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BE6DF3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3C694E" w:rsidRPr="003C694E" w:rsidRDefault="00BE6DF3" w:rsidP="003C694E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3C694E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3C694E" w:rsidRPr="003C694E" w:rsidRDefault="00BE6DF3" w:rsidP="003C694E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3C694E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3C694E" w:rsidRPr="003C694E" w:rsidRDefault="00BE6DF3" w:rsidP="003C694E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3C694E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3C694E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CF4779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:rsidR="00234A85" w:rsidRPr="00293563" w:rsidRDefault="00BE6DF3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293563">
        <w:rPr>
          <w:rFonts w:cs="Times New Roman"/>
          <w:b/>
          <w:bCs/>
          <w:sz w:val="32"/>
          <w:szCs w:val="32"/>
        </w:rPr>
        <w:t xml:space="preserve">OGRES NOVADA PAŠVALDĪBAS </w:t>
      </w:r>
    </w:p>
    <w:p w:rsidR="0049126A" w:rsidRPr="00293563" w:rsidRDefault="00BE6DF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IZGLĪTĪBAS JAUTĀJUMU KOMITEJAS </w:t>
      </w:r>
      <w:r w:rsidRPr="00293563">
        <w:rPr>
          <w:rFonts w:cs="Times New Roman"/>
          <w:b/>
          <w:bCs/>
          <w:sz w:val="32"/>
          <w:szCs w:val="32"/>
        </w:rPr>
        <w:t>SĒDES PROTOKOLS</w:t>
      </w:r>
    </w:p>
    <w:p w:rsidR="002B74C4" w:rsidRDefault="002B74C4" w:rsidP="00D16652">
      <w:pPr>
        <w:rPr>
          <w:rFonts w:cs="Times New Roman"/>
          <w:sz w:val="28"/>
          <w:szCs w:val="28"/>
        </w:rPr>
      </w:pPr>
    </w:p>
    <w:p w:rsidR="00D16652" w:rsidRPr="00293563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097B7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BE6DF3" w:rsidP="009F6903">
            <w:pPr>
              <w:ind w:hanging="108"/>
              <w:rPr>
                <w:rFonts w:cs="Times New Roman"/>
              </w:rPr>
            </w:pPr>
            <w:r w:rsidRPr="00470E79">
              <w:rPr>
                <w:noProof/>
              </w:rPr>
              <w:t>2024. gada</w:t>
            </w:r>
            <w:r>
              <w:rPr>
                <w:noProof/>
              </w:rPr>
              <w:t xml:space="preserve"> 18. janvāris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BE6DF3" w:rsidP="009F6903">
            <w:pPr>
              <w:jc w:val="right"/>
              <w:rPr>
                <w:rFonts w:cs="Times New Roman"/>
              </w:rPr>
            </w:pPr>
            <w:r w:rsidRPr="00470E79">
              <w:rPr>
                <w:b/>
                <w:bCs/>
              </w:rPr>
              <w:t>Nr.</w:t>
            </w:r>
            <w:r w:rsidRPr="00470E79">
              <w:rPr>
                <w:rStyle w:val="IntenseReference"/>
                <w:noProof/>
                <w:color w:val="auto"/>
              </w:rPr>
              <w:t>1</w:t>
            </w:r>
          </w:p>
        </w:tc>
      </w:tr>
    </w:tbl>
    <w:p w:rsidR="00BA5489" w:rsidRPr="00135E42" w:rsidRDefault="00BA5489" w:rsidP="00BA5489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 w:rsidRPr="00981471">
        <w:rPr>
          <w:szCs w:val="32"/>
        </w:rPr>
        <w:t>Ogrē, Brīvības ielā 33, 3.stāva zālē</w:t>
      </w:r>
    </w:p>
    <w:p w:rsidR="002D7C56" w:rsidRPr="00135E42" w:rsidRDefault="002D7C5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9F6903" w:rsidRPr="00470E79" w:rsidRDefault="00BE6DF3" w:rsidP="009F6903">
      <w:pPr>
        <w:tabs>
          <w:tab w:val="left" w:pos="0"/>
        </w:tabs>
      </w:pPr>
      <w:r w:rsidRPr="00470E79">
        <w:t>Sēde sasaukta p</w:t>
      </w:r>
      <w:r>
        <w:t>ulksten</w:t>
      </w:r>
      <w:r w:rsidRPr="00470E79">
        <w:t xml:space="preserve">. </w:t>
      </w:r>
      <w:r w:rsidR="009953FC">
        <w:rPr>
          <w:noProof/>
        </w:rPr>
        <w:t>10.</w:t>
      </w:r>
      <w:r w:rsidRPr="00470E79">
        <w:rPr>
          <w:noProof/>
        </w:rPr>
        <w:t>10</w:t>
      </w:r>
    </w:p>
    <w:p w:rsidR="009F6903" w:rsidRPr="00470E79" w:rsidRDefault="00BE6DF3" w:rsidP="009F6903">
      <w:pPr>
        <w:tabs>
          <w:tab w:val="left" w:pos="0"/>
        </w:tabs>
      </w:pPr>
      <w:r w:rsidRPr="00470E79">
        <w:t>Sēdi atklāj p</w:t>
      </w:r>
      <w:r>
        <w:t>ulksten</w:t>
      </w:r>
      <w:r w:rsidRPr="00470E79">
        <w:t xml:space="preserve">. </w:t>
      </w:r>
      <w:r w:rsidR="009953FC">
        <w:rPr>
          <w:noProof/>
        </w:rPr>
        <w:t>09.</w:t>
      </w:r>
      <w:r w:rsidR="00B22283">
        <w:rPr>
          <w:noProof/>
        </w:rPr>
        <w:t>56</w:t>
      </w:r>
      <w:r w:rsidRPr="00470E79">
        <w:t xml:space="preserve"> </w:t>
      </w:r>
    </w:p>
    <w:p w:rsidR="0049126A" w:rsidRPr="00135E42" w:rsidRDefault="0049126A">
      <w:pPr>
        <w:ind w:right="28"/>
        <w:jc w:val="both"/>
        <w:rPr>
          <w:rFonts w:cs="Times New Roman"/>
          <w:sz w:val="28"/>
          <w:szCs w:val="28"/>
        </w:rPr>
      </w:pPr>
    </w:p>
    <w:p w:rsidR="002413AC" w:rsidRDefault="00BE6DF3">
      <w:pPr>
        <w:ind w:right="28"/>
        <w:jc w:val="both"/>
        <w:rPr>
          <w:rFonts w:cs="Times New Roman"/>
        </w:rPr>
      </w:pPr>
      <w:r w:rsidRPr="00293563">
        <w:rPr>
          <w:rFonts w:cs="Times New Roman"/>
          <w:bCs/>
        </w:rPr>
        <w:t>Sēdi vada:</w:t>
      </w:r>
      <w:r w:rsidR="003D3FBE" w:rsidRPr="00293563">
        <w:rPr>
          <w:rFonts w:cs="Times New Roman"/>
          <w:bCs/>
        </w:rPr>
        <w:t xml:space="preserve"> </w:t>
      </w:r>
      <w:r w:rsidR="001544E7" w:rsidRPr="00293563">
        <w:rPr>
          <w:rFonts w:cs="Times New Roman"/>
          <w:bCs/>
        </w:rPr>
        <w:t xml:space="preserve"> </w:t>
      </w:r>
      <w:r w:rsidR="00BC1DC1" w:rsidRPr="00E13C98">
        <w:rPr>
          <w:rFonts w:cs="Times New Roman"/>
          <w:bCs/>
        </w:rPr>
        <w:t>I</w:t>
      </w:r>
      <w:r w:rsidR="00BC1DC1" w:rsidRPr="00E13C98">
        <w:rPr>
          <w:rFonts w:cs="Times New Roman"/>
          <w:bCs/>
          <w:szCs w:val="24"/>
        </w:rPr>
        <w:t>zglītības jautājumu k</w:t>
      </w:r>
      <w:r w:rsidR="00BA3E39">
        <w:rPr>
          <w:rFonts w:cs="Times New Roman"/>
        </w:rPr>
        <w:t>omitejas</w:t>
      </w:r>
      <w:r w:rsidR="0049126A" w:rsidRPr="00293563">
        <w:rPr>
          <w:rFonts w:cs="Times New Roman"/>
        </w:rPr>
        <w:t xml:space="preserve"> priekšsēdētāj</w:t>
      </w:r>
      <w:r w:rsidR="00B13BBE">
        <w:rPr>
          <w:rFonts w:cs="Times New Roman"/>
        </w:rPr>
        <w:t xml:space="preserve">s </w:t>
      </w:r>
      <w:r w:rsidR="00DE2B68">
        <w:rPr>
          <w:rFonts w:cs="Times New Roman"/>
        </w:rPr>
        <w:t xml:space="preserve">Raivis </w:t>
      </w:r>
      <w:proofErr w:type="spellStart"/>
      <w:r w:rsidR="00DE2B68">
        <w:rPr>
          <w:rFonts w:cs="Times New Roman"/>
        </w:rPr>
        <w:t>Ūzuls</w:t>
      </w:r>
      <w:proofErr w:type="spellEnd"/>
      <w:r w:rsidR="00DE2B68">
        <w:rPr>
          <w:rFonts w:cs="Times New Roman"/>
        </w:rPr>
        <w:t xml:space="preserve"> </w:t>
      </w:r>
    </w:p>
    <w:p w:rsidR="00DE2B68" w:rsidRPr="00135E42" w:rsidRDefault="00DE2B68">
      <w:pPr>
        <w:ind w:right="28"/>
        <w:jc w:val="both"/>
        <w:rPr>
          <w:rFonts w:cs="Times New Roman"/>
          <w:sz w:val="28"/>
          <w:szCs w:val="28"/>
        </w:rPr>
      </w:pPr>
    </w:p>
    <w:p w:rsidR="003B234B" w:rsidRDefault="00BE6DF3">
      <w:pPr>
        <w:ind w:right="28"/>
        <w:jc w:val="both"/>
        <w:rPr>
          <w:rFonts w:cs="Times New Roman"/>
        </w:rPr>
      </w:pPr>
      <w:r>
        <w:rPr>
          <w:rFonts w:cs="Times New Roman"/>
          <w:bCs/>
        </w:rPr>
        <w:t>Sēdi p</w:t>
      </w:r>
      <w:r w:rsidR="00A7495D" w:rsidRPr="00293563">
        <w:rPr>
          <w:rFonts w:cs="Times New Roman"/>
          <w:bCs/>
        </w:rPr>
        <w:t xml:space="preserve">rotokolē: </w:t>
      </w:r>
      <w:r>
        <w:t xml:space="preserve">Ogres novada pašvaldības centrālās administrācijas Kancelejas lietvede </w:t>
      </w:r>
      <w:r w:rsidR="009953FC">
        <w:t xml:space="preserve">Arita </w:t>
      </w:r>
      <w:r w:rsidR="009E71AE">
        <w:t>Z</w:t>
      </w:r>
      <w:r w:rsidR="009953FC">
        <w:t>enfa</w:t>
      </w:r>
    </w:p>
    <w:p w:rsidR="00BC1DC1" w:rsidRDefault="00BC1DC1" w:rsidP="009E71AE">
      <w:pPr>
        <w:ind w:right="28"/>
        <w:jc w:val="both"/>
        <w:rPr>
          <w:rFonts w:cs="Times New Roman"/>
        </w:rPr>
      </w:pPr>
    </w:p>
    <w:p w:rsidR="009E71AE" w:rsidRDefault="009E71AE" w:rsidP="009E71AE">
      <w:pPr>
        <w:ind w:right="28"/>
        <w:jc w:val="both"/>
        <w:rPr>
          <w:noProof/>
        </w:rPr>
      </w:pPr>
      <w:r w:rsidRPr="00BD7D64">
        <w:rPr>
          <w:rFonts w:cs="Times New Roman"/>
        </w:rPr>
        <w:t>Piedalās komitejas locekļi:</w:t>
      </w:r>
      <w:r>
        <w:rPr>
          <w:rFonts w:cs="Times New Roman"/>
        </w:rPr>
        <w:t xml:space="preserve"> </w:t>
      </w:r>
      <w:r w:rsidRPr="00470E79">
        <w:rPr>
          <w:noProof/>
        </w:rPr>
        <w:t>Gints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Sīviņš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Kaijaks</w:t>
      </w:r>
      <w:r>
        <w:rPr>
          <w:noProof/>
        </w:rPr>
        <w:t>, Andris Krauja</w:t>
      </w:r>
      <w:r>
        <w:rPr>
          <w:rFonts w:cs="Times New Roman"/>
        </w:rPr>
        <w:t>,</w:t>
      </w:r>
      <w:r w:rsidRPr="004C0C19">
        <w:rPr>
          <w:noProof/>
        </w:rPr>
        <w:t xml:space="preserve"> </w:t>
      </w:r>
      <w:r w:rsidRPr="00470E79">
        <w:rPr>
          <w:noProof/>
        </w:rPr>
        <w:t>Pāvels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Kotāns</w:t>
      </w:r>
      <w:r>
        <w:rPr>
          <w:noProof/>
        </w:rPr>
        <w:t>.</w:t>
      </w:r>
    </w:p>
    <w:p w:rsidR="009E71AE" w:rsidRDefault="009E71AE" w:rsidP="009E71AE">
      <w:pPr>
        <w:ind w:right="28"/>
        <w:jc w:val="both"/>
        <w:rPr>
          <w:rFonts w:cs="Times New Roman"/>
        </w:rPr>
      </w:pPr>
    </w:p>
    <w:p w:rsidR="009E71AE" w:rsidRDefault="009E71AE" w:rsidP="009E71AE">
      <w:pPr>
        <w:ind w:right="28"/>
        <w:jc w:val="both"/>
        <w:rPr>
          <w:rFonts w:cs="Times New Roman"/>
        </w:rPr>
      </w:pPr>
      <w:r>
        <w:rPr>
          <w:rFonts w:cs="Times New Roman"/>
        </w:rPr>
        <w:t>Nep</w:t>
      </w:r>
      <w:r w:rsidRPr="00BD7D64">
        <w:rPr>
          <w:rFonts w:cs="Times New Roman"/>
        </w:rPr>
        <w:t>iedalās komitejas locekļi:</w:t>
      </w:r>
      <w:r>
        <w:rPr>
          <w:rFonts w:cs="Times New Roman"/>
        </w:rPr>
        <w:t xml:space="preserve"> Daiga Brante – darba nespējas lapa.</w:t>
      </w:r>
    </w:p>
    <w:p w:rsidR="009E71AE" w:rsidRDefault="009E71AE" w:rsidP="009E71AE">
      <w:pPr>
        <w:ind w:right="28"/>
        <w:jc w:val="both"/>
        <w:rPr>
          <w:rFonts w:cs="Times New Roman"/>
        </w:rPr>
      </w:pPr>
    </w:p>
    <w:p w:rsidR="009E71AE" w:rsidRDefault="009E71AE" w:rsidP="009E71AE">
      <w:pPr>
        <w:ind w:right="28"/>
        <w:jc w:val="both"/>
        <w:rPr>
          <w:noProof/>
        </w:rPr>
      </w:pPr>
      <w:r w:rsidRPr="00F611FF">
        <w:t>Piedalās deputāti:</w:t>
      </w:r>
      <w:r>
        <w:rPr>
          <w:noProof/>
        </w:rPr>
        <w:t xml:space="preserve">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Māliņa</w:t>
      </w:r>
      <w:r>
        <w:rPr>
          <w:noProof/>
        </w:rPr>
        <w:t xml:space="preserve">,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>
        <w:rPr>
          <w:noProof/>
        </w:rPr>
        <w:t>Veiliņa,</w:t>
      </w:r>
      <w:r>
        <w:rPr>
          <w:rFonts w:cs="Times New Roman"/>
        </w:rPr>
        <w:t xml:space="preserve"> </w:t>
      </w:r>
      <w:r w:rsidRPr="00470E79">
        <w:rPr>
          <w:noProof/>
        </w:rPr>
        <w:t>Dzirkstīte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Žindiga</w:t>
      </w:r>
      <w:r>
        <w:rPr>
          <w:noProof/>
        </w:rPr>
        <w:t xml:space="preserve">, </w:t>
      </w:r>
      <w:r w:rsidRPr="00470E79">
        <w:rPr>
          <w:noProof/>
        </w:rPr>
        <w:t>Valentīns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Špēlis</w:t>
      </w:r>
      <w:r>
        <w:rPr>
          <w:noProof/>
        </w:rPr>
        <w:t xml:space="preserve">, </w:t>
      </w:r>
      <w:r w:rsidRPr="00470E79">
        <w:rPr>
          <w:noProof/>
        </w:rPr>
        <w:t>Toms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Āboltiņš</w:t>
      </w:r>
      <w:r>
        <w:rPr>
          <w:noProof/>
        </w:rPr>
        <w:t>,</w:t>
      </w:r>
      <w:r w:rsidRPr="00BB4D2C">
        <w:rPr>
          <w:noProof/>
        </w:rPr>
        <w:t xml:space="preserve"> </w:t>
      </w:r>
      <w:r w:rsidRPr="00470E79">
        <w:rPr>
          <w:noProof/>
        </w:rPr>
        <w:t>Artūrs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Mangulis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Siliņš</w:t>
      </w:r>
      <w:r>
        <w:rPr>
          <w:noProof/>
        </w:rPr>
        <w:t>,</w:t>
      </w:r>
      <w:r w:rsidRPr="004C0C19">
        <w:rPr>
          <w:noProof/>
        </w:rPr>
        <w:t xml:space="preserve"> </w:t>
      </w:r>
      <w:r w:rsidRPr="00470E79">
        <w:rPr>
          <w:noProof/>
        </w:rPr>
        <w:t>Rūdolfs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Kudļa</w:t>
      </w:r>
      <w:r>
        <w:rPr>
          <w:noProof/>
        </w:rPr>
        <w:t xml:space="preserve">, </w:t>
      </w:r>
      <w:r w:rsidRPr="00470E79">
        <w:rPr>
          <w:noProof/>
        </w:rPr>
        <w:t>Egils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Helmanis</w:t>
      </w:r>
      <w:r>
        <w:rPr>
          <w:noProof/>
        </w:rPr>
        <w:t xml:space="preserve">, </w:t>
      </w:r>
      <w:r w:rsidRPr="00470E79">
        <w:rPr>
          <w:noProof/>
        </w:rPr>
        <w:t>Indulis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Trapiņš</w:t>
      </w:r>
      <w:r>
        <w:rPr>
          <w:noProof/>
        </w:rPr>
        <w:t xml:space="preserve">, </w:t>
      </w:r>
      <w:r w:rsidRPr="00470E79">
        <w:rPr>
          <w:noProof/>
        </w:rPr>
        <w:t>Dainis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Širovs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Iklāvs</w:t>
      </w:r>
      <w:r>
        <w:rPr>
          <w:noProof/>
        </w:rPr>
        <w:t>, Dace Kļavina,</w:t>
      </w:r>
      <w:r w:rsidRPr="009E71AE">
        <w:rPr>
          <w:noProof/>
        </w:rPr>
        <w:t xml:space="preserve"> </w:t>
      </w:r>
      <w:r w:rsidRPr="00470E79">
        <w:rPr>
          <w:noProof/>
        </w:rPr>
        <w:t>Ilmārs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Zemnieks</w:t>
      </w:r>
      <w:r>
        <w:rPr>
          <w:noProof/>
        </w:rPr>
        <w:t>.</w:t>
      </w:r>
    </w:p>
    <w:p w:rsidR="009E71AE" w:rsidRDefault="009E71AE" w:rsidP="009E71AE">
      <w:pPr>
        <w:ind w:right="28"/>
        <w:jc w:val="both"/>
        <w:rPr>
          <w:noProof/>
        </w:rPr>
      </w:pPr>
    </w:p>
    <w:p w:rsidR="009E71AE" w:rsidRPr="00F611FF" w:rsidRDefault="009E71AE" w:rsidP="009E71AE">
      <w:pPr>
        <w:ind w:right="28"/>
        <w:jc w:val="both"/>
      </w:pPr>
      <w:r>
        <w:t>Nep</w:t>
      </w:r>
      <w:r w:rsidRPr="00F611FF">
        <w:t>iedalās deputāti</w:t>
      </w:r>
      <w:r>
        <w:t xml:space="preserve">: Santa Ločmele </w:t>
      </w:r>
      <w:r>
        <w:rPr>
          <w:noProof/>
        </w:rPr>
        <w:t>– darba nespējas lapa,</w:t>
      </w:r>
      <w:r w:rsidRPr="009E71AE">
        <w:rPr>
          <w:noProof/>
        </w:rPr>
        <w:t xml:space="preserve"> </w:t>
      </w:r>
      <w:r w:rsidRPr="00470E79">
        <w:rPr>
          <w:noProof/>
        </w:rPr>
        <w:t>Kaspars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Bramanis</w:t>
      </w:r>
      <w:r>
        <w:rPr>
          <w:noProof/>
        </w:rPr>
        <w:t xml:space="preserve"> – cits iemesls, </w:t>
      </w:r>
      <w:r w:rsidRPr="00470E79">
        <w:rPr>
          <w:noProof/>
        </w:rPr>
        <w:t>Atvars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Lakstīgala</w:t>
      </w:r>
      <w:r>
        <w:rPr>
          <w:noProof/>
        </w:rPr>
        <w:t xml:space="preserve"> – cits iemesls.</w:t>
      </w:r>
    </w:p>
    <w:p w:rsidR="009F6903" w:rsidRPr="00293563" w:rsidRDefault="009F6903">
      <w:pPr>
        <w:ind w:right="28"/>
        <w:jc w:val="both"/>
        <w:rPr>
          <w:rFonts w:cs="Times New Roman"/>
        </w:rPr>
      </w:pPr>
    </w:p>
    <w:p w:rsidR="009953FC" w:rsidRPr="00337342" w:rsidRDefault="009953FC" w:rsidP="009953F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Piedalās pašvaldības darbinieki un uzaicinātie: Ogres novada pašvaldības izpilddirektors Pēteris </w:t>
      </w:r>
      <w:proofErr w:type="spellStart"/>
      <w:r>
        <w:rPr>
          <w:rFonts w:cs="Times New Roman"/>
          <w:szCs w:val="24"/>
        </w:rPr>
        <w:t>Špakovskis</w:t>
      </w:r>
      <w:proofErr w:type="spellEnd"/>
      <w:r>
        <w:rPr>
          <w:rFonts w:cs="Times New Roman"/>
          <w:szCs w:val="24"/>
        </w:rPr>
        <w:t>, Izpilddirektora vietniece Dana Bārbale, Kancelejas vadītāja Ingūna Šubrovska,</w:t>
      </w:r>
      <w:r w:rsidRPr="0033734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Juridiskās nodaļas juriste Ilvija Ābele,  </w:t>
      </w:r>
      <w:proofErr w:type="spellStart"/>
      <w:r w:rsidRPr="009E3D09">
        <w:rPr>
          <w:rFonts w:cs="Times New Roman"/>
          <w:szCs w:val="24"/>
        </w:rPr>
        <w:t>Personālvadības</w:t>
      </w:r>
      <w:proofErr w:type="spellEnd"/>
      <w:r w:rsidRPr="009E3D09">
        <w:rPr>
          <w:rFonts w:cs="Times New Roman"/>
          <w:szCs w:val="24"/>
        </w:rPr>
        <w:t xml:space="preserve"> nodaļas vadītāja Antra Pūga,</w:t>
      </w:r>
      <w:r>
        <w:rPr>
          <w:rFonts w:cs="Times New Roman"/>
          <w:szCs w:val="24"/>
        </w:rPr>
        <w:t xml:space="preserve"> Ogres novada Sociālā dienesta juriste Katrīne </w:t>
      </w:r>
      <w:proofErr w:type="spellStart"/>
      <w:r>
        <w:rPr>
          <w:rFonts w:cs="Times New Roman"/>
          <w:szCs w:val="24"/>
        </w:rPr>
        <w:t>Kondratjuka</w:t>
      </w:r>
      <w:proofErr w:type="spellEnd"/>
      <w:r>
        <w:rPr>
          <w:rFonts w:cs="Times New Roman"/>
          <w:szCs w:val="24"/>
        </w:rPr>
        <w:t xml:space="preserve">, </w:t>
      </w:r>
      <w:r w:rsidR="003B6132">
        <w:rPr>
          <w:rFonts w:cs="Times New Roman"/>
          <w:szCs w:val="24"/>
        </w:rPr>
        <w:t>Ikšķiles vidusskolas</w:t>
      </w:r>
      <w:r w:rsidR="003B6132" w:rsidRPr="00C52A51">
        <w:rPr>
          <w:rFonts w:cs="Times New Roman"/>
          <w:bCs/>
          <w:iCs w:val="0"/>
          <w:szCs w:val="24"/>
        </w:rPr>
        <w:t xml:space="preserve"> </w:t>
      </w:r>
      <w:r w:rsidR="003B6132">
        <w:rPr>
          <w:rFonts w:cs="Times New Roman"/>
          <w:bCs/>
          <w:iCs w:val="0"/>
          <w:szCs w:val="24"/>
        </w:rPr>
        <w:t>direktora</w:t>
      </w:r>
      <w:r w:rsidR="003B6132" w:rsidRPr="00C52A51">
        <w:rPr>
          <w:rFonts w:cs="Times New Roman"/>
          <w:bCs/>
          <w:iCs w:val="0"/>
          <w:color w:val="auto"/>
          <w:szCs w:val="24"/>
        </w:rPr>
        <w:t xml:space="preserve"> </w:t>
      </w:r>
      <w:r w:rsidR="003B6132">
        <w:rPr>
          <w:rFonts w:cs="Times New Roman"/>
          <w:bCs/>
          <w:iCs w:val="0"/>
          <w:color w:val="auto"/>
          <w:szCs w:val="24"/>
        </w:rPr>
        <w:t>amata kandidāte Sandra</w:t>
      </w:r>
      <w:r w:rsidR="003B6132">
        <w:rPr>
          <w:rFonts w:cs="Times New Roman"/>
          <w:szCs w:val="24"/>
        </w:rPr>
        <w:t xml:space="preserve"> </w:t>
      </w:r>
      <w:proofErr w:type="spellStart"/>
      <w:r w:rsidR="003B6132">
        <w:rPr>
          <w:rFonts w:cs="Times New Roman"/>
          <w:szCs w:val="24"/>
        </w:rPr>
        <w:t>Plota</w:t>
      </w:r>
      <w:proofErr w:type="spellEnd"/>
      <w:r w:rsidR="003B613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PII </w:t>
      </w:r>
      <w:r w:rsidRPr="00C52A51">
        <w:rPr>
          <w:rFonts w:cs="Times New Roman"/>
          <w:bCs/>
          <w:iCs w:val="0"/>
          <w:szCs w:val="24"/>
        </w:rPr>
        <w:t>“Cīrulītis” vadītājas</w:t>
      </w:r>
      <w:r w:rsidRPr="00C52A51">
        <w:rPr>
          <w:rFonts w:cs="Times New Roman"/>
          <w:bCs/>
          <w:iCs w:val="0"/>
          <w:color w:val="auto"/>
          <w:szCs w:val="24"/>
        </w:rPr>
        <w:t xml:space="preserve"> </w:t>
      </w:r>
      <w:r>
        <w:rPr>
          <w:rFonts w:cs="Times New Roman"/>
          <w:bCs/>
          <w:iCs w:val="0"/>
          <w:color w:val="auto"/>
          <w:szCs w:val="24"/>
        </w:rPr>
        <w:t xml:space="preserve">amata kandidāte Santa Šika, </w:t>
      </w:r>
      <w:r w:rsidRPr="00C52A51">
        <w:rPr>
          <w:rFonts w:cs="Times New Roman"/>
          <w:bCs/>
          <w:iCs w:val="0"/>
          <w:color w:val="auto"/>
          <w:szCs w:val="24"/>
        </w:rPr>
        <w:t xml:space="preserve"> </w:t>
      </w:r>
      <w:r>
        <w:rPr>
          <w:rFonts w:cs="Times New Roman"/>
          <w:szCs w:val="24"/>
        </w:rPr>
        <w:t xml:space="preserve">Informācijas sistēmu un </w:t>
      </w:r>
      <w:r>
        <w:rPr>
          <w:rFonts w:cs="Times New Roman"/>
          <w:color w:val="auto"/>
          <w:szCs w:val="24"/>
        </w:rPr>
        <w:t>tehnoloģiju nodaļas datorsistēmu un datortīklu administrators Kaspars Vilcāns,</w:t>
      </w:r>
      <w:r>
        <w:rPr>
          <w:rFonts w:cs="Times New Roman"/>
          <w:szCs w:val="24"/>
        </w:rPr>
        <w:t xml:space="preserve"> Informācijas sistēmu un </w:t>
      </w:r>
      <w:r>
        <w:rPr>
          <w:rFonts w:cs="Times New Roman"/>
          <w:color w:val="auto"/>
          <w:szCs w:val="24"/>
        </w:rPr>
        <w:t xml:space="preserve">tehnoloģiju nodaļas datorsistēmu un datortīklu administrators Artūrs </w:t>
      </w:r>
      <w:proofErr w:type="spellStart"/>
      <w:r>
        <w:rPr>
          <w:rFonts w:cs="Times New Roman"/>
          <w:color w:val="auto"/>
          <w:szCs w:val="24"/>
        </w:rPr>
        <w:t>Beitiks</w:t>
      </w:r>
      <w:proofErr w:type="spellEnd"/>
      <w:r>
        <w:rPr>
          <w:rFonts w:cs="Times New Roman"/>
          <w:color w:val="auto"/>
          <w:szCs w:val="24"/>
        </w:rPr>
        <w:t>.</w:t>
      </w:r>
    </w:p>
    <w:p w:rsidR="00A73BB2" w:rsidRPr="00C70053" w:rsidRDefault="00A73BB2" w:rsidP="00A73BB2">
      <w:pPr>
        <w:rPr>
          <w:rFonts w:cs="Times New Roman"/>
          <w:b/>
          <w:iCs w:val="0"/>
          <w:color w:val="auto"/>
          <w:szCs w:val="24"/>
        </w:rPr>
      </w:pPr>
    </w:p>
    <w:p w:rsidR="00C70053" w:rsidRDefault="00C70053" w:rsidP="00A73BB2">
      <w:pPr>
        <w:spacing w:after="120"/>
        <w:rPr>
          <w:rFonts w:cs="Times New Roman"/>
          <w:b/>
        </w:rPr>
      </w:pPr>
    </w:p>
    <w:p w:rsidR="00BC1DC1" w:rsidRDefault="00BC1DC1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E7B1B" w:rsidRPr="00AC2A7E" w:rsidRDefault="00BE6DF3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lastRenderedPageBreak/>
        <w:t>SĒDES DARBA KĀRTĪBA:</w:t>
      </w:r>
    </w:p>
    <w:p w:rsidR="004D55B6" w:rsidRPr="00647A87" w:rsidRDefault="00BE6DF3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1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darba kārtības apstiprināšanu, iekļaujot vienu papildus jautājumu</w:t>
      </w:r>
      <w:r w:rsidR="003B6132">
        <w:rPr>
          <w:rFonts w:cs="Times New Roman"/>
          <w:noProof/>
          <w:szCs w:val="24"/>
        </w:rPr>
        <w:t>.</w:t>
      </w:r>
    </w:p>
    <w:p w:rsidR="004D55B6" w:rsidRPr="00647A87" w:rsidRDefault="00BE6DF3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2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Ikšķiles vidusskolas direktora iecelšanu</w:t>
      </w:r>
      <w:r w:rsidR="003B6132">
        <w:rPr>
          <w:rFonts w:cs="Times New Roman"/>
          <w:noProof/>
          <w:szCs w:val="24"/>
        </w:rPr>
        <w:t>.</w:t>
      </w:r>
    </w:p>
    <w:p w:rsidR="004D55B6" w:rsidRPr="00647A87" w:rsidRDefault="00BE6DF3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3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Ogres 1.vidusskolas iekšējo reorganizāciju, mainot īstenoto izglītības pakāpi, un nosaukuma maiņu</w:t>
      </w:r>
      <w:r w:rsidR="003B6132">
        <w:rPr>
          <w:rFonts w:cs="Times New Roman"/>
          <w:noProof/>
          <w:szCs w:val="24"/>
        </w:rPr>
        <w:t>.</w:t>
      </w:r>
    </w:p>
    <w:p w:rsidR="004D55B6" w:rsidRPr="00647A87" w:rsidRDefault="00BE6DF3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4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Jaunogres vidusskolas iekšējo reorganizāciju, mainot īstenoto izglītības pakāpi, un nosaukuma maiņu</w:t>
      </w:r>
      <w:r w:rsidR="003B6132">
        <w:rPr>
          <w:rFonts w:cs="Times New Roman"/>
          <w:noProof/>
          <w:szCs w:val="24"/>
        </w:rPr>
        <w:t>.</w:t>
      </w:r>
    </w:p>
    <w:p w:rsidR="004D55B6" w:rsidRPr="00647A87" w:rsidRDefault="00BE6DF3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5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Ogres pirmsskolas izglītības iestādes “Cīrulītis” vadītāja iecelšanu</w:t>
      </w:r>
      <w:r w:rsidR="003B6132">
        <w:rPr>
          <w:rFonts w:cs="Times New Roman"/>
          <w:noProof/>
          <w:szCs w:val="24"/>
        </w:rPr>
        <w:t>.</w:t>
      </w:r>
    </w:p>
    <w:p w:rsidR="004D55B6" w:rsidRPr="00AC2A7E" w:rsidRDefault="004D55B6" w:rsidP="004D55B6">
      <w:pPr>
        <w:jc w:val="both"/>
        <w:rPr>
          <w:rFonts w:cs="Times New Roman"/>
          <w:b/>
          <w:szCs w:val="24"/>
        </w:rPr>
      </w:pPr>
    </w:p>
    <w:p w:rsidR="009953FC" w:rsidRDefault="009953FC" w:rsidP="004D55B6">
      <w:pPr>
        <w:jc w:val="center"/>
        <w:rPr>
          <w:rFonts w:cs="Times New Roman"/>
          <w:b/>
          <w:szCs w:val="24"/>
        </w:rPr>
      </w:pPr>
    </w:p>
    <w:p w:rsidR="009953FC" w:rsidRDefault="009953FC" w:rsidP="004D55B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</w:p>
    <w:p w:rsidR="004D55B6" w:rsidRPr="00AC2A7E" w:rsidRDefault="00BE6DF3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darba kārtības apstiprināšanu, iekļaujot vienu papildus jautājumu</w:t>
      </w:r>
    </w:p>
    <w:p w:rsidR="004D55B6" w:rsidRDefault="00BE6DF3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Raivis Ūzuls</w:t>
      </w:r>
    </w:p>
    <w:p w:rsidR="004D55B6" w:rsidRPr="00AC2A7E" w:rsidRDefault="004D55B6" w:rsidP="004D55B6">
      <w:pPr>
        <w:rPr>
          <w:rStyle w:val="IntenseReference"/>
          <w:rFonts w:cs="Times New Roman"/>
          <w:color w:val="auto"/>
          <w:szCs w:val="24"/>
        </w:rPr>
      </w:pPr>
    </w:p>
    <w:p w:rsidR="009E71AE" w:rsidRDefault="00BE6DF3" w:rsidP="009E71A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5 balsīm "Par" (Andris Krauja, Gints Sīviņš, Jānis Kaijaks, Pāvels Kotāns, Raivis Ūzuls), "Pret" – nav, "Atturas" – nav</w:t>
      </w:r>
      <w:r w:rsidR="009E71AE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7037AD" w:rsidRDefault="007037AD" w:rsidP="007037AD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Izglītības jautājumu komiteja</w:t>
      </w:r>
      <w:r w:rsidRPr="00B35BC8">
        <w:rPr>
          <w:rFonts w:cs="Times New Roman"/>
          <w:b/>
          <w:szCs w:val="24"/>
        </w:rPr>
        <w:t xml:space="preserve"> NOLEMJ:</w:t>
      </w:r>
    </w:p>
    <w:p w:rsidR="007037AD" w:rsidRPr="009E71AE" w:rsidRDefault="007037AD" w:rsidP="009E71AE">
      <w:pPr>
        <w:jc w:val="center"/>
        <w:rPr>
          <w:rFonts w:cs="Times New Roman"/>
          <w:b/>
          <w:szCs w:val="24"/>
        </w:rPr>
      </w:pPr>
    </w:p>
    <w:p w:rsidR="004A2AB6" w:rsidRDefault="004A2AB6" w:rsidP="004A2AB6">
      <w:pPr>
        <w:jc w:val="center"/>
        <w:rPr>
          <w:rFonts w:cs="Times New Roman"/>
          <w:szCs w:val="24"/>
        </w:rPr>
      </w:pPr>
      <w:r w:rsidRPr="00B376C8">
        <w:rPr>
          <w:rFonts w:cs="Times New Roman"/>
          <w:szCs w:val="24"/>
        </w:rPr>
        <w:t xml:space="preserve">Apstiprināt iesniegto sēdes darba kārtību, iekļaujot </w:t>
      </w:r>
      <w:r>
        <w:rPr>
          <w:rFonts w:cs="Times New Roman"/>
          <w:szCs w:val="24"/>
        </w:rPr>
        <w:t>vienu papildus</w:t>
      </w:r>
      <w:r w:rsidRPr="00B376C8">
        <w:rPr>
          <w:rFonts w:cs="Times New Roman"/>
          <w:szCs w:val="24"/>
        </w:rPr>
        <w:t xml:space="preserve"> jautājumu:</w:t>
      </w:r>
    </w:p>
    <w:p w:rsidR="009E71AE" w:rsidRDefault="009E71AE" w:rsidP="009E71AE">
      <w:pPr>
        <w:jc w:val="both"/>
        <w:rPr>
          <w:rFonts w:cs="Times New Roman"/>
          <w:b/>
          <w:szCs w:val="24"/>
        </w:rPr>
      </w:pPr>
    </w:p>
    <w:p w:rsidR="009E71AE" w:rsidRPr="009E71AE" w:rsidRDefault="009E71AE" w:rsidP="009E71AE">
      <w:pPr>
        <w:jc w:val="both"/>
      </w:pPr>
      <w:r w:rsidRPr="009E71AE">
        <w:rPr>
          <w:rFonts w:cs="Times New Roman"/>
          <w:szCs w:val="24"/>
        </w:rPr>
        <w:t>1.</w:t>
      </w:r>
      <w:r>
        <w:rPr>
          <w:rFonts w:cs="Times New Roman"/>
          <w:b/>
          <w:szCs w:val="24"/>
        </w:rPr>
        <w:t xml:space="preserve"> </w:t>
      </w:r>
      <w:r w:rsidRPr="009E71AE">
        <w:rPr>
          <w:noProof/>
        </w:rPr>
        <w:t>Par Ogres pirmsskolas izglītības iestādes “Cīrulītis” vadītāja iecelšanu</w:t>
      </w:r>
      <w:r>
        <w:rPr>
          <w:noProof/>
        </w:rPr>
        <w:t>.</w:t>
      </w:r>
    </w:p>
    <w:p w:rsidR="004D55B6" w:rsidRPr="00AC2A7E" w:rsidRDefault="004D55B6" w:rsidP="004D55B6">
      <w:pPr>
        <w:rPr>
          <w:rFonts w:cs="Times New Roman"/>
          <w:b/>
          <w:szCs w:val="24"/>
        </w:rPr>
      </w:pPr>
    </w:p>
    <w:p w:rsidR="004D55B6" w:rsidRPr="009953FC" w:rsidRDefault="009953FC" w:rsidP="009953FC">
      <w:pPr>
        <w:jc w:val="center"/>
        <w:rPr>
          <w:rFonts w:cs="Times New Roman"/>
          <w:b/>
          <w:noProof/>
          <w:szCs w:val="24"/>
        </w:rPr>
      </w:pPr>
      <w:r w:rsidRPr="009953FC">
        <w:rPr>
          <w:rFonts w:cs="Times New Roman"/>
          <w:b/>
          <w:noProof/>
          <w:szCs w:val="24"/>
        </w:rPr>
        <w:t>2.</w:t>
      </w:r>
    </w:p>
    <w:p w:rsidR="004D55B6" w:rsidRPr="00AC2A7E" w:rsidRDefault="00BE6DF3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Ikšķiles vidusskolas direktora iecelšanu</w:t>
      </w:r>
    </w:p>
    <w:p w:rsidR="004D55B6" w:rsidRDefault="00BE6DF3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Antra Pūga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3B6132" w:rsidRDefault="003B6132" w:rsidP="00CB2D18">
      <w:pPr>
        <w:jc w:val="both"/>
        <w:rPr>
          <w:rFonts w:cs="Times New Roman"/>
          <w:i/>
          <w:szCs w:val="24"/>
        </w:rPr>
      </w:pPr>
      <w:proofErr w:type="spellStart"/>
      <w:r w:rsidRPr="003B6132">
        <w:rPr>
          <w:rFonts w:cs="Times New Roman"/>
          <w:b/>
          <w:i/>
          <w:szCs w:val="24"/>
        </w:rPr>
        <w:t>R.Ūzuls</w:t>
      </w:r>
      <w:proofErr w:type="spellEnd"/>
      <w:r w:rsidRPr="003B6132">
        <w:rPr>
          <w:rFonts w:cs="Times New Roman"/>
          <w:i/>
          <w:szCs w:val="24"/>
        </w:rPr>
        <w:t xml:space="preserve"> aicina direktores amata kandidāti </w:t>
      </w:r>
      <w:proofErr w:type="spellStart"/>
      <w:r w:rsidRPr="003B6132">
        <w:rPr>
          <w:rFonts w:cs="Times New Roman"/>
          <w:i/>
          <w:szCs w:val="24"/>
        </w:rPr>
        <w:t>S.Plotu</w:t>
      </w:r>
      <w:proofErr w:type="spellEnd"/>
      <w:r w:rsidRPr="003B6132">
        <w:rPr>
          <w:rFonts w:cs="Times New Roman"/>
          <w:i/>
          <w:szCs w:val="24"/>
        </w:rPr>
        <w:t xml:space="preserve"> iepazīstināt ar sevi.</w:t>
      </w:r>
    </w:p>
    <w:p w:rsidR="003B6132" w:rsidRDefault="003B6132" w:rsidP="00CB2D18">
      <w:pPr>
        <w:jc w:val="both"/>
        <w:rPr>
          <w:rFonts w:cs="Times New Roman"/>
          <w:i/>
          <w:szCs w:val="24"/>
        </w:rPr>
      </w:pPr>
    </w:p>
    <w:p w:rsidR="003B6132" w:rsidRDefault="003B6132" w:rsidP="00CB2D18">
      <w:pPr>
        <w:jc w:val="both"/>
        <w:rPr>
          <w:rFonts w:cs="Times New Roman"/>
          <w:i/>
          <w:szCs w:val="24"/>
        </w:rPr>
      </w:pPr>
      <w:proofErr w:type="spellStart"/>
      <w:r w:rsidRPr="003B6132">
        <w:rPr>
          <w:rFonts w:cs="Times New Roman"/>
          <w:b/>
          <w:i/>
          <w:szCs w:val="24"/>
        </w:rPr>
        <w:t>S.Plota</w:t>
      </w:r>
      <w:proofErr w:type="spellEnd"/>
      <w:r w:rsidRPr="003B6132">
        <w:rPr>
          <w:rFonts w:cs="Times New Roman"/>
          <w:b/>
          <w:i/>
          <w:szCs w:val="24"/>
        </w:rPr>
        <w:t xml:space="preserve"> </w:t>
      </w:r>
      <w:r w:rsidR="00BC1DC1">
        <w:rPr>
          <w:rFonts w:cs="Times New Roman"/>
          <w:i/>
          <w:szCs w:val="24"/>
        </w:rPr>
        <w:t xml:space="preserve">informē par sevi, par </w:t>
      </w:r>
      <w:r>
        <w:rPr>
          <w:rFonts w:cs="Times New Roman"/>
          <w:i/>
          <w:szCs w:val="24"/>
        </w:rPr>
        <w:t xml:space="preserve">iegūto izglītību un </w:t>
      </w:r>
      <w:r w:rsidR="00BC1DC1">
        <w:rPr>
          <w:rFonts w:cs="Times New Roman"/>
          <w:i/>
          <w:szCs w:val="24"/>
        </w:rPr>
        <w:t xml:space="preserve">profesionālo </w:t>
      </w:r>
      <w:r>
        <w:rPr>
          <w:rFonts w:cs="Times New Roman"/>
          <w:i/>
          <w:szCs w:val="24"/>
        </w:rPr>
        <w:t xml:space="preserve">pieredzi, kā arī </w:t>
      </w:r>
      <w:r w:rsidR="00BC1DC1">
        <w:rPr>
          <w:rFonts w:cs="Times New Roman"/>
          <w:i/>
          <w:szCs w:val="24"/>
        </w:rPr>
        <w:t xml:space="preserve">sniedz </w:t>
      </w:r>
      <w:r>
        <w:rPr>
          <w:rFonts w:cs="Times New Roman"/>
          <w:i/>
          <w:szCs w:val="24"/>
        </w:rPr>
        <w:t>savu redzējumu skolas un izglītības darbā.</w:t>
      </w:r>
    </w:p>
    <w:p w:rsidR="003B6132" w:rsidRDefault="003B6132" w:rsidP="00CB2D18">
      <w:pPr>
        <w:jc w:val="both"/>
        <w:rPr>
          <w:rFonts w:cs="Times New Roman"/>
          <w:i/>
          <w:szCs w:val="24"/>
        </w:rPr>
      </w:pPr>
    </w:p>
    <w:p w:rsidR="003B6132" w:rsidRDefault="003B6132" w:rsidP="00CB2D18">
      <w:pPr>
        <w:jc w:val="both"/>
        <w:rPr>
          <w:rFonts w:cs="Times New Roman"/>
          <w:i/>
          <w:szCs w:val="24"/>
        </w:rPr>
      </w:pPr>
      <w:proofErr w:type="spellStart"/>
      <w:r w:rsidRPr="007D554D">
        <w:rPr>
          <w:rFonts w:cs="Times New Roman"/>
          <w:b/>
          <w:i/>
          <w:szCs w:val="24"/>
        </w:rPr>
        <w:t>T.Āboltiņš</w:t>
      </w:r>
      <w:proofErr w:type="spellEnd"/>
      <w:r>
        <w:rPr>
          <w:rFonts w:cs="Times New Roman"/>
          <w:i/>
          <w:szCs w:val="24"/>
        </w:rPr>
        <w:t xml:space="preserve"> interesējas, vai </w:t>
      </w:r>
      <w:r w:rsidR="007D554D">
        <w:rPr>
          <w:rFonts w:cs="Times New Roman"/>
          <w:i/>
          <w:szCs w:val="24"/>
        </w:rPr>
        <w:t xml:space="preserve">kandidāte </w:t>
      </w:r>
      <w:r>
        <w:rPr>
          <w:rFonts w:cs="Times New Roman"/>
          <w:i/>
          <w:szCs w:val="24"/>
        </w:rPr>
        <w:t xml:space="preserve">līdz šim </w:t>
      </w:r>
      <w:r w:rsidR="007D554D">
        <w:rPr>
          <w:rFonts w:cs="Times New Roman"/>
          <w:i/>
          <w:szCs w:val="24"/>
        </w:rPr>
        <w:t>ir</w:t>
      </w:r>
      <w:r>
        <w:rPr>
          <w:rFonts w:cs="Times New Roman"/>
          <w:i/>
          <w:szCs w:val="24"/>
        </w:rPr>
        <w:t xml:space="preserve"> vadījusi</w:t>
      </w:r>
      <w:r w:rsidR="007D554D">
        <w:rPr>
          <w:rFonts w:cs="Times New Roman"/>
          <w:i/>
          <w:szCs w:val="24"/>
        </w:rPr>
        <w:t xml:space="preserve"> kād</w:t>
      </w:r>
      <w:r w:rsidR="00BC1DC1">
        <w:rPr>
          <w:rFonts w:cs="Times New Roman"/>
          <w:i/>
          <w:szCs w:val="24"/>
        </w:rPr>
        <w:t>u izglītības iestādi</w:t>
      </w:r>
      <w:r w:rsidR="007D554D">
        <w:rPr>
          <w:rFonts w:cs="Times New Roman"/>
          <w:i/>
          <w:szCs w:val="24"/>
        </w:rPr>
        <w:t>?</w:t>
      </w:r>
    </w:p>
    <w:p w:rsidR="007D554D" w:rsidRDefault="007D554D" w:rsidP="00CB2D18">
      <w:pPr>
        <w:jc w:val="both"/>
        <w:rPr>
          <w:rFonts w:cs="Times New Roman"/>
          <w:i/>
          <w:szCs w:val="24"/>
        </w:rPr>
      </w:pPr>
    </w:p>
    <w:p w:rsidR="007D554D" w:rsidRDefault="007D554D" w:rsidP="00CB2D18">
      <w:pPr>
        <w:jc w:val="both"/>
        <w:rPr>
          <w:rFonts w:cs="Times New Roman"/>
          <w:i/>
          <w:szCs w:val="24"/>
        </w:rPr>
      </w:pPr>
      <w:proofErr w:type="spellStart"/>
      <w:r w:rsidRPr="007D554D">
        <w:rPr>
          <w:rFonts w:cs="Times New Roman"/>
          <w:b/>
          <w:i/>
          <w:szCs w:val="24"/>
        </w:rPr>
        <w:t>S.Plota</w:t>
      </w:r>
      <w:proofErr w:type="spellEnd"/>
      <w:r w:rsidRPr="007D554D">
        <w:rPr>
          <w:rFonts w:cs="Times New Roman"/>
          <w:b/>
          <w:i/>
          <w:szCs w:val="24"/>
        </w:rPr>
        <w:t xml:space="preserve"> </w:t>
      </w:r>
      <w:r w:rsidRPr="007D554D">
        <w:rPr>
          <w:rFonts w:cs="Times New Roman"/>
          <w:i/>
          <w:szCs w:val="24"/>
        </w:rPr>
        <w:t>informē, ka 23</w:t>
      </w:r>
      <w:r>
        <w:rPr>
          <w:rFonts w:cs="Times New Roman"/>
          <w:i/>
          <w:szCs w:val="24"/>
        </w:rPr>
        <w:t xml:space="preserve"> </w:t>
      </w:r>
      <w:r w:rsidRPr="007D554D">
        <w:rPr>
          <w:rFonts w:cs="Times New Roman"/>
          <w:i/>
          <w:szCs w:val="24"/>
        </w:rPr>
        <w:t>gadus ir vadījusi Latvijas Kultūras akad</w:t>
      </w:r>
      <w:r>
        <w:rPr>
          <w:rFonts w:cs="Times New Roman"/>
          <w:i/>
          <w:szCs w:val="24"/>
        </w:rPr>
        <w:t>ēmiju</w:t>
      </w:r>
      <w:r w:rsidRPr="007D554D">
        <w:rPr>
          <w:rFonts w:cs="Times New Roman"/>
          <w:i/>
          <w:szCs w:val="24"/>
        </w:rPr>
        <w:t xml:space="preserve">, </w:t>
      </w:r>
      <w:r>
        <w:rPr>
          <w:rFonts w:cs="Times New Roman"/>
          <w:i/>
          <w:szCs w:val="24"/>
        </w:rPr>
        <w:t>iepriekš</w:t>
      </w:r>
      <w:r w:rsidRPr="007D554D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strādājusi </w:t>
      </w:r>
      <w:r w:rsidRPr="007D554D">
        <w:rPr>
          <w:rFonts w:cs="Times New Roman"/>
          <w:i/>
          <w:szCs w:val="24"/>
        </w:rPr>
        <w:t>Siguldas Valsts ģimnāzijā kā direktora vietn</w:t>
      </w:r>
      <w:r>
        <w:rPr>
          <w:rFonts w:cs="Times New Roman"/>
          <w:i/>
          <w:szCs w:val="24"/>
        </w:rPr>
        <w:t>i</w:t>
      </w:r>
      <w:r w:rsidRPr="007D554D">
        <w:rPr>
          <w:rFonts w:cs="Times New Roman"/>
          <w:i/>
          <w:szCs w:val="24"/>
        </w:rPr>
        <w:t>ece</w:t>
      </w:r>
      <w:r>
        <w:rPr>
          <w:rFonts w:cs="Times New Roman"/>
          <w:i/>
          <w:szCs w:val="24"/>
        </w:rPr>
        <w:t>.</w:t>
      </w:r>
    </w:p>
    <w:p w:rsidR="007D554D" w:rsidRDefault="007D554D" w:rsidP="00CB2D18">
      <w:pPr>
        <w:jc w:val="both"/>
        <w:rPr>
          <w:rFonts w:cs="Times New Roman"/>
          <w:i/>
          <w:szCs w:val="24"/>
        </w:rPr>
      </w:pPr>
    </w:p>
    <w:p w:rsidR="007D554D" w:rsidRDefault="007D554D" w:rsidP="00CB2D18">
      <w:pPr>
        <w:jc w:val="both"/>
        <w:rPr>
          <w:rFonts w:cs="Times New Roman"/>
          <w:i/>
          <w:szCs w:val="24"/>
        </w:rPr>
      </w:pPr>
      <w:proofErr w:type="spellStart"/>
      <w:r w:rsidRPr="007D554D">
        <w:rPr>
          <w:rFonts w:cs="Times New Roman"/>
          <w:b/>
          <w:i/>
          <w:szCs w:val="24"/>
        </w:rPr>
        <w:t>T.Āboltiņš</w:t>
      </w:r>
      <w:proofErr w:type="spellEnd"/>
      <w:r>
        <w:rPr>
          <w:rFonts w:cs="Times New Roman"/>
          <w:i/>
          <w:szCs w:val="24"/>
        </w:rPr>
        <w:t xml:space="preserve"> jautā, kādi būtu mērķi, veicamie uzdevumi šajā skolā?</w:t>
      </w:r>
    </w:p>
    <w:p w:rsidR="007D554D" w:rsidRDefault="007D554D" w:rsidP="00CB2D18">
      <w:pPr>
        <w:jc w:val="both"/>
        <w:rPr>
          <w:rFonts w:cs="Times New Roman"/>
          <w:i/>
          <w:szCs w:val="24"/>
        </w:rPr>
      </w:pPr>
    </w:p>
    <w:p w:rsidR="007D554D" w:rsidRDefault="007D554D" w:rsidP="00CB2D18">
      <w:pPr>
        <w:jc w:val="both"/>
        <w:rPr>
          <w:rFonts w:cs="Times New Roman"/>
          <w:i/>
          <w:szCs w:val="24"/>
        </w:rPr>
      </w:pPr>
      <w:proofErr w:type="spellStart"/>
      <w:r w:rsidRPr="007D554D">
        <w:rPr>
          <w:rFonts w:cs="Times New Roman"/>
          <w:b/>
          <w:i/>
          <w:szCs w:val="24"/>
        </w:rPr>
        <w:t>S.Plota</w:t>
      </w:r>
      <w:proofErr w:type="spellEnd"/>
      <w:r>
        <w:rPr>
          <w:rFonts w:cs="Times New Roman"/>
          <w:i/>
          <w:szCs w:val="24"/>
        </w:rPr>
        <w:t xml:space="preserve"> </w:t>
      </w:r>
      <w:r w:rsidR="00BC1DC1">
        <w:rPr>
          <w:rFonts w:cs="Times New Roman"/>
          <w:i/>
          <w:szCs w:val="24"/>
        </w:rPr>
        <w:t xml:space="preserve">informē, ka </w:t>
      </w:r>
      <w:r>
        <w:rPr>
          <w:rFonts w:cs="Times New Roman"/>
          <w:i/>
          <w:szCs w:val="24"/>
        </w:rPr>
        <w:t xml:space="preserve">šobrīd svarīgi </w:t>
      </w:r>
      <w:r w:rsidR="00093AEB">
        <w:rPr>
          <w:rFonts w:cs="Times New Roman"/>
          <w:i/>
          <w:szCs w:val="24"/>
        </w:rPr>
        <w:t>būtu pārliecināties par</w:t>
      </w:r>
      <w:r>
        <w:rPr>
          <w:rFonts w:cs="Times New Roman"/>
          <w:i/>
          <w:szCs w:val="24"/>
        </w:rPr>
        <w:t xml:space="preserve"> </w:t>
      </w:r>
      <w:r w:rsidR="00093AEB">
        <w:rPr>
          <w:rFonts w:cs="Times New Roman"/>
          <w:i/>
          <w:szCs w:val="24"/>
        </w:rPr>
        <w:t xml:space="preserve">skolas </w:t>
      </w:r>
      <w:r>
        <w:rPr>
          <w:rFonts w:cs="Times New Roman"/>
          <w:i/>
          <w:szCs w:val="24"/>
        </w:rPr>
        <w:t>infrastr</w:t>
      </w:r>
      <w:r w:rsidR="00BA4D43">
        <w:rPr>
          <w:rFonts w:cs="Times New Roman"/>
          <w:i/>
          <w:szCs w:val="24"/>
        </w:rPr>
        <w:t>uktūru, censties to pilnveidot,</w:t>
      </w:r>
      <w:r>
        <w:rPr>
          <w:rFonts w:cs="Times New Roman"/>
          <w:i/>
          <w:szCs w:val="24"/>
        </w:rPr>
        <w:t xml:space="preserve"> </w:t>
      </w:r>
      <w:r w:rsidR="00093AEB">
        <w:rPr>
          <w:rFonts w:cs="Times New Roman"/>
          <w:i/>
          <w:szCs w:val="24"/>
        </w:rPr>
        <w:t xml:space="preserve">kā arī </w:t>
      </w:r>
      <w:r>
        <w:rPr>
          <w:rFonts w:cs="Times New Roman"/>
          <w:i/>
          <w:szCs w:val="24"/>
        </w:rPr>
        <w:t>piesaistīt uzmanību Ikšķiles vidusskolai</w:t>
      </w:r>
      <w:r w:rsidR="00BC1DC1">
        <w:rPr>
          <w:rFonts w:cs="Times New Roman"/>
          <w:i/>
          <w:szCs w:val="24"/>
        </w:rPr>
        <w:t xml:space="preserve">, ka tā ir </w:t>
      </w:r>
      <w:r>
        <w:rPr>
          <w:rFonts w:cs="Times New Roman"/>
          <w:i/>
          <w:szCs w:val="24"/>
        </w:rPr>
        <w:t xml:space="preserve">līdzvērtīga izvēle Ogres </w:t>
      </w:r>
      <w:r w:rsidR="00093AEB">
        <w:rPr>
          <w:rFonts w:cs="Times New Roman"/>
          <w:i/>
          <w:szCs w:val="24"/>
        </w:rPr>
        <w:t>Ģ</w:t>
      </w:r>
      <w:r>
        <w:rPr>
          <w:rFonts w:cs="Times New Roman"/>
          <w:i/>
          <w:szCs w:val="24"/>
        </w:rPr>
        <w:t xml:space="preserve">imnāzijai, piedāvājot skolēniem </w:t>
      </w:r>
      <w:r w:rsidR="00093AEB">
        <w:rPr>
          <w:rFonts w:cs="Times New Roman"/>
          <w:i/>
          <w:szCs w:val="24"/>
        </w:rPr>
        <w:t>i</w:t>
      </w:r>
      <w:r>
        <w:rPr>
          <w:rFonts w:cs="Times New Roman"/>
          <w:i/>
          <w:szCs w:val="24"/>
        </w:rPr>
        <w:t>ndividuālo pieeju</w:t>
      </w:r>
      <w:r w:rsidR="00093AEB">
        <w:rPr>
          <w:rFonts w:cs="Times New Roman"/>
          <w:i/>
          <w:szCs w:val="24"/>
        </w:rPr>
        <w:t xml:space="preserve"> karjeras attīstībā.</w:t>
      </w:r>
    </w:p>
    <w:p w:rsidR="004D55B6" w:rsidRPr="00AC2A7E" w:rsidRDefault="004D55B6" w:rsidP="004D55B6">
      <w:pPr>
        <w:rPr>
          <w:rStyle w:val="IntenseReference"/>
          <w:rFonts w:cs="Times New Roman"/>
          <w:color w:val="auto"/>
          <w:szCs w:val="24"/>
        </w:rPr>
      </w:pPr>
    </w:p>
    <w:p w:rsidR="004D55B6" w:rsidRDefault="00BE6DF3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5 balsīm "Par" (Andris Krauja, Gints Sīviņš, Jānis Kaijaks, Pāvels Kotāns, Raivis Ūzuls), "Pret" – nav, "Atturas" – nav</w:t>
      </w:r>
      <w:r w:rsidR="003B6132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9E71AE" w:rsidRDefault="009E71AE" w:rsidP="009E71AE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Izglītības jautājumu komiteja</w:t>
      </w:r>
      <w:r w:rsidRPr="00B35BC8">
        <w:rPr>
          <w:rFonts w:cs="Times New Roman"/>
          <w:b/>
          <w:szCs w:val="24"/>
        </w:rPr>
        <w:t xml:space="preserve"> NOLEMJ:</w:t>
      </w:r>
    </w:p>
    <w:p w:rsidR="009E71AE" w:rsidRDefault="009E71AE" w:rsidP="009E71AE">
      <w:pPr>
        <w:jc w:val="center"/>
        <w:rPr>
          <w:rFonts w:cs="Times New Roman"/>
          <w:szCs w:val="24"/>
        </w:rPr>
      </w:pPr>
    </w:p>
    <w:p w:rsidR="004D55B6" w:rsidRDefault="009E71AE" w:rsidP="00093AEB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093AEB" w:rsidRPr="00AC2A7E" w:rsidRDefault="00093AEB" w:rsidP="004D55B6">
      <w:pPr>
        <w:rPr>
          <w:rFonts w:cs="Times New Roman"/>
          <w:b/>
          <w:szCs w:val="24"/>
        </w:rPr>
      </w:pPr>
    </w:p>
    <w:p w:rsidR="007037AD" w:rsidRDefault="007037AD" w:rsidP="009953FC">
      <w:pPr>
        <w:jc w:val="center"/>
        <w:rPr>
          <w:rFonts w:cs="Times New Roman"/>
          <w:b/>
          <w:noProof/>
          <w:szCs w:val="24"/>
        </w:rPr>
      </w:pPr>
    </w:p>
    <w:p w:rsidR="007037AD" w:rsidRDefault="007037AD" w:rsidP="009953FC">
      <w:pPr>
        <w:jc w:val="center"/>
        <w:rPr>
          <w:rFonts w:cs="Times New Roman"/>
          <w:b/>
          <w:noProof/>
          <w:szCs w:val="24"/>
        </w:rPr>
      </w:pPr>
    </w:p>
    <w:p w:rsidR="007037AD" w:rsidRDefault="007037AD" w:rsidP="009953FC">
      <w:pPr>
        <w:jc w:val="center"/>
        <w:rPr>
          <w:rFonts w:cs="Times New Roman"/>
          <w:b/>
          <w:noProof/>
          <w:szCs w:val="24"/>
        </w:rPr>
      </w:pPr>
    </w:p>
    <w:p w:rsidR="007037AD" w:rsidRDefault="007037AD" w:rsidP="009953FC">
      <w:pPr>
        <w:jc w:val="center"/>
        <w:rPr>
          <w:rFonts w:cs="Times New Roman"/>
          <w:b/>
          <w:noProof/>
          <w:szCs w:val="24"/>
        </w:rPr>
      </w:pPr>
    </w:p>
    <w:p w:rsidR="004D55B6" w:rsidRPr="009953FC" w:rsidRDefault="009953FC" w:rsidP="009953FC">
      <w:pPr>
        <w:jc w:val="center"/>
        <w:rPr>
          <w:rFonts w:cs="Times New Roman"/>
          <w:b/>
          <w:noProof/>
          <w:szCs w:val="24"/>
        </w:rPr>
      </w:pPr>
      <w:bookmarkStart w:id="0" w:name="_GoBack"/>
      <w:bookmarkEnd w:id="0"/>
      <w:r w:rsidRPr="009953FC">
        <w:rPr>
          <w:rFonts w:cs="Times New Roman"/>
          <w:b/>
          <w:noProof/>
          <w:szCs w:val="24"/>
        </w:rPr>
        <w:lastRenderedPageBreak/>
        <w:t>3.</w:t>
      </w:r>
    </w:p>
    <w:p w:rsidR="004D55B6" w:rsidRPr="00AC2A7E" w:rsidRDefault="00BE6DF3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 1.vidusskolas iekšējo reorganizāciju, mainot īstenoto izglītības pakāpi, un nosaukuma maiņu</w:t>
      </w:r>
    </w:p>
    <w:p w:rsidR="004D55B6" w:rsidRDefault="00BE6DF3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Igors Grigorjevs</w:t>
      </w:r>
    </w:p>
    <w:p w:rsidR="004D55B6" w:rsidRPr="00AC2A7E" w:rsidRDefault="004D55B6" w:rsidP="004D55B6">
      <w:pPr>
        <w:jc w:val="both"/>
        <w:rPr>
          <w:rFonts w:cs="Times New Roman"/>
          <w:szCs w:val="24"/>
        </w:rPr>
      </w:pPr>
    </w:p>
    <w:p w:rsidR="004D55B6" w:rsidRDefault="00BE6DF3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5 balsīm "Par" (Andris Krauja, Gints Sīviņš, Jānis Kaijaks, Pāvels Kotāns, Raivis Ūzuls), "Pret" – nav, "Atturas" – nav</w:t>
      </w:r>
      <w:r w:rsidR="00093AEB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9E71AE" w:rsidRDefault="009E71AE" w:rsidP="009E71AE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Izglītības jautājumu komiteja</w:t>
      </w:r>
      <w:r w:rsidRPr="00B35BC8">
        <w:rPr>
          <w:rFonts w:cs="Times New Roman"/>
          <w:b/>
          <w:szCs w:val="24"/>
        </w:rPr>
        <w:t xml:space="preserve"> NOLEMJ:</w:t>
      </w:r>
    </w:p>
    <w:p w:rsidR="009E71AE" w:rsidRDefault="009E71AE" w:rsidP="009E71AE">
      <w:pPr>
        <w:jc w:val="center"/>
        <w:rPr>
          <w:rFonts w:cs="Times New Roman"/>
          <w:szCs w:val="24"/>
        </w:rPr>
      </w:pPr>
    </w:p>
    <w:p w:rsidR="009E71AE" w:rsidRDefault="009E71AE" w:rsidP="009E71AE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4D55B6" w:rsidRPr="00AC2A7E" w:rsidRDefault="004D55B6" w:rsidP="004D55B6">
      <w:pPr>
        <w:rPr>
          <w:rFonts w:cs="Times New Roman"/>
          <w:b/>
          <w:szCs w:val="24"/>
        </w:rPr>
      </w:pPr>
    </w:p>
    <w:p w:rsidR="004D55B6" w:rsidRPr="009953FC" w:rsidRDefault="009953FC" w:rsidP="009953FC">
      <w:pPr>
        <w:jc w:val="center"/>
        <w:rPr>
          <w:rFonts w:cs="Times New Roman"/>
          <w:b/>
          <w:noProof/>
          <w:szCs w:val="24"/>
        </w:rPr>
      </w:pPr>
      <w:r w:rsidRPr="009953FC">
        <w:rPr>
          <w:rFonts w:cs="Times New Roman"/>
          <w:b/>
          <w:noProof/>
          <w:szCs w:val="24"/>
        </w:rPr>
        <w:t>4.</w:t>
      </w:r>
    </w:p>
    <w:p w:rsidR="004D55B6" w:rsidRPr="00AC2A7E" w:rsidRDefault="00BE6DF3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Jaunogres vidusskolas iekšējo reorganizāciju, mainot īstenoto izglītības pakāpi, un nosaukuma maiņu</w:t>
      </w:r>
    </w:p>
    <w:p w:rsidR="004D55B6" w:rsidRDefault="00BE6DF3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Igors Grigorjevs</w:t>
      </w:r>
    </w:p>
    <w:p w:rsidR="004D55B6" w:rsidRPr="00AC2A7E" w:rsidRDefault="004D55B6" w:rsidP="004D55B6">
      <w:pPr>
        <w:rPr>
          <w:rStyle w:val="IntenseReference"/>
          <w:rFonts w:cs="Times New Roman"/>
          <w:color w:val="auto"/>
          <w:szCs w:val="24"/>
        </w:rPr>
      </w:pPr>
    </w:p>
    <w:p w:rsidR="004D55B6" w:rsidRDefault="00BE6DF3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5 balsīm "Par" (Andris Krauja, Gints Sīviņš, Jānis Kaijaks, Pāvels Kotāns, Raivis Ūzuls), "Pret" – nav, "Atturas" – nav</w:t>
      </w:r>
      <w:r w:rsidR="00093AEB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9E71AE" w:rsidRDefault="009E71AE" w:rsidP="009E71AE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Izglītības jautājumu komiteja</w:t>
      </w:r>
      <w:r w:rsidRPr="00B35BC8">
        <w:rPr>
          <w:rFonts w:cs="Times New Roman"/>
          <w:b/>
          <w:szCs w:val="24"/>
        </w:rPr>
        <w:t xml:space="preserve"> NOLEMJ:</w:t>
      </w:r>
    </w:p>
    <w:p w:rsidR="009E71AE" w:rsidRDefault="009E71AE" w:rsidP="009E71AE">
      <w:pPr>
        <w:jc w:val="center"/>
        <w:rPr>
          <w:rFonts w:cs="Times New Roman"/>
          <w:szCs w:val="24"/>
        </w:rPr>
      </w:pPr>
    </w:p>
    <w:p w:rsidR="009E71AE" w:rsidRDefault="009E71AE" w:rsidP="009E71AE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4D55B6" w:rsidRPr="00AC2A7E" w:rsidRDefault="004D55B6" w:rsidP="004D55B6">
      <w:pPr>
        <w:rPr>
          <w:rFonts w:cs="Times New Roman"/>
          <w:b/>
          <w:szCs w:val="24"/>
        </w:rPr>
      </w:pPr>
    </w:p>
    <w:p w:rsidR="004D55B6" w:rsidRPr="009953FC" w:rsidRDefault="009953FC" w:rsidP="009953FC">
      <w:pPr>
        <w:jc w:val="center"/>
        <w:rPr>
          <w:rFonts w:cs="Times New Roman"/>
          <w:b/>
          <w:noProof/>
          <w:szCs w:val="24"/>
        </w:rPr>
      </w:pPr>
      <w:r w:rsidRPr="009953FC">
        <w:rPr>
          <w:rFonts w:cs="Times New Roman"/>
          <w:b/>
          <w:noProof/>
          <w:szCs w:val="24"/>
        </w:rPr>
        <w:t>5.</w:t>
      </w:r>
    </w:p>
    <w:p w:rsidR="004D55B6" w:rsidRPr="00AC2A7E" w:rsidRDefault="00BE6DF3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 pirmsskolas izglītības iestādes “Cīrulītis” vadītāja iecelšanu</w:t>
      </w:r>
    </w:p>
    <w:p w:rsidR="004D55B6" w:rsidRDefault="00BE6DF3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Antra Pūga</w:t>
      </w:r>
    </w:p>
    <w:p w:rsidR="00093AEB" w:rsidRDefault="00093AEB" w:rsidP="00CB2D18">
      <w:pPr>
        <w:jc w:val="both"/>
        <w:rPr>
          <w:rFonts w:cs="Times New Roman"/>
          <w:szCs w:val="24"/>
        </w:rPr>
      </w:pPr>
    </w:p>
    <w:p w:rsidR="00093AEB" w:rsidRPr="00093AEB" w:rsidRDefault="00093AEB" w:rsidP="00CB2D18">
      <w:pPr>
        <w:jc w:val="both"/>
        <w:rPr>
          <w:rFonts w:cs="Times New Roman"/>
          <w:i/>
          <w:szCs w:val="24"/>
        </w:rPr>
      </w:pPr>
      <w:proofErr w:type="spellStart"/>
      <w:r w:rsidRPr="00093AEB">
        <w:rPr>
          <w:rFonts w:cs="Times New Roman"/>
          <w:b/>
          <w:i/>
          <w:szCs w:val="24"/>
        </w:rPr>
        <w:t>S.Šika</w:t>
      </w:r>
      <w:proofErr w:type="spellEnd"/>
      <w:r w:rsidRPr="00093AEB">
        <w:rPr>
          <w:rFonts w:cs="Times New Roman"/>
          <w:i/>
          <w:szCs w:val="24"/>
        </w:rPr>
        <w:t xml:space="preserve"> </w:t>
      </w:r>
      <w:r w:rsidR="00BC1DC1">
        <w:rPr>
          <w:rFonts w:cs="Times New Roman"/>
          <w:i/>
          <w:szCs w:val="24"/>
        </w:rPr>
        <w:t>informē par savu</w:t>
      </w:r>
      <w:r w:rsidRPr="00093AEB">
        <w:rPr>
          <w:rFonts w:cs="Times New Roman"/>
          <w:i/>
          <w:szCs w:val="24"/>
        </w:rPr>
        <w:t xml:space="preserve"> iegūto izglītību</w:t>
      </w:r>
      <w:r>
        <w:rPr>
          <w:rFonts w:cs="Times New Roman"/>
          <w:i/>
          <w:szCs w:val="24"/>
        </w:rPr>
        <w:t xml:space="preserve"> un </w:t>
      </w:r>
      <w:r w:rsidR="00002247">
        <w:rPr>
          <w:rFonts w:cs="Times New Roman"/>
          <w:i/>
          <w:szCs w:val="24"/>
        </w:rPr>
        <w:t xml:space="preserve">darba </w:t>
      </w:r>
      <w:r>
        <w:rPr>
          <w:rFonts w:cs="Times New Roman"/>
          <w:i/>
          <w:szCs w:val="24"/>
        </w:rPr>
        <w:t xml:space="preserve">pieredzi pedagoģijā, kā arī </w:t>
      </w:r>
      <w:r w:rsidR="00BC1DC1">
        <w:rPr>
          <w:rFonts w:cs="Times New Roman"/>
          <w:i/>
          <w:szCs w:val="24"/>
        </w:rPr>
        <w:t xml:space="preserve">sniedz </w:t>
      </w:r>
      <w:r w:rsidR="00002247">
        <w:rPr>
          <w:rFonts w:cs="Times New Roman"/>
          <w:i/>
          <w:szCs w:val="24"/>
        </w:rPr>
        <w:t xml:space="preserve">savu redzējumu, ko vēlētos ieviest </w:t>
      </w:r>
      <w:r w:rsidR="00BC1DC1">
        <w:rPr>
          <w:rFonts w:cs="Times New Roman"/>
          <w:i/>
          <w:szCs w:val="24"/>
        </w:rPr>
        <w:t>šajā</w:t>
      </w:r>
      <w:r w:rsidR="00BA4D43">
        <w:rPr>
          <w:rFonts w:cs="Times New Roman"/>
          <w:i/>
          <w:szCs w:val="24"/>
        </w:rPr>
        <w:t xml:space="preserve"> </w:t>
      </w:r>
      <w:r w:rsidR="00002247">
        <w:rPr>
          <w:rFonts w:cs="Times New Roman"/>
          <w:i/>
          <w:szCs w:val="24"/>
        </w:rPr>
        <w:t>izglītības iestādē</w:t>
      </w:r>
      <w:r w:rsidR="00BC1DC1">
        <w:rPr>
          <w:rFonts w:cs="Times New Roman"/>
          <w:i/>
          <w:szCs w:val="24"/>
        </w:rPr>
        <w:t xml:space="preserve">  -</w:t>
      </w:r>
      <w:r w:rsidR="00BA4D43">
        <w:rPr>
          <w:rFonts w:cs="Times New Roman"/>
          <w:i/>
          <w:szCs w:val="24"/>
        </w:rPr>
        <w:t xml:space="preserve"> </w:t>
      </w:r>
      <w:r w:rsidR="00BC1DC1">
        <w:rPr>
          <w:rFonts w:cs="Times New Roman"/>
          <w:i/>
          <w:szCs w:val="24"/>
        </w:rPr>
        <w:t>PII “Cīrulītis”</w:t>
      </w:r>
      <w:r w:rsidR="00002247">
        <w:rPr>
          <w:rFonts w:cs="Times New Roman"/>
          <w:i/>
          <w:szCs w:val="24"/>
        </w:rPr>
        <w:t>.</w:t>
      </w:r>
    </w:p>
    <w:p w:rsidR="00093AEB" w:rsidRDefault="00093AEB" w:rsidP="00CB2D18">
      <w:pPr>
        <w:jc w:val="both"/>
        <w:rPr>
          <w:rFonts w:cs="Times New Roman"/>
          <w:szCs w:val="24"/>
        </w:rPr>
      </w:pPr>
    </w:p>
    <w:p w:rsidR="004D55B6" w:rsidRDefault="00BE6DF3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5 balsīm "Par" (Andris Krauja, Gints Sīviņš, Jānis Kaijaks, Pāvels Kotāns, Raivis Ūzuls), "Pret" – nav, "Atturas" – nav</w:t>
      </w:r>
      <w:r w:rsidR="00093AEB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9E71AE" w:rsidRDefault="009E71AE" w:rsidP="009E71AE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Izglītības jautājumu komiteja</w:t>
      </w:r>
      <w:r w:rsidRPr="00B35BC8">
        <w:rPr>
          <w:rFonts w:cs="Times New Roman"/>
          <w:b/>
          <w:szCs w:val="24"/>
        </w:rPr>
        <w:t xml:space="preserve"> NOLEMJ:</w:t>
      </w:r>
    </w:p>
    <w:p w:rsidR="009E71AE" w:rsidRDefault="009E71AE" w:rsidP="009E71AE">
      <w:pPr>
        <w:jc w:val="center"/>
        <w:rPr>
          <w:rFonts w:cs="Times New Roman"/>
          <w:szCs w:val="24"/>
        </w:rPr>
      </w:pPr>
    </w:p>
    <w:p w:rsidR="009E71AE" w:rsidRDefault="009E71AE" w:rsidP="009E71AE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B35BC8" w:rsidRDefault="00B35BC8" w:rsidP="00B35BC8">
      <w:pPr>
        <w:jc w:val="center"/>
        <w:rPr>
          <w:rFonts w:cs="Times New Roman"/>
          <w:b/>
          <w:szCs w:val="24"/>
        </w:rPr>
      </w:pPr>
    </w:p>
    <w:p w:rsidR="00E037F8" w:rsidRDefault="00E037F8" w:rsidP="00002247">
      <w:pPr>
        <w:jc w:val="both"/>
        <w:rPr>
          <w:rFonts w:cs="Times New Roman"/>
          <w:color w:val="auto"/>
        </w:rPr>
      </w:pPr>
    </w:p>
    <w:p w:rsidR="00B30C79" w:rsidRPr="00A17AB8" w:rsidRDefault="00BE6DF3" w:rsidP="00A17AB8">
      <w:pPr>
        <w:ind w:firstLine="142"/>
        <w:jc w:val="both"/>
        <w:rPr>
          <w:rFonts w:cs="Times New Roman"/>
          <w:color w:val="auto"/>
          <w:szCs w:val="24"/>
          <w:vertAlign w:val="superscript"/>
        </w:rPr>
      </w:pPr>
      <w:r w:rsidRPr="00657055">
        <w:rPr>
          <w:rFonts w:cs="Times New Roman"/>
          <w:color w:val="auto"/>
        </w:rPr>
        <w:t>Sēdi slēdz p</w:t>
      </w:r>
      <w:r w:rsidR="000E3427" w:rsidRPr="00657055">
        <w:rPr>
          <w:rFonts w:cs="Times New Roman"/>
          <w:color w:val="auto"/>
        </w:rPr>
        <w:t>ulksten</w:t>
      </w:r>
      <w:r w:rsidR="006B5D72" w:rsidRPr="00657055">
        <w:rPr>
          <w:rFonts w:cs="Times New Roman"/>
          <w:color w:val="auto"/>
        </w:rPr>
        <w:t xml:space="preserve"> </w:t>
      </w:r>
      <w:r w:rsidR="00093AEB">
        <w:rPr>
          <w:rFonts w:cs="Times New Roman"/>
          <w:color w:val="auto"/>
        </w:rPr>
        <w:t>10.24</w:t>
      </w:r>
    </w:p>
    <w:p w:rsidR="005500C7" w:rsidRPr="00657055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2955"/>
      </w:tblGrid>
      <w:tr w:rsidR="00097B78">
        <w:tc>
          <w:tcPr>
            <w:tcW w:w="6048" w:type="dxa"/>
          </w:tcPr>
          <w:p w:rsidR="00BB3B39" w:rsidRPr="00CD65F2" w:rsidRDefault="00BE6DF3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657055">
              <w:rPr>
                <w:rFonts w:cs="Times New Roman"/>
                <w:color w:val="auto"/>
              </w:rPr>
              <w:t xml:space="preserve">Sēdes vadītājs, </w:t>
            </w:r>
            <w:r w:rsidR="009E71AE" w:rsidRPr="00E13C98">
              <w:rPr>
                <w:rFonts w:cs="Times New Roman"/>
                <w:bCs/>
              </w:rPr>
              <w:t>I</w:t>
            </w:r>
            <w:r w:rsidR="009E71AE" w:rsidRPr="00E13C98">
              <w:rPr>
                <w:rFonts w:cs="Times New Roman"/>
                <w:bCs/>
                <w:szCs w:val="24"/>
              </w:rPr>
              <w:t>zglītības jautājumu komitejas</w:t>
            </w:r>
            <w:r w:rsidR="009E71AE">
              <w:rPr>
                <w:rFonts w:cs="Times New Roman"/>
                <w:color w:val="auto"/>
              </w:rPr>
              <w:t xml:space="preserve"> </w:t>
            </w:r>
            <w:r w:rsidR="009E71AE" w:rsidRPr="00657055">
              <w:rPr>
                <w:rFonts w:cs="Times New Roman"/>
                <w:color w:val="auto"/>
              </w:rPr>
              <w:t>pr</w:t>
            </w:r>
            <w:r w:rsidR="009E71AE">
              <w:rPr>
                <w:rFonts w:cs="Times New Roman"/>
                <w:color w:val="auto"/>
              </w:rPr>
              <w:t>iekšsēdētājs</w:t>
            </w:r>
            <w:r w:rsidR="009E71AE" w:rsidRPr="00657055">
              <w:rPr>
                <w:rFonts w:cs="Times New Roman"/>
                <w:color w:val="auto"/>
              </w:rPr>
              <w:t xml:space="preserve">              </w:t>
            </w:r>
          </w:p>
          <w:p w:rsidR="00B11BEC" w:rsidRPr="00657055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2"/>
              <w:gridCol w:w="1800"/>
            </w:tblGrid>
            <w:tr w:rsidR="00097B78" w:rsidTr="00DE4B3D">
              <w:tc>
                <w:tcPr>
                  <w:tcW w:w="4032" w:type="dxa"/>
                </w:tcPr>
                <w:p w:rsidR="00FC4841" w:rsidRPr="00657055" w:rsidRDefault="00BE6DF3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657055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 w:rsidR="009E71AE">
                    <w:rPr>
                      <w:rFonts w:cs="Times New Roman"/>
                      <w:color w:val="auto"/>
                      <w:szCs w:val="24"/>
                    </w:rPr>
                    <w:t xml:space="preserve"> Kancelejas lietvede</w:t>
                  </w:r>
                </w:p>
              </w:tc>
              <w:tc>
                <w:tcPr>
                  <w:tcW w:w="1800" w:type="dxa"/>
                </w:tcPr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:rsidR="0049126A" w:rsidRPr="00657055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:rsidR="00791178" w:rsidRPr="004D55B6" w:rsidRDefault="00BE6DF3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FB5D72">
              <w:rPr>
                <w:rFonts w:cs="Times New Roman"/>
                <w:color w:val="auto"/>
              </w:rPr>
              <w:t xml:space="preserve">          </w:t>
            </w:r>
            <w:r w:rsidR="004D55B6" w:rsidRPr="004D55B6">
              <w:rPr>
                <w:rFonts w:cs="Times New Roman"/>
                <w:noProof/>
                <w:color w:val="auto"/>
                <w:szCs w:val="24"/>
              </w:rPr>
              <w:t>Raivis Ūzuls</w:t>
            </w:r>
          </w:p>
          <w:p w:rsidR="00B11BEC" w:rsidRPr="004D55B6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:rsidR="0049126A" w:rsidRPr="00657055" w:rsidRDefault="00002247" w:rsidP="00002247">
            <w:pPr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noProof/>
                <w:color w:val="auto"/>
                <w:szCs w:val="24"/>
              </w:rPr>
              <w:t xml:space="preserve">                        </w:t>
            </w:r>
            <w:r w:rsidR="00BE6DF3" w:rsidRPr="004D55B6">
              <w:rPr>
                <w:rFonts w:cs="Times New Roman"/>
                <w:noProof/>
                <w:color w:val="auto"/>
                <w:szCs w:val="24"/>
              </w:rPr>
              <w:t>Arita Zenfa</w:t>
            </w:r>
          </w:p>
        </w:tc>
      </w:tr>
    </w:tbl>
    <w:p w:rsidR="00002247" w:rsidRDefault="00002247" w:rsidP="009E71AE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9E71AE" w:rsidRPr="00C51C8F" w:rsidRDefault="009E71AE" w:rsidP="009E71AE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:rsidR="009E71AE" w:rsidRPr="00C51C8F" w:rsidRDefault="009E71AE" w:rsidP="009E71AE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p w:rsidR="00FC4841" w:rsidRPr="00E74E1B" w:rsidRDefault="00FC4841" w:rsidP="002221B8">
      <w:pPr>
        <w:tabs>
          <w:tab w:val="left" w:pos="6018"/>
        </w:tabs>
        <w:rPr>
          <w:rFonts w:cs="Times New Roman"/>
        </w:rPr>
      </w:pPr>
    </w:p>
    <w:sectPr w:rsidR="00FC4841" w:rsidRPr="00E74E1B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DC" w:rsidRDefault="001F41DC">
      <w:r>
        <w:separator/>
      </w:r>
    </w:p>
  </w:endnote>
  <w:endnote w:type="continuationSeparator" w:id="0">
    <w:p w:rsidR="001F41DC" w:rsidRDefault="001F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BE6DF3" w:rsidP="00204A25">
    <w:pPr>
      <w:pStyle w:val="Footer"/>
      <w:pBdr>
        <w:top w:val="single" w:sz="4" w:space="1" w:color="auto"/>
      </w:pBdr>
      <w:ind w:left="709" w:hanging="709"/>
      <w:jc w:val="both"/>
      <w:rPr>
        <w:sz w:val="20"/>
      </w:rPr>
    </w:pPr>
    <w:r>
      <w:rPr>
        <w:sz w:val="20"/>
      </w:rPr>
      <w:t xml:space="preserve">Ogres novada pašvaldības </w:t>
    </w:r>
    <w:r w:rsidR="00F90EE6">
      <w:rPr>
        <w:sz w:val="20"/>
      </w:rPr>
      <w:t>Izglītības komitejas</w:t>
    </w:r>
    <w:r>
      <w:rPr>
        <w:sz w:val="20"/>
      </w:rPr>
      <w:t xml:space="preserve"> </w:t>
    </w:r>
    <w:r w:rsidR="002B38A6" w:rsidRPr="002B38A6">
      <w:rPr>
        <w:noProof/>
        <w:sz w:val="20"/>
      </w:rPr>
      <w:t>18.01.2024</w:t>
    </w:r>
    <w:r w:rsidR="002B38A6">
      <w:rPr>
        <w:sz w:val="20"/>
      </w:rPr>
      <w:t xml:space="preserve">. </w:t>
    </w:r>
    <w:r w:rsidR="00204A25">
      <w:rPr>
        <w:sz w:val="20"/>
      </w:rPr>
      <w:t>S</w:t>
    </w:r>
    <w:r>
      <w:rPr>
        <w:sz w:val="20"/>
      </w:rPr>
      <w:t>ēdes</w:t>
    </w:r>
    <w:r w:rsidR="00204A25">
      <w:rPr>
        <w:sz w:val="20"/>
      </w:rPr>
      <w:t xml:space="preserve"> </w:t>
    </w:r>
    <w:r>
      <w:rPr>
        <w:sz w:val="20"/>
      </w:rPr>
      <w:t>protokols Nr.</w:t>
    </w:r>
    <w:r w:rsidR="002B38A6" w:rsidRPr="002B38A6">
      <w:rPr>
        <w:noProof/>
        <w:sz w:val="20"/>
      </w:rPr>
      <w:t>1</w:t>
    </w:r>
  </w:p>
  <w:p w:rsidR="00D22D6B" w:rsidRDefault="00BE6DF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037AD">
      <w:rPr>
        <w:noProof/>
      </w:rPr>
      <w:t>3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037A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DC" w:rsidRDefault="001F41DC">
      <w:r>
        <w:separator/>
      </w:r>
    </w:p>
  </w:footnote>
  <w:footnote w:type="continuationSeparator" w:id="0">
    <w:p w:rsidR="001F41DC" w:rsidRDefault="001F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DCEC0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07226">
      <w:numFmt w:val="none"/>
      <w:lvlText w:val=""/>
      <w:lvlJc w:val="left"/>
      <w:pPr>
        <w:tabs>
          <w:tab w:val="num" w:pos="360"/>
        </w:tabs>
      </w:pPr>
    </w:lvl>
    <w:lvl w:ilvl="2" w:tplc="7DC0C7DE">
      <w:numFmt w:val="none"/>
      <w:lvlText w:val=""/>
      <w:lvlJc w:val="left"/>
      <w:pPr>
        <w:tabs>
          <w:tab w:val="num" w:pos="360"/>
        </w:tabs>
      </w:pPr>
    </w:lvl>
    <w:lvl w:ilvl="3" w:tplc="1A1C2CC8">
      <w:numFmt w:val="none"/>
      <w:lvlText w:val=""/>
      <w:lvlJc w:val="left"/>
      <w:pPr>
        <w:tabs>
          <w:tab w:val="num" w:pos="360"/>
        </w:tabs>
      </w:pPr>
    </w:lvl>
    <w:lvl w:ilvl="4" w:tplc="3AD2DE4C">
      <w:numFmt w:val="none"/>
      <w:lvlText w:val=""/>
      <w:lvlJc w:val="left"/>
      <w:pPr>
        <w:tabs>
          <w:tab w:val="num" w:pos="360"/>
        </w:tabs>
      </w:pPr>
    </w:lvl>
    <w:lvl w:ilvl="5" w:tplc="C94E6100">
      <w:numFmt w:val="none"/>
      <w:lvlText w:val=""/>
      <w:lvlJc w:val="left"/>
      <w:pPr>
        <w:tabs>
          <w:tab w:val="num" w:pos="360"/>
        </w:tabs>
      </w:pPr>
    </w:lvl>
    <w:lvl w:ilvl="6" w:tplc="BEF8A998">
      <w:numFmt w:val="none"/>
      <w:lvlText w:val=""/>
      <w:lvlJc w:val="left"/>
      <w:pPr>
        <w:tabs>
          <w:tab w:val="num" w:pos="360"/>
        </w:tabs>
      </w:pPr>
    </w:lvl>
    <w:lvl w:ilvl="7" w:tplc="C86ED8F6">
      <w:numFmt w:val="none"/>
      <w:lvlText w:val=""/>
      <w:lvlJc w:val="left"/>
      <w:pPr>
        <w:tabs>
          <w:tab w:val="num" w:pos="360"/>
        </w:tabs>
      </w:pPr>
    </w:lvl>
    <w:lvl w:ilvl="8" w:tplc="E1B8FF3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F17A9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D037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A01E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0C9A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8237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0AFA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A60AB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B632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C203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723E1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744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D407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9ED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43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1A9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024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A43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7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5F940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A74DFCA" w:tentative="1">
      <w:start w:val="1"/>
      <w:numFmt w:val="lowerLetter"/>
      <w:lvlText w:val="%2."/>
      <w:lvlJc w:val="left"/>
      <w:pPr>
        <w:ind w:left="1789" w:hanging="360"/>
      </w:pPr>
    </w:lvl>
    <w:lvl w:ilvl="2" w:tplc="F78AF61E" w:tentative="1">
      <w:start w:val="1"/>
      <w:numFmt w:val="lowerRoman"/>
      <w:lvlText w:val="%3."/>
      <w:lvlJc w:val="right"/>
      <w:pPr>
        <w:ind w:left="2509" w:hanging="180"/>
      </w:pPr>
    </w:lvl>
    <w:lvl w:ilvl="3" w:tplc="71D0A350" w:tentative="1">
      <w:start w:val="1"/>
      <w:numFmt w:val="decimal"/>
      <w:lvlText w:val="%4."/>
      <w:lvlJc w:val="left"/>
      <w:pPr>
        <w:ind w:left="3229" w:hanging="360"/>
      </w:pPr>
    </w:lvl>
    <w:lvl w:ilvl="4" w:tplc="CA06C8FE" w:tentative="1">
      <w:start w:val="1"/>
      <w:numFmt w:val="lowerLetter"/>
      <w:lvlText w:val="%5."/>
      <w:lvlJc w:val="left"/>
      <w:pPr>
        <w:ind w:left="3949" w:hanging="360"/>
      </w:pPr>
    </w:lvl>
    <w:lvl w:ilvl="5" w:tplc="68B43DE6" w:tentative="1">
      <w:start w:val="1"/>
      <w:numFmt w:val="lowerRoman"/>
      <w:lvlText w:val="%6."/>
      <w:lvlJc w:val="right"/>
      <w:pPr>
        <w:ind w:left="4669" w:hanging="180"/>
      </w:pPr>
    </w:lvl>
    <w:lvl w:ilvl="6" w:tplc="11AE7F28" w:tentative="1">
      <w:start w:val="1"/>
      <w:numFmt w:val="decimal"/>
      <w:lvlText w:val="%7."/>
      <w:lvlJc w:val="left"/>
      <w:pPr>
        <w:ind w:left="5389" w:hanging="360"/>
      </w:pPr>
    </w:lvl>
    <w:lvl w:ilvl="7" w:tplc="890E5B18" w:tentative="1">
      <w:start w:val="1"/>
      <w:numFmt w:val="lowerLetter"/>
      <w:lvlText w:val="%8."/>
      <w:lvlJc w:val="left"/>
      <w:pPr>
        <w:ind w:left="6109" w:hanging="360"/>
      </w:pPr>
    </w:lvl>
    <w:lvl w:ilvl="8" w:tplc="3D7040F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413606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BC20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C47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DA2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4B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EA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AB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2F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8E9B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AEA46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DA82D48" w:tentative="1">
      <w:start w:val="1"/>
      <w:numFmt w:val="lowerLetter"/>
      <w:lvlText w:val="%2."/>
      <w:lvlJc w:val="left"/>
      <w:pPr>
        <w:ind w:left="1800" w:hanging="360"/>
      </w:pPr>
    </w:lvl>
    <w:lvl w:ilvl="2" w:tplc="84FE9204" w:tentative="1">
      <w:start w:val="1"/>
      <w:numFmt w:val="lowerRoman"/>
      <w:lvlText w:val="%3."/>
      <w:lvlJc w:val="right"/>
      <w:pPr>
        <w:ind w:left="2520" w:hanging="180"/>
      </w:pPr>
    </w:lvl>
    <w:lvl w:ilvl="3" w:tplc="1E2E1BF0" w:tentative="1">
      <w:start w:val="1"/>
      <w:numFmt w:val="decimal"/>
      <w:lvlText w:val="%4."/>
      <w:lvlJc w:val="left"/>
      <w:pPr>
        <w:ind w:left="3240" w:hanging="360"/>
      </w:pPr>
    </w:lvl>
    <w:lvl w:ilvl="4" w:tplc="47D639CA" w:tentative="1">
      <w:start w:val="1"/>
      <w:numFmt w:val="lowerLetter"/>
      <w:lvlText w:val="%5."/>
      <w:lvlJc w:val="left"/>
      <w:pPr>
        <w:ind w:left="3960" w:hanging="360"/>
      </w:pPr>
    </w:lvl>
    <w:lvl w:ilvl="5" w:tplc="42AAFF8E" w:tentative="1">
      <w:start w:val="1"/>
      <w:numFmt w:val="lowerRoman"/>
      <w:lvlText w:val="%6."/>
      <w:lvlJc w:val="right"/>
      <w:pPr>
        <w:ind w:left="4680" w:hanging="180"/>
      </w:pPr>
    </w:lvl>
    <w:lvl w:ilvl="6" w:tplc="B3E4E358" w:tentative="1">
      <w:start w:val="1"/>
      <w:numFmt w:val="decimal"/>
      <w:lvlText w:val="%7."/>
      <w:lvlJc w:val="left"/>
      <w:pPr>
        <w:ind w:left="5400" w:hanging="360"/>
      </w:pPr>
    </w:lvl>
    <w:lvl w:ilvl="7" w:tplc="2A62670A" w:tentative="1">
      <w:start w:val="1"/>
      <w:numFmt w:val="lowerLetter"/>
      <w:lvlText w:val="%8."/>
      <w:lvlJc w:val="left"/>
      <w:pPr>
        <w:ind w:left="6120" w:hanging="360"/>
      </w:pPr>
    </w:lvl>
    <w:lvl w:ilvl="8" w:tplc="6304EB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F06C0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D9AFFE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E8B3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8CC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41B2C2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3015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81EDE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1E49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B87B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FAA0725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0EEC4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EAD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669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EC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DC8F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3AE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20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2C5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D47E8B6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F5763F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21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E8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E3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64A6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F8C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36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5AB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4E743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808AC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EBA47D7C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64940244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46B86F10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2FC04860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151416FE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701077C6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8564B57C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4B4C17D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D1E8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2EB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21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A2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DA4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260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C9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18C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B69E4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643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67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03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A6D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AF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CA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C13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64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192CE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3EB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F24A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4ACC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6EB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F69D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1C1E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CE10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7873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778A56B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3D1E2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EB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0D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88F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81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AE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EF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A26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88C0CA7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832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0EE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47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C2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9A66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9A6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E45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021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E7D2FA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9CE5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299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848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562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63E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8AC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CE3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EC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C916E9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E03285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272C5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C00AB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5E224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9456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0678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C8A36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6A663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A58C94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FA424A" w:tentative="1">
      <w:start w:val="1"/>
      <w:numFmt w:val="lowerLetter"/>
      <w:lvlText w:val="%2."/>
      <w:lvlJc w:val="left"/>
      <w:pPr>
        <w:ind w:left="1080" w:hanging="360"/>
      </w:pPr>
    </w:lvl>
    <w:lvl w:ilvl="2" w:tplc="767ACA92" w:tentative="1">
      <w:start w:val="1"/>
      <w:numFmt w:val="lowerRoman"/>
      <w:lvlText w:val="%3."/>
      <w:lvlJc w:val="right"/>
      <w:pPr>
        <w:ind w:left="1800" w:hanging="180"/>
      </w:pPr>
    </w:lvl>
    <w:lvl w:ilvl="3" w:tplc="B73CFE24" w:tentative="1">
      <w:start w:val="1"/>
      <w:numFmt w:val="decimal"/>
      <w:lvlText w:val="%4."/>
      <w:lvlJc w:val="left"/>
      <w:pPr>
        <w:ind w:left="2520" w:hanging="360"/>
      </w:pPr>
    </w:lvl>
    <w:lvl w:ilvl="4" w:tplc="4A3C576A" w:tentative="1">
      <w:start w:val="1"/>
      <w:numFmt w:val="lowerLetter"/>
      <w:lvlText w:val="%5."/>
      <w:lvlJc w:val="left"/>
      <w:pPr>
        <w:ind w:left="3240" w:hanging="360"/>
      </w:pPr>
    </w:lvl>
    <w:lvl w:ilvl="5" w:tplc="0E2867B8" w:tentative="1">
      <w:start w:val="1"/>
      <w:numFmt w:val="lowerRoman"/>
      <w:lvlText w:val="%6."/>
      <w:lvlJc w:val="right"/>
      <w:pPr>
        <w:ind w:left="3960" w:hanging="180"/>
      </w:pPr>
    </w:lvl>
    <w:lvl w:ilvl="6" w:tplc="97809EEE" w:tentative="1">
      <w:start w:val="1"/>
      <w:numFmt w:val="decimal"/>
      <w:lvlText w:val="%7."/>
      <w:lvlJc w:val="left"/>
      <w:pPr>
        <w:ind w:left="4680" w:hanging="360"/>
      </w:pPr>
    </w:lvl>
    <w:lvl w:ilvl="7" w:tplc="B87CEC6C" w:tentative="1">
      <w:start w:val="1"/>
      <w:numFmt w:val="lowerLetter"/>
      <w:lvlText w:val="%8."/>
      <w:lvlJc w:val="left"/>
      <w:pPr>
        <w:ind w:left="5400" w:hanging="360"/>
      </w:pPr>
    </w:lvl>
    <w:lvl w:ilvl="8" w:tplc="9E0EFD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4BE62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1806E2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79F2C0B0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A6825572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7362F934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CD524B86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DC867BC0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DE3E7C92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89565284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35C42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EAE1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824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C5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2E5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45E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8C4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6D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08B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C6E6179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D8C0C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4B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E3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2C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9615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FA3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EC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2C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4670BD5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5DBA3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F6E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48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CD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69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885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2E8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8B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6C347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746A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96F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62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5F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6C6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AC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8B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81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9AEE2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5DE8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C4D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C5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CF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4ED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925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CC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E8E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DA022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E0C5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34A4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E525D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1C71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F0E8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D8E0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EAD3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BC6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38626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CA9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CE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86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41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849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182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412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9870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1C68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A6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EE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081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A0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C8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E07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CB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2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9432E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8E050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4AE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CE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41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22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45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CC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49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0B2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76C5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A4BE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C5ACD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4B024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A012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77A4F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EAAF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2056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8A9647F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312A87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E5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24D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29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ED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A0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26D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780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F4C4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E271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886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BC9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C52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EA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CEE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E2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E8E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21E2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C212C7C4" w:tentative="1">
      <w:start w:val="1"/>
      <w:numFmt w:val="lowerLetter"/>
      <w:lvlText w:val="%2."/>
      <w:lvlJc w:val="left"/>
      <w:pPr>
        <w:ind w:left="1440" w:hanging="360"/>
      </w:pPr>
    </w:lvl>
    <w:lvl w:ilvl="2" w:tplc="5AD28C60" w:tentative="1">
      <w:start w:val="1"/>
      <w:numFmt w:val="lowerRoman"/>
      <w:lvlText w:val="%3."/>
      <w:lvlJc w:val="right"/>
      <w:pPr>
        <w:ind w:left="2160" w:hanging="180"/>
      </w:pPr>
    </w:lvl>
    <w:lvl w:ilvl="3" w:tplc="D040A6AE" w:tentative="1">
      <w:start w:val="1"/>
      <w:numFmt w:val="decimal"/>
      <w:lvlText w:val="%4."/>
      <w:lvlJc w:val="left"/>
      <w:pPr>
        <w:ind w:left="2880" w:hanging="360"/>
      </w:pPr>
    </w:lvl>
    <w:lvl w:ilvl="4" w:tplc="0D12B67C" w:tentative="1">
      <w:start w:val="1"/>
      <w:numFmt w:val="lowerLetter"/>
      <w:lvlText w:val="%5."/>
      <w:lvlJc w:val="left"/>
      <w:pPr>
        <w:ind w:left="3600" w:hanging="360"/>
      </w:pPr>
    </w:lvl>
    <w:lvl w:ilvl="5" w:tplc="5010D958" w:tentative="1">
      <w:start w:val="1"/>
      <w:numFmt w:val="lowerRoman"/>
      <w:lvlText w:val="%6."/>
      <w:lvlJc w:val="right"/>
      <w:pPr>
        <w:ind w:left="4320" w:hanging="180"/>
      </w:pPr>
    </w:lvl>
    <w:lvl w:ilvl="6" w:tplc="82603A3C" w:tentative="1">
      <w:start w:val="1"/>
      <w:numFmt w:val="decimal"/>
      <w:lvlText w:val="%7."/>
      <w:lvlJc w:val="left"/>
      <w:pPr>
        <w:ind w:left="5040" w:hanging="360"/>
      </w:pPr>
    </w:lvl>
    <w:lvl w:ilvl="7" w:tplc="7FEACFF4" w:tentative="1">
      <w:start w:val="1"/>
      <w:numFmt w:val="lowerLetter"/>
      <w:lvlText w:val="%8."/>
      <w:lvlJc w:val="left"/>
      <w:pPr>
        <w:ind w:left="5760" w:hanging="360"/>
      </w:pPr>
    </w:lvl>
    <w:lvl w:ilvl="8" w:tplc="563A5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4322C054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0F7084AA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F23A4B8C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AB7C2640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E0943E80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15888ADE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E30030A8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CF2E1B0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9E98A874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57C82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50AE9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C47414DE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CB562CE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ED568070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D000084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1040AF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386AD10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C1A2FF4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E4788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ED6E6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74A0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3A29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E6BB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C4543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7A79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9237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EA74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07767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24659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B37658E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A8543D6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CBBA1828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FDC64DC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3AFE81B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28BC177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101A3A1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0FEA0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C0A35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F004F68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B6901F68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3B8A92B0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14BCDC6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4A8CCF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4A7E43A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42E60730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EF36AD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C785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B414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4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0C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82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76A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DA0B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0AA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BC06A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100C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A9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245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E3F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24F1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2C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7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16D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B44A2A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B27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127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81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7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B27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AAD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47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38C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9A66C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258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6E9F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0D0E2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7E78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B6AFE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4A16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CE36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3EAD3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4250512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3D2087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E9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A1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01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45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0F8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20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4AB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A30C6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F456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4A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E41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81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64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89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6C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1EF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D4240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D8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DE9B4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9CC32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AA994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FE55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52A8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E4C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64A7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459CE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A64E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A7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B06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A6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769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BC9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63A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43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5914CC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264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74D4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C7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AEE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85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745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44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720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D7C8B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EE239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827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AED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E9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503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288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46E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9C48E2C8">
      <w:start w:val="1"/>
      <w:numFmt w:val="decimal"/>
      <w:lvlText w:val="%1."/>
      <w:lvlJc w:val="left"/>
      <w:pPr>
        <w:ind w:left="720" w:hanging="360"/>
      </w:pPr>
    </w:lvl>
    <w:lvl w:ilvl="1" w:tplc="A0B6E240" w:tentative="1">
      <w:start w:val="1"/>
      <w:numFmt w:val="lowerLetter"/>
      <w:lvlText w:val="%2."/>
      <w:lvlJc w:val="left"/>
      <w:pPr>
        <w:ind w:left="1440" w:hanging="360"/>
      </w:pPr>
    </w:lvl>
    <w:lvl w:ilvl="2" w:tplc="5358CF28">
      <w:start w:val="1"/>
      <w:numFmt w:val="lowerRoman"/>
      <w:lvlText w:val="%3."/>
      <w:lvlJc w:val="right"/>
      <w:pPr>
        <w:ind w:left="2160" w:hanging="180"/>
      </w:pPr>
    </w:lvl>
    <w:lvl w:ilvl="3" w:tplc="A66C0082" w:tentative="1">
      <w:start w:val="1"/>
      <w:numFmt w:val="decimal"/>
      <w:lvlText w:val="%4."/>
      <w:lvlJc w:val="left"/>
      <w:pPr>
        <w:ind w:left="2880" w:hanging="360"/>
      </w:pPr>
    </w:lvl>
    <w:lvl w:ilvl="4" w:tplc="E54A0902" w:tentative="1">
      <w:start w:val="1"/>
      <w:numFmt w:val="lowerLetter"/>
      <w:lvlText w:val="%5."/>
      <w:lvlJc w:val="left"/>
      <w:pPr>
        <w:ind w:left="3600" w:hanging="360"/>
      </w:pPr>
    </w:lvl>
    <w:lvl w:ilvl="5" w:tplc="DC321CE4" w:tentative="1">
      <w:start w:val="1"/>
      <w:numFmt w:val="lowerRoman"/>
      <w:lvlText w:val="%6."/>
      <w:lvlJc w:val="right"/>
      <w:pPr>
        <w:ind w:left="4320" w:hanging="180"/>
      </w:pPr>
    </w:lvl>
    <w:lvl w:ilvl="6" w:tplc="97A29E8E" w:tentative="1">
      <w:start w:val="1"/>
      <w:numFmt w:val="decimal"/>
      <w:lvlText w:val="%7."/>
      <w:lvlJc w:val="left"/>
      <w:pPr>
        <w:ind w:left="5040" w:hanging="360"/>
      </w:pPr>
    </w:lvl>
    <w:lvl w:ilvl="7" w:tplc="29946368" w:tentative="1">
      <w:start w:val="1"/>
      <w:numFmt w:val="lowerLetter"/>
      <w:lvlText w:val="%8."/>
      <w:lvlJc w:val="left"/>
      <w:pPr>
        <w:ind w:left="5760" w:hanging="360"/>
      </w:pPr>
    </w:lvl>
    <w:lvl w:ilvl="8" w:tplc="EA22B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E076C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2CAF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001E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D9C9A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4090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66CA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10A8E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9675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6EAF8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5A14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C9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2E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88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5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AAF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85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8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DA0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253B38"/>
    <w:multiLevelType w:val="hybridMultilevel"/>
    <w:tmpl w:val="A5A661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4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6" w15:restartNumberingAfterBreak="0">
    <w:nsid w:val="379754E6"/>
    <w:multiLevelType w:val="hybridMultilevel"/>
    <w:tmpl w:val="94F60E14"/>
    <w:name w:val="WW8Num432322222223332233232322222342"/>
    <w:lvl w:ilvl="0" w:tplc="C4E03A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2EC2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EA5C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AED0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D621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E494C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705C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6AF3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658E4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8" w15:restartNumberingAfterBreak="0">
    <w:nsid w:val="389E395E"/>
    <w:multiLevelType w:val="hybridMultilevel"/>
    <w:tmpl w:val="2542B0A6"/>
    <w:name w:val="WW8Num34222"/>
    <w:lvl w:ilvl="0" w:tplc="EC5E5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1E872E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5FF8462C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7B8ADA40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4AA29840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491E57D2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98AEDDC0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BA5E3D94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D394785C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9" w15:restartNumberingAfterBreak="0">
    <w:nsid w:val="390F2379"/>
    <w:multiLevelType w:val="hybridMultilevel"/>
    <w:tmpl w:val="2CC62526"/>
    <w:name w:val="WW8Num432322222223332233232322222323222423222222222222222332334252222"/>
    <w:lvl w:ilvl="0" w:tplc="55C4D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009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A78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E3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C6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ACA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26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4E6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66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1" w15:restartNumberingAfterBreak="0">
    <w:nsid w:val="3A7F5F38"/>
    <w:multiLevelType w:val="hybridMultilevel"/>
    <w:tmpl w:val="58ECC05C"/>
    <w:name w:val="WW8Num4323222222233322332"/>
    <w:lvl w:ilvl="0" w:tplc="54D6E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8C733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8DEC1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08DD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E2D7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96D2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FF4D6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74E8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B623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3" w15:restartNumberingAfterBreak="0">
    <w:nsid w:val="3AC31B0E"/>
    <w:multiLevelType w:val="hybridMultilevel"/>
    <w:tmpl w:val="3F668AEE"/>
    <w:name w:val="WW8Num32"/>
    <w:lvl w:ilvl="0" w:tplc="91B07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EDA0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C5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A2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C1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C05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B88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6FA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B81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5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7" w15:restartNumberingAfterBreak="0">
    <w:nsid w:val="3D5C28A8"/>
    <w:multiLevelType w:val="hybridMultilevel"/>
    <w:tmpl w:val="BC38656E"/>
    <w:name w:val="WW8Num4323222222233"/>
    <w:lvl w:ilvl="0" w:tplc="0FA0B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C6B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EA1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DCC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8D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E00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20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214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EAA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0" w15:restartNumberingAfterBreak="0">
    <w:nsid w:val="3EB44B55"/>
    <w:multiLevelType w:val="hybridMultilevel"/>
    <w:tmpl w:val="9F1215CA"/>
    <w:name w:val="WW8Num332"/>
    <w:lvl w:ilvl="0" w:tplc="86BA2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D8EC9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0D64B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59ACAE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57817A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4E6DFD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6BC430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2742F1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D02A505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1" w15:restartNumberingAfterBreak="0">
    <w:nsid w:val="3EF570AB"/>
    <w:multiLevelType w:val="hybridMultilevel"/>
    <w:tmpl w:val="1FE2843C"/>
    <w:name w:val="WW8Num432322222222"/>
    <w:lvl w:ilvl="0" w:tplc="22F42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10DC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E0A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310B6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7431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D234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F4E5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0A71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242C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 w15:restartNumberingAfterBreak="0">
    <w:nsid w:val="3F9D28AB"/>
    <w:multiLevelType w:val="hybridMultilevel"/>
    <w:tmpl w:val="27F2F930"/>
    <w:name w:val="WW8Num3422222"/>
    <w:lvl w:ilvl="0" w:tplc="5888C0B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24565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909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104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AA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60B5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C9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E5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34D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0280E14"/>
    <w:multiLevelType w:val="hybridMultilevel"/>
    <w:tmpl w:val="1B82CD78"/>
    <w:lvl w:ilvl="0" w:tplc="421CA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70CC34A" w:tentative="1">
      <w:start w:val="1"/>
      <w:numFmt w:val="lowerLetter"/>
      <w:lvlText w:val="%2."/>
      <w:lvlJc w:val="left"/>
      <w:pPr>
        <w:ind w:left="1800" w:hanging="360"/>
      </w:pPr>
    </w:lvl>
    <w:lvl w:ilvl="2" w:tplc="872AD420" w:tentative="1">
      <w:start w:val="1"/>
      <w:numFmt w:val="lowerRoman"/>
      <w:lvlText w:val="%3."/>
      <w:lvlJc w:val="right"/>
      <w:pPr>
        <w:ind w:left="2520" w:hanging="180"/>
      </w:pPr>
    </w:lvl>
    <w:lvl w:ilvl="3" w:tplc="8174C898" w:tentative="1">
      <w:start w:val="1"/>
      <w:numFmt w:val="decimal"/>
      <w:lvlText w:val="%4."/>
      <w:lvlJc w:val="left"/>
      <w:pPr>
        <w:ind w:left="3240" w:hanging="360"/>
      </w:pPr>
    </w:lvl>
    <w:lvl w:ilvl="4" w:tplc="F3F21D14" w:tentative="1">
      <w:start w:val="1"/>
      <w:numFmt w:val="lowerLetter"/>
      <w:lvlText w:val="%5."/>
      <w:lvlJc w:val="left"/>
      <w:pPr>
        <w:ind w:left="3960" w:hanging="360"/>
      </w:pPr>
    </w:lvl>
    <w:lvl w:ilvl="5" w:tplc="F7E4B0C6" w:tentative="1">
      <w:start w:val="1"/>
      <w:numFmt w:val="lowerRoman"/>
      <w:lvlText w:val="%6."/>
      <w:lvlJc w:val="right"/>
      <w:pPr>
        <w:ind w:left="4680" w:hanging="180"/>
      </w:pPr>
    </w:lvl>
    <w:lvl w:ilvl="6" w:tplc="1F96467A" w:tentative="1">
      <w:start w:val="1"/>
      <w:numFmt w:val="decimal"/>
      <w:lvlText w:val="%7."/>
      <w:lvlJc w:val="left"/>
      <w:pPr>
        <w:ind w:left="5400" w:hanging="360"/>
      </w:pPr>
    </w:lvl>
    <w:lvl w:ilvl="7" w:tplc="293EA1DE" w:tentative="1">
      <w:start w:val="1"/>
      <w:numFmt w:val="lowerLetter"/>
      <w:lvlText w:val="%8."/>
      <w:lvlJc w:val="left"/>
      <w:pPr>
        <w:ind w:left="6120" w:hanging="360"/>
      </w:pPr>
    </w:lvl>
    <w:lvl w:ilvl="8" w:tplc="4EC0956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8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9" w15:restartNumberingAfterBreak="0">
    <w:nsid w:val="431A7298"/>
    <w:multiLevelType w:val="hybridMultilevel"/>
    <w:tmpl w:val="9E72E250"/>
    <w:lvl w:ilvl="0" w:tplc="AC467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828B35C" w:tentative="1">
      <w:start w:val="1"/>
      <w:numFmt w:val="lowerLetter"/>
      <w:lvlText w:val="%2."/>
      <w:lvlJc w:val="left"/>
      <w:pPr>
        <w:ind w:left="1440" w:hanging="360"/>
      </w:pPr>
    </w:lvl>
    <w:lvl w:ilvl="2" w:tplc="3CECB292" w:tentative="1">
      <w:start w:val="1"/>
      <w:numFmt w:val="lowerRoman"/>
      <w:lvlText w:val="%3."/>
      <w:lvlJc w:val="right"/>
      <w:pPr>
        <w:ind w:left="2160" w:hanging="180"/>
      </w:pPr>
    </w:lvl>
    <w:lvl w:ilvl="3" w:tplc="05E6B092" w:tentative="1">
      <w:start w:val="1"/>
      <w:numFmt w:val="decimal"/>
      <w:lvlText w:val="%4."/>
      <w:lvlJc w:val="left"/>
      <w:pPr>
        <w:ind w:left="2880" w:hanging="360"/>
      </w:pPr>
    </w:lvl>
    <w:lvl w:ilvl="4" w:tplc="5440A734" w:tentative="1">
      <w:start w:val="1"/>
      <w:numFmt w:val="lowerLetter"/>
      <w:lvlText w:val="%5."/>
      <w:lvlJc w:val="left"/>
      <w:pPr>
        <w:ind w:left="3600" w:hanging="360"/>
      </w:pPr>
    </w:lvl>
    <w:lvl w:ilvl="5" w:tplc="F4B087E6" w:tentative="1">
      <w:start w:val="1"/>
      <w:numFmt w:val="lowerRoman"/>
      <w:lvlText w:val="%6."/>
      <w:lvlJc w:val="right"/>
      <w:pPr>
        <w:ind w:left="4320" w:hanging="180"/>
      </w:pPr>
    </w:lvl>
    <w:lvl w:ilvl="6" w:tplc="0D0A7DBC" w:tentative="1">
      <w:start w:val="1"/>
      <w:numFmt w:val="decimal"/>
      <w:lvlText w:val="%7."/>
      <w:lvlJc w:val="left"/>
      <w:pPr>
        <w:ind w:left="5040" w:hanging="360"/>
      </w:pPr>
    </w:lvl>
    <w:lvl w:ilvl="7" w:tplc="1BF283B0" w:tentative="1">
      <w:start w:val="1"/>
      <w:numFmt w:val="lowerLetter"/>
      <w:lvlText w:val="%8."/>
      <w:lvlJc w:val="left"/>
      <w:pPr>
        <w:ind w:left="5760" w:hanging="360"/>
      </w:pPr>
    </w:lvl>
    <w:lvl w:ilvl="8" w:tplc="8F54F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3F1D31"/>
    <w:multiLevelType w:val="hybridMultilevel"/>
    <w:tmpl w:val="400C797C"/>
    <w:name w:val="WW8Num43232222222333223323232222232322242322222222"/>
    <w:lvl w:ilvl="0" w:tplc="0F326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A2852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22983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582A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40F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962C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BA2F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1A88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2E88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 w15:restartNumberingAfterBreak="0">
    <w:nsid w:val="43746C75"/>
    <w:multiLevelType w:val="hybridMultilevel"/>
    <w:tmpl w:val="23968208"/>
    <w:lvl w:ilvl="0" w:tplc="3858D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D34B96A" w:tentative="1">
      <w:start w:val="1"/>
      <w:numFmt w:val="lowerLetter"/>
      <w:lvlText w:val="%2."/>
      <w:lvlJc w:val="left"/>
      <w:pPr>
        <w:ind w:left="1440" w:hanging="360"/>
      </w:pPr>
    </w:lvl>
    <w:lvl w:ilvl="2" w:tplc="D0B693E6" w:tentative="1">
      <w:start w:val="1"/>
      <w:numFmt w:val="lowerRoman"/>
      <w:lvlText w:val="%3."/>
      <w:lvlJc w:val="right"/>
      <w:pPr>
        <w:ind w:left="2160" w:hanging="180"/>
      </w:pPr>
    </w:lvl>
    <w:lvl w:ilvl="3" w:tplc="7EC4BA70" w:tentative="1">
      <w:start w:val="1"/>
      <w:numFmt w:val="decimal"/>
      <w:lvlText w:val="%4."/>
      <w:lvlJc w:val="left"/>
      <w:pPr>
        <w:ind w:left="2880" w:hanging="360"/>
      </w:pPr>
    </w:lvl>
    <w:lvl w:ilvl="4" w:tplc="04325DB6" w:tentative="1">
      <w:start w:val="1"/>
      <w:numFmt w:val="lowerLetter"/>
      <w:lvlText w:val="%5."/>
      <w:lvlJc w:val="left"/>
      <w:pPr>
        <w:ind w:left="3600" w:hanging="360"/>
      </w:pPr>
    </w:lvl>
    <w:lvl w:ilvl="5" w:tplc="A5B45C96" w:tentative="1">
      <w:start w:val="1"/>
      <w:numFmt w:val="lowerRoman"/>
      <w:lvlText w:val="%6."/>
      <w:lvlJc w:val="right"/>
      <w:pPr>
        <w:ind w:left="4320" w:hanging="180"/>
      </w:pPr>
    </w:lvl>
    <w:lvl w:ilvl="6" w:tplc="80FCD96C" w:tentative="1">
      <w:start w:val="1"/>
      <w:numFmt w:val="decimal"/>
      <w:lvlText w:val="%7."/>
      <w:lvlJc w:val="left"/>
      <w:pPr>
        <w:ind w:left="5040" w:hanging="360"/>
      </w:pPr>
    </w:lvl>
    <w:lvl w:ilvl="7" w:tplc="9D903F20" w:tentative="1">
      <w:start w:val="1"/>
      <w:numFmt w:val="lowerLetter"/>
      <w:lvlText w:val="%8."/>
      <w:lvlJc w:val="left"/>
      <w:pPr>
        <w:ind w:left="5760" w:hanging="360"/>
      </w:pPr>
    </w:lvl>
    <w:lvl w:ilvl="8" w:tplc="2D86B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5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6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8" w15:restartNumberingAfterBreak="0">
    <w:nsid w:val="46B26E4C"/>
    <w:multiLevelType w:val="hybridMultilevel"/>
    <w:tmpl w:val="53541510"/>
    <w:name w:val="WW8Num32222222"/>
    <w:lvl w:ilvl="0" w:tplc="1F020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1CA3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165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3C8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27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602F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653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62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89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0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1" w15:restartNumberingAfterBreak="0">
    <w:nsid w:val="48384D28"/>
    <w:multiLevelType w:val="hybridMultilevel"/>
    <w:tmpl w:val="1688A64A"/>
    <w:lvl w:ilvl="0" w:tplc="206E9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82CF58" w:tentative="1">
      <w:start w:val="1"/>
      <w:numFmt w:val="lowerLetter"/>
      <w:lvlText w:val="%2."/>
      <w:lvlJc w:val="left"/>
      <w:pPr>
        <w:ind w:left="1440" w:hanging="360"/>
      </w:pPr>
    </w:lvl>
    <w:lvl w:ilvl="2" w:tplc="03623F4E" w:tentative="1">
      <w:start w:val="1"/>
      <w:numFmt w:val="lowerRoman"/>
      <w:lvlText w:val="%3."/>
      <w:lvlJc w:val="right"/>
      <w:pPr>
        <w:ind w:left="2160" w:hanging="180"/>
      </w:pPr>
    </w:lvl>
    <w:lvl w:ilvl="3" w:tplc="214CE570" w:tentative="1">
      <w:start w:val="1"/>
      <w:numFmt w:val="decimal"/>
      <w:lvlText w:val="%4."/>
      <w:lvlJc w:val="left"/>
      <w:pPr>
        <w:ind w:left="2880" w:hanging="360"/>
      </w:pPr>
    </w:lvl>
    <w:lvl w:ilvl="4" w:tplc="A3E2998E" w:tentative="1">
      <w:start w:val="1"/>
      <w:numFmt w:val="lowerLetter"/>
      <w:lvlText w:val="%5."/>
      <w:lvlJc w:val="left"/>
      <w:pPr>
        <w:ind w:left="3600" w:hanging="360"/>
      </w:pPr>
    </w:lvl>
    <w:lvl w:ilvl="5" w:tplc="8A5EDAAE" w:tentative="1">
      <w:start w:val="1"/>
      <w:numFmt w:val="lowerRoman"/>
      <w:lvlText w:val="%6."/>
      <w:lvlJc w:val="right"/>
      <w:pPr>
        <w:ind w:left="4320" w:hanging="180"/>
      </w:pPr>
    </w:lvl>
    <w:lvl w:ilvl="6" w:tplc="0396FDEC" w:tentative="1">
      <w:start w:val="1"/>
      <w:numFmt w:val="decimal"/>
      <w:lvlText w:val="%7."/>
      <w:lvlJc w:val="left"/>
      <w:pPr>
        <w:ind w:left="5040" w:hanging="360"/>
      </w:pPr>
    </w:lvl>
    <w:lvl w:ilvl="7" w:tplc="018212B2" w:tentative="1">
      <w:start w:val="1"/>
      <w:numFmt w:val="lowerLetter"/>
      <w:lvlText w:val="%8."/>
      <w:lvlJc w:val="left"/>
      <w:pPr>
        <w:ind w:left="5760" w:hanging="360"/>
      </w:pPr>
    </w:lvl>
    <w:lvl w:ilvl="8" w:tplc="89B45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8CA31A2"/>
    <w:multiLevelType w:val="hybridMultilevel"/>
    <w:tmpl w:val="7E5AE6BA"/>
    <w:name w:val="WW8Num342242"/>
    <w:lvl w:ilvl="0" w:tplc="6EE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822B0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BC50DAD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BA9A550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4952473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2F740108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128000D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360FAC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A022E0A6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3" w15:restartNumberingAfterBreak="0">
    <w:nsid w:val="48D715F6"/>
    <w:multiLevelType w:val="hybridMultilevel"/>
    <w:tmpl w:val="7BA2913E"/>
    <w:name w:val="WW8Num4323222222233322332323222223422"/>
    <w:lvl w:ilvl="0" w:tplc="B7AE3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D8B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0D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C0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C6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C9A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21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EDE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5E5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27100A"/>
    <w:multiLevelType w:val="hybridMultilevel"/>
    <w:tmpl w:val="E7345C8A"/>
    <w:name w:val="WW8Num43232222222333223323232222232322242322222222222222233233425222"/>
    <w:lvl w:ilvl="0" w:tplc="C7AA6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2A2C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362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C27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E5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6E0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983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C37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CC05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6" w15:restartNumberingAfterBreak="0">
    <w:nsid w:val="4A3804D1"/>
    <w:multiLevelType w:val="hybridMultilevel"/>
    <w:tmpl w:val="9A58D0CE"/>
    <w:lvl w:ilvl="0" w:tplc="40A0A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A5E177A" w:tentative="1">
      <w:start w:val="1"/>
      <w:numFmt w:val="lowerLetter"/>
      <w:lvlText w:val="%2."/>
      <w:lvlJc w:val="left"/>
      <w:pPr>
        <w:ind w:left="1440" w:hanging="360"/>
      </w:pPr>
    </w:lvl>
    <w:lvl w:ilvl="2" w:tplc="FC1AF4AC" w:tentative="1">
      <w:start w:val="1"/>
      <w:numFmt w:val="lowerRoman"/>
      <w:lvlText w:val="%3."/>
      <w:lvlJc w:val="right"/>
      <w:pPr>
        <w:ind w:left="2160" w:hanging="180"/>
      </w:pPr>
    </w:lvl>
    <w:lvl w:ilvl="3" w:tplc="F1DE8EAE" w:tentative="1">
      <w:start w:val="1"/>
      <w:numFmt w:val="decimal"/>
      <w:lvlText w:val="%4."/>
      <w:lvlJc w:val="left"/>
      <w:pPr>
        <w:ind w:left="2880" w:hanging="360"/>
      </w:pPr>
    </w:lvl>
    <w:lvl w:ilvl="4" w:tplc="1E6A2728" w:tentative="1">
      <w:start w:val="1"/>
      <w:numFmt w:val="lowerLetter"/>
      <w:lvlText w:val="%5."/>
      <w:lvlJc w:val="left"/>
      <w:pPr>
        <w:ind w:left="3600" w:hanging="360"/>
      </w:pPr>
    </w:lvl>
    <w:lvl w:ilvl="5" w:tplc="79729FC0" w:tentative="1">
      <w:start w:val="1"/>
      <w:numFmt w:val="lowerRoman"/>
      <w:lvlText w:val="%6."/>
      <w:lvlJc w:val="right"/>
      <w:pPr>
        <w:ind w:left="4320" w:hanging="180"/>
      </w:pPr>
    </w:lvl>
    <w:lvl w:ilvl="6" w:tplc="0E0424C6" w:tentative="1">
      <w:start w:val="1"/>
      <w:numFmt w:val="decimal"/>
      <w:lvlText w:val="%7."/>
      <w:lvlJc w:val="left"/>
      <w:pPr>
        <w:ind w:left="5040" w:hanging="360"/>
      </w:pPr>
    </w:lvl>
    <w:lvl w:ilvl="7" w:tplc="2A36A77E" w:tentative="1">
      <w:start w:val="1"/>
      <w:numFmt w:val="lowerLetter"/>
      <w:lvlText w:val="%8."/>
      <w:lvlJc w:val="left"/>
      <w:pPr>
        <w:ind w:left="5760" w:hanging="360"/>
      </w:pPr>
    </w:lvl>
    <w:lvl w:ilvl="8" w:tplc="0854C5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8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9" w15:restartNumberingAfterBreak="0">
    <w:nsid w:val="4BD036FD"/>
    <w:multiLevelType w:val="hybridMultilevel"/>
    <w:tmpl w:val="8B0AA60E"/>
    <w:name w:val="WW8Num4323222222233322332323222223432222222"/>
    <w:lvl w:ilvl="0" w:tplc="F9EA10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E84F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C0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20F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CD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76F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C3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4E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44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1" w15:restartNumberingAfterBreak="0">
    <w:nsid w:val="4CA7582C"/>
    <w:multiLevelType w:val="hybridMultilevel"/>
    <w:tmpl w:val="CFD26C24"/>
    <w:name w:val="WW8Num43232222222333223323232222232322242322222222222222233233422"/>
    <w:lvl w:ilvl="0" w:tplc="98DA7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4A1A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8E1A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9A6E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6A258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9C21C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820E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AF80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B470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2" w15:restartNumberingAfterBreak="0">
    <w:nsid w:val="4D35308E"/>
    <w:multiLevelType w:val="hybridMultilevel"/>
    <w:tmpl w:val="EA229AC2"/>
    <w:name w:val="WW8Num4323222222233322332323222223232223222332"/>
    <w:lvl w:ilvl="0" w:tplc="CA8E6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DECF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12E9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2CE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479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1E44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4A2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616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8B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122E5C"/>
    <w:multiLevelType w:val="hybridMultilevel"/>
    <w:tmpl w:val="6B228FC6"/>
    <w:name w:val="WW8Num32222"/>
    <w:lvl w:ilvl="0" w:tplc="654CA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4B20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79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61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64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CCB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A44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A5C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987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F8A15AA"/>
    <w:multiLevelType w:val="hybridMultilevel"/>
    <w:tmpl w:val="89F056A2"/>
    <w:name w:val="WW8Num4323222222233322332323222223232223"/>
    <w:lvl w:ilvl="0" w:tplc="F14C8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A226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5627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6D61A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C3A6B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852BF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D63C9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5275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3EB4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5" w15:restartNumberingAfterBreak="0">
    <w:nsid w:val="50242D99"/>
    <w:multiLevelType w:val="hybridMultilevel"/>
    <w:tmpl w:val="F8F0D4E0"/>
    <w:name w:val="WW8Num432322222223332233232322222323222322232"/>
    <w:lvl w:ilvl="0" w:tplc="1362025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EEAC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F49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6B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AF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C5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2CB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00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8B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24B473E"/>
    <w:multiLevelType w:val="hybridMultilevel"/>
    <w:tmpl w:val="C458FD3A"/>
    <w:name w:val="WW8Num3322"/>
    <w:lvl w:ilvl="0" w:tplc="964A0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9044E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5C888C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F4ECE0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6C1E37D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5CC4E8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E2AB9E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936AA7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23CE0F6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7" w15:restartNumberingAfterBreak="0">
    <w:nsid w:val="529565FF"/>
    <w:multiLevelType w:val="hybridMultilevel"/>
    <w:tmpl w:val="3A3C6086"/>
    <w:lvl w:ilvl="0" w:tplc="1D580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6C5E1C">
      <w:start w:val="1"/>
      <w:numFmt w:val="lowerLetter"/>
      <w:lvlText w:val="%2."/>
      <w:lvlJc w:val="left"/>
      <w:pPr>
        <w:ind w:left="1440" w:hanging="360"/>
      </w:pPr>
    </w:lvl>
    <w:lvl w:ilvl="2" w:tplc="D0863EC0" w:tentative="1">
      <w:start w:val="1"/>
      <w:numFmt w:val="lowerRoman"/>
      <w:lvlText w:val="%3."/>
      <w:lvlJc w:val="right"/>
      <w:pPr>
        <w:ind w:left="2160" w:hanging="180"/>
      </w:pPr>
    </w:lvl>
    <w:lvl w:ilvl="3" w:tplc="A25AE698" w:tentative="1">
      <w:start w:val="1"/>
      <w:numFmt w:val="decimal"/>
      <w:lvlText w:val="%4."/>
      <w:lvlJc w:val="left"/>
      <w:pPr>
        <w:ind w:left="2880" w:hanging="360"/>
      </w:pPr>
    </w:lvl>
    <w:lvl w:ilvl="4" w:tplc="0DE8FD06" w:tentative="1">
      <w:start w:val="1"/>
      <w:numFmt w:val="lowerLetter"/>
      <w:lvlText w:val="%5."/>
      <w:lvlJc w:val="left"/>
      <w:pPr>
        <w:ind w:left="3600" w:hanging="360"/>
      </w:pPr>
    </w:lvl>
    <w:lvl w:ilvl="5" w:tplc="9A7898AC" w:tentative="1">
      <w:start w:val="1"/>
      <w:numFmt w:val="lowerRoman"/>
      <w:lvlText w:val="%6."/>
      <w:lvlJc w:val="right"/>
      <w:pPr>
        <w:ind w:left="4320" w:hanging="180"/>
      </w:pPr>
    </w:lvl>
    <w:lvl w:ilvl="6" w:tplc="A7B07668" w:tentative="1">
      <w:start w:val="1"/>
      <w:numFmt w:val="decimal"/>
      <w:lvlText w:val="%7."/>
      <w:lvlJc w:val="left"/>
      <w:pPr>
        <w:ind w:left="5040" w:hanging="360"/>
      </w:pPr>
    </w:lvl>
    <w:lvl w:ilvl="7" w:tplc="F2A089A6" w:tentative="1">
      <w:start w:val="1"/>
      <w:numFmt w:val="lowerLetter"/>
      <w:lvlText w:val="%8."/>
      <w:lvlJc w:val="left"/>
      <w:pPr>
        <w:ind w:left="5760" w:hanging="360"/>
      </w:pPr>
    </w:lvl>
    <w:lvl w:ilvl="8" w:tplc="14184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0" w15:restartNumberingAfterBreak="0">
    <w:nsid w:val="533E281E"/>
    <w:multiLevelType w:val="hybridMultilevel"/>
    <w:tmpl w:val="849A975C"/>
    <w:name w:val="WW8Num43232222222333223323232222232322242322222222222222233233425"/>
    <w:lvl w:ilvl="0" w:tplc="6422C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CC62D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AACB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AE2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26D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0E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10F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E4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A83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2" w15:restartNumberingAfterBreak="0">
    <w:nsid w:val="53CE524D"/>
    <w:multiLevelType w:val="hybridMultilevel"/>
    <w:tmpl w:val="10AAC3A0"/>
    <w:name w:val="WW8Num322"/>
    <w:lvl w:ilvl="0" w:tplc="9B28B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F49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B4A5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686D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2C7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C10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02B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CB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A8E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4" w15:restartNumberingAfterBreak="0">
    <w:nsid w:val="542B4E8F"/>
    <w:multiLevelType w:val="hybridMultilevel"/>
    <w:tmpl w:val="2D800378"/>
    <w:name w:val="WW8Num4323222222233322332323"/>
    <w:lvl w:ilvl="0" w:tplc="B626705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94982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48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E4D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5005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0EFA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A6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E4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6ED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6" w15:restartNumberingAfterBreak="0">
    <w:nsid w:val="566B029F"/>
    <w:multiLevelType w:val="hybridMultilevel"/>
    <w:tmpl w:val="70CA89D6"/>
    <w:name w:val="WW8Num43232222222333223323232222234322222222"/>
    <w:lvl w:ilvl="0" w:tplc="213C4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F92A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6E0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C8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E0F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6BC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89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02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0F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56EA10FA"/>
    <w:multiLevelType w:val="hybridMultilevel"/>
    <w:tmpl w:val="04A0E7E0"/>
    <w:lvl w:ilvl="0" w:tplc="F5960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D188166" w:tentative="1">
      <w:start w:val="1"/>
      <w:numFmt w:val="lowerLetter"/>
      <w:lvlText w:val="%2."/>
      <w:lvlJc w:val="left"/>
      <w:pPr>
        <w:ind w:left="1080" w:hanging="360"/>
      </w:pPr>
    </w:lvl>
    <w:lvl w:ilvl="2" w:tplc="B2944AFA" w:tentative="1">
      <w:start w:val="1"/>
      <w:numFmt w:val="lowerRoman"/>
      <w:lvlText w:val="%3."/>
      <w:lvlJc w:val="right"/>
      <w:pPr>
        <w:ind w:left="1800" w:hanging="180"/>
      </w:pPr>
    </w:lvl>
    <w:lvl w:ilvl="3" w:tplc="F0F45A40" w:tentative="1">
      <w:start w:val="1"/>
      <w:numFmt w:val="decimal"/>
      <w:lvlText w:val="%4."/>
      <w:lvlJc w:val="left"/>
      <w:pPr>
        <w:ind w:left="2520" w:hanging="360"/>
      </w:pPr>
    </w:lvl>
    <w:lvl w:ilvl="4" w:tplc="E5C4474E" w:tentative="1">
      <w:start w:val="1"/>
      <w:numFmt w:val="lowerLetter"/>
      <w:lvlText w:val="%5."/>
      <w:lvlJc w:val="left"/>
      <w:pPr>
        <w:ind w:left="3240" w:hanging="360"/>
      </w:pPr>
    </w:lvl>
    <w:lvl w:ilvl="5" w:tplc="08C487FC" w:tentative="1">
      <w:start w:val="1"/>
      <w:numFmt w:val="lowerRoman"/>
      <w:lvlText w:val="%6."/>
      <w:lvlJc w:val="right"/>
      <w:pPr>
        <w:ind w:left="3960" w:hanging="180"/>
      </w:pPr>
    </w:lvl>
    <w:lvl w:ilvl="6" w:tplc="60784A36" w:tentative="1">
      <w:start w:val="1"/>
      <w:numFmt w:val="decimal"/>
      <w:lvlText w:val="%7."/>
      <w:lvlJc w:val="left"/>
      <w:pPr>
        <w:ind w:left="4680" w:hanging="360"/>
      </w:pPr>
    </w:lvl>
    <w:lvl w:ilvl="7" w:tplc="53AAF01A" w:tentative="1">
      <w:start w:val="1"/>
      <w:numFmt w:val="lowerLetter"/>
      <w:lvlText w:val="%8."/>
      <w:lvlJc w:val="left"/>
      <w:pPr>
        <w:ind w:left="5400" w:hanging="360"/>
      </w:pPr>
    </w:lvl>
    <w:lvl w:ilvl="8" w:tplc="AAB683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9" w15:restartNumberingAfterBreak="0">
    <w:nsid w:val="572E45DD"/>
    <w:multiLevelType w:val="hybridMultilevel"/>
    <w:tmpl w:val="FFB424CA"/>
    <w:name w:val="WW8Num432322222223332233232322222323222423222222222222222332334222222"/>
    <w:lvl w:ilvl="0" w:tplc="58F2A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A66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4F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502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2C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2FF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2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47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D05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1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3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4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6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7" w15:restartNumberingAfterBreak="0">
    <w:nsid w:val="5BB86F1A"/>
    <w:multiLevelType w:val="hybridMultilevel"/>
    <w:tmpl w:val="2FCE5376"/>
    <w:name w:val="WW8Num43232222222333223323232222232322232222"/>
    <w:lvl w:ilvl="0" w:tplc="7AE2B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8638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A239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EC5D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73449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9C34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1DA1C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2E27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CCDB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8" w15:restartNumberingAfterBreak="0">
    <w:nsid w:val="5D461E1E"/>
    <w:multiLevelType w:val="hybridMultilevel"/>
    <w:tmpl w:val="65FCFEF0"/>
    <w:lvl w:ilvl="0" w:tplc="DB34D7E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D376DC8A" w:tentative="1">
      <w:start w:val="1"/>
      <w:numFmt w:val="lowerLetter"/>
      <w:lvlText w:val="%2."/>
      <w:lvlJc w:val="left"/>
      <w:pPr>
        <w:ind w:left="1440" w:hanging="360"/>
      </w:pPr>
    </w:lvl>
    <w:lvl w:ilvl="2" w:tplc="369EB10E" w:tentative="1">
      <w:start w:val="1"/>
      <w:numFmt w:val="lowerRoman"/>
      <w:lvlText w:val="%3."/>
      <w:lvlJc w:val="right"/>
      <w:pPr>
        <w:ind w:left="2160" w:hanging="180"/>
      </w:pPr>
    </w:lvl>
    <w:lvl w:ilvl="3" w:tplc="0F42D168" w:tentative="1">
      <w:start w:val="1"/>
      <w:numFmt w:val="decimal"/>
      <w:lvlText w:val="%4."/>
      <w:lvlJc w:val="left"/>
      <w:pPr>
        <w:ind w:left="2880" w:hanging="360"/>
      </w:pPr>
    </w:lvl>
    <w:lvl w:ilvl="4" w:tplc="2D2AE916" w:tentative="1">
      <w:start w:val="1"/>
      <w:numFmt w:val="lowerLetter"/>
      <w:lvlText w:val="%5."/>
      <w:lvlJc w:val="left"/>
      <w:pPr>
        <w:ind w:left="3600" w:hanging="360"/>
      </w:pPr>
    </w:lvl>
    <w:lvl w:ilvl="5" w:tplc="6F603796" w:tentative="1">
      <w:start w:val="1"/>
      <w:numFmt w:val="lowerRoman"/>
      <w:lvlText w:val="%6."/>
      <w:lvlJc w:val="right"/>
      <w:pPr>
        <w:ind w:left="4320" w:hanging="180"/>
      </w:pPr>
    </w:lvl>
    <w:lvl w:ilvl="6" w:tplc="0232933E" w:tentative="1">
      <w:start w:val="1"/>
      <w:numFmt w:val="decimal"/>
      <w:lvlText w:val="%7."/>
      <w:lvlJc w:val="left"/>
      <w:pPr>
        <w:ind w:left="5040" w:hanging="360"/>
      </w:pPr>
    </w:lvl>
    <w:lvl w:ilvl="7" w:tplc="21007AEE" w:tentative="1">
      <w:start w:val="1"/>
      <w:numFmt w:val="lowerLetter"/>
      <w:lvlText w:val="%8."/>
      <w:lvlJc w:val="left"/>
      <w:pPr>
        <w:ind w:left="5760" w:hanging="360"/>
      </w:pPr>
    </w:lvl>
    <w:lvl w:ilvl="8" w:tplc="68D073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E786C76"/>
    <w:multiLevelType w:val="hybridMultilevel"/>
    <w:tmpl w:val="8204502E"/>
    <w:name w:val="WW8Num43232222"/>
    <w:lvl w:ilvl="0" w:tplc="F2BCD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10D1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A980C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56E2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A84C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180D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FC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590C8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8C2A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0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1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2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5" w15:restartNumberingAfterBreak="0">
    <w:nsid w:val="613D3E39"/>
    <w:multiLevelType w:val="hybridMultilevel"/>
    <w:tmpl w:val="AD8C7032"/>
    <w:name w:val="WW8Num4323222222"/>
    <w:lvl w:ilvl="0" w:tplc="F42A8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B69A7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418D844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406804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C5E6C7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9E02AD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A98F59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FF8F7B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50A697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6" w15:restartNumberingAfterBreak="0">
    <w:nsid w:val="61485EFB"/>
    <w:multiLevelType w:val="hybridMultilevel"/>
    <w:tmpl w:val="FDC89836"/>
    <w:lvl w:ilvl="0" w:tplc="C36225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CD8ABA1C" w:tentative="1">
      <w:start w:val="1"/>
      <w:numFmt w:val="lowerLetter"/>
      <w:lvlText w:val="%2."/>
      <w:lvlJc w:val="left"/>
      <w:pPr>
        <w:ind w:left="1222" w:hanging="360"/>
      </w:pPr>
    </w:lvl>
    <w:lvl w:ilvl="2" w:tplc="33EEAF2C" w:tentative="1">
      <w:start w:val="1"/>
      <w:numFmt w:val="lowerRoman"/>
      <w:lvlText w:val="%3."/>
      <w:lvlJc w:val="right"/>
      <w:pPr>
        <w:ind w:left="1942" w:hanging="180"/>
      </w:pPr>
    </w:lvl>
    <w:lvl w:ilvl="3" w:tplc="B036A608" w:tentative="1">
      <w:start w:val="1"/>
      <w:numFmt w:val="decimal"/>
      <w:lvlText w:val="%4."/>
      <w:lvlJc w:val="left"/>
      <w:pPr>
        <w:ind w:left="2662" w:hanging="360"/>
      </w:pPr>
    </w:lvl>
    <w:lvl w:ilvl="4" w:tplc="048CAEDC" w:tentative="1">
      <w:start w:val="1"/>
      <w:numFmt w:val="lowerLetter"/>
      <w:lvlText w:val="%5."/>
      <w:lvlJc w:val="left"/>
      <w:pPr>
        <w:ind w:left="3382" w:hanging="360"/>
      </w:pPr>
    </w:lvl>
    <w:lvl w:ilvl="5" w:tplc="C4CE9D4A" w:tentative="1">
      <w:start w:val="1"/>
      <w:numFmt w:val="lowerRoman"/>
      <w:lvlText w:val="%6."/>
      <w:lvlJc w:val="right"/>
      <w:pPr>
        <w:ind w:left="4102" w:hanging="180"/>
      </w:pPr>
    </w:lvl>
    <w:lvl w:ilvl="6" w:tplc="B9B87E46" w:tentative="1">
      <w:start w:val="1"/>
      <w:numFmt w:val="decimal"/>
      <w:lvlText w:val="%7."/>
      <w:lvlJc w:val="left"/>
      <w:pPr>
        <w:ind w:left="4822" w:hanging="360"/>
      </w:pPr>
    </w:lvl>
    <w:lvl w:ilvl="7" w:tplc="ACEA06D6" w:tentative="1">
      <w:start w:val="1"/>
      <w:numFmt w:val="lowerLetter"/>
      <w:lvlText w:val="%8."/>
      <w:lvlJc w:val="left"/>
      <w:pPr>
        <w:ind w:left="5542" w:hanging="360"/>
      </w:pPr>
    </w:lvl>
    <w:lvl w:ilvl="8" w:tplc="C01A5B3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7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2406A18"/>
    <w:multiLevelType w:val="hybridMultilevel"/>
    <w:tmpl w:val="CDFA8472"/>
    <w:name w:val="WW8Num4323222222233322332323222223232"/>
    <w:lvl w:ilvl="0" w:tplc="3F586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90094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334A55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29A17A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4D4239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300563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7B40EA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D26ED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DFEE558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9" w15:restartNumberingAfterBreak="0">
    <w:nsid w:val="62860CA6"/>
    <w:multiLevelType w:val="hybridMultilevel"/>
    <w:tmpl w:val="E266066C"/>
    <w:name w:val="WW8Num4323222222233322332323222223232223222332222222232222232"/>
    <w:lvl w:ilvl="0" w:tplc="8BC800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C2EC6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D6EFB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966E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96FD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5D84B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C683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A70C0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7C6B1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0" w15:restartNumberingAfterBreak="0">
    <w:nsid w:val="64891A9C"/>
    <w:multiLevelType w:val="hybridMultilevel"/>
    <w:tmpl w:val="FD48686A"/>
    <w:name w:val="WW8Num432322222223332233232322222323222423222222222222222332334222"/>
    <w:lvl w:ilvl="0" w:tplc="70B2C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424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6D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40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86E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AE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EA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A8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6C8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2" w15:restartNumberingAfterBreak="0">
    <w:nsid w:val="65AF33A2"/>
    <w:multiLevelType w:val="hybridMultilevel"/>
    <w:tmpl w:val="0D3E4370"/>
    <w:name w:val="WW8Num432322222223332233232322222343222222"/>
    <w:lvl w:ilvl="0" w:tplc="860E3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F01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F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6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CE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648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AA2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45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8B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4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5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6" w15:restartNumberingAfterBreak="0">
    <w:nsid w:val="673E0224"/>
    <w:multiLevelType w:val="hybridMultilevel"/>
    <w:tmpl w:val="02D640E0"/>
    <w:lvl w:ilvl="0" w:tplc="D92AE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8D972" w:tentative="1">
      <w:start w:val="1"/>
      <w:numFmt w:val="lowerLetter"/>
      <w:lvlText w:val="%2."/>
      <w:lvlJc w:val="left"/>
      <w:pPr>
        <w:ind w:left="1440" w:hanging="360"/>
      </w:pPr>
    </w:lvl>
    <w:lvl w:ilvl="2" w:tplc="8E04BB96" w:tentative="1">
      <w:start w:val="1"/>
      <w:numFmt w:val="lowerRoman"/>
      <w:lvlText w:val="%3."/>
      <w:lvlJc w:val="right"/>
      <w:pPr>
        <w:ind w:left="2160" w:hanging="180"/>
      </w:pPr>
    </w:lvl>
    <w:lvl w:ilvl="3" w:tplc="D95646D4" w:tentative="1">
      <w:start w:val="1"/>
      <w:numFmt w:val="decimal"/>
      <w:lvlText w:val="%4."/>
      <w:lvlJc w:val="left"/>
      <w:pPr>
        <w:ind w:left="2880" w:hanging="360"/>
      </w:pPr>
    </w:lvl>
    <w:lvl w:ilvl="4" w:tplc="AF60AB4A" w:tentative="1">
      <w:start w:val="1"/>
      <w:numFmt w:val="lowerLetter"/>
      <w:lvlText w:val="%5."/>
      <w:lvlJc w:val="left"/>
      <w:pPr>
        <w:ind w:left="3600" w:hanging="360"/>
      </w:pPr>
    </w:lvl>
    <w:lvl w:ilvl="5" w:tplc="E87C7C0C" w:tentative="1">
      <w:start w:val="1"/>
      <w:numFmt w:val="lowerRoman"/>
      <w:lvlText w:val="%6."/>
      <w:lvlJc w:val="right"/>
      <w:pPr>
        <w:ind w:left="4320" w:hanging="180"/>
      </w:pPr>
    </w:lvl>
    <w:lvl w:ilvl="6" w:tplc="718EB66C" w:tentative="1">
      <w:start w:val="1"/>
      <w:numFmt w:val="decimal"/>
      <w:lvlText w:val="%7."/>
      <w:lvlJc w:val="left"/>
      <w:pPr>
        <w:ind w:left="5040" w:hanging="360"/>
      </w:pPr>
    </w:lvl>
    <w:lvl w:ilvl="7" w:tplc="D80E2408" w:tentative="1">
      <w:start w:val="1"/>
      <w:numFmt w:val="lowerLetter"/>
      <w:lvlText w:val="%8."/>
      <w:lvlJc w:val="left"/>
      <w:pPr>
        <w:ind w:left="5760" w:hanging="360"/>
      </w:pPr>
    </w:lvl>
    <w:lvl w:ilvl="8" w:tplc="A9942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76D0C68"/>
    <w:multiLevelType w:val="hybridMultilevel"/>
    <w:tmpl w:val="39F4BFDA"/>
    <w:name w:val="WW8Num2"/>
    <w:lvl w:ilvl="0" w:tplc="C3AA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20A5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EE1D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2523D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214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BE5F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068B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82B7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4286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8" w15:restartNumberingAfterBreak="0">
    <w:nsid w:val="67FB641F"/>
    <w:multiLevelType w:val="hybridMultilevel"/>
    <w:tmpl w:val="9356EFE4"/>
    <w:name w:val="WW8Num432322222223332233232322222323222322233222222223222"/>
    <w:lvl w:ilvl="0" w:tplc="6C36A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0AAC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5E82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38A9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146C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0C14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1F452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3C86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A6A5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9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1" w15:restartNumberingAfterBreak="0">
    <w:nsid w:val="69302066"/>
    <w:multiLevelType w:val="hybridMultilevel"/>
    <w:tmpl w:val="2FEA7642"/>
    <w:name w:val="WW8Num432322222223332233232322222343222"/>
    <w:lvl w:ilvl="0" w:tplc="3962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C0CCC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B4AA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B230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4603E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02F0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4EA9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7C810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BAE8B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2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3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4" w15:restartNumberingAfterBreak="0">
    <w:nsid w:val="6A2D7D72"/>
    <w:multiLevelType w:val="hybridMultilevel"/>
    <w:tmpl w:val="6D60936C"/>
    <w:lvl w:ilvl="0" w:tplc="973A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287D50" w:tentative="1">
      <w:start w:val="1"/>
      <w:numFmt w:val="lowerLetter"/>
      <w:lvlText w:val="%2."/>
      <w:lvlJc w:val="left"/>
      <w:pPr>
        <w:ind w:left="1440" w:hanging="360"/>
      </w:pPr>
    </w:lvl>
    <w:lvl w:ilvl="2" w:tplc="E12E3E04" w:tentative="1">
      <w:start w:val="1"/>
      <w:numFmt w:val="lowerRoman"/>
      <w:lvlText w:val="%3."/>
      <w:lvlJc w:val="right"/>
      <w:pPr>
        <w:ind w:left="2160" w:hanging="180"/>
      </w:pPr>
    </w:lvl>
    <w:lvl w:ilvl="3" w:tplc="7206B666" w:tentative="1">
      <w:start w:val="1"/>
      <w:numFmt w:val="decimal"/>
      <w:lvlText w:val="%4."/>
      <w:lvlJc w:val="left"/>
      <w:pPr>
        <w:ind w:left="2880" w:hanging="360"/>
      </w:pPr>
    </w:lvl>
    <w:lvl w:ilvl="4" w:tplc="EA22A4EA" w:tentative="1">
      <w:start w:val="1"/>
      <w:numFmt w:val="lowerLetter"/>
      <w:lvlText w:val="%5."/>
      <w:lvlJc w:val="left"/>
      <w:pPr>
        <w:ind w:left="3600" w:hanging="360"/>
      </w:pPr>
    </w:lvl>
    <w:lvl w:ilvl="5" w:tplc="398AEFC8" w:tentative="1">
      <w:start w:val="1"/>
      <w:numFmt w:val="lowerRoman"/>
      <w:lvlText w:val="%6."/>
      <w:lvlJc w:val="right"/>
      <w:pPr>
        <w:ind w:left="4320" w:hanging="180"/>
      </w:pPr>
    </w:lvl>
    <w:lvl w:ilvl="6" w:tplc="531EF56C" w:tentative="1">
      <w:start w:val="1"/>
      <w:numFmt w:val="decimal"/>
      <w:lvlText w:val="%7."/>
      <w:lvlJc w:val="left"/>
      <w:pPr>
        <w:ind w:left="5040" w:hanging="360"/>
      </w:pPr>
    </w:lvl>
    <w:lvl w:ilvl="7" w:tplc="EE921F9E" w:tentative="1">
      <w:start w:val="1"/>
      <w:numFmt w:val="lowerLetter"/>
      <w:lvlText w:val="%8."/>
      <w:lvlJc w:val="left"/>
      <w:pPr>
        <w:ind w:left="5760" w:hanging="360"/>
      </w:pPr>
    </w:lvl>
    <w:lvl w:ilvl="8" w:tplc="62D4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6" w15:restartNumberingAfterBreak="0">
    <w:nsid w:val="6D9F33F1"/>
    <w:multiLevelType w:val="hybridMultilevel"/>
    <w:tmpl w:val="E81AC802"/>
    <w:name w:val="WW8Num322222"/>
    <w:lvl w:ilvl="0" w:tplc="6796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532E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8CC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A3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2F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4E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40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5ECF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CA8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6DF47F41"/>
    <w:multiLevelType w:val="hybridMultilevel"/>
    <w:tmpl w:val="C9AC4C7E"/>
    <w:name w:val="WW8Num34224"/>
    <w:lvl w:ilvl="0" w:tplc="8F6A5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415B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E6DC036E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CE3A322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D93EA38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653C12B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918EACC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52FE3D0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EF92352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8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9" w15:restartNumberingAfterBreak="0">
    <w:nsid w:val="6E102415"/>
    <w:multiLevelType w:val="hybridMultilevel"/>
    <w:tmpl w:val="FC8066EE"/>
    <w:lvl w:ilvl="0" w:tplc="FEE06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407258" w:tentative="1">
      <w:start w:val="1"/>
      <w:numFmt w:val="lowerLetter"/>
      <w:lvlText w:val="%2."/>
      <w:lvlJc w:val="left"/>
      <w:pPr>
        <w:ind w:left="1440" w:hanging="360"/>
      </w:pPr>
    </w:lvl>
    <w:lvl w:ilvl="2" w:tplc="2B5E328C" w:tentative="1">
      <w:start w:val="1"/>
      <w:numFmt w:val="lowerRoman"/>
      <w:lvlText w:val="%3."/>
      <w:lvlJc w:val="right"/>
      <w:pPr>
        <w:ind w:left="2160" w:hanging="180"/>
      </w:pPr>
    </w:lvl>
    <w:lvl w:ilvl="3" w:tplc="837000BC" w:tentative="1">
      <w:start w:val="1"/>
      <w:numFmt w:val="decimal"/>
      <w:lvlText w:val="%4."/>
      <w:lvlJc w:val="left"/>
      <w:pPr>
        <w:ind w:left="2880" w:hanging="360"/>
      </w:pPr>
    </w:lvl>
    <w:lvl w:ilvl="4" w:tplc="682CF2C2" w:tentative="1">
      <w:start w:val="1"/>
      <w:numFmt w:val="lowerLetter"/>
      <w:lvlText w:val="%5."/>
      <w:lvlJc w:val="left"/>
      <w:pPr>
        <w:ind w:left="3600" w:hanging="360"/>
      </w:pPr>
    </w:lvl>
    <w:lvl w:ilvl="5" w:tplc="80A485A2" w:tentative="1">
      <w:start w:val="1"/>
      <w:numFmt w:val="lowerRoman"/>
      <w:lvlText w:val="%6."/>
      <w:lvlJc w:val="right"/>
      <w:pPr>
        <w:ind w:left="4320" w:hanging="180"/>
      </w:pPr>
    </w:lvl>
    <w:lvl w:ilvl="6" w:tplc="10A49F66" w:tentative="1">
      <w:start w:val="1"/>
      <w:numFmt w:val="decimal"/>
      <w:lvlText w:val="%7."/>
      <w:lvlJc w:val="left"/>
      <w:pPr>
        <w:ind w:left="5040" w:hanging="360"/>
      </w:pPr>
    </w:lvl>
    <w:lvl w:ilvl="7" w:tplc="A30ED33E" w:tentative="1">
      <w:start w:val="1"/>
      <w:numFmt w:val="lowerLetter"/>
      <w:lvlText w:val="%8."/>
      <w:lvlJc w:val="left"/>
      <w:pPr>
        <w:ind w:left="5760" w:hanging="360"/>
      </w:pPr>
    </w:lvl>
    <w:lvl w:ilvl="8" w:tplc="73260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1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3" w15:restartNumberingAfterBreak="0">
    <w:nsid w:val="6FB25311"/>
    <w:multiLevelType w:val="hybridMultilevel"/>
    <w:tmpl w:val="AB60EE42"/>
    <w:lvl w:ilvl="0" w:tplc="73A88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01CE5D2" w:tentative="1">
      <w:start w:val="1"/>
      <w:numFmt w:val="lowerLetter"/>
      <w:lvlText w:val="%2."/>
      <w:lvlJc w:val="left"/>
      <w:pPr>
        <w:ind w:left="1440" w:hanging="360"/>
      </w:pPr>
    </w:lvl>
    <w:lvl w:ilvl="2" w:tplc="5478DC0A" w:tentative="1">
      <w:start w:val="1"/>
      <w:numFmt w:val="lowerRoman"/>
      <w:lvlText w:val="%3."/>
      <w:lvlJc w:val="right"/>
      <w:pPr>
        <w:ind w:left="2160" w:hanging="180"/>
      </w:pPr>
    </w:lvl>
    <w:lvl w:ilvl="3" w:tplc="0076E890" w:tentative="1">
      <w:start w:val="1"/>
      <w:numFmt w:val="decimal"/>
      <w:lvlText w:val="%4."/>
      <w:lvlJc w:val="left"/>
      <w:pPr>
        <w:ind w:left="2880" w:hanging="360"/>
      </w:pPr>
    </w:lvl>
    <w:lvl w:ilvl="4" w:tplc="6F86EF20" w:tentative="1">
      <w:start w:val="1"/>
      <w:numFmt w:val="lowerLetter"/>
      <w:lvlText w:val="%5."/>
      <w:lvlJc w:val="left"/>
      <w:pPr>
        <w:ind w:left="3600" w:hanging="360"/>
      </w:pPr>
    </w:lvl>
    <w:lvl w:ilvl="5" w:tplc="4BC8C3C8" w:tentative="1">
      <w:start w:val="1"/>
      <w:numFmt w:val="lowerRoman"/>
      <w:lvlText w:val="%6."/>
      <w:lvlJc w:val="right"/>
      <w:pPr>
        <w:ind w:left="4320" w:hanging="180"/>
      </w:pPr>
    </w:lvl>
    <w:lvl w:ilvl="6" w:tplc="5AEA33A0" w:tentative="1">
      <w:start w:val="1"/>
      <w:numFmt w:val="decimal"/>
      <w:lvlText w:val="%7."/>
      <w:lvlJc w:val="left"/>
      <w:pPr>
        <w:ind w:left="5040" w:hanging="360"/>
      </w:pPr>
    </w:lvl>
    <w:lvl w:ilvl="7" w:tplc="E324924A" w:tentative="1">
      <w:start w:val="1"/>
      <w:numFmt w:val="lowerLetter"/>
      <w:lvlText w:val="%8."/>
      <w:lvlJc w:val="left"/>
      <w:pPr>
        <w:ind w:left="5760" w:hanging="360"/>
      </w:pPr>
    </w:lvl>
    <w:lvl w:ilvl="8" w:tplc="B9A8E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5" w15:restartNumberingAfterBreak="0">
    <w:nsid w:val="71EC2EDD"/>
    <w:multiLevelType w:val="hybridMultilevel"/>
    <w:tmpl w:val="046E352C"/>
    <w:name w:val="WW8Num4323222222233322332323222223432"/>
    <w:lvl w:ilvl="0" w:tplc="ED58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184B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8F1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64D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05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E9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701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0A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65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7" w15:restartNumberingAfterBreak="0">
    <w:nsid w:val="734E54F2"/>
    <w:multiLevelType w:val="hybridMultilevel"/>
    <w:tmpl w:val="14DE0034"/>
    <w:name w:val="WW8Num33"/>
    <w:lvl w:ilvl="0" w:tplc="51660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9279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1DC452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0009CF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6A2BFB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2F8240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91C260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3BCBEF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69EA93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8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1" w15:restartNumberingAfterBreak="0">
    <w:nsid w:val="74BC18A2"/>
    <w:multiLevelType w:val="hybridMultilevel"/>
    <w:tmpl w:val="980EC744"/>
    <w:lvl w:ilvl="0" w:tplc="EA7C22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3EC6B5A" w:tentative="1">
      <w:start w:val="1"/>
      <w:numFmt w:val="lowerLetter"/>
      <w:lvlText w:val="%2."/>
      <w:lvlJc w:val="left"/>
      <w:pPr>
        <w:ind w:left="1440" w:hanging="360"/>
      </w:pPr>
    </w:lvl>
    <w:lvl w:ilvl="2" w:tplc="E048E1BA" w:tentative="1">
      <w:start w:val="1"/>
      <w:numFmt w:val="lowerRoman"/>
      <w:lvlText w:val="%3."/>
      <w:lvlJc w:val="right"/>
      <w:pPr>
        <w:ind w:left="2160" w:hanging="180"/>
      </w:pPr>
    </w:lvl>
    <w:lvl w:ilvl="3" w:tplc="272AF0D6" w:tentative="1">
      <w:start w:val="1"/>
      <w:numFmt w:val="decimal"/>
      <w:lvlText w:val="%4."/>
      <w:lvlJc w:val="left"/>
      <w:pPr>
        <w:ind w:left="2880" w:hanging="360"/>
      </w:pPr>
    </w:lvl>
    <w:lvl w:ilvl="4" w:tplc="0C28D7C8" w:tentative="1">
      <w:start w:val="1"/>
      <w:numFmt w:val="lowerLetter"/>
      <w:lvlText w:val="%5."/>
      <w:lvlJc w:val="left"/>
      <w:pPr>
        <w:ind w:left="3600" w:hanging="360"/>
      </w:pPr>
    </w:lvl>
    <w:lvl w:ilvl="5" w:tplc="B0C4DE00" w:tentative="1">
      <w:start w:val="1"/>
      <w:numFmt w:val="lowerRoman"/>
      <w:lvlText w:val="%6."/>
      <w:lvlJc w:val="right"/>
      <w:pPr>
        <w:ind w:left="4320" w:hanging="180"/>
      </w:pPr>
    </w:lvl>
    <w:lvl w:ilvl="6" w:tplc="4EC8C2C2" w:tentative="1">
      <w:start w:val="1"/>
      <w:numFmt w:val="decimal"/>
      <w:lvlText w:val="%7."/>
      <w:lvlJc w:val="left"/>
      <w:pPr>
        <w:ind w:left="5040" w:hanging="360"/>
      </w:pPr>
    </w:lvl>
    <w:lvl w:ilvl="7" w:tplc="0C1AC130" w:tentative="1">
      <w:start w:val="1"/>
      <w:numFmt w:val="lowerLetter"/>
      <w:lvlText w:val="%8."/>
      <w:lvlJc w:val="left"/>
      <w:pPr>
        <w:ind w:left="5760" w:hanging="360"/>
      </w:pPr>
    </w:lvl>
    <w:lvl w:ilvl="8" w:tplc="09F8D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3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5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6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7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8" w15:restartNumberingAfterBreak="0">
    <w:nsid w:val="7A491325"/>
    <w:multiLevelType w:val="hybridMultilevel"/>
    <w:tmpl w:val="B1767B8E"/>
    <w:lvl w:ilvl="0" w:tplc="505AF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A82A30" w:tentative="1">
      <w:start w:val="1"/>
      <w:numFmt w:val="lowerLetter"/>
      <w:lvlText w:val="%2."/>
      <w:lvlJc w:val="left"/>
      <w:pPr>
        <w:ind w:left="1440" w:hanging="360"/>
      </w:pPr>
    </w:lvl>
    <w:lvl w:ilvl="2" w:tplc="01080700" w:tentative="1">
      <w:start w:val="1"/>
      <w:numFmt w:val="lowerRoman"/>
      <w:lvlText w:val="%3."/>
      <w:lvlJc w:val="right"/>
      <w:pPr>
        <w:ind w:left="2160" w:hanging="180"/>
      </w:pPr>
    </w:lvl>
    <w:lvl w:ilvl="3" w:tplc="02A276E6" w:tentative="1">
      <w:start w:val="1"/>
      <w:numFmt w:val="decimal"/>
      <w:lvlText w:val="%4."/>
      <w:lvlJc w:val="left"/>
      <w:pPr>
        <w:ind w:left="2880" w:hanging="360"/>
      </w:pPr>
    </w:lvl>
    <w:lvl w:ilvl="4" w:tplc="FA8C4E18" w:tentative="1">
      <w:start w:val="1"/>
      <w:numFmt w:val="lowerLetter"/>
      <w:lvlText w:val="%5."/>
      <w:lvlJc w:val="left"/>
      <w:pPr>
        <w:ind w:left="3600" w:hanging="360"/>
      </w:pPr>
    </w:lvl>
    <w:lvl w:ilvl="5" w:tplc="7E4E08BC" w:tentative="1">
      <w:start w:val="1"/>
      <w:numFmt w:val="lowerRoman"/>
      <w:lvlText w:val="%6."/>
      <w:lvlJc w:val="right"/>
      <w:pPr>
        <w:ind w:left="4320" w:hanging="180"/>
      </w:pPr>
    </w:lvl>
    <w:lvl w:ilvl="6" w:tplc="960EFD4C" w:tentative="1">
      <w:start w:val="1"/>
      <w:numFmt w:val="decimal"/>
      <w:lvlText w:val="%7."/>
      <w:lvlJc w:val="left"/>
      <w:pPr>
        <w:ind w:left="5040" w:hanging="360"/>
      </w:pPr>
    </w:lvl>
    <w:lvl w:ilvl="7" w:tplc="08586548" w:tentative="1">
      <w:start w:val="1"/>
      <w:numFmt w:val="lowerLetter"/>
      <w:lvlText w:val="%8."/>
      <w:lvlJc w:val="left"/>
      <w:pPr>
        <w:ind w:left="5760" w:hanging="360"/>
      </w:pPr>
    </w:lvl>
    <w:lvl w:ilvl="8" w:tplc="D318BC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0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1" w15:restartNumberingAfterBreak="0">
    <w:nsid w:val="7B8A2392"/>
    <w:multiLevelType w:val="hybridMultilevel"/>
    <w:tmpl w:val="89668C54"/>
    <w:name w:val="WW8Num3422322"/>
    <w:lvl w:ilvl="0" w:tplc="DE7A8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0C58E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720E026A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E82C75E0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7F0422B0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31C4812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E08638C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7AA812C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99BE9E9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2" w15:restartNumberingAfterBreak="0">
    <w:nsid w:val="7BE4242D"/>
    <w:multiLevelType w:val="hybridMultilevel"/>
    <w:tmpl w:val="1F02FDA0"/>
    <w:lvl w:ilvl="0" w:tplc="7E5E7040">
      <w:start w:val="1"/>
      <w:numFmt w:val="decimal"/>
      <w:lvlText w:val="%1)"/>
      <w:lvlJc w:val="left"/>
      <w:pPr>
        <w:ind w:left="720" w:hanging="360"/>
      </w:pPr>
    </w:lvl>
    <w:lvl w:ilvl="1" w:tplc="DA08DC62" w:tentative="1">
      <w:start w:val="1"/>
      <w:numFmt w:val="lowerLetter"/>
      <w:lvlText w:val="%2."/>
      <w:lvlJc w:val="left"/>
      <w:pPr>
        <w:ind w:left="1440" w:hanging="360"/>
      </w:pPr>
    </w:lvl>
    <w:lvl w:ilvl="2" w:tplc="5A9EC7B2" w:tentative="1">
      <w:start w:val="1"/>
      <w:numFmt w:val="lowerRoman"/>
      <w:lvlText w:val="%3."/>
      <w:lvlJc w:val="right"/>
      <w:pPr>
        <w:ind w:left="2160" w:hanging="180"/>
      </w:pPr>
    </w:lvl>
    <w:lvl w:ilvl="3" w:tplc="8736BECE" w:tentative="1">
      <w:start w:val="1"/>
      <w:numFmt w:val="decimal"/>
      <w:lvlText w:val="%4."/>
      <w:lvlJc w:val="left"/>
      <w:pPr>
        <w:ind w:left="2880" w:hanging="360"/>
      </w:pPr>
    </w:lvl>
    <w:lvl w:ilvl="4" w:tplc="7C704B22" w:tentative="1">
      <w:start w:val="1"/>
      <w:numFmt w:val="lowerLetter"/>
      <w:lvlText w:val="%5."/>
      <w:lvlJc w:val="left"/>
      <w:pPr>
        <w:ind w:left="3600" w:hanging="360"/>
      </w:pPr>
    </w:lvl>
    <w:lvl w:ilvl="5" w:tplc="A9BE81C0" w:tentative="1">
      <w:start w:val="1"/>
      <w:numFmt w:val="lowerRoman"/>
      <w:lvlText w:val="%6."/>
      <w:lvlJc w:val="right"/>
      <w:pPr>
        <w:ind w:left="4320" w:hanging="180"/>
      </w:pPr>
    </w:lvl>
    <w:lvl w:ilvl="6" w:tplc="0DFE38FE" w:tentative="1">
      <w:start w:val="1"/>
      <w:numFmt w:val="decimal"/>
      <w:lvlText w:val="%7."/>
      <w:lvlJc w:val="left"/>
      <w:pPr>
        <w:ind w:left="5040" w:hanging="360"/>
      </w:pPr>
    </w:lvl>
    <w:lvl w:ilvl="7" w:tplc="FC143778" w:tentative="1">
      <w:start w:val="1"/>
      <w:numFmt w:val="lowerLetter"/>
      <w:lvlText w:val="%8."/>
      <w:lvlJc w:val="left"/>
      <w:pPr>
        <w:ind w:left="5760" w:hanging="360"/>
      </w:pPr>
    </w:lvl>
    <w:lvl w:ilvl="8" w:tplc="3F5CF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4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5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6" w15:restartNumberingAfterBreak="0">
    <w:nsid w:val="7F732851"/>
    <w:multiLevelType w:val="hybridMultilevel"/>
    <w:tmpl w:val="D0BE839A"/>
    <w:name w:val="WW8Num4323222222233322332323222223432222"/>
    <w:lvl w:ilvl="0" w:tplc="9DF8D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A8C5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42E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C41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40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2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74C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438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B29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8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7"/>
  </w:num>
  <w:num w:numId="2">
    <w:abstractNumId w:val="228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5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3"/>
  </w:num>
  <w:num w:numId="10">
    <w:abstractNumId w:val="141"/>
  </w:num>
  <w:num w:numId="11">
    <w:abstractNumId w:val="226"/>
  </w:num>
  <w:num w:numId="12">
    <w:abstractNumId w:val="108"/>
  </w:num>
  <w:num w:numId="13">
    <w:abstractNumId w:val="238"/>
  </w:num>
  <w:num w:numId="14">
    <w:abstractNumId w:val="62"/>
  </w:num>
  <w:num w:numId="15">
    <w:abstractNumId w:val="40"/>
  </w:num>
  <w:num w:numId="16">
    <w:abstractNumId w:val="223"/>
  </w:num>
  <w:num w:numId="17">
    <w:abstractNumId w:val="231"/>
  </w:num>
  <w:num w:numId="18">
    <w:abstractNumId w:val="11"/>
  </w:num>
  <w:num w:numId="19">
    <w:abstractNumId w:val="139"/>
  </w:num>
  <w:num w:numId="20">
    <w:abstractNumId w:val="42"/>
  </w:num>
  <w:num w:numId="21">
    <w:abstractNumId w:val="155"/>
  </w:num>
  <w:num w:numId="22">
    <w:abstractNumId w:val="167"/>
  </w:num>
  <w:num w:numId="23">
    <w:abstractNumId w:val="242"/>
  </w:num>
  <w:num w:numId="24">
    <w:abstractNumId w:val="196"/>
  </w:num>
  <w:num w:numId="25">
    <w:abstractNumId w:val="69"/>
  </w:num>
  <w:num w:numId="26">
    <w:abstractNumId w:val="219"/>
  </w:num>
  <w:num w:numId="27">
    <w:abstractNumId w:val="206"/>
  </w:num>
  <w:num w:numId="28">
    <w:abstractNumId w:val="1"/>
  </w:num>
  <w:num w:numId="29">
    <w:abstractNumId w:val="151"/>
  </w:num>
  <w:num w:numId="30">
    <w:abstractNumId w:val="183"/>
  </w:num>
  <w:num w:numId="31">
    <w:abstractNumId w:val="204"/>
  </w:num>
  <w:num w:numId="32">
    <w:abstractNumId w:val="158"/>
  </w:num>
  <w:num w:numId="33">
    <w:abstractNumId w:val="68"/>
  </w:num>
  <w:num w:numId="34">
    <w:abstractNumId w:val="156"/>
  </w:num>
  <w:num w:numId="35">
    <w:abstractNumId w:val="177"/>
  </w:num>
  <w:num w:numId="36">
    <w:abstractNumId w:val="214"/>
  </w:num>
  <w:num w:numId="37">
    <w:abstractNumId w:val="188"/>
  </w:num>
  <w:num w:numId="38">
    <w:abstractNumId w:val="72"/>
  </w:num>
  <w:num w:numId="39">
    <w:abstractNumId w:val="39"/>
  </w:num>
  <w:num w:numId="40">
    <w:abstractNumId w:val="17"/>
  </w:num>
  <w:num w:numId="41">
    <w:abstractNumId w:val="1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247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AEB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97B78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241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1DC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4A25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C94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132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80A"/>
    <w:rsid w:val="003D0D6C"/>
    <w:rsid w:val="003D1077"/>
    <w:rsid w:val="003D108F"/>
    <w:rsid w:val="003D156A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2AB6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14F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23C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37AD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4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6647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3FC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1AE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283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3E39"/>
    <w:rsid w:val="00BA40DC"/>
    <w:rsid w:val="00BA41EE"/>
    <w:rsid w:val="00BA4255"/>
    <w:rsid w:val="00BA4D43"/>
    <w:rsid w:val="00BA5489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1DC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DF3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401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9CA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6E55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B68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0EE6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100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90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E67F-B0A5-4E7D-8356-F58BE523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3409</Words>
  <Characters>1944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Arita Bauska</cp:lastModifiedBy>
  <cp:revision>3</cp:revision>
  <cp:lastPrinted>2020-11-10T13:29:00Z</cp:lastPrinted>
  <dcterms:created xsi:type="dcterms:W3CDTF">2024-01-19T09:13:00Z</dcterms:created>
  <dcterms:modified xsi:type="dcterms:W3CDTF">2024-01-19T09:34:00Z</dcterms:modified>
</cp:coreProperties>
</file>