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00D" w:rsidRPr="00293563" w:rsidRDefault="006F6776" w:rsidP="00D41F54">
      <w:pPr>
        <w:jc w:val="center"/>
        <w:rPr>
          <w:rFonts w:cs="Times New Roman"/>
          <w:noProof/>
        </w:rPr>
      </w:pPr>
      <w:r w:rsidRPr="00293563">
        <w:rPr>
          <w:rFonts w:cs="Times New Roman"/>
          <w:noProof/>
          <w:lang w:eastAsia="lv-LV"/>
        </w:rPr>
        <w:drawing>
          <wp:inline distT="0" distB="0" distL="0" distR="0">
            <wp:extent cx="600710" cy="716280"/>
            <wp:effectExtent l="0" t="0" r="8890" b="762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0710" cy="716280"/>
                    </a:xfrm>
                    <a:prstGeom prst="rect">
                      <a:avLst/>
                    </a:prstGeom>
                    <a:noFill/>
                    <a:ln>
                      <a:noFill/>
                    </a:ln>
                  </pic:spPr>
                </pic:pic>
              </a:graphicData>
            </a:graphic>
          </wp:inline>
        </w:drawing>
      </w:r>
    </w:p>
    <w:p w:rsidR="0026300D" w:rsidRPr="00293563" w:rsidRDefault="0026300D" w:rsidP="00D41F54">
      <w:pPr>
        <w:jc w:val="center"/>
        <w:rPr>
          <w:rFonts w:cs="Times New Roman"/>
          <w:noProof/>
          <w:sz w:val="12"/>
          <w:szCs w:val="28"/>
        </w:rPr>
      </w:pPr>
    </w:p>
    <w:p w:rsidR="003C694E" w:rsidRPr="003C694E" w:rsidRDefault="006F6776" w:rsidP="003C694E">
      <w:pPr>
        <w:jc w:val="center"/>
        <w:rPr>
          <w:rFonts w:cs="Times New Roman"/>
          <w:iCs w:val="0"/>
          <w:noProof/>
          <w:color w:val="auto"/>
          <w:sz w:val="36"/>
          <w:szCs w:val="24"/>
        </w:rPr>
      </w:pPr>
      <w:r w:rsidRPr="003C694E">
        <w:rPr>
          <w:rFonts w:cs="Times New Roman"/>
          <w:iCs w:val="0"/>
          <w:noProof/>
          <w:color w:val="auto"/>
          <w:sz w:val="36"/>
          <w:szCs w:val="24"/>
        </w:rPr>
        <w:t>OGRES  NOVADA  PAŠVALDĪBA</w:t>
      </w:r>
    </w:p>
    <w:p w:rsidR="003C694E" w:rsidRPr="003C694E" w:rsidRDefault="006F6776" w:rsidP="003C694E">
      <w:pPr>
        <w:jc w:val="center"/>
        <w:rPr>
          <w:rFonts w:cs="Times New Roman"/>
          <w:iCs w:val="0"/>
          <w:noProof/>
          <w:color w:val="auto"/>
          <w:sz w:val="18"/>
          <w:szCs w:val="24"/>
        </w:rPr>
      </w:pPr>
      <w:r w:rsidRPr="003C694E">
        <w:rPr>
          <w:rFonts w:cs="Times New Roman"/>
          <w:iCs w:val="0"/>
          <w:noProof/>
          <w:color w:val="auto"/>
          <w:sz w:val="18"/>
          <w:szCs w:val="24"/>
        </w:rPr>
        <w:t>Reģ.Nr.90000024455, Brīvības iela 33, Ogre, Ogres nov., LV-5001</w:t>
      </w:r>
    </w:p>
    <w:p w:rsidR="003C694E" w:rsidRPr="003C694E" w:rsidRDefault="006F6776" w:rsidP="003C694E">
      <w:pPr>
        <w:pBdr>
          <w:bottom w:val="single" w:sz="4" w:space="1" w:color="auto"/>
        </w:pBdr>
        <w:jc w:val="center"/>
        <w:rPr>
          <w:rFonts w:cs="Times New Roman"/>
          <w:iCs w:val="0"/>
          <w:noProof/>
          <w:color w:val="auto"/>
          <w:sz w:val="18"/>
          <w:szCs w:val="24"/>
        </w:rPr>
      </w:pPr>
      <w:r w:rsidRPr="003C694E">
        <w:rPr>
          <w:rFonts w:cs="Times New Roman"/>
          <w:iCs w:val="0"/>
          <w:noProof/>
          <w:color w:val="auto"/>
          <w:sz w:val="18"/>
          <w:szCs w:val="24"/>
        </w:rPr>
        <w:t xml:space="preserve">tālrunis 65071160, </w:t>
      </w:r>
      <w:r w:rsidRPr="003C694E">
        <w:rPr>
          <w:rFonts w:cs="Times New Roman"/>
          <w:iCs w:val="0"/>
          <w:color w:val="auto"/>
          <w:sz w:val="18"/>
          <w:szCs w:val="24"/>
        </w:rPr>
        <w:t xml:space="preserve">e-pasts: ogredome@ogresnovads.lv, www.ogresnovads.lv </w:t>
      </w:r>
    </w:p>
    <w:p w:rsidR="00CF4779" w:rsidRDefault="00CF4779" w:rsidP="00CF4779">
      <w:pPr>
        <w:jc w:val="right"/>
        <w:rPr>
          <w:rFonts w:cs="Times New Roman"/>
          <w:szCs w:val="24"/>
        </w:rPr>
      </w:pPr>
    </w:p>
    <w:p w:rsidR="00CF4779" w:rsidRDefault="00CF4779" w:rsidP="00234A85">
      <w:pPr>
        <w:jc w:val="center"/>
        <w:rPr>
          <w:rFonts w:cs="Times New Roman"/>
          <w:b/>
          <w:bCs/>
          <w:sz w:val="32"/>
          <w:szCs w:val="32"/>
        </w:rPr>
      </w:pPr>
    </w:p>
    <w:p w:rsidR="00234A85" w:rsidRPr="00293563" w:rsidRDefault="006F6776" w:rsidP="00234A85">
      <w:pPr>
        <w:jc w:val="center"/>
        <w:rPr>
          <w:rFonts w:cs="Times New Roman"/>
          <w:b/>
          <w:bCs/>
          <w:sz w:val="32"/>
          <w:szCs w:val="32"/>
        </w:rPr>
      </w:pPr>
      <w:r w:rsidRPr="00293563">
        <w:rPr>
          <w:rFonts w:cs="Times New Roman"/>
          <w:b/>
          <w:bCs/>
          <w:sz w:val="32"/>
          <w:szCs w:val="32"/>
        </w:rPr>
        <w:t xml:space="preserve">OGRES NOVADA PAŠVALDĪBAS </w:t>
      </w:r>
    </w:p>
    <w:p w:rsidR="0049126A" w:rsidRPr="00293563" w:rsidRDefault="006F6776">
      <w:pPr>
        <w:jc w:val="center"/>
        <w:rPr>
          <w:rFonts w:cs="Times New Roman"/>
          <w:b/>
          <w:bCs/>
          <w:sz w:val="32"/>
          <w:szCs w:val="32"/>
        </w:rPr>
      </w:pPr>
      <w:r>
        <w:rPr>
          <w:rFonts w:cs="Times New Roman"/>
          <w:b/>
          <w:bCs/>
          <w:sz w:val="32"/>
          <w:szCs w:val="32"/>
        </w:rPr>
        <w:t>FINANŠU KOMITEJAS</w:t>
      </w:r>
      <w:r w:rsidRPr="00293563">
        <w:rPr>
          <w:rFonts w:cs="Times New Roman"/>
          <w:b/>
          <w:bCs/>
          <w:sz w:val="32"/>
          <w:szCs w:val="32"/>
        </w:rPr>
        <w:t xml:space="preserve"> SĒDES PROTOKOLS</w:t>
      </w:r>
    </w:p>
    <w:p w:rsidR="002B74C4" w:rsidRDefault="002B74C4" w:rsidP="00D16652">
      <w:pPr>
        <w:rPr>
          <w:rFonts w:cs="Times New Roman"/>
          <w:sz w:val="28"/>
          <w:szCs w:val="28"/>
        </w:rPr>
      </w:pPr>
    </w:p>
    <w:p w:rsidR="00D16652" w:rsidRPr="00293563" w:rsidRDefault="00D16652" w:rsidP="00D16652">
      <w:pPr>
        <w:rPr>
          <w:rFonts w:cs="Times New Roman"/>
          <w:sz w:val="28"/>
          <w:szCs w:val="28"/>
        </w:rPr>
      </w:pPr>
    </w:p>
    <w:tbl>
      <w:tblPr>
        <w:tblW w:w="5000" w:type="pct"/>
        <w:tblLook w:val="0000" w:firstRow="0" w:lastRow="0" w:firstColumn="0" w:lastColumn="0" w:noHBand="0" w:noVBand="0"/>
      </w:tblPr>
      <w:tblGrid>
        <w:gridCol w:w="4535"/>
        <w:gridCol w:w="4536"/>
      </w:tblGrid>
      <w:tr w:rsidR="005330BC">
        <w:tc>
          <w:tcPr>
            <w:tcW w:w="2500" w:type="pct"/>
            <w:tcBorders>
              <w:top w:val="nil"/>
              <w:left w:val="nil"/>
              <w:bottom w:val="nil"/>
              <w:right w:val="nil"/>
            </w:tcBorders>
          </w:tcPr>
          <w:p w:rsidR="009F6903" w:rsidRPr="00293563" w:rsidRDefault="006F6776" w:rsidP="009F6903">
            <w:pPr>
              <w:ind w:hanging="108"/>
              <w:rPr>
                <w:rFonts w:cs="Times New Roman"/>
              </w:rPr>
            </w:pPr>
            <w:r w:rsidRPr="00470E79">
              <w:rPr>
                <w:noProof/>
              </w:rPr>
              <w:t>2024. gada</w:t>
            </w:r>
            <w:r>
              <w:rPr>
                <w:noProof/>
              </w:rPr>
              <w:t xml:space="preserve"> 22. februāris</w:t>
            </w:r>
          </w:p>
        </w:tc>
        <w:tc>
          <w:tcPr>
            <w:tcW w:w="2500" w:type="pct"/>
            <w:tcBorders>
              <w:top w:val="nil"/>
              <w:left w:val="nil"/>
              <w:bottom w:val="nil"/>
              <w:right w:val="nil"/>
            </w:tcBorders>
          </w:tcPr>
          <w:p w:rsidR="009F6903" w:rsidRPr="00293563" w:rsidRDefault="006F6776" w:rsidP="009F6903">
            <w:pPr>
              <w:jc w:val="right"/>
              <w:rPr>
                <w:rFonts w:cs="Times New Roman"/>
              </w:rPr>
            </w:pPr>
            <w:r w:rsidRPr="00470E79">
              <w:rPr>
                <w:b/>
                <w:bCs/>
              </w:rPr>
              <w:t>Nr.</w:t>
            </w:r>
            <w:r w:rsidRPr="00470E79">
              <w:rPr>
                <w:rStyle w:val="IntenseReference"/>
                <w:noProof/>
                <w:color w:val="auto"/>
              </w:rPr>
              <w:t>3</w:t>
            </w:r>
          </w:p>
        </w:tc>
      </w:tr>
    </w:tbl>
    <w:p w:rsidR="00A61680" w:rsidRPr="00135E42" w:rsidRDefault="00A61680" w:rsidP="00A61680">
      <w:pPr>
        <w:pStyle w:val="Header"/>
        <w:tabs>
          <w:tab w:val="clear" w:pos="4153"/>
          <w:tab w:val="clear" w:pos="8306"/>
        </w:tabs>
        <w:rPr>
          <w:rFonts w:ascii="Times New Roman" w:hAnsi="Times New Roman"/>
          <w:sz w:val="28"/>
          <w:szCs w:val="28"/>
        </w:rPr>
      </w:pPr>
      <w:r w:rsidRPr="00981471">
        <w:rPr>
          <w:szCs w:val="32"/>
        </w:rPr>
        <w:t>Ogrē, Brīvības ielā 33, 3.stāva zālē</w:t>
      </w:r>
    </w:p>
    <w:p w:rsidR="002D7C56" w:rsidRPr="00135E42" w:rsidRDefault="002D7C56">
      <w:pPr>
        <w:pStyle w:val="Header"/>
        <w:tabs>
          <w:tab w:val="clear" w:pos="4153"/>
          <w:tab w:val="clear" w:pos="8306"/>
        </w:tabs>
        <w:rPr>
          <w:rFonts w:ascii="Times New Roman" w:hAnsi="Times New Roman"/>
          <w:sz w:val="28"/>
          <w:szCs w:val="28"/>
        </w:rPr>
      </w:pPr>
    </w:p>
    <w:p w:rsidR="009F6903" w:rsidRPr="00470E79" w:rsidRDefault="006F6776" w:rsidP="009F6903">
      <w:pPr>
        <w:tabs>
          <w:tab w:val="left" w:pos="0"/>
        </w:tabs>
      </w:pPr>
      <w:r w:rsidRPr="00470E79">
        <w:t>Sēde sasaukta p</w:t>
      </w:r>
      <w:r>
        <w:t>ulksten</w:t>
      </w:r>
      <w:r w:rsidRPr="00470E79">
        <w:t xml:space="preserve">. </w:t>
      </w:r>
      <w:r w:rsidR="00326186">
        <w:rPr>
          <w:noProof/>
        </w:rPr>
        <w:t>09.</w:t>
      </w:r>
      <w:r w:rsidRPr="00470E79">
        <w:rPr>
          <w:noProof/>
        </w:rPr>
        <w:t>00</w:t>
      </w:r>
    </w:p>
    <w:p w:rsidR="009F6903" w:rsidRPr="00470E79" w:rsidRDefault="006F6776" w:rsidP="009F6903">
      <w:pPr>
        <w:tabs>
          <w:tab w:val="left" w:pos="0"/>
        </w:tabs>
      </w:pPr>
      <w:r w:rsidRPr="00470E79">
        <w:t>Sēdi atklāj p</w:t>
      </w:r>
      <w:r>
        <w:t>ulksten</w:t>
      </w:r>
      <w:r w:rsidRPr="00470E79">
        <w:t xml:space="preserve">. </w:t>
      </w:r>
      <w:r w:rsidR="00326186">
        <w:rPr>
          <w:noProof/>
        </w:rPr>
        <w:t>09.</w:t>
      </w:r>
      <w:r w:rsidRPr="00470E79">
        <w:rPr>
          <w:noProof/>
        </w:rPr>
        <w:t>02</w:t>
      </w:r>
      <w:r w:rsidRPr="00470E79">
        <w:t xml:space="preserve"> </w:t>
      </w:r>
    </w:p>
    <w:p w:rsidR="0049126A" w:rsidRPr="00135E42" w:rsidRDefault="0049126A">
      <w:pPr>
        <w:ind w:right="28"/>
        <w:jc w:val="both"/>
        <w:rPr>
          <w:rFonts w:cs="Times New Roman"/>
          <w:sz w:val="28"/>
          <w:szCs w:val="28"/>
        </w:rPr>
      </w:pPr>
    </w:p>
    <w:p w:rsidR="00010E83" w:rsidRPr="00293563" w:rsidRDefault="006F6776">
      <w:pPr>
        <w:ind w:right="28"/>
        <w:jc w:val="both"/>
        <w:rPr>
          <w:rFonts w:cs="Times New Roman"/>
        </w:rPr>
      </w:pPr>
      <w:r w:rsidRPr="00293563">
        <w:rPr>
          <w:rFonts w:cs="Times New Roman"/>
          <w:bCs/>
        </w:rPr>
        <w:t>Sēdi vada:</w:t>
      </w:r>
      <w:r w:rsidR="003D3FBE" w:rsidRPr="00293563">
        <w:rPr>
          <w:rFonts w:cs="Times New Roman"/>
          <w:bCs/>
        </w:rPr>
        <w:t xml:space="preserve"> </w:t>
      </w:r>
      <w:r w:rsidR="001544E7" w:rsidRPr="00293563">
        <w:rPr>
          <w:rFonts w:cs="Times New Roman"/>
          <w:bCs/>
        </w:rPr>
        <w:t xml:space="preserve"> </w:t>
      </w:r>
      <w:r w:rsidR="001B1508">
        <w:rPr>
          <w:rFonts w:cs="Times New Roman"/>
          <w:bCs/>
        </w:rPr>
        <w:t xml:space="preserve">Finanšu komitejas </w:t>
      </w:r>
      <w:r w:rsidR="0049126A" w:rsidRPr="00293563">
        <w:rPr>
          <w:rFonts w:cs="Times New Roman"/>
        </w:rPr>
        <w:t>priekšsēdētāj</w:t>
      </w:r>
      <w:r w:rsidR="00B13BBE">
        <w:rPr>
          <w:rFonts w:cs="Times New Roman"/>
        </w:rPr>
        <w:t>s Egils Helmanis</w:t>
      </w:r>
    </w:p>
    <w:p w:rsidR="002413AC" w:rsidRPr="00135E42" w:rsidRDefault="002413AC">
      <w:pPr>
        <w:ind w:right="28"/>
        <w:jc w:val="both"/>
        <w:rPr>
          <w:rFonts w:cs="Times New Roman"/>
          <w:sz w:val="28"/>
          <w:szCs w:val="28"/>
        </w:rPr>
      </w:pPr>
    </w:p>
    <w:p w:rsidR="003B234B" w:rsidRDefault="006F6776">
      <w:pPr>
        <w:ind w:right="28"/>
        <w:jc w:val="both"/>
        <w:rPr>
          <w:rFonts w:cs="Times New Roman"/>
        </w:rPr>
      </w:pPr>
      <w:r>
        <w:rPr>
          <w:rFonts w:cs="Times New Roman"/>
          <w:bCs/>
        </w:rPr>
        <w:t>Sēdi p</w:t>
      </w:r>
      <w:r w:rsidR="00A7495D" w:rsidRPr="00293563">
        <w:rPr>
          <w:rFonts w:cs="Times New Roman"/>
          <w:bCs/>
        </w:rPr>
        <w:t xml:space="preserve">rotokolē: </w:t>
      </w:r>
      <w:r>
        <w:t xml:space="preserve">Ogres novada pašvaldības centrālās administrācijas Kancelejas lietvede </w:t>
      </w:r>
      <w:r w:rsidR="00382E31">
        <w:t>Arita Zenfa</w:t>
      </w:r>
    </w:p>
    <w:p w:rsidR="009F6903" w:rsidRPr="00293563" w:rsidRDefault="009F6903">
      <w:pPr>
        <w:ind w:right="28"/>
        <w:jc w:val="both"/>
        <w:rPr>
          <w:rFonts w:cs="Times New Roman"/>
        </w:rPr>
      </w:pPr>
    </w:p>
    <w:p w:rsidR="001F4D43" w:rsidRDefault="001F4D43" w:rsidP="001F4D43">
      <w:pPr>
        <w:ind w:right="28"/>
        <w:jc w:val="both"/>
        <w:rPr>
          <w:rFonts w:cs="Times New Roman"/>
          <w:color w:val="auto"/>
        </w:rPr>
      </w:pPr>
      <w:r w:rsidRPr="00BD7D64">
        <w:rPr>
          <w:rFonts w:cs="Times New Roman"/>
        </w:rPr>
        <w:t>Piedalās komitejas locekļi:</w:t>
      </w:r>
      <w:r>
        <w:rPr>
          <w:rFonts w:cs="Times New Roman"/>
        </w:rPr>
        <w:t xml:space="preserve"> Gints Sīviņš, </w:t>
      </w:r>
      <w:r w:rsidRPr="00BD7D64">
        <w:rPr>
          <w:rFonts w:cs="Times New Roman"/>
        </w:rPr>
        <w:t>Jānis Iklāvs</w:t>
      </w:r>
      <w:r>
        <w:rPr>
          <w:rFonts w:cs="Times New Roman"/>
        </w:rPr>
        <w:t>,</w:t>
      </w:r>
      <w:r w:rsidRPr="000424EF">
        <w:rPr>
          <w:rFonts w:cs="Times New Roman"/>
          <w:color w:val="auto"/>
        </w:rPr>
        <w:t xml:space="preserve"> </w:t>
      </w:r>
      <w:r w:rsidRPr="00BD7D64">
        <w:rPr>
          <w:rFonts w:cs="Times New Roman"/>
          <w:color w:val="auto"/>
        </w:rPr>
        <w:t>Dainis Širovs</w:t>
      </w:r>
      <w:r>
        <w:rPr>
          <w:rFonts w:cs="Times New Roman"/>
          <w:color w:val="auto"/>
        </w:rPr>
        <w:t xml:space="preserve">, </w:t>
      </w:r>
      <w:r w:rsidRPr="00BD7D64">
        <w:rPr>
          <w:rFonts w:cs="Times New Roman"/>
          <w:color w:val="auto"/>
        </w:rPr>
        <w:t>Andris Krauja</w:t>
      </w:r>
      <w:r w:rsidRPr="00BD7D64">
        <w:rPr>
          <w:rFonts w:cs="Times New Roman"/>
        </w:rPr>
        <w:t xml:space="preserve">, </w:t>
      </w:r>
      <w:r>
        <w:rPr>
          <w:rFonts w:cs="Times New Roman"/>
          <w:color w:val="auto"/>
        </w:rPr>
        <w:t xml:space="preserve">Jānis Kaijaks, </w:t>
      </w:r>
      <w:r w:rsidRPr="00BD7D64">
        <w:rPr>
          <w:rFonts w:cs="Times New Roman"/>
          <w:color w:val="auto"/>
        </w:rPr>
        <w:t>Pāvels Kotāns,</w:t>
      </w:r>
      <w:r>
        <w:rPr>
          <w:rFonts w:cs="Times New Roman"/>
          <w:color w:val="auto"/>
        </w:rPr>
        <w:t xml:space="preserve"> </w:t>
      </w:r>
      <w:r w:rsidRPr="00BD7D64">
        <w:rPr>
          <w:rFonts w:cs="Times New Roman"/>
          <w:color w:val="auto"/>
        </w:rPr>
        <w:t>Raivis Ūzuls</w:t>
      </w:r>
      <w:r>
        <w:rPr>
          <w:rFonts w:cs="Times New Roman"/>
          <w:color w:val="auto"/>
        </w:rPr>
        <w:t>,</w:t>
      </w:r>
      <w:r w:rsidRPr="00145F39">
        <w:rPr>
          <w:rFonts w:cs="Times New Roman"/>
          <w:color w:val="auto"/>
        </w:rPr>
        <w:t xml:space="preserve"> </w:t>
      </w:r>
      <w:r>
        <w:rPr>
          <w:rFonts w:cs="Times New Roman"/>
          <w:color w:val="auto"/>
        </w:rPr>
        <w:t>Indulis Trapiņš,</w:t>
      </w:r>
      <w:r w:rsidRPr="00DD5496">
        <w:rPr>
          <w:rFonts w:cs="Times New Roman"/>
          <w:color w:val="auto"/>
        </w:rPr>
        <w:t xml:space="preserve"> </w:t>
      </w:r>
      <w:r w:rsidRPr="00BD7D64">
        <w:rPr>
          <w:rFonts w:cs="Times New Roman"/>
          <w:color w:val="auto"/>
        </w:rPr>
        <w:t>Rūdolfs Kudļa</w:t>
      </w:r>
      <w:r>
        <w:rPr>
          <w:rFonts w:cs="Times New Roman"/>
          <w:color w:val="auto"/>
        </w:rPr>
        <w:t>,</w:t>
      </w:r>
      <w:r w:rsidRPr="001F4D43">
        <w:rPr>
          <w:rFonts w:cs="Times New Roman"/>
        </w:rPr>
        <w:t xml:space="preserve"> </w:t>
      </w:r>
      <w:r>
        <w:rPr>
          <w:rFonts w:cs="Times New Roman"/>
        </w:rPr>
        <w:t>Santa Ločmele.</w:t>
      </w:r>
    </w:p>
    <w:p w:rsidR="001F4D43" w:rsidRDefault="001F4D43" w:rsidP="001F4D43">
      <w:pPr>
        <w:tabs>
          <w:tab w:val="left" w:pos="709"/>
          <w:tab w:val="left" w:pos="8789"/>
        </w:tabs>
        <w:jc w:val="both"/>
        <w:rPr>
          <w:rFonts w:cs="Times New Roman"/>
        </w:rPr>
      </w:pPr>
    </w:p>
    <w:p w:rsidR="001F4D43" w:rsidRDefault="001F4D43" w:rsidP="001F4D43">
      <w:pPr>
        <w:tabs>
          <w:tab w:val="left" w:pos="709"/>
          <w:tab w:val="left" w:pos="8789"/>
        </w:tabs>
        <w:jc w:val="both"/>
        <w:rPr>
          <w:rFonts w:cs="Times New Roman"/>
        </w:rPr>
      </w:pPr>
      <w:r>
        <w:rPr>
          <w:rFonts w:cs="Times New Roman"/>
        </w:rPr>
        <w:t>Nep</w:t>
      </w:r>
      <w:r w:rsidRPr="00BD7D64">
        <w:rPr>
          <w:rFonts w:cs="Times New Roman"/>
        </w:rPr>
        <w:t>iedalās komitejas locekļi:</w:t>
      </w:r>
      <w:r w:rsidRPr="00AB7CD5">
        <w:rPr>
          <w:rFonts w:cs="Times New Roman"/>
        </w:rPr>
        <w:t xml:space="preserve"> </w:t>
      </w:r>
      <w:r w:rsidRPr="00BD7D64">
        <w:rPr>
          <w:rFonts w:cs="Times New Roman"/>
          <w:color w:val="auto"/>
        </w:rPr>
        <w:t>Dace Kļaviņa</w:t>
      </w:r>
      <w:r>
        <w:rPr>
          <w:rFonts w:cs="Times New Roman"/>
        </w:rPr>
        <w:t xml:space="preserve"> – iemesls nav zināms,</w:t>
      </w:r>
      <w:r>
        <w:rPr>
          <w:rFonts w:cs="Times New Roman"/>
          <w:color w:val="auto"/>
        </w:rPr>
        <w:t xml:space="preserve"> </w:t>
      </w:r>
      <w:r w:rsidRPr="00BD7D64">
        <w:rPr>
          <w:rFonts w:cs="Times New Roman"/>
          <w:color w:val="auto"/>
        </w:rPr>
        <w:t>Atvars Lakstīgala</w:t>
      </w:r>
      <w:r>
        <w:rPr>
          <w:rFonts w:cs="Times New Roman"/>
          <w:color w:val="auto"/>
        </w:rPr>
        <w:t xml:space="preserve"> – iemesls nav zināms.</w:t>
      </w:r>
    </w:p>
    <w:p w:rsidR="001F4D43" w:rsidRDefault="001F4D43" w:rsidP="001F4D43">
      <w:pPr>
        <w:tabs>
          <w:tab w:val="left" w:pos="709"/>
        </w:tabs>
        <w:jc w:val="both"/>
        <w:rPr>
          <w:rFonts w:cs="Times New Roman"/>
        </w:rPr>
      </w:pPr>
    </w:p>
    <w:p w:rsidR="001F4D43" w:rsidRPr="00BD7D64" w:rsidRDefault="001F4D43" w:rsidP="001F4D43">
      <w:pPr>
        <w:tabs>
          <w:tab w:val="left" w:pos="709"/>
        </w:tabs>
        <w:jc w:val="both"/>
        <w:rPr>
          <w:rFonts w:cs="Times New Roman"/>
        </w:rPr>
      </w:pPr>
      <w:r w:rsidRPr="00BD7D64">
        <w:rPr>
          <w:rFonts w:cs="Times New Roman"/>
        </w:rPr>
        <w:t xml:space="preserve">Piedalās deputāti: </w:t>
      </w:r>
      <w:r w:rsidRPr="00BD7D64">
        <w:rPr>
          <w:rFonts w:cs="Times New Roman"/>
          <w:noProof/>
        </w:rPr>
        <w:t>Artūrs</w:t>
      </w:r>
      <w:r w:rsidRPr="00BD7D64">
        <w:rPr>
          <w:rFonts w:cs="Times New Roman"/>
          <w:b/>
          <w:noProof/>
        </w:rPr>
        <w:t xml:space="preserve"> </w:t>
      </w:r>
      <w:r w:rsidRPr="00BD7D64">
        <w:rPr>
          <w:rFonts w:cs="Times New Roman"/>
          <w:noProof/>
        </w:rPr>
        <w:t>Mangulis</w:t>
      </w:r>
      <w:r>
        <w:rPr>
          <w:rFonts w:cs="Times New Roman"/>
          <w:noProof/>
        </w:rPr>
        <w:t xml:space="preserve">, </w:t>
      </w:r>
      <w:r w:rsidRPr="00BD7D64">
        <w:rPr>
          <w:rFonts w:cs="Times New Roman"/>
          <w:noProof/>
        </w:rPr>
        <w:t>Dace</w:t>
      </w:r>
      <w:r w:rsidRPr="00BD7D64">
        <w:rPr>
          <w:rFonts w:cs="Times New Roman"/>
          <w:b/>
          <w:noProof/>
        </w:rPr>
        <w:t xml:space="preserve"> </w:t>
      </w:r>
      <w:r>
        <w:rPr>
          <w:rFonts w:cs="Times New Roman"/>
          <w:noProof/>
        </w:rPr>
        <w:t>Māliņa,</w:t>
      </w:r>
      <w:r w:rsidRPr="009F4B5A">
        <w:rPr>
          <w:rFonts w:cs="Times New Roman"/>
          <w:color w:val="auto"/>
        </w:rPr>
        <w:t xml:space="preserve"> </w:t>
      </w:r>
      <w:r w:rsidRPr="00BD7D64">
        <w:rPr>
          <w:rFonts w:cs="Times New Roman"/>
          <w:noProof/>
        </w:rPr>
        <w:t>Dzirkstīte</w:t>
      </w:r>
      <w:r w:rsidRPr="00BD7D64">
        <w:rPr>
          <w:rFonts w:cs="Times New Roman"/>
          <w:b/>
          <w:noProof/>
        </w:rPr>
        <w:t xml:space="preserve"> </w:t>
      </w:r>
      <w:r w:rsidRPr="00BD7D64">
        <w:rPr>
          <w:rFonts w:cs="Times New Roman"/>
          <w:noProof/>
        </w:rPr>
        <w:t>Žindiga</w:t>
      </w:r>
      <w:r>
        <w:rPr>
          <w:rFonts w:cs="Times New Roman"/>
          <w:noProof/>
        </w:rPr>
        <w:t xml:space="preserve">, </w:t>
      </w:r>
      <w:r w:rsidRPr="00BD7D64">
        <w:rPr>
          <w:rFonts w:cs="Times New Roman"/>
          <w:noProof/>
        </w:rPr>
        <w:t>Ilmārs</w:t>
      </w:r>
      <w:r w:rsidRPr="00BD7D64">
        <w:rPr>
          <w:rFonts w:cs="Times New Roman"/>
          <w:b/>
          <w:noProof/>
        </w:rPr>
        <w:t xml:space="preserve"> </w:t>
      </w:r>
      <w:r>
        <w:rPr>
          <w:rFonts w:cs="Times New Roman"/>
          <w:noProof/>
        </w:rPr>
        <w:t xml:space="preserve">Zemnieks, </w:t>
      </w:r>
      <w:r w:rsidRPr="00BD7D64">
        <w:rPr>
          <w:rFonts w:cs="Times New Roman"/>
          <w:noProof/>
        </w:rPr>
        <w:t>Valentīns</w:t>
      </w:r>
      <w:r w:rsidRPr="00BD7D64">
        <w:rPr>
          <w:rFonts w:cs="Times New Roman"/>
          <w:b/>
          <w:noProof/>
        </w:rPr>
        <w:t xml:space="preserve"> </w:t>
      </w:r>
      <w:r w:rsidRPr="00BD7D64">
        <w:rPr>
          <w:rFonts w:cs="Times New Roman"/>
          <w:noProof/>
        </w:rPr>
        <w:t>Špēlis</w:t>
      </w:r>
      <w:r>
        <w:rPr>
          <w:rFonts w:cs="Times New Roman"/>
          <w:noProof/>
        </w:rPr>
        <w:t>,</w:t>
      </w:r>
      <w:r w:rsidRPr="00145F39">
        <w:rPr>
          <w:rFonts w:cs="Times New Roman"/>
          <w:noProof/>
        </w:rPr>
        <w:t xml:space="preserve"> </w:t>
      </w:r>
      <w:r w:rsidRPr="00BD7D64">
        <w:rPr>
          <w:rFonts w:cs="Times New Roman"/>
          <w:noProof/>
        </w:rPr>
        <w:t>Jānis</w:t>
      </w:r>
      <w:r w:rsidRPr="00BD7D64">
        <w:rPr>
          <w:rFonts w:cs="Times New Roman"/>
          <w:b/>
          <w:noProof/>
        </w:rPr>
        <w:t xml:space="preserve"> </w:t>
      </w:r>
      <w:r w:rsidRPr="00BD7D64">
        <w:rPr>
          <w:rFonts w:cs="Times New Roman"/>
          <w:noProof/>
        </w:rPr>
        <w:t>Siliņš</w:t>
      </w:r>
      <w:r>
        <w:rPr>
          <w:rFonts w:cs="Times New Roman"/>
          <w:noProof/>
        </w:rPr>
        <w:t xml:space="preserve">, </w:t>
      </w:r>
      <w:r w:rsidRPr="00BD7D64">
        <w:rPr>
          <w:rFonts w:cs="Times New Roman"/>
          <w:noProof/>
        </w:rPr>
        <w:t xml:space="preserve">Dace </w:t>
      </w:r>
      <w:r>
        <w:rPr>
          <w:rFonts w:cs="Times New Roman"/>
          <w:noProof/>
        </w:rPr>
        <w:t>Veiliņa,</w:t>
      </w:r>
      <w:r w:rsidRPr="001F4D43">
        <w:rPr>
          <w:rFonts w:cs="Times New Roman"/>
          <w:noProof/>
        </w:rPr>
        <w:t xml:space="preserve"> </w:t>
      </w:r>
      <w:r w:rsidRPr="00BD7D64">
        <w:rPr>
          <w:rFonts w:cs="Times New Roman"/>
          <w:noProof/>
        </w:rPr>
        <w:t>Kaspars</w:t>
      </w:r>
      <w:r w:rsidRPr="00BD7D64">
        <w:rPr>
          <w:rFonts w:cs="Times New Roman"/>
          <w:b/>
          <w:noProof/>
        </w:rPr>
        <w:t xml:space="preserve"> </w:t>
      </w:r>
      <w:r>
        <w:rPr>
          <w:rFonts w:cs="Times New Roman"/>
          <w:noProof/>
        </w:rPr>
        <w:t>Bramanis,</w:t>
      </w:r>
      <w:r w:rsidRPr="001F4D43">
        <w:rPr>
          <w:rFonts w:cs="Times New Roman"/>
        </w:rPr>
        <w:t xml:space="preserve"> </w:t>
      </w:r>
      <w:r>
        <w:rPr>
          <w:rFonts w:cs="Times New Roman"/>
        </w:rPr>
        <w:t>Daiga Brante.</w:t>
      </w:r>
    </w:p>
    <w:p w:rsidR="001F4D43" w:rsidRPr="00293563" w:rsidRDefault="001F4D43" w:rsidP="001F4D43">
      <w:pPr>
        <w:ind w:right="28"/>
        <w:jc w:val="both"/>
        <w:rPr>
          <w:rFonts w:cs="Times New Roman"/>
        </w:rPr>
      </w:pPr>
    </w:p>
    <w:p w:rsidR="001F4D43" w:rsidRDefault="001F4D43" w:rsidP="001F4D43">
      <w:pPr>
        <w:jc w:val="both"/>
        <w:rPr>
          <w:rFonts w:cs="Times New Roman"/>
          <w:szCs w:val="24"/>
        </w:rPr>
      </w:pPr>
      <w:r>
        <w:rPr>
          <w:rFonts w:cs="Times New Roman"/>
        </w:rPr>
        <w:t>Nep</w:t>
      </w:r>
      <w:r w:rsidRPr="00BD7D64">
        <w:rPr>
          <w:rFonts w:cs="Times New Roman"/>
        </w:rPr>
        <w:t xml:space="preserve">iedalās </w:t>
      </w:r>
      <w:r>
        <w:rPr>
          <w:rFonts w:cs="Times New Roman"/>
        </w:rPr>
        <w:t xml:space="preserve">deputāti: </w:t>
      </w:r>
      <w:r w:rsidRPr="00BD7D64">
        <w:rPr>
          <w:rFonts w:cs="Times New Roman"/>
          <w:noProof/>
        </w:rPr>
        <w:t>Toms</w:t>
      </w:r>
      <w:r w:rsidRPr="00BD7D64">
        <w:rPr>
          <w:rFonts w:cs="Times New Roman"/>
          <w:b/>
          <w:noProof/>
        </w:rPr>
        <w:t xml:space="preserve"> </w:t>
      </w:r>
      <w:r w:rsidRPr="00BD7D64">
        <w:rPr>
          <w:rFonts w:cs="Times New Roman"/>
          <w:noProof/>
        </w:rPr>
        <w:t>Āboltiņš</w:t>
      </w:r>
      <w:r>
        <w:rPr>
          <w:rFonts w:cs="Times New Roman"/>
          <w:noProof/>
        </w:rPr>
        <w:t xml:space="preserve"> – iemesls nav zināms.</w:t>
      </w:r>
    </w:p>
    <w:p w:rsidR="001F4D43" w:rsidRPr="00C70053" w:rsidRDefault="001F4D43" w:rsidP="001F4D43">
      <w:pPr>
        <w:rPr>
          <w:rFonts w:cs="Times New Roman"/>
          <w:b/>
          <w:iCs w:val="0"/>
          <w:color w:val="auto"/>
          <w:szCs w:val="24"/>
        </w:rPr>
      </w:pPr>
    </w:p>
    <w:p w:rsidR="001F4D43" w:rsidRPr="00337342" w:rsidRDefault="001F4D43" w:rsidP="001F4D43">
      <w:pPr>
        <w:jc w:val="both"/>
        <w:rPr>
          <w:rFonts w:cs="Times New Roman"/>
          <w:szCs w:val="24"/>
        </w:rPr>
      </w:pPr>
      <w:r>
        <w:rPr>
          <w:rFonts w:cs="Times New Roman"/>
          <w:szCs w:val="24"/>
        </w:rPr>
        <w:t>Piedalās pašvaldības darbinieki un uzaicinātie: Ogres novada pašvaldības izpilddirektora vietniece Dana Bārbale, Kancelejas vadītāja Ingūna Šubrovska,</w:t>
      </w:r>
      <w:r w:rsidRPr="00337342">
        <w:rPr>
          <w:rFonts w:cs="Times New Roman"/>
          <w:szCs w:val="24"/>
        </w:rPr>
        <w:t xml:space="preserve"> </w:t>
      </w:r>
      <w:r w:rsidRPr="009E3D09">
        <w:rPr>
          <w:rFonts w:cs="Times New Roman"/>
          <w:szCs w:val="24"/>
        </w:rPr>
        <w:t>Attīstības un plānošanas nodaļas telpiskais plānotājs Jevgēnijs Duboks, Attīstības un plānošanas nodaļas telpiskais plānotājs Toms Mārtiņš Millers,</w:t>
      </w:r>
      <w:r>
        <w:rPr>
          <w:rFonts w:cs="Times New Roman"/>
          <w:szCs w:val="24"/>
        </w:rPr>
        <w:t xml:space="preserve"> </w:t>
      </w:r>
      <w:r w:rsidRPr="008D51B6">
        <w:rPr>
          <w:rFonts w:cs="Times New Roman"/>
          <w:szCs w:val="24"/>
        </w:rPr>
        <w:t xml:space="preserve">Nekustamo īpašumu pārvaldes nodaļas </w:t>
      </w:r>
      <w:r>
        <w:rPr>
          <w:rFonts w:cs="Times New Roman"/>
          <w:szCs w:val="24"/>
        </w:rPr>
        <w:t xml:space="preserve">vadītāja Antra Lastiņa, Nekustamo īpašumu pārvaldes nodaļas juriste Žanete Pilmane,  Nekustamo īpašumu speciāliste Aija Mežale, </w:t>
      </w:r>
      <w:r w:rsidRPr="009E3D09">
        <w:rPr>
          <w:rFonts w:cs="Times New Roman"/>
          <w:szCs w:val="24"/>
        </w:rPr>
        <w:t>Personālvadības nodaļas vadītāja Antra Pūga,</w:t>
      </w:r>
      <w:r>
        <w:rPr>
          <w:rFonts w:cs="Times New Roman"/>
          <w:szCs w:val="24"/>
        </w:rPr>
        <w:t xml:space="preserve"> </w:t>
      </w:r>
      <w:r w:rsidR="00603D01">
        <w:rPr>
          <w:rFonts w:cs="Times New Roman"/>
          <w:szCs w:val="24"/>
        </w:rPr>
        <w:t xml:space="preserve">Stratēģiskās plānošanas nodaļas vadītājs Jānis Eglīts,  Komunikācijas nodaļas Preses sekretāre Olga Tinkuse, </w:t>
      </w:r>
      <w:r>
        <w:rPr>
          <w:rFonts w:cs="Times New Roman"/>
          <w:color w:val="1C1C1C"/>
          <w:szCs w:val="24"/>
          <w:shd w:val="clear" w:color="auto" w:fill="FFFFFF"/>
        </w:rPr>
        <w:t>Ogres novada Kultūras centra vadītāja Elīna Aupe,</w:t>
      </w:r>
      <w:r w:rsidRPr="00F83AE3">
        <w:rPr>
          <w:rFonts w:ascii="Segoe UI" w:hAnsi="Segoe UI" w:cs="Segoe UI"/>
          <w:color w:val="212529"/>
          <w:spacing w:val="-3"/>
          <w:sz w:val="26"/>
          <w:szCs w:val="26"/>
          <w:shd w:val="clear" w:color="auto" w:fill="FFFFFF"/>
        </w:rPr>
        <w:t xml:space="preserve"> </w:t>
      </w:r>
      <w:r>
        <w:rPr>
          <w:rFonts w:cs="Times New Roman"/>
          <w:color w:val="1C1C1C"/>
          <w:szCs w:val="24"/>
          <w:shd w:val="clear" w:color="auto" w:fill="FFFFFF"/>
        </w:rPr>
        <w:t xml:space="preserve">Jumpravas pagasta pārvaldes vadītājs Aivars Samsons (attālināti tiešsaistē), Madlienas pagasta pārvaldes vadītāja Inga Elme (attālināti tiešsaistē), Suntažu pagasta pārvaldes vadītājs Valdis Ancāns (attālināti tiešsaistē), Lēdmanes pagasta pārvaldes vadītājs Dzintars Laganovskis (attālināti tiešsaistē), </w:t>
      </w:r>
      <w:r w:rsidRPr="00CF5E5D">
        <w:rPr>
          <w:rFonts w:cs="Times New Roman"/>
          <w:color w:val="auto"/>
          <w:szCs w:val="24"/>
          <w:shd w:val="clear" w:color="auto" w:fill="FFFFFF"/>
        </w:rPr>
        <w:t>Ogres novada Izglītības pārvaldes vadītājs</w:t>
      </w:r>
      <w:r>
        <w:rPr>
          <w:rFonts w:cs="Times New Roman"/>
          <w:color w:val="auto"/>
          <w:szCs w:val="24"/>
          <w:shd w:val="clear" w:color="auto" w:fill="FFFFFF"/>
        </w:rPr>
        <w:t xml:space="preserve"> Igors Grigorjevs,</w:t>
      </w:r>
      <w:r w:rsidRPr="00CF5E5D">
        <w:rPr>
          <w:rFonts w:cs="Times New Roman"/>
          <w:color w:val="auto"/>
          <w:szCs w:val="24"/>
        </w:rPr>
        <w:t xml:space="preserve"> </w:t>
      </w:r>
      <w:r w:rsidR="00B96EF2">
        <w:rPr>
          <w:rFonts w:cs="Times New Roman"/>
          <w:szCs w:val="24"/>
        </w:rPr>
        <w:t xml:space="preserve">Kultūras un tūrisma pārvaldes </w:t>
      </w:r>
      <w:r w:rsidRPr="00C52A51">
        <w:rPr>
          <w:rFonts w:cs="Times New Roman"/>
          <w:bCs/>
          <w:iCs w:val="0"/>
          <w:szCs w:val="24"/>
        </w:rPr>
        <w:t>vadītājas</w:t>
      </w:r>
      <w:r w:rsidRPr="00C52A51">
        <w:rPr>
          <w:rFonts w:cs="Times New Roman"/>
          <w:bCs/>
          <w:iCs w:val="0"/>
          <w:color w:val="auto"/>
          <w:szCs w:val="24"/>
        </w:rPr>
        <w:t xml:space="preserve"> </w:t>
      </w:r>
      <w:r>
        <w:rPr>
          <w:rFonts w:cs="Times New Roman"/>
          <w:bCs/>
          <w:iCs w:val="0"/>
          <w:color w:val="auto"/>
          <w:szCs w:val="24"/>
        </w:rPr>
        <w:t xml:space="preserve">amata kandidāte </w:t>
      </w:r>
      <w:r w:rsidR="00B96EF2">
        <w:rPr>
          <w:rFonts w:cs="Times New Roman"/>
          <w:bCs/>
          <w:iCs w:val="0"/>
          <w:color w:val="auto"/>
          <w:szCs w:val="24"/>
        </w:rPr>
        <w:t>Marika Zeimule</w:t>
      </w:r>
      <w:r>
        <w:rPr>
          <w:rFonts w:cs="Times New Roman"/>
          <w:bCs/>
          <w:iCs w:val="0"/>
          <w:color w:val="auto"/>
          <w:szCs w:val="24"/>
        </w:rPr>
        <w:t xml:space="preserve">, </w:t>
      </w:r>
      <w:r w:rsidR="00B96EF2">
        <w:rPr>
          <w:rFonts w:cs="Times New Roman"/>
          <w:bCs/>
          <w:iCs w:val="0"/>
          <w:color w:val="auto"/>
          <w:szCs w:val="24"/>
        </w:rPr>
        <w:t>Ogres teātra direktora amata kandidāte Ieva Rodiņa,</w:t>
      </w:r>
      <w:r w:rsidRPr="00C52A51">
        <w:rPr>
          <w:rFonts w:cs="Times New Roman"/>
          <w:bCs/>
          <w:iCs w:val="0"/>
          <w:color w:val="auto"/>
          <w:szCs w:val="24"/>
        </w:rPr>
        <w:t xml:space="preserve"> </w:t>
      </w:r>
      <w:r>
        <w:rPr>
          <w:rFonts w:cs="Times New Roman"/>
          <w:szCs w:val="24"/>
        </w:rPr>
        <w:t xml:space="preserve">Informācijas sistēmu un </w:t>
      </w:r>
      <w:r>
        <w:rPr>
          <w:rFonts w:cs="Times New Roman"/>
          <w:color w:val="auto"/>
          <w:szCs w:val="24"/>
        </w:rPr>
        <w:lastRenderedPageBreak/>
        <w:t>tehnoloģiju nodaļas datorsistēmu un datortīklu administrators Kaspars Vilcāns,</w:t>
      </w:r>
      <w:r>
        <w:rPr>
          <w:rFonts w:cs="Times New Roman"/>
          <w:szCs w:val="24"/>
        </w:rPr>
        <w:t xml:space="preserve"> Informācijas sistēmu un </w:t>
      </w:r>
      <w:r>
        <w:rPr>
          <w:rFonts w:cs="Times New Roman"/>
          <w:color w:val="auto"/>
          <w:szCs w:val="24"/>
        </w:rPr>
        <w:t>tehnoloģiju nodaļas datorsistēmu un datortīklu administrators Artūrs Beitiks.</w:t>
      </w:r>
    </w:p>
    <w:p w:rsidR="00D16652" w:rsidRDefault="00D16652" w:rsidP="00A73BB2">
      <w:pPr>
        <w:rPr>
          <w:rFonts w:cs="Times New Roman"/>
          <w:iCs w:val="0"/>
          <w:color w:val="auto"/>
          <w:szCs w:val="24"/>
        </w:rPr>
      </w:pPr>
    </w:p>
    <w:p w:rsidR="00A73BB2" w:rsidRPr="00C70053" w:rsidRDefault="006F6776" w:rsidP="00A73BB2">
      <w:pPr>
        <w:rPr>
          <w:rFonts w:cs="Times New Roman"/>
          <w:iCs w:val="0"/>
          <w:color w:val="auto"/>
          <w:szCs w:val="24"/>
        </w:rPr>
      </w:pPr>
      <w:r w:rsidRPr="00C70053">
        <w:rPr>
          <w:rFonts w:cs="Times New Roman"/>
          <w:iCs w:val="0"/>
          <w:color w:val="auto"/>
          <w:szCs w:val="24"/>
        </w:rPr>
        <w:t xml:space="preserve">Informatīvajā daļā: </w:t>
      </w:r>
    </w:p>
    <w:p w:rsidR="00382E31" w:rsidRDefault="00382E31" w:rsidP="00A73BB2">
      <w:pPr>
        <w:rPr>
          <w:rFonts w:cs="Times New Roman"/>
          <w:b/>
          <w:iCs w:val="0"/>
          <w:color w:val="auto"/>
          <w:szCs w:val="24"/>
        </w:rPr>
      </w:pPr>
      <w:r>
        <w:rPr>
          <w:rFonts w:cs="Times New Roman"/>
          <w:b/>
          <w:iCs w:val="0"/>
          <w:color w:val="auto"/>
          <w:szCs w:val="24"/>
        </w:rPr>
        <w:t xml:space="preserve"> </w:t>
      </w:r>
    </w:p>
    <w:p w:rsidR="00A73BB2" w:rsidRDefault="00382E31" w:rsidP="00A73BB2">
      <w:pPr>
        <w:rPr>
          <w:rFonts w:cs="Times New Roman"/>
          <w:i/>
          <w:iCs w:val="0"/>
          <w:color w:val="auto"/>
          <w:szCs w:val="24"/>
        </w:rPr>
      </w:pPr>
      <w:r w:rsidRPr="00382E31">
        <w:rPr>
          <w:rFonts w:cs="Times New Roman"/>
          <w:b/>
          <w:i/>
          <w:iCs w:val="0"/>
          <w:color w:val="auto"/>
          <w:szCs w:val="24"/>
        </w:rPr>
        <w:t xml:space="preserve">E.Helmanis </w:t>
      </w:r>
      <w:r w:rsidRPr="00382E31">
        <w:rPr>
          <w:rFonts w:cs="Times New Roman"/>
          <w:i/>
          <w:iCs w:val="0"/>
          <w:color w:val="auto"/>
          <w:szCs w:val="24"/>
        </w:rPr>
        <w:t>informē par komandējumu uz Ukrainu.</w:t>
      </w:r>
    </w:p>
    <w:p w:rsidR="00382E31" w:rsidRDefault="00382E31" w:rsidP="00A73BB2">
      <w:pPr>
        <w:rPr>
          <w:rFonts w:cs="Times New Roman"/>
          <w:i/>
          <w:iCs w:val="0"/>
          <w:color w:val="auto"/>
          <w:szCs w:val="24"/>
        </w:rPr>
      </w:pPr>
    </w:p>
    <w:p w:rsidR="00382E31" w:rsidRPr="00382E31" w:rsidRDefault="00382E31" w:rsidP="00A73BB2">
      <w:pPr>
        <w:rPr>
          <w:rFonts w:cs="Times New Roman"/>
          <w:i/>
          <w:iCs w:val="0"/>
          <w:color w:val="auto"/>
          <w:szCs w:val="24"/>
        </w:rPr>
      </w:pPr>
      <w:r>
        <w:rPr>
          <w:rFonts w:cs="Times New Roman"/>
          <w:i/>
          <w:iCs w:val="0"/>
          <w:color w:val="auto"/>
          <w:szCs w:val="24"/>
        </w:rPr>
        <w:t>Pasniedz pateicību no ukraiņiem D.Širovam</w:t>
      </w:r>
      <w:r w:rsidR="004954B6">
        <w:rPr>
          <w:rFonts w:cs="Times New Roman"/>
          <w:i/>
          <w:iCs w:val="0"/>
          <w:color w:val="auto"/>
          <w:szCs w:val="24"/>
        </w:rPr>
        <w:t xml:space="preserve"> un </w:t>
      </w:r>
      <w:r>
        <w:rPr>
          <w:rFonts w:cs="Times New Roman"/>
          <w:i/>
          <w:iCs w:val="0"/>
          <w:color w:val="auto"/>
          <w:szCs w:val="24"/>
        </w:rPr>
        <w:t>R.Ūzulam.</w:t>
      </w:r>
    </w:p>
    <w:p w:rsidR="00C70053" w:rsidRDefault="00C70053" w:rsidP="00A73BB2">
      <w:pPr>
        <w:spacing w:after="120"/>
        <w:rPr>
          <w:rFonts w:cs="Times New Roman"/>
          <w:b/>
        </w:rPr>
      </w:pPr>
    </w:p>
    <w:p w:rsidR="006E7B1B" w:rsidRPr="00AC2A7E" w:rsidRDefault="006F6776" w:rsidP="005452B3">
      <w:pPr>
        <w:spacing w:after="120"/>
        <w:ind w:left="357"/>
        <w:jc w:val="center"/>
        <w:rPr>
          <w:rFonts w:cs="Times New Roman"/>
          <w:b/>
          <w:szCs w:val="24"/>
        </w:rPr>
      </w:pPr>
      <w:r w:rsidRPr="00AC2A7E">
        <w:rPr>
          <w:rFonts w:cs="Times New Roman"/>
          <w:b/>
          <w:szCs w:val="24"/>
        </w:rPr>
        <w:t>SĒDES DARBA KĀRTĪBA:</w:t>
      </w:r>
    </w:p>
    <w:p w:rsidR="004D55B6" w:rsidRPr="00647A87" w:rsidRDefault="006F6776" w:rsidP="00647A87">
      <w:pPr>
        <w:jc w:val="both"/>
        <w:rPr>
          <w:rFonts w:cs="Times New Roman"/>
          <w:szCs w:val="24"/>
        </w:rPr>
      </w:pPr>
      <w:r w:rsidRPr="00647A87">
        <w:rPr>
          <w:rFonts w:cs="Times New Roman"/>
          <w:noProof/>
          <w:szCs w:val="24"/>
        </w:rPr>
        <w:t>1</w:t>
      </w:r>
      <w:r w:rsidRPr="00647A87">
        <w:rPr>
          <w:rFonts w:cs="Times New Roman"/>
          <w:szCs w:val="24"/>
        </w:rPr>
        <w:t xml:space="preserve">. </w:t>
      </w:r>
      <w:r w:rsidRPr="00647A87">
        <w:rPr>
          <w:rFonts w:cs="Times New Roman"/>
          <w:noProof/>
          <w:szCs w:val="24"/>
        </w:rPr>
        <w:t>Par darba kārtības apstiprināšanu, iekļaujot četrus papildus jautājumus</w:t>
      </w:r>
      <w:r w:rsidR="00382E31">
        <w:rPr>
          <w:rFonts w:cs="Times New Roman"/>
          <w:noProof/>
          <w:szCs w:val="24"/>
        </w:rPr>
        <w:t>.</w:t>
      </w:r>
    </w:p>
    <w:p w:rsidR="004D55B6" w:rsidRPr="00647A87" w:rsidRDefault="006F6776" w:rsidP="00647A87">
      <w:pPr>
        <w:jc w:val="both"/>
        <w:rPr>
          <w:rFonts w:cs="Times New Roman"/>
          <w:szCs w:val="24"/>
        </w:rPr>
      </w:pPr>
      <w:r w:rsidRPr="00647A87">
        <w:rPr>
          <w:rFonts w:cs="Times New Roman"/>
          <w:noProof/>
          <w:szCs w:val="24"/>
        </w:rPr>
        <w:t>2</w:t>
      </w:r>
      <w:r w:rsidRPr="00647A87">
        <w:rPr>
          <w:rFonts w:cs="Times New Roman"/>
          <w:szCs w:val="24"/>
        </w:rPr>
        <w:t xml:space="preserve">. </w:t>
      </w:r>
      <w:r w:rsidRPr="00647A87">
        <w:rPr>
          <w:rFonts w:cs="Times New Roman"/>
          <w:noProof/>
          <w:szCs w:val="24"/>
        </w:rPr>
        <w:t>Par nekustamā īpašuma - 215/18514 domājamās daļas garāžas telpa Nr. 44, kadastra apzīmējums 74480020400003019 atsavināšanu</w:t>
      </w:r>
      <w:r w:rsidR="00382E31">
        <w:rPr>
          <w:rFonts w:cs="Times New Roman"/>
          <w:noProof/>
          <w:szCs w:val="24"/>
        </w:rPr>
        <w:t>.</w:t>
      </w:r>
    </w:p>
    <w:p w:rsidR="004D55B6" w:rsidRPr="00647A87" w:rsidRDefault="006F6776" w:rsidP="00647A87">
      <w:pPr>
        <w:jc w:val="both"/>
        <w:rPr>
          <w:rFonts w:cs="Times New Roman"/>
          <w:szCs w:val="24"/>
        </w:rPr>
      </w:pPr>
      <w:r w:rsidRPr="00647A87">
        <w:rPr>
          <w:rFonts w:cs="Times New Roman"/>
          <w:noProof/>
          <w:szCs w:val="24"/>
        </w:rPr>
        <w:t>3</w:t>
      </w:r>
      <w:r w:rsidRPr="00647A87">
        <w:rPr>
          <w:rFonts w:cs="Times New Roman"/>
          <w:szCs w:val="24"/>
        </w:rPr>
        <w:t xml:space="preserve">. </w:t>
      </w:r>
      <w:r w:rsidRPr="00647A87">
        <w:rPr>
          <w:rFonts w:cs="Times New Roman"/>
          <w:noProof/>
          <w:szCs w:val="24"/>
        </w:rPr>
        <w:t>Par nekustamā īpašuma Skolas iela 11-4, Laubere, Lauberes pagasts, Ogres novads, atsavināšanu</w:t>
      </w:r>
      <w:r w:rsidR="00382E31">
        <w:rPr>
          <w:rFonts w:cs="Times New Roman"/>
          <w:noProof/>
          <w:szCs w:val="24"/>
        </w:rPr>
        <w:t>.</w:t>
      </w:r>
    </w:p>
    <w:p w:rsidR="004D55B6" w:rsidRPr="00647A87" w:rsidRDefault="006F6776" w:rsidP="00647A87">
      <w:pPr>
        <w:jc w:val="both"/>
        <w:rPr>
          <w:rFonts w:cs="Times New Roman"/>
          <w:szCs w:val="24"/>
        </w:rPr>
      </w:pPr>
      <w:r w:rsidRPr="00647A87">
        <w:rPr>
          <w:rFonts w:cs="Times New Roman"/>
          <w:noProof/>
          <w:szCs w:val="24"/>
        </w:rPr>
        <w:t>4</w:t>
      </w:r>
      <w:r w:rsidRPr="00647A87">
        <w:rPr>
          <w:rFonts w:cs="Times New Roman"/>
          <w:szCs w:val="24"/>
        </w:rPr>
        <w:t xml:space="preserve">. </w:t>
      </w:r>
      <w:r w:rsidRPr="00647A87">
        <w:rPr>
          <w:rFonts w:cs="Times New Roman"/>
          <w:noProof/>
          <w:szCs w:val="24"/>
        </w:rPr>
        <w:t>Par nekustamā īpašuma Skolas iela 5-16, Laubere, Lauberes pagasts, Ogres novads, atsavināšanu</w:t>
      </w:r>
      <w:r w:rsidR="00382E31">
        <w:rPr>
          <w:rFonts w:cs="Times New Roman"/>
          <w:noProof/>
          <w:szCs w:val="24"/>
        </w:rPr>
        <w:t>.</w:t>
      </w:r>
    </w:p>
    <w:p w:rsidR="004D55B6" w:rsidRPr="00647A87" w:rsidRDefault="006F6776" w:rsidP="00647A87">
      <w:pPr>
        <w:jc w:val="both"/>
        <w:rPr>
          <w:rFonts w:cs="Times New Roman"/>
          <w:szCs w:val="24"/>
        </w:rPr>
      </w:pPr>
      <w:r w:rsidRPr="00647A87">
        <w:rPr>
          <w:rFonts w:cs="Times New Roman"/>
          <w:noProof/>
          <w:szCs w:val="24"/>
        </w:rPr>
        <w:t>5</w:t>
      </w:r>
      <w:r w:rsidRPr="00647A87">
        <w:rPr>
          <w:rFonts w:cs="Times New Roman"/>
          <w:szCs w:val="24"/>
        </w:rPr>
        <w:t xml:space="preserve">. </w:t>
      </w:r>
      <w:r w:rsidRPr="00647A87">
        <w:rPr>
          <w:rFonts w:cs="Times New Roman"/>
          <w:noProof/>
          <w:szCs w:val="24"/>
        </w:rPr>
        <w:t>Par nekustamā īpašuma Skolas iela 11-14, Laubere, Lauberes pagasts, Ogres novads, atsavināšanu</w:t>
      </w:r>
      <w:r w:rsidR="00382E31">
        <w:rPr>
          <w:rFonts w:cs="Times New Roman"/>
          <w:noProof/>
          <w:szCs w:val="24"/>
        </w:rPr>
        <w:t>.</w:t>
      </w:r>
    </w:p>
    <w:p w:rsidR="004D55B6" w:rsidRPr="00647A87" w:rsidRDefault="006F6776" w:rsidP="00647A87">
      <w:pPr>
        <w:jc w:val="both"/>
        <w:rPr>
          <w:rFonts w:cs="Times New Roman"/>
          <w:szCs w:val="24"/>
        </w:rPr>
      </w:pPr>
      <w:r w:rsidRPr="00647A87">
        <w:rPr>
          <w:rFonts w:cs="Times New Roman"/>
          <w:noProof/>
          <w:szCs w:val="24"/>
        </w:rPr>
        <w:t>6</w:t>
      </w:r>
      <w:r w:rsidRPr="00647A87">
        <w:rPr>
          <w:rFonts w:cs="Times New Roman"/>
          <w:szCs w:val="24"/>
        </w:rPr>
        <w:t xml:space="preserve">. </w:t>
      </w:r>
      <w:r w:rsidRPr="00647A87">
        <w:rPr>
          <w:rFonts w:cs="Times New Roman"/>
          <w:noProof/>
          <w:szCs w:val="24"/>
        </w:rPr>
        <w:t>Par dzīvokļa īpašuma “Krautuves 1”- 3, Suntaži, Suntažu pag., Ogres nov. atsavināšanu</w:t>
      </w:r>
    </w:p>
    <w:p w:rsidR="004D55B6" w:rsidRPr="00647A87" w:rsidRDefault="006F6776" w:rsidP="00647A87">
      <w:pPr>
        <w:jc w:val="both"/>
        <w:rPr>
          <w:rFonts w:cs="Times New Roman"/>
          <w:szCs w:val="24"/>
        </w:rPr>
      </w:pPr>
      <w:r w:rsidRPr="00647A87">
        <w:rPr>
          <w:rFonts w:cs="Times New Roman"/>
          <w:noProof/>
          <w:szCs w:val="24"/>
        </w:rPr>
        <w:t>7</w:t>
      </w:r>
      <w:r w:rsidRPr="00647A87">
        <w:rPr>
          <w:rFonts w:cs="Times New Roman"/>
          <w:szCs w:val="24"/>
        </w:rPr>
        <w:t xml:space="preserve">. </w:t>
      </w:r>
      <w:r w:rsidRPr="00647A87">
        <w:rPr>
          <w:rFonts w:cs="Times New Roman"/>
          <w:noProof/>
          <w:szCs w:val="24"/>
        </w:rPr>
        <w:t>Par zemes  vienības Suntažu pag., Ogres nov., iznomāšanu</w:t>
      </w:r>
      <w:r w:rsidR="00382E31">
        <w:rPr>
          <w:rFonts w:cs="Times New Roman"/>
          <w:noProof/>
          <w:szCs w:val="24"/>
        </w:rPr>
        <w:t>.</w:t>
      </w:r>
    </w:p>
    <w:p w:rsidR="004D55B6" w:rsidRPr="00647A87" w:rsidRDefault="006F6776" w:rsidP="00647A87">
      <w:pPr>
        <w:jc w:val="both"/>
        <w:rPr>
          <w:rFonts w:cs="Times New Roman"/>
          <w:szCs w:val="24"/>
        </w:rPr>
      </w:pPr>
      <w:r w:rsidRPr="00647A87">
        <w:rPr>
          <w:rFonts w:cs="Times New Roman"/>
          <w:noProof/>
          <w:szCs w:val="24"/>
        </w:rPr>
        <w:t>8</w:t>
      </w:r>
      <w:r w:rsidRPr="00647A87">
        <w:rPr>
          <w:rFonts w:cs="Times New Roman"/>
          <w:szCs w:val="24"/>
        </w:rPr>
        <w:t xml:space="preserve">. </w:t>
      </w:r>
      <w:r w:rsidRPr="00647A87">
        <w:rPr>
          <w:rFonts w:cs="Times New Roman"/>
          <w:noProof/>
          <w:szCs w:val="24"/>
        </w:rPr>
        <w:t>Par 2018.gada 6.decembrī noslēgtā zemes nomas līguma pagarināšanu par zemes vienības ar kadastra apzīmējumu 7488 003 0324 nomu</w:t>
      </w:r>
      <w:r w:rsidR="00382E31">
        <w:rPr>
          <w:rFonts w:cs="Times New Roman"/>
          <w:noProof/>
          <w:szCs w:val="24"/>
        </w:rPr>
        <w:t>.</w:t>
      </w:r>
    </w:p>
    <w:p w:rsidR="004D55B6" w:rsidRPr="00647A87" w:rsidRDefault="006F6776" w:rsidP="00647A87">
      <w:pPr>
        <w:jc w:val="both"/>
        <w:rPr>
          <w:rFonts w:cs="Times New Roman"/>
          <w:szCs w:val="24"/>
        </w:rPr>
      </w:pPr>
      <w:r w:rsidRPr="00647A87">
        <w:rPr>
          <w:rFonts w:cs="Times New Roman"/>
          <w:noProof/>
          <w:szCs w:val="24"/>
        </w:rPr>
        <w:t>9</w:t>
      </w:r>
      <w:r w:rsidRPr="00647A87">
        <w:rPr>
          <w:rFonts w:cs="Times New Roman"/>
          <w:szCs w:val="24"/>
        </w:rPr>
        <w:t xml:space="preserve">. </w:t>
      </w:r>
      <w:r w:rsidRPr="00647A87">
        <w:rPr>
          <w:rFonts w:cs="Times New Roman"/>
          <w:noProof/>
          <w:szCs w:val="24"/>
        </w:rPr>
        <w:t>Par 2020. gada 16. novembrī noslēgtā  zemes nomas līguma Nr. LEPP1-27/20/14 pagarināšanu un zemes nomas maksas noteikšanu nekustamam īpašumam “Apiņi”, Lēdmanes pagastā, Ogres novadā</w:t>
      </w:r>
      <w:r w:rsidR="00382E31">
        <w:rPr>
          <w:rFonts w:cs="Times New Roman"/>
          <w:noProof/>
          <w:szCs w:val="24"/>
        </w:rPr>
        <w:t>.</w:t>
      </w:r>
    </w:p>
    <w:p w:rsidR="004D55B6" w:rsidRPr="00647A87" w:rsidRDefault="006F6776" w:rsidP="00647A87">
      <w:pPr>
        <w:jc w:val="both"/>
        <w:rPr>
          <w:rFonts w:cs="Times New Roman"/>
          <w:szCs w:val="24"/>
        </w:rPr>
      </w:pPr>
      <w:r w:rsidRPr="00647A87">
        <w:rPr>
          <w:rFonts w:cs="Times New Roman"/>
          <w:noProof/>
          <w:szCs w:val="24"/>
        </w:rPr>
        <w:t>10</w:t>
      </w:r>
      <w:r w:rsidRPr="00647A87">
        <w:rPr>
          <w:rFonts w:cs="Times New Roman"/>
          <w:szCs w:val="24"/>
        </w:rPr>
        <w:t xml:space="preserve">. </w:t>
      </w:r>
      <w:r w:rsidRPr="00647A87">
        <w:rPr>
          <w:rFonts w:cs="Times New Roman"/>
          <w:noProof/>
          <w:szCs w:val="24"/>
        </w:rPr>
        <w:t>Par telpu nomas maksas noteikšanu neapdzīvojamām telpām  “Pagastmāja”, Lēdmanes pagastā, Ogres novadā</w:t>
      </w:r>
      <w:r w:rsidR="00382E31">
        <w:rPr>
          <w:rFonts w:cs="Times New Roman"/>
          <w:noProof/>
          <w:szCs w:val="24"/>
        </w:rPr>
        <w:t>.</w:t>
      </w:r>
    </w:p>
    <w:p w:rsidR="004D55B6" w:rsidRPr="00647A87" w:rsidRDefault="006F6776" w:rsidP="00647A87">
      <w:pPr>
        <w:jc w:val="both"/>
        <w:rPr>
          <w:rFonts w:cs="Times New Roman"/>
          <w:szCs w:val="24"/>
        </w:rPr>
      </w:pPr>
      <w:r w:rsidRPr="00647A87">
        <w:rPr>
          <w:rFonts w:cs="Times New Roman"/>
          <w:noProof/>
          <w:szCs w:val="24"/>
        </w:rPr>
        <w:t>11</w:t>
      </w:r>
      <w:r w:rsidRPr="00647A87">
        <w:rPr>
          <w:rFonts w:cs="Times New Roman"/>
          <w:szCs w:val="24"/>
        </w:rPr>
        <w:t xml:space="preserve">. </w:t>
      </w:r>
      <w:r w:rsidRPr="00647A87">
        <w:rPr>
          <w:rFonts w:cs="Times New Roman"/>
          <w:noProof/>
          <w:szCs w:val="24"/>
        </w:rPr>
        <w:t>Par nedzīvojamās telpas nomas līguma pagarināšanu</w:t>
      </w:r>
      <w:r w:rsidR="00382E31">
        <w:rPr>
          <w:rFonts w:cs="Times New Roman"/>
          <w:noProof/>
          <w:szCs w:val="24"/>
        </w:rPr>
        <w:t>.</w:t>
      </w:r>
    </w:p>
    <w:p w:rsidR="004D55B6" w:rsidRPr="00647A87" w:rsidRDefault="006F6776" w:rsidP="00647A87">
      <w:pPr>
        <w:jc w:val="both"/>
        <w:rPr>
          <w:rFonts w:cs="Times New Roman"/>
          <w:szCs w:val="24"/>
        </w:rPr>
      </w:pPr>
      <w:r w:rsidRPr="00647A87">
        <w:rPr>
          <w:rFonts w:cs="Times New Roman"/>
          <w:noProof/>
          <w:szCs w:val="24"/>
        </w:rPr>
        <w:t>12</w:t>
      </w:r>
      <w:r w:rsidRPr="00647A87">
        <w:rPr>
          <w:rFonts w:cs="Times New Roman"/>
          <w:szCs w:val="24"/>
        </w:rPr>
        <w:t xml:space="preserve">. </w:t>
      </w:r>
      <w:r w:rsidRPr="00647A87">
        <w:rPr>
          <w:rFonts w:cs="Times New Roman"/>
          <w:noProof/>
          <w:szCs w:val="24"/>
        </w:rPr>
        <w:t>Par Ogres novada pašvaldības saistošo noteikumu Nr.__/2024 “Par Ogres novada pašvaldības projektu konkursu “Radoši – Aktīvi – Darbīgi – Izglītojoši – Ogres novadam” (“R.A.D.I. – Ogres novadam”)” projekta publicēšanu sabiedrības viedokļa noskaidrošanai</w:t>
      </w:r>
      <w:r w:rsidR="00382E31">
        <w:rPr>
          <w:rFonts w:cs="Times New Roman"/>
          <w:noProof/>
          <w:szCs w:val="24"/>
        </w:rPr>
        <w:t>.</w:t>
      </w:r>
    </w:p>
    <w:p w:rsidR="004D55B6" w:rsidRPr="00647A87" w:rsidRDefault="006F6776" w:rsidP="00647A87">
      <w:pPr>
        <w:jc w:val="both"/>
        <w:rPr>
          <w:rFonts w:cs="Times New Roman"/>
          <w:szCs w:val="24"/>
        </w:rPr>
      </w:pPr>
      <w:r w:rsidRPr="00647A87">
        <w:rPr>
          <w:rFonts w:cs="Times New Roman"/>
          <w:noProof/>
          <w:szCs w:val="24"/>
        </w:rPr>
        <w:t>13</w:t>
      </w:r>
      <w:r w:rsidRPr="00647A87">
        <w:rPr>
          <w:rFonts w:cs="Times New Roman"/>
          <w:szCs w:val="24"/>
        </w:rPr>
        <w:t xml:space="preserve">. </w:t>
      </w:r>
      <w:r w:rsidRPr="00647A87">
        <w:rPr>
          <w:rFonts w:cs="Times New Roman"/>
          <w:noProof/>
          <w:szCs w:val="24"/>
        </w:rPr>
        <w:t>Par Ogres novada Kultūras un tūrisma pārvaldes vadītāja iecelšanu amatā</w:t>
      </w:r>
      <w:r w:rsidR="00382E31">
        <w:rPr>
          <w:rFonts w:cs="Times New Roman"/>
          <w:noProof/>
          <w:szCs w:val="24"/>
        </w:rPr>
        <w:t>.</w:t>
      </w:r>
    </w:p>
    <w:p w:rsidR="004D55B6" w:rsidRPr="00647A87" w:rsidRDefault="006F6776" w:rsidP="00647A87">
      <w:pPr>
        <w:jc w:val="both"/>
        <w:rPr>
          <w:rFonts w:cs="Times New Roman"/>
          <w:szCs w:val="24"/>
        </w:rPr>
      </w:pPr>
      <w:r w:rsidRPr="00647A87">
        <w:rPr>
          <w:rFonts w:cs="Times New Roman"/>
          <w:noProof/>
          <w:szCs w:val="24"/>
        </w:rPr>
        <w:t>14</w:t>
      </w:r>
      <w:r w:rsidRPr="00647A87">
        <w:rPr>
          <w:rFonts w:cs="Times New Roman"/>
          <w:szCs w:val="24"/>
        </w:rPr>
        <w:t xml:space="preserve">. </w:t>
      </w:r>
      <w:r w:rsidRPr="00647A87">
        <w:rPr>
          <w:rFonts w:cs="Times New Roman"/>
          <w:noProof/>
          <w:szCs w:val="24"/>
        </w:rPr>
        <w:t>Par Ogres novada pašvaldības iestādes "Ogres teātris" direktora iecelšanu amatā</w:t>
      </w:r>
      <w:r w:rsidR="00382E31">
        <w:rPr>
          <w:rFonts w:cs="Times New Roman"/>
          <w:noProof/>
          <w:szCs w:val="24"/>
        </w:rPr>
        <w:t>.</w:t>
      </w:r>
    </w:p>
    <w:p w:rsidR="004D55B6" w:rsidRPr="00647A87" w:rsidRDefault="006F6776" w:rsidP="00647A87">
      <w:pPr>
        <w:jc w:val="both"/>
        <w:rPr>
          <w:rFonts w:cs="Times New Roman"/>
          <w:szCs w:val="24"/>
        </w:rPr>
      </w:pPr>
      <w:r w:rsidRPr="00647A87">
        <w:rPr>
          <w:rFonts w:cs="Times New Roman"/>
          <w:noProof/>
          <w:szCs w:val="24"/>
        </w:rPr>
        <w:t>15</w:t>
      </w:r>
      <w:r w:rsidRPr="00647A87">
        <w:rPr>
          <w:rFonts w:cs="Times New Roman"/>
          <w:szCs w:val="24"/>
        </w:rPr>
        <w:t xml:space="preserve">. </w:t>
      </w:r>
      <w:r w:rsidRPr="00647A87">
        <w:rPr>
          <w:rFonts w:cs="Times New Roman"/>
          <w:noProof/>
          <w:szCs w:val="24"/>
        </w:rPr>
        <w:t>Par grozījumiem Ogres novada pašvaldības 2022. gada 26. maija iekšējos noteikumos Nr. 63/2022 “Ogres novada sadarbības teritorijas civilās aizsardzības komisijas nolikums” un par izmaiņām Ogres novada sadarbības teritorijas civilās aizsardzības komisijas sastāvā</w:t>
      </w:r>
      <w:r w:rsidR="00382E31">
        <w:rPr>
          <w:rFonts w:cs="Times New Roman"/>
          <w:noProof/>
          <w:szCs w:val="24"/>
        </w:rPr>
        <w:t>.</w:t>
      </w:r>
    </w:p>
    <w:p w:rsidR="004D55B6" w:rsidRPr="00647A87" w:rsidRDefault="006F6776" w:rsidP="00647A87">
      <w:pPr>
        <w:jc w:val="both"/>
        <w:rPr>
          <w:rFonts w:cs="Times New Roman"/>
          <w:szCs w:val="24"/>
        </w:rPr>
      </w:pPr>
      <w:r w:rsidRPr="00647A87">
        <w:rPr>
          <w:rFonts w:cs="Times New Roman"/>
          <w:noProof/>
          <w:szCs w:val="24"/>
        </w:rPr>
        <w:t>16</w:t>
      </w:r>
      <w:r w:rsidRPr="00647A87">
        <w:rPr>
          <w:rFonts w:cs="Times New Roman"/>
          <w:szCs w:val="24"/>
        </w:rPr>
        <w:t xml:space="preserve">. </w:t>
      </w:r>
      <w:r w:rsidRPr="00647A87">
        <w:rPr>
          <w:rFonts w:cs="Times New Roman"/>
          <w:noProof/>
          <w:szCs w:val="24"/>
        </w:rPr>
        <w:t>Par Ogres novada pašvaldības Ogres novada sporta centra maksas pakalpojumu cenrāža apstiprināšanu</w:t>
      </w:r>
      <w:r w:rsidR="00382E31">
        <w:rPr>
          <w:rFonts w:cs="Times New Roman"/>
          <w:noProof/>
          <w:szCs w:val="24"/>
        </w:rPr>
        <w:t>.</w:t>
      </w:r>
    </w:p>
    <w:p w:rsidR="004D55B6" w:rsidRPr="00647A87" w:rsidRDefault="006F6776" w:rsidP="00647A87">
      <w:pPr>
        <w:jc w:val="both"/>
        <w:rPr>
          <w:rFonts w:cs="Times New Roman"/>
          <w:szCs w:val="24"/>
        </w:rPr>
      </w:pPr>
      <w:r w:rsidRPr="00647A87">
        <w:rPr>
          <w:rFonts w:cs="Times New Roman"/>
          <w:noProof/>
          <w:szCs w:val="24"/>
        </w:rPr>
        <w:t>17</w:t>
      </w:r>
      <w:r w:rsidRPr="00647A87">
        <w:rPr>
          <w:rFonts w:cs="Times New Roman"/>
          <w:szCs w:val="24"/>
        </w:rPr>
        <w:t xml:space="preserve">. </w:t>
      </w:r>
      <w:r w:rsidRPr="00647A87">
        <w:rPr>
          <w:rFonts w:cs="Times New Roman"/>
          <w:noProof/>
          <w:szCs w:val="24"/>
        </w:rPr>
        <w:t>Par Ogres novada pašvaldības 2019.gada 23.maija saistošo noteikumu Nr.8/2019 ”Ogres novada pašvaldības aģentūras “Ogres novada Kultūras centrs”  maksas pakalpojumu cenrādis” atzīšanu par spēku zaudējušiem” izdošanu</w:t>
      </w:r>
      <w:r w:rsidR="00382E31">
        <w:rPr>
          <w:rFonts w:cs="Times New Roman"/>
          <w:noProof/>
          <w:szCs w:val="24"/>
        </w:rPr>
        <w:t>.</w:t>
      </w:r>
    </w:p>
    <w:p w:rsidR="004D55B6" w:rsidRPr="00647A87" w:rsidRDefault="006F6776" w:rsidP="00647A87">
      <w:pPr>
        <w:jc w:val="both"/>
        <w:rPr>
          <w:rFonts w:cs="Times New Roman"/>
          <w:szCs w:val="24"/>
        </w:rPr>
      </w:pPr>
      <w:r w:rsidRPr="00647A87">
        <w:rPr>
          <w:rFonts w:cs="Times New Roman"/>
          <w:noProof/>
          <w:szCs w:val="24"/>
        </w:rPr>
        <w:t>18</w:t>
      </w:r>
      <w:r w:rsidRPr="00647A87">
        <w:rPr>
          <w:rFonts w:cs="Times New Roman"/>
          <w:szCs w:val="24"/>
        </w:rPr>
        <w:t xml:space="preserve">. </w:t>
      </w:r>
      <w:r w:rsidRPr="00647A87">
        <w:rPr>
          <w:rFonts w:cs="Times New Roman"/>
          <w:noProof/>
          <w:szCs w:val="24"/>
        </w:rPr>
        <w:t>Par Ogres novada pašvaldības iestādes “Ogres novada Kultūras centrs” maksas pakalpojumu cenrāža apstiprināšanu</w:t>
      </w:r>
      <w:r w:rsidR="00382E31">
        <w:rPr>
          <w:rFonts w:cs="Times New Roman"/>
          <w:noProof/>
          <w:szCs w:val="24"/>
        </w:rPr>
        <w:t>.</w:t>
      </w:r>
    </w:p>
    <w:p w:rsidR="004D55B6" w:rsidRPr="00647A87" w:rsidRDefault="006F6776" w:rsidP="00647A87">
      <w:pPr>
        <w:jc w:val="both"/>
        <w:rPr>
          <w:rFonts w:cs="Times New Roman"/>
          <w:szCs w:val="24"/>
        </w:rPr>
      </w:pPr>
      <w:r w:rsidRPr="00647A87">
        <w:rPr>
          <w:rFonts w:cs="Times New Roman"/>
          <w:noProof/>
          <w:szCs w:val="24"/>
        </w:rPr>
        <w:t>19</w:t>
      </w:r>
      <w:r w:rsidRPr="00647A87">
        <w:rPr>
          <w:rFonts w:cs="Times New Roman"/>
          <w:szCs w:val="24"/>
        </w:rPr>
        <w:t xml:space="preserve">. </w:t>
      </w:r>
      <w:r w:rsidRPr="00647A87">
        <w:rPr>
          <w:rFonts w:cs="Times New Roman"/>
          <w:noProof/>
          <w:szCs w:val="24"/>
        </w:rPr>
        <w:t>Par lokālplānojuma zemes vienībai Petūniju ielā 17, Ogrē, Ogres nov., 1.1.redakcijas apstiprināšanu</w:t>
      </w:r>
      <w:r w:rsidR="00382E31">
        <w:rPr>
          <w:rFonts w:cs="Times New Roman"/>
          <w:noProof/>
          <w:szCs w:val="24"/>
        </w:rPr>
        <w:t>.</w:t>
      </w:r>
    </w:p>
    <w:p w:rsidR="004D55B6" w:rsidRPr="00647A87" w:rsidRDefault="006F6776" w:rsidP="00647A87">
      <w:pPr>
        <w:jc w:val="both"/>
        <w:rPr>
          <w:rFonts w:cs="Times New Roman"/>
          <w:szCs w:val="24"/>
        </w:rPr>
      </w:pPr>
      <w:r w:rsidRPr="00647A87">
        <w:rPr>
          <w:rFonts w:cs="Times New Roman"/>
          <w:noProof/>
          <w:szCs w:val="24"/>
        </w:rPr>
        <w:t>20</w:t>
      </w:r>
      <w:r w:rsidRPr="00647A87">
        <w:rPr>
          <w:rFonts w:cs="Times New Roman"/>
          <w:szCs w:val="24"/>
        </w:rPr>
        <w:t xml:space="preserve">. </w:t>
      </w:r>
      <w:r w:rsidRPr="00647A87">
        <w:rPr>
          <w:rFonts w:cs="Times New Roman"/>
          <w:noProof/>
          <w:szCs w:val="24"/>
        </w:rPr>
        <w:t>Par grozījumiem Ogres novada attīstības programmas 2022.–2027. gadam Investīciju plānā 2022.–2027. gadam</w:t>
      </w:r>
      <w:r w:rsidR="00382E31">
        <w:rPr>
          <w:rFonts w:cs="Times New Roman"/>
          <w:noProof/>
          <w:szCs w:val="24"/>
        </w:rPr>
        <w:t>.</w:t>
      </w:r>
    </w:p>
    <w:p w:rsidR="004D55B6" w:rsidRPr="00647A87" w:rsidRDefault="006F6776" w:rsidP="00647A87">
      <w:pPr>
        <w:jc w:val="both"/>
        <w:rPr>
          <w:rFonts w:cs="Times New Roman"/>
          <w:szCs w:val="24"/>
        </w:rPr>
      </w:pPr>
      <w:r w:rsidRPr="00647A87">
        <w:rPr>
          <w:rFonts w:cs="Times New Roman"/>
          <w:noProof/>
          <w:szCs w:val="24"/>
        </w:rPr>
        <w:t>21</w:t>
      </w:r>
      <w:r w:rsidRPr="00647A87">
        <w:rPr>
          <w:rFonts w:cs="Times New Roman"/>
          <w:szCs w:val="24"/>
        </w:rPr>
        <w:t xml:space="preserve">. </w:t>
      </w:r>
      <w:r w:rsidRPr="00647A87">
        <w:rPr>
          <w:rFonts w:cs="Times New Roman"/>
          <w:noProof/>
          <w:szCs w:val="24"/>
        </w:rPr>
        <w:t>Par līguma noslēgšanu ar sabiedrību ar ierobežotu atbildību “Granāti Pluss”</w:t>
      </w:r>
      <w:r w:rsidR="00382E31">
        <w:rPr>
          <w:rFonts w:cs="Times New Roman"/>
          <w:noProof/>
          <w:szCs w:val="24"/>
        </w:rPr>
        <w:t>.</w:t>
      </w:r>
    </w:p>
    <w:p w:rsidR="004D55B6" w:rsidRPr="00647A87" w:rsidRDefault="006F6776" w:rsidP="00647A87">
      <w:pPr>
        <w:jc w:val="both"/>
        <w:rPr>
          <w:rFonts w:cs="Times New Roman"/>
          <w:szCs w:val="24"/>
        </w:rPr>
      </w:pPr>
      <w:r w:rsidRPr="00647A87">
        <w:rPr>
          <w:rFonts w:cs="Times New Roman"/>
          <w:noProof/>
          <w:szCs w:val="24"/>
        </w:rPr>
        <w:t>22</w:t>
      </w:r>
      <w:r w:rsidRPr="00647A87">
        <w:rPr>
          <w:rFonts w:cs="Times New Roman"/>
          <w:szCs w:val="24"/>
        </w:rPr>
        <w:t xml:space="preserve">. </w:t>
      </w:r>
      <w:r w:rsidRPr="00647A87">
        <w:rPr>
          <w:rFonts w:cs="Times New Roman"/>
          <w:noProof/>
          <w:szCs w:val="24"/>
        </w:rPr>
        <w:t>Par Valdemāra pamatskolas amatu klasificēšanas rezultātu apkopojuma apstiprināšanu</w:t>
      </w:r>
      <w:r w:rsidR="00382E31">
        <w:rPr>
          <w:rFonts w:cs="Times New Roman"/>
          <w:noProof/>
          <w:szCs w:val="24"/>
        </w:rPr>
        <w:t>.</w:t>
      </w:r>
    </w:p>
    <w:p w:rsidR="004D55B6" w:rsidRPr="00647A87" w:rsidRDefault="006F6776" w:rsidP="00647A87">
      <w:pPr>
        <w:jc w:val="both"/>
        <w:rPr>
          <w:rFonts w:cs="Times New Roman"/>
          <w:szCs w:val="24"/>
        </w:rPr>
      </w:pPr>
      <w:r w:rsidRPr="00647A87">
        <w:rPr>
          <w:rFonts w:cs="Times New Roman"/>
          <w:noProof/>
          <w:szCs w:val="24"/>
        </w:rPr>
        <w:lastRenderedPageBreak/>
        <w:t>23</w:t>
      </w:r>
      <w:r w:rsidRPr="00647A87">
        <w:rPr>
          <w:rFonts w:cs="Times New Roman"/>
          <w:szCs w:val="24"/>
        </w:rPr>
        <w:t xml:space="preserve">. </w:t>
      </w:r>
      <w:r w:rsidRPr="00647A87">
        <w:rPr>
          <w:rFonts w:cs="Times New Roman"/>
          <w:noProof/>
          <w:szCs w:val="24"/>
        </w:rPr>
        <w:t>Par grozījumiem Ogres novada pašvaldības domes 2023. gada 30. marta lēmumā “Par Ogres Centra pamatskolas amatu klasificēšanas rezultātu apkopojuma apstiprināšanu” (protokola izraksts Nr. 3, 61.)</w:t>
      </w:r>
      <w:r w:rsidR="00382E31">
        <w:rPr>
          <w:rFonts w:cs="Times New Roman"/>
          <w:noProof/>
          <w:szCs w:val="24"/>
        </w:rPr>
        <w:t>.</w:t>
      </w:r>
    </w:p>
    <w:p w:rsidR="004D55B6" w:rsidRPr="00647A87" w:rsidRDefault="006F6776" w:rsidP="00647A87">
      <w:pPr>
        <w:jc w:val="both"/>
        <w:rPr>
          <w:rFonts w:cs="Times New Roman"/>
          <w:szCs w:val="24"/>
        </w:rPr>
      </w:pPr>
      <w:r w:rsidRPr="00647A87">
        <w:rPr>
          <w:rFonts w:cs="Times New Roman"/>
          <w:noProof/>
          <w:szCs w:val="24"/>
        </w:rPr>
        <w:t>24</w:t>
      </w:r>
      <w:r w:rsidRPr="00647A87">
        <w:rPr>
          <w:rFonts w:cs="Times New Roman"/>
          <w:szCs w:val="24"/>
        </w:rPr>
        <w:t xml:space="preserve">. </w:t>
      </w:r>
      <w:r w:rsidRPr="00647A87">
        <w:rPr>
          <w:rFonts w:cs="Times New Roman"/>
          <w:noProof/>
          <w:szCs w:val="24"/>
        </w:rPr>
        <w:t>Par grozījumu Ogres novada pašvaldības domes 2023. gada 30. marta lēmumā “Par Ogres 1. vidusskolas amatu klasificēšanas rezultātu apkopojuma apstiprināšanu” (protokola izraksts Nr. 3, 39.)</w:t>
      </w:r>
      <w:r w:rsidR="00382E31">
        <w:rPr>
          <w:rFonts w:cs="Times New Roman"/>
          <w:noProof/>
          <w:szCs w:val="24"/>
        </w:rPr>
        <w:t>.</w:t>
      </w:r>
    </w:p>
    <w:p w:rsidR="004D55B6" w:rsidRPr="00647A87" w:rsidRDefault="006F6776" w:rsidP="00647A87">
      <w:pPr>
        <w:jc w:val="both"/>
        <w:rPr>
          <w:rFonts w:cs="Times New Roman"/>
          <w:szCs w:val="24"/>
        </w:rPr>
      </w:pPr>
      <w:r w:rsidRPr="00647A87">
        <w:rPr>
          <w:rFonts w:cs="Times New Roman"/>
          <w:noProof/>
          <w:szCs w:val="24"/>
        </w:rPr>
        <w:t>25</w:t>
      </w:r>
      <w:r w:rsidRPr="00647A87">
        <w:rPr>
          <w:rFonts w:cs="Times New Roman"/>
          <w:szCs w:val="24"/>
        </w:rPr>
        <w:t xml:space="preserve">. </w:t>
      </w:r>
      <w:r w:rsidRPr="00647A87">
        <w:rPr>
          <w:rFonts w:cs="Times New Roman"/>
          <w:noProof/>
          <w:szCs w:val="24"/>
        </w:rPr>
        <w:t>Par grozījumu Ogres novada pašvaldības domes 2023.gada 30.marta lēmumā “Par Ogres Valsts ģimnāzijas amatu klasificēšanas rezultātu apkopojuma apstiprināšanu” (protokola izraksts Nr. 3, 38.)</w:t>
      </w:r>
      <w:r w:rsidR="00382E31">
        <w:rPr>
          <w:rFonts w:cs="Times New Roman"/>
          <w:noProof/>
          <w:szCs w:val="24"/>
        </w:rPr>
        <w:t>.</w:t>
      </w:r>
    </w:p>
    <w:p w:rsidR="004D55B6" w:rsidRPr="00647A87" w:rsidRDefault="006F6776" w:rsidP="00647A87">
      <w:pPr>
        <w:jc w:val="both"/>
        <w:rPr>
          <w:rFonts w:cs="Times New Roman"/>
          <w:szCs w:val="24"/>
        </w:rPr>
      </w:pPr>
      <w:r w:rsidRPr="00647A87">
        <w:rPr>
          <w:rFonts w:cs="Times New Roman"/>
          <w:noProof/>
          <w:szCs w:val="24"/>
        </w:rPr>
        <w:t>26</w:t>
      </w:r>
      <w:r w:rsidRPr="00647A87">
        <w:rPr>
          <w:rFonts w:cs="Times New Roman"/>
          <w:szCs w:val="24"/>
        </w:rPr>
        <w:t xml:space="preserve">. </w:t>
      </w:r>
      <w:r w:rsidRPr="00647A87">
        <w:rPr>
          <w:rFonts w:cs="Times New Roman"/>
          <w:noProof/>
          <w:szCs w:val="24"/>
        </w:rPr>
        <w:t>Par grozījumu Ogres novada pašvaldības domes 2023. gada 30. marta lēmumā “Par Jaunogres vidusskolas amatu klasificēšanas rezultātu apkopojuma apstiprināšanu” (protokola izraksts Nr. 3, 41.)</w:t>
      </w:r>
      <w:r w:rsidR="00382E31">
        <w:rPr>
          <w:rFonts w:cs="Times New Roman"/>
          <w:noProof/>
          <w:szCs w:val="24"/>
        </w:rPr>
        <w:t>.</w:t>
      </w:r>
    </w:p>
    <w:p w:rsidR="004D55B6" w:rsidRPr="00647A87" w:rsidRDefault="006F6776" w:rsidP="00647A87">
      <w:pPr>
        <w:jc w:val="both"/>
        <w:rPr>
          <w:rFonts w:cs="Times New Roman"/>
          <w:szCs w:val="24"/>
        </w:rPr>
      </w:pPr>
      <w:r w:rsidRPr="00647A87">
        <w:rPr>
          <w:rFonts w:cs="Times New Roman"/>
          <w:noProof/>
          <w:szCs w:val="24"/>
        </w:rPr>
        <w:t>27</w:t>
      </w:r>
      <w:r w:rsidRPr="00647A87">
        <w:rPr>
          <w:rFonts w:cs="Times New Roman"/>
          <w:szCs w:val="24"/>
        </w:rPr>
        <w:t xml:space="preserve">. </w:t>
      </w:r>
      <w:r w:rsidRPr="00647A87">
        <w:rPr>
          <w:rFonts w:cs="Times New Roman"/>
          <w:noProof/>
          <w:szCs w:val="24"/>
        </w:rPr>
        <w:t>Par grozījumu Ogres novada pašvaldības domes 2023. gada 30. marta lēmumā “Par Ikšķiles vidusskolas amatu klasificēšanas rezultātu apkopojuma apstiprināšanu” (protokola izraksts Nr. 3, 46.)</w:t>
      </w:r>
      <w:r w:rsidR="00382E31">
        <w:rPr>
          <w:rFonts w:cs="Times New Roman"/>
          <w:noProof/>
          <w:szCs w:val="24"/>
        </w:rPr>
        <w:t>.</w:t>
      </w:r>
    </w:p>
    <w:p w:rsidR="004D55B6" w:rsidRPr="00647A87" w:rsidRDefault="006F6776" w:rsidP="00647A87">
      <w:pPr>
        <w:jc w:val="both"/>
        <w:rPr>
          <w:rFonts w:cs="Times New Roman"/>
          <w:szCs w:val="24"/>
        </w:rPr>
      </w:pPr>
      <w:r w:rsidRPr="00647A87">
        <w:rPr>
          <w:rFonts w:cs="Times New Roman"/>
          <w:noProof/>
          <w:szCs w:val="24"/>
        </w:rPr>
        <w:t>28</w:t>
      </w:r>
      <w:r w:rsidRPr="00647A87">
        <w:rPr>
          <w:rFonts w:cs="Times New Roman"/>
          <w:szCs w:val="24"/>
        </w:rPr>
        <w:t xml:space="preserve">. </w:t>
      </w:r>
      <w:r w:rsidRPr="00647A87">
        <w:rPr>
          <w:rFonts w:cs="Times New Roman"/>
          <w:noProof/>
          <w:szCs w:val="24"/>
        </w:rPr>
        <w:t>Par grozījumu Ogres novada pašvaldības domes 2023. gada 30. marta lēmumā “Par Madlienas vidusskolas amatu klasificēšanas rezultātu apkopojuma apstiprināšanu” (protokola izraksts Nr. 3, 42.)</w:t>
      </w:r>
      <w:r w:rsidR="00382E31">
        <w:rPr>
          <w:rFonts w:cs="Times New Roman"/>
          <w:noProof/>
          <w:szCs w:val="24"/>
        </w:rPr>
        <w:t>.</w:t>
      </w:r>
    </w:p>
    <w:p w:rsidR="004D55B6" w:rsidRPr="00647A87" w:rsidRDefault="006F6776" w:rsidP="00647A87">
      <w:pPr>
        <w:jc w:val="both"/>
        <w:rPr>
          <w:rFonts w:cs="Times New Roman"/>
          <w:szCs w:val="24"/>
        </w:rPr>
      </w:pPr>
      <w:r w:rsidRPr="00647A87">
        <w:rPr>
          <w:rFonts w:cs="Times New Roman"/>
          <w:noProof/>
          <w:szCs w:val="24"/>
        </w:rPr>
        <w:t>29</w:t>
      </w:r>
      <w:r w:rsidRPr="00647A87">
        <w:rPr>
          <w:rFonts w:cs="Times New Roman"/>
          <w:szCs w:val="24"/>
        </w:rPr>
        <w:t xml:space="preserve">. </w:t>
      </w:r>
      <w:r w:rsidRPr="00647A87">
        <w:rPr>
          <w:rFonts w:cs="Times New Roman"/>
          <w:noProof/>
          <w:szCs w:val="24"/>
        </w:rPr>
        <w:t>Par grozījumiem Ogres novada pašvaldības domes 2023. gada 30. marta lēmumā “Par Suntažu vidusskolas amatu klasificēšanas rezultātu apkopojuma apstiprināšanu” (protokola izraksts Nr. 3, 43.)</w:t>
      </w:r>
      <w:r w:rsidR="00382E31">
        <w:rPr>
          <w:rFonts w:cs="Times New Roman"/>
          <w:noProof/>
          <w:szCs w:val="24"/>
        </w:rPr>
        <w:t>.</w:t>
      </w:r>
    </w:p>
    <w:p w:rsidR="004D55B6" w:rsidRPr="00647A87" w:rsidRDefault="006F6776" w:rsidP="00647A87">
      <w:pPr>
        <w:jc w:val="both"/>
        <w:rPr>
          <w:rFonts w:cs="Times New Roman"/>
          <w:szCs w:val="24"/>
        </w:rPr>
      </w:pPr>
      <w:r w:rsidRPr="00647A87">
        <w:rPr>
          <w:rFonts w:cs="Times New Roman"/>
          <w:noProof/>
          <w:szCs w:val="24"/>
        </w:rPr>
        <w:t>30</w:t>
      </w:r>
      <w:r w:rsidRPr="00647A87">
        <w:rPr>
          <w:rFonts w:cs="Times New Roman"/>
          <w:szCs w:val="24"/>
        </w:rPr>
        <w:t xml:space="preserve">. </w:t>
      </w:r>
      <w:r w:rsidRPr="00647A87">
        <w:rPr>
          <w:rFonts w:cs="Times New Roman"/>
          <w:noProof/>
          <w:szCs w:val="24"/>
        </w:rPr>
        <w:t>Par grozījumiem Ogres novada pašvaldības domes 2023. gada 30. marta lēmumā “Par Taurupes pamatskolas amatu klasificēšanas rezultātu apkopojuma apstiprināšanu” (protokola izraksts Nr. 3, 59.)</w:t>
      </w:r>
      <w:r w:rsidR="00382E31">
        <w:rPr>
          <w:rFonts w:cs="Times New Roman"/>
          <w:noProof/>
          <w:szCs w:val="24"/>
        </w:rPr>
        <w:t>.</w:t>
      </w:r>
    </w:p>
    <w:p w:rsidR="004D55B6" w:rsidRPr="00647A87" w:rsidRDefault="006F6776" w:rsidP="00647A87">
      <w:pPr>
        <w:jc w:val="both"/>
        <w:rPr>
          <w:rFonts w:cs="Times New Roman"/>
          <w:szCs w:val="24"/>
        </w:rPr>
      </w:pPr>
      <w:r w:rsidRPr="00647A87">
        <w:rPr>
          <w:rFonts w:cs="Times New Roman"/>
          <w:noProof/>
          <w:szCs w:val="24"/>
        </w:rPr>
        <w:t>31</w:t>
      </w:r>
      <w:r w:rsidRPr="00647A87">
        <w:rPr>
          <w:rFonts w:cs="Times New Roman"/>
          <w:szCs w:val="24"/>
        </w:rPr>
        <w:t xml:space="preserve">. </w:t>
      </w:r>
      <w:r w:rsidRPr="00647A87">
        <w:rPr>
          <w:rFonts w:cs="Times New Roman"/>
          <w:noProof/>
          <w:szCs w:val="24"/>
        </w:rPr>
        <w:t>Par grozījumu Ogres novada pašvaldības domes 2023. gada 30. marta lēmumā “Par Birzgales pirmsskolas izglītības iestādes “Birztaliņa” amatu klasificēšanas rezultātu apkopojuma apstiprināšanu” (protokola izraksts Nr. 3, 66.)</w:t>
      </w:r>
      <w:r w:rsidR="00382E31">
        <w:rPr>
          <w:rFonts w:cs="Times New Roman"/>
          <w:noProof/>
          <w:szCs w:val="24"/>
        </w:rPr>
        <w:t>.</w:t>
      </w:r>
    </w:p>
    <w:p w:rsidR="004D55B6" w:rsidRPr="00647A87" w:rsidRDefault="006F6776" w:rsidP="00647A87">
      <w:pPr>
        <w:jc w:val="both"/>
        <w:rPr>
          <w:rFonts w:cs="Times New Roman"/>
          <w:szCs w:val="24"/>
        </w:rPr>
      </w:pPr>
      <w:r w:rsidRPr="00647A87">
        <w:rPr>
          <w:rFonts w:cs="Times New Roman"/>
          <w:noProof/>
          <w:szCs w:val="24"/>
        </w:rPr>
        <w:t>32</w:t>
      </w:r>
      <w:r w:rsidRPr="00647A87">
        <w:rPr>
          <w:rFonts w:cs="Times New Roman"/>
          <w:szCs w:val="24"/>
        </w:rPr>
        <w:t xml:space="preserve">. </w:t>
      </w:r>
      <w:r w:rsidRPr="00647A87">
        <w:rPr>
          <w:rFonts w:cs="Times New Roman"/>
          <w:noProof/>
          <w:szCs w:val="24"/>
        </w:rPr>
        <w:t>Par grozījumiem Ogres novada pašvaldības domes 2023. gada 30. marta lēmumā “Par Ikšķiles pirmsskolas izglītības iestādes “Urdaviņa” amatu klasificēšanas rezultātu apkopojuma apstiprināšanu” (protokola izraksts Nr. 3, 64.)</w:t>
      </w:r>
      <w:r w:rsidR="00382E31">
        <w:rPr>
          <w:rFonts w:cs="Times New Roman"/>
          <w:noProof/>
          <w:szCs w:val="24"/>
        </w:rPr>
        <w:t>.</w:t>
      </w:r>
    </w:p>
    <w:p w:rsidR="004D55B6" w:rsidRPr="00647A87" w:rsidRDefault="006F6776" w:rsidP="00647A87">
      <w:pPr>
        <w:jc w:val="both"/>
        <w:rPr>
          <w:rFonts w:cs="Times New Roman"/>
          <w:szCs w:val="24"/>
        </w:rPr>
      </w:pPr>
      <w:r w:rsidRPr="00647A87">
        <w:rPr>
          <w:rFonts w:cs="Times New Roman"/>
          <w:noProof/>
          <w:szCs w:val="24"/>
        </w:rPr>
        <w:t>33</w:t>
      </w:r>
      <w:r w:rsidRPr="00647A87">
        <w:rPr>
          <w:rFonts w:cs="Times New Roman"/>
          <w:szCs w:val="24"/>
        </w:rPr>
        <w:t xml:space="preserve">. </w:t>
      </w:r>
      <w:r w:rsidRPr="00647A87">
        <w:rPr>
          <w:rFonts w:cs="Times New Roman"/>
          <w:noProof/>
          <w:szCs w:val="24"/>
        </w:rPr>
        <w:t>Par grozījumu Ogres novada pašvaldības domes 2023. gada 30. marta lēmumā “Par Ikšķiles pirmsskolas izglītības iestādes “Čiekuriņš” amatu klasificēšanas rezultātu apkopojuma apstiprināšanu” (protokola izraksts Nr. 3, 65.)</w:t>
      </w:r>
      <w:r w:rsidR="00382E31">
        <w:rPr>
          <w:rFonts w:cs="Times New Roman"/>
          <w:noProof/>
          <w:szCs w:val="24"/>
        </w:rPr>
        <w:t>.</w:t>
      </w:r>
    </w:p>
    <w:p w:rsidR="004D55B6" w:rsidRPr="00647A87" w:rsidRDefault="006F6776" w:rsidP="00647A87">
      <w:pPr>
        <w:jc w:val="both"/>
        <w:rPr>
          <w:rFonts w:cs="Times New Roman"/>
          <w:szCs w:val="24"/>
        </w:rPr>
      </w:pPr>
      <w:r w:rsidRPr="00647A87">
        <w:rPr>
          <w:rFonts w:cs="Times New Roman"/>
          <w:noProof/>
          <w:szCs w:val="24"/>
        </w:rPr>
        <w:t>34</w:t>
      </w:r>
      <w:r w:rsidRPr="00647A87">
        <w:rPr>
          <w:rFonts w:cs="Times New Roman"/>
          <w:szCs w:val="24"/>
        </w:rPr>
        <w:t xml:space="preserve">. </w:t>
      </w:r>
      <w:r w:rsidRPr="00647A87">
        <w:rPr>
          <w:rFonts w:cs="Times New Roman"/>
          <w:noProof/>
          <w:szCs w:val="24"/>
        </w:rPr>
        <w:t>Par grozījumu Ogres novada pašvaldības domes 2023. gada 30. marta lēmumā “Par Ogres pirmsskolas izglītības iestādes “Zelta sietiņš” amatu klasificēšanas rezultātu apkopojuma apstiprināšanu” (protokola izraksts Nr. 3, 69.)</w:t>
      </w:r>
      <w:r w:rsidR="00382E31">
        <w:rPr>
          <w:rFonts w:cs="Times New Roman"/>
          <w:noProof/>
          <w:szCs w:val="24"/>
        </w:rPr>
        <w:t>.</w:t>
      </w:r>
    </w:p>
    <w:p w:rsidR="004D55B6" w:rsidRPr="00647A87" w:rsidRDefault="006F6776" w:rsidP="00647A87">
      <w:pPr>
        <w:jc w:val="both"/>
        <w:rPr>
          <w:rFonts w:cs="Times New Roman"/>
          <w:szCs w:val="24"/>
        </w:rPr>
      </w:pPr>
      <w:r w:rsidRPr="00647A87">
        <w:rPr>
          <w:rFonts w:cs="Times New Roman"/>
          <w:noProof/>
          <w:szCs w:val="24"/>
        </w:rPr>
        <w:t>35</w:t>
      </w:r>
      <w:r w:rsidRPr="00647A87">
        <w:rPr>
          <w:rFonts w:cs="Times New Roman"/>
          <w:szCs w:val="24"/>
        </w:rPr>
        <w:t xml:space="preserve">. </w:t>
      </w:r>
      <w:r w:rsidRPr="00647A87">
        <w:rPr>
          <w:rFonts w:cs="Times New Roman"/>
          <w:noProof/>
          <w:szCs w:val="24"/>
        </w:rPr>
        <w:t>Par grozījumiem Ogres novada pašvaldības domes 2022. gada 30. decembra lēmumā “Par Ogres novada Kultūras centra amatu klasificēšanas rezultātu apkopojuma apstiprināšanu” (protokola izraksts Nr. 30, 2.)</w:t>
      </w:r>
      <w:r w:rsidR="00382E31">
        <w:rPr>
          <w:rFonts w:cs="Times New Roman"/>
          <w:noProof/>
          <w:szCs w:val="24"/>
        </w:rPr>
        <w:t>.</w:t>
      </w:r>
    </w:p>
    <w:p w:rsidR="004D55B6" w:rsidRPr="00647A87" w:rsidRDefault="006F6776" w:rsidP="00647A87">
      <w:pPr>
        <w:jc w:val="both"/>
        <w:rPr>
          <w:rFonts w:cs="Times New Roman"/>
          <w:szCs w:val="24"/>
        </w:rPr>
      </w:pPr>
      <w:r w:rsidRPr="00647A87">
        <w:rPr>
          <w:rFonts w:cs="Times New Roman"/>
          <w:noProof/>
          <w:szCs w:val="24"/>
        </w:rPr>
        <w:t>36</w:t>
      </w:r>
      <w:r w:rsidRPr="00647A87">
        <w:rPr>
          <w:rFonts w:cs="Times New Roman"/>
          <w:szCs w:val="24"/>
        </w:rPr>
        <w:t xml:space="preserve">. </w:t>
      </w:r>
      <w:r w:rsidRPr="00647A87">
        <w:rPr>
          <w:rFonts w:cs="Times New Roman"/>
          <w:noProof/>
          <w:szCs w:val="24"/>
        </w:rPr>
        <w:t>Par grozījumiem Ogres novada pašvaldības domes 2023. gada 30. marta lēmumā “Par Ogres novada Sporta centra amatu klasificēšanas rezultātu apkopojuma apstiprināšanu” (protokola izraksts Nr. 3, 51.)</w:t>
      </w:r>
      <w:r w:rsidR="00382E31">
        <w:rPr>
          <w:rFonts w:cs="Times New Roman"/>
          <w:noProof/>
          <w:szCs w:val="24"/>
        </w:rPr>
        <w:t>.</w:t>
      </w:r>
    </w:p>
    <w:p w:rsidR="004D55B6" w:rsidRPr="00647A87" w:rsidRDefault="006F6776" w:rsidP="00647A87">
      <w:pPr>
        <w:jc w:val="both"/>
        <w:rPr>
          <w:rFonts w:cs="Times New Roman"/>
          <w:szCs w:val="24"/>
        </w:rPr>
      </w:pPr>
      <w:r w:rsidRPr="00647A87">
        <w:rPr>
          <w:rFonts w:cs="Times New Roman"/>
          <w:noProof/>
          <w:szCs w:val="24"/>
        </w:rPr>
        <w:t>37</w:t>
      </w:r>
      <w:r w:rsidRPr="00647A87">
        <w:rPr>
          <w:rFonts w:cs="Times New Roman"/>
          <w:szCs w:val="24"/>
        </w:rPr>
        <w:t xml:space="preserve">. </w:t>
      </w:r>
      <w:r w:rsidRPr="00647A87">
        <w:rPr>
          <w:rFonts w:cs="Times New Roman"/>
          <w:noProof/>
          <w:szCs w:val="24"/>
        </w:rPr>
        <w:t>Par grozījumu Ogres novada pašvaldības domes 2023. gada 30. marta lēmumā “Par Lielvārdes Sporta centra amatu klasificēšanas rezultātu apkopojuma apstiprināšanu” (protokola izraksts Nr. 3, 53.)</w:t>
      </w:r>
      <w:r w:rsidR="00382E31">
        <w:rPr>
          <w:rFonts w:cs="Times New Roman"/>
          <w:noProof/>
          <w:szCs w:val="24"/>
        </w:rPr>
        <w:t>.</w:t>
      </w:r>
    </w:p>
    <w:p w:rsidR="004D55B6" w:rsidRPr="00647A87" w:rsidRDefault="006F6776" w:rsidP="00647A87">
      <w:pPr>
        <w:jc w:val="both"/>
        <w:rPr>
          <w:rFonts w:cs="Times New Roman"/>
          <w:szCs w:val="24"/>
        </w:rPr>
      </w:pPr>
      <w:r w:rsidRPr="00647A87">
        <w:rPr>
          <w:rFonts w:cs="Times New Roman"/>
          <w:noProof/>
          <w:szCs w:val="24"/>
        </w:rPr>
        <w:t>38</w:t>
      </w:r>
      <w:r w:rsidRPr="00647A87">
        <w:rPr>
          <w:rFonts w:cs="Times New Roman"/>
          <w:szCs w:val="24"/>
        </w:rPr>
        <w:t xml:space="preserve">. </w:t>
      </w:r>
      <w:r w:rsidRPr="00647A87">
        <w:rPr>
          <w:rFonts w:cs="Times New Roman"/>
          <w:noProof/>
          <w:szCs w:val="24"/>
        </w:rPr>
        <w:t>Par grozījumu Ogres novada pašvaldības domes 2023. gada 30. marta lēmumā “Par Lielvārdes Mūzikas un mākslas skolas amatu klasificēšanas rezultātu apkopojuma apstiprināšanu” (protokola izraksts Nr. 3, 49.)</w:t>
      </w:r>
      <w:r w:rsidR="00382E31">
        <w:rPr>
          <w:rFonts w:cs="Times New Roman"/>
          <w:noProof/>
          <w:szCs w:val="24"/>
        </w:rPr>
        <w:t>.</w:t>
      </w:r>
    </w:p>
    <w:p w:rsidR="004D55B6" w:rsidRPr="00647A87" w:rsidRDefault="006F6776" w:rsidP="00647A87">
      <w:pPr>
        <w:jc w:val="both"/>
        <w:rPr>
          <w:rFonts w:cs="Times New Roman"/>
          <w:szCs w:val="24"/>
        </w:rPr>
      </w:pPr>
      <w:r w:rsidRPr="00647A87">
        <w:rPr>
          <w:rFonts w:cs="Times New Roman"/>
          <w:noProof/>
          <w:szCs w:val="24"/>
        </w:rPr>
        <w:t>39</w:t>
      </w:r>
      <w:r w:rsidRPr="00647A87">
        <w:rPr>
          <w:rFonts w:cs="Times New Roman"/>
          <w:szCs w:val="24"/>
        </w:rPr>
        <w:t xml:space="preserve">. </w:t>
      </w:r>
      <w:r w:rsidRPr="00647A87">
        <w:rPr>
          <w:rFonts w:cs="Times New Roman"/>
          <w:noProof/>
          <w:szCs w:val="24"/>
        </w:rPr>
        <w:t>Par grozījumu Ogres novada pašvaldības domes 2023. gada 27. janvāra lēmumā “Par Ogres novada Ķeguma pilsētas pārvaldes amatu klasificēšanas rezultātu apkopojuma apstiprināšanu” (protokola izraksts Nr. 1, 50.)</w:t>
      </w:r>
      <w:r w:rsidR="00382E31">
        <w:rPr>
          <w:rFonts w:cs="Times New Roman"/>
          <w:noProof/>
          <w:szCs w:val="24"/>
        </w:rPr>
        <w:t>.</w:t>
      </w:r>
    </w:p>
    <w:p w:rsidR="004D55B6" w:rsidRPr="00647A87" w:rsidRDefault="006F6776" w:rsidP="00647A87">
      <w:pPr>
        <w:jc w:val="both"/>
        <w:rPr>
          <w:rFonts w:cs="Times New Roman"/>
          <w:szCs w:val="24"/>
        </w:rPr>
      </w:pPr>
      <w:r w:rsidRPr="00647A87">
        <w:rPr>
          <w:rFonts w:cs="Times New Roman"/>
          <w:noProof/>
          <w:szCs w:val="24"/>
        </w:rPr>
        <w:t>40</w:t>
      </w:r>
      <w:r w:rsidRPr="00647A87">
        <w:rPr>
          <w:rFonts w:cs="Times New Roman"/>
          <w:szCs w:val="24"/>
        </w:rPr>
        <w:t xml:space="preserve">. </w:t>
      </w:r>
      <w:r w:rsidRPr="00647A87">
        <w:rPr>
          <w:rFonts w:cs="Times New Roman"/>
          <w:noProof/>
          <w:szCs w:val="24"/>
        </w:rPr>
        <w:t>Par mēnešalgas noteikšanu</w:t>
      </w:r>
      <w:r w:rsidR="00382E31">
        <w:rPr>
          <w:rFonts w:cs="Times New Roman"/>
          <w:noProof/>
          <w:szCs w:val="24"/>
        </w:rPr>
        <w:t>.</w:t>
      </w:r>
    </w:p>
    <w:p w:rsidR="004D55B6" w:rsidRPr="00647A87" w:rsidRDefault="006F6776" w:rsidP="00647A87">
      <w:pPr>
        <w:jc w:val="both"/>
        <w:rPr>
          <w:rFonts w:cs="Times New Roman"/>
          <w:szCs w:val="24"/>
        </w:rPr>
      </w:pPr>
      <w:r w:rsidRPr="00647A87">
        <w:rPr>
          <w:rFonts w:cs="Times New Roman"/>
          <w:noProof/>
          <w:szCs w:val="24"/>
        </w:rPr>
        <w:lastRenderedPageBreak/>
        <w:t>41</w:t>
      </w:r>
      <w:r w:rsidRPr="00647A87">
        <w:rPr>
          <w:rFonts w:cs="Times New Roman"/>
          <w:szCs w:val="24"/>
        </w:rPr>
        <w:t xml:space="preserve">. </w:t>
      </w:r>
      <w:r w:rsidRPr="00647A87">
        <w:rPr>
          <w:rFonts w:cs="Times New Roman"/>
          <w:noProof/>
          <w:szCs w:val="24"/>
        </w:rPr>
        <w:t>Par Ogres teātra amatu klasificēšanas rezultātu apkopojuma apstiprināšanu</w:t>
      </w:r>
      <w:r w:rsidR="00382E31">
        <w:rPr>
          <w:rFonts w:cs="Times New Roman"/>
          <w:noProof/>
          <w:szCs w:val="24"/>
        </w:rPr>
        <w:t>.</w:t>
      </w:r>
    </w:p>
    <w:p w:rsidR="004D55B6" w:rsidRPr="00647A87" w:rsidRDefault="006F6776" w:rsidP="00647A87">
      <w:pPr>
        <w:jc w:val="both"/>
        <w:rPr>
          <w:rFonts w:cs="Times New Roman"/>
          <w:szCs w:val="24"/>
        </w:rPr>
      </w:pPr>
      <w:r w:rsidRPr="00647A87">
        <w:rPr>
          <w:rFonts w:cs="Times New Roman"/>
          <w:noProof/>
          <w:szCs w:val="24"/>
        </w:rPr>
        <w:t>42</w:t>
      </w:r>
      <w:r w:rsidRPr="00647A87">
        <w:rPr>
          <w:rFonts w:cs="Times New Roman"/>
          <w:szCs w:val="24"/>
        </w:rPr>
        <w:t xml:space="preserve">. </w:t>
      </w:r>
      <w:r w:rsidRPr="00647A87">
        <w:rPr>
          <w:rFonts w:cs="Times New Roman"/>
          <w:noProof/>
          <w:szCs w:val="24"/>
        </w:rPr>
        <w:t>Par Ogres novada Kultūras un tūrisma pārvaldes amatu klasificēšanas rezultātu apkopojuma apstiprināšanu</w:t>
      </w:r>
      <w:r w:rsidR="00382E31">
        <w:rPr>
          <w:rFonts w:cs="Times New Roman"/>
          <w:noProof/>
          <w:szCs w:val="24"/>
        </w:rPr>
        <w:t>.</w:t>
      </w:r>
    </w:p>
    <w:p w:rsidR="004D55B6" w:rsidRPr="00647A87" w:rsidRDefault="006F6776" w:rsidP="00647A87">
      <w:pPr>
        <w:jc w:val="both"/>
        <w:rPr>
          <w:rFonts w:cs="Times New Roman"/>
          <w:szCs w:val="24"/>
        </w:rPr>
      </w:pPr>
      <w:r w:rsidRPr="00647A87">
        <w:rPr>
          <w:rFonts w:cs="Times New Roman"/>
          <w:noProof/>
          <w:szCs w:val="24"/>
        </w:rPr>
        <w:t>43</w:t>
      </w:r>
      <w:r w:rsidRPr="00647A87">
        <w:rPr>
          <w:rFonts w:cs="Times New Roman"/>
          <w:szCs w:val="24"/>
        </w:rPr>
        <w:t xml:space="preserve">. </w:t>
      </w:r>
      <w:r w:rsidRPr="00647A87">
        <w:rPr>
          <w:rFonts w:cs="Times New Roman"/>
          <w:noProof/>
          <w:szCs w:val="24"/>
        </w:rPr>
        <w:t>Par grozījumiem Ogres novada pašvaldības 2023. gada 27. janvāra lēmumā “Par Ogres novada Suntažu pagasta pārvaldes amatu klasificēšanas rezultātu apkopojuma apstiprināšanu” (protokola izraksts Nr. 1., 23.)</w:t>
      </w:r>
      <w:r w:rsidR="00382E31">
        <w:rPr>
          <w:rFonts w:cs="Times New Roman"/>
          <w:noProof/>
          <w:szCs w:val="24"/>
        </w:rPr>
        <w:t>.</w:t>
      </w:r>
    </w:p>
    <w:p w:rsidR="004D55B6" w:rsidRPr="00AC2A7E" w:rsidRDefault="004D55B6" w:rsidP="004D55B6">
      <w:pPr>
        <w:jc w:val="both"/>
        <w:rPr>
          <w:rFonts w:cs="Times New Roman"/>
          <w:b/>
          <w:szCs w:val="24"/>
        </w:rPr>
      </w:pPr>
    </w:p>
    <w:p w:rsidR="00382E31" w:rsidRDefault="00382E31" w:rsidP="00382E31">
      <w:pPr>
        <w:jc w:val="center"/>
        <w:rPr>
          <w:rFonts w:cs="Times New Roman"/>
          <w:b/>
          <w:szCs w:val="24"/>
        </w:rPr>
      </w:pPr>
    </w:p>
    <w:p w:rsidR="004D55B6" w:rsidRPr="00AC2A7E" w:rsidRDefault="00382E31" w:rsidP="00382E31">
      <w:pPr>
        <w:jc w:val="center"/>
        <w:rPr>
          <w:rFonts w:cs="Times New Roman"/>
          <w:b/>
          <w:szCs w:val="24"/>
        </w:rPr>
      </w:pPr>
      <w:r>
        <w:rPr>
          <w:rFonts w:cs="Times New Roman"/>
          <w:b/>
          <w:szCs w:val="24"/>
        </w:rPr>
        <w:t>1.</w:t>
      </w:r>
    </w:p>
    <w:p w:rsidR="004D55B6" w:rsidRPr="00AC2A7E" w:rsidRDefault="006F677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darba kārtības apstiprināšanu, iekļaujot četrus papildus jautājumus</w:t>
      </w:r>
    </w:p>
    <w:p w:rsidR="004D55B6" w:rsidRDefault="006F677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Egils Helmanis</w:t>
      </w:r>
    </w:p>
    <w:p w:rsidR="007067E3" w:rsidRDefault="007067E3" w:rsidP="00CB2D18">
      <w:pPr>
        <w:jc w:val="both"/>
        <w:rPr>
          <w:rFonts w:cs="Times New Roman"/>
          <w:szCs w:val="24"/>
        </w:rPr>
      </w:pPr>
    </w:p>
    <w:p w:rsidR="004D55B6" w:rsidRDefault="006F6776"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Dainis Širovs, Egils Helmanis, Gints Sīviņš, Indulis Trapiņš, Jānis Iklāvs, Jānis Kaijaks, Pāvels Kotāns, Raivis Ūzuls, Rūdolfs Kudļa), "Pret" – nav, "Atturas" – nav</w:t>
      </w:r>
      <w:r w:rsidR="00382E31">
        <w:rPr>
          <w:rFonts w:cs="Times New Roman"/>
          <w:b/>
          <w:noProof/>
          <w:szCs w:val="24"/>
        </w:rPr>
        <w:t>,</w:t>
      </w:r>
      <w:r w:rsidR="00B35BC8">
        <w:rPr>
          <w:rFonts w:cs="Times New Roman"/>
          <w:b/>
          <w:szCs w:val="24"/>
        </w:rPr>
        <w:t xml:space="preserve"> </w:t>
      </w:r>
    </w:p>
    <w:p w:rsidR="00382E31" w:rsidRPr="00981471" w:rsidRDefault="00382E31" w:rsidP="00382E31">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382E31" w:rsidRDefault="00382E31" w:rsidP="00382E31">
      <w:pPr>
        <w:jc w:val="center"/>
        <w:rPr>
          <w:rFonts w:cs="Times New Roman"/>
          <w:b/>
          <w:szCs w:val="24"/>
        </w:rPr>
      </w:pPr>
    </w:p>
    <w:p w:rsidR="00382E31" w:rsidRDefault="00382E31" w:rsidP="00382E31">
      <w:pPr>
        <w:jc w:val="center"/>
        <w:rPr>
          <w:rFonts w:cs="Times New Roman"/>
          <w:szCs w:val="24"/>
        </w:rPr>
      </w:pPr>
      <w:r w:rsidRPr="00CA3F45">
        <w:rPr>
          <w:rFonts w:cs="Times New Roman"/>
          <w:szCs w:val="24"/>
        </w:rPr>
        <w:t xml:space="preserve">Apstiprināt iesniegto sēdes darba kārtību, iekļaujot </w:t>
      </w:r>
      <w:r>
        <w:rPr>
          <w:rFonts w:cs="Times New Roman"/>
          <w:szCs w:val="24"/>
        </w:rPr>
        <w:t>četrus</w:t>
      </w:r>
      <w:r w:rsidRPr="00CA3F45">
        <w:rPr>
          <w:rFonts w:cs="Times New Roman"/>
          <w:szCs w:val="24"/>
        </w:rPr>
        <w:t xml:space="preserve"> papildus jautājumus:</w:t>
      </w:r>
    </w:p>
    <w:p w:rsidR="00B35BC8" w:rsidRDefault="00B35BC8" w:rsidP="00B35BC8">
      <w:pPr>
        <w:jc w:val="center"/>
        <w:rPr>
          <w:rFonts w:cs="Times New Roman"/>
          <w:b/>
          <w:szCs w:val="24"/>
        </w:rPr>
      </w:pPr>
    </w:p>
    <w:p w:rsidR="00EA4F0E" w:rsidRPr="00647A87" w:rsidRDefault="00EA4F0E" w:rsidP="00EA4F0E">
      <w:pPr>
        <w:jc w:val="both"/>
        <w:rPr>
          <w:rFonts w:cs="Times New Roman"/>
          <w:szCs w:val="24"/>
        </w:rPr>
      </w:pPr>
      <w:r>
        <w:rPr>
          <w:rFonts w:cs="Times New Roman"/>
          <w:noProof/>
          <w:szCs w:val="24"/>
        </w:rPr>
        <w:t xml:space="preserve">1. </w:t>
      </w:r>
      <w:r w:rsidRPr="00647A87">
        <w:rPr>
          <w:rFonts w:cs="Times New Roman"/>
          <w:noProof/>
          <w:szCs w:val="24"/>
        </w:rPr>
        <w:t>Par mēnešalgas noteikšanu</w:t>
      </w:r>
      <w:r>
        <w:rPr>
          <w:rFonts w:cs="Times New Roman"/>
          <w:noProof/>
          <w:szCs w:val="24"/>
        </w:rPr>
        <w:t>.</w:t>
      </w:r>
    </w:p>
    <w:p w:rsidR="00EA4F0E" w:rsidRPr="00647A87" w:rsidRDefault="00EA4F0E" w:rsidP="00EA4F0E">
      <w:pPr>
        <w:jc w:val="both"/>
        <w:rPr>
          <w:rFonts w:cs="Times New Roman"/>
          <w:szCs w:val="24"/>
        </w:rPr>
      </w:pPr>
      <w:r>
        <w:rPr>
          <w:rFonts w:cs="Times New Roman"/>
          <w:noProof/>
          <w:szCs w:val="24"/>
        </w:rPr>
        <w:t>2</w:t>
      </w:r>
      <w:r w:rsidRPr="00647A87">
        <w:rPr>
          <w:rFonts w:cs="Times New Roman"/>
          <w:szCs w:val="24"/>
        </w:rPr>
        <w:t xml:space="preserve">. </w:t>
      </w:r>
      <w:r w:rsidRPr="00647A87">
        <w:rPr>
          <w:rFonts w:cs="Times New Roman"/>
          <w:noProof/>
          <w:szCs w:val="24"/>
        </w:rPr>
        <w:t>Par Ogres teātra amatu klasificēšanas rezultātu apkopojuma apstiprināšanu</w:t>
      </w:r>
      <w:r>
        <w:rPr>
          <w:rFonts w:cs="Times New Roman"/>
          <w:noProof/>
          <w:szCs w:val="24"/>
        </w:rPr>
        <w:t>.</w:t>
      </w:r>
    </w:p>
    <w:p w:rsidR="00EA4F0E" w:rsidRPr="00647A87" w:rsidRDefault="00EA4F0E" w:rsidP="00EA4F0E">
      <w:pPr>
        <w:jc w:val="both"/>
        <w:rPr>
          <w:rFonts w:cs="Times New Roman"/>
          <w:szCs w:val="24"/>
        </w:rPr>
      </w:pPr>
      <w:r>
        <w:rPr>
          <w:rFonts w:cs="Times New Roman"/>
          <w:noProof/>
          <w:szCs w:val="24"/>
        </w:rPr>
        <w:t>3</w:t>
      </w:r>
      <w:r w:rsidRPr="00647A87">
        <w:rPr>
          <w:rFonts w:cs="Times New Roman"/>
          <w:szCs w:val="24"/>
        </w:rPr>
        <w:t xml:space="preserve">. </w:t>
      </w:r>
      <w:r w:rsidRPr="00647A87">
        <w:rPr>
          <w:rFonts w:cs="Times New Roman"/>
          <w:noProof/>
          <w:szCs w:val="24"/>
        </w:rPr>
        <w:t>Par Ogres novada Kultūras un tūrisma pārvaldes amatu klasificēšanas rezultātu apkopojuma apstiprināšanu</w:t>
      </w:r>
      <w:r>
        <w:rPr>
          <w:rFonts w:cs="Times New Roman"/>
          <w:noProof/>
          <w:szCs w:val="24"/>
        </w:rPr>
        <w:t>.</w:t>
      </w:r>
    </w:p>
    <w:p w:rsidR="00EA4F0E" w:rsidRPr="00647A87" w:rsidRDefault="00EA4F0E" w:rsidP="00EA4F0E">
      <w:pPr>
        <w:jc w:val="both"/>
        <w:rPr>
          <w:rFonts w:cs="Times New Roman"/>
          <w:szCs w:val="24"/>
        </w:rPr>
      </w:pPr>
      <w:r>
        <w:rPr>
          <w:rFonts w:cs="Times New Roman"/>
          <w:noProof/>
          <w:szCs w:val="24"/>
        </w:rPr>
        <w:t>4</w:t>
      </w:r>
      <w:r w:rsidRPr="00647A87">
        <w:rPr>
          <w:rFonts w:cs="Times New Roman"/>
          <w:szCs w:val="24"/>
        </w:rPr>
        <w:t xml:space="preserve">. </w:t>
      </w:r>
      <w:r w:rsidRPr="00647A87">
        <w:rPr>
          <w:rFonts w:cs="Times New Roman"/>
          <w:noProof/>
          <w:szCs w:val="24"/>
        </w:rPr>
        <w:t>Par grozījumiem Ogres novada pašvaldības 2023. gada 27. janvāra lēmumā “Par Ogres novada Suntažu pagasta pārvaldes amatu klasificēšanas rezultātu apkopojuma apstiprināšanu” (protokola izraksts Nr. 1., 23.)</w:t>
      </w:r>
      <w:r>
        <w:rPr>
          <w:rFonts w:cs="Times New Roman"/>
          <w:noProof/>
          <w:szCs w:val="24"/>
        </w:rPr>
        <w:t>.</w:t>
      </w:r>
    </w:p>
    <w:p w:rsidR="00382E31" w:rsidRDefault="00382E31" w:rsidP="00EA4F0E">
      <w:pPr>
        <w:rPr>
          <w:rFonts w:cs="Times New Roman"/>
          <w:b/>
          <w:szCs w:val="24"/>
        </w:rPr>
      </w:pPr>
    </w:p>
    <w:p w:rsidR="00382E31" w:rsidRDefault="00382E31" w:rsidP="004D55B6">
      <w:pPr>
        <w:jc w:val="center"/>
        <w:rPr>
          <w:rFonts w:cs="Times New Roman"/>
          <w:b/>
          <w:szCs w:val="24"/>
        </w:rPr>
      </w:pPr>
      <w:r>
        <w:rPr>
          <w:rFonts w:cs="Times New Roman"/>
          <w:b/>
          <w:szCs w:val="24"/>
        </w:rPr>
        <w:t>2.</w:t>
      </w:r>
      <w:r w:rsidR="006F6776" w:rsidRPr="00AC2A7E">
        <w:rPr>
          <w:rFonts w:cs="Times New Roman"/>
          <w:b/>
          <w:szCs w:val="24"/>
        </w:rPr>
        <w:t xml:space="preserve"> </w:t>
      </w:r>
    </w:p>
    <w:p w:rsidR="004D55B6" w:rsidRPr="00AC2A7E" w:rsidRDefault="006F6776" w:rsidP="004D55B6">
      <w:pPr>
        <w:jc w:val="center"/>
        <w:rPr>
          <w:rFonts w:cs="Times New Roman"/>
          <w:b/>
          <w:szCs w:val="24"/>
        </w:rPr>
      </w:pP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nekustamā īpašuma - 215/18514 domājamās daļas garāžas telpa Nr. 44, kadastra apzīmējums 74480020400003019 atsavināšanu</w:t>
      </w:r>
    </w:p>
    <w:p w:rsidR="004D55B6" w:rsidRDefault="006F677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Aivars Samsons</w:t>
      </w:r>
    </w:p>
    <w:p w:rsidR="007067E3" w:rsidRDefault="007067E3" w:rsidP="00CB2D18">
      <w:pPr>
        <w:jc w:val="both"/>
        <w:rPr>
          <w:rFonts w:cs="Times New Roman"/>
          <w:szCs w:val="24"/>
        </w:rPr>
      </w:pPr>
    </w:p>
    <w:p w:rsidR="004D55B6" w:rsidRDefault="006F6776" w:rsidP="00CB2D18">
      <w:pPr>
        <w:jc w:val="center"/>
        <w:rPr>
          <w:rFonts w:cs="Times New Roman"/>
          <w:b/>
          <w:szCs w:val="24"/>
        </w:rPr>
      </w:pPr>
      <w:r>
        <w:rPr>
          <w:rFonts w:cs="Times New Roman"/>
          <w:b/>
          <w:szCs w:val="24"/>
        </w:rPr>
        <w:t xml:space="preserve">balsojot: </w:t>
      </w:r>
      <w:r w:rsidRPr="00CB2D18">
        <w:rPr>
          <w:rFonts w:cs="Times New Roman"/>
          <w:b/>
          <w:noProof/>
          <w:szCs w:val="24"/>
        </w:rPr>
        <w:t>ar 11 balsīm "Par" (Andris Krauja, Dainis Širovs, Egils Helmanis, Gints Sīviņš, Indulis Trapiņš, Jānis Iklāvs, Jānis Kaijaks, Pāvels Kotāns, Raivis Ūzuls, Rūdolfs Kudļa, Santa Ločmele), "Pret" – nav, "Atturas" – nav</w:t>
      </w:r>
      <w:r w:rsidR="00382E31">
        <w:rPr>
          <w:rFonts w:cs="Times New Roman"/>
          <w:b/>
          <w:noProof/>
          <w:szCs w:val="24"/>
        </w:rPr>
        <w:t>,</w:t>
      </w:r>
      <w:r w:rsidR="00B35BC8">
        <w:rPr>
          <w:rFonts w:cs="Times New Roman"/>
          <w:b/>
          <w:szCs w:val="24"/>
        </w:rPr>
        <w:t xml:space="preserve"> </w:t>
      </w:r>
    </w:p>
    <w:p w:rsidR="00EA4F0E" w:rsidRPr="00981471" w:rsidRDefault="00EA4F0E" w:rsidP="00EA4F0E">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EA4F0E" w:rsidRPr="00981471" w:rsidRDefault="00EA4F0E" w:rsidP="00EA4F0E">
      <w:pPr>
        <w:jc w:val="center"/>
        <w:rPr>
          <w:rFonts w:cs="Times New Roman"/>
          <w:szCs w:val="24"/>
        </w:rPr>
      </w:pPr>
    </w:p>
    <w:p w:rsidR="00EA4F0E" w:rsidRPr="00196A49" w:rsidRDefault="00EA4F0E" w:rsidP="00EA4F0E">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382E31" w:rsidRDefault="00382E31" w:rsidP="00382E31">
      <w:pPr>
        <w:jc w:val="center"/>
        <w:rPr>
          <w:rFonts w:cs="Times New Roman"/>
          <w:b/>
          <w:noProof/>
          <w:szCs w:val="24"/>
        </w:rPr>
      </w:pPr>
      <w:r w:rsidRPr="00382E31">
        <w:rPr>
          <w:rFonts w:cs="Times New Roman"/>
          <w:b/>
          <w:noProof/>
          <w:szCs w:val="24"/>
        </w:rPr>
        <w:t>3.</w:t>
      </w:r>
    </w:p>
    <w:p w:rsidR="004D55B6" w:rsidRPr="00AC2A7E" w:rsidRDefault="006F677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nekustamā īpašuma Skolas iela 11-4, Laubere, Lauberes pagasts, Ogres novads, atsavināšanu</w:t>
      </w:r>
    </w:p>
    <w:p w:rsidR="004D55B6" w:rsidRDefault="006F677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Lastiņa</w:t>
      </w:r>
    </w:p>
    <w:p w:rsidR="007067E3" w:rsidRDefault="007067E3" w:rsidP="00CB2D18">
      <w:pPr>
        <w:jc w:val="both"/>
        <w:rPr>
          <w:rFonts w:cs="Times New Roman"/>
          <w:szCs w:val="24"/>
        </w:rPr>
      </w:pPr>
    </w:p>
    <w:p w:rsidR="00EA4F0E" w:rsidRPr="00EA4F0E" w:rsidRDefault="00EA4F0E" w:rsidP="00252D50">
      <w:pPr>
        <w:jc w:val="both"/>
        <w:rPr>
          <w:rFonts w:cs="Times New Roman"/>
          <w:i/>
          <w:szCs w:val="24"/>
        </w:rPr>
      </w:pPr>
      <w:r w:rsidRPr="00EA4F0E">
        <w:rPr>
          <w:rFonts w:cs="Times New Roman"/>
          <w:b/>
          <w:i/>
          <w:szCs w:val="24"/>
        </w:rPr>
        <w:t>S.Ločmele</w:t>
      </w:r>
      <w:r w:rsidRPr="00EA4F0E">
        <w:rPr>
          <w:rFonts w:cs="Times New Roman"/>
          <w:i/>
          <w:szCs w:val="24"/>
        </w:rPr>
        <w:t xml:space="preserve"> </w:t>
      </w:r>
      <w:r w:rsidR="004954B6">
        <w:rPr>
          <w:rFonts w:cs="Times New Roman"/>
          <w:i/>
          <w:szCs w:val="24"/>
        </w:rPr>
        <w:t xml:space="preserve">interesējas, vai ir </w:t>
      </w:r>
      <w:r w:rsidR="00626D8A">
        <w:rPr>
          <w:rFonts w:cs="Times New Roman"/>
          <w:i/>
          <w:szCs w:val="24"/>
        </w:rPr>
        <w:t>D</w:t>
      </w:r>
      <w:r w:rsidRPr="00EA4F0E">
        <w:rPr>
          <w:rFonts w:cs="Times New Roman"/>
          <w:i/>
          <w:szCs w:val="24"/>
        </w:rPr>
        <w:t xml:space="preserve">zīvokļu komisijas </w:t>
      </w:r>
      <w:r w:rsidR="002D60B3">
        <w:rPr>
          <w:rFonts w:cs="Times New Roman"/>
          <w:i/>
          <w:szCs w:val="24"/>
        </w:rPr>
        <w:t>at</w:t>
      </w:r>
      <w:r w:rsidR="004442D4">
        <w:rPr>
          <w:rFonts w:cs="Times New Roman"/>
          <w:i/>
          <w:szCs w:val="24"/>
        </w:rPr>
        <w:t>zinums par to</w:t>
      </w:r>
      <w:r w:rsidRPr="00EA4F0E">
        <w:rPr>
          <w:rFonts w:cs="Times New Roman"/>
          <w:i/>
          <w:szCs w:val="24"/>
        </w:rPr>
        <w:t>, ka šis dzīvoklis nav nepieciešams</w:t>
      </w:r>
      <w:r w:rsidR="004954B6">
        <w:rPr>
          <w:rFonts w:cs="Times New Roman"/>
          <w:i/>
          <w:szCs w:val="24"/>
        </w:rPr>
        <w:t xml:space="preserve"> pašvaldības funkciju veikšanai?</w:t>
      </w:r>
    </w:p>
    <w:p w:rsidR="00EA4F0E" w:rsidRPr="00EA4F0E" w:rsidRDefault="00EA4F0E" w:rsidP="00252D50">
      <w:pPr>
        <w:jc w:val="both"/>
        <w:rPr>
          <w:rFonts w:cs="Times New Roman"/>
          <w:i/>
          <w:szCs w:val="24"/>
        </w:rPr>
      </w:pPr>
    </w:p>
    <w:p w:rsidR="00EA4F0E" w:rsidRPr="00EA4F0E" w:rsidRDefault="00EA4F0E" w:rsidP="00252D50">
      <w:pPr>
        <w:jc w:val="both"/>
        <w:rPr>
          <w:rFonts w:cs="Times New Roman"/>
          <w:i/>
          <w:szCs w:val="24"/>
        </w:rPr>
      </w:pPr>
      <w:r w:rsidRPr="00EA4F0E">
        <w:rPr>
          <w:rFonts w:cs="Times New Roman"/>
          <w:b/>
          <w:i/>
          <w:szCs w:val="24"/>
        </w:rPr>
        <w:t>A.Lastiņa</w:t>
      </w:r>
      <w:r w:rsidRPr="00EA4F0E">
        <w:rPr>
          <w:rFonts w:cs="Times New Roman"/>
          <w:i/>
          <w:szCs w:val="24"/>
        </w:rPr>
        <w:t xml:space="preserve"> informē, ka Dzīvokļu komisija sniegusi mutisku informāciju</w:t>
      </w:r>
      <w:r w:rsidR="00252D50">
        <w:rPr>
          <w:rFonts w:cs="Times New Roman"/>
          <w:i/>
          <w:szCs w:val="24"/>
        </w:rPr>
        <w:t>, ka pagastos pēc īres dzīvokļiem nav</w:t>
      </w:r>
      <w:r w:rsidR="00626D8A">
        <w:rPr>
          <w:rFonts w:cs="Times New Roman"/>
          <w:i/>
          <w:szCs w:val="24"/>
        </w:rPr>
        <w:t xml:space="preserve"> pieprasījuma</w:t>
      </w:r>
      <w:r w:rsidR="00252D50">
        <w:rPr>
          <w:rFonts w:cs="Times New Roman"/>
          <w:i/>
          <w:szCs w:val="24"/>
        </w:rPr>
        <w:t>.</w:t>
      </w:r>
    </w:p>
    <w:p w:rsidR="00EA4F0E" w:rsidRDefault="00EA4F0E" w:rsidP="00252D50">
      <w:pPr>
        <w:jc w:val="both"/>
        <w:rPr>
          <w:rFonts w:cs="Times New Roman"/>
          <w:b/>
          <w:szCs w:val="24"/>
        </w:rPr>
      </w:pPr>
    </w:p>
    <w:p w:rsidR="00252D50" w:rsidRDefault="00EA4F0E" w:rsidP="00252D50">
      <w:pPr>
        <w:jc w:val="both"/>
        <w:rPr>
          <w:rFonts w:cs="Times New Roman"/>
          <w:i/>
          <w:szCs w:val="24"/>
        </w:rPr>
      </w:pPr>
      <w:r w:rsidRPr="00EA4F0E">
        <w:rPr>
          <w:rFonts w:cs="Times New Roman"/>
          <w:b/>
          <w:i/>
          <w:szCs w:val="24"/>
        </w:rPr>
        <w:lastRenderedPageBreak/>
        <w:t>S.Lo</w:t>
      </w:r>
      <w:r>
        <w:rPr>
          <w:rFonts w:cs="Times New Roman"/>
          <w:b/>
          <w:i/>
          <w:szCs w:val="24"/>
        </w:rPr>
        <w:t xml:space="preserve">čmele </w:t>
      </w:r>
      <w:r w:rsidR="00252D50">
        <w:rPr>
          <w:rFonts w:cs="Times New Roman"/>
          <w:i/>
          <w:szCs w:val="24"/>
        </w:rPr>
        <w:t>izsaka lūgumu</w:t>
      </w:r>
      <w:r w:rsidR="004954B6">
        <w:rPr>
          <w:rFonts w:cs="Times New Roman"/>
          <w:i/>
          <w:szCs w:val="24"/>
        </w:rPr>
        <w:t xml:space="preserve">, </w:t>
      </w:r>
      <w:r w:rsidR="00626D8A">
        <w:rPr>
          <w:rFonts w:cs="Times New Roman"/>
          <w:i/>
          <w:szCs w:val="24"/>
        </w:rPr>
        <w:t>lai</w:t>
      </w:r>
      <w:r w:rsidR="004954B6">
        <w:rPr>
          <w:rFonts w:cs="Times New Roman"/>
          <w:i/>
          <w:szCs w:val="24"/>
        </w:rPr>
        <w:t xml:space="preserve"> </w:t>
      </w:r>
      <w:r w:rsidRPr="00EA4F0E">
        <w:rPr>
          <w:rFonts w:cs="Times New Roman"/>
          <w:i/>
          <w:szCs w:val="24"/>
        </w:rPr>
        <w:t xml:space="preserve"> uz kādu no nākam</w:t>
      </w:r>
      <w:r w:rsidR="002D60B3">
        <w:rPr>
          <w:rFonts w:cs="Times New Roman"/>
          <w:i/>
          <w:szCs w:val="24"/>
        </w:rPr>
        <w:t xml:space="preserve">ajām </w:t>
      </w:r>
      <w:r w:rsidR="00252D50">
        <w:rPr>
          <w:rFonts w:cs="Times New Roman"/>
          <w:i/>
          <w:szCs w:val="24"/>
        </w:rPr>
        <w:t>Sociālo un veselības jautājumu komitejas sēdēm D</w:t>
      </w:r>
      <w:r w:rsidRPr="00EA4F0E">
        <w:rPr>
          <w:rFonts w:cs="Times New Roman"/>
          <w:i/>
          <w:szCs w:val="24"/>
        </w:rPr>
        <w:t>zīvokļu komisija sagatavo</w:t>
      </w:r>
      <w:r w:rsidR="00252D50">
        <w:rPr>
          <w:rFonts w:cs="Times New Roman"/>
          <w:i/>
          <w:szCs w:val="24"/>
        </w:rPr>
        <w:t xml:space="preserve"> informatīvu ziņojumu </w:t>
      </w:r>
      <w:r w:rsidR="004954B6">
        <w:rPr>
          <w:rFonts w:cs="Times New Roman"/>
          <w:i/>
          <w:szCs w:val="24"/>
        </w:rPr>
        <w:t xml:space="preserve">par paveikto </w:t>
      </w:r>
      <w:r w:rsidR="00252D50">
        <w:rPr>
          <w:rFonts w:cs="Times New Roman"/>
          <w:i/>
          <w:szCs w:val="24"/>
        </w:rPr>
        <w:t>un ziņo par situāciju</w:t>
      </w:r>
      <w:r w:rsidR="00626D8A">
        <w:rPr>
          <w:rFonts w:cs="Times New Roman"/>
          <w:i/>
          <w:szCs w:val="24"/>
        </w:rPr>
        <w:t xml:space="preserve"> </w:t>
      </w:r>
      <w:r w:rsidR="004954B6">
        <w:rPr>
          <w:rFonts w:cs="Times New Roman"/>
          <w:i/>
          <w:szCs w:val="24"/>
        </w:rPr>
        <w:t xml:space="preserve">ar </w:t>
      </w:r>
      <w:r w:rsidR="00626D8A">
        <w:rPr>
          <w:rFonts w:cs="Times New Roman"/>
          <w:i/>
          <w:szCs w:val="24"/>
        </w:rPr>
        <w:t xml:space="preserve">pašvaldības </w:t>
      </w:r>
      <w:r w:rsidR="004954B6">
        <w:rPr>
          <w:rFonts w:cs="Times New Roman"/>
          <w:i/>
          <w:szCs w:val="24"/>
        </w:rPr>
        <w:t>brīvajiem dzīvokļiem</w:t>
      </w:r>
      <w:r w:rsidR="00252D50">
        <w:rPr>
          <w:rFonts w:cs="Times New Roman"/>
          <w:i/>
          <w:szCs w:val="24"/>
        </w:rPr>
        <w:t>.</w:t>
      </w:r>
    </w:p>
    <w:p w:rsidR="00252D50" w:rsidRDefault="00252D50" w:rsidP="00252D50">
      <w:pPr>
        <w:jc w:val="both"/>
        <w:rPr>
          <w:rFonts w:cs="Times New Roman"/>
          <w:i/>
          <w:szCs w:val="24"/>
        </w:rPr>
      </w:pPr>
    </w:p>
    <w:p w:rsidR="00EA4F0E" w:rsidRPr="00EA4F0E" w:rsidRDefault="00252D50" w:rsidP="00252D50">
      <w:pPr>
        <w:jc w:val="both"/>
        <w:rPr>
          <w:rFonts w:cs="Times New Roman"/>
          <w:i/>
          <w:szCs w:val="24"/>
        </w:rPr>
      </w:pPr>
      <w:r w:rsidRPr="00252D50">
        <w:rPr>
          <w:rFonts w:cs="Times New Roman"/>
          <w:b/>
          <w:i/>
          <w:szCs w:val="24"/>
        </w:rPr>
        <w:t>E.Helmanis</w:t>
      </w:r>
      <w:r>
        <w:rPr>
          <w:rFonts w:cs="Times New Roman"/>
          <w:i/>
          <w:szCs w:val="24"/>
        </w:rPr>
        <w:t xml:space="preserve"> norāda, ka Dzīvokļu komisija regulāri</w:t>
      </w:r>
      <w:r w:rsidR="00EA4F0E" w:rsidRPr="00EA4F0E">
        <w:rPr>
          <w:rFonts w:cs="Times New Roman"/>
          <w:i/>
          <w:szCs w:val="24"/>
        </w:rPr>
        <w:t xml:space="preserve"> </w:t>
      </w:r>
      <w:r>
        <w:rPr>
          <w:rFonts w:cs="Times New Roman"/>
          <w:i/>
          <w:szCs w:val="24"/>
        </w:rPr>
        <w:t>sniedz informāciju izpilddirektoram.</w:t>
      </w:r>
    </w:p>
    <w:p w:rsidR="00EA4F0E" w:rsidRDefault="00EA4F0E" w:rsidP="00CB2D18">
      <w:pPr>
        <w:jc w:val="center"/>
        <w:rPr>
          <w:rFonts w:cs="Times New Roman"/>
          <w:b/>
          <w:szCs w:val="24"/>
        </w:rPr>
      </w:pPr>
    </w:p>
    <w:p w:rsidR="004D55B6" w:rsidRDefault="006F6776"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Dainis Širovs, Egils Helmanis, Gints Sīviņš, Indulis Trapiņš, Jānis Iklāvs, Jānis Kaijaks, Pāvels Kotāns, Raivis Ūzuls, Rūdolfs Kudļa), "Pret" – nav, "Atturas" – 1 (Santa Ločmele)</w:t>
      </w:r>
      <w:r w:rsidR="00EA4F0E">
        <w:rPr>
          <w:rFonts w:cs="Times New Roman"/>
          <w:b/>
          <w:szCs w:val="24"/>
        </w:rPr>
        <w:t>,</w:t>
      </w:r>
    </w:p>
    <w:p w:rsidR="00EA4F0E" w:rsidRPr="00981471" w:rsidRDefault="00EA4F0E" w:rsidP="00EA4F0E">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EA4F0E" w:rsidRPr="00981471" w:rsidRDefault="00EA4F0E" w:rsidP="00EA4F0E">
      <w:pPr>
        <w:jc w:val="center"/>
        <w:rPr>
          <w:rFonts w:cs="Times New Roman"/>
          <w:szCs w:val="24"/>
        </w:rPr>
      </w:pPr>
    </w:p>
    <w:p w:rsidR="004D55B6" w:rsidRPr="00252D50" w:rsidRDefault="00EA4F0E" w:rsidP="00252D50">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EA4F0E" w:rsidRDefault="00EA4F0E" w:rsidP="00EA4F0E">
      <w:pPr>
        <w:jc w:val="center"/>
        <w:rPr>
          <w:rFonts w:cs="Times New Roman"/>
          <w:b/>
          <w:noProof/>
          <w:szCs w:val="24"/>
        </w:rPr>
      </w:pPr>
      <w:r w:rsidRPr="00EA4F0E">
        <w:rPr>
          <w:rFonts w:cs="Times New Roman"/>
          <w:b/>
          <w:noProof/>
          <w:szCs w:val="24"/>
        </w:rPr>
        <w:t>4.</w:t>
      </w:r>
    </w:p>
    <w:p w:rsidR="004D55B6" w:rsidRPr="00AC2A7E" w:rsidRDefault="006F677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nekustamā īpašuma Skolas iela 5-16, Laubere, Lauberes pagasts, Ogres novads, atsavināšanu</w:t>
      </w:r>
    </w:p>
    <w:p w:rsidR="004D55B6" w:rsidRDefault="006F677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Lastiņa</w:t>
      </w:r>
    </w:p>
    <w:p w:rsidR="007067E3" w:rsidRDefault="007067E3" w:rsidP="00CB2D18">
      <w:pPr>
        <w:jc w:val="both"/>
        <w:rPr>
          <w:rFonts w:cs="Times New Roman"/>
          <w:szCs w:val="24"/>
        </w:rPr>
      </w:pPr>
    </w:p>
    <w:p w:rsidR="004D55B6" w:rsidRDefault="006F6776"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Dainis Širovs, Egils Helmanis, Gints Sīviņš, Indulis Trapiņš, Jānis Iklāvs, Jānis Kaijaks, Pāvels Kotāns, Raivis Ūzuls, Rūdolfs Kudļa), "Pret" – nav, "Atturas" – 1 (Santa Ločmele)</w:t>
      </w:r>
      <w:r w:rsidR="00EA4F0E">
        <w:rPr>
          <w:rFonts w:cs="Times New Roman"/>
          <w:b/>
          <w:noProof/>
          <w:szCs w:val="24"/>
        </w:rPr>
        <w:t>,</w:t>
      </w:r>
      <w:r w:rsidR="00B35BC8">
        <w:rPr>
          <w:rFonts w:cs="Times New Roman"/>
          <w:b/>
          <w:szCs w:val="24"/>
        </w:rPr>
        <w:t xml:space="preserve"> </w:t>
      </w:r>
    </w:p>
    <w:p w:rsidR="00EA4F0E" w:rsidRPr="00981471" w:rsidRDefault="00EA4F0E" w:rsidP="00EA4F0E">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EA4F0E" w:rsidRPr="00981471" w:rsidRDefault="00EA4F0E" w:rsidP="00EA4F0E">
      <w:pPr>
        <w:jc w:val="center"/>
        <w:rPr>
          <w:rFonts w:cs="Times New Roman"/>
          <w:szCs w:val="24"/>
        </w:rPr>
      </w:pPr>
    </w:p>
    <w:p w:rsidR="00B35BC8" w:rsidRDefault="00EA4F0E" w:rsidP="00252D50">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CB2D18">
      <w:pPr>
        <w:jc w:val="both"/>
        <w:rPr>
          <w:rFonts w:cs="Times New Roman"/>
          <w:noProof/>
          <w:szCs w:val="24"/>
        </w:rPr>
      </w:pPr>
    </w:p>
    <w:p w:rsidR="00EA4F0E" w:rsidRDefault="006F6776" w:rsidP="004D55B6">
      <w:pPr>
        <w:jc w:val="center"/>
        <w:rPr>
          <w:rFonts w:cs="Times New Roman"/>
          <w:b/>
          <w:szCs w:val="24"/>
        </w:rPr>
      </w:pPr>
      <w:r w:rsidRPr="00AC2A7E">
        <w:rPr>
          <w:rFonts w:cs="Times New Roman"/>
          <w:b/>
          <w:szCs w:val="24"/>
        </w:rPr>
        <w:t xml:space="preserve"> </w:t>
      </w:r>
      <w:r w:rsidR="00EA4F0E">
        <w:rPr>
          <w:rFonts w:cs="Times New Roman"/>
          <w:b/>
          <w:szCs w:val="24"/>
        </w:rPr>
        <w:t>5.</w:t>
      </w:r>
    </w:p>
    <w:p w:rsidR="004D55B6" w:rsidRPr="00AC2A7E" w:rsidRDefault="006F6776" w:rsidP="004D55B6">
      <w:pPr>
        <w:jc w:val="center"/>
        <w:rPr>
          <w:rFonts w:cs="Times New Roman"/>
          <w:b/>
          <w:szCs w:val="24"/>
        </w:rPr>
      </w:pP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nekustamā īpašuma Skolas iela 11-14, Laubere, Lauberes pagasts, Ogres novads, atsavināšanu</w:t>
      </w:r>
    </w:p>
    <w:p w:rsidR="004D55B6" w:rsidRDefault="006F677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Lastiņa</w:t>
      </w:r>
    </w:p>
    <w:p w:rsidR="007067E3" w:rsidRDefault="007067E3" w:rsidP="00CB2D18">
      <w:pPr>
        <w:jc w:val="both"/>
        <w:rPr>
          <w:rFonts w:cs="Times New Roman"/>
          <w:szCs w:val="24"/>
        </w:rPr>
      </w:pPr>
    </w:p>
    <w:p w:rsidR="004D55B6" w:rsidRDefault="006F6776"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Dainis Širovs, Egils Helmanis, Gints Sīviņš, Indulis Trapiņš, Jānis Iklāvs, Jānis Kaijaks, Pāvels Kotāns, Raivis Ūzuls, Rūdolfs Kudļa), "Pret" – nav, "Atturas" – 1 (Santa Ločmele)</w:t>
      </w:r>
      <w:r w:rsidR="00EA4F0E">
        <w:rPr>
          <w:rFonts w:cs="Times New Roman"/>
          <w:b/>
          <w:noProof/>
          <w:szCs w:val="24"/>
        </w:rPr>
        <w:t>,</w:t>
      </w:r>
      <w:r w:rsidR="00B35BC8">
        <w:rPr>
          <w:rFonts w:cs="Times New Roman"/>
          <w:b/>
          <w:szCs w:val="24"/>
        </w:rPr>
        <w:t xml:space="preserve"> </w:t>
      </w:r>
    </w:p>
    <w:p w:rsidR="00EA4F0E" w:rsidRPr="00981471" w:rsidRDefault="00EA4F0E" w:rsidP="00EA4F0E">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EA4F0E" w:rsidRPr="00981471" w:rsidRDefault="00EA4F0E" w:rsidP="00EA4F0E">
      <w:pPr>
        <w:jc w:val="center"/>
        <w:rPr>
          <w:rFonts w:cs="Times New Roman"/>
          <w:szCs w:val="24"/>
        </w:rPr>
      </w:pPr>
    </w:p>
    <w:p w:rsidR="00EA4F0E" w:rsidRPr="00196A49" w:rsidRDefault="00EA4F0E" w:rsidP="00EA4F0E">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EA4F0E" w:rsidRDefault="00EA4F0E" w:rsidP="00EA4F0E">
      <w:pPr>
        <w:jc w:val="center"/>
        <w:rPr>
          <w:rFonts w:cs="Times New Roman"/>
          <w:b/>
          <w:noProof/>
          <w:szCs w:val="24"/>
        </w:rPr>
      </w:pPr>
      <w:r w:rsidRPr="00EA4F0E">
        <w:rPr>
          <w:rFonts w:cs="Times New Roman"/>
          <w:b/>
          <w:noProof/>
          <w:szCs w:val="24"/>
        </w:rPr>
        <w:t>6.</w:t>
      </w:r>
    </w:p>
    <w:p w:rsidR="004D55B6" w:rsidRPr="00AC2A7E" w:rsidRDefault="006F677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dzīvokļa īpašuma “Krautuves 1”- 3, Suntaži, Suntažu pag., Ogres nov. atsavināšanu</w:t>
      </w:r>
    </w:p>
    <w:p w:rsidR="004D55B6" w:rsidRDefault="006F677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Valdis Ancāns</w:t>
      </w:r>
    </w:p>
    <w:p w:rsidR="007067E3" w:rsidRDefault="007067E3" w:rsidP="00CB2D18">
      <w:pPr>
        <w:jc w:val="both"/>
        <w:rPr>
          <w:rFonts w:cs="Times New Roman"/>
          <w:szCs w:val="24"/>
        </w:rPr>
      </w:pPr>
    </w:p>
    <w:p w:rsidR="004D55B6" w:rsidRDefault="006F6776"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Dainis Širovs, Egils Helmanis, Gints Sīviņš, Indulis Trapiņš, Jānis Iklāvs, Jānis Kaijaks, Pāvels Kotāns, Raivis Ūzuls, Rūdolfs Kudļa), "Pret" – nav, "Atturas" – 1 (Santa Ločmele)</w:t>
      </w:r>
      <w:r w:rsidR="00B35BC8">
        <w:rPr>
          <w:rFonts w:cs="Times New Roman"/>
          <w:b/>
          <w:szCs w:val="24"/>
        </w:rPr>
        <w:t xml:space="preserve"> </w:t>
      </w:r>
    </w:p>
    <w:p w:rsidR="00EA4F0E" w:rsidRPr="00981471" w:rsidRDefault="00EA4F0E" w:rsidP="00EA4F0E">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EA4F0E" w:rsidRPr="00981471" w:rsidRDefault="00EA4F0E" w:rsidP="00EA4F0E">
      <w:pPr>
        <w:jc w:val="center"/>
        <w:rPr>
          <w:rFonts w:cs="Times New Roman"/>
          <w:szCs w:val="24"/>
        </w:rPr>
      </w:pPr>
    </w:p>
    <w:p w:rsidR="00EA4F0E" w:rsidRPr="00196A49" w:rsidRDefault="00EA4F0E" w:rsidP="00EA4F0E">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442D4" w:rsidRDefault="004442D4" w:rsidP="00EA4F0E">
      <w:pPr>
        <w:jc w:val="center"/>
        <w:rPr>
          <w:rFonts w:cs="Times New Roman"/>
          <w:b/>
          <w:noProof/>
          <w:szCs w:val="24"/>
        </w:rPr>
      </w:pPr>
    </w:p>
    <w:p w:rsidR="004442D4" w:rsidRDefault="004442D4" w:rsidP="00EA4F0E">
      <w:pPr>
        <w:jc w:val="center"/>
        <w:rPr>
          <w:rFonts w:cs="Times New Roman"/>
          <w:b/>
          <w:noProof/>
          <w:szCs w:val="24"/>
        </w:rPr>
      </w:pPr>
    </w:p>
    <w:p w:rsidR="004442D4" w:rsidRDefault="004442D4" w:rsidP="00EA4F0E">
      <w:pPr>
        <w:jc w:val="center"/>
        <w:rPr>
          <w:rFonts w:cs="Times New Roman"/>
          <w:b/>
          <w:noProof/>
          <w:szCs w:val="24"/>
        </w:rPr>
      </w:pPr>
    </w:p>
    <w:p w:rsidR="004442D4" w:rsidRDefault="004442D4" w:rsidP="00EA4F0E">
      <w:pPr>
        <w:jc w:val="center"/>
        <w:rPr>
          <w:rFonts w:cs="Times New Roman"/>
          <w:b/>
          <w:noProof/>
          <w:szCs w:val="24"/>
        </w:rPr>
      </w:pPr>
    </w:p>
    <w:p w:rsidR="004D55B6" w:rsidRPr="00EA4F0E" w:rsidRDefault="00EA4F0E" w:rsidP="00EA4F0E">
      <w:pPr>
        <w:jc w:val="center"/>
        <w:rPr>
          <w:rFonts w:cs="Times New Roman"/>
          <w:b/>
          <w:noProof/>
          <w:szCs w:val="24"/>
        </w:rPr>
      </w:pPr>
      <w:r w:rsidRPr="00EA4F0E">
        <w:rPr>
          <w:rFonts w:cs="Times New Roman"/>
          <w:b/>
          <w:noProof/>
          <w:szCs w:val="24"/>
        </w:rPr>
        <w:lastRenderedPageBreak/>
        <w:t>7.</w:t>
      </w:r>
    </w:p>
    <w:p w:rsidR="004D55B6" w:rsidRPr="00AC2A7E" w:rsidRDefault="006F677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zemes  vienības Suntažu pag., Ogres nov., iznomāšanu</w:t>
      </w:r>
    </w:p>
    <w:p w:rsidR="004D55B6" w:rsidRDefault="006F677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Valdis Ancāns</w:t>
      </w:r>
    </w:p>
    <w:p w:rsidR="007067E3" w:rsidRDefault="007067E3" w:rsidP="00CB2D18">
      <w:pPr>
        <w:jc w:val="both"/>
        <w:rPr>
          <w:rFonts w:cs="Times New Roman"/>
          <w:szCs w:val="24"/>
        </w:rPr>
      </w:pPr>
    </w:p>
    <w:p w:rsidR="004D55B6" w:rsidRDefault="006F6776" w:rsidP="00CB2D18">
      <w:pPr>
        <w:jc w:val="center"/>
        <w:rPr>
          <w:rFonts w:cs="Times New Roman"/>
          <w:b/>
          <w:szCs w:val="24"/>
        </w:rPr>
      </w:pPr>
      <w:r>
        <w:rPr>
          <w:rFonts w:cs="Times New Roman"/>
          <w:b/>
          <w:szCs w:val="24"/>
        </w:rPr>
        <w:t xml:space="preserve">balsojot: </w:t>
      </w:r>
      <w:r w:rsidRPr="00CB2D18">
        <w:rPr>
          <w:rFonts w:cs="Times New Roman"/>
          <w:b/>
          <w:noProof/>
          <w:szCs w:val="24"/>
        </w:rPr>
        <w:t>ar 11 balsīm "Par" (Andris Krauja, Dainis Širovs, Egils Helmanis, Gints Sīviņš, Indulis Trapiņš, Jānis Iklāvs, Jānis Kaijaks, Pāvels Kotāns, Raivis Ūzuls, Rūdolfs Kudļa, Santa Ločmele), "Pret" – nav, "Atturas" – nav</w:t>
      </w:r>
      <w:r w:rsidR="00B35BC8">
        <w:rPr>
          <w:rFonts w:cs="Times New Roman"/>
          <w:b/>
          <w:szCs w:val="24"/>
        </w:rPr>
        <w:t xml:space="preserve"> </w:t>
      </w:r>
    </w:p>
    <w:p w:rsidR="00EA4F0E" w:rsidRPr="00981471" w:rsidRDefault="00EA4F0E" w:rsidP="00EA4F0E">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EA4F0E" w:rsidRPr="00981471" w:rsidRDefault="00EA4F0E" w:rsidP="00EA4F0E">
      <w:pPr>
        <w:jc w:val="center"/>
        <w:rPr>
          <w:rFonts w:cs="Times New Roman"/>
          <w:szCs w:val="24"/>
        </w:rPr>
      </w:pPr>
    </w:p>
    <w:p w:rsidR="00EA4F0E" w:rsidRPr="00196A49" w:rsidRDefault="00EA4F0E" w:rsidP="00EA4F0E">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EA4F0E" w:rsidRDefault="00EA4F0E" w:rsidP="00EA4F0E">
      <w:pPr>
        <w:jc w:val="center"/>
        <w:rPr>
          <w:rFonts w:cs="Times New Roman"/>
          <w:b/>
          <w:noProof/>
          <w:szCs w:val="24"/>
        </w:rPr>
      </w:pPr>
      <w:r w:rsidRPr="00EA4F0E">
        <w:rPr>
          <w:rFonts w:cs="Times New Roman"/>
          <w:b/>
          <w:noProof/>
          <w:szCs w:val="24"/>
        </w:rPr>
        <w:t>8.</w:t>
      </w:r>
    </w:p>
    <w:p w:rsidR="004D55B6" w:rsidRPr="00AC2A7E" w:rsidRDefault="006F677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2018.gada 6.decembrī noslēgtā zemes nomas līguma pagarināšanu par zemes vienības ar kadastra apzīmējumu 7488 003 0324 nomu</w:t>
      </w:r>
    </w:p>
    <w:p w:rsidR="004D55B6" w:rsidRDefault="006F677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Valdis Ancāns</w:t>
      </w:r>
    </w:p>
    <w:p w:rsidR="007067E3" w:rsidRDefault="007067E3" w:rsidP="00CB2D18">
      <w:pPr>
        <w:jc w:val="both"/>
        <w:rPr>
          <w:rFonts w:cs="Times New Roman"/>
          <w:szCs w:val="24"/>
        </w:rPr>
      </w:pPr>
    </w:p>
    <w:p w:rsidR="004D55B6" w:rsidRDefault="006F6776" w:rsidP="00CB2D18">
      <w:pPr>
        <w:jc w:val="center"/>
        <w:rPr>
          <w:rFonts w:cs="Times New Roman"/>
          <w:b/>
          <w:szCs w:val="24"/>
        </w:rPr>
      </w:pPr>
      <w:r>
        <w:rPr>
          <w:rFonts w:cs="Times New Roman"/>
          <w:b/>
          <w:szCs w:val="24"/>
        </w:rPr>
        <w:t xml:space="preserve">balsojot: </w:t>
      </w:r>
      <w:r w:rsidRPr="00CB2D18">
        <w:rPr>
          <w:rFonts w:cs="Times New Roman"/>
          <w:b/>
          <w:noProof/>
          <w:szCs w:val="24"/>
        </w:rPr>
        <w:t>ar 11 balsīm "Par" (Andris Krauja, Dainis Širovs, Egils Helmanis, Gints Sīviņš, Indulis Trapiņš, Jānis Iklāvs, Jānis Kaijaks, Pāvels Kotāns, Raivis Ūzuls, Rūdolfs Kudļa, Santa Ločmele), "Pret" – nav, "Atturas" – nav</w:t>
      </w:r>
      <w:r w:rsidR="00EA4F0E">
        <w:rPr>
          <w:rFonts w:cs="Times New Roman"/>
          <w:b/>
          <w:noProof/>
          <w:szCs w:val="24"/>
        </w:rPr>
        <w:t>,</w:t>
      </w:r>
      <w:r w:rsidR="00B35BC8">
        <w:rPr>
          <w:rFonts w:cs="Times New Roman"/>
          <w:b/>
          <w:szCs w:val="24"/>
        </w:rPr>
        <w:t xml:space="preserve"> </w:t>
      </w:r>
    </w:p>
    <w:p w:rsidR="00EA4F0E" w:rsidRPr="00981471" w:rsidRDefault="00EA4F0E" w:rsidP="00EA4F0E">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EA4F0E" w:rsidRPr="00981471" w:rsidRDefault="00EA4F0E" w:rsidP="00EA4F0E">
      <w:pPr>
        <w:jc w:val="center"/>
        <w:rPr>
          <w:rFonts w:cs="Times New Roman"/>
          <w:szCs w:val="24"/>
        </w:rPr>
      </w:pPr>
    </w:p>
    <w:p w:rsidR="00EA4F0E" w:rsidRPr="00196A49" w:rsidRDefault="00EA4F0E" w:rsidP="00EA4F0E">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EA4F0E" w:rsidRDefault="00EA4F0E" w:rsidP="00EA4F0E">
      <w:pPr>
        <w:jc w:val="center"/>
        <w:rPr>
          <w:rFonts w:cs="Times New Roman"/>
          <w:b/>
          <w:noProof/>
          <w:szCs w:val="24"/>
        </w:rPr>
      </w:pPr>
      <w:r w:rsidRPr="00EA4F0E">
        <w:rPr>
          <w:rFonts w:cs="Times New Roman"/>
          <w:b/>
          <w:noProof/>
          <w:szCs w:val="24"/>
        </w:rPr>
        <w:t>9.</w:t>
      </w:r>
    </w:p>
    <w:p w:rsidR="004D55B6" w:rsidRPr="00AC2A7E" w:rsidRDefault="006F677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2020. gada 16. novembrī noslēgtā  zemes nomas līguma Nr. LEPP1-27/20/14 pagarināšanu un zemes nomas maksas noteikšanu nekustamam īpašumam “Apiņi”, Lēdmanes pagastā, Ogres novadā</w:t>
      </w:r>
    </w:p>
    <w:p w:rsidR="004D55B6" w:rsidRDefault="006F677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Dzintars Laganovskis</w:t>
      </w:r>
    </w:p>
    <w:p w:rsidR="00CB2D18" w:rsidRDefault="00CB2D18" w:rsidP="00EA4F0E">
      <w:pPr>
        <w:jc w:val="both"/>
        <w:rPr>
          <w:rFonts w:cs="Times New Roman"/>
          <w:szCs w:val="24"/>
        </w:rPr>
      </w:pPr>
    </w:p>
    <w:p w:rsidR="004D55B6" w:rsidRDefault="006F6776" w:rsidP="00CB2D18">
      <w:pPr>
        <w:jc w:val="center"/>
        <w:rPr>
          <w:rFonts w:cs="Times New Roman"/>
          <w:b/>
          <w:szCs w:val="24"/>
        </w:rPr>
      </w:pPr>
      <w:r>
        <w:rPr>
          <w:rFonts w:cs="Times New Roman"/>
          <w:b/>
          <w:szCs w:val="24"/>
        </w:rPr>
        <w:t xml:space="preserve">balsojot: </w:t>
      </w:r>
      <w:r w:rsidRPr="00CB2D18">
        <w:rPr>
          <w:rFonts w:cs="Times New Roman"/>
          <w:b/>
          <w:noProof/>
          <w:szCs w:val="24"/>
        </w:rPr>
        <w:t>ar 11 balsīm "Par" (Andris Krauja, Dainis Širovs, Egils Helmanis, Gints Sīviņš, Indulis Trapiņš, Jānis Iklāvs, Jānis Kaijaks, Pāvels Kotāns, Raivis Ūzuls, Rūdolfs Kudļa, Santa Ločmele), "Pret" – nav, "Atturas" – nav</w:t>
      </w:r>
      <w:r w:rsidR="00EA4F0E">
        <w:rPr>
          <w:rFonts w:cs="Times New Roman"/>
          <w:b/>
          <w:noProof/>
          <w:szCs w:val="24"/>
        </w:rPr>
        <w:t>,</w:t>
      </w:r>
      <w:r w:rsidR="00B35BC8">
        <w:rPr>
          <w:rFonts w:cs="Times New Roman"/>
          <w:b/>
          <w:szCs w:val="24"/>
        </w:rPr>
        <w:t xml:space="preserve"> </w:t>
      </w:r>
    </w:p>
    <w:p w:rsidR="00EA4F0E" w:rsidRPr="00981471" w:rsidRDefault="00EA4F0E" w:rsidP="00EA4F0E">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EA4F0E" w:rsidRPr="00981471" w:rsidRDefault="00EA4F0E" w:rsidP="00EA4F0E">
      <w:pPr>
        <w:jc w:val="center"/>
        <w:rPr>
          <w:rFonts w:cs="Times New Roman"/>
          <w:szCs w:val="24"/>
        </w:rPr>
      </w:pPr>
    </w:p>
    <w:p w:rsidR="00EA4F0E" w:rsidRPr="00196A49" w:rsidRDefault="00EA4F0E" w:rsidP="00EA4F0E">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4D55B6" w:rsidRPr="00AC2A7E" w:rsidRDefault="004D55B6" w:rsidP="00CB2D18">
      <w:pPr>
        <w:jc w:val="both"/>
        <w:rPr>
          <w:rFonts w:cs="Times New Roman"/>
          <w:noProof/>
          <w:szCs w:val="24"/>
        </w:rPr>
      </w:pPr>
    </w:p>
    <w:p w:rsidR="00EA4F0E" w:rsidRDefault="00EA4F0E" w:rsidP="004D55B6">
      <w:pPr>
        <w:jc w:val="center"/>
        <w:rPr>
          <w:rFonts w:cs="Times New Roman"/>
          <w:b/>
          <w:szCs w:val="24"/>
        </w:rPr>
      </w:pPr>
      <w:r>
        <w:rPr>
          <w:rFonts w:cs="Times New Roman"/>
          <w:b/>
          <w:szCs w:val="24"/>
        </w:rPr>
        <w:t>10.</w:t>
      </w:r>
    </w:p>
    <w:p w:rsidR="004D55B6" w:rsidRPr="00AC2A7E" w:rsidRDefault="006F677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telpu nomas maksas noteikšanu neapdzīvojamām telpām  “Pagastmāja”, Lēdmanes pagastā, Ogres novadā</w:t>
      </w:r>
    </w:p>
    <w:p w:rsidR="004D55B6" w:rsidRDefault="006F677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Dzintars Laganovskis</w:t>
      </w:r>
    </w:p>
    <w:p w:rsidR="007067E3" w:rsidRDefault="007067E3" w:rsidP="00CB2D18">
      <w:pPr>
        <w:jc w:val="both"/>
        <w:rPr>
          <w:rFonts w:cs="Times New Roman"/>
          <w:szCs w:val="24"/>
        </w:rPr>
      </w:pPr>
    </w:p>
    <w:p w:rsidR="00252D50" w:rsidRPr="000548C4" w:rsidRDefault="000548C4" w:rsidP="000548C4">
      <w:pPr>
        <w:jc w:val="both"/>
        <w:rPr>
          <w:rFonts w:cs="Times New Roman"/>
          <w:i/>
          <w:szCs w:val="24"/>
        </w:rPr>
      </w:pPr>
      <w:r w:rsidRPr="000548C4">
        <w:rPr>
          <w:rFonts w:cs="Times New Roman"/>
          <w:b/>
          <w:i/>
          <w:szCs w:val="24"/>
        </w:rPr>
        <w:t xml:space="preserve">S.Ločmele </w:t>
      </w:r>
      <w:r w:rsidRPr="000548C4">
        <w:rPr>
          <w:rFonts w:cs="Times New Roman"/>
          <w:i/>
          <w:szCs w:val="24"/>
        </w:rPr>
        <w:t>interesējas, vai varam pagarināt</w:t>
      </w:r>
      <w:r w:rsidR="004442D4">
        <w:rPr>
          <w:rFonts w:cs="Times New Roman"/>
          <w:i/>
          <w:szCs w:val="24"/>
        </w:rPr>
        <w:t xml:space="preserve"> līgumu, ja tas ir beidzies vai</w:t>
      </w:r>
      <w:r w:rsidR="00626D8A">
        <w:rPr>
          <w:rFonts w:cs="Times New Roman"/>
          <w:i/>
          <w:szCs w:val="24"/>
        </w:rPr>
        <w:t xml:space="preserve"> nav </w:t>
      </w:r>
      <w:r w:rsidRPr="000548C4">
        <w:rPr>
          <w:rFonts w:cs="Times New Roman"/>
          <w:i/>
          <w:szCs w:val="24"/>
        </w:rPr>
        <w:t>jāslēdz jauns līgums?</w:t>
      </w:r>
    </w:p>
    <w:p w:rsidR="000548C4" w:rsidRDefault="000548C4" w:rsidP="000548C4">
      <w:pPr>
        <w:jc w:val="both"/>
        <w:rPr>
          <w:rFonts w:cs="Times New Roman"/>
          <w:b/>
          <w:i/>
          <w:szCs w:val="24"/>
        </w:rPr>
      </w:pPr>
    </w:p>
    <w:p w:rsidR="000548C4" w:rsidRDefault="000548C4" w:rsidP="000548C4">
      <w:pPr>
        <w:jc w:val="both"/>
        <w:rPr>
          <w:rFonts w:cs="Times New Roman"/>
          <w:i/>
          <w:szCs w:val="24"/>
        </w:rPr>
      </w:pPr>
      <w:r>
        <w:rPr>
          <w:rFonts w:cs="Times New Roman"/>
          <w:b/>
          <w:i/>
          <w:szCs w:val="24"/>
        </w:rPr>
        <w:t xml:space="preserve">D.Bārbale </w:t>
      </w:r>
      <w:r w:rsidR="00626D8A">
        <w:rPr>
          <w:rFonts w:cs="Times New Roman"/>
          <w:i/>
          <w:szCs w:val="24"/>
        </w:rPr>
        <w:t xml:space="preserve">norāda, </w:t>
      </w:r>
      <w:r w:rsidRPr="000548C4">
        <w:rPr>
          <w:rFonts w:cs="Times New Roman"/>
          <w:i/>
          <w:szCs w:val="24"/>
        </w:rPr>
        <w:t xml:space="preserve">ka lēmumprojekts ir par jauna līguma </w:t>
      </w:r>
      <w:r>
        <w:rPr>
          <w:rFonts w:cs="Times New Roman"/>
          <w:i/>
          <w:szCs w:val="24"/>
        </w:rPr>
        <w:t>no</w:t>
      </w:r>
      <w:r w:rsidRPr="000548C4">
        <w:rPr>
          <w:rFonts w:cs="Times New Roman"/>
          <w:i/>
          <w:szCs w:val="24"/>
        </w:rPr>
        <w:t>slēgšanu.</w:t>
      </w:r>
    </w:p>
    <w:p w:rsidR="00252D50" w:rsidRDefault="00252D50" w:rsidP="00CB2D18">
      <w:pPr>
        <w:jc w:val="center"/>
        <w:rPr>
          <w:rFonts w:cs="Times New Roman"/>
          <w:b/>
          <w:szCs w:val="24"/>
        </w:rPr>
      </w:pPr>
    </w:p>
    <w:p w:rsidR="004D55B6" w:rsidRDefault="006F6776"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Dainis Širovs, Egils Helmanis, Gints Sīviņš, Indulis Trapiņš, Jānis Iklāvs, Jānis Kaijaks, Pāvels Kotāns, Raivis Ūzuls, Rūdolfs Kudļa), "Pret" – nav, "Atturas" – nav</w:t>
      </w:r>
      <w:r w:rsidR="00EA4F0E">
        <w:rPr>
          <w:rFonts w:cs="Times New Roman"/>
          <w:b/>
          <w:szCs w:val="24"/>
        </w:rPr>
        <w:t>,</w:t>
      </w:r>
    </w:p>
    <w:p w:rsidR="00EA4F0E" w:rsidRPr="00981471" w:rsidRDefault="00EA4F0E" w:rsidP="00EA4F0E">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EA4F0E" w:rsidRPr="00981471" w:rsidRDefault="00EA4F0E" w:rsidP="00EA4F0E">
      <w:pPr>
        <w:jc w:val="center"/>
        <w:rPr>
          <w:rFonts w:cs="Times New Roman"/>
          <w:szCs w:val="24"/>
        </w:rPr>
      </w:pPr>
    </w:p>
    <w:p w:rsidR="004D55B6" w:rsidRPr="00AC2A7E" w:rsidRDefault="00EA4F0E" w:rsidP="004442D4">
      <w:pPr>
        <w:jc w:val="center"/>
        <w:rPr>
          <w:rFonts w:cs="Times New Roman"/>
          <w:b/>
          <w:szCs w:val="24"/>
        </w:rPr>
      </w:pPr>
      <w:r w:rsidRPr="00981471">
        <w:rPr>
          <w:rFonts w:cs="Times New Roman"/>
          <w:szCs w:val="24"/>
        </w:rPr>
        <w:t>Atbalstīt sagatavoto lēmuma projektu un iesniegt izskatīšanai Ogres novada domē.</w:t>
      </w:r>
    </w:p>
    <w:p w:rsidR="004D55B6" w:rsidRPr="00EA4F0E" w:rsidRDefault="00EA4F0E" w:rsidP="00EA4F0E">
      <w:pPr>
        <w:jc w:val="center"/>
        <w:rPr>
          <w:rFonts w:cs="Times New Roman"/>
          <w:b/>
          <w:noProof/>
          <w:szCs w:val="24"/>
        </w:rPr>
      </w:pPr>
      <w:r w:rsidRPr="00EA4F0E">
        <w:rPr>
          <w:rFonts w:cs="Times New Roman"/>
          <w:b/>
          <w:noProof/>
          <w:szCs w:val="24"/>
        </w:rPr>
        <w:lastRenderedPageBreak/>
        <w:t>11.</w:t>
      </w:r>
    </w:p>
    <w:p w:rsidR="004D55B6" w:rsidRPr="00AC2A7E" w:rsidRDefault="006F677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nedzīvojamās telpas nomas līguma pagarināšanu</w:t>
      </w:r>
    </w:p>
    <w:p w:rsidR="004D55B6" w:rsidRDefault="006F677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Inga Elme</w:t>
      </w:r>
    </w:p>
    <w:p w:rsidR="007067E3" w:rsidRDefault="007067E3" w:rsidP="00CB2D18">
      <w:pPr>
        <w:jc w:val="both"/>
        <w:rPr>
          <w:rFonts w:cs="Times New Roman"/>
          <w:szCs w:val="24"/>
        </w:rPr>
      </w:pPr>
    </w:p>
    <w:p w:rsidR="005D18CC" w:rsidRPr="005D18CC" w:rsidRDefault="005D18CC" w:rsidP="00640E79">
      <w:pPr>
        <w:jc w:val="both"/>
        <w:rPr>
          <w:rFonts w:cs="Times New Roman"/>
          <w:i/>
          <w:szCs w:val="24"/>
        </w:rPr>
      </w:pPr>
      <w:r w:rsidRPr="00640E79">
        <w:rPr>
          <w:rFonts w:cs="Times New Roman"/>
          <w:b/>
          <w:i/>
          <w:szCs w:val="24"/>
        </w:rPr>
        <w:t>S.Ločmele</w:t>
      </w:r>
      <w:r w:rsidRPr="005D18CC">
        <w:rPr>
          <w:rFonts w:cs="Times New Roman"/>
          <w:i/>
          <w:szCs w:val="24"/>
        </w:rPr>
        <w:t xml:space="preserve"> norāda, ka </w:t>
      </w:r>
      <w:r w:rsidR="00626D8A">
        <w:rPr>
          <w:rFonts w:cs="Times New Roman"/>
          <w:i/>
          <w:szCs w:val="24"/>
        </w:rPr>
        <w:t xml:space="preserve">arī </w:t>
      </w:r>
      <w:r w:rsidRPr="005D18CC">
        <w:rPr>
          <w:rFonts w:cs="Times New Roman"/>
          <w:i/>
          <w:szCs w:val="24"/>
        </w:rPr>
        <w:t>šajā gadījumā pagājuši jau seši m</w:t>
      </w:r>
      <w:r w:rsidR="00640E79">
        <w:rPr>
          <w:rFonts w:cs="Times New Roman"/>
          <w:i/>
          <w:szCs w:val="24"/>
        </w:rPr>
        <w:t>ēn</w:t>
      </w:r>
      <w:r w:rsidRPr="005D18CC">
        <w:rPr>
          <w:rFonts w:cs="Times New Roman"/>
          <w:i/>
          <w:szCs w:val="24"/>
        </w:rPr>
        <w:t>eši, kopš līgums ir beidzies</w:t>
      </w:r>
      <w:r w:rsidR="002D60B3">
        <w:rPr>
          <w:rFonts w:cs="Times New Roman"/>
          <w:i/>
          <w:szCs w:val="24"/>
        </w:rPr>
        <w:t>, arī te ir jābūt lēmumam par jauna līguma noslēgšanu</w:t>
      </w:r>
      <w:r w:rsidRPr="005D18CC">
        <w:rPr>
          <w:rFonts w:cs="Times New Roman"/>
          <w:i/>
          <w:szCs w:val="24"/>
        </w:rPr>
        <w:t>.</w:t>
      </w:r>
    </w:p>
    <w:p w:rsidR="005D18CC" w:rsidRDefault="005D18CC" w:rsidP="00640E79">
      <w:pPr>
        <w:jc w:val="both"/>
        <w:rPr>
          <w:rFonts w:cs="Times New Roman"/>
          <w:szCs w:val="24"/>
        </w:rPr>
      </w:pPr>
    </w:p>
    <w:p w:rsidR="005D18CC" w:rsidRPr="00640E79" w:rsidRDefault="005D18CC" w:rsidP="00640E79">
      <w:pPr>
        <w:jc w:val="both"/>
        <w:rPr>
          <w:rFonts w:cs="Times New Roman"/>
          <w:i/>
          <w:szCs w:val="24"/>
        </w:rPr>
      </w:pPr>
      <w:r w:rsidRPr="00640E79">
        <w:rPr>
          <w:rFonts w:cs="Times New Roman"/>
          <w:b/>
          <w:i/>
          <w:szCs w:val="24"/>
        </w:rPr>
        <w:t>D.Bārbale</w:t>
      </w:r>
      <w:r w:rsidRPr="005D18CC">
        <w:rPr>
          <w:rFonts w:cs="Times New Roman"/>
          <w:i/>
          <w:szCs w:val="24"/>
        </w:rPr>
        <w:t xml:space="preserve"> norāda, persona turpina </w:t>
      </w:r>
      <w:r>
        <w:rPr>
          <w:rFonts w:cs="Times New Roman"/>
          <w:i/>
          <w:szCs w:val="24"/>
        </w:rPr>
        <w:t>telpu</w:t>
      </w:r>
      <w:r w:rsidRPr="005D18CC">
        <w:rPr>
          <w:rFonts w:cs="Times New Roman"/>
          <w:i/>
          <w:szCs w:val="24"/>
        </w:rPr>
        <w:t xml:space="preserve"> izmantot, </w:t>
      </w:r>
      <w:r w:rsidR="002D60B3">
        <w:rPr>
          <w:rFonts w:cs="Times New Roman"/>
          <w:i/>
          <w:szCs w:val="24"/>
        </w:rPr>
        <w:t xml:space="preserve">abas puses šo situāciju ir akceptējušas, </w:t>
      </w:r>
      <w:r>
        <w:rPr>
          <w:rFonts w:cs="Times New Roman"/>
          <w:i/>
          <w:szCs w:val="24"/>
        </w:rPr>
        <w:t>šādas situ</w:t>
      </w:r>
      <w:r w:rsidR="00640E79">
        <w:rPr>
          <w:rFonts w:cs="Times New Roman"/>
          <w:i/>
          <w:szCs w:val="24"/>
        </w:rPr>
        <w:t>ācijas ir iespējamas, ja to atļauj normatīvie akti,</w:t>
      </w:r>
      <w:r>
        <w:rPr>
          <w:rFonts w:cs="Times New Roman"/>
          <w:i/>
          <w:szCs w:val="24"/>
        </w:rPr>
        <w:t xml:space="preserve"> </w:t>
      </w:r>
      <w:r w:rsidR="00603D01">
        <w:rPr>
          <w:rFonts w:cs="Times New Roman"/>
          <w:i/>
          <w:szCs w:val="24"/>
        </w:rPr>
        <w:t>ja nepieciešams</w:t>
      </w:r>
      <w:r w:rsidR="004442D4">
        <w:rPr>
          <w:rFonts w:cs="Times New Roman"/>
          <w:i/>
          <w:szCs w:val="24"/>
        </w:rPr>
        <w:t>, tas</w:t>
      </w:r>
      <w:r w:rsidR="00603D01">
        <w:rPr>
          <w:rFonts w:cs="Times New Roman"/>
          <w:i/>
          <w:szCs w:val="24"/>
        </w:rPr>
        <w:t xml:space="preserve"> </w:t>
      </w:r>
      <w:r w:rsidRPr="005D18CC">
        <w:rPr>
          <w:rFonts w:cs="Times New Roman"/>
          <w:i/>
          <w:szCs w:val="24"/>
        </w:rPr>
        <w:t>tiks precizēts</w:t>
      </w:r>
      <w:r w:rsidR="00603D01" w:rsidRPr="00603D01">
        <w:rPr>
          <w:rFonts w:cs="Times New Roman"/>
          <w:i/>
          <w:szCs w:val="24"/>
        </w:rPr>
        <w:t xml:space="preserve"> </w:t>
      </w:r>
      <w:r w:rsidR="00603D01" w:rsidRPr="005D18CC">
        <w:rPr>
          <w:rFonts w:cs="Times New Roman"/>
          <w:i/>
          <w:szCs w:val="24"/>
        </w:rPr>
        <w:t>līdz domes sēdei</w:t>
      </w:r>
      <w:r w:rsidR="00603D01">
        <w:rPr>
          <w:rFonts w:cs="Times New Roman"/>
          <w:i/>
          <w:szCs w:val="24"/>
        </w:rPr>
        <w:t>.</w:t>
      </w:r>
    </w:p>
    <w:p w:rsidR="00603D01" w:rsidRDefault="00603D01" w:rsidP="00CB2D18">
      <w:pPr>
        <w:jc w:val="center"/>
        <w:rPr>
          <w:rFonts w:cs="Times New Roman"/>
          <w:b/>
          <w:szCs w:val="24"/>
        </w:rPr>
      </w:pPr>
    </w:p>
    <w:p w:rsidR="004D55B6" w:rsidRDefault="006F6776"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Dainis Širovs, Egils Helmanis, Gints Sīviņš, Indulis Trapiņš, Jānis Iklāvs, Jānis Kaijaks, Pāvels Kotāns, Raivis Ūzuls, Rūdolfs Kudļa), "Pret" – nav, "Atturas" – 1 (Santa Ločmele)</w:t>
      </w:r>
      <w:r w:rsidR="00EA4F0E">
        <w:rPr>
          <w:rFonts w:cs="Times New Roman"/>
          <w:b/>
          <w:noProof/>
          <w:szCs w:val="24"/>
        </w:rPr>
        <w:t>,</w:t>
      </w:r>
      <w:r w:rsidR="00B35BC8">
        <w:rPr>
          <w:rFonts w:cs="Times New Roman"/>
          <w:b/>
          <w:szCs w:val="24"/>
        </w:rPr>
        <w:t xml:space="preserve"> </w:t>
      </w:r>
    </w:p>
    <w:p w:rsidR="00EA4F0E" w:rsidRPr="00981471" w:rsidRDefault="00EA4F0E" w:rsidP="00EA4F0E">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EA4F0E" w:rsidRPr="00981471" w:rsidRDefault="00EA4F0E" w:rsidP="00EA4F0E">
      <w:pPr>
        <w:jc w:val="center"/>
        <w:rPr>
          <w:rFonts w:cs="Times New Roman"/>
          <w:szCs w:val="24"/>
        </w:rPr>
      </w:pPr>
    </w:p>
    <w:p w:rsidR="00EA4F0E" w:rsidRPr="00196A49" w:rsidRDefault="00EA4F0E" w:rsidP="00EA4F0E">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EA4F0E" w:rsidRDefault="00EA4F0E" w:rsidP="00EA4F0E">
      <w:pPr>
        <w:jc w:val="center"/>
        <w:rPr>
          <w:rFonts w:cs="Times New Roman"/>
          <w:b/>
          <w:noProof/>
          <w:szCs w:val="24"/>
        </w:rPr>
      </w:pPr>
      <w:r w:rsidRPr="00EA4F0E">
        <w:rPr>
          <w:rFonts w:cs="Times New Roman"/>
          <w:b/>
          <w:noProof/>
          <w:szCs w:val="24"/>
        </w:rPr>
        <w:t>12.</w:t>
      </w:r>
    </w:p>
    <w:p w:rsidR="004D55B6" w:rsidRPr="00AC2A7E" w:rsidRDefault="006F677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saistošo noteikumu Nr.__/2024 “Par Ogres novada pašvaldības projektu konkursu “Radoši – Aktīvi – Darbīgi – Izglītojoši – Ogres novadam” (“R.A.D.I. – Ogres novadam”)” projekta publicēšanu sabiedrības viedokļa noskaidrošanai</w:t>
      </w:r>
    </w:p>
    <w:p w:rsidR="004D55B6" w:rsidRDefault="006F677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Olga Tinkuse</w:t>
      </w:r>
    </w:p>
    <w:p w:rsidR="007067E3" w:rsidRDefault="007067E3" w:rsidP="00CB2D18">
      <w:pPr>
        <w:jc w:val="both"/>
        <w:rPr>
          <w:rFonts w:cs="Times New Roman"/>
          <w:szCs w:val="24"/>
        </w:rPr>
      </w:pPr>
    </w:p>
    <w:p w:rsidR="006F6776" w:rsidRPr="006F6776" w:rsidRDefault="006F6776" w:rsidP="006F6776">
      <w:pPr>
        <w:ind w:left="-142" w:firstLine="720"/>
        <w:jc w:val="both"/>
        <w:outlineLvl w:val="0"/>
        <w:rPr>
          <w:rFonts w:cs="Times New Roman"/>
          <w:bCs/>
          <w:iCs w:val="0"/>
          <w:color w:val="auto"/>
        </w:rPr>
      </w:pPr>
      <w:r w:rsidRPr="006F6776">
        <w:rPr>
          <w:rFonts w:cs="Times New Roman"/>
          <w:bCs/>
          <w:iCs w:val="0"/>
          <w:color w:val="auto"/>
        </w:rPr>
        <w:t>Kopš 2015. gada Ogres novada pašvaldība (turpmāk – Pašvaldība) organizē projektu konkursus sabiedrības iniciatīvu atbalstam kultūras un sporta jomā. Līdzīgi projektu konkursi iepriekš organizēti arī bijušo Ķeguma un Lielvārdes novadu administratīvajās teritorijās. Ikšķiles novadā tika rīkots projektu konkurss šaurai mērķauditorijai – jauniešiem – ar nelielu kopējo finansējumu. 2022. gadā visā jaunizveidotajā Ogres novadā tika izsludināts vienots projektu konkurss “Radoši – Aktīvi – Darbīgi – Izglītojoši – Ogres novadam” (“R.A.D.I. – Ogres novadam”).</w:t>
      </w:r>
    </w:p>
    <w:p w:rsidR="006F6776" w:rsidRPr="006F6776" w:rsidRDefault="006F6776" w:rsidP="006F6776">
      <w:pPr>
        <w:ind w:left="-142" w:firstLine="720"/>
        <w:jc w:val="both"/>
        <w:outlineLvl w:val="0"/>
        <w:rPr>
          <w:rFonts w:cs="Times New Roman"/>
          <w:bCs/>
          <w:iCs w:val="0"/>
          <w:color w:val="auto"/>
        </w:rPr>
      </w:pPr>
      <w:r w:rsidRPr="006F6776">
        <w:rPr>
          <w:rFonts w:cs="Times New Roman"/>
          <w:bCs/>
          <w:iCs w:val="0"/>
          <w:color w:val="auto"/>
        </w:rPr>
        <w:t>Lai noteiktu projektu konkursa “Radoši – Aktīvi – Darbīgi – Izglītojoši – Ogres novadam” (“R.A.D.I. – Ogres novadam”) atbalsta virzienus, izsludināšanas un projektu iesniegšanas, izvērtēšanas, apstiprināšanas, īstenošanas, finansēšanas un uzraudzības kārtību, ir sagatavots saistošo noteikumu projekts “Par Ogres novada pašvaldības projektu konkursu “Radoši – Aktīvi – Darbīgi – Izglītojoši – Ogres novadam” (“R.A.D.I. – Ogres novadam”)” un paskaidrojuma raksts.</w:t>
      </w:r>
    </w:p>
    <w:p w:rsidR="006F6776" w:rsidRPr="006F6776" w:rsidRDefault="006F6776" w:rsidP="006F6776">
      <w:pPr>
        <w:ind w:firstLine="720"/>
        <w:jc w:val="both"/>
        <w:rPr>
          <w:rFonts w:cs="Times New Roman"/>
          <w:iCs w:val="0"/>
          <w:color w:val="auto"/>
          <w:szCs w:val="24"/>
          <w:shd w:val="clear" w:color="auto" w:fill="FFFFFF"/>
        </w:rPr>
      </w:pPr>
      <w:r w:rsidRPr="006F6776">
        <w:rPr>
          <w:rFonts w:cs="Times New Roman"/>
          <w:iCs w:val="0"/>
          <w:color w:val="auto"/>
          <w:szCs w:val="24"/>
          <w:shd w:val="clear" w:color="auto" w:fill="FFFFFF"/>
        </w:rPr>
        <w:t>Pašvaldību likuma 46. panta trešā daļa noteic,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rsidR="006F6776" w:rsidRPr="006F6776" w:rsidRDefault="006F6776" w:rsidP="006F6776">
      <w:pPr>
        <w:ind w:firstLine="720"/>
        <w:jc w:val="both"/>
        <w:rPr>
          <w:rFonts w:cs="Times New Roman"/>
          <w:iCs w:val="0"/>
          <w:color w:val="auto"/>
          <w:szCs w:val="24"/>
        </w:rPr>
      </w:pPr>
      <w:r w:rsidRPr="006F6776">
        <w:rPr>
          <w:rFonts w:cs="Times New Roman"/>
          <w:iCs w:val="0"/>
          <w:color w:val="auto"/>
          <w:szCs w:val="24"/>
        </w:rPr>
        <w:t xml:space="preserve">Ņemot vērā minēto un pamatojoties uz Pašvaldību likuma 46. panta trešo daļu, </w:t>
      </w:r>
    </w:p>
    <w:p w:rsidR="006F6776" w:rsidRPr="006F6776" w:rsidRDefault="006F6776" w:rsidP="006F6776">
      <w:pPr>
        <w:ind w:firstLine="720"/>
        <w:jc w:val="both"/>
        <w:rPr>
          <w:rFonts w:cs="Times New Roman"/>
          <w:iCs w:val="0"/>
          <w:color w:val="auto"/>
          <w:szCs w:val="24"/>
        </w:rPr>
      </w:pPr>
    </w:p>
    <w:p w:rsidR="006F6776" w:rsidRPr="006F6776" w:rsidRDefault="006F6776" w:rsidP="006F6776">
      <w:pPr>
        <w:jc w:val="center"/>
        <w:rPr>
          <w:rFonts w:cs="Times New Roman"/>
          <w:b/>
          <w:iCs w:val="0"/>
          <w:color w:val="auto"/>
          <w:szCs w:val="24"/>
        </w:rPr>
      </w:pPr>
      <w:r w:rsidRPr="006F6776">
        <w:rPr>
          <w:rFonts w:cs="Times New Roman"/>
          <w:b/>
          <w:iCs w:val="0"/>
          <w:color w:val="auto"/>
          <w:szCs w:val="24"/>
        </w:rPr>
        <w:t xml:space="preserve">balsojot: </w:t>
      </w:r>
      <w:r w:rsidRPr="006F6776">
        <w:rPr>
          <w:rFonts w:cs="Times New Roman"/>
          <w:b/>
          <w:iCs w:val="0"/>
          <w:noProof/>
          <w:color w:val="auto"/>
          <w:szCs w:val="24"/>
        </w:rPr>
        <w:t>ar 11 balsīm "Par" (Andris Krauja, Dainis Širovs, Egils Helmanis, Gints Sīviņš, Indulis Trapiņš, Jānis Iklāvs, Jānis Kaijaks, Pāvels Kotāns, Raivis Ūzuls, Rūdolfs Kudļa, Santa Ločmele), "Pret" – nav, "Atturas" – nav</w:t>
      </w:r>
      <w:r w:rsidRPr="006F6776">
        <w:rPr>
          <w:rFonts w:cs="Times New Roman"/>
          <w:b/>
          <w:iCs w:val="0"/>
          <w:color w:val="auto"/>
          <w:szCs w:val="24"/>
        </w:rPr>
        <w:t>,</w:t>
      </w:r>
    </w:p>
    <w:p w:rsidR="006F6776" w:rsidRPr="006F6776" w:rsidRDefault="006F6776" w:rsidP="006F6776">
      <w:pPr>
        <w:jc w:val="center"/>
        <w:rPr>
          <w:rFonts w:cs="Times New Roman"/>
          <w:b/>
          <w:iCs w:val="0"/>
          <w:color w:val="auto"/>
          <w:szCs w:val="24"/>
        </w:rPr>
      </w:pPr>
      <w:r w:rsidRPr="006F6776">
        <w:rPr>
          <w:rFonts w:cs="Times New Roman"/>
          <w:iCs w:val="0"/>
          <w:color w:val="auto"/>
          <w:szCs w:val="24"/>
        </w:rPr>
        <w:t xml:space="preserve">Finanšu komiteja </w:t>
      </w:r>
      <w:r w:rsidRPr="006F6776">
        <w:rPr>
          <w:rFonts w:cs="Times New Roman"/>
          <w:b/>
          <w:iCs w:val="0"/>
          <w:color w:val="auto"/>
          <w:szCs w:val="24"/>
        </w:rPr>
        <w:t>NOLEMJ:</w:t>
      </w:r>
    </w:p>
    <w:p w:rsidR="006F6776" w:rsidRPr="006F6776" w:rsidRDefault="006F6776" w:rsidP="006F6776">
      <w:pPr>
        <w:ind w:firstLine="720"/>
        <w:jc w:val="center"/>
        <w:rPr>
          <w:rFonts w:cs="Times New Roman"/>
          <w:iCs w:val="0"/>
          <w:color w:val="auto"/>
          <w:szCs w:val="24"/>
        </w:rPr>
      </w:pPr>
    </w:p>
    <w:p w:rsidR="006F6776" w:rsidRPr="006F6776" w:rsidRDefault="006F6776" w:rsidP="006F6776">
      <w:pPr>
        <w:numPr>
          <w:ilvl w:val="0"/>
          <w:numId w:val="8"/>
        </w:numPr>
        <w:spacing w:after="120"/>
        <w:ind w:left="357" w:hanging="357"/>
        <w:jc w:val="both"/>
        <w:rPr>
          <w:rFonts w:cs="Times New Roman"/>
          <w:iCs w:val="0"/>
        </w:rPr>
      </w:pPr>
      <w:r w:rsidRPr="006F6776">
        <w:rPr>
          <w:rFonts w:cs="Times New Roman"/>
          <w:iCs w:val="0"/>
          <w:szCs w:val="24"/>
          <w:shd w:val="clear" w:color="auto" w:fill="FFFFFF"/>
        </w:rPr>
        <w:t xml:space="preserve">Nodot saistošo noteikumu projektu “Par Ogres novada pašvaldības projektu konkursu “Radoši – Aktīvi – Darbīgi – Izglītojoši – Ogres novadam” (“R.A.D.I. – Ogres novadam”)” </w:t>
      </w:r>
      <w:r w:rsidRPr="006F6776">
        <w:rPr>
          <w:rFonts w:cs="Times New Roman"/>
          <w:iCs w:val="0"/>
          <w:szCs w:val="24"/>
          <w:shd w:val="clear" w:color="auto" w:fill="FFFFFF"/>
        </w:rPr>
        <w:lastRenderedPageBreak/>
        <w:t xml:space="preserve">(turpmāk – Saistošie noteikumi) un paskaidrojuma rakstu sabiedrības viedokļa noskaidrošanai. </w:t>
      </w:r>
    </w:p>
    <w:p w:rsidR="006F6776" w:rsidRPr="006F6776" w:rsidRDefault="006F6776" w:rsidP="006F6776">
      <w:pPr>
        <w:numPr>
          <w:ilvl w:val="0"/>
          <w:numId w:val="8"/>
        </w:numPr>
        <w:spacing w:after="120"/>
        <w:ind w:left="357" w:hanging="357"/>
        <w:jc w:val="both"/>
        <w:rPr>
          <w:rFonts w:cs="Times New Roman"/>
          <w:iCs w:val="0"/>
        </w:rPr>
      </w:pPr>
      <w:r w:rsidRPr="006F6776">
        <w:rPr>
          <w:rFonts w:cs="Times New Roman"/>
          <w:iCs w:val="0"/>
        </w:rPr>
        <w:t>Uzdot Ogres novada pašvaldības Komunikācijas nodaļai:</w:t>
      </w:r>
    </w:p>
    <w:p w:rsidR="006F6776" w:rsidRPr="006F6776" w:rsidRDefault="006F6776" w:rsidP="006F6776">
      <w:pPr>
        <w:numPr>
          <w:ilvl w:val="1"/>
          <w:numId w:val="41"/>
        </w:numPr>
        <w:spacing w:after="120"/>
        <w:ind w:left="851" w:hanging="491"/>
        <w:jc w:val="both"/>
        <w:rPr>
          <w:rFonts w:cs="Times New Roman"/>
          <w:iCs w:val="0"/>
        </w:rPr>
      </w:pPr>
      <w:r w:rsidRPr="006F6776">
        <w:rPr>
          <w:rFonts w:cs="Times New Roman"/>
          <w:iCs w:val="0"/>
        </w:rPr>
        <w:t xml:space="preserve">publicēt </w:t>
      </w:r>
      <w:r w:rsidRPr="006F6776">
        <w:rPr>
          <w:rFonts w:cs="Times New Roman"/>
          <w:iCs w:val="0"/>
          <w:szCs w:val="24"/>
          <w:shd w:val="clear" w:color="auto" w:fill="FFFFFF"/>
        </w:rPr>
        <w:t xml:space="preserve">Saistošos noteikumus un paskaidrojuma rakstu pašvaldības </w:t>
      </w:r>
      <w:r w:rsidRPr="006F6776">
        <w:rPr>
          <w:rFonts w:cs="Times New Roman"/>
          <w:iCs w:val="0"/>
          <w:color w:val="auto"/>
          <w:shd w:val="clear" w:color="auto" w:fill="FFFFFF"/>
        </w:rPr>
        <w:t>oficiālajā tīmekļvietnē</w:t>
      </w:r>
      <w:r w:rsidRPr="006F6776">
        <w:rPr>
          <w:rFonts w:cs="Times New Roman"/>
          <w:iCs w:val="0"/>
          <w:szCs w:val="24"/>
          <w:shd w:val="clear" w:color="auto" w:fill="FFFFFF"/>
        </w:rPr>
        <w:t>, sabiedrības viedokļa noskaidrošanai paredzot divu nedēļu termiņu;</w:t>
      </w:r>
    </w:p>
    <w:p w:rsidR="006F6776" w:rsidRPr="006F6776" w:rsidRDefault="006F6776" w:rsidP="006F6776">
      <w:pPr>
        <w:numPr>
          <w:ilvl w:val="1"/>
          <w:numId w:val="41"/>
        </w:numPr>
        <w:spacing w:after="120"/>
        <w:ind w:left="851" w:hanging="491"/>
        <w:jc w:val="both"/>
        <w:rPr>
          <w:rFonts w:cs="Times New Roman"/>
          <w:iCs w:val="0"/>
        </w:rPr>
      </w:pPr>
      <w:r w:rsidRPr="006F6776">
        <w:rPr>
          <w:rFonts w:cs="Times New Roman"/>
          <w:iCs w:val="0"/>
          <w:szCs w:val="24"/>
          <w:shd w:val="clear" w:color="auto" w:fill="FFFFFF"/>
        </w:rPr>
        <w:t>iesniegt saņemto sabiedrības viedokli Saistošo noteikumu sagatavotājam.</w:t>
      </w:r>
    </w:p>
    <w:p w:rsidR="006F6776" w:rsidRPr="006F6776" w:rsidRDefault="006F6776" w:rsidP="006F6776">
      <w:pPr>
        <w:numPr>
          <w:ilvl w:val="0"/>
          <w:numId w:val="41"/>
        </w:numPr>
        <w:spacing w:after="120"/>
        <w:ind w:left="357" w:hanging="357"/>
        <w:jc w:val="both"/>
        <w:rPr>
          <w:rFonts w:cs="Times New Roman"/>
          <w:iCs w:val="0"/>
        </w:rPr>
      </w:pPr>
      <w:r w:rsidRPr="006F6776">
        <w:rPr>
          <w:rFonts w:cs="Times New Roman"/>
          <w:iCs w:val="0"/>
        </w:rPr>
        <w:t xml:space="preserve">Noteikt, ka sabiedrība viedokli par Saistošo noteikumu projektu var iesniegt elektroniski, sūtot to uz elektroniskā pasta adresi </w:t>
      </w:r>
      <w:hyperlink r:id="rId9" w:history="1">
        <w:r w:rsidRPr="006F6776">
          <w:rPr>
            <w:rFonts w:cs="Times New Roman"/>
            <w:iCs w:val="0"/>
            <w:color w:val="0000FF"/>
            <w:u w:val="single"/>
          </w:rPr>
          <w:t>ogredome@ogresnovads.lv</w:t>
        </w:r>
      </w:hyperlink>
      <w:r w:rsidRPr="006F6776">
        <w:rPr>
          <w:rFonts w:cs="Times New Roman"/>
          <w:iCs w:val="0"/>
        </w:rPr>
        <w:t xml:space="preserve"> vai personīgi iesniedzot to Ogres novada klientu apkalpošanas centros.</w:t>
      </w:r>
    </w:p>
    <w:p w:rsidR="004D55B6" w:rsidRPr="006F6776" w:rsidRDefault="006F6776" w:rsidP="004D55B6">
      <w:pPr>
        <w:numPr>
          <w:ilvl w:val="0"/>
          <w:numId w:val="41"/>
        </w:numPr>
        <w:ind w:left="357" w:hanging="357"/>
        <w:jc w:val="both"/>
        <w:rPr>
          <w:rStyle w:val="IntenseReference"/>
          <w:rFonts w:cs="Times New Roman"/>
          <w:b w:val="0"/>
          <w:bCs w:val="0"/>
          <w:iCs w:val="0"/>
          <w:smallCaps w:val="0"/>
          <w:color w:val="000000"/>
          <w:spacing w:val="0"/>
        </w:rPr>
      </w:pPr>
      <w:r w:rsidRPr="006F6776">
        <w:rPr>
          <w:rFonts w:cs="Times New Roman"/>
          <w:iCs w:val="0"/>
        </w:rPr>
        <w:t xml:space="preserve">Uzdot Saistošo noteikumu sagatavotājam apkopot šī lēmuma 2. punkta kārtībā saņemto sabiedrības viedokli un iesniegt Ogres novada pašvaldības Juridiskajai nodaļai vienas nedēļas laikā no šī lēmuma 2.1. apakšpunktā noteiktā beigu termiņa. </w:t>
      </w:r>
    </w:p>
    <w:p w:rsidR="004D55B6" w:rsidRPr="00AC2A7E" w:rsidRDefault="004D55B6" w:rsidP="006F6776">
      <w:pPr>
        <w:jc w:val="center"/>
        <w:rPr>
          <w:rFonts w:cs="Times New Roman"/>
          <w:b/>
          <w:szCs w:val="24"/>
        </w:rPr>
      </w:pPr>
    </w:p>
    <w:p w:rsidR="004D55B6" w:rsidRPr="006F6776" w:rsidRDefault="006F6776" w:rsidP="006F6776">
      <w:pPr>
        <w:jc w:val="center"/>
        <w:rPr>
          <w:rFonts w:cs="Times New Roman"/>
          <w:b/>
          <w:noProof/>
          <w:szCs w:val="24"/>
        </w:rPr>
      </w:pPr>
      <w:r w:rsidRPr="006F6776">
        <w:rPr>
          <w:rFonts w:cs="Times New Roman"/>
          <w:b/>
          <w:noProof/>
          <w:szCs w:val="24"/>
        </w:rPr>
        <w:t>13.</w:t>
      </w:r>
    </w:p>
    <w:p w:rsidR="004D55B6" w:rsidRPr="00AC2A7E" w:rsidRDefault="006F677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Kultūras un tūrisma pārvaldes vadītāja iecelšanu amatā</w:t>
      </w:r>
    </w:p>
    <w:p w:rsidR="004D55B6" w:rsidRDefault="006F677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640E79" w:rsidRDefault="00640E79" w:rsidP="00640E79">
      <w:pPr>
        <w:jc w:val="both"/>
        <w:rPr>
          <w:rFonts w:cs="Times New Roman"/>
          <w:i/>
          <w:szCs w:val="24"/>
        </w:rPr>
      </w:pPr>
      <w:r w:rsidRPr="00640E79">
        <w:rPr>
          <w:rFonts w:cs="Times New Roman"/>
          <w:b/>
          <w:i/>
          <w:szCs w:val="24"/>
        </w:rPr>
        <w:t xml:space="preserve">R.Kudļa </w:t>
      </w:r>
      <w:r w:rsidRPr="00640E79">
        <w:rPr>
          <w:rFonts w:cs="Times New Roman"/>
          <w:i/>
          <w:szCs w:val="24"/>
        </w:rPr>
        <w:t>interesējas, cik pieteikum</w:t>
      </w:r>
      <w:r w:rsidR="00626D8A">
        <w:rPr>
          <w:rFonts w:cs="Times New Roman"/>
          <w:i/>
          <w:szCs w:val="24"/>
        </w:rPr>
        <w:t xml:space="preserve">i uz šo vakanci </w:t>
      </w:r>
      <w:r w:rsidRPr="00640E79">
        <w:rPr>
          <w:rFonts w:cs="Times New Roman"/>
          <w:i/>
          <w:szCs w:val="24"/>
        </w:rPr>
        <w:t>tika saņemti?</w:t>
      </w:r>
    </w:p>
    <w:p w:rsidR="00640E79" w:rsidRDefault="00640E79" w:rsidP="00640E79">
      <w:pPr>
        <w:jc w:val="both"/>
        <w:rPr>
          <w:rFonts w:cs="Times New Roman"/>
          <w:i/>
          <w:szCs w:val="24"/>
        </w:rPr>
      </w:pPr>
    </w:p>
    <w:p w:rsidR="00640E79" w:rsidRDefault="00640E79" w:rsidP="00640E79">
      <w:pPr>
        <w:jc w:val="both"/>
        <w:rPr>
          <w:rFonts w:cs="Times New Roman"/>
          <w:i/>
          <w:szCs w:val="24"/>
        </w:rPr>
      </w:pPr>
      <w:r w:rsidRPr="00E22B52">
        <w:rPr>
          <w:rFonts w:cs="Times New Roman"/>
          <w:b/>
          <w:i/>
          <w:szCs w:val="24"/>
        </w:rPr>
        <w:t>A.Pūga</w:t>
      </w:r>
      <w:r>
        <w:rPr>
          <w:rFonts w:cs="Times New Roman"/>
          <w:i/>
          <w:szCs w:val="24"/>
        </w:rPr>
        <w:t xml:space="preserve"> </w:t>
      </w:r>
      <w:r w:rsidR="00E22B52">
        <w:rPr>
          <w:rFonts w:cs="Times New Roman"/>
          <w:i/>
          <w:szCs w:val="24"/>
        </w:rPr>
        <w:t>informē, ka tika saņemti 4 pieteikumi.</w:t>
      </w:r>
    </w:p>
    <w:p w:rsidR="00E22B52" w:rsidRDefault="00E22B52" w:rsidP="00640E79">
      <w:pPr>
        <w:jc w:val="both"/>
        <w:rPr>
          <w:rFonts w:cs="Times New Roman"/>
          <w:i/>
          <w:szCs w:val="24"/>
        </w:rPr>
      </w:pPr>
    </w:p>
    <w:p w:rsidR="00E22B52" w:rsidRDefault="00E22B52" w:rsidP="00640E79">
      <w:pPr>
        <w:jc w:val="both"/>
        <w:rPr>
          <w:rFonts w:cs="Times New Roman"/>
          <w:i/>
          <w:szCs w:val="24"/>
        </w:rPr>
      </w:pPr>
      <w:r w:rsidRPr="00E22B52">
        <w:rPr>
          <w:rFonts w:cs="Times New Roman"/>
          <w:b/>
          <w:i/>
          <w:szCs w:val="24"/>
        </w:rPr>
        <w:t>R.Kudļa</w:t>
      </w:r>
      <w:r>
        <w:rPr>
          <w:rFonts w:cs="Times New Roman"/>
          <w:i/>
          <w:szCs w:val="24"/>
        </w:rPr>
        <w:t xml:space="preserve"> uzdod jautājumu kandidātei par pieredzi tūrisma jomā.</w:t>
      </w:r>
    </w:p>
    <w:p w:rsidR="00E22B52" w:rsidRDefault="00E22B52" w:rsidP="00640E79">
      <w:pPr>
        <w:jc w:val="both"/>
        <w:rPr>
          <w:rFonts w:cs="Times New Roman"/>
          <w:i/>
          <w:szCs w:val="24"/>
        </w:rPr>
      </w:pPr>
    </w:p>
    <w:p w:rsidR="00640E79" w:rsidRDefault="00E22B52" w:rsidP="00640E79">
      <w:pPr>
        <w:jc w:val="both"/>
        <w:rPr>
          <w:rFonts w:cs="Times New Roman"/>
          <w:i/>
          <w:szCs w:val="24"/>
        </w:rPr>
      </w:pPr>
      <w:r w:rsidRPr="00E22B52">
        <w:rPr>
          <w:rFonts w:cs="Times New Roman"/>
          <w:b/>
          <w:i/>
          <w:szCs w:val="24"/>
        </w:rPr>
        <w:t>M.Zeimule</w:t>
      </w:r>
      <w:r>
        <w:rPr>
          <w:rFonts w:cs="Times New Roman"/>
          <w:i/>
          <w:szCs w:val="24"/>
        </w:rPr>
        <w:t xml:space="preserve"> informē par savu pieredzi tūrisma jomā.</w:t>
      </w:r>
    </w:p>
    <w:p w:rsidR="00E22B52" w:rsidRDefault="00E22B52" w:rsidP="00640E79">
      <w:pPr>
        <w:jc w:val="both"/>
        <w:rPr>
          <w:rFonts w:cs="Times New Roman"/>
          <w:i/>
          <w:szCs w:val="24"/>
        </w:rPr>
      </w:pPr>
    </w:p>
    <w:p w:rsidR="00E22B52" w:rsidRDefault="00E22B52" w:rsidP="00640E79">
      <w:pPr>
        <w:jc w:val="both"/>
        <w:rPr>
          <w:rFonts w:cs="Times New Roman"/>
          <w:i/>
          <w:szCs w:val="24"/>
        </w:rPr>
      </w:pPr>
      <w:r w:rsidRPr="00E22B52">
        <w:rPr>
          <w:rFonts w:cs="Times New Roman"/>
          <w:b/>
          <w:i/>
          <w:szCs w:val="24"/>
        </w:rPr>
        <w:t>S.Ločmele</w:t>
      </w:r>
      <w:r>
        <w:rPr>
          <w:rFonts w:cs="Times New Roman"/>
          <w:i/>
          <w:szCs w:val="24"/>
        </w:rPr>
        <w:t xml:space="preserve"> jautā kandidātei</w:t>
      </w:r>
      <w:r w:rsidR="00603D01">
        <w:rPr>
          <w:rFonts w:cs="Times New Roman"/>
          <w:i/>
          <w:szCs w:val="24"/>
        </w:rPr>
        <w:t>,</w:t>
      </w:r>
      <w:r>
        <w:rPr>
          <w:rFonts w:cs="Times New Roman"/>
          <w:i/>
          <w:szCs w:val="24"/>
        </w:rPr>
        <w:t xml:space="preserve"> kas ir visspilgtākā un kas ir vājāk attīstīt</w:t>
      </w:r>
      <w:r w:rsidR="00603D01">
        <w:rPr>
          <w:rFonts w:cs="Times New Roman"/>
          <w:i/>
          <w:szCs w:val="24"/>
        </w:rPr>
        <w:t>ā</w:t>
      </w:r>
      <w:r>
        <w:rPr>
          <w:rFonts w:cs="Times New Roman"/>
          <w:i/>
          <w:szCs w:val="24"/>
        </w:rPr>
        <w:t xml:space="preserve"> lieta Ogres kultūras jomā.</w:t>
      </w:r>
    </w:p>
    <w:p w:rsidR="00E22B52" w:rsidRDefault="00E22B52" w:rsidP="00640E79">
      <w:pPr>
        <w:jc w:val="both"/>
        <w:rPr>
          <w:rFonts w:cs="Times New Roman"/>
          <w:i/>
          <w:szCs w:val="24"/>
        </w:rPr>
      </w:pPr>
    </w:p>
    <w:p w:rsidR="00E22B52" w:rsidRDefault="00E22B52" w:rsidP="00640E79">
      <w:pPr>
        <w:jc w:val="both"/>
        <w:rPr>
          <w:rFonts w:cs="Times New Roman"/>
          <w:i/>
          <w:szCs w:val="24"/>
        </w:rPr>
      </w:pPr>
      <w:r w:rsidRPr="00E22B52">
        <w:rPr>
          <w:rFonts w:cs="Times New Roman"/>
          <w:b/>
          <w:i/>
          <w:szCs w:val="24"/>
        </w:rPr>
        <w:t>M.Zeimule</w:t>
      </w:r>
      <w:r>
        <w:rPr>
          <w:rFonts w:cs="Times New Roman"/>
          <w:i/>
          <w:szCs w:val="24"/>
        </w:rPr>
        <w:t xml:space="preserve"> sniedz atbildi</w:t>
      </w:r>
      <w:r w:rsidR="00626D8A">
        <w:rPr>
          <w:rFonts w:cs="Times New Roman"/>
          <w:i/>
          <w:szCs w:val="24"/>
        </w:rPr>
        <w:t xml:space="preserve">, </w:t>
      </w:r>
      <w:r>
        <w:rPr>
          <w:rFonts w:cs="Times New Roman"/>
          <w:i/>
          <w:szCs w:val="24"/>
        </w:rPr>
        <w:t xml:space="preserve">norādot ka </w:t>
      </w:r>
      <w:r w:rsidR="0061190F">
        <w:rPr>
          <w:rFonts w:cs="Times New Roman"/>
          <w:i/>
          <w:szCs w:val="24"/>
        </w:rPr>
        <w:t xml:space="preserve">tā ir pašvaldības lokācijas vieta, </w:t>
      </w:r>
      <w:r>
        <w:rPr>
          <w:rFonts w:cs="Times New Roman"/>
          <w:i/>
          <w:szCs w:val="24"/>
        </w:rPr>
        <w:t xml:space="preserve">svarīgākās lietas </w:t>
      </w:r>
      <w:r w:rsidR="0061190F">
        <w:rPr>
          <w:rFonts w:cs="Times New Roman"/>
          <w:i/>
          <w:szCs w:val="24"/>
        </w:rPr>
        <w:t xml:space="preserve">šajā amatā ir </w:t>
      </w:r>
      <w:r>
        <w:rPr>
          <w:rFonts w:cs="Times New Roman"/>
          <w:i/>
          <w:szCs w:val="24"/>
        </w:rPr>
        <w:t>strādāt komandā, kā arī saglabāt kultūras dzīvi pagastos</w:t>
      </w:r>
      <w:r w:rsidR="002D60B3">
        <w:rPr>
          <w:rFonts w:cs="Times New Roman"/>
          <w:i/>
          <w:szCs w:val="24"/>
        </w:rPr>
        <w:t xml:space="preserve"> un lieta kas jāsakārto, tā ir komunikācija ar iedzīvotājiem</w:t>
      </w:r>
      <w:r w:rsidR="0061190F">
        <w:rPr>
          <w:rFonts w:cs="Times New Roman"/>
          <w:i/>
          <w:szCs w:val="24"/>
        </w:rPr>
        <w:t>, šobrīd tas tiek darīts izmantojot dažādas pašvaldības iestāžu mājaslapas</w:t>
      </w:r>
      <w:r w:rsidR="002D60B3">
        <w:rPr>
          <w:rFonts w:cs="Times New Roman"/>
          <w:i/>
          <w:szCs w:val="24"/>
        </w:rPr>
        <w:t>.</w:t>
      </w:r>
    </w:p>
    <w:p w:rsidR="00640E79" w:rsidRDefault="00640E79" w:rsidP="00E22B52">
      <w:pPr>
        <w:rPr>
          <w:rFonts w:cs="Times New Roman"/>
          <w:b/>
          <w:szCs w:val="24"/>
        </w:rPr>
      </w:pPr>
    </w:p>
    <w:p w:rsidR="004D55B6" w:rsidRDefault="006F6776"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Dainis Širovs, Egils Helmanis, Gints Sīviņš, Indulis Trapiņš, Jānis Iklāvs, Jānis Kaijaks, Pāvels Kotāns, Raivis Ūzuls, Rūdolfs Kudļa), "Pret" – nav, "Atturas" – nav</w:t>
      </w:r>
      <w:r>
        <w:rPr>
          <w:rFonts w:cs="Times New Roman"/>
          <w:b/>
          <w:noProof/>
          <w:szCs w:val="24"/>
        </w:rPr>
        <w:t>,</w:t>
      </w:r>
      <w:r w:rsidR="00B35BC8">
        <w:rPr>
          <w:rFonts w:cs="Times New Roman"/>
          <w:b/>
          <w:szCs w:val="24"/>
        </w:rPr>
        <w:t xml:space="preserve"> </w:t>
      </w:r>
    </w:p>
    <w:p w:rsidR="006F6776" w:rsidRPr="00981471" w:rsidRDefault="006F6776" w:rsidP="006F6776">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6F6776" w:rsidRPr="00981471" w:rsidRDefault="006F6776" w:rsidP="006F6776">
      <w:pPr>
        <w:jc w:val="center"/>
        <w:rPr>
          <w:rFonts w:cs="Times New Roman"/>
          <w:szCs w:val="24"/>
        </w:rPr>
      </w:pPr>
    </w:p>
    <w:p w:rsidR="006F6776" w:rsidRPr="00196A49" w:rsidRDefault="006F6776" w:rsidP="006F6776">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4D55B6" w:rsidRDefault="004D55B6" w:rsidP="004D55B6">
      <w:pPr>
        <w:rPr>
          <w:rFonts w:cs="Times New Roman"/>
          <w:b/>
          <w:szCs w:val="24"/>
        </w:rPr>
      </w:pPr>
    </w:p>
    <w:p w:rsidR="00E22B52" w:rsidRPr="00E22B52" w:rsidRDefault="00E22B52" w:rsidP="004D55B6">
      <w:pPr>
        <w:rPr>
          <w:rFonts w:cs="Times New Roman"/>
          <w:i/>
          <w:szCs w:val="24"/>
        </w:rPr>
      </w:pPr>
      <w:r w:rsidRPr="00A21CD4">
        <w:rPr>
          <w:rFonts w:cs="Times New Roman"/>
          <w:b/>
          <w:i/>
          <w:szCs w:val="24"/>
        </w:rPr>
        <w:t>S.Ločmele</w:t>
      </w:r>
      <w:r w:rsidRPr="00E22B52">
        <w:rPr>
          <w:rFonts w:cs="Times New Roman"/>
          <w:i/>
          <w:szCs w:val="24"/>
        </w:rPr>
        <w:t xml:space="preserve"> lūdz atzīmēt, ka </w:t>
      </w:r>
      <w:r w:rsidR="00A21CD4">
        <w:rPr>
          <w:rFonts w:cs="Times New Roman"/>
          <w:i/>
          <w:szCs w:val="24"/>
        </w:rPr>
        <w:t xml:space="preserve">deputātes </w:t>
      </w:r>
      <w:r w:rsidRPr="00E22B52">
        <w:rPr>
          <w:rFonts w:cs="Times New Roman"/>
          <w:i/>
          <w:szCs w:val="24"/>
        </w:rPr>
        <w:t>balsojums</w:t>
      </w:r>
      <w:r>
        <w:rPr>
          <w:rFonts w:cs="Times New Roman"/>
          <w:i/>
          <w:szCs w:val="24"/>
        </w:rPr>
        <w:t xml:space="preserve"> bija “Par”.</w:t>
      </w:r>
    </w:p>
    <w:p w:rsidR="00E22B52" w:rsidRPr="00AC2A7E" w:rsidRDefault="00E22B52" w:rsidP="004D55B6">
      <w:pPr>
        <w:rPr>
          <w:rFonts w:cs="Times New Roman"/>
          <w:b/>
          <w:szCs w:val="24"/>
        </w:rPr>
      </w:pPr>
    </w:p>
    <w:p w:rsidR="00A21CD4" w:rsidRDefault="00A21CD4" w:rsidP="006F6776">
      <w:pPr>
        <w:jc w:val="center"/>
        <w:rPr>
          <w:rFonts w:cs="Times New Roman"/>
          <w:b/>
          <w:noProof/>
          <w:szCs w:val="24"/>
        </w:rPr>
      </w:pPr>
    </w:p>
    <w:p w:rsidR="004D55B6" w:rsidRPr="006F6776" w:rsidRDefault="006F6776" w:rsidP="006F6776">
      <w:pPr>
        <w:jc w:val="center"/>
        <w:rPr>
          <w:rFonts w:cs="Times New Roman"/>
          <w:b/>
          <w:noProof/>
          <w:szCs w:val="24"/>
        </w:rPr>
      </w:pPr>
      <w:r w:rsidRPr="006F6776">
        <w:rPr>
          <w:rFonts w:cs="Times New Roman"/>
          <w:b/>
          <w:noProof/>
          <w:szCs w:val="24"/>
        </w:rPr>
        <w:t>14.</w:t>
      </w:r>
    </w:p>
    <w:p w:rsidR="004D55B6" w:rsidRPr="00AC2A7E" w:rsidRDefault="006F677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iestādes "Ogres teātris" direktora iecelšanu amatā</w:t>
      </w:r>
    </w:p>
    <w:p w:rsidR="004D55B6" w:rsidRDefault="006F677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A21CD4" w:rsidRDefault="00A21CD4" w:rsidP="00CB2D18">
      <w:pPr>
        <w:jc w:val="both"/>
        <w:rPr>
          <w:rFonts w:cs="Times New Roman"/>
          <w:i/>
          <w:szCs w:val="24"/>
        </w:rPr>
      </w:pPr>
      <w:r w:rsidRPr="00A21CD4">
        <w:rPr>
          <w:rFonts w:cs="Times New Roman"/>
          <w:b/>
          <w:i/>
          <w:szCs w:val="24"/>
        </w:rPr>
        <w:t>R.Kudļa</w:t>
      </w:r>
      <w:r w:rsidRPr="00A21CD4">
        <w:rPr>
          <w:rFonts w:cs="Times New Roman"/>
          <w:i/>
          <w:szCs w:val="24"/>
        </w:rPr>
        <w:t xml:space="preserve"> uzdod jautājumu kandidātei par</w:t>
      </w:r>
      <w:r>
        <w:rPr>
          <w:rFonts w:cs="Times New Roman"/>
          <w:i/>
          <w:szCs w:val="24"/>
        </w:rPr>
        <w:t xml:space="preserve"> nākotnes izaicinājumiem, kādi tie varētu būt, lai profesionālais teātris augtu vēl lielāks?</w:t>
      </w:r>
    </w:p>
    <w:p w:rsidR="00A21CD4" w:rsidRDefault="00A21CD4" w:rsidP="00CB2D18">
      <w:pPr>
        <w:jc w:val="both"/>
        <w:rPr>
          <w:rFonts w:cs="Times New Roman"/>
          <w:i/>
          <w:szCs w:val="24"/>
        </w:rPr>
      </w:pPr>
    </w:p>
    <w:p w:rsidR="00A21CD4" w:rsidRPr="00A21CD4" w:rsidRDefault="00A21CD4" w:rsidP="00CB2D18">
      <w:pPr>
        <w:jc w:val="both"/>
        <w:rPr>
          <w:rFonts w:cs="Times New Roman"/>
          <w:i/>
          <w:szCs w:val="24"/>
        </w:rPr>
      </w:pPr>
      <w:r w:rsidRPr="00A21CD4">
        <w:rPr>
          <w:rFonts w:cs="Times New Roman"/>
          <w:b/>
          <w:i/>
          <w:szCs w:val="24"/>
        </w:rPr>
        <w:lastRenderedPageBreak/>
        <w:t>I.Rodiņa</w:t>
      </w:r>
      <w:r>
        <w:rPr>
          <w:rFonts w:cs="Times New Roman"/>
          <w:i/>
          <w:szCs w:val="24"/>
        </w:rPr>
        <w:t xml:space="preserve"> sniedz </w:t>
      </w:r>
      <w:r w:rsidR="0061190F">
        <w:rPr>
          <w:rFonts w:cs="Times New Roman"/>
          <w:i/>
          <w:szCs w:val="24"/>
        </w:rPr>
        <w:t>savu redzējumu par Ogres teātra nākotni</w:t>
      </w:r>
    </w:p>
    <w:p w:rsidR="00A21CD4" w:rsidRDefault="00A21CD4" w:rsidP="00CB2D18">
      <w:pPr>
        <w:jc w:val="both"/>
        <w:rPr>
          <w:rFonts w:cs="Times New Roman"/>
          <w:szCs w:val="24"/>
        </w:rPr>
      </w:pPr>
    </w:p>
    <w:p w:rsidR="00A21CD4" w:rsidRPr="00A21CD4" w:rsidRDefault="00A21CD4" w:rsidP="00A21CD4">
      <w:pPr>
        <w:rPr>
          <w:rFonts w:cs="Times New Roman"/>
          <w:i/>
          <w:szCs w:val="24"/>
        </w:rPr>
      </w:pPr>
      <w:r w:rsidRPr="00A21CD4">
        <w:rPr>
          <w:rFonts w:cs="Times New Roman"/>
          <w:b/>
          <w:i/>
          <w:szCs w:val="24"/>
        </w:rPr>
        <w:t xml:space="preserve">E.Helmanis </w:t>
      </w:r>
      <w:r w:rsidRPr="00A21CD4">
        <w:rPr>
          <w:rFonts w:cs="Times New Roman"/>
          <w:i/>
          <w:szCs w:val="24"/>
        </w:rPr>
        <w:t>izsaka patei</w:t>
      </w:r>
      <w:r w:rsidR="004442D4">
        <w:rPr>
          <w:rFonts w:cs="Times New Roman"/>
          <w:i/>
          <w:szCs w:val="24"/>
        </w:rPr>
        <w:t>cību un vēl teātrim augt kvali</w:t>
      </w:r>
      <w:r w:rsidRPr="00A21CD4">
        <w:rPr>
          <w:rFonts w:cs="Times New Roman"/>
          <w:i/>
          <w:szCs w:val="24"/>
        </w:rPr>
        <w:t>t</w:t>
      </w:r>
      <w:r w:rsidR="0061190F">
        <w:rPr>
          <w:rFonts w:cs="Times New Roman"/>
          <w:i/>
          <w:szCs w:val="24"/>
        </w:rPr>
        <w:t>ātē</w:t>
      </w:r>
      <w:r>
        <w:rPr>
          <w:rFonts w:cs="Times New Roman"/>
          <w:i/>
          <w:szCs w:val="24"/>
        </w:rPr>
        <w:t>!</w:t>
      </w:r>
    </w:p>
    <w:p w:rsidR="00A21CD4" w:rsidRDefault="00A21CD4" w:rsidP="00CB2D18">
      <w:pPr>
        <w:jc w:val="center"/>
        <w:rPr>
          <w:rFonts w:cs="Times New Roman"/>
          <w:b/>
          <w:szCs w:val="24"/>
        </w:rPr>
      </w:pPr>
    </w:p>
    <w:p w:rsidR="004D55B6" w:rsidRDefault="006F6776"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Dainis Širovs, Egils Helmanis, Gints Sīviņš, Indulis Trapiņš, Jānis Iklāvs, Pāvels Kotāns, Raivis Ūzuls, Rūdolfs Kudļa, Santa Ločmele), "Pret" – nav, "Atturas" – nav</w:t>
      </w:r>
      <w:r>
        <w:rPr>
          <w:rFonts w:cs="Times New Roman"/>
          <w:b/>
          <w:noProof/>
          <w:szCs w:val="24"/>
        </w:rPr>
        <w:t>,</w:t>
      </w:r>
      <w:r w:rsidR="00B35BC8">
        <w:rPr>
          <w:rFonts w:cs="Times New Roman"/>
          <w:b/>
          <w:szCs w:val="24"/>
        </w:rPr>
        <w:t xml:space="preserve"> </w:t>
      </w:r>
    </w:p>
    <w:p w:rsidR="00252D50" w:rsidRPr="00252D50" w:rsidRDefault="00252D50" w:rsidP="00252D50">
      <w:pPr>
        <w:autoSpaceDE w:val="0"/>
        <w:autoSpaceDN w:val="0"/>
        <w:adjustRightInd w:val="0"/>
        <w:ind w:firstLine="567"/>
        <w:jc w:val="center"/>
        <w:rPr>
          <w:rFonts w:cs="Times New Roman"/>
          <w:i/>
          <w:color w:val="auto"/>
          <w:szCs w:val="24"/>
        </w:rPr>
      </w:pPr>
      <w:r>
        <w:rPr>
          <w:rFonts w:cs="Times New Roman"/>
          <w:i/>
          <w:iCs w:val="0"/>
          <w:color w:val="auto"/>
          <w:szCs w:val="24"/>
        </w:rPr>
        <w:t>Jānis Kaijaks</w:t>
      </w:r>
      <w:r w:rsidRPr="006F5771">
        <w:rPr>
          <w:rFonts w:cs="Times New Roman"/>
          <w:i/>
          <w:iCs w:val="0"/>
          <w:color w:val="auto"/>
          <w:szCs w:val="24"/>
        </w:rPr>
        <w:t xml:space="preserve"> </w:t>
      </w:r>
      <w:r w:rsidRPr="006F5771">
        <w:rPr>
          <w:rFonts w:cs="Times New Roman"/>
          <w:i/>
          <w:color w:val="auto"/>
          <w:szCs w:val="24"/>
        </w:rPr>
        <w:t>balsojumā nepiedalās, ievērojot likumā “Par interešu konflikta novēršanu valsts amatpersonu darbībā” paredzētos lēmumu pieņemšanas ierobežojumus,</w:t>
      </w:r>
    </w:p>
    <w:p w:rsidR="006F6776" w:rsidRPr="00981471" w:rsidRDefault="006F6776" w:rsidP="006F6776">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6F6776" w:rsidRPr="00981471" w:rsidRDefault="006F6776" w:rsidP="006F6776">
      <w:pPr>
        <w:jc w:val="center"/>
        <w:rPr>
          <w:rFonts w:cs="Times New Roman"/>
          <w:szCs w:val="24"/>
        </w:rPr>
      </w:pPr>
    </w:p>
    <w:p w:rsidR="006F6776" w:rsidRPr="00196A49" w:rsidRDefault="006F6776" w:rsidP="006F6776">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A21CD4" w:rsidRDefault="00A21CD4" w:rsidP="00A21CD4">
      <w:pPr>
        <w:rPr>
          <w:rStyle w:val="IntenseReference"/>
          <w:rFonts w:cs="Times New Roman"/>
          <w:color w:val="auto"/>
          <w:szCs w:val="24"/>
        </w:rPr>
      </w:pPr>
    </w:p>
    <w:p w:rsidR="004D55B6" w:rsidRPr="00AC2A7E" w:rsidRDefault="006F6776" w:rsidP="006F6776">
      <w:pPr>
        <w:jc w:val="center"/>
        <w:rPr>
          <w:rFonts w:cs="Times New Roman"/>
          <w:noProof/>
          <w:szCs w:val="24"/>
        </w:rPr>
      </w:pPr>
      <w:r>
        <w:rPr>
          <w:rStyle w:val="IntenseReference"/>
          <w:rFonts w:cs="Times New Roman"/>
          <w:color w:val="auto"/>
          <w:szCs w:val="24"/>
        </w:rPr>
        <w:t>15.</w:t>
      </w:r>
    </w:p>
    <w:p w:rsidR="004D55B6" w:rsidRPr="00AC2A7E" w:rsidRDefault="006F677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grozījumiem Ogres novada pašvaldības 2022. gada 26. maija iekšējos noteikumos Nr. 63/2022 “Ogres novada sadarbības teritorijas civilās aizsardzības komisijas nolikums” un par izmaiņām Ogres novada sadarbības teritorijas civilās aizsardzības komisijas sastāvā</w:t>
      </w:r>
    </w:p>
    <w:p w:rsidR="007067E3" w:rsidRDefault="006F677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Jānis Eglīts</w:t>
      </w:r>
    </w:p>
    <w:p w:rsidR="00CB2D18" w:rsidRDefault="00CB2D18" w:rsidP="007067E3">
      <w:pPr>
        <w:ind w:firstLine="720"/>
        <w:jc w:val="both"/>
        <w:rPr>
          <w:rFonts w:cs="Times New Roman"/>
          <w:szCs w:val="24"/>
        </w:rPr>
      </w:pPr>
    </w:p>
    <w:p w:rsidR="004D55B6" w:rsidRDefault="006F6776" w:rsidP="00CB2D18">
      <w:pPr>
        <w:jc w:val="center"/>
        <w:rPr>
          <w:rFonts w:cs="Times New Roman"/>
          <w:b/>
          <w:szCs w:val="24"/>
        </w:rPr>
      </w:pPr>
      <w:r>
        <w:rPr>
          <w:rFonts w:cs="Times New Roman"/>
          <w:b/>
          <w:szCs w:val="24"/>
        </w:rPr>
        <w:t xml:space="preserve">balsojot: </w:t>
      </w:r>
      <w:r w:rsidRPr="00CB2D18">
        <w:rPr>
          <w:rFonts w:cs="Times New Roman"/>
          <w:b/>
          <w:noProof/>
          <w:szCs w:val="24"/>
        </w:rPr>
        <w:t>ar 11 balsīm "Par" (Andris Krauja, Dainis Širovs, Egils Helmanis, Gints Sīviņš, Indulis Trapiņš, Jānis Iklāvs, Jānis Kaijaks, Pāvels Kotāns, Raivis Ūzuls, Rūdolfs Kudļa, Santa Ločmele), "Pret" – nav, "Atturas" – nav</w:t>
      </w:r>
      <w:r>
        <w:rPr>
          <w:rFonts w:cs="Times New Roman"/>
          <w:b/>
          <w:noProof/>
          <w:szCs w:val="24"/>
        </w:rPr>
        <w:t>,</w:t>
      </w:r>
      <w:r w:rsidR="00B35BC8">
        <w:rPr>
          <w:rFonts w:cs="Times New Roman"/>
          <w:b/>
          <w:szCs w:val="24"/>
        </w:rPr>
        <w:t xml:space="preserve"> </w:t>
      </w:r>
    </w:p>
    <w:p w:rsidR="006F6776" w:rsidRPr="00981471" w:rsidRDefault="006F6776" w:rsidP="006F6776">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6F6776" w:rsidRPr="00981471" w:rsidRDefault="006F6776" w:rsidP="006F6776">
      <w:pPr>
        <w:jc w:val="center"/>
        <w:rPr>
          <w:rFonts w:cs="Times New Roman"/>
          <w:szCs w:val="24"/>
        </w:rPr>
      </w:pPr>
    </w:p>
    <w:p w:rsidR="006F6776" w:rsidRPr="00196A49" w:rsidRDefault="006F6776" w:rsidP="006F6776">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6F6776" w:rsidRDefault="006F6776" w:rsidP="006F6776">
      <w:pPr>
        <w:jc w:val="center"/>
        <w:rPr>
          <w:rFonts w:cs="Times New Roman"/>
          <w:b/>
          <w:noProof/>
          <w:szCs w:val="24"/>
        </w:rPr>
      </w:pPr>
      <w:r w:rsidRPr="006F6776">
        <w:rPr>
          <w:rFonts w:cs="Times New Roman"/>
          <w:b/>
          <w:noProof/>
          <w:szCs w:val="24"/>
        </w:rPr>
        <w:t>16.</w:t>
      </w:r>
    </w:p>
    <w:p w:rsidR="004D55B6" w:rsidRPr="00AC2A7E" w:rsidRDefault="006F677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Ogres novada sporta centra maksas pakalpojumu cenrāža apstiprināšanu</w:t>
      </w:r>
    </w:p>
    <w:p w:rsidR="004D55B6" w:rsidRDefault="006F677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Dzirkstīte Žindiga</w:t>
      </w:r>
    </w:p>
    <w:p w:rsidR="007067E3" w:rsidRDefault="007067E3" w:rsidP="00CB2D18">
      <w:pPr>
        <w:jc w:val="both"/>
        <w:rPr>
          <w:rFonts w:cs="Times New Roman"/>
          <w:szCs w:val="24"/>
        </w:rPr>
      </w:pPr>
    </w:p>
    <w:p w:rsidR="004D55B6" w:rsidRDefault="006F6776" w:rsidP="00CB2D18">
      <w:pPr>
        <w:jc w:val="center"/>
        <w:rPr>
          <w:rFonts w:cs="Times New Roman"/>
          <w:b/>
          <w:szCs w:val="24"/>
        </w:rPr>
      </w:pPr>
      <w:r>
        <w:rPr>
          <w:rFonts w:cs="Times New Roman"/>
          <w:b/>
          <w:szCs w:val="24"/>
        </w:rPr>
        <w:t xml:space="preserve">balsojot: </w:t>
      </w:r>
      <w:r w:rsidRPr="00CB2D18">
        <w:rPr>
          <w:rFonts w:cs="Times New Roman"/>
          <w:b/>
          <w:noProof/>
          <w:szCs w:val="24"/>
        </w:rPr>
        <w:t>ar 11 balsīm "Par" (Andris Krauja, Dainis Širovs, Egils Helmanis, Gints Sīviņš, Indulis Trapiņš, Jānis Iklāvs, Jānis Kaijaks, Pāvels Kotāns, Raivis Ūzuls, Rūdolfs Kudļa, Santa Ločmele), "Pret" – nav, "Atturas" – nav</w:t>
      </w:r>
      <w:r>
        <w:rPr>
          <w:rFonts w:cs="Times New Roman"/>
          <w:b/>
          <w:noProof/>
          <w:szCs w:val="24"/>
        </w:rPr>
        <w:t>,</w:t>
      </w:r>
      <w:r w:rsidR="00B35BC8">
        <w:rPr>
          <w:rFonts w:cs="Times New Roman"/>
          <w:b/>
          <w:szCs w:val="24"/>
        </w:rPr>
        <w:t xml:space="preserve"> </w:t>
      </w:r>
    </w:p>
    <w:p w:rsidR="006F6776" w:rsidRPr="00981471" w:rsidRDefault="006F6776" w:rsidP="006F6776">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6F6776" w:rsidRPr="00981471" w:rsidRDefault="006F6776" w:rsidP="006F6776">
      <w:pPr>
        <w:jc w:val="center"/>
        <w:rPr>
          <w:rFonts w:cs="Times New Roman"/>
          <w:szCs w:val="24"/>
        </w:rPr>
      </w:pPr>
    </w:p>
    <w:p w:rsidR="004D55B6" w:rsidRPr="00AC2A7E" w:rsidRDefault="006F6776" w:rsidP="00A21CD4">
      <w:pPr>
        <w:jc w:val="center"/>
        <w:rPr>
          <w:rFonts w:cs="Times New Roman"/>
          <w:b/>
          <w:szCs w:val="24"/>
        </w:rPr>
      </w:pPr>
      <w:r w:rsidRPr="00981471">
        <w:rPr>
          <w:rFonts w:cs="Times New Roman"/>
          <w:szCs w:val="24"/>
        </w:rPr>
        <w:t>Atbalstīt sagatavoto lēmuma projektu un iesniegt izskatīšanai Ogres novada domē.</w:t>
      </w:r>
    </w:p>
    <w:p w:rsidR="006F6776" w:rsidRDefault="006F6776" w:rsidP="006F6776">
      <w:pPr>
        <w:jc w:val="center"/>
        <w:rPr>
          <w:rFonts w:cs="Times New Roman"/>
          <w:b/>
          <w:noProof/>
          <w:szCs w:val="24"/>
        </w:rPr>
      </w:pPr>
    </w:p>
    <w:p w:rsidR="004D55B6" w:rsidRPr="006F6776" w:rsidRDefault="006F6776" w:rsidP="006F6776">
      <w:pPr>
        <w:jc w:val="center"/>
        <w:rPr>
          <w:rFonts w:cs="Times New Roman"/>
          <w:b/>
          <w:noProof/>
          <w:szCs w:val="24"/>
        </w:rPr>
      </w:pPr>
      <w:r w:rsidRPr="006F6776">
        <w:rPr>
          <w:rFonts w:cs="Times New Roman"/>
          <w:b/>
          <w:noProof/>
          <w:szCs w:val="24"/>
        </w:rPr>
        <w:t>17.</w:t>
      </w:r>
    </w:p>
    <w:p w:rsidR="004D55B6" w:rsidRPr="00AC2A7E" w:rsidRDefault="006F677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2019.gada 23.maija saistošo noteikumu Nr.8/2019 ”Ogres novada pašvaldības aģentūras “Ogres novada Kultūras centrs”  maksas pakalpojumu cenrādis” atzīšanu par spēku zaudējušiem” izdošanu</w:t>
      </w:r>
    </w:p>
    <w:p w:rsidR="004D55B6" w:rsidRDefault="006F677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Elīna Aupe</w:t>
      </w:r>
    </w:p>
    <w:p w:rsidR="007067E3" w:rsidRDefault="007067E3" w:rsidP="00CB2D18">
      <w:pPr>
        <w:jc w:val="both"/>
        <w:rPr>
          <w:rFonts w:cs="Times New Roman"/>
          <w:szCs w:val="24"/>
        </w:rPr>
      </w:pPr>
    </w:p>
    <w:p w:rsidR="004D55B6" w:rsidRDefault="006F6776" w:rsidP="00CB2D18">
      <w:pPr>
        <w:jc w:val="center"/>
        <w:rPr>
          <w:rFonts w:cs="Times New Roman"/>
          <w:b/>
          <w:szCs w:val="24"/>
        </w:rPr>
      </w:pPr>
      <w:r>
        <w:rPr>
          <w:rFonts w:cs="Times New Roman"/>
          <w:b/>
          <w:szCs w:val="24"/>
        </w:rPr>
        <w:t xml:space="preserve">balsojot: </w:t>
      </w:r>
      <w:r w:rsidRPr="00CB2D18">
        <w:rPr>
          <w:rFonts w:cs="Times New Roman"/>
          <w:b/>
          <w:noProof/>
          <w:szCs w:val="24"/>
        </w:rPr>
        <w:t>ar 11 balsīm "Par" (Andris Krauja, Dainis Širovs, Egils Helmanis, Gints Sīviņš, Indulis Trapiņš, Jānis Iklāvs, Jānis Kaijaks, Pāvels Kotāns, Raivis Ūzuls, Rūdolfs Kudļa, Santa Ločmele), "Pret" – nav, "Atturas" – nav</w:t>
      </w:r>
      <w:r>
        <w:rPr>
          <w:rFonts w:cs="Times New Roman"/>
          <w:b/>
          <w:noProof/>
          <w:szCs w:val="24"/>
        </w:rPr>
        <w:t>,</w:t>
      </w:r>
      <w:r w:rsidR="00B35BC8">
        <w:rPr>
          <w:rFonts w:cs="Times New Roman"/>
          <w:b/>
          <w:szCs w:val="24"/>
        </w:rPr>
        <w:t xml:space="preserve"> </w:t>
      </w:r>
    </w:p>
    <w:p w:rsidR="006F6776" w:rsidRPr="00981471" w:rsidRDefault="006F6776" w:rsidP="006F6776">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6F6776" w:rsidRPr="00981471" w:rsidRDefault="006F6776" w:rsidP="006F6776">
      <w:pPr>
        <w:jc w:val="center"/>
        <w:rPr>
          <w:rFonts w:cs="Times New Roman"/>
          <w:szCs w:val="24"/>
        </w:rPr>
      </w:pPr>
    </w:p>
    <w:p w:rsidR="004D55B6" w:rsidRPr="00AC2A7E" w:rsidRDefault="006F6776" w:rsidP="00A21CD4">
      <w:pPr>
        <w:jc w:val="center"/>
        <w:rPr>
          <w:rFonts w:cs="Times New Roman"/>
          <w:b/>
          <w:szCs w:val="24"/>
        </w:rPr>
      </w:pPr>
      <w:r w:rsidRPr="00981471">
        <w:rPr>
          <w:rFonts w:cs="Times New Roman"/>
          <w:szCs w:val="24"/>
        </w:rPr>
        <w:t>Atbalstīt sagatavoto lēmuma projektu un iesniegt izskatīšanai Ogres novada domē.</w:t>
      </w:r>
    </w:p>
    <w:p w:rsidR="006F6776" w:rsidRDefault="006F6776" w:rsidP="006F6776">
      <w:pPr>
        <w:jc w:val="center"/>
        <w:rPr>
          <w:rFonts w:cs="Times New Roman"/>
          <w:b/>
          <w:noProof/>
          <w:szCs w:val="24"/>
        </w:rPr>
      </w:pPr>
    </w:p>
    <w:p w:rsidR="004D55B6" w:rsidRPr="006F6776" w:rsidRDefault="006F6776" w:rsidP="006F6776">
      <w:pPr>
        <w:jc w:val="center"/>
        <w:rPr>
          <w:rFonts w:cs="Times New Roman"/>
          <w:b/>
          <w:noProof/>
          <w:szCs w:val="24"/>
        </w:rPr>
      </w:pPr>
      <w:r w:rsidRPr="006F6776">
        <w:rPr>
          <w:rFonts w:cs="Times New Roman"/>
          <w:b/>
          <w:noProof/>
          <w:szCs w:val="24"/>
        </w:rPr>
        <w:lastRenderedPageBreak/>
        <w:t>18.</w:t>
      </w:r>
    </w:p>
    <w:p w:rsidR="004D55B6" w:rsidRPr="00AC2A7E" w:rsidRDefault="006F677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pašvaldības iestādes “Ogres novada Kultūras centrs” maksas pakalpojumu cenrāža apstiprināšanu</w:t>
      </w:r>
    </w:p>
    <w:p w:rsidR="004D55B6" w:rsidRDefault="006F677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Elīna Aupe</w:t>
      </w:r>
    </w:p>
    <w:p w:rsidR="007067E3" w:rsidRDefault="007067E3" w:rsidP="00CB2D18">
      <w:pPr>
        <w:jc w:val="both"/>
        <w:rPr>
          <w:rFonts w:cs="Times New Roman"/>
          <w:szCs w:val="24"/>
        </w:rPr>
      </w:pPr>
    </w:p>
    <w:p w:rsidR="004D55B6" w:rsidRDefault="006F6776" w:rsidP="00CB2D18">
      <w:pPr>
        <w:jc w:val="center"/>
        <w:rPr>
          <w:rFonts w:cs="Times New Roman"/>
          <w:b/>
          <w:szCs w:val="24"/>
        </w:rPr>
      </w:pPr>
      <w:r>
        <w:rPr>
          <w:rFonts w:cs="Times New Roman"/>
          <w:b/>
          <w:szCs w:val="24"/>
        </w:rPr>
        <w:t xml:space="preserve">balsojot: </w:t>
      </w:r>
      <w:r w:rsidRPr="00CB2D18">
        <w:rPr>
          <w:rFonts w:cs="Times New Roman"/>
          <w:b/>
          <w:noProof/>
          <w:szCs w:val="24"/>
        </w:rPr>
        <w:t>ar 11 balsīm "Par" (Andris Krauja, Dainis Širovs, Egils Helmanis, Gints Sīviņš, Indulis Trapiņš, Jānis Iklāvs, Jānis Kaijaks, Pāvels Kotāns, Raivis Ūzuls, Rūdolfs Kudļa, Santa Ločmele), "Pret" – nav, "Atturas" – nav</w:t>
      </w:r>
      <w:r>
        <w:rPr>
          <w:rFonts w:cs="Times New Roman"/>
          <w:b/>
          <w:noProof/>
          <w:szCs w:val="24"/>
        </w:rPr>
        <w:t>,</w:t>
      </w:r>
      <w:r w:rsidR="00B35BC8">
        <w:rPr>
          <w:rFonts w:cs="Times New Roman"/>
          <w:b/>
          <w:szCs w:val="24"/>
        </w:rPr>
        <w:t xml:space="preserve"> </w:t>
      </w:r>
    </w:p>
    <w:p w:rsidR="006F6776" w:rsidRPr="00981471" w:rsidRDefault="006F6776" w:rsidP="006F6776">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6F6776" w:rsidRPr="00981471" w:rsidRDefault="006F6776" w:rsidP="006F6776">
      <w:pPr>
        <w:jc w:val="center"/>
        <w:rPr>
          <w:rFonts w:cs="Times New Roman"/>
          <w:szCs w:val="24"/>
        </w:rPr>
      </w:pPr>
    </w:p>
    <w:p w:rsidR="006F6776" w:rsidRPr="00196A49" w:rsidRDefault="006F6776" w:rsidP="006F6776">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4D55B6" w:rsidRPr="00AC2A7E" w:rsidRDefault="004D55B6" w:rsidP="004D55B6">
      <w:pPr>
        <w:jc w:val="both"/>
        <w:rPr>
          <w:rStyle w:val="IntenseReference"/>
          <w:rFonts w:cs="Times New Roman"/>
          <w:color w:val="auto"/>
          <w:szCs w:val="24"/>
        </w:rPr>
      </w:pPr>
    </w:p>
    <w:p w:rsidR="004D55B6" w:rsidRPr="00AC2A7E" w:rsidRDefault="004D55B6" w:rsidP="004D55B6">
      <w:pPr>
        <w:rPr>
          <w:rFonts w:cs="Times New Roman"/>
          <w:b/>
          <w:szCs w:val="24"/>
        </w:rPr>
      </w:pPr>
    </w:p>
    <w:p w:rsidR="004D55B6" w:rsidRPr="006F6776" w:rsidRDefault="006F6776" w:rsidP="006F6776">
      <w:pPr>
        <w:jc w:val="center"/>
        <w:rPr>
          <w:rFonts w:cs="Times New Roman"/>
          <w:b/>
          <w:noProof/>
          <w:szCs w:val="24"/>
        </w:rPr>
      </w:pPr>
      <w:r w:rsidRPr="006F6776">
        <w:rPr>
          <w:rFonts w:cs="Times New Roman"/>
          <w:b/>
          <w:noProof/>
          <w:szCs w:val="24"/>
        </w:rPr>
        <w:t>19.</w:t>
      </w:r>
    </w:p>
    <w:p w:rsidR="004D55B6" w:rsidRPr="00AC2A7E" w:rsidRDefault="006F677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lokālplānojuma zemes vienībai Petūniju ielā 17, Ogrē, Ogres nov., 1.1.redakcijas apstiprināšanu</w:t>
      </w:r>
    </w:p>
    <w:p w:rsidR="004D55B6" w:rsidRDefault="006F677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Jevgēnijs Duboks</w:t>
      </w:r>
    </w:p>
    <w:p w:rsidR="007067E3" w:rsidRDefault="007067E3" w:rsidP="00CB2D18">
      <w:pPr>
        <w:jc w:val="both"/>
        <w:rPr>
          <w:rFonts w:cs="Times New Roman"/>
          <w:szCs w:val="24"/>
        </w:rPr>
      </w:pPr>
    </w:p>
    <w:p w:rsidR="004D55B6" w:rsidRDefault="006F6776" w:rsidP="00CB2D18">
      <w:pPr>
        <w:jc w:val="center"/>
        <w:rPr>
          <w:rFonts w:cs="Times New Roman"/>
          <w:b/>
          <w:szCs w:val="24"/>
        </w:rPr>
      </w:pPr>
      <w:r>
        <w:rPr>
          <w:rFonts w:cs="Times New Roman"/>
          <w:b/>
          <w:szCs w:val="24"/>
        </w:rPr>
        <w:t xml:space="preserve">balsojot: </w:t>
      </w:r>
      <w:r w:rsidRPr="00CB2D18">
        <w:rPr>
          <w:rFonts w:cs="Times New Roman"/>
          <w:b/>
          <w:noProof/>
          <w:szCs w:val="24"/>
        </w:rPr>
        <w:t>ar 11 balsīm "Par" (Andris Krauja, Dainis Širovs, Egils Helmanis, Gints Sīviņš, Indulis Trapiņš, Jānis Iklāvs, Jānis Kaijaks, Pāvels Kotāns, Raivis Ūzuls, Rūdolfs Kudļa, Santa Ločmele), "Pret" – nav, "Atturas" – nav</w:t>
      </w:r>
      <w:r>
        <w:rPr>
          <w:rFonts w:cs="Times New Roman"/>
          <w:b/>
          <w:noProof/>
          <w:szCs w:val="24"/>
        </w:rPr>
        <w:t>,</w:t>
      </w:r>
      <w:r w:rsidR="00B35BC8">
        <w:rPr>
          <w:rFonts w:cs="Times New Roman"/>
          <w:b/>
          <w:szCs w:val="24"/>
        </w:rPr>
        <w:t xml:space="preserve"> </w:t>
      </w:r>
    </w:p>
    <w:p w:rsidR="006F6776" w:rsidRPr="00981471" w:rsidRDefault="006F6776" w:rsidP="006F6776">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6F6776" w:rsidRPr="00981471" w:rsidRDefault="006F6776" w:rsidP="006F6776">
      <w:pPr>
        <w:jc w:val="center"/>
        <w:rPr>
          <w:rFonts w:cs="Times New Roman"/>
          <w:szCs w:val="24"/>
        </w:rPr>
      </w:pPr>
    </w:p>
    <w:p w:rsidR="004D55B6" w:rsidRPr="00AC2A7E" w:rsidRDefault="006F6776" w:rsidP="006F6776">
      <w:pPr>
        <w:jc w:val="center"/>
        <w:rPr>
          <w:rFonts w:cs="Times New Roman"/>
          <w:b/>
          <w:szCs w:val="24"/>
        </w:rPr>
      </w:pPr>
      <w:r w:rsidRPr="00981471">
        <w:rPr>
          <w:rFonts w:cs="Times New Roman"/>
          <w:szCs w:val="24"/>
        </w:rPr>
        <w:t>Atbalstīt sagatavoto lēmuma projektu un iesniegt izskatīšanai Ogres novada domē.</w:t>
      </w:r>
    </w:p>
    <w:p w:rsidR="006F6776" w:rsidRDefault="006F6776" w:rsidP="006F6776">
      <w:pPr>
        <w:jc w:val="center"/>
        <w:rPr>
          <w:rFonts w:cs="Times New Roman"/>
          <w:b/>
          <w:noProof/>
          <w:szCs w:val="24"/>
        </w:rPr>
      </w:pPr>
    </w:p>
    <w:p w:rsidR="004D55B6" w:rsidRPr="006F6776" w:rsidRDefault="006F6776" w:rsidP="006F6776">
      <w:pPr>
        <w:jc w:val="center"/>
        <w:rPr>
          <w:rFonts w:cs="Times New Roman"/>
          <w:b/>
          <w:noProof/>
          <w:szCs w:val="24"/>
        </w:rPr>
      </w:pPr>
      <w:r w:rsidRPr="006F6776">
        <w:rPr>
          <w:rFonts w:cs="Times New Roman"/>
          <w:b/>
          <w:noProof/>
          <w:szCs w:val="24"/>
        </w:rPr>
        <w:t>20.</w:t>
      </w:r>
    </w:p>
    <w:p w:rsidR="004D55B6" w:rsidRPr="00AC2A7E" w:rsidRDefault="006F677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grozījumiem Ogres novada attīstības programmas 2022.–2027. gadam Investīciju plānā 2022.–2027. gadam</w:t>
      </w:r>
    </w:p>
    <w:p w:rsidR="004D55B6" w:rsidRDefault="006F677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Jevgēnijs Duboks</w:t>
      </w:r>
    </w:p>
    <w:p w:rsidR="007067E3" w:rsidRDefault="007067E3" w:rsidP="00CB2D18">
      <w:pPr>
        <w:jc w:val="both"/>
        <w:rPr>
          <w:rFonts w:cs="Times New Roman"/>
          <w:szCs w:val="24"/>
        </w:rPr>
      </w:pPr>
    </w:p>
    <w:p w:rsidR="004D55B6" w:rsidRDefault="006F6776" w:rsidP="00CB2D18">
      <w:pPr>
        <w:jc w:val="center"/>
        <w:rPr>
          <w:rFonts w:cs="Times New Roman"/>
          <w:b/>
          <w:szCs w:val="24"/>
        </w:rPr>
      </w:pPr>
      <w:r>
        <w:rPr>
          <w:rFonts w:cs="Times New Roman"/>
          <w:b/>
          <w:szCs w:val="24"/>
        </w:rPr>
        <w:t xml:space="preserve">balsojot: </w:t>
      </w:r>
      <w:r w:rsidRPr="00CB2D18">
        <w:rPr>
          <w:rFonts w:cs="Times New Roman"/>
          <w:b/>
          <w:noProof/>
          <w:szCs w:val="24"/>
        </w:rPr>
        <w:t>ar 11 balsīm "Par" (Andris Krauja, Dainis Širovs, Egils Helmanis, Gints Sīviņš, Indulis Trapiņš, Jānis Iklāvs, Jānis Kaijaks, Pāvels Kotāns, Raivis Ūzuls, Rūdolfs Kudļa, Santa Ločmele), "Pret" – nav, "Atturas" – nav</w:t>
      </w:r>
      <w:r>
        <w:rPr>
          <w:rFonts w:cs="Times New Roman"/>
          <w:b/>
          <w:noProof/>
          <w:szCs w:val="24"/>
        </w:rPr>
        <w:t>,</w:t>
      </w:r>
      <w:r w:rsidR="00B35BC8">
        <w:rPr>
          <w:rFonts w:cs="Times New Roman"/>
          <w:b/>
          <w:szCs w:val="24"/>
        </w:rPr>
        <w:t xml:space="preserve"> </w:t>
      </w:r>
    </w:p>
    <w:p w:rsidR="006F6776" w:rsidRPr="00981471" w:rsidRDefault="006F6776" w:rsidP="006F6776">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6F6776" w:rsidRPr="00981471" w:rsidRDefault="006F6776" w:rsidP="006F6776">
      <w:pPr>
        <w:jc w:val="center"/>
        <w:rPr>
          <w:rFonts w:cs="Times New Roman"/>
          <w:szCs w:val="24"/>
        </w:rPr>
      </w:pPr>
    </w:p>
    <w:p w:rsidR="006F6776" w:rsidRPr="00196A49" w:rsidRDefault="006F6776" w:rsidP="006F6776">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6F6776" w:rsidRDefault="006F6776" w:rsidP="006F6776">
      <w:pPr>
        <w:jc w:val="center"/>
        <w:rPr>
          <w:rFonts w:cs="Times New Roman"/>
          <w:b/>
          <w:noProof/>
          <w:szCs w:val="24"/>
        </w:rPr>
      </w:pPr>
      <w:r w:rsidRPr="006F6776">
        <w:rPr>
          <w:rFonts w:cs="Times New Roman"/>
          <w:b/>
          <w:noProof/>
          <w:szCs w:val="24"/>
        </w:rPr>
        <w:t>21.</w:t>
      </w:r>
    </w:p>
    <w:p w:rsidR="004D55B6" w:rsidRPr="00AC2A7E" w:rsidRDefault="006F677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līguma noslēgšanu ar sabiedrību ar ierobežotu atbildību “Granāti Pluss”</w:t>
      </w:r>
    </w:p>
    <w:p w:rsidR="004D55B6" w:rsidRDefault="006F677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Dana Bārbale</w:t>
      </w:r>
    </w:p>
    <w:p w:rsidR="007067E3" w:rsidRDefault="007067E3" w:rsidP="00CB2D18">
      <w:pPr>
        <w:jc w:val="both"/>
        <w:rPr>
          <w:rFonts w:cs="Times New Roman"/>
          <w:szCs w:val="24"/>
        </w:rPr>
      </w:pPr>
    </w:p>
    <w:p w:rsidR="003F2783" w:rsidRDefault="00561FE0" w:rsidP="003F2783">
      <w:pPr>
        <w:jc w:val="both"/>
        <w:rPr>
          <w:rFonts w:cs="Times New Roman"/>
          <w:i/>
          <w:szCs w:val="24"/>
        </w:rPr>
      </w:pPr>
      <w:r w:rsidRPr="00561FE0">
        <w:rPr>
          <w:rFonts w:cs="Times New Roman"/>
          <w:b/>
          <w:i/>
          <w:szCs w:val="24"/>
        </w:rPr>
        <w:t xml:space="preserve">S.Ločmele </w:t>
      </w:r>
      <w:r w:rsidR="0061190F">
        <w:rPr>
          <w:rFonts w:cs="Times New Roman"/>
          <w:i/>
          <w:szCs w:val="24"/>
        </w:rPr>
        <w:t>norāda</w:t>
      </w:r>
      <w:r w:rsidRPr="00561FE0">
        <w:rPr>
          <w:rFonts w:cs="Times New Roman"/>
          <w:i/>
          <w:szCs w:val="24"/>
        </w:rPr>
        <w:t>, ka lēmumprojekta virzīšana ir p</w:t>
      </w:r>
      <w:r w:rsidR="00603D01">
        <w:rPr>
          <w:rFonts w:cs="Times New Roman"/>
          <w:i/>
          <w:szCs w:val="24"/>
        </w:rPr>
        <w:t>ār</w:t>
      </w:r>
      <w:r w:rsidRPr="00561FE0">
        <w:rPr>
          <w:rFonts w:cs="Times New Roman"/>
          <w:i/>
          <w:szCs w:val="24"/>
        </w:rPr>
        <w:t>agra, jo šobrīd vēl notiek tiesvedības process</w:t>
      </w:r>
      <w:r w:rsidR="0061190F">
        <w:rPr>
          <w:rFonts w:cs="Times New Roman"/>
          <w:i/>
          <w:szCs w:val="24"/>
        </w:rPr>
        <w:t xml:space="preserve">, </w:t>
      </w:r>
      <w:r w:rsidR="004442D4">
        <w:rPr>
          <w:rFonts w:cs="Times New Roman"/>
          <w:i/>
          <w:szCs w:val="24"/>
        </w:rPr>
        <w:t xml:space="preserve">būtu </w:t>
      </w:r>
      <w:r w:rsidR="0061190F">
        <w:rPr>
          <w:rFonts w:cs="Times New Roman"/>
          <w:i/>
          <w:szCs w:val="24"/>
        </w:rPr>
        <w:t>jāsagaida tiesas lēmums</w:t>
      </w:r>
      <w:r w:rsidRPr="00561FE0">
        <w:rPr>
          <w:rFonts w:cs="Times New Roman"/>
          <w:i/>
          <w:szCs w:val="24"/>
        </w:rPr>
        <w:t>.</w:t>
      </w:r>
    </w:p>
    <w:p w:rsidR="00561FE0" w:rsidRDefault="00561FE0" w:rsidP="003F2783">
      <w:pPr>
        <w:jc w:val="both"/>
        <w:rPr>
          <w:rFonts w:cs="Times New Roman"/>
          <w:i/>
          <w:szCs w:val="24"/>
        </w:rPr>
      </w:pPr>
    </w:p>
    <w:p w:rsidR="00561FE0" w:rsidRPr="00561FE0" w:rsidRDefault="00561FE0" w:rsidP="003F2783">
      <w:pPr>
        <w:jc w:val="both"/>
        <w:rPr>
          <w:rFonts w:cs="Times New Roman"/>
          <w:i/>
          <w:szCs w:val="24"/>
        </w:rPr>
      </w:pPr>
      <w:r w:rsidRPr="00561FE0">
        <w:rPr>
          <w:rFonts w:cs="Times New Roman"/>
          <w:b/>
          <w:i/>
          <w:szCs w:val="24"/>
        </w:rPr>
        <w:t>D.Bārbale</w:t>
      </w:r>
      <w:r>
        <w:rPr>
          <w:rFonts w:cs="Times New Roman"/>
          <w:i/>
          <w:szCs w:val="24"/>
        </w:rPr>
        <w:t xml:space="preserve"> sniedz atbildi par tiesvedības procesu.</w:t>
      </w:r>
    </w:p>
    <w:p w:rsidR="00561FE0" w:rsidRDefault="00561FE0" w:rsidP="00561FE0">
      <w:pPr>
        <w:rPr>
          <w:rFonts w:cs="Times New Roman"/>
          <w:b/>
          <w:szCs w:val="24"/>
        </w:rPr>
      </w:pPr>
    </w:p>
    <w:p w:rsidR="00561FE0" w:rsidRPr="005742D1" w:rsidRDefault="005742D1" w:rsidP="00561FE0">
      <w:pPr>
        <w:rPr>
          <w:rFonts w:cs="Times New Roman"/>
          <w:i/>
          <w:szCs w:val="24"/>
        </w:rPr>
      </w:pPr>
      <w:r w:rsidRPr="005742D1">
        <w:rPr>
          <w:rFonts w:cs="Times New Roman"/>
          <w:i/>
          <w:szCs w:val="24"/>
        </w:rPr>
        <w:t>J.Siliņš atstāj zāli no plkst.10.28-10.30</w:t>
      </w:r>
    </w:p>
    <w:p w:rsidR="005742D1" w:rsidRPr="005742D1" w:rsidRDefault="005742D1" w:rsidP="00561FE0">
      <w:pPr>
        <w:rPr>
          <w:rFonts w:cs="Times New Roman"/>
          <w:i/>
          <w:szCs w:val="24"/>
        </w:rPr>
      </w:pPr>
    </w:p>
    <w:p w:rsidR="005742D1" w:rsidRPr="005742D1" w:rsidRDefault="005742D1" w:rsidP="005742D1">
      <w:pPr>
        <w:rPr>
          <w:rFonts w:cs="Times New Roman"/>
          <w:i/>
          <w:szCs w:val="24"/>
        </w:rPr>
      </w:pPr>
      <w:r w:rsidRPr="005742D1">
        <w:rPr>
          <w:rFonts w:cs="Times New Roman"/>
          <w:i/>
          <w:szCs w:val="24"/>
        </w:rPr>
        <w:t>D.Māliņa atstāj zāli no plkst.10.28-10.29</w:t>
      </w:r>
    </w:p>
    <w:p w:rsidR="00561FE0" w:rsidRDefault="00561FE0" w:rsidP="00561FE0">
      <w:pPr>
        <w:rPr>
          <w:rFonts w:cs="Times New Roman"/>
          <w:b/>
          <w:szCs w:val="24"/>
        </w:rPr>
      </w:pPr>
    </w:p>
    <w:p w:rsidR="00561FE0" w:rsidRPr="00561FE0" w:rsidRDefault="00561FE0" w:rsidP="00561FE0">
      <w:pPr>
        <w:jc w:val="center"/>
        <w:rPr>
          <w:rFonts w:cs="Times New Roman"/>
          <w:i/>
          <w:szCs w:val="24"/>
        </w:rPr>
      </w:pPr>
      <w:r w:rsidRPr="00561FE0">
        <w:rPr>
          <w:rFonts w:cs="Times New Roman"/>
          <w:i/>
          <w:szCs w:val="24"/>
        </w:rPr>
        <w:t>Turpinājumā notiek diskusija par tiesvedības procesu, līguma noslēgšanas nosacījumiem</w:t>
      </w:r>
      <w:r>
        <w:rPr>
          <w:rFonts w:cs="Times New Roman"/>
          <w:i/>
          <w:szCs w:val="24"/>
        </w:rPr>
        <w:t xml:space="preserve">, kā arī par veiktajiem pasākumiem iedzīvotāju interešu aizsardzībai. </w:t>
      </w:r>
    </w:p>
    <w:p w:rsidR="00561FE0" w:rsidRDefault="00561FE0" w:rsidP="00561FE0">
      <w:pPr>
        <w:jc w:val="center"/>
        <w:rPr>
          <w:rFonts w:cs="Times New Roman"/>
          <w:b/>
          <w:i/>
          <w:szCs w:val="24"/>
        </w:rPr>
      </w:pPr>
    </w:p>
    <w:p w:rsidR="003F2783" w:rsidRPr="00561FE0" w:rsidRDefault="00561FE0" w:rsidP="00561FE0">
      <w:pPr>
        <w:jc w:val="center"/>
        <w:rPr>
          <w:rFonts w:cs="Times New Roman"/>
          <w:i/>
          <w:szCs w:val="24"/>
        </w:rPr>
      </w:pPr>
      <w:r w:rsidRPr="00561FE0">
        <w:rPr>
          <w:rFonts w:cs="Times New Roman"/>
          <w:i/>
          <w:szCs w:val="24"/>
        </w:rPr>
        <w:t>Diskusijā piedalās E.Helmanis, D.Bārbale, S.Ločmele, R.Kudļa</w:t>
      </w:r>
      <w:r w:rsidR="005742D1">
        <w:rPr>
          <w:rFonts w:cs="Times New Roman"/>
          <w:i/>
          <w:szCs w:val="24"/>
        </w:rPr>
        <w:t>.</w:t>
      </w:r>
    </w:p>
    <w:p w:rsidR="003F2783" w:rsidRDefault="003F2783" w:rsidP="00CB2D18">
      <w:pPr>
        <w:jc w:val="center"/>
        <w:rPr>
          <w:rFonts w:cs="Times New Roman"/>
          <w:b/>
          <w:szCs w:val="24"/>
        </w:rPr>
      </w:pPr>
    </w:p>
    <w:p w:rsidR="004D55B6" w:rsidRDefault="006F6776" w:rsidP="00CB2D18">
      <w:pPr>
        <w:jc w:val="center"/>
        <w:rPr>
          <w:rFonts w:cs="Times New Roman"/>
          <w:b/>
          <w:szCs w:val="24"/>
        </w:rPr>
      </w:pPr>
      <w:r>
        <w:rPr>
          <w:rFonts w:cs="Times New Roman"/>
          <w:b/>
          <w:szCs w:val="24"/>
        </w:rPr>
        <w:t xml:space="preserve">balsojot: </w:t>
      </w:r>
      <w:r w:rsidRPr="00CB2D18">
        <w:rPr>
          <w:rFonts w:cs="Times New Roman"/>
          <w:b/>
          <w:noProof/>
          <w:szCs w:val="24"/>
        </w:rPr>
        <w:t>ar 9 balsīm "Par" (Andris Krauja, Dainis Širovs, Egils Helmanis, Gints Sīviņš, Indulis Trapiņš, Jānis Iklāvs, Jānis Kaijaks, Pāvels Kotāns, Raivis Ūzuls), "Pret" – 1 (Santa Ločmele), "Atturas" – 1 (Rūdolfs Kudļa)</w:t>
      </w:r>
      <w:r>
        <w:rPr>
          <w:rFonts w:cs="Times New Roman"/>
          <w:b/>
          <w:noProof/>
          <w:szCs w:val="24"/>
        </w:rPr>
        <w:t>,</w:t>
      </w:r>
      <w:r w:rsidR="00B35BC8">
        <w:rPr>
          <w:rFonts w:cs="Times New Roman"/>
          <w:b/>
          <w:szCs w:val="24"/>
        </w:rPr>
        <w:t xml:space="preserve"> </w:t>
      </w:r>
    </w:p>
    <w:p w:rsidR="006F6776" w:rsidRPr="00981471" w:rsidRDefault="006F6776" w:rsidP="006F6776">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6F6776" w:rsidRPr="00981471" w:rsidRDefault="006F6776" w:rsidP="006F6776">
      <w:pPr>
        <w:jc w:val="center"/>
        <w:rPr>
          <w:rFonts w:cs="Times New Roman"/>
          <w:szCs w:val="24"/>
        </w:rPr>
      </w:pPr>
    </w:p>
    <w:p w:rsidR="006F6776" w:rsidRPr="00196A49" w:rsidRDefault="006F6776" w:rsidP="006F6776">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5742D1" w:rsidRDefault="005742D1" w:rsidP="00603D01">
      <w:pPr>
        <w:rPr>
          <w:rFonts w:cs="Times New Roman"/>
          <w:b/>
          <w:noProof/>
          <w:szCs w:val="24"/>
        </w:rPr>
      </w:pPr>
    </w:p>
    <w:p w:rsidR="004D55B6" w:rsidRPr="006F6776" w:rsidRDefault="006F6776" w:rsidP="006F6776">
      <w:pPr>
        <w:jc w:val="center"/>
        <w:rPr>
          <w:rFonts w:cs="Times New Roman"/>
          <w:b/>
          <w:noProof/>
          <w:szCs w:val="24"/>
        </w:rPr>
      </w:pPr>
      <w:r w:rsidRPr="006F6776">
        <w:rPr>
          <w:rFonts w:cs="Times New Roman"/>
          <w:b/>
          <w:noProof/>
          <w:szCs w:val="24"/>
        </w:rPr>
        <w:t>22.</w:t>
      </w:r>
    </w:p>
    <w:p w:rsidR="004D55B6" w:rsidRPr="00AC2A7E" w:rsidRDefault="006F677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Valdemāra pamatskolas amatu klasificēšanas rezultātu apkopojuma apstiprināšanu</w:t>
      </w:r>
    </w:p>
    <w:p w:rsidR="004D55B6" w:rsidRDefault="006F677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6F6776" w:rsidP="00CB2D18">
      <w:pPr>
        <w:jc w:val="center"/>
        <w:rPr>
          <w:rFonts w:cs="Times New Roman"/>
          <w:b/>
          <w:szCs w:val="24"/>
        </w:rPr>
      </w:pPr>
      <w:r>
        <w:rPr>
          <w:rFonts w:cs="Times New Roman"/>
          <w:b/>
          <w:szCs w:val="24"/>
        </w:rPr>
        <w:t xml:space="preserve">balsojot: </w:t>
      </w:r>
      <w:r w:rsidRPr="00CB2D18">
        <w:rPr>
          <w:rFonts w:cs="Times New Roman"/>
          <w:b/>
          <w:noProof/>
          <w:szCs w:val="24"/>
        </w:rPr>
        <w:t>ar 11 balsīm "Par" (Andris Krauja, Dainis Širovs, Egils Helmanis, Gints Sīviņš, Indulis Trapiņš, Jānis Iklāvs, Jānis Kaijaks, Pāvels Kotāns, Raivis Ūzuls, Rūdolfs Kudļa, Santa Ločmele), "Pret" – nav, "Atturas" – nav</w:t>
      </w:r>
      <w:r w:rsidR="005742D1">
        <w:rPr>
          <w:rFonts w:cs="Times New Roman"/>
          <w:b/>
          <w:noProof/>
          <w:szCs w:val="24"/>
        </w:rPr>
        <w:t>,</w:t>
      </w:r>
      <w:r w:rsidR="00B35BC8">
        <w:rPr>
          <w:rFonts w:cs="Times New Roman"/>
          <w:b/>
          <w:szCs w:val="24"/>
        </w:rPr>
        <w:t xml:space="preserve"> </w:t>
      </w:r>
    </w:p>
    <w:p w:rsidR="006F6776" w:rsidRPr="00981471" w:rsidRDefault="006F6776" w:rsidP="006F6776">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6F6776" w:rsidRPr="00981471" w:rsidRDefault="006F6776" w:rsidP="006F6776">
      <w:pPr>
        <w:jc w:val="center"/>
        <w:rPr>
          <w:rFonts w:cs="Times New Roman"/>
          <w:szCs w:val="24"/>
        </w:rPr>
      </w:pPr>
    </w:p>
    <w:p w:rsidR="006F6776" w:rsidRPr="00196A49" w:rsidRDefault="006F6776" w:rsidP="006F6776">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5742D1" w:rsidRPr="005742D1" w:rsidRDefault="005742D1" w:rsidP="005742D1">
      <w:pPr>
        <w:rPr>
          <w:rFonts w:cs="Times New Roman"/>
          <w:i/>
          <w:noProof/>
          <w:szCs w:val="24"/>
        </w:rPr>
      </w:pPr>
      <w:r w:rsidRPr="005742D1">
        <w:rPr>
          <w:rFonts w:cs="Times New Roman"/>
          <w:i/>
          <w:noProof/>
          <w:szCs w:val="24"/>
        </w:rPr>
        <w:t>K.Bramanis atstāj zāli no plkst.10.30-10.34</w:t>
      </w:r>
    </w:p>
    <w:p w:rsidR="005742D1" w:rsidRDefault="005742D1" w:rsidP="005742D1">
      <w:pPr>
        <w:rPr>
          <w:rFonts w:cs="Times New Roman"/>
          <w:b/>
          <w:noProof/>
          <w:szCs w:val="24"/>
        </w:rPr>
      </w:pPr>
    </w:p>
    <w:p w:rsidR="004D55B6" w:rsidRPr="006F6776" w:rsidRDefault="006F6776" w:rsidP="006F6776">
      <w:pPr>
        <w:jc w:val="center"/>
        <w:rPr>
          <w:rFonts w:cs="Times New Roman"/>
          <w:b/>
          <w:noProof/>
          <w:szCs w:val="24"/>
        </w:rPr>
      </w:pPr>
      <w:r w:rsidRPr="006F6776">
        <w:rPr>
          <w:rFonts w:cs="Times New Roman"/>
          <w:b/>
          <w:noProof/>
          <w:szCs w:val="24"/>
        </w:rPr>
        <w:t>23.</w:t>
      </w:r>
    </w:p>
    <w:p w:rsidR="004D55B6" w:rsidRPr="00AC2A7E" w:rsidRDefault="006F677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grozījumiem Ogres novada pašvaldības domes 2023. gada 30. marta lēmumā “Par Ogres Centra pamatskolas amatu klasificēšanas rezultātu apkopojuma apstiprināšanu” (protokola izraksts Nr. 3, 61.)</w:t>
      </w:r>
    </w:p>
    <w:p w:rsidR="004D55B6" w:rsidRDefault="006F677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6F6776" w:rsidP="00CB2D18">
      <w:pPr>
        <w:jc w:val="center"/>
        <w:rPr>
          <w:rFonts w:cs="Times New Roman"/>
          <w:b/>
          <w:szCs w:val="24"/>
        </w:rPr>
      </w:pPr>
      <w:r>
        <w:rPr>
          <w:rFonts w:cs="Times New Roman"/>
          <w:b/>
          <w:szCs w:val="24"/>
        </w:rPr>
        <w:t xml:space="preserve">balsojot: </w:t>
      </w:r>
      <w:r w:rsidRPr="00CB2D18">
        <w:rPr>
          <w:rFonts w:cs="Times New Roman"/>
          <w:b/>
          <w:noProof/>
          <w:szCs w:val="24"/>
        </w:rPr>
        <w:t>ar 11 balsīm "Par" (Andris Krauja, Dainis Širovs, Egils Helmanis, Gints Sīviņš, Indulis Trapiņš, Jānis Iklāvs, Jānis Kaijaks, Pāvels Kotāns, Raivis Ūzuls, Rūdolfs Kudļa, Santa Ločmele), "Pret" – nav, "Atturas" – nav</w:t>
      </w:r>
      <w:r w:rsidR="005742D1">
        <w:rPr>
          <w:rFonts w:cs="Times New Roman"/>
          <w:b/>
          <w:noProof/>
          <w:szCs w:val="24"/>
        </w:rPr>
        <w:t>,</w:t>
      </w:r>
      <w:r w:rsidR="00B35BC8">
        <w:rPr>
          <w:rFonts w:cs="Times New Roman"/>
          <w:b/>
          <w:szCs w:val="24"/>
        </w:rPr>
        <w:t xml:space="preserve"> </w:t>
      </w:r>
    </w:p>
    <w:p w:rsidR="006F6776" w:rsidRPr="00981471" w:rsidRDefault="006F6776" w:rsidP="006F6776">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6F6776" w:rsidRPr="00981471" w:rsidRDefault="006F6776" w:rsidP="006F6776">
      <w:pPr>
        <w:jc w:val="center"/>
        <w:rPr>
          <w:rFonts w:cs="Times New Roman"/>
          <w:szCs w:val="24"/>
        </w:rPr>
      </w:pPr>
    </w:p>
    <w:p w:rsidR="006F6776" w:rsidRPr="00196A49" w:rsidRDefault="006F6776" w:rsidP="006F6776">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6F6776" w:rsidRDefault="006F6776" w:rsidP="006F6776">
      <w:pPr>
        <w:jc w:val="center"/>
        <w:rPr>
          <w:rFonts w:cs="Times New Roman"/>
          <w:b/>
          <w:noProof/>
          <w:szCs w:val="24"/>
        </w:rPr>
      </w:pPr>
      <w:r w:rsidRPr="006F6776">
        <w:rPr>
          <w:rFonts w:cs="Times New Roman"/>
          <w:b/>
          <w:noProof/>
          <w:szCs w:val="24"/>
        </w:rPr>
        <w:t>24.</w:t>
      </w:r>
    </w:p>
    <w:p w:rsidR="004D55B6" w:rsidRPr="00AC2A7E" w:rsidRDefault="006F677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grozījumu Ogres novada pašvaldības domes 2023. gada 30. marta lēmumā “Par Ogres 1. vidusskolas amatu klasificēšanas rezultātu apkopojuma apstiprināšanu” (protokola izraksts Nr. 3, 39.)</w:t>
      </w:r>
    </w:p>
    <w:p w:rsidR="004D55B6" w:rsidRDefault="006F677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6F6776" w:rsidP="00CB2D18">
      <w:pPr>
        <w:jc w:val="center"/>
        <w:rPr>
          <w:rFonts w:cs="Times New Roman"/>
          <w:b/>
          <w:szCs w:val="24"/>
        </w:rPr>
      </w:pPr>
      <w:r>
        <w:rPr>
          <w:rFonts w:cs="Times New Roman"/>
          <w:b/>
          <w:szCs w:val="24"/>
        </w:rPr>
        <w:t xml:space="preserve">balsojot: </w:t>
      </w:r>
      <w:r w:rsidRPr="00CB2D18">
        <w:rPr>
          <w:rFonts w:cs="Times New Roman"/>
          <w:b/>
          <w:noProof/>
          <w:szCs w:val="24"/>
        </w:rPr>
        <w:t>ar 11 balsīm "Par" (Andris Krauja, Dainis Širovs, Egils Helmanis, Gints Sīviņš, Indulis Trapiņš, Jānis Iklāvs, Jānis Kaijaks, Pāvels Kotāns, Raivis Ūzuls, Rūdolfs Kudļa, Santa Ločmele), "Pret" – nav, "Atturas" – nav</w:t>
      </w:r>
      <w:r w:rsidR="005742D1">
        <w:rPr>
          <w:rFonts w:cs="Times New Roman"/>
          <w:b/>
          <w:noProof/>
          <w:szCs w:val="24"/>
        </w:rPr>
        <w:t>,</w:t>
      </w:r>
      <w:r w:rsidR="00B35BC8">
        <w:rPr>
          <w:rFonts w:cs="Times New Roman"/>
          <w:b/>
          <w:szCs w:val="24"/>
        </w:rPr>
        <w:t xml:space="preserve"> </w:t>
      </w:r>
    </w:p>
    <w:p w:rsidR="006F6776" w:rsidRPr="00981471" w:rsidRDefault="006F6776" w:rsidP="006F6776">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6F6776" w:rsidRPr="00981471" w:rsidRDefault="006F6776" w:rsidP="006F6776">
      <w:pPr>
        <w:jc w:val="center"/>
        <w:rPr>
          <w:rFonts w:cs="Times New Roman"/>
          <w:szCs w:val="24"/>
        </w:rPr>
      </w:pPr>
    </w:p>
    <w:p w:rsidR="006F6776" w:rsidRPr="00196A49" w:rsidRDefault="006F6776" w:rsidP="006F6776">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442D4" w:rsidRDefault="004442D4" w:rsidP="006F6776">
      <w:pPr>
        <w:jc w:val="center"/>
        <w:rPr>
          <w:rFonts w:cs="Times New Roman"/>
          <w:b/>
          <w:noProof/>
          <w:szCs w:val="24"/>
        </w:rPr>
      </w:pPr>
    </w:p>
    <w:p w:rsidR="004442D4" w:rsidRDefault="004442D4" w:rsidP="006F6776">
      <w:pPr>
        <w:jc w:val="center"/>
        <w:rPr>
          <w:rFonts w:cs="Times New Roman"/>
          <w:b/>
          <w:noProof/>
          <w:szCs w:val="24"/>
        </w:rPr>
      </w:pPr>
    </w:p>
    <w:p w:rsidR="004D55B6" w:rsidRPr="006F6776" w:rsidRDefault="006F6776" w:rsidP="006F6776">
      <w:pPr>
        <w:jc w:val="center"/>
        <w:rPr>
          <w:rFonts w:cs="Times New Roman"/>
          <w:b/>
          <w:noProof/>
          <w:szCs w:val="24"/>
        </w:rPr>
      </w:pPr>
      <w:r w:rsidRPr="006F6776">
        <w:rPr>
          <w:rFonts w:cs="Times New Roman"/>
          <w:b/>
          <w:noProof/>
          <w:szCs w:val="24"/>
        </w:rPr>
        <w:lastRenderedPageBreak/>
        <w:t>25.</w:t>
      </w:r>
    </w:p>
    <w:p w:rsidR="004D55B6" w:rsidRPr="00AC2A7E" w:rsidRDefault="006F677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grozījumu Ogres novada pašvaldības domes 2023.gada 30.marta lēmumā “Par Ogres Valsts ģimnāzijas amatu klasificēšanas rezultātu apkopojuma apstiprināšanu” (protokola izraksts Nr. 3, 38.)</w:t>
      </w:r>
    </w:p>
    <w:p w:rsidR="004D55B6" w:rsidRDefault="006F677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6F6776" w:rsidP="00CB2D18">
      <w:pPr>
        <w:jc w:val="center"/>
        <w:rPr>
          <w:rFonts w:cs="Times New Roman"/>
          <w:b/>
          <w:szCs w:val="24"/>
        </w:rPr>
      </w:pPr>
      <w:r>
        <w:rPr>
          <w:rFonts w:cs="Times New Roman"/>
          <w:b/>
          <w:szCs w:val="24"/>
        </w:rPr>
        <w:t xml:space="preserve">balsojot: </w:t>
      </w:r>
      <w:r w:rsidRPr="00CB2D18">
        <w:rPr>
          <w:rFonts w:cs="Times New Roman"/>
          <w:b/>
          <w:noProof/>
          <w:szCs w:val="24"/>
        </w:rPr>
        <w:t>ar 11 balsīm "Par" (Andris Krauja, Dainis Širovs, Egils Helmanis, Gints Sīviņš, Indulis Trapiņš, Jānis Iklāvs, Jānis Kaijaks, Pāvels Kotāns, Raivis Ūzuls, Rūdolfs Kudļa, Santa Ločmele), "Pret" – nav, "Atturas" – nav</w:t>
      </w:r>
      <w:r>
        <w:rPr>
          <w:rFonts w:cs="Times New Roman"/>
          <w:b/>
          <w:noProof/>
          <w:szCs w:val="24"/>
        </w:rPr>
        <w:t>,</w:t>
      </w:r>
      <w:r w:rsidR="00B35BC8">
        <w:rPr>
          <w:rFonts w:cs="Times New Roman"/>
          <w:b/>
          <w:szCs w:val="24"/>
        </w:rPr>
        <w:t xml:space="preserve"> </w:t>
      </w:r>
    </w:p>
    <w:p w:rsidR="006F6776" w:rsidRPr="00981471" w:rsidRDefault="006F6776" w:rsidP="006F6776">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6F6776" w:rsidRPr="00981471" w:rsidRDefault="006F6776" w:rsidP="006F6776">
      <w:pPr>
        <w:jc w:val="center"/>
        <w:rPr>
          <w:rFonts w:cs="Times New Roman"/>
          <w:szCs w:val="24"/>
        </w:rPr>
      </w:pPr>
    </w:p>
    <w:p w:rsidR="004D55B6" w:rsidRPr="00AC2A7E" w:rsidRDefault="006F6776" w:rsidP="005742D1">
      <w:pPr>
        <w:jc w:val="center"/>
        <w:rPr>
          <w:rFonts w:cs="Times New Roman"/>
          <w:b/>
          <w:szCs w:val="24"/>
        </w:rPr>
      </w:pPr>
      <w:r w:rsidRPr="00981471">
        <w:rPr>
          <w:rFonts w:cs="Times New Roman"/>
          <w:szCs w:val="24"/>
        </w:rPr>
        <w:t>Atbalstīt sagatavoto lēmuma projektu un iesniegt izskatīšanai Ogres novada domē.</w:t>
      </w:r>
    </w:p>
    <w:p w:rsidR="004D55B6" w:rsidRPr="006F6776" w:rsidRDefault="006F6776" w:rsidP="005742D1">
      <w:pPr>
        <w:jc w:val="center"/>
        <w:rPr>
          <w:rFonts w:cs="Times New Roman"/>
          <w:b/>
          <w:noProof/>
          <w:szCs w:val="24"/>
        </w:rPr>
      </w:pPr>
      <w:r w:rsidRPr="006F6776">
        <w:rPr>
          <w:rFonts w:cs="Times New Roman"/>
          <w:b/>
          <w:noProof/>
          <w:szCs w:val="24"/>
        </w:rPr>
        <w:t>26.</w:t>
      </w:r>
    </w:p>
    <w:p w:rsidR="004D55B6" w:rsidRPr="00AC2A7E" w:rsidRDefault="006F677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grozījumu Ogres novada pašvaldības domes 2023. gada 30. marta lēmumā “Par Jaunogres vidusskolas amatu klasificēšanas rezultātu apkopojuma apstiprināšanu” (protokola izraksts Nr. 3, 41.)</w:t>
      </w:r>
    </w:p>
    <w:p w:rsidR="004D55B6" w:rsidRDefault="006F677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6F6776" w:rsidP="00CB2D18">
      <w:pPr>
        <w:jc w:val="center"/>
        <w:rPr>
          <w:rFonts w:cs="Times New Roman"/>
          <w:b/>
          <w:szCs w:val="24"/>
        </w:rPr>
      </w:pPr>
      <w:r>
        <w:rPr>
          <w:rFonts w:cs="Times New Roman"/>
          <w:b/>
          <w:szCs w:val="24"/>
        </w:rPr>
        <w:t xml:space="preserve">balsojot: </w:t>
      </w:r>
      <w:r w:rsidRPr="00CB2D18">
        <w:rPr>
          <w:rFonts w:cs="Times New Roman"/>
          <w:b/>
          <w:noProof/>
          <w:szCs w:val="24"/>
        </w:rPr>
        <w:t>ar 11 balsīm "Par" (Andris Krauja, Dainis Širovs, Egils Helmanis, Gints Sīviņš, Indulis Trapiņš, Jānis Iklāvs, Jānis Kaijaks, Pāvels Kotāns, Raivis Ūzuls, Rūdolfs Kudļa, Santa Ločmele), "Pret" – nav, "Atturas" – nav</w:t>
      </w:r>
      <w:r>
        <w:rPr>
          <w:rFonts w:cs="Times New Roman"/>
          <w:b/>
          <w:noProof/>
          <w:szCs w:val="24"/>
        </w:rPr>
        <w:t>,</w:t>
      </w:r>
      <w:r w:rsidR="00B35BC8">
        <w:rPr>
          <w:rFonts w:cs="Times New Roman"/>
          <w:b/>
          <w:szCs w:val="24"/>
        </w:rPr>
        <w:t xml:space="preserve"> </w:t>
      </w:r>
    </w:p>
    <w:p w:rsidR="006F6776" w:rsidRPr="00981471" w:rsidRDefault="006F6776" w:rsidP="006F6776">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6F6776" w:rsidRPr="00981471" w:rsidRDefault="006F6776" w:rsidP="006F6776">
      <w:pPr>
        <w:jc w:val="center"/>
        <w:rPr>
          <w:rFonts w:cs="Times New Roman"/>
          <w:szCs w:val="24"/>
        </w:rPr>
      </w:pPr>
    </w:p>
    <w:p w:rsidR="006F6776" w:rsidRPr="00196A49" w:rsidRDefault="006F6776" w:rsidP="006F6776">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6F6776" w:rsidRDefault="006F6776" w:rsidP="006F6776">
      <w:pPr>
        <w:jc w:val="center"/>
        <w:rPr>
          <w:rFonts w:cs="Times New Roman"/>
          <w:b/>
          <w:noProof/>
          <w:szCs w:val="24"/>
        </w:rPr>
      </w:pPr>
      <w:r w:rsidRPr="006F6776">
        <w:rPr>
          <w:rFonts w:cs="Times New Roman"/>
          <w:b/>
          <w:noProof/>
          <w:szCs w:val="24"/>
        </w:rPr>
        <w:t>27.</w:t>
      </w:r>
    </w:p>
    <w:p w:rsidR="004D55B6" w:rsidRPr="00AC2A7E" w:rsidRDefault="006F677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grozījumu Ogres novada pašvaldības domes 2023. gada 30. marta lēmumā “Par Ikšķiles vidusskolas amatu klasificēšanas rezultātu apkopojuma apstiprināšanu” (protokola izraksts Nr. 3, 46.)</w:t>
      </w:r>
    </w:p>
    <w:p w:rsidR="004D55B6" w:rsidRDefault="006F677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6F6776" w:rsidP="00CB2D18">
      <w:pPr>
        <w:jc w:val="center"/>
        <w:rPr>
          <w:rFonts w:cs="Times New Roman"/>
          <w:b/>
          <w:szCs w:val="24"/>
        </w:rPr>
      </w:pPr>
      <w:r>
        <w:rPr>
          <w:rFonts w:cs="Times New Roman"/>
          <w:b/>
          <w:szCs w:val="24"/>
        </w:rPr>
        <w:t xml:space="preserve">balsojot: </w:t>
      </w:r>
      <w:r w:rsidRPr="00CB2D18">
        <w:rPr>
          <w:rFonts w:cs="Times New Roman"/>
          <w:b/>
          <w:noProof/>
          <w:szCs w:val="24"/>
        </w:rPr>
        <w:t>ar 11 balsīm "Par" (Andris Krauja, Dainis Širovs, Egils Helmanis, Gints Sīviņš, Indulis Trapiņš, Jānis Iklāvs, Jānis Kaijaks, Pāvels Kotāns, Raivis Ūzuls, Rūdolfs Kudļa, Santa Ločmele), "Pret" – nav, "Atturas" – nav</w:t>
      </w:r>
      <w:r>
        <w:rPr>
          <w:rFonts w:cs="Times New Roman"/>
          <w:b/>
          <w:noProof/>
          <w:szCs w:val="24"/>
        </w:rPr>
        <w:t>,</w:t>
      </w:r>
      <w:r w:rsidR="00B35BC8">
        <w:rPr>
          <w:rFonts w:cs="Times New Roman"/>
          <w:b/>
          <w:szCs w:val="24"/>
        </w:rPr>
        <w:t xml:space="preserve"> </w:t>
      </w:r>
    </w:p>
    <w:p w:rsidR="006F6776" w:rsidRPr="00981471" w:rsidRDefault="006F6776" w:rsidP="006F6776">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6F6776" w:rsidRPr="00981471" w:rsidRDefault="006F6776" w:rsidP="006F6776">
      <w:pPr>
        <w:jc w:val="center"/>
        <w:rPr>
          <w:rFonts w:cs="Times New Roman"/>
          <w:szCs w:val="24"/>
        </w:rPr>
      </w:pPr>
    </w:p>
    <w:p w:rsidR="006F6776" w:rsidRPr="00196A49" w:rsidRDefault="006F6776" w:rsidP="006F6776">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6F6776" w:rsidRDefault="006F6776" w:rsidP="006F6776">
      <w:pPr>
        <w:jc w:val="center"/>
        <w:rPr>
          <w:rFonts w:cs="Times New Roman"/>
          <w:b/>
          <w:noProof/>
          <w:szCs w:val="24"/>
        </w:rPr>
      </w:pPr>
      <w:r w:rsidRPr="006F6776">
        <w:rPr>
          <w:rFonts w:cs="Times New Roman"/>
          <w:b/>
          <w:noProof/>
          <w:szCs w:val="24"/>
        </w:rPr>
        <w:t>28.</w:t>
      </w:r>
    </w:p>
    <w:p w:rsidR="004D55B6" w:rsidRPr="00AC2A7E" w:rsidRDefault="006F677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grozījumu Ogres novada pašvaldības domes 2023. gada 30. marta lēmumā “Par Madlienas vidusskolas amatu klasificēšanas rezultātu apkopojuma apstiprināšanu” (protokola izraksts Nr. 3, 42.)</w:t>
      </w:r>
    </w:p>
    <w:p w:rsidR="004D55B6" w:rsidRDefault="006F677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6F6776" w:rsidP="00CB2D18">
      <w:pPr>
        <w:jc w:val="center"/>
        <w:rPr>
          <w:rFonts w:cs="Times New Roman"/>
          <w:b/>
          <w:szCs w:val="24"/>
        </w:rPr>
      </w:pPr>
      <w:r>
        <w:rPr>
          <w:rFonts w:cs="Times New Roman"/>
          <w:b/>
          <w:szCs w:val="24"/>
        </w:rPr>
        <w:t xml:space="preserve">balsojot: </w:t>
      </w:r>
      <w:r w:rsidRPr="00CB2D18">
        <w:rPr>
          <w:rFonts w:cs="Times New Roman"/>
          <w:b/>
          <w:noProof/>
          <w:szCs w:val="24"/>
        </w:rPr>
        <w:t>ar 11 balsīm "Par" (Andris Krauja, Dainis Širovs, Egils Helmanis, Gints Sīviņš, Indulis Trapiņš, Jānis Iklāvs, Jānis Kaijaks, Pāvels Kotāns, Raivis Ūzuls, Rūdolfs Kudļa, Santa Ločmele), "Pret" – nav, "Atturas" – nav</w:t>
      </w:r>
      <w:r>
        <w:rPr>
          <w:rFonts w:cs="Times New Roman"/>
          <w:b/>
          <w:noProof/>
          <w:szCs w:val="24"/>
        </w:rPr>
        <w:t>,</w:t>
      </w:r>
      <w:r w:rsidR="00B35BC8">
        <w:rPr>
          <w:rFonts w:cs="Times New Roman"/>
          <w:b/>
          <w:szCs w:val="24"/>
        </w:rPr>
        <w:t xml:space="preserve"> </w:t>
      </w:r>
    </w:p>
    <w:p w:rsidR="006F6776" w:rsidRPr="00981471" w:rsidRDefault="006F6776" w:rsidP="006F6776">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6F6776" w:rsidRPr="00981471" w:rsidRDefault="006F6776" w:rsidP="006F6776">
      <w:pPr>
        <w:jc w:val="center"/>
        <w:rPr>
          <w:rFonts w:cs="Times New Roman"/>
          <w:szCs w:val="24"/>
        </w:rPr>
      </w:pPr>
    </w:p>
    <w:p w:rsidR="006F6776" w:rsidRPr="00196A49" w:rsidRDefault="006F6776" w:rsidP="006F6776">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442D4" w:rsidRDefault="004442D4" w:rsidP="006F6776">
      <w:pPr>
        <w:jc w:val="center"/>
        <w:rPr>
          <w:rFonts w:cs="Times New Roman"/>
          <w:b/>
          <w:noProof/>
          <w:szCs w:val="24"/>
        </w:rPr>
      </w:pPr>
    </w:p>
    <w:p w:rsidR="004D55B6" w:rsidRPr="006F6776" w:rsidRDefault="006F6776" w:rsidP="006F6776">
      <w:pPr>
        <w:jc w:val="center"/>
        <w:rPr>
          <w:rFonts w:cs="Times New Roman"/>
          <w:b/>
          <w:noProof/>
          <w:szCs w:val="24"/>
        </w:rPr>
      </w:pPr>
      <w:r w:rsidRPr="006F6776">
        <w:rPr>
          <w:rFonts w:cs="Times New Roman"/>
          <w:b/>
          <w:noProof/>
          <w:szCs w:val="24"/>
        </w:rPr>
        <w:lastRenderedPageBreak/>
        <w:t>29.</w:t>
      </w:r>
    </w:p>
    <w:p w:rsidR="004D55B6" w:rsidRPr="00AC2A7E" w:rsidRDefault="006F677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grozījumiem Ogres novada pašvaldības domes 2023. gada 30. marta lēmumā “Par Suntažu vidusskolas amatu klasificēšanas rezultātu apkopojuma apstiprināšanu” (protokola izraksts Nr. 3, 43.)</w:t>
      </w:r>
    </w:p>
    <w:p w:rsidR="004D55B6" w:rsidRDefault="006F677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6F6776" w:rsidP="00CB2D18">
      <w:pPr>
        <w:jc w:val="center"/>
        <w:rPr>
          <w:rFonts w:cs="Times New Roman"/>
          <w:b/>
          <w:szCs w:val="24"/>
        </w:rPr>
      </w:pPr>
      <w:r>
        <w:rPr>
          <w:rFonts w:cs="Times New Roman"/>
          <w:b/>
          <w:szCs w:val="24"/>
        </w:rPr>
        <w:t xml:space="preserve">balsojot: </w:t>
      </w:r>
      <w:r w:rsidRPr="00CB2D18">
        <w:rPr>
          <w:rFonts w:cs="Times New Roman"/>
          <w:b/>
          <w:noProof/>
          <w:szCs w:val="24"/>
        </w:rPr>
        <w:t>ar 11 balsīm "Par" (Andris Krauja, Dainis Širovs, Egils Helmanis, Gints Sīviņš, Indulis Trapiņš, Jānis Iklāvs, Jānis Kaijaks, Pāvels Kotāns, Raivis Ūzuls, Rūdolfs Kudļa, Santa Ločmele), "Pret" – nav, "Atturas" – nav</w:t>
      </w:r>
      <w:r>
        <w:rPr>
          <w:rFonts w:cs="Times New Roman"/>
          <w:b/>
          <w:noProof/>
          <w:szCs w:val="24"/>
        </w:rPr>
        <w:t>,</w:t>
      </w:r>
      <w:r w:rsidR="00B35BC8">
        <w:rPr>
          <w:rFonts w:cs="Times New Roman"/>
          <w:b/>
          <w:szCs w:val="24"/>
        </w:rPr>
        <w:t xml:space="preserve"> </w:t>
      </w:r>
    </w:p>
    <w:p w:rsidR="006F6776" w:rsidRPr="00981471" w:rsidRDefault="006F6776" w:rsidP="006F6776">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6F6776" w:rsidRPr="00981471" w:rsidRDefault="006F6776" w:rsidP="006F6776">
      <w:pPr>
        <w:jc w:val="center"/>
        <w:rPr>
          <w:rFonts w:cs="Times New Roman"/>
          <w:szCs w:val="24"/>
        </w:rPr>
      </w:pPr>
    </w:p>
    <w:p w:rsidR="004D55B6" w:rsidRPr="006F6776" w:rsidRDefault="006F6776" w:rsidP="006F6776">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6F6776" w:rsidRDefault="006F6776" w:rsidP="006F6776">
      <w:pPr>
        <w:jc w:val="center"/>
        <w:rPr>
          <w:rFonts w:cs="Times New Roman"/>
          <w:b/>
          <w:noProof/>
          <w:szCs w:val="24"/>
        </w:rPr>
      </w:pPr>
      <w:r w:rsidRPr="006F6776">
        <w:rPr>
          <w:rFonts w:cs="Times New Roman"/>
          <w:b/>
          <w:noProof/>
          <w:szCs w:val="24"/>
        </w:rPr>
        <w:t>30.</w:t>
      </w:r>
    </w:p>
    <w:p w:rsidR="004D55B6" w:rsidRPr="00AC2A7E" w:rsidRDefault="006F677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grozījumiem Ogres novada pašvaldības domes 2023. gada 30. marta lēmumā “Par Taurupes pamatskolas amatu klasificēšanas rezultātu apkopojuma apstiprināšanu” (protokola izraksts Nr. 3, 59.)</w:t>
      </w:r>
    </w:p>
    <w:p w:rsidR="004D55B6" w:rsidRDefault="006F677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4D55B6" w:rsidRPr="00AC2A7E" w:rsidRDefault="004D55B6" w:rsidP="004D55B6">
      <w:pPr>
        <w:rPr>
          <w:rStyle w:val="IntenseReference"/>
          <w:rFonts w:cs="Times New Roman"/>
          <w:color w:val="auto"/>
          <w:szCs w:val="24"/>
        </w:rPr>
      </w:pPr>
    </w:p>
    <w:p w:rsidR="004D55B6" w:rsidRDefault="006F6776" w:rsidP="00CB2D18">
      <w:pPr>
        <w:jc w:val="center"/>
        <w:rPr>
          <w:rFonts w:cs="Times New Roman"/>
          <w:b/>
          <w:szCs w:val="24"/>
        </w:rPr>
      </w:pPr>
      <w:r>
        <w:rPr>
          <w:rFonts w:cs="Times New Roman"/>
          <w:b/>
          <w:szCs w:val="24"/>
        </w:rPr>
        <w:t xml:space="preserve">balsojot: </w:t>
      </w:r>
      <w:r w:rsidRPr="00CB2D18">
        <w:rPr>
          <w:rFonts w:cs="Times New Roman"/>
          <w:b/>
          <w:noProof/>
          <w:szCs w:val="24"/>
        </w:rPr>
        <w:t>ar 11 balsīm "Par" (Andris Krauja, Dainis Širovs, Egils Helmanis, Gints Sīviņš, Indulis Trapiņš, Jānis Iklāvs, Jānis Kaijaks, Pāvels Kotāns, Raivis Ūzuls, Rūdolfs Kudļa, Santa Ločmele), "Pret" – nav, "Atturas" – nav</w:t>
      </w:r>
      <w:r>
        <w:rPr>
          <w:rFonts w:cs="Times New Roman"/>
          <w:b/>
          <w:noProof/>
          <w:szCs w:val="24"/>
        </w:rPr>
        <w:t>,</w:t>
      </w:r>
      <w:r w:rsidR="00B35BC8">
        <w:rPr>
          <w:rFonts w:cs="Times New Roman"/>
          <w:b/>
          <w:szCs w:val="24"/>
        </w:rPr>
        <w:t xml:space="preserve"> </w:t>
      </w:r>
    </w:p>
    <w:p w:rsidR="006F6776" w:rsidRPr="00981471" w:rsidRDefault="006F6776" w:rsidP="006F6776">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6F6776" w:rsidRPr="00981471" w:rsidRDefault="006F6776" w:rsidP="006F6776">
      <w:pPr>
        <w:jc w:val="center"/>
        <w:rPr>
          <w:rFonts w:cs="Times New Roman"/>
          <w:szCs w:val="24"/>
        </w:rPr>
      </w:pPr>
    </w:p>
    <w:p w:rsidR="004D55B6" w:rsidRPr="00FB17A1" w:rsidRDefault="006F6776" w:rsidP="00FB17A1">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6F6776" w:rsidRDefault="006F6776" w:rsidP="006F6776">
      <w:pPr>
        <w:jc w:val="center"/>
        <w:rPr>
          <w:rFonts w:cs="Times New Roman"/>
          <w:b/>
          <w:noProof/>
          <w:szCs w:val="24"/>
        </w:rPr>
      </w:pPr>
      <w:r w:rsidRPr="006F6776">
        <w:rPr>
          <w:rFonts w:cs="Times New Roman"/>
          <w:b/>
          <w:noProof/>
          <w:szCs w:val="24"/>
        </w:rPr>
        <w:t>31.</w:t>
      </w:r>
    </w:p>
    <w:p w:rsidR="004D55B6" w:rsidRPr="00AC2A7E" w:rsidRDefault="006F677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grozījumu Ogres novada pašvaldības domes 2023. gada 30. marta lēmumā “Par Birzgales pirmsskolas izglītības iestādes “Birztaliņa” amatu klasificēšanas rezultātu apkopojuma apstiprināšanu” (protokola izraksts Nr. 3, 66.)</w:t>
      </w:r>
    </w:p>
    <w:p w:rsidR="004D55B6" w:rsidRDefault="006F677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6F6776" w:rsidP="00CB2D18">
      <w:pPr>
        <w:jc w:val="center"/>
        <w:rPr>
          <w:rFonts w:cs="Times New Roman"/>
          <w:b/>
          <w:szCs w:val="24"/>
        </w:rPr>
      </w:pPr>
      <w:r>
        <w:rPr>
          <w:rFonts w:cs="Times New Roman"/>
          <w:b/>
          <w:szCs w:val="24"/>
        </w:rPr>
        <w:t xml:space="preserve">balsojot: </w:t>
      </w:r>
      <w:r w:rsidRPr="00CB2D18">
        <w:rPr>
          <w:rFonts w:cs="Times New Roman"/>
          <w:b/>
          <w:noProof/>
          <w:szCs w:val="24"/>
        </w:rPr>
        <w:t>ar 11 balsīm "Par" (Andris Krauja, Dainis Širovs, Egils Helmanis, Gints Sīviņš, Indulis Trapiņš, Jānis Iklāvs, Jānis Kaijaks, Pāvels Kotāns, Raivis Ūzuls, Rūdolfs Kudļa, Santa Ločmele), "Pret" – nav, "Atturas" – nav</w:t>
      </w:r>
      <w:r>
        <w:rPr>
          <w:rFonts w:cs="Times New Roman"/>
          <w:b/>
          <w:noProof/>
          <w:szCs w:val="24"/>
        </w:rPr>
        <w:t>,</w:t>
      </w:r>
      <w:r w:rsidR="00B35BC8">
        <w:rPr>
          <w:rFonts w:cs="Times New Roman"/>
          <w:b/>
          <w:szCs w:val="24"/>
        </w:rPr>
        <w:t xml:space="preserve"> </w:t>
      </w:r>
    </w:p>
    <w:p w:rsidR="006F6776" w:rsidRPr="00981471" w:rsidRDefault="006F6776" w:rsidP="006F6776">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6F6776" w:rsidRPr="00981471" w:rsidRDefault="006F6776" w:rsidP="006F6776">
      <w:pPr>
        <w:jc w:val="center"/>
        <w:rPr>
          <w:rFonts w:cs="Times New Roman"/>
          <w:szCs w:val="24"/>
        </w:rPr>
      </w:pPr>
    </w:p>
    <w:p w:rsidR="006F6776" w:rsidRPr="00196A49" w:rsidRDefault="006F6776" w:rsidP="006F6776">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6F6776" w:rsidRDefault="006F6776" w:rsidP="006F6776">
      <w:pPr>
        <w:jc w:val="center"/>
        <w:rPr>
          <w:rFonts w:cs="Times New Roman"/>
          <w:b/>
          <w:noProof/>
          <w:szCs w:val="24"/>
        </w:rPr>
      </w:pPr>
      <w:r w:rsidRPr="006F6776">
        <w:rPr>
          <w:rFonts w:cs="Times New Roman"/>
          <w:b/>
          <w:noProof/>
          <w:szCs w:val="24"/>
        </w:rPr>
        <w:t>32.</w:t>
      </w:r>
    </w:p>
    <w:p w:rsidR="004D55B6" w:rsidRPr="00AC2A7E" w:rsidRDefault="006F677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grozījumiem Ogres novada pašvaldības domes 2023. gada 30. marta lēmumā “Par Ikšķiles pirmsskolas izglītības iestādes “Urdaviņa” amatu klasificēšanas rezultātu apkopojuma apstiprināšanu” (protokola izraksts Nr. 3, 64.)</w:t>
      </w:r>
    </w:p>
    <w:p w:rsidR="004D55B6" w:rsidRDefault="006F677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6F6776" w:rsidP="00CB2D18">
      <w:pPr>
        <w:jc w:val="center"/>
        <w:rPr>
          <w:rFonts w:cs="Times New Roman"/>
          <w:b/>
          <w:szCs w:val="24"/>
        </w:rPr>
      </w:pPr>
      <w:r>
        <w:rPr>
          <w:rFonts w:cs="Times New Roman"/>
          <w:b/>
          <w:szCs w:val="24"/>
        </w:rPr>
        <w:t xml:space="preserve">balsojot: </w:t>
      </w:r>
      <w:r w:rsidRPr="00CB2D18">
        <w:rPr>
          <w:rFonts w:cs="Times New Roman"/>
          <w:b/>
          <w:noProof/>
          <w:szCs w:val="24"/>
        </w:rPr>
        <w:t>ar 11 balsīm "Par" (Andris Krauja, Dainis Širovs, Egils Helmanis, Gints Sīviņš, Indulis Trapiņš, Jānis Iklāvs, Jānis Kaijaks, Pāvels Kotāns, Raivis Ūzuls, Rūdolfs Kudļa, Santa Ločmele), "Pret" – nav, "Atturas" – nav</w:t>
      </w:r>
      <w:r>
        <w:rPr>
          <w:rFonts w:cs="Times New Roman"/>
          <w:b/>
          <w:noProof/>
          <w:szCs w:val="24"/>
        </w:rPr>
        <w:t>,</w:t>
      </w:r>
      <w:r w:rsidR="00B35BC8">
        <w:rPr>
          <w:rFonts w:cs="Times New Roman"/>
          <w:b/>
          <w:szCs w:val="24"/>
        </w:rPr>
        <w:t xml:space="preserve"> </w:t>
      </w:r>
    </w:p>
    <w:p w:rsidR="006F6776" w:rsidRPr="00981471" w:rsidRDefault="006F6776" w:rsidP="006F6776">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6F6776" w:rsidRPr="00981471" w:rsidRDefault="006F6776" w:rsidP="006F6776">
      <w:pPr>
        <w:jc w:val="center"/>
        <w:rPr>
          <w:rFonts w:cs="Times New Roman"/>
          <w:szCs w:val="24"/>
        </w:rPr>
      </w:pPr>
    </w:p>
    <w:p w:rsidR="006F6776" w:rsidRPr="00196A49" w:rsidRDefault="006F6776" w:rsidP="006F6776">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C34A31" w:rsidRDefault="00C34A31" w:rsidP="00C34A31">
      <w:pPr>
        <w:jc w:val="center"/>
        <w:rPr>
          <w:rFonts w:cs="Times New Roman"/>
          <w:b/>
          <w:noProof/>
          <w:szCs w:val="24"/>
        </w:rPr>
      </w:pPr>
      <w:r w:rsidRPr="00C34A31">
        <w:rPr>
          <w:rFonts w:cs="Times New Roman"/>
          <w:b/>
          <w:noProof/>
          <w:szCs w:val="24"/>
        </w:rPr>
        <w:lastRenderedPageBreak/>
        <w:t>33.</w:t>
      </w:r>
    </w:p>
    <w:p w:rsidR="004D55B6" w:rsidRPr="00AC2A7E" w:rsidRDefault="006F677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grozījumu Ogres novada pašvaldības domes 2023. gada 30. marta lēmumā “Par Ikšķiles pirmsskolas izglītības iestādes “Čiekuriņš” amatu klasificēšanas rezultātu apkopojuma apstiprināšanu” (protokola izraksts Nr. 3, 65.)</w:t>
      </w:r>
    </w:p>
    <w:p w:rsidR="004D55B6" w:rsidRDefault="006F677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6F6776" w:rsidP="00CB2D18">
      <w:pPr>
        <w:jc w:val="center"/>
        <w:rPr>
          <w:rFonts w:cs="Times New Roman"/>
          <w:b/>
          <w:szCs w:val="24"/>
        </w:rPr>
      </w:pPr>
      <w:r>
        <w:rPr>
          <w:rFonts w:cs="Times New Roman"/>
          <w:b/>
          <w:szCs w:val="24"/>
        </w:rPr>
        <w:t xml:space="preserve">balsojot: </w:t>
      </w:r>
      <w:r w:rsidRPr="00CB2D18">
        <w:rPr>
          <w:rFonts w:cs="Times New Roman"/>
          <w:b/>
          <w:noProof/>
          <w:szCs w:val="24"/>
        </w:rPr>
        <w:t>ar 11 balsīm "Par" (Andris Krauja, Dainis Širovs, Egils Helmanis, Gints Sīviņš, Indulis Trapiņš, Jānis Iklāvs, Jānis Kaijaks, Pāvels Kotāns, Raivis Ūzuls, Rūdolfs Kudļa, Santa Ločmele), "Pret" – nav, "Atturas" – nav</w:t>
      </w:r>
      <w:r w:rsidR="00C34A31">
        <w:rPr>
          <w:rFonts w:cs="Times New Roman"/>
          <w:b/>
          <w:noProof/>
          <w:szCs w:val="24"/>
        </w:rPr>
        <w:t>,</w:t>
      </w:r>
      <w:r w:rsidR="00B35BC8">
        <w:rPr>
          <w:rFonts w:cs="Times New Roman"/>
          <w:b/>
          <w:szCs w:val="24"/>
        </w:rPr>
        <w:t xml:space="preserve"> </w:t>
      </w:r>
    </w:p>
    <w:p w:rsidR="00C34A31" w:rsidRPr="00981471" w:rsidRDefault="00C34A31" w:rsidP="00C34A31">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C34A31" w:rsidRPr="00981471" w:rsidRDefault="00C34A31" w:rsidP="00C34A31">
      <w:pPr>
        <w:jc w:val="center"/>
        <w:rPr>
          <w:rFonts w:cs="Times New Roman"/>
          <w:szCs w:val="24"/>
        </w:rPr>
      </w:pPr>
    </w:p>
    <w:p w:rsidR="00C34A31" w:rsidRPr="00196A49" w:rsidRDefault="00C34A31" w:rsidP="00C34A31">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C34A31" w:rsidRDefault="00C34A31" w:rsidP="00C34A31">
      <w:pPr>
        <w:jc w:val="center"/>
        <w:rPr>
          <w:rFonts w:cs="Times New Roman"/>
          <w:b/>
          <w:noProof/>
          <w:szCs w:val="24"/>
        </w:rPr>
      </w:pPr>
      <w:r w:rsidRPr="00C34A31">
        <w:rPr>
          <w:rFonts w:cs="Times New Roman"/>
          <w:b/>
          <w:noProof/>
          <w:szCs w:val="24"/>
        </w:rPr>
        <w:t>34.</w:t>
      </w:r>
    </w:p>
    <w:p w:rsidR="004D55B6" w:rsidRPr="00AC2A7E" w:rsidRDefault="006F677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grozījumu Ogres novada pašvaldības domes 2023. gada 30. marta lēmumā “Par Ogres pirmsskolas izglītības iestādes “Zelta sietiņš” amatu klasificēšanas rezultātu apkopojuma apstiprināšanu” (protokola izraksts Nr. 3, 69.)</w:t>
      </w:r>
    </w:p>
    <w:p w:rsidR="004D55B6" w:rsidRDefault="006F677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4D55B6" w:rsidRPr="00AC2A7E" w:rsidRDefault="004D55B6" w:rsidP="004D55B6">
      <w:pPr>
        <w:rPr>
          <w:rStyle w:val="IntenseReference"/>
          <w:rFonts w:cs="Times New Roman"/>
          <w:color w:val="auto"/>
          <w:szCs w:val="24"/>
        </w:rPr>
      </w:pPr>
    </w:p>
    <w:p w:rsidR="004D55B6" w:rsidRDefault="006F6776" w:rsidP="00CB2D18">
      <w:pPr>
        <w:jc w:val="center"/>
        <w:rPr>
          <w:rFonts w:cs="Times New Roman"/>
          <w:b/>
          <w:szCs w:val="24"/>
        </w:rPr>
      </w:pPr>
      <w:r>
        <w:rPr>
          <w:rFonts w:cs="Times New Roman"/>
          <w:b/>
          <w:szCs w:val="24"/>
        </w:rPr>
        <w:t xml:space="preserve">balsojot: </w:t>
      </w:r>
      <w:r w:rsidRPr="00CB2D18">
        <w:rPr>
          <w:rFonts w:cs="Times New Roman"/>
          <w:b/>
          <w:noProof/>
          <w:szCs w:val="24"/>
        </w:rPr>
        <w:t>ar 11 balsīm "Par" (Andris Krauja, Dainis Širovs, Egils Helmanis, Gints Sīviņš, Indulis Trapiņš, Jānis Iklāvs, Jānis Kaijaks, Pāvels Kotāns, Raivis Ūzuls, Rūdolfs Kudļa, Santa Ločmele), "Pret" – nav, "Atturas" – nav</w:t>
      </w:r>
      <w:r w:rsidR="00C34A31">
        <w:rPr>
          <w:rFonts w:cs="Times New Roman"/>
          <w:b/>
          <w:noProof/>
          <w:szCs w:val="24"/>
        </w:rPr>
        <w:t>,</w:t>
      </w:r>
      <w:r w:rsidR="00B35BC8">
        <w:rPr>
          <w:rFonts w:cs="Times New Roman"/>
          <w:b/>
          <w:szCs w:val="24"/>
        </w:rPr>
        <w:t xml:space="preserve"> </w:t>
      </w:r>
    </w:p>
    <w:p w:rsidR="00C34A31" w:rsidRPr="00981471" w:rsidRDefault="00C34A31" w:rsidP="00C34A31">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C34A31" w:rsidRPr="00981471" w:rsidRDefault="00C34A31" w:rsidP="00C34A31">
      <w:pPr>
        <w:jc w:val="center"/>
        <w:rPr>
          <w:rFonts w:cs="Times New Roman"/>
          <w:szCs w:val="24"/>
        </w:rPr>
      </w:pPr>
    </w:p>
    <w:p w:rsidR="004D55B6" w:rsidRPr="00AC2A7E" w:rsidRDefault="00C34A31" w:rsidP="00C34A31">
      <w:pPr>
        <w:jc w:val="center"/>
        <w:rPr>
          <w:rFonts w:cs="Times New Roman"/>
          <w:b/>
          <w:szCs w:val="24"/>
        </w:rPr>
      </w:pPr>
      <w:r w:rsidRPr="00981471">
        <w:rPr>
          <w:rFonts w:cs="Times New Roman"/>
          <w:szCs w:val="24"/>
        </w:rPr>
        <w:t>Atbalstīt sagatavoto lēmuma projektu un iesniegt izskatīšanai Ogres novada domē.</w:t>
      </w:r>
    </w:p>
    <w:p w:rsidR="00FB17A1" w:rsidRDefault="00FB17A1" w:rsidP="00C34A31">
      <w:pPr>
        <w:jc w:val="center"/>
        <w:rPr>
          <w:rFonts w:cs="Times New Roman"/>
          <w:b/>
          <w:noProof/>
          <w:szCs w:val="24"/>
        </w:rPr>
      </w:pPr>
    </w:p>
    <w:p w:rsidR="004D55B6" w:rsidRPr="00C34A31" w:rsidRDefault="00C34A31" w:rsidP="00C34A31">
      <w:pPr>
        <w:jc w:val="center"/>
        <w:rPr>
          <w:rFonts w:cs="Times New Roman"/>
          <w:b/>
          <w:noProof/>
          <w:szCs w:val="24"/>
        </w:rPr>
      </w:pPr>
      <w:r w:rsidRPr="00C34A31">
        <w:rPr>
          <w:rFonts w:cs="Times New Roman"/>
          <w:b/>
          <w:noProof/>
          <w:szCs w:val="24"/>
        </w:rPr>
        <w:t>35.</w:t>
      </w:r>
    </w:p>
    <w:p w:rsidR="004D55B6" w:rsidRPr="00AC2A7E" w:rsidRDefault="006F677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grozījumiem Ogres novada pašvaldības domes 2022. gada 30. decembra lēmumā “Par Ogres novada Kultūras centra amatu klasificēšanas rezultātu apkopojuma apstiprināšanu” (protokola izraksts Nr. 30, 2.)</w:t>
      </w:r>
    </w:p>
    <w:p w:rsidR="004D55B6" w:rsidRDefault="006F677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6F6776" w:rsidP="00CB2D18">
      <w:pPr>
        <w:jc w:val="center"/>
        <w:rPr>
          <w:rFonts w:cs="Times New Roman"/>
          <w:b/>
          <w:szCs w:val="24"/>
        </w:rPr>
      </w:pPr>
      <w:r>
        <w:rPr>
          <w:rFonts w:cs="Times New Roman"/>
          <w:b/>
          <w:szCs w:val="24"/>
        </w:rPr>
        <w:t xml:space="preserve">balsojot: </w:t>
      </w:r>
      <w:r w:rsidRPr="00CB2D18">
        <w:rPr>
          <w:rFonts w:cs="Times New Roman"/>
          <w:b/>
          <w:noProof/>
          <w:szCs w:val="24"/>
        </w:rPr>
        <w:t>ar 11 balsīm "Par" (Andris Krauja, Dainis Širovs, Egils Helmanis, Gints Sīviņš, Indulis Trapiņš, Jānis Iklāvs, Jānis Kaijaks, Pāvels Kotāns, Raivis Ūzuls, Rūdolfs Kudļa, Santa Ločmele), "Pret" – nav, "Atturas" – nav</w:t>
      </w:r>
      <w:r w:rsidR="00C34A31">
        <w:rPr>
          <w:rFonts w:cs="Times New Roman"/>
          <w:b/>
          <w:noProof/>
          <w:szCs w:val="24"/>
        </w:rPr>
        <w:t>,</w:t>
      </w:r>
      <w:r w:rsidR="00B35BC8">
        <w:rPr>
          <w:rFonts w:cs="Times New Roman"/>
          <w:b/>
          <w:szCs w:val="24"/>
        </w:rPr>
        <w:t xml:space="preserve"> </w:t>
      </w:r>
    </w:p>
    <w:p w:rsidR="00C34A31" w:rsidRPr="00981471" w:rsidRDefault="00C34A31" w:rsidP="00C34A31">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C34A31" w:rsidRPr="00981471" w:rsidRDefault="00C34A31" w:rsidP="00C34A31">
      <w:pPr>
        <w:jc w:val="center"/>
        <w:rPr>
          <w:rFonts w:cs="Times New Roman"/>
          <w:szCs w:val="24"/>
        </w:rPr>
      </w:pPr>
    </w:p>
    <w:p w:rsidR="00B35BC8" w:rsidRDefault="00C34A31" w:rsidP="00C34A31">
      <w:pPr>
        <w:jc w:val="center"/>
        <w:rPr>
          <w:rFonts w:cs="Times New Roman"/>
          <w:b/>
          <w:szCs w:val="24"/>
        </w:rPr>
      </w:pPr>
      <w:r w:rsidRPr="00981471">
        <w:rPr>
          <w:rFonts w:cs="Times New Roman"/>
          <w:szCs w:val="24"/>
        </w:rPr>
        <w:t>Atbalstīt sagatavoto lēmuma projektu un iesniegt izskatīšanai Ogres novada domē.</w:t>
      </w:r>
    </w:p>
    <w:p w:rsidR="004D55B6" w:rsidRPr="00B35BC8" w:rsidRDefault="004D55B6" w:rsidP="00CB2D18">
      <w:pPr>
        <w:jc w:val="both"/>
        <w:rPr>
          <w:rFonts w:cs="Times New Roman"/>
          <w:szCs w:val="24"/>
        </w:rPr>
      </w:pPr>
    </w:p>
    <w:p w:rsidR="004D55B6" w:rsidRPr="00C34A31" w:rsidRDefault="00C34A31" w:rsidP="00C34A31">
      <w:pPr>
        <w:jc w:val="center"/>
        <w:rPr>
          <w:rFonts w:cs="Times New Roman"/>
          <w:b/>
          <w:noProof/>
          <w:szCs w:val="24"/>
        </w:rPr>
      </w:pPr>
      <w:r w:rsidRPr="00C34A31">
        <w:rPr>
          <w:rFonts w:cs="Times New Roman"/>
          <w:b/>
          <w:noProof/>
          <w:szCs w:val="24"/>
        </w:rPr>
        <w:t>36.</w:t>
      </w:r>
    </w:p>
    <w:p w:rsidR="004D55B6" w:rsidRPr="00AC2A7E" w:rsidRDefault="006F677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grozījumiem Ogres novada pašvaldības domes 2023. gada 30. marta lēmumā “Par Ogres novada Sporta centra amatu klasificēšanas rezultātu apkopojuma apstiprināšanu” (protokola izraksts Nr. 3, 51.)</w:t>
      </w:r>
    </w:p>
    <w:p w:rsidR="004D55B6" w:rsidRDefault="006F677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6F6776" w:rsidP="00CB2D18">
      <w:pPr>
        <w:jc w:val="center"/>
        <w:rPr>
          <w:rFonts w:cs="Times New Roman"/>
          <w:b/>
          <w:szCs w:val="24"/>
        </w:rPr>
      </w:pPr>
      <w:r>
        <w:rPr>
          <w:rFonts w:cs="Times New Roman"/>
          <w:b/>
          <w:szCs w:val="24"/>
        </w:rPr>
        <w:t xml:space="preserve">balsojot: </w:t>
      </w:r>
      <w:r w:rsidRPr="00CB2D18">
        <w:rPr>
          <w:rFonts w:cs="Times New Roman"/>
          <w:b/>
          <w:noProof/>
          <w:szCs w:val="24"/>
        </w:rPr>
        <w:t>ar 11 balsīm "Par" (Andris Krauja, Dainis Širovs, Egils Helmanis, Gints Sīviņš, Indulis Trapiņš, Jānis Iklāvs, Jānis Kaijaks, Pāvels Kotāns, Raivis Ūzuls, Rūdolfs Kudļa, Santa Ločmele), "Pret" – nav, "Atturas" – nav</w:t>
      </w:r>
      <w:r w:rsidR="00C34A31">
        <w:rPr>
          <w:rFonts w:cs="Times New Roman"/>
          <w:b/>
          <w:noProof/>
          <w:szCs w:val="24"/>
        </w:rPr>
        <w:t>,</w:t>
      </w:r>
      <w:r w:rsidR="00B35BC8">
        <w:rPr>
          <w:rFonts w:cs="Times New Roman"/>
          <w:b/>
          <w:szCs w:val="24"/>
        </w:rPr>
        <w:t xml:space="preserve"> </w:t>
      </w:r>
    </w:p>
    <w:p w:rsidR="00C34A31" w:rsidRPr="00981471" w:rsidRDefault="00C34A31" w:rsidP="00C34A31">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C34A31" w:rsidRPr="00981471" w:rsidRDefault="00C34A31" w:rsidP="00C34A31">
      <w:pPr>
        <w:jc w:val="center"/>
        <w:rPr>
          <w:rFonts w:cs="Times New Roman"/>
          <w:szCs w:val="24"/>
        </w:rPr>
      </w:pPr>
    </w:p>
    <w:p w:rsidR="00C34A31" w:rsidRPr="00196A49" w:rsidRDefault="00C34A31" w:rsidP="00C34A31">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C34A31" w:rsidRDefault="00C34A31" w:rsidP="00C34A31">
      <w:pPr>
        <w:jc w:val="center"/>
        <w:rPr>
          <w:rFonts w:cs="Times New Roman"/>
          <w:b/>
          <w:noProof/>
          <w:szCs w:val="24"/>
        </w:rPr>
      </w:pPr>
      <w:r w:rsidRPr="00C34A31">
        <w:rPr>
          <w:rFonts w:cs="Times New Roman"/>
          <w:b/>
          <w:noProof/>
          <w:szCs w:val="24"/>
        </w:rPr>
        <w:lastRenderedPageBreak/>
        <w:t>37.</w:t>
      </w:r>
    </w:p>
    <w:p w:rsidR="004D55B6" w:rsidRPr="00AC2A7E" w:rsidRDefault="006F677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grozījumu Ogres novada pašvaldības domes 2023. gada 30. marta lēmumā “Par Lielvārdes Sporta centra amatu klasificēšanas rezultātu apkopojuma apstiprināšanu” (protokola izraksts Nr. 3, 53.)</w:t>
      </w:r>
    </w:p>
    <w:p w:rsidR="004D55B6" w:rsidRDefault="006F677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6F6776" w:rsidP="00CB2D18">
      <w:pPr>
        <w:jc w:val="center"/>
        <w:rPr>
          <w:rFonts w:cs="Times New Roman"/>
          <w:b/>
          <w:szCs w:val="24"/>
        </w:rPr>
      </w:pPr>
      <w:r>
        <w:rPr>
          <w:rFonts w:cs="Times New Roman"/>
          <w:b/>
          <w:szCs w:val="24"/>
        </w:rPr>
        <w:t xml:space="preserve">balsojot: </w:t>
      </w:r>
      <w:r w:rsidRPr="00CB2D18">
        <w:rPr>
          <w:rFonts w:cs="Times New Roman"/>
          <w:b/>
          <w:noProof/>
          <w:szCs w:val="24"/>
        </w:rPr>
        <w:t>ar 11 balsīm "Par" (Andris Krauja, Dainis Širovs, Egils Helmanis, Gints Sīviņš, Indulis Trapiņš, Jānis Iklāvs, Jānis Kaijaks, Pāvels Kotāns, Raivis Ūzuls, Rūdolfs Kudļa, Santa Ločmele), "Pret" – nav, "Atturas" – nav</w:t>
      </w:r>
      <w:r w:rsidR="00C34A31">
        <w:rPr>
          <w:rFonts w:cs="Times New Roman"/>
          <w:b/>
          <w:noProof/>
          <w:szCs w:val="24"/>
        </w:rPr>
        <w:t>,</w:t>
      </w:r>
      <w:r w:rsidR="00B35BC8">
        <w:rPr>
          <w:rFonts w:cs="Times New Roman"/>
          <w:b/>
          <w:szCs w:val="24"/>
        </w:rPr>
        <w:t xml:space="preserve"> </w:t>
      </w:r>
    </w:p>
    <w:p w:rsidR="00C34A31" w:rsidRPr="00981471" w:rsidRDefault="00C34A31" w:rsidP="00C34A31">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C34A31" w:rsidRPr="00981471" w:rsidRDefault="00C34A31" w:rsidP="00C34A31">
      <w:pPr>
        <w:jc w:val="center"/>
        <w:rPr>
          <w:rFonts w:cs="Times New Roman"/>
          <w:szCs w:val="24"/>
        </w:rPr>
      </w:pPr>
    </w:p>
    <w:p w:rsidR="00C34A31" w:rsidRPr="00196A49" w:rsidRDefault="00C34A31" w:rsidP="00C34A31">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C34A31" w:rsidRDefault="00C34A31" w:rsidP="00C34A31">
      <w:pPr>
        <w:jc w:val="center"/>
        <w:rPr>
          <w:rFonts w:cs="Times New Roman"/>
          <w:b/>
          <w:noProof/>
          <w:szCs w:val="24"/>
        </w:rPr>
      </w:pPr>
      <w:r w:rsidRPr="00C34A31">
        <w:rPr>
          <w:rFonts w:cs="Times New Roman"/>
          <w:b/>
          <w:noProof/>
          <w:szCs w:val="24"/>
        </w:rPr>
        <w:t>38.</w:t>
      </w:r>
    </w:p>
    <w:p w:rsidR="004D55B6" w:rsidRPr="00AC2A7E" w:rsidRDefault="006F677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grozījumu Ogres novada pašvaldības domes 2023. gada 30. marta lēmumā “Par Lielvārdes Mūzikas un mākslas skolas amatu klasificēšanas rezultātu apkopojuma apstiprināšanu” (protokola izraksts Nr. 3, 49.)</w:t>
      </w:r>
    </w:p>
    <w:p w:rsidR="004D55B6" w:rsidRDefault="006F677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4D55B6" w:rsidRPr="00AC2A7E" w:rsidRDefault="004D55B6" w:rsidP="004D55B6">
      <w:pPr>
        <w:rPr>
          <w:rStyle w:val="IntenseReference"/>
          <w:rFonts w:cs="Times New Roman"/>
          <w:color w:val="auto"/>
          <w:szCs w:val="24"/>
        </w:rPr>
      </w:pPr>
    </w:p>
    <w:p w:rsidR="004D55B6" w:rsidRDefault="006F6776" w:rsidP="00CB2D18">
      <w:pPr>
        <w:jc w:val="center"/>
        <w:rPr>
          <w:rFonts w:cs="Times New Roman"/>
          <w:b/>
          <w:szCs w:val="24"/>
        </w:rPr>
      </w:pPr>
      <w:r>
        <w:rPr>
          <w:rFonts w:cs="Times New Roman"/>
          <w:b/>
          <w:szCs w:val="24"/>
        </w:rPr>
        <w:t xml:space="preserve">balsojot: </w:t>
      </w:r>
      <w:r w:rsidRPr="00CB2D18">
        <w:rPr>
          <w:rFonts w:cs="Times New Roman"/>
          <w:b/>
          <w:noProof/>
          <w:szCs w:val="24"/>
        </w:rPr>
        <w:t>ar 11 balsīm "Par" (Andris Krauja, Dainis Širovs, Egils Helmanis, Gints Sīviņš, Indulis Trapiņš, Jānis Iklāvs, Jānis Kaijaks, Pāvels Kotāns, Raivis Ūzuls, Rūdolfs Kudļa, Santa Ločmele), "Pret" – nav, "Atturas" – nav</w:t>
      </w:r>
      <w:r w:rsidR="00C34A31">
        <w:rPr>
          <w:rFonts w:cs="Times New Roman"/>
          <w:b/>
          <w:noProof/>
          <w:szCs w:val="24"/>
        </w:rPr>
        <w:t>,</w:t>
      </w:r>
      <w:r w:rsidR="00B35BC8">
        <w:rPr>
          <w:rFonts w:cs="Times New Roman"/>
          <w:b/>
          <w:szCs w:val="24"/>
        </w:rPr>
        <w:t xml:space="preserve"> </w:t>
      </w:r>
    </w:p>
    <w:p w:rsidR="00C34A31" w:rsidRPr="00981471" w:rsidRDefault="00C34A31" w:rsidP="00C34A31">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C34A31" w:rsidRPr="00981471" w:rsidRDefault="00C34A31" w:rsidP="00C34A31">
      <w:pPr>
        <w:jc w:val="center"/>
        <w:rPr>
          <w:rFonts w:cs="Times New Roman"/>
          <w:szCs w:val="24"/>
        </w:rPr>
      </w:pPr>
    </w:p>
    <w:p w:rsidR="00C34A31" w:rsidRPr="00196A49" w:rsidRDefault="00C34A31" w:rsidP="00C34A31">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C34A31" w:rsidRDefault="00C34A31" w:rsidP="00C34A31">
      <w:pPr>
        <w:jc w:val="center"/>
        <w:rPr>
          <w:rFonts w:cs="Times New Roman"/>
          <w:b/>
          <w:noProof/>
          <w:szCs w:val="24"/>
        </w:rPr>
      </w:pPr>
      <w:r w:rsidRPr="00C34A31">
        <w:rPr>
          <w:rFonts w:cs="Times New Roman"/>
          <w:b/>
          <w:noProof/>
          <w:szCs w:val="24"/>
        </w:rPr>
        <w:t>39.</w:t>
      </w:r>
    </w:p>
    <w:p w:rsidR="004D55B6" w:rsidRPr="00AC2A7E" w:rsidRDefault="006F677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grozījumu Ogres novada pašvaldības domes 2023. gada 27. janvāra lēmumā “Par Ogres novada Ķeguma pilsētas pārvaldes amatu klasificēšanas rezultātu apkopojuma apstiprināšanu” (protokola izraksts Nr. 1, 50.)</w:t>
      </w:r>
    </w:p>
    <w:p w:rsidR="004D55B6" w:rsidRDefault="006F677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FB17A1" w:rsidRPr="00FB17A1" w:rsidRDefault="00FB17A1" w:rsidP="00CB2D18">
      <w:pPr>
        <w:jc w:val="both"/>
        <w:rPr>
          <w:rFonts w:cs="Times New Roman"/>
          <w:i/>
          <w:szCs w:val="24"/>
        </w:rPr>
      </w:pPr>
      <w:r w:rsidRPr="00FB17A1">
        <w:rPr>
          <w:rFonts w:cs="Times New Roman"/>
          <w:b/>
          <w:i/>
          <w:szCs w:val="24"/>
        </w:rPr>
        <w:t>S.Ločmele</w:t>
      </w:r>
      <w:r w:rsidRPr="00FB17A1">
        <w:rPr>
          <w:rFonts w:cs="Times New Roman"/>
          <w:i/>
          <w:szCs w:val="24"/>
        </w:rPr>
        <w:t xml:space="preserve"> interesējas, cik lietderīgi ir </w:t>
      </w:r>
      <w:r>
        <w:rPr>
          <w:rFonts w:cs="Times New Roman"/>
          <w:i/>
          <w:szCs w:val="24"/>
        </w:rPr>
        <w:t xml:space="preserve">šo stata vietu </w:t>
      </w:r>
      <w:r w:rsidRPr="00FB17A1">
        <w:rPr>
          <w:rFonts w:cs="Times New Roman"/>
          <w:i/>
          <w:szCs w:val="24"/>
        </w:rPr>
        <w:t>pievienot Ķeguma pilsētas p</w:t>
      </w:r>
      <w:r>
        <w:rPr>
          <w:rFonts w:cs="Times New Roman"/>
          <w:i/>
          <w:szCs w:val="24"/>
        </w:rPr>
        <w:t xml:space="preserve">ārvaldei, ja to varētu </w:t>
      </w:r>
      <w:r w:rsidRPr="00FB17A1">
        <w:rPr>
          <w:rFonts w:cs="Times New Roman"/>
          <w:i/>
          <w:szCs w:val="24"/>
        </w:rPr>
        <w:t>deleģēt</w:t>
      </w:r>
      <w:r>
        <w:rPr>
          <w:rFonts w:cs="Times New Roman"/>
          <w:i/>
          <w:szCs w:val="24"/>
        </w:rPr>
        <w:t xml:space="preserve"> SIA “Ķeguma stars”, paredzot tam papildus finansējumu?</w:t>
      </w:r>
    </w:p>
    <w:p w:rsidR="00FB17A1" w:rsidRDefault="00FB17A1" w:rsidP="00CB2D18">
      <w:pPr>
        <w:jc w:val="both"/>
        <w:rPr>
          <w:rFonts w:cs="Times New Roman"/>
          <w:i/>
          <w:szCs w:val="24"/>
        </w:rPr>
      </w:pPr>
    </w:p>
    <w:p w:rsidR="00FB17A1" w:rsidRDefault="00FB17A1" w:rsidP="00FB17A1">
      <w:pPr>
        <w:jc w:val="both"/>
        <w:rPr>
          <w:rFonts w:cs="Times New Roman"/>
          <w:b/>
          <w:szCs w:val="24"/>
        </w:rPr>
      </w:pPr>
      <w:r w:rsidRPr="00FB17A1">
        <w:rPr>
          <w:rFonts w:cs="Times New Roman"/>
          <w:b/>
          <w:i/>
          <w:szCs w:val="24"/>
        </w:rPr>
        <w:t>E.Helmanis</w:t>
      </w:r>
      <w:r w:rsidRPr="00FB17A1">
        <w:rPr>
          <w:rFonts w:cs="Times New Roman"/>
          <w:i/>
          <w:szCs w:val="24"/>
        </w:rPr>
        <w:t xml:space="preserve"> </w:t>
      </w:r>
      <w:r w:rsidR="00221D20">
        <w:rPr>
          <w:rFonts w:cs="Times New Roman"/>
          <w:i/>
          <w:szCs w:val="24"/>
        </w:rPr>
        <w:t xml:space="preserve">norāda, ka </w:t>
      </w:r>
      <w:r w:rsidRPr="00FB17A1">
        <w:rPr>
          <w:rFonts w:cs="Times New Roman"/>
          <w:i/>
          <w:szCs w:val="24"/>
        </w:rPr>
        <w:t>uzskata</w:t>
      </w:r>
      <w:r w:rsidR="00221D20">
        <w:rPr>
          <w:rFonts w:cs="Times New Roman"/>
          <w:i/>
          <w:szCs w:val="24"/>
        </w:rPr>
        <w:t xml:space="preserve"> - </w:t>
      </w:r>
      <w:r w:rsidRPr="00FB17A1">
        <w:rPr>
          <w:rFonts w:cs="Times New Roman"/>
          <w:i/>
          <w:szCs w:val="24"/>
        </w:rPr>
        <w:t>pilsētas pārvaldē šāda štata vieta ir vajadzīga</w:t>
      </w:r>
      <w:r>
        <w:rPr>
          <w:rFonts w:cs="Times New Roman"/>
          <w:i/>
          <w:szCs w:val="24"/>
        </w:rPr>
        <w:t>, jo iespējama SIA “Ķeguma stars” reorganizācija.</w:t>
      </w:r>
    </w:p>
    <w:p w:rsidR="00FB17A1" w:rsidRDefault="00FB17A1" w:rsidP="00CB2D18">
      <w:pPr>
        <w:jc w:val="center"/>
        <w:rPr>
          <w:rFonts w:cs="Times New Roman"/>
          <w:b/>
          <w:szCs w:val="24"/>
        </w:rPr>
      </w:pPr>
    </w:p>
    <w:p w:rsidR="004D55B6" w:rsidRDefault="006F6776" w:rsidP="00CB2D18">
      <w:pPr>
        <w:jc w:val="center"/>
        <w:rPr>
          <w:rFonts w:cs="Times New Roman"/>
          <w:b/>
          <w:szCs w:val="24"/>
        </w:rPr>
      </w:pPr>
      <w:r>
        <w:rPr>
          <w:rFonts w:cs="Times New Roman"/>
          <w:b/>
          <w:szCs w:val="24"/>
        </w:rPr>
        <w:t xml:space="preserve">balsojot: </w:t>
      </w:r>
      <w:r w:rsidRPr="00CB2D18">
        <w:rPr>
          <w:rFonts w:cs="Times New Roman"/>
          <w:b/>
          <w:noProof/>
          <w:szCs w:val="24"/>
        </w:rPr>
        <w:t>ar 11 balsīm "Par" (Andris Krauja, Dainis Širovs, Egils Helmanis, Gints Sīviņš, Indulis Trapiņš, Jānis Iklāvs, Jānis Kaijaks, Pāvels Kotāns, Raivis Ūzuls, Rūdolfs Kudļa, Santa Ločmele), "Pret" – nav, "Atturas" – nav</w:t>
      </w:r>
      <w:r w:rsidR="00C34A31">
        <w:rPr>
          <w:rFonts w:cs="Times New Roman"/>
          <w:b/>
          <w:noProof/>
          <w:szCs w:val="24"/>
        </w:rPr>
        <w:t>,</w:t>
      </w:r>
      <w:r w:rsidR="00B35BC8">
        <w:rPr>
          <w:rFonts w:cs="Times New Roman"/>
          <w:b/>
          <w:szCs w:val="24"/>
        </w:rPr>
        <w:t xml:space="preserve"> </w:t>
      </w:r>
    </w:p>
    <w:p w:rsidR="00C34A31" w:rsidRPr="00981471" w:rsidRDefault="00C34A31" w:rsidP="00C34A31">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C34A31" w:rsidRPr="00981471" w:rsidRDefault="00C34A31" w:rsidP="00C34A31">
      <w:pPr>
        <w:jc w:val="center"/>
        <w:rPr>
          <w:rFonts w:cs="Times New Roman"/>
          <w:szCs w:val="24"/>
        </w:rPr>
      </w:pPr>
    </w:p>
    <w:p w:rsidR="00C34A31" w:rsidRPr="00196A49" w:rsidRDefault="00C34A31" w:rsidP="00C34A31">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C34A31" w:rsidRDefault="00C34A31" w:rsidP="00C34A31">
      <w:pPr>
        <w:jc w:val="center"/>
        <w:rPr>
          <w:rFonts w:cs="Times New Roman"/>
          <w:b/>
          <w:noProof/>
          <w:szCs w:val="24"/>
        </w:rPr>
      </w:pPr>
      <w:r w:rsidRPr="00C34A31">
        <w:rPr>
          <w:rFonts w:cs="Times New Roman"/>
          <w:b/>
          <w:noProof/>
          <w:szCs w:val="24"/>
        </w:rPr>
        <w:t>40.</w:t>
      </w:r>
    </w:p>
    <w:p w:rsidR="004D55B6" w:rsidRPr="00AC2A7E" w:rsidRDefault="006F677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mēnešalgas noteikšanu</w:t>
      </w:r>
    </w:p>
    <w:p w:rsidR="004D55B6" w:rsidRDefault="006F677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Dana Bārbale</w:t>
      </w:r>
    </w:p>
    <w:p w:rsidR="007067E3" w:rsidRDefault="007067E3" w:rsidP="00CB2D18">
      <w:pPr>
        <w:jc w:val="both"/>
        <w:rPr>
          <w:rFonts w:cs="Times New Roman"/>
          <w:szCs w:val="24"/>
        </w:rPr>
      </w:pPr>
    </w:p>
    <w:p w:rsidR="00FB17A1" w:rsidRDefault="00FB17A1" w:rsidP="00D95038">
      <w:pPr>
        <w:jc w:val="both"/>
        <w:rPr>
          <w:rFonts w:cs="Times New Roman"/>
          <w:i/>
          <w:szCs w:val="24"/>
        </w:rPr>
      </w:pPr>
      <w:r w:rsidRPr="00FB17A1">
        <w:rPr>
          <w:rFonts w:cs="Times New Roman"/>
          <w:b/>
          <w:i/>
          <w:szCs w:val="24"/>
        </w:rPr>
        <w:t xml:space="preserve">S.Ločmele </w:t>
      </w:r>
      <w:r w:rsidR="00221D20" w:rsidRPr="00A87827">
        <w:rPr>
          <w:rFonts w:cs="Times New Roman"/>
          <w:i/>
          <w:szCs w:val="24"/>
        </w:rPr>
        <w:t xml:space="preserve">lūdz skaidrot pēc kādiem kritērijiem tiek noteikts atalgojums vienāda līmeņa vadītājiem, un </w:t>
      </w:r>
      <w:r w:rsidRPr="00221D20">
        <w:rPr>
          <w:rFonts w:cs="Times New Roman"/>
          <w:i/>
          <w:szCs w:val="24"/>
        </w:rPr>
        <w:t>izsaka</w:t>
      </w:r>
      <w:r w:rsidRPr="005F6BD7">
        <w:rPr>
          <w:rFonts w:cs="Times New Roman"/>
          <w:i/>
          <w:szCs w:val="24"/>
        </w:rPr>
        <w:t xml:space="preserve"> priekšlikumu</w:t>
      </w:r>
      <w:r w:rsidR="004442D4">
        <w:rPr>
          <w:rFonts w:cs="Times New Roman"/>
          <w:i/>
          <w:szCs w:val="24"/>
        </w:rPr>
        <w:t>,</w:t>
      </w:r>
      <w:r w:rsidRPr="005F6BD7">
        <w:rPr>
          <w:rFonts w:cs="Times New Roman"/>
          <w:i/>
          <w:szCs w:val="24"/>
        </w:rPr>
        <w:t xml:space="preserve"> Izglītības </w:t>
      </w:r>
      <w:r w:rsidR="005F6BD7" w:rsidRPr="005F6BD7">
        <w:rPr>
          <w:rFonts w:cs="Times New Roman"/>
          <w:i/>
          <w:szCs w:val="24"/>
        </w:rPr>
        <w:t xml:space="preserve">pārvaldes vadītājam un Kultūras un tūrisma pārvaldes vadītājam noteikt </w:t>
      </w:r>
      <w:r w:rsidR="00221D20">
        <w:rPr>
          <w:rFonts w:cs="Times New Roman"/>
          <w:i/>
          <w:szCs w:val="24"/>
        </w:rPr>
        <w:t xml:space="preserve">vienāda līmeņa </w:t>
      </w:r>
      <w:r w:rsidR="005F6BD7" w:rsidRPr="005F6BD7">
        <w:rPr>
          <w:rFonts w:cs="Times New Roman"/>
          <w:i/>
          <w:szCs w:val="24"/>
        </w:rPr>
        <w:t>atalgojumu.</w:t>
      </w:r>
    </w:p>
    <w:p w:rsidR="005F6BD7" w:rsidRDefault="005F6BD7" w:rsidP="00D95038">
      <w:pPr>
        <w:jc w:val="both"/>
        <w:rPr>
          <w:rFonts w:cs="Times New Roman"/>
          <w:i/>
          <w:szCs w:val="24"/>
        </w:rPr>
      </w:pPr>
    </w:p>
    <w:p w:rsidR="005F6BD7" w:rsidRDefault="005F6BD7" w:rsidP="00D95038">
      <w:pPr>
        <w:jc w:val="both"/>
        <w:rPr>
          <w:rFonts w:cs="Times New Roman"/>
          <w:i/>
          <w:szCs w:val="24"/>
        </w:rPr>
      </w:pPr>
      <w:r w:rsidRPr="005F6BD7">
        <w:rPr>
          <w:rFonts w:cs="Times New Roman"/>
          <w:b/>
          <w:i/>
          <w:szCs w:val="24"/>
        </w:rPr>
        <w:t>D</w:t>
      </w:r>
      <w:r>
        <w:rPr>
          <w:rFonts w:cs="Times New Roman"/>
          <w:b/>
          <w:i/>
          <w:szCs w:val="24"/>
        </w:rPr>
        <w:t>.</w:t>
      </w:r>
      <w:r w:rsidRPr="005F6BD7">
        <w:rPr>
          <w:rFonts w:cs="Times New Roman"/>
          <w:b/>
          <w:i/>
          <w:szCs w:val="24"/>
        </w:rPr>
        <w:t>Bārbale</w:t>
      </w:r>
      <w:r>
        <w:rPr>
          <w:rFonts w:cs="Times New Roman"/>
          <w:i/>
          <w:szCs w:val="24"/>
        </w:rPr>
        <w:t xml:space="preserve"> skaidro kritērijus, pēc kuriem tika noteikts atalgojums.</w:t>
      </w:r>
    </w:p>
    <w:p w:rsidR="005F6BD7" w:rsidRDefault="005F6BD7" w:rsidP="00D95038">
      <w:pPr>
        <w:jc w:val="both"/>
        <w:rPr>
          <w:rFonts w:cs="Times New Roman"/>
          <w:i/>
          <w:szCs w:val="24"/>
        </w:rPr>
      </w:pPr>
    </w:p>
    <w:p w:rsidR="005F6BD7" w:rsidRDefault="005F6BD7" w:rsidP="00D95038">
      <w:pPr>
        <w:jc w:val="both"/>
        <w:rPr>
          <w:rFonts w:cs="Times New Roman"/>
          <w:i/>
          <w:szCs w:val="24"/>
        </w:rPr>
      </w:pPr>
      <w:r w:rsidRPr="005F6BD7">
        <w:rPr>
          <w:rFonts w:cs="Times New Roman"/>
          <w:b/>
          <w:i/>
          <w:szCs w:val="24"/>
        </w:rPr>
        <w:t>E.Helmanis</w:t>
      </w:r>
      <w:r>
        <w:rPr>
          <w:rFonts w:cs="Times New Roman"/>
          <w:i/>
          <w:szCs w:val="24"/>
        </w:rPr>
        <w:t xml:space="preserve"> norāda, ka tas</w:t>
      </w:r>
      <w:r w:rsidR="00221D20">
        <w:rPr>
          <w:rFonts w:cs="Times New Roman"/>
          <w:i/>
          <w:szCs w:val="24"/>
        </w:rPr>
        <w:t xml:space="preserve"> varētu </w:t>
      </w:r>
      <w:r>
        <w:rPr>
          <w:rFonts w:cs="Times New Roman"/>
          <w:i/>
          <w:szCs w:val="24"/>
        </w:rPr>
        <w:t xml:space="preserve"> tik</w:t>
      </w:r>
      <w:r w:rsidR="004442D4">
        <w:rPr>
          <w:rFonts w:cs="Times New Roman"/>
          <w:i/>
          <w:szCs w:val="24"/>
        </w:rPr>
        <w:t xml:space="preserve">t </w:t>
      </w:r>
      <w:r>
        <w:rPr>
          <w:rFonts w:cs="Times New Roman"/>
          <w:i/>
          <w:szCs w:val="24"/>
        </w:rPr>
        <w:t xml:space="preserve"> </w:t>
      </w:r>
      <w:r w:rsidR="00221D20">
        <w:rPr>
          <w:rFonts w:cs="Times New Roman"/>
          <w:i/>
          <w:szCs w:val="24"/>
        </w:rPr>
        <w:t>pārskatīts</w:t>
      </w:r>
      <w:r>
        <w:rPr>
          <w:rFonts w:cs="Times New Roman"/>
          <w:i/>
          <w:szCs w:val="24"/>
        </w:rPr>
        <w:t>, bet šobrīd balsojam par šo noteikto amatalgu.</w:t>
      </w:r>
    </w:p>
    <w:p w:rsidR="005F6BD7" w:rsidRDefault="005F6BD7" w:rsidP="00D95038">
      <w:pPr>
        <w:jc w:val="both"/>
        <w:rPr>
          <w:rFonts w:cs="Times New Roman"/>
          <w:i/>
          <w:szCs w:val="24"/>
        </w:rPr>
      </w:pPr>
    </w:p>
    <w:p w:rsidR="005F6BD7" w:rsidRPr="00A87827" w:rsidRDefault="005F6BD7" w:rsidP="00D95038">
      <w:pPr>
        <w:jc w:val="both"/>
        <w:rPr>
          <w:rFonts w:cs="Times New Roman"/>
          <w:i/>
          <w:szCs w:val="24"/>
        </w:rPr>
      </w:pPr>
      <w:r w:rsidRPr="00A87827">
        <w:rPr>
          <w:rFonts w:cs="Times New Roman"/>
          <w:b/>
          <w:i/>
          <w:szCs w:val="24"/>
        </w:rPr>
        <w:t xml:space="preserve">S.Ločmele </w:t>
      </w:r>
      <w:r w:rsidR="00D95038" w:rsidRPr="00A87827">
        <w:rPr>
          <w:rFonts w:cs="Times New Roman"/>
          <w:i/>
          <w:szCs w:val="24"/>
        </w:rPr>
        <w:t xml:space="preserve">jautā vai Sudraba Edžus istabai tiek piešķirta alga? </w:t>
      </w:r>
    </w:p>
    <w:p w:rsidR="00D95038" w:rsidRPr="00A87827" w:rsidRDefault="00D95038" w:rsidP="00D95038">
      <w:pPr>
        <w:jc w:val="both"/>
        <w:rPr>
          <w:rFonts w:cs="Times New Roman"/>
          <w:i/>
          <w:szCs w:val="24"/>
        </w:rPr>
      </w:pPr>
    </w:p>
    <w:p w:rsidR="00D95038" w:rsidRDefault="00D95038" w:rsidP="00D95038">
      <w:pPr>
        <w:jc w:val="both"/>
        <w:rPr>
          <w:rFonts w:cs="Times New Roman"/>
          <w:i/>
          <w:szCs w:val="24"/>
        </w:rPr>
      </w:pPr>
      <w:r w:rsidRPr="00A87827">
        <w:rPr>
          <w:rFonts w:cs="Times New Roman"/>
          <w:b/>
          <w:i/>
          <w:szCs w:val="24"/>
        </w:rPr>
        <w:t>D.Bārbale</w:t>
      </w:r>
      <w:r w:rsidRPr="00A87827">
        <w:rPr>
          <w:rFonts w:cs="Times New Roman"/>
          <w:i/>
          <w:szCs w:val="24"/>
        </w:rPr>
        <w:t xml:space="preserve"> apstiprina, ka tā ir redakcionāla kļūda</w:t>
      </w:r>
      <w:r w:rsidR="00221D20" w:rsidRPr="00A87827">
        <w:rPr>
          <w:rFonts w:cs="Times New Roman"/>
          <w:i/>
          <w:szCs w:val="24"/>
        </w:rPr>
        <w:t xml:space="preserve"> un tiks precizēta</w:t>
      </w:r>
      <w:r w:rsidRPr="00A87827">
        <w:rPr>
          <w:rFonts w:cs="Times New Roman"/>
          <w:i/>
          <w:szCs w:val="24"/>
        </w:rPr>
        <w:t>.</w:t>
      </w:r>
      <w:r w:rsidR="00603D01">
        <w:rPr>
          <w:rFonts w:cs="Times New Roman"/>
          <w:i/>
          <w:szCs w:val="24"/>
        </w:rPr>
        <w:t xml:space="preserve"> </w:t>
      </w:r>
    </w:p>
    <w:p w:rsidR="00D95038" w:rsidRDefault="00D95038" w:rsidP="00D95038">
      <w:pPr>
        <w:jc w:val="both"/>
        <w:rPr>
          <w:rFonts w:cs="Times New Roman"/>
          <w:i/>
          <w:szCs w:val="24"/>
        </w:rPr>
      </w:pPr>
    </w:p>
    <w:p w:rsidR="00D95038" w:rsidRDefault="00D95038" w:rsidP="00D95038">
      <w:pPr>
        <w:jc w:val="both"/>
        <w:rPr>
          <w:rFonts w:cs="Times New Roman"/>
          <w:i/>
          <w:szCs w:val="24"/>
        </w:rPr>
      </w:pPr>
      <w:r w:rsidRPr="00D95038">
        <w:rPr>
          <w:rFonts w:cs="Times New Roman"/>
          <w:b/>
          <w:i/>
          <w:szCs w:val="24"/>
        </w:rPr>
        <w:t>S.Ločmele</w:t>
      </w:r>
      <w:r>
        <w:rPr>
          <w:rFonts w:cs="Times New Roman"/>
          <w:i/>
          <w:szCs w:val="24"/>
        </w:rPr>
        <w:t xml:space="preserve"> interesējas vai šajā lēmumprojektā būtu jābūt </w:t>
      </w:r>
      <w:r w:rsidR="00603D01">
        <w:rPr>
          <w:rFonts w:cs="Times New Roman"/>
          <w:i/>
          <w:szCs w:val="24"/>
        </w:rPr>
        <w:t>iekļautām algām</w:t>
      </w:r>
      <w:r>
        <w:rPr>
          <w:rFonts w:cs="Times New Roman"/>
          <w:i/>
          <w:szCs w:val="24"/>
        </w:rPr>
        <w:t xml:space="preserve"> iestāžu struktūrvienību vadītājiem?</w:t>
      </w:r>
    </w:p>
    <w:p w:rsidR="00D95038" w:rsidRDefault="00D95038" w:rsidP="00D95038">
      <w:pPr>
        <w:jc w:val="both"/>
        <w:rPr>
          <w:rFonts w:cs="Times New Roman"/>
          <w:i/>
          <w:szCs w:val="24"/>
        </w:rPr>
      </w:pPr>
    </w:p>
    <w:p w:rsidR="00D95038" w:rsidRDefault="00D95038" w:rsidP="00D95038">
      <w:pPr>
        <w:jc w:val="both"/>
        <w:rPr>
          <w:rFonts w:cs="Times New Roman"/>
          <w:i/>
          <w:szCs w:val="24"/>
        </w:rPr>
      </w:pPr>
      <w:r w:rsidRPr="00D95038">
        <w:rPr>
          <w:rFonts w:cs="Times New Roman"/>
          <w:b/>
          <w:i/>
          <w:szCs w:val="24"/>
        </w:rPr>
        <w:t>D.Bārbale</w:t>
      </w:r>
      <w:r>
        <w:rPr>
          <w:rFonts w:cs="Times New Roman"/>
          <w:i/>
          <w:szCs w:val="24"/>
        </w:rPr>
        <w:t xml:space="preserve"> skaidro to iekļaušanas nepieciešamību. </w:t>
      </w:r>
    </w:p>
    <w:p w:rsidR="00D95038" w:rsidRDefault="00D95038" w:rsidP="00D95038">
      <w:pPr>
        <w:jc w:val="both"/>
        <w:rPr>
          <w:rFonts w:cs="Times New Roman"/>
          <w:i/>
          <w:szCs w:val="24"/>
        </w:rPr>
      </w:pPr>
    </w:p>
    <w:p w:rsidR="00D95038" w:rsidRDefault="00D95038" w:rsidP="00D95038">
      <w:pPr>
        <w:jc w:val="both"/>
        <w:rPr>
          <w:rFonts w:cs="Times New Roman"/>
          <w:i/>
          <w:szCs w:val="24"/>
        </w:rPr>
      </w:pPr>
      <w:r w:rsidRPr="00603D01">
        <w:rPr>
          <w:rFonts w:cs="Times New Roman"/>
          <w:b/>
          <w:i/>
          <w:szCs w:val="24"/>
        </w:rPr>
        <w:t>S.Ločmele</w:t>
      </w:r>
      <w:r>
        <w:rPr>
          <w:rFonts w:cs="Times New Roman"/>
          <w:i/>
          <w:szCs w:val="24"/>
        </w:rPr>
        <w:t xml:space="preserve"> interesējas</w:t>
      </w:r>
      <w:r w:rsidR="00A87827">
        <w:rPr>
          <w:rFonts w:cs="Times New Roman"/>
          <w:i/>
          <w:szCs w:val="24"/>
        </w:rPr>
        <w:t>, kad plānots skatīt</w:t>
      </w:r>
      <w:r>
        <w:rPr>
          <w:rFonts w:cs="Times New Roman"/>
          <w:i/>
          <w:szCs w:val="24"/>
        </w:rPr>
        <w:t xml:space="preserve"> Lielvārdes Kultūras centra amatu klasifikācijas</w:t>
      </w:r>
      <w:r w:rsidR="00603D01">
        <w:rPr>
          <w:rFonts w:cs="Times New Roman"/>
          <w:i/>
          <w:szCs w:val="24"/>
        </w:rPr>
        <w:t xml:space="preserve"> rezultātu</w:t>
      </w:r>
      <w:r>
        <w:rPr>
          <w:rFonts w:cs="Times New Roman"/>
          <w:i/>
          <w:szCs w:val="24"/>
        </w:rPr>
        <w:t xml:space="preserve"> ap</w:t>
      </w:r>
      <w:r w:rsidR="00A87827">
        <w:rPr>
          <w:rFonts w:cs="Times New Roman"/>
          <w:i/>
          <w:szCs w:val="24"/>
        </w:rPr>
        <w:t>kopojumu</w:t>
      </w:r>
      <w:r w:rsidR="00F62F77">
        <w:rPr>
          <w:rFonts w:cs="Times New Roman"/>
          <w:i/>
          <w:szCs w:val="24"/>
        </w:rPr>
        <w:t>?</w:t>
      </w:r>
    </w:p>
    <w:p w:rsidR="00603D01" w:rsidRDefault="00603D01" w:rsidP="00D95038">
      <w:pPr>
        <w:jc w:val="both"/>
        <w:rPr>
          <w:rFonts w:cs="Times New Roman"/>
          <w:i/>
          <w:szCs w:val="24"/>
        </w:rPr>
      </w:pPr>
    </w:p>
    <w:p w:rsidR="00603D01" w:rsidRPr="00D95038" w:rsidRDefault="00603D01" w:rsidP="00D95038">
      <w:pPr>
        <w:jc w:val="both"/>
        <w:rPr>
          <w:rFonts w:cs="Times New Roman"/>
          <w:szCs w:val="24"/>
        </w:rPr>
      </w:pPr>
      <w:r w:rsidRPr="00603D01">
        <w:rPr>
          <w:rFonts w:cs="Times New Roman"/>
          <w:b/>
          <w:i/>
          <w:szCs w:val="24"/>
        </w:rPr>
        <w:t>D.Bārbale</w:t>
      </w:r>
      <w:r>
        <w:rPr>
          <w:rFonts w:cs="Times New Roman"/>
          <w:i/>
          <w:szCs w:val="24"/>
        </w:rPr>
        <w:t xml:space="preserve"> </w:t>
      </w:r>
      <w:r w:rsidR="00A87827">
        <w:rPr>
          <w:rFonts w:cs="Times New Roman"/>
          <w:i/>
          <w:szCs w:val="24"/>
        </w:rPr>
        <w:t>norāda, ka šī</w:t>
      </w:r>
      <w:r w:rsidR="00221D20">
        <w:rPr>
          <w:rFonts w:cs="Times New Roman"/>
          <w:i/>
          <w:szCs w:val="24"/>
        </w:rPr>
        <w:t xml:space="preserve"> jautājuma </w:t>
      </w:r>
      <w:r w:rsidR="004442D4">
        <w:rPr>
          <w:rFonts w:cs="Times New Roman"/>
          <w:i/>
          <w:szCs w:val="24"/>
        </w:rPr>
        <w:t>izstrādē</w:t>
      </w:r>
      <w:r w:rsidR="00221D20">
        <w:rPr>
          <w:rFonts w:cs="Times New Roman"/>
          <w:i/>
          <w:szCs w:val="24"/>
        </w:rPr>
        <w:t xml:space="preserve"> tiks iesaistīta</w:t>
      </w:r>
      <w:r w:rsidR="00A87827">
        <w:rPr>
          <w:rFonts w:cs="Times New Roman"/>
          <w:i/>
          <w:szCs w:val="24"/>
        </w:rPr>
        <w:t xml:space="preserve"> </w:t>
      </w:r>
      <w:r w:rsidR="00221D20">
        <w:rPr>
          <w:rFonts w:cs="Times New Roman"/>
          <w:i/>
          <w:szCs w:val="24"/>
        </w:rPr>
        <w:t>jaunā Kultūras un pārvaldes vadītāja</w:t>
      </w:r>
      <w:r w:rsidR="001C6898">
        <w:rPr>
          <w:rFonts w:cs="Times New Roman"/>
          <w:i/>
          <w:szCs w:val="24"/>
        </w:rPr>
        <w:t xml:space="preserve"> un tas tiks </w:t>
      </w:r>
      <w:r>
        <w:rPr>
          <w:rFonts w:cs="Times New Roman"/>
          <w:i/>
          <w:szCs w:val="24"/>
        </w:rPr>
        <w:t>plānots uz marta sēdi.</w:t>
      </w:r>
    </w:p>
    <w:p w:rsidR="00FB17A1" w:rsidRDefault="00FB17A1" w:rsidP="00D95038">
      <w:pPr>
        <w:jc w:val="both"/>
        <w:rPr>
          <w:rFonts w:cs="Times New Roman"/>
          <w:b/>
          <w:szCs w:val="24"/>
        </w:rPr>
      </w:pPr>
    </w:p>
    <w:p w:rsidR="004D55B6" w:rsidRDefault="006F6776" w:rsidP="00CB2D18">
      <w:pPr>
        <w:jc w:val="center"/>
        <w:rPr>
          <w:rFonts w:cs="Times New Roman"/>
          <w:b/>
          <w:szCs w:val="24"/>
        </w:rPr>
      </w:pPr>
      <w:r>
        <w:rPr>
          <w:rFonts w:cs="Times New Roman"/>
          <w:b/>
          <w:szCs w:val="24"/>
        </w:rPr>
        <w:t xml:space="preserve">balsojot: </w:t>
      </w:r>
      <w:r w:rsidRPr="00CB2D18">
        <w:rPr>
          <w:rFonts w:cs="Times New Roman"/>
          <w:b/>
          <w:noProof/>
          <w:szCs w:val="24"/>
        </w:rPr>
        <w:t>ar 11 balsīm "Par" (Andris Krauja, Dainis Širovs, Egils Helmanis, Gints Sīviņš, Indulis Trapiņš, Jānis Iklāvs, Jānis Kaijaks, Pāvels Kotāns, Raivis Ūzuls, Rūdolfs Kudļa, Santa Ločmele), "Pret" – nav, "Atturas" – nav</w:t>
      </w:r>
      <w:r w:rsidR="00C34A31">
        <w:rPr>
          <w:rFonts w:cs="Times New Roman"/>
          <w:b/>
          <w:noProof/>
          <w:szCs w:val="24"/>
        </w:rPr>
        <w:t>,</w:t>
      </w:r>
      <w:r w:rsidR="00B35BC8">
        <w:rPr>
          <w:rFonts w:cs="Times New Roman"/>
          <w:b/>
          <w:szCs w:val="24"/>
        </w:rPr>
        <w:t xml:space="preserve"> </w:t>
      </w:r>
    </w:p>
    <w:p w:rsidR="00057824" w:rsidRPr="00981471" w:rsidRDefault="00057824" w:rsidP="0005782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057824" w:rsidRPr="00981471" w:rsidRDefault="00057824" w:rsidP="00057824">
      <w:pPr>
        <w:jc w:val="center"/>
        <w:rPr>
          <w:rFonts w:cs="Times New Roman"/>
          <w:szCs w:val="24"/>
        </w:rPr>
      </w:pPr>
    </w:p>
    <w:p w:rsidR="00B35BC8" w:rsidRDefault="00057824" w:rsidP="004442D4">
      <w:pPr>
        <w:jc w:val="center"/>
        <w:rPr>
          <w:rFonts w:cs="Times New Roman"/>
          <w:b/>
          <w:szCs w:val="24"/>
        </w:rPr>
      </w:pPr>
      <w:r w:rsidRPr="00981471">
        <w:rPr>
          <w:rFonts w:cs="Times New Roman"/>
          <w:szCs w:val="24"/>
        </w:rPr>
        <w:t>Atbalstīt sagatavoto lēmuma projektu un iesniegt izskatīšanai Ogres novada domē.</w:t>
      </w:r>
    </w:p>
    <w:p w:rsidR="004D55B6" w:rsidRPr="00AC2A7E" w:rsidRDefault="004D55B6" w:rsidP="004D55B6">
      <w:pPr>
        <w:rPr>
          <w:rFonts w:cs="Times New Roman"/>
          <w:b/>
          <w:szCs w:val="24"/>
        </w:rPr>
      </w:pPr>
    </w:p>
    <w:p w:rsidR="004D55B6" w:rsidRPr="00C34A31" w:rsidRDefault="00C34A31" w:rsidP="00C34A31">
      <w:pPr>
        <w:jc w:val="center"/>
        <w:rPr>
          <w:rFonts w:cs="Times New Roman"/>
          <w:b/>
          <w:noProof/>
          <w:szCs w:val="24"/>
        </w:rPr>
      </w:pPr>
      <w:r w:rsidRPr="00C34A31">
        <w:rPr>
          <w:rFonts w:cs="Times New Roman"/>
          <w:b/>
          <w:noProof/>
          <w:szCs w:val="24"/>
        </w:rPr>
        <w:t>41.</w:t>
      </w:r>
    </w:p>
    <w:p w:rsidR="004D55B6" w:rsidRPr="00AC2A7E" w:rsidRDefault="006F677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teātra amatu klasificēšanas rezultātu apkopojuma apstiprināšanu</w:t>
      </w:r>
    </w:p>
    <w:p w:rsidR="004D55B6" w:rsidRDefault="006F677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Dana Bārbale</w:t>
      </w:r>
    </w:p>
    <w:p w:rsidR="007067E3" w:rsidRDefault="007067E3" w:rsidP="00CB2D18">
      <w:pPr>
        <w:jc w:val="both"/>
        <w:rPr>
          <w:rFonts w:cs="Times New Roman"/>
          <w:szCs w:val="24"/>
        </w:rPr>
      </w:pPr>
    </w:p>
    <w:p w:rsidR="004D55B6" w:rsidRDefault="006F6776" w:rsidP="00CB2D18">
      <w:pPr>
        <w:jc w:val="center"/>
        <w:rPr>
          <w:rFonts w:cs="Times New Roman"/>
          <w:b/>
          <w:szCs w:val="24"/>
        </w:rPr>
      </w:pPr>
      <w:r>
        <w:rPr>
          <w:rFonts w:cs="Times New Roman"/>
          <w:b/>
          <w:szCs w:val="24"/>
        </w:rPr>
        <w:t xml:space="preserve">balsojot: </w:t>
      </w:r>
      <w:r w:rsidRPr="00CB2D18">
        <w:rPr>
          <w:rFonts w:cs="Times New Roman"/>
          <w:b/>
          <w:noProof/>
          <w:szCs w:val="24"/>
        </w:rPr>
        <w:t>ar 10 balsīm "Par" (Andris Krauja, Dainis Širovs, Egils Helmanis, Gints Sīviņš, Indulis Trapiņš, Jānis Iklāvs, Pāvels Kotāns, Raivis Ūzuls, Rūdolfs Kudļa, Santa Ločmele), "Pret" – nav, "Atturas" – nav</w:t>
      </w:r>
      <w:r w:rsidR="00057824">
        <w:rPr>
          <w:rFonts w:cs="Times New Roman"/>
          <w:b/>
          <w:noProof/>
          <w:szCs w:val="24"/>
        </w:rPr>
        <w:t>,</w:t>
      </w:r>
      <w:r w:rsidR="00B35BC8">
        <w:rPr>
          <w:rFonts w:cs="Times New Roman"/>
          <w:b/>
          <w:szCs w:val="24"/>
        </w:rPr>
        <w:t xml:space="preserve"> </w:t>
      </w:r>
    </w:p>
    <w:p w:rsidR="00057824" w:rsidRPr="00252D50" w:rsidRDefault="00252D50" w:rsidP="00252D50">
      <w:pPr>
        <w:autoSpaceDE w:val="0"/>
        <w:autoSpaceDN w:val="0"/>
        <w:adjustRightInd w:val="0"/>
        <w:ind w:firstLine="567"/>
        <w:jc w:val="center"/>
        <w:rPr>
          <w:rFonts w:cs="Times New Roman"/>
          <w:i/>
          <w:color w:val="auto"/>
          <w:szCs w:val="24"/>
        </w:rPr>
      </w:pPr>
      <w:r>
        <w:rPr>
          <w:rFonts w:cs="Times New Roman"/>
          <w:i/>
          <w:iCs w:val="0"/>
          <w:color w:val="auto"/>
          <w:szCs w:val="24"/>
        </w:rPr>
        <w:t>Jānis Kaijaks</w:t>
      </w:r>
      <w:r w:rsidRPr="006F5771">
        <w:rPr>
          <w:rFonts w:cs="Times New Roman"/>
          <w:i/>
          <w:iCs w:val="0"/>
          <w:color w:val="auto"/>
          <w:szCs w:val="24"/>
        </w:rPr>
        <w:t xml:space="preserve"> </w:t>
      </w:r>
      <w:r w:rsidRPr="006F5771">
        <w:rPr>
          <w:rFonts w:cs="Times New Roman"/>
          <w:i/>
          <w:color w:val="auto"/>
          <w:szCs w:val="24"/>
        </w:rPr>
        <w:t>balsojumā nepiedalās, ievērojot likumā “Par interešu konflikta novēršanu valsts amatpersonu darbībā” paredzētos lēmumu pieņemšanas ierobežojumus,</w:t>
      </w:r>
    </w:p>
    <w:p w:rsidR="00057824" w:rsidRPr="00981471" w:rsidRDefault="00057824" w:rsidP="00057824">
      <w:pPr>
        <w:jc w:val="center"/>
        <w:rPr>
          <w:rFonts w:cs="Times New Roman"/>
          <w:b/>
          <w:szCs w:val="24"/>
        </w:rPr>
      </w:pPr>
      <w:r w:rsidRPr="00252D50">
        <w:rPr>
          <w:rFonts w:cs="Times New Roman"/>
          <w:iCs w:val="0"/>
          <w:color w:val="auto"/>
          <w:szCs w:val="24"/>
          <w:lang w:eastAsia="lv-LV"/>
        </w:rPr>
        <w:t>Finanšu komiteja</w:t>
      </w:r>
      <w:r w:rsidRPr="00252D50">
        <w:rPr>
          <w:rFonts w:cs="Times New Roman"/>
          <w:b/>
          <w:iCs w:val="0"/>
          <w:color w:val="auto"/>
          <w:szCs w:val="24"/>
          <w:lang w:eastAsia="lv-LV"/>
        </w:rPr>
        <w:t xml:space="preserve"> </w:t>
      </w:r>
      <w:r w:rsidRPr="00252D50">
        <w:rPr>
          <w:rFonts w:cs="Times New Roman"/>
          <w:b/>
          <w:szCs w:val="24"/>
        </w:rPr>
        <w:t>NOLEMJ:</w:t>
      </w:r>
    </w:p>
    <w:p w:rsidR="00057824" w:rsidRPr="00981471" w:rsidRDefault="00057824" w:rsidP="00057824">
      <w:pPr>
        <w:jc w:val="center"/>
        <w:rPr>
          <w:rFonts w:cs="Times New Roman"/>
          <w:szCs w:val="24"/>
        </w:rPr>
      </w:pPr>
    </w:p>
    <w:p w:rsidR="00057824" w:rsidRPr="00196A49" w:rsidRDefault="00057824" w:rsidP="00057824">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734FED" w:rsidRDefault="00734FED" w:rsidP="004442D4">
      <w:pPr>
        <w:rPr>
          <w:rFonts w:cs="Times New Roman"/>
          <w:b/>
          <w:noProof/>
          <w:szCs w:val="24"/>
        </w:rPr>
      </w:pPr>
    </w:p>
    <w:p w:rsidR="004D55B6" w:rsidRPr="00057824" w:rsidRDefault="00057824" w:rsidP="00057824">
      <w:pPr>
        <w:jc w:val="center"/>
        <w:rPr>
          <w:rFonts w:cs="Times New Roman"/>
          <w:b/>
          <w:noProof/>
          <w:szCs w:val="24"/>
        </w:rPr>
      </w:pPr>
      <w:r w:rsidRPr="00057824">
        <w:rPr>
          <w:rFonts w:cs="Times New Roman"/>
          <w:b/>
          <w:noProof/>
          <w:szCs w:val="24"/>
        </w:rPr>
        <w:t>42.</w:t>
      </w:r>
    </w:p>
    <w:p w:rsidR="004D55B6" w:rsidRPr="00AC2A7E" w:rsidRDefault="006F677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Ogres novada Kultūras un tūrisma pārvaldes amatu klasificēšanas rezultātu apkopojuma apstiprināšanu</w:t>
      </w:r>
    </w:p>
    <w:p w:rsidR="004D55B6" w:rsidRDefault="006F677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Dana Bārbale</w:t>
      </w:r>
    </w:p>
    <w:p w:rsidR="007067E3" w:rsidRDefault="007067E3" w:rsidP="00CB2D18">
      <w:pPr>
        <w:jc w:val="both"/>
        <w:rPr>
          <w:rFonts w:cs="Times New Roman"/>
          <w:szCs w:val="24"/>
        </w:rPr>
      </w:pPr>
    </w:p>
    <w:p w:rsidR="004D55B6" w:rsidRDefault="006F6776" w:rsidP="00CB2D18">
      <w:pPr>
        <w:jc w:val="center"/>
        <w:rPr>
          <w:rFonts w:cs="Times New Roman"/>
          <w:b/>
          <w:szCs w:val="24"/>
        </w:rPr>
      </w:pPr>
      <w:r>
        <w:rPr>
          <w:rFonts w:cs="Times New Roman"/>
          <w:b/>
          <w:szCs w:val="24"/>
        </w:rPr>
        <w:t xml:space="preserve">balsojot: </w:t>
      </w:r>
      <w:r w:rsidRPr="00CB2D18">
        <w:rPr>
          <w:rFonts w:cs="Times New Roman"/>
          <w:b/>
          <w:noProof/>
          <w:szCs w:val="24"/>
        </w:rPr>
        <w:t>ar 11 balsīm "Par" (Andris Krauja, Dainis Širovs, Egils Helmanis, Gints Sīviņš, Indulis Trapiņš, Jānis Iklāvs, Jānis Kaijaks, Pāvels Kotāns, Raivis Ūzuls, Rūdolfs Kudļa, Santa Ločmele), "Pret" – nav, "Atturas" – nav</w:t>
      </w:r>
      <w:r w:rsidR="00057824">
        <w:rPr>
          <w:rFonts w:cs="Times New Roman"/>
          <w:b/>
          <w:noProof/>
          <w:szCs w:val="24"/>
        </w:rPr>
        <w:t>,</w:t>
      </w:r>
      <w:r w:rsidR="00B35BC8">
        <w:rPr>
          <w:rFonts w:cs="Times New Roman"/>
          <w:b/>
          <w:szCs w:val="24"/>
        </w:rPr>
        <w:t xml:space="preserve"> </w:t>
      </w:r>
    </w:p>
    <w:p w:rsidR="00057824" w:rsidRPr="00981471" w:rsidRDefault="00057824" w:rsidP="0005782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057824" w:rsidRPr="00981471" w:rsidRDefault="00057824" w:rsidP="00057824">
      <w:pPr>
        <w:jc w:val="center"/>
        <w:rPr>
          <w:rFonts w:cs="Times New Roman"/>
          <w:szCs w:val="24"/>
        </w:rPr>
      </w:pPr>
    </w:p>
    <w:p w:rsidR="00734FED" w:rsidRDefault="00057824" w:rsidP="004442D4">
      <w:pPr>
        <w:jc w:val="center"/>
        <w:rPr>
          <w:rFonts w:cs="Times New Roman"/>
          <w:b/>
          <w:szCs w:val="24"/>
        </w:rPr>
      </w:pPr>
      <w:r w:rsidRPr="00981471">
        <w:rPr>
          <w:rFonts w:cs="Times New Roman"/>
          <w:szCs w:val="24"/>
        </w:rPr>
        <w:t>Atbalstīt sagatavoto lēmuma projektu un iesniegt izskatīšanai Ogres novada domē</w:t>
      </w:r>
      <w:bookmarkStart w:id="0" w:name="_GoBack"/>
      <w:bookmarkEnd w:id="0"/>
    </w:p>
    <w:p w:rsidR="004D55B6" w:rsidRPr="00057824" w:rsidRDefault="00057824" w:rsidP="00057824">
      <w:pPr>
        <w:jc w:val="center"/>
        <w:rPr>
          <w:rFonts w:cs="Times New Roman"/>
          <w:b/>
          <w:noProof/>
          <w:szCs w:val="24"/>
        </w:rPr>
      </w:pPr>
      <w:r w:rsidRPr="00057824">
        <w:rPr>
          <w:rFonts w:cs="Times New Roman"/>
          <w:b/>
          <w:noProof/>
          <w:szCs w:val="24"/>
        </w:rPr>
        <w:lastRenderedPageBreak/>
        <w:t>43.</w:t>
      </w:r>
    </w:p>
    <w:p w:rsidR="004D55B6" w:rsidRPr="00AC2A7E" w:rsidRDefault="006F6776"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eReference"/>
          <w:rFonts w:cs="Times New Roman"/>
          <w:noProof/>
          <w:color w:val="auto"/>
          <w:szCs w:val="24"/>
        </w:rPr>
        <w:t xml:space="preserve"> </w:t>
      </w:r>
      <w:r w:rsidRPr="00AC2A7E">
        <w:rPr>
          <w:rFonts w:cs="Times New Roman"/>
          <w:b/>
          <w:noProof/>
          <w:szCs w:val="24"/>
        </w:rPr>
        <w:t>grozījumiem Ogres novada pašvaldības 2023. gada 27. janvāra lēmumā “Par Ogres novada Suntažu pagasta pārvaldes amatu klasificēšanas rezultātu apkopojuma apstiprināšanu” (protokola izraksts Nr. 1., 23.)</w:t>
      </w:r>
    </w:p>
    <w:p w:rsidR="004D55B6" w:rsidRDefault="006F6776"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Antra Pūga</w:t>
      </w:r>
    </w:p>
    <w:p w:rsidR="007067E3" w:rsidRDefault="007067E3" w:rsidP="00CB2D18">
      <w:pPr>
        <w:jc w:val="both"/>
        <w:rPr>
          <w:rFonts w:cs="Times New Roman"/>
          <w:szCs w:val="24"/>
        </w:rPr>
      </w:pPr>
    </w:p>
    <w:p w:rsidR="004D55B6" w:rsidRDefault="006F6776" w:rsidP="00CB2D18">
      <w:pPr>
        <w:jc w:val="center"/>
        <w:rPr>
          <w:rFonts w:cs="Times New Roman"/>
          <w:b/>
          <w:szCs w:val="24"/>
        </w:rPr>
      </w:pPr>
      <w:r>
        <w:rPr>
          <w:rFonts w:cs="Times New Roman"/>
          <w:b/>
          <w:szCs w:val="24"/>
        </w:rPr>
        <w:t xml:space="preserve">balsojot: </w:t>
      </w:r>
      <w:r w:rsidRPr="00CB2D18">
        <w:rPr>
          <w:rFonts w:cs="Times New Roman"/>
          <w:b/>
          <w:noProof/>
          <w:szCs w:val="24"/>
        </w:rPr>
        <w:t>ar 11 balsīm "Par" (Andris Krauja, Dainis Širovs, Egils Helmanis, Gints Sīviņš, Indulis Trapiņš, Jānis Iklāvs, Jānis Kaijaks, Pāvels Kotāns, Raivis Ūzuls, Rūdolfs Kudļa, Santa Ločmele), "Pret" – nav, "Atturas" – nav</w:t>
      </w:r>
      <w:r w:rsidR="00057824">
        <w:rPr>
          <w:rFonts w:cs="Times New Roman"/>
          <w:b/>
          <w:noProof/>
          <w:szCs w:val="24"/>
        </w:rPr>
        <w:t>,</w:t>
      </w:r>
      <w:r w:rsidR="00B35BC8">
        <w:rPr>
          <w:rFonts w:cs="Times New Roman"/>
          <w:b/>
          <w:szCs w:val="24"/>
        </w:rPr>
        <w:t xml:space="preserve"> </w:t>
      </w:r>
    </w:p>
    <w:p w:rsidR="00057824" w:rsidRPr="00981471" w:rsidRDefault="00057824" w:rsidP="00057824">
      <w:pPr>
        <w:jc w:val="center"/>
        <w:rPr>
          <w:rFonts w:cs="Times New Roman"/>
          <w:b/>
          <w:szCs w:val="24"/>
        </w:rPr>
      </w:pPr>
      <w:r w:rsidRPr="00981471">
        <w:rPr>
          <w:rFonts w:cs="Times New Roman"/>
          <w:iCs w:val="0"/>
          <w:color w:val="auto"/>
          <w:szCs w:val="24"/>
          <w:lang w:eastAsia="lv-LV"/>
        </w:rPr>
        <w:t>Finanšu komiteja</w:t>
      </w:r>
      <w:r w:rsidRPr="00981471">
        <w:rPr>
          <w:rFonts w:cs="Times New Roman"/>
          <w:b/>
          <w:iCs w:val="0"/>
          <w:color w:val="auto"/>
          <w:szCs w:val="24"/>
          <w:lang w:eastAsia="lv-LV"/>
        </w:rPr>
        <w:t xml:space="preserve"> </w:t>
      </w:r>
      <w:r w:rsidRPr="00981471">
        <w:rPr>
          <w:rFonts w:cs="Times New Roman"/>
          <w:b/>
          <w:szCs w:val="24"/>
        </w:rPr>
        <w:t>NOLEMJ:</w:t>
      </w:r>
    </w:p>
    <w:p w:rsidR="00057824" w:rsidRPr="00981471" w:rsidRDefault="00057824" w:rsidP="00057824">
      <w:pPr>
        <w:jc w:val="center"/>
        <w:rPr>
          <w:rFonts w:cs="Times New Roman"/>
          <w:szCs w:val="24"/>
        </w:rPr>
      </w:pPr>
    </w:p>
    <w:p w:rsidR="00057824" w:rsidRPr="00196A49" w:rsidRDefault="00057824" w:rsidP="00057824">
      <w:pPr>
        <w:jc w:val="center"/>
        <w:rPr>
          <w:rStyle w:val="IntenseReference"/>
          <w:rFonts w:cs="Times New Roman"/>
          <w:bCs w:val="0"/>
          <w:smallCaps w:val="0"/>
          <w:color w:val="000000"/>
          <w:spacing w:val="0"/>
          <w:szCs w:val="24"/>
        </w:rPr>
      </w:pPr>
      <w:r w:rsidRPr="00981471">
        <w:rPr>
          <w:rFonts w:cs="Times New Roman"/>
          <w:szCs w:val="24"/>
        </w:rPr>
        <w:t>Atbalstīt sagatavoto lēmuma projektu un iesniegt izskatīšanai Ogres novada domē.</w:t>
      </w:r>
    </w:p>
    <w:p w:rsidR="00B35BC8" w:rsidRDefault="00B35BC8" w:rsidP="00B35BC8">
      <w:pPr>
        <w:jc w:val="center"/>
        <w:rPr>
          <w:rFonts w:cs="Times New Roman"/>
          <w:b/>
          <w:szCs w:val="24"/>
        </w:rPr>
      </w:pPr>
    </w:p>
    <w:p w:rsidR="0006427B" w:rsidRPr="0006427B" w:rsidRDefault="0006427B" w:rsidP="000713DF">
      <w:pPr>
        <w:shd w:val="clear" w:color="auto" w:fill="FFFFFF"/>
        <w:jc w:val="both"/>
        <w:rPr>
          <w:rFonts w:cs="Times New Roman"/>
          <w:iCs w:val="0"/>
          <w:color w:val="auto"/>
          <w:szCs w:val="24"/>
        </w:rPr>
      </w:pPr>
    </w:p>
    <w:p w:rsidR="00E037F8" w:rsidRDefault="00E037F8" w:rsidP="00603D01">
      <w:pPr>
        <w:jc w:val="both"/>
        <w:rPr>
          <w:rFonts w:cs="Times New Roman"/>
          <w:color w:val="auto"/>
        </w:rPr>
      </w:pPr>
    </w:p>
    <w:p w:rsidR="00B30C79" w:rsidRPr="00A17AB8" w:rsidRDefault="006F6776" w:rsidP="00A17AB8">
      <w:pPr>
        <w:ind w:firstLine="142"/>
        <w:jc w:val="both"/>
        <w:rPr>
          <w:rFonts w:cs="Times New Roman"/>
          <w:color w:val="auto"/>
          <w:szCs w:val="24"/>
          <w:vertAlign w:val="superscript"/>
        </w:rPr>
      </w:pPr>
      <w:r w:rsidRPr="00657055">
        <w:rPr>
          <w:rFonts w:cs="Times New Roman"/>
          <w:color w:val="auto"/>
        </w:rPr>
        <w:t>Sēdi slēdz p</w:t>
      </w:r>
      <w:r w:rsidR="000E3427" w:rsidRPr="00657055">
        <w:rPr>
          <w:rFonts w:cs="Times New Roman"/>
          <w:color w:val="auto"/>
        </w:rPr>
        <w:t>ulksten</w:t>
      </w:r>
      <w:r w:rsidR="006B5D72" w:rsidRPr="00657055">
        <w:rPr>
          <w:rFonts w:cs="Times New Roman"/>
          <w:color w:val="auto"/>
        </w:rPr>
        <w:t xml:space="preserve"> </w:t>
      </w:r>
      <w:r w:rsidR="00603D01">
        <w:rPr>
          <w:rFonts w:cs="Times New Roman"/>
          <w:color w:val="auto"/>
        </w:rPr>
        <w:t>11.04</w:t>
      </w:r>
    </w:p>
    <w:p w:rsidR="005500C7" w:rsidRPr="00657055" w:rsidRDefault="005500C7">
      <w:pPr>
        <w:jc w:val="both"/>
        <w:rPr>
          <w:rFonts w:cs="Times New Roman"/>
          <w:color w:val="auto"/>
          <w:szCs w:val="16"/>
        </w:rPr>
      </w:pPr>
    </w:p>
    <w:tbl>
      <w:tblPr>
        <w:tblW w:w="0" w:type="auto"/>
        <w:tblLook w:val="0000" w:firstRow="0" w:lastRow="0" w:firstColumn="0" w:lastColumn="0" w:noHBand="0" w:noVBand="0"/>
      </w:tblPr>
      <w:tblGrid>
        <w:gridCol w:w="6048"/>
        <w:gridCol w:w="2955"/>
      </w:tblGrid>
      <w:tr w:rsidR="005330BC">
        <w:tc>
          <w:tcPr>
            <w:tcW w:w="6048" w:type="dxa"/>
          </w:tcPr>
          <w:p w:rsidR="00BB3B39" w:rsidRPr="00CD65F2" w:rsidRDefault="006F6776" w:rsidP="00FB5D72">
            <w:pPr>
              <w:rPr>
                <w:rFonts w:cs="Times New Roman"/>
                <w:color w:val="auto"/>
                <w:sz w:val="16"/>
                <w:szCs w:val="16"/>
              </w:rPr>
            </w:pPr>
            <w:r w:rsidRPr="00657055">
              <w:rPr>
                <w:rFonts w:cs="Times New Roman"/>
                <w:color w:val="auto"/>
              </w:rPr>
              <w:t xml:space="preserve">Sēdes vadītājs, </w:t>
            </w:r>
            <w:r w:rsidR="001B1508">
              <w:rPr>
                <w:rFonts w:cs="Times New Roman"/>
                <w:color w:val="auto"/>
              </w:rPr>
              <w:t xml:space="preserve">Finanšu komitejas </w:t>
            </w:r>
            <w:r w:rsidR="009A7E1A" w:rsidRPr="00657055">
              <w:rPr>
                <w:rFonts w:cs="Times New Roman"/>
                <w:color w:val="auto"/>
              </w:rPr>
              <w:t>pr</w:t>
            </w:r>
            <w:r w:rsidR="00DD5339">
              <w:rPr>
                <w:rFonts w:cs="Times New Roman"/>
                <w:color w:val="auto"/>
              </w:rPr>
              <w:t>iekšsēdētājs</w:t>
            </w:r>
            <w:r w:rsidR="00DE2DE5" w:rsidRPr="00657055">
              <w:rPr>
                <w:rFonts w:cs="Times New Roman"/>
                <w:color w:val="auto"/>
              </w:rPr>
              <w:t xml:space="preserve">              </w:t>
            </w:r>
          </w:p>
          <w:p w:rsidR="00B11BEC" w:rsidRPr="00657055" w:rsidRDefault="00B11BEC" w:rsidP="00DE4B3D">
            <w:pPr>
              <w:jc w:val="both"/>
              <w:rPr>
                <w:rFonts w:cs="Times New Roman"/>
                <w:color w:val="auto"/>
                <w:szCs w:val="16"/>
              </w:rPr>
            </w:pPr>
          </w:p>
          <w:tbl>
            <w:tblPr>
              <w:tblW w:w="0" w:type="auto"/>
              <w:tblLook w:val="0000" w:firstRow="0" w:lastRow="0" w:firstColumn="0" w:lastColumn="0" w:noHBand="0" w:noVBand="0"/>
            </w:tblPr>
            <w:tblGrid>
              <w:gridCol w:w="4032"/>
              <w:gridCol w:w="1800"/>
            </w:tblGrid>
            <w:tr w:rsidR="005330BC" w:rsidTr="00DE4B3D">
              <w:tc>
                <w:tcPr>
                  <w:tcW w:w="4032" w:type="dxa"/>
                </w:tcPr>
                <w:p w:rsidR="00FC4841" w:rsidRPr="00657055" w:rsidRDefault="006F6776" w:rsidP="00FB5D72">
                  <w:pPr>
                    <w:ind w:hanging="108"/>
                    <w:jc w:val="both"/>
                    <w:rPr>
                      <w:rFonts w:cs="Times New Roman"/>
                      <w:color w:val="auto"/>
                      <w:sz w:val="20"/>
                      <w:szCs w:val="22"/>
                    </w:rPr>
                  </w:pPr>
                  <w:r w:rsidRPr="00657055">
                    <w:rPr>
                      <w:rFonts w:cs="Times New Roman"/>
                      <w:color w:val="auto"/>
                      <w:szCs w:val="24"/>
                    </w:rPr>
                    <w:t>Protokolēj</w:t>
                  </w:r>
                  <w:r w:rsidR="00FB5D72">
                    <w:rPr>
                      <w:rFonts w:cs="Times New Roman"/>
                      <w:color w:val="auto"/>
                      <w:szCs w:val="24"/>
                    </w:rPr>
                    <w:t>a</w:t>
                  </w:r>
                  <w:r w:rsidR="00057824">
                    <w:rPr>
                      <w:rFonts w:cs="Times New Roman"/>
                      <w:color w:val="auto"/>
                      <w:szCs w:val="24"/>
                    </w:rPr>
                    <w:t xml:space="preserve"> Kancelejas lietvede</w:t>
                  </w:r>
                </w:p>
              </w:tc>
              <w:tc>
                <w:tcPr>
                  <w:tcW w:w="1800" w:type="dxa"/>
                </w:tcPr>
                <w:p w:rsidR="00FC4841" w:rsidRPr="00657055" w:rsidRDefault="00FC4841" w:rsidP="00FC4841">
                  <w:pPr>
                    <w:tabs>
                      <w:tab w:val="left" w:pos="537"/>
                    </w:tabs>
                    <w:rPr>
                      <w:rFonts w:cs="Times New Roman"/>
                      <w:color w:val="auto"/>
                      <w:szCs w:val="24"/>
                    </w:rPr>
                  </w:pPr>
                </w:p>
                <w:p w:rsidR="00FC4841" w:rsidRPr="00657055" w:rsidRDefault="00FC4841" w:rsidP="00FC4841">
                  <w:pPr>
                    <w:tabs>
                      <w:tab w:val="left" w:pos="537"/>
                    </w:tabs>
                    <w:rPr>
                      <w:rFonts w:cs="Times New Roman"/>
                      <w:color w:val="auto"/>
                      <w:sz w:val="20"/>
                      <w:szCs w:val="22"/>
                    </w:rPr>
                  </w:pPr>
                </w:p>
              </w:tc>
            </w:tr>
          </w:tbl>
          <w:p w:rsidR="0049126A" w:rsidRPr="00657055" w:rsidRDefault="0049126A" w:rsidP="00842928">
            <w:pPr>
              <w:ind w:hanging="108"/>
              <w:jc w:val="both"/>
              <w:rPr>
                <w:rFonts w:cs="Times New Roman"/>
                <w:color w:val="auto"/>
                <w:szCs w:val="22"/>
              </w:rPr>
            </w:pPr>
          </w:p>
        </w:tc>
        <w:tc>
          <w:tcPr>
            <w:tcW w:w="2955" w:type="dxa"/>
          </w:tcPr>
          <w:p w:rsidR="00791178" w:rsidRPr="004D55B6" w:rsidRDefault="006F6776" w:rsidP="00FB5D72">
            <w:pPr>
              <w:jc w:val="right"/>
              <w:rPr>
                <w:rFonts w:cs="Times New Roman"/>
                <w:color w:val="auto"/>
                <w:szCs w:val="24"/>
              </w:rPr>
            </w:pPr>
            <w:r>
              <w:rPr>
                <w:rFonts w:cs="Times New Roman"/>
                <w:color w:val="auto"/>
              </w:rPr>
              <w:t xml:space="preserve">   </w:t>
            </w:r>
            <w:r w:rsidR="00FB5D72">
              <w:rPr>
                <w:rFonts w:cs="Times New Roman"/>
                <w:color w:val="auto"/>
              </w:rPr>
              <w:t xml:space="preserve">          </w:t>
            </w:r>
            <w:r w:rsidR="004D55B6" w:rsidRPr="004D55B6">
              <w:rPr>
                <w:rFonts w:cs="Times New Roman"/>
                <w:noProof/>
                <w:color w:val="auto"/>
                <w:szCs w:val="24"/>
              </w:rPr>
              <w:t>Egils Helmanis</w:t>
            </w:r>
          </w:p>
          <w:p w:rsidR="00B11BEC" w:rsidRPr="004D55B6" w:rsidRDefault="00B11BEC" w:rsidP="00FB5D72">
            <w:pPr>
              <w:jc w:val="right"/>
              <w:rPr>
                <w:rFonts w:cs="Times New Roman"/>
                <w:color w:val="auto"/>
                <w:szCs w:val="24"/>
              </w:rPr>
            </w:pPr>
          </w:p>
          <w:p w:rsidR="0049126A" w:rsidRPr="00657055" w:rsidRDefault="00057824" w:rsidP="00057824">
            <w:pPr>
              <w:jc w:val="center"/>
              <w:rPr>
                <w:rFonts w:cs="Times New Roman"/>
                <w:color w:val="auto"/>
                <w:sz w:val="20"/>
                <w:szCs w:val="22"/>
              </w:rPr>
            </w:pPr>
            <w:r>
              <w:rPr>
                <w:rFonts w:cs="Times New Roman"/>
                <w:noProof/>
                <w:color w:val="auto"/>
                <w:szCs w:val="24"/>
              </w:rPr>
              <w:t xml:space="preserve">               </w:t>
            </w:r>
            <w:r w:rsidR="006F6776" w:rsidRPr="004D55B6">
              <w:rPr>
                <w:rFonts w:cs="Times New Roman"/>
                <w:noProof/>
                <w:color w:val="auto"/>
                <w:szCs w:val="24"/>
              </w:rPr>
              <w:t>Arita Zenfa</w:t>
            </w:r>
          </w:p>
        </w:tc>
      </w:tr>
    </w:tbl>
    <w:p w:rsidR="003A4B09" w:rsidRDefault="003A4B09" w:rsidP="003A4B09">
      <w:pPr>
        <w:suppressAutoHyphens/>
        <w:jc w:val="center"/>
        <w:rPr>
          <w:rFonts w:cs="Times New Roman"/>
          <w:iCs w:val="0"/>
          <w:color w:val="auto"/>
          <w:sz w:val="28"/>
          <w:szCs w:val="28"/>
          <w:lang w:eastAsia="ar-SA"/>
        </w:rPr>
      </w:pPr>
    </w:p>
    <w:p w:rsidR="003A4B09" w:rsidRPr="00C51C8F" w:rsidRDefault="003A4B09" w:rsidP="003A4B09">
      <w:pPr>
        <w:suppressAutoHyphens/>
        <w:jc w:val="center"/>
        <w:rPr>
          <w:rFonts w:cs="Times New Roman"/>
          <w:iCs w:val="0"/>
          <w:color w:val="auto"/>
          <w:sz w:val="28"/>
          <w:szCs w:val="28"/>
          <w:lang w:eastAsia="ar-SA"/>
        </w:rPr>
      </w:pPr>
      <w:r w:rsidRPr="00C51C8F">
        <w:rPr>
          <w:rFonts w:cs="Times New Roman"/>
          <w:iCs w:val="0"/>
          <w:color w:val="auto"/>
          <w:sz w:val="28"/>
          <w:szCs w:val="28"/>
          <w:lang w:eastAsia="ar-SA"/>
        </w:rPr>
        <w:t>ŠIS DOKUMENTS IR PARAKSTĪTS AR DROŠU</w:t>
      </w:r>
    </w:p>
    <w:p w:rsidR="003A4B09" w:rsidRPr="00A312F4" w:rsidRDefault="003A4B09" w:rsidP="003A4B09">
      <w:pPr>
        <w:suppressAutoHyphens/>
        <w:jc w:val="center"/>
        <w:rPr>
          <w:rFonts w:cs="Times New Roman"/>
          <w:iCs w:val="0"/>
          <w:color w:val="auto"/>
          <w:sz w:val="28"/>
          <w:szCs w:val="28"/>
          <w:lang w:eastAsia="ar-SA"/>
        </w:rPr>
      </w:pPr>
      <w:r w:rsidRPr="00C51C8F">
        <w:rPr>
          <w:rFonts w:cs="Times New Roman"/>
          <w:iCs w:val="0"/>
          <w:color w:val="auto"/>
          <w:sz w:val="28"/>
          <w:szCs w:val="28"/>
          <w:lang w:eastAsia="ar-SA"/>
        </w:rPr>
        <w:t>ELEKTRONISKO PARAKSTU UN SATUR LAIKA ZĪMOGU</w:t>
      </w:r>
    </w:p>
    <w:p w:rsidR="00FC4841" w:rsidRPr="00E74E1B" w:rsidRDefault="00FC4841" w:rsidP="002221B8">
      <w:pPr>
        <w:tabs>
          <w:tab w:val="left" w:pos="6018"/>
        </w:tabs>
        <w:rPr>
          <w:rFonts w:cs="Times New Roman"/>
        </w:rPr>
      </w:pPr>
    </w:p>
    <w:sectPr w:rsidR="00FC4841" w:rsidRPr="00E74E1B" w:rsidSect="000713DF">
      <w:footerReference w:type="default" r:id="rId10"/>
      <w:pgSz w:w="11906" w:h="16838" w:code="9"/>
      <w:pgMar w:top="1134" w:right="1134" w:bottom="1134" w:left="1701"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577" w:rsidRDefault="00F07577">
      <w:r>
        <w:separator/>
      </w:r>
    </w:p>
  </w:endnote>
  <w:endnote w:type="continuationSeparator" w:id="0">
    <w:p w:rsidR="00F07577" w:rsidRDefault="00F07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RimHelve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imBelwe">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827" w:rsidRDefault="00A87827" w:rsidP="0060551C">
    <w:pPr>
      <w:pStyle w:val="Footer"/>
      <w:pBdr>
        <w:top w:val="single" w:sz="4" w:space="1" w:color="auto"/>
      </w:pBdr>
      <w:ind w:left="709" w:hanging="709"/>
      <w:jc w:val="both"/>
      <w:rPr>
        <w:sz w:val="20"/>
      </w:rPr>
    </w:pPr>
    <w:r>
      <w:rPr>
        <w:sz w:val="20"/>
      </w:rPr>
      <w:t xml:space="preserve">Ogres novada pašvaldības Finanšu komitejas </w:t>
    </w:r>
    <w:r w:rsidRPr="002B38A6">
      <w:rPr>
        <w:noProof/>
        <w:sz w:val="20"/>
      </w:rPr>
      <w:t>22.02.2024</w:t>
    </w:r>
    <w:r>
      <w:rPr>
        <w:sz w:val="20"/>
      </w:rPr>
      <w:t>. sēdes protokols Nr.</w:t>
    </w:r>
    <w:r w:rsidRPr="002B38A6">
      <w:rPr>
        <w:noProof/>
        <w:sz w:val="20"/>
      </w:rPr>
      <w:t>3</w:t>
    </w:r>
  </w:p>
  <w:p w:rsidR="00A87827" w:rsidRDefault="00A87827">
    <w:pPr>
      <w:pStyle w:val="Footer"/>
      <w:jc w:val="center"/>
    </w:pPr>
    <w:r>
      <w:fldChar w:fldCharType="begin"/>
    </w:r>
    <w:r>
      <w:instrText xml:space="preserve"> PAGE </w:instrText>
    </w:r>
    <w:r>
      <w:fldChar w:fldCharType="separate"/>
    </w:r>
    <w:r w:rsidR="004442D4">
      <w:rPr>
        <w:noProof/>
      </w:rPr>
      <w:t>17</w:t>
    </w:r>
    <w:r>
      <w:fldChar w:fldCharType="end"/>
    </w:r>
    <w:r>
      <w:t xml:space="preserve"> no </w:t>
    </w:r>
    <w:r>
      <w:rPr>
        <w:noProof/>
      </w:rPr>
      <w:fldChar w:fldCharType="begin"/>
    </w:r>
    <w:r>
      <w:rPr>
        <w:noProof/>
      </w:rPr>
      <w:instrText xml:space="preserve"> NUMPAGES </w:instrText>
    </w:r>
    <w:r>
      <w:rPr>
        <w:noProof/>
      </w:rPr>
      <w:fldChar w:fldCharType="separate"/>
    </w:r>
    <w:r w:rsidR="004442D4">
      <w:rPr>
        <w:noProof/>
      </w:rPr>
      <w:t>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577" w:rsidRDefault="00F07577">
      <w:r>
        <w:separator/>
      </w:r>
    </w:p>
  </w:footnote>
  <w:footnote w:type="continuationSeparator" w:id="0">
    <w:p w:rsidR="00F07577" w:rsidRDefault="00F075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EDE2E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multilevel"/>
    <w:tmpl w:val="FA44CF8A"/>
    <w:name w:val="WW8Num1"/>
    <w:lvl w:ilvl="0">
      <w:start w:val="1"/>
      <w:numFmt w:val="decimal"/>
      <w:lvlText w:val="%1."/>
      <w:lvlJc w:val="left"/>
      <w:pPr>
        <w:tabs>
          <w:tab w:val="num" w:pos="720"/>
        </w:tabs>
      </w:pPr>
      <w:rPr>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3"/>
    <w:multiLevelType w:val="singleLevel"/>
    <w:tmpl w:val="00000003"/>
    <w:name w:val="WW8Num3"/>
    <w:lvl w:ilvl="0">
      <w:start w:val="1"/>
      <w:numFmt w:val="decimal"/>
      <w:lvlText w:val="%1."/>
      <w:lvlJc w:val="left"/>
      <w:pPr>
        <w:tabs>
          <w:tab w:val="num" w:pos="360"/>
        </w:tabs>
        <w:ind w:left="360" w:hanging="360"/>
      </w:pPr>
      <w:rPr>
        <w:b w:val="0"/>
        <w:i w:val="0"/>
      </w:rPr>
    </w:lvl>
  </w:abstractNum>
  <w:abstractNum w:abstractNumId="4" w15:restartNumberingAfterBreak="0">
    <w:nsid w:val="00000004"/>
    <w:multiLevelType w:val="multilevel"/>
    <w:tmpl w:val="00000004"/>
    <w:name w:val="WW8Num4"/>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224"/>
        </w:tabs>
      </w:pPr>
    </w:lvl>
    <w:lvl w:ilvl="3">
      <w:start w:val="1"/>
      <w:numFmt w:val="decimal"/>
      <w:lvlText w:val="%1.%2.%3.%4."/>
      <w:lvlJc w:val="left"/>
      <w:pPr>
        <w:tabs>
          <w:tab w:val="num" w:pos="1728"/>
        </w:tabs>
      </w:pPr>
    </w:lvl>
    <w:lvl w:ilvl="4">
      <w:start w:val="1"/>
      <w:numFmt w:val="decimal"/>
      <w:lvlText w:val="%1.%2.%3.%4.%5."/>
      <w:lvlJc w:val="left"/>
      <w:pPr>
        <w:tabs>
          <w:tab w:val="num" w:pos="2232"/>
        </w:tabs>
      </w:p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5" w15:restartNumberingAfterBreak="0">
    <w:nsid w:val="00A26639"/>
    <w:multiLevelType w:val="multilevel"/>
    <w:tmpl w:val="6D26CEB8"/>
    <w:name w:val="WW8Num4323222222233322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0A44390"/>
    <w:multiLevelType w:val="hybridMultilevel"/>
    <w:tmpl w:val="264EF70C"/>
    <w:lvl w:ilvl="0" w:tplc="0C48791A">
      <w:start w:val="1"/>
      <w:numFmt w:val="decimal"/>
      <w:lvlText w:val="%1."/>
      <w:lvlJc w:val="left"/>
      <w:pPr>
        <w:tabs>
          <w:tab w:val="num" w:pos="720"/>
        </w:tabs>
        <w:ind w:left="720" w:hanging="360"/>
      </w:pPr>
    </w:lvl>
    <w:lvl w:ilvl="1" w:tplc="7E504754">
      <w:numFmt w:val="none"/>
      <w:lvlText w:val=""/>
      <w:lvlJc w:val="left"/>
      <w:pPr>
        <w:tabs>
          <w:tab w:val="num" w:pos="360"/>
        </w:tabs>
      </w:pPr>
    </w:lvl>
    <w:lvl w:ilvl="2" w:tplc="BD9C99EA">
      <w:numFmt w:val="none"/>
      <w:lvlText w:val=""/>
      <w:lvlJc w:val="left"/>
      <w:pPr>
        <w:tabs>
          <w:tab w:val="num" w:pos="360"/>
        </w:tabs>
      </w:pPr>
    </w:lvl>
    <w:lvl w:ilvl="3" w:tplc="116A75EA">
      <w:numFmt w:val="none"/>
      <w:lvlText w:val=""/>
      <w:lvlJc w:val="left"/>
      <w:pPr>
        <w:tabs>
          <w:tab w:val="num" w:pos="360"/>
        </w:tabs>
      </w:pPr>
    </w:lvl>
    <w:lvl w:ilvl="4" w:tplc="3634DCE8">
      <w:numFmt w:val="none"/>
      <w:lvlText w:val=""/>
      <w:lvlJc w:val="left"/>
      <w:pPr>
        <w:tabs>
          <w:tab w:val="num" w:pos="360"/>
        </w:tabs>
      </w:pPr>
    </w:lvl>
    <w:lvl w:ilvl="5" w:tplc="6296753E">
      <w:numFmt w:val="none"/>
      <w:lvlText w:val=""/>
      <w:lvlJc w:val="left"/>
      <w:pPr>
        <w:tabs>
          <w:tab w:val="num" w:pos="360"/>
        </w:tabs>
      </w:pPr>
    </w:lvl>
    <w:lvl w:ilvl="6" w:tplc="33DE16C8">
      <w:numFmt w:val="none"/>
      <w:lvlText w:val=""/>
      <w:lvlJc w:val="left"/>
      <w:pPr>
        <w:tabs>
          <w:tab w:val="num" w:pos="360"/>
        </w:tabs>
      </w:pPr>
    </w:lvl>
    <w:lvl w:ilvl="7" w:tplc="70F24C80">
      <w:numFmt w:val="none"/>
      <w:lvlText w:val=""/>
      <w:lvlJc w:val="left"/>
      <w:pPr>
        <w:tabs>
          <w:tab w:val="num" w:pos="360"/>
        </w:tabs>
      </w:pPr>
    </w:lvl>
    <w:lvl w:ilvl="8" w:tplc="38380ADE">
      <w:numFmt w:val="none"/>
      <w:lvlText w:val=""/>
      <w:lvlJc w:val="left"/>
      <w:pPr>
        <w:tabs>
          <w:tab w:val="num" w:pos="360"/>
        </w:tabs>
      </w:pPr>
    </w:lvl>
  </w:abstractNum>
  <w:abstractNum w:abstractNumId="7" w15:restartNumberingAfterBreak="0">
    <w:nsid w:val="00CA77E7"/>
    <w:multiLevelType w:val="hybridMultilevel"/>
    <w:tmpl w:val="7898D4E6"/>
    <w:name w:val="WW8Num43232222222333223323232222232322232223322222"/>
    <w:lvl w:ilvl="0" w:tplc="23DC279C">
      <w:start w:val="1"/>
      <w:numFmt w:val="decimal"/>
      <w:lvlText w:val="%1."/>
      <w:lvlJc w:val="left"/>
      <w:pPr>
        <w:tabs>
          <w:tab w:val="num" w:pos="720"/>
        </w:tabs>
        <w:ind w:left="720" w:hanging="360"/>
      </w:pPr>
      <w:rPr>
        <w:rFonts w:hint="default"/>
      </w:rPr>
    </w:lvl>
    <w:lvl w:ilvl="1" w:tplc="FFEC9B12" w:tentative="1">
      <w:start w:val="1"/>
      <w:numFmt w:val="lowerLetter"/>
      <w:lvlText w:val="%2."/>
      <w:lvlJc w:val="left"/>
      <w:pPr>
        <w:tabs>
          <w:tab w:val="num" w:pos="1800"/>
        </w:tabs>
        <w:ind w:left="1800" w:hanging="360"/>
      </w:pPr>
    </w:lvl>
    <w:lvl w:ilvl="2" w:tplc="A620A4B6" w:tentative="1">
      <w:start w:val="1"/>
      <w:numFmt w:val="lowerRoman"/>
      <w:lvlText w:val="%3."/>
      <w:lvlJc w:val="right"/>
      <w:pPr>
        <w:tabs>
          <w:tab w:val="num" w:pos="2520"/>
        </w:tabs>
        <w:ind w:left="2520" w:hanging="180"/>
      </w:pPr>
    </w:lvl>
    <w:lvl w:ilvl="3" w:tplc="440605A2" w:tentative="1">
      <w:start w:val="1"/>
      <w:numFmt w:val="decimal"/>
      <w:lvlText w:val="%4."/>
      <w:lvlJc w:val="left"/>
      <w:pPr>
        <w:tabs>
          <w:tab w:val="num" w:pos="3240"/>
        </w:tabs>
        <w:ind w:left="3240" w:hanging="360"/>
      </w:pPr>
    </w:lvl>
    <w:lvl w:ilvl="4" w:tplc="54AE1B24" w:tentative="1">
      <w:start w:val="1"/>
      <w:numFmt w:val="lowerLetter"/>
      <w:lvlText w:val="%5."/>
      <w:lvlJc w:val="left"/>
      <w:pPr>
        <w:tabs>
          <w:tab w:val="num" w:pos="3960"/>
        </w:tabs>
        <w:ind w:left="3960" w:hanging="360"/>
      </w:pPr>
    </w:lvl>
    <w:lvl w:ilvl="5" w:tplc="7FAA1DF8" w:tentative="1">
      <w:start w:val="1"/>
      <w:numFmt w:val="lowerRoman"/>
      <w:lvlText w:val="%6."/>
      <w:lvlJc w:val="right"/>
      <w:pPr>
        <w:tabs>
          <w:tab w:val="num" w:pos="4680"/>
        </w:tabs>
        <w:ind w:left="4680" w:hanging="180"/>
      </w:pPr>
    </w:lvl>
    <w:lvl w:ilvl="6" w:tplc="0110144C" w:tentative="1">
      <w:start w:val="1"/>
      <w:numFmt w:val="decimal"/>
      <w:lvlText w:val="%7."/>
      <w:lvlJc w:val="left"/>
      <w:pPr>
        <w:tabs>
          <w:tab w:val="num" w:pos="5400"/>
        </w:tabs>
        <w:ind w:left="5400" w:hanging="360"/>
      </w:pPr>
    </w:lvl>
    <w:lvl w:ilvl="7" w:tplc="13E223E8" w:tentative="1">
      <w:start w:val="1"/>
      <w:numFmt w:val="lowerLetter"/>
      <w:lvlText w:val="%8."/>
      <w:lvlJc w:val="left"/>
      <w:pPr>
        <w:tabs>
          <w:tab w:val="num" w:pos="6120"/>
        </w:tabs>
        <w:ind w:left="6120" w:hanging="360"/>
      </w:pPr>
    </w:lvl>
    <w:lvl w:ilvl="8" w:tplc="03227104" w:tentative="1">
      <w:start w:val="1"/>
      <w:numFmt w:val="lowerRoman"/>
      <w:lvlText w:val="%9."/>
      <w:lvlJc w:val="right"/>
      <w:pPr>
        <w:tabs>
          <w:tab w:val="num" w:pos="6840"/>
        </w:tabs>
        <w:ind w:left="6840" w:hanging="180"/>
      </w:pPr>
    </w:lvl>
  </w:abstractNum>
  <w:abstractNum w:abstractNumId="8" w15:restartNumberingAfterBreak="0">
    <w:nsid w:val="011A7CDE"/>
    <w:multiLevelType w:val="multilevel"/>
    <w:tmpl w:val="411E8CB2"/>
    <w:name w:val="WW8Num4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2D2516B"/>
    <w:multiLevelType w:val="hybridMultilevel"/>
    <w:tmpl w:val="79E85E0E"/>
    <w:name w:val="WW8Num43232222222333223323232222232322232223322222222322"/>
    <w:lvl w:ilvl="0" w:tplc="53A8E91A">
      <w:start w:val="1"/>
      <w:numFmt w:val="decimal"/>
      <w:lvlText w:val="%1."/>
      <w:lvlJc w:val="left"/>
      <w:pPr>
        <w:tabs>
          <w:tab w:val="num" w:pos="360"/>
        </w:tabs>
        <w:ind w:left="360" w:hanging="360"/>
      </w:pPr>
      <w:rPr>
        <w:rFonts w:hint="default"/>
      </w:rPr>
    </w:lvl>
    <w:lvl w:ilvl="1" w:tplc="0D96B0FE" w:tentative="1">
      <w:start w:val="1"/>
      <w:numFmt w:val="lowerLetter"/>
      <w:lvlText w:val="%2."/>
      <w:lvlJc w:val="left"/>
      <w:pPr>
        <w:tabs>
          <w:tab w:val="num" w:pos="1440"/>
        </w:tabs>
        <w:ind w:left="1440" w:hanging="360"/>
      </w:pPr>
    </w:lvl>
    <w:lvl w:ilvl="2" w:tplc="76F4079E" w:tentative="1">
      <w:start w:val="1"/>
      <w:numFmt w:val="lowerRoman"/>
      <w:lvlText w:val="%3."/>
      <w:lvlJc w:val="right"/>
      <w:pPr>
        <w:tabs>
          <w:tab w:val="num" w:pos="2160"/>
        </w:tabs>
        <w:ind w:left="2160" w:hanging="180"/>
      </w:pPr>
    </w:lvl>
    <w:lvl w:ilvl="3" w:tplc="B65214D6" w:tentative="1">
      <w:start w:val="1"/>
      <w:numFmt w:val="decimal"/>
      <w:lvlText w:val="%4."/>
      <w:lvlJc w:val="left"/>
      <w:pPr>
        <w:tabs>
          <w:tab w:val="num" w:pos="2880"/>
        </w:tabs>
        <w:ind w:left="2880" w:hanging="360"/>
      </w:pPr>
    </w:lvl>
    <w:lvl w:ilvl="4" w:tplc="9E083C52" w:tentative="1">
      <w:start w:val="1"/>
      <w:numFmt w:val="lowerLetter"/>
      <w:lvlText w:val="%5."/>
      <w:lvlJc w:val="left"/>
      <w:pPr>
        <w:tabs>
          <w:tab w:val="num" w:pos="3600"/>
        </w:tabs>
        <w:ind w:left="3600" w:hanging="360"/>
      </w:pPr>
    </w:lvl>
    <w:lvl w:ilvl="5" w:tplc="A502ABF4" w:tentative="1">
      <w:start w:val="1"/>
      <w:numFmt w:val="lowerRoman"/>
      <w:lvlText w:val="%6."/>
      <w:lvlJc w:val="right"/>
      <w:pPr>
        <w:tabs>
          <w:tab w:val="num" w:pos="4320"/>
        </w:tabs>
        <w:ind w:left="4320" w:hanging="180"/>
      </w:pPr>
    </w:lvl>
    <w:lvl w:ilvl="6" w:tplc="22DCBCC4" w:tentative="1">
      <w:start w:val="1"/>
      <w:numFmt w:val="decimal"/>
      <w:lvlText w:val="%7."/>
      <w:lvlJc w:val="left"/>
      <w:pPr>
        <w:tabs>
          <w:tab w:val="num" w:pos="5040"/>
        </w:tabs>
        <w:ind w:left="5040" w:hanging="360"/>
      </w:pPr>
    </w:lvl>
    <w:lvl w:ilvl="7" w:tplc="5B482FD4" w:tentative="1">
      <w:start w:val="1"/>
      <w:numFmt w:val="lowerLetter"/>
      <w:lvlText w:val="%8."/>
      <w:lvlJc w:val="left"/>
      <w:pPr>
        <w:tabs>
          <w:tab w:val="num" w:pos="5760"/>
        </w:tabs>
        <w:ind w:left="5760" w:hanging="360"/>
      </w:pPr>
    </w:lvl>
    <w:lvl w:ilvl="8" w:tplc="2462419E" w:tentative="1">
      <w:start w:val="1"/>
      <w:numFmt w:val="lowerRoman"/>
      <w:lvlText w:val="%9."/>
      <w:lvlJc w:val="right"/>
      <w:pPr>
        <w:tabs>
          <w:tab w:val="num" w:pos="6480"/>
        </w:tabs>
        <w:ind w:left="6480" w:hanging="180"/>
      </w:pPr>
    </w:lvl>
  </w:abstractNum>
  <w:abstractNum w:abstractNumId="10" w15:restartNumberingAfterBreak="0">
    <w:nsid w:val="046D79B8"/>
    <w:multiLevelType w:val="multilevel"/>
    <w:tmpl w:val="8CF8B152"/>
    <w:name w:val="WW8Num14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049200FD"/>
    <w:multiLevelType w:val="hybridMultilevel"/>
    <w:tmpl w:val="12940C96"/>
    <w:lvl w:ilvl="0" w:tplc="BAFE4928">
      <w:start w:val="1"/>
      <w:numFmt w:val="decimal"/>
      <w:lvlText w:val="%1)"/>
      <w:lvlJc w:val="left"/>
      <w:pPr>
        <w:ind w:left="1069" w:hanging="360"/>
      </w:pPr>
      <w:rPr>
        <w:rFonts w:hint="default"/>
      </w:rPr>
    </w:lvl>
    <w:lvl w:ilvl="1" w:tplc="0EB230D6" w:tentative="1">
      <w:start w:val="1"/>
      <w:numFmt w:val="lowerLetter"/>
      <w:lvlText w:val="%2."/>
      <w:lvlJc w:val="left"/>
      <w:pPr>
        <w:ind w:left="1789" w:hanging="360"/>
      </w:pPr>
    </w:lvl>
    <w:lvl w:ilvl="2" w:tplc="F83CE12C" w:tentative="1">
      <w:start w:val="1"/>
      <w:numFmt w:val="lowerRoman"/>
      <w:lvlText w:val="%3."/>
      <w:lvlJc w:val="right"/>
      <w:pPr>
        <w:ind w:left="2509" w:hanging="180"/>
      </w:pPr>
    </w:lvl>
    <w:lvl w:ilvl="3" w:tplc="FC58630E" w:tentative="1">
      <w:start w:val="1"/>
      <w:numFmt w:val="decimal"/>
      <w:lvlText w:val="%4."/>
      <w:lvlJc w:val="left"/>
      <w:pPr>
        <w:ind w:left="3229" w:hanging="360"/>
      </w:pPr>
    </w:lvl>
    <w:lvl w:ilvl="4" w:tplc="84E496C6" w:tentative="1">
      <w:start w:val="1"/>
      <w:numFmt w:val="lowerLetter"/>
      <w:lvlText w:val="%5."/>
      <w:lvlJc w:val="left"/>
      <w:pPr>
        <w:ind w:left="3949" w:hanging="360"/>
      </w:pPr>
    </w:lvl>
    <w:lvl w:ilvl="5" w:tplc="9CE2F464" w:tentative="1">
      <w:start w:val="1"/>
      <w:numFmt w:val="lowerRoman"/>
      <w:lvlText w:val="%6."/>
      <w:lvlJc w:val="right"/>
      <w:pPr>
        <w:ind w:left="4669" w:hanging="180"/>
      </w:pPr>
    </w:lvl>
    <w:lvl w:ilvl="6" w:tplc="690E9DAA" w:tentative="1">
      <w:start w:val="1"/>
      <w:numFmt w:val="decimal"/>
      <w:lvlText w:val="%7."/>
      <w:lvlJc w:val="left"/>
      <w:pPr>
        <w:ind w:left="5389" w:hanging="360"/>
      </w:pPr>
    </w:lvl>
    <w:lvl w:ilvl="7" w:tplc="14EAC354" w:tentative="1">
      <w:start w:val="1"/>
      <w:numFmt w:val="lowerLetter"/>
      <w:lvlText w:val="%8."/>
      <w:lvlJc w:val="left"/>
      <w:pPr>
        <w:ind w:left="6109" w:hanging="360"/>
      </w:pPr>
    </w:lvl>
    <w:lvl w:ilvl="8" w:tplc="F5B85078" w:tentative="1">
      <w:start w:val="1"/>
      <w:numFmt w:val="lowerRoman"/>
      <w:lvlText w:val="%9."/>
      <w:lvlJc w:val="right"/>
      <w:pPr>
        <w:ind w:left="6829" w:hanging="180"/>
      </w:pPr>
    </w:lvl>
  </w:abstractNum>
  <w:abstractNum w:abstractNumId="12" w15:restartNumberingAfterBreak="0">
    <w:nsid w:val="04C07C7F"/>
    <w:multiLevelType w:val="hybridMultilevel"/>
    <w:tmpl w:val="BDCE2978"/>
    <w:name w:val="WW8Num43232222222333223323232222232322232223322222223"/>
    <w:lvl w:ilvl="0" w:tplc="2C5E9056">
      <w:start w:val="3"/>
      <w:numFmt w:val="decimal"/>
      <w:lvlText w:val="%1."/>
      <w:lvlJc w:val="left"/>
      <w:pPr>
        <w:tabs>
          <w:tab w:val="num" w:pos="360"/>
        </w:tabs>
        <w:ind w:left="360" w:hanging="360"/>
      </w:pPr>
      <w:rPr>
        <w:rFonts w:hint="default"/>
      </w:rPr>
    </w:lvl>
    <w:lvl w:ilvl="1" w:tplc="C15EEF68">
      <w:start w:val="1"/>
      <w:numFmt w:val="lowerLetter"/>
      <w:lvlText w:val="%2."/>
      <w:lvlJc w:val="left"/>
      <w:pPr>
        <w:tabs>
          <w:tab w:val="num" w:pos="1440"/>
        </w:tabs>
        <w:ind w:left="1440" w:hanging="360"/>
      </w:pPr>
    </w:lvl>
    <w:lvl w:ilvl="2" w:tplc="2968CA34" w:tentative="1">
      <w:start w:val="1"/>
      <w:numFmt w:val="lowerRoman"/>
      <w:lvlText w:val="%3."/>
      <w:lvlJc w:val="right"/>
      <w:pPr>
        <w:tabs>
          <w:tab w:val="num" w:pos="2160"/>
        </w:tabs>
        <w:ind w:left="2160" w:hanging="180"/>
      </w:pPr>
    </w:lvl>
    <w:lvl w:ilvl="3" w:tplc="BCCA0BEA" w:tentative="1">
      <w:start w:val="1"/>
      <w:numFmt w:val="decimal"/>
      <w:lvlText w:val="%4."/>
      <w:lvlJc w:val="left"/>
      <w:pPr>
        <w:tabs>
          <w:tab w:val="num" w:pos="2880"/>
        </w:tabs>
        <w:ind w:left="2880" w:hanging="360"/>
      </w:pPr>
    </w:lvl>
    <w:lvl w:ilvl="4" w:tplc="61988726" w:tentative="1">
      <w:start w:val="1"/>
      <w:numFmt w:val="lowerLetter"/>
      <w:lvlText w:val="%5."/>
      <w:lvlJc w:val="left"/>
      <w:pPr>
        <w:tabs>
          <w:tab w:val="num" w:pos="3600"/>
        </w:tabs>
        <w:ind w:left="3600" w:hanging="360"/>
      </w:pPr>
    </w:lvl>
    <w:lvl w:ilvl="5" w:tplc="62C201F0" w:tentative="1">
      <w:start w:val="1"/>
      <w:numFmt w:val="lowerRoman"/>
      <w:lvlText w:val="%6."/>
      <w:lvlJc w:val="right"/>
      <w:pPr>
        <w:tabs>
          <w:tab w:val="num" w:pos="4320"/>
        </w:tabs>
        <w:ind w:left="4320" w:hanging="180"/>
      </w:pPr>
    </w:lvl>
    <w:lvl w:ilvl="6" w:tplc="9A3421C2" w:tentative="1">
      <w:start w:val="1"/>
      <w:numFmt w:val="decimal"/>
      <w:lvlText w:val="%7."/>
      <w:lvlJc w:val="left"/>
      <w:pPr>
        <w:tabs>
          <w:tab w:val="num" w:pos="5040"/>
        </w:tabs>
        <w:ind w:left="5040" w:hanging="360"/>
      </w:pPr>
    </w:lvl>
    <w:lvl w:ilvl="7" w:tplc="85823514" w:tentative="1">
      <w:start w:val="1"/>
      <w:numFmt w:val="lowerLetter"/>
      <w:lvlText w:val="%8."/>
      <w:lvlJc w:val="left"/>
      <w:pPr>
        <w:tabs>
          <w:tab w:val="num" w:pos="5760"/>
        </w:tabs>
        <w:ind w:left="5760" w:hanging="360"/>
      </w:pPr>
    </w:lvl>
    <w:lvl w:ilvl="8" w:tplc="952A00AE" w:tentative="1">
      <w:start w:val="1"/>
      <w:numFmt w:val="lowerRoman"/>
      <w:lvlText w:val="%9."/>
      <w:lvlJc w:val="right"/>
      <w:pPr>
        <w:tabs>
          <w:tab w:val="num" w:pos="6480"/>
        </w:tabs>
        <w:ind w:left="6480" w:hanging="180"/>
      </w:pPr>
    </w:lvl>
  </w:abstractNum>
  <w:abstractNum w:abstractNumId="13" w15:restartNumberingAfterBreak="0">
    <w:nsid w:val="05B803CA"/>
    <w:multiLevelType w:val="multilevel"/>
    <w:tmpl w:val="4342C2EA"/>
    <w:name w:val="WW8Num43232222222333223323232222232322232223322222222322222222"/>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5CC2499"/>
    <w:multiLevelType w:val="multilevel"/>
    <w:tmpl w:val="BB0E8848"/>
    <w:name w:val="WW8Num432322222223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5FA020F"/>
    <w:multiLevelType w:val="multilevel"/>
    <w:tmpl w:val="DFA8E07A"/>
    <w:name w:val="WW8Num432322222223332233232322222323222423222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0633023E"/>
    <w:multiLevelType w:val="multilevel"/>
    <w:tmpl w:val="021AE51E"/>
    <w:name w:val="WW8Num15"/>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08AC5E8C"/>
    <w:multiLevelType w:val="hybridMultilevel"/>
    <w:tmpl w:val="E5966A76"/>
    <w:lvl w:ilvl="0" w:tplc="8CD0A978">
      <w:start w:val="1"/>
      <w:numFmt w:val="decimal"/>
      <w:lvlText w:val="%1."/>
      <w:lvlJc w:val="left"/>
      <w:pPr>
        <w:ind w:left="1080" w:hanging="360"/>
      </w:pPr>
      <w:rPr>
        <w:rFonts w:hint="default"/>
      </w:rPr>
    </w:lvl>
    <w:lvl w:ilvl="1" w:tplc="F35491C8" w:tentative="1">
      <w:start w:val="1"/>
      <w:numFmt w:val="lowerLetter"/>
      <w:lvlText w:val="%2."/>
      <w:lvlJc w:val="left"/>
      <w:pPr>
        <w:ind w:left="1800" w:hanging="360"/>
      </w:pPr>
    </w:lvl>
    <w:lvl w:ilvl="2" w:tplc="20AA9040" w:tentative="1">
      <w:start w:val="1"/>
      <w:numFmt w:val="lowerRoman"/>
      <w:lvlText w:val="%3."/>
      <w:lvlJc w:val="right"/>
      <w:pPr>
        <w:ind w:left="2520" w:hanging="180"/>
      </w:pPr>
    </w:lvl>
    <w:lvl w:ilvl="3" w:tplc="614ADB00" w:tentative="1">
      <w:start w:val="1"/>
      <w:numFmt w:val="decimal"/>
      <w:lvlText w:val="%4."/>
      <w:lvlJc w:val="left"/>
      <w:pPr>
        <w:ind w:left="3240" w:hanging="360"/>
      </w:pPr>
    </w:lvl>
    <w:lvl w:ilvl="4" w:tplc="27B0D046" w:tentative="1">
      <w:start w:val="1"/>
      <w:numFmt w:val="lowerLetter"/>
      <w:lvlText w:val="%5."/>
      <w:lvlJc w:val="left"/>
      <w:pPr>
        <w:ind w:left="3960" w:hanging="360"/>
      </w:pPr>
    </w:lvl>
    <w:lvl w:ilvl="5" w:tplc="B1A6D23E" w:tentative="1">
      <w:start w:val="1"/>
      <w:numFmt w:val="lowerRoman"/>
      <w:lvlText w:val="%6."/>
      <w:lvlJc w:val="right"/>
      <w:pPr>
        <w:ind w:left="4680" w:hanging="180"/>
      </w:pPr>
    </w:lvl>
    <w:lvl w:ilvl="6" w:tplc="0B1C77E4" w:tentative="1">
      <w:start w:val="1"/>
      <w:numFmt w:val="decimal"/>
      <w:lvlText w:val="%7."/>
      <w:lvlJc w:val="left"/>
      <w:pPr>
        <w:ind w:left="5400" w:hanging="360"/>
      </w:pPr>
    </w:lvl>
    <w:lvl w:ilvl="7" w:tplc="FBB632B4" w:tentative="1">
      <w:start w:val="1"/>
      <w:numFmt w:val="lowerLetter"/>
      <w:lvlText w:val="%8."/>
      <w:lvlJc w:val="left"/>
      <w:pPr>
        <w:ind w:left="6120" w:hanging="360"/>
      </w:pPr>
    </w:lvl>
    <w:lvl w:ilvl="8" w:tplc="A53EBA5E" w:tentative="1">
      <w:start w:val="1"/>
      <w:numFmt w:val="lowerRoman"/>
      <w:lvlText w:val="%9."/>
      <w:lvlJc w:val="right"/>
      <w:pPr>
        <w:ind w:left="6840" w:hanging="180"/>
      </w:pPr>
    </w:lvl>
  </w:abstractNum>
  <w:abstractNum w:abstractNumId="18" w15:restartNumberingAfterBreak="0">
    <w:nsid w:val="08B943DD"/>
    <w:multiLevelType w:val="multilevel"/>
    <w:tmpl w:val="0426001F"/>
    <w:name w:val="WW8Num4323222222233322332323222223232223222332222222232222223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096E676A"/>
    <w:multiLevelType w:val="multilevel"/>
    <w:tmpl w:val="E70C44CC"/>
    <w:name w:val="WW8Num4323222222233322332323222223232224232222222222222223323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0" w15:restartNumberingAfterBreak="0">
    <w:nsid w:val="098C7B2E"/>
    <w:multiLevelType w:val="multilevel"/>
    <w:tmpl w:val="EF96FC1A"/>
    <w:name w:val="WW8Num4323222222233322332323222223232223222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09AE10C2"/>
    <w:multiLevelType w:val="hybridMultilevel"/>
    <w:tmpl w:val="85F8EFA0"/>
    <w:name w:val="WW8Num43232222222333223323232222234322"/>
    <w:lvl w:ilvl="0" w:tplc="EF5C2566">
      <w:start w:val="1"/>
      <w:numFmt w:val="decimal"/>
      <w:lvlText w:val="%1."/>
      <w:lvlJc w:val="left"/>
      <w:pPr>
        <w:tabs>
          <w:tab w:val="num" w:pos="720"/>
        </w:tabs>
        <w:ind w:left="720" w:hanging="360"/>
      </w:pPr>
      <w:rPr>
        <w:rFonts w:hint="default"/>
        <w:b w:val="0"/>
      </w:rPr>
    </w:lvl>
    <w:lvl w:ilvl="1" w:tplc="2BF0EBBC" w:tentative="1">
      <w:start w:val="1"/>
      <w:numFmt w:val="lowerLetter"/>
      <w:lvlText w:val="%2."/>
      <w:lvlJc w:val="left"/>
      <w:pPr>
        <w:tabs>
          <w:tab w:val="num" w:pos="1800"/>
        </w:tabs>
        <w:ind w:left="1800" w:hanging="360"/>
      </w:pPr>
    </w:lvl>
    <w:lvl w:ilvl="2" w:tplc="3B520AD0" w:tentative="1">
      <w:start w:val="1"/>
      <w:numFmt w:val="lowerRoman"/>
      <w:lvlText w:val="%3."/>
      <w:lvlJc w:val="right"/>
      <w:pPr>
        <w:tabs>
          <w:tab w:val="num" w:pos="2520"/>
        </w:tabs>
        <w:ind w:left="2520" w:hanging="180"/>
      </w:pPr>
    </w:lvl>
    <w:lvl w:ilvl="3" w:tplc="4508AE90">
      <w:start w:val="1"/>
      <w:numFmt w:val="decimal"/>
      <w:lvlText w:val="%4."/>
      <w:lvlJc w:val="left"/>
      <w:pPr>
        <w:tabs>
          <w:tab w:val="num" w:pos="1260"/>
        </w:tabs>
        <w:ind w:left="1260" w:hanging="360"/>
      </w:pPr>
      <w:rPr>
        <w:rFonts w:hint="default"/>
        <w:b w:val="0"/>
      </w:rPr>
    </w:lvl>
    <w:lvl w:ilvl="4" w:tplc="45AC2366" w:tentative="1">
      <w:start w:val="1"/>
      <w:numFmt w:val="lowerLetter"/>
      <w:lvlText w:val="%5."/>
      <w:lvlJc w:val="left"/>
      <w:pPr>
        <w:tabs>
          <w:tab w:val="num" w:pos="3960"/>
        </w:tabs>
        <w:ind w:left="3960" w:hanging="360"/>
      </w:pPr>
    </w:lvl>
    <w:lvl w:ilvl="5" w:tplc="736C797C" w:tentative="1">
      <w:start w:val="1"/>
      <w:numFmt w:val="lowerRoman"/>
      <w:lvlText w:val="%6."/>
      <w:lvlJc w:val="right"/>
      <w:pPr>
        <w:tabs>
          <w:tab w:val="num" w:pos="4680"/>
        </w:tabs>
        <w:ind w:left="4680" w:hanging="180"/>
      </w:pPr>
    </w:lvl>
    <w:lvl w:ilvl="6" w:tplc="0CA43420" w:tentative="1">
      <w:start w:val="1"/>
      <w:numFmt w:val="decimal"/>
      <w:lvlText w:val="%7."/>
      <w:lvlJc w:val="left"/>
      <w:pPr>
        <w:tabs>
          <w:tab w:val="num" w:pos="5400"/>
        </w:tabs>
        <w:ind w:left="5400" w:hanging="360"/>
      </w:pPr>
    </w:lvl>
    <w:lvl w:ilvl="7" w:tplc="413AA5DC" w:tentative="1">
      <w:start w:val="1"/>
      <w:numFmt w:val="lowerLetter"/>
      <w:lvlText w:val="%8."/>
      <w:lvlJc w:val="left"/>
      <w:pPr>
        <w:tabs>
          <w:tab w:val="num" w:pos="6120"/>
        </w:tabs>
        <w:ind w:left="6120" w:hanging="360"/>
      </w:pPr>
    </w:lvl>
    <w:lvl w:ilvl="8" w:tplc="61FC65CE" w:tentative="1">
      <w:start w:val="1"/>
      <w:numFmt w:val="lowerRoman"/>
      <w:lvlText w:val="%9."/>
      <w:lvlJc w:val="right"/>
      <w:pPr>
        <w:tabs>
          <w:tab w:val="num" w:pos="6840"/>
        </w:tabs>
        <w:ind w:left="6840" w:hanging="180"/>
      </w:pPr>
    </w:lvl>
  </w:abstractNum>
  <w:abstractNum w:abstractNumId="22" w15:restartNumberingAfterBreak="0">
    <w:nsid w:val="09C74DBB"/>
    <w:multiLevelType w:val="hybridMultilevel"/>
    <w:tmpl w:val="A50C35E4"/>
    <w:name w:val="WW8Num43232222222333223323"/>
    <w:lvl w:ilvl="0" w:tplc="BD6C5FC8">
      <w:start w:val="1"/>
      <w:numFmt w:val="decimal"/>
      <w:lvlText w:val="%1."/>
      <w:lvlJc w:val="left"/>
      <w:pPr>
        <w:tabs>
          <w:tab w:val="num" w:pos="780"/>
        </w:tabs>
        <w:ind w:left="780" w:hanging="780"/>
      </w:pPr>
      <w:rPr>
        <w:rFonts w:hint="default"/>
      </w:rPr>
    </w:lvl>
    <w:lvl w:ilvl="1" w:tplc="E982C80E" w:tentative="1">
      <w:start w:val="1"/>
      <w:numFmt w:val="lowerLetter"/>
      <w:lvlText w:val="%2."/>
      <w:lvlJc w:val="left"/>
      <w:pPr>
        <w:tabs>
          <w:tab w:val="num" w:pos="1440"/>
        </w:tabs>
        <w:ind w:left="1440" w:hanging="360"/>
      </w:pPr>
    </w:lvl>
    <w:lvl w:ilvl="2" w:tplc="4BB84334" w:tentative="1">
      <w:start w:val="1"/>
      <w:numFmt w:val="lowerRoman"/>
      <w:lvlText w:val="%3."/>
      <w:lvlJc w:val="right"/>
      <w:pPr>
        <w:tabs>
          <w:tab w:val="num" w:pos="2160"/>
        </w:tabs>
        <w:ind w:left="2160" w:hanging="180"/>
      </w:pPr>
    </w:lvl>
    <w:lvl w:ilvl="3" w:tplc="7F26659E" w:tentative="1">
      <w:start w:val="1"/>
      <w:numFmt w:val="decimal"/>
      <w:lvlText w:val="%4."/>
      <w:lvlJc w:val="left"/>
      <w:pPr>
        <w:tabs>
          <w:tab w:val="num" w:pos="2880"/>
        </w:tabs>
        <w:ind w:left="2880" w:hanging="360"/>
      </w:pPr>
    </w:lvl>
    <w:lvl w:ilvl="4" w:tplc="EB78DD64" w:tentative="1">
      <w:start w:val="1"/>
      <w:numFmt w:val="lowerLetter"/>
      <w:lvlText w:val="%5."/>
      <w:lvlJc w:val="left"/>
      <w:pPr>
        <w:tabs>
          <w:tab w:val="num" w:pos="3600"/>
        </w:tabs>
        <w:ind w:left="3600" w:hanging="360"/>
      </w:pPr>
    </w:lvl>
    <w:lvl w:ilvl="5" w:tplc="D0666D96" w:tentative="1">
      <w:start w:val="1"/>
      <w:numFmt w:val="lowerRoman"/>
      <w:lvlText w:val="%6."/>
      <w:lvlJc w:val="right"/>
      <w:pPr>
        <w:tabs>
          <w:tab w:val="num" w:pos="4320"/>
        </w:tabs>
        <w:ind w:left="4320" w:hanging="180"/>
      </w:pPr>
    </w:lvl>
    <w:lvl w:ilvl="6" w:tplc="9B348382" w:tentative="1">
      <w:start w:val="1"/>
      <w:numFmt w:val="decimal"/>
      <w:lvlText w:val="%7."/>
      <w:lvlJc w:val="left"/>
      <w:pPr>
        <w:tabs>
          <w:tab w:val="num" w:pos="5040"/>
        </w:tabs>
        <w:ind w:left="5040" w:hanging="360"/>
      </w:pPr>
    </w:lvl>
    <w:lvl w:ilvl="7" w:tplc="AE80DBE8" w:tentative="1">
      <w:start w:val="1"/>
      <w:numFmt w:val="lowerLetter"/>
      <w:lvlText w:val="%8."/>
      <w:lvlJc w:val="left"/>
      <w:pPr>
        <w:tabs>
          <w:tab w:val="num" w:pos="5760"/>
        </w:tabs>
        <w:ind w:left="5760" w:hanging="360"/>
      </w:pPr>
    </w:lvl>
    <w:lvl w:ilvl="8" w:tplc="D26AA5BC" w:tentative="1">
      <w:start w:val="1"/>
      <w:numFmt w:val="lowerRoman"/>
      <w:lvlText w:val="%9."/>
      <w:lvlJc w:val="right"/>
      <w:pPr>
        <w:tabs>
          <w:tab w:val="num" w:pos="6480"/>
        </w:tabs>
        <w:ind w:left="6480" w:hanging="180"/>
      </w:pPr>
    </w:lvl>
  </w:abstractNum>
  <w:abstractNum w:abstractNumId="23" w15:restartNumberingAfterBreak="0">
    <w:nsid w:val="0A0D3859"/>
    <w:multiLevelType w:val="multilevel"/>
    <w:tmpl w:val="0426001F"/>
    <w:name w:val="WW8Num4323222222233322332323222223232223222332222222232222223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0B3F1C03"/>
    <w:multiLevelType w:val="multilevel"/>
    <w:tmpl w:val="2CB0B9D0"/>
    <w:name w:val="WW8Num4323222222233322332323222223232224232222222222222223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0C053FF1"/>
    <w:multiLevelType w:val="hybridMultilevel"/>
    <w:tmpl w:val="8878E078"/>
    <w:name w:val="WW8Num34223222"/>
    <w:lvl w:ilvl="0" w:tplc="3EB03B5E">
      <w:start w:val="1"/>
      <w:numFmt w:val="decimal"/>
      <w:lvlText w:val="%1."/>
      <w:lvlJc w:val="left"/>
      <w:pPr>
        <w:tabs>
          <w:tab w:val="num" w:pos="1344"/>
        </w:tabs>
        <w:ind w:left="1344" w:hanging="360"/>
      </w:pPr>
      <w:rPr>
        <w:rFonts w:hint="default"/>
      </w:rPr>
    </w:lvl>
    <w:lvl w:ilvl="1" w:tplc="15C6C31A" w:tentative="1">
      <w:start w:val="1"/>
      <w:numFmt w:val="lowerLetter"/>
      <w:lvlText w:val="%2."/>
      <w:lvlJc w:val="left"/>
      <w:pPr>
        <w:tabs>
          <w:tab w:val="num" w:pos="1440"/>
        </w:tabs>
        <w:ind w:left="1440" w:hanging="360"/>
      </w:pPr>
    </w:lvl>
    <w:lvl w:ilvl="2" w:tplc="4DBEEEFC" w:tentative="1">
      <w:start w:val="1"/>
      <w:numFmt w:val="lowerRoman"/>
      <w:lvlText w:val="%3."/>
      <w:lvlJc w:val="right"/>
      <w:pPr>
        <w:tabs>
          <w:tab w:val="num" w:pos="2160"/>
        </w:tabs>
        <w:ind w:left="2160" w:hanging="180"/>
      </w:pPr>
    </w:lvl>
    <w:lvl w:ilvl="3" w:tplc="D73E0F12" w:tentative="1">
      <w:start w:val="1"/>
      <w:numFmt w:val="decimal"/>
      <w:lvlText w:val="%4."/>
      <w:lvlJc w:val="left"/>
      <w:pPr>
        <w:tabs>
          <w:tab w:val="num" w:pos="2880"/>
        </w:tabs>
        <w:ind w:left="2880" w:hanging="360"/>
      </w:pPr>
    </w:lvl>
    <w:lvl w:ilvl="4" w:tplc="A404D2F4" w:tentative="1">
      <w:start w:val="1"/>
      <w:numFmt w:val="lowerLetter"/>
      <w:lvlText w:val="%5."/>
      <w:lvlJc w:val="left"/>
      <w:pPr>
        <w:tabs>
          <w:tab w:val="num" w:pos="3600"/>
        </w:tabs>
        <w:ind w:left="3600" w:hanging="360"/>
      </w:pPr>
    </w:lvl>
    <w:lvl w:ilvl="5" w:tplc="82C2B8B8" w:tentative="1">
      <w:start w:val="1"/>
      <w:numFmt w:val="lowerRoman"/>
      <w:lvlText w:val="%6."/>
      <w:lvlJc w:val="right"/>
      <w:pPr>
        <w:tabs>
          <w:tab w:val="num" w:pos="4320"/>
        </w:tabs>
        <w:ind w:left="4320" w:hanging="180"/>
      </w:pPr>
    </w:lvl>
    <w:lvl w:ilvl="6" w:tplc="EB4C524A" w:tentative="1">
      <w:start w:val="1"/>
      <w:numFmt w:val="decimal"/>
      <w:lvlText w:val="%7."/>
      <w:lvlJc w:val="left"/>
      <w:pPr>
        <w:tabs>
          <w:tab w:val="num" w:pos="5040"/>
        </w:tabs>
        <w:ind w:left="5040" w:hanging="360"/>
      </w:pPr>
    </w:lvl>
    <w:lvl w:ilvl="7" w:tplc="546070FC" w:tentative="1">
      <w:start w:val="1"/>
      <w:numFmt w:val="lowerLetter"/>
      <w:lvlText w:val="%8."/>
      <w:lvlJc w:val="left"/>
      <w:pPr>
        <w:tabs>
          <w:tab w:val="num" w:pos="5760"/>
        </w:tabs>
        <w:ind w:left="5760" w:hanging="360"/>
      </w:pPr>
    </w:lvl>
    <w:lvl w:ilvl="8" w:tplc="EAFE9FD8" w:tentative="1">
      <w:start w:val="1"/>
      <w:numFmt w:val="lowerRoman"/>
      <w:lvlText w:val="%9."/>
      <w:lvlJc w:val="right"/>
      <w:pPr>
        <w:tabs>
          <w:tab w:val="num" w:pos="6480"/>
        </w:tabs>
        <w:ind w:left="6480" w:hanging="180"/>
      </w:pPr>
    </w:lvl>
  </w:abstractNum>
  <w:abstractNum w:abstractNumId="26" w15:restartNumberingAfterBreak="0">
    <w:nsid w:val="0C344B06"/>
    <w:multiLevelType w:val="hybridMultilevel"/>
    <w:tmpl w:val="4FE0D742"/>
    <w:name w:val="WW8Num3422"/>
    <w:lvl w:ilvl="0" w:tplc="18422134">
      <w:start w:val="1"/>
      <w:numFmt w:val="decimal"/>
      <w:lvlText w:val="%1."/>
      <w:lvlJc w:val="left"/>
      <w:pPr>
        <w:tabs>
          <w:tab w:val="num" w:pos="720"/>
        </w:tabs>
        <w:ind w:left="720" w:hanging="360"/>
      </w:pPr>
      <w:rPr>
        <w:rFonts w:hint="default"/>
      </w:rPr>
    </w:lvl>
    <w:lvl w:ilvl="1" w:tplc="26AAB2F8" w:tentative="1">
      <w:start w:val="1"/>
      <w:numFmt w:val="lowerLetter"/>
      <w:lvlText w:val="%2."/>
      <w:lvlJc w:val="left"/>
      <w:pPr>
        <w:tabs>
          <w:tab w:val="num" w:pos="-528"/>
        </w:tabs>
        <w:ind w:left="-528" w:hanging="360"/>
      </w:pPr>
    </w:lvl>
    <w:lvl w:ilvl="2" w:tplc="4E34750C" w:tentative="1">
      <w:start w:val="1"/>
      <w:numFmt w:val="lowerRoman"/>
      <w:lvlText w:val="%3."/>
      <w:lvlJc w:val="right"/>
      <w:pPr>
        <w:tabs>
          <w:tab w:val="num" w:pos="192"/>
        </w:tabs>
        <w:ind w:left="192" w:hanging="180"/>
      </w:pPr>
    </w:lvl>
    <w:lvl w:ilvl="3" w:tplc="C84E0434" w:tentative="1">
      <w:start w:val="1"/>
      <w:numFmt w:val="decimal"/>
      <w:lvlText w:val="%4."/>
      <w:lvlJc w:val="left"/>
      <w:pPr>
        <w:tabs>
          <w:tab w:val="num" w:pos="912"/>
        </w:tabs>
        <w:ind w:left="912" w:hanging="360"/>
      </w:pPr>
    </w:lvl>
    <w:lvl w:ilvl="4" w:tplc="C128BAD0" w:tentative="1">
      <w:start w:val="1"/>
      <w:numFmt w:val="lowerLetter"/>
      <w:lvlText w:val="%5."/>
      <w:lvlJc w:val="left"/>
      <w:pPr>
        <w:tabs>
          <w:tab w:val="num" w:pos="1632"/>
        </w:tabs>
        <w:ind w:left="1632" w:hanging="360"/>
      </w:pPr>
    </w:lvl>
    <w:lvl w:ilvl="5" w:tplc="2E9CA70A" w:tentative="1">
      <w:start w:val="1"/>
      <w:numFmt w:val="lowerRoman"/>
      <w:lvlText w:val="%6."/>
      <w:lvlJc w:val="right"/>
      <w:pPr>
        <w:tabs>
          <w:tab w:val="num" w:pos="2352"/>
        </w:tabs>
        <w:ind w:left="2352" w:hanging="180"/>
      </w:pPr>
    </w:lvl>
    <w:lvl w:ilvl="6" w:tplc="D95E9442" w:tentative="1">
      <w:start w:val="1"/>
      <w:numFmt w:val="decimal"/>
      <w:lvlText w:val="%7."/>
      <w:lvlJc w:val="left"/>
      <w:pPr>
        <w:tabs>
          <w:tab w:val="num" w:pos="3072"/>
        </w:tabs>
        <w:ind w:left="3072" w:hanging="360"/>
      </w:pPr>
    </w:lvl>
    <w:lvl w:ilvl="7" w:tplc="425884EE" w:tentative="1">
      <w:start w:val="1"/>
      <w:numFmt w:val="lowerLetter"/>
      <w:lvlText w:val="%8."/>
      <w:lvlJc w:val="left"/>
      <w:pPr>
        <w:tabs>
          <w:tab w:val="num" w:pos="3792"/>
        </w:tabs>
        <w:ind w:left="3792" w:hanging="360"/>
      </w:pPr>
    </w:lvl>
    <w:lvl w:ilvl="8" w:tplc="3CE0C4FA" w:tentative="1">
      <w:start w:val="1"/>
      <w:numFmt w:val="lowerRoman"/>
      <w:lvlText w:val="%9."/>
      <w:lvlJc w:val="right"/>
      <w:pPr>
        <w:tabs>
          <w:tab w:val="num" w:pos="4512"/>
        </w:tabs>
        <w:ind w:left="4512" w:hanging="180"/>
      </w:pPr>
    </w:lvl>
  </w:abstractNum>
  <w:abstractNum w:abstractNumId="27" w15:restartNumberingAfterBreak="0">
    <w:nsid w:val="0C637289"/>
    <w:multiLevelType w:val="multilevel"/>
    <w:tmpl w:val="7CECDE70"/>
    <w:name w:val="WW8Num432322222223332233232322222323222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0C70694B"/>
    <w:multiLevelType w:val="multilevel"/>
    <w:tmpl w:val="16AAEAE0"/>
    <w:name w:val="WW8Num432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0CA54A6B"/>
    <w:multiLevelType w:val="hybridMultilevel"/>
    <w:tmpl w:val="7BACF5E4"/>
    <w:name w:val="WW8Num43232222222333223323232222232322242322222222222222233222"/>
    <w:lvl w:ilvl="0" w:tplc="0B7013C0">
      <w:start w:val="1"/>
      <w:numFmt w:val="decimal"/>
      <w:lvlText w:val="%1."/>
      <w:lvlJc w:val="left"/>
      <w:pPr>
        <w:tabs>
          <w:tab w:val="num" w:pos="780"/>
        </w:tabs>
        <w:ind w:left="780" w:hanging="780"/>
      </w:pPr>
      <w:rPr>
        <w:rFonts w:hint="default"/>
      </w:rPr>
    </w:lvl>
    <w:lvl w:ilvl="1" w:tplc="322AF2C2" w:tentative="1">
      <w:start w:val="1"/>
      <w:numFmt w:val="lowerLetter"/>
      <w:lvlText w:val="%2."/>
      <w:lvlJc w:val="left"/>
      <w:pPr>
        <w:tabs>
          <w:tab w:val="num" w:pos="1440"/>
        </w:tabs>
        <w:ind w:left="1440" w:hanging="360"/>
      </w:pPr>
    </w:lvl>
    <w:lvl w:ilvl="2" w:tplc="B5286346" w:tentative="1">
      <w:start w:val="1"/>
      <w:numFmt w:val="lowerRoman"/>
      <w:lvlText w:val="%3."/>
      <w:lvlJc w:val="right"/>
      <w:pPr>
        <w:tabs>
          <w:tab w:val="num" w:pos="2160"/>
        </w:tabs>
        <w:ind w:left="2160" w:hanging="180"/>
      </w:pPr>
    </w:lvl>
    <w:lvl w:ilvl="3" w:tplc="D966AF76" w:tentative="1">
      <w:start w:val="1"/>
      <w:numFmt w:val="decimal"/>
      <w:lvlText w:val="%4."/>
      <w:lvlJc w:val="left"/>
      <w:pPr>
        <w:tabs>
          <w:tab w:val="num" w:pos="2880"/>
        </w:tabs>
        <w:ind w:left="2880" w:hanging="360"/>
      </w:pPr>
    </w:lvl>
    <w:lvl w:ilvl="4" w:tplc="D31A0432" w:tentative="1">
      <w:start w:val="1"/>
      <w:numFmt w:val="lowerLetter"/>
      <w:lvlText w:val="%5."/>
      <w:lvlJc w:val="left"/>
      <w:pPr>
        <w:tabs>
          <w:tab w:val="num" w:pos="3600"/>
        </w:tabs>
        <w:ind w:left="3600" w:hanging="360"/>
      </w:pPr>
    </w:lvl>
    <w:lvl w:ilvl="5" w:tplc="6D5CC9FE" w:tentative="1">
      <w:start w:val="1"/>
      <w:numFmt w:val="lowerRoman"/>
      <w:lvlText w:val="%6."/>
      <w:lvlJc w:val="right"/>
      <w:pPr>
        <w:tabs>
          <w:tab w:val="num" w:pos="4320"/>
        </w:tabs>
        <w:ind w:left="4320" w:hanging="180"/>
      </w:pPr>
    </w:lvl>
    <w:lvl w:ilvl="6" w:tplc="9BBA9F92" w:tentative="1">
      <w:start w:val="1"/>
      <w:numFmt w:val="decimal"/>
      <w:lvlText w:val="%7."/>
      <w:lvlJc w:val="left"/>
      <w:pPr>
        <w:tabs>
          <w:tab w:val="num" w:pos="5040"/>
        </w:tabs>
        <w:ind w:left="5040" w:hanging="360"/>
      </w:pPr>
    </w:lvl>
    <w:lvl w:ilvl="7" w:tplc="2AC638C4" w:tentative="1">
      <w:start w:val="1"/>
      <w:numFmt w:val="lowerLetter"/>
      <w:lvlText w:val="%8."/>
      <w:lvlJc w:val="left"/>
      <w:pPr>
        <w:tabs>
          <w:tab w:val="num" w:pos="5760"/>
        </w:tabs>
        <w:ind w:left="5760" w:hanging="360"/>
      </w:pPr>
    </w:lvl>
    <w:lvl w:ilvl="8" w:tplc="157C8C2A" w:tentative="1">
      <w:start w:val="1"/>
      <w:numFmt w:val="lowerRoman"/>
      <w:lvlText w:val="%9."/>
      <w:lvlJc w:val="right"/>
      <w:pPr>
        <w:tabs>
          <w:tab w:val="num" w:pos="6480"/>
        </w:tabs>
        <w:ind w:left="6480" w:hanging="180"/>
      </w:pPr>
    </w:lvl>
  </w:abstractNum>
  <w:abstractNum w:abstractNumId="30" w15:restartNumberingAfterBreak="0">
    <w:nsid w:val="0D680C86"/>
    <w:multiLevelType w:val="multilevel"/>
    <w:tmpl w:val="16AAEAE0"/>
    <w:name w:val="WW8Num4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0E051349"/>
    <w:multiLevelType w:val="multilevel"/>
    <w:tmpl w:val="2E62BA64"/>
    <w:name w:val="WW8Num43232222222333223323232222232322242322222222222222233222222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1725"/>
        </w:tabs>
        <w:ind w:left="1725" w:hanging="1005"/>
      </w:pPr>
      <w:rPr>
        <w:rFonts w:hint="default"/>
      </w:rPr>
    </w:lvl>
    <w:lvl w:ilvl="2">
      <w:start w:val="2"/>
      <w:numFmt w:val="decimal"/>
      <w:isLgl/>
      <w:lvlText w:val="%1.%2.%3."/>
      <w:lvlJc w:val="left"/>
      <w:pPr>
        <w:tabs>
          <w:tab w:val="num" w:pos="2445"/>
        </w:tabs>
        <w:ind w:left="2445" w:hanging="1005"/>
      </w:pPr>
      <w:rPr>
        <w:rFonts w:hint="default"/>
      </w:rPr>
    </w:lvl>
    <w:lvl w:ilvl="3">
      <w:start w:val="1"/>
      <w:numFmt w:val="decimal"/>
      <w:isLgl/>
      <w:lvlText w:val="%1.%2.%3.%4."/>
      <w:lvlJc w:val="left"/>
      <w:pPr>
        <w:tabs>
          <w:tab w:val="num" w:pos="3165"/>
        </w:tabs>
        <w:ind w:left="3165" w:hanging="1005"/>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2" w15:restartNumberingAfterBreak="0">
    <w:nsid w:val="0E0F0B68"/>
    <w:multiLevelType w:val="hybridMultilevel"/>
    <w:tmpl w:val="6FD6E51E"/>
    <w:name w:val="WW8Num432322222223332233232322222323222423222222222222222332322"/>
    <w:lvl w:ilvl="0" w:tplc="F356BB58">
      <w:start w:val="1"/>
      <w:numFmt w:val="decimal"/>
      <w:lvlText w:val="%1."/>
      <w:lvlJc w:val="left"/>
      <w:pPr>
        <w:tabs>
          <w:tab w:val="num" w:pos="360"/>
        </w:tabs>
        <w:ind w:left="360" w:hanging="360"/>
      </w:pPr>
      <w:rPr>
        <w:rFonts w:hint="default"/>
      </w:rPr>
    </w:lvl>
    <w:lvl w:ilvl="1" w:tplc="9CE0C832" w:tentative="1">
      <w:start w:val="1"/>
      <w:numFmt w:val="lowerLetter"/>
      <w:lvlText w:val="%2."/>
      <w:lvlJc w:val="left"/>
      <w:pPr>
        <w:tabs>
          <w:tab w:val="num" w:pos="1440"/>
        </w:tabs>
        <w:ind w:left="1440" w:hanging="360"/>
      </w:pPr>
    </w:lvl>
    <w:lvl w:ilvl="2" w:tplc="AF6C78C0" w:tentative="1">
      <w:start w:val="1"/>
      <w:numFmt w:val="lowerRoman"/>
      <w:lvlText w:val="%3."/>
      <w:lvlJc w:val="right"/>
      <w:pPr>
        <w:tabs>
          <w:tab w:val="num" w:pos="2160"/>
        </w:tabs>
        <w:ind w:left="2160" w:hanging="180"/>
      </w:pPr>
    </w:lvl>
    <w:lvl w:ilvl="3" w:tplc="DF067492" w:tentative="1">
      <w:start w:val="1"/>
      <w:numFmt w:val="decimal"/>
      <w:lvlText w:val="%4."/>
      <w:lvlJc w:val="left"/>
      <w:pPr>
        <w:tabs>
          <w:tab w:val="num" w:pos="2880"/>
        </w:tabs>
        <w:ind w:left="2880" w:hanging="360"/>
      </w:pPr>
    </w:lvl>
    <w:lvl w:ilvl="4" w:tplc="6E54075C" w:tentative="1">
      <w:start w:val="1"/>
      <w:numFmt w:val="lowerLetter"/>
      <w:lvlText w:val="%5."/>
      <w:lvlJc w:val="left"/>
      <w:pPr>
        <w:tabs>
          <w:tab w:val="num" w:pos="3600"/>
        </w:tabs>
        <w:ind w:left="3600" w:hanging="360"/>
      </w:pPr>
    </w:lvl>
    <w:lvl w:ilvl="5" w:tplc="A4FE55DA" w:tentative="1">
      <w:start w:val="1"/>
      <w:numFmt w:val="lowerRoman"/>
      <w:lvlText w:val="%6."/>
      <w:lvlJc w:val="right"/>
      <w:pPr>
        <w:tabs>
          <w:tab w:val="num" w:pos="4320"/>
        </w:tabs>
        <w:ind w:left="4320" w:hanging="180"/>
      </w:pPr>
    </w:lvl>
    <w:lvl w:ilvl="6" w:tplc="08585260" w:tentative="1">
      <w:start w:val="1"/>
      <w:numFmt w:val="decimal"/>
      <w:lvlText w:val="%7."/>
      <w:lvlJc w:val="left"/>
      <w:pPr>
        <w:tabs>
          <w:tab w:val="num" w:pos="5040"/>
        </w:tabs>
        <w:ind w:left="5040" w:hanging="360"/>
      </w:pPr>
    </w:lvl>
    <w:lvl w:ilvl="7" w:tplc="9BE41DF2" w:tentative="1">
      <w:start w:val="1"/>
      <w:numFmt w:val="lowerLetter"/>
      <w:lvlText w:val="%8."/>
      <w:lvlJc w:val="left"/>
      <w:pPr>
        <w:tabs>
          <w:tab w:val="num" w:pos="5760"/>
        </w:tabs>
        <w:ind w:left="5760" w:hanging="360"/>
      </w:pPr>
    </w:lvl>
    <w:lvl w:ilvl="8" w:tplc="2A4C3306" w:tentative="1">
      <w:start w:val="1"/>
      <w:numFmt w:val="lowerRoman"/>
      <w:lvlText w:val="%9."/>
      <w:lvlJc w:val="right"/>
      <w:pPr>
        <w:tabs>
          <w:tab w:val="num" w:pos="6480"/>
        </w:tabs>
        <w:ind w:left="6480" w:hanging="180"/>
      </w:pPr>
    </w:lvl>
  </w:abstractNum>
  <w:abstractNum w:abstractNumId="33" w15:restartNumberingAfterBreak="0">
    <w:nsid w:val="0E1A37B9"/>
    <w:multiLevelType w:val="hybridMultilevel"/>
    <w:tmpl w:val="F8E61CFE"/>
    <w:name w:val="WW8Num43232222222333223323232222232322232"/>
    <w:lvl w:ilvl="0" w:tplc="C7186A40">
      <w:start w:val="1"/>
      <w:numFmt w:val="decimal"/>
      <w:lvlText w:val="%1."/>
      <w:lvlJc w:val="left"/>
      <w:pPr>
        <w:tabs>
          <w:tab w:val="num" w:pos="360"/>
        </w:tabs>
        <w:ind w:left="360" w:hanging="360"/>
      </w:pPr>
    </w:lvl>
    <w:lvl w:ilvl="1" w:tplc="87265B4E" w:tentative="1">
      <w:start w:val="1"/>
      <w:numFmt w:val="lowerLetter"/>
      <w:lvlText w:val="%2."/>
      <w:lvlJc w:val="left"/>
      <w:pPr>
        <w:tabs>
          <w:tab w:val="num" w:pos="1080"/>
        </w:tabs>
        <w:ind w:left="1080" w:hanging="360"/>
      </w:pPr>
    </w:lvl>
    <w:lvl w:ilvl="2" w:tplc="18689534" w:tentative="1">
      <w:start w:val="1"/>
      <w:numFmt w:val="lowerRoman"/>
      <w:lvlText w:val="%3."/>
      <w:lvlJc w:val="right"/>
      <w:pPr>
        <w:tabs>
          <w:tab w:val="num" w:pos="1800"/>
        </w:tabs>
        <w:ind w:left="1800" w:hanging="180"/>
      </w:pPr>
    </w:lvl>
    <w:lvl w:ilvl="3" w:tplc="5540D8C8" w:tentative="1">
      <w:start w:val="1"/>
      <w:numFmt w:val="decimal"/>
      <w:lvlText w:val="%4."/>
      <w:lvlJc w:val="left"/>
      <w:pPr>
        <w:tabs>
          <w:tab w:val="num" w:pos="2520"/>
        </w:tabs>
        <w:ind w:left="2520" w:hanging="360"/>
      </w:pPr>
    </w:lvl>
    <w:lvl w:ilvl="4" w:tplc="FF364672" w:tentative="1">
      <w:start w:val="1"/>
      <w:numFmt w:val="lowerLetter"/>
      <w:lvlText w:val="%5."/>
      <w:lvlJc w:val="left"/>
      <w:pPr>
        <w:tabs>
          <w:tab w:val="num" w:pos="3240"/>
        </w:tabs>
        <w:ind w:left="3240" w:hanging="360"/>
      </w:pPr>
    </w:lvl>
    <w:lvl w:ilvl="5" w:tplc="DD3CED20" w:tentative="1">
      <w:start w:val="1"/>
      <w:numFmt w:val="lowerRoman"/>
      <w:lvlText w:val="%6."/>
      <w:lvlJc w:val="right"/>
      <w:pPr>
        <w:tabs>
          <w:tab w:val="num" w:pos="3960"/>
        </w:tabs>
        <w:ind w:left="3960" w:hanging="180"/>
      </w:pPr>
    </w:lvl>
    <w:lvl w:ilvl="6" w:tplc="815869FC" w:tentative="1">
      <w:start w:val="1"/>
      <w:numFmt w:val="decimal"/>
      <w:lvlText w:val="%7."/>
      <w:lvlJc w:val="left"/>
      <w:pPr>
        <w:tabs>
          <w:tab w:val="num" w:pos="4680"/>
        </w:tabs>
        <w:ind w:left="4680" w:hanging="360"/>
      </w:pPr>
    </w:lvl>
    <w:lvl w:ilvl="7" w:tplc="5B32EED8" w:tentative="1">
      <w:start w:val="1"/>
      <w:numFmt w:val="lowerLetter"/>
      <w:lvlText w:val="%8."/>
      <w:lvlJc w:val="left"/>
      <w:pPr>
        <w:tabs>
          <w:tab w:val="num" w:pos="5400"/>
        </w:tabs>
        <w:ind w:left="5400" w:hanging="360"/>
      </w:pPr>
    </w:lvl>
    <w:lvl w:ilvl="8" w:tplc="6DD29646" w:tentative="1">
      <w:start w:val="1"/>
      <w:numFmt w:val="lowerRoman"/>
      <w:lvlText w:val="%9."/>
      <w:lvlJc w:val="right"/>
      <w:pPr>
        <w:tabs>
          <w:tab w:val="num" w:pos="6120"/>
        </w:tabs>
        <w:ind w:left="6120" w:hanging="180"/>
      </w:pPr>
    </w:lvl>
  </w:abstractNum>
  <w:abstractNum w:abstractNumId="34" w15:restartNumberingAfterBreak="0">
    <w:nsid w:val="0F3E6912"/>
    <w:multiLevelType w:val="hybridMultilevel"/>
    <w:tmpl w:val="577227DA"/>
    <w:name w:val="WW8Num3422223"/>
    <w:lvl w:ilvl="0" w:tplc="43185118">
      <w:start w:val="1"/>
      <w:numFmt w:val="decimal"/>
      <w:lvlText w:val="%1."/>
      <w:lvlJc w:val="left"/>
      <w:pPr>
        <w:tabs>
          <w:tab w:val="num" w:pos="-360"/>
        </w:tabs>
        <w:ind w:left="360" w:hanging="360"/>
      </w:pPr>
      <w:rPr>
        <w:rFonts w:hint="default"/>
        <w:b w:val="0"/>
      </w:rPr>
    </w:lvl>
    <w:lvl w:ilvl="1" w:tplc="84C87D8C" w:tentative="1">
      <w:start w:val="1"/>
      <w:numFmt w:val="lowerLetter"/>
      <w:lvlText w:val="%2."/>
      <w:lvlJc w:val="left"/>
      <w:pPr>
        <w:tabs>
          <w:tab w:val="num" w:pos="1440"/>
        </w:tabs>
        <w:ind w:left="1440" w:hanging="360"/>
      </w:pPr>
    </w:lvl>
    <w:lvl w:ilvl="2" w:tplc="C9ECE4F4" w:tentative="1">
      <w:start w:val="1"/>
      <w:numFmt w:val="lowerRoman"/>
      <w:lvlText w:val="%3."/>
      <w:lvlJc w:val="right"/>
      <w:pPr>
        <w:tabs>
          <w:tab w:val="num" w:pos="2160"/>
        </w:tabs>
        <w:ind w:left="2160" w:hanging="180"/>
      </w:pPr>
    </w:lvl>
    <w:lvl w:ilvl="3" w:tplc="2BC0E5E8" w:tentative="1">
      <w:start w:val="1"/>
      <w:numFmt w:val="decimal"/>
      <w:lvlText w:val="%4."/>
      <w:lvlJc w:val="left"/>
      <w:pPr>
        <w:tabs>
          <w:tab w:val="num" w:pos="2880"/>
        </w:tabs>
        <w:ind w:left="2880" w:hanging="360"/>
      </w:pPr>
    </w:lvl>
    <w:lvl w:ilvl="4" w:tplc="93048E5A" w:tentative="1">
      <w:start w:val="1"/>
      <w:numFmt w:val="lowerLetter"/>
      <w:lvlText w:val="%5."/>
      <w:lvlJc w:val="left"/>
      <w:pPr>
        <w:tabs>
          <w:tab w:val="num" w:pos="3600"/>
        </w:tabs>
        <w:ind w:left="3600" w:hanging="360"/>
      </w:pPr>
    </w:lvl>
    <w:lvl w:ilvl="5" w:tplc="B6EAD088" w:tentative="1">
      <w:start w:val="1"/>
      <w:numFmt w:val="lowerRoman"/>
      <w:lvlText w:val="%6."/>
      <w:lvlJc w:val="right"/>
      <w:pPr>
        <w:tabs>
          <w:tab w:val="num" w:pos="4320"/>
        </w:tabs>
        <w:ind w:left="4320" w:hanging="180"/>
      </w:pPr>
    </w:lvl>
    <w:lvl w:ilvl="6" w:tplc="6DE0C798" w:tentative="1">
      <w:start w:val="1"/>
      <w:numFmt w:val="decimal"/>
      <w:lvlText w:val="%7."/>
      <w:lvlJc w:val="left"/>
      <w:pPr>
        <w:tabs>
          <w:tab w:val="num" w:pos="5040"/>
        </w:tabs>
        <w:ind w:left="5040" w:hanging="360"/>
      </w:pPr>
    </w:lvl>
    <w:lvl w:ilvl="7" w:tplc="C53C093A" w:tentative="1">
      <w:start w:val="1"/>
      <w:numFmt w:val="lowerLetter"/>
      <w:lvlText w:val="%8."/>
      <w:lvlJc w:val="left"/>
      <w:pPr>
        <w:tabs>
          <w:tab w:val="num" w:pos="5760"/>
        </w:tabs>
        <w:ind w:left="5760" w:hanging="360"/>
      </w:pPr>
    </w:lvl>
    <w:lvl w:ilvl="8" w:tplc="403E0250" w:tentative="1">
      <w:start w:val="1"/>
      <w:numFmt w:val="lowerRoman"/>
      <w:lvlText w:val="%9."/>
      <w:lvlJc w:val="right"/>
      <w:pPr>
        <w:tabs>
          <w:tab w:val="num" w:pos="6480"/>
        </w:tabs>
        <w:ind w:left="6480" w:hanging="180"/>
      </w:pPr>
    </w:lvl>
  </w:abstractNum>
  <w:abstractNum w:abstractNumId="35" w15:restartNumberingAfterBreak="0">
    <w:nsid w:val="0F9E631C"/>
    <w:multiLevelType w:val="multilevel"/>
    <w:tmpl w:val="6DD2B368"/>
    <w:name w:val="WW8Num4323222222233322332323222223232223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10221A2D"/>
    <w:multiLevelType w:val="multilevel"/>
    <w:tmpl w:val="A7F021AC"/>
    <w:name w:val="WW8Num4323222222233322332323222223232224232222222222222223"/>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106A6EE0"/>
    <w:multiLevelType w:val="hybridMultilevel"/>
    <w:tmpl w:val="B4A480D6"/>
    <w:name w:val="WW8Num43232222222333223323232222232322242322222222222222233"/>
    <w:lvl w:ilvl="0" w:tplc="C9009298">
      <w:start w:val="1"/>
      <w:numFmt w:val="decimal"/>
      <w:lvlText w:val="%1."/>
      <w:lvlJc w:val="left"/>
      <w:pPr>
        <w:tabs>
          <w:tab w:val="num" w:pos="780"/>
        </w:tabs>
        <w:ind w:left="780" w:hanging="780"/>
      </w:pPr>
      <w:rPr>
        <w:rFonts w:hint="default"/>
      </w:rPr>
    </w:lvl>
    <w:lvl w:ilvl="1" w:tplc="7FD44C90" w:tentative="1">
      <w:start w:val="1"/>
      <w:numFmt w:val="lowerLetter"/>
      <w:lvlText w:val="%2."/>
      <w:lvlJc w:val="left"/>
      <w:pPr>
        <w:tabs>
          <w:tab w:val="num" w:pos="1440"/>
        </w:tabs>
        <w:ind w:left="1440" w:hanging="360"/>
      </w:pPr>
    </w:lvl>
    <w:lvl w:ilvl="2" w:tplc="8084BFE8" w:tentative="1">
      <w:start w:val="1"/>
      <w:numFmt w:val="lowerRoman"/>
      <w:lvlText w:val="%3."/>
      <w:lvlJc w:val="right"/>
      <w:pPr>
        <w:tabs>
          <w:tab w:val="num" w:pos="2160"/>
        </w:tabs>
        <w:ind w:left="2160" w:hanging="180"/>
      </w:pPr>
    </w:lvl>
    <w:lvl w:ilvl="3" w:tplc="D6AC0E94" w:tentative="1">
      <w:start w:val="1"/>
      <w:numFmt w:val="decimal"/>
      <w:lvlText w:val="%4."/>
      <w:lvlJc w:val="left"/>
      <w:pPr>
        <w:tabs>
          <w:tab w:val="num" w:pos="2880"/>
        </w:tabs>
        <w:ind w:left="2880" w:hanging="360"/>
      </w:pPr>
    </w:lvl>
    <w:lvl w:ilvl="4" w:tplc="98405BF0" w:tentative="1">
      <w:start w:val="1"/>
      <w:numFmt w:val="lowerLetter"/>
      <w:lvlText w:val="%5."/>
      <w:lvlJc w:val="left"/>
      <w:pPr>
        <w:tabs>
          <w:tab w:val="num" w:pos="3600"/>
        </w:tabs>
        <w:ind w:left="3600" w:hanging="360"/>
      </w:pPr>
    </w:lvl>
    <w:lvl w:ilvl="5" w:tplc="774C311A" w:tentative="1">
      <w:start w:val="1"/>
      <w:numFmt w:val="lowerRoman"/>
      <w:lvlText w:val="%6."/>
      <w:lvlJc w:val="right"/>
      <w:pPr>
        <w:tabs>
          <w:tab w:val="num" w:pos="4320"/>
        </w:tabs>
        <w:ind w:left="4320" w:hanging="180"/>
      </w:pPr>
    </w:lvl>
    <w:lvl w:ilvl="6" w:tplc="02C6B14C" w:tentative="1">
      <w:start w:val="1"/>
      <w:numFmt w:val="decimal"/>
      <w:lvlText w:val="%7."/>
      <w:lvlJc w:val="left"/>
      <w:pPr>
        <w:tabs>
          <w:tab w:val="num" w:pos="5040"/>
        </w:tabs>
        <w:ind w:left="5040" w:hanging="360"/>
      </w:pPr>
    </w:lvl>
    <w:lvl w:ilvl="7" w:tplc="30FC88EE" w:tentative="1">
      <w:start w:val="1"/>
      <w:numFmt w:val="lowerLetter"/>
      <w:lvlText w:val="%8."/>
      <w:lvlJc w:val="left"/>
      <w:pPr>
        <w:tabs>
          <w:tab w:val="num" w:pos="5760"/>
        </w:tabs>
        <w:ind w:left="5760" w:hanging="360"/>
      </w:pPr>
    </w:lvl>
    <w:lvl w:ilvl="8" w:tplc="7BB08484" w:tentative="1">
      <w:start w:val="1"/>
      <w:numFmt w:val="lowerRoman"/>
      <w:lvlText w:val="%9."/>
      <w:lvlJc w:val="right"/>
      <w:pPr>
        <w:tabs>
          <w:tab w:val="num" w:pos="6480"/>
        </w:tabs>
        <w:ind w:left="6480" w:hanging="180"/>
      </w:pPr>
    </w:lvl>
  </w:abstractNum>
  <w:abstractNum w:abstractNumId="38" w15:restartNumberingAfterBreak="0">
    <w:nsid w:val="10F417DE"/>
    <w:multiLevelType w:val="hybridMultilevel"/>
    <w:tmpl w:val="A4166934"/>
    <w:name w:val="WW8Num332222"/>
    <w:lvl w:ilvl="0" w:tplc="ED92979E">
      <w:start w:val="1"/>
      <w:numFmt w:val="decimal"/>
      <w:lvlText w:val="%1."/>
      <w:lvlJc w:val="left"/>
      <w:pPr>
        <w:tabs>
          <w:tab w:val="num" w:pos="1080"/>
        </w:tabs>
        <w:ind w:left="1080" w:hanging="360"/>
      </w:pPr>
      <w:rPr>
        <w:rFonts w:hint="default"/>
      </w:rPr>
    </w:lvl>
    <w:lvl w:ilvl="1" w:tplc="0C72D1D6" w:tentative="1">
      <w:start w:val="1"/>
      <w:numFmt w:val="lowerLetter"/>
      <w:lvlText w:val="%2."/>
      <w:lvlJc w:val="left"/>
      <w:pPr>
        <w:tabs>
          <w:tab w:val="num" w:pos="1440"/>
        </w:tabs>
        <w:ind w:left="1440" w:hanging="360"/>
      </w:pPr>
    </w:lvl>
    <w:lvl w:ilvl="2" w:tplc="A0AA23EA">
      <w:start w:val="1"/>
      <w:numFmt w:val="lowerRoman"/>
      <w:lvlText w:val="%3."/>
      <w:lvlJc w:val="right"/>
      <w:pPr>
        <w:tabs>
          <w:tab w:val="num" w:pos="2160"/>
        </w:tabs>
        <w:ind w:left="2160" w:hanging="180"/>
      </w:pPr>
    </w:lvl>
    <w:lvl w:ilvl="3" w:tplc="4BA21CA2" w:tentative="1">
      <w:start w:val="1"/>
      <w:numFmt w:val="decimal"/>
      <w:lvlText w:val="%4."/>
      <w:lvlJc w:val="left"/>
      <w:pPr>
        <w:tabs>
          <w:tab w:val="num" w:pos="2880"/>
        </w:tabs>
        <w:ind w:left="2880" w:hanging="360"/>
      </w:pPr>
    </w:lvl>
    <w:lvl w:ilvl="4" w:tplc="ECF4D0B0" w:tentative="1">
      <w:start w:val="1"/>
      <w:numFmt w:val="lowerLetter"/>
      <w:lvlText w:val="%5."/>
      <w:lvlJc w:val="left"/>
      <w:pPr>
        <w:tabs>
          <w:tab w:val="num" w:pos="3600"/>
        </w:tabs>
        <w:ind w:left="3600" w:hanging="360"/>
      </w:pPr>
    </w:lvl>
    <w:lvl w:ilvl="5" w:tplc="764A987A" w:tentative="1">
      <w:start w:val="1"/>
      <w:numFmt w:val="lowerRoman"/>
      <w:lvlText w:val="%6."/>
      <w:lvlJc w:val="right"/>
      <w:pPr>
        <w:tabs>
          <w:tab w:val="num" w:pos="4320"/>
        </w:tabs>
        <w:ind w:left="4320" w:hanging="180"/>
      </w:pPr>
    </w:lvl>
    <w:lvl w:ilvl="6" w:tplc="EE1AEA9A" w:tentative="1">
      <w:start w:val="1"/>
      <w:numFmt w:val="decimal"/>
      <w:lvlText w:val="%7."/>
      <w:lvlJc w:val="left"/>
      <w:pPr>
        <w:tabs>
          <w:tab w:val="num" w:pos="5040"/>
        </w:tabs>
        <w:ind w:left="5040" w:hanging="360"/>
      </w:pPr>
    </w:lvl>
    <w:lvl w:ilvl="7" w:tplc="A7668ED2" w:tentative="1">
      <w:start w:val="1"/>
      <w:numFmt w:val="lowerLetter"/>
      <w:lvlText w:val="%8."/>
      <w:lvlJc w:val="left"/>
      <w:pPr>
        <w:tabs>
          <w:tab w:val="num" w:pos="5760"/>
        </w:tabs>
        <w:ind w:left="5760" w:hanging="360"/>
      </w:pPr>
    </w:lvl>
    <w:lvl w:ilvl="8" w:tplc="80A487A6" w:tentative="1">
      <w:start w:val="1"/>
      <w:numFmt w:val="lowerRoman"/>
      <w:lvlText w:val="%9."/>
      <w:lvlJc w:val="right"/>
      <w:pPr>
        <w:tabs>
          <w:tab w:val="num" w:pos="6480"/>
        </w:tabs>
        <w:ind w:left="6480" w:hanging="180"/>
      </w:pPr>
    </w:lvl>
  </w:abstractNum>
  <w:abstractNum w:abstractNumId="39" w15:restartNumberingAfterBreak="0">
    <w:nsid w:val="110F1829"/>
    <w:multiLevelType w:val="hybridMultilevel"/>
    <w:tmpl w:val="06DCA986"/>
    <w:lvl w:ilvl="0" w:tplc="F6048A0A">
      <w:start w:val="1"/>
      <w:numFmt w:val="decimal"/>
      <w:lvlText w:val="%1."/>
      <w:lvlJc w:val="left"/>
      <w:pPr>
        <w:ind w:left="720" w:hanging="360"/>
      </w:pPr>
      <w:rPr>
        <w:rFonts w:cs="Times New Roman"/>
        <w:b w:val="0"/>
      </w:rPr>
    </w:lvl>
    <w:lvl w:ilvl="1" w:tplc="27FC5C4A" w:tentative="1">
      <w:start w:val="1"/>
      <w:numFmt w:val="lowerLetter"/>
      <w:lvlText w:val="%2."/>
      <w:lvlJc w:val="left"/>
      <w:pPr>
        <w:ind w:left="1440" w:hanging="360"/>
      </w:pPr>
      <w:rPr>
        <w:rFonts w:cs="Times New Roman"/>
      </w:rPr>
    </w:lvl>
    <w:lvl w:ilvl="2" w:tplc="EDB4A966" w:tentative="1">
      <w:start w:val="1"/>
      <w:numFmt w:val="lowerRoman"/>
      <w:lvlText w:val="%3."/>
      <w:lvlJc w:val="right"/>
      <w:pPr>
        <w:ind w:left="2160" w:hanging="180"/>
      </w:pPr>
      <w:rPr>
        <w:rFonts w:cs="Times New Roman"/>
      </w:rPr>
    </w:lvl>
    <w:lvl w:ilvl="3" w:tplc="2A766CDA" w:tentative="1">
      <w:start w:val="1"/>
      <w:numFmt w:val="decimal"/>
      <w:lvlText w:val="%4."/>
      <w:lvlJc w:val="left"/>
      <w:pPr>
        <w:ind w:left="2880" w:hanging="360"/>
      </w:pPr>
      <w:rPr>
        <w:rFonts w:cs="Times New Roman"/>
      </w:rPr>
    </w:lvl>
    <w:lvl w:ilvl="4" w:tplc="5B5A003A" w:tentative="1">
      <w:start w:val="1"/>
      <w:numFmt w:val="lowerLetter"/>
      <w:lvlText w:val="%5."/>
      <w:lvlJc w:val="left"/>
      <w:pPr>
        <w:ind w:left="3600" w:hanging="360"/>
      </w:pPr>
      <w:rPr>
        <w:rFonts w:cs="Times New Roman"/>
      </w:rPr>
    </w:lvl>
    <w:lvl w:ilvl="5" w:tplc="042454CE" w:tentative="1">
      <w:start w:val="1"/>
      <w:numFmt w:val="lowerRoman"/>
      <w:lvlText w:val="%6."/>
      <w:lvlJc w:val="right"/>
      <w:pPr>
        <w:ind w:left="4320" w:hanging="180"/>
      </w:pPr>
      <w:rPr>
        <w:rFonts w:cs="Times New Roman"/>
      </w:rPr>
    </w:lvl>
    <w:lvl w:ilvl="6" w:tplc="C396C23A" w:tentative="1">
      <w:start w:val="1"/>
      <w:numFmt w:val="decimal"/>
      <w:lvlText w:val="%7."/>
      <w:lvlJc w:val="left"/>
      <w:pPr>
        <w:ind w:left="5040" w:hanging="360"/>
      </w:pPr>
      <w:rPr>
        <w:rFonts w:cs="Times New Roman"/>
      </w:rPr>
    </w:lvl>
    <w:lvl w:ilvl="7" w:tplc="A528597E" w:tentative="1">
      <w:start w:val="1"/>
      <w:numFmt w:val="lowerLetter"/>
      <w:lvlText w:val="%8."/>
      <w:lvlJc w:val="left"/>
      <w:pPr>
        <w:ind w:left="5760" w:hanging="360"/>
      </w:pPr>
      <w:rPr>
        <w:rFonts w:cs="Times New Roman"/>
      </w:rPr>
    </w:lvl>
    <w:lvl w:ilvl="8" w:tplc="9028F0F8" w:tentative="1">
      <w:start w:val="1"/>
      <w:numFmt w:val="lowerRoman"/>
      <w:lvlText w:val="%9."/>
      <w:lvlJc w:val="right"/>
      <w:pPr>
        <w:ind w:left="6480" w:hanging="180"/>
      </w:pPr>
      <w:rPr>
        <w:rFonts w:cs="Times New Roman"/>
      </w:rPr>
    </w:lvl>
  </w:abstractNum>
  <w:abstractNum w:abstractNumId="40" w15:restartNumberingAfterBreak="0">
    <w:nsid w:val="11257096"/>
    <w:multiLevelType w:val="hybridMultilevel"/>
    <w:tmpl w:val="23525EBC"/>
    <w:lvl w:ilvl="0" w:tplc="62D0476E">
      <w:start w:val="1"/>
      <w:numFmt w:val="decimal"/>
      <w:lvlText w:val="%1."/>
      <w:lvlJc w:val="left"/>
      <w:pPr>
        <w:ind w:left="360" w:hanging="360"/>
      </w:pPr>
      <w:rPr>
        <w:rFonts w:hint="default"/>
        <w:b w:val="0"/>
      </w:rPr>
    </w:lvl>
    <w:lvl w:ilvl="1" w:tplc="CB1A3CB8" w:tentative="1">
      <w:start w:val="1"/>
      <w:numFmt w:val="lowerLetter"/>
      <w:lvlText w:val="%2."/>
      <w:lvlJc w:val="left"/>
      <w:pPr>
        <w:ind w:left="1080" w:hanging="360"/>
      </w:pPr>
    </w:lvl>
    <w:lvl w:ilvl="2" w:tplc="C9A8D6F8" w:tentative="1">
      <w:start w:val="1"/>
      <w:numFmt w:val="lowerRoman"/>
      <w:lvlText w:val="%3."/>
      <w:lvlJc w:val="right"/>
      <w:pPr>
        <w:ind w:left="1800" w:hanging="180"/>
      </w:pPr>
    </w:lvl>
    <w:lvl w:ilvl="3" w:tplc="AA82DDA4" w:tentative="1">
      <w:start w:val="1"/>
      <w:numFmt w:val="decimal"/>
      <w:lvlText w:val="%4."/>
      <w:lvlJc w:val="left"/>
      <w:pPr>
        <w:ind w:left="2520" w:hanging="360"/>
      </w:pPr>
    </w:lvl>
    <w:lvl w:ilvl="4" w:tplc="66BCA08C" w:tentative="1">
      <w:start w:val="1"/>
      <w:numFmt w:val="lowerLetter"/>
      <w:lvlText w:val="%5."/>
      <w:lvlJc w:val="left"/>
      <w:pPr>
        <w:ind w:left="3240" w:hanging="360"/>
      </w:pPr>
    </w:lvl>
    <w:lvl w:ilvl="5" w:tplc="BDFA973A" w:tentative="1">
      <w:start w:val="1"/>
      <w:numFmt w:val="lowerRoman"/>
      <w:lvlText w:val="%6."/>
      <w:lvlJc w:val="right"/>
      <w:pPr>
        <w:ind w:left="3960" w:hanging="180"/>
      </w:pPr>
    </w:lvl>
    <w:lvl w:ilvl="6" w:tplc="208AB5B8" w:tentative="1">
      <w:start w:val="1"/>
      <w:numFmt w:val="decimal"/>
      <w:lvlText w:val="%7."/>
      <w:lvlJc w:val="left"/>
      <w:pPr>
        <w:ind w:left="4680" w:hanging="360"/>
      </w:pPr>
    </w:lvl>
    <w:lvl w:ilvl="7" w:tplc="02F02F26" w:tentative="1">
      <w:start w:val="1"/>
      <w:numFmt w:val="lowerLetter"/>
      <w:lvlText w:val="%8."/>
      <w:lvlJc w:val="left"/>
      <w:pPr>
        <w:ind w:left="5400" w:hanging="360"/>
      </w:pPr>
    </w:lvl>
    <w:lvl w:ilvl="8" w:tplc="2B6089E0" w:tentative="1">
      <w:start w:val="1"/>
      <w:numFmt w:val="lowerRoman"/>
      <w:lvlText w:val="%9."/>
      <w:lvlJc w:val="right"/>
      <w:pPr>
        <w:ind w:left="6120" w:hanging="180"/>
      </w:pPr>
    </w:lvl>
  </w:abstractNum>
  <w:abstractNum w:abstractNumId="41" w15:restartNumberingAfterBreak="0">
    <w:nsid w:val="116C07BE"/>
    <w:multiLevelType w:val="multilevel"/>
    <w:tmpl w:val="343074B8"/>
    <w:name w:val="WW8Num432322222223332233232322222323222423222222222222222332334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11D840EB"/>
    <w:multiLevelType w:val="multilevel"/>
    <w:tmpl w:val="0426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3" w15:restartNumberingAfterBreak="0">
    <w:nsid w:val="12242D49"/>
    <w:multiLevelType w:val="hybridMultilevel"/>
    <w:tmpl w:val="FDDEF4A4"/>
    <w:name w:val="WW8Num34223"/>
    <w:lvl w:ilvl="0" w:tplc="DC786AE8">
      <w:start w:val="1"/>
      <w:numFmt w:val="decimal"/>
      <w:lvlText w:val="%1."/>
      <w:lvlJc w:val="left"/>
      <w:pPr>
        <w:tabs>
          <w:tab w:val="num" w:pos="720"/>
        </w:tabs>
        <w:ind w:left="720" w:hanging="360"/>
      </w:pPr>
      <w:rPr>
        <w:rFonts w:hint="default"/>
      </w:rPr>
    </w:lvl>
    <w:lvl w:ilvl="1" w:tplc="D90AF57E" w:tentative="1">
      <w:start w:val="1"/>
      <w:numFmt w:val="lowerLetter"/>
      <w:lvlText w:val="%2."/>
      <w:lvlJc w:val="left"/>
      <w:pPr>
        <w:tabs>
          <w:tab w:val="num" w:pos="816"/>
        </w:tabs>
        <w:ind w:left="816" w:hanging="360"/>
      </w:pPr>
    </w:lvl>
    <w:lvl w:ilvl="2" w:tplc="AB2664A4" w:tentative="1">
      <w:start w:val="1"/>
      <w:numFmt w:val="lowerRoman"/>
      <w:lvlText w:val="%3."/>
      <w:lvlJc w:val="right"/>
      <w:pPr>
        <w:tabs>
          <w:tab w:val="num" w:pos="1536"/>
        </w:tabs>
        <w:ind w:left="1536" w:hanging="180"/>
      </w:pPr>
    </w:lvl>
    <w:lvl w:ilvl="3" w:tplc="794A9350" w:tentative="1">
      <w:start w:val="1"/>
      <w:numFmt w:val="decimal"/>
      <w:lvlText w:val="%4."/>
      <w:lvlJc w:val="left"/>
      <w:pPr>
        <w:tabs>
          <w:tab w:val="num" w:pos="2256"/>
        </w:tabs>
        <w:ind w:left="2256" w:hanging="360"/>
      </w:pPr>
    </w:lvl>
    <w:lvl w:ilvl="4" w:tplc="04964006" w:tentative="1">
      <w:start w:val="1"/>
      <w:numFmt w:val="lowerLetter"/>
      <w:lvlText w:val="%5."/>
      <w:lvlJc w:val="left"/>
      <w:pPr>
        <w:tabs>
          <w:tab w:val="num" w:pos="2976"/>
        </w:tabs>
        <w:ind w:left="2976" w:hanging="360"/>
      </w:pPr>
    </w:lvl>
    <w:lvl w:ilvl="5" w:tplc="9E743078" w:tentative="1">
      <w:start w:val="1"/>
      <w:numFmt w:val="lowerRoman"/>
      <w:lvlText w:val="%6."/>
      <w:lvlJc w:val="right"/>
      <w:pPr>
        <w:tabs>
          <w:tab w:val="num" w:pos="3696"/>
        </w:tabs>
        <w:ind w:left="3696" w:hanging="180"/>
      </w:pPr>
    </w:lvl>
    <w:lvl w:ilvl="6" w:tplc="C9649142" w:tentative="1">
      <w:start w:val="1"/>
      <w:numFmt w:val="decimal"/>
      <w:lvlText w:val="%7."/>
      <w:lvlJc w:val="left"/>
      <w:pPr>
        <w:tabs>
          <w:tab w:val="num" w:pos="4416"/>
        </w:tabs>
        <w:ind w:left="4416" w:hanging="360"/>
      </w:pPr>
    </w:lvl>
    <w:lvl w:ilvl="7" w:tplc="05363942" w:tentative="1">
      <w:start w:val="1"/>
      <w:numFmt w:val="lowerLetter"/>
      <w:lvlText w:val="%8."/>
      <w:lvlJc w:val="left"/>
      <w:pPr>
        <w:tabs>
          <w:tab w:val="num" w:pos="5136"/>
        </w:tabs>
        <w:ind w:left="5136" w:hanging="360"/>
      </w:pPr>
    </w:lvl>
    <w:lvl w:ilvl="8" w:tplc="160C0EAC" w:tentative="1">
      <w:start w:val="1"/>
      <w:numFmt w:val="lowerRoman"/>
      <w:lvlText w:val="%9."/>
      <w:lvlJc w:val="right"/>
      <w:pPr>
        <w:tabs>
          <w:tab w:val="num" w:pos="5856"/>
        </w:tabs>
        <w:ind w:left="5856" w:hanging="180"/>
      </w:pPr>
    </w:lvl>
  </w:abstractNum>
  <w:abstractNum w:abstractNumId="44" w15:restartNumberingAfterBreak="0">
    <w:nsid w:val="1231209C"/>
    <w:multiLevelType w:val="hybridMultilevel"/>
    <w:tmpl w:val="18249E76"/>
    <w:name w:val="WW8Num43232222222333223323232222234"/>
    <w:lvl w:ilvl="0" w:tplc="CB4A58C6">
      <w:start w:val="1"/>
      <w:numFmt w:val="decimal"/>
      <w:lvlText w:val="%1."/>
      <w:lvlJc w:val="left"/>
      <w:pPr>
        <w:tabs>
          <w:tab w:val="num" w:pos="360"/>
        </w:tabs>
        <w:ind w:left="360" w:hanging="360"/>
      </w:pPr>
      <w:rPr>
        <w:rFonts w:hint="default"/>
        <w:b w:val="0"/>
      </w:rPr>
    </w:lvl>
    <w:lvl w:ilvl="1" w:tplc="17BCF08C" w:tentative="1">
      <w:start w:val="1"/>
      <w:numFmt w:val="lowerLetter"/>
      <w:lvlText w:val="%2."/>
      <w:lvlJc w:val="left"/>
      <w:pPr>
        <w:tabs>
          <w:tab w:val="num" w:pos="1440"/>
        </w:tabs>
        <w:ind w:left="1440" w:hanging="360"/>
      </w:pPr>
    </w:lvl>
    <w:lvl w:ilvl="2" w:tplc="CE5E7398" w:tentative="1">
      <w:start w:val="1"/>
      <w:numFmt w:val="lowerRoman"/>
      <w:lvlText w:val="%3."/>
      <w:lvlJc w:val="right"/>
      <w:pPr>
        <w:tabs>
          <w:tab w:val="num" w:pos="2160"/>
        </w:tabs>
        <w:ind w:left="2160" w:hanging="180"/>
      </w:pPr>
    </w:lvl>
    <w:lvl w:ilvl="3" w:tplc="F00ED0F0" w:tentative="1">
      <w:start w:val="1"/>
      <w:numFmt w:val="decimal"/>
      <w:lvlText w:val="%4."/>
      <w:lvlJc w:val="left"/>
      <w:pPr>
        <w:tabs>
          <w:tab w:val="num" w:pos="2880"/>
        </w:tabs>
        <w:ind w:left="2880" w:hanging="360"/>
      </w:pPr>
    </w:lvl>
    <w:lvl w:ilvl="4" w:tplc="459CF310" w:tentative="1">
      <w:start w:val="1"/>
      <w:numFmt w:val="lowerLetter"/>
      <w:lvlText w:val="%5."/>
      <w:lvlJc w:val="left"/>
      <w:pPr>
        <w:tabs>
          <w:tab w:val="num" w:pos="3600"/>
        </w:tabs>
        <w:ind w:left="3600" w:hanging="360"/>
      </w:pPr>
    </w:lvl>
    <w:lvl w:ilvl="5" w:tplc="6B3AECE0" w:tentative="1">
      <w:start w:val="1"/>
      <w:numFmt w:val="lowerRoman"/>
      <w:lvlText w:val="%6."/>
      <w:lvlJc w:val="right"/>
      <w:pPr>
        <w:tabs>
          <w:tab w:val="num" w:pos="4320"/>
        </w:tabs>
        <w:ind w:left="4320" w:hanging="180"/>
      </w:pPr>
    </w:lvl>
    <w:lvl w:ilvl="6" w:tplc="D6088124" w:tentative="1">
      <w:start w:val="1"/>
      <w:numFmt w:val="decimal"/>
      <w:lvlText w:val="%7."/>
      <w:lvlJc w:val="left"/>
      <w:pPr>
        <w:tabs>
          <w:tab w:val="num" w:pos="5040"/>
        </w:tabs>
        <w:ind w:left="5040" w:hanging="360"/>
      </w:pPr>
    </w:lvl>
    <w:lvl w:ilvl="7" w:tplc="A79CA0C2" w:tentative="1">
      <w:start w:val="1"/>
      <w:numFmt w:val="lowerLetter"/>
      <w:lvlText w:val="%8."/>
      <w:lvlJc w:val="left"/>
      <w:pPr>
        <w:tabs>
          <w:tab w:val="num" w:pos="5760"/>
        </w:tabs>
        <w:ind w:left="5760" w:hanging="360"/>
      </w:pPr>
    </w:lvl>
    <w:lvl w:ilvl="8" w:tplc="B21C59D2" w:tentative="1">
      <w:start w:val="1"/>
      <w:numFmt w:val="lowerRoman"/>
      <w:lvlText w:val="%9."/>
      <w:lvlJc w:val="right"/>
      <w:pPr>
        <w:tabs>
          <w:tab w:val="num" w:pos="6480"/>
        </w:tabs>
        <w:ind w:left="6480" w:hanging="180"/>
      </w:pPr>
    </w:lvl>
  </w:abstractNum>
  <w:abstractNum w:abstractNumId="45" w15:restartNumberingAfterBreak="0">
    <w:nsid w:val="12462EE5"/>
    <w:multiLevelType w:val="hybridMultilevel"/>
    <w:tmpl w:val="7ECAA822"/>
    <w:name w:val="WW8Num34"/>
    <w:lvl w:ilvl="0" w:tplc="CF84AC48">
      <w:start w:val="1"/>
      <w:numFmt w:val="decimal"/>
      <w:lvlText w:val="%1."/>
      <w:lvlJc w:val="left"/>
      <w:pPr>
        <w:tabs>
          <w:tab w:val="num" w:pos="1344"/>
        </w:tabs>
        <w:ind w:left="1344" w:hanging="360"/>
      </w:pPr>
      <w:rPr>
        <w:rFonts w:hint="default"/>
      </w:rPr>
    </w:lvl>
    <w:lvl w:ilvl="1" w:tplc="CA2EF860" w:tentative="1">
      <w:start w:val="1"/>
      <w:numFmt w:val="lowerLetter"/>
      <w:lvlText w:val="%2."/>
      <w:lvlJc w:val="left"/>
      <w:pPr>
        <w:tabs>
          <w:tab w:val="num" w:pos="1440"/>
        </w:tabs>
        <w:ind w:left="1440" w:hanging="360"/>
      </w:pPr>
    </w:lvl>
    <w:lvl w:ilvl="2" w:tplc="37AE86B8" w:tentative="1">
      <w:start w:val="1"/>
      <w:numFmt w:val="lowerRoman"/>
      <w:lvlText w:val="%3."/>
      <w:lvlJc w:val="right"/>
      <w:pPr>
        <w:tabs>
          <w:tab w:val="num" w:pos="2160"/>
        </w:tabs>
        <w:ind w:left="2160" w:hanging="180"/>
      </w:pPr>
    </w:lvl>
    <w:lvl w:ilvl="3" w:tplc="D772EB5E" w:tentative="1">
      <w:start w:val="1"/>
      <w:numFmt w:val="decimal"/>
      <w:lvlText w:val="%4."/>
      <w:lvlJc w:val="left"/>
      <w:pPr>
        <w:tabs>
          <w:tab w:val="num" w:pos="2880"/>
        </w:tabs>
        <w:ind w:left="2880" w:hanging="360"/>
      </w:pPr>
    </w:lvl>
    <w:lvl w:ilvl="4" w:tplc="F85A30B2" w:tentative="1">
      <w:start w:val="1"/>
      <w:numFmt w:val="lowerLetter"/>
      <w:lvlText w:val="%5."/>
      <w:lvlJc w:val="left"/>
      <w:pPr>
        <w:tabs>
          <w:tab w:val="num" w:pos="3600"/>
        </w:tabs>
        <w:ind w:left="3600" w:hanging="360"/>
      </w:pPr>
    </w:lvl>
    <w:lvl w:ilvl="5" w:tplc="9D6A5D36" w:tentative="1">
      <w:start w:val="1"/>
      <w:numFmt w:val="lowerRoman"/>
      <w:lvlText w:val="%6."/>
      <w:lvlJc w:val="right"/>
      <w:pPr>
        <w:tabs>
          <w:tab w:val="num" w:pos="4320"/>
        </w:tabs>
        <w:ind w:left="4320" w:hanging="180"/>
      </w:pPr>
    </w:lvl>
    <w:lvl w:ilvl="6" w:tplc="5AC0DB0C" w:tentative="1">
      <w:start w:val="1"/>
      <w:numFmt w:val="decimal"/>
      <w:lvlText w:val="%7."/>
      <w:lvlJc w:val="left"/>
      <w:pPr>
        <w:tabs>
          <w:tab w:val="num" w:pos="5040"/>
        </w:tabs>
        <w:ind w:left="5040" w:hanging="360"/>
      </w:pPr>
    </w:lvl>
    <w:lvl w:ilvl="7" w:tplc="D4E26BAE" w:tentative="1">
      <w:start w:val="1"/>
      <w:numFmt w:val="lowerLetter"/>
      <w:lvlText w:val="%8."/>
      <w:lvlJc w:val="left"/>
      <w:pPr>
        <w:tabs>
          <w:tab w:val="num" w:pos="5760"/>
        </w:tabs>
        <w:ind w:left="5760" w:hanging="360"/>
      </w:pPr>
    </w:lvl>
    <w:lvl w:ilvl="8" w:tplc="93606EC8" w:tentative="1">
      <w:start w:val="1"/>
      <w:numFmt w:val="lowerRoman"/>
      <w:lvlText w:val="%9."/>
      <w:lvlJc w:val="right"/>
      <w:pPr>
        <w:tabs>
          <w:tab w:val="num" w:pos="6480"/>
        </w:tabs>
        <w:ind w:left="6480" w:hanging="180"/>
      </w:pPr>
    </w:lvl>
  </w:abstractNum>
  <w:abstractNum w:abstractNumId="46" w15:restartNumberingAfterBreak="0">
    <w:nsid w:val="12DC40B8"/>
    <w:multiLevelType w:val="hybridMultilevel"/>
    <w:tmpl w:val="2908945C"/>
    <w:name w:val="WW8Num43232222222333223323232222"/>
    <w:lvl w:ilvl="0" w:tplc="15CC9D44">
      <w:start w:val="1"/>
      <w:numFmt w:val="decimal"/>
      <w:lvlText w:val="%1."/>
      <w:lvlJc w:val="left"/>
      <w:pPr>
        <w:tabs>
          <w:tab w:val="num" w:pos="780"/>
        </w:tabs>
        <w:ind w:left="780" w:hanging="780"/>
      </w:pPr>
      <w:rPr>
        <w:rFonts w:hint="default"/>
      </w:rPr>
    </w:lvl>
    <w:lvl w:ilvl="1" w:tplc="CDDCEF26" w:tentative="1">
      <w:start w:val="1"/>
      <w:numFmt w:val="lowerLetter"/>
      <w:lvlText w:val="%2."/>
      <w:lvlJc w:val="left"/>
      <w:pPr>
        <w:tabs>
          <w:tab w:val="num" w:pos="1440"/>
        </w:tabs>
        <w:ind w:left="1440" w:hanging="360"/>
      </w:pPr>
    </w:lvl>
    <w:lvl w:ilvl="2" w:tplc="0FE2C586" w:tentative="1">
      <w:start w:val="1"/>
      <w:numFmt w:val="lowerRoman"/>
      <w:lvlText w:val="%3."/>
      <w:lvlJc w:val="right"/>
      <w:pPr>
        <w:tabs>
          <w:tab w:val="num" w:pos="2160"/>
        </w:tabs>
        <w:ind w:left="2160" w:hanging="180"/>
      </w:pPr>
    </w:lvl>
    <w:lvl w:ilvl="3" w:tplc="5D142018" w:tentative="1">
      <w:start w:val="1"/>
      <w:numFmt w:val="decimal"/>
      <w:lvlText w:val="%4."/>
      <w:lvlJc w:val="left"/>
      <w:pPr>
        <w:tabs>
          <w:tab w:val="num" w:pos="2880"/>
        </w:tabs>
        <w:ind w:left="2880" w:hanging="360"/>
      </w:pPr>
    </w:lvl>
    <w:lvl w:ilvl="4" w:tplc="8282288E" w:tentative="1">
      <w:start w:val="1"/>
      <w:numFmt w:val="lowerLetter"/>
      <w:lvlText w:val="%5."/>
      <w:lvlJc w:val="left"/>
      <w:pPr>
        <w:tabs>
          <w:tab w:val="num" w:pos="3600"/>
        </w:tabs>
        <w:ind w:left="3600" w:hanging="360"/>
      </w:pPr>
    </w:lvl>
    <w:lvl w:ilvl="5" w:tplc="5A40AC3E" w:tentative="1">
      <w:start w:val="1"/>
      <w:numFmt w:val="lowerRoman"/>
      <w:lvlText w:val="%6."/>
      <w:lvlJc w:val="right"/>
      <w:pPr>
        <w:tabs>
          <w:tab w:val="num" w:pos="4320"/>
        </w:tabs>
        <w:ind w:left="4320" w:hanging="180"/>
      </w:pPr>
    </w:lvl>
    <w:lvl w:ilvl="6" w:tplc="73E456CA" w:tentative="1">
      <w:start w:val="1"/>
      <w:numFmt w:val="decimal"/>
      <w:lvlText w:val="%7."/>
      <w:lvlJc w:val="left"/>
      <w:pPr>
        <w:tabs>
          <w:tab w:val="num" w:pos="5040"/>
        </w:tabs>
        <w:ind w:left="5040" w:hanging="360"/>
      </w:pPr>
    </w:lvl>
    <w:lvl w:ilvl="7" w:tplc="D756A162" w:tentative="1">
      <w:start w:val="1"/>
      <w:numFmt w:val="lowerLetter"/>
      <w:lvlText w:val="%8."/>
      <w:lvlJc w:val="left"/>
      <w:pPr>
        <w:tabs>
          <w:tab w:val="num" w:pos="5760"/>
        </w:tabs>
        <w:ind w:left="5760" w:hanging="360"/>
      </w:pPr>
    </w:lvl>
    <w:lvl w:ilvl="8" w:tplc="9CC25B6A" w:tentative="1">
      <w:start w:val="1"/>
      <w:numFmt w:val="lowerRoman"/>
      <w:lvlText w:val="%9."/>
      <w:lvlJc w:val="right"/>
      <w:pPr>
        <w:tabs>
          <w:tab w:val="num" w:pos="6480"/>
        </w:tabs>
        <w:ind w:left="6480" w:hanging="180"/>
      </w:pPr>
    </w:lvl>
  </w:abstractNum>
  <w:abstractNum w:abstractNumId="47" w15:restartNumberingAfterBreak="0">
    <w:nsid w:val="15C30DE4"/>
    <w:multiLevelType w:val="hybridMultilevel"/>
    <w:tmpl w:val="36B663FC"/>
    <w:name w:val="WW8Num43232222222333223323232222233"/>
    <w:lvl w:ilvl="0" w:tplc="A0FA140E">
      <w:start w:val="1"/>
      <w:numFmt w:val="decimal"/>
      <w:lvlText w:val="%1."/>
      <w:lvlJc w:val="left"/>
      <w:pPr>
        <w:tabs>
          <w:tab w:val="num" w:pos="360"/>
        </w:tabs>
        <w:ind w:left="360" w:hanging="360"/>
      </w:pPr>
      <w:rPr>
        <w:b w:val="0"/>
        <w:i w:val="0"/>
      </w:rPr>
    </w:lvl>
    <w:lvl w:ilvl="1" w:tplc="BEC873A6" w:tentative="1">
      <w:start w:val="1"/>
      <w:numFmt w:val="lowerLetter"/>
      <w:lvlText w:val="%2."/>
      <w:lvlJc w:val="left"/>
      <w:pPr>
        <w:tabs>
          <w:tab w:val="num" w:pos="1440"/>
        </w:tabs>
        <w:ind w:left="1440" w:hanging="360"/>
      </w:pPr>
    </w:lvl>
    <w:lvl w:ilvl="2" w:tplc="0ED42D06" w:tentative="1">
      <w:start w:val="1"/>
      <w:numFmt w:val="lowerRoman"/>
      <w:lvlText w:val="%3."/>
      <w:lvlJc w:val="right"/>
      <w:pPr>
        <w:tabs>
          <w:tab w:val="num" w:pos="2160"/>
        </w:tabs>
        <w:ind w:left="2160" w:hanging="180"/>
      </w:pPr>
    </w:lvl>
    <w:lvl w:ilvl="3" w:tplc="A2703622" w:tentative="1">
      <w:start w:val="1"/>
      <w:numFmt w:val="decimal"/>
      <w:lvlText w:val="%4."/>
      <w:lvlJc w:val="left"/>
      <w:pPr>
        <w:tabs>
          <w:tab w:val="num" w:pos="2880"/>
        </w:tabs>
        <w:ind w:left="2880" w:hanging="360"/>
      </w:pPr>
    </w:lvl>
    <w:lvl w:ilvl="4" w:tplc="0068F9AC" w:tentative="1">
      <w:start w:val="1"/>
      <w:numFmt w:val="lowerLetter"/>
      <w:lvlText w:val="%5."/>
      <w:lvlJc w:val="left"/>
      <w:pPr>
        <w:tabs>
          <w:tab w:val="num" w:pos="3600"/>
        </w:tabs>
        <w:ind w:left="3600" w:hanging="360"/>
      </w:pPr>
    </w:lvl>
    <w:lvl w:ilvl="5" w:tplc="C9181D86" w:tentative="1">
      <w:start w:val="1"/>
      <w:numFmt w:val="lowerRoman"/>
      <w:lvlText w:val="%6."/>
      <w:lvlJc w:val="right"/>
      <w:pPr>
        <w:tabs>
          <w:tab w:val="num" w:pos="4320"/>
        </w:tabs>
        <w:ind w:left="4320" w:hanging="180"/>
      </w:pPr>
    </w:lvl>
    <w:lvl w:ilvl="6" w:tplc="04B61474" w:tentative="1">
      <w:start w:val="1"/>
      <w:numFmt w:val="decimal"/>
      <w:lvlText w:val="%7."/>
      <w:lvlJc w:val="left"/>
      <w:pPr>
        <w:tabs>
          <w:tab w:val="num" w:pos="5040"/>
        </w:tabs>
        <w:ind w:left="5040" w:hanging="360"/>
      </w:pPr>
    </w:lvl>
    <w:lvl w:ilvl="7" w:tplc="03AE780C" w:tentative="1">
      <w:start w:val="1"/>
      <w:numFmt w:val="lowerLetter"/>
      <w:lvlText w:val="%8."/>
      <w:lvlJc w:val="left"/>
      <w:pPr>
        <w:tabs>
          <w:tab w:val="num" w:pos="5760"/>
        </w:tabs>
        <w:ind w:left="5760" w:hanging="360"/>
      </w:pPr>
    </w:lvl>
    <w:lvl w:ilvl="8" w:tplc="D1A42E9C" w:tentative="1">
      <w:start w:val="1"/>
      <w:numFmt w:val="lowerRoman"/>
      <w:lvlText w:val="%9."/>
      <w:lvlJc w:val="right"/>
      <w:pPr>
        <w:tabs>
          <w:tab w:val="num" w:pos="6480"/>
        </w:tabs>
        <w:ind w:left="6480" w:hanging="180"/>
      </w:pPr>
    </w:lvl>
  </w:abstractNum>
  <w:abstractNum w:abstractNumId="48" w15:restartNumberingAfterBreak="0">
    <w:nsid w:val="170E294F"/>
    <w:multiLevelType w:val="multilevel"/>
    <w:tmpl w:val="0426001F"/>
    <w:name w:val="WW8Num4323222222233322332323222223232223222332222222232222223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173A4EFC"/>
    <w:multiLevelType w:val="multilevel"/>
    <w:tmpl w:val="457E6A76"/>
    <w:lvl w:ilvl="0">
      <w:start w:val="1"/>
      <w:numFmt w:val="decimal"/>
      <w:lvlText w:val="%1."/>
      <w:lvlJc w:val="left"/>
      <w:pPr>
        <w:tabs>
          <w:tab w:val="num" w:pos="360"/>
        </w:tabs>
        <w:ind w:left="360" w:hanging="360"/>
      </w:pPr>
      <w:rPr>
        <w:rFonts w:hint="default"/>
        <w:b/>
      </w:rPr>
    </w:lvl>
    <w:lvl w:ilvl="1">
      <w:start w:val="1"/>
      <w:numFmt w:val="decimal"/>
      <w:lvlText w:val="%1.%2."/>
      <w:lvlJc w:val="left"/>
      <w:pPr>
        <w:ind w:left="1000" w:hanging="432"/>
      </w:pPr>
      <w:rPr>
        <w:rFonts w:hint="default"/>
        <w:b w:val="0"/>
        <w:color w:val="auto"/>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18E53C81"/>
    <w:multiLevelType w:val="multilevel"/>
    <w:tmpl w:val="9AB00258"/>
    <w:name w:val="WW8Num432322222223332233232322222323222423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19545477"/>
    <w:multiLevelType w:val="hybridMultilevel"/>
    <w:tmpl w:val="4E580764"/>
    <w:name w:val="WW8Num43232222222333223323232222234322222"/>
    <w:lvl w:ilvl="0" w:tplc="D444DCA0">
      <w:start w:val="1"/>
      <w:numFmt w:val="decimal"/>
      <w:lvlText w:val="%1."/>
      <w:lvlJc w:val="left"/>
      <w:pPr>
        <w:tabs>
          <w:tab w:val="num" w:pos="360"/>
        </w:tabs>
        <w:ind w:left="360" w:hanging="360"/>
      </w:pPr>
      <w:rPr>
        <w:rFonts w:hint="default"/>
        <w:b w:val="0"/>
      </w:rPr>
    </w:lvl>
    <w:lvl w:ilvl="1" w:tplc="88941A78" w:tentative="1">
      <w:start w:val="1"/>
      <w:numFmt w:val="lowerLetter"/>
      <w:lvlText w:val="%2."/>
      <w:lvlJc w:val="left"/>
      <w:pPr>
        <w:tabs>
          <w:tab w:val="num" w:pos="1440"/>
        </w:tabs>
        <w:ind w:left="1440" w:hanging="360"/>
      </w:pPr>
    </w:lvl>
    <w:lvl w:ilvl="2" w:tplc="F1A01336" w:tentative="1">
      <w:start w:val="1"/>
      <w:numFmt w:val="lowerRoman"/>
      <w:lvlText w:val="%3."/>
      <w:lvlJc w:val="right"/>
      <w:pPr>
        <w:tabs>
          <w:tab w:val="num" w:pos="2160"/>
        </w:tabs>
        <w:ind w:left="2160" w:hanging="180"/>
      </w:pPr>
    </w:lvl>
    <w:lvl w:ilvl="3" w:tplc="8174B51A" w:tentative="1">
      <w:start w:val="1"/>
      <w:numFmt w:val="decimal"/>
      <w:lvlText w:val="%4."/>
      <w:lvlJc w:val="left"/>
      <w:pPr>
        <w:tabs>
          <w:tab w:val="num" w:pos="2880"/>
        </w:tabs>
        <w:ind w:left="2880" w:hanging="360"/>
      </w:pPr>
    </w:lvl>
    <w:lvl w:ilvl="4" w:tplc="38A0B89C" w:tentative="1">
      <w:start w:val="1"/>
      <w:numFmt w:val="lowerLetter"/>
      <w:lvlText w:val="%5."/>
      <w:lvlJc w:val="left"/>
      <w:pPr>
        <w:tabs>
          <w:tab w:val="num" w:pos="3600"/>
        </w:tabs>
        <w:ind w:left="3600" w:hanging="360"/>
      </w:pPr>
    </w:lvl>
    <w:lvl w:ilvl="5" w:tplc="DD849FDC" w:tentative="1">
      <w:start w:val="1"/>
      <w:numFmt w:val="lowerRoman"/>
      <w:lvlText w:val="%6."/>
      <w:lvlJc w:val="right"/>
      <w:pPr>
        <w:tabs>
          <w:tab w:val="num" w:pos="4320"/>
        </w:tabs>
        <w:ind w:left="4320" w:hanging="180"/>
      </w:pPr>
    </w:lvl>
    <w:lvl w:ilvl="6" w:tplc="34A626BC" w:tentative="1">
      <w:start w:val="1"/>
      <w:numFmt w:val="decimal"/>
      <w:lvlText w:val="%7."/>
      <w:lvlJc w:val="left"/>
      <w:pPr>
        <w:tabs>
          <w:tab w:val="num" w:pos="5040"/>
        </w:tabs>
        <w:ind w:left="5040" w:hanging="360"/>
      </w:pPr>
    </w:lvl>
    <w:lvl w:ilvl="7" w:tplc="4F18E1B2" w:tentative="1">
      <w:start w:val="1"/>
      <w:numFmt w:val="lowerLetter"/>
      <w:lvlText w:val="%8."/>
      <w:lvlJc w:val="left"/>
      <w:pPr>
        <w:tabs>
          <w:tab w:val="num" w:pos="5760"/>
        </w:tabs>
        <w:ind w:left="5760" w:hanging="360"/>
      </w:pPr>
    </w:lvl>
    <w:lvl w:ilvl="8" w:tplc="27960354" w:tentative="1">
      <w:start w:val="1"/>
      <w:numFmt w:val="lowerRoman"/>
      <w:lvlText w:val="%9."/>
      <w:lvlJc w:val="right"/>
      <w:pPr>
        <w:tabs>
          <w:tab w:val="num" w:pos="6480"/>
        </w:tabs>
        <w:ind w:left="6480" w:hanging="180"/>
      </w:pPr>
    </w:lvl>
  </w:abstractNum>
  <w:abstractNum w:abstractNumId="52" w15:restartNumberingAfterBreak="0">
    <w:nsid w:val="199E7AC5"/>
    <w:multiLevelType w:val="hybridMultilevel"/>
    <w:tmpl w:val="4F20DDC2"/>
    <w:name w:val="WW8Num432322222223332"/>
    <w:lvl w:ilvl="0" w:tplc="BD224574">
      <w:start w:val="1"/>
      <w:numFmt w:val="decimal"/>
      <w:lvlText w:val="%1."/>
      <w:lvlJc w:val="left"/>
      <w:pPr>
        <w:tabs>
          <w:tab w:val="num" w:pos="360"/>
        </w:tabs>
        <w:ind w:left="360" w:hanging="360"/>
      </w:pPr>
    </w:lvl>
    <w:lvl w:ilvl="1" w:tplc="CF96333A">
      <w:start w:val="1"/>
      <w:numFmt w:val="bullet"/>
      <w:lvlText w:val=""/>
      <w:lvlJc w:val="left"/>
      <w:pPr>
        <w:tabs>
          <w:tab w:val="num" w:pos="1080"/>
        </w:tabs>
        <w:ind w:left="1080" w:hanging="360"/>
      </w:pPr>
      <w:rPr>
        <w:rFonts w:ascii="Symbol" w:hAnsi="Symbol" w:hint="default"/>
      </w:rPr>
    </w:lvl>
    <w:lvl w:ilvl="2" w:tplc="8BD0409E">
      <w:start w:val="1"/>
      <w:numFmt w:val="decimal"/>
      <w:lvlText w:val="%3."/>
      <w:lvlJc w:val="left"/>
      <w:pPr>
        <w:tabs>
          <w:tab w:val="num" w:pos="1980"/>
        </w:tabs>
        <w:ind w:left="1980" w:hanging="360"/>
      </w:pPr>
    </w:lvl>
    <w:lvl w:ilvl="3" w:tplc="4C027736" w:tentative="1">
      <w:start w:val="1"/>
      <w:numFmt w:val="decimal"/>
      <w:lvlText w:val="%4."/>
      <w:lvlJc w:val="left"/>
      <w:pPr>
        <w:tabs>
          <w:tab w:val="num" w:pos="2520"/>
        </w:tabs>
        <w:ind w:left="2520" w:hanging="360"/>
      </w:pPr>
    </w:lvl>
    <w:lvl w:ilvl="4" w:tplc="B5E484A2" w:tentative="1">
      <w:start w:val="1"/>
      <w:numFmt w:val="lowerLetter"/>
      <w:lvlText w:val="%5."/>
      <w:lvlJc w:val="left"/>
      <w:pPr>
        <w:tabs>
          <w:tab w:val="num" w:pos="3240"/>
        </w:tabs>
        <w:ind w:left="3240" w:hanging="360"/>
      </w:pPr>
    </w:lvl>
    <w:lvl w:ilvl="5" w:tplc="A5B2132C" w:tentative="1">
      <w:start w:val="1"/>
      <w:numFmt w:val="lowerRoman"/>
      <w:lvlText w:val="%6."/>
      <w:lvlJc w:val="right"/>
      <w:pPr>
        <w:tabs>
          <w:tab w:val="num" w:pos="3960"/>
        </w:tabs>
        <w:ind w:left="3960" w:hanging="180"/>
      </w:pPr>
    </w:lvl>
    <w:lvl w:ilvl="6" w:tplc="EE026E26" w:tentative="1">
      <w:start w:val="1"/>
      <w:numFmt w:val="decimal"/>
      <w:lvlText w:val="%7."/>
      <w:lvlJc w:val="left"/>
      <w:pPr>
        <w:tabs>
          <w:tab w:val="num" w:pos="4680"/>
        </w:tabs>
        <w:ind w:left="4680" w:hanging="360"/>
      </w:pPr>
    </w:lvl>
    <w:lvl w:ilvl="7" w:tplc="20C81896" w:tentative="1">
      <w:start w:val="1"/>
      <w:numFmt w:val="lowerLetter"/>
      <w:lvlText w:val="%8."/>
      <w:lvlJc w:val="left"/>
      <w:pPr>
        <w:tabs>
          <w:tab w:val="num" w:pos="5400"/>
        </w:tabs>
        <w:ind w:left="5400" w:hanging="360"/>
      </w:pPr>
    </w:lvl>
    <w:lvl w:ilvl="8" w:tplc="89BEB448" w:tentative="1">
      <w:start w:val="1"/>
      <w:numFmt w:val="lowerRoman"/>
      <w:lvlText w:val="%9."/>
      <w:lvlJc w:val="right"/>
      <w:pPr>
        <w:tabs>
          <w:tab w:val="num" w:pos="6120"/>
        </w:tabs>
        <w:ind w:left="6120" w:hanging="180"/>
      </w:pPr>
    </w:lvl>
  </w:abstractNum>
  <w:abstractNum w:abstractNumId="53" w15:restartNumberingAfterBreak="0">
    <w:nsid w:val="1A403E74"/>
    <w:multiLevelType w:val="multilevel"/>
    <w:tmpl w:val="16AAEAE0"/>
    <w:name w:val="WW8Num432322222223332233232322222323222322233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1A531C8E"/>
    <w:multiLevelType w:val="multilevel"/>
    <w:tmpl w:val="0AE8C438"/>
    <w:name w:val="WW8Num43232222222333223323232222232322242322222222222222233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5" w15:restartNumberingAfterBreak="0">
    <w:nsid w:val="1BDA26CD"/>
    <w:multiLevelType w:val="multilevel"/>
    <w:tmpl w:val="996E9010"/>
    <w:name w:val="WW8Num432322222223332233232322222323222423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1BF656AF"/>
    <w:multiLevelType w:val="multilevel"/>
    <w:tmpl w:val="E70C44CC"/>
    <w:name w:val="WW8Num432322222223332233232322222323222423222222222222222332333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7" w15:restartNumberingAfterBreak="0">
    <w:nsid w:val="1C2208FD"/>
    <w:multiLevelType w:val="hybridMultilevel"/>
    <w:tmpl w:val="12500210"/>
    <w:name w:val="WW8Num432322222223332233232322222323222423"/>
    <w:lvl w:ilvl="0" w:tplc="0B503B4E">
      <w:start w:val="1"/>
      <w:numFmt w:val="decimal"/>
      <w:lvlText w:val="%1."/>
      <w:lvlJc w:val="left"/>
      <w:pPr>
        <w:tabs>
          <w:tab w:val="num" w:pos="360"/>
        </w:tabs>
        <w:ind w:left="360" w:hanging="360"/>
      </w:pPr>
      <w:rPr>
        <w:rFonts w:hint="default"/>
      </w:rPr>
    </w:lvl>
    <w:lvl w:ilvl="1" w:tplc="AD66AC20" w:tentative="1">
      <w:start w:val="1"/>
      <w:numFmt w:val="lowerLetter"/>
      <w:lvlText w:val="%2."/>
      <w:lvlJc w:val="left"/>
      <w:pPr>
        <w:tabs>
          <w:tab w:val="num" w:pos="1440"/>
        </w:tabs>
        <w:ind w:left="1440" w:hanging="360"/>
      </w:pPr>
    </w:lvl>
    <w:lvl w:ilvl="2" w:tplc="B6B24A4E" w:tentative="1">
      <w:start w:val="1"/>
      <w:numFmt w:val="lowerRoman"/>
      <w:lvlText w:val="%3."/>
      <w:lvlJc w:val="right"/>
      <w:pPr>
        <w:tabs>
          <w:tab w:val="num" w:pos="2160"/>
        </w:tabs>
        <w:ind w:left="2160" w:hanging="180"/>
      </w:pPr>
    </w:lvl>
    <w:lvl w:ilvl="3" w:tplc="02061B36" w:tentative="1">
      <w:start w:val="1"/>
      <w:numFmt w:val="decimal"/>
      <w:lvlText w:val="%4."/>
      <w:lvlJc w:val="left"/>
      <w:pPr>
        <w:tabs>
          <w:tab w:val="num" w:pos="2880"/>
        </w:tabs>
        <w:ind w:left="2880" w:hanging="360"/>
      </w:pPr>
    </w:lvl>
    <w:lvl w:ilvl="4" w:tplc="2FF41AD4" w:tentative="1">
      <w:start w:val="1"/>
      <w:numFmt w:val="lowerLetter"/>
      <w:lvlText w:val="%5."/>
      <w:lvlJc w:val="left"/>
      <w:pPr>
        <w:tabs>
          <w:tab w:val="num" w:pos="3600"/>
        </w:tabs>
        <w:ind w:left="3600" w:hanging="360"/>
      </w:pPr>
    </w:lvl>
    <w:lvl w:ilvl="5" w:tplc="BD227C6C" w:tentative="1">
      <w:start w:val="1"/>
      <w:numFmt w:val="lowerRoman"/>
      <w:lvlText w:val="%6."/>
      <w:lvlJc w:val="right"/>
      <w:pPr>
        <w:tabs>
          <w:tab w:val="num" w:pos="4320"/>
        </w:tabs>
        <w:ind w:left="4320" w:hanging="180"/>
      </w:pPr>
    </w:lvl>
    <w:lvl w:ilvl="6" w:tplc="C1205D40" w:tentative="1">
      <w:start w:val="1"/>
      <w:numFmt w:val="decimal"/>
      <w:lvlText w:val="%7."/>
      <w:lvlJc w:val="left"/>
      <w:pPr>
        <w:tabs>
          <w:tab w:val="num" w:pos="5040"/>
        </w:tabs>
        <w:ind w:left="5040" w:hanging="360"/>
      </w:pPr>
    </w:lvl>
    <w:lvl w:ilvl="7" w:tplc="BC06E4EC" w:tentative="1">
      <w:start w:val="1"/>
      <w:numFmt w:val="lowerLetter"/>
      <w:lvlText w:val="%8."/>
      <w:lvlJc w:val="left"/>
      <w:pPr>
        <w:tabs>
          <w:tab w:val="num" w:pos="5760"/>
        </w:tabs>
        <w:ind w:left="5760" w:hanging="360"/>
      </w:pPr>
    </w:lvl>
    <w:lvl w:ilvl="8" w:tplc="E91087FE" w:tentative="1">
      <w:start w:val="1"/>
      <w:numFmt w:val="lowerRoman"/>
      <w:lvlText w:val="%9."/>
      <w:lvlJc w:val="right"/>
      <w:pPr>
        <w:tabs>
          <w:tab w:val="num" w:pos="6480"/>
        </w:tabs>
        <w:ind w:left="6480" w:hanging="180"/>
      </w:pPr>
    </w:lvl>
  </w:abstractNum>
  <w:abstractNum w:abstractNumId="58" w15:restartNumberingAfterBreak="0">
    <w:nsid w:val="1EA7111F"/>
    <w:multiLevelType w:val="multilevel"/>
    <w:tmpl w:val="2D4414E6"/>
    <w:name w:val="WW8Num43232222222333223323232222232322232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1ECC3052"/>
    <w:multiLevelType w:val="multilevel"/>
    <w:tmpl w:val="DFA8E07A"/>
    <w:name w:val="WW8Num4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1ECF3369"/>
    <w:multiLevelType w:val="hybridMultilevel"/>
    <w:tmpl w:val="16DEA3C0"/>
    <w:name w:val="WW8Num43232222222333223323232222232322242322222"/>
    <w:lvl w:ilvl="0" w:tplc="0390FE82">
      <w:start w:val="1"/>
      <w:numFmt w:val="decimal"/>
      <w:lvlText w:val="%1."/>
      <w:lvlJc w:val="left"/>
      <w:pPr>
        <w:tabs>
          <w:tab w:val="num" w:pos="720"/>
        </w:tabs>
        <w:ind w:left="720" w:hanging="360"/>
      </w:pPr>
    </w:lvl>
    <w:lvl w:ilvl="1" w:tplc="4F4438BA">
      <w:start w:val="1"/>
      <w:numFmt w:val="lowerLetter"/>
      <w:lvlText w:val="%2."/>
      <w:lvlJc w:val="left"/>
      <w:pPr>
        <w:tabs>
          <w:tab w:val="num" w:pos="1440"/>
        </w:tabs>
        <w:ind w:left="1440" w:hanging="360"/>
      </w:pPr>
    </w:lvl>
    <w:lvl w:ilvl="2" w:tplc="A3AA1966" w:tentative="1">
      <w:start w:val="1"/>
      <w:numFmt w:val="lowerRoman"/>
      <w:lvlText w:val="%3."/>
      <w:lvlJc w:val="right"/>
      <w:pPr>
        <w:tabs>
          <w:tab w:val="num" w:pos="2160"/>
        </w:tabs>
        <w:ind w:left="2160" w:hanging="180"/>
      </w:pPr>
    </w:lvl>
    <w:lvl w:ilvl="3" w:tplc="BA4EB51C" w:tentative="1">
      <w:start w:val="1"/>
      <w:numFmt w:val="decimal"/>
      <w:lvlText w:val="%4."/>
      <w:lvlJc w:val="left"/>
      <w:pPr>
        <w:tabs>
          <w:tab w:val="num" w:pos="2880"/>
        </w:tabs>
        <w:ind w:left="2880" w:hanging="360"/>
      </w:pPr>
    </w:lvl>
    <w:lvl w:ilvl="4" w:tplc="8FE611C8" w:tentative="1">
      <w:start w:val="1"/>
      <w:numFmt w:val="lowerLetter"/>
      <w:lvlText w:val="%5."/>
      <w:lvlJc w:val="left"/>
      <w:pPr>
        <w:tabs>
          <w:tab w:val="num" w:pos="3600"/>
        </w:tabs>
        <w:ind w:left="3600" w:hanging="360"/>
      </w:pPr>
    </w:lvl>
    <w:lvl w:ilvl="5" w:tplc="705CE812" w:tentative="1">
      <w:start w:val="1"/>
      <w:numFmt w:val="lowerRoman"/>
      <w:lvlText w:val="%6."/>
      <w:lvlJc w:val="right"/>
      <w:pPr>
        <w:tabs>
          <w:tab w:val="num" w:pos="4320"/>
        </w:tabs>
        <w:ind w:left="4320" w:hanging="180"/>
      </w:pPr>
    </w:lvl>
    <w:lvl w:ilvl="6" w:tplc="A4F25A26" w:tentative="1">
      <w:start w:val="1"/>
      <w:numFmt w:val="decimal"/>
      <w:lvlText w:val="%7."/>
      <w:lvlJc w:val="left"/>
      <w:pPr>
        <w:tabs>
          <w:tab w:val="num" w:pos="5040"/>
        </w:tabs>
        <w:ind w:left="5040" w:hanging="360"/>
      </w:pPr>
    </w:lvl>
    <w:lvl w:ilvl="7" w:tplc="B746AB68" w:tentative="1">
      <w:start w:val="1"/>
      <w:numFmt w:val="lowerLetter"/>
      <w:lvlText w:val="%8."/>
      <w:lvlJc w:val="left"/>
      <w:pPr>
        <w:tabs>
          <w:tab w:val="num" w:pos="5760"/>
        </w:tabs>
        <w:ind w:left="5760" w:hanging="360"/>
      </w:pPr>
    </w:lvl>
    <w:lvl w:ilvl="8" w:tplc="30DE35E2" w:tentative="1">
      <w:start w:val="1"/>
      <w:numFmt w:val="lowerRoman"/>
      <w:lvlText w:val="%9."/>
      <w:lvlJc w:val="right"/>
      <w:pPr>
        <w:tabs>
          <w:tab w:val="num" w:pos="6480"/>
        </w:tabs>
        <w:ind w:left="6480" w:hanging="180"/>
      </w:pPr>
    </w:lvl>
  </w:abstractNum>
  <w:abstractNum w:abstractNumId="61" w15:restartNumberingAfterBreak="0">
    <w:nsid w:val="1F0D5E12"/>
    <w:multiLevelType w:val="hybridMultilevel"/>
    <w:tmpl w:val="36724304"/>
    <w:name w:val="WW8Num4323222222233322332323222223232224232222222222222222"/>
    <w:lvl w:ilvl="0" w:tplc="9418C8E0">
      <w:start w:val="1"/>
      <w:numFmt w:val="decimal"/>
      <w:lvlText w:val="%1."/>
      <w:lvlJc w:val="left"/>
      <w:pPr>
        <w:tabs>
          <w:tab w:val="num" w:pos="360"/>
        </w:tabs>
        <w:ind w:left="360" w:hanging="360"/>
      </w:pPr>
      <w:rPr>
        <w:b w:val="0"/>
        <w:i w:val="0"/>
      </w:rPr>
    </w:lvl>
    <w:lvl w:ilvl="1" w:tplc="C29430DC" w:tentative="1">
      <w:start w:val="1"/>
      <w:numFmt w:val="lowerLetter"/>
      <w:lvlText w:val="%2."/>
      <w:lvlJc w:val="left"/>
      <w:pPr>
        <w:tabs>
          <w:tab w:val="num" w:pos="1440"/>
        </w:tabs>
        <w:ind w:left="1440" w:hanging="360"/>
      </w:pPr>
    </w:lvl>
    <w:lvl w:ilvl="2" w:tplc="C136A9DA" w:tentative="1">
      <w:start w:val="1"/>
      <w:numFmt w:val="lowerRoman"/>
      <w:lvlText w:val="%3."/>
      <w:lvlJc w:val="right"/>
      <w:pPr>
        <w:tabs>
          <w:tab w:val="num" w:pos="2160"/>
        </w:tabs>
        <w:ind w:left="2160" w:hanging="180"/>
      </w:pPr>
    </w:lvl>
    <w:lvl w:ilvl="3" w:tplc="A12ED532" w:tentative="1">
      <w:start w:val="1"/>
      <w:numFmt w:val="decimal"/>
      <w:lvlText w:val="%4."/>
      <w:lvlJc w:val="left"/>
      <w:pPr>
        <w:tabs>
          <w:tab w:val="num" w:pos="2880"/>
        </w:tabs>
        <w:ind w:left="2880" w:hanging="360"/>
      </w:pPr>
    </w:lvl>
    <w:lvl w:ilvl="4" w:tplc="7D187B7A" w:tentative="1">
      <w:start w:val="1"/>
      <w:numFmt w:val="lowerLetter"/>
      <w:lvlText w:val="%5."/>
      <w:lvlJc w:val="left"/>
      <w:pPr>
        <w:tabs>
          <w:tab w:val="num" w:pos="3600"/>
        </w:tabs>
        <w:ind w:left="3600" w:hanging="360"/>
      </w:pPr>
    </w:lvl>
    <w:lvl w:ilvl="5" w:tplc="7938F244" w:tentative="1">
      <w:start w:val="1"/>
      <w:numFmt w:val="lowerRoman"/>
      <w:lvlText w:val="%6."/>
      <w:lvlJc w:val="right"/>
      <w:pPr>
        <w:tabs>
          <w:tab w:val="num" w:pos="4320"/>
        </w:tabs>
        <w:ind w:left="4320" w:hanging="180"/>
      </w:pPr>
    </w:lvl>
    <w:lvl w:ilvl="6" w:tplc="E3304E2A" w:tentative="1">
      <w:start w:val="1"/>
      <w:numFmt w:val="decimal"/>
      <w:lvlText w:val="%7."/>
      <w:lvlJc w:val="left"/>
      <w:pPr>
        <w:tabs>
          <w:tab w:val="num" w:pos="5040"/>
        </w:tabs>
        <w:ind w:left="5040" w:hanging="360"/>
      </w:pPr>
    </w:lvl>
    <w:lvl w:ilvl="7" w:tplc="2444BCEE" w:tentative="1">
      <w:start w:val="1"/>
      <w:numFmt w:val="lowerLetter"/>
      <w:lvlText w:val="%8."/>
      <w:lvlJc w:val="left"/>
      <w:pPr>
        <w:tabs>
          <w:tab w:val="num" w:pos="5760"/>
        </w:tabs>
        <w:ind w:left="5760" w:hanging="360"/>
      </w:pPr>
    </w:lvl>
    <w:lvl w:ilvl="8" w:tplc="73B45B3A" w:tentative="1">
      <w:start w:val="1"/>
      <w:numFmt w:val="lowerRoman"/>
      <w:lvlText w:val="%9."/>
      <w:lvlJc w:val="right"/>
      <w:pPr>
        <w:tabs>
          <w:tab w:val="num" w:pos="6480"/>
        </w:tabs>
        <w:ind w:left="6480" w:hanging="180"/>
      </w:pPr>
    </w:lvl>
  </w:abstractNum>
  <w:abstractNum w:abstractNumId="62" w15:restartNumberingAfterBreak="0">
    <w:nsid w:val="1F6A61B6"/>
    <w:multiLevelType w:val="multilevel"/>
    <w:tmpl w:val="01AEB0F4"/>
    <w:lvl w:ilvl="0">
      <w:start w:val="1"/>
      <w:numFmt w:val="decimal"/>
      <w:lvlText w:val="%1."/>
      <w:lvlJc w:val="left"/>
      <w:pPr>
        <w:ind w:left="360" w:hanging="360"/>
      </w:pPr>
      <w:rPr>
        <w:rFonts w:hint="default"/>
        <w:b w:val="0"/>
      </w:rPr>
    </w:lvl>
    <w:lvl w:ilv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63" w15:restartNumberingAfterBreak="0">
    <w:nsid w:val="1FBE7F13"/>
    <w:multiLevelType w:val="hybridMultilevel"/>
    <w:tmpl w:val="BA7A8DBC"/>
    <w:name w:val="WW8Num4323222222233322332323222223232224"/>
    <w:lvl w:ilvl="0" w:tplc="B98014E0">
      <w:start w:val="1"/>
      <w:numFmt w:val="decimal"/>
      <w:lvlText w:val="%1."/>
      <w:lvlJc w:val="left"/>
      <w:pPr>
        <w:tabs>
          <w:tab w:val="num" w:pos="720"/>
        </w:tabs>
        <w:ind w:left="720" w:hanging="360"/>
      </w:pPr>
      <w:rPr>
        <w:rFonts w:hint="default"/>
      </w:rPr>
    </w:lvl>
    <w:lvl w:ilvl="1" w:tplc="1616CE44" w:tentative="1">
      <w:start w:val="1"/>
      <w:numFmt w:val="lowerLetter"/>
      <w:lvlText w:val="%2."/>
      <w:lvlJc w:val="left"/>
      <w:pPr>
        <w:tabs>
          <w:tab w:val="num" w:pos="1800"/>
        </w:tabs>
        <w:ind w:left="1800" w:hanging="360"/>
      </w:pPr>
    </w:lvl>
    <w:lvl w:ilvl="2" w:tplc="9910858C" w:tentative="1">
      <w:start w:val="1"/>
      <w:numFmt w:val="lowerRoman"/>
      <w:lvlText w:val="%3."/>
      <w:lvlJc w:val="right"/>
      <w:pPr>
        <w:tabs>
          <w:tab w:val="num" w:pos="2520"/>
        </w:tabs>
        <w:ind w:left="2520" w:hanging="180"/>
      </w:pPr>
    </w:lvl>
    <w:lvl w:ilvl="3" w:tplc="EFAE6DD0" w:tentative="1">
      <w:start w:val="1"/>
      <w:numFmt w:val="decimal"/>
      <w:lvlText w:val="%4."/>
      <w:lvlJc w:val="left"/>
      <w:pPr>
        <w:tabs>
          <w:tab w:val="num" w:pos="3240"/>
        </w:tabs>
        <w:ind w:left="3240" w:hanging="360"/>
      </w:pPr>
    </w:lvl>
    <w:lvl w:ilvl="4" w:tplc="2CA041C4" w:tentative="1">
      <w:start w:val="1"/>
      <w:numFmt w:val="lowerLetter"/>
      <w:lvlText w:val="%5."/>
      <w:lvlJc w:val="left"/>
      <w:pPr>
        <w:tabs>
          <w:tab w:val="num" w:pos="3960"/>
        </w:tabs>
        <w:ind w:left="3960" w:hanging="360"/>
      </w:pPr>
    </w:lvl>
    <w:lvl w:ilvl="5" w:tplc="76725A4C" w:tentative="1">
      <w:start w:val="1"/>
      <w:numFmt w:val="lowerRoman"/>
      <w:lvlText w:val="%6."/>
      <w:lvlJc w:val="right"/>
      <w:pPr>
        <w:tabs>
          <w:tab w:val="num" w:pos="4680"/>
        </w:tabs>
        <w:ind w:left="4680" w:hanging="180"/>
      </w:pPr>
    </w:lvl>
    <w:lvl w:ilvl="6" w:tplc="7C5EBA54" w:tentative="1">
      <w:start w:val="1"/>
      <w:numFmt w:val="decimal"/>
      <w:lvlText w:val="%7."/>
      <w:lvlJc w:val="left"/>
      <w:pPr>
        <w:tabs>
          <w:tab w:val="num" w:pos="5400"/>
        </w:tabs>
        <w:ind w:left="5400" w:hanging="360"/>
      </w:pPr>
    </w:lvl>
    <w:lvl w:ilvl="7" w:tplc="A43E89B8" w:tentative="1">
      <w:start w:val="1"/>
      <w:numFmt w:val="lowerLetter"/>
      <w:lvlText w:val="%8."/>
      <w:lvlJc w:val="left"/>
      <w:pPr>
        <w:tabs>
          <w:tab w:val="num" w:pos="6120"/>
        </w:tabs>
        <w:ind w:left="6120" w:hanging="360"/>
      </w:pPr>
    </w:lvl>
    <w:lvl w:ilvl="8" w:tplc="C074D592" w:tentative="1">
      <w:start w:val="1"/>
      <w:numFmt w:val="lowerRoman"/>
      <w:lvlText w:val="%9."/>
      <w:lvlJc w:val="right"/>
      <w:pPr>
        <w:tabs>
          <w:tab w:val="num" w:pos="6840"/>
        </w:tabs>
        <w:ind w:left="6840" w:hanging="180"/>
      </w:pPr>
    </w:lvl>
  </w:abstractNum>
  <w:abstractNum w:abstractNumId="64" w15:restartNumberingAfterBreak="0">
    <w:nsid w:val="207604F7"/>
    <w:multiLevelType w:val="multilevel"/>
    <w:tmpl w:val="B262E216"/>
    <w:name w:val="WW8Num43232222222333223323232222232322232223322222222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21155EED"/>
    <w:multiLevelType w:val="hybridMultilevel"/>
    <w:tmpl w:val="D51E6B0A"/>
    <w:name w:val="WW8Num432322222223332233232322222323222423222222222222222332333"/>
    <w:lvl w:ilvl="0" w:tplc="AE741BB2">
      <w:start w:val="1"/>
      <w:numFmt w:val="decimal"/>
      <w:lvlText w:val="%1."/>
      <w:lvlJc w:val="left"/>
      <w:pPr>
        <w:tabs>
          <w:tab w:val="num" w:pos="780"/>
        </w:tabs>
        <w:ind w:left="780" w:hanging="780"/>
      </w:pPr>
      <w:rPr>
        <w:rFonts w:hint="default"/>
      </w:rPr>
    </w:lvl>
    <w:lvl w:ilvl="1" w:tplc="FA4495F6" w:tentative="1">
      <w:start w:val="1"/>
      <w:numFmt w:val="lowerLetter"/>
      <w:lvlText w:val="%2."/>
      <w:lvlJc w:val="left"/>
      <w:pPr>
        <w:tabs>
          <w:tab w:val="num" w:pos="1440"/>
        </w:tabs>
        <w:ind w:left="1440" w:hanging="360"/>
      </w:pPr>
    </w:lvl>
    <w:lvl w:ilvl="2" w:tplc="66C40066" w:tentative="1">
      <w:start w:val="1"/>
      <w:numFmt w:val="lowerRoman"/>
      <w:lvlText w:val="%3."/>
      <w:lvlJc w:val="right"/>
      <w:pPr>
        <w:tabs>
          <w:tab w:val="num" w:pos="2160"/>
        </w:tabs>
        <w:ind w:left="2160" w:hanging="180"/>
      </w:pPr>
    </w:lvl>
    <w:lvl w:ilvl="3" w:tplc="AA2CF492" w:tentative="1">
      <w:start w:val="1"/>
      <w:numFmt w:val="decimal"/>
      <w:lvlText w:val="%4."/>
      <w:lvlJc w:val="left"/>
      <w:pPr>
        <w:tabs>
          <w:tab w:val="num" w:pos="2880"/>
        </w:tabs>
        <w:ind w:left="2880" w:hanging="360"/>
      </w:pPr>
    </w:lvl>
    <w:lvl w:ilvl="4" w:tplc="431637C4" w:tentative="1">
      <w:start w:val="1"/>
      <w:numFmt w:val="lowerLetter"/>
      <w:lvlText w:val="%5."/>
      <w:lvlJc w:val="left"/>
      <w:pPr>
        <w:tabs>
          <w:tab w:val="num" w:pos="3600"/>
        </w:tabs>
        <w:ind w:left="3600" w:hanging="360"/>
      </w:pPr>
    </w:lvl>
    <w:lvl w:ilvl="5" w:tplc="D854AE96" w:tentative="1">
      <w:start w:val="1"/>
      <w:numFmt w:val="lowerRoman"/>
      <w:lvlText w:val="%6."/>
      <w:lvlJc w:val="right"/>
      <w:pPr>
        <w:tabs>
          <w:tab w:val="num" w:pos="4320"/>
        </w:tabs>
        <w:ind w:left="4320" w:hanging="180"/>
      </w:pPr>
    </w:lvl>
    <w:lvl w:ilvl="6" w:tplc="2BE2D230" w:tentative="1">
      <w:start w:val="1"/>
      <w:numFmt w:val="decimal"/>
      <w:lvlText w:val="%7."/>
      <w:lvlJc w:val="left"/>
      <w:pPr>
        <w:tabs>
          <w:tab w:val="num" w:pos="5040"/>
        </w:tabs>
        <w:ind w:left="5040" w:hanging="360"/>
      </w:pPr>
    </w:lvl>
    <w:lvl w:ilvl="7" w:tplc="164A91DE" w:tentative="1">
      <w:start w:val="1"/>
      <w:numFmt w:val="lowerLetter"/>
      <w:lvlText w:val="%8."/>
      <w:lvlJc w:val="left"/>
      <w:pPr>
        <w:tabs>
          <w:tab w:val="num" w:pos="5760"/>
        </w:tabs>
        <w:ind w:left="5760" w:hanging="360"/>
      </w:pPr>
    </w:lvl>
    <w:lvl w:ilvl="8" w:tplc="54723178" w:tentative="1">
      <w:start w:val="1"/>
      <w:numFmt w:val="lowerRoman"/>
      <w:lvlText w:val="%9."/>
      <w:lvlJc w:val="right"/>
      <w:pPr>
        <w:tabs>
          <w:tab w:val="num" w:pos="6480"/>
        </w:tabs>
        <w:ind w:left="6480" w:hanging="180"/>
      </w:pPr>
    </w:lvl>
  </w:abstractNum>
  <w:abstractNum w:abstractNumId="66" w15:restartNumberingAfterBreak="0">
    <w:nsid w:val="232F04BB"/>
    <w:multiLevelType w:val="multilevel"/>
    <w:tmpl w:val="78CA76CE"/>
    <w:name w:val="WW8Num43232222222333223323232222232322242322222222222222233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235B1A21"/>
    <w:multiLevelType w:val="multilevel"/>
    <w:tmpl w:val="28A236A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236A605B"/>
    <w:multiLevelType w:val="hybridMultilevel"/>
    <w:tmpl w:val="86C825B6"/>
    <w:name w:val="WW8Num42"/>
    <w:lvl w:ilvl="0" w:tplc="EC06258A">
      <w:start w:val="1"/>
      <w:numFmt w:val="decimal"/>
      <w:lvlText w:val="%1."/>
      <w:lvlJc w:val="left"/>
      <w:pPr>
        <w:tabs>
          <w:tab w:val="num" w:pos="360"/>
        </w:tabs>
        <w:ind w:left="360" w:hanging="360"/>
      </w:pPr>
      <w:rPr>
        <w:rFonts w:hint="default"/>
      </w:rPr>
    </w:lvl>
    <w:lvl w:ilvl="1" w:tplc="948890EA" w:tentative="1">
      <w:start w:val="1"/>
      <w:numFmt w:val="lowerLetter"/>
      <w:lvlText w:val="%2."/>
      <w:lvlJc w:val="left"/>
      <w:pPr>
        <w:tabs>
          <w:tab w:val="num" w:pos="1440"/>
        </w:tabs>
        <w:ind w:left="1440" w:hanging="360"/>
      </w:pPr>
    </w:lvl>
    <w:lvl w:ilvl="2" w:tplc="024EE732" w:tentative="1">
      <w:start w:val="1"/>
      <w:numFmt w:val="lowerRoman"/>
      <w:lvlText w:val="%3."/>
      <w:lvlJc w:val="right"/>
      <w:pPr>
        <w:tabs>
          <w:tab w:val="num" w:pos="2160"/>
        </w:tabs>
        <w:ind w:left="2160" w:hanging="180"/>
      </w:pPr>
    </w:lvl>
    <w:lvl w:ilvl="3" w:tplc="09DA3984" w:tentative="1">
      <w:start w:val="1"/>
      <w:numFmt w:val="decimal"/>
      <w:lvlText w:val="%4."/>
      <w:lvlJc w:val="left"/>
      <w:pPr>
        <w:tabs>
          <w:tab w:val="num" w:pos="2880"/>
        </w:tabs>
        <w:ind w:left="2880" w:hanging="360"/>
      </w:pPr>
    </w:lvl>
    <w:lvl w:ilvl="4" w:tplc="FD986B9C" w:tentative="1">
      <w:start w:val="1"/>
      <w:numFmt w:val="lowerLetter"/>
      <w:lvlText w:val="%5."/>
      <w:lvlJc w:val="left"/>
      <w:pPr>
        <w:tabs>
          <w:tab w:val="num" w:pos="3600"/>
        </w:tabs>
        <w:ind w:left="3600" w:hanging="360"/>
      </w:pPr>
    </w:lvl>
    <w:lvl w:ilvl="5" w:tplc="D70CA150" w:tentative="1">
      <w:start w:val="1"/>
      <w:numFmt w:val="lowerRoman"/>
      <w:lvlText w:val="%6."/>
      <w:lvlJc w:val="right"/>
      <w:pPr>
        <w:tabs>
          <w:tab w:val="num" w:pos="4320"/>
        </w:tabs>
        <w:ind w:left="4320" w:hanging="180"/>
      </w:pPr>
    </w:lvl>
    <w:lvl w:ilvl="6" w:tplc="124AF648" w:tentative="1">
      <w:start w:val="1"/>
      <w:numFmt w:val="decimal"/>
      <w:lvlText w:val="%7."/>
      <w:lvlJc w:val="left"/>
      <w:pPr>
        <w:tabs>
          <w:tab w:val="num" w:pos="5040"/>
        </w:tabs>
        <w:ind w:left="5040" w:hanging="360"/>
      </w:pPr>
    </w:lvl>
    <w:lvl w:ilvl="7" w:tplc="F098825E" w:tentative="1">
      <w:start w:val="1"/>
      <w:numFmt w:val="lowerLetter"/>
      <w:lvlText w:val="%8."/>
      <w:lvlJc w:val="left"/>
      <w:pPr>
        <w:tabs>
          <w:tab w:val="num" w:pos="5760"/>
        </w:tabs>
        <w:ind w:left="5760" w:hanging="360"/>
      </w:pPr>
    </w:lvl>
    <w:lvl w:ilvl="8" w:tplc="EC66CB64" w:tentative="1">
      <w:start w:val="1"/>
      <w:numFmt w:val="lowerRoman"/>
      <w:lvlText w:val="%9."/>
      <w:lvlJc w:val="right"/>
      <w:pPr>
        <w:tabs>
          <w:tab w:val="num" w:pos="6480"/>
        </w:tabs>
        <w:ind w:left="6480" w:hanging="180"/>
      </w:pPr>
    </w:lvl>
  </w:abstractNum>
  <w:abstractNum w:abstractNumId="69" w15:restartNumberingAfterBreak="0">
    <w:nsid w:val="239B1FE5"/>
    <w:multiLevelType w:val="multilevel"/>
    <w:tmpl w:val="C66A6896"/>
    <w:name w:val="WW8Num432322222223332233232322222323222322233222222223222222"/>
    <w:lvl w:ilvl="0">
      <w:start w:val="1"/>
      <w:numFmt w:val="decimal"/>
      <w:lvlText w:val="%1."/>
      <w:lvlJc w:val="left"/>
      <w:pPr>
        <w:tabs>
          <w:tab w:val="num" w:pos="780"/>
        </w:tabs>
        <w:ind w:left="780" w:hanging="360"/>
      </w:pPr>
      <w:rPr>
        <w:b w:val="0"/>
      </w:rPr>
    </w:lvl>
    <w:lvl w:ilvl="1">
      <w:start w:val="1"/>
      <w:numFmt w:val="lowerLetter"/>
      <w:lvlText w:val="%2."/>
      <w:lvlJc w:val="left"/>
      <w:pPr>
        <w:tabs>
          <w:tab w:val="num" w:pos="780"/>
        </w:tabs>
        <w:ind w:left="780" w:hanging="360"/>
      </w:p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40"/>
        </w:tabs>
        <w:ind w:left="1140"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70" w15:restartNumberingAfterBreak="0">
    <w:nsid w:val="24784CE0"/>
    <w:multiLevelType w:val="multilevel"/>
    <w:tmpl w:val="C65E7980"/>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24AE5D0B"/>
    <w:multiLevelType w:val="multilevel"/>
    <w:tmpl w:val="6BCCE2F4"/>
    <w:name w:val="WW8Num432322222223332233232322222323222322233222222223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255C7679"/>
    <w:multiLevelType w:val="multilevel"/>
    <w:tmpl w:val="B262E216"/>
    <w:name w:val="WW8Num43232222222333223323232222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28561D6F"/>
    <w:multiLevelType w:val="hybridMultilevel"/>
    <w:tmpl w:val="FCB411E0"/>
    <w:lvl w:ilvl="0" w:tplc="1D966BD2">
      <w:start w:val="1"/>
      <w:numFmt w:val="decimal"/>
      <w:lvlText w:val="%1."/>
      <w:lvlJc w:val="left"/>
      <w:pPr>
        <w:ind w:left="720" w:hanging="360"/>
      </w:pPr>
      <w:rPr>
        <w:rFonts w:hint="default"/>
        <w:b w:val="0"/>
        <w:u w:val="none"/>
      </w:rPr>
    </w:lvl>
    <w:lvl w:ilvl="1" w:tplc="EB86F260" w:tentative="1">
      <w:start w:val="1"/>
      <w:numFmt w:val="lowerLetter"/>
      <w:lvlText w:val="%2."/>
      <w:lvlJc w:val="left"/>
      <w:pPr>
        <w:ind w:left="1440" w:hanging="360"/>
      </w:pPr>
    </w:lvl>
    <w:lvl w:ilvl="2" w:tplc="F32469B6" w:tentative="1">
      <w:start w:val="1"/>
      <w:numFmt w:val="lowerRoman"/>
      <w:lvlText w:val="%3."/>
      <w:lvlJc w:val="right"/>
      <w:pPr>
        <w:ind w:left="2160" w:hanging="180"/>
      </w:pPr>
    </w:lvl>
    <w:lvl w:ilvl="3" w:tplc="EA0EBD30" w:tentative="1">
      <w:start w:val="1"/>
      <w:numFmt w:val="decimal"/>
      <w:lvlText w:val="%4."/>
      <w:lvlJc w:val="left"/>
      <w:pPr>
        <w:ind w:left="2880" w:hanging="360"/>
      </w:pPr>
    </w:lvl>
    <w:lvl w:ilvl="4" w:tplc="6ED2C78A" w:tentative="1">
      <w:start w:val="1"/>
      <w:numFmt w:val="lowerLetter"/>
      <w:lvlText w:val="%5."/>
      <w:lvlJc w:val="left"/>
      <w:pPr>
        <w:ind w:left="3600" w:hanging="360"/>
      </w:pPr>
    </w:lvl>
    <w:lvl w:ilvl="5" w:tplc="A31E55B6" w:tentative="1">
      <w:start w:val="1"/>
      <w:numFmt w:val="lowerRoman"/>
      <w:lvlText w:val="%6."/>
      <w:lvlJc w:val="right"/>
      <w:pPr>
        <w:ind w:left="4320" w:hanging="180"/>
      </w:pPr>
    </w:lvl>
    <w:lvl w:ilvl="6" w:tplc="C0A8877E" w:tentative="1">
      <w:start w:val="1"/>
      <w:numFmt w:val="decimal"/>
      <w:lvlText w:val="%7."/>
      <w:lvlJc w:val="left"/>
      <w:pPr>
        <w:ind w:left="5040" w:hanging="360"/>
      </w:pPr>
    </w:lvl>
    <w:lvl w:ilvl="7" w:tplc="8D42AFD0" w:tentative="1">
      <w:start w:val="1"/>
      <w:numFmt w:val="lowerLetter"/>
      <w:lvlText w:val="%8."/>
      <w:lvlJc w:val="left"/>
      <w:pPr>
        <w:ind w:left="5760" w:hanging="360"/>
      </w:pPr>
    </w:lvl>
    <w:lvl w:ilvl="8" w:tplc="3998CEEA" w:tentative="1">
      <w:start w:val="1"/>
      <w:numFmt w:val="lowerRoman"/>
      <w:lvlText w:val="%9."/>
      <w:lvlJc w:val="right"/>
      <w:pPr>
        <w:ind w:left="6480" w:hanging="180"/>
      </w:pPr>
    </w:lvl>
  </w:abstractNum>
  <w:abstractNum w:abstractNumId="74" w15:restartNumberingAfterBreak="0">
    <w:nsid w:val="28586A6D"/>
    <w:multiLevelType w:val="multilevel"/>
    <w:tmpl w:val="A7CE2924"/>
    <w:name w:val="WW8Num4323222222233322332323222223232222"/>
    <w:lvl w:ilvl="0">
      <w:start w:val="2"/>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75" w15:restartNumberingAfterBreak="0">
    <w:nsid w:val="28CE3291"/>
    <w:multiLevelType w:val="hybridMultilevel"/>
    <w:tmpl w:val="30E08F80"/>
    <w:name w:val="WW8Num432322222223"/>
    <w:lvl w:ilvl="0" w:tplc="FB8A9CC6">
      <w:start w:val="1"/>
      <w:numFmt w:val="decimal"/>
      <w:lvlText w:val="%1."/>
      <w:lvlJc w:val="left"/>
      <w:pPr>
        <w:tabs>
          <w:tab w:val="num" w:pos="638"/>
        </w:tabs>
        <w:ind w:left="638" w:hanging="360"/>
      </w:pPr>
    </w:lvl>
    <w:lvl w:ilvl="1" w:tplc="F89C43CE" w:tentative="1">
      <w:start w:val="1"/>
      <w:numFmt w:val="lowerLetter"/>
      <w:lvlText w:val="%2."/>
      <w:lvlJc w:val="left"/>
      <w:pPr>
        <w:tabs>
          <w:tab w:val="num" w:pos="1358"/>
        </w:tabs>
        <w:ind w:left="1358" w:hanging="360"/>
      </w:pPr>
    </w:lvl>
    <w:lvl w:ilvl="2" w:tplc="CA7695A0" w:tentative="1">
      <w:start w:val="1"/>
      <w:numFmt w:val="lowerRoman"/>
      <w:lvlText w:val="%3."/>
      <w:lvlJc w:val="right"/>
      <w:pPr>
        <w:tabs>
          <w:tab w:val="num" w:pos="2078"/>
        </w:tabs>
        <w:ind w:left="2078" w:hanging="180"/>
      </w:pPr>
    </w:lvl>
    <w:lvl w:ilvl="3" w:tplc="C64CC3CE" w:tentative="1">
      <w:start w:val="1"/>
      <w:numFmt w:val="decimal"/>
      <w:lvlText w:val="%4."/>
      <w:lvlJc w:val="left"/>
      <w:pPr>
        <w:tabs>
          <w:tab w:val="num" w:pos="2798"/>
        </w:tabs>
        <w:ind w:left="2798" w:hanging="360"/>
      </w:pPr>
    </w:lvl>
    <w:lvl w:ilvl="4" w:tplc="5CCC61B4" w:tentative="1">
      <w:start w:val="1"/>
      <w:numFmt w:val="lowerLetter"/>
      <w:lvlText w:val="%5."/>
      <w:lvlJc w:val="left"/>
      <w:pPr>
        <w:tabs>
          <w:tab w:val="num" w:pos="3518"/>
        </w:tabs>
        <w:ind w:left="3518" w:hanging="360"/>
      </w:pPr>
    </w:lvl>
    <w:lvl w:ilvl="5" w:tplc="AE8CC93E" w:tentative="1">
      <w:start w:val="1"/>
      <w:numFmt w:val="lowerRoman"/>
      <w:lvlText w:val="%6."/>
      <w:lvlJc w:val="right"/>
      <w:pPr>
        <w:tabs>
          <w:tab w:val="num" w:pos="4238"/>
        </w:tabs>
        <w:ind w:left="4238" w:hanging="180"/>
      </w:pPr>
    </w:lvl>
    <w:lvl w:ilvl="6" w:tplc="C7B638C4" w:tentative="1">
      <w:start w:val="1"/>
      <w:numFmt w:val="decimal"/>
      <w:lvlText w:val="%7."/>
      <w:lvlJc w:val="left"/>
      <w:pPr>
        <w:tabs>
          <w:tab w:val="num" w:pos="4958"/>
        </w:tabs>
        <w:ind w:left="4958" w:hanging="360"/>
      </w:pPr>
    </w:lvl>
    <w:lvl w:ilvl="7" w:tplc="093EEB78" w:tentative="1">
      <w:start w:val="1"/>
      <w:numFmt w:val="lowerLetter"/>
      <w:lvlText w:val="%8."/>
      <w:lvlJc w:val="left"/>
      <w:pPr>
        <w:tabs>
          <w:tab w:val="num" w:pos="5678"/>
        </w:tabs>
        <w:ind w:left="5678" w:hanging="360"/>
      </w:pPr>
    </w:lvl>
    <w:lvl w:ilvl="8" w:tplc="1ECA8D36" w:tentative="1">
      <w:start w:val="1"/>
      <w:numFmt w:val="lowerRoman"/>
      <w:lvlText w:val="%9."/>
      <w:lvlJc w:val="right"/>
      <w:pPr>
        <w:tabs>
          <w:tab w:val="num" w:pos="6398"/>
        </w:tabs>
        <w:ind w:left="6398" w:hanging="180"/>
      </w:pPr>
    </w:lvl>
  </w:abstractNum>
  <w:abstractNum w:abstractNumId="76" w15:restartNumberingAfterBreak="0">
    <w:nsid w:val="28F45B82"/>
    <w:multiLevelType w:val="hybridMultilevel"/>
    <w:tmpl w:val="8428751A"/>
    <w:name w:val="WW8Num342232"/>
    <w:lvl w:ilvl="0" w:tplc="F5904D64">
      <w:start w:val="1"/>
      <w:numFmt w:val="decimal"/>
      <w:lvlText w:val="%1."/>
      <w:lvlJc w:val="left"/>
      <w:pPr>
        <w:tabs>
          <w:tab w:val="num" w:pos="360"/>
        </w:tabs>
        <w:ind w:left="360" w:hanging="360"/>
      </w:pPr>
      <w:rPr>
        <w:rFonts w:hint="default"/>
      </w:rPr>
    </w:lvl>
    <w:lvl w:ilvl="1" w:tplc="783875AC" w:tentative="1">
      <w:start w:val="1"/>
      <w:numFmt w:val="lowerLetter"/>
      <w:lvlText w:val="%2."/>
      <w:lvlJc w:val="left"/>
      <w:pPr>
        <w:tabs>
          <w:tab w:val="num" w:pos="456"/>
        </w:tabs>
        <w:ind w:left="456" w:hanging="360"/>
      </w:pPr>
    </w:lvl>
    <w:lvl w:ilvl="2" w:tplc="BA62D242" w:tentative="1">
      <w:start w:val="1"/>
      <w:numFmt w:val="lowerRoman"/>
      <w:lvlText w:val="%3."/>
      <w:lvlJc w:val="right"/>
      <w:pPr>
        <w:tabs>
          <w:tab w:val="num" w:pos="1176"/>
        </w:tabs>
        <w:ind w:left="1176" w:hanging="180"/>
      </w:pPr>
    </w:lvl>
    <w:lvl w:ilvl="3" w:tplc="BAC6E914" w:tentative="1">
      <w:start w:val="1"/>
      <w:numFmt w:val="decimal"/>
      <w:lvlText w:val="%4."/>
      <w:lvlJc w:val="left"/>
      <w:pPr>
        <w:tabs>
          <w:tab w:val="num" w:pos="1896"/>
        </w:tabs>
        <w:ind w:left="1896" w:hanging="360"/>
      </w:pPr>
    </w:lvl>
    <w:lvl w:ilvl="4" w:tplc="55DC3CE6" w:tentative="1">
      <w:start w:val="1"/>
      <w:numFmt w:val="lowerLetter"/>
      <w:lvlText w:val="%5."/>
      <w:lvlJc w:val="left"/>
      <w:pPr>
        <w:tabs>
          <w:tab w:val="num" w:pos="2616"/>
        </w:tabs>
        <w:ind w:left="2616" w:hanging="360"/>
      </w:pPr>
    </w:lvl>
    <w:lvl w:ilvl="5" w:tplc="A1CA3EB8" w:tentative="1">
      <w:start w:val="1"/>
      <w:numFmt w:val="lowerRoman"/>
      <w:lvlText w:val="%6."/>
      <w:lvlJc w:val="right"/>
      <w:pPr>
        <w:tabs>
          <w:tab w:val="num" w:pos="3336"/>
        </w:tabs>
        <w:ind w:left="3336" w:hanging="180"/>
      </w:pPr>
    </w:lvl>
    <w:lvl w:ilvl="6" w:tplc="72FE0512" w:tentative="1">
      <w:start w:val="1"/>
      <w:numFmt w:val="decimal"/>
      <w:lvlText w:val="%7."/>
      <w:lvlJc w:val="left"/>
      <w:pPr>
        <w:tabs>
          <w:tab w:val="num" w:pos="4056"/>
        </w:tabs>
        <w:ind w:left="4056" w:hanging="360"/>
      </w:pPr>
    </w:lvl>
    <w:lvl w:ilvl="7" w:tplc="E6E814B8" w:tentative="1">
      <w:start w:val="1"/>
      <w:numFmt w:val="lowerLetter"/>
      <w:lvlText w:val="%8."/>
      <w:lvlJc w:val="left"/>
      <w:pPr>
        <w:tabs>
          <w:tab w:val="num" w:pos="4776"/>
        </w:tabs>
        <w:ind w:left="4776" w:hanging="360"/>
      </w:pPr>
    </w:lvl>
    <w:lvl w:ilvl="8" w:tplc="2CB69988" w:tentative="1">
      <w:start w:val="1"/>
      <w:numFmt w:val="lowerRoman"/>
      <w:lvlText w:val="%9."/>
      <w:lvlJc w:val="right"/>
      <w:pPr>
        <w:tabs>
          <w:tab w:val="num" w:pos="5496"/>
        </w:tabs>
        <w:ind w:left="5496" w:hanging="180"/>
      </w:pPr>
    </w:lvl>
  </w:abstractNum>
  <w:abstractNum w:abstractNumId="77" w15:restartNumberingAfterBreak="0">
    <w:nsid w:val="291A10B0"/>
    <w:multiLevelType w:val="multilevel"/>
    <w:tmpl w:val="92BCD7BE"/>
    <w:name w:val="WW8Num432322222223332233232322222323222423222222222222222332334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299F0355"/>
    <w:multiLevelType w:val="multilevel"/>
    <w:tmpl w:val="C6D8C992"/>
    <w:name w:val="WW8Num34222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9" w15:restartNumberingAfterBreak="0">
    <w:nsid w:val="2A9C6985"/>
    <w:multiLevelType w:val="multilevel"/>
    <w:tmpl w:val="B2A846B2"/>
    <w:name w:val="WW8Num4323222222233322332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2AD726F0"/>
    <w:multiLevelType w:val="multilevel"/>
    <w:tmpl w:val="6BCCE2F4"/>
    <w:name w:val="WW8Num4323222222233322332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15:restartNumberingAfterBreak="0">
    <w:nsid w:val="2AD85C51"/>
    <w:multiLevelType w:val="hybridMultilevel"/>
    <w:tmpl w:val="B420E59A"/>
    <w:name w:val="WW8Num432322222223332233232322222322"/>
    <w:lvl w:ilvl="0" w:tplc="BEAC4326">
      <w:start w:val="1"/>
      <w:numFmt w:val="decimal"/>
      <w:lvlText w:val="%1."/>
      <w:lvlJc w:val="left"/>
      <w:pPr>
        <w:tabs>
          <w:tab w:val="num" w:pos="360"/>
        </w:tabs>
        <w:ind w:left="360" w:hanging="360"/>
      </w:pPr>
      <w:rPr>
        <w:rFonts w:hint="default"/>
        <w:b w:val="0"/>
      </w:rPr>
    </w:lvl>
    <w:lvl w:ilvl="1" w:tplc="55F4C222" w:tentative="1">
      <w:start w:val="1"/>
      <w:numFmt w:val="lowerLetter"/>
      <w:lvlText w:val="%2."/>
      <w:lvlJc w:val="left"/>
      <w:pPr>
        <w:tabs>
          <w:tab w:val="num" w:pos="1080"/>
        </w:tabs>
        <w:ind w:left="1080" w:hanging="360"/>
      </w:pPr>
    </w:lvl>
    <w:lvl w:ilvl="2" w:tplc="2EB65A84" w:tentative="1">
      <w:start w:val="1"/>
      <w:numFmt w:val="lowerRoman"/>
      <w:lvlText w:val="%3."/>
      <w:lvlJc w:val="right"/>
      <w:pPr>
        <w:tabs>
          <w:tab w:val="num" w:pos="1800"/>
        </w:tabs>
        <w:ind w:left="1800" w:hanging="180"/>
      </w:pPr>
    </w:lvl>
    <w:lvl w:ilvl="3" w:tplc="F55ED318" w:tentative="1">
      <w:start w:val="1"/>
      <w:numFmt w:val="decimal"/>
      <w:lvlText w:val="%4."/>
      <w:lvlJc w:val="left"/>
      <w:pPr>
        <w:tabs>
          <w:tab w:val="num" w:pos="2520"/>
        </w:tabs>
        <w:ind w:left="2520" w:hanging="360"/>
      </w:pPr>
    </w:lvl>
    <w:lvl w:ilvl="4" w:tplc="C804CED2" w:tentative="1">
      <w:start w:val="1"/>
      <w:numFmt w:val="lowerLetter"/>
      <w:lvlText w:val="%5."/>
      <w:lvlJc w:val="left"/>
      <w:pPr>
        <w:tabs>
          <w:tab w:val="num" w:pos="3240"/>
        </w:tabs>
        <w:ind w:left="3240" w:hanging="360"/>
      </w:pPr>
    </w:lvl>
    <w:lvl w:ilvl="5" w:tplc="F3DA90D6" w:tentative="1">
      <w:start w:val="1"/>
      <w:numFmt w:val="lowerRoman"/>
      <w:lvlText w:val="%6."/>
      <w:lvlJc w:val="right"/>
      <w:pPr>
        <w:tabs>
          <w:tab w:val="num" w:pos="3960"/>
        </w:tabs>
        <w:ind w:left="3960" w:hanging="180"/>
      </w:pPr>
    </w:lvl>
    <w:lvl w:ilvl="6" w:tplc="F6A825C2" w:tentative="1">
      <w:start w:val="1"/>
      <w:numFmt w:val="decimal"/>
      <w:lvlText w:val="%7."/>
      <w:lvlJc w:val="left"/>
      <w:pPr>
        <w:tabs>
          <w:tab w:val="num" w:pos="4680"/>
        </w:tabs>
        <w:ind w:left="4680" w:hanging="360"/>
      </w:pPr>
    </w:lvl>
    <w:lvl w:ilvl="7" w:tplc="C69E4E30" w:tentative="1">
      <w:start w:val="1"/>
      <w:numFmt w:val="lowerLetter"/>
      <w:lvlText w:val="%8."/>
      <w:lvlJc w:val="left"/>
      <w:pPr>
        <w:tabs>
          <w:tab w:val="num" w:pos="5400"/>
        </w:tabs>
        <w:ind w:left="5400" w:hanging="360"/>
      </w:pPr>
    </w:lvl>
    <w:lvl w:ilvl="8" w:tplc="1398044A" w:tentative="1">
      <w:start w:val="1"/>
      <w:numFmt w:val="lowerRoman"/>
      <w:lvlText w:val="%9."/>
      <w:lvlJc w:val="right"/>
      <w:pPr>
        <w:tabs>
          <w:tab w:val="num" w:pos="6120"/>
        </w:tabs>
        <w:ind w:left="6120" w:hanging="180"/>
      </w:pPr>
    </w:lvl>
  </w:abstractNum>
  <w:abstractNum w:abstractNumId="82" w15:restartNumberingAfterBreak="0">
    <w:nsid w:val="2C1F698A"/>
    <w:multiLevelType w:val="hybridMultilevel"/>
    <w:tmpl w:val="49D602A8"/>
    <w:name w:val="WW8Num342"/>
    <w:lvl w:ilvl="0" w:tplc="3954DEE4">
      <w:start w:val="1"/>
      <w:numFmt w:val="decimal"/>
      <w:lvlText w:val="%1."/>
      <w:lvlJc w:val="left"/>
      <w:pPr>
        <w:tabs>
          <w:tab w:val="num" w:pos="360"/>
        </w:tabs>
        <w:ind w:left="360" w:hanging="360"/>
      </w:pPr>
      <w:rPr>
        <w:rFonts w:hint="default"/>
      </w:rPr>
    </w:lvl>
    <w:lvl w:ilvl="1" w:tplc="5E10DE44" w:tentative="1">
      <w:start w:val="1"/>
      <w:numFmt w:val="lowerLetter"/>
      <w:lvlText w:val="%2."/>
      <w:lvlJc w:val="left"/>
      <w:pPr>
        <w:tabs>
          <w:tab w:val="num" w:pos="456"/>
        </w:tabs>
        <w:ind w:left="456" w:hanging="360"/>
      </w:pPr>
    </w:lvl>
    <w:lvl w:ilvl="2" w:tplc="7C00B334" w:tentative="1">
      <w:start w:val="1"/>
      <w:numFmt w:val="lowerRoman"/>
      <w:lvlText w:val="%3."/>
      <w:lvlJc w:val="right"/>
      <w:pPr>
        <w:tabs>
          <w:tab w:val="num" w:pos="1176"/>
        </w:tabs>
        <w:ind w:left="1176" w:hanging="180"/>
      </w:pPr>
    </w:lvl>
    <w:lvl w:ilvl="3" w:tplc="82F20962" w:tentative="1">
      <w:start w:val="1"/>
      <w:numFmt w:val="decimal"/>
      <w:lvlText w:val="%4."/>
      <w:lvlJc w:val="left"/>
      <w:pPr>
        <w:tabs>
          <w:tab w:val="num" w:pos="1896"/>
        </w:tabs>
        <w:ind w:left="1896" w:hanging="360"/>
      </w:pPr>
    </w:lvl>
    <w:lvl w:ilvl="4" w:tplc="329E45CE" w:tentative="1">
      <w:start w:val="1"/>
      <w:numFmt w:val="lowerLetter"/>
      <w:lvlText w:val="%5."/>
      <w:lvlJc w:val="left"/>
      <w:pPr>
        <w:tabs>
          <w:tab w:val="num" w:pos="2616"/>
        </w:tabs>
        <w:ind w:left="2616" w:hanging="360"/>
      </w:pPr>
    </w:lvl>
    <w:lvl w:ilvl="5" w:tplc="6262CCC8" w:tentative="1">
      <w:start w:val="1"/>
      <w:numFmt w:val="lowerRoman"/>
      <w:lvlText w:val="%6."/>
      <w:lvlJc w:val="right"/>
      <w:pPr>
        <w:tabs>
          <w:tab w:val="num" w:pos="3336"/>
        </w:tabs>
        <w:ind w:left="3336" w:hanging="180"/>
      </w:pPr>
    </w:lvl>
    <w:lvl w:ilvl="6" w:tplc="BC268B88" w:tentative="1">
      <w:start w:val="1"/>
      <w:numFmt w:val="decimal"/>
      <w:lvlText w:val="%7."/>
      <w:lvlJc w:val="left"/>
      <w:pPr>
        <w:tabs>
          <w:tab w:val="num" w:pos="4056"/>
        </w:tabs>
        <w:ind w:left="4056" w:hanging="360"/>
      </w:pPr>
    </w:lvl>
    <w:lvl w:ilvl="7" w:tplc="5D2251CE" w:tentative="1">
      <w:start w:val="1"/>
      <w:numFmt w:val="lowerLetter"/>
      <w:lvlText w:val="%8."/>
      <w:lvlJc w:val="left"/>
      <w:pPr>
        <w:tabs>
          <w:tab w:val="num" w:pos="4776"/>
        </w:tabs>
        <w:ind w:left="4776" w:hanging="360"/>
      </w:pPr>
    </w:lvl>
    <w:lvl w:ilvl="8" w:tplc="A2BC6F7E" w:tentative="1">
      <w:start w:val="1"/>
      <w:numFmt w:val="lowerRoman"/>
      <w:lvlText w:val="%9."/>
      <w:lvlJc w:val="right"/>
      <w:pPr>
        <w:tabs>
          <w:tab w:val="num" w:pos="5496"/>
        </w:tabs>
        <w:ind w:left="5496" w:hanging="180"/>
      </w:pPr>
    </w:lvl>
  </w:abstractNum>
  <w:abstractNum w:abstractNumId="83" w15:restartNumberingAfterBreak="0">
    <w:nsid w:val="2C370399"/>
    <w:multiLevelType w:val="hybridMultilevel"/>
    <w:tmpl w:val="82A6A73C"/>
    <w:name w:val="WW8Num342222"/>
    <w:lvl w:ilvl="0" w:tplc="5A26F354">
      <w:start w:val="1"/>
      <w:numFmt w:val="decimal"/>
      <w:lvlText w:val="%1."/>
      <w:lvlJc w:val="left"/>
      <w:pPr>
        <w:tabs>
          <w:tab w:val="num" w:pos="360"/>
        </w:tabs>
        <w:ind w:left="360" w:hanging="360"/>
      </w:pPr>
      <w:rPr>
        <w:rFonts w:hint="default"/>
      </w:rPr>
    </w:lvl>
    <w:lvl w:ilvl="1" w:tplc="75247670" w:tentative="1">
      <w:start w:val="1"/>
      <w:numFmt w:val="lowerLetter"/>
      <w:lvlText w:val="%2."/>
      <w:lvlJc w:val="left"/>
      <w:pPr>
        <w:tabs>
          <w:tab w:val="num" w:pos="456"/>
        </w:tabs>
        <w:ind w:left="456" w:hanging="360"/>
      </w:pPr>
    </w:lvl>
    <w:lvl w:ilvl="2" w:tplc="31D4DD48" w:tentative="1">
      <w:start w:val="1"/>
      <w:numFmt w:val="lowerRoman"/>
      <w:lvlText w:val="%3."/>
      <w:lvlJc w:val="right"/>
      <w:pPr>
        <w:tabs>
          <w:tab w:val="num" w:pos="1176"/>
        </w:tabs>
        <w:ind w:left="1176" w:hanging="180"/>
      </w:pPr>
    </w:lvl>
    <w:lvl w:ilvl="3" w:tplc="AD30AB70" w:tentative="1">
      <w:start w:val="1"/>
      <w:numFmt w:val="decimal"/>
      <w:lvlText w:val="%4."/>
      <w:lvlJc w:val="left"/>
      <w:pPr>
        <w:tabs>
          <w:tab w:val="num" w:pos="1896"/>
        </w:tabs>
        <w:ind w:left="1896" w:hanging="360"/>
      </w:pPr>
    </w:lvl>
    <w:lvl w:ilvl="4" w:tplc="876CB8A6" w:tentative="1">
      <w:start w:val="1"/>
      <w:numFmt w:val="lowerLetter"/>
      <w:lvlText w:val="%5."/>
      <w:lvlJc w:val="left"/>
      <w:pPr>
        <w:tabs>
          <w:tab w:val="num" w:pos="2616"/>
        </w:tabs>
        <w:ind w:left="2616" w:hanging="360"/>
      </w:pPr>
    </w:lvl>
    <w:lvl w:ilvl="5" w:tplc="35A2E04E" w:tentative="1">
      <w:start w:val="1"/>
      <w:numFmt w:val="lowerRoman"/>
      <w:lvlText w:val="%6."/>
      <w:lvlJc w:val="right"/>
      <w:pPr>
        <w:tabs>
          <w:tab w:val="num" w:pos="3336"/>
        </w:tabs>
        <w:ind w:left="3336" w:hanging="180"/>
      </w:pPr>
    </w:lvl>
    <w:lvl w:ilvl="6" w:tplc="D1BA64B6" w:tentative="1">
      <w:start w:val="1"/>
      <w:numFmt w:val="decimal"/>
      <w:lvlText w:val="%7."/>
      <w:lvlJc w:val="left"/>
      <w:pPr>
        <w:tabs>
          <w:tab w:val="num" w:pos="4056"/>
        </w:tabs>
        <w:ind w:left="4056" w:hanging="360"/>
      </w:pPr>
    </w:lvl>
    <w:lvl w:ilvl="7" w:tplc="3112D5C6" w:tentative="1">
      <w:start w:val="1"/>
      <w:numFmt w:val="lowerLetter"/>
      <w:lvlText w:val="%8."/>
      <w:lvlJc w:val="left"/>
      <w:pPr>
        <w:tabs>
          <w:tab w:val="num" w:pos="4776"/>
        </w:tabs>
        <w:ind w:left="4776" w:hanging="360"/>
      </w:pPr>
    </w:lvl>
    <w:lvl w:ilvl="8" w:tplc="845090B0" w:tentative="1">
      <w:start w:val="1"/>
      <w:numFmt w:val="lowerRoman"/>
      <w:lvlText w:val="%9."/>
      <w:lvlJc w:val="right"/>
      <w:pPr>
        <w:tabs>
          <w:tab w:val="num" w:pos="5496"/>
        </w:tabs>
        <w:ind w:left="5496" w:hanging="180"/>
      </w:pPr>
    </w:lvl>
  </w:abstractNum>
  <w:abstractNum w:abstractNumId="84" w15:restartNumberingAfterBreak="0">
    <w:nsid w:val="2C6E3268"/>
    <w:multiLevelType w:val="hybridMultilevel"/>
    <w:tmpl w:val="10223B7A"/>
    <w:name w:val="WW8Num33222"/>
    <w:lvl w:ilvl="0" w:tplc="FBA6BE76">
      <w:start w:val="1"/>
      <w:numFmt w:val="decimal"/>
      <w:lvlText w:val="%1."/>
      <w:lvlJc w:val="left"/>
      <w:pPr>
        <w:tabs>
          <w:tab w:val="num" w:pos="1080"/>
        </w:tabs>
        <w:ind w:left="1080" w:hanging="360"/>
      </w:pPr>
      <w:rPr>
        <w:rFonts w:hint="default"/>
      </w:rPr>
    </w:lvl>
    <w:lvl w:ilvl="1" w:tplc="3E827F2A" w:tentative="1">
      <w:start w:val="1"/>
      <w:numFmt w:val="lowerLetter"/>
      <w:lvlText w:val="%2."/>
      <w:lvlJc w:val="left"/>
      <w:pPr>
        <w:tabs>
          <w:tab w:val="num" w:pos="1440"/>
        </w:tabs>
        <w:ind w:left="1440" w:hanging="360"/>
      </w:pPr>
    </w:lvl>
    <w:lvl w:ilvl="2" w:tplc="EB9E977E">
      <w:start w:val="1"/>
      <w:numFmt w:val="lowerRoman"/>
      <w:lvlText w:val="%3."/>
      <w:lvlJc w:val="right"/>
      <w:pPr>
        <w:tabs>
          <w:tab w:val="num" w:pos="2160"/>
        </w:tabs>
        <w:ind w:left="2160" w:hanging="180"/>
      </w:pPr>
    </w:lvl>
    <w:lvl w:ilvl="3" w:tplc="248ECC8A" w:tentative="1">
      <w:start w:val="1"/>
      <w:numFmt w:val="decimal"/>
      <w:lvlText w:val="%4."/>
      <w:lvlJc w:val="left"/>
      <w:pPr>
        <w:tabs>
          <w:tab w:val="num" w:pos="2880"/>
        </w:tabs>
        <w:ind w:left="2880" w:hanging="360"/>
      </w:pPr>
    </w:lvl>
    <w:lvl w:ilvl="4" w:tplc="5B1EFF1E" w:tentative="1">
      <w:start w:val="1"/>
      <w:numFmt w:val="lowerLetter"/>
      <w:lvlText w:val="%5."/>
      <w:lvlJc w:val="left"/>
      <w:pPr>
        <w:tabs>
          <w:tab w:val="num" w:pos="3600"/>
        </w:tabs>
        <w:ind w:left="3600" w:hanging="360"/>
      </w:pPr>
    </w:lvl>
    <w:lvl w:ilvl="5" w:tplc="A6F802F4" w:tentative="1">
      <w:start w:val="1"/>
      <w:numFmt w:val="lowerRoman"/>
      <w:lvlText w:val="%6."/>
      <w:lvlJc w:val="right"/>
      <w:pPr>
        <w:tabs>
          <w:tab w:val="num" w:pos="4320"/>
        </w:tabs>
        <w:ind w:left="4320" w:hanging="180"/>
      </w:pPr>
    </w:lvl>
    <w:lvl w:ilvl="6" w:tplc="9B441152" w:tentative="1">
      <w:start w:val="1"/>
      <w:numFmt w:val="decimal"/>
      <w:lvlText w:val="%7."/>
      <w:lvlJc w:val="left"/>
      <w:pPr>
        <w:tabs>
          <w:tab w:val="num" w:pos="5040"/>
        </w:tabs>
        <w:ind w:left="5040" w:hanging="360"/>
      </w:pPr>
    </w:lvl>
    <w:lvl w:ilvl="7" w:tplc="F3DA752C" w:tentative="1">
      <w:start w:val="1"/>
      <w:numFmt w:val="lowerLetter"/>
      <w:lvlText w:val="%8."/>
      <w:lvlJc w:val="left"/>
      <w:pPr>
        <w:tabs>
          <w:tab w:val="num" w:pos="5760"/>
        </w:tabs>
        <w:ind w:left="5760" w:hanging="360"/>
      </w:pPr>
    </w:lvl>
    <w:lvl w:ilvl="8" w:tplc="BBDEA30A" w:tentative="1">
      <w:start w:val="1"/>
      <w:numFmt w:val="lowerRoman"/>
      <w:lvlText w:val="%9."/>
      <w:lvlJc w:val="right"/>
      <w:pPr>
        <w:tabs>
          <w:tab w:val="num" w:pos="6480"/>
        </w:tabs>
        <w:ind w:left="6480" w:hanging="180"/>
      </w:pPr>
    </w:lvl>
  </w:abstractNum>
  <w:abstractNum w:abstractNumId="85" w15:restartNumberingAfterBreak="0">
    <w:nsid w:val="2CCB300C"/>
    <w:multiLevelType w:val="multilevel"/>
    <w:tmpl w:val="C8760B50"/>
    <w:name w:val="WW8Num432322222223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15:restartNumberingAfterBreak="0">
    <w:nsid w:val="2CF45864"/>
    <w:multiLevelType w:val="multilevel"/>
    <w:tmpl w:val="9538EF10"/>
    <w:name w:val="WW8Num43232222222333223323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15:restartNumberingAfterBreak="0">
    <w:nsid w:val="2D63767E"/>
    <w:multiLevelType w:val="multilevel"/>
    <w:tmpl w:val="16AAEAE0"/>
    <w:name w:val="WW8Num432322222223332233232322222323222423222222222222222332334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15:restartNumberingAfterBreak="0">
    <w:nsid w:val="2DEA1B34"/>
    <w:multiLevelType w:val="hybridMultilevel"/>
    <w:tmpl w:val="BC8CBD14"/>
    <w:name w:val="WW8Num3222"/>
    <w:lvl w:ilvl="0" w:tplc="2A4C0630">
      <w:start w:val="1"/>
      <w:numFmt w:val="decimal"/>
      <w:lvlText w:val="%1."/>
      <w:lvlJc w:val="left"/>
      <w:pPr>
        <w:tabs>
          <w:tab w:val="num" w:pos="360"/>
        </w:tabs>
        <w:ind w:left="360" w:hanging="360"/>
      </w:pPr>
      <w:rPr>
        <w:rFonts w:hint="default"/>
        <w:b w:val="0"/>
      </w:rPr>
    </w:lvl>
    <w:lvl w:ilvl="1" w:tplc="A0427464" w:tentative="1">
      <w:start w:val="1"/>
      <w:numFmt w:val="lowerLetter"/>
      <w:lvlText w:val="%2."/>
      <w:lvlJc w:val="left"/>
      <w:pPr>
        <w:tabs>
          <w:tab w:val="num" w:pos="1440"/>
        </w:tabs>
        <w:ind w:left="1440" w:hanging="360"/>
      </w:pPr>
    </w:lvl>
    <w:lvl w:ilvl="2" w:tplc="A2066D0A" w:tentative="1">
      <w:start w:val="1"/>
      <w:numFmt w:val="lowerRoman"/>
      <w:lvlText w:val="%3."/>
      <w:lvlJc w:val="right"/>
      <w:pPr>
        <w:tabs>
          <w:tab w:val="num" w:pos="2160"/>
        </w:tabs>
        <w:ind w:left="2160" w:hanging="180"/>
      </w:pPr>
    </w:lvl>
    <w:lvl w:ilvl="3" w:tplc="B530AB34" w:tentative="1">
      <w:start w:val="1"/>
      <w:numFmt w:val="decimal"/>
      <w:lvlText w:val="%4."/>
      <w:lvlJc w:val="left"/>
      <w:pPr>
        <w:tabs>
          <w:tab w:val="num" w:pos="2880"/>
        </w:tabs>
        <w:ind w:left="2880" w:hanging="360"/>
      </w:pPr>
    </w:lvl>
    <w:lvl w:ilvl="4" w:tplc="60E237D2" w:tentative="1">
      <w:start w:val="1"/>
      <w:numFmt w:val="lowerLetter"/>
      <w:lvlText w:val="%5."/>
      <w:lvlJc w:val="left"/>
      <w:pPr>
        <w:tabs>
          <w:tab w:val="num" w:pos="3600"/>
        </w:tabs>
        <w:ind w:left="3600" w:hanging="360"/>
      </w:pPr>
    </w:lvl>
    <w:lvl w:ilvl="5" w:tplc="D7628DC2" w:tentative="1">
      <w:start w:val="1"/>
      <w:numFmt w:val="lowerRoman"/>
      <w:lvlText w:val="%6."/>
      <w:lvlJc w:val="right"/>
      <w:pPr>
        <w:tabs>
          <w:tab w:val="num" w:pos="4320"/>
        </w:tabs>
        <w:ind w:left="4320" w:hanging="180"/>
      </w:pPr>
    </w:lvl>
    <w:lvl w:ilvl="6" w:tplc="C51A32B2" w:tentative="1">
      <w:start w:val="1"/>
      <w:numFmt w:val="decimal"/>
      <w:lvlText w:val="%7."/>
      <w:lvlJc w:val="left"/>
      <w:pPr>
        <w:tabs>
          <w:tab w:val="num" w:pos="5040"/>
        </w:tabs>
        <w:ind w:left="5040" w:hanging="360"/>
      </w:pPr>
    </w:lvl>
    <w:lvl w:ilvl="7" w:tplc="4B7C448E" w:tentative="1">
      <w:start w:val="1"/>
      <w:numFmt w:val="lowerLetter"/>
      <w:lvlText w:val="%8."/>
      <w:lvlJc w:val="left"/>
      <w:pPr>
        <w:tabs>
          <w:tab w:val="num" w:pos="5760"/>
        </w:tabs>
        <w:ind w:left="5760" w:hanging="360"/>
      </w:pPr>
    </w:lvl>
    <w:lvl w:ilvl="8" w:tplc="6BE0FDC2" w:tentative="1">
      <w:start w:val="1"/>
      <w:numFmt w:val="lowerRoman"/>
      <w:lvlText w:val="%9."/>
      <w:lvlJc w:val="right"/>
      <w:pPr>
        <w:tabs>
          <w:tab w:val="num" w:pos="6480"/>
        </w:tabs>
        <w:ind w:left="6480" w:hanging="180"/>
      </w:pPr>
    </w:lvl>
  </w:abstractNum>
  <w:abstractNum w:abstractNumId="89" w15:restartNumberingAfterBreak="0">
    <w:nsid w:val="2E1A5569"/>
    <w:multiLevelType w:val="multilevel"/>
    <w:tmpl w:val="B262E216"/>
    <w:name w:val="WW8Num432322222223332233232322222323222423222222222222222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0" w15:restartNumberingAfterBreak="0">
    <w:nsid w:val="2ED67843"/>
    <w:multiLevelType w:val="hybridMultilevel"/>
    <w:tmpl w:val="D21C1828"/>
    <w:name w:val="WW8Num43232222222333223323232222232322242322222222222222233233"/>
    <w:lvl w:ilvl="0" w:tplc="DB6E99BC">
      <w:start w:val="2"/>
      <w:numFmt w:val="decimal"/>
      <w:lvlText w:val="%1."/>
      <w:lvlJc w:val="left"/>
      <w:pPr>
        <w:tabs>
          <w:tab w:val="num" w:pos="360"/>
        </w:tabs>
        <w:ind w:left="360" w:hanging="360"/>
      </w:pPr>
      <w:rPr>
        <w:rFonts w:hint="default"/>
      </w:rPr>
    </w:lvl>
    <w:lvl w:ilvl="1" w:tplc="47B6A7D8" w:tentative="1">
      <w:start w:val="1"/>
      <w:numFmt w:val="lowerLetter"/>
      <w:lvlText w:val="%2."/>
      <w:lvlJc w:val="left"/>
      <w:pPr>
        <w:tabs>
          <w:tab w:val="num" w:pos="1440"/>
        </w:tabs>
        <w:ind w:left="1440" w:hanging="360"/>
      </w:pPr>
    </w:lvl>
    <w:lvl w:ilvl="2" w:tplc="9C3063A6" w:tentative="1">
      <w:start w:val="1"/>
      <w:numFmt w:val="lowerRoman"/>
      <w:lvlText w:val="%3."/>
      <w:lvlJc w:val="right"/>
      <w:pPr>
        <w:tabs>
          <w:tab w:val="num" w:pos="2160"/>
        </w:tabs>
        <w:ind w:left="2160" w:hanging="180"/>
      </w:pPr>
    </w:lvl>
    <w:lvl w:ilvl="3" w:tplc="5164F400" w:tentative="1">
      <w:start w:val="1"/>
      <w:numFmt w:val="decimal"/>
      <w:lvlText w:val="%4."/>
      <w:lvlJc w:val="left"/>
      <w:pPr>
        <w:tabs>
          <w:tab w:val="num" w:pos="2880"/>
        </w:tabs>
        <w:ind w:left="2880" w:hanging="360"/>
      </w:pPr>
    </w:lvl>
    <w:lvl w:ilvl="4" w:tplc="54C6B8CC" w:tentative="1">
      <w:start w:val="1"/>
      <w:numFmt w:val="lowerLetter"/>
      <w:lvlText w:val="%5."/>
      <w:lvlJc w:val="left"/>
      <w:pPr>
        <w:tabs>
          <w:tab w:val="num" w:pos="3600"/>
        </w:tabs>
        <w:ind w:left="3600" w:hanging="360"/>
      </w:pPr>
    </w:lvl>
    <w:lvl w:ilvl="5" w:tplc="0D5CEF38" w:tentative="1">
      <w:start w:val="1"/>
      <w:numFmt w:val="lowerRoman"/>
      <w:lvlText w:val="%6."/>
      <w:lvlJc w:val="right"/>
      <w:pPr>
        <w:tabs>
          <w:tab w:val="num" w:pos="4320"/>
        </w:tabs>
        <w:ind w:left="4320" w:hanging="180"/>
      </w:pPr>
    </w:lvl>
    <w:lvl w:ilvl="6" w:tplc="FD6CA8EA" w:tentative="1">
      <w:start w:val="1"/>
      <w:numFmt w:val="decimal"/>
      <w:lvlText w:val="%7."/>
      <w:lvlJc w:val="left"/>
      <w:pPr>
        <w:tabs>
          <w:tab w:val="num" w:pos="5040"/>
        </w:tabs>
        <w:ind w:left="5040" w:hanging="360"/>
      </w:pPr>
    </w:lvl>
    <w:lvl w:ilvl="7" w:tplc="B560B01E" w:tentative="1">
      <w:start w:val="1"/>
      <w:numFmt w:val="lowerLetter"/>
      <w:lvlText w:val="%8."/>
      <w:lvlJc w:val="left"/>
      <w:pPr>
        <w:tabs>
          <w:tab w:val="num" w:pos="5760"/>
        </w:tabs>
        <w:ind w:left="5760" w:hanging="360"/>
      </w:pPr>
    </w:lvl>
    <w:lvl w:ilvl="8" w:tplc="E9C2566C" w:tentative="1">
      <w:start w:val="1"/>
      <w:numFmt w:val="lowerRoman"/>
      <w:lvlText w:val="%9."/>
      <w:lvlJc w:val="right"/>
      <w:pPr>
        <w:tabs>
          <w:tab w:val="num" w:pos="6480"/>
        </w:tabs>
        <w:ind w:left="6480" w:hanging="180"/>
      </w:pPr>
    </w:lvl>
  </w:abstractNum>
  <w:abstractNum w:abstractNumId="91" w15:restartNumberingAfterBreak="0">
    <w:nsid w:val="2ED67DDB"/>
    <w:multiLevelType w:val="hybridMultilevel"/>
    <w:tmpl w:val="1C6E0DAA"/>
    <w:name w:val="WW8Num432322222223332233232322222323222322233222222223"/>
    <w:lvl w:ilvl="0" w:tplc="21FC0FE4">
      <w:start w:val="1"/>
      <w:numFmt w:val="decimal"/>
      <w:lvlText w:val="%1."/>
      <w:lvlJc w:val="left"/>
      <w:pPr>
        <w:tabs>
          <w:tab w:val="num" w:pos="720"/>
        </w:tabs>
        <w:ind w:left="720" w:hanging="360"/>
      </w:pPr>
      <w:rPr>
        <w:rFonts w:hint="default"/>
      </w:rPr>
    </w:lvl>
    <w:lvl w:ilvl="1" w:tplc="DE1E9E0A" w:tentative="1">
      <w:start w:val="1"/>
      <w:numFmt w:val="lowerLetter"/>
      <w:lvlText w:val="%2."/>
      <w:lvlJc w:val="left"/>
      <w:pPr>
        <w:tabs>
          <w:tab w:val="num" w:pos="1800"/>
        </w:tabs>
        <w:ind w:left="1800" w:hanging="360"/>
      </w:pPr>
    </w:lvl>
    <w:lvl w:ilvl="2" w:tplc="63B23A64" w:tentative="1">
      <w:start w:val="1"/>
      <w:numFmt w:val="lowerRoman"/>
      <w:lvlText w:val="%3."/>
      <w:lvlJc w:val="right"/>
      <w:pPr>
        <w:tabs>
          <w:tab w:val="num" w:pos="2520"/>
        </w:tabs>
        <w:ind w:left="2520" w:hanging="180"/>
      </w:pPr>
    </w:lvl>
    <w:lvl w:ilvl="3" w:tplc="6E587D6E" w:tentative="1">
      <w:start w:val="1"/>
      <w:numFmt w:val="decimal"/>
      <w:lvlText w:val="%4."/>
      <w:lvlJc w:val="left"/>
      <w:pPr>
        <w:tabs>
          <w:tab w:val="num" w:pos="3240"/>
        </w:tabs>
        <w:ind w:left="3240" w:hanging="360"/>
      </w:pPr>
    </w:lvl>
    <w:lvl w:ilvl="4" w:tplc="5FEAFEF4" w:tentative="1">
      <w:start w:val="1"/>
      <w:numFmt w:val="lowerLetter"/>
      <w:lvlText w:val="%5."/>
      <w:lvlJc w:val="left"/>
      <w:pPr>
        <w:tabs>
          <w:tab w:val="num" w:pos="3960"/>
        </w:tabs>
        <w:ind w:left="3960" w:hanging="360"/>
      </w:pPr>
    </w:lvl>
    <w:lvl w:ilvl="5" w:tplc="A46E8E6C" w:tentative="1">
      <w:start w:val="1"/>
      <w:numFmt w:val="lowerRoman"/>
      <w:lvlText w:val="%6."/>
      <w:lvlJc w:val="right"/>
      <w:pPr>
        <w:tabs>
          <w:tab w:val="num" w:pos="4680"/>
        </w:tabs>
        <w:ind w:left="4680" w:hanging="180"/>
      </w:pPr>
    </w:lvl>
    <w:lvl w:ilvl="6" w:tplc="26527280" w:tentative="1">
      <w:start w:val="1"/>
      <w:numFmt w:val="decimal"/>
      <w:lvlText w:val="%7."/>
      <w:lvlJc w:val="left"/>
      <w:pPr>
        <w:tabs>
          <w:tab w:val="num" w:pos="5400"/>
        </w:tabs>
        <w:ind w:left="5400" w:hanging="360"/>
      </w:pPr>
    </w:lvl>
    <w:lvl w:ilvl="7" w:tplc="1A66228A" w:tentative="1">
      <w:start w:val="1"/>
      <w:numFmt w:val="lowerLetter"/>
      <w:lvlText w:val="%8."/>
      <w:lvlJc w:val="left"/>
      <w:pPr>
        <w:tabs>
          <w:tab w:val="num" w:pos="6120"/>
        </w:tabs>
        <w:ind w:left="6120" w:hanging="360"/>
      </w:pPr>
    </w:lvl>
    <w:lvl w:ilvl="8" w:tplc="52FAA73C" w:tentative="1">
      <w:start w:val="1"/>
      <w:numFmt w:val="lowerRoman"/>
      <w:lvlText w:val="%9."/>
      <w:lvlJc w:val="right"/>
      <w:pPr>
        <w:tabs>
          <w:tab w:val="num" w:pos="6840"/>
        </w:tabs>
        <w:ind w:left="6840" w:hanging="180"/>
      </w:pPr>
    </w:lvl>
  </w:abstractNum>
  <w:abstractNum w:abstractNumId="92" w15:restartNumberingAfterBreak="0">
    <w:nsid w:val="2F603A98"/>
    <w:multiLevelType w:val="multilevel"/>
    <w:tmpl w:val="16AAEAE0"/>
    <w:name w:val="WW8Num43232222222333223323232222232322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15:restartNumberingAfterBreak="0">
    <w:nsid w:val="2FED4EBB"/>
    <w:multiLevelType w:val="multilevel"/>
    <w:tmpl w:val="DFA8E07A"/>
    <w:name w:val="WW8Num432322222223332233232322222323222423222222222222222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15:restartNumberingAfterBreak="0">
    <w:nsid w:val="2FEF0F11"/>
    <w:multiLevelType w:val="multilevel"/>
    <w:tmpl w:val="9538EF10"/>
    <w:name w:val="WW8Num432322222223332233232322222323222423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5" w15:restartNumberingAfterBreak="0">
    <w:nsid w:val="30306DFA"/>
    <w:multiLevelType w:val="hybridMultilevel"/>
    <w:tmpl w:val="A52E83F4"/>
    <w:name w:val="WW8Num432322222223332233232322222323222423222222222222222332334232"/>
    <w:lvl w:ilvl="0" w:tplc="53AC75BC">
      <w:start w:val="1"/>
      <w:numFmt w:val="decimal"/>
      <w:lvlText w:val="%1."/>
      <w:lvlJc w:val="left"/>
      <w:pPr>
        <w:tabs>
          <w:tab w:val="num" w:pos="780"/>
        </w:tabs>
        <w:ind w:left="780" w:hanging="780"/>
      </w:pPr>
      <w:rPr>
        <w:rFonts w:hint="default"/>
      </w:rPr>
    </w:lvl>
    <w:lvl w:ilvl="1" w:tplc="2D243666" w:tentative="1">
      <w:start w:val="1"/>
      <w:numFmt w:val="lowerLetter"/>
      <w:lvlText w:val="%2."/>
      <w:lvlJc w:val="left"/>
      <w:pPr>
        <w:tabs>
          <w:tab w:val="num" w:pos="1440"/>
        </w:tabs>
        <w:ind w:left="1440" w:hanging="360"/>
      </w:pPr>
    </w:lvl>
    <w:lvl w:ilvl="2" w:tplc="5CB4F37A" w:tentative="1">
      <w:start w:val="1"/>
      <w:numFmt w:val="lowerRoman"/>
      <w:lvlText w:val="%3."/>
      <w:lvlJc w:val="right"/>
      <w:pPr>
        <w:tabs>
          <w:tab w:val="num" w:pos="2160"/>
        </w:tabs>
        <w:ind w:left="2160" w:hanging="180"/>
      </w:pPr>
    </w:lvl>
    <w:lvl w:ilvl="3" w:tplc="3976EDD4" w:tentative="1">
      <w:start w:val="1"/>
      <w:numFmt w:val="decimal"/>
      <w:lvlText w:val="%4."/>
      <w:lvlJc w:val="left"/>
      <w:pPr>
        <w:tabs>
          <w:tab w:val="num" w:pos="2880"/>
        </w:tabs>
        <w:ind w:left="2880" w:hanging="360"/>
      </w:pPr>
    </w:lvl>
    <w:lvl w:ilvl="4" w:tplc="7EF88FB4" w:tentative="1">
      <w:start w:val="1"/>
      <w:numFmt w:val="lowerLetter"/>
      <w:lvlText w:val="%5."/>
      <w:lvlJc w:val="left"/>
      <w:pPr>
        <w:tabs>
          <w:tab w:val="num" w:pos="3600"/>
        </w:tabs>
        <w:ind w:left="3600" w:hanging="360"/>
      </w:pPr>
    </w:lvl>
    <w:lvl w:ilvl="5" w:tplc="8FF65996" w:tentative="1">
      <w:start w:val="1"/>
      <w:numFmt w:val="lowerRoman"/>
      <w:lvlText w:val="%6."/>
      <w:lvlJc w:val="right"/>
      <w:pPr>
        <w:tabs>
          <w:tab w:val="num" w:pos="4320"/>
        </w:tabs>
        <w:ind w:left="4320" w:hanging="180"/>
      </w:pPr>
    </w:lvl>
    <w:lvl w:ilvl="6" w:tplc="63506E78" w:tentative="1">
      <w:start w:val="1"/>
      <w:numFmt w:val="decimal"/>
      <w:lvlText w:val="%7."/>
      <w:lvlJc w:val="left"/>
      <w:pPr>
        <w:tabs>
          <w:tab w:val="num" w:pos="5040"/>
        </w:tabs>
        <w:ind w:left="5040" w:hanging="360"/>
      </w:pPr>
    </w:lvl>
    <w:lvl w:ilvl="7" w:tplc="6D9EAF58" w:tentative="1">
      <w:start w:val="1"/>
      <w:numFmt w:val="lowerLetter"/>
      <w:lvlText w:val="%8."/>
      <w:lvlJc w:val="left"/>
      <w:pPr>
        <w:tabs>
          <w:tab w:val="num" w:pos="5760"/>
        </w:tabs>
        <w:ind w:left="5760" w:hanging="360"/>
      </w:pPr>
    </w:lvl>
    <w:lvl w:ilvl="8" w:tplc="673AA71C" w:tentative="1">
      <w:start w:val="1"/>
      <w:numFmt w:val="lowerRoman"/>
      <w:lvlText w:val="%9."/>
      <w:lvlJc w:val="right"/>
      <w:pPr>
        <w:tabs>
          <w:tab w:val="num" w:pos="6480"/>
        </w:tabs>
        <w:ind w:left="6480" w:hanging="180"/>
      </w:pPr>
    </w:lvl>
  </w:abstractNum>
  <w:abstractNum w:abstractNumId="96" w15:restartNumberingAfterBreak="0">
    <w:nsid w:val="30FB4C2E"/>
    <w:multiLevelType w:val="multilevel"/>
    <w:tmpl w:val="0426001F"/>
    <w:name w:val="WW8Num43232222222333223323232222232322232223322222222322222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7" w15:restartNumberingAfterBreak="0">
    <w:nsid w:val="31960479"/>
    <w:multiLevelType w:val="hybridMultilevel"/>
    <w:tmpl w:val="83BE74D4"/>
    <w:name w:val="WW8Num432322222223332233232322222323222423222222222222222332334232222"/>
    <w:lvl w:ilvl="0" w:tplc="A094F234">
      <w:start w:val="1"/>
      <w:numFmt w:val="decimal"/>
      <w:lvlText w:val="%1."/>
      <w:lvlJc w:val="left"/>
      <w:pPr>
        <w:tabs>
          <w:tab w:val="num" w:pos="360"/>
        </w:tabs>
        <w:ind w:left="360" w:hanging="360"/>
      </w:pPr>
      <w:rPr>
        <w:rFonts w:hint="default"/>
      </w:rPr>
    </w:lvl>
    <w:lvl w:ilvl="1" w:tplc="5232CF88" w:tentative="1">
      <w:start w:val="1"/>
      <w:numFmt w:val="lowerLetter"/>
      <w:lvlText w:val="%2."/>
      <w:lvlJc w:val="left"/>
      <w:pPr>
        <w:tabs>
          <w:tab w:val="num" w:pos="1440"/>
        </w:tabs>
        <w:ind w:left="1440" w:hanging="360"/>
      </w:pPr>
    </w:lvl>
    <w:lvl w:ilvl="2" w:tplc="182817D0" w:tentative="1">
      <w:start w:val="1"/>
      <w:numFmt w:val="lowerRoman"/>
      <w:lvlText w:val="%3."/>
      <w:lvlJc w:val="right"/>
      <w:pPr>
        <w:tabs>
          <w:tab w:val="num" w:pos="2160"/>
        </w:tabs>
        <w:ind w:left="2160" w:hanging="180"/>
      </w:pPr>
    </w:lvl>
    <w:lvl w:ilvl="3" w:tplc="C442A3AE" w:tentative="1">
      <w:start w:val="1"/>
      <w:numFmt w:val="decimal"/>
      <w:lvlText w:val="%4."/>
      <w:lvlJc w:val="left"/>
      <w:pPr>
        <w:tabs>
          <w:tab w:val="num" w:pos="2880"/>
        </w:tabs>
        <w:ind w:left="2880" w:hanging="360"/>
      </w:pPr>
    </w:lvl>
    <w:lvl w:ilvl="4" w:tplc="C4F214AC" w:tentative="1">
      <w:start w:val="1"/>
      <w:numFmt w:val="lowerLetter"/>
      <w:lvlText w:val="%5."/>
      <w:lvlJc w:val="left"/>
      <w:pPr>
        <w:tabs>
          <w:tab w:val="num" w:pos="3600"/>
        </w:tabs>
        <w:ind w:left="3600" w:hanging="360"/>
      </w:pPr>
    </w:lvl>
    <w:lvl w:ilvl="5" w:tplc="91E0BDCA" w:tentative="1">
      <w:start w:val="1"/>
      <w:numFmt w:val="lowerRoman"/>
      <w:lvlText w:val="%6."/>
      <w:lvlJc w:val="right"/>
      <w:pPr>
        <w:tabs>
          <w:tab w:val="num" w:pos="4320"/>
        </w:tabs>
        <w:ind w:left="4320" w:hanging="180"/>
      </w:pPr>
    </w:lvl>
    <w:lvl w:ilvl="6" w:tplc="8C9CC1D2" w:tentative="1">
      <w:start w:val="1"/>
      <w:numFmt w:val="decimal"/>
      <w:lvlText w:val="%7."/>
      <w:lvlJc w:val="left"/>
      <w:pPr>
        <w:tabs>
          <w:tab w:val="num" w:pos="5040"/>
        </w:tabs>
        <w:ind w:left="5040" w:hanging="360"/>
      </w:pPr>
    </w:lvl>
    <w:lvl w:ilvl="7" w:tplc="0FFA5592" w:tentative="1">
      <w:start w:val="1"/>
      <w:numFmt w:val="lowerLetter"/>
      <w:lvlText w:val="%8."/>
      <w:lvlJc w:val="left"/>
      <w:pPr>
        <w:tabs>
          <w:tab w:val="num" w:pos="5760"/>
        </w:tabs>
        <w:ind w:left="5760" w:hanging="360"/>
      </w:pPr>
    </w:lvl>
    <w:lvl w:ilvl="8" w:tplc="3310663A" w:tentative="1">
      <w:start w:val="1"/>
      <w:numFmt w:val="lowerRoman"/>
      <w:lvlText w:val="%9."/>
      <w:lvlJc w:val="right"/>
      <w:pPr>
        <w:tabs>
          <w:tab w:val="num" w:pos="6480"/>
        </w:tabs>
        <w:ind w:left="6480" w:hanging="180"/>
      </w:pPr>
    </w:lvl>
  </w:abstractNum>
  <w:abstractNum w:abstractNumId="98" w15:restartNumberingAfterBreak="0">
    <w:nsid w:val="31A6720F"/>
    <w:multiLevelType w:val="multilevel"/>
    <w:tmpl w:val="2F5E778A"/>
    <w:name w:val="WW8Num432322222223332233232322222323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15:restartNumberingAfterBreak="0">
    <w:nsid w:val="31F257EA"/>
    <w:multiLevelType w:val="hybridMultilevel"/>
    <w:tmpl w:val="D708CAE8"/>
    <w:name w:val="WW8Num432322222223332233"/>
    <w:lvl w:ilvl="0" w:tplc="4BDC9476">
      <w:start w:val="1"/>
      <w:numFmt w:val="decimal"/>
      <w:lvlText w:val="%1."/>
      <w:lvlJc w:val="left"/>
      <w:pPr>
        <w:tabs>
          <w:tab w:val="num" w:pos="360"/>
        </w:tabs>
        <w:ind w:left="360" w:hanging="360"/>
      </w:pPr>
    </w:lvl>
    <w:lvl w:ilvl="1" w:tplc="1CE4ADF8" w:tentative="1">
      <w:start w:val="1"/>
      <w:numFmt w:val="lowerLetter"/>
      <w:lvlText w:val="%2."/>
      <w:lvlJc w:val="left"/>
      <w:pPr>
        <w:tabs>
          <w:tab w:val="num" w:pos="1080"/>
        </w:tabs>
        <w:ind w:left="1080" w:hanging="360"/>
      </w:pPr>
    </w:lvl>
    <w:lvl w:ilvl="2" w:tplc="A69891B6" w:tentative="1">
      <w:start w:val="1"/>
      <w:numFmt w:val="lowerRoman"/>
      <w:lvlText w:val="%3."/>
      <w:lvlJc w:val="right"/>
      <w:pPr>
        <w:tabs>
          <w:tab w:val="num" w:pos="1800"/>
        </w:tabs>
        <w:ind w:left="1800" w:hanging="180"/>
      </w:pPr>
    </w:lvl>
    <w:lvl w:ilvl="3" w:tplc="9F809976" w:tentative="1">
      <w:start w:val="1"/>
      <w:numFmt w:val="decimal"/>
      <w:lvlText w:val="%4."/>
      <w:lvlJc w:val="left"/>
      <w:pPr>
        <w:tabs>
          <w:tab w:val="num" w:pos="2520"/>
        </w:tabs>
        <w:ind w:left="2520" w:hanging="360"/>
      </w:pPr>
    </w:lvl>
    <w:lvl w:ilvl="4" w:tplc="BBBEE91A" w:tentative="1">
      <w:start w:val="1"/>
      <w:numFmt w:val="lowerLetter"/>
      <w:lvlText w:val="%5."/>
      <w:lvlJc w:val="left"/>
      <w:pPr>
        <w:tabs>
          <w:tab w:val="num" w:pos="3240"/>
        </w:tabs>
        <w:ind w:left="3240" w:hanging="360"/>
      </w:pPr>
    </w:lvl>
    <w:lvl w:ilvl="5" w:tplc="520ADCC6" w:tentative="1">
      <w:start w:val="1"/>
      <w:numFmt w:val="lowerRoman"/>
      <w:lvlText w:val="%6."/>
      <w:lvlJc w:val="right"/>
      <w:pPr>
        <w:tabs>
          <w:tab w:val="num" w:pos="3960"/>
        </w:tabs>
        <w:ind w:left="3960" w:hanging="180"/>
      </w:pPr>
    </w:lvl>
    <w:lvl w:ilvl="6" w:tplc="28DE37C6" w:tentative="1">
      <w:start w:val="1"/>
      <w:numFmt w:val="decimal"/>
      <w:lvlText w:val="%7."/>
      <w:lvlJc w:val="left"/>
      <w:pPr>
        <w:tabs>
          <w:tab w:val="num" w:pos="4680"/>
        </w:tabs>
        <w:ind w:left="4680" w:hanging="360"/>
      </w:pPr>
    </w:lvl>
    <w:lvl w:ilvl="7" w:tplc="21EEEF68" w:tentative="1">
      <w:start w:val="1"/>
      <w:numFmt w:val="lowerLetter"/>
      <w:lvlText w:val="%8."/>
      <w:lvlJc w:val="left"/>
      <w:pPr>
        <w:tabs>
          <w:tab w:val="num" w:pos="5400"/>
        </w:tabs>
        <w:ind w:left="5400" w:hanging="360"/>
      </w:pPr>
    </w:lvl>
    <w:lvl w:ilvl="8" w:tplc="27B822D8" w:tentative="1">
      <w:start w:val="1"/>
      <w:numFmt w:val="lowerRoman"/>
      <w:lvlText w:val="%9."/>
      <w:lvlJc w:val="right"/>
      <w:pPr>
        <w:tabs>
          <w:tab w:val="num" w:pos="6120"/>
        </w:tabs>
        <w:ind w:left="6120" w:hanging="180"/>
      </w:pPr>
    </w:lvl>
  </w:abstractNum>
  <w:abstractNum w:abstractNumId="100" w15:restartNumberingAfterBreak="0">
    <w:nsid w:val="3216404B"/>
    <w:multiLevelType w:val="multilevel"/>
    <w:tmpl w:val="E70C44CC"/>
    <w:name w:val="WW8Num43232222222333223323232222232322242322222222222222233233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01" w15:restartNumberingAfterBreak="0">
    <w:nsid w:val="321B7C7A"/>
    <w:multiLevelType w:val="multilevel"/>
    <w:tmpl w:val="C41A960E"/>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b w:val="0"/>
        <w:color w:val="auto"/>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02" w15:restartNumberingAfterBreak="0">
    <w:nsid w:val="32C15BFC"/>
    <w:multiLevelType w:val="hybridMultilevel"/>
    <w:tmpl w:val="2CECE91A"/>
    <w:name w:val="WW8Num3222222"/>
    <w:lvl w:ilvl="0" w:tplc="5AB2E836">
      <w:start w:val="1"/>
      <w:numFmt w:val="decimal"/>
      <w:lvlText w:val="%1."/>
      <w:lvlJc w:val="left"/>
      <w:pPr>
        <w:tabs>
          <w:tab w:val="num" w:pos="360"/>
        </w:tabs>
        <w:ind w:left="360" w:hanging="360"/>
      </w:pPr>
      <w:rPr>
        <w:rFonts w:hint="default"/>
        <w:b w:val="0"/>
      </w:rPr>
    </w:lvl>
    <w:lvl w:ilvl="1" w:tplc="03729F00" w:tentative="1">
      <w:start w:val="1"/>
      <w:numFmt w:val="lowerLetter"/>
      <w:lvlText w:val="%2."/>
      <w:lvlJc w:val="left"/>
      <w:pPr>
        <w:tabs>
          <w:tab w:val="num" w:pos="1440"/>
        </w:tabs>
        <w:ind w:left="1440" w:hanging="360"/>
      </w:pPr>
    </w:lvl>
    <w:lvl w:ilvl="2" w:tplc="5ACCDAD2" w:tentative="1">
      <w:start w:val="1"/>
      <w:numFmt w:val="lowerRoman"/>
      <w:lvlText w:val="%3."/>
      <w:lvlJc w:val="right"/>
      <w:pPr>
        <w:tabs>
          <w:tab w:val="num" w:pos="2160"/>
        </w:tabs>
        <w:ind w:left="2160" w:hanging="180"/>
      </w:pPr>
    </w:lvl>
    <w:lvl w:ilvl="3" w:tplc="33780268" w:tentative="1">
      <w:start w:val="1"/>
      <w:numFmt w:val="decimal"/>
      <w:lvlText w:val="%4."/>
      <w:lvlJc w:val="left"/>
      <w:pPr>
        <w:tabs>
          <w:tab w:val="num" w:pos="2880"/>
        </w:tabs>
        <w:ind w:left="2880" w:hanging="360"/>
      </w:pPr>
    </w:lvl>
    <w:lvl w:ilvl="4" w:tplc="BD2CCBB8" w:tentative="1">
      <w:start w:val="1"/>
      <w:numFmt w:val="lowerLetter"/>
      <w:lvlText w:val="%5."/>
      <w:lvlJc w:val="left"/>
      <w:pPr>
        <w:tabs>
          <w:tab w:val="num" w:pos="3600"/>
        </w:tabs>
        <w:ind w:left="3600" w:hanging="360"/>
      </w:pPr>
    </w:lvl>
    <w:lvl w:ilvl="5" w:tplc="D1FA0FAE" w:tentative="1">
      <w:start w:val="1"/>
      <w:numFmt w:val="lowerRoman"/>
      <w:lvlText w:val="%6."/>
      <w:lvlJc w:val="right"/>
      <w:pPr>
        <w:tabs>
          <w:tab w:val="num" w:pos="4320"/>
        </w:tabs>
        <w:ind w:left="4320" w:hanging="180"/>
      </w:pPr>
    </w:lvl>
    <w:lvl w:ilvl="6" w:tplc="CA48E836" w:tentative="1">
      <w:start w:val="1"/>
      <w:numFmt w:val="decimal"/>
      <w:lvlText w:val="%7."/>
      <w:lvlJc w:val="left"/>
      <w:pPr>
        <w:tabs>
          <w:tab w:val="num" w:pos="5040"/>
        </w:tabs>
        <w:ind w:left="5040" w:hanging="360"/>
      </w:pPr>
    </w:lvl>
    <w:lvl w:ilvl="7" w:tplc="E3F48F3A" w:tentative="1">
      <w:start w:val="1"/>
      <w:numFmt w:val="lowerLetter"/>
      <w:lvlText w:val="%8."/>
      <w:lvlJc w:val="left"/>
      <w:pPr>
        <w:tabs>
          <w:tab w:val="num" w:pos="5760"/>
        </w:tabs>
        <w:ind w:left="5760" w:hanging="360"/>
      </w:pPr>
    </w:lvl>
    <w:lvl w:ilvl="8" w:tplc="20362014" w:tentative="1">
      <w:start w:val="1"/>
      <w:numFmt w:val="lowerRoman"/>
      <w:lvlText w:val="%9."/>
      <w:lvlJc w:val="right"/>
      <w:pPr>
        <w:tabs>
          <w:tab w:val="num" w:pos="6480"/>
        </w:tabs>
        <w:ind w:left="6480" w:hanging="180"/>
      </w:pPr>
    </w:lvl>
  </w:abstractNum>
  <w:abstractNum w:abstractNumId="103" w15:restartNumberingAfterBreak="0">
    <w:nsid w:val="32CE47D4"/>
    <w:multiLevelType w:val="multilevel"/>
    <w:tmpl w:val="23D64086"/>
    <w:name w:val="WW8Num432322222223332233232322222323222423222222222222222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15:restartNumberingAfterBreak="0">
    <w:nsid w:val="3317389A"/>
    <w:multiLevelType w:val="multilevel"/>
    <w:tmpl w:val="339074DA"/>
    <w:name w:val="WW8Num432322222223332233232322222323222423222222222222222332334252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334E00A7"/>
    <w:multiLevelType w:val="multilevel"/>
    <w:tmpl w:val="66ECCC5C"/>
    <w:name w:val="WW8Num43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6" w15:restartNumberingAfterBreak="0">
    <w:nsid w:val="33B9797C"/>
    <w:multiLevelType w:val="hybridMultilevel"/>
    <w:tmpl w:val="C4A69F48"/>
    <w:name w:val="WW8Num4323222222233322332323222223232224232222222222222223323342522"/>
    <w:lvl w:ilvl="0" w:tplc="0BB22A1E">
      <w:start w:val="3"/>
      <w:numFmt w:val="decimal"/>
      <w:lvlText w:val="%1."/>
      <w:lvlJc w:val="left"/>
      <w:pPr>
        <w:tabs>
          <w:tab w:val="num" w:pos="360"/>
        </w:tabs>
        <w:ind w:left="360" w:hanging="360"/>
      </w:pPr>
      <w:rPr>
        <w:rFonts w:hint="default"/>
      </w:rPr>
    </w:lvl>
    <w:lvl w:ilvl="1" w:tplc="4A389CE8" w:tentative="1">
      <w:start w:val="1"/>
      <w:numFmt w:val="lowerLetter"/>
      <w:lvlText w:val="%2."/>
      <w:lvlJc w:val="left"/>
      <w:pPr>
        <w:tabs>
          <w:tab w:val="num" w:pos="1440"/>
        </w:tabs>
        <w:ind w:left="1440" w:hanging="360"/>
      </w:pPr>
    </w:lvl>
    <w:lvl w:ilvl="2" w:tplc="E616868E" w:tentative="1">
      <w:start w:val="1"/>
      <w:numFmt w:val="lowerRoman"/>
      <w:lvlText w:val="%3."/>
      <w:lvlJc w:val="right"/>
      <w:pPr>
        <w:tabs>
          <w:tab w:val="num" w:pos="2160"/>
        </w:tabs>
        <w:ind w:left="2160" w:hanging="180"/>
      </w:pPr>
    </w:lvl>
    <w:lvl w:ilvl="3" w:tplc="86608E6C" w:tentative="1">
      <w:start w:val="1"/>
      <w:numFmt w:val="decimal"/>
      <w:lvlText w:val="%4."/>
      <w:lvlJc w:val="left"/>
      <w:pPr>
        <w:tabs>
          <w:tab w:val="num" w:pos="2880"/>
        </w:tabs>
        <w:ind w:left="2880" w:hanging="360"/>
      </w:pPr>
    </w:lvl>
    <w:lvl w:ilvl="4" w:tplc="53B6CB4E" w:tentative="1">
      <w:start w:val="1"/>
      <w:numFmt w:val="lowerLetter"/>
      <w:lvlText w:val="%5."/>
      <w:lvlJc w:val="left"/>
      <w:pPr>
        <w:tabs>
          <w:tab w:val="num" w:pos="3600"/>
        </w:tabs>
        <w:ind w:left="3600" w:hanging="360"/>
      </w:pPr>
    </w:lvl>
    <w:lvl w:ilvl="5" w:tplc="18AAA648" w:tentative="1">
      <w:start w:val="1"/>
      <w:numFmt w:val="lowerRoman"/>
      <w:lvlText w:val="%6."/>
      <w:lvlJc w:val="right"/>
      <w:pPr>
        <w:tabs>
          <w:tab w:val="num" w:pos="4320"/>
        </w:tabs>
        <w:ind w:left="4320" w:hanging="180"/>
      </w:pPr>
    </w:lvl>
    <w:lvl w:ilvl="6" w:tplc="C19CFBE8" w:tentative="1">
      <w:start w:val="1"/>
      <w:numFmt w:val="decimal"/>
      <w:lvlText w:val="%7."/>
      <w:lvlJc w:val="left"/>
      <w:pPr>
        <w:tabs>
          <w:tab w:val="num" w:pos="5040"/>
        </w:tabs>
        <w:ind w:left="5040" w:hanging="360"/>
      </w:pPr>
    </w:lvl>
    <w:lvl w:ilvl="7" w:tplc="96420550" w:tentative="1">
      <w:start w:val="1"/>
      <w:numFmt w:val="lowerLetter"/>
      <w:lvlText w:val="%8."/>
      <w:lvlJc w:val="left"/>
      <w:pPr>
        <w:tabs>
          <w:tab w:val="num" w:pos="5760"/>
        </w:tabs>
        <w:ind w:left="5760" w:hanging="360"/>
      </w:pPr>
    </w:lvl>
    <w:lvl w:ilvl="8" w:tplc="125EF6FC" w:tentative="1">
      <w:start w:val="1"/>
      <w:numFmt w:val="lowerRoman"/>
      <w:lvlText w:val="%9."/>
      <w:lvlJc w:val="right"/>
      <w:pPr>
        <w:tabs>
          <w:tab w:val="num" w:pos="6480"/>
        </w:tabs>
        <w:ind w:left="6480" w:hanging="180"/>
      </w:pPr>
    </w:lvl>
  </w:abstractNum>
  <w:abstractNum w:abstractNumId="107" w15:restartNumberingAfterBreak="0">
    <w:nsid w:val="33F6183D"/>
    <w:multiLevelType w:val="hybridMultilevel"/>
    <w:tmpl w:val="44468106"/>
    <w:name w:val="WW8Num432322222223332233232322222343"/>
    <w:lvl w:ilvl="0" w:tplc="314A710E">
      <w:start w:val="1"/>
      <w:numFmt w:val="decimal"/>
      <w:lvlText w:val="%1."/>
      <w:lvlJc w:val="left"/>
      <w:pPr>
        <w:tabs>
          <w:tab w:val="num" w:pos="360"/>
        </w:tabs>
        <w:ind w:left="360" w:hanging="360"/>
      </w:pPr>
      <w:rPr>
        <w:rFonts w:hint="default"/>
        <w:b w:val="0"/>
      </w:rPr>
    </w:lvl>
    <w:lvl w:ilvl="1" w:tplc="90F8166E" w:tentative="1">
      <w:start w:val="1"/>
      <w:numFmt w:val="lowerLetter"/>
      <w:lvlText w:val="%2."/>
      <w:lvlJc w:val="left"/>
      <w:pPr>
        <w:tabs>
          <w:tab w:val="num" w:pos="1440"/>
        </w:tabs>
        <w:ind w:left="1440" w:hanging="360"/>
      </w:pPr>
    </w:lvl>
    <w:lvl w:ilvl="2" w:tplc="E8B89DFC" w:tentative="1">
      <w:start w:val="1"/>
      <w:numFmt w:val="lowerRoman"/>
      <w:lvlText w:val="%3."/>
      <w:lvlJc w:val="right"/>
      <w:pPr>
        <w:tabs>
          <w:tab w:val="num" w:pos="2160"/>
        </w:tabs>
        <w:ind w:left="2160" w:hanging="180"/>
      </w:pPr>
    </w:lvl>
    <w:lvl w:ilvl="3" w:tplc="7768645A" w:tentative="1">
      <w:start w:val="1"/>
      <w:numFmt w:val="decimal"/>
      <w:lvlText w:val="%4."/>
      <w:lvlJc w:val="left"/>
      <w:pPr>
        <w:tabs>
          <w:tab w:val="num" w:pos="2880"/>
        </w:tabs>
        <w:ind w:left="2880" w:hanging="360"/>
      </w:pPr>
    </w:lvl>
    <w:lvl w:ilvl="4" w:tplc="544A2C04" w:tentative="1">
      <w:start w:val="1"/>
      <w:numFmt w:val="lowerLetter"/>
      <w:lvlText w:val="%5."/>
      <w:lvlJc w:val="left"/>
      <w:pPr>
        <w:tabs>
          <w:tab w:val="num" w:pos="3600"/>
        </w:tabs>
        <w:ind w:left="3600" w:hanging="360"/>
      </w:pPr>
    </w:lvl>
    <w:lvl w:ilvl="5" w:tplc="FEC2DE3E" w:tentative="1">
      <w:start w:val="1"/>
      <w:numFmt w:val="lowerRoman"/>
      <w:lvlText w:val="%6."/>
      <w:lvlJc w:val="right"/>
      <w:pPr>
        <w:tabs>
          <w:tab w:val="num" w:pos="4320"/>
        </w:tabs>
        <w:ind w:left="4320" w:hanging="180"/>
      </w:pPr>
    </w:lvl>
    <w:lvl w:ilvl="6" w:tplc="A5009422" w:tentative="1">
      <w:start w:val="1"/>
      <w:numFmt w:val="decimal"/>
      <w:lvlText w:val="%7."/>
      <w:lvlJc w:val="left"/>
      <w:pPr>
        <w:tabs>
          <w:tab w:val="num" w:pos="5040"/>
        </w:tabs>
        <w:ind w:left="5040" w:hanging="360"/>
      </w:pPr>
    </w:lvl>
    <w:lvl w:ilvl="7" w:tplc="5C1C1E52" w:tentative="1">
      <w:start w:val="1"/>
      <w:numFmt w:val="lowerLetter"/>
      <w:lvlText w:val="%8."/>
      <w:lvlJc w:val="left"/>
      <w:pPr>
        <w:tabs>
          <w:tab w:val="num" w:pos="5760"/>
        </w:tabs>
        <w:ind w:left="5760" w:hanging="360"/>
      </w:pPr>
    </w:lvl>
    <w:lvl w:ilvl="8" w:tplc="AA086BEE" w:tentative="1">
      <w:start w:val="1"/>
      <w:numFmt w:val="lowerRoman"/>
      <w:lvlText w:val="%9."/>
      <w:lvlJc w:val="right"/>
      <w:pPr>
        <w:tabs>
          <w:tab w:val="num" w:pos="6480"/>
        </w:tabs>
        <w:ind w:left="6480" w:hanging="180"/>
      </w:pPr>
    </w:lvl>
  </w:abstractNum>
  <w:abstractNum w:abstractNumId="108" w15:restartNumberingAfterBreak="0">
    <w:nsid w:val="343629B7"/>
    <w:multiLevelType w:val="multilevel"/>
    <w:tmpl w:val="F78E8E52"/>
    <w:name w:val="WW8Num4323222222233322332323222223232223222332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9" w15:restartNumberingAfterBreak="0">
    <w:nsid w:val="34654C32"/>
    <w:multiLevelType w:val="hybridMultilevel"/>
    <w:tmpl w:val="9B301378"/>
    <w:lvl w:ilvl="0" w:tplc="57302202">
      <w:start w:val="1"/>
      <w:numFmt w:val="decimal"/>
      <w:lvlText w:val="%1."/>
      <w:lvlJc w:val="left"/>
      <w:pPr>
        <w:ind w:left="720" w:hanging="360"/>
      </w:pPr>
    </w:lvl>
    <w:lvl w:ilvl="1" w:tplc="08ACFCEE" w:tentative="1">
      <w:start w:val="1"/>
      <w:numFmt w:val="lowerLetter"/>
      <w:lvlText w:val="%2."/>
      <w:lvlJc w:val="left"/>
      <w:pPr>
        <w:ind w:left="1440" w:hanging="360"/>
      </w:pPr>
    </w:lvl>
    <w:lvl w:ilvl="2" w:tplc="D84C9706">
      <w:start w:val="1"/>
      <w:numFmt w:val="lowerRoman"/>
      <w:lvlText w:val="%3."/>
      <w:lvlJc w:val="right"/>
      <w:pPr>
        <w:ind w:left="2160" w:hanging="180"/>
      </w:pPr>
    </w:lvl>
    <w:lvl w:ilvl="3" w:tplc="6B621A6A" w:tentative="1">
      <w:start w:val="1"/>
      <w:numFmt w:val="decimal"/>
      <w:lvlText w:val="%4."/>
      <w:lvlJc w:val="left"/>
      <w:pPr>
        <w:ind w:left="2880" w:hanging="360"/>
      </w:pPr>
    </w:lvl>
    <w:lvl w:ilvl="4" w:tplc="BDE0CBC2" w:tentative="1">
      <w:start w:val="1"/>
      <w:numFmt w:val="lowerLetter"/>
      <w:lvlText w:val="%5."/>
      <w:lvlJc w:val="left"/>
      <w:pPr>
        <w:ind w:left="3600" w:hanging="360"/>
      </w:pPr>
    </w:lvl>
    <w:lvl w:ilvl="5" w:tplc="6D76D776" w:tentative="1">
      <w:start w:val="1"/>
      <w:numFmt w:val="lowerRoman"/>
      <w:lvlText w:val="%6."/>
      <w:lvlJc w:val="right"/>
      <w:pPr>
        <w:ind w:left="4320" w:hanging="180"/>
      </w:pPr>
    </w:lvl>
    <w:lvl w:ilvl="6" w:tplc="6AF6E65E" w:tentative="1">
      <w:start w:val="1"/>
      <w:numFmt w:val="decimal"/>
      <w:lvlText w:val="%7."/>
      <w:lvlJc w:val="left"/>
      <w:pPr>
        <w:ind w:left="5040" w:hanging="360"/>
      </w:pPr>
    </w:lvl>
    <w:lvl w:ilvl="7" w:tplc="5030C66A" w:tentative="1">
      <w:start w:val="1"/>
      <w:numFmt w:val="lowerLetter"/>
      <w:lvlText w:val="%8."/>
      <w:lvlJc w:val="left"/>
      <w:pPr>
        <w:ind w:left="5760" w:hanging="360"/>
      </w:pPr>
    </w:lvl>
    <w:lvl w:ilvl="8" w:tplc="80720302" w:tentative="1">
      <w:start w:val="1"/>
      <w:numFmt w:val="lowerRoman"/>
      <w:lvlText w:val="%9."/>
      <w:lvlJc w:val="right"/>
      <w:pPr>
        <w:ind w:left="6480" w:hanging="180"/>
      </w:pPr>
    </w:lvl>
  </w:abstractNum>
  <w:abstractNum w:abstractNumId="110" w15:restartNumberingAfterBreak="0">
    <w:nsid w:val="35985245"/>
    <w:multiLevelType w:val="hybridMultilevel"/>
    <w:tmpl w:val="DB88B2C6"/>
    <w:name w:val="WW8Num432"/>
    <w:lvl w:ilvl="0" w:tplc="E376AFF2">
      <w:start w:val="1"/>
      <w:numFmt w:val="decimal"/>
      <w:lvlText w:val="%1."/>
      <w:lvlJc w:val="left"/>
      <w:pPr>
        <w:tabs>
          <w:tab w:val="num" w:pos="360"/>
        </w:tabs>
        <w:ind w:left="360" w:hanging="360"/>
      </w:pPr>
      <w:rPr>
        <w:rFonts w:hint="default"/>
      </w:rPr>
    </w:lvl>
    <w:lvl w:ilvl="1" w:tplc="6D68A5D0" w:tentative="1">
      <w:start w:val="1"/>
      <w:numFmt w:val="lowerLetter"/>
      <w:lvlText w:val="%2."/>
      <w:lvlJc w:val="left"/>
      <w:pPr>
        <w:tabs>
          <w:tab w:val="num" w:pos="1080"/>
        </w:tabs>
        <w:ind w:left="1080" w:hanging="360"/>
      </w:pPr>
    </w:lvl>
    <w:lvl w:ilvl="2" w:tplc="91B8C834" w:tentative="1">
      <w:start w:val="1"/>
      <w:numFmt w:val="lowerRoman"/>
      <w:lvlText w:val="%3."/>
      <w:lvlJc w:val="right"/>
      <w:pPr>
        <w:tabs>
          <w:tab w:val="num" w:pos="1800"/>
        </w:tabs>
        <w:ind w:left="1800" w:hanging="180"/>
      </w:pPr>
    </w:lvl>
    <w:lvl w:ilvl="3" w:tplc="F606DA30" w:tentative="1">
      <w:start w:val="1"/>
      <w:numFmt w:val="decimal"/>
      <w:lvlText w:val="%4."/>
      <w:lvlJc w:val="left"/>
      <w:pPr>
        <w:tabs>
          <w:tab w:val="num" w:pos="2520"/>
        </w:tabs>
        <w:ind w:left="2520" w:hanging="360"/>
      </w:pPr>
    </w:lvl>
    <w:lvl w:ilvl="4" w:tplc="1778B9BA" w:tentative="1">
      <w:start w:val="1"/>
      <w:numFmt w:val="lowerLetter"/>
      <w:lvlText w:val="%5."/>
      <w:lvlJc w:val="left"/>
      <w:pPr>
        <w:tabs>
          <w:tab w:val="num" w:pos="3240"/>
        </w:tabs>
        <w:ind w:left="3240" w:hanging="360"/>
      </w:pPr>
    </w:lvl>
    <w:lvl w:ilvl="5" w:tplc="ACFCD6A0" w:tentative="1">
      <w:start w:val="1"/>
      <w:numFmt w:val="lowerRoman"/>
      <w:lvlText w:val="%6."/>
      <w:lvlJc w:val="right"/>
      <w:pPr>
        <w:tabs>
          <w:tab w:val="num" w:pos="3960"/>
        </w:tabs>
        <w:ind w:left="3960" w:hanging="180"/>
      </w:pPr>
    </w:lvl>
    <w:lvl w:ilvl="6" w:tplc="6B5C3FCC" w:tentative="1">
      <w:start w:val="1"/>
      <w:numFmt w:val="decimal"/>
      <w:lvlText w:val="%7."/>
      <w:lvlJc w:val="left"/>
      <w:pPr>
        <w:tabs>
          <w:tab w:val="num" w:pos="4680"/>
        </w:tabs>
        <w:ind w:left="4680" w:hanging="360"/>
      </w:pPr>
    </w:lvl>
    <w:lvl w:ilvl="7" w:tplc="FA6CA796" w:tentative="1">
      <w:start w:val="1"/>
      <w:numFmt w:val="lowerLetter"/>
      <w:lvlText w:val="%8."/>
      <w:lvlJc w:val="left"/>
      <w:pPr>
        <w:tabs>
          <w:tab w:val="num" w:pos="5400"/>
        </w:tabs>
        <w:ind w:left="5400" w:hanging="360"/>
      </w:pPr>
    </w:lvl>
    <w:lvl w:ilvl="8" w:tplc="9C829ADC" w:tentative="1">
      <w:start w:val="1"/>
      <w:numFmt w:val="lowerRoman"/>
      <w:lvlText w:val="%9."/>
      <w:lvlJc w:val="right"/>
      <w:pPr>
        <w:tabs>
          <w:tab w:val="num" w:pos="6120"/>
        </w:tabs>
        <w:ind w:left="6120" w:hanging="180"/>
      </w:pPr>
    </w:lvl>
  </w:abstractNum>
  <w:abstractNum w:abstractNumId="111" w15:restartNumberingAfterBreak="0">
    <w:nsid w:val="35F65B6E"/>
    <w:multiLevelType w:val="multilevel"/>
    <w:tmpl w:val="DFA8E07A"/>
    <w:name w:val="WW8Num432322222223332233232322222323222322233222222223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2" w15:restartNumberingAfterBreak="0">
    <w:nsid w:val="36022D61"/>
    <w:multiLevelType w:val="hybridMultilevel"/>
    <w:tmpl w:val="374256D8"/>
    <w:name w:val="WW8Num4323222222233322332323222223232224232222222"/>
    <w:lvl w:ilvl="0" w:tplc="232CCCA2">
      <w:start w:val="1"/>
      <w:numFmt w:val="decimal"/>
      <w:lvlText w:val="%1."/>
      <w:lvlJc w:val="left"/>
      <w:pPr>
        <w:tabs>
          <w:tab w:val="num" w:pos="720"/>
        </w:tabs>
        <w:ind w:left="720" w:hanging="360"/>
      </w:pPr>
    </w:lvl>
    <w:lvl w:ilvl="1" w:tplc="E4B47FAA" w:tentative="1">
      <w:start w:val="1"/>
      <w:numFmt w:val="lowerLetter"/>
      <w:lvlText w:val="%2."/>
      <w:lvlJc w:val="left"/>
      <w:pPr>
        <w:tabs>
          <w:tab w:val="num" w:pos="1440"/>
        </w:tabs>
        <w:ind w:left="1440" w:hanging="360"/>
      </w:pPr>
    </w:lvl>
    <w:lvl w:ilvl="2" w:tplc="24DC88EC" w:tentative="1">
      <w:start w:val="1"/>
      <w:numFmt w:val="lowerRoman"/>
      <w:lvlText w:val="%3."/>
      <w:lvlJc w:val="right"/>
      <w:pPr>
        <w:tabs>
          <w:tab w:val="num" w:pos="2160"/>
        </w:tabs>
        <w:ind w:left="2160" w:hanging="180"/>
      </w:pPr>
    </w:lvl>
    <w:lvl w:ilvl="3" w:tplc="46549330" w:tentative="1">
      <w:start w:val="1"/>
      <w:numFmt w:val="decimal"/>
      <w:lvlText w:val="%4."/>
      <w:lvlJc w:val="left"/>
      <w:pPr>
        <w:tabs>
          <w:tab w:val="num" w:pos="2880"/>
        </w:tabs>
        <w:ind w:left="2880" w:hanging="360"/>
      </w:pPr>
    </w:lvl>
    <w:lvl w:ilvl="4" w:tplc="1BA4CA1E" w:tentative="1">
      <w:start w:val="1"/>
      <w:numFmt w:val="lowerLetter"/>
      <w:lvlText w:val="%5."/>
      <w:lvlJc w:val="left"/>
      <w:pPr>
        <w:tabs>
          <w:tab w:val="num" w:pos="3600"/>
        </w:tabs>
        <w:ind w:left="3600" w:hanging="360"/>
      </w:pPr>
    </w:lvl>
    <w:lvl w:ilvl="5" w:tplc="6F72D05C" w:tentative="1">
      <w:start w:val="1"/>
      <w:numFmt w:val="lowerRoman"/>
      <w:lvlText w:val="%6."/>
      <w:lvlJc w:val="right"/>
      <w:pPr>
        <w:tabs>
          <w:tab w:val="num" w:pos="4320"/>
        </w:tabs>
        <w:ind w:left="4320" w:hanging="180"/>
      </w:pPr>
    </w:lvl>
    <w:lvl w:ilvl="6" w:tplc="15AA806E" w:tentative="1">
      <w:start w:val="1"/>
      <w:numFmt w:val="decimal"/>
      <w:lvlText w:val="%7."/>
      <w:lvlJc w:val="left"/>
      <w:pPr>
        <w:tabs>
          <w:tab w:val="num" w:pos="5040"/>
        </w:tabs>
        <w:ind w:left="5040" w:hanging="360"/>
      </w:pPr>
    </w:lvl>
    <w:lvl w:ilvl="7" w:tplc="8E5CC1B6" w:tentative="1">
      <w:start w:val="1"/>
      <w:numFmt w:val="lowerLetter"/>
      <w:lvlText w:val="%8."/>
      <w:lvlJc w:val="left"/>
      <w:pPr>
        <w:tabs>
          <w:tab w:val="num" w:pos="5760"/>
        </w:tabs>
        <w:ind w:left="5760" w:hanging="360"/>
      </w:pPr>
    </w:lvl>
    <w:lvl w:ilvl="8" w:tplc="093C8B30" w:tentative="1">
      <w:start w:val="1"/>
      <w:numFmt w:val="lowerRoman"/>
      <w:lvlText w:val="%9."/>
      <w:lvlJc w:val="right"/>
      <w:pPr>
        <w:tabs>
          <w:tab w:val="num" w:pos="6480"/>
        </w:tabs>
        <w:ind w:left="6480" w:hanging="180"/>
      </w:pPr>
    </w:lvl>
  </w:abstractNum>
  <w:abstractNum w:abstractNumId="113" w15:restartNumberingAfterBreak="0">
    <w:nsid w:val="373D554E"/>
    <w:multiLevelType w:val="multilevel"/>
    <w:tmpl w:val="E70C44CC"/>
    <w:name w:val="WW8Num432322222223332233232322222323222423222222222222222332333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14" w15:restartNumberingAfterBreak="0">
    <w:nsid w:val="375C0972"/>
    <w:multiLevelType w:val="multilevel"/>
    <w:tmpl w:val="0426001F"/>
    <w:name w:val="WW8Num4323222222233322332323222223232223222332222222232222223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5" w15:restartNumberingAfterBreak="0">
    <w:nsid w:val="377C4CEA"/>
    <w:multiLevelType w:val="multilevel"/>
    <w:tmpl w:val="0426001F"/>
    <w:name w:val="WW8Num432322222223332233232322222323222322233222222223222222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6" w15:restartNumberingAfterBreak="0">
    <w:nsid w:val="379754E6"/>
    <w:multiLevelType w:val="hybridMultilevel"/>
    <w:tmpl w:val="94F60E14"/>
    <w:name w:val="WW8Num432322222223332233232322222342"/>
    <w:lvl w:ilvl="0" w:tplc="1DFED976">
      <w:start w:val="1"/>
      <w:numFmt w:val="decimal"/>
      <w:lvlText w:val="%1)"/>
      <w:lvlJc w:val="left"/>
      <w:pPr>
        <w:tabs>
          <w:tab w:val="num" w:pos="360"/>
        </w:tabs>
        <w:ind w:left="360" w:hanging="360"/>
      </w:pPr>
      <w:rPr>
        <w:rFonts w:hint="default"/>
      </w:rPr>
    </w:lvl>
    <w:lvl w:ilvl="1" w:tplc="10C0075C" w:tentative="1">
      <w:start w:val="1"/>
      <w:numFmt w:val="lowerLetter"/>
      <w:lvlText w:val="%2."/>
      <w:lvlJc w:val="left"/>
      <w:pPr>
        <w:tabs>
          <w:tab w:val="num" w:pos="1080"/>
        </w:tabs>
        <w:ind w:left="1080" w:hanging="360"/>
      </w:pPr>
    </w:lvl>
    <w:lvl w:ilvl="2" w:tplc="AAA03DBE" w:tentative="1">
      <w:start w:val="1"/>
      <w:numFmt w:val="lowerRoman"/>
      <w:lvlText w:val="%3."/>
      <w:lvlJc w:val="right"/>
      <w:pPr>
        <w:tabs>
          <w:tab w:val="num" w:pos="1800"/>
        </w:tabs>
        <w:ind w:left="1800" w:hanging="180"/>
      </w:pPr>
    </w:lvl>
    <w:lvl w:ilvl="3" w:tplc="F8AC6D92" w:tentative="1">
      <w:start w:val="1"/>
      <w:numFmt w:val="decimal"/>
      <w:lvlText w:val="%4."/>
      <w:lvlJc w:val="left"/>
      <w:pPr>
        <w:tabs>
          <w:tab w:val="num" w:pos="2520"/>
        </w:tabs>
        <w:ind w:left="2520" w:hanging="360"/>
      </w:pPr>
    </w:lvl>
    <w:lvl w:ilvl="4" w:tplc="D5B29E6A" w:tentative="1">
      <w:start w:val="1"/>
      <w:numFmt w:val="lowerLetter"/>
      <w:lvlText w:val="%5."/>
      <w:lvlJc w:val="left"/>
      <w:pPr>
        <w:tabs>
          <w:tab w:val="num" w:pos="3240"/>
        </w:tabs>
        <w:ind w:left="3240" w:hanging="360"/>
      </w:pPr>
    </w:lvl>
    <w:lvl w:ilvl="5" w:tplc="B56455CE" w:tentative="1">
      <w:start w:val="1"/>
      <w:numFmt w:val="lowerRoman"/>
      <w:lvlText w:val="%6."/>
      <w:lvlJc w:val="right"/>
      <w:pPr>
        <w:tabs>
          <w:tab w:val="num" w:pos="3960"/>
        </w:tabs>
        <w:ind w:left="3960" w:hanging="180"/>
      </w:pPr>
    </w:lvl>
    <w:lvl w:ilvl="6" w:tplc="5394CFC6" w:tentative="1">
      <w:start w:val="1"/>
      <w:numFmt w:val="decimal"/>
      <w:lvlText w:val="%7."/>
      <w:lvlJc w:val="left"/>
      <w:pPr>
        <w:tabs>
          <w:tab w:val="num" w:pos="4680"/>
        </w:tabs>
        <w:ind w:left="4680" w:hanging="360"/>
      </w:pPr>
    </w:lvl>
    <w:lvl w:ilvl="7" w:tplc="8AA07D7A" w:tentative="1">
      <w:start w:val="1"/>
      <w:numFmt w:val="lowerLetter"/>
      <w:lvlText w:val="%8."/>
      <w:lvlJc w:val="left"/>
      <w:pPr>
        <w:tabs>
          <w:tab w:val="num" w:pos="5400"/>
        </w:tabs>
        <w:ind w:left="5400" w:hanging="360"/>
      </w:pPr>
    </w:lvl>
    <w:lvl w:ilvl="8" w:tplc="30F20E5E" w:tentative="1">
      <w:start w:val="1"/>
      <w:numFmt w:val="lowerRoman"/>
      <w:lvlText w:val="%9."/>
      <w:lvlJc w:val="right"/>
      <w:pPr>
        <w:tabs>
          <w:tab w:val="num" w:pos="6120"/>
        </w:tabs>
        <w:ind w:left="6120" w:hanging="180"/>
      </w:pPr>
    </w:lvl>
  </w:abstractNum>
  <w:abstractNum w:abstractNumId="117" w15:restartNumberingAfterBreak="0">
    <w:nsid w:val="37B71758"/>
    <w:multiLevelType w:val="multilevel"/>
    <w:tmpl w:val="66ECCC5C"/>
    <w:name w:val="WW8Num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8" w15:restartNumberingAfterBreak="0">
    <w:nsid w:val="389E395E"/>
    <w:multiLevelType w:val="hybridMultilevel"/>
    <w:tmpl w:val="2542B0A6"/>
    <w:name w:val="WW8Num34222"/>
    <w:lvl w:ilvl="0" w:tplc="2F1CAC72">
      <w:start w:val="1"/>
      <w:numFmt w:val="decimal"/>
      <w:lvlText w:val="%1."/>
      <w:lvlJc w:val="left"/>
      <w:pPr>
        <w:tabs>
          <w:tab w:val="num" w:pos="720"/>
        </w:tabs>
        <w:ind w:left="720" w:hanging="360"/>
      </w:pPr>
      <w:rPr>
        <w:rFonts w:hint="default"/>
      </w:rPr>
    </w:lvl>
    <w:lvl w:ilvl="1" w:tplc="354E55BC" w:tentative="1">
      <w:start w:val="1"/>
      <w:numFmt w:val="lowerLetter"/>
      <w:lvlText w:val="%2."/>
      <w:lvlJc w:val="left"/>
      <w:pPr>
        <w:tabs>
          <w:tab w:val="num" w:pos="816"/>
        </w:tabs>
        <w:ind w:left="816" w:hanging="360"/>
      </w:pPr>
    </w:lvl>
    <w:lvl w:ilvl="2" w:tplc="9C5277C6" w:tentative="1">
      <w:start w:val="1"/>
      <w:numFmt w:val="lowerRoman"/>
      <w:lvlText w:val="%3."/>
      <w:lvlJc w:val="right"/>
      <w:pPr>
        <w:tabs>
          <w:tab w:val="num" w:pos="1536"/>
        </w:tabs>
        <w:ind w:left="1536" w:hanging="180"/>
      </w:pPr>
    </w:lvl>
    <w:lvl w:ilvl="3" w:tplc="86ACF8BE" w:tentative="1">
      <w:start w:val="1"/>
      <w:numFmt w:val="decimal"/>
      <w:lvlText w:val="%4."/>
      <w:lvlJc w:val="left"/>
      <w:pPr>
        <w:tabs>
          <w:tab w:val="num" w:pos="2256"/>
        </w:tabs>
        <w:ind w:left="2256" w:hanging="360"/>
      </w:pPr>
    </w:lvl>
    <w:lvl w:ilvl="4" w:tplc="360E0ABE" w:tentative="1">
      <w:start w:val="1"/>
      <w:numFmt w:val="lowerLetter"/>
      <w:lvlText w:val="%5."/>
      <w:lvlJc w:val="left"/>
      <w:pPr>
        <w:tabs>
          <w:tab w:val="num" w:pos="2976"/>
        </w:tabs>
        <w:ind w:left="2976" w:hanging="360"/>
      </w:pPr>
    </w:lvl>
    <w:lvl w:ilvl="5" w:tplc="8DCADF46" w:tentative="1">
      <w:start w:val="1"/>
      <w:numFmt w:val="lowerRoman"/>
      <w:lvlText w:val="%6."/>
      <w:lvlJc w:val="right"/>
      <w:pPr>
        <w:tabs>
          <w:tab w:val="num" w:pos="3696"/>
        </w:tabs>
        <w:ind w:left="3696" w:hanging="180"/>
      </w:pPr>
    </w:lvl>
    <w:lvl w:ilvl="6" w:tplc="36C47C52" w:tentative="1">
      <w:start w:val="1"/>
      <w:numFmt w:val="decimal"/>
      <w:lvlText w:val="%7."/>
      <w:lvlJc w:val="left"/>
      <w:pPr>
        <w:tabs>
          <w:tab w:val="num" w:pos="4416"/>
        </w:tabs>
        <w:ind w:left="4416" w:hanging="360"/>
      </w:pPr>
    </w:lvl>
    <w:lvl w:ilvl="7" w:tplc="BA96AEC4" w:tentative="1">
      <w:start w:val="1"/>
      <w:numFmt w:val="lowerLetter"/>
      <w:lvlText w:val="%8."/>
      <w:lvlJc w:val="left"/>
      <w:pPr>
        <w:tabs>
          <w:tab w:val="num" w:pos="5136"/>
        </w:tabs>
        <w:ind w:left="5136" w:hanging="360"/>
      </w:pPr>
    </w:lvl>
    <w:lvl w:ilvl="8" w:tplc="40B6E984" w:tentative="1">
      <w:start w:val="1"/>
      <w:numFmt w:val="lowerRoman"/>
      <w:lvlText w:val="%9."/>
      <w:lvlJc w:val="right"/>
      <w:pPr>
        <w:tabs>
          <w:tab w:val="num" w:pos="5856"/>
        </w:tabs>
        <w:ind w:left="5856" w:hanging="180"/>
      </w:pPr>
    </w:lvl>
  </w:abstractNum>
  <w:abstractNum w:abstractNumId="119" w15:restartNumberingAfterBreak="0">
    <w:nsid w:val="390F2379"/>
    <w:multiLevelType w:val="hybridMultilevel"/>
    <w:tmpl w:val="2CC62526"/>
    <w:name w:val="WW8Num432322222223332233232322222323222423222222222222222332334252222"/>
    <w:lvl w:ilvl="0" w:tplc="FCF01470">
      <w:start w:val="1"/>
      <w:numFmt w:val="decimal"/>
      <w:lvlText w:val="%1."/>
      <w:lvlJc w:val="left"/>
      <w:pPr>
        <w:tabs>
          <w:tab w:val="num" w:pos="720"/>
        </w:tabs>
        <w:ind w:left="720" w:hanging="360"/>
      </w:pPr>
    </w:lvl>
    <w:lvl w:ilvl="1" w:tplc="88E67D1C" w:tentative="1">
      <w:start w:val="1"/>
      <w:numFmt w:val="lowerLetter"/>
      <w:lvlText w:val="%2."/>
      <w:lvlJc w:val="left"/>
      <w:pPr>
        <w:tabs>
          <w:tab w:val="num" w:pos="1440"/>
        </w:tabs>
        <w:ind w:left="1440" w:hanging="360"/>
      </w:pPr>
    </w:lvl>
    <w:lvl w:ilvl="2" w:tplc="2D9C187C">
      <w:start w:val="1"/>
      <w:numFmt w:val="lowerRoman"/>
      <w:lvlText w:val="%3."/>
      <w:lvlJc w:val="right"/>
      <w:pPr>
        <w:tabs>
          <w:tab w:val="num" w:pos="2160"/>
        </w:tabs>
        <w:ind w:left="2160" w:hanging="180"/>
      </w:pPr>
    </w:lvl>
    <w:lvl w:ilvl="3" w:tplc="C8D403AE" w:tentative="1">
      <w:start w:val="1"/>
      <w:numFmt w:val="decimal"/>
      <w:lvlText w:val="%4."/>
      <w:lvlJc w:val="left"/>
      <w:pPr>
        <w:tabs>
          <w:tab w:val="num" w:pos="2880"/>
        </w:tabs>
        <w:ind w:left="2880" w:hanging="360"/>
      </w:pPr>
    </w:lvl>
    <w:lvl w:ilvl="4" w:tplc="9CCA79F8" w:tentative="1">
      <w:start w:val="1"/>
      <w:numFmt w:val="lowerLetter"/>
      <w:lvlText w:val="%5."/>
      <w:lvlJc w:val="left"/>
      <w:pPr>
        <w:tabs>
          <w:tab w:val="num" w:pos="3600"/>
        </w:tabs>
        <w:ind w:left="3600" w:hanging="360"/>
      </w:pPr>
    </w:lvl>
    <w:lvl w:ilvl="5" w:tplc="A7DC0BA0" w:tentative="1">
      <w:start w:val="1"/>
      <w:numFmt w:val="lowerRoman"/>
      <w:lvlText w:val="%6."/>
      <w:lvlJc w:val="right"/>
      <w:pPr>
        <w:tabs>
          <w:tab w:val="num" w:pos="4320"/>
        </w:tabs>
        <w:ind w:left="4320" w:hanging="180"/>
      </w:pPr>
    </w:lvl>
    <w:lvl w:ilvl="6" w:tplc="498CDC3E" w:tentative="1">
      <w:start w:val="1"/>
      <w:numFmt w:val="decimal"/>
      <w:lvlText w:val="%7."/>
      <w:lvlJc w:val="left"/>
      <w:pPr>
        <w:tabs>
          <w:tab w:val="num" w:pos="5040"/>
        </w:tabs>
        <w:ind w:left="5040" w:hanging="360"/>
      </w:pPr>
    </w:lvl>
    <w:lvl w:ilvl="7" w:tplc="CC64C7BE" w:tentative="1">
      <w:start w:val="1"/>
      <w:numFmt w:val="lowerLetter"/>
      <w:lvlText w:val="%8."/>
      <w:lvlJc w:val="left"/>
      <w:pPr>
        <w:tabs>
          <w:tab w:val="num" w:pos="5760"/>
        </w:tabs>
        <w:ind w:left="5760" w:hanging="360"/>
      </w:pPr>
    </w:lvl>
    <w:lvl w:ilvl="8" w:tplc="810C44E8" w:tentative="1">
      <w:start w:val="1"/>
      <w:numFmt w:val="lowerRoman"/>
      <w:lvlText w:val="%9."/>
      <w:lvlJc w:val="right"/>
      <w:pPr>
        <w:tabs>
          <w:tab w:val="num" w:pos="6480"/>
        </w:tabs>
        <w:ind w:left="6480" w:hanging="180"/>
      </w:pPr>
    </w:lvl>
  </w:abstractNum>
  <w:abstractNum w:abstractNumId="120" w15:restartNumberingAfterBreak="0">
    <w:nsid w:val="39135B61"/>
    <w:multiLevelType w:val="multilevel"/>
    <w:tmpl w:val="DE8EB0A0"/>
    <w:name w:val="WW8Num4323222222233322332323222223232224232222222222222223323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1" w15:restartNumberingAfterBreak="0">
    <w:nsid w:val="3A7F5F38"/>
    <w:multiLevelType w:val="hybridMultilevel"/>
    <w:tmpl w:val="58ECC05C"/>
    <w:name w:val="WW8Num4323222222233322332"/>
    <w:lvl w:ilvl="0" w:tplc="9A0C3E4E">
      <w:start w:val="1"/>
      <w:numFmt w:val="decimal"/>
      <w:lvlText w:val="%1."/>
      <w:lvlJc w:val="left"/>
      <w:pPr>
        <w:tabs>
          <w:tab w:val="num" w:pos="360"/>
        </w:tabs>
        <w:ind w:left="360" w:hanging="360"/>
      </w:pPr>
      <w:rPr>
        <w:rFonts w:hint="default"/>
      </w:rPr>
    </w:lvl>
    <w:lvl w:ilvl="1" w:tplc="C8D88D38">
      <w:start w:val="1"/>
      <w:numFmt w:val="lowerLetter"/>
      <w:lvlText w:val="%2."/>
      <w:lvlJc w:val="left"/>
      <w:pPr>
        <w:tabs>
          <w:tab w:val="num" w:pos="1080"/>
        </w:tabs>
        <w:ind w:left="1080" w:hanging="360"/>
      </w:pPr>
    </w:lvl>
    <w:lvl w:ilvl="2" w:tplc="44ACFC9C" w:tentative="1">
      <w:start w:val="1"/>
      <w:numFmt w:val="lowerRoman"/>
      <w:lvlText w:val="%3."/>
      <w:lvlJc w:val="right"/>
      <w:pPr>
        <w:tabs>
          <w:tab w:val="num" w:pos="1800"/>
        </w:tabs>
        <w:ind w:left="1800" w:hanging="180"/>
      </w:pPr>
    </w:lvl>
    <w:lvl w:ilvl="3" w:tplc="99DE7B04" w:tentative="1">
      <w:start w:val="1"/>
      <w:numFmt w:val="decimal"/>
      <w:lvlText w:val="%4."/>
      <w:lvlJc w:val="left"/>
      <w:pPr>
        <w:tabs>
          <w:tab w:val="num" w:pos="2520"/>
        </w:tabs>
        <w:ind w:left="2520" w:hanging="360"/>
      </w:pPr>
    </w:lvl>
    <w:lvl w:ilvl="4" w:tplc="E83A8140" w:tentative="1">
      <w:start w:val="1"/>
      <w:numFmt w:val="lowerLetter"/>
      <w:lvlText w:val="%5."/>
      <w:lvlJc w:val="left"/>
      <w:pPr>
        <w:tabs>
          <w:tab w:val="num" w:pos="3240"/>
        </w:tabs>
        <w:ind w:left="3240" w:hanging="360"/>
      </w:pPr>
    </w:lvl>
    <w:lvl w:ilvl="5" w:tplc="104A445A" w:tentative="1">
      <w:start w:val="1"/>
      <w:numFmt w:val="lowerRoman"/>
      <w:lvlText w:val="%6."/>
      <w:lvlJc w:val="right"/>
      <w:pPr>
        <w:tabs>
          <w:tab w:val="num" w:pos="3960"/>
        </w:tabs>
        <w:ind w:left="3960" w:hanging="180"/>
      </w:pPr>
    </w:lvl>
    <w:lvl w:ilvl="6" w:tplc="AEEE7C30" w:tentative="1">
      <w:start w:val="1"/>
      <w:numFmt w:val="decimal"/>
      <w:lvlText w:val="%7."/>
      <w:lvlJc w:val="left"/>
      <w:pPr>
        <w:tabs>
          <w:tab w:val="num" w:pos="4680"/>
        </w:tabs>
        <w:ind w:left="4680" w:hanging="360"/>
      </w:pPr>
    </w:lvl>
    <w:lvl w:ilvl="7" w:tplc="BD54EEE2" w:tentative="1">
      <w:start w:val="1"/>
      <w:numFmt w:val="lowerLetter"/>
      <w:lvlText w:val="%8."/>
      <w:lvlJc w:val="left"/>
      <w:pPr>
        <w:tabs>
          <w:tab w:val="num" w:pos="5400"/>
        </w:tabs>
        <w:ind w:left="5400" w:hanging="360"/>
      </w:pPr>
    </w:lvl>
    <w:lvl w:ilvl="8" w:tplc="F2764184" w:tentative="1">
      <w:start w:val="1"/>
      <w:numFmt w:val="lowerRoman"/>
      <w:lvlText w:val="%9."/>
      <w:lvlJc w:val="right"/>
      <w:pPr>
        <w:tabs>
          <w:tab w:val="num" w:pos="6120"/>
        </w:tabs>
        <w:ind w:left="6120" w:hanging="180"/>
      </w:pPr>
    </w:lvl>
  </w:abstractNum>
  <w:abstractNum w:abstractNumId="122" w15:restartNumberingAfterBreak="0">
    <w:nsid w:val="3AB629B3"/>
    <w:multiLevelType w:val="multilevel"/>
    <w:tmpl w:val="E70C44CC"/>
    <w:name w:val="WW8Num4323222222233322332323222223232224232222222222222223323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23" w15:restartNumberingAfterBreak="0">
    <w:nsid w:val="3AC31B0E"/>
    <w:multiLevelType w:val="hybridMultilevel"/>
    <w:tmpl w:val="3F668AEE"/>
    <w:name w:val="WW8Num32"/>
    <w:lvl w:ilvl="0" w:tplc="959885F8">
      <w:start w:val="1"/>
      <w:numFmt w:val="decimal"/>
      <w:lvlText w:val="%1."/>
      <w:lvlJc w:val="left"/>
      <w:pPr>
        <w:tabs>
          <w:tab w:val="num" w:pos="360"/>
        </w:tabs>
        <w:ind w:left="360" w:hanging="360"/>
      </w:pPr>
      <w:rPr>
        <w:rFonts w:hint="default"/>
        <w:b w:val="0"/>
      </w:rPr>
    </w:lvl>
    <w:lvl w:ilvl="1" w:tplc="060E9420" w:tentative="1">
      <w:start w:val="1"/>
      <w:numFmt w:val="lowerLetter"/>
      <w:lvlText w:val="%2."/>
      <w:lvlJc w:val="left"/>
      <w:pPr>
        <w:tabs>
          <w:tab w:val="num" w:pos="1440"/>
        </w:tabs>
        <w:ind w:left="1440" w:hanging="360"/>
      </w:pPr>
    </w:lvl>
    <w:lvl w:ilvl="2" w:tplc="05D6542C" w:tentative="1">
      <w:start w:val="1"/>
      <w:numFmt w:val="lowerRoman"/>
      <w:lvlText w:val="%3."/>
      <w:lvlJc w:val="right"/>
      <w:pPr>
        <w:tabs>
          <w:tab w:val="num" w:pos="2160"/>
        </w:tabs>
        <w:ind w:left="2160" w:hanging="180"/>
      </w:pPr>
    </w:lvl>
    <w:lvl w:ilvl="3" w:tplc="A6824C72" w:tentative="1">
      <w:start w:val="1"/>
      <w:numFmt w:val="decimal"/>
      <w:lvlText w:val="%4."/>
      <w:lvlJc w:val="left"/>
      <w:pPr>
        <w:tabs>
          <w:tab w:val="num" w:pos="2880"/>
        </w:tabs>
        <w:ind w:left="2880" w:hanging="360"/>
      </w:pPr>
    </w:lvl>
    <w:lvl w:ilvl="4" w:tplc="33465FA6" w:tentative="1">
      <w:start w:val="1"/>
      <w:numFmt w:val="lowerLetter"/>
      <w:lvlText w:val="%5."/>
      <w:lvlJc w:val="left"/>
      <w:pPr>
        <w:tabs>
          <w:tab w:val="num" w:pos="3600"/>
        </w:tabs>
        <w:ind w:left="3600" w:hanging="360"/>
      </w:pPr>
    </w:lvl>
    <w:lvl w:ilvl="5" w:tplc="D6DEB770" w:tentative="1">
      <w:start w:val="1"/>
      <w:numFmt w:val="lowerRoman"/>
      <w:lvlText w:val="%6."/>
      <w:lvlJc w:val="right"/>
      <w:pPr>
        <w:tabs>
          <w:tab w:val="num" w:pos="4320"/>
        </w:tabs>
        <w:ind w:left="4320" w:hanging="180"/>
      </w:pPr>
    </w:lvl>
    <w:lvl w:ilvl="6" w:tplc="CEC4D1CE" w:tentative="1">
      <w:start w:val="1"/>
      <w:numFmt w:val="decimal"/>
      <w:lvlText w:val="%7."/>
      <w:lvlJc w:val="left"/>
      <w:pPr>
        <w:tabs>
          <w:tab w:val="num" w:pos="5040"/>
        </w:tabs>
        <w:ind w:left="5040" w:hanging="360"/>
      </w:pPr>
    </w:lvl>
    <w:lvl w:ilvl="7" w:tplc="5A9ECA00" w:tentative="1">
      <w:start w:val="1"/>
      <w:numFmt w:val="lowerLetter"/>
      <w:lvlText w:val="%8."/>
      <w:lvlJc w:val="left"/>
      <w:pPr>
        <w:tabs>
          <w:tab w:val="num" w:pos="5760"/>
        </w:tabs>
        <w:ind w:left="5760" w:hanging="360"/>
      </w:pPr>
    </w:lvl>
    <w:lvl w:ilvl="8" w:tplc="DDD4A288" w:tentative="1">
      <w:start w:val="1"/>
      <w:numFmt w:val="lowerRoman"/>
      <w:lvlText w:val="%9."/>
      <w:lvlJc w:val="right"/>
      <w:pPr>
        <w:tabs>
          <w:tab w:val="num" w:pos="6480"/>
        </w:tabs>
        <w:ind w:left="6480" w:hanging="180"/>
      </w:pPr>
    </w:lvl>
  </w:abstractNum>
  <w:abstractNum w:abstractNumId="124" w15:restartNumberingAfterBreak="0">
    <w:nsid w:val="3C112361"/>
    <w:multiLevelType w:val="multilevel"/>
    <w:tmpl w:val="8CF8B152"/>
    <w:name w:val="WW8Num142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5" w15:restartNumberingAfterBreak="0">
    <w:nsid w:val="3C3612E3"/>
    <w:multiLevelType w:val="multilevel"/>
    <w:tmpl w:val="6C9E41F6"/>
    <w:name w:val="WW8Num14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6" w15:restartNumberingAfterBreak="0">
    <w:nsid w:val="3C5661D5"/>
    <w:multiLevelType w:val="multilevel"/>
    <w:tmpl w:val="F7B45E6A"/>
    <w:name w:val="WW8Num4323222222233322332323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7" w15:restartNumberingAfterBreak="0">
    <w:nsid w:val="3D5C28A8"/>
    <w:multiLevelType w:val="hybridMultilevel"/>
    <w:tmpl w:val="BC38656E"/>
    <w:name w:val="WW8Num4323222222233"/>
    <w:lvl w:ilvl="0" w:tplc="16C85398">
      <w:start w:val="1"/>
      <w:numFmt w:val="decimal"/>
      <w:lvlText w:val="%1."/>
      <w:lvlJc w:val="left"/>
      <w:pPr>
        <w:tabs>
          <w:tab w:val="num" w:pos="360"/>
        </w:tabs>
        <w:ind w:left="360" w:hanging="360"/>
      </w:pPr>
      <w:rPr>
        <w:rFonts w:hint="default"/>
      </w:rPr>
    </w:lvl>
    <w:lvl w:ilvl="1" w:tplc="78DE7F28" w:tentative="1">
      <w:start w:val="1"/>
      <w:numFmt w:val="lowerLetter"/>
      <w:lvlText w:val="%2."/>
      <w:lvlJc w:val="left"/>
      <w:pPr>
        <w:tabs>
          <w:tab w:val="num" w:pos="1440"/>
        </w:tabs>
        <w:ind w:left="1440" w:hanging="360"/>
      </w:pPr>
    </w:lvl>
    <w:lvl w:ilvl="2" w:tplc="B3E84E2E" w:tentative="1">
      <w:start w:val="1"/>
      <w:numFmt w:val="lowerRoman"/>
      <w:lvlText w:val="%3."/>
      <w:lvlJc w:val="right"/>
      <w:pPr>
        <w:tabs>
          <w:tab w:val="num" w:pos="2160"/>
        </w:tabs>
        <w:ind w:left="2160" w:hanging="180"/>
      </w:pPr>
    </w:lvl>
    <w:lvl w:ilvl="3" w:tplc="A306A5B2" w:tentative="1">
      <w:start w:val="1"/>
      <w:numFmt w:val="decimal"/>
      <w:lvlText w:val="%4."/>
      <w:lvlJc w:val="left"/>
      <w:pPr>
        <w:tabs>
          <w:tab w:val="num" w:pos="2880"/>
        </w:tabs>
        <w:ind w:left="2880" w:hanging="360"/>
      </w:pPr>
    </w:lvl>
    <w:lvl w:ilvl="4" w:tplc="23524436" w:tentative="1">
      <w:start w:val="1"/>
      <w:numFmt w:val="lowerLetter"/>
      <w:lvlText w:val="%5."/>
      <w:lvlJc w:val="left"/>
      <w:pPr>
        <w:tabs>
          <w:tab w:val="num" w:pos="3600"/>
        </w:tabs>
        <w:ind w:left="3600" w:hanging="360"/>
      </w:pPr>
    </w:lvl>
    <w:lvl w:ilvl="5" w:tplc="284C4BC0" w:tentative="1">
      <w:start w:val="1"/>
      <w:numFmt w:val="lowerRoman"/>
      <w:lvlText w:val="%6."/>
      <w:lvlJc w:val="right"/>
      <w:pPr>
        <w:tabs>
          <w:tab w:val="num" w:pos="4320"/>
        </w:tabs>
        <w:ind w:left="4320" w:hanging="180"/>
      </w:pPr>
    </w:lvl>
    <w:lvl w:ilvl="6" w:tplc="5D8C2A06" w:tentative="1">
      <w:start w:val="1"/>
      <w:numFmt w:val="decimal"/>
      <w:lvlText w:val="%7."/>
      <w:lvlJc w:val="left"/>
      <w:pPr>
        <w:tabs>
          <w:tab w:val="num" w:pos="5040"/>
        </w:tabs>
        <w:ind w:left="5040" w:hanging="360"/>
      </w:pPr>
    </w:lvl>
    <w:lvl w:ilvl="7" w:tplc="A2481E26" w:tentative="1">
      <w:start w:val="1"/>
      <w:numFmt w:val="lowerLetter"/>
      <w:lvlText w:val="%8."/>
      <w:lvlJc w:val="left"/>
      <w:pPr>
        <w:tabs>
          <w:tab w:val="num" w:pos="5760"/>
        </w:tabs>
        <w:ind w:left="5760" w:hanging="360"/>
      </w:pPr>
    </w:lvl>
    <w:lvl w:ilvl="8" w:tplc="E2CC3806" w:tentative="1">
      <w:start w:val="1"/>
      <w:numFmt w:val="lowerRoman"/>
      <w:lvlText w:val="%9."/>
      <w:lvlJc w:val="right"/>
      <w:pPr>
        <w:tabs>
          <w:tab w:val="num" w:pos="6480"/>
        </w:tabs>
        <w:ind w:left="6480" w:hanging="180"/>
      </w:pPr>
    </w:lvl>
  </w:abstractNum>
  <w:abstractNum w:abstractNumId="128" w15:restartNumberingAfterBreak="0">
    <w:nsid w:val="3DE829D8"/>
    <w:multiLevelType w:val="multilevel"/>
    <w:tmpl w:val="9538EF10"/>
    <w:name w:val="WW8Num4323222222233322332323222223232223222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9" w15:restartNumberingAfterBreak="0">
    <w:nsid w:val="3EA16F10"/>
    <w:multiLevelType w:val="multilevel"/>
    <w:tmpl w:val="7CECDE70"/>
    <w:name w:val="WW8Num4323222222233322332323222223232224232222222222222223323342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0" w15:restartNumberingAfterBreak="0">
    <w:nsid w:val="3EB44B55"/>
    <w:multiLevelType w:val="hybridMultilevel"/>
    <w:tmpl w:val="9F1215CA"/>
    <w:name w:val="WW8Num332"/>
    <w:lvl w:ilvl="0" w:tplc="8D14B10A">
      <w:start w:val="1"/>
      <w:numFmt w:val="decimal"/>
      <w:lvlText w:val="%1."/>
      <w:lvlJc w:val="left"/>
      <w:pPr>
        <w:tabs>
          <w:tab w:val="num" w:pos="360"/>
        </w:tabs>
        <w:ind w:left="360" w:hanging="360"/>
      </w:pPr>
      <w:rPr>
        <w:rFonts w:hint="default"/>
      </w:rPr>
    </w:lvl>
    <w:lvl w:ilvl="1" w:tplc="3FD2B56A" w:tentative="1">
      <w:start w:val="1"/>
      <w:numFmt w:val="lowerLetter"/>
      <w:lvlText w:val="%2."/>
      <w:lvlJc w:val="left"/>
      <w:pPr>
        <w:tabs>
          <w:tab w:val="num" w:pos="720"/>
        </w:tabs>
        <w:ind w:left="720" w:hanging="360"/>
      </w:pPr>
    </w:lvl>
    <w:lvl w:ilvl="2" w:tplc="3920DEFA" w:tentative="1">
      <w:start w:val="1"/>
      <w:numFmt w:val="lowerRoman"/>
      <w:lvlText w:val="%3."/>
      <w:lvlJc w:val="right"/>
      <w:pPr>
        <w:tabs>
          <w:tab w:val="num" w:pos="1440"/>
        </w:tabs>
        <w:ind w:left="1440" w:hanging="180"/>
      </w:pPr>
    </w:lvl>
    <w:lvl w:ilvl="3" w:tplc="C1487794" w:tentative="1">
      <w:start w:val="1"/>
      <w:numFmt w:val="decimal"/>
      <w:lvlText w:val="%4."/>
      <w:lvlJc w:val="left"/>
      <w:pPr>
        <w:tabs>
          <w:tab w:val="num" w:pos="2160"/>
        </w:tabs>
        <w:ind w:left="2160" w:hanging="360"/>
      </w:pPr>
    </w:lvl>
    <w:lvl w:ilvl="4" w:tplc="D26040BE" w:tentative="1">
      <w:start w:val="1"/>
      <w:numFmt w:val="lowerLetter"/>
      <w:lvlText w:val="%5."/>
      <w:lvlJc w:val="left"/>
      <w:pPr>
        <w:tabs>
          <w:tab w:val="num" w:pos="2880"/>
        </w:tabs>
        <w:ind w:left="2880" w:hanging="360"/>
      </w:pPr>
    </w:lvl>
    <w:lvl w:ilvl="5" w:tplc="2054AE9A" w:tentative="1">
      <w:start w:val="1"/>
      <w:numFmt w:val="lowerRoman"/>
      <w:lvlText w:val="%6."/>
      <w:lvlJc w:val="right"/>
      <w:pPr>
        <w:tabs>
          <w:tab w:val="num" w:pos="3600"/>
        </w:tabs>
        <w:ind w:left="3600" w:hanging="180"/>
      </w:pPr>
    </w:lvl>
    <w:lvl w:ilvl="6" w:tplc="DAF210A2" w:tentative="1">
      <w:start w:val="1"/>
      <w:numFmt w:val="decimal"/>
      <w:lvlText w:val="%7."/>
      <w:lvlJc w:val="left"/>
      <w:pPr>
        <w:tabs>
          <w:tab w:val="num" w:pos="4320"/>
        </w:tabs>
        <w:ind w:left="4320" w:hanging="360"/>
      </w:pPr>
    </w:lvl>
    <w:lvl w:ilvl="7" w:tplc="74C2AFA0" w:tentative="1">
      <w:start w:val="1"/>
      <w:numFmt w:val="lowerLetter"/>
      <w:lvlText w:val="%8."/>
      <w:lvlJc w:val="left"/>
      <w:pPr>
        <w:tabs>
          <w:tab w:val="num" w:pos="5040"/>
        </w:tabs>
        <w:ind w:left="5040" w:hanging="360"/>
      </w:pPr>
    </w:lvl>
    <w:lvl w:ilvl="8" w:tplc="08EA7654" w:tentative="1">
      <w:start w:val="1"/>
      <w:numFmt w:val="lowerRoman"/>
      <w:lvlText w:val="%9."/>
      <w:lvlJc w:val="right"/>
      <w:pPr>
        <w:tabs>
          <w:tab w:val="num" w:pos="5760"/>
        </w:tabs>
        <w:ind w:left="5760" w:hanging="180"/>
      </w:pPr>
    </w:lvl>
  </w:abstractNum>
  <w:abstractNum w:abstractNumId="131" w15:restartNumberingAfterBreak="0">
    <w:nsid w:val="3EF570AB"/>
    <w:multiLevelType w:val="hybridMultilevel"/>
    <w:tmpl w:val="1FE2843C"/>
    <w:name w:val="WW8Num432322222222"/>
    <w:lvl w:ilvl="0" w:tplc="7F382B2A">
      <w:start w:val="1"/>
      <w:numFmt w:val="decimal"/>
      <w:lvlText w:val="%1."/>
      <w:lvlJc w:val="left"/>
      <w:pPr>
        <w:tabs>
          <w:tab w:val="num" w:pos="360"/>
        </w:tabs>
        <w:ind w:left="360" w:hanging="360"/>
      </w:pPr>
    </w:lvl>
    <w:lvl w:ilvl="1" w:tplc="6188190E" w:tentative="1">
      <w:start w:val="1"/>
      <w:numFmt w:val="lowerLetter"/>
      <w:lvlText w:val="%2."/>
      <w:lvlJc w:val="left"/>
      <w:pPr>
        <w:tabs>
          <w:tab w:val="num" w:pos="1080"/>
        </w:tabs>
        <w:ind w:left="1080" w:hanging="360"/>
      </w:pPr>
    </w:lvl>
    <w:lvl w:ilvl="2" w:tplc="8FC04526" w:tentative="1">
      <w:start w:val="1"/>
      <w:numFmt w:val="lowerRoman"/>
      <w:lvlText w:val="%3."/>
      <w:lvlJc w:val="right"/>
      <w:pPr>
        <w:tabs>
          <w:tab w:val="num" w:pos="1800"/>
        </w:tabs>
        <w:ind w:left="1800" w:hanging="180"/>
      </w:pPr>
    </w:lvl>
    <w:lvl w:ilvl="3" w:tplc="4748FB9E" w:tentative="1">
      <w:start w:val="1"/>
      <w:numFmt w:val="decimal"/>
      <w:lvlText w:val="%4."/>
      <w:lvlJc w:val="left"/>
      <w:pPr>
        <w:tabs>
          <w:tab w:val="num" w:pos="2520"/>
        </w:tabs>
        <w:ind w:left="2520" w:hanging="360"/>
      </w:pPr>
    </w:lvl>
    <w:lvl w:ilvl="4" w:tplc="8C784D9A" w:tentative="1">
      <w:start w:val="1"/>
      <w:numFmt w:val="lowerLetter"/>
      <w:lvlText w:val="%5."/>
      <w:lvlJc w:val="left"/>
      <w:pPr>
        <w:tabs>
          <w:tab w:val="num" w:pos="3240"/>
        </w:tabs>
        <w:ind w:left="3240" w:hanging="360"/>
      </w:pPr>
    </w:lvl>
    <w:lvl w:ilvl="5" w:tplc="8AE6113C" w:tentative="1">
      <w:start w:val="1"/>
      <w:numFmt w:val="lowerRoman"/>
      <w:lvlText w:val="%6."/>
      <w:lvlJc w:val="right"/>
      <w:pPr>
        <w:tabs>
          <w:tab w:val="num" w:pos="3960"/>
        </w:tabs>
        <w:ind w:left="3960" w:hanging="180"/>
      </w:pPr>
    </w:lvl>
    <w:lvl w:ilvl="6" w:tplc="76A8AA20" w:tentative="1">
      <w:start w:val="1"/>
      <w:numFmt w:val="decimal"/>
      <w:lvlText w:val="%7."/>
      <w:lvlJc w:val="left"/>
      <w:pPr>
        <w:tabs>
          <w:tab w:val="num" w:pos="4680"/>
        </w:tabs>
        <w:ind w:left="4680" w:hanging="360"/>
      </w:pPr>
    </w:lvl>
    <w:lvl w:ilvl="7" w:tplc="22021D56" w:tentative="1">
      <w:start w:val="1"/>
      <w:numFmt w:val="lowerLetter"/>
      <w:lvlText w:val="%8."/>
      <w:lvlJc w:val="left"/>
      <w:pPr>
        <w:tabs>
          <w:tab w:val="num" w:pos="5400"/>
        </w:tabs>
        <w:ind w:left="5400" w:hanging="360"/>
      </w:pPr>
    </w:lvl>
    <w:lvl w:ilvl="8" w:tplc="C6CC02E2" w:tentative="1">
      <w:start w:val="1"/>
      <w:numFmt w:val="lowerRoman"/>
      <w:lvlText w:val="%9."/>
      <w:lvlJc w:val="right"/>
      <w:pPr>
        <w:tabs>
          <w:tab w:val="num" w:pos="6120"/>
        </w:tabs>
        <w:ind w:left="6120" w:hanging="180"/>
      </w:pPr>
    </w:lvl>
  </w:abstractNum>
  <w:abstractNum w:abstractNumId="132" w15:restartNumberingAfterBreak="0">
    <w:nsid w:val="3F9D28AB"/>
    <w:multiLevelType w:val="hybridMultilevel"/>
    <w:tmpl w:val="27F2F930"/>
    <w:name w:val="WW8Num3422222"/>
    <w:lvl w:ilvl="0" w:tplc="D2D4A842">
      <w:start w:val="1"/>
      <w:numFmt w:val="decimal"/>
      <w:lvlText w:val="%1."/>
      <w:lvlJc w:val="left"/>
      <w:pPr>
        <w:tabs>
          <w:tab w:val="num" w:pos="-360"/>
        </w:tabs>
        <w:ind w:left="360" w:hanging="360"/>
      </w:pPr>
      <w:rPr>
        <w:rFonts w:hint="default"/>
        <w:b w:val="0"/>
      </w:rPr>
    </w:lvl>
    <w:lvl w:ilvl="1" w:tplc="6004DCBA" w:tentative="1">
      <w:start w:val="1"/>
      <w:numFmt w:val="lowerLetter"/>
      <w:lvlText w:val="%2."/>
      <w:lvlJc w:val="left"/>
      <w:pPr>
        <w:tabs>
          <w:tab w:val="num" w:pos="1440"/>
        </w:tabs>
        <w:ind w:left="1440" w:hanging="360"/>
      </w:pPr>
    </w:lvl>
    <w:lvl w:ilvl="2" w:tplc="8A48624C" w:tentative="1">
      <w:start w:val="1"/>
      <w:numFmt w:val="lowerRoman"/>
      <w:lvlText w:val="%3."/>
      <w:lvlJc w:val="right"/>
      <w:pPr>
        <w:tabs>
          <w:tab w:val="num" w:pos="2160"/>
        </w:tabs>
        <w:ind w:left="2160" w:hanging="180"/>
      </w:pPr>
    </w:lvl>
    <w:lvl w:ilvl="3" w:tplc="83C6DEEA" w:tentative="1">
      <w:start w:val="1"/>
      <w:numFmt w:val="decimal"/>
      <w:lvlText w:val="%4."/>
      <w:lvlJc w:val="left"/>
      <w:pPr>
        <w:tabs>
          <w:tab w:val="num" w:pos="2880"/>
        </w:tabs>
        <w:ind w:left="2880" w:hanging="360"/>
      </w:pPr>
    </w:lvl>
    <w:lvl w:ilvl="4" w:tplc="5C0807D8" w:tentative="1">
      <w:start w:val="1"/>
      <w:numFmt w:val="lowerLetter"/>
      <w:lvlText w:val="%5."/>
      <w:lvlJc w:val="left"/>
      <w:pPr>
        <w:tabs>
          <w:tab w:val="num" w:pos="3600"/>
        </w:tabs>
        <w:ind w:left="3600" w:hanging="360"/>
      </w:pPr>
    </w:lvl>
    <w:lvl w:ilvl="5" w:tplc="526A02A4" w:tentative="1">
      <w:start w:val="1"/>
      <w:numFmt w:val="lowerRoman"/>
      <w:lvlText w:val="%6."/>
      <w:lvlJc w:val="right"/>
      <w:pPr>
        <w:tabs>
          <w:tab w:val="num" w:pos="4320"/>
        </w:tabs>
        <w:ind w:left="4320" w:hanging="180"/>
      </w:pPr>
    </w:lvl>
    <w:lvl w:ilvl="6" w:tplc="BC6C24D6" w:tentative="1">
      <w:start w:val="1"/>
      <w:numFmt w:val="decimal"/>
      <w:lvlText w:val="%7."/>
      <w:lvlJc w:val="left"/>
      <w:pPr>
        <w:tabs>
          <w:tab w:val="num" w:pos="5040"/>
        </w:tabs>
        <w:ind w:left="5040" w:hanging="360"/>
      </w:pPr>
    </w:lvl>
    <w:lvl w:ilvl="7" w:tplc="81180840" w:tentative="1">
      <w:start w:val="1"/>
      <w:numFmt w:val="lowerLetter"/>
      <w:lvlText w:val="%8."/>
      <w:lvlJc w:val="left"/>
      <w:pPr>
        <w:tabs>
          <w:tab w:val="num" w:pos="5760"/>
        </w:tabs>
        <w:ind w:left="5760" w:hanging="360"/>
      </w:pPr>
    </w:lvl>
    <w:lvl w:ilvl="8" w:tplc="01240DD6" w:tentative="1">
      <w:start w:val="1"/>
      <w:numFmt w:val="lowerRoman"/>
      <w:lvlText w:val="%9."/>
      <w:lvlJc w:val="right"/>
      <w:pPr>
        <w:tabs>
          <w:tab w:val="num" w:pos="6480"/>
        </w:tabs>
        <w:ind w:left="6480" w:hanging="180"/>
      </w:pPr>
    </w:lvl>
  </w:abstractNum>
  <w:abstractNum w:abstractNumId="133" w15:restartNumberingAfterBreak="0">
    <w:nsid w:val="40280E14"/>
    <w:multiLevelType w:val="hybridMultilevel"/>
    <w:tmpl w:val="1B82CD78"/>
    <w:lvl w:ilvl="0" w:tplc="03BA67B6">
      <w:start w:val="1"/>
      <w:numFmt w:val="decimal"/>
      <w:lvlText w:val="%1)"/>
      <w:lvlJc w:val="left"/>
      <w:pPr>
        <w:ind w:left="1080" w:hanging="360"/>
      </w:pPr>
      <w:rPr>
        <w:rFonts w:hint="default"/>
      </w:rPr>
    </w:lvl>
    <w:lvl w:ilvl="1" w:tplc="0CF42ACA" w:tentative="1">
      <w:start w:val="1"/>
      <w:numFmt w:val="lowerLetter"/>
      <w:lvlText w:val="%2."/>
      <w:lvlJc w:val="left"/>
      <w:pPr>
        <w:ind w:left="1800" w:hanging="360"/>
      </w:pPr>
    </w:lvl>
    <w:lvl w:ilvl="2" w:tplc="E5E40454" w:tentative="1">
      <w:start w:val="1"/>
      <w:numFmt w:val="lowerRoman"/>
      <w:lvlText w:val="%3."/>
      <w:lvlJc w:val="right"/>
      <w:pPr>
        <w:ind w:left="2520" w:hanging="180"/>
      </w:pPr>
    </w:lvl>
    <w:lvl w:ilvl="3" w:tplc="4A864F92" w:tentative="1">
      <w:start w:val="1"/>
      <w:numFmt w:val="decimal"/>
      <w:lvlText w:val="%4."/>
      <w:lvlJc w:val="left"/>
      <w:pPr>
        <w:ind w:left="3240" w:hanging="360"/>
      </w:pPr>
    </w:lvl>
    <w:lvl w:ilvl="4" w:tplc="0512EB1C" w:tentative="1">
      <w:start w:val="1"/>
      <w:numFmt w:val="lowerLetter"/>
      <w:lvlText w:val="%5."/>
      <w:lvlJc w:val="left"/>
      <w:pPr>
        <w:ind w:left="3960" w:hanging="360"/>
      </w:pPr>
    </w:lvl>
    <w:lvl w:ilvl="5" w:tplc="22BE338A" w:tentative="1">
      <w:start w:val="1"/>
      <w:numFmt w:val="lowerRoman"/>
      <w:lvlText w:val="%6."/>
      <w:lvlJc w:val="right"/>
      <w:pPr>
        <w:ind w:left="4680" w:hanging="180"/>
      </w:pPr>
    </w:lvl>
    <w:lvl w:ilvl="6" w:tplc="8B8266A8" w:tentative="1">
      <w:start w:val="1"/>
      <w:numFmt w:val="decimal"/>
      <w:lvlText w:val="%7."/>
      <w:lvlJc w:val="left"/>
      <w:pPr>
        <w:ind w:left="5400" w:hanging="360"/>
      </w:pPr>
    </w:lvl>
    <w:lvl w:ilvl="7" w:tplc="CB94701A" w:tentative="1">
      <w:start w:val="1"/>
      <w:numFmt w:val="lowerLetter"/>
      <w:lvlText w:val="%8."/>
      <w:lvlJc w:val="left"/>
      <w:pPr>
        <w:ind w:left="6120" w:hanging="360"/>
      </w:pPr>
    </w:lvl>
    <w:lvl w:ilvl="8" w:tplc="FD9CD016" w:tentative="1">
      <w:start w:val="1"/>
      <w:numFmt w:val="lowerRoman"/>
      <w:lvlText w:val="%9."/>
      <w:lvlJc w:val="right"/>
      <w:pPr>
        <w:ind w:left="6840" w:hanging="180"/>
      </w:pPr>
    </w:lvl>
  </w:abstractNum>
  <w:abstractNum w:abstractNumId="134" w15:restartNumberingAfterBreak="0">
    <w:nsid w:val="409F47D3"/>
    <w:multiLevelType w:val="multilevel"/>
    <w:tmpl w:val="DFA8E07A"/>
    <w:name w:val="WW8Num4323222222233322332323222223232224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5" w15:restartNumberingAfterBreak="0">
    <w:nsid w:val="40E12901"/>
    <w:multiLevelType w:val="multilevel"/>
    <w:tmpl w:val="996E9010"/>
    <w:name w:val="WW8Num432322222223332233232322222323222423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6" w15:restartNumberingAfterBreak="0">
    <w:nsid w:val="40E606B2"/>
    <w:multiLevelType w:val="multilevel"/>
    <w:tmpl w:val="71147D90"/>
    <w:name w:val="WW8Num4323222222233322332323222223232224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7" w15:restartNumberingAfterBreak="0">
    <w:nsid w:val="4175542F"/>
    <w:multiLevelType w:val="multilevel"/>
    <w:tmpl w:val="DFA8E07A"/>
    <w:name w:val="WW8Num4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8" w15:restartNumberingAfterBreak="0">
    <w:nsid w:val="41DD0CE9"/>
    <w:multiLevelType w:val="multilevel"/>
    <w:tmpl w:val="E70C44CC"/>
    <w:name w:val="WW8Num4323222222233322332323222223232224232222222222222223323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39" w15:restartNumberingAfterBreak="0">
    <w:nsid w:val="431A7298"/>
    <w:multiLevelType w:val="hybridMultilevel"/>
    <w:tmpl w:val="9E72E250"/>
    <w:lvl w:ilvl="0" w:tplc="4650BD7C">
      <w:start w:val="1"/>
      <w:numFmt w:val="decimal"/>
      <w:lvlText w:val="%1."/>
      <w:lvlJc w:val="left"/>
      <w:pPr>
        <w:ind w:left="360" w:hanging="360"/>
      </w:pPr>
      <w:rPr>
        <w:rFonts w:hint="default"/>
        <w:b w:val="0"/>
      </w:rPr>
    </w:lvl>
    <w:lvl w:ilvl="1" w:tplc="D226B952" w:tentative="1">
      <w:start w:val="1"/>
      <w:numFmt w:val="lowerLetter"/>
      <w:lvlText w:val="%2."/>
      <w:lvlJc w:val="left"/>
      <w:pPr>
        <w:ind w:left="1440" w:hanging="360"/>
      </w:pPr>
    </w:lvl>
    <w:lvl w:ilvl="2" w:tplc="02D4FCAA" w:tentative="1">
      <w:start w:val="1"/>
      <w:numFmt w:val="lowerRoman"/>
      <w:lvlText w:val="%3."/>
      <w:lvlJc w:val="right"/>
      <w:pPr>
        <w:ind w:left="2160" w:hanging="180"/>
      </w:pPr>
    </w:lvl>
    <w:lvl w:ilvl="3" w:tplc="C9B494E8" w:tentative="1">
      <w:start w:val="1"/>
      <w:numFmt w:val="decimal"/>
      <w:lvlText w:val="%4."/>
      <w:lvlJc w:val="left"/>
      <w:pPr>
        <w:ind w:left="2880" w:hanging="360"/>
      </w:pPr>
    </w:lvl>
    <w:lvl w:ilvl="4" w:tplc="2D160A38" w:tentative="1">
      <w:start w:val="1"/>
      <w:numFmt w:val="lowerLetter"/>
      <w:lvlText w:val="%5."/>
      <w:lvlJc w:val="left"/>
      <w:pPr>
        <w:ind w:left="3600" w:hanging="360"/>
      </w:pPr>
    </w:lvl>
    <w:lvl w:ilvl="5" w:tplc="7BAA9764" w:tentative="1">
      <w:start w:val="1"/>
      <w:numFmt w:val="lowerRoman"/>
      <w:lvlText w:val="%6."/>
      <w:lvlJc w:val="right"/>
      <w:pPr>
        <w:ind w:left="4320" w:hanging="180"/>
      </w:pPr>
    </w:lvl>
    <w:lvl w:ilvl="6" w:tplc="573ADA70" w:tentative="1">
      <w:start w:val="1"/>
      <w:numFmt w:val="decimal"/>
      <w:lvlText w:val="%7."/>
      <w:lvlJc w:val="left"/>
      <w:pPr>
        <w:ind w:left="5040" w:hanging="360"/>
      </w:pPr>
    </w:lvl>
    <w:lvl w:ilvl="7" w:tplc="7D8A8DC4" w:tentative="1">
      <w:start w:val="1"/>
      <w:numFmt w:val="lowerLetter"/>
      <w:lvlText w:val="%8."/>
      <w:lvlJc w:val="left"/>
      <w:pPr>
        <w:ind w:left="5760" w:hanging="360"/>
      </w:pPr>
    </w:lvl>
    <w:lvl w:ilvl="8" w:tplc="10248AAC" w:tentative="1">
      <w:start w:val="1"/>
      <w:numFmt w:val="lowerRoman"/>
      <w:lvlText w:val="%9."/>
      <w:lvlJc w:val="right"/>
      <w:pPr>
        <w:ind w:left="6480" w:hanging="180"/>
      </w:pPr>
    </w:lvl>
  </w:abstractNum>
  <w:abstractNum w:abstractNumId="140" w15:restartNumberingAfterBreak="0">
    <w:nsid w:val="433F1D31"/>
    <w:multiLevelType w:val="hybridMultilevel"/>
    <w:tmpl w:val="400C797C"/>
    <w:name w:val="WW8Num43232222222333223323232222232322242322222222"/>
    <w:lvl w:ilvl="0" w:tplc="B4FEF4AE">
      <w:start w:val="1"/>
      <w:numFmt w:val="decimal"/>
      <w:lvlText w:val="%1."/>
      <w:lvlJc w:val="left"/>
      <w:pPr>
        <w:tabs>
          <w:tab w:val="num" w:pos="360"/>
        </w:tabs>
        <w:ind w:left="360" w:hanging="360"/>
      </w:pPr>
    </w:lvl>
    <w:lvl w:ilvl="1" w:tplc="4B54497C" w:tentative="1">
      <w:start w:val="1"/>
      <w:numFmt w:val="lowerLetter"/>
      <w:lvlText w:val="%2."/>
      <w:lvlJc w:val="left"/>
      <w:pPr>
        <w:tabs>
          <w:tab w:val="num" w:pos="1080"/>
        </w:tabs>
        <w:ind w:left="1080" w:hanging="360"/>
      </w:pPr>
    </w:lvl>
    <w:lvl w:ilvl="2" w:tplc="7416D7C2" w:tentative="1">
      <w:start w:val="1"/>
      <w:numFmt w:val="lowerRoman"/>
      <w:lvlText w:val="%3."/>
      <w:lvlJc w:val="right"/>
      <w:pPr>
        <w:tabs>
          <w:tab w:val="num" w:pos="1800"/>
        </w:tabs>
        <w:ind w:left="1800" w:hanging="180"/>
      </w:pPr>
    </w:lvl>
    <w:lvl w:ilvl="3" w:tplc="D9E01358" w:tentative="1">
      <w:start w:val="1"/>
      <w:numFmt w:val="decimal"/>
      <w:lvlText w:val="%4."/>
      <w:lvlJc w:val="left"/>
      <w:pPr>
        <w:tabs>
          <w:tab w:val="num" w:pos="2520"/>
        </w:tabs>
        <w:ind w:left="2520" w:hanging="360"/>
      </w:pPr>
    </w:lvl>
    <w:lvl w:ilvl="4" w:tplc="6388BBB2" w:tentative="1">
      <w:start w:val="1"/>
      <w:numFmt w:val="lowerLetter"/>
      <w:lvlText w:val="%5."/>
      <w:lvlJc w:val="left"/>
      <w:pPr>
        <w:tabs>
          <w:tab w:val="num" w:pos="3240"/>
        </w:tabs>
        <w:ind w:left="3240" w:hanging="360"/>
      </w:pPr>
    </w:lvl>
    <w:lvl w:ilvl="5" w:tplc="3A147FB4" w:tentative="1">
      <w:start w:val="1"/>
      <w:numFmt w:val="lowerRoman"/>
      <w:lvlText w:val="%6."/>
      <w:lvlJc w:val="right"/>
      <w:pPr>
        <w:tabs>
          <w:tab w:val="num" w:pos="3960"/>
        </w:tabs>
        <w:ind w:left="3960" w:hanging="180"/>
      </w:pPr>
    </w:lvl>
    <w:lvl w:ilvl="6" w:tplc="80FCB63A" w:tentative="1">
      <w:start w:val="1"/>
      <w:numFmt w:val="decimal"/>
      <w:lvlText w:val="%7."/>
      <w:lvlJc w:val="left"/>
      <w:pPr>
        <w:tabs>
          <w:tab w:val="num" w:pos="4680"/>
        </w:tabs>
        <w:ind w:left="4680" w:hanging="360"/>
      </w:pPr>
    </w:lvl>
    <w:lvl w:ilvl="7" w:tplc="6CE29FC2" w:tentative="1">
      <w:start w:val="1"/>
      <w:numFmt w:val="lowerLetter"/>
      <w:lvlText w:val="%8."/>
      <w:lvlJc w:val="left"/>
      <w:pPr>
        <w:tabs>
          <w:tab w:val="num" w:pos="5400"/>
        </w:tabs>
        <w:ind w:left="5400" w:hanging="360"/>
      </w:pPr>
    </w:lvl>
    <w:lvl w:ilvl="8" w:tplc="7D860944" w:tentative="1">
      <w:start w:val="1"/>
      <w:numFmt w:val="lowerRoman"/>
      <w:lvlText w:val="%9."/>
      <w:lvlJc w:val="right"/>
      <w:pPr>
        <w:tabs>
          <w:tab w:val="num" w:pos="6120"/>
        </w:tabs>
        <w:ind w:left="6120" w:hanging="180"/>
      </w:pPr>
    </w:lvl>
  </w:abstractNum>
  <w:abstractNum w:abstractNumId="141" w15:restartNumberingAfterBreak="0">
    <w:nsid w:val="43746C75"/>
    <w:multiLevelType w:val="hybridMultilevel"/>
    <w:tmpl w:val="23968208"/>
    <w:lvl w:ilvl="0" w:tplc="29A895A6">
      <w:start w:val="1"/>
      <w:numFmt w:val="decimal"/>
      <w:lvlText w:val="%1."/>
      <w:lvlJc w:val="left"/>
      <w:pPr>
        <w:ind w:left="720" w:hanging="360"/>
      </w:pPr>
      <w:rPr>
        <w:b w:val="0"/>
      </w:rPr>
    </w:lvl>
    <w:lvl w:ilvl="1" w:tplc="9E188960" w:tentative="1">
      <w:start w:val="1"/>
      <w:numFmt w:val="lowerLetter"/>
      <w:lvlText w:val="%2."/>
      <w:lvlJc w:val="left"/>
      <w:pPr>
        <w:ind w:left="1440" w:hanging="360"/>
      </w:pPr>
    </w:lvl>
    <w:lvl w:ilvl="2" w:tplc="CF603E3E" w:tentative="1">
      <w:start w:val="1"/>
      <w:numFmt w:val="lowerRoman"/>
      <w:lvlText w:val="%3."/>
      <w:lvlJc w:val="right"/>
      <w:pPr>
        <w:ind w:left="2160" w:hanging="180"/>
      </w:pPr>
    </w:lvl>
    <w:lvl w:ilvl="3" w:tplc="643E0C32" w:tentative="1">
      <w:start w:val="1"/>
      <w:numFmt w:val="decimal"/>
      <w:lvlText w:val="%4."/>
      <w:lvlJc w:val="left"/>
      <w:pPr>
        <w:ind w:left="2880" w:hanging="360"/>
      </w:pPr>
    </w:lvl>
    <w:lvl w:ilvl="4" w:tplc="3774E7BE" w:tentative="1">
      <w:start w:val="1"/>
      <w:numFmt w:val="lowerLetter"/>
      <w:lvlText w:val="%5."/>
      <w:lvlJc w:val="left"/>
      <w:pPr>
        <w:ind w:left="3600" w:hanging="360"/>
      </w:pPr>
    </w:lvl>
    <w:lvl w:ilvl="5" w:tplc="165C29D8" w:tentative="1">
      <w:start w:val="1"/>
      <w:numFmt w:val="lowerRoman"/>
      <w:lvlText w:val="%6."/>
      <w:lvlJc w:val="right"/>
      <w:pPr>
        <w:ind w:left="4320" w:hanging="180"/>
      </w:pPr>
    </w:lvl>
    <w:lvl w:ilvl="6" w:tplc="CD14F464" w:tentative="1">
      <w:start w:val="1"/>
      <w:numFmt w:val="decimal"/>
      <w:lvlText w:val="%7."/>
      <w:lvlJc w:val="left"/>
      <w:pPr>
        <w:ind w:left="5040" w:hanging="360"/>
      </w:pPr>
    </w:lvl>
    <w:lvl w:ilvl="7" w:tplc="36387A92" w:tentative="1">
      <w:start w:val="1"/>
      <w:numFmt w:val="lowerLetter"/>
      <w:lvlText w:val="%8."/>
      <w:lvlJc w:val="left"/>
      <w:pPr>
        <w:ind w:left="5760" w:hanging="360"/>
      </w:pPr>
    </w:lvl>
    <w:lvl w:ilvl="8" w:tplc="A8380B82" w:tentative="1">
      <w:start w:val="1"/>
      <w:numFmt w:val="lowerRoman"/>
      <w:lvlText w:val="%9."/>
      <w:lvlJc w:val="right"/>
      <w:pPr>
        <w:ind w:left="6480" w:hanging="180"/>
      </w:pPr>
    </w:lvl>
  </w:abstractNum>
  <w:abstractNum w:abstractNumId="142" w15:restartNumberingAfterBreak="0">
    <w:nsid w:val="44215E08"/>
    <w:multiLevelType w:val="multilevel"/>
    <w:tmpl w:val="9538EF10"/>
    <w:name w:val="WW8Num432322222223332233232322222323222423222222222222222332334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3" w15:restartNumberingAfterBreak="0">
    <w:nsid w:val="44E67F5F"/>
    <w:multiLevelType w:val="multilevel"/>
    <w:tmpl w:val="D89C6462"/>
    <w:name w:val="WW8Num43232222222333223323232222232322242322222222222222233233423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4" w15:restartNumberingAfterBreak="0">
    <w:nsid w:val="44EE2669"/>
    <w:multiLevelType w:val="multilevel"/>
    <w:tmpl w:val="9538EF10"/>
    <w:name w:val="WW8Num432322222223332233232322222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5" w15:restartNumberingAfterBreak="0">
    <w:nsid w:val="45021DC7"/>
    <w:multiLevelType w:val="multilevel"/>
    <w:tmpl w:val="0426001F"/>
    <w:name w:val="WW8Num4323222222233322332323222223232223222332222222232222223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6" w15:restartNumberingAfterBreak="0">
    <w:nsid w:val="45C1333B"/>
    <w:multiLevelType w:val="multilevel"/>
    <w:tmpl w:val="01A46596"/>
    <w:name w:val="WW8Num432322222223332233232322222323222423222222222222222332334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7" w15:restartNumberingAfterBreak="0">
    <w:nsid w:val="464F7F64"/>
    <w:multiLevelType w:val="multilevel"/>
    <w:tmpl w:val="9538EF10"/>
    <w:name w:val="WW8Num4323222222233322332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8" w15:restartNumberingAfterBreak="0">
    <w:nsid w:val="46B26E4C"/>
    <w:multiLevelType w:val="hybridMultilevel"/>
    <w:tmpl w:val="53541510"/>
    <w:name w:val="WW8Num32222222"/>
    <w:lvl w:ilvl="0" w:tplc="DE5AD86C">
      <w:start w:val="1"/>
      <w:numFmt w:val="decimal"/>
      <w:lvlText w:val="%1."/>
      <w:lvlJc w:val="left"/>
      <w:pPr>
        <w:tabs>
          <w:tab w:val="num" w:pos="360"/>
        </w:tabs>
        <w:ind w:left="360" w:hanging="360"/>
      </w:pPr>
      <w:rPr>
        <w:rFonts w:hint="default"/>
        <w:b w:val="0"/>
      </w:rPr>
    </w:lvl>
    <w:lvl w:ilvl="1" w:tplc="5E0A1D96" w:tentative="1">
      <w:start w:val="1"/>
      <w:numFmt w:val="lowerLetter"/>
      <w:lvlText w:val="%2."/>
      <w:lvlJc w:val="left"/>
      <w:pPr>
        <w:tabs>
          <w:tab w:val="num" w:pos="1440"/>
        </w:tabs>
        <w:ind w:left="1440" w:hanging="360"/>
      </w:pPr>
    </w:lvl>
    <w:lvl w:ilvl="2" w:tplc="66764E2E" w:tentative="1">
      <w:start w:val="1"/>
      <w:numFmt w:val="lowerRoman"/>
      <w:lvlText w:val="%3."/>
      <w:lvlJc w:val="right"/>
      <w:pPr>
        <w:tabs>
          <w:tab w:val="num" w:pos="2160"/>
        </w:tabs>
        <w:ind w:left="2160" w:hanging="180"/>
      </w:pPr>
    </w:lvl>
    <w:lvl w:ilvl="3" w:tplc="ADCAA0E0" w:tentative="1">
      <w:start w:val="1"/>
      <w:numFmt w:val="decimal"/>
      <w:lvlText w:val="%4."/>
      <w:lvlJc w:val="left"/>
      <w:pPr>
        <w:tabs>
          <w:tab w:val="num" w:pos="2880"/>
        </w:tabs>
        <w:ind w:left="2880" w:hanging="360"/>
      </w:pPr>
    </w:lvl>
    <w:lvl w:ilvl="4" w:tplc="2AAC7D6A" w:tentative="1">
      <w:start w:val="1"/>
      <w:numFmt w:val="lowerLetter"/>
      <w:lvlText w:val="%5."/>
      <w:lvlJc w:val="left"/>
      <w:pPr>
        <w:tabs>
          <w:tab w:val="num" w:pos="3600"/>
        </w:tabs>
        <w:ind w:left="3600" w:hanging="360"/>
      </w:pPr>
    </w:lvl>
    <w:lvl w:ilvl="5" w:tplc="D14AB5F4" w:tentative="1">
      <w:start w:val="1"/>
      <w:numFmt w:val="lowerRoman"/>
      <w:lvlText w:val="%6."/>
      <w:lvlJc w:val="right"/>
      <w:pPr>
        <w:tabs>
          <w:tab w:val="num" w:pos="4320"/>
        </w:tabs>
        <w:ind w:left="4320" w:hanging="180"/>
      </w:pPr>
    </w:lvl>
    <w:lvl w:ilvl="6" w:tplc="E962F02A" w:tentative="1">
      <w:start w:val="1"/>
      <w:numFmt w:val="decimal"/>
      <w:lvlText w:val="%7."/>
      <w:lvlJc w:val="left"/>
      <w:pPr>
        <w:tabs>
          <w:tab w:val="num" w:pos="5040"/>
        </w:tabs>
        <w:ind w:left="5040" w:hanging="360"/>
      </w:pPr>
    </w:lvl>
    <w:lvl w:ilvl="7" w:tplc="21D2C4DC" w:tentative="1">
      <w:start w:val="1"/>
      <w:numFmt w:val="lowerLetter"/>
      <w:lvlText w:val="%8."/>
      <w:lvlJc w:val="left"/>
      <w:pPr>
        <w:tabs>
          <w:tab w:val="num" w:pos="5760"/>
        </w:tabs>
        <w:ind w:left="5760" w:hanging="360"/>
      </w:pPr>
    </w:lvl>
    <w:lvl w:ilvl="8" w:tplc="DBD0340C" w:tentative="1">
      <w:start w:val="1"/>
      <w:numFmt w:val="lowerRoman"/>
      <w:lvlText w:val="%9."/>
      <w:lvlJc w:val="right"/>
      <w:pPr>
        <w:tabs>
          <w:tab w:val="num" w:pos="6480"/>
        </w:tabs>
        <w:ind w:left="6480" w:hanging="180"/>
      </w:pPr>
    </w:lvl>
  </w:abstractNum>
  <w:abstractNum w:abstractNumId="149" w15:restartNumberingAfterBreak="0">
    <w:nsid w:val="46E508C0"/>
    <w:multiLevelType w:val="multilevel"/>
    <w:tmpl w:val="0426001F"/>
    <w:name w:val="WW8Num4323222222233322332323222223232223222332222222232222223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0" w15:restartNumberingAfterBreak="0">
    <w:nsid w:val="47B47FAC"/>
    <w:multiLevelType w:val="multilevel"/>
    <w:tmpl w:val="66ECCC5C"/>
    <w:name w:val="WW8Num432322222223332233232322222323222423222222222222222332334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1" w15:restartNumberingAfterBreak="0">
    <w:nsid w:val="48384D28"/>
    <w:multiLevelType w:val="hybridMultilevel"/>
    <w:tmpl w:val="1688A64A"/>
    <w:lvl w:ilvl="0" w:tplc="E9CCB9DE">
      <w:start w:val="1"/>
      <w:numFmt w:val="decimal"/>
      <w:lvlText w:val="%1."/>
      <w:lvlJc w:val="left"/>
      <w:pPr>
        <w:ind w:left="720" w:hanging="360"/>
      </w:pPr>
      <w:rPr>
        <w:rFonts w:hint="default"/>
      </w:rPr>
    </w:lvl>
    <w:lvl w:ilvl="1" w:tplc="266EC16C" w:tentative="1">
      <w:start w:val="1"/>
      <w:numFmt w:val="lowerLetter"/>
      <w:lvlText w:val="%2."/>
      <w:lvlJc w:val="left"/>
      <w:pPr>
        <w:ind w:left="1440" w:hanging="360"/>
      </w:pPr>
    </w:lvl>
    <w:lvl w:ilvl="2" w:tplc="D2B4D99E" w:tentative="1">
      <w:start w:val="1"/>
      <w:numFmt w:val="lowerRoman"/>
      <w:lvlText w:val="%3."/>
      <w:lvlJc w:val="right"/>
      <w:pPr>
        <w:ind w:left="2160" w:hanging="180"/>
      </w:pPr>
    </w:lvl>
    <w:lvl w:ilvl="3" w:tplc="22E043E2" w:tentative="1">
      <w:start w:val="1"/>
      <w:numFmt w:val="decimal"/>
      <w:lvlText w:val="%4."/>
      <w:lvlJc w:val="left"/>
      <w:pPr>
        <w:ind w:left="2880" w:hanging="360"/>
      </w:pPr>
    </w:lvl>
    <w:lvl w:ilvl="4" w:tplc="9FE6A210" w:tentative="1">
      <w:start w:val="1"/>
      <w:numFmt w:val="lowerLetter"/>
      <w:lvlText w:val="%5."/>
      <w:lvlJc w:val="left"/>
      <w:pPr>
        <w:ind w:left="3600" w:hanging="360"/>
      </w:pPr>
    </w:lvl>
    <w:lvl w:ilvl="5" w:tplc="B25C0DEC" w:tentative="1">
      <w:start w:val="1"/>
      <w:numFmt w:val="lowerRoman"/>
      <w:lvlText w:val="%6."/>
      <w:lvlJc w:val="right"/>
      <w:pPr>
        <w:ind w:left="4320" w:hanging="180"/>
      </w:pPr>
    </w:lvl>
    <w:lvl w:ilvl="6" w:tplc="5C742A44" w:tentative="1">
      <w:start w:val="1"/>
      <w:numFmt w:val="decimal"/>
      <w:lvlText w:val="%7."/>
      <w:lvlJc w:val="left"/>
      <w:pPr>
        <w:ind w:left="5040" w:hanging="360"/>
      </w:pPr>
    </w:lvl>
    <w:lvl w:ilvl="7" w:tplc="FE8E1186" w:tentative="1">
      <w:start w:val="1"/>
      <w:numFmt w:val="lowerLetter"/>
      <w:lvlText w:val="%8."/>
      <w:lvlJc w:val="left"/>
      <w:pPr>
        <w:ind w:left="5760" w:hanging="360"/>
      </w:pPr>
    </w:lvl>
    <w:lvl w:ilvl="8" w:tplc="AE6CD822" w:tentative="1">
      <w:start w:val="1"/>
      <w:numFmt w:val="lowerRoman"/>
      <w:lvlText w:val="%9."/>
      <w:lvlJc w:val="right"/>
      <w:pPr>
        <w:ind w:left="6480" w:hanging="180"/>
      </w:pPr>
    </w:lvl>
  </w:abstractNum>
  <w:abstractNum w:abstractNumId="152" w15:restartNumberingAfterBreak="0">
    <w:nsid w:val="48CA31A2"/>
    <w:multiLevelType w:val="hybridMultilevel"/>
    <w:tmpl w:val="7E5AE6BA"/>
    <w:name w:val="WW8Num342242"/>
    <w:lvl w:ilvl="0" w:tplc="675EF296">
      <w:start w:val="1"/>
      <w:numFmt w:val="decimal"/>
      <w:lvlText w:val="%1."/>
      <w:lvlJc w:val="left"/>
      <w:pPr>
        <w:tabs>
          <w:tab w:val="num" w:pos="360"/>
        </w:tabs>
        <w:ind w:left="360" w:hanging="360"/>
      </w:pPr>
      <w:rPr>
        <w:rFonts w:hint="default"/>
      </w:rPr>
    </w:lvl>
    <w:lvl w:ilvl="1" w:tplc="F3C20FE4" w:tentative="1">
      <w:start w:val="1"/>
      <w:numFmt w:val="lowerLetter"/>
      <w:lvlText w:val="%2."/>
      <w:lvlJc w:val="left"/>
      <w:pPr>
        <w:tabs>
          <w:tab w:val="num" w:pos="456"/>
        </w:tabs>
        <w:ind w:left="456" w:hanging="360"/>
      </w:pPr>
    </w:lvl>
    <w:lvl w:ilvl="2" w:tplc="FF74A5A4" w:tentative="1">
      <w:start w:val="1"/>
      <w:numFmt w:val="lowerRoman"/>
      <w:lvlText w:val="%3."/>
      <w:lvlJc w:val="right"/>
      <w:pPr>
        <w:tabs>
          <w:tab w:val="num" w:pos="1176"/>
        </w:tabs>
        <w:ind w:left="1176" w:hanging="180"/>
      </w:pPr>
    </w:lvl>
    <w:lvl w:ilvl="3" w:tplc="F0547F22" w:tentative="1">
      <w:start w:val="1"/>
      <w:numFmt w:val="decimal"/>
      <w:lvlText w:val="%4."/>
      <w:lvlJc w:val="left"/>
      <w:pPr>
        <w:tabs>
          <w:tab w:val="num" w:pos="1896"/>
        </w:tabs>
        <w:ind w:left="1896" w:hanging="360"/>
      </w:pPr>
    </w:lvl>
    <w:lvl w:ilvl="4" w:tplc="AC4A10E0" w:tentative="1">
      <w:start w:val="1"/>
      <w:numFmt w:val="lowerLetter"/>
      <w:lvlText w:val="%5."/>
      <w:lvlJc w:val="left"/>
      <w:pPr>
        <w:tabs>
          <w:tab w:val="num" w:pos="2616"/>
        </w:tabs>
        <w:ind w:left="2616" w:hanging="360"/>
      </w:pPr>
    </w:lvl>
    <w:lvl w:ilvl="5" w:tplc="BFBC499A" w:tentative="1">
      <w:start w:val="1"/>
      <w:numFmt w:val="lowerRoman"/>
      <w:lvlText w:val="%6."/>
      <w:lvlJc w:val="right"/>
      <w:pPr>
        <w:tabs>
          <w:tab w:val="num" w:pos="3336"/>
        </w:tabs>
        <w:ind w:left="3336" w:hanging="180"/>
      </w:pPr>
    </w:lvl>
    <w:lvl w:ilvl="6" w:tplc="E8BE4CD2" w:tentative="1">
      <w:start w:val="1"/>
      <w:numFmt w:val="decimal"/>
      <w:lvlText w:val="%7."/>
      <w:lvlJc w:val="left"/>
      <w:pPr>
        <w:tabs>
          <w:tab w:val="num" w:pos="4056"/>
        </w:tabs>
        <w:ind w:left="4056" w:hanging="360"/>
      </w:pPr>
    </w:lvl>
    <w:lvl w:ilvl="7" w:tplc="680AADF8" w:tentative="1">
      <w:start w:val="1"/>
      <w:numFmt w:val="lowerLetter"/>
      <w:lvlText w:val="%8."/>
      <w:lvlJc w:val="left"/>
      <w:pPr>
        <w:tabs>
          <w:tab w:val="num" w:pos="4776"/>
        </w:tabs>
        <w:ind w:left="4776" w:hanging="360"/>
      </w:pPr>
    </w:lvl>
    <w:lvl w:ilvl="8" w:tplc="A2B6CE96" w:tentative="1">
      <w:start w:val="1"/>
      <w:numFmt w:val="lowerRoman"/>
      <w:lvlText w:val="%9."/>
      <w:lvlJc w:val="right"/>
      <w:pPr>
        <w:tabs>
          <w:tab w:val="num" w:pos="5496"/>
        </w:tabs>
        <w:ind w:left="5496" w:hanging="180"/>
      </w:pPr>
    </w:lvl>
  </w:abstractNum>
  <w:abstractNum w:abstractNumId="153" w15:restartNumberingAfterBreak="0">
    <w:nsid w:val="48D715F6"/>
    <w:multiLevelType w:val="hybridMultilevel"/>
    <w:tmpl w:val="7BA2913E"/>
    <w:name w:val="WW8Num4323222222233322332323222223422"/>
    <w:lvl w:ilvl="0" w:tplc="009E120A">
      <w:start w:val="1"/>
      <w:numFmt w:val="decimal"/>
      <w:lvlText w:val="%1)"/>
      <w:lvlJc w:val="left"/>
      <w:pPr>
        <w:tabs>
          <w:tab w:val="num" w:pos="720"/>
        </w:tabs>
        <w:ind w:left="720" w:hanging="360"/>
      </w:pPr>
      <w:rPr>
        <w:rFonts w:hint="default"/>
      </w:rPr>
    </w:lvl>
    <w:lvl w:ilvl="1" w:tplc="50043548" w:tentative="1">
      <w:start w:val="1"/>
      <w:numFmt w:val="lowerLetter"/>
      <w:lvlText w:val="%2."/>
      <w:lvlJc w:val="left"/>
      <w:pPr>
        <w:tabs>
          <w:tab w:val="num" w:pos="1440"/>
        </w:tabs>
        <w:ind w:left="1440" w:hanging="360"/>
      </w:pPr>
    </w:lvl>
    <w:lvl w:ilvl="2" w:tplc="68DC60BC" w:tentative="1">
      <w:start w:val="1"/>
      <w:numFmt w:val="lowerRoman"/>
      <w:lvlText w:val="%3."/>
      <w:lvlJc w:val="right"/>
      <w:pPr>
        <w:tabs>
          <w:tab w:val="num" w:pos="2160"/>
        </w:tabs>
        <w:ind w:left="2160" w:hanging="180"/>
      </w:pPr>
    </w:lvl>
    <w:lvl w:ilvl="3" w:tplc="6EDC4E9C" w:tentative="1">
      <w:start w:val="1"/>
      <w:numFmt w:val="decimal"/>
      <w:lvlText w:val="%4."/>
      <w:lvlJc w:val="left"/>
      <w:pPr>
        <w:tabs>
          <w:tab w:val="num" w:pos="2880"/>
        </w:tabs>
        <w:ind w:left="2880" w:hanging="360"/>
      </w:pPr>
    </w:lvl>
    <w:lvl w:ilvl="4" w:tplc="22B4B496" w:tentative="1">
      <w:start w:val="1"/>
      <w:numFmt w:val="lowerLetter"/>
      <w:lvlText w:val="%5."/>
      <w:lvlJc w:val="left"/>
      <w:pPr>
        <w:tabs>
          <w:tab w:val="num" w:pos="3600"/>
        </w:tabs>
        <w:ind w:left="3600" w:hanging="360"/>
      </w:pPr>
    </w:lvl>
    <w:lvl w:ilvl="5" w:tplc="8592B368" w:tentative="1">
      <w:start w:val="1"/>
      <w:numFmt w:val="lowerRoman"/>
      <w:lvlText w:val="%6."/>
      <w:lvlJc w:val="right"/>
      <w:pPr>
        <w:tabs>
          <w:tab w:val="num" w:pos="4320"/>
        </w:tabs>
        <w:ind w:left="4320" w:hanging="180"/>
      </w:pPr>
    </w:lvl>
    <w:lvl w:ilvl="6" w:tplc="404E7F9C" w:tentative="1">
      <w:start w:val="1"/>
      <w:numFmt w:val="decimal"/>
      <w:lvlText w:val="%7."/>
      <w:lvlJc w:val="left"/>
      <w:pPr>
        <w:tabs>
          <w:tab w:val="num" w:pos="5040"/>
        </w:tabs>
        <w:ind w:left="5040" w:hanging="360"/>
      </w:pPr>
    </w:lvl>
    <w:lvl w:ilvl="7" w:tplc="152CBF58" w:tentative="1">
      <w:start w:val="1"/>
      <w:numFmt w:val="lowerLetter"/>
      <w:lvlText w:val="%8."/>
      <w:lvlJc w:val="left"/>
      <w:pPr>
        <w:tabs>
          <w:tab w:val="num" w:pos="5760"/>
        </w:tabs>
        <w:ind w:left="5760" w:hanging="360"/>
      </w:pPr>
    </w:lvl>
    <w:lvl w:ilvl="8" w:tplc="16CCE9D6" w:tentative="1">
      <w:start w:val="1"/>
      <w:numFmt w:val="lowerRoman"/>
      <w:lvlText w:val="%9."/>
      <w:lvlJc w:val="right"/>
      <w:pPr>
        <w:tabs>
          <w:tab w:val="num" w:pos="6480"/>
        </w:tabs>
        <w:ind w:left="6480" w:hanging="180"/>
      </w:pPr>
    </w:lvl>
  </w:abstractNum>
  <w:abstractNum w:abstractNumId="154" w15:restartNumberingAfterBreak="0">
    <w:nsid w:val="4927100A"/>
    <w:multiLevelType w:val="hybridMultilevel"/>
    <w:tmpl w:val="E7345C8A"/>
    <w:name w:val="WW8Num43232222222333223323232222232322242322222222222222233233425222"/>
    <w:lvl w:ilvl="0" w:tplc="5E682C72">
      <w:start w:val="1"/>
      <w:numFmt w:val="decimal"/>
      <w:lvlText w:val="%1."/>
      <w:lvlJc w:val="left"/>
      <w:pPr>
        <w:tabs>
          <w:tab w:val="num" w:pos="360"/>
        </w:tabs>
        <w:ind w:left="360" w:hanging="360"/>
      </w:pPr>
      <w:rPr>
        <w:b w:val="0"/>
        <w:i w:val="0"/>
      </w:rPr>
    </w:lvl>
    <w:lvl w:ilvl="1" w:tplc="6B749D18" w:tentative="1">
      <w:start w:val="1"/>
      <w:numFmt w:val="lowerLetter"/>
      <w:lvlText w:val="%2."/>
      <w:lvlJc w:val="left"/>
      <w:pPr>
        <w:tabs>
          <w:tab w:val="num" w:pos="1440"/>
        </w:tabs>
        <w:ind w:left="1440" w:hanging="360"/>
      </w:pPr>
    </w:lvl>
    <w:lvl w:ilvl="2" w:tplc="4F54CA92" w:tentative="1">
      <w:start w:val="1"/>
      <w:numFmt w:val="lowerRoman"/>
      <w:lvlText w:val="%3."/>
      <w:lvlJc w:val="right"/>
      <w:pPr>
        <w:tabs>
          <w:tab w:val="num" w:pos="2160"/>
        </w:tabs>
        <w:ind w:left="2160" w:hanging="180"/>
      </w:pPr>
    </w:lvl>
    <w:lvl w:ilvl="3" w:tplc="EC504178" w:tentative="1">
      <w:start w:val="1"/>
      <w:numFmt w:val="decimal"/>
      <w:lvlText w:val="%4."/>
      <w:lvlJc w:val="left"/>
      <w:pPr>
        <w:tabs>
          <w:tab w:val="num" w:pos="2880"/>
        </w:tabs>
        <w:ind w:left="2880" w:hanging="360"/>
      </w:pPr>
    </w:lvl>
    <w:lvl w:ilvl="4" w:tplc="1C70516C" w:tentative="1">
      <w:start w:val="1"/>
      <w:numFmt w:val="lowerLetter"/>
      <w:lvlText w:val="%5."/>
      <w:lvlJc w:val="left"/>
      <w:pPr>
        <w:tabs>
          <w:tab w:val="num" w:pos="3600"/>
        </w:tabs>
        <w:ind w:left="3600" w:hanging="360"/>
      </w:pPr>
    </w:lvl>
    <w:lvl w:ilvl="5" w:tplc="14A669B0" w:tentative="1">
      <w:start w:val="1"/>
      <w:numFmt w:val="lowerRoman"/>
      <w:lvlText w:val="%6."/>
      <w:lvlJc w:val="right"/>
      <w:pPr>
        <w:tabs>
          <w:tab w:val="num" w:pos="4320"/>
        </w:tabs>
        <w:ind w:left="4320" w:hanging="180"/>
      </w:pPr>
    </w:lvl>
    <w:lvl w:ilvl="6" w:tplc="1C88D684" w:tentative="1">
      <w:start w:val="1"/>
      <w:numFmt w:val="decimal"/>
      <w:lvlText w:val="%7."/>
      <w:lvlJc w:val="left"/>
      <w:pPr>
        <w:tabs>
          <w:tab w:val="num" w:pos="5040"/>
        </w:tabs>
        <w:ind w:left="5040" w:hanging="360"/>
      </w:pPr>
    </w:lvl>
    <w:lvl w:ilvl="7" w:tplc="2E56E7EC" w:tentative="1">
      <w:start w:val="1"/>
      <w:numFmt w:val="lowerLetter"/>
      <w:lvlText w:val="%8."/>
      <w:lvlJc w:val="left"/>
      <w:pPr>
        <w:tabs>
          <w:tab w:val="num" w:pos="5760"/>
        </w:tabs>
        <w:ind w:left="5760" w:hanging="360"/>
      </w:pPr>
    </w:lvl>
    <w:lvl w:ilvl="8" w:tplc="C7C43F80" w:tentative="1">
      <w:start w:val="1"/>
      <w:numFmt w:val="lowerRoman"/>
      <w:lvlText w:val="%9."/>
      <w:lvlJc w:val="right"/>
      <w:pPr>
        <w:tabs>
          <w:tab w:val="num" w:pos="6480"/>
        </w:tabs>
        <w:ind w:left="6480" w:hanging="180"/>
      </w:pPr>
    </w:lvl>
  </w:abstractNum>
  <w:abstractNum w:abstractNumId="155" w15:restartNumberingAfterBreak="0">
    <w:nsid w:val="498A650E"/>
    <w:multiLevelType w:val="multilevel"/>
    <w:tmpl w:val="4386FC80"/>
    <w:lvl w:ilvl="0">
      <w:start w:val="1"/>
      <w:numFmt w:val="decimal"/>
      <w:lvlText w:val="%1."/>
      <w:lvlJc w:val="left"/>
      <w:pPr>
        <w:ind w:left="420" w:hanging="420"/>
      </w:pPr>
      <w:rPr>
        <w:rFonts w:hint="default"/>
      </w:rPr>
    </w:lvl>
    <w:lvl w:ilvl="1">
      <w:start w:val="1"/>
      <w:numFmt w:val="decimal"/>
      <w:lvlText w:val="%1.%2."/>
      <w:lvlJc w:val="left"/>
      <w:pPr>
        <w:ind w:left="1034" w:hanging="420"/>
      </w:pPr>
      <w:rPr>
        <w:rFonts w:hint="default"/>
      </w:rPr>
    </w:lvl>
    <w:lvl w:ilvl="2">
      <w:start w:val="1"/>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156" w15:restartNumberingAfterBreak="0">
    <w:nsid w:val="4A3804D1"/>
    <w:multiLevelType w:val="hybridMultilevel"/>
    <w:tmpl w:val="9A58D0CE"/>
    <w:lvl w:ilvl="0" w:tplc="02B08B02">
      <w:start w:val="1"/>
      <w:numFmt w:val="decimal"/>
      <w:lvlText w:val="%1."/>
      <w:lvlJc w:val="left"/>
      <w:pPr>
        <w:ind w:left="720" w:hanging="360"/>
      </w:pPr>
      <w:rPr>
        <w:rFonts w:hint="default"/>
        <w:b/>
      </w:rPr>
    </w:lvl>
    <w:lvl w:ilvl="1" w:tplc="3BBE6AA2" w:tentative="1">
      <w:start w:val="1"/>
      <w:numFmt w:val="lowerLetter"/>
      <w:lvlText w:val="%2."/>
      <w:lvlJc w:val="left"/>
      <w:pPr>
        <w:ind w:left="1440" w:hanging="360"/>
      </w:pPr>
    </w:lvl>
    <w:lvl w:ilvl="2" w:tplc="5F7A4608" w:tentative="1">
      <w:start w:val="1"/>
      <w:numFmt w:val="lowerRoman"/>
      <w:lvlText w:val="%3."/>
      <w:lvlJc w:val="right"/>
      <w:pPr>
        <w:ind w:left="2160" w:hanging="180"/>
      </w:pPr>
    </w:lvl>
    <w:lvl w:ilvl="3" w:tplc="08AACC04" w:tentative="1">
      <w:start w:val="1"/>
      <w:numFmt w:val="decimal"/>
      <w:lvlText w:val="%4."/>
      <w:lvlJc w:val="left"/>
      <w:pPr>
        <w:ind w:left="2880" w:hanging="360"/>
      </w:pPr>
    </w:lvl>
    <w:lvl w:ilvl="4" w:tplc="394A3B18" w:tentative="1">
      <w:start w:val="1"/>
      <w:numFmt w:val="lowerLetter"/>
      <w:lvlText w:val="%5."/>
      <w:lvlJc w:val="left"/>
      <w:pPr>
        <w:ind w:left="3600" w:hanging="360"/>
      </w:pPr>
    </w:lvl>
    <w:lvl w:ilvl="5" w:tplc="5E660374" w:tentative="1">
      <w:start w:val="1"/>
      <w:numFmt w:val="lowerRoman"/>
      <w:lvlText w:val="%6."/>
      <w:lvlJc w:val="right"/>
      <w:pPr>
        <w:ind w:left="4320" w:hanging="180"/>
      </w:pPr>
    </w:lvl>
    <w:lvl w:ilvl="6" w:tplc="DC96E5CC" w:tentative="1">
      <w:start w:val="1"/>
      <w:numFmt w:val="decimal"/>
      <w:lvlText w:val="%7."/>
      <w:lvlJc w:val="left"/>
      <w:pPr>
        <w:ind w:left="5040" w:hanging="360"/>
      </w:pPr>
    </w:lvl>
    <w:lvl w:ilvl="7" w:tplc="6F4A0738" w:tentative="1">
      <w:start w:val="1"/>
      <w:numFmt w:val="lowerLetter"/>
      <w:lvlText w:val="%8."/>
      <w:lvlJc w:val="left"/>
      <w:pPr>
        <w:ind w:left="5760" w:hanging="360"/>
      </w:pPr>
    </w:lvl>
    <w:lvl w:ilvl="8" w:tplc="2CEE3432" w:tentative="1">
      <w:start w:val="1"/>
      <w:numFmt w:val="lowerRoman"/>
      <w:lvlText w:val="%9."/>
      <w:lvlJc w:val="right"/>
      <w:pPr>
        <w:ind w:left="6480" w:hanging="180"/>
      </w:pPr>
    </w:lvl>
  </w:abstractNum>
  <w:abstractNum w:abstractNumId="157" w15:restartNumberingAfterBreak="0">
    <w:nsid w:val="4A3D4D52"/>
    <w:multiLevelType w:val="multilevel"/>
    <w:tmpl w:val="6FF45CA2"/>
    <w:lvl w:ilvl="0">
      <w:start w:val="1"/>
      <w:numFmt w:val="decimal"/>
      <w:lvlText w:val="%1."/>
      <w:lvlJc w:val="left"/>
      <w:pPr>
        <w:tabs>
          <w:tab w:val="num" w:pos="360"/>
        </w:tabs>
        <w:ind w:left="360" w:hanging="360"/>
      </w:pPr>
      <w:rPr>
        <w:rFonts w:ascii="Times New Roman" w:hAnsi="Times New Roman" w:hint="default"/>
        <w:b w:val="0"/>
        <w:i w:val="0"/>
        <w:spacing w:val="0"/>
        <w:position w:val="0"/>
        <w:sz w:val="24"/>
      </w:rPr>
    </w:lvl>
    <w:lvl w:ilvl="1">
      <w:start w:val="1"/>
      <w:numFmt w:val="decimal"/>
      <w:pStyle w:val="darbakrtbasapakpunkts"/>
      <w:lvlText w:val="%1.%2."/>
      <w:lvlJc w:val="left"/>
      <w:pPr>
        <w:tabs>
          <w:tab w:val="num" w:pos="792"/>
        </w:tabs>
        <w:ind w:left="792" w:hanging="432"/>
      </w:pPr>
      <w:rPr>
        <w:rFonts w:ascii="Times New Roman" w:hAnsi="Times New Roman" w:hint="default"/>
        <w:b w:val="0"/>
        <w:i w:val="0"/>
        <w:sz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8" w15:restartNumberingAfterBreak="0">
    <w:nsid w:val="4B084946"/>
    <w:multiLevelType w:val="multilevel"/>
    <w:tmpl w:val="CECE6F56"/>
    <w:lvl w:ilvl="0">
      <w:start w:val="1"/>
      <w:numFmt w:val="decimal"/>
      <w:lvlText w:val="%1."/>
      <w:lvlJc w:val="left"/>
      <w:pPr>
        <w:ind w:left="720" w:hanging="360"/>
      </w:pPr>
      <w:rPr>
        <w:rFonts w:hint="default"/>
        <w:b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9" w15:restartNumberingAfterBreak="0">
    <w:nsid w:val="4BD036FD"/>
    <w:multiLevelType w:val="hybridMultilevel"/>
    <w:tmpl w:val="8B0AA60E"/>
    <w:name w:val="WW8Num4323222222233322332323222223432222222"/>
    <w:lvl w:ilvl="0" w:tplc="BC628DC2">
      <w:start w:val="1"/>
      <w:numFmt w:val="decimal"/>
      <w:lvlText w:val="%1."/>
      <w:lvlJc w:val="left"/>
      <w:pPr>
        <w:tabs>
          <w:tab w:val="num" w:pos="360"/>
        </w:tabs>
        <w:ind w:left="360" w:hanging="360"/>
      </w:pPr>
      <w:rPr>
        <w:rFonts w:hint="default"/>
        <w:b w:val="0"/>
      </w:rPr>
    </w:lvl>
    <w:lvl w:ilvl="1" w:tplc="ADC28876" w:tentative="1">
      <w:start w:val="1"/>
      <w:numFmt w:val="lowerLetter"/>
      <w:lvlText w:val="%2."/>
      <w:lvlJc w:val="left"/>
      <w:pPr>
        <w:tabs>
          <w:tab w:val="num" w:pos="1440"/>
        </w:tabs>
        <w:ind w:left="1440" w:hanging="360"/>
      </w:pPr>
    </w:lvl>
    <w:lvl w:ilvl="2" w:tplc="9D205B74" w:tentative="1">
      <w:start w:val="1"/>
      <w:numFmt w:val="lowerRoman"/>
      <w:lvlText w:val="%3."/>
      <w:lvlJc w:val="right"/>
      <w:pPr>
        <w:tabs>
          <w:tab w:val="num" w:pos="2160"/>
        </w:tabs>
        <w:ind w:left="2160" w:hanging="180"/>
      </w:pPr>
    </w:lvl>
    <w:lvl w:ilvl="3" w:tplc="FA763604" w:tentative="1">
      <w:start w:val="1"/>
      <w:numFmt w:val="decimal"/>
      <w:lvlText w:val="%4."/>
      <w:lvlJc w:val="left"/>
      <w:pPr>
        <w:tabs>
          <w:tab w:val="num" w:pos="2880"/>
        </w:tabs>
        <w:ind w:left="2880" w:hanging="360"/>
      </w:pPr>
    </w:lvl>
    <w:lvl w:ilvl="4" w:tplc="C9D0EEF2" w:tentative="1">
      <w:start w:val="1"/>
      <w:numFmt w:val="lowerLetter"/>
      <w:lvlText w:val="%5."/>
      <w:lvlJc w:val="left"/>
      <w:pPr>
        <w:tabs>
          <w:tab w:val="num" w:pos="3600"/>
        </w:tabs>
        <w:ind w:left="3600" w:hanging="360"/>
      </w:pPr>
    </w:lvl>
    <w:lvl w:ilvl="5" w:tplc="77ACA4D0" w:tentative="1">
      <w:start w:val="1"/>
      <w:numFmt w:val="lowerRoman"/>
      <w:lvlText w:val="%6."/>
      <w:lvlJc w:val="right"/>
      <w:pPr>
        <w:tabs>
          <w:tab w:val="num" w:pos="4320"/>
        </w:tabs>
        <w:ind w:left="4320" w:hanging="180"/>
      </w:pPr>
    </w:lvl>
    <w:lvl w:ilvl="6" w:tplc="53822D94" w:tentative="1">
      <w:start w:val="1"/>
      <w:numFmt w:val="decimal"/>
      <w:lvlText w:val="%7."/>
      <w:lvlJc w:val="left"/>
      <w:pPr>
        <w:tabs>
          <w:tab w:val="num" w:pos="5040"/>
        </w:tabs>
        <w:ind w:left="5040" w:hanging="360"/>
      </w:pPr>
    </w:lvl>
    <w:lvl w:ilvl="7" w:tplc="DCA668F8" w:tentative="1">
      <w:start w:val="1"/>
      <w:numFmt w:val="lowerLetter"/>
      <w:lvlText w:val="%8."/>
      <w:lvlJc w:val="left"/>
      <w:pPr>
        <w:tabs>
          <w:tab w:val="num" w:pos="5760"/>
        </w:tabs>
        <w:ind w:left="5760" w:hanging="360"/>
      </w:pPr>
    </w:lvl>
    <w:lvl w:ilvl="8" w:tplc="7B2CD3C4" w:tentative="1">
      <w:start w:val="1"/>
      <w:numFmt w:val="lowerRoman"/>
      <w:lvlText w:val="%9."/>
      <w:lvlJc w:val="right"/>
      <w:pPr>
        <w:tabs>
          <w:tab w:val="num" w:pos="6480"/>
        </w:tabs>
        <w:ind w:left="6480" w:hanging="180"/>
      </w:pPr>
    </w:lvl>
  </w:abstractNum>
  <w:abstractNum w:abstractNumId="160" w15:restartNumberingAfterBreak="0">
    <w:nsid w:val="4C966A6E"/>
    <w:multiLevelType w:val="multilevel"/>
    <w:tmpl w:val="9538EF10"/>
    <w:name w:val="WW8Num1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1" w15:restartNumberingAfterBreak="0">
    <w:nsid w:val="4CA7582C"/>
    <w:multiLevelType w:val="hybridMultilevel"/>
    <w:tmpl w:val="CFD26C24"/>
    <w:name w:val="WW8Num43232222222333223323232222232322242322222222222222233233422"/>
    <w:lvl w:ilvl="0" w:tplc="36F011C8">
      <w:start w:val="1"/>
      <w:numFmt w:val="decimal"/>
      <w:lvlText w:val="%1."/>
      <w:lvlJc w:val="left"/>
      <w:pPr>
        <w:tabs>
          <w:tab w:val="num" w:pos="720"/>
        </w:tabs>
        <w:ind w:left="720" w:hanging="360"/>
      </w:pPr>
      <w:rPr>
        <w:rFonts w:hint="default"/>
      </w:rPr>
    </w:lvl>
    <w:lvl w:ilvl="1" w:tplc="75AE2A20" w:tentative="1">
      <w:start w:val="1"/>
      <w:numFmt w:val="lowerLetter"/>
      <w:lvlText w:val="%2."/>
      <w:lvlJc w:val="left"/>
      <w:pPr>
        <w:tabs>
          <w:tab w:val="num" w:pos="1800"/>
        </w:tabs>
        <w:ind w:left="1800" w:hanging="360"/>
      </w:pPr>
    </w:lvl>
    <w:lvl w:ilvl="2" w:tplc="7224323A" w:tentative="1">
      <w:start w:val="1"/>
      <w:numFmt w:val="lowerRoman"/>
      <w:lvlText w:val="%3."/>
      <w:lvlJc w:val="right"/>
      <w:pPr>
        <w:tabs>
          <w:tab w:val="num" w:pos="2520"/>
        </w:tabs>
        <w:ind w:left="2520" w:hanging="180"/>
      </w:pPr>
    </w:lvl>
    <w:lvl w:ilvl="3" w:tplc="21620BAE" w:tentative="1">
      <w:start w:val="1"/>
      <w:numFmt w:val="decimal"/>
      <w:lvlText w:val="%4."/>
      <w:lvlJc w:val="left"/>
      <w:pPr>
        <w:tabs>
          <w:tab w:val="num" w:pos="3240"/>
        </w:tabs>
        <w:ind w:left="3240" w:hanging="360"/>
      </w:pPr>
    </w:lvl>
    <w:lvl w:ilvl="4" w:tplc="81E8052A" w:tentative="1">
      <w:start w:val="1"/>
      <w:numFmt w:val="lowerLetter"/>
      <w:lvlText w:val="%5."/>
      <w:lvlJc w:val="left"/>
      <w:pPr>
        <w:tabs>
          <w:tab w:val="num" w:pos="3960"/>
        </w:tabs>
        <w:ind w:left="3960" w:hanging="360"/>
      </w:pPr>
    </w:lvl>
    <w:lvl w:ilvl="5" w:tplc="8F6214BC" w:tentative="1">
      <w:start w:val="1"/>
      <w:numFmt w:val="lowerRoman"/>
      <w:lvlText w:val="%6."/>
      <w:lvlJc w:val="right"/>
      <w:pPr>
        <w:tabs>
          <w:tab w:val="num" w:pos="4680"/>
        </w:tabs>
        <w:ind w:left="4680" w:hanging="180"/>
      </w:pPr>
    </w:lvl>
    <w:lvl w:ilvl="6" w:tplc="CDC0B976" w:tentative="1">
      <w:start w:val="1"/>
      <w:numFmt w:val="decimal"/>
      <w:lvlText w:val="%7."/>
      <w:lvlJc w:val="left"/>
      <w:pPr>
        <w:tabs>
          <w:tab w:val="num" w:pos="5400"/>
        </w:tabs>
        <w:ind w:left="5400" w:hanging="360"/>
      </w:pPr>
    </w:lvl>
    <w:lvl w:ilvl="7" w:tplc="952C20FC" w:tentative="1">
      <w:start w:val="1"/>
      <w:numFmt w:val="lowerLetter"/>
      <w:lvlText w:val="%8."/>
      <w:lvlJc w:val="left"/>
      <w:pPr>
        <w:tabs>
          <w:tab w:val="num" w:pos="6120"/>
        </w:tabs>
        <w:ind w:left="6120" w:hanging="360"/>
      </w:pPr>
    </w:lvl>
    <w:lvl w:ilvl="8" w:tplc="CCFA512C" w:tentative="1">
      <w:start w:val="1"/>
      <w:numFmt w:val="lowerRoman"/>
      <w:lvlText w:val="%9."/>
      <w:lvlJc w:val="right"/>
      <w:pPr>
        <w:tabs>
          <w:tab w:val="num" w:pos="6840"/>
        </w:tabs>
        <w:ind w:left="6840" w:hanging="180"/>
      </w:pPr>
    </w:lvl>
  </w:abstractNum>
  <w:abstractNum w:abstractNumId="162" w15:restartNumberingAfterBreak="0">
    <w:nsid w:val="4D35308E"/>
    <w:multiLevelType w:val="hybridMultilevel"/>
    <w:tmpl w:val="EA229AC2"/>
    <w:name w:val="WW8Num4323222222233322332323222223232223222332"/>
    <w:lvl w:ilvl="0" w:tplc="C9AEA6DA">
      <w:start w:val="1"/>
      <w:numFmt w:val="decimal"/>
      <w:lvlText w:val="%1."/>
      <w:lvlJc w:val="left"/>
      <w:pPr>
        <w:tabs>
          <w:tab w:val="num" w:pos="360"/>
        </w:tabs>
        <w:ind w:left="360" w:hanging="360"/>
      </w:pPr>
      <w:rPr>
        <w:rFonts w:hint="default"/>
      </w:rPr>
    </w:lvl>
    <w:lvl w:ilvl="1" w:tplc="95C2BE30">
      <w:start w:val="1"/>
      <w:numFmt w:val="lowerLetter"/>
      <w:lvlText w:val="%2."/>
      <w:lvlJc w:val="left"/>
      <w:pPr>
        <w:tabs>
          <w:tab w:val="num" w:pos="1440"/>
        </w:tabs>
        <w:ind w:left="1440" w:hanging="360"/>
      </w:pPr>
    </w:lvl>
    <w:lvl w:ilvl="2" w:tplc="D9644D0A" w:tentative="1">
      <w:start w:val="1"/>
      <w:numFmt w:val="lowerRoman"/>
      <w:lvlText w:val="%3."/>
      <w:lvlJc w:val="right"/>
      <w:pPr>
        <w:tabs>
          <w:tab w:val="num" w:pos="2160"/>
        </w:tabs>
        <w:ind w:left="2160" w:hanging="180"/>
      </w:pPr>
    </w:lvl>
    <w:lvl w:ilvl="3" w:tplc="D96ED668" w:tentative="1">
      <w:start w:val="1"/>
      <w:numFmt w:val="decimal"/>
      <w:lvlText w:val="%4."/>
      <w:lvlJc w:val="left"/>
      <w:pPr>
        <w:tabs>
          <w:tab w:val="num" w:pos="2880"/>
        </w:tabs>
        <w:ind w:left="2880" w:hanging="360"/>
      </w:pPr>
    </w:lvl>
    <w:lvl w:ilvl="4" w:tplc="112C206A" w:tentative="1">
      <w:start w:val="1"/>
      <w:numFmt w:val="lowerLetter"/>
      <w:lvlText w:val="%5."/>
      <w:lvlJc w:val="left"/>
      <w:pPr>
        <w:tabs>
          <w:tab w:val="num" w:pos="3600"/>
        </w:tabs>
        <w:ind w:left="3600" w:hanging="360"/>
      </w:pPr>
    </w:lvl>
    <w:lvl w:ilvl="5" w:tplc="EF448C7A" w:tentative="1">
      <w:start w:val="1"/>
      <w:numFmt w:val="lowerRoman"/>
      <w:lvlText w:val="%6."/>
      <w:lvlJc w:val="right"/>
      <w:pPr>
        <w:tabs>
          <w:tab w:val="num" w:pos="4320"/>
        </w:tabs>
        <w:ind w:left="4320" w:hanging="180"/>
      </w:pPr>
    </w:lvl>
    <w:lvl w:ilvl="6" w:tplc="98EE6352" w:tentative="1">
      <w:start w:val="1"/>
      <w:numFmt w:val="decimal"/>
      <w:lvlText w:val="%7."/>
      <w:lvlJc w:val="left"/>
      <w:pPr>
        <w:tabs>
          <w:tab w:val="num" w:pos="5040"/>
        </w:tabs>
        <w:ind w:left="5040" w:hanging="360"/>
      </w:pPr>
    </w:lvl>
    <w:lvl w:ilvl="7" w:tplc="C3089E0A" w:tentative="1">
      <w:start w:val="1"/>
      <w:numFmt w:val="lowerLetter"/>
      <w:lvlText w:val="%8."/>
      <w:lvlJc w:val="left"/>
      <w:pPr>
        <w:tabs>
          <w:tab w:val="num" w:pos="5760"/>
        </w:tabs>
        <w:ind w:left="5760" w:hanging="360"/>
      </w:pPr>
    </w:lvl>
    <w:lvl w:ilvl="8" w:tplc="8AC076E8" w:tentative="1">
      <w:start w:val="1"/>
      <w:numFmt w:val="lowerRoman"/>
      <w:lvlText w:val="%9."/>
      <w:lvlJc w:val="right"/>
      <w:pPr>
        <w:tabs>
          <w:tab w:val="num" w:pos="6480"/>
        </w:tabs>
        <w:ind w:left="6480" w:hanging="180"/>
      </w:pPr>
    </w:lvl>
  </w:abstractNum>
  <w:abstractNum w:abstractNumId="163" w15:restartNumberingAfterBreak="0">
    <w:nsid w:val="4F122E5C"/>
    <w:multiLevelType w:val="hybridMultilevel"/>
    <w:tmpl w:val="6B228FC6"/>
    <w:name w:val="WW8Num32222"/>
    <w:lvl w:ilvl="0" w:tplc="61F4618C">
      <w:start w:val="1"/>
      <w:numFmt w:val="decimal"/>
      <w:lvlText w:val="%1."/>
      <w:lvlJc w:val="left"/>
      <w:pPr>
        <w:tabs>
          <w:tab w:val="num" w:pos="360"/>
        </w:tabs>
        <w:ind w:left="360" w:hanging="360"/>
      </w:pPr>
      <w:rPr>
        <w:rFonts w:hint="default"/>
        <w:b w:val="0"/>
      </w:rPr>
    </w:lvl>
    <w:lvl w:ilvl="1" w:tplc="D040D07E" w:tentative="1">
      <w:start w:val="1"/>
      <w:numFmt w:val="lowerLetter"/>
      <w:lvlText w:val="%2."/>
      <w:lvlJc w:val="left"/>
      <w:pPr>
        <w:tabs>
          <w:tab w:val="num" w:pos="1440"/>
        </w:tabs>
        <w:ind w:left="1440" w:hanging="360"/>
      </w:pPr>
    </w:lvl>
    <w:lvl w:ilvl="2" w:tplc="1CEA7D8A" w:tentative="1">
      <w:start w:val="1"/>
      <w:numFmt w:val="lowerRoman"/>
      <w:lvlText w:val="%3."/>
      <w:lvlJc w:val="right"/>
      <w:pPr>
        <w:tabs>
          <w:tab w:val="num" w:pos="2160"/>
        </w:tabs>
        <w:ind w:left="2160" w:hanging="180"/>
      </w:pPr>
    </w:lvl>
    <w:lvl w:ilvl="3" w:tplc="AC8AA484" w:tentative="1">
      <w:start w:val="1"/>
      <w:numFmt w:val="decimal"/>
      <w:lvlText w:val="%4."/>
      <w:lvlJc w:val="left"/>
      <w:pPr>
        <w:tabs>
          <w:tab w:val="num" w:pos="2880"/>
        </w:tabs>
        <w:ind w:left="2880" w:hanging="360"/>
      </w:pPr>
    </w:lvl>
    <w:lvl w:ilvl="4" w:tplc="FE36FBB8" w:tentative="1">
      <w:start w:val="1"/>
      <w:numFmt w:val="lowerLetter"/>
      <w:lvlText w:val="%5."/>
      <w:lvlJc w:val="left"/>
      <w:pPr>
        <w:tabs>
          <w:tab w:val="num" w:pos="3600"/>
        </w:tabs>
        <w:ind w:left="3600" w:hanging="360"/>
      </w:pPr>
    </w:lvl>
    <w:lvl w:ilvl="5" w:tplc="4BE271EE" w:tentative="1">
      <w:start w:val="1"/>
      <w:numFmt w:val="lowerRoman"/>
      <w:lvlText w:val="%6."/>
      <w:lvlJc w:val="right"/>
      <w:pPr>
        <w:tabs>
          <w:tab w:val="num" w:pos="4320"/>
        </w:tabs>
        <w:ind w:left="4320" w:hanging="180"/>
      </w:pPr>
    </w:lvl>
    <w:lvl w:ilvl="6" w:tplc="2D1A8EEE" w:tentative="1">
      <w:start w:val="1"/>
      <w:numFmt w:val="decimal"/>
      <w:lvlText w:val="%7."/>
      <w:lvlJc w:val="left"/>
      <w:pPr>
        <w:tabs>
          <w:tab w:val="num" w:pos="5040"/>
        </w:tabs>
        <w:ind w:left="5040" w:hanging="360"/>
      </w:pPr>
    </w:lvl>
    <w:lvl w:ilvl="7" w:tplc="A6768748" w:tentative="1">
      <w:start w:val="1"/>
      <w:numFmt w:val="lowerLetter"/>
      <w:lvlText w:val="%8."/>
      <w:lvlJc w:val="left"/>
      <w:pPr>
        <w:tabs>
          <w:tab w:val="num" w:pos="5760"/>
        </w:tabs>
        <w:ind w:left="5760" w:hanging="360"/>
      </w:pPr>
    </w:lvl>
    <w:lvl w:ilvl="8" w:tplc="7F64A6A8" w:tentative="1">
      <w:start w:val="1"/>
      <w:numFmt w:val="lowerRoman"/>
      <w:lvlText w:val="%9."/>
      <w:lvlJc w:val="right"/>
      <w:pPr>
        <w:tabs>
          <w:tab w:val="num" w:pos="6480"/>
        </w:tabs>
        <w:ind w:left="6480" w:hanging="180"/>
      </w:pPr>
    </w:lvl>
  </w:abstractNum>
  <w:abstractNum w:abstractNumId="164" w15:restartNumberingAfterBreak="0">
    <w:nsid w:val="4F8A15AA"/>
    <w:multiLevelType w:val="hybridMultilevel"/>
    <w:tmpl w:val="89F056A2"/>
    <w:name w:val="WW8Num4323222222233322332323222223232223"/>
    <w:lvl w:ilvl="0" w:tplc="B0D424EC">
      <w:start w:val="1"/>
      <w:numFmt w:val="decimal"/>
      <w:lvlText w:val="%1."/>
      <w:lvlJc w:val="left"/>
      <w:pPr>
        <w:tabs>
          <w:tab w:val="num" w:pos="360"/>
        </w:tabs>
        <w:ind w:left="360" w:hanging="360"/>
      </w:pPr>
    </w:lvl>
    <w:lvl w:ilvl="1" w:tplc="F790F31C" w:tentative="1">
      <w:start w:val="1"/>
      <w:numFmt w:val="lowerLetter"/>
      <w:lvlText w:val="%2."/>
      <w:lvlJc w:val="left"/>
      <w:pPr>
        <w:tabs>
          <w:tab w:val="num" w:pos="1080"/>
        </w:tabs>
        <w:ind w:left="1080" w:hanging="360"/>
      </w:pPr>
    </w:lvl>
    <w:lvl w:ilvl="2" w:tplc="0E3ED230" w:tentative="1">
      <w:start w:val="1"/>
      <w:numFmt w:val="lowerRoman"/>
      <w:lvlText w:val="%3."/>
      <w:lvlJc w:val="right"/>
      <w:pPr>
        <w:tabs>
          <w:tab w:val="num" w:pos="1800"/>
        </w:tabs>
        <w:ind w:left="1800" w:hanging="180"/>
      </w:pPr>
    </w:lvl>
    <w:lvl w:ilvl="3" w:tplc="2A4C215E" w:tentative="1">
      <w:start w:val="1"/>
      <w:numFmt w:val="decimal"/>
      <w:lvlText w:val="%4."/>
      <w:lvlJc w:val="left"/>
      <w:pPr>
        <w:tabs>
          <w:tab w:val="num" w:pos="2520"/>
        </w:tabs>
        <w:ind w:left="2520" w:hanging="360"/>
      </w:pPr>
    </w:lvl>
    <w:lvl w:ilvl="4" w:tplc="92FE885A" w:tentative="1">
      <w:start w:val="1"/>
      <w:numFmt w:val="lowerLetter"/>
      <w:lvlText w:val="%5."/>
      <w:lvlJc w:val="left"/>
      <w:pPr>
        <w:tabs>
          <w:tab w:val="num" w:pos="3240"/>
        </w:tabs>
        <w:ind w:left="3240" w:hanging="360"/>
      </w:pPr>
    </w:lvl>
    <w:lvl w:ilvl="5" w:tplc="6C0680E0" w:tentative="1">
      <w:start w:val="1"/>
      <w:numFmt w:val="lowerRoman"/>
      <w:lvlText w:val="%6."/>
      <w:lvlJc w:val="right"/>
      <w:pPr>
        <w:tabs>
          <w:tab w:val="num" w:pos="3960"/>
        </w:tabs>
        <w:ind w:left="3960" w:hanging="180"/>
      </w:pPr>
    </w:lvl>
    <w:lvl w:ilvl="6" w:tplc="79706458" w:tentative="1">
      <w:start w:val="1"/>
      <w:numFmt w:val="decimal"/>
      <w:lvlText w:val="%7."/>
      <w:lvlJc w:val="left"/>
      <w:pPr>
        <w:tabs>
          <w:tab w:val="num" w:pos="4680"/>
        </w:tabs>
        <w:ind w:left="4680" w:hanging="360"/>
      </w:pPr>
    </w:lvl>
    <w:lvl w:ilvl="7" w:tplc="1758C8BE" w:tentative="1">
      <w:start w:val="1"/>
      <w:numFmt w:val="lowerLetter"/>
      <w:lvlText w:val="%8."/>
      <w:lvlJc w:val="left"/>
      <w:pPr>
        <w:tabs>
          <w:tab w:val="num" w:pos="5400"/>
        </w:tabs>
        <w:ind w:left="5400" w:hanging="360"/>
      </w:pPr>
    </w:lvl>
    <w:lvl w:ilvl="8" w:tplc="C3120CE8" w:tentative="1">
      <w:start w:val="1"/>
      <w:numFmt w:val="lowerRoman"/>
      <w:lvlText w:val="%9."/>
      <w:lvlJc w:val="right"/>
      <w:pPr>
        <w:tabs>
          <w:tab w:val="num" w:pos="6120"/>
        </w:tabs>
        <w:ind w:left="6120" w:hanging="180"/>
      </w:pPr>
    </w:lvl>
  </w:abstractNum>
  <w:abstractNum w:abstractNumId="165" w15:restartNumberingAfterBreak="0">
    <w:nsid w:val="50242D99"/>
    <w:multiLevelType w:val="hybridMultilevel"/>
    <w:tmpl w:val="F8F0D4E0"/>
    <w:name w:val="WW8Num432322222223332233232322222323222322232"/>
    <w:lvl w:ilvl="0" w:tplc="FCC844DC">
      <w:start w:val="1"/>
      <w:numFmt w:val="decimal"/>
      <w:lvlText w:val="%1."/>
      <w:lvlJc w:val="left"/>
      <w:pPr>
        <w:tabs>
          <w:tab w:val="num" w:pos="780"/>
        </w:tabs>
        <w:ind w:left="780" w:hanging="780"/>
      </w:pPr>
      <w:rPr>
        <w:rFonts w:hint="default"/>
      </w:rPr>
    </w:lvl>
    <w:lvl w:ilvl="1" w:tplc="2E56F3F2" w:tentative="1">
      <w:start w:val="1"/>
      <w:numFmt w:val="lowerLetter"/>
      <w:lvlText w:val="%2."/>
      <w:lvlJc w:val="left"/>
      <w:pPr>
        <w:tabs>
          <w:tab w:val="num" w:pos="1440"/>
        </w:tabs>
        <w:ind w:left="1440" w:hanging="360"/>
      </w:pPr>
    </w:lvl>
    <w:lvl w:ilvl="2" w:tplc="4896F748" w:tentative="1">
      <w:start w:val="1"/>
      <w:numFmt w:val="lowerRoman"/>
      <w:lvlText w:val="%3."/>
      <w:lvlJc w:val="right"/>
      <w:pPr>
        <w:tabs>
          <w:tab w:val="num" w:pos="2160"/>
        </w:tabs>
        <w:ind w:left="2160" w:hanging="180"/>
      </w:pPr>
    </w:lvl>
    <w:lvl w:ilvl="3" w:tplc="0622C6C6" w:tentative="1">
      <w:start w:val="1"/>
      <w:numFmt w:val="decimal"/>
      <w:lvlText w:val="%4."/>
      <w:lvlJc w:val="left"/>
      <w:pPr>
        <w:tabs>
          <w:tab w:val="num" w:pos="2880"/>
        </w:tabs>
        <w:ind w:left="2880" w:hanging="360"/>
      </w:pPr>
    </w:lvl>
    <w:lvl w:ilvl="4" w:tplc="39A83278" w:tentative="1">
      <w:start w:val="1"/>
      <w:numFmt w:val="lowerLetter"/>
      <w:lvlText w:val="%5."/>
      <w:lvlJc w:val="left"/>
      <w:pPr>
        <w:tabs>
          <w:tab w:val="num" w:pos="3600"/>
        </w:tabs>
        <w:ind w:left="3600" w:hanging="360"/>
      </w:pPr>
    </w:lvl>
    <w:lvl w:ilvl="5" w:tplc="976C7EC8" w:tentative="1">
      <w:start w:val="1"/>
      <w:numFmt w:val="lowerRoman"/>
      <w:lvlText w:val="%6."/>
      <w:lvlJc w:val="right"/>
      <w:pPr>
        <w:tabs>
          <w:tab w:val="num" w:pos="4320"/>
        </w:tabs>
        <w:ind w:left="4320" w:hanging="180"/>
      </w:pPr>
    </w:lvl>
    <w:lvl w:ilvl="6" w:tplc="3F78489A" w:tentative="1">
      <w:start w:val="1"/>
      <w:numFmt w:val="decimal"/>
      <w:lvlText w:val="%7."/>
      <w:lvlJc w:val="left"/>
      <w:pPr>
        <w:tabs>
          <w:tab w:val="num" w:pos="5040"/>
        </w:tabs>
        <w:ind w:left="5040" w:hanging="360"/>
      </w:pPr>
    </w:lvl>
    <w:lvl w:ilvl="7" w:tplc="988EE460" w:tentative="1">
      <w:start w:val="1"/>
      <w:numFmt w:val="lowerLetter"/>
      <w:lvlText w:val="%8."/>
      <w:lvlJc w:val="left"/>
      <w:pPr>
        <w:tabs>
          <w:tab w:val="num" w:pos="5760"/>
        </w:tabs>
        <w:ind w:left="5760" w:hanging="360"/>
      </w:pPr>
    </w:lvl>
    <w:lvl w:ilvl="8" w:tplc="EA24069A" w:tentative="1">
      <w:start w:val="1"/>
      <w:numFmt w:val="lowerRoman"/>
      <w:lvlText w:val="%9."/>
      <w:lvlJc w:val="right"/>
      <w:pPr>
        <w:tabs>
          <w:tab w:val="num" w:pos="6480"/>
        </w:tabs>
        <w:ind w:left="6480" w:hanging="180"/>
      </w:pPr>
    </w:lvl>
  </w:abstractNum>
  <w:abstractNum w:abstractNumId="166" w15:restartNumberingAfterBreak="0">
    <w:nsid w:val="524B473E"/>
    <w:multiLevelType w:val="hybridMultilevel"/>
    <w:tmpl w:val="C458FD3A"/>
    <w:name w:val="WW8Num3322"/>
    <w:lvl w:ilvl="0" w:tplc="B2DC2558">
      <w:start w:val="1"/>
      <w:numFmt w:val="decimal"/>
      <w:lvlText w:val="%1."/>
      <w:lvlJc w:val="left"/>
      <w:pPr>
        <w:tabs>
          <w:tab w:val="num" w:pos="360"/>
        </w:tabs>
        <w:ind w:left="360" w:hanging="360"/>
      </w:pPr>
      <w:rPr>
        <w:rFonts w:hint="default"/>
      </w:rPr>
    </w:lvl>
    <w:lvl w:ilvl="1" w:tplc="FA400A6E" w:tentative="1">
      <w:start w:val="1"/>
      <w:numFmt w:val="lowerLetter"/>
      <w:lvlText w:val="%2."/>
      <w:lvlJc w:val="left"/>
      <w:pPr>
        <w:tabs>
          <w:tab w:val="num" w:pos="720"/>
        </w:tabs>
        <w:ind w:left="720" w:hanging="360"/>
      </w:pPr>
    </w:lvl>
    <w:lvl w:ilvl="2" w:tplc="7472B402" w:tentative="1">
      <w:start w:val="1"/>
      <w:numFmt w:val="lowerRoman"/>
      <w:lvlText w:val="%3."/>
      <w:lvlJc w:val="right"/>
      <w:pPr>
        <w:tabs>
          <w:tab w:val="num" w:pos="1440"/>
        </w:tabs>
        <w:ind w:left="1440" w:hanging="180"/>
      </w:pPr>
    </w:lvl>
    <w:lvl w:ilvl="3" w:tplc="25D853C4" w:tentative="1">
      <w:start w:val="1"/>
      <w:numFmt w:val="decimal"/>
      <w:lvlText w:val="%4."/>
      <w:lvlJc w:val="left"/>
      <w:pPr>
        <w:tabs>
          <w:tab w:val="num" w:pos="2160"/>
        </w:tabs>
        <w:ind w:left="2160" w:hanging="360"/>
      </w:pPr>
    </w:lvl>
    <w:lvl w:ilvl="4" w:tplc="F3F6BA42" w:tentative="1">
      <w:start w:val="1"/>
      <w:numFmt w:val="lowerLetter"/>
      <w:lvlText w:val="%5."/>
      <w:lvlJc w:val="left"/>
      <w:pPr>
        <w:tabs>
          <w:tab w:val="num" w:pos="2880"/>
        </w:tabs>
        <w:ind w:left="2880" w:hanging="360"/>
      </w:pPr>
    </w:lvl>
    <w:lvl w:ilvl="5" w:tplc="F648DC1C" w:tentative="1">
      <w:start w:val="1"/>
      <w:numFmt w:val="lowerRoman"/>
      <w:lvlText w:val="%6."/>
      <w:lvlJc w:val="right"/>
      <w:pPr>
        <w:tabs>
          <w:tab w:val="num" w:pos="3600"/>
        </w:tabs>
        <w:ind w:left="3600" w:hanging="180"/>
      </w:pPr>
    </w:lvl>
    <w:lvl w:ilvl="6" w:tplc="B6543558" w:tentative="1">
      <w:start w:val="1"/>
      <w:numFmt w:val="decimal"/>
      <w:lvlText w:val="%7."/>
      <w:lvlJc w:val="left"/>
      <w:pPr>
        <w:tabs>
          <w:tab w:val="num" w:pos="4320"/>
        </w:tabs>
        <w:ind w:left="4320" w:hanging="360"/>
      </w:pPr>
    </w:lvl>
    <w:lvl w:ilvl="7" w:tplc="CABAF76E" w:tentative="1">
      <w:start w:val="1"/>
      <w:numFmt w:val="lowerLetter"/>
      <w:lvlText w:val="%8."/>
      <w:lvlJc w:val="left"/>
      <w:pPr>
        <w:tabs>
          <w:tab w:val="num" w:pos="5040"/>
        </w:tabs>
        <w:ind w:left="5040" w:hanging="360"/>
      </w:pPr>
    </w:lvl>
    <w:lvl w:ilvl="8" w:tplc="00728C6A" w:tentative="1">
      <w:start w:val="1"/>
      <w:numFmt w:val="lowerRoman"/>
      <w:lvlText w:val="%9."/>
      <w:lvlJc w:val="right"/>
      <w:pPr>
        <w:tabs>
          <w:tab w:val="num" w:pos="5760"/>
        </w:tabs>
        <w:ind w:left="5760" w:hanging="180"/>
      </w:pPr>
    </w:lvl>
  </w:abstractNum>
  <w:abstractNum w:abstractNumId="167" w15:restartNumberingAfterBreak="0">
    <w:nsid w:val="529565FF"/>
    <w:multiLevelType w:val="hybridMultilevel"/>
    <w:tmpl w:val="3A3C6086"/>
    <w:lvl w:ilvl="0" w:tplc="AF026B1A">
      <w:start w:val="1"/>
      <w:numFmt w:val="decimal"/>
      <w:lvlText w:val="%1."/>
      <w:lvlJc w:val="left"/>
      <w:pPr>
        <w:ind w:left="720" w:hanging="360"/>
      </w:pPr>
      <w:rPr>
        <w:rFonts w:hint="default"/>
      </w:rPr>
    </w:lvl>
    <w:lvl w:ilvl="1" w:tplc="5970B2DC">
      <w:start w:val="1"/>
      <w:numFmt w:val="lowerLetter"/>
      <w:lvlText w:val="%2."/>
      <w:lvlJc w:val="left"/>
      <w:pPr>
        <w:ind w:left="1440" w:hanging="360"/>
      </w:pPr>
    </w:lvl>
    <w:lvl w:ilvl="2" w:tplc="3104D416" w:tentative="1">
      <w:start w:val="1"/>
      <w:numFmt w:val="lowerRoman"/>
      <w:lvlText w:val="%3."/>
      <w:lvlJc w:val="right"/>
      <w:pPr>
        <w:ind w:left="2160" w:hanging="180"/>
      </w:pPr>
    </w:lvl>
    <w:lvl w:ilvl="3" w:tplc="CD20D232" w:tentative="1">
      <w:start w:val="1"/>
      <w:numFmt w:val="decimal"/>
      <w:lvlText w:val="%4."/>
      <w:lvlJc w:val="left"/>
      <w:pPr>
        <w:ind w:left="2880" w:hanging="360"/>
      </w:pPr>
    </w:lvl>
    <w:lvl w:ilvl="4" w:tplc="4C92F4F0" w:tentative="1">
      <w:start w:val="1"/>
      <w:numFmt w:val="lowerLetter"/>
      <w:lvlText w:val="%5."/>
      <w:lvlJc w:val="left"/>
      <w:pPr>
        <w:ind w:left="3600" w:hanging="360"/>
      </w:pPr>
    </w:lvl>
    <w:lvl w:ilvl="5" w:tplc="395CFC90" w:tentative="1">
      <w:start w:val="1"/>
      <w:numFmt w:val="lowerRoman"/>
      <w:lvlText w:val="%6."/>
      <w:lvlJc w:val="right"/>
      <w:pPr>
        <w:ind w:left="4320" w:hanging="180"/>
      </w:pPr>
    </w:lvl>
    <w:lvl w:ilvl="6" w:tplc="D3C81A06" w:tentative="1">
      <w:start w:val="1"/>
      <w:numFmt w:val="decimal"/>
      <w:lvlText w:val="%7."/>
      <w:lvlJc w:val="left"/>
      <w:pPr>
        <w:ind w:left="5040" w:hanging="360"/>
      </w:pPr>
    </w:lvl>
    <w:lvl w:ilvl="7" w:tplc="9A3CA066" w:tentative="1">
      <w:start w:val="1"/>
      <w:numFmt w:val="lowerLetter"/>
      <w:lvlText w:val="%8."/>
      <w:lvlJc w:val="left"/>
      <w:pPr>
        <w:ind w:left="5760" w:hanging="360"/>
      </w:pPr>
    </w:lvl>
    <w:lvl w:ilvl="8" w:tplc="D590A0F6" w:tentative="1">
      <w:start w:val="1"/>
      <w:numFmt w:val="lowerRoman"/>
      <w:lvlText w:val="%9."/>
      <w:lvlJc w:val="right"/>
      <w:pPr>
        <w:ind w:left="6480" w:hanging="180"/>
      </w:pPr>
    </w:lvl>
  </w:abstractNum>
  <w:abstractNum w:abstractNumId="168" w15:restartNumberingAfterBreak="0">
    <w:nsid w:val="529905F8"/>
    <w:multiLevelType w:val="multilevel"/>
    <w:tmpl w:val="9538EF10"/>
    <w:name w:val="WW8Num4323222222233322332323222223232224232222222222222223323342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9" w15:restartNumberingAfterBreak="0">
    <w:nsid w:val="52ED07FE"/>
    <w:multiLevelType w:val="multilevel"/>
    <w:tmpl w:val="9538EF10"/>
    <w:name w:val="WW8Num432322222223332233232322222323222423222222222222222332334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0" w15:restartNumberingAfterBreak="0">
    <w:nsid w:val="533E281E"/>
    <w:multiLevelType w:val="hybridMultilevel"/>
    <w:tmpl w:val="849A975C"/>
    <w:name w:val="WW8Num43232222222333223323232222232322242322222222222222233233425"/>
    <w:lvl w:ilvl="0" w:tplc="307663FE">
      <w:start w:val="1"/>
      <w:numFmt w:val="decimal"/>
      <w:lvlText w:val="%1."/>
      <w:lvlJc w:val="left"/>
      <w:pPr>
        <w:tabs>
          <w:tab w:val="num" w:pos="1080"/>
        </w:tabs>
        <w:ind w:left="1080" w:hanging="360"/>
      </w:pPr>
      <w:rPr>
        <w:rFonts w:hint="default"/>
      </w:rPr>
    </w:lvl>
    <w:lvl w:ilvl="1" w:tplc="A216D962" w:tentative="1">
      <w:start w:val="1"/>
      <w:numFmt w:val="lowerLetter"/>
      <w:lvlText w:val="%2."/>
      <w:lvlJc w:val="left"/>
      <w:pPr>
        <w:tabs>
          <w:tab w:val="num" w:pos="1440"/>
        </w:tabs>
        <w:ind w:left="1440" w:hanging="360"/>
      </w:pPr>
    </w:lvl>
    <w:lvl w:ilvl="2" w:tplc="2CEA6064" w:tentative="1">
      <w:start w:val="1"/>
      <w:numFmt w:val="lowerRoman"/>
      <w:lvlText w:val="%3."/>
      <w:lvlJc w:val="right"/>
      <w:pPr>
        <w:tabs>
          <w:tab w:val="num" w:pos="2160"/>
        </w:tabs>
        <w:ind w:left="2160" w:hanging="180"/>
      </w:pPr>
    </w:lvl>
    <w:lvl w:ilvl="3" w:tplc="55DA00E0" w:tentative="1">
      <w:start w:val="1"/>
      <w:numFmt w:val="decimal"/>
      <w:lvlText w:val="%4."/>
      <w:lvlJc w:val="left"/>
      <w:pPr>
        <w:tabs>
          <w:tab w:val="num" w:pos="2880"/>
        </w:tabs>
        <w:ind w:left="2880" w:hanging="360"/>
      </w:pPr>
    </w:lvl>
    <w:lvl w:ilvl="4" w:tplc="D9ECDA04" w:tentative="1">
      <w:start w:val="1"/>
      <w:numFmt w:val="lowerLetter"/>
      <w:lvlText w:val="%5."/>
      <w:lvlJc w:val="left"/>
      <w:pPr>
        <w:tabs>
          <w:tab w:val="num" w:pos="3600"/>
        </w:tabs>
        <w:ind w:left="3600" w:hanging="360"/>
      </w:pPr>
    </w:lvl>
    <w:lvl w:ilvl="5" w:tplc="573CF43A" w:tentative="1">
      <w:start w:val="1"/>
      <w:numFmt w:val="lowerRoman"/>
      <w:lvlText w:val="%6."/>
      <w:lvlJc w:val="right"/>
      <w:pPr>
        <w:tabs>
          <w:tab w:val="num" w:pos="4320"/>
        </w:tabs>
        <w:ind w:left="4320" w:hanging="180"/>
      </w:pPr>
    </w:lvl>
    <w:lvl w:ilvl="6" w:tplc="ED92AA64" w:tentative="1">
      <w:start w:val="1"/>
      <w:numFmt w:val="decimal"/>
      <w:lvlText w:val="%7."/>
      <w:lvlJc w:val="left"/>
      <w:pPr>
        <w:tabs>
          <w:tab w:val="num" w:pos="5040"/>
        </w:tabs>
        <w:ind w:left="5040" w:hanging="360"/>
      </w:pPr>
    </w:lvl>
    <w:lvl w:ilvl="7" w:tplc="6D6E990A" w:tentative="1">
      <w:start w:val="1"/>
      <w:numFmt w:val="lowerLetter"/>
      <w:lvlText w:val="%8."/>
      <w:lvlJc w:val="left"/>
      <w:pPr>
        <w:tabs>
          <w:tab w:val="num" w:pos="5760"/>
        </w:tabs>
        <w:ind w:left="5760" w:hanging="360"/>
      </w:pPr>
    </w:lvl>
    <w:lvl w:ilvl="8" w:tplc="7C148BAA" w:tentative="1">
      <w:start w:val="1"/>
      <w:numFmt w:val="lowerRoman"/>
      <w:lvlText w:val="%9."/>
      <w:lvlJc w:val="right"/>
      <w:pPr>
        <w:tabs>
          <w:tab w:val="num" w:pos="6480"/>
        </w:tabs>
        <w:ind w:left="6480" w:hanging="180"/>
      </w:pPr>
    </w:lvl>
  </w:abstractNum>
  <w:abstractNum w:abstractNumId="171" w15:restartNumberingAfterBreak="0">
    <w:nsid w:val="53C14CDB"/>
    <w:multiLevelType w:val="multilevel"/>
    <w:tmpl w:val="9538EF10"/>
    <w:name w:val="WW8Num43232222222333223323232222232322232223322222222322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2" w15:restartNumberingAfterBreak="0">
    <w:nsid w:val="53CE524D"/>
    <w:multiLevelType w:val="hybridMultilevel"/>
    <w:tmpl w:val="10AAC3A0"/>
    <w:name w:val="WW8Num322"/>
    <w:lvl w:ilvl="0" w:tplc="CE007336">
      <w:start w:val="1"/>
      <w:numFmt w:val="decimal"/>
      <w:lvlText w:val="%1."/>
      <w:lvlJc w:val="left"/>
      <w:pPr>
        <w:tabs>
          <w:tab w:val="num" w:pos="360"/>
        </w:tabs>
        <w:ind w:left="360" w:hanging="360"/>
      </w:pPr>
      <w:rPr>
        <w:rFonts w:hint="default"/>
        <w:b w:val="0"/>
      </w:rPr>
    </w:lvl>
    <w:lvl w:ilvl="1" w:tplc="4A76EAD8" w:tentative="1">
      <w:start w:val="1"/>
      <w:numFmt w:val="lowerLetter"/>
      <w:lvlText w:val="%2."/>
      <w:lvlJc w:val="left"/>
      <w:pPr>
        <w:tabs>
          <w:tab w:val="num" w:pos="1440"/>
        </w:tabs>
        <w:ind w:left="1440" w:hanging="360"/>
      </w:pPr>
    </w:lvl>
    <w:lvl w:ilvl="2" w:tplc="E7CE7426" w:tentative="1">
      <w:start w:val="1"/>
      <w:numFmt w:val="lowerRoman"/>
      <w:lvlText w:val="%3."/>
      <w:lvlJc w:val="right"/>
      <w:pPr>
        <w:tabs>
          <w:tab w:val="num" w:pos="2160"/>
        </w:tabs>
        <w:ind w:left="2160" w:hanging="180"/>
      </w:pPr>
    </w:lvl>
    <w:lvl w:ilvl="3" w:tplc="69DE04F2" w:tentative="1">
      <w:start w:val="1"/>
      <w:numFmt w:val="decimal"/>
      <w:lvlText w:val="%4."/>
      <w:lvlJc w:val="left"/>
      <w:pPr>
        <w:tabs>
          <w:tab w:val="num" w:pos="2880"/>
        </w:tabs>
        <w:ind w:left="2880" w:hanging="360"/>
      </w:pPr>
    </w:lvl>
    <w:lvl w:ilvl="4" w:tplc="04521404" w:tentative="1">
      <w:start w:val="1"/>
      <w:numFmt w:val="lowerLetter"/>
      <w:lvlText w:val="%5."/>
      <w:lvlJc w:val="left"/>
      <w:pPr>
        <w:tabs>
          <w:tab w:val="num" w:pos="3600"/>
        </w:tabs>
        <w:ind w:left="3600" w:hanging="360"/>
      </w:pPr>
    </w:lvl>
    <w:lvl w:ilvl="5" w:tplc="340C10F6" w:tentative="1">
      <w:start w:val="1"/>
      <w:numFmt w:val="lowerRoman"/>
      <w:lvlText w:val="%6."/>
      <w:lvlJc w:val="right"/>
      <w:pPr>
        <w:tabs>
          <w:tab w:val="num" w:pos="4320"/>
        </w:tabs>
        <w:ind w:left="4320" w:hanging="180"/>
      </w:pPr>
    </w:lvl>
    <w:lvl w:ilvl="6" w:tplc="1838641E" w:tentative="1">
      <w:start w:val="1"/>
      <w:numFmt w:val="decimal"/>
      <w:lvlText w:val="%7."/>
      <w:lvlJc w:val="left"/>
      <w:pPr>
        <w:tabs>
          <w:tab w:val="num" w:pos="5040"/>
        </w:tabs>
        <w:ind w:left="5040" w:hanging="360"/>
      </w:pPr>
    </w:lvl>
    <w:lvl w:ilvl="7" w:tplc="69F09B20" w:tentative="1">
      <w:start w:val="1"/>
      <w:numFmt w:val="lowerLetter"/>
      <w:lvlText w:val="%8."/>
      <w:lvlJc w:val="left"/>
      <w:pPr>
        <w:tabs>
          <w:tab w:val="num" w:pos="5760"/>
        </w:tabs>
        <w:ind w:left="5760" w:hanging="360"/>
      </w:pPr>
    </w:lvl>
    <w:lvl w:ilvl="8" w:tplc="B3EC0850" w:tentative="1">
      <w:start w:val="1"/>
      <w:numFmt w:val="lowerRoman"/>
      <w:lvlText w:val="%9."/>
      <w:lvlJc w:val="right"/>
      <w:pPr>
        <w:tabs>
          <w:tab w:val="num" w:pos="6480"/>
        </w:tabs>
        <w:ind w:left="6480" w:hanging="180"/>
      </w:pPr>
    </w:lvl>
  </w:abstractNum>
  <w:abstractNum w:abstractNumId="173" w15:restartNumberingAfterBreak="0">
    <w:nsid w:val="541C0609"/>
    <w:multiLevelType w:val="multilevel"/>
    <w:tmpl w:val="CEE26B80"/>
    <w:name w:val="WW8Num432322222223332233232322222323222423222222222222222332334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4" w15:restartNumberingAfterBreak="0">
    <w:nsid w:val="542B4E8F"/>
    <w:multiLevelType w:val="hybridMultilevel"/>
    <w:tmpl w:val="2D800378"/>
    <w:name w:val="WW8Num4323222222233322332323"/>
    <w:lvl w:ilvl="0" w:tplc="B502A15A">
      <w:start w:val="1"/>
      <w:numFmt w:val="decimal"/>
      <w:lvlText w:val="%1."/>
      <w:lvlJc w:val="left"/>
      <w:pPr>
        <w:tabs>
          <w:tab w:val="num" w:pos="780"/>
        </w:tabs>
        <w:ind w:left="780" w:hanging="780"/>
      </w:pPr>
      <w:rPr>
        <w:rFonts w:hint="default"/>
      </w:rPr>
    </w:lvl>
    <w:lvl w:ilvl="1" w:tplc="9A5E90C2" w:tentative="1">
      <w:start w:val="1"/>
      <w:numFmt w:val="lowerLetter"/>
      <w:lvlText w:val="%2."/>
      <w:lvlJc w:val="left"/>
      <w:pPr>
        <w:tabs>
          <w:tab w:val="num" w:pos="1440"/>
        </w:tabs>
        <w:ind w:left="1440" w:hanging="360"/>
      </w:pPr>
    </w:lvl>
    <w:lvl w:ilvl="2" w:tplc="D8388144" w:tentative="1">
      <w:start w:val="1"/>
      <w:numFmt w:val="lowerRoman"/>
      <w:lvlText w:val="%3."/>
      <w:lvlJc w:val="right"/>
      <w:pPr>
        <w:tabs>
          <w:tab w:val="num" w:pos="2160"/>
        </w:tabs>
        <w:ind w:left="2160" w:hanging="180"/>
      </w:pPr>
    </w:lvl>
    <w:lvl w:ilvl="3" w:tplc="A68850CE" w:tentative="1">
      <w:start w:val="1"/>
      <w:numFmt w:val="decimal"/>
      <w:lvlText w:val="%4."/>
      <w:lvlJc w:val="left"/>
      <w:pPr>
        <w:tabs>
          <w:tab w:val="num" w:pos="2880"/>
        </w:tabs>
        <w:ind w:left="2880" w:hanging="360"/>
      </w:pPr>
    </w:lvl>
    <w:lvl w:ilvl="4" w:tplc="4ED84894" w:tentative="1">
      <w:start w:val="1"/>
      <w:numFmt w:val="lowerLetter"/>
      <w:lvlText w:val="%5."/>
      <w:lvlJc w:val="left"/>
      <w:pPr>
        <w:tabs>
          <w:tab w:val="num" w:pos="3600"/>
        </w:tabs>
        <w:ind w:left="3600" w:hanging="360"/>
      </w:pPr>
    </w:lvl>
    <w:lvl w:ilvl="5" w:tplc="C61A7EA0" w:tentative="1">
      <w:start w:val="1"/>
      <w:numFmt w:val="lowerRoman"/>
      <w:lvlText w:val="%6."/>
      <w:lvlJc w:val="right"/>
      <w:pPr>
        <w:tabs>
          <w:tab w:val="num" w:pos="4320"/>
        </w:tabs>
        <w:ind w:left="4320" w:hanging="180"/>
      </w:pPr>
    </w:lvl>
    <w:lvl w:ilvl="6" w:tplc="28DCE2BE" w:tentative="1">
      <w:start w:val="1"/>
      <w:numFmt w:val="decimal"/>
      <w:lvlText w:val="%7."/>
      <w:lvlJc w:val="left"/>
      <w:pPr>
        <w:tabs>
          <w:tab w:val="num" w:pos="5040"/>
        </w:tabs>
        <w:ind w:left="5040" w:hanging="360"/>
      </w:pPr>
    </w:lvl>
    <w:lvl w:ilvl="7" w:tplc="36EA3EEE" w:tentative="1">
      <w:start w:val="1"/>
      <w:numFmt w:val="lowerLetter"/>
      <w:lvlText w:val="%8."/>
      <w:lvlJc w:val="left"/>
      <w:pPr>
        <w:tabs>
          <w:tab w:val="num" w:pos="5760"/>
        </w:tabs>
        <w:ind w:left="5760" w:hanging="360"/>
      </w:pPr>
    </w:lvl>
    <w:lvl w:ilvl="8" w:tplc="ADEE2BCE" w:tentative="1">
      <w:start w:val="1"/>
      <w:numFmt w:val="lowerRoman"/>
      <w:lvlText w:val="%9."/>
      <w:lvlJc w:val="right"/>
      <w:pPr>
        <w:tabs>
          <w:tab w:val="num" w:pos="6480"/>
        </w:tabs>
        <w:ind w:left="6480" w:hanging="180"/>
      </w:pPr>
    </w:lvl>
  </w:abstractNum>
  <w:abstractNum w:abstractNumId="175" w15:restartNumberingAfterBreak="0">
    <w:nsid w:val="556A7A92"/>
    <w:multiLevelType w:val="multilevel"/>
    <w:tmpl w:val="0426001F"/>
    <w:name w:val="WW8Num43232222222333223323232222232322242322222222222222233233423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6" w15:restartNumberingAfterBreak="0">
    <w:nsid w:val="566B029F"/>
    <w:multiLevelType w:val="hybridMultilevel"/>
    <w:tmpl w:val="70CA89D6"/>
    <w:name w:val="WW8Num43232222222333223323232222234322222222"/>
    <w:lvl w:ilvl="0" w:tplc="3544C00E">
      <w:start w:val="1"/>
      <w:numFmt w:val="decimal"/>
      <w:lvlText w:val="%1."/>
      <w:lvlJc w:val="left"/>
      <w:pPr>
        <w:tabs>
          <w:tab w:val="num" w:pos="720"/>
        </w:tabs>
        <w:ind w:left="720" w:hanging="360"/>
      </w:pPr>
      <w:rPr>
        <w:rFonts w:hint="default"/>
        <w:b w:val="0"/>
      </w:rPr>
    </w:lvl>
    <w:lvl w:ilvl="1" w:tplc="82128F1C" w:tentative="1">
      <w:start w:val="1"/>
      <w:numFmt w:val="lowerLetter"/>
      <w:lvlText w:val="%2."/>
      <w:lvlJc w:val="left"/>
      <w:pPr>
        <w:tabs>
          <w:tab w:val="num" w:pos="1440"/>
        </w:tabs>
        <w:ind w:left="1440" w:hanging="360"/>
      </w:pPr>
    </w:lvl>
    <w:lvl w:ilvl="2" w:tplc="C790687C" w:tentative="1">
      <w:start w:val="1"/>
      <w:numFmt w:val="lowerRoman"/>
      <w:lvlText w:val="%3."/>
      <w:lvlJc w:val="right"/>
      <w:pPr>
        <w:tabs>
          <w:tab w:val="num" w:pos="2160"/>
        </w:tabs>
        <w:ind w:left="2160" w:hanging="180"/>
      </w:pPr>
    </w:lvl>
    <w:lvl w:ilvl="3" w:tplc="B76EACAC" w:tentative="1">
      <w:start w:val="1"/>
      <w:numFmt w:val="decimal"/>
      <w:lvlText w:val="%4."/>
      <w:lvlJc w:val="left"/>
      <w:pPr>
        <w:tabs>
          <w:tab w:val="num" w:pos="2880"/>
        </w:tabs>
        <w:ind w:left="2880" w:hanging="360"/>
      </w:pPr>
    </w:lvl>
    <w:lvl w:ilvl="4" w:tplc="AFD04820" w:tentative="1">
      <w:start w:val="1"/>
      <w:numFmt w:val="lowerLetter"/>
      <w:lvlText w:val="%5."/>
      <w:lvlJc w:val="left"/>
      <w:pPr>
        <w:tabs>
          <w:tab w:val="num" w:pos="3600"/>
        </w:tabs>
        <w:ind w:left="3600" w:hanging="360"/>
      </w:pPr>
    </w:lvl>
    <w:lvl w:ilvl="5" w:tplc="70A4CCE2" w:tentative="1">
      <w:start w:val="1"/>
      <w:numFmt w:val="lowerRoman"/>
      <w:lvlText w:val="%6."/>
      <w:lvlJc w:val="right"/>
      <w:pPr>
        <w:tabs>
          <w:tab w:val="num" w:pos="4320"/>
        </w:tabs>
        <w:ind w:left="4320" w:hanging="180"/>
      </w:pPr>
    </w:lvl>
    <w:lvl w:ilvl="6" w:tplc="73D6514C" w:tentative="1">
      <w:start w:val="1"/>
      <w:numFmt w:val="decimal"/>
      <w:lvlText w:val="%7."/>
      <w:lvlJc w:val="left"/>
      <w:pPr>
        <w:tabs>
          <w:tab w:val="num" w:pos="5040"/>
        </w:tabs>
        <w:ind w:left="5040" w:hanging="360"/>
      </w:pPr>
    </w:lvl>
    <w:lvl w:ilvl="7" w:tplc="4DC87A10" w:tentative="1">
      <w:start w:val="1"/>
      <w:numFmt w:val="lowerLetter"/>
      <w:lvlText w:val="%8."/>
      <w:lvlJc w:val="left"/>
      <w:pPr>
        <w:tabs>
          <w:tab w:val="num" w:pos="5760"/>
        </w:tabs>
        <w:ind w:left="5760" w:hanging="360"/>
      </w:pPr>
    </w:lvl>
    <w:lvl w:ilvl="8" w:tplc="319225C0" w:tentative="1">
      <w:start w:val="1"/>
      <w:numFmt w:val="lowerRoman"/>
      <w:lvlText w:val="%9."/>
      <w:lvlJc w:val="right"/>
      <w:pPr>
        <w:tabs>
          <w:tab w:val="num" w:pos="6480"/>
        </w:tabs>
        <w:ind w:left="6480" w:hanging="180"/>
      </w:pPr>
    </w:lvl>
  </w:abstractNum>
  <w:abstractNum w:abstractNumId="177" w15:restartNumberingAfterBreak="0">
    <w:nsid w:val="56EA10FA"/>
    <w:multiLevelType w:val="hybridMultilevel"/>
    <w:tmpl w:val="04A0E7E0"/>
    <w:lvl w:ilvl="0" w:tplc="1D468DC6">
      <w:start w:val="1"/>
      <w:numFmt w:val="decimal"/>
      <w:lvlText w:val="%1."/>
      <w:lvlJc w:val="left"/>
      <w:pPr>
        <w:ind w:left="360" w:hanging="360"/>
      </w:pPr>
      <w:rPr>
        <w:rFonts w:hint="default"/>
        <w:b/>
      </w:rPr>
    </w:lvl>
    <w:lvl w:ilvl="1" w:tplc="77A6B386" w:tentative="1">
      <w:start w:val="1"/>
      <w:numFmt w:val="lowerLetter"/>
      <w:lvlText w:val="%2."/>
      <w:lvlJc w:val="left"/>
      <w:pPr>
        <w:ind w:left="1080" w:hanging="360"/>
      </w:pPr>
    </w:lvl>
    <w:lvl w:ilvl="2" w:tplc="B03A1776" w:tentative="1">
      <w:start w:val="1"/>
      <w:numFmt w:val="lowerRoman"/>
      <w:lvlText w:val="%3."/>
      <w:lvlJc w:val="right"/>
      <w:pPr>
        <w:ind w:left="1800" w:hanging="180"/>
      </w:pPr>
    </w:lvl>
    <w:lvl w:ilvl="3" w:tplc="81E22DC6" w:tentative="1">
      <w:start w:val="1"/>
      <w:numFmt w:val="decimal"/>
      <w:lvlText w:val="%4."/>
      <w:lvlJc w:val="left"/>
      <w:pPr>
        <w:ind w:left="2520" w:hanging="360"/>
      </w:pPr>
    </w:lvl>
    <w:lvl w:ilvl="4" w:tplc="89E0CB92" w:tentative="1">
      <w:start w:val="1"/>
      <w:numFmt w:val="lowerLetter"/>
      <w:lvlText w:val="%5."/>
      <w:lvlJc w:val="left"/>
      <w:pPr>
        <w:ind w:left="3240" w:hanging="360"/>
      </w:pPr>
    </w:lvl>
    <w:lvl w:ilvl="5" w:tplc="321A8174" w:tentative="1">
      <w:start w:val="1"/>
      <w:numFmt w:val="lowerRoman"/>
      <w:lvlText w:val="%6."/>
      <w:lvlJc w:val="right"/>
      <w:pPr>
        <w:ind w:left="3960" w:hanging="180"/>
      </w:pPr>
    </w:lvl>
    <w:lvl w:ilvl="6" w:tplc="C7A8F724" w:tentative="1">
      <w:start w:val="1"/>
      <w:numFmt w:val="decimal"/>
      <w:lvlText w:val="%7."/>
      <w:lvlJc w:val="left"/>
      <w:pPr>
        <w:ind w:left="4680" w:hanging="360"/>
      </w:pPr>
    </w:lvl>
    <w:lvl w:ilvl="7" w:tplc="D846829A" w:tentative="1">
      <w:start w:val="1"/>
      <w:numFmt w:val="lowerLetter"/>
      <w:lvlText w:val="%8."/>
      <w:lvlJc w:val="left"/>
      <w:pPr>
        <w:ind w:left="5400" w:hanging="360"/>
      </w:pPr>
    </w:lvl>
    <w:lvl w:ilvl="8" w:tplc="EDF0BA60" w:tentative="1">
      <w:start w:val="1"/>
      <w:numFmt w:val="lowerRoman"/>
      <w:lvlText w:val="%9."/>
      <w:lvlJc w:val="right"/>
      <w:pPr>
        <w:ind w:left="6120" w:hanging="180"/>
      </w:pPr>
    </w:lvl>
  </w:abstractNum>
  <w:abstractNum w:abstractNumId="178" w15:restartNumberingAfterBreak="0">
    <w:nsid w:val="570C3D16"/>
    <w:multiLevelType w:val="multilevel"/>
    <w:tmpl w:val="9538EF10"/>
    <w:name w:val="WW8Num43232222222333223323232222232322242322222222222222233233425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9" w15:restartNumberingAfterBreak="0">
    <w:nsid w:val="572E45DD"/>
    <w:multiLevelType w:val="hybridMultilevel"/>
    <w:tmpl w:val="FFB424CA"/>
    <w:name w:val="WW8Num432322222223332233232322222323222423222222222222222332334222222"/>
    <w:lvl w:ilvl="0" w:tplc="FDCE965E">
      <w:start w:val="1"/>
      <w:numFmt w:val="decimal"/>
      <w:lvlText w:val="%1."/>
      <w:lvlJc w:val="left"/>
      <w:pPr>
        <w:tabs>
          <w:tab w:val="num" w:pos="360"/>
        </w:tabs>
        <w:ind w:left="360" w:hanging="360"/>
      </w:pPr>
      <w:rPr>
        <w:rFonts w:hint="default"/>
      </w:rPr>
    </w:lvl>
    <w:lvl w:ilvl="1" w:tplc="2FFC2406" w:tentative="1">
      <w:start w:val="1"/>
      <w:numFmt w:val="lowerLetter"/>
      <w:lvlText w:val="%2."/>
      <w:lvlJc w:val="left"/>
      <w:pPr>
        <w:tabs>
          <w:tab w:val="num" w:pos="1440"/>
        </w:tabs>
        <w:ind w:left="1440" w:hanging="360"/>
      </w:pPr>
    </w:lvl>
    <w:lvl w:ilvl="2" w:tplc="3DC891C2" w:tentative="1">
      <w:start w:val="1"/>
      <w:numFmt w:val="lowerRoman"/>
      <w:lvlText w:val="%3."/>
      <w:lvlJc w:val="right"/>
      <w:pPr>
        <w:tabs>
          <w:tab w:val="num" w:pos="2160"/>
        </w:tabs>
        <w:ind w:left="2160" w:hanging="180"/>
      </w:pPr>
    </w:lvl>
    <w:lvl w:ilvl="3" w:tplc="6B946C9C" w:tentative="1">
      <w:start w:val="1"/>
      <w:numFmt w:val="decimal"/>
      <w:lvlText w:val="%4."/>
      <w:lvlJc w:val="left"/>
      <w:pPr>
        <w:tabs>
          <w:tab w:val="num" w:pos="2880"/>
        </w:tabs>
        <w:ind w:left="2880" w:hanging="360"/>
      </w:pPr>
    </w:lvl>
    <w:lvl w:ilvl="4" w:tplc="0B96D366" w:tentative="1">
      <w:start w:val="1"/>
      <w:numFmt w:val="lowerLetter"/>
      <w:lvlText w:val="%5."/>
      <w:lvlJc w:val="left"/>
      <w:pPr>
        <w:tabs>
          <w:tab w:val="num" w:pos="3600"/>
        </w:tabs>
        <w:ind w:left="3600" w:hanging="360"/>
      </w:pPr>
    </w:lvl>
    <w:lvl w:ilvl="5" w:tplc="A2622F74" w:tentative="1">
      <w:start w:val="1"/>
      <w:numFmt w:val="lowerRoman"/>
      <w:lvlText w:val="%6."/>
      <w:lvlJc w:val="right"/>
      <w:pPr>
        <w:tabs>
          <w:tab w:val="num" w:pos="4320"/>
        </w:tabs>
        <w:ind w:left="4320" w:hanging="180"/>
      </w:pPr>
    </w:lvl>
    <w:lvl w:ilvl="6" w:tplc="FB96692C" w:tentative="1">
      <w:start w:val="1"/>
      <w:numFmt w:val="decimal"/>
      <w:lvlText w:val="%7."/>
      <w:lvlJc w:val="left"/>
      <w:pPr>
        <w:tabs>
          <w:tab w:val="num" w:pos="5040"/>
        </w:tabs>
        <w:ind w:left="5040" w:hanging="360"/>
      </w:pPr>
    </w:lvl>
    <w:lvl w:ilvl="7" w:tplc="49EEC5F8" w:tentative="1">
      <w:start w:val="1"/>
      <w:numFmt w:val="lowerLetter"/>
      <w:lvlText w:val="%8."/>
      <w:lvlJc w:val="left"/>
      <w:pPr>
        <w:tabs>
          <w:tab w:val="num" w:pos="5760"/>
        </w:tabs>
        <w:ind w:left="5760" w:hanging="360"/>
      </w:pPr>
    </w:lvl>
    <w:lvl w:ilvl="8" w:tplc="2D0C8A32" w:tentative="1">
      <w:start w:val="1"/>
      <w:numFmt w:val="lowerRoman"/>
      <w:lvlText w:val="%9."/>
      <w:lvlJc w:val="right"/>
      <w:pPr>
        <w:tabs>
          <w:tab w:val="num" w:pos="6480"/>
        </w:tabs>
        <w:ind w:left="6480" w:hanging="180"/>
      </w:pPr>
    </w:lvl>
  </w:abstractNum>
  <w:abstractNum w:abstractNumId="180" w15:restartNumberingAfterBreak="0">
    <w:nsid w:val="578726E8"/>
    <w:multiLevelType w:val="multilevel"/>
    <w:tmpl w:val="7BF84324"/>
    <w:name w:val="WW8Num432322222223332233232322222323222322233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1" w15:restartNumberingAfterBreak="0">
    <w:nsid w:val="5A082DB7"/>
    <w:multiLevelType w:val="multilevel"/>
    <w:tmpl w:val="BB0E8848"/>
    <w:name w:val="WW8Num432322222223332233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2" w15:restartNumberingAfterBreak="0">
    <w:nsid w:val="5A5E0D73"/>
    <w:multiLevelType w:val="multilevel"/>
    <w:tmpl w:val="23D64086"/>
    <w:name w:val="WW8Num432322222223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3" w15:restartNumberingAfterBreak="0">
    <w:nsid w:val="5AC45ECA"/>
    <w:multiLevelType w:val="multilevel"/>
    <w:tmpl w:val="CECE6F56"/>
    <w:lvl w:ilvl="0">
      <w:start w:val="1"/>
      <w:numFmt w:val="decimal"/>
      <w:lvlText w:val="%1."/>
      <w:lvlJc w:val="left"/>
      <w:pPr>
        <w:ind w:left="720" w:hanging="360"/>
      </w:pPr>
      <w:rPr>
        <w:rFonts w:hint="default"/>
        <w:b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4" w15:restartNumberingAfterBreak="0">
    <w:nsid w:val="5AEF5ED9"/>
    <w:multiLevelType w:val="multilevel"/>
    <w:tmpl w:val="7F323ECA"/>
    <w:name w:val="WW8Num43232222222333223323232222232322242322222222222222233233425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5" w15:restartNumberingAfterBreak="0">
    <w:nsid w:val="5B5C2459"/>
    <w:multiLevelType w:val="multilevel"/>
    <w:tmpl w:val="16AAEAE0"/>
    <w:name w:val="WW8Num4323222222233322332323222223232224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6" w15:restartNumberingAfterBreak="0">
    <w:nsid w:val="5B8259A4"/>
    <w:multiLevelType w:val="multilevel"/>
    <w:tmpl w:val="6F4C47FA"/>
    <w:name w:val="WW8Num4323222222233322332323222223232224232222222222222223322222"/>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786"/>
        </w:tabs>
        <w:ind w:left="786" w:hanging="36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87" w15:restartNumberingAfterBreak="0">
    <w:nsid w:val="5BB86F1A"/>
    <w:multiLevelType w:val="hybridMultilevel"/>
    <w:tmpl w:val="2FCE5376"/>
    <w:name w:val="WW8Num43232222222333223323232222232322232222"/>
    <w:lvl w:ilvl="0" w:tplc="F5E01D18">
      <w:start w:val="1"/>
      <w:numFmt w:val="decimal"/>
      <w:lvlText w:val="%1."/>
      <w:lvlJc w:val="left"/>
      <w:pPr>
        <w:tabs>
          <w:tab w:val="num" w:pos="360"/>
        </w:tabs>
        <w:ind w:left="360" w:hanging="360"/>
      </w:pPr>
    </w:lvl>
    <w:lvl w:ilvl="1" w:tplc="762E52F2" w:tentative="1">
      <w:start w:val="1"/>
      <w:numFmt w:val="lowerLetter"/>
      <w:lvlText w:val="%2."/>
      <w:lvlJc w:val="left"/>
      <w:pPr>
        <w:tabs>
          <w:tab w:val="num" w:pos="1080"/>
        </w:tabs>
        <w:ind w:left="1080" w:hanging="360"/>
      </w:pPr>
    </w:lvl>
    <w:lvl w:ilvl="2" w:tplc="60341E0A" w:tentative="1">
      <w:start w:val="1"/>
      <w:numFmt w:val="lowerRoman"/>
      <w:lvlText w:val="%3."/>
      <w:lvlJc w:val="right"/>
      <w:pPr>
        <w:tabs>
          <w:tab w:val="num" w:pos="1800"/>
        </w:tabs>
        <w:ind w:left="1800" w:hanging="180"/>
      </w:pPr>
    </w:lvl>
    <w:lvl w:ilvl="3" w:tplc="C9A41D86" w:tentative="1">
      <w:start w:val="1"/>
      <w:numFmt w:val="decimal"/>
      <w:lvlText w:val="%4."/>
      <w:lvlJc w:val="left"/>
      <w:pPr>
        <w:tabs>
          <w:tab w:val="num" w:pos="2520"/>
        </w:tabs>
        <w:ind w:left="2520" w:hanging="360"/>
      </w:pPr>
    </w:lvl>
    <w:lvl w:ilvl="4" w:tplc="F1C0EE06" w:tentative="1">
      <w:start w:val="1"/>
      <w:numFmt w:val="lowerLetter"/>
      <w:lvlText w:val="%5."/>
      <w:lvlJc w:val="left"/>
      <w:pPr>
        <w:tabs>
          <w:tab w:val="num" w:pos="3240"/>
        </w:tabs>
        <w:ind w:left="3240" w:hanging="360"/>
      </w:pPr>
    </w:lvl>
    <w:lvl w:ilvl="5" w:tplc="124EBABC" w:tentative="1">
      <w:start w:val="1"/>
      <w:numFmt w:val="lowerRoman"/>
      <w:lvlText w:val="%6."/>
      <w:lvlJc w:val="right"/>
      <w:pPr>
        <w:tabs>
          <w:tab w:val="num" w:pos="3960"/>
        </w:tabs>
        <w:ind w:left="3960" w:hanging="180"/>
      </w:pPr>
    </w:lvl>
    <w:lvl w:ilvl="6" w:tplc="4572AEEA" w:tentative="1">
      <w:start w:val="1"/>
      <w:numFmt w:val="decimal"/>
      <w:lvlText w:val="%7."/>
      <w:lvlJc w:val="left"/>
      <w:pPr>
        <w:tabs>
          <w:tab w:val="num" w:pos="4680"/>
        </w:tabs>
        <w:ind w:left="4680" w:hanging="360"/>
      </w:pPr>
    </w:lvl>
    <w:lvl w:ilvl="7" w:tplc="E92E2814" w:tentative="1">
      <w:start w:val="1"/>
      <w:numFmt w:val="lowerLetter"/>
      <w:lvlText w:val="%8."/>
      <w:lvlJc w:val="left"/>
      <w:pPr>
        <w:tabs>
          <w:tab w:val="num" w:pos="5400"/>
        </w:tabs>
        <w:ind w:left="5400" w:hanging="360"/>
      </w:pPr>
    </w:lvl>
    <w:lvl w:ilvl="8" w:tplc="DFD0E770" w:tentative="1">
      <w:start w:val="1"/>
      <w:numFmt w:val="lowerRoman"/>
      <w:lvlText w:val="%9."/>
      <w:lvlJc w:val="right"/>
      <w:pPr>
        <w:tabs>
          <w:tab w:val="num" w:pos="6120"/>
        </w:tabs>
        <w:ind w:left="6120" w:hanging="180"/>
      </w:pPr>
    </w:lvl>
  </w:abstractNum>
  <w:abstractNum w:abstractNumId="188" w15:restartNumberingAfterBreak="0">
    <w:nsid w:val="5D461E1E"/>
    <w:multiLevelType w:val="hybridMultilevel"/>
    <w:tmpl w:val="65FCFEF0"/>
    <w:lvl w:ilvl="0" w:tplc="73503200">
      <w:start w:val="1"/>
      <w:numFmt w:val="decimal"/>
      <w:lvlText w:val="%1."/>
      <w:lvlJc w:val="left"/>
      <w:pPr>
        <w:ind w:left="930" w:hanging="570"/>
      </w:pPr>
      <w:rPr>
        <w:rFonts w:hint="default"/>
        <w:b w:val="0"/>
      </w:rPr>
    </w:lvl>
    <w:lvl w:ilvl="1" w:tplc="A9B408FE" w:tentative="1">
      <w:start w:val="1"/>
      <w:numFmt w:val="lowerLetter"/>
      <w:lvlText w:val="%2."/>
      <w:lvlJc w:val="left"/>
      <w:pPr>
        <w:ind w:left="1440" w:hanging="360"/>
      </w:pPr>
    </w:lvl>
    <w:lvl w:ilvl="2" w:tplc="42B81854" w:tentative="1">
      <w:start w:val="1"/>
      <w:numFmt w:val="lowerRoman"/>
      <w:lvlText w:val="%3."/>
      <w:lvlJc w:val="right"/>
      <w:pPr>
        <w:ind w:left="2160" w:hanging="180"/>
      </w:pPr>
    </w:lvl>
    <w:lvl w:ilvl="3" w:tplc="C3ECE0A8" w:tentative="1">
      <w:start w:val="1"/>
      <w:numFmt w:val="decimal"/>
      <w:lvlText w:val="%4."/>
      <w:lvlJc w:val="left"/>
      <w:pPr>
        <w:ind w:left="2880" w:hanging="360"/>
      </w:pPr>
    </w:lvl>
    <w:lvl w:ilvl="4" w:tplc="3DAC5538" w:tentative="1">
      <w:start w:val="1"/>
      <w:numFmt w:val="lowerLetter"/>
      <w:lvlText w:val="%5."/>
      <w:lvlJc w:val="left"/>
      <w:pPr>
        <w:ind w:left="3600" w:hanging="360"/>
      </w:pPr>
    </w:lvl>
    <w:lvl w:ilvl="5" w:tplc="9C74B588" w:tentative="1">
      <w:start w:val="1"/>
      <w:numFmt w:val="lowerRoman"/>
      <w:lvlText w:val="%6."/>
      <w:lvlJc w:val="right"/>
      <w:pPr>
        <w:ind w:left="4320" w:hanging="180"/>
      </w:pPr>
    </w:lvl>
    <w:lvl w:ilvl="6" w:tplc="C0C4BD96" w:tentative="1">
      <w:start w:val="1"/>
      <w:numFmt w:val="decimal"/>
      <w:lvlText w:val="%7."/>
      <w:lvlJc w:val="left"/>
      <w:pPr>
        <w:ind w:left="5040" w:hanging="360"/>
      </w:pPr>
    </w:lvl>
    <w:lvl w:ilvl="7" w:tplc="B84A9028" w:tentative="1">
      <w:start w:val="1"/>
      <w:numFmt w:val="lowerLetter"/>
      <w:lvlText w:val="%8."/>
      <w:lvlJc w:val="left"/>
      <w:pPr>
        <w:ind w:left="5760" w:hanging="360"/>
      </w:pPr>
    </w:lvl>
    <w:lvl w:ilvl="8" w:tplc="FA981C74" w:tentative="1">
      <w:start w:val="1"/>
      <w:numFmt w:val="lowerRoman"/>
      <w:lvlText w:val="%9."/>
      <w:lvlJc w:val="right"/>
      <w:pPr>
        <w:ind w:left="6480" w:hanging="180"/>
      </w:pPr>
    </w:lvl>
  </w:abstractNum>
  <w:abstractNum w:abstractNumId="189" w15:restartNumberingAfterBreak="0">
    <w:nsid w:val="5E786C76"/>
    <w:multiLevelType w:val="hybridMultilevel"/>
    <w:tmpl w:val="8204502E"/>
    <w:name w:val="WW8Num43232222"/>
    <w:lvl w:ilvl="0" w:tplc="E9B2D934">
      <w:start w:val="1"/>
      <w:numFmt w:val="decimal"/>
      <w:lvlText w:val="%1."/>
      <w:lvlJc w:val="left"/>
      <w:pPr>
        <w:tabs>
          <w:tab w:val="num" w:pos="360"/>
        </w:tabs>
        <w:ind w:left="360" w:hanging="360"/>
      </w:pPr>
    </w:lvl>
    <w:lvl w:ilvl="1" w:tplc="4D5657A2" w:tentative="1">
      <w:start w:val="1"/>
      <w:numFmt w:val="lowerLetter"/>
      <w:lvlText w:val="%2."/>
      <w:lvlJc w:val="left"/>
      <w:pPr>
        <w:tabs>
          <w:tab w:val="num" w:pos="1080"/>
        </w:tabs>
        <w:ind w:left="1080" w:hanging="360"/>
      </w:pPr>
    </w:lvl>
    <w:lvl w:ilvl="2" w:tplc="64AA400E" w:tentative="1">
      <w:start w:val="1"/>
      <w:numFmt w:val="lowerRoman"/>
      <w:lvlText w:val="%3."/>
      <w:lvlJc w:val="right"/>
      <w:pPr>
        <w:tabs>
          <w:tab w:val="num" w:pos="1800"/>
        </w:tabs>
        <w:ind w:left="1800" w:hanging="180"/>
      </w:pPr>
    </w:lvl>
    <w:lvl w:ilvl="3" w:tplc="E278BA94" w:tentative="1">
      <w:start w:val="1"/>
      <w:numFmt w:val="decimal"/>
      <w:lvlText w:val="%4."/>
      <w:lvlJc w:val="left"/>
      <w:pPr>
        <w:tabs>
          <w:tab w:val="num" w:pos="2520"/>
        </w:tabs>
        <w:ind w:left="2520" w:hanging="360"/>
      </w:pPr>
    </w:lvl>
    <w:lvl w:ilvl="4" w:tplc="4CD03F50" w:tentative="1">
      <w:start w:val="1"/>
      <w:numFmt w:val="lowerLetter"/>
      <w:lvlText w:val="%5."/>
      <w:lvlJc w:val="left"/>
      <w:pPr>
        <w:tabs>
          <w:tab w:val="num" w:pos="3240"/>
        </w:tabs>
        <w:ind w:left="3240" w:hanging="360"/>
      </w:pPr>
    </w:lvl>
    <w:lvl w:ilvl="5" w:tplc="2BF6FC04" w:tentative="1">
      <w:start w:val="1"/>
      <w:numFmt w:val="lowerRoman"/>
      <w:lvlText w:val="%6."/>
      <w:lvlJc w:val="right"/>
      <w:pPr>
        <w:tabs>
          <w:tab w:val="num" w:pos="3960"/>
        </w:tabs>
        <w:ind w:left="3960" w:hanging="180"/>
      </w:pPr>
    </w:lvl>
    <w:lvl w:ilvl="6" w:tplc="EFB6DFD2" w:tentative="1">
      <w:start w:val="1"/>
      <w:numFmt w:val="decimal"/>
      <w:lvlText w:val="%7."/>
      <w:lvlJc w:val="left"/>
      <w:pPr>
        <w:tabs>
          <w:tab w:val="num" w:pos="4680"/>
        </w:tabs>
        <w:ind w:left="4680" w:hanging="360"/>
      </w:pPr>
    </w:lvl>
    <w:lvl w:ilvl="7" w:tplc="3E2A40D2" w:tentative="1">
      <w:start w:val="1"/>
      <w:numFmt w:val="lowerLetter"/>
      <w:lvlText w:val="%8."/>
      <w:lvlJc w:val="left"/>
      <w:pPr>
        <w:tabs>
          <w:tab w:val="num" w:pos="5400"/>
        </w:tabs>
        <w:ind w:left="5400" w:hanging="360"/>
      </w:pPr>
    </w:lvl>
    <w:lvl w:ilvl="8" w:tplc="306E7CB6" w:tentative="1">
      <w:start w:val="1"/>
      <w:numFmt w:val="lowerRoman"/>
      <w:lvlText w:val="%9."/>
      <w:lvlJc w:val="right"/>
      <w:pPr>
        <w:tabs>
          <w:tab w:val="num" w:pos="6120"/>
        </w:tabs>
        <w:ind w:left="6120" w:hanging="180"/>
      </w:pPr>
    </w:lvl>
  </w:abstractNum>
  <w:abstractNum w:abstractNumId="190" w15:restartNumberingAfterBreak="0">
    <w:nsid w:val="5F4F237E"/>
    <w:multiLevelType w:val="multilevel"/>
    <w:tmpl w:val="DFA8E07A"/>
    <w:name w:val="WW8Num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1" w15:restartNumberingAfterBreak="0">
    <w:nsid w:val="5FCE2798"/>
    <w:multiLevelType w:val="multilevel"/>
    <w:tmpl w:val="38B60188"/>
    <w:name w:val="WW8Num432322222223332233232322222323222423222222222"/>
    <w:lvl w:ilvl="0">
      <w:start w:val="3"/>
      <w:numFmt w:val="decimal"/>
      <w:lvlText w:val="%1."/>
      <w:lvlJc w:val="left"/>
      <w:pPr>
        <w:tabs>
          <w:tab w:val="num" w:pos="3"/>
        </w:tabs>
        <w:ind w:left="3" w:hanging="360"/>
      </w:pPr>
      <w:rPr>
        <w:rFonts w:hint="default"/>
      </w:rPr>
    </w:lvl>
    <w:lvl w:ilvl="1">
      <w:start w:val="1"/>
      <w:numFmt w:val="decimal"/>
      <w:lvlText w:val="%1.%2."/>
      <w:lvlJc w:val="left"/>
      <w:pPr>
        <w:tabs>
          <w:tab w:val="num" w:pos="972"/>
        </w:tabs>
        <w:ind w:left="972" w:hanging="432"/>
      </w:pPr>
      <w:rPr>
        <w:rFonts w:hint="default"/>
        <w:b w:val="0"/>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192" w15:restartNumberingAfterBreak="0">
    <w:nsid w:val="607B25D0"/>
    <w:multiLevelType w:val="multilevel"/>
    <w:tmpl w:val="9538EF10"/>
    <w:name w:val="WW8Num4323222222233322332323222223232223222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3" w15:restartNumberingAfterBreak="0">
    <w:nsid w:val="60DE5DEC"/>
    <w:multiLevelType w:val="multilevel"/>
    <w:tmpl w:val="DFA8E07A"/>
    <w:name w:val="WW8Num432322222223332233232322222323222423222222222222222332334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4" w15:restartNumberingAfterBreak="0">
    <w:nsid w:val="6118211E"/>
    <w:multiLevelType w:val="multilevel"/>
    <w:tmpl w:val="121037A2"/>
    <w:name w:val="WW8Num4323222222233322332323222223232224232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5" w15:restartNumberingAfterBreak="0">
    <w:nsid w:val="613D3E39"/>
    <w:multiLevelType w:val="hybridMultilevel"/>
    <w:tmpl w:val="AD8C7032"/>
    <w:name w:val="WW8Num4323222222"/>
    <w:lvl w:ilvl="0" w:tplc="31F4D93C">
      <w:start w:val="1"/>
      <w:numFmt w:val="decimal"/>
      <w:lvlText w:val="%1."/>
      <w:lvlJc w:val="left"/>
      <w:pPr>
        <w:tabs>
          <w:tab w:val="num" w:pos="360"/>
        </w:tabs>
        <w:ind w:left="360" w:hanging="360"/>
      </w:pPr>
      <w:rPr>
        <w:rFonts w:hint="default"/>
      </w:rPr>
    </w:lvl>
    <w:lvl w:ilvl="1" w:tplc="6DD4C338" w:tentative="1">
      <w:start w:val="1"/>
      <w:numFmt w:val="lowerLetter"/>
      <w:lvlText w:val="%2."/>
      <w:lvlJc w:val="left"/>
      <w:pPr>
        <w:tabs>
          <w:tab w:val="num" w:pos="720"/>
        </w:tabs>
        <w:ind w:left="720" w:hanging="360"/>
      </w:pPr>
    </w:lvl>
    <w:lvl w:ilvl="2" w:tplc="C1A2FC62" w:tentative="1">
      <w:start w:val="1"/>
      <w:numFmt w:val="lowerRoman"/>
      <w:lvlText w:val="%3."/>
      <w:lvlJc w:val="right"/>
      <w:pPr>
        <w:tabs>
          <w:tab w:val="num" w:pos="1440"/>
        </w:tabs>
        <w:ind w:left="1440" w:hanging="180"/>
      </w:pPr>
    </w:lvl>
    <w:lvl w:ilvl="3" w:tplc="040CB070" w:tentative="1">
      <w:start w:val="1"/>
      <w:numFmt w:val="decimal"/>
      <w:lvlText w:val="%4."/>
      <w:lvlJc w:val="left"/>
      <w:pPr>
        <w:tabs>
          <w:tab w:val="num" w:pos="2160"/>
        </w:tabs>
        <w:ind w:left="2160" w:hanging="360"/>
      </w:pPr>
    </w:lvl>
    <w:lvl w:ilvl="4" w:tplc="2F2E583E" w:tentative="1">
      <w:start w:val="1"/>
      <w:numFmt w:val="lowerLetter"/>
      <w:lvlText w:val="%5."/>
      <w:lvlJc w:val="left"/>
      <w:pPr>
        <w:tabs>
          <w:tab w:val="num" w:pos="2880"/>
        </w:tabs>
        <w:ind w:left="2880" w:hanging="360"/>
      </w:pPr>
    </w:lvl>
    <w:lvl w:ilvl="5" w:tplc="AFD869EE" w:tentative="1">
      <w:start w:val="1"/>
      <w:numFmt w:val="lowerRoman"/>
      <w:lvlText w:val="%6."/>
      <w:lvlJc w:val="right"/>
      <w:pPr>
        <w:tabs>
          <w:tab w:val="num" w:pos="3600"/>
        </w:tabs>
        <w:ind w:left="3600" w:hanging="180"/>
      </w:pPr>
    </w:lvl>
    <w:lvl w:ilvl="6" w:tplc="6826F628" w:tentative="1">
      <w:start w:val="1"/>
      <w:numFmt w:val="decimal"/>
      <w:lvlText w:val="%7."/>
      <w:lvlJc w:val="left"/>
      <w:pPr>
        <w:tabs>
          <w:tab w:val="num" w:pos="4320"/>
        </w:tabs>
        <w:ind w:left="4320" w:hanging="360"/>
      </w:pPr>
    </w:lvl>
    <w:lvl w:ilvl="7" w:tplc="280A88AE" w:tentative="1">
      <w:start w:val="1"/>
      <w:numFmt w:val="lowerLetter"/>
      <w:lvlText w:val="%8."/>
      <w:lvlJc w:val="left"/>
      <w:pPr>
        <w:tabs>
          <w:tab w:val="num" w:pos="5040"/>
        </w:tabs>
        <w:ind w:left="5040" w:hanging="360"/>
      </w:pPr>
    </w:lvl>
    <w:lvl w:ilvl="8" w:tplc="FD7661C6" w:tentative="1">
      <w:start w:val="1"/>
      <w:numFmt w:val="lowerRoman"/>
      <w:lvlText w:val="%9."/>
      <w:lvlJc w:val="right"/>
      <w:pPr>
        <w:tabs>
          <w:tab w:val="num" w:pos="5760"/>
        </w:tabs>
        <w:ind w:left="5760" w:hanging="180"/>
      </w:pPr>
    </w:lvl>
  </w:abstractNum>
  <w:abstractNum w:abstractNumId="196" w15:restartNumberingAfterBreak="0">
    <w:nsid w:val="61485EFB"/>
    <w:multiLevelType w:val="hybridMultilevel"/>
    <w:tmpl w:val="FDC89836"/>
    <w:lvl w:ilvl="0" w:tplc="E8CC6B16">
      <w:start w:val="1"/>
      <w:numFmt w:val="decimal"/>
      <w:lvlText w:val="%1."/>
      <w:lvlJc w:val="left"/>
      <w:pPr>
        <w:ind w:left="502" w:hanging="360"/>
      </w:pPr>
      <w:rPr>
        <w:rFonts w:hint="default"/>
        <w:b w:val="0"/>
      </w:rPr>
    </w:lvl>
    <w:lvl w:ilvl="1" w:tplc="93CEBADA" w:tentative="1">
      <w:start w:val="1"/>
      <w:numFmt w:val="lowerLetter"/>
      <w:lvlText w:val="%2."/>
      <w:lvlJc w:val="left"/>
      <w:pPr>
        <w:ind w:left="1222" w:hanging="360"/>
      </w:pPr>
    </w:lvl>
    <w:lvl w:ilvl="2" w:tplc="ADBEF9DE" w:tentative="1">
      <w:start w:val="1"/>
      <w:numFmt w:val="lowerRoman"/>
      <w:lvlText w:val="%3."/>
      <w:lvlJc w:val="right"/>
      <w:pPr>
        <w:ind w:left="1942" w:hanging="180"/>
      </w:pPr>
    </w:lvl>
    <w:lvl w:ilvl="3" w:tplc="6D086DB2" w:tentative="1">
      <w:start w:val="1"/>
      <w:numFmt w:val="decimal"/>
      <w:lvlText w:val="%4."/>
      <w:lvlJc w:val="left"/>
      <w:pPr>
        <w:ind w:left="2662" w:hanging="360"/>
      </w:pPr>
    </w:lvl>
    <w:lvl w:ilvl="4" w:tplc="AC12D08E" w:tentative="1">
      <w:start w:val="1"/>
      <w:numFmt w:val="lowerLetter"/>
      <w:lvlText w:val="%5."/>
      <w:lvlJc w:val="left"/>
      <w:pPr>
        <w:ind w:left="3382" w:hanging="360"/>
      </w:pPr>
    </w:lvl>
    <w:lvl w:ilvl="5" w:tplc="58F63188" w:tentative="1">
      <w:start w:val="1"/>
      <w:numFmt w:val="lowerRoman"/>
      <w:lvlText w:val="%6."/>
      <w:lvlJc w:val="right"/>
      <w:pPr>
        <w:ind w:left="4102" w:hanging="180"/>
      </w:pPr>
    </w:lvl>
    <w:lvl w:ilvl="6" w:tplc="BE02D966" w:tentative="1">
      <w:start w:val="1"/>
      <w:numFmt w:val="decimal"/>
      <w:lvlText w:val="%7."/>
      <w:lvlJc w:val="left"/>
      <w:pPr>
        <w:ind w:left="4822" w:hanging="360"/>
      </w:pPr>
    </w:lvl>
    <w:lvl w:ilvl="7" w:tplc="9AF65858" w:tentative="1">
      <w:start w:val="1"/>
      <w:numFmt w:val="lowerLetter"/>
      <w:lvlText w:val="%8."/>
      <w:lvlJc w:val="left"/>
      <w:pPr>
        <w:ind w:left="5542" w:hanging="360"/>
      </w:pPr>
    </w:lvl>
    <w:lvl w:ilvl="8" w:tplc="A5423D2E" w:tentative="1">
      <w:start w:val="1"/>
      <w:numFmt w:val="lowerRoman"/>
      <w:lvlText w:val="%9."/>
      <w:lvlJc w:val="right"/>
      <w:pPr>
        <w:ind w:left="6262" w:hanging="180"/>
      </w:pPr>
    </w:lvl>
  </w:abstractNum>
  <w:abstractNum w:abstractNumId="197" w15:restartNumberingAfterBreak="0">
    <w:nsid w:val="622E4921"/>
    <w:multiLevelType w:val="multilevel"/>
    <w:tmpl w:val="A5DA14A0"/>
    <w:name w:val="WW8Num43232222222333223323232222232322232223322222222322222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8" w15:restartNumberingAfterBreak="0">
    <w:nsid w:val="62406A18"/>
    <w:multiLevelType w:val="hybridMultilevel"/>
    <w:tmpl w:val="CDFA8472"/>
    <w:name w:val="WW8Num4323222222233322332323222223232"/>
    <w:lvl w:ilvl="0" w:tplc="6FA45534">
      <w:start w:val="1"/>
      <w:numFmt w:val="decimal"/>
      <w:lvlText w:val="%1."/>
      <w:lvlJc w:val="left"/>
      <w:pPr>
        <w:tabs>
          <w:tab w:val="num" w:pos="360"/>
        </w:tabs>
        <w:ind w:left="360" w:hanging="360"/>
      </w:pPr>
      <w:rPr>
        <w:rFonts w:hint="default"/>
      </w:rPr>
    </w:lvl>
    <w:lvl w:ilvl="1" w:tplc="0AFA6AE6" w:tentative="1">
      <w:start w:val="1"/>
      <w:numFmt w:val="lowerLetter"/>
      <w:lvlText w:val="%2."/>
      <w:lvlJc w:val="left"/>
      <w:pPr>
        <w:tabs>
          <w:tab w:val="num" w:pos="720"/>
        </w:tabs>
        <w:ind w:left="720" w:hanging="360"/>
      </w:pPr>
    </w:lvl>
    <w:lvl w:ilvl="2" w:tplc="92646AA6" w:tentative="1">
      <w:start w:val="1"/>
      <w:numFmt w:val="lowerRoman"/>
      <w:lvlText w:val="%3."/>
      <w:lvlJc w:val="right"/>
      <w:pPr>
        <w:tabs>
          <w:tab w:val="num" w:pos="1440"/>
        </w:tabs>
        <w:ind w:left="1440" w:hanging="180"/>
      </w:pPr>
    </w:lvl>
    <w:lvl w:ilvl="3" w:tplc="EA6E2962" w:tentative="1">
      <w:start w:val="1"/>
      <w:numFmt w:val="decimal"/>
      <w:lvlText w:val="%4."/>
      <w:lvlJc w:val="left"/>
      <w:pPr>
        <w:tabs>
          <w:tab w:val="num" w:pos="2160"/>
        </w:tabs>
        <w:ind w:left="2160" w:hanging="360"/>
      </w:pPr>
    </w:lvl>
    <w:lvl w:ilvl="4" w:tplc="20EA2C50" w:tentative="1">
      <w:start w:val="1"/>
      <w:numFmt w:val="lowerLetter"/>
      <w:lvlText w:val="%5."/>
      <w:lvlJc w:val="left"/>
      <w:pPr>
        <w:tabs>
          <w:tab w:val="num" w:pos="2880"/>
        </w:tabs>
        <w:ind w:left="2880" w:hanging="360"/>
      </w:pPr>
    </w:lvl>
    <w:lvl w:ilvl="5" w:tplc="64B04396" w:tentative="1">
      <w:start w:val="1"/>
      <w:numFmt w:val="lowerRoman"/>
      <w:lvlText w:val="%6."/>
      <w:lvlJc w:val="right"/>
      <w:pPr>
        <w:tabs>
          <w:tab w:val="num" w:pos="3600"/>
        </w:tabs>
        <w:ind w:left="3600" w:hanging="180"/>
      </w:pPr>
    </w:lvl>
    <w:lvl w:ilvl="6" w:tplc="3222AC0C" w:tentative="1">
      <w:start w:val="1"/>
      <w:numFmt w:val="decimal"/>
      <w:lvlText w:val="%7."/>
      <w:lvlJc w:val="left"/>
      <w:pPr>
        <w:tabs>
          <w:tab w:val="num" w:pos="4320"/>
        </w:tabs>
        <w:ind w:left="4320" w:hanging="360"/>
      </w:pPr>
    </w:lvl>
    <w:lvl w:ilvl="7" w:tplc="C4163864" w:tentative="1">
      <w:start w:val="1"/>
      <w:numFmt w:val="lowerLetter"/>
      <w:lvlText w:val="%8."/>
      <w:lvlJc w:val="left"/>
      <w:pPr>
        <w:tabs>
          <w:tab w:val="num" w:pos="5040"/>
        </w:tabs>
        <w:ind w:left="5040" w:hanging="360"/>
      </w:pPr>
    </w:lvl>
    <w:lvl w:ilvl="8" w:tplc="CC845B5C" w:tentative="1">
      <w:start w:val="1"/>
      <w:numFmt w:val="lowerRoman"/>
      <w:lvlText w:val="%9."/>
      <w:lvlJc w:val="right"/>
      <w:pPr>
        <w:tabs>
          <w:tab w:val="num" w:pos="5760"/>
        </w:tabs>
        <w:ind w:left="5760" w:hanging="180"/>
      </w:pPr>
    </w:lvl>
  </w:abstractNum>
  <w:abstractNum w:abstractNumId="199" w15:restartNumberingAfterBreak="0">
    <w:nsid w:val="62860CA6"/>
    <w:multiLevelType w:val="hybridMultilevel"/>
    <w:tmpl w:val="E266066C"/>
    <w:name w:val="WW8Num4323222222233322332323222223232223222332222222232222232"/>
    <w:lvl w:ilvl="0" w:tplc="B1D853DA">
      <w:start w:val="1"/>
      <w:numFmt w:val="bullet"/>
      <w:lvlText w:val=""/>
      <w:lvlJc w:val="left"/>
      <w:pPr>
        <w:tabs>
          <w:tab w:val="num" w:pos="1080"/>
        </w:tabs>
        <w:ind w:left="1080" w:hanging="360"/>
      </w:pPr>
      <w:rPr>
        <w:rFonts w:ascii="Symbol" w:hAnsi="Symbol" w:hint="default"/>
      </w:rPr>
    </w:lvl>
    <w:lvl w:ilvl="1" w:tplc="48B22BBA" w:tentative="1">
      <w:start w:val="1"/>
      <w:numFmt w:val="bullet"/>
      <w:lvlText w:val="o"/>
      <w:lvlJc w:val="left"/>
      <w:pPr>
        <w:tabs>
          <w:tab w:val="num" w:pos="1800"/>
        </w:tabs>
        <w:ind w:left="1800" w:hanging="360"/>
      </w:pPr>
      <w:rPr>
        <w:rFonts w:ascii="Courier New" w:hAnsi="Courier New" w:hint="default"/>
      </w:rPr>
    </w:lvl>
    <w:lvl w:ilvl="2" w:tplc="ED962834" w:tentative="1">
      <w:start w:val="1"/>
      <w:numFmt w:val="bullet"/>
      <w:lvlText w:val=""/>
      <w:lvlJc w:val="left"/>
      <w:pPr>
        <w:tabs>
          <w:tab w:val="num" w:pos="2520"/>
        </w:tabs>
        <w:ind w:left="2520" w:hanging="360"/>
      </w:pPr>
      <w:rPr>
        <w:rFonts w:ascii="Wingdings" w:hAnsi="Wingdings" w:hint="default"/>
      </w:rPr>
    </w:lvl>
    <w:lvl w:ilvl="3" w:tplc="B7AE2E8C" w:tentative="1">
      <w:start w:val="1"/>
      <w:numFmt w:val="bullet"/>
      <w:lvlText w:val=""/>
      <w:lvlJc w:val="left"/>
      <w:pPr>
        <w:tabs>
          <w:tab w:val="num" w:pos="3240"/>
        </w:tabs>
        <w:ind w:left="3240" w:hanging="360"/>
      </w:pPr>
      <w:rPr>
        <w:rFonts w:ascii="Symbol" w:hAnsi="Symbol" w:hint="default"/>
      </w:rPr>
    </w:lvl>
    <w:lvl w:ilvl="4" w:tplc="411AE88C" w:tentative="1">
      <w:start w:val="1"/>
      <w:numFmt w:val="bullet"/>
      <w:lvlText w:val="o"/>
      <w:lvlJc w:val="left"/>
      <w:pPr>
        <w:tabs>
          <w:tab w:val="num" w:pos="3960"/>
        </w:tabs>
        <w:ind w:left="3960" w:hanging="360"/>
      </w:pPr>
      <w:rPr>
        <w:rFonts w:ascii="Courier New" w:hAnsi="Courier New" w:hint="default"/>
      </w:rPr>
    </w:lvl>
    <w:lvl w:ilvl="5" w:tplc="D8C6E56E" w:tentative="1">
      <w:start w:val="1"/>
      <w:numFmt w:val="bullet"/>
      <w:lvlText w:val=""/>
      <w:lvlJc w:val="left"/>
      <w:pPr>
        <w:tabs>
          <w:tab w:val="num" w:pos="4680"/>
        </w:tabs>
        <w:ind w:left="4680" w:hanging="360"/>
      </w:pPr>
      <w:rPr>
        <w:rFonts w:ascii="Wingdings" w:hAnsi="Wingdings" w:hint="default"/>
      </w:rPr>
    </w:lvl>
    <w:lvl w:ilvl="6" w:tplc="7292CA0C" w:tentative="1">
      <w:start w:val="1"/>
      <w:numFmt w:val="bullet"/>
      <w:lvlText w:val=""/>
      <w:lvlJc w:val="left"/>
      <w:pPr>
        <w:tabs>
          <w:tab w:val="num" w:pos="5400"/>
        </w:tabs>
        <w:ind w:left="5400" w:hanging="360"/>
      </w:pPr>
      <w:rPr>
        <w:rFonts w:ascii="Symbol" w:hAnsi="Symbol" w:hint="default"/>
      </w:rPr>
    </w:lvl>
    <w:lvl w:ilvl="7" w:tplc="BDD6464E" w:tentative="1">
      <w:start w:val="1"/>
      <w:numFmt w:val="bullet"/>
      <w:lvlText w:val="o"/>
      <w:lvlJc w:val="left"/>
      <w:pPr>
        <w:tabs>
          <w:tab w:val="num" w:pos="6120"/>
        </w:tabs>
        <w:ind w:left="6120" w:hanging="360"/>
      </w:pPr>
      <w:rPr>
        <w:rFonts w:ascii="Courier New" w:hAnsi="Courier New" w:hint="default"/>
      </w:rPr>
    </w:lvl>
    <w:lvl w:ilvl="8" w:tplc="75580A58" w:tentative="1">
      <w:start w:val="1"/>
      <w:numFmt w:val="bullet"/>
      <w:lvlText w:val=""/>
      <w:lvlJc w:val="left"/>
      <w:pPr>
        <w:tabs>
          <w:tab w:val="num" w:pos="6840"/>
        </w:tabs>
        <w:ind w:left="6840" w:hanging="360"/>
      </w:pPr>
      <w:rPr>
        <w:rFonts w:ascii="Wingdings" w:hAnsi="Wingdings" w:hint="default"/>
      </w:rPr>
    </w:lvl>
  </w:abstractNum>
  <w:abstractNum w:abstractNumId="200" w15:restartNumberingAfterBreak="0">
    <w:nsid w:val="64891A9C"/>
    <w:multiLevelType w:val="hybridMultilevel"/>
    <w:tmpl w:val="FD48686A"/>
    <w:name w:val="WW8Num432322222223332233232322222323222423222222222222222332334222"/>
    <w:lvl w:ilvl="0" w:tplc="2868672E">
      <w:start w:val="1"/>
      <w:numFmt w:val="decimal"/>
      <w:lvlText w:val="%1."/>
      <w:lvlJc w:val="left"/>
      <w:pPr>
        <w:tabs>
          <w:tab w:val="num" w:pos="360"/>
        </w:tabs>
        <w:ind w:left="360" w:hanging="360"/>
      </w:pPr>
      <w:rPr>
        <w:rFonts w:hint="default"/>
      </w:rPr>
    </w:lvl>
    <w:lvl w:ilvl="1" w:tplc="EBC0D674" w:tentative="1">
      <w:start w:val="1"/>
      <w:numFmt w:val="lowerLetter"/>
      <w:lvlText w:val="%2."/>
      <w:lvlJc w:val="left"/>
      <w:pPr>
        <w:tabs>
          <w:tab w:val="num" w:pos="1440"/>
        </w:tabs>
        <w:ind w:left="1440" w:hanging="360"/>
      </w:pPr>
    </w:lvl>
    <w:lvl w:ilvl="2" w:tplc="B0089BDA" w:tentative="1">
      <w:start w:val="1"/>
      <w:numFmt w:val="lowerRoman"/>
      <w:lvlText w:val="%3."/>
      <w:lvlJc w:val="right"/>
      <w:pPr>
        <w:tabs>
          <w:tab w:val="num" w:pos="2160"/>
        </w:tabs>
        <w:ind w:left="2160" w:hanging="180"/>
      </w:pPr>
    </w:lvl>
    <w:lvl w:ilvl="3" w:tplc="7CA64B04" w:tentative="1">
      <w:start w:val="1"/>
      <w:numFmt w:val="decimal"/>
      <w:lvlText w:val="%4."/>
      <w:lvlJc w:val="left"/>
      <w:pPr>
        <w:tabs>
          <w:tab w:val="num" w:pos="2880"/>
        </w:tabs>
        <w:ind w:left="2880" w:hanging="360"/>
      </w:pPr>
    </w:lvl>
    <w:lvl w:ilvl="4" w:tplc="2EEEEF9C" w:tentative="1">
      <w:start w:val="1"/>
      <w:numFmt w:val="lowerLetter"/>
      <w:lvlText w:val="%5."/>
      <w:lvlJc w:val="left"/>
      <w:pPr>
        <w:tabs>
          <w:tab w:val="num" w:pos="3600"/>
        </w:tabs>
        <w:ind w:left="3600" w:hanging="360"/>
      </w:pPr>
    </w:lvl>
    <w:lvl w:ilvl="5" w:tplc="ECF4F722" w:tentative="1">
      <w:start w:val="1"/>
      <w:numFmt w:val="lowerRoman"/>
      <w:lvlText w:val="%6."/>
      <w:lvlJc w:val="right"/>
      <w:pPr>
        <w:tabs>
          <w:tab w:val="num" w:pos="4320"/>
        </w:tabs>
        <w:ind w:left="4320" w:hanging="180"/>
      </w:pPr>
    </w:lvl>
    <w:lvl w:ilvl="6" w:tplc="64244AD6" w:tentative="1">
      <w:start w:val="1"/>
      <w:numFmt w:val="decimal"/>
      <w:lvlText w:val="%7."/>
      <w:lvlJc w:val="left"/>
      <w:pPr>
        <w:tabs>
          <w:tab w:val="num" w:pos="5040"/>
        </w:tabs>
        <w:ind w:left="5040" w:hanging="360"/>
      </w:pPr>
    </w:lvl>
    <w:lvl w:ilvl="7" w:tplc="85B84D44" w:tentative="1">
      <w:start w:val="1"/>
      <w:numFmt w:val="lowerLetter"/>
      <w:lvlText w:val="%8."/>
      <w:lvlJc w:val="left"/>
      <w:pPr>
        <w:tabs>
          <w:tab w:val="num" w:pos="5760"/>
        </w:tabs>
        <w:ind w:left="5760" w:hanging="360"/>
      </w:pPr>
    </w:lvl>
    <w:lvl w:ilvl="8" w:tplc="A3300106" w:tentative="1">
      <w:start w:val="1"/>
      <w:numFmt w:val="lowerRoman"/>
      <w:lvlText w:val="%9."/>
      <w:lvlJc w:val="right"/>
      <w:pPr>
        <w:tabs>
          <w:tab w:val="num" w:pos="6480"/>
        </w:tabs>
        <w:ind w:left="6480" w:hanging="180"/>
      </w:pPr>
    </w:lvl>
  </w:abstractNum>
  <w:abstractNum w:abstractNumId="201" w15:restartNumberingAfterBreak="0">
    <w:nsid w:val="65013378"/>
    <w:multiLevelType w:val="multilevel"/>
    <w:tmpl w:val="E38AD576"/>
    <w:name w:val="WW8Num432322222223332233232322222323222322233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2" w15:restartNumberingAfterBreak="0">
    <w:nsid w:val="65AF33A2"/>
    <w:multiLevelType w:val="hybridMultilevel"/>
    <w:tmpl w:val="0D3E4370"/>
    <w:name w:val="WW8Num432322222223332233232322222343222222"/>
    <w:lvl w:ilvl="0" w:tplc="51D603A2">
      <w:start w:val="1"/>
      <w:numFmt w:val="decimal"/>
      <w:lvlText w:val="%1."/>
      <w:lvlJc w:val="left"/>
      <w:pPr>
        <w:tabs>
          <w:tab w:val="num" w:pos="360"/>
        </w:tabs>
        <w:ind w:left="360" w:hanging="360"/>
      </w:pPr>
      <w:rPr>
        <w:rFonts w:hint="default"/>
        <w:b w:val="0"/>
      </w:rPr>
    </w:lvl>
    <w:lvl w:ilvl="1" w:tplc="CCA6A948" w:tentative="1">
      <w:start w:val="1"/>
      <w:numFmt w:val="lowerLetter"/>
      <w:lvlText w:val="%2."/>
      <w:lvlJc w:val="left"/>
      <w:pPr>
        <w:tabs>
          <w:tab w:val="num" w:pos="1440"/>
        </w:tabs>
        <w:ind w:left="1440" w:hanging="360"/>
      </w:pPr>
    </w:lvl>
    <w:lvl w:ilvl="2" w:tplc="CFF0BB0C" w:tentative="1">
      <w:start w:val="1"/>
      <w:numFmt w:val="lowerRoman"/>
      <w:lvlText w:val="%3."/>
      <w:lvlJc w:val="right"/>
      <w:pPr>
        <w:tabs>
          <w:tab w:val="num" w:pos="2160"/>
        </w:tabs>
        <w:ind w:left="2160" w:hanging="180"/>
      </w:pPr>
    </w:lvl>
    <w:lvl w:ilvl="3" w:tplc="6302AD4C" w:tentative="1">
      <w:start w:val="1"/>
      <w:numFmt w:val="decimal"/>
      <w:lvlText w:val="%4."/>
      <w:lvlJc w:val="left"/>
      <w:pPr>
        <w:tabs>
          <w:tab w:val="num" w:pos="2880"/>
        </w:tabs>
        <w:ind w:left="2880" w:hanging="360"/>
      </w:pPr>
    </w:lvl>
    <w:lvl w:ilvl="4" w:tplc="BCAA62D0" w:tentative="1">
      <w:start w:val="1"/>
      <w:numFmt w:val="lowerLetter"/>
      <w:lvlText w:val="%5."/>
      <w:lvlJc w:val="left"/>
      <w:pPr>
        <w:tabs>
          <w:tab w:val="num" w:pos="3600"/>
        </w:tabs>
        <w:ind w:left="3600" w:hanging="360"/>
      </w:pPr>
    </w:lvl>
    <w:lvl w:ilvl="5" w:tplc="40B84D76" w:tentative="1">
      <w:start w:val="1"/>
      <w:numFmt w:val="lowerRoman"/>
      <w:lvlText w:val="%6."/>
      <w:lvlJc w:val="right"/>
      <w:pPr>
        <w:tabs>
          <w:tab w:val="num" w:pos="4320"/>
        </w:tabs>
        <w:ind w:left="4320" w:hanging="180"/>
      </w:pPr>
    </w:lvl>
    <w:lvl w:ilvl="6" w:tplc="0DD61868" w:tentative="1">
      <w:start w:val="1"/>
      <w:numFmt w:val="decimal"/>
      <w:lvlText w:val="%7."/>
      <w:lvlJc w:val="left"/>
      <w:pPr>
        <w:tabs>
          <w:tab w:val="num" w:pos="5040"/>
        </w:tabs>
        <w:ind w:left="5040" w:hanging="360"/>
      </w:pPr>
    </w:lvl>
    <w:lvl w:ilvl="7" w:tplc="99B412C0" w:tentative="1">
      <w:start w:val="1"/>
      <w:numFmt w:val="lowerLetter"/>
      <w:lvlText w:val="%8."/>
      <w:lvlJc w:val="left"/>
      <w:pPr>
        <w:tabs>
          <w:tab w:val="num" w:pos="5760"/>
        </w:tabs>
        <w:ind w:left="5760" w:hanging="360"/>
      </w:pPr>
    </w:lvl>
    <w:lvl w:ilvl="8" w:tplc="9AC0420E" w:tentative="1">
      <w:start w:val="1"/>
      <w:numFmt w:val="lowerRoman"/>
      <w:lvlText w:val="%9."/>
      <w:lvlJc w:val="right"/>
      <w:pPr>
        <w:tabs>
          <w:tab w:val="num" w:pos="6480"/>
        </w:tabs>
        <w:ind w:left="6480" w:hanging="180"/>
      </w:pPr>
    </w:lvl>
  </w:abstractNum>
  <w:abstractNum w:abstractNumId="203" w15:restartNumberingAfterBreak="0">
    <w:nsid w:val="65B8023D"/>
    <w:multiLevelType w:val="multilevel"/>
    <w:tmpl w:val="AE488E26"/>
    <w:name w:val="WW8Num432322222223332233232322222323"/>
    <w:lvl w:ilvl="0">
      <w:start w:val="3"/>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4" w15:restartNumberingAfterBreak="0">
    <w:nsid w:val="66FA5916"/>
    <w:multiLevelType w:val="multilevel"/>
    <w:tmpl w:val="4B0A1328"/>
    <w:lvl w:ilvl="0">
      <w:start w:val="1"/>
      <w:numFmt w:val="decimal"/>
      <w:lvlText w:val="%1."/>
      <w:lvlJc w:val="left"/>
      <w:pPr>
        <w:ind w:left="644"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205" w15:restartNumberingAfterBreak="0">
    <w:nsid w:val="67016225"/>
    <w:multiLevelType w:val="multilevel"/>
    <w:tmpl w:val="47C231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6" w15:restartNumberingAfterBreak="0">
    <w:nsid w:val="673E0224"/>
    <w:multiLevelType w:val="hybridMultilevel"/>
    <w:tmpl w:val="02D640E0"/>
    <w:lvl w:ilvl="0" w:tplc="3036E850">
      <w:start w:val="1"/>
      <w:numFmt w:val="decimal"/>
      <w:lvlText w:val="%1."/>
      <w:lvlJc w:val="left"/>
      <w:pPr>
        <w:ind w:left="720" w:hanging="360"/>
      </w:pPr>
      <w:rPr>
        <w:rFonts w:hint="default"/>
      </w:rPr>
    </w:lvl>
    <w:lvl w:ilvl="1" w:tplc="D7AA49DC" w:tentative="1">
      <w:start w:val="1"/>
      <w:numFmt w:val="lowerLetter"/>
      <w:lvlText w:val="%2."/>
      <w:lvlJc w:val="left"/>
      <w:pPr>
        <w:ind w:left="1440" w:hanging="360"/>
      </w:pPr>
    </w:lvl>
    <w:lvl w:ilvl="2" w:tplc="F3F22A54" w:tentative="1">
      <w:start w:val="1"/>
      <w:numFmt w:val="lowerRoman"/>
      <w:lvlText w:val="%3."/>
      <w:lvlJc w:val="right"/>
      <w:pPr>
        <w:ind w:left="2160" w:hanging="180"/>
      </w:pPr>
    </w:lvl>
    <w:lvl w:ilvl="3" w:tplc="460E0F9E" w:tentative="1">
      <w:start w:val="1"/>
      <w:numFmt w:val="decimal"/>
      <w:lvlText w:val="%4."/>
      <w:lvlJc w:val="left"/>
      <w:pPr>
        <w:ind w:left="2880" w:hanging="360"/>
      </w:pPr>
    </w:lvl>
    <w:lvl w:ilvl="4" w:tplc="5DD8B1A6" w:tentative="1">
      <w:start w:val="1"/>
      <w:numFmt w:val="lowerLetter"/>
      <w:lvlText w:val="%5."/>
      <w:lvlJc w:val="left"/>
      <w:pPr>
        <w:ind w:left="3600" w:hanging="360"/>
      </w:pPr>
    </w:lvl>
    <w:lvl w:ilvl="5" w:tplc="B2DE746E" w:tentative="1">
      <w:start w:val="1"/>
      <w:numFmt w:val="lowerRoman"/>
      <w:lvlText w:val="%6."/>
      <w:lvlJc w:val="right"/>
      <w:pPr>
        <w:ind w:left="4320" w:hanging="180"/>
      </w:pPr>
    </w:lvl>
    <w:lvl w:ilvl="6" w:tplc="33D0F834" w:tentative="1">
      <w:start w:val="1"/>
      <w:numFmt w:val="decimal"/>
      <w:lvlText w:val="%7."/>
      <w:lvlJc w:val="left"/>
      <w:pPr>
        <w:ind w:left="5040" w:hanging="360"/>
      </w:pPr>
    </w:lvl>
    <w:lvl w:ilvl="7" w:tplc="91641ADC" w:tentative="1">
      <w:start w:val="1"/>
      <w:numFmt w:val="lowerLetter"/>
      <w:lvlText w:val="%8."/>
      <w:lvlJc w:val="left"/>
      <w:pPr>
        <w:ind w:left="5760" w:hanging="360"/>
      </w:pPr>
    </w:lvl>
    <w:lvl w:ilvl="8" w:tplc="E9D8C418" w:tentative="1">
      <w:start w:val="1"/>
      <w:numFmt w:val="lowerRoman"/>
      <w:lvlText w:val="%9."/>
      <w:lvlJc w:val="right"/>
      <w:pPr>
        <w:ind w:left="6480" w:hanging="180"/>
      </w:pPr>
    </w:lvl>
  </w:abstractNum>
  <w:abstractNum w:abstractNumId="207" w15:restartNumberingAfterBreak="0">
    <w:nsid w:val="676D0C68"/>
    <w:multiLevelType w:val="hybridMultilevel"/>
    <w:tmpl w:val="39F4BFDA"/>
    <w:name w:val="WW8Num2"/>
    <w:lvl w:ilvl="0" w:tplc="6EDC60DC">
      <w:start w:val="1"/>
      <w:numFmt w:val="decimal"/>
      <w:lvlText w:val="%1."/>
      <w:lvlJc w:val="left"/>
      <w:pPr>
        <w:tabs>
          <w:tab w:val="num" w:pos="720"/>
        </w:tabs>
        <w:ind w:left="720" w:hanging="360"/>
      </w:pPr>
      <w:rPr>
        <w:rFonts w:hint="default"/>
      </w:rPr>
    </w:lvl>
    <w:lvl w:ilvl="1" w:tplc="40AC94A6" w:tentative="1">
      <w:start w:val="1"/>
      <w:numFmt w:val="lowerLetter"/>
      <w:lvlText w:val="%2."/>
      <w:lvlJc w:val="left"/>
      <w:pPr>
        <w:tabs>
          <w:tab w:val="num" w:pos="1800"/>
        </w:tabs>
        <w:ind w:left="1800" w:hanging="360"/>
      </w:pPr>
    </w:lvl>
    <w:lvl w:ilvl="2" w:tplc="0AACE064" w:tentative="1">
      <w:start w:val="1"/>
      <w:numFmt w:val="lowerRoman"/>
      <w:lvlText w:val="%3."/>
      <w:lvlJc w:val="right"/>
      <w:pPr>
        <w:tabs>
          <w:tab w:val="num" w:pos="2520"/>
        </w:tabs>
        <w:ind w:left="2520" w:hanging="180"/>
      </w:pPr>
    </w:lvl>
    <w:lvl w:ilvl="3" w:tplc="F6CCB006" w:tentative="1">
      <w:start w:val="1"/>
      <w:numFmt w:val="decimal"/>
      <w:lvlText w:val="%4."/>
      <w:lvlJc w:val="left"/>
      <w:pPr>
        <w:tabs>
          <w:tab w:val="num" w:pos="3240"/>
        </w:tabs>
        <w:ind w:left="3240" w:hanging="360"/>
      </w:pPr>
    </w:lvl>
    <w:lvl w:ilvl="4" w:tplc="47D8967C" w:tentative="1">
      <w:start w:val="1"/>
      <w:numFmt w:val="lowerLetter"/>
      <w:lvlText w:val="%5."/>
      <w:lvlJc w:val="left"/>
      <w:pPr>
        <w:tabs>
          <w:tab w:val="num" w:pos="3960"/>
        </w:tabs>
        <w:ind w:left="3960" w:hanging="360"/>
      </w:pPr>
    </w:lvl>
    <w:lvl w:ilvl="5" w:tplc="8D5C9338" w:tentative="1">
      <w:start w:val="1"/>
      <w:numFmt w:val="lowerRoman"/>
      <w:lvlText w:val="%6."/>
      <w:lvlJc w:val="right"/>
      <w:pPr>
        <w:tabs>
          <w:tab w:val="num" w:pos="4680"/>
        </w:tabs>
        <w:ind w:left="4680" w:hanging="180"/>
      </w:pPr>
    </w:lvl>
    <w:lvl w:ilvl="6" w:tplc="5A3E5220" w:tentative="1">
      <w:start w:val="1"/>
      <w:numFmt w:val="decimal"/>
      <w:lvlText w:val="%7."/>
      <w:lvlJc w:val="left"/>
      <w:pPr>
        <w:tabs>
          <w:tab w:val="num" w:pos="5400"/>
        </w:tabs>
        <w:ind w:left="5400" w:hanging="360"/>
      </w:pPr>
    </w:lvl>
    <w:lvl w:ilvl="7" w:tplc="2AF69928" w:tentative="1">
      <w:start w:val="1"/>
      <w:numFmt w:val="lowerLetter"/>
      <w:lvlText w:val="%8."/>
      <w:lvlJc w:val="left"/>
      <w:pPr>
        <w:tabs>
          <w:tab w:val="num" w:pos="6120"/>
        </w:tabs>
        <w:ind w:left="6120" w:hanging="360"/>
      </w:pPr>
    </w:lvl>
    <w:lvl w:ilvl="8" w:tplc="1312E79A" w:tentative="1">
      <w:start w:val="1"/>
      <w:numFmt w:val="lowerRoman"/>
      <w:lvlText w:val="%9."/>
      <w:lvlJc w:val="right"/>
      <w:pPr>
        <w:tabs>
          <w:tab w:val="num" w:pos="6840"/>
        </w:tabs>
        <w:ind w:left="6840" w:hanging="180"/>
      </w:pPr>
    </w:lvl>
  </w:abstractNum>
  <w:abstractNum w:abstractNumId="208" w15:restartNumberingAfterBreak="0">
    <w:nsid w:val="67FB641F"/>
    <w:multiLevelType w:val="hybridMultilevel"/>
    <w:tmpl w:val="9356EFE4"/>
    <w:name w:val="WW8Num432322222223332233232322222323222322233222222223222"/>
    <w:lvl w:ilvl="0" w:tplc="E1143B1A">
      <w:start w:val="1"/>
      <w:numFmt w:val="decimal"/>
      <w:lvlText w:val="%1."/>
      <w:lvlJc w:val="left"/>
      <w:pPr>
        <w:tabs>
          <w:tab w:val="num" w:pos="360"/>
        </w:tabs>
        <w:ind w:left="360" w:hanging="360"/>
      </w:pPr>
      <w:rPr>
        <w:rFonts w:hint="default"/>
      </w:rPr>
    </w:lvl>
    <w:lvl w:ilvl="1" w:tplc="A91C3960" w:tentative="1">
      <w:start w:val="1"/>
      <w:numFmt w:val="lowerLetter"/>
      <w:lvlText w:val="%2."/>
      <w:lvlJc w:val="left"/>
      <w:pPr>
        <w:tabs>
          <w:tab w:val="num" w:pos="1080"/>
        </w:tabs>
        <w:ind w:left="1080" w:hanging="360"/>
      </w:pPr>
    </w:lvl>
    <w:lvl w:ilvl="2" w:tplc="A164EA0C" w:tentative="1">
      <w:start w:val="1"/>
      <w:numFmt w:val="lowerRoman"/>
      <w:lvlText w:val="%3."/>
      <w:lvlJc w:val="right"/>
      <w:pPr>
        <w:tabs>
          <w:tab w:val="num" w:pos="1800"/>
        </w:tabs>
        <w:ind w:left="1800" w:hanging="180"/>
      </w:pPr>
    </w:lvl>
    <w:lvl w:ilvl="3" w:tplc="7E9A643A" w:tentative="1">
      <w:start w:val="1"/>
      <w:numFmt w:val="decimal"/>
      <w:lvlText w:val="%4."/>
      <w:lvlJc w:val="left"/>
      <w:pPr>
        <w:tabs>
          <w:tab w:val="num" w:pos="2520"/>
        </w:tabs>
        <w:ind w:left="2520" w:hanging="360"/>
      </w:pPr>
    </w:lvl>
    <w:lvl w:ilvl="4" w:tplc="888CFA96" w:tentative="1">
      <w:start w:val="1"/>
      <w:numFmt w:val="lowerLetter"/>
      <w:lvlText w:val="%5."/>
      <w:lvlJc w:val="left"/>
      <w:pPr>
        <w:tabs>
          <w:tab w:val="num" w:pos="3240"/>
        </w:tabs>
        <w:ind w:left="3240" w:hanging="360"/>
      </w:pPr>
    </w:lvl>
    <w:lvl w:ilvl="5" w:tplc="0B76F6DE" w:tentative="1">
      <w:start w:val="1"/>
      <w:numFmt w:val="lowerRoman"/>
      <w:lvlText w:val="%6."/>
      <w:lvlJc w:val="right"/>
      <w:pPr>
        <w:tabs>
          <w:tab w:val="num" w:pos="3960"/>
        </w:tabs>
        <w:ind w:left="3960" w:hanging="180"/>
      </w:pPr>
    </w:lvl>
    <w:lvl w:ilvl="6" w:tplc="66BA5C28" w:tentative="1">
      <w:start w:val="1"/>
      <w:numFmt w:val="decimal"/>
      <w:lvlText w:val="%7."/>
      <w:lvlJc w:val="left"/>
      <w:pPr>
        <w:tabs>
          <w:tab w:val="num" w:pos="4680"/>
        </w:tabs>
        <w:ind w:left="4680" w:hanging="360"/>
      </w:pPr>
    </w:lvl>
    <w:lvl w:ilvl="7" w:tplc="E9E2075E" w:tentative="1">
      <w:start w:val="1"/>
      <w:numFmt w:val="lowerLetter"/>
      <w:lvlText w:val="%8."/>
      <w:lvlJc w:val="left"/>
      <w:pPr>
        <w:tabs>
          <w:tab w:val="num" w:pos="5400"/>
        </w:tabs>
        <w:ind w:left="5400" w:hanging="360"/>
      </w:pPr>
    </w:lvl>
    <w:lvl w:ilvl="8" w:tplc="013E1DB6" w:tentative="1">
      <w:start w:val="1"/>
      <w:numFmt w:val="lowerRoman"/>
      <w:lvlText w:val="%9."/>
      <w:lvlJc w:val="right"/>
      <w:pPr>
        <w:tabs>
          <w:tab w:val="num" w:pos="6120"/>
        </w:tabs>
        <w:ind w:left="6120" w:hanging="180"/>
      </w:pPr>
    </w:lvl>
  </w:abstractNum>
  <w:abstractNum w:abstractNumId="209" w15:restartNumberingAfterBreak="0">
    <w:nsid w:val="682D43B9"/>
    <w:multiLevelType w:val="multilevel"/>
    <w:tmpl w:val="9538EF10"/>
    <w:name w:val="WW8Num43232222222333223323232222232322232223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0" w15:restartNumberingAfterBreak="0">
    <w:nsid w:val="689205F4"/>
    <w:multiLevelType w:val="multilevel"/>
    <w:tmpl w:val="DFA8E07A"/>
    <w:name w:val="WW8Num43232222222333223323232222232322242322222222222222233233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1" w15:restartNumberingAfterBreak="0">
    <w:nsid w:val="69302066"/>
    <w:multiLevelType w:val="hybridMultilevel"/>
    <w:tmpl w:val="2FEA7642"/>
    <w:name w:val="WW8Num432322222223332233232322222343222"/>
    <w:lvl w:ilvl="0" w:tplc="1660B5FC">
      <w:start w:val="1"/>
      <w:numFmt w:val="decimal"/>
      <w:lvlText w:val="%1."/>
      <w:lvlJc w:val="left"/>
      <w:pPr>
        <w:tabs>
          <w:tab w:val="num" w:pos="720"/>
        </w:tabs>
        <w:ind w:left="720" w:hanging="360"/>
      </w:pPr>
      <w:rPr>
        <w:rFonts w:hint="default"/>
        <w:b w:val="0"/>
      </w:rPr>
    </w:lvl>
    <w:lvl w:ilvl="1" w:tplc="05E683FE" w:tentative="1">
      <w:start w:val="1"/>
      <w:numFmt w:val="lowerLetter"/>
      <w:lvlText w:val="%2."/>
      <w:lvlJc w:val="left"/>
      <w:pPr>
        <w:tabs>
          <w:tab w:val="num" w:pos="1800"/>
        </w:tabs>
        <w:ind w:left="1800" w:hanging="360"/>
      </w:pPr>
    </w:lvl>
    <w:lvl w:ilvl="2" w:tplc="4D10C484" w:tentative="1">
      <w:start w:val="1"/>
      <w:numFmt w:val="lowerRoman"/>
      <w:lvlText w:val="%3."/>
      <w:lvlJc w:val="right"/>
      <w:pPr>
        <w:tabs>
          <w:tab w:val="num" w:pos="2520"/>
        </w:tabs>
        <w:ind w:left="2520" w:hanging="180"/>
      </w:pPr>
    </w:lvl>
    <w:lvl w:ilvl="3" w:tplc="9600E40C" w:tentative="1">
      <w:start w:val="1"/>
      <w:numFmt w:val="decimal"/>
      <w:lvlText w:val="%4."/>
      <w:lvlJc w:val="left"/>
      <w:pPr>
        <w:tabs>
          <w:tab w:val="num" w:pos="3240"/>
        </w:tabs>
        <w:ind w:left="3240" w:hanging="360"/>
      </w:pPr>
    </w:lvl>
    <w:lvl w:ilvl="4" w:tplc="36721170" w:tentative="1">
      <w:start w:val="1"/>
      <w:numFmt w:val="lowerLetter"/>
      <w:lvlText w:val="%5."/>
      <w:lvlJc w:val="left"/>
      <w:pPr>
        <w:tabs>
          <w:tab w:val="num" w:pos="3960"/>
        </w:tabs>
        <w:ind w:left="3960" w:hanging="360"/>
      </w:pPr>
    </w:lvl>
    <w:lvl w:ilvl="5" w:tplc="3FE2101E" w:tentative="1">
      <w:start w:val="1"/>
      <w:numFmt w:val="lowerRoman"/>
      <w:lvlText w:val="%6."/>
      <w:lvlJc w:val="right"/>
      <w:pPr>
        <w:tabs>
          <w:tab w:val="num" w:pos="4680"/>
        </w:tabs>
        <w:ind w:left="4680" w:hanging="180"/>
      </w:pPr>
    </w:lvl>
    <w:lvl w:ilvl="6" w:tplc="A5042F4C" w:tentative="1">
      <w:start w:val="1"/>
      <w:numFmt w:val="decimal"/>
      <w:lvlText w:val="%7."/>
      <w:lvlJc w:val="left"/>
      <w:pPr>
        <w:tabs>
          <w:tab w:val="num" w:pos="5400"/>
        </w:tabs>
        <w:ind w:left="5400" w:hanging="360"/>
      </w:pPr>
    </w:lvl>
    <w:lvl w:ilvl="7" w:tplc="C8ECAE7C" w:tentative="1">
      <w:start w:val="1"/>
      <w:numFmt w:val="lowerLetter"/>
      <w:lvlText w:val="%8."/>
      <w:lvlJc w:val="left"/>
      <w:pPr>
        <w:tabs>
          <w:tab w:val="num" w:pos="6120"/>
        </w:tabs>
        <w:ind w:left="6120" w:hanging="360"/>
      </w:pPr>
    </w:lvl>
    <w:lvl w:ilvl="8" w:tplc="7B18D524" w:tentative="1">
      <w:start w:val="1"/>
      <w:numFmt w:val="lowerRoman"/>
      <w:lvlText w:val="%9."/>
      <w:lvlJc w:val="right"/>
      <w:pPr>
        <w:tabs>
          <w:tab w:val="num" w:pos="6840"/>
        </w:tabs>
        <w:ind w:left="6840" w:hanging="180"/>
      </w:pPr>
    </w:lvl>
  </w:abstractNum>
  <w:abstractNum w:abstractNumId="212" w15:restartNumberingAfterBreak="0">
    <w:nsid w:val="695F2B2D"/>
    <w:multiLevelType w:val="multilevel"/>
    <w:tmpl w:val="E70C44CC"/>
    <w:name w:val="WW8Num4323222222233322332323222223232224232222222222222223323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3" w15:restartNumberingAfterBreak="0">
    <w:nsid w:val="69727E8D"/>
    <w:multiLevelType w:val="multilevel"/>
    <w:tmpl w:val="0AE8C438"/>
    <w:name w:val="WW8Num4323222222233322332323222223232224232222222222222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4" w15:restartNumberingAfterBreak="0">
    <w:nsid w:val="6A2D7D72"/>
    <w:multiLevelType w:val="hybridMultilevel"/>
    <w:tmpl w:val="6D60936C"/>
    <w:lvl w:ilvl="0" w:tplc="ECF89D28">
      <w:start w:val="1"/>
      <w:numFmt w:val="decimal"/>
      <w:lvlText w:val="%1."/>
      <w:lvlJc w:val="left"/>
      <w:pPr>
        <w:ind w:left="720" w:hanging="360"/>
      </w:pPr>
      <w:rPr>
        <w:rFonts w:hint="default"/>
      </w:rPr>
    </w:lvl>
    <w:lvl w:ilvl="1" w:tplc="86224770" w:tentative="1">
      <w:start w:val="1"/>
      <w:numFmt w:val="lowerLetter"/>
      <w:lvlText w:val="%2."/>
      <w:lvlJc w:val="left"/>
      <w:pPr>
        <w:ind w:left="1440" w:hanging="360"/>
      </w:pPr>
    </w:lvl>
    <w:lvl w:ilvl="2" w:tplc="250A5362" w:tentative="1">
      <w:start w:val="1"/>
      <w:numFmt w:val="lowerRoman"/>
      <w:lvlText w:val="%3."/>
      <w:lvlJc w:val="right"/>
      <w:pPr>
        <w:ind w:left="2160" w:hanging="180"/>
      </w:pPr>
    </w:lvl>
    <w:lvl w:ilvl="3" w:tplc="6B4CDC2E" w:tentative="1">
      <w:start w:val="1"/>
      <w:numFmt w:val="decimal"/>
      <w:lvlText w:val="%4."/>
      <w:lvlJc w:val="left"/>
      <w:pPr>
        <w:ind w:left="2880" w:hanging="360"/>
      </w:pPr>
    </w:lvl>
    <w:lvl w:ilvl="4" w:tplc="555C34CC" w:tentative="1">
      <w:start w:val="1"/>
      <w:numFmt w:val="lowerLetter"/>
      <w:lvlText w:val="%5."/>
      <w:lvlJc w:val="left"/>
      <w:pPr>
        <w:ind w:left="3600" w:hanging="360"/>
      </w:pPr>
    </w:lvl>
    <w:lvl w:ilvl="5" w:tplc="C4069E32" w:tentative="1">
      <w:start w:val="1"/>
      <w:numFmt w:val="lowerRoman"/>
      <w:lvlText w:val="%6."/>
      <w:lvlJc w:val="right"/>
      <w:pPr>
        <w:ind w:left="4320" w:hanging="180"/>
      </w:pPr>
    </w:lvl>
    <w:lvl w:ilvl="6" w:tplc="5F6AD1C4" w:tentative="1">
      <w:start w:val="1"/>
      <w:numFmt w:val="decimal"/>
      <w:lvlText w:val="%7."/>
      <w:lvlJc w:val="left"/>
      <w:pPr>
        <w:ind w:left="5040" w:hanging="360"/>
      </w:pPr>
    </w:lvl>
    <w:lvl w:ilvl="7" w:tplc="E10AEFF0" w:tentative="1">
      <w:start w:val="1"/>
      <w:numFmt w:val="lowerLetter"/>
      <w:lvlText w:val="%8."/>
      <w:lvlJc w:val="left"/>
      <w:pPr>
        <w:ind w:left="5760" w:hanging="360"/>
      </w:pPr>
    </w:lvl>
    <w:lvl w:ilvl="8" w:tplc="86B2F39E" w:tentative="1">
      <w:start w:val="1"/>
      <w:numFmt w:val="lowerRoman"/>
      <w:lvlText w:val="%9."/>
      <w:lvlJc w:val="right"/>
      <w:pPr>
        <w:ind w:left="6480" w:hanging="180"/>
      </w:pPr>
    </w:lvl>
  </w:abstractNum>
  <w:abstractNum w:abstractNumId="215" w15:restartNumberingAfterBreak="0">
    <w:nsid w:val="6C8B5C32"/>
    <w:multiLevelType w:val="multilevel"/>
    <w:tmpl w:val="6DD2B368"/>
    <w:name w:val="WW8Num432322222223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6" w15:restartNumberingAfterBreak="0">
    <w:nsid w:val="6D9F33F1"/>
    <w:multiLevelType w:val="hybridMultilevel"/>
    <w:tmpl w:val="E81AC802"/>
    <w:name w:val="WW8Num322222"/>
    <w:lvl w:ilvl="0" w:tplc="A2644D1A">
      <w:start w:val="1"/>
      <w:numFmt w:val="decimal"/>
      <w:lvlText w:val="%1."/>
      <w:lvlJc w:val="left"/>
      <w:pPr>
        <w:tabs>
          <w:tab w:val="num" w:pos="360"/>
        </w:tabs>
        <w:ind w:left="360" w:hanging="360"/>
      </w:pPr>
      <w:rPr>
        <w:rFonts w:hint="default"/>
        <w:b w:val="0"/>
      </w:rPr>
    </w:lvl>
    <w:lvl w:ilvl="1" w:tplc="53B6E876" w:tentative="1">
      <w:start w:val="1"/>
      <w:numFmt w:val="lowerLetter"/>
      <w:lvlText w:val="%2."/>
      <w:lvlJc w:val="left"/>
      <w:pPr>
        <w:tabs>
          <w:tab w:val="num" w:pos="1440"/>
        </w:tabs>
        <w:ind w:left="1440" w:hanging="360"/>
      </w:pPr>
    </w:lvl>
    <w:lvl w:ilvl="2" w:tplc="A0A8BDBA" w:tentative="1">
      <w:start w:val="1"/>
      <w:numFmt w:val="lowerRoman"/>
      <w:lvlText w:val="%3."/>
      <w:lvlJc w:val="right"/>
      <w:pPr>
        <w:tabs>
          <w:tab w:val="num" w:pos="2160"/>
        </w:tabs>
        <w:ind w:left="2160" w:hanging="180"/>
      </w:pPr>
    </w:lvl>
    <w:lvl w:ilvl="3" w:tplc="3BCC7720" w:tentative="1">
      <w:start w:val="1"/>
      <w:numFmt w:val="decimal"/>
      <w:lvlText w:val="%4."/>
      <w:lvlJc w:val="left"/>
      <w:pPr>
        <w:tabs>
          <w:tab w:val="num" w:pos="2880"/>
        </w:tabs>
        <w:ind w:left="2880" w:hanging="360"/>
      </w:pPr>
    </w:lvl>
    <w:lvl w:ilvl="4" w:tplc="9D507B40" w:tentative="1">
      <w:start w:val="1"/>
      <w:numFmt w:val="lowerLetter"/>
      <w:lvlText w:val="%5."/>
      <w:lvlJc w:val="left"/>
      <w:pPr>
        <w:tabs>
          <w:tab w:val="num" w:pos="3600"/>
        </w:tabs>
        <w:ind w:left="3600" w:hanging="360"/>
      </w:pPr>
    </w:lvl>
    <w:lvl w:ilvl="5" w:tplc="CFDCA016" w:tentative="1">
      <w:start w:val="1"/>
      <w:numFmt w:val="lowerRoman"/>
      <w:lvlText w:val="%6."/>
      <w:lvlJc w:val="right"/>
      <w:pPr>
        <w:tabs>
          <w:tab w:val="num" w:pos="4320"/>
        </w:tabs>
        <w:ind w:left="4320" w:hanging="180"/>
      </w:pPr>
    </w:lvl>
    <w:lvl w:ilvl="6" w:tplc="FAB6CBA6" w:tentative="1">
      <w:start w:val="1"/>
      <w:numFmt w:val="decimal"/>
      <w:lvlText w:val="%7."/>
      <w:lvlJc w:val="left"/>
      <w:pPr>
        <w:tabs>
          <w:tab w:val="num" w:pos="5040"/>
        </w:tabs>
        <w:ind w:left="5040" w:hanging="360"/>
      </w:pPr>
    </w:lvl>
    <w:lvl w:ilvl="7" w:tplc="57EC6DEA" w:tentative="1">
      <w:start w:val="1"/>
      <w:numFmt w:val="lowerLetter"/>
      <w:lvlText w:val="%8."/>
      <w:lvlJc w:val="left"/>
      <w:pPr>
        <w:tabs>
          <w:tab w:val="num" w:pos="5760"/>
        </w:tabs>
        <w:ind w:left="5760" w:hanging="360"/>
      </w:pPr>
    </w:lvl>
    <w:lvl w:ilvl="8" w:tplc="3D66F144" w:tentative="1">
      <w:start w:val="1"/>
      <w:numFmt w:val="lowerRoman"/>
      <w:lvlText w:val="%9."/>
      <w:lvlJc w:val="right"/>
      <w:pPr>
        <w:tabs>
          <w:tab w:val="num" w:pos="6480"/>
        </w:tabs>
        <w:ind w:left="6480" w:hanging="180"/>
      </w:pPr>
    </w:lvl>
  </w:abstractNum>
  <w:abstractNum w:abstractNumId="217" w15:restartNumberingAfterBreak="0">
    <w:nsid w:val="6DF47F41"/>
    <w:multiLevelType w:val="hybridMultilevel"/>
    <w:tmpl w:val="C9AC4C7E"/>
    <w:name w:val="WW8Num34224"/>
    <w:lvl w:ilvl="0" w:tplc="339C4BFA">
      <w:start w:val="1"/>
      <w:numFmt w:val="decimal"/>
      <w:lvlText w:val="%1."/>
      <w:lvlJc w:val="left"/>
      <w:pPr>
        <w:tabs>
          <w:tab w:val="num" w:pos="360"/>
        </w:tabs>
        <w:ind w:left="360" w:hanging="360"/>
      </w:pPr>
      <w:rPr>
        <w:rFonts w:hint="default"/>
      </w:rPr>
    </w:lvl>
    <w:lvl w:ilvl="1" w:tplc="487C529A" w:tentative="1">
      <w:start w:val="1"/>
      <w:numFmt w:val="lowerLetter"/>
      <w:lvlText w:val="%2."/>
      <w:lvlJc w:val="left"/>
      <w:pPr>
        <w:tabs>
          <w:tab w:val="num" w:pos="456"/>
        </w:tabs>
        <w:ind w:left="456" w:hanging="360"/>
      </w:pPr>
    </w:lvl>
    <w:lvl w:ilvl="2" w:tplc="4D6E004E" w:tentative="1">
      <w:start w:val="1"/>
      <w:numFmt w:val="lowerRoman"/>
      <w:lvlText w:val="%3."/>
      <w:lvlJc w:val="right"/>
      <w:pPr>
        <w:tabs>
          <w:tab w:val="num" w:pos="1176"/>
        </w:tabs>
        <w:ind w:left="1176" w:hanging="180"/>
      </w:pPr>
    </w:lvl>
    <w:lvl w:ilvl="3" w:tplc="2A4E4EE4" w:tentative="1">
      <w:start w:val="1"/>
      <w:numFmt w:val="decimal"/>
      <w:lvlText w:val="%4."/>
      <w:lvlJc w:val="left"/>
      <w:pPr>
        <w:tabs>
          <w:tab w:val="num" w:pos="1896"/>
        </w:tabs>
        <w:ind w:left="1896" w:hanging="360"/>
      </w:pPr>
    </w:lvl>
    <w:lvl w:ilvl="4" w:tplc="D5BACD24" w:tentative="1">
      <w:start w:val="1"/>
      <w:numFmt w:val="lowerLetter"/>
      <w:lvlText w:val="%5."/>
      <w:lvlJc w:val="left"/>
      <w:pPr>
        <w:tabs>
          <w:tab w:val="num" w:pos="2616"/>
        </w:tabs>
        <w:ind w:left="2616" w:hanging="360"/>
      </w:pPr>
    </w:lvl>
    <w:lvl w:ilvl="5" w:tplc="70447E6C" w:tentative="1">
      <w:start w:val="1"/>
      <w:numFmt w:val="lowerRoman"/>
      <w:lvlText w:val="%6."/>
      <w:lvlJc w:val="right"/>
      <w:pPr>
        <w:tabs>
          <w:tab w:val="num" w:pos="3336"/>
        </w:tabs>
        <w:ind w:left="3336" w:hanging="180"/>
      </w:pPr>
    </w:lvl>
    <w:lvl w:ilvl="6" w:tplc="7624AD48" w:tentative="1">
      <w:start w:val="1"/>
      <w:numFmt w:val="decimal"/>
      <w:lvlText w:val="%7."/>
      <w:lvlJc w:val="left"/>
      <w:pPr>
        <w:tabs>
          <w:tab w:val="num" w:pos="4056"/>
        </w:tabs>
        <w:ind w:left="4056" w:hanging="360"/>
      </w:pPr>
    </w:lvl>
    <w:lvl w:ilvl="7" w:tplc="15863624" w:tentative="1">
      <w:start w:val="1"/>
      <w:numFmt w:val="lowerLetter"/>
      <w:lvlText w:val="%8."/>
      <w:lvlJc w:val="left"/>
      <w:pPr>
        <w:tabs>
          <w:tab w:val="num" w:pos="4776"/>
        </w:tabs>
        <w:ind w:left="4776" w:hanging="360"/>
      </w:pPr>
    </w:lvl>
    <w:lvl w:ilvl="8" w:tplc="8E803798" w:tentative="1">
      <w:start w:val="1"/>
      <w:numFmt w:val="lowerRoman"/>
      <w:lvlText w:val="%9."/>
      <w:lvlJc w:val="right"/>
      <w:pPr>
        <w:tabs>
          <w:tab w:val="num" w:pos="5496"/>
        </w:tabs>
        <w:ind w:left="5496" w:hanging="180"/>
      </w:pPr>
    </w:lvl>
  </w:abstractNum>
  <w:abstractNum w:abstractNumId="218" w15:restartNumberingAfterBreak="0">
    <w:nsid w:val="6DF52177"/>
    <w:multiLevelType w:val="multilevel"/>
    <w:tmpl w:val="6D26CEB8"/>
    <w:name w:val="WW8Num43232222222333223323232222232322242322222222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9" w15:restartNumberingAfterBreak="0">
    <w:nsid w:val="6E102415"/>
    <w:multiLevelType w:val="hybridMultilevel"/>
    <w:tmpl w:val="FC8066EE"/>
    <w:lvl w:ilvl="0" w:tplc="44E0C2E0">
      <w:start w:val="1"/>
      <w:numFmt w:val="decimal"/>
      <w:lvlText w:val="%1."/>
      <w:lvlJc w:val="left"/>
      <w:pPr>
        <w:ind w:left="720" w:hanging="360"/>
      </w:pPr>
      <w:rPr>
        <w:rFonts w:hint="default"/>
      </w:rPr>
    </w:lvl>
    <w:lvl w:ilvl="1" w:tplc="A0880290" w:tentative="1">
      <w:start w:val="1"/>
      <w:numFmt w:val="lowerLetter"/>
      <w:lvlText w:val="%2."/>
      <w:lvlJc w:val="left"/>
      <w:pPr>
        <w:ind w:left="1440" w:hanging="360"/>
      </w:pPr>
    </w:lvl>
    <w:lvl w:ilvl="2" w:tplc="96C8E180" w:tentative="1">
      <w:start w:val="1"/>
      <w:numFmt w:val="lowerRoman"/>
      <w:lvlText w:val="%3."/>
      <w:lvlJc w:val="right"/>
      <w:pPr>
        <w:ind w:left="2160" w:hanging="180"/>
      </w:pPr>
    </w:lvl>
    <w:lvl w:ilvl="3" w:tplc="B06478D2" w:tentative="1">
      <w:start w:val="1"/>
      <w:numFmt w:val="decimal"/>
      <w:lvlText w:val="%4."/>
      <w:lvlJc w:val="left"/>
      <w:pPr>
        <w:ind w:left="2880" w:hanging="360"/>
      </w:pPr>
    </w:lvl>
    <w:lvl w:ilvl="4" w:tplc="6EE6D52A" w:tentative="1">
      <w:start w:val="1"/>
      <w:numFmt w:val="lowerLetter"/>
      <w:lvlText w:val="%5."/>
      <w:lvlJc w:val="left"/>
      <w:pPr>
        <w:ind w:left="3600" w:hanging="360"/>
      </w:pPr>
    </w:lvl>
    <w:lvl w:ilvl="5" w:tplc="22AEB910" w:tentative="1">
      <w:start w:val="1"/>
      <w:numFmt w:val="lowerRoman"/>
      <w:lvlText w:val="%6."/>
      <w:lvlJc w:val="right"/>
      <w:pPr>
        <w:ind w:left="4320" w:hanging="180"/>
      </w:pPr>
    </w:lvl>
    <w:lvl w:ilvl="6" w:tplc="3AB6B952" w:tentative="1">
      <w:start w:val="1"/>
      <w:numFmt w:val="decimal"/>
      <w:lvlText w:val="%7."/>
      <w:lvlJc w:val="left"/>
      <w:pPr>
        <w:ind w:left="5040" w:hanging="360"/>
      </w:pPr>
    </w:lvl>
    <w:lvl w:ilvl="7" w:tplc="1BAA90DE" w:tentative="1">
      <w:start w:val="1"/>
      <w:numFmt w:val="lowerLetter"/>
      <w:lvlText w:val="%8."/>
      <w:lvlJc w:val="left"/>
      <w:pPr>
        <w:ind w:left="5760" w:hanging="360"/>
      </w:pPr>
    </w:lvl>
    <w:lvl w:ilvl="8" w:tplc="F9E0936E" w:tentative="1">
      <w:start w:val="1"/>
      <w:numFmt w:val="lowerRoman"/>
      <w:lvlText w:val="%9."/>
      <w:lvlJc w:val="right"/>
      <w:pPr>
        <w:ind w:left="6480" w:hanging="180"/>
      </w:pPr>
    </w:lvl>
  </w:abstractNum>
  <w:abstractNum w:abstractNumId="220" w15:restartNumberingAfterBreak="0">
    <w:nsid w:val="6E184F38"/>
    <w:multiLevelType w:val="multilevel"/>
    <w:tmpl w:val="0426001F"/>
    <w:name w:val="WW8Num4323222222233322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1" w15:restartNumberingAfterBreak="0">
    <w:nsid w:val="6E836A9B"/>
    <w:multiLevelType w:val="multilevel"/>
    <w:tmpl w:val="F6468C00"/>
    <w:name w:val="WW8Num4323222222233322332323222223232223222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2" w15:restartNumberingAfterBreak="0">
    <w:nsid w:val="6F0447D5"/>
    <w:multiLevelType w:val="multilevel"/>
    <w:tmpl w:val="DE8EB0A0"/>
    <w:name w:val="WW8Num4323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3" w15:restartNumberingAfterBreak="0">
    <w:nsid w:val="6FB25311"/>
    <w:multiLevelType w:val="hybridMultilevel"/>
    <w:tmpl w:val="AB60EE42"/>
    <w:lvl w:ilvl="0" w:tplc="B3569F1E">
      <w:start w:val="1"/>
      <w:numFmt w:val="decimal"/>
      <w:lvlText w:val="%1."/>
      <w:lvlJc w:val="left"/>
      <w:pPr>
        <w:ind w:left="360" w:hanging="360"/>
      </w:pPr>
      <w:rPr>
        <w:rFonts w:hint="default"/>
        <w:b w:val="0"/>
      </w:rPr>
    </w:lvl>
    <w:lvl w:ilvl="1" w:tplc="E3C8F928" w:tentative="1">
      <w:start w:val="1"/>
      <w:numFmt w:val="lowerLetter"/>
      <w:lvlText w:val="%2."/>
      <w:lvlJc w:val="left"/>
      <w:pPr>
        <w:ind w:left="1440" w:hanging="360"/>
      </w:pPr>
    </w:lvl>
    <w:lvl w:ilvl="2" w:tplc="289EC248" w:tentative="1">
      <w:start w:val="1"/>
      <w:numFmt w:val="lowerRoman"/>
      <w:lvlText w:val="%3."/>
      <w:lvlJc w:val="right"/>
      <w:pPr>
        <w:ind w:left="2160" w:hanging="180"/>
      </w:pPr>
    </w:lvl>
    <w:lvl w:ilvl="3" w:tplc="BA2A5234" w:tentative="1">
      <w:start w:val="1"/>
      <w:numFmt w:val="decimal"/>
      <w:lvlText w:val="%4."/>
      <w:lvlJc w:val="left"/>
      <w:pPr>
        <w:ind w:left="2880" w:hanging="360"/>
      </w:pPr>
    </w:lvl>
    <w:lvl w:ilvl="4" w:tplc="25B4C064" w:tentative="1">
      <w:start w:val="1"/>
      <w:numFmt w:val="lowerLetter"/>
      <w:lvlText w:val="%5."/>
      <w:lvlJc w:val="left"/>
      <w:pPr>
        <w:ind w:left="3600" w:hanging="360"/>
      </w:pPr>
    </w:lvl>
    <w:lvl w:ilvl="5" w:tplc="77CE92F4" w:tentative="1">
      <w:start w:val="1"/>
      <w:numFmt w:val="lowerRoman"/>
      <w:lvlText w:val="%6."/>
      <w:lvlJc w:val="right"/>
      <w:pPr>
        <w:ind w:left="4320" w:hanging="180"/>
      </w:pPr>
    </w:lvl>
    <w:lvl w:ilvl="6" w:tplc="2064F780" w:tentative="1">
      <w:start w:val="1"/>
      <w:numFmt w:val="decimal"/>
      <w:lvlText w:val="%7."/>
      <w:lvlJc w:val="left"/>
      <w:pPr>
        <w:ind w:left="5040" w:hanging="360"/>
      </w:pPr>
    </w:lvl>
    <w:lvl w:ilvl="7" w:tplc="766A34EA" w:tentative="1">
      <w:start w:val="1"/>
      <w:numFmt w:val="lowerLetter"/>
      <w:lvlText w:val="%8."/>
      <w:lvlJc w:val="left"/>
      <w:pPr>
        <w:ind w:left="5760" w:hanging="360"/>
      </w:pPr>
    </w:lvl>
    <w:lvl w:ilvl="8" w:tplc="575CFE9C" w:tentative="1">
      <w:start w:val="1"/>
      <w:numFmt w:val="lowerRoman"/>
      <w:lvlText w:val="%9."/>
      <w:lvlJc w:val="right"/>
      <w:pPr>
        <w:ind w:left="6480" w:hanging="180"/>
      </w:pPr>
    </w:lvl>
  </w:abstractNum>
  <w:abstractNum w:abstractNumId="224" w15:restartNumberingAfterBreak="0">
    <w:nsid w:val="702C0A93"/>
    <w:multiLevelType w:val="multilevel"/>
    <w:tmpl w:val="8CC2874A"/>
    <w:name w:val="WW8Num4323222222233322332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5" w15:restartNumberingAfterBreak="0">
    <w:nsid w:val="71EC2EDD"/>
    <w:multiLevelType w:val="hybridMultilevel"/>
    <w:tmpl w:val="046E352C"/>
    <w:name w:val="WW8Num4323222222233322332323222223432"/>
    <w:lvl w:ilvl="0" w:tplc="F2D8D27C">
      <w:start w:val="1"/>
      <w:numFmt w:val="decimal"/>
      <w:lvlText w:val="%1."/>
      <w:lvlJc w:val="left"/>
      <w:pPr>
        <w:tabs>
          <w:tab w:val="num" w:pos="360"/>
        </w:tabs>
        <w:ind w:left="360" w:hanging="360"/>
      </w:pPr>
      <w:rPr>
        <w:rFonts w:hint="default"/>
        <w:b w:val="0"/>
      </w:rPr>
    </w:lvl>
    <w:lvl w:ilvl="1" w:tplc="559487DC" w:tentative="1">
      <w:start w:val="1"/>
      <w:numFmt w:val="lowerLetter"/>
      <w:lvlText w:val="%2."/>
      <w:lvlJc w:val="left"/>
      <w:pPr>
        <w:tabs>
          <w:tab w:val="num" w:pos="1440"/>
        </w:tabs>
        <w:ind w:left="1440" w:hanging="360"/>
      </w:pPr>
    </w:lvl>
    <w:lvl w:ilvl="2" w:tplc="9E78E7EE" w:tentative="1">
      <w:start w:val="1"/>
      <w:numFmt w:val="lowerRoman"/>
      <w:lvlText w:val="%3."/>
      <w:lvlJc w:val="right"/>
      <w:pPr>
        <w:tabs>
          <w:tab w:val="num" w:pos="2160"/>
        </w:tabs>
        <w:ind w:left="2160" w:hanging="180"/>
      </w:pPr>
    </w:lvl>
    <w:lvl w:ilvl="3" w:tplc="18F26D7A" w:tentative="1">
      <w:start w:val="1"/>
      <w:numFmt w:val="decimal"/>
      <w:lvlText w:val="%4."/>
      <w:lvlJc w:val="left"/>
      <w:pPr>
        <w:tabs>
          <w:tab w:val="num" w:pos="2880"/>
        </w:tabs>
        <w:ind w:left="2880" w:hanging="360"/>
      </w:pPr>
    </w:lvl>
    <w:lvl w:ilvl="4" w:tplc="7A86030E" w:tentative="1">
      <w:start w:val="1"/>
      <w:numFmt w:val="lowerLetter"/>
      <w:lvlText w:val="%5."/>
      <w:lvlJc w:val="left"/>
      <w:pPr>
        <w:tabs>
          <w:tab w:val="num" w:pos="3600"/>
        </w:tabs>
        <w:ind w:left="3600" w:hanging="360"/>
      </w:pPr>
    </w:lvl>
    <w:lvl w:ilvl="5" w:tplc="7480B1BA" w:tentative="1">
      <w:start w:val="1"/>
      <w:numFmt w:val="lowerRoman"/>
      <w:lvlText w:val="%6."/>
      <w:lvlJc w:val="right"/>
      <w:pPr>
        <w:tabs>
          <w:tab w:val="num" w:pos="4320"/>
        </w:tabs>
        <w:ind w:left="4320" w:hanging="180"/>
      </w:pPr>
    </w:lvl>
    <w:lvl w:ilvl="6" w:tplc="D8C0DC56" w:tentative="1">
      <w:start w:val="1"/>
      <w:numFmt w:val="decimal"/>
      <w:lvlText w:val="%7."/>
      <w:lvlJc w:val="left"/>
      <w:pPr>
        <w:tabs>
          <w:tab w:val="num" w:pos="5040"/>
        </w:tabs>
        <w:ind w:left="5040" w:hanging="360"/>
      </w:pPr>
    </w:lvl>
    <w:lvl w:ilvl="7" w:tplc="575E0862" w:tentative="1">
      <w:start w:val="1"/>
      <w:numFmt w:val="lowerLetter"/>
      <w:lvlText w:val="%8."/>
      <w:lvlJc w:val="left"/>
      <w:pPr>
        <w:tabs>
          <w:tab w:val="num" w:pos="5760"/>
        </w:tabs>
        <w:ind w:left="5760" w:hanging="360"/>
      </w:pPr>
    </w:lvl>
    <w:lvl w:ilvl="8" w:tplc="FF061062" w:tentative="1">
      <w:start w:val="1"/>
      <w:numFmt w:val="lowerRoman"/>
      <w:lvlText w:val="%9."/>
      <w:lvlJc w:val="right"/>
      <w:pPr>
        <w:tabs>
          <w:tab w:val="num" w:pos="6480"/>
        </w:tabs>
        <w:ind w:left="6480" w:hanging="180"/>
      </w:pPr>
    </w:lvl>
  </w:abstractNum>
  <w:abstractNum w:abstractNumId="226" w15:restartNumberingAfterBreak="0">
    <w:nsid w:val="72450777"/>
    <w:multiLevelType w:val="multilevel"/>
    <w:tmpl w:val="8CECD58A"/>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27" w15:restartNumberingAfterBreak="0">
    <w:nsid w:val="734E54F2"/>
    <w:multiLevelType w:val="hybridMultilevel"/>
    <w:tmpl w:val="14DE0034"/>
    <w:name w:val="WW8Num33"/>
    <w:lvl w:ilvl="0" w:tplc="E362ADD4">
      <w:start w:val="1"/>
      <w:numFmt w:val="decimal"/>
      <w:lvlText w:val="%1."/>
      <w:lvlJc w:val="left"/>
      <w:pPr>
        <w:tabs>
          <w:tab w:val="num" w:pos="360"/>
        </w:tabs>
        <w:ind w:left="360" w:hanging="360"/>
      </w:pPr>
      <w:rPr>
        <w:rFonts w:hint="default"/>
      </w:rPr>
    </w:lvl>
    <w:lvl w:ilvl="1" w:tplc="38C8A2A0" w:tentative="1">
      <w:start w:val="1"/>
      <w:numFmt w:val="lowerLetter"/>
      <w:lvlText w:val="%2."/>
      <w:lvlJc w:val="left"/>
      <w:pPr>
        <w:tabs>
          <w:tab w:val="num" w:pos="720"/>
        </w:tabs>
        <w:ind w:left="720" w:hanging="360"/>
      </w:pPr>
    </w:lvl>
    <w:lvl w:ilvl="2" w:tplc="468CC5BE" w:tentative="1">
      <w:start w:val="1"/>
      <w:numFmt w:val="lowerRoman"/>
      <w:lvlText w:val="%3."/>
      <w:lvlJc w:val="right"/>
      <w:pPr>
        <w:tabs>
          <w:tab w:val="num" w:pos="1440"/>
        </w:tabs>
        <w:ind w:left="1440" w:hanging="180"/>
      </w:pPr>
    </w:lvl>
    <w:lvl w:ilvl="3" w:tplc="A63256B8" w:tentative="1">
      <w:start w:val="1"/>
      <w:numFmt w:val="decimal"/>
      <w:lvlText w:val="%4."/>
      <w:lvlJc w:val="left"/>
      <w:pPr>
        <w:tabs>
          <w:tab w:val="num" w:pos="2160"/>
        </w:tabs>
        <w:ind w:left="2160" w:hanging="360"/>
      </w:pPr>
    </w:lvl>
    <w:lvl w:ilvl="4" w:tplc="6D4C6692" w:tentative="1">
      <w:start w:val="1"/>
      <w:numFmt w:val="lowerLetter"/>
      <w:lvlText w:val="%5."/>
      <w:lvlJc w:val="left"/>
      <w:pPr>
        <w:tabs>
          <w:tab w:val="num" w:pos="2880"/>
        </w:tabs>
        <w:ind w:left="2880" w:hanging="360"/>
      </w:pPr>
    </w:lvl>
    <w:lvl w:ilvl="5" w:tplc="596E261A" w:tentative="1">
      <w:start w:val="1"/>
      <w:numFmt w:val="lowerRoman"/>
      <w:lvlText w:val="%6."/>
      <w:lvlJc w:val="right"/>
      <w:pPr>
        <w:tabs>
          <w:tab w:val="num" w:pos="3600"/>
        </w:tabs>
        <w:ind w:left="3600" w:hanging="180"/>
      </w:pPr>
    </w:lvl>
    <w:lvl w:ilvl="6" w:tplc="3C3E5FAA" w:tentative="1">
      <w:start w:val="1"/>
      <w:numFmt w:val="decimal"/>
      <w:lvlText w:val="%7."/>
      <w:lvlJc w:val="left"/>
      <w:pPr>
        <w:tabs>
          <w:tab w:val="num" w:pos="4320"/>
        </w:tabs>
        <w:ind w:left="4320" w:hanging="360"/>
      </w:pPr>
    </w:lvl>
    <w:lvl w:ilvl="7" w:tplc="5B10FDFA" w:tentative="1">
      <w:start w:val="1"/>
      <w:numFmt w:val="lowerLetter"/>
      <w:lvlText w:val="%8."/>
      <w:lvlJc w:val="left"/>
      <w:pPr>
        <w:tabs>
          <w:tab w:val="num" w:pos="5040"/>
        </w:tabs>
        <w:ind w:left="5040" w:hanging="360"/>
      </w:pPr>
    </w:lvl>
    <w:lvl w:ilvl="8" w:tplc="0AB64A96" w:tentative="1">
      <w:start w:val="1"/>
      <w:numFmt w:val="lowerRoman"/>
      <w:lvlText w:val="%9."/>
      <w:lvlJc w:val="right"/>
      <w:pPr>
        <w:tabs>
          <w:tab w:val="num" w:pos="5760"/>
        </w:tabs>
        <w:ind w:left="5760" w:hanging="180"/>
      </w:pPr>
    </w:lvl>
  </w:abstractNum>
  <w:abstractNum w:abstractNumId="228" w15:restartNumberingAfterBreak="0">
    <w:nsid w:val="73B94C5E"/>
    <w:multiLevelType w:val="multilevel"/>
    <w:tmpl w:val="FFE0024C"/>
    <w:lvl w:ilvl="0">
      <w:start w:val="1"/>
      <w:numFmt w:val="decimal"/>
      <w:pStyle w:val="Grmata1"/>
      <w:lvlText w:val="%1."/>
      <w:lvlJc w:val="left"/>
      <w:pPr>
        <w:tabs>
          <w:tab w:val="num" w:pos="2727"/>
        </w:tabs>
        <w:ind w:left="2727" w:hanging="567"/>
      </w:pPr>
      <w:rPr>
        <w:rFonts w:hint="default"/>
        <w:b w:val="0"/>
        <w:i w:val="0"/>
        <w:sz w:val="24"/>
        <w:szCs w:val="24"/>
      </w:rPr>
    </w:lvl>
    <w:lvl w:ilvl="1">
      <w:start w:val="1"/>
      <w:numFmt w:val="decimal"/>
      <w:pStyle w:val="Grmata11"/>
      <w:lvlText w:val="%1.%2."/>
      <w:lvlJc w:val="left"/>
      <w:pPr>
        <w:tabs>
          <w:tab w:val="num" w:pos="567"/>
        </w:tabs>
        <w:ind w:left="1814" w:hanging="1247"/>
      </w:pPr>
      <w:rPr>
        <w:rFonts w:hint="default"/>
      </w:rPr>
    </w:lvl>
    <w:lvl w:ilvl="2">
      <w:start w:val="1"/>
      <w:numFmt w:val="decimal"/>
      <w:pStyle w:val="Grmata10"/>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9" w15:restartNumberingAfterBreak="0">
    <w:nsid w:val="73CC3289"/>
    <w:multiLevelType w:val="multilevel"/>
    <w:tmpl w:val="996E9010"/>
    <w:name w:val="WW8Num43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0" w15:restartNumberingAfterBreak="0">
    <w:nsid w:val="74B633D2"/>
    <w:multiLevelType w:val="multilevel"/>
    <w:tmpl w:val="6C9E41F6"/>
    <w:name w:val="WW8Num432322222223332233232322222323222423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1" w15:restartNumberingAfterBreak="0">
    <w:nsid w:val="74BC18A2"/>
    <w:multiLevelType w:val="hybridMultilevel"/>
    <w:tmpl w:val="980EC744"/>
    <w:lvl w:ilvl="0" w:tplc="29424D7C">
      <w:start w:val="1"/>
      <w:numFmt w:val="decimal"/>
      <w:lvlText w:val="%1."/>
      <w:lvlJc w:val="left"/>
      <w:pPr>
        <w:ind w:left="360" w:hanging="360"/>
      </w:pPr>
      <w:rPr>
        <w:rFonts w:hint="default"/>
        <w:b w:val="0"/>
      </w:rPr>
    </w:lvl>
    <w:lvl w:ilvl="1" w:tplc="012C5D08" w:tentative="1">
      <w:start w:val="1"/>
      <w:numFmt w:val="lowerLetter"/>
      <w:lvlText w:val="%2."/>
      <w:lvlJc w:val="left"/>
      <w:pPr>
        <w:ind w:left="1440" w:hanging="360"/>
      </w:pPr>
    </w:lvl>
    <w:lvl w:ilvl="2" w:tplc="745A29D4" w:tentative="1">
      <w:start w:val="1"/>
      <w:numFmt w:val="lowerRoman"/>
      <w:lvlText w:val="%3."/>
      <w:lvlJc w:val="right"/>
      <w:pPr>
        <w:ind w:left="2160" w:hanging="180"/>
      </w:pPr>
    </w:lvl>
    <w:lvl w:ilvl="3" w:tplc="07742FB2" w:tentative="1">
      <w:start w:val="1"/>
      <w:numFmt w:val="decimal"/>
      <w:lvlText w:val="%4."/>
      <w:lvlJc w:val="left"/>
      <w:pPr>
        <w:ind w:left="2880" w:hanging="360"/>
      </w:pPr>
    </w:lvl>
    <w:lvl w:ilvl="4" w:tplc="47F280AA" w:tentative="1">
      <w:start w:val="1"/>
      <w:numFmt w:val="lowerLetter"/>
      <w:lvlText w:val="%5."/>
      <w:lvlJc w:val="left"/>
      <w:pPr>
        <w:ind w:left="3600" w:hanging="360"/>
      </w:pPr>
    </w:lvl>
    <w:lvl w:ilvl="5" w:tplc="9B5A5F6C" w:tentative="1">
      <w:start w:val="1"/>
      <w:numFmt w:val="lowerRoman"/>
      <w:lvlText w:val="%6."/>
      <w:lvlJc w:val="right"/>
      <w:pPr>
        <w:ind w:left="4320" w:hanging="180"/>
      </w:pPr>
    </w:lvl>
    <w:lvl w:ilvl="6" w:tplc="417CB720" w:tentative="1">
      <w:start w:val="1"/>
      <w:numFmt w:val="decimal"/>
      <w:lvlText w:val="%7."/>
      <w:lvlJc w:val="left"/>
      <w:pPr>
        <w:ind w:left="5040" w:hanging="360"/>
      </w:pPr>
    </w:lvl>
    <w:lvl w:ilvl="7" w:tplc="C0203590" w:tentative="1">
      <w:start w:val="1"/>
      <w:numFmt w:val="lowerLetter"/>
      <w:lvlText w:val="%8."/>
      <w:lvlJc w:val="left"/>
      <w:pPr>
        <w:ind w:left="5760" w:hanging="360"/>
      </w:pPr>
    </w:lvl>
    <w:lvl w:ilvl="8" w:tplc="55DC50A8" w:tentative="1">
      <w:start w:val="1"/>
      <w:numFmt w:val="lowerRoman"/>
      <w:lvlText w:val="%9."/>
      <w:lvlJc w:val="right"/>
      <w:pPr>
        <w:ind w:left="6480" w:hanging="180"/>
      </w:pPr>
    </w:lvl>
  </w:abstractNum>
  <w:abstractNum w:abstractNumId="232" w15:restartNumberingAfterBreak="0">
    <w:nsid w:val="75312A22"/>
    <w:multiLevelType w:val="multilevel"/>
    <w:tmpl w:val="D04C8ACA"/>
    <w:name w:val="WW8Num43232222222333223323232222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3" w15:restartNumberingAfterBreak="0">
    <w:nsid w:val="7764785D"/>
    <w:multiLevelType w:val="multilevel"/>
    <w:tmpl w:val="0426001F"/>
    <w:name w:val="WW8Num432322222223332233232322222323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4" w15:restartNumberingAfterBreak="0">
    <w:nsid w:val="78245C79"/>
    <w:multiLevelType w:val="multilevel"/>
    <w:tmpl w:val="0426001F"/>
    <w:name w:val="WW8Num4323222222233322332323222223232223222332222222232222223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5" w15:restartNumberingAfterBreak="0">
    <w:nsid w:val="799C2B0B"/>
    <w:multiLevelType w:val="multilevel"/>
    <w:tmpl w:val="10AC1E4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36" w15:restartNumberingAfterBreak="0">
    <w:nsid w:val="79A175C1"/>
    <w:multiLevelType w:val="multilevel"/>
    <w:tmpl w:val="7F323ECA"/>
    <w:name w:val="WW8Num4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7" w15:restartNumberingAfterBreak="0">
    <w:nsid w:val="79F45C59"/>
    <w:multiLevelType w:val="multilevel"/>
    <w:tmpl w:val="8CF8B152"/>
    <w:name w:val="WW8Num4323222222233322332323222223232224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8" w15:restartNumberingAfterBreak="0">
    <w:nsid w:val="7A491325"/>
    <w:multiLevelType w:val="hybridMultilevel"/>
    <w:tmpl w:val="B1767B8E"/>
    <w:lvl w:ilvl="0" w:tplc="DE40D162">
      <w:start w:val="1"/>
      <w:numFmt w:val="decimal"/>
      <w:lvlText w:val="%1."/>
      <w:lvlJc w:val="left"/>
      <w:pPr>
        <w:ind w:left="720" w:hanging="360"/>
      </w:pPr>
      <w:rPr>
        <w:rFonts w:hint="default"/>
      </w:rPr>
    </w:lvl>
    <w:lvl w:ilvl="1" w:tplc="3D9839D2" w:tentative="1">
      <w:start w:val="1"/>
      <w:numFmt w:val="lowerLetter"/>
      <w:lvlText w:val="%2."/>
      <w:lvlJc w:val="left"/>
      <w:pPr>
        <w:ind w:left="1440" w:hanging="360"/>
      </w:pPr>
    </w:lvl>
    <w:lvl w:ilvl="2" w:tplc="B84004D4" w:tentative="1">
      <w:start w:val="1"/>
      <w:numFmt w:val="lowerRoman"/>
      <w:lvlText w:val="%3."/>
      <w:lvlJc w:val="right"/>
      <w:pPr>
        <w:ind w:left="2160" w:hanging="180"/>
      </w:pPr>
    </w:lvl>
    <w:lvl w:ilvl="3" w:tplc="91F018DE" w:tentative="1">
      <w:start w:val="1"/>
      <w:numFmt w:val="decimal"/>
      <w:lvlText w:val="%4."/>
      <w:lvlJc w:val="left"/>
      <w:pPr>
        <w:ind w:left="2880" w:hanging="360"/>
      </w:pPr>
    </w:lvl>
    <w:lvl w:ilvl="4" w:tplc="7B2A7B40" w:tentative="1">
      <w:start w:val="1"/>
      <w:numFmt w:val="lowerLetter"/>
      <w:lvlText w:val="%5."/>
      <w:lvlJc w:val="left"/>
      <w:pPr>
        <w:ind w:left="3600" w:hanging="360"/>
      </w:pPr>
    </w:lvl>
    <w:lvl w:ilvl="5" w:tplc="A6BC11B2" w:tentative="1">
      <w:start w:val="1"/>
      <w:numFmt w:val="lowerRoman"/>
      <w:lvlText w:val="%6."/>
      <w:lvlJc w:val="right"/>
      <w:pPr>
        <w:ind w:left="4320" w:hanging="180"/>
      </w:pPr>
    </w:lvl>
    <w:lvl w:ilvl="6" w:tplc="3800D410" w:tentative="1">
      <w:start w:val="1"/>
      <w:numFmt w:val="decimal"/>
      <w:lvlText w:val="%7."/>
      <w:lvlJc w:val="left"/>
      <w:pPr>
        <w:ind w:left="5040" w:hanging="360"/>
      </w:pPr>
    </w:lvl>
    <w:lvl w:ilvl="7" w:tplc="15EAF52C" w:tentative="1">
      <w:start w:val="1"/>
      <w:numFmt w:val="lowerLetter"/>
      <w:lvlText w:val="%8."/>
      <w:lvlJc w:val="left"/>
      <w:pPr>
        <w:ind w:left="5760" w:hanging="360"/>
      </w:pPr>
    </w:lvl>
    <w:lvl w:ilvl="8" w:tplc="1CA06FBE" w:tentative="1">
      <w:start w:val="1"/>
      <w:numFmt w:val="lowerRoman"/>
      <w:lvlText w:val="%9."/>
      <w:lvlJc w:val="right"/>
      <w:pPr>
        <w:ind w:left="6480" w:hanging="180"/>
      </w:pPr>
    </w:lvl>
  </w:abstractNum>
  <w:abstractNum w:abstractNumId="239" w15:restartNumberingAfterBreak="0">
    <w:nsid w:val="7AA02B55"/>
    <w:multiLevelType w:val="multilevel"/>
    <w:tmpl w:val="0AE8C438"/>
    <w:name w:val="WW8Num14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7"/>
        </w:tabs>
        <w:ind w:left="797"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0" w15:restartNumberingAfterBreak="0">
    <w:nsid w:val="7B4C6275"/>
    <w:multiLevelType w:val="multilevel"/>
    <w:tmpl w:val="F7B45E6A"/>
    <w:name w:val="WW8Num43232222222333223323232222232322232223322222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1" w15:restartNumberingAfterBreak="0">
    <w:nsid w:val="7B8A2392"/>
    <w:multiLevelType w:val="hybridMultilevel"/>
    <w:tmpl w:val="89668C54"/>
    <w:name w:val="WW8Num3422322"/>
    <w:lvl w:ilvl="0" w:tplc="EB384320">
      <w:start w:val="1"/>
      <w:numFmt w:val="decimal"/>
      <w:lvlText w:val="%1."/>
      <w:lvlJc w:val="left"/>
      <w:pPr>
        <w:tabs>
          <w:tab w:val="num" w:pos="360"/>
        </w:tabs>
        <w:ind w:left="360" w:hanging="360"/>
      </w:pPr>
      <w:rPr>
        <w:rFonts w:hint="default"/>
      </w:rPr>
    </w:lvl>
    <w:lvl w:ilvl="1" w:tplc="960CB02A" w:tentative="1">
      <w:start w:val="1"/>
      <w:numFmt w:val="lowerLetter"/>
      <w:lvlText w:val="%2."/>
      <w:lvlJc w:val="left"/>
      <w:pPr>
        <w:tabs>
          <w:tab w:val="num" w:pos="456"/>
        </w:tabs>
        <w:ind w:left="456" w:hanging="360"/>
      </w:pPr>
    </w:lvl>
    <w:lvl w:ilvl="2" w:tplc="BA6C6406" w:tentative="1">
      <w:start w:val="1"/>
      <w:numFmt w:val="lowerRoman"/>
      <w:lvlText w:val="%3."/>
      <w:lvlJc w:val="right"/>
      <w:pPr>
        <w:tabs>
          <w:tab w:val="num" w:pos="1176"/>
        </w:tabs>
        <w:ind w:left="1176" w:hanging="180"/>
      </w:pPr>
    </w:lvl>
    <w:lvl w:ilvl="3" w:tplc="C93CBA8A" w:tentative="1">
      <w:start w:val="1"/>
      <w:numFmt w:val="decimal"/>
      <w:lvlText w:val="%4."/>
      <w:lvlJc w:val="left"/>
      <w:pPr>
        <w:tabs>
          <w:tab w:val="num" w:pos="1896"/>
        </w:tabs>
        <w:ind w:left="1896" w:hanging="360"/>
      </w:pPr>
    </w:lvl>
    <w:lvl w:ilvl="4" w:tplc="B0D43818" w:tentative="1">
      <w:start w:val="1"/>
      <w:numFmt w:val="lowerLetter"/>
      <w:lvlText w:val="%5."/>
      <w:lvlJc w:val="left"/>
      <w:pPr>
        <w:tabs>
          <w:tab w:val="num" w:pos="2616"/>
        </w:tabs>
        <w:ind w:left="2616" w:hanging="360"/>
      </w:pPr>
    </w:lvl>
    <w:lvl w:ilvl="5" w:tplc="6D1C6E92" w:tentative="1">
      <w:start w:val="1"/>
      <w:numFmt w:val="lowerRoman"/>
      <w:lvlText w:val="%6."/>
      <w:lvlJc w:val="right"/>
      <w:pPr>
        <w:tabs>
          <w:tab w:val="num" w:pos="3336"/>
        </w:tabs>
        <w:ind w:left="3336" w:hanging="180"/>
      </w:pPr>
    </w:lvl>
    <w:lvl w:ilvl="6" w:tplc="6362460E" w:tentative="1">
      <w:start w:val="1"/>
      <w:numFmt w:val="decimal"/>
      <w:lvlText w:val="%7."/>
      <w:lvlJc w:val="left"/>
      <w:pPr>
        <w:tabs>
          <w:tab w:val="num" w:pos="4056"/>
        </w:tabs>
        <w:ind w:left="4056" w:hanging="360"/>
      </w:pPr>
    </w:lvl>
    <w:lvl w:ilvl="7" w:tplc="E20CAB48" w:tentative="1">
      <w:start w:val="1"/>
      <w:numFmt w:val="lowerLetter"/>
      <w:lvlText w:val="%8."/>
      <w:lvlJc w:val="left"/>
      <w:pPr>
        <w:tabs>
          <w:tab w:val="num" w:pos="4776"/>
        </w:tabs>
        <w:ind w:left="4776" w:hanging="360"/>
      </w:pPr>
    </w:lvl>
    <w:lvl w:ilvl="8" w:tplc="8AF8D9FC" w:tentative="1">
      <w:start w:val="1"/>
      <w:numFmt w:val="lowerRoman"/>
      <w:lvlText w:val="%9."/>
      <w:lvlJc w:val="right"/>
      <w:pPr>
        <w:tabs>
          <w:tab w:val="num" w:pos="5496"/>
        </w:tabs>
        <w:ind w:left="5496" w:hanging="180"/>
      </w:pPr>
    </w:lvl>
  </w:abstractNum>
  <w:abstractNum w:abstractNumId="242" w15:restartNumberingAfterBreak="0">
    <w:nsid w:val="7BE4242D"/>
    <w:multiLevelType w:val="hybridMultilevel"/>
    <w:tmpl w:val="1F02FDA0"/>
    <w:lvl w:ilvl="0" w:tplc="A3BAA834">
      <w:start w:val="1"/>
      <w:numFmt w:val="decimal"/>
      <w:lvlText w:val="%1)"/>
      <w:lvlJc w:val="left"/>
      <w:pPr>
        <w:ind w:left="720" w:hanging="360"/>
      </w:pPr>
    </w:lvl>
    <w:lvl w:ilvl="1" w:tplc="45EA7D06" w:tentative="1">
      <w:start w:val="1"/>
      <w:numFmt w:val="lowerLetter"/>
      <w:lvlText w:val="%2."/>
      <w:lvlJc w:val="left"/>
      <w:pPr>
        <w:ind w:left="1440" w:hanging="360"/>
      </w:pPr>
    </w:lvl>
    <w:lvl w:ilvl="2" w:tplc="D95ADF88" w:tentative="1">
      <w:start w:val="1"/>
      <w:numFmt w:val="lowerRoman"/>
      <w:lvlText w:val="%3."/>
      <w:lvlJc w:val="right"/>
      <w:pPr>
        <w:ind w:left="2160" w:hanging="180"/>
      </w:pPr>
    </w:lvl>
    <w:lvl w:ilvl="3" w:tplc="139CA12C" w:tentative="1">
      <w:start w:val="1"/>
      <w:numFmt w:val="decimal"/>
      <w:lvlText w:val="%4."/>
      <w:lvlJc w:val="left"/>
      <w:pPr>
        <w:ind w:left="2880" w:hanging="360"/>
      </w:pPr>
    </w:lvl>
    <w:lvl w:ilvl="4" w:tplc="A454DCEE" w:tentative="1">
      <w:start w:val="1"/>
      <w:numFmt w:val="lowerLetter"/>
      <w:lvlText w:val="%5."/>
      <w:lvlJc w:val="left"/>
      <w:pPr>
        <w:ind w:left="3600" w:hanging="360"/>
      </w:pPr>
    </w:lvl>
    <w:lvl w:ilvl="5" w:tplc="115E8E8A" w:tentative="1">
      <w:start w:val="1"/>
      <w:numFmt w:val="lowerRoman"/>
      <w:lvlText w:val="%6."/>
      <w:lvlJc w:val="right"/>
      <w:pPr>
        <w:ind w:left="4320" w:hanging="180"/>
      </w:pPr>
    </w:lvl>
    <w:lvl w:ilvl="6" w:tplc="D3D89C36" w:tentative="1">
      <w:start w:val="1"/>
      <w:numFmt w:val="decimal"/>
      <w:lvlText w:val="%7."/>
      <w:lvlJc w:val="left"/>
      <w:pPr>
        <w:ind w:left="5040" w:hanging="360"/>
      </w:pPr>
    </w:lvl>
    <w:lvl w:ilvl="7" w:tplc="3E94FD2C" w:tentative="1">
      <w:start w:val="1"/>
      <w:numFmt w:val="lowerLetter"/>
      <w:lvlText w:val="%8."/>
      <w:lvlJc w:val="left"/>
      <w:pPr>
        <w:ind w:left="5760" w:hanging="360"/>
      </w:pPr>
    </w:lvl>
    <w:lvl w:ilvl="8" w:tplc="3432B430" w:tentative="1">
      <w:start w:val="1"/>
      <w:numFmt w:val="lowerRoman"/>
      <w:lvlText w:val="%9."/>
      <w:lvlJc w:val="right"/>
      <w:pPr>
        <w:ind w:left="6480" w:hanging="180"/>
      </w:pPr>
    </w:lvl>
  </w:abstractNum>
  <w:abstractNum w:abstractNumId="243" w15:restartNumberingAfterBreak="0">
    <w:nsid w:val="7C953E12"/>
    <w:multiLevelType w:val="multilevel"/>
    <w:tmpl w:val="939096D6"/>
    <w:name w:val="WW8Num43232222222332"/>
    <w:lvl w:ilvl="0">
      <w:start w:val="1"/>
      <w:numFmt w:val="decimal"/>
      <w:lvlText w:val="%1."/>
      <w:lvlJc w:val="left"/>
      <w:pPr>
        <w:tabs>
          <w:tab w:val="num" w:pos="360"/>
        </w:tabs>
        <w:ind w:left="360" w:hanging="360"/>
      </w:pPr>
      <w:rPr>
        <w:rFonts w:ascii="Times New Roman" w:hAnsi="Times New Roman" w:hint="default"/>
        <w:b w:val="0"/>
        <w:i w:val="0"/>
        <w:spacing w:val="0"/>
        <w:position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4" w15:restartNumberingAfterBreak="0">
    <w:nsid w:val="7D00309F"/>
    <w:multiLevelType w:val="multilevel"/>
    <w:tmpl w:val="8CF8B152"/>
    <w:name w:val="WW8Num4323222222233322332323222223232223222332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5" w15:restartNumberingAfterBreak="0">
    <w:nsid w:val="7D8C3278"/>
    <w:multiLevelType w:val="multilevel"/>
    <w:tmpl w:val="5040302A"/>
    <w:name w:val="WW8Num1422"/>
    <w:lvl w:ilvl="0">
      <w:start w:val="1"/>
      <w:numFmt w:val="decimal"/>
      <w:lvlText w:val="%1."/>
      <w:lvlJc w:val="left"/>
      <w:pPr>
        <w:tabs>
          <w:tab w:val="num" w:pos="-1202"/>
        </w:tabs>
        <w:ind w:left="-1202" w:hanging="360"/>
      </w:pPr>
      <w:rPr>
        <w:rFonts w:hint="default"/>
      </w:rPr>
    </w:lvl>
    <w:lvl w:ilvl="1">
      <w:start w:val="1"/>
      <w:numFmt w:val="lowerLetter"/>
      <w:lvlText w:val="%2."/>
      <w:lvlJc w:val="left"/>
      <w:pPr>
        <w:tabs>
          <w:tab w:val="num" w:pos="-482"/>
        </w:tabs>
        <w:ind w:left="-482" w:hanging="360"/>
      </w:pPr>
    </w:lvl>
    <w:lvl w:ilvl="2" w:tentative="1">
      <w:start w:val="1"/>
      <w:numFmt w:val="lowerRoman"/>
      <w:lvlText w:val="%3."/>
      <w:lvlJc w:val="right"/>
      <w:pPr>
        <w:tabs>
          <w:tab w:val="num" w:pos="238"/>
        </w:tabs>
        <w:ind w:left="238" w:hanging="180"/>
      </w:pPr>
    </w:lvl>
    <w:lvl w:ilvl="3" w:tentative="1">
      <w:start w:val="1"/>
      <w:numFmt w:val="decimal"/>
      <w:lvlText w:val="%4."/>
      <w:lvlJc w:val="left"/>
      <w:pPr>
        <w:tabs>
          <w:tab w:val="num" w:pos="958"/>
        </w:tabs>
        <w:ind w:left="958" w:hanging="360"/>
      </w:pPr>
    </w:lvl>
    <w:lvl w:ilvl="4" w:tentative="1">
      <w:start w:val="1"/>
      <w:numFmt w:val="lowerLetter"/>
      <w:lvlText w:val="%5."/>
      <w:lvlJc w:val="left"/>
      <w:pPr>
        <w:tabs>
          <w:tab w:val="num" w:pos="1678"/>
        </w:tabs>
        <w:ind w:left="1678" w:hanging="360"/>
      </w:pPr>
    </w:lvl>
    <w:lvl w:ilvl="5" w:tentative="1">
      <w:start w:val="1"/>
      <w:numFmt w:val="lowerRoman"/>
      <w:lvlText w:val="%6."/>
      <w:lvlJc w:val="right"/>
      <w:pPr>
        <w:tabs>
          <w:tab w:val="num" w:pos="2398"/>
        </w:tabs>
        <w:ind w:left="2398" w:hanging="180"/>
      </w:pPr>
    </w:lvl>
    <w:lvl w:ilvl="6" w:tentative="1">
      <w:start w:val="1"/>
      <w:numFmt w:val="decimal"/>
      <w:lvlText w:val="%7."/>
      <w:lvlJc w:val="left"/>
      <w:pPr>
        <w:tabs>
          <w:tab w:val="num" w:pos="3118"/>
        </w:tabs>
        <w:ind w:left="3118" w:hanging="360"/>
      </w:pPr>
    </w:lvl>
    <w:lvl w:ilvl="7" w:tentative="1">
      <w:start w:val="1"/>
      <w:numFmt w:val="lowerLetter"/>
      <w:lvlText w:val="%8."/>
      <w:lvlJc w:val="left"/>
      <w:pPr>
        <w:tabs>
          <w:tab w:val="num" w:pos="3838"/>
        </w:tabs>
        <w:ind w:left="3838" w:hanging="360"/>
      </w:pPr>
    </w:lvl>
    <w:lvl w:ilvl="8" w:tentative="1">
      <w:start w:val="1"/>
      <w:numFmt w:val="lowerRoman"/>
      <w:lvlText w:val="%9."/>
      <w:lvlJc w:val="right"/>
      <w:pPr>
        <w:tabs>
          <w:tab w:val="num" w:pos="4558"/>
        </w:tabs>
        <w:ind w:left="4558" w:hanging="180"/>
      </w:pPr>
    </w:lvl>
  </w:abstractNum>
  <w:abstractNum w:abstractNumId="246" w15:restartNumberingAfterBreak="0">
    <w:nsid w:val="7F732851"/>
    <w:multiLevelType w:val="hybridMultilevel"/>
    <w:tmpl w:val="D0BE839A"/>
    <w:name w:val="WW8Num4323222222233322332323222223432222"/>
    <w:lvl w:ilvl="0" w:tplc="EED05C9E">
      <w:start w:val="1"/>
      <w:numFmt w:val="decimal"/>
      <w:lvlText w:val="%1."/>
      <w:lvlJc w:val="left"/>
      <w:pPr>
        <w:tabs>
          <w:tab w:val="num" w:pos="360"/>
        </w:tabs>
        <w:ind w:left="360" w:hanging="360"/>
      </w:pPr>
      <w:rPr>
        <w:rFonts w:hint="default"/>
        <w:b w:val="0"/>
      </w:rPr>
    </w:lvl>
    <w:lvl w:ilvl="1" w:tplc="76F89D16" w:tentative="1">
      <w:start w:val="1"/>
      <w:numFmt w:val="lowerLetter"/>
      <w:lvlText w:val="%2."/>
      <w:lvlJc w:val="left"/>
      <w:pPr>
        <w:tabs>
          <w:tab w:val="num" w:pos="1440"/>
        </w:tabs>
        <w:ind w:left="1440" w:hanging="360"/>
      </w:pPr>
    </w:lvl>
    <w:lvl w:ilvl="2" w:tplc="C49E6492" w:tentative="1">
      <w:start w:val="1"/>
      <w:numFmt w:val="lowerRoman"/>
      <w:lvlText w:val="%3."/>
      <w:lvlJc w:val="right"/>
      <w:pPr>
        <w:tabs>
          <w:tab w:val="num" w:pos="2160"/>
        </w:tabs>
        <w:ind w:left="2160" w:hanging="180"/>
      </w:pPr>
    </w:lvl>
    <w:lvl w:ilvl="3" w:tplc="C17C3CAA" w:tentative="1">
      <w:start w:val="1"/>
      <w:numFmt w:val="decimal"/>
      <w:lvlText w:val="%4."/>
      <w:lvlJc w:val="left"/>
      <w:pPr>
        <w:tabs>
          <w:tab w:val="num" w:pos="2880"/>
        </w:tabs>
        <w:ind w:left="2880" w:hanging="360"/>
      </w:pPr>
    </w:lvl>
    <w:lvl w:ilvl="4" w:tplc="A31608BA" w:tentative="1">
      <w:start w:val="1"/>
      <w:numFmt w:val="lowerLetter"/>
      <w:lvlText w:val="%5."/>
      <w:lvlJc w:val="left"/>
      <w:pPr>
        <w:tabs>
          <w:tab w:val="num" w:pos="3600"/>
        </w:tabs>
        <w:ind w:left="3600" w:hanging="360"/>
      </w:pPr>
    </w:lvl>
    <w:lvl w:ilvl="5" w:tplc="3ECC9748" w:tentative="1">
      <w:start w:val="1"/>
      <w:numFmt w:val="lowerRoman"/>
      <w:lvlText w:val="%6."/>
      <w:lvlJc w:val="right"/>
      <w:pPr>
        <w:tabs>
          <w:tab w:val="num" w:pos="4320"/>
        </w:tabs>
        <w:ind w:left="4320" w:hanging="180"/>
      </w:pPr>
    </w:lvl>
    <w:lvl w:ilvl="6" w:tplc="2D801618" w:tentative="1">
      <w:start w:val="1"/>
      <w:numFmt w:val="decimal"/>
      <w:lvlText w:val="%7."/>
      <w:lvlJc w:val="left"/>
      <w:pPr>
        <w:tabs>
          <w:tab w:val="num" w:pos="5040"/>
        </w:tabs>
        <w:ind w:left="5040" w:hanging="360"/>
      </w:pPr>
    </w:lvl>
    <w:lvl w:ilvl="7" w:tplc="0BB0A644" w:tentative="1">
      <w:start w:val="1"/>
      <w:numFmt w:val="lowerLetter"/>
      <w:lvlText w:val="%8."/>
      <w:lvlJc w:val="left"/>
      <w:pPr>
        <w:tabs>
          <w:tab w:val="num" w:pos="5760"/>
        </w:tabs>
        <w:ind w:left="5760" w:hanging="360"/>
      </w:pPr>
    </w:lvl>
    <w:lvl w:ilvl="8" w:tplc="32B01360" w:tentative="1">
      <w:start w:val="1"/>
      <w:numFmt w:val="lowerRoman"/>
      <w:lvlText w:val="%9."/>
      <w:lvlJc w:val="right"/>
      <w:pPr>
        <w:tabs>
          <w:tab w:val="num" w:pos="6480"/>
        </w:tabs>
        <w:ind w:left="6480" w:hanging="180"/>
      </w:pPr>
    </w:lvl>
  </w:abstractNum>
  <w:abstractNum w:abstractNumId="247" w15:restartNumberingAfterBreak="0">
    <w:nsid w:val="7F9B376D"/>
    <w:multiLevelType w:val="multilevel"/>
    <w:tmpl w:val="99500534"/>
    <w:name w:val="WW8Num4323222222233322332323222223232224232222222222222223323342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8" w15:restartNumberingAfterBreak="0">
    <w:nsid w:val="7FAE057C"/>
    <w:multiLevelType w:val="multilevel"/>
    <w:tmpl w:val="42B8003A"/>
    <w:name w:val="WW8Num4323222222233322332323222223232224232222222222222223323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7"/>
  </w:num>
  <w:num w:numId="2">
    <w:abstractNumId w:val="228"/>
  </w:num>
  <w:num w:numId="3">
    <w:abstractNumId w:val="0"/>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5"/>
  </w:num>
  <w:num w:numId="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3"/>
  </w:num>
  <w:num w:numId="10">
    <w:abstractNumId w:val="141"/>
  </w:num>
  <w:num w:numId="11">
    <w:abstractNumId w:val="226"/>
  </w:num>
  <w:num w:numId="12">
    <w:abstractNumId w:val="109"/>
  </w:num>
  <w:num w:numId="13">
    <w:abstractNumId w:val="238"/>
  </w:num>
  <w:num w:numId="14">
    <w:abstractNumId w:val="62"/>
  </w:num>
  <w:num w:numId="15">
    <w:abstractNumId w:val="40"/>
  </w:num>
  <w:num w:numId="16">
    <w:abstractNumId w:val="223"/>
  </w:num>
  <w:num w:numId="17">
    <w:abstractNumId w:val="231"/>
  </w:num>
  <w:num w:numId="18">
    <w:abstractNumId w:val="11"/>
  </w:num>
  <w:num w:numId="19">
    <w:abstractNumId w:val="139"/>
  </w:num>
  <w:num w:numId="20">
    <w:abstractNumId w:val="42"/>
  </w:num>
  <w:num w:numId="21">
    <w:abstractNumId w:val="155"/>
  </w:num>
  <w:num w:numId="22">
    <w:abstractNumId w:val="167"/>
  </w:num>
  <w:num w:numId="23">
    <w:abstractNumId w:val="242"/>
  </w:num>
  <w:num w:numId="24">
    <w:abstractNumId w:val="196"/>
  </w:num>
  <w:num w:numId="25">
    <w:abstractNumId w:val="70"/>
  </w:num>
  <w:num w:numId="26">
    <w:abstractNumId w:val="219"/>
  </w:num>
  <w:num w:numId="27">
    <w:abstractNumId w:val="206"/>
  </w:num>
  <w:num w:numId="28">
    <w:abstractNumId w:val="1"/>
  </w:num>
  <w:num w:numId="29">
    <w:abstractNumId w:val="151"/>
  </w:num>
  <w:num w:numId="30">
    <w:abstractNumId w:val="183"/>
  </w:num>
  <w:num w:numId="31">
    <w:abstractNumId w:val="204"/>
  </w:num>
  <w:num w:numId="32">
    <w:abstractNumId w:val="158"/>
  </w:num>
  <w:num w:numId="33">
    <w:abstractNumId w:val="69"/>
  </w:num>
  <w:num w:numId="34">
    <w:abstractNumId w:val="156"/>
  </w:num>
  <w:num w:numId="35">
    <w:abstractNumId w:val="177"/>
  </w:num>
  <w:num w:numId="36">
    <w:abstractNumId w:val="214"/>
  </w:num>
  <w:num w:numId="37">
    <w:abstractNumId w:val="188"/>
  </w:num>
  <w:num w:numId="38">
    <w:abstractNumId w:val="73"/>
  </w:num>
  <w:num w:numId="39">
    <w:abstractNumId w:val="39"/>
  </w:num>
  <w:num w:numId="40">
    <w:abstractNumId w:val="17"/>
  </w:num>
  <w:num w:numId="41">
    <w:abstractNumId w:val="6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9F"/>
    <w:rsid w:val="0000021C"/>
    <w:rsid w:val="000006AD"/>
    <w:rsid w:val="00001515"/>
    <w:rsid w:val="00001631"/>
    <w:rsid w:val="000017D6"/>
    <w:rsid w:val="00002B7B"/>
    <w:rsid w:val="00002CE9"/>
    <w:rsid w:val="000033C4"/>
    <w:rsid w:val="00003BFA"/>
    <w:rsid w:val="00003D80"/>
    <w:rsid w:val="000043C6"/>
    <w:rsid w:val="00004B8E"/>
    <w:rsid w:val="000052CD"/>
    <w:rsid w:val="0000540E"/>
    <w:rsid w:val="00005BE9"/>
    <w:rsid w:val="00005D57"/>
    <w:rsid w:val="0000604D"/>
    <w:rsid w:val="000072E2"/>
    <w:rsid w:val="000075B6"/>
    <w:rsid w:val="0000767F"/>
    <w:rsid w:val="000103D3"/>
    <w:rsid w:val="000104B2"/>
    <w:rsid w:val="0001060A"/>
    <w:rsid w:val="0001061D"/>
    <w:rsid w:val="00010E83"/>
    <w:rsid w:val="00011342"/>
    <w:rsid w:val="00011414"/>
    <w:rsid w:val="000118EE"/>
    <w:rsid w:val="000120C9"/>
    <w:rsid w:val="00012946"/>
    <w:rsid w:val="00012E17"/>
    <w:rsid w:val="00012EA9"/>
    <w:rsid w:val="00015234"/>
    <w:rsid w:val="00015503"/>
    <w:rsid w:val="00015528"/>
    <w:rsid w:val="000158A7"/>
    <w:rsid w:val="00015A9F"/>
    <w:rsid w:val="000162A9"/>
    <w:rsid w:val="00016425"/>
    <w:rsid w:val="00016546"/>
    <w:rsid w:val="00016F49"/>
    <w:rsid w:val="000172B2"/>
    <w:rsid w:val="00017C4B"/>
    <w:rsid w:val="00017DC8"/>
    <w:rsid w:val="00017E11"/>
    <w:rsid w:val="00020027"/>
    <w:rsid w:val="0002074F"/>
    <w:rsid w:val="000207FD"/>
    <w:rsid w:val="00020C3C"/>
    <w:rsid w:val="000212FC"/>
    <w:rsid w:val="00022431"/>
    <w:rsid w:val="0002293E"/>
    <w:rsid w:val="00022BAD"/>
    <w:rsid w:val="0002304A"/>
    <w:rsid w:val="0002354D"/>
    <w:rsid w:val="000236FA"/>
    <w:rsid w:val="0002371D"/>
    <w:rsid w:val="000241F7"/>
    <w:rsid w:val="00024CBA"/>
    <w:rsid w:val="000254B2"/>
    <w:rsid w:val="0002555C"/>
    <w:rsid w:val="00025615"/>
    <w:rsid w:val="00025A1A"/>
    <w:rsid w:val="00025D4A"/>
    <w:rsid w:val="00026DD7"/>
    <w:rsid w:val="00027895"/>
    <w:rsid w:val="00030198"/>
    <w:rsid w:val="000307AE"/>
    <w:rsid w:val="00030917"/>
    <w:rsid w:val="00030C80"/>
    <w:rsid w:val="00030CBE"/>
    <w:rsid w:val="00030D2D"/>
    <w:rsid w:val="00031A52"/>
    <w:rsid w:val="00031DC0"/>
    <w:rsid w:val="00033110"/>
    <w:rsid w:val="000333B2"/>
    <w:rsid w:val="00033587"/>
    <w:rsid w:val="000337BF"/>
    <w:rsid w:val="00034523"/>
    <w:rsid w:val="00034CF8"/>
    <w:rsid w:val="00035A11"/>
    <w:rsid w:val="000366DE"/>
    <w:rsid w:val="00036F39"/>
    <w:rsid w:val="0003786A"/>
    <w:rsid w:val="00037986"/>
    <w:rsid w:val="000379A1"/>
    <w:rsid w:val="00037CE4"/>
    <w:rsid w:val="00037F81"/>
    <w:rsid w:val="000406B7"/>
    <w:rsid w:val="00040B58"/>
    <w:rsid w:val="00040DC5"/>
    <w:rsid w:val="0004107B"/>
    <w:rsid w:val="000413F1"/>
    <w:rsid w:val="00041D1D"/>
    <w:rsid w:val="00041F04"/>
    <w:rsid w:val="00042360"/>
    <w:rsid w:val="00042CA3"/>
    <w:rsid w:val="00043572"/>
    <w:rsid w:val="0004371D"/>
    <w:rsid w:val="00043A5F"/>
    <w:rsid w:val="00043F5C"/>
    <w:rsid w:val="00044057"/>
    <w:rsid w:val="00044C3B"/>
    <w:rsid w:val="00044FFA"/>
    <w:rsid w:val="00045170"/>
    <w:rsid w:val="00045534"/>
    <w:rsid w:val="00045AC2"/>
    <w:rsid w:val="00046629"/>
    <w:rsid w:val="00046C1D"/>
    <w:rsid w:val="00046F3E"/>
    <w:rsid w:val="00047BAC"/>
    <w:rsid w:val="00047C94"/>
    <w:rsid w:val="00047FB0"/>
    <w:rsid w:val="000501D2"/>
    <w:rsid w:val="000501F0"/>
    <w:rsid w:val="00050660"/>
    <w:rsid w:val="000507B1"/>
    <w:rsid w:val="0005099E"/>
    <w:rsid w:val="00050D28"/>
    <w:rsid w:val="0005154B"/>
    <w:rsid w:val="00051733"/>
    <w:rsid w:val="000519B3"/>
    <w:rsid w:val="000525ED"/>
    <w:rsid w:val="00052BCD"/>
    <w:rsid w:val="00052D40"/>
    <w:rsid w:val="00052ECB"/>
    <w:rsid w:val="00052ED9"/>
    <w:rsid w:val="0005333F"/>
    <w:rsid w:val="0005354F"/>
    <w:rsid w:val="00053612"/>
    <w:rsid w:val="0005386B"/>
    <w:rsid w:val="00053C5B"/>
    <w:rsid w:val="00053F5E"/>
    <w:rsid w:val="0005435F"/>
    <w:rsid w:val="00054446"/>
    <w:rsid w:val="000548C4"/>
    <w:rsid w:val="00055083"/>
    <w:rsid w:val="0005587F"/>
    <w:rsid w:val="00055C32"/>
    <w:rsid w:val="00055FD7"/>
    <w:rsid w:val="00056485"/>
    <w:rsid w:val="00056ED6"/>
    <w:rsid w:val="00057554"/>
    <w:rsid w:val="000575C6"/>
    <w:rsid w:val="00057824"/>
    <w:rsid w:val="00057946"/>
    <w:rsid w:val="00057AAE"/>
    <w:rsid w:val="00057CB4"/>
    <w:rsid w:val="00060060"/>
    <w:rsid w:val="0006036B"/>
    <w:rsid w:val="00060621"/>
    <w:rsid w:val="0006067D"/>
    <w:rsid w:val="00061586"/>
    <w:rsid w:val="00061D02"/>
    <w:rsid w:val="0006227F"/>
    <w:rsid w:val="0006232A"/>
    <w:rsid w:val="000625E5"/>
    <w:rsid w:val="000626D0"/>
    <w:rsid w:val="00062E76"/>
    <w:rsid w:val="00063C8E"/>
    <w:rsid w:val="00063D7C"/>
    <w:rsid w:val="00063FF1"/>
    <w:rsid w:val="0006427B"/>
    <w:rsid w:val="000644A6"/>
    <w:rsid w:val="000644E6"/>
    <w:rsid w:val="00064AA9"/>
    <w:rsid w:val="00064B58"/>
    <w:rsid w:val="00064F3A"/>
    <w:rsid w:val="0006536F"/>
    <w:rsid w:val="000661F8"/>
    <w:rsid w:val="000663FD"/>
    <w:rsid w:val="000666AD"/>
    <w:rsid w:val="00066797"/>
    <w:rsid w:val="000668B2"/>
    <w:rsid w:val="00066994"/>
    <w:rsid w:val="00066DC3"/>
    <w:rsid w:val="00066F92"/>
    <w:rsid w:val="00067A7B"/>
    <w:rsid w:val="00067C5F"/>
    <w:rsid w:val="00067F22"/>
    <w:rsid w:val="0007017F"/>
    <w:rsid w:val="0007109C"/>
    <w:rsid w:val="0007129D"/>
    <w:rsid w:val="000713DF"/>
    <w:rsid w:val="0007261D"/>
    <w:rsid w:val="0007327C"/>
    <w:rsid w:val="0007369A"/>
    <w:rsid w:val="00074069"/>
    <w:rsid w:val="00074592"/>
    <w:rsid w:val="00074F5B"/>
    <w:rsid w:val="000753F6"/>
    <w:rsid w:val="0007611F"/>
    <w:rsid w:val="00076334"/>
    <w:rsid w:val="00076DCE"/>
    <w:rsid w:val="0007705A"/>
    <w:rsid w:val="00077531"/>
    <w:rsid w:val="000777DC"/>
    <w:rsid w:val="00077A38"/>
    <w:rsid w:val="00077A8E"/>
    <w:rsid w:val="000807EF"/>
    <w:rsid w:val="0008101A"/>
    <w:rsid w:val="00081CFD"/>
    <w:rsid w:val="00081DAF"/>
    <w:rsid w:val="00081EDF"/>
    <w:rsid w:val="00081FAE"/>
    <w:rsid w:val="000821D3"/>
    <w:rsid w:val="0008259E"/>
    <w:rsid w:val="0008274C"/>
    <w:rsid w:val="00082A39"/>
    <w:rsid w:val="0008341A"/>
    <w:rsid w:val="0008363B"/>
    <w:rsid w:val="0008386F"/>
    <w:rsid w:val="000841B0"/>
    <w:rsid w:val="000845A2"/>
    <w:rsid w:val="00085373"/>
    <w:rsid w:val="00086395"/>
    <w:rsid w:val="000863CE"/>
    <w:rsid w:val="000864F9"/>
    <w:rsid w:val="00086C62"/>
    <w:rsid w:val="0008706F"/>
    <w:rsid w:val="000875F4"/>
    <w:rsid w:val="000875F5"/>
    <w:rsid w:val="000877BB"/>
    <w:rsid w:val="00087C83"/>
    <w:rsid w:val="00087F2D"/>
    <w:rsid w:val="0009070E"/>
    <w:rsid w:val="00090791"/>
    <w:rsid w:val="000913AA"/>
    <w:rsid w:val="00091526"/>
    <w:rsid w:val="00091E03"/>
    <w:rsid w:val="00091F7C"/>
    <w:rsid w:val="0009264F"/>
    <w:rsid w:val="00092904"/>
    <w:rsid w:val="00092A58"/>
    <w:rsid w:val="00093398"/>
    <w:rsid w:val="0009360A"/>
    <w:rsid w:val="000937E0"/>
    <w:rsid w:val="00093C7B"/>
    <w:rsid w:val="00093F75"/>
    <w:rsid w:val="00094807"/>
    <w:rsid w:val="00094876"/>
    <w:rsid w:val="00094A4B"/>
    <w:rsid w:val="000950AC"/>
    <w:rsid w:val="000953A9"/>
    <w:rsid w:val="00095954"/>
    <w:rsid w:val="00095C34"/>
    <w:rsid w:val="00095F75"/>
    <w:rsid w:val="0009614B"/>
    <w:rsid w:val="0009615E"/>
    <w:rsid w:val="000961EB"/>
    <w:rsid w:val="0009624D"/>
    <w:rsid w:val="00096274"/>
    <w:rsid w:val="0009663C"/>
    <w:rsid w:val="00096884"/>
    <w:rsid w:val="00096A04"/>
    <w:rsid w:val="00096EA2"/>
    <w:rsid w:val="0009732F"/>
    <w:rsid w:val="00097661"/>
    <w:rsid w:val="000977A1"/>
    <w:rsid w:val="00097AB9"/>
    <w:rsid w:val="00097BD9"/>
    <w:rsid w:val="000A0C80"/>
    <w:rsid w:val="000A10B6"/>
    <w:rsid w:val="000A13B7"/>
    <w:rsid w:val="000A1BF8"/>
    <w:rsid w:val="000A1D7F"/>
    <w:rsid w:val="000A1EC5"/>
    <w:rsid w:val="000A238C"/>
    <w:rsid w:val="000A2737"/>
    <w:rsid w:val="000A2AE9"/>
    <w:rsid w:val="000A2B46"/>
    <w:rsid w:val="000A2F03"/>
    <w:rsid w:val="000A38B9"/>
    <w:rsid w:val="000A4351"/>
    <w:rsid w:val="000A435F"/>
    <w:rsid w:val="000A4369"/>
    <w:rsid w:val="000A48E5"/>
    <w:rsid w:val="000A4BE0"/>
    <w:rsid w:val="000A4C04"/>
    <w:rsid w:val="000A525C"/>
    <w:rsid w:val="000A54A0"/>
    <w:rsid w:val="000A57E9"/>
    <w:rsid w:val="000A58A3"/>
    <w:rsid w:val="000A58FD"/>
    <w:rsid w:val="000A5A89"/>
    <w:rsid w:val="000A5E14"/>
    <w:rsid w:val="000A6438"/>
    <w:rsid w:val="000A69D8"/>
    <w:rsid w:val="000A6E88"/>
    <w:rsid w:val="000A737B"/>
    <w:rsid w:val="000A73AA"/>
    <w:rsid w:val="000A7B7C"/>
    <w:rsid w:val="000B0112"/>
    <w:rsid w:val="000B0137"/>
    <w:rsid w:val="000B0199"/>
    <w:rsid w:val="000B0AF0"/>
    <w:rsid w:val="000B0C33"/>
    <w:rsid w:val="000B1305"/>
    <w:rsid w:val="000B16D1"/>
    <w:rsid w:val="000B1C4F"/>
    <w:rsid w:val="000B2249"/>
    <w:rsid w:val="000B25B5"/>
    <w:rsid w:val="000B2650"/>
    <w:rsid w:val="000B2777"/>
    <w:rsid w:val="000B2B7C"/>
    <w:rsid w:val="000B32D7"/>
    <w:rsid w:val="000B3867"/>
    <w:rsid w:val="000B39A8"/>
    <w:rsid w:val="000B3BBB"/>
    <w:rsid w:val="000B3D20"/>
    <w:rsid w:val="000B40C6"/>
    <w:rsid w:val="000B419E"/>
    <w:rsid w:val="000B4D4A"/>
    <w:rsid w:val="000B4F10"/>
    <w:rsid w:val="000B4FA0"/>
    <w:rsid w:val="000B55BF"/>
    <w:rsid w:val="000B5997"/>
    <w:rsid w:val="000B5BDA"/>
    <w:rsid w:val="000B620E"/>
    <w:rsid w:val="000B6223"/>
    <w:rsid w:val="000B66D3"/>
    <w:rsid w:val="000B67DC"/>
    <w:rsid w:val="000B7051"/>
    <w:rsid w:val="000B7052"/>
    <w:rsid w:val="000B73EC"/>
    <w:rsid w:val="000B7FF8"/>
    <w:rsid w:val="000C0B96"/>
    <w:rsid w:val="000C109A"/>
    <w:rsid w:val="000C11C7"/>
    <w:rsid w:val="000C1775"/>
    <w:rsid w:val="000C194D"/>
    <w:rsid w:val="000C2018"/>
    <w:rsid w:val="000C236E"/>
    <w:rsid w:val="000C26AA"/>
    <w:rsid w:val="000C2A53"/>
    <w:rsid w:val="000C2D86"/>
    <w:rsid w:val="000C2E89"/>
    <w:rsid w:val="000C2F1E"/>
    <w:rsid w:val="000C2F30"/>
    <w:rsid w:val="000C32B0"/>
    <w:rsid w:val="000C33C6"/>
    <w:rsid w:val="000C33DB"/>
    <w:rsid w:val="000C3646"/>
    <w:rsid w:val="000C3689"/>
    <w:rsid w:val="000C3976"/>
    <w:rsid w:val="000C4B74"/>
    <w:rsid w:val="000C6244"/>
    <w:rsid w:val="000C67D8"/>
    <w:rsid w:val="000C6B82"/>
    <w:rsid w:val="000C6F25"/>
    <w:rsid w:val="000C71AB"/>
    <w:rsid w:val="000C76B9"/>
    <w:rsid w:val="000C76FE"/>
    <w:rsid w:val="000C7852"/>
    <w:rsid w:val="000C78DE"/>
    <w:rsid w:val="000C7F3A"/>
    <w:rsid w:val="000D001C"/>
    <w:rsid w:val="000D001E"/>
    <w:rsid w:val="000D08BC"/>
    <w:rsid w:val="000D0B37"/>
    <w:rsid w:val="000D1DD9"/>
    <w:rsid w:val="000D2C4C"/>
    <w:rsid w:val="000D2E28"/>
    <w:rsid w:val="000D2E36"/>
    <w:rsid w:val="000D3481"/>
    <w:rsid w:val="000D366D"/>
    <w:rsid w:val="000D397B"/>
    <w:rsid w:val="000D3A94"/>
    <w:rsid w:val="000D3DA2"/>
    <w:rsid w:val="000D405A"/>
    <w:rsid w:val="000D5569"/>
    <w:rsid w:val="000D5B3B"/>
    <w:rsid w:val="000D67B7"/>
    <w:rsid w:val="000D7AF5"/>
    <w:rsid w:val="000E0144"/>
    <w:rsid w:val="000E058C"/>
    <w:rsid w:val="000E0777"/>
    <w:rsid w:val="000E0C46"/>
    <w:rsid w:val="000E0D9F"/>
    <w:rsid w:val="000E1794"/>
    <w:rsid w:val="000E282E"/>
    <w:rsid w:val="000E2C31"/>
    <w:rsid w:val="000E3128"/>
    <w:rsid w:val="000E31C0"/>
    <w:rsid w:val="000E3427"/>
    <w:rsid w:val="000E3966"/>
    <w:rsid w:val="000E3AAA"/>
    <w:rsid w:val="000E4076"/>
    <w:rsid w:val="000E4C56"/>
    <w:rsid w:val="000E4E72"/>
    <w:rsid w:val="000E5576"/>
    <w:rsid w:val="000E5746"/>
    <w:rsid w:val="000E59AE"/>
    <w:rsid w:val="000E5CA7"/>
    <w:rsid w:val="000E631A"/>
    <w:rsid w:val="000E6BAB"/>
    <w:rsid w:val="000E744F"/>
    <w:rsid w:val="000E758C"/>
    <w:rsid w:val="000E7894"/>
    <w:rsid w:val="000E7E4B"/>
    <w:rsid w:val="000E7FA6"/>
    <w:rsid w:val="000F0138"/>
    <w:rsid w:val="000F171F"/>
    <w:rsid w:val="000F1DC1"/>
    <w:rsid w:val="000F208B"/>
    <w:rsid w:val="000F2445"/>
    <w:rsid w:val="000F2CEE"/>
    <w:rsid w:val="000F2FDA"/>
    <w:rsid w:val="000F37A9"/>
    <w:rsid w:val="000F3E7A"/>
    <w:rsid w:val="000F4452"/>
    <w:rsid w:val="000F44FE"/>
    <w:rsid w:val="000F46FC"/>
    <w:rsid w:val="000F485A"/>
    <w:rsid w:val="000F485C"/>
    <w:rsid w:val="000F53AD"/>
    <w:rsid w:val="000F5724"/>
    <w:rsid w:val="000F5B01"/>
    <w:rsid w:val="000F5F03"/>
    <w:rsid w:val="000F6130"/>
    <w:rsid w:val="000F636D"/>
    <w:rsid w:val="000F6737"/>
    <w:rsid w:val="000F67A3"/>
    <w:rsid w:val="000F6BE8"/>
    <w:rsid w:val="000F6D64"/>
    <w:rsid w:val="000F6EE4"/>
    <w:rsid w:val="000F6F9C"/>
    <w:rsid w:val="000F7160"/>
    <w:rsid w:val="000F7205"/>
    <w:rsid w:val="000F7A26"/>
    <w:rsid w:val="000F7B8E"/>
    <w:rsid w:val="001004DF"/>
    <w:rsid w:val="00100568"/>
    <w:rsid w:val="00100FFE"/>
    <w:rsid w:val="001011E8"/>
    <w:rsid w:val="00102BD1"/>
    <w:rsid w:val="0010328F"/>
    <w:rsid w:val="00103A02"/>
    <w:rsid w:val="00103DE3"/>
    <w:rsid w:val="00104390"/>
    <w:rsid w:val="001047CD"/>
    <w:rsid w:val="00104CAF"/>
    <w:rsid w:val="001051AB"/>
    <w:rsid w:val="001056BE"/>
    <w:rsid w:val="00105780"/>
    <w:rsid w:val="00105B4C"/>
    <w:rsid w:val="001071B0"/>
    <w:rsid w:val="0010720D"/>
    <w:rsid w:val="0010756A"/>
    <w:rsid w:val="00110138"/>
    <w:rsid w:val="00110960"/>
    <w:rsid w:val="001110AC"/>
    <w:rsid w:val="001110BB"/>
    <w:rsid w:val="0011119E"/>
    <w:rsid w:val="00111831"/>
    <w:rsid w:val="001125CE"/>
    <w:rsid w:val="00113553"/>
    <w:rsid w:val="0011377F"/>
    <w:rsid w:val="001137E5"/>
    <w:rsid w:val="00113B50"/>
    <w:rsid w:val="0011468A"/>
    <w:rsid w:val="001147F0"/>
    <w:rsid w:val="001149F1"/>
    <w:rsid w:val="00114A86"/>
    <w:rsid w:val="00114B26"/>
    <w:rsid w:val="00114ED1"/>
    <w:rsid w:val="00115208"/>
    <w:rsid w:val="00115619"/>
    <w:rsid w:val="00115924"/>
    <w:rsid w:val="001162A8"/>
    <w:rsid w:val="00116468"/>
    <w:rsid w:val="00116925"/>
    <w:rsid w:val="00117467"/>
    <w:rsid w:val="00120BCA"/>
    <w:rsid w:val="001211EB"/>
    <w:rsid w:val="0012153C"/>
    <w:rsid w:val="001215C0"/>
    <w:rsid w:val="00121683"/>
    <w:rsid w:val="001219DD"/>
    <w:rsid w:val="00121B63"/>
    <w:rsid w:val="00122398"/>
    <w:rsid w:val="001227AC"/>
    <w:rsid w:val="00122830"/>
    <w:rsid w:val="00123BF7"/>
    <w:rsid w:val="00123EA2"/>
    <w:rsid w:val="00124171"/>
    <w:rsid w:val="00124814"/>
    <w:rsid w:val="00124F42"/>
    <w:rsid w:val="00125888"/>
    <w:rsid w:val="00125928"/>
    <w:rsid w:val="00126995"/>
    <w:rsid w:val="00126C70"/>
    <w:rsid w:val="00127A2B"/>
    <w:rsid w:val="00127D65"/>
    <w:rsid w:val="00127E65"/>
    <w:rsid w:val="001301C0"/>
    <w:rsid w:val="0013032F"/>
    <w:rsid w:val="00130827"/>
    <w:rsid w:val="00130A3B"/>
    <w:rsid w:val="00130EE9"/>
    <w:rsid w:val="0013132B"/>
    <w:rsid w:val="0013151C"/>
    <w:rsid w:val="001318B2"/>
    <w:rsid w:val="00132409"/>
    <w:rsid w:val="001327B9"/>
    <w:rsid w:val="00132A85"/>
    <w:rsid w:val="00133B96"/>
    <w:rsid w:val="00133CFE"/>
    <w:rsid w:val="00133FB5"/>
    <w:rsid w:val="0013424D"/>
    <w:rsid w:val="00134F6B"/>
    <w:rsid w:val="00135108"/>
    <w:rsid w:val="0013531C"/>
    <w:rsid w:val="00135AAB"/>
    <w:rsid w:val="00135E42"/>
    <w:rsid w:val="00135E56"/>
    <w:rsid w:val="0013673C"/>
    <w:rsid w:val="0013682C"/>
    <w:rsid w:val="0013707B"/>
    <w:rsid w:val="0013796D"/>
    <w:rsid w:val="0014014A"/>
    <w:rsid w:val="00140460"/>
    <w:rsid w:val="00140467"/>
    <w:rsid w:val="00141179"/>
    <w:rsid w:val="0014130B"/>
    <w:rsid w:val="001414AF"/>
    <w:rsid w:val="00141C02"/>
    <w:rsid w:val="00141C19"/>
    <w:rsid w:val="00141DA5"/>
    <w:rsid w:val="00141FDC"/>
    <w:rsid w:val="0014292E"/>
    <w:rsid w:val="0014313F"/>
    <w:rsid w:val="001438D1"/>
    <w:rsid w:val="00143BFA"/>
    <w:rsid w:val="00144040"/>
    <w:rsid w:val="0014420E"/>
    <w:rsid w:val="00144309"/>
    <w:rsid w:val="00144731"/>
    <w:rsid w:val="0014491D"/>
    <w:rsid w:val="00145224"/>
    <w:rsid w:val="00145A71"/>
    <w:rsid w:val="0014610D"/>
    <w:rsid w:val="0014623F"/>
    <w:rsid w:val="00146620"/>
    <w:rsid w:val="001466DC"/>
    <w:rsid w:val="00146B76"/>
    <w:rsid w:val="00146D71"/>
    <w:rsid w:val="0014719A"/>
    <w:rsid w:val="001506D7"/>
    <w:rsid w:val="00150A4E"/>
    <w:rsid w:val="00150BF3"/>
    <w:rsid w:val="00150C77"/>
    <w:rsid w:val="001512A4"/>
    <w:rsid w:val="00151D02"/>
    <w:rsid w:val="00151D9E"/>
    <w:rsid w:val="001522B1"/>
    <w:rsid w:val="0015250B"/>
    <w:rsid w:val="001526AC"/>
    <w:rsid w:val="00152F4C"/>
    <w:rsid w:val="00153721"/>
    <w:rsid w:val="00153F80"/>
    <w:rsid w:val="0015437E"/>
    <w:rsid w:val="001544E7"/>
    <w:rsid w:val="001549AA"/>
    <w:rsid w:val="00154FC1"/>
    <w:rsid w:val="001550BC"/>
    <w:rsid w:val="00155C78"/>
    <w:rsid w:val="00156931"/>
    <w:rsid w:val="00156C19"/>
    <w:rsid w:val="00156C41"/>
    <w:rsid w:val="00157CD8"/>
    <w:rsid w:val="0016076C"/>
    <w:rsid w:val="00160784"/>
    <w:rsid w:val="00160B06"/>
    <w:rsid w:val="00161146"/>
    <w:rsid w:val="00161F3C"/>
    <w:rsid w:val="00162307"/>
    <w:rsid w:val="00162926"/>
    <w:rsid w:val="00162F13"/>
    <w:rsid w:val="00162FDB"/>
    <w:rsid w:val="00163006"/>
    <w:rsid w:val="00163936"/>
    <w:rsid w:val="00163F17"/>
    <w:rsid w:val="001640FE"/>
    <w:rsid w:val="0016429B"/>
    <w:rsid w:val="00164328"/>
    <w:rsid w:val="001647EE"/>
    <w:rsid w:val="00164D09"/>
    <w:rsid w:val="001659A3"/>
    <w:rsid w:val="00165B0F"/>
    <w:rsid w:val="00166031"/>
    <w:rsid w:val="00166781"/>
    <w:rsid w:val="00166BC3"/>
    <w:rsid w:val="001671F4"/>
    <w:rsid w:val="00167455"/>
    <w:rsid w:val="00167A1A"/>
    <w:rsid w:val="00167F11"/>
    <w:rsid w:val="00170037"/>
    <w:rsid w:val="00170687"/>
    <w:rsid w:val="0017072A"/>
    <w:rsid w:val="00170770"/>
    <w:rsid w:val="0017094A"/>
    <w:rsid w:val="00170C94"/>
    <w:rsid w:val="00171F81"/>
    <w:rsid w:val="00173343"/>
    <w:rsid w:val="00173653"/>
    <w:rsid w:val="0017385F"/>
    <w:rsid w:val="001739F1"/>
    <w:rsid w:val="00173A82"/>
    <w:rsid w:val="00173E57"/>
    <w:rsid w:val="00174B81"/>
    <w:rsid w:val="0017581B"/>
    <w:rsid w:val="00175E0E"/>
    <w:rsid w:val="001765C5"/>
    <w:rsid w:val="00176BC5"/>
    <w:rsid w:val="0017722C"/>
    <w:rsid w:val="00177DD7"/>
    <w:rsid w:val="001804D7"/>
    <w:rsid w:val="00180631"/>
    <w:rsid w:val="00180A7E"/>
    <w:rsid w:val="0018138A"/>
    <w:rsid w:val="00181A47"/>
    <w:rsid w:val="001828DD"/>
    <w:rsid w:val="00183858"/>
    <w:rsid w:val="00184171"/>
    <w:rsid w:val="00184AB5"/>
    <w:rsid w:val="00184EE3"/>
    <w:rsid w:val="00185042"/>
    <w:rsid w:val="00185326"/>
    <w:rsid w:val="00185C31"/>
    <w:rsid w:val="00185DFB"/>
    <w:rsid w:val="00186E77"/>
    <w:rsid w:val="0018768D"/>
    <w:rsid w:val="00187A69"/>
    <w:rsid w:val="001902F2"/>
    <w:rsid w:val="00191595"/>
    <w:rsid w:val="0019164C"/>
    <w:rsid w:val="00191AD4"/>
    <w:rsid w:val="00192181"/>
    <w:rsid w:val="00192275"/>
    <w:rsid w:val="001927CF"/>
    <w:rsid w:val="00192860"/>
    <w:rsid w:val="00193766"/>
    <w:rsid w:val="00193873"/>
    <w:rsid w:val="00193AA5"/>
    <w:rsid w:val="001944E2"/>
    <w:rsid w:val="00194764"/>
    <w:rsid w:val="00194AB5"/>
    <w:rsid w:val="00194DAB"/>
    <w:rsid w:val="00194EC7"/>
    <w:rsid w:val="00195AE7"/>
    <w:rsid w:val="00195DAB"/>
    <w:rsid w:val="00195DF1"/>
    <w:rsid w:val="001961F7"/>
    <w:rsid w:val="00196666"/>
    <w:rsid w:val="00196EFC"/>
    <w:rsid w:val="00197303"/>
    <w:rsid w:val="001977B9"/>
    <w:rsid w:val="00197D19"/>
    <w:rsid w:val="00197D77"/>
    <w:rsid w:val="00197E18"/>
    <w:rsid w:val="00197E60"/>
    <w:rsid w:val="001A01A4"/>
    <w:rsid w:val="001A02BD"/>
    <w:rsid w:val="001A117B"/>
    <w:rsid w:val="001A1ABC"/>
    <w:rsid w:val="001A2E31"/>
    <w:rsid w:val="001A30ED"/>
    <w:rsid w:val="001A318D"/>
    <w:rsid w:val="001A3973"/>
    <w:rsid w:val="001A413E"/>
    <w:rsid w:val="001A4BB3"/>
    <w:rsid w:val="001A537C"/>
    <w:rsid w:val="001A5A74"/>
    <w:rsid w:val="001A5BD8"/>
    <w:rsid w:val="001A5EC3"/>
    <w:rsid w:val="001A60B3"/>
    <w:rsid w:val="001A69D9"/>
    <w:rsid w:val="001A6A88"/>
    <w:rsid w:val="001A6EB7"/>
    <w:rsid w:val="001A7252"/>
    <w:rsid w:val="001A7580"/>
    <w:rsid w:val="001A7DE7"/>
    <w:rsid w:val="001B012F"/>
    <w:rsid w:val="001B021A"/>
    <w:rsid w:val="001B0503"/>
    <w:rsid w:val="001B059E"/>
    <w:rsid w:val="001B0805"/>
    <w:rsid w:val="001B0A9B"/>
    <w:rsid w:val="001B1281"/>
    <w:rsid w:val="001B1508"/>
    <w:rsid w:val="001B1968"/>
    <w:rsid w:val="001B2050"/>
    <w:rsid w:val="001B2AA5"/>
    <w:rsid w:val="001B2D75"/>
    <w:rsid w:val="001B4569"/>
    <w:rsid w:val="001B46CB"/>
    <w:rsid w:val="001B4E05"/>
    <w:rsid w:val="001B51A1"/>
    <w:rsid w:val="001B5BDA"/>
    <w:rsid w:val="001B62F3"/>
    <w:rsid w:val="001B68CB"/>
    <w:rsid w:val="001B6A7E"/>
    <w:rsid w:val="001B6BFC"/>
    <w:rsid w:val="001B70DD"/>
    <w:rsid w:val="001B732F"/>
    <w:rsid w:val="001B7A9C"/>
    <w:rsid w:val="001B7BA5"/>
    <w:rsid w:val="001C01A2"/>
    <w:rsid w:val="001C0217"/>
    <w:rsid w:val="001C02E7"/>
    <w:rsid w:val="001C032B"/>
    <w:rsid w:val="001C05A1"/>
    <w:rsid w:val="001C189F"/>
    <w:rsid w:val="001C1B6C"/>
    <w:rsid w:val="001C230A"/>
    <w:rsid w:val="001C2664"/>
    <w:rsid w:val="001C2B98"/>
    <w:rsid w:val="001C2F59"/>
    <w:rsid w:val="001C3425"/>
    <w:rsid w:val="001C3584"/>
    <w:rsid w:val="001C3CAF"/>
    <w:rsid w:val="001C4817"/>
    <w:rsid w:val="001C49C6"/>
    <w:rsid w:val="001C4A9F"/>
    <w:rsid w:val="001C4B11"/>
    <w:rsid w:val="001C51A4"/>
    <w:rsid w:val="001C5359"/>
    <w:rsid w:val="001C584B"/>
    <w:rsid w:val="001C589B"/>
    <w:rsid w:val="001C5B3F"/>
    <w:rsid w:val="001C67E7"/>
    <w:rsid w:val="001C6898"/>
    <w:rsid w:val="001C6F1F"/>
    <w:rsid w:val="001C7E4A"/>
    <w:rsid w:val="001D015D"/>
    <w:rsid w:val="001D06E7"/>
    <w:rsid w:val="001D09CC"/>
    <w:rsid w:val="001D09F9"/>
    <w:rsid w:val="001D0CF4"/>
    <w:rsid w:val="001D1653"/>
    <w:rsid w:val="001D1ABF"/>
    <w:rsid w:val="001D2C0F"/>
    <w:rsid w:val="001D328B"/>
    <w:rsid w:val="001D357B"/>
    <w:rsid w:val="001D3CE8"/>
    <w:rsid w:val="001D4143"/>
    <w:rsid w:val="001D43D1"/>
    <w:rsid w:val="001D43E2"/>
    <w:rsid w:val="001D486E"/>
    <w:rsid w:val="001D4E10"/>
    <w:rsid w:val="001D51A5"/>
    <w:rsid w:val="001D5B05"/>
    <w:rsid w:val="001D5C10"/>
    <w:rsid w:val="001D609D"/>
    <w:rsid w:val="001D6A73"/>
    <w:rsid w:val="001D6E46"/>
    <w:rsid w:val="001D75F8"/>
    <w:rsid w:val="001D786F"/>
    <w:rsid w:val="001E0329"/>
    <w:rsid w:val="001E0592"/>
    <w:rsid w:val="001E0948"/>
    <w:rsid w:val="001E0D98"/>
    <w:rsid w:val="001E1229"/>
    <w:rsid w:val="001E1298"/>
    <w:rsid w:val="001E1E9D"/>
    <w:rsid w:val="001E1F58"/>
    <w:rsid w:val="001E2103"/>
    <w:rsid w:val="001E25B9"/>
    <w:rsid w:val="001E2C6B"/>
    <w:rsid w:val="001E313A"/>
    <w:rsid w:val="001E33F2"/>
    <w:rsid w:val="001E3A40"/>
    <w:rsid w:val="001E3A84"/>
    <w:rsid w:val="001E4D26"/>
    <w:rsid w:val="001E54E5"/>
    <w:rsid w:val="001E5547"/>
    <w:rsid w:val="001E5789"/>
    <w:rsid w:val="001E57A4"/>
    <w:rsid w:val="001E5AF0"/>
    <w:rsid w:val="001E60E2"/>
    <w:rsid w:val="001E66FB"/>
    <w:rsid w:val="001E72A4"/>
    <w:rsid w:val="001E758C"/>
    <w:rsid w:val="001E76A7"/>
    <w:rsid w:val="001E79EB"/>
    <w:rsid w:val="001E7A85"/>
    <w:rsid w:val="001F080B"/>
    <w:rsid w:val="001F0C10"/>
    <w:rsid w:val="001F0EE1"/>
    <w:rsid w:val="001F0F7D"/>
    <w:rsid w:val="001F1851"/>
    <w:rsid w:val="001F1E1D"/>
    <w:rsid w:val="001F274F"/>
    <w:rsid w:val="001F2948"/>
    <w:rsid w:val="001F3599"/>
    <w:rsid w:val="001F4208"/>
    <w:rsid w:val="001F44B2"/>
    <w:rsid w:val="001F47DD"/>
    <w:rsid w:val="001F4CB9"/>
    <w:rsid w:val="001F4D43"/>
    <w:rsid w:val="001F58EE"/>
    <w:rsid w:val="001F5BB4"/>
    <w:rsid w:val="001F6443"/>
    <w:rsid w:val="001F6731"/>
    <w:rsid w:val="001F6E98"/>
    <w:rsid w:val="001F729B"/>
    <w:rsid w:val="001F75E7"/>
    <w:rsid w:val="001F7762"/>
    <w:rsid w:val="001F783B"/>
    <w:rsid w:val="001F7B18"/>
    <w:rsid w:val="001F7F93"/>
    <w:rsid w:val="001F7FBB"/>
    <w:rsid w:val="002006F3"/>
    <w:rsid w:val="00200832"/>
    <w:rsid w:val="00200ADC"/>
    <w:rsid w:val="00200D46"/>
    <w:rsid w:val="00200FEB"/>
    <w:rsid w:val="002010F0"/>
    <w:rsid w:val="00201340"/>
    <w:rsid w:val="002017CD"/>
    <w:rsid w:val="00201ADD"/>
    <w:rsid w:val="00201E51"/>
    <w:rsid w:val="00201F9B"/>
    <w:rsid w:val="00202083"/>
    <w:rsid w:val="002027A1"/>
    <w:rsid w:val="00202831"/>
    <w:rsid w:val="00202CE1"/>
    <w:rsid w:val="00203938"/>
    <w:rsid w:val="00203D39"/>
    <w:rsid w:val="0020452D"/>
    <w:rsid w:val="00204798"/>
    <w:rsid w:val="00204974"/>
    <w:rsid w:val="002049B8"/>
    <w:rsid w:val="002062D6"/>
    <w:rsid w:val="0020681E"/>
    <w:rsid w:val="00206E85"/>
    <w:rsid w:val="00206EF5"/>
    <w:rsid w:val="002076FD"/>
    <w:rsid w:val="0021019D"/>
    <w:rsid w:val="00210226"/>
    <w:rsid w:val="00210441"/>
    <w:rsid w:val="0021068D"/>
    <w:rsid w:val="00210A45"/>
    <w:rsid w:val="00210DC0"/>
    <w:rsid w:val="00212170"/>
    <w:rsid w:val="002122BB"/>
    <w:rsid w:val="00212355"/>
    <w:rsid w:val="00212740"/>
    <w:rsid w:val="0021281A"/>
    <w:rsid w:val="0021282A"/>
    <w:rsid w:val="00212BD5"/>
    <w:rsid w:val="00213255"/>
    <w:rsid w:val="00213743"/>
    <w:rsid w:val="0021374A"/>
    <w:rsid w:val="00213C4F"/>
    <w:rsid w:val="00213DE6"/>
    <w:rsid w:val="002146F0"/>
    <w:rsid w:val="00214F1A"/>
    <w:rsid w:val="002150F7"/>
    <w:rsid w:val="00215491"/>
    <w:rsid w:val="00215959"/>
    <w:rsid w:val="00215E4E"/>
    <w:rsid w:val="002168C1"/>
    <w:rsid w:val="00216CB2"/>
    <w:rsid w:val="00216E67"/>
    <w:rsid w:val="002171D5"/>
    <w:rsid w:val="002173B7"/>
    <w:rsid w:val="00217A1B"/>
    <w:rsid w:val="00217F1F"/>
    <w:rsid w:val="00217F73"/>
    <w:rsid w:val="0022042B"/>
    <w:rsid w:val="002206A9"/>
    <w:rsid w:val="002206D8"/>
    <w:rsid w:val="00220F9F"/>
    <w:rsid w:val="0022191F"/>
    <w:rsid w:val="00221BA1"/>
    <w:rsid w:val="00221D20"/>
    <w:rsid w:val="002221B8"/>
    <w:rsid w:val="00222256"/>
    <w:rsid w:val="002227A4"/>
    <w:rsid w:val="00222AFB"/>
    <w:rsid w:val="00222CBE"/>
    <w:rsid w:val="00222EC5"/>
    <w:rsid w:val="0022310D"/>
    <w:rsid w:val="0022368B"/>
    <w:rsid w:val="00223759"/>
    <w:rsid w:val="002238F0"/>
    <w:rsid w:val="00224292"/>
    <w:rsid w:val="002248FD"/>
    <w:rsid w:val="002251C6"/>
    <w:rsid w:val="00225207"/>
    <w:rsid w:val="002254AB"/>
    <w:rsid w:val="00225CAA"/>
    <w:rsid w:val="002260B4"/>
    <w:rsid w:val="002277F2"/>
    <w:rsid w:val="002300DA"/>
    <w:rsid w:val="00230F16"/>
    <w:rsid w:val="00230F88"/>
    <w:rsid w:val="00230FA5"/>
    <w:rsid w:val="00231713"/>
    <w:rsid w:val="00231741"/>
    <w:rsid w:val="0023174F"/>
    <w:rsid w:val="00231904"/>
    <w:rsid w:val="00231A4D"/>
    <w:rsid w:val="00231D3C"/>
    <w:rsid w:val="0023254B"/>
    <w:rsid w:val="00232A46"/>
    <w:rsid w:val="00232BDC"/>
    <w:rsid w:val="00234250"/>
    <w:rsid w:val="00234A85"/>
    <w:rsid w:val="00234E2D"/>
    <w:rsid w:val="00234F61"/>
    <w:rsid w:val="0023528C"/>
    <w:rsid w:val="0023608A"/>
    <w:rsid w:val="00236858"/>
    <w:rsid w:val="00236BBF"/>
    <w:rsid w:val="00236E64"/>
    <w:rsid w:val="00236F20"/>
    <w:rsid w:val="0023700D"/>
    <w:rsid w:val="0024039E"/>
    <w:rsid w:val="002407A2"/>
    <w:rsid w:val="00240F7B"/>
    <w:rsid w:val="002412B6"/>
    <w:rsid w:val="002413AC"/>
    <w:rsid w:val="002417AE"/>
    <w:rsid w:val="00241BCB"/>
    <w:rsid w:val="00242276"/>
    <w:rsid w:val="00242330"/>
    <w:rsid w:val="00242788"/>
    <w:rsid w:val="002429DB"/>
    <w:rsid w:val="00242C49"/>
    <w:rsid w:val="00242CCC"/>
    <w:rsid w:val="00242F30"/>
    <w:rsid w:val="002430E4"/>
    <w:rsid w:val="00243901"/>
    <w:rsid w:val="00244061"/>
    <w:rsid w:val="0024475D"/>
    <w:rsid w:val="00244BAA"/>
    <w:rsid w:val="00244FE7"/>
    <w:rsid w:val="00245E38"/>
    <w:rsid w:val="0024663E"/>
    <w:rsid w:val="00246AB3"/>
    <w:rsid w:val="00246DA2"/>
    <w:rsid w:val="0024768A"/>
    <w:rsid w:val="00247B3B"/>
    <w:rsid w:val="00247D5D"/>
    <w:rsid w:val="00250587"/>
    <w:rsid w:val="00250C12"/>
    <w:rsid w:val="002513E1"/>
    <w:rsid w:val="00251465"/>
    <w:rsid w:val="00251AF3"/>
    <w:rsid w:val="00251D9D"/>
    <w:rsid w:val="0025200A"/>
    <w:rsid w:val="00252536"/>
    <w:rsid w:val="00252D50"/>
    <w:rsid w:val="00252DCF"/>
    <w:rsid w:val="0025339B"/>
    <w:rsid w:val="00253BD2"/>
    <w:rsid w:val="00253DEB"/>
    <w:rsid w:val="00253EB7"/>
    <w:rsid w:val="002542CA"/>
    <w:rsid w:val="0025433D"/>
    <w:rsid w:val="002547A3"/>
    <w:rsid w:val="00254AE7"/>
    <w:rsid w:val="00254B57"/>
    <w:rsid w:val="00254E07"/>
    <w:rsid w:val="002552CD"/>
    <w:rsid w:val="002554BF"/>
    <w:rsid w:val="00255C7F"/>
    <w:rsid w:val="0025613C"/>
    <w:rsid w:val="002572FC"/>
    <w:rsid w:val="00257415"/>
    <w:rsid w:val="00257F6C"/>
    <w:rsid w:val="002616BB"/>
    <w:rsid w:val="00262048"/>
    <w:rsid w:val="002627CC"/>
    <w:rsid w:val="00262E6B"/>
    <w:rsid w:val="0026300D"/>
    <w:rsid w:val="00263439"/>
    <w:rsid w:val="002634D6"/>
    <w:rsid w:val="0026421F"/>
    <w:rsid w:val="0026433A"/>
    <w:rsid w:val="002649E6"/>
    <w:rsid w:val="002651A9"/>
    <w:rsid w:val="002651BD"/>
    <w:rsid w:val="002652BB"/>
    <w:rsid w:val="0026575E"/>
    <w:rsid w:val="00265C23"/>
    <w:rsid w:val="00265E77"/>
    <w:rsid w:val="00266070"/>
    <w:rsid w:val="00266196"/>
    <w:rsid w:val="002663E8"/>
    <w:rsid w:val="002664A9"/>
    <w:rsid w:val="00266835"/>
    <w:rsid w:val="00266E25"/>
    <w:rsid w:val="00266EC2"/>
    <w:rsid w:val="00266F95"/>
    <w:rsid w:val="002702D6"/>
    <w:rsid w:val="0027108C"/>
    <w:rsid w:val="002713E6"/>
    <w:rsid w:val="00271637"/>
    <w:rsid w:val="00271EF1"/>
    <w:rsid w:val="00273440"/>
    <w:rsid w:val="00273798"/>
    <w:rsid w:val="00273AED"/>
    <w:rsid w:val="00273E53"/>
    <w:rsid w:val="002740F5"/>
    <w:rsid w:val="00274C1A"/>
    <w:rsid w:val="00274DEE"/>
    <w:rsid w:val="00275184"/>
    <w:rsid w:val="002752B1"/>
    <w:rsid w:val="0027532C"/>
    <w:rsid w:val="002753F6"/>
    <w:rsid w:val="00275D32"/>
    <w:rsid w:val="0027680D"/>
    <w:rsid w:val="0027689A"/>
    <w:rsid w:val="00276B72"/>
    <w:rsid w:val="00276EC5"/>
    <w:rsid w:val="00277769"/>
    <w:rsid w:val="002779F2"/>
    <w:rsid w:val="00277A89"/>
    <w:rsid w:val="00277C8B"/>
    <w:rsid w:val="00280EC6"/>
    <w:rsid w:val="00281E7B"/>
    <w:rsid w:val="002820DB"/>
    <w:rsid w:val="0028222F"/>
    <w:rsid w:val="002823B4"/>
    <w:rsid w:val="0028283C"/>
    <w:rsid w:val="00282AB6"/>
    <w:rsid w:val="00282B5A"/>
    <w:rsid w:val="00282EC7"/>
    <w:rsid w:val="00282F83"/>
    <w:rsid w:val="00284211"/>
    <w:rsid w:val="002847F7"/>
    <w:rsid w:val="00285108"/>
    <w:rsid w:val="00285356"/>
    <w:rsid w:val="00285901"/>
    <w:rsid w:val="00285BBC"/>
    <w:rsid w:val="002860B7"/>
    <w:rsid w:val="002864AA"/>
    <w:rsid w:val="00286841"/>
    <w:rsid w:val="00286915"/>
    <w:rsid w:val="00286A8B"/>
    <w:rsid w:val="00286BCA"/>
    <w:rsid w:val="00286E3D"/>
    <w:rsid w:val="00286FD0"/>
    <w:rsid w:val="0028736B"/>
    <w:rsid w:val="00287CD9"/>
    <w:rsid w:val="002905E7"/>
    <w:rsid w:val="0029092F"/>
    <w:rsid w:val="00290F8D"/>
    <w:rsid w:val="00291286"/>
    <w:rsid w:val="0029137A"/>
    <w:rsid w:val="00291434"/>
    <w:rsid w:val="00292CB8"/>
    <w:rsid w:val="00293118"/>
    <w:rsid w:val="0029315B"/>
    <w:rsid w:val="00293308"/>
    <w:rsid w:val="00293563"/>
    <w:rsid w:val="00293AEA"/>
    <w:rsid w:val="002943C1"/>
    <w:rsid w:val="0029540F"/>
    <w:rsid w:val="00295A5D"/>
    <w:rsid w:val="00296987"/>
    <w:rsid w:val="00296B5F"/>
    <w:rsid w:val="00296C56"/>
    <w:rsid w:val="00297580"/>
    <w:rsid w:val="00297736"/>
    <w:rsid w:val="00297C85"/>
    <w:rsid w:val="002A002F"/>
    <w:rsid w:val="002A0663"/>
    <w:rsid w:val="002A1E26"/>
    <w:rsid w:val="002A1E89"/>
    <w:rsid w:val="002A2324"/>
    <w:rsid w:val="002A233E"/>
    <w:rsid w:val="002A29BD"/>
    <w:rsid w:val="002A3183"/>
    <w:rsid w:val="002A3317"/>
    <w:rsid w:val="002A33B6"/>
    <w:rsid w:val="002A35DA"/>
    <w:rsid w:val="002A3CA8"/>
    <w:rsid w:val="002A4996"/>
    <w:rsid w:val="002A4CA1"/>
    <w:rsid w:val="002A537A"/>
    <w:rsid w:val="002A59CC"/>
    <w:rsid w:val="002A6778"/>
    <w:rsid w:val="002A6915"/>
    <w:rsid w:val="002A6C01"/>
    <w:rsid w:val="002A6DC1"/>
    <w:rsid w:val="002A6EB4"/>
    <w:rsid w:val="002A7273"/>
    <w:rsid w:val="002A7CAF"/>
    <w:rsid w:val="002B09E6"/>
    <w:rsid w:val="002B09FB"/>
    <w:rsid w:val="002B1550"/>
    <w:rsid w:val="002B1A27"/>
    <w:rsid w:val="002B1B28"/>
    <w:rsid w:val="002B1F28"/>
    <w:rsid w:val="002B2157"/>
    <w:rsid w:val="002B2192"/>
    <w:rsid w:val="002B21A0"/>
    <w:rsid w:val="002B23A7"/>
    <w:rsid w:val="002B361C"/>
    <w:rsid w:val="002B37E5"/>
    <w:rsid w:val="002B38A6"/>
    <w:rsid w:val="002B38CC"/>
    <w:rsid w:val="002B3D4D"/>
    <w:rsid w:val="002B4A8C"/>
    <w:rsid w:val="002B4C1B"/>
    <w:rsid w:val="002B4D11"/>
    <w:rsid w:val="002B4D61"/>
    <w:rsid w:val="002B52EB"/>
    <w:rsid w:val="002B548A"/>
    <w:rsid w:val="002B56A8"/>
    <w:rsid w:val="002B6330"/>
    <w:rsid w:val="002B650C"/>
    <w:rsid w:val="002B674C"/>
    <w:rsid w:val="002B6C43"/>
    <w:rsid w:val="002B6C86"/>
    <w:rsid w:val="002B6DB7"/>
    <w:rsid w:val="002B6F57"/>
    <w:rsid w:val="002B6FB5"/>
    <w:rsid w:val="002B74C4"/>
    <w:rsid w:val="002B7997"/>
    <w:rsid w:val="002B7BE9"/>
    <w:rsid w:val="002B7F95"/>
    <w:rsid w:val="002C0453"/>
    <w:rsid w:val="002C0636"/>
    <w:rsid w:val="002C06DB"/>
    <w:rsid w:val="002C0A4B"/>
    <w:rsid w:val="002C0ADB"/>
    <w:rsid w:val="002C0D4A"/>
    <w:rsid w:val="002C1076"/>
    <w:rsid w:val="002C1376"/>
    <w:rsid w:val="002C13DC"/>
    <w:rsid w:val="002C22B1"/>
    <w:rsid w:val="002C2797"/>
    <w:rsid w:val="002C2ED1"/>
    <w:rsid w:val="002C32DA"/>
    <w:rsid w:val="002C3373"/>
    <w:rsid w:val="002C393D"/>
    <w:rsid w:val="002C3A1A"/>
    <w:rsid w:val="002C4282"/>
    <w:rsid w:val="002C48C2"/>
    <w:rsid w:val="002C4CCA"/>
    <w:rsid w:val="002C55A1"/>
    <w:rsid w:val="002C6280"/>
    <w:rsid w:val="002C62D8"/>
    <w:rsid w:val="002C6840"/>
    <w:rsid w:val="002C6EAB"/>
    <w:rsid w:val="002C6F4B"/>
    <w:rsid w:val="002C6F5E"/>
    <w:rsid w:val="002C6FE4"/>
    <w:rsid w:val="002C7365"/>
    <w:rsid w:val="002C7593"/>
    <w:rsid w:val="002C7B87"/>
    <w:rsid w:val="002D07DB"/>
    <w:rsid w:val="002D0E19"/>
    <w:rsid w:val="002D1439"/>
    <w:rsid w:val="002D1B43"/>
    <w:rsid w:val="002D2085"/>
    <w:rsid w:val="002D20F8"/>
    <w:rsid w:val="002D21F7"/>
    <w:rsid w:val="002D23D0"/>
    <w:rsid w:val="002D23E9"/>
    <w:rsid w:val="002D2487"/>
    <w:rsid w:val="002D26A2"/>
    <w:rsid w:val="002D26BC"/>
    <w:rsid w:val="002D291F"/>
    <w:rsid w:val="002D2F1C"/>
    <w:rsid w:val="002D3063"/>
    <w:rsid w:val="002D3251"/>
    <w:rsid w:val="002D32BE"/>
    <w:rsid w:val="002D352C"/>
    <w:rsid w:val="002D39E0"/>
    <w:rsid w:val="002D4281"/>
    <w:rsid w:val="002D43F7"/>
    <w:rsid w:val="002D47C2"/>
    <w:rsid w:val="002D56E6"/>
    <w:rsid w:val="002D60B3"/>
    <w:rsid w:val="002D67FF"/>
    <w:rsid w:val="002D6983"/>
    <w:rsid w:val="002D735E"/>
    <w:rsid w:val="002D73CD"/>
    <w:rsid w:val="002D7968"/>
    <w:rsid w:val="002D7BEE"/>
    <w:rsid w:val="002D7C56"/>
    <w:rsid w:val="002E0121"/>
    <w:rsid w:val="002E0258"/>
    <w:rsid w:val="002E06E8"/>
    <w:rsid w:val="002E0938"/>
    <w:rsid w:val="002E0DF5"/>
    <w:rsid w:val="002E10A4"/>
    <w:rsid w:val="002E152D"/>
    <w:rsid w:val="002E1EC8"/>
    <w:rsid w:val="002E2531"/>
    <w:rsid w:val="002E30B5"/>
    <w:rsid w:val="002E32E9"/>
    <w:rsid w:val="002E3755"/>
    <w:rsid w:val="002E37DA"/>
    <w:rsid w:val="002E418A"/>
    <w:rsid w:val="002E4560"/>
    <w:rsid w:val="002E4B0B"/>
    <w:rsid w:val="002E5060"/>
    <w:rsid w:val="002E5174"/>
    <w:rsid w:val="002E53AA"/>
    <w:rsid w:val="002E574E"/>
    <w:rsid w:val="002E5EEE"/>
    <w:rsid w:val="002E7F04"/>
    <w:rsid w:val="002F09BA"/>
    <w:rsid w:val="002F11B8"/>
    <w:rsid w:val="002F1343"/>
    <w:rsid w:val="002F15B8"/>
    <w:rsid w:val="002F19AA"/>
    <w:rsid w:val="002F1D44"/>
    <w:rsid w:val="002F1E46"/>
    <w:rsid w:val="002F24B9"/>
    <w:rsid w:val="002F28D6"/>
    <w:rsid w:val="002F3260"/>
    <w:rsid w:val="002F368E"/>
    <w:rsid w:val="002F49CB"/>
    <w:rsid w:val="002F4DF5"/>
    <w:rsid w:val="002F4E03"/>
    <w:rsid w:val="002F6273"/>
    <w:rsid w:val="002F634A"/>
    <w:rsid w:val="002F6A97"/>
    <w:rsid w:val="002F73CE"/>
    <w:rsid w:val="002F77DD"/>
    <w:rsid w:val="002F78FD"/>
    <w:rsid w:val="002F7948"/>
    <w:rsid w:val="002F7EB3"/>
    <w:rsid w:val="0030072F"/>
    <w:rsid w:val="0030106F"/>
    <w:rsid w:val="00301673"/>
    <w:rsid w:val="00301E2E"/>
    <w:rsid w:val="0030243C"/>
    <w:rsid w:val="00302451"/>
    <w:rsid w:val="00302FA7"/>
    <w:rsid w:val="003030D3"/>
    <w:rsid w:val="003032B5"/>
    <w:rsid w:val="003035B4"/>
    <w:rsid w:val="00303C2A"/>
    <w:rsid w:val="00304985"/>
    <w:rsid w:val="00304F55"/>
    <w:rsid w:val="0030542E"/>
    <w:rsid w:val="003058F9"/>
    <w:rsid w:val="00305995"/>
    <w:rsid w:val="00305A8E"/>
    <w:rsid w:val="00305BBF"/>
    <w:rsid w:val="003066FD"/>
    <w:rsid w:val="00306DB8"/>
    <w:rsid w:val="00306F90"/>
    <w:rsid w:val="00307490"/>
    <w:rsid w:val="00307B5F"/>
    <w:rsid w:val="00307D2B"/>
    <w:rsid w:val="0031032F"/>
    <w:rsid w:val="00310473"/>
    <w:rsid w:val="00310DA8"/>
    <w:rsid w:val="00311EF2"/>
    <w:rsid w:val="003124C9"/>
    <w:rsid w:val="00312B16"/>
    <w:rsid w:val="00313C89"/>
    <w:rsid w:val="00314387"/>
    <w:rsid w:val="00314BB3"/>
    <w:rsid w:val="00315DB5"/>
    <w:rsid w:val="00315EB1"/>
    <w:rsid w:val="003174B4"/>
    <w:rsid w:val="0031760D"/>
    <w:rsid w:val="003203FB"/>
    <w:rsid w:val="00320DD7"/>
    <w:rsid w:val="0032126F"/>
    <w:rsid w:val="00321342"/>
    <w:rsid w:val="003217D7"/>
    <w:rsid w:val="00321951"/>
    <w:rsid w:val="00321A22"/>
    <w:rsid w:val="00321A80"/>
    <w:rsid w:val="0032209A"/>
    <w:rsid w:val="00322CCB"/>
    <w:rsid w:val="00324875"/>
    <w:rsid w:val="00324959"/>
    <w:rsid w:val="0032496B"/>
    <w:rsid w:val="00325BAB"/>
    <w:rsid w:val="00325D6A"/>
    <w:rsid w:val="00326186"/>
    <w:rsid w:val="00326204"/>
    <w:rsid w:val="00326A40"/>
    <w:rsid w:val="0032748B"/>
    <w:rsid w:val="00327510"/>
    <w:rsid w:val="003304FD"/>
    <w:rsid w:val="003305BA"/>
    <w:rsid w:val="00330B89"/>
    <w:rsid w:val="00330E63"/>
    <w:rsid w:val="0033190E"/>
    <w:rsid w:val="00331DDE"/>
    <w:rsid w:val="00332927"/>
    <w:rsid w:val="00332BBB"/>
    <w:rsid w:val="003334FD"/>
    <w:rsid w:val="00333A93"/>
    <w:rsid w:val="00333DF2"/>
    <w:rsid w:val="00334360"/>
    <w:rsid w:val="003349EC"/>
    <w:rsid w:val="00334AFA"/>
    <w:rsid w:val="00334B3C"/>
    <w:rsid w:val="0033545F"/>
    <w:rsid w:val="0033615E"/>
    <w:rsid w:val="00336477"/>
    <w:rsid w:val="003375FF"/>
    <w:rsid w:val="0033766F"/>
    <w:rsid w:val="0033795D"/>
    <w:rsid w:val="003409BD"/>
    <w:rsid w:val="00340E8F"/>
    <w:rsid w:val="003415C7"/>
    <w:rsid w:val="003416A5"/>
    <w:rsid w:val="0034272B"/>
    <w:rsid w:val="00343041"/>
    <w:rsid w:val="00343496"/>
    <w:rsid w:val="0034353B"/>
    <w:rsid w:val="00344ABB"/>
    <w:rsid w:val="003451E1"/>
    <w:rsid w:val="00345414"/>
    <w:rsid w:val="00345632"/>
    <w:rsid w:val="00345678"/>
    <w:rsid w:val="00345859"/>
    <w:rsid w:val="00345DF8"/>
    <w:rsid w:val="00346205"/>
    <w:rsid w:val="00346620"/>
    <w:rsid w:val="00346A4B"/>
    <w:rsid w:val="00346A7D"/>
    <w:rsid w:val="00346D77"/>
    <w:rsid w:val="00346E8C"/>
    <w:rsid w:val="003471BD"/>
    <w:rsid w:val="0034752D"/>
    <w:rsid w:val="003503D9"/>
    <w:rsid w:val="00350A8C"/>
    <w:rsid w:val="00350F5B"/>
    <w:rsid w:val="003510F6"/>
    <w:rsid w:val="003517C2"/>
    <w:rsid w:val="00351B43"/>
    <w:rsid w:val="00352137"/>
    <w:rsid w:val="00352792"/>
    <w:rsid w:val="00352DE6"/>
    <w:rsid w:val="00352F3B"/>
    <w:rsid w:val="003530C9"/>
    <w:rsid w:val="003538E8"/>
    <w:rsid w:val="003542AB"/>
    <w:rsid w:val="003542BF"/>
    <w:rsid w:val="003551EC"/>
    <w:rsid w:val="003551F0"/>
    <w:rsid w:val="00355DC3"/>
    <w:rsid w:val="00355DD6"/>
    <w:rsid w:val="0035641F"/>
    <w:rsid w:val="00356697"/>
    <w:rsid w:val="00356A2A"/>
    <w:rsid w:val="00357730"/>
    <w:rsid w:val="00357ABB"/>
    <w:rsid w:val="00357B66"/>
    <w:rsid w:val="0036095D"/>
    <w:rsid w:val="00360A22"/>
    <w:rsid w:val="00360C1D"/>
    <w:rsid w:val="003616B1"/>
    <w:rsid w:val="003616CB"/>
    <w:rsid w:val="003620FA"/>
    <w:rsid w:val="00362DE2"/>
    <w:rsid w:val="00362FF3"/>
    <w:rsid w:val="0036349C"/>
    <w:rsid w:val="00363E1F"/>
    <w:rsid w:val="00364D4B"/>
    <w:rsid w:val="00364DDC"/>
    <w:rsid w:val="00364FD7"/>
    <w:rsid w:val="00365680"/>
    <w:rsid w:val="00365E3F"/>
    <w:rsid w:val="003660C5"/>
    <w:rsid w:val="00367054"/>
    <w:rsid w:val="003675FA"/>
    <w:rsid w:val="0036772B"/>
    <w:rsid w:val="00367D65"/>
    <w:rsid w:val="003702E9"/>
    <w:rsid w:val="00370450"/>
    <w:rsid w:val="00371961"/>
    <w:rsid w:val="00371A4A"/>
    <w:rsid w:val="00371C9A"/>
    <w:rsid w:val="003722EB"/>
    <w:rsid w:val="00372410"/>
    <w:rsid w:val="00372AAC"/>
    <w:rsid w:val="00372F3E"/>
    <w:rsid w:val="003730C9"/>
    <w:rsid w:val="00373418"/>
    <w:rsid w:val="00373900"/>
    <w:rsid w:val="00373C4D"/>
    <w:rsid w:val="00374443"/>
    <w:rsid w:val="00374DF7"/>
    <w:rsid w:val="0037519C"/>
    <w:rsid w:val="003766A7"/>
    <w:rsid w:val="00376932"/>
    <w:rsid w:val="00377570"/>
    <w:rsid w:val="00377619"/>
    <w:rsid w:val="0038053F"/>
    <w:rsid w:val="0038054B"/>
    <w:rsid w:val="00382374"/>
    <w:rsid w:val="003826B5"/>
    <w:rsid w:val="003826FF"/>
    <w:rsid w:val="00382737"/>
    <w:rsid w:val="00382E31"/>
    <w:rsid w:val="00383198"/>
    <w:rsid w:val="00383241"/>
    <w:rsid w:val="0038353E"/>
    <w:rsid w:val="0038377F"/>
    <w:rsid w:val="00383E05"/>
    <w:rsid w:val="003841E3"/>
    <w:rsid w:val="00384270"/>
    <w:rsid w:val="00384B52"/>
    <w:rsid w:val="00384BCE"/>
    <w:rsid w:val="00384EE4"/>
    <w:rsid w:val="0038531F"/>
    <w:rsid w:val="003854B3"/>
    <w:rsid w:val="003854F8"/>
    <w:rsid w:val="00385694"/>
    <w:rsid w:val="003865E8"/>
    <w:rsid w:val="00386DE0"/>
    <w:rsid w:val="00390937"/>
    <w:rsid w:val="00390C37"/>
    <w:rsid w:val="00390F15"/>
    <w:rsid w:val="00391A26"/>
    <w:rsid w:val="00391E9C"/>
    <w:rsid w:val="00392361"/>
    <w:rsid w:val="003926AA"/>
    <w:rsid w:val="00393051"/>
    <w:rsid w:val="00393425"/>
    <w:rsid w:val="0039363A"/>
    <w:rsid w:val="00393AD9"/>
    <w:rsid w:val="0039414C"/>
    <w:rsid w:val="003953F7"/>
    <w:rsid w:val="00395C3C"/>
    <w:rsid w:val="00396A9D"/>
    <w:rsid w:val="00396F0E"/>
    <w:rsid w:val="00396FD6"/>
    <w:rsid w:val="00397102"/>
    <w:rsid w:val="00397F36"/>
    <w:rsid w:val="003A0538"/>
    <w:rsid w:val="003A070E"/>
    <w:rsid w:val="003A0A4A"/>
    <w:rsid w:val="003A28B2"/>
    <w:rsid w:val="003A3545"/>
    <w:rsid w:val="003A49C1"/>
    <w:rsid w:val="003A4B09"/>
    <w:rsid w:val="003A4B1A"/>
    <w:rsid w:val="003A5751"/>
    <w:rsid w:val="003A5D81"/>
    <w:rsid w:val="003A616E"/>
    <w:rsid w:val="003A6217"/>
    <w:rsid w:val="003A708F"/>
    <w:rsid w:val="003A79CC"/>
    <w:rsid w:val="003A7FA8"/>
    <w:rsid w:val="003B0447"/>
    <w:rsid w:val="003B0687"/>
    <w:rsid w:val="003B0CFE"/>
    <w:rsid w:val="003B135A"/>
    <w:rsid w:val="003B234B"/>
    <w:rsid w:val="003B2BDA"/>
    <w:rsid w:val="003B35A6"/>
    <w:rsid w:val="003B36BB"/>
    <w:rsid w:val="003B48D4"/>
    <w:rsid w:val="003B4981"/>
    <w:rsid w:val="003B4A32"/>
    <w:rsid w:val="003B4C04"/>
    <w:rsid w:val="003B5457"/>
    <w:rsid w:val="003B59A5"/>
    <w:rsid w:val="003B5C46"/>
    <w:rsid w:val="003B66D0"/>
    <w:rsid w:val="003B6A6B"/>
    <w:rsid w:val="003B74B2"/>
    <w:rsid w:val="003B776F"/>
    <w:rsid w:val="003B7E45"/>
    <w:rsid w:val="003C0563"/>
    <w:rsid w:val="003C0D01"/>
    <w:rsid w:val="003C121A"/>
    <w:rsid w:val="003C1749"/>
    <w:rsid w:val="003C1C7C"/>
    <w:rsid w:val="003C1D47"/>
    <w:rsid w:val="003C22ED"/>
    <w:rsid w:val="003C24F1"/>
    <w:rsid w:val="003C2697"/>
    <w:rsid w:val="003C26BA"/>
    <w:rsid w:val="003C3B66"/>
    <w:rsid w:val="003C4439"/>
    <w:rsid w:val="003C4FC3"/>
    <w:rsid w:val="003C5657"/>
    <w:rsid w:val="003C56E4"/>
    <w:rsid w:val="003C57FF"/>
    <w:rsid w:val="003C596A"/>
    <w:rsid w:val="003C694E"/>
    <w:rsid w:val="003C6DED"/>
    <w:rsid w:val="003C780A"/>
    <w:rsid w:val="003D0D6C"/>
    <w:rsid w:val="003D1077"/>
    <w:rsid w:val="003D108F"/>
    <w:rsid w:val="003D15A5"/>
    <w:rsid w:val="003D1747"/>
    <w:rsid w:val="003D1775"/>
    <w:rsid w:val="003D1E3A"/>
    <w:rsid w:val="003D2112"/>
    <w:rsid w:val="003D2D63"/>
    <w:rsid w:val="003D34EB"/>
    <w:rsid w:val="003D3801"/>
    <w:rsid w:val="003D395B"/>
    <w:rsid w:val="003D3AA0"/>
    <w:rsid w:val="003D3FBE"/>
    <w:rsid w:val="003D4086"/>
    <w:rsid w:val="003D423E"/>
    <w:rsid w:val="003D4421"/>
    <w:rsid w:val="003D4A61"/>
    <w:rsid w:val="003D567A"/>
    <w:rsid w:val="003D5899"/>
    <w:rsid w:val="003D5C68"/>
    <w:rsid w:val="003D5F56"/>
    <w:rsid w:val="003D66EA"/>
    <w:rsid w:val="003D67F3"/>
    <w:rsid w:val="003E026B"/>
    <w:rsid w:val="003E04E4"/>
    <w:rsid w:val="003E0E55"/>
    <w:rsid w:val="003E154E"/>
    <w:rsid w:val="003E15C7"/>
    <w:rsid w:val="003E1641"/>
    <w:rsid w:val="003E1AF1"/>
    <w:rsid w:val="003E1B22"/>
    <w:rsid w:val="003E2485"/>
    <w:rsid w:val="003E306B"/>
    <w:rsid w:val="003E33E7"/>
    <w:rsid w:val="003E3412"/>
    <w:rsid w:val="003E40B6"/>
    <w:rsid w:val="003E4328"/>
    <w:rsid w:val="003E46F1"/>
    <w:rsid w:val="003E4B30"/>
    <w:rsid w:val="003E52E0"/>
    <w:rsid w:val="003E54F8"/>
    <w:rsid w:val="003E5C92"/>
    <w:rsid w:val="003E6F03"/>
    <w:rsid w:val="003E71AC"/>
    <w:rsid w:val="003E7615"/>
    <w:rsid w:val="003E7DDE"/>
    <w:rsid w:val="003E7E56"/>
    <w:rsid w:val="003F0172"/>
    <w:rsid w:val="003F02A0"/>
    <w:rsid w:val="003F03BF"/>
    <w:rsid w:val="003F11C7"/>
    <w:rsid w:val="003F1A6D"/>
    <w:rsid w:val="003F1BF6"/>
    <w:rsid w:val="003F1C90"/>
    <w:rsid w:val="003F2080"/>
    <w:rsid w:val="003F2783"/>
    <w:rsid w:val="003F288C"/>
    <w:rsid w:val="003F293E"/>
    <w:rsid w:val="003F2AB5"/>
    <w:rsid w:val="003F2D25"/>
    <w:rsid w:val="003F31A4"/>
    <w:rsid w:val="003F3396"/>
    <w:rsid w:val="003F40BC"/>
    <w:rsid w:val="003F473F"/>
    <w:rsid w:val="003F4D63"/>
    <w:rsid w:val="003F4FB3"/>
    <w:rsid w:val="003F5267"/>
    <w:rsid w:val="003F52DD"/>
    <w:rsid w:val="003F5501"/>
    <w:rsid w:val="003F5C09"/>
    <w:rsid w:val="003F5D25"/>
    <w:rsid w:val="003F618A"/>
    <w:rsid w:val="003F6821"/>
    <w:rsid w:val="003F70A3"/>
    <w:rsid w:val="003F7465"/>
    <w:rsid w:val="003F7FAB"/>
    <w:rsid w:val="00400090"/>
    <w:rsid w:val="00400C80"/>
    <w:rsid w:val="00400CED"/>
    <w:rsid w:val="004012EE"/>
    <w:rsid w:val="00401A39"/>
    <w:rsid w:val="004034BB"/>
    <w:rsid w:val="00403DD3"/>
    <w:rsid w:val="0040401B"/>
    <w:rsid w:val="004044BC"/>
    <w:rsid w:val="004047A1"/>
    <w:rsid w:val="004058AF"/>
    <w:rsid w:val="0040622B"/>
    <w:rsid w:val="0040641F"/>
    <w:rsid w:val="00406E4A"/>
    <w:rsid w:val="00407B02"/>
    <w:rsid w:val="00407B15"/>
    <w:rsid w:val="00410187"/>
    <w:rsid w:val="004104B0"/>
    <w:rsid w:val="004109E4"/>
    <w:rsid w:val="00410FEA"/>
    <w:rsid w:val="004110C9"/>
    <w:rsid w:val="0041178D"/>
    <w:rsid w:val="00413A53"/>
    <w:rsid w:val="00413D32"/>
    <w:rsid w:val="00413E56"/>
    <w:rsid w:val="0041407B"/>
    <w:rsid w:val="0041496B"/>
    <w:rsid w:val="00414996"/>
    <w:rsid w:val="00414EF2"/>
    <w:rsid w:val="004153DE"/>
    <w:rsid w:val="0041561B"/>
    <w:rsid w:val="004158ED"/>
    <w:rsid w:val="0041622B"/>
    <w:rsid w:val="00416230"/>
    <w:rsid w:val="0041677D"/>
    <w:rsid w:val="00416A52"/>
    <w:rsid w:val="00416EBA"/>
    <w:rsid w:val="00416F1B"/>
    <w:rsid w:val="00420468"/>
    <w:rsid w:val="00420AC7"/>
    <w:rsid w:val="00420BB0"/>
    <w:rsid w:val="0042177B"/>
    <w:rsid w:val="00421B92"/>
    <w:rsid w:val="00421FC7"/>
    <w:rsid w:val="004225E2"/>
    <w:rsid w:val="004228D5"/>
    <w:rsid w:val="00422A51"/>
    <w:rsid w:val="00422C26"/>
    <w:rsid w:val="004230CB"/>
    <w:rsid w:val="00423481"/>
    <w:rsid w:val="004237BC"/>
    <w:rsid w:val="00423F80"/>
    <w:rsid w:val="0042422D"/>
    <w:rsid w:val="0042430A"/>
    <w:rsid w:val="0042442F"/>
    <w:rsid w:val="0042471E"/>
    <w:rsid w:val="00424968"/>
    <w:rsid w:val="00424C59"/>
    <w:rsid w:val="00424E1A"/>
    <w:rsid w:val="0042595C"/>
    <w:rsid w:val="0042632E"/>
    <w:rsid w:val="0042666A"/>
    <w:rsid w:val="004268B8"/>
    <w:rsid w:val="00426F93"/>
    <w:rsid w:val="00427272"/>
    <w:rsid w:val="00427398"/>
    <w:rsid w:val="00427A4D"/>
    <w:rsid w:val="00427C82"/>
    <w:rsid w:val="00427EA4"/>
    <w:rsid w:val="00430218"/>
    <w:rsid w:val="004306C1"/>
    <w:rsid w:val="00430FCE"/>
    <w:rsid w:val="00431324"/>
    <w:rsid w:val="00431343"/>
    <w:rsid w:val="004314FF"/>
    <w:rsid w:val="00431B25"/>
    <w:rsid w:val="00431DBC"/>
    <w:rsid w:val="00432005"/>
    <w:rsid w:val="004337E4"/>
    <w:rsid w:val="004339F8"/>
    <w:rsid w:val="00433BD9"/>
    <w:rsid w:val="0043415A"/>
    <w:rsid w:val="0043458C"/>
    <w:rsid w:val="0043498E"/>
    <w:rsid w:val="0043560D"/>
    <w:rsid w:val="00435A07"/>
    <w:rsid w:val="0043636D"/>
    <w:rsid w:val="0043746B"/>
    <w:rsid w:val="00437763"/>
    <w:rsid w:val="00437C3D"/>
    <w:rsid w:val="0044005F"/>
    <w:rsid w:val="004406C5"/>
    <w:rsid w:val="0044071A"/>
    <w:rsid w:val="004409F0"/>
    <w:rsid w:val="00440F53"/>
    <w:rsid w:val="0044195D"/>
    <w:rsid w:val="00441D9D"/>
    <w:rsid w:val="004420AE"/>
    <w:rsid w:val="004423AF"/>
    <w:rsid w:val="0044241B"/>
    <w:rsid w:val="00442495"/>
    <w:rsid w:val="0044254F"/>
    <w:rsid w:val="0044262A"/>
    <w:rsid w:val="00442718"/>
    <w:rsid w:val="00442D31"/>
    <w:rsid w:val="004439A7"/>
    <w:rsid w:val="00444269"/>
    <w:rsid w:val="004442D4"/>
    <w:rsid w:val="0044445C"/>
    <w:rsid w:val="00444678"/>
    <w:rsid w:val="0044498F"/>
    <w:rsid w:val="00444C70"/>
    <w:rsid w:val="00444D0B"/>
    <w:rsid w:val="00444EB6"/>
    <w:rsid w:val="00444F4E"/>
    <w:rsid w:val="004452B2"/>
    <w:rsid w:val="004462E1"/>
    <w:rsid w:val="0044645C"/>
    <w:rsid w:val="00446D9A"/>
    <w:rsid w:val="00447A25"/>
    <w:rsid w:val="00447D6F"/>
    <w:rsid w:val="00450650"/>
    <w:rsid w:val="004508A5"/>
    <w:rsid w:val="00450992"/>
    <w:rsid w:val="004509D4"/>
    <w:rsid w:val="0045113F"/>
    <w:rsid w:val="00451B7B"/>
    <w:rsid w:val="004525A2"/>
    <w:rsid w:val="004525BE"/>
    <w:rsid w:val="004527B1"/>
    <w:rsid w:val="00453DD2"/>
    <w:rsid w:val="004541EB"/>
    <w:rsid w:val="00454E22"/>
    <w:rsid w:val="004557D1"/>
    <w:rsid w:val="004561A5"/>
    <w:rsid w:val="00456925"/>
    <w:rsid w:val="00456DD0"/>
    <w:rsid w:val="004574A2"/>
    <w:rsid w:val="004577D9"/>
    <w:rsid w:val="00457905"/>
    <w:rsid w:val="00457D74"/>
    <w:rsid w:val="00460314"/>
    <w:rsid w:val="00460E21"/>
    <w:rsid w:val="00461079"/>
    <w:rsid w:val="004616D5"/>
    <w:rsid w:val="0046173F"/>
    <w:rsid w:val="00461813"/>
    <w:rsid w:val="0046267A"/>
    <w:rsid w:val="00463DBF"/>
    <w:rsid w:val="00463E36"/>
    <w:rsid w:val="004640B0"/>
    <w:rsid w:val="0046497F"/>
    <w:rsid w:val="00465277"/>
    <w:rsid w:val="00465401"/>
    <w:rsid w:val="00465541"/>
    <w:rsid w:val="00466636"/>
    <w:rsid w:val="00466666"/>
    <w:rsid w:val="00470474"/>
    <w:rsid w:val="00470E79"/>
    <w:rsid w:val="00470FDB"/>
    <w:rsid w:val="0047184C"/>
    <w:rsid w:val="004718DC"/>
    <w:rsid w:val="00471AF1"/>
    <w:rsid w:val="00471E14"/>
    <w:rsid w:val="004720C4"/>
    <w:rsid w:val="0047301F"/>
    <w:rsid w:val="004735F9"/>
    <w:rsid w:val="00473780"/>
    <w:rsid w:val="00473A84"/>
    <w:rsid w:val="00473AEB"/>
    <w:rsid w:val="00475051"/>
    <w:rsid w:val="00475783"/>
    <w:rsid w:val="00475E64"/>
    <w:rsid w:val="00476E5E"/>
    <w:rsid w:val="00477356"/>
    <w:rsid w:val="00477CC5"/>
    <w:rsid w:val="00477D78"/>
    <w:rsid w:val="0048011C"/>
    <w:rsid w:val="004802AF"/>
    <w:rsid w:val="004804C2"/>
    <w:rsid w:val="00480C14"/>
    <w:rsid w:val="004816FE"/>
    <w:rsid w:val="00482F51"/>
    <w:rsid w:val="004836BE"/>
    <w:rsid w:val="00484198"/>
    <w:rsid w:val="004844CC"/>
    <w:rsid w:val="00484802"/>
    <w:rsid w:val="0048487D"/>
    <w:rsid w:val="00484AD2"/>
    <w:rsid w:val="00484AE7"/>
    <w:rsid w:val="00485C57"/>
    <w:rsid w:val="00485D2E"/>
    <w:rsid w:val="00485E0D"/>
    <w:rsid w:val="00485F19"/>
    <w:rsid w:val="00485F95"/>
    <w:rsid w:val="00486078"/>
    <w:rsid w:val="004863AF"/>
    <w:rsid w:val="004871E8"/>
    <w:rsid w:val="00487243"/>
    <w:rsid w:val="00487A1C"/>
    <w:rsid w:val="00487B62"/>
    <w:rsid w:val="004909F3"/>
    <w:rsid w:val="00490E8E"/>
    <w:rsid w:val="00490F9A"/>
    <w:rsid w:val="00490FA9"/>
    <w:rsid w:val="0049126A"/>
    <w:rsid w:val="004915B4"/>
    <w:rsid w:val="004915CE"/>
    <w:rsid w:val="004920F6"/>
    <w:rsid w:val="00492536"/>
    <w:rsid w:val="00494509"/>
    <w:rsid w:val="00494881"/>
    <w:rsid w:val="00494AC8"/>
    <w:rsid w:val="00495092"/>
    <w:rsid w:val="004951E4"/>
    <w:rsid w:val="004954B6"/>
    <w:rsid w:val="004955CB"/>
    <w:rsid w:val="00495AD5"/>
    <w:rsid w:val="00496494"/>
    <w:rsid w:val="004969E2"/>
    <w:rsid w:val="00496AB8"/>
    <w:rsid w:val="00497230"/>
    <w:rsid w:val="00497312"/>
    <w:rsid w:val="0049756E"/>
    <w:rsid w:val="00497C62"/>
    <w:rsid w:val="004A0211"/>
    <w:rsid w:val="004A0401"/>
    <w:rsid w:val="004A09AB"/>
    <w:rsid w:val="004A0C2D"/>
    <w:rsid w:val="004A1BE5"/>
    <w:rsid w:val="004A1C57"/>
    <w:rsid w:val="004A1F9E"/>
    <w:rsid w:val="004A2418"/>
    <w:rsid w:val="004A265C"/>
    <w:rsid w:val="004A30B5"/>
    <w:rsid w:val="004A32BD"/>
    <w:rsid w:val="004A37A6"/>
    <w:rsid w:val="004A3927"/>
    <w:rsid w:val="004A4218"/>
    <w:rsid w:val="004A4353"/>
    <w:rsid w:val="004A4402"/>
    <w:rsid w:val="004A4476"/>
    <w:rsid w:val="004A5E26"/>
    <w:rsid w:val="004A6426"/>
    <w:rsid w:val="004A6496"/>
    <w:rsid w:val="004A674E"/>
    <w:rsid w:val="004A6B00"/>
    <w:rsid w:val="004A701C"/>
    <w:rsid w:val="004A7B8C"/>
    <w:rsid w:val="004B0054"/>
    <w:rsid w:val="004B008C"/>
    <w:rsid w:val="004B014B"/>
    <w:rsid w:val="004B038A"/>
    <w:rsid w:val="004B0609"/>
    <w:rsid w:val="004B0A84"/>
    <w:rsid w:val="004B0BCD"/>
    <w:rsid w:val="004B0CD9"/>
    <w:rsid w:val="004B14E7"/>
    <w:rsid w:val="004B1BA7"/>
    <w:rsid w:val="004B1F5E"/>
    <w:rsid w:val="004B26E4"/>
    <w:rsid w:val="004B2764"/>
    <w:rsid w:val="004B31F5"/>
    <w:rsid w:val="004B3E25"/>
    <w:rsid w:val="004B467C"/>
    <w:rsid w:val="004B4CA1"/>
    <w:rsid w:val="004B4D74"/>
    <w:rsid w:val="004B55AD"/>
    <w:rsid w:val="004B5AF6"/>
    <w:rsid w:val="004B7EB5"/>
    <w:rsid w:val="004C0699"/>
    <w:rsid w:val="004C07D2"/>
    <w:rsid w:val="004C0B50"/>
    <w:rsid w:val="004C0D1E"/>
    <w:rsid w:val="004C1101"/>
    <w:rsid w:val="004C13B4"/>
    <w:rsid w:val="004C2811"/>
    <w:rsid w:val="004C33A0"/>
    <w:rsid w:val="004C449A"/>
    <w:rsid w:val="004C46AE"/>
    <w:rsid w:val="004C5FD8"/>
    <w:rsid w:val="004C62C5"/>
    <w:rsid w:val="004C64BA"/>
    <w:rsid w:val="004C6550"/>
    <w:rsid w:val="004C65D8"/>
    <w:rsid w:val="004C673A"/>
    <w:rsid w:val="004C699F"/>
    <w:rsid w:val="004C7093"/>
    <w:rsid w:val="004C739C"/>
    <w:rsid w:val="004C7762"/>
    <w:rsid w:val="004C777F"/>
    <w:rsid w:val="004D0165"/>
    <w:rsid w:val="004D0AF7"/>
    <w:rsid w:val="004D0B7A"/>
    <w:rsid w:val="004D17A4"/>
    <w:rsid w:val="004D18FB"/>
    <w:rsid w:val="004D1958"/>
    <w:rsid w:val="004D2024"/>
    <w:rsid w:val="004D2616"/>
    <w:rsid w:val="004D2817"/>
    <w:rsid w:val="004D2A27"/>
    <w:rsid w:val="004D2BE3"/>
    <w:rsid w:val="004D31EC"/>
    <w:rsid w:val="004D3614"/>
    <w:rsid w:val="004D4CC5"/>
    <w:rsid w:val="004D539E"/>
    <w:rsid w:val="004D55B6"/>
    <w:rsid w:val="004D56D9"/>
    <w:rsid w:val="004D57BB"/>
    <w:rsid w:val="004D5BA4"/>
    <w:rsid w:val="004D5BF8"/>
    <w:rsid w:val="004D6A72"/>
    <w:rsid w:val="004D7818"/>
    <w:rsid w:val="004D7839"/>
    <w:rsid w:val="004E0230"/>
    <w:rsid w:val="004E0238"/>
    <w:rsid w:val="004E03AE"/>
    <w:rsid w:val="004E0869"/>
    <w:rsid w:val="004E1AA8"/>
    <w:rsid w:val="004E272B"/>
    <w:rsid w:val="004E3044"/>
    <w:rsid w:val="004E3F7E"/>
    <w:rsid w:val="004E41B7"/>
    <w:rsid w:val="004E4B29"/>
    <w:rsid w:val="004E5333"/>
    <w:rsid w:val="004E598E"/>
    <w:rsid w:val="004E5A02"/>
    <w:rsid w:val="004E616C"/>
    <w:rsid w:val="004E6792"/>
    <w:rsid w:val="004E71C1"/>
    <w:rsid w:val="004E7657"/>
    <w:rsid w:val="004E774C"/>
    <w:rsid w:val="004E77F5"/>
    <w:rsid w:val="004E7C55"/>
    <w:rsid w:val="004F04AB"/>
    <w:rsid w:val="004F05EA"/>
    <w:rsid w:val="004F0B02"/>
    <w:rsid w:val="004F1104"/>
    <w:rsid w:val="004F119B"/>
    <w:rsid w:val="004F14C8"/>
    <w:rsid w:val="004F27D3"/>
    <w:rsid w:val="004F2877"/>
    <w:rsid w:val="004F325A"/>
    <w:rsid w:val="004F37B2"/>
    <w:rsid w:val="004F3D2F"/>
    <w:rsid w:val="004F4098"/>
    <w:rsid w:val="004F460F"/>
    <w:rsid w:val="004F47BD"/>
    <w:rsid w:val="004F497A"/>
    <w:rsid w:val="004F4B3C"/>
    <w:rsid w:val="004F5D2F"/>
    <w:rsid w:val="004F60FE"/>
    <w:rsid w:val="004F6674"/>
    <w:rsid w:val="004F733A"/>
    <w:rsid w:val="004F7353"/>
    <w:rsid w:val="004F7501"/>
    <w:rsid w:val="004F7CB7"/>
    <w:rsid w:val="00500671"/>
    <w:rsid w:val="00500916"/>
    <w:rsid w:val="00500967"/>
    <w:rsid w:val="00500CCA"/>
    <w:rsid w:val="00500EB5"/>
    <w:rsid w:val="005013C8"/>
    <w:rsid w:val="005015C3"/>
    <w:rsid w:val="00501C68"/>
    <w:rsid w:val="00502030"/>
    <w:rsid w:val="0050213C"/>
    <w:rsid w:val="0050242E"/>
    <w:rsid w:val="005040EB"/>
    <w:rsid w:val="00504198"/>
    <w:rsid w:val="005042DD"/>
    <w:rsid w:val="0050439C"/>
    <w:rsid w:val="005047E6"/>
    <w:rsid w:val="00504824"/>
    <w:rsid w:val="00504E29"/>
    <w:rsid w:val="005053EF"/>
    <w:rsid w:val="00505C3C"/>
    <w:rsid w:val="00505F98"/>
    <w:rsid w:val="005062A9"/>
    <w:rsid w:val="005064BF"/>
    <w:rsid w:val="0050671E"/>
    <w:rsid w:val="00506949"/>
    <w:rsid w:val="00506A26"/>
    <w:rsid w:val="00506EC0"/>
    <w:rsid w:val="00507D5E"/>
    <w:rsid w:val="00507F8D"/>
    <w:rsid w:val="0051070C"/>
    <w:rsid w:val="0051096F"/>
    <w:rsid w:val="005114DA"/>
    <w:rsid w:val="005119CF"/>
    <w:rsid w:val="00511BB2"/>
    <w:rsid w:val="00511D08"/>
    <w:rsid w:val="00511F0D"/>
    <w:rsid w:val="005120BD"/>
    <w:rsid w:val="00512590"/>
    <w:rsid w:val="00512AA2"/>
    <w:rsid w:val="00512C24"/>
    <w:rsid w:val="0051374B"/>
    <w:rsid w:val="0051394B"/>
    <w:rsid w:val="00513EE6"/>
    <w:rsid w:val="00514A45"/>
    <w:rsid w:val="00514CBC"/>
    <w:rsid w:val="00515343"/>
    <w:rsid w:val="00516344"/>
    <w:rsid w:val="0051651D"/>
    <w:rsid w:val="00516CB0"/>
    <w:rsid w:val="0052038F"/>
    <w:rsid w:val="005203FA"/>
    <w:rsid w:val="00520670"/>
    <w:rsid w:val="00520BCB"/>
    <w:rsid w:val="0052237A"/>
    <w:rsid w:val="005224FF"/>
    <w:rsid w:val="005228B4"/>
    <w:rsid w:val="00522EC4"/>
    <w:rsid w:val="005233D9"/>
    <w:rsid w:val="005239C3"/>
    <w:rsid w:val="00523AE7"/>
    <w:rsid w:val="00523C85"/>
    <w:rsid w:val="005240ED"/>
    <w:rsid w:val="00524B63"/>
    <w:rsid w:val="0052503A"/>
    <w:rsid w:val="005258F9"/>
    <w:rsid w:val="00526411"/>
    <w:rsid w:val="00526C81"/>
    <w:rsid w:val="00526D97"/>
    <w:rsid w:val="00526EF6"/>
    <w:rsid w:val="005276AE"/>
    <w:rsid w:val="005277B9"/>
    <w:rsid w:val="00527A90"/>
    <w:rsid w:val="00527E78"/>
    <w:rsid w:val="00530943"/>
    <w:rsid w:val="00530AD8"/>
    <w:rsid w:val="00530FEA"/>
    <w:rsid w:val="005318A0"/>
    <w:rsid w:val="0053232C"/>
    <w:rsid w:val="005324D8"/>
    <w:rsid w:val="00532926"/>
    <w:rsid w:val="00532A7F"/>
    <w:rsid w:val="005330BC"/>
    <w:rsid w:val="005335DA"/>
    <w:rsid w:val="00533B9F"/>
    <w:rsid w:val="00533E3B"/>
    <w:rsid w:val="00533EF9"/>
    <w:rsid w:val="00533F40"/>
    <w:rsid w:val="00533F5F"/>
    <w:rsid w:val="00534381"/>
    <w:rsid w:val="00535439"/>
    <w:rsid w:val="005354DF"/>
    <w:rsid w:val="0053565A"/>
    <w:rsid w:val="005359D3"/>
    <w:rsid w:val="0053609A"/>
    <w:rsid w:val="00536699"/>
    <w:rsid w:val="00537322"/>
    <w:rsid w:val="00537D9A"/>
    <w:rsid w:val="005403DF"/>
    <w:rsid w:val="00540459"/>
    <w:rsid w:val="00540726"/>
    <w:rsid w:val="00540DB7"/>
    <w:rsid w:val="00540E88"/>
    <w:rsid w:val="00541186"/>
    <w:rsid w:val="00541BA8"/>
    <w:rsid w:val="0054252F"/>
    <w:rsid w:val="00542645"/>
    <w:rsid w:val="0054274F"/>
    <w:rsid w:val="0054286E"/>
    <w:rsid w:val="00542D61"/>
    <w:rsid w:val="00542F03"/>
    <w:rsid w:val="00543098"/>
    <w:rsid w:val="005436A4"/>
    <w:rsid w:val="00543814"/>
    <w:rsid w:val="00543D1D"/>
    <w:rsid w:val="00543E7D"/>
    <w:rsid w:val="00543FD8"/>
    <w:rsid w:val="0054438E"/>
    <w:rsid w:val="0054446E"/>
    <w:rsid w:val="0054450E"/>
    <w:rsid w:val="005452B3"/>
    <w:rsid w:val="00545B30"/>
    <w:rsid w:val="00546214"/>
    <w:rsid w:val="00546219"/>
    <w:rsid w:val="0054646F"/>
    <w:rsid w:val="00546793"/>
    <w:rsid w:val="00547199"/>
    <w:rsid w:val="0054791C"/>
    <w:rsid w:val="0055006F"/>
    <w:rsid w:val="005500C7"/>
    <w:rsid w:val="005501F7"/>
    <w:rsid w:val="00550B8D"/>
    <w:rsid w:val="00550CAE"/>
    <w:rsid w:val="00550DE6"/>
    <w:rsid w:val="00550E57"/>
    <w:rsid w:val="005518A3"/>
    <w:rsid w:val="00552386"/>
    <w:rsid w:val="005528BA"/>
    <w:rsid w:val="00552F7D"/>
    <w:rsid w:val="00553ABC"/>
    <w:rsid w:val="00553C99"/>
    <w:rsid w:val="00553CB5"/>
    <w:rsid w:val="00554128"/>
    <w:rsid w:val="00554A0C"/>
    <w:rsid w:val="00555855"/>
    <w:rsid w:val="00555BB5"/>
    <w:rsid w:val="005560A8"/>
    <w:rsid w:val="0055634C"/>
    <w:rsid w:val="005566C8"/>
    <w:rsid w:val="00556833"/>
    <w:rsid w:val="00556A73"/>
    <w:rsid w:val="00556D9F"/>
    <w:rsid w:val="00556EA9"/>
    <w:rsid w:val="00557038"/>
    <w:rsid w:val="0055728A"/>
    <w:rsid w:val="00560330"/>
    <w:rsid w:val="00560518"/>
    <w:rsid w:val="0056184D"/>
    <w:rsid w:val="005619E1"/>
    <w:rsid w:val="00561FE0"/>
    <w:rsid w:val="00562204"/>
    <w:rsid w:val="00562505"/>
    <w:rsid w:val="00562600"/>
    <w:rsid w:val="0056269E"/>
    <w:rsid w:val="00562843"/>
    <w:rsid w:val="0056294D"/>
    <w:rsid w:val="00563D3B"/>
    <w:rsid w:val="0056400F"/>
    <w:rsid w:val="005640CC"/>
    <w:rsid w:val="0056468E"/>
    <w:rsid w:val="0056567A"/>
    <w:rsid w:val="00565C4A"/>
    <w:rsid w:val="00566122"/>
    <w:rsid w:val="0056631E"/>
    <w:rsid w:val="00566A6D"/>
    <w:rsid w:val="00566BA5"/>
    <w:rsid w:val="00566D6D"/>
    <w:rsid w:val="00566EB1"/>
    <w:rsid w:val="0056761C"/>
    <w:rsid w:val="00567D1D"/>
    <w:rsid w:val="00567E8D"/>
    <w:rsid w:val="00570662"/>
    <w:rsid w:val="005709B5"/>
    <w:rsid w:val="00570DE0"/>
    <w:rsid w:val="00570E71"/>
    <w:rsid w:val="00571199"/>
    <w:rsid w:val="005713AF"/>
    <w:rsid w:val="00571506"/>
    <w:rsid w:val="005723E3"/>
    <w:rsid w:val="005731C8"/>
    <w:rsid w:val="005737A1"/>
    <w:rsid w:val="00573992"/>
    <w:rsid w:val="00574209"/>
    <w:rsid w:val="005742D1"/>
    <w:rsid w:val="005748D7"/>
    <w:rsid w:val="00574D73"/>
    <w:rsid w:val="00574F2D"/>
    <w:rsid w:val="005754A1"/>
    <w:rsid w:val="00575C79"/>
    <w:rsid w:val="00575CF6"/>
    <w:rsid w:val="00576227"/>
    <w:rsid w:val="0057625B"/>
    <w:rsid w:val="00576368"/>
    <w:rsid w:val="005765F4"/>
    <w:rsid w:val="00576BC5"/>
    <w:rsid w:val="00576E0A"/>
    <w:rsid w:val="00577966"/>
    <w:rsid w:val="0058003D"/>
    <w:rsid w:val="005806F2"/>
    <w:rsid w:val="00580EB8"/>
    <w:rsid w:val="00580FF6"/>
    <w:rsid w:val="005812D4"/>
    <w:rsid w:val="005812F8"/>
    <w:rsid w:val="0058146C"/>
    <w:rsid w:val="0058174C"/>
    <w:rsid w:val="00581AC9"/>
    <w:rsid w:val="00581D86"/>
    <w:rsid w:val="005823B4"/>
    <w:rsid w:val="0058246F"/>
    <w:rsid w:val="00583C0E"/>
    <w:rsid w:val="00583C55"/>
    <w:rsid w:val="00585E71"/>
    <w:rsid w:val="00586221"/>
    <w:rsid w:val="00586EAD"/>
    <w:rsid w:val="00587842"/>
    <w:rsid w:val="00587C57"/>
    <w:rsid w:val="00587C66"/>
    <w:rsid w:val="00590102"/>
    <w:rsid w:val="00590BD4"/>
    <w:rsid w:val="005910D4"/>
    <w:rsid w:val="00591131"/>
    <w:rsid w:val="00591F14"/>
    <w:rsid w:val="00592191"/>
    <w:rsid w:val="00592314"/>
    <w:rsid w:val="0059265B"/>
    <w:rsid w:val="005927F3"/>
    <w:rsid w:val="00592C0F"/>
    <w:rsid w:val="005939A5"/>
    <w:rsid w:val="00593E85"/>
    <w:rsid w:val="005952A0"/>
    <w:rsid w:val="00595306"/>
    <w:rsid w:val="005953F1"/>
    <w:rsid w:val="00595F9A"/>
    <w:rsid w:val="00596742"/>
    <w:rsid w:val="00596D40"/>
    <w:rsid w:val="005970E4"/>
    <w:rsid w:val="005977BE"/>
    <w:rsid w:val="00597831"/>
    <w:rsid w:val="005978AD"/>
    <w:rsid w:val="00597E8C"/>
    <w:rsid w:val="00597EE1"/>
    <w:rsid w:val="005A0452"/>
    <w:rsid w:val="005A06F6"/>
    <w:rsid w:val="005A0A3B"/>
    <w:rsid w:val="005A138B"/>
    <w:rsid w:val="005A166E"/>
    <w:rsid w:val="005A1681"/>
    <w:rsid w:val="005A17AB"/>
    <w:rsid w:val="005A1982"/>
    <w:rsid w:val="005A1ABF"/>
    <w:rsid w:val="005A1F85"/>
    <w:rsid w:val="005A26AE"/>
    <w:rsid w:val="005A31B0"/>
    <w:rsid w:val="005A37E7"/>
    <w:rsid w:val="005A3941"/>
    <w:rsid w:val="005A487A"/>
    <w:rsid w:val="005A4953"/>
    <w:rsid w:val="005A497E"/>
    <w:rsid w:val="005A4BA6"/>
    <w:rsid w:val="005A4FC5"/>
    <w:rsid w:val="005A5565"/>
    <w:rsid w:val="005A5570"/>
    <w:rsid w:val="005A5712"/>
    <w:rsid w:val="005A639D"/>
    <w:rsid w:val="005A6430"/>
    <w:rsid w:val="005A6EBE"/>
    <w:rsid w:val="005A7136"/>
    <w:rsid w:val="005A716A"/>
    <w:rsid w:val="005B014F"/>
    <w:rsid w:val="005B15C0"/>
    <w:rsid w:val="005B1672"/>
    <w:rsid w:val="005B2BE8"/>
    <w:rsid w:val="005B44D6"/>
    <w:rsid w:val="005B4950"/>
    <w:rsid w:val="005B4FE4"/>
    <w:rsid w:val="005B5955"/>
    <w:rsid w:val="005B68E1"/>
    <w:rsid w:val="005B6D09"/>
    <w:rsid w:val="005B6EA0"/>
    <w:rsid w:val="005B7047"/>
    <w:rsid w:val="005B746E"/>
    <w:rsid w:val="005B7BA1"/>
    <w:rsid w:val="005C0B01"/>
    <w:rsid w:val="005C0D0D"/>
    <w:rsid w:val="005C0F89"/>
    <w:rsid w:val="005C0FA4"/>
    <w:rsid w:val="005C137C"/>
    <w:rsid w:val="005C231C"/>
    <w:rsid w:val="005C231F"/>
    <w:rsid w:val="005C23D4"/>
    <w:rsid w:val="005C29F5"/>
    <w:rsid w:val="005C3151"/>
    <w:rsid w:val="005C31C3"/>
    <w:rsid w:val="005C3498"/>
    <w:rsid w:val="005C4E8E"/>
    <w:rsid w:val="005C4FCE"/>
    <w:rsid w:val="005C5255"/>
    <w:rsid w:val="005C54AE"/>
    <w:rsid w:val="005C58D6"/>
    <w:rsid w:val="005C5B0D"/>
    <w:rsid w:val="005C616D"/>
    <w:rsid w:val="005C68A3"/>
    <w:rsid w:val="005C6BD4"/>
    <w:rsid w:val="005C7B0E"/>
    <w:rsid w:val="005D035A"/>
    <w:rsid w:val="005D0984"/>
    <w:rsid w:val="005D0A98"/>
    <w:rsid w:val="005D18CC"/>
    <w:rsid w:val="005D23B8"/>
    <w:rsid w:val="005D2534"/>
    <w:rsid w:val="005D25E4"/>
    <w:rsid w:val="005D2805"/>
    <w:rsid w:val="005D3530"/>
    <w:rsid w:val="005D360B"/>
    <w:rsid w:val="005D37CD"/>
    <w:rsid w:val="005D37D4"/>
    <w:rsid w:val="005D3FA3"/>
    <w:rsid w:val="005D3FD6"/>
    <w:rsid w:val="005D498F"/>
    <w:rsid w:val="005D4B31"/>
    <w:rsid w:val="005D516B"/>
    <w:rsid w:val="005D51DB"/>
    <w:rsid w:val="005D585B"/>
    <w:rsid w:val="005D610C"/>
    <w:rsid w:val="005D617F"/>
    <w:rsid w:val="005D6615"/>
    <w:rsid w:val="005D6792"/>
    <w:rsid w:val="005D68E7"/>
    <w:rsid w:val="005E03B1"/>
    <w:rsid w:val="005E06F9"/>
    <w:rsid w:val="005E08FE"/>
    <w:rsid w:val="005E150B"/>
    <w:rsid w:val="005E1585"/>
    <w:rsid w:val="005E168A"/>
    <w:rsid w:val="005E2072"/>
    <w:rsid w:val="005E2821"/>
    <w:rsid w:val="005E3135"/>
    <w:rsid w:val="005E37F3"/>
    <w:rsid w:val="005E3880"/>
    <w:rsid w:val="005E39AE"/>
    <w:rsid w:val="005E4B5D"/>
    <w:rsid w:val="005E4C29"/>
    <w:rsid w:val="005E542F"/>
    <w:rsid w:val="005E5777"/>
    <w:rsid w:val="005E58BA"/>
    <w:rsid w:val="005E5CC7"/>
    <w:rsid w:val="005E62DB"/>
    <w:rsid w:val="005E75DC"/>
    <w:rsid w:val="005E783E"/>
    <w:rsid w:val="005F1240"/>
    <w:rsid w:val="005F12A2"/>
    <w:rsid w:val="005F1791"/>
    <w:rsid w:val="005F2039"/>
    <w:rsid w:val="005F36FD"/>
    <w:rsid w:val="005F3805"/>
    <w:rsid w:val="005F3FCC"/>
    <w:rsid w:val="005F405D"/>
    <w:rsid w:val="005F4787"/>
    <w:rsid w:val="005F4DF4"/>
    <w:rsid w:val="005F4EE7"/>
    <w:rsid w:val="005F4FBC"/>
    <w:rsid w:val="005F51C8"/>
    <w:rsid w:val="005F547C"/>
    <w:rsid w:val="005F5BE7"/>
    <w:rsid w:val="005F6263"/>
    <w:rsid w:val="005F64A9"/>
    <w:rsid w:val="005F6BD7"/>
    <w:rsid w:val="005F70A6"/>
    <w:rsid w:val="005F78AB"/>
    <w:rsid w:val="005F7C35"/>
    <w:rsid w:val="0060001F"/>
    <w:rsid w:val="00600343"/>
    <w:rsid w:val="006003CD"/>
    <w:rsid w:val="00600605"/>
    <w:rsid w:val="00600790"/>
    <w:rsid w:val="00600B21"/>
    <w:rsid w:val="006013BF"/>
    <w:rsid w:val="00601900"/>
    <w:rsid w:val="00601A90"/>
    <w:rsid w:val="006020A9"/>
    <w:rsid w:val="0060239A"/>
    <w:rsid w:val="006024F7"/>
    <w:rsid w:val="00602AD8"/>
    <w:rsid w:val="00602CD3"/>
    <w:rsid w:val="00602F32"/>
    <w:rsid w:val="00603D01"/>
    <w:rsid w:val="00603D09"/>
    <w:rsid w:val="00603F10"/>
    <w:rsid w:val="006040CE"/>
    <w:rsid w:val="00604511"/>
    <w:rsid w:val="00604776"/>
    <w:rsid w:val="00604C13"/>
    <w:rsid w:val="00604C7D"/>
    <w:rsid w:val="00604EC5"/>
    <w:rsid w:val="00605039"/>
    <w:rsid w:val="006050C8"/>
    <w:rsid w:val="006051B1"/>
    <w:rsid w:val="006053B9"/>
    <w:rsid w:val="0060551C"/>
    <w:rsid w:val="00605B3B"/>
    <w:rsid w:val="00605DCE"/>
    <w:rsid w:val="00606BA9"/>
    <w:rsid w:val="00606F8E"/>
    <w:rsid w:val="00607018"/>
    <w:rsid w:val="006074E7"/>
    <w:rsid w:val="006075AE"/>
    <w:rsid w:val="00610160"/>
    <w:rsid w:val="006103E8"/>
    <w:rsid w:val="006104CB"/>
    <w:rsid w:val="0061085C"/>
    <w:rsid w:val="00610FFA"/>
    <w:rsid w:val="00611742"/>
    <w:rsid w:val="0061190F"/>
    <w:rsid w:val="0061200D"/>
    <w:rsid w:val="00612041"/>
    <w:rsid w:val="0061237A"/>
    <w:rsid w:val="00612F99"/>
    <w:rsid w:val="0061332D"/>
    <w:rsid w:val="00613705"/>
    <w:rsid w:val="00613D3F"/>
    <w:rsid w:val="00613EEF"/>
    <w:rsid w:val="00614C74"/>
    <w:rsid w:val="0061522A"/>
    <w:rsid w:val="006153FC"/>
    <w:rsid w:val="00615D9D"/>
    <w:rsid w:val="00615EC1"/>
    <w:rsid w:val="006165EE"/>
    <w:rsid w:val="0062071B"/>
    <w:rsid w:val="00620ABF"/>
    <w:rsid w:val="00620AFA"/>
    <w:rsid w:val="00620B5D"/>
    <w:rsid w:val="00620C16"/>
    <w:rsid w:val="006213A5"/>
    <w:rsid w:val="00621590"/>
    <w:rsid w:val="00621F66"/>
    <w:rsid w:val="006222D4"/>
    <w:rsid w:val="0062231D"/>
    <w:rsid w:val="00624271"/>
    <w:rsid w:val="00624524"/>
    <w:rsid w:val="00624659"/>
    <w:rsid w:val="00624E63"/>
    <w:rsid w:val="00624F60"/>
    <w:rsid w:val="00625099"/>
    <w:rsid w:val="006251C4"/>
    <w:rsid w:val="00625BF4"/>
    <w:rsid w:val="006268BA"/>
    <w:rsid w:val="00626980"/>
    <w:rsid w:val="00626D8A"/>
    <w:rsid w:val="00627350"/>
    <w:rsid w:val="006300B0"/>
    <w:rsid w:val="00630131"/>
    <w:rsid w:val="00630BAC"/>
    <w:rsid w:val="00630CA0"/>
    <w:rsid w:val="00630D13"/>
    <w:rsid w:val="006329B3"/>
    <w:rsid w:val="00632F46"/>
    <w:rsid w:val="00633243"/>
    <w:rsid w:val="0063383D"/>
    <w:rsid w:val="00634AD9"/>
    <w:rsid w:val="00634CE9"/>
    <w:rsid w:val="0063542E"/>
    <w:rsid w:val="0063596C"/>
    <w:rsid w:val="00635EBB"/>
    <w:rsid w:val="00635F8F"/>
    <w:rsid w:val="00636E8E"/>
    <w:rsid w:val="006370B3"/>
    <w:rsid w:val="006376DB"/>
    <w:rsid w:val="006377C7"/>
    <w:rsid w:val="00637A78"/>
    <w:rsid w:val="00637BA2"/>
    <w:rsid w:val="00637CAD"/>
    <w:rsid w:val="0064060A"/>
    <w:rsid w:val="006408DA"/>
    <w:rsid w:val="00640BD8"/>
    <w:rsid w:val="00640C8B"/>
    <w:rsid w:val="00640DF6"/>
    <w:rsid w:val="00640E79"/>
    <w:rsid w:val="00641673"/>
    <w:rsid w:val="00641C5F"/>
    <w:rsid w:val="00642570"/>
    <w:rsid w:val="00642990"/>
    <w:rsid w:val="00643A85"/>
    <w:rsid w:val="00644A76"/>
    <w:rsid w:val="00644CF4"/>
    <w:rsid w:val="00644DE6"/>
    <w:rsid w:val="006458CB"/>
    <w:rsid w:val="0064593F"/>
    <w:rsid w:val="00645AC3"/>
    <w:rsid w:val="00645BAE"/>
    <w:rsid w:val="00646254"/>
    <w:rsid w:val="006464DF"/>
    <w:rsid w:val="00646D00"/>
    <w:rsid w:val="006477FA"/>
    <w:rsid w:val="0064789A"/>
    <w:rsid w:val="00647A87"/>
    <w:rsid w:val="00650032"/>
    <w:rsid w:val="006500A1"/>
    <w:rsid w:val="0065032E"/>
    <w:rsid w:val="006508AB"/>
    <w:rsid w:val="00650B8E"/>
    <w:rsid w:val="00651200"/>
    <w:rsid w:val="0065131A"/>
    <w:rsid w:val="00651A34"/>
    <w:rsid w:val="00651D50"/>
    <w:rsid w:val="006523CE"/>
    <w:rsid w:val="006528EC"/>
    <w:rsid w:val="00652974"/>
    <w:rsid w:val="00652A3F"/>
    <w:rsid w:val="00652C50"/>
    <w:rsid w:val="006533F2"/>
    <w:rsid w:val="006539CD"/>
    <w:rsid w:val="00653E44"/>
    <w:rsid w:val="00653F1A"/>
    <w:rsid w:val="006541ED"/>
    <w:rsid w:val="00655967"/>
    <w:rsid w:val="00655C53"/>
    <w:rsid w:val="00656DE8"/>
    <w:rsid w:val="00657055"/>
    <w:rsid w:val="006574BB"/>
    <w:rsid w:val="00660618"/>
    <w:rsid w:val="006618DF"/>
    <w:rsid w:val="006626EC"/>
    <w:rsid w:val="00662D34"/>
    <w:rsid w:val="006630DC"/>
    <w:rsid w:val="006632C5"/>
    <w:rsid w:val="00663F6C"/>
    <w:rsid w:val="00664454"/>
    <w:rsid w:val="0066445F"/>
    <w:rsid w:val="0066450F"/>
    <w:rsid w:val="00664B48"/>
    <w:rsid w:val="00664F56"/>
    <w:rsid w:val="00664FAD"/>
    <w:rsid w:val="00664FDA"/>
    <w:rsid w:val="00665238"/>
    <w:rsid w:val="00665B1A"/>
    <w:rsid w:val="00665FE5"/>
    <w:rsid w:val="00666092"/>
    <w:rsid w:val="00666373"/>
    <w:rsid w:val="0066645A"/>
    <w:rsid w:val="00666BEB"/>
    <w:rsid w:val="00666FC6"/>
    <w:rsid w:val="00667104"/>
    <w:rsid w:val="0066710F"/>
    <w:rsid w:val="00667271"/>
    <w:rsid w:val="006679A2"/>
    <w:rsid w:val="00667FEB"/>
    <w:rsid w:val="00670140"/>
    <w:rsid w:val="006701F9"/>
    <w:rsid w:val="0067063B"/>
    <w:rsid w:val="0067066F"/>
    <w:rsid w:val="00670941"/>
    <w:rsid w:val="00671312"/>
    <w:rsid w:val="00671981"/>
    <w:rsid w:val="00671A92"/>
    <w:rsid w:val="00671DDB"/>
    <w:rsid w:val="00672F3F"/>
    <w:rsid w:val="00672F70"/>
    <w:rsid w:val="0067402B"/>
    <w:rsid w:val="00674FDE"/>
    <w:rsid w:val="00675132"/>
    <w:rsid w:val="00675253"/>
    <w:rsid w:val="0067548E"/>
    <w:rsid w:val="00675AA2"/>
    <w:rsid w:val="006760D6"/>
    <w:rsid w:val="00676299"/>
    <w:rsid w:val="00676479"/>
    <w:rsid w:val="00676501"/>
    <w:rsid w:val="006765EC"/>
    <w:rsid w:val="0067660A"/>
    <w:rsid w:val="00676ED2"/>
    <w:rsid w:val="0067710E"/>
    <w:rsid w:val="006775A3"/>
    <w:rsid w:val="006777CD"/>
    <w:rsid w:val="00677BBB"/>
    <w:rsid w:val="00677E4B"/>
    <w:rsid w:val="00680102"/>
    <w:rsid w:val="00680320"/>
    <w:rsid w:val="00680809"/>
    <w:rsid w:val="00680985"/>
    <w:rsid w:val="0068201F"/>
    <w:rsid w:val="00682116"/>
    <w:rsid w:val="006825AA"/>
    <w:rsid w:val="006826B0"/>
    <w:rsid w:val="006832CE"/>
    <w:rsid w:val="006833EA"/>
    <w:rsid w:val="00683976"/>
    <w:rsid w:val="006839FA"/>
    <w:rsid w:val="00683C4B"/>
    <w:rsid w:val="00683EAE"/>
    <w:rsid w:val="00684005"/>
    <w:rsid w:val="00684052"/>
    <w:rsid w:val="00684855"/>
    <w:rsid w:val="00684ADA"/>
    <w:rsid w:val="00684BBD"/>
    <w:rsid w:val="0068587B"/>
    <w:rsid w:val="00685A71"/>
    <w:rsid w:val="00685CC5"/>
    <w:rsid w:val="0068605C"/>
    <w:rsid w:val="006864F6"/>
    <w:rsid w:val="00687379"/>
    <w:rsid w:val="00687CBB"/>
    <w:rsid w:val="00690E5B"/>
    <w:rsid w:val="00690E9A"/>
    <w:rsid w:val="00691133"/>
    <w:rsid w:val="0069114B"/>
    <w:rsid w:val="006911E8"/>
    <w:rsid w:val="00691285"/>
    <w:rsid w:val="0069177C"/>
    <w:rsid w:val="00691CE7"/>
    <w:rsid w:val="00691F4E"/>
    <w:rsid w:val="006923FF"/>
    <w:rsid w:val="0069243D"/>
    <w:rsid w:val="00693076"/>
    <w:rsid w:val="00693697"/>
    <w:rsid w:val="00693D4D"/>
    <w:rsid w:val="00694696"/>
    <w:rsid w:val="0069485C"/>
    <w:rsid w:val="00694D1D"/>
    <w:rsid w:val="00695234"/>
    <w:rsid w:val="006953CC"/>
    <w:rsid w:val="00695702"/>
    <w:rsid w:val="0069648F"/>
    <w:rsid w:val="00696BC6"/>
    <w:rsid w:val="00696D4C"/>
    <w:rsid w:val="00696DBD"/>
    <w:rsid w:val="00696E80"/>
    <w:rsid w:val="00697310"/>
    <w:rsid w:val="006977B6"/>
    <w:rsid w:val="00697A3E"/>
    <w:rsid w:val="00697D90"/>
    <w:rsid w:val="006A0298"/>
    <w:rsid w:val="006A0716"/>
    <w:rsid w:val="006A1863"/>
    <w:rsid w:val="006A1D0A"/>
    <w:rsid w:val="006A221F"/>
    <w:rsid w:val="006A2ACD"/>
    <w:rsid w:val="006A2EBD"/>
    <w:rsid w:val="006A34A8"/>
    <w:rsid w:val="006A39EA"/>
    <w:rsid w:val="006A3C17"/>
    <w:rsid w:val="006A410B"/>
    <w:rsid w:val="006A54D8"/>
    <w:rsid w:val="006A589B"/>
    <w:rsid w:val="006A5E17"/>
    <w:rsid w:val="006A657C"/>
    <w:rsid w:val="006A6861"/>
    <w:rsid w:val="006A6C82"/>
    <w:rsid w:val="006A6F7F"/>
    <w:rsid w:val="006A77AC"/>
    <w:rsid w:val="006A7C58"/>
    <w:rsid w:val="006A7C8F"/>
    <w:rsid w:val="006B0252"/>
    <w:rsid w:val="006B0D0C"/>
    <w:rsid w:val="006B1081"/>
    <w:rsid w:val="006B1994"/>
    <w:rsid w:val="006B1F96"/>
    <w:rsid w:val="006B202B"/>
    <w:rsid w:val="006B2825"/>
    <w:rsid w:val="006B2952"/>
    <w:rsid w:val="006B32A6"/>
    <w:rsid w:val="006B3362"/>
    <w:rsid w:val="006B3EE7"/>
    <w:rsid w:val="006B4058"/>
    <w:rsid w:val="006B4616"/>
    <w:rsid w:val="006B4C62"/>
    <w:rsid w:val="006B4D38"/>
    <w:rsid w:val="006B501C"/>
    <w:rsid w:val="006B5047"/>
    <w:rsid w:val="006B5502"/>
    <w:rsid w:val="006B55F1"/>
    <w:rsid w:val="006B5D72"/>
    <w:rsid w:val="006B6257"/>
    <w:rsid w:val="006B6748"/>
    <w:rsid w:val="006B6A25"/>
    <w:rsid w:val="006B6C3A"/>
    <w:rsid w:val="006B6E8A"/>
    <w:rsid w:val="006B71FB"/>
    <w:rsid w:val="006B739F"/>
    <w:rsid w:val="006B77E1"/>
    <w:rsid w:val="006C162C"/>
    <w:rsid w:val="006C2853"/>
    <w:rsid w:val="006C2A69"/>
    <w:rsid w:val="006C3407"/>
    <w:rsid w:val="006C350B"/>
    <w:rsid w:val="006C3945"/>
    <w:rsid w:val="006C3FEB"/>
    <w:rsid w:val="006C425B"/>
    <w:rsid w:val="006C4873"/>
    <w:rsid w:val="006C4C2E"/>
    <w:rsid w:val="006C5153"/>
    <w:rsid w:val="006C51F3"/>
    <w:rsid w:val="006C529A"/>
    <w:rsid w:val="006C5736"/>
    <w:rsid w:val="006C5BF9"/>
    <w:rsid w:val="006C5C6A"/>
    <w:rsid w:val="006C6AD0"/>
    <w:rsid w:val="006C6D3D"/>
    <w:rsid w:val="006C6EC5"/>
    <w:rsid w:val="006C71A8"/>
    <w:rsid w:val="006C7C0D"/>
    <w:rsid w:val="006D001B"/>
    <w:rsid w:val="006D08CF"/>
    <w:rsid w:val="006D0D5A"/>
    <w:rsid w:val="006D139E"/>
    <w:rsid w:val="006D2654"/>
    <w:rsid w:val="006D2A0A"/>
    <w:rsid w:val="006D2A82"/>
    <w:rsid w:val="006D2E79"/>
    <w:rsid w:val="006D30D3"/>
    <w:rsid w:val="006D3703"/>
    <w:rsid w:val="006D3BD6"/>
    <w:rsid w:val="006D421F"/>
    <w:rsid w:val="006D4462"/>
    <w:rsid w:val="006D57C0"/>
    <w:rsid w:val="006D58C9"/>
    <w:rsid w:val="006D5BD8"/>
    <w:rsid w:val="006D5C0F"/>
    <w:rsid w:val="006D5D8F"/>
    <w:rsid w:val="006D5DB3"/>
    <w:rsid w:val="006D616F"/>
    <w:rsid w:val="006D79C4"/>
    <w:rsid w:val="006E0E53"/>
    <w:rsid w:val="006E0FDA"/>
    <w:rsid w:val="006E11EE"/>
    <w:rsid w:val="006E1B08"/>
    <w:rsid w:val="006E1B19"/>
    <w:rsid w:val="006E1BC6"/>
    <w:rsid w:val="006E1BC7"/>
    <w:rsid w:val="006E23B9"/>
    <w:rsid w:val="006E2418"/>
    <w:rsid w:val="006E264B"/>
    <w:rsid w:val="006E2A1E"/>
    <w:rsid w:val="006E2F4E"/>
    <w:rsid w:val="006E2FFC"/>
    <w:rsid w:val="006E312C"/>
    <w:rsid w:val="006E3139"/>
    <w:rsid w:val="006E31AB"/>
    <w:rsid w:val="006E37BE"/>
    <w:rsid w:val="006E3DEF"/>
    <w:rsid w:val="006E3F06"/>
    <w:rsid w:val="006E3F11"/>
    <w:rsid w:val="006E4196"/>
    <w:rsid w:val="006E4F3E"/>
    <w:rsid w:val="006E5385"/>
    <w:rsid w:val="006E57A7"/>
    <w:rsid w:val="006E63F4"/>
    <w:rsid w:val="006E651F"/>
    <w:rsid w:val="006E666A"/>
    <w:rsid w:val="006E6D8B"/>
    <w:rsid w:val="006E7B1B"/>
    <w:rsid w:val="006F01C0"/>
    <w:rsid w:val="006F0AB8"/>
    <w:rsid w:val="006F0CB1"/>
    <w:rsid w:val="006F13C4"/>
    <w:rsid w:val="006F1A99"/>
    <w:rsid w:val="006F2BE0"/>
    <w:rsid w:val="006F2C96"/>
    <w:rsid w:val="006F301E"/>
    <w:rsid w:val="006F35FB"/>
    <w:rsid w:val="006F4AE2"/>
    <w:rsid w:val="006F5357"/>
    <w:rsid w:val="006F5521"/>
    <w:rsid w:val="006F5D4C"/>
    <w:rsid w:val="006F5DD9"/>
    <w:rsid w:val="006F5FC6"/>
    <w:rsid w:val="006F6776"/>
    <w:rsid w:val="006F7BB4"/>
    <w:rsid w:val="006F7CE9"/>
    <w:rsid w:val="006F7D05"/>
    <w:rsid w:val="0070061E"/>
    <w:rsid w:val="00700E98"/>
    <w:rsid w:val="00701536"/>
    <w:rsid w:val="00701A80"/>
    <w:rsid w:val="00701BDC"/>
    <w:rsid w:val="00701F17"/>
    <w:rsid w:val="00702FF3"/>
    <w:rsid w:val="0070364F"/>
    <w:rsid w:val="00703762"/>
    <w:rsid w:val="007042F0"/>
    <w:rsid w:val="00705004"/>
    <w:rsid w:val="0070500A"/>
    <w:rsid w:val="00705461"/>
    <w:rsid w:val="00705567"/>
    <w:rsid w:val="00705B6A"/>
    <w:rsid w:val="00706415"/>
    <w:rsid w:val="007067E3"/>
    <w:rsid w:val="00706A15"/>
    <w:rsid w:val="00706DC7"/>
    <w:rsid w:val="00706F54"/>
    <w:rsid w:val="0070723D"/>
    <w:rsid w:val="00707270"/>
    <w:rsid w:val="00707A3C"/>
    <w:rsid w:val="00710681"/>
    <w:rsid w:val="007107E6"/>
    <w:rsid w:val="0071169A"/>
    <w:rsid w:val="00711738"/>
    <w:rsid w:val="0071182F"/>
    <w:rsid w:val="00711D2B"/>
    <w:rsid w:val="00711E4B"/>
    <w:rsid w:val="007126B5"/>
    <w:rsid w:val="007128F4"/>
    <w:rsid w:val="00712B29"/>
    <w:rsid w:val="00712E84"/>
    <w:rsid w:val="00713149"/>
    <w:rsid w:val="00713AEF"/>
    <w:rsid w:val="00713C8F"/>
    <w:rsid w:val="00714206"/>
    <w:rsid w:val="00714E27"/>
    <w:rsid w:val="00714E8C"/>
    <w:rsid w:val="00714EDB"/>
    <w:rsid w:val="00715433"/>
    <w:rsid w:val="00715478"/>
    <w:rsid w:val="00715908"/>
    <w:rsid w:val="0071634A"/>
    <w:rsid w:val="00716FC0"/>
    <w:rsid w:val="0071708E"/>
    <w:rsid w:val="007171B8"/>
    <w:rsid w:val="00717BE9"/>
    <w:rsid w:val="00720849"/>
    <w:rsid w:val="00720A9A"/>
    <w:rsid w:val="00720BA4"/>
    <w:rsid w:val="0072105F"/>
    <w:rsid w:val="007214D9"/>
    <w:rsid w:val="00721A95"/>
    <w:rsid w:val="00722268"/>
    <w:rsid w:val="0072232B"/>
    <w:rsid w:val="0072239D"/>
    <w:rsid w:val="00722777"/>
    <w:rsid w:val="00722AA6"/>
    <w:rsid w:val="00722AFC"/>
    <w:rsid w:val="00722F27"/>
    <w:rsid w:val="00723391"/>
    <w:rsid w:val="0072366C"/>
    <w:rsid w:val="00724649"/>
    <w:rsid w:val="0072470C"/>
    <w:rsid w:val="00724861"/>
    <w:rsid w:val="0072503E"/>
    <w:rsid w:val="0072521E"/>
    <w:rsid w:val="00725A0F"/>
    <w:rsid w:val="00725C14"/>
    <w:rsid w:val="00725F67"/>
    <w:rsid w:val="00726058"/>
    <w:rsid w:val="007261AF"/>
    <w:rsid w:val="007263C1"/>
    <w:rsid w:val="007273D9"/>
    <w:rsid w:val="0072796D"/>
    <w:rsid w:val="00727991"/>
    <w:rsid w:val="007301F8"/>
    <w:rsid w:val="00730B1F"/>
    <w:rsid w:val="00731806"/>
    <w:rsid w:val="007318BA"/>
    <w:rsid w:val="007322E4"/>
    <w:rsid w:val="007323FC"/>
    <w:rsid w:val="007330D8"/>
    <w:rsid w:val="007332A6"/>
    <w:rsid w:val="007333DB"/>
    <w:rsid w:val="007337CA"/>
    <w:rsid w:val="00733ABC"/>
    <w:rsid w:val="00733B03"/>
    <w:rsid w:val="00734FED"/>
    <w:rsid w:val="00735034"/>
    <w:rsid w:val="00735213"/>
    <w:rsid w:val="00735516"/>
    <w:rsid w:val="0073556C"/>
    <w:rsid w:val="00735CFB"/>
    <w:rsid w:val="007363CC"/>
    <w:rsid w:val="00736918"/>
    <w:rsid w:val="00736B36"/>
    <w:rsid w:val="00736D9F"/>
    <w:rsid w:val="00736F26"/>
    <w:rsid w:val="0073755F"/>
    <w:rsid w:val="00737840"/>
    <w:rsid w:val="00737AD2"/>
    <w:rsid w:val="00737CA7"/>
    <w:rsid w:val="00740058"/>
    <w:rsid w:val="007406BF"/>
    <w:rsid w:val="00741158"/>
    <w:rsid w:val="007416FB"/>
    <w:rsid w:val="007419D5"/>
    <w:rsid w:val="00741E4C"/>
    <w:rsid w:val="00742352"/>
    <w:rsid w:val="00742500"/>
    <w:rsid w:val="007435E1"/>
    <w:rsid w:val="007439BB"/>
    <w:rsid w:val="00744B1B"/>
    <w:rsid w:val="00744BA5"/>
    <w:rsid w:val="00745101"/>
    <w:rsid w:val="007452B5"/>
    <w:rsid w:val="007454A0"/>
    <w:rsid w:val="00745716"/>
    <w:rsid w:val="00746637"/>
    <w:rsid w:val="00746984"/>
    <w:rsid w:val="007469AD"/>
    <w:rsid w:val="00746E1B"/>
    <w:rsid w:val="00746E87"/>
    <w:rsid w:val="00747514"/>
    <w:rsid w:val="00750842"/>
    <w:rsid w:val="00750AAA"/>
    <w:rsid w:val="0075101B"/>
    <w:rsid w:val="0075154A"/>
    <w:rsid w:val="007515D9"/>
    <w:rsid w:val="00751617"/>
    <w:rsid w:val="0075166E"/>
    <w:rsid w:val="00751722"/>
    <w:rsid w:val="00751831"/>
    <w:rsid w:val="00751999"/>
    <w:rsid w:val="00751B50"/>
    <w:rsid w:val="00751E5F"/>
    <w:rsid w:val="00752182"/>
    <w:rsid w:val="00752440"/>
    <w:rsid w:val="00752774"/>
    <w:rsid w:val="007528E9"/>
    <w:rsid w:val="00752FD8"/>
    <w:rsid w:val="0075308A"/>
    <w:rsid w:val="0075324C"/>
    <w:rsid w:val="0075421B"/>
    <w:rsid w:val="00754627"/>
    <w:rsid w:val="007546CD"/>
    <w:rsid w:val="00754A07"/>
    <w:rsid w:val="00754D2A"/>
    <w:rsid w:val="00754D33"/>
    <w:rsid w:val="0075526C"/>
    <w:rsid w:val="007554F7"/>
    <w:rsid w:val="00755E6F"/>
    <w:rsid w:val="00756861"/>
    <w:rsid w:val="00756913"/>
    <w:rsid w:val="00756C71"/>
    <w:rsid w:val="007576B2"/>
    <w:rsid w:val="007578B7"/>
    <w:rsid w:val="007579CD"/>
    <w:rsid w:val="007601C1"/>
    <w:rsid w:val="00760716"/>
    <w:rsid w:val="00760916"/>
    <w:rsid w:val="00760B80"/>
    <w:rsid w:val="00760E18"/>
    <w:rsid w:val="00760E3D"/>
    <w:rsid w:val="00760E72"/>
    <w:rsid w:val="00760F58"/>
    <w:rsid w:val="00760F9C"/>
    <w:rsid w:val="007610E0"/>
    <w:rsid w:val="0076115C"/>
    <w:rsid w:val="007613F8"/>
    <w:rsid w:val="00761552"/>
    <w:rsid w:val="00761F86"/>
    <w:rsid w:val="00762142"/>
    <w:rsid w:val="007625B3"/>
    <w:rsid w:val="007629D6"/>
    <w:rsid w:val="00762A0B"/>
    <w:rsid w:val="00762B9C"/>
    <w:rsid w:val="00762CA5"/>
    <w:rsid w:val="00763116"/>
    <w:rsid w:val="007635AD"/>
    <w:rsid w:val="00763CF8"/>
    <w:rsid w:val="00764360"/>
    <w:rsid w:val="00764575"/>
    <w:rsid w:val="00764A14"/>
    <w:rsid w:val="00765129"/>
    <w:rsid w:val="00765513"/>
    <w:rsid w:val="0076698C"/>
    <w:rsid w:val="00766AC8"/>
    <w:rsid w:val="00766AFF"/>
    <w:rsid w:val="00766CAD"/>
    <w:rsid w:val="0077002D"/>
    <w:rsid w:val="00770074"/>
    <w:rsid w:val="00770094"/>
    <w:rsid w:val="00770AC8"/>
    <w:rsid w:val="00770B77"/>
    <w:rsid w:val="00770F03"/>
    <w:rsid w:val="00771770"/>
    <w:rsid w:val="00771A21"/>
    <w:rsid w:val="00771F48"/>
    <w:rsid w:val="00772112"/>
    <w:rsid w:val="00772121"/>
    <w:rsid w:val="00772264"/>
    <w:rsid w:val="00772350"/>
    <w:rsid w:val="007727AC"/>
    <w:rsid w:val="00773047"/>
    <w:rsid w:val="00773182"/>
    <w:rsid w:val="007738DC"/>
    <w:rsid w:val="00773BED"/>
    <w:rsid w:val="00773C19"/>
    <w:rsid w:val="00773E70"/>
    <w:rsid w:val="007743B7"/>
    <w:rsid w:val="00774986"/>
    <w:rsid w:val="007752AE"/>
    <w:rsid w:val="007752C7"/>
    <w:rsid w:val="007753F8"/>
    <w:rsid w:val="00776374"/>
    <w:rsid w:val="0077657E"/>
    <w:rsid w:val="0077658A"/>
    <w:rsid w:val="007767FE"/>
    <w:rsid w:val="00776F09"/>
    <w:rsid w:val="00777085"/>
    <w:rsid w:val="00777324"/>
    <w:rsid w:val="0077777A"/>
    <w:rsid w:val="0078044A"/>
    <w:rsid w:val="00780595"/>
    <w:rsid w:val="00780B55"/>
    <w:rsid w:val="00780C84"/>
    <w:rsid w:val="00780D16"/>
    <w:rsid w:val="00780DFE"/>
    <w:rsid w:val="00780E6B"/>
    <w:rsid w:val="00781D0F"/>
    <w:rsid w:val="0078259D"/>
    <w:rsid w:val="007825B2"/>
    <w:rsid w:val="00782BCD"/>
    <w:rsid w:val="00783382"/>
    <w:rsid w:val="007834BE"/>
    <w:rsid w:val="0078363B"/>
    <w:rsid w:val="00783729"/>
    <w:rsid w:val="00783D1C"/>
    <w:rsid w:val="00783D78"/>
    <w:rsid w:val="007846E1"/>
    <w:rsid w:val="00784EF4"/>
    <w:rsid w:val="0078511D"/>
    <w:rsid w:val="00785278"/>
    <w:rsid w:val="00785625"/>
    <w:rsid w:val="00785CB7"/>
    <w:rsid w:val="00786011"/>
    <w:rsid w:val="0078620D"/>
    <w:rsid w:val="007869F7"/>
    <w:rsid w:val="00787033"/>
    <w:rsid w:val="0078737C"/>
    <w:rsid w:val="00787555"/>
    <w:rsid w:val="0078783A"/>
    <w:rsid w:val="00787C11"/>
    <w:rsid w:val="00787F3E"/>
    <w:rsid w:val="0079005E"/>
    <w:rsid w:val="00790F05"/>
    <w:rsid w:val="00791178"/>
    <w:rsid w:val="00791657"/>
    <w:rsid w:val="0079167C"/>
    <w:rsid w:val="00791770"/>
    <w:rsid w:val="00791869"/>
    <w:rsid w:val="00791B8B"/>
    <w:rsid w:val="00791C05"/>
    <w:rsid w:val="0079200C"/>
    <w:rsid w:val="007928D0"/>
    <w:rsid w:val="00793C7A"/>
    <w:rsid w:val="00793D7A"/>
    <w:rsid w:val="0079447A"/>
    <w:rsid w:val="00794618"/>
    <w:rsid w:val="00794DEF"/>
    <w:rsid w:val="00795164"/>
    <w:rsid w:val="0079529B"/>
    <w:rsid w:val="00795C3A"/>
    <w:rsid w:val="00795C4A"/>
    <w:rsid w:val="0079601C"/>
    <w:rsid w:val="00796049"/>
    <w:rsid w:val="0079611F"/>
    <w:rsid w:val="00797304"/>
    <w:rsid w:val="0079778F"/>
    <w:rsid w:val="00797907"/>
    <w:rsid w:val="00797B4A"/>
    <w:rsid w:val="00797D46"/>
    <w:rsid w:val="007A0093"/>
    <w:rsid w:val="007A03C1"/>
    <w:rsid w:val="007A1589"/>
    <w:rsid w:val="007A2B56"/>
    <w:rsid w:val="007A2C08"/>
    <w:rsid w:val="007A4707"/>
    <w:rsid w:val="007A4BD4"/>
    <w:rsid w:val="007A4C98"/>
    <w:rsid w:val="007A4C9E"/>
    <w:rsid w:val="007A4D76"/>
    <w:rsid w:val="007A51C3"/>
    <w:rsid w:val="007A617F"/>
    <w:rsid w:val="007A66A7"/>
    <w:rsid w:val="007A6734"/>
    <w:rsid w:val="007A6D72"/>
    <w:rsid w:val="007A76CA"/>
    <w:rsid w:val="007A7F63"/>
    <w:rsid w:val="007B037E"/>
    <w:rsid w:val="007B03C1"/>
    <w:rsid w:val="007B1A14"/>
    <w:rsid w:val="007B28A6"/>
    <w:rsid w:val="007B33B7"/>
    <w:rsid w:val="007B35E2"/>
    <w:rsid w:val="007B390A"/>
    <w:rsid w:val="007B3AE9"/>
    <w:rsid w:val="007B46C5"/>
    <w:rsid w:val="007B4B06"/>
    <w:rsid w:val="007B4BD6"/>
    <w:rsid w:val="007B5423"/>
    <w:rsid w:val="007B5A20"/>
    <w:rsid w:val="007B5C6E"/>
    <w:rsid w:val="007B66A9"/>
    <w:rsid w:val="007B6913"/>
    <w:rsid w:val="007B69F5"/>
    <w:rsid w:val="007B6A38"/>
    <w:rsid w:val="007B6D97"/>
    <w:rsid w:val="007B6DD4"/>
    <w:rsid w:val="007B6F76"/>
    <w:rsid w:val="007B71A9"/>
    <w:rsid w:val="007B793C"/>
    <w:rsid w:val="007B7F50"/>
    <w:rsid w:val="007C0466"/>
    <w:rsid w:val="007C07B0"/>
    <w:rsid w:val="007C121C"/>
    <w:rsid w:val="007C131B"/>
    <w:rsid w:val="007C18B0"/>
    <w:rsid w:val="007C2679"/>
    <w:rsid w:val="007C3066"/>
    <w:rsid w:val="007C3320"/>
    <w:rsid w:val="007C3C01"/>
    <w:rsid w:val="007C41E1"/>
    <w:rsid w:val="007C4549"/>
    <w:rsid w:val="007C4618"/>
    <w:rsid w:val="007C4660"/>
    <w:rsid w:val="007C4A75"/>
    <w:rsid w:val="007C4B30"/>
    <w:rsid w:val="007C60F5"/>
    <w:rsid w:val="007C6FDE"/>
    <w:rsid w:val="007C7032"/>
    <w:rsid w:val="007C7E6B"/>
    <w:rsid w:val="007D0A86"/>
    <w:rsid w:val="007D0A97"/>
    <w:rsid w:val="007D0BED"/>
    <w:rsid w:val="007D0E5B"/>
    <w:rsid w:val="007D12FD"/>
    <w:rsid w:val="007D175C"/>
    <w:rsid w:val="007D1787"/>
    <w:rsid w:val="007D20A2"/>
    <w:rsid w:val="007D24D8"/>
    <w:rsid w:val="007D29CD"/>
    <w:rsid w:val="007D2CE5"/>
    <w:rsid w:val="007D35B3"/>
    <w:rsid w:val="007D3837"/>
    <w:rsid w:val="007D38E1"/>
    <w:rsid w:val="007D3A33"/>
    <w:rsid w:val="007D4407"/>
    <w:rsid w:val="007D46F7"/>
    <w:rsid w:val="007D47FE"/>
    <w:rsid w:val="007D48E4"/>
    <w:rsid w:val="007D4B4A"/>
    <w:rsid w:val="007D4C9E"/>
    <w:rsid w:val="007D513D"/>
    <w:rsid w:val="007D556B"/>
    <w:rsid w:val="007D57C7"/>
    <w:rsid w:val="007D5C24"/>
    <w:rsid w:val="007D5CA5"/>
    <w:rsid w:val="007D64C9"/>
    <w:rsid w:val="007D6515"/>
    <w:rsid w:val="007D6F69"/>
    <w:rsid w:val="007D70D3"/>
    <w:rsid w:val="007D75AE"/>
    <w:rsid w:val="007D79E6"/>
    <w:rsid w:val="007D7BBD"/>
    <w:rsid w:val="007E06E9"/>
    <w:rsid w:val="007E1173"/>
    <w:rsid w:val="007E12BC"/>
    <w:rsid w:val="007E132C"/>
    <w:rsid w:val="007E1AA7"/>
    <w:rsid w:val="007E1D3A"/>
    <w:rsid w:val="007E2315"/>
    <w:rsid w:val="007E2500"/>
    <w:rsid w:val="007E28EE"/>
    <w:rsid w:val="007E2A47"/>
    <w:rsid w:val="007E2AA5"/>
    <w:rsid w:val="007E383E"/>
    <w:rsid w:val="007E396F"/>
    <w:rsid w:val="007E3B13"/>
    <w:rsid w:val="007E3CA5"/>
    <w:rsid w:val="007E4004"/>
    <w:rsid w:val="007E4207"/>
    <w:rsid w:val="007E44DA"/>
    <w:rsid w:val="007E46CA"/>
    <w:rsid w:val="007E4807"/>
    <w:rsid w:val="007E568D"/>
    <w:rsid w:val="007E5696"/>
    <w:rsid w:val="007E6031"/>
    <w:rsid w:val="007E6252"/>
    <w:rsid w:val="007E6383"/>
    <w:rsid w:val="007E6390"/>
    <w:rsid w:val="007E63E1"/>
    <w:rsid w:val="007E6430"/>
    <w:rsid w:val="007E667C"/>
    <w:rsid w:val="007E6F5F"/>
    <w:rsid w:val="007E769B"/>
    <w:rsid w:val="007E7929"/>
    <w:rsid w:val="007E799A"/>
    <w:rsid w:val="007E7AAD"/>
    <w:rsid w:val="007F0FF1"/>
    <w:rsid w:val="007F10AA"/>
    <w:rsid w:val="007F1118"/>
    <w:rsid w:val="007F11C5"/>
    <w:rsid w:val="007F12C6"/>
    <w:rsid w:val="007F1793"/>
    <w:rsid w:val="007F1BF2"/>
    <w:rsid w:val="007F27CB"/>
    <w:rsid w:val="007F2A25"/>
    <w:rsid w:val="007F2D02"/>
    <w:rsid w:val="007F2E3D"/>
    <w:rsid w:val="007F31A0"/>
    <w:rsid w:val="007F35C7"/>
    <w:rsid w:val="007F3AF2"/>
    <w:rsid w:val="007F3C2C"/>
    <w:rsid w:val="007F4C2D"/>
    <w:rsid w:val="007F518A"/>
    <w:rsid w:val="007F530A"/>
    <w:rsid w:val="007F5822"/>
    <w:rsid w:val="007F5A32"/>
    <w:rsid w:val="007F6102"/>
    <w:rsid w:val="007F61FA"/>
    <w:rsid w:val="007F67B1"/>
    <w:rsid w:val="007F6AA4"/>
    <w:rsid w:val="007F70FA"/>
    <w:rsid w:val="007F786C"/>
    <w:rsid w:val="007F7BF8"/>
    <w:rsid w:val="007F7E10"/>
    <w:rsid w:val="00801378"/>
    <w:rsid w:val="00801625"/>
    <w:rsid w:val="0080202B"/>
    <w:rsid w:val="00802B47"/>
    <w:rsid w:val="00802FF1"/>
    <w:rsid w:val="0080313A"/>
    <w:rsid w:val="008031D2"/>
    <w:rsid w:val="008035CF"/>
    <w:rsid w:val="00803622"/>
    <w:rsid w:val="008036BB"/>
    <w:rsid w:val="008041DD"/>
    <w:rsid w:val="00804760"/>
    <w:rsid w:val="00804BCC"/>
    <w:rsid w:val="00804EB6"/>
    <w:rsid w:val="0080508D"/>
    <w:rsid w:val="00805185"/>
    <w:rsid w:val="008052C1"/>
    <w:rsid w:val="00805CE0"/>
    <w:rsid w:val="008060EC"/>
    <w:rsid w:val="008060F3"/>
    <w:rsid w:val="0080629F"/>
    <w:rsid w:val="00806859"/>
    <w:rsid w:val="00806C57"/>
    <w:rsid w:val="00806CA4"/>
    <w:rsid w:val="00807611"/>
    <w:rsid w:val="00807A83"/>
    <w:rsid w:val="00807DE4"/>
    <w:rsid w:val="00810809"/>
    <w:rsid w:val="00810B07"/>
    <w:rsid w:val="00810FE9"/>
    <w:rsid w:val="008113EE"/>
    <w:rsid w:val="00811AE7"/>
    <w:rsid w:val="00811B32"/>
    <w:rsid w:val="00812B97"/>
    <w:rsid w:val="008137D4"/>
    <w:rsid w:val="00813C99"/>
    <w:rsid w:val="0081446F"/>
    <w:rsid w:val="0081555C"/>
    <w:rsid w:val="00815596"/>
    <w:rsid w:val="00815AC7"/>
    <w:rsid w:val="00815C97"/>
    <w:rsid w:val="00816C12"/>
    <w:rsid w:val="008171C3"/>
    <w:rsid w:val="0081760A"/>
    <w:rsid w:val="00817731"/>
    <w:rsid w:val="00817859"/>
    <w:rsid w:val="00817C83"/>
    <w:rsid w:val="00817CE6"/>
    <w:rsid w:val="008203E2"/>
    <w:rsid w:val="008205D9"/>
    <w:rsid w:val="0082182F"/>
    <w:rsid w:val="008218D5"/>
    <w:rsid w:val="008219C7"/>
    <w:rsid w:val="00822A1F"/>
    <w:rsid w:val="0082384C"/>
    <w:rsid w:val="008239D4"/>
    <w:rsid w:val="00823A7D"/>
    <w:rsid w:val="00823AD6"/>
    <w:rsid w:val="00823D44"/>
    <w:rsid w:val="00824062"/>
    <w:rsid w:val="008240C8"/>
    <w:rsid w:val="0082417F"/>
    <w:rsid w:val="008243C1"/>
    <w:rsid w:val="0082529B"/>
    <w:rsid w:val="0082568B"/>
    <w:rsid w:val="008258AA"/>
    <w:rsid w:val="00825CC5"/>
    <w:rsid w:val="00826312"/>
    <w:rsid w:val="00826536"/>
    <w:rsid w:val="00826649"/>
    <w:rsid w:val="00826C08"/>
    <w:rsid w:val="008270A2"/>
    <w:rsid w:val="00827363"/>
    <w:rsid w:val="00827A3B"/>
    <w:rsid w:val="00827BF4"/>
    <w:rsid w:val="00827FB2"/>
    <w:rsid w:val="008305CA"/>
    <w:rsid w:val="00830AD7"/>
    <w:rsid w:val="00830B34"/>
    <w:rsid w:val="0083139D"/>
    <w:rsid w:val="00831515"/>
    <w:rsid w:val="0083159A"/>
    <w:rsid w:val="00831C8B"/>
    <w:rsid w:val="008322C6"/>
    <w:rsid w:val="00832B27"/>
    <w:rsid w:val="00832B76"/>
    <w:rsid w:val="00832EB7"/>
    <w:rsid w:val="0083325F"/>
    <w:rsid w:val="00833F8A"/>
    <w:rsid w:val="00834296"/>
    <w:rsid w:val="0083433B"/>
    <w:rsid w:val="008344F7"/>
    <w:rsid w:val="0083451C"/>
    <w:rsid w:val="00834AEE"/>
    <w:rsid w:val="008352EA"/>
    <w:rsid w:val="008354B8"/>
    <w:rsid w:val="008356A2"/>
    <w:rsid w:val="00835908"/>
    <w:rsid w:val="00836730"/>
    <w:rsid w:val="008368E5"/>
    <w:rsid w:val="00836995"/>
    <w:rsid w:val="00837083"/>
    <w:rsid w:val="0083720F"/>
    <w:rsid w:val="0083740B"/>
    <w:rsid w:val="00837601"/>
    <w:rsid w:val="00837CDE"/>
    <w:rsid w:val="008401D5"/>
    <w:rsid w:val="008410FE"/>
    <w:rsid w:val="00841870"/>
    <w:rsid w:val="00841A37"/>
    <w:rsid w:val="00842230"/>
    <w:rsid w:val="00842744"/>
    <w:rsid w:val="00842928"/>
    <w:rsid w:val="00842EE7"/>
    <w:rsid w:val="00843006"/>
    <w:rsid w:val="00843270"/>
    <w:rsid w:val="00843BAB"/>
    <w:rsid w:val="0084418B"/>
    <w:rsid w:val="008448C7"/>
    <w:rsid w:val="00844B3A"/>
    <w:rsid w:val="00845558"/>
    <w:rsid w:val="0084592A"/>
    <w:rsid w:val="00845F01"/>
    <w:rsid w:val="008461AA"/>
    <w:rsid w:val="008462ED"/>
    <w:rsid w:val="00846EE1"/>
    <w:rsid w:val="008471D8"/>
    <w:rsid w:val="00847653"/>
    <w:rsid w:val="00847C79"/>
    <w:rsid w:val="00847E7D"/>
    <w:rsid w:val="008501AA"/>
    <w:rsid w:val="008504A1"/>
    <w:rsid w:val="00850BC1"/>
    <w:rsid w:val="00850C8D"/>
    <w:rsid w:val="00850F12"/>
    <w:rsid w:val="008517A4"/>
    <w:rsid w:val="00851A5B"/>
    <w:rsid w:val="00851B80"/>
    <w:rsid w:val="00851CD6"/>
    <w:rsid w:val="0085219F"/>
    <w:rsid w:val="00852947"/>
    <w:rsid w:val="00852A93"/>
    <w:rsid w:val="00852ACE"/>
    <w:rsid w:val="0085348C"/>
    <w:rsid w:val="008534E0"/>
    <w:rsid w:val="008535B7"/>
    <w:rsid w:val="00853672"/>
    <w:rsid w:val="00853771"/>
    <w:rsid w:val="00853888"/>
    <w:rsid w:val="00853B1D"/>
    <w:rsid w:val="0085598F"/>
    <w:rsid w:val="00856664"/>
    <w:rsid w:val="0085686D"/>
    <w:rsid w:val="00856A1D"/>
    <w:rsid w:val="00856A26"/>
    <w:rsid w:val="00856B28"/>
    <w:rsid w:val="00856BE2"/>
    <w:rsid w:val="00857370"/>
    <w:rsid w:val="00860029"/>
    <w:rsid w:val="008601FC"/>
    <w:rsid w:val="008604F0"/>
    <w:rsid w:val="0086056F"/>
    <w:rsid w:val="00860AC2"/>
    <w:rsid w:val="00861882"/>
    <w:rsid w:val="00862C21"/>
    <w:rsid w:val="00863249"/>
    <w:rsid w:val="008632B3"/>
    <w:rsid w:val="00863843"/>
    <w:rsid w:val="00863A91"/>
    <w:rsid w:val="00863F65"/>
    <w:rsid w:val="00864C6B"/>
    <w:rsid w:val="00864EF9"/>
    <w:rsid w:val="008650F1"/>
    <w:rsid w:val="008654F0"/>
    <w:rsid w:val="00865A33"/>
    <w:rsid w:val="0086624B"/>
    <w:rsid w:val="00866620"/>
    <w:rsid w:val="008669E5"/>
    <w:rsid w:val="00867033"/>
    <w:rsid w:val="0086717F"/>
    <w:rsid w:val="0086721D"/>
    <w:rsid w:val="008673D6"/>
    <w:rsid w:val="008675F0"/>
    <w:rsid w:val="00867F80"/>
    <w:rsid w:val="00870053"/>
    <w:rsid w:val="00870999"/>
    <w:rsid w:val="00871123"/>
    <w:rsid w:val="008714BA"/>
    <w:rsid w:val="0087151B"/>
    <w:rsid w:val="00872005"/>
    <w:rsid w:val="00872883"/>
    <w:rsid w:val="00872990"/>
    <w:rsid w:val="00872CAD"/>
    <w:rsid w:val="00873415"/>
    <w:rsid w:val="008735B9"/>
    <w:rsid w:val="00873864"/>
    <w:rsid w:val="00874627"/>
    <w:rsid w:val="00874D10"/>
    <w:rsid w:val="00875CD1"/>
    <w:rsid w:val="0087650E"/>
    <w:rsid w:val="00876E6D"/>
    <w:rsid w:val="008772E3"/>
    <w:rsid w:val="008774AA"/>
    <w:rsid w:val="008774FF"/>
    <w:rsid w:val="008803AA"/>
    <w:rsid w:val="00880A97"/>
    <w:rsid w:val="00880B73"/>
    <w:rsid w:val="00880EE2"/>
    <w:rsid w:val="00880F14"/>
    <w:rsid w:val="008811A5"/>
    <w:rsid w:val="0088184B"/>
    <w:rsid w:val="00881BB2"/>
    <w:rsid w:val="00881E5E"/>
    <w:rsid w:val="00884EF0"/>
    <w:rsid w:val="00885133"/>
    <w:rsid w:val="008851F1"/>
    <w:rsid w:val="0088521A"/>
    <w:rsid w:val="00885974"/>
    <w:rsid w:val="00887971"/>
    <w:rsid w:val="0088797C"/>
    <w:rsid w:val="00887A53"/>
    <w:rsid w:val="00887BB7"/>
    <w:rsid w:val="00887F1C"/>
    <w:rsid w:val="00887F6A"/>
    <w:rsid w:val="008908D0"/>
    <w:rsid w:val="00890E7D"/>
    <w:rsid w:val="008910F6"/>
    <w:rsid w:val="00891219"/>
    <w:rsid w:val="0089145C"/>
    <w:rsid w:val="00892A44"/>
    <w:rsid w:val="008932DA"/>
    <w:rsid w:val="00893A32"/>
    <w:rsid w:val="00893E05"/>
    <w:rsid w:val="0089409D"/>
    <w:rsid w:val="008944FC"/>
    <w:rsid w:val="00894743"/>
    <w:rsid w:val="0089493A"/>
    <w:rsid w:val="00894A55"/>
    <w:rsid w:val="00894B63"/>
    <w:rsid w:val="00894F7E"/>
    <w:rsid w:val="00895B1C"/>
    <w:rsid w:val="008979F7"/>
    <w:rsid w:val="00897AB3"/>
    <w:rsid w:val="008A00DB"/>
    <w:rsid w:val="008A09CE"/>
    <w:rsid w:val="008A13E2"/>
    <w:rsid w:val="008A1427"/>
    <w:rsid w:val="008A290B"/>
    <w:rsid w:val="008A2D93"/>
    <w:rsid w:val="008A33DD"/>
    <w:rsid w:val="008A3481"/>
    <w:rsid w:val="008A3B6E"/>
    <w:rsid w:val="008A3C0C"/>
    <w:rsid w:val="008A483F"/>
    <w:rsid w:val="008A4EDF"/>
    <w:rsid w:val="008A5697"/>
    <w:rsid w:val="008A5709"/>
    <w:rsid w:val="008A5E00"/>
    <w:rsid w:val="008A5F2E"/>
    <w:rsid w:val="008A6078"/>
    <w:rsid w:val="008A63BF"/>
    <w:rsid w:val="008A687C"/>
    <w:rsid w:val="008A68EC"/>
    <w:rsid w:val="008A7772"/>
    <w:rsid w:val="008B05BE"/>
    <w:rsid w:val="008B0AD0"/>
    <w:rsid w:val="008B142A"/>
    <w:rsid w:val="008B1E45"/>
    <w:rsid w:val="008B221D"/>
    <w:rsid w:val="008B250A"/>
    <w:rsid w:val="008B26D6"/>
    <w:rsid w:val="008B28D4"/>
    <w:rsid w:val="008B2C7A"/>
    <w:rsid w:val="008B2E9F"/>
    <w:rsid w:val="008B331F"/>
    <w:rsid w:val="008B3670"/>
    <w:rsid w:val="008B3720"/>
    <w:rsid w:val="008B3814"/>
    <w:rsid w:val="008B3BC5"/>
    <w:rsid w:val="008B41A8"/>
    <w:rsid w:val="008B46B5"/>
    <w:rsid w:val="008B4E36"/>
    <w:rsid w:val="008B511B"/>
    <w:rsid w:val="008B5A82"/>
    <w:rsid w:val="008B5F25"/>
    <w:rsid w:val="008B6070"/>
    <w:rsid w:val="008B635C"/>
    <w:rsid w:val="008B6BED"/>
    <w:rsid w:val="008B6D78"/>
    <w:rsid w:val="008B73B8"/>
    <w:rsid w:val="008C034F"/>
    <w:rsid w:val="008C0A2C"/>
    <w:rsid w:val="008C0E6B"/>
    <w:rsid w:val="008C0F71"/>
    <w:rsid w:val="008C1047"/>
    <w:rsid w:val="008C19E5"/>
    <w:rsid w:val="008C1F62"/>
    <w:rsid w:val="008C2455"/>
    <w:rsid w:val="008C25F9"/>
    <w:rsid w:val="008C348E"/>
    <w:rsid w:val="008C3658"/>
    <w:rsid w:val="008C366C"/>
    <w:rsid w:val="008C3AFA"/>
    <w:rsid w:val="008C555A"/>
    <w:rsid w:val="008C5710"/>
    <w:rsid w:val="008C5917"/>
    <w:rsid w:val="008C5AA0"/>
    <w:rsid w:val="008C6138"/>
    <w:rsid w:val="008C6E86"/>
    <w:rsid w:val="008C6EA0"/>
    <w:rsid w:val="008C73CD"/>
    <w:rsid w:val="008C7835"/>
    <w:rsid w:val="008C78EE"/>
    <w:rsid w:val="008C7BE5"/>
    <w:rsid w:val="008D04DC"/>
    <w:rsid w:val="008D0F9F"/>
    <w:rsid w:val="008D1587"/>
    <w:rsid w:val="008D19FA"/>
    <w:rsid w:val="008D2333"/>
    <w:rsid w:val="008D2450"/>
    <w:rsid w:val="008D259D"/>
    <w:rsid w:val="008D28FC"/>
    <w:rsid w:val="008D29F0"/>
    <w:rsid w:val="008D2A61"/>
    <w:rsid w:val="008D31D0"/>
    <w:rsid w:val="008D3D59"/>
    <w:rsid w:val="008D3E23"/>
    <w:rsid w:val="008D3EC7"/>
    <w:rsid w:val="008D4867"/>
    <w:rsid w:val="008D4A1B"/>
    <w:rsid w:val="008D4F1F"/>
    <w:rsid w:val="008D51F5"/>
    <w:rsid w:val="008D5271"/>
    <w:rsid w:val="008D5A08"/>
    <w:rsid w:val="008D6221"/>
    <w:rsid w:val="008D6486"/>
    <w:rsid w:val="008D6620"/>
    <w:rsid w:val="008D6884"/>
    <w:rsid w:val="008D6B82"/>
    <w:rsid w:val="008D6D75"/>
    <w:rsid w:val="008D723F"/>
    <w:rsid w:val="008D7B6C"/>
    <w:rsid w:val="008E161E"/>
    <w:rsid w:val="008E1D9A"/>
    <w:rsid w:val="008E246D"/>
    <w:rsid w:val="008E2532"/>
    <w:rsid w:val="008E2F85"/>
    <w:rsid w:val="008E3353"/>
    <w:rsid w:val="008E3932"/>
    <w:rsid w:val="008E3F96"/>
    <w:rsid w:val="008E4CA9"/>
    <w:rsid w:val="008E561F"/>
    <w:rsid w:val="008E59D1"/>
    <w:rsid w:val="008E5ECD"/>
    <w:rsid w:val="008E60C0"/>
    <w:rsid w:val="008E68EF"/>
    <w:rsid w:val="008E73DC"/>
    <w:rsid w:val="008E751E"/>
    <w:rsid w:val="008E7788"/>
    <w:rsid w:val="008F0229"/>
    <w:rsid w:val="008F0A58"/>
    <w:rsid w:val="008F1252"/>
    <w:rsid w:val="008F14A5"/>
    <w:rsid w:val="008F1760"/>
    <w:rsid w:val="008F17A5"/>
    <w:rsid w:val="008F1991"/>
    <w:rsid w:val="008F1D3B"/>
    <w:rsid w:val="008F236F"/>
    <w:rsid w:val="008F245A"/>
    <w:rsid w:val="008F282E"/>
    <w:rsid w:val="008F29A7"/>
    <w:rsid w:val="008F319E"/>
    <w:rsid w:val="008F3609"/>
    <w:rsid w:val="008F394E"/>
    <w:rsid w:val="008F39BD"/>
    <w:rsid w:val="008F419F"/>
    <w:rsid w:val="008F422C"/>
    <w:rsid w:val="008F4377"/>
    <w:rsid w:val="008F452A"/>
    <w:rsid w:val="008F4B44"/>
    <w:rsid w:val="008F51D3"/>
    <w:rsid w:val="008F52A2"/>
    <w:rsid w:val="008F55D4"/>
    <w:rsid w:val="008F5836"/>
    <w:rsid w:val="008F5993"/>
    <w:rsid w:val="008F5ADA"/>
    <w:rsid w:val="008F5F36"/>
    <w:rsid w:val="008F6074"/>
    <w:rsid w:val="008F6384"/>
    <w:rsid w:val="008F65BD"/>
    <w:rsid w:val="008F6B90"/>
    <w:rsid w:val="008F6C4A"/>
    <w:rsid w:val="008F6EBC"/>
    <w:rsid w:val="008F7454"/>
    <w:rsid w:val="008F7883"/>
    <w:rsid w:val="008F7961"/>
    <w:rsid w:val="008F7D1F"/>
    <w:rsid w:val="009002F6"/>
    <w:rsid w:val="0090037E"/>
    <w:rsid w:val="009009B8"/>
    <w:rsid w:val="00900BB8"/>
    <w:rsid w:val="00900FB0"/>
    <w:rsid w:val="0090202D"/>
    <w:rsid w:val="0090222E"/>
    <w:rsid w:val="00902681"/>
    <w:rsid w:val="00902B62"/>
    <w:rsid w:val="00903C74"/>
    <w:rsid w:val="009041D2"/>
    <w:rsid w:val="0090421B"/>
    <w:rsid w:val="00904E36"/>
    <w:rsid w:val="00904E4E"/>
    <w:rsid w:val="00905186"/>
    <w:rsid w:val="00905382"/>
    <w:rsid w:val="0090547B"/>
    <w:rsid w:val="009055F8"/>
    <w:rsid w:val="009059F9"/>
    <w:rsid w:val="00905CF4"/>
    <w:rsid w:val="00906610"/>
    <w:rsid w:val="00906C7C"/>
    <w:rsid w:val="009070A4"/>
    <w:rsid w:val="009079BB"/>
    <w:rsid w:val="00907C35"/>
    <w:rsid w:val="00911B25"/>
    <w:rsid w:val="00911F81"/>
    <w:rsid w:val="00912532"/>
    <w:rsid w:val="009126BA"/>
    <w:rsid w:val="0091289E"/>
    <w:rsid w:val="009133F0"/>
    <w:rsid w:val="00913A24"/>
    <w:rsid w:val="00914665"/>
    <w:rsid w:val="0091475F"/>
    <w:rsid w:val="00914BB4"/>
    <w:rsid w:val="00914F2B"/>
    <w:rsid w:val="009157C1"/>
    <w:rsid w:val="00915A6A"/>
    <w:rsid w:val="00915E65"/>
    <w:rsid w:val="00916060"/>
    <w:rsid w:val="009161F9"/>
    <w:rsid w:val="00916272"/>
    <w:rsid w:val="00916529"/>
    <w:rsid w:val="00916BFD"/>
    <w:rsid w:val="009174A2"/>
    <w:rsid w:val="009205DB"/>
    <w:rsid w:val="00920D99"/>
    <w:rsid w:val="00921337"/>
    <w:rsid w:val="0092147A"/>
    <w:rsid w:val="00921530"/>
    <w:rsid w:val="009217FB"/>
    <w:rsid w:val="00921915"/>
    <w:rsid w:val="0092271A"/>
    <w:rsid w:val="009228FA"/>
    <w:rsid w:val="00922C4F"/>
    <w:rsid w:val="00922C84"/>
    <w:rsid w:val="00922CE6"/>
    <w:rsid w:val="00922DA4"/>
    <w:rsid w:val="00922E88"/>
    <w:rsid w:val="009234F8"/>
    <w:rsid w:val="00923683"/>
    <w:rsid w:val="00923D16"/>
    <w:rsid w:val="00924091"/>
    <w:rsid w:val="00924CBA"/>
    <w:rsid w:val="00924D6E"/>
    <w:rsid w:val="009252DB"/>
    <w:rsid w:val="009254C1"/>
    <w:rsid w:val="00925517"/>
    <w:rsid w:val="00925B33"/>
    <w:rsid w:val="00925E4C"/>
    <w:rsid w:val="00926EDF"/>
    <w:rsid w:val="009270C3"/>
    <w:rsid w:val="009272F5"/>
    <w:rsid w:val="009277DC"/>
    <w:rsid w:val="00927B2D"/>
    <w:rsid w:val="0093006E"/>
    <w:rsid w:val="009300E0"/>
    <w:rsid w:val="00930AE9"/>
    <w:rsid w:val="00931033"/>
    <w:rsid w:val="009310AE"/>
    <w:rsid w:val="009314F5"/>
    <w:rsid w:val="009318F5"/>
    <w:rsid w:val="00931A22"/>
    <w:rsid w:val="00931A4E"/>
    <w:rsid w:val="00931E24"/>
    <w:rsid w:val="009327E7"/>
    <w:rsid w:val="009331B7"/>
    <w:rsid w:val="00933F67"/>
    <w:rsid w:val="00934649"/>
    <w:rsid w:val="00934E75"/>
    <w:rsid w:val="009353B6"/>
    <w:rsid w:val="009353CE"/>
    <w:rsid w:val="009354F9"/>
    <w:rsid w:val="00935699"/>
    <w:rsid w:val="009357B4"/>
    <w:rsid w:val="00935AE1"/>
    <w:rsid w:val="00935DB5"/>
    <w:rsid w:val="0093743C"/>
    <w:rsid w:val="00937A62"/>
    <w:rsid w:val="00937AD3"/>
    <w:rsid w:val="00937FA1"/>
    <w:rsid w:val="00937FF8"/>
    <w:rsid w:val="00940421"/>
    <w:rsid w:val="00940888"/>
    <w:rsid w:val="00941022"/>
    <w:rsid w:val="00941662"/>
    <w:rsid w:val="0094212B"/>
    <w:rsid w:val="0094288C"/>
    <w:rsid w:val="0094396C"/>
    <w:rsid w:val="00943B60"/>
    <w:rsid w:val="00943ED8"/>
    <w:rsid w:val="00943F25"/>
    <w:rsid w:val="00944965"/>
    <w:rsid w:val="00944DD8"/>
    <w:rsid w:val="009450D4"/>
    <w:rsid w:val="009453B8"/>
    <w:rsid w:val="009461A4"/>
    <w:rsid w:val="0094646D"/>
    <w:rsid w:val="009501C8"/>
    <w:rsid w:val="00950A41"/>
    <w:rsid w:val="00950AF0"/>
    <w:rsid w:val="00950BC9"/>
    <w:rsid w:val="00950D29"/>
    <w:rsid w:val="0095132B"/>
    <w:rsid w:val="009515AA"/>
    <w:rsid w:val="00951868"/>
    <w:rsid w:val="00951EB6"/>
    <w:rsid w:val="009526DE"/>
    <w:rsid w:val="00953619"/>
    <w:rsid w:val="00953B9D"/>
    <w:rsid w:val="00953C1C"/>
    <w:rsid w:val="00953F84"/>
    <w:rsid w:val="009547D6"/>
    <w:rsid w:val="00954E0B"/>
    <w:rsid w:val="00954EE6"/>
    <w:rsid w:val="0095556C"/>
    <w:rsid w:val="009556DA"/>
    <w:rsid w:val="0095572C"/>
    <w:rsid w:val="0095642F"/>
    <w:rsid w:val="0095664A"/>
    <w:rsid w:val="009567D0"/>
    <w:rsid w:val="00956A6A"/>
    <w:rsid w:val="00956FD7"/>
    <w:rsid w:val="009572C0"/>
    <w:rsid w:val="009605AF"/>
    <w:rsid w:val="009609C5"/>
    <w:rsid w:val="00960C27"/>
    <w:rsid w:val="00961100"/>
    <w:rsid w:val="00961684"/>
    <w:rsid w:val="00961D40"/>
    <w:rsid w:val="00962052"/>
    <w:rsid w:val="009621C9"/>
    <w:rsid w:val="00962CF5"/>
    <w:rsid w:val="009635F5"/>
    <w:rsid w:val="0096364B"/>
    <w:rsid w:val="00963A88"/>
    <w:rsid w:val="009641C5"/>
    <w:rsid w:val="00964557"/>
    <w:rsid w:val="00964768"/>
    <w:rsid w:val="00964D29"/>
    <w:rsid w:val="0096529C"/>
    <w:rsid w:val="0096741B"/>
    <w:rsid w:val="009674EB"/>
    <w:rsid w:val="00967CCF"/>
    <w:rsid w:val="009701FE"/>
    <w:rsid w:val="00970A41"/>
    <w:rsid w:val="009719B4"/>
    <w:rsid w:val="00972237"/>
    <w:rsid w:val="00972B56"/>
    <w:rsid w:val="00972D77"/>
    <w:rsid w:val="0097319F"/>
    <w:rsid w:val="00973C09"/>
    <w:rsid w:val="00973CC9"/>
    <w:rsid w:val="00974533"/>
    <w:rsid w:val="009748C0"/>
    <w:rsid w:val="00974BC1"/>
    <w:rsid w:val="00974C04"/>
    <w:rsid w:val="00974DCD"/>
    <w:rsid w:val="00974E56"/>
    <w:rsid w:val="009751A0"/>
    <w:rsid w:val="0097528F"/>
    <w:rsid w:val="00975656"/>
    <w:rsid w:val="0097650A"/>
    <w:rsid w:val="009768E2"/>
    <w:rsid w:val="00976CD6"/>
    <w:rsid w:val="009770A8"/>
    <w:rsid w:val="009777C4"/>
    <w:rsid w:val="00977B24"/>
    <w:rsid w:val="00980037"/>
    <w:rsid w:val="009804BA"/>
    <w:rsid w:val="00980AA7"/>
    <w:rsid w:val="0098151D"/>
    <w:rsid w:val="00981547"/>
    <w:rsid w:val="009816FB"/>
    <w:rsid w:val="00981A54"/>
    <w:rsid w:val="00981D39"/>
    <w:rsid w:val="00981EDB"/>
    <w:rsid w:val="00982391"/>
    <w:rsid w:val="0098305C"/>
    <w:rsid w:val="00983408"/>
    <w:rsid w:val="00983D57"/>
    <w:rsid w:val="00983E8A"/>
    <w:rsid w:val="00985500"/>
    <w:rsid w:val="00985597"/>
    <w:rsid w:val="00985696"/>
    <w:rsid w:val="009858AD"/>
    <w:rsid w:val="00985907"/>
    <w:rsid w:val="009865C8"/>
    <w:rsid w:val="00986BA1"/>
    <w:rsid w:val="00986BED"/>
    <w:rsid w:val="00987505"/>
    <w:rsid w:val="00987942"/>
    <w:rsid w:val="009879BE"/>
    <w:rsid w:val="009879F3"/>
    <w:rsid w:val="00987E55"/>
    <w:rsid w:val="00990561"/>
    <w:rsid w:val="00991922"/>
    <w:rsid w:val="00991C70"/>
    <w:rsid w:val="009923D4"/>
    <w:rsid w:val="009939A3"/>
    <w:rsid w:val="00994369"/>
    <w:rsid w:val="0099460D"/>
    <w:rsid w:val="00994FE3"/>
    <w:rsid w:val="00995EF3"/>
    <w:rsid w:val="00997C19"/>
    <w:rsid w:val="009A1657"/>
    <w:rsid w:val="009A1C11"/>
    <w:rsid w:val="009A26EF"/>
    <w:rsid w:val="009A27CD"/>
    <w:rsid w:val="009A3485"/>
    <w:rsid w:val="009A363E"/>
    <w:rsid w:val="009A3717"/>
    <w:rsid w:val="009A3CF9"/>
    <w:rsid w:val="009A4115"/>
    <w:rsid w:val="009A4176"/>
    <w:rsid w:val="009A417F"/>
    <w:rsid w:val="009A4562"/>
    <w:rsid w:val="009A4A93"/>
    <w:rsid w:val="009A4AC5"/>
    <w:rsid w:val="009A4B65"/>
    <w:rsid w:val="009A6C30"/>
    <w:rsid w:val="009A738D"/>
    <w:rsid w:val="009A76F7"/>
    <w:rsid w:val="009A7E1A"/>
    <w:rsid w:val="009B04AD"/>
    <w:rsid w:val="009B055E"/>
    <w:rsid w:val="009B084E"/>
    <w:rsid w:val="009B18A1"/>
    <w:rsid w:val="009B23BD"/>
    <w:rsid w:val="009B30BB"/>
    <w:rsid w:val="009B33B5"/>
    <w:rsid w:val="009B3BE0"/>
    <w:rsid w:val="009B3FC9"/>
    <w:rsid w:val="009B4210"/>
    <w:rsid w:val="009B42C0"/>
    <w:rsid w:val="009B4B6D"/>
    <w:rsid w:val="009B513F"/>
    <w:rsid w:val="009B52C9"/>
    <w:rsid w:val="009B52F6"/>
    <w:rsid w:val="009B5799"/>
    <w:rsid w:val="009B5B09"/>
    <w:rsid w:val="009B65CD"/>
    <w:rsid w:val="009B67A1"/>
    <w:rsid w:val="009B68F4"/>
    <w:rsid w:val="009B6988"/>
    <w:rsid w:val="009B69FA"/>
    <w:rsid w:val="009B6CF1"/>
    <w:rsid w:val="009B6DE4"/>
    <w:rsid w:val="009B6F4F"/>
    <w:rsid w:val="009B6FB0"/>
    <w:rsid w:val="009B708B"/>
    <w:rsid w:val="009B75E6"/>
    <w:rsid w:val="009B7A33"/>
    <w:rsid w:val="009B7D76"/>
    <w:rsid w:val="009B7E5D"/>
    <w:rsid w:val="009C044C"/>
    <w:rsid w:val="009C0A43"/>
    <w:rsid w:val="009C0BEF"/>
    <w:rsid w:val="009C1612"/>
    <w:rsid w:val="009C184D"/>
    <w:rsid w:val="009C1C34"/>
    <w:rsid w:val="009C2243"/>
    <w:rsid w:val="009C24B3"/>
    <w:rsid w:val="009C2748"/>
    <w:rsid w:val="009C2A0F"/>
    <w:rsid w:val="009C3025"/>
    <w:rsid w:val="009C3053"/>
    <w:rsid w:val="009C318A"/>
    <w:rsid w:val="009C32A3"/>
    <w:rsid w:val="009C3926"/>
    <w:rsid w:val="009C4BEF"/>
    <w:rsid w:val="009C5A6B"/>
    <w:rsid w:val="009C5F09"/>
    <w:rsid w:val="009C60E1"/>
    <w:rsid w:val="009C6A97"/>
    <w:rsid w:val="009C72C1"/>
    <w:rsid w:val="009C74A7"/>
    <w:rsid w:val="009C797A"/>
    <w:rsid w:val="009C7E0C"/>
    <w:rsid w:val="009D0129"/>
    <w:rsid w:val="009D01AC"/>
    <w:rsid w:val="009D04C0"/>
    <w:rsid w:val="009D051F"/>
    <w:rsid w:val="009D0B41"/>
    <w:rsid w:val="009D15A5"/>
    <w:rsid w:val="009D197F"/>
    <w:rsid w:val="009D2019"/>
    <w:rsid w:val="009D2486"/>
    <w:rsid w:val="009D2518"/>
    <w:rsid w:val="009D313F"/>
    <w:rsid w:val="009D319E"/>
    <w:rsid w:val="009D38AD"/>
    <w:rsid w:val="009D39F6"/>
    <w:rsid w:val="009D483B"/>
    <w:rsid w:val="009D513C"/>
    <w:rsid w:val="009D592C"/>
    <w:rsid w:val="009D5C14"/>
    <w:rsid w:val="009D5DDE"/>
    <w:rsid w:val="009D5DE2"/>
    <w:rsid w:val="009D6871"/>
    <w:rsid w:val="009D7017"/>
    <w:rsid w:val="009D73D4"/>
    <w:rsid w:val="009D7454"/>
    <w:rsid w:val="009D78B5"/>
    <w:rsid w:val="009D7B91"/>
    <w:rsid w:val="009E0211"/>
    <w:rsid w:val="009E0362"/>
    <w:rsid w:val="009E04F6"/>
    <w:rsid w:val="009E059F"/>
    <w:rsid w:val="009E0FB6"/>
    <w:rsid w:val="009E19DC"/>
    <w:rsid w:val="009E1EB8"/>
    <w:rsid w:val="009E24A9"/>
    <w:rsid w:val="009E2798"/>
    <w:rsid w:val="009E2C6E"/>
    <w:rsid w:val="009E2C8C"/>
    <w:rsid w:val="009E2EB1"/>
    <w:rsid w:val="009E3208"/>
    <w:rsid w:val="009E3AA3"/>
    <w:rsid w:val="009E3B4B"/>
    <w:rsid w:val="009E3C21"/>
    <w:rsid w:val="009E4BDB"/>
    <w:rsid w:val="009E4D32"/>
    <w:rsid w:val="009E4DF2"/>
    <w:rsid w:val="009E5265"/>
    <w:rsid w:val="009E57A5"/>
    <w:rsid w:val="009E5B89"/>
    <w:rsid w:val="009E5EDD"/>
    <w:rsid w:val="009E6667"/>
    <w:rsid w:val="009E6EBA"/>
    <w:rsid w:val="009E6F93"/>
    <w:rsid w:val="009E7219"/>
    <w:rsid w:val="009E728B"/>
    <w:rsid w:val="009F00C0"/>
    <w:rsid w:val="009F0311"/>
    <w:rsid w:val="009F04AE"/>
    <w:rsid w:val="009F0B06"/>
    <w:rsid w:val="009F0FE0"/>
    <w:rsid w:val="009F1242"/>
    <w:rsid w:val="009F1736"/>
    <w:rsid w:val="009F1769"/>
    <w:rsid w:val="009F199C"/>
    <w:rsid w:val="009F1A3A"/>
    <w:rsid w:val="009F1DF5"/>
    <w:rsid w:val="009F27E4"/>
    <w:rsid w:val="009F313B"/>
    <w:rsid w:val="009F3812"/>
    <w:rsid w:val="009F3B69"/>
    <w:rsid w:val="009F407D"/>
    <w:rsid w:val="009F4407"/>
    <w:rsid w:val="009F4A4F"/>
    <w:rsid w:val="009F4D8D"/>
    <w:rsid w:val="009F5653"/>
    <w:rsid w:val="009F581F"/>
    <w:rsid w:val="009F5DCD"/>
    <w:rsid w:val="009F5F3C"/>
    <w:rsid w:val="009F638E"/>
    <w:rsid w:val="009F6414"/>
    <w:rsid w:val="009F663A"/>
    <w:rsid w:val="009F6903"/>
    <w:rsid w:val="009F6A3A"/>
    <w:rsid w:val="009F7B67"/>
    <w:rsid w:val="009F7E9F"/>
    <w:rsid w:val="00A00026"/>
    <w:rsid w:val="00A00B34"/>
    <w:rsid w:val="00A00B44"/>
    <w:rsid w:val="00A00C03"/>
    <w:rsid w:val="00A00F96"/>
    <w:rsid w:val="00A01796"/>
    <w:rsid w:val="00A02285"/>
    <w:rsid w:val="00A024E9"/>
    <w:rsid w:val="00A02BAB"/>
    <w:rsid w:val="00A02CEA"/>
    <w:rsid w:val="00A036A8"/>
    <w:rsid w:val="00A03AA4"/>
    <w:rsid w:val="00A04190"/>
    <w:rsid w:val="00A05241"/>
    <w:rsid w:val="00A05358"/>
    <w:rsid w:val="00A059A2"/>
    <w:rsid w:val="00A05BE1"/>
    <w:rsid w:val="00A05F41"/>
    <w:rsid w:val="00A065F0"/>
    <w:rsid w:val="00A06A79"/>
    <w:rsid w:val="00A06B02"/>
    <w:rsid w:val="00A06B85"/>
    <w:rsid w:val="00A07144"/>
    <w:rsid w:val="00A10046"/>
    <w:rsid w:val="00A10243"/>
    <w:rsid w:val="00A104EB"/>
    <w:rsid w:val="00A110D9"/>
    <w:rsid w:val="00A112A6"/>
    <w:rsid w:val="00A115A7"/>
    <w:rsid w:val="00A14119"/>
    <w:rsid w:val="00A14EF3"/>
    <w:rsid w:val="00A160BB"/>
    <w:rsid w:val="00A17AB8"/>
    <w:rsid w:val="00A20211"/>
    <w:rsid w:val="00A20381"/>
    <w:rsid w:val="00A207A4"/>
    <w:rsid w:val="00A208D8"/>
    <w:rsid w:val="00A20B9A"/>
    <w:rsid w:val="00A211EA"/>
    <w:rsid w:val="00A21296"/>
    <w:rsid w:val="00A214BF"/>
    <w:rsid w:val="00A21CD4"/>
    <w:rsid w:val="00A21FB8"/>
    <w:rsid w:val="00A22444"/>
    <w:rsid w:val="00A22E7E"/>
    <w:rsid w:val="00A2301D"/>
    <w:rsid w:val="00A2364E"/>
    <w:rsid w:val="00A238B8"/>
    <w:rsid w:val="00A23DF7"/>
    <w:rsid w:val="00A2408F"/>
    <w:rsid w:val="00A24292"/>
    <w:rsid w:val="00A244B5"/>
    <w:rsid w:val="00A250A7"/>
    <w:rsid w:val="00A25347"/>
    <w:rsid w:val="00A2538D"/>
    <w:rsid w:val="00A2580A"/>
    <w:rsid w:val="00A25ABB"/>
    <w:rsid w:val="00A25CE7"/>
    <w:rsid w:val="00A26058"/>
    <w:rsid w:val="00A2628C"/>
    <w:rsid w:val="00A2663C"/>
    <w:rsid w:val="00A266A6"/>
    <w:rsid w:val="00A26947"/>
    <w:rsid w:val="00A26DC0"/>
    <w:rsid w:val="00A27FD1"/>
    <w:rsid w:val="00A30426"/>
    <w:rsid w:val="00A30BB1"/>
    <w:rsid w:val="00A30FCF"/>
    <w:rsid w:val="00A312E3"/>
    <w:rsid w:val="00A3175E"/>
    <w:rsid w:val="00A31A8F"/>
    <w:rsid w:val="00A31B43"/>
    <w:rsid w:val="00A32357"/>
    <w:rsid w:val="00A32434"/>
    <w:rsid w:val="00A32ACA"/>
    <w:rsid w:val="00A32C5C"/>
    <w:rsid w:val="00A33C19"/>
    <w:rsid w:val="00A33C35"/>
    <w:rsid w:val="00A33F77"/>
    <w:rsid w:val="00A34432"/>
    <w:rsid w:val="00A345A9"/>
    <w:rsid w:val="00A3468F"/>
    <w:rsid w:val="00A34E1C"/>
    <w:rsid w:val="00A3548B"/>
    <w:rsid w:val="00A3550E"/>
    <w:rsid w:val="00A355A4"/>
    <w:rsid w:val="00A3581A"/>
    <w:rsid w:val="00A36353"/>
    <w:rsid w:val="00A367B5"/>
    <w:rsid w:val="00A36991"/>
    <w:rsid w:val="00A36BA4"/>
    <w:rsid w:val="00A36CC4"/>
    <w:rsid w:val="00A36FDD"/>
    <w:rsid w:val="00A3728F"/>
    <w:rsid w:val="00A3729B"/>
    <w:rsid w:val="00A379CD"/>
    <w:rsid w:val="00A37D74"/>
    <w:rsid w:val="00A37E1A"/>
    <w:rsid w:val="00A37E9C"/>
    <w:rsid w:val="00A406EC"/>
    <w:rsid w:val="00A40C17"/>
    <w:rsid w:val="00A413A9"/>
    <w:rsid w:val="00A413C2"/>
    <w:rsid w:val="00A41FDC"/>
    <w:rsid w:val="00A422AE"/>
    <w:rsid w:val="00A42618"/>
    <w:rsid w:val="00A42815"/>
    <w:rsid w:val="00A43C2E"/>
    <w:rsid w:val="00A43CD2"/>
    <w:rsid w:val="00A442A6"/>
    <w:rsid w:val="00A44596"/>
    <w:rsid w:val="00A44D41"/>
    <w:rsid w:val="00A44DEF"/>
    <w:rsid w:val="00A45059"/>
    <w:rsid w:val="00A45AB5"/>
    <w:rsid w:val="00A45C3B"/>
    <w:rsid w:val="00A45DC4"/>
    <w:rsid w:val="00A46721"/>
    <w:rsid w:val="00A473BD"/>
    <w:rsid w:val="00A47AAB"/>
    <w:rsid w:val="00A47FBB"/>
    <w:rsid w:val="00A501BC"/>
    <w:rsid w:val="00A507D3"/>
    <w:rsid w:val="00A5129A"/>
    <w:rsid w:val="00A51ABF"/>
    <w:rsid w:val="00A51DF3"/>
    <w:rsid w:val="00A51E6F"/>
    <w:rsid w:val="00A52CDC"/>
    <w:rsid w:val="00A52E47"/>
    <w:rsid w:val="00A5354E"/>
    <w:rsid w:val="00A53C04"/>
    <w:rsid w:val="00A541D5"/>
    <w:rsid w:val="00A5425C"/>
    <w:rsid w:val="00A54BF8"/>
    <w:rsid w:val="00A55486"/>
    <w:rsid w:val="00A557DC"/>
    <w:rsid w:val="00A559FA"/>
    <w:rsid w:val="00A55F48"/>
    <w:rsid w:val="00A5624E"/>
    <w:rsid w:val="00A56BDA"/>
    <w:rsid w:val="00A57B2E"/>
    <w:rsid w:val="00A6019E"/>
    <w:rsid w:val="00A601E1"/>
    <w:rsid w:val="00A60760"/>
    <w:rsid w:val="00A60CB4"/>
    <w:rsid w:val="00A6107F"/>
    <w:rsid w:val="00A613BE"/>
    <w:rsid w:val="00A61646"/>
    <w:rsid w:val="00A61680"/>
    <w:rsid w:val="00A61798"/>
    <w:rsid w:val="00A61BC5"/>
    <w:rsid w:val="00A62B8B"/>
    <w:rsid w:val="00A63B4A"/>
    <w:rsid w:val="00A6450F"/>
    <w:rsid w:val="00A647DC"/>
    <w:rsid w:val="00A650E0"/>
    <w:rsid w:val="00A65522"/>
    <w:rsid w:val="00A662B2"/>
    <w:rsid w:val="00A669C0"/>
    <w:rsid w:val="00A66D0F"/>
    <w:rsid w:val="00A66D55"/>
    <w:rsid w:val="00A66FE3"/>
    <w:rsid w:val="00A670FD"/>
    <w:rsid w:val="00A673FF"/>
    <w:rsid w:val="00A67875"/>
    <w:rsid w:val="00A678E5"/>
    <w:rsid w:val="00A70111"/>
    <w:rsid w:val="00A70604"/>
    <w:rsid w:val="00A71220"/>
    <w:rsid w:val="00A712DB"/>
    <w:rsid w:val="00A7187A"/>
    <w:rsid w:val="00A71E06"/>
    <w:rsid w:val="00A726F2"/>
    <w:rsid w:val="00A73252"/>
    <w:rsid w:val="00A73BB2"/>
    <w:rsid w:val="00A742A5"/>
    <w:rsid w:val="00A742B8"/>
    <w:rsid w:val="00A7465B"/>
    <w:rsid w:val="00A7495D"/>
    <w:rsid w:val="00A74ACC"/>
    <w:rsid w:val="00A74D8A"/>
    <w:rsid w:val="00A74FE9"/>
    <w:rsid w:val="00A76439"/>
    <w:rsid w:val="00A76446"/>
    <w:rsid w:val="00A7698A"/>
    <w:rsid w:val="00A77105"/>
    <w:rsid w:val="00A774D3"/>
    <w:rsid w:val="00A77F08"/>
    <w:rsid w:val="00A80122"/>
    <w:rsid w:val="00A8049B"/>
    <w:rsid w:val="00A8072B"/>
    <w:rsid w:val="00A80B2A"/>
    <w:rsid w:val="00A81526"/>
    <w:rsid w:val="00A8152B"/>
    <w:rsid w:val="00A819C6"/>
    <w:rsid w:val="00A81F33"/>
    <w:rsid w:val="00A81F75"/>
    <w:rsid w:val="00A82D32"/>
    <w:rsid w:val="00A82F19"/>
    <w:rsid w:val="00A83116"/>
    <w:rsid w:val="00A832DE"/>
    <w:rsid w:val="00A83DCD"/>
    <w:rsid w:val="00A83EAB"/>
    <w:rsid w:val="00A83F13"/>
    <w:rsid w:val="00A84613"/>
    <w:rsid w:val="00A85740"/>
    <w:rsid w:val="00A85880"/>
    <w:rsid w:val="00A85CC2"/>
    <w:rsid w:val="00A86118"/>
    <w:rsid w:val="00A86571"/>
    <w:rsid w:val="00A86811"/>
    <w:rsid w:val="00A86A50"/>
    <w:rsid w:val="00A86C65"/>
    <w:rsid w:val="00A86CB7"/>
    <w:rsid w:val="00A871AB"/>
    <w:rsid w:val="00A87827"/>
    <w:rsid w:val="00A879FF"/>
    <w:rsid w:val="00A87B7D"/>
    <w:rsid w:val="00A87B8E"/>
    <w:rsid w:val="00A87E50"/>
    <w:rsid w:val="00A9044C"/>
    <w:rsid w:val="00A909C0"/>
    <w:rsid w:val="00A90ACE"/>
    <w:rsid w:val="00A90BAA"/>
    <w:rsid w:val="00A90D63"/>
    <w:rsid w:val="00A911E9"/>
    <w:rsid w:val="00A913CE"/>
    <w:rsid w:val="00A9148F"/>
    <w:rsid w:val="00A9166E"/>
    <w:rsid w:val="00A92020"/>
    <w:rsid w:val="00A921F4"/>
    <w:rsid w:val="00A922CA"/>
    <w:rsid w:val="00A92366"/>
    <w:rsid w:val="00A92C65"/>
    <w:rsid w:val="00A92F0D"/>
    <w:rsid w:val="00A9348A"/>
    <w:rsid w:val="00A93845"/>
    <w:rsid w:val="00A939E4"/>
    <w:rsid w:val="00A946A2"/>
    <w:rsid w:val="00A94A29"/>
    <w:rsid w:val="00A94E73"/>
    <w:rsid w:val="00A94FFC"/>
    <w:rsid w:val="00A95520"/>
    <w:rsid w:val="00A95584"/>
    <w:rsid w:val="00A95C71"/>
    <w:rsid w:val="00A95F89"/>
    <w:rsid w:val="00A96780"/>
    <w:rsid w:val="00A97DC8"/>
    <w:rsid w:val="00AA0AD8"/>
    <w:rsid w:val="00AA0C57"/>
    <w:rsid w:val="00AA134E"/>
    <w:rsid w:val="00AA163B"/>
    <w:rsid w:val="00AA1929"/>
    <w:rsid w:val="00AA3E69"/>
    <w:rsid w:val="00AA423B"/>
    <w:rsid w:val="00AA451D"/>
    <w:rsid w:val="00AA4D03"/>
    <w:rsid w:val="00AA512C"/>
    <w:rsid w:val="00AA58DD"/>
    <w:rsid w:val="00AA595B"/>
    <w:rsid w:val="00AA5EB7"/>
    <w:rsid w:val="00AA629B"/>
    <w:rsid w:val="00AA6439"/>
    <w:rsid w:val="00AA6505"/>
    <w:rsid w:val="00AA6AD6"/>
    <w:rsid w:val="00AA6D41"/>
    <w:rsid w:val="00AA6D53"/>
    <w:rsid w:val="00AA6F27"/>
    <w:rsid w:val="00AA7A62"/>
    <w:rsid w:val="00AA7CA7"/>
    <w:rsid w:val="00AA7EAA"/>
    <w:rsid w:val="00AA7F45"/>
    <w:rsid w:val="00AB085C"/>
    <w:rsid w:val="00AB152B"/>
    <w:rsid w:val="00AB1567"/>
    <w:rsid w:val="00AB15DA"/>
    <w:rsid w:val="00AB196D"/>
    <w:rsid w:val="00AB1CFB"/>
    <w:rsid w:val="00AB1E3C"/>
    <w:rsid w:val="00AB22A6"/>
    <w:rsid w:val="00AB288A"/>
    <w:rsid w:val="00AB3430"/>
    <w:rsid w:val="00AB3659"/>
    <w:rsid w:val="00AB3EF8"/>
    <w:rsid w:val="00AB40BB"/>
    <w:rsid w:val="00AB40D2"/>
    <w:rsid w:val="00AB4750"/>
    <w:rsid w:val="00AB4D01"/>
    <w:rsid w:val="00AB5148"/>
    <w:rsid w:val="00AB5448"/>
    <w:rsid w:val="00AB5461"/>
    <w:rsid w:val="00AB563B"/>
    <w:rsid w:val="00AB5DD3"/>
    <w:rsid w:val="00AB603F"/>
    <w:rsid w:val="00AB639F"/>
    <w:rsid w:val="00AB641B"/>
    <w:rsid w:val="00AB6732"/>
    <w:rsid w:val="00AB733A"/>
    <w:rsid w:val="00AB7345"/>
    <w:rsid w:val="00AB7FFC"/>
    <w:rsid w:val="00AC0A7F"/>
    <w:rsid w:val="00AC0A94"/>
    <w:rsid w:val="00AC0BFD"/>
    <w:rsid w:val="00AC0E73"/>
    <w:rsid w:val="00AC1F31"/>
    <w:rsid w:val="00AC2913"/>
    <w:rsid w:val="00AC2A7E"/>
    <w:rsid w:val="00AC2B37"/>
    <w:rsid w:val="00AC2BEA"/>
    <w:rsid w:val="00AC2DFA"/>
    <w:rsid w:val="00AC3A76"/>
    <w:rsid w:val="00AC42A8"/>
    <w:rsid w:val="00AC4FED"/>
    <w:rsid w:val="00AC5150"/>
    <w:rsid w:val="00AC619D"/>
    <w:rsid w:val="00AC6420"/>
    <w:rsid w:val="00AC68DA"/>
    <w:rsid w:val="00AC68E4"/>
    <w:rsid w:val="00AC6D15"/>
    <w:rsid w:val="00AC72B7"/>
    <w:rsid w:val="00AC7331"/>
    <w:rsid w:val="00AC7768"/>
    <w:rsid w:val="00AC7BA3"/>
    <w:rsid w:val="00AC7F09"/>
    <w:rsid w:val="00AD011E"/>
    <w:rsid w:val="00AD03FC"/>
    <w:rsid w:val="00AD06BA"/>
    <w:rsid w:val="00AD0A4F"/>
    <w:rsid w:val="00AD1036"/>
    <w:rsid w:val="00AD1AF1"/>
    <w:rsid w:val="00AD1BEF"/>
    <w:rsid w:val="00AD1C7C"/>
    <w:rsid w:val="00AD254C"/>
    <w:rsid w:val="00AD2A3D"/>
    <w:rsid w:val="00AD2C5A"/>
    <w:rsid w:val="00AD2E9A"/>
    <w:rsid w:val="00AD3087"/>
    <w:rsid w:val="00AD30FD"/>
    <w:rsid w:val="00AD384C"/>
    <w:rsid w:val="00AD3933"/>
    <w:rsid w:val="00AD437D"/>
    <w:rsid w:val="00AD450F"/>
    <w:rsid w:val="00AD48F7"/>
    <w:rsid w:val="00AD4E75"/>
    <w:rsid w:val="00AD4FF1"/>
    <w:rsid w:val="00AD51AA"/>
    <w:rsid w:val="00AD549B"/>
    <w:rsid w:val="00AD5B33"/>
    <w:rsid w:val="00AD5F3C"/>
    <w:rsid w:val="00AD6091"/>
    <w:rsid w:val="00AD64A2"/>
    <w:rsid w:val="00AD66C3"/>
    <w:rsid w:val="00AD679C"/>
    <w:rsid w:val="00AD6917"/>
    <w:rsid w:val="00AD731A"/>
    <w:rsid w:val="00AD7675"/>
    <w:rsid w:val="00AE021E"/>
    <w:rsid w:val="00AE0980"/>
    <w:rsid w:val="00AE1086"/>
    <w:rsid w:val="00AE12ED"/>
    <w:rsid w:val="00AE1D15"/>
    <w:rsid w:val="00AE252B"/>
    <w:rsid w:val="00AE25BF"/>
    <w:rsid w:val="00AE26A1"/>
    <w:rsid w:val="00AE3D88"/>
    <w:rsid w:val="00AE4945"/>
    <w:rsid w:val="00AE51F7"/>
    <w:rsid w:val="00AE56A1"/>
    <w:rsid w:val="00AE69BD"/>
    <w:rsid w:val="00AE6EE0"/>
    <w:rsid w:val="00AE6FDB"/>
    <w:rsid w:val="00AE745B"/>
    <w:rsid w:val="00AE76F9"/>
    <w:rsid w:val="00AE7844"/>
    <w:rsid w:val="00AF1243"/>
    <w:rsid w:val="00AF1DFB"/>
    <w:rsid w:val="00AF1F48"/>
    <w:rsid w:val="00AF2023"/>
    <w:rsid w:val="00AF28B2"/>
    <w:rsid w:val="00AF367C"/>
    <w:rsid w:val="00AF38DD"/>
    <w:rsid w:val="00AF433F"/>
    <w:rsid w:val="00AF5723"/>
    <w:rsid w:val="00AF5888"/>
    <w:rsid w:val="00AF712A"/>
    <w:rsid w:val="00AF7921"/>
    <w:rsid w:val="00AF7DB3"/>
    <w:rsid w:val="00B003DA"/>
    <w:rsid w:val="00B0070D"/>
    <w:rsid w:val="00B00894"/>
    <w:rsid w:val="00B008C3"/>
    <w:rsid w:val="00B00BDC"/>
    <w:rsid w:val="00B00C78"/>
    <w:rsid w:val="00B012F7"/>
    <w:rsid w:val="00B015C8"/>
    <w:rsid w:val="00B0225C"/>
    <w:rsid w:val="00B022BD"/>
    <w:rsid w:val="00B03096"/>
    <w:rsid w:val="00B03118"/>
    <w:rsid w:val="00B04DE2"/>
    <w:rsid w:val="00B051C6"/>
    <w:rsid w:val="00B0545E"/>
    <w:rsid w:val="00B057B7"/>
    <w:rsid w:val="00B05B2C"/>
    <w:rsid w:val="00B06092"/>
    <w:rsid w:val="00B06399"/>
    <w:rsid w:val="00B067D1"/>
    <w:rsid w:val="00B0684C"/>
    <w:rsid w:val="00B06998"/>
    <w:rsid w:val="00B069CA"/>
    <w:rsid w:val="00B0723E"/>
    <w:rsid w:val="00B073D9"/>
    <w:rsid w:val="00B07902"/>
    <w:rsid w:val="00B07D14"/>
    <w:rsid w:val="00B1021A"/>
    <w:rsid w:val="00B104E7"/>
    <w:rsid w:val="00B1073D"/>
    <w:rsid w:val="00B10760"/>
    <w:rsid w:val="00B10877"/>
    <w:rsid w:val="00B11526"/>
    <w:rsid w:val="00B11BEC"/>
    <w:rsid w:val="00B11FF3"/>
    <w:rsid w:val="00B123A0"/>
    <w:rsid w:val="00B124D2"/>
    <w:rsid w:val="00B12A0B"/>
    <w:rsid w:val="00B12AAE"/>
    <w:rsid w:val="00B13263"/>
    <w:rsid w:val="00B13547"/>
    <w:rsid w:val="00B136F6"/>
    <w:rsid w:val="00B13BBE"/>
    <w:rsid w:val="00B13F70"/>
    <w:rsid w:val="00B14321"/>
    <w:rsid w:val="00B14ED7"/>
    <w:rsid w:val="00B14FEA"/>
    <w:rsid w:val="00B1544A"/>
    <w:rsid w:val="00B154B1"/>
    <w:rsid w:val="00B15777"/>
    <w:rsid w:val="00B15BEE"/>
    <w:rsid w:val="00B16062"/>
    <w:rsid w:val="00B168E5"/>
    <w:rsid w:val="00B16C8D"/>
    <w:rsid w:val="00B17B50"/>
    <w:rsid w:val="00B20128"/>
    <w:rsid w:val="00B20619"/>
    <w:rsid w:val="00B207FE"/>
    <w:rsid w:val="00B21078"/>
    <w:rsid w:val="00B21EBB"/>
    <w:rsid w:val="00B22743"/>
    <w:rsid w:val="00B228FD"/>
    <w:rsid w:val="00B229EF"/>
    <w:rsid w:val="00B23158"/>
    <w:rsid w:val="00B23B78"/>
    <w:rsid w:val="00B23C93"/>
    <w:rsid w:val="00B24716"/>
    <w:rsid w:val="00B248D9"/>
    <w:rsid w:val="00B249EB"/>
    <w:rsid w:val="00B24D95"/>
    <w:rsid w:val="00B25142"/>
    <w:rsid w:val="00B2568A"/>
    <w:rsid w:val="00B25A85"/>
    <w:rsid w:val="00B26401"/>
    <w:rsid w:val="00B26416"/>
    <w:rsid w:val="00B26856"/>
    <w:rsid w:val="00B26E0C"/>
    <w:rsid w:val="00B27424"/>
    <w:rsid w:val="00B2758D"/>
    <w:rsid w:val="00B2777F"/>
    <w:rsid w:val="00B27DF4"/>
    <w:rsid w:val="00B309AC"/>
    <w:rsid w:val="00B30C79"/>
    <w:rsid w:val="00B31276"/>
    <w:rsid w:val="00B31B3A"/>
    <w:rsid w:val="00B31B5C"/>
    <w:rsid w:val="00B32216"/>
    <w:rsid w:val="00B32260"/>
    <w:rsid w:val="00B33506"/>
    <w:rsid w:val="00B3382E"/>
    <w:rsid w:val="00B33A97"/>
    <w:rsid w:val="00B33C94"/>
    <w:rsid w:val="00B33DE2"/>
    <w:rsid w:val="00B33F14"/>
    <w:rsid w:val="00B34896"/>
    <w:rsid w:val="00B34A92"/>
    <w:rsid w:val="00B34D52"/>
    <w:rsid w:val="00B34E23"/>
    <w:rsid w:val="00B3586F"/>
    <w:rsid w:val="00B35BC8"/>
    <w:rsid w:val="00B35C75"/>
    <w:rsid w:val="00B35EFA"/>
    <w:rsid w:val="00B36EEF"/>
    <w:rsid w:val="00B37627"/>
    <w:rsid w:val="00B37756"/>
    <w:rsid w:val="00B37917"/>
    <w:rsid w:val="00B3794E"/>
    <w:rsid w:val="00B40879"/>
    <w:rsid w:val="00B40B88"/>
    <w:rsid w:val="00B40C3C"/>
    <w:rsid w:val="00B41687"/>
    <w:rsid w:val="00B41901"/>
    <w:rsid w:val="00B41E87"/>
    <w:rsid w:val="00B42017"/>
    <w:rsid w:val="00B428AD"/>
    <w:rsid w:val="00B43C5F"/>
    <w:rsid w:val="00B44190"/>
    <w:rsid w:val="00B44DA9"/>
    <w:rsid w:val="00B4526D"/>
    <w:rsid w:val="00B45434"/>
    <w:rsid w:val="00B459E1"/>
    <w:rsid w:val="00B45E6B"/>
    <w:rsid w:val="00B46243"/>
    <w:rsid w:val="00B46398"/>
    <w:rsid w:val="00B464D3"/>
    <w:rsid w:val="00B46703"/>
    <w:rsid w:val="00B46CF8"/>
    <w:rsid w:val="00B46DAC"/>
    <w:rsid w:val="00B4741B"/>
    <w:rsid w:val="00B5022B"/>
    <w:rsid w:val="00B5022D"/>
    <w:rsid w:val="00B502E0"/>
    <w:rsid w:val="00B50502"/>
    <w:rsid w:val="00B50978"/>
    <w:rsid w:val="00B50F38"/>
    <w:rsid w:val="00B51228"/>
    <w:rsid w:val="00B51D35"/>
    <w:rsid w:val="00B52F72"/>
    <w:rsid w:val="00B537B4"/>
    <w:rsid w:val="00B53927"/>
    <w:rsid w:val="00B53B91"/>
    <w:rsid w:val="00B53CFC"/>
    <w:rsid w:val="00B54FF2"/>
    <w:rsid w:val="00B55F01"/>
    <w:rsid w:val="00B564FA"/>
    <w:rsid w:val="00B565B1"/>
    <w:rsid w:val="00B5668A"/>
    <w:rsid w:val="00B56D1D"/>
    <w:rsid w:val="00B57119"/>
    <w:rsid w:val="00B5721D"/>
    <w:rsid w:val="00B5750F"/>
    <w:rsid w:val="00B60199"/>
    <w:rsid w:val="00B60C57"/>
    <w:rsid w:val="00B6149A"/>
    <w:rsid w:val="00B6163E"/>
    <w:rsid w:val="00B618D8"/>
    <w:rsid w:val="00B619FF"/>
    <w:rsid w:val="00B61AAA"/>
    <w:rsid w:val="00B62832"/>
    <w:rsid w:val="00B62A5F"/>
    <w:rsid w:val="00B62AB2"/>
    <w:rsid w:val="00B62D65"/>
    <w:rsid w:val="00B636BB"/>
    <w:rsid w:val="00B63926"/>
    <w:rsid w:val="00B63A43"/>
    <w:rsid w:val="00B63D3D"/>
    <w:rsid w:val="00B63F58"/>
    <w:rsid w:val="00B645AE"/>
    <w:rsid w:val="00B64F9C"/>
    <w:rsid w:val="00B64FD8"/>
    <w:rsid w:val="00B653A9"/>
    <w:rsid w:val="00B6604D"/>
    <w:rsid w:val="00B66286"/>
    <w:rsid w:val="00B6637A"/>
    <w:rsid w:val="00B6650B"/>
    <w:rsid w:val="00B6655A"/>
    <w:rsid w:val="00B6655F"/>
    <w:rsid w:val="00B67606"/>
    <w:rsid w:val="00B67C32"/>
    <w:rsid w:val="00B7020A"/>
    <w:rsid w:val="00B70794"/>
    <w:rsid w:val="00B7088E"/>
    <w:rsid w:val="00B70EDC"/>
    <w:rsid w:val="00B70F8D"/>
    <w:rsid w:val="00B714F6"/>
    <w:rsid w:val="00B71CAC"/>
    <w:rsid w:val="00B72137"/>
    <w:rsid w:val="00B723E0"/>
    <w:rsid w:val="00B725B1"/>
    <w:rsid w:val="00B72A74"/>
    <w:rsid w:val="00B72DC7"/>
    <w:rsid w:val="00B736BC"/>
    <w:rsid w:val="00B736D4"/>
    <w:rsid w:val="00B74356"/>
    <w:rsid w:val="00B74446"/>
    <w:rsid w:val="00B74870"/>
    <w:rsid w:val="00B7537A"/>
    <w:rsid w:val="00B753CC"/>
    <w:rsid w:val="00B75E1E"/>
    <w:rsid w:val="00B76BB4"/>
    <w:rsid w:val="00B76ED3"/>
    <w:rsid w:val="00B76EF2"/>
    <w:rsid w:val="00B7719F"/>
    <w:rsid w:val="00B779D3"/>
    <w:rsid w:val="00B77FA5"/>
    <w:rsid w:val="00B806F0"/>
    <w:rsid w:val="00B80AD7"/>
    <w:rsid w:val="00B80C8C"/>
    <w:rsid w:val="00B80FAF"/>
    <w:rsid w:val="00B812DD"/>
    <w:rsid w:val="00B81576"/>
    <w:rsid w:val="00B81701"/>
    <w:rsid w:val="00B81A48"/>
    <w:rsid w:val="00B820A4"/>
    <w:rsid w:val="00B82811"/>
    <w:rsid w:val="00B82886"/>
    <w:rsid w:val="00B82955"/>
    <w:rsid w:val="00B83477"/>
    <w:rsid w:val="00B834B4"/>
    <w:rsid w:val="00B83D5F"/>
    <w:rsid w:val="00B83F99"/>
    <w:rsid w:val="00B83FFC"/>
    <w:rsid w:val="00B842F4"/>
    <w:rsid w:val="00B845BD"/>
    <w:rsid w:val="00B845E8"/>
    <w:rsid w:val="00B84AAE"/>
    <w:rsid w:val="00B8540C"/>
    <w:rsid w:val="00B85418"/>
    <w:rsid w:val="00B85979"/>
    <w:rsid w:val="00B85D5C"/>
    <w:rsid w:val="00B85D62"/>
    <w:rsid w:val="00B86024"/>
    <w:rsid w:val="00B865EA"/>
    <w:rsid w:val="00B86762"/>
    <w:rsid w:val="00B867FF"/>
    <w:rsid w:val="00B86BCB"/>
    <w:rsid w:val="00B87007"/>
    <w:rsid w:val="00B8761A"/>
    <w:rsid w:val="00B878E4"/>
    <w:rsid w:val="00B87CF3"/>
    <w:rsid w:val="00B907F6"/>
    <w:rsid w:val="00B90C3D"/>
    <w:rsid w:val="00B90ED8"/>
    <w:rsid w:val="00B90F68"/>
    <w:rsid w:val="00B92370"/>
    <w:rsid w:val="00B92431"/>
    <w:rsid w:val="00B931F1"/>
    <w:rsid w:val="00B9442C"/>
    <w:rsid w:val="00B95829"/>
    <w:rsid w:val="00B95A5E"/>
    <w:rsid w:val="00B95AB9"/>
    <w:rsid w:val="00B95E8B"/>
    <w:rsid w:val="00B96840"/>
    <w:rsid w:val="00B96EF2"/>
    <w:rsid w:val="00B96FEB"/>
    <w:rsid w:val="00B97691"/>
    <w:rsid w:val="00B97886"/>
    <w:rsid w:val="00B9797E"/>
    <w:rsid w:val="00BA033C"/>
    <w:rsid w:val="00BA05B0"/>
    <w:rsid w:val="00BA10D9"/>
    <w:rsid w:val="00BA2C8B"/>
    <w:rsid w:val="00BA2D6C"/>
    <w:rsid w:val="00BA2E90"/>
    <w:rsid w:val="00BA2F8C"/>
    <w:rsid w:val="00BA3057"/>
    <w:rsid w:val="00BA396C"/>
    <w:rsid w:val="00BA40DC"/>
    <w:rsid w:val="00BA41EE"/>
    <w:rsid w:val="00BA4255"/>
    <w:rsid w:val="00BA607E"/>
    <w:rsid w:val="00BA6DAC"/>
    <w:rsid w:val="00BA745C"/>
    <w:rsid w:val="00BA7548"/>
    <w:rsid w:val="00BA7865"/>
    <w:rsid w:val="00BA7937"/>
    <w:rsid w:val="00BA79C1"/>
    <w:rsid w:val="00BA7D5A"/>
    <w:rsid w:val="00BB093B"/>
    <w:rsid w:val="00BB1C35"/>
    <w:rsid w:val="00BB1DED"/>
    <w:rsid w:val="00BB2034"/>
    <w:rsid w:val="00BB29E8"/>
    <w:rsid w:val="00BB305A"/>
    <w:rsid w:val="00BB3273"/>
    <w:rsid w:val="00BB37B6"/>
    <w:rsid w:val="00BB39C8"/>
    <w:rsid w:val="00BB3A91"/>
    <w:rsid w:val="00BB3B39"/>
    <w:rsid w:val="00BB4D11"/>
    <w:rsid w:val="00BB5A27"/>
    <w:rsid w:val="00BB5D0A"/>
    <w:rsid w:val="00BB5E76"/>
    <w:rsid w:val="00BB66E4"/>
    <w:rsid w:val="00BB6998"/>
    <w:rsid w:val="00BB6D02"/>
    <w:rsid w:val="00BB7709"/>
    <w:rsid w:val="00BB770F"/>
    <w:rsid w:val="00BB783C"/>
    <w:rsid w:val="00BB7891"/>
    <w:rsid w:val="00BC048A"/>
    <w:rsid w:val="00BC0CEB"/>
    <w:rsid w:val="00BC11CE"/>
    <w:rsid w:val="00BC1401"/>
    <w:rsid w:val="00BC17D5"/>
    <w:rsid w:val="00BC1D11"/>
    <w:rsid w:val="00BC22FB"/>
    <w:rsid w:val="00BC267F"/>
    <w:rsid w:val="00BC26E7"/>
    <w:rsid w:val="00BC2BDD"/>
    <w:rsid w:val="00BC2C3B"/>
    <w:rsid w:val="00BC2E43"/>
    <w:rsid w:val="00BC37CB"/>
    <w:rsid w:val="00BC41F5"/>
    <w:rsid w:val="00BC4949"/>
    <w:rsid w:val="00BC499C"/>
    <w:rsid w:val="00BC54F7"/>
    <w:rsid w:val="00BC54FD"/>
    <w:rsid w:val="00BC5665"/>
    <w:rsid w:val="00BC5946"/>
    <w:rsid w:val="00BC5948"/>
    <w:rsid w:val="00BC5D0F"/>
    <w:rsid w:val="00BC5E71"/>
    <w:rsid w:val="00BC6968"/>
    <w:rsid w:val="00BC6990"/>
    <w:rsid w:val="00BC69E9"/>
    <w:rsid w:val="00BC6A81"/>
    <w:rsid w:val="00BC6CCF"/>
    <w:rsid w:val="00BC6FF3"/>
    <w:rsid w:val="00BC7DF0"/>
    <w:rsid w:val="00BC7E05"/>
    <w:rsid w:val="00BD101E"/>
    <w:rsid w:val="00BD1117"/>
    <w:rsid w:val="00BD1471"/>
    <w:rsid w:val="00BD1B98"/>
    <w:rsid w:val="00BD2136"/>
    <w:rsid w:val="00BD29B0"/>
    <w:rsid w:val="00BD2B14"/>
    <w:rsid w:val="00BD3059"/>
    <w:rsid w:val="00BD4A1E"/>
    <w:rsid w:val="00BD4EB6"/>
    <w:rsid w:val="00BD59E4"/>
    <w:rsid w:val="00BD5B41"/>
    <w:rsid w:val="00BD72B9"/>
    <w:rsid w:val="00BD759A"/>
    <w:rsid w:val="00BE04F4"/>
    <w:rsid w:val="00BE0687"/>
    <w:rsid w:val="00BE2733"/>
    <w:rsid w:val="00BE27DB"/>
    <w:rsid w:val="00BE2873"/>
    <w:rsid w:val="00BE3D21"/>
    <w:rsid w:val="00BE42DB"/>
    <w:rsid w:val="00BE5238"/>
    <w:rsid w:val="00BE5DFA"/>
    <w:rsid w:val="00BE602B"/>
    <w:rsid w:val="00BE66C2"/>
    <w:rsid w:val="00BE6AC5"/>
    <w:rsid w:val="00BE6E13"/>
    <w:rsid w:val="00BE740C"/>
    <w:rsid w:val="00BE772D"/>
    <w:rsid w:val="00BE7DCB"/>
    <w:rsid w:val="00BF0B8E"/>
    <w:rsid w:val="00BF151D"/>
    <w:rsid w:val="00BF1F38"/>
    <w:rsid w:val="00BF1FA9"/>
    <w:rsid w:val="00BF2092"/>
    <w:rsid w:val="00BF2192"/>
    <w:rsid w:val="00BF222F"/>
    <w:rsid w:val="00BF2841"/>
    <w:rsid w:val="00BF2CA3"/>
    <w:rsid w:val="00BF333A"/>
    <w:rsid w:val="00BF3363"/>
    <w:rsid w:val="00BF378C"/>
    <w:rsid w:val="00BF38C2"/>
    <w:rsid w:val="00BF4B10"/>
    <w:rsid w:val="00BF5288"/>
    <w:rsid w:val="00BF5CBE"/>
    <w:rsid w:val="00BF611B"/>
    <w:rsid w:val="00BF62A8"/>
    <w:rsid w:val="00BF7030"/>
    <w:rsid w:val="00BF7A8D"/>
    <w:rsid w:val="00C005EA"/>
    <w:rsid w:val="00C009A3"/>
    <w:rsid w:val="00C00B59"/>
    <w:rsid w:val="00C011CC"/>
    <w:rsid w:val="00C0133F"/>
    <w:rsid w:val="00C01568"/>
    <w:rsid w:val="00C018AF"/>
    <w:rsid w:val="00C025A6"/>
    <w:rsid w:val="00C025B2"/>
    <w:rsid w:val="00C02789"/>
    <w:rsid w:val="00C02C10"/>
    <w:rsid w:val="00C031E1"/>
    <w:rsid w:val="00C03216"/>
    <w:rsid w:val="00C032D2"/>
    <w:rsid w:val="00C03812"/>
    <w:rsid w:val="00C039ED"/>
    <w:rsid w:val="00C03A91"/>
    <w:rsid w:val="00C03C97"/>
    <w:rsid w:val="00C045C8"/>
    <w:rsid w:val="00C0461F"/>
    <w:rsid w:val="00C04CCD"/>
    <w:rsid w:val="00C05D9C"/>
    <w:rsid w:val="00C05E0E"/>
    <w:rsid w:val="00C064E1"/>
    <w:rsid w:val="00C06FFE"/>
    <w:rsid w:val="00C07ED6"/>
    <w:rsid w:val="00C101C2"/>
    <w:rsid w:val="00C10775"/>
    <w:rsid w:val="00C10782"/>
    <w:rsid w:val="00C10C58"/>
    <w:rsid w:val="00C10C71"/>
    <w:rsid w:val="00C10E66"/>
    <w:rsid w:val="00C1101F"/>
    <w:rsid w:val="00C11413"/>
    <w:rsid w:val="00C114E9"/>
    <w:rsid w:val="00C116C1"/>
    <w:rsid w:val="00C11831"/>
    <w:rsid w:val="00C11C8B"/>
    <w:rsid w:val="00C129C1"/>
    <w:rsid w:val="00C12B4A"/>
    <w:rsid w:val="00C13709"/>
    <w:rsid w:val="00C13A2B"/>
    <w:rsid w:val="00C13B7A"/>
    <w:rsid w:val="00C13FCF"/>
    <w:rsid w:val="00C14000"/>
    <w:rsid w:val="00C14185"/>
    <w:rsid w:val="00C14351"/>
    <w:rsid w:val="00C1437E"/>
    <w:rsid w:val="00C148E7"/>
    <w:rsid w:val="00C14966"/>
    <w:rsid w:val="00C14AE9"/>
    <w:rsid w:val="00C151C7"/>
    <w:rsid w:val="00C158CA"/>
    <w:rsid w:val="00C1603F"/>
    <w:rsid w:val="00C16519"/>
    <w:rsid w:val="00C1694F"/>
    <w:rsid w:val="00C16AF0"/>
    <w:rsid w:val="00C16C56"/>
    <w:rsid w:val="00C171BD"/>
    <w:rsid w:val="00C17588"/>
    <w:rsid w:val="00C176C6"/>
    <w:rsid w:val="00C17874"/>
    <w:rsid w:val="00C17C76"/>
    <w:rsid w:val="00C17E9D"/>
    <w:rsid w:val="00C201CC"/>
    <w:rsid w:val="00C210FD"/>
    <w:rsid w:val="00C21468"/>
    <w:rsid w:val="00C21AB0"/>
    <w:rsid w:val="00C21CD2"/>
    <w:rsid w:val="00C21D49"/>
    <w:rsid w:val="00C21D54"/>
    <w:rsid w:val="00C22497"/>
    <w:rsid w:val="00C2263B"/>
    <w:rsid w:val="00C22658"/>
    <w:rsid w:val="00C228EC"/>
    <w:rsid w:val="00C2357F"/>
    <w:rsid w:val="00C237A1"/>
    <w:rsid w:val="00C23FA1"/>
    <w:rsid w:val="00C2408A"/>
    <w:rsid w:val="00C248E5"/>
    <w:rsid w:val="00C24F83"/>
    <w:rsid w:val="00C25AF9"/>
    <w:rsid w:val="00C25D80"/>
    <w:rsid w:val="00C26941"/>
    <w:rsid w:val="00C26A71"/>
    <w:rsid w:val="00C26A9B"/>
    <w:rsid w:val="00C27222"/>
    <w:rsid w:val="00C27644"/>
    <w:rsid w:val="00C276E3"/>
    <w:rsid w:val="00C27C56"/>
    <w:rsid w:val="00C27FA5"/>
    <w:rsid w:val="00C306FD"/>
    <w:rsid w:val="00C311BB"/>
    <w:rsid w:val="00C31B98"/>
    <w:rsid w:val="00C31E1F"/>
    <w:rsid w:val="00C32354"/>
    <w:rsid w:val="00C32458"/>
    <w:rsid w:val="00C3258A"/>
    <w:rsid w:val="00C32CD9"/>
    <w:rsid w:val="00C330B4"/>
    <w:rsid w:val="00C3392C"/>
    <w:rsid w:val="00C33F67"/>
    <w:rsid w:val="00C33F70"/>
    <w:rsid w:val="00C340C9"/>
    <w:rsid w:val="00C340D0"/>
    <w:rsid w:val="00C34256"/>
    <w:rsid w:val="00C3465B"/>
    <w:rsid w:val="00C34A31"/>
    <w:rsid w:val="00C34E53"/>
    <w:rsid w:val="00C34F6F"/>
    <w:rsid w:val="00C3556A"/>
    <w:rsid w:val="00C359D2"/>
    <w:rsid w:val="00C35B50"/>
    <w:rsid w:val="00C35D83"/>
    <w:rsid w:val="00C36ACF"/>
    <w:rsid w:val="00C3706C"/>
    <w:rsid w:val="00C370BF"/>
    <w:rsid w:val="00C3757D"/>
    <w:rsid w:val="00C37722"/>
    <w:rsid w:val="00C37884"/>
    <w:rsid w:val="00C37DD7"/>
    <w:rsid w:val="00C37FC1"/>
    <w:rsid w:val="00C4077C"/>
    <w:rsid w:val="00C412A6"/>
    <w:rsid w:val="00C41B07"/>
    <w:rsid w:val="00C41E70"/>
    <w:rsid w:val="00C421E0"/>
    <w:rsid w:val="00C4237C"/>
    <w:rsid w:val="00C434CC"/>
    <w:rsid w:val="00C44CAE"/>
    <w:rsid w:val="00C4511B"/>
    <w:rsid w:val="00C452A7"/>
    <w:rsid w:val="00C4551E"/>
    <w:rsid w:val="00C461B8"/>
    <w:rsid w:val="00C466A8"/>
    <w:rsid w:val="00C473B6"/>
    <w:rsid w:val="00C47562"/>
    <w:rsid w:val="00C47E3C"/>
    <w:rsid w:val="00C50301"/>
    <w:rsid w:val="00C5068E"/>
    <w:rsid w:val="00C509AE"/>
    <w:rsid w:val="00C50C74"/>
    <w:rsid w:val="00C515D1"/>
    <w:rsid w:val="00C51A63"/>
    <w:rsid w:val="00C51F1C"/>
    <w:rsid w:val="00C523DC"/>
    <w:rsid w:val="00C52516"/>
    <w:rsid w:val="00C5355D"/>
    <w:rsid w:val="00C53587"/>
    <w:rsid w:val="00C5387D"/>
    <w:rsid w:val="00C53A58"/>
    <w:rsid w:val="00C540C4"/>
    <w:rsid w:val="00C5440C"/>
    <w:rsid w:val="00C54545"/>
    <w:rsid w:val="00C5457D"/>
    <w:rsid w:val="00C54C18"/>
    <w:rsid w:val="00C5581C"/>
    <w:rsid w:val="00C55915"/>
    <w:rsid w:val="00C55D5E"/>
    <w:rsid w:val="00C5721F"/>
    <w:rsid w:val="00C574E3"/>
    <w:rsid w:val="00C57F1C"/>
    <w:rsid w:val="00C6018B"/>
    <w:rsid w:val="00C609F3"/>
    <w:rsid w:val="00C61A3B"/>
    <w:rsid w:val="00C61DD5"/>
    <w:rsid w:val="00C62658"/>
    <w:rsid w:val="00C62E78"/>
    <w:rsid w:val="00C63348"/>
    <w:rsid w:val="00C63542"/>
    <w:rsid w:val="00C63C23"/>
    <w:rsid w:val="00C63FDD"/>
    <w:rsid w:val="00C64C58"/>
    <w:rsid w:val="00C6513C"/>
    <w:rsid w:val="00C652B4"/>
    <w:rsid w:val="00C65B8C"/>
    <w:rsid w:val="00C65CDD"/>
    <w:rsid w:val="00C664D9"/>
    <w:rsid w:val="00C667A5"/>
    <w:rsid w:val="00C66B5F"/>
    <w:rsid w:val="00C67300"/>
    <w:rsid w:val="00C70053"/>
    <w:rsid w:val="00C70187"/>
    <w:rsid w:val="00C702E4"/>
    <w:rsid w:val="00C70D7C"/>
    <w:rsid w:val="00C70DBB"/>
    <w:rsid w:val="00C70E81"/>
    <w:rsid w:val="00C710CC"/>
    <w:rsid w:val="00C71457"/>
    <w:rsid w:val="00C71714"/>
    <w:rsid w:val="00C719BF"/>
    <w:rsid w:val="00C71CAB"/>
    <w:rsid w:val="00C71CEE"/>
    <w:rsid w:val="00C71EAF"/>
    <w:rsid w:val="00C7279C"/>
    <w:rsid w:val="00C72A0B"/>
    <w:rsid w:val="00C72E9B"/>
    <w:rsid w:val="00C73017"/>
    <w:rsid w:val="00C73157"/>
    <w:rsid w:val="00C73262"/>
    <w:rsid w:val="00C73332"/>
    <w:rsid w:val="00C733F5"/>
    <w:rsid w:val="00C73AF7"/>
    <w:rsid w:val="00C73F99"/>
    <w:rsid w:val="00C741C5"/>
    <w:rsid w:val="00C74560"/>
    <w:rsid w:val="00C7467A"/>
    <w:rsid w:val="00C749E2"/>
    <w:rsid w:val="00C75CA5"/>
    <w:rsid w:val="00C75D1A"/>
    <w:rsid w:val="00C75D9F"/>
    <w:rsid w:val="00C75F7E"/>
    <w:rsid w:val="00C7604F"/>
    <w:rsid w:val="00C7671D"/>
    <w:rsid w:val="00C76A77"/>
    <w:rsid w:val="00C76C84"/>
    <w:rsid w:val="00C76DF7"/>
    <w:rsid w:val="00C77363"/>
    <w:rsid w:val="00C773F4"/>
    <w:rsid w:val="00C77A5A"/>
    <w:rsid w:val="00C77BE1"/>
    <w:rsid w:val="00C77F16"/>
    <w:rsid w:val="00C803B7"/>
    <w:rsid w:val="00C80A43"/>
    <w:rsid w:val="00C80AC7"/>
    <w:rsid w:val="00C81292"/>
    <w:rsid w:val="00C81595"/>
    <w:rsid w:val="00C81706"/>
    <w:rsid w:val="00C82039"/>
    <w:rsid w:val="00C82057"/>
    <w:rsid w:val="00C82CE6"/>
    <w:rsid w:val="00C82EC0"/>
    <w:rsid w:val="00C83E06"/>
    <w:rsid w:val="00C8410B"/>
    <w:rsid w:val="00C84188"/>
    <w:rsid w:val="00C8474A"/>
    <w:rsid w:val="00C84E15"/>
    <w:rsid w:val="00C84E16"/>
    <w:rsid w:val="00C84E3A"/>
    <w:rsid w:val="00C84F3E"/>
    <w:rsid w:val="00C856C3"/>
    <w:rsid w:val="00C85C49"/>
    <w:rsid w:val="00C85CE2"/>
    <w:rsid w:val="00C85E0F"/>
    <w:rsid w:val="00C865CC"/>
    <w:rsid w:val="00C867EE"/>
    <w:rsid w:val="00C86C86"/>
    <w:rsid w:val="00C907FD"/>
    <w:rsid w:val="00C9094E"/>
    <w:rsid w:val="00C90EB0"/>
    <w:rsid w:val="00C91026"/>
    <w:rsid w:val="00C91E58"/>
    <w:rsid w:val="00C91F78"/>
    <w:rsid w:val="00C922DB"/>
    <w:rsid w:val="00C9256F"/>
    <w:rsid w:val="00C93430"/>
    <w:rsid w:val="00C934E5"/>
    <w:rsid w:val="00C94033"/>
    <w:rsid w:val="00C9425C"/>
    <w:rsid w:val="00C945DF"/>
    <w:rsid w:val="00C9488A"/>
    <w:rsid w:val="00C94C50"/>
    <w:rsid w:val="00C94E67"/>
    <w:rsid w:val="00C94EC3"/>
    <w:rsid w:val="00C9533F"/>
    <w:rsid w:val="00C9545B"/>
    <w:rsid w:val="00C9639F"/>
    <w:rsid w:val="00C9787D"/>
    <w:rsid w:val="00C9793C"/>
    <w:rsid w:val="00C97CA7"/>
    <w:rsid w:val="00CA0310"/>
    <w:rsid w:val="00CA0335"/>
    <w:rsid w:val="00CA057A"/>
    <w:rsid w:val="00CA098E"/>
    <w:rsid w:val="00CA14E5"/>
    <w:rsid w:val="00CA1530"/>
    <w:rsid w:val="00CA159B"/>
    <w:rsid w:val="00CA1B4B"/>
    <w:rsid w:val="00CA1C49"/>
    <w:rsid w:val="00CA2524"/>
    <w:rsid w:val="00CA2A7B"/>
    <w:rsid w:val="00CA2E15"/>
    <w:rsid w:val="00CA3921"/>
    <w:rsid w:val="00CA3986"/>
    <w:rsid w:val="00CA3F17"/>
    <w:rsid w:val="00CA45C4"/>
    <w:rsid w:val="00CA4DDD"/>
    <w:rsid w:val="00CA4E88"/>
    <w:rsid w:val="00CA4FCD"/>
    <w:rsid w:val="00CA55D0"/>
    <w:rsid w:val="00CA577E"/>
    <w:rsid w:val="00CA58B6"/>
    <w:rsid w:val="00CA5940"/>
    <w:rsid w:val="00CA5BDB"/>
    <w:rsid w:val="00CA6065"/>
    <w:rsid w:val="00CA60E6"/>
    <w:rsid w:val="00CA6432"/>
    <w:rsid w:val="00CA679C"/>
    <w:rsid w:val="00CA6A5B"/>
    <w:rsid w:val="00CB049F"/>
    <w:rsid w:val="00CB12EC"/>
    <w:rsid w:val="00CB1428"/>
    <w:rsid w:val="00CB16EC"/>
    <w:rsid w:val="00CB171D"/>
    <w:rsid w:val="00CB1A9F"/>
    <w:rsid w:val="00CB1B10"/>
    <w:rsid w:val="00CB1DBF"/>
    <w:rsid w:val="00CB21E9"/>
    <w:rsid w:val="00CB2715"/>
    <w:rsid w:val="00CB2D18"/>
    <w:rsid w:val="00CB352F"/>
    <w:rsid w:val="00CB3704"/>
    <w:rsid w:val="00CB3F16"/>
    <w:rsid w:val="00CB4421"/>
    <w:rsid w:val="00CB4D16"/>
    <w:rsid w:val="00CB5097"/>
    <w:rsid w:val="00CB5258"/>
    <w:rsid w:val="00CB5487"/>
    <w:rsid w:val="00CB558D"/>
    <w:rsid w:val="00CB6795"/>
    <w:rsid w:val="00CB6B81"/>
    <w:rsid w:val="00CB747B"/>
    <w:rsid w:val="00CC03FD"/>
    <w:rsid w:val="00CC100E"/>
    <w:rsid w:val="00CC1150"/>
    <w:rsid w:val="00CC1183"/>
    <w:rsid w:val="00CC16B4"/>
    <w:rsid w:val="00CC1997"/>
    <w:rsid w:val="00CC26E9"/>
    <w:rsid w:val="00CC273C"/>
    <w:rsid w:val="00CC2B89"/>
    <w:rsid w:val="00CC2FC2"/>
    <w:rsid w:val="00CC3636"/>
    <w:rsid w:val="00CC3909"/>
    <w:rsid w:val="00CC3E8A"/>
    <w:rsid w:val="00CC4929"/>
    <w:rsid w:val="00CC4A07"/>
    <w:rsid w:val="00CC531C"/>
    <w:rsid w:val="00CC5DE8"/>
    <w:rsid w:val="00CC5F10"/>
    <w:rsid w:val="00CC6F2D"/>
    <w:rsid w:val="00CC7298"/>
    <w:rsid w:val="00CC7549"/>
    <w:rsid w:val="00CC755F"/>
    <w:rsid w:val="00CC7A51"/>
    <w:rsid w:val="00CC7D28"/>
    <w:rsid w:val="00CC7FEC"/>
    <w:rsid w:val="00CD071C"/>
    <w:rsid w:val="00CD0CB7"/>
    <w:rsid w:val="00CD1146"/>
    <w:rsid w:val="00CD13FF"/>
    <w:rsid w:val="00CD174E"/>
    <w:rsid w:val="00CD17C4"/>
    <w:rsid w:val="00CD2012"/>
    <w:rsid w:val="00CD2210"/>
    <w:rsid w:val="00CD2378"/>
    <w:rsid w:val="00CD2EEA"/>
    <w:rsid w:val="00CD3296"/>
    <w:rsid w:val="00CD3A27"/>
    <w:rsid w:val="00CD3CC9"/>
    <w:rsid w:val="00CD3FBA"/>
    <w:rsid w:val="00CD440C"/>
    <w:rsid w:val="00CD462A"/>
    <w:rsid w:val="00CD4AD2"/>
    <w:rsid w:val="00CD4E99"/>
    <w:rsid w:val="00CD58F9"/>
    <w:rsid w:val="00CD5B5E"/>
    <w:rsid w:val="00CD65F2"/>
    <w:rsid w:val="00CD6606"/>
    <w:rsid w:val="00CD669D"/>
    <w:rsid w:val="00CD6B8B"/>
    <w:rsid w:val="00CD6EF4"/>
    <w:rsid w:val="00CD78B9"/>
    <w:rsid w:val="00CE00EE"/>
    <w:rsid w:val="00CE0D04"/>
    <w:rsid w:val="00CE0EBB"/>
    <w:rsid w:val="00CE0FE0"/>
    <w:rsid w:val="00CE106F"/>
    <w:rsid w:val="00CE1321"/>
    <w:rsid w:val="00CE1EB4"/>
    <w:rsid w:val="00CE1F34"/>
    <w:rsid w:val="00CE212B"/>
    <w:rsid w:val="00CE2490"/>
    <w:rsid w:val="00CE24A6"/>
    <w:rsid w:val="00CE3473"/>
    <w:rsid w:val="00CE3F86"/>
    <w:rsid w:val="00CE483F"/>
    <w:rsid w:val="00CE484A"/>
    <w:rsid w:val="00CE4AF8"/>
    <w:rsid w:val="00CE5CC1"/>
    <w:rsid w:val="00CE609C"/>
    <w:rsid w:val="00CE67FF"/>
    <w:rsid w:val="00CE6875"/>
    <w:rsid w:val="00CE6AD2"/>
    <w:rsid w:val="00CE7567"/>
    <w:rsid w:val="00CE75A8"/>
    <w:rsid w:val="00CE7620"/>
    <w:rsid w:val="00CE7953"/>
    <w:rsid w:val="00CE7970"/>
    <w:rsid w:val="00CF07C9"/>
    <w:rsid w:val="00CF08A8"/>
    <w:rsid w:val="00CF14BE"/>
    <w:rsid w:val="00CF30E9"/>
    <w:rsid w:val="00CF3A3A"/>
    <w:rsid w:val="00CF409E"/>
    <w:rsid w:val="00CF4779"/>
    <w:rsid w:val="00CF4EC2"/>
    <w:rsid w:val="00CF4F34"/>
    <w:rsid w:val="00CF5277"/>
    <w:rsid w:val="00CF5515"/>
    <w:rsid w:val="00CF56B8"/>
    <w:rsid w:val="00CF5AA8"/>
    <w:rsid w:val="00CF5ED2"/>
    <w:rsid w:val="00CF648C"/>
    <w:rsid w:val="00CF7024"/>
    <w:rsid w:val="00CF7251"/>
    <w:rsid w:val="00CF751B"/>
    <w:rsid w:val="00CF7677"/>
    <w:rsid w:val="00D0021C"/>
    <w:rsid w:val="00D00C00"/>
    <w:rsid w:val="00D00C7E"/>
    <w:rsid w:val="00D011F1"/>
    <w:rsid w:val="00D02088"/>
    <w:rsid w:val="00D02859"/>
    <w:rsid w:val="00D0297D"/>
    <w:rsid w:val="00D033E8"/>
    <w:rsid w:val="00D03E81"/>
    <w:rsid w:val="00D03E9E"/>
    <w:rsid w:val="00D03F4D"/>
    <w:rsid w:val="00D04220"/>
    <w:rsid w:val="00D04C80"/>
    <w:rsid w:val="00D04CBD"/>
    <w:rsid w:val="00D057EF"/>
    <w:rsid w:val="00D05ADC"/>
    <w:rsid w:val="00D05C03"/>
    <w:rsid w:val="00D065CD"/>
    <w:rsid w:val="00D06860"/>
    <w:rsid w:val="00D06987"/>
    <w:rsid w:val="00D06DCD"/>
    <w:rsid w:val="00D0725C"/>
    <w:rsid w:val="00D07673"/>
    <w:rsid w:val="00D077DA"/>
    <w:rsid w:val="00D07BE9"/>
    <w:rsid w:val="00D07CB6"/>
    <w:rsid w:val="00D07CD6"/>
    <w:rsid w:val="00D07FA8"/>
    <w:rsid w:val="00D1005E"/>
    <w:rsid w:val="00D10621"/>
    <w:rsid w:val="00D10667"/>
    <w:rsid w:val="00D107B6"/>
    <w:rsid w:val="00D10E71"/>
    <w:rsid w:val="00D1113A"/>
    <w:rsid w:val="00D11231"/>
    <w:rsid w:val="00D11321"/>
    <w:rsid w:val="00D128C4"/>
    <w:rsid w:val="00D12E9D"/>
    <w:rsid w:val="00D1361C"/>
    <w:rsid w:val="00D1375A"/>
    <w:rsid w:val="00D13765"/>
    <w:rsid w:val="00D1412C"/>
    <w:rsid w:val="00D1473D"/>
    <w:rsid w:val="00D14E55"/>
    <w:rsid w:val="00D15146"/>
    <w:rsid w:val="00D15301"/>
    <w:rsid w:val="00D15943"/>
    <w:rsid w:val="00D15A34"/>
    <w:rsid w:val="00D15A4A"/>
    <w:rsid w:val="00D16652"/>
    <w:rsid w:val="00D1721A"/>
    <w:rsid w:val="00D17534"/>
    <w:rsid w:val="00D1758F"/>
    <w:rsid w:val="00D17841"/>
    <w:rsid w:val="00D207C4"/>
    <w:rsid w:val="00D20C19"/>
    <w:rsid w:val="00D2110D"/>
    <w:rsid w:val="00D214A4"/>
    <w:rsid w:val="00D216AF"/>
    <w:rsid w:val="00D218FF"/>
    <w:rsid w:val="00D21D62"/>
    <w:rsid w:val="00D21DDE"/>
    <w:rsid w:val="00D21E29"/>
    <w:rsid w:val="00D21E98"/>
    <w:rsid w:val="00D2267B"/>
    <w:rsid w:val="00D226D1"/>
    <w:rsid w:val="00D22722"/>
    <w:rsid w:val="00D22C37"/>
    <w:rsid w:val="00D22D6B"/>
    <w:rsid w:val="00D22D6E"/>
    <w:rsid w:val="00D23135"/>
    <w:rsid w:val="00D23215"/>
    <w:rsid w:val="00D23248"/>
    <w:rsid w:val="00D23499"/>
    <w:rsid w:val="00D239DA"/>
    <w:rsid w:val="00D23DA9"/>
    <w:rsid w:val="00D245EF"/>
    <w:rsid w:val="00D25192"/>
    <w:rsid w:val="00D251AB"/>
    <w:rsid w:val="00D25D3F"/>
    <w:rsid w:val="00D25FDE"/>
    <w:rsid w:val="00D26697"/>
    <w:rsid w:val="00D26959"/>
    <w:rsid w:val="00D270E7"/>
    <w:rsid w:val="00D272A7"/>
    <w:rsid w:val="00D274C6"/>
    <w:rsid w:val="00D27511"/>
    <w:rsid w:val="00D2796D"/>
    <w:rsid w:val="00D27CAE"/>
    <w:rsid w:val="00D27E96"/>
    <w:rsid w:val="00D30271"/>
    <w:rsid w:val="00D30CB2"/>
    <w:rsid w:val="00D30F50"/>
    <w:rsid w:val="00D31993"/>
    <w:rsid w:val="00D31A1F"/>
    <w:rsid w:val="00D320AF"/>
    <w:rsid w:val="00D33537"/>
    <w:rsid w:val="00D3472C"/>
    <w:rsid w:val="00D34F9D"/>
    <w:rsid w:val="00D355EC"/>
    <w:rsid w:val="00D35979"/>
    <w:rsid w:val="00D37C4C"/>
    <w:rsid w:val="00D40246"/>
    <w:rsid w:val="00D409FB"/>
    <w:rsid w:val="00D40CD5"/>
    <w:rsid w:val="00D411CB"/>
    <w:rsid w:val="00D4145F"/>
    <w:rsid w:val="00D41A0E"/>
    <w:rsid w:val="00D41C94"/>
    <w:rsid w:val="00D41F54"/>
    <w:rsid w:val="00D42F99"/>
    <w:rsid w:val="00D4313D"/>
    <w:rsid w:val="00D43297"/>
    <w:rsid w:val="00D43A03"/>
    <w:rsid w:val="00D4402B"/>
    <w:rsid w:val="00D44285"/>
    <w:rsid w:val="00D442E5"/>
    <w:rsid w:val="00D4483D"/>
    <w:rsid w:val="00D44C66"/>
    <w:rsid w:val="00D45A68"/>
    <w:rsid w:val="00D45C89"/>
    <w:rsid w:val="00D463E7"/>
    <w:rsid w:val="00D46D55"/>
    <w:rsid w:val="00D46F85"/>
    <w:rsid w:val="00D47164"/>
    <w:rsid w:val="00D47509"/>
    <w:rsid w:val="00D47A33"/>
    <w:rsid w:val="00D50596"/>
    <w:rsid w:val="00D505EF"/>
    <w:rsid w:val="00D5124B"/>
    <w:rsid w:val="00D5143C"/>
    <w:rsid w:val="00D516B0"/>
    <w:rsid w:val="00D51BC5"/>
    <w:rsid w:val="00D5243D"/>
    <w:rsid w:val="00D5270C"/>
    <w:rsid w:val="00D52724"/>
    <w:rsid w:val="00D528F2"/>
    <w:rsid w:val="00D52E1D"/>
    <w:rsid w:val="00D53941"/>
    <w:rsid w:val="00D54420"/>
    <w:rsid w:val="00D54F13"/>
    <w:rsid w:val="00D55334"/>
    <w:rsid w:val="00D557BB"/>
    <w:rsid w:val="00D560A3"/>
    <w:rsid w:val="00D563DA"/>
    <w:rsid w:val="00D565B2"/>
    <w:rsid w:val="00D56DEC"/>
    <w:rsid w:val="00D56E31"/>
    <w:rsid w:val="00D570D4"/>
    <w:rsid w:val="00D57E18"/>
    <w:rsid w:val="00D603FB"/>
    <w:rsid w:val="00D60BDD"/>
    <w:rsid w:val="00D60ED8"/>
    <w:rsid w:val="00D61205"/>
    <w:rsid w:val="00D61D78"/>
    <w:rsid w:val="00D61E5A"/>
    <w:rsid w:val="00D62065"/>
    <w:rsid w:val="00D62393"/>
    <w:rsid w:val="00D62EC3"/>
    <w:rsid w:val="00D62F8C"/>
    <w:rsid w:val="00D6370E"/>
    <w:rsid w:val="00D6429B"/>
    <w:rsid w:val="00D6472B"/>
    <w:rsid w:val="00D64962"/>
    <w:rsid w:val="00D6499F"/>
    <w:rsid w:val="00D65BA4"/>
    <w:rsid w:val="00D65D59"/>
    <w:rsid w:val="00D661DF"/>
    <w:rsid w:val="00D666AA"/>
    <w:rsid w:val="00D668FA"/>
    <w:rsid w:val="00D6692C"/>
    <w:rsid w:val="00D66E24"/>
    <w:rsid w:val="00D67325"/>
    <w:rsid w:val="00D673EE"/>
    <w:rsid w:val="00D676A4"/>
    <w:rsid w:val="00D6777B"/>
    <w:rsid w:val="00D7077E"/>
    <w:rsid w:val="00D70B48"/>
    <w:rsid w:val="00D70C1D"/>
    <w:rsid w:val="00D71323"/>
    <w:rsid w:val="00D7138C"/>
    <w:rsid w:val="00D7266F"/>
    <w:rsid w:val="00D72DE9"/>
    <w:rsid w:val="00D73681"/>
    <w:rsid w:val="00D73788"/>
    <w:rsid w:val="00D737F7"/>
    <w:rsid w:val="00D73A68"/>
    <w:rsid w:val="00D73B45"/>
    <w:rsid w:val="00D7405D"/>
    <w:rsid w:val="00D7414C"/>
    <w:rsid w:val="00D741E8"/>
    <w:rsid w:val="00D74346"/>
    <w:rsid w:val="00D7561D"/>
    <w:rsid w:val="00D75930"/>
    <w:rsid w:val="00D75D78"/>
    <w:rsid w:val="00D75F81"/>
    <w:rsid w:val="00D76955"/>
    <w:rsid w:val="00D76DFB"/>
    <w:rsid w:val="00D77DCE"/>
    <w:rsid w:val="00D80021"/>
    <w:rsid w:val="00D80231"/>
    <w:rsid w:val="00D804D7"/>
    <w:rsid w:val="00D8122D"/>
    <w:rsid w:val="00D8128C"/>
    <w:rsid w:val="00D8195C"/>
    <w:rsid w:val="00D81DD7"/>
    <w:rsid w:val="00D81E7F"/>
    <w:rsid w:val="00D81E96"/>
    <w:rsid w:val="00D81FD8"/>
    <w:rsid w:val="00D8208C"/>
    <w:rsid w:val="00D82251"/>
    <w:rsid w:val="00D83404"/>
    <w:rsid w:val="00D8369B"/>
    <w:rsid w:val="00D841EE"/>
    <w:rsid w:val="00D84469"/>
    <w:rsid w:val="00D84BA1"/>
    <w:rsid w:val="00D84D35"/>
    <w:rsid w:val="00D84FBB"/>
    <w:rsid w:val="00D8585B"/>
    <w:rsid w:val="00D85893"/>
    <w:rsid w:val="00D85D02"/>
    <w:rsid w:val="00D86D37"/>
    <w:rsid w:val="00D8758D"/>
    <w:rsid w:val="00D87787"/>
    <w:rsid w:val="00D9285A"/>
    <w:rsid w:val="00D92A25"/>
    <w:rsid w:val="00D92EE7"/>
    <w:rsid w:val="00D931C9"/>
    <w:rsid w:val="00D93297"/>
    <w:rsid w:val="00D9372F"/>
    <w:rsid w:val="00D93EA0"/>
    <w:rsid w:val="00D946B9"/>
    <w:rsid w:val="00D9500C"/>
    <w:rsid w:val="00D95038"/>
    <w:rsid w:val="00D950C9"/>
    <w:rsid w:val="00D954D6"/>
    <w:rsid w:val="00D95923"/>
    <w:rsid w:val="00D960DC"/>
    <w:rsid w:val="00D969D8"/>
    <w:rsid w:val="00D96B4E"/>
    <w:rsid w:val="00D97005"/>
    <w:rsid w:val="00D97A95"/>
    <w:rsid w:val="00DA004D"/>
    <w:rsid w:val="00DA034C"/>
    <w:rsid w:val="00DA0570"/>
    <w:rsid w:val="00DA05B7"/>
    <w:rsid w:val="00DA0AF9"/>
    <w:rsid w:val="00DA0E32"/>
    <w:rsid w:val="00DA0E69"/>
    <w:rsid w:val="00DA0F63"/>
    <w:rsid w:val="00DA1121"/>
    <w:rsid w:val="00DA2039"/>
    <w:rsid w:val="00DA2367"/>
    <w:rsid w:val="00DA3411"/>
    <w:rsid w:val="00DA3F18"/>
    <w:rsid w:val="00DA444C"/>
    <w:rsid w:val="00DA4860"/>
    <w:rsid w:val="00DA48C1"/>
    <w:rsid w:val="00DA4B4C"/>
    <w:rsid w:val="00DA4E1E"/>
    <w:rsid w:val="00DA4F55"/>
    <w:rsid w:val="00DA5DC3"/>
    <w:rsid w:val="00DA60D0"/>
    <w:rsid w:val="00DA62EC"/>
    <w:rsid w:val="00DA6358"/>
    <w:rsid w:val="00DA69A3"/>
    <w:rsid w:val="00DA6A6E"/>
    <w:rsid w:val="00DA6D09"/>
    <w:rsid w:val="00DA7182"/>
    <w:rsid w:val="00DA7C54"/>
    <w:rsid w:val="00DA7FF3"/>
    <w:rsid w:val="00DB0018"/>
    <w:rsid w:val="00DB0153"/>
    <w:rsid w:val="00DB0243"/>
    <w:rsid w:val="00DB06F7"/>
    <w:rsid w:val="00DB0B24"/>
    <w:rsid w:val="00DB0E6F"/>
    <w:rsid w:val="00DB0F6F"/>
    <w:rsid w:val="00DB10BC"/>
    <w:rsid w:val="00DB152E"/>
    <w:rsid w:val="00DB1683"/>
    <w:rsid w:val="00DB1ACB"/>
    <w:rsid w:val="00DB22BB"/>
    <w:rsid w:val="00DB24B3"/>
    <w:rsid w:val="00DB2BE6"/>
    <w:rsid w:val="00DB3359"/>
    <w:rsid w:val="00DB40E4"/>
    <w:rsid w:val="00DB41DD"/>
    <w:rsid w:val="00DB4708"/>
    <w:rsid w:val="00DB4D7C"/>
    <w:rsid w:val="00DB5092"/>
    <w:rsid w:val="00DB50EB"/>
    <w:rsid w:val="00DB5760"/>
    <w:rsid w:val="00DB5767"/>
    <w:rsid w:val="00DB5ED1"/>
    <w:rsid w:val="00DB6DED"/>
    <w:rsid w:val="00DB6EBF"/>
    <w:rsid w:val="00DB6F13"/>
    <w:rsid w:val="00DB74FF"/>
    <w:rsid w:val="00DB7700"/>
    <w:rsid w:val="00DB78DC"/>
    <w:rsid w:val="00DB7927"/>
    <w:rsid w:val="00DB7CEB"/>
    <w:rsid w:val="00DB7E7B"/>
    <w:rsid w:val="00DC00A2"/>
    <w:rsid w:val="00DC0146"/>
    <w:rsid w:val="00DC05D3"/>
    <w:rsid w:val="00DC05D7"/>
    <w:rsid w:val="00DC0F70"/>
    <w:rsid w:val="00DC1981"/>
    <w:rsid w:val="00DC1D31"/>
    <w:rsid w:val="00DC21E5"/>
    <w:rsid w:val="00DC233C"/>
    <w:rsid w:val="00DC23B6"/>
    <w:rsid w:val="00DC2864"/>
    <w:rsid w:val="00DC32AE"/>
    <w:rsid w:val="00DC367E"/>
    <w:rsid w:val="00DC3B5B"/>
    <w:rsid w:val="00DC3F54"/>
    <w:rsid w:val="00DC3FEF"/>
    <w:rsid w:val="00DC47BE"/>
    <w:rsid w:val="00DC48EE"/>
    <w:rsid w:val="00DC4F77"/>
    <w:rsid w:val="00DC534E"/>
    <w:rsid w:val="00DC59B0"/>
    <w:rsid w:val="00DC63A4"/>
    <w:rsid w:val="00DC6451"/>
    <w:rsid w:val="00DC6CE0"/>
    <w:rsid w:val="00DC74CC"/>
    <w:rsid w:val="00DC7563"/>
    <w:rsid w:val="00DC7BD8"/>
    <w:rsid w:val="00DC7C77"/>
    <w:rsid w:val="00DC7D66"/>
    <w:rsid w:val="00DC7F47"/>
    <w:rsid w:val="00DD0BE5"/>
    <w:rsid w:val="00DD10B4"/>
    <w:rsid w:val="00DD2BEF"/>
    <w:rsid w:val="00DD2E64"/>
    <w:rsid w:val="00DD2EA4"/>
    <w:rsid w:val="00DD3438"/>
    <w:rsid w:val="00DD3487"/>
    <w:rsid w:val="00DD3BA1"/>
    <w:rsid w:val="00DD40DE"/>
    <w:rsid w:val="00DD4FAF"/>
    <w:rsid w:val="00DD5339"/>
    <w:rsid w:val="00DD569E"/>
    <w:rsid w:val="00DD57CA"/>
    <w:rsid w:val="00DD5B39"/>
    <w:rsid w:val="00DD5BD4"/>
    <w:rsid w:val="00DD5FA3"/>
    <w:rsid w:val="00DD628A"/>
    <w:rsid w:val="00DD6C39"/>
    <w:rsid w:val="00DD6D94"/>
    <w:rsid w:val="00DD6E14"/>
    <w:rsid w:val="00DD7037"/>
    <w:rsid w:val="00DD70E5"/>
    <w:rsid w:val="00DD7C3B"/>
    <w:rsid w:val="00DE0219"/>
    <w:rsid w:val="00DE0715"/>
    <w:rsid w:val="00DE0C5E"/>
    <w:rsid w:val="00DE16BE"/>
    <w:rsid w:val="00DE1B45"/>
    <w:rsid w:val="00DE1E75"/>
    <w:rsid w:val="00DE268F"/>
    <w:rsid w:val="00DE2DE5"/>
    <w:rsid w:val="00DE3080"/>
    <w:rsid w:val="00DE314B"/>
    <w:rsid w:val="00DE4605"/>
    <w:rsid w:val="00DE4B3D"/>
    <w:rsid w:val="00DE5BB1"/>
    <w:rsid w:val="00DE662E"/>
    <w:rsid w:val="00DE676C"/>
    <w:rsid w:val="00DE6AA3"/>
    <w:rsid w:val="00DE7589"/>
    <w:rsid w:val="00DE75D8"/>
    <w:rsid w:val="00DE7E40"/>
    <w:rsid w:val="00DF0128"/>
    <w:rsid w:val="00DF0656"/>
    <w:rsid w:val="00DF0EBD"/>
    <w:rsid w:val="00DF187C"/>
    <w:rsid w:val="00DF1E6B"/>
    <w:rsid w:val="00DF1F92"/>
    <w:rsid w:val="00DF2019"/>
    <w:rsid w:val="00DF2584"/>
    <w:rsid w:val="00DF2844"/>
    <w:rsid w:val="00DF3878"/>
    <w:rsid w:val="00DF3EB1"/>
    <w:rsid w:val="00DF4044"/>
    <w:rsid w:val="00DF4112"/>
    <w:rsid w:val="00DF42D3"/>
    <w:rsid w:val="00DF4458"/>
    <w:rsid w:val="00DF4589"/>
    <w:rsid w:val="00DF468B"/>
    <w:rsid w:val="00DF4BD5"/>
    <w:rsid w:val="00DF4C3B"/>
    <w:rsid w:val="00DF4D76"/>
    <w:rsid w:val="00DF50E4"/>
    <w:rsid w:val="00DF5C0D"/>
    <w:rsid w:val="00DF6430"/>
    <w:rsid w:val="00DF64D1"/>
    <w:rsid w:val="00DF65F2"/>
    <w:rsid w:val="00DF6DC8"/>
    <w:rsid w:val="00DF7432"/>
    <w:rsid w:val="00DF769B"/>
    <w:rsid w:val="00DF77AD"/>
    <w:rsid w:val="00DF79F0"/>
    <w:rsid w:val="00DF7AED"/>
    <w:rsid w:val="00DF7DB5"/>
    <w:rsid w:val="00DF7F44"/>
    <w:rsid w:val="00E0023B"/>
    <w:rsid w:val="00E002D3"/>
    <w:rsid w:val="00E00507"/>
    <w:rsid w:val="00E00DA4"/>
    <w:rsid w:val="00E0177D"/>
    <w:rsid w:val="00E01C0B"/>
    <w:rsid w:val="00E02215"/>
    <w:rsid w:val="00E02359"/>
    <w:rsid w:val="00E0240E"/>
    <w:rsid w:val="00E0276F"/>
    <w:rsid w:val="00E02950"/>
    <w:rsid w:val="00E0298B"/>
    <w:rsid w:val="00E03182"/>
    <w:rsid w:val="00E03387"/>
    <w:rsid w:val="00E034B8"/>
    <w:rsid w:val="00E03593"/>
    <w:rsid w:val="00E037F8"/>
    <w:rsid w:val="00E0498B"/>
    <w:rsid w:val="00E04A3B"/>
    <w:rsid w:val="00E04AA9"/>
    <w:rsid w:val="00E06D0E"/>
    <w:rsid w:val="00E06F05"/>
    <w:rsid w:val="00E07481"/>
    <w:rsid w:val="00E07615"/>
    <w:rsid w:val="00E0767F"/>
    <w:rsid w:val="00E0791B"/>
    <w:rsid w:val="00E0794F"/>
    <w:rsid w:val="00E07AF4"/>
    <w:rsid w:val="00E103FD"/>
    <w:rsid w:val="00E1076F"/>
    <w:rsid w:val="00E10921"/>
    <w:rsid w:val="00E117F3"/>
    <w:rsid w:val="00E11847"/>
    <w:rsid w:val="00E119CC"/>
    <w:rsid w:val="00E11B62"/>
    <w:rsid w:val="00E11D93"/>
    <w:rsid w:val="00E12000"/>
    <w:rsid w:val="00E12489"/>
    <w:rsid w:val="00E126E3"/>
    <w:rsid w:val="00E1271C"/>
    <w:rsid w:val="00E1291E"/>
    <w:rsid w:val="00E12AC9"/>
    <w:rsid w:val="00E12C02"/>
    <w:rsid w:val="00E12EEB"/>
    <w:rsid w:val="00E13131"/>
    <w:rsid w:val="00E136B2"/>
    <w:rsid w:val="00E1390F"/>
    <w:rsid w:val="00E1403A"/>
    <w:rsid w:val="00E14319"/>
    <w:rsid w:val="00E143F7"/>
    <w:rsid w:val="00E1442C"/>
    <w:rsid w:val="00E14C2F"/>
    <w:rsid w:val="00E150E3"/>
    <w:rsid w:val="00E15499"/>
    <w:rsid w:val="00E16100"/>
    <w:rsid w:val="00E1637E"/>
    <w:rsid w:val="00E16A4D"/>
    <w:rsid w:val="00E17ED6"/>
    <w:rsid w:val="00E20DA4"/>
    <w:rsid w:val="00E217B5"/>
    <w:rsid w:val="00E21C05"/>
    <w:rsid w:val="00E21CE5"/>
    <w:rsid w:val="00E2219B"/>
    <w:rsid w:val="00E2224F"/>
    <w:rsid w:val="00E22486"/>
    <w:rsid w:val="00E22B52"/>
    <w:rsid w:val="00E23298"/>
    <w:rsid w:val="00E23446"/>
    <w:rsid w:val="00E2363B"/>
    <w:rsid w:val="00E236DE"/>
    <w:rsid w:val="00E24361"/>
    <w:rsid w:val="00E24962"/>
    <w:rsid w:val="00E24D10"/>
    <w:rsid w:val="00E25577"/>
    <w:rsid w:val="00E2578A"/>
    <w:rsid w:val="00E257C1"/>
    <w:rsid w:val="00E2689C"/>
    <w:rsid w:val="00E26CFA"/>
    <w:rsid w:val="00E26E8B"/>
    <w:rsid w:val="00E2784D"/>
    <w:rsid w:val="00E2788C"/>
    <w:rsid w:val="00E279FC"/>
    <w:rsid w:val="00E27F97"/>
    <w:rsid w:val="00E3020C"/>
    <w:rsid w:val="00E31384"/>
    <w:rsid w:val="00E315F7"/>
    <w:rsid w:val="00E3166D"/>
    <w:rsid w:val="00E316FA"/>
    <w:rsid w:val="00E31A34"/>
    <w:rsid w:val="00E3289A"/>
    <w:rsid w:val="00E32ACA"/>
    <w:rsid w:val="00E32E54"/>
    <w:rsid w:val="00E335D9"/>
    <w:rsid w:val="00E33612"/>
    <w:rsid w:val="00E33DE9"/>
    <w:rsid w:val="00E34ECB"/>
    <w:rsid w:val="00E352B9"/>
    <w:rsid w:val="00E352CC"/>
    <w:rsid w:val="00E3560A"/>
    <w:rsid w:val="00E3581F"/>
    <w:rsid w:val="00E35E60"/>
    <w:rsid w:val="00E36001"/>
    <w:rsid w:val="00E37420"/>
    <w:rsid w:val="00E37589"/>
    <w:rsid w:val="00E3766B"/>
    <w:rsid w:val="00E37EE0"/>
    <w:rsid w:val="00E40A63"/>
    <w:rsid w:val="00E40EF6"/>
    <w:rsid w:val="00E415AC"/>
    <w:rsid w:val="00E41932"/>
    <w:rsid w:val="00E419CF"/>
    <w:rsid w:val="00E41EFC"/>
    <w:rsid w:val="00E4218B"/>
    <w:rsid w:val="00E426CF"/>
    <w:rsid w:val="00E42702"/>
    <w:rsid w:val="00E42911"/>
    <w:rsid w:val="00E42D6D"/>
    <w:rsid w:val="00E42EDB"/>
    <w:rsid w:val="00E4454A"/>
    <w:rsid w:val="00E45452"/>
    <w:rsid w:val="00E455FE"/>
    <w:rsid w:val="00E45DD4"/>
    <w:rsid w:val="00E464ED"/>
    <w:rsid w:val="00E4694B"/>
    <w:rsid w:val="00E469AE"/>
    <w:rsid w:val="00E46DBE"/>
    <w:rsid w:val="00E4730E"/>
    <w:rsid w:val="00E47B3C"/>
    <w:rsid w:val="00E47F50"/>
    <w:rsid w:val="00E503E3"/>
    <w:rsid w:val="00E508B7"/>
    <w:rsid w:val="00E50E2E"/>
    <w:rsid w:val="00E512B3"/>
    <w:rsid w:val="00E5133C"/>
    <w:rsid w:val="00E51817"/>
    <w:rsid w:val="00E526E9"/>
    <w:rsid w:val="00E52F56"/>
    <w:rsid w:val="00E539F8"/>
    <w:rsid w:val="00E54290"/>
    <w:rsid w:val="00E54315"/>
    <w:rsid w:val="00E54966"/>
    <w:rsid w:val="00E54A56"/>
    <w:rsid w:val="00E54EE8"/>
    <w:rsid w:val="00E554B8"/>
    <w:rsid w:val="00E5559C"/>
    <w:rsid w:val="00E56226"/>
    <w:rsid w:val="00E56284"/>
    <w:rsid w:val="00E563D3"/>
    <w:rsid w:val="00E56CFA"/>
    <w:rsid w:val="00E57134"/>
    <w:rsid w:val="00E5782D"/>
    <w:rsid w:val="00E57AF1"/>
    <w:rsid w:val="00E6022A"/>
    <w:rsid w:val="00E605F3"/>
    <w:rsid w:val="00E6087C"/>
    <w:rsid w:val="00E60CE8"/>
    <w:rsid w:val="00E61258"/>
    <w:rsid w:val="00E61555"/>
    <w:rsid w:val="00E61BC8"/>
    <w:rsid w:val="00E61CF3"/>
    <w:rsid w:val="00E62432"/>
    <w:rsid w:val="00E631F9"/>
    <w:rsid w:val="00E633E0"/>
    <w:rsid w:val="00E6362A"/>
    <w:rsid w:val="00E6394A"/>
    <w:rsid w:val="00E63C61"/>
    <w:rsid w:val="00E63DB9"/>
    <w:rsid w:val="00E64136"/>
    <w:rsid w:val="00E64642"/>
    <w:rsid w:val="00E64806"/>
    <w:rsid w:val="00E649F3"/>
    <w:rsid w:val="00E64C10"/>
    <w:rsid w:val="00E64F03"/>
    <w:rsid w:val="00E6519F"/>
    <w:rsid w:val="00E653D7"/>
    <w:rsid w:val="00E65ED2"/>
    <w:rsid w:val="00E66872"/>
    <w:rsid w:val="00E670AE"/>
    <w:rsid w:val="00E67C21"/>
    <w:rsid w:val="00E70D09"/>
    <w:rsid w:val="00E71C59"/>
    <w:rsid w:val="00E71F68"/>
    <w:rsid w:val="00E71FA4"/>
    <w:rsid w:val="00E724CC"/>
    <w:rsid w:val="00E72507"/>
    <w:rsid w:val="00E728F6"/>
    <w:rsid w:val="00E72AC2"/>
    <w:rsid w:val="00E72E01"/>
    <w:rsid w:val="00E72E4C"/>
    <w:rsid w:val="00E72F8B"/>
    <w:rsid w:val="00E73EF4"/>
    <w:rsid w:val="00E747DE"/>
    <w:rsid w:val="00E74D83"/>
    <w:rsid w:val="00E74E1B"/>
    <w:rsid w:val="00E75ACF"/>
    <w:rsid w:val="00E75C50"/>
    <w:rsid w:val="00E75E82"/>
    <w:rsid w:val="00E7608C"/>
    <w:rsid w:val="00E76410"/>
    <w:rsid w:val="00E766A3"/>
    <w:rsid w:val="00E76BFF"/>
    <w:rsid w:val="00E77126"/>
    <w:rsid w:val="00E7797B"/>
    <w:rsid w:val="00E801CE"/>
    <w:rsid w:val="00E80BD4"/>
    <w:rsid w:val="00E80E66"/>
    <w:rsid w:val="00E81190"/>
    <w:rsid w:val="00E820BA"/>
    <w:rsid w:val="00E823A3"/>
    <w:rsid w:val="00E8246A"/>
    <w:rsid w:val="00E835C4"/>
    <w:rsid w:val="00E83EB3"/>
    <w:rsid w:val="00E846F5"/>
    <w:rsid w:val="00E84880"/>
    <w:rsid w:val="00E855C6"/>
    <w:rsid w:val="00E87539"/>
    <w:rsid w:val="00E876BE"/>
    <w:rsid w:val="00E877AB"/>
    <w:rsid w:val="00E87BC5"/>
    <w:rsid w:val="00E900BC"/>
    <w:rsid w:val="00E904FB"/>
    <w:rsid w:val="00E915F1"/>
    <w:rsid w:val="00E91C97"/>
    <w:rsid w:val="00E925A8"/>
    <w:rsid w:val="00E9282C"/>
    <w:rsid w:val="00E92DA2"/>
    <w:rsid w:val="00E93093"/>
    <w:rsid w:val="00E93856"/>
    <w:rsid w:val="00E939D5"/>
    <w:rsid w:val="00E9421E"/>
    <w:rsid w:val="00E943E3"/>
    <w:rsid w:val="00E945E9"/>
    <w:rsid w:val="00E9487F"/>
    <w:rsid w:val="00E954BA"/>
    <w:rsid w:val="00E95B00"/>
    <w:rsid w:val="00E95C82"/>
    <w:rsid w:val="00E96026"/>
    <w:rsid w:val="00E965D5"/>
    <w:rsid w:val="00E96723"/>
    <w:rsid w:val="00E97043"/>
    <w:rsid w:val="00E9710E"/>
    <w:rsid w:val="00E975D7"/>
    <w:rsid w:val="00E97FBA"/>
    <w:rsid w:val="00EA00F8"/>
    <w:rsid w:val="00EA0384"/>
    <w:rsid w:val="00EA058A"/>
    <w:rsid w:val="00EA0DD7"/>
    <w:rsid w:val="00EA14B5"/>
    <w:rsid w:val="00EA2254"/>
    <w:rsid w:val="00EA2793"/>
    <w:rsid w:val="00EA2C29"/>
    <w:rsid w:val="00EA2F89"/>
    <w:rsid w:val="00EA37F8"/>
    <w:rsid w:val="00EA38D8"/>
    <w:rsid w:val="00EA4223"/>
    <w:rsid w:val="00EA442A"/>
    <w:rsid w:val="00EA478E"/>
    <w:rsid w:val="00EA4F0E"/>
    <w:rsid w:val="00EA56F8"/>
    <w:rsid w:val="00EA57EE"/>
    <w:rsid w:val="00EA5B38"/>
    <w:rsid w:val="00EA6053"/>
    <w:rsid w:val="00EA67F3"/>
    <w:rsid w:val="00EA681C"/>
    <w:rsid w:val="00EA6EB5"/>
    <w:rsid w:val="00EA6FC5"/>
    <w:rsid w:val="00EA7531"/>
    <w:rsid w:val="00EA7A91"/>
    <w:rsid w:val="00EA7AF6"/>
    <w:rsid w:val="00EA7DA7"/>
    <w:rsid w:val="00EA7E0D"/>
    <w:rsid w:val="00EA7FD7"/>
    <w:rsid w:val="00EB02D5"/>
    <w:rsid w:val="00EB0AA0"/>
    <w:rsid w:val="00EB163B"/>
    <w:rsid w:val="00EB1C40"/>
    <w:rsid w:val="00EB21E2"/>
    <w:rsid w:val="00EB2A2E"/>
    <w:rsid w:val="00EB2D22"/>
    <w:rsid w:val="00EB303C"/>
    <w:rsid w:val="00EB37F5"/>
    <w:rsid w:val="00EB3A6B"/>
    <w:rsid w:val="00EB3C3D"/>
    <w:rsid w:val="00EB3D34"/>
    <w:rsid w:val="00EB3D4D"/>
    <w:rsid w:val="00EB41BD"/>
    <w:rsid w:val="00EB4B8D"/>
    <w:rsid w:val="00EB4D68"/>
    <w:rsid w:val="00EB6123"/>
    <w:rsid w:val="00EB6CAC"/>
    <w:rsid w:val="00EB71C1"/>
    <w:rsid w:val="00EB73F2"/>
    <w:rsid w:val="00EB76C5"/>
    <w:rsid w:val="00EB797F"/>
    <w:rsid w:val="00EB7BCC"/>
    <w:rsid w:val="00EB7BE8"/>
    <w:rsid w:val="00EC015A"/>
    <w:rsid w:val="00EC082E"/>
    <w:rsid w:val="00EC0AA5"/>
    <w:rsid w:val="00EC0B62"/>
    <w:rsid w:val="00EC119D"/>
    <w:rsid w:val="00EC122E"/>
    <w:rsid w:val="00EC152F"/>
    <w:rsid w:val="00EC17C1"/>
    <w:rsid w:val="00EC1854"/>
    <w:rsid w:val="00EC1D18"/>
    <w:rsid w:val="00EC22F2"/>
    <w:rsid w:val="00EC2626"/>
    <w:rsid w:val="00EC2788"/>
    <w:rsid w:val="00EC2F0B"/>
    <w:rsid w:val="00EC3004"/>
    <w:rsid w:val="00EC3057"/>
    <w:rsid w:val="00EC333A"/>
    <w:rsid w:val="00EC3EFD"/>
    <w:rsid w:val="00EC467C"/>
    <w:rsid w:val="00EC62FB"/>
    <w:rsid w:val="00EC6425"/>
    <w:rsid w:val="00EC6442"/>
    <w:rsid w:val="00EC692B"/>
    <w:rsid w:val="00EC6D3B"/>
    <w:rsid w:val="00EC72B3"/>
    <w:rsid w:val="00EC7721"/>
    <w:rsid w:val="00EC7781"/>
    <w:rsid w:val="00ED032B"/>
    <w:rsid w:val="00ED0A67"/>
    <w:rsid w:val="00ED18B1"/>
    <w:rsid w:val="00ED21FA"/>
    <w:rsid w:val="00ED2E3C"/>
    <w:rsid w:val="00ED2E5B"/>
    <w:rsid w:val="00ED376C"/>
    <w:rsid w:val="00ED49C7"/>
    <w:rsid w:val="00ED4AE1"/>
    <w:rsid w:val="00ED4B5F"/>
    <w:rsid w:val="00ED5246"/>
    <w:rsid w:val="00ED6AA6"/>
    <w:rsid w:val="00ED6DE8"/>
    <w:rsid w:val="00ED7025"/>
    <w:rsid w:val="00ED7436"/>
    <w:rsid w:val="00ED7993"/>
    <w:rsid w:val="00ED7CB2"/>
    <w:rsid w:val="00EE0EB6"/>
    <w:rsid w:val="00EE0FA7"/>
    <w:rsid w:val="00EE11AD"/>
    <w:rsid w:val="00EE1747"/>
    <w:rsid w:val="00EE1B7C"/>
    <w:rsid w:val="00EE1C4F"/>
    <w:rsid w:val="00EE1EFF"/>
    <w:rsid w:val="00EE249C"/>
    <w:rsid w:val="00EE2CA5"/>
    <w:rsid w:val="00EE2EE8"/>
    <w:rsid w:val="00EE345A"/>
    <w:rsid w:val="00EE3DD5"/>
    <w:rsid w:val="00EE4177"/>
    <w:rsid w:val="00EE42C1"/>
    <w:rsid w:val="00EE49C1"/>
    <w:rsid w:val="00EE4A4E"/>
    <w:rsid w:val="00EE69E6"/>
    <w:rsid w:val="00EE6D2D"/>
    <w:rsid w:val="00EE7591"/>
    <w:rsid w:val="00EE75C1"/>
    <w:rsid w:val="00EE7CDF"/>
    <w:rsid w:val="00EE7D19"/>
    <w:rsid w:val="00EE7F62"/>
    <w:rsid w:val="00EF00C1"/>
    <w:rsid w:val="00EF04CE"/>
    <w:rsid w:val="00EF05C1"/>
    <w:rsid w:val="00EF09DF"/>
    <w:rsid w:val="00EF0E0A"/>
    <w:rsid w:val="00EF1253"/>
    <w:rsid w:val="00EF1B42"/>
    <w:rsid w:val="00EF1E61"/>
    <w:rsid w:val="00EF1E84"/>
    <w:rsid w:val="00EF1EC9"/>
    <w:rsid w:val="00EF2509"/>
    <w:rsid w:val="00EF296C"/>
    <w:rsid w:val="00EF2DA3"/>
    <w:rsid w:val="00EF33E5"/>
    <w:rsid w:val="00EF362D"/>
    <w:rsid w:val="00EF43E5"/>
    <w:rsid w:val="00EF4753"/>
    <w:rsid w:val="00EF47F6"/>
    <w:rsid w:val="00EF4CDD"/>
    <w:rsid w:val="00EF4D95"/>
    <w:rsid w:val="00EF58AF"/>
    <w:rsid w:val="00EF5BC3"/>
    <w:rsid w:val="00EF6280"/>
    <w:rsid w:val="00EF62EC"/>
    <w:rsid w:val="00EF64BD"/>
    <w:rsid w:val="00F0006F"/>
    <w:rsid w:val="00F002EE"/>
    <w:rsid w:val="00F007D7"/>
    <w:rsid w:val="00F00A96"/>
    <w:rsid w:val="00F010C1"/>
    <w:rsid w:val="00F0187C"/>
    <w:rsid w:val="00F01CF3"/>
    <w:rsid w:val="00F01DA3"/>
    <w:rsid w:val="00F023B7"/>
    <w:rsid w:val="00F02CB5"/>
    <w:rsid w:val="00F02DA2"/>
    <w:rsid w:val="00F02E35"/>
    <w:rsid w:val="00F0317C"/>
    <w:rsid w:val="00F035D5"/>
    <w:rsid w:val="00F041BD"/>
    <w:rsid w:val="00F04543"/>
    <w:rsid w:val="00F04779"/>
    <w:rsid w:val="00F04C78"/>
    <w:rsid w:val="00F0524C"/>
    <w:rsid w:val="00F057BB"/>
    <w:rsid w:val="00F05A51"/>
    <w:rsid w:val="00F05B83"/>
    <w:rsid w:val="00F05F69"/>
    <w:rsid w:val="00F067CC"/>
    <w:rsid w:val="00F0719F"/>
    <w:rsid w:val="00F07577"/>
    <w:rsid w:val="00F079DD"/>
    <w:rsid w:val="00F079FB"/>
    <w:rsid w:val="00F107A8"/>
    <w:rsid w:val="00F109FF"/>
    <w:rsid w:val="00F10B1B"/>
    <w:rsid w:val="00F10BE1"/>
    <w:rsid w:val="00F11191"/>
    <w:rsid w:val="00F114BF"/>
    <w:rsid w:val="00F115E1"/>
    <w:rsid w:val="00F11794"/>
    <w:rsid w:val="00F11985"/>
    <w:rsid w:val="00F11ED7"/>
    <w:rsid w:val="00F11F6B"/>
    <w:rsid w:val="00F11F72"/>
    <w:rsid w:val="00F1200F"/>
    <w:rsid w:val="00F12285"/>
    <w:rsid w:val="00F123D3"/>
    <w:rsid w:val="00F125D5"/>
    <w:rsid w:val="00F1272D"/>
    <w:rsid w:val="00F12C8E"/>
    <w:rsid w:val="00F12DCF"/>
    <w:rsid w:val="00F13289"/>
    <w:rsid w:val="00F13467"/>
    <w:rsid w:val="00F1406A"/>
    <w:rsid w:val="00F14627"/>
    <w:rsid w:val="00F1474F"/>
    <w:rsid w:val="00F14E92"/>
    <w:rsid w:val="00F15122"/>
    <w:rsid w:val="00F151DE"/>
    <w:rsid w:val="00F15B28"/>
    <w:rsid w:val="00F162B8"/>
    <w:rsid w:val="00F164B1"/>
    <w:rsid w:val="00F1686B"/>
    <w:rsid w:val="00F16CD7"/>
    <w:rsid w:val="00F173EE"/>
    <w:rsid w:val="00F177B9"/>
    <w:rsid w:val="00F17EC2"/>
    <w:rsid w:val="00F20299"/>
    <w:rsid w:val="00F20599"/>
    <w:rsid w:val="00F20996"/>
    <w:rsid w:val="00F20A0D"/>
    <w:rsid w:val="00F20BE7"/>
    <w:rsid w:val="00F20F7D"/>
    <w:rsid w:val="00F21212"/>
    <w:rsid w:val="00F21AE3"/>
    <w:rsid w:val="00F21AF6"/>
    <w:rsid w:val="00F22E58"/>
    <w:rsid w:val="00F22ECC"/>
    <w:rsid w:val="00F2334D"/>
    <w:rsid w:val="00F2372F"/>
    <w:rsid w:val="00F23F85"/>
    <w:rsid w:val="00F24142"/>
    <w:rsid w:val="00F246CB"/>
    <w:rsid w:val="00F247BF"/>
    <w:rsid w:val="00F24B8C"/>
    <w:rsid w:val="00F24DC0"/>
    <w:rsid w:val="00F25210"/>
    <w:rsid w:val="00F25406"/>
    <w:rsid w:val="00F25855"/>
    <w:rsid w:val="00F25F1D"/>
    <w:rsid w:val="00F25FBF"/>
    <w:rsid w:val="00F266C6"/>
    <w:rsid w:val="00F27218"/>
    <w:rsid w:val="00F276F9"/>
    <w:rsid w:val="00F30594"/>
    <w:rsid w:val="00F309D4"/>
    <w:rsid w:val="00F30B08"/>
    <w:rsid w:val="00F31601"/>
    <w:rsid w:val="00F316CE"/>
    <w:rsid w:val="00F31BFC"/>
    <w:rsid w:val="00F32035"/>
    <w:rsid w:val="00F32A97"/>
    <w:rsid w:val="00F32CF9"/>
    <w:rsid w:val="00F32F75"/>
    <w:rsid w:val="00F33260"/>
    <w:rsid w:val="00F33497"/>
    <w:rsid w:val="00F33B3E"/>
    <w:rsid w:val="00F33E04"/>
    <w:rsid w:val="00F34313"/>
    <w:rsid w:val="00F357F2"/>
    <w:rsid w:val="00F35F31"/>
    <w:rsid w:val="00F35FEC"/>
    <w:rsid w:val="00F36251"/>
    <w:rsid w:val="00F404E8"/>
    <w:rsid w:val="00F40EA2"/>
    <w:rsid w:val="00F40F8F"/>
    <w:rsid w:val="00F4103C"/>
    <w:rsid w:val="00F412C5"/>
    <w:rsid w:val="00F41DAA"/>
    <w:rsid w:val="00F41FBC"/>
    <w:rsid w:val="00F421AF"/>
    <w:rsid w:val="00F42262"/>
    <w:rsid w:val="00F42DD2"/>
    <w:rsid w:val="00F42E1A"/>
    <w:rsid w:val="00F432EB"/>
    <w:rsid w:val="00F43CD0"/>
    <w:rsid w:val="00F44754"/>
    <w:rsid w:val="00F44B7D"/>
    <w:rsid w:val="00F44C3E"/>
    <w:rsid w:val="00F44E0B"/>
    <w:rsid w:val="00F44F48"/>
    <w:rsid w:val="00F456DF"/>
    <w:rsid w:val="00F45756"/>
    <w:rsid w:val="00F45BAF"/>
    <w:rsid w:val="00F46371"/>
    <w:rsid w:val="00F46F3C"/>
    <w:rsid w:val="00F470A2"/>
    <w:rsid w:val="00F470CD"/>
    <w:rsid w:val="00F472C0"/>
    <w:rsid w:val="00F474F1"/>
    <w:rsid w:val="00F475B9"/>
    <w:rsid w:val="00F47D7B"/>
    <w:rsid w:val="00F5023A"/>
    <w:rsid w:val="00F50292"/>
    <w:rsid w:val="00F50725"/>
    <w:rsid w:val="00F50C5C"/>
    <w:rsid w:val="00F5134A"/>
    <w:rsid w:val="00F51846"/>
    <w:rsid w:val="00F519FC"/>
    <w:rsid w:val="00F51D87"/>
    <w:rsid w:val="00F522D4"/>
    <w:rsid w:val="00F52881"/>
    <w:rsid w:val="00F52D5C"/>
    <w:rsid w:val="00F5340E"/>
    <w:rsid w:val="00F53531"/>
    <w:rsid w:val="00F53F4A"/>
    <w:rsid w:val="00F54448"/>
    <w:rsid w:val="00F54618"/>
    <w:rsid w:val="00F54AE9"/>
    <w:rsid w:val="00F54C38"/>
    <w:rsid w:val="00F54C9C"/>
    <w:rsid w:val="00F551C3"/>
    <w:rsid w:val="00F552DD"/>
    <w:rsid w:val="00F55869"/>
    <w:rsid w:val="00F55B47"/>
    <w:rsid w:val="00F55C41"/>
    <w:rsid w:val="00F55D46"/>
    <w:rsid w:val="00F56027"/>
    <w:rsid w:val="00F566D6"/>
    <w:rsid w:val="00F56D20"/>
    <w:rsid w:val="00F57178"/>
    <w:rsid w:val="00F572F8"/>
    <w:rsid w:val="00F5752F"/>
    <w:rsid w:val="00F57ECD"/>
    <w:rsid w:val="00F60423"/>
    <w:rsid w:val="00F607D0"/>
    <w:rsid w:val="00F60886"/>
    <w:rsid w:val="00F60C00"/>
    <w:rsid w:val="00F60DF0"/>
    <w:rsid w:val="00F611FF"/>
    <w:rsid w:val="00F61FEB"/>
    <w:rsid w:val="00F62F77"/>
    <w:rsid w:val="00F63B7B"/>
    <w:rsid w:val="00F64252"/>
    <w:rsid w:val="00F648B8"/>
    <w:rsid w:val="00F64A4B"/>
    <w:rsid w:val="00F64AA4"/>
    <w:rsid w:val="00F6501E"/>
    <w:rsid w:val="00F6563C"/>
    <w:rsid w:val="00F65D0D"/>
    <w:rsid w:val="00F667D3"/>
    <w:rsid w:val="00F66AC0"/>
    <w:rsid w:val="00F6707B"/>
    <w:rsid w:val="00F670CE"/>
    <w:rsid w:val="00F67CF8"/>
    <w:rsid w:val="00F67DF5"/>
    <w:rsid w:val="00F702D4"/>
    <w:rsid w:val="00F706C8"/>
    <w:rsid w:val="00F70957"/>
    <w:rsid w:val="00F71771"/>
    <w:rsid w:val="00F717F9"/>
    <w:rsid w:val="00F71807"/>
    <w:rsid w:val="00F71E1E"/>
    <w:rsid w:val="00F73365"/>
    <w:rsid w:val="00F7405D"/>
    <w:rsid w:val="00F74538"/>
    <w:rsid w:val="00F74956"/>
    <w:rsid w:val="00F74C40"/>
    <w:rsid w:val="00F7561B"/>
    <w:rsid w:val="00F75DBB"/>
    <w:rsid w:val="00F75DC3"/>
    <w:rsid w:val="00F75DF8"/>
    <w:rsid w:val="00F75F35"/>
    <w:rsid w:val="00F769DD"/>
    <w:rsid w:val="00F77B07"/>
    <w:rsid w:val="00F77D1B"/>
    <w:rsid w:val="00F8008A"/>
    <w:rsid w:val="00F80519"/>
    <w:rsid w:val="00F80617"/>
    <w:rsid w:val="00F810CB"/>
    <w:rsid w:val="00F810EA"/>
    <w:rsid w:val="00F816BE"/>
    <w:rsid w:val="00F8198E"/>
    <w:rsid w:val="00F81AEA"/>
    <w:rsid w:val="00F81B02"/>
    <w:rsid w:val="00F8216C"/>
    <w:rsid w:val="00F821BF"/>
    <w:rsid w:val="00F826F7"/>
    <w:rsid w:val="00F82922"/>
    <w:rsid w:val="00F830A1"/>
    <w:rsid w:val="00F831B5"/>
    <w:rsid w:val="00F835D2"/>
    <w:rsid w:val="00F839F7"/>
    <w:rsid w:val="00F843C8"/>
    <w:rsid w:val="00F84520"/>
    <w:rsid w:val="00F8465B"/>
    <w:rsid w:val="00F84C69"/>
    <w:rsid w:val="00F86362"/>
    <w:rsid w:val="00F864DE"/>
    <w:rsid w:val="00F86952"/>
    <w:rsid w:val="00F86E4F"/>
    <w:rsid w:val="00F876C3"/>
    <w:rsid w:val="00F90186"/>
    <w:rsid w:val="00F90524"/>
    <w:rsid w:val="00F91192"/>
    <w:rsid w:val="00F9175C"/>
    <w:rsid w:val="00F92C6B"/>
    <w:rsid w:val="00F93740"/>
    <w:rsid w:val="00F937E8"/>
    <w:rsid w:val="00F93A0B"/>
    <w:rsid w:val="00F94001"/>
    <w:rsid w:val="00F9416F"/>
    <w:rsid w:val="00F943FA"/>
    <w:rsid w:val="00F94C85"/>
    <w:rsid w:val="00F94D0C"/>
    <w:rsid w:val="00F964D4"/>
    <w:rsid w:val="00F96C7C"/>
    <w:rsid w:val="00F96CCC"/>
    <w:rsid w:val="00F96F01"/>
    <w:rsid w:val="00F974DD"/>
    <w:rsid w:val="00F97E1F"/>
    <w:rsid w:val="00F97EDD"/>
    <w:rsid w:val="00FA01E9"/>
    <w:rsid w:val="00FA03EF"/>
    <w:rsid w:val="00FA0715"/>
    <w:rsid w:val="00FA0912"/>
    <w:rsid w:val="00FA0AA7"/>
    <w:rsid w:val="00FA0D78"/>
    <w:rsid w:val="00FA13D9"/>
    <w:rsid w:val="00FA1595"/>
    <w:rsid w:val="00FA1D86"/>
    <w:rsid w:val="00FA209F"/>
    <w:rsid w:val="00FA2161"/>
    <w:rsid w:val="00FA2D6D"/>
    <w:rsid w:val="00FA2E0F"/>
    <w:rsid w:val="00FA4F96"/>
    <w:rsid w:val="00FA5B5F"/>
    <w:rsid w:val="00FA5BFD"/>
    <w:rsid w:val="00FA6073"/>
    <w:rsid w:val="00FA66B4"/>
    <w:rsid w:val="00FA7BD4"/>
    <w:rsid w:val="00FB0017"/>
    <w:rsid w:val="00FB0187"/>
    <w:rsid w:val="00FB02AC"/>
    <w:rsid w:val="00FB17A1"/>
    <w:rsid w:val="00FB2231"/>
    <w:rsid w:val="00FB2401"/>
    <w:rsid w:val="00FB269C"/>
    <w:rsid w:val="00FB271B"/>
    <w:rsid w:val="00FB2854"/>
    <w:rsid w:val="00FB2B75"/>
    <w:rsid w:val="00FB2E7D"/>
    <w:rsid w:val="00FB32AD"/>
    <w:rsid w:val="00FB3980"/>
    <w:rsid w:val="00FB3A5C"/>
    <w:rsid w:val="00FB3CE8"/>
    <w:rsid w:val="00FB4BB9"/>
    <w:rsid w:val="00FB4D96"/>
    <w:rsid w:val="00FB53E0"/>
    <w:rsid w:val="00FB58FA"/>
    <w:rsid w:val="00FB5BF6"/>
    <w:rsid w:val="00FB5D72"/>
    <w:rsid w:val="00FB70CF"/>
    <w:rsid w:val="00FB7968"/>
    <w:rsid w:val="00FB7B4F"/>
    <w:rsid w:val="00FC04FE"/>
    <w:rsid w:val="00FC0548"/>
    <w:rsid w:val="00FC0697"/>
    <w:rsid w:val="00FC078D"/>
    <w:rsid w:val="00FC11BF"/>
    <w:rsid w:val="00FC1CAA"/>
    <w:rsid w:val="00FC1FE7"/>
    <w:rsid w:val="00FC229F"/>
    <w:rsid w:val="00FC3817"/>
    <w:rsid w:val="00FC410C"/>
    <w:rsid w:val="00FC421C"/>
    <w:rsid w:val="00FC4534"/>
    <w:rsid w:val="00FC4541"/>
    <w:rsid w:val="00FC45D8"/>
    <w:rsid w:val="00FC4841"/>
    <w:rsid w:val="00FC4DC1"/>
    <w:rsid w:val="00FC4F54"/>
    <w:rsid w:val="00FC560D"/>
    <w:rsid w:val="00FC5883"/>
    <w:rsid w:val="00FC5A75"/>
    <w:rsid w:val="00FC5AB6"/>
    <w:rsid w:val="00FC5C0F"/>
    <w:rsid w:val="00FC5D47"/>
    <w:rsid w:val="00FC61E5"/>
    <w:rsid w:val="00FC6488"/>
    <w:rsid w:val="00FC6754"/>
    <w:rsid w:val="00FC7BA4"/>
    <w:rsid w:val="00FC7DDF"/>
    <w:rsid w:val="00FD00A9"/>
    <w:rsid w:val="00FD0822"/>
    <w:rsid w:val="00FD1123"/>
    <w:rsid w:val="00FD18B6"/>
    <w:rsid w:val="00FD1C1F"/>
    <w:rsid w:val="00FD1F9A"/>
    <w:rsid w:val="00FD2C1E"/>
    <w:rsid w:val="00FD43C7"/>
    <w:rsid w:val="00FD4A63"/>
    <w:rsid w:val="00FD4B73"/>
    <w:rsid w:val="00FD566D"/>
    <w:rsid w:val="00FD56EA"/>
    <w:rsid w:val="00FD5EE4"/>
    <w:rsid w:val="00FD6728"/>
    <w:rsid w:val="00FD7CE5"/>
    <w:rsid w:val="00FE0405"/>
    <w:rsid w:val="00FE094D"/>
    <w:rsid w:val="00FE1298"/>
    <w:rsid w:val="00FE17C7"/>
    <w:rsid w:val="00FE19D8"/>
    <w:rsid w:val="00FE1C1A"/>
    <w:rsid w:val="00FE25FE"/>
    <w:rsid w:val="00FE2E4F"/>
    <w:rsid w:val="00FE3239"/>
    <w:rsid w:val="00FE4317"/>
    <w:rsid w:val="00FE4D25"/>
    <w:rsid w:val="00FE52C3"/>
    <w:rsid w:val="00FE5851"/>
    <w:rsid w:val="00FE5E9A"/>
    <w:rsid w:val="00FE6D07"/>
    <w:rsid w:val="00FE7347"/>
    <w:rsid w:val="00FE7A55"/>
    <w:rsid w:val="00FE7AEE"/>
    <w:rsid w:val="00FE7CE2"/>
    <w:rsid w:val="00FF03E8"/>
    <w:rsid w:val="00FF07A6"/>
    <w:rsid w:val="00FF11FA"/>
    <w:rsid w:val="00FF18BB"/>
    <w:rsid w:val="00FF24A9"/>
    <w:rsid w:val="00FF2CBE"/>
    <w:rsid w:val="00FF312C"/>
    <w:rsid w:val="00FF3E1F"/>
    <w:rsid w:val="00FF3EA4"/>
    <w:rsid w:val="00FF4259"/>
    <w:rsid w:val="00FF455B"/>
    <w:rsid w:val="00FF4E9D"/>
    <w:rsid w:val="00FF4F8D"/>
    <w:rsid w:val="00FF4FB0"/>
    <w:rsid w:val="00FF5440"/>
    <w:rsid w:val="00FF555D"/>
    <w:rsid w:val="00FF5804"/>
    <w:rsid w:val="00FF5AF9"/>
    <w:rsid w:val="00FF6469"/>
    <w:rsid w:val="00FF66E9"/>
    <w:rsid w:val="00FF68F1"/>
    <w:rsid w:val="00FF691B"/>
    <w:rsid w:val="00FF6C0D"/>
    <w:rsid w:val="00FF7226"/>
    <w:rsid w:val="00FF7B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34B08C-6B4F-40BD-81F1-4114AFFD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8D6"/>
    <w:rPr>
      <w:rFonts w:cs="Tahoma"/>
      <w:iCs/>
      <w:color w:val="000000"/>
      <w:sz w:val="24"/>
      <w:lang w:eastAsia="en-US"/>
    </w:rPr>
  </w:style>
  <w:style w:type="paragraph" w:styleId="Heading1">
    <w:name w:val="heading 1"/>
    <w:aliases w:val="H1"/>
    <w:basedOn w:val="Normal"/>
    <w:next w:val="Normal"/>
    <w:link w:val="Heading1Char1"/>
    <w:uiPriority w:val="99"/>
    <w:qFormat/>
    <w:pPr>
      <w:autoSpaceDE w:val="0"/>
      <w:autoSpaceDN w:val="0"/>
      <w:adjustRightInd w:val="0"/>
      <w:outlineLvl w:val="0"/>
    </w:pPr>
    <w:rPr>
      <w:rFonts w:ascii="Arial" w:hAnsi="Arial" w:cs="Times New Roman"/>
      <w:iCs w:val="0"/>
      <w:color w:val="auto"/>
      <w:sz w:val="20"/>
      <w:szCs w:val="24"/>
      <w:lang w:val="en-US"/>
    </w:rPr>
  </w:style>
  <w:style w:type="paragraph" w:styleId="Heading2">
    <w:name w:val="heading 2"/>
    <w:basedOn w:val="Normal"/>
    <w:next w:val="Normal"/>
    <w:link w:val="Heading2Char1"/>
    <w:uiPriority w:val="99"/>
    <w:qFormat/>
    <w:pPr>
      <w:keepNext/>
      <w:jc w:val="center"/>
      <w:outlineLvl w:val="1"/>
    </w:pPr>
    <w:rPr>
      <w:rFonts w:cs="Times New Roman"/>
      <w:b/>
      <w:bCs/>
      <w:iCs w:val="0"/>
      <w:color w:val="auto"/>
      <w:sz w:val="40"/>
      <w:szCs w:val="24"/>
    </w:rPr>
  </w:style>
  <w:style w:type="paragraph" w:styleId="Heading3">
    <w:name w:val="heading 3"/>
    <w:basedOn w:val="Normal"/>
    <w:next w:val="Normal"/>
    <w:link w:val="Heading3Char1"/>
    <w:qFormat/>
    <w:pPr>
      <w:keepNext/>
      <w:ind w:left="2977" w:hanging="2977"/>
      <w:jc w:val="both"/>
      <w:outlineLvl w:val="2"/>
    </w:pPr>
    <w:rPr>
      <w:rFonts w:cs="Times New Roman"/>
      <w:b/>
      <w:bCs/>
      <w:iCs w:val="0"/>
      <w:color w:val="auto"/>
      <w:szCs w:val="24"/>
    </w:rPr>
  </w:style>
  <w:style w:type="paragraph" w:styleId="Heading4">
    <w:name w:val="heading 4"/>
    <w:basedOn w:val="Normal"/>
    <w:next w:val="Normal"/>
    <w:link w:val="Heading4Char"/>
    <w:qFormat/>
    <w:pPr>
      <w:autoSpaceDE w:val="0"/>
      <w:autoSpaceDN w:val="0"/>
      <w:adjustRightInd w:val="0"/>
      <w:outlineLvl w:val="3"/>
    </w:pPr>
    <w:rPr>
      <w:rFonts w:ascii="Arial" w:hAnsi="Arial" w:cs="Times New Roman"/>
      <w:iCs w:val="0"/>
      <w:color w:val="auto"/>
      <w:sz w:val="20"/>
      <w:szCs w:val="24"/>
      <w:lang w:val="en-US"/>
    </w:rPr>
  </w:style>
  <w:style w:type="paragraph" w:styleId="Heading5">
    <w:name w:val="heading 5"/>
    <w:basedOn w:val="Normal"/>
    <w:next w:val="Normal"/>
    <w:qFormat/>
    <w:pPr>
      <w:keepNext/>
      <w:suppressAutoHyphens/>
      <w:spacing w:line="360" w:lineRule="auto"/>
      <w:jc w:val="both"/>
      <w:outlineLvl w:val="4"/>
    </w:pPr>
    <w:rPr>
      <w:rFonts w:cs="Times New Roman"/>
      <w:b/>
      <w:iCs w:val="0"/>
      <w:color w:val="993366"/>
      <w:sz w:val="28"/>
      <w:szCs w:val="24"/>
    </w:rPr>
  </w:style>
  <w:style w:type="paragraph" w:styleId="Heading6">
    <w:name w:val="heading 6"/>
    <w:basedOn w:val="Normal"/>
    <w:next w:val="Normal"/>
    <w:qFormat/>
    <w:pPr>
      <w:keepNext/>
      <w:jc w:val="center"/>
      <w:outlineLvl w:val="5"/>
    </w:pPr>
    <w:rPr>
      <w:rFonts w:cs="Times New Roman"/>
      <w:b/>
      <w:bCs/>
      <w:iCs w:val="0"/>
      <w:color w:val="auto"/>
      <w:szCs w:val="24"/>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ind w:left="72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RimTimes" w:hAnsi="RimTimes" w:cs="Times New Roman"/>
      <w:iCs w:val="0"/>
      <w:color w:val="auto"/>
    </w:rPr>
  </w:style>
  <w:style w:type="paragraph" w:styleId="BodyText3">
    <w:name w:val="Body Text 3"/>
    <w:basedOn w:val="Normal"/>
    <w:link w:val="BodyText3Char"/>
    <w:pPr>
      <w:jc w:val="both"/>
    </w:pPr>
    <w:rPr>
      <w:rFonts w:ascii="RimTimes" w:hAnsi="RimTimes" w:cs="Times New Roman"/>
      <w:i/>
      <w:color w:val="auto"/>
      <w:lang w:val="en-US"/>
    </w:rPr>
  </w:style>
  <w:style w:type="paragraph" w:styleId="BodyText">
    <w:name w:val="Body Text"/>
    <w:basedOn w:val="Normal"/>
    <w:rPr>
      <w:rFonts w:cs="Times New Roman"/>
      <w:iCs w:val="0"/>
      <w:color w:val="auto"/>
      <w:sz w:val="28"/>
      <w:szCs w:val="24"/>
    </w:rPr>
  </w:style>
  <w:style w:type="paragraph" w:styleId="BodyTextIndent3">
    <w:name w:val="Body Text Indent 3"/>
    <w:basedOn w:val="Normal"/>
    <w:link w:val="BodyTextIndent3Char"/>
    <w:pPr>
      <w:ind w:left="709" w:hanging="425"/>
    </w:pPr>
    <w:rPr>
      <w:rFonts w:ascii="RimHelvetica" w:hAnsi="RimHelvetica" w:cs="Times New Roman"/>
      <w:iCs w:val="0"/>
      <w:color w:val="auto"/>
    </w:rPr>
  </w:style>
  <w:style w:type="paragraph" w:customStyle="1" w:styleId="naisc">
    <w:name w:val="naisc"/>
    <w:basedOn w:val="Normal"/>
    <w:pPr>
      <w:spacing w:before="75" w:after="75"/>
      <w:jc w:val="center"/>
    </w:pPr>
    <w:rPr>
      <w:rFonts w:cs="Times New Roman"/>
      <w:iCs w:val="0"/>
      <w:color w:val="auto"/>
      <w:szCs w:val="24"/>
      <w:lang w:eastAsia="lv-LV"/>
    </w:rPr>
  </w:style>
  <w:style w:type="paragraph" w:styleId="BalloonText">
    <w:name w:val="Balloon Text"/>
    <w:basedOn w:val="Normal"/>
    <w:semiHidden/>
    <w:rPr>
      <w:rFonts w:ascii="Tahoma" w:hAnsi="Tahoma"/>
      <w:iCs w:val="0"/>
      <w:color w:val="auto"/>
      <w:sz w:val="16"/>
      <w:szCs w:val="16"/>
      <w:lang w:val="en-US"/>
    </w:rPr>
  </w:style>
  <w:style w:type="paragraph" w:styleId="BodyTextIndent2">
    <w:name w:val="Body Text Indent 2"/>
    <w:basedOn w:val="Normal"/>
    <w:link w:val="BodyTextIndent2Char1"/>
    <w:pPr>
      <w:ind w:left="720"/>
    </w:pPr>
    <w:rPr>
      <w:rFonts w:cs="Times New Roman"/>
      <w:iCs w:val="0"/>
      <w:color w:val="auto"/>
      <w:szCs w:val="24"/>
    </w:rPr>
  </w:style>
  <w:style w:type="paragraph" w:styleId="BodyText2">
    <w:name w:val="Body Text 2"/>
    <w:basedOn w:val="Normal"/>
    <w:link w:val="BodyText2Char1"/>
    <w:pPr>
      <w:jc w:val="both"/>
    </w:pPr>
    <w:rPr>
      <w:rFonts w:cs="Times New Roman"/>
      <w:iCs w:val="0"/>
      <w:color w:val="auto"/>
      <w:szCs w:val="24"/>
    </w:rPr>
  </w:style>
  <w:style w:type="paragraph" w:styleId="BodyTextIndent">
    <w:name w:val="Body Text Indent"/>
    <w:basedOn w:val="Normal"/>
    <w:link w:val="BodyTextIndentChar"/>
    <w:pPr>
      <w:ind w:firstLine="218"/>
      <w:jc w:val="both"/>
    </w:pPr>
    <w:rPr>
      <w:rFonts w:cs="Times New Roman"/>
      <w:iCs w:val="0"/>
      <w:color w:val="auto"/>
    </w:rPr>
  </w:style>
  <w:style w:type="character" w:styleId="Hyperlink">
    <w:name w:val="Hyperlink"/>
    <w:uiPriority w:val="99"/>
    <w:rPr>
      <w:color w:val="0000FF"/>
      <w:u w:val="single"/>
    </w:rPr>
  </w:style>
  <w:style w:type="paragraph" w:customStyle="1" w:styleId="TableHeading">
    <w:name w:val="Table Heading"/>
    <w:basedOn w:val="Normal"/>
    <w:pPr>
      <w:suppressLineNumbers/>
      <w:suppressAutoHyphens/>
      <w:jc w:val="center"/>
    </w:pPr>
    <w:rPr>
      <w:rFonts w:cs="Times New Roman"/>
      <w:b/>
      <w:bCs/>
      <w:iCs w:val="0"/>
      <w:color w:val="auto"/>
      <w:szCs w:val="24"/>
      <w:lang w:eastAsia="ar-SA"/>
    </w:rPr>
  </w:style>
  <w:style w:type="paragraph" w:styleId="NormalWeb">
    <w:name w:val="Normal (Web)"/>
    <w:basedOn w:val="Normal"/>
    <w:uiPriority w:val="99"/>
    <w:pPr>
      <w:spacing w:before="100" w:beforeAutospacing="1" w:after="100" w:afterAutospacing="1"/>
    </w:pPr>
    <w:rPr>
      <w:rFonts w:ascii="Tahoma" w:hAnsi="Tahoma"/>
      <w:iCs w:val="0"/>
      <w:color w:val="auto"/>
      <w:sz w:val="18"/>
      <w:szCs w:val="18"/>
      <w:lang w:eastAsia="lv-LV"/>
    </w:rPr>
  </w:style>
  <w:style w:type="paragraph" w:styleId="Footer">
    <w:name w:val="footer"/>
    <w:basedOn w:val="Normal"/>
    <w:pPr>
      <w:tabs>
        <w:tab w:val="center" w:pos="4153"/>
        <w:tab w:val="right" w:pos="8306"/>
      </w:tabs>
    </w:pPr>
    <w:rPr>
      <w:rFonts w:cs="Times New Roman"/>
      <w:iCs w:val="0"/>
      <w:color w:val="auto"/>
      <w:szCs w:val="24"/>
    </w:rPr>
  </w:style>
  <w:style w:type="paragraph" w:customStyle="1" w:styleId="xl24">
    <w:name w:val="xl24"/>
    <w:basedOn w:val="Normal"/>
    <w:pPr>
      <w:spacing w:before="100" w:beforeAutospacing="1" w:after="100" w:afterAutospacing="1"/>
    </w:pPr>
    <w:rPr>
      <w:rFonts w:ascii="Arial" w:eastAsia="Arial Unicode MS" w:hAnsi="Arial" w:cs="Arial"/>
      <w:b/>
      <w:bCs/>
      <w:iCs w:val="0"/>
      <w:color w:val="auto"/>
      <w:szCs w:val="24"/>
      <w:lang w:val="en-GB"/>
    </w:rPr>
  </w:style>
  <w:style w:type="paragraph" w:customStyle="1" w:styleId="naisf">
    <w:name w:val="naisf"/>
    <w:basedOn w:val="Normal"/>
    <w:link w:val="naisfChar"/>
    <w:pPr>
      <w:spacing w:before="100" w:beforeAutospacing="1" w:after="100" w:afterAutospacing="1"/>
    </w:pPr>
    <w:rPr>
      <w:rFonts w:ascii="Arial Unicode MS" w:eastAsia="Arial Unicode MS" w:hAnsi="Arial Unicode MS" w:cs="Arial Unicode MS"/>
      <w:iCs w:val="0"/>
      <w:color w:val="auto"/>
      <w:szCs w:val="24"/>
      <w:lang w:val="en-GB"/>
    </w:rPr>
  </w:style>
  <w:style w:type="paragraph" w:styleId="BlockText">
    <w:name w:val="Block Text"/>
    <w:basedOn w:val="Normal"/>
    <w:pPr>
      <w:ind w:left="360" w:right="17" w:hanging="360"/>
      <w:jc w:val="both"/>
    </w:pPr>
    <w:rPr>
      <w:rFonts w:cs="Times New Roman"/>
      <w:iCs w:val="0"/>
      <w:color w:val="auto"/>
      <w:szCs w:val="24"/>
    </w:rPr>
  </w:style>
  <w:style w:type="paragraph" w:styleId="Subtitle">
    <w:name w:val="Subtitle"/>
    <w:basedOn w:val="Normal"/>
    <w:next w:val="BodyText"/>
    <w:link w:val="SubtitleChar"/>
    <w:qFormat/>
    <w:pPr>
      <w:suppressAutoHyphens/>
      <w:jc w:val="center"/>
    </w:pPr>
    <w:rPr>
      <w:rFonts w:ascii="RimHelvetica" w:hAnsi="RimHelvetica" w:cs="Times New Roman"/>
      <w:b/>
      <w:iCs w:val="0"/>
      <w:color w:val="auto"/>
      <w:sz w:val="28"/>
      <w:lang w:eastAsia="ar-SA"/>
    </w:rPr>
  </w:style>
  <w:style w:type="paragraph" w:customStyle="1" w:styleId="naispant">
    <w:name w:val="naispant"/>
    <w:basedOn w:val="Normal"/>
    <w:pPr>
      <w:spacing w:before="100" w:beforeAutospacing="1" w:after="100" w:afterAutospacing="1"/>
      <w:jc w:val="both"/>
    </w:pPr>
    <w:rPr>
      <w:rFonts w:eastAsia="Arial Unicode MS" w:cs="Times New Roman"/>
      <w:b/>
      <w:bCs/>
      <w:iCs w:val="0"/>
      <w:color w:val="auto"/>
      <w:szCs w:val="24"/>
      <w:lang w:val="en-GB"/>
    </w:rPr>
  </w:style>
  <w:style w:type="character" w:styleId="FollowedHyperlink">
    <w:name w:val="FollowedHyperlink"/>
    <w:rPr>
      <w:color w:val="800080"/>
      <w:u w:val="single"/>
    </w:rPr>
  </w:style>
  <w:style w:type="paragraph" w:styleId="Title">
    <w:name w:val="Title"/>
    <w:basedOn w:val="Normal"/>
    <w:link w:val="TitleChar1"/>
    <w:qFormat/>
    <w:pPr>
      <w:jc w:val="center"/>
    </w:pPr>
    <w:rPr>
      <w:rFonts w:cs="Times New Roman"/>
      <w:b/>
      <w:iCs w:val="0"/>
      <w:color w:val="auto"/>
      <w:sz w:val="36"/>
    </w:rPr>
  </w:style>
  <w:style w:type="character" w:styleId="PageNumber">
    <w:name w:val="page number"/>
    <w:basedOn w:val="DefaultParagraphFont"/>
  </w:style>
  <w:style w:type="paragraph" w:styleId="Caption">
    <w:name w:val="caption"/>
    <w:basedOn w:val="Normal"/>
    <w:next w:val="Normal"/>
    <w:qFormat/>
    <w:pPr>
      <w:pBdr>
        <w:bottom w:val="single" w:sz="12" w:space="0" w:color="auto"/>
      </w:pBdr>
      <w:jc w:val="center"/>
    </w:pPr>
    <w:rPr>
      <w:rFonts w:ascii="RimBelwe" w:hAnsi="RimBelwe" w:cs="Times New Roman"/>
      <w:iCs w:val="0"/>
      <w:noProof/>
      <w:sz w:val="36"/>
      <w:szCs w:val="24"/>
    </w:rPr>
  </w:style>
  <w:style w:type="paragraph" w:styleId="FootnoteText">
    <w:name w:val="footnote text"/>
    <w:aliases w:val="Footnote,Fußnote"/>
    <w:basedOn w:val="Normal"/>
    <w:link w:val="FootnoteTextChar"/>
    <w:semiHidden/>
    <w:rPr>
      <w:rFonts w:cs="Times New Roman"/>
      <w:iCs w:val="0"/>
      <w:color w:val="auto"/>
      <w:sz w:val="20"/>
    </w:rPr>
  </w:style>
  <w:style w:type="character" w:styleId="Strong">
    <w:name w:val="Strong"/>
    <w:uiPriority w:val="22"/>
    <w:qFormat/>
    <w:rPr>
      <w:b/>
      <w:bCs/>
    </w:rPr>
  </w:style>
  <w:style w:type="paragraph" w:customStyle="1" w:styleId="Sarakstarindkopa1">
    <w:name w:val="Saraksta rindkopa1"/>
    <w:basedOn w:val="Normal"/>
    <w:qFormat/>
    <w:pPr>
      <w:spacing w:after="200" w:line="276" w:lineRule="auto"/>
      <w:ind w:left="720"/>
    </w:pPr>
    <w:rPr>
      <w:rFonts w:ascii="Calibri" w:hAnsi="Calibri" w:cs="Times New Roman"/>
      <w:iCs w:val="0"/>
      <w:color w:val="auto"/>
      <w:sz w:val="22"/>
      <w:szCs w:val="22"/>
    </w:rPr>
  </w:style>
  <w:style w:type="paragraph" w:customStyle="1" w:styleId="Indekss">
    <w:name w:val="Indekss"/>
    <w:basedOn w:val="Normal"/>
    <w:pPr>
      <w:suppressLineNumbers/>
      <w:suppressAutoHyphens/>
    </w:pPr>
    <w:rPr>
      <w:iCs w:val="0"/>
      <w:color w:val="auto"/>
      <w:szCs w:val="24"/>
      <w:lang w:val="en-GB" w:eastAsia="ar-SA"/>
    </w:rPr>
  </w:style>
  <w:style w:type="paragraph" w:customStyle="1" w:styleId="naisvisr">
    <w:name w:val="naisvisr"/>
    <w:basedOn w:val="Normal"/>
    <w:pPr>
      <w:spacing w:before="100" w:beforeAutospacing="1" w:after="100" w:afterAutospacing="1"/>
      <w:jc w:val="center"/>
    </w:pPr>
    <w:rPr>
      <w:rFonts w:cs="Times New Roman"/>
      <w:b/>
      <w:bCs/>
      <w:iCs w:val="0"/>
      <w:color w:val="auto"/>
      <w:sz w:val="28"/>
      <w:szCs w:val="28"/>
      <w:lang w:val="en-GB"/>
    </w:rPr>
  </w:style>
  <w:style w:type="paragraph" w:customStyle="1" w:styleId="Style5">
    <w:name w:val="Style5"/>
    <w:basedOn w:val="Normal"/>
    <w:rsid w:val="00FB7B4F"/>
    <w:pPr>
      <w:widowControl w:val="0"/>
      <w:autoSpaceDE w:val="0"/>
      <w:autoSpaceDN w:val="0"/>
      <w:adjustRightInd w:val="0"/>
      <w:spacing w:line="281" w:lineRule="exact"/>
      <w:jc w:val="both"/>
    </w:pPr>
    <w:rPr>
      <w:rFonts w:cs="Times New Roman"/>
      <w:iCs w:val="0"/>
      <w:color w:val="auto"/>
      <w:szCs w:val="24"/>
      <w:lang w:val="en-US"/>
    </w:rPr>
  </w:style>
  <w:style w:type="character" w:customStyle="1" w:styleId="FontStyle13">
    <w:name w:val="Font Style13"/>
    <w:rsid w:val="00FB7B4F"/>
    <w:rPr>
      <w:rFonts w:ascii="Times New Roman" w:hAnsi="Times New Roman" w:cs="Times New Roman"/>
      <w:sz w:val="22"/>
      <w:szCs w:val="22"/>
    </w:rPr>
  </w:style>
  <w:style w:type="paragraph" w:customStyle="1" w:styleId="Style2">
    <w:name w:val="Style2"/>
    <w:basedOn w:val="Normal"/>
    <w:rsid w:val="00FB7B4F"/>
    <w:pPr>
      <w:widowControl w:val="0"/>
      <w:autoSpaceDE w:val="0"/>
      <w:autoSpaceDN w:val="0"/>
      <w:adjustRightInd w:val="0"/>
      <w:spacing w:line="278" w:lineRule="exact"/>
    </w:pPr>
    <w:rPr>
      <w:rFonts w:cs="Times New Roman"/>
      <w:iCs w:val="0"/>
      <w:color w:val="auto"/>
      <w:szCs w:val="24"/>
      <w:lang w:val="en-US"/>
    </w:rPr>
  </w:style>
  <w:style w:type="paragraph" w:customStyle="1" w:styleId="Style3">
    <w:name w:val="Style3"/>
    <w:basedOn w:val="Normal"/>
    <w:rsid w:val="00FB7B4F"/>
    <w:pPr>
      <w:widowControl w:val="0"/>
      <w:autoSpaceDE w:val="0"/>
      <w:autoSpaceDN w:val="0"/>
      <w:adjustRightInd w:val="0"/>
      <w:spacing w:line="274" w:lineRule="exact"/>
    </w:pPr>
    <w:rPr>
      <w:rFonts w:cs="Times New Roman"/>
      <w:iCs w:val="0"/>
      <w:color w:val="auto"/>
      <w:szCs w:val="24"/>
      <w:lang w:val="en-US"/>
    </w:rPr>
  </w:style>
  <w:style w:type="character" w:customStyle="1" w:styleId="FontStyle12">
    <w:name w:val="Font Style12"/>
    <w:rsid w:val="00FB7B4F"/>
    <w:rPr>
      <w:rFonts w:ascii="Times New Roman" w:hAnsi="Times New Roman" w:cs="Times New Roman"/>
      <w:b/>
      <w:bCs/>
      <w:sz w:val="22"/>
      <w:szCs w:val="22"/>
    </w:rPr>
  </w:style>
  <w:style w:type="paragraph" w:styleId="List">
    <w:name w:val="List"/>
    <w:basedOn w:val="Normal"/>
    <w:uiPriority w:val="99"/>
    <w:rsid w:val="00E1271C"/>
    <w:pPr>
      <w:ind w:left="283" w:hanging="283"/>
    </w:pPr>
    <w:rPr>
      <w:rFonts w:cs="Times New Roman"/>
      <w:iCs w:val="0"/>
      <w:color w:val="auto"/>
      <w:szCs w:val="24"/>
      <w:lang w:val="en-GB"/>
    </w:rPr>
  </w:style>
  <w:style w:type="paragraph" w:styleId="List2">
    <w:name w:val="List 2"/>
    <w:basedOn w:val="Normal"/>
    <w:rsid w:val="00E1271C"/>
    <w:pPr>
      <w:ind w:left="566" w:hanging="283"/>
    </w:pPr>
    <w:rPr>
      <w:rFonts w:cs="Times New Roman"/>
      <w:iCs w:val="0"/>
      <w:color w:val="auto"/>
      <w:szCs w:val="24"/>
      <w:lang w:val="en-GB"/>
    </w:rPr>
  </w:style>
  <w:style w:type="paragraph" w:customStyle="1" w:styleId="CharChar2CharCharCharCharCharCharCharCharCharChar">
    <w:name w:val="Char Char2 Char Char Char Char Char Char Char Char Char Char"/>
    <w:basedOn w:val="Normal"/>
    <w:rsid w:val="000172B2"/>
    <w:pPr>
      <w:widowControl w:val="0"/>
      <w:adjustRightInd w:val="0"/>
      <w:spacing w:after="160" w:line="240" w:lineRule="exact"/>
      <w:jc w:val="both"/>
    </w:pPr>
    <w:rPr>
      <w:rFonts w:ascii="Tahoma" w:hAnsi="Tahoma" w:cs="Times New Roman"/>
      <w:iCs w:val="0"/>
      <w:color w:val="auto"/>
      <w:sz w:val="20"/>
      <w:lang w:val="en-US"/>
    </w:rPr>
  </w:style>
  <w:style w:type="paragraph" w:customStyle="1" w:styleId="Rakstz">
    <w:name w:val="Rakstz."/>
    <w:basedOn w:val="Normal"/>
    <w:rsid w:val="00D128C4"/>
    <w:pPr>
      <w:spacing w:after="160" w:line="240" w:lineRule="exact"/>
    </w:pPr>
    <w:rPr>
      <w:rFonts w:ascii="Tahoma" w:hAnsi="Tahoma" w:cs="Times New Roman"/>
      <w:iCs w:val="0"/>
      <w:color w:val="auto"/>
      <w:sz w:val="20"/>
      <w:lang w:val="en-US"/>
    </w:rPr>
  </w:style>
  <w:style w:type="paragraph" w:customStyle="1" w:styleId="darbakrtbasapakpunkts">
    <w:name w:val="darba kārtības apakšpunkts"/>
    <w:basedOn w:val="Heading2"/>
    <w:rsid w:val="00DD4FAF"/>
    <w:pPr>
      <w:numPr>
        <w:ilvl w:val="1"/>
        <w:numId w:val="1"/>
      </w:numPr>
      <w:tabs>
        <w:tab w:val="clear" w:pos="792"/>
        <w:tab w:val="num" w:pos="900"/>
      </w:tabs>
      <w:jc w:val="both"/>
    </w:pPr>
    <w:rPr>
      <w:b w:val="0"/>
      <w:sz w:val="24"/>
    </w:rPr>
  </w:style>
  <w:style w:type="paragraph" w:customStyle="1" w:styleId="darbak">
    <w:name w:val="darba k"/>
    <w:basedOn w:val="darbakrtbasapakpunkts"/>
    <w:rsid w:val="00DD4FAF"/>
    <w:rPr>
      <w:b/>
    </w:rPr>
  </w:style>
  <w:style w:type="paragraph" w:customStyle="1" w:styleId="Char">
    <w:name w:val="Char"/>
    <w:basedOn w:val="Normal"/>
    <w:rsid w:val="00005BE9"/>
    <w:pPr>
      <w:spacing w:after="160" w:line="240" w:lineRule="exact"/>
    </w:pPr>
    <w:rPr>
      <w:rFonts w:ascii="Arial" w:hAnsi="Arial" w:cs="Times New Roman"/>
      <w:iCs w:val="0"/>
      <w:color w:val="auto"/>
      <w:sz w:val="22"/>
      <w:szCs w:val="24"/>
      <w:lang w:val="en-US"/>
    </w:rPr>
  </w:style>
  <w:style w:type="paragraph" w:styleId="DocumentMap">
    <w:name w:val="Document Map"/>
    <w:basedOn w:val="Normal"/>
    <w:semiHidden/>
    <w:rsid w:val="00D23248"/>
    <w:pPr>
      <w:shd w:val="clear" w:color="auto" w:fill="000080"/>
    </w:pPr>
    <w:rPr>
      <w:rFonts w:ascii="Tahoma" w:hAnsi="Tahoma"/>
      <w:sz w:val="20"/>
    </w:rPr>
  </w:style>
  <w:style w:type="table" w:styleId="TableGrid">
    <w:name w:val="Table Grid"/>
    <w:basedOn w:val="TableNormal"/>
    <w:uiPriority w:val="39"/>
    <w:rsid w:val="00E1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6F2C96"/>
    <w:pPr>
      <w:spacing w:before="100" w:beforeAutospacing="1" w:after="100" w:afterAutospacing="1"/>
    </w:pPr>
    <w:rPr>
      <w:rFonts w:ascii="Arial Unicode MS" w:eastAsia="Arial Unicode MS" w:hAnsi="Arial Unicode MS" w:cs="Times New Roman"/>
      <w:iCs w:val="0"/>
      <w:color w:val="auto"/>
      <w:szCs w:val="24"/>
      <w:lang w:val="en-GB"/>
    </w:rPr>
  </w:style>
  <w:style w:type="paragraph" w:customStyle="1" w:styleId="Default">
    <w:name w:val="Default"/>
    <w:rsid w:val="00780C84"/>
    <w:pPr>
      <w:autoSpaceDE w:val="0"/>
      <w:autoSpaceDN w:val="0"/>
      <w:adjustRightInd w:val="0"/>
    </w:pPr>
    <w:rPr>
      <w:color w:val="000000"/>
      <w:sz w:val="24"/>
      <w:szCs w:val="24"/>
      <w:lang w:val="en-US" w:eastAsia="en-US"/>
    </w:rPr>
  </w:style>
  <w:style w:type="character" w:styleId="FootnoteReference">
    <w:name w:val="footnote reference"/>
    <w:rsid w:val="00C934E5"/>
    <w:rPr>
      <w:vertAlign w:val="superscript"/>
    </w:rPr>
  </w:style>
  <w:style w:type="character" w:customStyle="1" w:styleId="HeaderChar">
    <w:name w:val="Header Char"/>
    <w:link w:val="Header"/>
    <w:rsid w:val="00C934E5"/>
    <w:rPr>
      <w:rFonts w:ascii="RimTimes" w:hAnsi="RimTimes"/>
      <w:sz w:val="24"/>
      <w:lang w:val="lv-LV" w:eastAsia="en-US" w:bidi="ar-SA"/>
    </w:rPr>
  </w:style>
  <w:style w:type="character" w:customStyle="1" w:styleId="Heading2Char1">
    <w:name w:val="Heading 2 Char1"/>
    <w:link w:val="Heading2"/>
    <w:rsid w:val="00536699"/>
    <w:rPr>
      <w:b/>
      <w:bCs/>
      <w:sz w:val="40"/>
      <w:szCs w:val="24"/>
      <w:lang w:val="lv-LV" w:eastAsia="en-US" w:bidi="ar-SA"/>
    </w:rPr>
  </w:style>
  <w:style w:type="character" w:customStyle="1" w:styleId="Heading3Char1">
    <w:name w:val="Heading 3 Char1"/>
    <w:link w:val="Heading3"/>
    <w:rsid w:val="00536699"/>
    <w:rPr>
      <w:b/>
      <w:bCs/>
      <w:sz w:val="24"/>
      <w:szCs w:val="24"/>
      <w:lang w:val="lv-LV" w:eastAsia="en-US" w:bidi="ar-SA"/>
    </w:rPr>
  </w:style>
  <w:style w:type="character" w:customStyle="1" w:styleId="BodyTextIndent2Char1">
    <w:name w:val="Body Text Indent 2 Char1"/>
    <w:link w:val="BodyTextIndent2"/>
    <w:rsid w:val="00536699"/>
    <w:rPr>
      <w:sz w:val="24"/>
      <w:szCs w:val="24"/>
      <w:lang w:val="lv-LV" w:eastAsia="en-US" w:bidi="ar-SA"/>
    </w:rPr>
  </w:style>
  <w:style w:type="character" w:customStyle="1" w:styleId="Heading1Char1">
    <w:name w:val="Heading 1 Char1"/>
    <w:aliases w:val="H1 Char"/>
    <w:link w:val="Heading1"/>
    <w:rsid w:val="00B0684C"/>
    <w:rPr>
      <w:rFonts w:ascii="Arial" w:hAnsi="Arial"/>
      <w:szCs w:val="24"/>
      <w:lang w:val="en-US" w:eastAsia="en-US" w:bidi="ar-SA"/>
    </w:rPr>
  </w:style>
  <w:style w:type="character" w:customStyle="1" w:styleId="CharChar8">
    <w:name w:val="Char Char8"/>
    <w:locked/>
    <w:rsid w:val="006A3C17"/>
    <w:rPr>
      <w:rFonts w:ascii="Cambria" w:hAnsi="Cambria" w:cs="Cambria"/>
      <w:b/>
      <w:bCs/>
      <w:kern w:val="32"/>
      <w:sz w:val="32"/>
      <w:szCs w:val="32"/>
      <w:lang w:val="en-US" w:eastAsia="en-US"/>
    </w:rPr>
  </w:style>
  <w:style w:type="character" w:customStyle="1" w:styleId="CharChar7">
    <w:name w:val="Char Char7"/>
    <w:semiHidden/>
    <w:locked/>
    <w:rsid w:val="006A3C17"/>
    <w:rPr>
      <w:rFonts w:ascii="Cambria" w:hAnsi="Cambria" w:cs="Cambria"/>
      <w:b/>
      <w:bCs/>
      <w:i/>
      <w:iCs/>
      <w:sz w:val="28"/>
      <w:szCs w:val="28"/>
      <w:lang w:val="en-US" w:eastAsia="en-US"/>
    </w:rPr>
  </w:style>
  <w:style w:type="character" w:customStyle="1" w:styleId="CharChar6">
    <w:name w:val="Char Char6"/>
    <w:semiHidden/>
    <w:locked/>
    <w:rsid w:val="006A3C17"/>
    <w:rPr>
      <w:rFonts w:ascii="Cambria" w:hAnsi="Cambria" w:cs="Cambria"/>
      <w:b/>
      <w:bCs/>
      <w:sz w:val="26"/>
      <w:szCs w:val="26"/>
      <w:lang w:val="en-US" w:eastAsia="en-US"/>
    </w:rPr>
  </w:style>
  <w:style w:type="character" w:customStyle="1" w:styleId="Heading1Char">
    <w:name w:val="Heading 1 Char"/>
    <w:locked/>
    <w:rsid w:val="00E16100"/>
    <w:rPr>
      <w:rFonts w:ascii="Times New Roman" w:hAnsi="Times New Roman" w:cs="Times New Roman"/>
      <w:b/>
      <w:kern w:val="1"/>
      <w:sz w:val="24"/>
      <w:szCs w:val="24"/>
      <w:u w:val="single"/>
    </w:rPr>
  </w:style>
  <w:style w:type="character" w:customStyle="1" w:styleId="Heading2Char">
    <w:name w:val="Heading 2 Char"/>
    <w:locked/>
    <w:rsid w:val="00E16100"/>
    <w:rPr>
      <w:rFonts w:ascii="Times New Roman" w:hAnsi="Times New Roman" w:cs="Times New Roman"/>
      <w:b/>
      <w:bCs/>
      <w:kern w:val="1"/>
      <w:sz w:val="24"/>
      <w:szCs w:val="24"/>
    </w:rPr>
  </w:style>
  <w:style w:type="character" w:customStyle="1" w:styleId="Heading3Char">
    <w:name w:val="Heading 3 Char"/>
    <w:locked/>
    <w:rsid w:val="00E16100"/>
    <w:rPr>
      <w:rFonts w:ascii="Times New Roman" w:hAnsi="Times New Roman" w:cs="Times New Roman"/>
      <w:kern w:val="1"/>
      <w:sz w:val="24"/>
      <w:szCs w:val="24"/>
    </w:rPr>
  </w:style>
  <w:style w:type="character" w:customStyle="1" w:styleId="BodyTextIndent2Char">
    <w:name w:val="Body Text Indent 2 Char"/>
    <w:locked/>
    <w:rsid w:val="00E16100"/>
    <w:rPr>
      <w:rFonts w:ascii="Times New Roman" w:hAnsi="Times New Roman" w:cs="Times New Roman"/>
      <w:kern w:val="1"/>
      <w:sz w:val="24"/>
      <w:szCs w:val="24"/>
    </w:rPr>
  </w:style>
  <w:style w:type="character" w:customStyle="1" w:styleId="CharChar5">
    <w:name w:val="Char Char5"/>
    <w:locked/>
    <w:rsid w:val="00E16100"/>
    <w:rPr>
      <w:rFonts w:ascii="Times New Roman" w:hAnsi="Times New Roman" w:cs="Times New Roman"/>
      <w:sz w:val="20"/>
      <w:szCs w:val="20"/>
      <w:lang w:val="lv-LV" w:eastAsia="x-none"/>
    </w:rPr>
  </w:style>
  <w:style w:type="character" w:customStyle="1" w:styleId="Heading4Char">
    <w:name w:val="Heading 4 Char"/>
    <w:link w:val="Heading4"/>
    <w:locked/>
    <w:rsid w:val="00E16100"/>
    <w:rPr>
      <w:rFonts w:ascii="Arial" w:hAnsi="Arial"/>
      <w:szCs w:val="24"/>
      <w:lang w:val="en-US" w:eastAsia="en-US" w:bidi="ar-SA"/>
    </w:rPr>
  </w:style>
  <w:style w:type="character" w:customStyle="1" w:styleId="apple-style-span">
    <w:name w:val="apple-style-span"/>
    <w:rsid w:val="00E16100"/>
    <w:rPr>
      <w:rFonts w:cs="Times New Roman"/>
    </w:rPr>
  </w:style>
  <w:style w:type="character" w:customStyle="1" w:styleId="textChar1">
    <w:name w:val="text Char1"/>
    <w:link w:val="text"/>
    <w:locked/>
    <w:rsid w:val="00BA745C"/>
    <w:rPr>
      <w:rFonts w:ascii="Arial" w:hAnsi="Arial"/>
      <w:lang w:eastAsia="ar-SA" w:bidi="ar-SA"/>
    </w:rPr>
  </w:style>
  <w:style w:type="paragraph" w:customStyle="1" w:styleId="text">
    <w:name w:val="text"/>
    <w:basedOn w:val="Normal"/>
    <w:link w:val="textChar1"/>
    <w:rsid w:val="00BA745C"/>
    <w:pPr>
      <w:suppressAutoHyphens/>
      <w:spacing w:before="120" w:line="300" w:lineRule="exact"/>
      <w:jc w:val="both"/>
    </w:pPr>
    <w:rPr>
      <w:rFonts w:ascii="Arial" w:hAnsi="Arial" w:cs="Times New Roman"/>
      <w:iCs w:val="0"/>
      <w:color w:val="auto"/>
      <w:sz w:val="20"/>
      <w:lang w:eastAsia="ar-SA"/>
    </w:rPr>
  </w:style>
  <w:style w:type="paragraph" w:customStyle="1" w:styleId="Single">
    <w:name w:val="Single"/>
    <w:basedOn w:val="Normal"/>
    <w:rsid w:val="00BA745C"/>
    <w:pPr>
      <w:suppressAutoHyphens/>
      <w:spacing w:before="120" w:line="300" w:lineRule="atLeast"/>
    </w:pPr>
    <w:rPr>
      <w:rFonts w:ascii="Garamond" w:hAnsi="Garamond" w:cs="Times New Roman"/>
      <w:iCs w:val="0"/>
      <w:color w:val="auto"/>
      <w:sz w:val="22"/>
      <w:lang w:val="en-GB" w:eastAsia="ar-SA"/>
    </w:rPr>
  </w:style>
  <w:style w:type="paragraph" w:customStyle="1" w:styleId="intro-txt">
    <w:name w:val="intro-txt"/>
    <w:basedOn w:val="Normal"/>
    <w:rsid w:val="009270C3"/>
    <w:pPr>
      <w:spacing w:before="100" w:beforeAutospacing="1" w:after="100" w:afterAutospacing="1"/>
    </w:pPr>
    <w:rPr>
      <w:rFonts w:cs="Times New Roman"/>
      <w:iCs w:val="0"/>
      <w:color w:val="auto"/>
      <w:szCs w:val="24"/>
      <w:lang w:eastAsia="lv-LV"/>
    </w:rPr>
  </w:style>
  <w:style w:type="character" w:customStyle="1" w:styleId="BodyTextIndentChar">
    <w:name w:val="Body Text Indent Char"/>
    <w:link w:val="BodyTextIndent"/>
    <w:rsid w:val="005D68E7"/>
    <w:rPr>
      <w:sz w:val="24"/>
      <w:lang w:eastAsia="en-US"/>
    </w:rPr>
  </w:style>
  <w:style w:type="character" w:customStyle="1" w:styleId="BodyTextIndent3Char">
    <w:name w:val="Body Text Indent 3 Char"/>
    <w:link w:val="BodyTextIndent3"/>
    <w:rsid w:val="0083433B"/>
    <w:rPr>
      <w:rFonts w:ascii="RimHelvetica" w:hAnsi="RimHelvetica"/>
      <w:sz w:val="24"/>
      <w:lang w:eastAsia="en-US"/>
    </w:rPr>
  </w:style>
  <w:style w:type="character" w:customStyle="1" w:styleId="BodyText2Char1">
    <w:name w:val="Body Text 2 Char1"/>
    <w:link w:val="BodyText2"/>
    <w:rsid w:val="00C12B4A"/>
    <w:rPr>
      <w:sz w:val="24"/>
      <w:szCs w:val="24"/>
      <w:lang w:eastAsia="en-US"/>
    </w:rPr>
  </w:style>
  <w:style w:type="character" w:customStyle="1" w:styleId="FootnoteTextChar">
    <w:name w:val="Footnote Text Char"/>
    <w:aliases w:val="Footnote Char1,Fußnote Char"/>
    <w:link w:val="FootnoteText"/>
    <w:semiHidden/>
    <w:rsid w:val="0054438E"/>
    <w:rPr>
      <w:lang w:eastAsia="en-US"/>
    </w:rPr>
  </w:style>
  <w:style w:type="paragraph" w:styleId="ListParagraph">
    <w:name w:val="List Paragraph"/>
    <w:basedOn w:val="Normal"/>
    <w:uiPriority w:val="34"/>
    <w:qFormat/>
    <w:rsid w:val="00831515"/>
    <w:pPr>
      <w:ind w:left="720"/>
    </w:pPr>
    <w:rPr>
      <w:rFonts w:cs="Times New Roman"/>
      <w:iCs w:val="0"/>
      <w:color w:val="auto"/>
      <w:szCs w:val="24"/>
      <w:lang w:eastAsia="lv-LV"/>
    </w:rPr>
  </w:style>
  <w:style w:type="character" w:styleId="HTMLCite">
    <w:name w:val="HTML Cite"/>
    <w:rsid w:val="00E1076F"/>
    <w:rPr>
      <w:i/>
      <w:iCs/>
    </w:rPr>
  </w:style>
  <w:style w:type="paragraph" w:customStyle="1" w:styleId="WW-Default">
    <w:name w:val="WW-Default"/>
    <w:rsid w:val="00343041"/>
    <w:pPr>
      <w:suppressAutoHyphens/>
      <w:autoSpaceDE w:val="0"/>
    </w:pPr>
    <w:rPr>
      <w:color w:val="000000"/>
      <w:kern w:val="1"/>
      <w:sz w:val="24"/>
      <w:szCs w:val="24"/>
      <w:lang w:eastAsia="zh-CN"/>
    </w:rPr>
  </w:style>
  <w:style w:type="paragraph" w:customStyle="1" w:styleId="ListParagraph1">
    <w:name w:val="List Paragraph1"/>
    <w:basedOn w:val="Normal"/>
    <w:qFormat/>
    <w:rsid w:val="00CC7D28"/>
    <w:pPr>
      <w:spacing w:after="300" w:line="300" w:lineRule="atLeast"/>
      <w:ind w:left="720"/>
    </w:pPr>
    <w:rPr>
      <w:rFonts w:ascii="Garamond" w:hAnsi="Garamond" w:cs="Times New Roman"/>
      <w:iCs w:val="0"/>
      <w:color w:val="auto"/>
      <w:sz w:val="22"/>
      <w:lang w:val="en-GB"/>
    </w:rPr>
  </w:style>
  <w:style w:type="character" w:customStyle="1" w:styleId="naisfChar">
    <w:name w:val="naisf Char"/>
    <w:link w:val="naisf"/>
    <w:locked/>
    <w:rsid w:val="004E616C"/>
    <w:rPr>
      <w:rFonts w:ascii="Arial Unicode MS" w:eastAsia="Arial Unicode MS" w:hAnsi="Arial Unicode MS" w:cs="Arial Unicode MS"/>
      <w:sz w:val="24"/>
      <w:szCs w:val="24"/>
      <w:lang w:val="en-GB" w:eastAsia="en-US" w:bidi="ar-SA"/>
    </w:rPr>
  </w:style>
  <w:style w:type="paragraph" w:customStyle="1" w:styleId="tv213">
    <w:name w:val="tv213"/>
    <w:basedOn w:val="Normal"/>
    <w:rsid w:val="00197E60"/>
    <w:pPr>
      <w:spacing w:before="100" w:beforeAutospacing="1" w:after="100" w:afterAutospacing="1"/>
    </w:pPr>
    <w:rPr>
      <w:rFonts w:cs="Times New Roman"/>
      <w:iCs w:val="0"/>
      <w:color w:val="auto"/>
      <w:szCs w:val="24"/>
      <w:lang w:eastAsia="lv-LV"/>
    </w:rPr>
  </w:style>
  <w:style w:type="character" w:customStyle="1" w:styleId="TitleChar1">
    <w:name w:val="Title Char1"/>
    <w:link w:val="Title"/>
    <w:locked/>
    <w:rsid w:val="007738DC"/>
    <w:rPr>
      <w:b/>
      <w:sz w:val="36"/>
      <w:lang w:val="lv-LV" w:eastAsia="en-US" w:bidi="ar-SA"/>
    </w:rPr>
  </w:style>
  <w:style w:type="paragraph" w:customStyle="1" w:styleId="Grmata1">
    <w:name w:val="Grāmata 1"/>
    <w:basedOn w:val="Normal"/>
    <w:rsid w:val="0029092F"/>
    <w:pPr>
      <w:numPr>
        <w:numId w:val="2"/>
      </w:numPr>
    </w:pPr>
    <w:rPr>
      <w:rFonts w:cs="Times New Roman"/>
      <w:iCs w:val="0"/>
      <w:color w:val="auto"/>
      <w:szCs w:val="24"/>
      <w:lang w:val="en-GB"/>
    </w:rPr>
  </w:style>
  <w:style w:type="paragraph" w:customStyle="1" w:styleId="Grmata11">
    <w:name w:val="Grāmata 1.1"/>
    <w:basedOn w:val="Normal"/>
    <w:rsid w:val="0029092F"/>
    <w:pPr>
      <w:numPr>
        <w:ilvl w:val="1"/>
        <w:numId w:val="2"/>
      </w:numPr>
    </w:pPr>
    <w:rPr>
      <w:rFonts w:cs="Times New Roman"/>
      <w:iCs w:val="0"/>
      <w:color w:val="auto"/>
      <w:szCs w:val="24"/>
      <w:lang w:val="en-GB"/>
    </w:rPr>
  </w:style>
  <w:style w:type="paragraph" w:customStyle="1" w:styleId="Grmata10">
    <w:name w:val="Grāmata 1)"/>
    <w:basedOn w:val="Normal"/>
    <w:rsid w:val="0029092F"/>
    <w:pPr>
      <w:numPr>
        <w:ilvl w:val="2"/>
        <w:numId w:val="2"/>
      </w:numPr>
    </w:pPr>
    <w:rPr>
      <w:rFonts w:cs="Times New Roman"/>
      <w:iCs w:val="0"/>
      <w:color w:val="auto"/>
      <w:szCs w:val="24"/>
      <w:lang w:val="en-GB"/>
    </w:rPr>
  </w:style>
  <w:style w:type="paragraph" w:customStyle="1" w:styleId="DefaultStyle">
    <w:name w:val="Default Style"/>
    <w:rsid w:val="00CE3473"/>
    <w:pPr>
      <w:widowControl w:val="0"/>
      <w:autoSpaceDE w:val="0"/>
      <w:autoSpaceDN w:val="0"/>
      <w:adjustRightInd w:val="0"/>
    </w:pPr>
    <w:rPr>
      <w:kern w:val="1"/>
      <w:sz w:val="24"/>
      <w:szCs w:val="24"/>
      <w:lang w:val="en-US" w:eastAsia="zh-CN" w:bidi="hi-IN"/>
    </w:rPr>
  </w:style>
  <w:style w:type="character" w:customStyle="1" w:styleId="InternetLink">
    <w:name w:val="Internet Link"/>
    <w:rsid w:val="00CE3473"/>
    <w:rPr>
      <w:rFonts w:eastAsia="Times New Roman" w:cs="Times New Roman"/>
      <w:color w:val="000080"/>
      <w:u w:val="single"/>
    </w:rPr>
  </w:style>
  <w:style w:type="paragraph" w:customStyle="1" w:styleId="Pamattekstaatkpe21">
    <w:name w:val="Pamatteksta atkāpe 21"/>
    <w:basedOn w:val="Normal"/>
    <w:rsid w:val="00AE6EE0"/>
    <w:pPr>
      <w:suppressAutoHyphens/>
      <w:ind w:left="-142"/>
      <w:jc w:val="both"/>
    </w:pPr>
    <w:rPr>
      <w:rFonts w:cs="Times New Roman"/>
      <w:iCs w:val="0"/>
      <w:color w:val="auto"/>
      <w:lang w:eastAsia="zh-CN"/>
    </w:rPr>
  </w:style>
  <w:style w:type="character" w:customStyle="1" w:styleId="BodyText2Char">
    <w:name w:val="Body Text 2 Char"/>
    <w:semiHidden/>
    <w:locked/>
    <w:rsid w:val="00A30FCF"/>
    <w:rPr>
      <w:sz w:val="24"/>
      <w:szCs w:val="24"/>
      <w:lang w:val="lv-LV" w:eastAsia="en-US" w:bidi="ar-SA"/>
    </w:rPr>
  </w:style>
  <w:style w:type="paragraph" w:customStyle="1" w:styleId="BodyTextIndent21">
    <w:name w:val="Body Text Indent 21"/>
    <w:basedOn w:val="Normal"/>
    <w:rsid w:val="00A81526"/>
    <w:pPr>
      <w:widowControl w:val="0"/>
      <w:suppressAutoHyphens/>
      <w:ind w:left="-142"/>
      <w:jc w:val="both"/>
    </w:pPr>
    <w:rPr>
      <w:rFonts w:eastAsia="Lucida Sans Unicode" w:cs="Mangal"/>
      <w:iCs w:val="0"/>
      <w:color w:val="auto"/>
      <w:kern w:val="1"/>
      <w:lang w:eastAsia="zh-CN" w:bidi="hi-IN"/>
    </w:rPr>
  </w:style>
  <w:style w:type="character" w:customStyle="1" w:styleId="SubtitleChar">
    <w:name w:val="Subtitle Char"/>
    <w:link w:val="Subtitle"/>
    <w:locked/>
    <w:rsid w:val="0005587F"/>
    <w:rPr>
      <w:rFonts w:ascii="RimHelvetica" w:hAnsi="RimHelvetica"/>
      <w:b/>
      <w:sz w:val="28"/>
      <w:lang w:val="lv-LV" w:eastAsia="ar-SA" w:bidi="ar-SA"/>
    </w:rPr>
  </w:style>
  <w:style w:type="paragraph" w:customStyle="1" w:styleId="tv213limenis2">
    <w:name w:val="tv213 limenis2"/>
    <w:basedOn w:val="Normal"/>
    <w:rsid w:val="00D04220"/>
    <w:pPr>
      <w:spacing w:before="100" w:beforeAutospacing="1" w:after="100" w:afterAutospacing="1"/>
    </w:pPr>
    <w:rPr>
      <w:rFonts w:eastAsia="SimSun" w:cs="Times New Roman"/>
      <w:iCs w:val="0"/>
      <w:color w:val="auto"/>
      <w:szCs w:val="24"/>
      <w:lang w:eastAsia="zh-CN"/>
    </w:rPr>
  </w:style>
  <w:style w:type="paragraph" w:customStyle="1" w:styleId="Bezatstarpm1">
    <w:name w:val="Bez atstarpēm1"/>
    <w:rsid w:val="00F42E1A"/>
    <w:rPr>
      <w:rFonts w:ascii="Calibri" w:hAnsi="Calibri"/>
      <w:sz w:val="22"/>
      <w:szCs w:val="22"/>
      <w:lang w:eastAsia="en-US"/>
    </w:rPr>
  </w:style>
  <w:style w:type="character" w:customStyle="1" w:styleId="TitleChar">
    <w:name w:val="Title Char"/>
    <w:locked/>
    <w:rsid w:val="0041677D"/>
    <w:rPr>
      <w:b/>
      <w:bCs/>
      <w:sz w:val="28"/>
      <w:szCs w:val="24"/>
      <w:lang w:val="lv-LV" w:eastAsia="en-US" w:bidi="ar-SA"/>
    </w:rPr>
  </w:style>
  <w:style w:type="character" w:customStyle="1" w:styleId="FootnoteChar">
    <w:name w:val="Footnote Char"/>
    <w:aliases w:val="Fußnote Char Char"/>
    <w:rsid w:val="00C85CE2"/>
    <w:rPr>
      <w:lang w:val="x-none" w:eastAsia="en-US" w:bidi="ar-SA"/>
    </w:rPr>
  </w:style>
  <w:style w:type="paragraph" w:styleId="HTMLPreformatted">
    <w:name w:val="HTML Preformatted"/>
    <w:basedOn w:val="Normal"/>
    <w:unhideWhenUsed/>
    <w:rsid w:val="00EE7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iCs w:val="0"/>
      <w:color w:val="auto"/>
      <w:sz w:val="20"/>
      <w:lang w:val="en-US"/>
    </w:rPr>
  </w:style>
  <w:style w:type="character" w:customStyle="1" w:styleId="BodyText3Char">
    <w:name w:val="Body Text 3 Char"/>
    <w:link w:val="BodyText3"/>
    <w:rsid w:val="0026300D"/>
    <w:rPr>
      <w:rFonts w:ascii="RimTimes" w:hAnsi="RimTimes"/>
      <w:i/>
      <w:iCs/>
      <w:sz w:val="24"/>
      <w:lang w:val="en-US" w:eastAsia="en-US"/>
    </w:rPr>
  </w:style>
  <w:style w:type="character" w:customStyle="1" w:styleId="EpastaStils104">
    <w:name w:val="EpastaStils104"/>
    <w:semiHidden/>
    <w:rsid w:val="00B015C8"/>
    <w:rPr>
      <w:rFonts w:ascii="Arial" w:hAnsi="Arial" w:cs="Arial"/>
      <w:color w:val="auto"/>
      <w:sz w:val="20"/>
      <w:szCs w:val="20"/>
    </w:rPr>
  </w:style>
  <w:style w:type="table" w:customStyle="1" w:styleId="Reatabula1">
    <w:name w:val="Režģa tabula1"/>
    <w:basedOn w:val="TableNormal"/>
    <w:next w:val="TableGrid"/>
    <w:uiPriority w:val="59"/>
    <w:rsid w:val="00321342"/>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locked/>
    <w:rsid w:val="008D68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B7FF8"/>
    <w:rPr>
      <w:rFonts w:ascii="Calibri" w:eastAsia="Calibri" w:hAnsi="Calibri" w:cs="Consolas"/>
      <w:iCs w:val="0"/>
      <w:color w:val="auto"/>
      <w:sz w:val="22"/>
      <w:szCs w:val="21"/>
    </w:rPr>
  </w:style>
  <w:style w:type="character" w:customStyle="1" w:styleId="PlainTextChar">
    <w:name w:val="Plain Text Char"/>
    <w:link w:val="PlainText"/>
    <w:uiPriority w:val="99"/>
    <w:rsid w:val="000B7FF8"/>
    <w:rPr>
      <w:rFonts w:ascii="Calibri" w:eastAsia="Calibri" w:hAnsi="Calibri" w:cs="Consolas"/>
      <w:sz w:val="22"/>
      <w:szCs w:val="21"/>
      <w:lang w:eastAsia="en-US"/>
    </w:rPr>
  </w:style>
  <w:style w:type="paragraph" w:customStyle="1" w:styleId="CharChar">
    <w:name w:val="Char Char"/>
    <w:basedOn w:val="Normal"/>
    <w:rsid w:val="000C2F30"/>
    <w:pPr>
      <w:widowControl w:val="0"/>
      <w:adjustRightInd w:val="0"/>
      <w:spacing w:after="160" w:line="240" w:lineRule="exact"/>
      <w:jc w:val="both"/>
    </w:pPr>
    <w:rPr>
      <w:rFonts w:ascii="Tahoma" w:hAnsi="Tahoma" w:cs="Times New Roman"/>
      <w:iCs w:val="0"/>
      <w:color w:val="auto"/>
      <w:sz w:val="20"/>
      <w:lang w:val="en-US"/>
    </w:rPr>
  </w:style>
  <w:style w:type="character" w:customStyle="1" w:styleId="BodyTextIndent2CharCharChar">
    <w:name w:val="Body Text Indent 2 Char Char Char"/>
    <w:link w:val="BodyTextIndent2CharChar"/>
    <w:rsid w:val="00314BB3"/>
    <w:rPr>
      <w:sz w:val="24"/>
    </w:rPr>
  </w:style>
  <w:style w:type="paragraph" w:customStyle="1" w:styleId="BodyTextIndent2CharChar">
    <w:name w:val="Body Text Indent 2 Char Char"/>
    <w:basedOn w:val="Normal"/>
    <w:link w:val="BodyTextIndent2CharCharChar"/>
    <w:rsid w:val="00314BB3"/>
    <w:pPr>
      <w:ind w:left="-142"/>
      <w:jc w:val="both"/>
    </w:pPr>
    <w:rPr>
      <w:rFonts w:cs="Times New Roman"/>
      <w:iCs w:val="0"/>
      <w:color w:val="auto"/>
      <w:lang w:eastAsia="lv-LV"/>
    </w:rPr>
  </w:style>
  <w:style w:type="paragraph" w:styleId="ListBullet">
    <w:name w:val="List Bullet"/>
    <w:basedOn w:val="Normal"/>
    <w:rsid w:val="001B4569"/>
    <w:pPr>
      <w:numPr>
        <w:numId w:val="3"/>
      </w:numPr>
      <w:contextualSpacing/>
    </w:pPr>
  </w:style>
  <w:style w:type="character" w:customStyle="1" w:styleId="EpastaStils113">
    <w:name w:val="EpastaStils113"/>
    <w:semiHidden/>
    <w:rsid w:val="00E0794F"/>
    <w:rPr>
      <w:rFonts w:ascii="Arial" w:hAnsi="Arial" w:cs="Arial"/>
      <w:color w:val="auto"/>
      <w:sz w:val="20"/>
      <w:szCs w:val="20"/>
    </w:rPr>
  </w:style>
  <w:style w:type="paragraph" w:styleId="NoSpacing">
    <w:name w:val="No Spacing"/>
    <w:uiPriority w:val="1"/>
    <w:qFormat/>
    <w:rsid w:val="000A238C"/>
    <w:rPr>
      <w:rFonts w:ascii="RimTimes" w:hAnsi="RimTimes"/>
      <w:sz w:val="24"/>
      <w:lang w:val="en-US" w:eastAsia="en-US"/>
    </w:rPr>
  </w:style>
  <w:style w:type="character" w:customStyle="1" w:styleId="EpastaStils115">
    <w:name w:val="EpastaStils115"/>
    <w:semiHidden/>
    <w:rsid w:val="00DD7037"/>
    <w:rPr>
      <w:rFonts w:ascii="Arial" w:hAnsi="Arial" w:cs="Arial"/>
      <w:color w:val="auto"/>
      <w:sz w:val="20"/>
      <w:szCs w:val="20"/>
    </w:rPr>
  </w:style>
  <w:style w:type="character" w:styleId="IntenseReference">
    <w:name w:val="Intense Reference"/>
    <w:basedOn w:val="DefaultParagraphFont"/>
    <w:uiPriority w:val="32"/>
    <w:qFormat/>
    <w:rsid w:val="009F6903"/>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gredome@ogr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06CD-3016-4DAE-A433-A0D59D5BE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24900</Words>
  <Characters>14194</Characters>
  <Application>Microsoft Office Word</Application>
  <DocSecurity>0</DocSecurity>
  <Lines>118</Lines>
  <Paragraphs>78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Ogres novada dome</Company>
  <LinksUpToDate>false</LinksUpToDate>
  <CharactersWithSpaces>39016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Kristīna Apine</dc:creator>
  <cp:lastModifiedBy>Arita Bauska</cp:lastModifiedBy>
  <cp:revision>2</cp:revision>
  <cp:lastPrinted>2020-11-10T13:29:00Z</cp:lastPrinted>
  <dcterms:created xsi:type="dcterms:W3CDTF">2024-02-26T14:13:00Z</dcterms:created>
  <dcterms:modified xsi:type="dcterms:W3CDTF">2024-02-26T14:13:00Z</dcterms:modified>
</cp:coreProperties>
</file>