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00D" w:rsidRPr="00293563" w:rsidRDefault="0045338E" w:rsidP="00D41F54">
      <w:pPr>
        <w:jc w:val="center"/>
        <w:rPr>
          <w:rFonts w:cs="Times New Roman"/>
          <w:noProof/>
        </w:rPr>
      </w:pPr>
      <w:r w:rsidRPr="00293563">
        <w:rPr>
          <w:rFonts w:cs="Times New Roman"/>
          <w:noProof/>
          <w:lang w:eastAsia="lv-LV"/>
        </w:rPr>
        <w:drawing>
          <wp:inline distT="0" distB="0" distL="0" distR="0">
            <wp:extent cx="600710" cy="716280"/>
            <wp:effectExtent l="0" t="0" r="889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00710" cy="716280"/>
                    </a:xfrm>
                    <a:prstGeom prst="rect">
                      <a:avLst/>
                    </a:prstGeom>
                    <a:noFill/>
                    <a:ln>
                      <a:noFill/>
                    </a:ln>
                  </pic:spPr>
                </pic:pic>
              </a:graphicData>
            </a:graphic>
          </wp:inline>
        </w:drawing>
      </w:r>
    </w:p>
    <w:p w:rsidR="0026300D" w:rsidRPr="00293563" w:rsidRDefault="0026300D" w:rsidP="00D41F54">
      <w:pPr>
        <w:jc w:val="center"/>
        <w:rPr>
          <w:rFonts w:cs="Times New Roman"/>
          <w:noProof/>
          <w:sz w:val="12"/>
          <w:szCs w:val="28"/>
        </w:rPr>
      </w:pPr>
    </w:p>
    <w:p w:rsidR="003C694E" w:rsidRPr="003C694E" w:rsidRDefault="0045338E" w:rsidP="003C694E">
      <w:pPr>
        <w:jc w:val="center"/>
        <w:rPr>
          <w:rFonts w:cs="Times New Roman"/>
          <w:iCs w:val="0"/>
          <w:noProof/>
          <w:color w:val="auto"/>
          <w:sz w:val="36"/>
          <w:szCs w:val="24"/>
        </w:rPr>
      </w:pPr>
      <w:r w:rsidRPr="003C694E">
        <w:rPr>
          <w:rFonts w:cs="Times New Roman"/>
          <w:iCs w:val="0"/>
          <w:noProof/>
          <w:color w:val="auto"/>
          <w:sz w:val="36"/>
          <w:szCs w:val="24"/>
        </w:rPr>
        <w:t>OGRES  NOVADA  PAŠVALDĪBA</w:t>
      </w:r>
    </w:p>
    <w:p w:rsidR="003C694E" w:rsidRPr="003C694E" w:rsidRDefault="0045338E" w:rsidP="003C694E">
      <w:pPr>
        <w:jc w:val="center"/>
        <w:rPr>
          <w:rFonts w:cs="Times New Roman"/>
          <w:iCs w:val="0"/>
          <w:noProof/>
          <w:color w:val="auto"/>
          <w:sz w:val="18"/>
          <w:szCs w:val="24"/>
        </w:rPr>
      </w:pPr>
      <w:r w:rsidRPr="003C694E">
        <w:rPr>
          <w:rFonts w:cs="Times New Roman"/>
          <w:iCs w:val="0"/>
          <w:noProof/>
          <w:color w:val="auto"/>
          <w:sz w:val="18"/>
          <w:szCs w:val="24"/>
        </w:rPr>
        <w:t>Reģ.Nr.90000024455, Brīvības iela 33, Ogre, Ogres nov., LV-5001</w:t>
      </w:r>
    </w:p>
    <w:p w:rsidR="003C694E" w:rsidRPr="003C694E" w:rsidRDefault="0045338E" w:rsidP="003C694E">
      <w:pPr>
        <w:pBdr>
          <w:bottom w:val="single" w:sz="4" w:space="1" w:color="auto"/>
        </w:pBdr>
        <w:jc w:val="center"/>
        <w:rPr>
          <w:rFonts w:cs="Times New Roman"/>
          <w:iCs w:val="0"/>
          <w:noProof/>
          <w:color w:val="auto"/>
          <w:sz w:val="18"/>
          <w:szCs w:val="24"/>
        </w:rPr>
      </w:pPr>
      <w:r w:rsidRPr="003C694E">
        <w:rPr>
          <w:rFonts w:cs="Times New Roman"/>
          <w:iCs w:val="0"/>
          <w:noProof/>
          <w:color w:val="auto"/>
          <w:sz w:val="18"/>
          <w:szCs w:val="24"/>
        </w:rPr>
        <w:t xml:space="preserve">tālrunis 65071160, </w:t>
      </w:r>
      <w:r w:rsidRPr="003C694E">
        <w:rPr>
          <w:rFonts w:cs="Times New Roman"/>
          <w:iCs w:val="0"/>
          <w:color w:val="auto"/>
          <w:sz w:val="18"/>
          <w:szCs w:val="24"/>
        </w:rPr>
        <w:t xml:space="preserve">e-pasts: ogredome@ogresnovads.lv, www.ogresnovads.lv </w:t>
      </w:r>
    </w:p>
    <w:p w:rsidR="00CF4779" w:rsidRDefault="00CF4779" w:rsidP="00CF4779">
      <w:pPr>
        <w:jc w:val="right"/>
        <w:rPr>
          <w:rFonts w:cs="Times New Roman"/>
          <w:szCs w:val="24"/>
        </w:rPr>
      </w:pPr>
    </w:p>
    <w:p w:rsidR="00CF4779" w:rsidRDefault="00CF4779" w:rsidP="00234A85">
      <w:pPr>
        <w:jc w:val="center"/>
        <w:rPr>
          <w:rFonts w:cs="Times New Roman"/>
          <w:b/>
          <w:bCs/>
          <w:sz w:val="32"/>
          <w:szCs w:val="32"/>
        </w:rPr>
      </w:pPr>
    </w:p>
    <w:p w:rsidR="00234A85" w:rsidRPr="00293563" w:rsidRDefault="0045338E" w:rsidP="00234A85">
      <w:pPr>
        <w:jc w:val="center"/>
        <w:rPr>
          <w:rFonts w:cs="Times New Roman"/>
          <w:b/>
          <w:bCs/>
          <w:sz w:val="32"/>
          <w:szCs w:val="32"/>
        </w:rPr>
      </w:pPr>
      <w:r w:rsidRPr="00293563">
        <w:rPr>
          <w:rFonts w:cs="Times New Roman"/>
          <w:b/>
          <w:bCs/>
          <w:sz w:val="32"/>
          <w:szCs w:val="32"/>
        </w:rPr>
        <w:t xml:space="preserve">OGRES NOVADA PAŠVALDĪBAS </w:t>
      </w:r>
    </w:p>
    <w:p w:rsidR="0049126A" w:rsidRPr="00293563" w:rsidRDefault="0045338E">
      <w:pPr>
        <w:jc w:val="center"/>
        <w:rPr>
          <w:rFonts w:cs="Times New Roman"/>
          <w:b/>
          <w:bCs/>
          <w:sz w:val="32"/>
          <w:szCs w:val="32"/>
        </w:rPr>
      </w:pPr>
      <w:r>
        <w:rPr>
          <w:rFonts w:cs="Times New Roman"/>
          <w:b/>
          <w:bCs/>
          <w:sz w:val="32"/>
          <w:szCs w:val="32"/>
        </w:rPr>
        <w:t xml:space="preserve">IZGLĪTĪBAS JAUTĀJUMU KOMITEJAS </w:t>
      </w:r>
      <w:r w:rsidRPr="00293563">
        <w:rPr>
          <w:rFonts w:cs="Times New Roman"/>
          <w:b/>
          <w:bCs/>
          <w:sz w:val="32"/>
          <w:szCs w:val="32"/>
        </w:rPr>
        <w:t>SĒDES PROTOKOLS</w:t>
      </w:r>
    </w:p>
    <w:p w:rsidR="002B74C4" w:rsidRDefault="002B74C4" w:rsidP="00D16652">
      <w:pPr>
        <w:rPr>
          <w:rFonts w:cs="Times New Roman"/>
          <w:sz w:val="28"/>
          <w:szCs w:val="28"/>
        </w:rPr>
      </w:pPr>
    </w:p>
    <w:p w:rsidR="00D16652" w:rsidRPr="00293563" w:rsidRDefault="00D16652" w:rsidP="00D16652">
      <w:pPr>
        <w:rPr>
          <w:rFonts w:cs="Times New Roman"/>
          <w:sz w:val="28"/>
          <w:szCs w:val="28"/>
        </w:rPr>
      </w:pPr>
    </w:p>
    <w:tbl>
      <w:tblPr>
        <w:tblW w:w="5000" w:type="pct"/>
        <w:tblLook w:val="0000" w:firstRow="0" w:lastRow="0" w:firstColumn="0" w:lastColumn="0" w:noHBand="0" w:noVBand="0"/>
      </w:tblPr>
      <w:tblGrid>
        <w:gridCol w:w="4535"/>
        <w:gridCol w:w="4536"/>
      </w:tblGrid>
      <w:tr w:rsidR="009C1CAA">
        <w:tc>
          <w:tcPr>
            <w:tcW w:w="2500" w:type="pct"/>
            <w:tcBorders>
              <w:top w:val="nil"/>
              <w:left w:val="nil"/>
              <w:bottom w:val="nil"/>
              <w:right w:val="nil"/>
            </w:tcBorders>
          </w:tcPr>
          <w:p w:rsidR="009F6903" w:rsidRPr="00293563" w:rsidRDefault="0045338E" w:rsidP="009F6903">
            <w:pPr>
              <w:ind w:hanging="108"/>
              <w:rPr>
                <w:rFonts w:cs="Times New Roman"/>
              </w:rPr>
            </w:pPr>
            <w:r w:rsidRPr="00470E79">
              <w:rPr>
                <w:noProof/>
              </w:rPr>
              <w:t>2024. gada</w:t>
            </w:r>
            <w:r>
              <w:rPr>
                <w:noProof/>
              </w:rPr>
              <w:t xml:space="preserve"> 18. marts</w:t>
            </w:r>
          </w:p>
        </w:tc>
        <w:tc>
          <w:tcPr>
            <w:tcW w:w="2500" w:type="pct"/>
            <w:tcBorders>
              <w:top w:val="nil"/>
              <w:left w:val="nil"/>
              <w:bottom w:val="nil"/>
              <w:right w:val="nil"/>
            </w:tcBorders>
          </w:tcPr>
          <w:p w:rsidR="009F6903" w:rsidRPr="00293563" w:rsidRDefault="0045338E" w:rsidP="001442C1">
            <w:pPr>
              <w:jc w:val="right"/>
              <w:rPr>
                <w:rFonts w:cs="Times New Roman"/>
              </w:rPr>
            </w:pPr>
            <w:r w:rsidRPr="00470E79">
              <w:rPr>
                <w:b/>
                <w:bCs/>
              </w:rPr>
              <w:t>Nr.</w:t>
            </w:r>
            <w:r w:rsidRPr="00470E79">
              <w:rPr>
                <w:rStyle w:val="Intensvaatsauce"/>
                <w:noProof/>
                <w:color w:val="auto"/>
              </w:rPr>
              <w:t>3</w:t>
            </w:r>
          </w:p>
        </w:tc>
      </w:tr>
    </w:tbl>
    <w:p w:rsidR="00743A4C" w:rsidRPr="00135E42" w:rsidRDefault="00743A4C" w:rsidP="00743A4C">
      <w:pPr>
        <w:pStyle w:val="Galvene"/>
        <w:tabs>
          <w:tab w:val="clear" w:pos="4153"/>
          <w:tab w:val="clear" w:pos="8306"/>
        </w:tabs>
        <w:rPr>
          <w:rFonts w:ascii="Times New Roman" w:hAnsi="Times New Roman"/>
          <w:sz w:val="28"/>
          <w:szCs w:val="28"/>
        </w:rPr>
      </w:pPr>
      <w:r w:rsidRPr="00981471">
        <w:rPr>
          <w:szCs w:val="32"/>
        </w:rPr>
        <w:t>Ogrē, Brīvības ielā 33, 3.stāva zālē</w:t>
      </w:r>
    </w:p>
    <w:p w:rsidR="002D7C56" w:rsidRPr="00135E42" w:rsidRDefault="002D7C56">
      <w:pPr>
        <w:pStyle w:val="Galvene"/>
        <w:tabs>
          <w:tab w:val="clear" w:pos="4153"/>
          <w:tab w:val="clear" w:pos="8306"/>
        </w:tabs>
        <w:rPr>
          <w:rFonts w:ascii="Times New Roman" w:hAnsi="Times New Roman"/>
          <w:sz w:val="28"/>
          <w:szCs w:val="28"/>
        </w:rPr>
      </w:pPr>
    </w:p>
    <w:p w:rsidR="009F6903" w:rsidRPr="00470E79" w:rsidRDefault="0045338E" w:rsidP="009F6903">
      <w:pPr>
        <w:tabs>
          <w:tab w:val="left" w:pos="0"/>
        </w:tabs>
      </w:pPr>
      <w:r w:rsidRPr="00470E79">
        <w:t>Sēde sasaukta p</w:t>
      </w:r>
      <w:r>
        <w:t>ulksten</w:t>
      </w:r>
      <w:r w:rsidRPr="00470E79">
        <w:t xml:space="preserve">. </w:t>
      </w:r>
      <w:r w:rsidRPr="00470E79">
        <w:rPr>
          <w:noProof/>
        </w:rPr>
        <w:t>10:00</w:t>
      </w:r>
    </w:p>
    <w:p w:rsidR="009F6903" w:rsidRPr="00470E79" w:rsidRDefault="0045338E" w:rsidP="009F6903">
      <w:pPr>
        <w:tabs>
          <w:tab w:val="left" w:pos="0"/>
        </w:tabs>
      </w:pPr>
      <w:r w:rsidRPr="00470E79">
        <w:t>Sēdi atklāj p</w:t>
      </w:r>
      <w:r>
        <w:t>ulksten</w:t>
      </w:r>
      <w:r w:rsidRPr="00470E79">
        <w:t xml:space="preserve">. </w:t>
      </w:r>
      <w:r w:rsidRPr="00470E79">
        <w:rPr>
          <w:noProof/>
        </w:rPr>
        <w:t>09:59</w:t>
      </w:r>
      <w:r w:rsidRPr="00470E79">
        <w:t xml:space="preserve"> </w:t>
      </w:r>
    </w:p>
    <w:p w:rsidR="0049126A" w:rsidRPr="00135E42" w:rsidRDefault="0049126A">
      <w:pPr>
        <w:ind w:right="28"/>
        <w:jc w:val="both"/>
        <w:rPr>
          <w:rFonts w:cs="Times New Roman"/>
          <w:sz w:val="28"/>
          <w:szCs w:val="28"/>
        </w:rPr>
      </w:pPr>
    </w:p>
    <w:p w:rsidR="002413AC" w:rsidRDefault="0045338E">
      <w:pPr>
        <w:ind w:right="28"/>
        <w:jc w:val="both"/>
        <w:rPr>
          <w:rFonts w:cs="Times New Roman"/>
        </w:rPr>
      </w:pPr>
      <w:r w:rsidRPr="00293563">
        <w:rPr>
          <w:rFonts w:cs="Times New Roman"/>
          <w:bCs/>
        </w:rPr>
        <w:t>Sēdi vada:</w:t>
      </w:r>
      <w:r w:rsidR="003D3FBE" w:rsidRPr="00293563">
        <w:rPr>
          <w:rFonts w:cs="Times New Roman"/>
          <w:bCs/>
        </w:rPr>
        <w:t xml:space="preserve"> </w:t>
      </w:r>
      <w:r w:rsidR="001442C1">
        <w:rPr>
          <w:rFonts w:cs="Times New Roman"/>
          <w:bCs/>
        </w:rPr>
        <w:t>I</w:t>
      </w:r>
      <w:r w:rsidR="001442C1">
        <w:rPr>
          <w:rFonts w:cs="Times New Roman"/>
          <w:bCs/>
          <w:iCs w:val="0"/>
          <w:color w:val="auto"/>
          <w:szCs w:val="24"/>
          <w:lang w:eastAsia="lv-LV"/>
        </w:rPr>
        <w:t xml:space="preserve">zglītības </w:t>
      </w:r>
      <w:r w:rsidR="001442C1" w:rsidRPr="00CD28B2">
        <w:rPr>
          <w:rFonts w:cs="Times New Roman"/>
          <w:bCs/>
          <w:iCs w:val="0"/>
          <w:color w:val="auto"/>
          <w:szCs w:val="24"/>
          <w:lang w:eastAsia="lv-LV"/>
        </w:rPr>
        <w:t>jautājumu</w:t>
      </w:r>
      <w:r w:rsidR="001544E7" w:rsidRPr="00293563">
        <w:rPr>
          <w:rFonts w:cs="Times New Roman"/>
          <w:bCs/>
        </w:rPr>
        <w:t xml:space="preserve"> </w:t>
      </w:r>
      <w:r w:rsidR="001442C1">
        <w:rPr>
          <w:rFonts w:cs="Times New Roman"/>
          <w:bCs/>
        </w:rPr>
        <w:t>k</w:t>
      </w:r>
      <w:r w:rsidR="00BA3E39">
        <w:rPr>
          <w:rFonts w:cs="Times New Roman"/>
        </w:rPr>
        <w:t>omitejas</w:t>
      </w:r>
      <w:r w:rsidR="0049126A" w:rsidRPr="00293563">
        <w:rPr>
          <w:rFonts w:cs="Times New Roman"/>
        </w:rPr>
        <w:t xml:space="preserve"> priekšsēdētāj</w:t>
      </w:r>
      <w:r w:rsidR="00B13BBE">
        <w:rPr>
          <w:rFonts w:cs="Times New Roman"/>
        </w:rPr>
        <w:t xml:space="preserve">s </w:t>
      </w:r>
      <w:r w:rsidR="00DE2B68">
        <w:rPr>
          <w:rFonts w:cs="Times New Roman"/>
        </w:rPr>
        <w:t xml:space="preserve">Raivis </w:t>
      </w:r>
      <w:proofErr w:type="spellStart"/>
      <w:r w:rsidR="00DE2B68">
        <w:rPr>
          <w:rFonts w:cs="Times New Roman"/>
        </w:rPr>
        <w:t>Ūzuls</w:t>
      </w:r>
      <w:proofErr w:type="spellEnd"/>
      <w:r w:rsidR="00E2757A">
        <w:rPr>
          <w:rFonts w:cs="Times New Roman"/>
        </w:rPr>
        <w:t>.</w:t>
      </w:r>
      <w:r w:rsidR="00DE2B68">
        <w:rPr>
          <w:rFonts w:cs="Times New Roman"/>
        </w:rPr>
        <w:t xml:space="preserve"> </w:t>
      </w:r>
    </w:p>
    <w:p w:rsidR="00DE2B68" w:rsidRPr="00135E42" w:rsidRDefault="00DE2B68">
      <w:pPr>
        <w:ind w:right="28"/>
        <w:jc w:val="both"/>
        <w:rPr>
          <w:rFonts w:cs="Times New Roman"/>
          <w:sz w:val="28"/>
          <w:szCs w:val="28"/>
        </w:rPr>
      </w:pPr>
    </w:p>
    <w:p w:rsidR="003B234B" w:rsidRDefault="0045338E">
      <w:pPr>
        <w:ind w:right="28"/>
        <w:jc w:val="both"/>
        <w:rPr>
          <w:rFonts w:cs="Times New Roman"/>
        </w:rPr>
      </w:pPr>
      <w:r>
        <w:rPr>
          <w:rFonts w:cs="Times New Roman"/>
          <w:bCs/>
        </w:rPr>
        <w:t>Sēdi p</w:t>
      </w:r>
      <w:r w:rsidR="00A7495D" w:rsidRPr="00293563">
        <w:rPr>
          <w:rFonts w:cs="Times New Roman"/>
          <w:bCs/>
        </w:rPr>
        <w:t xml:space="preserve">rotokolē: </w:t>
      </w:r>
      <w:r>
        <w:t xml:space="preserve">Ogres novada pašvaldības centrālās administrācijas Kancelejas </w:t>
      </w:r>
      <w:r w:rsidR="001442C1">
        <w:t>vadītāja vietniece</w:t>
      </w:r>
      <w:r>
        <w:t xml:space="preserve"> Santa Hermane</w:t>
      </w:r>
      <w:r w:rsidR="001442C1">
        <w:t>-Kondrova</w:t>
      </w:r>
      <w:r w:rsidR="00E2757A">
        <w:t>.</w:t>
      </w:r>
      <w:bookmarkStart w:id="0" w:name="_GoBack"/>
      <w:bookmarkEnd w:id="0"/>
    </w:p>
    <w:p w:rsidR="009F6903" w:rsidRDefault="009F6903">
      <w:pPr>
        <w:ind w:right="28"/>
        <w:jc w:val="both"/>
        <w:rPr>
          <w:rFonts w:cs="Times New Roman"/>
        </w:rPr>
      </w:pPr>
    </w:p>
    <w:p w:rsidR="001442C1" w:rsidRDefault="001442C1" w:rsidP="001442C1">
      <w:pPr>
        <w:ind w:right="28"/>
        <w:jc w:val="both"/>
        <w:rPr>
          <w:noProof/>
        </w:rPr>
      </w:pPr>
      <w:r w:rsidRPr="00BD7D64">
        <w:rPr>
          <w:rFonts w:cs="Times New Roman"/>
        </w:rPr>
        <w:t>Piedalās komitejas locekļi:</w:t>
      </w:r>
      <w:r>
        <w:rPr>
          <w:rFonts w:cs="Times New Roman"/>
        </w:rPr>
        <w:t xml:space="preserve"> </w:t>
      </w:r>
      <w:r w:rsidRPr="00470E79">
        <w:rPr>
          <w:noProof/>
        </w:rPr>
        <w:t>Gints</w:t>
      </w:r>
      <w:r w:rsidRPr="00470E79">
        <w:rPr>
          <w:b/>
          <w:noProof/>
        </w:rPr>
        <w:t xml:space="preserve"> </w:t>
      </w:r>
      <w:r w:rsidRPr="00470E79">
        <w:rPr>
          <w:noProof/>
        </w:rPr>
        <w:t>Sīviņš</w:t>
      </w:r>
      <w:r>
        <w:rPr>
          <w:noProof/>
        </w:rPr>
        <w:t xml:space="preserve">, </w:t>
      </w:r>
      <w:r w:rsidRPr="00470E79">
        <w:rPr>
          <w:noProof/>
        </w:rPr>
        <w:t>Jānis</w:t>
      </w:r>
      <w:r w:rsidRPr="00470E79">
        <w:rPr>
          <w:b/>
          <w:noProof/>
        </w:rPr>
        <w:t xml:space="preserve"> </w:t>
      </w:r>
      <w:r w:rsidRPr="00470E79">
        <w:rPr>
          <w:noProof/>
        </w:rPr>
        <w:t>Kaijaks</w:t>
      </w:r>
      <w:r>
        <w:rPr>
          <w:noProof/>
        </w:rPr>
        <w:t>, Andris Krauja</w:t>
      </w:r>
      <w:r>
        <w:rPr>
          <w:rFonts w:cs="Times New Roman"/>
        </w:rPr>
        <w:t>,</w:t>
      </w:r>
      <w:r w:rsidRPr="004C0C19">
        <w:rPr>
          <w:noProof/>
        </w:rPr>
        <w:t xml:space="preserve"> </w:t>
      </w:r>
      <w:r w:rsidRPr="00470E79">
        <w:rPr>
          <w:noProof/>
        </w:rPr>
        <w:t>Pāvels</w:t>
      </w:r>
      <w:r w:rsidRPr="00470E79">
        <w:rPr>
          <w:b/>
          <w:noProof/>
        </w:rPr>
        <w:t xml:space="preserve"> </w:t>
      </w:r>
      <w:r w:rsidRPr="00470E79">
        <w:rPr>
          <w:noProof/>
        </w:rPr>
        <w:t>Kotāns</w:t>
      </w:r>
      <w:r>
        <w:rPr>
          <w:noProof/>
        </w:rPr>
        <w:t>.</w:t>
      </w:r>
    </w:p>
    <w:p w:rsidR="001442C1" w:rsidRDefault="001442C1" w:rsidP="001442C1">
      <w:pPr>
        <w:ind w:right="28"/>
        <w:jc w:val="both"/>
        <w:rPr>
          <w:noProof/>
        </w:rPr>
      </w:pPr>
    </w:p>
    <w:p w:rsidR="001442C1" w:rsidRDefault="001442C1" w:rsidP="001442C1">
      <w:pPr>
        <w:ind w:right="28"/>
        <w:jc w:val="both"/>
        <w:rPr>
          <w:noProof/>
        </w:rPr>
      </w:pPr>
      <w:r>
        <w:rPr>
          <w:noProof/>
        </w:rPr>
        <w:t>Nepiedalās komitejas locekļi:</w:t>
      </w:r>
      <w:r w:rsidRPr="00564E81">
        <w:rPr>
          <w:rFonts w:cs="Times New Roman"/>
        </w:rPr>
        <w:t xml:space="preserve"> </w:t>
      </w:r>
      <w:r>
        <w:rPr>
          <w:rFonts w:cs="Times New Roman"/>
        </w:rPr>
        <w:t>Daiga Brante (iemesls nav zināms).</w:t>
      </w:r>
    </w:p>
    <w:p w:rsidR="001442C1" w:rsidRDefault="001442C1" w:rsidP="001442C1">
      <w:pPr>
        <w:ind w:right="28"/>
        <w:jc w:val="both"/>
        <w:rPr>
          <w:rFonts w:cs="Times New Roman"/>
        </w:rPr>
      </w:pPr>
    </w:p>
    <w:p w:rsidR="001442C1" w:rsidRDefault="001442C1" w:rsidP="001442C1">
      <w:pPr>
        <w:ind w:right="28"/>
        <w:jc w:val="both"/>
        <w:rPr>
          <w:noProof/>
        </w:rPr>
      </w:pPr>
      <w:r w:rsidRPr="00F611FF">
        <w:t>Piedalās deputāti:</w:t>
      </w:r>
      <w:r>
        <w:rPr>
          <w:noProof/>
        </w:rPr>
        <w:t xml:space="preserve"> </w:t>
      </w:r>
      <w:r w:rsidRPr="00470E79">
        <w:rPr>
          <w:noProof/>
        </w:rPr>
        <w:t>Artūrs</w:t>
      </w:r>
      <w:r w:rsidRPr="00470E79">
        <w:rPr>
          <w:b/>
          <w:noProof/>
        </w:rPr>
        <w:t xml:space="preserve"> </w:t>
      </w:r>
      <w:r w:rsidRPr="00470E79">
        <w:rPr>
          <w:noProof/>
        </w:rPr>
        <w:t>Mangulis</w:t>
      </w:r>
      <w:r>
        <w:rPr>
          <w:noProof/>
        </w:rPr>
        <w:t xml:space="preserve">, </w:t>
      </w:r>
      <w:r w:rsidRPr="00470E79">
        <w:rPr>
          <w:noProof/>
        </w:rPr>
        <w:t>Dace</w:t>
      </w:r>
      <w:r w:rsidRPr="00470E79">
        <w:rPr>
          <w:b/>
          <w:noProof/>
        </w:rPr>
        <w:t xml:space="preserve"> </w:t>
      </w:r>
      <w:r w:rsidRPr="00470E79">
        <w:rPr>
          <w:noProof/>
        </w:rPr>
        <w:t>Māliņa</w:t>
      </w:r>
      <w:r>
        <w:rPr>
          <w:noProof/>
        </w:rPr>
        <w:t xml:space="preserve">, </w:t>
      </w:r>
      <w:r w:rsidRPr="00470E79">
        <w:rPr>
          <w:noProof/>
        </w:rPr>
        <w:t>Dace</w:t>
      </w:r>
      <w:r w:rsidRPr="00470E79">
        <w:rPr>
          <w:b/>
          <w:noProof/>
        </w:rPr>
        <w:t xml:space="preserve"> </w:t>
      </w:r>
      <w:r>
        <w:rPr>
          <w:noProof/>
        </w:rPr>
        <w:t>Veiliņa,</w:t>
      </w:r>
      <w:r>
        <w:rPr>
          <w:rFonts w:cs="Times New Roman"/>
        </w:rPr>
        <w:t xml:space="preserve"> </w:t>
      </w:r>
      <w:r>
        <w:rPr>
          <w:noProof/>
        </w:rPr>
        <w:t>Dace Kļavina,</w:t>
      </w:r>
      <w:r w:rsidRPr="00470E79">
        <w:rPr>
          <w:noProof/>
        </w:rPr>
        <w:t xml:space="preserve"> Dzirkstīte</w:t>
      </w:r>
      <w:r w:rsidRPr="00470E79">
        <w:rPr>
          <w:b/>
          <w:noProof/>
        </w:rPr>
        <w:t xml:space="preserve"> </w:t>
      </w:r>
      <w:r w:rsidRPr="00470E79">
        <w:rPr>
          <w:noProof/>
        </w:rPr>
        <w:t>Žindiga</w:t>
      </w:r>
      <w:r>
        <w:rPr>
          <w:noProof/>
        </w:rPr>
        <w:t xml:space="preserve">, </w:t>
      </w:r>
      <w:r w:rsidRPr="00470E79">
        <w:rPr>
          <w:noProof/>
        </w:rPr>
        <w:t>Valentīns</w:t>
      </w:r>
      <w:r w:rsidRPr="00470E79">
        <w:rPr>
          <w:b/>
          <w:noProof/>
        </w:rPr>
        <w:t xml:space="preserve"> </w:t>
      </w:r>
      <w:r w:rsidRPr="00470E79">
        <w:rPr>
          <w:noProof/>
        </w:rPr>
        <w:t>Špēlis</w:t>
      </w:r>
      <w:r>
        <w:rPr>
          <w:noProof/>
        </w:rPr>
        <w:t xml:space="preserve">, </w:t>
      </w:r>
      <w:r w:rsidRPr="00470E79">
        <w:rPr>
          <w:noProof/>
        </w:rPr>
        <w:t>Jānis</w:t>
      </w:r>
      <w:r w:rsidRPr="00470E79">
        <w:rPr>
          <w:b/>
          <w:noProof/>
        </w:rPr>
        <w:t xml:space="preserve"> </w:t>
      </w:r>
      <w:r w:rsidRPr="00470E79">
        <w:rPr>
          <w:noProof/>
        </w:rPr>
        <w:t>Siliņš</w:t>
      </w:r>
      <w:r>
        <w:rPr>
          <w:noProof/>
        </w:rPr>
        <w:t>,</w:t>
      </w:r>
      <w:r w:rsidRPr="004C0C19">
        <w:rPr>
          <w:noProof/>
        </w:rPr>
        <w:t xml:space="preserve"> </w:t>
      </w:r>
      <w:r w:rsidRPr="00470E79">
        <w:rPr>
          <w:noProof/>
        </w:rPr>
        <w:t>Egils</w:t>
      </w:r>
      <w:r w:rsidRPr="00470E79">
        <w:rPr>
          <w:b/>
          <w:noProof/>
        </w:rPr>
        <w:t xml:space="preserve"> </w:t>
      </w:r>
      <w:r w:rsidRPr="00470E79">
        <w:rPr>
          <w:noProof/>
        </w:rPr>
        <w:t>Helmanis</w:t>
      </w:r>
      <w:r>
        <w:rPr>
          <w:noProof/>
        </w:rPr>
        <w:t xml:space="preserve">, </w:t>
      </w:r>
      <w:r w:rsidRPr="00470E79">
        <w:rPr>
          <w:noProof/>
        </w:rPr>
        <w:t>Indulis</w:t>
      </w:r>
      <w:r w:rsidRPr="00470E79">
        <w:rPr>
          <w:b/>
          <w:noProof/>
        </w:rPr>
        <w:t xml:space="preserve"> </w:t>
      </w:r>
      <w:r w:rsidRPr="00470E79">
        <w:rPr>
          <w:noProof/>
        </w:rPr>
        <w:t>Trapiņš</w:t>
      </w:r>
      <w:r>
        <w:rPr>
          <w:noProof/>
        </w:rPr>
        <w:t xml:space="preserve">, </w:t>
      </w:r>
      <w:r w:rsidRPr="00470E79">
        <w:rPr>
          <w:noProof/>
        </w:rPr>
        <w:t>Jānis</w:t>
      </w:r>
      <w:r w:rsidRPr="00470E79">
        <w:rPr>
          <w:b/>
          <w:noProof/>
        </w:rPr>
        <w:t xml:space="preserve"> </w:t>
      </w:r>
      <w:r w:rsidRPr="00470E79">
        <w:rPr>
          <w:noProof/>
        </w:rPr>
        <w:t>Iklāvs</w:t>
      </w:r>
      <w:r>
        <w:rPr>
          <w:noProof/>
        </w:rPr>
        <w:t xml:space="preserve">, </w:t>
      </w:r>
      <w:r>
        <w:t>Santa Ločmele,</w:t>
      </w:r>
      <w:r w:rsidRPr="00564E81">
        <w:rPr>
          <w:noProof/>
        </w:rPr>
        <w:t xml:space="preserve"> </w:t>
      </w:r>
      <w:r w:rsidRPr="00470E79">
        <w:rPr>
          <w:noProof/>
        </w:rPr>
        <w:t>Kaspars</w:t>
      </w:r>
      <w:r w:rsidRPr="00470E79">
        <w:rPr>
          <w:b/>
          <w:noProof/>
        </w:rPr>
        <w:t xml:space="preserve"> </w:t>
      </w:r>
      <w:r w:rsidRPr="00470E79">
        <w:rPr>
          <w:noProof/>
        </w:rPr>
        <w:t>Bramanis</w:t>
      </w:r>
      <w:r>
        <w:rPr>
          <w:noProof/>
        </w:rPr>
        <w:t>.</w:t>
      </w:r>
    </w:p>
    <w:p w:rsidR="001442C1" w:rsidRDefault="001442C1" w:rsidP="001442C1">
      <w:pPr>
        <w:ind w:right="28"/>
        <w:jc w:val="both"/>
        <w:rPr>
          <w:noProof/>
        </w:rPr>
      </w:pPr>
    </w:p>
    <w:p w:rsidR="001442C1" w:rsidRDefault="001442C1" w:rsidP="001442C1">
      <w:pPr>
        <w:ind w:right="28"/>
        <w:jc w:val="both"/>
        <w:rPr>
          <w:rFonts w:cs="Times New Roman"/>
        </w:rPr>
      </w:pPr>
      <w:r>
        <w:t>Nep</w:t>
      </w:r>
      <w:r w:rsidRPr="00F611FF">
        <w:t>iedalās deputāti</w:t>
      </w:r>
      <w:r>
        <w:t xml:space="preserve">: </w:t>
      </w:r>
      <w:r w:rsidRPr="00470E79">
        <w:rPr>
          <w:noProof/>
        </w:rPr>
        <w:t>Atvars</w:t>
      </w:r>
      <w:r w:rsidRPr="00470E79">
        <w:rPr>
          <w:b/>
          <w:noProof/>
        </w:rPr>
        <w:t xml:space="preserve"> </w:t>
      </w:r>
      <w:r w:rsidRPr="00470E79">
        <w:rPr>
          <w:noProof/>
        </w:rPr>
        <w:t>Lakstīgala</w:t>
      </w:r>
      <w:r>
        <w:rPr>
          <w:noProof/>
        </w:rPr>
        <w:t xml:space="preserve"> – cits iemesls, </w:t>
      </w:r>
      <w:r w:rsidRPr="00470E79">
        <w:rPr>
          <w:noProof/>
        </w:rPr>
        <w:t>Toms</w:t>
      </w:r>
      <w:r w:rsidRPr="00470E79">
        <w:rPr>
          <w:b/>
          <w:noProof/>
        </w:rPr>
        <w:t xml:space="preserve"> </w:t>
      </w:r>
      <w:r w:rsidRPr="00470E79">
        <w:rPr>
          <w:noProof/>
        </w:rPr>
        <w:t>Āboltiņš</w:t>
      </w:r>
      <w:r>
        <w:rPr>
          <w:noProof/>
        </w:rPr>
        <w:t xml:space="preserve"> – iemesls nav zināms, </w:t>
      </w:r>
      <w:r w:rsidRPr="00470E79">
        <w:rPr>
          <w:noProof/>
        </w:rPr>
        <w:t>Rūdolfs</w:t>
      </w:r>
      <w:r w:rsidRPr="00470E79">
        <w:rPr>
          <w:b/>
          <w:noProof/>
        </w:rPr>
        <w:t xml:space="preserve"> </w:t>
      </w:r>
      <w:r w:rsidRPr="00470E79">
        <w:rPr>
          <w:noProof/>
        </w:rPr>
        <w:t>Kudļa</w:t>
      </w:r>
      <w:r>
        <w:rPr>
          <w:noProof/>
        </w:rPr>
        <w:t xml:space="preserve"> -</w:t>
      </w:r>
      <w:r w:rsidRPr="001442C1">
        <w:rPr>
          <w:noProof/>
        </w:rPr>
        <w:t xml:space="preserve"> </w:t>
      </w:r>
      <w:r>
        <w:rPr>
          <w:noProof/>
        </w:rPr>
        <w:t xml:space="preserve">iemesls nav zināms, </w:t>
      </w:r>
      <w:r w:rsidR="00CA538B" w:rsidRPr="00470E79">
        <w:rPr>
          <w:noProof/>
        </w:rPr>
        <w:t>Dainis</w:t>
      </w:r>
      <w:r w:rsidR="00CA538B" w:rsidRPr="00470E79">
        <w:rPr>
          <w:b/>
          <w:noProof/>
        </w:rPr>
        <w:t xml:space="preserve"> </w:t>
      </w:r>
      <w:r w:rsidR="00CA538B" w:rsidRPr="00470E79">
        <w:rPr>
          <w:noProof/>
        </w:rPr>
        <w:t>Širovs</w:t>
      </w:r>
      <w:r w:rsidR="00CA538B">
        <w:rPr>
          <w:noProof/>
        </w:rPr>
        <w:t xml:space="preserve"> – iemesls nav zināms, </w:t>
      </w:r>
      <w:r w:rsidRPr="00470E79">
        <w:rPr>
          <w:noProof/>
        </w:rPr>
        <w:t>Ilmārs</w:t>
      </w:r>
      <w:r w:rsidRPr="00470E79">
        <w:rPr>
          <w:b/>
          <w:noProof/>
        </w:rPr>
        <w:t xml:space="preserve"> </w:t>
      </w:r>
      <w:r w:rsidRPr="00470E79">
        <w:rPr>
          <w:noProof/>
        </w:rPr>
        <w:t>Zemnieks</w:t>
      </w:r>
      <w:r>
        <w:rPr>
          <w:noProof/>
        </w:rPr>
        <w:t xml:space="preserve"> – </w:t>
      </w:r>
      <w:r>
        <w:rPr>
          <w:rFonts w:cs="Times New Roman"/>
        </w:rPr>
        <w:t>darba nespējas lapa.</w:t>
      </w:r>
    </w:p>
    <w:p w:rsidR="001442C1" w:rsidRPr="00293563" w:rsidRDefault="001442C1" w:rsidP="001442C1">
      <w:pPr>
        <w:ind w:right="28"/>
        <w:jc w:val="both"/>
        <w:rPr>
          <w:rFonts w:cs="Times New Roman"/>
        </w:rPr>
      </w:pPr>
    </w:p>
    <w:p w:rsidR="001442C1" w:rsidRPr="00337342" w:rsidRDefault="001442C1" w:rsidP="001442C1">
      <w:pPr>
        <w:jc w:val="both"/>
        <w:rPr>
          <w:rFonts w:cs="Times New Roman"/>
          <w:szCs w:val="24"/>
        </w:rPr>
      </w:pPr>
      <w:r>
        <w:rPr>
          <w:rFonts w:cs="Times New Roman"/>
          <w:szCs w:val="24"/>
        </w:rPr>
        <w:t>Piedalās pašvaldības darbinieki un uzaicin</w:t>
      </w:r>
      <w:r w:rsidR="00BA4DFB">
        <w:rPr>
          <w:rFonts w:cs="Times New Roman"/>
          <w:szCs w:val="24"/>
        </w:rPr>
        <w:t>ātie: Ogres novada pašvaldības i</w:t>
      </w:r>
      <w:r>
        <w:rPr>
          <w:rFonts w:cs="Times New Roman"/>
          <w:szCs w:val="24"/>
        </w:rPr>
        <w:t>zpilddirektora vietniece Dana Bārbale, Kancelejas vadītāja Ingūna Šubrovska,</w:t>
      </w:r>
      <w:r w:rsidRPr="00337342">
        <w:rPr>
          <w:rFonts w:cs="Times New Roman"/>
          <w:szCs w:val="24"/>
        </w:rPr>
        <w:t xml:space="preserve"> </w:t>
      </w:r>
      <w:r>
        <w:rPr>
          <w:rFonts w:cs="Times New Roman"/>
          <w:szCs w:val="24"/>
        </w:rPr>
        <w:t xml:space="preserve">Juridiskās nodaļas juriste Ilvija Ābele, </w:t>
      </w:r>
      <w:r w:rsidR="0086078C">
        <w:t>Attīstības un plānošanas nodaļas vadītāja vietnieks Edgars Pārpucis, Attīstības un plānošanas nodaļas telpiskais plānotājs Toms Mārtiņš Millers,</w:t>
      </w:r>
      <w:r w:rsidR="0086078C" w:rsidRPr="00CF5E5D">
        <w:rPr>
          <w:rFonts w:cs="Times New Roman"/>
          <w:color w:val="auto"/>
          <w:szCs w:val="24"/>
          <w:shd w:val="clear" w:color="auto" w:fill="FFFFFF"/>
        </w:rPr>
        <w:t xml:space="preserve"> </w:t>
      </w:r>
      <w:r w:rsidR="0086078C">
        <w:rPr>
          <w:rFonts w:cs="Times New Roman"/>
          <w:szCs w:val="24"/>
        </w:rPr>
        <w:t xml:space="preserve">Informācijas sistēmu un </w:t>
      </w:r>
      <w:r w:rsidR="0086078C">
        <w:rPr>
          <w:rFonts w:cs="Times New Roman"/>
          <w:color w:val="auto"/>
          <w:szCs w:val="24"/>
        </w:rPr>
        <w:t>tehnoloģiju nodaļas datorsistēmu un datortīklu administrators Kaspars Vilcāns,</w:t>
      </w:r>
      <w:r w:rsidR="0086078C">
        <w:rPr>
          <w:rFonts w:cs="Times New Roman"/>
          <w:szCs w:val="24"/>
        </w:rPr>
        <w:t xml:space="preserve"> Informācijas sistēmu un </w:t>
      </w:r>
      <w:r w:rsidR="0086078C">
        <w:rPr>
          <w:rFonts w:cs="Times New Roman"/>
          <w:color w:val="auto"/>
          <w:szCs w:val="24"/>
        </w:rPr>
        <w:t>tehnoloģiju nodaļas datorsistēmu un datortīklu administrators Mikus Liepa</w:t>
      </w:r>
      <w:r w:rsidR="007718D8">
        <w:rPr>
          <w:rFonts w:cs="Times New Roman"/>
          <w:color w:val="auto"/>
          <w:szCs w:val="24"/>
        </w:rPr>
        <w:t>,</w:t>
      </w:r>
      <w:r w:rsidR="0086078C" w:rsidRPr="00CF5E5D">
        <w:rPr>
          <w:rFonts w:cs="Times New Roman"/>
          <w:color w:val="auto"/>
          <w:szCs w:val="24"/>
          <w:shd w:val="clear" w:color="auto" w:fill="FFFFFF"/>
        </w:rPr>
        <w:t xml:space="preserve"> </w:t>
      </w:r>
      <w:r w:rsidRPr="00CF5E5D">
        <w:rPr>
          <w:rFonts w:cs="Times New Roman"/>
          <w:color w:val="auto"/>
          <w:szCs w:val="24"/>
          <w:shd w:val="clear" w:color="auto" w:fill="FFFFFF"/>
        </w:rPr>
        <w:t>Ogres novada Izglītības pārvaldes vadītājs</w:t>
      </w:r>
      <w:r>
        <w:rPr>
          <w:rFonts w:cs="Times New Roman"/>
          <w:color w:val="auto"/>
          <w:szCs w:val="24"/>
          <w:shd w:val="clear" w:color="auto" w:fill="FFFFFF"/>
        </w:rPr>
        <w:t xml:space="preserve"> Igors Grigorjevs, </w:t>
      </w:r>
      <w:r w:rsidR="0086078C">
        <w:rPr>
          <w:rFonts w:cs="Times New Roman"/>
          <w:szCs w:val="24"/>
        </w:rPr>
        <w:t xml:space="preserve">Ogres novada Sociālā dienesta vadītāja Sarmīte Ozoliņa, Ogres novada Sociālā dienesta juriste Katrīne </w:t>
      </w:r>
      <w:proofErr w:type="spellStart"/>
      <w:r w:rsidR="0086078C">
        <w:rPr>
          <w:rFonts w:cs="Times New Roman"/>
          <w:szCs w:val="24"/>
        </w:rPr>
        <w:t>Kondratjuka</w:t>
      </w:r>
      <w:proofErr w:type="spellEnd"/>
      <w:r w:rsidR="0086078C">
        <w:rPr>
          <w:rFonts w:cs="Times New Roman"/>
          <w:color w:val="auto"/>
          <w:szCs w:val="24"/>
          <w:shd w:val="clear" w:color="auto" w:fill="FFFFFF"/>
        </w:rPr>
        <w:t xml:space="preserve">, </w:t>
      </w:r>
      <w:r w:rsidR="0086078C">
        <w:t>Ogres novada pašvaldības aģentūras “Tūrisma, sporta un atpūtas kompleksa “Zilie kalni” attīstības aģentūras direktora vietniece Ieva K</w:t>
      </w:r>
      <w:r w:rsidR="007718D8">
        <w:t>raukle</w:t>
      </w:r>
      <w:r>
        <w:rPr>
          <w:rFonts w:cs="Times New Roman"/>
          <w:color w:val="auto"/>
          <w:szCs w:val="24"/>
        </w:rPr>
        <w:t>.</w:t>
      </w:r>
    </w:p>
    <w:p w:rsidR="001442C1" w:rsidRDefault="001442C1">
      <w:pPr>
        <w:ind w:right="28"/>
        <w:jc w:val="both"/>
        <w:rPr>
          <w:rFonts w:cs="Times New Roman"/>
        </w:rPr>
      </w:pPr>
    </w:p>
    <w:p w:rsidR="007718D8" w:rsidRDefault="007718D8">
      <w:pPr>
        <w:ind w:right="28"/>
        <w:jc w:val="both"/>
        <w:rPr>
          <w:rFonts w:cs="Times New Roman"/>
        </w:rPr>
      </w:pPr>
    </w:p>
    <w:p w:rsidR="007718D8" w:rsidRPr="00293563" w:rsidRDefault="007718D8">
      <w:pPr>
        <w:ind w:right="28"/>
        <w:jc w:val="both"/>
        <w:rPr>
          <w:rFonts w:cs="Times New Roman"/>
        </w:rPr>
      </w:pPr>
    </w:p>
    <w:p w:rsidR="006E7B1B" w:rsidRPr="00AC2A7E" w:rsidRDefault="0045338E" w:rsidP="005452B3">
      <w:pPr>
        <w:spacing w:after="120"/>
        <w:ind w:left="357"/>
        <w:jc w:val="center"/>
        <w:rPr>
          <w:rFonts w:cs="Times New Roman"/>
          <w:b/>
          <w:szCs w:val="24"/>
        </w:rPr>
      </w:pPr>
      <w:r w:rsidRPr="00AC2A7E">
        <w:rPr>
          <w:rFonts w:cs="Times New Roman"/>
          <w:b/>
          <w:szCs w:val="24"/>
        </w:rPr>
        <w:t>SĒDES DARBA KĀRTĪBA:</w:t>
      </w:r>
    </w:p>
    <w:p w:rsidR="004D55B6" w:rsidRPr="00647A87" w:rsidRDefault="0045338E" w:rsidP="00647A87">
      <w:pPr>
        <w:jc w:val="both"/>
        <w:rPr>
          <w:rFonts w:cs="Times New Roman"/>
          <w:szCs w:val="24"/>
        </w:rPr>
      </w:pPr>
      <w:r w:rsidRPr="00647A87">
        <w:rPr>
          <w:rFonts w:cs="Times New Roman"/>
          <w:noProof/>
          <w:szCs w:val="24"/>
        </w:rPr>
        <w:t>1</w:t>
      </w:r>
      <w:r w:rsidRPr="00647A87">
        <w:rPr>
          <w:rFonts w:cs="Times New Roman"/>
          <w:szCs w:val="24"/>
        </w:rPr>
        <w:t xml:space="preserve">. </w:t>
      </w:r>
      <w:r w:rsidRPr="00647A87">
        <w:rPr>
          <w:rFonts w:cs="Times New Roman"/>
          <w:noProof/>
          <w:szCs w:val="24"/>
        </w:rPr>
        <w:t>Par Ogres novada pašvaldības iekšējo noteikumu Nr.__/2024 “Par Ogres novada pašvaldības 2022. gada 24. februāra iekšējo noteikumu Nr. 24/2022 “Par pedagogu profesionālās kvalifikācijas pilnveides programmu saskaņošanu Ogres novadā” atzīšanu par spēku zaudējušiem” izdošanu</w:t>
      </w:r>
    </w:p>
    <w:p w:rsidR="004D55B6" w:rsidRPr="00647A87" w:rsidRDefault="0045338E" w:rsidP="00647A87">
      <w:pPr>
        <w:jc w:val="both"/>
        <w:rPr>
          <w:rFonts w:cs="Times New Roman"/>
          <w:szCs w:val="24"/>
        </w:rPr>
      </w:pPr>
      <w:r w:rsidRPr="00647A87">
        <w:rPr>
          <w:rFonts w:cs="Times New Roman"/>
          <w:noProof/>
          <w:szCs w:val="24"/>
        </w:rPr>
        <w:t>2</w:t>
      </w:r>
      <w:r w:rsidRPr="00647A87">
        <w:rPr>
          <w:rFonts w:cs="Times New Roman"/>
          <w:szCs w:val="24"/>
        </w:rPr>
        <w:t xml:space="preserve">. </w:t>
      </w:r>
      <w:r w:rsidRPr="00647A87">
        <w:rPr>
          <w:rFonts w:cs="Times New Roman"/>
          <w:noProof/>
          <w:szCs w:val="24"/>
        </w:rPr>
        <w:t>Par Ogres novada pašvaldības saistošo noteikumu “Interešu izglītības programmu licencēšanas kārtība” projekta publicēšanu sabiedrības viedokļa noskaidrošanai</w:t>
      </w:r>
    </w:p>
    <w:p w:rsidR="004D55B6" w:rsidRPr="00647A87" w:rsidRDefault="0045338E" w:rsidP="00647A87">
      <w:pPr>
        <w:jc w:val="both"/>
        <w:rPr>
          <w:rFonts w:cs="Times New Roman"/>
          <w:szCs w:val="24"/>
        </w:rPr>
      </w:pPr>
      <w:r w:rsidRPr="00647A87">
        <w:rPr>
          <w:rFonts w:cs="Times New Roman"/>
          <w:noProof/>
          <w:szCs w:val="24"/>
        </w:rPr>
        <w:t>3</w:t>
      </w:r>
      <w:r w:rsidRPr="00647A87">
        <w:rPr>
          <w:rFonts w:cs="Times New Roman"/>
          <w:szCs w:val="24"/>
        </w:rPr>
        <w:t xml:space="preserve">. </w:t>
      </w:r>
      <w:r w:rsidRPr="00647A87">
        <w:rPr>
          <w:rFonts w:cs="Times New Roman"/>
          <w:noProof/>
          <w:szCs w:val="24"/>
        </w:rPr>
        <w:t>Par Ogres novada pašvaldības iekšējo noteikumu Nr.__ /2024 “Ogres novada pašvaldības interešu izglītības programmu licencēšanas un neformālās izglītības programmu atļauju izsniegšanas komisijas nolikums” apstiprināšanu</w:t>
      </w:r>
    </w:p>
    <w:p w:rsidR="004D55B6" w:rsidRPr="00647A87" w:rsidRDefault="0045338E" w:rsidP="00647A87">
      <w:pPr>
        <w:jc w:val="both"/>
        <w:rPr>
          <w:rFonts w:cs="Times New Roman"/>
          <w:szCs w:val="24"/>
        </w:rPr>
      </w:pPr>
      <w:r w:rsidRPr="00647A87">
        <w:rPr>
          <w:rFonts w:cs="Times New Roman"/>
          <w:noProof/>
          <w:szCs w:val="24"/>
        </w:rPr>
        <w:t>4</w:t>
      </w:r>
      <w:r w:rsidRPr="00647A87">
        <w:rPr>
          <w:rFonts w:cs="Times New Roman"/>
          <w:szCs w:val="24"/>
        </w:rPr>
        <w:t xml:space="preserve">. </w:t>
      </w:r>
      <w:r w:rsidRPr="00647A87">
        <w:rPr>
          <w:rFonts w:cs="Times New Roman"/>
          <w:noProof/>
          <w:szCs w:val="24"/>
        </w:rPr>
        <w:t>Par 1. klašu skaitu un maksimālo izglītojamo skaitu 1. klasēs  Ogres novada pašvaldības vispārējās izglītības iestādēs 2024./2025. mācību gadā</w:t>
      </w:r>
    </w:p>
    <w:p w:rsidR="004D55B6" w:rsidRPr="00647A87" w:rsidRDefault="0045338E" w:rsidP="00647A87">
      <w:pPr>
        <w:jc w:val="both"/>
        <w:rPr>
          <w:rFonts w:cs="Times New Roman"/>
          <w:szCs w:val="24"/>
        </w:rPr>
      </w:pPr>
      <w:r w:rsidRPr="00647A87">
        <w:rPr>
          <w:rFonts w:cs="Times New Roman"/>
          <w:noProof/>
          <w:szCs w:val="24"/>
        </w:rPr>
        <w:t>5</w:t>
      </w:r>
      <w:r w:rsidRPr="00647A87">
        <w:rPr>
          <w:rFonts w:cs="Times New Roman"/>
          <w:szCs w:val="24"/>
        </w:rPr>
        <w:t xml:space="preserve">. </w:t>
      </w:r>
      <w:r w:rsidRPr="00647A87">
        <w:rPr>
          <w:rFonts w:cs="Times New Roman"/>
          <w:noProof/>
          <w:szCs w:val="24"/>
        </w:rPr>
        <w:t>Par Ogres novada pašvaldības dalību Eiropas Sociālā fonda Plus projekta “PROTI un DARI 2.0” īstenošanā</w:t>
      </w:r>
    </w:p>
    <w:p w:rsidR="004D55B6" w:rsidRPr="00AC2A7E" w:rsidRDefault="004D55B6" w:rsidP="004D55B6">
      <w:pPr>
        <w:jc w:val="both"/>
        <w:rPr>
          <w:rFonts w:cs="Times New Roman"/>
          <w:b/>
          <w:szCs w:val="24"/>
        </w:rPr>
      </w:pPr>
    </w:p>
    <w:p w:rsidR="004D55B6" w:rsidRDefault="007718D8" w:rsidP="004D55B6">
      <w:pPr>
        <w:jc w:val="both"/>
        <w:rPr>
          <w:i/>
        </w:rPr>
      </w:pPr>
      <w:proofErr w:type="spellStart"/>
      <w:r>
        <w:rPr>
          <w:rFonts w:cs="Times New Roman"/>
          <w:i/>
          <w:szCs w:val="24"/>
        </w:rPr>
        <w:t>E.Helmanis</w:t>
      </w:r>
      <w:proofErr w:type="spellEnd"/>
      <w:r>
        <w:rPr>
          <w:rFonts w:cs="Times New Roman"/>
          <w:i/>
          <w:szCs w:val="24"/>
        </w:rPr>
        <w:t xml:space="preserve"> </w:t>
      </w:r>
      <w:r w:rsidRPr="00A01246">
        <w:rPr>
          <w:rFonts w:cs="Times New Roman"/>
          <w:i/>
          <w:szCs w:val="24"/>
        </w:rPr>
        <w:t>atstāj z</w:t>
      </w:r>
      <w:r>
        <w:rPr>
          <w:rFonts w:cs="Times New Roman"/>
          <w:i/>
          <w:szCs w:val="24"/>
        </w:rPr>
        <w:t>āli no plkst.</w:t>
      </w:r>
      <w:r w:rsidRPr="007718D8">
        <w:t xml:space="preserve"> </w:t>
      </w:r>
      <w:r w:rsidRPr="007718D8">
        <w:rPr>
          <w:i/>
        </w:rPr>
        <w:t>09.59 – 10.02</w:t>
      </w:r>
      <w:r>
        <w:rPr>
          <w:i/>
        </w:rPr>
        <w:t>.</w:t>
      </w:r>
    </w:p>
    <w:p w:rsidR="007718D8" w:rsidRDefault="007718D8" w:rsidP="004D55B6">
      <w:pPr>
        <w:jc w:val="both"/>
        <w:rPr>
          <w:i/>
        </w:rPr>
      </w:pPr>
    </w:p>
    <w:p w:rsidR="00747BA8" w:rsidRDefault="00747BA8" w:rsidP="004D55B6">
      <w:pPr>
        <w:jc w:val="both"/>
        <w:rPr>
          <w:i/>
        </w:rPr>
      </w:pPr>
    </w:p>
    <w:p w:rsidR="007718D8" w:rsidRPr="007718D8" w:rsidRDefault="007718D8" w:rsidP="007718D8">
      <w:pPr>
        <w:pStyle w:val="Sarakstarindkopa"/>
        <w:numPr>
          <w:ilvl w:val="0"/>
          <w:numId w:val="41"/>
        </w:numPr>
        <w:jc w:val="center"/>
        <w:rPr>
          <w:i/>
        </w:rPr>
      </w:pPr>
    </w:p>
    <w:p w:rsidR="004D55B6" w:rsidRPr="00AC2A7E" w:rsidRDefault="0045338E"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iekšējo noteikumu Nr.__/2024 “Par Ogres novada pašvaldības 2022. gada 24. februāra iekšējo noteikumu Nr. 24/2022 “Par pedagogu profesionālās kvalifikācijas pilnveides programmu saskaņošanu Ogres novadā” atzīšanu par spēku zaudējušiem” izdošanu</w:t>
      </w:r>
    </w:p>
    <w:p w:rsidR="004D55B6" w:rsidRDefault="0045338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45338E"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747BA8">
        <w:rPr>
          <w:rFonts w:cs="Times New Roman"/>
          <w:b/>
          <w:noProof/>
          <w:szCs w:val="24"/>
        </w:rPr>
        <w:t>,</w:t>
      </w:r>
      <w:r w:rsidR="00B35BC8">
        <w:rPr>
          <w:rFonts w:cs="Times New Roman"/>
          <w:b/>
          <w:szCs w:val="24"/>
        </w:rPr>
        <w:t xml:space="preserve"> </w:t>
      </w:r>
    </w:p>
    <w:p w:rsidR="007718D8" w:rsidRDefault="007718D8" w:rsidP="007718D8">
      <w:pPr>
        <w:jc w:val="center"/>
        <w:rPr>
          <w:rFonts w:cs="Times New Roman"/>
          <w:b/>
          <w:szCs w:val="24"/>
        </w:rPr>
      </w:pPr>
      <w:r>
        <w:rPr>
          <w:rFonts w:cs="Times New Roman"/>
          <w:szCs w:val="24"/>
        </w:rPr>
        <w:t>Izglītības jautājumu komiteja</w:t>
      </w:r>
      <w:r w:rsidRPr="00B35BC8">
        <w:rPr>
          <w:rFonts w:cs="Times New Roman"/>
          <w:b/>
          <w:szCs w:val="24"/>
        </w:rPr>
        <w:t xml:space="preserve"> NOLEMJ:</w:t>
      </w:r>
    </w:p>
    <w:p w:rsidR="00B35BC8" w:rsidRDefault="00B35BC8" w:rsidP="00B35BC8">
      <w:pPr>
        <w:jc w:val="center"/>
        <w:rPr>
          <w:rFonts w:cs="Times New Roman"/>
          <w:b/>
          <w:szCs w:val="24"/>
        </w:rPr>
      </w:pPr>
    </w:p>
    <w:p w:rsidR="007718D8" w:rsidRDefault="007718D8" w:rsidP="007718D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747BA8" w:rsidRPr="00B35BC8" w:rsidRDefault="00747BA8" w:rsidP="00CB2D18">
      <w:pPr>
        <w:jc w:val="both"/>
        <w:rPr>
          <w:rFonts w:cs="Times New Roman"/>
          <w:szCs w:val="24"/>
        </w:rPr>
      </w:pPr>
    </w:p>
    <w:p w:rsidR="004D55B6" w:rsidRPr="007718D8" w:rsidRDefault="004D55B6" w:rsidP="007718D8">
      <w:pPr>
        <w:pStyle w:val="Sarakstarindkopa"/>
        <w:numPr>
          <w:ilvl w:val="0"/>
          <w:numId w:val="41"/>
        </w:numPr>
        <w:jc w:val="center"/>
        <w:rPr>
          <w:rStyle w:val="Intensvaatsauce"/>
          <w:color w:val="auto"/>
        </w:rPr>
      </w:pPr>
    </w:p>
    <w:p w:rsidR="004D55B6" w:rsidRPr="00AC2A7E" w:rsidRDefault="0045338E" w:rsidP="004D55B6">
      <w:pPr>
        <w:jc w:val="center"/>
        <w:rPr>
          <w:rFonts w:cs="Times New Roman"/>
          <w:b/>
          <w:szCs w:val="24"/>
        </w:rPr>
      </w:pP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saistošo noteikumu “Interešu izglītības programmu licencēšanas kārtība” projekta publicēšanu sabiedrības viedokļa noskaidrošanai</w:t>
      </w:r>
    </w:p>
    <w:p w:rsidR="004D55B6" w:rsidRDefault="0045338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7718D8" w:rsidRDefault="007718D8" w:rsidP="007718D8">
      <w:pPr>
        <w:shd w:val="clear" w:color="auto" w:fill="FFFFFF"/>
        <w:ind w:firstLine="720"/>
        <w:jc w:val="both"/>
      </w:pPr>
      <w:r>
        <w:t>Ogres novada pašvaldības dome 2022. gada 24. februārī pieņēma saistošos noteikumus Nr. 8/2022 “Interešu un pieaugušo neformālās izglītības programmu licencēšanas kārtība”.</w:t>
      </w:r>
    </w:p>
    <w:p w:rsidR="007718D8" w:rsidRDefault="007718D8" w:rsidP="007718D8">
      <w:pPr>
        <w:shd w:val="clear" w:color="auto" w:fill="FFFFFF"/>
        <w:ind w:firstLine="720"/>
        <w:jc w:val="both"/>
      </w:pPr>
      <w:r>
        <w:t>Ministru kabineta 2023. gada 13. jūlija noteikumi Nr. 395 “Kārtība, kādā izsniedz atļaujas neformālās izglītības programmas īstenošanai” (turpmāk – MK noteikumi) nosaka, ka neformālās izglītības programmas īstenošanai nepieciešams saņemt atļauju, nevis licenci kā tas bijis līdz šim. MK noteikumu 2. punkts noteic, ka atļauju izsniedz vai anulē pašvaldība, kuras administratīvajā teritorijā paredzēts īstenot neformālās izglītības programmu.</w:t>
      </w:r>
    </w:p>
    <w:p w:rsidR="007718D8" w:rsidRDefault="007718D8" w:rsidP="007718D8">
      <w:pPr>
        <w:shd w:val="clear" w:color="auto" w:fill="FFFFFF"/>
        <w:ind w:firstLine="720"/>
        <w:jc w:val="both"/>
      </w:pPr>
      <w:r>
        <w:t>Izglītības likuma pārejas noteikumu 99. punkts noteic, ka juridiskās un fiziskās personas, kuras līdz 2023. gada 31. maijam saņēmušas pašvaldības licenci pieaugušo neformālās izglītības programmas īstenošanai, ir tiesīgas turpināt attiecīgās izglītības programmas īstenošanu ne ilgāk kā līdz 2024. gada 31. maijam.</w:t>
      </w:r>
    </w:p>
    <w:p w:rsidR="007718D8" w:rsidRDefault="007718D8" w:rsidP="007718D8">
      <w:pPr>
        <w:shd w:val="clear" w:color="auto" w:fill="FFFFFF"/>
        <w:ind w:firstLine="720"/>
        <w:jc w:val="both"/>
      </w:pPr>
      <w:r>
        <w:lastRenderedPageBreak/>
        <w:t>Ņemot vērā iepriekš minēto, ir sagatavots saistošo noteikumu projekts par interešu izglītības programmu licenču izsniegšanu Ogres novada pašvaldībā, jo neformālās izglītības programmu atļauju izsniegšanu regulē MK noteikumi.</w:t>
      </w:r>
    </w:p>
    <w:p w:rsidR="007718D8" w:rsidRDefault="007718D8" w:rsidP="007718D8">
      <w:pPr>
        <w:shd w:val="clear" w:color="auto" w:fill="FFFFFF"/>
        <w:ind w:firstLine="720"/>
        <w:jc w:val="both"/>
      </w:pPr>
      <w:r>
        <w:t>Interešu izglītības licences un neformālās izglītības atļaujas Ogres novada pašvaldībā izsniegs Ogres novada pašvaldības interešu izglītības programmu licencēšanas un neformālās izglītības programmu atļauju izsniegšanas komisija.</w:t>
      </w:r>
    </w:p>
    <w:p w:rsidR="007718D8" w:rsidRDefault="007718D8" w:rsidP="007718D8">
      <w:pPr>
        <w:shd w:val="clear" w:color="auto" w:fill="FFFFFF"/>
        <w:ind w:firstLine="720"/>
        <w:jc w:val="both"/>
      </w:pPr>
      <w: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rsidR="007718D8" w:rsidRDefault="007718D8" w:rsidP="007718D8">
      <w:pPr>
        <w:shd w:val="clear" w:color="auto" w:fill="FFFFFF"/>
        <w:ind w:firstLine="720"/>
        <w:jc w:val="both"/>
      </w:pPr>
      <w:r>
        <w:t>Ņemot vērā minēto un saskaņā ar Pašvaldību likuma 46. panta trešo daļu,</w:t>
      </w:r>
    </w:p>
    <w:p w:rsidR="007718D8" w:rsidRDefault="007718D8" w:rsidP="007718D8">
      <w:pPr>
        <w:ind w:right="-170"/>
        <w:jc w:val="center"/>
        <w:rPr>
          <w:b/>
        </w:rPr>
      </w:pPr>
    </w:p>
    <w:p w:rsidR="007718D8" w:rsidRDefault="007718D8" w:rsidP="007718D8">
      <w:pPr>
        <w:ind w:right="-170"/>
        <w:jc w:val="center"/>
        <w:rPr>
          <w:b/>
        </w:rPr>
      </w:pPr>
      <w:r>
        <w:rPr>
          <w:b/>
        </w:rPr>
        <w:t xml:space="preserve">balsojot: </w:t>
      </w:r>
      <w:r w:rsidRPr="00CB2D18">
        <w:rPr>
          <w:b/>
          <w:noProof/>
        </w:rPr>
        <w:t>ar 5 balsīm "Par" (Andris Krauja, Gints Sīviņš, Jānis Kaijaks, Pāvels Kotāns, Raivis Ūzuls), "Pret" – nav, "Atturas" – nav</w:t>
      </w:r>
      <w:r>
        <w:rPr>
          <w:b/>
        </w:rPr>
        <w:t xml:space="preserve">, </w:t>
      </w:r>
    </w:p>
    <w:p w:rsidR="007718D8" w:rsidRDefault="007718D8" w:rsidP="007718D8">
      <w:pPr>
        <w:ind w:right="-170"/>
        <w:jc w:val="center"/>
        <w:rPr>
          <w:b/>
        </w:rPr>
      </w:pPr>
      <w:r w:rsidRPr="00F27FC9">
        <w:rPr>
          <w:bCs/>
        </w:rPr>
        <w:t>Izglītības jautājumu komiteja</w:t>
      </w:r>
      <w:r>
        <w:rPr>
          <w:b/>
        </w:rPr>
        <w:t xml:space="preserve">  NOLEMJ:</w:t>
      </w:r>
    </w:p>
    <w:p w:rsidR="007718D8" w:rsidRDefault="007718D8" w:rsidP="007718D8">
      <w:pPr>
        <w:ind w:right="-170"/>
        <w:jc w:val="center"/>
      </w:pPr>
    </w:p>
    <w:p w:rsidR="007718D8" w:rsidRDefault="007718D8" w:rsidP="007718D8">
      <w:pPr>
        <w:widowControl w:val="0"/>
        <w:numPr>
          <w:ilvl w:val="0"/>
          <w:numId w:val="42"/>
        </w:numPr>
        <w:ind w:left="714" w:hanging="357"/>
        <w:jc w:val="both"/>
      </w:pPr>
      <w:r>
        <w:t xml:space="preserve">Nodot saistošo noteikumu projektu </w:t>
      </w:r>
      <w:r w:rsidRPr="00774A34">
        <w:t>“Interešu izglītības programmu licencēšanas kārtība”</w:t>
      </w:r>
      <w:r>
        <w:rPr>
          <w:highlight w:val="white"/>
        </w:rPr>
        <w:t xml:space="preserve"> (turpmāk – Saistošie noteikumi) un paskaidrojuma rakstu sabiedrības viedokļa noskaidrošanai.</w:t>
      </w:r>
    </w:p>
    <w:p w:rsidR="007718D8" w:rsidRDefault="007718D8" w:rsidP="007718D8">
      <w:pPr>
        <w:widowControl w:val="0"/>
        <w:numPr>
          <w:ilvl w:val="0"/>
          <w:numId w:val="42"/>
        </w:numPr>
        <w:jc w:val="both"/>
      </w:pPr>
      <w:r>
        <w:t>Uzdot Ogres novada pašvaldības Komunikācijas nodaļai:</w:t>
      </w:r>
    </w:p>
    <w:p w:rsidR="007718D8" w:rsidRDefault="007718D8" w:rsidP="007718D8">
      <w:pPr>
        <w:widowControl w:val="0"/>
        <w:numPr>
          <w:ilvl w:val="1"/>
          <w:numId w:val="42"/>
        </w:numPr>
        <w:ind w:left="1276" w:hanging="142"/>
        <w:jc w:val="both"/>
      </w:pPr>
      <w:r>
        <w:t xml:space="preserve">publicēt </w:t>
      </w:r>
      <w:r>
        <w:rPr>
          <w:highlight w:val="white"/>
        </w:rPr>
        <w:t>Saistošos noteikumus un paskaidrojuma rakstu pašvaldības oficiālajā tīmekļvietnē, sabiedrības viedokļa noskaidrošanai paredzot divu nedēļu termiņu;</w:t>
      </w:r>
    </w:p>
    <w:p w:rsidR="007718D8" w:rsidRDefault="007718D8" w:rsidP="007718D8">
      <w:pPr>
        <w:widowControl w:val="0"/>
        <w:numPr>
          <w:ilvl w:val="1"/>
          <w:numId w:val="42"/>
        </w:numPr>
        <w:ind w:left="1276" w:hanging="142"/>
        <w:jc w:val="both"/>
      </w:pPr>
      <w:r>
        <w:rPr>
          <w:highlight w:val="white"/>
        </w:rPr>
        <w:t>iesniegt saņemto sabiedrības viedokli Saistošo noteikumu sagatavotājam.</w:t>
      </w:r>
    </w:p>
    <w:p w:rsidR="007718D8" w:rsidRDefault="007718D8" w:rsidP="007718D8">
      <w:pPr>
        <w:widowControl w:val="0"/>
        <w:numPr>
          <w:ilvl w:val="0"/>
          <w:numId w:val="42"/>
        </w:numPr>
        <w:jc w:val="both"/>
      </w:pPr>
      <w:r>
        <w:t>Noteikt, ka sabiedrība viedokli par Saistošo noteikumu projektu var iesniegt elektroniski, sūtot to uz elektroniskā pasta adresi ogredome@ogresnovads.lv vai personīgi iesniedzot to Ogres novada klientu apkalpošanas centros.</w:t>
      </w:r>
    </w:p>
    <w:p w:rsidR="007718D8" w:rsidRDefault="007718D8" w:rsidP="007718D8">
      <w:pPr>
        <w:widowControl w:val="0"/>
        <w:numPr>
          <w:ilvl w:val="0"/>
          <w:numId w:val="42"/>
        </w:numPr>
        <w:ind w:left="714" w:hanging="357"/>
        <w:jc w:val="both"/>
      </w:pPr>
      <w:r>
        <w:t>Uzdot Saistošo noteikumu sagatavotājam apkopot šī lēmuma 2. punkta kārtībā saņemto sabiedrības viedokli un iesniegt Ogres novada pašvaldības Juridiskajai nodaļai vienas nedēļas laikā no šī lēmuma 2.1.apakšpunktā noteiktā beigu termiņa.</w:t>
      </w:r>
    </w:p>
    <w:p w:rsidR="00747BA8" w:rsidRDefault="00747BA8" w:rsidP="007067E3">
      <w:pPr>
        <w:ind w:firstLine="720"/>
        <w:jc w:val="both"/>
        <w:rPr>
          <w:rFonts w:cs="Times New Roman"/>
          <w:szCs w:val="24"/>
        </w:rPr>
      </w:pPr>
    </w:p>
    <w:p w:rsidR="004D55B6" w:rsidRPr="007718D8" w:rsidRDefault="004D55B6" w:rsidP="007718D8">
      <w:pPr>
        <w:pStyle w:val="Sarakstarindkopa"/>
        <w:numPr>
          <w:ilvl w:val="0"/>
          <w:numId w:val="41"/>
        </w:numPr>
        <w:jc w:val="center"/>
        <w:rPr>
          <w:rStyle w:val="Intensvaatsauce"/>
          <w:color w:val="auto"/>
        </w:rPr>
      </w:pPr>
    </w:p>
    <w:p w:rsidR="004D55B6" w:rsidRPr="00AC2A7E" w:rsidRDefault="0045338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iekšējo noteikumu Nr.__ /2024 “Ogres novada pašvaldības interešu izglītības programmu licencēšanas un neformālās izglītības programmu atļauju izsniegšanas komisijas nolikums” apstiprināšanu</w:t>
      </w:r>
    </w:p>
    <w:p w:rsidR="004D55B6" w:rsidRDefault="0045338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45338E"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747BA8">
        <w:rPr>
          <w:rFonts w:cs="Times New Roman"/>
          <w:b/>
          <w:noProof/>
          <w:szCs w:val="24"/>
        </w:rPr>
        <w:t>,</w:t>
      </w:r>
      <w:r w:rsidR="00B35BC8">
        <w:rPr>
          <w:rFonts w:cs="Times New Roman"/>
          <w:b/>
          <w:szCs w:val="24"/>
        </w:rPr>
        <w:t xml:space="preserve"> </w:t>
      </w:r>
    </w:p>
    <w:p w:rsidR="007718D8" w:rsidRDefault="007718D8" w:rsidP="007718D8">
      <w:pPr>
        <w:ind w:right="-170"/>
        <w:jc w:val="center"/>
        <w:rPr>
          <w:b/>
        </w:rPr>
      </w:pPr>
      <w:r w:rsidRPr="00F27FC9">
        <w:rPr>
          <w:bCs/>
        </w:rPr>
        <w:t>Izglītības jautājumu komiteja</w:t>
      </w:r>
      <w:r>
        <w:rPr>
          <w:b/>
        </w:rPr>
        <w:t xml:space="preserve">  NOLEMJ:</w:t>
      </w:r>
    </w:p>
    <w:p w:rsidR="00B35BC8" w:rsidRDefault="00B35BC8" w:rsidP="00B35BC8">
      <w:pPr>
        <w:jc w:val="center"/>
        <w:rPr>
          <w:rFonts w:cs="Times New Roman"/>
          <w:b/>
          <w:szCs w:val="24"/>
        </w:rPr>
      </w:pPr>
    </w:p>
    <w:p w:rsidR="007718D8" w:rsidRDefault="007718D8" w:rsidP="007718D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747BA8" w:rsidRPr="00B35BC8" w:rsidRDefault="00747BA8" w:rsidP="00CB2D18">
      <w:pPr>
        <w:jc w:val="both"/>
        <w:rPr>
          <w:rFonts w:cs="Times New Roman"/>
          <w:szCs w:val="24"/>
        </w:rPr>
      </w:pPr>
    </w:p>
    <w:p w:rsidR="004D55B6" w:rsidRPr="007718D8" w:rsidRDefault="004D55B6" w:rsidP="007718D8">
      <w:pPr>
        <w:pStyle w:val="Sarakstarindkopa"/>
        <w:numPr>
          <w:ilvl w:val="0"/>
          <w:numId w:val="41"/>
        </w:numPr>
        <w:jc w:val="center"/>
        <w:rPr>
          <w:rStyle w:val="Intensvaatsauce"/>
          <w:color w:val="auto"/>
        </w:rPr>
      </w:pPr>
    </w:p>
    <w:p w:rsidR="004D55B6" w:rsidRPr="00AC2A7E" w:rsidRDefault="0045338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1. klašu skaitu un maksimālo izglītojamo skaitu 1. klasēs  Ogres novada pašvaldības vispārējās izglītības iestādēs 2024./2025. mācību gadā</w:t>
      </w:r>
    </w:p>
    <w:p w:rsidR="004D55B6" w:rsidRDefault="0045338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45338E"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747BA8">
        <w:rPr>
          <w:rFonts w:cs="Times New Roman"/>
          <w:b/>
          <w:noProof/>
          <w:szCs w:val="24"/>
        </w:rPr>
        <w:t>,</w:t>
      </w:r>
      <w:r w:rsidR="00B35BC8">
        <w:rPr>
          <w:rFonts w:cs="Times New Roman"/>
          <w:b/>
          <w:szCs w:val="24"/>
        </w:rPr>
        <w:t xml:space="preserve"> </w:t>
      </w:r>
    </w:p>
    <w:p w:rsidR="007718D8" w:rsidRDefault="007718D8" w:rsidP="007718D8">
      <w:pPr>
        <w:ind w:right="-170"/>
        <w:jc w:val="center"/>
        <w:rPr>
          <w:b/>
        </w:rPr>
      </w:pPr>
      <w:r w:rsidRPr="00F27FC9">
        <w:rPr>
          <w:bCs/>
        </w:rPr>
        <w:t>Izglītības jautājumu komiteja</w:t>
      </w:r>
      <w:r>
        <w:rPr>
          <w:b/>
        </w:rPr>
        <w:t xml:space="preserve">  NOLEMJ:</w:t>
      </w:r>
    </w:p>
    <w:p w:rsidR="00B35BC8" w:rsidRDefault="00B35BC8" w:rsidP="00B35BC8">
      <w:pPr>
        <w:jc w:val="center"/>
        <w:rPr>
          <w:rFonts w:cs="Times New Roman"/>
          <w:b/>
          <w:szCs w:val="24"/>
        </w:rPr>
      </w:pPr>
    </w:p>
    <w:p w:rsidR="007718D8" w:rsidRDefault="007718D8" w:rsidP="007718D8">
      <w:pPr>
        <w:jc w:val="center"/>
        <w:rPr>
          <w:rFonts w:cs="Times New Roman"/>
          <w:szCs w:val="24"/>
        </w:rPr>
      </w:pPr>
      <w:r w:rsidRPr="00580FA5">
        <w:rPr>
          <w:rFonts w:cs="Times New Roman"/>
          <w:szCs w:val="24"/>
        </w:rPr>
        <w:t>Atbalstīt sagatavoto lēmuma projektu un iesniegt izskatīšanai Ogres novada domē</w:t>
      </w:r>
      <w:r>
        <w:rPr>
          <w:rFonts w:cs="Times New Roman"/>
          <w:szCs w:val="24"/>
        </w:rPr>
        <w:t>.</w:t>
      </w:r>
    </w:p>
    <w:p w:rsidR="00FB1C62" w:rsidRDefault="00FB1C62" w:rsidP="007718D8">
      <w:pPr>
        <w:jc w:val="center"/>
        <w:rPr>
          <w:rFonts w:cs="Times New Roman"/>
          <w:b/>
          <w:szCs w:val="24"/>
        </w:rPr>
      </w:pPr>
    </w:p>
    <w:p w:rsidR="004D55B6" w:rsidRPr="007718D8" w:rsidRDefault="004D55B6" w:rsidP="007718D8">
      <w:pPr>
        <w:pStyle w:val="Sarakstarindkopa"/>
        <w:numPr>
          <w:ilvl w:val="0"/>
          <w:numId w:val="41"/>
        </w:numPr>
        <w:jc w:val="center"/>
        <w:rPr>
          <w:rStyle w:val="Intensvaatsauce"/>
          <w:color w:val="auto"/>
        </w:rPr>
      </w:pPr>
    </w:p>
    <w:p w:rsidR="004D55B6" w:rsidRPr="00AC2A7E" w:rsidRDefault="0045338E" w:rsidP="004D55B6">
      <w:pPr>
        <w:jc w:val="center"/>
        <w:rPr>
          <w:rFonts w:cs="Times New Roman"/>
          <w:b/>
          <w:szCs w:val="24"/>
        </w:rPr>
      </w:pPr>
      <w:r w:rsidRPr="00AC2A7E">
        <w:rPr>
          <w:rFonts w:cs="Times New Roman"/>
          <w:b/>
          <w:szCs w:val="24"/>
        </w:rPr>
        <w:t xml:space="preserve"> </w:t>
      </w:r>
      <w:r w:rsidRPr="00AC2A7E">
        <w:rPr>
          <w:rFonts w:cs="Times New Roman"/>
          <w:b/>
          <w:noProof/>
          <w:szCs w:val="24"/>
        </w:rPr>
        <w:t>Par</w:t>
      </w:r>
      <w:r w:rsidRPr="00AC2A7E">
        <w:rPr>
          <w:rStyle w:val="Intensvaatsauce"/>
          <w:rFonts w:cs="Times New Roman"/>
          <w:noProof/>
          <w:color w:val="auto"/>
          <w:szCs w:val="24"/>
        </w:rPr>
        <w:t xml:space="preserve"> </w:t>
      </w:r>
      <w:r w:rsidRPr="00AC2A7E">
        <w:rPr>
          <w:rFonts w:cs="Times New Roman"/>
          <w:b/>
          <w:noProof/>
          <w:szCs w:val="24"/>
        </w:rPr>
        <w:t>Ogres novada pašvaldības dalību Eiropas Sociālā fonda Plus projekta “PROTI un DARI 2.0” īstenošanā</w:t>
      </w:r>
    </w:p>
    <w:p w:rsidR="004D55B6" w:rsidRDefault="0045338E" w:rsidP="00CB2D18">
      <w:pPr>
        <w:jc w:val="both"/>
        <w:rPr>
          <w:rFonts w:cs="Times New Roman"/>
          <w:szCs w:val="24"/>
        </w:rPr>
      </w:pPr>
      <w:r w:rsidRPr="00CB2D18">
        <w:rPr>
          <w:rFonts w:cs="Times New Roman"/>
          <w:szCs w:val="24"/>
        </w:rPr>
        <w:t>Lēmuma projekta ziņotājs</w:t>
      </w:r>
      <w:r w:rsidR="00677BBB">
        <w:rPr>
          <w:rFonts w:cs="Times New Roman"/>
          <w:szCs w:val="24"/>
        </w:rPr>
        <w:t xml:space="preserve"> -</w:t>
      </w:r>
      <w:r>
        <w:rPr>
          <w:rFonts w:cs="Times New Roman"/>
          <w:szCs w:val="24"/>
        </w:rPr>
        <w:t xml:space="preserve"> </w:t>
      </w:r>
      <w:r w:rsidRPr="00CB2D18">
        <w:rPr>
          <w:rFonts w:cs="Times New Roman"/>
          <w:noProof/>
          <w:szCs w:val="24"/>
        </w:rPr>
        <w:t>Igors Grigorjevs</w:t>
      </w:r>
    </w:p>
    <w:p w:rsidR="007067E3" w:rsidRDefault="007067E3" w:rsidP="00CB2D18">
      <w:pPr>
        <w:jc w:val="both"/>
        <w:rPr>
          <w:rFonts w:cs="Times New Roman"/>
          <w:szCs w:val="24"/>
        </w:rPr>
      </w:pPr>
    </w:p>
    <w:p w:rsidR="004D55B6" w:rsidRDefault="0045338E" w:rsidP="00CB2D18">
      <w:pPr>
        <w:jc w:val="center"/>
        <w:rPr>
          <w:rFonts w:cs="Times New Roman"/>
          <w:b/>
          <w:szCs w:val="24"/>
        </w:rPr>
      </w:pPr>
      <w:r>
        <w:rPr>
          <w:rFonts w:cs="Times New Roman"/>
          <w:b/>
          <w:szCs w:val="24"/>
        </w:rPr>
        <w:t xml:space="preserve">balsojot: </w:t>
      </w:r>
      <w:r w:rsidRPr="00CB2D18">
        <w:rPr>
          <w:rFonts w:cs="Times New Roman"/>
          <w:b/>
          <w:noProof/>
          <w:szCs w:val="24"/>
        </w:rPr>
        <w:t>ar 5 balsīm "Par" (Andris Krauja, Gints Sīviņš, Jānis Kaijaks, Pāvels Kotāns, Raivis Ūzuls), "Pret" – nav, "Atturas" – nav</w:t>
      </w:r>
      <w:r w:rsidR="00747BA8">
        <w:rPr>
          <w:rFonts w:cs="Times New Roman"/>
          <w:b/>
          <w:noProof/>
          <w:szCs w:val="24"/>
        </w:rPr>
        <w:t>,</w:t>
      </w:r>
      <w:r w:rsidR="00B35BC8">
        <w:rPr>
          <w:rFonts w:cs="Times New Roman"/>
          <w:b/>
          <w:szCs w:val="24"/>
        </w:rPr>
        <w:t xml:space="preserve"> </w:t>
      </w:r>
    </w:p>
    <w:p w:rsidR="007718D8" w:rsidRDefault="007718D8" w:rsidP="007718D8">
      <w:pPr>
        <w:ind w:right="-170"/>
        <w:jc w:val="center"/>
        <w:rPr>
          <w:b/>
        </w:rPr>
      </w:pPr>
      <w:r w:rsidRPr="00F27FC9">
        <w:rPr>
          <w:bCs/>
        </w:rPr>
        <w:t>Izglītības jautājumu komiteja</w:t>
      </w:r>
      <w:r>
        <w:rPr>
          <w:b/>
        </w:rPr>
        <w:t xml:space="preserve">  NOLEMJ:</w:t>
      </w:r>
    </w:p>
    <w:p w:rsidR="00B35BC8" w:rsidRDefault="00B35BC8" w:rsidP="00B35BC8">
      <w:pPr>
        <w:jc w:val="center"/>
        <w:rPr>
          <w:rFonts w:cs="Times New Roman"/>
          <w:b/>
          <w:szCs w:val="24"/>
        </w:rPr>
      </w:pPr>
    </w:p>
    <w:p w:rsidR="007718D8" w:rsidRDefault="007718D8" w:rsidP="007718D8">
      <w:pPr>
        <w:jc w:val="center"/>
        <w:rPr>
          <w:rFonts w:cs="Times New Roman"/>
          <w:b/>
          <w:szCs w:val="24"/>
        </w:rPr>
      </w:pPr>
      <w:r w:rsidRPr="00580FA5">
        <w:rPr>
          <w:rFonts w:cs="Times New Roman"/>
          <w:szCs w:val="24"/>
        </w:rPr>
        <w:t>Atbalstīt sagatavoto lēmuma projektu un iesniegt izskatīšanai Ogres novada domē</w:t>
      </w:r>
      <w:r>
        <w:rPr>
          <w:rFonts w:cs="Times New Roman"/>
          <w:szCs w:val="24"/>
        </w:rPr>
        <w:t>.</w:t>
      </w:r>
    </w:p>
    <w:p w:rsidR="007718D8" w:rsidRDefault="007718D8" w:rsidP="00B35BC8">
      <w:pPr>
        <w:jc w:val="center"/>
        <w:rPr>
          <w:rFonts w:cs="Times New Roman"/>
          <w:b/>
          <w:szCs w:val="24"/>
        </w:rPr>
      </w:pPr>
    </w:p>
    <w:p w:rsidR="004D55B6" w:rsidRDefault="004D55B6" w:rsidP="00CB2D18">
      <w:pPr>
        <w:jc w:val="both"/>
        <w:rPr>
          <w:rFonts w:cs="Times New Roman"/>
          <w:szCs w:val="24"/>
        </w:rPr>
      </w:pPr>
    </w:p>
    <w:p w:rsidR="00747BA8" w:rsidRPr="00B35BC8" w:rsidRDefault="00747BA8" w:rsidP="00CB2D18">
      <w:pPr>
        <w:jc w:val="both"/>
        <w:rPr>
          <w:rFonts w:cs="Times New Roman"/>
          <w:szCs w:val="24"/>
        </w:rPr>
      </w:pPr>
    </w:p>
    <w:p w:rsidR="00B30C79" w:rsidRPr="00A17AB8" w:rsidRDefault="0045338E" w:rsidP="00A17AB8">
      <w:pPr>
        <w:ind w:firstLine="142"/>
        <w:jc w:val="both"/>
        <w:rPr>
          <w:rFonts w:cs="Times New Roman"/>
          <w:color w:val="auto"/>
          <w:szCs w:val="24"/>
          <w:vertAlign w:val="superscript"/>
        </w:rPr>
      </w:pPr>
      <w:r w:rsidRPr="00657055">
        <w:rPr>
          <w:rFonts w:cs="Times New Roman"/>
          <w:color w:val="auto"/>
        </w:rPr>
        <w:t>Sēdi slēdz p</w:t>
      </w:r>
      <w:r w:rsidR="000E3427" w:rsidRPr="00657055">
        <w:rPr>
          <w:rFonts w:cs="Times New Roman"/>
          <w:color w:val="auto"/>
        </w:rPr>
        <w:t>ulksten</w:t>
      </w:r>
      <w:r w:rsidR="006B5D72" w:rsidRPr="00657055">
        <w:rPr>
          <w:rFonts w:cs="Times New Roman"/>
          <w:color w:val="auto"/>
        </w:rPr>
        <w:t xml:space="preserve"> </w:t>
      </w:r>
      <w:r w:rsidR="007718D8">
        <w:rPr>
          <w:rFonts w:cs="Times New Roman"/>
          <w:color w:val="auto"/>
        </w:rPr>
        <w:t>10.07</w:t>
      </w:r>
    </w:p>
    <w:p w:rsidR="005500C7" w:rsidRPr="00657055" w:rsidRDefault="005500C7">
      <w:pPr>
        <w:jc w:val="both"/>
        <w:rPr>
          <w:rFonts w:cs="Times New Roman"/>
          <w:color w:val="auto"/>
          <w:szCs w:val="16"/>
        </w:rPr>
      </w:pPr>
    </w:p>
    <w:tbl>
      <w:tblPr>
        <w:tblW w:w="0" w:type="auto"/>
        <w:tblLook w:val="0000" w:firstRow="0" w:lastRow="0" w:firstColumn="0" w:lastColumn="0" w:noHBand="0" w:noVBand="0"/>
      </w:tblPr>
      <w:tblGrid>
        <w:gridCol w:w="6048"/>
        <w:gridCol w:w="2955"/>
      </w:tblGrid>
      <w:tr w:rsidR="009C1CAA">
        <w:tc>
          <w:tcPr>
            <w:tcW w:w="6048" w:type="dxa"/>
          </w:tcPr>
          <w:p w:rsidR="00BB3B39" w:rsidRPr="00CD65F2" w:rsidRDefault="0045338E" w:rsidP="00FB5D72">
            <w:pPr>
              <w:rPr>
                <w:rFonts w:cs="Times New Roman"/>
                <w:color w:val="auto"/>
                <w:sz w:val="16"/>
                <w:szCs w:val="16"/>
              </w:rPr>
            </w:pPr>
            <w:r w:rsidRPr="00657055">
              <w:rPr>
                <w:rFonts w:cs="Times New Roman"/>
                <w:color w:val="auto"/>
              </w:rPr>
              <w:t xml:space="preserve">Sēdes vadītājs, </w:t>
            </w:r>
            <w:r w:rsidR="00747BA8" w:rsidRPr="00F27FC9">
              <w:rPr>
                <w:bCs/>
              </w:rPr>
              <w:t xml:space="preserve">Izglītības jautājumu </w:t>
            </w:r>
            <w:r w:rsidR="00F90EE6">
              <w:rPr>
                <w:rFonts w:cs="Times New Roman"/>
                <w:color w:val="auto"/>
              </w:rPr>
              <w:t xml:space="preserve">komitejas </w:t>
            </w:r>
            <w:r w:rsidR="009A7E1A" w:rsidRPr="00657055">
              <w:rPr>
                <w:rFonts w:cs="Times New Roman"/>
                <w:color w:val="auto"/>
              </w:rPr>
              <w:t>pr</w:t>
            </w:r>
            <w:r w:rsidR="00DD5339">
              <w:rPr>
                <w:rFonts w:cs="Times New Roman"/>
                <w:color w:val="auto"/>
              </w:rPr>
              <w:t>iekšsēdētājs</w:t>
            </w:r>
            <w:r w:rsidR="00DE2DE5" w:rsidRPr="00657055">
              <w:rPr>
                <w:rFonts w:cs="Times New Roman"/>
                <w:color w:val="auto"/>
              </w:rPr>
              <w:t xml:space="preserve">              </w:t>
            </w:r>
          </w:p>
          <w:p w:rsidR="00B11BEC" w:rsidRPr="00657055" w:rsidRDefault="00B11BEC" w:rsidP="00DE4B3D">
            <w:pPr>
              <w:jc w:val="both"/>
              <w:rPr>
                <w:rFonts w:cs="Times New Roman"/>
                <w:color w:val="auto"/>
                <w:szCs w:val="16"/>
              </w:rPr>
            </w:pPr>
          </w:p>
          <w:tbl>
            <w:tblPr>
              <w:tblW w:w="5704" w:type="dxa"/>
              <w:tblLook w:val="0000" w:firstRow="0" w:lastRow="0" w:firstColumn="0" w:lastColumn="0" w:noHBand="0" w:noVBand="0"/>
            </w:tblPr>
            <w:tblGrid>
              <w:gridCol w:w="4428"/>
              <w:gridCol w:w="1276"/>
            </w:tblGrid>
            <w:tr w:rsidR="009C1CAA" w:rsidTr="00747BA8">
              <w:tc>
                <w:tcPr>
                  <w:tcW w:w="4428" w:type="dxa"/>
                </w:tcPr>
                <w:p w:rsidR="00FC4841" w:rsidRPr="00657055" w:rsidRDefault="0045338E" w:rsidP="00FB5D72">
                  <w:pPr>
                    <w:ind w:hanging="108"/>
                    <w:jc w:val="both"/>
                    <w:rPr>
                      <w:rFonts w:cs="Times New Roman"/>
                      <w:color w:val="auto"/>
                      <w:sz w:val="20"/>
                      <w:szCs w:val="22"/>
                    </w:rPr>
                  </w:pPr>
                  <w:r w:rsidRPr="00657055">
                    <w:rPr>
                      <w:rFonts w:cs="Times New Roman"/>
                      <w:color w:val="auto"/>
                      <w:szCs w:val="24"/>
                    </w:rPr>
                    <w:t>Protokolēj</w:t>
                  </w:r>
                  <w:r w:rsidR="00FB5D72">
                    <w:rPr>
                      <w:rFonts w:cs="Times New Roman"/>
                      <w:color w:val="auto"/>
                      <w:szCs w:val="24"/>
                    </w:rPr>
                    <w:t>a</w:t>
                  </w:r>
                  <w:r w:rsidR="00FB1C62">
                    <w:rPr>
                      <w:rFonts w:cs="Times New Roman"/>
                      <w:color w:val="auto"/>
                      <w:szCs w:val="24"/>
                    </w:rPr>
                    <w:t>, K</w:t>
                  </w:r>
                  <w:r w:rsidR="007718D8">
                    <w:rPr>
                      <w:rFonts w:cs="Times New Roman"/>
                      <w:color w:val="auto"/>
                      <w:szCs w:val="24"/>
                    </w:rPr>
                    <w:t>ancelejas vadīt</w:t>
                  </w:r>
                  <w:r w:rsidR="00747BA8">
                    <w:rPr>
                      <w:rFonts w:cs="Times New Roman"/>
                      <w:color w:val="auto"/>
                      <w:szCs w:val="24"/>
                    </w:rPr>
                    <w:t xml:space="preserve">āja </w:t>
                  </w:r>
                  <w:r w:rsidR="007718D8">
                    <w:rPr>
                      <w:rFonts w:cs="Times New Roman"/>
                      <w:color w:val="auto"/>
                      <w:szCs w:val="24"/>
                    </w:rPr>
                    <w:t>vietniece</w:t>
                  </w:r>
                </w:p>
              </w:tc>
              <w:tc>
                <w:tcPr>
                  <w:tcW w:w="1276" w:type="dxa"/>
                </w:tcPr>
                <w:p w:rsidR="00FC4841" w:rsidRPr="00657055" w:rsidRDefault="00FC4841" w:rsidP="00FC4841">
                  <w:pPr>
                    <w:tabs>
                      <w:tab w:val="left" w:pos="537"/>
                    </w:tabs>
                    <w:rPr>
                      <w:rFonts w:cs="Times New Roman"/>
                      <w:color w:val="auto"/>
                      <w:szCs w:val="24"/>
                    </w:rPr>
                  </w:pPr>
                </w:p>
                <w:p w:rsidR="00FC4841" w:rsidRPr="00657055" w:rsidRDefault="00FC4841" w:rsidP="00FC4841">
                  <w:pPr>
                    <w:tabs>
                      <w:tab w:val="left" w:pos="537"/>
                    </w:tabs>
                    <w:rPr>
                      <w:rFonts w:cs="Times New Roman"/>
                      <w:color w:val="auto"/>
                      <w:sz w:val="20"/>
                      <w:szCs w:val="22"/>
                    </w:rPr>
                  </w:pPr>
                </w:p>
              </w:tc>
            </w:tr>
          </w:tbl>
          <w:p w:rsidR="0049126A" w:rsidRPr="00657055" w:rsidRDefault="0049126A" w:rsidP="00842928">
            <w:pPr>
              <w:ind w:hanging="108"/>
              <w:jc w:val="both"/>
              <w:rPr>
                <w:rFonts w:cs="Times New Roman"/>
                <w:color w:val="auto"/>
                <w:szCs w:val="22"/>
              </w:rPr>
            </w:pPr>
          </w:p>
        </w:tc>
        <w:tc>
          <w:tcPr>
            <w:tcW w:w="2955" w:type="dxa"/>
          </w:tcPr>
          <w:p w:rsidR="00791178" w:rsidRPr="004D55B6" w:rsidRDefault="0045338E" w:rsidP="00FB5D72">
            <w:pPr>
              <w:jc w:val="right"/>
              <w:rPr>
                <w:rFonts w:cs="Times New Roman"/>
                <w:color w:val="auto"/>
                <w:szCs w:val="24"/>
              </w:rPr>
            </w:pPr>
            <w:r>
              <w:rPr>
                <w:rFonts w:cs="Times New Roman"/>
                <w:color w:val="auto"/>
              </w:rPr>
              <w:t xml:space="preserve">   </w:t>
            </w:r>
            <w:r w:rsidR="00FB5D72">
              <w:rPr>
                <w:rFonts w:cs="Times New Roman"/>
                <w:color w:val="auto"/>
              </w:rPr>
              <w:t xml:space="preserve">          </w:t>
            </w:r>
            <w:r w:rsidR="004D55B6" w:rsidRPr="004D55B6">
              <w:rPr>
                <w:rFonts w:cs="Times New Roman"/>
                <w:noProof/>
                <w:color w:val="auto"/>
                <w:szCs w:val="24"/>
              </w:rPr>
              <w:t>Raivis Ūzuls</w:t>
            </w:r>
          </w:p>
          <w:p w:rsidR="00B11BEC" w:rsidRPr="004D55B6" w:rsidRDefault="00B11BEC" w:rsidP="00FB5D72">
            <w:pPr>
              <w:jc w:val="right"/>
              <w:rPr>
                <w:rFonts w:cs="Times New Roman"/>
                <w:color w:val="auto"/>
                <w:szCs w:val="24"/>
              </w:rPr>
            </w:pPr>
          </w:p>
          <w:p w:rsidR="0049126A" w:rsidRPr="00657055" w:rsidRDefault="0045338E" w:rsidP="00FB5D72">
            <w:pPr>
              <w:jc w:val="right"/>
              <w:rPr>
                <w:rFonts w:cs="Times New Roman"/>
                <w:color w:val="auto"/>
                <w:sz w:val="20"/>
                <w:szCs w:val="22"/>
              </w:rPr>
            </w:pPr>
            <w:r w:rsidRPr="004D55B6">
              <w:rPr>
                <w:rFonts w:cs="Times New Roman"/>
                <w:noProof/>
                <w:color w:val="auto"/>
                <w:szCs w:val="24"/>
              </w:rPr>
              <w:t>Santa Hermane-Kondrova</w:t>
            </w:r>
          </w:p>
        </w:tc>
      </w:tr>
    </w:tbl>
    <w:p w:rsidR="00EB06A1" w:rsidRDefault="00EB06A1" w:rsidP="00EB06A1">
      <w:pPr>
        <w:suppressAutoHyphens/>
        <w:jc w:val="center"/>
        <w:rPr>
          <w:rFonts w:cs="Times New Roman"/>
          <w:iCs w:val="0"/>
          <w:color w:val="auto"/>
          <w:sz w:val="28"/>
          <w:szCs w:val="28"/>
          <w:lang w:eastAsia="ar-SA"/>
        </w:rPr>
      </w:pPr>
    </w:p>
    <w:p w:rsidR="00EB06A1" w:rsidRPr="00C51C8F" w:rsidRDefault="00EB06A1" w:rsidP="00EB06A1">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ŠIS DOKUMENTS IR PARAKSTĪTS AR DROŠU</w:t>
      </w:r>
    </w:p>
    <w:p w:rsidR="00EB06A1" w:rsidRPr="00C51C8F" w:rsidRDefault="00EB06A1" w:rsidP="00EB06A1">
      <w:pPr>
        <w:suppressAutoHyphens/>
        <w:jc w:val="center"/>
        <w:rPr>
          <w:rFonts w:cs="Times New Roman"/>
          <w:iCs w:val="0"/>
          <w:color w:val="auto"/>
          <w:sz w:val="28"/>
          <w:szCs w:val="28"/>
          <w:lang w:eastAsia="ar-SA"/>
        </w:rPr>
      </w:pPr>
      <w:r w:rsidRPr="00C51C8F">
        <w:rPr>
          <w:rFonts w:cs="Times New Roman"/>
          <w:iCs w:val="0"/>
          <w:color w:val="auto"/>
          <w:sz w:val="28"/>
          <w:szCs w:val="28"/>
          <w:lang w:eastAsia="ar-SA"/>
        </w:rPr>
        <w:t>ELEKTRONISKO PARAKSTU UN SATUR LAIKA ZĪMOGU</w:t>
      </w:r>
    </w:p>
    <w:p w:rsidR="00FC4841" w:rsidRPr="00E74E1B" w:rsidRDefault="00FC4841" w:rsidP="002221B8">
      <w:pPr>
        <w:tabs>
          <w:tab w:val="left" w:pos="6018"/>
        </w:tabs>
        <w:rPr>
          <w:rFonts w:cs="Times New Roman"/>
        </w:rPr>
      </w:pPr>
    </w:p>
    <w:sectPr w:rsidR="00FC4841" w:rsidRPr="00E74E1B" w:rsidSect="000713DF">
      <w:footerReference w:type="default" r:id="rId9"/>
      <w:pgSz w:w="11906" w:h="16838" w:code="9"/>
      <w:pgMar w:top="1134" w:right="1134" w:bottom="1134" w:left="1701"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D15" w:rsidRDefault="00D30D15">
      <w:r>
        <w:separator/>
      </w:r>
    </w:p>
  </w:endnote>
  <w:endnote w:type="continuationSeparator" w:id="0">
    <w:p w:rsidR="00D30D15" w:rsidRDefault="00D3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A1" w:rsidRDefault="0045338E" w:rsidP="00EB06A1">
    <w:pPr>
      <w:pStyle w:val="Kjene"/>
      <w:pBdr>
        <w:top w:val="single" w:sz="4" w:space="1" w:color="auto"/>
      </w:pBdr>
      <w:ind w:left="709" w:hanging="709"/>
      <w:jc w:val="both"/>
      <w:rPr>
        <w:sz w:val="20"/>
      </w:rPr>
    </w:pPr>
    <w:r>
      <w:rPr>
        <w:sz w:val="20"/>
      </w:rPr>
      <w:t xml:space="preserve">Ogres novada pašvaldības </w:t>
    </w:r>
    <w:r w:rsidR="00F90EE6">
      <w:rPr>
        <w:sz w:val="20"/>
      </w:rPr>
      <w:t>Izglītības komitejas</w:t>
    </w:r>
    <w:r>
      <w:rPr>
        <w:sz w:val="20"/>
      </w:rPr>
      <w:t xml:space="preserve"> </w:t>
    </w:r>
    <w:r w:rsidR="002B38A6" w:rsidRPr="002B38A6">
      <w:rPr>
        <w:noProof/>
        <w:sz w:val="20"/>
      </w:rPr>
      <w:t>18.03.2024</w:t>
    </w:r>
    <w:r w:rsidR="002B38A6">
      <w:rPr>
        <w:sz w:val="20"/>
      </w:rPr>
      <w:t xml:space="preserve">. </w:t>
    </w:r>
    <w:r w:rsidR="00FB1C62">
      <w:rPr>
        <w:sz w:val="20"/>
      </w:rPr>
      <w:t>s</w:t>
    </w:r>
    <w:r>
      <w:rPr>
        <w:sz w:val="20"/>
      </w:rPr>
      <w:t>ēdes</w:t>
    </w:r>
    <w:r w:rsidR="00204A25">
      <w:rPr>
        <w:sz w:val="20"/>
      </w:rPr>
      <w:t xml:space="preserve"> </w:t>
    </w:r>
    <w:r>
      <w:rPr>
        <w:sz w:val="20"/>
      </w:rPr>
      <w:t>protokols Nr.</w:t>
    </w:r>
    <w:r w:rsidR="002B38A6" w:rsidRPr="002B38A6">
      <w:rPr>
        <w:noProof/>
        <w:sz w:val="20"/>
      </w:rPr>
      <w:t>3</w:t>
    </w:r>
    <w:r w:rsidR="00EB06A1">
      <w:rPr>
        <w:noProof/>
        <w:sz w:val="20"/>
      </w:rPr>
      <w:t xml:space="preserve"> </w:t>
    </w:r>
  </w:p>
  <w:p w:rsidR="00D22D6B" w:rsidRDefault="00D22D6B" w:rsidP="00204A25">
    <w:pPr>
      <w:pStyle w:val="Kjene"/>
      <w:pBdr>
        <w:top w:val="single" w:sz="4" w:space="1" w:color="auto"/>
      </w:pBdr>
      <w:ind w:left="709" w:hanging="709"/>
      <w:jc w:val="both"/>
      <w:rPr>
        <w:sz w:val="20"/>
      </w:rPr>
    </w:pPr>
  </w:p>
  <w:p w:rsidR="00D22D6B" w:rsidRDefault="0045338E">
    <w:pPr>
      <w:pStyle w:val="Kjene"/>
      <w:jc w:val="center"/>
    </w:pPr>
    <w:r>
      <w:fldChar w:fldCharType="begin"/>
    </w:r>
    <w:r>
      <w:instrText xml:space="preserve"> PAGE </w:instrText>
    </w:r>
    <w:r>
      <w:fldChar w:fldCharType="separate"/>
    </w:r>
    <w:r w:rsidR="00E2757A">
      <w:rPr>
        <w:noProof/>
      </w:rPr>
      <w:t>2</w:t>
    </w:r>
    <w:r>
      <w:fldChar w:fldCharType="end"/>
    </w:r>
    <w:r>
      <w:t xml:space="preserve"> no </w:t>
    </w:r>
    <w:r>
      <w:rPr>
        <w:noProof/>
      </w:rPr>
      <w:fldChar w:fldCharType="begin"/>
    </w:r>
    <w:r>
      <w:rPr>
        <w:noProof/>
      </w:rPr>
      <w:instrText xml:space="preserve"> NUMPAGES </w:instrText>
    </w:r>
    <w:r>
      <w:rPr>
        <w:noProof/>
      </w:rPr>
      <w:fldChar w:fldCharType="separate"/>
    </w:r>
    <w:r w:rsidR="00E2757A">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D15" w:rsidRDefault="00D30D15">
      <w:r>
        <w:separator/>
      </w:r>
    </w:p>
  </w:footnote>
  <w:footnote w:type="continuationSeparator" w:id="0">
    <w:p w:rsidR="00D30D15" w:rsidRDefault="00D30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DE2ED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FA44CF8A"/>
    <w:name w:val="WW8Num1"/>
    <w:lvl w:ilvl="0">
      <w:start w:val="1"/>
      <w:numFmt w:val="decimal"/>
      <w:lvlText w:val="%1."/>
      <w:lvlJc w:val="left"/>
      <w:pPr>
        <w:tabs>
          <w:tab w:val="num" w:pos="720"/>
        </w:tabs>
      </w:pPr>
      <w:rPr>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4" w15:restartNumberingAfterBreak="0">
    <w:nsid w:val="00000004"/>
    <w:multiLevelType w:val="multilevel"/>
    <w:tmpl w:val="00000004"/>
    <w:name w:val="WW8Num4"/>
    <w:lvl w:ilvl="0">
      <w:start w:val="1"/>
      <w:numFmt w:val="decimal"/>
      <w:lvlText w:val="%1."/>
      <w:lvlJc w:val="left"/>
      <w:pPr>
        <w:tabs>
          <w:tab w:val="num" w:pos="360"/>
        </w:tabs>
      </w:pPr>
    </w:lvl>
    <w:lvl w:ilvl="1">
      <w:start w:val="1"/>
      <w:numFmt w:val="decimal"/>
      <w:lvlText w:val="%1.%2."/>
      <w:lvlJc w:val="left"/>
      <w:pPr>
        <w:tabs>
          <w:tab w:val="num" w:pos="792"/>
        </w:tabs>
      </w:p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5" w15:restartNumberingAfterBreak="0">
    <w:nsid w:val="00A26639"/>
    <w:multiLevelType w:val="multilevel"/>
    <w:tmpl w:val="6D26CEB8"/>
    <w:name w:val="WW8Num43232222222333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0A44390"/>
    <w:multiLevelType w:val="hybridMultilevel"/>
    <w:tmpl w:val="264EF70C"/>
    <w:lvl w:ilvl="0" w:tplc="737E0422">
      <w:start w:val="1"/>
      <w:numFmt w:val="decimal"/>
      <w:lvlText w:val="%1."/>
      <w:lvlJc w:val="left"/>
      <w:pPr>
        <w:tabs>
          <w:tab w:val="num" w:pos="720"/>
        </w:tabs>
        <w:ind w:left="720" w:hanging="360"/>
      </w:pPr>
    </w:lvl>
    <w:lvl w:ilvl="1" w:tplc="D2849338">
      <w:numFmt w:val="none"/>
      <w:lvlText w:val=""/>
      <w:lvlJc w:val="left"/>
      <w:pPr>
        <w:tabs>
          <w:tab w:val="num" w:pos="360"/>
        </w:tabs>
      </w:pPr>
    </w:lvl>
    <w:lvl w:ilvl="2" w:tplc="468859B6">
      <w:numFmt w:val="none"/>
      <w:lvlText w:val=""/>
      <w:lvlJc w:val="left"/>
      <w:pPr>
        <w:tabs>
          <w:tab w:val="num" w:pos="360"/>
        </w:tabs>
      </w:pPr>
    </w:lvl>
    <w:lvl w:ilvl="3" w:tplc="0A2697B0">
      <w:numFmt w:val="none"/>
      <w:lvlText w:val=""/>
      <w:lvlJc w:val="left"/>
      <w:pPr>
        <w:tabs>
          <w:tab w:val="num" w:pos="360"/>
        </w:tabs>
      </w:pPr>
    </w:lvl>
    <w:lvl w:ilvl="4" w:tplc="A8A67158">
      <w:numFmt w:val="none"/>
      <w:lvlText w:val=""/>
      <w:lvlJc w:val="left"/>
      <w:pPr>
        <w:tabs>
          <w:tab w:val="num" w:pos="360"/>
        </w:tabs>
      </w:pPr>
    </w:lvl>
    <w:lvl w:ilvl="5" w:tplc="A20C50AA">
      <w:numFmt w:val="none"/>
      <w:lvlText w:val=""/>
      <w:lvlJc w:val="left"/>
      <w:pPr>
        <w:tabs>
          <w:tab w:val="num" w:pos="360"/>
        </w:tabs>
      </w:pPr>
    </w:lvl>
    <w:lvl w:ilvl="6" w:tplc="0038C760">
      <w:numFmt w:val="none"/>
      <w:lvlText w:val=""/>
      <w:lvlJc w:val="left"/>
      <w:pPr>
        <w:tabs>
          <w:tab w:val="num" w:pos="360"/>
        </w:tabs>
      </w:pPr>
    </w:lvl>
    <w:lvl w:ilvl="7" w:tplc="2564CEF0">
      <w:numFmt w:val="none"/>
      <w:lvlText w:val=""/>
      <w:lvlJc w:val="left"/>
      <w:pPr>
        <w:tabs>
          <w:tab w:val="num" w:pos="360"/>
        </w:tabs>
      </w:pPr>
    </w:lvl>
    <w:lvl w:ilvl="8" w:tplc="8448425E">
      <w:numFmt w:val="none"/>
      <w:lvlText w:val=""/>
      <w:lvlJc w:val="left"/>
      <w:pPr>
        <w:tabs>
          <w:tab w:val="num" w:pos="360"/>
        </w:tabs>
      </w:pPr>
    </w:lvl>
  </w:abstractNum>
  <w:abstractNum w:abstractNumId="7" w15:restartNumberingAfterBreak="0">
    <w:nsid w:val="00CA77E7"/>
    <w:multiLevelType w:val="hybridMultilevel"/>
    <w:tmpl w:val="7898D4E6"/>
    <w:name w:val="WW8Num43232222222333223323232222232322232223322222"/>
    <w:lvl w:ilvl="0" w:tplc="3DDA1CFE">
      <w:start w:val="1"/>
      <w:numFmt w:val="decimal"/>
      <w:lvlText w:val="%1."/>
      <w:lvlJc w:val="left"/>
      <w:pPr>
        <w:tabs>
          <w:tab w:val="num" w:pos="720"/>
        </w:tabs>
        <w:ind w:left="720" w:hanging="360"/>
      </w:pPr>
      <w:rPr>
        <w:rFonts w:hint="default"/>
      </w:rPr>
    </w:lvl>
    <w:lvl w:ilvl="1" w:tplc="94B44C64" w:tentative="1">
      <w:start w:val="1"/>
      <w:numFmt w:val="lowerLetter"/>
      <w:lvlText w:val="%2."/>
      <w:lvlJc w:val="left"/>
      <w:pPr>
        <w:tabs>
          <w:tab w:val="num" w:pos="1800"/>
        </w:tabs>
        <w:ind w:left="1800" w:hanging="360"/>
      </w:pPr>
    </w:lvl>
    <w:lvl w:ilvl="2" w:tplc="E87A2A3E" w:tentative="1">
      <w:start w:val="1"/>
      <w:numFmt w:val="lowerRoman"/>
      <w:lvlText w:val="%3."/>
      <w:lvlJc w:val="right"/>
      <w:pPr>
        <w:tabs>
          <w:tab w:val="num" w:pos="2520"/>
        </w:tabs>
        <w:ind w:left="2520" w:hanging="180"/>
      </w:pPr>
    </w:lvl>
    <w:lvl w:ilvl="3" w:tplc="E13AF17C" w:tentative="1">
      <w:start w:val="1"/>
      <w:numFmt w:val="decimal"/>
      <w:lvlText w:val="%4."/>
      <w:lvlJc w:val="left"/>
      <w:pPr>
        <w:tabs>
          <w:tab w:val="num" w:pos="3240"/>
        </w:tabs>
        <w:ind w:left="3240" w:hanging="360"/>
      </w:pPr>
    </w:lvl>
    <w:lvl w:ilvl="4" w:tplc="B05E79F2" w:tentative="1">
      <w:start w:val="1"/>
      <w:numFmt w:val="lowerLetter"/>
      <w:lvlText w:val="%5."/>
      <w:lvlJc w:val="left"/>
      <w:pPr>
        <w:tabs>
          <w:tab w:val="num" w:pos="3960"/>
        </w:tabs>
        <w:ind w:left="3960" w:hanging="360"/>
      </w:pPr>
    </w:lvl>
    <w:lvl w:ilvl="5" w:tplc="AB52F110" w:tentative="1">
      <w:start w:val="1"/>
      <w:numFmt w:val="lowerRoman"/>
      <w:lvlText w:val="%6."/>
      <w:lvlJc w:val="right"/>
      <w:pPr>
        <w:tabs>
          <w:tab w:val="num" w:pos="4680"/>
        </w:tabs>
        <w:ind w:left="4680" w:hanging="180"/>
      </w:pPr>
    </w:lvl>
    <w:lvl w:ilvl="6" w:tplc="96BAD6B4" w:tentative="1">
      <w:start w:val="1"/>
      <w:numFmt w:val="decimal"/>
      <w:lvlText w:val="%7."/>
      <w:lvlJc w:val="left"/>
      <w:pPr>
        <w:tabs>
          <w:tab w:val="num" w:pos="5400"/>
        </w:tabs>
        <w:ind w:left="5400" w:hanging="360"/>
      </w:pPr>
    </w:lvl>
    <w:lvl w:ilvl="7" w:tplc="31C0F214" w:tentative="1">
      <w:start w:val="1"/>
      <w:numFmt w:val="lowerLetter"/>
      <w:lvlText w:val="%8."/>
      <w:lvlJc w:val="left"/>
      <w:pPr>
        <w:tabs>
          <w:tab w:val="num" w:pos="6120"/>
        </w:tabs>
        <w:ind w:left="6120" w:hanging="360"/>
      </w:pPr>
    </w:lvl>
    <w:lvl w:ilvl="8" w:tplc="A8AC7392" w:tentative="1">
      <w:start w:val="1"/>
      <w:numFmt w:val="lowerRoman"/>
      <w:lvlText w:val="%9."/>
      <w:lvlJc w:val="right"/>
      <w:pPr>
        <w:tabs>
          <w:tab w:val="num" w:pos="6840"/>
        </w:tabs>
        <w:ind w:left="6840" w:hanging="180"/>
      </w:pPr>
    </w:lvl>
  </w:abstractNum>
  <w:abstractNum w:abstractNumId="8" w15:restartNumberingAfterBreak="0">
    <w:nsid w:val="011A7CDE"/>
    <w:multiLevelType w:val="multilevel"/>
    <w:tmpl w:val="411E8CB2"/>
    <w:name w:val="WW8Num4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2D2516B"/>
    <w:multiLevelType w:val="hybridMultilevel"/>
    <w:tmpl w:val="79E85E0E"/>
    <w:name w:val="WW8Num43232222222333223323232222232322232223322222222322"/>
    <w:lvl w:ilvl="0" w:tplc="AAA63866">
      <w:start w:val="1"/>
      <w:numFmt w:val="decimal"/>
      <w:lvlText w:val="%1."/>
      <w:lvlJc w:val="left"/>
      <w:pPr>
        <w:tabs>
          <w:tab w:val="num" w:pos="360"/>
        </w:tabs>
        <w:ind w:left="360" w:hanging="360"/>
      </w:pPr>
      <w:rPr>
        <w:rFonts w:hint="default"/>
      </w:rPr>
    </w:lvl>
    <w:lvl w:ilvl="1" w:tplc="0AF22704" w:tentative="1">
      <w:start w:val="1"/>
      <w:numFmt w:val="lowerLetter"/>
      <w:lvlText w:val="%2."/>
      <w:lvlJc w:val="left"/>
      <w:pPr>
        <w:tabs>
          <w:tab w:val="num" w:pos="1440"/>
        </w:tabs>
        <w:ind w:left="1440" w:hanging="360"/>
      </w:pPr>
    </w:lvl>
    <w:lvl w:ilvl="2" w:tplc="16BED592" w:tentative="1">
      <w:start w:val="1"/>
      <w:numFmt w:val="lowerRoman"/>
      <w:lvlText w:val="%3."/>
      <w:lvlJc w:val="right"/>
      <w:pPr>
        <w:tabs>
          <w:tab w:val="num" w:pos="2160"/>
        </w:tabs>
        <w:ind w:left="2160" w:hanging="180"/>
      </w:pPr>
    </w:lvl>
    <w:lvl w:ilvl="3" w:tplc="F98ADD80" w:tentative="1">
      <w:start w:val="1"/>
      <w:numFmt w:val="decimal"/>
      <w:lvlText w:val="%4."/>
      <w:lvlJc w:val="left"/>
      <w:pPr>
        <w:tabs>
          <w:tab w:val="num" w:pos="2880"/>
        </w:tabs>
        <w:ind w:left="2880" w:hanging="360"/>
      </w:pPr>
    </w:lvl>
    <w:lvl w:ilvl="4" w:tplc="0230504E" w:tentative="1">
      <w:start w:val="1"/>
      <w:numFmt w:val="lowerLetter"/>
      <w:lvlText w:val="%5."/>
      <w:lvlJc w:val="left"/>
      <w:pPr>
        <w:tabs>
          <w:tab w:val="num" w:pos="3600"/>
        </w:tabs>
        <w:ind w:left="3600" w:hanging="360"/>
      </w:pPr>
    </w:lvl>
    <w:lvl w:ilvl="5" w:tplc="2CE4896A" w:tentative="1">
      <w:start w:val="1"/>
      <w:numFmt w:val="lowerRoman"/>
      <w:lvlText w:val="%6."/>
      <w:lvlJc w:val="right"/>
      <w:pPr>
        <w:tabs>
          <w:tab w:val="num" w:pos="4320"/>
        </w:tabs>
        <w:ind w:left="4320" w:hanging="180"/>
      </w:pPr>
    </w:lvl>
    <w:lvl w:ilvl="6" w:tplc="3196C7EA" w:tentative="1">
      <w:start w:val="1"/>
      <w:numFmt w:val="decimal"/>
      <w:lvlText w:val="%7."/>
      <w:lvlJc w:val="left"/>
      <w:pPr>
        <w:tabs>
          <w:tab w:val="num" w:pos="5040"/>
        </w:tabs>
        <w:ind w:left="5040" w:hanging="360"/>
      </w:pPr>
    </w:lvl>
    <w:lvl w:ilvl="7" w:tplc="110C41C8" w:tentative="1">
      <w:start w:val="1"/>
      <w:numFmt w:val="lowerLetter"/>
      <w:lvlText w:val="%8."/>
      <w:lvlJc w:val="left"/>
      <w:pPr>
        <w:tabs>
          <w:tab w:val="num" w:pos="5760"/>
        </w:tabs>
        <w:ind w:left="5760" w:hanging="360"/>
      </w:pPr>
    </w:lvl>
    <w:lvl w:ilvl="8" w:tplc="2A0690C6" w:tentative="1">
      <w:start w:val="1"/>
      <w:numFmt w:val="lowerRoman"/>
      <w:lvlText w:val="%9."/>
      <w:lvlJc w:val="right"/>
      <w:pPr>
        <w:tabs>
          <w:tab w:val="num" w:pos="6480"/>
        </w:tabs>
        <w:ind w:left="6480" w:hanging="180"/>
      </w:pPr>
    </w:lvl>
  </w:abstractNum>
  <w:abstractNum w:abstractNumId="10" w15:restartNumberingAfterBreak="0">
    <w:nsid w:val="046D79B8"/>
    <w:multiLevelType w:val="multilevel"/>
    <w:tmpl w:val="8CF8B152"/>
    <w:name w:val="WW8Num14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049200FD"/>
    <w:multiLevelType w:val="hybridMultilevel"/>
    <w:tmpl w:val="12940C96"/>
    <w:lvl w:ilvl="0" w:tplc="ACBADE3E">
      <w:start w:val="1"/>
      <w:numFmt w:val="decimal"/>
      <w:lvlText w:val="%1)"/>
      <w:lvlJc w:val="left"/>
      <w:pPr>
        <w:ind w:left="1069" w:hanging="360"/>
      </w:pPr>
      <w:rPr>
        <w:rFonts w:hint="default"/>
      </w:rPr>
    </w:lvl>
    <w:lvl w:ilvl="1" w:tplc="A85E949E" w:tentative="1">
      <w:start w:val="1"/>
      <w:numFmt w:val="lowerLetter"/>
      <w:lvlText w:val="%2."/>
      <w:lvlJc w:val="left"/>
      <w:pPr>
        <w:ind w:left="1789" w:hanging="360"/>
      </w:pPr>
    </w:lvl>
    <w:lvl w:ilvl="2" w:tplc="0C124E3C" w:tentative="1">
      <w:start w:val="1"/>
      <w:numFmt w:val="lowerRoman"/>
      <w:lvlText w:val="%3."/>
      <w:lvlJc w:val="right"/>
      <w:pPr>
        <w:ind w:left="2509" w:hanging="180"/>
      </w:pPr>
    </w:lvl>
    <w:lvl w:ilvl="3" w:tplc="B2E217DA" w:tentative="1">
      <w:start w:val="1"/>
      <w:numFmt w:val="decimal"/>
      <w:lvlText w:val="%4."/>
      <w:lvlJc w:val="left"/>
      <w:pPr>
        <w:ind w:left="3229" w:hanging="360"/>
      </w:pPr>
    </w:lvl>
    <w:lvl w:ilvl="4" w:tplc="6E24B356" w:tentative="1">
      <w:start w:val="1"/>
      <w:numFmt w:val="lowerLetter"/>
      <w:lvlText w:val="%5."/>
      <w:lvlJc w:val="left"/>
      <w:pPr>
        <w:ind w:left="3949" w:hanging="360"/>
      </w:pPr>
    </w:lvl>
    <w:lvl w:ilvl="5" w:tplc="89642CFE" w:tentative="1">
      <w:start w:val="1"/>
      <w:numFmt w:val="lowerRoman"/>
      <w:lvlText w:val="%6."/>
      <w:lvlJc w:val="right"/>
      <w:pPr>
        <w:ind w:left="4669" w:hanging="180"/>
      </w:pPr>
    </w:lvl>
    <w:lvl w:ilvl="6" w:tplc="7FBCD69A" w:tentative="1">
      <w:start w:val="1"/>
      <w:numFmt w:val="decimal"/>
      <w:lvlText w:val="%7."/>
      <w:lvlJc w:val="left"/>
      <w:pPr>
        <w:ind w:left="5389" w:hanging="360"/>
      </w:pPr>
    </w:lvl>
    <w:lvl w:ilvl="7" w:tplc="89FE40A4" w:tentative="1">
      <w:start w:val="1"/>
      <w:numFmt w:val="lowerLetter"/>
      <w:lvlText w:val="%8."/>
      <w:lvlJc w:val="left"/>
      <w:pPr>
        <w:ind w:left="6109" w:hanging="360"/>
      </w:pPr>
    </w:lvl>
    <w:lvl w:ilvl="8" w:tplc="34A61234" w:tentative="1">
      <w:start w:val="1"/>
      <w:numFmt w:val="lowerRoman"/>
      <w:lvlText w:val="%9."/>
      <w:lvlJc w:val="right"/>
      <w:pPr>
        <w:ind w:left="6829" w:hanging="180"/>
      </w:pPr>
    </w:lvl>
  </w:abstractNum>
  <w:abstractNum w:abstractNumId="12" w15:restartNumberingAfterBreak="0">
    <w:nsid w:val="04C07C7F"/>
    <w:multiLevelType w:val="hybridMultilevel"/>
    <w:tmpl w:val="BDCE2978"/>
    <w:name w:val="WW8Num43232222222333223323232222232322232223322222223"/>
    <w:lvl w:ilvl="0" w:tplc="0928B386">
      <w:start w:val="3"/>
      <w:numFmt w:val="decimal"/>
      <w:lvlText w:val="%1."/>
      <w:lvlJc w:val="left"/>
      <w:pPr>
        <w:tabs>
          <w:tab w:val="num" w:pos="360"/>
        </w:tabs>
        <w:ind w:left="360" w:hanging="360"/>
      </w:pPr>
      <w:rPr>
        <w:rFonts w:hint="default"/>
      </w:rPr>
    </w:lvl>
    <w:lvl w:ilvl="1" w:tplc="A426BFC4">
      <w:start w:val="1"/>
      <w:numFmt w:val="lowerLetter"/>
      <w:lvlText w:val="%2."/>
      <w:lvlJc w:val="left"/>
      <w:pPr>
        <w:tabs>
          <w:tab w:val="num" w:pos="1440"/>
        </w:tabs>
        <w:ind w:left="1440" w:hanging="360"/>
      </w:pPr>
    </w:lvl>
    <w:lvl w:ilvl="2" w:tplc="5B7884B8" w:tentative="1">
      <w:start w:val="1"/>
      <w:numFmt w:val="lowerRoman"/>
      <w:lvlText w:val="%3."/>
      <w:lvlJc w:val="right"/>
      <w:pPr>
        <w:tabs>
          <w:tab w:val="num" w:pos="2160"/>
        </w:tabs>
        <w:ind w:left="2160" w:hanging="180"/>
      </w:pPr>
    </w:lvl>
    <w:lvl w:ilvl="3" w:tplc="1518A0D0" w:tentative="1">
      <w:start w:val="1"/>
      <w:numFmt w:val="decimal"/>
      <w:lvlText w:val="%4."/>
      <w:lvlJc w:val="left"/>
      <w:pPr>
        <w:tabs>
          <w:tab w:val="num" w:pos="2880"/>
        </w:tabs>
        <w:ind w:left="2880" w:hanging="360"/>
      </w:pPr>
    </w:lvl>
    <w:lvl w:ilvl="4" w:tplc="CCE28C92" w:tentative="1">
      <w:start w:val="1"/>
      <w:numFmt w:val="lowerLetter"/>
      <w:lvlText w:val="%5."/>
      <w:lvlJc w:val="left"/>
      <w:pPr>
        <w:tabs>
          <w:tab w:val="num" w:pos="3600"/>
        </w:tabs>
        <w:ind w:left="3600" w:hanging="360"/>
      </w:pPr>
    </w:lvl>
    <w:lvl w:ilvl="5" w:tplc="551C803A" w:tentative="1">
      <w:start w:val="1"/>
      <w:numFmt w:val="lowerRoman"/>
      <w:lvlText w:val="%6."/>
      <w:lvlJc w:val="right"/>
      <w:pPr>
        <w:tabs>
          <w:tab w:val="num" w:pos="4320"/>
        </w:tabs>
        <w:ind w:left="4320" w:hanging="180"/>
      </w:pPr>
    </w:lvl>
    <w:lvl w:ilvl="6" w:tplc="A24497AC" w:tentative="1">
      <w:start w:val="1"/>
      <w:numFmt w:val="decimal"/>
      <w:lvlText w:val="%7."/>
      <w:lvlJc w:val="left"/>
      <w:pPr>
        <w:tabs>
          <w:tab w:val="num" w:pos="5040"/>
        </w:tabs>
        <w:ind w:left="5040" w:hanging="360"/>
      </w:pPr>
    </w:lvl>
    <w:lvl w:ilvl="7" w:tplc="3F8A21F2" w:tentative="1">
      <w:start w:val="1"/>
      <w:numFmt w:val="lowerLetter"/>
      <w:lvlText w:val="%8."/>
      <w:lvlJc w:val="left"/>
      <w:pPr>
        <w:tabs>
          <w:tab w:val="num" w:pos="5760"/>
        </w:tabs>
        <w:ind w:left="5760" w:hanging="360"/>
      </w:pPr>
    </w:lvl>
    <w:lvl w:ilvl="8" w:tplc="9222C94E" w:tentative="1">
      <w:start w:val="1"/>
      <w:numFmt w:val="lowerRoman"/>
      <w:lvlText w:val="%9."/>
      <w:lvlJc w:val="right"/>
      <w:pPr>
        <w:tabs>
          <w:tab w:val="num" w:pos="6480"/>
        </w:tabs>
        <w:ind w:left="6480" w:hanging="180"/>
      </w:pPr>
    </w:lvl>
  </w:abstractNum>
  <w:abstractNum w:abstractNumId="13" w15:restartNumberingAfterBreak="0">
    <w:nsid w:val="05B803CA"/>
    <w:multiLevelType w:val="multilevel"/>
    <w:tmpl w:val="4342C2EA"/>
    <w:name w:val="WW8Num43232222222333223323232222232322232223322222222322222222"/>
    <w:lvl w:ilvl="0">
      <w:start w:val="1"/>
      <w:numFmt w:val="decimal"/>
      <w:lvlText w:val="%1."/>
      <w:lvlJc w:val="left"/>
      <w:pPr>
        <w:tabs>
          <w:tab w:val="num" w:pos="360"/>
        </w:tabs>
        <w:ind w:left="360" w:hanging="360"/>
      </w:pPr>
    </w:lvl>
    <w:lvl w:ilvl="1">
      <w:start w:val="1"/>
      <w:numFmt w:val="decimal"/>
      <w:suff w:val="space"/>
      <w:lvlText w:val="%1.%2."/>
      <w:lvlJc w:val="left"/>
      <w:pPr>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5CC2499"/>
    <w:multiLevelType w:val="multilevel"/>
    <w:tmpl w:val="BB0E8848"/>
    <w:name w:val="WW8Num4323222222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5FA020F"/>
    <w:multiLevelType w:val="multilevel"/>
    <w:tmpl w:val="DFA8E07A"/>
    <w:name w:val="WW8Num43232222222333223323232222232322242322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0633023E"/>
    <w:multiLevelType w:val="multilevel"/>
    <w:tmpl w:val="021AE51E"/>
    <w:name w:val="WW8Num15"/>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073D4CC2"/>
    <w:multiLevelType w:val="hybridMultilevel"/>
    <w:tmpl w:val="5374F754"/>
    <w:lvl w:ilvl="0" w:tplc="141A6B9A">
      <w:start w:val="1"/>
      <w:numFmt w:val="decimal"/>
      <w:lvlText w:val="%1."/>
      <w:lvlJc w:val="left"/>
      <w:pPr>
        <w:ind w:left="720" w:hanging="360"/>
      </w:pPr>
      <w:rPr>
        <w:rFonts w:cs="Tahoma"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8AC5E8C"/>
    <w:multiLevelType w:val="hybridMultilevel"/>
    <w:tmpl w:val="E5966A76"/>
    <w:lvl w:ilvl="0" w:tplc="A1386D3A">
      <w:start w:val="1"/>
      <w:numFmt w:val="decimal"/>
      <w:lvlText w:val="%1."/>
      <w:lvlJc w:val="left"/>
      <w:pPr>
        <w:ind w:left="1080" w:hanging="360"/>
      </w:pPr>
      <w:rPr>
        <w:rFonts w:hint="default"/>
      </w:rPr>
    </w:lvl>
    <w:lvl w:ilvl="1" w:tplc="B100FCC0" w:tentative="1">
      <w:start w:val="1"/>
      <w:numFmt w:val="lowerLetter"/>
      <w:lvlText w:val="%2."/>
      <w:lvlJc w:val="left"/>
      <w:pPr>
        <w:ind w:left="1800" w:hanging="360"/>
      </w:pPr>
    </w:lvl>
    <w:lvl w:ilvl="2" w:tplc="FD428938" w:tentative="1">
      <w:start w:val="1"/>
      <w:numFmt w:val="lowerRoman"/>
      <w:lvlText w:val="%3."/>
      <w:lvlJc w:val="right"/>
      <w:pPr>
        <w:ind w:left="2520" w:hanging="180"/>
      </w:pPr>
    </w:lvl>
    <w:lvl w:ilvl="3" w:tplc="BC78D848" w:tentative="1">
      <w:start w:val="1"/>
      <w:numFmt w:val="decimal"/>
      <w:lvlText w:val="%4."/>
      <w:lvlJc w:val="left"/>
      <w:pPr>
        <w:ind w:left="3240" w:hanging="360"/>
      </w:pPr>
    </w:lvl>
    <w:lvl w:ilvl="4" w:tplc="F6BE580E" w:tentative="1">
      <w:start w:val="1"/>
      <w:numFmt w:val="lowerLetter"/>
      <w:lvlText w:val="%5."/>
      <w:lvlJc w:val="left"/>
      <w:pPr>
        <w:ind w:left="3960" w:hanging="360"/>
      </w:pPr>
    </w:lvl>
    <w:lvl w:ilvl="5" w:tplc="ABF09ECC" w:tentative="1">
      <w:start w:val="1"/>
      <w:numFmt w:val="lowerRoman"/>
      <w:lvlText w:val="%6."/>
      <w:lvlJc w:val="right"/>
      <w:pPr>
        <w:ind w:left="4680" w:hanging="180"/>
      </w:pPr>
    </w:lvl>
    <w:lvl w:ilvl="6" w:tplc="A6BC268A" w:tentative="1">
      <w:start w:val="1"/>
      <w:numFmt w:val="decimal"/>
      <w:lvlText w:val="%7."/>
      <w:lvlJc w:val="left"/>
      <w:pPr>
        <w:ind w:left="5400" w:hanging="360"/>
      </w:pPr>
    </w:lvl>
    <w:lvl w:ilvl="7" w:tplc="00E6F7D6" w:tentative="1">
      <w:start w:val="1"/>
      <w:numFmt w:val="lowerLetter"/>
      <w:lvlText w:val="%8."/>
      <w:lvlJc w:val="left"/>
      <w:pPr>
        <w:ind w:left="6120" w:hanging="360"/>
      </w:pPr>
    </w:lvl>
    <w:lvl w:ilvl="8" w:tplc="81366998" w:tentative="1">
      <w:start w:val="1"/>
      <w:numFmt w:val="lowerRoman"/>
      <w:lvlText w:val="%9."/>
      <w:lvlJc w:val="right"/>
      <w:pPr>
        <w:ind w:left="6840" w:hanging="180"/>
      </w:pPr>
    </w:lvl>
  </w:abstractNum>
  <w:abstractNum w:abstractNumId="19" w15:restartNumberingAfterBreak="0">
    <w:nsid w:val="08B943DD"/>
    <w:multiLevelType w:val="multilevel"/>
    <w:tmpl w:val="0426001F"/>
    <w:name w:val="WW8Num43232222222333223323232222232322232223322222222322222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096E676A"/>
    <w:multiLevelType w:val="multilevel"/>
    <w:tmpl w:val="E70C44CC"/>
    <w:name w:val="WW8Num43232222222333223323232222232322242322222222222222233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098C7B2E"/>
    <w:multiLevelType w:val="multilevel"/>
    <w:tmpl w:val="EF96FC1A"/>
    <w:name w:val="WW8Num4323222222233322332323222223232223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09AE10C2"/>
    <w:multiLevelType w:val="hybridMultilevel"/>
    <w:tmpl w:val="85F8EFA0"/>
    <w:name w:val="WW8Num43232222222333223323232222234322"/>
    <w:lvl w:ilvl="0" w:tplc="9020BB74">
      <w:start w:val="1"/>
      <w:numFmt w:val="decimal"/>
      <w:lvlText w:val="%1."/>
      <w:lvlJc w:val="left"/>
      <w:pPr>
        <w:tabs>
          <w:tab w:val="num" w:pos="720"/>
        </w:tabs>
        <w:ind w:left="720" w:hanging="360"/>
      </w:pPr>
      <w:rPr>
        <w:rFonts w:hint="default"/>
        <w:b w:val="0"/>
      </w:rPr>
    </w:lvl>
    <w:lvl w:ilvl="1" w:tplc="EF145F3C" w:tentative="1">
      <w:start w:val="1"/>
      <w:numFmt w:val="lowerLetter"/>
      <w:lvlText w:val="%2."/>
      <w:lvlJc w:val="left"/>
      <w:pPr>
        <w:tabs>
          <w:tab w:val="num" w:pos="1800"/>
        </w:tabs>
        <w:ind w:left="1800" w:hanging="360"/>
      </w:pPr>
    </w:lvl>
    <w:lvl w:ilvl="2" w:tplc="F6908F22" w:tentative="1">
      <w:start w:val="1"/>
      <w:numFmt w:val="lowerRoman"/>
      <w:lvlText w:val="%3."/>
      <w:lvlJc w:val="right"/>
      <w:pPr>
        <w:tabs>
          <w:tab w:val="num" w:pos="2520"/>
        </w:tabs>
        <w:ind w:left="2520" w:hanging="180"/>
      </w:pPr>
    </w:lvl>
    <w:lvl w:ilvl="3" w:tplc="9AECC638">
      <w:start w:val="1"/>
      <w:numFmt w:val="decimal"/>
      <w:lvlText w:val="%4."/>
      <w:lvlJc w:val="left"/>
      <w:pPr>
        <w:tabs>
          <w:tab w:val="num" w:pos="1260"/>
        </w:tabs>
        <w:ind w:left="1260" w:hanging="360"/>
      </w:pPr>
      <w:rPr>
        <w:rFonts w:hint="default"/>
        <w:b w:val="0"/>
      </w:rPr>
    </w:lvl>
    <w:lvl w:ilvl="4" w:tplc="00980594" w:tentative="1">
      <w:start w:val="1"/>
      <w:numFmt w:val="lowerLetter"/>
      <w:lvlText w:val="%5."/>
      <w:lvlJc w:val="left"/>
      <w:pPr>
        <w:tabs>
          <w:tab w:val="num" w:pos="3960"/>
        </w:tabs>
        <w:ind w:left="3960" w:hanging="360"/>
      </w:pPr>
    </w:lvl>
    <w:lvl w:ilvl="5" w:tplc="6284EB32" w:tentative="1">
      <w:start w:val="1"/>
      <w:numFmt w:val="lowerRoman"/>
      <w:lvlText w:val="%6."/>
      <w:lvlJc w:val="right"/>
      <w:pPr>
        <w:tabs>
          <w:tab w:val="num" w:pos="4680"/>
        </w:tabs>
        <w:ind w:left="4680" w:hanging="180"/>
      </w:pPr>
    </w:lvl>
    <w:lvl w:ilvl="6" w:tplc="9DF8993C" w:tentative="1">
      <w:start w:val="1"/>
      <w:numFmt w:val="decimal"/>
      <w:lvlText w:val="%7."/>
      <w:lvlJc w:val="left"/>
      <w:pPr>
        <w:tabs>
          <w:tab w:val="num" w:pos="5400"/>
        </w:tabs>
        <w:ind w:left="5400" w:hanging="360"/>
      </w:pPr>
    </w:lvl>
    <w:lvl w:ilvl="7" w:tplc="2AA6A68C" w:tentative="1">
      <w:start w:val="1"/>
      <w:numFmt w:val="lowerLetter"/>
      <w:lvlText w:val="%8."/>
      <w:lvlJc w:val="left"/>
      <w:pPr>
        <w:tabs>
          <w:tab w:val="num" w:pos="6120"/>
        </w:tabs>
        <w:ind w:left="6120" w:hanging="360"/>
      </w:pPr>
    </w:lvl>
    <w:lvl w:ilvl="8" w:tplc="F7E80118" w:tentative="1">
      <w:start w:val="1"/>
      <w:numFmt w:val="lowerRoman"/>
      <w:lvlText w:val="%9."/>
      <w:lvlJc w:val="right"/>
      <w:pPr>
        <w:tabs>
          <w:tab w:val="num" w:pos="6840"/>
        </w:tabs>
        <w:ind w:left="6840" w:hanging="180"/>
      </w:pPr>
    </w:lvl>
  </w:abstractNum>
  <w:abstractNum w:abstractNumId="23" w15:restartNumberingAfterBreak="0">
    <w:nsid w:val="09C74DBB"/>
    <w:multiLevelType w:val="hybridMultilevel"/>
    <w:tmpl w:val="A50C35E4"/>
    <w:name w:val="WW8Num43232222222333223323"/>
    <w:lvl w:ilvl="0" w:tplc="9174852E">
      <w:start w:val="1"/>
      <w:numFmt w:val="decimal"/>
      <w:lvlText w:val="%1."/>
      <w:lvlJc w:val="left"/>
      <w:pPr>
        <w:tabs>
          <w:tab w:val="num" w:pos="780"/>
        </w:tabs>
        <w:ind w:left="780" w:hanging="780"/>
      </w:pPr>
      <w:rPr>
        <w:rFonts w:hint="default"/>
      </w:rPr>
    </w:lvl>
    <w:lvl w:ilvl="1" w:tplc="A7365726" w:tentative="1">
      <w:start w:val="1"/>
      <w:numFmt w:val="lowerLetter"/>
      <w:lvlText w:val="%2."/>
      <w:lvlJc w:val="left"/>
      <w:pPr>
        <w:tabs>
          <w:tab w:val="num" w:pos="1440"/>
        </w:tabs>
        <w:ind w:left="1440" w:hanging="360"/>
      </w:pPr>
    </w:lvl>
    <w:lvl w:ilvl="2" w:tplc="C5BC539A" w:tentative="1">
      <w:start w:val="1"/>
      <w:numFmt w:val="lowerRoman"/>
      <w:lvlText w:val="%3."/>
      <w:lvlJc w:val="right"/>
      <w:pPr>
        <w:tabs>
          <w:tab w:val="num" w:pos="2160"/>
        </w:tabs>
        <w:ind w:left="2160" w:hanging="180"/>
      </w:pPr>
    </w:lvl>
    <w:lvl w:ilvl="3" w:tplc="CA0267A4" w:tentative="1">
      <w:start w:val="1"/>
      <w:numFmt w:val="decimal"/>
      <w:lvlText w:val="%4."/>
      <w:lvlJc w:val="left"/>
      <w:pPr>
        <w:tabs>
          <w:tab w:val="num" w:pos="2880"/>
        </w:tabs>
        <w:ind w:left="2880" w:hanging="360"/>
      </w:pPr>
    </w:lvl>
    <w:lvl w:ilvl="4" w:tplc="9F0ABE20" w:tentative="1">
      <w:start w:val="1"/>
      <w:numFmt w:val="lowerLetter"/>
      <w:lvlText w:val="%5."/>
      <w:lvlJc w:val="left"/>
      <w:pPr>
        <w:tabs>
          <w:tab w:val="num" w:pos="3600"/>
        </w:tabs>
        <w:ind w:left="3600" w:hanging="360"/>
      </w:pPr>
    </w:lvl>
    <w:lvl w:ilvl="5" w:tplc="8C2E3778" w:tentative="1">
      <w:start w:val="1"/>
      <w:numFmt w:val="lowerRoman"/>
      <w:lvlText w:val="%6."/>
      <w:lvlJc w:val="right"/>
      <w:pPr>
        <w:tabs>
          <w:tab w:val="num" w:pos="4320"/>
        </w:tabs>
        <w:ind w:left="4320" w:hanging="180"/>
      </w:pPr>
    </w:lvl>
    <w:lvl w:ilvl="6" w:tplc="66E618F6" w:tentative="1">
      <w:start w:val="1"/>
      <w:numFmt w:val="decimal"/>
      <w:lvlText w:val="%7."/>
      <w:lvlJc w:val="left"/>
      <w:pPr>
        <w:tabs>
          <w:tab w:val="num" w:pos="5040"/>
        </w:tabs>
        <w:ind w:left="5040" w:hanging="360"/>
      </w:pPr>
    </w:lvl>
    <w:lvl w:ilvl="7" w:tplc="02FE3DE0" w:tentative="1">
      <w:start w:val="1"/>
      <w:numFmt w:val="lowerLetter"/>
      <w:lvlText w:val="%8."/>
      <w:lvlJc w:val="left"/>
      <w:pPr>
        <w:tabs>
          <w:tab w:val="num" w:pos="5760"/>
        </w:tabs>
        <w:ind w:left="5760" w:hanging="360"/>
      </w:pPr>
    </w:lvl>
    <w:lvl w:ilvl="8" w:tplc="4CF60F26" w:tentative="1">
      <w:start w:val="1"/>
      <w:numFmt w:val="lowerRoman"/>
      <w:lvlText w:val="%9."/>
      <w:lvlJc w:val="right"/>
      <w:pPr>
        <w:tabs>
          <w:tab w:val="num" w:pos="6480"/>
        </w:tabs>
        <w:ind w:left="6480" w:hanging="180"/>
      </w:pPr>
    </w:lvl>
  </w:abstractNum>
  <w:abstractNum w:abstractNumId="24" w15:restartNumberingAfterBreak="0">
    <w:nsid w:val="0A0D3859"/>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0B3F1C03"/>
    <w:multiLevelType w:val="multilevel"/>
    <w:tmpl w:val="2CB0B9D0"/>
    <w:name w:val="WW8Num4323222222233322332323222223232224232222222222222223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0C053FF1"/>
    <w:multiLevelType w:val="hybridMultilevel"/>
    <w:tmpl w:val="8878E078"/>
    <w:name w:val="WW8Num34223222"/>
    <w:lvl w:ilvl="0" w:tplc="C1406970">
      <w:start w:val="1"/>
      <w:numFmt w:val="decimal"/>
      <w:lvlText w:val="%1."/>
      <w:lvlJc w:val="left"/>
      <w:pPr>
        <w:tabs>
          <w:tab w:val="num" w:pos="1344"/>
        </w:tabs>
        <w:ind w:left="1344" w:hanging="360"/>
      </w:pPr>
      <w:rPr>
        <w:rFonts w:hint="default"/>
      </w:rPr>
    </w:lvl>
    <w:lvl w:ilvl="1" w:tplc="7F5678C4" w:tentative="1">
      <w:start w:val="1"/>
      <w:numFmt w:val="lowerLetter"/>
      <w:lvlText w:val="%2."/>
      <w:lvlJc w:val="left"/>
      <w:pPr>
        <w:tabs>
          <w:tab w:val="num" w:pos="1440"/>
        </w:tabs>
        <w:ind w:left="1440" w:hanging="360"/>
      </w:pPr>
    </w:lvl>
    <w:lvl w:ilvl="2" w:tplc="605AFBA2" w:tentative="1">
      <w:start w:val="1"/>
      <w:numFmt w:val="lowerRoman"/>
      <w:lvlText w:val="%3."/>
      <w:lvlJc w:val="right"/>
      <w:pPr>
        <w:tabs>
          <w:tab w:val="num" w:pos="2160"/>
        </w:tabs>
        <w:ind w:left="2160" w:hanging="180"/>
      </w:pPr>
    </w:lvl>
    <w:lvl w:ilvl="3" w:tplc="438CB3CC" w:tentative="1">
      <w:start w:val="1"/>
      <w:numFmt w:val="decimal"/>
      <w:lvlText w:val="%4."/>
      <w:lvlJc w:val="left"/>
      <w:pPr>
        <w:tabs>
          <w:tab w:val="num" w:pos="2880"/>
        </w:tabs>
        <w:ind w:left="2880" w:hanging="360"/>
      </w:pPr>
    </w:lvl>
    <w:lvl w:ilvl="4" w:tplc="454A7C6E" w:tentative="1">
      <w:start w:val="1"/>
      <w:numFmt w:val="lowerLetter"/>
      <w:lvlText w:val="%5."/>
      <w:lvlJc w:val="left"/>
      <w:pPr>
        <w:tabs>
          <w:tab w:val="num" w:pos="3600"/>
        </w:tabs>
        <w:ind w:left="3600" w:hanging="360"/>
      </w:pPr>
    </w:lvl>
    <w:lvl w:ilvl="5" w:tplc="0004035E" w:tentative="1">
      <w:start w:val="1"/>
      <w:numFmt w:val="lowerRoman"/>
      <w:lvlText w:val="%6."/>
      <w:lvlJc w:val="right"/>
      <w:pPr>
        <w:tabs>
          <w:tab w:val="num" w:pos="4320"/>
        </w:tabs>
        <w:ind w:left="4320" w:hanging="180"/>
      </w:pPr>
    </w:lvl>
    <w:lvl w:ilvl="6" w:tplc="ADA4205E" w:tentative="1">
      <w:start w:val="1"/>
      <w:numFmt w:val="decimal"/>
      <w:lvlText w:val="%7."/>
      <w:lvlJc w:val="left"/>
      <w:pPr>
        <w:tabs>
          <w:tab w:val="num" w:pos="5040"/>
        </w:tabs>
        <w:ind w:left="5040" w:hanging="360"/>
      </w:pPr>
    </w:lvl>
    <w:lvl w:ilvl="7" w:tplc="3BCEDBF2" w:tentative="1">
      <w:start w:val="1"/>
      <w:numFmt w:val="lowerLetter"/>
      <w:lvlText w:val="%8."/>
      <w:lvlJc w:val="left"/>
      <w:pPr>
        <w:tabs>
          <w:tab w:val="num" w:pos="5760"/>
        </w:tabs>
        <w:ind w:left="5760" w:hanging="360"/>
      </w:pPr>
    </w:lvl>
    <w:lvl w:ilvl="8" w:tplc="5B4E5920" w:tentative="1">
      <w:start w:val="1"/>
      <w:numFmt w:val="lowerRoman"/>
      <w:lvlText w:val="%9."/>
      <w:lvlJc w:val="right"/>
      <w:pPr>
        <w:tabs>
          <w:tab w:val="num" w:pos="6480"/>
        </w:tabs>
        <w:ind w:left="6480" w:hanging="180"/>
      </w:pPr>
    </w:lvl>
  </w:abstractNum>
  <w:abstractNum w:abstractNumId="27" w15:restartNumberingAfterBreak="0">
    <w:nsid w:val="0C344B06"/>
    <w:multiLevelType w:val="hybridMultilevel"/>
    <w:tmpl w:val="4FE0D742"/>
    <w:name w:val="WW8Num3422"/>
    <w:lvl w:ilvl="0" w:tplc="FC2CDCE2">
      <w:start w:val="1"/>
      <w:numFmt w:val="decimal"/>
      <w:lvlText w:val="%1."/>
      <w:lvlJc w:val="left"/>
      <w:pPr>
        <w:tabs>
          <w:tab w:val="num" w:pos="720"/>
        </w:tabs>
        <w:ind w:left="720" w:hanging="360"/>
      </w:pPr>
      <w:rPr>
        <w:rFonts w:hint="default"/>
      </w:rPr>
    </w:lvl>
    <w:lvl w:ilvl="1" w:tplc="8778898A" w:tentative="1">
      <w:start w:val="1"/>
      <w:numFmt w:val="lowerLetter"/>
      <w:lvlText w:val="%2."/>
      <w:lvlJc w:val="left"/>
      <w:pPr>
        <w:tabs>
          <w:tab w:val="num" w:pos="-528"/>
        </w:tabs>
        <w:ind w:left="-528" w:hanging="360"/>
      </w:pPr>
    </w:lvl>
    <w:lvl w:ilvl="2" w:tplc="09402A5C" w:tentative="1">
      <w:start w:val="1"/>
      <w:numFmt w:val="lowerRoman"/>
      <w:lvlText w:val="%3."/>
      <w:lvlJc w:val="right"/>
      <w:pPr>
        <w:tabs>
          <w:tab w:val="num" w:pos="192"/>
        </w:tabs>
        <w:ind w:left="192" w:hanging="180"/>
      </w:pPr>
    </w:lvl>
    <w:lvl w:ilvl="3" w:tplc="8B92066A" w:tentative="1">
      <w:start w:val="1"/>
      <w:numFmt w:val="decimal"/>
      <w:lvlText w:val="%4."/>
      <w:lvlJc w:val="left"/>
      <w:pPr>
        <w:tabs>
          <w:tab w:val="num" w:pos="912"/>
        </w:tabs>
        <w:ind w:left="912" w:hanging="360"/>
      </w:pPr>
    </w:lvl>
    <w:lvl w:ilvl="4" w:tplc="5824EE72" w:tentative="1">
      <w:start w:val="1"/>
      <w:numFmt w:val="lowerLetter"/>
      <w:lvlText w:val="%5."/>
      <w:lvlJc w:val="left"/>
      <w:pPr>
        <w:tabs>
          <w:tab w:val="num" w:pos="1632"/>
        </w:tabs>
        <w:ind w:left="1632" w:hanging="360"/>
      </w:pPr>
    </w:lvl>
    <w:lvl w:ilvl="5" w:tplc="2558F432" w:tentative="1">
      <w:start w:val="1"/>
      <w:numFmt w:val="lowerRoman"/>
      <w:lvlText w:val="%6."/>
      <w:lvlJc w:val="right"/>
      <w:pPr>
        <w:tabs>
          <w:tab w:val="num" w:pos="2352"/>
        </w:tabs>
        <w:ind w:left="2352" w:hanging="180"/>
      </w:pPr>
    </w:lvl>
    <w:lvl w:ilvl="6" w:tplc="C6B6D324" w:tentative="1">
      <w:start w:val="1"/>
      <w:numFmt w:val="decimal"/>
      <w:lvlText w:val="%7."/>
      <w:lvlJc w:val="left"/>
      <w:pPr>
        <w:tabs>
          <w:tab w:val="num" w:pos="3072"/>
        </w:tabs>
        <w:ind w:left="3072" w:hanging="360"/>
      </w:pPr>
    </w:lvl>
    <w:lvl w:ilvl="7" w:tplc="A0AC5F54" w:tentative="1">
      <w:start w:val="1"/>
      <w:numFmt w:val="lowerLetter"/>
      <w:lvlText w:val="%8."/>
      <w:lvlJc w:val="left"/>
      <w:pPr>
        <w:tabs>
          <w:tab w:val="num" w:pos="3792"/>
        </w:tabs>
        <w:ind w:left="3792" w:hanging="360"/>
      </w:pPr>
    </w:lvl>
    <w:lvl w:ilvl="8" w:tplc="B51C94CE" w:tentative="1">
      <w:start w:val="1"/>
      <w:numFmt w:val="lowerRoman"/>
      <w:lvlText w:val="%9."/>
      <w:lvlJc w:val="right"/>
      <w:pPr>
        <w:tabs>
          <w:tab w:val="num" w:pos="4512"/>
        </w:tabs>
        <w:ind w:left="4512" w:hanging="180"/>
      </w:pPr>
    </w:lvl>
  </w:abstractNum>
  <w:abstractNum w:abstractNumId="28" w15:restartNumberingAfterBreak="0">
    <w:nsid w:val="0C637289"/>
    <w:multiLevelType w:val="multilevel"/>
    <w:tmpl w:val="7CECDE70"/>
    <w:name w:val="WW8Num432322222223332233232322222323222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0C70694B"/>
    <w:multiLevelType w:val="multilevel"/>
    <w:tmpl w:val="16AAEAE0"/>
    <w:name w:val="WW8Num43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0CA54A6B"/>
    <w:multiLevelType w:val="hybridMultilevel"/>
    <w:tmpl w:val="7BACF5E4"/>
    <w:name w:val="WW8Num43232222222333223323232222232322242322222222222222233222"/>
    <w:lvl w:ilvl="0" w:tplc="8F1225B2">
      <w:start w:val="1"/>
      <w:numFmt w:val="decimal"/>
      <w:lvlText w:val="%1."/>
      <w:lvlJc w:val="left"/>
      <w:pPr>
        <w:tabs>
          <w:tab w:val="num" w:pos="780"/>
        </w:tabs>
        <w:ind w:left="780" w:hanging="780"/>
      </w:pPr>
      <w:rPr>
        <w:rFonts w:hint="default"/>
      </w:rPr>
    </w:lvl>
    <w:lvl w:ilvl="1" w:tplc="A50C6C44" w:tentative="1">
      <w:start w:val="1"/>
      <w:numFmt w:val="lowerLetter"/>
      <w:lvlText w:val="%2."/>
      <w:lvlJc w:val="left"/>
      <w:pPr>
        <w:tabs>
          <w:tab w:val="num" w:pos="1440"/>
        </w:tabs>
        <w:ind w:left="1440" w:hanging="360"/>
      </w:pPr>
    </w:lvl>
    <w:lvl w:ilvl="2" w:tplc="DD7C8578" w:tentative="1">
      <w:start w:val="1"/>
      <w:numFmt w:val="lowerRoman"/>
      <w:lvlText w:val="%3."/>
      <w:lvlJc w:val="right"/>
      <w:pPr>
        <w:tabs>
          <w:tab w:val="num" w:pos="2160"/>
        </w:tabs>
        <w:ind w:left="2160" w:hanging="180"/>
      </w:pPr>
    </w:lvl>
    <w:lvl w:ilvl="3" w:tplc="CE786EFC" w:tentative="1">
      <w:start w:val="1"/>
      <w:numFmt w:val="decimal"/>
      <w:lvlText w:val="%4."/>
      <w:lvlJc w:val="left"/>
      <w:pPr>
        <w:tabs>
          <w:tab w:val="num" w:pos="2880"/>
        </w:tabs>
        <w:ind w:left="2880" w:hanging="360"/>
      </w:pPr>
    </w:lvl>
    <w:lvl w:ilvl="4" w:tplc="5808AE26" w:tentative="1">
      <w:start w:val="1"/>
      <w:numFmt w:val="lowerLetter"/>
      <w:lvlText w:val="%5."/>
      <w:lvlJc w:val="left"/>
      <w:pPr>
        <w:tabs>
          <w:tab w:val="num" w:pos="3600"/>
        </w:tabs>
        <w:ind w:left="3600" w:hanging="360"/>
      </w:pPr>
    </w:lvl>
    <w:lvl w:ilvl="5" w:tplc="729A08CE" w:tentative="1">
      <w:start w:val="1"/>
      <w:numFmt w:val="lowerRoman"/>
      <w:lvlText w:val="%6."/>
      <w:lvlJc w:val="right"/>
      <w:pPr>
        <w:tabs>
          <w:tab w:val="num" w:pos="4320"/>
        </w:tabs>
        <w:ind w:left="4320" w:hanging="180"/>
      </w:pPr>
    </w:lvl>
    <w:lvl w:ilvl="6" w:tplc="0B96DC7A" w:tentative="1">
      <w:start w:val="1"/>
      <w:numFmt w:val="decimal"/>
      <w:lvlText w:val="%7."/>
      <w:lvlJc w:val="left"/>
      <w:pPr>
        <w:tabs>
          <w:tab w:val="num" w:pos="5040"/>
        </w:tabs>
        <w:ind w:left="5040" w:hanging="360"/>
      </w:pPr>
    </w:lvl>
    <w:lvl w:ilvl="7" w:tplc="BFB889FE" w:tentative="1">
      <w:start w:val="1"/>
      <w:numFmt w:val="lowerLetter"/>
      <w:lvlText w:val="%8."/>
      <w:lvlJc w:val="left"/>
      <w:pPr>
        <w:tabs>
          <w:tab w:val="num" w:pos="5760"/>
        </w:tabs>
        <w:ind w:left="5760" w:hanging="360"/>
      </w:pPr>
    </w:lvl>
    <w:lvl w:ilvl="8" w:tplc="37EA94E6" w:tentative="1">
      <w:start w:val="1"/>
      <w:numFmt w:val="lowerRoman"/>
      <w:lvlText w:val="%9."/>
      <w:lvlJc w:val="right"/>
      <w:pPr>
        <w:tabs>
          <w:tab w:val="num" w:pos="6480"/>
        </w:tabs>
        <w:ind w:left="6480" w:hanging="180"/>
      </w:pPr>
    </w:lvl>
  </w:abstractNum>
  <w:abstractNum w:abstractNumId="31" w15:restartNumberingAfterBreak="0">
    <w:nsid w:val="0D680C86"/>
    <w:multiLevelType w:val="multilevel"/>
    <w:tmpl w:val="16AAEAE0"/>
    <w:name w:val="WW8Num4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0E051349"/>
    <w:multiLevelType w:val="multilevel"/>
    <w:tmpl w:val="2E62BA64"/>
    <w:name w:val="WW8Num43232222222333223323232222232322242322222222222222233222222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725"/>
        </w:tabs>
        <w:ind w:left="1725" w:hanging="1005"/>
      </w:pPr>
      <w:rPr>
        <w:rFonts w:hint="default"/>
      </w:rPr>
    </w:lvl>
    <w:lvl w:ilvl="2">
      <w:start w:val="2"/>
      <w:numFmt w:val="decimal"/>
      <w:isLgl/>
      <w:lvlText w:val="%1.%2.%3."/>
      <w:lvlJc w:val="left"/>
      <w:pPr>
        <w:tabs>
          <w:tab w:val="num" w:pos="2445"/>
        </w:tabs>
        <w:ind w:left="2445" w:hanging="1005"/>
      </w:pPr>
      <w:rPr>
        <w:rFonts w:hint="default"/>
      </w:rPr>
    </w:lvl>
    <w:lvl w:ilvl="3">
      <w:start w:val="1"/>
      <w:numFmt w:val="decimal"/>
      <w:isLgl/>
      <w:lvlText w:val="%1.%2.%3.%4."/>
      <w:lvlJc w:val="left"/>
      <w:pPr>
        <w:tabs>
          <w:tab w:val="num" w:pos="3165"/>
        </w:tabs>
        <w:ind w:left="3165" w:hanging="1005"/>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15:restartNumberingAfterBreak="0">
    <w:nsid w:val="0E0F0B68"/>
    <w:multiLevelType w:val="hybridMultilevel"/>
    <w:tmpl w:val="6FD6E51E"/>
    <w:name w:val="WW8Num432322222223332233232322222323222423222222222222222332322"/>
    <w:lvl w:ilvl="0" w:tplc="8EB8B344">
      <w:start w:val="1"/>
      <w:numFmt w:val="decimal"/>
      <w:lvlText w:val="%1."/>
      <w:lvlJc w:val="left"/>
      <w:pPr>
        <w:tabs>
          <w:tab w:val="num" w:pos="360"/>
        </w:tabs>
        <w:ind w:left="360" w:hanging="360"/>
      </w:pPr>
      <w:rPr>
        <w:rFonts w:hint="default"/>
      </w:rPr>
    </w:lvl>
    <w:lvl w:ilvl="1" w:tplc="CB10AF1A" w:tentative="1">
      <w:start w:val="1"/>
      <w:numFmt w:val="lowerLetter"/>
      <w:lvlText w:val="%2."/>
      <w:lvlJc w:val="left"/>
      <w:pPr>
        <w:tabs>
          <w:tab w:val="num" w:pos="1440"/>
        </w:tabs>
        <w:ind w:left="1440" w:hanging="360"/>
      </w:pPr>
    </w:lvl>
    <w:lvl w:ilvl="2" w:tplc="19042900" w:tentative="1">
      <w:start w:val="1"/>
      <w:numFmt w:val="lowerRoman"/>
      <w:lvlText w:val="%3."/>
      <w:lvlJc w:val="right"/>
      <w:pPr>
        <w:tabs>
          <w:tab w:val="num" w:pos="2160"/>
        </w:tabs>
        <w:ind w:left="2160" w:hanging="180"/>
      </w:pPr>
    </w:lvl>
    <w:lvl w:ilvl="3" w:tplc="5B146916" w:tentative="1">
      <w:start w:val="1"/>
      <w:numFmt w:val="decimal"/>
      <w:lvlText w:val="%4."/>
      <w:lvlJc w:val="left"/>
      <w:pPr>
        <w:tabs>
          <w:tab w:val="num" w:pos="2880"/>
        </w:tabs>
        <w:ind w:left="2880" w:hanging="360"/>
      </w:pPr>
    </w:lvl>
    <w:lvl w:ilvl="4" w:tplc="F2BEF7B6" w:tentative="1">
      <w:start w:val="1"/>
      <w:numFmt w:val="lowerLetter"/>
      <w:lvlText w:val="%5."/>
      <w:lvlJc w:val="left"/>
      <w:pPr>
        <w:tabs>
          <w:tab w:val="num" w:pos="3600"/>
        </w:tabs>
        <w:ind w:left="3600" w:hanging="360"/>
      </w:pPr>
    </w:lvl>
    <w:lvl w:ilvl="5" w:tplc="C11A8FB2" w:tentative="1">
      <w:start w:val="1"/>
      <w:numFmt w:val="lowerRoman"/>
      <w:lvlText w:val="%6."/>
      <w:lvlJc w:val="right"/>
      <w:pPr>
        <w:tabs>
          <w:tab w:val="num" w:pos="4320"/>
        </w:tabs>
        <w:ind w:left="4320" w:hanging="180"/>
      </w:pPr>
    </w:lvl>
    <w:lvl w:ilvl="6" w:tplc="3A5C679C" w:tentative="1">
      <w:start w:val="1"/>
      <w:numFmt w:val="decimal"/>
      <w:lvlText w:val="%7."/>
      <w:lvlJc w:val="left"/>
      <w:pPr>
        <w:tabs>
          <w:tab w:val="num" w:pos="5040"/>
        </w:tabs>
        <w:ind w:left="5040" w:hanging="360"/>
      </w:pPr>
    </w:lvl>
    <w:lvl w:ilvl="7" w:tplc="3288FCD8" w:tentative="1">
      <w:start w:val="1"/>
      <w:numFmt w:val="lowerLetter"/>
      <w:lvlText w:val="%8."/>
      <w:lvlJc w:val="left"/>
      <w:pPr>
        <w:tabs>
          <w:tab w:val="num" w:pos="5760"/>
        </w:tabs>
        <w:ind w:left="5760" w:hanging="360"/>
      </w:pPr>
    </w:lvl>
    <w:lvl w:ilvl="8" w:tplc="B768964C" w:tentative="1">
      <w:start w:val="1"/>
      <w:numFmt w:val="lowerRoman"/>
      <w:lvlText w:val="%9."/>
      <w:lvlJc w:val="right"/>
      <w:pPr>
        <w:tabs>
          <w:tab w:val="num" w:pos="6480"/>
        </w:tabs>
        <w:ind w:left="6480" w:hanging="180"/>
      </w:pPr>
    </w:lvl>
  </w:abstractNum>
  <w:abstractNum w:abstractNumId="34" w15:restartNumberingAfterBreak="0">
    <w:nsid w:val="0E1A37B9"/>
    <w:multiLevelType w:val="hybridMultilevel"/>
    <w:tmpl w:val="F8E61CFE"/>
    <w:name w:val="WW8Num43232222222333223323232222232322232"/>
    <w:lvl w:ilvl="0" w:tplc="2F867796">
      <w:start w:val="1"/>
      <w:numFmt w:val="decimal"/>
      <w:lvlText w:val="%1."/>
      <w:lvlJc w:val="left"/>
      <w:pPr>
        <w:tabs>
          <w:tab w:val="num" w:pos="360"/>
        </w:tabs>
        <w:ind w:left="360" w:hanging="360"/>
      </w:pPr>
    </w:lvl>
    <w:lvl w:ilvl="1" w:tplc="460A52F8" w:tentative="1">
      <w:start w:val="1"/>
      <w:numFmt w:val="lowerLetter"/>
      <w:lvlText w:val="%2."/>
      <w:lvlJc w:val="left"/>
      <w:pPr>
        <w:tabs>
          <w:tab w:val="num" w:pos="1080"/>
        </w:tabs>
        <w:ind w:left="1080" w:hanging="360"/>
      </w:pPr>
    </w:lvl>
    <w:lvl w:ilvl="2" w:tplc="4352F7DE" w:tentative="1">
      <w:start w:val="1"/>
      <w:numFmt w:val="lowerRoman"/>
      <w:lvlText w:val="%3."/>
      <w:lvlJc w:val="right"/>
      <w:pPr>
        <w:tabs>
          <w:tab w:val="num" w:pos="1800"/>
        </w:tabs>
        <w:ind w:left="1800" w:hanging="180"/>
      </w:pPr>
    </w:lvl>
    <w:lvl w:ilvl="3" w:tplc="A49A3990" w:tentative="1">
      <w:start w:val="1"/>
      <w:numFmt w:val="decimal"/>
      <w:lvlText w:val="%4."/>
      <w:lvlJc w:val="left"/>
      <w:pPr>
        <w:tabs>
          <w:tab w:val="num" w:pos="2520"/>
        </w:tabs>
        <w:ind w:left="2520" w:hanging="360"/>
      </w:pPr>
    </w:lvl>
    <w:lvl w:ilvl="4" w:tplc="A83CA62C" w:tentative="1">
      <w:start w:val="1"/>
      <w:numFmt w:val="lowerLetter"/>
      <w:lvlText w:val="%5."/>
      <w:lvlJc w:val="left"/>
      <w:pPr>
        <w:tabs>
          <w:tab w:val="num" w:pos="3240"/>
        </w:tabs>
        <w:ind w:left="3240" w:hanging="360"/>
      </w:pPr>
    </w:lvl>
    <w:lvl w:ilvl="5" w:tplc="90D00020" w:tentative="1">
      <w:start w:val="1"/>
      <w:numFmt w:val="lowerRoman"/>
      <w:lvlText w:val="%6."/>
      <w:lvlJc w:val="right"/>
      <w:pPr>
        <w:tabs>
          <w:tab w:val="num" w:pos="3960"/>
        </w:tabs>
        <w:ind w:left="3960" w:hanging="180"/>
      </w:pPr>
    </w:lvl>
    <w:lvl w:ilvl="6" w:tplc="0B74CEB4" w:tentative="1">
      <w:start w:val="1"/>
      <w:numFmt w:val="decimal"/>
      <w:lvlText w:val="%7."/>
      <w:lvlJc w:val="left"/>
      <w:pPr>
        <w:tabs>
          <w:tab w:val="num" w:pos="4680"/>
        </w:tabs>
        <w:ind w:left="4680" w:hanging="360"/>
      </w:pPr>
    </w:lvl>
    <w:lvl w:ilvl="7" w:tplc="823A828E" w:tentative="1">
      <w:start w:val="1"/>
      <w:numFmt w:val="lowerLetter"/>
      <w:lvlText w:val="%8."/>
      <w:lvlJc w:val="left"/>
      <w:pPr>
        <w:tabs>
          <w:tab w:val="num" w:pos="5400"/>
        </w:tabs>
        <w:ind w:left="5400" w:hanging="360"/>
      </w:pPr>
    </w:lvl>
    <w:lvl w:ilvl="8" w:tplc="064AAFC2" w:tentative="1">
      <w:start w:val="1"/>
      <w:numFmt w:val="lowerRoman"/>
      <w:lvlText w:val="%9."/>
      <w:lvlJc w:val="right"/>
      <w:pPr>
        <w:tabs>
          <w:tab w:val="num" w:pos="6120"/>
        </w:tabs>
        <w:ind w:left="6120" w:hanging="180"/>
      </w:pPr>
    </w:lvl>
  </w:abstractNum>
  <w:abstractNum w:abstractNumId="35" w15:restartNumberingAfterBreak="0">
    <w:nsid w:val="0F3E6912"/>
    <w:multiLevelType w:val="hybridMultilevel"/>
    <w:tmpl w:val="577227DA"/>
    <w:name w:val="WW8Num3422223"/>
    <w:lvl w:ilvl="0" w:tplc="C10EE394">
      <w:start w:val="1"/>
      <w:numFmt w:val="decimal"/>
      <w:lvlText w:val="%1."/>
      <w:lvlJc w:val="left"/>
      <w:pPr>
        <w:tabs>
          <w:tab w:val="num" w:pos="-360"/>
        </w:tabs>
        <w:ind w:left="360" w:hanging="360"/>
      </w:pPr>
      <w:rPr>
        <w:rFonts w:hint="default"/>
        <w:b w:val="0"/>
      </w:rPr>
    </w:lvl>
    <w:lvl w:ilvl="1" w:tplc="4CFE1318" w:tentative="1">
      <w:start w:val="1"/>
      <w:numFmt w:val="lowerLetter"/>
      <w:lvlText w:val="%2."/>
      <w:lvlJc w:val="left"/>
      <w:pPr>
        <w:tabs>
          <w:tab w:val="num" w:pos="1440"/>
        </w:tabs>
        <w:ind w:left="1440" w:hanging="360"/>
      </w:pPr>
    </w:lvl>
    <w:lvl w:ilvl="2" w:tplc="068C848E" w:tentative="1">
      <w:start w:val="1"/>
      <w:numFmt w:val="lowerRoman"/>
      <w:lvlText w:val="%3."/>
      <w:lvlJc w:val="right"/>
      <w:pPr>
        <w:tabs>
          <w:tab w:val="num" w:pos="2160"/>
        </w:tabs>
        <w:ind w:left="2160" w:hanging="180"/>
      </w:pPr>
    </w:lvl>
    <w:lvl w:ilvl="3" w:tplc="A60C85D0" w:tentative="1">
      <w:start w:val="1"/>
      <w:numFmt w:val="decimal"/>
      <w:lvlText w:val="%4."/>
      <w:lvlJc w:val="left"/>
      <w:pPr>
        <w:tabs>
          <w:tab w:val="num" w:pos="2880"/>
        </w:tabs>
        <w:ind w:left="2880" w:hanging="360"/>
      </w:pPr>
    </w:lvl>
    <w:lvl w:ilvl="4" w:tplc="1316A260" w:tentative="1">
      <w:start w:val="1"/>
      <w:numFmt w:val="lowerLetter"/>
      <w:lvlText w:val="%5."/>
      <w:lvlJc w:val="left"/>
      <w:pPr>
        <w:tabs>
          <w:tab w:val="num" w:pos="3600"/>
        </w:tabs>
        <w:ind w:left="3600" w:hanging="360"/>
      </w:pPr>
    </w:lvl>
    <w:lvl w:ilvl="5" w:tplc="D9C61160" w:tentative="1">
      <w:start w:val="1"/>
      <w:numFmt w:val="lowerRoman"/>
      <w:lvlText w:val="%6."/>
      <w:lvlJc w:val="right"/>
      <w:pPr>
        <w:tabs>
          <w:tab w:val="num" w:pos="4320"/>
        </w:tabs>
        <w:ind w:left="4320" w:hanging="180"/>
      </w:pPr>
    </w:lvl>
    <w:lvl w:ilvl="6" w:tplc="0DA49348" w:tentative="1">
      <w:start w:val="1"/>
      <w:numFmt w:val="decimal"/>
      <w:lvlText w:val="%7."/>
      <w:lvlJc w:val="left"/>
      <w:pPr>
        <w:tabs>
          <w:tab w:val="num" w:pos="5040"/>
        </w:tabs>
        <w:ind w:left="5040" w:hanging="360"/>
      </w:pPr>
    </w:lvl>
    <w:lvl w:ilvl="7" w:tplc="C21C2B76" w:tentative="1">
      <w:start w:val="1"/>
      <w:numFmt w:val="lowerLetter"/>
      <w:lvlText w:val="%8."/>
      <w:lvlJc w:val="left"/>
      <w:pPr>
        <w:tabs>
          <w:tab w:val="num" w:pos="5760"/>
        </w:tabs>
        <w:ind w:left="5760" w:hanging="360"/>
      </w:pPr>
    </w:lvl>
    <w:lvl w:ilvl="8" w:tplc="B34AB7A6" w:tentative="1">
      <w:start w:val="1"/>
      <w:numFmt w:val="lowerRoman"/>
      <w:lvlText w:val="%9."/>
      <w:lvlJc w:val="right"/>
      <w:pPr>
        <w:tabs>
          <w:tab w:val="num" w:pos="6480"/>
        </w:tabs>
        <w:ind w:left="6480" w:hanging="180"/>
      </w:pPr>
    </w:lvl>
  </w:abstractNum>
  <w:abstractNum w:abstractNumId="36" w15:restartNumberingAfterBreak="0">
    <w:nsid w:val="0F9E631C"/>
    <w:multiLevelType w:val="multilevel"/>
    <w:tmpl w:val="6DD2B368"/>
    <w:name w:val="WW8Num43232222222333223323232222232322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10221A2D"/>
    <w:multiLevelType w:val="multilevel"/>
    <w:tmpl w:val="A7F021AC"/>
    <w:name w:val="WW8Num432322222223332233232322222323222423222222222222222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106A6EE0"/>
    <w:multiLevelType w:val="hybridMultilevel"/>
    <w:tmpl w:val="B4A480D6"/>
    <w:name w:val="WW8Num43232222222333223323232222232322242322222222222222233"/>
    <w:lvl w:ilvl="0" w:tplc="FADED508">
      <w:start w:val="1"/>
      <w:numFmt w:val="decimal"/>
      <w:lvlText w:val="%1."/>
      <w:lvlJc w:val="left"/>
      <w:pPr>
        <w:tabs>
          <w:tab w:val="num" w:pos="780"/>
        </w:tabs>
        <w:ind w:left="780" w:hanging="780"/>
      </w:pPr>
      <w:rPr>
        <w:rFonts w:hint="default"/>
      </w:rPr>
    </w:lvl>
    <w:lvl w:ilvl="1" w:tplc="3DBA81A4" w:tentative="1">
      <w:start w:val="1"/>
      <w:numFmt w:val="lowerLetter"/>
      <w:lvlText w:val="%2."/>
      <w:lvlJc w:val="left"/>
      <w:pPr>
        <w:tabs>
          <w:tab w:val="num" w:pos="1440"/>
        </w:tabs>
        <w:ind w:left="1440" w:hanging="360"/>
      </w:pPr>
    </w:lvl>
    <w:lvl w:ilvl="2" w:tplc="D9981458" w:tentative="1">
      <w:start w:val="1"/>
      <w:numFmt w:val="lowerRoman"/>
      <w:lvlText w:val="%3."/>
      <w:lvlJc w:val="right"/>
      <w:pPr>
        <w:tabs>
          <w:tab w:val="num" w:pos="2160"/>
        </w:tabs>
        <w:ind w:left="2160" w:hanging="180"/>
      </w:pPr>
    </w:lvl>
    <w:lvl w:ilvl="3" w:tplc="D57EF580" w:tentative="1">
      <w:start w:val="1"/>
      <w:numFmt w:val="decimal"/>
      <w:lvlText w:val="%4."/>
      <w:lvlJc w:val="left"/>
      <w:pPr>
        <w:tabs>
          <w:tab w:val="num" w:pos="2880"/>
        </w:tabs>
        <w:ind w:left="2880" w:hanging="360"/>
      </w:pPr>
    </w:lvl>
    <w:lvl w:ilvl="4" w:tplc="C3C04930" w:tentative="1">
      <w:start w:val="1"/>
      <w:numFmt w:val="lowerLetter"/>
      <w:lvlText w:val="%5."/>
      <w:lvlJc w:val="left"/>
      <w:pPr>
        <w:tabs>
          <w:tab w:val="num" w:pos="3600"/>
        </w:tabs>
        <w:ind w:left="3600" w:hanging="360"/>
      </w:pPr>
    </w:lvl>
    <w:lvl w:ilvl="5" w:tplc="4B043B8C" w:tentative="1">
      <w:start w:val="1"/>
      <w:numFmt w:val="lowerRoman"/>
      <w:lvlText w:val="%6."/>
      <w:lvlJc w:val="right"/>
      <w:pPr>
        <w:tabs>
          <w:tab w:val="num" w:pos="4320"/>
        </w:tabs>
        <w:ind w:left="4320" w:hanging="180"/>
      </w:pPr>
    </w:lvl>
    <w:lvl w:ilvl="6" w:tplc="C76AC110" w:tentative="1">
      <w:start w:val="1"/>
      <w:numFmt w:val="decimal"/>
      <w:lvlText w:val="%7."/>
      <w:lvlJc w:val="left"/>
      <w:pPr>
        <w:tabs>
          <w:tab w:val="num" w:pos="5040"/>
        </w:tabs>
        <w:ind w:left="5040" w:hanging="360"/>
      </w:pPr>
    </w:lvl>
    <w:lvl w:ilvl="7" w:tplc="213070E6" w:tentative="1">
      <w:start w:val="1"/>
      <w:numFmt w:val="lowerLetter"/>
      <w:lvlText w:val="%8."/>
      <w:lvlJc w:val="left"/>
      <w:pPr>
        <w:tabs>
          <w:tab w:val="num" w:pos="5760"/>
        </w:tabs>
        <w:ind w:left="5760" w:hanging="360"/>
      </w:pPr>
    </w:lvl>
    <w:lvl w:ilvl="8" w:tplc="C53C4BC6" w:tentative="1">
      <w:start w:val="1"/>
      <w:numFmt w:val="lowerRoman"/>
      <w:lvlText w:val="%9."/>
      <w:lvlJc w:val="right"/>
      <w:pPr>
        <w:tabs>
          <w:tab w:val="num" w:pos="6480"/>
        </w:tabs>
        <w:ind w:left="6480" w:hanging="180"/>
      </w:pPr>
    </w:lvl>
  </w:abstractNum>
  <w:abstractNum w:abstractNumId="39" w15:restartNumberingAfterBreak="0">
    <w:nsid w:val="10F417DE"/>
    <w:multiLevelType w:val="hybridMultilevel"/>
    <w:tmpl w:val="A4166934"/>
    <w:name w:val="WW8Num332222"/>
    <w:lvl w:ilvl="0" w:tplc="AB6CC786">
      <w:start w:val="1"/>
      <w:numFmt w:val="decimal"/>
      <w:lvlText w:val="%1."/>
      <w:lvlJc w:val="left"/>
      <w:pPr>
        <w:tabs>
          <w:tab w:val="num" w:pos="1080"/>
        </w:tabs>
        <w:ind w:left="1080" w:hanging="360"/>
      </w:pPr>
      <w:rPr>
        <w:rFonts w:hint="default"/>
      </w:rPr>
    </w:lvl>
    <w:lvl w:ilvl="1" w:tplc="F3243E76" w:tentative="1">
      <w:start w:val="1"/>
      <w:numFmt w:val="lowerLetter"/>
      <w:lvlText w:val="%2."/>
      <w:lvlJc w:val="left"/>
      <w:pPr>
        <w:tabs>
          <w:tab w:val="num" w:pos="1440"/>
        </w:tabs>
        <w:ind w:left="1440" w:hanging="360"/>
      </w:pPr>
    </w:lvl>
    <w:lvl w:ilvl="2" w:tplc="A5E0F83E">
      <w:start w:val="1"/>
      <w:numFmt w:val="lowerRoman"/>
      <w:lvlText w:val="%3."/>
      <w:lvlJc w:val="right"/>
      <w:pPr>
        <w:tabs>
          <w:tab w:val="num" w:pos="2160"/>
        </w:tabs>
        <w:ind w:left="2160" w:hanging="180"/>
      </w:pPr>
    </w:lvl>
    <w:lvl w:ilvl="3" w:tplc="1906466E" w:tentative="1">
      <w:start w:val="1"/>
      <w:numFmt w:val="decimal"/>
      <w:lvlText w:val="%4."/>
      <w:lvlJc w:val="left"/>
      <w:pPr>
        <w:tabs>
          <w:tab w:val="num" w:pos="2880"/>
        </w:tabs>
        <w:ind w:left="2880" w:hanging="360"/>
      </w:pPr>
    </w:lvl>
    <w:lvl w:ilvl="4" w:tplc="52422E0E" w:tentative="1">
      <w:start w:val="1"/>
      <w:numFmt w:val="lowerLetter"/>
      <w:lvlText w:val="%5."/>
      <w:lvlJc w:val="left"/>
      <w:pPr>
        <w:tabs>
          <w:tab w:val="num" w:pos="3600"/>
        </w:tabs>
        <w:ind w:left="3600" w:hanging="360"/>
      </w:pPr>
    </w:lvl>
    <w:lvl w:ilvl="5" w:tplc="42DAF078" w:tentative="1">
      <w:start w:val="1"/>
      <w:numFmt w:val="lowerRoman"/>
      <w:lvlText w:val="%6."/>
      <w:lvlJc w:val="right"/>
      <w:pPr>
        <w:tabs>
          <w:tab w:val="num" w:pos="4320"/>
        </w:tabs>
        <w:ind w:left="4320" w:hanging="180"/>
      </w:pPr>
    </w:lvl>
    <w:lvl w:ilvl="6" w:tplc="ACEAFA9A" w:tentative="1">
      <w:start w:val="1"/>
      <w:numFmt w:val="decimal"/>
      <w:lvlText w:val="%7."/>
      <w:lvlJc w:val="left"/>
      <w:pPr>
        <w:tabs>
          <w:tab w:val="num" w:pos="5040"/>
        </w:tabs>
        <w:ind w:left="5040" w:hanging="360"/>
      </w:pPr>
    </w:lvl>
    <w:lvl w:ilvl="7" w:tplc="841ED16C" w:tentative="1">
      <w:start w:val="1"/>
      <w:numFmt w:val="lowerLetter"/>
      <w:lvlText w:val="%8."/>
      <w:lvlJc w:val="left"/>
      <w:pPr>
        <w:tabs>
          <w:tab w:val="num" w:pos="5760"/>
        </w:tabs>
        <w:ind w:left="5760" w:hanging="360"/>
      </w:pPr>
    </w:lvl>
    <w:lvl w:ilvl="8" w:tplc="B98CD85C" w:tentative="1">
      <w:start w:val="1"/>
      <w:numFmt w:val="lowerRoman"/>
      <w:lvlText w:val="%9."/>
      <w:lvlJc w:val="right"/>
      <w:pPr>
        <w:tabs>
          <w:tab w:val="num" w:pos="6480"/>
        </w:tabs>
        <w:ind w:left="6480" w:hanging="180"/>
      </w:pPr>
    </w:lvl>
  </w:abstractNum>
  <w:abstractNum w:abstractNumId="40" w15:restartNumberingAfterBreak="0">
    <w:nsid w:val="110F1829"/>
    <w:multiLevelType w:val="hybridMultilevel"/>
    <w:tmpl w:val="06DCA986"/>
    <w:lvl w:ilvl="0" w:tplc="D110D9EE">
      <w:start w:val="1"/>
      <w:numFmt w:val="decimal"/>
      <w:lvlText w:val="%1."/>
      <w:lvlJc w:val="left"/>
      <w:pPr>
        <w:ind w:left="720" w:hanging="360"/>
      </w:pPr>
      <w:rPr>
        <w:rFonts w:cs="Times New Roman"/>
        <w:b w:val="0"/>
      </w:rPr>
    </w:lvl>
    <w:lvl w:ilvl="1" w:tplc="3C0289AA" w:tentative="1">
      <w:start w:val="1"/>
      <w:numFmt w:val="lowerLetter"/>
      <w:lvlText w:val="%2."/>
      <w:lvlJc w:val="left"/>
      <w:pPr>
        <w:ind w:left="1440" w:hanging="360"/>
      </w:pPr>
      <w:rPr>
        <w:rFonts w:cs="Times New Roman"/>
      </w:rPr>
    </w:lvl>
    <w:lvl w:ilvl="2" w:tplc="C2688ABE" w:tentative="1">
      <w:start w:val="1"/>
      <w:numFmt w:val="lowerRoman"/>
      <w:lvlText w:val="%3."/>
      <w:lvlJc w:val="right"/>
      <w:pPr>
        <w:ind w:left="2160" w:hanging="180"/>
      </w:pPr>
      <w:rPr>
        <w:rFonts w:cs="Times New Roman"/>
      </w:rPr>
    </w:lvl>
    <w:lvl w:ilvl="3" w:tplc="1AB850C6" w:tentative="1">
      <w:start w:val="1"/>
      <w:numFmt w:val="decimal"/>
      <w:lvlText w:val="%4."/>
      <w:lvlJc w:val="left"/>
      <w:pPr>
        <w:ind w:left="2880" w:hanging="360"/>
      </w:pPr>
      <w:rPr>
        <w:rFonts w:cs="Times New Roman"/>
      </w:rPr>
    </w:lvl>
    <w:lvl w:ilvl="4" w:tplc="48045744" w:tentative="1">
      <w:start w:val="1"/>
      <w:numFmt w:val="lowerLetter"/>
      <w:lvlText w:val="%5."/>
      <w:lvlJc w:val="left"/>
      <w:pPr>
        <w:ind w:left="3600" w:hanging="360"/>
      </w:pPr>
      <w:rPr>
        <w:rFonts w:cs="Times New Roman"/>
      </w:rPr>
    </w:lvl>
    <w:lvl w:ilvl="5" w:tplc="3DAA19E2" w:tentative="1">
      <w:start w:val="1"/>
      <w:numFmt w:val="lowerRoman"/>
      <w:lvlText w:val="%6."/>
      <w:lvlJc w:val="right"/>
      <w:pPr>
        <w:ind w:left="4320" w:hanging="180"/>
      </w:pPr>
      <w:rPr>
        <w:rFonts w:cs="Times New Roman"/>
      </w:rPr>
    </w:lvl>
    <w:lvl w:ilvl="6" w:tplc="7200EE0E" w:tentative="1">
      <w:start w:val="1"/>
      <w:numFmt w:val="decimal"/>
      <w:lvlText w:val="%7."/>
      <w:lvlJc w:val="left"/>
      <w:pPr>
        <w:ind w:left="5040" w:hanging="360"/>
      </w:pPr>
      <w:rPr>
        <w:rFonts w:cs="Times New Roman"/>
      </w:rPr>
    </w:lvl>
    <w:lvl w:ilvl="7" w:tplc="1E2AAADC" w:tentative="1">
      <w:start w:val="1"/>
      <w:numFmt w:val="lowerLetter"/>
      <w:lvlText w:val="%8."/>
      <w:lvlJc w:val="left"/>
      <w:pPr>
        <w:ind w:left="5760" w:hanging="360"/>
      </w:pPr>
      <w:rPr>
        <w:rFonts w:cs="Times New Roman"/>
      </w:rPr>
    </w:lvl>
    <w:lvl w:ilvl="8" w:tplc="6B6EEFF8" w:tentative="1">
      <w:start w:val="1"/>
      <w:numFmt w:val="lowerRoman"/>
      <w:lvlText w:val="%9."/>
      <w:lvlJc w:val="right"/>
      <w:pPr>
        <w:ind w:left="6480" w:hanging="180"/>
      </w:pPr>
      <w:rPr>
        <w:rFonts w:cs="Times New Roman"/>
      </w:rPr>
    </w:lvl>
  </w:abstractNum>
  <w:abstractNum w:abstractNumId="41" w15:restartNumberingAfterBreak="0">
    <w:nsid w:val="11257096"/>
    <w:multiLevelType w:val="hybridMultilevel"/>
    <w:tmpl w:val="23525EBC"/>
    <w:lvl w:ilvl="0" w:tplc="9D24FB7C">
      <w:start w:val="1"/>
      <w:numFmt w:val="decimal"/>
      <w:lvlText w:val="%1."/>
      <w:lvlJc w:val="left"/>
      <w:pPr>
        <w:ind w:left="360" w:hanging="360"/>
      </w:pPr>
      <w:rPr>
        <w:rFonts w:hint="default"/>
        <w:b w:val="0"/>
      </w:rPr>
    </w:lvl>
    <w:lvl w:ilvl="1" w:tplc="4EE4ED4E" w:tentative="1">
      <w:start w:val="1"/>
      <w:numFmt w:val="lowerLetter"/>
      <w:lvlText w:val="%2."/>
      <w:lvlJc w:val="left"/>
      <w:pPr>
        <w:ind w:left="1080" w:hanging="360"/>
      </w:pPr>
    </w:lvl>
    <w:lvl w:ilvl="2" w:tplc="5732AC2E" w:tentative="1">
      <w:start w:val="1"/>
      <w:numFmt w:val="lowerRoman"/>
      <w:lvlText w:val="%3."/>
      <w:lvlJc w:val="right"/>
      <w:pPr>
        <w:ind w:left="1800" w:hanging="180"/>
      </w:pPr>
    </w:lvl>
    <w:lvl w:ilvl="3" w:tplc="0D2CBBDC" w:tentative="1">
      <w:start w:val="1"/>
      <w:numFmt w:val="decimal"/>
      <w:lvlText w:val="%4."/>
      <w:lvlJc w:val="left"/>
      <w:pPr>
        <w:ind w:left="2520" w:hanging="360"/>
      </w:pPr>
    </w:lvl>
    <w:lvl w:ilvl="4" w:tplc="7ABC0D1C" w:tentative="1">
      <w:start w:val="1"/>
      <w:numFmt w:val="lowerLetter"/>
      <w:lvlText w:val="%5."/>
      <w:lvlJc w:val="left"/>
      <w:pPr>
        <w:ind w:left="3240" w:hanging="360"/>
      </w:pPr>
    </w:lvl>
    <w:lvl w:ilvl="5" w:tplc="5550753C" w:tentative="1">
      <w:start w:val="1"/>
      <w:numFmt w:val="lowerRoman"/>
      <w:lvlText w:val="%6."/>
      <w:lvlJc w:val="right"/>
      <w:pPr>
        <w:ind w:left="3960" w:hanging="180"/>
      </w:pPr>
    </w:lvl>
    <w:lvl w:ilvl="6" w:tplc="EA8C8C44" w:tentative="1">
      <w:start w:val="1"/>
      <w:numFmt w:val="decimal"/>
      <w:lvlText w:val="%7."/>
      <w:lvlJc w:val="left"/>
      <w:pPr>
        <w:ind w:left="4680" w:hanging="360"/>
      </w:pPr>
    </w:lvl>
    <w:lvl w:ilvl="7" w:tplc="94D06BEC" w:tentative="1">
      <w:start w:val="1"/>
      <w:numFmt w:val="lowerLetter"/>
      <w:lvlText w:val="%8."/>
      <w:lvlJc w:val="left"/>
      <w:pPr>
        <w:ind w:left="5400" w:hanging="360"/>
      </w:pPr>
    </w:lvl>
    <w:lvl w:ilvl="8" w:tplc="AD181ED6" w:tentative="1">
      <w:start w:val="1"/>
      <w:numFmt w:val="lowerRoman"/>
      <w:lvlText w:val="%9."/>
      <w:lvlJc w:val="right"/>
      <w:pPr>
        <w:ind w:left="6120" w:hanging="180"/>
      </w:pPr>
    </w:lvl>
  </w:abstractNum>
  <w:abstractNum w:abstractNumId="42" w15:restartNumberingAfterBreak="0">
    <w:nsid w:val="116C07BE"/>
    <w:multiLevelType w:val="multilevel"/>
    <w:tmpl w:val="343074B8"/>
    <w:name w:val="WW8Num432322222223332233232322222323222423222222222222222332334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11D840EB"/>
    <w:multiLevelType w:val="multilevel"/>
    <w:tmpl w:val="0426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4" w15:restartNumberingAfterBreak="0">
    <w:nsid w:val="12242D49"/>
    <w:multiLevelType w:val="hybridMultilevel"/>
    <w:tmpl w:val="FDDEF4A4"/>
    <w:name w:val="WW8Num34223"/>
    <w:lvl w:ilvl="0" w:tplc="87BEFB64">
      <w:start w:val="1"/>
      <w:numFmt w:val="decimal"/>
      <w:lvlText w:val="%1."/>
      <w:lvlJc w:val="left"/>
      <w:pPr>
        <w:tabs>
          <w:tab w:val="num" w:pos="720"/>
        </w:tabs>
        <w:ind w:left="720" w:hanging="360"/>
      </w:pPr>
      <w:rPr>
        <w:rFonts w:hint="default"/>
      </w:rPr>
    </w:lvl>
    <w:lvl w:ilvl="1" w:tplc="C5B8CE4E" w:tentative="1">
      <w:start w:val="1"/>
      <w:numFmt w:val="lowerLetter"/>
      <w:lvlText w:val="%2."/>
      <w:lvlJc w:val="left"/>
      <w:pPr>
        <w:tabs>
          <w:tab w:val="num" w:pos="816"/>
        </w:tabs>
        <w:ind w:left="816" w:hanging="360"/>
      </w:pPr>
    </w:lvl>
    <w:lvl w:ilvl="2" w:tplc="3A88D3DA" w:tentative="1">
      <w:start w:val="1"/>
      <w:numFmt w:val="lowerRoman"/>
      <w:lvlText w:val="%3."/>
      <w:lvlJc w:val="right"/>
      <w:pPr>
        <w:tabs>
          <w:tab w:val="num" w:pos="1536"/>
        </w:tabs>
        <w:ind w:left="1536" w:hanging="180"/>
      </w:pPr>
    </w:lvl>
    <w:lvl w:ilvl="3" w:tplc="F920F79C" w:tentative="1">
      <w:start w:val="1"/>
      <w:numFmt w:val="decimal"/>
      <w:lvlText w:val="%4."/>
      <w:lvlJc w:val="left"/>
      <w:pPr>
        <w:tabs>
          <w:tab w:val="num" w:pos="2256"/>
        </w:tabs>
        <w:ind w:left="2256" w:hanging="360"/>
      </w:pPr>
    </w:lvl>
    <w:lvl w:ilvl="4" w:tplc="9F92431C" w:tentative="1">
      <w:start w:val="1"/>
      <w:numFmt w:val="lowerLetter"/>
      <w:lvlText w:val="%5."/>
      <w:lvlJc w:val="left"/>
      <w:pPr>
        <w:tabs>
          <w:tab w:val="num" w:pos="2976"/>
        </w:tabs>
        <w:ind w:left="2976" w:hanging="360"/>
      </w:pPr>
    </w:lvl>
    <w:lvl w:ilvl="5" w:tplc="E8BACD76" w:tentative="1">
      <w:start w:val="1"/>
      <w:numFmt w:val="lowerRoman"/>
      <w:lvlText w:val="%6."/>
      <w:lvlJc w:val="right"/>
      <w:pPr>
        <w:tabs>
          <w:tab w:val="num" w:pos="3696"/>
        </w:tabs>
        <w:ind w:left="3696" w:hanging="180"/>
      </w:pPr>
    </w:lvl>
    <w:lvl w:ilvl="6" w:tplc="9E8E2836" w:tentative="1">
      <w:start w:val="1"/>
      <w:numFmt w:val="decimal"/>
      <w:lvlText w:val="%7."/>
      <w:lvlJc w:val="left"/>
      <w:pPr>
        <w:tabs>
          <w:tab w:val="num" w:pos="4416"/>
        </w:tabs>
        <w:ind w:left="4416" w:hanging="360"/>
      </w:pPr>
    </w:lvl>
    <w:lvl w:ilvl="7" w:tplc="10A4CFF2" w:tentative="1">
      <w:start w:val="1"/>
      <w:numFmt w:val="lowerLetter"/>
      <w:lvlText w:val="%8."/>
      <w:lvlJc w:val="left"/>
      <w:pPr>
        <w:tabs>
          <w:tab w:val="num" w:pos="5136"/>
        </w:tabs>
        <w:ind w:left="5136" w:hanging="360"/>
      </w:pPr>
    </w:lvl>
    <w:lvl w:ilvl="8" w:tplc="07F485CE" w:tentative="1">
      <w:start w:val="1"/>
      <w:numFmt w:val="lowerRoman"/>
      <w:lvlText w:val="%9."/>
      <w:lvlJc w:val="right"/>
      <w:pPr>
        <w:tabs>
          <w:tab w:val="num" w:pos="5856"/>
        </w:tabs>
        <w:ind w:left="5856" w:hanging="180"/>
      </w:pPr>
    </w:lvl>
  </w:abstractNum>
  <w:abstractNum w:abstractNumId="45" w15:restartNumberingAfterBreak="0">
    <w:nsid w:val="1231209C"/>
    <w:multiLevelType w:val="hybridMultilevel"/>
    <w:tmpl w:val="18249E76"/>
    <w:name w:val="WW8Num43232222222333223323232222234"/>
    <w:lvl w:ilvl="0" w:tplc="5428D1F6">
      <w:start w:val="1"/>
      <w:numFmt w:val="decimal"/>
      <w:lvlText w:val="%1."/>
      <w:lvlJc w:val="left"/>
      <w:pPr>
        <w:tabs>
          <w:tab w:val="num" w:pos="360"/>
        </w:tabs>
        <w:ind w:left="360" w:hanging="360"/>
      </w:pPr>
      <w:rPr>
        <w:rFonts w:hint="default"/>
        <w:b w:val="0"/>
      </w:rPr>
    </w:lvl>
    <w:lvl w:ilvl="1" w:tplc="4B02DF4C" w:tentative="1">
      <w:start w:val="1"/>
      <w:numFmt w:val="lowerLetter"/>
      <w:lvlText w:val="%2."/>
      <w:lvlJc w:val="left"/>
      <w:pPr>
        <w:tabs>
          <w:tab w:val="num" w:pos="1440"/>
        </w:tabs>
        <w:ind w:left="1440" w:hanging="360"/>
      </w:pPr>
    </w:lvl>
    <w:lvl w:ilvl="2" w:tplc="0E24D624" w:tentative="1">
      <w:start w:val="1"/>
      <w:numFmt w:val="lowerRoman"/>
      <w:lvlText w:val="%3."/>
      <w:lvlJc w:val="right"/>
      <w:pPr>
        <w:tabs>
          <w:tab w:val="num" w:pos="2160"/>
        </w:tabs>
        <w:ind w:left="2160" w:hanging="180"/>
      </w:pPr>
    </w:lvl>
    <w:lvl w:ilvl="3" w:tplc="AA2871F0" w:tentative="1">
      <w:start w:val="1"/>
      <w:numFmt w:val="decimal"/>
      <w:lvlText w:val="%4."/>
      <w:lvlJc w:val="left"/>
      <w:pPr>
        <w:tabs>
          <w:tab w:val="num" w:pos="2880"/>
        </w:tabs>
        <w:ind w:left="2880" w:hanging="360"/>
      </w:pPr>
    </w:lvl>
    <w:lvl w:ilvl="4" w:tplc="88C6BA46" w:tentative="1">
      <w:start w:val="1"/>
      <w:numFmt w:val="lowerLetter"/>
      <w:lvlText w:val="%5."/>
      <w:lvlJc w:val="left"/>
      <w:pPr>
        <w:tabs>
          <w:tab w:val="num" w:pos="3600"/>
        </w:tabs>
        <w:ind w:left="3600" w:hanging="360"/>
      </w:pPr>
    </w:lvl>
    <w:lvl w:ilvl="5" w:tplc="AE28E804" w:tentative="1">
      <w:start w:val="1"/>
      <w:numFmt w:val="lowerRoman"/>
      <w:lvlText w:val="%6."/>
      <w:lvlJc w:val="right"/>
      <w:pPr>
        <w:tabs>
          <w:tab w:val="num" w:pos="4320"/>
        </w:tabs>
        <w:ind w:left="4320" w:hanging="180"/>
      </w:pPr>
    </w:lvl>
    <w:lvl w:ilvl="6" w:tplc="9536AB1C" w:tentative="1">
      <w:start w:val="1"/>
      <w:numFmt w:val="decimal"/>
      <w:lvlText w:val="%7."/>
      <w:lvlJc w:val="left"/>
      <w:pPr>
        <w:tabs>
          <w:tab w:val="num" w:pos="5040"/>
        </w:tabs>
        <w:ind w:left="5040" w:hanging="360"/>
      </w:pPr>
    </w:lvl>
    <w:lvl w:ilvl="7" w:tplc="F822BD26" w:tentative="1">
      <w:start w:val="1"/>
      <w:numFmt w:val="lowerLetter"/>
      <w:lvlText w:val="%8."/>
      <w:lvlJc w:val="left"/>
      <w:pPr>
        <w:tabs>
          <w:tab w:val="num" w:pos="5760"/>
        </w:tabs>
        <w:ind w:left="5760" w:hanging="360"/>
      </w:pPr>
    </w:lvl>
    <w:lvl w:ilvl="8" w:tplc="088649F8" w:tentative="1">
      <w:start w:val="1"/>
      <w:numFmt w:val="lowerRoman"/>
      <w:lvlText w:val="%9."/>
      <w:lvlJc w:val="right"/>
      <w:pPr>
        <w:tabs>
          <w:tab w:val="num" w:pos="6480"/>
        </w:tabs>
        <w:ind w:left="6480" w:hanging="180"/>
      </w:pPr>
    </w:lvl>
  </w:abstractNum>
  <w:abstractNum w:abstractNumId="46" w15:restartNumberingAfterBreak="0">
    <w:nsid w:val="12462EE5"/>
    <w:multiLevelType w:val="hybridMultilevel"/>
    <w:tmpl w:val="7ECAA822"/>
    <w:name w:val="WW8Num34"/>
    <w:lvl w:ilvl="0" w:tplc="9D60D70C">
      <w:start w:val="1"/>
      <w:numFmt w:val="decimal"/>
      <w:lvlText w:val="%1."/>
      <w:lvlJc w:val="left"/>
      <w:pPr>
        <w:tabs>
          <w:tab w:val="num" w:pos="1344"/>
        </w:tabs>
        <w:ind w:left="1344" w:hanging="360"/>
      </w:pPr>
      <w:rPr>
        <w:rFonts w:hint="default"/>
      </w:rPr>
    </w:lvl>
    <w:lvl w:ilvl="1" w:tplc="99CE1D5A" w:tentative="1">
      <w:start w:val="1"/>
      <w:numFmt w:val="lowerLetter"/>
      <w:lvlText w:val="%2."/>
      <w:lvlJc w:val="left"/>
      <w:pPr>
        <w:tabs>
          <w:tab w:val="num" w:pos="1440"/>
        </w:tabs>
        <w:ind w:left="1440" w:hanging="360"/>
      </w:pPr>
    </w:lvl>
    <w:lvl w:ilvl="2" w:tplc="67F0BDF4" w:tentative="1">
      <w:start w:val="1"/>
      <w:numFmt w:val="lowerRoman"/>
      <w:lvlText w:val="%3."/>
      <w:lvlJc w:val="right"/>
      <w:pPr>
        <w:tabs>
          <w:tab w:val="num" w:pos="2160"/>
        </w:tabs>
        <w:ind w:left="2160" w:hanging="180"/>
      </w:pPr>
    </w:lvl>
    <w:lvl w:ilvl="3" w:tplc="E41CC058" w:tentative="1">
      <w:start w:val="1"/>
      <w:numFmt w:val="decimal"/>
      <w:lvlText w:val="%4."/>
      <w:lvlJc w:val="left"/>
      <w:pPr>
        <w:tabs>
          <w:tab w:val="num" w:pos="2880"/>
        </w:tabs>
        <w:ind w:left="2880" w:hanging="360"/>
      </w:pPr>
    </w:lvl>
    <w:lvl w:ilvl="4" w:tplc="8B12ABEE" w:tentative="1">
      <w:start w:val="1"/>
      <w:numFmt w:val="lowerLetter"/>
      <w:lvlText w:val="%5."/>
      <w:lvlJc w:val="left"/>
      <w:pPr>
        <w:tabs>
          <w:tab w:val="num" w:pos="3600"/>
        </w:tabs>
        <w:ind w:left="3600" w:hanging="360"/>
      </w:pPr>
    </w:lvl>
    <w:lvl w:ilvl="5" w:tplc="6BAAD270" w:tentative="1">
      <w:start w:val="1"/>
      <w:numFmt w:val="lowerRoman"/>
      <w:lvlText w:val="%6."/>
      <w:lvlJc w:val="right"/>
      <w:pPr>
        <w:tabs>
          <w:tab w:val="num" w:pos="4320"/>
        </w:tabs>
        <w:ind w:left="4320" w:hanging="180"/>
      </w:pPr>
    </w:lvl>
    <w:lvl w:ilvl="6" w:tplc="A8541FBC" w:tentative="1">
      <w:start w:val="1"/>
      <w:numFmt w:val="decimal"/>
      <w:lvlText w:val="%7."/>
      <w:lvlJc w:val="left"/>
      <w:pPr>
        <w:tabs>
          <w:tab w:val="num" w:pos="5040"/>
        </w:tabs>
        <w:ind w:left="5040" w:hanging="360"/>
      </w:pPr>
    </w:lvl>
    <w:lvl w:ilvl="7" w:tplc="B6C2ABCC" w:tentative="1">
      <w:start w:val="1"/>
      <w:numFmt w:val="lowerLetter"/>
      <w:lvlText w:val="%8."/>
      <w:lvlJc w:val="left"/>
      <w:pPr>
        <w:tabs>
          <w:tab w:val="num" w:pos="5760"/>
        </w:tabs>
        <w:ind w:left="5760" w:hanging="360"/>
      </w:pPr>
    </w:lvl>
    <w:lvl w:ilvl="8" w:tplc="3EFA8E98" w:tentative="1">
      <w:start w:val="1"/>
      <w:numFmt w:val="lowerRoman"/>
      <w:lvlText w:val="%9."/>
      <w:lvlJc w:val="right"/>
      <w:pPr>
        <w:tabs>
          <w:tab w:val="num" w:pos="6480"/>
        </w:tabs>
        <w:ind w:left="6480" w:hanging="180"/>
      </w:pPr>
    </w:lvl>
  </w:abstractNum>
  <w:abstractNum w:abstractNumId="47" w15:restartNumberingAfterBreak="0">
    <w:nsid w:val="12DC40B8"/>
    <w:multiLevelType w:val="hybridMultilevel"/>
    <w:tmpl w:val="2908945C"/>
    <w:name w:val="WW8Num43232222222333223323232222"/>
    <w:lvl w:ilvl="0" w:tplc="5B88FA0E">
      <w:start w:val="1"/>
      <w:numFmt w:val="decimal"/>
      <w:lvlText w:val="%1."/>
      <w:lvlJc w:val="left"/>
      <w:pPr>
        <w:tabs>
          <w:tab w:val="num" w:pos="780"/>
        </w:tabs>
        <w:ind w:left="780" w:hanging="780"/>
      </w:pPr>
      <w:rPr>
        <w:rFonts w:hint="default"/>
      </w:rPr>
    </w:lvl>
    <w:lvl w:ilvl="1" w:tplc="8CEA97C0" w:tentative="1">
      <w:start w:val="1"/>
      <w:numFmt w:val="lowerLetter"/>
      <w:lvlText w:val="%2."/>
      <w:lvlJc w:val="left"/>
      <w:pPr>
        <w:tabs>
          <w:tab w:val="num" w:pos="1440"/>
        </w:tabs>
        <w:ind w:left="1440" w:hanging="360"/>
      </w:pPr>
    </w:lvl>
    <w:lvl w:ilvl="2" w:tplc="4924547A" w:tentative="1">
      <w:start w:val="1"/>
      <w:numFmt w:val="lowerRoman"/>
      <w:lvlText w:val="%3."/>
      <w:lvlJc w:val="right"/>
      <w:pPr>
        <w:tabs>
          <w:tab w:val="num" w:pos="2160"/>
        </w:tabs>
        <w:ind w:left="2160" w:hanging="180"/>
      </w:pPr>
    </w:lvl>
    <w:lvl w:ilvl="3" w:tplc="60761FDA" w:tentative="1">
      <w:start w:val="1"/>
      <w:numFmt w:val="decimal"/>
      <w:lvlText w:val="%4."/>
      <w:lvlJc w:val="left"/>
      <w:pPr>
        <w:tabs>
          <w:tab w:val="num" w:pos="2880"/>
        </w:tabs>
        <w:ind w:left="2880" w:hanging="360"/>
      </w:pPr>
    </w:lvl>
    <w:lvl w:ilvl="4" w:tplc="686686A0" w:tentative="1">
      <w:start w:val="1"/>
      <w:numFmt w:val="lowerLetter"/>
      <w:lvlText w:val="%5."/>
      <w:lvlJc w:val="left"/>
      <w:pPr>
        <w:tabs>
          <w:tab w:val="num" w:pos="3600"/>
        </w:tabs>
        <w:ind w:left="3600" w:hanging="360"/>
      </w:pPr>
    </w:lvl>
    <w:lvl w:ilvl="5" w:tplc="091A935C" w:tentative="1">
      <w:start w:val="1"/>
      <w:numFmt w:val="lowerRoman"/>
      <w:lvlText w:val="%6."/>
      <w:lvlJc w:val="right"/>
      <w:pPr>
        <w:tabs>
          <w:tab w:val="num" w:pos="4320"/>
        </w:tabs>
        <w:ind w:left="4320" w:hanging="180"/>
      </w:pPr>
    </w:lvl>
    <w:lvl w:ilvl="6" w:tplc="A6628476" w:tentative="1">
      <w:start w:val="1"/>
      <w:numFmt w:val="decimal"/>
      <w:lvlText w:val="%7."/>
      <w:lvlJc w:val="left"/>
      <w:pPr>
        <w:tabs>
          <w:tab w:val="num" w:pos="5040"/>
        </w:tabs>
        <w:ind w:left="5040" w:hanging="360"/>
      </w:pPr>
    </w:lvl>
    <w:lvl w:ilvl="7" w:tplc="1CE4D770" w:tentative="1">
      <w:start w:val="1"/>
      <w:numFmt w:val="lowerLetter"/>
      <w:lvlText w:val="%8."/>
      <w:lvlJc w:val="left"/>
      <w:pPr>
        <w:tabs>
          <w:tab w:val="num" w:pos="5760"/>
        </w:tabs>
        <w:ind w:left="5760" w:hanging="360"/>
      </w:pPr>
    </w:lvl>
    <w:lvl w:ilvl="8" w:tplc="7A5461A6" w:tentative="1">
      <w:start w:val="1"/>
      <w:numFmt w:val="lowerRoman"/>
      <w:lvlText w:val="%9."/>
      <w:lvlJc w:val="right"/>
      <w:pPr>
        <w:tabs>
          <w:tab w:val="num" w:pos="6480"/>
        </w:tabs>
        <w:ind w:left="6480" w:hanging="180"/>
      </w:pPr>
    </w:lvl>
  </w:abstractNum>
  <w:abstractNum w:abstractNumId="48" w15:restartNumberingAfterBreak="0">
    <w:nsid w:val="15C30DE4"/>
    <w:multiLevelType w:val="hybridMultilevel"/>
    <w:tmpl w:val="36B663FC"/>
    <w:name w:val="WW8Num43232222222333223323232222233"/>
    <w:lvl w:ilvl="0" w:tplc="72328648">
      <w:start w:val="1"/>
      <w:numFmt w:val="decimal"/>
      <w:lvlText w:val="%1."/>
      <w:lvlJc w:val="left"/>
      <w:pPr>
        <w:tabs>
          <w:tab w:val="num" w:pos="360"/>
        </w:tabs>
        <w:ind w:left="360" w:hanging="360"/>
      </w:pPr>
      <w:rPr>
        <w:b w:val="0"/>
        <w:i w:val="0"/>
      </w:rPr>
    </w:lvl>
    <w:lvl w:ilvl="1" w:tplc="F7AC2F3C" w:tentative="1">
      <w:start w:val="1"/>
      <w:numFmt w:val="lowerLetter"/>
      <w:lvlText w:val="%2."/>
      <w:lvlJc w:val="left"/>
      <w:pPr>
        <w:tabs>
          <w:tab w:val="num" w:pos="1440"/>
        </w:tabs>
        <w:ind w:left="1440" w:hanging="360"/>
      </w:pPr>
    </w:lvl>
    <w:lvl w:ilvl="2" w:tplc="8982AF96" w:tentative="1">
      <w:start w:val="1"/>
      <w:numFmt w:val="lowerRoman"/>
      <w:lvlText w:val="%3."/>
      <w:lvlJc w:val="right"/>
      <w:pPr>
        <w:tabs>
          <w:tab w:val="num" w:pos="2160"/>
        </w:tabs>
        <w:ind w:left="2160" w:hanging="180"/>
      </w:pPr>
    </w:lvl>
    <w:lvl w:ilvl="3" w:tplc="A29E0C90" w:tentative="1">
      <w:start w:val="1"/>
      <w:numFmt w:val="decimal"/>
      <w:lvlText w:val="%4."/>
      <w:lvlJc w:val="left"/>
      <w:pPr>
        <w:tabs>
          <w:tab w:val="num" w:pos="2880"/>
        </w:tabs>
        <w:ind w:left="2880" w:hanging="360"/>
      </w:pPr>
    </w:lvl>
    <w:lvl w:ilvl="4" w:tplc="2A80D294" w:tentative="1">
      <w:start w:val="1"/>
      <w:numFmt w:val="lowerLetter"/>
      <w:lvlText w:val="%5."/>
      <w:lvlJc w:val="left"/>
      <w:pPr>
        <w:tabs>
          <w:tab w:val="num" w:pos="3600"/>
        </w:tabs>
        <w:ind w:left="3600" w:hanging="360"/>
      </w:pPr>
    </w:lvl>
    <w:lvl w:ilvl="5" w:tplc="083C5B5E" w:tentative="1">
      <w:start w:val="1"/>
      <w:numFmt w:val="lowerRoman"/>
      <w:lvlText w:val="%6."/>
      <w:lvlJc w:val="right"/>
      <w:pPr>
        <w:tabs>
          <w:tab w:val="num" w:pos="4320"/>
        </w:tabs>
        <w:ind w:left="4320" w:hanging="180"/>
      </w:pPr>
    </w:lvl>
    <w:lvl w:ilvl="6" w:tplc="8910BE9A" w:tentative="1">
      <w:start w:val="1"/>
      <w:numFmt w:val="decimal"/>
      <w:lvlText w:val="%7."/>
      <w:lvlJc w:val="left"/>
      <w:pPr>
        <w:tabs>
          <w:tab w:val="num" w:pos="5040"/>
        </w:tabs>
        <w:ind w:left="5040" w:hanging="360"/>
      </w:pPr>
    </w:lvl>
    <w:lvl w:ilvl="7" w:tplc="9E326E30" w:tentative="1">
      <w:start w:val="1"/>
      <w:numFmt w:val="lowerLetter"/>
      <w:lvlText w:val="%8."/>
      <w:lvlJc w:val="left"/>
      <w:pPr>
        <w:tabs>
          <w:tab w:val="num" w:pos="5760"/>
        </w:tabs>
        <w:ind w:left="5760" w:hanging="360"/>
      </w:pPr>
    </w:lvl>
    <w:lvl w:ilvl="8" w:tplc="B172F53A" w:tentative="1">
      <w:start w:val="1"/>
      <w:numFmt w:val="lowerRoman"/>
      <w:lvlText w:val="%9."/>
      <w:lvlJc w:val="right"/>
      <w:pPr>
        <w:tabs>
          <w:tab w:val="num" w:pos="6480"/>
        </w:tabs>
        <w:ind w:left="6480" w:hanging="180"/>
      </w:pPr>
    </w:lvl>
  </w:abstractNum>
  <w:abstractNum w:abstractNumId="49" w15:restartNumberingAfterBreak="0">
    <w:nsid w:val="170E294F"/>
    <w:multiLevelType w:val="multilevel"/>
    <w:tmpl w:val="0426001F"/>
    <w:name w:val="WW8Num4323222222233322332323222223232223222332222222232222223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173A4EFC"/>
    <w:multiLevelType w:val="multilevel"/>
    <w:tmpl w:val="457E6A76"/>
    <w:lvl w:ilvl="0">
      <w:start w:val="1"/>
      <w:numFmt w:val="decimal"/>
      <w:lvlText w:val="%1."/>
      <w:lvlJc w:val="left"/>
      <w:pPr>
        <w:tabs>
          <w:tab w:val="num" w:pos="360"/>
        </w:tabs>
        <w:ind w:left="360" w:hanging="360"/>
      </w:pPr>
      <w:rPr>
        <w:rFonts w:hint="default"/>
        <w:b/>
      </w:rPr>
    </w:lvl>
    <w:lvl w:ilvl="1">
      <w:start w:val="1"/>
      <w:numFmt w:val="decimal"/>
      <w:lvlText w:val="%1.%2."/>
      <w:lvlJc w:val="left"/>
      <w:pPr>
        <w:ind w:left="1000" w:hanging="432"/>
      </w:pPr>
      <w:rPr>
        <w:rFonts w:hint="default"/>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18E53C81"/>
    <w:multiLevelType w:val="multilevel"/>
    <w:tmpl w:val="9AB00258"/>
    <w:name w:val="WW8Num4323222222233322332323222223232224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19545477"/>
    <w:multiLevelType w:val="hybridMultilevel"/>
    <w:tmpl w:val="4E580764"/>
    <w:name w:val="WW8Num43232222222333223323232222234322222"/>
    <w:lvl w:ilvl="0" w:tplc="7D0487A6">
      <w:start w:val="1"/>
      <w:numFmt w:val="decimal"/>
      <w:lvlText w:val="%1."/>
      <w:lvlJc w:val="left"/>
      <w:pPr>
        <w:tabs>
          <w:tab w:val="num" w:pos="360"/>
        </w:tabs>
        <w:ind w:left="360" w:hanging="360"/>
      </w:pPr>
      <w:rPr>
        <w:rFonts w:hint="default"/>
        <w:b w:val="0"/>
      </w:rPr>
    </w:lvl>
    <w:lvl w:ilvl="1" w:tplc="541AE258" w:tentative="1">
      <w:start w:val="1"/>
      <w:numFmt w:val="lowerLetter"/>
      <w:lvlText w:val="%2."/>
      <w:lvlJc w:val="left"/>
      <w:pPr>
        <w:tabs>
          <w:tab w:val="num" w:pos="1440"/>
        </w:tabs>
        <w:ind w:left="1440" w:hanging="360"/>
      </w:pPr>
    </w:lvl>
    <w:lvl w:ilvl="2" w:tplc="FCD8A0C2" w:tentative="1">
      <w:start w:val="1"/>
      <w:numFmt w:val="lowerRoman"/>
      <w:lvlText w:val="%3."/>
      <w:lvlJc w:val="right"/>
      <w:pPr>
        <w:tabs>
          <w:tab w:val="num" w:pos="2160"/>
        </w:tabs>
        <w:ind w:left="2160" w:hanging="180"/>
      </w:pPr>
    </w:lvl>
    <w:lvl w:ilvl="3" w:tplc="BD980B8C" w:tentative="1">
      <w:start w:val="1"/>
      <w:numFmt w:val="decimal"/>
      <w:lvlText w:val="%4."/>
      <w:lvlJc w:val="left"/>
      <w:pPr>
        <w:tabs>
          <w:tab w:val="num" w:pos="2880"/>
        </w:tabs>
        <w:ind w:left="2880" w:hanging="360"/>
      </w:pPr>
    </w:lvl>
    <w:lvl w:ilvl="4" w:tplc="4754F6CE" w:tentative="1">
      <w:start w:val="1"/>
      <w:numFmt w:val="lowerLetter"/>
      <w:lvlText w:val="%5."/>
      <w:lvlJc w:val="left"/>
      <w:pPr>
        <w:tabs>
          <w:tab w:val="num" w:pos="3600"/>
        </w:tabs>
        <w:ind w:left="3600" w:hanging="360"/>
      </w:pPr>
    </w:lvl>
    <w:lvl w:ilvl="5" w:tplc="C1264DE6" w:tentative="1">
      <w:start w:val="1"/>
      <w:numFmt w:val="lowerRoman"/>
      <w:lvlText w:val="%6."/>
      <w:lvlJc w:val="right"/>
      <w:pPr>
        <w:tabs>
          <w:tab w:val="num" w:pos="4320"/>
        </w:tabs>
        <w:ind w:left="4320" w:hanging="180"/>
      </w:pPr>
    </w:lvl>
    <w:lvl w:ilvl="6" w:tplc="E2A459C2" w:tentative="1">
      <w:start w:val="1"/>
      <w:numFmt w:val="decimal"/>
      <w:lvlText w:val="%7."/>
      <w:lvlJc w:val="left"/>
      <w:pPr>
        <w:tabs>
          <w:tab w:val="num" w:pos="5040"/>
        </w:tabs>
        <w:ind w:left="5040" w:hanging="360"/>
      </w:pPr>
    </w:lvl>
    <w:lvl w:ilvl="7" w:tplc="CEA4DE4A" w:tentative="1">
      <w:start w:val="1"/>
      <w:numFmt w:val="lowerLetter"/>
      <w:lvlText w:val="%8."/>
      <w:lvlJc w:val="left"/>
      <w:pPr>
        <w:tabs>
          <w:tab w:val="num" w:pos="5760"/>
        </w:tabs>
        <w:ind w:left="5760" w:hanging="360"/>
      </w:pPr>
    </w:lvl>
    <w:lvl w:ilvl="8" w:tplc="62829FE8" w:tentative="1">
      <w:start w:val="1"/>
      <w:numFmt w:val="lowerRoman"/>
      <w:lvlText w:val="%9."/>
      <w:lvlJc w:val="right"/>
      <w:pPr>
        <w:tabs>
          <w:tab w:val="num" w:pos="6480"/>
        </w:tabs>
        <w:ind w:left="6480" w:hanging="180"/>
      </w:pPr>
    </w:lvl>
  </w:abstractNum>
  <w:abstractNum w:abstractNumId="53" w15:restartNumberingAfterBreak="0">
    <w:nsid w:val="199E7AC5"/>
    <w:multiLevelType w:val="hybridMultilevel"/>
    <w:tmpl w:val="4F20DDC2"/>
    <w:name w:val="WW8Num432322222223332"/>
    <w:lvl w:ilvl="0" w:tplc="9C1EA4AC">
      <w:start w:val="1"/>
      <w:numFmt w:val="decimal"/>
      <w:lvlText w:val="%1."/>
      <w:lvlJc w:val="left"/>
      <w:pPr>
        <w:tabs>
          <w:tab w:val="num" w:pos="360"/>
        </w:tabs>
        <w:ind w:left="360" w:hanging="360"/>
      </w:pPr>
    </w:lvl>
    <w:lvl w:ilvl="1" w:tplc="FF121630">
      <w:start w:val="1"/>
      <w:numFmt w:val="bullet"/>
      <w:lvlText w:val=""/>
      <w:lvlJc w:val="left"/>
      <w:pPr>
        <w:tabs>
          <w:tab w:val="num" w:pos="1080"/>
        </w:tabs>
        <w:ind w:left="1080" w:hanging="360"/>
      </w:pPr>
      <w:rPr>
        <w:rFonts w:ascii="Symbol" w:hAnsi="Symbol" w:hint="default"/>
      </w:rPr>
    </w:lvl>
    <w:lvl w:ilvl="2" w:tplc="8008464E">
      <w:start w:val="1"/>
      <w:numFmt w:val="decimal"/>
      <w:lvlText w:val="%3."/>
      <w:lvlJc w:val="left"/>
      <w:pPr>
        <w:tabs>
          <w:tab w:val="num" w:pos="1980"/>
        </w:tabs>
        <w:ind w:left="1980" w:hanging="360"/>
      </w:pPr>
    </w:lvl>
    <w:lvl w:ilvl="3" w:tplc="ADBA3330" w:tentative="1">
      <w:start w:val="1"/>
      <w:numFmt w:val="decimal"/>
      <w:lvlText w:val="%4."/>
      <w:lvlJc w:val="left"/>
      <w:pPr>
        <w:tabs>
          <w:tab w:val="num" w:pos="2520"/>
        </w:tabs>
        <w:ind w:left="2520" w:hanging="360"/>
      </w:pPr>
    </w:lvl>
    <w:lvl w:ilvl="4" w:tplc="35323BCC" w:tentative="1">
      <w:start w:val="1"/>
      <w:numFmt w:val="lowerLetter"/>
      <w:lvlText w:val="%5."/>
      <w:lvlJc w:val="left"/>
      <w:pPr>
        <w:tabs>
          <w:tab w:val="num" w:pos="3240"/>
        </w:tabs>
        <w:ind w:left="3240" w:hanging="360"/>
      </w:pPr>
    </w:lvl>
    <w:lvl w:ilvl="5" w:tplc="8D7A0506" w:tentative="1">
      <w:start w:val="1"/>
      <w:numFmt w:val="lowerRoman"/>
      <w:lvlText w:val="%6."/>
      <w:lvlJc w:val="right"/>
      <w:pPr>
        <w:tabs>
          <w:tab w:val="num" w:pos="3960"/>
        </w:tabs>
        <w:ind w:left="3960" w:hanging="180"/>
      </w:pPr>
    </w:lvl>
    <w:lvl w:ilvl="6" w:tplc="FAD8CFC2" w:tentative="1">
      <w:start w:val="1"/>
      <w:numFmt w:val="decimal"/>
      <w:lvlText w:val="%7."/>
      <w:lvlJc w:val="left"/>
      <w:pPr>
        <w:tabs>
          <w:tab w:val="num" w:pos="4680"/>
        </w:tabs>
        <w:ind w:left="4680" w:hanging="360"/>
      </w:pPr>
    </w:lvl>
    <w:lvl w:ilvl="7" w:tplc="E8688D00" w:tentative="1">
      <w:start w:val="1"/>
      <w:numFmt w:val="lowerLetter"/>
      <w:lvlText w:val="%8."/>
      <w:lvlJc w:val="left"/>
      <w:pPr>
        <w:tabs>
          <w:tab w:val="num" w:pos="5400"/>
        </w:tabs>
        <w:ind w:left="5400" w:hanging="360"/>
      </w:pPr>
    </w:lvl>
    <w:lvl w:ilvl="8" w:tplc="E3F8375A" w:tentative="1">
      <w:start w:val="1"/>
      <w:numFmt w:val="lowerRoman"/>
      <w:lvlText w:val="%9."/>
      <w:lvlJc w:val="right"/>
      <w:pPr>
        <w:tabs>
          <w:tab w:val="num" w:pos="6120"/>
        </w:tabs>
        <w:ind w:left="6120" w:hanging="180"/>
      </w:pPr>
    </w:lvl>
  </w:abstractNum>
  <w:abstractNum w:abstractNumId="54" w15:restartNumberingAfterBreak="0">
    <w:nsid w:val="1A403E74"/>
    <w:multiLevelType w:val="multilevel"/>
    <w:tmpl w:val="16AAEAE0"/>
    <w:name w:val="WW8Num43232222222333223323232222232322232223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1A531C8E"/>
    <w:multiLevelType w:val="multilevel"/>
    <w:tmpl w:val="0AE8C438"/>
    <w:name w:val="WW8Num43232222222333223323232222232322242322222222222222233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15:restartNumberingAfterBreak="0">
    <w:nsid w:val="1BDA26CD"/>
    <w:multiLevelType w:val="multilevel"/>
    <w:tmpl w:val="996E9010"/>
    <w:name w:val="WW8Num432322222223332233232322222323222423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1BF656AF"/>
    <w:multiLevelType w:val="multilevel"/>
    <w:tmpl w:val="E70C44CC"/>
    <w:name w:val="WW8Num43232222222333223323232222232322242322222222222222233233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8" w15:restartNumberingAfterBreak="0">
    <w:nsid w:val="1C2208FD"/>
    <w:multiLevelType w:val="hybridMultilevel"/>
    <w:tmpl w:val="12500210"/>
    <w:name w:val="WW8Num432322222223332233232322222323222423"/>
    <w:lvl w:ilvl="0" w:tplc="B08EDD28">
      <w:start w:val="1"/>
      <w:numFmt w:val="decimal"/>
      <w:lvlText w:val="%1."/>
      <w:lvlJc w:val="left"/>
      <w:pPr>
        <w:tabs>
          <w:tab w:val="num" w:pos="360"/>
        </w:tabs>
        <w:ind w:left="360" w:hanging="360"/>
      </w:pPr>
      <w:rPr>
        <w:rFonts w:hint="default"/>
      </w:rPr>
    </w:lvl>
    <w:lvl w:ilvl="1" w:tplc="F266BE4C" w:tentative="1">
      <w:start w:val="1"/>
      <w:numFmt w:val="lowerLetter"/>
      <w:lvlText w:val="%2."/>
      <w:lvlJc w:val="left"/>
      <w:pPr>
        <w:tabs>
          <w:tab w:val="num" w:pos="1440"/>
        </w:tabs>
        <w:ind w:left="1440" w:hanging="360"/>
      </w:pPr>
    </w:lvl>
    <w:lvl w:ilvl="2" w:tplc="23CCCB86" w:tentative="1">
      <w:start w:val="1"/>
      <w:numFmt w:val="lowerRoman"/>
      <w:lvlText w:val="%3."/>
      <w:lvlJc w:val="right"/>
      <w:pPr>
        <w:tabs>
          <w:tab w:val="num" w:pos="2160"/>
        </w:tabs>
        <w:ind w:left="2160" w:hanging="180"/>
      </w:pPr>
    </w:lvl>
    <w:lvl w:ilvl="3" w:tplc="6928BEE6" w:tentative="1">
      <w:start w:val="1"/>
      <w:numFmt w:val="decimal"/>
      <w:lvlText w:val="%4."/>
      <w:lvlJc w:val="left"/>
      <w:pPr>
        <w:tabs>
          <w:tab w:val="num" w:pos="2880"/>
        </w:tabs>
        <w:ind w:left="2880" w:hanging="360"/>
      </w:pPr>
    </w:lvl>
    <w:lvl w:ilvl="4" w:tplc="F7762EC0" w:tentative="1">
      <w:start w:val="1"/>
      <w:numFmt w:val="lowerLetter"/>
      <w:lvlText w:val="%5."/>
      <w:lvlJc w:val="left"/>
      <w:pPr>
        <w:tabs>
          <w:tab w:val="num" w:pos="3600"/>
        </w:tabs>
        <w:ind w:left="3600" w:hanging="360"/>
      </w:pPr>
    </w:lvl>
    <w:lvl w:ilvl="5" w:tplc="EA6EFAFE" w:tentative="1">
      <w:start w:val="1"/>
      <w:numFmt w:val="lowerRoman"/>
      <w:lvlText w:val="%6."/>
      <w:lvlJc w:val="right"/>
      <w:pPr>
        <w:tabs>
          <w:tab w:val="num" w:pos="4320"/>
        </w:tabs>
        <w:ind w:left="4320" w:hanging="180"/>
      </w:pPr>
    </w:lvl>
    <w:lvl w:ilvl="6" w:tplc="80A47648" w:tentative="1">
      <w:start w:val="1"/>
      <w:numFmt w:val="decimal"/>
      <w:lvlText w:val="%7."/>
      <w:lvlJc w:val="left"/>
      <w:pPr>
        <w:tabs>
          <w:tab w:val="num" w:pos="5040"/>
        </w:tabs>
        <w:ind w:left="5040" w:hanging="360"/>
      </w:pPr>
    </w:lvl>
    <w:lvl w:ilvl="7" w:tplc="29282A90" w:tentative="1">
      <w:start w:val="1"/>
      <w:numFmt w:val="lowerLetter"/>
      <w:lvlText w:val="%8."/>
      <w:lvlJc w:val="left"/>
      <w:pPr>
        <w:tabs>
          <w:tab w:val="num" w:pos="5760"/>
        </w:tabs>
        <w:ind w:left="5760" w:hanging="360"/>
      </w:pPr>
    </w:lvl>
    <w:lvl w:ilvl="8" w:tplc="452C209E" w:tentative="1">
      <w:start w:val="1"/>
      <w:numFmt w:val="lowerRoman"/>
      <w:lvlText w:val="%9."/>
      <w:lvlJc w:val="right"/>
      <w:pPr>
        <w:tabs>
          <w:tab w:val="num" w:pos="6480"/>
        </w:tabs>
        <w:ind w:left="6480" w:hanging="180"/>
      </w:pPr>
    </w:lvl>
  </w:abstractNum>
  <w:abstractNum w:abstractNumId="59" w15:restartNumberingAfterBreak="0">
    <w:nsid w:val="1EA7111F"/>
    <w:multiLevelType w:val="multilevel"/>
    <w:tmpl w:val="2D4414E6"/>
    <w:name w:val="WW8Num43232222222333223323232222232322232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1ECC3052"/>
    <w:multiLevelType w:val="multilevel"/>
    <w:tmpl w:val="DFA8E07A"/>
    <w:name w:val="WW8Num4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1ECF3369"/>
    <w:multiLevelType w:val="hybridMultilevel"/>
    <w:tmpl w:val="16DEA3C0"/>
    <w:name w:val="WW8Num43232222222333223323232222232322242322222"/>
    <w:lvl w:ilvl="0" w:tplc="14BE2414">
      <w:start w:val="1"/>
      <w:numFmt w:val="decimal"/>
      <w:lvlText w:val="%1."/>
      <w:lvlJc w:val="left"/>
      <w:pPr>
        <w:tabs>
          <w:tab w:val="num" w:pos="720"/>
        </w:tabs>
        <w:ind w:left="720" w:hanging="360"/>
      </w:pPr>
    </w:lvl>
    <w:lvl w:ilvl="1" w:tplc="664E3794">
      <w:start w:val="1"/>
      <w:numFmt w:val="lowerLetter"/>
      <w:lvlText w:val="%2."/>
      <w:lvlJc w:val="left"/>
      <w:pPr>
        <w:tabs>
          <w:tab w:val="num" w:pos="1440"/>
        </w:tabs>
        <w:ind w:left="1440" w:hanging="360"/>
      </w:pPr>
    </w:lvl>
    <w:lvl w:ilvl="2" w:tplc="9006BD14" w:tentative="1">
      <w:start w:val="1"/>
      <w:numFmt w:val="lowerRoman"/>
      <w:lvlText w:val="%3."/>
      <w:lvlJc w:val="right"/>
      <w:pPr>
        <w:tabs>
          <w:tab w:val="num" w:pos="2160"/>
        </w:tabs>
        <w:ind w:left="2160" w:hanging="180"/>
      </w:pPr>
    </w:lvl>
    <w:lvl w:ilvl="3" w:tplc="3B047AC8" w:tentative="1">
      <w:start w:val="1"/>
      <w:numFmt w:val="decimal"/>
      <w:lvlText w:val="%4."/>
      <w:lvlJc w:val="left"/>
      <w:pPr>
        <w:tabs>
          <w:tab w:val="num" w:pos="2880"/>
        </w:tabs>
        <w:ind w:left="2880" w:hanging="360"/>
      </w:pPr>
    </w:lvl>
    <w:lvl w:ilvl="4" w:tplc="BE7ABFFE" w:tentative="1">
      <w:start w:val="1"/>
      <w:numFmt w:val="lowerLetter"/>
      <w:lvlText w:val="%5."/>
      <w:lvlJc w:val="left"/>
      <w:pPr>
        <w:tabs>
          <w:tab w:val="num" w:pos="3600"/>
        </w:tabs>
        <w:ind w:left="3600" w:hanging="360"/>
      </w:pPr>
    </w:lvl>
    <w:lvl w:ilvl="5" w:tplc="E592BE9E" w:tentative="1">
      <w:start w:val="1"/>
      <w:numFmt w:val="lowerRoman"/>
      <w:lvlText w:val="%6."/>
      <w:lvlJc w:val="right"/>
      <w:pPr>
        <w:tabs>
          <w:tab w:val="num" w:pos="4320"/>
        </w:tabs>
        <w:ind w:left="4320" w:hanging="180"/>
      </w:pPr>
    </w:lvl>
    <w:lvl w:ilvl="6" w:tplc="253E08A8" w:tentative="1">
      <w:start w:val="1"/>
      <w:numFmt w:val="decimal"/>
      <w:lvlText w:val="%7."/>
      <w:lvlJc w:val="left"/>
      <w:pPr>
        <w:tabs>
          <w:tab w:val="num" w:pos="5040"/>
        </w:tabs>
        <w:ind w:left="5040" w:hanging="360"/>
      </w:pPr>
    </w:lvl>
    <w:lvl w:ilvl="7" w:tplc="7DA6D51C" w:tentative="1">
      <w:start w:val="1"/>
      <w:numFmt w:val="lowerLetter"/>
      <w:lvlText w:val="%8."/>
      <w:lvlJc w:val="left"/>
      <w:pPr>
        <w:tabs>
          <w:tab w:val="num" w:pos="5760"/>
        </w:tabs>
        <w:ind w:left="5760" w:hanging="360"/>
      </w:pPr>
    </w:lvl>
    <w:lvl w:ilvl="8" w:tplc="349CACFE" w:tentative="1">
      <w:start w:val="1"/>
      <w:numFmt w:val="lowerRoman"/>
      <w:lvlText w:val="%9."/>
      <w:lvlJc w:val="right"/>
      <w:pPr>
        <w:tabs>
          <w:tab w:val="num" w:pos="6480"/>
        </w:tabs>
        <w:ind w:left="6480" w:hanging="180"/>
      </w:pPr>
    </w:lvl>
  </w:abstractNum>
  <w:abstractNum w:abstractNumId="62" w15:restartNumberingAfterBreak="0">
    <w:nsid w:val="1F0D5E12"/>
    <w:multiLevelType w:val="hybridMultilevel"/>
    <w:tmpl w:val="36724304"/>
    <w:name w:val="WW8Num4323222222233322332323222223232224232222222222222222"/>
    <w:lvl w:ilvl="0" w:tplc="149ABCD8">
      <w:start w:val="1"/>
      <w:numFmt w:val="decimal"/>
      <w:lvlText w:val="%1."/>
      <w:lvlJc w:val="left"/>
      <w:pPr>
        <w:tabs>
          <w:tab w:val="num" w:pos="360"/>
        </w:tabs>
        <w:ind w:left="360" w:hanging="360"/>
      </w:pPr>
      <w:rPr>
        <w:b w:val="0"/>
        <w:i w:val="0"/>
      </w:rPr>
    </w:lvl>
    <w:lvl w:ilvl="1" w:tplc="655E2690" w:tentative="1">
      <w:start w:val="1"/>
      <w:numFmt w:val="lowerLetter"/>
      <w:lvlText w:val="%2."/>
      <w:lvlJc w:val="left"/>
      <w:pPr>
        <w:tabs>
          <w:tab w:val="num" w:pos="1440"/>
        </w:tabs>
        <w:ind w:left="1440" w:hanging="360"/>
      </w:pPr>
    </w:lvl>
    <w:lvl w:ilvl="2" w:tplc="E272C61C" w:tentative="1">
      <w:start w:val="1"/>
      <w:numFmt w:val="lowerRoman"/>
      <w:lvlText w:val="%3."/>
      <w:lvlJc w:val="right"/>
      <w:pPr>
        <w:tabs>
          <w:tab w:val="num" w:pos="2160"/>
        </w:tabs>
        <w:ind w:left="2160" w:hanging="180"/>
      </w:pPr>
    </w:lvl>
    <w:lvl w:ilvl="3" w:tplc="C24EB4FA" w:tentative="1">
      <w:start w:val="1"/>
      <w:numFmt w:val="decimal"/>
      <w:lvlText w:val="%4."/>
      <w:lvlJc w:val="left"/>
      <w:pPr>
        <w:tabs>
          <w:tab w:val="num" w:pos="2880"/>
        </w:tabs>
        <w:ind w:left="2880" w:hanging="360"/>
      </w:pPr>
    </w:lvl>
    <w:lvl w:ilvl="4" w:tplc="8F542AF0" w:tentative="1">
      <w:start w:val="1"/>
      <w:numFmt w:val="lowerLetter"/>
      <w:lvlText w:val="%5."/>
      <w:lvlJc w:val="left"/>
      <w:pPr>
        <w:tabs>
          <w:tab w:val="num" w:pos="3600"/>
        </w:tabs>
        <w:ind w:left="3600" w:hanging="360"/>
      </w:pPr>
    </w:lvl>
    <w:lvl w:ilvl="5" w:tplc="89B45F94" w:tentative="1">
      <w:start w:val="1"/>
      <w:numFmt w:val="lowerRoman"/>
      <w:lvlText w:val="%6."/>
      <w:lvlJc w:val="right"/>
      <w:pPr>
        <w:tabs>
          <w:tab w:val="num" w:pos="4320"/>
        </w:tabs>
        <w:ind w:left="4320" w:hanging="180"/>
      </w:pPr>
    </w:lvl>
    <w:lvl w:ilvl="6" w:tplc="3C4EE050" w:tentative="1">
      <w:start w:val="1"/>
      <w:numFmt w:val="decimal"/>
      <w:lvlText w:val="%7."/>
      <w:lvlJc w:val="left"/>
      <w:pPr>
        <w:tabs>
          <w:tab w:val="num" w:pos="5040"/>
        </w:tabs>
        <w:ind w:left="5040" w:hanging="360"/>
      </w:pPr>
    </w:lvl>
    <w:lvl w:ilvl="7" w:tplc="FA6C8D4A" w:tentative="1">
      <w:start w:val="1"/>
      <w:numFmt w:val="lowerLetter"/>
      <w:lvlText w:val="%8."/>
      <w:lvlJc w:val="left"/>
      <w:pPr>
        <w:tabs>
          <w:tab w:val="num" w:pos="5760"/>
        </w:tabs>
        <w:ind w:left="5760" w:hanging="360"/>
      </w:pPr>
    </w:lvl>
    <w:lvl w:ilvl="8" w:tplc="E1FE8168" w:tentative="1">
      <w:start w:val="1"/>
      <w:numFmt w:val="lowerRoman"/>
      <w:lvlText w:val="%9."/>
      <w:lvlJc w:val="right"/>
      <w:pPr>
        <w:tabs>
          <w:tab w:val="num" w:pos="6480"/>
        </w:tabs>
        <w:ind w:left="6480" w:hanging="180"/>
      </w:pPr>
    </w:lvl>
  </w:abstractNum>
  <w:abstractNum w:abstractNumId="63" w15:restartNumberingAfterBreak="0">
    <w:nsid w:val="1F6A61B6"/>
    <w:multiLevelType w:val="multilevel"/>
    <w:tmpl w:val="01AEB0F4"/>
    <w:lvl w:ilvl="0">
      <w:start w:val="1"/>
      <w:numFmt w:val="decimal"/>
      <w:lvlText w:val="%1."/>
      <w:lvlJc w:val="left"/>
      <w:pPr>
        <w:ind w:left="360" w:hanging="360"/>
      </w:pPr>
      <w:rPr>
        <w:rFonts w:hint="default"/>
        <w:b w:val="0"/>
      </w:rPr>
    </w:lvl>
    <w:lvl w:ilv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64" w15:restartNumberingAfterBreak="0">
    <w:nsid w:val="1FBE7F13"/>
    <w:multiLevelType w:val="hybridMultilevel"/>
    <w:tmpl w:val="BA7A8DBC"/>
    <w:name w:val="WW8Num4323222222233322332323222223232224"/>
    <w:lvl w:ilvl="0" w:tplc="7E3A1060">
      <w:start w:val="1"/>
      <w:numFmt w:val="decimal"/>
      <w:lvlText w:val="%1."/>
      <w:lvlJc w:val="left"/>
      <w:pPr>
        <w:tabs>
          <w:tab w:val="num" w:pos="720"/>
        </w:tabs>
        <w:ind w:left="720" w:hanging="360"/>
      </w:pPr>
      <w:rPr>
        <w:rFonts w:hint="default"/>
      </w:rPr>
    </w:lvl>
    <w:lvl w:ilvl="1" w:tplc="9E56D3A4" w:tentative="1">
      <w:start w:val="1"/>
      <w:numFmt w:val="lowerLetter"/>
      <w:lvlText w:val="%2."/>
      <w:lvlJc w:val="left"/>
      <w:pPr>
        <w:tabs>
          <w:tab w:val="num" w:pos="1800"/>
        </w:tabs>
        <w:ind w:left="1800" w:hanging="360"/>
      </w:pPr>
    </w:lvl>
    <w:lvl w:ilvl="2" w:tplc="F0AC959C" w:tentative="1">
      <w:start w:val="1"/>
      <w:numFmt w:val="lowerRoman"/>
      <w:lvlText w:val="%3."/>
      <w:lvlJc w:val="right"/>
      <w:pPr>
        <w:tabs>
          <w:tab w:val="num" w:pos="2520"/>
        </w:tabs>
        <w:ind w:left="2520" w:hanging="180"/>
      </w:pPr>
    </w:lvl>
    <w:lvl w:ilvl="3" w:tplc="2C4EFA52" w:tentative="1">
      <w:start w:val="1"/>
      <w:numFmt w:val="decimal"/>
      <w:lvlText w:val="%4."/>
      <w:lvlJc w:val="left"/>
      <w:pPr>
        <w:tabs>
          <w:tab w:val="num" w:pos="3240"/>
        </w:tabs>
        <w:ind w:left="3240" w:hanging="360"/>
      </w:pPr>
    </w:lvl>
    <w:lvl w:ilvl="4" w:tplc="A888E62A" w:tentative="1">
      <w:start w:val="1"/>
      <w:numFmt w:val="lowerLetter"/>
      <w:lvlText w:val="%5."/>
      <w:lvlJc w:val="left"/>
      <w:pPr>
        <w:tabs>
          <w:tab w:val="num" w:pos="3960"/>
        </w:tabs>
        <w:ind w:left="3960" w:hanging="360"/>
      </w:pPr>
    </w:lvl>
    <w:lvl w:ilvl="5" w:tplc="8152C81A" w:tentative="1">
      <w:start w:val="1"/>
      <w:numFmt w:val="lowerRoman"/>
      <w:lvlText w:val="%6."/>
      <w:lvlJc w:val="right"/>
      <w:pPr>
        <w:tabs>
          <w:tab w:val="num" w:pos="4680"/>
        </w:tabs>
        <w:ind w:left="4680" w:hanging="180"/>
      </w:pPr>
    </w:lvl>
    <w:lvl w:ilvl="6" w:tplc="0EEA6388" w:tentative="1">
      <w:start w:val="1"/>
      <w:numFmt w:val="decimal"/>
      <w:lvlText w:val="%7."/>
      <w:lvlJc w:val="left"/>
      <w:pPr>
        <w:tabs>
          <w:tab w:val="num" w:pos="5400"/>
        </w:tabs>
        <w:ind w:left="5400" w:hanging="360"/>
      </w:pPr>
    </w:lvl>
    <w:lvl w:ilvl="7" w:tplc="AE765E28" w:tentative="1">
      <w:start w:val="1"/>
      <w:numFmt w:val="lowerLetter"/>
      <w:lvlText w:val="%8."/>
      <w:lvlJc w:val="left"/>
      <w:pPr>
        <w:tabs>
          <w:tab w:val="num" w:pos="6120"/>
        </w:tabs>
        <w:ind w:left="6120" w:hanging="360"/>
      </w:pPr>
    </w:lvl>
    <w:lvl w:ilvl="8" w:tplc="B3463222" w:tentative="1">
      <w:start w:val="1"/>
      <w:numFmt w:val="lowerRoman"/>
      <w:lvlText w:val="%9."/>
      <w:lvlJc w:val="right"/>
      <w:pPr>
        <w:tabs>
          <w:tab w:val="num" w:pos="6840"/>
        </w:tabs>
        <w:ind w:left="6840" w:hanging="180"/>
      </w:pPr>
    </w:lvl>
  </w:abstractNum>
  <w:abstractNum w:abstractNumId="65" w15:restartNumberingAfterBreak="0">
    <w:nsid w:val="207604F7"/>
    <w:multiLevelType w:val="multilevel"/>
    <w:tmpl w:val="B262E216"/>
    <w:name w:val="WW8Num43232222222333223323232222232322232223322222222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21155EED"/>
    <w:multiLevelType w:val="hybridMultilevel"/>
    <w:tmpl w:val="D51E6B0A"/>
    <w:name w:val="WW8Num432322222223332233232322222323222423222222222222222332333"/>
    <w:lvl w:ilvl="0" w:tplc="E0ACA79C">
      <w:start w:val="1"/>
      <w:numFmt w:val="decimal"/>
      <w:lvlText w:val="%1."/>
      <w:lvlJc w:val="left"/>
      <w:pPr>
        <w:tabs>
          <w:tab w:val="num" w:pos="780"/>
        </w:tabs>
        <w:ind w:left="780" w:hanging="780"/>
      </w:pPr>
      <w:rPr>
        <w:rFonts w:hint="default"/>
      </w:rPr>
    </w:lvl>
    <w:lvl w:ilvl="1" w:tplc="788C3434" w:tentative="1">
      <w:start w:val="1"/>
      <w:numFmt w:val="lowerLetter"/>
      <w:lvlText w:val="%2."/>
      <w:lvlJc w:val="left"/>
      <w:pPr>
        <w:tabs>
          <w:tab w:val="num" w:pos="1440"/>
        </w:tabs>
        <w:ind w:left="1440" w:hanging="360"/>
      </w:pPr>
    </w:lvl>
    <w:lvl w:ilvl="2" w:tplc="0B2291E4" w:tentative="1">
      <w:start w:val="1"/>
      <w:numFmt w:val="lowerRoman"/>
      <w:lvlText w:val="%3."/>
      <w:lvlJc w:val="right"/>
      <w:pPr>
        <w:tabs>
          <w:tab w:val="num" w:pos="2160"/>
        </w:tabs>
        <w:ind w:left="2160" w:hanging="180"/>
      </w:pPr>
    </w:lvl>
    <w:lvl w:ilvl="3" w:tplc="488CB508" w:tentative="1">
      <w:start w:val="1"/>
      <w:numFmt w:val="decimal"/>
      <w:lvlText w:val="%4."/>
      <w:lvlJc w:val="left"/>
      <w:pPr>
        <w:tabs>
          <w:tab w:val="num" w:pos="2880"/>
        </w:tabs>
        <w:ind w:left="2880" w:hanging="360"/>
      </w:pPr>
    </w:lvl>
    <w:lvl w:ilvl="4" w:tplc="8222E0B8" w:tentative="1">
      <w:start w:val="1"/>
      <w:numFmt w:val="lowerLetter"/>
      <w:lvlText w:val="%5."/>
      <w:lvlJc w:val="left"/>
      <w:pPr>
        <w:tabs>
          <w:tab w:val="num" w:pos="3600"/>
        </w:tabs>
        <w:ind w:left="3600" w:hanging="360"/>
      </w:pPr>
    </w:lvl>
    <w:lvl w:ilvl="5" w:tplc="6DFE239C" w:tentative="1">
      <w:start w:val="1"/>
      <w:numFmt w:val="lowerRoman"/>
      <w:lvlText w:val="%6."/>
      <w:lvlJc w:val="right"/>
      <w:pPr>
        <w:tabs>
          <w:tab w:val="num" w:pos="4320"/>
        </w:tabs>
        <w:ind w:left="4320" w:hanging="180"/>
      </w:pPr>
    </w:lvl>
    <w:lvl w:ilvl="6" w:tplc="9912BCFE" w:tentative="1">
      <w:start w:val="1"/>
      <w:numFmt w:val="decimal"/>
      <w:lvlText w:val="%7."/>
      <w:lvlJc w:val="left"/>
      <w:pPr>
        <w:tabs>
          <w:tab w:val="num" w:pos="5040"/>
        </w:tabs>
        <w:ind w:left="5040" w:hanging="360"/>
      </w:pPr>
    </w:lvl>
    <w:lvl w:ilvl="7" w:tplc="FF4A682C" w:tentative="1">
      <w:start w:val="1"/>
      <w:numFmt w:val="lowerLetter"/>
      <w:lvlText w:val="%8."/>
      <w:lvlJc w:val="left"/>
      <w:pPr>
        <w:tabs>
          <w:tab w:val="num" w:pos="5760"/>
        </w:tabs>
        <w:ind w:left="5760" w:hanging="360"/>
      </w:pPr>
    </w:lvl>
    <w:lvl w:ilvl="8" w:tplc="DDB05536" w:tentative="1">
      <w:start w:val="1"/>
      <w:numFmt w:val="lowerRoman"/>
      <w:lvlText w:val="%9."/>
      <w:lvlJc w:val="right"/>
      <w:pPr>
        <w:tabs>
          <w:tab w:val="num" w:pos="6480"/>
        </w:tabs>
        <w:ind w:left="6480" w:hanging="180"/>
      </w:pPr>
    </w:lvl>
  </w:abstractNum>
  <w:abstractNum w:abstractNumId="67" w15:restartNumberingAfterBreak="0">
    <w:nsid w:val="232F04BB"/>
    <w:multiLevelType w:val="multilevel"/>
    <w:tmpl w:val="78CA76CE"/>
    <w:name w:val="WW8Num4323222222233322332323222223232224232222222222222223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236A605B"/>
    <w:multiLevelType w:val="hybridMultilevel"/>
    <w:tmpl w:val="86C825B6"/>
    <w:name w:val="WW8Num42"/>
    <w:lvl w:ilvl="0" w:tplc="AFBA2248">
      <w:start w:val="1"/>
      <w:numFmt w:val="decimal"/>
      <w:lvlText w:val="%1."/>
      <w:lvlJc w:val="left"/>
      <w:pPr>
        <w:tabs>
          <w:tab w:val="num" w:pos="360"/>
        </w:tabs>
        <w:ind w:left="360" w:hanging="360"/>
      </w:pPr>
      <w:rPr>
        <w:rFonts w:hint="default"/>
      </w:rPr>
    </w:lvl>
    <w:lvl w:ilvl="1" w:tplc="845ADC52" w:tentative="1">
      <w:start w:val="1"/>
      <w:numFmt w:val="lowerLetter"/>
      <w:lvlText w:val="%2."/>
      <w:lvlJc w:val="left"/>
      <w:pPr>
        <w:tabs>
          <w:tab w:val="num" w:pos="1440"/>
        </w:tabs>
        <w:ind w:left="1440" w:hanging="360"/>
      </w:pPr>
    </w:lvl>
    <w:lvl w:ilvl="2" w:tplc="F1D4F5E2" w:tentative="1">
      <w:start w:val="1"/>
      <w:numFmt w:val="lowerRoman"/>
      <w:lvlText w:val="%3."/>
      <w:lvlJc w:val="right"/>
      <w:pPr>
        <w:tabs>
          <w:tab w:val="num" w:pos="2160"/>
        </w:tabs>
        <w:ind w:left="2160" w:hanging="180"/>
      </w:pPr>
    </w:lvl>
    <w:lvl w:ilvl="3" w:tplc="82EADA2A" w:tentative="1">
      <w:start w:val="1"/>
      <w:numFmt w:val="decimal"/>
      <w:lvlText w:val="%4."/>
      <w:lvlJc w:val="left"/>
      <w:pPr>
        <w:tabs>
          <w:tab w:val="num" w:pos="2880"/>
        </w:tabs>
        <w:ind w:left="2880" w:hanging="360"/>
      </w:pPr>
    </w:lvl>
    <w:lvl w:ilvl="4" w:tplc="1000123E" w:tentative="1">
      <w:start w:val="1"/>
      <w:numFmt w:val="lowerLetter"/>
      <w:lvlText w:val="%5."/>
      <w:lvlJc w:val="left"/>
      <w:pPr>
        <w:tabs>
          <w:tab w:val="num" w:pos="3600"/>
        </w:tabs>
        <w:ind w:left="3600" w:hanging="360"/>
      </w:pPr>
    </w:lvl>
    <w:lvl w:ilvl="5" w:tplc="266A234A" w:tentative="1">
      <w:start w:val="1"/>
      <w:numFmt w:val="lowerRoman"/>
      <w:lvlText w:val="%6."/>
      <w:lvlJc w:val="right"/>
      <w:pPr>
        <w:tabs>
          <w:tab w:val="num" w:pos="4320"/>
        </w:tabs>
        <w:ind w:left="4320" w:hanging="180"/>
      </w:pPr>
    </w:lvl>
    <w:lvl w:ilvl="6" w:tplc="2AEABD62" w:tentative="1">
      <w:start w:val="1"/>
      <w:numFmt w:val="decimal"/>
      <w:lvlText w:val="%7."/>
      <w:lvlJc w:val="left"/>
      <w:pPr>
        <w:tabs>
          <w:tab w:val="num" w:pos="5040"/>
        </w:tabs>
        <w:ind w:left="5040" w:hanging="360"/>
      </w:pPr>
    </w:lvl>
    <w:lvl w:ilvl="7" w:tplc="E90296CE" w:tentative="1">
      <w:start w:val="1"/>
      <w:numFmt w:val="lowerLetter"/>
      <w:lvlText w:val="%8."/>
      <w:lvlJc w:val="left"/>
      <w:pPr>
        <w:tabs>
          <w:tab w:val="num" w:pos="5760"/>
        </w:tabs>
        <w:ind w:left="5760" w:hanging="360"/>
      </w:pPr>
    </w:lvl>
    <w:lvl w:ilvl="8" w:tplc="030E927E" w:tentative="1">
      <w:start w:val="1"/>
      <w:numFmt w:val="lowerRoman"/>
      <w:lvlText w:val="%9."/>
      <w:lvlJc w:val="right"/>
      <w:pPr>
        <w:tabs>
          <w:tab w:val="num" w:pos="6480"/>
        </w:tabs>
        <w:ind w:left="6480" w:hanging="180"/>
      </w:pPr>
    </w:lvl>
  </w:abstractNum>
  <w:abstractNum w:abstractNumId="69" w15:restartNumberingAfterBreak="0">
    <w:nsid w:val="239B1FE5"/>
    <w:multiLevelType w:val="multilevel"/>
    <w:tmpl w:val="C66A6896"/>
    <w:name w:val="WW8Num432322222223332233232322222323222322233222222223222222"/>
    <w:lvl w:ilvl="0">
      <w:start w:val="1"/>
      <w:numFmt w:val="decimal"/>
      <w:lvlText w:val="%1."/>
      <w:lvlJc w:val="left"/>
      <w:pPr>
        <w:tabs>
          <w:tab w:val="num" w:pos="780"/>
        </w:tabs>
        <w:ind w:left="780" w:hanging="360"/>
      </w:pPr>
      <w:rPr>
        <w:b w:val="0"/>
      </w:rPr>
    </w:lvl>
    <w:lvl w:ilvl="1">
      <w:start w:val="1"/>
      <w:numFmt w:val="lowerLetter"/>
      <w:lvlText w:val="%2."/>
      <w:lvlJc w:val="left"/>
      <w:pPr>
        <w:tabs>
          <w:tab w:val="num" w:pos="780"/>
        </w:tabs>
        <w:ind w:left="780" w:hanging="360"/>
      </w:pPr>
    </w:lvl>
    <w:lvl w:ilvl="2">
      <w:start w:val="1"/>
      <w:numFmt w:val="decimal"/>
      <w:isLgl/>
      <w:lvlText w:val="%1.%2.%3."/>
      <w:lvlJc w:val="left"/>
      <w:pPr>
        <w:tabs>
          <w:tab w:val="num" w:pos="1140"/>
        </w:tabs>
        <w:ind w:left="1140" w:hanging="720"/>
      </w:pPr>
      <w:rPr>
        <w:rFonts w:hint="default"/>
      </w:rPr>
    </w:lvl>
    <w:lvl w:ilvl="3">
      <w:start w:val="1"/>
      <w:numFmt w:val="decimal"/>
      <w:isLgl/>
      <w:lvlText w:val="%1.%2.%3.%4."/>
      <w:lvlJc w:val="left"/>
      <w:pPr>
        <w:tabs>
          <w:tab w:val="num" w:pos="1140"/>
        </w:tabs>
        <w:ind w:left="1140" w:hanging="720"/>
      </w:pPr>
      <w:rPr>
        <w:rFonts w:hint="default"/>
      </w:rPr>
    </w:lvl>
    <w:lvl w:ilvl="4">
      <w:start w:val="1"/>
      <w:numFmt w:val="decimal"/>
      <w:isLgl/>
      <w:lvlText w:val="%1.%2.%3.%4.%5."/>
      <w:lvlJc w:val="left"/>
      <w:pPr>
        <w:tabs>
          <w:tab w:val="num" w:pos="1500"/>
        </w:tabs>
        <w:ind w:left="1500" w:hanging="1080"/>
      </w:pPr>
      <w:rPr>
        <w:rFonts w:hint="default"/>
      </w:rPr>
    </w:lvl>
    <w:lvl w:ilvl="5">
      <w:start w:val="1"/>
      <w:numFmt w:val="decimal"/>
      <w:isLgl/>
      <w:lvlText w:val="%1.%2.%3.%4.%5.%6."/>
      <w:lvlJc w:val="left"/>
      <w:pPr>
        <w:tabs>
          <w:tab w:val="num" w:pos="1500"/>
        </w:tabs>
        <w:ind w:left="1500" w:hanging="1080"/>
      </w:pPr>
      <w:rPr>
        <w:rFonts w:hint="default"/>
      </w:rPr>
    </w:lvl>
    <w:lvl w:ilvl="6">
      <w:start w:val="1"/>
      <w:numFmt w:val="decimal"/>
      <w:isLgl/>
      <w:lvlText w:val="%1.%2.%3.%4.%5.%6.%7."/>
      <w:lvlJc w:val="left"/>
      <w:pPr>
        <w:tabs>
          <w:tab w:val="num" w:pos="1860"/>
        </w:tabs>
        <w:ind w:left="1860" w:hanging="1440"/>
      </w:pPr>
      <w:rPr>
        <w:rFonts w:hint="default"/>
      </w:rPr>
    </w:lvl>
    <w:lvl w:ilvl="7">
      <w:start w:val="1"/>
      <w:numFmt w:val="decimal"/>
      <w:isLgl/>
      <w:lvlText w:val="%1.%2.%3.%4.%5.%6.%7.%8."/>
      <w:lvlJc w:val="left"/>
      <w:pPr>
        <w:tabs>
          <w:tab w:val="num" w:pos="1860"/>
        </w:tabs>
        <w:ind w:left="1860" w:hanging="1440"/>
      </w:pPr>
      <w:rPr>
        <w:rFonts w:hint="default"/>
      </w:rPr>
    </w:lvl>
    <w:lvl w:ilvl="8">
      <w:start w:val="1"/>
      <w:numFmt w:val="decimal"/>
      <w:isLgl/>
      <w:lvlText w:val="%1.%2.%3.%4.%5.%6.%7.%8.%9."/>
      <w:lvlJc w:val="left"/>
      <w:pPr>
        <w:tabs>
          <w:tab w:val="num" w:pos="2220"/>
        </w:tabs>
        <w:ind w:left="2220" w:hanging="1800"/>
      </w:pPr>
      <w:rPr>
        <w:rFonts w:hint="default"/>
      </w:rPr>
    </w:lvl>
  </w:abstractNum>
  <w:abstractNum w:abstractNumId="7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24AE5D0B"/>
    <w:multiLevelType w:val="multilevel"/>
    <w:tmpl w:val="6BCCE2F4"/>
    <w:name w:val="WW8Num432322222223332233232322222323222322233222222223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255C7679"/>
    <w:multiLevelType w:val="multilevel"/>
    <w:tmpl w:val="B262E216"/>
    <w:name w:val="WW8Num4323222222233322332323222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28561D6F"/>
    <w:multiLevelType w:val="hybridMultilevel"/>
    <w:tmpl w:val="FCB411E0"/>
    <w:lvl w:ilvl="0" w:tplc="3B9EABA8">
      <w:start w:val="1"/>
      <w:numFmt w:val="decimal"/>
      <w:lvlText w:val="%1."/>
      <w:lvlJc w:val="left"/>
      <w:pPr>
        <w:ind w:left="720" w:hanging="360"/>
      </w:pPr>
      <w:rPr>
        <w:rFonts w:hint="default"/>
        <w:b w:val="0"/>
        <w:u w:val="none"/>
      </w:rPr>
    </w:lvl>
    <w:lvl w:ilvl="1" w:tplc="B5FC384C" w:tentative="1">
      <w:start w:val="1"/>
      <w:numFmt w:val="lowerLetter"/>
      <w:lvlText w:val="%2."/>
      <w:lvlJc w:val="left"/>
      <w:pPr>
        <w:ind w:left="1440" w:hanging="360"/>
      </w:pPr>
    </w:lvl>
    <w:lvl w:ilvl="2" w:tplc="03644BEA" w:tentative="1">
      <w:start w:val="1"/>
      <w:numFmt w:val="lowerRoman"/>
      <w:lvlText w:val="%3."/>
      <w:lvlJc w:val="right"/>
      <w:pPr>
        <w:ind w:left="2160" w:hanging="180"/>
      </w:pPr>
    </w:lvl>
    <w:lvl w:ilvl="3" w:tplc="E6585A36" w:tentative="1">
      <w:start w:val="1"/>
      <w:numFmt w:val="decimal"/>
      <w:lvlText w:val="%4."/>
      <w:lvlJc w:val="left"/>
      <w:pPr>
        <w:ind w:left="2880" w:hanging="360"/>
      </w:pPr>
    </w:lvl>
    <w:lvl w:ilvl="4" w:tplc="4A1C6920" w:tentative="1">
      <w:start w:val="1"/>
      <w:numFmt w:val="lowerLetter"/>
      <w:lvlText w:val="%5."/>
      <w:lvlJc w:val="left"/>
      <w:pPr>
        <w:ind w:left="3600" w:hanging="360"/>
      </w:pPr>
    </w:lvl>
    <w:lvl w:ilvl="5" w:tplc="72C8C498" w:tentative="1">
      <w:start w:val="1"/>
      <w:numFmt w:val="lowerRoman"/>
      <w:lvlText w:val="%6."/>
      <w:lvlJc w:val="right"/>
      <w:pPr>
        <w:ind w:left="4320" w:hanging="180"/>
      </w:pPr>
    </w:lvl>
    <w:lvl w:ilvl="6" w:tplc="6FA21EB0" w:tentative="1">
      <w:start w:val="1"/>
      <w:numFmt w:val="decimal"/>
      <w:lvlText w:val="%7."/>
      <w:lvlJc w:val="left"/>
      <w:pPr>
        <w:ind w:left="5040" w:hanging="360"/>
      </w:pPr>
    </w:lvl>
    <w:lvl w:ilvl="7" w:tplc="B9A439D8" w:tentative="1">
      <w:start w:val="1"/>
      <w:numFmt w:val="lowerLetter"/>
      <w:lvlText w:val="%8."/>
      <w:lvlJc w:val="left"/>
      <w:pPr>
        <w:ind w:left="5760" w:hanging="360"/>
      </w:pPr>
    </w:lvl>
    <w:lvl w:ilvl="8" w:tplc="9ACCEFC2" w:tentative="1">
      <w:start w:val="1"/>
      <w:numFmt w:val="lowerRoman"/>
      <w:lvlText w:val="%9."/>
      <w:lvlJc w:val="right"/>
      <w:pPr>
        <w:ind w:left="6480" w:hanging="180"/>
      </w:pPr>
    </w:lvl>
  </w:abstractNum>
  <w:abstractNum w:abstractNumId="74" w15:restartNumberingAfterBreak="0">
    <w:nsid w:val="28586A6D"/>
    <w:multiLevelType w:val="multilevel"/>
    <w:tmpl w:val="A7CE2924"/>
    <w:name w:val="WW8Num4323222222233322332323222223232222"/>
    <w:lvl w:ilvl="0">
      <w:start w:val="2"/>
      <w:numFmt w:val="decimal"/>
      <w:lvlText w:val="%1."/>
      <w:lvlJc w:val="left"/>
      <w:pPr>
        <w:tabs>
          <w:tab w:val="num" w:pos="3"/>
        </w:tabs>
        <w:ind w:left="3" w:hanging="360"/>
      </w:pPr>
      <w:rPr>
        <w:rFonts w:hint="default"/>
      </w:rPr>
    </w:lvl>
    <w:lvl w:ilvl="1">
      <w:start w:val="1"/>
      <w:numFmt w:val="decimal"/>
      <w:lvlText w:val="%1.%2."/>
      <w:lvlJc w:val="left"/>
      <w:pPr>
        <w:tabs>
          <w:tab w:val="num" w:pos="435"/>
        </w:tabs>
        <w:ind w:left="435" w:hanging="432"/>
      </w:pPr>
      <w:rPr>
        <w:rFonts w:hint="default"/>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75" w15:restartNumberingAfterBreak="0">
    <w:nsid w:val="28CE3291"/>
    <w:multiLevelType w:val="hybridMultilevel"/>
    <w:tmpl w:val="30E08F80"/>
    <w:name w:val="WW8Num432322222223"/>
    <w:lvl w:ilvl="0" w:tplc="0E8C6710">
      <w:start w:val="1"/>
      <w:numFmt w:val="decimal"/>
      <w:lvlText w:val="%1."/>
      <w:lvlJc w:val="left"/>
      <w:pPr>
        <w:tabs>
          <w:tab w:val="num" w:pos="638"/>
        </w:tabs>
        <w:ind w:left="638" w:hanging="360"/>
      </w:pPr>
    </w:lvl>
    <w:lvl w:ilvl="1" w:tplc="41B2C6C8" w:tentative="1">
      <w:start w:val="1"/>
      <w:numFmt w:val="lowerLetter"/>
      <w:lvlText w:val="%2."/>
      <w:lvlJc w:val="left"/>
      <w:pPr>
        <w:tabs>
          <w:tab w:val="num" w:pos="1358"/>
        </w:tabs>
        <w:ind w:left="1358" w:hanging="360"/>
      </w:pPr>
    </w:lvl>
    <w:lvl w:ilvl="2" w:tplc="699628FE" w:tentative="1">
      <w:start w:val="1"/>
      <w:numFmt w:val="lowerRoman"/>
      <w:lvlText w:val="%3."/>
      <w:lvlJc w:val="right"/>
      <w:pPr>
        <w:tabs>
          <w:tab w:val="num" w:pos="2078"/>
        </w:tabs>
        <w:ind w:left="2078" w:hanging="180"/>
      </w:pPr>
    </w:lvl>
    <w:lvl w:ilvl="3" w:tplc="EEE2E100" w:tentative="1">
      <w:start w:val="1"/>
      <w:numFmt w:val="decimal"/>
      <w:lvlText w:val="%4."/>
      <w:lvlJc w:val="left"/>
      <w:pPr>
        <w:tabs>
          <w:tab w:val="num" w:pos="2798"/>
        </w:tabs>
        <w:ind w:left="2798" w:hanging="360"/>
      </w:pPr>
    </w:lvl>
    <w:lvl w:ilvl="4" w:tplc="731EC2FC" w:tentative="1">
      <w:start w:val="1"/>
      <w:numFmt w:val="lowerLetter"/>
      <w:lvlText w:val="%5."/>
      <w:lvlJc w:val="left"/>
      <w:pPr>
        <w:tabs>
          <w:tab w:val="num" w:pos="3518"/>
        </w:tabs>
        <w:ind w:left="3518" w:hanging="360"/>
      </w:pPr>
    </w:lvl>
    <w:lvl w:ilvl="5" w:tplc="DBC0CE2C" w:tentative="1">
      <w:start w:val="1"/>
      <w:numFmt w:val="lowerRoman"/>
      <w:lvlText w:val="%6."/>
      <w:lvlJc w:val="right"/>
      <w:pPr>
        <w:tabs>
          <w:tab w:val="num" w:pos="4238"/>
        </w:tabs>
        <w:ind w:left="4238" w:hanging="180"/>
      </w:pPr>
    </w:lvl>
    <w:lvl w:ilvl="6" w:tplc="E434232C" w:tentative="1">
      <w:start w:val="1"/>
      <w:numFmt w:val="decimal"/>
      <w:lvlText w:val="%7."/>
      <w:lvlJc w:val="left"/>
      <w:pPr>
        <w:tabs>
          <w:tab w:val="num" w:pos="4958"/>
        </w:tabs>
        <w:ind w:left="4958" w:hanging="360"/>
      </w:pPr>
    </w:lvl>
    <w:lvl w:ilvl="7" w:tplc="C71AB0C6" w:tentative="1">
      <w:start w:val="1"/>
      <w:numFmt w:val="lowerLetter"/>
      <w:lvlText w:val="%8."/>
      <w:lvlJc w:val="left"/>
      <w:pPr>
        <w:tabs>
          <w:tab w:val="num" w:pos="5678"/>
        </w:tabs>
        <w:ind w:left="5678" w:hanging="360"/>
      </w:pPr>
    </w:lvl>
    <w:lvl w:ilvl="8" w:tplc="346EB05C" w:tentative="1">
      <w:start w:val="1"/>
      <w:numFmt w:val="lowerRoman"/>
      <w:lvlText w:val="%9."/>
      <w:lvlJc w:val="right"/>
      <w:pPr>
        <w:tabs>
          <w:tab w:val="num" w:pos="6398"/>
        </w:tabs>
        <w:ind w:left="6398" w:hanging="180"/>
      </w:pPr>
    </w:lvl>
  </w:abstractNum>
  <w:abstractNum w:abstractNumId="76" w15:restartNumberingAfterBreak="0">
    <w:nsid w:val="28F45B82"/>
    <w:multiLevelType w:val="hybridMultilevel"/>
    <w:tmpl w:val="8428751A"/>
    <w:name w:val="WW8Num342232"/>
    <w:lvl w:ilvl="0" w:tplc="AA9CAE74">
      <w:start w:val="1"/>
      <w:numFmt w:val="decimal"/>
      <w:lvlText w:val="%1."/>
      <w:lvlJc w:val="left"/>
      <w:pPr>
        <w:tabs>
          <w:tab w:val="num" w:pos="360"/>
        </w:tabs>
        <w:ind w:left="360" w:hanging="360"/>
      </w:pPr>
      <w:rPr>
        <w:rFonts w:hint="default"/>
      </w:rPr>
    </w:lvl>
    <w:lvl w:ilvl="1" w:tplc="44E45476" w:tentative="1">
      <w:start w:val="1"/>
      <w:numFmt w:val="lowerLetter"/>
      <w:lvlText w:val="%2."/>
      <w:lvlJc w:val="left"/>
      <w:pPr>
        <w:tabs>
          <w:tab w:val="num" w:pos="456"/>
        </w:tabs>
        <w:ind w:left="456" w:hanging="360"/>
      </w:pPr>
    </w:lvl>
    <w:lvl w:ilvl="2" w:tplc="8EC6A58E" w:tentative="1">
      <w:start w:val="1"/>
      <w:numFmt w:val="lowerRoman"/>
      <w:lvlText w:val="%3."/>
      <w:lvlJc w:val="right"/>
      <w:pPr>
        <w:tabs>
          <w:tab w:val="num" w:pos="1176"/>
        </w:tabs>
        <w:ind w:left="1176" w:hanging="180"/>
      </w:pPr>
    </w:lvl>
    <w:lvl w:ilvl="3" w:tplc="CE60DF04" w:tentative="1">
      <w:start w:val="1"/>
      <w:numFmt w:val="decimal"/>
      <w:lvlText w:val="%4."/>
      <w:lvlJc w:val="left"/>
      <w:pPr>
        <w:tabs>
          <w:tab w:val="num" w:pos="1896"/>
        </w:tabs>
        <w:ind w:left="1896" w:hanging="360"/>
      </w:pPr>
    </w:lvl>
    <w:lvl w:ilvl="4" w:tplc="4D701C34" w:tentative="1">
      <w:start w:val="1"/>
      <w:numFmt w:val="lowerLetter"/>
      <w:lvlText w:val="%5."/>
      <w:lvlJc w:val="left"/>
      <w:pPr>
        <w:tabs>
          <w:tab w:val="num" w:pos="2616"/>
        </w:tabs>
        <w:ind w:left="2616" w:hanging="360"/>
      </w:pPr>
    </w:lvl>
    <w:lvl w:ilvl="5" w:tplc="6F3E20FA" w:tentative="1">
      <w:start w:val="1"/>
      <w:numFmt w:val="lowerRoman"/>
      <w:lvlText w:val="%6."/>
      <w:lvlJc w:val="right"/>
      <w:pPr>
        <w:tabs>
          <w:tab w:val="num" w:pos="3336"/>
        </w:tabs>
        <w:ind w:left="3336" w:hanging="180"/>
      </w:pPr>
    </w:lvl>
    <w:lvl w:ilvl="6" w:tplc="8ADECDD2" w:tentative="1">
      <w:start w:val="1"/>
      <w:numFmt w:val="decimal"/>
      <w:lvlText w:val="%7."/>
      <w:lvlJc w:val="left"/>
      <w:pPr>
        <w:tabs>
          <w:tab w:val="num" w:pos="4056"/>
        </w:tabs>
        <w:ind w:left="4056" w:hanging="360"/>
      </w:pPr>
    </w:lvl>
    <w:lvl w:ilvl="7" w:tplc="84C278DE" w:tentative="1">
      <w:start w:val="1"/>
      <w:numFmt w:val="lowerLetter"/>
      <w:lvlText w:val="%8."/>
      <w:lvlJc w:val="left"/>
      <w:pPr>
        <w:tabs>
          <w:tab w:val="num" w:pos="4776"/>
        </w:tabs>
        <w:ind w:left="4776" w:hanging="360"/>
      </w:pPr>
    </w:lvl>
    <w:lvl w:ilvl="8" w:tplc="4D2C03E6" w:tentative="1">
      <w:start w:val="1"/>
      <w:numFmt w:val="lowerRoman"/>
      <w:lvlText w:val="%9."/>
      <w:lvlJc w:val="right"/>
      <w:pPr>
        <w:tabs>
          <w:tab w:val="num" w:pos="5496"/>
        </w:tabs>
        <w:ind w:left="5496" w:hanging="180"/>
      </w:pPr>
    </w:lvl>
  </w:abstractNum>
  <w:abstractNum w:abstractNumId="77" w15:restartNumberingAfterBreak="0">
    <w:nsid w:val="291A10B0"/>
    <w:multiLevelType w:val="multilevel"/>
    <w:tmpl w:val="92BCD7BE"/>
    <w:name w:val="WW8Num432322222223332233232322222323222423222222222222222332334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299F0355"/>
    <w:multiLevelType w:val="multilevel"/>
    <w:tmpl w:val="C6D8C992"/>
    <w:name w:val="WW8Num34222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9" w15:restartNumberingAfterBreak="0">
    <w:nsid w:val="2A9C6985"/>
    <w:multiLevelType w:val="multilevel"/>
    <w:tmpl w:val="B2A846B2"/>
    <w:name w:val="WW8Num43232222222333223323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0" w15:restartNumberingAfterBreak="0">
    <w:nsid w:val="2AD726F0"/>
    <w:multiLevelType w:val="multilevel"/>
    <w:tmpl w:val="6BCCE2F4"/>
    <w:name w:val="WW8Num4323222222233322332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1" w15:restartNumberingAfterBreak="0">
    <w:nsid w:val="2AD85C51"/>
    <w:multiLevelType w:val="hybridMultilevel"/>
    <w:tmpl w:val="B420E59A"/>
    <w:name w:val="WW8Num432322222223332233232322222322"/>
    <w:lvl w:ilvl="0" w:tplc="B0240158">
      <w:start w:val="1"/>
      <w:numFmt w:val="decimal"/>
      <w:lvlText w:val="%1."/>
      <w:lvlJc w:val="left"/>
      <w:pPr>
        <w:tabs>
          <w:tab w:val="num" w:pos="360"/>
        </w:tabs>
        <w:ind w:left="360" w:hanging="360"/>
      </w:pPr>
      <w:rPr>
        <w:rFonts w:hint="default"/>
        <w:b w:val="0"/>
      </w:rPr>
    </w:lvl>
    <w:lvl w:ilvl="1" w:tplc="003C76AA" w:tentative="1">
      <w:start w:val="1"/>
      <w:numFmt w:val="lowerLetter"/>
      <w:lvlText w:val="%2."/>
      <w:lvlJc w:val="left"/>
      <w:pPr>
        <w:tabs>
          <w:tab w:val="num" w:pos="1080"/>
        </w:tabs>
        <w:ind w:left="1080" w:hanging="360"/>
      </w:pPr>
    </w:lvl>
    <w:lvl w:ilvl="2" w:tplc="FAAE6FFC" w:tentative="1">
      <w:start w:val="1"/>
      <w:numFmt w:val="lowerRoman"/>
      <w:lvlText w:val="%3."/>
      <w:lvlJc w:val="right"/>
      <w:pPr>
        <w:tabs>
          <w:tab w:val="num" w:pos="1800"/>
        </w:tabs>
        <w:ind w:left="1800" w:hanging="180"/>
      </w:pPr>
    </w:lvl>
    <w:lvl w:ilvl="3" w:tplc="BA362790" w:tentative="1">
      <w:start w:val="1"/>
      <w:numFmt w:val="decimal"/>
      <w:lvlText w:val="%4."/>
      <w:lvlJc w:val="left"/>
      <w:pPr>
        <w:tabs>
          <w:tab w:val="num" w:pos="2520"/>
        </w:tabs>
        <w:ind w:left="2520" w:hanging="360"/>
      </w:pPr>
    </w:lvl>
    <w:lvl w:ilvl="4" w:tplc="2662F776" w:tentative="1">
      <w:start w:val="1"/>
      <w:numFmt w:val="lowerLetter"/>
      <w:lvlText w:val="%5."/>
      <w:lvlJc w:val="left"/>
      <w:pPr>
        <w:tabs>
          <w:tab w:val="num" w:pos="3240"/>
        </w:tabs>
        <w:ind w:left="3240" w:hanging="360"/>
      </w:pPr>
    </w:lvl>
    <w:lvl w:ilvl="5" w:tplc="03B2081E" w:tentative="1">
      <w:start w:val="1"/>
      <w:numFmt w:val="lowerRoman"/>
      <w:lvlText w:val="%6."/>
      <w:lvlJc w:val="right"/>
      <w:pPr>
        <w:tabs>
          <w:tab w:val="num" w:pos="3960"/>
        </w:tabs>
        <w:ind w:left="3960" w:hanging="180"/>
      </w:pPr>
    </w:lvl>
    <w:lvl w:ilvl="6" w:tplc="C04A6666" w:tentative="1">
      <w:start w:val="1"/>
      <w:numFmt w:val="decimal"/>
      <w:lvlText w:val="%7."/>
      <w:lvlJc w:val="left"/>
      <w:pPr>
        <w:tabs>
          <w:tab w:val="num" w:pos="4680"/>
        </w:tabs>
        <w:ind w:left="4680" w:hanging="360"/>
      </w:pPr>
    </w:lvl>
    <w:lvl w:ilvl="7" w:tplc="D98417A8" w:tentative="1">
      <w:start w:val="1"/>
      <w:numFmt w:val="lowerLetter"/>
      <w:lvlText w:val="%8."/>
      <w:lvlJc w:val="left"/>
      <w:pPr>
        <w:tabs>
          <w:tab w:val="num" w:pos="5400"/>
        </w:tabs>
        <w:ind w:left="5400" w:hanging="360"/>
      </w:pPr>
    </w:lvl>
    <w:lvl w:ilvl="8" w:tplc="CCD0C606" w:tentative="1">
      <w:start w:val="1"/>
      <w:numFmt w:val="lowerRoman"/>
      <w:lvlText w:val="%9."/>
      <w:lvlJc w:val="right"/>
      <w:pPr>
        <w:tabs>
          <w:tab w:val="num" w:pos="6120"/>
        </w:tabs>
        <w:ind w:left="6120" w:hanging="180"/>
      </w:pPr>
    </w:lvl>
  </w:abstractNum>
  <w:abstractNum w:abstractNumId="82" w15:restartNumberingAfterBreak="0">
    <w:nsid w:val="2C1F698A"/>
    <w:multiLevelType w:val="hybridMultilevel"/>
    <w:tmpl w:val="49D602A8"/>
    <w:name w:val="WW8Num342"/>
    <w:lvl w:ilvl="0" w:tplc="1E146384">
      <w:start w:val="1"/>
      <w:numFmt w:val="decimal"/>
      <w:lvlText w:val="%1."/>
      <w:lvlJc w:val="left"/>
      <w:pPr>
        <w:tabs>
          <w:tab w:val="num" w:pos="360"/>
        </w:tabs>
        <w:ind w:left="360" w:hanging="360"/>
      </w:pPr>
      <w:rPr>
        <w:rFonts w:hint="default"/>
      </w:rPr>
    </w:lvl>
    <w:lvl w:ilvl="1" w:tplc="2410DEFC" w:tentative="1">
      <w:start w:val="1"/>
      <w:numFmt w:val="lowerLetter"/>
      <w:lvlText w:val="%2."/>
      <w:lvlJc w:val="left"/>
      <w:pPr>
        <w:tabs>
          <w:tab w:val="num" w:pos="456"/>
        </w:tabs>
        <w:ind w:left="456" w:hanging="360"/>
      </w:pPr>
    </w:lvl>
    <w:lvl w:ilvl="2" w:tplc="EB9A01D6" w:tentative="1">
      <w:start w:val="1"/>
      <w:numFmt w:val="lowerRoman"/>
      <w:lvlText w:val="%3."/>
      <w:lvlJc w:val="right"/>
      <w:pPr>
        <w:tabs>
          <w:tab w:val="num" w:pos="1176"/>
        </w:tabs>
        <w:ind w:left="1176" w:hanging="180"/>
      </w:pPr>
    </w:lvl>
    <w:lvl w:ilvl="3" w:tplc="F0BCDCBE" w:tentative="1">
      <w:start w:val="1"/>
      <w:numFmt w:val="decimal"/>
      <w:lvlText w:val="%4."/>
      <w:lvlJc w:val="left"/>
      <w:pPr>
        <w:tabs>
          <w:tab w:val="num" w:pos="1896"/>
        </w:tabs>
        <w:ind w:left="1896" w:hanging="360"/>
      </w:pPr>
    </w:lvl>
    <w:lvl w:ilvl="4" w:tplc="F1305662" w:tentative="1">
      <w:start w:val="1"/>
      <w:numFmt w:val="lowerLetter"/>
      <w:lvlText w:val="%5."/>
      <w:lvlJc w:val="left"/>
      <w:pPr>
        <w:tabs>
          <w:tab w:val="num" w:pos="2616"/>
        </w:tabs>
        <w:ind w:left="2616" w:hanging="360"/>
      </w:pPr>
    </w:lvl>
    <w:lvl w:ilvl="5" w:tplc="64BACC40" w:tentative="1">
      <w:start w:val="1"/>
      <w:numFmt w:val="lowerRoman"/>
      <w:lvlText w:val="%6."/>
      <w:lvlJc w:val="right"/>
      <w:pPr>
        <w:tabs>
          <w:tab w:val="num" w:pos="3336"/>
        </w:tabs>
        <w:ind w:left="3336" w:hanging="180"/>
      </w:pPr>
    </w:lvl>
    <w:lvl w:ilvl="6" w:tplc="312CE8D0" w:tentative="1">
      <w:start w:val="1"/>
      <w:numFmt w:val="decimal"/>
      <w:lvlText w:val="%7."/>
      <w:lvlJc w:val="left"/>
      <w:pPr>
        <w:tabs>
          <w:tab w:val="num" w:pos="4056"/>
        </w:tabs>
        <w:ind w:left="4056" w:hanging="360"/>
      </w:pPr>
    </w:lvl>
    <w:lvl w:ilvl="7" w:tplc="1FC2AA8E" w:tentative="1">
      <w:start w:val="1"/>
      <w:numFmt w:val="lowerLetter"/>
      <w:lvlText w:val="%8."/>
      <w:lvlJc w:val="left"/>
      <w:pPr>
        <w:tabs>
          <w:tab w:val="num" w:pos="4776"/>
        </w:tabs>
        <w:ind w:left="4776" w:hanging="360"/>
      </w:pPr>
    </w:lvl>
    <w:lvl w:ilvl="8" w:tplc="A1327250" w:tentative="1">
      <w:start w:val="1"/>
      <w:numFmt w:val="lowerRoman"/>
      <w:lvlText w:val="%9."/>
      <w:lvlJc w:val="right"/>
      <w:pPr>
        <w:tabs>
          <w:tab w:val="num" w:pos="5496"/>
        </w:tabs>
        <w:ind w:left="5496" w:hanging="180"/>
      </w:pPr>
    </w:lvl>
  </w:abstractNum>
  <w:abstractNum w:abstractNumId="83" w15:restartNumberingAfterBreak="0">
    <w:nsid w:val="2C370399"/>
    <w:multiLevelType w:val="hybridMultilevel"/>
    <w:tmpl w:val="82A6A73C"/>
    <w:name w:val="WW8Num342222"/>
    <w:lvl w:ilvl="0" w:tplc="DB668168">
      <w:start w:val="1"/>
      <w:numFmt w:val="decimal"/>
      <w:lvlText w:val="%1."/>
      <w:lvlJc w:val="left"/>
      <w:pPr>
        <w:tabs>
          <w:tab w:val="num" w:pos="360"/>
        </w:tabs>
        <w:ind w:left="360" w:hanging="360"/>
      </w:pPr>
      <w:rPr>
        <w:rFonts w:hint="default"/>
      </w:rPr>
    </w:lvl>
    <w:lvl w:ilvl="1" w:tplc="11CE717E" w:tentative="1">
      <w:start w:val="1"/>
      <w:numFmt w:val="lowerLetter"/>
      <w:lvlText w:val="%2."/>
      <w:lvlJc w:val="left"/>
      <w:pPr>
        <w:tabs>
          <w:tab w:val="num" w:pos="456"/>
        </w:tabs>
        <w:ind w:left="456" w:hanging="360"/>
      </w:pPr>
    </w:lvl>
    <w:lvl w:ilvl="2" w:tplc="7F16E460" w:tentative="1">
      <w:start w:val="1"/>
      <w:numFmt w:val="lowerRoman"/>
      <w:lvlText w:val="%3."/>
      <w:lvlJc w:val="right"/>
      <w:pPr>
        <w:tabs>
          <w:tab w:val="num" w:pos="1176"/>
        </w:tabs>
        <w:ind w:left="1176" w:hanging="180"/>
      </w:pPr>
    </w:lvl>
    <w:lvl w:ilvl="3" w:tplc="E95AC17E" w:tentative="1">
      <w:start w:val="1"/>
      <w:numFmt w:val="decimal"/>
      <w:lvlText w:val="%4."/>
      <w:lvlJc w:val="left"/>
      <w:pPr>
        <w:tabs>
          <w:tab w:val="num" w:pos="1896"/>
        </w:tabs>
        <w:ind w:left="1896" w:hanging="360"/>
      </w:pPr>
    </w:lvl>
    <w:lvl w:ilvl="4" w:tplc="B2AE69A4" w:tentative="1">
      <w:start w:val="1"/>
      <w:numFmt w:val="lowerLetter"/>
      <w:lvlText w:val="%5."/>
      <w:lvlJc w:val="left"/>
      <w:pPr>
        <w:tabs>
          <w:tab w:val="num" w:pos="2616"/>
        </w:tabs>
        <w:ind w:left="2616" w:hanging="360"/>
      </w:pPr>
    </w:lvl>
    <w:lvl w:ilvl="5" w:tplc="14EAC102" w:tentative="1">
      <w:start w:val="1"/>
      <w:numFmt w:val="lowerRoman"/>
      <w:lvlText w:val="%6."/>
      <w:lvlJc w:val="right"/>
      <w:pPr>
        <w:tabs>
          <w:tab w:val="num" w:pos="3336"/>
        </w:tabs>
        <w:ind w:left="3336" w:hanging="180"/>
      </w:pPr>
    </w:lvl>
    <w:lvl w:ilvl="6" w:tplc="09A41F3C" w:tentative="1">
      <w:start w:val="1"/>
      <w:numFmt w:val="decimal"/>
      <w:lvlText w:val="%7."/>
      <w:lvlJc w:val="left"/>
      <w:pPr>
        <w:tabs>
          <w:tab w:val="num" w:pos="4056"/>
        </w:tabs>
        <w:ind w:left="4056" w:hanging="360"/>
      </w:pPr>
    </w:lvl>
    <w:lvl w:ilvl="7" w:tplc="CC08068E" w:tentative="1">
      <w:start w:val="1"/>
      <w:numFmt w:val="lowerLetter"/>
      <w:lvlText w:val="%8."/>
      <w:lvlJc w:val="left"/>
      <w:pPr>
        <w:tabs>
          <w:tab w:val="num" w:pos="4776"/>
        </w:tabs>
        <w:ind w:left="4776" w:hanging="360"/>
      </w:pPr>
    </w:lvl>
    <w:lvl w:ilvl="8" w:tplc="ADCE4CBE" w:tentative="1">
      <w:start w:val="1"/>
      <w:numFmt w:val="lowerRoman"/>
      <w:lvlText w:val="%9."/>
      <w:lvlJc w:val="right"/>
      <w:pPr>
        <w:tabs>
          <w:tab w:val="num" w:pos="5496"/>
        </w:tabs>
        <w:ind w:left="5496" w:hanging="180"/>
      </w:pPr>
    </w:lvl>
  </w:abstractNum>
  <w:abstractNum w:abstractNumId="84" w15:restartNumberingAfterBreak="0">
    <w:nsid w:val="2C6E3268"/>
    <w:multiLevelType w:val="hybridMultilevel"/>
    <w:tmpl w:val="10223B7A"/>
    <w:name w:val="WW8Num33222"/>
    <w:lvl w:ilvl="0" w:tplc="7A209396">
      <w:start w:val="1"/>
      <w:numFmt w:val="decimal"/>
      <w:lvlText w:val="%1."/>
      <w:lvlJc w:val="left"/>
      <w:pPr>
        <w:tabs>
          <w:tab w:val="num" w:pos="1080"/>
        </w:tabs>
        <w:ind w:left="1080" w:hanging="360"/>
      </w:pPr>
      <w:rPr>
        <w:rFonts w:hint="default"/>
      </w:rPr>
    </w:lvl>
    <w:lvl w:ilvl="1" w:tplc="5D309150" w:tentative="1">
      <w:start w:val="1"/>
      <w:numFmt w:val="lowerLetter"/>
      <w:lvlText w:val="%2."/>
      <w:lvlJc w:val="left"/>
      <w:pPr>
        <w:tabs>
          <w:tab w:val="num" w:pos="1440"/>
        </w:tabs>
        <w:ind w:left="1440" w:hanging="360"/>
      </w:pPr>
    </w:lvl>
    <w:lvl w:ilvl="2" w:tplc="4B265144">
      <w:start w:val="1"/>
      <w:numFmt w:val="lowerRoman"/>
      <w:lvlText w:val="%3."/>
      <w:lvlJc w:val="right"/>
      <w:pPr>
        <w:tabs>
          <w:tab w:val="num" w:pos="2160"/>
        </w:tabs>
        <w:ind w:left="2160" w:hanging="180"/>
      </w:pPr>
    </w:lvl>
    <w:lvl w:ilvl="3" w:tplc="0DBA1890" w:tentative="1">
      <w:start w:val="1"/>
      <w:numFmt w:val="decimal"/>
      <w:lvlText w:val="%4."/>
      <w:lvlJc w:val="left"/>
      <w:pPr>
        <w:tabs>
          <w:tab w:val="num" w:pos="2880"/>
        </w:tabs>
        <w:ind w:left="2880" w:hanging="360"/>
      </w:pPr>
    </w:lvl>
    <w:lvl w:ilvl="4" w:tplc="D2AEE732" w:tentative="1">
      <w:start w:val="1"/>
      <w:numFmt w:val="lowerLetter"/>
      <w:lvlText w:val="%5."/>
      <w:lvlJc w:val="left"/>
      <w:pPr>
        <w:tabs>
          <w:tab w:val="num" w:pos="3600"/>
        </w:tabs>
        <w:ind w:left="3600" w:hanging="360"/>
      </w:pPr>
    </w:lvl>
    <w:lvl w:ilvl="5" w:tplc="FD3A68A2" w:tentative="1">
      <w:start w:val="1"/>
      <w:numFmt w:val="lowerRoman"/>
      <w:lvlText w:val="%6."/>
      <w:lvlJc w:val="right"/>
      <w:pPr>
        <w:tabs>
          <w:tab w:val="num" w:pos="4320"/>
        </w:tabs>
        <w:ind w:left="4320" w:hanging="180"/>
      </w:pPr>
    </w:lvl>
    <w:lvl w:ilvl="6" w:tplc="7F7C610C" w:tentative="1">
      <w:start w:val="1"/>
      <w:numFmt w:val="decimal"/>
      <w:lvlText w:val="%7."/>
      <w:lvlJc w:val="left"/>
      <w:pPr>
        <w:tabs>
          <w:tab w:val="num" w:pos="5040"/>
        </w:tabs>
        <w:ind w:left="5040" w:hanging="360"/>
      </w:pPr>
    </w:lvl>
    <w:lvl w:ilvl="7" w:tplc="A8A67746" w:tentative="1">
      <w:start w:val="1"/>
      <w:numFmt w:val="lowerLetter"/>
      <w:lvlText w:val="%8."/>
      <w:lvlJc w:val="left"/>
      <w:pPr>
        <w:tabs>
          <w:tab w:val="num" w:pos="5760"/>
        </w:tabs>
        <w:ind w:left="5760" w:hanging="360"/>
      </w:pPr>
    </w:lvl>
    <w:lvl w:ilvl="8" w:tplc="4010FEF8" w:tentative="1">
      <w:start w:val="1"/>
      <w:numFmt w:val="lowerRoman"/>
      <w:lvlText w:val="%9."/>
      <w:lvlJc w:val="right"/>
      <w:pPr>
        <w:tabs>
          <w:tab w:val="num" w:pos="6480"/>
        </w:tabs>
        <w:ind w:left="6480" w:hanging="180"/>
      </w:pPr>
    </w:lvl>
  </w:abstractNum>
  <w:abstractNum w:abstractNumId="85" w15:restartNumberingAfterBreak="0">
    <w:nsid w:val="2CCB300C"/>
    <w:multiLevelType w:val="multilevel"/>
    <w:tmpl w:val="C8760B50"/>
    <w:name w:val="WW8Num4323222222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15:restartNumberingAfterBreak="0">
    <w:nsid w:val="2CF45864"/>
    <w:multiLevelType w:val="multilevel"/>
    <w:tmpl w:val="9538EF10"/>
    <w:name w:val="WW8Num4323222222233322332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2D63767E"/>
    <w:multiLevelType w:val="multilevel"/>
    <w:tmpl w:val="16AAEAE0"/>
    <w:name w:val="WW8Num43232222222333223323232222232322242322222222222222233233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2DEA1B34"/>
    <w:multiLevelType w:val="hybridMultilevel"/>
    <w:tmpl w:val="BC8CBD14"/>
    <w:name w:val="WW8Num3222"/>
    <w:lvl w:ilvl="0" w:tplc="D93EDB14">
      <w:start w:val="1"/>
      <w:numFmt w:val="decimal"/>
      <w:lvlText w:val="%1."/>
      <w:lvlJc w:val="left"/>
      <w:pPr>
        <w:tabs>
          <w:tab w:val="num" w:pos="360"/>
        </w:tabs>
        <w:ind w:left="360" w:hanging="360"/>
      </w:pPr>
      <w:rPr>
        <w:rFonts w:hint="default"/>
        <w:b w:val="0"/>
      </w:rPr>
    </w:lvl>
    <w:lvl w:ilvl="1" w:tplc="165E6288" w:tentative="1">
      <w:start w:val="1"/>
      <w:numFmt w:val="lowerLetter"/>
      <w:lvlText w:val="%2."/>
      <w:lvlJc w:val="left"/>
      <w:pPr>
        <w:tabs>
          <w:tab w:val="num" w:pos="1440"/>
        </w:tabs>
        <w:ind w:left="1440" w:hanging="360"/>
      </w:pPr>
    </w:lvl>
    <w:lvl w:ilvl="2" w:tplc="59663992" w:tentative="1">
      <w:start w:val="1"/>
      <w:numFmt w:val="lowerRoman"/>
      <w:lvlText w:val="%3."/>
      <w:lvlJc w:val="right"/>
      <w:pPr>
        <w:tabs>
          <w:tab w:val="num" w:pos="2160"/>
        </w:tabs>
        <w:ind w:left="2160" w:hanging="180"/>
      </w:pPr>
    </w:lvl>
    <w:lvl w:ilvl="3" w:tplc="1ABAAA2C" w:tentative="1">
      <w:start w:val="1"/>
      <w:numFmt w:val="decimal"/>
      <w:lvlText w:val="%4."/>
      <w:lvlJc w:val="left"/>
      <w:pPr>
        <w:tabs>
          <w:tab w:val="num" w:pos="2880"/>
        </w:tabs>
        <w:ind w:left="2880" w:hanging="360"/>
      </w:pPr>
    </w:lvl>
    <w:lvl w:ilvl="4" w:tplc="FD624DF4" w:tentative="1">
      <w:start w:val="1"/>
      <w:numFmt w:val="lowerLetter"/>
      <w:lvlText w:val="%5."/>
      <w:lvlJc w:val="left"/>
      <w:pPr>
        <w:tabs>
          <w:tab w:val="num" w:pos="3600"/>
        </w:tabs>
        <w:ind w:left="3600" w:hanging="360"/>
      </w:pPr>
    </w:lvl>
    <w:lvl w:ilvl="5" w:tplc="1BDC38CC" w:tentative="1">
      <w:start w:val="1"/>
      <w:numFmt w:val="lowerRoman"/>
      <w:lvlText w:val="%6."/>
      <w:lvlJc w:val="right"/>
      <w:pPr>
        <w:tabs>
          <w:tab w:val="num" w:pos="4320"/>
        </w:tabs>
        <w:ind w:left="4320" w:hanging="180"/>
      </w:pPr>
    </w:lvl>
    <w:lvl w:ilvl="6" w:tplc="5E265AF4" w:tentative="1">
      <w:start w:val="1"/>
      <w:numFmt w:val="decimal"/>
      <w:lvlText w:val="%7."/>
      <w:lvlJc w:val="left"/>
      <w:pPr>
        <w:tabs>
          <w:tab w:val="num" w:pos="5040"/>
        </w:tabs>
        <w:ind w:left="5040" w:hanging="360"/>
      </w:pPr>
    </w:lvl>
    <w:lvl w:ilvl="7" w:tplc="AD9478F8" w:tentative="1">
      <w:start w:val="1"/>
      <w:numFmt w:val="lowerLetter"/>
      <w:lvlText w:val="%8."/>
      <w:lvlJc w:val="left"/>
      <w:pPr>
        <w:tabs>
          <w:tab w:val="num" w:pos="5760"/>
        </w:tabs>
        <w:ind w:left="5760" w:hanging="360"/>
      </w:pPr>
    </w:lvl>
    <w:lvl w:ilvl="8" w:tplc="269200F6" w:tentative="1">
      <w:start w:val="1"/>
      <w:numFmt w:val="lowerRoman"/>
      <w:lvlText w:val="%9."/>
      <w:lvlJc w:val="right"/>
      <w:pPr>
        <w:tabs>
          <w:tab w:val="num" w:pos="6480"/>
        </w:tabs>
        <w:ind w:left="6480" w:hanging="180"/>
      </w:pPr>
    </w:lvl>
  </w:abstractNum>
  <w:abstractNum w:abstractNumId="89" w15:restartNumberingAfterBreak="0">
    <w:nsid w:val="2E1A5569"/>
    <w:multiLevelType w:val="multilevel"/>
    <w:tmpl w:val="B262E216"/>
    <w:name w:val="WW8Num432322222223332233232322222323222423222222222222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15:restartNumberingAfterBreak="0">
    <w:nsid w:val="2ED67843"/>
    <w:multiLevelType w:val="hybridMultilevel"/>
    <w:tmpl w:val="D21C1828"/>
    <w:name w:val="WW8Num43232222222333223323232222232322242322222222222222233233"/>
    <w:lvl w:ilvl="0" w:tplc="CA0CE708">
      <w:start w:val="2"/>
      <w:numFmt w:val="decimal"/>
      <w:lvlText w:val="%1."/>
      <w:lvlJc w:val="left"/>
      <w:pPr>
        <w:tabs>
          <w:tab w:val="num" w:pos="360"/>
        </w:tabs>
        <w:ind w:left="360" w:hanging="360"/>
      </w:pPr>
      <w:rPr>
        <w:rFonts w:hint="default"/>
      </w:rPr>
    </w:lvl>
    <w:lvl w:ilvl="1" w:tplc="E3CED914" w:tentative="1">
      <w:start w:val="1"/>
      <w:numFmt w:val="lowerLetter"/>
      <w:lvlText w:val="%2."/>
      <w:lvlJc w:val="left"/>
      <w:pPr>
        <w:tabs>
          <w:tab w:val="num" w:pos="1440"/>
        </w:tabs>
        <w:ind w:left="1440" w:hanging="360"/>
      </w:pPr>
    </w:lvl>
    <w:lvl w:ilvl="2" w:tplc="97008200" w:tentative="1">
      <w:start w:val="1"/>
      <w:numFmt w:val="lowerRoman"/>
      <w:lvlText w:val="%3."/>
      <w:lvlJc w:val="right"/>
      <w:pPr>
        <w:tabs>
          <w:tab w:val="num" w:pos="2160"/>
        </w:tabs>
        <w:ind w:left="2160" w:hanging="180"/>
      </w:pPr>
    </w:lvl>
    <w:lvl w:ilvl="3" w:tplc="DDEE8C0C" w:tentative="1">
      <w:start w:val="1"/>
      <w:numFmt w:val="decimal"/>
      <w:lvlText w:val="%4."/>
      <w:lvlJc w:val="left"/>
      <w:pPr>
        <w:tabs>
          <w:tab w:val="num" w:pos="2880"/>
        </w:tabs>
        <w:ind w:left="2880" w:hanging="360"/>
      </w:pPr>
    </w:lvl>
    <w:lvl w:ilvl="4" w:tplc="5004FF22" w:tentative="1">
      <w:start w:val="1"/>
      <w:numFmt w:val="lowerLetter"/>
      <w:lvlText w:val="%5."/>
      <w:lvlJc w:val="left"/>
      <w:pPr>
        <w:tabs>
          <w:tab w:val="num" w:pos="3600"/>
        </w:tabs>
        <w:ind w:left="3600" w:hanging="360"/>
      </w:pPr>
    </w:lvl>
    <w:lvl w:ilvl="5" w:tplc="55FC3ACA" w:tentative="1">
      <w:start w:val="1"/>
      <w:numFmt w:val="lowerRoman"/>
      <w:lvlText w:val="%6."/>
      <w:lvlJc w:val="right"/>
      <w:pPr>
        <w:tabs>
          <w:tab w:val="num" w:pos="4320"/>
        </w:tabs>
        <w:ind w:left="4320" w:hanging="180"/>
      </w:pPr>
    </w:lvl>
    <w:lvl w:ilvl="6" w:tplc="CE202912" w:tentative="1">
      <w:start w:val="1"/>
      <w:numFmt w:val="decimal"/>
      <w:lvlText w:val="%7."/>
      <w:lvlJc w:val="left"/>
      <w:pPr>
        <w:tabs>
          <w:tab w:val="num" w:pos="5040"/>
        </w:tabs>
        <w:ind w:left="5040" w:hanging="360"/>
      </w:pPr>
    </w:lvl>
    <w:lvl w:ilvl="7" w:tplc="F5BCCE9C" w:tentative="1">
      <w:start w:val="1"/>
      <w:numFmt w:val="lowerLetter"/>
      <w:lvlText w:val="%8."/>
      <w:lvlJc w:val="left"/>
      <w:pPr>
        <w:tabs>
          <w:tab w:val="num" w:pos="5760"/>
        </w:tabs>
        <w:ind w:left="5760" w:hanging="360"/>
      </w:pPr>
    </w:lvl>
    <w:lvl w:ilvl="8" w:tplc="F468CE1A" w:tentative="1">
      <w:start w:val="1"/>
      <w:numFmt w:val="lowerRoman"/>
      <w:lvlText w:val="%9."/>
      <w:lvlJc w:val="right"/>
      <w:pPr>
        <w:tabs>
          <w:tab w:val="num" w:pos="6480"/>
        </w:tabs>
        <w:ind w:left="6480" w:hanging="180"/>
      </w:pPr>
    </w:lvl>
  </w:abstractNum>
  <w:abstractNum w:abstractNumId="91" w15:restartNumberingAfterBreak="0">
    <w:nsid w:val="2ED67DDB"/>
    <w:multiLevelType w:val="hybridMultilevel"/>
    <w:tmpl w:val="1C6E0DAA"/>
    <w:name w:val="WW8Num432322222223332233232322222323222322233222222223"/>
    <w:lvl w:ilvl="0" w:tplc="1848EDEE">
      <w:start w:val="1"/>
      <w:numFmt w:val="decimal"/>
      <w:lvlText w:val="%1."/>
      <w:lvlJc w:val="left"/>
      <w:pPr>
        <w:tabs>
          <w:tab w:val="num" w:pos="720"/>
        </w:tabs>
        <w:ind w:left="720" w:hanging="360"/>
      </w:pPr>
      <w:rPr>
        <w:rFonts w:hint="default"/>
      </w:rPr>
    </w:lvl>
    <w:lvl w:ilvl="1" w:tplc="65E47894" w:tentative="1">
      <w:start w:val="1"/>
      <w:numFmt w:val="lowerLetter"/>
      <w:lvlText w:val="%2."/>
      <w:lvlJc w:val="left"/>
      <w:pPr>
        <w:tabs>
          <w:tab w:val="num" w:pos="1800"/>
        </w:tabs>
        <w:ind w:left="1800" w:hanging="360"/>
      </w:pPr>
    </w:lvl>
    <w:lvl w:ilvl="2" w:tplc="4AB436D8" w:tentative="1">
      <w:start w:val="1"/>
      <w:numFmt w:val="lowerRoman"/>
      <w:lvlText w:val="%3."/>
      <w:lvlJc w:val="right"/>
      <w:pPr>
        <w:tabs>
          <w:tab w:val="num" w:pos="2520"/>
        </w:tabs>
        <w:ind w:left="2520" w:hanging="180"/>
      </w:pPr>
    </w:lvl>
    <w:lvl w:ilvl="3" w:tplc="75FCE32E" w:tentative="1">
      <w:start w:val="1"/>
      <w:numFmt w:val="decimal"/>
      <w:lvlText w:val="%4."/>
      <w:lvlJc w:val="left"/>
      <w:pPr>
        <w:tabs>
          <w:tab w:val="num" w:pos="3240"/>
        </w:tabs>
        <w:ind w:left="3240" w:hanging="360"/>
      </w:pPr>
    </w:lvl>
    <w:lvl w:ilvl="4" w:tplc="06A2B7CE" w:tentative="1">
      <w:start w:val="1"/>
      <w:numFmt w:val="lowerLetter"/>
      <w:lvlText w:val="%5."/>
      <w:lvlJc w:val="left"/>
      <w:pPr>
        <w:tabs>
          <w:tab w:val="num" w:pos="3960"/>
        </w:tabs>
        <w:ind w:left="3960" w:hanging="360"/>
      </w:pPr>
    </w:lvl>
    <w:lvl w:ilvl="5" w:tplc="E77C4674" w:tentative="1">
      <w:start w:val="1"/>
      <w:numFmt w:val="lowerRoman"/>
      <w:lvlText w:val="%6."/>
      <w:lvlJc w:val="right"/>
      <w:pPr>
        <w:tabs>
          <w:tab w:val="num" w:pos="4680"/>
        </w:tabs>
        <w:ind w:left="4680" w:hanging="180"/>
      </w:pPr>
    </w:lvl>
    <w:lvl w:ilvl="6" w:tplc="58F06036" w:tentative="1">
      <w:start w:val="1"/>
      <w:numFmt w:val="decimal"/>
      <w:lvlText w:val="%7."/>
      <w:lvlJc w:val="left"/>
      <w:pPr>
        <w:tabs>
          <w:tab w:val="num" w:pos="5400"/>
        </w:tabs>
        <w:ind w:left="5400" w:hanging="360"/>
      </w:pPr>
    </w:lvl>
    <w:lvl w:ilvl="7" w:tplc="5DD0604E" w:tentative="1">
      <w:start w:val="1"/>
      <w:numFmt w:val="lowerLetter"/>
      <w:lvlText w:val="%8."/>
      <w:lvlJc w:val="left"/>
      <w:pPr>
        <w:tabs>
          <w:tab w:val="num" w:pos="6120"/>
        </w:tabs>
        <w:ind w:left="6120" w:hanging="360"/>
      </w:pPr>
    </w:lvl>
    <w:lvl w:ilvl="8" w:tplc="0DB41E42" w:tentative="1">
      <w:start w:val="1"/>
      <w:numFmt w:val="lowerRoman"/>
      <w:lvlText w:val="%9."/>
      <w:lvlJc w:val="right"/>
      <w:pPr>
        <w:tabs>
          <w:tab w:val="num" w:pos="6840"/>
        </w:tabs>
        <w:ind w:left="6840" w:hanging="180"/>
      </w:pPr>
    </w:lvl>
  </w:abstractNum>
  <w:abstractNum w:abstractNumId="92" w15:restartNumberingAfterBreak="0">
    <w:nsid w:val="2F603A98"/>
    <w:multiLevelType w:val="multilevel"/>
    <w:tmpl w:val="16AAEAE0"/>
    <w:name w:val="WW8Num4323222222233322332323222223232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3" w15:restartNumberingAfterBreak="0">
    <w:nsid w:val="2FED4EBB"/>
    <w:multiLevelType w:val="multilevel"/>
    <w:tmpl w:val="DFA8E07A"/>
    <w:name w:val="WW8Num432322222223332233232322222323222423222222222222222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4" w15:restartNumberingAfterBreak="0">
    <w:nsid w:val="2FEF0F11"/>
    <w:multiLevelType w:val="multilevel"/>
    <w:tmpl w:val="9538EF10"/>
    <w:name w:val="WW8Num432322222223332233232322222323222423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15:restartNumberingAfterBreak="0">
    <w:nsid w:val="30306DFA"/>
    <w:multiLevelType w:val="hybridMultilevel"/>
    <w:tmpl w:val="A52E83F4"/>
    <w:name w:val="WW8Num432322222223332233232322222323222423222222222222222332334232"/>
    <w:lvl w:ilvl="0" w:tplc="23442E3E">
      <w:start w:val="1"/>
      <w:numFmt w:val="decimal"/>
      <w:lvlText w:val="%1."/>
      <w:lvlJc w:val="left"/>
      <w:pPr>
        <w:tabs>
          <w:tab w:val="num" w:pos="780"/>
        </w:tabs>
        <w:ind w:left="780" w:hanging="780"/>
      </w:pPr>
      <w:rPr>
        <w:rFonts w:hint="default"/>
      </w:rPr>
    </w:lvl>
    <w:lvl w:ilvl="1" w:tplc="5F5E0EB4" w:tentative="1">
      <w:start w:val="1"/>
      <w:numFmt w:val="lowerLetter"/>
      <w:lvlText w:val="%2."/>
      <w:lvlJc w:val="left"/>
      <w:pPr>
        <w:tabs>
          <w:tab w:val="num" w:pos="1440"/>
        </w:tabs>
        <w:ind w:left="1440" w:hanging="360"/>
      </w:pPr>
    </w:lvl>
    <w:lvl w:ilvl="2" w:tplc="88384B8A" w:tentative="1">
      <w:start w:val="1"/>
      <w:numFmt w:val="lowerRoman"/>
      <w:lvlText w:val="%3."/>
      <w:lvlJc w:val="right"/>
      <w:pPr>
        <w:tabs>
          <w:tab w:val="num" w:pos="2160"/>
        </w:tabs>
        <w:ind w:left="2160" w:hanging="180"/>
      </w:pPr>
    </w:lvl>
    <w:lvl w:ilvl="3" w:tplc="5C327060" w:tentative="1">
      <w:start w:val="1"/>
      <w:numFmt w:val="decimal"/>
      <w:lvlText w:val="%4."/>
      <w:lvlJc w:val="left"/>
      <w:pPr>
        <w:tabs>
          <w:tab w:val="num" w:pos="2880"/>
        </w:tabs>
        <w:ind w:left="2880" w:hanging="360"/>
      </w:pPr>
    </w:lvl>
    <w:lvl w:ilvl="4" w:tplc="8890683A" w:tentative="1">
      <w:start w:val="1"/>
      <w:numFmt w:val="lowerLetter"/>
      <w:lvlText w:val="%5."/>
      <w:lvlJc w:val="left"/>
      <w:pPr>
        <w:tabs>
          <w:tab w:val="num" w:pos="3600"/>
        </w:tabs>
        <w:ind w:left="3600" w:hanging="360"/>
      </w:pPr>
    </w:lvl>
    <w:lvl w:ilvl="5" w:tplc="D78CCC5C" w:tentative="1">
      <w:start w:val="1"/>
      <w:numFmt w:val="lowerRoman"/>
      <w:lvlText w:val="%6."/>
      <w:lvlJc w:val="right"/>
      <w:pPr>
        <w:tabs>
          <w:tab w:val="num" w:pos="4320"/>
        </w:tabs>
        <w:ind w:left="4320" w:hanging="180"/>
      </w:pPr>
    </w:lvl>
    <w:lvl w:ilvl="6" w:tplc="90F2F910" w:tentative="1">
      <w:start w:val="1"/>
      <w:numFmt w:val="decimal"/>
      <w:lvlText w:val="%7."/>
      <w:lvlJc w:val="left"/>
      <w:pPr>
        <w:tabs>
          <w:tab w:val="num" w:pos="5040"/>
        </w:tabs>
        <w:ind w:left="5040" w:hanging="360"/>
      </w:pPr>
    </w:lvl>
    <w:lvl w:ilvl="7" w:tplc="78163E64" w:tentative="1">
      <w:start w:val="1"/>
      <w:numFmt w:val="lowerLetter"/>
      <w:lvlText w:val="%8."/>
      <w:lvlJc w:val="left"/>
      <w:pPr>
        <w:tabs>
          <w:tab w:val="num" w:pos="5760"/>
        </w:tabs>
        <w:ind w:left="5760" w:hanging="360"/>
      </w:pPr>
    </w:lvl>
    <w:lvl w:ilvl="8" w:tplc="E2CE9D0C" w:tentative="1">
      <w:start w:val="1"/>
      <w:numFmt w:val="lowerRoman"/>
      <w:lvlText w:val="%9."/>
      <w:lvlJc w:val="right"/>
      <w:pPr>
        <w:tabs>
          <w:tab w:val="num" w:pos="6480"/>
        </w:tabs>
        <w:ind w:left="6480" w:hanging="180"/>
      </w:pPr>
    </w:lvl>
  </w:abstractNum>
  <w:abstractNum w:abstractNumId="96" w15:restartNumberingAfterBreak="0">
    <w:nsid w:val="30FB4C2E"/>
    <w:multiLevelType w:val="multilevel"/>
    <w:tmpl w:val="0426001F"/>
    <w:name w:val="WW8Num43232222222333223323232222232322232223322222222322222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31960479"/>
    <w:multiLevelType w:val="hybridMultilevel"/>
    <w:tmpl w:val="83BE74D4"/>
    <w:name w:val="WW8Num432322222223332233232322222323222423222222222222222332334232222"/>
    <w:lvl w:ilvl="0" w:tplc="AA948890">
      <w:start w:val="1"/>
      <w:numFmt w:val="decimal"/>
      <w:lvlText w:val="%1."/>
      <w:lvlJc w:val="left"/>
      <w:pPr>
        <w:tabs>
          <w:tab w:val="num" w:pos="360"/>
        </w:tabs>
        <w:ind w:left="360" w:hanging="360"/>
      </w:pPr>
      <w:rPr>
        <w:rFonts w:hint="default"/>
      </w:rPr>
    </w:lvl>
    <w:lvl w:ilvl="1" w:tplc="A67429A6" w:tentative="1">
      <w:start w:val="1"/>
      <w:numFmt w:val="lowerLetter"/>
      <w:lvlText w:val="%2."/>
      <w:lvlJc w:val="left"/>
      <w:pPr>
        <w:tabs>
          <w:tab w:val="num" w:pos="1440"/>
        </w:tabs>
        <w:ind w:left="1440" w:hanging="360"/>
      </w:pPr>
    </w:lvl>
    <w:lvl w:ilvl="2" w:tplc="192E3DA8" w:tentative="1">
      <w:start w:val="1"/>
      <w:numFmt w:val="lowerRoman"/>
      <w:lvlText w:val="%3."/>
      <w:lvlJc w:val="right"/>
      <w:pPr>
        <w:tabs>
          <w:tab w:val="num" w:pos="2160"/>
        </w:tabs>
        <w:ind w:left="2160" w:hanging="180"/>
      </w:pPr>
    </w:lvl>
    <w:lvl w:ilvl="3" w:tplc="C8367608" w:tentative="1">
      <w:start w:val="1"/>
      <w:numFmt w:val="decimal"/>
      <w:lvlText w:val="%4."/>
      <w:lvlJc w:val="left"/>
      <w:pPr>
        <w:tabs>
          <w:tab w:val="num" w:pos="2880"/>
        </w:tabs>
        <w:ind w:left="2880" w:hanging="360"/>
      </w:pPr>
    </w:lvl>
    <w:lvl w:ilvl="4" w:tplc="8618CF06" w:tentative="1">
      <w:start w:val="1"/>
      <w:numFmt w:val="lowerLetter"/>
      <w:lvlText w:val="%5."/>
      <w:lvlJc w:val="left"/>
      <w:pPr>
        <w:tabs>
          <w:tab w:val="num" w:pos="3600"/>
        </w:tabs>
        <w:ind w:left="3600" w:hanging="360"/>
      </w:pPr>
    </w:lvl>
    <w:lvl w:ilvl="5" w:tplc="A3C6725C" w:tentative="1">
      <w:start w:val="1"/>
      <w:numFmt w:val="lowerRoman"/>
      <w:lvlText w:val="%6."/>
      <w:lvlJc w:val="right"/>
      <w:pPr>
        <w:tabs>
          <w:tab w:val="num" w:pos="4320"/>
        </w:tabs>
        <w:ind w:left="4320" w:hanging="180"/>
      </w:pPr>
    </w:lvl>
    <w:lvl w:ilvl="6" w:tplc="8D1E338E" w:tentative="1">
      <w:start w:val="1"/>
      <w:numFmt w:val="decimal"/>
      <w:lvlText w:val="%7."/>
      <w:lvlJc w:val="left"/>
      <w:pPr>
        <w:tabs>
          <w:tab w:val="num" w:pos="5040"/>
        </w:tabs>
        <w:ind w:left="5040" w:hanging="360"/>
      </w:pPr>
    </w:lvl>
    <w:lvl w:ilvl="7" w:tplc="3796E976" w:tentative="1">
      <w:start w:val="1"/>
      <w:numFmt w:val="lowerLetter"/>
      <w:lvlText w:val="%8."/>
      <w:lvlJc w:val="left"/>
      <w:pPr>
        <w:tabs>
          <w:tab w:val="num" w:pos="5760"/>
        </w:tabs>
        <w:ind w:left="5760" w:hanging="360"/>
      </w:pPr>
    </w:lvl>
    <w:lvl w:ilvl="8" w:tplc="F26A876E" w:tentative="1">
      <w:start w:val="1"/>
      <w:numFmt w:val="lowerRoman"/>
      <w:lvlText w:val="%9."/>
      <w:lvlJc w:val="right"/>
      <w:pPr>
        <w:tabs>
          <w:tab w:val="num" w:pos="6480"/>
        </w:tabs>
        <w:ind w:left="6480" w:hanging="180"/>
      </w:pPr>
    </w:lvl>
  </w:abstractNum>
  <w:abstractNum w:abstractNumId="98" w15:restartNumberingAfterBreak="0">
    <w:nsid w:val="31A6720F"/>
    <w:multiLevelType w:val="multilevel"/>
    <w:tmpl w:val="2F5E778A"/>
    <w:name w:val="WW8Num432322222223332233232322222323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15:restartNumberingAfterBreak="0">
    <w:nsid w:val="31F257EA"/>
    <w:multiLevelType w:val="hybridMultilevel"/>
    <w:tmpl w:val="D708CAE8"/>
    <w:name w:val="WW8Num432322222223332233"/>
    <w:lvl w:ilvl="0" w:tplc="AE9E4F8E">
      <w:start w:val="1"/>
      <w:numFmt w:val="decimal"/>
      <w:lvlText w:val="%1."/>
      <w:lvlJc w:val="left"/>
      <w:pPr>
        <w:tabs>
          <w:tab w:val="num" w:pos="360"/>
        </w:tabs>
        <w:ind w:left="360" w:hanging="360"/>
      </w:pPr>
    </w:lvl>
    <w:lvl w:ilvl="1" w:tplc="68BA4298" w:tentative="1">
      <w:start w:val="1"/>
      <w:numFmt w:val="lowerLetter"/>
      <w:lvlText w:val="%2."/>
      <w:lvlJc w:val="left"/>
      <w:pPr>
        <w:tabs>
          <w:tab w:val="num" w:pos="1080"/>
        </w:tabs>
        <w:ind w:left="1080" w:hanging="360"/>
      </w:pPr>
    </w:lvl>
    <w:lvl w:ilvl="2" w:tplc="463239BE" w:tentative="1">
      <w:start w:val="1"/>
      <w:numFmt w:val="lowerRoman"/>
      <w:lvlText w:val="%3."/>
      <w:lvlJc w:val="right"/>
      <w:pPr>
        <w:tabs>
          <w:tab w:val="num" w:pos="1800"/>
        </w:tabs>
        <w:ind w:left="1800" w:hanging="180"/>
      </w:pPr>
    </w:lvl>
    <w:lvl w:ilvl="3" w:tplc="8592AAD8" w:tentative="1">
      <w:start w:val="1"/>
      <w:numFmt w:val="decimal"/>
      <w:lvlText w:val="%4."/>
      <w:lvlJc w:val="left"/>
      <w:pPr>
        <w:tabs>
          <w:tab w:val="num" w:pos="2520"/>
        </w:tabs>
        <w:ind w:left="2520" w:hanging="360"/>
      </w:pPr>
    </w:lvl>
    <w:lvl w:ilvl="4" w:tplc="99CCA45C" w:tentative="1">
      <w:start w:val="1"/>
      <w:numFmt w:val="lowerLetter"/>
      <w:lvlText w:val="%5."/>
      <w:lvlJc w:val="left"/>
      <w:pPr>
        <w:tabs>
          <w:tab w:val="num" w:pos="3240"/>
        </w:tabs>
        <w:ind w:left="3240" w:hanging="360"/>
      </w:pPr>
    </w:lvl>
    <w:lvl w:ilvl="5" w:tplc="F8FA5040" w:tentative="1">
      <w:start w:val="1"/>
      <w:numFmt w:val="lowerRoman"/>
      <w:lvlText w:val="%6."/>
      <w:lvlJc w:val="right"/>
      <w:pPr>
        <w:tabs>
          <w:tab w:val="num" w:pos="3960"/>
        </w:tabs>
        <w:ind w:left="3960" w:hanging="180"/>
      </w:pPr>
    </w:lvl>
    <w:lvl w:ilvl="6" w:tplc="267E07CA" w:tentative="1">
      <w:start w:val="1"/>
      <w:numFmt w:val="decimal"/>
      <w:lvlText w:val="%7."/>
      <w:lvlJc w:val="left"/>
      <w:pPr>
        <w:tabs>
          <w:tab w:val="num" w:pos="4680"/>
        </w:tabs>
        <w:ind w:left="4680" w:hanging="360"/>
      </w:pPr>
    </w:lvl>
    <w:lvl w:ilvl="7" w:tplc="0CC2CED8" w:tentative="1">
      <w:start w:val="1"/>
      <w:numFmt w:val="lowerLetter"/>
      <w:lvlText w:val="%8."/>
      <w:lvlJc w:val="left"/>
      <w:pPr>
        <w:tabs>
          <w:tab w:val="num" w:pos="5400"/>
        </w:tabs>
        <w:ind w:left="5400" w:hanging="360"/>
      </w:pPr>
    </w:lvl>
    <w:lvl w:ilvl="8" w:tplc="D8DE35A4" w:tentative="1">
      <w:start w:val="1"/>
      <w:numFmt w:val="lowerRoman"/>
      <w:lvlText w:val="%9."/>
      <w:lvlJc w:val="right"/>
      <w:pPr>
        <w:tabs>
          <w:tab w:val="num" w:pos="6120"/>
        </w:tabs>
        <w:ind w:left="6120" w:hanging="180"/>
      </w:pPr>
    </w:lvl>
  </w:abstractNum>
  <w:abstractNum w:abstractNumId="100" w15:restartNumberingAfterBreak="0">
    <w:nsid w:val="3216404B"/>
    <w:multiLevelType w:val="multilevel"/>
    <w:tmpl w:val="E70C44CC"/>
    <w:name w:val="WW8Num4323222222233322332323222223232224232222222222222223323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01" w15:restartNumberingAfterBreak="0">
    <w:nsid w:val="321B7C7A"/>
    <w:multiLevelType w:val="multilevel"/>
    <w:tmpl w:val="C41A960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02" w15:restartNumberingAfterBreak="0">
    <w:nsid w:val="32C15BFC"/>
    <w:multiLevelType w:val="hybridMultilevel"/>
    <w:tmpl w:val="2CECE91A"/>
    <w:name w:val="WW8Num3222222"/>
    <w:lvl w:ilvl="0" w:tplc="C81C608C">
      <w:start w:val="1"/>
      <w:numFmt w:val="decimal"/>
      <w:lvlText w:val="%1."/>
      <w:lvlJc w:val="left"/>
      <w:pPr>
        <w:tabs>
          <w:tab w:val="num" w:pos="360"/>
        </w:tabs>
        <w:ind w:left="360" w:hanging="360"/>
      </w:pPr>
      <w:rPr>
        <w:rFonts w:hint="default"/>
        <w:b w:val="0"/>
      </w:rPr>
    </w:lvl>
    <w:lvl w:ilvl="1" w:tplc="440CEEFA" w:tentative="1">
      <w:start w:val="1"/>
      <w:numFmt w:val="lowerLetter"/>
      <w:lvlText w:val="%2."/>
      <w:lvlJc w:val="left"/>
      <w:pPr>
        <w:tabs>
          <w:tab w:val="num" w:pos="1440"/>
        </w:tabs>
        <w:ind w:left="1440" w:hanging="360"/>
      </w:pPr>
    </w:lvl>
    <w:lvl w:ilvl="2" w:tplc="74181DEA" w:tentative="1">
      <w:start w:val="1"/>
      <w:numFmt w:val="lowerRoman"/>
      <w:lvlText w:val="%3."/>
      <w:lvlJc w:val="right"/>
      <w:pPr>
        <w:tabs>
          <w:tab w:val="num" w:pos="2160"/>
        </w:tabs>
        <w:ind w:left="2160" w:hanging="180"/>
      </w:pPr>
    </w:lvl>
    <w:lvl w:ilvl="3" w:tplc="E74C0B0A" w:tentative="1">
      <w:start w:val="1"/>
      <w:numFmt w:val="decimal"/>
      <w:lvlText w:val="%4."/>
      <w:lvlJc w:val="left"/>
      <w:pPr>
        <w:tabs>
          <w:tab w:val="num" w:pos="2880"/>
        </w:tabs>
        <w:ind w:left="2880" w:hanging="360"/>
      </w:pPr>
    </w:lvl>
    <w:lvl w:ilvl="4" w:tplc="EB584170" w:tentative="1">
      <w:start w:val="1"/>
      <w:numFmt w:val="lowerLetter"/>
      <w:lvlText w:val="%5."/>
      <w:lvlJc w:val="left"/>
      <w:pPr>
        <w:tabs>
          <w:tab w:val="num" w:pos="3600"/>
        </w:tabs>
        <w:ind w:left="3600" w:hanging="360"/>
      </w:pPr>
    </w:lvl>
    <w:lvl w:ilvl="5" w:tplc="CA6AF30E" w:tentative="1">
      <w:start w:val="1"/>
      <w:numFmt w:val="lowerRoman"/>
      <w:lvlText w:val="%6."/>
      <w:lvlJc w:val="right"/>
      <w:pPr>
        <w:tabs>
          <w:tab w:val="num" w:pos="4320"/>
        </w:tabs>
        <w:ind w:left="4320" w:hanging="180"/>
      </w:pPr>
    </w:lvl>
    <w:lvl w:ilvl="6" w:tplc="EF6CB00E" w:tentative="1">
      <w:start w:val="1"/>
      <w:numFmt w:val="decimal"/>
      <w:lvlText w:val="%7."/>
      <w:lvlJc w:val="left"/>
      <w:pPr>
        <w:tabs>
          <w:tab w:val="num" w:pos="5040"/>
        </w:tabs>
        <w:ind w:left="5040" w:hanging="360"/>
      </w:pPr>
    </w:lvl>
    <w:lvl w:ilvl="7" w:tplc="A6DCE5CA" w:tentative="1">
      <w:start w:val="1"/>
      <w:numFmt w:val="lowerLetter"/>
      <w:lvlText w:val="%8."/>
      <w:lvlJc w:val="left"/>
      <w:pPr>
        <w:tabs>
          <w:tab w:val="num" w:pos="5760"/>
        </w:tabs>
        <w:ind w:left="5760" w:hanging="360"/>
      </w:pPr>
    </w:lvl>
    <w:lvl w:ilvl="8" w:tplc="FB2A3242" w:tentative="1">
      <w:start w:val="1"/>
      <w:numFmt w:val="lowerRoman"/>
      <w:lvlText w:val="%9."/>
      <w:lvlJc w:val="right"/>
      <w:pPr>
        <w:tabs>
          <w:tab w:val="num" w:pos="6480"/>
        </w:tabs>
        <w:ind w:left="6480" w:hanging="180"/>
      </w:pPr>
    </w:lvl>
  </w:abstractNum>
  <w:abstractNum w:abstractNumId="103" w15:restartNumberingAfterBreak="0">
    <w:nsid w:val="32CE47D4"/>
    <w:multiLevelType w:val="multilevel"/>
    <w:tmpl w:val="23D64086"/>
    <w:name w:val="WW8Num432322222223332233232322222323222423222222222222222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4" w15:restartNumberingAfterBreak="0">
    <w:nsid w:val="3317389A"/>
    <w:multiLevelType w:val="multilevel"/>
    <w:tmpl w:val="339074DA"/>
    <w:name w:val="WW8Num432322222223332233232322222323222423222222222222222332334252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334E00A7"/>
    <w:multiLevelType w:val="multilevel"/>
    <w:tmpl w:val="66ECCC5C"/>
    <w:name w:val="WW8Num43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6" w15:restartNumberingAfterBreak="0">
    <w:nsid w:val="33B9797C"/>
    <w:multiLevelType w:val="hybridMultilevel"/>
    <w:tmpl w:val="C4A69F48"/>
    <w:name w:val="WW8Num4323222222233322332323222223232224232222222222222223323342522"/>
    <w:lvl w:ilvl="0" w:tplc="9AFC42B0">
      <w:start w:val="3"/>
      <w:numFmt w:val="decimal"/>
      <w:lvlText w:val="%1."/>
      <w:lvlJc w:val="left"/>
      <w:pPr>
        <w:tabs>
          <w:tab w:val="num" w:pos="360"/>
        </w:tabs>
        <w:ind w:left="360" w:hanging="360"/>
      </w:pPr>
      <w:rPr>
        <w:rFonts w:hint="default"/>
      </w:rPr>
    </w:lvl>
    <w:lvl w:ilvl="1" w:tplc="B96CF9B0" w:tentative="1">
      <w:start w:val="1"/>
      <w:numFmt w:val="lowerLetter"/>
      <w:lvlText w:val="%2."/>
      <w:lvlJc w:val="left"/>
      <w:pPr>
        <w:tabs>
          <w:tab w:val="num" w:pos="1440"/>
        </w:tabs>
        <w:ind w:left="1440" w:hanging="360"/>
      </w:pPr>
    </w:lvl>
    <w:lvl w:ilvl="2" w:tplc="9A8A351E" w:tentative="1">
      <w:start w:val="1"/>
      <w:numFmt w:val="lowerRoman"/>
      <w:lvlText w:val="%3."/>
      <w:lvlJc w:val="right"/>
      <w:pPr>
        <w:tabs>
          <w:tab w:val="num" w:pos="2160"/>
        </w:tabs>
        <w:ind w:left="2160" w:hanging="180"/>
      </w:pPr>
    </w:lvl>
    <w:lvl w:ilvl="3" w:tplc="4DF88CA8" w:tentative="1">
      <w:start w:val="1"/>
      <w:numFmt w:val="decimal"/>
      <w:lvlText w:val="%4."/>
      <w:lvlJc w:val="left"/>
      <w:pPr>
        <w:tabs>
          <w:tab w:val="num" w:pos="2880"/>
        </w:tabs>
        <w:ind w:left="2880" w:hanging="360"/>
      </w:pPr>
    </w:lvl>
    <w:lvl w:ilvl="4" w:tplc="6EEAA906" w:tentative="1">
      <w:start w:val="1"/>
      <w:numFmt w:val="lowerLetter"/>
      <w:lvlText w:val="%5."/>
      <w:lvlJc w:val="left"/>
      <w:pPr>
        <w:tabs>
          <w:tab w:val="num" w:pos="3600"/>
        </w:tabs>
        <w:ind w:left="3600" w:hanging="360"/>
      </w:pPr>
    </w:lvl>
    <w:lvl w:ilvl="5" w:tplc="FDC63596" w:tentative="1">
      <w:start w:val="1"/>
      <w:numFmt w:val="lowerRoman"/>
      <w:lvlText w:val="%6."/>
      <w:lvlJc w:val="right"/>
      <w:pPr>
        <w:tabs>
          <w:tab w:val="num" w:pos="4320"/>
        </w:tabs>
        <w:ind w:left="4320" w:hanging="180"/>
      </w:pPr>
    </w:lvl>
    <w:lvl w:ilvl="6" w:tplc="33385DCC" w:tentative="1">
      <w:start w:val="1"/>
      <w:numFmt w:val="decimal"/>
      <w:lvlText w:val="%7."/>
      <w:lvlJc w:val="left"/>
      <w:pPr>
        <w:tabs>
          <w:tab w:val="num" w:pos="5040"/>
        </w:tabs>
        <w:ind w:left="5040" w:hanging="360"/>
      </w:pPr>
    </w:lvl>
    <w:lvl w:ilvl="7" w:tplc="D5D4C602" w:tentative="1">
      <w:start w:val="1"/>
      <w:numFmt w:val="lowerLetter"/>
      <w:lvlText w:val="%8."/>
      <w:lvlJc w:val="left"/>
      <w:pPr>
        <w:tabs>
          <w:tab w:val="num" w:pos="5760"/>
        </w:tabs>
        <w:ind w:left="5760" w:hanging="360"/>
      </w:pPr>
    </w:lvl>
    <w:lvl w:ilvl="8" w:tplc="E8CC6852" w:tentative="1">
      <w:start w:val="1"/>
      <w:numFmt w:val="lowerRoman"/>
      <w:lvlText w:val="%9."/>
      <w:lvlJc w:val="right"/>
      <w:pPr>
        <w:tabs>
          <w:tab w:val="num" w:pos="6480"/>
        </w:tabs>
        <w:ind w:left="6480" w:hanging="180"/>
      </w:pPr>
    </w:lvl>
  </w:abstractNum>
  <w:abstractNum w:abstractNumId="107" w15:restartNumberingAfterBreak="0">
    <w:nsid w:val="33F6183D"/>
    <w:multiLevelType w:val="hybridMultilevel"/>
    <w:tmpl w:val="44468106"/>
    <w:name w:val="WW8Num432322222223332233232322222343"/>
    <w:lvl w:ilvl="0" w:tplc="5D283676">
      <w:start w:val="1"/>
      <w:numFmt w:val="decimal"/>
      <w:lvlText w:val="%1."/>
      <w:lvlJc w:val="left"/>
      <w:pPr>
        <w:tabs>
          <w:tab w:val="num" w:pos="360"/>
        </w:tabs>
        <w:ind w:left="360" w:hanging="360"/>
      </w:pPr>
      <w:rPr>
        <w:rFonts w:hint="default"/>
        <w:b w:val="0"/>
      </w:rPr>
    </w:lvl>
    <w:lvl w:ilvl="1" w:tplc="D79E507C" w:tentative="1">
      <w:start w:val="1"/>
      <w:numFmt w:val="lowerLetter"/>
      <w:lvlText w:val="%2."/>
      <w:lvlJc w:val="left"/>
      <w:pPr>
        <w:tabs>
          <w:tab w:val="num" w:pos="1440"/>
        </w:tabs>
        <w:ind w:left="1440" w:hanging="360"/>
      </w:pPr>
    </w:lvl>
    <w:lvl w:ilvl="2" w:tplc="004EF46E" w:tentative="1">
      <w:start w:val="1"/>
      <w:numFmt w:val="lowerRoman"/>
      <w:lvlText w:val="%3."/>
      <w:lvlJc w:val="right"/>
      <w:pPr>
        <w:tabs>
          <w:tab w:val="num" w:pos="2160"/>
        </w:tabs>
        <w:ind w:left="2160" w:hanging="180"/>
      </w:pPr>
    </w:lvl>
    <w:lvl w:ilvl="3" w:tplc="A00A1456" w:tentative="1">
      <w:start w:val="1"/>
      <w:numFmt w:val="decimal"/>
      <w:lvlText w:val="%4."/>
      <w:lvlJc w:val="left"/>
      <w:pPr>
        <w:tabs>
          <w:tab w:val="num" w:pos="2880"/>
        </w:tabs>
        <w:ind w:left="2880" w:hanging="360"/>
      </w:pPr>
    </w:lvl>
    <w:lvl w:ilvl="4" w:tplc="AEC4220C" w:tentative="1">
      <w:start w:val="1"/>
      <w:numFmt w:val="lowerLetter"/>
      <w:lvlText w:val="%5."/>
      <w:lvlJc w:val="left"/>
      <w:pPr>
        <w:tabs>
          <w:tab w:val="num" w:pos="3600"/>
        </w:tabs>
        <w:ind w:left="3600" w:hanging="360"/>
      </w:pPr>
    </w:lvl>
    <w:lvl w:ilvl="5" w:tplc="932EDA7C" w:tentative="1">
      <w:start w:val="1"/>
      <w:numFmt w:val="lowerRoman"/>
      <w:lvlText w:val="%6."/>
      <w:lvlJc w:val="right"/>
      <w:pPr>
        <w:tabs>
          <w:tab w:val="num" w:pos="4320"/>
        </w:tabs>
        <w:ind w:left="4320" w:hanging="180"/>
      </w:pPr>
    </w:lvl>
    <w:lvl w:ilvl="6" w:tplc="400A0D9C" w:tentative="1">
      <w:start w:val="1"/>
      <w:numFmt w:val="decimal"/>
      <w:lvlText w:val="%7."/>
      <w:lvlJc w:val="left"/>
      <w:pPr>
        <w:tabs>
          <w:tab w:val="num" w:pos="5040"/>
        </w:tabs>
        <w:ind w:left="5040" w:hanging="360"/>
      </w:pPr>
    </w:lvl>
    <w:lvl w:ilvl="7" w:tplc="9ADC825E" w:tentative="1">
      <w:start w:val="1"/>
      <w:numFmt w:val="lowerLetter"/>
      <w:lvlText w:val="%8."/>
      <w:lvlJc w:val="left"/>
      <w:pPr>
        <w:tabs>
          <w:tab w:val="num" w:pos="5760"/>
        </w:tabs>
        <w:ind w:left="5760" w:hanging="360"/>
      </w:pPr>
    </w:lvl>
    <w:lvl w:ilvl="8" w:tplc="F822B102" w:tentative="1">
      <w:start w:val="1"/>
      <w:numFmt w:val="lowerRoman"/>
      <w:lvlText w:val="%9."/>
      <w:lvlJc w:val="right"/>
      <w:pPr>
        <w:tabs>
          <w:tab w:val="num" w:pos="6480"/>
        </w:tabs>
        <w:ind w:left="6480" w:hanging="180"/>
      </w:pPr>
    </w:lvl>
  </w:abstractNum>
  <w:abstractNum w:abstractNumId="108" w15:restartNumberingAfterBreak="0">
    <w:nsid w:val="343629B7"/>
    <w:multiLevelType w:val="multilevel"/>
    <w:tmpl w:val="F78E8E52"/>
    <w:name w:val="WW8Num432322222223332233232322222323222322233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9" w15:restartNumberingAfterBreak="0">
    <w:nsid w:val="34654C32"/>
    <w:multiLevelType w:val="hybridMultilevel"/>
    <w:tmpl w:val="9B301378"/>
    <w:lvl w:ilvl="0" w:tplc="D0087C6A">
      <w:start w:val="1"/>
      <w:numFmt w:val="decimal"/>
      <w:lvlText w:val="%1."/>
      <w:lvlJc w:val="left"/>
      <w:pPr>
        <w:ind w:left="720" w:hanging="360"/>
      </w:pPr>
    </w:lvl>
    <w:lvl w:ilvl="1" w:tplc="764CBD70" w:tentative="1">
      <w:start w:val="1"/>
      <w:numFmt w:val="lowerLetter"/>
      <w:lvlText w:val="%2."/>
      <w:lvlJc w:val="left"/>
      <w:pPr>
        <w:ind w:left="1440" w:hanging="360"/>
      </w:pPr>
    </w:lvl>
    <w:lvl w:ilvl="2" w:tplc="1DB87E30">
      <w:start w:val="1"/>
      <w:numFmt w:val="lowerRoman"/>
      <w:lvlText w:val="%3."/>
      <w:lvlJc w:val="right"/>
      <w:pPr>
        <w:ind w:left="2160" w:hanging="180"/>
      </w:pPr>
    </w:lvl>
    <w:lvl w:ilvl="3" w:tplc="77D21028" w:tentative="1">
      <w:start w:val="1"/>
      <w:numFmt w:val="decimal"/>
      <w:lvlText w:val="%4."/>
      <w:lvlJc w:val="left"/>
      <w:pPr>
        <w:ind w:left="2880" w:hanging="360"/>
      </w:pPr>
    </w:lvl>
    <w:lvl w:ilvl="4" w:tplc="4F9A563C" w:tentative="1">
      <w:start w:val="1"/>
      <w:numFmt w:val="lowerLetter"/>
      <w:lvlText w:val="%5."/>
      <w:lvlJc w:val="left"/>
      <w:pPr>
        <w:ind w:left="3600" w:hanging="360"/>
      </w:pPr>
    </w:lvl>
    <w:lvl w:ilvl="5" w:tplc="A8041588" w:tentative="1">
      <w:start w:val="1"/>
      <w:numFmt w:val="lowerRoman"/>
      <w:lvlText w:val="%6."/>
      <w:lvlJc w:val="right"/>
      <w:pPr>
        <w:ind w:left="4320" w:hanging="180"/>
      </w:pPr>
    </w:lvl>
    <w:lvl w:ilvl="6" w:tplc="71F8C372" w:tentative="1">
      <w:start w:val="1"/>
      <w:numFmt w:val="decimal"/>
      <w:lvlText w:val="%7."/>
      <w:lvlJc w:val="left"/>
      <w:pPr>
        <w:ind w:left="5040" w:hanging="360"/>
      </w:pPr>
    </w:lvl>
    <w:lvl w:ilvl="7" w:tplc="80A4B3B4" w:tentative="1">
      <w:start w:val="1"/>
      <w:numFmt w:val="lowerLetter"/>
      <w:lvlText w:val="%8."/>
      <w:lvlJc w:val="left"/>
      <w:pPr>
        <w:ind w:left="5760" w:hanging="360"/>
      </w:pPr>
    </w:lvl>
    <w:lvl w:ilvl="8" w:tplc="A4AAA5D2" w:tentative="1">
      <w:start w:val="1"/>
      <w:numFmt w:val="lowerRoman"/>
      <w:lvlText w:val="%9."/>
      <w:lvlJc w:val="right"/>
      <w:pPr>
        <w:ind w:left="6480" w:hanging="180"/>
      </w:pPr>
    </w:lvl>
  </w:abstractNum>
  <w:abstractNum w:abstractNumId="110" w15:restartNumberingAfterBreak="0">
    <w:nsid w:val="35985245"/>
    <w:multiLevelType w:val="hybridMultilevel"/>
    <w:tmpl w:val="DB88B2C6"/>
    <w:name w:val="WW8Num432"/>
    <w:lvl w:ilvl="0" w:tplc="18BA119C">
      <w:start w:val="1"/>
      <w:numFmt w:val="decimal"/>
      <w:lvlText w:val="%1."/>
      <w:lvlJc w:val="left"/>
      <w:pPr>
        <w:tabs>
          <w:tab w:val="num" w:pos="360"/>
        </w:tabs>
        <w:ind w:left="360" w:hanging="360"/>
      </w:pPr>
      <w:rPr>
        <w:rFonts w:hint="default"/>
      </w:rPr>
    </w:lvl>
    <w:lvl w:ilvl="1" w:tplc="EA9E30F8" w:tentative="1">
      <w:start w:val="1"/>
      <w:numFmt w:val="lowerLetter"/>
      <w:lvlText w:val="%2."/>
      <w:lvlJc w:val="left"/>
      <w:pPr>
        <w:tabs>
          <w:tab w:val="num" w:pos="1080"/>
        </w:tabs>
        <w:ind w:left="1080" w:hanging="360"/>
      </w:pPr>
    </w:lvl>
    <w:lvl w:ilvl="2" w:tplc="EE3862C2" w:tentative="1">
      <w:start w:val="1"/>
      <w:numFmt w:val="lowerRoman"/>
      <w:lvlText w:val="%3."/>
      <w:lvlJc w:val="right"/>
      <w:pPr>
        <w:tabs>
          <w:tab w:val="num" w:pos="1800"/>
        </w:tabs>
        <w:ind w:left="1800" w:hanging="180"/>
      </w:pPr>
    </w:lvl>
    <w:lvl w:ilvl="3" w:tplc="09CA0EAA" w:tentative="1">
      <w:start w:val="1"/>
      <w:numFmt w:val="decimal"/>
      <w:lvlText w:val="%4."/>
      <w:lvlJc w:val="left"/>
      <w:pPr>
        <w:tabs>
          <w:tab w:val="num" w:pos="2520"/>
        </w:tabs>
        <w:ind w:left="2520" w:hanging="360"/>
      </w:pPr>
    </w:lvl>
    <w:lvl w:ilvl="4" w:tplc="F2A09C4E" w:tentative="1">
      <w:start w:val="1"/>
      <w:numFmt w:val="lowerLetter"/>
      <w:lvlText w:val="%5."/>
      <w:lvlJc w:val="left"/>
      <w:pPr>
        <w:tabs>
          <w:tab w:val="num" w:pos="3240"/>
        </w:tabs>
        <w:ind w:left="3240" w:hanging="360"/>
      </w:pPr>
    </w:lvl>
    <w:lvl w:ilvl="5" w:tplc="DDE2A782" w:tentative="1">
      <w:start w:val="1"/>
      <w:numFmt w:val="lowerRoman"/>
      <w:lvlText w:val="%6."/>
      <w:lvlJc w:val="right"/>
      <w:pPr>
        <w:tabs>
          <w:tab w:val="num" w:pos="3960"/>
        </w:tabs>
        <w:ind w:left="3960" w:hanging="180"/>
      </w:pPr>
    </w:lvl>
    <w:lvl w:ilvl="6" w:tplc="A962C2A6" w:tentative="1">
      <w:start w:val="1"/>
      <w:numFmt w:val="decimal"/>
      <w:lvlText w:val="%7."/>
      <w:lvlJc w:val="left"/>
      <w:pPr>
        <w:tabs>
          <w:tab w:val="num" w:pos="4680"/>
        </w:tabs>
        <w:ind w:left="4680" w:hanging="360"/>
      </w:pPr>
    </w:lvl>
    <w:lvl w:ilvl="7" w:tplc="D7321752" w:tentative="1">
      <w:start w:val="1"/>
      <w:numFmt w:val="lowerLetter"/>
      <w:lvlText w:val="%8."/>
      <w:lvlJc w:val="left"/>
      <w:pPr>
        <w:tabs>
          <w:tab w:val="num" w:pos="5400"/>
        </w:tabs>
        <w:ind w:left="5400" w:hanging="360"/>
      </w:pPr>
    </w:lvl>
    <w:lvl w:ilvl="8" w:tplc="277AEF3E" w:tentative="1">
      <w:start w:val="1"/>
      <w:numFmt w:val="lowerRoman"/>
      <w:lvlText w:val="%9."/>
      <w:lvlJc w:val="right"/>
      <w:pPr>
        <w:tabs>
          <w:tab w:val="num" w:pos="6120"/>
        </w:tabs>
        <w:ind w:left="6120" w:hanging="180"/>
      </w:pPr>
    </w:lvl>
  </w:abstractNum>
  <w:abstractNum w:abstractNumId="111" w15:restartNumberingAfterBreak="0">
    <w:nsid w:val="35F65B6E"/>
    <w:multiLevelType w:val="multilevel"/>
    <w:tmpl w:val="DFA8E07A"/>
    <w:name w:val="WW8Num432322222223332233232322222323222322233222222223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36022D61"/>
    <w:multiLevelType w:val="hybridMultilevel"/>
    <w:tmpl w:val="374256D8"/>
    <w:name w:val="WW8Num4323222222233322332323222223232224232222222"/>
    <w:lvl w:ilvl="0" w:tplc="6E0C412C">
      <w:start w:val="1"/>
      <w:numFmt w:val="decimal"/>
      <w:lvlText w:val="%1."/>
      <w:lvlJc w:val="left"/>
      <w:pPr>
        <w:tabs>
          <w:tab w:val="num" w:pos="720"/>
        </w:tabs>
        <w:ind w:left="720" w:hanging="360"/>
      </w:pPr>
    </w:lvl>
    <w:lvl w:ilvl="1" w:tplc="A8DCA040" w:tentative="1">
      <w:start w:val="1"/>
      <w:numFmt w:val="lowerLetter"/>
      <w:lvlText w:val="%2."/>
      <w:lvlJc w:val="left"/>
      <w:pPr>
        <w:tabs>
          <w:tab w:val="num" w:pos="1440"/>
        </w:tabs>
        <w:ind w:left="1440" w:hanging="360"/>
      </w:pPr>
    </w:lvl>
    <w:lvl w:ilvl="2" w:tplc="5900B7D0" w:tentative="1">
      <w:start w:val="1"/>
      <w:numFmt w:val="lowerRoman"/>
      <w:lvlText w:val="%3."/>
      <w:lvlJc w:val="right"/>
      <w:pPr>
        <w:tabs>
          <w:tab w:val="num" w:pos="2160"/>
        </w:tabs>
        <w:ind w:left="2160" w:hanging="180"/>
      </w:pPr>
    </w:lvl>
    <w:lvl w:ilvl="3" w:tplc="4F2A6770" w:tentative="1">
      <w:start w:val="1"/>
      <w:numFmt w:val="decimal"/>
      <w:lvlText w:val="%4."/>
      <w:lvlJc w:val="left"/>
      <w:pPr>
        <w:tabs>
          <w:tab w:val="num" w:pos="2880"/>
        </w:tabs>
        <w:ind w:left="2880" w:hanging="360"/>
      </w:pPr>
    </w:lvl>
    <w:lvl w:ilvl="4" w:tplc="D54C3EC2" w:tentative="1">
      <w:start w:val="1"/>
      <w:numFmt w:val="lowerLetter"/>
      <w:lvlText w:val="%5."/>
      <w:lvlJc w:val="left"/>
      <w:pPr>
        <w:tabs>
          <w:tab w:val="num" w:pos="3600"/>
        </w:tabs>
        <w:ind w:left="3600" w:hanging="360"/>
      </w:pPr>
    </w:lvl>
    <w:lvl w:ilvl="5" w:tplc="F7A87F86" w:tentative="1">
      <w:start w:val="1"/>
      <w:numFmt w:val="lowerRoman"/>
      <w:lvlText w:val="%6."/>
      <w:lvlJc w:val="right"/>
      <w:pPr>
        <w:tabs>
          <w:tab w:val="num" w:pos="4320"/>
        </w:tabs>
        <w:ind w:left="4320" w:hanging="180"/>
      </w:pPr>
    </w:lvl>
    <w:lvl w:ilvl="6" w:tplc="A85C43F4" w:tentative="1">
      <w:start w:val="1"/>
      <w:numFmt w:val="decimal"/>
      <w:lvlText w:val="%7."/>
      <w:lvlJc w:val="left"/>
      <w:pPr>
        <w:tabs>
          <w:tab w:val="num" w:pos="5040"/>
        </w:tabs>
        <w:ind w:left="5040" w:hanging="360"/>
      </w:pPr>
    </w:lvl>
    <w:lvl w:ilvl="7" w:tplc="69BA9716" w:tentative="1">
      <w:start w:val="1"/>
      <w:numFmt w:val="lowerLetter"/>
      <w:lvlText w:val="%8."/>
      <w:lvlJc w:val="left"/>
      <w:pPr>
        <w:tabs>
          <w:tab w:val="num" w:pos="5760"/>
        </w:tabs>
        <w:ind w:left="5760" w:hanging="360"/>
      </w:pPr>
    </w:lvl>
    <w:lvl w:ilvl="8" w:tplc="D06E82DC" w:tentative="1">
      <w:start w:val="1"/>
      <w:numFmt w:val="lowerRoman"/>
      <w:lvlText w:val="%9."/>
      <w:lvlJc w:val="right"/>
      <w:pPr>
        <w:tabs>
          <w:tab w:val="num" w:pos="6480"/>
        </w:tabs>
        <w:ind w:left="6480" w:hanging="180"/>
      </w:pPr>
    </w:lvl>
  </w:abstractNum>
  <w:abstractNum w:abstractNumId="113" w15:restartNumberingAfterBreak="0">
    <w:nsid w:val="373D554E"/>
    <w:multiLevelType w:val="multilevel"/>
    <w:tmpl w:val="E70C44CC"/>
    <w:name w:val="WW8Num4323222222233322332323222223232224232222222222222223323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14" w15:restartNumberingAfterBreak="0">
    <w:nsid w:val="375C0972"/>
    <w:multiLevelType w:val="multilevel"/>
    <w:tmpl w:val="0426001F"/>
    <w:name w:val="WW8Num4323222222233322332323222223232223222332222222232222223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377C4CEA"/>
    <w:multiLevelType w:val="multilevel"/>
    <w:tmpl w:val="0426001F"/>
    <w:name w:val="WW8Num4323222222233322332323222223232223222332222222232222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15:restartNumberingAfterBreak="0">
    <w:nsid w:val="379754E6"/>
    <w:multiLevelType w:val="hybridMultilevel"/>
    <w:tmpl w:val="94F60E14"/>
    <w:name w:val="WW8Num432322222223332233232322222342"/>
    <w:lvl w:ilvl="0" w:tplc="492CA15E">
      <w:start w:val="1"/>
      <w:numFmt w:val="decimal"/>
      <w:lvlText w:val="%1)"/>
      <w:lvlJc w:val="left"/>
      <w:pPr>
        <w:tabs>
          <w:tab w:val="num" w:pos="360"/>
        </w:tabs>
        <w:ind w:left="360" w:hanging="360"/>
      </w:pPr>
      <w:rPr>
        <w:rFonts w:hint="default"/>
      </w:rPr>
    </w:lvl>
    <w:lvl w:ilvl="1" w:tplc="2774118A" w:tentative="1">
      <w:start w:val="1"/>
      <w:numFmt w:val="lowerLetter"/>
      <w:lvlText w:val="%2."/>
      <w:lvlJc w:val="left"/>
      <w:pPr>
        <w:tabs>
          <w:tab w:val="num" w:pos="1080"/>
        </w:tabs>
        <w:ind w:left="1080" w:hanging="360"/>
      </w:pPr>
    </w:lvl>
    <w:lvl w:ilvl="2" w:tplc="31D64AE0" w:tentative="1">
      <w:start w:val="1"/>
      <w:numFmt w:val="lowerRoman"/>
      <w:lvlText w:val="%3."/>
      <w:lvlJc w:val="right"/>
      <w:pPr>
        <w:tabs>
          <w:tab w:val="num" w:pos="1800"/>
        </w:tabs>
        <w:ind w:left="1800" w:hanging="180"/>
      </w:pPr>
    </w:lvl>
    <w:lvl w:ilvl="3" w:tplc="0512BEEA" w:tentative="1">
      <w:start w:val="1"/>
      <w:numFmt w:val="decimal"/>
      <w:lvlText w:val="%4."/>
      <w:lvlJc w:val="left"/>
      <w:pPr>
        <w:tabs>
          <w:tab w:val="num" w:pos="2520"/>
        </w:tabs>
        <w:ind w:left="2520" w:hanging="360"/>
      </w:pPr>
    </w:lvl>
    <w:lvl w:ilvl="4" w:tplc="9DAA05E0" w:tentative="1">
      <w:start w:val="1"/>
      <w:numFmt w:val="lowerLetter"/>
      <w:lvlText w:val="%5."/>
      <w:lvlJc w:val="left"/>
      <w:pPr>
        <w:tabs>
          <w:tab w:val="num" w:pos="3240"/>
        </w:tabs>
        <w:ind w:left="3240" w:hanging="360"/>
      </w:pPr>
    </w:lvl>
    <w:lvl w:ilvl="5" w:tplc="A0B84448" w:tentative="1">
      <w:start w:val="1"/>
      <w:numFmt w:val="lowerRoman"/>
      <w:lvlText w:val="%6."/>
      <w:lvlJc w:val="right"/>
      <w:pPr>
        <w:tabs>
          <w:tab w:val="num" w:pos="3960"/>
        </w:tabs>
        <w:ind w:left="3960" w:hanging="180"/>
      </w:pPr>
    </w:lvl>
    <w:lvl w:ilvl="6" w:tplc="D1A4412E" w:tentative="1">
      <w:start w:val="1"/>
      <w:numFmt w:val="decimal"/>
      <w:lvlText w:val="%7."/>
      <w:lvlJc w:val="left"/>
      <w:pPr>
        <w:tabs>
          <w:tab w:val="num" w:pos="4680"/>
        </w:tabs>
        <w:ind w:left="4680" w:hanging="360"/>
      </w:pPr>
    </w:lvl>
    <w:lvl w:ilvl="7" w:tplc="1054BD58" w:tentative="1">
      <w:start w:val="1"/>
      <w:numFmt w:val="lowerLetter"/>
      <w:lvlText w:val="%8."/>
      <w:lvlJc w:val="left"/>
      <w:pPr>
        <w:tabs>
          <w:tab w:val="num" w:pos="5400"/>
        </w:tabs>
        <w:ind w:left="5400" w:hanging="360"/>
      </w:pPr>
    </w:lvl>
    <w:lvl w:ilvl="8" w:tplc="6D04CCAC" w:tentative="1">
      <w:start w:val="1"/>
      <w:numFmt w:val="lowerRoman"/>
      <w:lvlText w:val="%9."/>
      <w:lvlJc w:val="right"/>
      <w:pPr>
        <w:tabs>
          <w:tab w:val="num" w:pos="6120"/>
        </w:tabs>
        <w:ind w:left="6120" w:hanging="180"/>
      </w:pPr>
    </w:lvl>
  </w:abstractNum>
  <w:abstractNum w:abstractNumId="117" w15:restartNumberingAfterBreak="0">
    <w:nsid w:val="37B71758"/>
    <w:multiLevelType w:val="multilevel"/>
    <w:tmpl w:val="66ECCC5C"/>
    <w:name w:val="WW8Num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8" w15:restartNumberingAfterBreak="0">
    <w:nsid w:val="389E395E"/>
    <w:multiLevelType w:val="hybridMultilevel"/>
    <w:tmpl w:val="2542B0A6"/>
    <w:name w:val="WW8Num34222"/>
    <w:lvl w:ilvl="0" w:tplc="5CDCC69A">
      <w:start w:val="1"/>
      <w:numFmt w:val="decimal"/>
      <w:lvlText w:val="%1."/>
      <w:lvlJc w:val="left"/>
      <w:pPr>
        <w:tabs>
          <w:tab w:val="num" w:pos="720"/>
        </w:tabs>
        <w:ind w:left="720" w:hanging="360"/>
      </w:pPr>
      <w:rPr>
        <w:rFonts w:hint="default"/>
      </w:rPr>
    </w:lvl>
    <w:lvl w:ilvl="1" w:tplc="86B6557C" w:tentative="1">
      <w:start w:val="1"/>
      <w:numFmt w:val="lowerLetter"/>
      <w:lvlText w:val="%2."/>
      <w:lvlJc w:val="left"/>
      <w:pPr>
        <w:tabs>
          <w:tab w:val="num" w:pos="816"/>
        </w:tabs>
        <w:ind w:left="816" w:hanging="360"/>
      </w:pPr>
    </w:lvl>
    <w:lvl w:ilvl="2" w:tplc="D0060BB2" w:tentative="1">
      <w:start w:val="1"/>
      <w:numFmt w:val="lowerRoman"/>
      <w:lvlText w:val="%3."/>
      <w:lvlJc w:val="right"/>
      <w:pPr>
        <w:tabs>
          <w:tab w:val="num" w:pos="1536"/>
        </w:tabs>
        <w:ind w:left="1536" w:hanging="180"/>
      </w:pPr>
    </w:lvl>
    <w:lvl w:ilvl="3" w:tplc="FA6215EE" w:tentative="1">
      <w:start w:val="1"/>
      <w:numFmt w:val="decimal"/>
      <w:lvlText w:val="%4."/>
      <w:lvlJc w:val="left"/>
      <w:pPr>
        <w:tabs>
          <w:tab w:val="num" w:pos="2256"/>
        </w:tabs>
        <w:ind w:left="2256" w:hanging="360"/>
      </w:pPr>
    </w:lvl>
    <w:lvl w:ilvl="4" w:tplc="9544F64C" w:tentative="1">
      <w:start w:val="1"/>
      <w:numFmt w:val="lowerLetter"/>
      <w:lvlText w:val="%5."/>
      <w:lvlJc w:val="left"/>
      <w:pPr>
        <w:tabs>
          <w:tab w:val="num" w:pos="2976"/>
        </w:tabs>
        <w:ind w:left="2976" w:hanging="360"/>
      </w:pPr>
    </w:lvl>
    <w:lvl w:ilvl="5" w:tplc="513E11D6" w:tentative="1">
      <w:start w:val="1"/>
      <w:numFmt w:val="lowerRoman"/>
      <w:lvlText w:val="%6."/>
      <w:lvlJc w:val="right"/>
      <w:pPr>
        <w:tabs>
          <w:tab w:val="num" w:pos="3696"/>
        </w:tabs>
        <w:ind w:left="3696" w:hanging="180"/>
      </w:pPr>
    </w:lvl>
    <w:lvl w:ilvl="6" w:tplc="A61CF10E" w:tentative="1">
      <w:start w:val="1"/>
      <w:numFmt w:val="decimal"/>
      <w:lvlText w:val="%7."/>
      <w:lvlJc w:val="left"/>
      <w:pPr>
        <w:tabs>
          <w:tab w:val="num" w:pos="4416"/>
        </w:tabs>
        <w:ind w:left="4416" w:hanging="360"/>
      </w:pPr>
    </w:lvl>
    <w:lvl w:ilvl="7" w:tplc="2BE66DB6" w:tentative="1">
      <w:start w:val="1"/>
      <w:numFmt w:val="lowerLetter"/>
      <w:lvlText w:val="%8."/>
      <w:lvlJc w:val="left"/>
      <w:pPr>
        <w:tabs>
          <w:tab w:val="num" w:pos="5136"/>
        </w:tabs>
        <w:ind w:left="5136" w:hanging="360"/>
      </w:pPr>
    </w:lvl>
    <w:lvl w:ilvl="8" w:tplc="6E8EE062" w:tentative="1">
      <w:start w:val="1"/>
      <w:numFmt w:val="lowerRoman"/>
      <w:lvlText w:val="%9."/>
      <w:lvlJc w:val="right"/>
      <w:pPr>
        <w:tabs>
          <w:tab w:val="num" w:pos="5856"/>
        </w:tabs>
        <w:ind w:left="5856" w:hanging="180"/>
      </w:pPr>
    </w:lvl>
  </w:abstractNum>
  <w:abstractNum w:abstractNumId="119" w15:restartNumberingAfterBreak="0">
    <w:nsid w:val="390F2379"/>
    <w:multiLevelType w:val="hybridMultilevel"/>
    <w:tmpl w:val="2CC62526"/>
    <w:name w:val="WW8Num432322222223332233232322222323222423222222222222222332334252222"/>
    <w:lvl w:ilvl="0" w:tplc="9C807D3A">
      <w:start w:val="1"/>
      <w:numFmt w:val="decimal"/>
      <w:lvlText w:val="%1."/>
      <w:lvlJc w:val="left"/>
      <w:pPr>
        <w:tabs>
          <w:tab w:val="num" w:pos="720"/>
        </w:tabs>
        <w:ind w:left="720" w:hanging="360"/>
      </w:pPr>
    </w:lvl>
    <w:lvl w:ilvl="1" w:tplc="C1BCF7C8" w:tentative="1">
      <w:start w:val="1"/>
      <w:numFmt w:val="lowerLetter"/>
      <w:lvlText w:val="%2."/>
      <w:lvlJc w:val="left"/>
      <w:pPr>
        <w:tabs>
          <w:tab w:val="num" w:pos="1440"/>
        </w:tabs>
        <w:ind w:left="1440" w:hanging="360"/>
      </w:pPr>
    </w:lvl>
    <w:lvl w:ilvl="2" w:tplc="46B88FEA">
      <w:start w:val="1"/>
      <w:numFmt w:val="lowerRoman"/>
      <w:lvlText w:val="%3."/>
      <w:lvlJc w:val="right"/>
      <w:pPr>
        <w:tabs>
          <w:tab w:val="num" w:pos="2160"/>
        </w:tabs>
        <w:ind w:left="2160" w:hanging="180"/>
      </w:pPr>
    </w:lvl>
    <w:lvl w:ilvl="3" w:tplc="8FEE23EE" w:tentative="1">
      <w:start w:val="1"/>
      <w:numFmt w:val="decimal"/>
      <w:lvlText w:val="%4."/>
      <w:lvlJc w:val="left"/>
      <w:pPr>
        <w:tabs>
          <w:tab w:val="num" w:pos="2880"/>
        </w:tabs>
        <w:ind w:left="2880" w:hanging="360"/>
      </w:pPr>
    </w:lvl>
    <w:lvl w:ilvl="4" w:tplc="B40CD27C" w:tentative="1">
      <w:start w:val="1"/>
      <w:numFmt w:val="lowerLetter"/>
      <w:lvlText w:val="%5."/>
      <w:lvlJc w:val="left"/>
      <w:pPr>
        <w:tabs>
          <w:tab w:val="num" w:pos="3600"/>
        </w:tabs>
        <w:ind w:left="3600" w:hanging="360"/>
      </w:pPr>
    </w:lvl>
    <w:lvl w:ilvl="5" w:tplc="8E444D6E" w:tentative="1">
      <w:start w:val="1"/>
      <w:numFmt w:val="lowerRoman"/>
      <w:lvlText w:val="%6."/>
      <w:lvlJc w:val="right"/>
      <w:pPr>
        <w:tabs>
          <w:tab w:val="num" w:pos="4320"/>
        </w:tabs>
        <w:ind w:left="4320" w:hanging="180"/>
      </w:pPr>
    </w:lvl>
    <w:lvl w:ilvl="6" w:tplc="E9DE7A24" w:tentative="1">
      <w:start w:val="1"/>
      <w:numFmt w:val="decimal"/>
      <w:lvlText w:val="%7."/>
      <w:lvlJc w:val="left"/>
      <w:pPr>
        <w:tabs>
          <w:tab w:val="num" w:pos="5040"/>
        </w:tabs>
        <w:ind w:left="5040" w:hanging="360"/>
      </w:pPr>
    </w:lvl>
    <w:lvl w:ilvl="7" w:tplc="478E8726" w:tentative="1">
      <w:start w:val="1"/>
      <w:numFmt w:val="lowerLetter"/>
      <w:lvlText w:val="%8."/>
      <w:lvlJc w:val="left"/>
      <w:pPr>
        <w:tabs>
          <w:tab w:val="num" w:pos="5760"/>
        </w:tabs>
        <w:ind w:left="5760" w:hanging="360"/>
      </w:pPr>
    </w:lvl>
    <w:lvl w:ilvl="8" w:tplc="5DD65D8C" w:tentative="1">
      <w:start w:val="1"/>
      <w:numFmt w:val="lowerRoman"/>
      <w:lvlText w:val="%9."/>
      <w:lvlJc w:val="right"/>
      <w:pPr>
        <w:tabs>
          <w:tab w:val="num" w:pos="6480"/>
        </w:tabs>
        <w:ind w:left="6480" w:hanging="180"/>
      </w:pPr>
    </w:lvl>
  </w:abstractNum>
  <w:abstractNum w:abstractNumId="120" w15:restartNumberingAfterBreak="0">
    <w:nsid w:val="39135B61"/>
    <w:multiLevelType w:val="multilevel"/>
    <w:tmpl w:val="DE8EB0A0"/>
    <w:name w:val="WW8Num4323222222233322332323222223232224232222222222222223323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1" w15:restartNumberingAfterBreak="0">
    <w:nsid w:val="3A7F5F38"/>
    <w:multiLevelType w:val="hybridMultilevel"/>
    <w:tmpl w:val="58ECC05C"/>
    <w:name w:val="WW8Num4323222222233322332"/>
    <w:lvl w:ilvl="0" w:tplc="4AE83BC0">
      <w:start w:val="1"/>
      <w:numFmt w:val="decimal"/>
      <w:lvlText w:val="%1."/>
      <w:lvlJc w:val="left"/>
      <w:pPr>
        <w:tabs>
          <w:tab w:val="num" w:pos="360"/>
        </w:tabs>
        <w:ind w:left="360" w:hanging="360"/>
      </w:pPr>
      <w:rPr>
        <w:rFonts w:hint="default"/>
      </w:rPr>
    </w:lvl>
    <w:lvl w:ilvl="1" w:tplc="828A7C9A">
      <w:start w:val="1"/>
      <w:numFmt w:val="lowerLetter"/>
      <w:lvlText w:val="%2."/>
      <w:lvlJc w:val="left"/>
      <w:pPr>
        <w:tabs>
          <w:tab w:val="num" w:pos="1080"/>
        </w:tabs>
        <w:ind w:left="1080" w:hanging="360"/>
      </w:pPr>
    </w:lvl>
    <w:lvl w:ilvl="2" w:tplc="91480240" w:tentative="1">
      <w:start w:val="1"/>
      <w:numFmt w:val="lowerRoman"/>
      <w:lvlText w:val="%3."/>
      <w:lvlJc w:val="right"/>
      <w:pPr>
        <w:tabs>
          <w:tab w:val="num" w:pos="1800"/>
        </w:tabs>
        <w:ind w:left="1800" w:hanging="180"/>
      </w:pPr>
    </w:lvl>
    <w:lvl w:ilvl="3" w:tplc="AA343DCA" w:tentative="1">
      <w:start w:val="1"/>
      <w:numFmt w:val="decimal"/>
      <w:lvlText w:val="%4."/>
      <w:lvlJc w:val="left"/>
      <w:pPr>
        <w:tabs>
          <w:tab w:val="num" w:pos="2520"/>
        </w:tabs>
        <w:ind w:left="2520" w:hanging="360"/>
      </w:pPr>
    </w:lvl>
    <w:lvl w:ilvl="4" w:tplc="FF6A0B9A" w:tentative="1">
      <w:start w:val="1"/>
      <w:numFmt w:val="lowerLetter"/>
      <w:lvlText w:val="%5."/>
      <w:lvlJc w:val="left"/>
      <w:pPr>
        <w:tabs>
          <w:tab w:val="num" w:pos="3240"/>
        </w:tabs>
        <w:ind w:left="3240" w:hanging="360"/>
      </w:pPr>
    </w:lvl>
    <w:lvl w:ilvl="5" w:tplc="75745E24" w:tentative="1">
      <w:start w:val="1"/>
      <w:numFmt w:val="lowerRoman"/>
      <w:lvlText w:val="%6."/>
      <w:lvlJc w:val="right"/>
      <w:pPr>
        <w:tabs>
          <w:tab w:val="num" w:pos="3960"/>
        </w:tabs>
        <w:ind w:left="3960" w:hanging="180"/>
      </w:pPr>
    </w:lvl>
    <w:lvl w:ilvl="6" w:tplc="FB22FA9A" w:tentative="1">
      <w:start w:val="1"/>
      <w:numFmt w:val="decimal"/>
      <w:lvlText w:val="%7."/>
      <w:lvlJc w:val="left"/>
      <w:pPr>
        <w:tabs>
          <w:tab w:val="num" w:pos="4680"/>
        </w:tabs>
        <w:ind w:left="4680" w:hanging="360"/>
      </w:pPr>
    </w:lvl>
    <w:lvl w:ilvl="7" w:tplc="84B47CE0" w:tentative="1">
      <w:start w:val="1"/>
      <w:numFmt w:val="lowerLetter"/>
      <w:lvlText w:val="%8."/>
      <w:lvlJc w:val="left"/>
      <w:pPr>
        <w:tabs>
          <w:tab w:val="num" w:pos="5400"/>
        </w:tabs>
        <w:ind w:left="5400" w:hanging="360"/>
      </w:pPr>
    </w:lvl>
    <w:lvl w:ilvl="8" w:tplc="06D0AA2C" w:tentative="1">
      <w:start w:val="1"/>
      <w:numFmt w:val="lowerRoman"/>
      <w:lvlText w:val="%9."/>
      <w:lvlJc w:val="right"/>
      <w:pPr>
        <w:tabs>
          <w:tab w:val="num" w:pos="6120"/>
        </w:tabs>
        <w:ind w:left="6120" w:hanging="180"/>
      </w:pPr>
    </w:lvl>
  </w:abstractNum>
  <w:abstractNum w:abstractNumId="122" w15:restartNumberingAfterBreak="0">
    <w:nsid w:val="3AB629B3"/>
    <w:multiLevelType w:val="multilevel"/>
    <w:tmpl w:val="E70C44CC"/>
    <w:name w:val="WW8Num4323222222233322332323222223232224232222222222222223323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3" w15:restartNumberingAfterBreak="0">
    <w:nsid w:val="3AC31B0E"/>
    <w:multiLevelType w:val="hybridMultilevel"/>
    <w:tmpl w:val="3F668AEE"/>
    <w:name w:val="WW8Num32"/>
    <w:lvl w:ilvl="0" w:tplc="D5B4E726">
      <w:start w:val="1"/>
      <w:numFmt w:val="decimal"/>
      <w:lvlText w:val="%1."/>
      <w:lvlJc w:val="left"/>
      <w:pPr>
        <w:tabs>
          <w:tab w:val="num" w:pos="360"/>
        </w:tabs>
        <w:ind w:left="360" w:hanging="360"/>
      </w:pPr>
      <w:rPr>
        <w:rFonts w:hint="default"/>
        <w:b w:val="0"/>
      </w:rPr>
    </w:lvl>
    <w:lvl w:ilvl="1" w:tplc="5A1A2A1A" w:tentative="1">
      <w:start w:val="1"/>
      <w:numFmt w:val="lowerLetter"/>
      <w:lvlText w:val="%2."/>
      <w:lvlJc w:val="left"/>
      <w:pPr>
        <w:tabs>
          <w:tab w:val="num" w:pos="1440"/>
        </w:tabs>
        <w:ind w:left="1440" w:hanging="360"/>
      </w:pPr>
    </w:lvl>
    <w:lvl w:ilvl="2" w:tplc="91DEA022" w:tentative="1">
      <w:start w:val="1"/>
      <w:numFmt w:val="lowerRoman"/>
      <w:lvlText w:val="%3."/>
      <w:lvlJc w:val="right"/>
      <w:pPr>
        <w:tabs>
          <w:tab w:val="num" w:pos="2160"/>
        </w:tabs>
        <w:ind w:left="2160" w:hanging="180"/>
      </w:pPr>
    </w:lvl>
    <w:lvl w:ilvl="3" w:tplc="E4845F9A" w:tentative="1">
      <w:start w:val="1"/>
      <w:numFmt w:val="decimal"/>
      <w:lvlText w:val="%4."/>
      <w:lvlJc w:val="left"/>
      <w:pPr>
        <w:tabs>
          <w:tab w:val="num" w:pos="2880"/>
        </w:tabs>
        <w:ind w:left="2880" w:hanging="360"/>
      </w:pPr>
    </w:lvl>
    <w:lvl w:ilvl="4" w:tplc="F830F72C" w:tentative="1">
      <w:start w:val="1"/>
      <w:numFmt w:val="lowerLetter"/>
      <w:lvlText w:val="%5."/>
      <w:lvlJc w:val="left"/>
      <w:pPr>
        <w:tabs>
          <w:tab w:val="num" w:pos="3600"/>
        </w:tabs>
        <w:ind w:left="3600" w:hanging="360"/>
      </w:pPr>
    </w:lvl>
    <w:lvl w:ilvl="5" w:tplc="D3EA58A6" w:tentative="1">
      <w:start w:val="1"/>
      <w:numFmt w:val="lowerRoman"/>
      <w:lvlText w:val="%6."/>
      <w:lvlJc w:val="right"/>
      <w:pPr>
        <w:tabs>
          <w:tab w:val="num" w:pos="4320"/>
        </w:tabs>
        <w:ind w:left="4320" w:hanging="180"/>
      </w:pPr>
    </w:lvl>
    <w:lvl w:ilvl="6" w:tplc="655877A6" w:tentative="1">
      <w:start w:val="1"/>
      <w:numFmt w:val="decimal"/>
      <w:lvlText w:val="%7."/>
      <w:lvlJc w:val="left"/>
      <w:pPr>
        <w:tabs>
          <w:tab w:val="num" w:pos="5040"/>
        </w:tabs>
        <w:ind w:left="5040" w:hanging="360"/>
      </w:pPr>
    </w:lvl>
    <w:lvl w:ilvl="7" w:tplc="ACA4BD12" w:tentative="1">
      <w:start w:val="1"/>
      <w:numFmt w:val="lowerLetter"/>
      <w:lvlText w:val="%8."/>
      <w:lvlJc w:val="left"/>
      <w:pPr>
        <w:tabs>
          <w:tab w:val="num" w:pos="5760"/>
        </w:tabs>
        <w:ind w:left="5760" w:hanging="360"/>
      </w:pPr>
    </w:lvl>
    <w:lvl w:ilvl="8" w:tplc="E83AA298" w:tentative="1">
      <w:start w:val="1"/>
      <w:numFmt w:val="lowerRoman"/>
      <w:lvlText w:val="%9."/>
      <w:lvlJc w:val="right"/>
      <w:pPr>
        <w:tabs>
          <w:tab w:val="num" w:pos="6480"/>
        </w:tabs>
        <w:ind w:left="6480" w:hanging="180"/>
      </w:pPr>
    </w:lvl>
  </w:abstractNum>
  <w:abstractNum w:abstractNumId="124" w15:restartNumberingAfterBreak="0">
    <w:nsid w:val="3C112361"/>
    <w:multiLevelType w:val="multilevel"/>
    <w:tmpl w:val="8CF8B152"/>
    <w:name w:val="WW8Num14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5" w15:restartNumberingAfterBreak="0">
    <w:nsid w:val="3C3612E3"/>
    <w:multiLevelType w:val="multilevel"/>
    <w:tmpl w:val="6C9E41F6"/>
    <w:name w:val="WW8Num1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6" w15:restartNumberingAfterBreak="0">
    <w:nsid w:val="3C5661D5"/>
    <w:multiLevelType w:val="multilevel"/>
    <w:tmpl w:val="F7B45E6A"/>
    <w:name w:val="WW8Num4323222222233322332323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7" w15:restartNumberingAfterBreak="0">
    <w:nsid w:val="3D5C28A8"/>
    <w:multiLevelType w:val="hybridMultilevel"/>
    <w:tmpl w:val="BC38656E"/>
    <w:name w:val="WW8Num4323222222233"/>
    <w:lvl w:ilvl="0" w:tplc="E0A474CC">
      <w:start w:val="1"/>
      <w:numFmt w:val="decimal"/>
      <w:lvlText w:val="%1."/>
      <w:lvlJc w:val="left"/>
      <w:pPr>
        <w:tabs>
          <w:tab w:val="num" w:pos="360"/>
        </w:tabs>
        <w:ind w:left="360" w:hanging="360"/>
      </w:pPr>
      <w:rPr>
        <w:rFonts w:hint="default"/>
      </w:rPr>
    </w:lvl>
    <w:lvl w:ilvl="1" w:tplc="2D4625D6" w:tentative="1">
      <w:start w:val="1"/>
      <w:numFmt w:val="lowerLetter"/>
      <w:lvlText w:val="%2."/>
      <w:lvlJc w:val="left"/>
      <w:pPr>
        <w:tabs>
          <w:tab w:val="num" w:pos="1440"/>
        </w:tabs>
        <w:ind w:left="1440" w:hanging="360"/>
      </w:pPr>
    </w:lvl>
    <w:lvl w:ilvl="2" w:tplc="DBB67ACE" w:tentative="1">
      <w:start w:val="1"/>
      <w:numFmt w:val="lowerRoman"/>
      <w:lvlText w:val="%3."/>
      <w:lvlJc w:val="right"/>
      <w:pPr>
        <w:tabs>
          <w:tab w:val="num" w:pos="2160"/>
        </w:tabs>
        <w:ind w:left="2160" w:hanging="180"/>
      </w:pPr>
    </w:lvl>
    <w:lvl w:ilvl="3" w:tplc="C5B8A3F0" w:tentative="1">
      <w:start w:val="1"/>
      <w:numFmt w:val="decimal"/>
      <w:lvlText w:val="%4."/>
      <w:lvlJc w:val="left"/>
      <w:pPr>
        <w:tabs>
          <w:tab w:val="num" w:pos="2880"/>
        </w:tabs>
        <w:ind w:left="2880" w:hanging="360"/>
      </w:pPr>
    </w:lvl>
    <w:lvl w:ilvl="4" w:tplc="BE486AE2" w:tentative="1">
      <w:start w:val="1"/>
      <w:numFmt w:val="lowerLetter"/>
      <w:lvlText w:val="%5."/>
      <w:lvlJc w:val="left"/>
      <w:pPr>
        <w:tabs>
          <w:tab w:val="num" w:pos="3600"/>
        </w:tabs>
        <w:ind w:left="3600" w:hanging="360"/>
      </w:pPr>
    </w:lvl>
    <w:lvl w:ilvl="5" w:tplc="FE76B6CC" w:tentative="1">
      <w:start w:val="1"/>
      <w:numFmt w:val="lowerRoman"/>
      <w:lvlText w:val="%6."/>
      <w:lvlJc w:val="right"/>
      <w:pPr>
        <w:tabs>
          <w:tab w:val="num" w:pos="4320"/>
        </w:tabs>
        <w:ind w:left="4320" w:hanging="180"/>
      </w:pPr>
    </w:lvl>
    <w:lvl w:ilvl="6" w:tplc="5DDE9E76" w:tentative="1">
      <w:start w:val="1"/>
      <w:numFmt w:val="decimal"/>
      <w:lvlText w:val="%7."/>
      <w:lvlJc w:val="left"/>
      <w:pPr>
        <w:tabs>
          <w:tab w:val="num" w:pos="5040"/>
        </w:tabs>
        <w:ind w:left="5040" w:hanging="360"/>
      </w:pPr>
    </w:lvl>
    <w:lvl w:ilvl="7" w:tplc="A92A601E" w:tentative="1">
      <w:start w:val="1"/>
      <w:numFmt w:val="lowerLetter"/>
      <w:lvlText w:val="%8."/>
      <w:lvlJc w:val="left"/>
      <w:pPr>
        <w:tabs>
          <w:tab w:val="num" w:pos="5760"/>
        </w:tabs>
        <w:ind w:left="5760" w:hanging="360"/>
      </w:pPr>
    </w:lvl>
    <w:lvl w:ilvl="8" w:tplc="F8986A80" w:tentative="1">
      <w:start w:val="1"/>
      <w:numFmt w:val="lowerRoman"/>
      <w:lvlText w:val="%9."/>
      <w:lvlJc w:val="right"/>
      <w:pPr>
        <w:tabs>
          <w:tab w:val="num" w:pos="6480"/>
        </w:tabs>
        <w:ind w:left="6480" w:hanging="180"/>
      </w:pPr>
    </w:lvl>
  </w:abstractNum>
  <w:abstractNum w:abstractNumId="128" w15:restartNumberingAfterBreak="0">
    <w:nsid w:val="3DE829D8"/>
    <w:multiLevelType w:val="multilevel"/>
    <w:tmpl w:val="9538EF10"/>
    <w:name w:val="WW8Num4323222222233322332323222223232223222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9" w15:restartNumberingAfterBreak="0">
    <w:nsid w:val="3EA16F10"/>
    <w:multiLevelType w:val="multilevel"/>
    <w:tmpl w:val="7CECDE70"/>
    <w:name w:val="WW8Num432322222223332233232322222323222423222222222222222332334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0" w15:restartNumberingAfterBreak="0">
    <w:nsid w:val="3EB44B55"/>
    <w:multiLevelType w:val="hybridMultilevel"/>
    <w:tmpl w:val="9F1215CA"/>
    <w:name w:val="WW8Num332"/>
    <w:lvl w:ilvl="0" w:tplc="6BA403CA">
      <w:start w:val="1"/>
      <w:numFmt w:val="decimal"/>
      <w:lvlText w:val="%1."/>
      <w:lvlJc w:val="left"/>
      <w:pPr>
        <w:tabs>
          <w:tab w:val="num" w:pos="360"/>
        </w:tabs>
        <w:ind w:left="360" w:hanging="360"/>
      </w:pPr>
      <w:rPr>
        <w:rFonts w:hint="default"/>
      </w:rPr>
    </w:lvl>
    <w:lvl w:ilvl="1" w:tplc="A6349AB2" w:tentative="1">
      <w:start w:val="1"/>
      <w:numFmt w:val="lowerLetter"/>
      <w:lvlText w:val="%2."/>
      <w:lvlJc w:val="left"/>
      <w:pPr>
        <w:tabs>
          <w:tab w:val="num" w:pos="720"/>
        </w:tabs>
        <w:ind w:left="720" w:hanging="360"/>
      </w:pPr>
    </w:lvl>
    <w:lvl w:ilvl="2" w:tplc="214EF3A4" w:tentative="1">
      <w:start w:val="1"/>
      <w:numFmt w:val="lowerRoman"/>
      <w:lvlText w:val="%3."/>
      <w:lvlJc w:val="right"/>
      <w:pPr>
        <w:tabs>
          <w:tab w:val="num" w:pos="1440"/>
        </w:tabs>
        <w:ind w:left="1440" w:hanging="180"/>
      </w:pPr>
    </w:lvl>
    <w:lvl w:ilvl="3" w:tplc="875EB580" w:tentative="1">
      <w:start w:val="1"/>
      <w:numFmt w:val="decimal"/>
      <w:lvlText w:val="%4."/>
      <w:lvlJc w:val="left"/>
      <w:pPr>
        <w:tabs>
          <w:tab w:val="num" w:pos="2160"/>
        </w:tabs>
        <w:ind w:left="2160" w:hanging="360"/>
      </w:pPr>
    </w:lvl>
    <w:lvl w:ilvl="4" w:tplc="62C4954A" w:tentative="1">
      <w:start w:val="1"/>
      <w:numFmt w:val="lowerLetter"/>
      <w:lvlText w:val="%5."/>
      <w:lvlJc w:val="left"/>
      <w:pPr>
        <w:tabs>
          <w:tab w:val="num" w:pos="2880"/>
        </w:tabs>
        <w:ind w:left="2880" w:hanging="360"/>
      </w:pPr>
    </w:lvl>
    <w:lvl w:ilvl="5" w:tplc="9E08000A" w:tentative="1">
      <w:start w:val="1"/>
      <w:numFmt w:val="lowerRoman"/>
      <w:lvlText w:val="%6."/>
      <w:lvlJc w:val="right"/>
      <w:pPr>
        <w:tabs>
          <w:tab w:val="num" w:pos="3600"/>
        </w:tabs>
        <w:ind w:left="3600" w:hanging="180"/>
      </w:pPr>
    </w:lvl>
    <w:lvl w:ilvl="6" w:tplc="DD220150" w:tentative="1">
      <w:start w:val="1"/>
      <w:numFmt w:val="decimal"/>
      <w:lvlText w:val="%7."/>
      <w:lvlJc w:val="left"/>
      <w:pPr>
        <w:tabs>
          <w:tab w:val="num" w:pos="4320"/>
        </w:tabs>
        <w:ind w:left="4320" w:hanging="360"/>
      </w:pPr>
    </w:lvl>
    <w:lvl w:ilvl="7" w:tplc="C2F4905C" w:tentative="1">
      <w:start w:val="1"/>
      <w:numFmt w:val="lowerLetter"/>
      <w:lvlText w:val="%8."/>
      <w:lvlJc w:val="left"/>
      <w:pPr>
        <w:tabs>
          <w:tab w:val="num" w:pos="5040"/>
        </w:tabs>
        <w:ind w:left="5040" w:hanging="360"/>
      </w:pPr>
    </w:lvl>
    <w:lvl w:ilvl="8" w:tplc="B91879EA" w:tentative="1">
      <w:start w:val="1"/>
      <w:numFmt w:val="lowerRoman"/>
      <w:lvlText w:val="%9."/>
      <w:lvlJc w:val="right"/>
      <w:pPr>
        <w:tabs>
          <w:tab w:val="num" w:pos="5760"/>
        </w:tabs>
        <w:ind w:left="5760" w:hanging="180"/>
      </w:pPr>
    </w:lvl>
  </w:abstractNum>
  <w:abstractNum w:abstractNumId="131" w15:restartNumberingAfterBreak="0">
    <w:nsid w:val="3EF570AB"/>
    <w:multiLevelType w:val="hybridMultilevel"/>
    <w:tmpl w:val="1FE2843C"/>
    <w:name w:val="WW8Num432322222222"/>
    <w:lvl w:ilvl="0" w:tplc="4078AFF4">
      <w:start w:val="1"/>
      <w:numFmt w:val="decimal"/>
      <w:lvlText w:val="%1."/>
      <w:lvlJc w:val="left"/>
      <w:pPr>
        <w:tabs>
          <w:tab w:val="num" w:pos="360"/>
        </w:tabs>
        <w:ind w:left="360" w:hanging="360"/>
      </w:pPr>
    </w:lvl>
    <w:lvl w:ilvl="1" w:tplc="D3DE677A" w:tentative="1">
      <w:start w:val="1"/>
      <w:numFmt w:val="lowerLetter"/>
      <w:lvlText w:val="%2."/>
      <w:lvlJc w:val="left"/>
      <w:pPr>
        <w:tabs>
          <w:tab w:val="num" w:pos="1080"/>
        </w:tabs>
        <w:ind w:left="1080" w:hanging="360"/>
      </w:pPr>
    </w:lvl>
    <w:lvl w:ilvl="2" w:tplc="08EA60AE" w:tentative="1">
      <w:start w:val="1"/>
      <w:numFmt w:val="lowerRoman"/>
      <w:lvlText w:val="%3."/>
      <w:lvlJc w:val="right"/>
      <w:pPr>
        <w:tabs>
          <w:tab w:val="num" w:pos="1800"/>
        </w:tabs>
        <w:ind w:left="1800" w:hanging="180"/>
      </w:pPr>
    </w:lvl>
    <w:lvl w:ilvl="3" w:tplc="6D4097C6" w:tentative="1">
      <w:start w:val="1"/>
      <w:numFmt w:val="decimal"/>
      <w:lvlText w:val="%4."/>
      <w:lvlJc w:val="left"/>
      <w:pPr>
        <w:tabs>
          <w:tab w:val="num" w:pos="2520"/>
        </w:tabs>
        <w:ind w:left="2520" w:hanging="360"/>
      </w:pPr>
    </w:lvl>
    <w:lvl w:ilvl="4" w:tplc="FFD4FB3A" w:tentative="1">
      <w:start w:val="1"/>
      <w:numFmt w:val="lowerLetter"/>
      <w:lvlText w:val="%5."/>
      <w:lvlJc w:val="left"/>
      <w:pPr>
        <w:tabs>
          <w:tab w:val="num" w:pos="3240"/>
        </w:tabs>
        <w:ind w:left="3240" w:hanging="360"/>
      </w:pPr>
    </w:lvl>
    <w:lvl w:ilvl="5" w:tplc="9378DC60" w:tentative="1">
      <w:start w:val="1"/>
      <w:numFmt w:val="lowerRoman"/>
      <w:lvlText w:val="%6."/>
      <w:lvlJc w:val="right"/>
      <w:pPr>
        <w:tabs>
          <w:tab w:val="num" w:pos="3960"/>
        </w:tabs>
        <w:ind w:left="3960" w:hanging="180"/>
      </w:pPr>
    </w:lvl>
    <w:lvl w:ilvl="6" w:tplc="FE021CA8" w:tentative="1">
      <w:start w:val="1"/>
      <w:numFmt w:val="decimal"/>
      <w:lvlText w:val="%7."/>
      <w:lvlJc w:val="left"/>
      <w:pPr>
        <w:tabs>
          <w:tab w:val="num" w:pos="4680"/>
        </w:tabs>
        <w:ind w:left="4680" w:hanging="360"/>
      </w:pPr>
    </w:lvl>
    <w:lvl w:ilvl="7" w:tplc="C76050C4" w:tentative="1">
      <w:start w:val="1"/>
      <w:numFmt w:val="lowerLetter"/>
      <w:lvlText w:val="%8."/>
      <w:lvlJc w:val="left"/>
      <w:pPr>
        <w:tabs>
          <w:tab w:val="num" w:pos="5400"/>
        </w:tabs>
        <w:ind w:left="5400" w:hanging="360"/>
      </w:pPr>
    </w:lvl>
    <w:lvl w:ilvl="8" w:tplc="034E0810" w:tentative="1">
      <w:start w:val="1"/>
      <w:numFmt w:val="lowerRoman"/>
      <w:lvlText w:val="%9."/>
      <w:lvlJc w:val="right"/>
      <w:pPr>
        <w:tabs>
          <w:tab w:val="num" w:pos="6120"/>
        </w:tabs>
        <w:ind w:left="6120" w:hanging="180"/>
      </w:pPr>
    </w:lvl>
  </w:abstractNum>
  <w:abstractNum w:abstractNumId="132" w15:restartNumberingAfterBreak="0">
    <w:nsid w:val="3F9D28AB"/>
    <w:multiLevelType w:val="hybridMultilevel"/>
    <w:tmpl w:val="27F2F930"/>
    <w:name w:val="WW8Num3422222"/>
    <w:lvl w:ilvl="0" w:tplc="440A8006">
      <w:start w:val="1"/>
      <w:numFmt w:val="decimal"/>
      <w:lvlText w:val="%1."/>
      <w:lvlJc w:val="left"/>
      <w:pPr>
        <w:tabs>
          <w:tab w:val="num" w:pos="-360"/>
        </w:tabs>
        <w:ind w:left="360" w:hanging="360"/>
      </w:pPr>
      <w:rPr>
        <w:rFonts w:hint="default"/>
        <w:b w:val="0"/>
      </w:rPr>
    </w:lvl>
    <w:lvl w:ilvl="1" w:tplc="ECB0B242" w:tentative="1">
      <w:start w:val="1"/>
      <w:numFmt w:val="lowerLetter"/>
      <w:lvlText w:val="%2."/>
      <w:lvlJc w:val="left"/>
      <w:pPr>
        <w:tabs>
          <w:tab w:val="num" w:pos="1440"/>
        </w:tabs>
        <w:ind w:left="1440" w:hanging="360"/>
      </w:pPr>
    </w:lvl>
    <w:lvl w:ilvl="2" w:tplc="078E1ADC" w:tentative="1">
      <w:start w:val="1"/>
      <w:numFmt w:val="lowerRoman"/>
      <w:lvlText w:val="%3."/>
      <w:lvlJc w:val="right"/>
      <w:pPr>
        <w:tabs>
          <w:tab w:val="num" w:pos="2160"/>
        </w:tabs>
        <w:ind w:left="2160" w:hanging="180"/>
      </w:pPr>
    </w:lvl>
    <w:lvl w:ilvl="3" w:tplc="DC0C4C3E" w:tentative="1">
      <w:start w:val="1"/>
      <w:numFmt w:val="decimal"/>
      <w:lvlText w:val="%4."/>
      <w:lvlJc w:val="left"/>
      <w:pPr>
        <w:tabs>
          <w:tab w:val="num" w:pos="2880"/>
        </w:tabs>
        <w:ind w:left="2880" w:hanging="360"/>
      </w:pPr>
    </w:lvl>
    <w:lvl w:ilvl="4" w:tplc="3DB476DE" w:tentative="1">
      <w:start w:val="1"/>
      <w:numFmt w:val="lowerLetter"/>
      <w:lvlText w:val="%5."/>
      <w:lvlJc w:val="left"/>
      <w:pPr>
        <w:tabs>
          <w:tab w:val="num" w:pos="3600"/>
        </w:tabs>
        <w:ind w:left="3600" w:hanging="360"/>
      </w:pPr>
    </w:lvl>
    <w:lvl w:ilvl="5" w:tplc="841EFCCC" w:tentative="1">
      <w:start w:val="1"/>
      <w:numFmt w:val="lowerRoman"/>
      <w:lvlText w:val="%6."/>
      <w:lvlJc w:val="right"/>
      <w:pPr>
        <w:tabs>
          <w:tab w:val="num" w:pos="4320"/>
        </w:tabs>
        <w:ind w:left="4320" w:hanging="180"/>
      </w:pPr>
    </w:lvl>
    <w:lvl w:ilvl="6" w:tplc="EBEE900A" w:tentative="1">
      <w:start w:val="1"/>
      <w:numFmt w:val="decimal"/>
      <w:lvlText w:val="%7."/>
      <w:lvlJc w:val="left"/>
      <w:pPr>
        <w:tabs>
          <w:tab w:val="num" w:pos="5040"/>
        </w:tabs>
        <w:ind w:left="5040" w:hanging="360"/>
      </w:pPr>
    </w:lvl>
    <w:lvl w:ilvl="7" w:tplc="506E0B54" w:tentative="1">
      <w:start w:val="1"/>
      <w:numFmt w:val="lowerLetter"/>
      <w:lvlText w:val="%8."/>
      <w:lvlJc w:val="left"/>
      <w:pPr>
        <w:tabs>
          <w:tab w:val="num" w:pos="5760"/>
        </w:tabs>
        <w:ind w:left="5760" w:hanging="360"/>
      </w:pPr>
    </w:lvl>
    <w:lvl w:ilvl="8" w:tplc="031EFA6C" w:tentative="1">
      <w:start w:val="1"/>
      <w:numFmt w:val="lowerRoman"/>
      <w:lvlText w:val="%9."/>
      <w:lvlJc w:val="right"/>
      <w:pPr>
        <w:tabs>
          <w:tab w:val="num" w:pos="6480"/>
        </w:tabs>
        <w:ind w:left="6480" w:hanging="180"/>
      </w:pPr>
    </w:lvl>
  </w:abstractNum>
  <w:abstractNum w:abstractNumId="133" w15:restartNumberingAfterBreak="0">
    <w:nsid w:val="40280E14"/>
    <w:multiLevelType w:val="hybridMultilevel"/>
    <w:tmpl w:val="1B82CD78"/>
    <w:lvl w:ilvl="0" w:tplc="66F662D4">
      <w:start w:val="1"/>
      <w:numFmt w:val="decimal"/>
      <w:lvlText w:val="%1)"/>
      <w:lvlJc w:val="left"/>
      <w:pPr>
        <w:ind w:left="1080" w:hanging="360"/>
      </w:pPr>
      <w:rPr>
        <w:rFonts w:hint="default"/>
      </w:rPr>
    </w:lvl>
    <w:lvl w:ilvl="1" w:tplc="DE68FAFE" w:tentative="1">
      <w:start w:val="1"/>
      <w:numFmt w:val="lowerLetter"/>
      <w:lvlText w:val="%2."/>
      <w:lvlJc w:val="left"/>
      <w:pPr>
        <w:ind w:left="1800" w:hanging="360"/>
      </w:pPr>
    </w:lvl>
    <w:lvl w:ilvl="2" w:tplc="6C1A91FC" w:tentative="1">
      <w:start w:val="1"/>
      <w:numFmt w:val="lowerRoman"/>
      <w:lvlText w:val="%3."/>
      <w:lvlJc w:val="right"/>
      <w:pPr>
        <w:ind w:left="2520" w:hanging="180"/>
      </w:pPr>
    </w:lvl>
    <w:lvl w:ilvl="3" w:tplc="1E1206C0" w:tentative="1">
      <w:start w:val="1"/>
      <w:numFmt w:val="decimal"/>
      <w:lvlText w:val="%4."/>
      <w:lvlJc w:val="left"/>
      <w:pPr>
        <w:ind w:left="3240" w:hanging="360"/>
      </w:pPr>
    </w:lvl>
    <w:lvl w:ilvl="4" w:tplc="5C94EC80" w:tentative="1">
      <w:start w:val="1"/>
      <w:numFmt w:val="lowerLetter"/>
      <w:lvlText w:val="%5."/>
      <w:lvlJc w:val="left"/>
      <w:pPr>
        <w:ind w:left="3960" w:hanging="360"/>
      </w:pPr>
    </w:lvl>
    <w:lvl w:ilvl="5" w:tplc="A37C33B0" w:tentative="1">
      <w:start w:val="1"/>
      <w:numFmt w:val="lowerRoman"/>
      <w:lvlText w:val="%6."/>
      <w:lvlJc w:val="right"/>
      <w:pPr>
        <w:ind w:left="4680" w:hanging="180"/>
      </w:pPr>
    </w:lvl>
    <w:lvl w:ilvl="6" w:tplc="320C8126" w:tentative="1">
      <w:start w:val="1"/>
      <w:numFmt w:val="decimal"/>
      <w:lvlText w:val="%7."/>
      <w:lvlJc w:val="left"/>
      <w:pPr>
        <w:ind w:left="5400" w:hanging="360"/>
      </w:pPr>
    </w:lvl>
    <w:lvl w:ilvl="7" w:tplc="F55665D6" w:tentative="1">
      <w:start w:val="1"/>
      <w:numFmt w:val="lowerLetter"/>
      <w:lvlText w:val="%8."/>
      <w:lvlJc w:val="left"/>
      <w:pPr>
        <w:ind w:left="6120" w:hanging="360"/>
      </w:pPr>
    </w:lvl>
    <w:lvl w:ilvl="8" w:tplc="5FFE1616" w:tentative="1">
      <w:start w:val="1"/>
      <w:numFmt w:val="lowerRoman"/>
      <w:lvlText w:val="%9."/>
      <w:lvlJc w:val="right"/>
      <w:pPr>
        <w:ind w:left="6840" w:hanging="180"/>
      </w:pPr>
    </w:lvl>
  </w:abstractNum>
  <w:abstractNum w:abstractNumId="134" w15:restartNumberingAfterBreak="0">
    <w:nsid w:val="409F47D3"/>
    <w:multiLevelType w:val="multilevel"/>
    <w:tmpl w:val="DFA8E07A"/>
    <w:name w:val="WW8Num4323222222233322332323222223232224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40E12901"/>
    <w:multiLevelType w:val="multilevel"/>
    <w:tmpl w:val="996E9010"/>
    <w:name w:val="WW8Num432322222223332233232322222323222423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6" w15:restartNumberingAfterBreak="0">
    <w:nsid w:val="40E606B2"/>
    <w:multiLevelType w:val="multilevel"/>
    <w:tmpl w:val="71147D90"/>
    <w:name w:val="WW8Num4323222222233322332323222223232224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7" w15:restartNumberingAfterBreak="0">
    <w:nsid w:val="4175542F"/>
    <w:multiLevelType w:val="multilevel"/>
    <w:tmpl w:val="DFA8E07A"/>
    <w:name w:val="WW8Num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41DD0CE9"/>
    <w:multiLevelType w:val="multilevel"/>
    <w:tmpl w:val="E70C44CC"/>
    <w:name w:val="WW8Num4323222222233322332323222223232224232222222222222223323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9" w15:restartNumberingAfterBreak="0">
    <w:nsid w:val="431A7298"/>
    <w:multiLevelType w:val="hybridMultilevel"/>
    <w:tmpl w:val="9E72E250"/>
    <w:lvl w:ilvl="0" w:tplc="FD9CCD80">
      <w:start w:val="1"/>
      <w:numFmt w:val="decimal"/>
      <w:lvlText w:val="%1."/>
      <w:lvlJc w:val="left"/>
      <w:pPr>
        <w:ind w:left="360" w:hanging="360"/>
      </w:pPr>
      <w:rPr>
        <w:rFonts w:hint="default"/>
        <w:b w:val="0"/>
      </w:rPr>
    </w:lvl>
    <w:lvl w:ilvl="1" w:tplc="5B0EBD2E" w:tentative="1">
      <w:start w:val="1"/>
      <w:numFmt w:val="lowerLetter"/>
      <w:lvlText w:val="%2."/>
      <w:lvlJc w:val="left"/>
      <w:pPr>
        <w:ind w:left="1440" w:hanging="360"/>
      </w:pPr>
    </w:lvl>
    <w:lvl w:ilvl="2" w:tplc="0C2A159C" w:tentative="1">
      <w:start w:val="1"/>
      <w:numFmt w:val="lowerRoman"/>
      <w:lvlText w:val="%3."/>
      <w:lvlJc w:val="right"/>
      <w:pPr>
        <w:ind w:left="2160" w:hanging="180"/>
      </w:pPr>
    </w:lvl>
    <w:lvl w:ilvl="3" w:tplc="43A6BE4A" w:tentative="1">
      <w:start w:val="1"/>
      <w:numFmt w:val="decimal"/>
      <w:lvlText w:val="%4."/>
      <w:lvlJc w:val="left"/>
      <w:pPr>
        <w:ind w:left="2880" w:hanging="360"/>
      </w:pPr>
    </w:lvl>
    <w:lvl w:ilvl="4" w:tplc="B5364BFC" w:tentative="1">
      <w:start w:val="1"/>
      <w:numFmt w:val="lowerLetter"/>
      <w:lvlText w:val="%5."/>
      <w:lvlJc w:val="left"/>
      <w:pPr>
        <w:ind w:left="3600" w:hanging="360"/>
      </w:pPr>
    </w:lvl>
    <w:lvl w:ilvl="5" w:tplc="88DA9082" w:tentative="1">
      <w:start w:val="1"/>
      <w:numFmt w:val="lowerRoman"/>
      <w:lvlText w:val="%6."/>
      <w:lvlJc w:val="right"/>
      <w:pPr>
        <w:ind w:left="4320" w:hanging="180"/>
      </w:pPr>
    </w:lvl>
    <w:lvl w:ilvl="6" w:tplc="700609AE" w:tentative="1">
      <w:start w:val="1"/>
      <w:numFmt w:val="decimal"/>
      <w:lvlText w:val="%7."/>
      <w:lvlJc w:val="left"/>
      <w:pPr>
        <w:ind w:left="5040" w:hanging="360"/>
      </w:pPr>
    </w:lvl>
    <w:lvl w:ilvl="7" w:tplc="CFD24E18" w:tentative="1">
      <w:start w:val="1"/>
      <w:numFmt w:val="lowerLetter"/>
      <w:lvlText w:val="%8."/>
      <w:lvlJc w:val="left"/>
      <w:pPr>
        <w:ind w:left="5760" w:hanging="360"/>
      </w:pPr>
    </w:lvl>
    <w:lvl w:ilvl="8" w:tplc="5A468EB0" w:tentative="1">
      <w:start w:val="1"/>
      <w:numFmt w:val="lowerRoman"/>
      <w:lvlText w:val="%9."/>
      <w:lvlJc w:val="right"/>
      <w:pPr>
        <w:ind w:left="6480" w:hanging="180"/>
      </w:pPr>
    </w:lvl>
  </w:abstractNum>
  <w:abstractNum w:abstractNumId="140" w15:restartNumberingAfterBreak="0">
    <w:nsid w:val="433F1D31"/>
    <w:multiLevelType w:val="hybridMultilevel"/>
    <w:tmpl w:val="400C797C"/>
    <w:name w:val="WW8Num43232222222333223323232222232322242322222222"/>
    <w:lvl w:ilvl="0" w:tplc="07FED55C">
      <w:start w:val="1"/>
      <w:numFmt w:val="decimal"/>
      <w:lvlText w:val="%1."/>
      <w:lvlJc w:val="left"/>
      <w:pPr>
        <w:tabs>
          <w:tab w:val="num" w:pos="360"/>
        </w:tabs>
        <w:ind w:left="360" w:hanging="360"/>
      </w:pPr>
    </w:lvl>
    <w:lvl w:ilvl="1" w:tplc="C3BEC91C" w:tentative="1">
      <w:start w:val="1"/>
      <w:numFmt w:val="lowerLetter"/>
      <w:lvlText w:val="%2."/>
      <w:lvlJc w:val="left"/>
      <w:pPr>
        <w:tabs>
          <w:tab w:val="num" w:pos="1080"/>
        </w:tabs>
        <w:ind w:left="1080" w:hanging="360"/>
      </w:pPr>
    </w:lvl>
    <w:lvl w:ilvl="2" w:tplc="D41A7524" w:tentative="1">
      <w:start w:val="1"/>
      <w:numFmt w:val="lowerRoman"/>
      <w:lvlText w:val="%3."/>
      <w:lvlJc w:val="right"/>
      <w:pPr>
        <w:tabs>
          <w:tab w:val="num" w:pos="1800"/>
        </w:tabs>
        <w:ind w:left="1800" w:hanging="180"/>
      </w:pPr>
    </w:lvl>
    <w:lvl w:ilvl="3" w:tplc="7CFE8690" w:tentative="1">
      <w:start w:val="1"/>
      <w:numFmt w:val="decimal"/>
      <w:lvlText w:val="%4."/>
      <w:lvlJc w:val="left"/>
      <w:pPr>
        <w:tabs>
          <w:tab w:val="num" w:pos="2520"/>
        </w:tabs>
        <w:ind w:left="2520" w:hanging="360"/>
      </w:pPr>
    </w:lvl>
    <w:lvl w:ilvl="4" w:tplc="B43C140E" w:tentative="1">
      <w:start w:val="1"/>
      <w:numFmt w:val="lowerLetter"/>
      <w:lvlText w:val="%5."/>
      <w:lvlJc w:val="left"/>
      <w:pPr>
        <w:tabs>
          <w:tab w:val="num" w:pos="3240"/>
        </w:tabs>
        <w:ind w:left="3240" w:hanging="360"/>
      </w:pPr>
    </w:lvl>
    <w:lvl w:ilvl="5" w:tplc="B972CC0C" w:tentative="1">
      <w:start w:val="1"/>
      <w:numFmt w:val="lowerRoman"/>
      <w:lvlText w:val="%6."/>
      <w:lvlJc w:val="right"/>
      <w:pPr>
        <w:tabs>
          <w:tab w:val="num" w:pos="3960"/>
        </w:tabs>
        <w:ind w:left="3960" w:hanging="180"/>
      </w:pPr>
    </w:lvl>
    <w:lvl w:ilvl="6" w:tplc="720CD0F0" w:tentative="1">
      <w:start w:val="1"/>
      <w:numFmt w:val="decimal"/>
      <w:lvlText w:val="%7."/>
      <w:lvlJc w:val="left"/>
      <w:pPr>
        <w:tabs>
          <w:tab w:val="num" w:pos="4680"/>
        </w:tabs>
        <w:ind w:left="4680" w:hanging="360"/>
      </w:pPr>
    </w:lvl>
    <w:lvl w:ilvl="7" w:tplc="0E1E1928" w:tentative="1">
      <w:start w:val="1"/>
      <w:numFmt w:val="lowerLetter"/>
      <w:lvlText w:val="%8."/>
      <w:lvlJc w:val="left"/>
      <w:pPr>
        <w:tabs>
          <w:tab w:val="num" w:pos="5400"/>
        </w:tabs>
        <w:ind w:left="5400" w:hanging="360"/>
      </w:pPr>
    </w:lvl>
    <w:lvl w:ilvl="8" w:tplc="764A649A" w:tentative="1">
      <w:start w:val="1"/>
      <w:numFmt w:val="lowerRoman"/>
      <w:lvlText w:val="%9."/>
      <w:lvlJc w:val="right"/>
      <w:pPr>
        <w:tabs>
          <w:tab w:val="num" w:pos="6120"/>
        </w:tabs>
        <w:ind w:left="6120" w:hanging="180"/>
      </w:pPr>
    </w:lvl>
  </w:abstractNum>
  <w:abstractNum w:abstractNumId="141" w15:restartNumberingAfterBreak="0">
    <w:nsid w:val="43746C75"/>
    <w:multiLevelType w:val="hybridMultilevel"/>
    <w:tmpl w:val="23968208"/>
    <w:lvl w:ilvl="0" w:tplc="E4B2210A">
      <w:start w:val="1"/>
      <w:numFmt w:val="decimal"/>
      <w:lvlText w:val="%1."/>
      <w:lvlJc w:val="left"/>
      <w:pPr>
        <w:ind w:left="720" w:hanging="360"/>
      </w:pPr>
      <w:rPr>
        <w:b w:val="0"/>
      </w:rPr>
    </w:lvl>
    <w:lvl w:ilvl="1" w:tplc="E1982B16" w:tentative="1">
      <w:start w:val="1"/>
      <w:numFmt w:val="lowerLetter"/>
      <w:lvlText w:val="%2."/>
      <w:lvlJc w:val="left"/>
      <w:pPr>
        <w:ind w:left="1440" w:hanging="360"/>
      </w:pPr>
    </w:lvl>
    <w:lvl w:ilvl="2" w:tplc="721E63FE" w:tentative="1">
      <w:start w:val="1"/>
      <w:numFmt w:val="lowerRoman"/>
      <w:lvlText w:val="%3."/>
      <w:lvlJc w:val="right"/>
      <w:pPr>
        <w:ind w:left="2160" w:hanging="180"/>
      </w:pPr>
    </w:lvl>
    <w:lvl w:ilvl="3" w:tplc="77F09A98" w:tentative="1">
      <w:start w:val="1"/>
      <w:numFmt w:val="decimal"/>
      <w:lvlText w:val="%4."/>
      <w:lvlJc w:val="left"/>
      <w:pPr>
        <w:ind w:left="2880" w:hanging="360"/>
      </w:pPr>
    </w:lvl>
    <w:lvl w:ilvl="4" w:tplc="4918B65A" w:tentative="1">
      <w:start w:val="1"/>
      <w:numFmt w:val="lowerLetter"/>
      <w:lvlText w:val="%5."/>
      <w:lvlJc w:val="left"/>
      <w:pPr>
        <w:ind w:left="3600" w:hanging="360"/>
      </w:pPr>
    </w:lvl>
    <w:lvl w:ilvl="5" w:tplc="42A65744" w:tentative="1">
      <w:start w:val="1"/>
      <w:numFmt w:val="lowerRoman"/>
      <w:lvlText w:val="%6."/>
      <w:lvlJc w:val="right"/>
      <w:pPr>
        <w:ind w:left="4320" w:hanging="180"/>
      </w:pPr>
    </w:lvl>
    <w:lvl w:ilvl="6" w:tplc="68867E26" w:tentative="1">
      <w:start w:val="1"/>
      <w:numFmt w:val="decimal"/>
      <w:lvlText w:val="%7."/>
      <w:lvlJc w:val="left"/>
      <w:pPr>
        <w:ind w:left="5040" w:hanging="360"/>
      </w:pPr>
    </w:lvl>
    <w:lvl w:ilvl="7" w:tplc="EC202F9C" w:tentative="1">
      <w:start w:val="1"/>
      <w:numFmt w:val="lowerLetter"/>
      <w:lvlText w:val="%8."/>
      <w:lvlJc w:val="left"/>
      <w:pPr>
        <w:ind w:left="5760" w:hanging="360"/>
      </w:pPr>
    </w:lvl>
    <w:lvl w:ilvl="8" w:tplc="F482C650" w:tentative="1">
      <w:start w:val="1"/>
      <w:numFmt w:val="lowerRoman"/>
      <w:lvlText w:val="%9."/>
      <w:lvlJc w:val="right"/>
      <w:pPr>
        <w:ind w:left="6480" w:hanging="180"/>
      </w:pPr>
    </w:lvl>
  </w:abstractNum>
  <w:abstractNum w:abstractNumId="142" w15:restartNumberingAfterBreak="0">
    <w:nsid w:val="44215E08"/>
    <w:multiLevelType w:val="multilevel"/>
    <w:tmpl w:val="9538EF10"/>
    <w:name w:val="WW8Num432322222223332233232322222323222423222222222222222332334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3" w15:restartNumberingAfterBreak="0">
    <w:nsid w:val="44E67F5F"/>
    <w:multiLevelType w:val="multilevel"/>
    <w:tmpl w:val="D89C6462"/>
    <w:name w:val="WW8Num43232222222333223323232222232322242322222222222222233233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4" w15:restartNumberingAfterBreak="0">
    <w:nsid w:val="44EE2669"/>
    <w:multiLevelType w:val="multilevel"/>
    <w:tmpl w:val="9538EF10"/>
    <w:name w:val="WW8Num43232222222333223323232222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5" w15:restartNumberingAfterBreak="0">
    <w:nsid w:val="45021DC7"/>
    <w:multiLevelType w:val="multilevel"/>
    <w:tmpl w:val="0426001F"/>
    <w:name w:val="WW8Num4323222222233322332323222223232223222332222222232222223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15:restartNumberingAfterBreak="0">
    <w:nsid w:val="45C1333B"/>
    <w:multiLevelType w:val="multilevel"/>
    <w:tmpl w:val="01A46596"/>
    <w:name w:val="WW8Num432322222223332233232322222323222423222222222222222332334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7" w15:restartNumberingAfterBreak="0">
    <w:nsid w:val="464F7F64"/>
    <w:multiLevelType w:val="multilevel"/>
    <w:tmpl w:val="9538EF10"/>
    <w:name w:val="WW8Num4323222222233322332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8" w15:restartNumberingAfterBreak="0">
    <w:nsid w:val="46B26E4C"/>
    <w:multiLevelType w:val="hybridMultilevel"/>
    <w:tmpl w:val="53541510"/>
    <w:name w:val="WW8Num32222222"/>
    <w:lvl w:ilvl="0" w:tplc="A942B272">
      <w:start w:val="1"/>
      <w:numFmt w:val="decimal"/>
      <w:lvlText w:val="%1."/>
      <w:lvlJc w:val="left"/>
      <w:pPr>
        <w:tabs>
          <w:tab w:val="num" w:pos="360"/>
        </w:tabs>
        <w:ind w:left="360" w:hanging="360"/>
      </w:pPr>
      <w:rPr>
        <w:rFonts w:hint="default"/>
        <w:b w:val="0"/>
      </w:rPr>
    </w:lvl>
    <w:lvl w:ilvl="1" w:tplc="2B26A2AE" w:tentative="1">
      <w:start w:val="1"/>
      <w:numFmt w:val="lowerLetter"/>
      <w:lvlText w:val="%2."/>
      <w:lvlJc w:val="left"/>
      <w:pPr>
        <w:tabs>
          <w:tab w:val="num" w:pos="1440"/>
        </w:tabs>
        <w:ind w:left="1440" w:hanging="360"/>
      </w:pPr>
    </w:lvl>
    <w:lvl w:ilvl="2" w:tplc="98B27596" w:tentative="1">
      <w:start w:val="1"/>
      <w:numFmt w:val="lowerRoman"/>
      <w:lvlText w:val="%3."/>
      <w:lvlJc w:val="right"/>
      <w:pPr>
        <w:tabs>
          <w:tab w:val="num" w:pos="2160"/>
        </w:tabs>
        <w:ind w:left="2160" w:hanging="180"/>
      </w:pPr>
    </w:lvl>
    <w:lvl w:ilvl="3" w:tplc="6A60427A" w:tentative="1">
      <w:start w:val="1"/>
      <w:numFmt w:val="decimal"/>
      <w:lvlText w:val="%4."/>
      <w:lvlJc w:val="left"/>
      <w:pPr>
        <w:tabs>
          <w:tab w:val="num" w:pos="2880"/>
        </w:tabs>
        <w:ind w:left="2880" w:hanging="360"/>
      </w:pPr>
    </w:lvl>
    <w:lvl w:ilvl="4" w:tplc="D3BA33B2" w:tentative="1">
      <w:start w:val="1"/>
      <w:numFmt w:val="lowerLetter"/>
      <w:lvlText w:val="%5."/>
      <w:lvlJc w:val="left"/>
      <w:pPr>
        <w:tabs>
          <w:tab w:val="num" w:pos="3600"/>
        </w:tabs>
        <w:ind w:left="3600" w:hanging="360"/>
      </w:pPr>
    </w:lvl>
    <w:lvl w:ilvl="5" w:tplc="B4CC669C" w:tentative="1">
      <w:start w:val="1"/>
      <w:numFmt w:val="lowerRoman"/>
      <w:lvlText w:val="%6."/>
      <w:lvlJc w:val="right"/>
      <w:pPr>
        <w:tabs>
          <w:tab w:val="num" w:pos="4320"/>
        </w:tabs>
        <w:ind w:left="4320" w:hanging="180"/>
      </w:pPr>
    </w:lvl>
    <w:lvl w:ilvl="6" w:tplc="0B9491AC" w:tentative="1">
      <w:start w:val="1"/>
      <w:numFmt w:val="decimal"/>
      <w:lvlText w:val="%7."/>
      <w:lvlJc w:val="left"/>
      <w:pPr>
        <w:tabs>
          <w:tab w:val="num" w:pos="5040"/>
        </w:tabs>
        <w:ind w:left="5040" w:hanging="360"/>
      </w:pPr>
    </w:lvl>
    <w:lvl w:ilvl="7" w:tplc="17DE0168" w:tentative="1">
      <w:start w:val="1"/>
      <w:numFmt w:val="lowerLetter"/>
      <w:lvlText w:val="%8."/>
      <w:lvlJc w:val="left"/>
      <w:pPr>
        <w:tabs>
          <w:tab w:val="num" w:pos="5760"/>
        </w:tabs>
        <w:ind w:left="5760" w:hanging="360"/>
      </w:pPr>
    </w:lvl>
    <w:lvl w:ilvl="8" w:tplc="4DC604EE" w:tentative="1">
      <w:start w:val="1"/>
      <w:numFmt w:val="lowerRoman"/>
      <w:lvlText w:val="%9."/>
      <w:lvlJc w:val="right"/>
      <w:pPr>
        <w:tabs>
          <w:tab w:val="num" w:pos="6480"/>
        </w:tabs>
        <w:ind w:left="6480" w:hanging="180"/>
      </w:pPr>
    </w:lvl>
  </w:abstractNum>
  <w:abstractNum w:abstractNumId="149" w15:restartNumberingAfterBreak="0">
    <w:nsid w:val="46E508C0"/>
    <w:multiLevelType w:val="multilevel"/>
    <w:tmpl w:val="0426001F"/>
    <w:name w:val="WW8Num432322222223332233232322222323222322233222222223222222322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0" w15:restartNumberingAfterBreak="0">
    <w:nsid w:val="47B47FAC"/>
    <w:multiLevelType w:val="multilevel"/>
    <w:tmpl w:val="66ECCC5C"/>
    <w:name w:val="WW8Num432322222223332233232322222323222423222222222222222332334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1" w15:restartNumberingAfterBreak="0">
    <w:nsid w:val="48384D28"/>
    <w:multiLevelType w:val="hybridMultilevel"/>
    <w:tmpl w:val="1688A64A"/>
    <w:lvl w:ilvl="0" w:tplc="F3861938">
      <w:start w:val="1"/>
      <w:numFmt w:val="decimal"/>
      <w:lvlText w:val="%1."/>
      <w:lvlJc w:val="left"/>
      <w:pPr>
        <w:ind w:left="720" w:hanging="360"/>
      </w:pPr>
      <w:rPr>
        <w:rFonts w:hint="default"/>
      </w:rPr>
    </w:lvl>
    <w:lvl w:ilvl="1" w:tplc="BEC4E632" w:tentative="1">
      <w:start w:val="1"/>
      <w:numFmt w:val="lowerLetter"/>
      <w:lvlText w:val="%2."/>
      <w:lvlJc w:val="left"/>
      <w:pPr>
        <w:ind w:left="1440" w:hanging="360"/>
      </w:pPr>
    </w:lvl>
    <w:lvl w:ilvl="2" w:tplc="B56EE698" w:tentative="1">
      <w:start w:val="1"/>
      <w:numFmt w:val="lowerRoman"/>
      <w:lvlText w:val="%3."/>
      <w:lvlJc w:val="right"/>
      <w:pPr>
        <w:ind w:left="2160" w:hanging="180"/>
      </w:pPr>
    </w:lvl>
    <w:lvl w:ilvl="3" w:tplc="E10632BE" w:tentative="1">
      <w:start w:val="1"/>
      <w:numFmt w:val="decimal"/>
      <w:lvlText w:val="%4."/>
      <w:lvlJc w:val="left"/>
      <w:pPr>
        <w:ind w:left="2880" w:hanging="360"/>
      </w:pPr>
    </w:lvl>
    <w:lvl w:ilvl="4" w:tplc="03E2409A" w:tentative="1">
      <w:start w:val="1"/>
      <w:numFmt w:val="lowerLetter"/>
      <w:lvlText w:val="%5."/>
      <w:lvlJc w:val="left"/>
      <w:pPr>
        <w:ind w:left="3600" w:hanging="360"/>
      </w:pPr>
    </w:lvl>
    <w:lvl w:ilvl="5" w:tplc="9DECD966" w:tentative="1">
      <w:start w:val="1"/>
      <w:numFmt w:val="lowerRoman"/>
      <w:lvlText w:val="%6."/>
      <w:lvlJc w:val="right"/>
      <w:pPr>
        <w:ind w:left="4320" w:hanging="180"/>
      </w:pPr>
    </w:lvl>
    <w:lvl w:ilvl="6" w:tplc="D35C0CFC" w:tentative="1">
      <w:start w:val="1"/>
      <w:numFmt w:val="decimal"/>
      <w:lvlText w:val="%7."/>
      <w:lvlJc w:val="left"/>
      <w:pPr>
        <w:ind w:left="5040" w:hanging="360"/>
      </w:pPr>
    </w:lvl>
    <w:lvl w:ilvl="7" w:tplc="915020C4" w:tentative="1">
      <w:start w:val="1"/>
      <w:numFmt w:val="lowerLetter"/>
      <w:lvlText w:val="%8."/>
      <w:lvlJc w:val="left"/>
      <w:pPr>
        <w:ind w:left="5760" w:hanging="360"/>
      </w:pPr>
    </w:lvl>
    <w:lvl w:ilvl="8" w:tplc="50CCFDBA" w:tentative="1">
      <w:start w:val="1"/>
      <w:numFmt w:val="lowerRoman"/>
      <w:lvlText w:val="%9."/>
      <w:lvlJc w:val="right"/>
      <w:pPr>
        <w:ind w:left="6480" w:hanging="180"/>
      </w:pPr>
    </w:lvl>
  </w:abstractNum>
  <w:abstractNum w:abstractNumId="152" w15:restartNumberingAfterBreak="0">
    <w:nsid w:val="48CA31A2"/>
    <w:multiLevelType w:val="hybridMultilevel"/>
    <w:tmpl w:val="7E5AE6BA"/>
    <w:name w:val="WW8Num342242"/>
    <w:lvl w:ilvl="0" w:tplc="45845724">
      <w:start w:val="1"/>
      <w:numFmt w:val="decimal"/>
      <w:lvlText w:val="%1."/>
      <w:lvlJc w:val="left"/>
      <w:pPr>
        <w:tabs>
          <w:tab w:val="num" w:pos="360"/>
        </w:tabs>
        <w:ind w:left="360" w:hanging="360"/>
      </w:pPr>
      <w:rPr>
        <w:rFonts w:hint="default"/>
      </w:rPr>
    </w:lvl>
    <w:lvl w:ilvl="1" w:tplc="88AA5148" w:tentative="1">
      <w:start w:val="1"/>
      <w:numFmt w:val="lowerLetter"/>
      <w:lvlText w:val="%2."/>
      <w:lvlJc w:val="left"/>
      <w:pPr>
        <w:tabs>
          <w:tab w:val="num" w:pos="456"/>
        </w:tabs>
        <w:ind w:left="456" w:hanging="360"/>
      </w:pPr>
    </w:lvl>
    <w:lvl w:ilvl="2" w:tplc="9E2A3004" w:tentative="1">
      <w:start w:val="1"/>
      <w:numFmt w:val="lowerRoman"/>
      <w:lvlText w:val="%3."/>
      <w:lvlJc w:val="right"/>
      <w:pPr>
        <w:tabs>
          <w:tab w:val="num" w:pos="1176"/>
        </w:tabs>
        <w:ind w:left="1176" w:hanging="180"/>
      </w:pPr>
    </w:lvl>
    <w:lvl w:ilvl="3" w:tplc="5C267770" w:tentative="1">
      <w:start w:val="1"/>
      <w:numFmt w:val="decimal"/>
      <w:lvlText w:val="%4."/>
      <w:lvlJc w:val="left"/>
      <w:pPr>
        <w:tabs>
          <w:tab w:val="num" w:pos="1896"/>
        </w:tabs>
        <w:ind w:left="1896" w:hanging="360"/>
      </w:pPr>
    </w:lvl>
    <w:lvl w:ilvl="4" w:tplc="63A64E30" w:tentative="1">
      <w:start w:val="1"/>
      <w:numFmt w:val="lowerLetter"/>
      <w:lvlText w:val="%5."/>
      <w:lvlJc w:val="left"/>
      <w:pPr>
        <w:tabs>
          <w:tab w:val="num" w:pos="2616"/>
        </w:tabs>
        <w:ind w:left="2616" w:hanging="360"/>
      </w:pPr>
    </w:lvl>
    <w:lvl w:ilvl="5" w:tplc="02667B2E" w:tentative="1">
      <w:start w:val="1"/>
      <w:numFmt w:val="lowerRoman"/>
      <w:lvlText w:val="%6."/>
      <w:lvlJc w:val="right"/>
      <w:pPr>
        <w:tabs>
          <w:tab w:val="num" w:pos="3336"/>
        </w:tabs>
        <w:ind w:left="3336" w:hanging="180"/>
      </w:pPr>
    </w:lvl>
    <w:lvl w:ilvl="6" w:tplc="F64A2F62" w:tentative="1">
      <w:start w:val="1"/>
      <w:numFmt w:val="decimal"/>
      <w:lvlText w:val="%7."/>
      <w:lvlJc w:val="left"/>
      <w:pPr>
        <w:tabs>
          <w:tab w:val="num" w:pos="4056"/>
        </w:tabs>
        <w:ind w:left="4056" w:hanging="360"/>
      </w:pPr>
    </w:lvl>
    <w:lvl w:ilvl="7" w:tplc="2F64972C" w:tentative="1">
      <w:start w:val="1"/>
      <w:numFmt w:val="lowerLetter"/>
      <w:lvlText w:val="%8."/>
      <w:lvlJc w:val="left"/>
      <w:pPr>
        <w:tabs>
          <w:tab w:val="num" w:pos="4776"/>
        </w:tabs>
        <w:ind w:left="4776" w:hanging="360"/>
      </w:pPr>
    </w:lvl>
    <w:lvl w:ilvl="8" w:tplc="E6F874F6" w:tentative="1">
      <w:start w:val="1"/>
      <w:numFmt w:val="lowerRoman"/>
      <w:lvlText w:val="%9."/>
      <w:lvlJc w:val="right"/>
      <w:pPr>
        <w:tabs>
          <w:tab w:val="num" w:pos="5496"/>
        </w:tabs>
        <w:ind w:left="5496" w:hanging="180"/>
      </w:pPr>
    </w:lvl>
  </w:abstractNum>
  <w:abstractNum w:abstractNumId="153" w15:restartNumberingAfterBreak="0">
    <w:nsid w:val="48D715F6"/>
    <w:multiLevelType w:val="hybridMultilevel"/>
    <w:tmpl w:val="7BA2913E"/>
    <w:name w:val="WW8Num4323222222233322332323222223422"/>
    <w:lvl w:ilvl="0" w:tplc="A6A47AA8">
      <w:start w:val="1"/>
      <w:numFmt w:val="decimal"/>
      <w:lvlText w:val="%1)"/>
      <w:lvlJc w:val="left"/>
      <w:pPr>
        <w:tabs>
          <w:tab w:val="num" w:pos="720"/>
        </w:tabs>
        <w:ind w:left="720" w:hanging="360"/>
      </w:pPr>
      <w:rPr>
        <w:rFonts w:hint="default"/>
      </w:rPr>
    </w:lvl>
    <w:lvl w:ilvl="1" w:tplc="E5941C24" w:tentative="1">
      <w:start w:val="1"/>
      <w:numFmt w:val="lowerLetter"/>
      <w:lvlText w:val="%2."/>
      <w:lvlJc w:val="left"/>
      <w:pPr>
        <w:tabs>
          <w:tab w:val="num" w:pos="1440"/>
        </w:tabs>
        <w:ind w:left="1440" w:hanging="360"/>
      </w:pPr>
    </w:lvl>
    <w:lvl w:ilvl="2" w:tplc="FACABE22" w:tentative="1">
      <w:start w:val="1"/>
      <w:numFmt w:val="lowerRoman"/>
      <w:lvlText w:val="%3."/>
      <w:lvlJc w:val="right"/>
      <w:pPr>
        <w:tabs>
          <w:tab w:val="num" w:pos="2160"/>
        </w:tabs>
        <w:ind w:left="2160" w:hanging="180"/>
      </w:pPr>
    </w:lvl>
    <w:lvl w:ilvl="3" w:tplc="D34E1454" w:tentative="1">
      <w:start w:val="1"/>
      <w:numFmt w:val="decimal"/>
      <w:lvlText w:val="%4."/>
      <w:lvlJc w:val="left"/>
      <w:pPr>
        <w:tabs>
          <w:tab w:val="num" w:pos="2880"/>
        </w:tabs>
        <w:ind w:left="2880" w:hanging="360"/>
      </w:pPr>
    </w:lvl>
    <w:lvl w:ilvl="4" w:tplc="3E107C76" w:tentative="1">
      <w:start w:val="1"/>
      <w:numFmt w:val="lowerLetter"/>
      <w:lvlText w:val="%5."/>
      <w:lvlJc w:val="left"/>
      <w:pPr>
        <w:tabs>
          <w:tab w:val="num" w:pos="3600"/>
        </w:tabs>
        <w:ind w:left="3600" w:hanging="360"/>
      </w:pPr>
    </w:lvl>
    <w:lvl w:ilvl="5" w:tplc="4DE23C26" w:tentative="1">
      <w:start w:val="1"/>
      <w:numFmt w:val="lowerRoman"/>
      <w:lvlText w:val="%6."/>
      <w:lvlJc w:val="right"/>
      <w:pPr>
        <w:tabs>
          <w:tab w:val="num" w:pos="4320"/>
        </w:tabs>
        <w:ind w:left="4320" w:hanging="180"/>
      </w:pPr>
    </w:lvl>
    <w:lvl w:ilvl="6" w:tplc="F0D85358" w:tentative="1">
      <w:start w:val="1"/>
      <w:numFmt w:val="decimal"/>
      <w:lvlText w:val="%7."/>
      <w:lvlJc w:val="left"/>
      <w:pPr>
        <w:tabs>
          <w:tab w:val="num" w:pos="5040"/>
        </w:tabs>
        <w:ind w:left="5040" w:hanging="360"/>
      </w:pPr>
    </w:lvl>
    <w:lvl w:ilvl="7" w:tplc="D1288C66" w:tentative="1">
      <w:start w:val="1"/>
      <w:numFmt w:val="lowerLetter"/>
      <w:lvlText w:val="%8."/>
      <w:lvlJc w:val="left"/>
      <w:pPr>
        <w:tabs>
          <w:tab w:val="num" w:pos="5760"/>
        </w:tabs>
        <w:ind w:left="5760" w:hanging="360"/>
      </w:pPr>
    </w:lvl>
    <w:lvl w:ilvl="8" w:tplc="B44AECE0" w:tentative="1">
      <w:start w:val="1"/>
      <w:numFmt w:val="lowerRoman"/>
      <w:lvlText w:val="%9."/>
      <w:lvlJc w:val="right"/>
      <w:pPr>
        <w:tabs>
          <w:tab w:val="num" w:pos="6480"/>
        </w:tabs>
        <w:ind w:left="6480" w:hanging="180"/>
      </w:pPr>
    </w:lvl>
  </w:abstractNum>
  <w:abstractNum w:abstractNumId="154" w15:restartNumberingAfterBreak="0">
    <w:nsid w:val="4927100A"/>
    <w:multiLevelType w:val="hybridMultilevel"/>
    <w:tmpl w:val="E7345C8A"/>
    <w:name w:val="WW8Num43232222222333223323232222232322242322222222222222233233425222"/>
    <w:lvl w:ilvl="0" w:tplc="B7140792">
      <w:start w:val="1"/>
      <w:numFmt w:val="decimal"/>
      <w:lvlText w:val="%1."/>
      <w:lvlJc w:val="left"/>
      <w:pPr>
        <w:tabs>
          <w:tab w:val="num" w:pos="360"/>
        </w:tabs>
        <w:ind w:left="360" w:hanging="360"/>
      </w:pPr>
      <w:rPr>
        <w:b w:val="0"/>
        <w:i w:val="0"/>
      </w:rPr>
    </w:lvl>
    <w:lvl w:ilvl="1" w:tplc="BA20116E" w:tentative="1">
      <w:start w:val="1"/>
      <w:numFmt w:val="lowerLetter"/>
      <w:lvlText w:val="%2."/>
      <w:lvlJc w:val="left"/>
      <w:pPr>
        <w:tabs>
          <w:tab w:val="num" w:pos="1440"/>
        </w:tabs>
        <w:ind w:left="1440" w:hanging="360"/>
      </w:pPr>
    </w:lvl>
    <w:lvl w:ilvl="2" w:tplc="F0A81F52" w:tentative="1">
      <w:start w:val="1"/>
      <w:numFmt w:val="lowerRoman"/>
      <w:lvlText w:val="%3."/>
      <w:lvlJc w:val="right"/>
      <w:pPr>
        <w:tabs>
          <w:tab w:val="num" w:pos="2160"/>
        </w:tabs>
        <w:ind w:left="2160" w:hanging="180"/>
      </w:pPr>
    </w:lvl>
    <w:lvl w:ilvl="3" w:tplc="EA9CEC00" w:tentative="1">
      <w:start w:val="1"/>
      <w:numFmt w:val="decimal"/>
      <w:lvlText w:val="%4."/>
      <w:lvlJc w:val="left"/>
      <w:pPr>
        <w:tabs>
          <w:tab w:val="num" w:pos="2880"/>
        </w:tabs>
        <w:ind w:left="2880" w:hanging="360"/>
      </w:pPr>
    </w:lvl>
    <w:lvl w:ilvl="4" w:tplc="54547706" w:tentative="1">
      <w:start w:val="1"/>
      <w:numFmt w:val="lowerLetter"/>
      <w:lvlText w:val="%5."/>
      <w:lvlJc w:val="left"/>
      <w:pPr>
        <w:tabs>
          <w:tab w:val="num" w:pos="3600"/>
        </w:tabs>
        <w:ind w:left="3600" w:hanging="360"/>
      </w:pPr>
    </w:lvl>
    <w:lvl w:ilvl="5" w:tplc="956CBDB8" w:tentative="1">
      <w:start w:val="1"/>
      <w:numFmt w:val="lowerRoman"/>
      <w:lvlText w:val="%6."/>
      <w:lvlJc w:val="right"/>
      <w:pPr>
        <w:tabs>
          <w:tab w:val="num" w:pos="4320"/>
        </w:tabs>
        <w:ind w:left="4320" w:hanging="180"/>
      </w:pPr>
    </w:lvl>
    <w:lvl w:ilvl="6" w:tplc="B8EAA06A" w:tentative="1">
      <w:start w:val="1"/>
      <w:numFmt w:val="decimal"/>
      <w:lvlText w:val="%7."/>
      <w:lvlJc w:val="left"/>
      <w:pPr>
        <w:tabs>
          <w:tab w:val="num" w:pos="5040"/>
        </w:tabs>
        <w:ind w:left="5040" w:hanging="360"/>
      </w:pPr>
    </w:lvl>
    <w:lvl w:ilvl="7" w:tplc="69869B0C" w:tentative="1">
      <w:start w:val="1"/>
      <w:numFmt w:val="lowerLetter"/>
      <w:lvlText w:val="%8."/>
      <w:lvlJc w:val="left"/>
      <w:pPr>
        <w:tabs>
          <w:tab w:val="num" w:pos="5760"/>
        </w:tabs>
        <w:ind w:left="5760" w:hanging="360"/>
      </w:pPr>
    </w:lvl>
    <w:lvl w:ilvl="8" w:tplc="8F6E10FA" w:tentative="1">
      <w:start w:val="1"/>
      <w:numFmt w:val="lowerRoman"/>
      <w:lvlText w:val="%9."/>
      <w:lvlJc w:val="right"/>
      <w:pPr>
        <w:tabs>
          <w:tab w:val="num" w:pos="6480"/>
        </w:tabs>
        <w:ind w:left="6480" w:hanging="180"/>
      </w:pPr>
    </w:lvl>
  </w:abstractNum>
  <w:abstractNum w:abstractNumId="155" w15:restartNumberingAfterBreak="0">
    <w:nsid w:val="498A650E"/>
    <w:multiLevelType w:val="multilevel"/>
    <w:tmpl w:val="4386FC80"/>
    <w:lvl w:ilvl="0">
      <w:start w:val="1"/>
      <w:numFmt w:val="decimal"/>
      <w:lvlText w:val="%1."/>
      <w:lvlJc w:val="left"/>
      <w:pPr>
        <w:ind w:left="420" w:hanging="420"/>
      </w:pPr>
      <w:rPr>
        <w:rFonts w:hint="default"/>
      </w:rPr>
    </w:lvl>
    <w:lvl w:ilvl="1">
      <w:start w:val="1"/>
      <w:numFmt w:val="decimal"/>
      <w:lvlText w:val="%1.%2."/>
      <w:lvlJc w:val="left"/>
      <w:pPr>
        <w:ind w:left="1034" w:hanging="420"/>
      </w:pPr>
      <w:rPr>
        <w:rFonts w:hint="default"/>
      </w:rPr>
    </w:lvl>
    <w:lvl w:ilvl="2">
      <w:start w:val="1"/>
      <w:numFmt w:val="decimal"/>
      <w:lvlText w:val="%1.%2.%3."/>
      <w:lvlJc w:val="left"/>
      <w:pPr>
        <w:ind w:left="1948"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56" w15:restartNumberingAfterBreak="0">
    <w:nsid w:val="4A3804D1"/>
    <w:multiLevelType w:val="hybridMultilevel"/>
    <w:tmpl w:val="9A58D0CE"/>
    <w:lvl w:ilvl="0" w:tplc="03CE7628">
      <w:start w:val="1"/>
      <w:numFmt w:val="decimal"/>
      <w:lvlText w:val="%1."/>
      <w:lvlJc w:val="left"/>
      <w:pPr>
        <w:ind w:left="720" w:hanging="360"/>
      </w:pPr>
      <w:rPr>
        <w:rFonts w:hint="default"/>
        <w:b/>
      </w:rPr>
    </w:lvl>
    <w:lvl w:ilvl="1" w:tplc="740EA082" w:tentative="1">
      <w:start w:val="1"/>
      <w:numFmt w:val="lowerLetter"/>
      <w:lvlText w:val="%2."/>
      <w:lvlJc w:val="left"/>
      <w:pPr>
        <w:ind w:left="1440" w:hanging="360"/>
      </w:pPr>
    </w:lvl>
    <w:lvl w:ilvl="2" w:tplc="0C86BC70" w:tentative="1">
      <w:start w:val="1"/>
      <w:numFmt w:val="lowerRoman"/>
      <w:lvlText w:val="%3."/>
      <w:lvlJc w:val="right"/>
      <w:pPr>
        <w:ind w:left="2160" w:hanging="180"/>
      </w:pPr>
    </w:lvl>
    <w:lvl w:ilvl="3" w:tplc="B4F81214" w:tentative="1">
      <w:start w:val="1"/>
      <w:numFmt w:val="decimal"/>
      <w:lvlText w:val="%4."/>
      <w:lvlJc w:val="left"/>
      <w:pPr>
        <w:ind w:left="2880" w:hanging="360"/>
      </w:pPr>
    </w:lvl>
    <w:lvl w:ilvl="4" w:tplc="F7A07CFA" w:tentative="1">
      <w:start w:val="1"/>
      <w:numFmt w:val="lowerLetter"/>
      <w:lvlText w:val="%5."/>
      <w:lvlJc w:val="left"/>
      <w:pPr>
        <w:ind w:left="3600" w:hanging="360"/>
      </w:pPr>
    </w:lvl>
    <w:lvl w:ilvl="5" w:tplc="0AC4526A" w:tentative="1">
      <w:start w:val="1"/>
      <w:numFmt w:val="lowerRoman"/>
      <w:lvlText w:val="%6."/>
      <w:lvlJc w:val="right"/>
      <w:pPr>
        <w:ind w:left="4320" w:hanging="180"/>
      </w:pPr>
    </w:lvl>
    <w:lvl w:ilvl="6" w:tplc="1A4EA78A" w:tentative="1">
      <w:start w:val="1"/>
      <w:numFmt w:val="decimal"/>
      <w:lvlText w:val="%7."/>
      <w:lvlJc w:val="left"/>
      <w:pPr>
        <w:ind w:left="5040" w:hanging="360"/>
      </w:pPr>
    </w:lvl>
    <w:lvl w:ilvl="7" w:tplc="EC449176" w:tentative="1">
      <w:start w:val="1"/>
      <w:numFmt w:val="lowerLetter"/>
      <w:lvlText w:val="%8."/>
      <w:lvlJc w:val="left"/>
      <w:pPr>
        <w:ind w:left="5760" w:hanging="360"/>
      </w:pPr>
    </w:lvl>
    <w:lvl w:ilvl="8" w:tplc="C94C249E" w:tentative="1">
      <w:start w:val="1"/>
      <w:numFmt w:val="lowerRoman"/>
      <w:lvlText w:val="%9."/>
      <w:lvlJc w:val="right"/>
      <w:pPr>
        <w:ind w:left="6480" w:hanging="180"/>
      </w:pPr>
    </w:lvl>
  </w:abstractNum>
  <w:abstractNum w:abstractNumId="157" w15:restartNumberingAfterBreak="0">
    <w:nsid w:val="4A3D4D52"/>
    <w:multiLevelType w:val="multilevel"/>
    <w:tmpl w:val="6FF45CA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pStyle w:val="darbakrtbasapakpunkts"/>
      <w:lvlText w:val="%1.%2."/>
      <w:lvlJc w:val="left"/>
      <w:pPr>
        <w:tabs>
          <w:tab w:val="num" w:pos="792"/>
        </w:tabs>
        <w:ind w:left="792" w:hanging="432"/>
      </w:pPr>
      <w:rPr>
        <w:rFonts w:ascii="Times New Roman" w:hAnsi="Times New Roman" w:hint="default"/>
        <w:b w:val="0"/>
        <w:i w:val="0"/>
        <w:sz w:val="24"/>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8" w15:restartNumberingAfterBreak="0">
    <w:nsid w:val="4B084946"/>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9" w15:restartNumberingAfterBreak="0">
    <w:nsid w:val="4BD036FD"/>
    <w:multiLevelType w:val="hybridMultilevel"/>
    <w:tmpl w:val="8B0AA60E"/>
    <w:name w:val="WW8Num4323222222233322332323222223432222222"/>
    <w:lvl w:ilvl="0" w:tplc="FAD8EABA">
      <w:start w:val="1"/>
      <w:numFmt w:val="decimal"/>
      <w:lvlText w:val="%1."/>
      <w:lvlJc w:val="left"/>
      <w:pPr>
        <w:tabs>
          <w:tab w:val="num" w:pos="360"/>
        </w:tabs>
        <w:ind w:left="360" w:hanging="360"/>
      </w:pPr>
      <w:rPr>
        <w:rFonts w:hint="default"/>
        <w:b w:val="0"/>
      </w:rPr>
    </w:lvl>
    <w:lvl w:ilvl="1" w:tplc="7DB6458A" w:tentative="1">
      <w:start w:val="1"/>
      <w:numFmt w:val="lowerLetter"/>
      <w:lvlText w:val="%2."/>
      <w:lvlJc w:val="left"/>
      <w:pPr>
        <w:tabs>
          <w:tab w:val="num" w:pos="1440"/>
        </w:tabs>
        <w:ind w:left="1440" w:hanging="360"/>
      </w:pPr>
    </w:lvl>
    <w:lvl w:ilvl="2" w:tplc="52F05402" w:tentative="1">
      <w:start w:val="1"/>
      <w:numFmt w:val="lowerRoman"/>
      <w:lvlText w:val="%3."/>
      <w:lvlJc w:val="right"/>
      <w:pPr>
        <w:tabs>
          <w:tab w:val="num" w:pos="2160"/>
        </w:tabs>
        <w:ind w:left="2160" w:hanging="180"/>
      </w:pPr>
    </w:lvl>
    <w:lvl w:ilvl="3" w:tplc="58786FCC" w:tentative="1">
      <w:start w:val="1"/>
      <w:numFmt w:val="decimal"/>
      <w:lvlText w:val="%4."/>
      <w:lvlJc w:val="left"/>
      <w:pPr>
        <w:tabs>
          <w:tab w:val="num" w:pos="2880"/>
        </w:tabs>
        <w:ind w:left="2880" w:hanging="360"/>
      </w:pPr>
    </w:lvl>
    <w:lvl w:ilvl="4" w:tplc="7BDAE35C" w:tentative="1">
      <w:start w:val="1"/>
      <w:numFmt w:val="lowerLetter"/>
      <w:lvlText w:val="%5."/>
      <w:lvlJc w:val="left"/>
      <w:pPr>
        <w:tabs>
          <w:tab w:val="num" w:pos="3600"/>
        </w:tabs>
        <w:ind w:left="3600" w:hanging="360"/>
      </w:pPr>
    </w:lvl>
    <w:lvl w:ilvl="5" w:tplc="012A01CA" w:tentative="1">
      <w:start w:val="1"/>
      <w:numFmt w:val="lowerRoman"/>
      <w:lvlText w:val="%6."/>
      <w:lvlJc w:val="right"/>
      <w:pPr>
        <w:tabs>
          <w:tab w:val="num" w:pos="4320"/>
        </w:tabs>
        <w:ind w:left="4320" w:hanging="180"/>
      </w:pPr>
    </w:lvl>
    <w:lvl w:ilvl="6" w:tplc="0C7E9E62" w:tentative="1">
      <w:start w:val="1"/>
      <w:numFmt w:val="decimal"/>
      <w:lvlText w:val="%7."/>
      <w:lvlJc w:val="left"/>
      <w:pPr>
        <w:tabs>
          <w:tab w:val="num" w:pos="5040"/>
        </w:tabs>
        <w:ind w:left="5040" w:hanging="360"/>
      </w:pPr>
    </w:lvl>
    <w:lvl w:ilvl="7" w:tplc="8EE0CB78" w:tentative="1">
      <w:start w:val="1"/>
      <w:numFmt w:val="lowerLetter"/>
      <w:lvlText w:val="%8."/>
      <w:lvlJc w:val="left"/>
      <w:pPr>
        <w:tabs>
          <w:tab w:val="num" w:pos="5760"/>
        </w:tabs>
        <w:ind w:left="5760" w:hanging="360"/>
      </w:pPr>
    </w:lvl>
    <w:lvl w:ilvl="8" w:tplc="734E04A2" w:tentative="1">
      <w:start w:val="1"/>
      <w:numFmt w:val="lowerRoman"/>
      <w:lvlText w:val="%9."/>
      <w:lvlJc w:val="right"/>
      <w:pPr>
        <w:tabs>
          <w:tab w:val="num" w:pos="6480"/>
        </w:tabs>
        <w:ind w:left="6480" w:hanging="180"/>
      </w:pPr>
    </w:lvl>
  </w:abstractNum>
  <w:abstractNum w:abstractNumId="160" w15:restartNumberingAfterBreak="0">
    <w:nsid w:val="4C966A6E"/>
    <w:multiLevelType w:val="multilevel"/>
    <w:tmpl w:val="9538EF10"/>
    <w:name w:val="WW8Num1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1" w15:restartNumberingAfterBreak="0">
    <w:nsid w:val="4CA7582C"/>
    <w:multiLevelType w:val="hybridMultilevel"/>
    <w:tmpl w:val="CFD26C24"/>
    <w:name w:val="WW8Num43232222222333223323232222232322242322222222222222233233422"/>
    <w:lvl w:ilvl="0" w:tplc="0602BF76">
      <w:start w:val="1"/>
      <w:numFmt w:val="decimal"/>
      <w:lvlText w:val="%1."/>
      <w:lvlJc w:val="left"/>
      <w:pPr>
        <w:tabs>
          <w:tab w:val="num" w:pos="720"/>
        </w:tabs>
        <w:ind w:left="720" w:hanging="360"/>
      </w:pPr>
      <w:rPr>
        <w:rFonts w:hint="default"/>
      </w:rPr>
    </w:lvl>
    <w:lvl w:ilvl="1" w:tplc="A552B1FC" w:tentative="1">
      <w:start w:val="1"/>
      <w:numFmt w:val="lowerLetter"/>
      <w:lvlText w:val="%2."/>
      <w:lvlJc w:val="left"/>
      <w:pPr>
        <w:tabs>
          <w:tab w:val="num" w:pos="1800"/>
        </w:tabs>
        <w:ind w:left="1800" w:hanging="360"/>
      </w:pPr>
    </w:lvl>
    <w:lvl w:ilvl="2" w:tplc="BF1C3770" w:tentative="1">
      <w:start w:val="1"/>
      <w:numFmt w:val="lowerRoman"/>
      <w:lvlText w:val="%3."/>
      <w:lvlJc w:val="right"/>
      <w:pPr>
        <w:tabs>
          <w:tab w:val="num" w:pos="2520"/>
        </w:tabs>
        <w:ind w:left="2520" w:hanging="180"/>
      </w:pPr>
    </w:lvl>
    <w:lvl w:ilvl="3" w:tplc="54883B74" w:tentative="1">
      <w:start w:val="1"/>
      <w:numFmt w:val="decimal"/>
      <w:lvlText w:val="%4."/>
      <w:lvlJc w:val="left"/>
      <w:pPr>
        <w:tabs>
          <w:tab w:val="num" w:pos="3240"/>
        </w:tabs>
        <w:ind w:left="3240" w:hanging="360"/>
      </w:pPr>
    </w:lvl>
    <w:lvl w:ilvl="4" w:tplc="20D609C6" w:tentative="1">
      <w:start w:val="1"/>
      <w:numFmt w:val="lowerLetter"/>
      <w:lvlText w:val="%5."/>
      <w:lvlJc w:val="left"/>
      <w:pPr>
        <w:tabs>
          <w:tab w:val="num" w:pos="3960"/>
        </w:tabs>
        <w:ind w:left="3960" w:hanging="360"/>
      </w:pPr>
    </w:lvl>
    <w:lvl w:ilvl="5" w:tplc="2FC401F6" w:tentative="1">
      <w:start w:val="1"/>
      <w:numFmt w:val="lowerRoman"/>
      <w:lvlText w:val="%6."/>
      <w:lvlJc w:val="right"/>
      <w:pPr>
        <w:tabs>
          <w:tab w:val="num" w:pos="4680"/>
        </w:tabs>
        <w:ind w:left="4680" w:hanging="180"/>
      </w:pPr>
    </w:lvl>
    <w:lvl w:ilvl="6" w:tplc="881C217E" w:tentative="1">
      <w:start w:val="1"/>
      <w:numFmt w:val="decimal"/>
      <w:lvlText w:val="%7."/>
      <w:lvlJc w:val="left"/>
      <w:pPr>
        <w:tabs>
          <w:tab w:val="num" w:pos="5400"/>
        </w:tabs>
        <w:ind w:left="5400" w:hanging="360"/>
      </w:pPr>
    </w:lvl>
    <w:lvl w:ilvl="7" w:tplc="655848F2" w:tentative="1">
      <w:start w:val="1"/>
      <w:numFmt w:val="lowerLetter"/>
      <w:lvlText w:val="%8."/>
      <w:lvlJc w:val="left"/>
      <w:pPr>
        <w:tabs>
          <w:tab w:val="num" w:pos="6120"/>
        </w:tabs>
        <w:ind w:left="6120" w:hanging="360"/>
      </w:pPr>
    </w:lvl>
    <w:lvl w:ilvl="8" w:tplc="C7884D20" w:tentative="1">
      <w:start w:val="1"/>
      <w:numFmt w:val="lowerRoman"/>
      <w:lvlText w:val="%9."/>
      <w:lvlJc w:val="right"/>
      <w:pPr>
        <w:tabs>
          <w:tab w:val="num" w:pos="6840"/>
        </w:tabs>
        <w:ind w:left="6840" w:hanging="180"/>
      </w:pPr>
    </w:lvl>
  </w:abstractNum>
  <w:abstractNum w:abstractNumId="162" w15:restartNumberingAfterBreak="0">
    <w:nsid w:val="4D35308E"/>
    <w:multiLevelType w:val="hybridMultilevel"/>
    <w:tmpl w:val="EA229AC2"/>
    <w:name w:val="WW8Num4323222222233322332323222223232223222332"/>
    <w:lvl w:ilvl="0" w:tplc="65C0D718">
      <w:start w:val="1"/>
      <w:numFmt w:val="decimal"/>
      <w:lvlText w:val="%1."/>
      <w:lvlJc w:val="left"/>
      <w:pPr>
        <w:tabs>
          <w:tab w:val="num" w:pos="360"/>
        </w:tabs>
        <w:ind w:left="360" w:hanging="360"/>
      </w:pPr>
      <w:rPr>
        <w:rFonts w:hint="default"/>
      </w:rPr>
    </w:lvl>
    <w:lvl w:ilvl="1" w:tplc="38DA8642">
      <w:start w:val="1"/>
      <w:numFmt w:val="lowerLetter"/>
      <w:lvlText w:val="%2."/>
      <w:lvlJc w:val="left"/>
      <w:pPr>
        <w:tabs>
          <w:tab w:val="num" w:pos="1440"/>
        </w:tabs>
        <w:ind w:left="1440" w:hanging="360"/>
      </w:pPr>
    </w:lvl>
    <w:lvl w:ilvl="2" w:tplc="38544F6A" w:tentative="1">
      <w:start w:val="1"/>
      <w:numFmt w:val="lowerRoman"/>
      <w:lvlText w:val="%3."/>
      <w:lvlJc w:val="right"/>
      <w:pPr>
        <w:tabs>
          <w:tab w:val="num" w:pos="2160"/>
        </w:tabs>
        <w:ind w:left="2160" w:hanging="180"/>
      </w:pPr>
    </w:lvl>
    <w:lvl w:ilvl="3" w:tplc="EC2880B8" w:tentative="1">
      <w:start w:val="1"/>
      <w:numFmt w:val="decimal"/>
      <w:lvlText w:val="%4."/>
      <w:lvlJc w:val="left"/>
      <w:pPr>
        <w:tabs>
          <w:tab w:val="num" w:pos="2880"/>
        </w:tabs>
        <w:ind w:left="2880" w:hanging="360"/>
      </w:pPr>
    </w:lvl>
    <w:lvl w:ilvl="4" w:tplc="BC047AE8" w:tentative="1">
      <w:start w:val="1"/>
      <w:numFmt w:val="lowerLetter"/>
      <w:lvlText w:val="%5."/>
      <w:lvlJc w:val="left"/>
      <w:pPr>
        <w:tabs>
          <w:tab w:val="num" w:pos="3600"/>
        </w:tabs>
        <w:ind w:left="3600" w:hanging="360"/>
      </w:pPr>
    </w:lvl>
    <w:lvl w:ilvl="5" w:tplc="7542D818" w:tentative="1">
      <w:start w:val="1"/>
      <w:numFmt w:val="lowerRoman"/>
      <w:lvlText w:val="%6."/>
      <w:lvlJc w:val="right"/>
      <w:pPr>
        <w:tabs>
          <w:tab w:val="num" w:pos="4320"/>
        </w:tabs>
        <w:ind w:left="4320" w:hanging="180"/>
      </w:pPr>
    </w:lvl>
    <w:lvl w:ilvl="6" w:tplc="D36A104A" w:tentative="1">
      <w:start w:val="1"/>
      <w:numFmt w:val="decimal"/>
      <w:lvlText w:val="%7."/>
      <w:lvlJc w:val="left"/>
      <w:pPr>
        <w:tabs>
          <w:tab w:val="num" w:pos="5040"/>
        </w:tabs>
        <w:ind w:left="5040" w:hanging="360"/>
      </w:pPr>
    </w:lvl>
    <w:lvl w:ilvl="7" w:tplc="462435EE" w:tentative="1">
      <w:start w:val="1"/>
      <w:numFmt w:val="lowerLetter"/>
      <w:lvlText w:val="%8."/>
      <w:lvlJc w:val="left"/>
      <w:pPr>
        <w:tabs>
          <w:tab w:val="num" w:pos="5760"/>
        </w:tabs>
        <w:ind w:left="5760" w:hanging="360"/>
      </w:pPr>
    </w:lvl>
    <w:lvl w:ilvl="8" w:tplc="6982FC28" w:tentative="1">
      <w:start w:val="1"/>
      <w:numFmt w:val="lowerRoman"/>
      <w:lvlText w:val="%9."/>
      <w:lvlJc w:val="right"/>
      <w:pPr>
        <w:tabs>
          <w:tab w:val="num" w:pos="6480"/>
        </w:tabs>
        <w:ind w:left="6480" w:hanging="180"/>
      </w:pPr>
    </w:lvl>
  </w:abstractNum>
  <w:abstractNum w:abstractNumId="163" w15:restartNumberingAfterBreak="0">
    <w:nsid w:val="4F122E5C"/>
    <w:multiLevelType w:val="hybridMultilevel"/>
    <w:tmpl w:val="6B228FC6"/>
    <w:name w:val="WW8Num32222"/>
    <w:lvl w:ilvl="0" w:tplc="062065AA">
      <w:start w:val="1"/>
      <w:numFmt w:val="decimal"/>
      <w:lvlText w:val="%1."/>
      <w:lvlJc w:val="left"/>
      <w:pPr>
        <w:tabs>
          <w:tab w:val="num" w:pos="360"/>
        </w:tabs>
        <w:ind w:left="360" w:hanging="360"/>
      </w:pPr>
      <w:rPr>
        <w:rFonts w:hint="default"/>
        <w:b w:val="0"/>
      </w:rPr>
    </w:lvl>
    <w:lvl w:ilvl="1" w:tplc="A7FE3D66" w:tentative="1">
      <w:start w:val="1"/>
      <w:numFmt w:val="lowerLetter"/>
      <w:lvlText w:val="%2."/>
      <w:lvlJc w:val="left"/>
      <w:pPr>
        <w:tabs>
          <w:tab w:val="num" w:pos="1440"/>
        </w:tabs>
        <w:ind w:left="1440" w:hanging="360"/>
      </w:pPr>
    </w:lvl>
    <w:lvl w:ilvl="2" w:tplc="DC54244E" w:tentative="1">
      <w:start w:val="1"/>
      <w:numFmt w:val="lowerRoman"/>
      <w:lvlText w:val="%3."/>
      <w:lvlJc w:val="right"/>
      <w:pPr>
        <w:tabs>
          <w:tab w:val="num" w:pos="2160"/>
        </w:tabs>
        <w:ind w:left="2160" w:hanging="180"/>
      </w:pPr>
    </w:lvl>
    <w:lvl w:ilvl="3" w:tplc="337C7F08" w:tentative="1">
      <w:start w:val="1"/>
      <w:numFmt w:val="decimal"/>
      <w:lvlText w:val="%4."/>
      <w:lvlJc w:val="left"/>
      <w:pPr>
        <w:tabs>
          <w:tab w:val="num" w:pos="2880"/>
        </w:tabs>
        <w:ind w:left="2880" w:hanging="360"/>
      </w:pPr>
    </w:lvl>
    <w:lvl w:ilvl="4" w:tplc="CFEC2FB4" w:tentative="1">
      <w:start w:val="1"/>
      <w:numFmt w:val="lowerLetter"/>
      <w:lvlText w:val="%5."/>
      <w:lvlJc w:val="left"/>
      <w:pPr>
        <w:tabs>
          <w:tab w:val="num" w:pos="3600"/>
        </w:tabs>
        <w:ind w:left="3600" w:hanging="360"/>
      </w:pPr>
    </w:lvl>
    <w:lvl w:ilvl="5" w:tplc="63367BB2" w:tentative="1">
      <w:start w:val="1"/>
      <w:numFmt w:val="lowerRoman"/>
      <w:lvlText w:val="%6."/>
      <w:lvlJc w:val="right"/>
      <w:pPr>
        <w:tabs>
          <w:tab w:val="num" w:pos="4320"/>
        </w:tabs>
        <w:ind w:left="4320" w:hanging="180"/>
      </w:pPr>
    </w:lvl>
    <w:lvl w:ilvl="6" w:tplc="D766DAC6" w:tentative="1">
      <w:start w:val="1"/>
      <w:numFmt w:val="decimal"/>
      <w:lvlText w:val="%7."/>
      <w:lvlJc w:val="left"/>
      <w:pPr>
        <w:tabs>
          <w:tab w:val="num" w:pos="5040"/>
        </w:tabs>
        <w:ind w:left="5040" w:hanging="360"/>
      </w:pPr>
    </w:lvl>
    <w:lvl w:ilvl="7" w:tplc="69685936" w:tentative="1">
      <w:start w:val="1"/>
      <w:numFmt w:val="lowerLetter"/>
      <w:lvlText w:val="%8."/>
      <w:lvlJc w:val="left"/>
      <w:pPr>
        <w:tabs>
          <w:tab w:val="num" w:pos="5760"/>
        </w:tabs>
        <w:ind w:left="5760" w:hanging="360"/>
      </w:pPr>
    </w:lvl>
    <w:lvl w:ilvl="8" w:tplc="F648E7B0" w:tentative="1">
      <w:start w:val="1"/>
      <w:numFmt w:val="lowerRoman"/>
      <w:lvlText w:val="%9."/>
      <w:lvlJc w:val="right"/>
      <w:pPr>
        <w:tabs>
          <w:tab w:val="num" w:pos="6480"/>
        </w:tabs>
        <w:ind w:left="6480" w:hanging="180"/>
      </w:pPr>
    </w:lvl>
  </w:abstractNum>
  <w:abstractNum w:abstractNumId="164" w15:restartNumberingAfterBreak="0">
    <w:nsid w:val="4F8A15AA"/>
    <w:multiLevelType w:val="hybridMultilevel"/>
    <w:tmpl w:val="89F056A2"/>
    <w:name w:val="WW8Num4323222222233322332323222223232223"/>
    <w:lvl w:ilvl="0" w:tplc="4F3296F8">
      <w:start w:val="1"/>
      <w:numFmt w:val="decimal"/>
      <w:lvlText w:val="%1."/>
      <w:lvlJc w:val="left"/>
      <w:pPr>
        <w:tabs>
          <w:tab w:val="num" w:pos="360"/>
        </w:tabs>
        <w:ind w:left="360" w:hanging="360"/>
      </w:pPr>
    </w:lvl>
    <w:lvl w:ilvl="1" w:tplc="39EC9EE8" w:tentative="1">
      <w:start w:val="1"/>
      <w:numFmt w:val="lowerLetter"/>
      <w:lvlText w:val="%2."/>
      <w:lvlJc w:val="left"/>
      <w:pPr>
        <w:tabs>
          <w:tab w:val="num" w:pos="1080"/>
        </w:tabs>
        <w:ind w:left="1080" w:hanging="360"/>
      </w:pPr>
    </w:lvl>
    <w:lvl w:ilvl="2" w:tplc="A4B412EE" w:tentative="1">
      <w:start w:val="1"/>
      <w:numFmt w:val="lowerRoman"/>
      <w:lvlText w:val="%3."/>
      <w:lvlJc w:val="right"/>
      <w:pPr>
        <w:tabs>
          <w:tab w:val="num" w:pos="1800"/>
        </w:tabs>
        <w:ind w:left="1800" w:hanging="180"/>
      </w:pPr>
    </w:lvl>
    <w:lvl w:ilvl="3" w:tplc="AD7032EE" w:tentative="1">
      <w:start w:val="1"/>
      <w:numFmt w:val="decimal"/>
      <w:lvlText w:val="%4."/>
      <w:lvlJc w:val="left"/>
      <w:pPr>
        <w:tabs>
          <w:tab w:val="num" w:pos="2520"/>
        </w:tabs>
        <w:ind w:left="2520" w:hanging="360"/>
      </w:pPr>
    </w:lvl>
    <w:lvl w:ilvl="4" w:tplc="3DC8913C" w:tentative="1">
      <w:start w:val="1"/>
      <w:numFmt w:val="lowerLetter"/>
      <w:lvlText w:val="%5."/>
      <w:lvlJc w:val="left"/>
      <w:pPr>
        <w:tabs>
          <w:tab w:val="num" w:pos="3240"/>
        </w:tabs>
        <w:ind w:left="3240" w:hanging="360"/>
      </w:pPr>
    </w:lvl>
    <w:lvl w:ilvl="5" w:tplc="32F2F9E6" w:tentative="1">
      <w:start w:val="1"/>
      <w:numFmt w:val="lowerRoman"/>
      <w:lvlText w:val="%6."/>
      <w:lvlJc w:val="right"/>
      <w:pPr>
        <w:tabs>
          <w:tab w:val="num" w:pos="3960"/>
        </w:tabs>
        <w:ind w:left="3960" w:hanging="180"/>
      </w:pPr>
    </w:lvl>
    <w:lvl w:ilvl="6" w:tplc="8E4A0F1A" w:tentative="1">
      <w:start w:val="1"/>
      <w:numFmt w:val="decimal"/>
      <w:lvlText w:val="%7."/>
      <w:lvlJc w:val="left"/>
      <w:pPr>
        <w:tabs>
          <w:tab w:val="num" w:pos="4680"/>
        </w:tabs>
        <w:ind w:left="4680" w:hanging="360"/>
      </w:pPr>
    </w:lvl>
    <w:lvl w:ilvl="7" w:tplc="B1ACA00C" w:tentative="1">
      <w:start w:val="1"/>
      <w:numFmt w:val="lowerLetter"/>
      <w:lvlText w:val="%8."/>
      <w:lvlJc w:val="left"/>
      <w:pPr>
        <w:tabs>
          <w:tab w:val="num" w:pos="5400"/>
        </w:tabs>
        <w:ind w:left="5400" w:hanging="360"/>
      </w:pPr>
    </w:lvl>
    <w:lvl w:ilvl="8" w:tplc="7FE4B764" w:tentative="1">
      <w:start w:val="1"/>
      <w:numFmt w:val="lowerRoman"/>
      <w:lvlText w:val="%9."/>
      <w:lvlJc w:val="right"/>
      <w:pPr>
        <w:tabs>
          <w:tab w:val="num" w:pos="6120"/>
        </w:tabs>
        <w:ind w:left="6120" w:hanging="180"/>
      </w:pPr>
    </w:lvl>
  </w:abstractNum>
  <w:abstractNum w:abstractNumId="165" w15:restartNumberingAfterBreak="0">
    <w:nsid w:val="50242D99"/>
    <w:multiLevelType w:val="hybridMultilevel"/>
    <w:tmpl w:val="F8F0D4E0"/>
    <w:name w:val="WW8Num432322222223332233232322222323222322232"/>
    <w:lvl w:ilvl="0" w:tplc="4BAECF2E">
      <w:start w:val="1"/>
      <w:numFmt w:val="decimal"/>
      <w:lvlText w:val="%1."/>
      <w:lvlJc w:val="left"/>
      <w:pPr>
        <w:tabs>
          <w:tab w:val="num" w:pos="780"/>
        </w:tabs>
        <w:ind w:left="780" w:hanging="780"/>
      </w:pPr>
      <w:rPr>
        <w:rFonts w:hint="default"/>
      </w:rPr>
    </w:lvl>
    <w:lvl w:ilvl="1" w:tplc="8C422C20" w:tentative="1">
      <w:start w:val="1"/>
      <w:numFmt w:val="lowerLetter"/>
      <w:lvlText w:val="%2."/>
      <w:lvlJc w:val="left"/>
      <w:pPr>
        <w:tabs>
          <w:tab w:val="num" w:pos="1440"/>
        </w:tabs>
        <w:ind w:left="1440" w:hanging="360"/>
      </w:pPr>
    </w:lvl>
    <w:lvl w:ilvl="2" w:tplc="554A776E" w:tentative="1">
      <w:start w:val="1"/>
      <w:numFmt w:val="lowerRoman"/>
      <w:lvlText w:val="%3."/>
      <w:lvlJc w:val="right"/>
      <w:pPr>
        <w:tabs>
          <w:tab w:val="num" w:pos="2160"/>
        </w:tabs>
        <w:ind w:left="2160" w:hanging="180"/>
      </w:pPr>
    </w:lvl>
    <w:lvl w:ilvl="3" w:tplc="56F09D16" w:tentative="1">
      <w:start w:val="1"/>
      <w:numFmt w:val="decimal"/>
      <w:lvlText w:val="%4."/>
      <w:lvlJc w:val="left"/>
      <w:pPr>
        <w:tabs>
          <w:tab w:val="num" w:pos="2880"/>
        </w:tabs>
        <w:ind w:left="2880" w:hanging="360"/>
      </w:pPr>
    </w:lvl>
    <w:lvl w:ilvl="4" w:tplc="D25CD0F6" w:tentative="1">
      <w:start w:val="1"/>
      <w:numFmt w:val="lowerLetter"/>
      <w:lvlText w:val="%5."/>
      <w:lvlJc w:val="left"/>
      <w:pPr>
        <w:tabs>
          <w:tab w:val="num" w:pos="3600"/>
        </w:tabs>
        <w:ind w:left="3600" w:hanging="360"/>
      </w:pPr>
    </w:lvl>
    <w:lvl w:ilvl="5" w:tplc="E96A187C" w:tentative="1">
      <w:start w:val="1"/>
      <w:numFmt w:val="lowerRoman"/>
      <w:lvlText w:val="%6."/>
      <w:lvlJc w:val="right"/>
      <w:pPr>
        <w:tabs>
          <w:tab w:val="num" w:pos="4320"/>
        </w:tabs>
        <w:ind w:left="4320" w:hanging="180"/>
      </w:pPr>
    </w:lvl>
    <w:lvl w:ilvl="6" w:tplc="9E92C774" w:tentative="1">
      <w:start w:val="1"/>
      <w:numFmt w:val="decimal"/>
      <w:lvlText w:val="%7."/>
      <w:lvlJc w:val="left"/>
      <w:pPr>
        <w:tabs>
          <w:tab w:val="num" w:pos="5040"/>
        </w:tabs>
        <w:ind w:left="5040" w:hanging="360"/>
      </w:pPr>
    </w:lvl>
    <w:lvl w:ilvl="7" w:tplc="2BF0DA7C" w:tentative="1">
      <w:start w:val="1"/>
      <w:numFmt w:val="lowerLetter"/>
      <w:lvlText w:val="%8."/>
      <w:lvlJc w:val="left"/>
      <w:pPr>
        <w:tabs>
          <w:tab w:val="num" w:pos="5760"/>
        </w:tabs>
        <w:ind w:left="5760" w:hanging="360"/>
      </w:pPr>
    </w:lvl>
    <w:lvl w:ilvl="8" w:tplc="42BC85BE" w:tentative="1">
      <w:start w:val="1"/>
      <w:numFmt w:val="lowerRoman"/>
      <w:lvlText w:val="%9."/>
      <w:lvlJc w:val="right"/>
      <w:pPr>
        <w:tabs>
          <w:tab w:val="num" w:pos="6480"/>
        </w:tabs>
        <w:ind w:left="6480" w:hanging="180"/>
      </w:pPr>
    </w:lvl>
  </w:abstractNum>
  <w:abstractNum w:abstractNumId="166" w15:restartNumberingAfterBreak="0">
    <w:nsid w:val="524B473E"/>
    <w:multiLevelType w:val="hybridMultilevel"/>
    <w:tmpl w:val="C458FD3A"/>
    <w:name w:val="WW8Num3322"/>
    <w:lvl w:ilvl="0" w:tplc="E05244A8">
      <w:start w:val="1"/>
      <w:numFmt w:val="decimal"/>
      <w:lvlText w:val="%1."/>
      <w:lvlJc w:val="left"/>
      <w:pPr>
        <w:tabs>
          <w:tab w:val="num" w:pos="360"/>
        </w:tabs>
        <w:ind w:left="360" w:hanging="360"/>
      </w:pPr>
      <w:rPr>
        <w:rFonts w:hint="default"/>
      </w:rPr>
    </w:lvl>
    <w:lvl w:ilvl="1" w:tplc="565A2E6E" w:tentative="1">
      <w:start w:val="1"/>
      <w:numFmt w:val="lowerLetter"/>
      <w:lvlText w:val="%2."/>
      <w:lvlJc w:val="left"/>
      <w:pPr>
        <w:tabs>
          <w:tab w:val="num" w:pos="720"/>
        </w:tabs>
        <w:ind w:left="720" w:hanging="360"/>
      </w:pPr>
    </w:lvl>
    <w:lvl w:ilvl="2" w:tplc="8C4A7936" w:tentative="1">
      <w:start w:val="1"/>
      <w:numFmt w:val="lowerRoman"/>
      <w:lvlText w:val="%3."/>
      <w:lvlJc w:val="right"/>
      <w:pPr>
        <w:tabs>
          <w:tab w:val="num" w:pos="1440"/>
        </w:tabs>
        <w:ind w:left="1440" w:hanging="180"/>
      </w:pPr>
    </w:lvl>
    <w:lvl w:ilvl="3" w:tplc="9878A80E" w:tentative="1">
      <w:start w:val="1"/>
      <w:numFmt w:val="decimal"/>
      <w:lvlText w:val="%4."/>
      <w:lvlJc w:val="left"/>
      <w:pPr>
        <w:tabs>
          <w:tab w:val="num" w:pos="2160"/>
        </w:tabs>
        <w:ind w:left="2160" w:hanging="360"/>
      </w:pPr>
    </w:lvl>
    <w:lvl w:ilvl="4" w:tplc="B220E8E6" w:tentative="1">
      <w:start w:val="1"/>
      <w:numFmt w:val="lowerLetter"/>
      <w:lvlText w:val="%5."/>
      <w:lvlJc w:val="left"/>
      <w:pPr>
        <w:tabs>
          <w:tab w:val="num" w:pos="2880"/>
        </w:tabs>
        <w:ind w:left="2880" w:hanging="360"/>
      </w:pPr>
    </w:lvl>
    <w:lvl w:ilvl="5" w:tplc="8782EF38" w:tentative="1">
      <w:start w:val="1"/>
      <w:numFmt w:val="lowerRoman"/>
      <w:lvlText w:val="%6."/>
      <w:lvlJc w:val="right"/>
      <w:pPr>
        <w:tabs>
          <w:tab w:val="num" w:pos="3600"/>
        </w:tabs>
        <w:ind w:left="3600" w:hanging="180"/>
      </w:pPr>
    </w:lvl>
    <w:lvl w:ilvl="6" w:tplc="FC422D9C" w:tentative="1">
      <w:start w:val="1"/>
      <w:numFmt w:val="decimal"/>
      <w:lvlText w:val="%7."/>
      <w:lvlJc w:val="left"/>
      <w:pPr>
        <w:tabs>
          <w:tab w:val="num" w:pos="4320"/>
        </w:tabs>
        <w:ind w:left="4320" w:hanging="360"/>
      </w:pPr>
    </w:lvl>
    <w:lvl w:ilvl="7" w:tplc="15C44502" w:tentative="1">
      <w:start w:val="1"/>
      <w:numFmt w:val="lowerLetter"/>
      <w:lvlText w:val="%8."/>
      <w:lvlJc w:val="left"/>
      <w:pPr>
        <w:tabs>
          <w:tab w:val="num" w:pos="5040"/>
        </w:tabs>
        <w:ind w:left="5040" w:hanging="360"/>
      </w:pPr>
    </w:lvl>
    <w:lvl w:ilvl="8" w:tplc="F502E212" w:tentative="1">
      <w:start w:val="1"/>
      <w:numFmt w:val="lowerRoman"/>
      <w:lvlText w:val="%9."/>
      <w:lvlJc w:val="right"/>
      <w:pPr>
        <w:tabs>
          <w:tab w:val="num" w:pos="5760"/>
        </w:tabs>
        <w:ind w:left="5760" w:hanging="180"/>
      </w:pPr>
    </w:lvl>
  </w:abstractNum>
  <w:abstractNum w:abstractNumId="167" w15:restartNumberingAfterBreak="0">
    <w:nsid w:val="529565FF"/>
    <w:multiLevelType w:val="hybridMultilevel"/>
    <w:tmpl w:val="3A3C6086"/>
    <w:lvl w:ilvl="0" w:tplc="93F81FB8">
      <w:start w:val="1"/>
      <w:numFmt w:val="decimal"/>
      <w:lvlText w:val="%1."/>
      <w:lvlJc w:val="left"/>
      <w:pPr>
        <w:ind w:left="720" w:hanging="360"/>
      </w:pPr>
      <w:rPr>
        <w:rFonts w:hint="default"/>
      </w:rPr>
    </w:lvl>
    <w:lvl w:ilvl="1" w:tplc="15D4A6AA">
      <w:start w:val="1"/>
      <w:numFmt w:val="lowerLetter"/>
      <w:lvlText w:val="%2."/>
      <w:lvlJc w:val="left"/>
      <w:pPr>
        <w:ind w:left="1440" w:hanging="360"/>
      </w:pPr>
    </w:lvl>
    <w:lvl w:ilvl="2" w:tplc="79DE9488" w:tentative="1">
      <w:start w:val="1"/>
      <w:numFmt w:val="lowerRoman"/>
      <w:lvlText w:val="%3."/>
      <w:lvlJc w:val="right"/>
      <w:pPr>
        <w:ind w:left="2160" w:hanging="180"/>
      </w:pPr>
    </w:lvl>
    <w:lvl w:ilvl="3" w:tplc="C9B84C56" w:tentative="1">
      <w:start w:val="1"/>
      <w:numFmt w:val="decimal"/>
      <w:lvlText w:val="%4."/>
      <w:lvlJc w:val="left"/>
      <w:pPr>
        <w:ind w:left="2880" w:hanging="360"/>
      </w:pPr>
    </w:lvl>
    <w:lvl w:ilvl="4" w:tplc="17708072" w:tentative="1">
      <w:start w:val="1"/>
      <w:numFmt w:val="lowerLetter"/>
      <w:lvlText w:val="%5."/>
      <w:lvlJc w:val="left"/>
      <w:pPr>
        <w:ind w:left="3600" w:hanging="360"/>
      </w:pPr>
    </w:lvl>
    <w:lvl w:ilvl="5" w:tplc="19D8D996" w:tentative="1">
      <w:start w:val="1"/>
      <w:numFmt w:val="lowerRoman"/>
      <w:lvlText w:val="%6."/>
      <w:lvlJc w:val="right"/>
      <w:pPr>
        <w:ind w:left="4320" w:hanging="180"/>
      </w:pPr>
    </w:lvl>
    <w:lvl w:ilvl="6" w:tplc="EB84B1A8" w:tentative="1">
      <w:start w:val="1"/>
      <w:numFmt w:val="decimal"/>
      <w:lvlText w:val="%7."/>
      <w:lvlJc w:val="left"/>
      <w:pPr>
        <w:ind w:left="5040" w:hanging="360"/>
      </w:pPr>
    </w:lvl>
    <w:lvl w:ilvl="7" w:tplc="E9A6095A" w:tentative="1">
      <w:start w:val="1"/>
      <w:numFmt w:val="lowerLetter"/>
      <w:lvlText w:val="%8."/>
      <w:lvlJc w:val="left"/>
      <w:pPr>
        <w:ind w:left="5760" w:hanging="360"/>
      </w:pPr>
    </w:lvl>
    <w:lvl w:ilvl="8" w:tplc="FE12BBF2" w:tentative="1">
      <w:start w:val="1"/>
      <w:numFmt w:val="lowerRoman"/>
      <w:lvlText w:val="%9."/>
      <w:lvlJc w:val="right"/>
      <w:pPr>
        <w:ind w:left="6480" w:hanging="180"/>
      </w:pPr>
    </w:lvl>
  </w:abstractNum>
  <w:abstractNum w:abstractNumId="168" w15:restartNumberingAfterBreak="0">
    <w:nsid w:val="529905F8"/>
    <w:multiLevelType w:val="multilevel"/>
    <w:tmpl w:val="9538EF10"/>
    <w:name w:val="WW8Num4323222222233322332323222223232224232222222222222223323342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9" w15:restartNumberingAfterBreak="0">
    <w:nsid w:val="52ED07FE"/>
    <w:multiLevelType w:val="multilevel"/>
    <w:tmpl w:val="9538EF10"/>
    <w:name w:val="WW8Num432322222223332233232322222323222423222222222222222332334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0" w15:restartNumberingAfterBreak="0">
    <w:nsid w:val="533E281E"/>
    <w:multiLevelType w:val="hybridMultilevel"/>
    <w:tmpl w:val="849A975C"/>
    <w:name w:val="WW8Num43232222222333223323232222232322242322222222222222233233425"/>
    <w:lvl w:ilvl="0" w:tplc="A0C4FC34">
      <w:start w:val="1"/>
      <w:numFmt w:val="decimal"/>
      <w:lvlText w:val="%1."/>
      <w:lvlJc w:val="left"/>
      <w:pPr>
        <w:tabs>
          <w:tab w:val="num" w:pos="1080"/>
        </w:tabs>
        <w:ind w:left="1080" w:hanging="360"/>
      </w:pPr>
      <w:rPr>
        <w:rFonts w:hint="default"/>
      </w:rPr>
    </w:lvl>
    <w:lvl w:ilvl="1" w:tplc="FC001532" w:tentative="1">
      <w:start w:val="1"/>
      <w:numFmt w:val="lowerLetter"/>
      <w:lvlText w:val="%2."/>
      <w:lvlJc w:val="left"/>
      <w:pPr>
        <w:tabs>
          <w:tab w:val="num" w:pos="1440"/>
        </w:tabs>
        <w:ind w:left="1440" w:hanging="360"/>
      </w:pPr>
    </w:lvl>
    <w:lvl w:ilvl="2" w:tplc="817CEFA8" w:tentative="1">
      <w:start w:val="1"/>
      <w:numFmt w:val="lowerRoman"/>
      <w:lvlText w:val="%3."/>
      <w:lvlJc w:val="right"/>
      <w:pPr>
        <w:tabs>
          <w:tab w:val="num" w:pos="2160"/>
        </w:tabs>
        <w:ind w:left="2160" w:hanging="180"/>
      </w:pPr>
    </w:lvl>
    <w:lvl w:ilvl="3" w:tplc="9F4829DA" w:tentative="1">
      <w:start w:val="1"/>
      <w:numFmt w:val="decimal"/>
      <w:lvlText w:val="%4."/>
      <w:lvlJc w:val="left"/>
      <w:pPr>
        <w:tabs>
          <w:tab w:val="num" w:pos="2880"/>
        </w:tabs>
        <w:ind w:left="2880" w:hanging="360"/>
      </w:pPr>
    </w:lvl>
    <w:lvl w:ilvl="4" w:tplc="E3C6A050" w:tentative="1">
      <w:start w:val="1"/>
      <w:numFmt w:val="lowerLetter"/>
      <w:lvlText w:val="%5."/>
      <w:lvlJc w:val="left"/>
      <w:pPr>
        <w:tabs>
          <w:tab w:val="num" w:pos="3600"/>
        </w:tabs>
        <w:ind w:left="3600" w:hanging="360"/>
      </w:pPr>
    </w:lvl>
    <w:lvl w:ilvl="5" w:tplc="AF862EA6" w:tentative="1">
      <w:start w:val="1"/>
      <w:numFmt w:val="lowerRoman"/>
      <w:lvlText w:val="%6."/>
      <w:lvlJc w:val="right"/>
      <w:pPr>
        <w:tabs>
          <w:tab w:val="num" w:pos="4320"/>
        </w:tabs>
        <w:ind w:left="4320" w:hanging="180"/>
      </w:pPr>
    </w:lvl>
    <w:lvl w:ilvl="6" w:tplc="1F08DA28" w:tentative="1">
      <w:start w:val="1"/>
      <w:numFmt w:val="decimal"/>
      <w:lvlText w:val="%7."/>
      <w:lvlJc w:val="left"/>
      <w:pPr>
        <w:tabs>
          <w:tab w:val="num" w:pos="5040"/>
        </w:tabs>
        <w:ind w:left="5040" w:hanging="360"/>
      </w:pPr>
    </w:lvl>
    <w:lvl w:ilvl="7" w:tplc="C28C1B6A" w:tentative="1">
      <w:start w:val="1"/>
      <w:numFmt w:val="lowerLetter"/>
      <w:lvlText w:val="%8."/>
      <w:lvlJc w:val="left"/>
      <w:pPr>
        <w:tabs>
          <w:tab w:val="num" w:pos="5760"/>
        </w:tabs>
        <w:ind w:left="5760" w:hanging="360"/>
      </w:pPr>
    </w:lvl>
    <w:lvl w:ilvl="8" w:tplc="FAAC2B36" w:tentative="1">
      <w:start w:val="1"/>
      <w:numFmt w:val="lowerRoman"/>
      <w:lvlText w:val="%9."/>
      <w:lvlJc w:val="right"/>
      <w:pPr>
        <w:tabs>
          <w:tab w:val="num" w:pos="6480"/>
        </w:tabs>
        <w:ind w:left="6480" w:hanging="180"/>
      </w:pPr>
    </w:lvl>
  </w:abstractNum>
  <w:abstractNum w:abstractNumId="171" w15:restartNumberingAfterBreak="0">
    <w:nsid w:val="53C14CDB"/>
    <w:multiLevelType w:val="multilevel"/>
    <w:tmpl w:val="9538EF10"/>
    <w:name w:val="WW8Num432322222223332233232322222323222322233222222223222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2" w15:restartNumberingAfterBreak="0">
    <w:nsid w:val="53CE524D"/>
    <w:multiLevelType w:val="hybridMultilevel"/>
    <w:tmpl w:val="10AAC3A0"/>
    <w:name w:val="WW8Num322"/>
    <w:lvl w:ilvl="0" w:tplc="B79446F0">
      <w:start w:val="1"/>
      <w:numFmt w:val="decimal"/>
      <w:lvlText w:val="%1."/>
      <w:lvlJc w:val="left"/>
      <w:pPr>
        <w:tabs>
          <w:tab w:val="num" w:pos="360"/>
        </w:tabs>
        <w:ind w:left="360" w:hanging="360"/>
      </w:pPr>
      <w:rPr>
        <w:rFonts w:hint="default"/>
        <w:b w:val="0"/>
      </w:rPr>
    </w:lvl>
    <w:lvl w:ilvl="1" w:tplc="E0A25EEE" w:tentative="1">
      <w:start w:val="1"/>
      <w:numFmt w:val="lowerLetter"/>
      <w:lvlText w:val="%2."/>
      <w:lvlJc w:val="left"/>
      <w:pPr>
        <w:tabs>
          <w:tab w:val="num" w:pos="1440"/>
        </w:tabs>
        <w:ind w:left="1440" w:hanging="360"/>
      </w:pPr>
    </w:lvl>
    <w:lvl w:ilvl="2" w:tplc="2D44F80A" w:tentative="1">
      <w:start w:val="1"/>
      <w:numFmt w:val="lowerRoman"/>
      <w:lvlText w:val="%3."/>
      <w:lvlJc w:val="right"/>
      <w:pPr>
        <w:tabs>
          <w:tab w:val="num" w:pos="2160"/>
        </w:tabs>
        <w:ind w:left="2160" w:hanging="180"/>
      </w:pPr>
    </w:lvl>
    <w:lvl w:ilvl="3" w:tplc="2EEED6C6" w:tentative="1">
      <w:start w:val="1"/>
      <w:numFmt w:val="decimal"/>
      <w:lvlText w:val="%4."/>
      <w:lvlJc w:val="left"/>
      <w:pPr>
        <w:tabs>
          <w:tab w:val="num" w:pos="2880"/>
        </w:tabs>
        <w:ind w:left="2880" w:hanging="360"/>
      </w:pPr>
    </w:lvl>
    <w:lvl w:ilvl="4" w:tplc="049AC92A" w:tentative="1">
      <w:start w:val="1"/>
      <w:numFmt w:val="lowerLetter"/>
      <w:lvlText w:val="%5."/>
      <w:lvlJc w:val="left"/>
      <w:pPr>
        <w:tabs>
          <w:tab w:val="num" w:pos="3600"/>
        </w:tabs>
        <w:ind w:left="3600" w:hanging="360"/>
      </w:pPr>
    </w:lvl>
    <w:lvl w:ilvl="5" w:tplc="D312F30C" w:tentative="1">
      <w:start w:val="1"/>
      <w:numFmt w:val="lowerRoman"/>
      <w:lvlText w:val="%6."/>
      <w:lvlJc w:val="right"/>
      <w:pPr>
        <w:tabs>
          <w:tab w:val="num" w:pos="4320"/>
        </w:tabs>
        <w:ind w:left="4320" w:hanging="180"/>
      </w:pPr>
    </w:lvl>
    <w:lvl w:ilvl="6" w:tplc="99829C74" w:tentative="1">
      <w:start w:val="1"/>
      <w:numFmt w:val="decimal"/>
      <w:lvlText w:val="%7."/>
      <w:lvlJc w:val="left"/>
      <w:pPr>
        <w:tabs>
          <w:tab w:val="num" w:pos="5040"/>
        </w:tabs>
        <w:ind w:left="5040" w:hanging="360"/>
      </w:pPr>
    </w:lvl>
    <w:lvl w:ilvl="7" w:tplc="9AC02ACC" w:tentative="1">
      <w:start w:val="1"/>
      <w:numFmt w:val="lowerLetter"/>
      <w:lvlText w:val="%8."/>
      <w:lvlJc w:val="left"/>
      <w:pPr>
        <w:tabs>
          <w:tab w:val="num" w:pos="5760"/>
        </w:tabs>
        <w:ind w:left="5760" w:hanging="360"/>
      </w:pPr>
    </w:lvl>
    <w:lvl w:ilvl="8" w:tplc="2A7C3ED0" w:tentative="1">
      <w:start w:val="1"/>
      <w:numFmt w:val="lowerRoman"/>
      <w:lvlText w:val="%9."/>
      <w:lvlJc w:val="right"/>
      <w:pPr>
        <w:tabs>
          <w:tab w:val="num" w:pos="6480"/>
        </w:tabs>
        <w:ind w:left="6480" w:hanging="180"/>
      </w:pPr>
    </w:lvl>
  </w:abstractNum>
  <w:abstractNum w:abstractNumId="173" w15:restartNumberingAfterBreak="0">
    <w:nsid w:val="541C0609"/>
    <w:multiLevelType w:val="multilevel"/>
    <w:tmpl w:val="CEE26B80"/>
    <w:name w:val="WW8Num432322222223332233232322222323222423222222222222222332334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4" w15:restartNumberingAfterBreak="0">
    <w:nsid w:val="542B4E8F"/>
    <w:multiLevelType w:val="hybridMultilevel"/>
    <w:tmpl w:val="2D800378"/>
    <w:name w:val="WW8Num4323222222233322332323"/>
    <w:lvl w:ilvl="0" w:tplc="9858EF60">
      <w:start w:val="1"/>
      <w:numFmt w:val="decimal"/>
      <w:lvlText w:val="%1."/>
      <w:lvlJc w:val="left"/>
      <w:pPr>
        <w:tabs>
          <w:tab w:val="num" w:pos="780"/>
        </w:tabs>
        <w:ind w:left="780" w:hanging="780"/>
      </w:pPr>
      <w:rPr>
        <w:rFonts w:hint="default"/>
      </w:rPr>
    </w:lvl>
    <w:lvl w:ilvl="1" w:tplc="E04A1B4E" w:tentative="1">
      <w:start w:val="1"/>
      <w:numFmt w:val="lowerLetter"/>
      <w:lvlText w:val="%2."/>
      <w:lvlJc w:val="left"/>
      <w:pPr>
        <w:tabs>
          <w:tab w:val="num" w:pos="1440"/>
        </w:tabs>
        <w:ind w:left="1440" w:hanging="360"/>
      </w:pPr>
    </w:lvl>
    <w:lvl w:ilvl="2" w:tplc="DCCC2348" w:tentative="1">
      <w:start w:val="1"/>
      <w:numFmt w:val="lowerRoman"/>
      <w:lvlText w:val="%3."/>
      <w:lvlJc w:val="right"/>
      <w:pPr>
        <w:tabs>
          <w:tab w:val="num" w:pos="2160"/>
        </w:tabs>
        <w:ind w:left="2160" w:hanging="180"/>
      </w:pPr>
    </w:lvl>
    <w:lvl w:ilvl="3" w:tplc="E16EFA3E" w:tentative="1">
      <w:start w:val="1"/>
      <w:numFmt w:val="decimal"/>
      <w:lvlText w:val="%4."/>
      <w:lvlJc w:val="left"/>
      <w:pPr>
        <w:tabs>
          <w:tab w:val="num" w:pos="2880"/>
        </w:tabs>
        <w:ind w:left="2880" w:hanging="360"/>
      </w:pPr>
    </w:lvl>
    <w:lvl w:ilvl="4" w:tplc="A3E06284" w:tentative="1">
      <w:start w:val="1"/>
      <w:numFmt w:val="lowerLetter"/>
      <w:lvlText w:val="%5."/>
      <w:lvlJc w:val="left"/>
      <w:pPr>
        <w:tabs>
          <w:tab w:val="num" w:pos="3600"/>
        </w:tabs>
        <w:ind w:left="3600" w:hanging="360"/>
      </w:pPr>
    </w:lvl>
    <w:lvl w:ilvl="5" w:tplc="E5A44732" w:tentative="1">
      <w:start w:val="1"/>
      <w:numFmt w:val="lowerRoman"/>
      <w:lvlText w:val="%6."/>
      <w:lvlJc w:val="right"/>
      <w:pPr>
        <w:tabs>
          <w:tab w:val="num" w:pos="4320"/>
        </w:tabs>
        <w:ind w:left="4320" w:hanging="180"/>
      </w:pPr>
    </w:lvl>
    <w:lvl w:ilvl="6" w:tplc="D80604EC" w:tentative="1">
      <w:start w:val="1"/>
      <w:numFmt w:val="decimal"/>
      <w:lvlText w:val="%7."/>
      <w:lvlJc w:val="left"/>
      <w:pPr>
        <w:tabs>
          <w:tab w:val="num" w:pos="5040"/>
        </w:tabs>
        <w:ind w:left="5040" w:hanging="360"/>
      </w:pPr>
    </w:lvl>
    <w:lvl w:ilvl="7" w:tplc="44E80B7A" w:tentative="1">
      <w:start w:val="1"/>
      <w:numFmt w:val="lowerLetter"/>
      <w:lvlText w:val="%8."/>
      <w:lvlJc w:val="left"/>
      <w:pPr>
        <w:tabs>
          <w:tab w:val="num" w:pos="5760"/>
        </w:tabs>
        <w:ind w:left="5760" w:hanging="360"/>
      </w:pPr>
    </w:lvl>
    <w:lvl w:ilvl="8" w:tplc="C37AB880" w:tentative="1">
      <w:start w:val="1"/>
      <w:numFmt w:val="lowerRoman"/>
      <w:lvlText w:val="%9."/>
      <w:lvlJc w:val="right"/>
      <w:pPr>
        <w:tabs>
          <w:tab w:val="num" w:pos="6480"/>
        </w:tabs>
        <w:ind w:left="6480" w:hanging="180"/>
      </w:pPr>
    </w:lvl>
  </w:abstractNum>
  <w:abstractNum w:abstractNumId="175" w15:restartNumberingAfterBreak="0">
    <w:nsid w:val="556A7A92"/>
    <w:multiLevelType w:val="multilevel"/>
    <w:tmpl w:val="0426001F"/>
    <w:name w:val="WW8Num432322222223332233232322222323222423222222222222222332334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6" w15:restartNumberingAfterBreak="0">
    <w:nsid w:val="563E42A3"/>
    <w:multiLevelType w:val="multilevel"/>
    <w:tmpl w:val="3C9EDE6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7" w15:restartNumberingAfterBreak="0">
    <w:nsid w:val="566B029F"/>
    <w:multiLevelType w:val="hybridMultilevel"/>
    <w:tmpl w:val="70CA89D6"/>
    <w:name w:val="WW8Num43232222222333223323232222234322222222"/>
    <w:lvl w:ilvl="0" w:tplc="47DE94F8">
      <w:start w:val="1"/>
      <w:numFmt w:val="decimal"/>
      <w:lvlText w:val="%1."/>
      <w:lvlJc w:val="left"/>
      <w:pPr>
        <w:tabs>
          <w:tab w:val="num" w:pos="720"/>
        </w:tabs>
        <w:ind w:left="720" w:hanging="360"/>
      </w:pPr>
      <w:rPr>
        <w:rFonts w:hint="default"/>
        <w:b w:val="0"/>
      </w:rPr>
    </w:lvl>
    <w:lvl w:ilvl="1" w:tplc="87E03484" w:tentative="1">
      <w:start w:val="1"/>
      <w:numFmt w:val="lowerLetter"/>
      <w:lvlText w:val="%2."/>
      <w:lvlJc w:val="left"/>
      <w:pPr>
        <w:tabs>
          <w:tab w:val="num" w:pos="1440"/>
        </w:tabs>
        <w:ind w:left="1440" w:hanging="360"/>
      </w:pPr>
    </w:lvl>
    <w:lvl w:ilvl="2" w:tplc="0CE040F6" w:tentative="1">
      <w:start w:val="1"/>
      <w:numFmt w:val="lowerRoman"/>
      <w:lvlText w:val="%3."/>
      <w:lvlJc w:val="right"/>
      <w:pPr>
        <w:tabs>
          <w:tab w:val="num" w:pos="2160"/>
        </w:tabs>
        <w:ind w:left="2160" w:hanging="180"/>
      </w:pPr>
    </w:lvl>
    <w:lvl w:ilvl="3" w:tplc="84E4828E" w:tentative="1">
      <w:start w:val="1"/>
      <w:numFmt w:val="decimal"/>
      <w:lvlText w:val="%4."/>
      <w:lvlJc w:val="left"/>
      <w:pPr>
        <w:tabs>
          <w:tab w:val="num" w:pos="2880"/>
        </w:tabs>
        <w:ind w:left="2880" w:hanging="360"/>
      </w:pPr>
    </w:lvl>
    <w:lvl w:ilvl="4" w:tplc="E30858D8" w:tentative="1">
      <w:start w:val="1"/>
      <w:numFmt w:val="lowerLetter"/>
      <w:lvlText w:val="%5."/>
      <w:lvlJc w:val="left"/>
      <w:pPr>
        <w:tabs>
          <w:tab w:val="num" w:pos="3600"/>
        </w:tabs>
        <w:ind w:left="3600" w:hanging="360"/>
      </w:pPr>
    </w:lvl>
    <w:lvl w:ilvl="5" w:tplc="AEE64CDA" w:tentative="1">
      <w:start w:val="1"/>
      <w:numFmt w:val="lowerRoman"/>
      <w:lvlText w:val="%6."/>
      <w:lvlJc w:val="right"/>
      <w:pPr>
        <w:tabs>
          <w:tab w:val="num" w:pos="4320"/>
        </w:tabs>
        <w:ind w:left="4320" w:hanging="180"/>
      </w:pPr>
    </w:lvl>
    <w:lvl w:ilvl="6" w:tplc="DB1C720E" w:tentative="1">
      <w:start w:val="1"/>
      <w:numFmt w:val="decimal"/>
      <w:lvlText w:val="%7."/>
      <w:lvlJc w:val="left"/>
      <w:pPr>
        <w:tabs>
          <w:tab w:val="num" w:pos="5040"/>
        </w:tabs>
        <w:ind w:left="5040" w:hanging="360"/>
      </w:pPr>
    </w:lvl>
    <w:lvl w:ilvl="7" w:tplc="FA508DBE" w:tentative="1">
      <w:start w:val="1"/>
      <w:numFmt w:val="lowerLetter"/>
      <w:lvlText w:val="%8."/>
      <w:lvlJc w:val="left"/>
      <w:pPr>
        <w:tabs>
          <w:tab w:val="num" w:pos="5760"/>
        </w:tabs>
        <w:ind w:left="5760" w:hanging="360"/>
      </w:pPr>
    </w:lvl>
    <w:lvl w:ilvl="8" w:tplc="3FD8BDC2" w:tentative="1">
      <w:start w:val="1"/>
      <w:numFmt w:val="lowerRoman"/>
      <w:lvlText w:val="%9."/>
      <w:lvlJc w:val="right"/>
      <w:pPr>
        <w:tabs>
          <w:tab w:val="num" w:pos="6480"/>
        </w:tabs>
        <w:ind w:left="6480" w:hanging="180"/>
      </w:pPr>
    </w:lvl>
  </w:abstractNum>
  <w:abstractNum w:abstractNumId="178" w15:restartNumberingAfterBreak="0">
    <w:nsid w:val="56EA10FA"/>
    <w:multiLevelType w:val="hybridMultilevel"/>
    <w:tmpl w:val="04A0E7E0"/>
    <w:lvl w:ilvl="0" w:tplc="2F8EB522">
      <w:start w:val="1"/>
      <w:numFmt w:val="decimal"/>
      <w:lvlText w:val="%1."/>
      <w:lvlJc w:val="left"/>
      <w:pPr>
        <w:ind w:left="360" w:hanging="360"/>
      </w:pPr>
      <w:rPr>
        <w:rFonts w:hint="default"/>
        <w:b/>
      </w:rPr>
    </w:lvl>
    <w:lvl w:ilvl="1" w:tplc="4D74BD58" w:tentative="1">
      <w:start w:val="1"/>
      <w:numFmt w:val="lowerLetter"/>
      <w:lvlText w:val="%2."/>
      <w:lvlJc w:val="left"/>
      <w:pPr>
        <w:ind w:left="1080" w:hanging="360"/>
      </w:pPr>
    </w:lvl>
    <w:lvl w:ilvl="2" w:tplc="78500E6E" w:tentative="1">
      <w:start w:val="1"/>
      <w:numFmt w:val="lowerRoman"/>
      <w:lvlText w:val="%3."/>
      <w:lvlJc w:val="right"/>
      <w:pPr>
        <w:ind w:left="1800" w:hanging="180"/>
      </w:pPr>
    </w:lvl>
    <w:lvl w:ilvl="3" w:tplc="D8B05E24" w:tentative="1">
      <w:start w:val="1"/>
      <w:numFmt w:val="decimal"/>
      <w:lvlText w:val="%4."/>
      <w:lvlJc w:val="left"/>
      <w:pPr>
        <w:ind w:left="2520" w:hanging="360"/>
      </w:pPr>
    </w:lvl>
    <w:lvl w:ilvl="4" w:tplc="F27E61A8" w:tentative="1">
      <w:start w:val="1"/>
      <w:numFmt w:val="lowerLetter"/>
      <w:lvlText w:val="%5."/>
      <w:lvlJc w:val="left"/>
      <w:pPr>
        <w:ind w:left="3240" w:hanging="360"/>
      </w:pPr>
    </w:lvl>
    <w:lvl w:ilvl="5" w:tplc="C4A0C16C" w:tentative="1">
      <w:start w:val="1"/>
      <w:numFmt w:val="lowerRoman"/>
      <w:lvlText w:val="%6."/>
      <w:lvlJc w:val="right"/>
      <w:pPr>
        <w:ind w:left="3960" w:hanging="180"/>
      </w:pPr>
    </w:lvl>
    <w:lvl w:ilvl="6" w:tplc="ED22D5B4" w:tentative="1">
      <w:start w:val="1"/>
      <w:numFmt w:val="decimal"/>
      <w:lvlText w:val="%7."/>
      <w:lvlJc w:val="left"/>
      <w:pPr>
        <w:ind w:left="4680" w:hanging="360"/>
      </w:pPr>
    </w:lvl>
    <w:lvl w:ilvl="7" w:tplc="059EBCB8" w:tentative="1">
      <w:start w:val="1"/>
      <w:numFmt w:val="lowerLetter"/>
      <w:lvlText w:val="%8."/>
      <w:lvlJc w:val="left"/>
      <w:pPr>
        <w:ind w:left="5400" w:hanging="360"/>
      </w:pPr>
    </w:lvl>
    <w:lvl w:ilvl="8" w:tplc="52D05008" w:tentative="1">
      <w:start w:val="1"/>
      <w:numFmt w:val="lowerRoman"/>
      <w:lvlText w:val="%9."/>
      <w:lvlJc w:val="right"/>
      <w:pPr>
        <w:ind w:left="6120" w:hanging="180"/>
      </w:pPr>
    </w:lvl>
  </w:abstractNum>
  <w:abstractNum w:abstractNumId="179" w15:restartNumberingAfterBreak="0">
    <w:nsid w:val="570C3D16"/>
    <w:multiLevelType w:val="multilevel"/>
    <w:tmpl w:val="9538EF10"/>
    <w:name w:val="WW8Num432322222223332233232322222323222423222222222222222332334252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572E45DD"/>
    <w:multiLevelType w:val="hybridMultilevel"/>
    <w:tmpl w:val="FFB424CA"/>
    <w:name w:val="WW8Num432322222223332233232322222323222423222222222222222332334222222"/>
    <w:lvl w:ilvl="0" w:tplc="61D45B3E">
      <w:start w:val="1"/>
      <w:numFmt w:val="decimal"/>
      <w:lvlText w:val="%1."/>
      <w:lvlJc w:val="left"/>
      <w:pPr>
        <w:tabs>
          <w:tab w:val="num" w:pos="360"/>
        </w:tabs>
        <w:ind w:left="360" w:hanging="360"/>
      </w:pPr>
      <w:rPr>
        <w:rFonts w:hint="default"/>
      </w:rPr>
    </w:lvl>
    <w:lvl w:ilvl="1" w:tplc="CF3A6584" w:tentative="1">
      <w:start w:val="1"/>
      <w:numFmt w:val="lowerLetter"/>
      <w:lvlText w:val="%2."/>
      <w:lvlJc w:val="left"/>
      <w:pPr>
        <w:tabs>
          <w:tab w:val="num" w:pos="1440"/>
        </w:tabs>
        <w:ind w:left="1440" w:hanging="360"/>
      </w:pPr>
    </w:lvl>
    <w:lvl w:ilvl="2" w:tplc="DC50A32E" w:tentative="1">
      <w:start w:val="1"/>
      <w:numFmt w:val="lowerRoman"/>
      <w:lvlText w:val="%3."/>
      <w:lvlJc w:val="right"/>
      <w:pPr>
        <w:tabs>
          <w:tab w:val="num" w:pos="2160"/>
        </w:tabs>
        <w:ind w:left="2160" w:hanging="180"/>
      </w:pPr>
    </w:lvl>
    <w:lvl w:ilvl="3" w:tplc="87AE99E8" w:tentative="1">
      <w:start w:val="1"/>
      <w:numFmt w:val="decimal"/>
      <w:lvlText w:val="%4."/>
      <w:lvlJc w:val="left"/>
      <w:pPr>
        <w:tabs>
          <w:tab w:val="num" w:pos="2880"/>
        </w:tabs>
        <w:ind w:left="2880" w:hanging="360"/>
      </w:pPr>
    </w:lvl>
    <w:lvl w:ilvl="4" w:tplc="CD7C9E40" w:tentative="1">
      <w:start w:val="1"/>
      <w:numFmt w:val="lowerLetter"/>
      <w:lvlText w:val="%5."/>
      <w:lvlJc w:val="left"/>
      <w:pPr>
        <w:tabs>
          <w:tab w:val="num" w:pos="3600"/>
        </w:tabs>
        <w:ind w:left="3600" w:hanging="360"/>
      </w:pPr>
    </w:lvl>
    <w:lvl w:ilvl="5" w:tplc="7854B3CC" w:tentative="1">
      <w:start w:val="1"/>
      <w:numFmt w:val="lowerRoman"/>
      <w:lvlText w:val="%6."/>
      <w:lvlJc w:val="right"/>
      <w:pPr>
        <w:tabs>
          <w:tab w:val="num" w:pos="4320"/>
        </w:tabs>
        <w:ind w:left="4320" w:hanging="180"/>
      </w:pPr>
    </w:lvl>
    <w:lvl w:ilvl="6" w:tplc="1D629658" w:tentative="1">
      <w:start w:val="1"/>
      <w:numFmt w:val="decimal"/>
      <w:lvlText w:val="%7."/>
      <w:lvlJc w:val="left"/>
      <w:pPr>
        <w:tabs>
          <w:tab w:val="num" w:pos="5040"/>
        </w:tabs>
        <w:ind w:left="5040" w:hanging="360"/>
      </w:pPr>
    </w:lvl>
    <w:lvl w:ilvl="7" w:tplc="3D368C60" w:tentative="1">
      <w:start w:val="1"/>
      <w:numFmt w:val="lowerLetter"/>
      <w:lvlText w:val="%8."/>
      <w:lvlJc w:val="left"/>
      <w:pPr>
        <w:tabs>
          <w:tab w:val="num" w:pos="5760"/>
        </w:tabs>
        <w:ind w:left="5760" w:hanging="360"/>
      </w:pPr>
    </w:lvl>
    <w:lvl w:ilvl="8" w:tplc="C3263388" w:tentative="1">
      <w:start w:val="1"/>
      <w:numFmt w:val="lowerRoman"/>
      <w:lvlText w:val="%9."/>
      <w:lvlJc w:val="right"/>
      <w:pPr>
        <w:tabs>
          <w:tab w:val="num" w:pos="6480"/>
        </w:tabs>
        <w:ind w:left="6480" w:hanging="180"/>
      </w:pPr>
    </w:lvl>
  </w:abstractNum>
  <w:abstractNum w:abstractNumId="181" w15:restartNumberingAfterBreak="0">
    <w:nsid w:val="578726E8"/>
    <w:multiLevelType w:val="multilevel"/>
    <w:tmpl w:val="7BF84324"/>
    <w:name w:val="WW8Num432322222223332233232322222323222322233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2" w15:restartNumberingAfterBreak="0">
    <w:nsid w:val="5A082DB7"/>
    <w:multiLevelType w:val="multilevel"/>
    <w:tmpl w:val="BB0E8848"/>
    <w:name w:val="WW8Num4323222222233322332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3" w15:restartNumberingAfterBreak="0">
    <w:nsid w:val="5A5E0D73"/>
    <w:multiLevelType w:val="multilevel"/>
    <w:tmpl w:val="23D64086"/>
    <w:name w:val="WW8Num4323222222233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4"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5" w15:restartNumberingAfterBreak="0">
    <w:nsid w:val="5AEF5ED9"/>
    <w:multiLevelType w:val="multilevel"/>
    <w:tmpl w:val="7F323ECA"/>
    <w:name w:val="WW8Num4323222222233322332323222223232224232222222222222223323342522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6" w15:restartNumberingAfterBreak="0">
    <w:nsid w:val="5B5C2459"/>
    <w:multiLevelType w:val="multilevel"/>
    <w:tmpl w:val="16AAEAE0"/>
    <w:name w:val="WW8Num4323222222233322332323222223232224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7" w15:restartNumberingAfterBreak="0">
    <w:nsid w:val="5B8259A4"/>
    <w:multiLevelType w:val="multilevel"/>
    <w:tmpl w:val="6F4C47FA"/>
    <w:name w:val="WW8Num4323222222233322332323222223232224232222222222222223322222"/>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786"/>
        </w:tabs>
        <w:ind w:left="786"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88" w15:restartNumberingAfterBreak="0">
    <w:nsid w:val="5BB86F1A"/>
    <w:multiLevelType w:val="hybridMultilevel"/>
    <w:tmpl w:val="2FCE5376"/>
    <w:name w:val="WW8Num43232222222333223323232222232322232222"/>
    <w:lvl w:ilvl="0" w:tplc="FA46DD0A">
      <w:start w:val="1"/>
      <w:numFmt w:val="decimal"/>
      <w:lvlText w:val="%1."/>
      <w:lvlJc w:val="left"/>
      <w:pPr>
        <w:tabs>
          <w:tab w:val="num" w:pos="360"/>
        </w:tabs>
        <w:ind w:left="360" w:hanging="360"/>
      </w:pPr>
    </w:lvl>
    <w:lvl w:ilvl="1" w:tplc="6BCE39D8" w:tentative="1">
      <w:start w:val="1"/>
      <w:numFmt w:val="lowerLetter"/>
      <w:lvlText w:val="%2."/>
      <w:lvlJc w:val="left"/>
      <w:pPr>
        <w:tabs>
          <w:tab w:val="num" w:pos="1080"/>
        </w:tabs>
        <w:ind w:left="1080" w:hanging="360"/>
      </w:pPr>
    </w:lvl>
    <w:lvl w:ilvl="2" w:tplc="90242A06" w:tentative="1">
      <w:start w:val="1"/>
      <w:numFmt w:val="lowerRoman"/>
      <w:lvlText w:val="%3."/>
      <w:lvlJc w:val="right"/>
      <w:pPr>
        <w:tabs>
          <w:tab w:val="num" w:pos="1800"/>
        </w:tabs>
        <w:ind w:left="1800" w:hanging="180"/>
      </w:pPr>
    </w:lvl>
    <w:lvl w:ilvl="3" w:tplc="A3F8DB60" w:tentative="1">
      <w:start w:val="1"/>
      <w:numFmt w:val="decimal"/>
      <w:lvlText w:val="%4."/>
      <w:lvlJc w:val="left"/>
      <w:pPr>
        <w:tabs>
          <w:tab w:val="num" w:pos="2520"/>
        </w:tabs>
        <w:ind w:left="2520" w:hanging="360"/>
      </w:pPr>
    </w:lvl>
    <w:lvl w:ilvl="4" w:tplc="A0DECB3E" w:tentative="1">
      <w:start w:val="1"/>
      <w:numFmt w:val="lowerLetter"/>
      <w:lvlText w:val="%5."/>
      <w:lvlJc w:val="left"/>
      <w:pPr>
        <w:tabs>
          <w:tab w:val="num" w:pos="3240"/>
        </w:tabs>
        <w:ind w:left="3240" w:hanging="360"/>
      </w:pPr>
    </w:lvl>
    <w:lvl w:ilvl="5" w:tplc="BA0E5C60" w:tentative="1">
      <w:start w:val="1"/>
      <w:numFmt w:val="lowerRoman"/>
      <w:lvlText w:val="%6."/>
      <w:lvlJc w:val="right"/>
      <w:pPr>
        <w:tabs>
          <w:tab w:val="num" w:pos="3960"/>
        </w:tabs>
        <w:ind w:left="3960" w:hanging="180"/>
      </w:pPr>
    </w:lvl>
    <w:lvl w:ilvl="6" w:tplc="2336132E" w:tentative="1">
      <w:start w:val="1"/>
      <w:numFmt w:val="decimal"/>
      <w:lvlText w:val="%7."/>
      <w:lvlJc w:val="left"/>
      <w:pPr>
        <w:tabs>
          <w:tab w:val="num" w:pos="4680"/>
        </w:tabs>
        <w:ind w:left="4680" w:hanging="360"/>
      </w:pPr>
    </w:lvl>
    <w:lvl w:ilvl="7" w:tplc="532E657E" w:tentative="1">
      <w:start w:val="1"/>
      <w:numFmt w:val="lowerLetter"/>
      <w:lvlText w:val="%8."/>
      <w:lvlJc w:val="left"/>
      <w:pPr>
        <w:tabs>
          <w:tab w:val="num" w:pos="5400"/>
        </w:tabs>
        <w:ind w:left="5400" w:hanging="360"/>
      </w:pPr>
    </w:lvl>
    <w:lvl w:ilvl="8" w:tplc="FE1CFE68" w:tentative="1">
      <w:start w:val="1"/>
      <w:numFmt w:val="lowerRoman"/>
      <w:lvlText w:val="%9."/>
      <w:lvlJc w:val="right"/>
      <w:pPr>
        <w:tabs>
          <w:tab w:val="num" w:pos="6120"/>
        </w:tabs>
        <w:ind w:left="6120" w:hanging="180"/>
      </w:pPr>
    </w:lvl>
  </w:abstractNum>
  <w:abstractNum w:abstractNumId="189" w15:restartNumberingAfterBreak="0">
    <w:nsid w:val="5D461E1E"/>
    <w:multiLevelType w:val="hybridMultilevel"/>
    <w:tmpl w:val="65FCFEF0"/>
    <w:lvl w:ilvl="0" w:tplc="7D62B002">
      <w:start w:val="1"/>
      <w:numFmt w:val="decimal"/>
      <w:lvlText w:val="%1."/>
      <w:lvlJc w:val="left"/>
      <w:pPr>
        <w:ind w:left="930" w:hanging="570"/>
      </w:pPr>
      <w:rPr>
        <w:rFonts w:hint="default"/>
        <w:b w:val="0"/>
      </w:rPr>
    </w:lvl>
    <w:lvl w:ilvl="1" w:tplc="DBB8DCC6" w:tentative="1">
      <w:start w:val="1"/>
      <w:numFmt w:val="lowerLetter"/>
      <w:lvlText w:val="%2."/>
      <w:lvlJc w:val="left"/>
      <w:pPr>
        <w:ind w:left="1440" w:hanging="360"/>
      </w:pPr>
    </w:lvl>
    <w:lvl w:ilvl="2" w:tplc="57189C42" w:tentative="1">
      <w:start w:val="1"/>
      <w:numFmt w:val="lowerRoman"/>
      <w:lvlText w:val="%3."/>
      <w:lvlJc w:val="right"/>
      <w:pPr>
        <w:ind w:left="2160" w:hanging="180"/>
      </w:pPr>
    </w:lvl>
    <w:lvl w:ilvl="3" w:tplc="F562352C" w:tentative="1">
      <w:start w:val="1"/>
      <w:numFmt w:val="decimal"/>
      <w:lvlText w:val="%4."/>
      <w:lvlJc w:val="left"/>
      <w:pPr>
        <w:ind w:left="2880" w:hanging="360"/>
      </w:pPr>
    </w:lvl>
    <w:lvl w:ilvl="4" w:tplc="613E1364" w:tentative="1">
      <w:start w:val="1"/>
      <w:numFmt w:val="lowerLetter"/>
      <w:lvlText w:val="%5."/>
      <w:lvlJc w:val="left"/>
      <w:pPr>
        <w:ind w:left="3600" w:hanging="360"/>
      </w:pPr>
    </w:lvl>
    <w:lvl w:ilvl="5" w:tplc="5BECCA60" w:tentative="1">
      <w:start w:val="1"/>
      <w:numFmt w:val="lowerRoman"/>
      <w:lvlText w:val="%6."/>
      <w:lvlJc w:val="right"/>
      <w:pPr>
        <w:ind w:left="4320" w:hanging="180"/>
      </w:pPr>
    </w:lvl>
    <w:lvl w:ilvl="6" w:tplc="5CF49448" w:tentative="1">
      <w:start w:val="1"/>
      <w:numFmt w:val="decimal"/>
      <w:lvlText w:val="%7."/>
      <w:lvlJc w:val="left"/>
      <w:pPr>
        <w:ind w:left="5040" w:hanging="360"/>
      </w:pPr>
    </w:lvl>
    <w:lvl w:ilvl="7" w:tplc="0E02D474" w:tentative="1">
      <w:start w:val="1"/>
      <w:numFmt w:val="lowerLetter"/>
      <w:lvlText w:val="%8."/>
      <w:lvlJc w:val="left"/>
      <w:pPr>
        <w:ind w:left="5760" w:hanging="360"/>
      </w:pPr>
    </w:lvl>
    <w:lvl w:ilvl="8" w:tplc="DF6CAFB4" w:tentative="1">
      <w:start w:val="1"/>
      <w:numFmt w:val="lowerRoman"/>
      <w:lvlText w:val="%9."/>
      <w:lvlJc w:val="right"/>
      <w:pPr>
        <w:ind w:left="6480" w:hanging="180"/>
      </w:pPr>
    </w:lvl>
  </w:abstractNum>
  <w:abstractNum w:abstractNumId="190" w15:restartNumberingAfterBreak="0">
    <w:nsid w:val="5E786C76"/>
    <w:multiLevelType w:val="hybridMultilevel"/>
    <w:tmpl w:val="8204502E"/>
    <w:name w:val="WW8Num43232222"/>
    <w:lvl w:ilvl="0" w:tplc="30BE4636">
      <w:start w:val="1"/>
      <w:numFmt w:val="decimal"/>
      <w:lvlText w:val="%1."/>
      <w:lvlJc w:val="left"/>
      <w:pPr>
        <w:tabs>
          <w:tab w:val="num" w:pos="360"/>
        </w:tabs>
        <w:ind w:left="360" w:hanging="360"/>
      </w:pPr>
    </w:lvl>
    <w:lvl w:ilvl="1" w:tplc="04D6F0A6" w:tentative="1">
      <w:start w:val="1"/>
      <w:numFmt w:val="lowerLetter"/>
      <w:lvlText w:val="%2."/>
      <w:lvlJc w:val="left"/>
      <w:pPr>
        <w:tabs>
          <w:tab w:val="num" w:pos="1080"/>
        </w:tabs>
        <w:ind w:left="1080" w:hanging="360"/>
      </w:pPr>
    </w:lvl>
    <w:lvl w:ilvl="2" w:tplc="D3282DA8" w:tentative="1">
      <w:start w:val="1"/>
      <w:numFmt w:val="lowerRoman"/>
      <w:lvlText w:val="%3."/>
      <w:lvlJc w:val="right"/>
      <w:pPr>
        <w:tabs>
          <w:tab w:val="num" w:pos="1800"/>
        </w:tabs>
        <w:ind w:left="1800" w:hanging="180"/>
      </w:pPr>
    </w:lvl>
    <w:lvl w:ilvl="3" w:tplc="0EAC3B56" w:tentative="1">
      <w:start w:val="1"/>
      <w:numFmt w:val="decimal"/>
      <w:lvlText w:val="%4."/>
      <w:lvlJc w:val="left"/>
      <w:pPr>
        <w:tabs>
          <w:tab w:val="num" w:pos="2520"/>
        </w:tabs>
        <w:ind w:left="2520" w:hanging="360"/>
      </w:pPr>
    </w:lvl>
    <w:lvl w:ilvl="4" w:tplc="E2E88A10" w:tentative="1">
      <w:start w:val="1"/>
      <w:numFmt w:val="lowerLetter"/>
      <w:lvlText w:val="%5."/>
      <w:lvlJc w:val="left"/>
      <w:pPr>
        <w:tabs>
          <w:tab w:val="num" w:pos="3240"/>
        </w:tabs>
        <w:ind w:left="3240" w:hanging="360"/>
      </w:pPr>
    </w:lvl>
    <w:lvl w:ilvl="5" w:tplc="EC285C72" w:tentative="1">
      <w:start w:val="1"/>
      <w:numFmt w:val="lowerRoman"/>
      <w:lvlText w:val="%6."/>
      <w:lvlJc w:val="right"/>
      <w:pPr>
        <w:tabs>
          <w:tab w:val="num" w:pos="3960"/>
        </w:tabs>
        <w:ind w:left="3960" w:hanging="180"/>
      </w:pPr>
    </w:lvl>
    <w:lvl w:ilvl="6" w:tplc="05DC37D8" w:tentative="1">
      <w:start w:val="1"/>
      <w:numFmt w:val="decimal"/>
      <w:lvlText w:val="%7."/>
      <w:lvlJc w:val="left"/>
      <w:pPr>
        <w:tabs>
          <w:tab w:val="num" w:pos="4680"/>
        </w:tabs>
        <w:ind w:left="4680" w:hanging="360"/>
      </w:pPr>
    </w:lvl>
    <w:lvl w:ilvl="7" w:tplc="BA08772E" w:tentative="1">
      <w:start w:val="1"/>
      <w:numFmt w:val="lowerLetter"/>
      <w:lvlText w:val="%8."/>
      <w:lvlJc w:val="left"/>
      <w:pPr>
        <w:tabs>
          <w:tab w:val="num" w:pos="5400"/>
        </w:tabs>
        <w:ind w:left="5400" w:hanging="360"/>
      </w:pPr>
    </w:lvl>
    <w:lvl w:ilvl="8" w:tplc="BF489E60" w:tentative="1">
      <w:start w:val="1"/>
      <w:numFmt w:val="lowerRoman"/>
      <w:lvlText w:val="%9."/>
      <w:lvlJc w:val="right"/>
      <w:pPr>
        <w:tabs>
          <w:tab w:val="num" w:pos="6120"/>
        </w:tabs>
        <w:ind w:left="6120" w:hanging="180"/>
      </w:pPr>
    </w:lvl>
  </w:abstractNum>
  <w:abstractNum w:abstractNumId="191" w15:restartNumberingAfterBreak="0">
    <w:nsid w:val="5F4F237E"/>
    <w:multiLevelType w:val="multilevel"/>
    <w:tmpl w:val="DFA8E07A"/>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2" w15:restartNumberingAfterBreak="0">
    <w:nsid w:val="5FCE2798"/>
    <w:multiLevelType w:val="multilevel"/>
    <w:tmpl w:val="38B60188"/>
    <w:name w:val="WW8Num432322222223332233232322222323222423222222222"/>
    <w:lvl w:ilvl="0">
      <w:start w:val="3"/>
      <w:numFmt w:val="decimal"/>
      <w:lvlText w:val="%1."/>
      <w:lvlJc w:val="left"/>
      <w:pPr>
        <w:tabs>
          <w:tab w:val="num" w:pos="3"/>
        </w:tabs>
        <w:ind w:left="3" w:hanging="360"/>
      </w:pPr>
      <w:rPr>
        <w:rFonts w:hint="default"/>
      </w:rPr>
    </w:lvl>
    <w:lvl w:ilvl="1">
      <w:start w:val="1"/>
      <w:numFmt w:val="decimal"/>
      <w:lvlText w:val="%1.%2."/>
      <w:lvlJc w:val="left"/>
      <w:pPr>
        <w:tabs>
          <w:tab w:val="num" w:pos="972"/>
        </w:tabs>
        <w:ind w:left="972" w:hanging="432"/>
      </w:pPr>
      <w:rPr>
        <w:rFonts w:hint="default"/>
        <w:b w:val="0"/>
      </w:rPr>
    </w:lvl>
    <w:lvl w:ilvl="2">
      <w:start w:val="1"/>
      <w:numFmt w:val="decimal"/>
      <w:lvlText w:val="%1.%2.%3."/>
      <w:lvlJc w:val="left"/>
      <w:pPr>
        <w:tabs>
          <w:tab w:val="num" w:pos="1083"/>
        </w:tabs>
        <w:ind w:left="867" w:hanging="504"/>
      </w:pPr>
      <w:rPr>
        <w:rFonts w:hint="default"/>
      </w:rPr>
    </w:lvl>
    <w:lvl w:ilvl="3">
      <w:start w:val="1"/>
      <w:numFmt w:val="decimal"/>
      <w:lvlText w:val="%1.%2.%3.%4."/>
      <w:lvlJc w:val="left"/>
      <w:pPr>
        <w:tabs>
          <w:tab w:val="num" w:pos="1443"/>
        </w:tabs>
        <w:ind w:left="1371" w:hanging="648"/>
      </w:pPr>
      <w:rPr>
        <w:rFonts w:hint="default"/>
      </w:rPr>
    </w:lvl>
    <w:lvl w:ilvl="4">
      <w:start w:val="1"/>
      <w:numFmt w:val="decimal"/>
      <w:lvlText w:val="%1.%2.%3.%4.%5."/>
      <w:lvlJc w:val="left"/>
      <w:pPr>
        <w:tabs>
          <w:tab w:val="num" w:pos="2163"/>
        </w:tabs>
        <w:ind w:left="1875" w:hanging="792"/>
      </w:pPr>
      <w:rPr>
        <w:rFonts w:hint="default"/>
      </w:rPr>
    </w:lvl>
    <w:lvl w:ilvl="5">
      <w:start w:val="1"/>
      <w:numFmt w:val="decimal"/>
      <w:lvlText w:val="%1.%2.%3.%4.%5.%6."/>
      <w:lvlJc w:val="left"/>
      <w:pPr>
        <w:tabs>
          <w:tab w:val="num" w:pos="2523"/>
        </w:tabs>
        <w:ind w:left="2379" w:hanging="936"/>
      </w:pPr>
      <w:rPr>
        <w:rFonts w:hint="default"/>
      </w:rPr>
    </w:lvl>
    <w:lvl w:ilvl="6">
      <w:start w:val="1"/>
      <w:numFmt w:val="decimal"/>
      <w:lvlText w:val="%1.%2.%3.%4.%5.%6.%7."/>
      <w:lvlJc w:val="left"/>
      <w:pPr>
        <w:tabs>
          <w:tab w:val="num" w:pos="3243"/>
        </w:tabs>
        <w:ind w:left="2883" w:hanging="1080"/>
      </w:pPr>
      <w:rPr>
        <w:rFonts w:hint="default"/>
      </w:rPr>
    </w:lvl>
    <w:lvl w:ilvl="7">
      <w:start w:val="1"/>
      <w:numFmt w:val="decimal"/>
      <w:lvlText w:val="%1.%2.%3.%4.%5.%6.%7.%8."/>
      <w:lvlJc w:val="left"/>
      <w:pPr>
        <w:tabs>
          <w:tab w:val="num" w:pos="3603"/>
        </w:tabs>
        <w:ind w:left="3387" w:hanging="1224"/>
      </w:pPr>
      <w:rPr>
        <w:rFonts w:hint="default"/>
      </w:rPr>
    </w:lvl>
    <w:lvl w:ilvl="8">
      <w:start w:val="1"/>
      <w:numFmt w:val="decimal"/>
      <w:lvlText w:val="%1.%2.%3.%4.%5.%6.%7.%8.%9."/>
      <w:lvlJc w:val="left"/>
      <w:pPr>
        <w:tabs>
          <w:tab w:val="num" w:pos="4323"/>
        </w:tabs>
        <w:ind w:left="3963" w:hanging="1440"/>
      </w:pPr>
      <w:rPr>
        <w:rFonts w:hint="default"/>
      </w:rPr>
    </w:lvl>
  </w:abstractNum>
  <w:abstractNum w:abstractNumId="193" w15:restartNumberingAfterBreak="0">
    <w:nsid w:val="607B25D0"/>
    <w:multiLevelType w:val="multilevel"/>
    <w:tmpl w:val="9538EF10"/>
    <w:name w:val="WW8Num432322222223332233232322222323222322233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4" w15:restartNumberingAfterBreak="0">
    <w:nsid w:val="60DE5DEC"/>
    <w:multiLevelType w:val="multilevel"/>
    <w:tmpl w:val="DFA8E07A"/>
    <w:name w:val="WW8Num432322222223332233232322222323222423222222222222222332334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5" w15:restartNumberingAfterBreak="0">
    <w:nsid w:val="6118211E"/>
    <w:multiLevelType w:val="multilevel"/>
    <w:tmpl w:val="121037A2"/>
    <w:name w:val="WW8Num4323222222233322332323222223232224232222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6" w15:restartNumberingAfterBreak="0">
    <w:nsid w:val="613D3E39"/>
    <w:multiLevelType w:val="hybridMultilevel"/>
    <w:tmpl w:val="AD8C7032"/>
    <w:name w:val="WW8Num4323222222"/>
    <w:lvl w:ilvl="0" w:tplc="5AEC948E">
      <w:start w:val="1"/>
      <w:numFmt w:val="decimal"/>
      <w:lvlText w:val="%1."/>
      <w:lvlJc w:val="left"/>
      <w:pPr>
        <w:tabs>
          <w:tab w:val="num" w:pos="360"/>
        </w:tabs>
        <w:ind w:left="360" w:hanging="360"/>
      </w:pPr>
      <w:rPr>
        <w:rFonts w:hint="default"/>
      </w:rPr>
    </w:lvl>
    <w:lvl w:ilvl="1" w:tplc="B01CCB58" w:tentative="1">
      <w:start w:val="1"/>
      <w:numFmt w:val="lowerLetter"/>
      <w:lvlText w:val="%2."/>
      <w:lvlJc w:val="left"/>
      <w:pPr>
        <w:tabs>
          <w:tab w:val="num" w:pos="720"/>
        </w:tabs>
        <w:ind w:left="720" w:hanging="360"/>
      </w:pPr>
    </w:lvl>
    <w:lvl w:ilvl="2" w:tplc="6C86D8E4" w:tentative="1">
      <w:start w:val="1"/>
      <w:numFmt w:val="lowerRoman"/>
      <w:lvlText w:val="%3."/>
      <w:lvlJc w:val="right"/>
      <w:pPr>
        <w:tabs>
          <w:tab w:val="num" w:pos="1440"/>
        </w:tabs>
        <w:ind w:left="1440" w:hanging="180"/>
      </w:pPr>
    </w:lvl>
    <w:lvl w:ilvl="3" w:tplc="5A640A00" w:tentative="1">
      <w:start w:val="1"/>
      <w:numFmt w:val="decimal"/>
      <w:lvlText w:val="%4."/>
      <w:lvlJc w:val="left"/>
      <w:pPr>
        <w:tabs>
          <w:tab w:val="num" w:pos="2160"/>
        </w:tabs>
        <w:ind w:left="2160" w:hanging="360"/>
      </w:pPr>
    </w:lvl>
    <w:lvl w:ilvl="4" w:tplc="1F0EA1EE" w:tentative="1">
      <w:start w:val="1"/>
      <w:numFmt w:val="lowerLetter"/>
      <w:lvlText w:val="%5."/>
      <w:lvlJc w:val="left"/>
      <w:pPr>
        <w:tabs>
          <w:tab w:val="num" w:pos="2880"/>
        </w:tabs>
        <w:ind w:left="2880" w:hanging="360"/>
      </w:pPr>
    </w:lvl>
    <w:lvl w:ilvl="5" w:tplc="A2287D0A" w:tentative="1">
      <w:start w:val="1"/>
      <w:numFmt w:val="lowerRoman"/>
      <w:lvlText w:val="%6."/>
      <w:lvlJc w:val="right"/>
      <w:pPr>
        <w:tabs>
          <w:tab w:val="num" w:pos="3600"/>
        </w:tabs>
        <w:ind w:left="3600" w:hanging="180"/>
      </w:pPr>
    </w:lvl>
    <w:lvl w:ilvl="6" w:tplc="5972C8E2" w:tentative="1">
      <w:start w:val="1"/>
      <w:numFmt w:val="decimal"/>
      <w:lvlText w:val="%7."/>
      <w:lvlJc w:val="left"/>
      <w:pPr>
        <w:tabs>
          <w:tab w:val="num" w:pos="4320"/>
        </w:tabs>
        <w:ind w:left="4320" w:hanging="360"/>
      </w:pPr>
    </w:lvl>
    <w:lvl w:ilvl="7" w:tplc="2D5A39CE" w:tentative="1">
      <w:start w:val="1"/>
      <w:numFmt w:val="lowerLetter"/>
      <w:lvlText w:val="%8."/>
      <w:lvlJc w:val="left"/>
      <w:pPr>
        <w:tabs>
          <w:tab w:val="num" w:pos="5040"/>
        </w:tabs>
        <w:ind w:left="5040" w:hanging="360"/>
      </w:pPr>
    </w:lvl>
    <w:lvl w:ilvl="8" w:tplc="E5C2CE00" w:tentative="1">
      <w:start w:val="1"/>
      <w:numFmt w:val="lowerRoman"/>
      <w:lvlText w:val="%9."/>
      <w:lvlJc w:val="right"/>
      <w:pPr>
        <w:tabs>
          <w:tab w:val="num" w:pos="5760"/>
        </w:tabs>
        <w:ind w:left="5760" w:hanging="180"/>
      </w:pPr>
    </w:lvl>
  </w:abstractNum>
  <w:abstractNum w:abstractNumId="197" w15:restartNumberingAfterBreak="0">
    <w:nsid w:val="61485EFB"/>
    <w:multiLevelType w:val="hybridMultilevel"/>
    <w:tmpl w:val="FDC89836"/>
    <w:lvl w:ilvl="0" w:tplc="9BA6ADB8">
      <w:start w:val="1"/>
      <w:numFmt w:val="decimal"/>
      <w:lvlText w:val="%1."/>
      <w:lvlJc w:val="left"/>
      <w:pPr>
        <w:ind w:left="502" w:hanging="360"/>
      </w:pPr>
      <w:rPr>
        <w:rFonts w:hint="default"/>
        <w:b w:val="0"/>
      </w:rPr>
    </w:lvl>
    <w:lvl w:ilvl="1" w:tplc="EA16E7FE" w:tentative="1">
      <w:start w:val="1"/>
      <w:numFmt w:val="lowerLetter"/>
      <w:lvlText w:val="%2."/>
      <w:lvlJc w:val="left"/>
      <w:pPr>
        <w:ind w:left="1222" w:hanging="360"/>
      </w:pPr>
    </w:lvl>
    <w:lvl w:ilvl="2" w:tplc="B986D5EC" w:tentative="1">
      <w:start w:val="1"/>
      <w:numFmt w:val="lowerRoman"/>
      <w:lvlText w:val="%3."/>
      <w:lvlJc w:val="right"/>
      <w:pPr>
        <w:ind w:left="1942" w:hanging="180"/>
      </w:pPr>
    </w:lvl>
    <w:lvl w:ilvl="3" w:tplc="7B76F4A0" w:tentative="1">
      <w:start w:val="1"/>
      <w:numFmt w:val="decimal"/>
      <w:lvlText w:val="%4."/>
      <w:lvlJc w:val="left"/>
      <w:pPr>
        <w:ind w:left="2662" w:hanging="360"/>
      </w:pPr>
    </w:lvl>
    <w:lvl w:ilvl="4" w:tplc="31445A9C" w:tentative="1">
      <w:start w:val="1"/>
      <w:numFmt w:val="lowerLetter"/>
      <w:lvlText w:val="%5."/>
      <w:lvlJc w:val="left"/>
      <w:pPr>
        <w:ind w:left="3382" w:hanging="360"/>
      </w:pPr>
    </w:lvl>
    <w:lvl w:ilvl="5" w:tplc="6E263E0E" w:tentative="1">
      <w:start w:val="1"/>
      <w:numFmt w:val="lowerRoman"/>
      <w:lvlText w:val="%6."/>
      <w:lvlJc w:val="right"/>
      <w:pPr>
        <w:ind w:left="4102" w:hanging="180"/>
      </w:pPr>
    </w:lvl>
    <w:lvl w:ilvl="6" w:tplc="F4E46A98" w:tentative="1">
      <w:start w:val="1"/>
      <w:numFmt w:val="decimal"/>
      <w:lvlText w:val="%7."/>
      <w:lvlJc w:val="left"/>
      <w:pPr>
        <w:ind w:left="4822" w:hanging="360"/>
      </w:pPr>
    </w:lvl>
    <w:lvl w:ilvl="7" w:tplc="D49CFFD6" w:tentative="1">
      <w:start w:val="1"/>
      <w:numFmt w:val="lowerLetter"/>
      <w:lvlText w:val="%8."/>
      <w:lvlJc w:val="left"/>
      <w:pPr>
        <w:ind w:left="5542" w:hanging="360"/>
      </w:pPr>
    </w:lvl>
    <w:lvl w:ilvl="8" w:tplc="42F4D63E" w:tentative="1">
      <w:start w:val="1"/>
      <w:numFmt w:val="lowerRoman"/>
      <w:lvlText w:val="%9."/>
      <w:lvlJc w:val="right"/>
      <w:pPr>
        <w:ind w:left="6262" w:hanging="180"/>
      </w:pPr>
    </w:lvl>
  </w:abstractNum>
  <w:abstractNum w:abstractNumId="198" w15:restartNumberingAfterBreak="0">
    <w:nsid w:val="622E4921"/>
    <w:multiLevelType w:val="multilevel"/>
    <w:tmpl w:val="A5DA14A0"/>
    <w:name w:val="WW8Num432322222223332233232322222323222322233222222223222223"/>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9" w15:restartNumberingAfterBreak="0">
    <w:nsid w:val="62406A18"/>
    <w:multiLevelType w:val="hybridMultilevel"/>
    <w:tmpl w:val="CDFA8472"/>
    <w:name w:val="WW8Num4323222222233322332323222223232"/>
    <w:lvl w:ilvl="0" w:tplc="5E6821A4">
      <w:start w:val="1"/>
      <w:numFmt w:val="decimal"/>
      <w:lvlText w:val="%1."/>
      <w:lvlJc w:val="left"/>
      <w:pPr>
        <w:tabs>
          <w:tab w:val="num" w:pos="360"/>
        </w:tabs>
        <w:ind w:left="360" w:hanging="360"/>
      </w:pPr>
      <w:rPr>
        <w:rFonts w:hint="default"/>
      </w:rPr>
    </w:lvl>
    <w:lvl w:ilvl="1" w:tplc="14B6C7BE" w:tentative="1">
      <w:start w:val="1"/>
      <w:numFmt w:val="lowerLetter"/>
      <w:lvlText w:val="%2."/>
      <w:lvlJc w:val="left"/>
      <w:pPr>
        <w:tabs>
          <w:tab w:val="num" w:pos="720"/>
        </w:tabs>
        <w:ind w:left="720" w:hanging="360"/>
      </w:pPr>
    </w:lvl>
    <w:lvl w:ilvl="2" w:tplc="4CC6AD9A" w:tentative="1">
      <w:start w:val="1"/>
      <w:numFmt w:val="lowerRoman"/>
      <w:lvlText w:val="%3."/>
      <w:lvlJc w:val="right"/>
      <w:pPr>
        <w:tabs>
          <w:tab w:val="num" w:pos="1440"/>
        </w:tabs>
        <w:ind w:left="1440" w:hanging="180"/>
      </w:pPr>
    </w:lvl>
    <w:lvl w:ilvl="3" w:tplc="65447A96" w:tentative="1">
      <w:start w:val="1"/>
      <w:numFmt w:val="decimal"/>
      <w:lvlText w:val="%4."/>
      <w:lvlJc w:val="left"/>
      <w:pPr>
        <w:tabs>
          <w:tab w:val="num" w:pos="2160"/>
        </w:tabs>
        <w:ind w:left="2160" w:hanging="360"/>
      </w:pPr>
    </w:lvl>
    <w:lvl w:ilvl="4" w:tplc="60E8013C" w:tentative="1">
      <w:start w:val="1"/>
      <w:numFmt w:val="lowerLetter"/>
      <w:lvlText w:val="%5."/>
      <w:lvlJc w:val="left"/>
      <w:pPr>
        <w:tabs>
          <w:tab w:val="num" w:pos="2880"/>
        </w:tabs>
        <w:ind w:left="2880" w:hanging="360"/>
      </w:pPr>
    </w:lvl>
    <w:lvl w:ilvl="5" w:tplc="C2A26000" w:tentative="1">
      <w:start w:val="1"/>
      <w:numFmt w:val="lowerRoman"/>
      <w:lvlText w:val="%6."/>
      <w:lvlJc w:val="right"/>
      <w:pPr>
        <w:tabs>
          <w:tab w:val="num" w:pos="3600"/>
        </w:tabs>
        <w:ind w:left="3600" w:hanging="180"/>
      </w:pPr>
    </w:lvl>
    <w:lvl w:ilvl="6" w:tplc="37BE03B6" w:tentative="1">
      <w:start w:val="1"/>
      <w:numFmt w:val="decimal"/>
      <w:lvlText w:val="%7."/>
      <w:lvlJc w:val="left"/>
      <w:pPr>
        <w:tabs>
          <w:tab w:val="num" w:pos="4320"/>
        </w:tabs>
        <w:ind w:left="4320" w:hanging="360"/>
      </w:pPr>
    </w:lvl>
    <w:lvl w:ilvl="7" w:tplc="DCFE85FC" w:tentative="1">
      <w:start w:val="1"/>
      <w:numFmt w:val="lowerLetter"/>
      <w:lvlText w:val="%8."/>
      <w:lvlJc w:val="left"/>
      <w:pPr>
        <w:tabs>
          <w:tab w:val="num" w:pos="5040"/>
        </w:tabs>
        <w:ind w:left="5040" w:hanging="360"/>
      </w:pPr>
    </w:lvl>
    <w:lvl w:ilvl="8" w:tplc="B6AC9130" w:tentative="1">
      <w:start w:val="1"/>
      <w:numFmt w:val="lowerRoman"/>
      <w:lvlText w:val="%9."/>
      <w:lvlJc w:val="right"/>
      <w:pPr>
        <w:tabs>
          <w:tab w:val="num" w:pos="5760"/>
        </w:tabs>
        <w:ind w:left="5760" w:hanging="180"/>
      </w:pPr>
    </w:lvl>
  </w:abstractNum>
  <w:abstractNum w:abstractNumId="200" w15:restartNumberingAfterBreak="0">
    <w:nsid w:val="62860CA6"/>
    <w:multiLevelType w:val="hybridMultilevel"/>
    <w:tmpl w:val="E266066C"/>
    <w:name w:val="WW8Num4323222222233322332323222223232223222332222222232222232"/>
    <w:lvl w:ilvl="0" w:tplc="48986E84">
      <w:start w:val="1"/>
      <w:numFmt w:val="bullet"/>
      <w:lvlText w:val=""/>
      <w:lvlJc w:val="left"/>
      <w:pPr>
        <w:tabs>
          <w:tab w:val="num" w:pos="1080"/>
        </w:tabs>
        <w:ind w:left="1080" w:hanging="360"/>
      </w:pPr>
      <w:rPr>
        <w:rFonts w:ascii="Symbol" w:hAnsi="Symbol" w:hint="default"/>
      </w:rPr>
    </w:lvl>
    <w:lvl w:ilvl="1" w:tplc="1DB03810" w:tentative="1">
      <w:start w:val="1"/>
      <w:numFmt w:val="bullet"/>
      <w:lvlText w:val="o"/>
      <w:lvlJc w:val="left"/>
      <w:pPr>
        <w:tabs>
          <w:tab w:val="num" w:pos="1800"/>
        </w:tabs>
        <w:ind w:left="1800" w:hanging="360"/>
      </w:pPr>
      <w:rPr>
        <w:rFonts w:ascii="Courier New" w:hAnsi="Courier New" w:hint="default"/>
      </w:rPr>
    </w:lvl>
    <w:lvl w:ilvl="2" w:tplc="0E72A6C8" w:tentative="1">
      <w:start w:val="1"/>
      <w:numFmt w:val="bullet"/>
      <w:lvlText w:val=""/>
      <w:lvlJc w:val="left"/>
      <w:pPr>
        <w:tabs>
          <w:tab w:val="num" w:pos="2520"/>
        </w:tabs>
        <w:ind w:left="2520" w:hanging="360"/>
      </w:pPr>
      <w:rPr>
        <w:rFonts w:ascii="Wingdings" w:hAnsi="Wingdings" w:hint="default"/>
      </w:rPr>
    </w:lvl>
    <w:lvl w:ilvl="3" w:tplc="EBF493FA" w:tentative="1">
      <w:start w:val="1"/>
      <w:numFmt w:val="bullet"/>
      <w:lvlText w:val=""/>
      <w:lvlJc w:val="left"/>
      <w:pPr>
        <w:tabs>
          <w:tab w:val="num" w:pos="3240"/>
        </w:tabs>
        <w:ind w:left="3240" w:hanging="360"/>
      </w:pPr>
      <w:rPr>
        <w:rFonts w:ascii="Symbol" w:hAnsi="Symbol" w:hint="default"/>
      </w:rPr>
    </w:lvl>
    <w:lvl w:ilvl="4" w:tplc="4712D3C0" w:tentative="1">
      <w:start w:val="1"/>
      <w:numFmt w:val="bullet"/>
      <w:lvlText w:val="o"/>
      <w:lvlJc w:val="left"/>
      <w:pPr>
        <w:tabs>
          <w:tab w:val="num" w:pos="3960"/>
        </w:tabs>
        <w:ind w:left="3960" w:hanging="360"/>
      </w:pPr>
      <w:rPr>
        <w:rFonts w:ascii="Courier New" w:hAnsi="Courier New" w:hint="default"/>
      </w:rPr>
    </w:lvl>
    <w:lvl w:ilvl="5" w:tplc="F354A084" w:tentative="1">
      <w:start w:val="1"/>
      <w:numFmt w:val="bullet"/>
      <w:lvlText w:val=""/>
      <w:lvlJc w:val="left"/>
      <w:pPr>
        <w:tabs>
          <w:tab w:val="num" w:pos="4680"/>
        </w:tabs>
        <w:ind w:left="4680" w:hanging="360"/>
      </w:pPr>
      <w:rPr>
        <w:rFonts w:ascii="Wingdings" w:hAnsi="Wingdings" w:hint="default"/>
      </w:rPr>
    </w:lvl>
    <w:lvl w:ilvl="6" w:tplc="681EDCA4" w:tentative="1">
      <w:start w:val="1"/>
      <w:numFmt w:val="bullet"/>
      <w:lvlText w:val=""/>
      <w:lvlJc w:val="left"/>
      <w:pPr>
        <w:tabs>
          <w:tab w:val="num" w:pos="5400"/>
        </w:tabs>
        <w:ind w:left="5400" w:hanging="360"/>
      </w:pPr>
      <w:rPr>
        <w:rFonts w:ascii="Symbol" w:hAnsi="Symbol" w:hint="default"/>
      </w:rPr>
    </w:lvl>
    <w:lvl w:ilvl="7" w:tplc="2ABA7BBC" w:tentative="1">
      <w:start w:val="1"/>
      <w:numFmt w:val="bullet"/>
      <w:lvlText w:val="o"/>
      <w:lvlJc w:val="left"/>
      <w:pPr>
        <w:tabs>
          <w:tab w:val="num" w:pos="6120"/>
        </w:tabs>
        <w:ind w:left="6120" w:hanging="360"/>
      </w:pPr>
      <w:rPr>
        <w:rFonts w:ascii="Courier New" w:hAnsi="Courier New" w:hint="default"/>
      </w:rPr>
    </w:lvl>
    <w:lvl w:ilvl="8" w:tplc="6CB02790" w:tentative="1">
      <w:start w:val="1"/>
      <w:numFmt w:val="bullet"/>
      <w:lvlText w:val=""/>
      <w:lvlJc w:val="left"/>
      <w:pPr>
        <w:tabs>
          <w:tab w:val="num" w:pos="6840"/>
        </w:tabs>
        <w:ind w:left="6840" w:hanging="360"/>
      </w:pPr>
      <w:rPr>
        <w:rFonts w:ascii="Wingdings" w:hAnsi="Wingdings" w:hint="default"/>
      </w:rPr>
    </w:lvl>
  </w:abstractNum>
  <w:abstractNum w:abstractNumId="201" w15:restartNumberingAfterBreak="0">
    <w:nsid w:val="64891A9C"/>
    <w:multiLevelType w:val="hybridMultilevel"/>
    <w:tmpl w:val="FD48686A"/>
    <w:name w:val="WW8Num432322222223332233232322222323222423222222222222222332334222"/>
    <w:lvl w:ilvl="0" w:tplc="6CB6FE22">
      <w:start w:val="1"/>
      <w:numFmt w:val="decimal"/>
      <w:lvlText w:val="%1."/>
      <w:lvlJc w:val="left"/>
      <w:pPr>
        <w:tabs>
          <w:tab w:val="num" w:pos="360"/>
        </w:tabs>
        <w:ind w:left="360" w:hanging="360"/>
      </w:pPr>
      <w:rPr>
        <w:rFonts w:hint="default"/>
      </w:rPr>
    </w:lvl>
    <w:lvl w:ilvl="1" w:tplc="14AECA64" w:tentative="1">
      <w:start w:val="1"/>
      <w:numFmt w:val="lowerLetter"/>
      <w:lvlText w:val="%2."/>
      <w:lvlJc w:val="left"/>
      <w:pPr>
        <w:tabs>
          <w:tab w:val="num" w:pos="1440"/>
        </w:tabs>
        <w:ind w:left="1440" w:hanging="360"/>
      </w:pPr>
    </w:lvl>
    <w:lvl w:ilvl="2" w:tplc="E910AA96" w:tentative="1">
      <w:start w:val="1"/>
      <w:numFmt w:val="lowerRoman"/>
      <w:lvlText w:val="%3."/>
      <w:lvlJc w:val="right"/>
      <w:pPr>
        <w:tabs>
          <w:tab w:val="num" w:pos="2160"/>
        </w:tabs>
        <w:ind w:left="2160" w:hanging="180"/>
      </w:pPr>
    </w:lvl>
    <w:lvl w:ilvl="3" w:tplc="F16E9AE8" w:tentative="1">
      <w:start w:val="1"/>
      <w:numFmt w:val="decimal"/>
      <w:lvlText w:val="%4."/>
      <w:lvlJc w:val="left"/>
      <w:pPr>
        <w:tabs>
          <w:tab w:val="num" w:pos="2880"/>
        </w:tabs>
        <w:ind w:left="2880" w:hanging="360"/>
      </w:pPr>
    </w:lvl>
    <w:lvl w:ilvl="4" w:tplc="26E6BE70" w:tentative="1">
      <w:start w:val="1"/>
      <w:numFmt w:val="lowerLetter"/>
      <w:lvlText w:val="%5."/>
      <w:lvlJc w:val="left"/>
      <w:pPr>
        <w:tabs>
          <w:tab w:val="num" w:pos="3600"/>
        </w:tabs>
        <w:ind w:left="3600" w:hanging="360"/>
      </w:pPr>
    </w:lvl>
    <w:lvl w:ilvl="5" w:tplc="4A4464F4" w:tentative="1">
      <w:start w:val="1"/>
      <w:numFmt w:val="lowerRoman"/>
      <w:lvlText w:val="%6."/>
      <w:lvlJc w:val="right"/>
      <w:pPr>
        <w:tabs>
          <w:tab w:val="num" w:pos="4320"/>
        </w:tabs>
        <w:ind w:left="4320" w:hanging="180"/>
      </w:pPr>
    </w:lvl>
    <w:lvl w:ilvl="6" w:tplc="63DEC4BA" w:tentative="1">
      <w:start w:val="1"/>
      <w:numFmt w:val="decimal"/>
      <w:lvlText w:val="%7."/>
      <w:lvlJc w:val="left"/>
      <w:pPr>
        <w:tabs>
          <w:tab w:val="num" w:pos="5040"/>
        </w:tabs>
        <w:ind w:left="5040" w:hanging="360"/>
      </w:pPr>
    </w:lvl>
    <w:lvl w:ilvl="7" w:tplc="B7605EAC" w:tentative="1">
      <w:start w:val="1"/>
      <w:numFmt w:val="lowerLetter"/>
      <w:lvlText w:val="%8."/>
      <w:lvlJc w:val="left"/>
      <w:pPr>
        <w:tabs>
          <w:tab w:val="num" w:pos="5760"/>
        </w:tabs>
        <w:ind w:left="5760" w:hanging="360"/>
      </w:pPr>
    </w:lvl>
    <w:lvl w:ilvl="8" w:tplc="82F679DA" w:tentative="1">
      <w:start w:val="1"/>
      <w:numFmt w:val="lowerRoman"/>
      <w:lvlText w:val="%9."/>
      <w:lvlJc w:val="right"/>
      <w:pPr>
        <w:tabs>
          <w:tab w:val="num" w:pos="6480"/>
        </w:tabs>
        <w:ind w:left="6480" w:hanging="180"/>
      </w:pPr>
    </w:lvl>
  </w:abstractNum>
  <w:abstractNum w:abstractNumId="202" w15:restartNumberingAfterBreak="0">
    <w:nsid w:val="65013378"/>
    <w:multiLevelType w:val="multilevel"/>
    <w:tmpl w:val="E38AD576"/>
    <w:name w:val="WW8Num43232222222333223323232222232322232223322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3" w15:restartNumberingAfterBreak="0">
    <w:nsid w:val="65AF33A2"/>
    <w:multiLevelType w:val="hybridMultilevel"/>
    <w:tmpl w:val="0D3E4370"/>
    <w:name w:val="WW8Num432322222223332233232322222343222222"/>
    <w:lvl w:ilvl="0" w:tplc="184C9C5A">
      <w:start w:val="1"/>
      <w:numFmt w:val="decimal"/>
      <w:lvlText w:val="%1."/>
      <w:lvlJc w:val="left"/>
      <w:pPr>
        <w:tabs>
          <w:tab w:val="num" w:pos="360"/>
        </w:tabs>
        <w:ind w:left="360" w:hanging="360"/>
      </w:pPr>
      <w:rPr>
        <w:rFonts w:hint="default"/>
        <w:b w:val="0"/>
      </w:rPr>
    </w:lvl>
    <w:lvl w:ilvl="1" w:tplc="92AAFFCC" w:tentative="1">
      <w:start w:val="1"/>
      <w:numFmt w:val="lowerLetter"/>
      <w:lvlText w:val="%2."/>
      <w:lvlJc w:val="left"/>
      <w:pPr>
        <w:tabs>
          <w:tab w:val="num" w:pos="1440"/>
        </w:tabs>
        <w:ind w:left="1440" w:hanging="360"/>
      </w:pPr>
    </w:lvl>
    <w:lvl w:ilvl="2" w:tplc="FD78947C" w:tentative="1">
      <w:start w:val="1"/>
      <w:numFmt w:val="lowerRoman"/>
      <w:lvlText w:val="%3."/>
      <w:lvlJc w:val="right"/>
      <w:pPr>
        <w:tabs>
          <w:tab w:val="num" w:pos="2160"/>
        </w:tabs>
        <w:ind w:left="2160" w:hanging="180"/>
      </w:pPr>
    </w:lvl>
    <w:lvl w:ilvl="3" w:tplc="DD047DDA" w:tentative="1">
      <w:start w:val="1"/>
      <w:numFmt w:val="decimal"/>
      <w:lvlText w:val="%4."/>
      <w:lvlJc w:val="left"/>
      <w:pPr>
        <w:tabs>
          <w:tab w:val="num" w:pos="2880"/>
        </w:tabs>
        <w:ind w:left="2880" w:hanging="360"/>
      </w:pPr>
    </w:lvl>
    <w:lvl w:ilvl="4" w:tplc="8AA43B22" w:tentative="1">
      <w:start w:val="1"/>
      <w:numFmt w:val="lowerLetter"/>
      <w:lvlText w:val="%5."/>
      <w:lvlJc w:val="left"/>
      <w:pPr>
        <w:tabs>
          <w:tab w:val="num" w:pos="3600"/>
        </w:tabs>
        <w:ind w:left="3600" w:hanging="360"/>
      </w:pPr>
    </w:lvl>
    <w:lvl w:ilvl="5" w:tplc="E5F68DAA" w:tentative="1">
      <w:start w:val="1"/>
      <w:numFmt w:val="lowerRoman"/>
      <w:lvlText w:val="%6."/>
      <w:lvlJc w:val="right"/>
      <w:pPr>
        <w:tabs>
          <w:tab w:val="num" w:pos="4320"/>
        </w:tabs>
        <w:ind w:left="4320" w:hanging="180"/>
      </w:pPr>
    </w:lvl>
    <w:lvl w:ilvl="6" w:tplc="569ABB5E" w:tentative="1">
      <w:start w:val="1"/>
      <w:numFmt w:val="decimal"/>
      <w:lvlText w:val="%7."/>
      <w:lvlJc w:val="left"/>
      <w:pPr>
        <w:tabs>
          <w:tab w:val="num" w:pos="5040"/>
        </w:tabs>
        <w:ind w:left="5040" w:hanging="360"/>
      </w:pPr>
    </w:lvl>
    <w:lvl w:ilvl="7" w:tplc="80746DFE" w:tentative="1">
      <w:start w:val="1"/>
      <w:numFmt w:val="lowerLetter"/>
      <w:lvlText w:val="%8."/>
      <w:lvlJc w:val="left"/>
      <w:pPr>
        <w:tabs>
          <w:tab w:val="num" w:pos="5760"/>
        </w:tabs>
        <w:ind w:left="5760" w:hanging="360"/>
      </w:pPr>
    </w:lvl>
    <w:lvl w:ilvl="8" w:tplc="3140F060" w:tentative="1">
      <w:start w:val="1"/>
      <w:numFmt w:val="lowerRoman"/>
      <w:lvlText w:val="%9."/>
      <w:lvlJc w:val="right"/>
      <w:pPr>
        <w:tabs>
          <w:tab w:val="num" w:pos="6480"/>
        </w:tabs>
        <w:ind w:left="6480" w:hanging="180"/>
      </w:pPr>
    </w:lvl>
  </w:abstractNum>
  <w:abstractNum w:abstractNumId="204" w15:restartNumberingAfterBreak="0">
    <w:nsid w:val="65B8023D"/>
    <w:multiLevelType w:val="multilevel"/>
    <w:tmpl w:val="AE488E26"/>
    <w:name w:val="WW8Num432322222223332233232322222323"/>
    <w:lvl w:ilvl="0">
      <w:start w:val="3"/>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5" w15:restartNumberingAfterBreak="0">
    <w:nsid w:val="66FA5916"/>
    <w:multiLevelType w:val="multilevel"/>
    <w:tmpl w:val="4B0A1328"/>
    <w:lvl w:ilvl="0">
      <w:start w:val="1"/>
      <w:numFmt w:val="decimal"/>
      <w:lvlText w:val="%1."/>
      <w:lvlJc w:val="left"/>
      <w:pPr>
        <w:ind w:left="644"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06" w15:restartNumberingAfterBreak="0">
    <w:nsid w:val="67016225"/>
    <w:multiLevelType w:val="multilevel"/>
    <w:tmpl w:val="47C231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7" w15:restartNumberingAfterBreak="0">
    <w:nsid w:val="673E0224"/>
    <w:multiLevelType w:val="hybridMultilevel"/>
    <w:tmpl w:val="02D640E0"/>
    <w:lvl w:ilvl="0" w:tplc="CE10DC56">
      <w:start w:val="1"/>
      <w:numFmt w:val="decimal"/>
      <w:lvlText w:val="%1."/>
      <w:lvlJc w:val="left"/>
      <w:pPr>
        <w:ind w:left="720" w:hanging="360"/>
      </w:pPr>
      <w:rPr>
        <w:rFonts w:hint="default"/>
      </w:rPr>
    </w:lvl>
    <w:lvl w:ilvl="1" w:tplc="54165932" w:tentative="1">
      <w:start w:val="1"/>
      <w:numFmt w:val="lowerLetter"/>
      <w:lvlText w:val="%2."/>
      <w:lvlJc w:val="left"/>
      <w:pPr>
        <w:ind w:left="1440" w:hanging="360"/>
      </w:pPr>
    </w:lvl>
    <w:lvl w:ilvl="2" w:tplc="47887984" w:tentative="1">
      <w:start w:val="1"/>
      <w:numFmt w:val="lowerRoman"/>
      <w:lvlText w:val="%3."/>
      <w:lvlJc w:val="right"/>
      <w:pPr>
        <w:ind w:left="2160" w:hanging="180"/>
      </w:pPr>
    </w:lvl>
    <w:lvl w:ilvl="3" w:tplc="42A65E5A" w:tentative="1">
      <w:start w:val="1"/>
      <w:numFmt w:val="decimal"/>
      <w:lvlText w:val="%4."/>
      <w:lvlJc w:val="left"/>
      <w:pPr>
        <w:ind w:left="2880" w:hanging="360"/>
      </w:pPr>
    </w:lvl>
    <w:lvl w:ilvl="4" w:tplc="3C120AE6" w:tentative="1">
      <w:start w:val="1"/>
      <w:numFmt w:val="lowerLetter"/>
      <w:lvlText w:val="%5."/>
      <w:lvlJc w:val="left"/>
      <w:pPr>
        <w:ind w:left="3600" w:hanging="360"/>
      </w:pPr>
    </w:lvl>
    <w:lvl w:ilvl="5" w:tplc="5568D4B4" w:tentative="1">
      <w:start w:val="1"/>
      <w:numFmt w:val="lowerRoman"/>
      <w:lvlText w:val="%6."/>
      <w:lvlJc w:val="right"/>
      <w:pPr>
        <w:ind w:left="4320" w:hanging="180"/>
      </w:pPr>
    </w:lvl>
    <w:lvl w:ilvl="6" w:tplc="BA76F7BA" w:tentative="1">
      <w:start w:val="1"/>
      <w:numFmt w:val="decimal"/>
      <w:lvlText w:val="%7."/>
      <w:lvlJc w:val="left"/>
      <w:pPr>
        <w:ind w:left="5040" w:hanging="360"/>
      </w:pPr>
    </w:lvl>
    <w:lvl w:ilvl="7" w:tplc="474A69BC" w:tentative="1">
      <w:start w:val="1"/>
      <w:numFmt w:val="lowerLetter"/>
      <w:lvlText w:val="%8."/>
      <w:lvlJc w:val="left"/>
      <w:pPr>
        <w:ind w:left="5760" w:hanging="360"/>
      </w:pPr>
    </w:lvl>
    <w:lvl w:ilvl="8" w:tplc="C9846796" w:tentative="1">
      <w:start w:val="1"/>
      <w:numFmt w:val="lowerRoman"/>
      <w:lvlText w:val="%9."/>
      <w:lvlJc w:val="right"/>
      <w:pPr>
        <w:ind w:left="6480" w:hanging="180"/>
      </w:pPr>
    </w:lvl>
  </w:abstractNum>
  <w:abstractNum w:abstractNumId="208" w15:restartNumberingAfterBreak="0">
    <w:nsid w:val="676D0C68"/>
    <w:multiLevelType w:val="hybridMultilevel"/>
    <w:tmpl w:val="39F4BFDA"/>
    <w:name w:val="WW8Num2"/>
    <w:lvl w:ilvl="0" w:tplc="EC32E0F0">
      <w:start w:val="1"/>
      <w:numFmt w:val="decimal"/>
      <w:lvlText w:val="%1."/>
      <w:lvlJc w:val="left"/>
      <w:pPr>
        <w:tabs>
          <w:tab w:val="num" w:pos="720"/>
        </w:tabs>
        <w:ind w:left="720" w:hanging="360"/>
      </w:pPr>
      <w:rPr>
        <w:rFonts w:hint="default"/>
      </w:rPr>
    </w:lvl>
    <w:lvl w:ilvl="1" w:tplc="04C438F2" w:tentative="1">
      <w:start w:val="1"/>
      <w:numFmt w:val="lowerLetter"/>
      <w:lvlText w:val="%2."/>
      <w:lvlJc w:val="left"/>
      <w:pPr>
        <w:tabs>
          <w:tab w:val="num" w:pos="1800"/>
        </w:tabs>
        <w:ind w:left="1800" w:hanging="360"/>
      </w:pPr>
    </w:lvl>
    <w:lvl w:ilvl="2" w:tplc="F050EE26" w:tentative="1">
      <w:start w:val="1"/>
      <w:numFmt w:val="lowerRoman"/>
      <w:lvlText w:val="%3."/>
      <w:lvlJc w:val="right"/>
      <w:pPr>
        <w:tabs>
          <w:tab w:val="num" w:pos="2520"/>
        </w:tabs>
        <w:ind w:left="2520" w:hanging="180"/>
      </w:pPr>
    </w:lvl>
    <w:lvl w:ilvl="3" w:tplc="E752D95A" w:tentative="1">
      <w:start w:val="1"/>
      <w:numFmt w:val="decimal"/>
      <w:lvlText w:val="%4."/>
      <w:lvlJc w:val="left"/>
      <w:pPr>
        <w:tabs>
          <w:tab w:val="num" w:pos="3240"/>
        </w:tabs>
        <w:ind w:left="3240" w:hanging="360"/>
      </w:pPr>
    </w:lvl>
    <w:lvl w:ilvl="4" w:tplc="DBEC65CC" w:tentative="1">
      <w:start w:val="1"/>
      <w:numFmt w:val="lowerLetter"/>
      <w:lvlText w:val="%5."/>
      <w:lvlJc w:val="left"/>
      <w:pPr>
        <w:tabs>
          <w:tab w:val="num" w:pos="3960"/>
        </w:tabs>
        <w:ind w:left="3960" w:hanging="360"/>
      </w:pPr>
    </w:lvl>
    <w:lvl w:ilvl="5" w:tplc="CCC40F7C" w:tentative="1">
      <w:start w:val="1"/>
      <w:numFmt w:val="lowerRoman"/>
      <w:lvlText w:val="%6."/>
      <w:lvlJc w:val="right"/>
      <w:pPr>
        <w:tabs>
          <w:tab w:val="num" w:pos="4680"/>
        </w:tabs>
        <w:ind w:left="4680" w:hanging="180"/>
      </w:pPr>
    </w:lvl>
    <w:lvl w:ilvl="6" w:tplc="628881BC" w:tentative="1">
      <w:start w:val="1"/>
      <w:numFmt w:val="decimal"/>
      <w:lvlText w:val="%7."/>
      <w:lvlJc w:val="left"/>
      <w:pPr>
        <w:tabs>
          <w:tab w:val="num" w:pos="5400"/>
        </w:tabs>
        <w:ind w:left="5400" w:hanging="360"/>
      </w:pPr>
    </w:lvl>
    <w:lvl w:ilvl="7" w:tplc="939EB1DC" w:tentative="1">
      <w:start w:val="1"/>
      <w:numFmt w:val="lowerLetter"/>
      <w:lvlText w:val="%8."/>
      <w:lvlJc w:val="left"/>
      <w:pPr>
        <w:tabs>
          <w:tab w:val="num" w:pos="6120"/>
        </w:tabs>
        <w:ind w:left="6120" w:hanging="360"/>
      </w:pPr>
    </w:lvl>
    <w:lvl w:ilvl="8" w:tplc="CC3242DC" w:tentative="1">
      <w:start w:val="1"/>
      <w:numFmt w:val="lowerRoman"/>
      <w:lvlText w:val="%9."/>
      <w:lvlJc w:val="right"/>
      <w:pPr>
        <w:tabs>
          <w:tab w:val="num" w:pos="6840"/>
        </w:tabs>
        <w:ind w:left="6840" w:hanging="180"/>
      </w:pPr>
    </w:lvl>
  </w:abstractNum>
  <w:abstractNum w:abstractNumId="209" w15:restartNumberingAfterBreak="0">
    <w:nsid w:val="67FB641F"/>
    <w:multiLevelType w:val="hybridMultilevel"/>
    <w:tmpl w:val="9356EFE4"/>
    <w:name w:val="WW8Num432322222223332233232322222323222322233222222223222"/>
    <w:lvl w:ilvl="0" w:tplc="28E8CBFA">
      <w:start w:val="1"/>
      <w:numFmt w:val="decimal"/>
      <w:lvlText w:val="%1."/>
      <w:lvlJc w:val="left"/>
      <w:pPr>
        <w:tabs>
          <w:tab w:val="num" w:pos="360"/>
        </w:tabs>
        <w:ind w:left="360" w:hanging="360"/>
      </w:pPr>
      <w:rPr>
        <w:rFonts w:hint="default"/>
      </w:rPr>
    </w:lvl>
    <w:lvl w:ilvl="1" w:tplc="BBC85C50" w:tentative="1">
      <w:start w:val="1"/>
      <w:numFmt w:val="lowerLetter"/>
      <w:lvlText w:val="%2."/>
      <w:lvlJc w:val="left"/>
      <w:pPr>
        <w:tabs>
          <w:tab w:val="num" w:pos="1080"/>
        </w:tabs>
        <w:ind w:left="1080" w:hanging="360"/>
      </w:pPr>
    </w:lvl>
    <w:lvl w:ilvl="2" w:tplc="F2205188" w:tentative="1">
      <w:start w:val="1"/>
      <w:numFmt w:val="lowerRoman"/>
      <w:lvlText w:val="%3."/>
      <w:lvlJc w:val="right"/>
      <w:pPr>
        <w:tabs>
          <w:tab w:val="num" w:pos="1800"/>
        </w:tabs>
        <w:ind w:left="1800" w:hanging="180"/>
      </w:pPr>
    </w:lvl>
    <w:lvl w:ilvl="3" w:tplc="3C64145A" w:tentative="1">
      <w:start w:val="1"/>
      <w:numFmt w:val="decimal"/>
      <w:lvlText w:val="%4."/>
      <w:lvlJc w:val="left"/>
      <w:pPr>
        <w:tabs>
          <w:tab w:val="num" w:pos="2520"/>
        </w:tabs>
        <w:ind w:left="2520" w:hanging="360"/>
      </w:pPr>
    </w:lvl>
    <w:lvl w:ilvl="4" w:tplc="22EC1C0C" w:tentative="1">
      <w:start w:val="1"/>
      <w:numFmt w:val="lowerLetter"/>
      <w:lvlText w:val="%5."/>
      <w:lvlJc w:val="left"/>
      <w:pPr>
        <w:tabs>
          <w:tab w:val="num" w:pos="3240"/>
        </w:tabs>
        <w:ind w:left="3240" w:hanging="360"/>
      </w:pPr>
    </w:lvl>
    <w:lvl w:ilvl="5" w:tplc="4D482216" w:tentative="1">
      <w:start w:val="1"/>
      <w:numFmt w:val="lowerRoman"/>
      <w:lvlText w:val="%6."/>
      <w:lvlJc w:val="right"/>
      <w:pPr>
        <w:tabs>
          <w:tab w:val="num" w:pos="3960"/>
        </w:tabs>
        <w:ind w:left="3960" w:hanging="180"/>
      </w:pPr>
    </w:lvl>
    <w:lvl w:ilvl="6" w:tplc="0D6AD780" w:tentative="1">
      <w:start w:val="1"/>
      <w:numFmt w:val="decimal"/>
      <w:lvlText w:val="%7."/>
      <w:lvlJc w:val="left"/>
      <w:pPr>
        <w:tabs>
          <w:tab w:val="num" w:pos="4680"/>
        </w:tabs>
        <w:ind w:left="4680" w:hanging="360"/>
      </w:pPr>
    </w:lvl>
    <w:lvl w:ilvl="7" w:tplc="CDFEFE94" w:tentative="1">
      <w:start w:val="1"/>
      <w:numFmt w:val="lowerLetter"/>
      <w:lvlText w:val="%8."/>
      <w:lvlJc w:val="left"/>
      <w:pPr>
        <w:tabs>
          <w:tab w:val="num" w:pos="5400"/>
        </w:tabs>
        <w:ind w:left="5400" w:hanging="360"/>
      </w:pPr>
    </w:lvl>
    <w:lvl w:ilvl="8" w:tplc="FABEF388" w:tentative="1">
      <w:start w:val="1"/>
      <w:numFmt w:val="lowerRoman"/>
      <w:lvlText w:val="%9."/>
      <w:lvlJc w:val="right"/>
      <w:pPr>
        <w:tabs>
          <w:tab w:val="num" w:pos="6120"/>
        </w:tabs>
        <w:ind w:left="6120" w:hanging="180"/>
      </w:pPr>
    </w:lvl>
  </w:abstractNum>
  <w:abstractNum w:abstractNumId="210" w15:restartNumberingAfterBreak="0">
    <w:nsid w:val="682D43B9"/>
    <w:multiLevelType w:val="multilevel"/>
    <w:tmpl w:val="9538EF10"/>
    <w:name w:val="WW8Num432322222223332233232322222323222322233222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1" w15:restartNumberingAfterBreak="0">
    <w:nsid w:val="689205F4"/>
    <w:multiLevelType w:val="multilevel"/>
    <w:tmpl w:val="DFA8E07A"/>
    <w:name w:val="WW8Num43232222222333223323232222232322242322222222222222233233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2" w15:restartNumberingAfterBreak="0">
    <w:nsid w:val="69302066"/>
    <w:multiLevelType w:val="hybridMultilevel"/>
    <w:tmpl w:val="2FEA7642"/>
    <w:name w:val="WW8Num432322222223332233232322222343222"/>
    <w:lvl w:ilvl="0" w:tplc="B4E4250C">
      <w:start w:val="1"/>
      <w:numFmt w:val="decimal"/>
      <w:lvlText w:val="%1."/>
      <w:lvlJc w:val="left"/>
      <w:pPr>
        <w:tabs>
          <w:tab w:val="num" w:pos="720"/>
        </w:tabs>
        <w:ind w:left="720" w:hanging="360"/>
      </w:pPr>
      <w:rPr>
        <w:rFonts w:hint="default"/>
        <w:b w:val="0"/>
      </w:rPr>
    </w:lvl>
    <w:lvl w:ilvl="1" w:tplc="A198BFB8" w:tentative="1">
      <w:start w:val="1"/>
      <w:numFmt w:val="lowerLetter"/>
      <w:lvlText w:val="%2."/>
      <w:lvlJc w:val="left"/>
      <w:pPr>
        <w:tabs>
          <w:tab w:val="num" w:pos="1800"/>
        </w:tabs>
        <w:ind w:left="1800" w:hanging="360"/>
      </w:pPr>
    </w:lvl>
    <w:lvl w:ilvl="2" w:tplc="72DA981C" w:tentative="1">
      <w:start w:val="1"/>
      <w:numFmt w:val="lowerRoman"/>
      <w:lvlText w:val="%3."/>
      <w:lvlJc w:val="right"/>
      <w:pPr>
        <w:tabs>
          <w:tab w:val="num" w:pos="2520"/>
        </w:tabs>
        <w:ind w:left="2520" w:hanging="180"/>
      </w:pPr>
    </w:lvl>
    <w:lvl w:ilvl="3" w:tplc="09DCBFDC" w:tentative="1">
      <w:start w:val="1"/>
      <w:numFmt w:val="decimal"/>
      <w:lvlText w:val="%4."/>
      <w:lvlJc w:val="left"/>
      <w:pPr>
        <w:tabs>
          <w:tab w:val="num" w:pos="3240"/>
        </w:tabs>
        <w:ind w:left="3240" w:hanging="360"/>
      </w:pPr>
    </w:lvl>
    <w:lvl w:ilvl="4" w:tplc="FEEC4B1E" w:tentative="1">
      <w:start w:val="1"/>
      <w:numFmt w:val="lowerLetter"/>
      <w:lvlText w:val="%5."/>
      <w:lvlJc w:val="left"/>
      <w:pPr>
        <w:tabs>
          <w:tab w:val="num" w:pos="3960"/>
        </w:tabs>
        <w:ind w:left="3960" w:hanging="360"/>
      </w:pPr>
    </w:lvl>
    <w:lvl w:ilvl="5" w:tplc="230E491E" w:tentative="1">
      <w:start w:val="1"/>
      <w:numFmt w:val="lowerRoman"/>
      <w:lvlText w:val="%6."/>
      <w:lvlJc w:val="right"/>
      <w:pPr>
        <w:tabs>
          <w:tab w:val="num" w:pos="4680"/>
        </w:tabs>
        <w:ind w:left="4680" w:hanging="180"/>
      </w:pPr>
    </w:lvl>
    <w:lvl w:ilvl="6" w:tplc="951609A8" w:tentative="1">
      <w:start w:val="1"/>
      <w:numFmt w:val="decimal"/>
      <w:lvlText w:val="%7."/>
      <w:lvlJc w:val="left"/>
      <w:pPr>
        <w:tabs>
          <w:tab w:val="num" w:pos="5400"/>
        </w:tabs>
        <w:ind w:left="5400" w:hanging="360"/>
      </w:pPr>
    </w:lvl>
    <w:lvl w:ilvl="7" w:tplc="C8D4FA3E" w:tentative="1">
      <w:start w:val="1"/>
      <w:numFmt w:val="lowerLetter"/>
      <w:lvlText w:val="%8."/>
      <w:lvlJc w:val="left"/>
      <w:pPr>
        <w:tabs>
          <w:tab w:val="num" w:pos="6120"/>
        </w:tabs>
        <w:ind w:left="6120" w:hanging="360"/>
      </w:pPr>
    </w:lvl>
    <w:lvl w:ilvl="8" w:tplc="CE52C1B4" w:tentative="1">
      <w:start w:val="1"/>
      <w:numFmt w:val="lowerRoman"/>
      <w:lvlText w:val="%9."/>
      <w:lvlJc w:val="right"/>
      <w:pPr>
        <w:tabs>
          <w:tab w:val="num" w:pos="6840"/>
        </w:tabs>
        <w:ind w:left="6840" w:hanging="180"/>
      </w:pPr>
    </w:lvl>
  </w:abstractNum>
  <w:abstractNum w:abstractNumId="213" w15:restartNumberingAfterBreak="0">
    <w:nsid w:val="695F2B2D"/>
    <w:multiLevelType w:val="multilevel"/>
    <w:tmpl w:val="E70C44CC"/>
    <w:name w:val="WW8Num432322222223332233232322222323222423222222222222222332333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4" w15:restartNumberingAfterBreak="0">
    <w:nsid w:val="69727E8D"/>
    <w:multiLevelType w:val="multilevel"/>
    <w:tmpl w:val="0AE8C438"/>
    <w:name w:val="WW8Num4323222222233322332323222223232224232222222222222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4"/>
        </w:tabs>
        <w:ind w:left="794"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5" w15:restartNumberingAfterBreak="0">
    <w:nsid w:val="6A2D7D72"/>
    <w:multiLevelType w:val="hybridMultilevel"/>
    <w:tmpl w:val="6D60936C"/>
    <w:lvl w:ilvl="0" w:tplc="46D6FB28">
      <w:start w:val="1"/>
      <w:numFmt w:val="decimal"/>
      <w:lvlText w:val="%1."/>
      <w:lvlJc w:val="left"/>
      <w:pPr>
        <w:ind w:left="720" w:hanging="360"/>
      </w:pPr>
      <w:rPr>
        <w:rFonts w:hint="default"/>
      </w:rPr>
    </w:lvl>
    <w:lvl w:ilvl="1" w:tplc="B9545A30" w:tentative="1">
      <w:start w:val="1"/>
      <w:numFmt w:val="lowerLetter"/>
      <w:lvlText w:val="%2."/>
      <w:lvlJc w:val="left"/>
      <w:pPr>
        <w:ind w:left="1440" w:hanging="360"/>
      </w:pPr>
    </w:lvl>
    <w:lvl w:ilvl="2" w:tplc="7D86EDAC" w:tentative="1">
      <w:start w:val="1"/>
      <w:numFmt w:val="lowerRoman"/>
      <w:lvlText w:val="%3."/>
      <w:lvlJc w:val="right"/>
      <w:pPr>
        <w:ind w:left="2160" w:hanging="180"/>
      </w:pPr>
    </w:lvl>
    <w:lvl w:ilvl="3" w:tplc="93F80BD0" w:tentative="1">
      <w:start w:val="1"/>
      <w:numFmt w:val="decimal"/>
      <w:lvlText w:val="%4."/>
      <w:lvlJc w:val="left"/>
      <w:pPr>
        <w:ind w:left="2880" w:hanging="360"/>
      </w:pPr>
    </w:lvl>
    <w:lvl w:ilvl="4" w:tplc="AEC2C6A0" w:tentative="1">
      <w:start w:val="1"/>
      <w:numFmt w:val="lowerLetter"/>
      <w:lvlText w:val="%5."/>
      <w:lvlJc w:val="left"/>
      <w:pPr>
        <w:ind w:left="3600" w:hanging="360"/>
      </w:pPr>
    </w:lvl>
    <w:lvl w:ilvl="5" w:tplc="7026DC44" w:tentative="1">
      <w:start w:val="1"/>
      <w:numFmt w:val="lowerRoman"/>
      <w:lvlText w:val="%6."/>
      <w:lvlJc w:val="right"/>
      <w:pPr>
        <w:ind w:left="4320" w:hanging="180"/>
      </w:pPr>
    </w:lvl>
    <w:lvl w:ilvl="6" w:tplc="AC083CF8" w:tentative="1">
      <w:start w:val="1"/>
      <w:numFmt w:val="decimal"/>
      <w:lvlText w:val="%7."/>
      <w:lvlJc w:val="left"/>
      <w:pPr>
        <w:ind w:left="5040" w:hanging="360"/>
      </w:pPr>
    </w:lvl>
    <w:lvl w:ilvl="7" w:tplc="5F60672C" w:tentative="1">
      <w:start w:val="1"/>
      <w:numFmt w:val="lowerLetter"/>
      <w:lvlText w:val="%8."/>
      <w:lvlJc w:val="left"/>
      <w:pPr>
        <w:ind w:left="5760" w:hanging="360"/>
      </w:pPr>
    </w:lvl>
    <w:lvl w:ilvl="8" w:tplc="89B45BA0" w:tentative="1">
      <w:start w:val="1"/>
      <w:numFmt w:val="lowerRoman"/>
      <w:lvlText w:val="%9."/>
      <w:lvlJc w:val="right"/>
      <w:pPr>
        <w:ind w:left="6480" w:hanging="180"/>
      </w:pPr>
    </w:lvl>
  </w:abstractNum>
  <w:abstractNum w:abstractNumId="216" w15:restartNumberingAfterBreak="0">
    <w:nsid w:val="6C8B5C32"/>
    <w:multiLevelType w:val="multilevel"/>
    <w:tmpl w:val="6DD2B368"/>
    <w:name w:val="WW8Num43232222222333"/>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7" w15:restartNumberingAfterBreak="0">
    <w:nsid w:val="6D9F33F1"/>
    <w:multiLevelType w:val="hybridMultilevel"/>
    <w:tmpl w:val="E81AC802"/>
    <w:name w:val="WW8Num322222"/>
    <w:lvl w:ilvl="0" w:tplc="C50250E6">
      <w:start w:val="1"/>
      <w:numFmt w:val="decimal"/>
      <w:lvlText w:val="%1."/>
      <w:lvlJc w:val="left"/>
      <w:pPr>
        <w:tabs>
          <w:tab w:val="num" w:pos="360"/>
        </w:tabs>
        <w:ind w:left="360" w:hanging="360"/>
      </w:pPr>
      <w:rPr>
        <w:rFonts w:hint="default"/>
        <w:b w:val="0"/>
      </w:rPr>
    </w:lvl>
    <w:lvl w:ilvl="1" w:tplc="0532A3CE" w:tentative="1">
      <w:start w:val="1"/>
      <w:numFmt w:val="lowerLetter"/>
      <w:lvlText w:val="%2."/>
      <w:lvlJc w:val="left"/>
      <w:pPr>
        <w:tabs>
          <w:tab w:val="num" w:pos="1440"/>
        </w:tabs>
        <w:ind w:left="1440" w:hanging="360"/>
      </w:pPr>
    </w:lvl>
    <w:lvl w:ilvl="2" w:tplc="A138665C" w:tentative="1">
      <w:start w:val="1"/>
      <w:numFmt w:val="lowerRoman"/>
      <w:lvlText w:val="%3."/>
      <w:lvlJc w:val="right"/>
      <w:pPr>
        <w:tabs>
          <w:tab w:val="num" w:pos="2160"/>
        </w:tabs>
        <w:ind w:left="2160" w:hanging="180"/>
      </w:pPr>
    </w:lvl>
    <w:lvl w:ilvl="3" w:tplc="4DC84F28" w:tentative="1">
      <w:start w:val="1"/>
      <w:numFmt w:val="decimal"/>
      <w:lvlText w:val="%4."/>
      <w:lvlJc w:val="left"/>
      <w:pPr>
        <w:tabs>
          <w:tab w:val="num" w:pos="2880"/>
        </w:tabs>
        <w:ind w:left="2880" w:hanging="360"/>
      </w:pPr>
    </w:lvl>
    <w:lvl w:ilvl="4" w:tplc="41025BE4" w:tentative="1">
      <w:start w:val="1"/>
      <w:numFmt w:val="lowerLetter"/>
      <w:lvlText w:val="%5."/>
      <w:lvlJc w:val="left"/>
      <w:pPr>
        <w:tabs>
          <w:tab w:val="num" w:pos="3600"/>
        </w:tabs>
        <w:ind w:left="3600" w:hanging="360"/>
      </w:pPr>
    </w:lvl>
    <w:lvl w:ilvl="5" w:tplc="8CB8D5E6" w:tentative="1">
      <w:start w:val="1"/>
      <w:numFmt w:val="lowerRoman"/>
      <w:lvlText w:val="%6."/>
      <w:lvlJc w:val="right"/>
      <w:pPr>
        <w:tabs>
          <w:tab w:val="num" w:pos="4320"/>
        </w:tabs>
        <w:ind w:left="4320" w:hanging="180"/>
      </w:pPr>
    </w:lvl>
    <w:lvl w:ilvl="6" w:tplc="7F567ECE" w:tentative="1">
      <w:start w:val="1"/>
      <w:numFmt w:val="decimal"/>
      <w:lvlText w:val="%7."/>
      <w:lvlJc w:val="left"/>
      <w:pPr>
        <w:tabs>
          <w:tab w:val="num" w:pos="5040"/>
        </w:tabs>
        <w:ind w:left="5040" w:hanging="360"/>
      </w:pPr>
    </w:lvl>
    <w:lvl w:ilvl="7" w:tplc="2E605DD6" w:tentative="1">
      <w:start w:val="1"/>
      <w:numFmt w:val="lowerLetter"/>
      <w:lvlText w:val="%8."/>
      <w:lvlJc w:val="left"/>
      <w:pPr>
        <w:tabs>
          <w:tab w:val="num" w:pos="5760"/>
        </w:tabs>
        <w:ind w:left="5760" w:hanging="360"/>
      </w:pPr>
    </w:lvl>
    <w:lvl w:ilvl="8" w:tplc="4C303812" w:tentative="1">
      <w:start w:val="1"/>
      <w:numFmt w:val="lowerRoman"/>
      <w:lvlText w:val="%9."/>
      <w:lvlJc w:val="right"/>
      <w:pPr>
        <w:tabs>
          <w:tab w:val="num" w:pos="6480"/>
        </w:tabs>
        <w:ind w:left="6480" w:hanging="180"/>
      </w:pPr>
    </w:lvl>
  </w:abstractNum>
  <w:abstractNum w:abstractNumId="218" w15:restartNumberingAfterBreak="0">
    <w:nsid w:val="6DF47F41"/>
    <w:multiLevelType w:val="hybridMultilevel"/>
    <w:tmpl w:val="C9AC4C7E"/>
    <w:name w:val="WW8Num34224"/>
    <w:lvl w:ilvl="0" w:tplc="A8983A60">
      <w:start w:val="1"/>
      <w:numFmt w:val="decimal"/>
      <w:lvlText w:val="%1."/>
      <w:lvlJc w:val="left"/>
      <w:pPr>
        <w:tabs>
          <w:tab w:val="num" w:pos="360"/>
        </w:tabs>
        <w:ind w:left="360" w:hanging="360"/>
      </w:pPr>
      <w:rPr>
        <w:rFonts w:hint="default"/>
      </w:rPr>
    </w:lvl>
    <w:lvl w:ilvl="1" w:tplc="0532C666" w:tentative="1">
      <w:start w:val="1"/>
      <w:numFmt w:val="lowerLetter"/>
      <w:lvlText w:val="%2."/>
      <w:lvlJc w:val="left"/>
      <w:pPr>
        <w:tabs>
          <w:tab w:val="num" w:pos="456"/>
        </w:tabs>
        <w:ind w:left="456" w:hanging="360"/>
      </w:pPr>
    </w:lvl>
    <w:lvl w:ilvl="2" w:tplc="DE96D81A" w:tentative="1">
      <w:start w:val="1"/>
      <w:numFmt w:val="lowerRoman"/>
      <w:lvlText w:val="%3."/>
      <w:lvlJc w:val="right"/>
      <w:pPr>
        <w:tabs>
          <w:tab w:val="num" w:pos="1176"/>
        </w:tabs>
        <w:ind w:left="1176" w:hanging="180"/>
      </w:pPr>
    </w:lvl>
    <w:lvl w:ilvl="3" w:tplc="DB86637A" w:tentative="1">
      <w:start w:val="1"/>
      <w:numFmt w:val="decimal"/>
      <w:lvlText w:val="%4."/>
      <w:lvlJc w:val="left"/>
      <w:pPr>
        <w:tabs>
          <w:tab w:val="num" w:pos="1896"/>
        </w:tabs>
        <w:ind w:left="1896" w:hanging="360"/>
      </w:pPr>
    </w:lvl>
    <w:lvl w:ilvl="4" w:tplc="95B26154" w:tentative="1">
      <w:start w:val="1"/>
      <w:numFmt w:val="lowerLetter"/>
      <w:lvlText w:val="%5."/>
      <w:lvlJc w:val="left"/>
      <w:pPr>
        <w:tabs>
          <w:tab w:val="num" w:pos="2616"/>
        </w:tabs>
        <w:ind w:left="2616" w:hanging="360"/>
      </w:pPr>
    </w:lvl>
    <w:lvl w:ilvl="5" w:tplc="504E2698" w:tentative="1">
      <w:start w:val="1"/>
      <w:numFmt w:val="lowerRoman"/>
      <w:lvlText w:val="%6."/>
      <w:lvlJc w:val="right"/>
      <w:pPr>
        <w:tabs>
          <w:tab w:val="num" w:pos="3336"/>
        </w:tabs>
        <w:ind w:left="3336" w:hanging="180"/>
      </w:pPr>
    </w:lvl>
    <w:lvl w:ilvl="6" w:tplc="1608A23A" w:tentative="1">
      <w:start w:val="1"/>
      <w:numFmt w:val="decimal"/>
      <w:lvlText w:val="%7."/>
      <w:lvlJc w:val="left"/>
      <w:pPr>
        <w:tabs>
          <w:tab w:val="num" w:pos="4056"/>
        </w:tabs>
        <w:ind w:left="4056" w:hanging="360"/>
      </w:pPr>
    </w:lvl>
    <w:lvl w:ilvl="7" w:tplc="3AF4FB8C" w:tentative="1">
      <w:start w:val="1"/>
      <w:numFmt w:val="lowerLetter"/>
      <w:lvlText w:val="%8."/>
      <w:lvlJc w:val="left"/>
      <w:pPr>
        <w:tabs>
          <w:tab w:val="num" w:pos="4776"/>
        </w:tabs>
        <w:ind w:left="4776" w:hanging="360"/>
      </w:pPr>
    </w:lvl>
    <w:lvl w:ilvl="8" w:tplc="E758CE5A" w:tentative="1">
      <w:start w:val="1"/>
      <w:numFmt w:val="lowerRoman"/>
      <w:lvlText w:val="%9."/>
      <w:lvlJc w:val="right"/>
      <w:pPr>
        <w:tabs>
          <w:tab w:val="num" w:pos="5496"/>
        </w:tabs>
        <w:ind w:left="5496" w:hanging="180"/>
      </w:pPr>
    </w:lvl>
  </w:abstractNum>
  <w:abstractNum w:abstractNumId="219" w15:restartNumberingAfterBreak="0">
    <w:nsid w:val="6DF52177"/>
    <w:multiLevelType w:val="multilevel"/>
    <w:tmpl w:val="6D26CEB8"/>
    <w:name w:val="WW8Num43232222222333223323232222232322242322222222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0" w15:restartNumberingAfterBreak="0">
    <w:nsid w:val="6E102415"/>
    <w:multiLevelType w:val="hybridMultilevel"/>
    <w:tmpl w:val="FC8066EE"/>
    <w:lvl w:ilvl="0" w:tplc="3006B69A">
      <w:start w:val="1"/>
      <w:numFmt w:val="decimal"/>
      <w:lvlText w:val="%1."/>
      <w:lvlJc w:val="left"/>
      <w:pPr>
        <w:ind w:left="720" w:hanging="360"/>
      </w:pPr>
      <w:rPr>
        <w:rFonts w:hint="default"/>
      </w:rPr>
    </w:lvl>
    <w:lvl w:ilvl="1" w:tplc="BE4E65B4" w:tentative="1">
      <w:start w:val="1"/>
      <w:numFmt w:val="lowerLetter"/>
      <w:lvlText w:val="%2."/>
      <w:lvlJc w:val="left"/>
      <w:pPr>
        <w:ind w:left="1440" w:hanging="360"/>
      </w:pPr>
    </w:lvl>
    <w:lvl w:ilvl="2" w:tplc="271E0658" w:tentative="1">
      <w:start w:val="1"/>
      <w:numFmt w:val="lowerRoman"/>
      <w:lvlText w:val="%3."/>
      <w:lvlJc w:val="right"/>
      <w:pPr>
        <w:ind w:left="2160" w:hanging="180"/>
      </w:pPr>
    </w:lvl>
    <w:lvl w:ilvl="3" w:tplc="A7724C34" w:tentative="1">
      <w:start w:val="1"/>
      <w:numFmt w:val="decimal"/>
      <w:lvlText w:val="%4."/>
      <w:lvlJc w:val="left"/>
      <w:pPr>
        <w:ind w:left="2880" w:hanging="360"/>
      </w:pPr>
    </w:lvl>
    <w:lvl w:ilvl="4" w:tplc="C0CE25E8" w:tentative="1">
      <w:start w:val="1"/>
      <w:numFmt w:val="lowerLetter"/>
      <w:lvlText w:val="%5."/>
      <w:lvlJc w:val="left"/>
      <w:pPr>
        <w:ind w:left="3600" w:hanging="360"/>
      </w:pPr>
    </w:lvl>
    <w:lvl w:ilvl="5" w:tplc="8E32B2EA" w:tentative="1">
      <w:start w:val="1"/>
      <w:numFmt w:val="lowerRoman"/>
      <w:lvlText w:val="%6."/>
      <w:lvlJc w:val="right"/>
      <w:pPr>
        <w:ind w:left="4320" w:hanging="180"/>
      </w:pPr>
    </w:lvl>
    <w:lvl w:ilvl="6" w:tplc="6BBEBFBE" w:tentative="1">
      <w:start w:val="1"/>
      <w:numFmt w:val="decimal"/>
      <w:lvlText w:val="%7."/>
      <w:lvlJc w:val="left"/>
      <w:pPr>
        <w:ind w:left="5040" w:hanging="360"/>
      </w:pPr>
    </w:lvl>
    <w:lvl w:ilvl="7" w:tplc="927AE2E2" w:tentative="1">
      <w:start w:val="1"/>
      <w:numFmt w:val="lowerLetter"/>
      <w:lvlText w:val="%8."/>
      <w:lvlJc w:val="left"/>
      <w:pPr>
        <w:ind w:left="5760" w:hanging="360"/>
      </w:pPr>
    </w:lvl>
    <w:lvl w:ilvl="8" w:tplc="80BA056C" w:tentative="1">
      <w:start w:val="1"/>
      <w:numFmt w:val="lowerRoman"/>
      <w:lvlText w:val="%9."/>
      <w:lvlJc w:val="right"/>
      <w:pPr>
        <w:ind w:left="6480" w:hanging="180"/>
      </w:pPr>
    </w:lvl>
  </w:abstractNum>
  <w:abstractNum w:abstractNumId="221" w15:restartNumberingAfterBreak="0">
    <w:nsid w:val="6E184F38"/>
    <w:multiLevelType w:val="multilevel"/>
    <w:tmpl w:val="0426001F"/>
    <w:name w:val="WW8Num4323222222233322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2" w15:restartNumberingAfterBreak="0">
    <w:nsid w:val="6E836A9B"/>
    <w:multiLevelType w:val="multilevel"/>
    <w:tmpl w:val="F6468C00"/>
    <w:name w:val="WW8Num43232222222333223323232222232322232223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3" w15:restartNumberingAfterBreak="0">
    <w:nsid w:val="6F0447D5"/>
    <w:multiLevelType w:val="multilevel"/>
    <w:tmpl w:val="DE8EB0A0"/>
    <w:name w:val="WW8Num43232222222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4" w15:restartNumberingAfterBreak="0">
    <w:nsid w:val="6FB25311"/>
    <w:multiLevelType w:val="hybridMultilevel"/>
    <w:tmpl w:val="AB60EE42"/>
    <w:lvl w:ilvl="0" w:tplc="31EA5AE0">
      <w:start w:val="1"/>
      <w:numFmt w:val="decimal"/>
      <w:lvlText w:val="%1."/>
      <w:lvlJc w:val="left"/>
      <w:pPr>
        <w:ind w:left="360" w:hanging="360"/>
      </w:pPr>
      <w:rPr>
        <w:rFonts w:hint="default"/>
        <w:b w:val="0"/>
      </w:rPr>
    </w:lvl>
    <w:lvl w:ilvl="1" w:tplc="A8487AE4" w:tentative="1">
      <w:start w:val="1"/>
      <w:numFmt w:val="lowerLetter"/>
      <w:lvlText w:val="%2."/>
      <w:lvlJc w:val="left"/>
      <w:pPr>
        <w:ind w:left="1440" w:hanging="360"/>
      </w:pPr>
    </w:lvl>
    <w:lvl w:ilvl="2" w:tplc="109C9E7A" w:tentative="1">
      <w:start w:val="1"/>
      <w:numFmt w:val="lowerRoman"/>
      <w:lvlText w:val="%3."/>
      <w:lvlJc w:val="right"/>
      <w:pPr>
        <w:ind w:left="2160" w:hanging="180"/>
      </w:pPr>
    </w:lvl>
    <w:lvl w:ilvl="3" w:tplc="4A10A2B8" w:tentative="1">
      <w:start w:val="1"/>
      <w:numFmt w:val="decimal"/>
      <w:lvlText w:val="%4."/>
      <w:lvlJc w:val="left"/>
      <w:pPr>
        <w:ind w:left="2880" w:hanging="360"/>
      </w:pPr>
    </w:lvl>
    <w:lvl w:ilvl="4" w:tplc="D97877A4" w:tentative="1">
      <w:start w:val="1"/>
      <w:numFmt w:val="lowerLetter"/>
      <w:lvlText w:val="%5."/>
      <w:lvlJc w:val="left"/>
      <w:pPr>
        <w:ind w:left="3600" w:hanging="360"/>
      </w:pPr>
    </w:lvl>
    <w:lvl w:ilvl="5" w:tplc="62B65254" w:tentative="1">
      <w:start w:val="1"/>
      <w:numFmt w:val="lowerRoman"/>
      <w:lvlText w:val="%6."/>
      <w:lvlJc w:val="right"/>
      <w:pPr>
        <w:ind w:left="4320" w:hanging="180"/>
      </w:pPr>
    </w:lvl>
    <w:lvl w:ilvl="6" w:tplc="CADAC9EA" w:tentative="1">
      <w:start w:val="1"/>
      <w:numFmt w:val="decimal"/>
      <w:lvlText w:val="%7."/>
      <w:lvlJc w:val="left"/>
      <w:pPr>
        <w:ind w:left="5040" w:hanging="360"/>
      </w:pPr>
    </w:lvl>
    <w:lvl w:ilvl="7" w:tplc="8BC4820C" w:tentative="1">
      <w:start w:val="1"/>
      <w:numFmt w:val="lowerLetter"/>
      <w:lvlText w:val="%8."/>
      <w:lvlJc w:val="left"/>
      <w:pPr>
        <w:ind w:left="5760" w:hanging="360"/>
      </w:pPr>
    </w:lvl>
    <w:lvl w:ilvl="8" w:tplc="74CAE5A2" w:tentative="1">
      <w:start w:val="1"/>
      <w:numFmt w:val="lowerRoman"/>
      <w:lvlText w:val="%9."/>
      <w:lvlJc w:val="right"/>
      <w:pPr>
        <w:ind w:left="6480" w:hanging="180"/>
      </w:pPr>
    </w:lvl>
  </w:abstractNum>
  <w:abstractNum w:abstractNumId="225" w15:restartNumberingAfterBreak="0">
    <w:nsid w:val="702C0A93"/>
    <w:multiLevelType w:val="multilevel"/>
    <w:tmpl w:val="8CC2874A"/>
    <w:name w:val="WW8Num432322222223332233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6" w15:restartNumberingAfterBreak="0">
    <w:nsid w:val="71EC2EDD"/>
    <w:multiLevelType w:val="hybridMultilevel"/>
    <w:tmpl w:val="046E352C"/>
    <w:name w:val="WW8Num4323222222233322332323222223432"/>
    <w:lvl w:ilvl="0" w:tplc="4E208C56">
      <w:start w:val="1"/>
      <w:numFmt w:val="decimal"/>
      <w:lvlText w:val="%1."/>
      <w:lvlJc w:val="left"/>
      <w:pPr>
        <w:tabs>
          <w:tab w:val="num" w:pos="360"/>
        </w:tabs>
        <w:ind w:left="360" w:hanging="360"/>
      </w:pPr>
      <w:rPr>
        <w:rFonts w:hint="default"/>
        <w:b w:val="0"/>
      </w:rPr>
    </w:lvl>
    <w:lvl w:ilvl="1" w:tplc="450C4F4A" w:tentative="1">
      <w:start w:val="1"/>
      <w:numFmt w:val="lowerLetter"/>
      <w:lvlText w:val="%2."/>
      <w:lvlJc w:val="left"/>
      <w:pPr>
        <w:tabs>
          <w:tab w:val="num" w:pos="1440"/>
        </w:tabs>
        <w:ind w:left="1440" w:hanging="360"/>
      </w:pPr>
    </w:lvl>
    <w:lvl w:ilvl="2" w:tplc="4132A58C" w:tentative="1">
      <w:start w:val="1"/>
      <w:numFmt w:val="lowerRoman"/>
      <w:lvlText w:val="%3."/>
      <w:lvlJc w:val="right"/>
      <w:pPr>
        <w:tabs>
          <w:tab w:val="num" w:pos="2160"/>
        </w:tabs>
        <w:ind w:left="2160" w:hanging="180"/>
      </w:pPr>
    </w:lvl>
    <w:lvl w:ilvl="3" w:tplc="9B78DE0C" w:tentative="1">
      <w:start w:val="1"/>
      <w:numFmt w:val="decimal"/>
      <w:lvlText w:val="%4."/>
      <w:lvlJc w:val="left"/>
      <w:pPr>
        <w:tabs>
          <w:tab w:val="num" w:pos="2880"/>
        </w:tabs>
        <w:ind w:left="2880" w:hanging="360"/>
      </w:pPr>
    </w:lvl>
    <w:lvl w:ilvl="4" w:tplc="23CA82AE" w:tentative="1">
      <w:start w:val="1"/>
      <w:numFmt w:val="lowerLetter"/>
      <w:lvlText w:val="%5."/>
      <w:lvlJc w:val="left"/>
      <w:pPr>
        <w:tabs>
          <w:tab w:val="num" w:pos="3600"/>
        </w:tabs>
        <w:ind w:left="3600" w:hanging="360"/>
      </w:pPr>
    </w:lvl>
    <w:lvl w:ilvl="5" w:tplc="F626B430" w:tentative="1">
      <w:start w:val="1"/>
      <w:numFmt w:val="lowerRoman"/>
      <w:lvlText w:val="%6."/>
      <w:lvlJc w:val="right"/>
      <w:pPr>
        <w:tabs>
          <w:tab w:val="num" w:pos="4320"/>
        </w:tabs>
        <w:ind w:left="4320" w:hanging="180"/>
      </w:pPr>
    </w:lvl>
    <w:lvl w:ilvl="6" w:tplc="20108D5E" w:tentative="1">
      <w:start w:val="1"/>
      <w:numFmt w:val="decimal"/>
      <w:lvlText w:val="%7."/>
      <w:lvlJc w:val="left"/>
      <w:pPr>
        <w:tabs>
          <w:tab w:val="num" w:pos="5040"/>
        </w:tabs>
        <w:ind w:left="5040" w:hanging="360"/>
      </w:pPr>
    </w:lvl>
    <w:lvl w:ilvl="7" w:tplc="E4264BD0" w:tentative="1">
      <w:start w:val="1"/>
      <w:numFmt w:val="lowerLetter"/>
      <w:lvlText w:val="%8."/>
      <w:lvlJc w:val="left"/>
      <w:pPr>
        <w:tabs>
          <w:tab w:val="num" w:pos="5760"/>
        </w:tabs>
        <w:ind w:left="5760" w:hanging="360"/>
      </w:pPr>
    </w:lvl>
    <w:lvl w:ilvl="8" w:tplc="C3FC38F2" w:tentative="1">
      <w:start w:val="1"/>
      <w:numFmt w:val="lowerRoman"/>
      <w:lvlText w:val="%9."/>
      <w:lvlJc w:val="right"/>
      <w:pPr>
        <w:tabs>
          <w:tab w:val="num" w:pos="6480"/>
        </w:tabs>
        <w:ind w:left="6480" w:hanging="180"/>
      </w:pPr>
    </w:lvl>
  </w:abstractNum>
  <w:abstractNum w:abstractNumId="227" w15:restartNumberingAfterBreak="0">
    <w:nsid w:val="72450777"/>
    <w:multiLevelType w:val="multilevel"/>
    <w:tmpl w:val="8CECD58A"/>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28" w15:restartNumberingAfterBreak="0">
    <w:nsid w:val="734E54F2"/>
    <w:multiLevelType w:val="hybridMultilevel"/>
    <w:tmpl w:val="14DE0034"/>
    <w:name w:val="WW8Num33"/>
    <w:lvl w:ilvl="0" w:tplc="7E4EE132">
      <w:start w:val="1"/>
      <w:numFmt w:val="decimal"/>
      <w:lvlText w:val="%1."/>
      <w:lvlJc w:val="left"/>
      <w:pPr>
        <w:tabs>
          <w:tab w:val="num" w:pos="360"/>
        </w:tabs>
        <w:ind w:left="360" w:hanging="360"/>
      </w:pPr>
      <w:rPr>
        <w:rFonts w:hint="default"/>
      </w:rPr>
    </w:lvl>
    <w:lvl w:ilvl="1" w:tplc="D86ADEF0" w:tentative="1">
      <w:start w:val="1"/>
      <w:numFmt w:val="lowerLetter"/>
      <w:lvlText w:val="%2."/>
      <w:lvlJc w:val="left"/>
      <w:pPr>
        <w:tabs>
          <w:tab w:val="num" w:pos="720"/>
        </w:tabs>
        <w:ind w:left="720" w:hanging="360"/>
      </w:pPr>
    </w:lvl>
    <w:lvl w:ilvl="2" w:tplc="22AEEFE0" w:tentative="1">
      <w:start w:val="1"/>
      <w:numFmt w:val="lowerRoman"/>
      <w:lvlText w:val="%3."/>
      <w:lvlJc w:val="right"/>
      <w:pPr>
        <w:tabs>
          <w:tab w:val="num" w:pos="1440"/>
        </w:tabs>
        <w:ind w:left="1440" w:hanging="180"/>
      </w:pPr>
    </w:lvl>
    <w:lvl w:ilvl="3" w:tplc="2696B4D2" w:tentative="1">
      <w:start w:val="1"/>
      <w:numFmt w:val="decimal"/>
      <w:lvlText w:val="%4."/>
      <w:lvlJc w:val="left"/>
      <w:pPr>
        <w:tabs>
          <w:tab w:val="num" w:pos="2160"/>
        </w:tabs>
        <w:ind w:left="2160" w:hanging="360"/>
      </w:pPr>
    </w:lvl>
    <w:lvl w:ilvl="4" w:tplc="60868880" w:tentative="1">
      <w:start w:val="1"/>
      <w:numFmt w:val="lowerLetter"/>
      <w:lvlText w:val="%5."/>
      <w:lvlJc w:val="left"/>
      <w:pPr>
        <w:tabs>
          <w:tab w:val="num" w:pos="2880"/>
        </w:tabs>
        <w:ind w:left="2880" w:hanging="360"/>
      </w:pPr>
    </w:lvl>
    <w:lvl w:ilvl="5" w:tplc="1584AD12" w:tentative="1">
      <w:start w:val="1"/>
      <w:numFmt w:val="lowerRoman"/>
      <w:lvlText w:val="%6."/>
      <w:lvlJc w:val="right"/>
      <w:pPr>
        <w:tabs>
          <w:tab w:val="num" w:pos="3600"/>
        </w:tabs>
        <w:ind w:left="3600" w:hanging="180"/>
      </w:pPr>
    </w:lvl>
    <w:lvl w:ilvl="6" w:tplc="3182B102" w:tentative="1">
      <w:start w:val="1"/>
      <w:numFmt w:val="decimal"/>
      <w:lvlText w:val="%7."/>
      <w:lvlJc w:val="left"/>
      <w:pPr>
        <w:tabs>
          <w:tab w:val="num" w:pos="4320"/>
        </w:tabs>
        <w:ind w:left="4320" w:hanging="360"/>
      </w:pPr>
    </w:lvl>
    <w:lvl w:ilvl="7" w:tplc="48544A94" w:tentative="1">
      <w:start w:val="1"/>
      <w:numFmt w:val="lowerLetter"/>
      <w:lvlText w:val="%8."/>
      <w:lvlJc w:val="left"/>
      <w:pPr>
        <w:tabs>
          <w:tab w:val="num" w:pos="5040"/>
        </w:tabs>
        <w:ind w:left="5040" w:hanging="360"/>
      </w:pPr>
    </w:lvl>
    <w:lvl w:ilvl="8" w:tplc="5D10888C" w:tentative="1">
      <w:start w:val="1"/>
      <w:numFmt w:val="lowerRoman"/>
      <w:lvlText w:val="%9."/>
      <w:lvlJc w:val="right"/>
      <w:pPr>
        <w:tabs>
          <w:tab w:val="num" w:pos="5760"/>
        </w:tabs>
        <w:ind w:left="5760" w:hanging="180"/>
      </w:pPr>
    </w:lvl>
  </w:abstractNum>
  <w:abstractNum w:abstractNumId="229" w15:restartNumberingAfterBreak="0">
    <w:nsid w:val="73B94C5E"/>
    <w:multiLevelType w:val="multilevel"/>
    <w:tmpl w:val="FFE0024C"/>
    <w:lvl w:ilvl="0">
      <w:start w:val="1"/>
      <w:numFmt w:val="decimal"/>
      <w:pStyle w:val="Grmata1"/>
      <w:lvlText w:val="%1."/>
      <w:lvlJc w:val="left"/>
      <w:pPr>
        <w:tabs>
          <w:tab w:val="num" w:pos="2727"/>
        </w:tabs>
        <w:ind w:left="2727" w:hanging="567"/>
      </w:pPr>
      <w:rPr>
        <w:rFonts w:hint="default"/>
        <w:b w:val="0"/>
        <w:i w:val="0"/>
        <w:sz w:val="24"/>
        <w:szCs w:val="24"/>
      </w:rPr>
    </w:lvl>
    <w:lvl w:ilvl="1">
      <w:start w:val="1"/>
      <w:numFmt w:val="decimal"/>
      <w:pStyle w:val="Grmata11"/>
      <w:lvlText w:val="%1.%2."/>
      <w:lvlJc w:val="left"/>
      <w:pPr>
        <w:tabs>
          <w:tab w:val="num" w:pos="567"/>
        </w:tabs>
        <w:ind w:left="1814" w:hanging="1247"/>
      </w:pPr>
      <w:rPr>
        <w:rFonts w:hint="default"/>
      </w:rPr>
    </w:lvl>
    <w:lvl w:ilvl="2">
      <w:start w:val="1"/>
      <w:numFmt w:val="decimal"/>
      <w:pStyle w:val="Grmata10"/>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0" w15:restartNumberingAfterBreak="0">
    <w:nsid w:val="73CC3289"/>
    <w:multiLevelType w:val="multilevel"/>
    <w:tmpl w:val="996E9010"/>
    <w:name w:val="WW8Num4323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1" w15:restartNumberingAfterBreak="0">
    <w:nsid w:val="74B633D2"/>
    <w:multiLevelType w:val="multilevel"/>
    <w:tmpl w:val="6C9E41F6"/>
    <w:name w:val="WW8Num432322222223332233232322222323222423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2" w15:restartNumberingAfterBreak="0">
    <w:nsid w:val="74BC18A2"/>
    <w:multiLevelType w:val="hybridMultilevel"/>
    <w:tmpl w:val="980EC744"/>
    <w:lvl w:ilvl="0" w:tplc="DE82CE4E">
      <w:start w:val="1"/>
      <w:numFmt w:val="decimal"/>
      <w:lvlText w:val="%1."/>
      <w:lvlJc w:val="left"/>
      <w:pPr>
        <w:ind w:left="360" w:hanging="360"/>
      </w:pPr>
      <w:rPr>
        <w:rFonts w:hint="default"/>
        <w:b w:val="0"/>
      </w:rPr>
    </w:lvl>
    <w:lvl w:ilvl="1" w:tplc="3C92205C" w:tentative="1">
      <w:start w:val="1"/>
      <w:numFmt w:val="lowerLetter"/>
      <w:lvlText w:val="%2."/>
      <w:lvlJc w:val="left"/>
      <w:pPr>
        <w:ind w:left="1440" w:hanging="360"/>
      </w:pPr>
    </w:lvl>
    <w:lvl w:ilvl="2" w:tplc="E75C5B7C" w:tentative="1">
      <w:start w:val="1"/>
      <w:numFmt w:val="lowerRoman"/>
      <w:lvlText w:val="%3."/>
      <w:lvlJc w:val="right"/>
      <w:pPr>
        <w:ind w:left="2160" w:hanging="180"/>
      </w:pPr>
    </w:lvl>
    <w:lvl w:ilvl="3" w:tplc="2A4C16B8" w:tentative="1">
      <w:start w:val="1"/>
      <w:numFmt w:val="decimal"/>
      <w:lvlText w:val="%4."/>
      <w:lvlJc w:val="left"/>
      <w:pPr>
        <w:ind w:left="2880" w:hanging="360"/>
      </w:pPr>
    </w:lvl>
    <w:lvl w:ilvl="4" w:tplc="DDEAF22E" w:tentative="1">
      <w:start w:val="1"/>
      <w:numFmt w:val="lowerLetter"/>
      <w:lvlText w:val="%5."/>
      <w:lvlJc w:val="left"/>
      <w:pPr>
        <w:ind w:left="3600" w:hanging="360"/>
      </w:pPr>
    </w:lvl>
    <w:lvl w:ilvl="5" w:tplc="8990BC16" w:tentative="1">
      <w:start w:val="1"/>
      <w:numFmt w:val="lowerRoman"/>
      <w:lvlText w:val="%6."/>
      <w:lvlJc w:val="right"/>
      <w:pPr>
        <w:ind w:left="4320" w:hanging="180"/>
      </w:pPr>
    </w:lvl>
    <w:lvl w:ilvl="6" w:tplc="1A7C6F40" w:tentative="1">
      <w:start w:val="1"/>
      <w:numFmt w:val="decimal"/>
      <w:lvlText w:val="%7."/>
      <w:lvlJc w:val="left"/>
      <w:pPr>
        <w:ind w:left="5040" w:hanging="360"/>
      </w:pPr>
    </w:lvl>
    <w:lvl w:ilvl="7" w:tplc="864475A2" w:tentative="1">
      <w:start w:val="1"/>
      <w:numFmt w:val="lowerLetter"/>
      <w:lvlText w:val="%8."/>
      <w:lvlJc w:val="left"/>
      <w:pPr>
        <w:ind w:left="5760" w:hanging="360"/>
      </w:pPr>
    </w:lvl>
    <w:lvl w:ilvl="8" w:tplc="5A109ED4" w:tentative="1">
      <w:start w:val="1"/>
      <w:numFmt w:val="lowerRoman"/>
      <w:lvlText w:val="%9."/>
      <w:lvlJc w:val="right"/>
      <w:pPr>
        <w:ind w:left="6480" w:hanging="180"/>
      </w:pPr>
    </w:lvl>
  </w:abstractNum>
  <w:abstractNum w:abstractNumId="233" w15:restartNumberingAfterBreak="0">
    <w:nsid w:val="75312A22"/>
    <w:multiLevelType w:val="multilevel"/>
    <w:tmpl w:val="D04C8ACA"/>
    <w:name w:val="WW8Num4323222222233322332323222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4" w15:restartNumberingAfterBreak="0">
    <w:nsid w:val="7764785D"/>
    <w:multiLevelType w:val="multilevel"/>
    <w:tmpl w:val="0426001F"/>
    <w:name w:val="WW8Num432322222223332233232322222323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5" w15:restartNumberingAfterBreak="0">
    <w:nsid w:val="78245C79"/>
    <w:multiLevelType w:val="multilevel"/>
    <w:tmpl w:val="0426001F"/>
    <w:name w:val="WW8Num4323222222233322332323222223232223222332222222232222223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6"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37" w15:restartNumberingAfterBreak="0">
    <w:nsid w:val="79A175C1"/>
    <w:multiLevelType w:val="multilevel"/>
    <w:tmpl w:val="7F323ECA"/>
    <w:name w:val="WW8Num43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8" w15:restartNumberingAfterBreak="0">
    <w:nsid w:val="79F45C59"/>
    <w:multiLevelType w:val="multilevel"/>
    <w:tmpl w:val="8CF8B152"/>
    <w:name w:val="WW8Num4323222222233322332323222223232224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9" w15:restartNumberingAfterBreak="0">
    <w:nsid w:val="7A491325"/>
    <w:multiLevelType w:val="hybridMultilevel"/>
    <w:tmpl w:val="B1767B8E"/>
    <w:lvl w:ilvl="0" w:tplc="B6F0CB86">
      <w:start w:val="1"/>
      <w:numFmt w:val="decimal"/>
      <w:lvlText w:val="%1."/>
      <w:lvlJc w:val="left"/>
      <w:pPr>
        <w:ind w:left="720" w:hanging="360"/>
      </w:pPr>
      <w:rPr>
        <w:rFonts w:hint="default"/>
      </w:rPr>
    </w:lvl>
    <w:lvl w:ilvl="1" w:tplc="5D9448EA" w:tentative="1">
      <w:start w:val="1"/>
      <w:numFmt w:val="lowerLetter"/>
      <w:lvlText w:val="%2."/>
      <w:lvlJc w:val="left"/>
      <w:pPr>
        <w:ind w:left="1440" w:hanging="360"/>
      </w:pPr>
    </w:lvl>
    <w:lvl w:ilvl="2" w:tplc="CBA28F0E" w:tentative="1">
      <w:start w:val="1"/>
      <w:numFmt w:val="lowerRoman"/>
      <w:lvlText w:val="%3."/>
      <w:lvlJc w:val="right"/>
      <w:pPr>
        <w:ind w:left="2160" w:hanging="180"/>
      </w:pPr>
    </w:lvl>
    <w:lvl w:ilvl="3" w:tplc="7E16B97C" w:tentative="1">
      <w:start w:val="1"/>
      <w:numFmt w:val="decimal"/>
      <w:lvlText w:val="%4."/>
      <w:lvlJc w:val="left"/>
      <w:pPr>
        <w:ind w:left="2880" w:hanging="360"/>
      </w:pPr>
    </w:lvl>
    <w:lvl w:ilvl="4" w:tplc="7B586B06" w:tentative="1">
      <w:start w:val="1"/>
      <w:numFmt w:val="lowerLetter"/>
      <w:lvlText w:val="%5."/>
      <w:lvlJc w:val="left"/>
      <w:pPr>
        <w:ind w:left="3600" w:hanging="360"/>
      </w:pPr>
    </w:lvl>
    <w:lvl w:ilvl="5" w:tplc="44DC165C" w:tentative="1">
      <w:start w:val="1"/>
      <w:numFmt w:val="lowerRoman"/>
      <w:lvlText w:val="%6."/>
      <w:lvlJc w:val="right"/>
      <w:pPr>
        <w:ind w:left="4320" w:hanging="180"/>
      </w:pPr>
    </w:lvl>
    <w:lvl w:ilvl="6" w:tplc="119857DE" w:tentative="1">
      <w:start w:val="1"/>
      <w:numFmt w:val="decimal"/>
      <w:lvlText w:val="%7."/>
      <w:lvlJc w:val="left"/>
      <w:pPr>
        <w:ind w:left="5040" w:hanging="360"/>
      </w:pPr>
    </w:lvl>
    <w:lvl w:ilvl="7" w:tplc="3C96BAD8" w:tentative="1">
      <w:start w:val="1"/>
      <w:numFmt w:val="lowerLetter"/>
      <w:lvlText w:val="%8."/>
      <w:lvlJc w:val="left"/>
      <w:pPr>
        <w:ind w:left="5760" w:hanging="360"/>
      </w:pPr>
    </w:lvl>
    <w:lvl w:ilvl="8" w:tplc="76561AD8" w:tentative="1">
      <w:start w:val="1"/>
      <w:numFmt w:val="lowerRoman"/>
      <w:lvlText w:val="%9."/>
      <w:lvlJc w:val="right"/>
      <w:pPr>
        <w:ind w:left="6480" w:hanging="180"/>
      </w:pPr>
    </w:lvl>
  </w:abstractNum>
  <w:abstractNum w:abstractNumId="240" w15:restartNumberingAfterBreak="0">
    <w:nsid w:val="7AA02B55"/>
    <w:multiLevelType w:val="multilevel"/>
    <w:tmpl w:val="0AE8C438"/>
    <w:name w:val="WW8Num14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797"/>
        </w:tabs>
        <w:ind w:left="797" w:hanging="437"/>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1" w15:restartNumberingAfterBreak="0">
    <w:nsid w:val="7B4C6275"/>
    <w:multiLevelType w:val="multilevel"/>
    <w:tmpl w:val="F7B45E6A"/>
    <w:name w:val="WW8Num432322222223332233232322222323222322233222222222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2" w15:restartNumberingAfterBreak="0">
    <w:nsid w:val="7B8A2392"/>
    <w:multiLevelType w:val="hybridMultilevel"/>
    <w:tmpl w:val="89668C54"/>
    <w:name w:val="WW8Num3422322"/>
    <w:lvl w:ilvl="0" w:tplc="1B468D34">
      <w:start w:val="1"/>
      <w:numFmt w:val="decimal"/>
      <w:lvlText w:val="%1."/>
      <w:lvlJc w:val="left"/>
      <w:pPr>
        <w:tabs>
          <w:tab w:val="num" w:pos="360"/>
        </w:tabs>
        <w:ind w:left="360" w:hanging="360"/>
      </w:pPr>
      <w:rPr>
        <w:rFonts w:hint="default"/>
      </w:rPr>
    </w:lvl>
    <w:lvl w:ilvl="1" w:tplc="92AEA290" w:tentative="1">
      <w:start w:val="1"/>
      <w:numFmt w:val="lowerLetter"/>
      <w:lvlText w:val="%2."/>
      <w:lvlJc w:val="left"/>
      <w:pPr>
        <w:tabs>
          <w:tab w:val="num" w:pos="456"/>
        </w:tabs>
        <w:ind w:left="456" w:hanging="360"/>
      </w:pPr>
    </w:lvl>
    <w:lvl w:ilvl="2" w:tplc="1DB86616" w:tentative="1">
      <w:start w:val="1"/>
      <w:numFmt w:val="lowerRoman"/>
      <w:lvlText w:val="%3."/>
      <w:lvlJc w:val="right"/>
      <w:pPr>
        <w:tabs>
          <w:tab w:val="num" w:pos="1176"/>
        </w:tabs>
        <w:ind w:left="1176" w:hanging="180"/>
      </w:pPr>
    </w:lvl>
    <w:lvl w:ilvl="3" w:tplc="C074CDEC" w:tentative="1">
      <w:start w:val="1"/>
      <w:numFmt w:val="decimal"/>
      <w:lvlText w:val="%4."/>
      <w:lvlJc w:val="left"/>
      <w:pPr>
        <w:tabs>
          <w:tab w:val="num" w:pos="1896"/>
        </w:tabs>
        <w:ind w:left="1896" w:hanging="360"/>
      </w:pPr>
    </w:lvl>
    <w:lvl w:ilvl="4" w:tplc="4A8EA72E" w:tentative="1">
      <w:start w:val="1"/>
      <w:numFmt w:val="lowerLetter"/>
      <w:lvlText w:val="%5."/>
      <w:lvlJc w:val="left"/>
      <w:pPr>
        <w:tabs>
          <w:tab w:val="num" w:pos="2616"/>
        </w:tabs>
        <w:ind w:left="2616" w:hanging="360"/>
      </w:pPr>
    </w:lvl>
    <w:lvl w:ilvl="5" w:tplc="1D64C996" w:tentative="1">
      <w:start w:val="1"/>
      <w:numFmt w:val="lowerRoman"/>
      <w:lvlText w:val="%6."/>
      <w:lvlJc w:val="right"/>
      <w:pPr>
        <w:tabs>
          <w:tab w:val="num" w:pos="3336"/>
        </w:tabs>
        <w:ind w:left="3336" w:hanging="180"/>
      </w:pPr>
    </w:lvl>
    <w:lvl w:ilvl="6" w:tplc="0CCEBF5E" w:tentative="1">
      <w:start w:val="1"/>
      <w:numFmt w:val="decimal"/>
      <w:lvlText w:val="%7."/>
      <w:lvlJc w:val="left"/>
      <w:pPr>
        <w:tabs>
          <w:tab w:val="num" w:pos="4056"/>
        </w:tabs>
        <w:ind w:left="4056" w:hanging="360"/>
      </w:pPr>
    </w:lvl>
    <w:lvl w:ilvl="7" w:tplc="2724DB2E" w:tentative="1">
      <w:start w:val="1"/>
      <w:numFmt w:val="lowerLetter"/>
      <w:lvlText w:val="%8."/>
      <w:lvlJc w:val="left"/>
      <w:pPr>
        <w:tabs>
          <w:tab w:val="num" w:pos="4776"/>
        </w:tabs>
        <w:ind w:left="4776" w:hanging="360"/>
      </w:pPr>
    </w:lvl>
    <w:lvl w:ilvl="8" w:tplc="315023C8" w:tentative="1">
      <w:start w:val="1"/>
      <w:numFmt w:val="lowerRoman"/>
      <w:lvlText w:val="%9."/>
      <w:lvlJc w:val="right"/>
      <w:pPr>
        <w:tabs>
          <w:tab w:val="num" w:pos="5496"/>
        </w:tabs>
        <w:ind w:left="5496" w:hanging="180"/>
      </w:pPr>
    </w:lvl>
  </w:abstractNum>
  <w:abstractNum w:abstractNumId="243" w15:restartNumberingAfterBreak="0">
    <w:nsid w:val="7BE4242D"/>
    <w:multiLevelType w:val="hybridMultilevel"/>
    <w:tmpl w:val="1F02FDA0"/>
    <w:lvl w:ilvl="0" w:tplc="690A2066">
      <w:start w:val="1"/>
      <w:numFmt w:val="decimal"/>
      <w:lvlText w:val="%1)"/>
      <w:lvlJc w:val="left"/>
      <w:pPr>
        <w:ind w:left="720" w:hanging="360"/>
      </w:pPr>
    </w:lvl>
    <w:lvl w:ilvl="1" w:tplc="4B1CC7C8" w:tentative="1">
      <w:start w:val="1"/>
      <w:numFmt w:val="lowerLetter"/>
      <w:lvlText w:val="%2."/>
      <w:lvlJc w:val="left"/>
      <w:pPr>
        <w:ind w:left="1440" w:hanging="360"/>
      </w:pPr>
    </w:lvl>
    <w:lvl w:ilvl="2" w:tplc="F1305902" w:tentative="1">
      <w:start w:val="1"/>
      <w:numFmt w:val="lowerRoman"/>
      <w:lvlText w:val="%3."/>
      <w:lvlJc w:val="right"/>
      <w:pPr>
        <w:ind w:left="2160" w:hanging="180"/>
      </w:pPr>
    </w:lvl>
    <w:lvl w:ilvl="3" w:tplc="1FBCDAC4" w:tentative="1">
      <w:start w:val="1"/>
      <w:numFmt w:val="decimal"/>
      <w:lvlText w:val="%4."/>
      <w:lvlJc w:val="left"/>
      <w:pPr>
        <w:ind w:left="2880" w:hanging="360"/>
      </w:pPr>
    </w:lvl>
    <w:lvl w:ilvl="4" w:tplc="55540EF6" w:tentative="1">
      <w:start w:val="1"/>
      <w:numFmt w:val="lowerLetter"/>
      <w:lvlText w:val="%5."/>
      <w:lvlJc w:val="left"/>
      <w:pPr>
        <w:ind w:left="3600" w:hanging="360"/>
      </w:pPr>
    </w:lvl>
    <w:lvl w:ilvl="5" w:tplc="672ED81E" w:tentative="1">
      <w:start w:val="1"/>
      <w:numFmt w:val="lowerRoman"/>
      <w:lvlText w:val="%6."/>
      <w:lvlJc w:val="right"/>
      <w:pPr>
        <w:ind w:left="4320" w:hanging="180"/>
      </w:pPr>
    </w:lvl>
    <w:lvl w:ilvl="6" w:tplc="A00448EA" w:tentative="1">
      <w:start w:val="1"/>
      <w:numFmt w:val="decimal"/>
      <w:lvlText w:val="%7."/>
      <w:lvlJc w:val="left"/>
      <w:pPr>
        <w:ind w:left="5040" w:hanging="360"/>
      </w:pPr>
    </w:lvl>
    <w:lvl w:ilvl="7" w:tplc="9F10D9A0" w:tentative="1">
      <w:start w:val="1"/>
      <w:numFmt w:val="lowerLetter"/>
      <w:lvlText w:val="%8."/>
      <w:lvlJc w:val="left"/>
      <w:pPr>
        <w:ind w:left="5760" w:hanging="360"/>
      </w:pPr>
    </w:lvl>
    <w:lvl w:ilvl="8" w:tplc="6A582B8E" w:tentative="1">
      <w:start w:val="1"/>
      <w:numFmt w:val="lowerRoman"/>
      <w:lvlText w:val="%9."/>
      <w:lvlJc w:val="right"/>
      <w:pPr>
        <w:ind w:left="6480" w:hanging="180"/>
      </w:pPr>
    </w:lvl>
  </w:abstractNum>
  <w:abstractNum w:abstractNumId="244" w15:restartNumberingAfterBreak="0">
    <w:nsid w:val="7C953E12"/>
    <w:multiLevelType w:val="multilevel"/>
    <w:tmpl w:val="939096D6"/>
    <w:name w:val="WW8Num43232222222332"/>
    <w:lvl w:ilvl="0">
      <w:start w:val="1"/>
      <w:numFmt w:val="decimal"/>
      <w:lvlText w:val="%1."/>
      <w:lvlJc w:val="left"/>
      <w:pPr>
        <w:tabs>
          <w:tab w:val="num" w:pos="360"/>
        </w:tabs>
        <w:ind w:left="360" w:hanging="360"/>
      </w:pPr>
      <w:rPr>
        <w:rFonts w:ascii="Times New Roman" w:hAnsi="Times New Roman" w:hint="default"/>
        <w:b w:val="0"/>
        <w:i w:val="0"/>
        <w:spacing w:val="0"/>
        <w:position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5" w15:restartNumberingAfterBreak="0">
    <w:nsid w:val="7D00309F"/>
    <w:multiLevelType w:val="multilevel"/>
    <w:tmpl w:val="8CF8B152"/>
    <w:name w:val="WW8Num4323222222233322332323222223232223222332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0"/>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6" w15:restartNumberingAfterBreak="0">
    <w:nsid w:val="7D8C3278"/>
    <w:multiLevelType w:val="multilevel"/>
    <w:tmpl w:val="5040302A"/>
    <w:name w:val="WW8Num1422"/>
    <w:lvl w:ilvl="0">
      <w:start w:val="1"/>
      <w:numFmt w:val="decimal"/>
      <w:lvlText w:val="%1."/>
      <w:lvlJc w:val="left"/>
      <w:pPr>
        <w:tabs>
          <w:tab w:val="num" w:pos="-1202"/>
        </w:tabs>
        <w:ind w:left="-1202" w:hanging="360"/>
      </w:pPr>
      <w:rPr>
        <w:rFonts w:hint="default"/>
      </w:rPr>
    </w:lvl>
    <w:lvl w:ilvl="1">
      <w:start w:val="1"/>
      <w:numFmt w:val="lowerLetter"/>
      <w:lvlText w:val="%2."/>
      <w:lvlJc w:val="left"/>
      <w:pPr>
        <w:tabs>
          <w:tab w:val="num" w:pos="-482"/>
        </w:tabs>
        <w:ind w:left="-482" w:hanging="360"/>
      </w:pPr>
    </w:lvl>
    <w:lvl w:ilvl="2" w:tentative="1">
      <w:start w:val="1"/>
      <w:numFmt w:val="lowerRoman"/>
      <w:lvlText w:val="%3."/>
      <w:lvlJc w:val="right"/>
      <w:pPr>
        <w:tabs>
          <w:tab w:val="num" w:pos="238"/>
        </w:tabs>
        <w:ind w:left="238" w:hanging="180"/>
      </w:pPr>
    </w:lvl>
    <w:lvl w:ilvl="3" w:tentative="1">
      <w:start w:val="1"/>
      <w:numFmt w:val="decimal"/>
      <w:lvlText w:val="%4."/>
      <w:lvlJc w:val="left"/>
      <w:pPr>
        <w:tabs>
          <w:tab w:val="num" w:pos="958"/>
        </w:tabs>
        <w:ind w:left="958" w:hanging="360"/>
      </w:pPr>
    </w:lvl>
    <w:lvl w:ilvl="4" w:tentative="1">
      <w:start w:val="1"/>
      <w:numFmt w:val="lowerLetter"/>
      <w:lvlText w:val="%5."/>
      <w:lvlJc w:val="left"/>
      <w:pPr>
        <w:tabs>
          <w:tab w:val="num" w:pos="1678"/>
        </w:tabs>
        <w:ind w:left="1678" w:hanging="360"/>
      </w:pPr>
    </w:lvl>
    <w:lvl w:ilvl="5" w:tentative="1">
      <w:start w:val="1"/>
      <w:numFmt w:val="lowerRoman"/>
      <w:lvlText w:val="%6."/>
      <w:lvlJc w:val="right"/>
      <w:pPr>
        <w:tabs>
          <w:tab w:val="num" w:pos="2398"/>
        </w:tabs>
        <w:ind w:left="2398" w:hanging="180"/>
      </w:pPr>
    </w:lvl>
    <w:lvl w:ilvl="6" w:tentative="1">
      <w:start w:val="1"/>
      <w:numFmt w:val="decimal"/>
      <w:lvlText w:val="%7."/>
      <w:lvlJc w:val="left"/>
      <w:pPr>
        <w:tabs>
          <w:tab w:val="num" w:pos="3118"/>
        </w:tabs>
        <w:ind w:left="3118" w:hanging="360"/>
      </w:pPr>
    </w:lvl>
    <w:lvl w:ilvl="7" w:tentative="1">
      <w:start w:val="1"/>
      <w:numFmt w:val="lowerLetter"/>
      <w:lvlText w:val="%8."/>
      <w:lvlJc w:val="left"/>
      <w:pPr>
        <w:tabs>
          <w:tab w:val="num" w:pos="3838"/>
        </w:tabs>
        <w:ind w:left="3838" w:hanging="360"/>
      </w:pPr>
    </w:lvl>
    <w:lvl w:ilvl="8" w:tentative="1">
      <w:start w:val="1"/>
      <w:numFmt w:val="lowerRoman"/>
      <w:lvlText w:val="%9."/>
      <w:lvlJc w:val="right"/>
      <w:pPr>
        <w:tabs>
          <w:tab w:val="num" w:pos="4558"/>
        </w:tabs>
        <w:ind w:left="4558" w:hanging="180"/>
      </w:pPr>
    </w:lvl>
  </w:abstractNum>
  <w:abstractNum w:abstractNumId="247" w15:restartNumberingAfterBreak="0">
    <w:nsid w:val="7F732851"/>
    <w:multiLevelType w:val="hybridMultilevel"/>
    <w:tmpl w:val="D0BE839A"/>
    <w:name w:val="WW8Num4323222222233322332323222223432222"/>
    <w:lvl w:ilvl="0" w:tplc="86F4D99E">
      <w:start w:val="1"/>
      <w:numFmt w:val="decimal"/>
      <w:lvlText w:val="%1."/>
      <w:lvlJc w:val="left"/>
      <w:pPr>
        <w:tabs>
          <w:tab w:val="num" w:pos="360"/>
        </w:tabs>
        <w:ind w:left="360" w:hanging="360"/>
      </w:pPr>
      <w:rPr>
        <w:rFonts w:hint="default"/>
        <w:b w:val="0"/>
      </w:rPr>
    </w:lvl>
    <w:lvl w:ilvl="1" w:tplc="3BD268BC" w:tentative="1">
      <w:start w:val="1"/>
      <w:numFmt w:val="lowerLetter"/>
      <w:lvlText w:val="%2."/>
      <w:lvlJc w:val="left"/>
      <w:pPr>
        <w:tabs>
          <w:tab w:val="num" w:pos="1440"/>
        </w:tabs>
        <w:ind w:left="1440" w:hanging="360"/>
      </w:pPr>
    </w:lvl>
    <w:lvl w:ilvl="2" w:tplc="839C82B4" w:tentative="1">
      <w:start w:val="1"/>
      <w:numFmt w:val="lowerRoman"/>
      <w:lvlText w:val="%3."/>
      <w:lvlJc w:val="right"/>
      <w:pPr>
        <w:tabs>
          <w:tab w:val="num" w:pos="2160"/>
        </w:tabs>
        <w:ind w:left="2160" w:hanging="180"/>
      </w:pPr>
    </w:lvl>
    <w:lvl w:ilvl="3" w:tplc="C48819BE" w:tentative="1">
      <w:start w:val="1"/>
      <w:numFmt w:val="decimal"/>
      <w:lvlText w:val="%4."/>
      <w:lvlJc w:val="left"/>
      <w:pPr>
        <w:tabs>
          <w:tab w:val="num" w:pos="2880"/>
        </w:tabs>
        <w:ind w:left="2880" w:hanging="360"/>
      </w:pPr>
    </w:lvl>
    <w:lvl w:ilvl="4" w:tplc="D3CE39FA" w:tentative="1">
      <w:start w:val="1"/>
      <w:numFmt w:val="lowerLetter"/>
      <w:lvlText w:val="%5."/>
      <w:lvlJc w:val="left"/>
      <w:pPr>
        <w:tabs>
          <w:tab w:val="num" w:pos="3600"/>
        </w:tabs>
        <w:ind w:left="3600" w:hanging="360"/>
      </w:pPr>
    </w:lvl>
    <w:lvl w:ilvl="5" w:tplc="A1967656" w:tentative="1">
      <w:start w:val="1"/>
      <w:numFmt w:val="lowerRoman"/>
      <w:lvlText w:val="%6."/>
      <w:lvlJc w:val="right"/>
      <w:pPr>
        <w:tabs>
          <w:tab w:val="num" w:pos="4320"/>
        </w:tabs>
        <w:ind w:left="4320" w:hanging="180"/>
      </w:pPr>
    </w:lvl>
    <w:lvl w:ilvl="6" w:tplc="2E3E6760" w:tentative="1">
      <w:start w:val="1"/>
      <w:numFmt w:val="decimal"/>
      <w:lvlText w:val="%7."/>
      <w:lvlJc w:val="left"/>
      <w:pPr>
        <w:tabs>
          <w:tab w:val="num" w:pos="5040"/>
        </w:tabs>
        <w:ind w:left="5040" w:hanging="360"/>
      </w:pPr>
    </w:lvl>
    <w:lvl w:ilvl="7" w:tplc="2FDC9A62" w:tentative="1">
      <w:start w:val="1"/>
      <w:numFmt w:val="lowerLetter"/>
      <w:lvlText w:val="%8."/>
      <w:lvlJc w:val="left"/>
      <w:pPr>
        <w:tabs>
          <w:tab w:val="num" w:pos="5760"/>
        </w:tabs>
        <w:ind w:left="5760" w:hanging="360"/>
      </w:pPr>
    </w:lvl>
    <w:lvl w:ilvl="8" w:tplc="292CCD9A" w:tentative="1">
      <w:start w:val="1"/>
      <w:numFmt w:val="lowerRoman"/>
      <w:lvlText w:val="%9."/>
      <w:lvlJc w:val="right"/>
      <w:pPr>
        <w:tabs>
          <w:tab w:val="num" w:pos="6480"/>
        </w:tabs>
        <w:ind w:left="6480" w:hanging="180"/>
      </w:pPr>
    </w:lvl>
  </w:abstractNum>
  <w:abstractNum w:abstractNumId="248" w15:restartNumberingAfterBreak="0">
    <w:nsid w:val="7F9B376D"/>
    <w:multiLevelType w:val="multilevel"/>
    <w:tmpl w:val="99500534"/>
    <w:name w:val="WW8Num432322222223332233232322222323222423222222222222222332334223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9" w15:restartNumberingAfterBreak="0">
    <w:nsid w:val="7FAE057C"/>
    <w:multiLevelType w:val="multilevel"/>
    <w:tmpl w:val="42B8003A"/>
    <w:name w:val="WW8Num4323222222233322332323222223232224232222222222222223323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7"/>
  </w:num>
  <w:num w:numId="2">
    <w:abstractNumId w:val="229"/>
  </w:num>
  <w:num w:numId="3">
    <w:abstractNumId w:val="0"/>
  </w:num>
  <w:num w:numId="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6"/>
  </w:num>
  <w:num w:numId="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3"/>
  </w:num>
  <w:num w:numId="10">
    <w:abstractNumId w:val="141"/>
  </w:num>
  <w:num w:numId="11">
    <w:abstractNumId w:val="227"/>
  </w:num>
  <w:num w:numId="12">
    <w:abstractNumId w:val="109"/>
  </w:num>
  <w:num w:numId="13">
    <w:abstractNumId w:val="239"/>
  </w:num>
  <w:num w:numId="14">
    <w:abstractNumId w:val="63"/>
  </w:num>
  <w:num w:numId="15">
    <w:abstractNumId w:val="41"/>
  </w:num>
  <w:num w:numId="16">
    <w:abstractNumId w:val="224"/>
  </w:num>
  <w:num w:numId="17">
    <w:abstractNumId w:val="232"/>
  </w:num>
  <w:num w:numId="18">
    <w:abstractNumId w:val="11"/>
  </w:num>
  <w:num w:numId="19">
    <w:abstractNumId w:val="139"/>
  </w:num>
  <w:num w:numId="20">
    <w:abstractNumId w:val="43"/>
  </w:num>
  <w:num w:numId="21">
    <w:abstractNumId w:val="155"/>
  </w:num>
  <w:num w:numId="22">
    <w:abstractNumId w:val="167"/>
  </w:num>
  <w:num w:numId="23">
    <w:abstractNumId w:val="243"/>
  </w:num>
  <w:num w:numId="24">
    <w:abstractNumId w:val="197"/>
  </w:num>
  <w:num w:numId="25">
    <w:abstractNumId w:val="70"/>
  </w:num>
  <w:num w:numId="26">
    <w:abstractNumId w:val="220"/>
  </w:num>
  <w:num w:numId="27">
    <w:abstractNumId w:val="207"/>
  </w:num>
  <w:num w:numId="28">
    <w:abstractNumId w:val="1"/>
  </w:num>
  <w:num w:numId="29">
    <w:abstractNumId w:val="151"/>
  </w:num>
  <w:num w:numId="30">
    <w:abstractNumId w:val="184"/>
  </w:num>
  <w:num w:numId="31">
    <w:abstractNumId w:val="205"/>
  </w:num>
  <w:num w:numId="32">
    <w:abstractNumId w:val="158"/>
  </w:num>
  <w:num w:numId="33">
    <w:abstractNumId w:val="69"/>
  </w:num>
  <w:num w:numId="34">
    <w:abstractNumId w:val="156"/>
  </w:num>
  <w:num w:numId="35">
    <w:abstractNumId w:val="178"/>
  </w:num>
  <w:num w:numId="36">
    <w:abstractNumId w:val="215"/>
  </w:num>
  <w:num w:numId="37">
    <w:abstractNumId w:val="189"/>
  </w:num>
  <w:num w:numId="38">
    <w:abstractNumId w:val="73"/>
  </w:num>
  <w:num w:numId="39">
    <w:abstractNumId w:val="40"/>
  </w:num>
  <w:num w:numId="40">
    <w:abstractNumId w:val="18"/>
  </w:num>
  <w:num w:numId="41">
    <w:abstractNumId w:val="17"/>
  </w:num>
  <w:num w:numId="42">
    <w:abstractNumId w:val="17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F9F"/>
    <w:rsid w:val="0000021C"/>
    <w:rsid w:val="000006AD"/>
    <w:rsid w:val="00001515"/>
    <w:rsid w:val="00001631"/>
    <w:rsid w:val="000017D6"/>
    <w:rsid w:val="00002B7B"/>
    <w:rsid w:val="00002CE9"/>
    <w:rsid w:val="000033C4"/>
    <w:rsid w:val="00003BFA"/>
    <w:rsid w:val="00003D80"/>
    <w:rsid w:val="000043C6"/>
    <w:rsid w:val="00004B8E"/>
    <w:rsid w:val="000052CD"/>
    <w:rsid w:val="0000540E"/>
    <w:rsid w:val="00005BE9"/>
    <w:rsid w:val="00005D57"/>
    <w:rsid w:val="0000604D"/>
    <w:rsid w:val="000072E2"/>
    <w:rsid w:val="000075B6"/>
    <w:rsid w:val="0000767F"/>
    <w:rsid w:val="000103D3"/>
    <w:rsid w:val="000104B2"/>
    <w:rsid w:val="0001060A"/>
    <w:rsid w:val="0001061D"/>
    <w:rsid w:val="00010E83"/>
    <w:rsid w:val="00011342"/>
    <w:rsid w:val="00011414"/>
    <w:rsid w:val="000118EE"/>
    <w:rsid w:val="000120C9"/>
    <w:rsid w:val="00012946"/>
    <w:rsid w:val="00012E17"/>
    <w:rsid w:val="00012EA9"/>
    <w:rsid w:val="00015234"/>
    <w:rsid w:val="00015503"/>
    <w:rsid w:val="00015528"/>
    <w:rsid w:val="000158A7"/>
    <w:rsid w:val="00015A9F"/>
    <w:rsid w:val="000162A9"/>
    <w:rsid w:val="00016425"/>
    <w:rsid w:val="00016546"/>
    <w:rsid w:val="00016F49"/>
    <w:rsid w:val="000172B2"/>
    <w:rsid w:val="00017C4B"/>
    <w:rsid w:val="00017DC8"/>
    <w:rsid w:val="00017E11"/>
    <w:rsid w:val="00020027"/>
    <w:rsid w:val="0002074F"/>
    <w:rsid w:val="000207FD"/>
    <w:rsid w:val="00020C3C"/>
    <w:rsid w:val="000212FC"/>
    <w:rsid w:val="00022431"/>
    <w:rsid w:val="0002293E"/>
    <w:rsid w:val="00022BAD"/>
    <w:rsid w:val="0002304A"/>
    <w:rsid w:val="0002354D"/>
    <w:rsid w:val="000236FA"/>
    <w:rsid w:val="0002371D"/>
    <w:rsid w:val="000241F7"/>
    <w:rsid w:val="00024CBA"/>
    <w:rsid w:val="000254B2"/>
    <w:rsid w:val="0002555C"/>
    <w:rsid w:val="00025615"/>
    <w:rsid w:val="00025A1A"/>
    <w:rsid w:val="00025D4A"/>
    <w:rsid w:val="00026DD7"/>
    <w:rsid w:val="00027895"/>
    <w:rsid w:val="00030198"/>
    <w:rsid w:val="000307AE"/>
    <w:rsid w:val="00030917"/>
    <w:rsid w:val="00030C80"/>
    <w:rsid w:val="00030CBE"/>
    <w:rsid w:val="00030D2D"/>
    <w:rsid w:val="00031A52"/>
    <w:rsid w:val="00031DC0"/>
    <w:rsid w:val="00033110"/>
    <w:rsid w:val="000333B2"/>
    <w:rsid w:val="00033587"/>
    <w:rsid w:val="000337BF"/>
    <w:rsid w:val="00034523"/>
    <w:rsid w:val="00034CF8"/>
    <w:rsid w:val="00035A11"/>
    <w:rsid w:val="000366DE"/>
    <w:rsid w:val="00036F39"/>
    <w:rsid w:val="0003786A"/>
    <w:rsid w:val="00037986"/>
    <w:rsid w:val="000379A1"/>
    <w:rsid w:val="00037CE4"/>
    <w:rsid w:val="00037F81"/>
    <w:rsid w:val="000406B7"/>
    <w:rsid w:val="00040B58"/>
    <w:rsid w:val="00040DC5"/>
    <w:rsid w:val="0004107B"/>
    <w:rsid w:val="000413F1"/>
    <w:rsid w:val="00041D1D"/>
    <w:rsid w:val="00041F04"/>
    <w:rsid w:val="00042360"/>
    <w:rsid w:val="00042CA3"/>
    <w:rsid w:val="00043572"/>
    <w:rsid w:val="0004371D"/>
    <w:rsid w:val="00043A5F"/>
    <w:rsid w:val="00043F5C"/>
    <w:rsid w:val="00044057"/>
    <w:rsid w:val="00044C3B"/>
    <w:rsid w:val="00044FFA"/>
    <w:rsid w:val="00045170"/>
    <w:rsid w:val="00045534"/>
    <w:rsid w:val="00045AC2"/>
    <w:rsid w:val="00046629"/>
    <w:rsid w:val="00046C1D"/>
    <w:rsid w:val="00046F3E"/>
    <w:rsid w:val="00047BAC"/>
    <w:rsid w:val="00047C94"/>
    <w:rsid w:val="00047FB0"/>
    <w:rsid w:val="000501D2"/>
    <w:rsid w:val="000501F0"/>
    <w:rsid w:val="00050660"/>
    <w:rsid w:val="000507B1"/>
    <w:rsid w:val="0005099E"/>
    <w:rsid w:val="00050D28"/>
    <w:rsid w:val="0005154B"/>
    <w:rsid w:val="00051733"/>
    <w:rsid w:val="000519B3"/>
    <w:rsid w:val="000525ED"/>
    <w:rsid w:val="00052BCD"/>
    <w:rsid w:val="00052D40"/>
    <w:rsid w:val="00052ECB"/>
    <w:rsid w:val="00052ED9"/>
    <w:rsid w:val="0005333F"/>
    <w:rsid w:val="0005354F"/>
    <w:rsid w:val="00053612"/>
    <w:rsid w:val="0005386B"/>
    <w:rsid w:val="00053C5B"/>
    <w:rsid w:val="00053F5E"/>
    <w:rsid w:val="0005435F"/>
    <w:rsid w:val="00054446"/>
    <w:rsid w:val="00055083"/>
    <w:rsid w:val="0005587F"/>
    <w:rsid w:val="00055C32"/>
    <w:rsid w:val="00055FD7"/>
    <w:rsid w:val="00056485"/>
    <w:rsid w:val="00056ED6"/>
    <w:rsid w:val="00057554"/>
    <w:rsid w:val="000575C6"/>
    <w:rsid w:val="00057946"/>
    <w:rsid w:val="00057AAE"/>
    <w:rsid w:val="00057CB4"/>
    <w:rsid w:val="00060060"/>
    <w:rsid w:val="0006036B"/>
    <w:rsid w:val="00060621"/>
    <w:rsid w:val="0006067D"/>
    <w:rsid w:val="00061586"/>
    <w:rsid w:val="00061D02"/>
    <w:rsid w:val="0006227F"/>
    <w:rsid w:val="0006232A"/>
    <w:rsid w:val="000625E5"/>
    <w:rsid w:val="000626D0"/>
    <w:rsid w:val="00062E76"/>
    <w:rsid w:val="00063C8E"/>
    <w:rsid w:val="00063D7C"/>
    <w:rsid w:val="00063FF1"/>
    <w:rsid w:val="0006427B"/>
    <w:rsid w:val="000644A6"/>
    <w:rsid w:val="000644E6"/>
    <w:rsid w:val="00064AA9"/>
    <w:rsid w:val="00064B58"/>
    <w:rsid w:val="00064F3A"/>
    <w:rsid w:val="0006536F"/>
    <w:rsid w:val="000661F8"/>
    <w:rsid w:val="000663FD"/>
    <w:rsid w:val="000666AD"/>
    <w:rsid w:val="00066797"/>
    <w:rsid w:val="000668B2"/>
    <w:rsid w:val="00066994"/>
    <w:rsid w:val="00066DC3"/>
    <w:rsid w:val="00066F92"/>
    <w:rsid w:val="00067A7B"/>
    <w:rsid w:val="00067C5F"/>
    <w:rsid w:val="00067F22"/>
    <w:rsid w:val="0007017F"/>
    <w:rsid w:val="0007109C"/>
    <w:rsid w:val="0007129D"/>
    <w:rsid w:val="000713DF"/>
    <w:rsid w:val="0007261D"/>
    <w:rsid w:val="0007327C"/>
    <w:rsid w:val="0007369A"/>
    <w:rsid w:val="00074069"/>
    <w:rsid w:val="00074592"/>
    <w:rsid w:val="00074F5B"/>
    <w:rsid w:val="000753F6"/>
    <w:rsid w:val="0007611F"/>
    <w:rsid w:val="00076334"/>
    <w:rsid w:val="00076DCE"/>
    <w:rsid w:val="0007705A"/>
    <w:rsid w:val="00077531"/>
    <w:rsid w:val="000777DC"/>
    <w:rsid w:val="00077A38"/>
    <w:rsid w:val="00077A8E"/>
    <w:rsid w:val="000807EF"/>
    <w:rsid w:val="0008101A"/>
    <w:rsid w:val="00081CFD"/>
    <w:rsid w:val="00081DAF"/>
    <w:rsid w:val="00081EDF"/>
    <w:rsid w:val="00081FAE"/>
    <w:rsid w:val="000821D3"/>
    <w:rsid w:val="0008259E"/>
    <w:rsid w:val="0008274C"/>
    <w:rsid w:val="00082A39"/>
    <w:rsid w:val="00082DE5"/>
    <w:rsid w:val="0008341A"/>
    <w:rsid w:val="0008363B"/>
    <w:rsid w:val="0008386F"/>
    <w:rsid w:val="000841B0"/>
    <w:rsid w:val="000845A2"/>
    <w:rsid w:val="00085373"/>
    <w:rsid w:val="00086395"/>
    <w:rsid w:val="000863CE"/>
    <w:rsid w:val="000864F9"/>
    <w:rsid w:val="00086C62"/>
    <w:rsid w:val="0008706F"/>
    <w:rsid w:val="000875F4"/>
    <w:rsid w:val="000875F5"/>
    <w:rsid w:val="000877BB"/>
    <w:rsid w:val="00087C83"/>
    <w:rsid w:val="00087F2D"/>
    <w:rsid w:val="0009070E"/>
    <w:rsid w:val="00090791"/>
    <w:rsid w:val="000913AA"/>
    <w:rsid w:val="00091526"/>
    <w:rsid w:val="00091E03"/>
    <w:rsid w:val="00091F7C"/>
    <w:rsid w:val="0009264F"/>
    <w:rsid w:val="00092904"/>
    <w:rsid w:val="00092A58"/>
    <w:rsid w:val="00093398"/>
    <w:rsid w:val="0009360A"/>
    <w:rsid w:val="000937E0"/>
    <w:rsid w:val="00093C7B"/>
    <w:rsid w:val="00093F75"/>
    <w:rsid w:val="00094807"/>
    <w:rsid w:val="00094876"/>
    <w:rsid w:val="00094A4B"/>
    <w:rsid w:val="000950AC"/>
    <w:rsid w:val="000953A9"/>
    <w:rsid w:val="00095954"/>
    <w:rsid w:val="00095C34"/>
    <w:rsid w:val="00095F75"/>
    <w:rsid w:val="0009614B"/>
    <w:rsid w:val="0009615E"/>
    <w:rsid w:val="000961EB"/>
    <w:rsid w:val="0009624D"/>
    <w:rsid w:val="00096274"/>
    <w:rsid w:val="0009663C"/>
    <w:rsid w:val="00096884"/>
    <w:rsid w:val="00096A04"/>
    <w:rsid w:val="00096EA2"/>
    <w:rsid w:val="0009732F"/>
    <w:rsid w:val="00097661"/>
    <w:rsid w:val="000977A1"/>
    <w:rsid w:val="00097AB9"/>
    <w:rsid w:val="00097BD9"/>
    <w:rsid w:val="000A0C80"/>
    <w:rsid w:val="000A10B6"/>
    <w:rsid w:val="000A13B7"/>
    <w:rsid w:val="000A1BF8"/>
    <w:rsid w:val="000A1D7F"/>
    <w:rsid w:val="000A1EC5"/>
    <w:rsid w:val="000A238C"/>
    <w:rsid w:val="000A2737"/>
    <w:rsid w:val="000A2AE9"/>
    <w:rsid w:val="000A2B46"/>
    <w:rsid w:val="000A2F03"/>
    <w:rsid w:val="000A38B9"/>
    <w:rsid w:val="000A4351"/>
    <w:rsid w:val="000A435F"/>
    <w:rsid w:val="000A4369"/>
    <w:rsid w:val="000A48E5"/>
    <w:rsid w:val="000A4BE0"/>
    <w:rsid w:val="000A4C04"/>
    <w:rsid w:val="000A525C"/>
    <w:rsid w:val="000A54A0"/>
    <w:rsid w:val="000A57E9"/>
    <w:rsid w:val="000A58A3"/>
    <w:rsid w:val="000A58FD"/>
    <w:rsid w:val="000A5A89"/>
    <w:rsid w:val="000A5E14"/>
    <w:rsid w:val="000A6438"/>
    <w:rsid w:val="000A69D8"/>
    <w:rsid w:val="000A6E88"/>
    <w:rsid w:val="000A737B"/>
    <w:rsid w:val="000A73AA"/>
    <w:rsid w:val="000A7B7C"/>
    <w:rsid w:val="000B0112"/>
    <w:rsid w:val="000B0137"/>
    <w:rsid w:val="000B0199"/>
    <w:rsid w:val="000B0AF0"/>
    <w:rsid w:val="000B0C33"/>
    <w:rsid w:val="000B1305"/>
    <w:rsid w:val="000B16D1"/>
    <w:rsid w:val="000B1C4F"/>
    <w:rsid w:val="000B2249"/>
    <w:rsid w:val="000B25B5"/>
    <w:rsid w:val="000B2650"/>
    <w:rsid w:val="000B2777"/>
    <w:rsid w:val="000B2B7C"/>
    <w:rsid w:val="000B32D7"/>
    <w:rsid w:val="000B3867"/>
    <w:rsid w:val="000B39A8"/>
    <w:rsid w:val="000B3BBB"/>
    <w:rsid w:val="000B3D20"/>
    <w:rsid w:val="000B40C6"/>
    <w:rsid w:val="000B419E"/>
    <w:rsid w:val="000B4D4A"/>
    <w:rsid w:val="000B4F10"/>
    <w:rsid w:val="000B4FA0"/>
    <w:rsid w:val="000B55BF"/>
    <w:rsid w:val="000B5997"/>
    <w:rsid w:val="000B5BDA"/>
    <w:rsid w:val="000B620E"/>
    <w:rsid w:val="000B6223"/>
    <w:rsid w:val="000B66D3"/>
    <w:rsid w:val="000B67DC"/>
    <w:rsid w:val="000B7051"/>
    <w:rsid w:val="000B7052"/>
    <w:rsid w:val="000B73EC"/>
    <w:rsid w:val="000B7FF8"/>
    <w:rsid w:val="000C0B96"/>
    <w:rsid w:val="000C109A"/>
    <w:rsid w:val="000C11C7"/>
    <w:rsid w:val="000C1775"/>
    <w:rsid w:val="000C194D"/>
    <w:rsid w:val="000C2018"/>
    <w:rsid w:val="000C236E"/>
    <w:rsid w:val="000C26AA"/>
    <w:rsid w:val="000C2A53"/>
    <w:rsid w:val="000C2D86"/>
    <w:rsid w:val="000C2E89"/>
    <w:rsid w:val="000C2F1E"/>
    <w:rsid w:val="000C2F30"/>
    <w:rsid w:val="000C32B0"/>
    <w:rsid w:val="000C33C6"/>
    <w:rsid w:val="000C33DB"/>
    <w:rsid w:val="000C3646"/>
    <w:rsid w:val="000C3689"/>
    <w:rsid w:val="000C3976"/>
    <w:rsid w:val="000C4B74"/>
    <w:rsid w:val="000C6244"/>
    <w:rsid w:val="000C67D8"/>
    <w:rsid w:val="000C6B82"/>
    <w:rsid w:val="000C6F25"/>
    <w:rsid w:val="000C71AB"/>
    <w:rsid w:val="000C76B9"/>
    <w:rsid w:val="000C76FE"/>
    <w:rsid w:val="000C7852"/>
    <w:rsid w:val="000C78DE"/>
    <w:rsid w:val="000C7F3A"/>
    <w:rsid w:val="000D001C"/>
    <w:rsid w:val="000D001E"/>
    <w:rsid w:val="000D08BC"/>
    <w:rsid w:val="000D0B37"/>
    <w:rsid w:val="000D1DD9"/>
    <w:rsid w:val="000D2C4C"/>
    <w:rsid w:val="000D2E28"/>
    <w:rsid w:val="000D2E36"/>
    <w:rsid w:val="000D3481"/>
    <w:rsid w:val="000D366D"/>
    <w:rsid w:val="000D397B"/>
    <w:rsid w:val="000D3A94"/>
    <w:rsid w:val="000D3DA2"/>
    <w:rsid w:val="000D405A"/>
    <w:rsid w:val="000D5569"/>
    <w:rsid w:val="000D5B3B"/>
    <w:rsid w:val="000D67B7"/>
    <w:rsid w:val="000D7AF5"/>
    <w:rsid w:val="000E0144"/>
    <w:rsid w:val="000E058C"/>
    <w:rsid w:val="000E0777"/>
    <w:rsid w:val="000E0C46"/>
    <w:rsid w:val="000E0D9F"/>
    <w:rsid w:val="000E1794"/>
    <w:rsid w:val="000E282E"/>
    <w:rsid w:val="000E2C31"/>
    <w:rsid w:val="000E3128"/>
    <w:rsid w:val="000E31C0"/>
    <w:rsid w:val="000E3427"/>
    <w:rsid w:val="000E3966"/>
    <w:rsid w:val="000E3AAA"/>
    <w:rsid w:val="000E4076"/>
    <w:rsid w:val="000E4C56"/>
    <w:rsid w:val="000E4E72"/>
    <w:rsid w:val="000E5576"/>
    <w:rsid w:val="000E5746"/>
    <w:rsid w:val="000E59AE"/>
    <w:rsid w:val="000E5CA7"/>
    <w:rsid w:val="000E631A"/>
    <w:rsid w:val="000E6BAB"/>
    <w:rsid w:val="000E744F"/>
    <w:rsid w:val="000E758C"/>
    <w:rsid w:val="000E7894"/>
    <w:rsid w:val="000E7E4B"/>
    <w:rsid w:val="000E7FA6"/>
    <w:rsid w:val="000F0138"/>
    <w:rsid w:val="000F171F"/>
    <w:rsid w:val="000F1DC1"/>
    <w:rsid w:val="000F208B"/>
    <w:rsid w:val="000F2445"/>
    <w:rsid w:val="000F2CEE"/>
    <w:rsid w:val="000F2FDA"/>
    <w:rsid w:val="000F37A9"/>
    <w:rsid w:val="000F3E7A"/>
    <w:rsid w:val="000F4452"/>
    <w:rsid w:val="000F44FE"/>
    <w:rsid w:val="000F46FC"/>
    <w:rsid w:val="000F485A"/>
    <w:rsid w:val="000F485C"/>
    <w:rsid w:val="000F53AD"/>
    <w:rsid w:val="000F5724"/>
    <w:rsid w:val="000F5B01"/>
    <w:rsid w:val="000F5F03"/>
    <w:rsid w:val="000F6130"/>
    <w:rsid w:val="000F636D"/>
    <w:rsid w:val="000F6737"/>
    <w:rsid w:val="000F67A3"/>
    <w:rsid w:val="000F6BE8"/>
    <w:rsid w:val="000F6D64"/>
    <w:rsid w:val="000F6EE4"/>
    <w:rsid w:val="000F6F9C"/>
    <w:rsid w:val="000F7160"/>
    <w:rsid w:val="000F7205"/>
    <w:rsid w:val="000F7A26"/>
    <w:rsid w:val="000F7B8E"/>
    <w:rsid w:val="001004DF"/>
    <w:rsid w:val="00100568"/>
    <w:rsid w:val="00100FFE"/>
    <w:rsid w:val="001011E8"/>
    <w:rsid w:val="00102BD1"/>
    <w:rsid w:val="0010328F"/>
    <w:rsid w:val="00103A02"/>
    <w:rsid w:val="00103DE3"/>
    <w:rsid w:val="00104390"/>
    <w:rsid w:val="00104CAF"/>
    <w:rsid w:val="001051AB"/>
    <w:rsid w:val="001056BE"/>
    <w:rsid w:val="00105780"/>
    <w:rsid w:val="00105B4C"/>
    <w:rsid w:val="001071B0"/>
    <w:rsid w:val="0010720D"/>
    <w:rsid w:val="0010756A"/>
    <w:rsid w:val="00110138"/>
    <w:rsid w:val="00110960"/>
    <w:rsid w:val="001110AC"/>
    <w:rsid w:val="001110BB"/>
    <w:rsid w:val="0011119E"/>
    <w:rsid w:val="00111831"/>
    <w:rsid w:val="001125CE"/>
    <w:rsid w:val="00113553"/>
    <w:rsid w:val="0011377F"/>
    <w:rsid w:val="001137E5"/>
    <w:rsid w:val="00113B50"/>
    <w:rsid w:val="0011468A"/>
    <w:rsid w:val="001147F0"/>
    <w:rsid w:val="001149F1"/>
    <w:rsid w:val="00114A86"/>
    <w:rsid w:val="00114B26"/>
    <w:rsid w:val="00114ED1"/>
    <w:rsid w:val="00115208"/>
    <w:rsid w:val="00115619"/>
    <w:rsid w:val="00115924"/>
    <w:rsid w:val="001162A8"/>
    <w:rsid w:val="00116468"/>
    <w:rsid w:val="00116925"/>
    <w:rsid w:val="00117467"/>
    <w:rsid w:val="00120BCA"/>
    <w:rsid w:val="001211EB"/>
    <w:rsid w:val="0012153C"/>
    <w:rsid w:val="001215C0"/>
    <w:rsid w:val="00121683"/>
    <w:rsid w:val="001219DD"/>
    <w:rsid w:val="00121B63"/>
    <w:rsid w:val="00122398"/>
    <w:rsid w:val="001227AC"/>
    <w:rsid w:val="00122830"/>
    <w:rsid w:val="00123BF7"/>
    <w:rsid w:val="00123EA2"/>
    <w:rsid w:val="00124171"/>
    <w:rsid w:val="00124814"/>
    <w:rsid w:val="00124F42"/>
    <w:rsid w:val="00125888"/>
    <w:rsid w:val="00125928"/>
    <w:rsid w:val="00126995"/>
    <w:rsid w:val="00126C70"/>
    <w:rsid w:val="00127A2B"/>
    <w:rsid w:val="00127D65"/>
    <w:rsid w:val="00127E65"/>
    <w:rsid w:val="001301C0"/>
    <w:rsid w:val="0013032F"/>
    <w:rsid w:val="00130827"/>
    <w:rsid w:val="00130A3B"/>
    <w:rsid w:val="00130EE9"/>
    <w:rsid w:val="0013132B"/>
    <w:rsid w:val="0013151C"/>
    <w:rsid w:val="001318B2"/>
    <w:rsid w:val="00132409"/>
    <w:rsid w:val="001327B9"/>
    <w:rsid w:val="00132A85"/>
    <w:rsid w:val="00133B96"/>
    <w:rsid w:val="00133CFE"/>
    <w:rsid w:val="00133FB5"/>
    <w:rsid w:val="0013424D"/>
    <w:rsid w:val="00134F6B"/>
    <w:rsid w:val="00135108"/>
    <w:rsid w:val="0013531C"/>
    <w:rsid w:val="00135AAB"/>
    <w:rsid w:val="00135E42"/>
    <w:rsid w:val="00135E56"/>
    <w:rsid w:val="0013673C"/>
    <w:rsid w:val="0013682C"/>
    <w:rsid w:val="0013707B"/>
    <w:rsid w:val="0013796D"/>
    <w:rsid w:val="0014014A"/>
    <w:rsid w:val="00140460"/>
    <w:rsid w:val="00140467"/>
    <w:rsid w:val="00141179"/>
    <w:rsid w:val="0014130B"/>
    <w:rsid w:val="001414AF"/>
    <w:rsid w:val="00141C02"/>
    <w:rsid w:val="00141C19"/>
    <w:rsid w:val="00141DA5"/>
    <w:rsid w:val="00141FDC"/>
    <w:rsid w:val="0014292E"/>
    <w:rsid w:val="0014313F"/>
    <w:rsid w:val="001438D1"/>
    <w:rsid w:val="00143BFA"/>
    <w:rsid w:val="00144040"/>
    <w:rsid w:val="0014420E"/>
    <w:rsid w:val="001442C1"/>
    <w:rsid w:val="00144309"/>
    <w:rsid w:val="00144731"/>
    <w:rsid w:val="0014491D"/>
    <w:rsid w:val="00145224"/>
    <w:rsid w:val="00145A71"/>
    <w:rsid w:val="0014610D"/>
    <w:rsid w:val="0014623F"/>
    <w:rsid w:val="00146620"/>
    <w:rsid w:val="001466DC"/>
    <w:rsid w:val="00146B76"/>
    <w:rsid w:val="00146D71"/>
    <w:rsid w:val="0014719A"/>
    <w:rsid w:val="00150A4E"/>
    <w:rsid w:val="00150BF3"/>
    <w:rsid w:val="00150C77"/>
    <w:rsid w:val="001512A4"/>
    <w:rsid w:val="00151D02"/>
    <w:rsid w:val="00151D9E"/>
    <w:rsid w:val="001522B1"/>
    <w:rsid w:val="0015250B"/>
    <w:rsid w:val="001526AC"/>
    <w:rsid w:val="00152F4C"/>
    <w:rsid w:val="00153721"/>
    <w:rsid w:val="00153F80"/>
    <w:rsid w:val="0015437E"/>
    <w:rsid w:val="001544E7"/>
    <w:rsid w:val="001549AA"/>
    <w:rsid w:val="00154FC1"/>
    <w:rsid w:val="001550BC"/>
    <w:rsid w:val="00155C78"/>
    <w:rsid w:val="00156931"/>
    <w:rsid w:val="00156C41"/>
    <w:rsid w:val="00157CD8"/>
    <w:rsid w:val="0016076C"/>
    <w:rsid w:val="00160784"/>
    <w:rsid w:val="00160B06"/>
    <w:rsid w:val="00161146"/>
    <w:rsid w:val="00161F3C"/>
    <w:rsid w:val="00162307"/>
    <w:rsid w:val="00162926"/>
    <w:rsid w:val="00162F13"/>
    <w:rsid w:val="00162FDB"/>
    <w:rsid w:val="00163006"/>
    <w:rsid w:val="00163936"/>
    <w:rsid w:val="00163F17"/>
    <w:rsid w:val="001640FE"/>
    <w:rsid w:val="0016429B"/>
    <w:rsid w:val="00164328"/>
    <w:rsid w:val="001647EE"/>
    <w:rsid w:val="00164D09"/>
    <w:rsid w:val="001659A3"/>
    <w:rsid w:val="00165B0F"/>
    <w:rsid w:val="00166031"/>
    <w:rsid w:val="00166781"/>
    <w:rsid w:val="00166BC3"/>
    <w:rsid w:val="001671F4"/>
    <w:rsid w:val="00167455"/>
    <w:rsid w:val="00167A1A"/>
    <w:rsid w:val="00167F11"/>
    <w:rsid w:val="00170037"/>
    <w:rsid w:val="00170241"/>
    <w:rsid w:val="00170687"/>
    <w:rsid w:val="0017072A"/>
    <w:rsid w:val="00170770"/>
    <w:rsid w:val="0017094A"/>
    <w:rsid w:val="00170C94"/>
    <w:rsid w:val="00171F81"/>
    <w:rsid w:val="00173343"/>
    <w:rsid w:val="00173653"/>
    <w:rsid w:val="0017385F"/>
    <w:rsid w:val="001739F1"/>
    <w:rsid w:val="00173A82"/>
    <w:rsid w:val="00173E57"/>
    <w:rsid w:val="00174B81"/>
    <w:rsid w:val="0017581B"/>
    <w:rsid w:val="00175B99"/>
    <w:rsid w:val="00175E0E"/>
    <w:rsid w:val="001765C5"/>
    <w:rsid w:val="00176BC5"/>
    <w:rsid w:val="0017722C"/>
    <w:rsid w:val="00177DD7"/>
    <w:rsid w:val="001804D7"/>
    <w:rsid w:val="00180631"/>
    <w:rsid w:val="00180A7E"/>
    <w:rsid w:val="0018138A"/>
    <w:rsid w:val="00181A47"/>
    <w:rsid w:val="001828DD"/>
    <w:rsid w:val="00183858"/>
    <w:rsid w:val="00184171"/>
    <w:rsid w:val="00184AB5"/>
    <w:rsid w:val="00184EE3"/>
    <w:rsid w:val="00185042"/>
    <w:rsid w:val="00185326"/>
    <w:rsid w:val="00185C31"/>
    <w:rsid w:val="00185DFB"/>
    <w:rsid w:val="00186E77"/>
    <w:rsid w:val="0018768D"/>
    <w:rsid w:val="00187A69"/>
    <w:rsid w:val="001902F2"/>
    <w:rsid w:val="00191595"/>
    <w:rsid w:val="0019164C"/>
    <w:rsid w:val="00191AD4"/>
    <w:rsid w:val="00192181"/>
    <w:rsid w:val="00192275"/>
    <w:rsid w:val="001927CF"/>
    <w:rsid w:val="00192860"/>
    <w:rsid w:val="00193766"/>
    <w:rsid w:val="00193873"/>
    <w:rsid w:val="00193AA5"/>
    <w:rsid w:val="001944E2"/>
    <w:rsid w:val="00194764"/>
    <w:rsid w:val="00194AB5"/>
    <w:rsid w:val="00194DAB"/>
    <w:rsid w:val="00194EC7"/>
    <w:rsid w:val="00195AE7"/>
    <w:rsid w:val="00195DAB"/>
    <w:rsid w:val="00195DF1"/>
    <w:rsid w:val="001961F7"/>
    <w:rsid w:val="00196666"/>
    <w:rsid w:val="00196EFC"/>
    <w:rsid w:val="00197303"/>
    <w:rsid w:val="001977B9"/>
    <w:rsid w:val="00197D19"/>
    <w:rsid w:val="00197D77"/>
    <w:rsid w:val="00197E18"/>
    <w:rsid w:val="00197E60"/>
    <w:rsid w:val="001A01A4"/>
    <w:rsid w:val="001A02BD"/>
    <w:rsid w:val="001A117B"/>
    <w:rsid w:val="001A1ABC"/>
    <w:rsid w:val="001A2E31"/>
    <w:rsid w:val="001A30ED"/>
    <w:rsid w:val="001A318D"/>
    <w:rsid w:val="001A3973"/>
    <w:rsid w:val="001A413E"/>
    <w:rsid w:val="001A4BB3"/>
    <w:rsid w:val="001A537C"/>
    <w:rsid w:val="001A5A74"/>
    <w:rsid w:val="001A5BD8"/>
    <w:rsid w:val="001A5EC3"/>
    <w:rsid w:val="001A60B3"/>
    <w:rsid w:val="001A6365"/>
    <w:rsid w:val="001A69D9"/>
    <w:rsid w:val="001A6A88"/>
    <w:rsid w:val="001A6EB7"/>
    <w:rsid w:val="001A7252"/>
    <w:rsid w:val="001A7580"/>
    <w:rsid w:val="001A7DE7"/>
    <w:rsid w:val="001B012F"/>
    <w:rsid w:val="001B021A"/>
    <w:rsid w:val="001B0503"/>
    <w:rsid w:val="001B059E"/>
    <w:rsid w:val="001B0805"/>
    <w:rsid w:val="001B0A9B"/>
    <w:rsid w:val="001B1281"/>
    <w:rsid w:val="001B1968"/>
    <w:rsid w:val="001B2050"/>
    <w:rsid w:val="001B2AA5"/>
    <w:rsid w:val="001B2D75"/>
    <w:rsid w:val="001B4569"/>
    <w:rsid w:val="001B46CB"/>
    <w:rsid w:val="001B4E05"/>
    <w:rsid w:val="001B51A1"/>
    <w:rsid w:val="001B5BDA"/>
    <w:rsid w:val="001B62F3"/>
    <w:rsid w:val="001B68CB"/>
    <w:rsid w:val="001B6A7E"/>
    <w:rsid w:val="001B6BFC"/>
    <w:rsid w:val="001B70DD"/>
    <w:rsid w:val="001B732F"/>
    <w:rsid w:val="001B7A9C"/>
    <w:rsid w:val="001B7BA5"/>
    <w:rsid w:val="001C01A2"/>
    <w:rsid w:val="001C0217"/>
    <w:rsid w:val="001C02E7"/>
    <w:rsid w:val="001C032B"/>
    <w:rsid w:val="001C05A1"/>
    <w:rsid w:val="001C189F"/>
    <w:rsid w:val="001C1B6C"/>
    <w:rsid w:val="001C230A"/>
    <w:rsid w:val="001C2664"/>
    <w:rsid w:val="001C2B98"/>
    <w:rsid w:val="001C2F59"/>
    <w:rsid w:val="001C3425"/>
    <w:rsid w:val="001C3584"/>
    <w:rsid w:val="001C3CAF"/>
    <w:rsid w:val="001C4817"/>
    <w:rsid w:val="001C49C6"/>
    <w:rsid w:val="001C4A9F"/>
    <w:rsid w:val="001C4B11"/>
    <w:rsid w:val="001C51A4"/>
    <w:rsid w:val="001C5359"/>
    <w:rsid w:val="001C584B"/>
    <w:rsid w:val="001C589B"/>
    <w:rsid w:val="001C5B3F"/>
    <w:rsid w:val="001C67E7"/>
    <w:rsid w:val="001C6F1F"/>
    <w:rsid w:val="001C7E4A"/>
    <w:rsid w:val="001D015D"/>
    <w:rsid w:val="001D06E7"/>
    <w:rsid w:val="001D09CC"/>
    <w:rsid w:val="001D09F9"/>
    <w:rsid w:val="001D0CF4"/>
    <w:rsid w:val="001D1653"/>
    <w:rsid w:val="001D1ABF"/>
    <w:rsid w:val="001D2C0F"/>
    <w:rsid w:val="001D328B"/>
    <w:rsid w:val="001D357B"/>
    <w:rsid w:val="001D3CE8"/>
    <w:rsid w:val="001D4143"/>
    <w:rsid w:val="001D43D1"/>
    <w:rsid w:val="001D43E2"/>
    <w:rsid w:val="001D486E"/>
    <w:rsid w:val="001D4E10"/>
    <w:rsid w:val="001D51A5"/>
    <w:rsid w:val="001D5B05"/>
    <w:rsid w:val="001D5C10"/>
    <w:rsid w:val="001D609D"/>
    <w:rsid w:val="001D6A73"/>
    <w:rsid w:val="001D6E46"/>
    <w:rsid w:val="001D75F8"/>
    <w:rsid w:val="001D786F"/>
    <w:rsid w:val="001E0329"/>
    <w:rsid w:val="001E0592"/>
    <w:rsid w:val="001E0948"/>
    <w:rsid w:val="001E0D98"/>
    <w:rsid w:val="001E1229"/>
    <w:rsid w:val="001E1298"/>
    <w:rsid w:val="001E1E9D"/>
    <w:rsid w:val="001E1F58"/>
    <w:rsid w:val="001E2103"/>
    <w:rsid w:val="001E25B9"/>
    <w:rsid w:val="001E2C6B"/>
    <w:rsid w:val="001E313A"/>
    <w:rsid w:val="001E33F2"/>
    <w:rsid w:val="001E3A40"/>
    <w:rsid w:val="001E3A84"/>
    <w:rsid w:val="001E4D26"/>
    <w:rsid w:val="001E54E5"/>
    <w:rsid w:val="001E5547"/>
    <w:rsid w:val="001E5789"/>
    <w:rsid w:val="001E57A4"/>
    <w:rsid w:val="001E5AF0"/>
    <w:rsid w:val="001E60E2"/>
    <w:rsid w:val="001E66FB"/>
    <w:rsid w:val="001E72A4"/>
    <w:rsid w:val="001E758C"/>
    <w:rsid w:val="001E76A7"/>
    <w:rsid w:val="001E79EB"/>
    <w:rsid w:val="001E7A85"/>
    <w:rsid w:val="001F080B"/>
    <w:rsid w:val="001F0C10"/>
    <w:rsid w:val="001F0EE1"/>
    <w:rsid w:val="001F0F7D"/>
    <w:rsid w:val="001F1851"/>
    <w:rsid w:val="001F1E1D"/>
    <w:rsid w:val="001F274F"/>
    <w:rsid w:val="001F2948"/>
    <w:rsid w:val="001F3599"/>
    <w:rsid w:val="001F4208"/>
    <w:rsid w:val="001F44B2"/>
    <w:rsid w:val="001F47DD"/>
    <w:rsid w:val="001F4CB9"/>
    <w:rsid w:val="001F58EE"/>
    <w:rsid w:val="001F5BB4"/>
    <w:rsid w:val="001F6443"/>
    <w:rsid w:val="001F6731"/>
    <w:rsid w:val="001F6E98"/>
    <w:rsid w:val="001F729B"/>
    <w:rsid w:val="001F75E7"/>
    <w:rsid w:val="001F7762"/>
    <w:rsid w:val="001F783B"/>
    <w:rsid w:val="001F7B18"/>
    <w:rsid w:val="001F7F93"/>
    <w:rsid w:val="001F7FBB"/>
    <w:rsid w:val="002006F3"/>
    <w:rsid w:val="00200832"/>
    <w:rsid w:val="00200ADC"/>
    <w:rsid w:val="00200D46"/>
    <w:rsid w:val="00200FEB"/>
    <w:rsid w:val="002010F0"/>
    <w:rsid w:val="00201340"/>
    <w:rsid w:val="002017CD"/>
    <w:rsid w:val="00201ADD"/>
    <w:rsid w:val="00201E51"/>
    <w:rsid w:val="00201F9B"/>
    <w:rsid w:val="00202083"/>
    <w:rsid w:val="002027A1"/>
    <w:rsid w:val="00202831"/>
    <w:rsid w:val="00202CE1"/>
    <w:rsid w:val="00203938"/>
    <w:rsid w:val="00203D39"/>
    <w:rsid w:val="0020452D"/>
    <w:rsid w:val="00204798"/>
    <w:rsid w:val="00204974"/>
    <w:rsid w:val="002049B8"/>
    <w:rsid w:val="00204A25"/>
    <w:rsid w:val="002062D6"/>
    <w:rsid w:val="0020681E"/>
    <w:rsid w:val="00206E85"/>
    <w:rsid w:val="00206EF5"/>
    <w:rsid w:val="002076FD"/>
    <w:rsid w:val="0021019D"/>
    <w:rsid w:val="00210226"/>
    <w:rsid w:val="00210441"/>
    <w:rsid w:val="0021068D"/>
    <w:rsid w:val="00210A45"/>
    <w:rsid w:val="00210DC0"/>
    <w:rsid w:val="00212170"/>
    <w:rsid w:val="002122BB"/>
    <w:rsid w:val="00212355"/>
    <w:rsid w:val="00212740"/>
    <w:rsid w:val="0021281A"/>
    <w:rsid w:val="0021282A"/>
    <w:rsid w:val="00212BD5"/>
    <w:rsid w:val="00213255"/>
    <w:rsid w:val="00213743"/>
    <w:rsid w:val="0021374A"/>
    <w:rsid w:val="00213C4F"/>
    <w:rsid w:val="00213DE6"/>
    <w:rsid w:val="002146F0"/>
    <w:rsid w:val="00214F1A"/>
    <w:rsid w:val="002150F7"/>
    <w:rsid w:val="00215491"/>
    <w:rsid w:val="00215959"/>
    <w:rsid w:val="00215E4E"/>
    <w:rsid w:val="002168C1"/>
    <w:rsid w:val="00216CB2"/>
    <w:rsid w:val="00216E67"/>
    <w:rsid w:val="002171D5"/>
    <w:rsid w:val="002173B7"/>
    <w:rsid w:val="00217A1B"/>
    <w:rsid w:val="00217F1F"/>
    <w:rsid w:val="00217F73"/>
    <w:rsid w:val="0022042B"/>
    <w:rsid w:val="002206A9"/>
    <w:rsid w:val="002206D8"/>
    <w:rsid w:val="00220F9F"/>
    <w:rsid w:val="0022191F"/>
    <w:rsid w:val="00221BA1"/>
    <w:rsid w:val="002221B8"/>
    <w:rsid w:val="00222256"/>
    <w:rsid w:val="002227A4"/>
    <w:rsid w:val="00222AFB"/>
    <w:rsid w:val="00222CBE"/>
    <w:rsid w:val="00222EC5"/>
    <w:rsid w:val="0022310D"/>
    <w:rsid w:val="0022368B"/>
    <w:rsid w:val="00223759"/>
    <w:rsid w:val="002238F0"/>
    <w:rsid w:val="00224292"/>
    <w:rsid w:val="002248FD"/>
    <w:rsid w:val="002251C6"/>
    <w:rsid w:val="00225207"/>
    <w:rsid w:val="002254AB"/>
    <w:rsid w:val="00225CAA"/>
    <w:rsid w:val="002260B4"/>
    <w:rsid w:val="002277F2"/>
    <w:rsid w:val="002300DA"/>
    <w:rsid w:val="00230F16"/>
    <w:rsid w:val="00230F88"/>
    <w:rsid w:val="00230FA5"/>
    <w:rsid w:val="00231713"/>
    <w:rsid w:val="00231741"/>
    <w:rsid w:val="0023174F"/>
    <w:rsid w:val="00231904"/>
    <w:rsid w:val="00231A4D"/>
    <w:rsid w:val="00231D3C"/>
    <w:rsid w:val="0023254B"/>
    <w:rsid w:val="00232A46"/>
    <w:rsid w:val="00232BDC"/>
    <w:rsid w:val="00234250"/>
    <w:rsid w:val="00234A85"/>
    <w:rsid w:val="00234E2D"/>
    <w:rsid w:val="00234F61"/>
    <w:rsid w:val="0023528C"/>
    <w:rsid w:val="0023608A"/>
    <w:rsid w:val="00236858"/>
    <w:rsid w:val="00236BBF"/>
    <w:rsid w:val="00236E64"/>
    <w:rsid w:val="00236F20"/>
    <w:rsid w:val="0023700D"/>
    <w:rsid w:val="0024039E"/>
    <w:rsid w:val="002407A2"/>
    <w:rsid w:val="00240F7B"/>
    <w:rsid w:val="002412B6"/>
    <w:rsid w:val="002413AC"/>
    <w:rsid w:val="002417AE"/>
    <w:rsid w:val="00241BCB"/>
    <w:rsid w:val="00242276"/>
    <w:rsid w:val="00242330"/>
    <w:rsid w:val="00242788"/>
    <w:rsid w:val="002429DB"/>
    <w:rsid w:val="00242C49"/>
    <w:rsid w:val="00242CCC"/>
    <w:rsid w:val="00242F30"/>
    <w:rsid w:val="002430E4"/>
    <w:rsid w:val="00243901"/>
    <w:rsid w:val="00244061"/>
    <w:rsid w:val="0024475D"/>
    <w:rsid w:val="00244BAA"/>
    <w:rsid w:val="00244FE7"/>
    <w:rsid w:val="00245E38"/>
    <w:rsid w:val="0024663E"/>
    <w:rsid w:val="00246AB3"/>
    <w:rsid w:val="00246DA2"/>
    <w:rsid w:val="0024768A"/>
    <w:rsid w:val="00247B3B"/>
    <w:rsid w:val="00247D5D"/>
    <w:rsid w:val="00250587"/>
    <w:rsid w:val="00250C12"/>
    <w:rsid w:val="002513E1"/>
    <w:rsid w:val="00251465"/>
    <w:rsid w:val="00251AF3"/>
    <w:rsid w:val="00251D9D"/>
    <w:rsid w:val="0025200A"/>
    <w:rsid w:val="00252536"/>
    <w:rsid w:val="00252DCF"/>
    <w:rsid w:val="0025339B"/>
    <w:rsid w:val="00253BD2"/>
    <w:rsid w:val="00253DEB"/>
    <w:rsid w:val="00253EB7"/>
    <w:rsid w:val="002542CA"/>
    <w:rsid w:val="0025433D"/>
    <w:rsid w:val="002547A3"/>
    <w:rsid w:val="00254AE7"/>
    <w:rsid w:val="00254B57"/>
    <w:rsid w:val="00254E07"/>
    <w:rsid w:val="002552CD"/>
    <w:rsid w:val="002554BF"/>
    <w:rsid w:val="00255C7F"/>
    <w:rsid w:val="0025613C"/>
    <w:rsid w:val="002572FC"/>
    <w:rsid w:val="00257415"/>
    <w:rsid w:val="00257F6C"/>
    <w:rsid w:val="002616BB"/>
    <w:rsid w:val="00262048"/>
    <w:rsid w:val="002627CC"/>
    <w:rsid w:val="00262E6B"/>
    <w:rsid w:val="0026300D"/>
    <w:rsid w:val="00263439"/>
    <w:rsid w:val="002634D6"/>
    <w:rsid w:val="0026421F"/>
    <w:rsid w:val="0026433A"/>
    <w:rsid w:val="002649E6"/>
    <w:rsid w:val="002651A9"/>
    <w:rsid w:val="002651BD"/>
    <w:rsid w:val="002652BB"/>
    <w:rsid w:val="0026575E"/>
    <w:rsid w:val="00265C23"/>
    <w:rsid w:val="00265E77"/>
    <w:rsid w:val="00266070"/>
    <w:rsid w:val="00266196"/>
    <w:rsid w:val="002663E8"/>
    <w:rsid w:val="002664A9"/>
    <w:rsid w:val="00266835"/>
    <w:rsid w:val="00266E25"/>
    <w:rsid w:val="00266EC2"/>
    <w:rsid w:val="00266F95"/>
    <w:rsid w:val="002702D6"/>
    <w:rsid w:val="0027108C"/>
    <w:rsid w:val="002713E6"/>
    <w:rsid w:val="00271637"/>
    <w:rsid w:val="00271EF1"/>
    <w:rsid w:val="00273440"/>
    <w:rsid w:val="00273798"/>
    <w:rsid w:val="00273AED"/>
    <w:rsid w:val="00273E53"/>
    <w:rsid w:val="002740F5"/>
    <w:rsid w:val="00274C1A"/>
    <w:rsid w:val="00274DEE"/>
    <w:rsid w:val="00275184"/>
    <w:rsid w:val="002752B1"/>
    <w:rsid w:val="0027532C"/>
    <w:rsid w:val="002753F6"/>
    <w:rsid w:val="00275D32"/>
    <w:rsid w:val="0027680D"/>
    <w:rsid w:val="0027689A"/>
    <w:rsid w:val="00276B72"/>
    <w:rsid w:val="00276EC5"/>
    <w:rsid w:val="00277769"/>
    <w:rsid w:val="002779F2"/>
    <w:rsid w:val="00277A89"/>
    <w:rsid w:val="00277C8B"/>
    <w:rsid w:val="00280EC6"/>
    <w:rsid w:val="00281E7B"/>
    <w:rsid w:val="002820DB"/>
    <w:rsid w:val="0028222F"/>
    <w:rsid w:val="002823B4"/>
    <w:rsid w:val="0028283C"/>
    <w:rsid w:val="00282AB6"/>
    <w:rsid w:val="00282B5A"/>
    <w:rsid w:val="00282EC7"/>
    <w:rsid w:val="00282F83"/>
    <w:rsid w:val="00284211"/>
    <w:rsid w:val="002847F7"/>
    <w:rsid w:val="00285108"/>
    <w:rsid w:val="00285356"/>
    <w:rsid w:val="00285901"/>
    <w:rsid w:val="00285BBC"/>
    <w:rsid w:val="002860B7"/>
    <w:rsid w:val="002864AA"/>
    <w:rsid w:val="00286841"/>
    <w:rsid w:val="00286915"/>
    <w:rsid w:val="00286A8B"/>
    <w:rsid w:val="00286BCA"/>
    <w:rsid w:val="00286E3D"/>
    <w:rsid w:val="00286FD0"/>
    <w:rsid w:val="0028736B"/>
    <w:rsid w:val="00287CD9"/>
    <w:rsid w:val="002905E7"/>
    <w:rsid w:val="0029092F"/>
    <w:rsid w:val="00290F8D"/>
    <w:rsid w:val="00291286"/>
    <w:rsid w:val="0029137A"/>
    <w:rsid w:val="00291434"/>
    <w:rsid w:val="00292CB8"/>
    <w:rsid w:val="00293118"/>
    <w:rsid w:val="0029315B"/>
    <w:rsid w:val="00293308"/>
    <w:rsid w:val="00293563"/>
    <w:rsid w:val="00293AEA"/>
    <w:rsid w:val="002943C1"/>
    <w:rsid w:val="0029540F"/>
    <w:rsid w:val="00295A5D"/>
    <w:rsid w:val="00296987"/>
    <w:rsid w:val="00296B5F"/>
    <w:rsid w:val="00296C56"/>
    <w:rsid w:val="00297580"/>
    <w:rsid w:val="00297736"/>
    <w:rsid w:val="00297C85"/>
    <w:rsid w:val="002A002F"/>
    <w:rsid w:val="002A0663"/>
    <w:rsid w:val="002A1E26"/>
    <w:rsid w:val="002A1E89"/>
    <w:rsid w:val="002A2324"/>
    <w:rsid w:val="002A233E"/>
    <w:rsid w:val="002A29BD"/>
    <w:rsid w:val="002A3183"/>
    <w:rsid w:val="002A3317"/>
    <w:rsid w:val="002A33B6"/>
    <w:rsid w:val="002A35DA"/>
    <w:rsid w:val="002A3CA8"/>
    <w:rsid w:val="002A4996"/>
    <w:rsid w:val="002A4CA1"/>
    <w:rsid w:val="002A537A"/>
    <w:rsid w:val="002A59CC"/>
    <w:rsid w:val="002A6778"/>
    <w:rsid w:val="002A6915"/>
    <w:rsid w:val="002A6C01"/>
    <w:rsid w:val="002A6DC1"/>
    <w:rsid w:val="002A6EB4"/>
    <w:rsid w:val="002A7273"/>
    <w:rsid w:val="002A7CAF"/>
    <w:rsid w:val="002B09E6"/>
    <w:rsid w:val="002B09FB"/>
    <w:rsid w:val="002B1550"/>
    <w:rsid w:val="002B1A27"/>
    <w:rsid w:val="002B1B28"/>
    <w:rsid w:val="002B1F28"/>
    <w:rsid w:val="002B2157"/>
    <w:rsid w:val="002B2192"/>
    <w:rsid w:val="002B21A0"/>
    <w:rsid w:val="002B23A7"/>
    <w:rsid w:val="002B361C"/>
    <w:rsid w:val="002B37E5"/>
    <w:rsid w:val="002B38A6"/>
    <w:rsid w:val="002B38CC"/>
    <w:rsid w:val="002B3D4D"/>
    <w:rsid w:val="002B4A8C"/>
    <w:rsid w:val="002B4C1B"/>
    <w:rsid w:val="002B4D11"/>
    <w:rsid w:val="002B4D61"/>
    <w:rsid w:val="002B52EB"/>
    <w:rsid w:val="002B548A"/>
    <w:rsid w:val="002B56A8"/>
    <w:rsid w:val="002B6330"/>
    <w:rsid w:val="002B650C"/>
    <w:rsid w:val="002B674C"/>
    <w:rsid w:val="002B6C43"/>
    <w:rsid w:val="002B6C86"/>
    <w:rsid w:val="002B6DB7"/>
    <w:rsid w:val="002B6F57"/>
    <w:rsid w:val="002B6FB5"/>
    <w:rsid w:val="002B74C4"/>
    <w:rsid w:val="002B7997"/>
    <w:rsid w:val="002B7BE9"/>
    <w:rsid w:val="002B7F95"/>
    <w:rsid w:val="002C0453"/>
    <w:rsid w:val="002C0636"/>
    <w:rsid w:val="002C06DB"/>
    <w:rsid w:val="002C0A4B"/>
    <w:rsid w:val="002C0ADB"/>
    <w:rsid w:val="002C0D4A"/>
    <w:rsid w:val="002C1076"/>
    <w:rsid w:val="002C1376"/>
    <w:rsid w:val="002C13DC"/>
    <w:rsid w:val="002C22B1"/>
    <w:rsid w:val="002C2797"/>
    <w:rsid w:val="002C2ED1"/>
    <w:rsid w:val="002C32DA"/>
    <w:rsid w:val="002C3373"/>
    <w:rsid w:val="002C393D"/>
    <w:rsid w:val="002C3A1A"/>
    <w:rsid w:val="002C4282"/>
    <w:rsid w:val="002C48C2"/>
    <w:rsid w:val="002C4CCA"/>
    <w:rsid w:val="002C55A1"/>
    <w:rsid w:val="002C6280"/>
    <w:rsid w:val="002C62D8"/>
    <w:rsid w:val="002C6840"/>
    <w:rsid w:val="002C6EAB"/>
    <w:rsid w:val="002C6F4B"/>
    <w:rsid w:val="002C6F5E"/>
    <w:rsid w:val="002C6FE4"/>
    <w:rsid w:val="002C7365"/>
    <w:rsid w:val="002C7593"/>
    <w:rsid w:val="002C7B87"/>
    <w:rsid w:val="002D07DB"/>
    <w:rsid w:val="002D0E19"/>
    <w:rsid w:val="002D1439"/>
    <w:rsid w:val="002D1B43"/>
    <w:rsid w:val="002D2085"/>
    <w:rsid w:val="002D20F8"/>
    <w:rsid w:val="002D21F7"/>
    <w:rsid w:val="002D23D0"/>
    <w:rsid w:val="002D23E9"/>
    <w:rsid w:val="002D2487"/>
    <w:rsid w:val="002D26A2"/>
    <w:rsid w:val="002D26BC"/>
    <w:rsid w:val="002D291F"/>
    <w:rsid w:val="002D2F1C"/>
    <w:rsid w:val="002D3063"/>
    <w:rsid w:val="002D3251"/>
    <w:rsid w:val="002D32BE"/>
    <w:rsid w:val="002D352C"/>
    <w:rsid w:val="002D39E0"/>
    <w:rsid w:val="002D4281"/>
    <w:rsid w:val="002D43F7"/>
    <w:rsid w:val="002D47C2"/>
    <w:rsid w:val="002D56E6"/>
    <w:rsid w:val="002D67FF"/>
    <w:rsid w:val="002D6983"/>
    <w:rsid w:val="002D735E"/>
    <w:rsid w:val="002D73CD"/>
    <w:rsid w:val="002D7968"/>
    <w:rsid w:val="002D7BEE"/>
    <w:rsid w:val="002D7C56"/>
    <w:rsid w:val="002E0121"/>
    <w:rsid w:val="002E0258"/>
    <w:rsid w:val="002E06E8"/>
    <w:rsid w:val="002E0938"/>
    <w:rsid w:val="002E0DF5"/>
    <w:rsid w:val="002E10A4"/>
    <w:rsid w:val="002E152D"/>
    <w:rsid w:val="002E1EC8"/>
    <w:rsid w:val="002E2531"/>
    <w:rsid w:val="002E30B5"/>
    <w:rsid w:val="002E32E9"/>
    <w:rsid w:val="002E3755"/>
    <w:rsid w:val="002E37DA"/>
    <w:rsid w:val="002E418A"/>
    <w:rsid w:val="002E4560"/>
    <w:rsid w:val="002E4B0B"/>
    <w:rsid w:val="002E5060"/>
    <w:rsid w:val="002E5174"/>
    <w:rsid w:val="002E53AA"/>
    <w:rsid w:val="002E574E"/>
    <w:rsid w:val="002E5EEE"/>
    <w:rsid w:val="002E7F04"/>
    <w:rsid w:val="002F09BA"/>
    <w:rsid w:val="002F11B8"/>
    <w:rsid w:val="002F1343"/>
    <w:rsid w:val="002F15B8"/>
    <w:rsid w:val="002F19AA"/>
    <w:rsid w:val="002F1D44"/>
    <w:rsid w:val="002F1E46"/>
    <w:rsid w:val="002F24B9"/>
    <w:rsid w:val="002F28D6"/>
    <w:rsid w:val="002F3260"/>
    <w:rsid w:val="002F368E"/>
    <w:rsid w:val="002F49CB"/>
    <w:rsid w:val="002F4DF5"/>
    <w:rsid w:val="002F4E03"/>
    <w:rsid w:val="002F6273"/>
    <w:rsid w:val="002F634A"/>
    <w:rsid w:val="002F6A97"/>
    <w:rsid w:val="002F73CE"/>
    <w:rsid w:val="002F77DD"/>
    <w:rsid w:val="002F78FD"/>
    <w:rsid w:val="002F7948"/>
    <w:rsid w:val="002F7EB3"/>
    <w:rsid w:val="0030072F"/>
    <w:rsid w:val="0030106F"/>
    <w:rsid w:val="00301673"/>
    <w:rsid w:val="00301E2E"/>
    <w:rsid w:val="0030243C"/>
    <w:rsid w:val="00302451"/>
    <w:rsid w:val="00302FA7"/>
    <w:rsid w:val="003030D3"/>
    <w:rsid w:val="003032B5"/>
    <w:rsid w:val="003035B4"/>
    <w:rsid w:val="00303C2A"/>
    <w:rsid w:val="00304985"/>
    <w:rsid w:val="00304F55"/>
    <w:rsid w:val="0030542E"/>
    <w:rsid w:val="003058F9"/>
    <w:rsid w:val="00305995"/>
    <w:rsid w:val="00305A8E"/>
    <w:rsid w:val="00305BBF"/>
    <w:rsid w:val="00306DB8"/>
    <w:rsid w:val="00306F90"/>
    <w:rsid w:val="00307490"/>
    <w:rsid w:val="00307B5F"/>
    <w:rsid w:val="00307D2B"/>
    <w:rsid w:val="0031032F"/>
    <w:rsid w:val="00310473"/>
    <w:rsid w:val="00310DA8"/>
    <w:rsid w:val="00311EF2"/>
    <w:rsid w:val="003124C9"/>
    <w:rsid w:val="00312B16"/>
    <w:rsid w:val="00313C89"/>
    <w:rsid w:val="00314387"/>
    <w:rsid w:val="00314BB3"/>
    <w:rsid w:val="00315DB5"/>
    <w:rsid w:val="00315EB1"/>
    <w:rsid w:val="003174B4"/>
    <w:rsid w:val="0031760D"/>
    <w:rsid w:val="003203FB"/>
    <w:rsid w:val="00320DD7"/>
    <w:rsid w:val="0032126F"/>
    <w:rsid w:val="00321342"/>
    <w:rsid w:val="003217D7"/>
    <w:rsid w:val="00321951"/>
    <w:rsid w:val="00321A22"/>
    <w:rsid w:val="00321A80"/>
    <w:rsid w:val="0032209A"/>
    <w:rsid w:val="00322CCB"/>
    <w:rsid w:val="00324875"/>
    <w:rsid w:val="00324959"/>
    <w:rsid w:val="0032496B"/>
    <w:rsid w:val="00325BAB"/>
    <w:rsid w:val="00325D6A"/>
    <w:rsid w:val="00326204"/>
    <w:rsid w:val="00326A40"/>
    <w:rsid w:val="0032748B"/>
    <w:rsid w:val="00327510"/>
    <w:rsid w:val="003304FD"/>
    <w:rsid w:val="003305BA"/>
    <w:rsid w:val="00330B89"/>
    <w:rsid w:val="00330E63"/>
    <w:rsid w:val="0033190E"/>
    <w:rsid w:val="00331DDE"/>
    <w:rsid w:val="00332927"/>
    <w:rsid w:val="00332BBB"/>
    <w:rsid w:val="003334FD"/>
    <w:rsid w:val="00333A93"/>
    <w:rsid w:val="00333DF2"/>
    <w:rsid w:val="00334360"/>
    <w:rsid w:val="003349EC"/>
    <w:rsid w:val="00334AFA"/>
    <w:rsid w:val="00334B3C"/>
    <w:rsid w:val="0033545F"/>
    <w:rsid w:val="0033615E"/>
    <w:rsid w:val="00336477"/>
    <w:rsid w:val="003375FF"/>
    <w:rsid w:val="0033766F"/>
    <w:rsid w:val="0033795D"/>
    <w:rsid w:val="003409BD"/>
    <w:rsid w:val="00340E8F"/>
    <w:rsid w:val="003415C7"/>
    <w:rsid w:val="003416A5"/>
    <w:rsid w:val="0034272B"/>
    <w:rsid w:val="00343041"/>
    <w:rsid w:val="00343496"/>
    <w:rsid w:val="0034353B"/>
    <w:rsid w:val="00344ABB"/>
    <w:rsid w:val="003451E1"/>
    <w:rsid w:val="00345414"/>
    <w:rsid w:val="00345632"/>
    <w:rsid w:val="00345678"/>
    <w:rsid w:val="00345859"/>
    <w:rsid w:val="00345DF8"/>
    <w:rsid w:val="00346205"/>
    <w:rsid w:val="00346620"/>
    <w:rsid w:val="00346A4B"/>
    <w:rsid w:val="00346A7D"/>
    <w:rsid w:val="00346D77"/>
    <w:rsid w:val="00346E8C"/>
    <w:rsid w:val="003471BD"/>
    <w:rsid w:val="0034752D"/>
    <w:rsid w:val="003503D9"/>
    <w:rsid w:val="00350A8C"/>
    <w:rsid w:val="00350F5B"/>
    <w:rsid w:val="003510F6"/>
    <w:rsid w:val="003517C2"/>
    <w:rsid w:val="00351B43"/>
    <w:rsid w:val="00352137"/>
    <w:rsid w:val="00352792"/>
    <w:rsid w:val="00352DE6"/>
    <w:rsid w:val="00352F3B"/>
    <w:rsid w:val="003530C9"/>
    <w:rsid w:val="003538E8"/>
    <w:rsid w:val="003542AB"/>
    <w:rsid w:val="003542BF"/>
    <w:rsid w:val="003551EC"/>
    <w:rsid w:val="003551F0"/>
    <w:rsid w:val="00355DC3"/>
    <w:rsid w:val="00355DD6"/>
    <w:rsid w:val="0035641F"/>
    <w:rsid w:val="00356697"/>
    <w:rsid w:val="00356A2A"/>
    <w:rsid w:val="00357730"/>
    <w:rsid w:val="00357ABB"/>
    <w:rsid w:val="00357B66"/>
    <w:rsid w:val="0036095D"/>
    <w:rsid w:val="00360A22"/>
    <w:rsid w:val="00360C1D"/>
    <w:rsid w:val="003616B1"/>
    <w:rsid w:val="003616CB"/>
    <w:rsid w:val="003620FA"/>
    <w:rsid w:val="00362DE2"/>
    <w:rsid w:val="00362FF3"/>
    <w:rsid w:val="0036349C"/>
    <w:rsid w:val="00363E1F"/>
    <w:rsid w:val="00364D4B"/>
    <w:rsid w:val="00364DDC"/>
    <w:rsid w:val="00364FD7"/>
    <w:rsid w:val="00365680"/>
    <w:rsid w:val="00365E3F"/>
    <w:rsid w:val="003660C5"/>
    <w:rsid w:val="00367054"/>
    <w:rsid w:val="003675FA"/>
    <w:rsid w:val="0036772B"/>
    <w:rsid w:val="00367D65"/>
    <w:rsid w:val="003702E9"/>
    <w:rsid w:val="00370450"/>
    <w:rsid w:val="00371961"/>
    <w:rsid w:val="00371A4A"/>
    <w:rsid w:val="00371C9A"/>
    <w:rsid w:val="003722EB"/>
    <w:rsid w:val="00372410"/>
    <w:rsid w:val="00372AAC"/>
    <w:rsid w:val="00372F3E"/>
    <w:rsid w:val="003730C9"/>
    <w:rsid w:val="00373418"/>
    <w:rsid w:val="00373900"/>
    <w:rsid w:val="00373C4D"/>
    <w:rsid w:val="00374443"/>
    <w:rsid w:val="00374DF7"/>
    <w:rsid w:val="0037519C"/>
    <w:rsid w:val="003766A7"/>
    <w:rsid w:val="00376932"/>
    <w:rsid w:val="00377570"/>
    <w:rsid w:val="00377619"/>
    <w:rsid w:val="0038053F"/>
    <w:rsid w:val="0038054B"/>
    <w:rsid w:val="00382374"/>
    <w:rsid w:val="003826B5"/>
    <w:rsid w:val="003826FF"/>
    <w:rsid w:val="00382737"/>
    <w:rsid w:val="00383198"/>
    <w:rsid w:val="00383241"/>
    <w:rsid w:val="0038353E"/>
    <w:rsid w:val="0038377F"/>
    <w:rsid w:val="00383E05"/>
    <w:rsid w:val="003841E3"/>
    <w:rsid w:val="00384270"/>
    <w:rsid w:val="00384B52"/>
    <w:rsid w:val="00384BCE"/>
    <w:rsid w:val="00384EE4"/>
    <w:rsid w:val="0038531F"/>
    <w:rsid w:val="003854B3"/>
    <w:rsid w:val="003854F8"/>
    <w:rsid w:val="00385694"/>
    <w:rsid w:val="003865E8"/>
    <w:rsid w:val="00386DE0"/>
    <w:rsid w:val="00390937"/>
    <w:rsid w:val="00390C37"/>
    <w:rsid w:val="00390F15"/>
    <w:rsid w:val="00391A26"/>
    <w:rsid w:val="00391E9C"/>
    <w:rsid w:val="00392361"/>
    <w:rsid w:val="003926AA"/>
    <w:rsid w:val="00393051"/>
    <w:rsid w:val="00393425"/>
    <w:rsid w:val="0039363A"/>
    <w:rsid w:val="00393AD9"/>
    <w:rsid w:val="0039414C"/>
    <w:rsid w:val="003953F7"/>
    <w:rsid w:val="00395C3C"/>
    <w:rsid w:val="00396A9D"/>
    <w:rsid w:val="00396F0E"/>
    <w:rsid w:val="00396FD6"/>
    <w:rsid w:val="00397102"/>
    <w:rsid w:val="00397F36"/>
    <w:rsid w:val="003A0538"/>
    <w:rsid w:val="003A070E"/>
    <w:rsid w:val="003A0A4A"/>
    <w:rsid w:val="003A28B2"/>
    <w:rsid w:val="003A3545"/>
    <w:rsid w:val="003A49C1"/>
    <w:rsid w:val="003A4B1A"/>
    <w:rsid w:val="003A5751"/>
    <w:rsid w:val="003A5D81"/>
    <w:rsid w:val="003A616E"/>
    <w:rsid w:val="003A6217"/>
    <w:rsid w:val="003A708F"/>
    <w:rsid w:val="003A79CC"/>
    <w:rsid w:val="003A7FA8"/>
    <w:rsid w:val="003B0447"/>
    <w:rsid w:val="003B0687"/>
    <w:rsid w:val="003B0CFE"/>
    <w:rsid w:val="003B135A"/>
    <w:rsid w:val="003B234B"/>
    <w:rsid w:val="003B2BDA"/>
    <w:rsid w:val="003B35A6"/>
    <w:rsid w:val="003B36BB"/>
    <w:rsid w:val="003B48D4"/>
    <w:rsid w:val="003B4981"/>
    <w:rsid w:val="003B4A32"/>
    <w:rsid w:val="003B4C04"/>
    <w:rsid w:val="003B5457"/>
    <w:rsid w:val="003B59A5"/>
    <w:rsid w:val="003B5C46"/>
    <w:rsid w:val="003B66D0"/>
    <w:rsid w:val="003B6A6B"/>
    <w:rsid w:val="003B74B2"/>
    <w:rsid w:val="003B776F"/>
    <w:rsid w:val="003B7E45"/>
    <w:rsid w:val="003C0563"/>
    <w:rsid w:val="003C0D01"/>
    <w:rsid w:val="003C121A"/>
    <w:rsid w:val="003C1749"/>
    <w:rsid w:val="003C1C7C"/>
    <w:rsid w:val="003C1D47"/>
    <w:rsid w:val="003C22ED"/>
    <w:rsid w:val="003C24F1"/>
    <w:rsid w:val="003C2697"/>
    <w:rsid w:val="003C26BA"/>
    <w:rsid w:val="003C3B66"/>
    <w:rsid w:val="003C4439"/>
    <w:rsid w:val="003C4FC3"/>
    <w:rsid w:val="003C5657"/>
    <w:rsid w:val="003C56E4"/>
    <w:rsid w:val="003C57FF"/>
    <w:rsid w:val="003C596A"/>
    <w:rsid w:val="003C694E"/>
    <w:rsid w:val="003C6DED"/>
    <w:rsid w:val="003C780A"/>
    <w:rsid w:val="003D0D6C"/>
    <w:rsid w:val="003D1077"/>
    <w:rsid w:val="003D108F"/>
    <w:rsid w:val="003D15A5"/>
    <w:rsid w:val="003D1747"/>
    <w:rsid w:val="003D1775"/>
    <w:rsid w:val="003D1E3A"/>
    <w:rsid w:val="003D2112"/>
    <w:rsid w:val="003D2D63"/>
    <w:rsid w:val="003D34EB"/>
    <w:rsid w:val="003D3801"/>
    <w:rsid w:val="003D395B"/>
    <w:rsid w:val="003D3AA0"/>
    <w:rsid w:val="003D3FBE"/>
    <w:rsid w:val="003D4086"/>
    <w:rsid w:val="003D423E"/>
    <w:rsid w:val="003D4421"/>
    <w:rsid w:val="003D4A61"/>
    <w:rsid w:val="003D567A"/>
    <w:rsid w:val="003D5899"/>
    <w:rsid w:val="003D5C68"/>
    <w:rsid w:val="003D5F56"/>
    <w:rsid w:val="003D66EA"/>
    <w:rsid w:val="003D67F3"/>
    <w:rsid w:val="003E026B"/>
    <w:rsid w:val="003E04E4"/>
    <w:rsid w:val="003E0E55"/>
    <w:rsid w:val="003E154E"/>
    <w:rsid w:val="003E15C7"/>
    <w:rsid w:val="003E1641"/>
    <w:rsid w:val="003E1AF1"/>
    <w:rsid w:val="003E1B22"/>
    <w:rsid w:val="003E2485"/>
    <w:rsid w:val="003E306B"/>
    <w:rsid w:val="003E33E7"/>
    <w:rsid w:val="003E3412"/>
    <w:rsid w:val="003E40B6"/>
    <w:rsid w:val="003E4328"/>
    <w:rsid w:val="003E46F1"/>
    <w:rsid w:val="003E4B30"/>
    <w:rsid w:val="003E52E0"/>
    <w:rsid w:val="003E54F8"/>
    <w:rsid w:val="003E5C92"/>
    <w:rsid w:val="003E6F03"/>
    <w:rsid w:val="003E71AC"/>
    <w:rsid w:val="003E7615"/>
    <w:rsid w:val="003E7DDE"/>
    <w:rsid w:val="003E7E56"/>
    <w:rsid w:val="003F0172"/>
    <w:rsid w:val="003F02A0"/>
    <w:rsid w:val="003F03BF"/>
    <w:rsid w:val="003F11C7"/>
    <w:rsid w:val="003F1A6D"/>
    <w:rsid w:val="003F1BF6"/>
    <w:rsid w:val="003F1C90"/>
    <w:rsid w:val="003F2080"/>
    <w:rsid w:val="003F288C"/>
    <w:rsid w:val="003F293E"/>
    <w:rsid w:val="003F2AB5"/>
    <w:rsid w:val="003F2D25"/>
    <w:rsid w:val="003F31A4"/>
    <w:rsid w:val="003F3396"/>
    <w:rsid w:val="003F40BC"/>
    <w:rsid w:val="003F473F"/>
    <w:rsid w:val="003F4D63"/>
    <w:rsid w:val="003F4FB3"/>
    <w:rsid w:val="003F5267"/>
    <w:rsid w:val="003F52DD"/>
    <w:rsid w:val="003F5501"/>
    <w:rsid w:val="003F5C09"/>
    <w:rsid w:val="003F5D25"/>
    <w:rsid w:val="003F618A"/>
    <w:rsid w:val="003F6821"/>
    <w:rsid w:val="003F70A3"/>
    <w:rsid w:val="003F7465"/>
    <w:rsid w:val="003F7FAB"/>
    <w:rsid w:val="00400090"/>
    <w:rsid w:val="00400C80"/>
    <w:rsid w:val="00400CED"/>
    <w:rsid w:val="004012EE"/>
    <w:rsid w:val="00401A39"/>
    <w:rsid w:val="004034BB"/>
    <w:rsid w:val="00403DD3"/>
    <w:rsid w:val="0040401B"/>
    <w:rsid w:val="004044BC"/>
    <w:rsid w:val="004047A1"/>
    <w:rsid w:val="004058AF"/>
    <w:rsid w:val="0040622B"/>
    <w:rsid w:val="0040641F"/>
    <w:rsid w:val="00406E4A"/>
    <w:rsid w:val="00407B02"/>
    <w:rsid w:val="00407B15"/>
    <w:rsid w:val="00410187"/>
    <w:rsid w:val="004104B0"/>
    <w:rsid w:val="004109E4"/>
    <w:rsid w:val="00410FEA"/>
    <w:rsid w:val="004110C9"/>
    <w:rsid w:val="0041178D"/>
    <w:rsid w:val="00413A53"/>
    <w:rsid w:val="00413D32"/>
    <w:rsid w:val="00413E56"/>
    <w:rsid w:val="0041407B"/>
    <w:rsid w:val="0041496B"/>
    <w:rsid w:val="00414996"/>
    <w:rsid w:val="00414EF2"/>
    <w:rsid w:val="004153DE"/>
    <w:rsid w:val="0041561B"/>
    <w:rsid w:val="004158ED"/>
    <w:rsid w:val="0041622B"/>
    <w:rsid w:val="00416230"/>
    <w:rsid w:val="0041677D"/>
    <w:rsid w:val="00416A52"/>
    <w:rsid w:val="00416EBA"/>
    <w:rsid w:val="00416F1B"/>
    <w:rsid w:val="00420468"/>
    <w:rsid w:val="00420AC7"/>
    <w:rsid w:val="00420BB0"/>
    <w:rsid w:val="0042177B"/>
    <w:rsid w:val="00421B92"/>
    <w:rsid w:val="00421FC7"/>
    <w:rsid w:val="004225E2"/>
    <w:rsid w:val="004228D5"/>
    <w:rsid w:val="00422A51"/>
    <w:rsid w:val="00422C26"/>
    <w:rsid w:val="004230CB"/>
    <w:rsid w:val="00423481"/>
    <w:rsid w:val="004237BC"/>
    <w:rsid w:val="00423F80"/>
    <w:rsid w:val="0042422D"/>
    <w:rsid w:val="0042430A"/>
    <w:rsid w:val="0042442F"/>
    <w:rsid w:val="0042471E"/>
    <w:rsid w:val="00424968"/>
    <w:rsid w:val="00424C59"/>
    <w:rsid w:val="00424E1A"/>
    <w:rsid w:val="0042595C"/>
    <w:rsid w:val="0042632E"/>
    <w:rsid w:val="0042666A"/>
    <w:rsid w:val="004268B8"/>
    <w:rsid w:val="00426F93"/>
    <w:rsid w:val="00427272"/>
    <w:rsid w:val="00427398"/>
    <w:rsid w:val="00427A4D"/>
    <w:rsid w:val="00427C82"/>
    <w:rsid w:val="00427EA4"/>
    <w:rsid w:val="00430218"/>
    <w:rsid w:val="004306C1"/>
    <w:rsid w:val="00430FCE"/>
    <w:rsid w:val="00431324"/>
    <w:rsid w:val="00431343"/>
    <w:rsid w:val="004314FF"/>
    <w:rsid w:val="00431B25"/>
    <w:rsid w:val="00431DBC"/>
    <w:rsid w:val="00432005"/>
    <w:rsid w:val="004337E4"/>
    <w:rsid w:val="004339F8"/>
    <w:rsid w:val="00433BD9"/>
    <w:rsid w:val="0043415A"/>
    <w:rsid w:val="0043458C"/>
    <w:rsid w:val="0043498E"/>
    <w:rsid w:val="0043560D"/>
    <w:rsid w:val="00435A07"/>
    <w:rsid w:val="0043636D"/>
    <w:rsid w:val="0043746B"/>
    <w:rsid w:val="00437763"/>
    <w:rsid w:val="00437C3D"/>
    <w:rsid w:val="0044005F"/>
    <w:rsid w:val="004406C5"/>
    <w:rsid w:val="0044071A"/>
    <w:rsid w:val="004409F0"/>
    <w:rsid w:val="00440F53"/>
    <w:rsid w:val="0044195D"/>
    <w:rsid w:val="00441D9D"/>
    <w:rsid w:val="004420AE"/>
    <w:rsid w:val="004423AF"/>
    <w:rsid w:val="0044241B"/>
    <w:rsid w:val="00442495"/>
    <w:rsid w:val="0044254F"/>
    <w:rsid w:val="0044262A"/>
    <w:rsid w:val="00442718"/>
    <w:rsid w:val="00442D31"/>
    <w:rsid w:val="004439A7"/>
    <w:rsid w:val="00444269"/>
    <w:rsid w:val="0044445C"/>
    <w:rsid w:val="00444678"/>
    <w:rsid w:val="0044498F"/>
    <w:rsid w:val="00444C70"/>
    <w:rsid w:val="00444D0B"/>
    <w:rsid w:val="00444EB6"/>
    <w:rsid w:val="00444F4E"/>
    <w:rsid w:val="004452B2"/>
    <w:rsid w:val="00446067"/>
    <w:rsid w:val="004462E1"/>
    <w:rsid w:val="0044645C"/>
    <w:rsid w:val="00446D9A"/>
    <w:rsid w:val="00447A25"/>
    <w:rsid w:val="00447D6F"/>
    <w:rsid w:val="00450650"/>
    <w:rsid w:val="004508A5"/>
    <w:rsid w:val="00450992"/>
    <w:rsid w:val="004509D4"/>
    <w:rsid w:val="0045113F"/>
    <w:rsid w:val="00451B7B"/>
    <w:rsid w:val="004525A2"/>
    <w:rsid w:val="004525BE"/>
    <w:rsid w:val="004527B1"/>
    <w:rsid w:val="0045338E"/>
    <w:rsid w:val="00453DD2"/>
    <w:rsid w:val="004541EB"/>
    <w:rsid w:val="00454E22"/>
    <w:rsid w:val="004557D1"/>
    <w:rsid w:val="004561A5"/>
    <w:rsid w:val="00456925"/>
    <w:rsid w:val="00456DD0"/>
    <w:rsid w:val="004574A2"/>
    <w:rsid w:val="004577D9"/>
    <w:rsid w:val="00457905"/>
    <w:rsid w:val="00457D74"/>
    <w:rsid w:val="00460314"/>
    <w:rsid w:val="00460E21"/>
    <w:rsid w:val="00461079"/>
    <w:rsid w:val="004616D5"/>
    <w:rsid w:val="0046173F"/>
    <w:rsid w:val="00461813"/>
    <w:rsid w:val="0046267A"/>
    <w:rsid w:val="00463DBF"/>
    <w:rsid w:val="00463E36"/>
    <w:rsid w:val="004640B0"/>
    <w:rsid w:val="0046497F"/>
    <w:rsid w:val="00465277"/>
    <w:rsid w:val="00465401"/>
    <w:rsid w:val="00465541"/>
    <w:rsid w:val="00466636"/>
    <w:rsid w:val="00466666"/>
    <w:rsid w:val="00470474"/>
    <w:rsid w:val="00470E79"/>
    <w:rsid w:val="00470FDB"/>
    <w:rsid w:val="0047184C"/>
    <w:rsid w:val="004718DC"/>
    <w:rsid w:val="00471AF1"/>
    <w:rsid w:val="00471E14"/>
    <w:rsid w:val="004720C4"/>
    <w:rsid w:val="0047301F"/>
    <w:rsid w:val="004735F9"/>
    <w:rsid w:val="00473780"/>
    <w:rsid w:val="00473A84"/>
    <w:rsid w:val="00473AEB"/>
    <w:rsid w:val="00475051"/>
    <w:rsid w:val="00475783"/>
    <w:rsid w:val="00475E64"/>
    <w:rsid w:val="00476E5E"/>
    <w:rsid w:val="00477356"/>
    <w:rsid w:val="00477CC5"/>
    <w:rsid w:val="00477D78"/>
    <w:rsid w:val="0048011C"/>
    <w:rsid w:val="004802AF"/>
    <w:rsid w:val="004804C2"/>
    <w:rsid w:val="00480C14"/>
    <w:rsid w:val="004816FE"/>
    <w:rsid w:val="00482F51"/>
    <w:rsid w:val="004836BE"/>
    <w:rsid w:val="00484198"/>
    <w:rsid w:val="004844CC"/>
    <w:rsid w:val="00484802"/>
    <w:rsid w:val="0048487D"/>
    <w:rsid w:val="00484AD2"/>
    <w:rsid w:val="00484AE7"/>
    <w:rsid w:val="00485C57"/>
    <w:rsid w:val="00485D2E"/>
    <w:rsid w:val="00485E0D"/>
    <w:rsid w:val="00485F19"/>
    <w:rsid w:val="00485F95"/>
    <w:rsid w:val="00486078"/>
    <w:rsid w:val="004863AF"/>
    <w:rsid w:val="004871E8"/>
    <w:rsid w:val="00487243"/>
    <w:rsid w:val="00487A1C"/>
    <w:rsid w:val="00487B62"/>
    <w:rsid w:val="004909F3"/>
    <w:rsid w:val="00490E8E"/>
    <w:rsid w:val="00490F9A"/>
    <w:rsid w:val="00490FA9"/>
    <w:rsid w:val="0049126A"/>
    <w:rsid w:val="004915B4"/>
    <w:rsid w:val="004915CE"/>
    <w:rsid w:val="004920F6"/>
    <w:rsid w:val="00492536"/>
    <w:rsid w:val="00494509"/>
    <w:rsid w:val="00494881"/>
    <w:rsid w:val="00494AC8"/>
    <w:rsid w:val="00495092"/>
    <w:rsid w:val="004951E4"/>
    <w:rsid w:val="004955CB"/>
    <w:rsid w:val="00495AD5"/>
    <w:rsid w:val="00496494"/>
    <w:rsid w:val="004969E2"/>
    <w:rsid w:val="00496AB8"/>
    <w:rsid w:val="00497230"/>
    <w:rsid w:val="00497312"/>
    <w:rsid w:val="0049756E"/>
    <w:rsid w:val="00497C62"/>
    <w:rsid w:val="004A0211"/>
    <w:rsid w:val="004A0401"/>
    <w:rsid w:val="004A09AB"/>
    <w:rsid w:val="004A0C2D"/>
    <w:rsid w:val="004A1BE5"/>
    <w:rsid w:val="004A1C57"/>
    <w:rsid w:val="004A1F9E"/>
    <w:rsid w:val="004A2418"/>
    <w:rsid w:val="004A265C"/>
    <w:rsid w:val="004A30B5"/>
    <w:rsid w:val="004A32BD"/>
    <w:rsid w:val="004A37A6"/>
    <w:rsid w:val="004A3927"/>
    <w:rsid w:val="004A4218"/>
    <w:rsid w:val="004A4353"/>
    <w:rsid w:val="004A4402"/>
    <w:rsid w:val="004A4476"/>
    <w:rsid w:val="004A5E26"/>
    <w:rsid w:val="004A6426"/>
    <w:rsid w:val="004A6496"/>
    <w:rsid w:val="004A674E"/>
    <w:rsid w:val="004A6B00"/>
    <w:rsid w:val="004A701C"/>
    <w:rsid w:val="004A7B8C"/>
    <w:rsid w:val="004B0054"/>
    <w:rsid w:val="004B008C"/>
    <w:rsid w:val="004B014B"/>
    <w:rsid w:val="004B038A"/>
    <w:rsid w:val="004B0609"/>
    <w:rsid w:val="004B0A84"/>
    <w:rsid w:val="004B0BCD"/>
    <w:rsid w:val="004B0CD9"/>
    <w:rsid w:val="004B14E7"/>
    <w:rsid w:val="004B1BA7"/>
    <w:rsid w:val="004B1F5E"/>
    <w:rsid w:val="004B26E4"/>
    <w:rsid w:val="004B2764"/>
    <w:rsid w:val="004B31F5"/>
    <w:rsid w:val="004B3E25"/>
    <w:rsid w:val="004B467C"/>
    <w:rsid w:val="004B4CA1"/>
    <w:rsid w:val="004B4D74"/>
    <w:rsid w:val="004B55AD"/>
    <w:rsid w:val="004B5AF6"/>
    <w:rsid w:val="004B7EB5"/>
    <w:rsid w:val="004C0699"/>
    <w:rsid w:val="004C07D2"/>
    <w:rsid w:val="004C0B50"/>
    <w:rsid w:val="004C0D1E"/>
    <w:rsid w:val="004C1101"/>
    <w:rsid w:val="004C13B4"/>
    <w:rsid w:val="004C2811"/>
    <w:rsid w:val="004C33A0"/>
    <w:rsid w:val="004C449A"/>
    <w:rsid w:val="004C46AE"/>
    <w:rsid w:val="004C5FD8"/>
    <w:rsid w:val="004C62C5"/>
    <w:rsid w:val="004C64BA"/>
    <w:rsid w:val="004C6550"/>
    <w:rsid w:val="004C65D8"/>
    <w:rsid w:val="004C673A"/>
    <w:rsid w:val="004C699F"/>
    <w:rsid w:val="004C7093"/>
    <w:rsid w:val="004C739C"/>
    <w:rsid w:val="004C7762"/>
    <w:rsid w:val="004C777F"/>
    <w:rsid w:val="004D0165"/>
    <w:rsid w:val="004D0AF7"/>
    <w:rsid w:val="004D0B7A"/>
    <w:rsid w:val="004D17A4"/>
    <w:rsid w:val="004D18FB"/>
    <w:rsid w:val="004D1958"/>
    <w:rsid w:val="004D2024"/>
    <w:rsid w:val="004D2616"/>
    <w:rsid w:val="004D2817"/>
    <w:rsid w:val="004D2A27"/>
    <w:rsid w:val="004D2BE3"/>
    <w:rsid w:val="004D31EC"/>
    <w:rsid w:val="004D3614"/>
    <w:rsid w:val="004D4CC5"/>
    <w:rsid w:val="004D539E"/>
    <w:rsid w:val="004D55B6"/>
    <w:rsid w:val="004D56D9"/>
    <w:rsid w:val="004D57BB"/>
    <w:rsid w:val="004D5BA4"/>
    <w:rsid w:val="004D5BF8"/>
    <w:rsid w:val="004D6A72"/>
    <w:rsid w:val="004D7818"/>
    <w:rsid w:val="004D7839"/>
    <w:rsid w:val="004E0230"/>
    <w:rsid w:val="004E0238"/>
    <w:rsid w:val="004E03AE"/>
    <w:rsid w:val="004E0869"/>
    <w:rsid w:val="004E1AA8"/>
    <w:rsid w:val="004E272B"/>
    <w:rsid w:val="004E3044"/>
    <w:rsid w:val="004E3F7E"/>
    <w:rsid w:val="004E41B7"/>
    <w:rsid w:val="004E4B29"/>
    <w:rsid w:val="004E5333"/>
    <w:rsid w:val="004E598E"/>
    <w:rsid w:val="004E5A02"/>
    <w:rsid w:val="004E616C"/>
    <w:rsid w:val="004E6792"/>
    <w:rsid w:val="004E71C1"/>
    <w:rsid w:val="004E7657"/>
    <w:rsid w:val="004E774C"/>
    <w:rsid w:val="004E77F5"/>
    <w:rsid w:val="004E7C55"/>
    <w:rsid w:val="004F04AB"/>
    <w:rsid w:val="004F05EA"/>
    <w:rsid w:val="004F0B02"/>
    <w:rsid w:val="004F1104"/>
    <w:rsid w:val="004F119B"/>
    <w:rsid w:val="004F14C8"/>
    <w:rsid w:val="004F27D3"/>
    <w:rsid w:val="004F2877"/>
    <w:rsid w:val="004F325A"/>
    <w:rsid w:val="004F37B2"/>
    <w:rsid w:val="004F3D2F"/>
    <w:rsid w:val="004F4098"/>
    <w:rsid w:val="004F460F"/>
    <w:rsid w:val="004F47BD"/>
    <w:rsid w:val="004F497A"/>
    <w:rsid w:val="004F4B3C"/>
    <w:rsid w:val="004F5D2F"/>
    <w:rsid w:val="004F60FE"/>
    <w:rsid w:val="004F6674"/>
    <w:rsid w:val="004F733A"/>
    <w:rsid w:val="004F7353"/>
    <w:rsid w:val="004F7501"/>
    <w:rsid w:val="004F7CB7"/>
    <w:rsid w:val="00500671"/>
    <w:rsid w:val="00500916"/>
    <w:rsid w:val="00500967"/>
    <w:rsid w:val="00500CCA"/>
    <w:rsid w:val="00500EB5"/>
    <w:rsid w:val="005013C8"/>
    <w:rsid w:val="005015C3"/>
    <w:rsid w:val="00501C68"/>
    <w:rsid w:val="00502030"/>
    <w:rsid w:val="0050213C"/>
    <w:rsid w:val="0050242E"/>
    <w:rsid w:val="005040EB"/>
    <w:rsid w:val="00504198"/>
    <w:rsid w:val="0050439C"/>
    <w:rsid w:val="005047E6"/>
    <w:rsid w:val="00504824"/>
    <w:rsid w:val="00504E29"/>
    <w:rsid w:val="005053EF"/>
    <w:rsid w:val="00505C3C"/>
    <w:rsid w:val="00505F98"/>
    <w:rsid w:val="005062A9"/>
    <w:rsid w:val="005064BF"/>
    <w:rsid w:val="0050671E"/>
    <w:rsid w:val="00506949"/>
    <w:rsid w:val="00506A26"/>
    <w:rsid w:val="00506EC0"/>
    <w:rsid w:val="00507D5E"/>
    <w:rsid w:val="00507F8D"/>
    <w:rsid w:val="0051070C"/>
    <w:rsid w:val="0051096F"/>
    <w:rsid w:val="005114DA"/>
    <w:rsid w:val="005119CF"/>
    <w:rsid w:val="00511BB2"/>
    <w:rsid w:val="00511D08"/>
    <w:rsid w:val="00511F0D"/>
    <w:rsid w:val="005120BD"/>
    <w:rsid w:val="00512590"/>
    <w:rsid w:val="00512AA2"/>
    <w:rsid w:val="00512C24"/>
    <w:rsid w:val="0051374B"/>
    <w:rsid w:val="0051394B"/>
    <w:rsid w:val="00513EE6"/>
    <w:rsid w:val="00514A45"/>
    <w:rsid w:val="00514CBC"/>
    <w:rsid w:val="00515343"/>
    <w:rsid w:val="00516344"/>
    <w:rsid w:val="0051651D"/>
    <w:rsid w:val="00516CB0"/>
    <w:rsid w:val="0052038F"/>
    <w:rsid w:val="005203FA"/>
    <w:rsid w:val="00520670"/>
    <w:rsid w:val="00520BCB"/>
    <w:rsid w:val="0052237A"/>
    <w:rsid w:val="005224FF"/>
    <w:rsid w:val="005228B4"/>
    <w:rsid w:val="00522EC4"/>
    <w:rsid w:val="005233D9"/>
    <w:rsid w:val="005239C3"/>
    <w:rsid w:val="00523AE7"/>
    <w:rsid w:val="00523C85"/>
    <w:rsid w:val="005240ED"/>
    <w:rsid w:val="00524B63"/>
    <w:rsid w:val="0052503A"/>
    <w:rsid w:val="005258F9"/>
    <w:rsid w:val="00526411"/>
    <w:rsid w:val="00526C81"/>
    <w:rsid w:val="00526D97"/>
    <w:rsid w:val="00526EF6"/>
    <w:rsid w:val="005276AE"/>
    <w:rsid w:val="005277B9"/>
    <w:rsid w:val="00527A90"/>
    <w:rsid w:val="00527E78"/>
    <w:rsid w:val="00530943"/>
    <w:rsid w:val="00530AD8"/>
    <w:rsid w:val="00530FEA"/>
    <w:rsid w:val="005318A0"/>
    <w:rsid w:val="0053232C"/>
    <w:rsid w:val="005324D8"/>
    <w:rsid w:val="00532926"/>
    <w:rsid w:val="00532A7F"/>
    <w:rsid w:val="005335DA"/>
    <w:rsid w:val="00533B9F"/>
    <w:rsid w:val="00533E3B"/>
    <w:rsid w:val="00533EF9"/>
    <w:rsid w:val="00533F40"/>
    <w:rsid w:val="00533F5F"/>
    <w:rsid w:val="00534381"/>
    <w:rsid w:val="00535439"/>
    <w:rsid w:val="005354DF"/>
    <w:rsid w:val="0053565A"/>
    <w:rsid w:val="005359D3"/>
    <w:rsid w:val="0053609A"/>
    <w:rsid w:val="00536699"/>
    <w:rsid w:val="00537322"/>
    <w:rsid w:val="00537D9A"/>
    <w:rsid w:val="005403DF"/>
    <w:rsid w:val="00540459"/>
    <w:rsid w:val="00540726"/>
    <w:rsid w:val="00540DB7"/>
    <w:rsid w:val="00540E88"/>
    <w:rsid w:val="00541186"/>
    <w:rsid w:val="00541BA8"/>
    <w:rsid w:val="0054252F"/>
    <w:rsid w:val="00542645"/>
    <w:rsid w:val="0054274F"/>
    <w:rsid w:val="0054286E"/>
    <w:rsid w:val="00542D61"/>
    <w:rsid w:val="00542F03"/>
    <w:rsid w:val="00543098"/>
    <w:rsid w:val="005436A4"/>
    <w:rsid w:val="00543814"/>
    <w:rsid w:val="00543D1D"/>
    <w:rsid w:val="00543E7D"/>
    <w:rsid w:val="00543FD8"/>
    <w:rsid w:val="0054438E"/>
    <w:rsid w:val="0054446E"/>
    <w:rsid w:val="0054450E"/>
    <w:rsid w:val="005452B3"/>
    <w:rsid w:val="00545B30"/>
    <w:rsid w:val="00546214"/>
    <w:rsid w:val="00546219"/>
    <w:rsid w:val="0054646F"/>
    <w:rsid w:val="00546793"/>
    <w:rsid w:val="00547199"/>
    <w:rsid w:val="0054791C"/>
    <w:rsid w:val="0055006F"/>
    <w:rsid w:val="005500C7"/>
    <w:rsid w:val="005501F7"/>
    <w:rsid w:val="00550B8D"/>
    <w:rsid w:val="00550CAE"/>
    <w:rsid w:val="00550DE6"/>
    <w:rsid w:val="00550E57"/>
    <w:rsid w:val="005518A3"/>
    <w:rsid w:val="00552386"/>
    <w:rsid w:val="005528BA"/>
    <w:rsid w:val="00552F7D"/>
    <w:rsid w:val="00553ABC"/>
    <w:rsid w:val="00553C99"/>
    <w:rsid w:val="00553CB5"/>
    <w:rsid w:val="00554128"/>
    <w:rsid w:val="00554A0C"/>
    <w:rsid w:val="00555855"/>
    <w:rsid w:val="00555BB5"/>
    <w:rsid w:val="005560A8"/>
    <w:rsid w:val="0055634C"/>
    <w:rsid w:val="005566C8"/>
    <w:rsid w:val="00556833"/>
    <w:rsid w:val="00556A73"/>
    <w:rsid w:val="00556D9F"/>
    <w:rsid w:val="00556EA9"/>
    <w:rsid w:val="00557038"/>
    <w:rsid w:val="0055728A"/>
    <w:rsid w:val="00560330"/>
    <w:rsid w:val="00560518"/>
    <w:rsid w:val="0056184D"/>
    <w:rsid w:val="005619E1"/>
    <w:rsid w:val="00562204"/>
    <w:rsid w:val="00562505"/>
    <w:rsid w:val="00562600"/>
    <w:rsid w:val="0056269E"/>
    <w:rsid w:val="00562843"/>
    <w:rsid w:val="0056294D"/>
    <w:rsid w:val="00563D3B"/>
    <w:rsid w:val="0056400F"/>
    <w:rsid w:val="005640CC"/>
    <w:rsid w:val="0056468E"/>
    <w:rsid w:val="0056567A"/>
    <w:rsid w:val="00565C4A"/>
    <w:rsid w:val="00566122"/>
    <w:rsid w:val="0056631E"/>
    <w:rsid w:val="00566A6D"/>
    <w:rsid w:val="00566BA5"/>
    <w:rsid w:val="00566D6D"/>
    <w:rsid w:val="00566EB1"/>
    <w:rsid w:val="0056761C"/>
    <w:rsid w:val="00567D1D"/>
    <w:rsid w:val="00567E8D"/>
    <w:rsid w:val="00570662"/>
    <w:rsid w:val="005709B5"/>
    <w:rsid w:val="00570DE0"/>
    <w:rsid w:val="00570E71"/>
    <w:rsid w:val="00571199"/>
    <w:rsid w:val="005713AF"/>
    <w:rsid w:val="00571506"/>
    <w:rsid w:val="005723E3"/>
    <w:rsid w:val="005731C8"/>
    <w:rsid w:val="005737A1"/>
    <w:rsid w:val="00573992"/>
    <w:rsid w:val="00574209"/>
    <w:rsid w:val="005748D7"/>
    <w:rsid w:val="00574D73"/>
    <w:rsid w:val="00574F2D"/>
    <w:rsid w:val="005754A1"/>
    <w:rsid w:val="00575C79"/>
    <w:rsid w:val="00575CF6"/>
    <w:rsid w:val="00576227"/>
    <w:rsid w:val="0057625B"/>
    <w:rsid w:val="00576368"/>
    <w:rsid w:val="005765F4"/>
    <w:rsid w:val="00576BC5"/>
    <w:rsid w:val="00576E0A"/>
    <w:rsid w:val="00577966"/>
    <w:rsid w:val="0058003D"/>
    <w:rsid w:val="005806F2"/>
    <w:rsid w:val="00580EB8"/>
    <w:rsid w:val="00580FF6"/>
    <w:rsid w:val="005812D4"/>
    <w:rsid w:val="005812F8"/>
    <w:rsid w:val="0058146C"/>
    <w:rsid w:val="0058174C"/>
    <w:rsid w:val="00581AC9"/>
    <w:rsid w:val="00581D86"/>
    <w:rsid w:val="005823B4"/>
    <w:rsid w:val="0058246F"/>
    <w:rsid w:val="00583C0E"/>
    <w:rsid w:val="00583C55"/>
    <w:rsid w:val="00585E71"/>
    <w:rsid w:val="00586221"/>
    <w:rsid w:val="00586EAD"/>
    <w:rsid w:val="00587842"/>
    <w:rsid w:val="00587C57"/>
    <w:rsid w:val="00587C66"/>
    <w:rsid w:val="00590102"/>
    <w:rsid w:val="00590BD4"/>
    <w:rsid w:val="005910D4"/>
    <w:rsid w:val="00591131"/>
    <w:rsid w:val="00591F14"/>
    <w:rsid w:val="00592191"/>
    <w:rsid w:val="00592314"/>
    <w:rsid w:val="0059265B"/>
    <w:rsid w:val="005927F3"/>
    <w:rsid w:val="00592C0F"/>
    <w:rsid w:val="005939A5"/>
    <w:rsid w:val="00593E85"/>
    <w:rsid w:val="005952A0"/>
    <w:rsid w:val="00595306"/>
    <w:rsid w:val="005953F1"/>
    <w:rsid w:val="00595F9A"/>
    <w:rsid w:val="00596742"/>
    <w:rsid w:val="00596D40"/>
    <w:rsid w:val="005970E4"/>
    <w:rsid w:val="005977BE"/>
    <w:rsid w:val="00597831"/>
    <w:rsid w:val="005978AD"/>
    <w:rsid w:val="00597E8C"/>
    <w:rsid w:val="00597EE1"/>
    <w:rsid w:val="005A0452"/>
    <w:rsid w:val="005A06F6"/>
    <w:rsid w:val="005A0A3B"/>
    <w:rsid w:val="005A138B"/>
    <w:rsid w:val="005A166E"/>
    <w:rsid w:val="005A1681"/>
    <w:rsid w:val="005A17AB"/>
    <w:rsid w:val="005A1982"/>
    <w:rsid w:val="005A1ABF"/>
    <w:rsid w:val="005A1F85"/>
    <w:rsid w:val="005A26AE"/>
    <w:rsid w:val="005A31B0"/>
    <w:rsid w:val="005A37E7"/>
    <w:rsid w:val="005A3941"/>
    <w:rsid w:val="005A487A"/>
    <w:rsid w:val="005A4953"/>
    <w:rsid w:val="005A497E"/>
    <w:rsid w:val="005A4BA6"/>
    <w:rsid w:val="005A4FC5"/>
    <w:rsid w:val="005A5565"/>
    <w:rsid w:val="005A5570"/>
    <w:rsid w:val="005A5712"/>
    <w:rsid w:val="005A639D"/>
    <w:rsid w:val="005A6430"/>
    <w:rsid w:val="005A6EBE"/>
    <w:rsid w:val="005A7136"/>
    <w:rsid w:val="005A716A"/>
    <w:rsid w:val="005B014F"/>
    <w:rsid w:val="005B15C0"/>
    <w:rsid w:val="005B1672"/>
    <w:rsid w:val="005B2BE8"/>
    <w:rsid w:val="005B44D6"/>
    <w:rsid w:val="005B4950"/>
    <w:rsid w:val="005B4FE4"/>
    <w:rsid w:val="005B5955"/>
    <w:rsid w:val="005B68E1"/>
    <w:rsid w:val="005B6D09"/>
    <w:rsid w:val="005B6EA0"/>
    <w:rsid w:val="005B7047"/>
    <w:rsid w:val="005B746E"/>
    <w:rsid w:val="005B7BA1"/>
    <w:rsid w:val="005C0B01"/>
    <w:rsid w:val="005C0D0D"/>
    <w:rsid w:val="005C0F89"/>
    <w:rsid w:val="005C0FA4"/>
    <w:rsid w:val="005C137C"/>
    <w:rsid w:val="005C231C"/>
    <w:rsid w:val="005C231F"/>
    <w:rsid w:val="005C23D4"/>
    <w:rsid w:val="005C29F5"/>
    <w:rsid w:val="005C3151"/>
    <w:rsid w:val="005C31C3"/>
    <w:rsid w:val="005C3498"/>
    <w:rsid w:val="005C4E8E"/>
    <w:rsid w:val="005C4FCE"/>
    <w:rsid w:val="005C5255"/>
    <w:rsid w:val="005C54AE"/>
    <w:rsid w:val="005C58D6"/>
    <w:rsid w:val="005C5B0D"/>
    <w:rsid w:val="005C616D"/>
    <w:rsid w:val="005C68A3"/>
    <w:rsid w:val="005C6BD4"/>
    <w:rsid w:val="005C7B0E"/>
    <w:rsid w:val="005D035A"/>
    <w:rsid w:val="005D0984"/>
    <w:rsid w:val="005D0A98"/>
    <w:rsid w:val="005D23B8"/>
    <w:rsid w:val="005D2534"/>
    <w:rsid w:val="005D25E4"/>
    <w:rsid w:val="005D2805"/>
    <w:rsid w:val="005D3530"/>
    <w:rsid w:val="005D360B"/>
    <w:rsid w:val="005D37CD"/>
    <w:rsid w:val="005D37D4"/>
    <w:rsid w:val="005D3FA3"/>
    <w:rsid w:val="005D3FD6"/>
    <w:rsid w:val="005D498F"/>
    <w:rsid w:val="005D4B31"/>
    <w:rsid w:val="005D516B"/>
    <w:rsid w:val="005D51DB"/>
    <w:rsid w:val="005D585B"/>
    <w:rsid w:val="005D610C"/>
    <w:rsid w:val="005D617F"/>
    <w:rsid w:val="005D6615"/>
    <w:rsid w:val="005D6792"/>
    <w:rsid w:val="005D68E7"/>
    <w:rsid w:val="005E03B1"/>
    <w:rsid w:val="005E06F9"/>
    <w:rsid w:val="005E08FE"/>
    <w:rsid w:val="005E150B"/>
    <w:rsid w:val="005E1585"/>
    <w:rsid w:val="005E168A"/>
    <w:rsid w:val="005E2072"/>
    <w:rsid w:val="005E2821"/>
    <w:rsid w:val="005E3135"/>
    <w:rsid w:val="005E37F3"/>
    <w:rsid w:val="005E3880"/>
    <w:rsid w:val="005E39AE"/>
    <w:rsid w:val="005E4B5D"/>
    <w:rsid w:val="005E4C29"/>
    <w:rsid w:val="005E542F"/>
    <w:rsid w:val="005E5777"/>
    <w:rsid w:val="005E58BA"/>
    <w:rsid w:val="005E5CC7"/>
    <w:rsid w:val="005E62DB"/>
    <w:rsid w:val="005E75DC"/>
    <w:rsid w:val="005E783E"/>
    <w:rsid w:val="005F1240"/>
    <w:rsid w:val="005F12A2"/>
    <w:rsid w:val="005F1791"/>
    <w:rsid w:val="005F2039"/>
    <w:rsid w:val="005F36FD"/>
    <w:rsid w:val="005F3805"/>
    <w:rsid w:val="005F3FCC"/>
    <w:rsid w:val="005F405D"/>
    <w:rsid w:val="005F4787"/>
    <w:rsid w:val="005F4DF4"/>
    <w:rsid w:val="005F4EE7"/>
    <w:rsid w:val="005F4FBC"/>
    <w:rsid w:val="005F51C8"/>
    <w:rsid w:val="005F547C"/>
    <w:rsid w:val="005F5BE7"/>
    <w:rsid w:val="005F6263"/>
    <w:rsid w:val="005F64A9"/>
    <w:rsid w:val="005F70A6"/>
    <w:rsid w:val="005F78AB"/>
    <w:rsid w:val="005F7C35"/>
    <w:rsid w:val="0060001F"/>
    <w:rsid w:val="00600343"/>
    <w:rsid w:val="006003CD"/>
    <w:rsid w:val="00600605"/>
    <w:rsid w:val="00600790"/>
    <w:rsid w:val="00600B21"/>
    <w:rsid w:val="006013BF"/>
    <w:rsid w:val="00601900"/>
    <w:rsid w:val="00601A90"/>
    <w:rsid w:val="006020A9"/>
    <w:rsid w:val="0060239A"/>
    <w:rsid w:val="006024F7"/>
    <w:rsid w:val="00602AD8"/>
    <w:rsid w:val="00602CD3"/>
    <w:rsid w:val="00602F32"/>
    <w:rsid w:val="00603D09"/>
    <w:rsid w:val="00603F10"/>
    <w:rsid w:val="006040CE"/>
    <w:rsid w:val="00604511"/>
    <w:rsid w:val="00604776"/>
    <w:rsid w:val="00604C13"/>
    <w:rsid w:val="00604C7D"/>
    <w:rsid w:val="00604EC5"/>
    <w:rsid w:val="00605039"/>
    <w:rsid w:val="006050C8"/>
    <w:rsid w:val="006051B1"/>
    <w:rsid w:val="006053B9"/>
    <w:rsid w:val="00605B3B"/>
    <w:rsid w:val="00605DCE"/>
    <w:rsid w:val="00606BA9"/>
    <w:rsid w:val="00606F8E"/>
    <w:rsid w:val="00607018"/>
    <w:rsid w:val="006074E7"/>
    <w:rsid w:val="006075AE"/>
    <w:rsid w:val="00610160"/>
    <w:rsid w:val="006103E8"/>
    <w:rsid w:val="006104CB"/>
    <w:rsid w:val="0061085C"/>
    <w:rsid w:val="00610FFA"/>
    <w:rsid w:val="00611742"/>
    <w:rsid w:val="0061200D"/>
    <w:rsid w:val="00612041"/>
    <w:rsid w:val="0061237A"/>
    <w:rsid w:val="00612F99"/>
    <w:rsid w:val="0061332D"/>
    <w:rsid w:val="00613705"/>
    <w:rsid w:val="00613D3F"/>
    <w:rsid w:val="00613EEF"/>
    <w:rsid w:val="00614C74"/>
    <w:rsid w:val="0061522A"/>
    <w:rsid w:val="006153FC"/>
    <w:rsid w:val="00615D9D"/>
    <w:rsid w:val="00615EC1"/>
    <w:rsid w:val="006165EE"/>
    <w:rsid w:val="0062071B"/>
    <w:rsid w:val="00620ABF"/>
    <w:rsid w:val="00620AFA"/>
    <w:rsid w:val="00620B5D"/>
    <w:rsid w:val="00620C16"/>
    <w:rsid w:val="006213A5"/>
    <w:rsid w:val="00621590"/>
    <w:rsid w:val="00621F66"/>
    <w:rsid w:val="006222D4"/>
    <w:rsid w:val="0062231D"/>
    <w:rsid w:val="00624271"/>
    <w:rsid w:val="00624524"/>
    <w:rsid w:val="00624659"/>
    <w:rsid w:val="00624E63"/>
    <w:rsid w:val="00624F60"/>
    <w:rsid w:val="00625099"/>
    <w:rsid w:val="006251C4"/>
    <w:rsid w:val="00625BF4"/>
    <w:rsid w:val="006268BA"/>
    <w:rsid w:val="00626980"/>
    <w:rsid w:val="00627350"/>
    <w:rsid w:val="006300B0"/>
    <w:rsid w:val="00630131"/>
    <w:rsid w:val="00630BAC"/>
    <w:rsid w:val="00630CA0"/>
    <w:rsid w:val="00630D13"/>
    <w:rsid w:val="006329B3"/>
    <w:rsid w:val="00632F46"/>
    <w:rsid w:val="00633243"/>
    <w:rsid w:val="0063383D"/>
    <w:rsid w:val="00634AD9"/>
    <w:rsid w:val="00634CE9"/>
    <w:rsid w:val="0063542E"/>
    <w:rsid w:val="0063596C"/>
    <w:rsid w:val="00635EBB"/>
    <w:rsid w:val="00635F8F"/>
    <w:rsid w:val="00636E8E"/>
    <w:rsid w:val="006370B3"/>
    <w:rsid w:val="006376DB"/>
    <w:rsid w:val="006377C7"/>
    <w:rsid w:val="00637A78"/>
    <w:rsid w:val="00637BA2"/>
    <w:rsid w:val="00637CAD"/>
    <w:rsid w:val="0064060A"/>
    <w:rsid w:val="006408DA"/>
    <w:rsid w:val="00640BD8"/>
    <w:rsid w:val="00640C8B"/>
    <w:rsid w:val="00640DF6"/>
    <w:rsid w:val="00641673"/>
    <w:rsid w:val="00641C5F"/>
    <w:rsid w:val="00642570"/>
    <w:rsid w:val="00642990"/>
    <w:rsid w:val="00643A85"/>
    <w:rsid w:val="00644A76"/>
    <w:rsid w:val="00644CF4"/>
    <w:rsid w:val="00644DE6"/>
    <w:rsid w:val="006458CB"/>
    <w:rsid w:val="0064593F"/>
    <w:rsid w:val="00645AC3"/>
    <w:rsid w:val="00645BAE"/>
    <w:rsid w:val="00646254"/>
    <w:rsid w:val="006464DF"/>
    <w:rsid w:val="00646D00"/>
    <w:rsid w:val="006477FA"/>
    <w:rsid w:val="0064789A"/>
    <w:rsid w:val="00647A87"/>
    <w:rsid w:val="00650032"/>
    <w:rsid w:val="006500A1"/>
    <w:rsid w:val="0065032E"/>
    <w:rsid w:val="006508AB"/>
    <w:rsid w:val="00650B8E"/>
    <w:rsid w:val="00651200"/>
    <w:rsid w:val="0065131A"/>
    <w:rsid w:val="00651A34"/>
    <w:rsid w:val="00651D50"/>
    <w:rsid w:val="006523CE"/>
    <w:rsid w:val="006528EC"/>
    <w:rsid w:val="00652974"/>
    <w:rsid w:val="00652A3F"/>
    <w:rsid w:val="00652C50"/>
    <w:rsid w:val="006533F2"/>
    <w:rsid w:val="006539CD"/>
    <w:rsid w:val="00653E44"/>
    <w:rsid w:val="00653F1A"/>
    <w:rsid w:val="006541ED"/>
    <w:rsid w:val="00655967"/>
    <w:rsid w:val="00655C53"/>
    <w:rsid w:val="00656DE8"/>
    <w:rsid w:val="00657055"/>
    <w:rsid w:val="006574BB"/>
    <w:rsid w:val="00660618"/>
    <w:rsid w:val="006618DF"/>
    <w:rsid w:val="006626EC"/>
    <w:rsid w:val="00662D34"/>
    <w:rsid w:val="006630DC"/>
    <w:rsid w:val="006632C5"/>
    <w:rsid w:val="00663F6C"/>
    <w:rsid w:val="00664454"/>
    <w:rsid w:val="0066445F"/>
    <w:rsid w:val="0066450F"/>
    <w:rsid w:val="00664B48"/>
    <w:rsid w:val="00664F56"/>
    <w:rsid w:val="00664FAD"/>
    <w:rsid w:val="00664FDA"/>
    <w:rsid w:val="00665238"/>
    <w:rsid w:val="00665B1A"/>
    <w:rsid w:val="00665FE5"/>
    <w:rsid w:val="00666092"/>
    <w:rsid w:val="00666373"/>
    <w:rsid w:val="0066645A"/>
    <w:rsid w:val="00666BEB"/>
    <w:rsid w:val="00666FC6"/>
    <w:rsid w:val="00667104"/>
    <w:rsid w:val="0066710F"/>
    <w:rsid w:val="00667271"/>
    <w:rsid w:val="006679A2"/>
    <w:rsid w:val="00667FEB"/>
    <w:rsid w:val="00670140"/>
    <w:rsid w:val="006701F9"/>
    <w:rsid w:val="0067063B"/>
    <w:rsid w:val="0067066F"/>
    <w:rsid w:val="00670941"/>
    <w:rsid w:val="00671312"/>
    <w:rsid w:val="00671981"/>
    <w:rsid w:val="00671A92"/>
    <w:rsid w:val="00671DDB"/>
    <w:rsid w:val="00672F3F"/>
    <w:rsid w:val="00672F70"/>
    <w:rsid w:val="0067402B"/>
    <w:rsid w:val="00674FDE"/>
    <w:rsid w:val="00675132"/>
    <w:rsid w:val="00675253"/>
    <w:rsid w:val="0067548E"/>
    <w:rsid w:val="00675AA2"/>
    <w:rsid w:val="006760D6"/>
    <w:rsid w:val="00676299"/>
    <w:rsid w:val="00676479"/>
    <w:rsid w:val="00676501"/>
    <w:rsid w:val="006765EC"/>
    <w:rsid w:val="0067660A"/>
    <w:rsid w:val="00676ED2"/>
    <w:rsid w:val="0067710E"/>
    <w:rsid w:val="006775A3"/>
    <w:rsid w:val="006777CD"/>
    <w:rsid w:val="00677BBB"/>
    <w:rsid w:val="00677E4B"/>
    <w:rsid w:val="00680102"/>
    <w:rsid w:val="00680320"/>
    <w:rsid w:val="00680809"/>
    <w:rsid w:val="00680985"/>
    <w:rsid w:val="0068201F"/>
    <w:rsid w:val="00682116"/>
    <w:rsid w:val="006825AA"/>
    <w:rsid w:val="006826B0"/>
    <w:rsid w:val="006832CE"/>
    <w:rsid w:val="006833EA"/>
    <w:rsid w:val="00683976"/>
    <w:rsid w:val="006839FA"/>
    <w:rsid w:val="00683C4B"/>
    <w:rsid w:val="00683EAE"/>
    <w:rsid w:val="00684005"/>
    <w:rsid w:val="00684052"/>
    <w:rsid w:val="00684855"/>
    <w:rsid w:val="00684ADA"/>
    <w:rsid w:val="00684BBD"/>
    <w:rsid w:val="0068587B"/>
    <w:rsid w:val="00685A71"/>
    <w:rsid w:val="00685CC5"/>
    <w:rsid w:val="0068605C"/>
    <w:rsid w:val="006864F6"/>
    <w:rsid w:val="00687379"/>
    <w:rsid w:val="00687CBB"/>
    <w:rsid w:val="00690E5B"/>
    <w:rsid w:val="00690E9A"/>
    <w:rsid w:val="00691133"/>
    <w:rsid w:val="0069114B"/>
    <w:rsid w:val="006911E8"/>
    <w:rsid w:val="00691285"/>
    <w:rsid w:val="0069177C"/>
    <w:rsid w:val="00691CE7"/>
    <w:rsid w:val="00691F4E"/>
    <w:rsid w:val="006923FF"/>
    <w:rsid w:val="0069243D"/>
    <w:rsid w:val="00693076"/>
    <w:rsid w:val="00693697"/>
    <w:rsid w:val="00693D4D"/>
    <w:rsid w:val="00694696"/>
    <w:rsid w:val="0069485C"/>
    <w:rsid w:val="00694D1D"/>
    <w:rsid w:val="00695234"/>
    <w:rsid w:val="006953CC"/>
    <w:rsid w:val="00695702"/>
    <w:rsid w:val="0069648F"/>
    <w:rsid w:val="00696BC6"/>
    <w:rsid w:val="00696D4C"/>
    <w:rsid w:val="00696DBD"/>
    <w:rsid w:val="00696E80"/>
    <w:rsid w:val="00697310"/>
    <w:rsid w:val="006977B6"/>
    <w:rsid w:val="00697A3E"/>
    <w:rsid w:val="00697D90"/>
    <w:rsid w:val="006A0298"/>
    <w:rsid w:val="006A0716"/>
    <w:rsid w:val="006A1863"/>
    <w:rsid w:val="006A1D0A"/>
    <w:rsid w:val="006A221F"/>
    <w:rsid w:val="006A2ACD"/>
    <w:rsid w:val="006A2EBD"/>
    <w:rsid w:val="006A34A8"/>
    <w:rsid w:val="006A39EA"/>
    <w:rsid w:val="006A3C17"/>
    <w:rsid w:val="006A410B"/>
    <w:rsid w:val="006A54D8"/>
    <w:rsid w:val="006A589B"/>
    <w:rsid w:val="006A5E17"/>
    <w:rsid w:val="006A657C"/>
    <w:rsid w:val="006A6861"/>
    <w:rsid w:val="006A6C82"/>
    <w:rsid w:val="006A6F7F"/>
    <w:rsid w:val="006A77AC"/>
    <w:rsid w:val="006A7C58"/>
    <w:rsid w:val="006A7C8F"/>
    <w:rsid w:val="006B0252"/>
    <w:rsid w:val="006B0D0C"/>
    <w:rsid w:val="006B1081"/>
    <w:rsid w:val="006B1994"/>
    <w:rsid w:val="006B1F96"/>
    <w:rsid w:val="006B202B"/>
    <w:rsid w:val="006B2825"/>
    <w:rsid w:val="006B2952"/>
    <w:rsid w:val="006B32A6"/>
    <w:rsid w:val="006B3362"/>
    <w:rsid w:val="006B3EE7"/>
    <w:rsid w:val="006B4058"/>
    <w:rsid w:val="006B4616"/>
    <w:rsid w:val="006B4C62"/>
    <w:rsid w:val="006B4D38"/>
    <w:rsid w:val="006B501C"/>
    <w:rsid w:val="006B5047"/>
    <w:rsid w:val="006B5502"/>
    <w:rsid w:val="006B55F1"/>
    <w:rsid w:val="006B5D72"/>
    <w:rsid w:val="006B6257"/>
    <w:rsid w:val="006B6748"/>
    <w:rsid w:val="006B6A25"/>
    <w:rsid w:val="006B6C3A"/>
    <w:rsid w:val="006B6E8A"/>
    <w:rsid w:val="006B71FB"/>
    <w:rsid w:val="006B739F"/>
    <w:rsid w:val="006B77E1"/>
    <w:rsid w:val="006C162C"/>
    <w:rsid w:val="006C2853"/>
    <w:rsid w:val="006C2A69"/>
    <w:rsid w:val="006C3407"/>
    <w:rsid w:val="006C350B"/>
    <w:rsid w:val="006C3945"/>
    <w:rsid w:val="006C3FEB"/>
    <w:rsid w:val="006C425B"/>
    <w:rsid w:val="006C4873"/>
    <w:rsid w:val="006C4C2E"/>
    <w:rsid w:val="006C5153"/>
    <w:rsid w:val="006C51F3"/>
    <w:rsid w:val="006C529A"/>
    <w:rsid w:val="006C5736"/>
    <w:rsid w:val="006C5BF9"/>
    <w:rsid w:val="006C5C6A"/>
    <w:rsid w:val="006C6AD0"/>
    <w:rsid w:val="006C6D3D"/>
    <w:rsid w:val="006C6EC5"/>
    <w:rsid w:val="006C71A8"/>
    <w:rsid w:val="006C7C0D"/>
    <w:rsid w:val="006D001B"/>
    <w:rsid w:val="006D08CF"/>
    <w:rsid w:val="006D0D5A"/>
    <w:rsid w:val="006D123C"/>
    <w:rsid w:val="006D139E"/>
    <w:rsid w:val="006D2654"/>
    <w:rsid w:val="006D2A0A"/>
    <w:rsid w:val="006D2A82"/>
    <w:rsid w:val="006D2E79"/>
    <w:rsid w:val="006D30D3"/>
    <w:rsid w:val="006D3703"/>
    <w:rsid w:val="006D3BD6"/>
    <w:rsid w:val="006D421F"/>
    <w:rsid w:val="006D4462"/>
    <w:rsid w:val="006D57C0"/>
    <w:rsid w:val="006D58C9"/>
    <w:rsid w:val="006D5BD8"/>
    <w:rsid w:val="006D5C0F"/>
    <w:rsid w:val="006D5D8F"/>
    <w:rsid w:val="006D5DB3"/>
    <w:rsid w:val="006D616F"/>
    <w:rsid w:val="006D79C4"/>
    <w:rsid w:val="006E0E53"/>
    <w:rsid w:val="006E0FDA"/>
    <w:rsid w:val="006E11EE"/>
    <w:rsid w:val="006E1B08"/>
    <w:rsid w:val="006E1B19"/>
    <w:rsid w:val="006E1BC6"/>
    <w:rsid w:val="006E1BC7"/>
    <w:rsid w:val="006E23B9"/>
    <w:rsid w:val="006E2418"/>
    <w:rsid w:val="006E264B"/>
    <w:rsid w:val="006E2A1E"/>
    <w:rsid w:val="006E2F4E"/>
    <w:rsid w:val="006E2FFC"/>
    <w:rsid w:val="006E312C"/>
    <w:rsid w:val="006E3139"/>
    <w:rsid w:val="006E31AB"/>
    <w:rsid w:val="006E37BE"/>
    <w:rsid w:val="006E3DEF"/>
    <w:rsid w:val="006E3F06"/>
    <w:rsid w:val="006E3F11"/>
    <w:rsid w:val="006E4196"/>
    <w:rsid w:val="006E4F3E"/>
    <w:rsid w:val="006E5385"/>
    <w:rsid w:val="006E57A7"/>
    <w:rsid w:val="006E63F4"/>
    <w:rsid w:val="006E651F"/>
    <w:rsid w:val="006E666A"/>
    <w:rsid w:val="006E6D8B"/>
    <w:rsid w:val="006E7B1B"/>
    <w:rsid w:val="006F01C0"/>
    <w:rsid w:val="006F0AB8"/>
    <w:rsid w:val="006F0CB1"/>
    <w:rsid w:val="006F13C4"/>
    <w:rsid w:val="006F1A99"/>
    <w:rsid w:val="006F2BE0"/>
    <w:rsid w:val="006F2C96"/>
    <w:rsid w:val="006F301E"/>
    <w:rsid w:val="006F35FB"/>
    <w:rsid w:val="006F4AE2"/>
    <w:rsid w:val="006F5357"/>
    <w:rsid w:val="006F5521"/>
    <w:rsid w:val="006F5D4C"/>
    <w:rsid w:val="006F5DD9"/>
    <w:rsid w:val="006F5FC6"/>
    <w:rsid w:val="006F7BB4"/>
    <w:rsid w:val="006F7CE9"/>
    <w:rsid w:val="006F7D05"/>
    <w:rsid w:val="0070061E"/>
    <w:rsid w:val="00700E98"/>
    <w:rsid w:val="00701536"/>
    <w:rsid w:val="00701A80"/>
    <w:rsid w:val="00701BDC"/>
    <w:rsid w:val="00701F17"/>
    <w:rsid w:val="00702FF3"/>
    <w:rsid w:val="0070364F"/>
    <w:rsid w:val="00703762"/>
    <w:rsid w:val="007042F0"/>
    <w:rsid w:val="00705004"/>
    <w:rsid w:val="0070500A"/>
    <w:rsid w:val="00705461"/>
    <w:rsid w:val="00705567"/>
    <w:rsid w:val="00705B6A"/>
    <w:rsid w:val="00706415"/>
    <w:rsid w:val="007067E3"/>
    <w:rsid w:val="00706A15"/>
    <w:rsid w:val="00706DC7"/>
    <w:rsid w:val="00706F54"/>
    <w:rsid w:val="0070723D"/>
    <w:rsid w:val="00707270"/>
    <w:rsid w:val="00707A3C"/>
    <w:rsid w:val="00710681"/>
    <w:rsid w:val="007107E6"/>
    <w:rsid w:val="0071169A"/>
    <w:rsid w:val="00711738"/>
    <w:rsid w:val="0071182F"/>
    <w:rsid w:val="00711D2B"/>
    <w:rsid w:val="00711E4B"/>
    <w:rsid w:val="007126B5"/>
    <w:rsid w:val="007128F4"/>
    <w:rsid w:val="00712B29"/>
    <w:rsid w:val="00712E84"/>
    <w:rsid w:val="00713149"/>
    <w:rsid w:val="00713AEF"/>
    <w:rsid w:val="00713C8F"/>
    <w:rsid w:val="00714206"/>
    <w:rsid w:val="00714E27"/>
    <w:rsid w:val="00714E8C"/>
    <w:rsid w:val="00714EDB"/>
    <w:rsid w:val="00715433"/>
    <w:rsid w:val="00715478"/>
    <w:rsid w:val="00715908"/>
    <w:rsid w:val="0071634A"/>
    <w:rsid w:val="00716FC0"/>
    <w:rsid w:val="0071708E"/>
    <w:rsid w:val="007171B8"/>
    <w:rsid w:val="00717BE9"/>
    <w:rsid w:val="00720849"/>
    <w:rsid w:val="00720A9A"/>
    <w:rsid w:val="00720BA4"/>
    <w:rsid w:val="0072105F"/>
    <w:rsid w:val="007214D9"/>
    <w:rsid w:val="00721A95"/>
    <w:rsid w:val="00722268"/>
    <w:rsid w:val="0072232B"/>
    <w:rsid w:val="0072239D"/>
    <w:rsid w:val="00722777"/>
    <w:rsid w:val="00722AA6"/>
    <w:rsid w:val="00722AFC"/>
    <w:rsid w:val="00722F27"/>
    <w:rsid w:val="00723391"/>
    <w:rsid w:val="0072366C"/>
    <w:rsid w:val="00724649"/>
    <w:rsid w:val="0072470C"/>
    <w:rsid w:val="00724861"/>
    <w:rsid w:val="0072503E"/>
    <w:rsid w:val="0072521E"/>
    <w:rsid w:val="00725A0F"/>
    <w:rsid w:val="00725C14"/>
    <w:rsid w:val="00725F67"/>
    <w:rsid w:val="00726058"/>
    <w:rsid w:val="007261AF"/>
    <w:rsid w:val="007263C1"/>
    <w:rsid w:val="007273D9"/>
    <w:rsid w:val="0072796D"/>
    <w:rsid w:val="00727991"/>
    <w:rsid w:val="007301F8"/>
    <w:rsid w:val="00730B1F"/>
    <w:rsid w:val="00731806"/>
    <w:rsid w:val="007318BA"/>
    <w:rsid w:val="007322E4"/>
    <w:rsid w:val="007323FC"/>
    <w:rsid w:val="007330D8"/>
    <w:rsid w:val="007332A6"/>
    <w:rsid w:val="007333DB"/>
    <w:rsid w:val="007337CA"/>
    <w:rsid w:val="00733ABC"/>
    <w:rsid w:val="00733B03"/>
    <w:rsid w:val="00735034"/>
    <w:rsid w:val="00735213"/>
    <w:rsid w:val="00735516"/>
    <w:rsid w:val="0073556C"/>
    <w:rsid w:val="00735CFB"/>
    <w:rsid w:val="007363CC"/>
    <w:rsid w:val="00736918"/>
    <w:rsid w:val="00736B36"/>
    <w:rsid w:val="00736D9F"/>
    <w:rsid w:val="00736F26"/>
    <w:rsid w:val="0073755F"/>
    <w:rsid w:val="00737840"/>
    <w:rsid w:val="00737AD2"/>
    <w:rsid w:val="00737CA7"/>
    <w:rsid w:val="00740058"/>
    <w:rsid w:val="007406BF"/>
    <w:rsid w:val="00741158"/>
    <w:rsid w:val="007416FB"/>
    <w:rsid w:val="007419D5"/>
    <w:rsid w:val="00741E4C"/>
    <w:rsid w:val="00742352"/>
    <w:rsid w:val="00742500"/>
    <w:rsid w:val="007435E1"/>
    <w:rsid w:val="007439BB"/>
    <w:rsid w:val="00743A4C"/>
    <w:rsid w:val="00744B1B"/>
    <w:rsid w:val="00744BA5"/>
    <w:rsid w:val="00745101"/>
    <w:rsid w:val="007452B5"/>
    <w:rsid w:val="007454A0"/>
    <w:rsid w:val="00745716"/>
    <w:rsid w:val="00746637"/>
    <w:rsid w:val="00746984"/>
    <w:rsid w:val="007469AD"/>
    <w:rsid w:val="00746E1B"/>
    <w:rsid w:val="00746E87"/>
    <w:rsid w:val="00747514"/>
    <w:rsid w:val="00747BA8"/>
    <w:rsid w:val="00750842"/>
    <w:rsid w:val="00750AAA"/>
    <w:rsid w:val="0075101B"/>
    <w:rsid w:val="0075154A"/>
    <w:rsid w:val="007515D9"/>
    <w:rsid w:val="00751617"/>
    <w:rsid w:val="0075166E"/>
    <w:rsid w:val="00751722"/>
    <w:rsid w:val="00751831"/>
    <w:rsid w:val="00751999"/>
    <w:rsid w:val="00751B50"/>
    <w:rsid w:val="00751E5F"/>
    <w:rsid w:val="00752182"/>
    <w:rsid w:val="00752440"/>
    <w:rsid w:val="00752774"/>
    <w:rsid w:val="007528E9"/>
    <w:rsid w:val="00752FD8"/>
    <w:rsid w:val="0075308A"/>
    <w:rsid w:val="0075324C"/>
    <w:rsid w:val="0075421B"/>
    <w:rsid w:val="00754627"/>
    <w:rsid w:val="007546CD"/>
    <w:rsid w:val="00754A07"/>
    <w:rsid w:val="00754D2A"/>
    <w:rsid w:val="00754D33"/>
    <w:rsid w:val="0075526C"/>
    <w:rsid w:val="007554F7"/>
    <w:rsid w:val="00755E6F"/>
    <w:rsid w:val="00756861"/>
    <w:rsid w:val="00756913"/>
    <w:rsid w:val="00756C71"/>
    <w:rsid w:val="007576B2"/>
    <w:rsid w:val="007578B7"/>
    <w:rsid w:val="007579CD"/>
    <w:rsid w:val="007601C1"/>
    <w:rsid w:val="00760716"/>
    <w:rsid w:val="00760916"/>
    <w:rsid w:val="00760B80"/>
    <w:rsid w:val="00760E18"/>
    <w:rsid w:val="00760E3D"/>
    <w:rsid w:val="00760E72"/>
    <w:rsid w:val="00760F58"/>
    <w:rsid w:val="00760F9C"/>
    <w:rsid w:val="007610E0"/>
    <w:rsid w:val="0076115C"/>
    <w:rsid w:val="007613F8"/>
    <w:rsid w:val="00761552"/>
    <w:rsid w:val="00761F86"/>
    <w:rsid w:val="00762142"/>
    <w:rsid w:val="007625B3"/>
    <w:rsid w:val="007629D6"/>
    <w:rsid w:val="00762A0B"/>
    <w:rsid w:val="00762CA5"/>
    <w:rsid w:val="00763116"/>
    <w:rsid w:val="007635AD"/>
    <w:rsid w:val="00763CF8"/>
    <w:rsid w:val="00764360"/>
    <w:rsid w:val="00764575"/>
    <w:rsid w:val="00764A14"/>
    <w:rsid w:val="00765129"/>
    <w:rsid w:val="00765513"/>
    <w:rsid w:val="0076698C"/>
    <w:rsid w:val="00766AC8"/>
    <w:rsid w:val="00766AFF"/>
    <w:rsid w:val="00766CAD"/>
    <w:rsid w:val="0077002D"/>
    <w:rsid w:val="00770074"/>
    <w:rsid w:val="00770094"/>
    <w:rsid w:val="00770AC8"/>
    <w:rsid w:val="00770B77"/>
    <w:rsid w:val="00770F03"/>
    <w:rsid w:val="00771770"/>
    <w:rsid w:val="007718D8"/>
    <w:rsid w:val="00771A21"/>
    <w:rsid w:val="00771F48"/>
    <w:rsid w:val="00772112"/>
    <w:rsid w:val="00772121"/>
    <w:rsid w:val="00772264"/>
    <w:rsid w:val="00772350"/>
    <w:rsid w:val="007727AC"/>
    <w:rsid w:val="00773047"/>
    <w:rsid w:val="00773182"/>
    <w:rsid w:val="007738DC"/>
    <w:rsid w:val="00773BED"/>
    <w:rsid w:val="00773C19"/>
    <w:rsid w:val="00773E70"/>
    <w:rsid w:val="007743B7"/>
    <w:rsid w:val="00774986"/>
    <w:rsid w:val="007752AE"/>
    <w:rsid w:val="007752C7"/>
    <w:rsid w:val="007753F8"/>
    <w:rsid w:val="00776374"/>
    <w:rsid w:val="0077657E"/>
    <w:rsid w:val="0077658A"/>
    <w:rsid w:val="007767FE"/>
    <w:rsid w:val="00776F09"/>
    <w:rsid w:val="00777085"/>
    <w:rsid w:val="00777324"/>
    <w:rsid w:val="0077777A"/>
    <w:rsid w:val="0078044A"/>
    <w:rsid w:val="00780595"/>
    <w:rsid w:val="00780B55"/>
    <w:rsid w:val="00780C84"/>
    <w:rsid w:val="00780D16"/>
    <w:rsid w:val="00780DFE"/>
    <w:rsid w:val="00780E6B"/>
    <w:rsid w:val="00781D0F"/>
    <w:rsid w:val="0078259D"/>
    <w:rsid w:val="007825B2"/>
    <w:rsid w:val="00782BCD"/>
    <w:rsid w:val="00783382"/>
    <w:rsid w:val="007834BE"/>
    <w:rsid w:val="0078363B"/>
    <w:rsid w:val="00783729"/>
    <w:rsid w:val="00783D1C"/>
    <w:rsid w:val="00783D78"/>
    <w:rsid w:val="007846E1"/>
    <w:rsid w:val="00784EF4"/>
    <w:rsid w:val="0078511D"/>
    <w:rsid w:val="00785278"/>
    <w:rsid w:val="00785625"/>
    <w:rsid w:val="00785CB7"/>
    <w:rsid w:val="00786011"/>
    <w:rsid w:val="0078620D"/>
    <w:rsid w:val="007869F7"/>
    <w:rsid w:val="00787033"/>
    <w:rsid w:val="0078737C"/>
    <w:rsid w:val="00787555"/>
    <w:rsid w:val="0078783A"/>
    <w:rsid w:val="00787C11"/>
    <w:rsid w:val="00787F3E"/>
    <w:rsid w:val="0079005E"/>
    <w:rsid w:val="00790F05"/>
    <w:rsid w:val="00791178"/>
    <w:rsid w:val="00791657"/>
    <w:rsid w:val="0079167C"/>
    <w:rsid w:val="00791770"/>
    <w:rsid w:val="00791869"/>
    <w:rsid w:val="00791B8B"/>
    <w:rsid w:val="00791C05"/>
    <w:rsid w:val="0079200C"/>
    <w:rsid w:val="007928D0"/>
    <w:rsid w:val="00793C7A"/>
    <w:rsid w:val="00793D7A"/>
    <w:rsid w:val="0079447A"/>
    <w:rsid w:val="00794618"/>
    <w:rsid w:val="00794DEF"/>
    <w:rsid w:val="00795164"/>
    <w:rsid w:val="0079529B"/>
    <w:rsid w:val="00795C3A"/>
    <w:rsid w:val="00795C4A"/>
    <w:rsid w:val="0079601C"/>
    <w:rsid w:val="00796049"/>
    <w:rsid w:val="0079611F"/>
    <w:rsid w:val="00797304"/>
    <w:rsid w:val="0079778F"/>
    <w:rsid w:val="00797907"/>
    <w:rsid w:val="00797B4A"/>
    <w:rsid w:val="00797D46"/>
    <w:rsid w:val="007A0093"/>
    <w:rsid w:val="007A03C1"/>
    <w:rsid w:val="007A1589"/>
    <w:rsid w:val="007A2B56"/>
    <w:rsid w:val="007A2C08"/>
    <w:rsid w:val="007A4707"/>
    <w:rsid w:val="007A4BD4"/>
    <w:rsid w:val="007A4C98"/>
    <w:rsid w:val="007A4C9E"/>
    <w:rsid w:val="007A4D76"/>
    <w:rsid w:val="007A51C3"/>
    <w:rsid w:val="007A617F"/>
    <w:rsid w:val="007A66A7"/>
    <w:rsid w:val="007A6734"/>
    <w:rsid w:val="007A6D72"/>
    <w:rsid w:val="007A76CA"/>
    <w:rsid w:val="007A7F63"/>
    <w:rsid w:val="007B037E"/>
    <w:rsid w:val="007B03C1"/>
    <w:rsid w:val="007B1A14"/>
    <w:rsid w:val="007B28A6"/>
    <w:rsid w:val="007B33B7"/>
    <w:rsid w:val="007B35E2"/>
    <w:rsid w:val="007B390A"/>
    <w:rsid w:val="007B3AE9"/>
    <w:rsid w:val="007B46C5"/>
    <w:rsid w:val="007B4B06"/>
    <w:rsid w:val="007B4BD6"/>
    <w:rsid w:val="007B5423"/>
    <w:rsid w:val="007B5A20"/>
    <w:rsid w:val="007B5C6E"/>
    <w:rsid w:val="007B66A9"/>
    <w:rsid w:val="007B6913"/>
    <w:rsid w:val="007B69F5"/>
    <w:rsid w:val="007B6A38"/>
    <w:rsid w:val="007B6D97"/>
    <w:rsid w:val="007B6DD4"/>
    <w:rsid w:val="007B6F76"/>
    <w:rsid w:val="007B71A9"/>
    <w:rsid w:val="007B793C"/>
    <w:rsid w:val="007B7F50"/>
    <w:rsid w:val="007C0466"/>
    <w:rsid w:val="007C07B0"/>
    <w:rsid w:val="007C121C"/>
    <w:rsid w:val="007C131B"/>
    <w:rsid w:val="007C18B0"/>
    <w:rsid w:val="007C2679"/>
    <w:rsid w:val="007C3066"/>
    <w:rsid w:val="007C3320"/>
    <w:rsid w:val="007C3C01"/>
    <w:rsid w:val="007C41E1"/>
    <w:rsid w:val="007C4549"/>
    <w:rsid w:val="007C4618"/>
    <w:rsid w:val="007C4660"/>
    <w:rsid w:val="007C4A75"/>
    <w:rsid w:val="007C4B30"/>
    <w:rsid w:val="007C60F5"/>
    <w:rsid w:val="007C6FDE"/>
    <w:rsid w:val="007C7032"/>
    <w:rsid w:val="007C7302"/>
    <w:rsid w:val="007C7E6B"/>
    <w:rsid w:val="007D0A86"/>
    <w:rsid w:val="007D0A97"/>
    <w:rsid w:val="007D0BED"/>
    <w:rsid w:val="007D0E5B"/>
    <w:rsid w:val="007D12FD"/>
    <w:rsid w:val="007D175C"/>
    <w:rsid w:val="007D1787"/>
    <w:rsid w:val="007D20A2"/>
    <w:rsid w:val="007D24D8"/>
    <w:rsid w:val="007D29CD"/>
    <w:rsid w:val="007D2CE5"/>
    <w:rsid w:val="007D35B3"/>
    <w:rsid w:val="007D3837"/>
    <w:rsid w:val="007D38E1"/>
    <w:rsid w:val="007D3A33"/>
    <w:rsid w:val="007D4407"/>
    <w:rsid w:val="007D46F7"/>
    <w:rsid w:val="007D47FE"/>
    <w:rsid w:val="007D48E4"/>
    <w:rsid w:val="007D4B4A"/>
    <w:rsid w:val="007D4C9E"/>
    <w:rsid w:val="007D513D"/>
    <w:rsid w:val="007D556B"/>
    <w:rsid w:val="007D57C7"/>
    <w:rsid w:val="007D5C24"/>
    <w:rsid w:val="007D5CA5"/>
    <w:rsid w:val="007D64C9"/>
    <w:rsid w:val="007D6515"/>
    <w:rsid w:val="007D6F69"/>
    <w:rsid w:val="007D70D3"/>
    <w:rsid w:val="007D75AE"/>
    <w:rsid w:val="007D79E6"/>
    <w:rsid w:val="007D7BBD"/>
    <w:rsid w:val="007E06E9"/>
    <w:rsid w:val="007E1173"/>
    <w:rsid w:val="007E12BC"/>
    <w:rsid w:val="007E132C"/>
    <w:rsid w:val="007E1AA7"/>
    <w:rsid w:val="007E1D3A"/>
    <w:rsid w:val="007E2315"/>
    <w:rsid w:val="007E2500"/>
    <w:rsid w:val="007E28EE"/>
    <w:rsid w:val="007E2A47"/>
    <w:rsid w:val="007E2AA5"/>
    <w:rsid w:val="007E383E"/>
    <w:rsid w:val="007E396F"/>
    <w:rsid w:val="007E3B13"/>
    <w:rsid w:val="007E3CA5"/>
    <w:rsid w:val="007E4004"/>
    <w:rsid w:val="007E4207"/>
    <w:rsid w:val="007E44DA"/>
    <w:rsid w:val="007E46CA"/>
    <w:rsid w:val="007E4807"/>
    <w:rsid w:val="007E568D"/>
    <w:rsid w:val="007E5696"/>
    <w:rsid w:val="007E6031"/>
    <w:rsid w:val="007E6252"/>
    <w:rsid w:val="007E6383"/>
    <w:rsid w:val="007E6390"/>
    <w:rsid w:val="007E63E1"/>
    <w:rsid w:val="007E6430"/>
    <w:rsid w:val="007E667C"/>
    <w:rsid w:val="007E6F5F"/>
    <w:rsid w:val="007E769B"/>
    <w:rsid w:val="007E7929"/>
    <w:rsid w:val="007E799A"/>
    <w:rsid w:val="007E7AAD"/>
    <w:rsid w:val="007F0FF1"/>
    <w:rsid w:val="007F10AA"/>
    <w:rsid w:val="007F1118"/>
    <w:rsid w:val="007F11C5"/>
    <w:rsid w:val="007F12C6"/>
    <w:rsid w:val="007F1793"/>
    <w:rsid w:val="007F1BF2"/>
    <w:rsid w:val="007F27CB"/>
    <w:rsid w:val="007F2A25"/>
    <w:rsid w:val="007F2D02"/>
    <w:rsid w:val="007F2E3D"/>
    <w:rsid w:val="007F31A0"/>
    <w:rsid w:val="007F35C7"/>
    <w:rsid w:val="007F3AF2"/>
    <w:rsid w:val="007F3C2C"/>
    <w:rsid w:val="007F4C2D"/>
    <w:rsid w:val="007F518A"/>
    <w:rsid w:val="007F530A"/>
    <w:rsid w:val="007F5822"/>
    <w:rsid w:val="007F5A32"/>
    <w:rsid w:val="007F6102"/>
    <w:rsid w:val="007F61FA"/>
    <w:rsid w:val="007F67B1"/>
    <w:rsid w:val="007F6AA4"/>
    <w:rsid w:val="007F70FA"/>
    <w:rsid w:val="007F786C"/>
    <w:rsid w:val="007F7BF8"/>
    <w:rsid w:val="007F7E10"/>
    <w:rsid w:val="00801378"/>
    <w:rsid w:val="00801625"/>
    <w:rsid w:val="0080202B"/>
    <w:rsid w:val="00802B47"/>
    <w:rsid w:val="00802FF1"/>
    <w:rsid w:val="0080313A"/>
    <w:rsid w:val="008031D2"/>
    <w:rsid w:val="008035CF"/>
    <w:rsid w:val="00803622"/>
    <w:rsid w:val="008036BB"/>
    <w:rsid w:val="008041DD"/>
    <w:rsid w:val="00804760"/>
    <w:rsid w:val="00804BCC"/>
    <w:rsid w:val="00804EB6"/>
    <w:rsid w:val="0080508D"/>
    <w:rsid w:val="00805185"/>
    <w:rsid w:val="008052C1"/>
    <w:rsid w:val="00805CE0"/>
    <w:rsid w:val="008060EC"/>
    <w:rsid w:val="008060F3"/>
    <w:rsid w:val="0080629F"/>
    <w:rsid w:val="00806859"/>
    <w:rsid w:val="00806C57"/>
    <w:rsid w:val="00806CA4"/>
    <w:rsid w:val="00807611"/>
    <w:rsid w:val="00807A83"/>
    <w:rsid w:val="00807DE4"/>
    <w:rsid w:val="00810809"/>
    <w:rsid w:val="00810B07"/>
    <w:rsid w:val="00810FE9"/>
    <w:rsid w:val="008113EE"/>
    <w:rsid w:val="00811AE7"/>
    <w:rsid w:val="00811B32"/>
    <w:rsid w:val="00812B97"/>
    <w:rsid w:val="008137D4"/>
    <w:rsid w:val="00813C99"/>
    <w:rsid w:val="0081446F"/>
    <w:rsid w:val="0081555C"/>
    <w:rsid w:val="00815596"/>
    <w:rsid w:val="00815AC7"/>
    <w:rsid w:val="00815C97"/>
    <w:rsid w:val="00816C12"/>
    <w:rsid w:val="008171C3"/>
    <w:rsid w:val="0081760A"/>
    <w:rsid w:val="00817731"/>
    <w:rsid w:val="00817859"/>
    <w:rsid w:val="00817C83"/>
    <w:rsid w:val="00817CE6"/>
    <w:rsid w:val="008203E2"/>
    <w:rsid w:val="008205D9"/>
    <w:rsid w:val="0082182F"/>
    <w:rsid w:val="008218D5"/>
    <w:rsid w:val="008219C7"/>
    <w:rsid w:val="00822A1F"/>
    <w:rsid w:val="0082384C"/>
    <w:rsid w:val="008239D4"/>
    <w:rsid w:val="00823A7D"/>
    <w:rsid w:val="00823AD6"/>
    <w:rsid w:val="00823D44"/>
    <w:rsid w:val="00824062"/>
    <w:rsid w:val="008240C8"/>
    <w:rsid w:val="0082417F"/>
    <w:rsid w:val="008243C1"/>
    <w:rsid w:val="0082529B"/>
    <w:rsid w:val="0082568B"/>
    <w:rsid w:val="008258AA"/>
    <w:rsid w:val="00825CC5"/>
    <w:rsid w:val="00826312"/>
    <w:rsid w:val="00826536"/>
    <w:rsid w:val="00826649"/>
    <w:rsid w:val="00826C08"/>
    <w:rsid w:val="008270A2"/>
    <w:rsid w:val="00827363"/>
    <w:rsid w:val="00827A3B"/>
    <w:rsid w:val="00827BF4"/>
    <w:rsid w:val="00827FB2"/>
    <w:rsid w:val="008305CA"/>
    <w:rsid w:val="00830AD7"/>
    <w:rsid w:val="00830B34"/>
    <w:rsid w:val="0083139D"/>
    <w:rsid w:val="00831515"/>
    <w:rsid w:val="0083159A"/>
    <w:rsid w:val="00831C8B"/>
    <w:rsid w:val="008322C6"/>
    <w:rsid w:val="00832B27"/>
    <w:rsid w:val="00832B76"/>
    <w:rsid w:val="00832EB7"/>
    <w:rsid w:val="0083325F"/>
    <w:rsid w:val="00833F8A"/>
    <w:rsid w:val="00834296"/>
    <w:rsid w:val="0083433B"/>
    <w:rsid w:val="008344F7"/>
    <w:rsid w:val="0083451C"/>
    <w:rsid w:val="00834AEE"/>
    <w:rsid w:val="008352EA"/>
    <w:rsid w:val="008354B8"/>
    <w:rsid w:val="008356A2"/>
    <w:rsid w:val="00835908"/>
    <w:rsid w:val="00836730"/>
    <w:rsid w:val="008368E5"/>
    <w:rsid w:val="00836995"/>
    <w:rsid w:val="00837083"/>
    <w:rsid w:val="0083720F"/>
    <w:rsid w:val="0083740B"/>
    <w:rsid w:val="00837601"/>
    <w:rsid w:val="00837CDE"/>
    <w:rsid w:val="008401D5"/>
    <w:rsid w:val="008410FE"/>
    <w:rsid w:val="00841870"/>
    <w:rsid w:val="00841A37"/>
    <w:rsid w:val="00842230"/>
    <w:rsid w:val="00842744"/>
    <w:rsid w:val="00842928"/>
    <w:rsid w:val="00842EE7"/>
    <w:rsid w:val="00843006"/>
    <w:rsid w:val="00843270"/>
    <w:rsid w:val="00843BAB"/>
    <w:rsid w:val="0084418B"/>
    <w:rsid w:val="008448C7"/>
    <w:rsid w:val="00844B3A"/>
    <w:rsid w:val="00845558"/>
    <w:rsid w:val="0084592A"/>
    <w:rsid w:val="00845F01"/>
    <w:rsid w:val="008461AA"/>
    <w:rsid w:val="008462ED"/>
    <w:rsid w:val="00846EE1"/>
    <w:rsid w:val="008471D8"/>
    <w:rsid w:val="00847653"/>
    <w:rsid w:val="00847C79"/>
    <w:rsid w:val="00847E7D"/>
    <w:rsid w:val="008501AA"/>
    <w:rsid w:val="008504A1"/>
    <w:rsid w:val="00850BC1"/>
    <w:rsid w:val="00850C8D"/>
    <w:rsid w:val="00850F12"/>
    <w:rsid w:val="008517A4"/>
    <w:rsid w:val="00851A5B"/>
    <w:rsid w:val="00851B80"/>
    <w:rsid w:val="00851CD6"/>
    <w:rsid w:val="0085219F"/>
    <w:rsid w:val="00852947"/>
    <w:rsid w:val="00852A93"/>
    <w:rsid w:val="00852ACE"/>
    <w:rsid w:val="0085348C"/>
    <w:rsid w:val="008534E0"/>
    <w:rsid w:val="008535B7"/>
    <w:rsid w:val="00853672"/>
    <w:rsid w:val="00853771"/>
    <w:rsid w:val="00853888"/>
    <w:rsid w:val="00853B1D"/>
    <w:rsid w:val="0085598F"/>
    <w:rsid w:val="00856664"/>
    <w:rsid w:val="0085686D"/>
    <w:rsid w:val="00856A1D"/>
    <w:rsid w:val="00856A26"/>
    <w:rsid w:val="00856B28"/>
    <w:rsid w:val="00856BE2"/>
    <w:rsid w:val="00857370"/>
    <w:rsid w:val="00860029"/>
    <w:rsid w:val="008601FC"/>
    <w:rsid w:val="008604F0"/>
    <w:rsid w:val="0086056F"/>
    <w:rsid w:val="0086078C"/>
    <w:rsid w:val="00860AC2"/>
    <w:rsid w:val="00861882"/>
    <w:rsid w:val="00862C21"/>
    <w:rsid w:val="00863249"/>
    <w:rsid w:val="008632B3"/>
    <w:rsid w:val="00863843"/>
    <w:rsid w:val="00863A91"/>
    <w:rsid w:val="00863F65"/>
    <w:rsid w:val="00864C6B"/>
    <w:rsid w:val="00864EF9"/>
    <w:rsid w:val="008650F1"/>
    <w:rsid w:val="008654F0"/>
    <w:rsid w:val="0086624B"/>
    <w:rsid w:val="00866620"/>
    <w:rsid w:val="008669E5"/>
    <w:rsid w:val="00867033"/>
    <w:rsid w:val="0086717F"/>
    <w:rsid w:val="0086721D"/>
    <w:rsid w:val="008673D6"/>
    <w:rsid w:val="008675F0"/>
    <w:rsid w:val="00867F80"/>
    <w:rsid w:val="00870053"/>
    <w:rsid w:val="00870999"/>
    <w:rsid w:val="00871123"/>
    <w:rsid w:val="008714BA"/>
    <w:rsid w:val="0087151B"/>
    <w:rsid w:val="00872005"/>
    <w:rsid w:val="00872883"/>
    <w:rsid w:val="00872990"/>
    <w:rsid w:val="00872CAD"/>
    <w:rsid w:val="00873415"/>
    <w:rsid w:val="008735B9"/>
    <w:rsid w:val="00873864"/>
    <w:rsid w:val="00874627"/>
    <w:rsid w:val="00874D10"/>
    <w:rsid w:val="00875CD1"/>
    <w:rsid w:val="0087650E"/>
    <w:rsid w:val="00876E6D"/>
    <w:rsid w:val="008772E3"/>
    <w:rsid w:val="008774AA"/>
    <w:rsid w:val="008774FF"/>
    <w:rsid w:val="008803AA"/>
    <w:rsid w:val="00880A97"/>
    <w:rsid w:val="00880B73"/>
    <w:rsid w:val="00880EE2"/>
    <w:rsid w:val="00880F14"/>
    <w:rsid w:val="008811A5"/>
    <w:rsid w:val="0088184B"/>
    <w:rsid w:val="00881BB2"/>
    <w:rsid w:val="00881E5E"/>
    <w:rsid w:val="00884EF0"/>
    <w:rsid w:val="00885133"/>
    <w:rsid w:val="008851F1"/>
    <w:rsid w:val="0088521A"/>
    <w:rsid w:val="00885974"/>
    <w:rsid w:val="00886647"/>
    <w:rsid w:val="00887971"/>
    <w:rsid w:val="0088797C"/>
    <w:rsid w:val="00887A53"/>
    <w:rsid w:val="00887BB7"/>
    <w:rsid w:val="00887F1C"/>
    <w:rsid w:val="00887F6A"/>
    <w:rsid w:val="008908D0"/>
    <w:rsid w:val="00890E7D"/>
    <w:rsid w:val="008910F6"/>
    <w:rsid w:val="00891219"/>
    <w:rsid w:val="0089145C"/>
    <w:rsid w:val="00892A44"/>
    <w:rsid w:val="008932DA"/>
    <w:rsid w:val="00893A32"/>
    <w:rsid w:val="00893E05"/>
    <w:rsid w:val="0089409D"/>
    <w:rsid w:val="008944FC"/>
    <w:rsid w:val="00894743"/>
    <w:rsid w:val="0089493A"/>
    <w:rsid w:val="00894A55"/>
    <w:rsid w:val="00894B63"/>
    <w:rsid w:val="00894F7E"/>
    <w:rsid w:val="00895B1C"/>
    <w:rsid w:val="008979F7"/>
    <w:rsid w:val="00897AB3"/>
    <w:rsid w:val="008A00DB"/>
    <w:rsid w:val="008A09CE"/>
    <w:rsid w:val="008A13E2"/>
    <w:rsid w:val="008A1427"/>
    <w:rsid w:val="008A290B"/>
    <w:rsid w:val="008A33DD"/>
    <w:rsid w:val="008A3481"/>
    <w:rsid w:val="008A3B6E"/>
    <w:rsid w:val="008A3C0C"/>
    <w:rsid w:val="008A483F"/>
    <w:rsid w:val="008A4EDF"/>
    <w:rsid w:val="008A5697"/>
    <w:rsid w:val="008A5709"/>
    <w:rsid w:val="008A5E00"/>
    <w:rsid w:val="008A5F2E"/>
    <w:rsid w:val="008A6078"/>
    <w:rsid w:val="008A63BF"/>
    <w:rsid w:val="008A687C"/>
    <w:rsid w:val="008A68EC"/>
    <w:rsid w:val="008A7772"/>
    <w:rsid w:val="008B05BE"/>
    <w:rsid w:val="008B0AD0"/>
    <w:rsid w:val="008B142A"/>
    <w:rsid w:val="008B1E45"/>
    <w:rsid w:val="008B221D"/>
    <w:rsid w:val="008B250A"/>
    <w:rsid w:val="008B26D6"/>
    <w:rsid w:val="008B28D4"/>
    <w:rsid w:val="008B2C7A"/>
    <w:rsid w:val="008B2E9F"/>
    <w:rsid w:val="008B331F"/>
    <w:rsid w:val="008B3670"/>
    <w:rsid w:val="008B3720"/>
    <w:rsid w:val="008B3814"/>
    <w:rsid w:val="008B3BC5"/>
    <w:rsid w:val="008B41A8"/>
    <w:rsid w:val="008B46B5"/>
    <w:rsid w:val="008B4E36"/>
    <w:rsid w:val="008B511B"/>
    <w:rsid w:val="008B5A82"/>
    <w:rsid w:val="008B5F25"/>
    <w:rsid w:val="008B6070"/>
    <w:rsid w:val="008B635C"/>
    <w:rsid w:val="008B6BED"/>
    <w:rsid w:val="008B6D78"/>
    <w:rsid w:val="008B73B8"/>
    <w:rsid w:val="008C034F"/>
    <w:rsid w:val="008C0A2C"/>
    <w:rsid w:val="008C0E6B"/>
    <w:rsid w:val="008C0F71"/>
    <w:rsid w:val="008C1047"/>
    <w:rsid w:val="008C19E5"/>
    <w:rsid w:val="008C1F62"/>
    <w:rsid w:val="008C2455"/>
    <w:rsid w:val="008C25F9"/>
    <w:rsid w:val="008C348E"/>
    <w:rsid w:val="008C3658"/>
    <w:rsid w:val="008C366C"/>
    <w:rsid w:val="008C3AFA"/>
    <w:rsid w:val="008C555A"/>
    <w:rsid w:val="008C5710"/>
    <w:rsid w:val="008C5917"/>
    <w:rsid w:val="008C5AA0"/>
    <w:rsid w:val="008C6138"/>
    <w:rsid w:val="008C6E86"/>
    <w:rsid w:val="008C6EA0"/>
    <w:rsid w:val="008C73CD"/>
    <w:rsid w:val="008C7835"/>
    <w:rsid w:val="008C78EE"/>
    <w:rsid w:val="008C7BE5"/>
    <w:rsid w:val="008D04DC"/>
    <w:rsid w:val="008D0F9F"/>
    <w:rsid w:val="008D1587"/>
    <w:rsid w:val="008D19FA"/>
    <w:rsid w:val="008D2333"/>
    <w:rsid w:val="008D2450"/>
    <w:rsid w:val="008D259D"/>
    <w:rsid w:val="008D28FC"/>
    <w:rsid w:val="008D29F0"/>
    <w:rsid w:val="008D2A61"/>
    <w:rsid w:val="008D31D0"/>
    <w:rsid w:val="008D3D59"/>
    <w:rsid w:val="008D3E23"/>
    <w:rsid w:val="008D3EC7"/>
    <w:rsid w:val="008D4867"/>
    <w:rsid w:val="008D4A1B"/>
    <w:rsid w:val="008D4F1F"/>
    <w:rsid w:val="008D51F5"/>
    <w:rsid w:val="008D5271"/>
    <w:rsid w:val="008D5A08"/>
    <w:rsid w:val="008D6221"/>
    <w:rsid w:val="008D6486"/>
    <w:rsid w:val="008D6620"/>
    <w:rsid w:val="008D6884"/>
    <w:rsid w:val="008D6B82"/>
    <w:rsid w:val="008D6D75"/>
    <w:rsid w:val="008D723F"/>
    <w:rsid w:val="008D7B6C"/>
    <w:rsid w:val="008E161E"/>
    <w:rsid w:val="008E1D9A"/>
    <w:rsid w:val="008E246D"/>
    <w:rsid w:val="008E2532"/>
    <w:rsid w:val="008E2F85"/>
    <w:rsid w:val="008E3353"/>
    <w:rsid w:val="008E3932"/>
    <w:rsid w:val="008E3F96"/>
    <w:rsid w:val="008E4CA9"/>
    <w:rsid w:val="008E561F"/>
    <w:rsid w:val="008E59D1"/>
    <w:rsid w:val="008E5ECD"/>
    <w:rsid w:val="008E60C0"/>
    <w:rsid w:val="008E68EF"/>
    <w:rsid w:val="008E73DC"/>
    <w:rsid w:val="008E751E"/>
    <w:rsid w:val="008E7788"/>
    <w:rsid w:val="008F0229"/>
    <w:rsid w:val="008F0A58"/>
    <w:rsid w:val="008F1252"/>
    <w:rsid w:val="008F14A5"/>
    <w:rsid w:val="008F1760"/>
    <w:rsid w:val="008F17A5"/>
    <w:rsid w:val="008F1991"/>
    <w:rsid w:val="008F1D3B"/>
    <w:rsid w:val="008F236F"/>
    <w:rsid w:val="008F245A"/>
    <w:rsid w:val="008F282E"/>
    <w:rsid w:val="008F29A7"/>
    <w:rsid w:val="008F319E"/>
    <w:rsid w:val="008F3609"/>
    <w:rsid w:val="008F394E"/>
    <w:rsid w:val="008F39BD"/>
    <w:rsid w:val="008F419F"/>
    <w:rsid w:val="008F422C"/>
    <w:rsid w:val="008F4377"/>
    <w:rsid w:val="008F452A"/>
    <w:rsid w:val="008F4B44"/>
    <w:rsid w:val="008F51D3"/>
    <w:rsid w:val="008F52A2"/>
    <w:rsid w:val="008F55D4"/>
    <w:rsid w:val="008F5836"/>
    <w:rsid w:val="008F5993"/>
    <w:rsid w:val="008F5ADA"/>
    <w:rsid w:val="008F5F36"/>
    <w:rsid w:val="008F6074"/>
    <w:rsid w:val="008F6384"/>
    <w:rsid w:val="008F65BD"/>
    <w:rsid w:val="008F6B90"/>
    <w:rsid w:val="008F6C4A"/>
    <w:rsid w:val="008F6EBC"/>
    <w:rsid w:val="008F7454"/>
    <w:rsid w:val="008F7883"/>
    <w:rsid w:val="008F7961"/>
    <w:rsid w:val="008F7D1F"/>
    <w:rsid w:val="009002F6"/>
    <w:rsid w:val="0090037E"/>
    <w:rsid w:val="009009B8"/>
    <w:rsid w:val="00900BB8"/>
    <w:rsid w:val="00900FB0"/>
    <w:rsid w:val="0090202D"/>
    <w:rsid w:val="0090222E"/>
    <w:rsid w:val="00902681"/>
    <w:rsid w:val="00902B62"/>
    <w:rsid w:val="00903C74"/>
    <w:rsid w:val="009041D2"/>
    <w:rsid w:val="0090421B"/>
    <w:rsid w:val="00904E36"/>
    <w:rsid w:val="00904E4E"/>
    <w:rsid w:val="00905186"/>
    <w:rsid w:val="00905382"/>
    <w:rsid w:val="0090547B"/>
    <w:rsid w:val="009055F8"/>
    <w:rsid w:val="009059F9"/>
    <w:rsid w:val="00905CF4"/>
    <w:rsid w:val="00906610"/>
    <w:rsid w:val="00906C7C"/>
    <w:rsid w:val="009070A4"/>
    <w:rsid w:val="009079BB"/>
    <w:rsid w:val="00907C35"/>
    <w:rsid w:val="00911B25"/>
    <w:rsid w:val="00911F81"/>
    <w:rsid w:val="00912532"/>
    <w:rsid w:val="009126BA"/>
    <w:rsid w:val="0091289E"/>
    <w:rsid w:val="009133F0"/>
    <w:rsid w:val="00913A24"/>
    <w:rsid w:val="00914665"/>
    <w:rsid w:val="0091475F"/>
    <w:rsid w:val="00914F2B"/>
    <w:rsid w:val="009157C1"/>
    <w:rsid w:val="00915A6A"/>
    <w:rsid w:val="00915E65"/>
    <w:rsid w:val="00916060"/>
    <w:rsid w:val="009161F9"/>
    <w:rsid w:val="00916272"/>
    <w:rsid w:val="00916529"/>
    <w:rsid w:val="00916BFD"/>
    <w:rsid w:val="009174A2"/>
    <w:rsid w:val="009205DB"/>
    <w:rsid w:val="00920D99"/>
    <w:rsid w:val="00921337"/>
    <w:rsid w:val="0092147A"/>
    <w:rsid w:val="00921530"/>
    <w:rsid w:val="009217FB"/>
    <w:rsid w:val="00921915"/>
    <w:rsid w:val="0092271A"/>
    <w:rsid w:val="009228FA"/>
    <w:rsid w:val="00922C4F"/>
    <w:rsid w:val="00922C84"/>
    <w:rsid w:val="00922CE6"/>
    <w:rsid w:val="00922DA4"/>
    <w:rsid w:val="00922E88"/>
    <w:rsid w:val="009234F8"/>
    <w:rsid w:val="00923683"/>
    <w:rsid w:val="00923D16"/>
    <w:rsid w:val="00924091"/>
    <w:rsid w:val="00924CBA"/>
    <w:rsid w:val="00924D6E"/>
    <w:rsid w:val="009252DB"/>
    <w:rsid w:val="009254C1"/>
    <w:rsid w:val="00925517"/>
    <w:rsid w:val="00925B33"/>
    <w:rsid w:val="00925E4C"/>
    <w:rsid w:val="00926EDF"/>
    <w:rsid w:val="009270C3"/>
    <w:rsid w:val="009272F5"/>
    <w:rsid w:val="009277DC"/>
    <w:rsid w:val="00927B2D"/>
    <w:rsid w:val="0093006E"/>
    <w:rsid w:val="009300E0"/>
    <w:rsid w:val="00930AE9"/>
    <w:rsid w:val="00931033"/>
    <w:rsid w:val="009310AE"/>
    <w:rsid w:val="009314F5"/>
    <w:rsid w:val="009318F5"/>
    <w:rsid w:val="00931A22"/>
    <w:rsid w:val="00931A4E"/>
    <w:rsid w:val="00931E24"/>
    <w:rsid w:val="009327E7"/>
    <w:rsid w:val="009331B7"/>
    <w:rsid w:val="00933F67"/>
    <w:rsid w:val="00934649"/>
    <w:rsid w:val="00934E75"/>
    <w:rsid w:val="009353B6"/>
    <w:rsid w:val="009353CE"/>
    <w:rsid w:val="009354F9"/>
    <w:rsid w:val="00935699"/>
    <w:rsid w:val="009357B4"/>
    <w:rsid w:val="00935AE1"/>
    <w:rsid w:val="00935DB5"/>
    <w:rsid w:val="0093743C"/>
    <w:rsid w:val="00937A62"/>
    <w:rsid w:val="00937AD3"/>
    <w:rsid w:val="00937FA1"/>
    <w:rsid w:val="00937FF8"/>
    <w:rsid w:val="00940421"/>
    <w:rsid w:val="00940888"/>
    <w:rsid w:val="00941022"/>
    <w:rsid w:val="00941662"/>
    <w:rsid w:val="0094212B"/>
    <w:rsid w:val="0094288C"/>
    <w:rsid w:val="0094396C"/>
    <w:rsid w:val="00943B60"/>
    <w:rsid w:val="00943ED8"/>
    <w:rsid w:val="00943F25"/>
    <w:rsid w:val="00944965"/>
    <w:rsid w:val="00944DD8"/>
    <w:rsid w:val="009450D4"/>
    <w:rsid w:val="009453B8"/>
    <w:rsid w:val="009461A4"/>
    <w:rsid w:val="0094646D"/>
    <w:rsid w:val="009501C8"/>
    <w:rsid w:val="00950A41"/>
    <w:rsid w:val="00950AF0"/>
    <w:rsid w:val="00950BC9"/>
    <w:rsid w:val="00950D29"/>
    <w:rsid w:val="0095132B"/>
    <w:rsid w:val="009515AA"/>
    <w:rsid w:val="00951868"/>
    <w:rsid w:val="00951EB6"/>
    <w:rsid w:val="009526DE"/>
    <w:rsid w:val="00953619"/>
    <w:rsid w:val="00953B9D"/>
    <w:rsid w:val="00953C1C"/>
    <w:rsid w:val="00953F84"/>
    <w:rsid w:val="009547D6"/>
    <w:rsid w:val="00954E0B"/>
    <w:rsid w:val="00954EE6"/>
    <w:rsid w:val="0095556C"/>
    <w:rsid w:val="009556DA"/>
    <w:rsid w:val="0095572C"/>
    <w:rsid w:val="0095642F"/>
    <w:rsid w:val="0095664A"/>
    <w:rsid w:val="009567D0"/>
    <w:rsid w:val="00956A6A"/>
    <w:rsid w:val="00956FD7"/>
    <w:rsid w:val="009572C0"/>
    <w:rsid w:val="009605AF"/>
    <w:rsid w:val="009609C5"/>
    <w:rsid w:val="00960C27"/>
    <w:rsid w:val="00961100"/>
    <w:rsid w:val="00961684"/>
    <w:rsid w:val="00961D40"/>
    <w:rsid w:val="00962052"/>
    <w:rsid w:val="009621C9"/>
    <w:rsid w:val="00962CF5"/>
    <w:rsid w:val="009635F5"/>
    <w:rsid w:val="0096364B"/>
    <w:rsid w:val="00963A88"/>
    <w:rsid w:val="009641C5"/>
    <w:rsid w:val="00964557"/>
    <w:rsid w:val="00964768"/>
    <w:rsid w:val="00964D29"/>
    <w:rsid w:val="0096529C"/>
    <w:rsid w:val="0096741B"/>
    <w:rsid w:val="009674EB"/>
    <w:rsid w:val="00967CCF"/>
    <w:rsid w:val="009701FE"/>
    <w:rsid w:val="00970A41"/>
    <w:rsid w:val="009719B4"/>
    <w:rsid w:val="00972237"/>
    <w:rsid w:val="00972B56"/>
    <w:rsid w:val="00972D77"/>
    <w:rsid w:val="0097319F"/>
    <w:rsid w:val="00973C09"/>
    <w:rsid w:val="00973CC9"/>
    <w:rsid w:val="00974533"/>
    <w:rsid w:val="009748C0"/>
    <w:rsid w:val="00974BC1"/>
    <w:rsid w:val="00974C04"/>
    <w:rsid w:val="00974DCD"/>
    <w:rsid w:val="00974E56"/>
    <w:rsid w:val="009751A0"/>
    <w:rsid w:val="0097528F"/>
    <w:rsid w:val="00975656"/>
    <w:rsid w:val="0097650A"/>
    <w:rsid w:val="009768E2"/>
    <w:rsid w:val="00976CD6"/>
    <w:rsid w:val="009770A8"/>
    <w:rsid w:val="009777C4"/>
    <w:rsid w:val="00977B24"/>
    <w:rsid w:val="00980037"/>
    <w:rsid w:val="009804BA"/>
    <w:rsid w:val="00980AA7"/>
    <w:rsid w:val="0098151D"/>
    <w:rsid w:val="00981547"/>
    <w:rsid w:val="009816FB"/>
    <w:rsid w:val="00981A54"/>
    <w:rsid w:val="00981D39"/>
    <w:rsid w:val="00981EDB"/>
    <w:rsid w:val="00982391"/>
    <w:rsid w:val="0098305C"/>
    <w:rsid w:val="00983408"/>
    <w:rsid w:val="00983D57"/>
    <w:rsid w:val="00983E8A"/>
    <w:rsid w:val="00985500"/>
    <w:rsid w:val="00985597"/>
    <w:rsid w:val="00985696"/>
    <w:rsid w:val="009858AD"/>
    <w:rsid w:val="00985907"/>
    <w:rsid w:val="009865C8"/>
    <w:rsid w:val="00986BA1"/>
    <w:rsid w:val="00986BED"/>
    <w:rsid w:val="00987505"/>
    <w:rsid w:val="00987942"/>
    <w:rsid w:val="009879BE"/>
    <w:rsid w:val="009879F3"/>
    <w:rsid w:val="00987E55"/>
    <w:rsid w:val="00990561"/>
    <w:rsid w:val="00991922"/>
    <w:rsid w:val="00991C70"/>
    <w:rsid w:val="009923D4"/>
    <w:rsid w:val="009939A3"/>
    <w:rsid w:val="00994369"/>
    <w:rsid w:val="0099460D"/>
    <w:rsid w:val="00994FE3"/>
    <w:rsid w:val="00995EF3"/>
    <w:rsid w:val="00997C19"/>
    <w:rsid w:val="009A1657"/>
    <w:rsid w:val="009A1C11"/>
    <w:rsid w:val="009A26EF"/>
    <w:rsid w:val="009A27CD"/>
    <w:rsid w:val="009A3485"/>
    <w:rsid w:val="009A363E"/>
    <w:rsid w:val="009A3717"/>
    <w:rsid w:val="009A3CF9"/>
    <w:rsid w:val="009A4115"/>
    <w:rsid w:val="009A4176"/>
    <w:rsid w:val="009A417F"/>
    <w:rsid w:val="009A4562"/>
    <w:rsid w:val="009A4A93"/>
    <w:rsid w:val="009A4AC5"/>
    <w:rsid w:val="009A4B65"/>
    <w:rsid w:val="009A6C30"/>
    <w:rsid w:val="009A738D"/>
    <w:rsid w:val="009A76F7"/>
    <w:rsid w:val="009A7E1A"/>
    <w:rsid w:val="009B04AD"/>
    <w:rsid w:val="009B055E"/>
    <w:rsid w:val="009B084E"/>
    <w:rsid w:val="009B18A1"/>
    <w:rsid w:val="009B23BD"/>
    <w:rsid w:val="009B30BB"/>
    <w:rsid w:val="009B33B5"/>
    <w:rsid w:val="009B3BE0"/>
    <w:rsid w:val="009B3FC9"/>
    <w:rsid w:val="009B4210"/>
    <w:rsid w:val="009B42C0"/>
    <w:rsid w:val="009B4B6D"/>
    <w:rsid w:val="009B513F"/>
    <w:rsid w:val="009B52C9"/>
    <w:rsid w:val="009B52F6"/>
    <w:rsid w:val="009B5799"/>
    <w:rsid w:val="009B5B09"/>
    <w:rsid w:val="009B65CD"/>
    <w:rsid w:val="009B67A1"/>
    <w:rsid w:val="009B68F4"/>
    <w:rsid w:val="009B6988"/>
    <w:rsid w:val="009B69FA"/>
    <w:rsid w:val="009B6CF1"/>
    <w:rsid w:val="009B6DE4"/>
    <w:rsid w:val="009B6F4F"/>
    <w:rsid w:val="009B6FB0"/>
    <w:rsid w:val="009B708B"/>
    <w:rsid w:val="009B75E6"/>
    <w:rsid w:val="009B7A33"/>
    <w:rsid w:val="009B7D76"/>
    <w:rsid w:val="009B7E5D"/>
    <w:rsid w:val="009C044C"/>
    <w:rsid w:val="009C0A43"/>
    <w:rsid w:val="009C0BEF"/>
    <w:rsid w:val="009C1612"/>
    <w:rsid w:val="009C184D"/>
    <w:rsid w:val="009C1C34"/>
    <w:rsid w:val="009C1CAA"/>
    <w:rsid w:val="009C2243"/>
    <w:rsid w:val="009C24B3"/>
    <w:rsid w:val="009C2748"/>
    <w:rsid w:val="009C2A0F"/>
    <w:rsid w:val="009C3025"/>
    <w:rsid w:val="009C3053"/>
    <w:rsid w:val="009C318A"/>
    <w:rsid w:val="009C32A3"/>
    <w:rsid w:val="009C3926"/>
    <w:rsid w:val="009C4BEF"/>
    <w:rsid w:val="009C5A6B"/>
    <w:rsid w:val="009C5F09"/>
    <w:rsid w:val="009C60E1"/>
    <w:rsid w:val="009C6A97"/>
    <w:rsid w:val="009C72C1"/>
    <w:rsid w:val="009C74A7"/>
    <w:rsid w:val="009C797A"/>
    <w:rsid w:val="009C7E0C"/>
    <w:rsid w:val="009D0129"/>
    <w:rsid w:val="009D01AC"/>
    <w:rsid w:val="009D04C0"/>
    <w:rsid w:val="009D051F"/>
    <w:rsid w:val="009D0B41"/>
    <w:rsid w:val="009D15A5"/>
    <w:rsid w:val="009D197F"/>
    <w:rsid w:val="009D2518"/>
    <w:rsid w:val="009D313F"/>
    <w:rsid w:val="009D319E"/>
    <w:rsid w:val="009D38AD"/>
    <w:rsid w:val="009D39F6"/>
    <w:rsid w:val="009D483B"/>
    <w:rsid w:val="009D513C"/>
    <w:rsid w:val="009D592C"/>
    <w:rsid w:val="009D5C14"/>
    <w:rsid w:val="009D5DDE"/>
    <w:rsid w:val="009D5DE2"/>
    <w:rsid w:val="009D6871"/>
    <w:rsid w:val="009D7017"/>
    <w:rsid w:val="009D73D4"/>
    <w:rsid w:val="009D7454"/>
    <w:rsid w:val="009D78B5"/>
    <w:rsid w:val="009D7B91"/>
    <w:rsid w:val="009E0211"/>
    <w:rsid w:val="009E0362"/>
    <w:rsid w:val="009E04F6"/>
    <w:rsid w:val="009E059F"/>
    <w:rsid w:val="009E0FB6"/>
    <w:rsid w:val="009E19DC"/>
    <w:rsid w:val="009E1EB8"/>
    <w:rsid w:val="009E24A9"/>
    <w:rsid w:val="009E2798"/>
    <w:rsid w:val="009E2C6E"/>
    <w:rsid w:val="009E2C8C"/>
    <w:rsid w:val="009E2EB1"/>
    <w:rsid w:val="009E3208"/>
    <w:rsid w:val="009E3AA3"/>
    <w:rsid w:val="009E3B4B"/>
    <w:rsid w:val="009E3C21"/>
    <w:rsid w:val="009E4BDB"/>
    <w:rsid w:val="009E4D32"/>
    <w:rsid w:val="009E4DF2"/>
    <w:rsid w:val="009E5265"/>
    <w:rsid w:val="009E57A5"/>
    <w:rsid w:val="009E5B89"/>
    <w:rsid w:val="009E5EDD"/>
    <w:rsid w:val="009E6667"/>
    <w:rsid w:val="009E6EBA"/>
    <w:rsid w:val="009E6F93"/>
    <w:rsid w:val="009E7219"/>
    <w:rsid w:val="009E728B"/>
    <w:rsid w:val="009F00C0"/>
    <w:rsid w:val="009F0311"/>
    <w:rsid w:val="009F04AE"/>
    <w:rsid w:val="009F0B06"/>
    <w:rsid w:val="009F0FE0"/>
    <w:rsid w:val="009F1242"/>
    <w:rsid w:val="009F1736"/>
    <w:rsid w:val="009F1769"/>
    <w:rsid w:val="009F199C"/>
    <w:rsid w:val="009F1A3A"/>
    <w:rsid w:val="009F1DF5"/>
    <w:rsid w:val="009F27E4"/>
    <w:rsid w:val="009F313B"/>
    <w:rsid w:val="009F3812"/>
    <w:rsid w:val="009F3B69"/>
    <w:rsid w:val="009F407D"/>
    <w:rsid w:val="009F4407"/>
    <w:rsid w:val="009F4A4F"/>
    <w:rsid w:val="009F4D8D"/>
    <w:rsid w:val="009F5653"/>
    <w:rsid w:val="009F581F"/>
    <w:rsid w:val="009F5DCD"/>
    <w:rsid w:val="009F5F3C"/>
    <w:rsid w:val="009F638E"/>
    <w:rsid w:val="009F6414"/>
    <w:rsid w:val="009F663A"/>
    <w:rsid w:val="009F6903"/>
    <w:rsid w:val="009F6A3A"/>
    <w:rsid w:val="009F7B67"/>
    <w:rsid w:val="009F7E9F"/>
    <w:rsid w:val="00A00026"/>
    <w:rsid w:val="00A00B34"/>
    <w:rsid w:val="00A00B44"/>
    <w:rsid w:val="00A00C03"/>
    <w:rsid w:val="00A00F96"/>
    <w:rsid w:val="00A01796"/>
    <w:rsid w:val="00A02285"/>
    <w:rsid w:val="00A024E9"/>
    <w:rsid w:val="00A02BAB"/>
    <w:rsid w:val="00A02CEA"/>
    <w:rsid w:val="00A036A8"/>
    <w:rsid w:val="00A03AA4"/>
    <w:rsid w:val="00A04190"/>
    <w:rsid w:val="00A05241"/>
    <w:rsid w:val="00A05358"/>
    <w:rsid w:val="00A059A2"/>
    <w:rsid w:val="00A05BE1"/>
    <w:rsid w:val="00A05F41"/>
    <w:rsid w:val="00A065F0"/>
    <w:rsid w:val="00A06A79"/>
    <w:rsid w:val="00A06B02"/>
    <w:rsid w:val="00A06B85"/>
    <w:rsid w:val="00A07144"/>
    <w:rsid w:val="00A10046"/>
    <w:rsid w:val="00A10243"/>
    <w:rsid w:val="00A104EB"/>
    <w:rsid w:val="00A110D9"/>
    <w:rsid w:val="00A112A6"/>
    <w:rsid w:val="00A115A7"/>
    <w:rsid w:val="00A14119"/>
    <w:rsid w:val="00A14EF3"/>
    <w:rsid w:val="00A160BB"/>
    <w:rsid w:val="00A17AB8"/>
    <w:rsid w:val="00A20211"/>
    <w:rsid w:val="00A20381"/>
    <w:rsid w:val="00A207A4"/>
    <w:rsid w:val="00A208D8"/>
    <w:rsid w:val="00A20B9A"/>
    <w:rsid w:val="00A211EA"/>
    <w:rsid w:val="00A21296"/>
    <w:rsid w:val="00A214BF"/>
    <w:rsid w:val="00A21FB8"/>
    <w:rsid w:val="00A22444"/>
    <w:rsid w:val="00A22E7E"/>
    <w:rsid w:val="00A2301D"/>
    <w:rsid w:val="00A2364E"/>
    <w:rsid w:val="00A238B8"/>
    <w:rsid w:val="00A23DF7"/>
    <w:rsid w:val="00A2408F"/>
    <w:rsid w:val="00A24292"/>
    <w:rsid w:val="00A244B5"/>
    <w:rsid w:val="00A250A7"/>
    <w:rsid w:val="00A25347"/>
    <w:rsid w:val="00A2538D"/>
    <w:rsid w:val="00A2580A"/>
    <w:rsid w:val="00A25ABB"/>
    <w:rsid w:val="00A25CE7"/>
    <w:rsid w:val="00A26058"/>
    <w:rsid w:val="00A2628C"/>
    <w:rsid w:val="00A2663C"/>
    <w:rsid w:val="00A266A6"/>
    <w:rsid w:val="00A26947"/>
    <w:rsid w:val="00A26DC0"/>
    <w:rsid w:val="00A27FD1"/>
    <w:rsid w:val="00A30426"/>
    <w:rsid w:val="00A30BB1"/>
    <w:rsid w:val="00A30FCF"/>
    <w:rsid w:val="00A312E3"/>
    <w:rsid w:val="00A3175E"/>
    <w:rsid w:val="00A31A8F"/>
    <w:rsid w:val="00A31B43"/>
    <w:rsid w:val="00A32357"/>
    <w:rsid w:val="00A32434"/>
    <w:rsid w:val="00A32ACA"/>
    <w:rsid w:val="00A32C5C"/>
    <w:rsid w:val="00A33C19"/>
    <w:rsid w:val="00A33C35"/>
    <w:rsid w:val="00A33F77"/>
    <w:rsid w:val="00A34432"/>
    <w:rsid w:val="00A345A9"/>
    <w:rsid w:val="00A3468F"/>
    <w:rsid w:val="00A34E1C"/>
    <w:rsid w:val="00A3548B"/>
    <w:rsid w:val="00A3550E"/>
    <w:rsid w:val="00A355A4"/>
    <w:rsid w:val="00A3581A"/>
    <w:rsid w:val="00A36353"/>
    <w:rsid w:val="00A367B5"/>
    <w:rsid w:val="00A36991"/>
    <w:rsid w:val="00A36BA4"/>
    <w:rsid w:val="00A36CC4"/>
    <w:rsid w:val="00A36FDD"/>
    <w:rsid w:val="00A3728F"/>
    <w:rsid w:val="00A3729B"/>
    <w:rsid w:val="00A379CD"/>
    <w:rsid w:val="00A37D74"/>
    <w:rsid w:val="00A37E1A"/>
    <w:rsid w:val="00A37E9C"/>
    <w:rsid w:val="00A406EC"/>
    <w:rsid w:val="00A40C17"/>
    <w:rsid w:val="00A413A9"/>
    <w:rsid w:val="00A413C2"/>
    <w:rsid w:val="00A41FDC"/>
    <w:rsid w:val="00A422AE"/>
    <w:rsid w:val="00A42618"/>
    <w:rsid w:val="00A42815"/>
    <w:rsid w:val="00A43C2E"/>
    <w:rsid w:val="00A43CD2"/>
    <w:rsid w:val="00A442A6"/>
    <w:rsid w:val="00A44596"/>
    <w:rsid w:val="00A44D41"/>
    <w:rsid w:val="00A44DEF"/>
    <w:rsid w:val="00A45059"/>
    <w:rsid w:val="00A45AB5"/>
    <w:rsid w:val="00A45C3B"/>
    <w:rsid w:val="00A45DC4"/>
    <w:rsid w:val="00A46721"/>
    <w:rsid w:val="00A473BD"/>
    <w:rsid w:val="00A47AAB"/>
    <w:rsid w:val="00A47FBB"/>
    <w:rsid w:val="00A501BC"/>
    <w:rsid w:val="00A507D3"/>
    <w:rsid w:val="00A5129A"/>
    <w:rsid w:val="00A51ABF"/>
    <w:rsid w:val="00A51DF3"/>
    <w:rsid w:val="00A51E6F"/>
    <w:rsid w:val="00A52CDC"/>
    <w:rsid w:val="00A52E47"/>
    <w:rsid w:val="00A5354E"/>
    <w:rsid w:val="00A53C04"/>
    <w:rsid w:val="00A541D5"/>
    <w:rsid w:val="00A5425C"/>
    <w:rsid w:val="00A54BF8"/>
    <w:rsid w:val="00A55486"/>
    <w:rsid w:val="00A557DC"/>
    <w:rsid w:val="00A559FA"/>
    <w:rsid w:val="00A55F48"/>
    <w:rsid w:val="00A5624E"/>
    <w:rsid w:val="00A56BDA"/>
    <w:rsid w:val="00A57B2E"/>
    <w:rsid w:val="00A6019E"/>
    <w:rsid w:val="00A601E1"/>
    <w:rsid w:val="00A60760"/>
    <w:rsid w:val="00A60CB4"/>
    <w:rsid w:val="00A6107F"/>
    <w:rsid w:val="00A613BE"/>
    <w:rsid w:val="00A61646"/>
    <w:rsid w:val="00A61798"/>
    <w:rsid w:val="00A61BC5"/>
    <w:rsid w:val="00A62B8B"/>
    <w:rsid w:val="00A63B4A"/>
    <w:rsid w:val="00A6450F"/>
    <w:rsid w:val="00A647DC"/>
    <w:rsid w:val="00A650E0"/>
    <w:rsid w:val="00A65522"/>
    <w:rsid w:val="00A662B2"/>
    <w:rsid w:val="00A669C0"/>
    <w:rsid w:val="00A66D0F"/>
    <w:rsid w:val="00A66D55"/>
    <w:rsid w:val="00A66FE3"/>
    <w:rsid w:val="00A670FD"/>
    <w:rsid w:val="00A673FF"/>
    <w:rsid w:val="00A67875"/>
    <w:rsid w:val="00A678E5"/>
    <w:rsid w:val="00A70111"/>
    <w:rsid w:val="00A70604"/>
    <w:rsid w:val="00A71220"/>
    <w:rsid w:val="00A712DB"/>
    <w:rsid w:val="00A7187A"/>
    <w:rsid w:val="00A71E06"/>
    <w:rsid w:val="00A726F2"/>
    <w:rsid w:val="00A73252"/>
    <w:rsid w:val="00A73BB2"/>
    <w:rsid w:val="00A742A5"/>
    <w:rsid w:val="00A742B8"/>
    <w:rsid w:val="00A7465B"/>
    <w:rsid w:val="00A7495D"/>
    <w:rsid w:val="00A74ACC"/>
    <w:rsid w:val="00A74D8A"/>
    <w:rsid w:val="00A74FE9"/>
    <w:rsid w:val="00A76439"/>
    <w:rsid w:val="00A76446"/>
    <w:rsid w:val="00A7698A"/>
    <w:rsid w:val="00A77105"/>
    <w:rsid w:val="00A774D3"/>
    <w:rsid w:val="00A77F08"/>
    <w:rsid w:val="00A80122"/>
    <w:rsid w:val="00A8049B"/>
    <w:rsid w:val="00A8072B"/>
    <w:rsid w:val="00A80B2A"/>
    <w:rsid w:val="00A81526"/>
    <w:rsid w:val="00A8152B"/>
    <w:rsid w:val="00A819C6"/>
    <w:rsid w:val="00A81F33"/>
    <w:rsid w:val="00A81F75"/>
    <w:rsid w:val="00A82D32"/>
    <w:rsid w:val="00A82F19"/>
    <w:rsid w:val="00A83116"/>
    <w:rsid w:val="00A832DE"/>
    <w:rsid w:val="00A83DCD"/>
    <w:rsid w:val="00A83EAB"/>
    <w:rsid w:val="00A83F13"/>
    <w:rsid w:val="00A84613"/>
    <w:rsid w:val="00A85740"/>
    <w:rsid w:val="00A85880"/>
    <w:rsid w:val="00A85CC2"/>
    <w:rsid w:val="00A86118"/>
    <w:rsid w:val="00A86571"/>
    <w:rsid w:val="00A86811"/>
    <w:rsid w:val="00A86A50"/>
    <w:rsid w:val="00A86C65"/>
    <w:rsid w:val="00A86CB7"/>
    <w:rsid w:val="00A871AB"/>
    <w:rsid w:val="00A879FF"/>
    <w:rsid w:val="00A87B7D"/>
    <w:rsid w:val="00A87B8E"/>
    <w:rsid w:val="00A87E50"/>
    <w:rsid w:val="00A9044C"/>
    <w:rsid w:val="00A909C0"/>
    <w:rsid w:val="00A90ACE"/>
    <w:rsid w:val="00A90BAA"/>
    <w:rsid w:val="00A90D63"/>
    <w:rsid w:val="00A911E9"/>
    <w:rsid w:val="00A913CE"/>
    <w:rsid w:val="00A9148F"/>
    <w:rsid w:val="00A9166E"/>
    <w:rsid w:val="00A92020"/>
    <w:rsid w:val="00A921F4"/>
    <w:rsid w:val="00A922CA"/>
    <w:rsid w:val="00A92366"/>
    <w:rsid w:val="00A92C65"/>
    <w:rsid w:val="00A92F0D"/>
    <w:rsid w:val="00A9348A"/>
    <w:rsid w:val="00A93845"/>
    <w:rsid w:val="00A939E4"/>
    <w:rsid w:val="00A946A2"/>
    <w:rsid w:val="00A94A29"/>
    <w:rsid w:val="00A94E73"/>
    <w:rsid w:val="00A94FFC"/>
    <w:rsid w:val="00A95520"/>
    <w:rsid w:val="00A95584"/>
    <w:rsid w:val="00A95C71"/>
    <w:rsid w:val="00A95F89"/>
    <w:rsid w:val="00A96780"/>
    <w:rsid w:val="00A97DC8"/>
    <w:rsid w:val="00AA0AD8"/>
    <w:rsid w:val="00AA0C57"/>
    <w:rsid w:val="00AA134E"/>
    <w:rsid w:val="00AA163B"/>
    <w:rsid w:val="00AA1929"/>
    <w:rsid w:val="00AA3E69"/>
    <w:rsid w:val="00AA423B"/>
    <w:rsid w:val="00AA451D"/>
    <w:rsid w:val="00AA4D03"/>
    <w:rsid w:val="00AA512C"/>
    <w:rsid w:val="00AA58DD"/>
    <w:rsid w:val="00AA595B"/>
    <w:rsid w:val="00AA5EB7"/>
    <w:rsid w:val="00AA629B"/>
    <w:rsid w:val="00AA6439"/>
    <w:rsid w:val="00AA6505"/>
    <w:rsid w:val="00AA6AD6"/>
    <w:rsid w:val="00AA6D41"/>
    <w:rsid w:val="00AA6D53"/>
    <w:rsid w:val="00AA6F27"/>
    <w:rsid w:val="00AA7A62"/>
    <w:rsid w:val="00AA7CA7"/>
    <w:rsid w:val="00AA7EAA"/>
    <w:rsid w:val="00AA7F45"/>
    <w:rsid w:val="00AB085C"/>
    <w:rsid w:val="00AB152B"/>
    <w:rsid w:val="00AB1567"/>
    <w:rsid w:val="00AB15DA"/>
    <w:rsid w:val="00AB196D"/>
    <w:rsid w:val="00AB1CFB"/>
    <w:rsid w:val="00AB1E3C"/>
    <w:rsid w:val="00AB22A6"/>
    <w:rsid w:val="00AB288A"/>
    <w:rsid w:val="00AB3430"/>
    <w:rsid w:val="00AB3659"/>
    <w:rsid w:val="00AB3EF8"/>
    <w:rsid w:val="00AB40BB"/>
    <w:rsid w:val="00AB40D2"/>
    <w:rsid w:val="00AB4750"/>
    <w:rsid w:val="00AB4D01"/>
    <w:rsid w:val="00AB5148"/>
    <w:rsid w:val="00AB5448"/>
    <w:rsid w:val="00AB5461"/>
    <w:rsid w:val="00AB563B"/>
    <w:rsid w:val="00AB5DD3"/>
    <w:rsid w:val="00AB603F"/>
    <w:rsid w:val="00AB639F"/>
    <w:rsid w:val="00AB641B"/>
    <w:rsid w:val="00AB6732"/>
    <w:rsid w:val="00AB733A"/>
    <w:rsid w:val="00AB7345"/>
    <w:rsid w:val="00AB7FFC"/>
    <w:rsid w:val="00AC0A7F"/>
    <w:rsid w:val="00AC0A94"/>
    <w:rsid w:val="00AC0BFD"/>
    <w:rsid w:val="00AC0E73"/>
    <w:rsid w:val="00AC1F31"/>
    <w:rsid w:val="00AC2913"/>
    <w:rsid w:val="00AC2A7E"/>
    <w:rsid w:val="00AC2B37"/>
    <w:rsid w:val="00AC2BEA"/>
    <w:rsid w:val="00AC2DFA"/>
    <w:rsid w:val="00AC3A76"/>
    <w:rsid w:val="00AC42A8"/>
    <w:rsid w:val="00AC4FED"/>
    <w:rsid w:val="00AC5150"/>
    <w:rsid w:val="00AC619D"/>
    <w:rsid w:val="00AC6420"/>
    <w:rsid w:val="00AC68DA"/>
    <w:rsid w:val="00AC68E4"/>
    <w:rsid w:val="00AC6D15"/>
    <w:rsid w:val="00AC72B7"/>
    <w:rsid w:val="00AC7331"/>
    <w:rsid w:val="00AC7768"/>
    <w:rsid w:val="00AC7BA3"/>
    <w:rsid w:val="00AC7F09"/>
    <w:rsid w:val="00AD011E"/>
    <w:rsid w:val="00AD03FC"/>
    <w:rsid w:val="00AD06BA"/>
    <w:rsid w:val="00AD0A4F"/>
    <w:rsid w:val="00AD1036"/>
    <w:rsid w:val="00AD1AF1"/>
    <w:rsid w:val="00AD1BEF"/>
    <w:rsid w:val="00AD1C7C"/>
    <w:rsid w:val="00AD254C"/>
    <w:rsid w:val="00AD2A3D"/>
    <w:rsid w:val="00AD2C5A"/>
    <w:rsid w:val="00AD2E9A"/>
    <w:rsid w:val="00AD3087"/>
    <w:rsid w:val="00AD30FD"/>
    <w:rsid w:val="00AD384C"/>
    <w:rsid w:val="00AD3933"/>
    <w:rsid w:val="00AD437D"/>
    <w:rsid w:val="00AD450F"/>
    <w:rsid w:val="00AD48F7"/>
    <w:rsid w:val="00AD4E75"/>
    <w:rsid w:val="00AD4FF1"/>
    <w:rsid w:val="00AD51AA"/>
    <w:rsid w:val="00AD549B"/>
    <w:rsid w:val="00AD5B33"/>
    <w:rsid w:val="00AD5F3C"/>
    <w:rsid w:val="00AD6091"/>
    <w:rsid w:val="00AD64A2"/>
    <w:rsid w:val="00AD66C3"/>
    <w:rsid w:val="00AD679C"/>
    <w:rsid w:val="00AD6917"/>
    <w:rsid w:val="00AD731A"/>
    <w:rsid w:val="00AD7675"/>
    <w:rsid w:val="00AE021E"/>
    <w:rsid w:val="00AE0980"/>
    <w:rsid w:val="00AE1086"/>
    <w:rsid w:val="00AE12ED"/>
    <w:rsid w:val="00AE1D15"/>
    <w:rsid w:val="00AE252B"/>
    <w:rsid w:val="00AE25BF"/>
    <w:rsid w:val="00AE26A1"/>
    <w:rsid w:val="00AE3D88"/>
    <w:rsid w:val="00AE4945"/>
    <w:rsid w:val="00AE51F7"/>
    <w:rsid w:val="00AE56A1"/>
    <w:rsid w:val="00AE69BD"/>
    <w:rsid w:val="00AE6EE0"/>
    <w:rsid w:val="00AE6FDB"/>
    <w:rsid w:val="00AE745B"/>
    <w:rsid w:val="00AE76F9"/>
    <w:rsid w:val="00AE7844"/>
    <w:rsid w:val="00AF1243"/>
    <w:rsid w:val="00AF1DFB"/>
    <w:rsid w:val="00AF1F48"/>
    <w:rsid w:val="00AF2023"/>
    <w:rsid w:val="00AF28B2"/>
    <w:rsid w:val="00AF367C"/>
    <w:rsid w:val="00AF38DD"/>
    <w:rsid w:val="00AF433F"/>
    <w:rsid w:val="00AF5723"/>
    <w:rsid w:val="00AF5888"/>
    <w:rsid w:val="00AF712A"/>
    <w:rsid w:val="00AF7921"/>
    <w:rsid w:val="00AF7DB3"/>
    <w:rsid w:val="00B003DA"/>
    <w:rsid w:val="00B0070D"/>
    <w:rsid w:val="00B00894"/>
    <w:rsid w:val="00B008C3"/>
    <w:rsid w:val="00B00BDC"/>
    <w:rsid w:val="00B00C78"/>
    <w:rsid w:val="00B015C8"/>
    <w:rsid w:val="00B0225C"/>
    <w:rsid w:val="00B022BD"/>
    <w:rsid w:val="00B03096"/>
    <w:rsid w:val="00B03118"/>
    <w:rsid w:val="00B04DE2"/>
    <w:rsid w:val="00B051C6"/>
    <w:rsid w:val="00B0545E"/>
    <w:rsid w:val="00B057B7"/>
    <w:rsid w:val="00B05B2C"/>
    <w:rsid w:val="00B06092"/>
    <w:rsid w:val="00B06399"/>
    <w:rsid w:val="00B067D1"/>
    <w:rsid w:val="00B0684C"/>
    <w:rsid w:val="00B06998"/>
    <w:rsid w:val="00B069CA"/>
    <w:rsid w:val="00B0723E"/>
    <w:rsid w:val="00B073D9"/>
    <w:rsid w:val="00B07902"/>
    <w:rsid w:val="00B07D14"/>
    <w:rsid w:val="00B1021A"/>
    <w:rsid w:val="00B104E7"/>
    <w:rsid w:val="00B1073D"/>
    <w:rsid w:val="00B10760"/>
    <w:rsid w:val="00B10877"/>
    <w:rsid w:val="00B11526"/>
    <w:rsid w:val="00B11BEC"/>
    <w:rsid w:val="00B11FF3"/>
    <w:rsid w:val="00B123A0"/>
    <w:rsid w:val="00B124D2"/>
    <w:rsid w:val="00B12A0B"/>
    <w:rsid w:val="00B12AAE"/>
    <w:rsid w:val="00B13263"/>
    <w:rsid w:val="00B13547"/>
    <w:rsid w:val="00B136F6"/>
    <w:rsid w:val="00B13BBE"/>
    <w:rsid w:val="00B13F70"/>
    <w:rsid w:val="00B14321"/>
    <w:rsid w:val="00B14ED7"/>
    <w:rsid w:val="00B14FEA"/>
    <w:rsid w:val="00B1544A"/>
    <w:rsid w:val="00B154B1"/>
    <w:rsid w:val="00B15777"/>
    <w:rsid w:val="00B15BEE"/>
    <w:rsid w:val="00B16062"/>
    <w:rsid w:val="00B168E5"/>
    <w:rsid w:val="00B16C8D"/>
    <w:rsid w:val="00B17B50"/>
    <w:rsid w:val="00B20128"/>
    <w:rsid w:val="00B20619"/>
    <w:rsid w:val="00B207FE"/>
    <w:rsid w:val="00B21078"/>
    <w:rsid w:val="00B21EBB"/>
    <w:rsid w:val="00B22743"/>
    <w:rsid w:val="00B228FD"/>
    <w:rsid w:val="00B229EF"/>
    <w:rsid w:val="00B23158"/>
    <w:rsid w:val="00B23B78"/>
    <w:rsid w:val="00B23C93"/>
    <w:rsid w:val="00B24716"/>
    <w:rsid w:val="00B248D9"/>
    <w:rsid w:val="00B249EB"/>
    <w:rsid w:val="00B24D95"/>
    <w:rsid w:val="00B25142"/>
    <w:rsid w:val="00B2568A"/>
    <w:rsid w:val="00B25A85"/>
    <w:rsid w:val="00B26401"/>
    <w:rsid w:val="00B26416"/>
    <w:rsid w:val="00B26856"/>
    <w:rsid w:val="00B26E0C"/>
    <w:rsid w:val="00B27424"/>
    <w:rsid w:val="00B2758D"/>
    <w:rsid w:val="00B2777F"/>
    <w:rsid w:val="00B27DF4"/>
    <w:rsid w:val="00B309AC"/>
    <w:rsid w:val="00B30C79"/>
    <w:rsid w:val="00B31276"/>
    <w:rsid w:val="00B31B3A"/>
    <w:rsid w:val="00B31B5C"/>
    <w:rsid w:val="00B32216"/>
    <w:rsid w:val="00B32260"/>
    <w:rsid w:val="00B33506"/>
    <w:rsid w:val="00B3382E"/>
    <w:rsid w:val="00B33A97"/>
    <w:rsid w:val="00B33C94"/>
    <w:rsid w:val="00B33DE2"/>
    <w:rsid w:val="00B33F14"/>
    <w:rsid w:val="00B34896"/>
    <w:rsid w:val="00B34A92"/>
    <w:rsid w:val="00B34D52"/>
    <w:rsid w:val="00B34E23"/>
    <w:rsid w:val="00B3586F"/>
    <w:rsid w:val="00B35BC8"/>
    <w:rsid w:val="00B35C75"/>
    <w:rsid w:val="00B35EFA"/>
    <w:rsid w:val="00B36EEF"/>
    <w:rsid w:val="00B37627"/>
    <w:rsid w:val="00B37756"/>
    <w:rsid w:val="00B37917"/>
    <w:rsid w:val="00B3794E"/>
    <w:rsid w:val="00B40879"/>
    <w:rsid w:val="00B40B88"/>
    <w:rsid w:val="00B40C3C"/>
    <w:rsid w:val="00B41687"/>
    <w:rsid w:val="00B41901"/>
    <w:rsid w:val="00B41E87"/>
    <w:rsid w:val="00B42017"/>
    <w:rsid w:val="00B428AD"/>
    <w:rsid w:val="00B43C5F"/>
    <w:rsid w:val="00B44190"/>
    <w:rsid w:val="00B44DA9"/>
    <w:rsid w:val="00B4526D"/>
    <w:rsid w:val="00B45434"/>
    <w:rsid w:val="00B459E1"/>
    <w:rsid w:val="00B45E6B"/>
    <w:rsid w:val="00B46243"/>
    <w:rsid w:val="00B46398"/>
    <w:rsid w:val="00B464D3"/>
    <w:rsid w:val="00B46703"/>
    <w:rsid w:val="00B46CF8"/>
    <w:rsid w:val="00B46DAC"/>
    <w:rsid w:val="00B4741B"/>
    <w:rsid w:val="00B5022B"/>
    <w:rsid w:val="00B5022D"/>
    <w:rsid w:val="00B502E0"/>
    <w:rsid w:val="00B50502"/>
    <w:rsid w:val="00B50978"/>
    <w:rsid w:val="00B50F38"/>
    <w:rsid w:val="00B51228"/>
    <w:rsid w:val="00B51D35"/>
    <w:rsid w:val="00B52F72"/>
    <w:rsid w:val="00B537B4"/>
    <w:rsid w:val="00B53927"/>
    <w:rsid w:val="00B53B91"/>
    <w:rsid w:val="00B53CFC"/>
    <w:rsid w:val="00B54FF2"/>
    <w:rsid w:val="00B55F01"/>
    <w:rsid w:val="00B564FA"/>
    <w:rsid w:val="00B565B1"/>
    <w:rsid w:val="00B5668A"/>
    <w:rsid w:val="00B56D1D"/>
    <w:rsid w:val="00B57119"/>
    <w:rsid w:val="00B5721D"/>
    <w:rsid w:val="00B5750F"/>
    <w:rsid w:val="00B60199"/>
    <w:rsid w:val="00B60C57"/>
    <w:rsid w:val="00B6149A"/>
    <w:rsid w:val="00B6163E"/>
    <w:rsid w:val="00B618D8"/>
    <w:rsid w:val="00B619FF"/>
    <w:rsid w:val="00B61AAA"/>
    <w:rsid w:val="00B62832"/>
    <w:rsid w:val="00B62A5F"/>
    <w:rsid w:val="00B62AB2"/>
    <w:rsid w:val="00B62D65"/>
    <w:rsid w:val="00B636BB"/>
    <w:rsid w:val="00B63926"/>
    <w:rsid w:val="00B63A43"/>
    <w:rsid w:val="00B63D3D"/>
    <w:rsid w:val="00B63F58"/>
    <w:rsid w:val="00B645AE"/>
    <w:rsid w:val="00B64F9C"/>
    <w:rsid w:val="00B64FD8"/>
    <w:rsid w:val="00B653A9"/>
    <w:rsid w:val="00B6604D"/>
    <w:rsid w:val="00B66286"/>
    <w:rsid w:val="00B6637A"/>
    <w:rsid w:val="00B6650B"/>
    <w:rsid w:val="00B6655A"/>
    <w:rsid w:val="00B6655F"/>
    <w:rsid w:val="00B67606"/>
    <w:rsid w:val="00B67C32"/>
    <w:rsid w:val="00B7020A"/>
    <w:rsid w:val="00B70794"/>
    <w:rsid w:val="00B7088E"/>
    <w:rsid w:val="00B70EDC"/>
    <w:rsid w:val="00B70F8D"/>
    <w:rsid w:val="00B714F6"/>
    <w:rsid w:val="00B71CAC"/>
    <w:rsid w:val="00B72137"/>
    <w:rsid w:val="00B723E0"/>
    <w:rsid w:val="00B725B1"/>
    <w:rsid w:val="00B72A74"/>
    <w:rsid w:val="00B72DC7"/>
    <w:rsid w:val="00B736BC"/>
    <w:rsid w:val="00B736D4"/>
    <w:rsid w:val="00B74356"/>
    <w:rsid w:val="00B74446"/>
    <w:rsid w:val="00B74870"/>
    <w:rsid w:val="00B7537A"/>
    <w:rsid w:val="00B753CC"/>
    <w:rsid w:val="00B75E1E"/>
    <w:rsid w:val="00B76BB4"/>
    <w:rsid w:val="00B76ED3"/>
    <w:rsid w:val="00B76EF2"/>
    <w:rsid w:val="00B7719F"/>
    <w:rsid w:val="00B779D3"/>
    <w:rsid w:val="00B77FA5"/>
    <w:rsid w:val="00B806F0"/>
    <w:rsid w:val="00B80AD7"/>
    <w:rsid w:val="00B80C8C"/>
    <w:rsid w:val="00B80FAF"/>
    <w:rsid w:val="00B812DD"/>
    <w:rsid w:val="00B81576"/>
    <w:rsid w:val="00B81701"/>
    <w:rsid w:val="00B81A48"/>
    <w:rsid w:val="00B820A4"/>
    <w:rsid w:val="00B82811"/>
    <w:rsid w:val="00B82886"/>
    <w:rsid w:val="00B82955"/>
    <w:rsid w:val="00B83477"/>
    <w:rsid w:val="00B834B4"/>
    <w:rsid w:val="00B83D5F"/>
    <w:rsid w:val="00B83F99"/>
    <w:rsid w:val="00B83FFC"/>
    <w:rsid w:val="00B842F4"/>
    <w:rsid w:val="00B845BD"/>
    <w:rsid w:val="00B845E8"/>
    <w:rsid w:val="00B84AAE"/>
    <w:rsid w:val="00B8540C"/>
    <w:rsid w:val="00B85418"/>
    <w:rsid w:val="00B85979"/>
    <w:rsid w:val="00B85D5C"/>
    <w:rsid w:val="00B85D62"/>
    <w:rsid w:val="00B86024"/>
    <w:rsid w:val="00B865EA"/>
    <w:rsid w:val="00B86762"/>
    <w:rsid w:val="00B867FF"/>
    <w:rsid w:val="00B86BCB"/>
    <w:rsid w:val="00B87007"/>
    <w:rsid w:val="00B8761A"/>
    <w:rsid w:val="00B878E4"/>
    <w:rsid w:val="00B87CF3"/>
    <w:rsid w:val="00B907F6"/>
    <w:rsid w:val="00B90C3D"/>
    <w:rsid w:val="00B90ED8"/>
    <w:rsid w:val="00B90F68"/>
    <w:rsid w:val="00B92370"/>
    <w:rsid w:val="00B92431"/>
    <w:rsid w:val="00B931F1"/>
    <w:rsid w:val="00B9442C"/>
    <w:rsid w:val="00B95829"/>
    <w:rsid w:val="00B95A5E"/>
    <w:rsid w:val="00B95AB9"/>
    <w:rsid w:val="00B95E8B"/>
    <w:rsid w:val="00B96840"/>
    <w:rsid w:val="00B96FEB"/>
    <w:rsid w:val="00B97691"/>
    <w:rsid w:val="00B97886"/>
    <w:rsid w:val="00B9797E"/>
    <w:rsid w:val="00BA033C"/>
    <w:rsid w:val="00BA05B0"/>
    <w:rsid w:val="00BA10D9"/>
    <w:rsid w:val="00BA2C8B"/>
    <w:rsid w:val="00BA2D6C"/>
    <w:rsid w:val="00BA2E90"/>
    <w:rsid w:val="00BA2F8C"/>
    <w:rsid w:val="00BA3057"/>
    <w:rsid w:val="00BA396C"/>
    <w:rsid w:val="00BA3E39"/>
    <w:rsid w:val="00BA40DC"/>
    <w:rsid w:val="00BA41EE"/>
    <w:rsid w:val="00BA4255"/>
    <w:rsid w:val="00BA4DFB"/>
    <w:rsid w:val="00BA607E"/>
    <w:rsid w:val="00BA6DAC"/>
    <w:rsid w:val="00BA745C"/>
    <w:rsid w:val="00BA7548"/>
    <w:rsid w:val="00BA7865"/>
    <w:rsid w:val="00BA7937"/>
    <w:rsid w:val="00BA79C1"/>
    <w:rsid w:val="00BA7D5A"/>
    <w:rsid w:val="00BB093B"/>
    <w:rsid w:val="00BB1C35"/>
    <w:rsid w:val="00BB1DED"/>
    <w:rsid w:val="00BB2034"/>
    <w:rsid w:val="00BB29E8"/>
    <w:rsid w:val="00BB305A"/>
    <w:rsid w:val="00BB3273"/>
    <w:rsid w:val="00BB37B6"/>
    <w:rsid w:val="00BB39C8"/>
    <w:rsid w:val="00BB3A91"/>
    <w:rsid w:val="00BB3B39"/>
    <w:rsid w:val="00BB4D11"/>
    <w:rsid w:val="00BB5A27"/>
    <w:rsid w:val="00BB5D0A"/>
    <w:rsid w:val="00BB5E76"/>
    <w:rsid w:val="00BB66E4"/>
    <w:rsid w:val="00BB6998"/>
    <w:rsid w:val="00BB6D02"/>
    <w:rsid w:val="00BB7709"/>
    <w:rsid w:val="00BB770F"/>
    <w:rsid w:val="00BB783C"/>
    <w:rsid w:val="00BB7891"/>
    <w:rsid w:val="00BC048A"/>
    <w:rsid w:val="00BC0CEB"/>
    <w:rsid w:val="00BC11CE"/>
    <w:rsid w:val="00BC1401"/>
    <w:rsid w:val="00BC17D5"/>
    <w:rsid w:val="00BC1D11"/>
    <w:rsid w:val="00BC22FB"/>
    <w:rsid w:val="00BC267F"/>
    <w:rsid w:val="00BC26E7"/>
    <w:rsid w:val="00BC2BDD"/>
    <w:rsid w:val="00BC2C3B"/>
    <w:rsid w:val="00BC2E43"/>
    <w:rsid w:val="00BC37CB"/>
    <w:rsid w:val="00BC41F5"/>
    <w:rsid w:val="00BC4949"/>
    <w:rsid w:val="00BC499C"/>
    <w:rsid w:val="00BC54F7"/>
    <w:rsid w:val="00BC54FD"/>
    <w:rsid w:val="00BC5665"/>
    <w:rsid w:val="00BC5946"/>
    <w:rsid w:val="00BC5948"/>
    <w:rsid w:val="00BC5D0F"/>
    <w:rsid w:val="00BC5E71"/>
    <w:rsid w:val="00BC6968"/>
    <w:rsid w:val="00BC6990"/>
    <w:rsid w:val="00BC69E9"/>
    <w:rsid w:val="00BC6A81"/>
    <w:rsid w:val="00BC6CCF"/>
    <w:rsid w:val="00BC6FF3"/>
    <w:rsid w:val="00BC7DF0"/>
    <w:rsid w:val="00BC7E05"/>
    <w:rsid w:val="00BD101E"/>
    <w:rsid w:val="00BD1117"/>
    <w:rsid w:val="00BD1471"/>
    <w:rsid w:val="00BD1B98"/>
    <w:rsid w:val="00BD2136"/>
    <w:rsid w:val="00BD29B0"/>
    <w:rsid w:val="00BD2B14"/>
    <w:rsid w:val="00BD3059"/>
    <w:rsid w:val="00BD4A1E"/>
    <w:rsid w:val="00BD4EB6"/>
    <w:rsid w:val="00BD59E4"/>
    <w:rsid w:val="00BD5B41"/>
    <w:rsid w:val="00BD72B9"/>
    <w:rsid w:val="00BD759A"/>
    <w:rsid w:val="00BE04F4"/>
    <w:rsid w:val="00BE0687"/>
    <w:rsid w:val="00BE2733"/>
    <w:rsid w:val="00BE27DB"/>
    <w:rsid w:val="00BE2873"/>
    <w:rsid w:val="00BE3D21"/>
    <w:rsid w:val="00BE42DB"/>
    <w:rsid w:val="00BE5238"/>
    <w:rsid w:val="00BE5DFA"/>
    <w:rsid w:val="00BE602B"/>
    <w:rsid w:val="00BE66C2"/>
    <w:rsid w:val="00BE6AC5"/>
    <w:rsid w:val="00BE6E13"/>
    <w:rsid w:val="00BE740C"/>
    <w:rsid w:val="00BE772D"/>
    <w:rsid w:val="00BE7DCB"/>
    <w:rsid w:val="00BF0B8E"/>
    <w:rsid w:val="00BF151D"/>
    <w:rsid w:val="00BF1F38"/>
    <w:rsid w:val="00BF2092"/>
    <w:rsid w:val="00BF2192"/>
    <w:rsid w:val="00BF222F"/>
    <w:rsid w:val="00BF2841"/>
    <w:rsid w:val="00BF2CA3"/>
    <w:rsid w:val="00BF333A"/>
    <w:rsid w:val="00BF3363"/>
    <w:rsid w:val="00BF378C"/>
    <w:rsid w:val="00BF38C2"/>
    <w:rsid w:val="00BF4B10"/>
    <w:rsid w:val="00BF5288"/>
    <w:rsid w:val="00BF5CBE"/>
    <w:rsid w:val="00BF611B"/>
    <w:rsid w:val="00BF62A8"/>
    <w:rsid w:val="00BF7030"/>
    <w:rsid w:val="00BF7A8D"/>
    <w:rsid w:val="00C005EA"/>
    <w:rsid w:val="00C009A3"/>
    <w:rsid w:val="00C00B59"/>
    <w:rsid w:val="00C011CC"/>
    <w:rsid w:val="00C0133F"/>
    <w:rsid w:val="00C01568"/>
    <w:rsid w:val="00C018AF"/>
    <w:rsid w:val="00C025A6"/>
    <w:rsid w:val="00C025B2"/>
    <w:rsid w:val="00C02789"/>
    <w:rsid w:val="00C02C10"/>
    <w:rsid w:val="00C031E1"/>
    <w:rsid w:val="00C03216"/>
    <w:rsid w:val="00C032D2"/>
    <w:rsid w:val="00C03812"/>
    <w:rsid w:val="00C039ED"/>
    <w:rsid w:val="00C03A91"/>
    <w:rsid w:val="00C03C97"/>
    <w:rsid w:val="00C045C8"/>
    <w:rsid w:val="00C0461F"/>
    <w:rsid w:val="00C04CCD"/>
    <w:rsid w:val="00C05D9C"/>
    <w:rsid w:val="00C05E0E"/>
    <w:rsid w:val="00C064E1"/>
    <w:rsid w:val="00C06FFE"/>
    <w:rsid w:val="00C07ED6"/>
    <w:rsid w:val="00C101C2"/>
    <w:rsid w:val="00C10775"/>
    <w:rsid w:val="00C10782"/>
    <w:rsid w:val="00C10C58"/>
    <w:rsid w:val="00C10C71"/>
    <w:rsid w:val="00C10E66"/>
    <w:rsid w:val="00C1101F"/>
    <w:rsid w:val="00C11413"/>
    <w:rsid w:val="00C114E9"/>
    <w:rsid w:val="00C116C1"/>
    <w:rsid w:val="00C11831"/>
    <w:rsid w:val="00C11C8B"/>
    <w:rsid w:val="00C129C1"/>
    <w:rsid w:val="00C12B4A"/>
    <w:rsid w:val="00C13709"/>
    <w:rsid w:val="00C13A2B"/>
    <w:rsid w:val="00C13B7A"/>
    <w:rsid w:val="00C13FCF"/>
    <w:rsid w:val="00C14000"/>
    <w:rsid w:val="00C14185"/>
    <w:rsid w:val="00C14351"/>
    <w:rsid w:val="00C1437E"/>
    <w:rsid w:val="00C148E7"/>
    <w:rsid w:val="00C14966"/>
    <w:rsid w:val="00C14AE9"/>
    <w:rsid w:val="00C151C7"/>
    <w:rsid w:val="00C158CA"/>
    <w:rsid w:val="00C1603F"/>
    <w:rsid w:val="00C16519"/>
    <w:rsid w:val="00C1694F"/>
    <w:rsid w:val="00C16AF0"/>
    <w:rsid w:val="00C16C56"/>
    <w:rsid w:val="00C171BD"/>
    <w:rsid w:val="00C17588"/>
    <w:rsid w:val="00C176C6"/>
    <w:rsid w:val="00C17874"/>
    <w:rsid w:val="00C17C76"/>
    <w:rsid w:val="00C17E9D"/>
    <w:rsid w:val="00C201CC"/>
    <w:rsid w:val="00C210FD"/>
    <w:rsid w:val="00C21468"/>
    <w:rsid w:val="00C21AB0"/>
    <w:rsid w:val="00C21CD2"/>
    <w:rsid w:val="00C21D49"/>
    <w:rsid w:val="00C21D54"/>
    <w:rsid w:val="00C22497"/>
    <w:rsid w:val="00C2263B"/>
    <w:rsid w:val="00C22658"/>
    <w:rsid w:val="00C228EC"/>
    <w:rsid w:val="00C2357F"/>
    <w:rsid w:val="00C237A1"/>
    <w:rsid w:val="00C23FA1"/>
    <w:rsid w:val="00C2408A"/>
    <w:rsid w:val="00C248E5"/>
    <w:rsid w:val="00C24F83"/>
    <w:rsid w:val="00C25AF9"/>
    <w:rsid w:val="00C25D80"/>
    <w:rsid w:val="00C26941"/>
    <w:rsid w:val="00C26A71"/>
    <w:rsid w:val="00C26A9B"/>
    <w:rsid w:val="00C27222"/>
    <w:rsid w:val="00C27644"/>
    <w:rsid w:val="00C276E3"/>
    <w:rsid w:val="00C27C56"/>
    <w:rsid w:val="00C27FA5"/>
    <w:rsid w:val="00C306FD"/>
    <w:rsid w:val="00C311BB"/>
    <w:rsid w:val="00C31B98"/>
    <w:rsid w:val="00C31E1F"/>
    <w:rsid w:val="00C32354"/>
    <w:rsid w:val="00C32458"/>
    <w:rsid w:val="00C3258A"/>
    <w:rsid w:val="00C32CD9"/>
    <w:rsid w:val="00C330B4"/>
    <w:rsid w:val="00C3392C"/>
    <w:rsid w:val="00C33F67"/>
    <w:rsid w:val="00C33F70"/>
    <w:rsid w:val="00C340C9"/>
    <w:rsid w:val="00C340D0"/>
    <w:rsid w:val="00C34256"/>
    <w:rsid w:val="00C3465B"/>
    <w:rsid w:val="00C34E53"/>
    <w:rsid w:val="00C34F6F"/>
    <w:rsid w:val="00C3556A"/>
    <w:rsid w:val="00C359D2"/>
    <w:rsid w:val="00C35B50"/>
    <w:rsid w:val="00C35D83"/>
    <w:rsid w:val="00C36ACF"/>
    <w:rsid w:val="00C3706C"/>
    <w:rsid w:val="00C370BF"/>
    <w:rsid w:val="00C3757D"/>
    <w:rsid w:val="00C37722"/>
    <w:rsid w:val="00C37884"/>
    <w:rsid w:val="00C37DD7"/>
    <w:rsid w:val="00C37FC1"/>
    <w:rsid w:val="00C4077C"/>
    <w:rsid w:val="00C412A6"/>
    <w:rsid w:val="00C41B07"/>
    <w:rsid w:val="00C41E70"/>
    <w:rsid w:val="00C421E0"/>
    <w:rsid w:val="00C4237C"/>
    <w:rsid w:val="00C434CC"/>
    <w:rsid w:val="00C44CAE"/>
    <w:rsid w:val="00C4511B"/>
    <w:rsid w:val="00C452A7"/>
    <w:rsid w:val="00C4551E"/>
    <w:rsid w:val="00C461B8"/>
    <w:rsid w:val="00C466A8"/>
    <w:rsid w:val="00C473B6"/>
    <w:rsid w:val="00C47562"/>
    <w:rsid w:val="00C47E3C"/>
    <w:rsid w:val="00C50301"/>
    <w:rsid w:val="00C5068E"/>
    <w:rsid w:val="00C509AE"/>
    <w:rsid w:val="00C50C74"/>
    <w:rsid w:val="00C515D1"/>
    <w:rsid w:val="00C51A63"/>
    <w:rsid w:val="00C51F1C"/>
    <w:rsid w:val="00C523DC"/>
    <w:rsid w:val="00C52516"/>
    <w:rsid w:val="00C5355D"/>
    <w:rsid w:val="00C53587"/>
    <w:rsid w:val="00C5387D"/>
    <w:rsid w:val="00C53A58"/>
    <w:rsid w:val="00C540C4"/>
    <w:rsid w:val="00C5440C"/>
    <w:rsid w:val="00C54545"/>
    <w:rsid w:val="00C5457D"/>
    <w:rsid w:val="00C54C18"/>
    <w:rsid w:val="00C5581C"/>
    <w:rsid w:val="00C55915"/>
    <w:rsid w:val="00C55D5E"/>
    <w:rsid w:val="00C5721F"/>
    <w:rsid w:val="00C574E3"/>
    <w:rsid w:val="00C57F1C"/>
    <w:rsid w:val="00C6018B"/>
    <w:rsid w:val="00C609F3"/>
    <w:rsid w:val="00C61A3B"/>
    <w:rsid w:val="00C61DD5"/>
    <w:rsid w:val="00C62658"/>
    <w:rsid w:val="00C62E78"/>
    <w:rsid w:val="00C63348"/>
    <w:rsid w:val="00C63542"/>
    <w:rsid w:val="00C63C23"/>
    <w:rsid w:val="00C63FDD"/>
    <w:rsid w:val="00C64C58"/>
    <w:rsid w:val="00C6513C"/>
    <w:rsid w:val="00C652B4"/>
    <w:rsid w:val="00C65B8C"/>
    <w:rsid w:val="00C65CDD"/>
    <w:rsid w:val="00C664D9"/>
    <w:rsid w:val="00C667A5"/>
    <w:rsid w:val="00C66B5F"/>
    <w:rsid w:val="00C67300"/>
    <w:rsid w:val="00C70053"/>
    <w:rsid w:val="00C70187"/>
    <w:rsid w:val="00C702E4"/>
    <w:rsid w:val="00C70D7C"/>
    <w:rsid w:val="00C70DBB"/>
    <w:rsid w:val="00C70E81"/>
    <w:rsid w:val="00C710CC"/>
    <w:rsid w:val="00C71457"/>
    <w:rsid w:val="00C71714"/>
    <w:rsid w:val="00C719BF"/>
    <w:rsid w:val="00C71CAB"/>
    <w:rsid w:val="00C71CEE"/>
    <w:rsid w:val="00C71EAF"/>
    <w:rsid w:val="00C7279C"/>
    <w:rsid w:val="00C72A0B"/>
    <w:rsid w:val="00C72E9B"/>
    <w:rsid w:val="00C73017"/>
    <w:rsid w:val="00C73157"/>
    <w:rsid w:val="00C73262"/>
    <w:rsid w:val="00C73332"/>
    <w:rsid w:val="00C733F5"/>
    <w:rsid w:val="00C73AF7"/>
    <w:rsid w:val="00C73F99"/>
    <w:rsid w:val="00C741C5"/>
    <w:rsid w:val="00C74560"/>
    <w:rsid w:val="00C7467A"/>
    <w:rsid w:val="00C749E2"/>
    <w:rsid w:val="00C75CA5"/>
    <w:rsid w:val="00C75D1A"/>
    <w:rsid w:val="00C75D9F"/>
    <w:rsid w:val="00C75F7E"/>
    <w:rsid w:val="00C7604F"/>
    <w:rsid w:val="00C7671D"/>
    <w:rsid w:val="00C76A77"/>
    <w:rsid w:val="00C76C84"/>
    <w:rsid w:val="00C76DF7"/>
    <w:rsid w:val="00C77363"/>
    <w:rsid w:val="00C773F4"/>
    <w:rsid w:val="00C77A5A"/>
    <w:rsid w:val="00C77BE1"/>
    <w:rsid w:val="00C77F16"/>
    <w:rsid w:val="00C803B7"/>
    <w:rsid w:val="00C80A43"/>
    <w:rsid w:val="00C80AC7"/>
    <w:rsid w:val="00C81292"/>
    <w:rsid w:val="00C81595"/>
    <w:rsid w:val="00C81706"/>
    <w:rsid w:val="00C82039"/>
    <w:rsid w:val="00C82057"/>
    <w:rsid w:val="00C82CE6"/>
    <w:rsid w:val="00C82EC0"/>
    <w:rsid w:val="00C83E06"/>
    <w:rsid w:val="00C8410B"/>
    <w:rsid w:val="00C84188"/>
    <w:rsid w:val="00C8474A"/>
    <w:rsid w:val="00C84E15"/>
    <w:rsid w:val="00C84E16"/>
    <w:rsid w:val="00C84E3A"/>
    <w:rsid w:val="00C84F3E"/>
    <w:rsid w:val="00C856C3"/>
    <w:rsid w:val="00C85C49"/>
    <w:rsid w:val="00C85CE2"/>
    <w:rsid w:val="00C85E0F"/>
    <w:rsid w:val="00C865CC"/>
    <w:rsid w:val="00C867EE"/>
    <w:rsid w:val="00C86C86"/>
    <w:rsid w:val="00C907FD"/>
    <w:rsid w:val="00C9094E"/>
    <w:rsid w:val="00C90EB0"/>
    <w:rsid w:val="00C91026"/>
    <w:rsid w:val="00C91E58"/>
    <w:rsid w:val="00C91F78"/>
    <w:rsid w:val="00C922DB"/>
    <w:rsid w:val="00C9256F"/>
    <w:rsid w:val="00C93430"/>
    <w:rsid w:val="00C934E5"/>
    <w:rsid w:val="00C94033"/>
    <w:rsid w:val="00C9425C"/>
    <w:rsid w:val="00C945DF"/>
    <w:rsid w:val="00C9488A"/>
    <w:rsid w:val="00C94C50"/>
    <w:rsid w:val="00C94E67"/>
    <w:rsid w:val="00C94EC3"/>
    <w:rsid w:val="00C9533F"/>
    <w:rsid w:val="00C9545B"/>
    <w:rsid w:val="00C9639F"/>
    <w:rsid w:val="00C9787D"/>
    <w:rsid w:val="00C9793C"/>
    <w:rsid w:val="00C97CA7"/>
    <w:rsid w:val="00CA0310"/>
    <w:rsid w:val="00CA0335"/>
    <w:rsid w:val="00CA057A"/>
    <w:rsid w:val="00CA098E"/>
    <w:rsid w:val="00CA0AF2"/>
    <w:rsid w:val="00CA14E5"/>
    <w:rsid w:val="00CA1530"/>
    <w:rsid w:val="00CA159B"/>
    <w:rsid w:val="00CA1B4B"/>
    <w:rsid w:val="00CA1C49"/>
    <w:rsid w:val="00CA2524"/>
    <w:rsid w:val="00CA2A7B"/>
    <w:rsid w:val="00CA2E15"/>
    <w:rsid w:val="00CA3921"/>
    <w:rsid w:val="00CA3986"/>
    <w:rsid w:val="00CA3F17"/>
    <w:rsid w:val="00CA45C4"/>
    <w:rsid w:val="00CA4DDD"/>
    <w:rsid w:val="00CA4E88"/>
    <w:rsid w:val="00CA4FCD"/>
    <w:rsid w:val="00CA538B"/>
    <w:rsid w:val="00CA55D0"/>
    <w:rsid w:val="00CA577E"/>
    <w:rsid w:val="00CA58B6"/>
    <w:rsid w:val="00CA5940"/>
    <w:rsid w:val="00CA5BDB"/>
    <w:rsid w:val="00CA6065"/>
    <w:rsid w:val="00CA60E6"/>
    <w:rsid w:val="00CA6432"/>
    <w:rsid w:val="00CA679C"/>
    <w:rsid w:val="00CA6A5B"/>
    <w:rsid w:val="00CB049F"/>
    <w:rsid w:val="00CB12EC"/>
    <w:rsid w:val="00CB1428"/>
    <w:rsid w:val="00CB16EC"/>
    <w:rsid w:val="00CB171D"/>
    <w:rsid w:val="00CB1A9F"/>
    <w:rsid w:val="00CB1B10"/>
    <w:rsid w:val="00CB1DBF"/>
    <w:rsid w:val="00CB21E9"/>
    <w:rsid w:val="00CB2715"/>
    <w:rsid w:val="00CB2D18"/>
    <w:rsid w:val="00CB352F"/>
    <w:rsid w:val="00CB3704"/>
    <w:rsid w:val="00CB3F16"/>
    <w:rsid w:val="00CB4421"/>
    <w:rsid w:val="00CB4D16"/>
    <w:rsid w:val="00CB5097"/>
    <w:rsid w:val="00CB5258"/>
    <w:rsid w:val="00CB5487"/>
    <w:rsid w:val="00CB558D"/>
    <w:rsid w:val="00CB6795"/>
    <w:rsid w:val="00CB6B81"/>
    <w:rsid w:val="00CB747B"/>
    <w:rsid w:val="00CC03FD"/>
    <w:rsid w:val="00CC100E"/>
    <w:rsid w:val="00CC1150"/>
    <w:rsid w:val="00CC1183"/>
    <w:rsid w:val="00CC16B4"/>
    <w:rsid w:val="00CC1997"/>
    <w:rsid w:val="00CC26E9"/>
    <w:rsid w:val="00CC273C"/>
    <w:rsid w:val="00CC2B89"/>
    <w:rsid w:val="00CC2FC2"/>
    <w:rsid w:val="00CC3636"/>
    <w:rsid w:val="00CC3909"/>
    <w:rsid w:val="00CC3E8A"/>
    <w:rsid w:val="00CC4929"/>
    <w:rsid w:val="00CC4A07"/>
    <w:rsid w:val="00CC531C"/>
    <w:rsid w:val="00CC5DE8"/>
    <w:rsid w:val="00CC5F10"/>
    <w:rsid w:val="00CC6F2D"/>
    <w:rsid w:val="00CC7298"/>
    <w:rsid w:val="00CC7549"/>
    <w:rsid w:val="00CC755F"/>
    <w:rsid w:val="00CC7A51"/>
    <w:rsid w:val="00CC7D28"/>
    <w:rsid w:val="00CC7FEC"/>
    <w:rsid w:val="00CD071C"/>
    <w:rsid w:val="00CD0CB7"/>
    <w:rsid w:val="00CD1146"/>
    <w:rsid w:val="00CD13FF"/>
    <w:rsid w:val="00CD174E"/>
    <w:rsid w:val="00CD17C4"/>
    <w:rsid w:val="00CD2012"/>
    <w:rsid w:val="00CD2210"/>
    <w:rsid w:val="00CD2378"/>
    <w:rsid w:val="00CD2EEA"/>
    <w:rsid w:val="00CD3296"/>
    <w:rsid w:val="00CD3A27"/>
    <w:rsid w:val="00CD3CC9"/>
    <w:rsid w:val="00CD3FBA"/>
    <w:rsid w:val="00CD440C"/>
    <w:rsid w:val="00CD462A"/>
    <w:rsid w:val="00CD4AD2"/>
    <w:rsid w:val="00CD4E99"/>
    <w:rsid w:val="00CD58F9"/>
    <w:rsid w:val="00CD5B5E"/>
    <w:rsid w:val="00CD65F2"/>
    <w:rsid w:val="00CD6606"/>
    <w:rsid w:val="00CD669D"/>
    <w:rsid w:val="00CD6B8B"/>
    <w:rsid w:val="00CD6EF4"/>
    <w:rsid w:val="00CD78B9"/>
    <w:rsid w:val="00CE00EE"/>
    <w:rsid w:val="00CE0D04"/>
    <w:rsid w:val="00CE0EBB"/>
    <w:rsid w:val="00CE0FE0"/>
    <w:rsid w:val="00CE106F"/>
    <w:rsid w:val="00CE1321"/>
    <w:rsid w:val="00CE1EB4"/>
    <w:rsid w:val="00CE1F34"/>
    <w:rsid w:val="00CE212B"/>
    <w:rsid w:val="00CE2490"/>
    <w:rsid w:val="00CE24A6"/>
    <w:rsid w:val="00CE3473"/>
    <w:rsid w:val="00CE3F86"/>
    <w:rsid w:val="00CE483F"/>
    <w:rsid w:val="00CE484A"/>
    <w:rsid w:val="00CE4AF8"/>
    <w:rsid w:val="00CE5CC1"/>
    <w:rsid w:val="00CE609C"/>
    <w:rsid w:val="00CE67FF"/>
    <w:rsid w:val="00CE6875"/>
    <w:rsid w:val="00CE6AD2"/>
    <w:rsid w:val="00CE7567"/>
    <w:rsid w:val="00CE75A8"/>
    <w:rsid w:val="00CE7620"/>
    <w:rsid w:val="00CE7953"/>
    <w:rsid w:val="00CE7970"/>
    <w:rsid w:val="00CF07C9"/>
    <w:rsid w:val="00CF08A8"/>
    <w:rsid w:val="00CF14BE"/>
    <w:rsid w:val="00CF30E9"/>
    <w:rsid w:val="00CF3A3A"/>
    <w:rsid w:val="00CF409E"/>
    <w:rsid w:val="00CF4779"/>
    <w:rsid w:val="00CF4EC2"/>
    <w:rsid w:val="00CF4F34"/>
    <w:rsid w:val="00CF5277"/>
    <w:rsid w:val="00CF5515"/>
    <w:rsid w:val="00CF56B8"/>
    <w:rsid w:val="00CF5AA8"/>
    <w:rsid w:val="00CF5ED2"/>
    <w:rsid w:val="00CF648C"/>
    <w:rsid w:val="00CF7024"/>
    <w:rsid w:val="00CF7251"/>
    <w:rsid w:val="00CF751B"/>
    <w:rsid w:val="00CF7677"/>
    <w:rsid w:val="00D0021C"/>
    <w:rsid w:val="00D00C00"/>
    <w:rsid w:val="00D00C7E"/>
    <w:rsid w:val="00D011F1"/>
    <w:rsid w:val="00D02088"/>
    <w:rsid w:val="00D02859"/>
    <w:rsid w:val="00D0297D"/>
    <w:rsid w:val="00D033E8"/>
    <w:rsid w:val="00D03E81"/>
    <w:rsid w:val="00D03E9E"/>
    <w:rsid w:val="00D03F4D"/>
    <w:rsid w:val="00D04220"/>
    <w:rsid w:val="00D04C80"/>
    <w:rsid w:val="00D04CBD"/>
    <w:rsid w:val="00D057EF"/>
    <w:rsid w:val="00D05ADC"/>
    <w:rsid w:val="00D05C03"/>
    <w:rsid w:val="00D065CD"/>
    <w:rsid w:val="00D06860"/>
    <w:rsid w:val="00D06987"/>
    <w:rsid w:val="00D06DCD"/>
    <w:rsid w:val="00D0725C"/>
    <w:rsid w:val="00D07673"/>
    <w:rsid w:val="00D077DA"/>
    <w:rsid w:val="00D07BE9"/>
    <w:rsid w:val="00D07CB6"/>
    <w:rsid w:val="00D07CD6"/>
    <w:rsid w:val="00D07FA8"/>
    <w:rsid w:val="00D1005E"/>
    <w:rsid w:val="00D10621"/>
    <w:rsid w:val="00D10667"/>
    <w:rsid w:val="00D107B6"/>
    <w:rsid w:val="00D10E71"/>
    <w:rsid w:val="00D1113A"/>
    <w:rsid w:val="00D11231"/>
    <w:rsid w:val="00D11321"/>
    <w:rsid w:val="00D128C4"/>
    <w:rsid w:val="00D12E9D"/>
    <w:rsid w:val="00D1361C"/>
    <w:rsid w:val="00D1375A"/>
    <w:rsid w:val="00D13765"/>
    <w:rsid w:val="00D1412C"/>
    <w:rsid w:val="00D1473D"/>
    <w:rsid w:val="00D14E55"/>
    <w:rsid w:val="00D15146"/>
    <w:rsid w:val="00D15301"/>
    <w:rsid w:val="00D15943"/>
    <w:rsid w:val="00D15A34"/>
    <w:rsid w:val="00D15A4A"/>
    <w:rsid w:val="00D16652"/>
    <w:rsid w:val="00D1721A"/>
    <w:rsid w:val="00D17534"/>
    <w:rsid w:val="00D1758F"/>
    <w:rsid w:val="00D17841"/>
    <w:rsid w:val="00D207C4"/>
    <w:rsid w:val="00D20C19"/>
    <w:rsid w:val="00D2110D"/>
    <w:rsid w:val="00D214A4"/>
    <w:rsid w:val="00D216AF"/>
    <w:rsid w:val="00D218FF"/>
    <w:rsid w:val="00D21D62"/>
    <w:rsid w:val="00D21DDE"/>
    <w:rsid w:val="00D21E29"/>
    <w:rsid w:val="00D21E98"/>
    <w:rsid w:val="00D2267B"/>
    <w:rsid w:val="00D226D1"/>
    <w:rsid w:val="00D22722"/>
    <w:rsid w:val="00D22C37"/>
    <w:rsid w:val="00D22D6B"/>
    <w:rsid w:val="00D22D6E"/>
    <w:rsid w:val="00D23135"/>
    <w:rsid w:val="00D23215"/>
    <w:rsid w:val="00D23248"/>
    <w:rsid w:val="00D23499"/>
    <w:rsid w:val="00D239DA"/>
    <w:rsid w:val="00D23DA9"/>
    <w:rsid w:val="00D245EF"/>
    <w:rsid w:val="00D25192"/>
    <w:rsid w:val="00D251AB"/>
    <w:rsid w:val="00D25D3F"/>
    <w:rsid w:val="00D25FDE"/>
    <w:rsid w:val="00D26697"/>
    <w:rsid w:val="00D26959"/>
    <w:rsid w:val="00D270E7"/>
    <w:rsid w:val="00D272A7"/>
    <w:rsid w:val="00D274C6"/>
    <w:rsid w:val="00D27511"/>
    <w:rsid w:val="00D2796D"/>
    <w:rsid w:val="00D27CAE"/>
    <w:rsid w:val="00D27E96"/>
    <w:rsid w:val="00D30271"/>
    <w:rsid w:val="00D30CB2"/>
    <w:rsid w:val="00D30D15"/>
    <w:rsid w:val="00D30F50"/>
    <w:rsid w:val="00D31993"/>
    <w:rsid w:val="00D31A1F"/>
    <w:rsid w:val="00D320AF"/>
    <w:rsid w:val="00D33537"/>
    <w:rsid w:val="00D3472C"/>
    <w:rsid w:val="00D34F9D"/>
    <w:rsid w:val="00D355EC"/>
    <w:rsid w:val="00D35979"/>
    <w:rsid w:val="00D37C4C"/>
    <w:rsid w:val="00D40246"/>
    <w:rsid w:val="00D409FB"/>
    <w:rsid w:val="00D40CD5"/>
    <w:rsid w:val="00D411CB"/>
    <w:rsid w:val="00D4145F"/>
    <w:rsid w:val="00D41A0E"/>
    <w:rsid w:val="00D41C94"/>
    <w:rsid w:val="00D41F54"/>
    <w:rsid w:val="00D42F99"/>
    <w:rsid w:val="00D4313D"/>
    <w:rsid w:val="00D43297"/>
    <w:rsid w:val="00D43A03"/>
    <w:rsid w:val="00D4402B"/>
    <w:rsid w:val="00D44285"/>
    <w:rsid w:val="00D442E5"/>
    <w:rsid w:val="00D4483D"/>
    <w:rsid w:val="00D44C66"/>
    <w:rsid w:val="00D45A68"/>
    <w:rsid w:val="00D45C89"/>
    <w:rsid w:val="00D463E7"/>
    <w:rsid w:val="00D46D55"/>
    <w:rsid w:val="00D46F85"/>
    <w:rsid w:val="00D47164"/>
    <w:rsid w:val="00D47509"/>
    <w:rsid w:val="00D47A33"/>
    <w:rsid w:val="00D50596"/>
    <w:rsid w:val="00D505EF"/>
    <w:rsid w:val="00D5124B"/>
    <w:rsid w:val="00D5143C"/>
    <w:rsid w:val="00D516B0"/>
    <w:rsid w:val="00D51BC5"/>
    <w:rsid w:val="00D5243D"/>
    <w:rsid w:val="00D5270C"/>
    <w:rsid w:val="00D52724"/>
    <w:rsid w:val="00D528F2"/>
    <w:rsid w:val="00D52E1D"/>
    <w:rsid w:val="00D53941"/>
    <w:rsid w:val="00D54420"/>
    <w:rsid w:val="00D549CA"/>
    <w:rsid w:val="00D54F13"/>
    <w:rsid w:val="00D55334"/>
    <w:rsid w:val="00D557BB"/>
    <w:rsid w:val="00D560A3"/>
    <w:rsid w:val="00D563DA"/>
    <w:rsid w:val="00D565B2"/>
    <w:rsid w:val="00D56DEC"/>
    <w:rsid w:val="00D56E31"/>
    <w:rsid w:val="00D570D4"/>
    <w:rsid w:val="00D57E18"/>
    <w:rsid w:val="00D603FB"/>
    <w:rsid w:val="00D60BDD"/>
    <w:rsid w:val="00D60ED8"/>
    <w:rsid w:val="00D61205"/>
    <w:rsid w:val="00D61D78"/>
    <w:rsid w:val="00D61E5A"/>
    <w:rsid w:val="00D62065"/>
    <w:rsid w:val="00D62393"/>
    <w:rsid w:val="00D62EC3"/>
    <w:rsid w:val="00D62F8C"/>
    <w:rsid w:val="00D6370E"/>
    <w:rsid w:val="00D6429B"/>
    <w:rsid w:val="00D6472B"/>
    <w:rsid w:val="00D64962"/>
    <w:rsid w:val="00D6499F"/>
    <w:rsid w:val="00D65BA4"/>
    <w:rsid w:val="00D65D59"/>
    <w:rsid w:val="00D661DF"/>
    <w:rsid w:val="00D666AA"/>
    <w:rsid w:val="00D668FA"/>
    <w:rsid w:val="00D6692C"/>
    <w:rsid w:val="00D66E24"/>
    <w:rsid w:val="00D66E55"/>
    <w:rsid w:val="00D67325"/>
    <w:rsid w:val="00D673EE"/>
    <w:rsid w:val="00D676A4"/>
    <w:rsid w:val="00D6777B"/>
    <w:rsid w:val="00D7077E"/>
    <w:rsid w:val="00D70B48"/>
    <w:rsid w:val="00D70C1D"/>
    <w:rsid w:val="00D71323"/>
    <w:rsid w:val="00D7138C"/>
    <w:rsid w:val="00D7266F"/>
    <w:rsid w:val="00D72DE9"/>
    <w:rsid w:val="00D73681"/>
    <w:rsid w:val="00D73788"/>
    <w:rsid w:val="00D737F7"/>
    <w:rsid w:val="00D73A68"/>
    <w:rsid w:val="00D73B45"/>
    <w:rsid w:val="00D7405D"/>
    <w:rsid w:val="00D7414C"/>
    <w:rsid w:val="00D741E8"/>
    <w:rsid w:val="00D74346"/>
    <w:rsid w:val="00D7561D"/>
    <w:rsid w:val="00D75930"/>
    <w:rsid w:val="00D75D78"/>
    <w:rsid w:val="00D75F81"/>
    <w:rsid w:val="00D76955"/>
    <w:rsid w:val="00D76DFB"/>
    <w:rsid w:val="00D77DCE"/>
    <w:rsid w:val="00D80021"/>
    <w:rsid w:val="00D80231"/>
    <w:rsid w:val="00D804D7"/>
    <w:rsid w:val="00D8122D"/>
    <w:rsid w:val="00D8128C"/>
    <w:rsid w:val="00D8195C"/>
    <w:rsid w:val="00D81DD7"/>
    <w:rsid w:val="00D81E7F"/>
    <w:rsid w:val="00D81E96"/>
    <w:rsid w:val="00D81FD8"/>
    <w:rsid w:val="00D8208C"/>
    <w:rsid w:val="00D82251"/>
    <w:rsid w:val="00D83404"/>
    <w:rsid w:val="00D8369B"/>
    <w:rsid w:val="00D841EE"/>
    <w:rsid w:val="00D84469"/>
    <w:rsid w:val="00D84BA1"/>
    <w:rsid w:val="00D84D35"/>
    <w:rsid w:val="00D84FBB"/>
    <w:rsid w:val="00D8585B"/>
    <w:rsid w:val="00D85893"/>
    <w:rsid w:val="00D85D02"/>
    <w:rsid w:val="00D86D37"/>
    <w:rsid w:val="00D8758D"/>
    <w:rsid w:val="00D87787"/>
    <w:rsid w:val="00D9285A"/>
    <w:rsid w:val="00D92A25"/>
    <w:rsid w:val="00D92EE7"/>
    <w:rsid w:val="00D931C9"/>
    <w:rsid w:val="00D93297"/>
    <w:rsid w:val="00D9372F"/>
    <w:rsid w:val="00D93EA0"/>
    <w:rsid w:val="00D946B9"/>
    <w:rsid w:val="00D9500C"/>
    <w:rsid w:val="00D950C9"/>
    <w:rsid w:val="00D954D6"/>
    <w:rsid w:val="00D95923"/>
    <w:rsid w:val="00D960DC"/>
    <w:rsid w:val="00D969D8"/>
    <w:rsid w:val="00D96B4E"/>
    <w:rsid w:val="00D97005"/>
    <w:rsid w:val="00D97A95"/>
    <w:rsid w:val="00DA004D"/>
    <w:rsid w:val="00DA034C"/>
    <w:rsid w:val="00DA0570"/>
    <w:rsid w:val="00DA05B7"/>
    <w:rsid w:val="00DA0AF9"/>
    <w:rsid w:val="00DA0E32"/>
    <w:rsid w:val="00DA0E69"/>
    <w:rsid w:val="00DA0F63"/>
    <w:rsid w:val="00DA1121"/>
    <w:rsid w:val="00DA2039"/>
    <w:rsid w:val="00DA2367"/>
    <w:rsid w:val="00DA3411"/>
    <w:rsid w:val="00DA3F18"/>
    <w:rsid w:val="00DA444C"/>
    <w:rsid w:val="00DA4860"/>
    <w:rsid w:val="00DA48C1"/>
    <w:rsid w:val="00DA4B4C"/>
    <w:rsid w:val="00DA4E1E"/>
    <w:rsid w:val="00DA4F55"/>
    <w:rsid w:val="00DA5DC3"/>
    <w:rsid w:val="00DA60D0"/>
    <w:rsid w:val="00DA62EC"/>
    <w:rsid w:val="00DA6358"/>
    <w:rsid w:val="00DA69A3"/>
    <w:rsid w:val="00DA6A6E"/>
    <w:rsid w:val="00DA6D09"/>
    <w:rsid w:val="00DA7182"/>
    <w:rsid w:val="00DA7C54"/>
    <w:rsid w:val="00DA7FF3"/>
    <w:rsid w:val="00DB0018"/>
    <w:rsid w:val="00DB0153"/>
    <w:rsid w:val="00DB0243"/>
    <w:rsid w:val="00DB06F7"/>
    <w:rsid w:val="00DB0B24"/>
    <w:rsid w:val="00DB0E6F"/>
    <w:rsid w:val="00DB0F6F"/>
    <w:rsid w:val="00DB10BC"/>
    <w:rsid w:val="00DB152E"/>
    <w:rsid w:val="00DB1683"/>
    <w:rsid w:val="00DB1ACB"/>
    <w:rsid w:val="00DB22BB"/>
    <w:rsid w:val="00DB24B3"/>
    <w:rsid w:val="00DB2BE6"/>
    <w:rsid w:val="00DB3359"/>
    <w:rsid w:val="00DB40E4"/>
    <w:rsid w:val="00DB41DD"/>
    <w:rsid w:val="00DB4708"/>
    <w:rsid w:val="00DB4D7C"/>
    <w:rsid w:val="00DB5092"/>
    <w:rsid w:val="00DB50EB"/>
    <w:rsid w:val="00DB5760"/>
    <w:rsid w:val="00DB5767"/>
    <w:rsid w:val="00DB5ED1"/>
    <w:rsid w:val="00DB6DED"/>
    <w:rsid w:val="00DB6EBF"/>
    <w:rsid w:val="00DB6F13"/>
    <w:rsid w:val="00DB74FF"/>
    <w:rsid w:val="00DB7700"/>
    <w:rsid w:val="00DB78DC"/>
    <w:rsid w:val="00DB7927"/>
    <w:rsid w:val="00DB7CEB"/>
    <w:rsid w:val="00DB7E7B"/>
    <w:rsid w:val="00DC00A2"/>
    <w:rsid w:val="00DC0146"/>
    <w:rsid w:val="00DC05D3"/>
    <w:rsid w:val="00DC05D7"/>
    <w:rsid w:val="00DC0F70"/>
    <w:rsid w:val="00DC1981"/>
    <w:rsid w:val="00DC1D31"/>
    <w:rsid w:val="00DC21E5"/>
    <w:rsid w:val="00DC233C"/>
    <w:rsid w:val="00DC23B6"/>
    <w:rsid w:val="00DC2864"/>
    <w:rsid w:val="00DC32AE"/>
    <w:rsid w:val="00DC367E"/>
    <w:rsid w:val="00DC3B5B"/>
    <w:rsid w:val="00DC3F54"/>
    <w:rsid w:val="00DC3FEF"/>
    <w:rsid w:val="00DC47BE"/>
    <w:rsid w:val="00DC48EE"/>
    <w:rsid w:val="00DC4F77"/>
    <w:rsid w:val="00DC534E"/>
    <w:rsid w:val="00DC59B0"/>
    <w:rsid w:val="00DC63A4"/>
    <w:rsid w:val="00DC6451"/>
    <w:rsid w:val="00DC6CE0"/>
    <w:rsid w:val="00DC74CC"/>
    <w:rsid w:val="00DC7563"/>
    <w:rsid w:val="00DC7BD8"/>
    <w:rsid w:val="00DC7C77"/>
    <w:rsid w:val="00DC7D66"/>
    <w:rsid w:val="00DC7F47"/>
    <w:rsid w:val="00DD0BE5"/>
    <w:rsid w:val="00DD10B4"/>
    <w:rsid w:val="00DD2BEF"/>
    <w:rsid w:val="00DD2E64"/>
    <w:rsid w:val="00DD2EA4"/>
    <w:rsid w:val="00DD3438"/>
    <w:rsid w:val="00DD3487"/>
    <w:rsid w:val="00DD3BA1"/>
    <w:rsid w:val="00DD40DE"/>
    <w:rsid w:val="00DD4FAF"/>
    <w:rsid w:val="00DD5339"/>
    <w:rsid w:val="00DD569E"/>
    <w:rsid w:val="00DD57CA"/>
    <w:rsid w:val="00DD5B39"/>
    <w:rsid w:val="00DD5BD4"/>
    <w:rsid w:val="00DD5FA3"/>
    <w:rsid w:val="00DD628A"/>
    <w:rsid w:val="00DD6C39"/>
    <w:rsid w:val="00DD6D94"/>
    <w:rsid w:val="00DD6E14"/>
    <w:rsid w:val="00DD7037"/>
    <w:rsid w:val="00DD70E5"/>
    <w:rsid w:val="00DD7C3B"/>
    <w:rsid w:val="00DE0219"/>
    <w:rsid w:val="00DE0715"/>
    <w:rsid w:val="00DE0C5E"/>
    <w:rsid w:val="00DE16BE"/>
    <w:rsid w:val="00DE1B45"/>
    <w:rsid w:val="00DE1E75"/>
    <w:rsid w:val="00DE268F"/>
    <w:rsid w:val="00DE2B68"/>
    <w:rsid w:val="00DE2DE5"/>
    <w:rsid w:val="00DE3080"/>
    <w:rsid w:val="00DE314B"/>
    <w:rsid w:val="00DE4605"/>
    <w:rsid w:val="00DE4B3D"/>
    <w:rsid w:val="00DE5BB1"/>
    <w:rsid w:val="00DE662E"/>
    <w:rsid w:val="00DE676C"/>
    <w:rsid w:val="00DE6AA3"/>
    <w:rsid w:val="00DE7589"/>
    <w:rsid w:val="00DE75D8"/>
    <w:rsid w:val="00DE7E40"/>
    <w:rsid w:val="00DF0128"/>
    <w:rsid w:val="00DF0656"/>
    <w:rsid w:val="00DF0EBD"/>
    <w:rsid w:val="00DF187C"/>
    <w:rsid w:val="00DF1E6B"/>
    <w:rsid w:val="00DF1F92"/>
    <w:rsid w:val="00DF2019"/>
    <w:rsid w:val="00DF2584"/>
    <w:rsid w:val="00DF2844"/>
    <w:rsid w:val="00DF3878"/>
    <w:rsid w:val="00DF3EB1"/>
    <w:rsid w:val="00DF4044"/>
    <w:rsid w:val="00DF4112"/>
    <w:rsid w:val="00DF42D3"/>
    <w:rsid w:val="00DF4458"/>
    <w:rsid w:val="00DF4589"/>
    <w:rsid w:val="00DF468B"/>
    <w:rsid w:val="00DF4BD5"/>
    <w:rsid w:val="00DF4C3B"/>
    <w:rsid w:val="00DF4D76"/>
    <w:rsid w:val="00DF50E4"/>
    <w:rsid w:val="00DF5C0D"/>
    <w:rsid w:val="00DF6430"/>
    <w:rsid w:val="00DF64D1"/>
    <w:rsid w:val="00DF65F2"/>
    <w:rsid w:val="00DF6DC8"/>
    <w:rsid w:val="00DF7432"/>
    <w:rsid w:val="00DF769B"/>
    <w:rsid w:val="00DF77AD"/>
    <w:rsid w:val="00DF79F0"/>
    <w:rsid w:val="00DF7AED"/>
    <w:rsid w:val="00DF7DB5"/>
    <w:rsid w:val="00DF7F44"/>
    <w:rsid w:val="00E0023B"/>
    <w:rsid w:val="00E002D3"/>
    <w:rsid w:val="00E00507"/>
    <w:rsid w:val="00E00DA4"/>
    <w:rsid w:val="00E0177D"/>
    <w:rsid w:val="00E01C0B"/>
    <w:rsid w:val="00E02215"/>
    <w:rsid w:val="00E02359"/>
    <w:rsid w:val="00E0240E"/>
    <w:rsid w:val="00E0276F"/>
    <w:rsid w:val="00E02950"/>
    <w:rsid w:val="00E0298B"/>
    <w:rsid w:val="00E03182"/>
    <w:rsid w:val="00E03387"/>
    <w:rsid w:val="00E034B8"/>
    <w:rsid w:val="00E03593"/>
    <w:rsid w:val="00E037F8"/>
    <w:rsid w:val="00E0498B"/>
    <w:rsid w:val="00E04A3B"/>
    <w:rsid w:val="00E04AA9"/>
    <w:rsid w:val="00E06D0E"/>
    <w:rsid w:val="00E06F05"/>
    <w:rsid w:val="00E07481"/>
    <w:rsid w:val="00E07615"/>
    <w:rsid w:val="00E0767F"/>
    <w:rsid w:val="00E0791B"/>
    <w:rsid w:val="00E0794F"/>
    <w:rsid w:val="00E07AF4"/>
    <w:rsid w:val="00E103FD"/>
    <w:rsid w:val="00E1076F"/>
    <w:rsid w:val="00E10921"/>
    <w:rsid w:val="00E117F3"/>
    <w:rsid w:val="00E11847"/>
    <w:rsid w:val="00E119CC"/>
    <w:rsid w:val="00E11B62"/>
    <w:rsid w:val="00E11D93"/>
    <w:rsid w:val="00E12000"/>
    <w:rsid w:val="00E12489"/>
    <w:rsid w:val="00E126E3"/>
    <w:rsid w:val="00E1271C"/>
    <w:rsid w:val="00E1291E"/>
    <w:rsid w:val="00E12AC9"/>
    <w:rsid w:val="00E12C02"/>
    <w:rsid w:val="00E12EEB"/>
    <w:rsid w:val="00E13131"/>
    <w:rsid w:val="00E136B2"/>
    <w:rsid w:val="00E1390F"/>
    <w:rsid w:val="00E1403A"/>
    <w:rsid w:val="00E14319"/>
    <w:rsid w:val="00E143F7"/>
    <w:rsid w:val="00E1442C"/>
    <w:rsid w:val="00E14C2F"/>
    <w:rsid w:val="00E150E3"/>
    <w:rsid w:val="00E15499"/>
    <w:rsid w:val="00E16100"/>
    <w:rsid w:val="00E1637E"/>
    <w:rsid w:val="00E16A4D"/>
    <w:rsid w:val="00E17ED6"/>
    <w:rsid w:val="00E20DA4"/>
    <w:rsid w:val="00E217B5"/>
    <w:rsid w:val="00E21C05"/>
    <w:rsid w:val="00E21CE5"/>
    <w:rsid w:val="00E2219B"/>
    <w:rsid w:val="00E2224F"/>
    <w:rsid w:val="00E22486"/>
    <w:rsid w:val="00E23298"/>
    <w:rsid w:val="00E23446"/>
    <w:rsid w:val="00E2363B"/>
    <w:rsid w:val="00E236DE"/>
    <w:rsid w:val="00E24361"/>
    <w:rsid w:val="00E24962"/>
    <w:rsid w:val="00E24D10"/>
    <w:rsid w:val="00E25577"/>
    <w:rsid w:val="00E2578A"/>
    <w:rsid w:val="00E257C1"/>
    <w:rsid w:val="00E2689C"/>
    <w:rsid w:val="00E26CFA"/>
    <w:rsid w:val="00E26E8B"/>
    <w:rsid w:val="00E2757A"/>
    <w:rsid w:val="00E2784D"/>
    <w:rsid w:val="00E2788C"/>
    <w:rsid w:val="00E279FC"/>
    <w:rsid w:val="00E27F97"/>
    <w:rsid w:val="00E3020C"/>
    <w:rsid w:val="00E31384"/>
    <w:rsid w:val="00E315F7"/>
    <w:rsid w:val="00E3166D"/>
    <w:rsid w:val="00E316FA"/>
    <w:rsid w:val="00E31A34"/>
    <w:rsid w:val="00E3289A"/>
    <w:rsid w:val="00E32ACA"/>
    <w:rsid w:val="00E32E54"/>
    <w:rsid w:val="00E335D9"/>
    <w:rsid w:val="00E33612"/>
    <w:rsid w:val="00E33DE9"/>
    <w:rsid w:val="00E34ECB"/>
    <w:rsid w:val="00E352B9"/>
    <w:rsid w:val="00E352CC"/>
    <w:rsid w:val="00E3560A"/>
    <w:rsid w:val="00E3581F"/>
    <w:rsid w:val="00E35E60"/>
    <w:rsid w:val="00E36001"/>
    <w:rsid w:val="00E37420"/>
    <w:rsid w:val="00E37589"/>
    <w:rsid w:val="00E3766B"/>
    <w:rsid w:val="00E37EE0"/>
    <w:rsid w:val="00E40A63"/>
    <w:rsid w:val="00E40EF6"/>
    <w:rsid w:val="00E415AC"/>
    <w:rsid w:val="00E41932"/>
    <w:rsid w:val="00E419CF"/>
    <w:rsid w:val="00E41EFC"/>
    <w:rsid w:val="00E4218B"/>
    <w:rsid w:val="00E426CF"/>
    <w:rsid w:val="00E42702"/>
    <w:rsid w:val="00E42911"/>
    <w:rsid w:val="00E42D6D"/>
    <w:rsid w:val="00E42EDB"/>
    <w:rsid w:val="00E4454A"/>
    <w:rsid w:val="00E45452"/>
    <w:rsid w:val="00E455FE"/>
    <w:rsid w:val="00E45DD4"/>
    <w:rsid w:val="00E464ED"/>
    <w:rsid w:val="00E4694B"/>
    <w:rsid w:val="00E469AE"/>
    <w:rsid w:val="00E46DBE"/>
    <w:rsid w:val="00E4730E"/>
    <w:rsid w:val="00E47B3C"/>
    <w:rsid w:val="00E47F50"/>
    <w:rsid w:val="00E503E3"/>
    <w:rsid w:val="00E508B7"/>
    <w:rsid w:val="00E50E2E"/>
    <w:rsid w:val="00E512B3"/>
    <w:rsid w:val="00E5133C"/>
    <w:rsid w:val="00E51817"/>
    <w:rsid w:val="00E526E9"/>
    <w:rsid w:val="00E52F56"/>
    <w:rsid w:val="00E539F8"/>
    <w:rsid w:val="00E54290"/>
    <w:rsid w:val="00E54315"/>
    <w:rsid w:val="00E54966"/>
    <w:rsid w:val="00E54A56"/>
    <w:rsid w:val="00E54EE8"/>
    <w:rsid w:val="00E554B8"/>
    <w:rsid w:val="00E5559C"/>
    <w:rsid w:val="00E56226"/>
    <w:rsid w:val="00E56284"/>
    <w:rsid w:val="00E563D3"/>
    <w:rsid w:val="00E56CFA"/>
    <w:rsid w:val="00E57134"/>
    <w:rsid w:val="00E5782D"/>
    <w:rsid w:val="00E57AF1"/>
    <w:rsid w:val="00E6022A"/>
    <w:rsid w:val="00E605F3"/>
    <w:rsid w:val="00E6087C"/>
    <w:rsid w:val="00E60CE8"/>
    <w:rsid w:val="00E61258"/>
    <w:rsid w:val="00E61555"/>
    <w:rsid w:val="00E61BC8"/>
    <w:rsid w:val="00E61CF3"/>
    <w:rsid w:val="00E62432"/>
    <w:rsid w:val="00E631F9"/>
    <w:rsid w:val="00E633E0"/>
    <w:rsid w:val="00E6362A"/>
    <w:rsid w:val="00E6394A"/>
    <w:rsid w:val="00E63C61"/>
    <w:rsid w:val="00E63DB9"/>
    <w:rsid w:val="00E64136"/>
    <w:rsid w:val="00E64642"/>
    <w:rsid w:val="00E64806"/>
    <w:rsid w:val="00E649F3"/>
    <w:rsid w:val="00E64C10"/>
    <w:rsid w:val="00E64F03"/>
    <w:rsid w:val="00E6519F"/>
    <w:rsid w:val="00E653D7"/>
    <w:rsid w:val="00E65ED2"/>
    <w:rsid w:val="00E66872"/>
    <w:rsid w:val="00E670AE"/>
    <w:rsid w:val="00E67C21"/>
    <w:rsid w:val="00E70D09"/>
    <w:rsid w:val="00E71C59"/>
    <w:rsid w:val="00E71F68"/>
    <w:rsid w:val="00E71FA4"/>
    <w:rsid w:val="00E724CC"/>
    <w:rsid w:val="00E72507"/>
    <w:rsid w:val="00E728F6"/>
    <w:rsid w:val="00E72AC2"/>
    <w:rsid w:val="00E72E01"/>
    <w:rsid w:val="00E72E4C"/>
    <w:rsid w:val="00E72F8B"/>
    <w:rsid w:val="00E73EF4"/>
    <w:rsid w:val="00E747DE"/>
    <w:rsid w:val="00E74D83"/>
    <w:rsid w:val="00E74E1B"/>
    <w:rsid w:val="00E75ACF"/>
    <w:rsid w:val="00E75C50"/>
    <w:rsid w:val="00E75E82"/>
    <w:rsid w:val="00E7608C"/>
    <w:rsid w:val="00E76410"/>
    <w:rsid w:val="00E766A3"/>
    <w:rsid w:val="00E76BFF"/>
    <w:rsid w:val="00E77126"/>
    <w:rsid w:val="00E7797B"/>
    <w:rsid w:val="00E801CE"/>
    <w:rsid w:val="00E80BD4"/>
    <w:rsid w:val="00E80E66"/>
    <w:rsid w:val="00E81190"/>
    <w:rsid w:val="00E820BA"/>
    <w:rsid w:val="00E823A3"/>
    <w:rsid w:val="00E8246A"/>
    <w:rsid w:val="00E835C4"/>
    <w:rsid w:val="00E83EB3"/>
    <w:rsid w:val="00E846F5"/>
    <w:rsid w:val="00E84880"/>
    <w:rsid w:val="00E855C6"/>
    <w:rsid w:val="00E87539"/>
    <w:rsid w:val="00E876BE"/>
    <w:rsid w:val="00E877AB"/>
    <w:rsid w:val="00E87BC5"/>
    <w:rsid w:val="00E900BC"/>
    <w:rsid w:val="00E904FB"/>
    <w:rsid w:val="00E915F1"/>
    <w:rsid w:val="00E91C97"/>
    <w:rsid w:val="00E925A8"/>
    <w:rsid w:val="00E9282C"/>
    <w:rsid w:val="00E92DA2"/>
    <w:rsid w:val="00E93093"/>
    <w:rsid w:val="00E93856"/>
    <w:rsid w:val="00E939D5"/>
    <w:rsid w:val="00E9421E"/>
    <w:rsid w:val="00E943E3"/>
    <w:rsid w:val="00E945E9"/>
    <w:rsid w:val="00E9487F"/>
    <w:rsid w:val="00E954BA"/>
    <w:rsid w:val="00E95B00"/>
    <w:rsid w:val="00E96026"/>
    <w:rsid w:val="00E965D5"/>
    <w:rsid w:val="00E96723"/>
    <w:rsid w:val="00E97043"/>
    <w:rsid w:val="00E9710E"/>
    <w:rsid w:val="00E975D7"/>
    <w:rsid w:val="00E97FBA"/>
    <w:rsid w:val="00EA00F8"/>
    <w:rsid w:val="00EA0384"/>
    <w:rsid w:val="00EA058A"/>
    <w:rsid w:val="00EA0DD7"/>
    <w:rsid w:val="00EA14B5"/>
    <w:rsid w:val="00EA2254"/>
    <w:rsid w:val="00EA2793"/>
    <w:rsid w:val="00EA2C29"/>
    <w:rsid w:val="00EA2F89"/>
    <w:rsid w:val="00EA37F8"/>
    <w:rsid w:val="00EA38D8"/>
    <w:rsid w:val="00EA4223"/>
    <w:rsid w:val="00EA442A"/>
    <w:rsid w:val="00EA478E"/>
    <w:rsid w:val="00EA56F8"/>
    <w:rsid w:val="00EA57EE"/>
    <w:rsid w:val="00EA5B38"/>
    <w:rsid w:val="00EA6053"/>
    <w:rsid w:val="00EA67F3"/>
    <w:rsid w:val="00EA681C"/>
    <w:rsid w:val="00EA6EB5"/>
    <w:rsid w:val="00EA6FC5"/>
    <w:rsid w:val="00EA7531"/>
    <w:rsid w:val="00EA7A91"/>
    <w:rsid w:val="00EA7AF6"/>
    <w:rsid w:val="00EA7DA7"/>
    <w:rsid w:val="00EA7E0D"/>
    <w:rsid w:val="00EA7FD7"/>
    <w:rsid w:val="00EB02D5"/>
    <w:rsid w:val="00EB06A1"/>
    <w:rsid w:val="00EB0AA0"/>
    <w:rsid w:val="00EB163B"/>
    <w:rsid w:val="00EB1C40"/>
    <w:rsid w:val="00EB21E2"/>
    <w:rsid w:val="00EB2A2E"/>
    <w:rsid w:val="00EB2D22"/>
    <w:rsid w:val="00EB303C"/>
    <w:rsid w:val="00EB37F5"/>
    <w:rsid w:val="00EB3A6B"/>
    <w:rsid w:val="00EB3C3D"/>
    <w:rsid w:val="00EB3D34"/>
    <w:rsid w:val="00EB3D4D"/>
    <w:rsid w:val="00EB41BD"/>
    <w:rsid w:val="00EB4B8D"/>
    <w:rsid w:val="00EB4D68"/>
    <w:rsid w:val="00EB6123"/>
    <w:rsid w:val="00EB6CAC"/>
    <w:rsid w:val="00EB71C1"/>
    <w:rsid w:val="00EB73F2"/>
    <w:rsid w:val="00EB76C5"/>
    <w:rsid w:val="00EB797F"/>
    <w:rsid w:val="00EB7BCC"/>
    <w:rsid w:val="00EB7BE8"/>
    <w:rsid w:val="00EC015A"/>
    <w:rsid w:val="00EC082E"/>
    <w:rsid w:val="00EC0AA5"/>
    <w:rsid w:val="00EC0B62"/>
    <w:rsid w:val="00EC119D"/>
    <w:rsid w:val="00EC122E"/>
    <w:rsid w:val="00EC152F"/>
    <w:rsid w:val="00EC17C1"/>
    <w:rsid w:val="00EC1854"/>
    <w:rsid w:val="00EC1D18"/>
    <w:rsid w:val="00EC22F2"/>
    <w:rsid w:val="00EC2626"/>
    <w:rsid w:val="00EC2788"/>
    <w:rsid w:val="00EC2F0B"/>
    <w:rsid w:val="00EC3004"/>
    <w:rsid w:val="00EC3057"/>
    <w:rsid w:val="00EC333A"/>
    <w:rsid w:val="00EC3EFD"/>
    <w:rsid w:val="00EC467C"/>
    <w:rsid w:val="00EC62FB"/>
    <w:rsid w:val="00EC6425"/>
    <w:rsid w:val="00EC6442"/>
    <w:rsid w:val="00EC692B"/>
    <w:rsid w:val="00EC6D3B"/>
    <w:rsid w:val="00EC72B3"/>
    <w:rsid w:val="00EC7721"/>
    <w:rsid w:val="00EC7781"/>
    <w:rsid w:val="00ED032B"/>
    <w:rsid w:val="00ED0A67"/>
    <w:rsid w:val="00ED18B1"/>
    <w:rsid w:val="00ED21FA"/>
    <w:rsid w:val="00ED2E3C"/>
    <w:rsid w:val="00ED2E5B"/>
    <w:rsid w:val="00ED376C"/>
    <w:rsid w:val="00ED49C7"/>
    <w:rsid w:val="00ED4AE1"/>
    <w:rsid w:val="00ED4B5F"/>
    <w:rsid w:val="00ED5246"/>
    <w:rsid w:val="00ED6AA6"/>
    <w:rsid w:val="00ED6DE8"/>
    <w:rsid w:val="00ED7025"/>
    <w:rsid w:val="00ED7436"/>
    <w:rsid w:val="00ED7993"/>
    <w:rsid w:val="00ED7CB2"/>
    <w:rsid w:val="00EE0EB6"/>
    <w:rsid w:val="00EE0FA7"/>
    <w:rsid w:val="00EE11AD"/>
    <w:rsid w:val="00EE1747"/>
    <w:rsid w:val="00EE1B7C"/>
    <w:rsid w:val="00EE1C4F"/>
    <w:rsid w:val="00EE1EFF"/>
    <w:rsid w:val="00EE249C"/>
    <w:rsid w:val="00EE2CA5"/>
    <w:rsid w:val="00EE2EE8"/>
    <w:rsid w:val="00EE345A"/>
    <w:rsid w:val="00EE3DD5"/>
    <w:rsid w:val="00EE4177"/>
    <w:rsid w:val="00EE42C1"/>
    <w:rsid w:val="00EE49C1"/>
    <w:rsid w:val="00EE4A4E"/>
    <w:rsid w:val="00EE69E6"/>
    <w:rsid w:val="00EE6D2D"/>
    <w:rsid w:val="00EE7591"/>
    <w:rsid w:val="00EE75C1"/>
    <w:rsid w:val="00EE7CDF"/>
    <w:rsid w:val="00EE7D19"/>
    <w:rsid w:val="00EE7F62"/>
    <w:rsid w:val="00EF00C1"/>
    <w:rsid w:val="00EF04CE"/>
    <w:rsid w:val="00EF05C1"/>
    <w:rsid w:val="00EF09DF"/>
    <w:rsid w:val="00EF0E0A"/>
    <w:rsid w:val="00EF1253"/>
    <w:rsid w:val="00EF1B42"/>
    <w:rsid w:val="00EF1E61"/>
    <w:rsid w:val="00EF1E84"/>
    <w:rsid w:val="00EF1EC9"/>
    <w:rsid w:val="00EF2509"/>
    <w:rsid w:val="00EF296C"/>
    <w:rsid w:val="00EF2DA3"/>
    <w:rsid w:val="00EF33E5"/>
    <w:rsid w:val="00EF362D"/>
    <w:rsid w:val="00EF43E5"/>
    <w:rsid w:val="00EF4753"/>
    <w:rsid w:val="00EF47F6"/>
    <w:rsid w:val="00EF4CDD"/>
    <w:rsid w:val="00EF4D95"/>
    <w:rsid w:val="00EF5BC3"/>
    <w:rsid w:val="00EF6280"/>
    <w:rsid w:val="00EF62EC"/>
    <w:rsid w:val="00EF64BD"/>
    <w:rsid w:val="00F0006F"/>
    <w:rsid w:val="00F002EE"/>
    <w:rsid w:val="00F007D7"/>
    <w:rsid w:val="00F00A96"/>
    <w:rsid w:val="00F010C1"/>
    <w:rsid w:val="00F0187C"/>
    <w:rsid w:val="00F01CF3"/>
    <w:rsid w:val="00F01DA3"/>
    <w:rsid w:val="00F023B7"/>
    <w:rsid w:val="00F02CB5"/>
    <w:rsid w:val="00F02DA2"/>
    <w:rsid w:val="00F02E35"/>
    <w:rsid w:val="00F0317C"/>
    <w:rsid w:val="00F035D5"/>
    <w:rsid w:val="00F041BD"/>
    <w:rsid w:val="00F04543"/>
    <w:rsid w:val="00F04779"/>
    <w:rsid w:val="00F04C78"/>
    <w:rsid w:val="00F0524C"/>
    <w:rsid w:val="00F057BB"/>
    <w:rsid w:val="00F05A51"/>
    <w:rsid w:val="00F05B83"/>
    <w:rsid w:val="00F05F69"/>
    <w:rsid w:val="00F067CC"/>
    <w:rsid w:val="00F0719F"/>
    <w:rsid w:val="00F079DD"/>
    <w:rsid w:val="00F079FB"/>
    <w:rsid w:val="00F107A8"/>
    <w:rsid w:val="00F109FF"/>
    <w:rsid w:val="00F10B1B"/>
    <w:rsid w:val="00F10BE1"/>
    <w:rsid w:val="00F11191"/>
    <w:rsid w:val="00F114BF"/>
    <w:rsid w:val="00F115E1"/>
    <w:rsid w:val="00F11794"/>
    <w:rsid w:val="00F11985"/>
    <w:rsid w:val="00F11ED7"/>
    <w:rsid w:val="00F11F6B"/>
    <w:rsid w:val="00F11F72"/>
    <w:rsid w:val="00F1200F"/>
    <w:rsid w:val="00F12285"/>
    <w:rsid w:val="00F123D3"/>
    <w:rsid w:val="00F125D5"/>
    <w:rsid w:val="00F1272D"/>
    <w:rsid w:val="00F12C8E"/>
    <w:rsid w:val="00F12DCF"/>
    <w:rsid w:val="00F13289"/>
    <w:rsid w:val="00F13467"/>
    <w:rsid w:val="00F1406A"/>
    <w:rsid w:val="00F14627"/>
    <w:rsid w:val="00F1474F"/>
    <w:rsid w:val="00F14E92"/>
    <w:rsid w:val="00F15122"/>
    <w:rsid w:val="00F151DE"/>
    <w:rsid w:val="00F15B28"/>
    <w:rsid w:val="00F162B8"/>
    <w:rsid w:val="00F164B1"/>
    <w:rsid w:val="00F1686B"/>
    <w:rsid w:val="00F16CD7"/>
    <w:rsid w:val="00F173EE"/>
    <w:rsid w:val="00F177B9"/>
    <w:rsid w:val="00F17EC2"/>
    <w:rsid w:val="00F20299"/>
    <w:rsid w:val="00F20599"/>
    <w:rsid w:val="00F20996"/>
    <w:rsid w:val="00F20A0D"/>
    <w:rsid w:val="00F20BE7"/>
    <w:rsid w:val="00F20F7D"/>
    <w:rsid w:val="00F21212"/>
    <w:rsid w:val="00F21AE3"/>
    <w:rsid w:val="00F21AF6"/>
    <w:rsid w:val="00F22E58"/>
    <w:rsid w:val="00F22ECC"/>
    <w:rsid w:val="00F2334D"/>
    <w:rsid w:val="00F2372F"/>
    <w:rsid w:val="00F23F85"/>
    <w:rsid w:val="00F24142"/>
    <w:rsid w:val="00F246CB"/>
    <w:rsid w:val="00F247BF"/>
    <w:rsid w:val="00F24B8C"/>
    <w:rsid w:val="00F24DC0"/>
    <w:rsid w:val="00F25210"/>
    <w:rsid w:val="00F25406"/>
    <w:rsid w:val="00F25855"/>
    <w:rsid w:val="00F25F1D"/>
    <w:rsid w:val="00F25FBF"/>
    <w:rsid w:val="00F266C6"/>
    <w:rsid w:val="00F27218"/>
    <w:rsid w:val="00F276F9"/>
    <w:rsid w:val="00F30594"/>
    <w:rsid w:val="00F309D4"/>
    <w:rsid w:val="00F30B08"/>
    <w:rsid w:val="00F31601"/>
    <w:rsid w:val="00F316CE"/>
    <w:rsid w:val="00F31BFC"/>
    <w:rsid w:val="00F32035"/>
    <w:rsid w:val="00F32A97"/>
    <w:rsid w:val="00F32CF9"/>
    <w:rsid w:val="00F32F75"/>
    <w:rsid w:val="00F33260"/>
    <w:rsid w:val="00F33497"/>
    <w:rsid w:val="00F33B3E"/>
    <w:rsid w:val="00F33E04"/>
    <w:rsid w:val="00F34313"/>
    <w:rsid w:val="00F357F2"/>
    <w:rsid w:val="00F35F31"/>
    <w:rsid w:val="00F35FEC"/>
    <w:rsid w:val="00F36251"/>
    <w:rsid w:val="00F404E8"/>
    <w:rsid w:val="00F40EA2"/>
    <w:rsid w:val="00F40F8F"/>
    <w:rsid w:val="00F4103C"/>
    <w:rsid w:val="00F412C5"/>
    <w:rsid w:val="00F41DAA"/>
    <w:rsid w:val="00F41FBC"/>
    <w:rsid w:val="00F421AF"/>
    <w:rsid w:val="00F42262"/>
    <w:rsid w:val="00F42DD2"/>
    <w:rsid w:val="00F42E1A"/>
    <w:rsid w:val="00F432EB"/>
    <w:rsid w:val="00F43CD0"/>
    <w:rsid w:val="00F44754"/>
    <w:rsid w:val="00F44B7D"/>
    <w:rsid w:val="00F44C3E"/>
    <w:rsid w:val="00F44E0B"/>
    <w:rsid w:val="00F44F48"/>
    <w:rsid w:val="00F456DF"/>
    <w:rsid w:val="00F45756"/>
    <w:rsid w:val="00F45BAF"/>
    <w:rsid w:val="00F46371"/>
    <w:rsid w:val="00F46F3C"/>
    <w:rsid w:val="00F470A2"/>
    <w:rsid w:val="00F470CD"/>
    <w:rsid w:val="00F472C0"/>
    <w:rsid w:val="00F474F1"/>
    <w:rsid w:val="00F475B9"/>
    <w:rsid w:val="00F47D7B"/>
    <w:rsid w:val="00F5023A"/>
    <w:rsid w:val="00F50292"/>
    <w:rsid w:val="00F50725"/>
    <w:rsid w:val="00F50C5C"/>
    <w:rsid w:val="00F5134A"/>
    <w:rsid w:val="00F51846"/>
    <w:rsid w:val="00F519FC"/>
    <w:rsid w:val="00F51D87"/>
    <w:rsid w:val="00F522D4"/>
    <w:rsid w:val="00F52881"/>
    <w:rsid w:val="00F52D5C"/>
    <w:rsid w:val="00F5340E"/>
    <w:rsid w:val="00F53531"/>
    <w:rsid w:val="00F53F4A"/>
    <w:rsid w:val="00F54448"/>
    <w:rsid w:val="00F54618"/>
    <w:rsid w:val="00F54AE9"/>
    <w:rsid w:val="00F54C38"/>
    <w:rsid w:val="00F54C9C"/>
    <w:rsid w:val="00F551C3"/>
    <w:rsid w:val="00F552DD"/>
    <w:rsid w:val="00F55869"/>
    <w:rsid w:val="00F55B47"/>
    <w:rsid w:val="00F55C41"/>
    <w:rsid w:val="00F55D46"/>
    <w:rsid w:val="00F56027"/>
    <w:rsid w:val="00F566D6"/>
    <w:rsid w:val="00F56D20"/>
    <w:rsid w:val="00F57178"/>
    <w:rsid w:val="00F572F8"/>
    <w:rsid w:val="00F5752F"/>
    <w:rsid w:val="00F57ECD"/>
    <w:rsid w:val="00F60423"/>
    <w:rsid w:val="00F607D0"/>
    <w:rsid w:val="00F60886"/>
    <w:rsid w:val="00F60C00"/>
    <w:rsid w:val="00F60DF0"/>
    <w:rsid w:val="00F611FF"/>
    <w:rsid w:val="00F61FEB"/>
    <w:rsid w:val="00F63B7B"/>
    <w:rsid w:val="00F64252"/>
    <w:rsid w:val="00F648B8"/>
    <w:rsid w:val="00F64A4B"/>
    <w:rsid w:val="00F64AA4"/>
    <w:rsid w:val="00F6501E"/>
    <w:rsid w:val="00F6563C"/>
    <w:rsid w:val="00F65D0D"/>
    <w:rsid w:val="00F667D3"/>
    <w:rsid w:val="00F66AC0"/>
    <w:rsid w:val="00F6707B"/>
    <w:rsid w:val="00F670CE"/>
    <w:rsid w:val="00F67CF8"/>
    <w:rsid w:val="00F67DF5"/>
    <w:rsid w:val="00F702D4"/>
    <w:rsid w:val="00F706C8"/>
    <w:rsid w:val="00F70957"/>
    <w:rsid w:val="00F71771"/>
    <w:rsid w:val="00F717F9"/>
    <w:rsid w:val="00F71807"/>
    <w:rsid w:val="00F71E1E"/>
    <w:rsid w:val="00F73365"/>
    <w:rsid w:val="00F7405D"/>
    <w:rsid w:val="00F74538"/>
    <w:rsid w:val="00F74956"/>
    <w:rsid w:val="00F74C40"/>
    <w:rsid w:val="00F7561B"/>
    <w:rsid w:val="00F75DBB"/>
    <w:rsid w:val="00F75DC3"/>
    <w:rsid w:val="00F75DF8"/>
    <w:rsid w:val="00F75F35"/>
    <w:rsid w:val="00F769DD"/>
    <w:rsid w:val="00F77B07"/>
    <w:rsid w:val="00F77D1B"/>
    <w:rsid w:val="00F8008A"/>
    <w:rsid w:val="00F80519"/>
    <w:rsid w:val="00F80617"/>
    <w:rsid w:val="00F810CB"/>
    <w:rsid w:val="00F810EA"/>
    <w:rsid w:val="00F816BE"/>
    <w:rsid w:val="00F8198E"/>
    <w:rsid w:val="00F81AEA"/>
    <w:rsid w:val="00F81B02"/>
    <w:rsid w:val="00F8216C"/>
    <w:rsid w:val="00F821BF"/>
    <w:rsid w:val="00F826F7"/>
    <w:rsid w:val="00F82922"/>
    <w:rsid w:val="00F830A1"/>
    <w:rsid w:val="00F831B5"/>
    <w:rsid w:val="00F835D2"/>
    <w:rsid w:val="00F839F7"/>
    <w:rsid w:val="00F843C8"/>
    <w:rsid w:val="00F84520"/>
    <w:rsid w:val="00F8465B"/>
    <w:rsid w:val="00F84C69"/>
    <w:rsid w:val="00F86362"/>
    <w:rsid w:val="00F864DE"/>
    <w:rsid w:val="00F86952"/>
    <w:rsid w:val="00F86E4F"/>
    <w:rsid w:val="00F876C3"/>
    <w:rsid w:val="00F90186"/>
    <w:rsid w:val="00F90524"/>
    <w:rsid w:val="00F90EE6"/>
    <w:rsid w:val="00F91192"/>
    <w:rsid w:val="00F9175C"/>
    <w:rsid w:val="00F92C6B"/>
    <w:rsid w:val="00F93740"/>
    <w:rsid w:val="00F937E8"/>
    <w:rsid w:val="00F93A0B"/>
    <w:rsid w:val="00F94001"/>
    <w:rsid w:val="00F9416F"/>
    <w:rsid w:val="00F943FA"/>
    <w:rsid w:val="00F94C85"/>
    <w:rsid w:val="00F94D0C"/>
    <w:rsid w:val="00F964D4"/>
    <w:rsid w:val="00F96C7C"/>
    <w:rsid w:val="00F96CCC"/>
    <w:rsid w:val="00F96F01"/>
    <w:rsid w:val="00F974DD"/>
    <w:rsid w:val="00F97E1F"/>
    <w:rsid w:val="00F97EDD"/>
    <w:rsid w:val="00FA01E9"/>
    <w:rsid w:val="00FA03EF"/>
    <w:rsid w:val="00FA0715"/>
    <w:rsid w:val="00FA0912"/>
    <w:rsid w:val="00FA0AA7"/>
    <w:rsid w:val="00FA0D78"/>
    <w:rsid w:val="00FA13D9"/>
    <w:rsid w:val="00FA1595"/>
    <w:rsid w:val="00FA1D86"/>
    <w:rsid w:val="00FA209F"/>
    <w:rsid w:val="00FA2161"/>
    <w:rsid w:val="00FA2D6D"/>
    <w:rsid w:val="00FA2E0F"/>
    <w:rsid w:val="00FA4F96"/>
    <w:rsid w:val="00FA5B5F"/>
    <w:rsid w:val="00FA5BFD"/>
    <w:rsid w:val="00FA6073"/>
    <w:rsid w:val="00FA66B4"/>
    <w:rsid w:val="00FA7BD4"/>
    <w:rsid w:val="00FB0017"/>
    <w:rsid w:val="00FB0187"/>
    <w:rsid w:val="00FB02AC"/>
    <w:rsid w:val="00FB1C62"/>
    <w:rsid w:val="00FB2231"/>
    <w:rsid w:val="00FB2401"/>
    <w:rsid w:val="00FB269C"/>
    <w:rsid w:val="00FB271B"/>
    <w:rsid w:val="00FB2854"/>
    <w:rsid w:val="00FB2B75"/>
    <w:rsid w:val="00FB2E7D"/>
    <w:rsid w:val="00FB32AD"/>
    <w:rsid w:val="00FB3980"/>
    <w:rsid w:val="00FB3A5C"/>
    <w:rsid w:val="00FB3CE8"/>
    <w:rsid w:val="00FB4BB9"/>
    <w:rsid w:val="00FB4D96"/>
    <w:rsid w:val="00FB53E0"/>
    <w:rsid w:val="00FB58FA"/>
    <w:rsid w:val="00FB5BF6"/>
    <w:rsid w:val="00FB5D72"/>
    <w:rsid w:val="00FB70CF"/>
    <w:rsid w:val="00FB7968"/>
    <w:rsid w:val="00FB7B4F"/>
    <w:rsid w:val="00FC04FE"/>
    <w:rsid w:val="00FC0548"/>
    <w:rsid w:val="00FC0697"/>
    <w:rsid w:val="00FC078D"/>
    <w:rsid w:val="00FC11BF"/>
    <w:rsid w:val="00FC1CAA"/>
    <w:rsid w:val="00FC1FE7"/>
    <w:rsid w:val="00FC229F"/>
    <w:rsid w:val="00FC3817"/>
    <w:rsid w:val="00FC410C"/>
    <w:rsid w:val="00FC421C"/>
    <w:rsid w:val="00FC4534"/>
    <w:rsid w:val="00FC4541"/>
    <w:rsid w:val="00FC45D8"/>
    <w:rsid w:val="00FC4841"/>
    <w:rsid w:val="00FC4DC1"/>
    <w:rsid w:val="00FC4F54"/>
    <w:rsid w:val="00FC560D"/>
    <w:rsid w:val="00FC5883"/>
    <w:rsid w:val="00FC5A75"/>
    <w:rsid w:val="00FC5AB6"/>
    <w:rsid w:val="00FC5C0F"/>
    <w:rsid w:val="00FC5D47"/>
    <w:rsid w:val="00FC61E5"/>
    <w:rsid w:val="00FC6488"/>
    <w:rsid w:val="00FC6754"/>
    <w:rsid w:val="00FC7BA4"/>
    <w:rsid w:val="00FC7DDF"/>
    <w:rsid w:val="00FD00A9"/>
    <w:rsid w:val="00FD0822"/>
    <w:rsid w:val="00FD1123"/>
    <w:rsid w:val="00FD18B6"/>
    <w:rsid w:val="00FD1C1F"/>
    <w:rsid w:val="00FD1F9A"/>
    <w:rsid w:val="00FD2C1E"/>
    <w:rsid w:val="00FD43C7"/>
    <w:rsid w:val="00FD4A63"/>
    <w:rsid w:val="00FD4B73"/>
    <w:rsid w:val="00FD566D"/>
    <w:rsid w:val="00FD56EA"/>
    <w:rsid w:val="00FD5EE4"/>
    <w:rsid w:val="00FD6728"/>
    <w:rsid w:val="00FD7CE5"/>
    <w:rsid w:val="00FE0405"/>
    <w:rsid w:val="00FE094D"/>
    <w:rsid w:val="00FE1298"/>
    <w:rsid w:val="00FE17C7"/>
    <w:rsid w:val="00FE19D8"/>
    <w:rsid w:val="00FE1C1A"/>
    <w:rsid w:val="00FE25FE"/>
    <w:rsid w:val="00FE2E4F"/>
    <w:rsid w:val="00FE3239"/>
    <w:rsid w:val="00FE4317"/>
    <w:rsid w:val="00FE4D25"/>
    <w:rsid w:val="00FE52C3"/>
    <w:rsid w:val="00FE5851"/>
    <w:rsid w:val="00FE5E9A"/>
    <w:rsid w:val="00FE6D07"/>
    <w:rsid w:val="00FE7347"/>
    <w:rsid w:val="00FE7A55"/>
    <w:rsid w:val="00FE7AEE"/>
    <w:rsid w:val="00FE7CE2"/>
    <w:rsid w:val="00FF03E8"/>
    <w:rsid w:val="00FF07A6"/>
    <w:rsid w:val="00FF11FA"/>
    <w:rsid w:val="00FF18BB"/>
    <w:rsid w:val="00FF24A9"/>
    <w:rsid w:val="00FF2CBE"/>
    <w:rsid w:val="00FF312C"/>
    <w:rsid w:val="00FF3E1F"/>
    <w:rsid w:val="00FF3EA4"/>
    <w:rsid w:val="00FF4259"/>
    <w:rsid w:val="00FF455B"/>
    <w:rsid w:val="00FF4E9D"/>
    <w:rsid w:val="00FF4F8D"/>
    <w:rsid w:val="00FF4FB0"/>
    <w:rsid w:val="00FF5440"/>
    <w:rsid w:val="00FF555D"/>
    <w:rsid w:val="00FF5804"/>
    <w:rsid w:val="00FF5AF9"/>
    <w:rsid w:val="00FF6469"/>
    <w:rsid w:val="00FF66E9"/>
    <w:rsid w:val="00FF68F1"/>
    <w:rsid w:val="00FF691B"/>
    <w:rsid w:val="00FF6C0D"/>
    <w:rsid w:val="00FF7226"/>
    <w:rsid w:val="00FF7B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34B08C-6B4F-40BD-81F1-4114AFF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8D6"/>
    <w:rPr>
      <w:rFonts w:cs="Tahoma"/>
      <w:iCs/>
      <w:color w:val="000000"/>
      <w:sz w:val="24"/>
      <w:lang w:eastAsia="en-US"/>
    </w:rPr>
  </w:style>
  <w:style w:type="paragraph" w:styleId="Virsraksts1">
    <w:name w:val="heading 1"/>
    <w:aliases w:val="H1"/>
    <w:basedOn w:val="Parasts"/>
    <w:next w:val="Parasts"/>
    <w:link w:val="Virsraksts1Rakstz"/>
    <w:uiPriority w:val="99"/>
    <w:qFormat/>
    <w:pPr>
      <w:autoSpaceDE w:val="0"/>
      <w:autoSpaceDN w:val="0"/>
      <w:adjustRightInd w:val="0"/>
      <w:outlineLvl w:val="0"/>
    </w:pPr>
    <w:rPr>
      <w:rFonts w:ascii="Arial" w:hAnsi="Arial" w:cs="Times New Roman"/>
      <w:iCs w:val="0"/>
      <w:color w:val="auto"/>
      <w:sz w:val="20"/>
      <w:szCs w:val="24"/>
      <w:lang w:val="en-US"/>
    </w:rPr>
  </w:style>
  <w:style w:type="paragraph" w:styleId="Virsraksts2">
    <w:name w:val="heading 2"/>
    <w:basedOn w:val="Parasts"/>
    <w:next w:val="Parasts"/>
    <w:link w:val="Virsraksts2Rakstz"/>
    <w:uiPriority w:val="99"/>
    <w:qFormat/>
    <w:pPr>
      <w:keepNext/>
      <w:jc w:val="center"/>
      <w:outlineLvl w:val="1"/>
    </w:pPr>
    <w:rPr>
      <w:rFonts w:cs="Times New Roman"/>
      <w:b/>
      <w:bCs/>
      <w:iCs w:val="0"/>
      <w:color w:val="auto"/>
      <w:sz w:val="40"/>
      <w:szCs w:val="24"/>
    </w:rPr>
  </w:style>
  <w:style w:type="paragraph" w:styleId="Virsraksts3">
    <w:name w:val="heading 3"/>
    <w:basedOn w:val="Parasts"/>
    <w:next w:val="Parasts"/>
    <w:link w:val="Virsraksts3Rakstz"/>
    <w:qFormat/>
    <w:pPr>
      <w:keepNext/>
      <w:ind w:left="2977" w:hanging="2977"/>
      <w:jc w:val="both"/>
      <w:outlineLvl w:val="2"/>
    </w:pPr>
    <w:rPr>
      <w:rFonts w:cs="Times New Roman"/>
      <w:b/>
      <w:bCs/>
      <w:iCs w:val="0"/>
      <w:color w:val="auto"/>
      <w:szCs w:val="24"/>
    </w:rPr>
  </w:style>
  <w:style w:type="paragraph" w:styleId="Virsraksts4">
    <w:name w:val="heading 4"/>
    <w:basedOn w:val="Parasts"/>
    <w:next w:val="Parasts"/>
    <w:link w:val="Virsraksts4Rakstz"/>
    <w:qFormat/>
    <w:pPr>
      <w:autoSpaceDE w:val="0"/>
      <w:autoSpaceDN w:val="0"/>
      <w:adjustRightInd w:val="0"/>
      <w:outlineLvl w:val="3"/>
    </w:pPr>
    <w:rPr>
      <w:rFonts w:ascii="Arial" w:hAnsi="Arial" w:cs="Times New Roman"/>
      <w:iCs w:val="0"/>
      <w:color w:val="auto"/>
      <w:sz w:val="20"/>
      <w:szCs w:val="24"/>
      <w:lang w:val="en-US"/>
    </w:rPr>
  </w:style>
  <w:style w:type="paragraph" w:styleId="Virsraksts5">
    <w:name w:val="heading 5"/>
    <w:basedOn w:val="Parasts"/>
    <w:next w:val="Parasts"/>
    <w:qFormat/>
    <w:pPr>
      <w:keepNext/>
      <w:suppressAutoHyphens/>
      <w:spacing w:line="360" w:lineRule="auto"/>
      <w:jc w:val="both"/>
      <w:outlineLvl w:val="4"/>
    </w:pPr>
    <w:rPr>
      <w:rFonts w:cs="Times New Roman"/>
      <w:b/>
      <w:iCs w:val="0"/>
      <w:color w:val="993366"/>
      <w:sz w:val="28"/>
      <w:szCs w:val="24"/>
    </w:rPr>
  </w:style>
  <w:style w:type="paragraph" w:styleId="Virsraksts6">
    <w:name w:val="heading 6"/>
    <w:basedOn w:val="Parasts"/>
    <w:next w:val="Parasts"/>
    <w:qFormat/>
    <w:pPr>
      <w:keepNext/>
      <w:jc w:val="center"/>
      <w:outlineLvl w:val="5"/>
    </w:pPr>
    <w:rPr>
      <w:rFonts w:cs="Times New Roman"/>
      <w:b/>
      <w:bCs/>
      <w:iCs w:val="0"/>
      <w:color w:val="auto"/>
      <w:szCs w:val="24"/>
      <w:u w:val="single"/>
    </w:rPr>
  </w:style>
  <w:style w:type="paragraph" w:styleId="Virsraksts7">
    <w:name w:val="heading 7"/>
    <w:basedOn w:val="Parasts"/>
    <w:next w:val="Parasts"/>
    <w:qFormat/>
    <w:pPr>
      <w:keepNext/>
      <w:jc w:val="center"/>
      <w:outlineLvl w:val="6"/>
    </w:pPr>
    <w:rPr>
      <w:b/>
      <w:bCs/>
      <w:u w:val="single"/>
    </w:rPr>
  </w:style>
  <w:style w:type="paragraph" w:styleId="Virsraksts8">
    <w:name w:val="heading 8"/>
    <w:basedOn w:val="Parasts"/>
    <w:next w:val="Parasts"/>
    <w:qFormat/>
    <w:pPr>
      <w:keepNext/>
      <w:jc w:val="center"/>
      <w:outlineLvl w:val="7"/>
    </w:pPr>
    <w:rPr>
      <w:b/>
      <w:bCs/>
    </w:rPr>
  </w:style>
  <w:style w:type="paragraph" w:styleId="Virsraksts9">
    <w:name w:val="heading 9"/>
    <w:basedOn w:val="Parasts"/>
    <w:next w:val="Parasts"/>
    <w:qFormat/>
    <w:pPr>
      <w:keepNext/>
      <w:ind w:left="720"/>
      <w:jc w:val="both"/>
      <w:outlineLvl w:val="8"/>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pPr>
      <w:tabs>
        <w:tab w:val="center" w:pos="4153"/>
        <w:tab w:val="right" w:pos="8306"/>
      </w:tabs>
    </w:pPr>
    <w:rPr>
      <w:rFonts w:ascii="RimTimes" w:hAnsi="RimTimes" w:cs="Times New Roman"/>
      <w:iCs w:val="0"/>
      <w:color w:val="auto"/>
    </w:rPr>
  </w:style>
  <w:style w:type="paragraph" w:styleId="Pamatteksts3">
    <w:name w:val="Body Text 3"/>
    <w:basedOn w:val="Parasts"/>
    <w:link w:val="Pamatteksts3Rakstz"/>
    <w:pPr>
      <w:jc w:val="both"/>
    </w:pPr>
    <w:rPr>
      <w:rFonts w:ascii="RimTimes" w:hAnsi="RimTimes" w:cs="Times New Roman"/>
      <w:i/>
      <w:color w:val="auto"/>
      <w:lang w:val="en-US"/>
    </w:rPr>
  </w:style>
  <w:style w:type="paragraph" w:styleId="Pamatteksts">
    <w:name w:val="Body Text"/>
    <w:basedOn w:val="Parasts"/>
    <w:rPr>
      <w:rFonts w:cs="Times New Roman"/>
      <w:iCs w:val="0"/>
      <w:color w:val="auto"/>
      <w:sz w:val="28"/>
      <w:szCs w:val="24"/>
    </w:rPr>
  </w:style>
  <w:style w:type="paragraph" w:styleId="Pamattekstaatkpe3">
    <w:name w:val="Body Text Indent 3"/>
    <w:basedOn w:val="Parasts"/>
    <w:link w:val="Pamattekstaatkpe3Rakstz"/>
    <w:pPr>
      <w:ind w:left="709" w:hanging="425"/>
    </w:pPr>
    <w:rPr>
      <w:rFonts w:ascii="RimHelvetica" w:hAnsi="RimHelvetica" w:cs="Times New Roman"/>
      <w:iCs w:val="0"/>
      <w:color w:val="auto"/>
    </w:rPr>
  </w:style>
  <w:style w:type="paragraph" w:customStyle="1" w:styleId="naisc">
    <w:name w:val="naisc"/>
    <w:basedOn w:val="Parasts"/>
    <w:pPr>
      <w:spacing w:before="75" w:after="75"/>
      <w:jc w:val="center"/>
    </w:pPr>
    <w:rPr>
      <w:rFonts w:cs="Times New Roman"/>
      <w:iCs w:val="0"/>
      <w:color w:val="auto"/>
      <w:szCs w:val="24"/>
      <w:lang w:eastAsia="lv-LV"/>
    </w:rPr>
  </w:style>
  <w:style w:type="paragraph" w:styleId="Balonteksts">
    <w:name w:val="Balloon Text"/>
    <w:basedOn w:val="Parasts"/>
    <w:semiHidden/>
    <w:rPr>
      <w:rFonts w:ascii="Tahoma" w:hAnsi="Tahoma"/>
      <w:iCs w:val="0"/>
      <w:color w:val="auto"/>
      <w:sz w:val="16"/>
      <w:szCs w:val="16"/>
      <w:lang w:val="en-US"/>
    </w:rPr>
  </w:style>
  <w:style w:type="paragraph" w:styleId="Pamattekstaatkpe2">
    <w:name w:val="Body Text Indent 2"/>
    <w:basedOn w:val="Parasts"/>
    <w:link w:val="Pamattekstaatkpe2Rakstz"/>
    <w:pPr>
      <w:ind w:left="720"/>
    </w:pPr>
    <w:rPr>
      <w:rFonts w:cs="Times New Roman"/>
      <w:iCs w:val="0"/>
      <w:color w:val="auto"/>
      <w:szCs w:val="24"/>
    </w:rPr>
  </w:style>
  <w:style w:type="paragraph" w:styleId="Pamatteksts2">
    <w:name w:val="Body Text 2"/>
    <w:basedOn w:val="Parasts"/>
    <w:link w:val="Pamatteksts2Rakstz"/>
    <w:pPr>
      <w:jc w:val="both"/>
    </w:pPr>
    <w:rPr>
      <w:rFonts w:cs="Times New Roman"/>
      <w:iCs w:val="0"/>
      <w:color w:val="auto"/>
      <w:szCs w:val="24"/>
    </w:rPr>
  </w:style>
  <w:style w:type="paragraph" w:styleId="Pamattekstsaratkpi">
    <w:name w:val="Body Text Indent"/>
    <w:basedOn w:val="Parasts"/>
    <w:link w:val="PamattekstsaratkpiRakstz"/>
    <w:pPr>
      <w:ind w:firstLine="218"/>
      <w:jc w:val="both"/>
    </w:pPr>
    <w:rPr>
      <w:rFonts w:cs="Times New Roman"/>
      <w:iCs w:val="0"/>
      <w:color w:val="auto"/>
    </w:rPr>
  </w:style>
  <w:style w:type="character" w:styleId="Hipersaite">
    <w:name w:val="Hyperlink"/>
    <w:uiPriority w:val="99"/>
    <w:rPr>
      <w:color w:val="0000FF"/>
      <w:u w:val="single"/>
    </w:rPr>
  </w:style>
  <w:style w:type="paragraph" w:customStyle="1" w:styleId="TableHeading">
    <w:name w:val="Table Heading"/>
    <w:basedOn w:val="Parasts"/>
    <w:pPr>
      <w:suppressLineNumbers/>
      <w:suppressAutoHyphens/>
      <w:jc w:val="center"/>
    </w:pPr>
    <w:rPr>
      <w:rFonts w:cs="Times New Roman"/>
      <w:b/>
      <w:bCs/>
      <w:iCs w:val="0"/>
      <w:color w:val="auto"/>
      <w:szCs w:val="24"/>
      <w:lang w:eastAsia="ar-SA"/>
    </w:rPr>
  </w:style>
  <w:style w:type="paragraph" w:styleId="Paraststmeklis">
    <w:name w:val="Normal (Web)"/>
    <w:basedOn w:val="Parasts"/>
    <w:uiPriority w:val="99"/>
    <w:pPr>
      <w:spacing w:before="100" w:beforeAutospacing="1" w:after="100" w:afterAutospacing="1"/>
    </w:pPr>
    <w:rPr>
      <w:rFonts w:ascii="Tahoma" w:hAnsi="Tahoma"/>
      <w:iCs w:val="0"/>
      <w:color w:val="auto"/>
      <w:sz w:val="18"/>
      <w:szCs w:val="18"/>
      <w:lang w:eastAsia="lv-LV"/>
    </w:rPr>
  </w:style>
  <w:style w:type="paragraph" w:styleId="Kjene">
    <w:name w:val="footer"/>
    <w:basedOn w:val="Parasts"/>
    <w:link w:val="KjeneRakstz"/>
    <w:pPr>
      <w:tabs>
        <w:tab w:val="center" w:pos="4153"/>
        <w:tab w:val="right" w:pos="8306"/>
      </w:tabs>
    </w:pPr>
    <w:rPr>
      <w:rFonts w:cs="Times New Roman"/>
      <w:iCs w:val="0"/>
      <w:color w:val="auto"/>
      <w:szCs w:val="24"/>
    </w:rPr>
  </w:style>
  <w:style w:type="paragraph" w:customStyle="1" w:styleId="xl24">
    <w:name w:val="xl24"/>
    <w:basedOn w:val="Parasts"/>
    <w:pPr>
      <w:spacing w:before="100" w:beforeAutospacing="1" w:after="100" w:afterAutospacing="1"/>
    </w:pPr>
    <w:rPr>
      <w:rFonts w:ascii="Arial" w:eastAsia="Arial Unicode MS" w:hAnsi="Arial" w:cs="Arial"/>
      <w:b/>
      <w:bCs/>
      <w:iCs w:val="0"/>
      <w:color w:val="auto"/>
      <w:szCs w:val="24"/>
      <w:lang w:val="en-GB"/>
    </w:rPr>
  </w:style>
  <w:style w:type="paragraph" w:customStyle="1" w:styleId="naisf">
    <w:name w:val="naisf"/>
    <w:basedOn w:val="Parasts"/>
    <w:link w:val="naisfChar"/>
    <w:pPr>
      <w:spacing w:before="100" w:beforeAutospacing="1" w:after="100" w:afterAutospacing="1"/>
    </w:pPr>
    <w:rPr>
      <w:rFonts w:ascii="Arial Unicode MS" w:eastAsia="Arial Unicode MS" w:hAnsi="Arial Unicode MS" w:cs="Arial Unicode MS"/>
      <w:iCs w:val="0"/>
      <w:color w:val="auto"/>
      <w:szCs w:val="24"/>
      <w:lang w:val="en-GB"/>
    </w:rPr>
  </w:style>
  <w:style w:type="paragraph" w:styleId="Tekstabloks">
    <w:name w:val="Block Text"/>
    <w:basedOn w:val="Parasts"/>
    <w:pPr>
      <w:ind w:left="360" w:right="17" w:hanging="360"/>
      <w:jc w:val="both"/>
    </w:pPr>
    <w:rPr>
      <w:rFonts w:cs="Times New Roman"/>
      <w:iCs w:val="0"/>
      <w:color w:val="auto"/>
      <w:szCs w:val="24"/>
    </w:rPr>
  </w:style>
  <w:style w:type="paragraph" w:styleId="Apakvirsraksts">
    <w:name w:val="Subtitle"/>
    <w:basedOn w:val="Parasts"/>
    <w:next w:val="Pamatteksts"/>
    <w:link w:val="ApakvirsrakstsRakstz"/>
    <w:qFormat/>
    <w:pPr>
      <w:suppressAutoHyphens/>
      <w:jc w:val="center"/>
    </w:pPr>
    <w:rPr>
      <w:rFonts w:ascii="RimHelvetica" w:hAnsi="RimHelvetica" w:cs="Times New Roman"/>
      <w:b/>
      <w:iCs w:val="0"/>
      <w:color w:val="auto"/>
      <w:sz w:val="28"/>
      <w:lang w:eastAsia="ar-SA"/>
    </w:rPr>
  </w:style>
  <w:style w:type="paragraph" w:customStyle="1" w:styleId="naispant">
    <w:name w:val="naispant"/>
    <w:basedOn w:val="Parasts"/>
    <w:pPr>
      <w:spacing w:before="100" w:beforeAutospacing="1" w:after="100" w:afterAutospacing="1"/>
      <w:jc w:val="both"/>
    </w:pPr>
    <w:rPr>
      <w:rFonts w:eastAsia="Arial Unicode MS" w:cs="Times New Roman"/>
      <w:b/>
      <w:bCs/>
      <w:iCs w:val="0"/>
      <w:color w:val="auto"/>
      <w:szCs w:val="24"/>
      <w:lang w:val="en-GB"/>
    </w:rPr>
  </w:style>
  <w:style w:type="character" w:styleId="Izmantotahipersaite">
    <w:name w:val="FollowedHyperlink"/>
    <w:rPr>
      <w:color w:val="800080"/>
      <w:u w:val="single"/>
    </w:rPr>
  </w:style>
  <w:style w:type="paragraph" w:styleId="Nosaukums">
    <w:name w:val="Title"/>
    <w:basedOn w:val="Parasts"/>
    <w:link w:val="NosaukumsRakstz"/>
    <w:qFormat/>
    <w:pPr>
      <w:jc w:val="center"/>
    </w:pPr>
    <w:rPr>
      <w:rFonts w:cs="Times New Roman"/>
      <w:b/>
      <w:iCs w:val="0"/>
      <w:color w:val="auto"/>
      <w:sz w:val="36"/>
    </w:rPr>
  </w:style>
  <w:style w:type="character" w:styleId="Lappusesnumurs">
    <w:name w:val="page number"/>
    <w:basedOn w:val="Noklusjumarindkopasfonts"/>
  </w:style>
  <w:style w:type="paragraph" w:styleId="Parakstszemobjekta">
    <w:name w:val="caption"/>
    <w:basedOn w:val="Parasts"/>
    <w:next w:val="Parasts"/>
    <w:qFormat/>
    <w:pPr>
      <w:pBdr>
        <w:bottom w:val="single" w:sz="12" w:space="0" w:color="auto"/>
      </w:pBdr>
      <w:jc w:val="center"/>
    </w:pPr>
    <w:rPr>
      <w:rFonts w:ascii="RimBelwe" w:hAnsi="RimBelwe" w:cs="Times New Roman"/>
      <w:iCs w:val="0"/>
      <w:noProof/>
      <w:sz w:val="36"/>
      <w:szCs w:val="24"/>
    </w:rPr>
  </w:style>
  <w:style w:type="paragraph" w:styleId="Vresteksts">
    <w:name w:val="footnote text"/>
    <w:aliases w:val="Footnote,Fußnote"/>
    <w:basedOn w:val="Parasts"/>
    <w:link w:val="VrestekstsRakstz"/>
    <w:semiHidden/>
    <w:rPr>
      <w:rFonts w:cs="Times New Roman"/>
      <w:iCs w:val="0"/>
      <w:color w:val="auto"/>
      <w:sz w:val="20"/>
    </w:rPr>
  </w:style>
  <w:style w:type="character" w:styleId="Izteiksmgs">
    <w:name w:val="Strong"/>
    <w:uiPriority w:val="22"/>
    <w:qFormat/>
    <w:rPr>
      <w:b/>
      <w:bCs/>
    </w:rPr>
  </w:style>
  <w:style w:type="paragraph" w:customStyle="1" w:styleId="Sarakstarindkopa1">
    <w:name w:val="Saraksta rindkopa1"/>
    <w:basedOn w:val="Parasts"/>
    <w:qFormat/>
    <w:pPr>
      <w:spacing w:after="200" w:line="276" w:lineRule="auto"/>
      <w:ind w:left="720"/>
    </w:pPr>
    <w:rPr>
      <w:rFonts w:ascii="Calibri" w:hAnsi="Calibri" w:cs="Times New Roman"/>
      <w:iCs w:val="0"/>
      <w:color w:val="auto"/>
      <w:sz w:val="22"/>
      <w:szCs w:val="22"/>
    </w:rPr>
  </w:style>
  <w:style w:type="paragraph" w:customStyle="1" w:styleId="Indekss">
    <w:name w:val="Indekss"/>
    <w:basedOn w:val="Parasts"/>
    <w:pPr>
      <w:suppressLineNumbers/>
      <w:suppressAutoHyphens/>
    </w:pPr>
    <w:rPr>
      <w:iCs w:val="0"/>
      <w:color w:val="auto"/>
      <w:szCs w:val="24"/>
      <w:lang w:val="en-GB" w:eastAsia="ar-SA"/>
    </w:rPr>
  </w:style>
  <w:style w:type="paragraph" w:customStyle="1" w:styleId="naisvisr">
    <w:name w:val="naisvisr"/>
    <w:basedOn w:val="Parasts"/>
    <w:pPr>
      <w:spacing w:before="100" w:beforeAutospacing="1" w:after="100" w:afterAutospacing="1"/>
      <w:jc w:val="center"/>
    </w:pPr>
    <w:rPr>
      <w:rFonts w:cs="Times New Roman"/>
      <w:b/>
      <w:bCs/>
      <w:iCs w:val="0"/>
      <w:color w:val="auto"/>
      <w:sz w:val="28"/>
      <w:szCs w:val="28"/>
      <w:lang w:val="en-GB"/>
    </w:rPr>
  </w:style>
  <w:style w:type="paragraph" w:customStyle="1" w:styleId="Style5">
    <w:name w:val="Style5"/>
    <w:basedOn w:val="Parasts"/>
    <w:rsid w:val="00FB7B4F"/>
    <w:pPr>
      <w:widowControl w:val="0"/>
      <w:autoSpaceDE w:val="0"/>
      <w:autoSpaceDN w:val="0"/>
      <w:adjustRightInd w:val="0"/>
      <w:spacing w:line="281" w:lineRule="exact"/>
      <w:jc w:val="both"/>
    </w:pPr>
    <w:rPr>
      <w:rFonts w:cs="Times New Roman"/>
      <w:iCs w:val="0"/>
      <w:color w:val="auto"/>
      <w:szCs w:val="24"/>
      <w:lang w:val="en-US"/>
    </w:rPr>
  </w:style>
  <w:style w:type="character" w:customStyle="1" w:styleId="FontStyle13">
    <w:name w:val="Font Style13"/>
    <w:rsid w:val="00FB7B4F"/>
    <w:rPr>
      <w:rFonts w:ascii="Times New Roman" w:hAnsi="Times New Roman" w:cs="Times New Roman"/>
      <w:sz w:val="22"/>
      <w:szCs w:val="22"/>
    </w:rPr>
  </w:style>
  <w:style w:type="paragraph" w:customStyle="1" w:styleId="Style2">
    <w:name w:val="Style2"/>
    <w:basedOn w:val="Parasts"/>
    <w:rsid w:val="00FB7B4F"/>
    <w:pPr>
      <w:widowControl w:val="0"/>
      <w:autoSpaceDE w:val="0"/>
      <w:autoSpaceDN w:val="0"/>
      <w:adjustRightInd w:val="0"/>
      <w:spacing w:line="278" w:lineRule="exact"/>
    </w:pPr>
    <w:rPr>
      <w:rFonts w:cs="Times New Roman"/>
      <w:iCs w:val="0"/>
      <w:color w:val="auto"/>
      <w:szCs w:val="24"/>
      <w:lang w:val="en-US"/>
    </w:rPr>
  </w:style>
  <w:style w:type="paragraph" w:customStyle="1" w:styleId="Style3">
    <w:name w:val="Style3"/>
    <w:basedOn w:val="Parasts"/>
    <w:rsid w:val="00FB7B4F"/>
    <w:pPr>
      <w:widowControl w:val="0"/>
      <w:autoSpaceDE w:val="0"/>
      <w:autoSpaceDN w:val="0"/>
      <w:adjustRightInd w:val="0"/>
      <w:spacing w:line="274" w:lineRule="exact"/>
    </w:pPr>
    <w:rPr>
      <w:rFonts w:cs="Times New Roman"/>
      <w:iCs w:val="0"/>
      <w:color w:val="auto"/>
      <w:szCs w:val="24"/>
      <w:lang w:val="en-US"/>
    </w:rPr>
  </w:style>
  <w:style w:type="character" w:customStyle="1" w:styleId="FontStyle12">
    <w:name w:val="Font Style12"/>
    <w:rsid w:val="00FB7B4F"/>
    <w:rPr>
      <w:rFonts w:ascii="Times New Roman" w:hAnsi="Times New Roman" w:cs="Times New Roman"/>
      <w:b/>
      <w:bCs/>
      <w:sz w:val="22"/>
      <w:szCs w:val="22"/>
    </w:rPr>
  </w:style>
  <w:style w:type="paragraph" w:styleId="Saraksts">
    <w:name w:val="List"/>
    <w:basedOn w:val="Parasts"/>
    <w:uiPriority w:val="99"/>
    <w:rsid w:val="00E1271C"/>
    <w:pPr>
      <w:ind w:left="283" w:hanging="283"/>
    </w:pPr>
    <w:rPr>
      <w:rFonts w:cs="Times New Roman"/>
      <w:iCs w:val="0"/>
      <w:color w:val="auto"/>
      <w:szCs w:val="24"/>
      <w:lang w:val="en-GB"/>
    </w:rPr>
  </w:style>
  <w:style w:type="paragraph" w:styleId="Saraksts2">
    <w:name w:val="List 2"/>
    <w:basedOn w:val="Parasts"/>
    <w:rsid w:val="00E1271C"/>
    <w:pPr>
      <w:ind w:left="566" w:hanging="283"/>
    </w:pPr>
    <w:rPr>
      <w:rFonts w:cs="Times New Roman"/>
      <w:iCs w:val="0"/>
      <w:color w:val="auto"/>
      <w:szCs w:val="24"/>
      <w:lang w:val="en-GB"/>
    </w:rPr>
  </w:style>
  <w:style w:type="paragraph" w:customStyle="1" w:styleId="CharChar2CharCharCharCharCharCharCharCharCharChar">
    <w:name w:val="Char Char2 Char Char Char Char Char Char Char Char Char Char"/>
    <w:basedOn w:val="Parasts"/>
    <w:rsid w:val="000172B2"/>
    <w:pPr>
      <w:widowControl w:val="0"/>
      <w:adjustRightInd w:val="0"/>
      <w:spacing w:after="160" w:line="240" w:lineRule="exact"/>
      <w:jc w:val="both"/>
    </w:pPr>
    <w:rPr>
      <w:rFonts w:ascii="Tahoma" w:hAnsi="Tahoma" w:cs="Times New Roman"/>
      <w:iCs w:val="0"/>
      <w:color w:val="auto"/>
      <w:sz w:val="20"/>
      <w:lang w:val="en-US"/>
    </w:rPr>
  </w:style>
  <w:style w:type="paragraph" w:customStyle="1" w:styleId="Rakstz">
    <w:name w:val="Rakstz."/>
    <w:basedOn w:val="Parasts"/>
    <w:rsid w:val="00D128C4"/>
    <w:pPr>
      <w:spacing w:after="160" w:line="240" w:lineRule="exact"/>
    </w:pPr>
    <w:rPr>
      <w:rFonts w:ascii="Tahoma" w:hAnsi="Tahoma" w:cs="Times New Roman"/>
      <w:iCs w:val="0"/>
      <w:color w:val="auto"/>
      <w:sz w:val="20"/>
      <w:lang w:val="en-US"/>
    </w:rPr>
  </w:style>
  <w:style w:type="paragraph" w:customStyle="1" w:styleId="darbakrtbasapakpunkts">
    <w:name w:val="darba kārtības apakšpunkts"/>
    <w:basedOn w:val="Virsraksts2"/>
    <w:rsid w:val="00DD4FAF"/>
    <w:pPr>
      <w:numPr>
        <w:ilvl w:val="1"/>
        <w:numId w:val="1"/>
      </w:numPr>
      <w:tabs>
        <w:tab w:val="clear" w:pos="792"/>
        <w:tab w:val="num" w:pos="900"/>
      </w:tabs>
      <w:jc w:val="both"/>
    </w:pPr>
    <w:rPr>
      <w:b w:val="0"/>
      <w:sz w:val="24"/>
    </w:rPr>
  </w:style>
  <w:style w:type="paragraph" w:customStyle="1" w:styleId="darbak">
    <w:name w:val="darba k"/>
    <w:basedOn w:val="darbakrtbasapakpunkts"/>
    <w:rsid w:val="00DD4FAF"/>
    <w:rPr>
      <w:b/>
    </w:rPr>
  </w:style>
  <w:style w:type="paragraph" w:customStyle="1" w:styleId="Char">
    <w:name w:val="Char"/>
    <w:basedOn w:val="Parasts"/>
    <w:rsid w:val="00005BE9"/>
    <w:pPr>
      <w:spacing w:after="160" w:line="240" w:lineRule="exact"/>
    </w:pPr>
    <w:rPr>
      <w:rFonts w:ascii="Arial" w:hAnsi="Arial" w:cs="Times New Roman"/>
      <w:iCs w:val="0"/>
      <w:color w:val="auto"/>
      <w:sz w:val="22"/>
      <w:szCs w:val="24"/>
      <w:lang w:val="en-US"/>
    </w:rPr>
  </w:style>
  <w:style w:type="paragraph" w:styleId="Dokumentakarte">
    <w:name w:val="Document Map"/>
    <w:basedOn w:val="Parasts"/>
    <w:semiHidden/>
    <w:rsid w:val="00D23248"/>
    <w:pPr>
      <w:shd w:val="clear" w:color="auto" w:fill="000080"/>
    </w:pPr>
    <w:rPr>
      <w:rFonts w:ascii="Tahoma" w:hAnsi="Tahoma"/>
      <w:sz w:val="20"/>
    </w:rPr>
  </w:style>
  <w:style w:type="table" w:styleId="Reatabula">
    <w:name w:val="Table Grid"/>
    <w:basedOn w:val="Parastatabula"/>
    <w:uiPriority w:val="39"/>
    <w:rsid w:val="00E1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6F2C96"/>
    <w:pPr>
      <w:spacing w:before="100" w:beforeAutospacing="1" w:after="100" w:afterAutospacing="1"/>
    </w:pPr>
    <w:rPr>
      <w:rFonts w:ascii="Arial Unicode MS" w:eastAsia="Arial Unicode MS" w:hAnsi="Arial Unicode MS" w:cs="Times New Roman"/>
      <w:iCs w:val="0"/>
      <w:color w:val="auto"/>
      <w:szCs w:val="24"/>
      <w:lang w:val="en-GB"/>
    </w:rPr>
  </w:style>
  <w:style w:type="paragraph" w:customStyle="1" w:styleId="Default">
    <w:name w:val="Default"/>
    <w:rsid w:val="00780C84"/>
    <w:pPr>
      <w:autoSpaceDE w:val="0"/>
      <w:autoSpaceDN w:val="0"/>
      <w:adjustRightInd w:val="0"/>
    </w:pPr>
    <w:rPr>
      <w:color w:val="000000"/>
      <w:sz w:val="24"/>
      <w:szCs w:val="24"/>
      <w:lang w:val="en-US" w:eastAsia="en-US"/>
    </w:rPr>
  </w:style>
  <w:style w:type="character" w:styleId="Vresatsauce">
    <w:name w:val="footnote reference"/>
    <w:rsid w:val="00C934E5"/>
    <w:rPr>
      <w:vertAlign w:val="superscript"/>
    </w:rPr>
  </w:style>
  <w:style w:type="character" w:customStyle="1" w:styleId="GalveneRakstz">
    <w:name w:val="Galvene Rakstz."/>
    <w:link w:val="Galvene"/>
    <w:rsid w:val="00C934E5"/>
    <w:rPr>
      <w:rFonts w:ascii="RimTimes" w:hAnsi="RimTimes"/>
      <w:sz w:val="24"/>
      <w:lang w:val="lv-LV" w:eastAsia="en-US" w:bidi="ar-SA"/>
    </w:rPr>
  </w:style>
  <w:style w:type="character" w:customStyle="1" w:styleId="Virsraksts2Rakstz">
    <w:name w:val="Virsraksts 2 Rakstz."/>
    <w:link w:val="Virsraksts2"/>
    <w:rsid w:val="00536699"/>
    <w:rPr>
      <w:b/>
      <w:bCs/>
      <w:sz w:val="40"/>
      <w:szCs w:val="24"/>
      <w:lang w:val="lv-LV" w:eastAsia="en-US" w:bidi="ar-SA"/>
    </w:rPr>
  </w:style>
  <w:style w:type="character" w:customStyle="1" w:styleId="Virsraksts3Rakstz">
    <w:name w:val="Virsraksts 3 Rakstz."/>
    <w:link w:val="Virsraksts3"/>
    <w:rsid w:val="00536699"/>
    <w:rPr>
      <w:b/>
      <w:bCs/>
      <w:sz w:val="24"/>
      <w:szCs w:val="24"/>
      <w:lang w:val="lv-LV" w:eastAsia="en-US" w:bidi="ar-SA"/>
    </w:rPr>
  </w:style>
  <w:style w:type="character" w:customStyle="1" w:styleId="Pamattekstaatkpe2Rakstz">
    <w:name w:val="Pamatteksta atkāpe 2 Rakstz."/>
    <w:link w:val="Pamattekstaatkpe2"/>
    <w:rsid w:val="00536699"/>
    <w:rPr>
      <w:sz w:val="24"/>
      <w:szCs w:val="24"/>
      <w:lang w:val="lv-LV" w:eastAsia="en-US" w:bidi="ar-SA"/>
    </w:rPr>
  </w:style>
  <w:style w:type="character" w:customStyle="1" w:styleId="Virsraksts1Rakstz">
    <w:name w:val="Virsraksts 1 Rakstz."/>
    <w:aliases w:val="H1 Rakstz."/>
    <w:link w:val="Virsraksts1"/>
    <w:rsid w:val="00B0684C"/>
    <w:rPr>
      <w:rFonts w:ascii="Arial" w:hAnsi="Arial"/>
      <w:szCs w:val="24"/>
      <w:lang w:val="en-US" w:eastAsia="en-US" w:bidi="ar-SA"/>
    </w:rPr>
  </w:style>
  <w:style w:type="character" w:customStyle="1" w:styleId="CharChar8">
    <w:name w:val="Char Char8"/>
    <w:locked/>
    <w:rsid w:val="006A3C17"/>
    <w:rPr>
      <w:rFonts w:ascii="Cambria" w:hAnsi="Cambria" w:cs="Cambria"/>
      <w:b/>
      <w:bCs/>
      <w:kern w:val="32"/>
      <w:sz w:val="32"/>
      <w:szCs w:val="32"/>
      <w:lang w:val="en-US" w:eastAsia="en-US"/>
    </w:rPr>
  </w:style>
  <w:style w:type="character" w:customStyle="1" w:styleId="CharChar7">
    <w:name w:val="Char Char7"/>
    <w:semiHidden/>
    <w:locked/>
    <w:rsid w:val="006A3C17"/>
    <w:rPr>
      <w:rFonts w:ascii="Cambria" w:hAnsi="Cambria" w:cs="Cambria"/>
      <w:b/>
      <w:bCs/>
      <w:i/>
      <w:iCs/>
      <w:sz w:val="28"/>
      <w:szCs w:val="28"/>
      <w:lang w:val="en-US" w:eastAsia="en-US"/>
    </w:rPr>
  </w:style>
  <w:style w:type="character" w:customStyle="1" w:styleId="CharChar6">
    <w:name w:val="Char Char6"/>
    <w:semiHidden/>
    <w:locked/>
    <w:rsid w:val="006A3C17"/>
    <w:rPr>
      <w:rFonts w:ascii="Cambria" w:hAnsi="Cambria" w:cs="Cambria"/>
      <w:b/>
      <w:bCs/>
      <w:sz w:val="26"/>
      <w:szCs w:val="26"/>
      <w:lang w:val="en-US" w:eastAsia="en-US"/>
    </w:rPr>
  </w:style>
  <w:style w:type="character" w:customStyle="1" w:styleId="Heading1Char">
    <w:name w:val="Heading 1 Char"/>
    <w:locked/>
    <w:rsid w:val="00E16100"/>
    <w:rPr>
      <w:rFonts w:ascii="Times New Roman" w:hAnsi="Times New Roman" w:cs="Times New Roman"/>
      <w:b/>
      <w:kern w:val="1"/>
      <w:sz w:val="24"/>
      <w:szCs w:val="24"/>
      <w:u w:val="single"/>
    </w:rPr>
  </w:style>
  <w:style w:type="character" w:customStyle="1" w:styleId="Heading2Char">
    <w:name w:val="Heading 2 Char"/>
    <w:locked/>
    <w:rsid w:val="00E16100"/>
    <w:rPr>
      <w:rFonts w:ascii="Times New Roman" w:hAnsi="Times New Roman" w:cs="Times New Roman"/>
      <w:b/>
      <w:bCs/>
      <w:kern w:val="1"/>
      <w:sz w:val="24"/>
      <w:szCs w:val="24"/>
    </w:rPr>
  </w:style>
  <w:style w:type="character" w:customStyle="1" w:styleId="Heading3Char">
    <w:name w:val="Heading 3 Char"/>
    <w:locked/>
    <w:rsid w:val="00E16100"/>
    <w:rPr>
      <w:rFonts w:ascii="Times New Roman" w:hAnsi="Times New Roman" w:cs="Times New Roman"/>
      <w:kern w:val="1"/>
      <w:sz w:val="24"/>
      <w:szCs w:val="24"/>
    </w:rPr>
  </w:style>
  <w:style w:type="character" w:customStyle="1" w:styleId="BodyTextIndent2Char">
    <w:name w:val="Body Text Indent 2 Char"/>
    <w:locked/>
    <w:rsid w:val="00E16100"/>
    <w:rPr>
      <w:rFonts w:ascii="Times New Roman" w:hAnsi="Times New Roman" w:cs="Times New Roman"/>
      <w:kern w:val="1"/>
      <w:sz w:val="24"/>
      <w:szCs w:val="24"/>
    </w:rPr>
  </w:style>
  <w:style w:type="character" w:customStyle="1" w:styleId="CharChar5">
    <w:name w:val="Char Char5"/>
    <w:locked/>
    <w:rsid w:val="00E16100"/>
    <w:rPr>
      <w:rFonts w:ascii="Times New Roman" w:hAnsi="Times New Roman" w:cs="Times New Roman"/>
      <w:sz w:val="20"/>
      <w:szCs w:val="20"/>
      <w:lang w:val="lv-LV" w:eastAsia="x-none"/>
    </w:rPr>
  </w:style>
  <w:style w:type="character" w:customStyle="1" w:styleId="Virsraksts4Rakstz">
    <w:name w:val="Virsraksts 4 Rakstz."/>
    <w:link w:val="Virsraksts4"/>
    <w:locked/>
    <w:rsid w:val="00E16100"/>
    <w:rPr>
      <w:rFonts w:ascii="Arial" w:hAnsi="Arial"/>
      <w:szCs w:val="24"/>
      <w:lang w:val="en-US" w:eastAsia="en-US" w:bidi="ar-SA"/>
    </w:rPr>
  </w:style>
  <w:style w:type="character" w:customStyle="1" w:styleId="apple-style-span">
    <w:name w:val="apple-style-span"/>
    <w:rsid w:val="00E16100"/>
    <w:rPr>
      <w:rFonts w:cs="Times New Roman"/>
    </w:rPr>
  </w:style>
  <w:style w:type="character" w:customStyle="1" w:styleId="textChar1">
    <w:name w:val="text Char1"/>
    <w:link w:val="text"/>
    <w:locked/>
    <w:rsid w:val="00BA745C"/>
    <w:rPr>
      <w:rFonts w:ascii="Arial" w:hAnsi="Arial"/>
      <w:lang w:eastAsia="ar-SA" w:bidi="ar-SA"/>
    </w:rPr>
  </w:style>
  <w:style w:type="paragraph" w:customStyle="1" w:styleId="text">
    <w:name w:val="text"/>
    <w:basedOn w:val="Parasts"/>
    <w:link w:val="textChar1"/>
    <w:rsid w:val="00BA745C"/>
    <w:pPr>
      <w:suppressAutoHyphens/>
      <w:spacing w:before="120" w:line="300" w:lineRule="exact"/>
      <w:jc w:val="both"/>
    </w:pPr>
    <w:rPr>
      <w:rFonts w:ascii="Arial" w:hAnsi="Arial" w:cs="Times New Roman"/>
      <w:iCs w:val="0"/>
      <w:color w:val="auto"/>
      <w:sz w:val="20"/>
      <w:lang w:eastAsia="ar-SA"/>
    </w:rPr>
  </w:style>
  <w:style w:type="paragraph" w:customStyle="1" w:styleId="Single">
    <w:name w:val="Single"/>
    <w:basedOn w:val="Parasts"/>
    <w:rsid w:val="00BA745C"/>
    <w:pPr>
      <w:suppressAutoHyphens/>
      <w:spacing w:before="120" w:line="300" w:lineRule="atLeast"/>
    </w:pPr>
    <w:rPr>
      <w:rFonts w:ascii="Garamond" w:hAnsi="Garamond" w:cs="Times New Roman"/>
      <w:iCs w:val="0"/>
      <w:color w:val="auto"/>
      <w:sz w:val="22"/>
      <w:lang w:val="en-GB" w:eastAsia="ar-SA"/>
    </w:rPr>
  </w:style>
  <w:style w:type="paragraph" w:customStyle="1" w:styleId="intro-txt">
    <w:name w:val="intro-txt"/>
    <w:basedOn w:val="Parasts"/>
    <w:rsid w:val="009270C3"/>
    <w:pPr>
      <w:spacing w:before="100" w:beforeAutospacing="1" w:after="100" w:afterAutospacing="1"/>
    </w:pPr>
    <w:rPr>
      <w:rFonts w:cs="Times New Roman"/>
      <w:iCs w:val="0"/>
      <w:color w:val="auto"/>
      <w:szCs w:val="24"/>
      <w:lang w:eastAsia="lv-LV"/>
    </w:rPr>
  </w:style>
  <w:style w:type="character" w:customStyle="1" w:styleId="PamattekstsaratkpiRakstz">
    <w:name w:val="Pamatteksts ar atkāpi Rakstz."/>
    <w:link w:val="Pamattekstsaratkpi"/>
    <w:rsid w:val="005D68E7"/>
    <w:rPr>
      <w:sz w:val="24"/>
      <w:lang w:eastAsia="en-US"/>
    </w:rPr>
  </w:style>
  <w:style w:type="character" w:customStyle="1" w:styleId="Pamattekstaatkpe3Rakstz">
    <w:name w:val="Pamatteksta atkāpe 3 Rakstz."/>
    <w:link w:val="Pamattekstaatkpe3"/>
    <w:rsid w:val="0083433B"/>
    <w:rPr>
      <w:rFonts w:ascii="RimHelvetica" w:hAnsi="RimHelvetica"/>
      <w:sz w:val="24"/>
      <w:lang w:eastAsia="en-US"/>
    </w:rPr>
  </w:style>
  <w:style w:type="character" w:customStyle="1" w:styleId="Pamatteksts2Rakstz">
    <w:name w:val="Pamatteksts 2 Rakstz."/>
    <w:link w:val="Pamatteksts2"/>
    <w:rsid w:val="00C12B4A"/>
    <w:rPr>
      <w:sz w:val="24"/>
      <w:szCs w:val="24"/>
      <w:lang w:eastAsia="en-US"/>
    </w:rPr>
  </w:style>
  <w:style w:type="character" w:customStyle="1" w:styleId="VrestekstsRakstz">
    <w:name w:val="Vēres teksts Rakstz."/>
    <w:aliases w:val="Footnote Rakstz.,Fußnote Rakstz."/>
    <w:link w:val="Vresteksts"/>
    <w:semiHidden/>
    <w:rsid w:val="0054438E"/>
    <w:rPr>
      <w:lang w:eastAsia="en-US"/>
    </w:rPr>
  </w:style>
  <w:style w:type="paragraph" w:styleId="Sarakstarindkopa">
    <w:name w:val="List Paragraph"/>
    <w:basedOn w:val="Parasts"/>
    <w:uiPriority w:val="34"/>
    <w:qFormat/>
    <w:rsid w:val="00831515"/>
    <w:pPr>
      <w:ind w:left="720"/>
    </w:pPr>
    <w:rPr>
      <w:rFonts w:cs="Times New Roman"/>
      <w:iCs w:val="0"/>
      <w:color w:val="auto"/>
      <w:szCs w:val="24"/>
      <w:lang w:eastAsia="lv-LV"/>
    </w:rPr>
  </w:style>
  <w:style w:type="character" w:styleId="HTMLcitts">
    <w:name w:val="HTML Cite"/>
    <w:rsid w:val="00E1076F"/>
    <w:rPr>
      <w:i/>
      <w:iCs/>
    </w:rPr>
  </w:style>
  <w:style w:type="paragraph" w:customStyle="1" w:styleId="WW-Default">
    <w:name w:val="WW-Default"/>
    <w:rsid w:val="00343041"/>
    <w:pPr>
      <w:suppressAutoHyphens/>
      <w:autoSpaceDE w:val="0"/>
    </w:pPr>
    <w:rPr>
      <w:color w:val="000000"/>
      <w:kern w:val="1"/>
      <w:sz w:val="24"/>
      <w:szCs w:val="24"/>
      <w:lang w:eastAsia="zh-CN"/>
    </w:rPr>
  </w:style>
  <w:style w:type="paragraph" w:customStyle="1" w:styleId="ListParagraph1">
    <w:name w:val="List Paragraph1"/>
    <w:basedOn w:val="Parasts"/>
    <w:qFormat/>
    <w:rsid w:val="00CC7D28"/>
    <w:pPr>
      <w:spacing w:after="300" w:line="300" w:lineRule="atLeast"/>
      <w:ind w:left="720"/>
    </w:pPr>
    <w:rPr>
      <w:rFonts w:ascii="Garamond" w:hAnsi="Garamond" w:cs="Times New Roman"/>
      <w:iCs w:val="0"/>
      <w:color w:val="auto"/>
      <w:sz w:val="22"/>
      <w:lang w:val="en-GB"/>
    </w:rPr>
  </w:style>
  <w:style w:type="character" w:customStyle="1" w:styleId="naisfChar">
    <w:name w:val="naisf Char"/>
    <w:link w:val="naisf"/>
    <w:locked/>
    <w:rsid w:val="004E616C"/>
    <w:rPr>
      <w:rFonts w:ascii="Arial Unicode MS" w:eastAsia="Arial Unicode MS" w:hAnsi="Arial Unicode MS" w:cs="Arial Unicode MS"/>
      <w:sz w:val="24"/>
      <w:szCs w:val="24"/>
      <w:lang w:val="en-GB" w:eastAsia="en-US" w:bidi="ar-SA"/>
    </w:rPr>
  </w:style>
  <w:style w:type="paragraph" w:customStyle="1" w:styleId="tv213">
    <w:name w:val="tv213"/>
    <w:basedOn w:val="Parasts"/>
    <w:rsid w:val="00197E60"/>
    <w:pPr>
      <w:spacing w:before="100" w:beforeAutospacing="1" w:after="100" w:afterAutospacing="1"/>
    </w:pPr>
    <w:rPr>
      <w:rFonts w:cs="Times New Roman"/>
      <w:iCs w:val="0"/>
      <w:color w:val="auto"/>
      <w:szCs w:val="24"/>
      <w:lang w:eastAsia="lv-LV"/>
    </w:rPr>
  </w:style>
  <w:style w:type="character" w:customStyle="1" w:styleId="NosaukumsRakstz">
    <w:name w:val="Nosaukums Rakstz."/>
    <w:link w:val="Nosaukums"/>
    <w:locked/>
    <w:rsid w:val="007738DC"/>
    <w:rPr>
      <w:b/>
      <w:sz w:val="36"/>
      <w:lang w:val="lv-LV" w:eastAsia="en-US" w:bidi="ar-SA"/>
    </w:rPr>
  </w:style>
  <w:style w:type="paragraph" w:customStyle="1" w:styleId="Grmata1">
    <w:name w:val="Grāmata 1"/>
    <w:basedOn w:val="Parasts"/>
    <w:rsid w:val="0029092F"/>
    <w:pPr>
      <w:numPr>
        <w:numId w:val="2"/>
      </w:numPr>
    </w:pPr>
    <w:rPr>
      <w:rFonts w:cs="Times New Roman"/>
      <w:iCs w:val="0"/>
      <w:color w:val="auto"/>
      <w:szCs w:val="24"/>
      <w:lang w:val="en-GB"/>
    </w:rPr>
  </w:style>
  <w:style w:type="paragraph" w:customStyle="1" w:styleId="Grmata11">
    <w:name w:val="Grāmata 1.1"/>
    <w:basedOn w:val="Parasts"/>
    <w:rsid w:val="0029092F"/>
    <w:pPr>
      <w:numPr>
        <w:ilvl w:val="1"/>
        <w:numId w:val="2"/>
      </w:numPr>
    </w:pPr>
    <w:rPr>
      <w:rFonts w:cs="Times New Roman"/>
      <w:iCs w:val="0"/>
      <w:color w:val="auto"/>
      <w:szCs w:val="24"/>
      <w:lang w:val="en-GB"/>
    </w:rPr>
  </w:style>
  <w:style w:type="paragraph" w:customStyle="1" w:styleId="Grmata10">
    <w:name w:val="Grāmata 1)"/>
    <w:basedOn w:val="Parasts"/>
    <w:rsid w:val="0029092F"/>
    <w:pPr>
      <w:numPr>
        <w:ilvl w:val="2"/>
        <w:numId w:val="2"/>
      </w:numPr>
    </w:pPr>
    <w:rPr>
      <w:rFonts w:cs="Times New Roman"/>
      <w:iCs w:val="0"/>
      <w:color w:val="auto"/>
      <w:szCs w:val="24"/>
      <w:lang w:val="en-GB"/>
    </w:rPr>
  </w:style>
  <w:style w:type="paragraph" w:customStyle="1" w:styleId="DefaultStyle">
    <w:name w:val="Default Style"/>
    <w:rsid w:val="00CE3473"/>
    <w:pPr>
      <w:widowControl w:val="0"/>
      <w:autoSpaceDE w:val="0"/>
      <w:autoSpaceDN w:val="0"/>
      <w:adjustRightInd w:val="0"/>
    </w:pPr>
    <w:rPr>
      <w:kern w:val="1"/>
      <w:sz w:val="24"/>
      <w:szCs w:val="24"/>
      <w:lang w:val="en-US" w:eastAsia="zh-CN" w:bidi="hi-IN"/>
    </w:rPr>
  </w:style>
  <w:style w:type="character" w:customStyle="1" w:styleId="InternetLink">
    <w:name w:val="Internet Link"/>
    <w:rsid w:val="00CE3473"/>
    <w:rPr>
      <w:rFonts w:eastAsia="Times New Roman" w:cs="Times New Roman"/>
      <w:color w:val="000080"/>
      <w:u w:val="single"/>
    </w:rPr>
  </w:style>
  <w:style w:type="paragraph" w:customStyle="1" w:styleId="Pamattekstaatkpe21">
    <w:name w:val="Pamatteksta atkāpe 21"/>
    <w:basedOn w:val="Parasts"/>
    <w:rsid w:val="00AE6EE0"/>
    <w:pPr>
      <w:suppressAutoHyphens/>
      <w:ind w:left="-142"/>
      <w:jc w:val="both"/>
    </w:pPr>
    <w:rPr>
      <w:rFonts w:cs="Times New Roman"/>
      <w:iCs w:val="0"/>
      <w:color w:val="auto"/>
      <w:lang w:eastAsia="zh-CN"/>
    </w:rPr>
  </w:style>
  <w:style w:type="character" w:customStyle="1" w:styleId="BodyText2Char">
    <w:name w:val="Body Text 2 Char"/>
    <w:semiHidden/>
    <w:locked/>
    <w:rsid w:val="00A30FCF"/>
    <w:rPr>
      <w:sz w:val="24"/>
      <w:szCs w:val="24"/>
      <w:lang w:val="lv-LV" w:eastAsia="en-US" w:bidi="ar-SA"/>
    </w:rPr>
  </w:style>
  <w:style w:type="paragraph" w:customStyle="1" w:styleId="BodyTextIndent21">
    <w:name w:val="Body Text Indent 21"/>
    <w:basedOn w:val="Parasts"/>
    <w:rsid w:val="00A81526"/>
    <w:pPr>
      <w:widowControl w:val="0"/>
      <w:suppressAutoHyphens/>
      <w:ind w:left="-142"/>
      <w:jc w:val="both"/>
    </w:pPr>
    <w:rPr>
      <w:rFonts w:eastAsia="Lucida Sans Unicode" w:cs="Mangal"/>
      <w:iCs w:val="0"/>
      <w:color w:val="auto"/>
      <w:kern w:val="1"/>
      <w:lang w:eastAsia="zh-CN" w:bidi="hi-IN"/>
    </w:rPr>
  </w:style>
  <w:style w:type="character" w:customStyle="1" w:styleId="ApakvirsrakstsRakstz">
    <w:name w:val="Apakšvirsraksts Rakstz."/>
    <w:link w:val="Apakvirsraksts"/>
    <w:locked/>
    <w:rsid w:val="0005587F"/>
    <w:rPr>
      <w:rFonts w:ascii="RimHelvetica" w:hAnsi="RimHelvetica"/>
      <w:b/>
      <w:sz w:val="28"/>
      <w:lang w:val="lv-LV" w:eastAsia="ar-SA" w:bidi="ar-SA"/>
    </w:rPr>
  </w:style>
  <w:style w:type="paragraph" w:customStyle="1" w:styleId="tv213limenis2">
    <w:name w:val="tv213 limenis2"/>
    <w:basedOn w:val="Parasts"/>
    <w:rsid w:val="00D04220"/>
    <w:pPr>
      <w:spacing w:before="100" w:beforeAutospacing="1" w:after="100" w:afterAutospacing="1"/>
    </w:pPr>
    <w:rPr>
      <w:rFonts w:eastAsia="SimSun" w:cs="Times New Roman"/>
      <w:iCs w:val="0"/>
      <w:color w:val="auto"/>
      <w:szCs w:val="24"/>
      <w:lang w:eastAsia="zh-CN"/>
    </w:rPr>
  </w:style>
  <w:style w:type="paragraph" w:customStyle="1" w:styleId="Bezatstarpm1">
    <w:name w:val="Bez atstarpēm1"/>
    <w:rsid w:val="00F42E1A"/>
    <w:rPr>
      <w:rFonts w:ascii="Calibri" w:hAnsi="Calibri"/>
      <w:sz w:val="22"/>
      <w:szCs w:val="22"/>
      <w:lang w:eastAsia="en-US"/>
    </w:rPr>
  </w:style>
  <w:style w:type="character" w:customStyle="1" w:styleId="TitleChar">
    <w:name w:val="Title Char"/>
    <w:locked/>
    <w:rsid w:val="0041677D"/>
    <w:rPr>
      <w:b/>
      <w:bCs/>
      <w:sz w:val="28"/>
      <w:szCs w:val="24"/>
      <w:lang w:val="lv-LV" w:eastAsia="en-US" w:bidi="ar-SA"/>
    </w:rPr>
  </w:style>
  <w:style w:type="character" w:customStyle="1" w:styleId="FootnoteChar">
    <w:name w:val="Footnote Char"/>
    <w:aliases w:val="Fußnote Char Char"/>
    <w:rsid w:val="00C85CE2"/>
    <w:rPr>
      <w:lang w:val="x-none" w:eastAsia="en-US" w:bidi="ar-SA"/>
    </w:rPr>
  </w:style>
  <w:style w:type="paragraph" w:styleId="HTMLiepriekformattais">
    <w:name w:val="HTML Preformatted"/>
    <w:basedOn w:val="Parasts"/>
    <w:unhideWhenUsed/>
    <w:rsid w:val="00EE7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color w:val="auto"/>
      <w:sz w:val="20"/>
      <w:lang w:val="en-US"/>
    </w:rPr>
  </w:style>
  <w:style w:type="character" w:customStyle="1" w:styleId="Pamatteksts3Rakstz">
    <w:name w:val="Pamatteksts 3 Rakstz."/>
    <w:link w:val="Pamatteksts3"/>
    <w:rsid w:val="0026300D"/>
    <w:rPr>
      <w:rFonts w:ascii="RimTimes" w:hAnsi="RimTimes"/>
      <w:i/>
      <w:iCs/>
      <w:sz w:val="24"/>
      <w:lang w:val="en-US" w:eastAsia="en-US"/>
    </w:rPr>
  </w:style>
  <w:style w:type="character" w:customStyle="1" w:styleId="EpastaStils104">
    <w:name w:val="EpastaStils104"/>
    <w:semiHidden/>
    <w:rsid w:val="00B015C8"/>
    <w:rPr>
      <w:rFonts w:ascii="Arial" w:hAnsi="Arial" w:cs="Arial"/>
      <w:color w:val="auto"/>
      <w:sz w:val="20"/>
      <w:szCs w:val="20"/>
    </w:rPr>
  </w:style>
  <w:style w:type="table" w:customStyle="1" w:styleId="Reatabula1">
    <w:name w:val="Režģa tabula1"/>
    <w:basedOn w:val="Parastatabula"/>
    <w:next w:val="Reatabula"/>
    <w:uiPriority w:val="59"/>
    <w:rsid w:val="00321342"/>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locked/>
    <w:rsid w:val="008D688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link w:val="VienkrstekstsRakstz"/>
    <w:uiPriority w:val="99"/>
    <w:unhideWhenUsed/>
    <w:rsid w:val="000B7FF8"/>
    <w:rPr>
      <w:rFonts w:ascii="Calibri" w:eastAsia="Calibri" w:hAnsi="Calibri" w:cs="Consolas"/>
      <w:iCs w:val="0"/>
      <w:color w:val="auto"/>
      <w:sz w:val="22"/>
      <w:szCs w:val="21"/>
    </w:rPr>
  </w:style>
  <w:style w:type="character" w:customStyle="1" w:styleId="VienkrstekstsRakstz">
    <w:name w:val="Vienkāršs teksts Rakstz."/>
    <w:link w:val="Vienkrsteksts"/>
    <w:uiPriority w:val="99"/>
    <w:rsid w:val="000B7FF8"/>
    <w:rPr>
      <w:rFonts w:ascii="Calibri" w:eastAsia="Calibri" w:hAnsi="Calibri" w:cs="Consolas"/>
      <w:sz w:val="22"/>
      <w:szCs w:val="21"/>
      <w:lang w:eastAsia="en-US"/>
    </w:rPr>
  </w:style>
  <w:style w:type="paragraph" w:customStyle="1" w:styleId="CharChar">
    <w:name w:val="Char Char"/>
    <w:basedOn w:val="Parasts"/>
    <w:rsid w:val="000C2F30"/>
    <w:pPr>
      <w:widowControl w:val="0"/>
      <w:adjustRightInd w:val="0"/>
      <w:spacing w:after="160" w:line="240" w:lineRule="exact"/>
      <w:jc w:val="both"/>
    </w:pPr>
    <w:rPr>
      <w:rFonts w:ascii="Tahoma" w:hAnsi="Tahoma" w:cs="Times New Roman"/>
      <w:iCs w:val="0"/>
      <w:color w:val="auto"/>
      <w:sz w:val="20"/>
      <w:lang w:val="en-US"/>
    </w:rPr>
  </w:style>
  <w:style w:type="character" w:customStyle="1" w:styleId="BodyTextIndent2CharCharChar">
    <w:name w:val="Body Text Indent 2 Char Char Char"/>
    <w:link w:val="BodyTextIndent2CharChar"/>
    <w:rsid w:val="00314BB3"/>
    <w:rPr>
      <w:sz w:val="24"/>
    </w:rPr>
  </w:style>
  <w:style w:type="paragraph" w:customStyle="1" w:styleId="BodyTextIndent2CharChar">
    <w:name w:val="Body Text Indent 2 Char Char"/>
    <w:basedOn w:val="Parasts"/>
    <w:link w:val="BodyTextIndent2CharCharChar"/>
    <w:rsid w:val="00314BB3"/>
    <w:pPr>
      <w:ind w:left="-142"/>
      <w:jc w:val="both"/>
    </w:pPr>
    <w:rPr>
      <w:rFonts w:cs="Times New Roman"/>
      <w:iCs w:val="0"/>
      <w:color w:val="auto"/>
      <w:lang w:eastAsia="lv-LV"/>
    </w:rPr>
  </w:style>
  <w:style w:type="paragraph" w:styleId="Sarakstaaizzme">
    <w:name w:val="List Bullet"/>
    <w:basedOn w:val="Parasts"/>
    <w:rsid w:val="001B4569"/>
    <w:pPr>
      <w:numPr>
        <w:numId w:val="3"/>
      </w:numPr>
      <w:contextualSpacing/>
    </w:pPr>
  </w:style>
  <w:style w:type="character" w:customStyle="1" w:styleId="EpastaStils113">
    <w:name w:val="EpastaStils113"/>
    <w:semiHidden/>
    <w:rsid w:val="00E0794F"/>
    <w:rPr>
      <w:rFonts w:ascii="Arial" w:hAnsi="Arial" w:cs="Arial"/>
      <w:color w:val="auto"/>
      <w:sz w:val="20"/>
      <w:szCs w:val="20"/>
    </w:rPr>
  </w:style>
  <w:style w:type="paragraph" w:styleId="Bezatstarpm">
    <w:name w:val="No Spacing"/>
    <w:uiPriority w:val="1"/>
    <w:qFormat/>
    <w:rsid w:val="000A238C"/>
    <w:rPr>
      <w:rFonts w:ascii="RimTimes" w:hAnsi="RimTimes"/>
      <w:sz w:val="24"/>
      <w:lang w:val="en-US" w:eastAsia="en-US"/>
    </w:rPr>
  </w:style>
  <w:style w:type="character" w:customStyle="1" w:styleId="EpastaStils115">
    <w:name w:val="EpastaStils115"/>
    <w:semiHidden/>
    <w:rsid w:val="00DD7037"/>
    <w:rPr>
      <w:rFonts w:ascii="Arial" w:hAnsi="Arial" w:cs="Arial"/>
      <w:color w:val="auto"/>
      <w:sz w:val="20"/>
      <w:szCs w:val="20"/>
    </w:rPr>
  </w:style>
  <w:style w:type="character" w:styleId="Intensvaatsauce">
    <w:name w:val="Intense Reference"/>
    <w:basedOn w:val="Noklusjumarindkopasfonts"/>
    <w:uiPriority w:val="32"/>
    <w:qFormat/>
    <w:rsid w:val="009F6903"/>
    <w:rPr>
      <w:b/>
      <w:bCs/>
      <w:smallCaps/>
      <w:color w:val="5B9BD5" w:themeColor="accent1"/>
      <w:spacing w:val="5"/>
    </w:rPr>
  </w:style>
  <w:style w:type="character" w:customStyle="1" w:styleId="KjeneRakstz">
    <w:name w:val="Kājene Rakstz."/>
    <w:basedOn w:val="Noklusjumarindkopasfonts"/>
    <w:link w:val="Kjene"/>
    <w:rsid w:val="00EB06A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58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0879-6F7A-4FDD-AF31-58B83B1F1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5342</Words>
  <Characters>3046</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Ogres novada dome</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Kristīna Apine</dc:creator>
  <cp:lastModifiedBy>Santa Hermane</cp:lastModifiedBy>
  <cp:revision>11</cp:revision>
  <cp:lastPrinted>2020-11-10T13:29:00Z</cp:lastPrinted>
  <dcterms:created xsi:type="dcterms:W3CDTF">2024-03-18T10:51:00Z</dcterms:created>
  <dcterms:modified xsi:type="dcterms:W3CDTF">2024-03-18T12:05:00Z</dcterms:modified>
</cp:coreProperties>
</file>