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6C71EF"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6C71EF"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6C71EF"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6C71EF"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6C71EF"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6C71EF">
      <w:pPr>
        <w:jc w:val="center"/>
        <w:rPr>
          <w:rFonts w:cs="Times New Roman"/>
          <w:b/>
          <w:bCs/>
          <w:sz w:val="32"/>
          <w:szCs w:val="32"/>
        </w:rPr>
      </w:pPr>
      <w:r w:rsidRPr="00997815">
        <w:rPr>
          <w:rFonts w:cs="Times New Roman"/>
          <w:b/>
          <w:bCs/>
          <w:caps/>
          <w:sz w:val="32"/>
          <w:szCs w:val="32"/>
        </w:rPr>
        <w:t>Sociālo</w:t>
      </w:r>
      <w:r w:rsidR="007D5080">
        <w:rPr>
          <w:rFonts w:cs="Times New Roman"/>
          <w:b/>
          <w:bCs/>
          <w:caps/>
          <w:sz w:val="32"/>
          <w:szCs w:val="32"/>
        </w:rPr>
        <w:t xml:space="preserve"> UN </w:t>
      </w:r>
      <w:r w:rsidRPr="00997815">
        <w:rPr>
          <w:rFonts w:cs="Times New Roman"/>
          <w:b/>
          <w:bCs/>
          <w:caps/>
          <w:sz w:val="32"/>
          <w:szCs w:val="32"/>
        </w:rPr>
        <w:t xml:space="preserve">veselības </w:t>
      </w:r>
      <w:r w:rsidR="00147812" w:rsidRPr="00147812">
        <w:rPr>
          <w:rFonts w:cs="Times New Roman"/>
          <w:b/>
          <w:bCs/>
          <w:caps/>
          <w:sz w:val="32"/>
          <w:szCs w:val="32"/>
        </w:rPr>
        <w:t xml:space="preserve">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F11827">
        <w:tc>
          <w:tcPr>
            <w:tcW w:w="2500" w:type="pct"/>
            <w:tcBorders>
              <w:top w:val="nil"/>
              <w:left w:val="nil"/>
              <w:bottom w:val="nil"/>
              <w:right w:val="nil"/>
            </w:tcBorders>
          </w:tcPr>
          <w:p w:rsidR="009F6903" w:rsidRPr="00293563" w:rsidRDefault="006C71EF" w:rsidP="009F6903">
            <w:pPr>
              <w:ind w:hanging="108"/>
              <w:rPr>
                <w:rFonts w:cs="Times New Roman"/>
              </w:rPr>
            </w:pPr>
            <w:r w:rsidRPr="00470E79">
              <w:rPr>
                <w:noProof/>
              </w:rPr>
              <w:t>2024. gada</w:t>
            </w:r>
            <w:r>
              <w:rPr>
                <w:noProof/>
              </w:rPr>
              <w:t xml:space="preserve"> 18. aprīlis</w:t>
            </w:r>
          </w:p>
        </w:tc>
        <w:tc>
          <w:tcPr>
            <w:tcW w:w="2500" w:type="pct"/>
            <w:tcBorders>
              <w:top w:val="nil"/>
              <w:left w:val="nil"/>
              <w:bottom w:val="nil"/>
              <w:right w:val="nil"/>
            </w:tcBorders>
          </w:tcPr>
          <w:p w:rsidR="009F6903" w:rsidRPr="00293563" w:rsidRDefault="006C71EF" w:rsidP="009F6903">
            <w:pPr>
              <w:jc w:val="right"/>
              <w:rPr>
                <w:rFonts w:cs="Times New Roman"/>
              </w:rPr>
            </w:pPr>
            <w:r w:rsidRPr="00470E79">
              <w:rPr>
                <w:b/>
                <w:bCs/>
              </w:rPr>
              <w:t>Nr.</w:t>
            </w:r>
            <w:r w:rsidRPr="00470E79">
              <w:rPr>
                <w:rStyle w:val="IntenseReference"/>
                <w:noProof/>
                <w:color w:val="auto"/>
              </w:rPr>
              <w:t>4</w:t>
            </w:r>
          </w:p>
        </w:tc>
      </w:tr>
    </w:tbl>
    <w:p w:rsidR="00C010BC" w:rsidRDefault="00C010BC" w:rsidP="00C010BC">
      <w:pPr>
        <w:pStyle w:val="Header"/>
        <w:tabs>
          <w:tab w:val="clear" w:pos="4153"/>
          <w:tab w:val="clear" w:pos="8306"/>
        </w:tabs>
        <w:rPr>
          <w:szCs w:val="32"/>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6C71EF" w:rsidP="009F6903">
      <w:pPr>
        <w:tabs>
          <w:tab w:val="left" w:pos="0"/>
        </w:tabs>
      </w:pPr>
      <w:r w:rsidRPr="00470E79">
        <w:t>Sēde sasaukta p</w:t>
      </w:r>
      <w:r>
        <w:t>ulksten</w:t>
      </w:r>
      <w:r w:rsidRPr="00470E79">
        <w:t xml:space="preserve">. </w:t>
      </w:r>
      <w:r w:rsidR="00C010BC">
        <w:rPr>
          <w:noProof/>
        </w:rPr>
        <w:t>11.</w:t>
      </w:r>
      <w:r w:rsidRPr="00470E79">
        <w:rPr>
          <w:noProof/>
        </w:rPr>
        <w:t>15</w:t>
      </w:r>
    </w:p>
    <w:p w:rsidR="009F6903" w:rsidRPr="00470E79" w:rsidRDefault="006C71EF" w:rsidP="009F6903">
      <w:pPr>
        <w:tabs>
          <w:tab w:val="left" w:pos="0"/>
        </w:tabs>
      </w:pPr>
      <w:r w:rsidRPr="00470E79">
        <w:t>Sēdi atklāj p</w:t>
      </w:r>
      <w:r>
        <w:t>ulksten</w:t>
      </w:r>
      <w:r w:rsidRPr="00470E79">
        <w:t xml:space="preserve">. </w:t>
      </w:r>
      <w:r w:rsidR="00E02A34">
        <w:rPr>
          <w:noProof/>
        </w:rPr>
        <w:t>11.</w:t>
      </w:r>
      <w:r w:rsidRPr="00470E79">
        <w:rPr>
          <w:noProof/>
        </w:rPr>
        <w:t>43</w:t>
      </w:r>
      <w:r w:rsidRPr="00470E79">
        <w:t xml:space="preserve"> </w:t>
      </w:r>
    </w:p>
    <w:p w:rsidR="0049126A" w:rsidRPr="00135E42" w:rsidRDefault="0049126A">
      <w:pPr>
        <w:ind w:right="28"/>
        <w:jc w:val="both"/>
        <w:rPr>
          <w:rFonts w:cs="Times New Roman"/>
          <w:sz w:val="28"/>
          <w:szCs w:val="28"/>
        </w:rPr>
      </w:pPr>
    </w:p>
    <w:p w:rsidR="00010E83" w:rsidRPr="00293563" w:rsidRDefault="006C71EF">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C010BC" w:rsidRPr="006E1FC4">
        <w:rPr>
          <w:rFonts w:cs="Times New Roman"/>
          <w:iCs w:val="0"/>
          <w:color w:val="auto"/>
          <w:szCs w:val="24"/>
        </w:rPr>
        <w:t>Sociālo un veselības jautājumu</w:t>
      </w:r>
      <w:r w:rsidR="00C010BC">
        <w:rPr>
          <w:rFonts w:cs="Times New Roman"/>
          <w:color w:val="auto"/>
        </w:rPr>
        <w:t xml:space="preserve"> komitejas</w:t>
      </w:r>
      <w:r w:rsidR="00C010BC" w:rsidRPr="00293563">
        <w:rPr>
          <w:rFonts w:cs="Times New Roman"/>
        </w:rPr>
        <w:t xml:space="preserve"> priekšsēdētāj</w:t>
      </w:r>
      <w:r w:rsidR="00C010BC">
        <w:rPr>
          <w:rFonts w:cs="Times New Roman"/>
        </w:rPr>
        <w:t>a Dace Kļaviņa.</w:t>
      </w:r>
    </w:p>
    <w:p w:rsidR="002413AC" w:rsidRPr="00135E42" w:rsidRDefault="002413AC">
      <w:pPr>
        <w:ind w:right="28"/>
        <w:jc w:val="both"/>
        <w:rPr>
          <w:rFonts w:cs="Times New Roman"/>
          <w:sz w:val="28"/>
          <w:szCs w:val="28"/>
        </w:rPr>
      </w:pPr>
    </w:p>
    <w:p w:rsidR="003B234B" w:rsidRDefault="006C71EF">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C010BC">
        <w:t>Arita Zenfa.</w:t>
      </w:r>
    </w:p>
    <w:p w:rsidR="00C010BC" w:rsidRDefault="00C010BC" w:rsidP="00C010BC">
      <w:pPr>
        <w:ind w:right="28"/>
        <w:jc w:val="both"/>
        <w:rPr>
          <w:rFonts w:cs="Times New Roman"/>
        </w:rPr>
      </w:pPr>
    </w:p>
    <w:p w:rsidR="00C010BC" w:rsidRDefault="00C010BC" w:rsidP="00C010BC">
      <w:pPr>
        <w:ind w:right="28"/>
        <w:jc w:val="both"/>
        <w:rPr>
          <w:color w:val="auto"/>
        </w:rPr>
      </w:pPr>
      <w:r>
        <w:rPr>
          <w:rFonts w:cs="Times New Roman"/>
        </w:rPr>
        <w:t>Piedalās komitejas locekļi: Dzirkstīte Žindiga,</w:t>
      </w:r>
      <w:r w:rsidRPr="0089668F">
        <w:rPr>
          <w:rFonts w:cs="Times New Roman"/>
        </w:rPr>
        <w:t xml:space="preserve"> </w:t>
      </w:r>
      <w:r>
        <w:rPr>
          <w:rFonts w:cs="Times New Roman"/>
        </w:rPr>
        <w:t>Santa Ločmele,</w:t>
      </w:r>
      <w:r w:rsidRPr="0089668F">
        <w:rPr>
          <w:rFonts w:cs="Times New Roman"/>
        </w:rPr>
        <w:t xml:space="preserve"> </w:t>
      </w:r>
      <w:r>
        <w:rPr>
          <w:rFonts w:cs="Times New Roman"/>
        </w:rPr>
        <w:t>Dace Veiliņa,</w:t>
      </w:r>
      <w:r w:rsidRPr="0089668F">
        <w:rPr>
          <w:color w:val="auto"/>
        </w:rPr>
        <w:t xml:space="preserve"> </w:t>
      </w:r>
      <w:r>
        <w:rPr>
          <w:color w:val="auto"/>
        </w:rPr>
        <w:t>Jānis Siliņš, Artūrs Mangulis.</w:t>
      </w:r>
    </w:p>
    <w:p w:rsidR="00C010BC" w:rsidRPr="0089668F" w:rsidRDefault="00C010BC" w:rsidP="00C010BC">
      <w:pPr>
        <w:ind w:right="28"/>
        <w:jc w:val="both"/>
        <w:rPr>
          <w:noProof/>
        </w:rPr>
      </w:pPr>
    </w:p>
    <w:p w:rsidR="00C010BC" w:rsidRDefault="00C010BC" w:rsidP="00C010BC">
      <w:pPr>
        <w:ind w:right="28"/>
        <w:jc w:val="both"/>
        <w:rPr>
          <w:rFonts w:cs="Times New Roman"/>
        </w:rPr>
      </w:pPr>
      <w:r w:rsidRPr="003C5A28">
        <w:rPr>
          <w:color w:val="auto"/>
        </w:rPr>
        <w:t xml:space="preserve">Piedalās deputāti: </w:t>
      </w:r>
      <w:r w:rsidRPr="00470E79">
        <w:rPr>
          <w:noProof/>
        </w:rPr>
        <w:t>Egils</w:t>
      </w:r>
      <w:r w:rsidRPr="00470E79">
        <w:rPr>
          <w:b/>
          <w:noProof/>
        </w:rPr>
        <w:t xml:space="preserve"> </w:t>
      </w:r>
      <w:r w:rsidRPr="00470E79">
        <w:rPr>
          <w:noProof/>
        </w:rPr>
        <w:t>Helmanis</w:t>
      </w:r>
      <w:r>
        <w:rPr>
          <w:noProof/>
        </w:rPr>
        <w:t>,</w:t>
      </w:r>
      <w:r>
        <w:rPr>
          <w:rFonts w:cs="Times New Roman"/>
        </w:rPr>
        <w:t xml:space="preserve"> </w:t>
      </w:r>
      <w:r>
        <w:rPr>
          <w:color w:val="auto"/>
        </w:rPr>
        <w:t xml:space="preserve">Gints </w:t>
      </w:r>
      <w:proofErr w:type="spellStart"/>
      <w:r>
        <w:rPr>
          <w:color w:val="auto"/>
        </w:rPr>
        <w:t>Sīviņš</w:t>
      </w:r>
      <w:proofErr w:type="spellEnd"/>
      <w:r>
        <w:rPr>
          <w:color w:val="auto"/>
        </w:rPr>
        <w:t>,</w:t>
      </w:r>
      <w:r>
        <w:rPr>
          <w:rFonts w:cs="Times New Roman"/>
        </w:rPr>
        <w:t xml:space="preserve"> Dainis </w:t>
      </w:r>
      <w:proofErr w:type="spellStart"/>
      <w:r>
        <w:rPr>
          <w:rFonts w:cs="Times New Roman"/>
        </w:rPr>
        <w:t>Širovs</w:t>
      </w:r>
      <w:proofErr w:type="spellEnd"/>
      <w:r>
        <w:rPr>
          <w:rFonts w:cs="Times New Roman"/>
        </w:rPr>
        <w:t xml:space="preserve">, </w:t>
      </w:r>
      <w:r w:rsidRPr="00470E79">
        <w:rPr>
          <w:noProof/>
        </w:rPr>
        <w:t>Atvars</w:t>
      </w:r>
      <w:r w:rsidRPr="00470E79">
        <w:rPr>
          <w:b/>
          <w:noProof/>
        </w:rPr>
        <w:t xml:space="preserve"> </w:t>
      </w:r>
      <w:r w:rsidRPr="00470E79">
        <w:rPr>
          <w:noProof/>
        </w:rPr>
        <w:t>Lakstīgala</w:t>
      </w:r>
      <w:r>
        <w:rPr>
          <w:noProof/>
        </w:rPr>
        <w:t xml:space="preserve">, </w:t>
      </w:r>
      <w:r>
        <w:rPr>
          <w:rFonts w:cs="Times New Roman"/>
        </w:rPr>
        <w:t xml:space="preserve">Dace Māliņa, </w:t>
      </w:r>
      <w:r>
        <w:rPr>
          <w:noProof/>
        </w:rPr>
        <w:t xml:space="preserve">Jānis Iklāvs, </w:t>
      </w:r>
      <w:r w:rsidRPr="00470E79">
        <w:rPr>
          <w:noProof/>
        </w:rPr>
        <w:t>Kaspars</w:t>
      </w:r>
      <w:r w:rsidRPr="00470E79">
        <w:rPr>
          <w:b/>
          <w:noProof/>
        </w:rPr>
        <w:t xml:space="preserve"> </w:t>
      </w:r>
      <w:r w:rsidRPr="00470E79">
        <w:rPr>
          <w:noProof/>
        </w:rPr>
        <w:t>Bramanis</w:t>
      </w:r>
      <w:r>
        <w:rPr>
          <w:noProof/>
        </w:rPr>
        <w:t>,</w:t>
      </w:r>
      <w:r w:rsidRPr="003C5A28">
        <w:rPr>
          <w:color w:val="auto"/>
        </w:rPr>
        <w:t xml:space="preserve"> Indu</w:t>
      </w:r>
      <w:r>
        <w:rPr>
          <w:color w:val="auto"/>
        </w:rPr>
        <w:t xml:space="preserve">lis Trapiņš, </w:t>
      </w:r>
      <w:r>
        <w:rPr>
          <w:rFonts w:cs="Times New Roman"/>
        </w:rPr>
        <w:t xml:space="preserve">Andris Krauja, Raivis </w:t>
      </w:r>
      <w:proofErr w:type="spellStart"/>
      <w:r>
        <w:rPr>
          <w:rFonts w:cs="Times New Roman"/>
        </w:rPr>
        <w:t>Ūzuls</w:t>
      </w:r>
      <w:proofErr w:type="spellEnd"/>
      <w:r>
        <w:rPr>
          <w:rFonts w:cs="Times New Roman"/>
        </w:rPr>
        <w:t>, Pāvels Kotāns,</w:t>
      </w:r>
      <w:r>
        <w:rPr>
          <w:color w:val="auto"/>
        </w:rPr>
        <w:t xml:space="preserve"> </w:t>
      </w:r>
      <w:r>
        <w:rPr>
          <w:rFonts w:cs="Times New Roman"/>
        </w:rPr>
        <w:t xml:space="preserve">Valentīns </w:t>
      </w:r>
      <w:proofErr w:type="spellStart"/>
      <w:r>
        <w:rPr>
          <w:rFonts w:cs="Times New Roman"/>
        </w:rPr>
        <w:t>Špēlis</w:t>
      </w:r>
      <w:proofErr w:type="spellEnd"/>
      <w:r>
        <w:rPr>
          <w:rFonts w:cs="Times New Roman"/>
        </w:rPr>
        <w:t>, Daiga Brante,</w:t>
      </w:r>
      <w:r w:rsidRPr="00C010BC">
        <w:rPr>
          <w:noProof/>
        </w:rPr>
        <w:t xml:space="preserve"> </w:t>
      </w:r>
      <w:r w:rsidRPr="00470E79">
        <w:rPr>
          <w:noProof/>
        </w:rPr>
        <w:t>Toms</w:t>
      </w:r>
      <w:r w:rsidRPr="00470E79">
        <w:rPr>
          <w:b/>
          <w:noProof/>
        </w:rPr>
        <w:t xml:space="preserve"> </w:t>
      </w:r>
      <w:r w:rsidRPr="00470E79">
        <w:rPr>
          <w:noProof/>
        </w:rPr>
        <w:t>Āboltiņš</w:t>
      </w:r>
      <w:r>
        <w:rPr>
          <w:noProof/>
        </w:rPr>
        <w:t>,</w:t>
      </w:r>
      <w:r w:rsidRPr="00C010BC">
        <w:rPr>
          <w:noProof/>
        </w:rPr>
        <w:t xml:space="preserve"> </w:t>
      </w:r>
      <w:r w:rsidRPr="00470E79">
        <w:rPr>
          <w:noProof/>
        </w:rPr>
        <w:t>Rūdolfs</w:t>
      </w:r>
      <w:r w:rsidRPr="00470E79">
        <w:rPr>
          <w:b/>
          <w:noProof/>
        </w:rPr>
        <w:t xml:space="preserve"> </w:t>
      </w:r>
      <w:r w:rsidRPr="00470E79">
        <w:rPr>
          <w:noProof/>
        </w:rPr>
        <w:t>Kudļa</w:t>
      </w:r>
      <w:r>
        <w:rPr>
          <w:noProof/>
        </w:rPr>
        <w:t>.</w:t>
      </w:r>
    </w:p>
    <w:p w:rsidR="00C010BC" w:rsidRDefault="00C010BC" w:rsidP="00C010BC">
      <w:pPr>
        <w:ind w:right="28"/>
        <w:jc w:val="both"/>
        <w:rPr>
          <w:rFonts w:cs="Times New Roman"/>
        </w:rPr>
      </w:pPr>
    </w:p>
    <w:p w:rsidR="00D55A11" w:rsidRPr="00293563" w:rsidRDefault="00C010BC" w:rsidP="00D55A11">
      <w:pPr>
        <w:ind w:right="28"/>
        <w:jc w:val="both"/>
        <w:rPr>
          <w:rFonts w:cs="Times New Roman"/>
        </w:rPr>
      </w:pPr>
      <w:r>
        <w:t>Nep</w:t>
      </w:r>
      <w:r w:rsidRPr="00F611FF">
        <w:t>iedalās deputāti</w:t>
      </w:r>
      <w:r>
        <w:t>:</w:t>
      </w:r>
      <w:r w:rsidRPr="00470E79">
        <w:rPr>
          <w:noProof/>
        </w:rPr>
        <w:t xml:space="preserve"> Ilmārs</w:t>
      </w:r>
      <w:r w:rsidRPr="00470E79">
        <w:rPr>
          <w:b/>
          <w:noProof/>
        </w:rPr>
        <w:t xml:space="preserve"> </w:t>
      </w:r>
      <w:r w:rsidRPr="00470E79">
        <w:rPr>
          <w:noProof/>
        </w:rPr>
        <w:t>Zemnieks</w:t>
      </w:r>
      <w:r>
        <w:rPr>
          <w:noProof/>
        </w:rPr>
        <w:t xml:space="preserve"> – darba nespēj</w:t>
      </w:r>
      <w:r w:rsidR="00D55A11">
        <w:rPr>
          <w:noProof/>
        </w:rPr>
        <w:t>as lapa,</w:t>
      </w:r>
      <w:r w:rsidR="00D55A11" w:rsidRPr="00D55A11">
        <w:t xml:space="preserve"> </w:t>
      </w:r>
      <w:r w:rsidR="00D55A11" w:rsidRPr="00470E79">
        <w:rPr>
          <w:noProof/>
        </w:rPr>
        <w:t>Jānis</w:t>
      </w:r>
      <w:r w:rsidR="00D55A11" w:rsidRPr="00470E79">
        <w:rPr>
          <w:b/>
          <w:noProof/>
        </w:rPr>
        <w:t xml:space="preserve"> </w:t>
      </w:r>
      <w:r w:rsidR="00D55A11" w:rsidRPr="00470E79">
        <w:rPr>
          <w:noProof/>
        </w:rPr>
        <w:t>Kaijaks</w:t>
      </w:r>
      <w:r w:rsidR="00D55A11">
        <w:rPr>
          <w:noProof/>
        </w:rPr>
        <w:t xml:space="preserve"> – iemesls nav zināms.</w:t>
      </w:r>
    </w:p>
    <w:p w:rsidR="009F6903" w:rsidRPr="00293563" w:rsidRDefault="009F6903">
      <w:pPr>
        <w:ind w:right="28"/>
        <w:jc w:val="both"/>
        <w:rPr>
          <w:rFonts w:cs="Times New Roman"/>
        </w:rPr>
      </w:pPr>
    </w:p>
    <w:p w:rsidR="00C010BC" w:rsidRPr="00E02A34" w:rsidRDefault="00C010BC" w:rsidP="00E02A34">
      <w:pPr>
        <w:jc w:val="both"/>
        <w:rPr>
          <w:rFonts w:eastAsia="Calibri" w:cs="Times New Roman"/>
          <w:iCs w:val="0"/>
          <w:color w:val="auto"/>
          <w:szCs w:val="24"/>
          <w:lang w:eastAsia="lv-LV"/>
          <w14:ligatures w14:val="standardContextual"/>
        </w:rPr>
      </w:pPr>
      <w:r>
        <w:rPr>
          <w:rFonts w:cs="Times New Roman"/>
          <w:szCs w:val="24"/>
        </w:rPr>
        <w:t xml:space="preserve">Piedalās pašvaldības darbinieki un uzaicinātie: Ogres novada pašvaldības izpilddirektors Pēteris </w:t>
      </w:r>
      <w:proofErr w:type="spellStart"/>
      <w:r>
        <w:rPr>
          <w:rFonts w:cs="Times New Roman"/>
          <w:szCs w:val="24"/>
        </w:rPr>
        <w:t>Špakovskis</w:t>
      </w:r>
      <w:proofErr w:type="spellEnd"/>
      <w:r>
        <w:rPr>
          <w:rFonts w:cs="Times New Roman"/>
          <w:szCs w:val="24"/>
        </w:rPr>
        <w:t>, Izpilddirektora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jurists Andris Pūga, </w:t>
      </w:r>
      <w:proofErr w:type="spellStart"/>
      <w:r w:rsidR="00E02A34" w:rsidRPr="00E02A34">
        <w:rPr>
          <w:rFonts w:eastAsia="Calibri" w:cs="Times New Roman"/>
          <w:iCs w:val="0"/>
          <w:color w:val="auto"/>
          <w:szCs w:val="24"/>
          <w:lang w:eastAsia="lv-LV"/>
          <w14:ligatures w14:val="standardContextual"/>
        </w:rPr>
        <w:t>Personālvadības</w:t>
      </w:r>
      <w:proofErr w:type="spellEnd"/>
      <w:r w:rsidR="00E02A34" w:rsidRPr="00E02A34">
        <w:rPr>
          <w:rFonts w:eastAsia="Calibri" w:cs="Times New Roman"/>
          <w:iCs w:val="0"/>
          <w:color w:val="auto"/>
          <w:szCs w:val="24"/>
          <w:lang w:eastAsia="lv-LV"/>
          <w14:ligatures w14:val="standardContextual"/>
        </w:rPr>
        <w:t xml:space="preserve"> nodaļas vadītāja Antra Pūga,</w:t>
      </w:r>
      <w:r w:rsidR="00E02A34">
        <w:rPr>
          <w:rFonts w:eastAsia="Calibri" w:cs="Times New Roman"/>
          <w:iCs w:val="0"/>
          <w:color w:val="auto"/>
          <w:szCs w:val="24"/>
          <w:lang w:eastAsia="lv-LV"/>
          <w14:ligatures w14:val="standardContextual"/>
        </w:rPr>
        <w:t xml:space="preserve"> </w:t>
      </w:r>
      <w:r>
        <w:rPr>
          <w:rFonts w:cs="Times New Roman"/>
          <w:szCs w:val="24"/>
        </w:rPr>
        <w:t xml:space="preserve">Ogres novada Sociālā dienesta juriste Katrīne </w:t>
      </w:r>
      <w:proofErr w:type="spellStart"/>
      <w:r>
        <w:rPr>
          <w:rFonts w:cs="Times New Roman"/>
          <w:szCs w:val="24"/>
        </w:rPr>
        <w:t>Kondratjuka</w:t>
      </w:r>
      <w:proofErr w:type="spellEnd"/>
      <w:r>
        <w:rPr>
          <w:rFonts w:cs="Times New Roman"/>
          <w:szCs w:val="24"/>
        </w:rPr>
        <w:t xml:space="preserve">, </w:t>
      </w:r>
      <w:r w:rsidR="00E02A34">
        <w:t xml:space="preserve">Nekustamo īpašumu pārvaldes nodaļas nekustamo īpašumu speciāliste </w:t>
      </w:r>
      <w:r w:rsidR="00E02A34" w:rsidRPr="006D4149">
        <w:rPr>
          <w:color w:val="auto"/>
        </w:rPr>
        <w:t>Aija Mežale</w:t>
      </w:r>
      <w:r w:rsidR="00E02A34">
        <w:rPr>
          <w:color w:val="auto"/>
        </w:rPr>
        <w:t>,</w:t>
      </w:r>
      <w:r w:rsidR="00E02A34">
        <w:rPr>
          <w:rFonts w:cs="Times New Roman"/>
          <w:szCs w:val="24"/>
        </w:rPr>
        <w:t xml:space="preserve"> </w:t>
      </w:r>
      <w:r>
        <w:rPr>
          <w:rFonts w:cs="Times New Roman"/>
          <w:szCs w:val="24"/>
        </w:rPr>
        <w:t xml:space="preserve">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 xml:space="preserve">tehnoloģiju nodaļas datorsistēmu un datortīklu administrators Artūrs </w:t>
      </w:r>
      <w:proofErr w:type="spellStart"/>
      <w:r>
        <w:rPr>
          <w:rFonts w:cs="Times New Roman"/>
          <w:color w:val="auto"/>
          <w:szCs w:val="24"/>
        </w:rPr>
        <w:t>Beitiks</w:t>
      </w:r>
      <w:proofErr w:type="spellEnd"/>
      <w:r>
        <w:rPr>
          <w:rFonts w:cs="Times New Roman"/>
          <w:color w:val="auto"/>
          <w:szCs w:val="24"/>
        </w:rPr>
        <w:t>.</w:t>
      </w:r>
    </w:p>
    <w:p w:rsidR="00A73BB2" w:rsidRPr="00C70053" w:rsidRDefault="00A73BB2" w:rsidP="00E02A34">
      <w:pPr>
        <w:jc w:val="both"/>
        <w:rPr>
          <w:rFonts w:cs="Times New Roman"/>
          <w:b/>
          <w:iCs w:val="0"/>
          <w:color w:val="auto"/>
          <w:szCs w:val="24"/>
        </w:rPr>
      </w:pPr>
    </w:p>
    <w:p w:rsidR="002C10F1" w:rsidRDefault="002C10F1" w:rsidP="00E02A34">
      <w:pPr>
        <w:rPr>
          <w:rFonts w:cs="Times New Roman"/>
          <w:i/>
          <w:noProof/>
          <w:szCs w:val="24"/>
        </w:rPr>
      </w:pPr>
    </w:p>
    <w:p w:rsidR="00E02A34" w:rsidRPr="00E02A34" w:rsidRDefault="00E02A34" w:rsidP="00E02A34">
      <w:pPr>
        <w:rPr>
          <w:rFonts w:cs="Times New Roman"/>
          <w:i/>
          <w:noProof/>
          <w:szCs w:val="24"/>
        </w:rPr>
      </w:pPr>
      <w:r>
        <w:rPr>
          <w:rFonts w:cs="Times New Roman"/>
          <w:i/>
          <w:noProof/>
          <w:szCs w:val="24"/>
        </w:rPr>
        <w:t>J.Iklāvs</w:t>
      </w:r>
      <w:r w:rsidRPr="00E02A34">
        <w:rPr>
          <w:rFonts w:cs="Times New Roman"/>
          <w:i/>
          <w:noProof/>
          <w:szCs w:val="24"/>
        </w:rPr>
        <w:t xml:space="preserve"> atstāj zāli no plkst.11.</w:t>
      </w:r>
      <w:r>
        <w:rPr>
          <w:rFonts w:cs="Times New Roman"/>
          <w:i/>
          <w:noProof/>
          <w:szCs w:val="24"/>
        </w:rPr>
        <w:t>43</w:t>
      </w:r>
      <w:r w:rsidRPr="00E02A34">
        <w:rPr>
          <w:rFonts w:cs="Times New Roman"/>
          <w:i/>
          <w:noProof/>
          <w:szCs w:val="24"/>
        </w:rPr>
        <w:t>-11.4</w:t>
      </w:r>
      <w:r>
        <w:rPr>
          <w:rFonts w:cs="Times New Roman"/>
          <w:i/>
          <w:noProof/>
          <w:szCs w:val="24"/>
        </w:rPr>
        <w:t>4</w:t>
      </w:r>
    </w:p>
    <w:p w:rsidR="00E02A34" w:rsidRDefault="00E02A34" w:rsidP="00E02A34">
      <w:pPr>
        <w:rPr>
          <w:rFonts w:cs="Times New Roman"/>
          <w:i/>
          <w:noProof/>
          <w:szCs w:val="24"/>
        </w:rPr>
      </w:pPr>
    </w:p>
    <w:p w:rsidR="00E02A34" w:rsidRPr="00E02A34" w:rsidRDefault="00E02A34" w:rsidP="00E02A34">
      <w:pPr>
        <w:rPr>
          <w:rFonts w:cs="Times New Roman"/>
          <w:i/>
          <w:noProof/>
          <w:szCs w:val="24"/>
        </w:rPr>
      </w:pPr>
      <w:r>
        <w:rPr>
          <w:rFonts w:cs="Times New Roman"/>
          <w:i/>
          <w:noProof/>
          <w:szCs w:val="24"/>
        </w:rPr>
        <w:t xml:space="preserve">E.Helmanis </w:t>
      </w:r>
      <w:r w:rsidRPr="00E02A34">
        <w:rPr>
          <w:rFonts w:cs="Times New Roman"/>
          <w:i/>
          <w:noProof/>
          <w:szCs w:val="24"/>
        </w:rPr>
        <w:t xml:space="preserve"> atstāj zāli no plkst.11.4</w:t>
      </w:r>
      <w:r>
        <w:rPr>
          <w:rFonts w:cs="Times New Roman"/>
          <w:i/>
          <w:noProof/>
          <w:szCs w:val="24"/>
        </w:rPr>
        <w:t>3</w:t>
      </w:r>
      <w:r w:rsidRPr="00E02A34">
        <w:rPr>
          <w:rFonts w:cs="Times New Roman"/>
          <w:i/>
          <w:noProof/>
          <w:szCs w:val="24"/>
        </w:rPr>
        <w:t>-11.4</w:t>
      </w:r>
      <w:r>
        <w:rPr>
          <w:rFonts w:cs="Times New Roman"/>
          <w:i/>
          <w:noProof/>
          <w:szCs w:val="24"/>
        </w:rPr>
        <w:t>4</w:t>
      </w:r>
    </w:p>
    <w:p w:rsidR="002C10F1" w:rsidRDefault="002C10F1" w:rsidP="005452B3">
      <w:pPr>
        <w:spacing w:after="120"/>
        <w:ind w:left="357"/>
        <w:jc w:val="center"/>
        <w:rPr>
          <w:rFonts w:cs="Times New Roman"/>
          <w:b/>
        </w:rPr>
      </w:pPr>
    </w:p>
    <w:p w:rsidR="002C10F1" w:rsidRDefault="002C10F1" w:rsidP="005452B3">
      <w:pPr>
        <w:spacing w:after="120"/>
        <w:ind w:left="357"/>
        <w:jc w:val="center"/>
        <w:rPr>
          <w:rFonts w:cs="Times New Roman"/>
          <w:b/>
          <w:szCs w:val="24"/>
        </w:rPr>
      </w:pPr>
    </w:p>
    <w:p w:rsidR="006E7B1B" w:rsidRPr="00AC2A7E" w:rsidRDefault="006C71EF" w:rsidP="005452B3">
      <w:pPr>
        <w:spacing w:after="120"/>
        <w:ind w:left="357"/>
        <w:jc w:val="center"/>
        <w:rPr>
          <w:rFonts w:cs="Times New Roman"/>
          <w:b/>
          <w:szCs w:val="24"/>
        </w:rPr>
      </w:pPr>
      <w:r w:rsidRPr="00AC2A7E">
        <w:rPr>
          <w:rFonts w:cs="Times New Roman"/>
          <w:b/>
          <w:szCs w:val="24"/>
        </w:rPr>
        <w:lastRenderedPageBreak/>
        <w:t>SĒDES DARBA KĀRTĪBA:</w:t>
      </w:r>
    </w:p>
    <w:p w:rsidR="004D55B6" w:rsidRPr="00647A87" w:rsidRDefault="006C71EF"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vienu papildus jautājumu</w:t>
      </w:r>
      <w:r w:rsidR="00C010BC">
        <w:rPr>
          <w:rFonts w:cs="Times New Roman"/>
          <w:noProof/>
          <w:szCs w:val="24"/>
        </w:rPr>
        <w:t>.</w:t>
      </w:r>
    </w:p>
    <w:p w:rsidR="004D55B6" w:rsidRPr="00647A87" w:rsidRDefault="006C71EF"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saistošo noteikumu  Nr.__/2024 “Par sociālās palīdzības pabalstiem” izdošanu</w:t>
      </w:r>
      <w:r w:rsidR="00E02A34">
        <w:rPr>
          <w:rFonts w:cs="Times New Roman"/>
          <w:noProof/>
          <w:szCs w:val="24"/>
        </w:rPr>
        <w:t>.</w:t>
      </w:r>
    </w:p>
    <w:p w:rsidR="004D55B6" w:rsidRPr="00647A87" w:rsidRDefault="006C71EF"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saistošo noteikumu  Nr.__/2024 “Par apbedīšanas pabalstu” izdošanu</w:t>
      </w:r>
      <w:r w:rsidR="00E02A34">
        <w:rPr>
          <w:rFonts w:cs="Times New Roman"/>
          <w:noProof/>
          <w:szCs w:val="24"/>
        </w:rPr>
        <w:t>.</w:t>
      </w:r>
    </w:p>
    <w:p w:rsidR="004D55B6" w:rsidRPr="00647A87" w:rsidRDefault="006C71EF"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Ogres novada</w:t>
      </w:r>
      <w:r w:rsidR="002C10F1">
        <w:rPr>
          <w:rFonts w:cs="Times New Roman"/>
          <w:noProof/>
          <w:szCs w:val="24"/>
        </w:rPr>
        <w:t xml:space="preserve"> pašvaldības saistošo noteikumu</w:t>
      </w:r>
      <w:r w:rsidRPr="00647A87">
        <w:rPr>
          <w:rFonts w:cs="Times New Roman"/>
          <w:noProof/>
          <w:szCs w:val="24"/>
        </w:rPr>
        <w:t xml:space="preserve"> “Par sociālajiem pakalpojumiem” projekta publicēšanu sabiedrības viedokļa noskaidrošanai</w:t>
      </w:r>
      <w:r w:rsidR="00E02A34">
        <w:rPr>
          <w:rFonts w:cs="Times New Roman"/>
          <w:noProof/>
          <w:szCs w:val="24"/>
        </w:rPr>
        <w:t>.</w:t>
      </w:r>
    </w:p>
    <w:p w:rsidR="004D55B6" w:rsidRPr="00647A87" w:rsidRDefault="006C71EF"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Ogres novada pašvaldības saistošo noteikumu Nr._/2024 “Par dzīvokļu izīrēšanas kārtību zemas īres dzīvojamās mājās Ogres novadā” izdošanu</w:t>
      </w:r>
      <w:r w:rsidR="00E02A34">
        <w:rPr>
          <w:rFonts w:cs="Times New Roman"/>
          <w:noProof/>
          <w:szCs w:val="24"/>
        </w:rPr>
        <w:t>.</w:t>
      </w:r>
    </w:p>
    <w:p w:rsidR="004D55B6" w:rsidRPr="00647A87" w:rsidRDefault="006C71EF"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grozījumu Ogres novada pašvaldības domes 2023. gada 29. jūnija lēmumā  “Par Ogres novada pašvaldības Dzīvokļu komisijas sastāva apstiprināšanu”</w:t>
      </w:r>
      <w:r w:rsidR="00E02A34">
        <w:rPr>
          <w:rFonts w:cs="Times New Roman"/>
          <w:noProof/>
          <w:szCs w:val="24"/>
        </w:rPr>
        <w:t>.</w:t>
      </w:r>
    </w:p>
    <w:p w:rsidR="004D55B6" w:rsidRPr="00AC2A7E" w:rsidRDefault="004D55B6" w:rsidP="004D55B6">
      <w:pPr>
        <w:jc w:val="both"/>
        <w:rPr>
          <w:rFonts w:cs="Times New Roman"/>
          <w:b/>
          <w:szCs w:val="24"/>
        </w:rPr>
      </w:pPr>
    </w:p>
    <w:p w:rsidR="004D55B6" w:rsidRPr="00AC2A7E" w:rsidRDefault="00C010BC" w:rsidP="00C010BC">
      <w:pPr>
        <w:jc w:val="center"/>
        <w:rPr>
          <w:rFonts w:cs="Times New Roman"/>
          <w:b/>
          <w:szCs w:val="24"/>
        </w:rPr>
      </w:pPr>
      <w:r>
        <w:rPr>
          <w:rFonts w:cs="Times New Roman"/>
          <w:b/>
          <w:szCs w:val="24"/>
        </w:rPr>
        <w:t>1.</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vienu papildus jautājumu</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Dace Kļaviņa</w:t>
      </w:r>
    </w:p>
    <w:p w:rsidR="004D55B6" w:rsidRPr="00AC2A7E" w:rsidRDefault="004D55B6" w:rsidP="004D55B6">
      <w:pPr>
        <w:rPr>
          <w:rStyle w:val="IntenseReference"/>
          <w:rFonts w:cs="Times New Roman"/>
          <w:color w:val="auto"/>
          <w:szCs w:val="24"/>
        </w:rPr>
      </w:pPr>
    </w:p>
    <w:p w:rsidR="004D55B6" w:rsidRDefault="006C71EF"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E02A34">
        <w:rPr>
          <w:rFonts w:cs="Times New Roman"/>
          <w:b/>
          <w:noProof/>
          <w:szCs w:val="24"/>
        </w:rPr>
        <w:t>,</w:t>
      </w:r>
      <w:r w:rsidR="00B35BC8">
        <w:rPr>
          <w:rFonts w:cs="Times New Roman"/>
          <w:b/>
          <w:szCs w:val="24"/>
        </w:rPr>
        <w:t xml:space="preserve"> </w:t>
      </w:r>
    </w:p>
    <w:p w:rsidR="00E02A34" w:rsidRDefault="00E02A34" w:rsidP="00E02A34">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Pr="00B35BC8">
        <w:rPr>
          <w:rFonts w:cs="Times New Roman"/>
          <w:b/>
          <w:szCs w:val="24"/>
        </w:rPr>
        <w:t>NOLEMJ:</w:t>
      </w:r>
    </w:p>
    <w:p w:rsidR="00B35BC8" w:rsidRDefault="00B35BC8" w:rsidP="00B35BC8">
      <w:pPr>
        <w:jc w:val="center"/>
        <w:rPr>
          <w:rFonts w:cs="Times New Roman"/>
          <w:b/>
          <w:szCs w:val="24"/>
        </w:rPr>
      </w:pPr>
    </w:p>
    <w:p w:rsidR="00A53DD7" w:rsidRDefault="00A53DD7" w:rsidP="00A53DD7">
      <w:pPr>
        <w:jc w:val="center"/>
        <w:rPr>
          <w:rFonts w:cs="Times New Roman"/>
          <w:szCs w:val="24"/>
        </w:rPr>
      </w:pPr>
      <w:r w:rsidRPr="00CA3F45">
        <w:rPr>
          <w:rFonts w:cs="Times New Roman"/>
          <w:szCs w:val="24"/>
        </w:rPr>
        <w:t xml:space="preserve">Apstiprināt iesniegto sēdes darba kārtību, iekļaujot </w:t>
      </w:r>
      <w:r>
        <w:rPr>
          <w:rFonts w:cs="Times New Roman"/>
          <w:szCs w:val="24"/>
        </w:rPr>
        <w:t>vienu papildus jautājumu</w:t>
      </w:r>
      <w:r w:rsidRPr="00CA3F45">
        <w:rPr>
          <w:rFonts w:cs="Times New Roman"/>
          <w:szCs w:val="24"/>
        </w:rPr>
        <w:t>:</w:t>
      </w:r>
    </w:p>
    <w:p w:rsidR="004D55B6" w:rsidRPr="00B35BC8" w:rsidRDefault="004D55B6" w:rsidP="00CB2D18">
      <w:pPr>
        <w:jc w:val="both"/>
        <w:rPr>
          <w:rFonts w:cs="Times New Roman"/>
          <w:szCs w:val="24"/>
        </w:rPr>
      </w:pPr>
    </w:p>
    <w:p w:rsidR="00A53DD7" w:rsidRPr="00647A87" w:rsidRDefault="00A53DD7" w:rsidP="00A53DD7">
      <w:pPr>
        <w:jc w:val="both"/>
        <w:rPr>
          <w:rFonts w:cs="Times New Roman"/>
          <w:szCs w:val="24"/>
        </w:rPr>
      </w:pPr>
      <w:r>
        <w:rPr>
          <w:rFonts w:cs="Times New Roman"/>
          <w:noProof/>
          <w:szCs w:val="24"/>
        </w:rPr>
        <w:t xml:space="preserve">1. </w:t>
      </w:r>
      <w:r w:rsidRPr="00647A87">
        <w:rPr>
          <w:rFonts w:cs="Times New Roman"/>
          <w:noProof/>
          <w:szCs w:val="24"/>
        </w:rPr>
        <w:t>Par grozījumu Ogres novada pašvaldības domes 2023. gada 29. jūnija lēmumā  “Par Ogres novada pašvaldības Dzīvokļu komisijas sastāva apstiprināšanu”</w:t>
      </w:r>
      <w:r>
        <w:rPr>
          <w:rFonts w:cs="Times New Roman"/>
          <w:noProof/>
          <w:szCs w:val="24"/>
        </w:rPr>
        <w:t>.</w:t>
      </w:r>
    </w:p>
    <w:p w:rsidR="004D55B6" w:rsidRPr="00AC2A7E" w:rsidRDefault="004D55B6" w:rsidP="004D55B6">
      <w:pPr>
        <w:rPr>
          <w:rFonts w:cs="Times New Roman"/>
          <w:b/>
          <w:szCs w:val="24"/>
        </w:rPr>
      </w:pPr>
    </w:p>
    <w:p w:rsidR="004D55B6" w:rsidRPr="00C010BC" w:rsidRDefault="00C010BC" w:rsidP="00C010BC">
      <w:pPr>
        <w:jc w:val="center"/>
        <w:rPr>
          <w:rFonts w:cs="Times New Roman"/>
          <w:b/>
          <w:noProof/>
          <w:szCs w:val="24"/>
        </w:rPr>
      </w:pPr>
      <w:r w:rsidRPr="00C010BC">
        <w:rPr>
          <w:rFonts w:cs="Times New Roman"/>
          <w:b/>
          <w:noProof/>
          <w:szCs w:val="24"/>
        </w:rPr>
        <w:t>2.</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Nr.__/2024 “Par sociālās palīdzības pabalstiem” izdošanu</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Default="007067E3" w:rsidP="00CB2D18">
      <w:pPr>
        <w:jc w:val="both"/>
        <w:rPr>
          <w:rFonts w:cs="Times New Roman"/>
          <w:szCs w:val="24"/>
        </w:rPr>
      </w:pPr>
    </w:p>
    <w:p w:rsidR="004D55B6" w:rsidRDefault="006C71EF"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C010BC">
        <w:rPr>
          <w:rFonts w:cs="Times New Roman"/>
          <w:b/>
          <w:noProof/>
          <w:szCs w:val="24"/>
        </w:rPr>
        <w:t>,</w:t>
      </w:r>
      <w:r w:rsidR="00B35BC8">
        <w:rPr>
          <w:rFonts w:cs="Times New Roman"/>
          <w:b/>
          <w:szCs w:val="24"/>
        </w:rPr>
        <w:t xml:space="preserve"> </w:t>
      </w:r>
    </w:p>
    <w:p w:rsidR="00C010BC" w:rsidRDefault="00C010BC" w:rsidP="00C010BC">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Pr="00B35BC8">
        <w:rPr>
          <w:rFonts w:cs="Times New Roman"/>
          <w:b/>
          <w:szCs w:val="24"/>
        </w:rPr>
        <w:t>NOLEMJ:</w:t>
      </w:r>
    </w:p>
    <w:p w:rsidR="00C010BC" w:rsidRDefault="00C010BC" w:rsidP="00C010BC">
      <w:pPr>
        <w:jc w:val="center"/>
        <w:rPr>
          <w:rFonts w:cs="Times New Roman"/>
          <w:b/>
          <w:szCs w:val="24"/>
        </w:rPr>
      </w:pPr>
    </w:p>
    <w:p w:rsidR="00C010BC" w:rsidRPr="00B35BC8" w:rsidRDefault="00C010BC" w:rsidP="00C010BC">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0BC" w:rsidRDefault="00E02A34" w:rsidP="00C010BC">
      <w:pPr>
        <w:jc w:val="center"/>
        <w:rPr>
          <w:rFonts w:cs="Times New Roman"/>
          <w:b/>
          <w:noProof/>
          <w:szCs w:val="24"/>
        </w:rPr>
      </w:pPr>
      <w:r>
        <w:rPr>
          <w:rFonts w:cs="Times New Roman"/>
          <w:b/>
          <w:noProof/>
          <w:szCs w:val="24"/>
        </w:rPr>
        <w:t>3</w:t>
      </w:r>
      <w:r w:rsidR="00C010BC" w:rsidRPr="00C010BC">
        <w:rPr>
          <w:rFonts w:cs="Times New Roman"/>
          <w:b/>
          <w:noProof/>
          <w:szCs w:val="24"/>
        </w:rPr>
        <w:t>.</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Nr.__/2024 “Par apbedīšanas pabalstu” izdošanu</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Default="007067E3" w:rsidP="00CB2D18">
      <w:pPr>
        <w:jc w:val="both"/>
        <w:rPr>
          <w:rFonts w:cs="Times New Roman"/>
          <w:szCs w:val="24"/>
        </w:rPr>
      </w:pPr>
    </w:p>
    <w:p w:rsidR="004D55B6" w:rsidRDefault="006C71EF"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E02A34">
        <w:rPr>
          <w:rFonts w:cs="Times New Roman"/>
          <w:b/>
          <w:noProof/>
          <w:szCs w:val="24"/>
        </w:rPr>
        <w:t>,</w:t>
      </w:r>
      <w:r w:rsidR="00B35BC8">
        <w:rPr>
          <w:rFonts w:cs="Times New Roman"/>
          <w:b/>
          <w:szCs w:val="24"/>
        </w:rPr>
        <w:t xml:space="preserve"> </w:t>
      </w:r>
    </w:p>
    <w:p w:rsidR="00C010BC" w:rsidRDefault="00C010BC" w:rsidP="00C010BC">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Pr="00B35BC8">
        <w:rPr>
          <w:rFonts w:cs="Times New Roman"/>
          <w:b/>
          <w:szCs w:val="24"/>
        </w:rPr>
        <w:t>NOLEMJ:</w:t>
      </w:r>
    </w:p>
    <w:p w:rsidR="00C010BC" w:rsidRDefault="00C010BC" w:rsidP="00C010BC">
      <w:pPr>
        <w:jc w:val="center"/>
        <w:rPr>
          <w:rFonts w:cs="Times New Roman"/>
          <w:b/>
          <w:szCs w:val="24"/>
        </w:rPr>
      </w:pPr>
    </w:p>
    <w:p w:rsidR="00C010BC" w:rsidRPr="00B35BC8" w:rsidRDefault="00C010BC" w:rsidP="00C010BC">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E02A34" w:rsidRDefault="00E02A34" w:rsidP="00C010BC">
      <w:pPr>
        <w:jc w:val="center"/>
        <w:rPr>
          <w:rFonts w:cs="Times New Roman"/>
          <w:b/>
          <w:noProof/>
          <w:szCs w:val="24"/>
        </w:rPr>
      </w:pPr>
    </w:p>
    <w:p w:rsidR="00E02A34" w:rsidRPr="00E02A34" w:rsidRDefault="00E02A34" w:rsidP="00E02A34">
      <w:pPr>
        <w:rPr>
          <w:rFonts w:cs="Times New Roman"/>
          <w:i/>
          <w:noProof/>
          <w:szCs w:val="24"/>
        </w:rPr>
      </w:pPr>
      <w:r w:rsidRPr="00E02A34">
        <w:rPr>
          <w:rFonts w:cs="Times New Roman"/>
          <w:i/>
          <w:noProof/>
          <w:szCs w:val="24"/>
        </w:rPr>
        <w:t>D.Brante atstāj zāli no plkst.11.44-11.47</w:t>
      </w:r>
    </w:p>
    <w:p w:rsidR="00E02A34" w:rsidRDefault="00E02A34" w:rsidP="00A53DD7">
      <w:pPr>
        <w:rPr>
          <w:rFonts w:cs="Times New Roman"/>
          <w:b/>
          <w:noProof/>
          <w:szCs w:val="24"/>
        </w:rPr>
      </w:pPr>
    </w:p>
    <w:p w:rsidR="00A53DD7" w:rsidRDefault="00A53DD7" w:rsidP="002C10F1">
      <w:pPr>
        <w:rPr>
          <w:rFonts w:cs="Times New Roman"/>
          <w:b/>
          <w:noProof/>
          <w:szCs w:val="24"/>
        </w:rPr>
      </w:pPr>
    </w:p>
    <w:p w:rsidR="004D55B6" w:rsidRPr="00C010BC" w:rsidRDefault="00E02A34" w:rsidP="00C010BC">
      <w:pPr>
        <w:jc w:val="center"/>
        <w:rPr>
          <w:rFonts w:cs="Times New Roman"/>
          <w:b/>
          <w:noProof/>
          <w:szCs w:val="24"/>
        </w:rPr>
      </w:pPr>
      <w:r>
        <w:rPr>
          <w:rFonts w:cs="Times New Roman"/>
          <w:b/>
          <w:noProof/>
          <w:szCs w:val="24"/>
        </w:rPr>
        <w:lastRenderedPageBreak/>
        <w:t>4</w:t>
      </w:r>
      <w:r w:rsidR="00C010BC" w:rsidRPr="00C010BC">
        <w:rPr>
          <w:rFonts w:cs="Times New Roman"/>
          <w:b/>
          <w:noProof/>
          <w:szCs w:val="24"/>
        </w:rPr>
        <w:t>.</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“Par sociālajiem pakalpojumiem” projekta publicēšanu sabiedrības viedokļa noskaidrošanai</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CB2D18" w:rsidRDefault="00CB2D18" w:rsidP="007067E3">
      <w:pPr>
        <w:ind w:firstLine="720"/>
        <w:jc w:val="both"/>
        <w:rPr>
          <w:rFonts w:cs="Times New Roman"/>
          <w:szCs w:val="24"/>
        </w:rPr>
      </w:pPr>
    </w:p>
    <w:p w:rsidR="00E02A34" w:rsidRPr="00E02A34" w:rsidRDefault="00E02A34" w:rsidP="00E02A34">
      <w:pPr>
        <w:ind w:firstLine="720"/>
        <w:jc w:val="both"/>
        <w:rPr>
          <w:rFonts w:cs="Times New Roman"/>
          <w:iCs w:val="0"/>
          <w:color w:val="auto"/>
          <w:szCs w:val="24"/>
        </w:rPr>
      </w:pPr>
      <w:r w:rsidRPr="00E02A34">
        <w:rPr>
          <w:rFonts w:cs="Times New Roman"/>
          <w:iCs w:val="0"/>
          <w:color w:val="auto"/>
          <w:szCs w:val="24"/>
        </w:rPr>
        <w:t>Ogres novada pašvaldības dome 2022. gada 27. janvārī pieņēma saistošos noteikumus Nr.1/2022 “Par sociālajiem pakalpojumiem” (turpmāk – saistošie noteikumi Nr.1/2022),  savukārt 2022. gada 28. jūlijā pieņēma saistošos noteikumus Nr.19/2022  “Grozījumi Ogres novada pašvaldības 2022.gada 27.janvāra saistošajos noteikumos Nr. 1/2022 “Par sociālajiem pakalpojumiem”””.</w:t>
      </w:r>
    </w:p>
    <w:p w:rsidR="00E02A34" w:rsidRPr="00E02A34" w:rsidRDefault="00E02A34" w:rsidP="00E02A34">
      <w:pPr>
        <w:ind w:firstLine="720"/>
        <w:jc w:val="both"/>
        <w:rPr>
          <w:rFonts w:cs="Times New Roman"/>
          <w:iCs w:val="0"/>
          <w:color w:val="auto"/>
          <w:szCs w:val="24"/>
          <w:lang w:eastAsia="lv-LV"/>
        </w:rPr>
      </w:pPr>
      <w:r w:rsidRPr="00E02A34">
        <w:rPr>
          <w:rFonts w:cs="Times New Roman"/>
          <w:iCs w:val="0"/>
          <w:color w:val="auto"/>
          <w:szCs w:val="24"/>
        </w:rPr>
        <w:t>Saskaņā ar Eiropas Savienības struktūrfonda projekta “</w:t>
      </w:r>
      <w:proofErr w:type="spellStart"/>
      <w:r w:rsidRPr="00E02A34">
        <w:rPr>
          <w:rFonts w:cs="Times New Roman"/>
          <w:iCs w:val="0"/>
          <w:color w:val="auto"/>
          <w:szCs w:val="24"/>
        </w:rPr>
        <w:t>Deinstitucionalizācija</w:t>
      </w:r>
      <w:proofErr w:type="spellEnd"/>
      <w:r w:rsidRPr="00E02A34">
        <w:rPr>
          <w:rFonts w:cs="Times New Roman"/>
          <w:iCs w:val="0"/>
          <w:color w:val="auto"/>
          <w:szCs w:val="24"/>
        </w:rPr>
        <w:t xml:space="preserve"> un sociālie pakalpojumi personām ar invaliditāti un bērniem” Nr. 9.2.2.1/15I/002 īstenošanu (projekta īstenotāja Nr. 11.14.3/25 un Sadarbības partnera Nr. 2.4.2.10/2016-19) Ogres novada pašvaldībā izveidota jauna sociālo pakalpojumu infrastruktūra un Ogres novada Sociālajam dienestam ir jāuzsāk jaunu sociālo pakalpojumu sniegšana, nodrošinot grupu dzīvokļu un atelpas brīža pakalpojumus pilngadīgām personām ar garīga rakstura traucējumiem </w:t>
      </w:r>
      <w:proofErr w:type="spellStart"/>
      <w:r w:rsidRPr="00E02A34">
        <w:rPr>
          <w:rFonts w:cs="Times New Roman"/>
          <w:iCs w:val="0"/>
          <w:color w:val="auto"/>
          <w:szCs w:val="24"/>
        </w:rPr>
        <w:t>Poruka</w:t>
      </w:r>
      <w:proofErr w:type="spellEnd"/>
      <w:r w:rsidRPr="00E02A34">
        <w:rPr>
          <w:rFonts w:cs="Times New Roman"/>
          <w:iCs w:val="0"/>
          <w:color w:val="auto"/>
          <w:szCs w:val="24"/>
        </w:rPr>
        <w:t xml:space="preserve"> ielā 1, Ogrē, dienas aprūpes centra un sociālās rehabilitācijas centra pakalpojumus bērniem ar funkcionāliem traucējumiem Suntažu ielā 2, Ogrē.</w:t>
      </w:r>
    </w:p>
    <w:p w:rsidR="00E02A34" w:rsidRPr="00E02A34" w:rsidRDefault="00E02A34" w:rsidP="00E02A34">
      <w:pPr>
        <w:ind w:firstLine="720"/>
        <w:jc w:val="both"/>
        <w:rPr>
          <w:rFonts w:cs="Times New Roman"/>
          <w:iCs w:val="0"/>
          <w:color w:val="auto"/>
          <w:szCs w:val="24"/>
        </w:rPr>
      </w:pPr>
      <w:r w:rsidRPr="00E02A34">
        <w:rPr>
          <w:rFonts w:cs="Times New Roman"/>
          <w:iCs w:val="0"/>
          <w:color w:val="auto"/>
          <w:szCs w:val="24"/>
        </w:rPr>
        <w:t xml:space="preserve">Sakarā ar augstāk minēto, ir sagatavots Saistošo noteikumu projekts “Par sociālajiem pakalpojumiem,” papildināta VII. nodaļa ar speciālistiem, kuri sniegs sociālos rehabilitācijas pakalpojumus sociālā rehabilitācijas centrā bērniem ar funkcionāliem traucējumiem, papildināts ar XXII. nodaļu “Atelpas brīža pakalpojums pilngadīgām personām,” XXIII. nodaļu “Grupu dzīvokļa pakalpojums” un XXIV. nodaļu “Dienas aprūpes centra pakalpojums bērniem ar funkcionāliem traucējumiem.” kā arī veikti redakcionāli labojumi, kas precizē, bet būtiski nemaina sociālo pakalpojumu saņemšanas nosacījumus un pakalpojumu saņēmēju loku, saglabājot saistošo noteikumu Nr. 1/2022 piemērošanas kārtību. Pamatojoties uz 2009. gada 18. marta </w:t>
      </w:r>
      <w:r w:rsidRPr="00E02A34">
        <w:rPr>
          <w:rFonts w:cs="Times New Roman"/>
          <w:bCs/>
          <w:iCs w:val="0"/>
          <w:color w:val="auto"/>
          <w:szCs w:val="24"/>
        </w:rPr>
        <w:t>Ministru kabineta noteikumu Nr. 108 “Normatīvo aktu projektu sagatavošanas noteikumi” 140. punktu, kas noteic, ka “</w:t>
      </w:r>
      <w:r w:rsidRPr="00E02A34">
        <w:rPr>
          <w:rFonts w:cs="Times New Roman"/>
          <w:bCs/>
          <w:i/>
          <w:color w:val="auto"/>
          <w:szCs w:val="24"/>
        </w:rPr>
        <w:t>grozījumu noteikumu projektā nesagatavo, ja tā normu apjoms pārsniegtu pusi no spēkā esošos noteikumu normu apjoma. Šādā gadījumā sagatavo jaunu noteikumu projektu</w:t>
      </w:r>
      <w:r w:rsidRPr="00E02A34">
        <w:rPr>
          <w:rFonts w:cs="Times New Roman"/>
          <w:bCs/>
          <w:iCs w:val="0"/>
          <w:color w:val="auto"/>
          <w:szCs w:val="24"/>
        </w:rPr>
        <w:t xml:space="preserve">”, lai nodrošinātu Ogres novada pašvaldības saistošo noteikumu Nr. 1/2022 atbilstību Ogres novadā </w:t>
      </w:r>
      <w:proofErr w:type="spellStart"/>
      <w:r w:rsidRPr="00E02A34">
        <w:rPr>
          <w:rFonts w:cs="Times New Roman"/>
          <w:bCs/>
          <w:iCs w:val="0"/>
          <w:color w:val="auto"/>
          <w:szCs w:val="24"/>
        </w:rPr>
        <w:t>jaunizveidoto</w:t>
      </w:r>
      <w:proofErr w:type="spellEnd"/>
      <w:r w:rsidRPr="00E02A34">
        <w:rPr>
          <w:rFonts w:cs="Times New Roman"/>
          <w:bCs/>
          <w:iCs w:val="0"/>
          <w:color w:val="auto"/>
          <w:szCs w:val="24"/>
        </w:rPr>
        <w:t xml:space="preserve"> sociālo pakalpojumu saņemšanas kārtībai,  nepieciešams izdot jaunus saistošos noteikumus.</w:t>
      </w:r>
    </w:p>
    <w:p w:rsidR="00E02A34" w:rsidRPr="00E02A34" w:rsidRDefault="00E02A34" w:rsidP="00E02A34">
      <w:pPr>
        <w:ind w:firstLine="720"/>
        <w:jc w:val="both"/>
        <w:rPr>
          <w:rFonts w:cs="Times New Roman"/>
          <w:iCs w:val="0"/>
          <w:color w:val="auto"/>
          <w:szCs w:val="24"/>
        </w:rPr>
      </w:pPr>
      <w:r w:rsidRPr="00E02A34">
        <w:rPr>
          <w:rFonts w:cs="Times New Roman"/>
          <w:iCs w:val="0"/>
          <w:color w:val="auto"/>
          <w:szCs w:val="24"/>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E02A34" w:rsidRPr="00E02A34" w:rsidRDefault="00E02A34" w:rsidP="00E02A34">
      <w:pPr>
        <w:ind w:firstLine="720"/>
        <w:jc w:val="both"/>
        <w:rPr>
          <w:rFonts w:cs="Times New Roman"/>
          <w:iCs w:val="0"/>
          <w:color w:val="auto"/>
          <w:szCs w:val="24"/>
        </w:rPr>
      </w:pPr>
      <w:r w:rsidRPr="00E02A34">
        <w:rPr>
          <w:rFonts w:cs="Times New Roman"/>
          <w:iCs w:val="0"/>
          <w:color w:val="auto"/>
          <w:szCs w:val="24"/>
        </w:rPr>
        <w:t>Pamatojoties uz Pašvaldību likuma 4. panta pirmās daļas 9. punktu un 46. panta trešo daļu,</w:t>
      </w:r>
    </w:p>
    <w:p w:rsidR="00E02A34" w:rsidRPr="00E02A34" w:rsidRDefault="00E02A34" w:rsidP="00E02A34">
      <w:pPr>
        <w:suppressAutoHyphens/>
        <w:jc w:val="both"/>
        <w:rPr>
          <w:rFonts w:cs="Times New Roman"/>
          <w:iCs w:val="0"/>
          <w:color w:val="auto"/>
          <w:szCs w:val="24"/>
        </w:rPr>
      </w:pPr>
    </w:p>
    <w:p w:rsidR="00E02A34" w:rsidRPr="00E02A34" w:rsidRDefault="00E02A34" w:rsidP="00E02A34">
      <w:pPr>
        <w:jc w:val="center"/>
        <w:rPr>
          <w:rFonts w:cs="Times New Roman"/>
          <w:b/>
          <w:iCs w:val="0"/>
          <w:color w:val="auto"/>
          <w:szCs w:val="24"/>
        </w:rPr>
      </w:pPr>
      <w:r w:rsidRPr="00E02A34">
        <w:rPr>
          <w:rFonts w:cs="Times New Roman"/>
          <w:b/>
          <w:iCs w:val="0"/>
          <w:color w:val="auto"/>
          <w:szCs w:val="24"/>
        </w:rPr>
        <w:t xml:space="preserve">balsojot: </w:t>
      </w:r>
      <w:r w:rsidRPr="00E02A34">
        <w:rPr>
          <w:rFonts w:cs="Times New Roman"/>
          <w:b/>
          <w:iCs w:val="0"/>
          <w:noProof/>
          <w:color w:val="auto"/>
          <w:szCs w:val="24"/>
        </w:rPr>
        <w:t>ar 6 balsīm "Par" (Artūrs Mangulis, Dace Kļaviņa, Dace Veiliņa, Dzirkstīte Žindiga, Jānis Siliņš, Santa Ločmele), "Pret" – nav, "Atturas" – nav</w:t>
      </w:r>
      <w:r w:rsidRPr="00E02A34">
        <w:rPr>
          <w:rFonts w:cs="Times New Roman"/>
          <w:iCs w:val="0"/>
          <w:color w:val="auto"/>
          <w:szCs w:val="24"/>
        </w:rPr>
        <w:t xml:space="preserve">, </w:t>
      </w:r>
    </w:p>
    <w:p w:rsidR="00E02A34" w:rsidRPr="00E02A34" w:rsidRDefault="00E02A34" w:rsidP="00E02A34">
      <w:pPr>
        <w:ind w:firstLine="375"/>
        <w:jc w:val="center"/>
        <w:rPr>
          <w:rFonts w:cs="Times New Roman"/>
          <w:b/>
          <w:iCs w:val="0"/>
          <w:color w:val="auto"/>
          <w:szCs w:val="24"/>
        </w:rPr>
      </w:pPr>
      <w:r w:rsidRPr="00E02A34">
        <w:rPr>
          <w:rFonts w:cs="Times New Roman"/>
          <w:iCs w:val="0"/>
          <w:color w:val="auto"/>
          <w:szCs w:val="24"/>
        </w:rPr>
        <w:t>Sociālo un veselības jautājumu komiteja</w:t>
      </w:r>
      <w:r w:rsidRPr="00E02A34">
        <w:rPr>
          <w:rFonts w:cs="Times New Roman"/>
          <w:b/>
          <w:iCs w:val="0"/>
          <w:color w:val="auto"/>
          <w:szCs w:val="24"/>
        </w:rPr>
        <w:t xml:space="preserve"> NOLEMJ:</w:t>
      </w:r>
    </w:p>
    <w:p w:rsidR="00E02A34" w:rsidRPr="00E02A34" w:rsidRDefault="00E02A34" w:rsidP="00E02A34">
      <w:pPr>
        <w:ind w:firstLine="375"/>
        <w:jc w:val="center"/>
        <w:rPr>
          <w:rFonts w:cs="Times New Roman"/>
          <w:iCs w:val="0"/>
          <w:color w:val="auto"/>
          <w:szCs w:val="24"/>
        </w:rPr>
      </w:pPr>
    </w:p>
    <w:p w:rsidR="00E02A34" w:rsidRPr="00E02A34" w:rsidRDefault="00E02A34" w:rsidP="00E02A34">
      <w:pPr>
        <w:numPr>
          <w:ilvl w:val="0"/>
          <w:numId w:val="8"/>
        </w:numPr>
        <w:tabs>
          <w:tab w:val="clear" w:pos="720"/>
        </w:tabs>
        <w:ind w:left="357" w:hanging="357"/>
        <w:jc w:val="both"/>
        <w:rPr>
          <w:rFonts w:cs="Times New Roman"/>
          <w:iCs w:val="0"/>
        </w:rPr>
      </w:pPr>
      <w:r w:rsidRPr="00E02A34">
        <w:rPr>
          <w:rFonts w:cs="Times New Roman"/>
          <w:iCs w:val="0"/>
        </w:rPr>
        <w:t xml:space="preserve">Nodot saistošo noteikumu projektu </w:t>
      </w:r>
      <w:r w:rsidRPr="00E02A34">
        <w:rPr>
          <w:rFonts w:eastAsia="Calibri" w:cs="Times New Roman"/>
          <w:bCs/>
          <w:iCs w:val="0"/>
          <w:color w:val="auto"/>
        </w:rPr>
        <w:t>“</w:t>
      </w:r>
      <w:r w:rsidRPr="00E02A34">
        <w:rPr>
          <w:rFonts w:cs="Times New Roman"/>
          <w:iCs w:val="0"/>
          <w:color w:val="auto"/>
        </w:rPr>
        <w:t>Par sociālajiem pakalpojumiem</w:t>
      </w:r>
      <w:r w:rsidRPr="00E02A34">
        <w:rPr>
          <w:rFonts w:eastAsia="Calibri" w:cs="Times New Roman"/>
          <w:bCs/>
          <w:iCs w:val="0"/>
          <w:color w:val="auto"/>
        </w:rPr>
        <w:t>”</w:t>
      </w:r>
      <w:r w:rsidRPr="00E02A34">
        <w:rPr>
          <w:rFonts w:cs="Times New Roman"/>
          <w:iCs w:val="0"/>
          <w:szCs w:val="24"/>
          <w:shd w:val="clear" w:color="auto" w:fill="FFFFFF"/>
        </w:rPr>
        <w:t xml:space="preserve"> (turpmāk – Saistošie noteikumi) un paskaidrojuma rakstu sabiedrības viedokļa noskaidrošanai. </w:t>
      </w:r>
    </w:p>
    <w:p w:rsidR="00E02A34" w:rsidRPr="00E02A34" w:rsidRDefault="00E02A34" w:rsidP="00E02A34">
      <w:pPr>
        <w:numPr>
          <w:ilvl w:val="0"/>
          <w:numId w:val="8"/>
        </w:numPr>
        <w:tabs>
          <w:tab w:val="clear" w:pos="720"/>
        </w:tabs>
        <w:ind w:left="357" w:hanging="357"/>
        <w:jc w:val="both"/>
        <w:rPr>
          <w:rFonts w:cs="Times New Roman"/>
          <w:iCs w:val="0"/>
        </w:rPr>
      </w:pPr>
      <w:r w:rsidRPr="00E02A34">
        <w:rPr>
          <w:rFonts w:cs="Times New Roman"/>
          <w:iCs w:val="0"/>
        </w:rPr>
        <w:t>Uzdot Ogres novada pašvaldības Komunikācijas nodaļai:</w:t>
      </w:r>
    </w:p>
    <w:p w:rsidR="00E02A34" w:rsidRPr="00E02A34" w:rsidRDefault="00E02A34" w:rsidP="00E02A34">
      <w:pPr>
        <w:numPr>
          <w:ilvl w:val="1"/>
          <w:numId w:val="8"/>
        </w:numPr>
        <w:tabs>
          <w:tab w:val="clear" w:pos="360"/>
        </w:tabs>
        <w:ind w:left="792" w:hanging="432"/>
        <w:jc w:val="both"/>
        <w:rPr>
          <w:rFonts w:cs="Times New Roman"/>
          <w:iCs w:val="0"/>
        </w:rPr>
      </w:pPr>
      <w:r w:rsidRPr="00E02A34">
        <w:rPr>
          <w:rFonts w:cs="Times New Roman"/>
          <w:iCs w:val="0"/>
        </w:rPr>
        <w:t xml:space="preserve"> publicēt </w:t>
      </w:r>
      <w:r w:rsidRPr="00E02A34">
        <w:rPr>
          <w:rFonts w:cs="Times New Roman"/>
          <w:iCs w:val="0"/>
          <w:szCs w:val="24"/>
          <w:shd w:val="clear" w:color="auto" w:fill="FFFFFF"/>
        </w:rPr>
        <w:t>Saistošos noteikumus un paskaidrojuma rakstu pašvaldības oficiālajā tīmekļvietnē, sabiedrības viedokļa noskaidrošanai paredzot divu nedēļu termiņu;</w:t>
      </w:r>
    </w:p>
    <w:p w:rsidR="00E02A34" w:rsidRPr="00E02A34" w:rsidRDefault="00E02A34" w:rsidP="00E02A34">
      <w:pPr>
        <w:numPr>
          <w:ilvl w:val="1"/>
          <w:numId w:val="8"/>
        </w:numPr>
        <w:tabs>
          <w:tab w:val="clear" w:pos="360"/>
        </w:tabs>
        <w:ind w:left="792" w:hanging="432"/>
        <w:jc w:val="both"/>
        <w:rPr>
          <w:rFonts w:cs="Times New Roman"/>
          <w:iCs w:val="0"/>
        </w:rPr>
      </w:pPr>
      <w:r w:rsidRPr="00E02A34">
        <w:rPr>
          <w:rFonts w:cs="Times New Roman"/>
          <w:iCs w:val="0"/>
          <w:szCs w:val="24"/>
          <w:shd w:val="clear" w:color="auto" w:fill="FFFFFF"/>
        </w:rPr>
        <w:t>iesniegt saņemto sabiedrības viedokli Saistošo noteikumu sagatavotājam.</w:t>
      </w:r>
    </w:p>
    <w:p w:rsidR="00E02A34" w:rsidRPr="00E02A34" w:rsidRDefault="00E02A34" w:rsidP="00E02A34">
      <w:pPr>
        <w:numPr>
          <w:ilvl w:val="0"/>
          <w:numId w:val="8"/>
        </w:numPr>
        <w:tabs>
          <w:tab w:val="clear" w:pos="720"/>
        </w:tabs>
        <w:ind w:left="357" w:hanging="357"/>
        <w:jc w:val="both"/>
        <w:rPr>
          <w:rFonts w:cs="Times New Roman"/>
          <w:iCs w:val="0"/>
        </w:rPr>
      </w:pPr>
      <w:r w:rsidRPr="00E02A34">
        <w:rPr>
          <w:rFonts w:cs="Times New Roman"/>
          <w:iCs w:val="0"/>
        </w:rPr>
        <w:lastRenderedPageBreak/>
        <w:t xml:space="preserve">Noteikt, ka sabiedrība viedokli par Saistošo noteikumu projektu var iesniegt elektroniski, sūtot to uz elektroniskā pasta adresi </w:t>
      </w:r>
      <w:hyperlink r:id="rId9" w:history="1">
        <w:r w:rsidRPr="00E02A34">
          <w:rPr>
            <w:rFonts w:cs="Times New Roman"/>
            <w:iCs w:val="0"/>
            <w:color w:val="0000FF"/>
            <w:u w:val="single"/>
          </w:rPr>
          <w:t>ogredome@ogresnovads.lv</w:t>
        </w:r>
      </w:hyperlink>
      <w:r w:rsidRPr="00E02A34">
        <w:rPr>
          <w:rFonts w:cs="Times New Roman"/>
          <w:iCs w:val="0"/>
        </w:rPr>
        <w:t xml:space="preserve"> vai personīgi iesniedzot to Ogres novada klientu apkalpošanas centros.</w:t>
      </w:r>
    </w:p>
    <w:p w:rsidR="00E02A34" w:rsidRPr="00E02A34" w:rsidRDefault="00E02A34" w:rsidP="00E02A34">
      <w:pPr>
        <w:numPr>
          <w:ilvl w:val="0"/>
          <w:numId w:val="8"/>
        </w:numPr>
        <w:tabs>
          <w:tab w:val="clear" w:pos="720"/>
        </w:tabs>
        <w:ind w:left="357" w:hanging="357"/>
        <w:jc w:val="both"/>
        <w:rPr>
          <w:rFonts w:cs="Times New Roman"/>
          <w:iCs w:val="0"/>
        </w:rPr>
      </w:pPr>
      <w:r w:rsidRPr="00E02A34">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4D55B6" w:rsidRPr="00AC2A7E" w:rsidRDefault="004D55B6" w:rsidP="004D55B6">
      <w:pPr>
        <w:rPr>
          <w:rFonts w:cs="Times New Roman"/>
          <w:b/>
          <w:szCs w:val="24"/>
        </w:rPr>
      </w:pPr>
    </w:p>
    <w:p w:rsidR="004D55B6" w:rsidRPr="00E02A34" w:rsidRDefault="00E02A34" w:rsidP="00E02A34">
      <w:pPr>
        <w:jc w:val="center"/>
        <w:rPr>
          <w:rFonts w:cs="Times New Roman"/>
          <w:b/>
          <w:noProof/>
          <w:szCs w:val="24"/>
        </w:rPr>
      </w:pPr>
      <w:r w:rsidRPr="00E02A34">
        <w:rPr>
          <w:rFonts w:cs="Times New Roman"/>
          <w:b/>
          <w:noProof/>
          <w:szCs w:val="24"/>
        </w:rPr>
        <w:t>5.</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Nr._/2024 “Par dzīvokļu izīrēšanas kārtību zemas īres dzīvojamās mājās Ogres novadā” izdošanu</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7067E3" w:rsidRDefault="007067E3" w:rsidP="00CB2D18">
      <w:pPr>
        <w:jc w:val="both"/>
        <w:rPr>
          <w:rFonts w:cs="Times New Roman"/>
          <w:szCs w:val="24"/>
        </w:rPr>
      </w:pPr>
    </w:p>
    <w:p w:rsidR="004D55B6" w:rsidRDefault="006C71EF"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A53DD7">
        <w:rPr>
          <w:rFonts w:cs="Times New Roman"/>
          <w:b/>
          <w:noProof/>
          <w:szCs w:val="24"/>
        </w:rPr>
        <w:t>,</w:t>
      </w:r>
      <w:r w:rsidR="00B35BC8">
        <w:rPr>
          <w:rFonts w:cs="Times New Roman"/>
          <w:b/>
          <w:szCs w:val="24"/>
        </w:rPr>
        <w:t xml:space="preserve"> </w:t>
      </w:r>
    </w:p>
    <w:p w:rsidR="00E02A34" w:rsidRDefault="00E02A34" w:rsidP="00E02A34">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Pr="00B35BC8">
        <w:rPr>
          <w:rFonts w:cs="Times New Roman"/>
          <w:b/>
          <w:szCs w:val="24"/>
        </w:rPr>
        <w:t>NOLEMJ:</w:t>
      </w:r>
    </w:p>
    <w:p w:rsidR="00E02A34" w:rsidRDefault="00E02A34" w:rsidP="00E02A34">
      <w:pPr>
        <w:jc w:val="center"/>
        <w:rPr>
          <w:rFonts w:cs="Times New Roman"/>
          <w:b/>
          <w:szCs w:val="24"/>
        </w:rPr>
      </w:pPr>
    </w:p>
    <w:p w:rsidR="004D55B6" w:rsidRPr="00E02A34" w:rsidRDefault="00E02A34" w:rsidP="00E02A34">
      <w:pPr>
        <w:jc w:val="center"/>
        <w:rPr>
          <w:rStyle w:val="IntenseReference"/>
          <w:rFonts w:cs="Times New Roman"/>
          <w:b w:val="0"/>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02A34" w:rsidRDefault="00E02A34" w:rsidP="00E02A34">
      <w:pPr>
        <w:jc w:val="center"/>
        <w:rPr>
          <w:rFonts w:cs="Times New Roman"/>
          <w:b/>
          <w:noProof/>
          <w:szCs w:val="24"/>
        </w:rPr>
      </w:pPr>
      <w:r w:rsidRPr="00E02A34">
        <w:rPr>
          <w:rFonts w:cs="Times New Roman"/>
          <w:b/>
          <w:noProof/>
          <w:szCs w:val="24"/>
        </w:rPr>
        <w:t>6.</w:t>
      </w:r>
    </w:p>
    <w:p w:rsidR="004D55B6" w:rsidRPr="00AC2A7E" w:rsidRDefault="006C71E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29. jūnija lēmumā  “Par Ogres novada pašvaldības Dzīvokļu komisijas sastāva apstiprināšanu”</w:t>
      </w:r>
    </w:p>
    <w:p w:rsidR="004D55B6" w:rsidRDefault="006C71E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C71EF"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(Artūrs Mangulis, Dace Kļaviņa, Dace Veiliņa, Dzirkstīte Žindiga, Jānis Siliņš, Santa Ločmele), "Pret" – nav, "Atturas" – nav</w:t>
      </w:r>
      <w:r w:rsidR="00A53DD7">
        <w:rPr>
          <w:rFonts w:cs="Times New Roman"/>
          <w:b/>
          <w:noProof/>
          <w:szCs w:val="24"/>
        </w:rPr>
        <w:t>,</w:t>
      </w:r>
      <w:r w:rsidR="00B35BC8">
        <w:rPr>
          <w:rFonts w:cs="Times New Roman"/>
          <w:b/>
          <w:szCs w:val="24"/>
        </w:rPr>
        <w:t xml:space="preserve"> </w:t>
      </w:r>
    </w:p>
    <w:p w:rsidR="00E02A34" w:rsidRDefault="00E02A34" w:rsidP="00E02A34">
      <w:pPr>
        <w:jc w:val="center"/>
        <w:rPr>
          <w:rFonts w:cs="Times New Roman"/>
          <w:b/>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w:t>
      </w:r>
      <w:r w:rsidRPr="00B35BC8">
        <w:rPr>
          <w:rFonts w:cs="Times New Roman"/>
          <w:b/>
          <w:szCs w:val="24"/>
        </w:rPr>
        <w:t>NOLEMJ:</w:t>
      </w:r>
    </w:p>
    <w:p w:rsidR="00E02A34" w:rsidRDefault="00E02A34" w:rsidP="00E02A34">
      <w:pPr>
        <w:jc w:val="center"/>
        <w:rPr>
          <w:rFonts w:cs="Times New Roman"/>
          <w:b/>
          <w:szCs w:val="24"/>
        </w:rPr>
      </w:pPr>
    </w:p>
    <w:p w:rsidR="00E02A34" w:rsidRPr="00B35BC8" w:rsidRDefault="00E02A34" w:rsidP="00E02A34">
      <w:pPr>
        <w:jc w:val="center"/>
        <w:rPr>
          <w:rFonts w:cs="Times New Roman"/>
          <w:szCs w:val="24"/>
        </w:rPr>
      </w:pPr>
      <w:r w:rsidRPr="00981471">
        <w:rPr>
          <w:rFonts w:cs="Times New Roman"/>
          <w:szCs w:val="24"/>
        </w:rPr>
        <w:t>Atbalstīt sagatavoto lēmuma projektu un iesniegt izskatīšanai Ogres novada domē.</w:t>
      </w:r>
    </w:p>
    <w:p w:rsidR="00E037F8" w:rsidRDefault="00E037F8" w:rsidP="00285356">
      <w:pPr>
        <w:jc w:val="both"/>
        <w:rPr>
          <w:rFonts w:cs="Times New Roman"/>
          <w:color w:val="auto"/>
        </w:rPr>
      </w:pPr>
    </w:p>
    <w:p w:rsidR="00E037F8" w:rsidRDefault="00E037F8" w:rsidP="00A17AB8">
      <w:pPr>
        <w:ind w:firstLine="142"/>
        <w:jc w:val="both"/>
        <w:rPr>
          <w:rFonts w:cs="Times New Roman"/>
          <w:color w:val="auto"/>
        </w:rPr>
      </w:pPr>
    </w:p>
    <w:p w:rsidR="00B30C79" w:rsidRPr="00A17AB8" w:rsidRDefault="006C71EF"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A53DD7">
        <w:rPr>
          <w:rFonts w:cs="Times New Roman"/>
          <w:color w:val="auto"/>
        </w:rPr>
        <w:t>11.49</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F11827">
        <w:tc>
          <w:tcPr>
            <w:tcW w:w="6048" w:type="dxa"/>
          </w:tcPr>
          <w:p w:rsidR="00BB3B39" w:rsidRPr="00CD65F2" w:rsidRDefault="006C71EF" w:rsidP="00FB5D72">
            <w:pPr>
              <w:rPr>
                <w:rFonts w:cs="Times New Roman"/>
                <w:color w:val="auto"/>
                <w:sz w:val="16"/>
                <w:szCs w:val="16"/>
              </w:rPr>
            </w:pPr>
            <w:r w:rsidRPr="00657055">
              <w:rPr>
                <w:rFonts w:cs="Times New Roman"/>
                <w:color w:val="auto"/>
              </w:rPr>
              <w:t xml:space="preserve">Sēdes vadītājs, </w:t>
            </w:r>
            <w:r w:rsidR="00A53DD7" w:rsidRPr="00C5194B">
              <w:rPr>
                <w:rFonts w:cs="Times New Roman"/>
                <w:iCs w:val="0"/>
                <w:color w:val="auto"/>
                <w:szCs w:val="24"/>
              </w:rPr>
              <w:t>Sociālo un veselības jautājumu komiteja</w:t>
            </w:r>
            <w:r w:rsidR="002736A5">
              <w:rPr>
                <w:rFonts w:cs="Times New Roman"/>
                <w:iCs w:val="0"/>
                <w:color w:val="auto"/>
                <w:szCs w:val="24"/>
              </w:rPr>
              <w:t>s</w:t>
            </w:r>
            <w:bookmarkStart w:id="0" w:name="_GoBack"/>
            <w:bookmarkEnd w:id="0"/>
            <w:r w:rsidR="00F90EE6">
              <w:rPr>
                <w:rFonts w:cs="Times New Roman"/>
                <w:color w:val="auto"/>
              </w:rPr>
              <w:t xml:space="preserve"> </w:t>
            </w:r>
            <w:r w:rsidR="009A7E1A" w:rsidRPr="00657055">
              <w:rPr>
                <w:rFonts w:cs="Times New Roman"/>
                <w:color w:val="auto"/>
              </w:rPr>
              <w:t>pr</w:t>
            </w:r>
            <w:r w:rsidR="002C10F1">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F11827" w:rsidTr="00DE4B3D">
              <w:tc>
                <w:tcPr>
                  <w:tcW w:w="4032" w:type="dxa"/>
                </w:tcPr>
                <w:p w:rsidR="00FC4841" w:rsidRPr="00657055" w:rsidRDefault="006C71EF"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A53DD7">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A53DD7" w:rsidRDefault="006C71EF" w:rsidP="00FB5D72">
            <w:pPr>
              <w:jc w:val="right"/>
              <w:rPr>
                <w:rFonts w:cs="Times New Roman"/>
                <w:color w:val="auto"/>
              </w:rPr>
            </w:pPr>
            <w:r>
              <w:rPr>
                <w:rFonts w:cs="Times New Roman"/>
                <w:color w:val="auto"/>
              </w:rPr>
              <w:t xml:space="preserve">   </w:t>
            </w:r>
            <w:r w:rsidR="00FB5D72">
              <w:rPr>
                <w:rFonts w:cs="Times New Roman"/>
                <w:color w:val="auto"/>
              </w:rPr>
              <w:t xml:space="preserve">          </w:t>
            </w:r>
          </w:p>
          <w:p w:rsidR="00791178" w:rsidRPr="004D55B6" w:rsidRDefault="004D55B6" w:rsidP="00FB5D72">
            <w:pPr>
              <w:jc w:val="right"/>
              <w:rPr>
                <w:rFonts w:cs="Times New Roman"/>
                <w:color w:val="auto"/>
                <w:szCs w:val="24"/>
              </w:rPr>
            </w:pPr>
            <w:r w:rsidRPr="004D55B6">
              <w:rPr>
                <w:rFonts w:cs="Times New Roman"/>
                <w:noProof/>
                <w:color w:val="auto"/>
                <w:szCs w:val="24"/>
              </w:rPr>
              <w:t>Dace Kļaviņa</w:t>
            </w:r>
          </w:p>
          <w:p w:rsidR="00B11BEC" w:rsidRPr="004D55B6" w:rsidRDefault="00B11BEC" w:rsidP="00FB5D72">
            <w:pPr>
              <w:jc w:val="right"/>
              <w:rPr>
                <w:rFonts w:cs="Times New Roman"/>
                <w:color w:val="auto"/>
                <w:szCs w:val="24"/>
              </w:rPr>
            </w:pPr>
          </w:p>
          <w:p w:rsidR="0049126A" w:rsidRPr="00657055" w:rsidRDefault="00A53DD7" w:rsidP="00A53DD7">
            <w:pPr>
              <w:jc w:val="center"/>
              <w:rPr>
                <w:rFonts w:cs="Times New Roman"/>
                <w:color w:val="auto"/>
                <w:sz w:val="20"/>
                <w:szCs w:val="22"/>
              </w:rPr>
            </w:pPr>
            <w:r>
              <w:rPr>
                <w:rFonts w:cs="Times New Roman"/>
                <w:noProof/>
                <w:color w:val="auto"/>
                <w:szCs w:val="24"/>
              </w:rPr>
              <w:t xml:space="preserve">                     </w:t>
            </w:r>
            <w:r w:rsidR="006C71EF" w:rsidRPr="004D55B6">
              <w:rPr>
                <w:rFonts w:cs="Times New Roman"/>
                <w:noProof/>
                <w:color w:val="auto"/>
                <w:szCs w:val="24"/>
              </w:rPr>
              <w:t>Arita Zenfa</w:t>
            </w:r>
          </w:p>
        </w:tc>
      </w:tr>
    </w:tbl>
    <w:p w:rsidR="00FC4841" w:rsidRDefault="00FC4841" w:rsidP="002221B8">
      <w:pPr>
        <w:tabs>
          <w:tab w:val="left" w:pos="6018"/>
        </w:tabs>
        <w:rPr>
          <w:rFonts w:cs="Times New Roman"/>
        </w:rPr>
      </w:pPr>
    </w:p>
    <w:p w:rsidR="00A53DD7" w:rsidRPr="00C51C8F" w:rsidRDefault="00A53DD7" w:rsidP="00A53DD7">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A53DD7" w:rsidRPr="00C51C8F" w:rsidRDefault="00A53DD7" w:rsidP="00A53DD7">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A53DD7" w:rsidRPr="00E74E1B" w:rsidRDefault="00A53DD7" w:rsidP="002221B8">
      <w:pPr>
        <w:tabs>
          <w:tab w:val="left" w:pos="6018"/>
        </w:tabs>
        <w:rPr>
          <w:rFonts w:cs="Times New Roman"/>
        </w:rPr>
      </w:pPr>
    </w:p>
    <w:sectPr w:rsidR="00A53DD7"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94" w:rsidRDefault="007D5994">
      <w:r>
        <w:separator/>
      </w:r>
    </w:p>
  </w:endnote>
  <w:endnote w:type="continuationSeparator" w:id="0">
    <w:p w:rsidR="007D5994" w:rsidRDefault="007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6C71EF"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997815" w:rsidRPr="00997815">
      <w:rPr>
        <w:sz w:val="20"/>
      </w:rPr>
      <w:t>Sociālo</w:t>
    </w:r>
    <w:r w:rsidR="00934103">
      <w:rPr>
        <w:sz w:val="20"/>
      </w:rPr>
      <w:t xml:space="preserve"> un veselības </w:t>
    </w:r>
    <w:r w:rsidR="00147812" w:rsidRPr="00147812">
      <w:rPr>
        <w:sz w:val="20"/>
      </w:rPr>
      <w:t xml:space="preserve">jautājumu </w:t>
    </w:r>
    <w:r w:rsidR="00F90EE6">
      <w:rPr>
        <w:sz w:val="20"/>
      </w:rPr>
      <w:t>komitejas</w:t>
    </w:r>
    <w:r>
      <w:rPr>
        <w:sz w:val="20"/>
      </w:rPr>
      <w:t xml:space="preserve"> </w:t>
    </w:r>
    <w:r w:rsidR="002B38A6" w:rsidRPr="002B38A6">
      <w:rPr>
        <w:noProof/>
        <w:sz w:val="20"/>
      </w:rPr>
      <w:t>18.04.2024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4</w:t>
    </w:r>
  </w:p>
  <w:p w:rsidR="00D22D6B" w:rsidRDefault="006C71EF">
    <w:pPr>
      <w:pStyle w:val="Footer"/>
      <w:jc w:val="center"/>
    </w:pPr>
    <w:r>
      <w:fldChar w:fldCharType="begin"/>
    </w:r>
    <w:r>
      <w:instrText xml:space="preserve"> PAGE </w:instrText>
    </w:r>
    <w:r>
      <w:fldChar w:fldCharType="separate"/>
    </w:r>
    <w:r w:rsidR="002736A5">
      <w:rPr>
        <w:noProof/>
      </w:rPr>
      <w:t>3</w:t>
    </w:r>
    <w:r>
      <w:fldChar w:fldCharType="end"/>
    </w:r>
    <w:r>
      <w:t xml:space="preserve"> no </w:t>
    </w:r>
    <w:r>
      <w:rPr>
        <w:noProof/>
      </w:rPr>
      <w:fldChar w:fldCharType="begin"/>
    </w:r>
    <w:r>
      <w:rPr>
        <w:noProof/>
      </w:rPr>
      <w:instrText xml:space="preserve"> NUMPAGES </w:instrText>
    </w:r>
    <w:r>
      <w:rPr>
        <w:noProof/>
      </w:rPr>
      <w:fldChar w:fldCharType="separate"/>
    </w:r>
    <w:r w:rsidR="002736A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94" w:rsidRDefault="007D5994">
      <w:r>
        <w:separator/>
      </w:r>
    </w:p>
  </w:footnote>
  <w:footnote w:type="continuationSeparator" w:id="0">
    <w:p w:rsidR="007D5994" w:rsidRDefault="007D5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76923B62">
      <w:start w:val="1"/>
      <w:numFmt w:val="decimal"/>
      <w:lvlText w:val="%1."/>
      <w:lvlJc w:val="left"/>
      <w:pPr>
        <w:tabs>
          <w:tab w:val="num" w:pos="720"/>
        </w:tabs>
        <w:ind w:left="720" w:hanging="360"/>
      </w:pPr>
    </w:lvl>
    <w:lvl w:ilvl="1" w:tplc="687AA5DC">
      <w:numFmt w:val="none"/>
      <w:lvlText w:val=""/>
      <w:lvlJc w:val="left"/>
      <w:pPr>
        <w:tabs>
          <w:tab w:val="num" w:pos="360"/>
        </w:tabs>
      </w:pPr>
    </w:lvl>
    <w:lvl w:ilvl="2" w:tplc="73285890">
      <w:numFmt w:val="none"/>
      <w:lvlText w:val=""/>
      <w:lvlJc w:val="left"/>
      <w:pPr>
        <w:tabs>
          <w:tab w:val="num" w:pos="360"/>
        </w:tabs>
      </w:pPr>
    </w:lvl>
    <w:lvl w:ilvl="3" w:tplc="1AEC4B74">
      <w:numFmt w:val="none"/>
      <w:lvlText w:val=""/>
      <w:lvlJc w:val="left"/>
      <w:pPr>
        <w:tabs>
          <w:tab w:val="num" w:pos="360"/>
        </w:tabs>
      </w:pPr>
    </w:lvl>
    <w:lvl w:ilvl="4" w:tplc="1A0C9C06">
      <w:numFmt w:val="none"/>
      <w:lvlText w:val=""/>
      <w:lvlJc w:val="left"/>
      <w:pPr>
        <w:tabs>
          <w:tab w:val="num" w:pos="360"/>
        </w:tabs>
      </w:pPr>
    </w:lvl>
    <w:lvl w:ilvl="5" w:tplc="1D9426B0">
      <w:numFmt w:val="none"/>
      <w:lvlText w:val=""/>
      <w:lvlJc w:val="left"/>
      <w:pPr>
        <w:tabs>
          <w:tab w:val="num" w:pos="360"/>
        </w:tabs>
      </w:pPr>
    </w:lvl>
    <w:lvl w:ilvl="6" w:tplc="B24EDDFA">
      <w:numFmt w:val="none"/>
      <w:lvlText w:val=""/>
      <w:lvlJc w:val="left"/>
      <w:pPr>
        <w:tabs>
          <w:tab w:val="num" w:pos="360"/>
        </w:tabs>
      </w:pPr>
    </w:lvl>
    <w:lvl w:ilvl="7" w:tplc="7A0EF866">
      <w:numFmt w:val="none"/>
      <w:lvlText w:val=""/>
      <w:lvlJc w:val="left"/>
      <w:pPr>
        <w:tabs>
          <w:tab w:val="num" w:pos="360"/>
        </w:tabs>
      </w:pPr>
    </w:lvl>
    <w:lvl w:ilvl="8" w:tplc="0B980C44">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F474AE2E">
      <w:start w:val="1"/>
      <w:numFmt w:val="decimal"/>
      <w:lvlText w:val="%1."/>
      <w:lvlJc w:val="left"/>
      <w:pPr>
        <w:tabs>
          <w:tab w:val="num" w:pos="720"/>
        </w:tabs>
        <w:ind w:left="720" w:hanging="360"/>
      </w:pPr>
      <w:rPr>
        <w:rFonts w:hint="default"/>
      </w:rPr>
    </w:lvl>
    <w:lvl w:ilvl="1" w:tplc="C492C560" w:tentative="1">
      <w:start w:val="1"/>
      <w:numFmt w:val="lowerLetter"/>
      <w:lvlText w:val="%2."/>
      <w:lvlJc w:val="left"/>
      <w:pPr>
        <w:tabs>
          <w:tab w:val="num" w:pos="1800"/>
        </w:tabs>
        <w:ind w:left="1800" w:hanging="360"/>
      </w:pPr>
    </w:lvl>
    <w:lvl w:ilvl="2" w:tplc="669E3A74" w:tentative="1">
      <w:start w:val="1"/>
      <w:numFmt w:val="lowerRoman"/>
      <w:lvlText w:val="%3."/>
      <w:lvlJc w:val="right"/>
      <w:pPr>
        <w:tabs>
          <w:tab w:val="num" w:pos="2520"/>
        </w:tabs>
        <w:ind w:left="2520" w:hanging="180"/>
      </w:pPr>
    </w:lvl>
    <w:lvl w:ilvl="3" w:tplc="D420883E" w:tentative="1">
      <w:start w:val="1"/>
      <w:numFmt w:val="decimal"/>
      <w:lvlText w:val="%4."/>
      <w:lvlJc w:val="left"/>
      <w:pPr>
        <w:tabs>
          <w:tab w:val="num" w:pos="3240"/>
        </w:tabs>
        <w:ind w:left="3240" w:hanging="360"/>
      </w:pPr>
    </w:lvl>
    <w:lvl w:ilvl="4" w:tplc="3E3CD38A" w:tentative="1">
      <w:start w:val="1"/>
      <w:numFmt w:val="lowerLetter"/>
      <w:lvlText w:val="%5."/>
      <w:lvlJc w:val="left"/>
      <w:pPr>
        <w:tabs>
          <w:tab w:val="num" w:pos="3960"/>
        </w:tabs>
        <w:ind w:left="3960" w:hanging="360"/>
      </w:pPr>
    </w:lvl>
    <w:lvl w:ilvl="5" w:tplc="CADAAA18" w:tentative="1">
      <w:start w:val="1"/>
      <w:numFmt w:val="lowerRoman"/>
      <w:lvlText w:val="%6."/>
      <w:lvlJc w:val="right"/>
      <w:pPr>
        <w:tabs>
          <w:tab w:val="num" w:pos="4680"/>
        </w:tabs>
        <w:ind w:left="4680" w:hanging="180"/>
      </w:pPr>
    </w:lvl>
    <w:lvl w:ilvl="6" w:tplc="05760032" w:tentative="1">
      <w:start w:val="1"/>
      <w:numFmt w:val="decimal"/>
      <w:lvlText w:val="%7."/>
      <w:lvlJc w:val="left"/>
      <w:pPr>
        <w:tabs>
          <w:tab w:val="num" w:pos="5400"/>
        </w:tabs>
        <w:ind w:left="5400" w:hanging="360"/>
      </w:pPr>
    </w:lvl>
    <w:lvl w:ilvl="7" w:tplc="E0FCBD66" w:tentative="1">
      <w:start w:val="1"/>
      <w:numFmt w:val="lowerLetter"/>
      <w:lvlText w:val="%8."/>
      <w:lvlJc w:val="left"/>
      <w:pPr>
        <w:tabs>
          <w:tab w:val="num" w:pos="6120"/>
        </w:tabs>
        <w:ind w:left="6120" w:hanging="360"/>
      </w:pPr>
    </w:lvl>
    <w:lvl w:ilvl="8" w:tplc="909AFCF4"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0F42B452">
      <w:start w:val="1"/>
      <w:numFmt w:val="decimal"/>
      <w:lvlText w:val="%1."/>
      <w:lvlJc w:val="left"/>
      <w:pPr>
        <w:tabs>
          <w:tab w:val="num" w:pos="360"/>
        </w:tabs>
        <w:ind w:left="360" w:hanging="360"/>
      </w:pPr>
      <w:rPr>
        <w:rFonts w:hint="default"/>
      </w:rPr>
    </w:lvl>
    <w:lvl w:ilvl="1" w:tplc="4B2A15E8" w:tentative="1">
      <w:start w:val="1"/>
      <w:numFmt w:val="lowerLetter"/>
      <w:lvlText w:val="%2."/>
      <w:lvlJc w:val="left"/>
      <w:pPr>
        <w:tabs>
          <w:tab w:val="num" w:pos="1440"/>
        </w:tabs>
        <w:ind w:left="1440" w:hanging="360"/>
      </w:pPr>
    </w:lvl>
    <w:lvl w:ilvl="2" w:tplc="DEFC218E" w:tentative="1">
      <w:start w:val="1"/>
      <w:numFmt w:val="lowerRoman"/>
      <w:lvlText w:val="%3."/>
      <w:lvlJc w:val="right"/>
      <w:pPr>
        <w:tabs>
          <w:tab w:val="num" w:pos="2160"/>
        </w:tabs>
        <w:ind w:left="2160" w:hanging="180"/>
      </w:pPr>
    </w:lvl>
    <w:lvl w:ilvl="3" w:tplc="A3322C9C" w:tentative="1">
      <w:start w:val="1"/>
      <w:numFmt w:val="decimal"/>
      <w:lvlText w:val="%4."/>
      <w:lvlJc w:val="left"/>
      <w:pPr>
        <w:tabs>
          <w:tab w:val="num" w:pos="2880"/>
        </w:tabs>
        <w:ind w:left="2880" w:hanging="360"/>
      </w:pPr>
    </w:lvl>
    <w:lvl w:ilvl="4" w:tplc="AE2C48DE" w:tentative="1">
      <w:start w:val="1"/>
      <w:numFmt w:val="lowerLetter"/>
      <w:lvlText w:val="%5."/>
      <w:lvlJc w:val="left"/>
      <w:pPr>
        <w:tabs>
          <w:tab w:val="num" w:pos="3600"/>
        </w:tabs>
        <w:ind w:left="3600" w:hanging="360"/>
      </w:pPr>
    </w:lvl>
    <w:lvl w:ilvl="5" w:tplc="02A4B6EA" w:tentative="1">
      <w:start w:val="1"/>
      <w:numFmt w:val="lowerRoman"/>
      <w:lvlText w:val="%6."/>
      <w:lvlJc w:val="right"/>
      <w:pPr>
        <w:tabs>
          <w:tab w:val="num" w:pos="4320"/>
        </w:tabs>
        <w:ind w:left="4320" w:hanging="180"/>
      </w:pPr>
    </w:lvl>
    <w:lvl w:ilvl="6" w:tplc="DF5EBB70" w:tentative="1">
      <w:start w:val="1"/>
      <w:numFmt w:val="decimal"/>
      <w:lvlText w:val="%7."/>
      <w:lvlJc w:val="left"/>
      <w:pPr>
        <w:tabs>
          <w:tab w:val="num" w:pos="5040"/>
        </w:tabs>
        <w:ind w:left="5040" w:hanging="360"/>
      </w:pPr>
    </w:lvl>
    <w:lvl w:ilvl="7" w:tplc="30C68D56" w:tentative="1">
      <w:start w:val="1"/>
      <w:numFmt w:val="lowerLetter"/>
      <w:lvlText w:val="%8."/>
      <w:lvlJc w:val="left"/>
      <w:pPr>
        <w:tabs>
          <w:tab w:val="num" w:pos="5760"/>
        </w:tabs>
        <w:ind w:left="5760" w:hanging="360"/>
      </w:pPr>
    </w:lvl>
    <w:lvl w:ilvl="8" w:tplc="B98263E2"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8F6E142C">
      <w:start w:val="1"/>
      <w:numFmt w:val="decimal"/>
      <w:lvlText w:val="%1)"/>
      <w:lvlJc w:val="left"/>
      <w:pPr>
        <w:ind w:left="1069" w:hanging="360"/>
      </w:pPr>
      <w:rPr>
        <w:rFonts w:hint="default"/>
      </w:rPr>
    </w:lvl>
    <w:lvl w:ilvl="1" w:tplc="2E3CFD02" w:tentative="1">
      <w:start w:val="1"/>
      <w:numFmt w:val="lowerLetter"/>
      <w:lvlText w:val="%2."/>
      <w:lvlJc w:val="left"/>
      <w:pPr>
        <w:ind w:left="1789" w:hanging="360"/>
      </w:pPr>
    </w:lvl>
    <w:lvl w:ilvl="2" w:tplc="FF40EDEC" w:tentative="1">
      <w:start w:val="1"/>
      <w:numFmt w:val="lowerRoman"/>
      <w:lvlText w:val="%3."/>
      <w:lvlJc w:val="right"/>
      <w:pPr>
        <w:ind w:left="2509" w:hanging="180"/>
      </w:pPr>
    </w:lvl>
    <w:lvl w:ilvl="3" w:tplc="206C45CC" w:tentative="1">
      <w:start w:val="1"/>
      <w:numFmt w:val="decimal"/>
      <w:lvlText w:val="%4."/>
      <w:lvlJc w:val="left"/>
      <w:pPr>
        <w:ind w:left="3229" w:hanging="360"/>
      </w:pPr>
    </w:lvl>
    <w:lvl w:ilvl="4" w:tplc="F12A8BE8" w:tentative="1">
      <w:start w:val="1"/>
      <w:numFmt w:val="lowerLetter"/>
      <w:lvlText w:val="%5."/>
      <w:lvlJc w:val="left"/>
      <w:pPr>
        <w:ind w:left="3949" w:hanging="360"/>
      </w:pPr>
    </w:lvl>
    <w:lvl w:ilvl="5" w:tplc="DA30F4E0" w:tentative="1">
      <w:start w:val="1"/>
      <w:numFmt w:val="lowerRoman"/>
      <w:lvlText w:val="%6."/>
      <w:lvlJc w:val="right"/>
      <w:pPr>
        <w:ind w:left="4669" w:hanging="180"/>
      </w:pPr>
    </w:lvl>
    <w:lvl w:ilvl="6" w:tplc="F1BC6AAC" w:tentative="1">
      <w:start w:val="1"/>
      <w:numFmt w:val="decimal"/>
      <w:lvlText w:val="%7."/>
      <w:lvlJc w:val="left"/>
      <w:pPr>
        <w:ind w:left="5389" w:hanging="360"/>
      </w:pPr>
    </w:lvl>
    <w:lvl w:ilvl="7" w:tplc="D3C6E65C" w:tentative="1">
      <w:start w:val="1"/>
      <w:numFmt w:val="lowerLetter"/>
      <w:lvlText w:val="%8."/>
      <w:lvlJc w:val="left"/>
      <w:pPr>
        <w:ind w:left="6109" w:hanging="360"/>
      </w:pPr>
    </w:lvl>
    <w:lvl w:ilvl="8" w:tplc="1492A4C6"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A3D014B4">
      <w:start w:val="3"/>
      <w:numFmt w:val="decimal"/>
      <w:lvlText w:val="%1."/>
      <w:lvlJc w:val="left"/>
      <w:pPr>
        <w:tabs>
          <w:tab w:val="num" w:pos="360"/>
        </w:tabs>
        <w:ind w:left="360" w:hanging="360"/>
      </w:pPr>
      <w:rPr>
        <w:rFonts w:hint="default"/>
      </w:rPr>
    </w:lvl>
    <w:lvl w:ilvl="1" w:tplc="99527F14">
      <w:start w:val="1"/>
      <w:numFmt w:val="lowerLetter"/>
      <w:lvlText w:val="%2."/>
      <w:lvlJc w:val="left"/>
      <w:pPr>
        <w:tabs>
          <w:tab w:val="num" w:pos="1440"/>
        </w:tabs>
        <w:ind w:left="1440" w:hanging="360"/>
      </w:pPr>
    </w:lvl>
    <w:lvl w:ilvl="2" w:tplc="980476FE" w:tentative="1">
      <w:start w:val="1"/>
      <w:numFmt w:val="lowerRoman"/>
      <w:lvlText w:val="%3."/>
      <w:lvlJc w:val="right"/>
      <w:pPr>
        <w:tabs>
          <w:tab w:val="num" w:pos="2160"/>
        </w:tabs>
        <w:ind w:left="2160" w:hanging="180"/>
      </w:pPr>
    </w:lvl>
    <w:lvl w:ilvl="3" w:tplc="74B49D08" w:tentative="1">
      <w:start w:val="1"/>
      <w:numFmt w:val="decimal"/>
      <w:lvlText w:val="%4."/>
      <w:lvlJc w:val="left"/>
      <w:pPr>
        <w:tabs>
          <w:tab w:val="num" w:pos="2880"/>
        </w:tabs>
        <w:ind w:left="2880" w:hanging="360"/>
      </w:pPr>
    </w:lvl>
    <w:lvl w:ilvl="4" w:tplc="A3D82776" w:tentative="1">
      <w:start w:val="1"/>
      <w:numFmt w:val="lowerLetter"/>
      <w:lvlText w:val="%5."/>
      <w:lvlJc w:val="left"/>
      <w:pPr>
        <w:tabs>
          <w:tab w:val="num" w:pos="3600"/>
        </w:tabs>
        <w:ind w:left="3600" w:hanging="360"/>
      </w:pPr>
    </w:lvl>
    <w:lvl w:ilvl="5" w:tplc="39E69D2A" w:tentative="1">
      <w:start w:val="1"/>
      <w:numFmt w:val="lowerRoman"/>
      <w:lvlText w:val="%6."/>
      <w:lvlJc w:val="right"/>
      <w:pPr>
        <w:tabs>
          <w:tab w:val="num" w:pos="4320"/>
        </w:tabs>
        <w:ind w:left="4320" w:hanging="180"/>
      </w:pPr>
    </w:lvl>
    <w:lvl w:ilvl="6" w:tplc="C442B436" w:tentative="1">
      <w:start w:val="1"/>
      <w:numFmt w:val="decimal"/>
      <w:lvlText w:val="%7."/>
      <w:lvlJc w:val="left"/>
      <w:pPr>
        <w:tabs>
          <w:tab w:val="num" w:pos="5040"/>
        </w:tabs>
        <w:ind w:left="5040" w:hanging="360"/>
      </w:pPr>
    </w:lvl>
    <w:lvl w:ilvl="7" w:tplc="2B9EB6F6" w:tentative="1">
      <w:start w:val="1"/>
      <w:numFmt w:val="lowerLetter"/>
      <w:lvlText w:val="%8."/>
      <w:lvlJc w:val="left"/>
      <w:pPr>
        <w:tabs>
          <w:tab w:val="num" w:pos="5760"/>
        </w:tabs>
        <w:ind w:left="5760" w:hanging="360"/>
      </w:pPr>
    </w:lvl>
    <w:lvl w:ilvl="8" w:tplc="8610A23C"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DE528D2A">
      <w:start w:val="1"/>
      <w:numFmt w:val="decimal"/>
      <w:lvlText w:val="%1."/>
      <w:lvlJc w:val="left"/>
      <w:pPr>
        <w:ind w:left="1080" w:hanging="360"/>
      </w:pPr>
      <w:rPr>
        <w:rFonts w:hint="default"/>
      </w:rPr>
    </w:lvl>
    <w:lvl w:ilvl="1" w:tplc="0002BB8E" w:tentative="1">
      <w:start w:val="1"/>
      <w:numFmt w:val="lowerLetter"/>
      <w:lvlText w:val="%2."/>
      <w:lvlJc w:val="left"/>
      <w:pPr>
        <w:ind w:left="1800" w:hanging="360"/>
      </w:pPr>
    </w:lvl>
    <w:lvl w:ilvl="2" w:tplc="E68AE8BA" w:tentative="1">
      <w:start w:val="1"/>
      <w:numFmt w:val="lowerRoman"/>
      <w:lvlText w:val="%3."/>
      <w:lvlJc w:val="right"/>
      <w:pPr>
        <w:ind w:left="2520" w:hanging="180"/>
      </w:pPr>
    </w:lvl>
    <w:lvl w:ilvl="3" w:tplc="EF9CFC3A" w:tentative="1">
      <w:start w:val="1"/>
      <w:numFmt w:val="decimal"/>
      <w:lvlText w:val="%4."/>
      <w:lvlJc w:val="left"/>
      <w:pPr>
        <w:ind w:left="3240" w:hanging="360"/>
      </w:pPr>
    </w:lvl>
    <w:lvl w:ilvl="4" w:tplc="0AC4596C" w:tentative="1">
      <w:start w:val="1"/>
      <w:numFmt w:val="lowerLetter"/>
      <w:lvlText w:val="%5."/>
      <w:lvlJc w:val="left"/>
      <w:pPr>
        <w:ind w:left="3960" w:hanging="360"/>
      </w:pPr>
    </w:lvl>
    <w:lvl w:ilvl="5" w:tplc="FE081BD2" w:tentative="1">
      <w:start w:val="1"/>
      <w:numFmt w:val="lowerRoman"/>
      <w:lvlText w:val="%6."/>
      <w:lvlJc w:val="right"/>
      <w:pPr>
        <w:ind w:left="4680" w:hanging="180"/>
      </w:pPr>
    </w:lvl>
    <w:lvl w:ilvl="6" w:tplc="BA0A9B0C" w:tentative="1">
      <w:start w:val="1"/>
      <w:numFmt w:val="decimal"/>
      <w:lvlText w:val="%7."/>
      <w:lvlJc w:val="left"/>
      <w:pPr>
        <w:ind w:left="5400" w:hanging="360"/>
      </w:pPr>
    </w:lvl>
    <w:lvl w:ilvl="7" w:tplc="91ACE55E" w:tentative="1">
      <w:start w:val="1"/>
      <w:numFmt w:val="lowerLetter"/>
      <w:lvlText w:val="%8."/>
      <w:lvlJc w:val="left"/>
      <w:pPr>
        <w:ind w:left="6120" w:hanging="360"/>
      </w:pPr>
    </w:lvl>
    <w:lvl w:ilvl="8" w:tplc="CEC25ED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EDEE88B0">
      <w:start w:val="1"/>
      <w:numFmt w:val="decimal"/>
      <w:lvlText w:val="%1."/>
      <w:lvlJc w:val="left"/>
      <w:pPr>
        <w:tabs>
          <w:tab w:val="num" w:pos="720"/>
        </w:tabs>
        <w:ind w:left="720" w:hanging="360"/>
      </w:pPr>
      <w:rPr>
        <w:rFonts w:hint="default"/>
        <w:b w:val="0"/>
      </w:rPr>
    </w:lvl>
    <w:lvl w:ilvl="1" w:tplc="65BEC38C" w:tentative="1">
      <w:start w:val="1"/>
      <w:numFmt w:val="lowerLetter"/>
      <w:lvlText w:val="%2."/>
      <w:lvlJc w:val="left"/>
      <w:pPr>
        <w:tabs>
          <w:tab w:val="num" w:pos="1800"/>
        </w:tabs>
        <w:ind w:left="1800" w:hanging="360"/>
      </w:pPr>
    </w:lvl>
    <w:lvl w:ilvl="2" w:tplc="68F61806" w:tentative="1">
      <w:start w:val="1"/>
      <w:numFmt w:val="lowerRoman"/>
      <w:lvlText w:val="%3."/>
      <w:lvlJc w:val="right"/>
      <w:pPr>
        <w:tabs>
          <w:tab w:val="num" w:pos="2520"/>
        </w:tabs>
        <w:ind w:left="2520" w:hanging="180"/>
      </w:pPr>
    </w:lvl>
    <w:lvl w:ilvl="3" w:tplc="111A565A">
      <w:start w:val="1"/>
      <w:numFmt w:val="decimal"/>
      <w:lvlText w:val="%4."/>
      <w:lvlJc w:val="left"/>
      <w:pPr>
        <w:tabs>
          <w:tab w:val="num" w:pos="1260"/>
        </w:tabs>
        <w:ind w:left="1260" w:hanging="360"/>
      </w:pPr>
      <w:rPr>
        <w:rFonts w:hint="default"/>
        <w:b w:val="0"/>
      </w:rPr>
    </w:lvl>
    <w:lvl w:ilvl="4" w:tplc="24DEB3C8" w:tentative="1">
      <w:start w:val="1"/>
      <w:numFmt w:val="lowerLetter"/>
      <w:lvlText w:val="%5."/>
      <w:lvlJc w:val="left"/>
      <w:pPr>
        <w:tabs>
          <w:tab w:val="num" w:pos="3960"/>
        </w:tabs>
        <w:ind w:left="3960" w:hanging="360"/>
      </w:pPr>
    </w:lvl>
    <w:lvl w:ilvl="5" w:tplc="841489E2" w:tentative="1">
      <w:start w:val="1"/>
      <w:numFmt w:val="lowerRoman"/>
      <w:lvlText w:val="%6."/>
      <w:lvlJc w:val="right"/>
      <w:pPr>
        <w:tabs>
          <w:tab w:val="num" w:pos="4680"/>
        </w:tabs>
        <w:ind w:left="4680" w:hanging="180"/>
      </w:pPr>
    </w:lvl>
    <w:lvl w:ilvl="6" w:tplc="2CB6D172" w:tentative="1">
      <w:start w:val="1"/>
      <w:numFmt w:val="decimal"/>
      <w:lvlText w:val="%7."/>
      <w:lvlJc w:val="left"/>
      <w:pPr>
        <w:tabs>
          <w:tab w:val="num" w:pos="5400"/>
        </w:tabs>
        <w:ind w:left="5400" w:hanging="360"/>
      </w:pPr>
    </w:lvl>
    <w:lvl w:ilvl="7" w:tplc="80C2F07A" w:tentative="1">
      <w:start w:val="1"/>
      <w:numFmt w:val="lowerLetter"/>
      <w:lvlText w:val="%8."/>
      <w:lvlJc w:val="left"/>
      <w:pPr>
        <w:tabs>
          <w:tab w:val="num" w:pos="6120"/>
        </w:tabs>
        <w:ind w:left="6120" w:hanging="360"/>
      </w:pPr>
    </w:lvl>
    <w:lvl w:ilvl="8" w:tplc="2FCE6E74"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54C461A6">
      <w:start w:val="1"/>
      <w:numFmt w:val="decimal"/>
      <w:lvlText w:val="%1."/>
      <w:lvlJc w:val="left"/>
      <w:pPr>
        <w:tabs>
          <w:tab w:val="num" w:pos="780"/>
        </w:tabs>
        <w:ind w:left="780" w:hanging="780"/>
      </w:pPr>
      <w:rPr>
        <w:rFonts w:hint="default"/>
      </w:rPr>
    </w:lvl>
    <w:lvl w:ilvl="1" w:tplc="9AFA0198" w:tentative="1">
      <w:start w:val="1"/>
      <w:numFmt w:val="lowerLetter"/>
      <w:lvlText w:val="%2."/>
      <w:lvlJc w:val="left"/>
      <w:pPr>
        <w:tabs>
          <w:tab w:val="num" w:pos="1440"/>
        </w:tabs>
        <w:ind w:left="1440" w:hanging="360"/>
      </w:pPr>
    </w:lvl>
    <w:lvl w:ilvl="2" w:tplc="67C09F9C" w:tentative="1">
      <w:start w:val="1"/>
      <w:numFmt w:val="lowerRoman"/>
      <w:lvlText w:val="%3."/>
      <w:lvlJc w:val="right"/>
      <w:pPr>
        <w:tabs>
          <w:tab w:val="num" w:pos="2160"/>
        </w:tabs>
        <w:ind w:left="2160" w:hanging="180"/>
      </w:pPr>
    </w:lvl>
    <w:lvl w:ilvl="3" w:tplc="91645662" w:tentative="1">
      <w:start w:val="1"/>
      <w:numFmt w:val="decimal"/>
      <w:lvlText w:val="%4."/>
      <w:lvlJc w:val="left"/>
      <w:pPr>
        <w:tabs>
          <w:tab w:val="num" w:pos="2880"/>
        </w:tabs>
        <w:ind w:left="2880" w:hanging="360"/>
      </w:pPr>
    </w:lvl>
    <w:lvl w:ilvl="4" w:tplc="71762A46" w:tentative="1">
      <w:start w:val="1"/>
      <w:numFmt w:val="lowerLetter"/>
      <w:lvlText w:val="%5."/>
      <w:lvlJc w:val="left"/>
      <w:pPr>
        <w:tabs>
          <w:tab w:val="num" w:pos="3600"/>
        </w:tabs>
        <w:ind w:left="3600" w:hanging="360"/>
      </w:pPr>
    </w:lvl>
    <w:lvl w:ilvl="5" w:tplc="1D06F9C0" w:tentative="1">
      <w:start w:val="1"/>
      <w:numFmt w:val="lowerRoman"/>
      <w:lvlText w:val="%6."/>
      <w:lvlJc w:val="right"/>
      <w:pPr>
        <w:tabs>
          <w:tab w:val="num" w:pos="4320"/>
        </w:tabs>
        <w:ind w:left="4320" w:hanging="180"/>
      </w:pPr>
    </w:lvl>
    <w:lvl w:ilvl="6" w:tplc="E83C091E" w:tentative="1">
      <w:start w:val="1"/>
      <w:numFmt w:val="decimal"/>
      <w:lvlText w:val="%7."/>
      <w:lvlJc w:val="left"/>
      <w:pPr>
        <w:tabs>
          <w:tab w:val="num" w:pos="5040"/>
        </w:tabs>
        <w:ind w:left="5040" w:hanging="360"/>
      </w:pPr>
    </w:lvl>
    <w:lvl w:ilvl="7" w:tplc="46DCD8D6" w:tentative="1">
      <w:start w:val="1"/>
      <w:numFmt w:val="lowerLetter"/>
      <w:lvlText w:val="%8."/>
      <w:lvlJc w:val="left"/>
      <w:pPr>
        <w:tabs>
          <w:tab w:val="num" w:pos="5760"/>
        </w:tabs>
        <w:ind w:left="5760" w:hanging="360"/>
      </w:pPr>
    </w:lvl>
    <w:lvl w:ilvl="8" w:tplc="2B76DDAC"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735ADCE4">
      <w:start w:val="1"/>
      <w:numFmt w:val="decimal"/>
      <w:lvlText w:val="%1."/>
      <w:lvlJc w:val="left"/>
      <w:pPr>
        <w:tabs>
          <w:tab w:val="num" w:pos="1344"/>
        </w:tabs>
        <w:ind w:left="1344" w:hanging="360"/>
      </w:pPr>
      <w:rPr>
        <w:rFonts w:hint="default"/>
      </w:rPr>
    </w:lvl>
    <w:lvl w:ilvl="1" w:tplc="AA063DB8" w:tentative="1">
      <w:start w:val="1"/>
      <w:numFmt w:val="lowerLetter"/>
      <w:lvlText w:val="%2."/>
      <w:lvlJc w:val="left"/>
      <w:pPr>
        <w:tabs>
          <w:tab w:val="num" w:pos="1440"/>
        </w:tabs>
        <w:ind w:left="1440" w:hanging="360"/>
      </w:pPr>
    </w:lvl>
    <w:lvl w:ilvl="2" w:tplc="0F28B6BC" w:tentative="1">
      <w:start w:val="1"/>
      <w:numFmt w:val="lowerRoman"/>
      <w:lvlText w:val="%3."/>
      <w:lvlJc w:val="right"/>
      <w:pPr>
        <w:tabs>
          <w:tab w:val="num" w:pos="2160"/>
        </w:tabs>
        <w:ind w:left="2160" w:hanging="180"/>
      </w:pPr>
    </w:lvl>
    <w:lvl w:ilvl="3" w:tplc="EBEA207C" w:tentative="1">
      <w:start w:val="1"/>
      <w:numFmt w:val="decimal"/>
      <w:lvlText w:val="%4."/>
      <w:lvlJc w:val="left"/>
      <w:pPr>
        <w:tabs>
          <w:tab w:val="num" w:pos="2880"/>
        </w:tabs>
        <w:ind w:left="2880" w:hanging="360"/>
      </w:pPr>
    </w:lvl>
    <w:lvl w:ilvl="4" w:tplc="BE903000" w:tentative="1">
      <w:start w:val="1"/>
      <w:numFmt w:val="lowerLetter"/>
      <w:lvlText w:val="%5."/>
      <w:lvlJc w:val="left"/>
      <w:pPr>
        <w:tabs>
          <w:tab w:val="num" w:pos="3600"/>
        </w:tabs>
        <w:ind w:left="3600" w:hanging="360"/>
      </w:pPr>
    </w:lvl>
    <w:lvl w:ilvl="5" w:tplc="F39EBF6C" w:tentative="1">
      <w:start w:val="1"/>
      <w:numFmt w:val="lowerRoman"/>
      <w:lvlText w:val="%6."/>
      <w:lvlJc w:val="right"/>
      <w:pPr>
        <w:tabs>
          <w:tab w:val="num" w:pos="4320"/>
        </w:tabs>
        <w:ind w:left="4320" w:hanging="180"/>
      </w:pPr>
    </w:lvl>
    <w:lvl w:ilvl="6" w:tplc="49C472CC" w:tentative="1">
      <w:start w:val="1"/>
      <w:numFmt w:val="decimal"/>
      <w:lvlText w:val="%7."/>
      <w:lvlJc w:val="left"/>
      <w:pPr>
        <w:tabs>
          <w:tab w:val="num" w:pos="5040"/>
        </w:tabs>
        <w:ind w:left="5040" w:hanging="360"/>
      </w:pPr>
    </w:lvl>
    <w:lvl w:ilvl="7" w:tplc="5D001FCE" w:tentative="1">
      <w:start w:val="1"/>
      <w:numFmt w:val="lowerLetter"/>
      <w:lvlText w:val="%8."/>
      <w:lvlJc w:val="left"/>
      <w:pPr>
        <w:tabs>
          <w:tab w:val="num" w:pos="5760"/>
        </w:tabs>
        <w:ind w:left="5760" w:hanging="360"/>
      </w:pPr>
    </w:lvl>
    <w:lvl w:ilvl="8" w:tplc="9934E2F4"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B090FA92">
      <w:start w:val="1"/>
      <w:numFmt w:val="decimal"/>
      <w:lvlText w:val="%1."/>
      <w:lvlJc w:val="left"/>
      <w:pPr>
        <w:tabs>
          <w:tab w:val="num" w:pos="720"/>
        </w:tabs>
        <w:ind w:left="720" w:hanging="360"/>
      </w:pPr>
      <w:rPr>
        <w:rFonts w:hint="default"/>
      </w:rPr>
    </w:lvl>
    <w:lvl w:ilvl="1" w:tplc="47D4F4DA" w:tentative="1">
      <w:start w:val="1"/>
      <w:numFmt w:val="lowerLetter"/>
      <w:lvlText w:val="%2."/>
      <w:lvlJc w:val="left"/>
      <w:pPr>
        <w:tabs>
          <w:tab w:val="num" w:pos="-528"/>
        </w:tabs>
        <w:ind w:left="-528" w:hanging="360"/>
      </w:pPr>
    </w:lvl>
    <w:lvl w:ilvl="2" w:tplc="DB82A1B6" w:tentative="1">
      <w:start w:val="1"/>
      <w:numFmt w:val="lowerRoman"/>
      <w:lvlText w:val="%3."/>
      <w:lvlJc w:val="right"/>
      <w:pPr>
        <w:tabs>
          <w:tab w:val="num" w:pos="192"/>
        </w:tabs>
        <w:ind w:left="192" w:hanging="180"/>
      </w:pPr>
    </w:lvl>
    <w:lvl w:ilvl="3" w:tplc="5476B7E6" w:tentative="1">
      <w:start w:val="1"/>
      <w:numFmt w:val="decimal"/>
      <w:lvlText w:val="%4."/>
      <w:lvlJc w:val="left"/>
      <w:pPr>
        <w:tabs>
          <w:tab w:val="num" w:pos="912"/>
        </w:tabs>
        <w:ind w:left="912" w:hanging="360"/>
      </w:pPr>
    </w:lvl>
    <w:lvl w:ilvl="4" w:tplc="96F60684" w:tentative="1">
      <w:start w:val="1"/>
      <w:numFmt w:val="lowerLetter"/>
      <w:lvlText w:val="%5."/>
      <w:lvlJc w:val="left"/>
      <w:pPr>
        <w:tabs>
          <w:tab w:val="num" w:pos="1632"/>
        </w:tabs>
        <w:ind w:left="1632" w:hanging="360"/>
      </w:pPr>
    </w:lvl>
    <w:lvl w:ilvl="5" w:tplc="713EDFAC" w:tentative="1">
      <w:start w:val="1"/>
      <w:numFmt w:val="lowerRoman"/>
      <w:lvlText w:val="%6."/>
      <w:lvlJc w:val="right"/>
      <w:pPr>
        <w:tabs>
          <w:tab w:val="num" w:pos="2352"/>
        </w:tabs>
        <w:ind w:left="2352" w:hanging="180"/>
      </w:pPr>
    </w:lvl>
    <w:lvl w:ilvl="6" w:tplc="675A4B1C" w:tentative="1">
      <w:start w:val="1"/>
      <w:numFmt w:val="decimal"/>
      <w:lvlText w:val="%7."/>
      <w:lvlJc w:val="left"/>
      <w:pPr>
        <w:tabs>
          <w:tab w:val="num" w:pos="3072"/>
        </w:tabs>
        <w:ind w:left="3072" w:hanging="360"/>
      </w:pPr>
    </w:lvl>
    <w:lvl w:ilvl="7" w:tplc="BE30ACCA" w:tentative="1">
      <w:start w:val="1"/>
      <w:numFmt w:val="lowerLetter"/>
      <w:lvlText w:val="%8."/>
      <w:lvlJc w:val="left"/>
      <w:pPr>
        <w:tabs>
          <w:tab w:val="num" w:pos="3792"/>
        </w:tabs>
        <w:ind w:left="3792" w:hanging="360"/>
      </w:pPr>
    </w:lvl>
    <w:lvl w:ilvl="8" w:tplc="41F48C5C"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55527A76">
      <w:start w:val="1"/>
      <w:numFmt w:val="decimal"/>
      <w:lvlText w:val="%1."/>
      <w:lvlJc w:val="left"/>
      <w:pPr>
        <w:tabs>
          <w:tab w:val="num" w:pos="780"/>
        </w:tabs>
        <w:ind w:left="780" w:hanging="780"/>
      </w:pPr>
      <w:rPr>
        <w:rFonts w:hint="default"/>
      </w:rPr>
    </w:lvl>
    <w:lvl w:ilvl="1" w:tplc="7B169C52" w:tentative="1">
      <w:start w:val="1"/>
      <w:numFmt w:val="lowerLetter"/>
      <w:lvlText w:val="%2."/>
      <w:lvlJc w:val="left"/>
      <w:pPr>
        <w:tabs>
          <w:tab w:val="num" w:pos="1440"/>
        </w:tabs>
        <w:ind w:left="1440" w:hanging="360"/>
      </w:pPr>
    </w:lvl>
    <w:lvl w:ilvl="2" w:tplc="952E9886" w:tentative="1">
      <w:start w:val="1"/>
      <w:numFmt w:val="lowerRoman"/>
      <w:lvlText w:val="%3."/>
      <w:lvlJc w:val="right"/>
      <w:pPr>
        <w:tabs>
          <w:tab w:val="num" w:pos="2160"/>
        </w:tabs>
        <w:ind w:left="2160" w:hanging="180"/>
      </w:pPr>
    </w:lvl>
    <w:lvl w:ilvl="3" w:tplc="DC0665C8" w:tentative="1">
      <w:start w:val="1"/>
      <w:numFmt w:val="decimal"/>
      <w:lvlText w:val="%4."/>
      <w:lvlJc w:val="left"/>
      <w:pPr>
        <w:tabs>
          <w:tab w:val="num" w:pos="2880"/>
        </w:tabs>
        <w:ind w:left="2880" w:hanging="360"/>
      </w:pPr>
    </w:lvl>
    <w:lvl w:ilvl="4" w:tplc="33605B0E" w:tentative="1">
      <w:start w:val="1"/>
      <w:numFmt w:val="lowerLetter"/>
      <w:lvlText w:val="%5."/>
      <w:lvlJc w:val="left"/>
      <w:pPr>
        <w:tabs>
          <w:tab w:val="num" w:pos="3600"/>
        </w:tabs>
        <w:ind w:left="3600" w:hanging="360"/>
      </w:pPr>
    </w:lvl>
    <w:lvl w:ilvl="5" w:tplc="BAB2E27A" w:tentative="1">
      <w:start w:val="1"/>
      <w:numFmt w:val="lowerRoman"/>
      <w:lvlText w:val="%6."/>
      <w:lvlJc w:val="right"/>
      <w:pPr>
        <w:tabs>
          <w:tab w:val="num" w:pos="4320"/>
        </w:tabs>
        <w:ind w:left="4320" w:hanging="180"/>
      </w:pPr>
    </w:lvl>
    <w:lvl w:ilvl="6" w:tplc="15CC7D8E" w:tentative="1">
      <w:start w:val="1"/>
      <w:numFmt w:val="decimal"/>
      <w:lvlText w:val="%7."/>
      <w:lvlJc w:val="left"/>
      <w:pPr>
        <w:tabs>
          <w:tab w:val="num" w:pos="5040"/>
        </w:tabs>
        <w:ind w:left="5040" w:hanging="360"/>
      </w:pPr>
    </w:lvl>
    <w:lvl w:ilvl="7" w:tplc="3D94ACCE" w:tentative="1">
      <w:start w:val="1"/>
      <w:numFmt w:val="lowerLetter"/>
      <w:lvlText w:val="%8."/>
      <w:lvlJc w:val="left"/>
      <w:pPr>
        <w:tabs>
          <w:tab w:val="num" w:pos="5760"/>
        </w:tabs>
        <w:ind w:left="5760" w:hanging="360"/>
      </w:pPr>
    </w:lvl>
    <w:lvl w:ilvl="8" w:tplc="F0C8D892"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23060400">
      <w:start w:val="1"/>
      <w:numFmt w:val="decimal"/>
      <w:lvlText w:val="%1."/>
      <w:lvlJc w:val="left"/>
      <w:pPr>
        <w:tabs>
          <w:tab w:val="num" w:pos="360"/>
        </w:tabs>
        <w:ind w:left="360" w:hanging="360"/>
      </w:pPr>
      <w:rPr>
        <w:rFonts w:hint="default"/>
      </w:rPr>
    </w:lvl>
    <w:lvl w:ilvl="1" w:tplc="DB4A5E5C" w:tentative="1">
      <w:start w:val="1"/>
      <w:numFmt w:val="lowerLetter"/>
      <w:lvlText w:val="%2."/>
      <w:lvlJc w:val="left"/>
      <w:pPr>
        <w:tabs>
          <w:tab w:val="num" w:pos="1440"/>
        </w:tabs>
        <w:ind w:left="1440" w:hanging="360"/>
      </w:pPr>
    </w:lvl>
    <w:lvl w:ilvl="2" w:tplc="6D84DDE2" w:tentative="1">
      <w:start w:val="1"/>
      <w:numFmt w:val="lowerRoman"/>
      <w:lvlText w:val="%3."/>
      <w:lvlJc w:val="right"/>
      <w:pPr>
        <w:tabs>
          <w:tab w:val="num" w:pos="2160"/>
        </w:tabs>
        <w:ind w:left="2160" w:hanging="180"/>
      </w:pPr>
    </w:lvl>
    <w:lvl w:ilvl="3" w:tplc="CE2C0994" w:tentative="1">
      <w:start w:val="1"/>
      <w:numFmt w:val="decimal"/>
      <w:lvlText w:val="%4."/>
      <w:lvlJc w:val="left"/>
      <w:pPr>
        <w:tabs>
          <w:tab w:val="num" w:pos="2880"/>
        </w:tabs>
        <w:ind w:left="2880" w:hanging="360"/>
      </w:pPr>
    </w:lvl>
    <w:lvl w:ilvl="4" w:tplc="DD9EB45C" w:tentative="1">
      <w:start w:val="1"/>
      <w:numFmt w:val="lowerLetter"/>
      <w:lvlText w:val="%5."/>
      <w:lvlJc w:val="left"/>
      <w:pPr>
        <w:tabs>
          <w:tab w:val="num" w:pos="3600"/>
        </w:tabs>
        <w:ind w:left="3600" w:hanging="360"/>
      </w:pPr>
    </w:lvl>
    <w:lvl w:ilvl="5" w:tplc="B1188048" w:tentative="1">
      <w:start w:val="1"/>
      <w:numFmt w:val="lowerRoman"/>
      <w:lvlText w:val="%6."/>
      <w:lvlJc w:val="right"/>
      <w:pPr>
        <w:tabs>
          <w:tab w:val="num" w:pos="4320"/>
        </w:tabs>
        <w:ind w:left="4320" w:hanging="180"/>
      </w:pPr>
    </w:lvl>
    <w:lvl w:ilvl="6" w:tplc="C8C825FA" w:tentative="1">
      <w:start w:val="1"/>
      <w:numFmt w:val="decimal"/>
      <w:lvlText w:val="%7."/>
      <w:lvlJc w:val="left"/>
      <w:pPr>
        <w:tabs>
          <w:tab w:val="num" w:pos="5040"/>
        </w:tabs>
        <w:ind w:left="5040" w:hanging="360"/>
      </w:pPr>
    </w:lvl>
    <w:lvl w:ilvl="7" w:tplc="2AAC939E" w:tentative="1">
      <w:start w:val="1"/>
      <w:numFmt w:val="lowerLetter"/>
      <w:lvlText w:val="%8."/>
      <w:lvlJc w:val="left"/>
      <w:pPr>
        <w:tabs>
          <w:tab w:val="num" w:pos="5760"/>
        </w:tabs>
        <w:ind w:left="5760" w:hanging="360"/>
      </w:pPr>
    </w:lvl>
    <w:lvl w:ilvl="8" w:tplc="B406FD66"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622A4E38">
      <w:start w:val="1"/>
      <w:numFmt w:val="decimal"/>
      <w:lvlText w:val="%1."/>
      <w:lvlJc w:val="left"/>
      <w:pPr>
        <w:tabs>
          <w:tab w:val="num" w:pos="360"/>
        </w:tabs>
        <w:ind w:left="360" w:hanging="360"/>
      </w:pPr>
    </w:lvl>
    <w:lvl w:ilvl="1" w:tplc="4248370C" w:tentative="1">
      <w:start w:val="1"/>
      <w:numFmt w:val="lowerLetter"/>
      <w:lvlText w:val="%2."/>
      <w:lvlJc w:val="left"/>
      <w:pPr>
        <w:tabs>
          <w:tab w:val="num" w:pos="1080"/>
        </w:tabs>
        <w:ind w:left="1080" w:hanging="360"/>
      </w:pPr>
    </w:lvl>
    <w:lvl w:ilvl="2" w:tplc="15F80840" w:tentative="1">
      <w:start w:val="1"/>
      <w:numFmt w:val="lowerRoman"/>
      <w:lvlText w:val="%3."/>
      <w:lvlJc w:val="right"/>
      <w:pPr>
        <w:tabs>
          <w:tab w:val="num" w:pos="1800"/>
        </w:tabs>
        <w:ind w:left="1800" w:hanging="180"/>
      </w:pPr>
    </w:lvl>
    <w:lvl w:ilvl="3" w:tplc="E5D014FE" w:tentative="1">
      <w:start w:val="1"/>
      <w:numFmt w:val="decimal"/>
      <w:lvlText w:val="%4."/>
      <w:lvlJc w:val="left"/>
      <w:pPr>
        <w:tabs>
          <w:tab w:val="num" w:pos="2520"/>
        </w:tabs>
        <w:ind w:left="2520" w:hanging="360"/>
      </w:pPr>
    </w:lvl>
    <w:lvl w:ilvl="4" w:tplc="C09EE3DC" w:tentative="1">
      <w:start w:val="1"/>
      <w:numFmt w:val="lowerLetter"/>
      <w:lvlText w:val="%5."/>
      <w:lvlJc w:val="left"/>
      <w:pPr>
        <w:tabs>
          <w:tab w:val="num" w:pos="3240"/>
        </w:tabs>
        <w:ind w:left="3240" w:hanging="360"/>
      </w:pPr>
    </w:lvl>
    <w:lvl w:ilvl="5" w:tplc="1E32D4C4" w:tentative="1">
      <w:start w:val="1"/>
      <w:numFmt w:val="lowerRoman"/>
      <w:lvlText w:val="%6."/>
      <w:lvlJc w:val="right"/>
      <w:pPr>
        <w:tabs>
          <w:tab w:val="num" w:pos="3960"/>
        </w:tabs>
        <w:ind w:left="3960" w:hanging="180"/>
      </w:pPr>
    </w:lvl>
    <w:lvl w:ilvl="6" w:tplc="DB42FF78" w:tentative="1">
      <w:start w:val="1"/>
      <w:numFmt w:val="decimal"/>
      <w:lvlText w:val="%7."/>
      <w:lvlJc w:val="left"/>
      <w:pPr>
        <w:tabs>
          <w:tab w:val="num" w:pos="4680"/>
        </w:tabs>
        <w:ind w:left="4680" w:hanging="360"/>
      </w:pPr>
    </w:lvl>
    <w:lvl w:ilvl="7" w:tplc="567E86BE" w:tentative="1">
      <w:start w:val="1"/>
      <w:numFmt w:val="lowerLetter"/>
      <w:lvlText w:val="%8."/>
      <w:lvlJc w:val="left"/>
      <w:pPr>
        <w:tabs>
          <w:tab w:val="num" w:pos="5400"/>
        </w:tabs>
        <w:ind w:left="5400" w:hanging="360"/>
      </w:pPr>
    </w:lvl>
    <w:lvl w:ilvl="8" w:tplc="C2F837DE"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7F28A12E">
      <w:start w:val="1"/>
      <w:numFmt w:val="decimal"/>
      <w:lvlText w:val="%1."/>
      <w:lvlJc w:val="left"/>
      <w:pPr>
        <w:tabs>
          <w:tab w:val="num" w:pos="-360"/>
        </w:tabs>
        <w:ind w:left="360" w:hanging="360"/>
      </w:pPr>
      <w:rPr>
        <w:rFonts w:hint="default"/>
        <w:b w:val="0"/>
      </w:rPr>
    </w:lvl>
    <w:lvl w:ilvl="1" w:tplc="EB4682F2" w:tentative="1">
      <w:start w:val="1"/>
      <w:numFmt w:val="lowerLetter"/>
      <w:lvlText w:val="%2."/>
      <w:lvlJc w:val="left"/>
      <w:pPr>
        <w:tabs>
          <w:tab w:val="num" w:pos="1440"/>
        </w:tabs>
        <w:ind w:left="1440" w:hanging="360"/>
      </w:pPr>
    </w:lvl>
    <w:lvl w:ilvl="2" w:tplc="0C52F15E" w:tentative="1">
      <w:start w:val="1"/>
      <w:numFmt w:val="lowerRoman"/>
      <w:lvlText w:val="%3."/>
      <w:lvlJc w:val="right"/>
      <w:pPr>
        <w:tabs>
          <w:tab w:val="num" w:pos="2160"/>
        </w:tabs>
        <w:ind w:left="2160" w:hanging="180"/>
      </w:pPr>
    </w:lvl>
    <w:lvl w:ilvl="3" w:tplc="5C048AF4" w:tentative="1">
      <w:start w:val="1"/>
      <w:numFmt w:val="decimal"/>
      <w:lvlText w:val="%4."/>
      <w:lvlJc w:val="left"/>
      <w:pPr>
        <w:tabs>
          <w:tab w:val="num" w:pos="2880"/>
        </w:tabs>
        <w:ind w:left="2880" w:hanging="360"/>
      </w:pPr>
    </w:lvl>
    <w:lvl w:ilvl="4" w:tplc="51A46D5A" w:tentative="1">
      <w:start w:val="1"/>
      <w:numFmt w:val="lowerLetter"/>
      <w:lvlText w:val="%5."/>
      <w:lvlJc w:val="left"/>
      <w:pPr>
        <w:tabs>
          <w:tab w:val="num" w:pos="3600"/>
        </w:tabs>
        <w:ind w:left="3600" w:hanging="360"/>
      </w:pPr>
    </w:lvl>
    <w:lvl w:ilvl="5" w:tplc="8A9C13A6" w:tentative="1">
      <w:start w:val="1"/>
      <w:numFmt w:val="lowerRoman"/>
      <w:lvlText w:val="%6."/>
      <w:lvlJc w:val="right"/>
      <w:pPr>
        <w:tabs>
          <w:tab w:val="num" w:pos="4320"/>
        </w:tabs>
        <w:ind w:left="4320" w:hanging="180"/>
      </w:pPr>
    </w:lvl>
    <w:lvl w:ilvl="6" w:tplc="326E2088" w:tentative="1">
      <w:start w:val="1"/>
      <w:numFmt w:val="decimal"/>
      <w:lvlText w:val="%7."/>
      <w:lvlJc w:val="left"/>
      <w:pPr>
        <w:tabs>
          <w:tab w:val="num" w:pos="5040"/>
        </w:tabs>
        <w:ind w:left="5040" w:hanging="360"/>
      </w:pPr>
    </w:lvl>
    <w:lvl w:ilvl="7" w:tplc="66DECFAA" w:tentative="1">
      <w:start w:val="1"/>
      <w:numFmt w:val="lowerLetter"/>
      <w:lvlText w:val="%8."/>
      <w:lvlJc w:val="left"/>
      <w:pPr>
        <w:tabs>
          <w:tab w:val="num" w:pos="5760"/>
        </w:tabs>
        <w:ind w:left="5760" w:hanging="360"/>
      </w:pPr>
    </w:lvl>
    <w:lvl w:ilvl="8" w:tplc="6220CCDA"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9A18F338">
      <w:start w:val="1"/>
      <w:numFmt w:val="decimal"/>
      <w:lvlText w:val="%1."/>
      <w:lvlJc w:val="left"/>
      <w:pPr>
        <w:tabs>
          <w:tab w:val="num" w:pos="780"/>
        </w:tabs>
        <w:ind w:left="780" w:hanging="780"/>
      </w:pPr>
      <w:rPr>
        <w:rFonts w:hint="default"/>
      </w:rPr>
    </w:lvl>
    <w:lvl w:ilvl="1" w:tplc="5784C416" w:tentative="1">
      <w:start w:val="1"/>
      <w:numFmt w:val="lowerLetter"/>
      <w:lvlText w:val="%2."/>
      <w:lvlJc w:val="left"/>
      <w:pPr>
        <w:tabs>
          <w:tab w:val="num" w:pos="1440"/>
        </w:tabs>
        <w:ind w:left="1440" w:hanging="360"/>
      </w:pPr>
    </w:lvl>
    <w:lvl w:ilvl="2" w:tplc="1A1060E6" w:tentative="1">
      <w:start w:val="1"/>
      <w:numFmt w:val="lowerRoman"/>
      <w:lvlText w:val="%3."/>
      <w:lvlJc w:val="right"/>
      <w:pPr>
        <w:tabs>
          <w:tab w:val="num" w:pos="2160"/>
        </w:tabs>
        <w:ind w:left="2160" w:hanging="180"/>
      </w:pPr>
    </w:lvl>
    <w:lvl w:ilvl="3" w:tplc="DD0CC2B8" w:tentative="1">
      <w:start w:val="1"/>
      <w:numFmt w:val="decimal"/>
      <w:lvlText w:val="%4."/>
      <w:lvlJc w:val="left"/>
      <w:pPr>
        <w:tabs>
          <w:tab w:val="num" w:pos="2880"/>
        </w:tabs>
        <w:ind w:left="2880" w:hanging="360"/>
      </w:pPr>
    </w:lvl>
    <w:lvl w:ilvl="4" w:tplc="A21EE780" w:tentative="1">
      <w:start w:val="1"/>
      <w:numFmt w:val="lowerLetter"/>
      <w:lvlText w:val="%5."/>
      <w:lvlJc w:val="left"/>
      <w:pPr>
        <w:tabs>
          <w:tab w:val="num" w:pos="3600"/>
        </w:tabs>
        <w:ind w:left="3600" w:hanging="360"/>
      </w:pPr>
    </w:lvl>
    <w:lvl w:ilvl="5" w:tplc="9FEC9880" w:tentative="1">
      <w:start w:val="1"/>
      <w:numFmt w:val="lowerRoman"/>
      <w:lvlText w:val="%6."/>
      <w:lvlJc w:val="right"/>
      <w:pPr>
        <w:tabs>
          <w:tab w:val="num" w:pos="4320"/>
        </w:tabs>
        <w:ind w:left="4320" w:hanging="180"/>
      </w:pPr>
    </w:lvl>
    <w:lvl w:ilvl="6" w:tplc="0A281C44" w:tentative="1">
      <w:start w:val="1"/>
      <w:numFmt w:val="decimal"/>
      <w:lvlText w:val="%7."/>
      <w:lvlJc w:val="left"/>
      <w:pPr>
        <w:tabs>
          <w:tab w:val="num" w:pos="5040"/>
        </w:tabs>
        <w:ind w:left="5040" w:hanging="360"/>
      </w:pPr>
    </w:lvl>
    <w:lvl w:ilvl="7" w:tplc="CF569598" w:tentative="1">
      <w:start w:val="1"/>
      <w:numFmt w:val="lowerLetter"/>
      <w:lvlText w:val="%8."/>
      <w:lvlJc w:val="left"/>
      <w:pPr>
        <w:tabs>
          <w:tab w:val="num" w:pos="5760"/>
        </w:tabs>
        <w:ind w:left="5760" w:hanging="360"/>
      </w:pPr>
    </w:lvl>
    <w:lvl w:ilvl="8" w:tplc="710A14D0"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ED6CDD5E">
      <w:start w:val="1"/>
      <w:numFmt w:val="decimal"/>
      <w:lvlText w:val="%1."/>
      <w:lvlJc w:val="left"/>
      <w:pPr>
        <w:tabs>
          <w:tab w:val="num" w:pos="1080"/>
        </w:tabs>
        <w:ind w:left="1080" w:hanging="360"/>
      </w:pPr>
      <w:rPr>
        <w:rFonts w:hint="default"/>
      </w:rPr>
    </w:lvl>
    <w:lvl w:ilvl="1" w:tplc="0E16D296" w:tentative="1">
      <w:start w:val="1"/>
      <w:numFmt w:val="lowerLetter"/>
      <w:lvlText w:val="%2."/>
      <w:lvlJc w:val="left"/>
      <w:pPr>
        <w:tabs>
          <w:tab w:val="num" w:pos="1440"/>
        </w:tabs>
        <w:ind w:left="1440" w:hanging="360"/>
      </w:pPr>
    </w:lvl>
    <w:lvl w:ilvl="2" w:tplc="60728ED6">
      <w:start w:val="1"/>
      <w:numFmt w:val="lowerRoman"/>
      <w:lvlText w:val="%3."/>
      <w:lvlJc w:val="right"/>
      <w:pPr>
        <w:tabs>
          <w:tab w:val="num" w:pos="2160"/>
        </w:tabs>
        <w:ind w:left="2160" w:hanging="180"/>
      </w:pPr>
    </w:lvl>
    <w:lvl w:ilvl="3" w:tplc="13BEE85A" w:tentative="1">
      <w:start w:val="1"/>
      <w:numFmt w:val="decimal"/>
      <w:lvlText w:val="%4."/>
      <w:lvlJc w:val="left"/>
      <w:pPr>
        <w:tabs>
          <w:tab w:val="num" w:pos="2880"/>
        </w:tabs>
        <w:ind w:left="2880" w:hanging="360"/>
      </w:pPr>
    </w:lvl>
    <w:lvl w:ilvl="4" w:tplc="473C3BB4" w:tentative="1">
      <w:start w:val="1"/>
      <w:numFmt w:val="lowerLetter"/>
      <w:lvlText w:val="%5."/>
      <w:lvlJc w:val="left"/>
      <w:pPr>
        <w:tabs>
          <w:tab w:val="num" w:pos="3600"/>
        </w:tabs>
        <w:ind w:left="3600" w:hanging="360"/>
      </w:pPr>
    </w:lvl>
    <w:lvl w:ilvl="5" w:tplc="D6AC2818" w:tentative="1">
      <w:start w:val="1"/>
      <w:numFmt w:val="lowerRoman"/>
      <w:lvlText w:val="%6."/>
      <w:lvlJc w:val="right"/>
      <w:pPr>
        <w:tabs>
          <w:tab w:val="num" w:pos="4320"/>
        </w:tabs>
        <w:ind w:left="4320" w:hanging="180"/>
      </w:pPr>
    </w:lvl>
    <w:lvl w:ilvl="6" w:tplc="8812C216" w:tentative="1">
      <w:start w:val="1"/>
      <w:numFmt w:val="decimal"/>
      <w:lvlText w:val="%7."/>
      <w:lvlJc w:val="left"/>
      <w:pPr>
        <w:tabs>
          <w:tab w:val="num" w:pos="5040"/>
        </w:tabs>
        <w:ind w:left="5040" w:hanging="360"/>
      </w:pPr>
    </w:lvl>
    <w:lvl w:ilvl="7" w:tplc="5344CEEC" w:tentative="1">
      <w:start w:val="1"/>
      <w:numFmt w:val="lowerLetter"/>
      <w:lvlText w:val="%8."/>
      <w:lvlJc w:val="left"/>
      <w:pPr>
        <w:tabs>
          <w:tab w:val="num" w:pos="5760"/>
        </w:tabs>
        <w:ind w:left="5760" w:hanging="360"/>
      </w:pPr>
    </w:lvl>
    <w:lvl w:ilvl="8" w:tplc="B5F4C94C"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4080FC28">
      <w:start w:val="1"/>
      <w:numFmt w:val="decimal"/>
      <w:lvlText w:val="%1."/>
      <w:lvlJc w:val="left"/>
      <w:pPr>
        <w:ind w:left="720" w:hanging="360"/>
      </w:pPr>
      <w:rPr>
        <w:rFonts w:cs="Times New Roman"/>
        <w:b w:val="0"/>
      </w:rPr>
    </w:lvl>
    <w:lvl w:ilvl="1" w:tplc="1576B400" w:tentative="1">
      <w:start w:val="1"/>
      <w:numFmt w:val="lowerLetter"/>
      <w:lvlText w:val="%2."/>
      <w:lvlJc w:val="left"/>
      <w:pPr>
        <w:ind w:left="1440" w:hanging="360"/>
      </w:pPr>
      <w:rPr>
        <w:rFonts w:cs="Times New Roman"/>
      </w:rPr>
    </w:lvl>
    <w:lvl w:ilvl="2" w:tplc="E48C5B2A" w:tentative="1">
      <w:start w:val="1"/>
      <w:numFmt w:val="lowerRoman"/>
      <w:lvlText w:val="%3."/>
      <w:lvlJc w:val="right"/>
      <w:pPr>
        <w:ind w:left="2160" w:hanging="180"/>
      </w:pPr>
      <w:rPr>
        <w:rFonts w:cs="Times New Roman"/>
      </w:rPr>
    </w:lvl>
    <w:lvl w:ilvl="3" w:tplc="E01416D2" w:tentative="1">
      <w:start w:val="1"/>
      <w:numFmt w:val="decimal"/>
      <w:lvlText w:val="%4."/>
      <w:lvlJc w:val="left"/>
      <w:pPr>
        <w:ind w:left="2880" w:hanging="360"/>
      </w:pPr>
      <w:rPr>
        <w:rFonts w:cs="Times New Roman"/>
      </w:rPr>
    </w:lvl>
    <w:lvl w:ilvl="4" w:tplc="DDD4AE46" w:tentative="1">
      <w:start w:val="1"/>
      <w:numFmt w:val="lowerLetter"/>
      <w:lvlText w:val="%5."/>
      <w:lvlJc w:val="left"/>
      <w:pPr>
        <w:ind w:left="3600" w:hanging="360"/>
      </w:pPr>
      <w:rPr>
        <w:rFonts w:cs="Times New Roman"/>
      </w:rPr>
    </w:lvl>
    <w:lvl w:ilvl="5" w:tplc="664CFCA8" w:tentative="1">
      <w:start w:val="1"/>
      <w:numFmt w:val="lowerRoman"/>
      <w:lvlText w:val="%6."/>
      <w:lvlJc w:val="right"/>
      <w:pPr>
        <w:ind w:left="4320" w:hanging="180"/>
      </w:pPr>
      <w:rPr>
        <w:rFonts w:cs="Times New Roman"/>
      </w:rPr>
    </w:lvl>
    <w:lvl w:ilvl="6" w:tplc="668EC962" w:tentative="1">
      <w:start w:val="1"/>
      <w:numFmt w:val="decimal"/>
      <w:lvlText w:val="%7."/>
      <w:lvlJc w:val="left"/>
      <w:pPr>
        <w:ind w:left="5040" w:hanging="360"/>
      </w:pPr>
      <w:rPr>
        <w:rFonts w:cs="Times New Roman"/>
      </w:rPr>
    </w:lvl>
    <w:lvl w:ilvl="7" w:tplc="56EE7DEE" w:tentative="1">
      <w:start w:val="1"/>
      <w:numFmt w:val="lowerLetter"/>
      <w:lvlText w:val="%8."/>
      <w:lvlJc w:val="left"/>
      <w:pPr>
        <w:ind w:left="5760" w:hanging="360"/>
      </w:pPr>
      <w:rPr>
        <w:rFonts w:cs="Times New Roman"/>
      </w:rPr>
    </w:lvl>
    <w:lvl w:ilvl="8" w:tplc="A03242AA"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262A5CB0">
      <w:start w:val="1"/>
      <w:numFmt w:val="decimal"/>
      <w:lvlText w:val="%1."/>
      <w:lvlJc w:val="left"/>
      <w:pPr>
        <w:ind w:left="360" w:hanging="360"/>
      </w:pPr>
      <w:rPr>
        <w:rFonts w:hint="default"/>
        <w:b w:val="0"/>
      </w:rPr>
    </w:lvl>
    <w:lvl w:ilvl="1" w:tplc="5F5A764A" w:tentative="1">
      <w:start w:val="1"/>
      <w:numFmt w:val="lowerLetter"/>
      <w:lvlText w:val="%2."/>
      <w:lvlJc w:val="left"/>
      <w:pPr>
        <w:ind w:left="1080" w:hanging="360"/>
      </w:pPr>
    </w:lvl>
    <w:lvl w:ilvl="2" w:tplc="6E088FF8" w:tentative="1">
      <w:start w:val="1"/>
      <w:numFmt w:val="lowerRoman"/>
      <w:lvlText w:val="%3."/>
      <w:lvlJc w:val="right"/>
      <w:pPr>
        <w:ind w:left="1800" w:hanging="180"/>
      </w:pPr>
    </w:lvl>
    <w:lvl w:ilvl="3" w:tplc="8E3C0AE2" w:tentative="1">
      <w:start w:val="1"/>
      <w:numFmt w:val="decimal"/>
      <w:lvlText w:val="%4."/>
      <w:lvlJc w:val="left"/>
      <w:pPr>
        <w:ind w:left="2520" w:hanging="360"/>
      </w:pPr>
    </w:lvl>
    <w:lvl w:ilvl="4" w:tplc="CD8C141C" w:tentative="1">
      <w:start w:val="1"/>
      <w:numFmt w:val="lowerLetter"/>
      <w:lvlText w:val="%5."/>
      <w:lvlJc w:val="left"/>
      <w:pPr>
        <w:ind w:left="3240" w:hanging="360"/>
      </w:pPr>
    </w:lvl>
    <w:lvl w:ilvl="5" w:tplc="BBB0D506" w:tentative="1">
      <w:start w:val="1"/>
      <w:numFmt w:val="lowerRoman"/>
      <w:lvlText w:val="%6."/>
      <w:lvlJc w:val="right"/>
      <w:pPr>
        <w:ind w:left="3960" w:hanging="180"/>
      </w:pPr>
    </w:lvl>
    <w:lvl w:ilvl="6" w:tplc="EA94B594" w:tentative="1">
      <w:start w:val="1"/>
      <w:numFmt w:val="decimal"/>
      <w:lvlText w:val="%7."/>
      <w:lvlJc w:val="left"/>
      <w:pPr>
        <w:ind w:left="4680" w:hanging="360"/>
      </w:pPr>
    </w:lvl>
    <w:lvl w:ilvl="7" w:tplc="698A5E9A" w:tentative="1">
      <w:start w:val="1"/>
      <w:numFmt w:val="lowerLetter"/>
      <w:lvlText w:val="%8."/>
      <w:lvlJc w:val="left"/>
      <w:pPr>
        <w:ind w:left="5400" w:hanging="360"/>
      </w:pPr>
    </w:lvl>
    <w:lvl w:ilvl="8" w:tplc="A5403856"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6FBC11E2">
      <w:start w:val="1"/>
      <w:numFmt w:val="decimal"/>
      <w:lvlText w:val="%1."/>
      <w:lvlJc w:val="left"/>
      <w:pPr>
        <w:tabs>
          <w:tab w:val="num" w:pos="720"/>
        </w:tabs>
        <w:ind w:left="720" w:hanging="360"/>
      </w:pPr>
      <w:rPr>
        <w:rFonts w:hint="default"/>
      </w:rPr>
    </w:lvl>
    <w:lvl w:ilvl="1" w:tplc="8CA61F24" w:tentative="1">
      <w:start w:val="1"/>
      <w:numFmt w:val="lowerLetter"/>
      <w:lvlText w:val="%2."/>
      <w:lvlJc w:val="left"/>
      <w:pPr>
        <w:tabs>
          <w:tab w:val="num" w:pos="816"/>
        </w:tabs>
        <w:ind w:left="816" w:hanging="360"/>
      </w:pPr>
    </w:lvl>
    <w:lvl w:ilvl="2" w:tplc="F4C85D3E" w:tentative="1">
      <w:start w:val="1"/>
      <w:numFmt w:val="lowerRoman"/>
      <w:lvlText w:val="%3."/>
      <w:lvlJc w:val="right"/>
      <w:pPr>
        <w:tabs>
          <w:tab w:val="num" w:pos="1536"/>
        </w:tabs>
        <w:ind w:left="1536" w:hanging="180"/>
      </w:pPr>
    </w:lvl>
    <w:lvl w:ilvl="3" w:tplc="7534D96E" w:tentative="1">
      <w:start w:val="1"/>
      <w:numFmt w:val="decimal"/>
      <w:lvlText w:val="%4."/>
      <w:lvlJc w:val="left"/>
      <w:pPr>
        <w:tabs>
          <w:tab w:val="num" w:pos="2256"/>
        </w:tabs>
        <w:ind w:left="2256" w:hanging="360"/>
      </w:pPr>
    </w:lvl>
    <w:lvl w:ilvl="4" w:tplc="D7265708" w:tentative="1">
      <w:start w:val="1"/>
      <w:numFmt w:val="lowerLetter"/>
      <w:lvlText w:val="%5."/>
      <w:lvlJc w:val="left"/>
      <w:pPr>
        <w:tabs>
          <w:tab w:val="num" w:pos="2976"/>
        </w:tabs>
        <w:ind w:left="2976" w:hanging="360"/>
      </w:pPr>
    </w:lvl>
    <w:lvl w:ilvl="5" w:tplc="672C8E9A" w:tentative="1">
      <w:start w:val="1"/>
      <w:numFmt w:val="lowerRoman"/>
      <w:lvlText w:val="%6."/>
      <w:lvlJc w:val="right"/>
      <w:pPr>
        <w:tabs>
          <w:tab w:val="num" w:pos="3696"/>
        </w:tabs>
        <w:ind w:left="3696" w:hanging="180"/>
      </w:pPr>
    </w:lvl>
    <w:lvl w:ilvl="6" w:tplc="49F48DC4" w:tentative="1">
      <w:start w:val="1"/>
      <w:numFmt w:val="decimal"/>
      <w:lvlText w:val="%7."/>
      <w:lvlJc w:val="left"/>
      <w:pPr>
        <w:tabs>
          <w:tab w:val="num" w:pos="4416"/>
        </w:tabs>
        <w:ind w:left="4416" w:hanging="360"/>
      </w:pPr>
    </w:lvl>
    <w:lvl w:ilvl="7" w:tplc="1DB63092" w:tentative="1">
      <w:start w:val="1"/>
      <w:numFmt w:val="lowerLetter"/>
      <w:lvlText w:val="%8."/>
      <w:lvlJc w:val="left"/>
      <w:pPr>
        <w:tabs>
          <w:tab w:val="num" w:pos="5136"/>
        </w:tabs>
        <w:ind w:left="5136" w:hanging="360"/>
      </w:pPr>
    </w:lvl>
    <w:lvl w:ilvl="8" w:tplc="C9F8D364"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7ADE1B68">
      <w:start w:val="1"/>
      <w:numFmt w:val="decimal"/>
      <w:lvlText w:val="%1."/>
      <w:lvlJc w:val="left"/>
      <w:pPr>
        <w:tabs>
          <w:tab w:val="num" w:pos="360"/>
        </w:tabs>
        <w:ind w:left="360" w:hanging="360"/>
      </w:pPr>
      <w:rPr>
        <w:rFonts w:hint="default"/>
        <w:b w:val="0"/>
      </w:rPr>
    </w:lvl>
    <w:lvl w:ilvl="1" w:tplc="C5086AB0" w:tentative="1">
      <w:start w:val="1"/>
      <w:numFmt w:val="lowerLetter"/>
      <w:lvlText w:val="%2."/>
      <w:lvlJc w:val="left"/>
      <w:pPr>
        <w:tabs>
          <w:tab w:val="num" w:pos="1440"/>
        </w:tabs>
        <w:ind w:left="1440" w:hanging="360"/>
      </w:pPr>
    </w:lvl>
    <w:lvl w:ilvl="2" w:tplc="44CA5210" w:tentative="1">
      <w:start w:val="1"/>
      <w:numFmt w:val="lowerRoman"/>
      <w:lvlText w:val="%3."/>
      <w:lvlJc w:val="right"/>
      <w:pPr>
        <w:tabs>
          <w:tab w:val="num" w:pos="2160"/>
        </w:tabs>
        <w:ind w:left="2160" w:hanging="180"/>
      </w:pPr>
    </w:lvl>
    <w:lvl w:ilvl="3" w:tplc="7F848CF6" w:tentative="1">
      <w:start w:val="1"/>
      <w:numFmt w:val="decimal"/>
      <w:lvlText w:val="%4."/>
      <w:lvlJc w:val="left"/>
      <w:pPr>
        <w:tabs>
          <w:tab w:val="num" w:pos="2880"/>
        </w:tabs>
        <w:ind w:left="2880" w:hanging="360"/>
      </w:pPr>
    </w:lvl>
    <w:lvl w:ilvl="4" w:tplc="30942666" w:tentative="1">
      <w:start w:val="1"/>
      <w:numFmt w:val="lowerLetter"/>
      <w:lvlText w:val="%5."/>
      <w:lvlJc w:val="left"/>
      <w:pPr>
        <w:tabs>
          <w:tab w:val="num" w:pos="3600"/>
        </w:tabs>
        <w:ind w:left="3600" w:hanging="360"/>
      </w:pPr>
    </w:lvl>
    <w:lvl w:ilvl="5" w:tplc="8B64F842" w:tentative="1">
      <w:start w:val="1"/>
      <w:numFmt w:val="lowerRoman"/>
      <w:lvlText w:val="%6."/>
      <w:lvlJc w:val="right"/>
      <w:pPr>
        <w:tabs>
          <w:tab w:val="num" w:pos="4320"/>
        </w:tabs>
        <w:ind w:left="4320" w:hanging="180"/>
      </w:pPr>
    </w:lvl>
    <w:lvl w:ilvl="6" w:tplc="7E168D7A" w:tentative="1">
      <w:start w:val="1"/>
      <w:numFmt w:val="decimal"/>
      <w:lvlText w:val="%7."/>
      <w:lvlJc w:val="left"/>
      <w:pPr>
        <w:tabs>
          <w:tab w:val="num" w:pos="5040"/>
        </w:tabs>
        <w:ind w:left="5040" w:hanging="360"/>
      </w:pPr>
    </w:lvl>
    <w:lvl w:ilvl="7" w:tplc="F828A06A" w:tentative="1">
      <w:start w:val="1"/>
      <w:numFmt w:val="lowerLetter"/>
      <w:lvlText w:val="%8."/>
      <w:lvlJc w:val="left"/>
      <w:pPr>
        <w:tabs>
          <w:tab w:val="num" w:pos="5760"/>
        </w:tabs>
        <w:ind w:left="5760" w:hanging="360"/>
      </w:pPr>
    </w:lvl>
    <w:lvl w:ilvl="8" w:tplc="98F454D2"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ED126CB2">
      <w:start w:val="1"/>
      <w:numFmt w:val="decimal"/>
      <w:lvlText w:val="%1."/>
      <w:lvlJc w:val="left"/>
      <w:pPr>
        <w:tabs>
          <w:tab w:val="num" w:pos="1344"/>
        </w:tabs>
        <w:ind w:left="1344" w:hanging="360"/>
      </w:pPr>
      <w:rPr>
        <w:rFonts w:hint="default"/>
      </w:rPr>
    </w:lvl>
    <w:lvl w:ilvl="1" w:tplc="72AE15FE" w:tentative="1">
      <w:start w:val="1"/>
      <w:numFmt w:val="lowerLetter"/>
      <w:lvlText w:val="%2."/>
      <w:lvlJc w:val="left"/>
      <w:pPr>
        <w:tabs>
          <w:tab w:val="num" w:pos="1440"/>
        </w:tabs>
        <w:ind w:left="1440" w:hanging="360"/>
      </w:pPr>
    </w:lvl>
    <w:lvl w:ilvl="2" w:tplc="0BFE618C" w:tentative="1">
      <w:start w:val="1"/>
      <w:numFmt w:val="lowerRoman"/>
      <w:lvlText w:val="%3."/>
      <w:lvlJc w:val="right"/>
      <w:pPr>
        <w:tabs>
          <w:tab w:val="num" w:pos="2160"/>
        </w:tabs>
        <w:ind w:left="2160" w:hanging="180"/>
      </w:pPr>
    </w:lvl>
    <w:lvl w:ilvl="3" w:tplc="B9D49712" w:tentative="1">
      <w:start w:val="1"/>
      <w:numFmt w:val="decimal"/>
      <w:lvlText w:val="%4."/>
      <w:lvlJc w:val="left"/>
      <w:pPr>
        <w:tabs>
          <w:tab w:val="num" w:pos="2880"/>
        </w:tabs>
        <w:ind w:left="2880" w:hanging="360"/>
      </w:pPr>
    </w:lvl>
    <w:lvl w:ilvl="4" w:tplc="F5FC690A" w:tentative="1">
      <w:start w:val="1"/>
      <w:numFmt w:val="lowerLetter"/>
      <w:lvlText w:val="%5."/>
      <w:lvlJc w:val="left"/>
      <w:pPr>
        <w:tabs>
          <w:tab w:val="num" w:pos="3600"/>
        </w:tabs>
        <w:ind w:left="3600" w:hanging="360"/>
      </w:pPr>
    </w:lvl>
    <w:lvl w:ilvl="5" w:tplc="2C7E2D90" w:tentative="1">
      <w:start w:val="1"/>
      <w:numFmt w:val="lowerRoman"/>
      <w:lvlText w:val="%6."/>
      <w:lvlJc w:val="right"/>
      <w:pPr>
        <w:tabs>
          <w:tab w:val="num" w:pos="4320"/>
        </w:tabs>
        <w:ind w:left="4320" w:hanging="180"/>
      </w:pPr>
    </w:lvl>
    <w:lvl w:ilvl="6" w:tplc="4950D026" w:tentative="1">
      <w:start w:val="1"/>
      <w:numFmt w:val="decimal"/>
      <w:lvlText w:val="%7."/>
      <w:lvlJc w:val="left"/>
      <w:pPr>
        <w:tabs>
          <w:tab w:val="num" w:pos="5040"/>
        </w:tabs>
        <w:ind w:left="5040" w:hanging="360"/>
      </w:pPr>
    </w:lvl>
    <w:lvl w:ilvl="7" w:tplc="C6264300" w:tentative="1">
      <w:start w:val="1"/>
      <w:numFmt w:val="lowerLetter"/>
      <w:lvlText w:val="%8."/>
      <w:lvlJc w:val="left"/>
      <w:pPr>
        <w:tabs>
          <w:tab w:val="num" w:pos="5760"/>
        </w:tabs>
        <w:ind w:left="5760" w:hanging="360"/>
      </w:pPr>
    </w:lvl>
    <w:lvl w:ilvl="8" w:tplc="CBAAE45E"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F9885A92">
      <w:start w:val="1"/>
      <w:numFmt w:val="decimal"/>
      <w:lvlText w:val="%1."/>
      <w:lvlJc w:val="left"/>
      <w:pPr>
        <w:tabs>
          <w:tab w:val="num" w:pos="780"/>
        </w:tabs>
        <w:ind w:left="780" w:hanging="780"/>
      </w:pPr>
      <w:rPr>
        <w:rFonts w:hint="default"/>
      </w:rPr>
    </w:lvl>
    <w:lvl w:ilvl="1" w:tplc="17825596" w:tentative="1">
      <w:start w:val="1"/>
      <w:numFmt w:val="lowerLetter"/>
      <w:lvlText w:val="%2."/>
      <w:lvlJc w:val="left"/>
      <w:pPr>
        <w:tabs>
          <w:tab w:val="num" w:pos="1440"/>
        </w:tabs>
        <w:ind w:left="1440" w:hanging="360"/>
      </w:pPr>
    </w:lvl>
    <w:lvl w:ilvl="2" w:tplc="F1EEC6C0" w:tentative="1">
      <w:start w:val="1"/>
      <w:numFmt w:val="lowerRoman"/>
      <w:lvlText w:val="%3."/>
      <w:lvlJc w:val="right"/>
      <w:pPr>
        <w:tabs>
          <w:tab w:val="num" w:pos="2160"/>
        </w:tabs>
        <w:ind w:left="2160" w:hanging="180"/>
      </w:pPr>
    </w:lvl>
    <w:lvl w:ilvl="3" w:tplc="2BB2985E" w:tentative="1">
      <w:start w:val="1"/>
      <w:numFmt w:val="decimal"/>
      <w:lvlText w:val="%4."/>
      <w:lvlJc w:val="left"/>
      <w:pPr>
        <w:tabs>
          <w:tab w:val="num" w:pos="2880"/>
        </w:tabs>
        <w:ind w:left="2880" w:hanging="360"/>
      </w:pPr>
    </w:lvl>
    <w:lvl w:ilvl="4" w:tplc="F0DCD056" w:tentative="1">
      <w:start w:val="1"/>
      <w:numFmt w:val="lowerLetter"/>
      <w:lvlText w:val="%5."/>
      <w:lvlJc w:val="left"/>
      <w:pPr>
        <w:tabs>
          <w:tab w:val="num" w:pos="3600"/>
        </w:tabs>
        <w:ind w:left="3600" w:hanging="360"/>
      </w:pPr>
    </w:lvl>
    <w:lvl w:ilvl="5" w:tplc="F66402D2" w:tentative="1">
      <w:start w:val="1"/>
      <w:numFmt w:val="lowerRoman"/>
      <w:lvlText w:val="%6."/>
      <w:lvlJc w:val="right"/>
      <w:pPr>
        <w:tabs>
          <w:tab w:val="num" w:pos="4320"/>
        </w:tabs>
        <w:ind w:left="4320" w:hanging="180"/>
      </w:pPr>
    </w:lvl>
    <w:lvl w:ilvl="6" w:tplc="A3BE4FFA" w:tentative="1">
      <w:start w:val="1"/>
      <w:numFmt w:val="decimal"/>
      <w:lvlText w:val="%7."/>
      <w:lvlJc w:val="left"/>
      <w:pPr>
        <w:tabs>
          <w:tab w:val="num" w:pos="5040"/>
        </w:tabs>
        <w:ind w:left="5040" w:hanging="360"/>
      </w:pPr>
    </w:lvl>
    <w:lvl w:ilvl="7" w:tplc="A0C2CD58" w:tentative="1">
      <w:start w:val="1"/>
      <w:numFmt w:val="lowerLetter"/>
      <w:lvlText w:val="%8."/>
      <w:lvlJc w:val="left"/>
      <w:pPr>
        <w:tabs>
          <w:tab w:val="num" w:pos="5760"/>
        </w:tabs>
        <w:ind w:left="5760" w:hanging="360"/>
      </w:pPr>
    </w:lvl>
    <w:lvl w:ilvl="8" w:tplc="26DE8ABC"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6756C25E">
      <w:start w:val="1"/>
      <w:numFmt w:val="decimal"/>
      <w:lvlText w:val="%1."/>
      <w:lvlJc w:val="left"/>
      <w:pPr>
        <w:tabs>
          <w:tab w:val="num" w:pos="360"/>
        </w:tabs>
        <w:ind w:left="360" w:hanging="360"/>
      </w:pPr>
      <w:rPr>
        <w:b w:val="0"/>
        <w:i w:val="0"/>
      </w:rPr>
    </w:lvl>
    <w:lvl w:ilvl="1" w:tplc="452E7EB6" w:tentative="1">
      <w:start w:val="1"/>
      <w:numFmt w:val="lowerLetter"/>
      <w:lvlText w:val="%2."/>
      <w:lvlJc w:val="left"/>
      <w:pPr>
        <w:tabs>
          <w:tab w:val="num" w:pos="1440"/>
        </w:tabs>
        <w:ind w:left="1440" w:hanging="360"/>
      </w:pPr>
    </w:lvl>
    <w:lvl w:ilvl="2" w:tplc="98AEC4F0" w:tentative="1">
      <w:start w:val="1"/>
      <w:numFmt w:val="lowerRoman"/>
      <w:lvlText w:val="%3."/>
      <w:lvlJc w:val="right"/>
      <w:pPr>
        <w:tabs>
          <w:tab w:val="num" w:pos="2160"/>
        </w:tabs>
        <w:ind w:left="2160" w:hanging="180"/>
      </w:pPr>
    </w:lvl>
    <w:lvl w:ilvl="3" w:tplc="A484FC4E" w:tentative="1">
      <w:start w:val="1"/>
      <w:numFmt w:val="decimal"/>
      <w:lvlText w:val="%4."/>
      <w:lvlJc w:val="left"/>
      <w:pPr>
        <w:tabs>
          <w:tab w:val="num" w:pos="2880"/>
        </w:tabs>
        <w:ind w:left="2880" w:hanging="360"/>
      </w:pPr>
    </w:lvl>
    <w:lvl w:ilvl="4" w:tplc="CB448BB4" w:tentative="1">
      <w:start w:val="1"/>
      <w:numFmt w:val="lowerLetter"/>
      <w:lvlText w:val="%5."/>
      <w:lvlJc w:val="left"/>
      <w:pPr>
        <w:tabs>
          <w:tab w:val="num" w:pos="3600"/>
        </w:tabs>
        <w:ind w:left="3600" w:hanging="360"/>
      </w:pPr>
    </w:lvl>
    <w:lvl w:ilvl="5" w:tplc="DEBA24D6" w:tentative="1">
      <w:start w:val="1"/>
      <w:numFmt w:val="lowerRoman"/>
      <w:lvlText w:val="%6."/>
      <w:lvlJc w:val="right"/>
      <w:pPr>
        <w:tabs>
          <w:tab w:val="num" w:pos="4320"/>
        </w:tabs>
        <w:ind w:left="4320" w:hanging="180"/>
      </w:pPr>
    </w:lvl>
    <w:lvl w:ilvl="6" w:tplc="881C0962" w:tentative="1">
      <w:start w:val="1"/>
      <w:numFmt w:val="decimal"/>
      <w:lvlText w:val="%7."/>
      <w:lvlJc w:val="left"/>
      <w:pPr>
        <w:tabs>
          <w:tab w:val="num" w:pos="5040"/>
        </w:tabs>
        <w:ind w:left="5040" w:hanging="360"/>
      </w:pPr>
    </w:lvl>
    <w:lvl w:ilvl="7" w:tplc="31829608" w:tentative="1">
      <w:start w:val="1"/>
      <w:numFmt w:val="lowerLetter"/>
      <w:lvlText w:val="%8."/>
      <w:lvlJc w:val="left"/>
      <w:pPr>
        <w:tabs>
          <w:tab w:val="num" w:pos="5760"/>
        </w:tabs>
        <w:ind w:left="5760" w:hanging="360"/>
      </w:pPr>
    </w:lvl>
    <w:lvl w:ilvl="8" w:tplc="1F9AA3AC"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E7FC3F6C">
      <w:start w:val="1"/>
      <w:numFmt w:val="decimal"/>
      <w:lvlText w:val="%1."/>
      <w:lvlJc w:val="left"/>
      <w:pPr>
        <w:tabs>
          <w:tab w:val="num" w:pos="360"/>
        </w:tabs>
        <w:ind w:left="360" w:hanging="360"/>
      </w:pPr>
      <w:rPr>
        <w:rFonts w:hint="default"/>
        <w:b w:val="0"/>
      </w:rPr>
    </w:lvl>
    <w:lvl w:ilvl="1" w:tplc="66A681C2" w:tentative="1">
      <w:start w:val="1"/>
      <w:numFmt w:val="lowerLetter"/>
      <w:lvlText w:val="%2."/>
      <w:lvlJc w:val="left"/>
      <w:pPr>
        <w:tabs>
          <w:tab w:val="num" w:pos="1440"/>
        </w:tabs>
        <w:ind w:left="1440" w:hanging="360"/>
      </w:pPr>
    </w:lvl>
    <w:lvl w:ilvl="2" w:tplc="7DE0706A" w:tentative="1">
      <w:start w:val="1"/>
      <w:numFmt w:val="lowerRoman"/>
      <w:lvlText w:val="%3."/>
      <w:lvlJc w:val="right"/>
      <w:pPr>
        <w:tabs>
          <w:tab w:val="num" w:pos="2160"/>
        </w:tabs>
        <w:ind w:left="2160" w:hanging="180"/>
      </w:pPr>
    </w:lvl>
    <w:lvl w:ilvl="3" w:tplc="269EF0F8" w:tentative="1">
      <w:start w:val="1"/>
      <w:numFmt w:val="decimal"/>
      <w:lvlText w:val="%4."/>
      <w:lvlJc w:val="left"/>
      <w:pPr>
        <w:tabs>
          <w:tab w:val="num" w:pos="2880"/>
        </w:tabs>
        <w:ind w:left="2880" w:hanging="360"/>
      </w:pPr>
    </w:lvl>
    <w:lvl w:ilvl="4" w:tplc="F2A64FF8" w:tentative="1">
      <w:start w:val="1"/>
      <w:numFmt w:val="lowerLetter"/>
      <w:lvlText w:val="%5."/>
      <w:lvlJc w:val="left"/>
      <w:pPr>
        <w:tabs>
          <w:tab w:val="num" w:pos="3600"/>
        </w:tabs>
        <w:ind w:left="3600" w:hanging="360"/>
      </w:pPr>
    </w:lvl>
    <w:lvl w:ilvl="5" w:tplc="3FB8C4E4" w:tentative="1">
      <w:start w:val="1"/>
      <w:numFmt w:val="lowerRoman"/>
      <w:lvlText w:val="%6."/>
      <w:lvlJc w:val="right"/>
      <w:pPr>
        <w:tabs>
          <w:tab w:val="num" w:pos="4320"/>
        </w:tabs>
        <w:ind w:left="4320" w:hanging="180"/>
      </w:pPr>
    </w:lvl>
    <w:lvl w:ilvl="6" w:tplc="FCD2B11E" w:tentative="1">
      <w:start w:val="1"/>
      <w:numFmt w:val="decimal"/>
      <w:lvlText w:val="%7."/>
      <w:lvlJc w:val="left"/>
      <w:pPr>
        <w:tabs>
          <w:tab w:val="num" w:pos="5040"/>
        </w:tabs>
        <w:ind w:left="5040" w:hanging="360"/>
      </w:pPr>
    </w:lvl>
    <w:lvl w:ilvl="7" w:tplc="5AB41E44" w:tentative="1">
      <w:start w:val="1"/>
      <w:numFmt w:val="lowerLetter"/>
      <w:lvlText w:val="%8."/>
      <w:lvlJc w:val="left"/>
      <w:pPr>
        <w:tabs>
          <w:tab w:val="num" w:pos="5760"/>
        </w:tabs>
        <w:ind w:left="5760" w:hanging="360"/>
      </w:pPr>
    </w:lvl>
    <w:lvl w:ilvl="8" w:tplc="636CB94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7D0E095C">
      <w:start w:val="1"/>
      <w:numFmt w:val="decimal"/>
      <w:lvlText w:val="%1."/>
      <w:lvlJc w:val="left"/>
      <w:pPr>
        <w:tabs>
          <w:tab w:val="num" w:pos="360"/>
        </w:tabs>
        <w:ind w:left="360" w:hanging="360"/>
      </w:pPr>
    </w:lvl>
    <w:lvl w:ilvl="1" w:tplc="807A4ECE">
      <w:start w:val="1"/>
      <w:numFmt w:val="bullet"/>
      <w:lvlText w:val=""/>
      <w:lvlJc w:val="left"/>
      <w:pPr>
        <w:tabs>
          <w:tab w:val="num" w:pos="1080"/>
        </w:tabs>
        <w:ind w:left="1080" w:hanging="360"/>
      </w:pPr>
      <w:rPr>
        <w:rFonts w:ascii="Symbol" w:hAnsi="Symbol" w:hint="default"/>
      </w:rPr>
    </w:lvl>
    <w:lvl w:ilvl="2" w:tplc="929000F6">
      <w:start w:val="1"/>
      <w:numFmt w:val="decimal"/>
      <w:lvlText w:val="%3."/>
      <w:lvlJc w:val="left"/>
      <w:pPr>
        <w:tabs>
          <w:tab w:val="num" w:pos="1980"/>
        </w:tabs>
        <w:ind w:left="1980" w:hanging="360"/>
      </w:pPr>
    </w:lvl>
    <w:lvl w:ilvl="3" w:tplc="1C1A5476" w:tentative="1">
      <w:start w:val="1"/>
      <w:numFmt w:val="decimal"/>
      <w:lvlText w:val="%4."/>
      <w:lvlJc w:val="left"/>
      <w:pPr>
        <w:tabs>
          <w:tab w:val="num" w:pos="2520"/>
        </w:tabs>
        <w:ind w:left="2520" w:hanging="360"/>
      </w:pPr>
    </w:lvl>
    <w:lvl w:ilvl="4" w:tplc="96CEC734" w:tentative="1">
      <w:start w:val="1"/>
      <w:numFmt w:val="lowerLetter"/>
      <w:lvlText w:val="%5."/>
      <w:lvlJc w:val="left"/>
      <w:pPr>
        <w:tabs>
          <w:tab w:val="num" w:pos="3240"/>
        </w:tabs>
        <w:ind w:left="3240" w:hanging="360"/>
      </w:pPr>
    </w:lvl>
    <w:lvl w:ilvl="5" w:tplc="C596871C" w:tentative="1">
      <w:start w:val="1"/>
      <w:numFmt w:val="lowerRoman"/>
      <w:lvlText w:val="%6."/>
      <w:lvlJc w:val="right"/>
      <w:pPr>
        <w:tabs>
          <w:tab w:val="num" w:pos="3960"/>
        </w:tabs>
        <w:ind w:left="3960" w:hanging="180"/>
      </w:pPr>
    </w:lvl>
    <w:lvl w:ilvl="6" w:tplc="C2829892" w:tentative="1">
      <w:start w:val="1"/>
      <w:numFmt w:val="decimal"/>
      <w:lvlText w:val="%7."/>
      <w:lvlJc w:val="left"/>
      <w:pPr>
        <w:tabs>
          <w:tab w:val="num" w:pos="4680"/>
        </w:tabs>
        <w:ind w:left="4680" w:hanging="360"/>
      </w:pPr>
    </w:lvl>
    <w:lvl w:ilvl="7" w:tplc="ADF2AA48" w:tentative="1">
      <w:start w:val="1"/>
      <w:numFmt w:val="lowerLetter"/>
      <w:lvlText w:val="%8."/>
      <w:lvlJc w:val="left"/>
      <w:pPr>
        <w:tabs>
          <w:tab w:val="num" w:pos="5400"/>
        </w:tabs>
        <w:ind w:left="5400" w:hanging="360"/>
      </w:pPr>
    </w:lvl>
    <w:lvl w:ilvl="8" w:tplc="3AD2E946"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9F924AF6">
      <w:start w:val="1"/>
      <w:numFmt w:val="decimal"/>
      <w:lvlText w:val="%1."/>
      <w:lvlJc w:val="left"/>
      <w:pPr>
        <w:tabs>
          <w:tab w:val="num" w:pos="360"/>
        </w:tabs>
        <w:ind w:left="360" w:hanging="360"/>
      </w:pPr>
      <w:rPr>
        <w:rFonts w:hint="default"/>
      </w:rPr>
    </w:lvl>
    <w:lvl w:ilvl="1" w:tplc="32483F16" w:tentative="1">
      <w:start w:val="1"/>
      <w:numFmt w:val="lowerLetter"/>
      <w:lvlText w:val="%2."/>
      <w:lvlJc w:val="left"/>
      <w:pPr>
        <w:tabs>
          <w:tab w:val="num" w:pos="1440"/>
        </w:tabs>
        <w:ind w:left="1440" w:hanging="360"/>
      </w:pPr>
    </w:lvl>
    <w:lvl w:ilvl="2" w:tplc="7806DF1E" w:tentative="1">
      <w:start w:val="1"/>
      <w:numFmt w:val="lowerRoman"/>
      <w:lvlText w:val="%3."/>
      <w:lvlJc w:val="right"/>
      <w:pPr>
        <w:tabs>
          <w:tab w:val="num" w:pos="2160"/>
        </w:tabs>
        <w:ind w:left="2160" w:hanging="180"/>
      </w:pPr>
    </w:lvl>
    <w:lvl w:ilvl="3" w:tplc="2FDED37C" w:tentative="1">
      <w:start w:val="1"/>
      <w:numFmt w:val="decimal"/>
      <w:lvlText w:val="%4."/>
      <w:lvlJc w:val="left"/>
      <w:pPr>
        <w:tabs>
          <w:tab w:val="num" w:pos="2880"/>
        </w:tabs>
        <w:ind w:left="2880" w:hanging="360"/>
      </w:pPr>
    </w:lvl>
    <w:lvl w:ilvl="4" w:tplc="B338FACC" w:tentative="1">
      <w:start w:val="1"/>
      <w:numFmt w:val="lowerLetter"/>
      <w:lvlText w:val="%5."/>
      <w:lvlJc w:val="left"/>
      <w:pPr>
        <w:tabs>
          <w:tab w:val="num" w:pos="3600"/>
        </w:tabs>
        <w:ind w:left="3600" w:hanging="360"/>
      </w:pPr>
    </w:lvl>
    <w:lvl w:ilvl="5" w:tplc="19C62010" w:tentative="1">
      <w:start w:val="1"/>
      <w:numFmt w:val="lowerRoman"/>
      <w:lvlText w:val="%6."/>
      <w:lvlJc w:val="right"/>
      <w:pPr>
        <w:tabs>
          <w:tab w:val="num" w:pos="4320"/>
        </w:tabs>
        <w:ind w:left="4320" w:hanging="180"/>
      </w:pPr>
    </w:lvl>
    <w:lvl w:ilvl="6" w:tplc="50287CA2" w:tentative="1">
      <w:start w:val="1"/>
      <w:numFmt w:val="decimal"/>
      <w:lvlText w:val="%7."/>
      <w:lvlJc w:val="left"/>
      <w:pPr>
        <w:tabs>
          <w:tab w:val="num" w:pos="5040"/>
        </w:tabs>
        <w:ind w:left="5040" w:hanging="360"/>
      </w:pPr>
    </w:lvl>
    <w:lvl w:ilvl="7" w:tplc="F634CFD0" w:tentative="1">
      <w:start w:val="1"/>
      <w:numFmt w:val="lowerLetter"/>
      <w:lvlText w:val="%8."/>
      <w:lvlJc w:val="left"/>
      <w:pPr>
        <w:tabs>
          <w:tab w:val="num" w:pos="5760"/>
        </w:tabs>
        <w:ind w:left="5760" w:hanging="360"/>
      </w:pPr>
    </w:lvl>
    <w:lvl w:ilvl="8" w:tplc="11D0C452"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D3D66408">
      <w:start w:val="1"/>
      <w:numFmt w:val="decimal"/>
      <w:lvlText w:val="%1."/>
      <w:lvlJc w:val="left"/>
      <w:pPr>
        <w:tabs>
          <w:tab w:val="num" w:pos="720"/>
        </w:tabs>
        <w:ind w:left="720" w:hanging="360"/>
      </w:pPr>
    </w:lvl>
    <w:lvl w:ilvl="1" w:tplc="EA1A80CA">
      <w:start w:val="1"/>
      <w:numFmt w:val="lowerLetter"/>
      <w:lvlText w:val="%2."/>
      <w:lvlJc w:val="left"/>
      <w:pPr>
        <w:tabs>
          <w:tab w:val="num" w:pos="1440"/>
        </w:tabs>
        <w:ind w:left="1440" w:hanging="360"/>
      </w:pPr>
    </w:lvl>
    <w:lvl w:ilvl="2" w:tplc="3010313E" w:tentative="1">
      <w:start w:val="1"/>
      <w:numFmt w:val="lowerRoman"/>
      <w:lvlText w:val="%3."/>
      <w:lvlJc w:val="right"/>
      <w:pPr>
        <w:tabs>
          <w:tab w:val="num" w:pos="2160"/>
        </w:tabs>
        <w:ind w:left="2160" w:hanging="180"/>
      </w:pPr>
    </w:lvl>
    <w:lvl w:ilvl="3" w:tplc="6686C208" w:tentative="1">
      <w:start w:val="1"/>
      <w:numFmt w:val="decimal"/>
      <w:lvlText w:val="%4."/>
      <w:lvlJc w:val="left"/>
      <w:pPr>
        <w:tabs>
          <w:tab w:val="num" w:pos="2880"/>
        </w:tabs>
        <w:ind w:left="2880" w:hanging="360"/>
      </w:pPr>
    </w:lvl>
    <w:lvl w:ilvl="4" w:tplc="691CCF6A" w:tentative="1">
      <w:start w:val="1"/>
      <w:numFmt w:val="lowerLetter"/>
      <w:lvlText w:val="%5."/>
      <w:lvlJc w:val="left"/>
      <w:pPr>
        <w:tabs>
          <w:tab w:val="num" w:pos="3600"/>
        </w:tabs>
        <w:ind w:left="3600" w:hanging="360"/>
      </w:pPr>
    </w:lvl>
    <w:lvl w:ilvl="5" w:tplc="B82E675A" w:tentative="1">
      <w:start w:val="1"/>
      <w:numFmt w:val="lowerRoman"/>
      <w:lvlText w:val="%6."/>
      <w:lvlJc w:val="right"/>
      <w:pPr>
        <w:tabs>
          <w:tab w:val="num" w:pos="4320"/>
        </w:tabs>
        <w:ind w:left="4320" w:hanging="180"/>
      </w:pPr>
    </w:lvl>
    <w:lvl w:ilvl="6" w:tplc="4AA029CC" w:tentative="1">
      <w:start w:val="1"/>
      <w:numFmt w:val="decimal"/>
      <w:lvlText w:val="%7."/>
      <w:lvlJc w:val="left"/>
      <w:pPr>
        <w:tabs>
          <w:tab w:val="num" w:pos="5040"/>
        </w:tabs>
        <w:ind w:left="5040" w:hanging="360"/>
      </w:pPr>
    </w:lvl>
    <w:lvl w:ilvl="7" w:tplc="EC3AEF4C" w:tentative="1">
      <w:start w:val="1"/>
      <w:numFmt w:val="lowerLetter"/>
      <w:lvlText w:val="%8."/>
      <w:lvlJc w:val="left"/>
      <w:pPr>
        <w:tabs>
          <w:tab w:val="num" w:pos="5760"/>
        </w:tabs>
        <w:ind w:left="5760" w:hanging="360"/>
      </w:pPr>
    </w:lvl>
    <w:lvl w:ilvl="8" w:tplc="CE4CCB52"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8C7AC622">
      <w:start w:val="1"/>
      <w:numFmt w:val="decimal"/>
      <w:lvlText w:val="%1."/>
      <w:lvlJc w:val="left"/>
      <w:pPr>
        <w:tabs>
          <w:tab w:val="num" w:pos="360"/>
        </w:tabs>
        <w:ind w:left="360" w:hanging="360"/>
      </w:pPr>
      <w:rPr>
        <w:b w:val="0"/>
        <w:i w:val="0"/>
      </w:rPr>
    </w:lvl>
    <w:lvl w:ilvl="1" w:tplc="78C22A22" w:tentative="1">
      <w:start w:val="1"/>
      <w:numFmt w:val="lowerLetter"/>
      <w:lvlText w:val="%2."/>
      <w:lvlJc w:val="left"/>
      <w:pPr>
        <w:tabs>
          <w:tab w:val="num" w:pos="1440"/>
        </w:tabs>
        <w:ind w:left="1440" w:hanging="360"/>
      </w:pPr>
    </w:lvl>
    <w:lvl w:ilvl="2" w:tplc="C06C74F4" w:tentative="1">
      <w:start w:val="1"/>
      <w:numFmt w:val="lowerRoman"/>
      <w:lvlText w:val="%3."/>
      <w:lvlJc w:val="right"/>
      <w:pPr>
        <w:tabs>
          <w:tab w:val="num" w:pos="2160"/>
        </w:tabs>
        <w:ind w:left="2160" w:hanging="180"/>
      </w:pPr>
    </w:lvl>
    <w:lvl w:ilvl="3" w:tplc="17AA2FFE" w:tentative="1">
      <w:start w:val="1"/>
      <w:numFmt w:val="decimal"/>
      <w:lvlText w:val="%4."/>
      <w:lvlJc w:val="left"/>
      <w:pPr>
        <w:tabs>
          <w:tab w:val="num" w:pos="2880"/>
        </w:tabs>
        <w:ind w:left="2880" w:hanging="360"/>
      </w:pPr>
    </w:lvl>
    <w:lvl w:ilvl="4" w:tplc="7A50F5A2" w:tentative="1">
      <w:start w:val="1"/>
      <w:numFmt w:val="lowerLetter"/>
      <w:lvlText w:val="%5."/>
      <w:lvlJc w:val="left"/>
      <w:pPr>
        <w:tabs>
          <w:tab w:val="num" w:pos="3600"/>
        </w:tabs>
        <w:ind w:left="3600" w:hanging="360"/>
      </w:pPr>
    </w:lvl>
    <w:lvl w:ilvl="5" w:tplc="D70EC4B2" w:tentative="1">
      <w:start w:val="1"/>
      <w:numFmt w:val="lowerRoman"/>
      <w:lvlText w:val="%6."/>
      <w:lvlJc w:val="right"/>
      <w:pPr>
        <w:tabs>
          <w:tab w:val="num" w:pos="4320"/>
        </w:tabs>
        <w:ind w:left="4320" w:hanging="180"/>
      </w:pPr>
    </w:lvl>
    <w:lvl w:ilvl="6" w:tplc="74CC532A" w:tentative="1">
      <w:start w:val="1"/>
      <w:numFmt w:val="decimal"/>
      <w:lvlText w:val="%7."/>
      <w:lvlJc w:val="left"/>
      <w:pPr>
        <w:tabs>
          <w:tab w:val="num" w:pos="5040"/>
        </w:tabs>
        <w:ind w:left="5040" w:hanging="360"/>
      </w:pPr>
    </w:lvl>
    <w:lvl w:ilvl="7" w:tplc="05BC7DE4" w:tentative="1">
      <w:start w:val="1"/>
      <w:numFmt w:val="lowerLetter"/>
      <w:lvlText w:val="%8."/>
      <w:lvlJc w:val="left"/>
      <w:pPr>
        <w:tabs>
          <w:tab w:val="num" w:pos="5760"/>
        </w:tabs>
        <w:ind w:left="5760" w:hanging="360"/>
      </w:pPr>
    </w:lvl>
    <w:lvl w:ilvl="8" w:tplc="F7449CBE"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58065F70">
      <w:start w:val="1"/>
      <w:numFmt w:val="decimal"/>
      <w:lvlText w:val="%1."/>
      <w:lvlJc w:val="left"/>
      <w:pPr>
        <w:tabs>
          <w:tab w:val="num" w:pos="720"/>
        </w:tabs>
        <w:ind w:left="720" w:hanging="360"/>
      </w:pPr>
      <w:rPr>
        <w:rFonts w:hint="default"/>
      </w:rPr>
    </w:lvl>
    <w:lvl w:ilvl="1" w:tplc="D2520B32" w:tentative="1">
      <w:start w:val="1"/>
      <w:numFmt w:val="lowerLetter"/>
      <w:lvlText w:val="%2."/>
      <w:lvlJc w:val="left"/>
      <w:pPr>
        <w:tabs>
          <w:tab w:val="num" w:pos="1800"/>
        </w:tabs>
        <w:ind w:left="1800" w:hanging="360"/>
      </w:pPr>
    </w:lvl>
    <w:lvl w:ilvl="2" w:tplc="F33E3726" w:tentative="1">
      <w:start w:val="1"/>
      <w:numFmt w:val="lowerRoman"/>
      <w:lvlText w:val="%3."/>
      <w:lvlJc w:val="right"/>
      <w:pPr>
        <w:tabs>
          <w:tab w:val="num" w:pos="2520"/>
        </w:tabs>
        <w:ind w:left="2520" w:hanging="180"/>
      </w:pPr>
    </w:lvl>
    <w:lvl w:ilvl="3" w:tplc="2A209484" w:tentative="1">
      <w:start w:val="1"/>
      <w:numFmt w:val="decimal"/>
      <w:lvlText w:val="%4."/>
      <w:lvlJc w:val="left"/>
      <w:pPr>
        <w:tabs>
          <w:tab w:val="num" w:pos="3240"/>
        </w:tabs>
        <w:ind w:left="3240" w:hanging="360"/>
      </w:pPr>
    </w:lvl>
    <w:lvl w:ilvl="4" w:tplc="182468F2" w:tentative="1">
      <w:start w:val="1"/>
      <w:numFmt w:val="lowerLetter"/>
      <w:lvlText w:val="%5."/>
      <w:lvlJc w:val="left"/>
      <w:pPr>
        <w:tabs>
          <w:tab w:val="num" w:pos="3960"/>
        </w:tabs>
        <w:ind w:left="3960" w:hanging="360"/>
      </w:pPr>
    </w:lvl>
    <w:lvl w:ilvl="5" w:tplc="72687170" w:tentative="1">
      <w:start w:val="1"/>
      <w:numFmt w:val="lowerRoman"/>
      <w:lvlText w:val="%6."/>
      <w:lvlJc w:val="right"/>
      <w:pPr>
        <w:tabs>
          <w:tab w:val="num" w:pos="4680"/>
        </w:tabs>
        <w:ind w:left="4680" w:hanging="180"/>
      </w:pPr>
    </w:lvl>
    <w:lvl w:ilvl="6" w:tplc="2EF0F176" w:tentative="1">
      <w:start w:val="1"/>
      <w:numFmt w:val="decimal"/>
      <w:lvlText w:val="%7."/>
      <w:lvlJc w:val="left"/>
      <w:pPr>
        <w:tabs>
          <w:tab w:val="num" w:pos="5400"/>
        </w:tabs>
        <w:ind w:left="5400" w:hanging="360"/>
      </w:pPr>
    </w:lvl>
    <w:lvl w:ilvl="7" w:tplc="FB5CC378" w:tentative="1">
      <w:start w:val="1"/>
      <w:numFmt w:val="lowerLetter"/>
      <w:lvlText w:val="%8."/>
      <w:lvlJc w:val="left"/>
      <w:pPr>
        <w:tabs>
          <w:tab w:val="num" w:pos="6120"/>
        </w:tabs>
        <w:ind w:left="6120" w:hanging="360"/>
      </w:pPr>
    </w:lvl>
    <w:lvl w:ilvl="8" w:tplc="74C658F8"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7D245DD6">
      <w:start w:val="1"/>
      <w:numFmt w:val="decimal"/>
      <w:lvlText w:val="%1."/>
      <w:lvlJc w:val="left"/>
      <w:pPr>
        <w:tabs>
          <w:tab w:val="num" w:pos="780"/>
        </w:tabs>
        <w:ind w:left="780" w:hanging="780"/>
      </w:pPr>
      <w:rPr>
        <w:rFonts w:hint="default"/>
      </w:rPr>
    </w:lvl>
    <w:lvl w:ilvl="1" w:tplc="608424E2" w:tentative="1">
      <w:start w:val="1"/>
      <w:numFmt w:val="lowerLetter"/>
      <w:lvlText w:val="%2."/>
      <w:lvlJc w:val="left"/>
      <w:pPr>
        <w:tabs>
          <w:tab w:val="num" w:pos="1440"/>
        </w:tabs>
        <w:ind w:left="1440" w:hanging="360"/>
      </w:pPr>
    </w:lvl>
    <w:lvl w:ilvl="2" w:tplc="7A3A9A88" w:tentative="1">
      <w:start w:val="1"/>
      <w:numFmt w:val="lowerRoman"/>
      <w:lvlText w:val="%3."/>
      <w:lvlJc w:val="right"/>
      <w:pPr>
        <w:tabs>
          <w:tab w:val="num" w:pos="2160"/>
        </w:tabs>
        <w:ind w:left="2160" w:hanging="180"/>
      </w:pPr>
    </w:lvl>
    <w:lvl w:ilvl="3" w:tplc="BF0A7340" w:tentative="1">
      <w:start w:val="1"/>
      <w:numFmt w:val="decimal"/>
      <w:lvlText w:val="%4."/>
      <w:lvlJc w:val="left"/>
      <w:pPr>
        <w:tabs>
          <w:tab w:val="num" w:pos="2880"/>
        </w:tabs>
        <w:ind w:left="2880" w:hanging="360"/>
      </w:pPr>
    </w:lvl>
    <w:lvl w:ilvl="4" w:tplc="F896569C" w:tentative="1">
      <w:start w:val="1"/>
      <w:numFmt w:val="lowerLetter"/>
      <w:lvlText w:val="%5."/>
      <w:lvlJc w:val="left"/>
      <w:pPr>
        <w:tabs>
          <w:tab w:val="num" w:pos="3600"/>
        </w:tabs>
        <w:ind w:left="3600" w:hanging="360"/>
      </w:pPr>
    </w:lvl>
    <w:lvl w:ilvl="5" w:tplc="19AE8828" w:tentative="1">
      <w:start w:val="1"/>
      <w:numFmt w:val="lowerRoman"/>
      <w:lvlText w:val="%6."/>
      <w:lvlJc w:val="right"/>
      <w:pPr>
        <w:tabs>
          <w:tab w:val="num" w:pos="4320"/>
        </w:tabs>
        <w:ind w:left="4320" w:hanging="180"/>
      </w:pPr>
    </w:lvl>
    <w:lvl w:ilvl="6" w:tplc="E11EF97E" w:tentative="1">
      <w:start w:val="1"/>
      <w:numFmt w:val="decimal"/>
      <w:lvlText w:val="%7."/>
      <w:lvlJc w:val="left"/>
      <w:pPr>
        <w:tabs>
          <w:tab w:val="num" w:pos="5040"/>
        </w:tabs>
        <w:ind w:left="5040" w:hanging="360"/>
      </w:pPr>
    </w:lvl>
    <w:lvl w:ilvl="7" w:tplc="125A66DE" w:tentative="1">
      <w:start w:val="1"/>
      <w:numFmt w:val="lowerLetter"/>
      <w:lvlText w:val="%8."/>
      <w:lvlJc w:val="left"/>
      <w:pPr>
        <w:tabs>
          <w:tab w:val="num" w:pos="5760"/>
        </w:tabs>
        <w:ind w:left="5760" w:hanging="360"/>
      </w:pPr>
    </w:lvl>
    <w:lvl w:ilvl="8" w:tplc="D846B89C"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4C26D8F4">
      <w:start w:val="1"/>
      <w:numFmt w:val="decimal"/>
      <w:lvlText w:val="%1."/>
      <w:lvlJc w:val="left"/>
      <w:pPr>
        <w:tabs>
          <w:tab w:val="num" w:pos="360"/>
        </w:tabs>
        <w:ind w:left="360" w:hanging="360"/>
      </w:pPr>
      <w:rPr>
        <w:rFonts w:hint="default"/>
      </w:rPr>
    </w:lvl>
    <w:lvl w:ilvl="1" w:tplc="A8F674B6" w:tentative="1">
      <w:start w:val="1"/>
      <w:numFmt w:val="lowerLetter"/>
      <w:lvlText w:val="%2."/>
      <w:lvlJc w:val="left"/>
      <w:pPr>
        <w:tabs>
          <w:tab w:val="num" w:pos="1440"/>
        </w:tabs>
        <w:ind w:left="1440" w:hanging="360"/>
      </w:pPr>
    </w:lvl>
    <w:lvl w:ilvl="2" w:tplc="FE0EF1D0" w:tentative="1">
      <w:start w:val="1"/>
      <w:numFmt w:val="lowerRoman"/>
      <w:lvlText w:val="%3."/>
      <w:lvlJc w:val="right"/>
      <w:pPr>
        <w:tabs>
          <w:tab w:val="num" w:pos="2160"/>
        </w:tabs>
        <w:ind w:left="2160" w:hanging="180"/>
      </w:pPr>
    </w:lvl>
    <w:lvl w:ilvl="3" w:tplc="396A1CB6" w:tentative="1">
      <w:start w:val="1"/>
      <w:numFmt w:val="decimal"/>
      <w:lvlText w:val="%4."/>
      <w:lvlJc w:val="left"/>
      <w:pPr>
        <w:tabs>
          <w:tab w:val="num" w:pos="2880"/>
        </w:tabs>
        <w:ind w:left="2880" w:hanging="360"/>
      </w:pPr>
    </w:lvl>
    <w:lvl w:ilvl="4" w:tplc="CF60414E" w:tentative="1">
      <w:start w:val="1"/>
      <w:numFmt w:val="lowerLetter"/>
      <w:lvlText w:val="%5."/>
      <w:lvlJc w:val="left"/>
      <w:pPr>
        <w:tabs>
          <w:tab w:val="num" w:pos="3600"/>
        </w:tabs>
        <w:ind w:left="3600" w:hanging="360"/>
      </w:pPr>
    </w:lvl>
    <w:lvl w:ilvl="5" w:tplc="A2E24706" w:tentative="1">
      <w:start w:val="1"/>
      <w:numFmt w:val="lowerRoman"/>
      <w:lvlText w:val="%6."/>
      <w:lvlJc w:val="right"/>
      <w:pPr>
        <w:tabs>
          <w:tab w:val="num" w:pos="4320"/>
        </w:tabs>
        <w:ind w:left="4320" w:hanging="180"/>
      </w:pPr>
    </w:lvl>
    <w:lvl w:ilvl="6" w:tplc="02CC8DF4" w:tentative="1">
      <w:start w:val="1"/>
      <w:numFmt w:val="decimal"/>
      <w:lvlText w:val="%7."/>
      <w:lvlJc w:val="left"/>
      <w:pPr>
        <w:tabs>
          <w:tab w:val="num" w:pos="5040"/>
        </w:tabs>
        <w:ind w:left="5040" w:hanging="360"/>
      </w:pPr>
    </w:lvl>
    <w:lvl w:ilvl="7" w:tplc="4DDAFBA4" w:tentative="1">
      <w:start w:val="1"/>
      <w:numFmt w:val="lowerLetter"/>
      <w:lvlText w:val="%8."/>
      <w:lvlJc w:val="left"/>
      <w:pPr>
        <w:tabs>
          <w:tab w:val="num" w:pos="5760"/>
        </w:tabs>
        <w:ind w:left="5760" w:hanging="360"/>
      </w:pPr>
    </w:lvl>
    <w:lvl w:ilvl="8" w:tplc="81541266"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F14CA796">
      <w:start w:val="1"/>
      <w:numFmt w:val="decimal"/>
      <w:lvlText w:val="%1."/>
      <w:lvlJc w:val="left"/>
      <w:pPr>
        <w:ind w:left="720" w:hanging="360"/>
      </w:pPr>
      <w:rPr>
        <w:rFonts w:hint="default"/>
        <w:b w:val="0"/>
        <w:u w:val="none"/>
      </w:rPr>
    </w:lvl>
    <w:lvl w:ilvl="1" w:tplc="B9CC6E62" w:tentative="1">
      <w:start w:val="1"/>
      <w:numFmt w:val="lowerLetter"/>
      <w:lvlText w:val="%2."/>
      <w:lvlJc w:val="left"/>
      <w:pPr>
        <w:ind w:left="1440" w:hanging="360"/>
      </w:pPr>
    </w:lvl>
    <w:lvl w:ilvl="2" w:tplc="0340EA7C" w:tentative="1">
      <w:start w:val="1"/>
      <w:numFmt w:val="lowerRoman"/>
      <w:lvlText w:val="%3."/>
      <w:lvlJc w:val="right"/>
      <w:pPr>
        <w:ind w:left="2160" w:hanging="180"/>
      </w:pPr>
    </w:lvl>
    <w:lvl w:ilvl="3" w:tplc="525E431A" w:tentative="1">
      <w:start w:val="1"/>
      <w:numFmt w:val="decimal"/>
      <w:lvlText w:val="%4."/>
      <w:lvlJc w:val="left"/>
      <w:pPr>
        <w:ind w:left="2880" w:hanging="360"/>
      </w:pPr>
    </w:lvl>
    <w:lvl w:ilvl="4" w:tplc="BD806C8A" w:tentative="1">
      <w:start w:val="1"/>
      <w:numFmt w:val="lowerLetter"/>
      <w:lvlText w:val="%5."/>
      <w:lvlJc w:val="left"/>
      <w:pPr>
        <w:ind w:left="3600" w:hanging="360"/>
      </w:pPr>
    </w:lvl>
    <w:lvl w:ilvl="5" w:tplc="78B093E8" w:tentative="1">
      <w:start w:val="1"/>
      <w:numFmt w:val="lowerRoman"/>
      <w:lvlText w:val="%6."/>
      <w:lvlJc w:val="right"/>
      <w:pPr>
        <w:ind w:left="4320" w:hanging="180"/>
      </w:pPr>
    </w:lvl>
    <w:lvl w:ilvl="6" w:tplc="BF88469C" w:tentative="1">
      <w:start w:val="1"/>
      <w:numFmt w:val="decimal"/>
      <w:lvlText w:val="%7."/>
      <w:lvlJc w:val="left"/>
      <w:pPr>
        <w:ind w:left="5040" w:hanging="360"/>
      </w:pPr>
    </w:lvl>
    <w:lvl w:ilvl="7" w:tplc="1C461274" w:tentative="1">
      <w:start w:val="1"/>
      <w:numFmt w:val="lowerLetter"/>
      <w:lvlText w:val="%8."/>
      <w:lvlJc w:val="left"/>
      <w:pPr>
        <w:ind w:left="5760" w:hanging="360"/>
      </w:pPr>
    </w:lvl>
    <w:lvl w:ilvl="8" w:tplc="5F7EBD34"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0BCE4DDC">
      <w:start w:val="1"/>
      <w:numFmt w:val="decimal"/>
      <w:lvlText w:val="%1."/>
      <w:lvlJc w:val="left"/>
      <w:pPr>
        <w:tabs>
          <w:tab w:val="num" w:pos="638"/>
        </w:tabs>
        <w:ind w:left="638" w:hanging="360"/>
      </w:pPr>
    </w:lvl>
    <w:lvl w:ilvl="1" w:tplc="895E7A72" w:tentative="1">
      <w:start w:val="1"/>
      <w:numFmt w:val="lowerLetter"/>
      <w:lvlText w:val="%2."/>
      <w:lvlJc w:val="left"/>
      <w:pPr>
        <w:tabs>
          <w:tab w:val="num" w:pos="1358"/>
        </w:tabs>
        <w:ind w:left="1358" w:hanging="360"/>
      </w:pPr>
    </w:lvl>
    <w:lvl w:ilvl="2" w:tplc="C71E6B66" w:tentative="1">
      <w:start w:val="1"/>
      <w:numFmt w:val="lowerRoman"/>
      <w:lvlText w:val="%3."/>
      <w:lvlJc w:val="right"/>
      <w:pPr>
        <w:tabs>
          <w:tab w:val="num" w:pos="2078"/>
        </w:tabs>
        <w:ind w:left="2078" w:hanging="180"/>
      </w:pPr>
    </w:lvl>
    <w:lvl w:ilvl="3" w:tplc="B620894E" w:tentative="1">
      <w:start w:val="1"/>
      <w:numFmt w:val="decimal"/>
      <w:lvlText w:val="%4."/>
      <w:lvlJc w:val="left"/>
      <w:pPr>
        <w:tabs>
          <w:tab w:val="num" w:pos="2798"/>
        </w:tabs>
        <w:ind w:left="2798" w:hanging="360"/>
      </w:pPr>
    </w:lvl>
    <w:lvl w:ilvl="4" w:tplc="04160AA6" w:tentative="1">
      <w:start w:val="1"/>
      <w:numFmt w:val="lowerLetter"/>
      <w:lvlText w:val="%5."/>
      <w:lvlJc w:val="left"/>
      <w:pPr>
        <w:tabs>
          <w:tab w:val="num" w:pos="3518"/>
        </w:tabs>
        <w:ind w:left="3518" w:hanging="360"/>
      </w:pPr>
    </w:lvl>
    <w:lvl w:ilvl="5" w:tplc="EAC42802" w:tentative="1">
      <w:start w:val="1"/>
      <w:numFmt w:val="lowerRoman"/>
      <w:lvlText w:val="%6."/>
      <w:lvlJc w:val="right"/>
      <w:pPr>
        <w:tabs>
          <w:tab w:val="num" w:pos="4238"/>
        </w:tabs>
        <w:ind w:left="4238" w:hanging="180"/>
      </w:pPr>
    </w:lvl>
    <w:lvl w:ilvl="6" w:tplc="48B6E58A" w:tentative="1">
      <w:start w:val="1"/>
      <w:numFmt w:val="decimal"/>
      <w:lvlText w:val="%7."/>
      <w:lvlJc w:val="left"/>
      <w:pPr>
        <w:tabs>
          <w:tab w:val="num" w:pos="4958"/>
        </w:tabs>
        <w:ind w:left="4958" w:hanging="360"/>
      </w:pPr>
    </w:lvl>
    <w:lvl w:ilvl="7" w:tplc="9E20D02C" w:tentative="1">
      <w:start w:val="1"/>
      <w:numFmt w:val="lowerLetter"/>
      <w:lvlText w:val="%8."/>
      <w:lvlJc w:val="left"/>
      <w:pPr>
        <w:tabs>
          <w:tab w:val="num" w:pos="5678"/>
        </w:tabs>
        <w:ind w:left="5678" w:hanging="360"/>
      </w:pPr>
    </w:lvl>
    <w:lvl w:ilvl="8" w:tplc="C77675DA"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D0060884">
      <w:start w:val="1"/>
      <w:numFmt w:val="decimal"/>
      <w:lvlText w:val="%1."/>
      <w:lvlJc w:val="left"/>
      <w:pPr>
        <w:tabs>
          <w:tab w:val="num" w:pos="360"/>
        </w:tabs>
        <w:ind w:left="360" w:hanging="360"/>
      </w:pPr>
      <w:rPr>
        <w:rFonts w:hint="default"/>
      </w:rPr>
    </w:lvl>
    <w:lvl w:ilvl="1" w:tplc="30E64A08" w:tentative="1">
      <w:start w:val="1"/>
      <w:numFmt w:val="lowerLetter"/>
      <w:lvlText w:val="%2."/>
      <w:lvlJc w:val="left"/>
      <w:pPr>
        <w:tabs>
          <w:tab w:val="num" w:pos="456"/>
        </w:tabs>
        <w:ind w:left="456" w:hanging="360"/>
      </w:pPr>
    </w:lvl>
    <w:lvl w:ilvl="2" w:tplc="943AE97C" w:tentative="1">
      <w:start w:val="1"/>
      <w:numFmt w:val="lowerRoman"/>
      <w:lvlText w:val="%3."/>
      <w:lvlJc w:val="right"/>
      <w:pPr>
        <w:tabs>
          <w:tab w:val="num" w:pos="1176"/>
        </w:tabs>
        <w:ind w:left="1176" w:hanging="180"/>
      </w:pPr>
    </w:lvl>
    <w:lvl w:ilvl="3" w:tplc="D47C2102" w:tentative="1">
      <w:start w:val="1"/>
      <w:numFmt w:val="decimal"/>
      <w:lvlText w:val="%4."/>
      <w:lvlJc w:val="left"/>
      <w:pPr>
        <w:tabs>
          <w:tab w:val="num" w:pos="1896"/>
        </w:tabs>
        <w:ind w:left="1896" w:hanging="360"/>
      </w:pPr>
    </w:lvl>
    <w:lvl w:ilvl="4" w:tplc="B4A49C98" w:tentative="1">
      <w:start w:val="1"/>
      <w:numFmt w:val="lowerLetter"/>
      <w:lvlText w:val="%5."/>
      <w:lvlJc w:val="left"/>
      <w:pPr>
        <w:tabs>
          <w:tab w:val="num" w:pos="2616"/>
        </w:tabs>
        <w:ind w:left="2616" w:hanging="360"/>
      </w:pPr>
    </w:lvl>
    <w:lvl w:ilvl="5" w:tplc="F722888E" w:tentative="1">
      <w:start w:val="1"/>
      <w:numFmt w:val="lowerRoman"/>
      <w:lvlText w:val="%6."/>
      <w:lvlJc w:val="right"/>
      <w:pPr>
        <w:tabs>
          <w:tab w:val="num" w:pos="3336"/>
        </w:tabs>
        <w:ind w:left="3336" w:hanging="180"/>
      </w:pPr>
    </w:lvl>
    <w:lvl w:ilvl="6" w:tplc="42EA7E56" w:tentative="1">
      <w:start w:val="1"/>
      <w:numFmt w:val="decimal"/>
      <w:lvlText w:val="%7."/>
      <w:lvlJc w:val="left"/>
      <w:pPr>
        <w:tabs>
          <w:tab w:val="num" w:pos="4056"/>
        </w:tabs>
        <w:ind w:left="4056" w:hanging="360"/>
      </w:pPr>
    </w:lvl>
    <w:lvl w:ilvl="7" w:tplc="26F294DE" w:tentative="1">
      <w:start w:val="1"/>
      <w:numFmt w:val="lowerLetter"/>
      <w:lvlText w:val="%8."/>
      <w:lvlJc w:val="left"/>
      <w:pPr>
        <w:tabs>
          <w:tab w:val="num" w:pos="4776"/>
        </w:tabs>
        <w:ind w:left="4776" w:hanging="360"/>
      </w:pPr>
    </w:lvl>
    <w:lvl w:ilvl="8" w:tplc="82CAF606"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018817F6">
      <w:start w:val="1"/>
      <w:numFmt w:val="decimal"/>
      <w:lvlText w:val="%1."/>
      <w:lvlJc w:val="left"/>
      <w:pPr>
        <w:tabs>
          <w:tab w:val="num" w:pos="360"/>
        </w:tabs>
        <w:ind w:left="360" w:hanging="360"/>
      </w:pPr>
      <w:rPr>
        <w:rFonts w:hint="default"/>
        <w:b w:val="0"/>
      </w:rPr>
    </w:lvl>
    <w:lvl w:ilvl="1" w:tplc="838880C4" w:tentative="1">
      <w:start w:val="1"/>
      <w:numFmt w:val="lowerLetter"/>
      <w:lvlText w:val="%2."/>
      <w:lvlJc w:val="left"/>
      <w:pPr>
        <w:tabs>
          <w:tab w:val="num" w:pos="1080"/>
        </w:tabs>
        <w:ind w:left="1080" w:hanging="360"/>
      </w:pPr>
    </w:lvl>
    <w:lvl w:ilvl="2" w:tplc="47169DB6" w:tentative="1">
      <w:start w:val="1"/>
      <w:numFmt w:val="lowerRoman"/>
      <w:lvlText w:val="%3."/>
      <w:lvlJc w:val="right"/>
      <w:pPr>
        <w:tabs>
          <w:tab w:val="num" w:pos="1800"/>
        </w:tabs>
        <w:ind w:left="1800" w:hanging="180"/>
      </w:pPr>
    </w:lvl>
    <w:lvl w:ilvl="3" w:tplc="DC1003B2" w:tentative="1">
      <w:start w:val="1"/>
      <w:numFmt w:val="decimal"/>
      <w:lvlText w:val="%4."/>
      <w:lvlJc w:val="left"/>
      <w:pPr>
        <w:tabs>
          <w:tab w:val="num" w:pos="2520"/>
        </w:tabs>
        <w:ind w:left="2520" w:hanging="360"/>
      </w:pPr>
    </w:lvl>
    <w:lvl w:ilvl="4" w:tplc="36525DA6" w:tentative="1">
      <w:start w:val="1"/>
      <w:numFmt w:val="lowerLetter"/>
      <w:lvlText w:val="%5."/>
      <w:lvlJc w:val="left"/>
      <w:pPr>
        <w:tabs>
          <w:tab w:val="num" w:pos="3240"/>
        </w:tabs>
        <w:ind w:left="3240" w:hanging="360"/>
      </w:pPr>
    </w:lvl>
    <w:lvl w:ilvl="5" w:tplc="18168358" w:tentative="1">
      <w:start w:val="1"/>
      <w:numFmt w:val="lowerRoman"/>
      <w:lvlText w:val="%6."/>
      <w:lvlJc w:val="right"/>
      <w:pPr>
        <w:tabs>
          <w:tab w:val="num" w:pos="3960"/>
        </w:tabs>
        <w:ind w:left="3960" w:hanging="180"/>
      </w:pPr>
    </w:lvl>
    <w:lvl w:ilvl="6" w:tplc="49526222" w:tentative="1">
      <w:start w:val="1"/>
      <w:numFmt w:val="decimal"/>
      <w:lvlText w:val="%7."/>
      <w:lvlJc w:val="left"/>
      <w:pPr>
        <w:tabs>
          <w:tab w:val="num" w:pos="4680"/>
        </w:tabs>
        <w:ind w:left="4680" w:hanging="360"/>
      </w:pPr>
    </w:lvl>
    <w:lvl w:ilvl="7" w:tplc="1C509442" w:tentative="1">
      <w:start w:val="1"/>
      <w:numFmt w:val="lowerLetter"/>
      <w:lvlText w:val="%8."/>
      <w:lvlJc w:val="left"/>
      <w:pPr>
        <w:tabs>
          <w:tab w:val="num" w:pos="5400"/>
        </w:tabs>
        <w:ind w:left="5400" w:hanging="360"/>
      </w:pPr>
    </w:lvl>
    <w:lvl w:ilvl="8" w:tplc="2216266A"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BB5EB1B4">
      <w:start w:val="1"/>
      <w:numFmt w:val="decimal"/>
      <w:lvlText w:val="%1."/>
      <w:lvlJc w:val="left"/>
      <w:pPr>
        <w:tabs>
          <w:tab w:val="num" w:pos="360"/>
        </w:tabs>
        <w:ind w:left="360" w:hanging="360"/>
      </w:pPr>
      <w:rPr>
        <w:rFonts w:hint="default"/>
      </w:rPr>
    </w:lvl>
    <w:lvl w:ilvl="1" w:tplc="C1349310" w:tentative="1">
      <w:start w:val="1"/>
      <w:numFmt w:val="lowerLetter"/>
      <w:lvlText w:val="%2."/>
      <w:lvlJc w:val="left"/>
      <w:pPr>
        <w:tabs>
          <w:tab w:val="num" w:pos="456"/>
        </w:tabs>
        <w:ind w:left="456" w:hanging="360"/>
      </w:pPr>
    </w:lvl>
    <w:lvl w:ilvl="2" w:tplc="741A7B22" w:tentative="1">
      <w:start w:val="1"/>
      <w:numFmt w:val="lowerRoman"/>
      <w:lvlText w:val="%3."/>
      <w:lvlJc w:val="right"/>
      <w:pPr>
        <w:tabs>
          <w:tab w:val="num" w:pos="1176"/>
        </w:tabs>
        <w:ind w:left="1176" w:hanging="180"/>
      </w:pPr>
    </w:lvl>
    <w:lvl w:ilvl="3" w:tplc="6AF2211A" w:tentative="1">
      <w:start w:val="1"/>
      <w:numFmt w:val="decimal"/>
      <w:lvlText w:val="%4."/>
      <w:lvlJc w:val="left"/>
      <w:pPr>
        <w:tabs>
          <w:tab w:val="num" w:pos="1896"/>
        </w:tabs>
        <w:ind w:left="1896" w:hanging="360"/>
      </w:pPr>
    </w:lvl>
    <w:lvl w:ilvl="4" w:tplc="6B562E18" w:tentative="1">
      <w:start w:val="1"/>
      <w:numFmt w:val="lowerLetter"/>
      <w:lvlText w:val="%5."/>
      <w:lvlJc w:val="left"/>
      <w:pPr>
        <w:tabs>
          <w:tab w:val="num" w:pos="2616"/>
        </w:tabs>
        <w:ind w:left="2616" w:hanging="360"/>
      </w:pPr>
    </w:lvl>
    <w:lvl w:ilvl="5" w:tplc="CA582436" w:tentative="1">
      <w:start w:val="1"/>
      <w:numFmt w:val="lowerRoman"/>
      <w:lvlText w:val="%6."/>
      <w:lvlJc w:val="right"/>
      <w:pPr>
        <w:tabs>
          <w:tab w:val="num" w:pos="3336"/>
        </w:tabs>
        <w:ind w:left="3336" w:hanging="180"/>
      </w:pPr>
    </w:lvl>
    <w:lvl w:ilvl="6" w:tplc="8A962382" w:tentative="1">
      <w:start w:val="1"/>
      <w:numFmt w:val="decimal"/>
      <w:lvlText w:val="%7."/>
      <w:lvlJc w:val="left"/>
      <w:pPr>
        <w:tabs>
          <w:tab w:val="num" w:pos="4056"/>
        </w:tabs>
        <w:ind w:left="4056" w:hanging="360"/>
      </w:pPr>
    </w:lvl>
    <w:lvl w:ilvl="7" w:tplc="8D9E73FE" w:tentative="1">
      <w:start w:val="1"/>
      <w:numFmt w:val="lowerLetter"/>
      <w:lvlText w:val="%8."/>
      <w:lvlJc w:val="left"/>
      <w:pPr>
        <w:tabs>
          <w:tab w:val="num" w:pos="4776"/>
        </w:tabs>
        <w:ind w:left="4776" w:hanging="360"/>
      </w:pPr>
    </w:lvl>
    <w:lvl w:ilvl="8" w:tplc="3AF2ABF0"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F01E2E90">
      <w:start w:val="1"/>
      <w:numFmt w:val="decimal"/>
      <w:lvlText w:val="%1."/>
      <w:lvlJc w:val="left"/>
      <w:pPr>
        <w:tabs>
          <w:tab w:val="num" w:pos="360"/>
        </w:tabs>
        <w:ind w:left="360" w:hanging="360"/>
      </w:pPr>
      <w:rPr>
        <w:rFonts w:hint="default"/>
      </w:rPr>
    </w:lvl>
    <w:lvl w:ilvl="1" w:tplc="B0F40AB2" w:tentative="1">
      <w:start w:val="1"/>
      <w:numFmt w:val="lowerLetter"/>
      <w:lvlText w:val="%2."/>
      <w:lvlJc w:val="left"/>
      <w:pPr>
        <w:tabs>
          <w:tab w:val="num" w:pos="456"/>
        </w:tabs>
        <w:ind w:left="456" w:hanging="360"/>
      </w:pPr>
    </w:lvl>
    <w:lvl w:ilvl="2" w:tplc="C7267BB2" w:tentative="1">
      <w:start w:val="1"/>
      <w:numFmt w:val="lowerRoman"/>
      <w:lvlText w:val="%3."/>
      <w:lvlJc w:val="right"/>
      <w:pPr>
        <w:tabs>
          <w:tab w:val="num" w:pos="1176"/>
        </w:tabs>
        <w:ind w:left="1176" w:hanging="180"/>
      </w:pPr>
    </w:lvl>
    <w:lvl w:ilvl="3" w:tplc="C6F08A02" w:tentative="1">
      <w:start w:val="1"/>
      <w:numFmt w:val="decimal"/>
      <w:lvlText w:val="%4."/>
      <w:lvlJc w:val="left"/>
      <w:pPr>
        <w:tabs>
          <w:tab w:val="num" w:pos="1896"/>
        </w:tabs>
        <w:ind w:left="1896" w:hanging="360"/>
      </w:pPr>
    </w:lvl>
    <w:lvl w:ilvl="4" w:tplc="0492B3AC" w:tentative="1">
      <w:start w:val="1"/>
      <w:numFmt w:val="lowerLetter"/>
      <w:lvlText w:val="%5."/>
      <w:lvlJc w:val="left"/>
      <w:pPr>
        <w:tabs>
          <w:tab w:val="num" w:pos="2616"/>
        </w:tabs>
        <w:ind w:left="2616" w:hanging="360"/>
      </w:pPr>
    </w:lvl>
    <w:lvl w:ilvl="5" w:tplc="80827B46" w:tentative="1">
      <w:start w:val="1"/>
      <w:numFmt w:val="lowerRoman"/>
      <w:lvlText w:val="%6."/>
      <w:lvlJc w:val="right"/>
      <w:pPr>
        <w:tabs>
          <w:tab w:val="num" w:pos="3336"/>
        </w:tabs>
        <w:ind w:left="3336" w:hanging="180"/>
      </w:pPr>
    </w:lvl>
    <w:lvl w:ilvl="6" w:tplc="B8C4C3C6" w:tentative="1">
      <w:start w:val="1"/>
      <w:numFmt w:val="decimal"/>
      <w:lvlText w:val="%7."/>
      <w:lvlJc w:val="left"/>
      <w:pPr>
        <w:tabs>
          <w:tab w:val="num" w:pos="4056"/>
        </w:tabs>
        <w:ind w:left="4056" w:hanging="360"/>
      </w:pPr>
    </w:lvl>
    <w:lvl w:ilvl="7" w:tplc="3FC4C638" w:tentative="1">
      <w:start w:val="1"/>
      <w:numFmt w:val="lowerLetter"/>
      <w:lvlText w:val="%8."/>
      <w:lvlJc w:val="left"/>
      <w:pPr>
        <w:tabs>
          <w:tab w:val="num" w:pos="4776"/>
        </w:tabs>
        <w:ind w:left="4776" w:hanging="360"/>
      </w:pPr>
    </w:lvl>
    <w:lvl w:ilvl="8" w:tplc="0C627E94"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76064974">
      <w:start w:val="1"/>
      <w:numFmt w:val="decimal"/>
      <w:lvlText w:val="%1."/>
      <w:lvlJc w:val="left"/>
      <w:pPr>
        <w:tabs>
          <w:tab w:val="num" w:pos="1080"/>
        </w:tabs>
        <w:ind w:left="1080" w:hanging="360"/>
      </w:pPr>
      <w:rPr>
        <w:rFonts w:hint="default"/>
      </w:rPr>
    </w:lvl>
    <w:lvl w:ilvl="1" w:tplc="779E725E" w:tentative="1">
      <w:start w:val="1"/>
      <w:numFmt w:val="lowerLetter"/>
      <w:lvlText w:val="%2."/>
      <w:lvlJc w:val="left"/>
      <w:pPr>
        <w:tabs>
          <w:tab w:val="num" w:pos="1440"/>
        </w:tabs>
        <w:ind w:left="1440" w:hanging="360"/>
      </w:pPr>
    </w:lvl>
    <w:lvl w:ilvl="2" w:tplc="F2A65C08">
      <w:start w:val="1"/>
      <w:numFmt w:val="lowerRoman"/>
      <w:lvlText w:val="%3."/>
      <w:lvlJc w:val="right"/>
      <w:pPr>
        <w:tabs>
          <w:tab w:val="num" w:pos="2160"/>
        </w:tabs>
        <w:ind w:left="2160" w:hanging="180"/>
      </w:pPr>
    </w:lvl>
    <w:lvl w:ilvl="3" w:tplc="22405966" w:tentative="1">
      <w:start w:val="1"/>
      <w:numFmt w:val="decimal"/>
      <w:lvlText w:val="%4."/>
      <w:lvlJc w:val="left"/>
      <w:pPr>
        <w:tabs>
          <w:tab w:val="num" w:pos="2880"/>
        </w:tabs>
        <w:ind w:left="2880" w:hanging="360"/>
      </w:pPr>
    </w:lvl>
    <w:lvl w:ilvl="4" w:tplc="3984FE5C" w:tentative="1">
      <w:start w:val="1"/>
      <w:numFmt w:val="lowerLetter"/>
      <w:lvlText w:val="%5."/>
      <w:lvlJc w:val="left"/>
      <w:pPr>
        <w:tabs>
          <w:tab w:val="num" w:pos="3600"/>
        </w:tabs>
        <w:ind w:left="3600" w:hanging="360"/>
      </w:pPr>
    </w:lvl>
    <w:lvl w:ilvl="5" w:tplc="AD82FFAE" w:tentative="1">
      <w:start w:val="1"/>
      <w:numFmt w:val="lowerRoman"/>
      <w:lvlText w:val="%6."/>
      <w:lvlJc w:val="right"/>
      <w:pPr>
        <w:tabs>
          <w:tab w:val="num" w:pos="4320"/>
        </w:tabs>
        <w:ind w:left="4320" w:hanging="180"/>
      </w:pPr>
    </w:lvl>
    <w:lvl w:ilvl="6" w:tplc="4A5400E0" w:tentative="1">
      <w:start w:val="1"/>
      <w:numFmt w:val="decimal"/>
      <w:lvlText w:val="%7."/>
      <w:lvlJc w:val="left"/>
      <w:pPr>
        <w:tabs>
          <w:tab w:val="num" w:pos="5040"/>
        </w:tabs>
        <w:ind w:left="5040" w:hanging="360"/>
      </w:pPr>
    </w:lvl>
    <w:lvl w:ilvl="7" w:tplc="EE94381C" w:tentative="1">
      <w:start w:val="1"/>
      <w:numFmt w:val="lowerLetter"/>
      <w:lvlText w:val="%8."/>
      <w:lvlJc w:val="left"/>
      <w:pPr>
        <w:tabs>
          <w:tab w:val="num" w:pos="5760"/>
        </w:tabs>
        <w:ind w:left="5760" w:hanging="360"/>
      </w:pPr>
    </w:lvl>
    <w:lvl w:ilvl="8" w:tplc="0DDABF3C"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964A0724">
      <w:start w:val="1"/>
      <w:numFmt w:val="decimal"/>
      <w:lvlText w:val="%1."/>
      <w:lvlJc w:val="left"/>
      <w:pPr>
        <w:tabs>
          <w:tab w:val="num" w:pos="360"/>
        </w:tabs>
        <w:ind w:left="360" w:hanging="360"/>
      </w:pPr>
      <w:rPr>
        <w:rFonts w:hint="default"/>
        <w:b w:val="0"/>
      </w:rPr>
    </w:lvl>
    <w:lvl w:ilvl="1" w:tplc="2A1AA928" w:tentative="1">
      <w:start w:val="1"/>
      <w:numFmt w:val="lowerLetter"/>
      <w:lvlText w:val="%2."/>
      <w:lvlJc w:val="left"/>
      <w:pPr>
        <w:tabs>
          <w:tab w:val="num" w:pos="1440"/>
        </w:tabs>
        <w:ind w:left="1440" w:hanging="360"/>
      </w:pPr>
    </w:lvl>
    <w:lvl w:ilvl="2" w:tplc="F6A011A8" w:tentative="1">
      <w:start w:val="1"/>
      <w:numFmt w:val="lowerRoman"/>
      <w:lvlText w:val="%3."/>
      <w:lvlJc w:val="right"/>
      <w:pPr>
        <w:tabs>
          <w:tab w:val="num" w:pos="2160"/>
        </w:tabs>
        <w:ind w:left="2160" w:hanging="180"/>
      </w:pPr>
    </w:lvl>
    <w:lvl w:ilvl="3" w:tplc="C0C4B34A" w:tentative="1">
      <w:start w:val="1"/>
      <w:numFmt w:val="decimal"/>
      <w:lvlText w:val="%4."/>
      <w:lvlJc w:val="left"/>
      <w:pPr>
        <w:tabs>
          <w:tab w:val="num" w:pos="2880"/>
        </w:tabs>
        <w:ind w:left="2880" w:hanging="360"/>
      </w:pPr>
    </w:lvl>
    <w:lvl w:ilvl="4" w:tplc="AE54744A" w:tentative="1">
      <w:start w:val="1"/>
      <w:numFmt w:val="lowerLetter"/>
      <w:lvlText w:val="%5."/>
      <w:lvlJc w:val="left"/>
      <w:pPr>
        <w:tabs>
          <w:tab w:val="num" w:pos="3600"/>
        </w:tabs>
        <w:ind w:left="3600" w:hanging="360"/>
      </w:pPr>
    </w:lvl>
    <w:lvl w:ilvl="5" w:tplc="DC10EF42" w:tentative="1">
      <w:start w:val="1"/>
      <w:numFmt w:val="lowerRoman"/>
      <w:lvlText w:val="%6."/>
      <w:lvlJc w:val="right"/>
      <w:pPr>
        <w:tabs>
          <w:tab w:val="num" w:pos="4320"/>
        </w:tabs>
        <w:ind w:left="4320" w:hanging="180"/>
      </w:pPr>
    </w:lvl>
    <w:lvl w:ilvl="6" w:tplc="50845D7C" w:tentative="1">
      <w:start w:val="1"/>
      <w:numFmt w:val="decimal"/>
      <w:lvlText w:val="%7."/>
      <w:lvlJc w:val="left"/>
      <w:pPr>
        <w:tabs>
          <w:tab w:val="num" w:pos="5040"/>
        </w:tabs>
        <w:ind w:left="5040" w:hanging="360"/>
      </w:pPr>
    </w:lvl>
    <w:lvl w:ilvl="7" w:tplc="FC503802" w:tentative="1">
      <w:start w:val="1"/>
      <w:numFmt w:val="lowerLetter"/>
      <w:lvlText w:val="%8."/>
      <w:lvlJc w:val="left"/>
      <w:pPr>
        <w:tabs>
          <w:tab w:val="num" w:pos="5760"/>
        </w:tabs>
        <w:ind w:left="5760" w:hanging="360"/>
      </w:pPr>
    </w:lvl>
    <w:lvl w:ilvl="8" w:tplc="F3AA7248"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6A4ECA04">
      <w:start w:val="2"/>
      <w:numFmt w:val="decimal"/>
      <w:lvlText w:val="%1."/>
      <w:lvlJc w:val="left"/>
      <w:pPr>
        <w:tabs>
          <w:tab w:val="num" w:pos="360"/>
        </w:tabs>
        <w:ind w:left="360" w:hanging="360"/>
      </w:pPr>
      <w:rPr>
        <w:rFonts w:hint="default"/>
      </w:rPr>
    </w:lvl>
    <w:lvl w:ilvl="1" w:tplc="A0C8B2CE" w:tentative="1">
      <w:start w:val="1"/>
      <w:numFmt w:val="lowerLetter"/>
      <w:lvlText w:val="%2."/>
      <w:lvlJc w:val="left"/>
      <w:pPr>
        <w:tabs>
          <w:tab w:val="num" w:pos="1440"/>
        </w:tabs>
        <w:ind w:left="1440" w:hanging="360"/>
      </w:pPr>
    </w:lvl>
    <w:lvl w:ilvl="2" w:tplc="27CC2F46" w:tentative="1">
      <w:start w:val="1"/>
      <w:numFmt w:val="lowerRoman"/>
      <w:lvlText w:val="%3."/>
      <w:lvlJc w:val="right"/>
      <w:pPr>
        <w:tabs>
          <w:tab w:val="num" w:pos="2160"/>
        </w:tabs>
        <w:ind w:left="2160" w:hanging="180"/>
      </w:pPr>
    </w:lvl>
    <w:lvl w:ilvl="3" w:tplc="FC6C56DE" w:tentative="1">
      <w:start w:val="1"/>
      <w:numFmt w:val="decimal"/>
      <w:lvlText w:val="%4."/>
      <w:lvlJc w:val="left"/>
      <w:pPr>
        <w:tabs>
          <w:tab w:val="num" w:pos="2880"/>
        </w:tabs>
        <w:ind w:left="2880" w:hanging="360"/>
      </w:pPr>
    </w:lvl>
    <w:lvl w:ilvl="4" w:tplc="FECC64B4" w:tentative="1">
      <w:start w:val="1"/>
      <w:numFmt w:val="lowerLetter"/>
      <w:lvlText w:val="%5."/>
      <w:lvlJc w:val="left"/>
      <w:pPr>
        <w:tabs>
          <w:tab w:val="num" w:pos="3600"/>
        </w:tabs>
        <w:ind w:left="3600" w:hanging="360"/>
      </w:pPr>
    </w:lvl>
    <w:lvl w:ilvl="5" w:tplc="EE5CDC56" w:tentative="1">
      <w:start w:val="1"/>
      <w:numFmt w:val="lowerRoman"/>
      <w:lvlText w:val="%6."/>
      <w:lvlJc w:val="right"/>
      <w:pPr>
        <w:tabs>
          <w:tab w:val="num" w:pos="4320"/>
        </w:tabs>
        <w:ind w:left="4320" w:hanging="180"/>
      </w:pPr>
    </w:lvl>
    <w:lvl w:ilvl="6" w:tplc="4B28C5AE" w:tentative="1">
      <w:start w:val="1"/>
      <w:numFmt w:val="decimal"/>
      <w:lvlText w:val="%7."/>
      <w:lvlJc w:val="left"/>
      <w:pPr>
        <w:tabs>
          <w:tab w:val="num" w:pos="5040"/>
        </w:tabs>
        <w:ind w:left="5040" w:hanging="360"/>
      </w:pPr>
    </w:lvl>
    <w:lvl w:ilvl="7" w:tplc="3BFEDCB2" w:tentative="1">
      <w:start w:val="1"/>
      <w:numFmt w:val="lowerLetter"/>
      <w:lvlText w:val="%8."/>
      <w:lvlJc w:val="left"/>
      <w:pPr>
        <w:tabs>
          <w:tab w:val="num" w:pos="5760"/>
        </w:tabs>
        <w:ind w:left="5760" w:hanging="360"/>
      </w:pPr>
    </w:lvl>
    <w:lvl w:ilvl="8" w:tplc="53C650DC"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A31C0170">
      <w:start w:val="1"/>
      <w:numFmt w:val="decimal"/>
      <w:lvlText w:val="%1."/>
      <w:lvlJc w:val="left"/>
      <w:pPr>
        <w:tabs>
          <w:tab w:val="num" w:pos="720"/>
        </w:tabs>
        <w:ind w:left="720" w:hanging="360"/>
      </w:pPr>
      <w:rPr>
        <w:rFonts w:hint="default"/>
      </w:rPr>
    </w:lvl>
    <w:lvl w:ilvl="1" w:tplc="7A20B764" w:tentative="1">
      <w:start w:val="1"/>
      <w:numFmt w:val="lowerLetter"/>
      <w:lvlText w:val="%2."/>
      <w:lvlJc w:val="left"/>
      <w:pPr>
        <w:tabs>
          <w:tab w:val="num" w:pos="1800"/>
        </w:tabs>
        <w:ind w:left="1800" w:hanging="360"/>
      </w:pPr>
    </w:lvl>
    <w:lvl w:ilvl="2" w:tplc="1D20CDAC" w:tentative="1">
      <w:start w:val="1"/>
      <w:numFmt w:val="lowerRoman"/>
      <w:lvlText w:val="%3."/>
      <w:lvlJc w:val="right"/>
      <w:pPr>
        <w:tabs>
          <w:tab w:val="num" w:pos="2520"/>
        </w:tabs>
        <w:ind w:left="2520" w:hanging="180"/>
      </w:pPr>
    </w:lvl>
    <w:lvl w:ilvl="3" w:tplc="D972A1F8" w:tentative="1">
      <w:start w:val="1"/>
      <w:numFmt w:val="decimal"/>
      <w:lvlText w:val="%4."/>
      <w:lvlJc w:val="left"/>
      <w:pPr>
        <w:tabs>
          <w:tab w:val="num" w:pos="3240"/>
        </w:tabs>
        <w:ind w:left="3240" w:hanging="360"/>
      </w:pPr>
    </w:lvl>
    <w:lvl w:ilvl="4" w:tplc="5276CA70" w:tentative="1">
      <w:start w:val="1"/>
      <w:numFmt w:val="lowerLetter"/>
      <w:lvlText w:val="%5."/>
      <w:lvlJc w:val="left"/>
      <w:pPr>
        <w:tabs>
          <w:tab w:val="num" w:pos="3960"/>
        </w:tabs>
        <w:ind w:left="3960" w:hanging="360"/>
      </w:pPr>
    </w:lvl>
    <w:lvl w:ilvl="5" w:tplc="9E8E437E" w:tentative="1">
      <w:start w:val="1"/>
      <w:numFmt w:val="lowerRoman"/>
      <w:lvlText w:val="%6."/>
      <w:lvlJc w:val="right"/>
      <w:pPr>
        <w:tabs>
          <w:tab w:val="num" w:pos="4680"/>
        </w:tabs>
        <w:ind w:left="4680" w:hanging="180"/>
      </w:pPr>
    </w:lvl>
    <w:lvl w:ilvl="6" w:tplc="945C247E" w:tentative="1">
      <w:start w:val="1"/>
      <w:numFmt w:val="decimal"/>
      <w:lvlText w:val="%7."/>
      <w:lvlJc w:val="left"/>
      <w:pPr>
        <w:tabs>
          <w:tab w:val="num" w:pos="5400"/>
        </w:tabs>
        <w:ind w:left="5400" w:hanging="360"/>
      </w:pPr>
    </w:lvl>
    <w:lvl w:ilvl="7" w:tplc="5A5CE27C" w:tentative="1">
      <w:start w:val="1"/>
      <w:numFmt w:val="lowerLetter"/>
      <w:lvlText w:val="%8."/>
      <w:lvlJc w:val="left"/>
      <w:pPr>
        <w:tabs>
          <w:tab w:val="num" w:pos="6120"/>
        </w:tabs>
        <w:ind w:left="6120" w:hanging="360"/>
      </w:pPr>
    </w:lvl>
    <w:lvl w:ilvl="8" w:tplc="38B6113C"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BEE83A34">
      <w:start w:val="1"/>
      <w:numFmt w:val="decimal"/>
      <w:lvlText w:val="%1."/>
      <w:lvlJc w:val="left"/>
      <w:pPr>
        <w:tabs>
          <w:tab w:val="num" w:pos="780"/>
        </w:tabs>
        <w:ind w:left="780" w:hanging="780"/>
      </w:pPr>
      <w:rPr>
        <w:rFonts w:hint="default"/>
      </w:rPr>
    </w:lvl>
    <w:lvl w:ilvl="1" w:tplc="59F0C94A" w:tentative="1">
      <w:start w:val="1"/>
      <w:numFmt w:val="lowerLetter"/>
      <w:lvlText w:val="%2."/>
      <w:lvlJc w:val="left"/>
      <w:pPr>
        <w:tabs>
          <w:tab w:val="num" w:pos="1440"/>
        </w:tabs>
        <w:ind w:left="1440" w:hanging="360"/>
      </w:pPr>
    </w:lvl>
    <w:lvl w:ilvl="2" w:tplc="95462188" w:tentative="1">
      <w:start w:val="1"/>
      <w:numFmt w:val="lowerRoman"/>
      <w:lvlText w:val="%3."/>
      <w:lvlJc w:val="right"/>
      <w:pPr>
        <w:tabs>
          <w:tab w:val="num" w:pos="2160"/>
        </w:tabs>
        <w:ind w:left="2160" w:hanging="180"/>
      </w:pPr>
    </w:lvl>
    <w:lvl w:ilvl="3" w:tplc="A84C0234" w:tentative="1">
      <w:start w:val="1"/>
      <w:numFmt w:val="decimal"/>
      <w:lvlText w:val="%4."/>
      <w:lvlJc w:val="left"/>
      <w:pPr>
        <w:tabs>
          <w:tab w:val="num" w:pos="2880"/>
        </w:tabs>
        <w:ind w:left="2880" w:hanging="360"/>
      </w:pPr>
    </w:lvl>
    <w:lvl w:ilvl="4" w:tplc="EAA2CD6C" w:tentative="1">
      <w:start w:val="1"/>
      <w:numFmt w:val="lowerLetter"/>
      <w:lvlText w:val="%5."/>
      <w:lvlJc w:val="left"/>
      <w:pPr>
        <w:tabs>
          <w:tab w:val="num" w:pos="3600"/>
        </w:tabs>
        <w:ind w:left="3600" w:hanging="360"/>
      </w:pPr>
    </w:lvl>
    <w:lvl w:ilvl="5" w:tplc="59522132" w:tentative="1">
      <w:start w:val="1"/>
      <w:numFmt w:val="lowerRoman"/>
      <w:lvlText w:val="%6."/>
      <w:lvlJc w:val="right"/>
      <w:pPr>
        <w:tabs>
          <w:tab w:val="num" w:pos="4320"/>
        </w:tabs>
        <w:ind w:left="4320" w:hanging="180"/>
      </w:pPr>
    </w:lvl>
    <w:lvl w:ilvl="6" w:tplc="D9C4F2E4" w:tentative="1">
      <w:start w:val="1"/>
      <w:numFmt w:val="decimal"/>
      <w:lvlText w:val="%7."/>
      <w:lvlJc w:val="left"/>
      <w:pPr>
        <w:tabs>
          <w:tab w:val="num" w:pos="5040"/>
        </w:tabs>
        <w:ind w:left="5040" w:hanging="360"/>
      </w:pPr>
    </w:lvl>
    <w:lvl w:ilvl="7" w:tplc="9626B054" w:tentative="1">
      <w:start w:val="1"/>
      <w:numFmt w:val="lowerLetter"/>
      <w:lvlText w:val="%8."/>
      <w:lvlJc w:val="left"/>
      <w:pPr>
        <w:tabs>
          <w:tab w:val="num" w:pos="5760"/>
        </w:tabs>
        <w:ind w:left="5760" w:hanging="360"/>
      </w:pPr>
    </w:lvl>
    <w:lvl w:ilvl="8" w:tplc="33FCD4BE"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6C740ADC">
      <w:start w:val="1"/>
      <w:numFmt w:val="decimal"/>
      <w:lvlText w:val="%1."/>
      <w:lvlJc w:val="left"/>
      <w:pPr>
        <w:tabs>
          <w:tab w:val="num" w:pos="360"/>
        </w:tabs>
        <w:ind w:left="360" w:hanging="360"/>
      </w:pPr>
      <w:rPr>
        <w:rFonts w:hint="default"/>
      </w:rPr>
    </w:lvl>
    <w:lvl w:ilvl="1" w:tplc="E4B6AD5C" w:tentative="1">
      <w:start w:val="1"/>
      <w:numFmt w:val="lowerLetter"/>
      <w:lvlText w:val="%2."/>
      <w:lvlJc w:val="left"/>
      <w:pPr>
        <w:tabs>
          <w:tab w:val="num" w:pos="1440"/>
        </w:tabs>
        <w:ind w:left="1440" w:hanging="360"/>
      </w:pPr>
    </w:lvl>
    <w:lvl w:ilvl="2" w:tplc="351E1998" w:tentative="1">
      <w:start w:val="1"/>
      <w:numFmt w:val="lowerRoman"/>
      <w:lvlText w:val="%3."/>
      <w:lvlJc w:val="right"/>
      <w:pPr>
        <w:tabs>
          <w:tab w:val="num" w:pos="2160"/>
        </w:tabs>
        <w:ind w:left="2160" w:hanging="180"/>
      </w:pPr>
    </w:lvl>
    <w:lvl w:ilvl="3" w:tplc="64126416" w:tentative="1">
      <w:start w:val="1"/>
      <w:numFmt w:val="decimal"/>
      <w:lvlText w:val="%4."/>
      <w:lvlJc w:val="left"/>
      <w:pPr>
        <w:tabs>
          <w:tab w:val="num" w:pos="2880"/>
        </w:tabs>
        <w:ind w:left="2880" w:hanging="360"/>
      </w:pPr>
    </w:lvl>
    <w:lvl w:ilvl="4" w:tplc="F594D656" w:tentative="1">
      <w:start w:val="1"/>
      <w:numFmt w:val="lowerLetter"/>
      <w:lvlText w:val="%5."/>
      <w:lvlJc w:val="left"/>
      <w:pPr>
        <w:tabs>
          <w:tab w:val="num" w:pos="3600"/>
        </w:tabs>
        <w:ind w:left="3600" w:hanging="360"/>
      </w:pPr>
    </w:lvl>
    <w:lvl w:ilvl="5" w:tplc="4E30E0B4" w:tentative="1">
      <w:start w:val="1"/>
      <w:numFmt w:val="lowerRoman"/>
      <w:lvlText w:val="%6."/>
      <w:lvlJc w:val="right"/>
      <w:pPr>
        <w:tabs>
          <w:tab w:val="num" w:pos="4320"/>
        </w:tabs>
        <w:ind w:left="4320" w:hanging="180"/>
      </w:pPr>
    </w:lvl>
    <w:lvl w:ilvl="6" w:tplc="DAC44AD6" w:tentative="1">
      <w:start w:val="1"/>
      <w:numFmt w:val="decimal"/>
      <w:lvlText w:val="%7."/>
      <w:lvlJc w:val="left"/>
      <w:pPr>
        <w:tabs>
          <w:tab w:val="num" w:pos="5040"/>
        </w:tabs>
        <w:ind w:left="5040" w:hanging="360"/>
      </w:pPr>
    </w:lvl>
    <w:lvl w:ilvl="7" w:tplc="685648EC" w:tentative="1">
      <w:start w:val="1"/>
      <w:numFmt w:val="lowerLetter"/>
      <w:lvlText w:val="%8."/>
      <w:lvlJc w:val="left"/>
      <w:pPr>
        <w:tabs>
          <w:tab w:val="num" w:pos="5760"/>
        </w:tabs>
        <w:ind w:left="5760" w:hanging="360"/>
      </w:pPr>
    </w:lvl>
    <w:lvl w:ilvl="8" w:tplc="E5BC0A42"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45F2E838">
      <w:start w:val="1"/>
      <w:numFmt w:val="decimal"/>
      <w:lvlText w:val="%1."/>
      <w:lvlJc w:val="left"/>
      <w:pPr>
        <w:tabs>
          <w:tab w:val="num" w:pos="360"/>
        </w:tabs>
        <w:ind w:left="360" w:hanging="360"/>
      </w:pPr>
    </w:lvl>
    <w:lvl w:ilvl="1" w:tplc="51FE081A" w:tentative="1">
      <w:start w:val="1"/>
      <w:numFmt w:val="lowerLetter"/>
      <w:lvlText w:val="%2."/>
      <w:lvlJc w:val="left"/>
      <w:pPr>
        <w:tabs>
          <w:tab w:val="num" w:pos="1080"/>
        </w:tabs>
        <w:ind w:left="1080" w:hanging="360"/>
      </w:pPr>
    </w:lvl>
    <w:lvl w:ilvl="2" w:tplc="12966906" w:tentative="1">
      <w:start w:val="1"/>
      <w:numFmt w:val="lowerRoman"/>
      <w:lvlText w:val="%3."/>
      <w:lvlJc w:val="right"/>
      <w:pPr>
        <w:tabs>
          <w:tab w:val="num" w:pos="1800"/>
        </w:tabs>
        <w:ind w:left="1800" w:hanging="180"/>
      </w:pPr>
    </w:lvl>
    <w:lvl w:ilvl="3" w:tplc="ACDCFE9A" w:tentative="1">
      <w:start w:val="1"/>
      <w:numFmt w:val="decimal"/>
      <w:lvlText w:val="%4."/>
      <w:lvlJc w:val="left"/>
      <w:pPr>
        <w:tabs>
          <w:tab w:val="num" w:pos="2520"/>
        </w:tabs>
        <w:ind w:left="2520" w:hanging="360"/>
      </w:pPr>
    </w:lvl>
    <w:lvl w:ilvl="4" w:tplc="203E6CDC" w:tentative="1">
      <w:start w:val="1"/>
      <w:numFmt w:val="lowerLetter"/>
      <w:lvlText w:val="%5."/>
      <w:lvlJc w:val="left"/>
      <w:pPr>
        <w:tabs>
          <w:tab w:val="num" w:pos="3240"/>
        </w:tabs>
        <w:ind w:left="3240" w:hanging="360"/>
      </w:pPr>
    </w:lvl>
    <w:lvl w:ilvl="5" w:tplc="BCAA6E46" w:tentative="1">
      <w:start w:val="1"/>
      <w:numFmt w:val="lowerRoman"/>
      <w:lvlText w:val="%6."/>
      <w:lvlJc w:val="right"/>
      <w:pPr>
        <w:tabs>
          <w:tab w:val="num" w:pos="3960"/>
        </w:tabs>
        <w:ind w:left="3960" w:hanging="180"/>
      </w:pPr>
    </w:lvl>
    <w:lvl w:ilvl="6" w:tplc="FCCE03C2" w:tentative="1">
      <w:start w:val="1"/>
      <w:numFmt w:val="decimal"/>
      <w:lvlText w:val="%7."/>
      <w:lvlJc w:val="left"/>
      <w:pPr>
        <w:tabs>
          <w:tab w:val="num" w:pos="4680"/>
        </w:tabs>
        <w:ind w:left="4680" w:hanging="360"/>
      </w:pPr>
    </w:lvl>
    <w:lvl w:ilvl="7" w:tplc="7CC8A1A8" w:tentative="1">
      <w:start w:val="1"/>
      <w:numFmt w:val="lowerLetter"/>
      <w:lvlText w:val="%8."/>
      <w:lvlJc w:val="left"/>
      <w:pPr>
        <w:tabs>
          <w:tab w:val="num" w:pos="5400"/>
        </w:tabs>
        <w:ind w:left="5400" w:hanging="360"/>
      </w:pPr>
    </w:lvl>
    <w:lvl w:ilvl="8" w:tplc="55528F78"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8EDCF6AC">
      <w:start w:val="1"/>
      <w:numFmt w:val="decimal"/>
      <w:lvlText w:val="%1."/>
      <w:lvlJc w:val="left"/>
      <w:pPr>
        <w:tabs>
          <w:tab w:val="num" w:pos="360"/>
        </w:tabs>
        <w:ind w:left="360" w:hanging="360"/>
      </w:pPr>
      <w:rPr>
        <w:rFonts w:hint="default"/>
        <w:b w:val="0"/>
      </w:rPr>
    </w:lvl>
    <w:lvl w:ilvl="1" w:tplc="AFBAF128" w:tentative="1">
      <w:start w:val="1"/>
      <w:numFmt w:val="lowerLetter"/>
      <w:lvlText w:val="%2."/>
      <w:lvlJc w:val="left"/>
      <w:pPr>
        <w:tabs>
          <w:tab w:val="num" w:pos="1440"/>
        </w:tabs>
        <w:ind w:left="1440" w:hanging="360"/>
      </w:pPr>
    </w:lvl>
    <w:lvl w:ilvl="2" w:tplc="14EAAE00" w:tentative="1">
      <w:start w:val="1"/>
      <w:numFmt w:val="lowerRoman"/>
      <w:lvlText w:val="%3."/>
      <w:lvlJc w:val="right"/>
      <w:pPr>
        <w:tabs>
          <w:tab w:val="num" w:pos="2160"/>
        </w:tabs>
        <w:ind w:left="2160" w:hanging="180"/>
      </w:pPr>
    </w:lvl>
    <w:lvl w:ilvl="3" w:tplc="ACCED314" w:tentative="1">
      <w:start w:val="1"/>
      <w:numFmt w:val="decimal"/>
      <w:lvlText w:val="%4."/>
      <w:lvlJc w:val="left"/>
      <w:pPr>
        <w:tabs>
          <w:tab w:val="num" w:pos="2880"/>
        </w:tabs>
        <w:ind w:left="2880" w:hanging="360"/>
      </w:pPr>
    </w:lvl>
    <w:lvl w:ilvl="4" w:tplc="2D706BF2" w:tentative="1">
      <w:start w:val="1"/>
      <w:numFmt w:val="lowerLetter"/>
      <w:lvlText w:val="%5."/>
      <w:lvlJc w:val="left"/>
      <w:pPr>
        <w:tabs>
          <w:tab w:val="num" w:pos="3600"/>
        </w:tabs>
        <w:ind w:left="3600" w:hanging="360"/>
      </w:pPr>
    </w:lvl>
    <w:lvl w:ilvl="5" w:tplc="9C981E4A" w:tentative="1">
      <w:start w:val="1"/>
      <w:numFmt w:val="lowerRoman"/>
      <w:lvlText w:val="%6."/>
      <w:lvlJc w:val="right"/>
      <w:pPr>
        <w:tabs>
          <w:tab w:val="num" w:pos="4320"/>
        </w:tabs>
        <w:ind w:left="4320" w:hanging="180"/>
      </w:pPr>
    </w:lvl>
    <w:lvl w:ilvl="6" w:tplc="45F07E50" w:tentative="1">
      <w:start w:val="1"/>
      <w:numFmt w:val="decimal"/>
      <w:lvlText w:val="%7."/>
      <w:lvlJc w:val="left"/>
      <w:pPr>
        <w:tabs>
          <w:tab w:val="num" w:pos="5040"/>
        </w:tabs>
        <w:ind w:left="5040" w:hanging="360"/>
      </w:pPr>
    </w:lvl>
    <w:lvl w:ilvl="7" w:tplc="353A602E" w:tentative="1">
      <w:start w:val="1"/>
      <w:numFmt w:val="lowerLetter"/>
      <w:lvlText w:val="%8."/>
      <w:lvlJc w:val="left"/>
      <w:pPr>
        <w:tabs>
          <w:tab w:val="num" w:pos="5760"/>
        </w:tabs>
        <w:ind w:left="5760" w:hanging="360"/>
      </w:pPr>
    </w:lvl>
    <w:lvl w:ilvl="8" w:tplc="2328289C"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072C6012">
      <w:start w:val="3"/>
      <w:numFmt w:val="decimal"/>
      <w:lvlText w:val="%1."/>
      <w:lvlJc w:val="left"/>
      <w:pPr>
        <w:tabs>
          <w:tab w:val="num" w:pos="360"/>
        </w:tabs>
        <w:ind w:left="360" w:hanging="360"/>
      </w:pPr>
      <w:rPr>
        <w:rFonts w:hint="default"/>
      </w:rPr>
    </w:lvl>
    <w:lvl w:ilvl="1" w:tplc="19869996" w:tentative="1">
      <w:start w:val="1"/>
      <w:numFmt w:val="lowerLetter"/>
      <w:lvlText w:val="%2."/>
      <w:lvlJc w:val="left"/>
      <w:pPr>
        <w:tabs>
          <w:tab w:val="num" w:pos="1440"/>
        </w:tabs>
        <w:ind w:left="1440" w:hanging="360"/>
      </w:pPr>
    </w:lvl>
    <w:lvl w:ilvl="2" w:tplc="7BE8CFDE" w:tentative="1">
      <w:start w:val="1"/>
      <w:numFmt w:val="lowerRoman"/>
      <w:lvlText w:val="%3."/>
      <w:lvlJc w:val="right"/>
      <w:pPr>
        <w:tabs>
          <w:tab w:val="num" w:pos="2160"/>
        </w:tabs>
        <w:ind w:left="2160" w:hanging="180"/>
      </w:pPr>
    </w:lvl>
    <w:lvl w:ilvl="3" w:tplc="FAAAD884" w:tentative="1">
      <w:start w:val="1"/>
      <w:numFmt w:val="decimal"/>
      <w:lvlText w:val="%4."/>
      <w:lvlJc w:val="left"/>
      <w:pPr>
        <w:tabs>
          <w:tab w:val="num" w:pos="2880"/>
        </w:tabs>
        <w:ind w:left="2880" w:hanging="360"/>
      </w:pPr>
    </w:lvl>
    <w:lvl w:ilvl="4" w:tplc="DEBA4356" w:tentative="1">
      <w:start w:val="1"/>
      <w:numFmt w:val="lowerLetter"/>
      <w:lvlText w:val="%5."/>
      <w:lvlJc w:val="left"/>
      <w:pPr>
        <w:tabs>
          <w:tab w:val="num" w:pos="3600"/>
        </w:tabs>
        <w:ind w:left="3600" w:hanging="360"/>
      </w:pPr>
    </w:lvl>
    <w:lvl w:ilvl="5" w:tplc="910626D2" w:tentative="1">
      <w:start w:val="1"/>
      <w:numFmt w:val="lowerRoman"/>
      <w:lvlText w:val="%6."/>
      <w:lvlJc w:val="right"/>
      <w:pPr>
        <w:tabs>
          <w:tab w:val="num" w:pos="4320"/>
        </w:tabs>
        <w:ind w:left="4320" w:hanging="180"/>
      </w:pPr>
    </w:lvl>
    <w:lvl w:ilvl="6" w:tplc="9CA022DC" w:tentative="1">
      <w:start w:val="1"/>
      <w:numFmt w:val="decimal"/>
      <w:lvlText w:val="%7."/>
      <w:lvlJc w:val="left"/>
      <w:pPr>
        <w:tabs>
          <w:tab w:val="num" w:pos="5040"/>
        </w:tabs>
        <w:ind w:left="5040" w:hanging="360"/>
      </w:pPr>
    </w:lvl>
    <w:lvl w:ilvl="7" w:tplc="D9E48FE0" w:tentative="1">
      <w:start w:val="1"/>
      <w:numFmt w:val="lowerLetter"/>
      <w:lvlText w:val="%8."/>
      <w:lvlJc w:val="left"/>
      <w:pPr>
        <w:tabs>
          <w:tab w:val="num" w:pos="5760"/>
        </w:tabs>
        <w:ind w:left="5760" w:hanging="360"/>
      </w:pPr>
    </w:lvl>
    <w:lvl w:ilvl="8" w:tplc="1184363C"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B61AB5AA">
      <w:start w:val="1"/>
      <w:numFmt w:val="decimal"/>
      <w:lvlText w:val="%1."/>
      <w:lvlJc w:val="left"/>
      <w:pPr>
        <w:tabs>
          <w:tab w:val="num" w:pos="360"/>
        </w:tabs>
        <w:ind w:left="360" w:hanging="360"/>
      </w:pPr>
      <w:rPr>
        <w:rFonts w:hint="default"/>
        <w:b w:val="0"/>
      </w:rPr>
    </w:lvl>
    <w:lvl w:ilvl="1" w:tplc="D2C21100" w:tentative="1">
      <w:start w:val="1"/>
      <w:numFmt w:val="lowerLetter"/>
      <w:lvlText w:val="%2."/>
      <w:lvlJc w:val="left"/>
      <w:pPr>
        <w:tabs>
          <w:tab w:val="num" w:pos="1440"/>
        </w:tabs>
        <w:ind w:left="1440" w:hanging="360"/>
      </w:pPr>
    </w:lvl>
    <w:lvl w:ilvl="2" w:tplc="8EF27EE4" w:tentative="1">
      <w:start w:val="1"/>
      <w:numFmt w:val="lowerRoman"/>
      <w:lvlText w:val="%3."/>
      <w:lvlJc w:val="right"/>
      <w:pPr>
        <w:tabs>
          <w:tab w:val="num" w:pos="2160"/>
        </w:tabs>
        <w:ind w:left="2160" w:hanging="180"/>
      </w:pPr>
    </w:lvl>
    <w:lvl w:ilvl="3" w:tplc="66D42D8C" w:tentative="1">
      <w:start w:val="1"/>
      <w:numFmt w:val="decimal"/>
      <w:lvlText w:val="%4."/>
      <w:lvlJc w:val="left"/>
      <w:pPr>
        <w:tabs>
          <w:tab w:val="num" w:pos="2880"/>
        </w:tabs>
        <w:ind w:left="2880" w:hanging="360"/>
      </w:pPr>
    </w:lvl>
    <w:lvl w:ilvl="4" w:tplc="BA1A276C" w:tentative="1">
      <w:start w:val="1"/>
      <w:numFmt w:val="lowerLetter"/>
      <w:lvlText w:val="%5."/>
      <w:lvlJc w:val="left"/>
      <w:pPr>
        <w:tabs>
          <w:tab w:val="num" w:pos="3600"/>
        </w:tabs>
        <w:ind w:left="3600" w:hanging="360"/>
      </w:pPr>
    </w:lvl>
    <w:lvl w:ilvl="5" w:tplc="CCCAD8C2" w:tentative="1">
      <w:start w:val="1"/>
      <w:numFmt w:val="lowerRoman"/>
      <w:lvlText w:val="%6."/>
      <w:lvlJc w:val="right"/>
      <w:pPr>
        <w:tabs>
          <w:tab w:val="num" w:pos="4320"/>
        </w:tabs>
        <w:ind w:left="4320" w:hanging="180"/>
      </w:pPr>
    </w:lvl>
    <w:lvl w:ilvl="6" w:tplc="3E98CD20" w:tentative="1">
      <w:start w:val="1"/>
      <w:numFmt w:val="decimal"/>
      <w:lvlText w:val="%7."/>
      <w:lvlJc w:val="left"/>
      <w:pPr>
        <w:tabs>
          <w:tab w:val="num" w:pos="5040"/>
        </w:tabs>
        <w:ind w:left="5040" w:hanging="360"/>
      </w:pPr>
    </w:lvl>
    <w:lvl w:ilvl="7" w:tplc="F92CCC72" w:tentative="1">
      <w:start w:val="1"/>
      <w:numFmt w:val="lowerLetter"/>
      <w:lvlText w:val="%8."/>
      <w:lvlJc w:val="left"/>
      <w:pPr>
        <w:tabs>
          <w:tab w:val="num" w:pos="5760"/>
        </w:tabs>
        <w:ind w:left="5760" w:hanging="360"/>
      </w:pPr>
    </w:lvl>
    <w:lvl w:ilvl="8" w:tplc="D3F60530"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D51AC2CE">
      <w:start w:val="1"/>
      <w:numFmt w:val="decimal"/>
      <w:lvlText w:val="%1."/>
      <w:lvlJc w:val="left"/>
      <w:pPr>
        <w:ind w:left="720" w:hanging="360"/>
      </w:pPr>
    </w:lvl>
    <w:lvl w:ilvl="1" w:tplc="D8DAABB4" w:tentative="1">
      <w:start w:val="1"/>
      <w:numFmt w:val="lowerLetter"/>
      <w:lvlText w:val="%2."/>
      <w:lvlJc w:val="left"/>
      <w:pPr>
        <w:ind w:left="1440" w:hanging="360"/>
      </w:pPr>
    </w:lvl>
    <w:lvl w:ilvl="2" w:tplc="87706C40">
      <w:start w:val="1"/>
      <w:numFmt w:val="lowerRoman"/>
      <w:lvlText w:val="%3."/>
      <w:lvlJc w:val="right"/>
      <w:pPr>
        <w:ind w:left="2160" w:hanging="180"/>
      </w:pPr>
    </w:lvl>
    <w:lvl w:ilvl="3" w:tplc="4BF0CDC8" w:tentative="1">
      <w:start w:val="1"/>
      <w:numFmt w:val="decimal"/>
      <w:lvlText w:val="%4."/>
      <w:lvlJc w:val="left"/>
      <w:pPr>
        <w:ind w:left="2880" w:hanging="360"/>
      </w:pPr>
    </w:lvl>
    <w:lvl w:ilvl="4" w:tplc="2EE68A2E" w:tentative="1">
      <w:start w:val="1"/>
      <w:numFmt w:val="lowerLetter"/>
      <w:lvlText w:val="%5."/>
      <w:lvlJc w:val="left"/>
      <w:pPr>
        <w:ind w:left="3600" w:hanging="360"/>
      </w:pPr>
    </w:lvl>
    <w:lvl w:ilvl="5" w:tplc="9B1C02BC" w:tentative="1">
      <w:start w:val="1"/>
      <w:numFmt w:val="lowerRoman"/>
      <w:lvlText w:val="%6."/>
      <w:lvlJc w:val="right"/>
      <w:pPr>
        <w:ind w:left="4320" w:hanging="180"/>
      </w:pPr>
    </w:lvl>
    <w:lvl w:ilvl="6" w:tplc="4E663314" w:tentative="1">
      <w:start w:val="1"/>
      <w:numFmt w:val="decimal"/>
      <w:lvlText w:val="%7."/>
      <w:lvlJc w:val="left"/>
      <w:pPr>
        <w:ind w:left="5040" w:hanging="360"/>
      </w:pPr>
    </w:lvl>
    <w:lvl w:ilvl="7" w:tplc="D9841CCE" w:tentative="1">
      <w:start w:val="1"/>
      <w:numFmt w:val="lowerLetter"/>
      <w:lvlText w:val="%8."/>
      <w:lvlJc w:val="left"/>
      <w:pPr>
        <w:ind w:left="5760" w:hanging="360"/>
      </w:pPr>
    </w:lvl>
    <w:lvl w:ilvl="8" w:tplc="6D42F8B4"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29923822">
      <w:start w:val="1"/>
      <w:numFmt w:val="decimal"/>
      <w:lvlText w:val="%1."/>
      <w:lvlJc w:val="left"/>
      <w:pPr>
        <w:tabs>
          <w:tab w:val="num" w:pos="360"/>
        </w:tabs>
        <w:ind w:left="360" w:hanging="360"/>
      </w:pPr>
      <w:rPr>
        <w:rFonts w:hint="default"/>
      </w:rPr>
    </w:lvl>
    <w:lvl w:ilvl="1" w:tplc="CE2894D8" w:tentative="1">
      <w:start w:val="1"/>
      <w:numFmt w:val="lowerLetter"/>
      <w:lvlText w:val="%2."/>
      <w:lvlJc w:val="left"/>
      <w:pPr>
        <w:tabs>
          <w:tab w:val="num" w:pos="1080"/>
        </w:tabs>
        <w:ind w:left="1080" w:hanging="360"/>
      </w:pPr>
    </w:lvl>
    <w:lvl w:ilvl="2" w:tplc="882C6C76" w:tentative="1">
      <w:start w:val="1"/>
      <w:numFmt w:val="lowerRoman"/>
      <w:lvlText w:val="%3."/>
      <w:lvlJc w:val="right"/>
      <w:pPr>
        <w:tabs>
          <w:tab w:val="num" w:pos="1800"/>
        </w:tabs>
        <w:ind w:left="1800" w:hanging="180"/>
      </w:pPr>
    </w:lvl>
    <w:lvl w:ilvl="3" w:tplc="82CA010A" w:tentative="1">
      <w:start w:val="1"/>
      <w:numFmt w:val="decimal"/>
      <w:lvlText w:val="%4."/>
      <w:lvlJc w:val="left"/>
      <w:pPr>
        <w:tabs>
          <w:tab w:val="num" w:pos="2520"/>
        </w:tabs>
        <w:ind w:left="2520" w:hanging="360"/>
      </w:pPr>
    </w:lvl>
    <w:lvl w:ilvl="4" w:tplc="54001D5E" w:tentative="1">
      <w:start w:val="1"/>
      <w:numFmt w:val="lowerLetter"/>
      <w:lvlText w:val="%5."/>
      <w:lvlJc w:val="left"/>
      <w:pPr>
        <w:tabs>
          <w:tab w:val="num" w:pos="3240"/>
        </w:tabs>
        <w:ind w:left="3240" w:hanging="360"/>
      </w:pPr>
    </w:lvl>
    <w:lvl w:ilvl="5" w:tplc="EB7CA992" w:tentative="1">
      <w:start w:val="1"/>
      <w:numFmt w:val="lowerRoman"/>
      <w:lvlText w:val="%6."/>
      <w:lvlJc w:val="right"/>
      <w:pPr>
        <w:tabs>
          <w:tab w:val="num" w:pos="3960"/>
        </w:tabs>
        <w:ind w:left="3960" w:hanging="180"/>
      </w:pPr>
    </w:lvl>
    <w:lvl w:ilvl="6" w:tplc="EF4CFAC0" w:tentative="1">
      <w:start w:val="1"/>
      <w:numFmt w:val="decimal"/>
      <w:lvlText w:val="%7."/>
      <w:lvlJc w:val="left"/>
      <w:pPr>
        <w:tabs>
          <w:tab w:val="num" w:pos="4680"/>
        </w:tabs>
        <w:ind w:left="4680" w:hanging="360"/>
      </w:pPr>
    </w:lvl>
    <w:lvl w:ilvl="7" w:tplc="53D8DA82" w:tentative="1">
      <w:start w:val="1"/>
      <w:numFmt w:val="lowerLetter"/>
      <w:lvlText w:val="%8."/>
      <w:lvlJc w:val="left"/>
      <w:pPr>
        <w:tabs>
          <w:tab w:val="num" w:pos="5400"/>
        </w:tabs>
        <w:ind w:left="5400" w:hanging="360"/>
      </w:pPr>
    </w:lvl>
    <w:lvl w:ilvl="8" w:tplc="4C8ABDF4"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60E0F9F4">
      <w:start w:val="1"/>
      <w:numFmt w:val="decimal"/>
      <w:lvlText w:val="%1."/>
      <w:lvlJc w:val="left"/>
      <w:pPr>
        <w:tabs>
          <w:tab w:val="num" w:pos="720"/>
        </w:tabs>
        <w:ind w:left="720" w:hanging="360"/>
      </w:pPr>
    </w:lvl>
    <w:lvl w:ilvl="1" w:tplc="C7BAADDC" w:tentative="1">
      <w:start w:val="1"/>
      <w:numFmt w:val="lowerLetter"/>
      <w:lvlText w:val="%2."/>
      <w:lvlJc w:val="left"/>
      <w:pPr>
        <w:tabs>
          <w:tab w:val="num" w:pos="1440"/>
        </w:tabs>
        <w:ind w:left="1440" w:hanging="360"/>
      </w:pPr>
    </w:lvl>
    <w:lvl w:ilvl="2" w:tplc="7988C272" w:tentative="1">
      <w:start w:val="1"/>
      <w:numFmt w:val="lowerRoman"/>
      <w:lvlText w:val="%3."/>
      <w:lvlJc w:val="right"/>
      <w:pPr>
        <w:tabs>
          <w:tab w:val="num" w:pos="2160"/>
        </w:tabs>
        <w:ind w:left="2160" w:hanging="180"/>
      </w:pPr>
    </w:lvl>
    <w:lvl w:ilvl="3" w:tplc="411C437A" w:tentative="1">
      <w:start w:val="1"/>
      <w:numFmt w:val="decimal"/>
      <w:lvlText w:val="%4."/>
      <w:lvlJc w:val="left"/>
      <w:pPr>
        <w:tabs>
          <w:tab w:val="num" w:pos="2880"/>
        </w:tabs>
        <w:ind w:left="2880" w:hanging="360"/>
      </w:pPr>
    </w:lvl>
    <w:lvl w:ilvl="4" w:tplc="1610D60E" w:tentative="1">
      <w:start w:val="1"/>
      <w:numFmt w:val="lowerLetter"/>
      <w:lvlText w:val="%5."/>
      <w:lvlJc w:val="left"/>
      <w:pPr>
        <w:tabs>
          <w:tab w:val="num" w:pos="3600"/>
        </w:tabs>
        <w:ind w:left="3600" w:hanging="360"/>
      </w:pPr>
    </w:lvl>
    <w:lvl w:ilvl="5" w:tplc="59E0637E" w:tentative="1">
      <w:start w:val="1"/>
      <w:numFmt w:val="lowerRoman"/>
      <w:lvlText w:val="%6."/>
      <w:lvlJc w:val="right"/>
      <w:pPr>
        <w:tabs>
          <w:tab w:val="num" w:pos="4320"/>
        </w:tabs>
        <w:ind w:left="4320" w:hanging="180"/>
      </w:pPr>
    </w:lvl>
    <w:lvl w:ilvl="6" w:tplc="5D24B518" w:tentative="1">
      <w:start w:val="1"/>
      <w:numFmt w:val="decimal"/>
      <w:lvlText w:val="%7."/>
      <w:lvlJc w:val="left"/>
      <w:pPr>
        <w:tabs>
          <w:tab w:val="num" w:pos="5040"/>
        </w:tabs>
        <w:ind w:left="5040" w:hanging="360"/>
      </w:pPr>
    </w:lvl>
    <w:lvl w:ilvl="7" w:tplc="D4985C04" w:tentative="1">
      <w:start w:val="1"/>
      <w:numFmt w:val="lowerLetter"/>
      <w:lvlText w:val="%8."/>
      <w:lvlJc w:val="left"/>
      <w:pPr>
        <w:tabs>
          <w:tab w:val="num" w:pos="5760"/>
        </w:tabs>
        <w:ind w:left="5760" w:hanging="360"/>
      </w:pPr>
    </w:lvl>
    <w:lvl w:ilvl="8" w:tplc="62BE7B1E"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9AAE7E28">
      <w:start w:val="1"/>
      <w:numFmt w:val="decimal"/>
      <w:lvlText w:val="%1)"/>
      <w:lvlJc w:val="left"/>
      <w:pPr>
        <w:tabs>
          <w:tab w:val="num" w:pos="360"/>
        </w:tabs>
        <w:ind w:left="360" w:hanging="360"/>
      </w:pPr>
      <w:rPr>
        <w:rFonts w:hint="default"/>
      </w:rPr>
    </w:lvl>
    <w:lvl w:ilvl="1" w:tplc="356CDA12" w:tentative="1">
      <w:start w:val="1"/>
      <w:numFmt w:val="lowerLetter"/>
      <w:lvlText w:val="%2."/>
      <w:lvlJc w:val="left"/>
      <w:pPr>
        <w:tabs>
          <w:tab w:val="num" w:pos="1080"/>
        </w:tabs>
        <w:ind w:left="1080" w:hanging="360"/>
      </w:pPr>
    </w:lvl>
    <w:lvl w:ilvl="2" w:tplc="643A94A8" w:tentative="1">
      <w:start w:val="1"/>
      <w:numFmt w:val="lowerRoman"/>
      <w:lvlText w:val="%3."/>
      <w:lvlJc w:val="right"/>
      <w:pPr>
        <w:tabs>
          <w:tab w:val="num" w:pos="1800"/>
        </w:tabs>
        <w:ind w:left="1800" w:hanging="180"/>
      </w:pPr>
    </w:lvl>
    <w:lvl w:ilvl="3" w:tplc="666A7DFA" w:tentative="1">
      <w:start w:val="1"/>
      <w:numFmt w:val="decimal"/>
      <w:lvlText w:val="%4."/>
      <w:lvlJc w:val="left"/>
      <w:pPr>
        <w:tabs>
          <w:tab w:val="num" w:pos="2520"/>
        </w:tabs>
        <w:ind w:left="2520" w:hanging="360"/>
      </w:pPr>
    </w:lvl>
    <w:lvl w:ilvl="4" w:tplc="72C69652" w:tentative="1">
      <w:start w:val="1"/>
      <w:numFmt w:val="lowerLetter"/>
      <w:lvlText w:val="%5."/>
      <w:lvlJc w:val="left"/>
      <w:pPr>
        <w:tabs>
          <w:tab w:val="num" w:pos="3240"/>
        </w:tabs>
        <w:ind w:left="3240" w:hanging="360"/>
      </w:pPr>
    </w:lvl>
    <w:lvl w:ilvl="5" w:tplc="6666C868" w:tentative="1">
      <w:start w:val="1"/>
      <w:numFmt w:val="lowerRoman"/>
      <w:lvlText w:val="%6."/>
      <w:lvlJc w:val="right"/>
      <w:pPr>
        <w:tabs>
          <w:tab w:val="num" w:pos="3960"/>
        </w:tabs>
        <w:ind w:left="3960" w:hanging="180"/>
      </w:pPr>
    </w:lvl>
    <w:lvl w:ilvl="6" w:tplc="D4F8C294" w:tentative="1">
      <w:start w:val="1"/>
      <w:numFmt w:val="decimal"/>
      <w:lvlText w:val="%7."/>
      <w:lvlJc w:val="left"/>
      <w:pPr>
        <w:tabs>
          <w:tab w:val="num" w:pos="4680"/>
        </w:tabs>
        <w:ind w:left="4680" w:hanging="360"/>
      </w:pPr>
    </w:lvl>
    <w:lvl w:ilvl="7" w:tplc="248200BA" w:tentative="1">
      <w:start w:val="1"/>
      <w:numFmt w:val="lowerLetter"/>
      <w:lvlText w:val="%8."/>
      <w:lvlJc w:val="left"/>
      <w:pPr>
        <w:tabs>
          <w:tab w:val="num" w:pos="5400"/>
        </w:tabs>
        <w:ind w:left="5400" w:hanging="360"/>
      </w:pPr>
    </w:lvl>
    <w:lvl w:ilvl="8" w:tplc="5EB47A20"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971A2EE8">
      <w:start w:val="1"/>
      <w:numFmt w:val="decimal"/>
      <w:lvlText w:val="%1."/>
      <w:lvlJc w:val="left"/>
      <w:pPr>
        <w:tabs>
          <w:tab w:val="num" w:pos="720"/>
        </w:tabs>
        <w:ind w:left="720" w:hanging="360"/>
      </w:pPr>
      <w:rPr>
        <w:rFonts w:hint="default"/>
      </w:rPr>
    </w:lvl>
    <w:lvl w:ilvl="1" w:tplc="E8826DF0" w:tentative="1">
      <w:start w:val="1"/>
      <w:numFmt w:val="lowerLetter"/>
      <w:lvlText w:val="%2."/>
      <w:lvlJc w:val="left"/>
      <w:pPr>
        <w:tabs>
          <w:tab w:val="num" w:pos="816"/>
        </w:tabs>
        <w:ind w:left="816" w:hanging="360"/>
      </w:pPr>
    </w:lvl>
    <w:lvl w:ilvl="2" w:tplc="F1922548" w:tentative="1">
      <w:start w:val="1"/>
      <w:numFmt w:val="lowerRoman"/>
      <w:lvlText w:val="%3."/>
      <w:lvlJc w:val="right"/>
      <w:pPr>
        <w:tabs>
          <w:tab w:val="num" w:pos="1536"/>
        </w:tabs>
        <w:ind w:left="1536" w:hanging="180"/>
      </w:pPr>
    </w:lvl>
    <w:lvl w:ilvl="3" w:tplc="934A2890" w:tentative="1">
      <w:start w:val="1"/>
      <w:numFmt w:val="decimal"/>
      <w:lvlText w:val="%4."/>
      <w:lvlJc w:val="left"/>
      <w:pPr>
        <w:tabs>
          <w:tab w:val="num" w:pos="2256"/>
        </w:tabs>
        <w:ind w:left="2256" w:hanging="360"/>
      </w:pPr>
    </w:lvl>
    <w:lvl w:ilvl="4" w:tplc="A35232D6" w:tentative="1">
      <w:start w:val="1"/>
      <w:numFmt w:val="lowerLetter"/>
      <w:lvlText w:val="%5."/>
      <w:lvlJc w:val="left"/>
      <w:pPr>
        <w:tabs>
          <w:tab w:val="num" w:pos="2976"/>
        </w:tabs>
        <w:ind w:left="2976" w:hanging="360"/>
      </w:pPr>
    </w:lvl>
    <w:lvl w:ilvl="5" w:tplc="A5042D90" w:tentative="1">
      <w:start w:val="1"/>
      <w:numFmt w:val="lowerRoman"/>
      <w:lvlText w:val="%6."/>
      <w:lvlJc w:val="right"/>
      <w:pPr>
        <w:tabs>
          <w:tab w:val="num" w:pos="3696"/>
        </w:tabs>
        <w:ind w:left="3696" w:hanging="180"/>
      </w:pPr>
    </w:lvl>
    <w:lvl w:ilvl="6" w:tplc="67CA2A88" w:tentative="1">
      <w:start w:val="1"/>
      <w:numFmt w:val="decimal"/>
      <w:lvlText w:val="%7."/>
      <w:lvlJc w:val="left"/>
      <w:pPr>
        <w:tabs>
          <w:tab w:val="num" w:pos="4416"/>
        </w:tabs>
        <w:ind w:left="4416" w:hanging="360"/>
      </w:pPr>
    </w:lvl>
    <w:lvl w:ilvl="7" w:tplc="202A6C7A" w:tentative="1">
      <w:start w:val="1"/>
      <w:numFmt w:val="lowerLetter"/>
      <w:lvlText w:val="%8."/>
      <w:lvlJc w:val="left"/>
      <w:pPr>
        <w:tabs>
          <w:tab w:val="num" w:pos="5136"/>
        </w:tabs>
        <w:ind w:left="5136" w:hanging="360"/>
      </w:pPr>
    </w:lvl>
    <w:lvl w:ilvl="8" w:tplc="E26A9D7C"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83B4F56A">
      <w:start w:val="1"/>
      <w:numFmt w:val="decimal"/>
      <w:lvlText w:val="%1."/>
      <w:lvlJc w:val="left"/>
      <w:pPr>
        <w:tabs>
          <w:tab w:val="num" w:pos="720"/>
        </w:tabs>
        <w:ind w:left="720" w:hanging="360"/>
      </w:pPr>
    </w:lvl>
    <w:lvl w:ilvl="1" w:tplc="649645AC" w:tentative="1">
      <w:start w:val="1"/>
      <w:numFmt w:val="lowerLetter"/>
      <w:lvlText w:val="%2."/>
      <w:lvlJc w:val="left"/>
      <w:pPr>
        <w:tabs>
          <w:tab w:val="num" w:pos="1440"/>
        </w:tabs>
        <w:ind w:left="1440" w:hanging="360"/>
      </w:pPr>
    </w:lvl>
    <w:lvl w:ilvl="2" w:tplc="3F342D4E">
      <w:start w:val="1"/>
      <w:numFmt w:val="lowerRoman"/>
      <w:lvlText w:val="%3."/>
      <w:lvlJc w:val="right"/>
      <w:pPr>
        <w:tabs>
          <w:tab w:val="num" w:pos="2160"/>
        </w:tabs>
        <w:ind w:left="2160" w:hanging="180"/>
      </w:pPr>
    </w:lvl>
    <w:lvl w:ilvl="3" w:tplc="7C3806C2" w:tentative="1">
      <w:start w:val="1"/>
      <w:numFmt w:val="decimal"/>
      <w:lvlText w:val="%4."/>
      <w:lvlJc w:val="left"/>
      <w:pPr>
        <w:tabs>
          <w:tab w:val="num" w:pos="2880"/>
        </w:tabs>
        <w:ind w:left="2880" w:hanging="360"/>
      </w:pPr>
    </w:lvl>
    <w:lvl w:ilvl="4" w:tplc="A2E48B26" w:tentative="1">
      <w:start w:val="1"/>
      <w:numFmt w:val="lowerLetter"/>
      <w:lvlText w:val="%5."/>
      <w:lvlJc w:val="left"/>
      <w:pPr>
        <w:tabs>
          <w:tab w:val="num" w:pos="3600"/>
        </w:tabs>
        <w:ind w:left="3600" w:hanging="360"/>
      </w:pPr>
    </w:lvl>
    <w:lvl w:ilvl="5" w:tplc="BA5AB53C" w:tentative="1">
      <w:start w:val="1"/>
      <w:numFmt w:val="lowerRoman"/>
      <w:lvlText w:val="%6."/>
      <w:lvlJc w:val="right"/>
      <w:pPr>
        <w:tabs>
          <w:tab w:val="num" w:pos="4320"/>
        </w:tabs>
        <w:ind w:left="4320" w:hanging="180"/>
      </w:pPr>
    </w:lvl>
    <w:lvl w:ilvl="6" w:tplc="6FD4B398" w:tentative="1">
      <w:start w:val="1"/>
      <w:numFmt w:val="decimal"/>
      <w:lvlText w:val="%7."/>
      <w:lvlJc w:val="left"/>
      <w:pPr>
        <w:tabs>
          <w:tab w:val="num" w:pos="5040"/>
        </w:tabs>
        <w:ind w:left="5040" w:hanging="360"/>
      </w:pPr>
    </w:lvl>
    <w:lvl w:ilvl="7" w:tplc="71288B60" w:tentative="1">
      <w:start w:val="1"/>
      <w:numFmt w:val="lowerLetter"/>
      <w:lvlText w:val="%8."/>
      <w:lvlJc w:val="left"/>
      <w:pPr>
        <w:tabs>
          <w:tab w:val="num" w:pos="5760"/>
        </w:tabs>
        <w:ind w:left="5760" w:hanging="360"/>
      </w:pPr>
    </w:lvl>
    <w:lvl w:ilvl="8" w:tplc="8A24004C"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D5106B42">
      <w:start w:val="1"/>
      <w:numFmt w:val="decimal"/>
      <w:lvlText w:val="%1."/>
      <w:lvlJc w:val="left"/>
      <w:pPr>
        <w:tabs>
          <w:tab w:val="num" w:pos="360"/>
        </w:tabs>
        <w:ind w:left="360" w:hanging="360"/>
      </w:pPr>
      <w:rPr>
        <w:rFonts w:hint="default"/>
      </w:rPr>
    </w:lvl>
    <w:lvl w:ilvl="1" w:tplc="37C27CBA">
      <w:start w:val="1"/>
      <w:numFmt w:val="lowerLetter"/>
      <w:lvlText w:val="%2."/>
      <w:lvlJc w:val="left"/>
      <w:pPr>
        <w:tabs>
          <w:tab w:val="num" w:pos="1080"/>
        </w:tabs>
        <w:ind w:left="1080" w:hanging="360"/>
      </w:pPr>
    </w:lvl>
    <w:lvl w:ilvl="2" w:tplc="5E6A7F18" w:tentative="1">
      <w:start w:val="1"/>
      <w:numFmt w:val="lowerRoman"/>
      <w:lvlText w:val="%3."/>
      <w:lvlJc w:val="right"/>
      <w:pPr>
        <w:tabs>
          <w:tab w:val="num" w:pos="1800"/>
        </w:tabs>
        <w:ind w:left="1800" w:hanging="180"/>
      </w:pPr>
    </w:lvl>
    <w:lvl w:ilvl="3" w:tplc="5F0828AC" w:tentative="1">
      <w:start w:val="1"/>
      <w:numFmt w:val="decimal"/>
      <w:lvlText w:val="%4."/>
      <w:lvlJc w:val="left"/>
      <w:pPr>
        <w:tabs>
          <w:tab w:val="num" w:pos="2520"/>
        </w:tabs>
        <w:ind w:left="2520" w:hanging="360"/>
      </w:pPr>
    </w:lvl>
    <w:lvl w:ilvl="4" w:tplc="92C03AD4" w:tentative="1">
      <w:start w:val="1"/>
      <w:numFmt w:val="lowerLetter"/>
      <w:lvlText w:val="%5."/>
      <w:lvlJc w:val="left"/>
      <w:pPr>
        <w:tabs>
          <w:tab w:val="num" w:pos="3240"/>
        </w:tabs>
        <w:ind w:left="3240" w:hanging="360"/>
      </w:pPr>
    </w:lvl>
    <w:lvl w:ilvl="5" w:tplc="389414EC" w:tentative="1">
      <w:start w:val="1"/>
      <w:numFmt w:val="lowerRoman"/>
      <w:lvlText w:val="%6."/>
      <w:lvlJc w:val="right"/>
      <w:pPr>
        <w:tabs>
          <w:tab w:val="num" w:pos="3960"/>
        </w:tabs>
        <w:ind w:left="3960" w:hanging="180"/>
      </w:pPr>
    </w:lvl>
    <w:lvl w:ilvl="6" w:tplc="2648F2E2" w:tentative="1">
      <w:start w:val="1"/>
      <w:numFmt w:val="decimal"/>
      <w:lvlText w:val="%7."/>
      <w:lvlJc w:val="left"/>
      <w:pPr>
        <w:tabs>
          <w:tab w:val="num" w:pos="4680"/>
        </w:tabs>
        <w:ind w:left="4680" w:hanging="360"/>
      </w:pPr>
    </w:lvl>
    <w:lvl w:ilvl="7" w:tplc="93686F84" w:tentative="1">
      <w:start w:val="1"/>
      <w:numFmt w:val="lowerLetter"/>
      <w:lvlText w:val="%8."/>
      <w:lvlJc w:val="left"/>
      <w:pPr>
        <w:tabs>
          <w:tab w:val="num" w:pos="5400"/>
        </w:tabs>
        <w:ind w:left="5400" w:hanging="360"/>
      </w:pPr>
    </w:lvl>
    <w:lvl w:ilvl="8" w:tplc="8FA41CFA"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DE3640E2">
      <w:start w:val="1"/>
      <w:numFmt w:val="decimal"/>
      <w:lvlText w:val="%1."/>
      <w:lvlJc w:val="left"/>
      <w:pPr>
        <w:tabs>
          <w:tab w:val="num" w:pos="360"/>
        </w:tabs>
        <w:ind w:left="360" w:hanging="360"/>
      </w:pPr>
      <w:rPr>
        <w:rFonts w:hint="default"/>
        <w:b w:val="0"/>
      </w:rPr>
    </w:lvl>
    <w:lvl w:ilvl="1" w:tplc="8ECE1F12" w:tentative="1">
      <w:start w:val="1"/>
      <w:numFmt w:val="lowerLetter"/>
      <w:lvlText w:val="%2."/>
      <w:lvlJc w:val="left"/>
      <w:pPr>
        <w:tabs>
          <w:tab w:val="num" w:pos="1440"/>
        </w:tabs>
        <w:ind w:left="1440" w:hanging="360"/>
      </w:pPr>
    </w:lvl>
    <w:lvl w:ilvl="2" w:tplc="436278CC" w:tentative="1">
      <w:start w:val="1"/>
      <w:numFmt w:val="lowerRoman"/>
      <w:lvlText w:val="%3."/>
      <w:lvlJc w:val="right"/>
      <w:pPr>
        <w:tabs>
          <w:tab w:val="num" w:pos="2160"/>
        </w:tabs>
        <w:ind w:left="2160" w:hanging="180"/>
      </w:pPr>
    </w:lvl>
    <w:lvl w:ilvl="3" w:tplc="96C47F0E" w:tentative="1">
      <w:start w:val="1"/>
      <w:numFmt w:val="decimal"/>
      <w:lvlText w:val="%4."/>
      <w:lvlJc w:val="left"/>
      <w:pPr>
        <w:tabs>
          <w:tab w:val="num" w:pos="2880"/>
        </w:tabs>
        <w:ind w:left="2880" w:hanging="360"/>
      </w:pPr>
    </w:lvl>
    <w:lvl w:ilvl="4" w:tplc="C3C8508C" w:tentative="1">
      <w:start w:val="1"/>
      <w:numFmt w:val="lowerLetter"/>
      <w:lvlText w:val="%5."/>
      <w:lvlJc w:val="left"/>
      <w:pPr>
        <w:tabs>
          <w:tab w:val="num" w:pos="3600"/>
        </w:tabs>
        <w:ind w:left="3600" w:hanging="360"/>
      </w:pPr>
    </w:lvl>
    <w:lvl w:ilvl="5" w:tplc="84E008B8" w:tentative="1">
      <w:start w:val="1"/>
      <w:numFmt w:val="lowerRoman"/>
      <w:lvlText w:val="%6."/>
      <w:lvlJc w:val="right"/>
      <w:pPr>
        <w:tabs>
          <w:tab w:val="num" w:pos="4320"/>
        </w:tabs>
        <w:ind w:left="4320" w:hanging="180"/>
      </w:pPr>
    </w:lvl>
    <w:lvl w:ilvl="6" w:tplc="EE28F322" w:tentative="1">
      <w:start w:val="1"/>
      <w:numFmt w:val="decimal"/>
      <w:lvlText w:val="%7."/>
      <w:lvlJc w:val="left"/>
      <w:pPr>
        <w:tabs>
          <w:tab w:val="num" w:pos="5040"/>
        </w:tabs>
        <w:ind w:left="5040" w:hanging="360"/>
      </w:pPr>
    </w:lvl>
    <w:lvl w:ilvl="7" w:tplc="0D06D9FE" w:tentative="1">
      <w:start w:val="1"/>
      <w:numFmt w:val="lowerLetter"/>
      <w:lvlText w:val="%8."/>
      <w:lvlJc w:val="left"/>
      <w:pPr>
        <w:tabs>
          <w:tab w:val="num" w:pos="5760"/>
        </w:tabs>
        <w:ind w:left="5760" w:hanging="360"/>
      </w:pPr>
    </w:lvl>
    <w:lvl w:ilvl="8" w:tplc="99DC0F26"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C8F61528">
      <w:start w:val="1"/>
      <w:numFmt w:val="decimal"/>
      <w:lvlText w:val="%1."/>
      <w:lvlJc w:val="left"/>
      <w:pPr>
        <w:tabs>
          <w:tab w:val="num" w:pos="360"/>
        </w:tabs>
        <w:ind w:left="360" w:hanging="360"/>
      </w:pPr>
      <w:rPr>
        <w:rFonts w:hint="default"/>
      </w:rPr>
    </w:lvl>
    <w:lvl w:ilvl="1" w:tplc="1D8252DA" w:tentative="1">
      <w:start w:val="1"/>
      <w:numFmt w:val="lowerLetter"/>
      <w:lvlText w:val="%2."/>
      <w:lvlJc w:val="left"/>
      <w:pPr>
        <w:tabs>
          <w:tab w:val="num" w:pos="1440"/>
        </w:tabs>
        <w:ind w:left="1440" w:hanging="360"/>
      </w:pPr>
    </w:lvl>
    <w:lvl w:ilvl="2" w:tplc="0D6EB83C" w:tentative="1">
      <w:start w:val="1"/>
      <w:numFmt w:val="lowerRoman"/>
      <w:lvlText w:val="%3."/>
      <w:lvlJc w:val="right"/>
      <w:pPr>
        <w:tabs>
          <w:tab w:val="num" w:pos="2160"/>
        </w:tabs>
        <w:ind w:left="2160" w:hanging="180"/>
      </w:pPr>
    </w:lvl>
    <w:lvl w:ilvl="3" w:tplc="4752A2AC" w:tentative="1">
      <w:start w:val="1"/>
      <w:numFmt w:val="decimal"/>
      <w:lvlText w:val="%4."/>
      <w:lvlJc w:val="left"/>
      <w:pPr>
        <w:tabs>
          <w:tab w:val="num" w:pos="2880"/>
        </w:tabs>
        <w:ind w:left="2880" w:hanging="360"/>
      </w:pPr>
    </w:lvl>
    <w:lvl w:ilvl="4" w:tplc="50C61E96" w:tentative="1">
      <w:start w:val="1"/>
      <w:numFmt w:val="lowerLetter"/>
      <w:lvlText w:val="%5."/>
      <w:lvlJc w:val="left"/>
      <w:pPr>
        <w:tabs>
          <w:tab w:val="num" w:pos="3600"/>
        </w:tabs>
        <w:ind w:left="3600" w:hanging="360"/>
      </w:pPr>
    </w:lvl>
    <w:lvl w:ilvl="5" w:tplc="C9E6F46C" w:tentative="1">
      <w:start w:val="1"/>
      <w:numFmt w:val="lowerRoman"/>
      <w:lvlText w:val="%6."/>
      <w:lvlJc w:val="right"/>
      <w:pPr>
        <w:tabs>
          <w:tab w:val="num" w:pos="4320"/>
        </w:tabs>
        <w:ind w:left="4320" w:hanging="180"/>
      </w:pPr>
    </w:lvl>
    <w:lvl w:ilvl="6" w:tplc="9ADED8F2" w:tentative="1">
      <w:start w:val="1"/>
      <w:numFmt w:val="decimal"/>
      <w:lvlText w:val="%7."/>
      <w:lvlJc w:val="left"/>
      <w:pPr>
        <w:tabs>
          <w:tab w:val="num" w:pos="5040"/>
        </w:tabs>
        <w:ind w:left="5040" w:hanging="360"/>
      </w:pPr>
    </w:lvl>
    <w:lvl w:ilvl="7" w:tplc="624EBC18" w:tentative="1">
      <w:start w:val="1"/>
      <w:numFmt w:val="lowerLetter"/>
      <w:lvlText w:val="%8."/>
      <w:lvlJc w:val="left"/>
      <w:pPr>
        <w:tabs>
          <w:tab w:val="num" w:pos="5760"/>
        </w:tabs>
        <w:ind w:left="5760" w:hanging="360"/>
      </w:pPr>
    </w:lvl>
    <w:lvl w:ilvl="8" w:tplc="743E101A"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79E2628E">
      <w:start w:val="1"/>
      <w:numFmt w:val="decimal"/>
      <w:lvlText w:val="%1."/>
      <w:lvlJc w:val="left"/>
      <w:pPr>
        <w:tabs>
          <w:tab w:val="num" w:pos="360"/>
        </w:tabs>
        <w:ind w:left="360" w:hanging="360"/>
      </w:pPr>
      <w:rPr>
        <w:rFonts w:hint="default"/>
      </w:rPr>
    </w:lvl>
    <w:lvl w:ilvl="1" w:tplc="41A4B05E" w:tentative="1">
      <w:start w:val="1"/>
      <w:numFmt w:val="lowerLetter"/>
      <w:lvlText w:val="%2."/>
      <w:lvlJc w:val="left"/>
      <w:pPr>
        <w:tabs>
          <w:tab w:val="num" w:pos="720"/>
        </w:tabs>
        <w:ind w:left="720" w:hanging="360"/>
      </w:pPr>
    </w:lvl>
    <w:lvl w:ilvl="2" w:tplc="AE3220DE" w:tentative="1">
      <w:start w:val="1"/>
      <w:numFmt w:val="lowerRoman"/>
      <w:lvlText w:val="%3."/>
      <w:lvlJc w:val="right"/>
      <w:pPr>
        <w:tabs>
          <w:tab w:val="num" w:pos="1440"/>
        </w:tabs>
        <w:ind w:left="1440" w:hanging="180"/>
      </w:pPr>
    </w:lvl>
    <w:lvl w:ilvl="3" w:tplc="4A26F544" w:tentative="1">
      <w:start w:val="1"/>
      <w:numFmt w:val="decimal"/>
      <w:lvlText w:val="%4."/>
      <w:lvlJc w:val="left"/>
      <w:pPr>
        <w:tabs>
          <w:tab w:val="num" w:pos="2160"/>
        </w:tabs>
        <w:ind w:left="2160" w:hanging="360"/>
      </w:pPr>
    </w:lvl>
    <w:lvl w:ilvl="4" w:tplc="E64A3A60" w:tentative="1">
      <w:start w:val="1"/>
      <w:numFmt w:val="lowerLetter"/>
      <w:lvlText w:val="%5."/>
      <w:lvlJc w:val="left"/>
      <w:pPr>
        <w:tabs>
          <w:tab w:val="num" w:pos="2880"/>
        </w:tabs>
        <w:ind w:left="2880" w:hanging="360"/>
      </w:pPr>
    </w:lvl>
    <w:lvl w:ilvl="5" w:tplc="F5FC4920" w:tentative="1">
      <w:start w:val="1"/>
      <w:numFmt w:val="lowerRoman"/>
      <w:lvlText w:val="%6."/>
      <w:lvlJc w:val="right"/>
      <w:pPr>
        <w:tabs>
          <w:tab w:val="num" w:pos="3600"/>
        </w:tabs>
        <w:ind w:left="3600" w:hanging="180"/>
      </w:pPr>
    </w:lvl>
    <w:lvl w:ilvl="6" w:tplc="B22CF5C0" w:tentative="1">
      <w:start w:val="1"/>
      <w:numFmt w:val="decimal"/>
      <w:lvlText w:val="%7."/>
      <w:lvlJc w:val="left"/>
      <w:pPr>
        <w:tabs>
          <w:tab w:val="num" w:pos="4320"/>
        </w:tabs>
        <w:ind w:left="4320" w:hanging="360"/>
      </w:pPr>
    </w:lvl>
    <w:lvl w:ilvl="7" w:tplc="4B9022EC" w:tentative="1">
      <w:start w:val="1"/>
      <w:numFmt w:val="lowerLetter"/>
      <w:lvlText w:val="%8."/>
      <w:lvlJc w:val="left"/>
      <w:pPr>
        <w:tabs>
          <w:tab w:val="num" w:pos="5040"/>
        </w:tabs>
        <w:ind w:left="5040" w:hanging="360"/>
      </w:pPr>
    </w:lvl>
    <w:lvl w:ilvl="8" w:tplc="31D884B8"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574C4EFE">
      <w:start w:val="1"/>
      <w:numFmt w:val="decimal"/>
      <w:lvlText w:val="%1."/>
      <w:lvlJc w:val="left"/>
      <w:pPr>
        <w:tabs>
          <w:tab w:val="num" w:pos="360"/>
        </w:tabs>
        <w:ind w:left="360" w:hanging="360"/>
      </w:pPr>
    </w:lvl>
    <w:lvl w:ilvl="1" w:tplc="F06C0668" w:tentative="1">
      <w:start w:val="1"/>
      <w:numFmt w:val="lowerLetter"/>
      <w:lvlText w:val="%2."/>
      <w:lvlJc w:val="left"/>
      <w:pPr>
        <w:tabs>
          <w:tab w:val="num" w:pos="1080"/>
        </w:tabs>
        <w:ind w:left="1080" w:hanging="360"/>
      </w:pPr>
    </w:lvl>
    <w:lvl w:ilvl="2" w:tplc="1B62CA20" w:tentative="1">
      <w:start w:val="1"/>
      <w:numFmt w:val="lowerRoman"/>
      <w:lvlText w:val="%3."/>
      <w:lvlJc w:val="right"/>
      <w:pPr>
        <w:tabs>
          <w:tab w:val="num" w:pos="1800"/>
        </w:tabs>
        <w:ind w:left="1800" w:hanging="180"/>
      </w:pPr>
    </w:lvl>
    <w:lvl w:ilvl="3" w:tplc="C87270C6" w:tentative="1">
      <w:start w:val="1"/>
      <w:numFmt w:val="decimal"/>
      <w:lvlText w:val="%4."/>
      <w:lvlJc w:val="left"/>
      <w:pPr>
        <w:tabs>
          <w:tab w:val="num" w:pos="2520"/>
        </w:tabs>
        <w:ind w:left="2520" w:hanging="360"/>
      </w:pPr>
    </w:lvl>
    <w:lvl w:ilvl="4" w:tplc="D6306E2A" w:tentative="1">
      <w:start w:val="1"/>
      <w:numFmt w:val="lowerLetter"/>
      <w:lvlText w:val="%5."/>
      <w:lvlJc w:val="left"/>
      <w:pPr>
        <w:tabs>
          <w:tab w:val="num" w:pos="3240"/>
        </w:tabs>
        <w:ind w:left="3240" w:hanging="360"/>
      </w:pPr>
    </w:lvl>
    <w:lvl w:ilvl="5" w:tplc="B28055F6" w:tentative="1">
      <w:start w:val="1"/>
      <w:numFmt w:val="lowerRoman"/>
      <w:lvlText w:val="%6."/>
      <w:lvlJc w:val="right"/>
      <w:pPr>
        <w:tabs>
          <w:tab w:val="num" w:pos="3960"/>
        </w:tabs>
        <w:ind w:left="3960" w:hanging="180"/>
      </w:pPr>
    </w:lvl>
    <w:lvl w:ilvl="6" w:tplc="524A5AF6" w:tentative="1">
      <w:start w:val="1"/>
      <w:numFmt w:val="decimal"/>
      <w:lvlText w:val="%7."/>
      <w:lvlJc w:val="left"/>
      <w:pPr>
        <w:tabs>
          <w:tab w:val="num" w:pos="4680"/>
        </w:tabs>
        <w:ind w:left="4680" w:hanging="360"/>
      </w:pPr>
    </w:lvl>
    <w:lvl w:ilvl="7" w:tplc="E0C4677E" w:tentative="1">
      <w:start w:val="1"/>
      <w:numFmt w:val="lowerLetter"/>
      <w:lvlText w:val="%8."/>
      <w:lvlJc w:val="left"/>
      <w:pPr>
        <w:tabs>
          <w:tab w:val="num" w:pos="5400"/>
        </w:tabs>
        <w:ind w:left="5400" w:hanging="360"/>
      </w:pPr>
    </w:lvl>
    <w:lvl w:ilvl="8" w:tplc="C92E6D3E"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06927194">
      <w:start w:val="1"/>
      <w:numFmt w:val="decimal"/>
      <w:lvlText w:val="%1."/>
      <w:lvlJc w:val="left"/>
      <w:pPr>
        <w:tabs>
          <w:tab w:val="num" w:pos="-360"/>
        </w:tabs>
        <w:ind w:left="360" w:hanging="360"/>
      </w:pPr>
      <w:rPr>
        <w:rFonts w:hint="default"/>
        <w:b w:val="0"/>
      </w:rPr>
    </w:lvl>
    <w:lvl w:ilvl="1" w:tplc="DA069428" w:tentative="1">
      <w:start w:val="1"/>
      <w:numFmt w:val="lowerLetter"/>
      <w:lvlText w:val="%2."/>
      <w:lvlJc w:val="left"/>
      <w:pPr>
        <w:tabs>
          <w:tab w:val="num" w:pos="1440"/>
        </w:tabs>
        <w:ind w:left="1440" w:hanging="360"/>
      </w:pPr>
    </w:lvl>
    <w:lvl w:ilvl="2" w:tplc="6A76C6E2" w:tentative="1">
      <w:start w:val="1"/>
      <w:numFmt w:val="lowerRoman"/>
      <w:lvlText w:val="%3."/>
      <w:lvlJc w:val="right"/>
      <w:pPr>
        <w:tabs>
          <w:tab w:val="num" w:pos="2160"/>
        </w:tabs>
        <w:ind w:left="2160" w:hanging="180"/>
      </w:pPr>
    </w:lvl>
    <w:lvl w:ilvl="3" w:tplc="84E01BAA" w:tentative="1">
      <w:start w:val="1"/>
      <w:numFmt w:val="decimal"/>
      <w:lvlText w:val="%4."/>
      <w:lvlJc w:val="left"/>
      <w:pPr>
        <w:tabs>
          <w:tab w:val="num" w:pos="2880"/>
        </w:tabs>
        <w:ind w:left="2880" w:hanging="360"/>
      </w:pPr>
    </w:lvl>
    <w:lvl w:ilvl="4" w:tplc="8E4ED76A" w:tentative="1">
      <w:start w:val="1"/>
      <w:numFmt w:val="lowerLetter"/>
      <w:lvlText w:val="%5."/>
      <w:lvlJc w:val="left"/>
      <w:pPr>
        <w:tabs>
          <w:tab w:val="num" w:pos="3600"/>
        </w:tabs>
        <w:ind w:left="3600" w:hanging="360"/>
      </w:pPr>
    </w:lvl>
    <w:lvl w:ilvl="5" w:tplc="BBA8C248" w:tentative="1">
      <w:start w:val="1"/>
      <w:numFmt w:val="lowerRoman"/>
      <w:lvlText w:val="%6."/>
      <w:lvlJc w:val="right"/>
      <w:pPr>
        <w:tabs>
          <w:tab w:val="num" w:pos="4320"/>
        </w:tabs>
        <w:ind w:left="4320" w:hanging="180"/>
      </w:pPr>
    </w:lvl>
    <w:lvl w:ilvl="6" w:tplc="BC10457C" w:tentative="1">
      <w:start w:val="1"/>
      <w:numFmt w:val="decimal"/>
      <w:lvlText w:val="%7."/>
      <w:lvlJc w:val="left"/>
      <w:pPr>
        <w:tabs>
          <w:tab w:val="num" w:pos="5040"/>
        </w:tabs>
        <w:ind w:left="5040" w:hanging="360"/>
      </w:pPr>
    </w:lvl>
    <w:lvl w:ilvl="7" w:tplc="1B642382" w:tentative="1">
      <w:start w:val="1"/>
      <w:numFmt w:val="lowerLetter"/>
      <w:lvlText w:val="%8."/>
      <w:lvlJc w:val="left"/>
      <w:pPr>
        <w:tabs>
          <w:tab w:val="num" w:pos="5760"/>
        </w:tabs>
        <w:ind w:left="5760" w:hanging="360"/>
      </w:pPr>
    </w:lvl>
    <w:lvl w:ilvl="8" w:tplc="B80AEFC8"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70504256">
      <w:start w:val="1"/>
      <w:numFmt w:val="decimal"/>
      <w:lvlText w:val="%1)"/>
      <w:lvlJc w:val="left"/>
      <w:pPr>
        <w:ind w:left="1080" w:hanging="360"/>
      </w:pPr>
      <w:rPr>
        <w:rFonts w:hint="default"/>
      </w:rPr>
    </w:lvl>
    <w:lvl w:ilvl="1" w:tplc="40C65CCA" w:tentative="1">
      <w:start w:val="1"/>
      <w:numFmt w:val="lowerLetter"/>
      <w:lvlText w:val="%2."/>
      <w:lvlJc w:val="left"/>
      <w:pPr>
        <w:ind w:left="1800" w:hanging="360"/>
      </w:pPr>
    </w:lvl>
    <w:lvl w:ilvl="2" w:tplc="0E180DC0" w:tentative="1">
      <w:start w:val="1"/>
      <w:numFmt w:val="lowerRoman"/>
      <w:lvlText w:val="%3."/>
      <w:lvlJc w:val="right"/>
      <w:pPr>
        <w:ind w:left="2520" w:hanging="180"/>
      </w:pPr>
    </w:lvl>
    <w:lvl w:ilvl="3" w:tplc="D73CA346" w:tentative="1">
      <w:start w:val="1"/>
      <w:numFmt w:val="decimal"/>
      <w:lvlText w:val="%4."/>
      <w:lvlJc w:val="left"/>
      <w:pPr>
        <w:ind w:left="3240" w:hanging="360"/>
      </w:pPr>
    </w:lvl>
    <w:lvl w:ilvl="4" w:tplc="360CD378" w:tentative="1">
      <w:start w:val="1"/>
      <w:numFmt w:val="lowerLetter"/>
      <w:lvlText w:val="%5."/>
      <w:lvlJc w:val="left"/>
      <w:pPr>
        <w:ind w:left="3960" w:hanging="360"/>
      </w:pPr>
    </w:lvl>
    <w:lvl w:ilvl="5" w:tplc="2500CD4A" w:tentative="1">
      <w:start w:val="1"/>
      <w:numFmt w:val="lowerRoman"/>
      <w:lvlText w:val="%6."/>
      <w:lvlJc w:val="right"/>
      <w:pPr>
        <w:ind w:left="4680" w:hanging="180"/>
      </w:pPr>
    </w:lvl>
    <w:lvl w:ilvl="6" w:tplc="48FAF1C2" w:tentative="1">
      <w:start w:val="1"/>
      <w:numFmt w:val="decimal"/>
      <w:lvlText w:val="%7."/>
      <w:lvlJc w:val="left"/>
      <w:pPr>
        <w:ind w:left="5400" w:hanging="360"/>
      </w:pPr>
    </w:lvl>
    <w:lvl w:ilvl="7" w:tplc="580A064A" w:tentative="1">
      <w:start w:val="1"/>
      <w:numFmt w:val="lowerLetter"/>
      <w:lvlText w:val="%8."/>
      <w:lvlJc w:val="left"/>
      <w:pPr>
        <w:ind w:left="6120" w:hanging="360"/>
      </w:pPr>
    </w:lvl>
    <w:lvl w:ilvl="8" w:tplc="9F702C1A"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C31E0C16">
      <w:start w:val="1"/>
      <w:numFmt w:val="decimal"/>
      <w:lvlText w:val="%1."/>
      <w:lvlJc w:val="left"/>
      <w:pPr>
        <w:ind w:left="360" w:hanging="360"/>
      </w:pPr>
      <w:rPr>
        <w:rFonts w:hint="default"/>
        <w:b w:val="0"/>
      </w:rPr>
    </w:lvl>
    <w:lvl w:ilvl="1" w:tplc="F7144EEC" w:tentative="1">
      <w:start w:val="1"/>
      <w:numFmt w:val="lowerLetter"/>
      <w:lvlText w:val="%2."/>
      <w:lvlJc w:val="left"/>
      <w:pPr>
        <w:ind w:left="1440" w:hanging="360"/>
      </w:pPr>
    </w:lvl>
    <w:lvl w:ilvl="2" w:tplc="23967850" w:tentative="1">
      <w:start w:val="1"/>
      <w:numFmt w:val="lowerRoman"/>
      <w:lvlText w:val="%3."/>
      <w:lvlJc w:val="right"/>
      <w:pPr>
        <w:ind w:left="2160" w:hanging="180"/>
      </w:pPr>
    </w:lvl>
    <w:lvl w:ilvl="3" w:tplc="25A2403E" w:tentative="1">
      <w:start w:val="1"/>
      <w:numFmt w:val="decimal"/>
      <w:lvlText w:val="%4."/>
      <w:lvlJc w:val="left"/>
      <w:pPr>
        <w:ind w:left="2880" w:hanging="360"/>
      </w:pPr>
    </w:lvl>
    <w:lvl w:ilvl="4" w:tplc="0C42B96A" w:tentative="1">
      <w:start w:val="1"/>
      <w:numFmt w:val="lowerLetter"/>
      <w:lvlText w:val="%5."/>
      <w:lvlJc w:val="left"/>
      <w:pPr>
        <w:ind w:left="3600" w:hanging="360"/>
      </w:pPr>
    </w:lvl>
    <w:lvl w:ilvl="5" w:tplc="862EF7BA" w:tentative="1">
      <w:start w:val="1"/>
      <w:numFmt w:val="lowerRoman"/>
      <w:lvlText w:val="%6."/>
      <w:lvlJc w:val="right"/>
      <w:pPr>
        <w:ind w:left="4320" w:hanging="180"/>
      </w:pPr>
    </w:lvl>
    <w:lvl w:ilvl="6" w:tplc="3A2E7A7C" w:tentative="1">
      <w:start w:val="1"/>
      <w:numFmt w:val="decimal"/>
      <w:lvlText w:val="%7."/>
      <w:lvlJc w:val="left"/>
      <w:pPr>
        <w:ind w:left="5040" w:hanging="360"/>
      </w:pPr>
    </w:lvl>
    <w:lvl w:ilvl="7" w:tplc="5A746808" w:tentative="1">
      <w:start w:val="1"/>
      <w:numFmt w:val="lowerLetter"/>
      <w:lvlText w:val="%8."/>
      <w:lvlJc w:val="left"/>
      <w:pPr>
        <w:ind w:left="5760" w:hanging="360"/>
      </w:pPr>
    </w:lvl>
    <w:lvl w:ilvl="8" w:tplc="655CFA8C"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E0547186">
      <w:start w:val="1"/>
      <w:numFmt w:val="decimal"/>
      <w:lvlText w:val="%1."/>
      <w:lvlJc w:val="left"/>
      <w:pPr>
        <w:tabs>
          <w:tab w:val="num" w:pos="360"/>
        </w:tabs>
        <w:ind w:left="360" w:hanging="360"/>
      </w:pPr>
    </w:lvl>
    <w:lvl w:ilvl="1" w:tplc="AFEEC80E" w:tentative="1">
      <w:start w:val="1"/>
      <w:numFmt w:val="lowerLetter"/>
      <w:lvlText w:val="%2."/>
      <w:lvlJc w:val="left"/>
      <w:pPr>
        <w:tabs>
          <w:tab w:val="num" w:pos="1080"/>
        </w:tabs>
        <w:ind w:left="1080" w:hanging="360"/>
      </w:pPr>
    </w:lvl>
    <w:lvl w:ilvl="2" w:tplc="6EA07F58" w:tentative="1">
      <w:start w:val="1"/>
      <w:numFmt w:val="lowerRoman"/>
      <w:lvlText w:val="%3."/>
      <w:lvlJc w:val="right"/>
      <w:pPr>
        <w:tabs>
          <w:tab w:val="num" w:pos="1800"/>
        </w:tabs>
        <w:ind w:left="1800" w:hanging="180"/>
      </w:pPr>
    </w:lvl>
    <w:lvl w:ilvl="3" w:tplc="B6763F6E" w:tentative="1">
      <w:start w:val="1"/>
      <w:numFmt w:val="decimal"/>
      <w:lvlText w:val="%4."/>
      <w:lvlJc w:val="left"/>
      <w:pPr>
        <w:tabs>
          <w:tab w:val="num" w:pos="2520"/>
        </w:tabs>
        <w:ind w:left="2520" w:hanging="360"/>
      </w:pPr>
    </w:lvl>
    <w:lvl w:ilvl="4" w:tplc="DF7674D8" w:tentative="1">
      <w:start w:val="1"/>
      <w:numFmt w:val="lowerLetter"/>
      <w:lvlText w:val="%5."/>
      <w:lvlJc w:val="left"/>
      <w:pPr>
        <w:tabs>
          <w:tab w:val="num" w:pos="3240"/>
        </w:tabs>
        <w:ind w:left="3240" w:hanging="360"/>
      </w:pPr>
    </w:lvl>
    <w:lvl w:ilvl="5" w:tplc="1B90B556" w:tentative="1">
      <w:start w:val="1"/>
      <w:numFmt w:val="lowerRoman"/>
      <w:lvlText w:val="%6."/>
      <w:lvlJc w:val="right"/>
      <w:pPr>
        <w:tabs>
          <w:tab w:val="num" w:pos="3960"/>
        </w:tabs>
        <w:ind w:left="3960" w:hanging="180"/>
      </w:pPr>
    </w:lvl>
    <w:lvl w:ilvl="6" w:tplc="1F3CC224" w:tentative="1">
      <w:start w:val="1"/>
      <w:numFmt w:val="decimal"/>
      <w:lvlText w:val="%7."/>
      <w:lvlJc w:val="left"/>
      <w:pPr>
        <w:tabs>
          <w:tab w:val="num" w:pos="4680"/>
        </w:tabs>
        <w:ind w:left="4680" w:hanging="360"/>
      </w:pPr>
    </w:lvl>
    <w:lvl w:ilvl="7" w:tplc="55E46614" w:tentative="1">
      <w:start w:val="1"/>
      <w:numFmt w:val="lowerLetter"/>
      <w:lvlText w:val="%8."/>
      <w:lvlJc w:val="left"/>
      <w:pPr>
        <w:tabs>
          <w:tab w:val="num" w:pos="5400"/>
        </w:tabs>
        <w:ind w:left="5400" w:hanging="360"/>
      </w:pPr>
    </w:lvl>
    <w:lvl w:ilvl="8" w:tplc="86E8F804"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1046BA5A">
      <w:start w:val="1"/>
      <w:numFmt w:val="decimal"/>
      <w:lvlText w:val="%1."/>
      <w:lvlJc w:val="left"/>
      <w:pPr>
        <w:ind w:left="720" w:hanging="360"/>
      </w:pPr>
      <w:rPr>
        <w:b w:val="0"/>
      </w:rPr>
    </w:lvl>
    <w:lvl w:ilvl="1" w:tplc="87B6D7A4" w:tentative="1">
      <w:start w:val="1"/>
      <w:numFmt w:val="lowerLetter"/>
      <w:lvlText w:val="%2."/>
      <w:lvlJc w:val="left"/>
      <w:pPr>
        <w:ind w:left="1440" w:hanging="360"/>
      </w:pPr>
    </w:lvl>
    <w:lvl w:ilvl="2" w:tplc="59F694DE" w:tentative="1">
      <w:start w:val="1"/>
      <w:numFmt w:val="lowerRoman"/>
      <w:lvlText w:val="%3."/>
      <w:lvlJc w:val="right"/>
      <w:pPr>
        <w:ind w:left="2160" w:hanging="180"/>
      </w:pPr>
    </w:lvl>
    <w:lvl w:ilvl="3" w:tplc="6C9E7F5C" w:tentative="1">
      <w:start w:val="1"/>
      <w:numFmt w:val="decimal"/>
      <w:lvlText w:val="%4."/>
      <w:lvlJc w:val="left"/>
      <w:pPr>
        <w:ind w:left="2880" w:hanging="360"/>
      </w:pPr>
    </w:lvl>
    <w:lvl w:ilvl="4" w:tplc="83689A2E" w:tentative="1">
      <w:start w:val="1"/>
      <w:numFmt w:val="lowerLetter"/>
      <w:lvlText w:val="%5."/>
      <w:lvlJc w:val="left"/>
      <w:pPr>
        <w:ind w:left="3600" w:hanging="360"/>
      </w:pPr>
    </w:lvl>
    <w:lvl w:ilvl="5" w:tplc="6706D31E" w:tentative="1">
      <w:start w:val="1"/>
      <w:numFmt w:val="lowerRoman"/>
      <w:lvlText w:val="%6."/>
      <w:lvlJc w:val="right"/>
      <w:pPr>
        <w:ind w:left="4320" w:hanging="180"/>
      </w:pPr>
    </w:lvl>
    <w:lvl w:ilvl="6" w:tplc="CC4C3076" w:tentative="1">
      <w:start w:val="1"/>
      <w:numFmt w:val="decimal"/>
      <w:lvlText w:val="%7."/>
      <w:lvlJc w:val="left"/>
      <w:pPr>
        <w:ind w:left="5040" w:hanging="360"/>
      </w:pPr>
    </w:lvl>
    <w:lvl w:ilvl="7" w:tplc="9006B4D8" w:tentative="1">
      <w:start w:val="1"/>
      <w:numFmt w:val="lowerLetter"/>
      <w:lvlText w:val="%8."/>
      <w:lvlJc w:val="left"/>
      <w:pPr>
        <w:ind w:left="5760" w:hanging="360"/>
      </w:pPr>
    </w:lvl>
    <w:lvl w:ilvl="8" w:tplc="5CD4924E"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63702504">
      <w:start w:val="1"/>
      <w:numFmt w:val="decimal"/>
      <w:lvlText w:val="%1."/>
      <w:lvlJc w:val="left"/>
      <w:pPr>
        <w:tabs>
          <w:tab w:val="num" w:pos="360"/>
        </w:tabs>
        <w:ind w:left="360" w:hanging="360"/>
      </w:pPr>
      <w:rPr>
        <w:rFonts w:hint="default"/>
        <w:b w:val="0"/>
      </w:rPr>
    </w:lvl>
    <w:lvl w:ilvl="1" w:tplc="7B82B828" w:tentative="1">
      <w:start w:val="1"/>
      <w:numFmt w:val="lowerLetter"/>
      <w:lvlText w:val="%2."/>
      <w:lvlJc w:val="left"/>
      <w:pPr>
        <w:tabs>
          <w:tab w:val="num" w:pos="1440"/>
        </w:tabs>
        <w:ind w:left="1440" w:hanging="360"/>
      </w:pPr>
    </w:lvl>
    <w:lvl w:ilvl="2" w:tplc="782470F0" w:tentative="1">
      <w:start w:val="1"/>
      <w:numFmt w:val="lowerRoman"/>
      <w:lvlText w:val="%3."/>
      <w:lvlJc w:val="right"/>
      <w:pPr>
        <w:tabs>
          <w:tab w:val="num" w:pos="2160"/>
        </w:tabs>
        <w:ind w:left="2160" w:hanging="180"/>
      </w:pPr>
    </w:lvl>
    <w:lvl w:ilvl="3" w:tplc="113A36CE" w:tentative="1">
      <w:start w:val="1"/>
      <w:numFmt w:val="decimal"/>
      <w:lvlText w:val="%4."/>
      <w:lvlJc w:val="left"/>
      <w:pPr>
        <w:tabs>
          <w:tab w:val="num" w:pos="2880"/>
        </w:tabs>
        <w:ind w:left="2880" w:hanging="360"/>
      </w:pPr>
    </w:lvl>
    <w:lvl w:ilvl="4" w:tplc="02DE4634" w:tentative="1">
      <w:start w:val="1"/>
      <w:numFmt w:val="lowerLetter"/>
      <w:lvlText w:val="%5."/>
      <w:lvlJc w:val="left"/>
      <w:pPr>
        <w:tabs>
          <w:tab w:val="num" w:pos="3600"/>
        </w:tabs>
        <w:ind w:left="3600" w:hanging="360"/>
      </w:pPr>
    </w:lvl>
    <w:lvl w:ilvl="5" w:tplc="B6E061EC" w:tentative="1">
      <w:start w:val="1"/>
      <w:numFmt w:val="lowerRoman"/>
      <w:lvlText w:val="%6."/>
      <w:lvlJc w:val="right"/>
      <w:pPr>
        <w:tabs>
          <w:tab w:val="num" w:pos="4320"/>
        </w:tabs>
        <w:ind w:left="4320" w:hanging="180"/>
      </w:pPr>
    </w:lvl>
    <w:lvl w:ilvl="6" w:tplc="2540832C" w:tentative="1">
      <w:start w:val="1"/>
      <w:numFmt w:val="decimal"/>
      <w:lvlText w:val="%7."/>
      <w:lvlJc w:val="left"/>
      <w:pPr>
        <w:tabs>
          <w:tab w:val="num" w:pos="5040"/>
        </w:tabs>
        <w:ind w:left="5040" w:hanging="360"/>
      </w:pPr>
    </w:lvl>
    <w:lvl w:ilvl="7" w:tplc="B66CCF4E" w:tentative="1">
      <w:start w:val="1"/>
      <w:numFmt w:val="lowerLetter"/>
      <w:lvlText w:val="%8."/>
      <w:lvlJc w:val="left"/>
      <w:pPr>
        <w:tabs>
          <w:tab w:val="num" w:pos="5760"/>
        </w:tabs>
        <w:ind w:left="5760" w:hanging="360"/>
      </w:pPr>
    </w:lvl>
    <w:lvl w:ilvl="8" w:tplc="9B34B8B8"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6E089DB4">
      <w:start w:val="1"/>
      <w:numFmt w:val="decimal"/>
      <w:lvlText w:val="%1."/>
      <w:lvlJc w:val="left"/>
      <w:pPr>
        <w:ind w:left="720" w:hanging="360"/>
      </w:pPr>
      <w:rPr>
        <w:rFonts w:hint="default"/>
      </w:rPr>
    </w:lvl>
    <w:lvl w:ilvl="1" w:tplc="9EA46592" w:tentative="1">
      <w:start w:val="1"/>
      <w:numFmt w:val="lowerLetter"/>
      <w:lvlText w:val="%2."/>
      <w:lvlJc w:val="left"/>
      <w:pPr>
        <w:ind w:left="1440" w:hanging="360"/>
      </w:pPr>
    </w:lvl>
    <w:lvl w:ilvl="2" w:tplc="1F58F4AA" w:tentative="1">
      <w:start w:val="1"/>
      <w:numFmt w:val="lowerRoman"/>
      <w:lvlText w:val="%3."/>
      <w:lvlJc w:val="right"/>
      <w:pPr>
        <w:ind w:left="2160" w:hanging="180"/>
      </w:pPr>
    </w:lvl>
    <w:lvl w:ilvl="3" w:tplc="B2084D98" w:tentative="1">
      <w:start w:val="1"/>
      <w:numFmt w:val="decimal"/>
      <w:lvlText w:val="%4."/>
      <w:lvlJc w:val="left"/>
      <w:pPr>
        <w:ind w:left="2880" w:hanging="360"/>
      </w:pPr>
    </w:lvl>
    <w:lvl w:ilvl="4" w:tplc="319ED9EC" w:tentative="1">
      <w:start w:val="1"/>
      <w:numFmt w:val="lowerLetter"/>
      <w:lvlText w:val="%5."/>
      <w:lvlJc w:val="left"/>
      <w:pPr>
        <w:ind w:left="3600" w:hanging="360"/>
      </w:pPr>
    </w:lvl>
    <w:lvl w:ilvl="5" w:tplc="DC065868" w:tentative="1">
      <w:start w:val="1"/>
      <w:numFmt w:val="lowerRoman"/>
      <w:lvlText w:val="%6."/>
      <w:lvlJc w:val="right"/>
      <w:pPr>
        <w:ind w:left="4320" w:hanging="180"/>
      </w:pPr>
    </w:lvl>
    <w:lvl w:ilvl="6" w:tplc="F2B49FE2" w:tentative="1">
      <w:start w:val="1"/>
      <w:numFmt w:val="decimal"/>
      <w:lvlText w:val="%7."/>
      <w:lvlJc w:val="left"/>
      <w:pPr>
        <w:ind w:left="5040" w:hanging="360"/>
      </w:pPr>
    </w:lvl>
    <w:lvl w:ilvl="7" w:tplc="333C0F08" w:tentative="1">
      <w:start w:val="1"/>
      <w:numFmt w:val="lowerLetter"/>
      <w:lvlText w:val="%8."/>
      <w:lvlJc w:val="left"/>
      <w:pPr>
        <w:ind w:left="5760" w:hanging="360"/>
      </w:pPr>
    </w:lvl>
    <w:lvl w:ilvl="8" w:tplc="0204943C"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EBAE2616">
      <w:start w:val="1"/>
      <w:numFmt w:val="decimal"/>
      <w:lvlText w:val="%1."/>
      <w:lvlJc w:val="left"/>
      <w:pPr>
        <w:tabs>
          <w:tab w:val="num" w:pos="360"/>
        </w:tabs>
        <w:ind w:left="360" w:hanging="360"/>
      </w:pPr>
      <w:rPr>
        <w:rFonts w:hint="default"/>
      </w:rPr>
    </w:lvl>
    <w:lvl w:ilvl="1" w:tplc="A1BC173E" w:tentative="1">
      <w:start w:val="1"/>
      <w:numFmt w:val="lowerLetter"/>
      <w:lvlText w:val="%2."/>
      <w:lvlJc w:val="left"/>
      <w:pPr>
        <w:tabs>
          <w:tab w:val="num" w:pos="456"/>
        </w:tabs>
        <w:ind w:left="456" w:hanging="360"/>
      </w:pPr>
    </w:lvl>
    <w:lvl w:ilvl="2" w:tplc="24EE151C" w:tentative="1">
      <w:start w:val="1"/>
      <w:numFmt w:val="lowerRoman"/>
      <w:lvlText w:val="%3."/>
      <w:lvlJc w:val="right"/>
      <w:pPr>
        <w:tabs>
          <w:tab w:val="num" w:pos="1176"/>
        </w:tabs>
        <w:ind w:left="1176" w:hanging="180"/>
      </w:pPr>
    </w:lvl>
    <w:lvl w:ilvl="3" w:tplc="4BC09A6E" w:tentative="1">
      <w:start w:val="1"/>
      <w:numFmt w:val="decimal"/>
      <w:lvlText w:val="%4."/>
      <w:lvlJc w:val="left"/>
      <w:pPr>
        <w:tabs>
          <w:tab w:val="num" w:pos="1896"/>
        </w:tabs>
        <w:ind w:left="1896" w:hanging="360"/>
      </w:pPr>
    </w:lvl>
    <w:lvl w:ilvl="4" w:tplc="DB303D32" w:tentative="1">
      <w:start w:val="1"/>
      <w:numFmt w:val="lowerLetter"/>
      <w:lvlText w:val="%5."/>
      <w:lvlJc w:val="left"/>
      <w:pPr>
        <w:tabs>
          <w:tab w:val="num" w:pos="2616"/>
        </w:tabs>
        <w:ind w:left="2616" w:hanging="360"/>
      </w:pPr>
    </w:lvl>
    <w:lvl w:ilvl="5" w:tplc="2258D5C4" w:tentative="1">
      <w:start w:val="1"/>
      <w:numFmt w:val="lowerRoman"/>
      <w:lvlText w:val="%6."/>
      <w:lvlJc w:val="right"/>
      <w:pPr>
        <w:tabs>
          <w:tab w:val="num" w:pos="3336"/>
        </w:tabs>
        <w:ind w:left="3336" w:hanging="180"/>
      </w:pPr>
    </w:lvl>
    <w:lvl w:ilvl="6" w:tplc="395E325E" w:tentative="1">
      <w:start w:val="1"/>
      <w:numFmt w:val="decimal"/>
      <w:lvlText w:val="%7."/>
      <w:lvlJc w:val="left"/>
      <w:pPr>
        <w:tabs>
          <w:tab w:val="num" w:pos="4056"/>
        </w:tabs>
        <w:ind w:left="4056" w:hanging="360"/>
      </w:pPr>
    </w:lvl>
    <w:lvl w:ilvl="7" w:tplc="8E5E2E06" w:tentative="1">
      <w:start w:val="1"/>
      <w:numFmt w:val="lowerLetter"/>
      <w:lvlText w:val="%8."/>
      <w:lvlJc w:val="left"/>
      <w:pPr>
        <w:tabs>
          <w:tab w:val="num" w:pos="4776"/>
        </w:tabs>
        <w:ind w:left="4776" w:hanging="360"/>
      </w:pPr>
    </w:lvl>
    <w:lvl w:ilvl="8" w:tplc="030E6CDE"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76ECDF00">
      <w:start w:val="1"/>
      <w:numFmt w:val="decimal"/>
      <w:lvlText w:val="%1)"/>
      <w:lvlJc w:val="left"/>
      <w:pPr>
        <w:tabs>
          <w:tab w:val="num" w:pos="720"/>
        </w:tabs>
        <w:ind w:left="720" w:hanging="360"/>
      </w:pPr>
      <w:rPr>
        <w:rFonts w:hint="default"/>
      </w:rPr>
    </w:lvl>
    <w:lvl w:ilvl="1" w:tplc="A5064EAE" w:tentative="1">
      <w:start w:val="1"/>
      <w:numFmt w:val="lowerLetter"/>
      <w:lvlText w:val="%2."/>
      <w:lvlJc w:val="left"/>
      <w:pPr>
        <w:tabs>
          <w:tab w:val="num" w:pos="1440"/>
        </w:tabs>
        <w:ind w:left="1440" w:hanging="360"/>
      </w:pPr>
    </w:lvl>
    <w:lvl w:ilvl="2" w:tplc="E1E4824C" w:tentative="1">
      <w:start w:val="1"/>
      <w:numFmt w:val="lowerRoman"/>
      <w:lvlText w:val="%3."/>
      <w:lvlJc w:val="right"/>
      <w:pPr>
        <w:tabs>
          <w:tab w:val="num" w:pos="2160"/>
        </w:tabs>
        <w:ind w:left="2160" w:hanging="180"/>
      </w:pPr>
    </w:lvl>
    <w:lvl w:ilvl="3" w:tplc="FDBEE91C" w:tentative="1">
      <w:start w:val="1"/>
      <w:numFmt w:val="decimal"/>
      <w:lvlText w:val="%4."/>
      <w:lvlJc w:val="left"/>
      <w:pPr>
        <w:tabs>
          <w:tab w:val="num" w:pos="2880"/>
        </w:tabs>
        <w:ind w:left="2880" w:hanging="360"/>
      </w:pPr>
    </w:lvl>
    <w:lvl w:ilvl="4" w:tplc="8EA03270" w:tentative="1">
      <w:start w:val="1"/>
      <w:numFmt w:val="lowerLetter"/>
      <w:lvlText w:val="%5."/>
      <w:lvlJc w:val="left"/>
      <w:pPr>
        <w:tabs>
          <w:tab w:val="num" w:pos="3600"/>
        </w:tabs>
        <w:ind w:left="3600" w:hanging="360"/>
      </w:pPr>
    </w:lvl>
    <w:lvl w:ilvl="5" w:tplc="45821ED2" w:tentative="1">
      <w:start w:val="1"/>
      <w:numFmt w:val="lowerRoman"/>
      <w:lvlText w:val="%6."/>
      <w:lvlJc w:val="right"/>
      <w:pPr>
        <w:tabs>
          <w:tab w:val="num" w:pos="4320"/>
        </w:tabs>
        <w:ind w:left="4320" w:hanging="180"/>
      </w:pPr>
    </w:lvl>
    <w:lvl w:ilvl="6" w:tplc="B2F2A00E" w:tentative="1">
      <w:start w:val="1"/>
      <w:numFmt w:val="decimal"/>
      <w:lvlText w:val="%7."/>
      <w:lvlJc w:val="left"/>
      <w:pPr>
        <w:tabs>
          <w:tab w:val="num" w:pos="5040"/>
        </w:tabs>
        <w:ind w:left="5040" w:hanging="360"/>
      </w:pPr>
    </w:lvl>
    <w:lvl w:ilvl="7" w:tplc="AED81B5E" w:tentative="1">
      <w:start w:val="1"/>
      <w:numFmt w:val="lowerLetter"/>
      <w:lvlText w:val="%8."/>
      <w:lvlJc w:val="left"/>
      <w:pPr>
        <w:tabs>
          <w:tab w:val="num" w:pos="5760"/>
        </w:tabs>
        <w:ind w:left="5760" w:hanging="360"/>
      </w:pPr>
    </w:lvl>
    <w:lvl w:ilvl="8" w:tplc="4268FE86"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391C56CA">
      <w:start w:val="1"/>
      <w:numFmt w:val="decimal"/>
      <w:lvlText w:val="%1."/>
      <w:lvlJc w:val="left"/>
      <w:pPr>
        <w:tabs>
          <w:tab w:val="num" w:pos="360"/>
        </w:tabs>
        <w:ind w:left="360" w:hanging="360"/>
      </w:pPr>
      <w:rPr>
        <w:b w:val="0"/>
        <w:i w:val="0"/>
      </w:rPr>
    </w:lvl>
    <w:lvl w:ilvl="1" w:tplc="F3AEFBCC" w:tentative="1">
      <w:start w:val="1"/>
      <w:numFmt w:val="lowerLetter"/>
      <w:lvlText w:val="%2."/>
      <w:lvlJc w:val="left"/>
      <w:pPr>
        <w:tabs>
          <w:tab w:val="num" w:pos="1440"/>
        </w:tabs>
        <w:ind w:left="1440" w:hanging="360"/>
      </w:pPr>
    </w:lvl>
    <w:lvl w:ilvl="2" w:tplc="578C0B76" w:tentative="1">
      <w:start w:val="1"/>
      <w:numFmt w:val="lowerRoman"/>
      <w:lvlText w:val="%3."/>
      <w:lvlJc w:val="right"/>
      <w:pPr>
        <w:tabs>
          <w:tab w:val="num" w:pos="2160"/>
        </w:tabs>
        <w:ind w:left="2160" w:hanging="180"/>
      </w:pPr>
    </w:lvl>
    <w:lvl w:ilvl="3" w:tplc="057266EA" w:tentative="1">
      <w:start w:val="1"/>
      <w:numFmt w:val="decimal"/>
      <w:lvlText w:val="%4."/>
      <w:lvlJc w:val="left"/>
      <w:pPr>
        <w:tabs>
          <w:tab w:val="num" w:pos="2880"/>
        </w:tabs>
        <w:ind w:left="2880" w:hanging="360"/>
      </w:pPr>
    </w:lvl>
    <w:lvl w:ilvl="4" w:tplc="88D6D9B6" w:tentative="1">
      <w:start w:val="1"/>
      <w:numFmt w:val="lowerLetter"/>
      <w:lvlText w:val="%5."/>
      <w:lvlJc w:val="left"/>
      <w:pPr>
        <w:tabs>
          <w:tab w:val="num" w:pos="3600"/>
        </w:tabs>
        <w:ind w:left="3600" w:hanging="360"/>
      </w:pPr>
    </w:lvl>
    <w:lvl w:ilvl="5" w:tplc="B68C9020" w:tentative="1">
      <w:start w:val="1"/>
      <w:numFmt w:val="lowerRoman"/>
      <w:lvlText w:val="%6."/>
      <w:lvlJc w:val="right"/>
      <w:pPr>
        <w:tabs>
          <w:tab w:val="num" w:pos="4320"/>
        </w:tabs>
        <w:ind w:left="4320" w:hanging="180"/>
      </w:pPr>
    </w:lvl>
    <w:lvl w:ilvl="6" w:tplc="B0B2086E" w:tentative="1">
      <w:start w:val="1"/>
      <w:numFmt w:val="decimal"/>
      <w:lvlText w:val="%7."/>
      <w:lvlJc w:val="left"/>
      <w:pPr>
        <w:tabs>
          <w:tab w:val="num" w:pos="5040"/>
        </w:tabs>
        <w:ind w:left="5040" w:hanging="360"/>
      </w:pPr>
    </w:lvl>
    <w:lvl w:ilvl="7" w:tplc="C6AC4A48" w:tentative="1">
      <w:start w:val="1"/>
      <w:numFmt w:val="lowerLetter"/>
      <w:lvlText w:val="%8."/>
      <w:lvlJc w:val="left"/>
      <w:pPr>
        <w:tabs>
          <w:tab w:val="num" w:pos="5760"/>
        </w:tabs>
        <w:ind w:left="5760" w:hanging="360"/>
      </w:pPr>
    </w:lvl>
    <w:lvl w:ilvl="8" w:tplc="3A9E4E60"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01B281E2">
      <w:start w:val="1"/>
      <w:numFmt w:val="decimal"/>
      <w:lvlText w:val="%1."/>
      <w:lvlJc w:val="left"/>
      <w:pPr>
        <w:ind w:left="720" w:hanging="360"/>
      </w:pPr>
      <w:rPr>
        <w:rFonts w:hint="default"/>
        <w:b/>
      </w:rPr>
    </w:lvl>
    <w:lvl w:ilvl="1" w:tplc="22884082" w:tentative="1">
      <w:start w:val="1"/>
      <w:numFmt w:val="lowerLetter"/>
      <w:lvlText w:val="%2."/>
      <w:lvlJc w:val="left"/>
      <w:pPr>
        <w:ind w:left="1440" w:hanging="360"/>
      </w:pPr>
    </w:lvl>
    <w:lvl w:ilvl="2" w:tplc="26BA0220" w:tentative="1">
      <w:start w:val="1"/>
      <w:numFmt w:val="lowerRoman"/>
      <w:lvlText w:val="%3."/>
      <w:lvlJc w:val="right"/>
      <w:pPr>
        <w:ind w:left="2160" w:hanging="180"/>
      </w:pPr>
    </w:lvl>
    <w:lvl w:ilvl="3" w:tplc="EBA6F088" w:tentative="1">
      <w:start w:val="1"/>
      <w:numFmt w:val="decimal"/>
      <w:lvlText w:val="%4."/>
      <w:lvlJc w:val="left"/>
      <w:pPr>
        <w:ind w:left="2880" w:hanging="360"/>
      </w:pPr>
    </w:lvl>
    <w:lvl w:ilvl="4" w:tplc="248C7538" w:tentative="1">
      <w:start w:val="1"/>
      <w:numFmt w:val="lowerLetter"/>
      <w:lvlText w:val="%5."/>
      <w:lvlJc w:val="left"/>
      <w:pPr>
        <w:ind w:left="3600" w:hanging="360"/>
      </w:pPr>
    </w:lvl>
    <w:lvl w:ilvl="5" w:tplc="4D423AE8" w:tentative="1">
      <w:start w:val="1"/>
      <w:numFmt w:val="lowerRoman"/>
      <w:lvlText w:val="%6."/>
      <w:lvlJc w:val="right"/>
      <w:pPr>
        <w:ind w:left="4320" w:hanging="180"/>
      </w:pPr>
    </w:lvl>
    <w:lvl w:ilvl="6" w:tplc="51189756" w:tentative="1">
      <w:start w:val="1"/>
      <w:numFmt w:val="decimal"/>
      <w:lvlText w:val="%7."/>
      <w:lvlJc w:val="left"/>
      <w:pPr>
        <w:ind w:left="5040" w:hanging="360"/>
      </w:pPr>
    </w:lvl>
    <w:lvl w:ilvl="7" w:tplc="5818181E" w:tentative="1">
      <w:start w:val="1"/>
      <w:numFmt w:val="lowerLetter"/>
      <w:lvlText w:val="%8."/>
      <w:lvlJc w:val="left"/>
      <w:pPr>
        <w:ind w:left="5760" w:hanging="360"/>
      </w:pPr>
    </w:lvl>
    <w:lvl w:ilvl="8" w:tplc="B21A1A04"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9A74EBD4">
      <w:start w:val="1"/>
      <w:numFmt w:val="decimal"/>
      <w:lvlText w:val="%1."/>
      <w:lvlJc w:val="left"/>
      <w:pPr>
        <w:tabs>
          <w:tab w:val="num" w:pos="360"/>
        </w:tabs>
        <w:ind w:left="360" w:hanging="360"/>
      </w:pPr>
      <w:rPr>
        <w:rFonts w:hint="default"/>
        <w:b w:val="0"/>
      </w:rPr>
    </w:lvl>
    <w:lvl w:ilvl="1" w:tplc="B6E4FB12" w:tentative="1">
      <w:start w:val="1"/>
      <w:numFmt w:val="lowerLetter"/>
      <w:lvlText w:val="%2."/>
      <w:lvlJc w:val="left"/>
      <w:pPr>
        <w:tabs>
          <w:tab w:val="num" w:pos="1440"/>
        </w:tabs>
        <w:ind w:left="1440" w:hanging="360"/>
      </w:pPr>
    </w:lvl>
    <w:lvl w:ilvl="2" w:tplc="9DFEC45A" w:tentative="1">
      <w:start w:val="1"/>
      <w:numFmt w:val="lowerRoman"/>
      <w:lvlText w:val="%3."/>
      <w:lvlJc w:val="right"/>
      <w:pPr>
        <w:tabs>
          <w:tab w:val="num" w:pos="2160"/>
        </w:tabs>
        <w:ind w:left="2160" w:hanging="180"/>
      </w:pPr>
    </w:lvl>
    <w:lvl w:ilvl="3" w:tplc="66901E4A" w:tentative="1">
      <w:start w:val="1"/>
      <w:numFmt w:val="decimal"/>
      <w:lvlText w:val="%4."/>
      <w:lvlJc w:val="left"/>
      <w:pPr>
        <w:tabs>
          <w:tab w:val="num" w:pos="2880"/>
        </w:tabs>
        <w:ind w:left="2880" w:hanging="360"/>
      </w:pPr>
    </w:lvl>
    <w:lvl w:ilvl="4" w:tplc="45486968" w:tentative="1">
      <w:start w:val="1"/>
      <w:numFmt w:val="lowerLetter"/>
      <w:lvlText w:val="%5."/>
      <w:lvlJc w:val="left"/>
      <w:pPr>
        <w:tabs>
          <w:tab w:val="num" w:pos="3600"/>
        </w:tabs>
        <w:ind w:left="3600" w:hanging="360"/>
      </w:pPr>
    </w:lvl>
    <w:lvl w:ilvl="5" w:tplc="4EC43F5C" w:tentative="1">
      <w:start w:val="1"/>
      <w:numFmt w:val="lowerRoman"/>
      <w:lvlText w:val="%6."/>
      <w:lvlJc w:val="right"/>
      <w:pPr>
        <w:tabs>
          <w:tab w:val="num" w:pos="4320"/>
        </w:tabs>
        <w:ind w:left="4320" w:hanging="180"/>
      </w:pPr>
    </w:lvl>
    <w:lvl w:ilvl="6" w:tplc="33F0DE4E" w:tentative="1">
      <w:start w:val="1"/>
      <w:numFmt w:val="decimal"/>
      <w:lvlText w:val="%7."/>
      <w:lvlJc w:val="left"/>
      <w:pPr>
        <w:tabs>
          <w:tab w:val="num" w:pos="5040"/>
        </w:tabs>
        <w:ind w:left="5040" w:hanging="360"/>
      </w:pPr>
    </w:lvl>
    <w:lvl w:ilvl="7" w:tplc="FB520C26" w:tentative="1">
      <w:start w:val="1"/>
      <w:numFmt w:val="lowerLetter"/>
      <w:lvlText w:val="%8."/>
      <w:lvlJc w:val="left"/>
      <w:pPr>
        <w:tabs>
          <w:tab w:val="num" w:pos="5760"/>
        </w:tabs>
        <w:ind w:left="5760" w:hanging="360"/>
      </w:pPr>
    </w:lvl>
    <w:lvl w:ilvl="8" w:tplc="7116F9C6"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64045BA6">
      <w:start w:val="1"/>
      <w:numFmt w:val="decimal"/>
      <w:lvlText w:val="%1."/>
      <w:lvlJc w:val="left"/>
      <w:pPr>
        <w:tabs>
          <w:tab w:val="num" w:pos="720"/>
        </w:tabs>
        <w:ind w:left="720" w:hanging="360"/>
      </w:pPr>
      <w:rPr>
        <w:rFonts w:hint="default"/>
      </w:rPr>
    </w:lvl>
    <w:lvl w:ilvl="1" w:tplc="7A9046AC" w:tentative="1">
      <w:start w:val="1"/>
      <w:numFmt w:val="lowerLetter"/>
      <w:lvlText w:val="%2."/>
      <w:lvlJc w:val="left"/>
      <w:pPr>
        <w:tabs>
          <w:tab w:val="num" w:pos="1800"/>
        </w:tabs>
        <w:ind w:left="1800" w:hanging="360"/>
      </w:pPr>
    </w:lvl>
    <w:lvl w:ilvl="2" w:tplc="8C3438E4" w:tentative="1">
      <w:start w:val="1"/>
      <w:numFmt w:val="lowerRoman"/>
      <w:lvlText w:val="%3."/>
      <w:lvlJc w:val="right"/>
      <w:pPr>
        <w:tabs>
          <w:tab w:val="num" w:pos="2520"/>
        </w:tabs>
        <w:ind w:left="2520" w:hanging="180"/>
      </w:pPr>
    </w:lvl>
    <w:lvl w:ilvl="3" w:tplc="DC6C98CA" w:tentative="1">
      <w:start w:val="1"/>
      <w:numFmt w:val="decimal"/>
      <w:lvlText w:val="%4."/>
      <w:lvlJc w:val="left"/>
      <w:pPr>
        <w:tabs>
          <w:tab w:val="num" w:pos="3240"/>
        </w:tabs>
        <w:ind w:left="3240" w:hanging="360"/>
      </w:pPr>
    </w:lvl>
    <w:lvl w:ilvl="4" w:tplc="2178767C" w:tentative="1">
      <w:start w:val="1"/>
      <w:numFmt w:val="lowerLetter"/>
      <w:lvlText w:val="%5."/>
      <w:lvlJc w:val="left"/>
      <w:pPr>
        <w:tabs>
          <w:tab w:val="num" w:pos="3960"/>
        </w:tabs>
        <w:ind w:left="3960" w:hanging="360"/>
      </w:pPr>
    </w:lvl>
    <w:lvl w:ilvl="5" w:tplc="DDC2E884" w:tentative="1">
      <w:start w:val="1"/>
      <w:numFmt w:val="lowerRoman"/>
      <w:lvlText w:val="%6."/>
      <w:lvlJc w:val="right"/>
      <w:pPr>
        <w:tabs>
          <w:tab w:val="num" w:pos="4680"/>
        </w:tabs>
        <w:ind w:left="4680" w:hanging="180"/>
      </w:pPr>
    </w:lvl>
    <w:lvl w:ilvl="6" w:tplc="D07E07A4" w:tentative="1">
      <w:start w:val="1"/>
      <w:numFmt w:val="decimal"/>
      <w:lvlText w:val="%7."/>
      <w:lvlJc w:val="left"/>
      <w:pPr>
        <w:tabs>
          <w:tab w:val="num" w:pos="5400"/>
        </w:tabs>
        <w:ind w:left="5400" w:hanging="360"/>
      </w:pPr>
    </w:lvl>
    <w:lvl w:ilvl="7" w:tplc="6D5E2326" w:tentative="1">
      <w:start w:val="1"/>
      <w:numFmt w:val="lowerLetter"/>
      <w:lvlText w:val="%8."/>
      <w:lvlJc w:val="left"/>
      <w:pPr>
        <w:tabs>
          <w:tab w:val="num" w:pos="6120"/>
        </w:tabs>
        <w:ind w:left="6120" w:hanging="360"/>
      </w:pPr>
    </w:lvl>
    <w:lvl w:ilvl="8" w:tplc="D49E3B66"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953E0058">
      <w:start w:val="1"/>
      <w:numFmt w:val="decimal"/>
      <w:lvlText w:val="%1."/>
      <w:lvlJc w:val="left"/>
      <w:pPr>
        <w:tabs>
          <w:tab w:val="num" w:pos="360"/>
        </w:tabs>
        <w:ind w:left="360" w:hanging="360"/>
      </w:pPr>
      <w:rPr>
        <w:rFonts w:hint="default"/>
      </w:rPr>
    </w:lvl>
    <w:lvl w:ilvl="1" w:tplc="9C68E510">
      <w:start w:val="1"/>
      <w:numFmt w:val="lowerLetter"/>
      <w:lvlText w:val="%2."/>
      <w:lvlJc w:val="left"/>
      <w:pPr>
        <w:tabs>
          <w:tab w:val="num" w:pos="1440"/>
        </w:tabs>
        <w:ind w:left="1440" w:hanging="360"/>
      </w:pPr>
    </w:lvl>
    <w:lvl w:ilvl="2" w:tplc="3EC80712" w:tentative="1">
      <w:start w:val="1"/>
      <w:numFmt w:val="lowerRoman"/>
      <w:lvlText w:val="%3."/>
      <w:lvlJc w:val="right"/>
      <w:pPr>
        <w:tabs>
          <w:tab w:val="num" w:pos="2160"/>
        </w:tabs>
        <w:ind w:left="2160" w:hanging="180"/>
      </w:pPr>
    </w:lvl>
    <w:lvl w:ilvl="3" w:tplc="AD840E9E" w:tentative="1">
      <w:start w:val="1"/>
      <w:numFmt w:val="decimal"/>
      <w:lvlText w:val="%4."/>
      <w:lvlJc w:val="left"/>
      <w:pPr>
        <w:tabs>
          <w:tab w:val="num" w:pos="2880"/>
        </w:tabs>
        <w:ind w:left="2880" w:hanging="360"/>
      </w:pPr>
    </w:lvl>
    <w:lvl w:ilvl="4" w:tplc="11A2F9D4" w:tentative="1">
      <w:start w:val="1"/>
      <w:numFmt w:val="lowerLetter"/>
      <w:lvlText w:val="%5."/>
      <w:lvlJc w:val="left"/>
      <w:pPr>
        <w:tabs>
          <w:tab w:val="num" w:pos="3600"/>
        </w:tabs>
        <w:ind w:left="3600" w:hanging="360"/>
      </w:pPr>
    </w:lvl>
    <w:lvl w:ilvl="5" w:tplc="C3D8C408" w:tentative="1">
      <w:start w:val="1"/>
      <w:numFmt w:val="lowerRoman"/>
      <w:lvlText w:val="%6."/>
      <w:lvlJc w:val="right"/>
      <w:pPr>
        <w:tabs>
          <w:tab w:val="num" w:pos="4320"/>
        </w:tabs>
        <w:ind w:left="4320" w:hanging="180"/>
      </w:pPr>
    </w:lvl>
    <w:lvl w:ilvl="6" w:tplc="23C47D20" w:tentative="1">
      <w:start w:val="1"/>
      <w:numFmt w:val="decimal"/>
      <w:lvlText w:val="%7."/>
      <w:lvlJc w:val="left"/>
      <w:pPr>
        <w:tabs>
          <w:tab w:val="num" w:pos="5040"/>
        </w:tabs>
        <w:ind w:left="5040" w:hanging="360"/>
      </w:pPr>
    </w:lvl>
    <w:lvl w:ilvl="7" w:tplc="B352F8D0" w:tentative="1">
      <w:start w:val="1"/>
      <w:numFmt w:val="lowerLetter"/>
      <w:lvlText w:val="%8."/>
      <w:lvlJc w:val="left"/>
      <w:pPr>
        <w:tabs>
          <w:tab w:val="num" w:pos="5760"/>
        </w:tabs>
        <w:ind w:left="5760" w:hanging="360"/>
      </w:pPr>
    </w:lvl>
    <w:lvl w:ilvl="8" w:tplc="C494082C"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1786B98E">
      <w:start w:val="1"/>
      <w:numFmt w:val="decimal"/>
      <w:lvlText w:val="%1."/>
      <w:lvlJc w:val="left"/>
      <w:pPr>
        <w:tabs>
          <w:tab w:val="num" w:pos="360"/>
        </w:tabs>
        <w:ind w:left="360" w:hanging="360"/>
      </w:pPr>
      <w:rPr>
        <w:rFonts w:hint="default"/>
        <w:b w:val="0"/>
      </w:rPr>
    </w:lvl>
    <w:lvl w:ilvl="1" w:tplc="17B864D6" w:tentative="1">
      <w:start w:val="1"/>
      <w:numFmt w:val="lowerLetter"/>
      <w:lvlText w:val="%2."/>
      <w:lvlJc w:val="left"/>
      <w:pPr>
        <w:tabs>
          <w:tab w:val="num" w:pos="1440"/>
        </w:tabs>
        <w:ind w:left="1440" w:hanging="360"/>
      </w:pPr>
    </w:lvl>
    <w:lvl w:ilvl="2" w:tplc="F8683D24" w:tentative="1">
      <w:start w:val="1"/>
      <w:numFmt w:val="lowerRoman"/>
      <w:lvlText w:val="%3."/>
      <w:lvlJc w:val="right"/>
      <w:pPr>
        <w:tabs>
          <w:tab w:val="num" w:pos="2160"/>
        </w:tabs>
        <w:ind w:left="2160" w:hanging="180"/>
      </w:pPr>
    </w:lvl>
    <w:lvl w:ilvl="3" w:tplc="E1E6B362" w:tentative="1">
      <w:start w:val="1"/>
      <w:numFmt w:val="decimal"/>
      <w:lvlText w:val="%4."/>
      <w:lvlJc w:val="left"/>
      <w:pPr>
        <w:tabs>
          <w:tab w:val="num" w:pos="2880"/>
        </w:tabs>
        <w:ind w:left="2880" w:hanging="360"/>
      </w:pPr>
    </w:lvl>
    <w:lvl w:ilvl="4" w:tplc="4FB66682" w:tentative="1">
      <w:start w:val="1"/>
      <w:numFmt w:val="lowerLetter"/>
      <w:lvlText w:val="%5."/>
      <w:lvlJc w:val="left"/>
      <w:pPr>
        <w:tabs>
          <w:tab w:val="num" w:pos="3600"/>
        </w:tabs>
        <w:ind w:left="3600" w:hanging="360"/>
      </w:pPr>
    </w:lvl>
    <w:lvl w:ilvl="5" w:tplc="2564CF62" w:tentative="1">
      <w:start w:val="1"/>
      <w:numFmt w:val="lowerRoman"/>
      <w:lvlText w:val="%6."/>
      <w:lvlJc w:val="right"/>
      <w:pPr>
        <w:tabs>
          <w:tab w:val="num" w:pos="4320"/>
        </w:tabs>
        <w:ind w:left="4320" w:hanging="180"/>
      </w:pPr>
    </w:lvl>
    <w:lvl w:ilvl="6" w:tplc="89900270" w:tentative="1">
      <w:start w:val="1"/>
      <w:numFmt w:val="decimal"/>
      <w:lvlText w:val="%7."/>
      <w:lvlJc w:val="left"/>
      <w:pPr>
        <w:tabs>
          <w:tab w:val="num" w:pos="5040"/>
        </w:tabs>
        <w:ind w:left="5040" w:hanging="360"/>
      </w:pPr>
    </w:lvl>
    <w:lvl w:ilvl="7" w:tplc="CF928EE6" w:tentative="1">
      <w:start w:val="1"/>
      <w:numFmt w:val="lowerLetter"/>
      <w:lvlText w:val="%8."/>
      <w:lvlJc w:val="left"/>
      <w:pPr>
        <w:tabs>
          <w:tab w:val="num" w:pos="5760"/>
        </w:tabs>
        <w:ind w:left="5760" w:hanging="360"/>
      </w:pPr>
    </w:lvl>
    <w:lvl w:ilvl="8" w:tplc="8214C718"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D944A788">
      <w:start w:val="1"/>
      <w:numFmt w:val="decimal"/>
      <w:lvlText w:val="%1."/>
      <w:lvlJc w:val="left"/>
      <w:pPr>
        <w:tabs>
          <w:tab w:val="num" w:pos="360"/>
        </w:tabs>
        <w:ind w:left="360" w:hanging="360"/>
      </w:pPr>
    </w:lvl>
    <w:lvl w:ilvl="1" w:tplc="95F68022" w:tentative="1">
      <w:start w:val="1"/>
      <w:numFmt w:val="lowerLetter"/>
      <w:lvlText w:val="%2."/>
      <w:lvlJc w:val="left"/>
      <w:pPr>
        <w:tabs>
          <w:tab w:val="num" w:pos="1080"/>
        </w:tabs>
        <w:ind w:left="1080" w:hanging="360"/>
      </w:pPr>
    </w:lvl>
    <w:lvl w:ilvl="2" w:tplc="3462243E" w:tentative="1">
      <w:start w:val="1"/>
      <w:numFmt w:val="lowerRoman"/>
      <w:lvlText w:val="%3."/>
      <w:lvlJc w:val="right"/>
      <w:pPr>
        <w:tabs>
          <w:tab w:val="num" w:pos="1800"/>
        </w:tabs>
        <w:ind w:left="1800" w:hanging="180"/>
      </w:pPr>
    </w:lvl>
    <w:lvl w:ilvl="3" w:tplc="CF522E3A" w:tentative="1">
      <w:start w:val="1"/>
      <w:numFmt w:val="decimal"/>
      <w:lvlText w:val="%4."/>
      <w:lvlJc w:val="left"/>
      <w:pPr>
        <w:tabs>
          <w:tab w:val="num" w:pos="2520"/>
        </w:tabs>
        <w:ind w:left="2520" w:hanging="360"/>
      </w:pPr>
    </w:lvl>
    <w:lvl w:ilvl="4" w:tplc="BE94C5CA" w:tentative="1">
      <w:start w:val="1"/>
      <w:numFmt w:val="lowerLetter"/>
      <w:lvlText w:val="%5."/>
      <w:lvlJc w:val="left"/>
      <w:pPr>
        <w:tabs>
          <w:tab w:val="num" w:pos="3240"/>
        </w:tabs>
        <w:ind w:left="3240" w:hanging="360"/>
      </w:pPr>
    </w:lvl>
    <w:lvl w:ilvl="5" w:tplc="5484E648" w:tentative="1">
      <w:start w:val="1"/>
      <w:numFmt w:val="lowerRoman"/>
      <w:lvlText w:val="%6."/>
      <w:lvlJc w:val="right"/>
      <w:pPr>
        <w:tabs>
          <w:tab w:val="num" w:pos="3960"/>
        </w:tabs>
        <w:ind w:left="3960" w:hanging="180"/>
      </w:pPr>
    </w:lvl>
    <w:lvl w:ilvl="6" w:tplc="E8E0A1A6" w:tentative="1">
      <w:start w:val="1"/>
      <w:numFmt w:val="decimal"/>
      <w:lvlText w:val="%7."/>
      <w:lvlJc w:val="left"/>
      <w:pPr>
        <w:tabs>
          <w:tab w:val="num" w:pos="4680"/>
        </w:tabs>
        <w:ind w:left="4680" w:hanging="360"/>
      </w:pPr>
    </w:lvl>
    <w:lvl w:ilvl="7" w:tplc="CD5613CE" w:tentative="1">
      <w:start w:val="1"/>
      <w:numFmt w:val="lowerLetter"/>
      <w:lvlText w:val="%8."/>
      <w:lvlJc w:val="left"/>
      <w:pPr>
        <w:tabs>
          <w:tab w:val="num" w:pos="5400"/>
        </w:tabs>
        <w:ind w:left="5400" w:hanging="360"/>
      </w:pPr>
    </w:lvl>
    <w:lvl w:ilvl="8" w:tplc="3146BF68"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F27E7900">
      <w:start w:val="1"/>
      <w:numFmt w:val="decimal"/>
      <w:lvlText w:val="%1."/>
      <w:lvlJc w:val="left"/>
      <w:pPr>
        <w:tabs>
          <w:tab w:val="num" w:pos="780"/>
        </w:tabs>
        <w:ind w:left="780" w:hanging="780"/>
      </w:pPr>
      <w:rPr>
        <w:rFonts w:hint="default"/>
      </w:rPr>
    </w:lvl>
    <w:lvl w:ilvl="1" w:tplc="724086D4" w:tentative="1">
      <w:start w:val="1"/>
      <w:numFmt w:val="lowerLetter"/>
      <w:lvlText w:val="%2."/>
      <w:lvlJc w:val="left"/>
      <w:pPr>
        <w:tabs>
          <w:tab w:val="num" w:pos="1440"/>
        </w:tabs>
        <w:ind w:left="1440" w:hanging="360"/>
      </w:pPr>
    </w:lvl>
    <w:lvl w:ilvl="2" w:tplc="DDB61244" w:tentative="1">
      <w:start w:val="1"/>
      <w:numFmt w:val="lowerRoman"/>
      <w:lvlText w:val="%3."/>
      <w:lvlJc w:val="right"/>
      <w:pPr>
        <w:tabs>
          <w:tab w:val="num" w:pos="2160"/>
        </w:tabs>
        <w:ind w:left="2160" w:hanging="180"/>
      </w:pPr>
    </w:lvl>
    <w:lvl w:ilvl="3" w:tplc="28BE5AB2" w:tentative="1">
      <w:start w:val="1"/>
      <w:numFmt w:val="decimal"/>
      <w:lvlText w:val="%4."/>
      <w:lvlJc w:val="left"/>
      <w:pPr>
        <w:tabs>
          <w:tab w:val="num" w:pos="2880"/>
        </w:tabs>
        <w:ind w:left="2880" w:hanging="360"/>
      </w:pPr>
    </w:lvl>
    <w:lvl w:ilvl="4" w:tplc="C966FEAC" w:tentative="1">
      <w:start w:val="1"/>
      <w:numFmt w:val="lowerLetter"/>
      <w:lvlText w:val="%5."/>
      <w:lvlJc w:val="left"/>
      <w:pPr>
        <w:tabs>
          <w:tab w:val="num" w:pos="3600"/>
        </w:tabs>
        <w:ind w:left="3600" w:hanging="360"/>
      </w:pPr>
    </w:lvl>
    <w:lvl w:ilvl="5" w:tplc="BB82FD14" w:tentative="1">
      <w:start w:val="1"/>
      <w:numFmt w:val="lowerRoman"/>
      <w:lvlText w:val="%6."/>
      <w:lvlJc w:val="right"/>
      <w:pPr>
        <w:tabs>
          <w:tab w:val="num" w:pos="4320"/>
        </w:tabs>
        <w:ind w:left="4320" w:hanging="180"/>
      </w:pPr>
    </w:lvl>
    <w:lvl w:ilvl="6" w:tplc="708ACD9C" w:tentative="1">
      <w:start w:val="1"/>
      <w:numFmt w:val="decimal"/>
      <w:lvlText w:val="%7."/>
      <w:lvlJc w:val="left"/>
      <w:pPr>
        <w:tabs>
          <w:tab w:val="num" w:pos="5040"/>
        </w:tabs>
        <w:ind w:left="5040" w:hanging="360"/>
      </w:pPr>
    </w:lvl>
    <w:lvl w:ilvl="7" w:tplc="570A8E1C" w:tentative="1">
      <w:start w:val="1"/>
      <w:numFmt w:val="lowerLetter"/>
      <w:lvlText w:val="%8."/>
      <w:lvlJc w:val="left"/>
      <w:pPr>
        <w:tabs>
          <w:tab w:val="num" w:pos="5760"/>
        </w:tabs>
        <w:ind w:left="5760" w:hanging="360"/>
      </w:pPr>
    </w:lvl>
    <w:lvl w:ilvl="8" w:tplc="3DC8A59E"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61B86846">
      <w:start w:val="1"/>
      <w:numFmt w:val="decimal"/>
      <w:lvlText w:val="%1."/>
      <w:lvlJc w:val="left"/>
      <w:pPr>
        <w:tabs>
          <w:tab w:val="num" w:pos="360"/>
        </w:tabs>
        <w:ind w:left="360" w:hanging="360"/>
      </w:pPr>
      <w:rPr>
        <w:rFonts w:hint="default"/>
      </w:rPr>
    </w:lvl>
    <w:lvl w:ilvl="1" w:tplc="BD5622A8" w:tentative="1">
      <w:start w:val="1"/>
      <w:numFmt w:val="lowerLetter"/>
      <w:lvlText w:val="%2."/>
      <w:lvlJc w:val="left"/>
      <w:pPr>
        <w:tabs>
          <w:tab w:val="num" w:pos="720"/>
        </w:tabs>
        <w:ind w:left="720" w:hanging="360"/>
      </w:pPr>
    </w:lvl>
    <w:lvl w:ilvl="2" w:tplc="E476FE9C" w:tentative="1">
      <w:start w:val="1"/>
      <w:numFmt w:val="lowerRoman"/>
      <w:lvlText w:val="%3."/>
      <w:lvlJc w:val="right"/>
      <w:pPr>
        <w:tabs>
          <w:tab w:val="num" w:pos="1440"/>
        </w:tabs>
        <w:ind w:left="1440" w:hanging="180"/>
      </w:pPr>
    </w:lvl>
    <w:lvl w:ilvl="3" w:tplc="3D7E8714" w:tentative="1">
      <w:start w:val="1"/>
      <w:numFmt w:val="decimal"/>
      <w:lvlText w:val="%4."/>
      <w:lvlJc w:val="left"/>
      <w:pPr>
        <w:tabs>
          <w:tab w:val="num" w:pos="2160"/>
        </w:tabs>
        <w:ind w:left="2160" w:hanging="360"/>
      </w:pPr>
    </w:lvl>
    <w:lvl w:ilvl="4" w:tplc="76FAB836" w:tentative="1">
      <w:start w:val="1"/>
      <w:numFmt w:val="lowerLetter"/>
      <w:lvlText w:val="%5."/>
      <w:lvlJc w:val="left"/>
      <w:pPr>
        <w:tabs>
          <w:tab w:val="num" w:pos="2880"/>
        </w:tabs>
        <w:ind w:left="2880" w:hanging="360"/>
      </w:pPr>
    </w:lvl>
    <w:lvl w:ilvl="5" w:tplc="99B083F6" w:tentative="1">
      <w:start w:val="1"/>
      <w:numFmt w:val="lowerRoman"/>
      <w:lvlText w:val="%6."/>
      <w:lvlJc w:val="right"/>
      <w:pPr>
        <w:tabs>
          <w:tab w:val="num" w:pos="3600"/>
        </w:tabs>
        <w:ind w:left="3600" w:hanging="180"/>
      </w:pPr>
    </w:lvl>
    <w:lvl w:ilvl="6" w:tplc="0F3252DC" w:tentative="1">
      <w:start w:val="1"/>
      <w:numFmt w:val="decimal"/>
      <w:lvlText w:val="%7."/>
      <w:lvlJc w:val="left"/>
      <w:pPr>
        <w:tabs>
          <w:tab w:val="num" w:pos="4320"/>
        </w:tabs>
        <w:ind w:left="4320" w:hanging="360"/>
      </w:pPr>
    </w:lvl>
    <w:lvl w:ilvl="7" w:tplc="1E5894B6" w:tentative="1">
      <w:start w:val="1"/>
      <w:numFmt w:val="lowerLetter"/>
      <w:lvlText w:val="%8."/>
      <w:lvlJc w:val="left"/>
      <w:pPr>
        <w:tabs>
          <w:tab w:val="num" w:pos="5040"/>
        </w:tabs>
        <w:ind w:left="5040" w:hanging="360"/>
      </w:pPr>
    </w:lvl>
    <w:lvl w:ilvl="8" w:tplc="812CEC12"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C1568FB0">
      <w:start w:val="1"/>
      <w:numFmt w:val="decimal"/>
      <w:lvlText w:val="%1."/>
      <w:lvlJc w:val="left"/>
      <w:pPr>
        <w:ind w:left="720" w:hanging="360"/>
      </w:pPr>
      <w:rPr>
        <w:rFonts w:hint="default"/>
      </w:rPr>
    </w:lvl>
    <w:lvl w:ilvl="1" w:tplc="D0B0ADB6">
      <w:start w:val="1"/>
      <w:numFmt w:val="lowerLetter"/>
      <w:lvlText w:val="%2."/>
      <w:lvlJc w:val="left"/>
      <w:pPr>
        <w:ind w:left="1440" w:hanging="360"/>
      </w:pPr>
    </w:lvl>
    <w:lvl w:ilvl="2" w:tplc="BB7407FE" w:tentative="1">
      <w:start w:val="1"/>
      <w:numFmt w:val="lowerRoman"/>
      <w:lvlText w:val="%3."/>
      <w:lvlJc w:val="right"/>
      <w:pPr>
        <w:ind w:left="2160" w:hanging="180"/>
      </w:pPr>
    </w:lvl>
    <w:lvl w:ilvl="3" w:tplc="1B8C1652" w:tentative="1">
      <w:start w:val="1"/>
      <w:numFmt w:val="decimal"/>
      <w:lvlText w:val="%4."/>
      <w:lvlJc w:val="left"/>
      <w:pPr>
        <w:ind w:left="2880" w:hanging="360"/>
      </w:pPr>
    </w:lvl>
    <w:lvl w:ilvl="4" w:tplc="C1CE6E44" w:tentative="1">
      <w:start w:val="1"/>
      <w:numFmt w:val="lowerLetter"/>
      <w:lvlText w:val="%5."/>
      <w:lvlJc w:val="left"/>
      <w:pPr>
        <w:ind w:left="3600" w:hanging="360"/>
      </w:pPr>
    </w:lvl>
    <w:lvl w:ilvl="5" w:tplc="C0CAACD8" w:tentative="1">
      <w:start w:val="1"/>
      <w:numFmt w:val="lowerRoman"/>
      <w:lvlText w:val="%6."/>
      <w:lvlJc w:val="right"/>
      <w:pPr>
        <w:ind w:left="4320" w:hanging="180"/>
      </w:pPr>
    </w:lvl>
    <w:lvl w:ilvl="6" w:tplc="8F2020C0" w:tentative="1">
      <w:start w:val="1"/>
      <w:numFmt w:val="decimal"/>
      <w:lvlText w:val="%7."/>
      <w:lvlJc w:val="left"/>
      <w:pPr>
        <w:ind w:left="5040" w:hanging="360"/>
      </w:pPr>
    </w:lvl>
    <w:lvl w:ilvl="7" w:tplc="DD0211E8" w:tentative="1">
      <w:start w:val="1"/>
      <w:numFmt w:val="lowerLetter"/>
      <w:lvlText w:val="%8."/>
      <w:lvlJc w:val="left"/>
      <w:pPr>
        <w:ind w:left="5760" w:hanging="360"/>
      </w:pPr>
    </w:lvl>
    <w:lvl w:ilvl="8" w:tplc="5636CF5A"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0254C742">
      <w:start w:val="1"/>
      <w:numFmt w:val="decimal"/>
      <w:lvlText w:val="%1."/>
      <w:lvlJc w:val="left"/>
      <w:pPr>
        <w:tabs>
          <w:tab w:val="num" w:pos="1080"/>
        </w:tabs>
        <w:ind w:left="1080" w:hanging="360"/>
      </w:pPr>
      <w:rPr>
        <w:rFonts w:hint="default"/>
      </w:rPr>
    </w:lvl>
    <w:lvl w:ilvl="1" w:tplc="DD7EB89E" w:tentative="1">
      <w:start w:val="1"/>
      <w:numFmt w:val="lowerLetter"/>
      <w:lvlText w:val="%2."/>
      <w:lvlJc w:val="left"/>
      <w:pPr>
        <w:tabs>
          <w:tab w:val="num" w:pos="1440"/>
        </w:tabs>
        <w:ind w:left="1440" w:hanging="360"/>
      </w:pPr>
    </w:lvl>
    <w:lvl w:ilvl="2" w:tplc="151AF1CA" w:tentative="1">
      <w:start w:val="1"/>
      <w:numFmt w:val="lowerRoman"/>
      <w:lvlText w:val="%3."/>
      <w:lvlJc w:val="right"/>
      <w:pPr>
        <w:tabs>
          <w:tab w:val="num" w:pos="2160"/>
        </w:tabs>
        <w:ind w:left="2160" w:hanging="180"/>
      </w:pPr>
    </w:lvl>
    <w:lvl w:ilvl="3" w:tplc="66729072" w:tentative="1">
      <w:start w:val="1"/>
      <w:numFmt w:val="decimal"/>
      <w:lvlText w:val="%4."/>
      <w:lvlJc w:val="left"/>
      <w:pPr>
        <w:tabs>
          <w:tab w:val="num" w:pos="2880"/>
        </w:tabs>
        <w:ind w:left="2880" w:hanging="360"/>
      </w:pPr>
    </w:lvl>
    <w:lvl w:ilvl="4" w:tplc="DB526B4A" w:tentative="1">
      <w:start w:val="1"/>
      <w:numFmt w:val="lowerLetter"/>
      <w:lvlText w:val="%5."/>
      <w:lvlJc w:val="left"/>
      <w:pPr>
        <w:tabs>
          <w:tab w:val="num" w:pos="3600"/>
        </w:tabs>
        <w:ind w:left="3600" w:hanging="360"/>
      </w:pPr>
    </w:lvl>
    <w:lvl w:ilvl="5" w:tplc="4EEE6E98" w:tentative="1">
      <w:start w:val="1"/>
      <w:numFmt w:val="lowerRoman"/>
      <w:lvlText w:val="%6."/>
      <w:lvlJc w:val="right"/>
      <w:pPr>
        <w:tabs>
          <w:tab w:val="num" w:pos="4320"/>
        </w:tabs>
        <w:ind w:left="4320" w:hanging="180"/>
      </w:pPr>
    </w:lvl>
    <w:lvl w:ilvl="6" w:tplc="2AF69A56" w:tentative="1">
      <w:start w:val="1"/>
      <w:numFmt w:val="decimal"/>
      <w:lvlText w:val="%7."/>
      <w:lvlJc w:val="left"/>
      <w:pPr>
        <w:tabs>
          <w:tab w:val="num" w:pos="5040"/>
        </w:tabs>
        <w:ind w:left="5040" w:hanging="360"/>
      </w:pPr>
    </w:lvl>
    <w:lvl w:ilvl="7" w:tplc="59F81A7E" w:tentative="1">
      <w:start w:val="1"/>
      <w:numFmt w:val="lowerLetter"/>
      <w:lvlText w:val="%8."/>
      <w:lvlJc w:val="left"/>
      <w:pPr>
        <w:tabs>
          <w:tab w:val="num" w:pos="5760"/>
        </w:tabs>
        <w:ind w:left="5760" w:hanging="360"/>
      </w:pPr>
    </w:lvl>
    <w:lvl w:ilvl="8" w:tplc="96B4F5E6"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273A2A72">
      <w:start w:val="1"/>
      <w:numFmt w:val="decimal"/>
      <w:lvlText w:val="%1."/>
      <w:lvlJc w:val="left"/>
      <w:pPr>
        <w:tabs>
          <w:tab w:val="num" w:pos="360"/>
        </w:tabs>
        <w:ind w:left="360" w:hanging="360"/>
      </w:pPr>
      <w:rPr>
        <w:rFonts w:hint="default"/>
        <w:b w:val="0"/>
      </w:rPr>
    </w:lvl>
    <w:lvl w:ilvl="1" w:tplc="D33E913E" w:tentative="1">
      <w:start w:val="1"/>
      <w:numFmt w:val="lowerLetter"/>
      <w:lvlText w:val="%2."/>
      <w:lvlJc w:val="left"/>
      <w:pPr>
        <w:tabs>
          <w:tab w:val="num" w:pos="1440"/>
        </w:tabs>
        <w:ind w:left="1440" w:hanging="360"/>
      </w:pPr>
    </w:lvl>
    <w:lvl w:ilvl="2" w:tplc="9578B620" w:tentative="1">
      <w:start w:val="1"/>
      <w:numFmt w:val="lowerRoman"/>
      <w:lvlText w:val="%3."/>
      <w:lvlJc w:val="right"/>
      <w:pPr>
        <w:tabs>
          <w:tab w:val="num" w:pos="2160"/>
        </w:tabs>
        <w:ind w:left="2160" w:hanging="180"/>
      </w:pPr>
    </w:lvl>
    <w:lvl w:ilvl="3" w:tplc="5EBCD182" w:tentative="1">
      <w:start w:val="1"/>
      <w:numFmt w:val="decimal"/>
      <w:lvlText w:val="%4."/>
      <w:lvlJc w:val="left"/>
      <w:pPr>
        <w:tabs>
          <w:tab w:val="num" w:pos="2880"/>
        </w:tabs>
        <w:ind w:left="2880" w:hanging="360"/>
      </w:pPr>
    </w:lvl>
    <w:lvl w:ilvl="4" w:tplc="E682A8CC" w:tentative="1">
      <w:start w:val="1"/>
      <w:numFmt w:val="lowerLetter"/>
      <w:lvlText w:val="%5."/>
      <w:lvlJc w:val="left"/>
      <w:pPr>
        <w:tabs>
          <w:tab w:val="num" w:pos="3600"/>
        </w:tabs>
        <w:ind w:left="3600" w:hanging="360"/>
      </w:pPr>
    </w:lvl>
    <w:lvl w:ilvl="5" w:tplc="4E5EE290" w:tentative="1">
      <w:start w:val="1"/>
      <w:numFmt w:val="lowerRoman"/>
      <w:lvlText w:val="%6."/>
      <w:lvlJc w:val="right"/>
      <w:pPr>
        <w:tabs>
          <w:tab w:val="num" w:pos="4320"/>
        </w:tabs>
        <w:ind w:left="4320" w:hanging="180"/>
      </w:pPr>
    </w:lvl>
    <w:lvl w:ilvl="6" w:tplc="47A8836E" w:tentative="1">
      <w:start w:val="1"/>
      <w:numFmt w:val="decimal"/>
      <w:lvlText w:val="%7."/>
      <w:lvlJc w:val="left"/>
      <w:pPr>
        <w:tabs>
          <w:tab w:val="num" w:pos="5040"/>
        </w:tabs>
        <w:ind w:left="5040" w:hanging="360"/>
      </w:pPr>
    </w:lvl>
    <w:lvl w:ilvl="7" w:tplc="79122014" w:tentative="1">
      <w:start w:val="1"/>
      <w:numFmt w:val="lowerLetter"/>
      <w:lvlText w:val="%8."/>
      <w:lvlJc w:val="left"/>
      <w:pPr>
        <w:tabs>
          <w:tab w:val="num" w:pos="5760"/>
        </w:tabs>
        <w:ind w:left="5760" w:hanging="360"/>
      </w:pPr>
    </w:lvl>
    <w:lvl w:ilvl="8" w:tplc="E8B2B5E8"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8D129844">
      <w:start w:val="1"/>
      <w:numFmt w:val="decimal"/>
      <w:lvlText w:val="%1."/>
      <w:lvlJc w:val="left"/>
      <w:pPr>
        <w:tabs>
          <w:tab w:val="num" w:pos="780"/>
        </w:tabs>
        <w:ind w:left="780" w:hanging="780"/>
      </w:pPr>
      <w:rPr>
        <w:rFonts w:hint="default"/>
      </w:rPr>
    </w:lvl>
    <w:lvl w:ilvl="1" w:tplc="00541222" w:tentative="1">
      <w:start w:val="1"/>
      <w:numFmt w:val="lowerLetter"/>
      <w:lvlText w:val="%2."/>
      <w:lvlJc w:val="left"/>
      <w:pPr>
        <w:tabs>
          <w:tab w:val="num" w:pos="1440"/>
        </w:tabs>
        <w:ind w:left="1440" w:hanging="360"/>
      </w:pPr>
    </w:lvl>
    <w:lvl w:ilvl="2" w:tplc="DE2A8D3C" w:tentative="1">
      <w:start w:val="1"/>
      <w:numFmt w:val="lowerRoman"/>
      <w:lvlText w:val="%3."/>
      <w:lvlJc w:val="right"/>
      <w:pPr>
        <w:tabs>
          <w:tab w:val="num" w:pos="2160"/>
        </w:tabs>
        <w:ind w:left="2160" w:hanging="180"/>
      </w:pPr>
    </w:lvl>
    <w:lvl w:ilvl="3" w:tplc="BD6C583C" w:tentative="1">
      <w:start w:val="1"/>
      <w:numFmt w:val="decimal"/>
      <w:lvlText w:val="%4."/>
      <w:lvlJc w:val="left"/>
      <w:pPr>
        <w:tabs>
          <w:tab w:val="num" w:pos="2880"/>
        </w:tabs>
        <w:ind w:left="2880" w:hanging="360"/>
      </w:pPr>
    </w:lvl>
    <w:lvl w:ilvl="4" w:tplc="5B3681D4" w:tentative="1">
      <w:start w:val="1"/>
      <w:numFmt w:val="lowerLetter"/>
      <w:lvlText w:val="%5."/>
      <w:lvlJc w:val="left"/>
      <w:pPr>
        <w:tabs>
          <w:tab w:val="num" w:pos="3600"/>
        </w:tabs>
        <w:ind w:left="3600" w:hanging="360"/>
      </w:pPr>
    </w:lvl>
    <w:lvl w:ilvl="5" w:tplc="438CB57A" w:tentative="1">
      <w:start w:val="1"/>
      <w:numFmt w:val="lowerRoman"/>
      <w:lvlText w:val="%6."/>
      <w:lvlJc w:val="right"/>
      <w:pPr>
        <w:tabs>
          <w:tab w:val="num" w:pos="4320"/>
        </w:tabs>
        <w:ind w:left="4320" w:hanging="180"/>
      </w:pPr>
    </w:lvl>
    <w:lvl w:ilvl="6" w:tplc="ACEA197E" w:tentative="1">
      <w:start w:val="1"/>
      <w:numFmt w:val="decimal"/>
      <w:lvlText w:val="%7."/>
      <w:lvlJc w:val="left"/>
      <w:pPr>
        <w:tabs>
          <w:tab w:val="num" w:pos="5040"/>
        </w:tabs>
        <w:ind w:left="5040" w:hanging="360"/>
      </w:pPr>
    </w:lvl>
    <w:lvl w:ilvl="7" w:tplc="5A8AC696" w:tentative="1">
      <w:start w:val="1"/>
      <w:numFmt w:val="lowerLetter"/>
      <w:lvlText w:val="%8."/>
      <w:lvlJc w:val="left"/>
      <w:pPr>
        <w:tabs>
          <w:tab w:val="num" w:pos="5760"/>
        </w:tabs>
        <w:ind w:left="5760" w:hanging="360"/>
      </w:pPr>
    </w:lvl>
    <w:lvl w:ilvl="8" w:tplc="17FEE06C"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13AAB1D6">
      <w:start w:val="1"/>
      <w:numFmt w:val="decimal"/>
      <w:lvlText w:val="%1."/>
      <w:lvlJc w:val="left"/>
      <w:pPr>
        <w:tabs>
          <w:tab w:val="num" w:pos="720"/>
        </w:tabs>
        <w:ind w:left="720" w:hanging="360"/>
      </w:pPr>
      <w:rPr>
        <w:rFonts w:hint="default"/>
        <w:b w:val="0"/>
      </w:rPr>
    </w:lvl>
    <w:lvl w:ilvl="1" w:tplc="F2C8A994" w:tentative="1">
      <w:start w:val="1"/>
      <w:numFmt w:val="lowerLetter"/>
      <w:lvlText w:val="%2."/>
      <w:lvlJc w:val="left"/>
      <w:pPr>
        <w:tabs>
          <w:tab w:val="num" w:pos="1440"/>
        </w:tabs>
        <w:ind w:left="1440" w:hanging="360"/>
      </w:pPr>
    </w:lvl>
    <w:lvl w:ilvl="2" w:tplc="0B06361C" w:tentative="1">
      <w:start w:val="1"/>
      <w:numFmt w:val="lowerRoman"/>
      <w:lvlText w:val="%3."/>
      <w:lvlJc w:val="right"/>
      <w:pPr>
        <w:tabs>
          <w:tab w:val="num" w:pos="2160"/>
        </w:tabs>
        <w:ind w:left="2160" w:hanging="180"/>
      </w:pPr>
    </w:lvl>
    <w:lvl w:ilvl="3" w:tplc="42307A40" w:tentative="1">
      <w:start w:val="1"/>
      <w:numFmt w:val="decimal"/>
      <w:lvlText w:val="%4."/>
      <w:lvlJc w:val="left"/>
      <w:pPr>
        <w:tabs>
          <w:tab w:val="num" w:pos="2880"/>
        </w:tabs>
        <w:ind w:left="2880" w:hanging="360"/>
      </w:pPr>
    </w:lvl>
    <w:lvl w:ilvl="4" w:tplc="5120BEE2" w:tentative="1">
      <w:start w:val="1"/>
      <w:numFmt w:val="lowerLetter"/>
      <w:lvlText w:val="%5."/>
      <w:lvlJc w:val="left"/>
      <w:pPr>
        <w:tabs>
          <w:tab w:val="num" w:pos="3600"/>
        </w:tabs>
        <w:ind w:left="3600" w:hanging="360"/>
      </w:pPr>
    </w:lvl>
    <w:lvl w:ilvl="5" w:tplc="8CC606CC" w:tentative="1">
      <w:start w:val="1"/>
      <w:numFmt w:val="lowerRoman"/>
      <w:lvlText w:val="%6."/>
      <w:lvlJc w:val="right"/>
      <w:pPr>
        <w:tabs>
          <w:tab w:val="num" w:pos="4320"/>
        </w:tabs>
        <w:ind w:left="4320" w:hanging="180"/>
      </w:pPr>
    </w:lvl>
    <w:lvl w:ilvl="6" w:tplc="434870DC" w:tentative="1">
      <w:start w:val="1"/>
      <w:numFmt w:val="decimal"/>
      <w:lvlText w:val="%7."/>
      <w:lvlJc w:val="left"/>
      <w:pPr>
        <w:tabs>
          <w:tab w:val="num" w:pos="5040"/>
        </w:tabs>
        <w:ind w:left="5040" w:hanging="360"/>
      </w:pPr>
    </w:lvl>
    <w:lvl w:ilvl="7" w:tplc="0B8679EE" w:tentative="1">
      <w:start w:val="1"/>
      <w:numFmt w:val="lowerLetter"/>
      <w:lvlText w:val="%8."/>
      <w:lvlJc w:val="left"/>
      <w:pPr>
        <w:tabs>
          <w:tab w:val="num" w:pos="5760"/>
        </w:tabs>
        <w:ind w:left="5760" w:hanging="360"/>
      </w:pPr>
    </w:lvl>
    <w:lvl w:ilvl="8" w:tplc="024A1438"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DED04E06">
      <w:start w:val="1"/>
      <w:numFmt w:val="decimal"/>
      <w:lvlText w:val="%1."/>
      <w:lvlJc w:val="left"/>
      <w:pPr>
        <w:ind w:left="360" w:hanging="360"/>
      </w:pPr>
      <w:rPr>
        <w:rFonts w:hint="default"/>
        <w:b/>
      </w:rPr>
    </w:lvl>
    <w:lvl w:ilvl="1" w:tplc="CA50F58A" w:tentative="1">
      <w:start w:val="1"/>
      <w:numFmt w:val="lowerLetter"/>
      <w:lvlText w:val="%2."/>
      <w:lvlJc w:val="left"/>
      <w:pPr>
        <w:ind w:left="1080" w:hanging="360"/>
      </w:pPr>
    </w:lvl>
    <w:lvl w:ilvl="2" w:tplc="3FBA24B4" w:tentative="1">
      <w:start w:val="1"/>
      <w:numFmt w:val="lowerRoman"/>
      <w:lvlText w:val="%3."/>
      <w:lvlJc w:val="right"/>
      <w:pPr>
        <w:ind w:left="1800" w:hanging="180"/>
      </w:pPr>
    </w:lvl>
    <w:lvl w:ilvl="3" w:tplc="63A05B6C" w:tentative="1">
      <w:start w:val="1"/>
      <w:numFmt w:val="decimal"/>
      <w:lvlText w:val="%4."/>
      <w:lvlJc w:val="left"/>
      <w:pPr>
        <w:ind w:left="2520" w:hanging="360"/>
      </w:pPr>
    </w:lvl>
    <w:lvl w:ilvl="4" w:tplc="9E222B32" w:tentative="1">
      <w:start w:val="1"/>
      <w:numFmt w:val="lowerLetter"/>
      <w:lvlText w:val="%5."/>
      <w:lvlJc w:val="left"/>
      <w:pPr>
        <w:ind w:left="3240" w:hanging="360"/>
      </w:pPr>
    </w:lvl>
    <w:lvl w:ilvl="5" w:tplc="8C2AA4B4" w:tentative="1">
      <w:start w:val="1"/>
      <w:numFmt w:val="lowerRoman"/>
      <w:lvlText w:val="%6."/>
      <w:lvlJc w:val="right"/>
      <w:pPr>
        <w:ind w:left="3960" w:hanging="180"/>
      </w:pPr>
    </w:lvl>
    <w:lvl w:ilvl="6" w:tplc="203E45FE" w:tentative="1">
      <w:start w:val="1"/>
      <w:numFmt w:val="decimal"/>
      <w:lvlText w:val="%7."/>
      <w:lvlJc w:val="left"/>
      <w:pPr>
        <w:ind w:left="4680" w:hanging="360"/>
      </w:pPr>
    </w:lvl>
    <w:lvl w:ilvl="7" w:tplc="AE206F66" w:tentative="1">
      <w:start w:val="1"/>
      <w:numFmt w:val="lowerLetter"/>
      <w:lvlText w:val="%8."/>
      <w:lvlJc w:val="left"/>
      <w:pPr>
        <w:ind w:left="5400" w:hanging="360"/>
      </w:pPr>
    </w:lvl>
    <w:lvl w:ilvl="8" w:tplc="21702CA2"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E2E06D38">
      <w:start w:val="1"/>
      <w:numFmt w:val="decimal"/>
      <w:lvlText w:val="%1."/>
      <w:lvlJc w:val="left"/>
      <w:pPr>
        <w:tabs>
          <w:tab w:val="num" w:pos="360"/>
        </w:tabs>
        <w:ind w:left="360" w:hanging="360"/>
      </w:pPr>
      <w:rPr>
        <w:rFonts w:hint="default"/>
      </w:rPr>
    </w:lvl>
    <w:lvl w:ilvl="1" w:tplc="56C05BA8" w:tentative="1">
      <w:start w:val="1"/>
      <w:numFmt w:val="lowerLetter"/>
      <w:lvlText w:val="%2."/>
      <w:lvlJc w:val="left"/>
      <w:pPr>
        <w:tabs>
          <w:tab w:val="num" w:pos="1440"/>
        </w:tabs>
        <w:ind w:left="1440" w:hanging="360"/>
      </w:pPr>
    </w:lvl>
    <w:lvl w:ilvl="2" w:tplc="C4F2FA34" w:tentative="1">
      <w:start w:val="1"/>
      <w:numFmt w:val="lowerRoman"/>
      <w:lvlText w:val="%3."/>
      <w:lvlJc w:val="right"/>
      <w:pPr>
        <w:tabs>
          <w:tab w:val="num" w:pos="2160"/>
        </w:tabs>
        <w:ind w:left="2160" w:hanging="180"/>
      </w:pPr>
    </w:lvl>
    <w:lvl w:ilvl="3" w:tplc="2746ECC2" w:tentative="1">
      <w:start w:val="1"/>
      <w:numFmt w:val="decimal"/>
      <w:lvlText w:val="%4."/>
      <w:lvlJc w:val="left"/>
      <w:pPr>
        <w:tabs>
          <w:tab w:val="num" w:pos="2880"/>
        </w:tabs>
        <w:ind w:left="2880" w:hanging="360"/>
      </w:pPr>
    </w:lvl>
    <w:lvl w:ilvl="4" w:tplc="8B42C2F0" w:tentative="1">
      <w:start w:val="1"/>
      <w:numFmt w:val="lowerLetter"/>
      <w:lvlText w:val="%5."/>
      <w:lvlJc w:val="left"/>
      <w:pPr>
        <w:tabs>
          <w:tab w:val="num" w:pos="3600"/>
        </w:tabs>
        <w:ind w:left="3600" w:hanging="360"/>
      </w:pPr>
    </w:lvl>
    <w:lvl w:ilvl="5" w:tplc="E9867542" w:tentative="1">
      <w:start w:val="1"/>
      <w:numFmt w:val="lowerRoman"/>
      <w:lvlText w:val="%6."/>
      <w:lvlJc w:val="right"/>
      <w:pPr>
        <w:tabs>
          <w:tab w:val="num" w:pos="4320"/>
        </w:tabs>
        <w:ind w:left="4320" w:hanging="180"/>
      </w:pPr>
    </w:lvl>
    <w:lvl w:ilvl="6" w:tplc="D460E568" w:tentative="1">
      <w:start w:val="1"/>
      <w:numFmt w:val="decimal"/>
      <w:lvlText w:val="%7."/>
      <w:lvlJc w:val="left"/>
      <w:pPr>
        <w:tabs>
          <w:tab w:val="num" w:pos="5040"/>
        </w:tabs>
        <w:ind w:left="5040" w:hanging="360"/>
      </w:pPr>
    </w:lvl>
    <w:lvl w:ilvl="7" w:tplc="5F5E2152" w:tentative="1">
      <w:start w:val="1"/>
      <w:numFmt w:val="lowerLetter"/>
      <w:lvlText w:val="%8."/>
      <w:lvlJc w:val="left"/>
      <w:pPr>
        <w:tabs>
          <w:tab w:val="num" w:pos="5760"/>
        </w:tabs>
        <w:ind w:left="5760" w:hanging="360"/>
      </w:pPr>
    </w:lvl>
    <w:lvl w:ilvl="8" w:tplc="994466B8"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A260B492">
      <w:start w:val="1"/>
      <w:numFmt w:val="decimal"/>
      <w:lvlText w:val="%1."/>
      <w:lvlJc w:val="left"/>
      <w:pPr>
        <w:tabs>
          <w:tab w:val="num" w:pos="360"/>
        </w:tabs>
        <w:ind w:left="360" w:hanging="360"/>
      </w:pPr>
    </w:lvl>
    <w:lvl w:ilvl="1" w:tplc="D512D082" w:tentative="1">
      <w:start w:val="1"/>
      <w:numFmt w:val="lowerLetter"/>
      <w:lvlText w:val="%2."/>
      <w:lvlJc w:val="left"/>
      <w:pPr>
        <w:tabs>
          <w:tab w:val="num" w:pos="1080"/>
        </w:tabs>
        <w:ind w:left="1080" w:hanging="360"/>
      </w:pPr>
    </w:lvl>
    <w:lvl w:ilvl="2" w:tplc="AC7C7E64" w:tentative="1">
      <w:start w:val="1"/>
      <w:numFmt w:val="lowerRoman"/>
      <w:lvlText w:val="%3."/>
      <w:lvlJc w:val="right"/>
      <w:pPr>
        <w:tabs>
          <w:tab w:val="num" w:pos="1800"/>
        </w:tabs>
        <w:ind w:left="1800" w:hanging="180"/>
      </w:pPr>
    </w:lvl>
    <w:lvl w:ilvl="3" w:tplc="4E3853CC" w:tentative="1">
      <w:start w:val="1"/>
      <w:numFmt w:val="decimal"/>
      <w:lvlText w:val="%4."/>
      <w:lvlJc w:val="left"/>
      <w:pPr>
        <w:tabs>
          <w:tab w:val="num" w:pos="2520"/>
        </w:tabs>
        <w:ind w:left="2520" w:hanging="360"/>
      </w:pPr>
    </w:lvl>
    <w:lvl w:ilvl="4" w:tplc="1386403E" w:tentative="1">
      <w:start w:val="1"/>
      <w:numFmt w:val="lowerLetter"/>
      <w:lvlText w:val="%5."/>
      <w:lvlJc w:val="left"/>
      <w:pPr>
        <w:tabs>
          <w:tab w:val="num" w:pos="3240"/>
        </w:tabs>
        <w:ind w:left="3240" w:hanging="360"/>
      </w:pPr>
    </w:lvl>
    <w:lvl w:ilvl="5" w:tplc="02B2E46E" w:tentative="1">
      <w:start w:val="1"/>
      <w:numFmt w:val="lowerRoman"/>
      <w:lvlText w:val="%6."/>
      <w:lvlJc w:val="right"/>
      <w:pPr>
        <w:tabs>
          <w:tab w:val="num" w:pos="3960"/>
        </w:tabs>
        <w:ind w:left="3960" w:hanging="180"/>
      </w:pPr>
    </w:lvl>
    <w:lvl w:ilvl="6" w:tplc="D368F4BE" w:tentative="1">
      <w:start w:val="1"/>
      <w:numFmt w:val="decimal"/>
      <w:lvlText w:val="%7."/>
      <w:lvlJc w:val="left"/>
      <w:pPr>
        <w:tabs>
          <w:tab w:val="num" w:pos="4680"/>
        </w:tabs>
        <w:ind w:left="4680" w:hanging="360"/>
      </w:pPr>
    </w:lvl>
    <w:lvl w:ilvl="7" w:tplc="E398F080" w:tentative="1">
      <w:start w:val="1"/>
      <w:numFmt w:val="lowerLetter"/>
      <w:lvlText w:val="%8."/>
      <w:lvlJc w:val="left"/>
      <w:pPr>
        <w:tabs>
          <w:tab w:val="num" w:pos="5400"/>
        </w:tabs>
        <w:ind w:left="5400" w:hanging="360"/>
      </w:pPr>
    </w:lvl>
    <w:lvl w:ilvl="8" w:tplc="E8220C7A"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4606A4D8">
      <w:start w:val="1"/>
      <w:numFmt w:val="decimal"/>
      <w:lvlText w:val="%1."/>
      <w:lvlJc w:val="left"/>
      <w:pPr>
        <w:ind w:left="930" w:hanging="570"/>
      </w:pPr>
      <w:rPr>
        <w:rFonts w:hint="default"/>
        <w:b w:val="0"/>
      </w:rPr>
    </w:lvl>
    <w:lvl w:ilvl="1" w:tplc="6D84E7D0" w:tentative="1">
      <w:start w:val="1"/>
      <w:numFmt w:val="lowerLetter"/>
      <w:lvlText w:val="%2."/>
      <w:lvlJc w:val="left"/>
      <w:pPr>
        <w:ind w:left="1440" w:hanging="360"/>
      </w:pPr>
    </w:lvl>
    <w:lvl w:ilvl="2" w:tplc="B71ACE88" w:tentative="1">
      <w:start w:val="1"/>
      <w:numFmt w:val="lowerRoman"/>
      <w:lvlText w:val="%3."/>
      <w:lvlJc w:val="right"/>
      <w:pPr>
        <w:ind w:left="2160" w:hanging="180"/>
      </w:pPr>
    </w:lvl>
    <w:lvl w:ilvl="3" w:tplc="EB965FB2" w:tentative="1">
      <w:start w:val="1"/>
      <w:numFmt w:val="decimal"/>
      <w:lvlText w:val="%4."/>
      <w:lvlJc w:val="left"/>
      <w:pPr>
        <w:ind w:left="2880" w:hanging="360"/>
      </w:pPr>
    </w:lvl>
    <w:lvl w:ilvl="4" w:tplc="B81CBD60" w:tentative="1">
      <w:start w:val="1"/>
      <w:numFmt w:val="lowerLetter"/>
      <w:lvlText w:val="%5."/>
      <w:lvlJc w:val="left"/>
      <w:pPr>
        <w:ind w:left="3600" w:hanging="360"/>
      </w:pPr>
    </w:lvl>
    <w:lvl w:ilvl="5" w:tplc="7FF45B54" w:tentative="1">
      <w:start w:val="1"/>
      <w:numFmt w:val="lowerRoman"/>
      <w:lvlText w:val="%6."/>
      <w:lvlJc w:val="right"/>
      <w:pPr>
        <w:ind w:left="4320" w:hanging="180"/>
      </w:pPr>
    </w:lvl>
    <w:lvl w:ilvl="6" w:tplc="00F658A6" w:tentative="1">
      <w:start w:val="1"/>
      <w:numFmt w:val="decimal"/>
      <w:lvlText w:val="%7."/>
      <w:lvlJc w:val="left"/>
      <w:pPr>
        <w:ind w:left="5040" w:hanging="360"/>
      </w:pPr>
    </w:lvl>
    <w:lvl w:ilvl="7" w:tplc="720EF724" w:tentative="1">
      <w:start w:val="1"/>
      <w:numFmt w:val="lowerLetter"/>
      <w:lvlText w:val="%8."/>
      <w:lvlJc w:val="left"/>
      <w:pPr>
        <w:ind w:left="5760" w:hanging="360"/>
      </w:pPr>
    </w:lvl>
    <w:lvl w:ilvl="8" w:tplc="C4F0BAB8"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698A50DE">
      <w:start w:val="1"/>
      <w:numFmt w:val="decimal"/>
      <w:lvlText w:val="%1."/>
      <w:lvlJc w:val="left"/>
      <w:pPr>
        <w:tabs>
          <w:tab w:val="num" w:pos="360"/>
        </w:tabs>
        <w:ind w:left="360" w:hanging="360"/>
      </w:pPr>
    </w:lvl>
    <w:lvl w:ilvl="1" w:tplc="B89A696A" w:tentative="1">
      <w:start w:val="1"/>
      <w:numFmt w:val="lowerLetter"/>
      <w:lvlText w:val="%2."/>
      <w:lvlJc w:val="left"/>
      <w:pPr>
        <w:tabs>
          <w:tab w:val="num" w:pos="1080"/>
        </w:tabs>
        <w:ind w:left="1080" w:hanging="360"/>
      </w:pPr>
    </w:lvl>
    <w:lvl w:ilvl="2" w:tplc="785CE9E8" w:tentative="1">
      <w:start w:val="1"/>
      <w:numFmt w:val="lowerRoman"/>
      <w:lvlText w:val="%3."/>
      <w:lvlJc w:val="right"/>
      <w:pPr>
        <w:tabs>
          <w:tab w:val="num" w:pos="1800"/>
        </w:tabs>
        <w:ind w:left="1800" w:hanging="180"/>
      </w:pPr>
    </w:lvl>
    <w:lvl w:ilvl="3" w:tplc="1DF23482" w:tentative="1">
      <w:start w:val="1"/>
      <w:numFmt w:val="decimal"/>
      <w:lvlText w:val="%4."/>
      <w:lvlJc w:val="left"/>
      <w:pPr>
        <w:tabs>
          <w:tab w:val="num" w:pos="2520"/>
        </w:tabs>
        <w:ind w:left="2520" w:hanging="360"/>
      </w:pPr>
    </w:lvl>
    <w:lvl w:ilvl="4" w:tplc="BBC06326" w:tentative="1">
      <w:start w:val="1"/>
      <w:numFmt w:val="lowerLetter"/>
      <w:lvlText w:val="%5."/>
      <w:lvlJc w:val="left"/>
      <w:pPr>
        <w:tabs>
          <w:tab w:val="num" w:pos="3240"/>
        </w:tabs>
        <w:ind w:left="3240" w:hanging="360"/>
      </w:pPr>
    </w:lvl>
    <w:lvl w:ilvl="5" w:tplc="32460C72" w:tentative="1">
      <w:start w:val="1"/>
      <w:numFmt w:val="lowerRoman"/>
      <w:lvlText w:val="%6."/>
      <w:lvlJc w:val="right"/>
      <w:pPr>
        <w:tabs>
          <w:tab w:val="num" w:pos="3960"/>
        </w:tabs>
        <w:ind w:left="3960" w:hanging="180"/>
      </w:pPr>
    </w:lvl>
    <w:lvl w:ilvl="6" w:tplc="E7AE8634" w:tentative="1">
      <w:start w:val="1"/>
      <w:numFmt w:val="decimal"/>
      <w:lvlText w:val="%7."/>
      <w:lvlJc w:val="left"/>
      <w:pPr>
        <w:tabs>
          <w:tab w:val="num" w:pos="4680"/>
        </w:tabs>
        <w:ind w:left="4680" w:hanging="360"/>
      </w:pPr>
    </w:lvl>
    <w:lvl w:ilvl="7" w:tplc="126C2860" w:tentative="1">
      <w:start w:val="1"/>
      <w:numFmt w:val="lowerLetter"/>
      <w:lvlText w:val="%8."/>
      <w:lvlJc w:val="left"/>
      <w:pPr>
        <w:tabs>
          <w:tab w:val="num" w:pos="5400"/>
        </w:tabs>
        <w:ind w:left="5400" w:hanging="360"/>
      </w:pPr>
    </w:lvl>
    <w:lvl w:ilvl="8" w:tplc="3ADA3968"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0794182E">
      <w:start w:val="1"/>
      <w:numFmt w:val="decimal"/>
      <w:lvlText w:val="%1."/>
      <w:lvlJc w:val="left"/>
      <w:pPr>
        <w:tabs>
          <w:tab w:val="num" w:pos="360"/>
        </w:tabs>
        <w:ind w:left="360" w:hanging="360"/>
      </w:pPr>
      <w:rPr>
        <w:rFonts w:hint="default"/>
      </w:rPr>
    </w:lvl>
    <w:lvl w:ilvl="1" w:tplc="F44837AE" w:tentative="1">
      <w:start w:val="1"/>
      <w:numFmt w:val="lowerLetter"/>
      <w:lvlText w:val="%2."/>
      <w:lvlJc w:val="left"/>
      <w:pPr>
        <w:tabs>
          <w:tab w:val="num" w:pos="720"/>
        </w:tabs>
        <w:ind w:left="720" w:hanging="360"/>
      </w:pPr>
    </w:lvl>
    <w:lvl w:ilvl="2" w:tplc="61A80390" w:tentative="1">
      <w:start w:val="1"/>
      <w:numFmt w:val="lowerRoman"/>
      <w:lvlText w:val="%3."/>
      <w:lvlJc w:val="right"/>
      <w:pPr>
        <w:tabs>
          <w:tab w:val="num" w:pos="1440"/>
        </w:tabs>
        <w:ind w:left="1440" w:hanging="180"/>
      </w:pPr>
    </w:lvl>
    <w:lvl w:ilvl="3" w:tplc="0AAA7D64" w:tentative="1">
      <w:start w:val="1"/>
      <w:numFmt w:val="decimal"/>
      <w:lvlText w:val="%4."/>
      <w:lvlJc w:val="left"/>
      <w:pPr>
        <w:tabs>
          <w:tab w:val="num" w:pos="2160"/>
        </w:tabs>
        <w:ind w:left="2160" w:hanging="360"/>
      </w:pPr>
    </w:lvl>
    <w:lvl w:ilvl="4" w:tplc="F1FACA82" w:tentative="1">
      <w:start w:val="1"/>
      <w:numFmt w:val="lowerLetter"/>
      <w:lvlText w:val="%5."/>
      <w:lvlJc w:val="left"/>
      <w:pPr>
        <w:tabs>
          <w:tab w:val="num" w:pos="2880"/>
        </w:tabs>
        <w:ind w:left="2880" w:hanging="360"/>
      </w:pPr>
    </w:lvl>
    <w:lvl w:ilvl="5" w:tplc="8A36A4EA" w:tentative="1">
      <w:start w:val="1"/>
      <w:numFmt w:val="lowerRoman"/>
      <w:lvlText w:val="%6."/>
      <w:lvlJc w:val="right"/>
      <w:pPr>
        <w:tabs>
          <w:tab w:val="num" w:pos="3600"/>
        </w:tabs>
        <w:ind w:left="3600" w:hanging="180"/>
      </w:pPr>
    </w:lvl>
    <w:lvl w:ilvl="6" w:tplc="36D055CC" w:tentative="1">
      <w:start w:val="1"/>
      <w:numFmt w:val="decimal"/>
      <w:lvlText w:val="%7."/>
      <w:lvlJc w:val="left"/>
      <w:pPr>
        <w:tabs>
          <w:tab w:val="num" w:pos="4320"/>
        </w:tabs>
        <w:ind w:left="4320" w:hanging="360"/>
      </w:pPr>
    </w:lvl>
    <w:lvl w:ilvl="7" w:tplc="F17CCC42" w:tentative="1">
      <w:start w:val="1"/>
      <w:numFmt w:val="lowerLetter"/>
      <w:lvlText w:val="%8."/>
      <w:lvlJc w:val="left"/>
      <w:pPr>
        <w:tabs>
          <w:tab w:val="num" w:pos="5040"/>
        </w:tabs>
        <w:ind w:left="5040" w:hanging="360"/>
      </w:pPr>
    </w:lvl>
    <w:lvl w:ilvl="8" w:tplc="AE604510"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5538C23E">
      <w:start w:val="1"/>
      <w:numFmt w:val="decimal"/>
      <w:lvlText w:val="%1."/>
      <w:lvlJc w:val="left"/>
      <w:pPr>
        <w:ind w:left="502" w:hanging="360"/>
      </w:pPr>
      <w:rPr>
        <w:rFonts w:hint="default"/>
        <w:b w:val="0"/>
      </w:rPr>
    </w:lvl>
    <w:lvl w:ilvl="1" w:tplc="37A40964" w:tentative="1">
      <w:start w:val="1"/>
      <w:numFmt w:val="lowerLetter"/>
      <w:lvlText w:val="%2."/>
      <w:lvlJc w:val="left"/>
      <w:pPr>
        <w:ind w:left="1222" w:hanging="360"/>
      </w:pPr>
    </w:lvl>
    <w:lvl w:ilvl="2" w:tplc="B450096C" w:tentative="1">
      <w:start w:val="1"/>
      <w:numFmt w:val="lowerRoman"/>
      <w:lvlText w:val="%3."/>
      <w:lvlJc w:val="right"/>
      <w:pPr>
        <w:ind w:left="1942" w:hanging="180"/>
      </w:pPr>
    </w:lvl>
    <w:lvl w:ilvl="3" w:tplc="EC621A30" w:tentative="1">
      <w:start w:val="1"/>
      <w:numFmt w:val="decimal"/>
      <w:lvlText w:val="%4."/>
      <w:lvlJc w:val="left"/>
      <w:pPr>
        <w:ind w:left="2662" w:hanging="360"/>
      </w:pPr>
    </w:lvl>
    <w:lvl w:ilvl="4" w:tplc="06A89E6A" w:tentative="1">
      <w:start w:val="1"/>
      <w:numFmt w:val="lowerLetter"/>
      <w:lvlText w:val="%5."/>
      <w:lvlJc w:val="left"/>
      <w:pPr>
        <w:ind w:left="3382" w:hanging="360"/>
      </w:pPr>
    </w:lvl>
    <w:lvl w:ilvl="5" w:tplc="B3A078AC" w:tentative="1">
      <w:start w:val="1"/>
      <w:numFmt w:val="lowerRoman"/>
      <w:lvlText w:val="%6."/>
      <w:lvlJc w:val="right"/>
      <w:pPr>
        <w:ind w:left="4102" w:hanging="180"/>
      </w:pPr>
    </w:lvl>
    <w:lvl w:ilvl="6" w:tplc="FE28F378" w:tentative="1">
      <w:start w:val="1"/>
      <w:numFmt w:val="decimal"/>
      <w:lvlText w:val="%7."/>
      <w:lvlJc w:val="left"/>
      <w:pPr>
        <w:ind w:left="4822" w:hanging="360"/>
      </w:pPr>
    </w:lvl>
    <w:lvl w:ilvl="7" w:tplc="D084FAD4" w:tentative="1">
      <w:start w:val="1"/>
      <w:numFmt w:val="lowerLetter"/>
      <w:lvlText w:val="%8."/>
      <w:lvlJc w:val="left"/>
      <w:pPr>
        <w:ind w:left="5542" w:hanging="360"/>
      </w:pPr>
    </w:lvl>
    <w:lvl w:ilvl="8" w:tplc="40684462"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B77A534C">
      <w:start w:val="1"/>
      <w:numFmt w:val="decimal"/>
      <w:lvlText w:val="%1."/>
      <w:lvlJc w:val="left"/>
      <w:pPr>
        <w:tabs>
          <w:tab w:val="num" w:pos="360"/>
        </w:tabs>
        <w:ind w:left="360" w:hanging="360"/>
      </w:pPr>
      <w:rPr>
        <w:rFonts w:hint="default"/>
      </w:rPr>
    </w:lvl>
    <w:lvl w:ilvl="1" w:tplc="F126C54E" w:tentative="1">
      <w:start w:val="1"/>
      <w:numFmt w:val="lowerLetter"/>
      <w:lvlText w:val="%2."/>
      <w:lvlJc w:val="left"/>
      <w:pPr>
        <w:tabs>
          <w:tab w:val="num" w:pos="720"/>
        </w:tabs>
        <w:ind w:left="720" w:hanging="360"/>
      </w:pPr>
    </w:lvl>
    <w:lvl w:ilvl="2" w:tplc="CE5E9A50" w:tentative="1">
      <w:start w:val="1"/>
      <w:numFmt w:val="lowerRoman"/>
      <w:lvlText w:val="%3."/>
      <w:lvlJc w:val="right"/>
      <w:pPr>
        <w:tabs>
          <w:tab w:val="num" w:pos="1440"/>
        </w:tabs>
        <w:ind w:left="1440" w:hanging="180"/>
      </w:pPr>
    </w:lvl>
    <w:lvl w:ilvl="3" w:tplc="5FA0F2A4" w:tentative="1">
      <w:start w:val="1"/>
      <w:numFmt w:val="decimal"/>
      <w:lvlText w:val="%4."/>
      <w:lvlJc w:val="left"/>
      <w:pPr>
        <w:tabs>
          <w:tab w:val="num" w:pos="2160"/>
        </w:tabs>
        <w:ind w:left="2160" w:hanging="360"/>
      </w:pPr>
    </w:lvl>
    <w:lvl w:ilvl="4" w:tplc="186EA8C4" w:tentative="1">
      <w:start w:val="1"/>
      <w:numFmt w:val="lowerLetter"/>
      <w:lvlText w:val="%5."/>
      <w:lvlJc w:val="left"/>
      <w:pPr>
        <w:tabs>
          <w:tab w:val="num" w:pos="2880"/>
        </w:tabs>
        <w:ind w:left="2880" w:hanging="360"/>
      </w:pPr>
    </w:lvl>
    <w:lvl w:ilvl="5" w:tplc="FE7ED7B4" w:tentative="1">
      <w:start w:val="1"/>
      <w:numFmt w:val="lowerRoman"/>
      <w:lvlText w:val="%6."/>
      <w:lvlJc w:val="right"/>
      <w:pPr>
        <w:tabs>
          <w:tab w:val="num" w:pos="3600"/>
        </w:tabs>
        <w:ind w:left="3600" w:hanging="180"/>
      </w:pPr>
    </w:lvl>
    <w:lvl w:ilvl="6" w:tplc="A0101D20" w:tentative="1">
      <w:start w:val="1"/>
      <w:numFmt w:val="decimal"/>
      <w:lvlText w:val="%7."/>
      <w:lvlJc w:val="left"/>
      <w:pPr>
        <w:tabs>
          <w:tab w:val="num" w:pos="4320"/>
        </w:tabs>
        <w:ind w:left="4320" w:hanging="360"/>
      </w:pPr>
    </w:lvl>
    <w:lvl w:ilvl="7" w:tplc="CBE6D338" w:tentative="1">
      <w:start w:val="1"/>
      <w:numFmt w:val="lowerLetter"/>
      <w:lvlText w:val="%8."/>
      <w:lvlJc w:val="left"/>
      <w:pPr>
        <w:tabs>
          <w:tab w:val="num" w:pos="5040"/>
        </w:tabs>
        <w:ind w:left="5040" w:hanging="360"/>
      </w:pPr>
    </w:lvl>
    <w:lvl w:ilvl="8" w:tplc="AEF8D238"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174074D8">
      <w:start w:val="1"/>
      <w:numFmt w:val="bullet"/>
      <w:lvlText w:val=""/>
      <w:lvlJc w:val="left"/>
      <w:pPr>
        <w:tabs>
          <w:tab w:val="num" w:pos="1080"/>
        </w:tabs>
        <w:ind w:left="1080" w:hanging="360"/>
      </w:pPr>
      <w:rPr>
        <w:rFonts w:ascii="Symbol" w:hAnsi="Symbol" w:hint="default"/>
      </w:rPr>
    </w:lvl>
    <w:lvl w:ilvl="1" w:tplc="1B86601A" w:tentative="1">
      <w:start w:val="1"/>
      <w:numFmt w:val="bullet"/>
      <w:lvlText w:val="o"/>
      <w:lvlJc w:val="left"/>
      <w:pPr>
        <w:tabs>
          <w:tab w:val="num" w:pos="1800"/>
        </w:tabs>
        <w:ind w:left="1800" w:hanging="360"/>
      </w:pPr>
      <w:rPr>
        <w:rFonts w:ascii="Courier New" w:hAnsi="Courier New" w:hint="default"/>
      </w:rPr>
    </w:lvl>
    <w:lvl w:ilvl="2" w:tplc="445E3CEC" w:tentative="1">
      <w:start w:val="1"/>
      <w:numFmt w:val="bullet"/>
      <w:lvlText w:val=""/>
      <w:lvlJc w:val="left"/>
      <w:pPr>
        <w:tabs>
          <w:tab w:val="num" w:pos="2520"/>
        </w:tabs>
        <w:ind w:left="2520" w:hanging="360"/>
      </w:pPr>
      <w:rPr>
        <w:rFonts w:ascii="Wingdings" w:hAnsi="Wingdings" w:hint="default"/>
      </w:rPr>
    </w:lvl>
    <w:lvl w:ilvl="3" w:tplc="7C44CA88" w:tentative="1">
      <w:start w:val="1"/>
      <w:numFmt w:val="bullet"/>
      <w:lvlText w:val=""/>
      <w:lvlJc w:val="left"/>
      <w:pPr>
        <w:tabs>
          <w:tab w:val="num" w:pos="3240"/>
        </w:tabs>
        <w:ind w:left="3240" w:hanging="360"/>
      </w:pPr>
      <w:rPr>
        <w:rFonts w:ascii="Symbol" w:hAnsi="Symbol" w:hint="default"/>
      </w:rPr>
    </w:lvl>
    <w:lvl w:ilvl="4" w:tplc="7596612C" w:tentative="1">
      <w:start w:val="1"/>
      <w:numFmt w:val="bullet"/>
      <w:lvlText w:val="o"/>
      <w:lvlJc w:val="left"/>
      <w:pPr>
        <w:tabs>
          <w:tab w:val="num" w:pos="3960"/>
        </w:tabs>
        <w:ind w:left="3960" w:hanging="360"/>
      </w:pPr>
      <w:rPr>
        <w:rFonts w:ascii="Courier New" w:hAnsi="Courier New" w:hint="default"/>
      </w:rPr>
    </w:lvl>
    <w:lvl w:ilvl="5" w:tplc="50E495D4" w:tentative="1">
      <w:start w:val="1"/>
      <w:numFmt w:val="bullet"/>
      <w:lvlText w:val=""/>
      <w:lvlJc w:val="left"/>
      <w:pPr>
        <w:tabs>
          <w:tab w:val="num" w:pos="4680"/>
        </w:tabs>
        <w:ind w:left="4680" w:hanging="360"/>
      </w:pPr>
      <w:rPr>
        <w:rFonts w:ascii="Wingdings" w:hAnsi="Wingdings" w:hint="default"/>
      </w:rPr>
    </w:lvl>
    <w:lvl w:ilvl="6" w:tplc="86B8B74C" w:tentative="1">
      <w:start w:val="1"/>
      <w:numFmt w:val="bullet"/>
      <w:lvlText w:val=""/>
      <w:lvlJc w:val="left"/>
      <w:pPr>
        <w:tabs>
          <w:tab w:val="num" w:pos="5400"/>
        </w:tabs>
        <w:ind w:left="5400" w:hanging="360"/>
      </w:pPr>
      <w:rPr>
        <w:rFonts w:ascii="Symbol" w:hAnsi="Symbol" w:hint="default"/>
      </w:rPr>
    </w:lvl>
    <w:lvl w:ilvl="7" w:tplc="67E07CC8" w:tentative="1">
      <w:start w:val="1"/>
      <w:numFmt w:val="bullet"/>
      <w:lvlText w:val="o"/>
      <w:lvlJc w:val="left"/>
      <w:pPr>
        <w:tabs>
          <w:tab w:val="num" w:pos="6120"/>
        </w:tabs>
        <w:ind w:left="6120" w:hanging="360"/>
      </w:pPr>
      <w:rPr>
        <w:rFonts w:ascii="Courier New" w:hAnsi="Courier New" w:hint="default"/>
      </w:rPr>
    </w:lvl>
    <w:lvl w:ilvl="8" w:tplc="687E112C"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DC461D56">
      <w:start w:val="1"/>
      <w:numFmt w:val="decimal"/>
      <w:lvlText w:val="%1."/>
      <w:lvlJc w:val="left"/>
      <w:pPr>
        <w:tabs>
          <w:tab w:val="num" w:pos="360"/>
        </w:tabs>
        <w:ind w:left="360" w:hanging="360"/>
      </w:pPr>
      <w:rPr>
        <w:rFonts w:hint="default"/>
      </w:rPr>
    </w:lvl>
    <w:lvl w:ilvl="1" w:tplc="C85C0BAA" w:tentative="1">
      <w:start w:val="1"/>
      <w:numFmt w:val="lowerLetter"/>
      <w:lvlText w:val="%2."/>
      <w:lvlJc w:val="left"/>
      <w:pPr>
        <w:tabs>
          <w:tab w:val="num" w:pos="1440"/>
        </w:tabs>
        <w:ind w:left="1440" w:hanging="360"/>
      </w:pPr>
    </w:lvl>
    <w:lvl w:ilvl="2" w:tplc="CED68DE2" w:tentative="1">
      <w:start w:val="1"/>
      <w:numFmt w:val="lowerRoman"/>
      <w:lvlText w:val="%3."/>
      <w:lvlJc w:val="right"/>
      <w:pPr>
        <w:tabs>
          <w:tab w:val="num" w:pos="2160"/>
        </w:tabs>
        <w:ind w:left="2160" w:hanging="180"/>
      </w:pPr>
    </w:lvl>
    <w:lvl w:ilvl="3" w:tplc="A118B386" w:tentative="1">
      <w:start w:val="1"/>
      <w:numFmt w:val="decimal"/>
      <w:lvlText w:val="%4."/>
      <w:lvlJc w:val="left"/>
      <w:pPr>
        <w:tabs>
          <w:tab w:val="num" w:pos="2880"/>
        </w:tabs>
        <w:ind w:left="2880" w:hanging="360"/>
      </w:pPr>
    </w:lvl>
    <w:lvl w:ilvl="4" w:tplc="8E8E7442" w:tentative="1">
      <w:start w:val="1"/>
      <w:numFmt w:val="lowerLetter"/>
      <w:lvlText w:val="%5."/>
      <w:lvlJc w:val="left"/>
      <w:pPr>
        <w:tabs>
          <w:tab w:val="num" w:pos="3600"/>
        </w:tabs>
        <w:ind w:left="3600" w:hanging="360"/>
      </w:pPr>
    </w:lvl>
    <w:lvl w:ilvl="5" w:tplc="84E0EAD0" w:tentative="1">
      <w:start w:val="1"/>
      <w:numFmt w:val="lowerRoman"/>
      <w:lvlText w:val="%6."/>
      <w:lvlJc w:val="right"/>
      <w:pPr>
        <w:tabs>
          <w:tab w:val="num" w:pos="4320"/>
        </w:tabs>
        <w:ind w:left="4320" w:hanging="180"/>
      </w:pPr>
    </w:lvl>
    <w:lvl w:ilvl="6" w:tplc="C9926066" w:tentative="1">
      <w:start w:val="1"/>
      <w:numFmt w:val="decimal"/>
      <w:lvlText w:val="%7."/>
      <w:lvlJc w:val="left"/>
      <w:pPr>
        <w:tabs>
          <w:tab w:val="num" w:pos="5040"/>
        </w:tabs>
        <w:ind w:left="5040" w:hanging="360"/>
      </w:pPr>
    </w:lvl>
    <w:lvl w:ilvl="7" w:tplc="94727A60" w:tentative="1">
      <w:start w:val="1"/>
      <w:numFmt w:val="lowerLetter"/>
      <w:lvlText w:val="%8."/>
      <w:lvlJc w:val="left"/>
      <w:pPr>
        <w:tabs>
          <w:tab w:val="num" w:pos="5760"/>
        </w:tabs>
        <w:ind w:left="5760" w:hanging="360"/>
      </w:pPr>
    </w:lvl>
    <w:lvl w:ilvl="8" w:tplc="29E0E89C"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26FC1256">
      <w:start w:val="1"/>
      <w:numFmt w:val="decimal"/>
      <w:lvlText w:val="%1."/>
      <w:lvlJc w:val="left"/>
      <w:pPr>
        <w:tabs>
          <w:tab w:val="num" w:pos="360"/>
        </w:tabs>
        <w:ind w:left="360" w:hanging="360"/>
      </w:pPr>
      <w:rPr>
        <w:rFonts w:hint="default"/>
        <w:b w:val="0"/>
      </w:rPr>
    </w:lvl>
    <w:lvl w:ilvl="1" w:tplc="AD9A9F14" w:tentative="1">
      <w:start w:val="1"/>
      <w:numFmt w:val="lowerLetter"/>
      <w:lvlText w:val="%2."/>
      <w:lvlJc w:val="left"/>
      <w:pPr>
        <w:tabs>
          <w:tab w:val="num" w:pos="1440"/>
        </w:tabs>
        <w:ind w:left="1440" w:hanging="360"/>
      </w:pPr>
    </w:lvl>
    <w:lvl w:ilvl="2" w:tplc="427608BC" w:tentative="1">
      <w:start w:val="1"/>
      <w:numFmt w:val="lowerRoman"/>
      <w:lvlText w:val="%3."/>
      <w:lvlJc w:val="right"/>
      <w:pPr>
        <w:tabs>
          <w:tab w:val="num" w:pos="2160"/>
        </w:tabs>
        <w:ind w:left="2160" w:hanging="180"/>
      </w:pPr>
    </w:lvl>
    <w:lvl w:ilvl="3" w:tplc="6D968EA8" w:tentative="1">
      <w:start w:val="1"/>
      <w:numFmt w:val="decimal"/>
      <w:lvlText w:val="%4."/>
      <w:lvlJc w:val="left"/>
      <w:pPr>
        <w:tabs>
          <w:tab w:val="num" w:pos="2880"/>
        </w:tabs>
        <w:ind w:left="2880" w:hanging="360"/>
      </w:pPr>
    </w:lvl>
    <w:lvl w:ilvl="4" w:tplc="49C8007A" w:tentative="1">
      <w:start w:val="1"/>
      <w:numFmt w:val="lowerLetter"/>
      <w:lvlText w:val="%5."/>
      <w:lvlJc w:val="left"/>
      <w:pPr>
        <w:tabs>
          <w:tab w:val="num" w:pos="3600"/>
        </w:tabs>
        <w:ind w:left="3600" w:hanging="360"/>
      </w:pPr>
    </w:lvl>
    <w:lvl w:ilvl="5" w:tplc="8334E344" w:tentative="1">
      <w:start w:val="1"/>
      <w:numFmt w:val="lowerRoman"/>
      <w:lvlText w:val="%6."/>
      <w:lvlJc w:val="right"/>
      <w:pPr>
        <w:tabs>
          <w:tab w:val="num" w:pos="4320"/>
        </w:tabs>
        <w:ind w:left="4320" w:hanging="180"/>
      </w:pPr>
    </w:lvl>
    <w:lvl w:ilvl="6" w:tplc="29668ACA" w:tentative="1">
      <w:start w:val="1"/>
      <w:numFmt w:val="decimal"/>
      <w:lvlText w:val="%7."/>
      <w:lvlJc w:val="left"/>
      <w:pPr>
        <w:tabs>
          <w:tab w:val="num" w:pos="5040"/>
        </w:tabs>
        <w:ind w:left="5040" w:hanging="360"/>
      </w:pPr>
    </w:lvl>
    <w:lvl w:ilvl="7" w:tplc="F4D419F2" w:tentative="1">
      <w:start w:val="1"/>
      <w:numFmt w:val="lowerLetter"/>
      <w:lvlText w:val="%8."/>
      <w:lvlJc w:val="left"/>
      <w:pPr>
        <w:tabs>
          <w:tab w:val="num" w:pos="5760"/>
        </w:tabs>
        <w:ind w:left="5760" w:hanging="360"/>
      </w:pPr>
    </w:lvl>
    <w:lvl w:ilvl="8" w:tplc="CFFE03B2"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60786A98">
      <w:start w:val="1"/>
      <w:numFmt w:val="decimal"/>
      <w:lvlText w:val="%1."/>
      <w:lvlJc w:val="left"/>
      <w:pPr>
        <w:ind w:left="720" w:hanging="360"/>
      </w:pPr>
      <w:rPr>
        <w:rFonts w:hint="default"/>
      </w:rPr>
    </w:lvl>
    <w:lvl w:ilvl="1" w:tplc="B71AED68" w:tentative="1">
      <w:start w:val="1"/>
      <w:numFmt w:val="lowerLetter"/>
      <w:lvlText w:val="%2."/>
      <w:lvlJc w:val="left"/>
      <w:pPr>
        <w:ind w:left="1440" w:hanging="360"/>
      </w:pPr>
    </w:lvl>
    <w:lvl w:ilvl="2" w:tplc="359C159A" w:tentative="1">
      <w:start w:val="1"/>
      <w:numFmt w:val="lowerRoman"/>
      <w:lvlText w:val="%3."/>
      <w:lvlJc w:val="right"/>
      <w:pPr>
        <w:ind w:left="2160" w:hanging="180"/>
      </w:pPr>
    </w:lvl>
    <w:lvl w:ilvl="3" w:tplc="FF309AFA" w:tentative="1">
      <w:start w:val="1"/>
      <w:numFmt w:val="decimal"/>
      <w:lvlText w:val="%4."/>
      <w:lvlJc w:val="left"/>
      <w:pPr>
        <w:ind w:left="2880" w:hanging="360"/>
      </w:pPr>
    </w:lvl>
    <w:lvl w:ilvl="4" w:tplc="CEB0D29E" w:tentative="1">
      <w:start w:val="1"/>
      <w:numFmt w:val="lowerLetter"/>
      <w:lvlText w:val="%5."/>
      <w:lvlJc w:val="left"/>
      <w:pPr>
        <w:ind w:left="3600" w:hanging="360"/>
      </w:pPr>
    </w:lvl>
    <w:lvl w:ilvl="5" w:tplc="7F94B2D0" w:tentative="1">
      <w:start w:val="1"/>
      <w:numFmt w:val="lowerRoman"/>
      <w:lvlText w:val="%6."/>
      <w:lvlJc w:val="right"/>
      <w:pPr>
        <w:ind w:left="4320" w:hanging="180"/>
      </w:pPr>
    </w:lvl>
    <w:lvl w:ilvl="6" w:tplc="83E8E2A4" w:tentative="1">
      <w:start w:val="1"/>
      <w:numFmt w:val="decimal"/>
      <w:lvlText w:val="%7."/>
      <w:lvlJc w:val="left"/>
      <w:pPr>
        <w:ind w:left="5040" w:hanging="360"/>
      </w:pPr>
    </w:lvl>
    <w:lvl w:ilvl="7" w:tplc="2FB4650A" w:tentative="1">
      <w:start w:val="1"/>
      <w:numFmt w:val="lowerLetter"/>
      <w:lvlText w:val="%8."/>
      <w:lvlJc w:val="left"/>
      <w:pPr>
        <w:ind w:left="5760" w:hanging="360"/>
      </w:pPr>
    </w:lvl>
    <w:lvl w:ilvl="8" w:tplc="ADBC818A"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F4DAF5A2">
      <w:start w:val="1"/>
      <w:numFmt w:val="decimal"/>
      <w:lvlText w:val="%1."/>
      <w:lvlJc w:val="left"/>
      <w:pPr>
        <w:tabs>
          <w:tab w:val="num" w:pos="720"/>
        </w:tabs>
        <w:ind w:left="720" w:hanging="360"/>
      </w:pPr>
      <w:rPr>
        <w:rFonts w:hint="default"/>
      </w:rPr>
    </w:lvl>
    <w:lvl w:ilvl="1" w:tplc="DB26BE3E" w:tentative="1">
      <w:start w:val="1"/>
      <w:numFmt w:val="lowerLetter"/>
      <w:lvlText w:val="%2."/>
      <w:lvlJc w:val="left"/>
      <w:pPr>
        <w:tabs>
          <w:tab w:val="num" w:pos="1800"/>
        </w:tabs>
        <w:ind w:left="1800" w:hanging="360"/>
      </w:pPr>
    </w:lvl>
    <w:lvl w:ilvl="2" w:tplc="0228036C" w:tentative="1">
      <w:start w:val="1"/>
      <w:numFmt w:val="lowerRoman"/>
      <w:lvlText w:val="%3."/>
      <w:lvlJc w:val="right"/>
      <w:pPr>
        <w:tabs>
          <w:tab w:val="num" w:pos="2520"/>
        </w:tabs>
        <w:ind w:left="2520" w:hanging="180"/>
      </w:pPr>
    </w:lvl>
    <w:lvl w:ilvl="3" w:tplc="B296B258" w:tentative="1">
      <w:start w:val="1"/>
      <w:numFmt w:val="decimal"/>
      <w:lvlText w:val="%4."/>
      <w:lvlJc w:val="left"/>
      <w:pPr>
        <w:tabs>
          <w:tab w:val="num" w:pos="3240"/>
        </w:tabs>
        <w:ind w:left="3240" w:hanging="360"/>
      </w:pPr>
    </w:lvl>
    <w:lvl w:ilvl="4" w:tplc="662AD3FA" w:tentative="1">
      <w:start w:val="1"/>
      <w:numFmt w:val="lowerLetter"/>
      <w:lvlText w:val="%5."/>
      <w:lvlJc w:val="left"/>
      <w:pPr>
        <w:tabs>
          <w:tab w:val="num" w:pos="3960"/>
        </w:tabs>
        <w:ind w:left="3960" w:hanging="360"/>
      </w:pPr>
    </w:lvl>
    <w:lvl w:ilvl="5" w:tplc="9EC8E262" w:tentative="1">
      <w:start w:val="1"/>
      <w:numFmt w:val="lowerRoman"/>
      <w:lvlText w:val="%6."/>
      <w:lvlJc w:val="right"/>
      <w:pPr>
        <w:tabs>
          <w:tab w:val="num" w:pos="4680"/>
        </w:tabs>
        <w:ind w:left="4680" w:hanging="180"/>
      </w:pPr>
    </w:lvl>
    <w:lvl w:ilvl="6" w:tplc="731EB79C" w:tentative="1">
      <w:start w:val="1"/>
      <w:numFmt w:val="decimal"/>
      <w:lvlText w:val="%7."/>
      <w:lvlJc w:val="left"/>
      <w:pPr>
        <w:tabs>
          <w:tab w:val="num" w:pos="5400"/>
        </w:tabs>
        <w:ind w:left="5400" w:hanging="360"/>
      </w:pPr>
    </w:lvl>
    <w:lvl w:ilvl="7" w:tplc="5FE071BA" w:tentative="1">
      <w:start w:val="1"/>
      <w:numFmt w:val="lowerLetter"/>
      <w:lvlText w:val="%8."/>
      <w:lvlJc w:val="left"/>
      <w:pPr>
        <w:tabs>
          <w:tab w:val="num" w:pos="6120"/>
        </w:tabs>
        <w:ind w:left="6120" w:hanging="360"/>
      </w:pPr>
    </w:lvl>
    <w:lvl w:ilvl="8" w:tplc="4F2497FA"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402AE0E8">
      <w:start w:val="1"/>
      <w:numFmt w:val="decimal"/>
      <w:lvlText w:val="%1."/>
      <w:lvlJc w:val="left"/>
      <w:pPr>
        <w:tabs>
          <w:tab w:val="num" w:pos="360"/>
        </w:tabs>
        <w:ind w:left="360" w:hanging="360"/>
      </w:pPr>
      <w:rPr>
        <w:rFonts w:hint="default"/>
      </w:rPr>
    </w:lvl>
    <w:lvl w:ilvl="1" w:tplc="CAB65294" w:tentative="1">
      <w:start w:val="1"/>
      <w:numFmt w:val="lowerLetter"/>
      <w:lvlText w:val="%2."/>
      <w:lvlJc w:val="left"/>
      <w:pPr>
        <w:tabs>
          <w:tab w:val="num" w:pos="1080"/>
        </w:tabs>
        <w:ind w:left="1080" w:hanging="360"/>
      </w:pPr>
    </w:lvl>
    <w:lvl w:ilvl="2" w:tplc="8E8AC42C" w:tentative="1">
      <w:start w:val="1"/>
      <w:numFmt w:val="lowerRoman"/>
      <w:lvlText w:val="%3."/>
      <w:lvlJc w:val="right"/>
      <w:pPr>
        <w:tabs>
          <w:tab w:val="num" w:pos="1800"/>
        </w:tabs>
        <w:ind w:left="1800" w:hanging="180"/>
      </w:pPr>
    </w:lvl>
    <w:lvl w:ilvl="3" w:tplc="7D7A48A6" w:tentative="1">
      <w:start w:val="1"/>
      <w:numFmt w:val="decimal"/>
      <w:lvlText w:val="%4."/>
      <w:lvlJc w:val="left"/>
      <w:pPr>
        <w:tabs>
          <w:tab w:val="num" w:pos="2520"/>
        </w:tabs>
        <w:ind w:left="2520" w:hanging="360"/>
      </w:pPr>
    </w:lvl>
    <w:lvl w:ilvl="4" w:tplc="85CC658C" w:tentative="1">
      <w:start w:val="1"/>
      <w:numFmt w:val="lowerLetter"/>
      <w:lvlText w:val="%5."/>
      <w:lvlJc w:val="left"/>
      <w:pPr>
        <w:tabs>
          <w:tab w:val="num" w:pos="3240"/>
        </w:tabs>
        <w:ind w:left="3240" w:hanging="360"/>
      </w:pPr>
    </w:lvl>
    <w:lvl w:ilvl="5" w:tplc="4B78D396" w:tentative="1">
      <w:start w:val="1"/>
      <w:numFmt w:val="lowerRoman"/>
      <w:lvlText w:val="%6."/>
      <w:lvlJc w:val="right"/>
      <w:pPr>
        <w:tabs>
          <w:tab w:val="num" w:pos="3960"/>
        </w:tabs>
        <w:ind w:left="3960" w:hanging="180"/>
      </w:pPr>
    </w:lvl>
    <w:lvl w:ilvl="6" w:tplc="B3600B56" w:tentative="1">
      <w:start w:val="1"/>
      <w:numFmt w:val="decimal"/>
      <w:lvlText w:val="%7."/>
      <w:lvlJc w:val="left"/>
      <w:pPr>
        <w:tabs>
          <w:tab w:val="num" w:pos="4680"/>
        </w:tabs>
        <w:ind w:left="4680" w:hanging="360"/>
      </w:pPr>
    </w:lvl>
    <w:lvl w:ilvl="7" w:tplc="31A4C9C6" w:tentative="1">
      <w:start w:val="1"/>
      <w:numFmt w:val="lowerLetter"/>
      <w:lvlText w:val="%8."/>
      <w:lvlJc w:val="left"/>
      <w:pPr>
        <w:tabs>
          <w:tab w:val="num" w:pos="5400"/>
        </w:tabs>
        <w:ind w:left="5400" w:hanging="360"/>
      </w:pPr>
    </w:lvl>
    <w:lvl w:ilvl="8" w:tplc="5F2216A0"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1978589C">
      <w:start w:val="1"/>
      <w:numFmt w:val="decimal"/>
      <w:lvlText w:val="%1."/>
      <w:lvlJc w:val="left"/>
      <w:pPr>
        <w:tabs>
          <w:tab w:val="num" w:pos="720"/>
        </w:tabs>
        <w:ind w:left="720" w:hanging="360"/>
      </w:pPr>
      <w:rPr>
        <w:rFonts w:hint="default"/>
        <w:b w:val="0"/>
      </w:rPr>
    </w:lvl>
    <w:lvl w:ilvl="1" w:tplc="E168EC5A" w:tentative="1">
      <w:start w:val="1"/>
      <w:numFmt w:val="lowerLetter"/>
      <w:lvlText w:val="%2."/>
      <w:lvlJc w:val="left"/>
      <w:pPr>
        <w:tabs>
          <w:tab w:val="num" w:pos="1800"/>
        </w:tabs>
        <w:ind w:left="1800" w:hanging="360"/>
      </w:pPr>
    </w:lvl>
    <w:lvl w:ilvl="2" w:tplc="DA048DD8" w:tentative="1">
      <w:start w:val="1"/>
      <w:numFmt w:val="lowerRoman"/>
      <w:lvlText w:val="%3."/>
      <w:lvlJc w:val="right"/>
      <w:pPr>
        <w:tabs>
          <w:tab w:val="num" w:pos="2520"/>
        </w:tabs>
        <w:ind w:left="2520" w:hanging="180"/>
      </w:pPr>
    </w:lvl>
    <w:lvl w:ilvl="3" w:tplc="38C8AD60" w:tentative="1">
      <w:start w:val="1"/>
      <w:numFmt w:val="decimal"/>
      <w:lvlText w:val="%4."/>
      <w:lvlJc w:val="left"/>
      <w:pPr>
        <w:tabs>
          <w:tab w:val="num" w:pos="3240"/>
        </w:tabs>
        <w:ind w:left="3240" w:hanging="360"/>
      </w:pPr>
    </w:lvl>
    <w:lvl w:ilvl="4" w:tplc="DE2AAA7A" w:tentative="1">
      <w:start w:val="1"/>
      <w:numFmt w:val="lowerLetter"/>
      <w:lvlText w:val="%5."/>
      <w:lvlJc w:val="left"/>
      <w:pPr>
        <w:tabs>
          <w:tab w:val="num" w:pos="3960"/>
        </w:tabs>
        <w:ind w:left="3960" w:hanging="360"/>
      </w:pPr>
    </w:lvl>
    <w:lvl w:ilvl="5" w:tplc="A6767156" w:tentative="1">
      <w:start w:val="1"/>
      <w:numFmt w:val="lowerRoman"/>
      <w:lvlText w:val="%6."/>
      <w:lvlJc w:val="right"/>
      <w:pPr>
        <w:tabs>
          <w:tab w:val="num" w:pos="4680"/>
        </w:tabs>
        <w:ind w:left="4680" w:hanging="180"/>
      </w:pPr>
    </w:lvl>
    <w:lvl w:ilvl="6" w:tplc="71E84DC2" w:tentative="1">
      <w:start w:val="1"/>
      <w:numFmt w:val="decimal"/>
      <w:lvlText w:val="%7."/>
      <w:lvlJc w:val="left"/>
      <w:pPr>
        <w:tabs>
          <w:tab w:val="num" w:pos="5400"/>
        </w:tabs>
        <w:ind w:left="5400" w:hanging="360"/>
      </w:pPr>
    </w:lvl>
    <w:lvl w:ilvl="7" w:tplc="8AB0E454" w:tentative="1">
      <w:start w:val="1"/>
      <w:numFmt w:val="lowerLetter"/>
      <w:lvlText w:val="%8."/>
      <w:lvlJc w:val="left"/>
      <w:pPr>
        <w:tabs>
          <w:tab w:val="num" w:pos="6120"/>
        </w:tabs>
        <w:ind w:left="6120" w:hanging="360"/>
      </w:pPr>
    </w:lvl>
    <w:lvl w:ilvl="8" w:tplc="00B0DBC8"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8EEA47CA">
      <w:start w:val="1"/>
      <w:numFmt w:val="decimal"/>
      <w:lvlText w:val="%1."/>
      <w:lvlJc w:val="left"/>
      <w:pPr>
        <w:ind w:left="720" w:hanging="360"/>
      </w:pPr>
      <w:rPr>
        <w:rFonts w:hint="default"/>
      </w:rPr>
    </w:lvl>
    <w:lvl w:ilvl="1" w:tplc="78AAA920" w:tentative="1">
      <w:start w:val="1"/>
      <w:numFmt w:val="lowerLetter"/>
      <w:lvlText w:val="%2."/>
      <w:lvlJc w:val="left"/>
      <w:pPr>
        <w:ind w:left="1440" w:hanging="360"/>
      </w:pPr>
    </w:lvl>
    <w:lvl w:ilvl="2" w:tplc="C53AB904" w:tentative="1">
      <w:start w:val="1"/>
      <w:numFmt w:val="lowerRoman"/>
      <w:lvlText w:val="%3."/>
      <w:lvlJc w:val="right"/>
      <w:pPr>
        <w:ind w:left="2160" w:hanging="180"/>
      </w:pPr>
    </w:lvl>
    <w:lvl w:ilvl="3" w:tplc="5BFE8612" w:tentative="1">
      <w:start w:val="1"/>
      <w:numFmt w:val="decimal"/>
      <w:lvlText w:val="%4."/>
      <w:lvlJc w:val="left"/>
      <w:pPr>
        <w:ind w:left="2880" w:hanging="360"/>
      </w:pPr>
    </w:lvl>
    <w:lvl w:ilvl="4" w:tplc="C10C6E7A" w:tentative="1">
      <w:start w:val="1"/>
      <w:numFmt w:val="lowerLetter"/>
      <w:lvlText w:val="%5."/>
      <w:lvlJc w:val="left"/>
      <w:pPr>
        <w:ind w:left="3600" w:hanging="360"/>
      </w:pPr>
    </w:lvl>
    <w:lvl w:ilvl="5" w:tplc="D4E8493C" w:tentative="1">
      <w:start w:val="1"/>
      <w:numFmt w:val="lowerRoman"/>
      <w:lvlText w:val="%6."/>
      <w:lvlJc w:val="right"/>
      <w:pPr>
        <w:ind w:left="4320" w:hanging="180"/>
      </w:pPr>
    </w:lvl>
    <w:lvl w:ilvl="6" w:tplc="F356D642" w:tentative="1">
      <w:start w:val="1"/>
      <w:numFmt w:val="decimal"/>
      <w:lvlText w:val="%7."/>
      <w:lvlJc w:val="left"/>
      <w:pPr>
        <w:ind w:left="5040" w:hanging="360"/>
      </w:pPr>
    </w:lvl>
    <w:lvl w:ilvl="7" w:tplc="2F8ED968" w:tentative="1">
      <w:start w:val="1"/>
      <w:numFmt w:val="lowerLetter"/>
      <w:lvlText w:val="%8."/>
      <w:lvlJc w:val="left"/>
      <w:pPr>
        <w:ind w:left="5760" w:hanging="360"/>
      </w:pPr>
    </w:lvl>
    <w:lvl w:ilvl="8" w:tplc="015ED96C"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748A623C">
      <w:start w:val="1"/>
      <w:numFmt w:val="decimal"/>
      <w:lvlText w:val="%1."/>
      <w:lvlJc w:val="left"/>
      <w:pPr>
        <w:tabs>
          <w:tab w:val="num" w:pos="360"/>
        </w:tabs>
        <w:ind w:left="360" w:hanging="360"/>
      </w:pPr>
      <w:rPr>
        <w:rFonts w:hint="default"/>
        <w:b w:val="0"/>
      </w:rPr>
    </w:lvl>
    <w:lvl w:ilvl="1" w:tplc="FB8855FA" w:tentative="1">
      <w:start w:val="1"/>
      <w:numFmt w:val="lowerLetter"/>
      <w:lvlText w:val="%2."/>
      <w:lvlJc w:val="left"/>
      <w:pPr>
        <w:tabs>
          <w:tab w:val="num" w:pos="1440"/>
        </w:tabs>
        <w:ind w:left="1440" w:hanging="360"/>
      </w:pPr>
    </w:lvl>
    <w:lvl w:ilvl="2" w:tplc="EBA4B4D2" w:tentative="1">
      <w:start w:val="1"/>
      <w:numFmt w:val="lowerRoman"/>
      <w:lvlText w:val="%3."/>
      <w:lvlJc w:val="right"/>
      <w:pPr>
        <w:tabs>
          <w:tab w:val="num" w:pos="2160"/>
        </w:tabs>
        <w:ind w:left="2160" w:hanging="180"/>
      </w:pPr>
    </w:lvl>
    <w:lvl w:ilvl="3" w:tplc="7F5C6646" w:tentative="1">
      <w:start w:val="1"/>
      <w:numFmt w:val="decimal"/>
      <w:lvlText w:val="%4."/>
      <w:lvlJc w:val="left"/>
      <w:pPr>
        <w:tabs>
          <w:tab w:val="num" w:pos="2880"/>
        </w:tabs>
        <w:ind w:left="2880" w:hanging="360"/>
      </w:pPr>
    </w:lvl>
    <w:lvl w:ilvl="4" w:tplc="E0AE05D0" w:tentative="1">
      <w:start w:val="1"/>
      <w:numFmt w:val="lowerLetter"/>
      <w:lvlText w:val="%5."/>
      <w:lvlJc w:val="left"/>
      <w:pPr>
        <w:tabs>
          <w:tab w:val="num" w:pos="3600"/>
        </w:tabs>
        <w:ind w:left="3600" w:hanging="360"/>
      </w:pPr>
    </w:lvl>
    <w:lvl w:ilvl="5" w:tplc="44FA7744" w:tentative="1">
      <w:start w:val="1"/>
      <w:numFmt w:val="lowerRoman"/>
      <w:lvlText w:val="%6."/>
      <w:lvlJc w:val="right"/>
      <w:pPr>
        <w:tabs>
          <w:tab w:val="num" w:pos="4320"/>
        </w:tabs>
        <w:ind w:left="4320" w:hanging="180"/>
      </w:pPr>
    </w:lvl>
    <w:lvl w:ilvl="6" w:tplc="0B74C59C" w:tentative="1">
      <w:start w:val="1"/>
      <w:numFmt w:val="decimal"/>
      <w:lvlText w:val="%7."/>
      <w:lvlJc w:val="left"/>
      <w:pPr>
        <w:tabs>
          <w:tab w:val="num" w:pos="5040"/>
        </w:tabs>
        <w:ind w:left="5040" w:hanging="360"/>
      </w:pPr>
    </w:lvl>
    <w:lvl w:ilvl="7" w:tplc="8C46E198" w:tentative="1">
      <w:start w:val="1"/>
      <w:numFmt w:val="lowerLetter"/>
      <w:lvlText w:val="%8."/>
      <w:lvlJc w:val="left"/>
      <w:pPr>
        <w:tabs>
          <w:tab w:val="num" w:pos="5760"/>
        </w:tabs>
        <w:ind w:left="5760" w:hanging="360"/>
      </w:pPr>
    </w:lvl>
    <w:lvl w:ilvl="8" w:tplc="3BD024AC"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9686F642">
      <w:start w:val="1"/>
      <w:numFmt w:val="decimal"/>
      <w:lvlText w:val="%1."/>
      <w:lvlJc w:val="left"/>
      <w:pPr>
        <w:tabs>
          <w:tab w:val="num" w:pos="360"/>
        </w:tabs>
        <w:ind w:left="360" w:hanging="360"/>
      </w:pPr>
      <w:rPr>
        <w:rFonts w:hint="default"/>
      </w:rPr>
    </w:lvl>
    <w:lvl w:ilvl="1" w:tplc="D550E0A0" w:tentative="1">
      <w:start w:val="1"/>
      <w:numFmt w:val="lowerLetter"/>
      <w:lvlText w:val="%2."/>
      <w:lvlJc w:val="left"/>
      <w:pPr>
        <w:tabs>
          <w:tab w:val="num" w:pos="456"/>
        </w:tabs>
        <w:ind w:left="456" w:hanging="360"/>
      </w:pPr>
    </w:lvl>
    <w:lvl w:ilvl="2" w:tplc="DC30CD58" w:tentative="1">
      <w:start w:val="1"/>
      <w:numFmt w:val="lowerRoman"/>
      <w:lvlText w:val="%3."/>
      <w:lvlJc w:val="right"/>
      <w:pPr>
        <w:tabs>
          <w:tab w:val="num" w:pos="1176"/>
        </w:tabs>
        <w:ind w:left="1176" w:hanging="180"/>
      </w:pPr>
    </w:lvl>
    <w:lvl w:ilvl="3" w:tplc="5D54F7CC" w:tentative="1">
      <w:start w:val="1"/>
      <w:numFmt w:val="decimal"/>
      <w:lvlText w:val="%4."/>
      <w:lvlJc w:val="left"/>
      <w:pPr>
        <w:tabs>
          <w:tab w:val="num" w:pos="1896"/>
        </w:tabs>
        <w:ind w:left="1896" w:hanging="360"/>
      </w:pPr>
    </w:lvl>
    <w:lvl w:ilvl="4" w:tplc="FD7AF980" w:tentative="1">
      <w:start w:val="1"/>
      <w:numFmt w:val="lowerLetter"/>
      <w:lvlText w:val="%5."/>
      <w:lvlJc w:val="left"/>
      <w:pPr>
        <w:tabs>
          <w:tab w:val="num" w:pos="2616"/>
        </w:tabs>
        <w:ind w:left="2616" w:hanging="360"/>
      </w:pPr>
    </w:lvl>
    <w:lvl w:ilvl="5" w:tplc="3984033A" w:tentative="1">
      <w:start w:val="1"/>
      <w:numFmt w:val="lowerRoman"/>
      <w:lvlText w:val="%6."/>
      <w:lvlJc w:val="right"/>
      <w:pPr>
        <w:tabs>
          <w:tab w:val="num" w:pos="3336"/>
        </w:tabs>
        <w:ind w:left="3336" w:hanging="180"/>
      </w:pPr>
    </w:lvl>
    <w:lvl w:ilvl="6" w:tplc="25B0452C" w:tentative="1">
      <w:start w:val="1"/>
      <w:numFmt w:val="decimal"/>
      <w:lvlText w:val="%7."/>
      <w:lvlJc w:val="left"/>
      <w:pPr>
        <w:tabs>
          <w:tab w:val="num" w:pos="4056"/>
        </w:tabs>
        <w:ind w:left="4056" w:hanging="360"/>
      </w:pPr>
    </w:lvl>
    <w:lvl w:ilvl="7" w:tplc="2C3ECF92" w:tentative="1">
      <w:start w:val="1"/>
      <w:numFmt w:val="lowerLetter"/>
      <w:lvlText w:val="%8."/>
      <w:lvlJc w:val="left"/>
      <w:pPr>
        <w:tabs>
          <w:tab w:val="num" w:pos="4776"/>
        </w:tabs>
        <w:ind w:left="4776" w:hanging="360"/>
      </w:pPr>
    </w:lvl>
    <w:lvl w:ilvl="8" w:tplc="D0BEB296"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7ACEBD36">
      <w:start w:val="1"/>
      <w:numFmt w:val="decimal"/>
      <w:lvlText w:val="%1."/>
      <w:lvlJc w:val="left"/>
      <w:pPr>
        <w:ind w:left="720" w:hanging="360"/>
      </w:pPr>
      <w:rPr>
        <w:rFonts w:hint="default"/>
      </w:rPr>
    </w:lvl>
    <w:lvl w:ilvl="1" w:tplc="696CD660" w:tentative="1">
      <w:start w:val="1"/>
      <w:numFmt w:val="lowerLetter"/>
      <w:lvlText w:val="%2."/>
      <w:lvlJc w:val="left"/>
      <w:pPr>
        <w:ind w:left="1440" w:hanging="360"/>
      </w:pPr>
    </w:lvl>
    <w:lvl w:ilvl="2" w:tplc="AA8432D4" w:tentative="1">
      <w:start w:val="1"/>
      <w:numFmt w:val="lowerRoman"/>
      <w:lvlText w:val="%3."/>
      <w:lvlJc w:val="right"/>
      <w:pPr>
        <w:ind w:left="2160" w:hanging="180"/>
      </w:pPr>
    </w:lvl>
    <w:lvl w:ilvl="3" w:tplc="6F046402" w:tentative="1">
      <w:start w:val="1"/>
      <w:numFmt w:val="decimal"/>
      <w:lvlText w:val="%4."/>
      <w:lvlJc w:val="left"/>
      <w:pPr>
        <w:ind w:left="2880" w:hanging="360"/>
      </w:pPr>
    </w:lvl>
    <w:lvl w:ilvl="4" w:tplc="295AC72C" w:tentative="1">
      <w:start w:val="1"/>
      <w:numFmt w:val="lowerLetter"/>
      <w:lvlText w:val="%5."/>
      <w:lvlJc w:val="left"/>
      <w:pPr>
        <w:ind w:left="3600" w:hanging="360"/>
      </w:pPr>
    </w:lvl>
    <w:lvl w:ilvl="5" w:tplc="9E12A998" w:tentative="1">
      <w:start w:val="1"/>
      <w:numFmt w:val="lowerRoman"/>
      <w:lvlText w:val="%6."/>
      <w:lvlJc w:val="right"/>
      <w:pPr>
        <w:ind w:left="4320" w:hanging="180"/>
      </w:pPr>
    </w:lvl>
    <w:lvl w:ilvl="6" w:tplc="C602C3E4" w:tentative="1">
      <w:start w:val="1"/>
      <w:numFmt w:val="decimal"/>
      <w:lvlText w:val="%7."/>
      <w:lvlJc w:val="left"/>
      <w:pPr>
        <w:ind w:left="5040" w:hanging="360"/>
      </w:pPr>
    </w:lvl>
    <w:lvl w:ilvl="7" w:tplc="A4CA5320" w:tentative="1">
      <w:start w:val="1"/>
      <w:numFmt w:val="lowerLetter"/>
      <w:lvlText w:val="%8."/>
      <w:lvlJc w:val="left"/>
      <w:pPr>
        <w:ind w:left="5760" w:hanging="360"/>
      </w:pPr>
    </w:lvl>
    <w:lvl w:ilvl="8" w:tplc="8496FB32"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2CECC1CA">
      <w:start w:val="1"/>
      <w:numFmt w:val="decimal"/>
      <w:lvlText w:val="%1."/>
      <w:lvlJc w:val="left"/>
      <w:pPr>
        <w:ind w:left="360" w:hanging="360"/>
      </w:pPr>
      <w:rPr>
        <w:rFonts w:hint="default"/>
        <w:b w:val="0"/>
      </w:rPr>
    </w:lvl>
    <w:lvl w:ilvl="1" w:tplc="1A1AC1F0" w:tentative="1">
      <w:start w:val="1"/>
      <w:numFmt w:val="lowerLetter"/>
      <w:lvlText w:val="%2."/>
      <w:lvlJc w:val="left"/>
      <w:pPr>
        <w:ind w:left="1440" w:hanging="360"/>
      </w:pPr>
    </w:lvl>
    <w:lvl w:ilvl="2" w:tplc="9C724378" w:tentative="1">
      <w:start w:val="1"/>
      <w:numFmt w:val="lowerRoman"/>
      <w:lvlText w:val="%3."/>
      <w:lvlJc w:val="right"/>
      <w:pPr>
        <w:ind w:left="2160" w:hanging="180"/>
      </w:pPr>
    </w:lvl>
    <w:lvl w:ilvl="3" w:tplc="BF5A4FDC" w:tentative="1">
      <w:start w:val="1"/>
      <w:numFmt w:val="decimal"/>
      <w:lvlText w:val="%4."/>
      <w:lvlJc w:val="left"/>
      <w:pPr>
        <w:ind w:left="2880" w:hanging="360"/>
      </w:pPr>
    </w:lvl>
    <w:lvl w:ilvl="4" w:tplc="FD48664C" w:tentative="1">
      <w:start w:val="1"/>
      <w:numFmt w:val="lowerLetter"/>
      <w:lvlText w:val="%5."/>
      <w:lvlJc w:val="left"/>
      <w:pPr>
        <w:ind w:left="3600" w:hanging="360"/>
      </w:pPr>
    </w:lvl>
    <w:lvl w:ilvl="5" w:tplc="E13C783A" w:tentative="1">
      <w:start w:val="1"/>
      <w:numFmt w:val="lowerRoman"/>
      <w:lvlText w:val="%6."/>
      <w:lvlJc w:val="right"/>
      <w:pPr>
        <w:ind w:left="4320" w:hanging="180"/>
      </w:pPr>
    </w:lvl>
    <w:lvl w:ilvl="6" w:tplc="AA841254" w:tentative="1">
      <w:start w:val="1"/>
      <w:numFmt w:val="decimal"/>
      <w:lvlText w:val="%7."/>
      <w:lvlJc w:val="left"/>
      <w:pPr>
        <w:ind w:left="5040" w:hanging="360"/>
      </w:pPr>
    </w:lvl>
    <w:lvl w:ilvl="7" w:tplc="9EBAD494" w:tentative="1">
      <w:start w:val="1"/>
      <w:numFmt w:val="lowerLetter"/>
      <w:lvlText w:val="%8."/>
      <w:lvlJc w:val="left"/>
      <w:pPr>
        <w:ind w:left="5760" w:hanging="360"/>
      </w:pPr>
    </w:lvl>
    <w:lvl w:ilvl="8" w:tplc="D542FD82"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34FC1D28">
      <w:start w:val="1"/>
      <w:numFmt w:val="decimal"/>
      <w:lvlText w:val="%1."/>
      <w:lvlJc w:val="left"/>
      <w:pPr>
        <w:tabs>
          <w:tab w:val="num" w:pos="360"/>
        </w:tabs>
        <w:ind w:left="360" w:hanging="360"/>
      </w:pPr>
      <w:rPr>
        <w:rFonts w:hint="default"/>
        <w:b w:val="0"/>
      </w:rPr>
    </w:lvl>
    <w:lvl w:ilvl="1" w:tplc="C898F20E" w:tentative="1">
      <w:start w:val="1"/>
      <w:numFmt w:val="lowerLetter"/>
      <w:lvlText w:val="%2."/>
      <w:lvlJc w:val="left"/>
      <w:pPr>
        <w:tabs>
          <w:tab w:val="num" w:pos="1440"/>
        </w:tabs>
        <w:ind w:left="1440" w:hanging="360"/>
      </w:pPr>
    </w:lvl>
    <w:lvl w:ilvl="2" w:tplc="947E1BC4" w:tentative="1">
      <w:start w:val="1"/>
      <w:numFmt w:val="lowerRoman"/>
      <w:lvlText w:val="%3."/>
      <w:lvlJc w:val="right"/>
      <w:pPr>
        <w:tabs>
          <w:tab w:val="num" w:pos="2160"/>
        </w:tabs>
        <w:ind w:left="2160" w:hanging="180"/>
      </w:pPr>
    </w:lvl>
    <w:lvl w:ilvl="3" w:tplc="B838C1E0" w:tentative="1">
      <w:start w:val="1"/>
      <w:numFmt w:val="decimal"/>
      <w:lvlText w:val="%4."/>
      <w:lvlJc w:val="left"/>
      <w:pPr>
        <w:tabs>
          <w:tab w:val="num" w:pos="2880"/>
        </w:tabs>
        <w:ind w:left="2880" w:hanging="360"/>
      </w:pPr>
    </w:lvl>
    <w:lvl w:ilvl="4" w:tplc="33E6784E" w:tentative="1">
      <w:start w:val="1"/>
      <w:numFmt w:val="lowerLetter"/>
      <w:lvlText w:val="%5."/>
      <w:lvlJc w:val="left"/>
      <w:pPr>
        <w:tabs>
          <w:tab w:val="num" w:pos="3600"/>
        </w:tabs>
        <w:ind w:left="3600" w:hanging="360"/>
      </w:pPr>
    </w:lvl>
    <w:lvl w:ilvl="5" w:tplc="A49C9328" w:tentative="1">
      <w:start w:val="1"/>
      <w:numFmt w:val="lowerRoman"/>
      <w:lvlText w:val="%6."/>
      <w:lvlJc w:val="right"/>
      <w:pPr>
        <w:tabs>
          <w:tab w:val="num" w:pos="4320"/>
        </w:tabs>
        <w:ind w:left="4320" w:hanging="180"/>
      </w:pPr>
    </w:lvl>
    <w:lvl w:ilvl="6" w:tplc="CF88246A" w:tentative="1">
      <w:start w:val="1"/>
      <w:numFmt w:val="decimal"/>
      <w:lvlText w:val="%7."/>
      <w:lvlJc w:val="left"/>
      <w:pPr>
        <w:tabs>
          <w:tab w:val="num" w:pos="5040"/>
        </w:tabs>
        <w:ind w:left="5040" w:hanging="360"/>
      </w:pPr>
    </w:lvl>
    <w:lvl w:ilvl="7" w:tplc="3A4CFC50" w:tentative="1">
      <w:start w:val="1"/>
      <w:numFmt w:val="lowerLetter"/>
      <w:lvlText w:val="%8."/>
      <w:lvlJc w:val="left"/>
      <w:pPr>
        <w:tabs>
          <w:tab w:val="num" w:pos="5760"/>
        </w:tabs>
        <w:ind w:left="5760" w:hanging="360"/>
      </w:pPr>
    </w:lvl>
    <w:lvl w:ilvl="8" w:tplc="5720B7A0"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4E5EF282">
      <w:start w:val="1"/>
      <w:numFmt w:val="decimal"/>
      <w:lvlText w:val="%1."/>
      <w:lvlJc w:val="left"/>
      <w:pPr>
        <w:tabs>
          <w:tab w:val="num" w:pos="360"/>
        </w:tabs>
        <w:ind w:left="360" w:hanging="360"/>
      </w:pPr>
      <w:rPr>
        <w:rFonts w:hint="default"/>
      </w:rPr>
    </w:lvl>
    <w:lvl w:ilvl="1" w:tplc="2C285388" w:tentative="1">
      <w:start w:val="1"/>
      <w:numFmt w:val="lowerLetter"/>
      <w:lvlText w:val="%2."/>
      <w:lvlJc w:val="left"/>
      <w:pPr>
        <w:tabs>
          <w:tab w:val="num" w:pos="720"/>
        </w:tabs>
        <w:ind w:left="720" w:hanging="360"/>
      </w:pPr>
    </w:lvl>
    <w:lvl w:ilvl="2" w:tplc="1AB02FCA" w:tentative="1">
      <w:start w:val="1"/>
      <w:numFmt w:val="lowerRoman"/>
      <w:lvlText w:val="%3."/>
      <w:lvlJc w:val="right"/>
      <w:pPr>
        <w:tabs>
          <w:tab w:val="num" w:pos="1440"/>
        </w:tabs>
        <w:ind w:left="1440" w:hanging="180"/>
      </w:pPr>
    </w:lvl>
    <w:lvl w:ilvl="3" w:tplc="A768BED6" w:tentative="1">
      <w:start w:val="1"/>
      <w:numFmt w:val="decimal"/>
      <w:lvlText w:val="%4."/>
      <w:lvlJc w:val="left"/>
      <w:pPr>
        <w:tabs>
          <w:tab w:val="num" w:pos="2160"/>
        </w:tabs>
        <w:ind w:left="2160" w:hanging="360"/>
      </w:pPr>
    </w:lvl>
    <w:lvl w:ilvl="4" w:tplc="BCA0D894" w:tentative="1">
      <w:start w:val="1"/>
      <w:numFmt w:val="lowerLetter"/>
      <w:lvlText w:val="%5."/>
      <w:lvlJc w:val="left"/>
      <w:pPr>
        <w:tabs>
          <w:tab w:val="num" w:pos="2880"/>
        </w:tabs>
        <w:ind w:left="2880" w:hanging="360"/>
      </w:pPr>
    </w:lvl>
    <w:lvl w:ilvl="5" w:tplc="2C2ACF20" w:tentative="1">
      <w:start w:val="1"/>
      <w:numFmt w:val="lowerRoman"/>
      <w:lvlText w:val="%6."/>
      <w:lvlJc w:val="right"/>
      <w:pPr>
        <w:tabs>
          <w:tab w:val="num" w:pos="3600"/>
        </w:tabs>
        <w:ind w:left="3600" w:hanging="180"/>
      </w:pPr>
    </w:lvl>
    <w:lvl w:ilvl="6" w:tplc="775C7B7E" w:tentative="1">
      <w:start w:val="1"/>
      <w:numFmt w:val="decimal"/>
      <w:lvlText w:val="%7."/>
      <w:lvlJc w:val="left"/>
      <w:pPr>
        <w:tabs>
          <w:tab w:val="num" w:pos="4320"/>
        </w:tabs>
        <w:ind w:left="4320" w:hanging="360"/>
      </w:pPr>
    </w:lvl>
    <w:lvl w:ilvl="7" w:tplc="015A4338" w:tentative="1">
      <w:start w:val="1"/>
      <w:numFmt w:val="lowerLetter"/>
      <w:lvlText w:val="%8."/>
      <w:lvlJc w:val="left"/>
      <w:pPr>
        <w:tabs>
          <w:tab w:val="num" w:pos="5040"/>
        </w:tabs>
        <w:ind w:left="5040" w:hanging="360"/>
      </w:pPr>
    </w:lvl>
    <w:lvl w:ilvl="8" w:tplc="2B744EC6"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CE7ABF76">
      <w:start w:val="1"/>
      <w:numFmt w:val="decimal"/>
      <w:lvlText w:val="%1."/>
      <w:lvlJc w:val="left"/>
      <w:pPr>
        <w:ind w:left="360" w:hanging="360"/>
      </w:pPr>
      <w:rPr>
        <w:rFonts w:hint="default"/>
        <w:b w:val="0"/>
      </w:rPr>
    </w:lvl>
    <w:lvl w:ilvl="1" w:tplc="BDEE041C" w:tentative="1">
      <w:start w:val="1"/>
      <w:numFmt w:val="lowerLetter"/>
      <w:lvlText w:val="%2."/>
      <w:lvlJc w:val="left"/>
      <w:pPr>
        <w:ind w:left="1440" w:hanging="360"/>
      </w:pPr>
    </w:lvl>
    <w:lvl w:ilvl="2" w:tplc="E9E819A2" w:tentative="1">
      <w:start w:val="1"/>
      <w:numFmt w:val="lowerRoman"/>
      <w:lvlText w:val="%3."/>
      <w:lvlJc w:val="right"/>
      <w:pPr>
        <w:ind w:left="2160" w:hanging="180"/>
      </w:pPr>
    </w:lvl>
    <w:lvl w:ilvl="3" w:tplc="D5248788" w:tentative="1">
      <w:start w:val="1"/>
      <w:numFmt w:val="decimal"/>
      <w:lvlText w:val="%4."/>
      <w:lvlJc w:val="left"/>
      <w:pPr>
        <w:ind w:left="2880" w:hanging="360"/>
      </w:pPr>
    </w:lvl>
    <w:lvl w:ilvl="4" w:tplc="FC201EFA" w:tentative="1">
      <w:start w:val="1"/>
      <w:numFmt w:val="lowerLetter"/>
      <w:lvlText w:val="%5."/>
      <w:lvlJc w:val="left"/>
      <w:pPr>
        <w:ind w:left="3600" w:hanging="360"/>
      </w:pPr>
    </w:lvl>
    <w:lvl w:ilvl="5" w:tplc="B5AE43F8" w:tentative="1">
      <w:start w:val="1"/>
      <w:numFmt w:val="lowerRoman"/>
      <w:lvlText w:val="%6."/>
      <w:lvlJc w:val="right"/>
      <w:pPr>
        <w:ind w:left="4320" w:hanging="180"/>
      </w:pPr>
    </w:lvl>
    <w:lvl w:ilvl="6" w:tplc="F95E2CF2" w:tentative="1">
      <w:start w:val="1"/>
      <w:numFmt w:val="decimal"/>
      <w:lvlText w:val="%7."/>
      <w:lvlJc w:val="left"/>
      <w:pPr>
        <w:ind w:left="5040" w:hanging="360"/>
      </w:pPr>
    </w:lvl>
    <w:lvl w:ilvl="7" w:tplc="89F29A9C" w:tentative="1">
      <w:start w:val="1"/>
      <w:numFmt w:val="lowerLetter"/>
      <w:lvlText w:val="%8."/>
      <w:lvlJc w:val="left"/>
      <w:pPr>
        <w:ind w:left="5760" w:hanging="360"/>
      </w:pPr>
    </w:lvl>
    <w:lvl w:ilvl="8" w:tplc="FEC8C28C"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BE44D540">
      <w:start w:val="1"/>
      <w:numFmt w:val="decimal"/>
      <w:lvlText w:val="%1."/>
      <w:lvlJc w:val="left"/>
      <w:pPr>
        <w:ind w:left="720" w:hanging="360"/>
      </w:pPr>
      <w:rPr>
        <w:rFonts w:hint="default"/>
      </w:rPr>
    </w:lvl>
    <w:lvl w:ilvl="1" w:tplc="A880C57C" w:tentative="1">
      <w:start w:val="1"/>
      <w:numFmt w:val="lowerLetter"/>
      <w:lvlText w:val="%2."/>
      <w:lvlJc w:val="left"/>
      <w:pPr>
        <w:ind w:left="1440" w:hanging="360"/>
      </w:pPr>
    </w:lvl>
    <w:lvl w:ilvl="2" w:tplc="A33A7D4E" w:tentative="1">
      <w:start w:val="1"/>
      <w:numFmt w:val="lowerRoman"/>
      <w:lvlText w:val="%3."/>
      <w:lvlJc w:val="right"/>
      <w:pPr>
        <w:ind w:left="2160" w:hanging="180"/>
      </w:pPr>
    </w:lvl>
    <w:lvl w:ilvl="3" w:tplc="B8541292" w:tentative="1">
      <w:start w:val="1"/>
      <w:numFmt w:val="decimal"/>
      <w:lvlText w:val="%4."/>
      <w:lvlJc w:val="left"/>
      <w:pPr>
        <w:ind w:left="2880" w:hanging="360"/>
      </w:pPr>
    </w:lvl>
    <w:lvl w:ilvl="4" w:tplc="D50489C0" w:tentative="1">
      <w:start w:val="1"/>
      <w:numFmt w:val="lowerLetter"/>
      <w:lvlText w:val="%5."/>
      <w:lvlJc w:val="left"/>
      <w:pPr>
        <w:ind w:left="3600" w:hanging="360"/>
      </w:pPr>
    </w:lvl>
    <w:lvl w:ilvl="5" w:tplc="33BAC05A" w:tentative="1">
      <w:start w:val="1"/>
      <w:numFmt w:val="lowerRoman"/>
      <w:lvlText w:val="%6."/>
      <w:lvlJc w:val="right"/>
      <w:pPr>
        <w:ind w:left="4320" w:hanging="180"/>
      </w:pPr>
    </w:lvl>
    <w:lvl w:ilvl="6" w:tplc="C16E2352" w:tentative="1">
      <w:start w:val="1"/>
      <w:numFmt w:val="decimal"/>
      <w:lvlText w:val="%7."/>
      <w:lvlJc w:val="left"/>
      <w:pPr>
        <w:ind w:left="5040" w:hanging="360"/>
      </w:pPr>
    </w:lvl>
    <w:lvl w:ilvl="7" w:tplc="62F817DE" w:tentative="1">
      <w:start w:val="1"/>
      <w:numFmt w:val="lowerLetter"/>
      <w:lvlText w:val="%8."/>
      <w:lvlJc w:val="left"/>
      <w:pPr>
        <w:ind w:left="5760" w:hanging="360"/>
      </w:pPr>
    </w:lvl>
    <w:lvl w:ilvl="8" w:tplc="0610F5B2"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7E8C5E7C">
      <w:start w:val="1"/>
      <w:numFmt w:val="decimal"/>
      <w:lvlText w:val="%1."/>
      <w:lvlJc w:val="left"/>
      <w:pPr>
        <w:tabs>
          <w:tab w:val="num" w:pos="360"/>
        </w:tabs>
        <w:ind w:left="360" w:hanging="360"/>
      </w:pPr>
      <w:rPr>
        <w:rFonts w:hint="default"/>
      </w:rPr>
    </w:lvl>
    <w:lvl w:ilvl="1" w:tplc="492A313A" w:tentative="1">
      <w:start w:val="1"/>
      <w:numFmt w:val="lowerLetter"/>
      <w:lvlText w:val="%2."/>
      <w:lvlJc w:val="left"/>
      <w:pPr>
        <w:tabs>
          <w:tab w:val="num" w:pos="456"/>
        </w:tabs>
        <w:ind w:left="456" w:hanging="360"/>
      </w:pPr>
    </w:lvl>
    <w:lvl w:ilvl="2" w:tplc="F43E987A" w:tentative="1">
      <w:start w:val="1"/>
      <w:numFmt w:val="lowerRoman"/>
      <w:lvlText w:val="%3."/>
      <w:lvlJc w:val="right"/>
      <w:pPr>
        <w:tabs>
          <w:tab w:val="num" w:pos="1176"/>
        </w:tabs>
        <w:ind w:left="1176" w:hanging="180"/>
      </w:pPr>
    </w:lvl>
    <w:lvl w:ilvl="3" w:tplc="0C4637A0" w:tentative="1">
      <w:start w:val="1"/>
      <w:numFmt w:val="decimal"/>
      <w:lvlText w:val="%4."/>
      <w:lvlJc w:val="left"/>
      <w:pPr>
        <w:tabs>
          <w:tab w:val="num" w:pos="1896"/>
        </w:tabs>
        <w:ind w:left="1896" w:hanging="360"/>
      </w:pPr>
    </w:lvl>
    <w:lvl w:ilvl="4" w:tplc="3E48ACB4" w:tentative="1">
      <w:start w:val="1"/>
      <w:numFmt w:val="lowerLetter"/>
      <w:lvlText w:val="%5."/>
      <w:lvlJc w:val="left"/>
      <w:pPr>
        <w:tabs>
          <w:tab w:val="num" w:pos="2616"/>
        </w:tabs>
        <w:ind w:left="2616" w:hanging="360"/>
      </w:pPr>
    </w:lvl>
    <w:lvl w:ilvl="5" w:tplc="0EDEC108" w:tentative="1">
      <w:start w:val="1"/>
      <w:numFmt w:val="lowerRoman"/>
      <w:lvlText w:val="%6."/>
      <w:lvlJc w:val="right"/>
      <w:pPr>
        <w:tabs>
          <w:tab w:val="num" w:pos="3336"/>
        </w:tabs>
        <w:ind w:left="3336" w:hanging="180"/>
      </w:pPr>
    </w:lvl>
    <w:lvl w:ilvl="6" w:tplc="C876E0BA" w:tentative="1">
      <w:start w:val="1"/>
      <w:numFmt w:val="decimal"/>
      <w:lvlText w:val="%7."/>
      <w:lvlJc w:val="left"/>
      <w:pPr>
        <w:tabs>
          <w:tab w:val="num" w:pos="4056"/>
        </w:tabs>
        <w:ind w:left="4056" w:hanging="360"/>
      </w:pPr>
    </w:lvl>
    <w:lvl w:ilvl="7" w:tplc="CED8E43C" w:tentative="1">
      <w:start w:val="1"/>
      <w:numFmt w:val="lowerLetter"/>
      <w:lvlText w:val="%8."/>
      <w:lvlJc w:val="left"/>
      <w:pPr>
        <w:tabs>
          <w:tab w:val="num" w:pos="4776"/>
        </w:tabs>
        <w:ind w:left="4776" w:hanging="360"/>
      </w:pPr>
    </w:lvl>
    <w:lvl w:ilvl="8" w:tplc="97041B32"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173EF00A">
      <w:start w:val="1"/>
      <w:numFmt w:val="decimal"/>
      <w:lvlText w:val="%1)"/>
      <w:lvlJc w:val="left"/>
      <w:pPr>
        <w:ind w:left="720" w:hanging="360"/>
      </w:pPr>
    </w:lvl>
    <w:lvl w:ilvl="1" w:tplc="32206E5C" w:tentative="1">
      <w:start w:val="1"/>
      <w:numFmt w:val="lowerLetter"/>
      <w:lvlText w:val="%2."/>
      <w:lvlJc w:val="left"/>
      <w:pPr>
        <w:ind w:left="1440" w:hanging="360"/>
      </w:pPr>
    </w:lvl>
    <w:lvl w:ilvl="2" w:tplc="3EF6BBBC" w:tentative="1">
      <w:start w:val="1"/>
      <w:numFmt w:val="lowerRoman"/>
      <w:lvlText w:val="%3."/>
      <w:lvlJc w:val="right"/>
      <w:pPr>
        <w:ind w:left="2160" w:hanging="180"/>
      </w:pPr>
    </w:lvl>
    <w:lvl w:ilvl="3" w:tplc="CCFC582E" w:tentative="1">
      <w:start w:val="1"/>
      <w:numFmt w:val="decimal"/>
      <w:lvlText w:val="%4."/>
      <w:lvlJc w:val="left"/>
      <w:pPr>
        <w:ind w:left="2880" w:hanging="360"/>
      </w:pPr>
    </w:lvl>
    <w:lvl w:ilvl="4" w:tplc="36F80F54" w:tentative="1">
      <w:start w:val="1"/>
      <w:numFmt w:val="lowerLetter"/>
      <w:lvlText w:val="%5."/>
      <w:lvlJc w:val="left"/>
      <w:pPr>
        <w:ind w:left="3600" w:hanging="360"/>
      </w:pPr>
    </w:lvl>
    <w:lvl w:ilvl="5" w:tplc="88324C04" w:tentative="1">
      <w:start w:val="1"/>
      <w:numFmt w:val="lowerRoman"/>
      <w:lvlText w:val="%6."/>
      <w:lvlJc w:val="right"/>
      <w:pPr>
        <w:ind w:left="4320" w:hanging="180"/>
      </w:pPr>
    </w:lvl>
    <w:lvl w:ilvl="6" w:tplc="8B8E51CE" w:tentative="1">
      <w:start w:val="1"/>
      <w:numFmt w:val="decimal"/>
      <w:lvlText w:val="%7."/>
      <w:lvlJc w:val="left"/>
      <w:pPr>
        <w:ind w:left="5040" w:hanging="360"/>
      </w:pPr>
    </w:lvl>
    <w:lvl w:ilvl="7" w:tplc="D9DEA92E" w:tentative="1">
      <w:start w:val="1"/>
      <w:numFmt w:val="lowerLetter"/>
      <w:lvlText w:val="%8."/>
      <w:lvlJc w:val="left"/>
      <w:pPr>
        <w:ind w:left="5760" w:hanging="360"/>
      </w:pPr>
    </w:lvl>
    <w:lvl w:ilvl="8" w:tplc="EB1C4C12"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FA50616E">
      <w:start w:val="1"/>
      <w:numFmt w:val="decimal"/>
      <w:lvlText w:val="%1."/>
      <w:lvlJc w:val="left"/>
      <w:pPr>
        <w:tabs>
          <w:tab w:val="num" w:pos="360"/>
        </w:tabs>
        <w:ind w:left="360" w:hanging="360"/>
      </w:pPr>
      <w:rPr>
        <w:rFonts w:hint="default"/>
        <w:b w:val="0"/>
      </w:rPr>
    </w:lvl>
    <w:lvl w:ilvl="1" w:tplc="0FCA27C8" w:tentative="1">
      <w:start w:val="1"/>
      <w:numFmt w:val="lowerLetter"/>
      <w:lvlText w:val="%2."/>
      <w:lvlJc w:val="left"/>
      <w:pPr>
        <w:tabs>
          <w:tab w:val="num" w:pos="1440"/>
        </w:tabs>
        <w:ind w:left="1440" w:hanging="360"/>
      </w:pPr>
    </w:lvl>
    <w:lvl w:ilvl="2" w:tplc="B068FC3C" w:tentative="1">
      <w:start w:val="1"/>
      <w:numFmt w:val="lowerRoman"/>
      <w:lvlText w:val="%3."/>
      <w:lvlJc w:val="right"/>
      <w:pPr>
        <w:tabs>
          <w:tab w:val="num" w:pos="2160"/>
        </w:tabs>
        <w:ind w:left="2160" w:hanging="180"/>
      </w:pPr>
    </w:lvl>
    <w:lvl w:ilvl="3" w:tplc="51BE5090" w:tentative="1">
      <w:start w:val="1"/>
      <w:numFmt w:val="decimal"/>
      <w:lvlText w:val="%4."/>
      <w:lvlJc w:val="left"/>
      <w:pPr>
        <w:tabs>
          <w:tab w:val="num" w:pos="2880"/>
        </w:tabs>
        <w:ind w:left="2880" w:hanging="360"/>
      </w:pPr>
    </w:lvl>
    <w:lvl w:ilvl="4" w:tplc="2B304CC0" w:tentative="1">
      <w:start w:val="1"/>
      <w:numFmt w:val="lowerLetter"/>
      <w:lvlText w:val="%5."/>
      <w:lvlJc w:val="left"/>
      <w:pPr>
        <w:tabs>
          <w:tab w:val="num" w:pos="3600"/>
        </w:tabs>
        <w:ind w:left="3600" w:hanging="360"/>
      </w:pPr>
    </w:lvl>
    <w:lvl w:ilvl="5" w:tplc="C5549C82" w:tentative="1">
      <w:start w:val="1"/>
      <w:numFmt w:val="lowerRoman"/>
      <w:lvlText w:val="%6."/>
      <w:lvlJc w:val="right"/>
      <w:pPr>
        <w:tabs>
          <w:tab w:val="num" w:pos="4320"/>
        </w:tabs>
        <w:ind w:left="4320" w:hanging="180"/>
      </w:pPr>
    </w:lvl>
    <w:lvl w:ilvl="6" w:tplc="D490280A" w:tentative="1">
      <w:start w:val="1"/>
      <w:numFmt w:val="decimal"/>
      <w:lvlText w:val="%7."/>
      <w:lvlJc w:val="left"/>
      <w:pPr>
        <w:tabs>
          <w:tab w:val="num" w:pos="5040"/>
        </w:tabs>
        <w:ind w:left="5040" w:hanging="360"/>
      </w:pPr>
    </w:lvl>
    <w:lvl w:ilvl="7" w:tplc="6A50146C" w:tentative="1">
      <w:start w:val="1"/>
      <w:numFmt w:val="lowerLetter"/>
      <w:lvlText w:val="%8."/>
      <w:lvlJc w:val="left"/>
      <w:pPr>
        <w:tabs>
          <w:tab w:val="num" w:pos="5760"/>
        </w:tabs>
        <w:ind w:left="5760" w:hanging="360"/>
      </w:pPr>
    </w:lvl>
    <w:lvl w:ilvl="8" w:tplc="E7E83D2C"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2D79"/>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6A5"/>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80"/>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0F1"/>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178"/>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1EF"/>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080"/>
    <w:rsid w:val="007D513D"/>
    <w:rsid w:val="007D556B"/>
    <w:rsid w:val="007D57C7"/>
    <w:rsid w:val="007D5994"/>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103"/>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815"/>
    <w:rsid w:val="00997C19"/>
    <w:rsid w:val="009A0E3D"/>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3DD7"/>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0BC"/>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5A11"/>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2A34"/>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827"/>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CDC1-0706-40E4-BF9E-10C78AEB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5917</Words>
  <Characters>3373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4</cp:revision>
  <cp:lastPrinted>2020-11-10T13:29:00Z</cp:lastPrinted>
  <dcterms:created xsi:type="dcterms:W3CDTF">2024-04-18T11:22:00Z</dcterms:created>
  <dcterms:modified xsi:type="dcterms:W3CDTF">2024-04-19T05:33:00Z</dcterms:modified>
</cp:coreProperties>
</file>