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094341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147812" w:rsidRPr="00147812" w:rsidRDefault="00094341" w:rsidP="00147812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147812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147812" w:rsidRPr="00147812" w:rsidRDefault="00094341" w:rsidP="00147812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147812" w:rsidRPr="00147812" w:rsidRDefault="00094341" w:rsidP="00147812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147812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594C25" w:rsidRPr="00C34856" w:rsidRDefault="00594C25" w:rsidP="00594C25"/>
    <w:p w:rsidR="00594C25" w:rsidRPr="00594C25" w:rsidRDefault="00094341" w:rsidP="00594C25">
      <w:pPr>
        <w:pStyle w:val="Virsraksts6"/>
        <w:rPr>
          <w:u w:val="none"/>
        </w:rPr>
      </w:pPr>
      <w:r w:rsidRPr="00594C25">
        <w:rPr>
          <w:u w:val="none"/>
        </w:rPr>
        <w:t xml:space="preserve">OGRES NOVADA PAŠVALDĪBAS </w:t>
      </w:r>
    </w:p>
    <w:p w:rsidR="00594C25" w:rsidRPr="00594C25" w:rsidRDefault="00094341" w:rsidP="00594C25">
      <w:pPr>
        <w:pStyle w:val="Virsraksts6"/>
        <w:rPr>
          <w:u w:val="none"/>
        </w:rPr>
      </w:pPr>
      <w:r>
        <w:rPr>
          <w:u w:val="none"/>
        </w:rPr>
        <w:t>DOMES</w:t>
      </w:r>
      <w:r w:rsidRPr="00594C25">
        <w:rPr>
          <w:u w:val="none"/>
        </w:rPr>
        <w:t xml:space="preserve"> </w:t>
      </w:r>
      <w:r w:rsidR="00295534">
        <w:rPr>
          <w:u w:val="none"/>
        </w:rPr>
        <w:t xml:space="preserve">ĀRKĀRTAS </w:t>
      </w:r>
      <w:r w:rsidRPr="00594C25">
        <w:rPr>
          <w:u w:val="none"/>
        </w:rPr>
        <w:t>SĒDE</w:t>
      </w:r>
    </w:p>
    <w:p w:rsidR="00594C25" w:rsidRPr="00C34856" w:rsidRDefault="00594C25" w:rsidP="00594C25"/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B7685A" w:rsidTr="009E6206">
        <w:trPr>
          <w:trHeight w:val="299"/>
        </w:trPr>
        <w:tc>
          <w:tcPr>
            <w:tcW w:w="4837" w:type="dxa"/>
            <w:shd w:val="clear" w:color="auto" w:fill="auto"/>
          </w:tcPr>
          <w:p w:rsidR="00594C25" w:rsidRDefault="00094341" w:rsidP="009E6206">
            <w:r w:rsidRPr="0004728E">
              <w:rPr>
                <w:noProof/>
              </w:rPr>
              <w:t>Ogrē, Brīvības ielā 33, 3.stāva zālē</w:t>
            </w:r>
          </w:p>
        </w:tc>
        <w:tc>
          <w:tcPr>
            <w:tcW w:w="4838" w:type="dxa"/>
            <w:shd w:val="clear" w:color="auto" w:fill="auto"/>
          </w:tcPr>
          <w:p w:rsidR="00594C25" w:rsidRDefault="00094341" w:rsidP="009E6206">
            <w:pPr>
              <w:ind w:right="-2"/>
              <w:jc w:val="right"/>
            </w:pPr>
            <w:r>
              <w:rPr>
                <w:noProof/>
              </w:rPr>
              <w:t xml:space="preserve">2022. gada </w:t>
            </w:r>
            <w:r>
              <w:rPr>
                <w:noProof/>
              </w:rPr>
              <w:t>21. aprīlis</w:t>
            </w:r>
          </w:p>
        </w:tc>
      </w:tr>
      <w:tr w:rsidR="00B7685A" w:rsidTr="009E6206">
        <w:trPr>
          <w:trHeight w:val="316"/>
        </w:trPr>
        <w:tc>
          <w:tcPr>
            <w:tcW w:w="4837" w:type="dxa"/>
            <w:shd w:val="clear" w:color="auto" w:fill="auto"/>
          </w:tcPr>
          <w:p w:rsidR="00594C25" w:rsidRDefault="00594C25" w:rsidP="009E6206"/>
        </w:tc>
        <w:tc>
          <w:tcPr>
            <w:tcW w:w="4838" w:type="dxa"/>
            <w:shd w:val="clear" w:color="auto" w:fill="auto"/>
          </w:tcPr>
          <w:p w:rsidR="00594C25" w:rsidRDefault="00094341" w:rsidP="009E6206">
            <w:pPr>
              <w:ind w:right="-2"/>
              <w:jc w:val="right"/>
            </w:pPr>
            <w:r>
              <w:t xml:space="preserve">Plkst. </w:t>
            </w:r>
            <w:r w:rsidRPr="00025F47">
              <w:rPr>
                <w:noProof/>
              </w:rPr>
              <w:t>08:30</w:t>
            </w:r>
            <w:r w:rsidRPr="00CC73BF">
              <w:t xml:space="preserve">           </w:t>
            </w:r>
            <w:r>
              <w:t xml:space="preserve">                 </w:t>
            </w:r>
          </w:p>
        </w:tc>
      </w:tr>
    </w:tbl>
    <w:p w:rsidR="00594C25" w:rsidRPr="00C34856" w:rsidRDefault="00594C25" w:rsidP="00594C25"/>
    <w:p w:rsidR="00742FB8" w:rsidRDefault="00094341" w:rsidP="00742FB8">
      <w:r w:rsidRPr="00C34856">
        <w:rPr>
          <w:b/>
        </w:rPr>
        <w:t>SĒDES DARBA KĀRTĪBA</w:t>
      </w:r>
      <w:r w:rsidRPr="00C34856">
        <w:t>:</w:t>
      </w:r>
    </w:p>
    <w:p w:rsidR="00742FB8" w:rsidRPr="000B126F" w:rsidRDefault="00094341" w:rsidP="00742FB8">
      <w:r>
        <w:tab/>
      </w:r>
    </w:p>
    <w:p w:rsidR="00742FB8" w:rsidRPr="007A5A02" w:rsidRDefault="00094341" w:rsidP="00742FB8">
      <w:pPr>
        <w:jc w:val="both"/>
      </w:pPr>
      <w:r w:rsidRPr="004D28BC">
        <w:rPr>
          <w:noProof/>
        </w:rPr>
        <w:t>1</w:t>
      </w:r>
      <w:r w:rsidRPr="004D28BC">
        <w:t>.</w:t>
      </w:r>
      <w:r w:rsidR="00407073">
        <w:t xml:space="preserve"> </w:t>
      </w:r>
      <w:r w:rsidRPr="004D28BC">
        <w:rPr>
          <w:noProof/>
        </w:rPr>
        <w:t>Par mācību</w:t>
      </w:r>
      <w:r>
        <w:rPr>
          <w:noProof/>
        </w:rPr>
        <w:t xml:space="preserve"> maksas atcelšanu Ogres novada pašvaldības profesionālās ievirzes izglītības iestādēs par sniegtajiem pakalpojumiem Ukrainas civiliedzīvotājiem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Ieva Švēde</w:t>
      </w:r>
      <w:r>
        <w:t xml:space="preserve"> </w:t>
      </w:r>
    </w:p>
    <w:p w:rsidR="00742FB8" w:rsidRPr="007A5A02" w:rsidRDefault="00094341" w:rsidP="00742FB8">
      <w:pPr>
        <w:jc w:val="both"/>
      </w:pPr>
      <w:r w:rsidRPr="004D28BC">
        <w:rPr>
          <w:noProof/>
        </w:rPr>
        <w:t>2</w:t>
      </w:r>
      <w:r w:rsidRPr="004D28BC">
        <w:t>.</w:t>
      </w:r>
      <w:r w:rsidR="00407073">
        <w:t xml:space="preserve"> </w:t>
      </w:r>
      <w:r w:rsidRPr="004D28BC">
        <w:rPr>
          <w:noProof/>
        </w:rPr>
        <w:t>Par telpas</w:t>
      </w:r>
      <w:r>
        <w:rPr>
          <w:noProof/>
        </w:rPr>
        <w:t xml:space="preserve"> Birzes iela 33A, Ikšķilē, Ogres nov., nodošanu  bezatlīdzības lietošanā nodibinājumam “FONDS CERĪBA ĢIMENEI”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Aiva Ormane</w:t>
      </w:r>
      <w:r>
        <w:t xml:space="preserve"> </w:t>
      </w:r>
    </w:p>
    <w:p w:rsidR="00742FB8" w:rsidRPr="007A5A02" w:rsidRDefault="00094341" w:rsidP="00742FB8">
      <w:pPr>
        <w:jc w:val="both"/>
      </w:pPr>
      <w:r w:rsidRPr="004D28BC">
        <w:rPr>
          <w:noProof/>
        </w:rPr>
        <w:t>3</w:t>
      </w:r>
      <w:r w:rsidRPr="004D28BC">
        <w:t>.</w:t>
      </w:r>
      <w:r w:rsidR="00407073">
        <w:t xml:space="preserve"> </w:t>
      </w:r>
      <w:r w:rsidRPr="004D28BC">
        <w:rPr>
          <w:noProof/>
        </w:rPr>
        <w:t>Par darba</w:t>
      </w:r>
      <w:r>
        <w:rPr>
          <w:noProof/>
        </w:rPr>
        <w:t xml:space="preserve"> tiesisko attiecību izbeigšanu ar sociālās aprūpes centra “Senliepas” vadītāja pienākumu izpildītāju Iv</w:t>
      </w:r>
      <w:r>
        <w:rPr>
          <w:noProof/>
        </w:rPr>
        <w:t>etu Bleideli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Antra Pūga</w:t>
      </w:r>
      <w:r>
        <w:t xml:space="preserve"> </w:t>
      </w:r>
    </w:p>
    <w:p w:rsidR="00742FB8" w:rsidRPr="007A5A02" w:rsidRDefault="00094341" w:rsidP="00742FB8">
      <w:pPr>
        <w:jc w:val="both"/>
      </w:pPr>
      <w:r w:rsidRPr="004D28BC">
        <w:rPr>
          <w:noProof/>
        </w:rPr>
        <w:t>4</w:t>
      </w:r>
      <w:r w:rsidRPr="004D28BC">
        <w:t>.</w:t>
      </w:r>
      <w:r w:rsidR="00407073">
        <w:t xml:space="preserve"> </w:t>
      </w:r>
      <w:r w:rsidRPr="004D28BC">
        <w:rPr>
          <w:noProof/>
        </w:rPr>
        <w:t>Par  sabiedrisko</w:t>
      </w:r>
      <w:r>
        <w:rPr>
          <w:noProof/>
        </w:rPr>
        <w:t xml:space="preserve"> siltumapgādes pakalpojumu līguma slēgšanu ar  pašvaldības SIA “MS Siltums”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Edgars Asars</w:t>
      </w:r>
      <w:r>
        <w:t xml:space="preserve"> </w:t>
      </w:r>
    </w:p>
    <w:p w:rsidR="00742FB8" w:rsidRPr="007A5A02" w:rsidRDefault="00094341" w:rsidP="00742FB8">
      <w:pPr>
        <w:jc w:val="both"/>
      </w:pPr>
      <w:r w:rsidRPr="004D28BC">
        <w:rPr>
          <w:noProof/>
        </w:rPr>
        <w:t>5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ielas nosaukuma maiņu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Dana Bārbale</w:t>
      </w:r>
      <w:r>
        <w:t xml:space="preserve"> </w:t>
      </w:r>
    </w:p>
    <w:p w:rsidR="00742FB8" w:rsidRPr="007A5A02" w:rsidRDefault="00094341" w:rsidP="00742FB8">
      <w:pPr>
        <w:jc w:val="both"/>
      </w:pPr>
      <w:r w:rsidRPr="004D28BC">
        <w:rPr>
          <w:noProof/>
        </w:rPr>
        <w:t>6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pieminekļu</w:t>
      </w:r>
      <w:r>
        <w:rPr>
          <w:noProof/>
        </w:rPr>
        <w:t xml:space="preserve"> demontāžu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Dana Bārbale</w:t>
      </w:r>
      <w:r>
        <w:t xml:space="preserve"> </w:t>
      </w:r>
    </w:p>
    <w:p w:rsidR="00594C25" w:rsidRDefault="00594C25" w:rsidP="00594C25"/>
    <w:p w:rsidR="00594C25" w:rsidRDefault="00594C25" w:rsidP="00594C25"/>
    <w:p w:rsidR="00594C25" w:rsidRPr="00C34856" w:rsidRDefault="00094341" w:rsidP="00594C25">
      <w:r>
        <w:t xml:space="preserve">Domes </w:t>
      </w:r>
      <w:r w:rsidRPr="00C34856">
        <w:t>priekšsēdētājs</w:t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>
        <w:t xml:space="preserve">                     </w:t>
      </w:r>
      <w:proofErr w:type="spellStart"/>
      <w:r>
        <w:t>E.Helmanis</w:t>
      </w:r>
      <w:proofErr w:type="spellEnd"/>
    </w:p>
    <w:p w:rsidR="00594C25" w:rsidRPr="00C34856" w:rsidRDefault="00594C25" w:rsidP="00594C25"/>
    <w:p w:rsidR="00C34E7D" w:rsidRDefault="00C34E7D" w:rsidP="00C34E7D">
      <w:pPr>
        <w:pStyle w:val="Pamatteksts3"/>
        <w:rPr>
          <w:b/>
        </w:rPr>
      </w:pPr>
    </w:p>
    <w:p w:rsidR="00C34E7D" w:rsidRPr="00DE4B3D" w:rsidRDefault="00C34E7D" w:rsidP="00DE4B3D">
      <w:pPr>
        <w:jc w:val="center"/>
        <w:rPr>
          <w:rFonts w:cs="Times New Roman"/>
          <w:szCs w:val="32"/>
        </w:rPr>
      </w:pPr>
    </w:p>
    <w:sectPr w:rsidR="00C34E7D" w:rsidRPr="00DE4B3D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41" w:rsidRDefault="00094341">
      <w:r>
        <w:separator/>
      </w:r>
    </w:p>
  </w:endnote>
  <w:endnote w:type="continuationSeparator" w:id="0">
    <w:p w:rsidR="00094341" w:rsidRDefault="000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094341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 w:rsidR="00BE07FB">
      <w:rPr>
        <w:noProof/>
      </w:rPr>
      <w:t>1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E07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41" w:rsidRDefault="00094341">
      <w:r>
        <w:separator/>
      </w:r>
    </w:p>
  </w:footnote>
  <w:footnote w:type="continuationSeparator" w:id="0">
    <w:p w:rsidR="00094341" w:rsidRDefault="0009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53B0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81396">
      <w:numFmt w:val="none"/>
      <w:lvlText w:val=""/>
      <w:lvlJc w:val="left"/>
      <w:pPr>
        <w:tabs>
          <w:tab w:val="num" w:pos="360"/>
        </w:tabs>
      </w:pPr>
    </w:lvl>
    <w:lvl w:ilvl="2" w:tplc="A25C1F4C">
      <w:numFmt w:val="none"/>
      <w:lvlText w:val=""/>
      <w:lvlJc w:val="left"/>
      <w:pPr>
        <w:tabs>
          <w:tab w:val="num" w:pos="360"/>
        </w:tabs>
      </w:pPr>
    </w:lvl>
    <w:lvl w:ilvl="3" w:tplc="32C2BA88">
      <w:numFmt w:val="none"/>
      <w:lvlText w:val=""/>
      <w:lvlJc w:val="left"/>
      <w:pPr>
        <w:tabs>
          <w:tab w:val="num" w:pos="360"/>
        </w:tabs>
      </w:pPr>
    </w:lvl>
    <w:lvl w:ilvl="4" w:tplc="8054A260">
      <w:numFmt w:val="none"/>
      <w:lvlText w:val=""/>
      <w:lvlJc w:val="left"/>
      <w:pPr>
        <w:tabs>
          <w:tab w:val="num" w:pos="360"/>
        </w:tabs>
      </w:pPr>
    </w:lvl>
    <w:lvl w:ilvl="5" w:tplc="A880A8AE">
      <w:numFmt w:val="none"/>
      <w:lvlText w:val=""/>
      <w:lvlJc w:val="left"/>
      <w:pPr>
        <w:tabs>
          <w:tab w:val="num" w:pos="360"/>
        </w:tabs>
      </w:pPr>
    </w:lvl>
    <w:lvl w:ilvl="6" w:tplc="AEB4B0E6">
      <w:numFmt w:val="none"/>
      <w:lvlText w:val=""/>
      <w:lvlJc w:val="left"/>
      <w:pPr>
        <w:tabs>
          <w:tab w:val="num" w:pos="360"/>
        </w:tabs>
      </w:pPr>
    </w:lvl>
    <w:lvl w:ilvl="7" w:tplc="E048A7C6">
      <w:numFmt w:val="none"/>
      <w:lvlText w:val=""/>
      <w:lvlJc w:val="left"/>
      <w:pPr>
        <w:tabs>
          <w:tab w:val="num" w:pos="360"/>
        </w:tabs>
      </w:pPr>
    </w:lvl>
    <w:lvl w:ilvl="8" w:tplc="D722BAB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DCF2B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68C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E889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1E71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56D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60FA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6684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E87C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2E0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C680D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481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ED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04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1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87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E2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C1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7C5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2AE04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7CEEB14" w:tentative="1">
      <w:start w:val="1"/>
      <w:numFmt w:val="lowerLetter"/>
      <w:lvlText w:val="%2."/>
      <w:lvlJc w:val="left"/>
      <w:pPr>
        <w:ind w:left="1789" w:hanging="360"/>
      </w:pPr>
    </w:lvl>
    <w:lvl w:ilvl="2" w:tplc="0A86FCA6" w:tentative="1">
      <w:start w:val="1"/>
      <w:numFmt w:val="lowerRoman"/>
      <w:lvlText w:val="%3."/>
      <w:lvlJc w:val="right"/>
      <w:pPr>
        <w:ind w:left="2509" w:hanging="180"/>
      </w:pPr>
    </w:lvl>
    <w:lvl w:ilvl="3" w:tplc="065E9674" w:tentative="1">
      <w:start w:val="1"/>
      <w:numFmt w:val="decimal"/>
      <w:lvlText w:val="%4."/>
      <w:lvlJc w:val="left"/>
      <w:pPr>
        <w:ind w:left="3229" w:hanging="360"/>
      </w:pPr>
    </w:lvl>
    <w:lvl w:ilvl="4" w:tplc="627CB60C" w:tentative="1">
      <w:start w:val="1"/>
      <w:numFmt w:val="lowerLetter"/>
      <w:lvlText w:val="%5."/>
      <w:lvlJc w:val="left"/>
      <w:pPr>
        <w:ind w:left="3949" w:hanging="360"/>
      </w:pPr>
    </w:lvl>
    <w:lvl w:ilvl="5" w:tplc="9508BE7A" w:tentative="1">
      <w:start w:val="1"/>
      <w:numFmt w:val="lowerRoman"/>
      <w:lvlText w:val="%6."/>
      <w:lvlJc w:val="right"/>
      <w:pPr>
        <w:ind w:left="4669" w:hanging="180"/>
      </w:pPr>
    </w:lvl>
    <w:lvl w:ilvl="6" w:tplc="EC786968" w:tentative="1">
      <w:start w:val="1"/>
      <w:numFmt w:val="decimal"/>
      <w:lvlText w:val="%7."/>
      <w:lvlJc w:val="left"/>
      <w:pPr>
        <w:ind w:left="5389" w:hanging="360"/>
      </w:pPr>
    </w:lvl>
    <w:lvl w:ilvl="7" w:tplc="52A29F68" w:tentative="1">
      <w:start w:val="1"/>
      <w:numFmt w:val="lowerLetter"/>
      <w:lvlText w:val="%8."/>
      <w:lvlJc w:val="left"/>
      <w:pPr>
        <w:ind w:left="6109" w:hanging="360"/>
      </w:pPr>
    </w:lvl>
    <w:lvl w:ilvl="8" w:tplc="D9427C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B8ECB1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66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0F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6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84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C0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2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E6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1BAC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2AC2A" w:tentative="1">
      <w:start w:val="1"/>
      <w:numFmt w:val="lowerLetter"/>
      <w:lvlText w:val="%2."/>
      <w:lvlJc w:val="left"/>
      <w:pPr>
        <w:ind w:left="1800" w:hanging="360"/>
      </w:pPr>
    </w:lvl>
    <w:lvl w:ilvl="2" w:tplc="67746D40" w:tentative="1">
      <w:start w:val="1"/>
      <w:numFmt w:val="lowerRoman"/>
      <w:lvlText w:val="%3."/>
      <w:lvlJc w:val="right"/>
      <w:pPr>
        <w:ind w:left="2520" w:hanging="180"/>
      </w:pPr>
    </w:lvl>
    <w:lvl w:ilvl="3" w:tplc="CCE4F1F8" w:tentative="1">
      <w:start w:val="1"/>
      <w:numFmt w:val="decimal"/>
      <w:lvlText w:val="%4."/>
      <w:lvlJc w:val="left"/>
      <w:pPr>
        <w:ind w:left="3240" w:hanging="360"/>
      </w:pPr>
    </w:lvl>
    <w:lvl w:ilvl="4" w:tplc="46AEDAE8" w:tentative="1">
      <w:start w:val="1"/>
      <w:numFmt w:val="lowerLetter"/>
      <w:lvlText w:val="%5."/>
      <w:lvlJc w:val="left"/>
      <w:pPr>
        <w:ind w:left="3960" w:hanging="360"/>
      </w:pPr>
    </w:lvl>
    <w:lvl w:ilvl="5" w:tplc="707490E0" w:tentative="1">
      <w:start w:val="1"/>
      <w:numFmt w:val="lowerRoman"/>
      <w:lvlText w:val="%6."/>
      <w:lvlJc w:val="right"/>
      <w:pPr>
        <w:ind w:left="4680" w:hanging="180"/>
      </w:pPr>
    </w:lvl>
    <w:lvl w:ilvl="6" w:tplc="8B1A0882" w:tentative="1">
      <w:start w:val="1"/>
      <w:numFmt w:val="decimal"/>
      <w:lvlText w:val="%7."/>
      <w:lvlJc w:val="left"/>
      <w:pPr>
        <w:ind w:left="5400" w:hanging="360"/>
      </w:pPr>
    </w:lvl>
    <w:lvl w:ilvl="7" w:tplc="9BE6434E" w:tentative="1">
      <w:start w:val="1"/>
      <w:numFmt w:val="lowerLetter"/>
      <w:lvlText w:val="%8."/>
      <w:lvlJc w:val="left"/>
      <w:pPr>
        <w:ind w:left="6120" w:hanging="360"/>
      </w:pPr>
    </w:lvl>
    <w:lvl w:ilvl="8" w:tplc="675483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567E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8656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C698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6EDF4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70BA1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AAF0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DAC6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C6BE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7A8B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5D9804C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E9005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8F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C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0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2B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4C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89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48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EF448D4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9A8EB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4E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6B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C1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49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6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25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46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C0C02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4C1B6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0DCCC398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13065374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F68ABB70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2A8208E6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CABC3CE6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8C10B6F8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DE0AAE16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6948573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33AD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6C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4F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84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4E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8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A5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56F67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12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63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8A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67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2A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F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61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A7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E56E4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C15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8CCA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BACF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F44A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1633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A8A1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9A70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CCB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A5A080F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30464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42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2C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40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E3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28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3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3350F0C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D9E6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63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23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4A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C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8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08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EB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541E9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821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C44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84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2A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02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21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0C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85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791EFC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0262C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9072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A280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32F9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D4C7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84F2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A4A5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E680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190E9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0D63A42" w:tentative="1">
      <w:start w:val="1"/>
      <w:numFmt w:val="lowerLetter"/>
      <w:lvlText w:val="%2."/>
      <w:lvlJc w:val="left"/>
      <w:pPr>
        <w:ind w:left="1080" w:hanging="360"/>
      </w:pPr>
    </w:lvl>
    <w:lvl w:ilvl="2" w:tplc="80163A7A" w:tentative="1">
      <w:start w:val="1"/>
      <w:numFmt w:val="lowerRoman"/>
      <w:lvlText w:val="%3."/>
      <w:lvlJc w:val="right"/>
      <w:pPr>
        <w:ind w:left="1800" w:hanging="180"/>
      </w:pPr>
    </w:lvl>
    <w:lvl w:ilvl="3" w:tplc="EDC404FA" w:tentative="1">
      <w:start w:val="1"/>
      <w:numFmt w:val="decimal"/>
      <w:lvlText w:val="%4."/>
      <w:lvlJc w:val="left"/>
      <w:pPr>
        <w:ind w:left="2520" w:hanging="360"/>
      </w:pPr>
    </w:lvl>
    <w:lvl w:ilvl="4" w:tplc="583C7C90" w:tentative="1">
      <w:start w:val="1"/>
      <w:numFmt w:val="lowerLetter"/>
      <w:lvlText w:val="%5."/>
      <w:lvlJc w:val="left"/>
      <w:pPr>
        <w:ind w:left="3240" w:hanging="360"/>
      </w:pPr>
    </w:lvl>
    <w:lvl w:ilvl="5" w:tplc="101075D4" w:tentative="1">
      <w:start w:val="1"/>
      <w:numFmt w:val="lowerRoman"/>
      <w:lvlText w:val="%6."/>
      <w:lvlJc w:val="right"/>
      <w:pPr>
        <w:ind w:left="3960" w:hanging="180"/>
      </w:pPr>
    </w:lvl>
    <w:lvl w:ilvl="6" w:tplc="ADA03FC6" w:tentative="1">
      <w:start w:val="1"/>
      <w:numFmt w:val="decimal"/>
      <w:lvlText w:val="%7."/>
      <w:lvlJc w:val="left"/>
      <w:pPr>
        <w:ind w:left="4680" w:hanging="360"/>
      </w:pPr>
    </w:lvl>
    <w:lvl w:ilvl="7" w:tplc="086C6FAA" w:tentative="1">
      <w:start w:val="1"/>
      <w:numFmt w:val="lowerLetter"/>
      <w:lvlText w:val="%8."/>
      <w:lvlJc w:val="left"/>
      <w:pPr>
        <w:ind w:left="5400" w:hanging="360"/>
      </w:pPr>
    </w:lvl>
    <w:lvl w:ilvl="8" w:tplc="650C1D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1396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0A444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5FD61224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46BE6DA4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9684B2D4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EA4AAD3C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48BE0F72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CF86D662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E70C371C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49F6C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9507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81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2C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AB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69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6C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4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25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7BF6F03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220EF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0A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4D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7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64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89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CE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321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A352E9A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0F4B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AE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C0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29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26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8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48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25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5F944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3765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A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AC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0C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28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05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7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E7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12C43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4241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E4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87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9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6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40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68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24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67883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86A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AB295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AAE4D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A887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0076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CFB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BCC0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6829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51660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C22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EC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8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5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21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4A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A5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A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2C786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88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A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A7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E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363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4E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C3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E8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9056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986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4B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CA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C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60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7EC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6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403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863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6D5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A0F9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92F4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4C60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2072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8698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7258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92EE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188AC04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FB6C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ECD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A9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A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FE1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A9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AB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23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6DCA7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D08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23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8E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E8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0B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0F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1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0F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5D12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9234377C" w:tentative="1">
      <w:start w:val="1"/>
      <w:numFmt w:val="lowerLetter"/>
      <w:lvlText w:val="%2."/>
      <w:lvlJc w:val="left"/>
      <w:pPr>
        <w:ind w:left="1440" w:hanging="360"/>
      </w:pPr>
    </w:lvl>
    <w:lvl w:ilvl="2" w:tplc="EE3863E6" w:tentative="1">
      <w:start w:val="1"/>
      <w:numFmt w:val="lowerRoman"/>
      <w:lvlText w:val="%3."/>
      <w:lvlJc w:val="right"/>
      <w:pPr>
        <w:ind w:left="2160" w:hanging="180"/>
      </w:pPr>
    </w:lvl>
    <w:lvl w:ilvl="3" w:tplc="EFDEDAD6" w:tentative="1">
      <w:start w:val="1"/>
      <w:numFmt w:val="decimal"/>
      <w:lvlText w:val="%4."/>
      <w:lvlJc w:val="left"/>
      <w:pPr>
        <w:ind w:left="2880" w:hanging="360"/>
      </w:pPr>
    </w:lvl>
    <w:lvl w:ilvl="4" w:tplc="028E7DC6" w:tentative="1">
      <w:start w:val="1"/>
      <w:numFmt w:val="lowerLetter"/>
      <w:lvlText w:val="%5."/>
      <w:lvlJc w:val="left"/>
      <w:pPr>
        <w:ind w:left="3600" w:hanging="360"/>
      </w:pPr>
    </w:lvl>
    <w:lvl w:ilvl="5" w:tplc="8BD01A52" w:tentative="1">
      <w:start w:val="1"/>
      <w:numFmt w:val="lowerRoman"/>
      <w:lvlText w:val="%6."/>
      <w:lvlJc w:val="right"/>
      <w:pPr>
        <w:ind w:left="4320" w:hanging="180"/>
      </w:pPr>
    </w:lvl>
    <w:lvl w:ilvl="6" w:tplc="1ABC1F16" w:tentative="1">
      <w:start w:val="1"/>
      <w:numFmt w:val="decimal"/>
      <w:lvlText w:val="%7."/>
      <w:lvlJc w:val="left"/>
      <w:pPr>
        <w:ind w:left="5040" w:hanging="360"/>
      </w:pPr>
    </w:lvl>
    <w:lvl w:ilvl="7" w:tplc="F93066AE" w:tentative="1">
      <w:start w:val="1"/>
      <w:numFmt w:val="lowerLetter"/>
      <w:lvlText w:val="%8."/>
      <w:lvlJc w:val="left"/>
      <w:pPr>
        <w:ind w:left="5760" w:hanging="360"/>
      </w:pPr>
    </w:lvl>
    <w:lvl w:ilvl="8" w:tplc="82EC2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9260179C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4372DD50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DAE8B3D6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CF045C8A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A92CA416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7CE61042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3A0AF07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925C6D84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19AF012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E2BAB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AD6F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F9AEEE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35CA131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6508E1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F504577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4702936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7B2CD46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D0D0788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3FCE5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D63C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8C55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965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EA9D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B8F3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4E01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223C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18E7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4D3E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DC6A0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E4AF58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40567F5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B382128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22C8D4E0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376D54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D7BE428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B11623C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C29EC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246B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154EB0E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8F27A1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BE0CD3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84A7E3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B607F3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D027EA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553A1BD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EF7A9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9C6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E1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6C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A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C4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4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06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7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2850F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7201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2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4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E5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0F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6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9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6C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E9CAAB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361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A3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49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6A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41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2B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A0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0E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C940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244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6CE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ECFC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A21E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C24E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6C72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8C45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EA73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89D647F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5181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9CA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A7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CC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ED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03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64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21EE2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C67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C0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8B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2A8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26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6A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45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AA0AA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A0F7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B8A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25E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0F7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2D9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FA37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4022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A284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75825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32AB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23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4D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E4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ED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AA7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4E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00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51826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EA8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7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CE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6D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C2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28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CD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82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37DE9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12A2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46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AA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83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8C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28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60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E5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8BFE38C4">
      <w:start w:val="1"/>
      <w:numFmt w:val="decimal"/>
      <w:lvlText w:val="%1."/>
      <w:lvlJc w:val="left"/>
      <w:pPr>
        <w:ind w:left="720" w:hanging="360"/>
      </w:pPr>
    </w:lvl>
    <w:lvl w:ilvl="1" w:tplc="1B20F78E" w:tentative="1">
      <w:start w:val="1"/>
      <w:numFmt w:val="lowerLetter"/>
      <w:lvlText w:val="%2."/>
      <w:lvlJc w:val="left"/>
      <w:pPr>
        <w:ind w:left="1440" w:hanging="360"/>
      </w:pPr>
    </w:lvl>
    <w:lvl w:ilvl="2" w:tplc="C0FE5128">
      <w:start w:val="1"/>
      <w:numFmt w:val="lowerRoman"/>
      <w:lvlText w:val="%3."/>
      <w:lvlJc w:val="right"/>
      <w:pPr>
        <w:ind w:left="2160" w:hanging="180"/>
      </w:pPr>
    </w:lvl>
    <w:lvl w:ilvl="3" w:tplc="00CE3AE4" w:tentative="1">
      <w:start w:val="1"/>
      <w:numFmt w:val="decimal"/>
      <w:lvlText w:val="%4."/>
      <w:lvlJc w:val="left"/>
      <w:pPr>
        <w:ind w:left="2880" w:hanging="360"/>
      </w:pPr>
    </w:lvl>
    <w:lvl w:ilvl="4" w:tplc="9DD2F1E6" w:tentative="1">
      <w:start w:val="1"/>
      <w:numFmt w:val="lowerLetter"/>
      <w:lvlText w:val="%5."/>
      <w:lvlJc w:val="left"/>
      <w:pPr>
        <w:ind w:left="3600" w:hanging="360"/>
      </w:pPr>
    </w:lvl>
    <w:lvl w:ilvl="5" w:tplc="9B965BEA" w:tentative="1">
      <w:start w:val="1"/>
      <w:numFmt w:val="lowerRoman"/>
      <w:lvlText w:val="%6."/>
      <w:lvlJc w:val="right"/>
      <w:pPr>
        <w:ind w:left="4320" w:hanging="180"/>
      </w:pPr>
    </w:lvl>
    <w:lvl w:ilvl="6" w:tplc="7B7A885E" w:tentative="1">
      <w:start w:val="1"/>
      <w:numFmt w:val="decimal"/>
      <w:lvlText w:val="%7."/>
      <w:lvlJc w:val="left"/>
      <w:pPr>
        <w:ind w:left="5040" w:hanging="360"/>
      </w:pPr>
    </w:lvl>
    <w:lvl w:ilvl="7" w:tplc="14A2DE58" w:tentative="1">
      <w:start w:val="1"/>
      <w:numFmt w:val="lowerLetter"/>
      <w:lvlText w:val="%8."/>
      <w:lvlJc w:val="left"/>
      <w:pPr>
        <w:ind w:left="5760" w:hanging="360"/>
      </w:pPr>
    </w:lvl>
    <w:lvl w:ilvl="8" w:tplc="69D81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551C9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1CAF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BE7C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509B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6C7C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2C1A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8ED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D400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EA8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484AC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6D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A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E7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A0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0B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CA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23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350A23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6AF6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6412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8E0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408C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B862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CA09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9E4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1A43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92E2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6C82E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24D0C7F4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981A87D6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BDCA6740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9ED61D30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209A2ED0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470E33F6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D592C2EA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EC26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AE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488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82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84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86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07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C2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A1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8CC83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2689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091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1C2A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189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B0FC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3298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7495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C04E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07025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D383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6B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48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F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D02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78D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66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20E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8D42C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D4C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C2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B2F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CB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64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23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7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CC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1C0EC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E8F93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27432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EA6B1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4C4E64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570DD2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6CC35B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11AD9B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1BA1FD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C0FC2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476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4A14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7A9F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16F4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364E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022D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EC30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623E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7C18027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4D9A6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6B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5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2D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2C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66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43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8F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0D141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8442CF6" w:tentative="1">
      <w:start w:val="1"/>
      <w:numFmt w:val="lowerLetter"/>
      <w:lvlText w:val="%2."/>
      <w:lvlJc w:val="left"/>
      <w:pPr>
        <w:ind w:left="1800" w:hanging="360"/>
      </w:pPr>
    </w:lvl>
    <w:lvl w:ilvl="2" w:tplc="68AE4AC8" w:tentative="1">
      <w:start w:val="1"/>
      <w:numFmt w:val="lowerRoman"/>
      <w:lvlText w:val="%3."/>
      <w:lvlJc w:val="right"/>
      <w:pPr>
        <w:ind w:left="2520" w:hanging="180"/>
      </w:pPr>
    </w:lvl>
    <w:lvl w:ilvl="3" w:tplc="44E21FF0" w:tentative="1">
      <w:start w:val="1"/>
      <w:numFmt w:val="decimal"/>
      <w:lvlText w:val="%4."/>
      <w:lvlJc w:val="left"/>
      <w:pPr>
        <w:ind w:left="3240" w:hanging="360"/>
      </w:pPr>
    </w:lvl>
    <w:lvl w:ilvl="4" w:tplc="C0B6C290" w:tentative="1">
      <w:start w:val="1"/>
      <w:numFmt w:val="lowerLetter"/>
      <w:lvlText w:val="%5."/>
      <w:lvlJc w:val="left"/>
      <w:pPr>
        <w:ind w:left="3960" w:hanging="360"/>
      </w:pPr>
    </w:lvl>
    <w:lvl w:ilvl="5" w:tplc="A0149F08" w:tentative="1">
      <w:start w:val="1"/>
      <w:numFmt w:val="lowerRoman"/>
      <w:lvlText w:val="%6."/>
      <w:lvlJc w:val="right"/>
      <w:pPr>
        <w:ind w:left="4680" w:hanging="180"/>
      </w:pPr>
    </w:lvl>
    <w:lvl w:ilvl="6" w:tplc="A6F4530E" w:tentative="1">
      <w:start w:val="1"/>
      <w:numFmt w:val="decimal"/>
      <w:lvlText w:val="%7."/>
      <w:lvlJc w:val="left"/>
      <w:pPr>
        <w:ind w:left="5400" w:hanging="360"/>
      </w:pPr>
    </w:lvl>
    <w:lvl w:ilvl="7" w:tplc="ADA29EFA" w:tentative="1">
      <w:start w:val="1"/>
      <w:numFmt w:val="lowerLetter"/>
      <w:lvlText w:val="%8."/>
      <w:lvlJc w:val="left"/>
      <w:pPr>
        <w:ind w:left="6120" w:hanging="360"/>
      </w:pPr>
    </w:lvl>
    <w:lvl w:ilvl="8" w:tplc="52B206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840C3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160AB2E" w:tentative="1">
      <w:start w:val="1"/>
      <w:numFmt w:val="lowerLetter"/>
      <w:lvlText w:val="%2."/>
      <w:lvlJc w:val="left"/>
      <w:pPr>
        <w:ind w:left="1440" w:hanging="360"/>
      </w:pPr>
    </w:lvl>
    <w:lvl w:ilvl="2" w:tplc="8CA2A776" w:tentative="1">
      <w:start w:val="1"/>
      <w:numFmt w:val="lowerRoman"/>
      <w:lvlText w:val="%3."/>
      <w:lvlJc w:val="right"/>
      <w:pPr>
        <w:ind w:left="2160" w:hanging="180"/>
      </w:pPr>
    </w:lvl>
    <w:lvl w:ilvl="3" w:tplc="F54275C8" w:tentative="1">
      <w:start w:val="1"/>
      <w:numFmt w:val="decimal"/>
      <w:lvlText w:val="%4."/>
      <w:lvlJc w:val="left"/>
      <w:pPr>
        <w:ind w:left="2880" w:hanging="360"/>
      </w:pPr>
    </w:lvl>
    <w:lvl w:ilvl="4" w:tplc="D96C86B4" w:tentative="1">
      <w:start w:val="1"/>
      <w:numFmt w:val="lowerLetter"/>
      <w:lvlText w:val="%5."/>
      <w:lvlJc w:val="left"/>
      <w:pPr>
        <w:ind w:left="3600" w:hanging="360"/>
      </w:pPr>
    </w:lvl>
    <w:lvl w:ilvl="5" w:tplc="36A0FE7C" w:tentative="1">
      <w:start w:val="1"/>
      <w:numFmt w:val="lowerRoman"/>
      <w:lvlText w:val="%6."/>
      <w:lvlJc w:val="right"/>
      <w:pPr>
        <w:ind w:left="4320" w:hanging="180"/>
      </w:pPr>
    </w:lvl>
    <w:lvl w:ilvl="6" w:tplc="691CEFEC" w:tentative="1">
      <w:start w:val="1"/>
      <w:numFmt w:val="decimal"/>
      <w:lvlText w:val="%7."/>
      <w:lvlJc w:val="left"/>
      <w:pPr>
        <w:ind w:left="5040" w:hanging="360"/>
      </w:pPr>
    </w:lvl>
    <w:lvl w:ilvl="7" w:tplc="E662DB52" w:tentative="1">
      <w:start w:val="1"/>
      <w:numFmt w:val="lowerLetter"/>
      <w:lvlText w:val="%8."/>
      <w:lvlJc w:val="left"/>
      <w:pPr>
        <w:ind w:left="5760" w:hanging="360"/>
      </w:pPr>
    </w:lvl>
    <w:lvl w:ilvl="8" w:tplc="60028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7BC6F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4A04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9A6F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801C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D45B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E825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9043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CABB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B67E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708C3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362E7C" w:tentative="1">
      <w:start w:val="1"/>
      <w:numFmt w:val="lowerLetter"/>
      <w:lvlText w:val="%2."/>
      <w:lvlJc w:val="left"/>
      <w:pPr>
        <w:ind w:left="1440" w:hanging="360"/>
      </w:pPr>
    </w:lvl>
    <w:lvl w:ilvl="2" w:tplc="CBC00A36" w:tentative="1">
      <w:start w:val="1"/>
      <w:numFmt w:val="lowerRoman"/>
      <w:lvlText w:val="%3."/>
      <w:lvlJc w:val="right"/>
      <w:pPr>
        <w:ind w:left="2160" w:hanging="180"/>
      </w:pPr>
    </w:lvl>
    <w:lvl w:ilvl="3" w:tplc="069CC990" w:tentative="1">
      <w:start w:val="1"/>
      <w:numFmt w:val="decimal"/>
      <w:lvlText w:val="%4."/>
      <w:lvlJc w:val="left"/>
      <w:pPr>
        <w:ind w:left="2880" w:hanging="360"/>
      </w:pPr>
    </w:lvl>
    <w:lvl w:ilvl="4" w:tplc="22F0D9A8" w:tentative="1">
      <w:start w:val="1"/>
      <w:numFmt w:val="lowerLetter"/>
      <w:lvlText w:val="%5."/>
      <w:lvlJc w:val="left"/>
      <w:pPr>
        <w:ind w:left="3600" w:hanging="360"/>
      </w:pPr>
    </w:lvl>
    <w:lvl w:ilvl="5" w:tplc="BD24A066" w:tentative="1">
      <w:start w:val="1"/>
      <w:numFmt w:val="lowerRoman"/>
      <w:lvlText w:val="%6."/>
      <w:lvlJc w:val="right"/>
      <w:pPr>
        <w:ind w:left="4320" w:hanging="180"/>
      </w:pPr>
    </w:lvl>
    <w:lvl w:ilvl="6" w:tplc="DFD44B8A" w:tentative="1">
      <w:start w:val="1"/>
      <w:numFmt w:val="decimal"/>
      <w:lvlText w:val="%7."/>
      <w:lvlJc w:val="left"/>
      <w:pPr>
        <w:ind w:left="5040" w:hanging="360"/>
      </w:pPr>
    </w:lvl>
    <w:lvl w:ilvl="7" w:tplc="7FD22AE6" w:tentative="1">
      <w:start w:val="1"/>
      <w:numFmt w:val="lowerLetter"/>
      <w:lvlText w:val="%8."/>
      <w:lvlJc w:val="left"/>
      <w:pPr>
        <w:ind w:left="5760" w:hanging="360"/>
      </w:pPr>
    </w:lvl>
    <w:lvl w:ilvl="8" w:tplc="1C10D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85463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706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44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E3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03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09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6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5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04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3CCCA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43F6A" w:tentative="1">
      <w:start w:val="1"/>
      <w:numFmt w:val="lowerLetter"/>
      <w:lvlText w:val="%2."/>
      <w:lvlJc w:val="left"/>
      <w:pPr>
        <w:ind w:left="1440" w:hanging="360"/>
      </w:pPr>
    </w:lvl>
    <w:lvl w:ilvl="2" w:tplc="17B4C3A8" w:tentative="1">
      <w:start w:val="1"/>
      <w:numFmt w:val="lowerRoman"/>
      <w:lvlText w:val="%3."/>
      <w:lvlJc w:val="right"/>
      <w:pPr>
        <w:ind w:left="2160" w:hanging="180"/>
      </w:pPr>
    </w:lvl>
    <w:lvl w:ilvl="3" w:tplc="7F0098D6" w:tentative="1">
      <w:start w:val="1"/>
      <w:numFmt w:val="decimal"/>
      <w:lvlText w:val="%4."/>
      <w:lvlJc w:val="left"/>
      <w:pPr>
        <w:ind w:left="2880" w:hanging="360"/>
      </w:pPr>
    </w:lvl>
    <w:lvl w:ilvl="4" w:tplc="F53CC8BE" w:tentative="1">
      <w:start w:val="1"/>
      <w:numFmt w:val="lowerLetter"/>
      <w:lvlText w:val="%5."/>
      <w:lvlJc w:val="left"/>
      <w:pPr>
        <w:ind w:left="3600" w:hanging="360"/>
      </w:pPr>
    </w:lvl>
    <w:lvl w:ilvl="5" w:tplc="B596C816" w:tentative="1">
      <w:start w:val="1"/>
      <w:numFmt w:val="lowerRoman"/>
      <w:lvlText w:val="%6."/>
      <w:lvlJc w:val="right"/>
      <w:pPr>
        <w:ind w:left="4320" w:hanging="180"/>
      </w:pPr>
    </w:lvl>
    <w:lvl w:ilvl="6" w:tplc="82E893F4" w:tentative="1">
      <w:start w:val="1"/>
      <w:numFmt w:val="decimal"/>
      <w:lvlText w:val="%7."/>
      <w:lvlJc w:val="left"/>
      <w:pPr>
        <w:ind w:left="5040" w:hanging="360"/>
      </w:pPr>
    </w:lvl>
    <w:lvl w:ilvl="7" w:tplc="5BA0A72A" w:tentative="1">
      <w:start w:val="1"/>
      <w:numFmt w:val="lowerLetter"/>
      <w:lvlText w:val="%8."/>
      <w:lvlJc w:val="left"/>
      <w:pPr>
        <w:ind w:left="5760" w:hanging="360"/>
      </w:pPr>
    </w:lvl>
    <w:lvl w:ilvl="8" w:tplc="9FC00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17324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2E4C8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082B21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3E0D0E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3E1AC62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55143060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E2614B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72664BA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F830EF0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51B641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F28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C2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EF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8E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0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BE9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D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43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1C52C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8CC3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C8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E4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2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21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6D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CF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67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A8C87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5E79C4" w:tentative="1">
      <w:start w:val="1"/>
      <w:numFmt w:val="lowerLetter"/>
      <w:lvlText w:val="%2."/>
      <w:lvlJc w:val="left"/>
      <w:pPr>
        <w:ind w:left="1440" w:hanging="360"/>
      </w:pPr>
    </w:lvl>
    <w:lvl w:ilvl="2" w:tplc="CD4C50BE" w:tentative="1">
      <w:start w:val="1"/>
      <w:numFmt w:val="lowerRoman"/>
      <w:lvlText w:val="%3."/>
      <w:lvlJc w:val="right"/>
      <w:pPr>
        <w:ind w:left="2160" w:hanging="180"/>
      </w:pPr>
    </w:lvl>
    <w:lvl w:ilvl="3" w:tplc="236EBBCE" w:tentative="1">
      <w:start w:val="1"/>
      <w:numFmt w:val="decimal"/>
      <w:lvlText w:val="%4."/>
      <w:lvlJc w:val="left"/>
      <w:pPr>
        <w:ind w:left="2880" w:hanging="360"/>
      </w:pPr>
    </w:lvl>
    <w:lvl w:ilvl="4" w:tplc="4CA25918" w:tentative="1">
      <w:start w:val="1"/>
      <w:numFmt w:val="lowerLetter"/>
      <w:lvlText w:val="%5."/>
      <w:lvlJc w:val="left"/>
      <w:pPr>
        <w:ind w:left="3600" w:hanging="360"/>
      </w:pPr>
    </w:lvl>
    <w:lvl w:ilvl="5" w:tplc="5FEE872A" w:tentative="1">
      <w:start w:val="1"/>
      <w:numFmt w:val="lowerRoman"/>
      <w:lvlText w:val="%6."/>
      <w:lvlJc w:val="right"/>
      <w:pPr>
        <w:ind w:left="4320" w:hanging="180"/>
      </w:pPr>
    </w:lvl>
    <w:lvl w:ilvl="6" w:tplc="C6320800" w:tentative="1">
      <w:start w:val="1"/>
      <w:numFmt w:val="decimal"/>
      <w:lvlText w:val="%7."/>
      <w:lvlJc w:val="left"/>
      <w:pPr>
        <w:ind w:left="5040" w:hanging="360"/>
      </w:pPr>
    </w:lvl>
    <w:lvl w:ilvl="7" w:tplc="33A8045E" w:tentative="1">
      <w:start w:val="1"/>
      <w:numFmt w:val="lowerLetter"/>
      <w:lvlText w:val="%8."/>
      <w:lvlJc w:val="left"/>
      <w:pPr>
        <w:ind w:left="5760" w:hanging="360"/>
      </w:pPr>
    </w:lvl>
    <w:lvl w:ilvl="8" w:tplc="D38C3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1D50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C26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325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4A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A5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2D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E9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EA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42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E1D08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030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6800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3C74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1039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9682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2061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E05E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C063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C4E2B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A88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CC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68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E0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8E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86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EE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882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BB5AE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EA67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2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4B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40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C00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A22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C9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8A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0522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4E5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D23E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B0B0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7CED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DCB3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D41E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0417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64E7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2CCE3B6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6C5C9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6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0F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EA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2A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85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64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47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01322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D6601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C4255A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BCA396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672097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DE6CCB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D82ABB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6C6B2A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E185D0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53BA7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430EC">
      <w:start w:val="1"/>
      <w:numFmt w:val="lowerLetter"/>
      <w:lvlText w:val="%2."/>
      <w:lvlJc w:val="left"/>
      <w:pPr>
        <w:ind w:left="1440" w:hanging="360"/>
      </w:pPr>
    </w:lvl>
    <w:lvl w:ilvl="2" w:tplc="2B78FA64" w:tentative="1">
      <w:start w:val="1"/>
      <w:numFmt w:val="lowerRoman"/>
      <w:lvlText w:val="%3."/>
      <w:lvlJc w:val="right"/>
      <w:pPr>
        <w:ind w:left="2160" w:hanging="180"/>
      </w:pPr>
    </w:lvl>
    <w:lvl w:ilvl="3" w:tplc="6088C670" w:tentative="1">
      <w:start w:val="1"/>
      <w:numFmt w:val="decimal"/>
      <w:lvlText w:val="%4."/>
      <w:lvlJc w:val="left"/>
      <w:pPr>
        <w:ind w:left="2880" w:hanging="360"/>
      </w:pPr>
    </w:lvl>
    <w:lvl w:ilvl="4" w:tplc="52BAF9AC" w:tentative="1">
      <w:start w:val="1"/>
      <w:numFmt w:val="lowerLetter"/>
      <w:lvlText w:val="%5."/>
      <w:lvlJc w:val="left"/>
      <w:pPr>
        <w:ind w:left="3600" w:hanging="360"/>
      </w:pPr>
    </w:lvl>
    <w:lvl w:ilvl="5" w:tplc="ED8EF3A2" w:tentative="1">
      <w:start w:val="1"/>
      <w:numFmt w:val="lowerRoman"/>
      <w:lvlText w:val="%6."/>
      <w:lvlJc w:val="right"/>
      <w:pPr>
        <w:ind w:left="4320" w:hanging="180"/>
      </w:pPr>
    </w:lvl>
    <w:lvl w:ilvl="6" w:tplc="3B28DE56" w:tentative="1">
      <w:start w:val="1"/>
      <w:numFmt w:val="decimal"/>
      <w:lvlText w:val="%7."/>
      <w:lvlJc w:val="left"/>
      <w:pPr>
        <w:ind w:left="5040" w:hanging="360"/>
      </w:pPr>
    </w:lvl>
    <w:lvl w:ilvl="7" w:tplc="36B65780" w:tentative="1">
      <w:start w:val="1"/>
      <w:numFmt w:val="lowerLetter"/>
      <w:lvlText w:val="%8."/>
      <w:lvlJc w:val="left"/>
      <w:pPr>
        <w:ind w:left="5760" w:hanging="360"/>
      </w:pPr>
    </w:lvl>
    <w:lvl w:ilvl="8" w:tplc="1C8EE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99328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8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87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A7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0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27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86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43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86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C8A63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CD60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27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88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E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6A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46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C0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A4A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1430B82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B104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EA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2C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62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ED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49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5C0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EAEA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A562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06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C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EF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28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84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0E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0F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27BCDC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647070" w:tentative="1">
      <w:start w:val="1"/>
      <w:numFmt w:val="lowerLetter"/>
      <w:lvlText w:val="%2."/>
      <w:lvlJc w:val="left"/>
      <w:pPr>
        <w:ind w:left="1080" w:hanging="360"/>
      </w:pPr>
    </w:lvl>
    <w:lvl w:ilvl="2" w:tplc="0672978C" w:tentative="1">
      <w:start w:val="1"/>
      <w:numFmt w:val="lowerRoman"/>
      <w:lvlText w:val="%3."/>
      <w:lvlJc w:val="right"/>
      <w:pPr>
        <w:ind w:left="1800" w:hanging="180"/>
      </w:pPr>
    </w:lvl>
    <w:lvl w:ilvl="3" w:tplc="76F62974" w:tentative="1">
      <w:start w:val="1"/>
      <w:numFmt w:val="decimal"/>
      <w:lvlText w:val="%4."/>
      <w:lvlJc w:val="left"/>
      <w:pPr>
        <w:ind w:left="2520" w:hanging="360"/>
      </w:pPr>
    </w:lvl>
    <w:lvl w:ilvl="4" w:tplc="D0968424" w:tentative="1">
      <w:start w:val="1"/>
      <w:numFmt w:val="lowerLetter"/>
      <w:lvlText w:val="%5."/>
      <w:lvlJc w:val="left"/>
      <w:pPr>
        <w:ind w:left="3240" w:hanging="360"/>
      </w:pPr>
    </w:lvl>
    <w:lvl w:ilvl="5" w:tplc="D62860C4" w:tentative="1">
      <w:start w:val="1"/>
      <w:numFmt w:val="lowerRoman"/>
      <w:lvlText w:val="%6."/>
      <w:lvlJc w:val="right"/>
      <w:pPr>
        <w:ind w:left="3960" w:hanging="180"/>
      </w:pPr>
    </w:lvl>
    <w:lvl w:ilvl="6" w:tplc="BF8C1752" w:tentative="1">
      <w:start w:val="1"/>
      <w:numFmt w:val="decimal"/>
      <w:lvlText w:val="%7."/>
      <w:lvlJc w:val="left"/>
      <w:pPr>
        <w:ind w:left="4680" w:hanging="360"/>
      </w:pPr>
    </w:lvl>
    <w:lvl w:ilvl="7" w:tplc="031EEE56" w:tentative="1">
      <w:start w:val="1"/>
      <w:numFmt w:val="lowerLetter"/>
      <w:lvlText w:val="%8."/>
      <w:lvlJc w:val="left"/>
      <w:pPr>
        <w:ind w:left="5400" w:hanging="360"/>
      </w:pPr>
    </w:lvl>
    <w:lvl w:ilvl="8" w:tplc="FDD804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1FFC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143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A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CC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1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24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C81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2D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B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C8E23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B6F4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64CD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180C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3050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B621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63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3E17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D231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F176F1B6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8C7AD046" w:tentative="1">
      <w:start w:val="1"/>
      <w:numFmt w:val="lowerLetter"/>
      <w:lvlText w:val="%2."/>
      <w:lvlJc w:val="left"/>
      <w:pPr>
        <w:ind w:left="1440" w:hanging="360"/>
      </w:pPr>
    </w:lvl>
    <w:lvl w:ilvl="2" w:tplc="915E5708" w:tentative="1">
      <w:start w:val="1"/>
      <w:numFmt w:val="lowerRoman"/>
      <w:lvlText w:val="%3."/>
      <w:lvlJc w:val="right"/>
      <w:pPr>
        <w:ind w:left="2160" w:hanging="180"/>
      </w:pPr>
    </w:lvl>
    <w:lvl w:ilvl="3" w:tplc="538C8FA2" w:tentative="1">
      <w:start w:val="1"/>
      <w:numFmt w:val="decimal"/>
      <w:lvlText w:val="%4."/>
      <w:lvlJc w:val="left"/>
      <w:pPr>
        <w:ind w:left="2880" w:hanging="360"/>
      </w:pPr>
    </w:lvl>
    <w:lvl w:ilvl="4" w:tplc="D9983592" w:tentative="1">
      <w:start w:val="1"/>
      <w:numFmt w:val="lowerLetter"/>
      <w:lvlText w:val="%5."/>
      <w:lvlJc w:val="left"/>
      <w:pPr>
        <w:ind w:left="3600" w:hanging="360"/>
      </w:pPr>
    </w:lvl>
    <w:lvl w:ilvl="5" w:tplc="85E63B34" w:tentative="1">
      <w:start w:val="1"/>
      <w:numFmt w:val="lowerRoman"/>
      <w:lvlText w:val="%6."/>
      <w:lvlJc w:val="right"/>
      <w:pPr>
        <w:ind w:left="4320" w:hanging="180"/>
      </w:pPr>
    </w:lvl>
    <w:lvl w:ilvl="6" w:tplc="B0E83BFE" w:tentative="1">
      <w:start w:val="1"/>
      <w:numFmt w:val="decimal"/>
      <w:lvlText w:val="%7."/>
      <w:lvlJc w:val="left"/>
      <w:pPr>
        <w:ind w:left="5040" w:hanging="360"/>
      </w:pPr>
    </w:lvl>
    <w:lvl w:ilvl="7" w:tplc="00B44638" w:tentative="1">
      <w:start w:val="1"/>
      <w:numFmt w:val="lowerLetter"/>
      <w:lvlText w:val="%8."/>
      <w:lvlJc w:val="left"/>
      <w:pPr>
        <w:ind w:left="5760" w:hanging="360"/>
      </w:pPr>
    </w:lvl>
    <w:lvl w:ilvl="8" w:tplc="1FD24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24507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18E5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5AFD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C612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CE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22D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E698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E02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0A0B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6D3C1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28656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BD2AA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AE4509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A58051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BA4C1F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7B022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DD02ED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EA662F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00364E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248D0A0" w:tentative="1">
      <w:start w:val="1"/>
      <w:numFmt w:val="lowerLetter"/>
      <w:lvlText w:val="%2."/>
      <w:lvlJc w:val="left"/>
      <w:pPr>
        <w:ind w:left="1222" w:hanging="360"/>
      </w:pPr>
    </w:lvl>
    <w:lvl w:ilvl="2" w:tplc="3814E3D0" w:tentative="1">
      <w:start w:val="1"/>
      <w:numFmt w:val="lowerRoman"/>
      <w:lvlText w:val="%3."/>
      <w:lvlJc w:val="right"/>
      <w:pPr>
        <w:ind w:left="1942" w:hanging="180"/>
      </w:pPr>
    </w:lvl>
    <w:lvl w:ilvl="3" w:tplc="2924B322" w:tentative="1">
      <w:start w:val="1"/>
      <w:numFmt w:val="decimal"/>
      <w:lvlText w:val="%4."/>
      <w:lvlJc w:val="left"/>
      <w:pPr>
        <w:ind w:left="2662" w:hanging="360"/>
      </w:pPr>
    </w:lvl>
    <w:lvl w:ilvl="4" w:tplc="D14CF0FC" w:tentative="1">
      <w:start w:val="1"/>
      <w:numFmt w:val="lowerLetter"/>
      <w:lvlText w:val="%5."/>
      <w:lvlJc w:val="left"/>
      <w:pPr>
        <w:ind w:left="3382" w:hanging="360"/>
      </w:pPr>
    </w:lvl>
    <w:lvl w:ilvl="5" w:tplc="B90ECAF4" w:tentative="1">
      <w:start w:val="1"/>
      <w:numFmt w:val="lowerRoman"/>
      <w:lvlText w:val="%6."/>
      <w:lvlJc w:val="right"/>
      <w:pPr>
        <w:ind w:left="4102" w:hanging="180"/>
      </w:pPr>
    </w:lvl>
    <w:lvl w:ilvl="6" w:tplc="9DCC1754" w:tentative="1">
      <w:start w:val="1"/>
      <w:numFmt w:val="decimal"/>
      <w:lvlText w:val="%7."/>
      <w:lvlJc w:val="left"/>
      <w:pPr>
        <w:ind w:left="4822" w:hanging="360"/>
      </w:pPr>
    </w:lvl>
    <w:lvl w:ilvl="7" w:tplc="79E8255E" w:tentative="1">
      <w:start w:val="1"/>
      <w:numFmt w:val="lowerLetter"/>
      <w:lvlText w:val="%8."/>
      <w:lvlJc w:val="left"/>
      <w:pPr>
        <w:ind w:left="5542" w:hanging="360"/>
      </w:pPr>
    </w:lvl>
    <w:lvl w:ilvl="8" w:tplc="FF949FC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245C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02F83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D7864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D44329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B82ED2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07A412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8640CC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D80D5B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8FC33F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5D9CB9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2472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9A42E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B4B2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866B7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C6A5B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D41B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7061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8767F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6B8E9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ACF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4F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81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0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62D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60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6F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4B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EB76C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3E7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0E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862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E1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C2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E6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E9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63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C1DA8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F4A8" w:tentative="1">
      <w:start w:val="1"/>
      <w:numFmt w:val="lowerLetter"/>
      <w:lvlText w:val="%2."/>
      <w:lvlJc w:val="left"/>
      <w:pPr>
        <w:ind w:left="1440" w:hanging="360"/>
      </w:pPr>
    </w:lvl>
    <w:lvl w:ilvl="2" w:tplc="91201940" w:tentative="1">
      <w:start w:val="1"/>
      <w:numFmt w:val="lowerRoman"/>
      <w:lvlText w:val="%3."/>
      <w:lvlJc w:val="right"/>
      <w:pPr>
        <w:ind w:left="2160" w:hanging="180"/>
      </w:pPr>
    </w:lvl>
    <w:lvl w:ilvl="3" w:tplc="22821C78" w:tentative="1">
      <w:start w:val="1"/>
      <w:numFmt w:val="decimal"/>
      <w:lvlText w:val="%4."/>
      <w:lvlJc w:val="left"/>
      <w:pPr>
        <w:ind w:left="2880" w:hanging="360"/>
      </w:pPr>
    </w:lvl>
    <w:lvl w:ilvl="4" w:tplc="A8C62A7C" w:tentative="1">
      <w:start w:val="1"/>
      <w:numFmt w:val="lowerLetter"/>
      <w:lvlText w:val="%5."/>
      <w:lvlJc w:val="left"/>
      <w:pPr>
        <w:ind w:left="3600" w:hanging="360"/>
      </w:pPr>
    </w:lvl>
    <w:lvl w:ilvl="5" w:tplc="449C69C0" w:tentative="1">
      <w:start w:val="1"/>
      <w:numFmt w:val="lowerRoman"/>
      <w:lvlText w:val="%6."/>
      <w:lvlJc w:val="right"/>
      <w:pPr>
        <w:ind w:left="4320" w:hanging="180"/>
      </w:pPr>
    </w:lvl>
    <w:lvl w:ilvl="6" w:tplc="7CECFD70" w:tentative="1">
      <w:start w:val="1"/>
      <w:numFmt w:val="decimal"/>
      <w:lvlText w:val="%7."/>
      <w:lvlJc w:val="left"/>
      <w:pPr>
        <w:ind w:left="5040" w:hanging="360"/>
      </w:pPr>
    </w:lvl>
    <w:lvl w:ilvl="7" w:tplc="5CF6BEEA" w:tentative="1">
      <w:start w:val="1"/>
      <w:numFmt w:val="lowerLetter"/>
      <w:lvlText w:val="%8."/>
      <w:lvlJc w:val="left"/>
      <w:pPr>
        <w:ind w:left="5760" w:hanging="360"/>
      </w:pPr>
    </w:lvl>
    <w:lvl w:ilvl="8" w:tplc="B366D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03FE8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6B6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CAA2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E226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12E4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AA5A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A269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BE9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CC1E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48D46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9C38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1448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64F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FE92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28F9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442D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FAA5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83D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7DB4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47AE8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0445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FE13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4801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D256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5E0B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2033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B8C7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96D2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275FE" w:tentative="1">
      <w:start w:val="1"/>
      <w:numFmt w:val="lowerLetter"/>
      <w:lvlText w:val="%2."/>
      <w:lvlJc w:val="left"/>
      <w:pPr>
        <w:ind w:left="1440" w:hanging="360"/>
      </w:pPr>
    </w:lvl>
    <w:lvl w:ilvl="2" w:tplc="0ACC9064" w:tentative="1">
      <w:start w:val="1"/>
      <w:numFmt w:val="lowerRoman"/>
      <w:lvlText w:val="%3."/>
      <w:lvlJc w:val="right"/>
      <w:pPr>
        <w:ind w:left="2160" w:hanging="180"/>
      </w:pPr>
    </w:lvl>
    <w:lvl w:ilvl="3" w:tplc="F8847746" w:tentative="1">
      <w:start w:val="1"/>
      <w:numFmt w:val="decimal"/>
      <w:lvlText w:val="%4."/>
      <w:lvlJc w:val="left"/>
      <w:pPr>
        <w:ind w:left="2880" w:hanging="360"/>
      </w:pPr>
    </w:lvl>
    <w:lvl w:ilvl="4" w:tplc="322AE92E" w:tentative="1">
      <w:start w:val="1"/>
      <w:numFmt w:val="lowerLetter"/>
      <w:lvlText w:val="%5."/>
      <w:lvlJc w:val="left"/>
      <w:pPr>
        <w:ind w:left="3600" w:hanging="360"/>
      </w:pPr>
    </w:lvl>
    <w:lvl w:ilvl="5" w:tplc="486A82E2" w:tentative="1">
      <w:start w:val="1"/>
      <w:numFmt w:val="lowerRoman"/>
      <w:lvlText w:val="%6."/>
      <w:lvlJc w:val="right"/>
      <w:pPr>
        <w:ind w:left="4320" w:hanging="180"/>
      </w:pPr>
    </w:lvl>
    <w:lvl w:ilvl="6" w:tplc="B550617C" w:tentative="1">
      <w:start w:val="1"/>
      <w:numFmt w:val="decimal"/>
      <w:lvlText w:val="%7."/>
      <w:lvlJc w:val="left"/>
      <w:pPr>
        <w:ind w:left="5040" w:hanging="360"/>
      </w:pPr>
    </w:lvl>
    <w:lvl w:ilvl="7" w:tplc="48C647E8" w:tentative="1">
      <w:start w:val="1"/>
      <w:numFmt w:val="lowerLetter"/>
      <w:lvlText w:val="%8."/>
      <w:lvlJc w:val="left"/>
      <w:pPr>
        <w:ind w:left="5760" w:hanging="360"/>
      </w:pPr>
    </w:lvl>
    <w:lvl w:ilvl="8" w:tplc="0B669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898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760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A2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4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CB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4E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EC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0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84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13C25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EE9BE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84F0828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BA90A1F2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6AA6041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184ED4C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9484D3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D144DF2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11A0840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FC98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E7F4A" w:tentative="1">
      <w:start w:val="1"/>
      <w:numFmt w:val="lowerLetter"/>
      <w:lvlText w:val="%2."/>
      <w:lvlJc w:val="left"/>
      <w:pPr>
        <w:ind w:left="1440" w:hanging="360"/>
      </w:pPr>
    </w:lvl>
    <w:lvl w:ilvl="2" w:tplc="9DA42B40" w:tentative="1">
      <w:start w:val="1"/>
      <w:numFmt w:val="lowerRoman"/>
      <w:lvlText w:val="%3."/>
      <w:lvlJc w:val="right"/>
      <w:pPr>
        <w:ind w:left="2160" w:hanging="180"/>
      </w:pPr>
    </w:lvl>
    <w:lvl w:ilvl="3" w:tplc="9E802A8E" w:tentative="1">
      <w:start w:val="1"/>
      <w:numFmt w:val="decimal"/>
      <w:lvlText w:val="%4."/>
      <w:lvlJc w:val="left"/>
      <w:pPr>
        <w:ind w:left="2880" w:hanging="360"/>
      </w:pPr>
    </w:lvl>
    <w:lvl w:ilvl="4" w:tplc="FC50418A" w:tentative="1">
      <w:start w:val="1"/>
      <w:numFmt w:val="lowerLetter"/>
      <w:lvlText w:val="%5."/>
      <w:lvlJc w:val="left"/>
      <w:pPr>
        <w:ind w:left="3600" w:hanging="360"/>
      </w:pPr>
    </w:lvl>
    <w:lvl w:ilvl="5" w:tplc="DDC67776" w:tentative="1">
      <w:start w:val="1"/>
      <w:numFmt w:val="lowerRoman"/>
      <w:lvlText w:val="%6."/>
      <w:lvlJc w:val="right"/>
      <w:pPr>
        <w:ind w:left="4320" w:hanging="180"/>
      </w:pPr>
    </w:lvl>
    <w:lvl w:ilvl="6" w:tplc="44B67CE8" w:tentative="1">
      <w:start w:val="1"/>
      <w:numFmt w:val="decimal"/>
      <w:lvlText w:val="%7."/>
      <w:lvlJc w:val="left"/>
      <w:pPr>
        <w:ind w:left="5040" w:hanging="360"/>
      </w:pPr>
    </w:lvl>
    <w:lvl w:ilvl="7" w:tplc="5588A590" w:tentative="1">
      <w:start w:val="1"/>
      <w:numFmt w:val="lowerLetter"/>
      <w:lvlText w:val="%8."/>
      <w:lvlJc w:val="left"/>
      <w:pPr>
        <w:ind w:left="5760" w:hanging="360"/>
      </w:pPr>
    </w:lvl>
    <w:lvl w:ilvl="8" w:tplc="F812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D43447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F84838" w:tentative="1">
      <w:start w:val="1"/>
      <w:numFmt w:val="lowerLetter"/>
      <w:lvlText w:val="%2."/>
      <w:lvlJc w:val="left"/>
      <w:pPr>
        <w:ind w:left="1440" w:hanging="360"/>
      </w:pPr>
    </w:lvl>
    <w:lvl w:ilvl="2" w:tplc="DE84FA44" w:tentative="1">
      <w:start w:val="1"/>
      <w:numFmt w:val="lowerRoman"/>
      <w:lvlText w:val="%3."/>
      <w:lvlJc w:val="right"/>
      <w:pPr>
        <w:ind w:left="2160" w:hanging="180"/>
      </w:pPr>
    </w:lvl>
    <w:lvl w:ilvl="3" w:tplc="CC44E778" w:tentative="1">
      <w:start w:val="1"/>
      <w:numFmt w:val="decimal"/>
      <w:lvlText w:val="%4."/>
      <w:lvlJc w:val="left"/>
      <w:pPr>
        <w:ind w:left="2880" w:hanging="360"/>
      </w:pPr>
    </w:lvl>
    <w:lvl w:ilvl="4" w:tplc="9E1C2E50" w:tentative="1">
      <w:start w:val="1"/>
      <w:numFmt w:val="lowerLetter"/>
      <w:lvlText w:val="%5."/>
      <w:lvlJc w:val="left"/>
      <w:pPr>
        <w:ind w:left="3600" w:hanging="360"/>
      </w:pPr>
    </w:lvl>
    <w:lvl w:ilvl="5" w:tplc="333CF734" w:tentative="1">
      <w:start w:val="1"/>
      <w:numFmt w:val="lowerRoman"/>
      <w:lvlText w:val="%6."/>
      <w:lvlJc w:val="right"/>
      <w:pPr>
        <w:ind w:left="4320" w:hanging="180"/>
      </w:pPr>
    </w:lvl>
    <w:lvl w:ilvl="6" w:tplc="198ED012" w:tentative="1">
      <w:start w:val="1"/>
      <w:numFmt w:val="decimal"/>
      <w:lvlText w:val="%7."/>
      <w:lvlJc w:val="left"/>
      <w:pPr>
        <w:ind w:left="5040" w:hanging="360"/>
      </w:pPr>
    </w:lvl>
    <w:lvl w:ilvl="7" w:tplc="F2625456" w:tentative="1">
      <w:start w:val="1"/>
      <w:numFmt w:val="lowerLetter"/>
      <w:lvlText w:val="%8."/>
      <w:lvlJc w:val="left"/>
      <w:pPr>
        <w:ind w:left="5760" w:hanging="360"/>
      </w:pPr>
    </w:lvl>
    <w:lvl w:ilvl="8" w:tplc="EF5C3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541A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968C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8A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EF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6D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E4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E2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0F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89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B728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4F79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48869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CF0B4A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CFAC8C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23055E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EF45CF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762841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EDE75F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2A3E0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B5215FA" w:tentative="1">
      <w:start w:val="1"/>
      <w:numFmt w:val="lowerLetter"/>
      <w:lvlText w:val="%2."/>
      <w:lvlJc w:val="left"/>
      <w:pPr>
        <w:ind w:left="1440" w:hanging="360"/>
      </w:pPr>
    </w:lvl>
    <w:lvl w:ilvl="2" w:tplc="72048DA0" w:tentative="1">
      <w:start w:val="1"/>
      <w:numFmt w:val="lowerRoman"/>
      <w:lvlText w:val="%3."/>
      <w:lvlJc w:val="right"/>
      <w:pPr>
        <w:ind w:left="2160" w:hanging="180"/>
      </w:pPr>
    </w:lvl>
    <w:lvl w:ilvl="3" w:tplc="C8FADCF4" w:tentative="1">
      <w:start w:val="1"/>
      <w:numFmt w:val="decimal"/>
      <w:lvlText w:val="%4."/>
      <w:lvlJc w:val="left"/>
      <w:pPr>
        <w:ind w:left="2880" w:hanging="360"/>
      </w:pPr>
    </w:lvl>
    <w:lvl w:ilvl="4" w:tplc="095E9B82" w:tentative="1">
      <w:start w:val="1"/>
      <w:numFmt w:val="lowerLetter"/>
      <w:lvlText w:val="%5."/>
      <w:lvlJc w:val="left"/>
      <w:pPr>
        <w:ind w:left="3600" w:hanging="360"/>
      </w:pPr>
    </w:lvl>
    <w:lvl w:ilvl="5" w:tplc="33DA7952" w:tentative="1">
      <w:start w:val="1"/>
      <w:numFmt w:val="lowerRoman"/>
      <w:lvlText w:val="%6."/>
      <w:lvlJc w:val="right"/>
      <w:pPr>
        <w:ind w:left="4320" w:hanging="180"/>
      </w:pPr>
    </w:lvl>
    <w:lvl w:ilvl="6" w:tplc="BB24CA84" w:tentative="1">
      <w:start w:val="1"/>
      <w:numFmt w:val="decimal"/>
      <w:lvlText w:val="%7."/>
      <w:lvlJc w:val="left"/>
      <w:pPr>
        <w:ind w:left="5040" w:hanging="360"/>
      </w:pPr>
    </w:lvl>
    <w:lvl w:ilvl="7" w:tplc="CABC1BFA" w:tentative="1">
      <w:start w:val="1"/>
      <w:numFmt w:val="lowerLetter"/>
      <w:lvlText w:val="%8."/>
      <w:lvlJc w:val="left"/>
      <w:pPr>
        <w:ind w:left="5760" w:hanging="360"/>
      </w:pPr>
    </w:lvl>
    <w:lvl w:ilvl="8" w:tplc="93104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9B98B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00362" w:tentative="1">
      <w:start w:val="1"/>
      <w:numFmt w:val="lowerLetter"/>
      <w:lvlText w:val="%2."/>
      <w:lvlJc w:val="left"/>
      <w:pPr>
        <w:ind w:left="1440" w:hanging="360"/>
      </w:pPr>
    </w:lvl>
    <w:lvl w:ilvl="2" w:tplc="38683CFA" w:tentative="1">
      <w:start w:val="1"/>
      <w:numFmt w:val="lowerRoman"/>
      <w:lvlText w:val="%3."/>
      <w:lvlJc w:val="right"/>
      <w:pPr>
        <w:ind w:left="2160" w:hanging="180"/>
      </w:pPr>
    </w:lvl>
    <w:lvl w:ilvl="3" w:tplc="CE9E1008" w:tentative="1">
      <w:start w:val="1"/>
      <w:numFmt w:val="decimal"/>
      <w:lvlText w:val="%4."/>
      <w:lvlJc w:val="left"/>
      <w:pPr>
        <w:ind w:left="2880" w:hanging="360"/>
      </w:pPr>
    </w:lvl>
    <w:lvl w:ilvl="4" w:tplc="708416C6" w:tentative="1">
      <w:start w:val="1"/>
      <w:numFmt w:val="lowerLetter"/>
      <w:lvlText w:val="%5."/>
      <w:lvlJc w:val="left"/>
      <w:pPr>
        <w:ind w:left="3600" w:hanging="360"/>
      </w:pPr>
    </w:lvl>
    <w:lvl w:ilvl="5" w:tplc="F7D6861C" w:tentative="1">
      <w:start w:val="1"/>
      <w:numFmt w:val="lowerRoman"/>
      <w:lvlText w:val="%6."/>
      <w:lvlJc w:val="right"/>
      <w:pPr>
        <w:ind w:left="4320" w:hanging="180"/>
      </w:pPr>
    </w:lvl>
    <w:lvl w:ilvl="6" w:tplc="40A21246" w:tentative="1">
      <w:start w:val="1"/>
      <w:numFmt w:val="decimal"/>
      <w:lvlText w:val="%7."/>
      <w:lvlJc w:val="left"/>
      <w:pPr>
        <w:ind w:left="5040" w:hanging="360"/>
      </w:pPr>
    </w:lvl>
    <w:lvl w:ilvl="7" w:tplc="7E805EE0" w:tentative="1">
      <w:start w:val="1"/>
      <w:numFmt w:val="lowerLetter"/>
      <w:lvlText w:val="%8."/>
      <w:lvlJc w:val="left"/>
      <w:pPr>
        <w:ind w:left="5760" w:hanging="360"/>
      </w:pPr>
    </w:lvl>
    <w:lvl w:ilvl="8" w:tplc="51F6A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5F20E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626B0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A089E6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AB5EBBD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8D65F9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346A55C0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D085F2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C561C8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C409AA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533A4E3E">
      <w:start w:val="1"/>
      <w:numFmt w:val="decimal"/>
      <w:lvlText w:val="%1)"/>
      <w:lvlJc w:val="left"/>
      <w:pPr>
        <w:ind w:left="720" w:hanging="360"/>
      </w:pPr>
    </w:lvl>
    <w:lvl w:ilvl="1" w:tplc="321EF566" w:tentative="1">
      <w:start w:val="1"/>
      <w:numFmt w:val="lowerLetter"/>
      <w:lvlText w:val="%2."/>
      <w:lvlJc w:val="left"/>
      <w:pPr>
        <w:ind w:left="1440" w:hanging="360"/>
      </w:pPr>
    </w:lvl>
    <w:lvl w:ilvl="2" w:tplc="04B4CFCC" w:tentative="1">
      <w:start w:val="1"/>
      <w:numFmt w:val="lowerRoman"/>
      <w:lvlText w:val="%3."/>
      <w:lvlJc w:val="right"/>
      <w:pPr>
        <w:ind w:left="2160" w:hanging="180"/>
      </w:pPr>
    </w:lvl>
    <w:lvl w:ilvl="3" w:tplc="3EB64D02" w:tentative="1">
      <w:start w:val="1"/>
      <w:numFmt w:val="decimal"/>
      <w:lvlText w:val="%4."/>
      <w:lvlJc w:val="left"/>
      <w:pPr>
        <w:ind w:left="2880" w:hanging="360"/>
      </w:pPr>
    </w:lvl>
    <w:lvl w:ilvl="4" w:tplc="CC0C7CD2" w:tentative="1">
      <w:start w:val="1"/>
      <w:numFmt w:val="lowerLetter"/>
      <w:lvlText w:val="%5."/>
      <w:lvlJc w:val="left"/>
      <w:pPr>
        <w:ind w:left="3600" w:hanging="360"/>
      </w:pPr>
    </w:lvl>
    <w:lvl w:ilvl="5" w:tplc="2B2EEA12" w:tentative="1">
      <w:start w:val="1"/>
      <w:numFmt w:val="lowerRoman"/>
      <w:lvlText w:val="%6."/>
      <w:lvlJc w:val="right"/>
      <w:pPr>
        <w:ind w:left="4320" w:hanging="180"/>
      </w:pPr>
    </w:lvl>
    <w:lvl w:ilvl="6" w:tplc="6410525C" w:tentative="1">
      <w:start w:val="1"/>
      <w:numFmt w:val="decimal"/>
      <w:lvlText w:val="%7."/>
      <w:lvlJc w:val="left"/>
      <w:pPr>
        <w:ind w:left="5040" w:hanging="360"/>
      </w:pPr>
    </w:lvl>
    <w:lvl w:ilvl="7" w:tplc="14A8B312" w:tentative="1">
      <w:start w:val="1"/>
      <w:numFmt w:val="lowerLetter"/>
      <w:lvlText w:val="%8."/>
      <w:lvlJc w:val="left"/>
      <w:pPr>
        <w:ind w:left="5760" w:hanging="360"/>
      </w:pPr>
    </w:lvl>
    <w:lvl w:ilvl="8" w:tplc="68422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9FBA0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7BCF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D87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6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4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89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61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83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2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5F47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28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7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341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26F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B4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A1C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687"/>
    <w:rsid w:val="0017072A"/>
    <w:rsid w:val="00170770"/>
    <w:rsid w:val="0017094A"/>
    <w:rsid w:val="00170C94"/>
    <w:rsid w:val="00171C5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250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534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073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325"/>
    <w:rsid w:val="0042442F"/>
    <w:rsid w:val="0042471E"/>
    <w:rsid w:val="00424968"/>
    <w:rsid w:val="00424C59"/>
    <w:rsid w:val="00424E1A"/>
    <w:rsid w:val="0042595C"/>
    <w:rsid w:val="0042613E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2DCB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8BC"/>
    <w:rsid w:val="004D2A27"/>
    <w:rsid w:val="004D2BE3"/>
    <w:rsid w:val="004D31EC"/>
    <w:rsid w:val="004D3614"/>
    <w:rsid w:val="004D4CC5"/>
    <w:rsid w:val="004D539E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4C2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3C30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7B5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2FB8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5A02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93B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1B9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206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85A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07FB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184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856"/>
    <w:rsid w:val="00C34E53"/>
    <w:rsid w:val="00C34E7D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142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3BF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AC8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0F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618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2C3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F6D38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Virsraksts3">
    <w:name w:val="heading 3"/>
    <w:basedOn w:val="Parasts"/>
    <w:next w:val="Parasts"/>
    <w:link w:val="Virsraksts3Rakstz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Virsraksts4">
    <w:name w:val="heading 4"/>
    <w:basedOn w:val="Parasts"/>
    <w:next w:val="Parasts"/>
    <w:link w:val="Virsraksts4Rakstz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5">
    <w:name w:val="heading 5"/>
    <w:basedOn w:val="Parasts"/>
    <w:next w:val="Parasts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bCs/>
      <w:u w:val="single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b/>
      <w:bCs/>
    </w:rPr>
  </w:style>
  <w:style w:type="paragraph" w:styleId="Virsraksts9">
    <w:name w:val="heading 9"/>
    <w:basedOn w:val="Parasts"/>
    <w:next w:val="Parasts"/>
    <w:qFormat/>
    <w:pPr>
      <w:keepNext/>
      <w:ind w:left="720"/>
      <w:jc w:val="both"/>
      <w:outlineLvl w:val="8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Pamatteksts3">
    <w:name w:val="Body Text 3"/>
    <w:basedOn w:val="Parasts"/>
    <w:link w:val="Pamatteksts3Rakstz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Pamatteksts">
    <w:name w:val="Body Text"/>
    <w:basedOn w:val="Parasts"/>
    <w:rPr>
      <w:rFonts w:cs="Times New Roman"/>
      <w:iCs w:val="0"/>
      <w:color w:val="auto"/>
      <w:sz w:val="28"/>
      <w:szCs w:val="24"/>
    </w:rPr>
  </w:style>
  <w:style w:type="paragraph" w:styleId="Pamattekstaatkpe3">
    <w:name w:val="Body Text Indent 3"/>
    <w:basedOn w:val="Parasts"/>
    <w:link w:val="Pamattekstaatkpe3Rakstz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Parasts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onteksts">
    <w:name w:val="Balloon Text"/>
    <w:basedOn w:val="Parasts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Pamattekstaatkpe2">
    <w:name w:val="Body Text Indent 2"/>
    <w:basedOn w:val="Parasts"/>
    <w:link w:val="Pamattekstaatkpe2Rakstz"/>
    <w:pPr>
      <w:ind w:left="720"/>
    </w:pPr>
    <w:rPr>
      <w:rFonts w:cs="Times New Roman"/>
      <w:iCs w:val="0"/>
      <w:color w:val="auto"/>
      <w:szCs w:val="24"/>
    </w:rPr>
  </w:style>
  <w:style w:type="paragraph" w:styleId="Pamatteksts2">
    <w:name w:val="Body Text 2"/>
    <w:basedOn w:val="Parasts"/>
    <w:link w:val="Pamatteksts2Rakstz"/>
    <w:pPr>
      <w:jc w:val="both"/>
    </w:pPr>
    <w:rPr>
      <w:rFonts w:cs="Times New Roman"/>
      <w:iCs w:val="0"/>
      <w:color w:val="auto"/>
      <w:szCs w:val="24"/>
    </w:rPr>
  </w:style>
  <w:style w:type="paragraph" w:styleId="Pamattekstsaratkpi">
    <w:name w:val="Body Text Indent"/>
    <w:basedOn w:val="Parasts"/>
    <w:link w:val="PamattekstsaratkpiRakstz"/>
    <w:pPr>
      <w:ind w:firstLine="218"/>
      <w:jc w:val="both"/>
    </w:pPr>
    <w:rPr>
      <w:rFonts w:cs="Times New Roman"/>
      <w:iCs w:val="0"/>
      <w:color w:val="auto"/>
    </w:rPr>
  </w:style>
  <w:style w:type="character" w:styleId="Hipersaite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Parasts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Paraststmeklis">
    <w:name w:val="Normal (Web)"/>
    <w:basedOn w:val="Parasts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Parasts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Parasts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Tekstabloks">
    <w:name w:val="Block Text"/>
    <w:basedOn w:val="Parasts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Parasts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Izmantotahipersaite">
    <w:name w:val="FollowedHyperlink"/>
    <w:rPr>
      <w:color w:val="800080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Lappusesnumurs">
    <w:name w:val="page number"/>
    <w:basedOn w:val="Noklusjumarindkopasfonts"/>
  </w:style>
  <w:style w:type="paragraph" w:styleId="Parakstszemobjekta">
    <w:name w:val="caption"/>
    <w:basedOn w:val="Parasts"/>
    <w:next w:val="Parasts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Vresteksts">
    <w:name w:val="footnote text"/>
    <w:aliases w:val="Footnote,Fußnote"/>
    <w:basedOn w:val="Parasts"/>
    <w:link w:val="VrestekstsRakstz"/>
    <w:semiHidden/>
    <w:rPr>
      <w:rFonts w:cs="Times New Roman"/>
      <w:iCs w:val="0"/>
      <w:color w:val="auto"/>
      <w:sz w:val="20"/>
    </w:rPr>
  </w:style>
  <w:style w:type="character" w:styleId="Izteiksmgs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Parasts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Parasts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Parasts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Parasts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arasts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Parasts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Saraksts">
    <w:name w:val="List"/>
    <w:basedOn w:val="Parasts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Saraksts2">
    <w:name w:val="List 2"/>
    <w:basedOn w:val="Parasts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Parasts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Parasts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Virsraksts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Parasts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kumentakarte">
    <w:name w:val="Document Map"/>
    <w:basedOn w:val="Parasts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Reatabula">
    <w:name w:val="Table Grid"/>
    <w:basedOn w:val="Parastatabula"/>
    <w:uiPriority w:val="5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Vresatsauce">
    <w:name w:val="footnote reference"/>
    <w:rsid w:val="00C934E5"/>
    <w:rPr>
      <w:vertAlign w:val="superscript"/>
    </w:rPr>
  </w:style>
  <w:style w:type="character" w:customStyle="1" w:styleId="GalveneRakstz">
    <w:name w:val="Galvene Rakstz."/>
    <w:link w:val="Galvene"/>
    <w:rsid w:val="00C934E5"/>
    <w:rPr>
      <w:rFonts w:ascii="RimTimes" w:hAnsi="RimTimes"/>
      <w:sz w:val="24"/>
      <w:lang w:val="lv-LV" w:eastAsia="en-US" w:bidi="ar-SA"/>
    </w:rPr>
  </w:style>
  <w:style w:type="character" w:customStyle="1" w:styleId="Virsraksts2Rakstz">
    <w:name w:val="Virsraksts 2 Rakstz."/>
    <w:link w:val="Virsraksts2"/>
    <w:rsid w:val="00536699"/>
    <w:rPr>
      <w:b/>
      <w:bCs/>
      <w:sz w:val="40"/>
      <w:szCs w:val="24"/>
      <w:lang w:val="lv-LV" w:eastAsia="en-US" w:bidi="ar-SA"/>
    </w:rPr>
  </w:style>
  <w:style w:type="character" w:customStyle="1" w:styleId="Virsraksts3Rakstz">
    <w:name w:val="Virsraksts 3 Rakstz."/>
    <w:link w:val="Virsraksts3"/>
    <w:rsid w:val="00536699"/>
    <w:rPr>
      <w:b/>
      <w:bCs/>
      <w:sz w:val="24"/>
      <w:szCs w:val="24"/>
      <w:lang w:val="lv-LV" w:eastAsia="en-US" w:bidi="ar-SA"/>
    </w:rPr>
  </w:style>
  <w:style w:type="character" w:customStyle="1" w:styleId="Pamattekstaatkpe2Rakstz">
    <w:name w:val="Pamatteksta atkāpe 2 Rakstz."/>
    <w:link w:val="Pamattekstaatkpe2"/>
    <w:rsid w:val="00536699"/>
    <w:rPr>
      <w:sz w:val="24"/>
      <w:szCs w:val="24"/>
      <w:lang w:val="lv-LV" w:eastAsia="en-US" w:bidi="ar-SA"/>
    </w:rPr>
  </w:style>
  <w:style w:type="character" w:customStyle="1" w:styleId="Virsraksts1Rakstz">
    <w:name w:val="Virsraksts 1 Rakstz."/>
    <w:aliases w:val="H1 Rakstz."/>
    <w:link w:val="Virsraksts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Virsraksts4Rakstz">
    <w:name w:val="Virsraksts 4 Rakstz."/>
    <w:link w:val="Virsraksts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Parasts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Parasts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Parasts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PamattekstsaratkpiRakstz">
    <w:name w:val="Pamatteksts ar atkāpi Rakstz."/>
    <w:link w:val="Pamattekstsaratkpi"/>
    <w:rsid w:val="005D68E7"/>
    <w:rPr>
      <w:sz w:val="24"/>
      <w:lang w:eastAsia="en-US"/>
    </w:rPr>
  </w:style>
  <w:style w:type="character" w:customStyle="1" w:styleId="Pamattekstaatkpe3Rakstz">
    <w:name w:val="Pamatteksta atkāpe 3 Rakstz."/>
    <w:link w:val="Pamattekstaatkpe3"/>
    <w:rsid w:val="0083433B"/>
    <w:rPr>
      <w:rFonts w:ascii="RimHelvetica" w:hAnsi="RimHelvetica"/>
      <w:sz w:val="24"/>
      <w:lang w:eastAsia="en-US"/>
    </w:rPr>
  </w:style>
  <w:style w:type="character" w:customStyle="1" w:styleId="Pamatteksts2Rakstz">
    <w:name w:val="Pamatteksts 2 Rakstz."/>
    <w:link w:val="Pamatteksts2"/>
    <w:rsid w:val="00C12B4A"/>
    <w:rPr>
      <w:sz w:val="24"/>
      <w:szCs w:val="24"/>
      <w:lang w:eastAsia="en-US"/>
    </w:rPr>
  </w:style>
  <w:style w:type="character" w:customStyle="1" w:styleId="VrestekstsRakstz">
    <w:name w:val="Vēres teksts Rakstz."/>
    <w:aliases w:val="Footnote Rakstz.,Fußnote Rakstz."/>
    <w:link w:val="Vresteksts"/>
    <w:semiHidden/>
    <w:rsid w:val="0054438E"/>
    <w:rPr>
      <w:lang w:eastAsia="en-US"/>
    </w:rPr>
  </w:style>
  <w:style w:type="paragraph" w:styleId="Sarakstarindkopa">
    <w:name w:val="List Paragraph"/>
    <w:basedOn w:val="Parasts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ts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Parasts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Parasts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NosaukumsRakstz">
    <w:name w:val="Nosaukums Rakstz."/>
    <w:link w:val="Nosaukums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Parasts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Parasts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Parasts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Parasts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Parasts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ApakvirsrakstsRakstz">
    <w:name w:val="Apakšvirsraksts Rakstz."/>
    <w:link w:val="Apakvirsraksts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Parasts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iepriekformattais">
    <w:name w:val="HTML Preformatted"/>
    <w:basedOn w:val="Parasts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Pamatteksts3Rakstz">
    <w:name w:val="Pamatteksts 3 Rakstz."/>
    <w:link w:val="Pamatteksts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VienkrstekstsRakstz">
    <w:name w:val="Vienkāršs teksts Rakstz."/>
    <w:link w:val="Vienkrsteksts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Parasts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Parasts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Sarakstaaizzme">
    <w:name w:val="List Bullet"/>
    <w:basedOn w:val="Parasts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Bezatstarpm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5D1A-F4D3-4263-83A0-BBF46EEE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Ingūna Šubrovska</cp:lastModifiedBy>
  <cp:revision>4</cp:revision>
  <cp:lastPrinted>2022-04-20T14:20:00Z</cp:lastPrinted>
  <dcterms:created xsi:type="dcterms:W3CDTF">2021-09-22T11:42:00Z</dcterms:created>
  <dcterms:modified xsi:type="dcterms:W3CDTF">2022-04-20T14:20:00Z</dcterms:modified>
</cp:coreProperties>
</file>