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650F" w14:textId="77777777" w:rsidR="0026300D" w:rsidRPr="00293563" w:rsidRDefault="00A376E2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 wp14:anchorId="73171FC6" wp14:editId="592AE132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B709" w14:textId="77777777"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14:paraId="76E88BCA" w14:textId="77777777" w:rsidR="00147812" w:rsidRPr="00147812" w:rsidRDefault="00A376E2" w:rsidP="00147812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147812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14:paraId="5247B513" w14:textId="77777777" w:rsidR="00147812" w:rsidRPr="00147812" w:rsidRDefault="00A376E2" w:rsidP="00147812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14:paraId="23FA7AF0" w14:textId="77777777" w:rsidR="00147812" w:rsidRPr="00147812" w:rsidRDefault="00A376E2" w:rsidP="00147812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147812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147812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14:paraId="5B4B0547" w14:textId="77777777" w:rsidR="00CF4779" w:rsidRDefault="00CF4779" w:rsidP="00CF4779">
      <w:pPr>
        <w:jc w:val="right"/>
        <w:rPr>
          <w:rFonts w:cs="Times New Roman"/>
          <w:szCs w:val="24"/>
        </w:rPr>
      </w:pPr>
    </w:p>
    <w:p w14:paraId="6816688E" w14:textId="77777777" w:rsidR="00594C25" w:rsidRPr="00C34856" w:rsidRDefault="00594C25" w:rsidP="00594C25"/>
    <w:p w14:paraId="3EB601C7" w14:textId="77777777" w:rsidR="00594C25" w:rsidRPr="00594C25" w:rsidRDefault="00A376E2" w:rsidP="00594C25">
      <w:pPr>
        <w:pStyle w:val="Virsraksts6"/>
        <w:rPr>
          <w:u w:val="none"/>
        </w:rPr>
      </w:pPr>
      <w:r w:rsidRPr="00594C25">
        <w:rPr>
          <w:u w:val="none"/>
        </w:rPr>
        <w:t xml:space="preserve">OGRES NOVADA PAŠVALDĪBAS </w:t>
      </w:r>
    </w:p>
    <w:p w14:paraId="676F023D" w14:textId="77777777" w:rsidR="00594C25" w:rsidRPr="00594C25" w:rsidRDefault="00A376E2" w:rsidP="00594C25">
      <w:pPr>
        <w:pStyle w:val="Virsraksts6"/>
        <w:rPr>
          <w:u w:val="none"/>
        </w:rPr>
      </w:pPr>
      <w:r>
        <w:rPr>
          <w:u w:val="none"/>
        </w:rPr>
        <w:t>DOMES</w:t>
      </w:r>
      <w:r w:rsidRPr="00594C25">
        <w:rPr>
          <w:u w:val="none"/>
        </w:rPr>
        <w:t xml:space="preserve"> SĒDE</w:t>
      </w:r>
    </w:p>
    <w:p w14:paraId="28B5BAEC" w14:textId="77777777" w:rsidR="00594C25" w:rsidRPr="00C34856" w:rsidRDefault="00594C25" w:rsidP="00594C25"/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152D05" w14:paraId="421A0B82" w14:textId="77777777" w:rsidTr="009E6206">
        <w:trPr>
          <w:trHeight w:val="299"/>
        </w:trPr>
        <w:tc>
          <w:tcPr>
            <w:tcW w:w="4837" w:type="dxa"/>
            <w:shd w:val="clear" w:color="auto" w:fill="auto"/>
          </w:tcPr>
          <w:p w14:paraId="5ED0C4A0" w14:textId="77777777" w:rsidR="00594C25" w:rsidRDefault="00A376E2" w:rsidP="009E6206">
            <w:r w:rsidRPr="0004728E">
              <w:rPr>
                <w:noProof/>
              </w:rPr>
              <w:t>Ogrē, Brīvības ielā 33, 3.stāva zālē</w:t>
            </w:r>
          </w:p>
        </w:tc>
        <w:tc>
          <w:tcPr>
            <w:tcW w:w="4838" w:type="dxa"/>
            <w:shd w:val="clear" w:color="auto" w:fill="auto"/>
          </w:tcPr>
          <w:p w14:paraId="0A14269D" w14:textId="77777777" w:rsidR="00594C25" w:rsidRDefault="00A376E2" w:rsidP="009E6206">
            <w:pPr>
              <w:ind w:right="-2"/>
              <w:jc w:val="right"/>
            </w:pPr>
            <w:r>
              <w:rPr>
                <w:noProof/>
              </w:rPr>
              <w:t>2022. gada 16. jūnijs</w:t>
            </w:r>
          </w:p>
        </w:tc>
      </w:tr>
      <w:tr w:rsidR="00152D05" w14:paraId="233B4659" w14:textId="77777777" w:rsidTr="009E6206">
        <w:trPr>
          <w:trHeight w:val="316"/>
        </w:trPr>
        <w:tc>
          <w:tcPr>
            <w:tcW w:w="4837" w:type="dxa"/>
            <w:shd w:val="clear" w:color="auto" w:fill="auto"/>
          </w:tcPr>
          <w:p w14:paraId="7C385616" w14:textId="77777777" w:rsidR="00594C25" w:rsidRDefault="00594C25" w:rsidP="009E6206"/>
        </w:tc>
        <w:tc>
          <w:tcPr>
            <w:tcW w:w="4838" w:type="dxa"/>
            <w:shd w:val="clear" w:color="auto" w:fill="auto"/>
          </w:tcPr>
          <w:p w14:paraId="184B7E5C" w14:textId="77777777" w:rsidR="00594C25" w:rsidRDefault="00A376E2" w:rsidP="009E6206">
            <w:pPr>
              <w:ind w:right="-2"/>
              <w:jc w:val="right"/>
            </w:pPr>
            <w:r>
              <w:t xml:space="preserve">Plkst. </w:t>
            </w:r>
            <w:r w:rsidRPr="00025F47">
              <w:rPr>
                <w:noProof/>
              </w:rPr>
              <w:t>09:00</w:t>
            </w:r>
            <w:r w:rsidRPr="00CC73BF">
              <w:t xml:space="preserve">           </w:t>
            </w:r>
            <w:r>
              <w:t xml:space="preserve">                 </w:t>
            </w:r>
          </w:p>
        </w:tc>
      </w:tr>
    </w:tbl>
    <w:p w14:paraId="34067D47" w14:textId="77777777" w:rsidR="00594C25" w:rsidRPr="00C34856" w:rsidRDefault="00594C25" w:rsidP="00594C25"/>
    <w:p w14:paraId="7800E86D" w14:textId="77777777" w:rsidR="00742FB8" w:rsidRDefault="00A376E2" w:rsidP="00742FB8">
      <w:r w:rsidRPr="00C34856">
        <w:rPr>
          <w:b/>
        </w:rPr>
        <w:t>SĒDES DARBA KĀRTĪBA</w:t>
      </w:r>
      <w:r w:rsidRPr="00C34856">
        <w:t>:</w:t>
      </w:r>
    </w:p>
    <w:p w14:paraId="55E1A36B" w14:textId="77777777" w:rsidR="00742FB8" w:rsidRPr="000B126F" w:rsidRDefault="00A376E2" w:rsidP="00742FB8">
      <w:r>
        <w:tab/>
      </w:r>
    </w:p>
    <w:p w14:paraId="4C472998" w14:textId="77777777" w:rsidR="00742FB8" w:rsidRPr="007A5A02" w:rsidRDefault="00A376E2" w:rsidP="00742FB8">
      <w:pPr>
        <w:jc w:val="both"/>
      </w:pPr>
      <w:r w:rsidRPr="004D28BC">
        <w:rPr>
          <w:noProof/>
        </w:rPr>
        <w:t>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darba</w:t>
      </w:r>
      <w:r>
        <w:rPr>
          <w:noProof/>
        </w:rPr>
        <w:t xml:space="preserve"> kārtības apstiprināšanu, iekļaujot vienpadsmit papildus jautājumus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Egils Helmanis</w:t>
      </w:r>
      <w:r>
        <w:t xml:space="preserve"> </w:t>
      </w:r>
    </w:p>
    <w:p w14:paraId="6113915F" w14:textId="77777777" w:rsidR="00742FB8" w:rsidRPr="007A5A02" w:rsidRDefault="00A376E2" w:rsidP="00742FB8">
      <w:pPr>
        <w:jc w:val="both"/>
      </w:pPr>
      <w:r w:rsidRPr="004D28BC">
        <w:rPr>
          <w:noProof/>
        </w:rPr>
        <w:t>2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dzīvokļa</w:t>
      </w:r>
      <w:r>
        <w:rPr>
          <w:noProof/>
        </w:rPr>
        <w:t xml:space="preserve"> īpašuma “Cielavkalns”- 8,  Suntaži, Suntažu pag., Ogres nov.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Valdis Ancāns</w:t>
      </w:r>
      <w:r>
        <w:t xml:space="preserve"> </w:t>
      </w:r>
    </w:p>
    <w:p w14:paraId="46BCCB98" w14:textId="77777777" w:rsidR="00742FB8" w:rsidRPr="007A5A02" w:rsidRDefault="00A376E2" w:rsidP="00742FB8">
      <w:pPr>
        <w:jc w:val="both"/>
      </w:pPr>
      <w:r w:rsidRPr="004D28BC">
        <w:rPr>
          <w:noProof/>
        </w:rPr>
        <w:t>3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nekustamā īpašuma Raiņa iela 7, Lielvārde, Ogres novads,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Dzintars Žvīgurs</w:t>
      </w:r>
      <w:r>
        <w:t xml:space="preserve"> </w:t>
      </w:r>
    </w:p>
    <w:p w14:paraId="53DB5724" w14:textId="77777777" w:rsidR="00742FB8" w:rsidRPr="007A5A02" w:rsidRDefault="00A376E2" w:rsidP="00742FB8">
      <w:pPr>
        <w:jc w:val="both"/>
      </w:pPr>
      <w:r w:rsidRPr="004D28BC">
        <w:rPr>
          <w:noProof/>
        </w:rPr>
        <w:t>4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nekustamā īpašuma Malvu ielā 16, Ogrē, Ogres nov., kadastra numurs 7480 003 1047,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20AAE083" w14:textId="77777777" w:rsidR="00742FB8" w:rsidRPr="007A5A02" w:rsidRDefault="00A376E2" w:rsidP="00742FB8">
      <w:pPr>
        <w:jc w:val="both"/>
      </w:pPr>
      <w:r w:rsidRPr="004D28BC">
        <w:rPr>
          <w:noProof/>
        </w:rPr>
        <w:t>5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nekustamā īpašuma Jaunā gatve 130, Ogre, Ogres novads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5673D2A9" w14:textId="77777777" w:rsidR="00742FB8" w:rsidRPr="007A5A02" w:rsidRDefault="00A376E2" w:rsidP="00742FB8">
      <w:pPr>
        <w:jc w:val="both"/>
      </w:pPr>
      <w:r w:rsidRPr="004D28BC">
        <w:rPr>
          <w:noProof/>
        </w:rPr>
        <w:t>6</w:t>
      </w:r>
      <w:r w:rsidRPr="004D28BC">
        <w:t>.</w:t>
      </w:r>
      <w:r w:rsidR="00407073">
        <w:t xml:space="preserve"> </w:t>
      </w:r>
      <w:r w:rsidRPr="004D28BC">
        <w:rPr>
          <w:noProof/>
        </w:rPr>
        <w:t>Par nedzīvojamo</w:t>
      </w:r>
      <w:r>
        <w:rPr>
          <w:noProof/>
        </w:rPr>
        <w:t xml:space="preserve"> telpu nomu ēkā „Autoosta”, Madlienā, Madlienas pag., Ogres nov.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34658BC4" w14:textId="77777777" w:rsidR="00742FB8" w:rsidRPr="007A5A02" w:rsidRDefault="00A376E2" w:rsidP="00742FB8">
      <w:pPr>
        <w:jc w:val="both"/>
      </w:pPr>
      <w:r w:rsidRPr="004D28BC">
        <w:rPr>
          <w:noProof/>
        </w:rPr>
        <w:t>7</w:t>
      </w:r>
      <w:r w:rsidRPr="004D28BC">
        <w:t>.</w:t>
      </w:r>
      <w:r w:rsidR="00407073">
        <w:t xml:space="preserve"> </w:t>
      </w:r>
      <w:r w:rsidRPr="004D28BC">
        <w:rPr>
          <w:noProof/>
        </w:rPr>
        <w:t>Par reālservitūta</w:t>
      </w:r>
      <w:r>
        <w:rPr>
          <w:noProof/>
        </w:rPr>
        <w:t xml:space="preserve"> (ceļa servitūta) nodibināšanu pašvaldības zemes vienībā ar kadastra apzīmējumu 7401 003 0508 par labu nekustamajam īpašumam Brīvības ielā 58C un Brīvības ielā 58D, Ogrē, Ogres novadā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36AFA709" w14:textId="77777777" w:rsidR="00742FB8" w:rsidRPr="007A5A02" w:rsidRDefault="00A376E2" w:rsidP="00742FB8">
      <w:pPr>
        <w:jc w:val="both"/>
      </w:pPr>
      <w:r w:rsidRPr="004D28BC">
        <w:rPr>
          <w:noProof/>
        </w:rPr>
        <w:t>8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novada ilgtspējīgas attīstības stratēģijas 2022.-2034.gadam 2.0.redakcijas,  Ogres novada attīstības programmas 2022.-2027.gadam 2.0. redakcijas un Vides pārskata projekta nodošanu publiskajai apspriešanai un institūciju atzinumu saņemšanai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Jevgēnijs Duboks</w:t>
      </w:r>
      <w:r>
        <w:t xml:space="preserve"> </w:t>
      </w:r>
    </w:p>
    <w:p w14:paraId="0BA7CD07" w14:textId="77777777" w:rsidR="00742FB8" w:rsidRPr="007A5A02" w:rsidRDefault="00A376E2" w:rsidP="00742FB8">
      <w:pPr>
        <w:jc w:val="both"/>
      </w:pPr>
      <w:r w:rsidRPr="004D28BC">
        <w:rPr>
          <w:noProof/>
        </w:rPr>
        <w:t>9</w:t>
      </w:r>
      <w:r w:rsidRPr="004D28BC">
        <w:t>.</w:t>
      </w:r>
      <w:r w:rsidR="00407073">
        <w:t xml:space="preserve"> </w:t>
      </w:r>
      <w:r w:rsidRPr="004D28BC">
        <w:rPr>
          <w:noProof/>
        </w:rPr>
        <w:t>Par zemes</w:t>
      </w:r>
      <w:r>
        <w:rPr>
          <w:noProof/>
        </w:rPr>
        <w:t xml:space="preserve"> vienības ar kadastra apzīmējumu 7444 003 0240 Birzgales pag., Ogres nov., iznomāšanu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Diāna Arāja</w:t>
      </w:r>
      <w:r>
        <w:t xml:space="preserve"> </w:t>
      </w:r>
    </w:p>
    <w:p w14:paraId="3F714755" w14:textId="77777777" w:rsidR="00742FB8" w:rsidRPr="007A5A02" w:rsidRDefault="00A376E2" w:rsidP="00742FB8">
      <w:pPr>
        <w:jc w:val="both"/>
      </w:pPr>
      <w:r w:rsidRPr="004D28BC">
        <w:rPr>
          <w:noProof/>
        </w:rPr>
        <w:t>10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nekustamā īpašuma Ceriņu iela 3, Jumpravas pag., Ogres nov.,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Aivars Samsons</w:t>
      </w:r>
      <w:r>
        <w:t xml:space="preserve"> </w:t>
      </w:r>
    </w:p>
    <w:p w14:paraId="77CA4DC9" w14:textId="77777777" w:rsidR="00742FB8" w:rsidRPr="007A5A02" w:rsidRDefault="00A376E2" w:rsidP="00742FB8">
      <w:pPr>
        <w:jc w:val="both"/>
      </w:pPr>
      <w:r w:rsidRPr="004D28BC">
        <w:rPr>
          <w:noProof/>
        </w:rPr>
        <w:t>11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nekustamā īpašuma Tirdzniecības centrs, Jumpravas pag., Ogres nov.,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Aivars Samsons</w:t>
      </w:r>
      <w:r>
        <w:t xml:space="preserve"> </w:t>
      </w:r>
    </w:p>
    <w:p w14:paraId="271703EB" w14:textId="77777777" w:rsidR="00742FB8" w:rsidRPr="007A5A02" w:rsidRDefault="00A376E2" w:rsidP="00742FB8">
      <w:pPr>
        <w:jc w:val="both"/>
      </w:pPr>
      <w:r w:rsidRPr="004D28BC">
        <w:rPr>
          <w:noProof/>
        </w:rPr>
        <w:t>12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nekustamā īpašuma “Vīķi”, Lēdmanes pag., Ogres nov.,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Dzintars Laganovskis</w:t>
      </w:r>
      <w:r>
        <w:t xml:space="preserve"> </w:t>
      </w:r>
    </w:p>
    <w:p w14:paraId="38FE176D" w14:textId="77777777" w:rsidR="00742FB8" w:rsidRPr="007A5A02" w:rsidRDefault="00A376E2" w:rsidP="00742FB8">
      <w:pPr>
        <w:jc w:val="both"/>
      </w:pPr>
      <w:r w:rsidRPr="004D28BC">
        <w:rPr>
          <w:noProof/>
        </w:rPr>
        <w:t>13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nekustamo īpašumu "Ranka 101", “Ranka Nr.128” un "Ranka 196" Ogresgala pag., Ogres nov.,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Ilze Čiščakova</w:t>
      </w:r>
      <w:r>
        <w:t xml:space="preserve"> </w:t>
      </w:r>
    </w:p>
    <w:p w14:paraId="06D58E43" w14:textId="77777777" w:rsidR="00742FB8" w:rsidRPr="007A5A02" w:rsidRDefault="00A376E2" w:rsidP="00742FB8">
      <w:pPr>
        <w:jc w:val="both"/>
      </w:pPr>
      <w:r w:rsidRPr="004D28BC">
        <w:rPr>
          <w:noProof/>
        </w:rPr>
        <w:t>14</w:t>
      </w:r>
      <w:r w:rsidRPr="004D28BC">
        <w:t>.</w:t>
      </w:r>
      <w:r w:rsidR="00407073">
        <w:t xml:space="preserve"> </w:t>
      </w:r>
      <w:r w:rsidRPr="004D28BC">
        <w:rPr>
          <w:noProof/>
        </w:rPr>
        <w:t>Par pašvaldības</w:t>
      </w:r>
      <w:r>
        <w:rPr>
          <w:noProof/>
        </w:rPr>
        <w:t xml:space="preserve"> nekustamo īpašumu "Kooperators 15", "Kooperators 47", "Kooperators 86", Ogresgala pag., Ogres nov., atsavināšanu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Ilze Čiščakova</w:t>
      </w:r>
      <w:r>
        <w:t xml:space="preserve"> </w:t>
      </w:r>
    </w:p>
    <w:p w14:paraId="49BF55C3" w14:textId="77777777" w:rsidR="00742FB8" w:rsidRPr="007A5A02" w:rsidRDefault="00A376E2" w:rsidP="00742FB8">
      <w:pPr>
        <w:jc w:val="both"/>
      </w:pPr>
      <w:r w:rsidRPr="004D28BC">
        <w:rPr>
          <w:noProof/>
        </w:rPr>
        <w:t>15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novada pašvaldības Ogres novada sporta centra maksas pakalpojumu cenrāža apstiprināšanu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Dzirkstīte Žindiga</w:t>
      </w:r>
      <w:r>
        <w:t xml:space="preserve"> </w:t>
      </w:r>
    </w:p>
    <w:p w14:paraId="4C4A073C" w14:textId="77777777" w:rsidR="00742FB8" w:rsidRPr="007A5A02" w:rsidRDefault="00A376E2" w:rsidP="00742FB8">
      <w:pPr>
        <w:jc w:val="both"/>
      </w:pPr>
      <w:r w:rsidRPr="004D28BC">
        <w:rPr>
          <w:noProof/>
        </w:rPr>
        <w:t>16</w:t>
      </w:r>
      <w:r w:rsidRPr="004D28BC">
        <w:t>.</w:t>
      </w:r>
      <w:r w:rsidR="00407073">
        <w:t xml:space="preserve"> </w:t>
      </w:r>
      <w:r w:rsidRPr="004D28BC">
        <w:rPr>
          <w:noProof/>
        </w:rPr>
        <w:t>Par finansiāla</w:t>
      </w:r>
      <w:r>
        <w:rPr>
          <w:noProof/>
        </w:rPr>
        <w:t xml:space="preserve"> atbalsta piešķiršanu biedrībai “Peldēšanas klubs “Ogre””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Dzirkstīte Žindiga</w:t>
      </w:r>
      <w:r>
        <w:t xml:space="preserve"> </w:t>
      </w:r>
    </w:p>
    <w:p w14:paraId="4F046A21" w14:textId="77777777" w:rsidR="00742FB8" w:rsidRPr="007A5A02" w:rsidRDefault="00A376E2" w:rsidP="00742FB8">
      <w:pPr>
        <w:jc w:val="both"/>
      </w:pPr>
      <w:r w:rsidRPr="004D28BC">
        <w:rPr>
          <w:noProof/>
        </w:rPr>
        <w:lastRenderedPageBreak/>
        <w:t>17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novada pašvaldības maksas pakalpojumu izcenojumu aprēķinu un atlīdzības noteikšanas komisijas priekšsēdētāju un priekšsēdētāja vietnieku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Antra Pūga</w:t>
      </w:r>
      <w:r>
        <w:t xml:space="preserve"> </w:t>
      </w:r>
    </w:p>
    <w:p w14:paraId="77684BF3" w14:textId="77777777" w:rsidR="00742FB8" w:rsidRPr="007A5A02" w:rsidRDefault="00A376E2" w:rsidP="00742FB8">
      <w:pPr>
        <w:jc w:val="both"/>
      </w:pPr>
      <w:r w:rsidRPr="004D28BC">
        <w:rPr>
          <w:noProof/>
        </w:rPr>
        <w:t>18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novada pašvaldības domes 2022.gada 28.aprīļa lēmuma “Par paredzētās darbības – dolomīta un smilts ieguves un produkcijas (smilts, dolomīta šķembu un to maisījums) ražošana dolomīta un smilts atradnē “Granāti”, nekustamajā īpašumā “Granāti”,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Jevgēnijs Duboks</w:t>
      </w:r>
      <w:r>
        <w:t xml:space="preserve"> </w:t>
      </w:r>
    </w:p>
    <w:p w14:paraId="7736B2EB" w14:textId="77777777" w:rsidR="00742FB8" w:rsidRPr="007A5A02" w:rsidRDefault="00A376E2" w:rsidP="00742FB8">
      <w:pPr>
        <w:jc w:val="both"/>
      </w:pPr>
      <w:r w:rsidRPr="004D28BC">
        <w:rPr>
          <w:noProof/>
        </w:rPr>
        <w:t>19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sākumskolas nosaukuma maiņu un Ogres novada pašvaldības iekšējo noteikumu Nr. __/2022 “Grozījumi Ogres novada pašvaldības 2021.gada 26.augusta iekšējos noteikumos Nr.48/2021 “Ogres sākumskolas nolikums”” apstiprināšanu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Igors Grigorjevs</w:t>
      </w:r>
      <w:r>
        <w:t xml:space="preserve"> </w:t>
      </w:r>
    </w:p>
    <w:p w14:paraId="087AD524" w14:textId="77777777" w:rsidR="00742FB8" w:rsidRPr="007A5A02" w:rsidRDefault="00A376E2" w:rsidP="00742FB8">
      <w:pPr>
        <w:jc w:val="both"/>
      </w:pPr>
      <w:r w:rsidRPr="004D28BC">
        <w:rPr>
          <w:noProof/>
        </w:rPr>
        <w:t>20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novada pašvaldības iekšējo noteikumu Nr.___/2022 “Grozījums Ogres novada pašvaldības 2021. gada 26. augusta iekšējos noteikumos Nr.44/2021 “Lēdmanes pamatskolas nolikums”” apstiprināšanu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Igors Grigorjevs</w:t>
      </w:r>
      <w:r>
        <w:t xml:space="preserve"> </w:t>
      </w:r>
    </w:p>
    <w:p w14:paraId="6B4F6B9D" w14:textId="77777777" w:rsidR="00742FB8" w:rsidRPr="007A5A02" w:rsidRDefault="00A376E2" w:rsidP="00742FB8">
      <w:pPr>
        <w:jc w:val="both"/>
      </w:pPr>
      <w:r w:rsidRPr="004D28BC">
        <w:rPr>
          <w:noProof/>
        </w:rPr>
        <w:t>21</w:t>
      </w:r>
      <w:r w:rsidRPr="004D28BC">
        <w:t>.</w:t>
      </w:r>
      <w:r w:rsidR="00407073">
        <w:t xml:space="preserve"> </w:t>
      </w:r>
      <w:r w:rsidRPr="004D28BC">
        <w:rPr>
          <w:noProof/>
        </w:rPr>
        <w:t>Par Ogres</w:t>
      </w:r>
      <w:r>
        <w:rPr>
          <w:noProof/>
        </w:rPr>
        <w:t xml:space="preserve"> novada pašvaldības autoceļu uzraudzības komisijas priekšsēdētāju un priekšsēdētāja vietnieku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Antra Pūga</w:t>
      </w:r>
      <w:r>
        <w:t xml:space="preserve"> </w:t>
      </w:r>
    </w:p>
    <w:p w14:paraId="60E06650" w14:textId="77777777" w:rsidR="00742FB8" w:rsidRPr="007A5A02" w:rsidRDefault="00A376E2" w:rsidP="00742FB8">
      <w:pPr>
        <w:jc w:val="both"/>
      </w:pPr>
      <w:r w:rsidRPr="004D28BC">
        <w:rPr>
          <w:noProof/>
        </w:rPr>
        <w:t>22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dzīvojamās</w:t>
      </w:r>
      <w:r>
        <w:rPr>
          <w:noProof/>
        </w:rPr>
        <w:t xml:space="preserve"> mājas Grīvas prospektā 4, Ogrē, Ogres nov., pārvaldīšanas tiesību nodošanu sabiedrībai ar ierobežotu atbildību “Namu pārvaldīšana”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1BC1E3B5" w14:textId="77777777" w:rsidR="00742FB8" w:rsidRPr="007A5A02" w:rsidRDefault="00A376E2" w:rsidP="00742FB8">
      <w:pPr>
        <w:jc w:val="both"/>
      </w:pPr>
      <w:r w:rsidRPr="004D28BC">
        <w:rPr>
          <w:noProof/>
        </w:rPr>
        <w:t>23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dzīvojamās</w:t>
      </w:r>
      <w:r>
        <w:rPr>
          <w:noProof/>
        </w:rPr>
        <w:t xml:space="preserve"> mājas Turkalnes ielā 1A, Ogrē, Ogres nov., pārvaldīšanas tiesību nodošanu sabiedrībai ar ierobežotu atbildību “Namu pārvaldīšana”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784945A8" w14:textId="65335157" w:rsidR="00742FB8" w:rsidRPr="007A5A02" w:rsidRDefault="00A376E2" w:rsidP="00742FB8">
      <w:pPr>
        <w:jc w:val="both"/>
      </w:pPr>
      <w:r w:rsidRPr="004D28BC">
        <w:rPr>
          <w:noProof/>
        </w:rPr>
        <w:t>24</w:t>
      </w:r>
      <w:r w:rsidRPr="004D28BC">
        <w:t>.</w:t>
      </w:r>
      <w:r w:rsidR="00407073">
        <w:t xml:space="preserve"> </w:t>
      </w:r>
      <w:r w:rsidRPr="004D28BC">
        <w:rPr>
          <w:noProof/>
        </w:rPr>
        <w:t>Par telpu</w:t>
      </w:r>
      <w:r>
        <w:rPr>
          <w:noProof/>
        </w:rPr>
        <w:t xml:space="preserve"> nekustamajā īpašumā "Pagastm</w:t>
      </w:r>
      <w:r w:rsidR="003B4D06">
        <w:rPr>
          <w:noProof/>
        </w:rPr>
        <w:t>ā</w:t>
      </w:r>
      <w:r>
        <w:rPr>
          <w:noProof/>
        </w:rPr>
        <w:t>ja", Madlienā, Madlienas, pag., Ogres nov., nodošanu bezatlīdzības lietošanā biedrībai “Latvijas Sarkanais Krusts”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2E0232FF" w14:textId="77777777" w:rsidR="00742FB8" w:rsidRPr="007A5A02" w:rsidRDefault="00A376E2" w:rsidP="00742FB8">
      <w:pPr>
        <w:jc w:val="both"/>
      </w:pPr>
      <w:r w:rsidRPr="004D28BC">
        <w:rPr>
          <w:noProof/>
        </w:rPr>
        <w:t>25</w:t>
      </w:r>
      <w:r w:rsidRPr="004D28BC">
        <w:t>.</w:t>
      </w:r>
      <w:r w:rsidR="00407073">
        <w:t xml:space="preserve"> </w:t>
      </w:r>
      <w:r w:rsidRPr="004D28BC">
        <w:rPr>
          <w:noProof/>
        </w:rPr>
        <w:t>Par telpas</w:t>
      </w:r>
      <w:r>
        <w:rPr>
          <w:noProof/>
        </w:rPr>
        <w:t xml:space="preserve"> ēkā "Skola", Madlienā, Madlienas pag., Ogres nov., nodošanu bezatlīdzības lietošanā biedrībai “Latvijas Sarkanais Krusts”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Māra Volkova</w:t>
      </w:r>
      <w:r>
        <w:t xml:space="preserve"> </w:t>
      </w:r>
    </w:p>
    <w:p w14:paraId="256B28F2" w14:textId="77777777" w:rsidR="00742FB8" w:rsidRPr="007A5A02" w:rsidRDefault="00A376E2" w:rsidP="00742FB8">
      <w:pPr>
        <w:jc w:val="both"/>
      </w:pPr>
      <w:r w:rsidRPr="004D28BC">
        <w:rPr>
          <w:noProof/>
        </w:rPr>
        <w:t>26</w:t>
      </w:r>
      <w:r w:rsidRPr="004D28BC">
        <w:t>.</w:t>
      </w:r>
      <w:r w:rsidR="00407073">
        <w:t xml:space="preserve"> </w:t>
      </w:r>
      <w:r w:rsidRPr="004D28BC">
        <w:rPr>
          <w:noProof/>
        </w:rPr>
        <w:t>Par grozījumu</w:t>
      </w:r>
      <w:r>
        <w:rPr>
          <w:noProof/>
        </w:rPr>
        <w:t xml:space="preserve"> Ogres novada pašvaldības domes 2014.gada 10.jūlija lēmumā “Par zemes vienību atzīšanu par starpgabaliem un piekritību pašvaldībai Krapes pag., Ogres nov.” (protokols Nr.15; 16.§)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Inese Sandore</w:t>
      </w:r>
      <w:r>
        <w:t xml:space="preserve"> </w:t>
      </w:r>
    </w:p>
    <w:p w14:paraId="1B0E8A42" w14:textId="77777777" w:rsidR="00742FB8" w:rsidRPr="007A5A02" w:rsidRDefault="00A376E2" w:rsidP="00742FB8">
      <w:pPr>
        <w:jc w:val="both"/>
      </w:pPr>
      <w:r w:rsidRPr="004D28BC">
        <w:rPr>
          <w:noProof/>
        </w:rPr>
        <w:t>27</w:t>
      </w:r>
      <w:r w:rsidRPr="004D28BC">
        <w:t>.</w:t>
      </w:r>
      <w:r w:rsidR="00407073">
        <w:t xml:space="preserve"> </w:t>
      </w:r>
      <w:r w:rsidRPr="004D28BC">
        <w:rPr>
          <w:noProof/>
        </w:rPr>
        <w:t>Par telpu</w:t>
      </w:r>
      <w:r>
        <w:rPr>
          <w:noProof/>
        </w:rPr>
        <w:t xml:space="preserve"> Daugavas prospektā 34, Ikšķilē, Ogres nov., nodošanu  bezatlīdzības lietošanā biedrībai “Latvijas Sarkanais Krusts”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Aiva Ormane</w:t>
      </w:r>
      <w:r>
        <w:t xml:space="preserve"> </w:t>
      </w:r>
    </w:p>
    <w:p w14:paraId="17DABE40" w14:textId="77777777" w:rsidR="00742FB8" w:rsidRPr="007A5A02" w:rsidRDefault="00A376E2" w:rsidP="00742FB8">
      <w:pPr>
        <w:jc w:val="both"/>
      </w:pPr>
      <w:r w:rsidRPr="004D28BC">
        <w:rPr>
          <w:noProof/>
        </w:rPr>
        <w:t>28</w:t>
      </w:r>
      <w:r w:rsidRPr="004D28BC">
        <w:t>.</w:t>
      </w:r>
      <w:r w:rsidR="00407073">
        <w:t xml:space="preserve"> </w:t>
      </w:r>
      <w:r w:rsidRPr="004D28BC">
        <w:rPr>
          <w:noProof/>
        </w:rPr>
        <w:t>Par telpas</w:t>
      </w:r>
      <w:r>
        <w:rPr>
          <w:noProof/>
        </w:rPr>
        <w:t xml:space="preserve"> ēkā "Suntažu sanatorijas internātskola", Suntažos, Suntažu pag., Ogres nov., nodošanu bezatlīdzības lietošanā biedrībai “Latvijas Sarkanais Krusts”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Valdis Ancāns</w:t>
      </w:r>
      <w:r>
        <w:t xml:space="preserve"> </w:t>
      </w:r>
    </w:p>
    <w:p w14:paraId="3DC16089" w14:textId="61E8E1F4" w:rsidR="00742FB8" w:rsidRDefault="00A376E2" w:rsidP="00742FB8">
      <w:pPr>
        <w:jc w:val="both"/>
      </w:pPr>
      <w:r w:rsidRPr="004D28BC">
        <w:rPr>
          <w:noProof/>
        </w:rPr>
        <w:t>29</w:t>
      </w:r>
      <w:r w:rsidRPr="004D28BC">
        <w:t>.</w:t>
      </w:r>
      <w:r w:rsidR="00407073">
        <w:t xml:space="preserve"> </w:t>
      </w:r>
      <w:r w:rsidRPr="004D28BC">
        <w:rPr>
          <w:noProof/>
        </w:rPr>
        <w:t>Par dzīvojamās</w:t>
      </w:r>
      <w:r>
        <w:rPr>
          <w:noProof/>
        </w:rPr>
        <w:t xml:space="preserve"> telpas izīrēšanu</w:t>
      </w:r>
      <w:r>
        <w:t>.</w:t>
      </w:r>
      <w:r w:rsidRPr="00103A1C">
        <w:t xml:space="preserve"> </w:t>
      </w:r>
      <w:r w:rsidRPr="007A5A02">
        <w:rPr>
          <w:b/>
        </w:rPr>
        <w:t xml:space="preserve">Ziņo </w:t>
      </w:r>
      <w:r w:rsidRPr="007A5A02">
        <w:rPr>
          <w:b/>
          <w:noProof/>
        </w:rPr>
        <w:t>Dace Kļaviņa</w:t>
      </w:r>
      <w:r>
        <w:t xml:space="preserve"> </w:t>
      </w:r>
    </w:p>
    <w:p w14:paraId="042A2E60" w14:textId="77777777" w:rsidR="003D22B4" w:rsidRDefault="003D22B4" w:rsidP="00742FB8">
      <w:pPr>
        <w:jc w:val="both"/>
      </w:pPr>
    </w:p>
    <w:p w14:paraId="3E31412E" w14:textId="01325D19" w:rsidR="003D22B4" w:rsidRPr="003D22B4" w:rsidRDefault="003D22B4" w:rsidP="00742FB8">
      <w:pPr>
        <w:jc w:val="both"/>
        <w:rPr>
          <w:b/>
          <w:bCs/>
        </w:rPr>
      </w:pPr>
      <w:r w:rsidRPr="003D22B4">
        <w:rPr>
          <w:b/>
          <w:bCs/>
        </w:rPr>
        <w:t>Papildus iekļautie jautājumi:</w:t>
      </w:r>
    </w:p>
    <w:p w14:paraId="3EA145F4" w14:textId="63BF836B" w:rsidR="00742FB8" w:rsidRPr="007A5A02" w:rsidRDefault="003D22B4" w:rsidP="00742FB8">
      <w:pPr>
        <w:jc w:val="both"/>
      </w:pPr>
      <w:r>
        <w:rPr>
          <w:noProof/>
        </w:rPr>
        <w:t>1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grozījumiem</w:t>
      </w:r>
      <w:r w:rsidR="00A376E2">
        <w:rPr>
          <w:noProof/>
        </w:rPr>
        <w:t xml:space="preserve"> Lielvārdes novada attīstības programmas 2019.-2025.gadam Investīciju plānā 2021.-2023.gadam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Jevgēnijs Duboks</w:t>
      </w:r>
      <w:r w:rsidR="00A376E2">
        <w:t xml:space="preserve"> </w:t>
      </w:r>
    </w:p>
    <w:p w14:paraId="4C0587D8" w14:textId="423DD6AB" w:rsidR="00742FB8" w:rsidRPr="007A5A02" w:rsidRDefault="003D22B4" w:rsidP="00742FB8">
      <w:pPr>
        <w:jc w:val="both"/>
      </w:pPr>
      <w:r>
        <w:rPr>
          <w:noProof/>
        </w:rPr>
        <w:t>2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vēlēšanu</w:t>
      </w:r>
      <w:r w:rsidR="00A376E2">
        <w:rPr>
          <w:noProof/>
        </w:rPr>
        <w:t xml:space="preserve"> iecirkņa izveidošanu Tomes pagastā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Nikolajs Sapožņikovs</w:t>
      </w:r>
      <w:r w:rsidR="00A376E2">
        <w:t xml:space="preserve"> </w:t>
      </w:r>
    </w:p>
    <w:p w14:paraId="0B393A05" w14:textId="5DF7016D" w:rsidR="00742FB8" w:rsidRPr="007A5A02" w:rsidRDefault="003D22B4" w:rsidP="00742FB8">
      <w:pPr>
        <w:jc w:val="both"/>
      </w:pPr>
      <w:r>
        <w:rPr>
          <w:noProof/>
        </w:rPr>
        <w:t>3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cirsmu</w:t>
      </w:r>
      <w:r w:rsidR="00A376E2">
        <w:rPr>
          <w:noProof/>
        </w:rPr>
        <w:t xml:space="preserve"> izsoli Suntažu pagastā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Valdis Ancāns</w:t>
      </w:r>
      <w:r w:rsidR="00A376E2">
        <w:t xml:space="preserve"> </w:t>
      </w:r>
    </w:p>
    <w:p w14:paraId="2D738F69" w14:textId="49977805" w:rsidR="00742FB8" w:rsidRPr="007A5A02" w:rsidRDefault="003D22B4" w:rsidP="00742FB8">
      <w:pPr>
        <w:jc w:val="both"/>
      </w:pPr>
      <w:r>
        <w:rPr>
          <w:noProof/>
        </w:rPr>
        <w:t>4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zemes</w:t>
      </w:r>
      <w:r w:rsidR="00A376E2">
        <w:rPr>
          <w:noProof/>
        </w:rPr>
        <w:t xml:space="preserve"> vienības ar kadastra apzīmējumu 7409 001 0083 daļas nomas tiesību izsoli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Roberts Ozols</w:t>
      </w:r>
      <w:r w:rsidR="00A376E2">
        <w:t xml:space="preserve"> </w:t>
      </w:r>
    </w:p>
    <w:p w14:paraId="45516E75" w14:textId="48117E0A" w:rsidR="00742FB8" w:rsidRPr="007A5A02" w:rsidRDefault="003D22B4" w:rsidP="00742FB8">
      <w:pPr>
        <w:jc w:val="both"/>
      </w:pPr>
      <w:r>
        <w:rPr>
          <w:noProof/>
        </w:rPr>
        <w:t>5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cirsmu</w:t>
      </w:r>
      <w:r w:rsidR="00A376E2">
        <w:rPr>
          <w:noProof/>
        </w:rPr>
        <w:t xml:space="preserve"> izsoli zemes vienībā ar kadastra apzīmējumu 7468 008 0108, Madlienas pagastā, Ogres novadā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Valdis Ancāns</w:t>
      </w:r>
      <w:r w:rsidR="00A376E2">
        <w:t xml:space="preserve"> </w:t>
      </w:r>
    </w:p>
    <w:p w14:paraId="60076B00" w14:textId="5C8FA829" w:rsidR="00742FB8" w:rsidRPr="007A5A02" w:rsidRDefault="003D22B4" w:rsidP="00742FB8">
      <w:pPr>
        <w:jc w:val="both"/>
      </w:pPr>
      <w:r>
        <w:rPr>
          <w:noProof/>
        </w:rPr>
        <w:t>6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grozījumiem</w:t>
      </w:r>
      <w:r w:rsidR="00A376E2">
        <w:rPr>
          <w:noProof/>
        </w:rPr>
        <w:t xml:space="preserve"> Lielvārdes novada pašvaldības domes 30.10.2019. lēmumā Nr.341 un nekustamo īpašumu iznomāšanu SIA “MS Siltums” sabiedrisko siltumapgādes pakalpojumu sniegšanai Ikšķiles un Lielvārdes pilsētu teritorijās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Edgars Asars</w:t>
      </w:r>
      <w:r w:rsidR="00A376E2">
        <w:t xml:space="preserve"> </w:t>
      </w:r>
    </w:p>
    <w:p w14:paraId="17A0B971" w14:textId="5041D6D8" w:rsidR="00742FB8" w:rsidRPr="007A5A02" w:rsidRDefault="003D22B4" w:rsidP="00742FB8">
      <w:pPr>
        <w:jc w:val="both"/>
      </w:pPr>
      <w:r>
        <w:rPr>
          <w:noProof/>
        </w:rPr>
        <w:t>7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Ogres</w:t>
      </w:r>
      <w:r w:rsidR="00A376E2">
        <w:rPr>
          <w:noProof/>
        </w:rPr>
        <w:t xml:space="preserve"> novada pašvaldības daudzdzīvokļu dzīvojamo māju energoefektivitātes komisijas priekšsēdētāju un priekšsēdētāja vietnieku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Antra Pūga</w:t>
      </w:r>
      <w:r w:rsidR="00A376E2">
        <w:t xml:space="preserve"> </w:t>
      </w:r>
    </w:p>
    <w:p w14:paraId="0BF6E0BF" w14:textId="09512CA7" w:rsidR="00742FB8" w:rsidRPr="007A5A02" w:rsidRDefault="003D22B4" w:rsidP="00742FB8">
      <w:pPr>
        <w:jc w:val="both"/>
      </w:pPr>
      <w:r>
        <w:rPr>
          <w:noProof/>
        </w:rPr>
        <w:t>8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Ogres</w:t>
      </w:r>
      <w:r w:rsidR="00A376E2">
        <w:rPr>
          <w:noProof/>
        </w:rPr>
        <w:t xml:space="preserve"> novada pašvaldības jaunatnes lietu konsultatīvās komisijas priekšsēdētāju un priekšsēdētāja vietnieku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Antra Pūga</w:t>
      </w:r>
      <w:r w:rsidR="00A376E2">
        <w:t xml:space="preserve"> </w:t>
      </w:r>
    </w:p>
    <w:p w14:paraId="1918B7CF" w14:textId="60E48184" w:rsidR="00742FB8" w:rsidRPr="007A5A02" w:rsidRDefault="003D22B4" w:rsidP="00742FB8">
      <w:pPr>
        <w:jc w:val="both"/>
      </w:pPr>
      <w:r>
        <w:rPr>
          <w:noProof/>
        </w:rPr>
        <w:t>9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Lauras</w:t>
      </w:r>
      <w:r w:rsidR="00A376E2">
        <w:rPr>
          <w:noProof/>
        </w:rPr>
        <w:t xml:space="preserve"> Velzetes-Skudras atbrīvošanu no Lielvārdes novada pašvaldības daudzdzīvokļu dzīvojamai mājai funkcionāli nepieciešamā zemes gabala pārskatīšanas  komisijas locekļa pienākumiem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Antra Pūga</w:t>
      </w:r>
      <w:r w:rsidR="00A376E2">
        <w:t xml:space="preserve"> </w:t>
      </w:r>
    </w:p>
    <w:p w14:paraId="6450516B" w14:textId="49CE5B5F" w:rsidR="00742FB8" w:rsidRPr="007A5A02" w:rsidRDefault="003D22B4" w:rsidP="00742FB8">
      <w:pPr>
        <w:jc w:val="both"/>
      </w:pPr>
      <w:r>
        <w:rPr>
          <w:noProof/>
        </w:rPr>
        <w:t>10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darba</w:t>
      </w:r>
      <w:r w:rsidR="00A376E2">
        <w:rPr>
          <w:noProof/>
        </w:rPr>
        <w:t xml:space="preserve"> tiesisko attiecību izbeigšanu ar Ogres pirmsskolas izglītības iestādes “Riekstiņš” vadītāju Vitu Kravali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Antra Pūga</w:t>
      </w:r>
      <w:r w:rsidR="00A376E2">
        <w:t xml:space="preserve"> </w:t>
      </w:r>
    </w:p>
    <w:p w14:paraId="7850722D" w14:textId="40E4D4F5" w:rsidR="00742FB8" w:rsidRPr="007A5A02" w:rsidRDefault="003D22B4" w:rsidP="00742FB8">
      <w:pPr>
        <w:jc w:val="both"/>
      </w:pPr>
      <w:r>
        <w:rPr>
          <w:noProof/>
        </w:rPr>
        <w:lastRenderedPageBreak/>
        <w:t>11</w:t>
      </w:r>
      <w:r w:rsidR="00A376E2" w:rsidRPr="004D28BC">
        <w:t>.</w:t>
      </w:r>
      <w:r w:rsidR="00407073">
        <w:t xml:space="preserve"> </w:t>
      </w:r>
      <w:r w:rsidR="00A376E2" w:rsidRPr="004D28BC">
        <w:rPr>
          <w:noProof/>
        </w:rPr>
        <w:t>Par Ogres</w:t>
      </w:r>
      <w:r w:rsidR="00A376E2">
        <w:rPr>
          <w:noProof/>
        </w:rPr>
        <w:t xml:space="preserve"> novada pašvaldības komisijas palīdzības piešķiršanai daudzdzīvokļu dzīvojamām mājām piesaistīto zemesgabalu labiekārtošanai priekšsēdētāju un priekšsēdētāja vietnieku</w:t>
      </w:r>
      <w:r w:rsidR="00A376E2">
        <w:t>.</w:t>
      </w:r>
      <w:r w:rsidR="00A376E2" w:rsidRPr="00103A1C">
        <w:t xml:space="preserve"> </w:t>
      </w:r>
      <w:r w:rsidR="00A376E2" w:rsidRPr="007A5A02">
        <w:rPr>
          <w:b/>
        </w:rPr>
        <w:t xml:space="preserve">Ziņo </w:t>
      </w:r>
      <w:r w:rsidR="00A376E2" w:rsidRPr="007A5A02">
        <w:rPr>
          <w:b/>
          <w:noProof/>
        </w:rPr>
        <w:t>Antra Pūga</w:t>
      </w:r>
      <w:r w:rsidR="00A376E2">
        <w:t xml:space="preserve"> </w:t>
      </w:r>
    </w:p>
    <w:p w14:paraId="41390F4D" w14:textId="77777777" w:rsidR="00594C25" w:rsidRDefault="00594C25" w:rsidP="00594C25"/>
    <w:p w14:paraId="450CC6A1" w14:textId="77777777" w:rsidR="00594C25" w:rsidRDefault="00594C25" w:rsidP="00594C25"/>
    <w:p w14:paraId="162CD72C" w14:textId="77777777" w:rsidR="00594C25" w:rsidRPr="00C34856" w:rsidRDefault="00A376E2" w:rsidP="00594C25">
      <w:r>
        <w:t xml:space="preserve">Domes </w:t>
      </w:r>
      <w:r w:rsidRPr="00C34856">
        <w:t>priekšsēdētājs</w:t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 w:rsidRPr="00C34856">
        <w:tab/>
      </w:r>
      <w:r>
        <w:t xml:space="preserve">                     E.Helmanis</w:t>
      </w:r>
    </w:p>
    <w:p w14:paraId="51476DCD" w14:textId="77777777" w:rsidR="00594C25" w:rsidRPr="00C34856" w:rsidRDefault="00594C25" w:rsidP="00594C25"/>
    <w:p w14:paraId="3C4C41DE" w14:textId="77777777" w:rsidR="00C34E7D" w:rsidRDefault="00C34E7D" w:rsidP="00C34E7D">
      <w:pPr>
        <w:pStyle w:val="Pamatteksts3"/>
        <w:rPr>
          <w:b/>
        </w:rPr>
      </w:pPr>
    </w:p>
    <w:p w14:paraId="5487A6CE" w14:textId="77777777" w:rsidR="00C34E7D" w:rsidRPr="00DE4B3D" w:rsidRDefault="00C34E7D" w:rsidP="00DE4B3D">
      <w:pPr>
        <w:jc w:val="center"/>
        <w:rPr>
          <w:rFonts w:cs="Times New Roman"/>
          <w:szCs w:val="32"/>
        </w:rPr>
      </w:pPr>
    </w:p>
    <w:sectPr w:rsidR="00C34E7D" w:rsidRPr="00DE4B3D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98A4" w14:textId="77777777" w:rsidR="007F7748" w:rsidRDefault="00A376E2">
      <w:r>
        <w:separator/>
      </w:r>
    </w:p>
  </w:endnote>
  <w:endnote w:type="continuationSeparator" w:id="0">
    <w:p w14:paraId="13C1D0AA" w14:textId="77777777" w:rsidR="007F7748" w:rsidRDefault="00A3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045D" w14:textId="77777777" w:rsidR="00D22D6B" w:rsidRDefault="00A376E2">
    <w:pPr>
      <w:pStyle w:val="Kjen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1527" w14:textId="77777777" w:rsidR="007F7748" w:rsidRDefault="00A376E2">
      <w:r>
        <w:separator/>
      </w:r>
    </w:p>
  </w:footnote>
  <w:footnote w:type="continuationSeparator" w:id="0">
    <w:p w14:paraId="58B09B70" w14:textId="77777777" w:rsidR="007F7748" w:rsidRDefault="00A3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7E76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4D4C0">
      <w:numFmt w:val="none"/>
      <w:lvlText w:val=""/>
      <w:lvlJc w:val="left"/>
      <w:pPr>
        <w:tabs>
          <w:tab w:val="num" w:pos="360"/>
        </w:tabs>
      </w:pPr>
    </w:lvl>
    <w:lvl w:ilvl="2" w:tplc="436C04F6">
      <w:numFmt w:val="none"/>
      <w:lvlText w:val=""/>
      <w:lvlJc w:val="left"/>
      <w:pPr>
        <w:tabs>
          <w:tab w:val="num" w:pos="360"/>
        </w:tabs>
      </w:pPr>
    </w:lvl>
    <w:lvl w:ilvl="3" w:tplc="C8560864">
      <w:numFmt w:val="none"/>
      <w:lvlText w:val=""/>
      <w:lvlJc w:val="left"/>
      <w:pPr>
        <w:tabs>
          <w:tab w:val="num" w:pos="360"/>
        </w:tabs>
      </w:pPr>
    </w:lvl>
    <w:lvl w:ilvl="4" w:tplc="59C2C03A">
      <w:numFmt w:val="none"/>
      <w:lvlText w:val=""/>
      <w:lvlJc w:val="left"/>
      <w:pPr>
        <w:tabs>
          <w:tab w:val="num" w:pos="360"/>
        </w:tabs>
      </w:pPr>
    </w:lvl>
    <w:lvl w:ilvl="5" w:tplc="F6FA6CFC">
      <w:numFmt w:val="none"/>
      <w:lvlText w:val=""/>
      <w:lvlJc w:val="left"/>
      <w:pPr>
        <w:tabs>
          <w:tab w:val="num" w:pos="360"/>
        </w:tabs>
      </w:pPr>
    </w:lvl>
    <w:lvl w:ilvl="6" w:tplc="94C0FBBA">
      <w:numFmt w:val="none"/>
      <w:lvlText w:val=""/>
      <w:lvlJc w:val="left"/>
      <w:pPr>
        <w:tabs>
          <w:tab w:val="num" w:pos="360"/>
        </w:tabs>
      </w:pPr>
    </w:lvl>
    <w:lvl w:ilvl="7" w:tplc="A2A2D162">
      <w:numFmt w:val="none"/>
      <w:lvlText w:val=""/>
      <w:lvlJc w:val="left"/>
      <w:pPr>
        <w:tabs>
          <w:tab w:val="num" w:pos="360"/>
        </w:tabs>
      </w:pPr>
    </w:lvl>
    <w:lvl w:ilvl="8" w:tplc="4AA28C6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CC8C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886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2E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E89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9EDF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DEE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8E22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88F3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F230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DFEC0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4AA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8E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3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A9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E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D2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7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EF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17126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FE0C480" w:tentative="1">
      <w:start w:val="1"/>
      <w:numFmt w:val="lowerLetter"/>
      <w:lvlText w:val="%2."/>
      <w:lvlJc w:val="left"/>
      <w:pPr>
        <w:ind w:left="1789" w:hanging="360"/>
      </w:pPr>
    </w:lvl>
    <w:lvl w:ilvl="2" w:tplc="F3E08304" w:tentative="1">
      <w:start w:val="1"/>
      <w:numFmt w:val="lowerRoman"/>
      <w:lvlText w:val="%3."/>
      <w:lvlJc w:val="right"/>
      <w:pPr>
        <w:ind w:left="2509" w:hanging="180"/>
      </w:pPr>
    </w:lvl>
    <w:lvl w:ilvl="3" w:tplc="B818FBB8" w:tentative="1">
      <w:start w:val="1"/>
      <w:numFmt w:val="decimal"/>
      <w:lvlText w:val="%4."/>
      <w:lvlJc w:val="left"/>
      <w:pPr>
        <w:ind w:left="3229" w:hanging="360"/>
      </w:pPr>
    </w:lvl>
    <w:lvl w:ilvl="4" w:tplc="43E29C2E" w:tentative="1">
      <w:start w:val="1"/>
      <w:numFmt w:val="lowerLetter"/>
      <w:lvlText w:val="%5."/>
      <w:lvlJc w:val="left"/>
      <w:pPr>
        <w:ind w:left="3949" w:hanging="360"/>
      </w:pPr>
    </w:lvl>
    <w:lvl w:ilvl="5" w:tplc="1A323754" w:tentative="1">
      <w:start w:val="1"/>
      <w:numFmt w:val="lowerRoman"/>
      <w:lvlText w:val="%6."/>
      <w:lvlJc w:val="right"/>
      <w:pPr>
        <w:ind w:left="4669" w:hanging="180"/>
      </w:pPr>
    </w:lvl>
    <w:lvl w:ilvl="6" w:tplc="18A01F36" w:tentative="1">
      <w:start w:val="1"/>
      <w:numFmt w:val="decimal"/>
      <w:lvlText w:val="%7."/>
      <w:lvlJc w:val="left"/>
      <w:pPr>
        <w:ind w:left="5389" w:hanging="360"/>
      </w:pPr>
    </w:lvl>
    <w:lvl w:ilvl="7" w:tplc="C300675E" w:tentative="1">
      <w:start w:val="1"/>
      <w:numFmt w:val="lowerLetter"/>
      <w:lvlText w:val="%8."/>
      <w:lvlJc w:val="left"/>
      <w:pPr>
        <w:ind w:left="6109" w:hanging="360"/>
      </w:pPr>
    </w:lvl>
    <w:lvl w:ilvl="8" w:tplc="003C72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7CB4A6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2E7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67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3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4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AB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65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4B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43905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4A28B8" w:tentative="1">
      <w:start w:val="1"/>
      <w:numFmt w:val="lowerLetter"/>
      <w:lvlText w:val="%2."/>
      <w:lvlJc w:val="left"/>
      <w:pPr>
        <w:ind w:left="1800" w:hanging="360"/>
      </w:pPr>
    </w:lvl>
    <w:lvl w:ilvl="2" w:tplc="67B4EAEC" w:tentative="1">
      <w:start w:val="1"/>
      <w:numFmt w:val="lowerRoman"/>
      <w:lvlText w:val="%3."/>
      <w:lvlJc w:val="right"/>
      <w:pPr>
        <w:ind w:left="2520" w:hanging="180"/>
      </w:pPr>
    </w:lvl>
    <w:lvl w:ilvl="3" w:tplc="E0F24770" w:tentative="1">
      <w:start w:val="1"/>
      <w:numFmt w:val="decimal"/>
      <w:lvlText w:val="%4."/>
      <w:lvlJc w:val="left"/>
      <w:pPr>
        <w:ind w:left="3240" w:hanging="360"/>
      </w:pPr>
    </w:lvl>
    <w:lvl w:ilvl="4" w:tplc="24843ADA" w:tentative="1">
      <w:start w:val="1"/>
      <w:numFmt w:val="lowerLetter"/>
      <w:lvlText w:val="%5."/>
      <w:lvlJc w:val="left"/>
      <w:pPr>
        <w:ind w:left="3960" w:hanging="360"/>
      </w:pPr>
    </w:lvl>
    <w:lvl w:ilvl="5" w:tplc="16B230DA" w:tentative="1">
      <w:start w:val="1"/>
      <w:numFmt w:val="lowerRoman"/>
      <w:lvlText w:val="%6."/>
      <w:lvlJc w:val="right"/>
      <w:pPr>
        <w:ind w:left="4680" w:hanging="180"/>
      </w:pPr>
    </w:lvl>
    <w:lvl w:ilvl="6" w:tplc="90B289BA" w:tentative="1">
      <w:start w:val="1"/>
      <w:numFmt w:val="decimal"/>
      <w:lvlText w:val="%7."/>
      <w:lvlJc w:val="left"/>
      <w:pPr>
        <w:ind w:left="5400" w:hanging="360"/>
      </w:pPr>
    </w:lvl>
    <w:lvl w:ilvl="7" w:tplc="4A4242F2" w:tentative="1">
      <w:start w:val="1"/>
      <w:numFmt w:val="lowerLetter"/>
      <w:lvlText w:val="%8."/>
      <w:lvlJc w:val="left"/>
      <w:pPr>
        <w:ind w:left="6120" w:hanging="360"/>
      </w:pPr>
    </w:lvl>
    <w:lvl w:ilvl="8" w:tplc="A428FA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B7E68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542C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CA1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B25676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504498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1094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AADC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3E26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A01C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D2E4081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3602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CB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E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9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AA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C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0C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C2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AFD65C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2F8C9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85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F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81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0E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C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4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27E83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7B2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97F62072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1F4283F4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C504E5CC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5D948D22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D120744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383E1346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CD001CDA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D63A006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7EEF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85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A7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84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0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A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4C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E39A3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0F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E9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C6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1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03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4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CA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0E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A79C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0A95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3002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701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D248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10AA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0E0D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A4F0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02A7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42F4ED8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F094E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88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5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0D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C9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C5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8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8D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F69EA20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FF6C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063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4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5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8A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21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CC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AF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BA422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D04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E94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48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F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4F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40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A9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CD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A45855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5967F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D633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F47D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41F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E03C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F6DC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A644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3AAC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A8429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A03E3E" w:tentative="1">
      <w:start w:val="1"/>
      <w:numFmt w:val="lowerLetter"/>
      <w:lvlText w:val="%2."/>
      <w:lvlJc w:val="left"/>
      <w:pPr>
        <w:ind w:left="1080" w:hanging="360"/>
      </w:pPr>
    </w:lvl>
    <w:lvl w:ilvl="2" w:tplc="4BA8C744" w:tentative="1">
      <w:start w:val="1"/>
      <w:numFmt w:val="lowerRoman"/>
      <w:lvlText w:val="%3."/>
      <w:lvlJc w:val="right"/>
      <w:pPr>
        <w:ind w:left="1800" w:hanging="180"/>
      </w:pPr>
    </w:lvl>
    <w:lvl w:ilvl="3" w:tplc="1BE4654A" w:tentative="1">
      <w:start w:val="1"/>
      <w:numFmt w:val="decimal"/>
      <w:lvlText w:val="%4."/>
      <w:lvlJc w:val="left"/>
      <w:pPr>
        <w:ind w:left="2520" w:hanging="360"/>
      </w:pPr>
    </w:lvl>
    <w:lvl w:ilvl="4" w:tplc="673E1782" w:tentative="1">
      <w:start w:val="1"/>
      <w:numFmt w:val="lowerLetter"/>
      <w:lvlText w:val="%5."/>
      <w:lvlJc w:val="left"/>
      <w:pPr>
        <w:ind w:left="3240" w:hanging="360"/>
      </w:pPr>
    </w:lvl>
    <w:lvl w:ilvl="5" w:tplc="22A215E4" w:tentative="1">
      <w:start w:val="1"/>
      <w:numFmt w:val="lowerRoman"/>
      <w:lvlText w:val="%6."/>
      <w:lvlJc w:val="right"/>
      <w:pPr>
        <w:ind w:left="3960" w:hanging="180"/>
      </w:pPr>
    </w:lvl>
    <w:lvl w:ilvl="6" w:tplc="139A7B9C" w:tentative="1">
      <w:start w:val="1"/>
      <w:numFmt w:val="decimal"/>
      <w:lvlText w:val="%7."/>
      <w:lvlJc w:val="left"/>
      <w:pPr>
        <w:ind w:left="4680" w:hanging="360"/>
      </w:pPr>
    </w:lvl>
    <w:lvl w:ilvl="7" w:tplc="A47215E4" w:tentative="1">
      <w:start w:val="1"/>
      <w:numFmt w:val="lowerLetter"/>
      <w:lvlText w:val="%8."/>
      <w:lvlJc w:val="left"/>
      <w:pPr>
        <w:ind w:left="5400" w:hanging="360"/>
      </w:pPr>
    </w:lvl>
    <w:lvl w:ilvl="8" w:tplc="50D2FA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4D0C4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34E2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34805F1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FB847CBE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EC400E1C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837A517C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71983030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EC0C3B4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E77AF406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27A09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24C0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AF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E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C0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21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06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3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46DAAADA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1584B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80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4C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23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0B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25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06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8A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2ED4E6C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E40E8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0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05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E9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CB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C9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C4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8E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0B807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1368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EB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0B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A5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2E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E3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6B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2F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3494A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EB6D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26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4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0B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1A9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82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C1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A4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30967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6AE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58ED5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178B6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CEB8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9AF3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6E2E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02C6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1672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6882D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86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8A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25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80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C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E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C0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EA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81D4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E33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6D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6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EA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AF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CA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7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47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8092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99C9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6A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0D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85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A2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6C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E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4B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12C8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E35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6CFE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5E33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C845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C82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308B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5A2B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AD2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5056500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A8CB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464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A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CA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45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2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C4B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8D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7264D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76E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82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21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C4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A0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4C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C5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EA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2540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90989788" w:tentative="1">
      <w:start w:val="1"/>
      <w:numFmt w:val="lowerLetter"/>
      <w:lvlText w:val="%2."/>
      <w:lvlJc w:val="left"/>
      <w:pPr>
        <w:ind w:left="1440" w:hanging="360"/>
      </w:pPr>
    </w:lvl>
    <w:lvl w:ilvl="2" w:tplc="D46850D8" w:tentative="1">
      <w:start w:val="1"/>
      <w:numFmt w:val="lowerRoman"/>
      <w:lvlText w:val="%3."/>
      <w:lvlJc w:val="right"/>
      <w:pPr>
        <w:ind w:left="2160" w:hanging="180"/>
      </w:pPr>
    </w:lvl>
    <w:lvl w:ilvl="3" w:tplc="C2722082" w:tentative="1">
      <w:start w:val="1"/>
      <w:numFmt w:val="decimal"/>
      <w:lvlText w:val="%4."/>
      <w:lvlJc w:val="left"/>
      <w:pPr>
        <w:ind w:left="2880" w:hanging="360"/>
      </w:pPr>
    </w:lvl>
    <w:lvl w:ilvl="4" w:tplc="63588680" w:tentative="1">
      <w:start w:val="1"/>
      <w:numFmt w:val="lowerLetter"/>
      <w:lvlText w:val="%5."/>
      <w:lvlJc w:val="left"/>
      <w:pPr>
        <w:ind w:left="3600" w:hanging="360"/>
      </w:pPr>
    </w:lvl>
    <w:lvl w:ilvl="5" w:tplc="6BA2C7E0" w:tentative="1">
      <w:start w:val="1"/>
      <w:numFmt w:val="lowerRoman"/>
      <w:lvlText w:val="%6."/>
      <w:lvlJc w:val="right"/>
      <w:pPr>
        <w:ind w:left="4320" w:hanging="180"/>
      </w:pPr>
    </w:lvl>
    <w:lvl w:ilvl="6" w:tplc="6832DEDC" w:tentative="1">
      <w:start w:val="1"/>
      <w:numFmt w:val="decimal"/>
      <w:lvlText w:val="%7."/>
      <w:lvlJc w:val="left"/>
      <w:pPr>
        <w:ind w:left="5040" w:hanging="360"/>
      </w:pPr>
    </w:lvl>
    <w:lvl w:ilvl="7" w:tplc="1904F7B8" w:tentative="1">
      <w:start w:val="1"/>
      <w:numFmt w:val="lowerLetter"/>
      <w:lvlText w:val="%8."/>
      <w:lvlJc w:val="left"/>
      <w:pPr>
        <w:ind w:left="5760" w:hanging="360"/>
      </w:pPr>
    </w:lvl>
    <w:lvl w:ilvl="8" w:tplc="0D6C5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B03ED00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1A00C362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390CF224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00657A0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310C1FA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929F3E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7AF4493E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51686364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897A781A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0AB2A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6C98F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5C63DE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10FCED9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B0A986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460CB1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6C162A3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1842B6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3440EE4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A9D01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6AC08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4A80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2CD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34A5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A4FE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5A3F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0224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D61F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904C1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B0BE9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46EE9F0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ED0ED9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A382497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614ADB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6CF456D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7C4687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DECD9E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3F9A7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7E577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B61E32B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F96A0F2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4D5416A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988C0B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1A4D80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26AD79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FF82CD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B270E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C68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412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0B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CC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06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26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14124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462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A2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67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3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A8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62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A2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CDC6AE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A8A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163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42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60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E2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A3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7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E9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4456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2D7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4C3F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9252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C03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427E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C4E1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C88E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BCD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82F0D77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A408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ED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61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A3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A9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2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9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61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06D45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425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C8A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1C7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63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0D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00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E6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2A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A3C8C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8649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C05E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545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1A5D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F048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C62C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445C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1E04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3BF6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4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4D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06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84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922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00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C4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EF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F7DC3A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5C9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7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E5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8C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69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0D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68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FD843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C88F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04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2A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C5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5AF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A6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E6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EB688402">
      <w:start w:val="1"/>
      <w:numFmt w:val="decimal"/>
      <w:lvlText w:val="%1."/>
      <w:lvlJc w:val="left"/>
      <w:pPr>
        <w:ind w:left="720" w:hanging="360"/>
      </w:pPr>
    </w:lvl>
    <w:lvl w:ilvl="1" w:tplc="D2269404" w:tentative="1">
      <w:start w:val="1"/>
      <w:numFmt w:val="lowerLetter"/>
      <w:lvlText w:val="%2."/>
      <w:lvlJc w:val="left"/>
      <w:pPr>
        <w:ind w:left="1440" w:hanging="360"/>
      </w:pPr>
    </w:lvl>
    <w:lvl w:ilvl="2" w:tplc="F32EB166">
      <w:start w:val="1"/>
      <w:numFmt w:val="lowerRoman"/>
      <w:lvlText w:val="%3."/>
      <w:lvlJc w:val="right"/>
      <w:pPr>
        <w:ind w:left="2160" w:hanging="180"/>
      </w:pPr>
    </w:lvl>
    <w:lvl w:ilvl="3" w:tplc="36C6C32A" w:tentative="1">
      <w:start w:val="1"/>
      <w:numFmt w:val="decimal"/>
      <w:lvlText w:val="%4."/>
      <w:lvlJc w:val="left"/>
      <w:pPr>
        <w:ind w:left="2880" w:hanging="360"/>
      </w:pPr>
    </w:lvl>
    <w:lvl w:ilvl="4" w:tplc="A0D2FEB8" w:tentative="1">
      <w:start w:val="1"/>
      <w:numFmt w:val="lowerLetter"/>
      <w:lvlText w:val="%5."/>
      <w:lvlJc w:val="left"/>
      <w:pPr>
        <w:ind w:left="3600" w:hanging="360"/>
      </w:pPr>
    </w:lvl>
    <w:lvl w:ilvl="5" w:tplc="68A2687C" w:tentative="1">
      <w:start w:val="1"/>
      <w:numFmt w:val="lowerRoman"/>
      <w:lvlText w:val="%6."/>
      <w:lvlJc w:val="right"/>
      <w:pPr>
        <w:ind w:left="4320" w:hanging="180"/>
      </w:pPr>
    </w:lvl>
    <w:lvl w:ilvl="6" w:tplc="FD962AB8" w:tentative="1">
      <w:start w:val="1"/>
      <w:numFmt w:val="decimal"/>
      <w:lvlText w:val="%7."/>
      <w:lvlJc w:val="left"/>
      <w:pPr>
        <w:ind w:left="5040" w:hanging="360"/>
      </w:pPr>
    </w:lvl>
    <w:lvl w:ilvl="7" w:tplc="324C07E6" w:tentative="1">
      <w:start w:val="1"/>
      <w:numFmt w:val="lowerLetter"/>
      <w:lvlText w:val="%8."/>
      <w:lvlJc w:val="left"/>
      <w:pPr>
        <w:ind w:left="5760" w:hanging="360"/>
      </w:pPr>
    </w:lvl>
    <w:lvl w:ilvl="8" w:tplc="84A4F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8E88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8D0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26A1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5E9A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4A3F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E897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36C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14A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DCAB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659C9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01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E8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98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A1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25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4E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E2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AB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094E62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10A5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9848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D815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2AB7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FA6C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8A54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DA09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50AB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2D78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2A52A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DDAA400A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363E747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7A2C682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6E787DA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1BCCC38E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8D691CC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E976EA3E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3E5E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8E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494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A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E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AB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46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C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62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6FB27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0809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2E59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2207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EEDC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342F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E06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CA91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704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9DFE9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F66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65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2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EA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4F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0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23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48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BA167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96F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E8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AF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45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C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C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B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C9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D43ED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5A5F0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3C98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F02B91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FC2804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38874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EDC88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C70AE9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7209D9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7AA8F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0CE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0661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55872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44F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6698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C87A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4A02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74E2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26920C1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54EC3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2E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68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B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8A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83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EC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E8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938E3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5E0336" w:tentative="1">
      <w:start w:val="1"/>
      <w:numFmt w:val="lowerLetter"/>
      <w:lvlText w:val="%2."/>
      <w:lvlJc w:val="left"/>
      <w:pPr>
        <w:ind w:left="1800" w:hanging="360"/>
      </w:pPr>
    </w:lvl>
    <w:lvl w:ilvl="2" w:tplc="74FC7510" w:tentative="1">
      <w:start w:val="1"/>
      <w:numFmt w:val="lowerRoman"/>
      <w:lvlText w:val="%3."/>
      <w:lvlJc w:val="right"/>
      <w:pPr>
        <w:ind w:left="2520" w:hanging="180"/>
      </w:pPr>
    </w:lvl>
    <w:lvl w:ilvl="3" w:tplc="4CCC8DEE" w:tentative="1">
      <w:start w:val="1"/>
      <w:numFmt w:val="decimal"/>
      <w:lvlText w:val="%4."/>
      <w:lvlJc w:val="left"/>
      <w:pPr>
        <w:ind w:left="3240" w:hanging="360"/>
      </w:pPr>
    </w:lvl>
    <w:lvl w:ilvl="4" w:tplc="73A0459E" w:tentative="1">
      <w:start w:val="1"/>
      <w:numFmt w:val="lowerLetter"/>
      <w:lvlText w:val="%5."/>
      <w:lvlJc w:val="left"/>
      <w:pPr>
        <w:ind w:left="3960" w:hanging="360"/>
      </w:pPr>
    </w:lvl>
    <w:lvl w:ilvl="5" w:tplc="170EB96A" w:tentative="1">
      <w:start w:val="1"/>
      <w:numFmt w:val="lowerRoman"/>
      <w:lvlText w:val="%6."/>
      <w:lvlJc w:val="right"/>
      <w:pPr>
        <w:ind w:left="4680" w:hanging="180"/>
      </w:pPr>
    </w:lvl>
    <w:lvl w:ilvl="6" w:tplc="8C5C2730" w:tentative="1">
      <w:start w:val="1"/>
      <w:numFmt w:val="decimal"/>
      <w:lvlText w:val="%7."/>
      <w:lvlJc w:val="left"/>
      <w:pPr>
        <w:ind w:left="5400" w:hanging="360"/>
      </w:pPr>
    </w:lvl>
    <w:lvl w:ilvl="7" w:tplc="E642F218" w:tentative="1">
      <w:start w:val="1"/>
      <w:numFmt w:val="lowerLetter"/>
      <w:lvlText w:val="%8."/>
      <w:lvlJc w:val="left"/>
      <w:pPr>
        <w:ind w:left="6120" w:hanging="360"/>
      </w:pPr>
    </w:lvl>
    <w:lvl w:ilvl="8" w:tplc="1D163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9D844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3DA12C2" w:tentative="1">
      <w:start w:val="1"/>
      <w:numFmt w:val="lowerLetter"/>
      <w:lvlText w:val="%2."/>
      <w:lvlJc w:val="left"/>
      <w:pPr>
        <w:ind w:left="1440" w:hanging="360"/>
      </w:pPr>
    </w:lvl>
    <w:lvl w:ilvl="2" w:tplc="03702366" w:tentative="1">
      <w:start w:val="1"/>
      <w:numFmt w:val="lowerRoman"/>
      <w:lvlText w:val="%3."/>
      <w:lvlJc w:val="right"/>
      <w:pPr>
        <w:ind w:left="2160" w:hanging="180"/>
      </w:pPr>
    </w:lvl>
    <w:lvl w:ilvl="3" w:tplc="441E8E94" w:tentative="1">
      <w:start w:val="1"/>
      <w:numFmt w:val="decimal"/>
      <w:lvlText w:val="%4."/>
      <w:lvlJc w:val="left"/>
      <w:pPr>
        <w:ind w:left="2880" w:hanging="360"/>
      </w:pPr>
    </w:lvl>
    <w:lvl w:ilvl="4" w:tplc="6D3891D6" w:tentative="1">
      <w:start w:val="1"/>
      <w:numFmt w:val="lowerLetter"/>
      <w:lvlText w:val="%5."/>
      <w:lvlJc w:val="left"/>
      <w:pPr>
        <w:ind w:left="3600" w:hanging="360"/>
      </w:pPr>
    </w:lvl>
    <w:lvl w:ilvl="5" w:tplc="44E8C82E" w:tentative="1">
      <w:start w:val="1"/>
      <w:numFmt w:val="lowerRoman"/>
      <w:lvlText w:val="%6."/>
      <w:lvlJc w:val="right"/>
      <w:pPr>
        <w:ind w:left="4320" w:hanging="180"/>
      </w:pPr>
    </w:lvl>
    <w:lvl w:ilvl="6" w:tplc="41F81198" w:tentative="1">
      <w:start w:val="1"/>
      <w:numFmt w:val="decimal"/>
      <w:lvlText w:val="%7."/>
      <w:lvlJc w:val="left"/>
      <w:pPr>
        <w:ind w:left="5040" w:hanging="360"/>
      </w:pPr>
    </w:lvl>
    <w:lvl w:ilvl="7" w:tplc="3BE67462" w:tentative="1">
      <w:start w:val="1"/>
      <w:numFmt w:val="lowerLetter"/>
      <w:lvlText w:val="%8."/>
      <w:lvlJc w:val="left"/>
      <w:pPr>
        <w:ind w:left="5760" w:hanging="360"/>
      </w:pPr>
    </w:lvl>
    <w:lvl w:ilvl="8" w:tplc="6B82B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817A8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D858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2F1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186D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E42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AE12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F478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380A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FBA69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D56C1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DA0E78" w:tentative="1">
      <w:start w:val="1"/>
      <w:numFmt w:val="lowerLetter"/>
      <w:lvlText w:val="%2."/>
      <w:lvlJc w:val="left"/>
      <w:pPr>
        <w:ind w:left="1440" w:hanging="360"/>
      </w:pPr>
    </w:lvl>
    <w:lvl w:ilvl="2" w:tplc="928EE8B8" w:tentative="1">
      <w:start w:val="1"/>
      <w:numFmt w:val="lowerRoman"/>
      <w:lvlText w:val="%3."/>
      <w:lvlJc w:val="right"/>
      <w:pPr>
        <w:ind w:left="2160" w:hanging="180"/>
      </w:pPr>
    </w:lvl>
    <w:lvl w:ilvl="3" w:tplc="62DE6D98" w:tentative="1">
      <w:start w:val="1"/>
      <w:numFmt w:val="decimal"/>
      <w:lvlText w:val="%4."/>
      <w:lvlJc w:val="left"/>
      <w:pPr>
        <w:ind w:left="2880" w:hanging="360"/>
      </w:pPr>
    </w:lvl>
    <w:lvl w:ilvl="4" w:tplc="CC323A4C" w:tentative="1">
      <w:start w:val="1"/>
      <w:numFmt w:val="lowerLetter"/>
      <w:lvlText w:val="%5."/>
      <w:lvlJc w:val="left"/>
      <w:pPr>
        <w:ind w:left="3600" w:hanging="360"/>
      </w:pPr>
    </w:lvl>
    <w:lvl w:ilvl="5" w:tplc="C98A5B08" w:tentative="1">
      <w:start w:val="1"/>
      <w:numFmt w:val="lowerRoman"/>
      <w:lvlText w:val="%6."/>
      <w:lvlJc w:val="right"/>
      <w:pPr>
        <w:ind w:left="4320" w:hanging="180"/>
      </w:pPr>
    </w:lvl>
    <w:lvl w:ilvl="6" w:tplc="A454C1E4" w:tentative="1">
      <w:start w:val="1"/>
      <w:numFmt w:val="decimal"/>
      <w:lvlText w:val="%7."/>
      <w:lvlJc w:val="left"/>
      <w:pPr>
        <w:ind w:left="5040" w:hanging="360"/>
      </w:pPr>
    </w:lvl>
    <w:lvl w:ilvl="7" w:tplc="C8F8461C" w:tentative="1">
      <w:start w:val="1"/>
      <w:numFmt w:val="lowerLetter"/>
      <w:lvlText w:val="%8."/>
      <w:lvlJc w:val="left"/>
      <w:pPr>
        <w:ind w:left="5760" w:hanging="360"/>
      </w:pPr>
    </w:lvl>
    <w:lvl w:ilvl="8" w:tplc="1C16D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958E1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5885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ED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8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C4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A8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8C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E6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0CEAC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8EFF0" w:tentative="1">
      <w:start w:val="1"/>
      <w:numFmt w:val="lowerLetter"/>
      <w:lvlText w:val="%2."/>
      <w:lvlJc w:val="left"/>
      <w:pPr>
        <w:ind w:left="1440" w:hanging="360"/>
      </w:pPr>
    </w:lvl>
    <w:lvl w:ilvl="2" w:tplc="8B468FFA" w:tentative="1">
      <w:start w:val="1"/>
      <w:numFmt w:val="lowerRoman"/>
      <w:lvlText w:val="%3."/>
      <w:lvlJc w:val="right"/>
      <w:pPr>
        <w:ind w:left="2160" w:hanging="180"/>
      </w:pPr>
    </w:lvl>
    <w:lvl w:ilvl="3" w:tplc="FA683346" w:tentative="1">
      <w:start w:val="1"/>
      <w:numFmt w:val="decimal"/>
      <w:lvlText w:val="%4."/>
      <w:lvlJc w:val="left"/>
      <w:pPr>
        <w:ind w:left="2880" w:hanging="360"/>
      </w:pPr>
    </w:lvl>
    <w:lvl w:ilvl="4" w:tplc="592C7E7A" w:tentative="1">
      <w:start w:val="1"/>
      <w:numFmt w:val="lowerLetter"/>
      <w:lvlText w:val="%5."/>
      <w:lvlJc w:val="left"/>
      <w:pPr>
        <w:ind w:left="3600" w:hanging="360"/>
      </w:pPr>
    </w:lvl>
    <w:lvl w:ilvl="5" w:tplc="B3E86418" w:tentative="1">
      <w:start w:val="1"/>
      <w:numFmt w:val="lowerRoman"/>
      <w:lvlText w:val="%6."/>
      <w:lvlJc w:val="right"/>
      <w:pPr>
        <w:ind w:left="4320" w:hanging="180"/>
      </w:pPr>
    </w:lvl>
    <w:lvl w:ilvl="6" w:tplc="44828DEC" w:tentative="1">
      <w:start w:val="1"/>
      <w:numFmt w:val="decimal"/>
      <w:lvlText w:val="%7."/>
      <w:lvlJc w:val="left"/>
      <w:pPr>
        <w:ind w:left="5040" w:hanging="360"/>
      </w:pPr>
    </w:lvl>
    <w:lvl w:ilvl="7" w:tplc="165082BA" w:tentative="1">
      <w:start w:val="1"/>
      <w:numFmt w:val="lowerLetter"/>
      <w:lvlText w:val="%8."/>
      <w:lvlJc w:val="left"/>
      <w:pPr>
        <w:ind w:left="5760" w:hanging="360"/>
      </w:pPr>
    </w:lvl>
    <w:lvl w:ilvl="8" w:tplc="B2CA7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84A89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6BEB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9A46FBC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A2831D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00686D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C1C8F6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1EE7A2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B0DC917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9226DD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42148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88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0E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86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E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A9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E7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D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0E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95ECF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D9AF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62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CD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F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AE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0B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A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194E1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12F9E0" w:tentative="1">
      <w:start w:val="1"/>
      <w:numFmt w:val="lowerLetter"/>
      <w:lvlText w:val="%2."/>
      <w:lvlJc w:val="left"/>
      <w:pPr>
        <w:ind w:left="1440" w:hanging="360"/>
      </w:pPr>
    </w:lvl>
    <w:lvl w:ilvl="2" w:tplc="CE3C6880" w:tentative="1">
      <w:start w:val="1"/>
      <w:numFmt w:val="lowerRoman"/>
      <w:lvlText w:val="%3."/>
      <w:lvlJc w:val="right"/>
      <w:pPr>
        <w:ind w:left="2160" w:hanging="180"/>
      </w:pPr>
    </w:lvl>
    <w:lvl w:ilvl="3" w:tplc="89DC3AF4" w:tentative="1">
      <w:start w:val="1"/>
      <w:numFmt w:val="decimal"/>
      <w:lvlText w:val="%4."/>
      <w:lvlJc w:val="left"/>
      <w:pPr>
        <w:ind w:left="2880" w:hanging="360"/>
      </w:pPr>
    </w:lvl>
    <w:lvl w:ilvl="4" w:tplc="1ED43176" w:tentative="1">
      <w:start w:val="1"/>
      <w:numFmt w:val="lowerLetter"/>
      <w:lvlText w:val="%5."/>
      <w:lvlJc w:val="left"/>
      <w:pPr>
        <w:ind w:left="3600" w:hanging="360"/>
      </w:pPr>
    </w:lvl>
    <w:lvl w:ilvl="5" w:tplc="ED8807BE" w:tentative="1">
      <w:start w:val="1"/>
      <w:numFmt w:val="lowerRoman"/>
      <w:lvlText w:val="%6."/>
      <w:lvlJc w:val="right"/>
      <w:pPr>
        <w:ind w:left="4320" w:hanging="180"/>
      </w:pPr>
    </w:lvl>
    <w:lvl w:ilvl="6" w:tplc="5028639C" w:tentative="1">
      <w:start w:val="1"/>
      <w:numFmt w:val="decimal"/>
      <w:lvlText w:val="%7."/>
      <w:lvlJc w:val="left"/>
      <w:pPr>
        <w:ind w:left="5040" w:hanging="360"/>
      </w:pPr>
    </w:lvl>
    <w:lvl w:ilvl="7" w:tplc="CFAEEA4C" w:tentative="1">
      <w:start w:val="1"/>
      <w:numFmt w:val="lowerLetter"/>
      <w:lvlText w:val="%8."/>
      <w:lvlJc w:val="left"/>
      <w:pPr>
        <w:ind w:left="5760" w:hanging="360"/>
      </w:pPr>
    </w:lvl>
    <w:lvl w:ilvl="8" w:tplc="19B0E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96E68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40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2E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81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A4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01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0A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45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A3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D6643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8DE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0AC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122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4234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9662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4CA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488B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9006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D1C4D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8ED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EA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E0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CA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2F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6C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C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05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2BE8D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CFA1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00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C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0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0D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CC6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41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0C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3F4E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84D9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08F7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0AB6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EEEB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0007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2ED8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8C37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BA053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E7C6589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2183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03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E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9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49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0B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CB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40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E6F2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0AA72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D30CE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F342DD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75211F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BFA2C6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97C3BE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23EB8B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38459F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139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05EBA">
      <w:start w:val="1"/>
      <w:numFmt w:val="lowerLetter"/>
      <w:lvlText w:val="%2."/>
      <w:lvlJc w:val="left"/>
      <w:pPr>
        <w:ind w:left="1440" w:hanging="360"/>
      </w:pPr>
    </w:lvl>
    <w:lvl w:ilvl="2" w:tplc="67AA55C2" w:tentative="1">
      <w:start w:val="1"/>
      <w:numFmt w:val="lowerRoman"/>
      <w:lvlText w:val="%3."/>
      <w:lvlJc w:val="right"/>
      <w:pPr>
        <w:ind w:left="2160" w:hanging="180"/>
      </w:pPr>
    </w:lvl>
    <w:lvl w:ilvl="3" w:tplc="7CAC78F6" w:tentative="1">
      <w:start w:val="1"/>
      <w:numFmt w:val="decimal"/>
      <w:lvlText w:val="%4."/>
      <w:lvlJc w:val="left"/>
      <w:pPr>
        <w:ind w:left="2880" w:hanging="360"/>
      </w:pPr>
    </w:lvl>
    <w:lvl w:ilvl="4" w:tplc="F9FE4B94" w:tentative="1">
      <w:start w:val="1"/>
      <w:numFmt w:val="lowerLetter"/>
      <w:lvlText w:val="%5."/>
      <w:lvlJc w:val="left"/>
      <w:pPr>
        <w:ind w:left="3600" w:hanging="360"/>
      </w:pPr>
    </w:lvl>
    <w:lvl w:ilvl="5" w:tplc="DD8CE32C" w:tentative="1">
      <w:start w:val="1"/>
      <w:numFmt w:val="lowerRoman"/>
      <w:lvlText w:val="%6."/>
      <w:lvlJc w:val="right"/>
      <w:pPr>
        <w:ind w:left="4320" w:hanging="180"/>
      </w:pPr>
    </w:lvl>
    <w:lvl w:ilvl="6" w:tplc="A872A218" w:tentative="1">
      <w:start w:val="1"/>
      <w:numFmt w:val="decimal"/>
      <w:lvlText w:val="%7."/>
      <w:lvlJc w:val="left"/>
      <w:pPr>
        <w:ind w:left="5040" w:hanging="360"/>
      </w:pPr>
    </w:lvl>
    <w:lvl w:ilvl="7" w:tplc="000C2FB4" w:tentative="1">
      <w:start w:val="1"/>
      <w:numFmt w:val="lowerLetter"/>
      <w:lvlText w:val="%8."/>
      <w:lvlJc w:val="left"/>
      <w:pPr>
        <w:ind w:left="5760" w:hanging="360"/>
      </w:pPr>
    </w:lvl>
    <w:lvl w:ilvl="8" w:tplc="677EE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41001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A80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A4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E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68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CF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A6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C7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09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9C560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FD4F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06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8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C2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82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07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AD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1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161C83A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5C47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0B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0B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0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D85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04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B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4E6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88603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48B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0C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EC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EF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67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8D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08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E6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6C800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1ACBF92" w:tentative="1">
      <w:start w:val="1"/>
      <w:numFmt w:val="lowerLetter"/>
      <w:lvlText w:val="%2."/>
      <w:lvlJc w:val="left"/>
      <w:pPr>
        <w:ind w:left="1080" w:hanging="360"/>
      </w:pPr>
    </w:lvl>
    <w:lvl w:ilvl="2" w:tplc="D716F9F4" w:tentative="1">
      <w:start w:val="1"/>
      <w:numFmt w:val="lowerRoman"/>
      <w:lvlText w:val="%3."/>
      <w:lvlJc w:val="right"/>
      <w:pPr>
        <w:ind w:left="1800" w:hanging="180"/>
      </w:pPr>
    </w:lvl>
    <w:lvl w:ilvl="3" w:tplc="871E3216" w:tentative="1">
      <w:start w:val="1"/>
      <w:numFmt w:val="decimal"/>
      <w:lvlText w:val="%4."/>
      <w:lvlJc w:val="left"/>
      <w:pPr>
        <w:ind w:left="2520" w:hanging="360"/>
      </w:pPr>
    </w:lvl>
    <w:lvl w:ilvl="4" w:tplc="F0AA3510" w:tentative="1">
      <w:start w:val="1"/>
      <w:numFmt w:val="lowerLetter"/>
      <w:lvlText w:val="%5."/>
      <w:lvlJc w:val="left"/>
      <w:pPr>
        <w:ind w:left="3240" w:hanging="360"/>
      </w:pPr>
    </w:lvl>
    <w:lvl w:ilvl="5" w:tplc="2A6A8D9C" w:tentative="1">
      <w:start w:val="1"/>
      <w:numFmt w:val="lowerRoman"/>
      <w:lvlText w:val="%6."/>
      <w:lvlJc w:val="right"/>
      <w:pPr>
        <w:ind w:left="3960" w:hanging="180"/>
      </w:pPr>
    </w:lvl>
    <w:lvl w:ilvl="6" w:tplc="FD2E9704" w:tentative="1">
      <w:start w:val="1"/>
      <w:numFmt w:val="decimal"/>
      <w:lvlText w:val="%7."/>
      <w:lvlJc w:val="left"/>
      <w:pPr>
        <w:ind w:left="4680" w:hanging="360"/>
      </w:pPr>
    </w:lvl>
    <w:lvl w:ilvl="7" w:tplc="22BC0F4C" w:tentative="1">
      <w:start w:val="1"/>
      <w:numFmt w:val="lowerLetter"/>
      <w:lvlText w:val="%8."/>
      <w:lvlJc w:val="left"/>
      <w:pPr>
        <w:ind w:left="5400" w:hanging="360"/>
      </w:pPr>
    </w:lvl>
    <w:lvl w:ilvl="8" w:tplc="20D03B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198A1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2B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67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8B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3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E6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0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F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20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ADAE7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87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C039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F473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EA97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16021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2CFF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801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7A12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F1EA3E80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2A3EF884" w:tentative="1">
      <w:start w:val="1"/>
      <w:numFmt w:val="lowerLetter"/>
      <w:lvlText w:val="%2."/>
      <w:lvlJc w:val="left"/>
      <w:pPr>
        <w:ind w:left="1440" w:hanging="360"/>
      </w:pPr>
    </w:lvl>
    <w:lvl w:ilvl="2" w:tplc="84BA498A" w:tentative="1">
      <w:start w:val="1"/>
      <w:numFmt w:val="lowerRoman"/>
      <w:lvlText w:val="%3."/>
      <w:lvlJc w:val="right"/>
      <w:pPr>
        <w:ind w:left="2160" w:hanging="180"/>
      </w:pPr>
    </w:lvl>
    <w:lvl w:ilvl="3" w:tplc="8DCE9CD4" w:tentative="1">
      <w:start w:val="1"/>
      <w:numFmt w:val="decimal"/>
      <w:lvlText w:val="%4."/>
      <w:lvlJc w:val="left"/>
      <w:pPr>
        <w:ind w:left="2880" w:hanging="360"/>
      </w:pPr>
    </w:lvl>
    <w:lvl w:ilvl="4" w:tplc="0D14FF1E" w:tentative="1">
      <w:start w:val="1"/>
      <w:numFmt w:val="lowerLetter"/>
      <w:lvlText w:val="%5."/>
      <w:lvlJc w:val="left"/>
      <w:pPr>
        <w:ind w:left="3600" w:hanging="360"/>
      </w:pPr>
    </w:lvl>
    <w:lvl w:ilvl="5" w:tplc="E974B4AC" w:tentative="1">
      <w:start w:val="1"/>
      <w:numFmt w:val="lowerRoman"/>
      <w:lvlText w:val="%6."/>
      <w:lvlJc w:val="right"/>
      <w:pPr>
        <w:ind w:left="4320" w:hanging="180"/>
      </w:pPr>
    </w:lvl>
    <w:lvl w:ilvl="6" w:tplc="97D8E8C0" w:tentative="1">
      <w:start w:val="1"/>
      <w:numFmt w:val="decimal"/>
      <w:lvlText w:val="%7."/>
      <w:lvlJc w:val="left"/>
      <w:pPr>
        <w:ind w:left="5040" w:hanging="360"/>
      </w:pPr>
    </w:lvl>
    <w:lvl w:ilvl="7" w:tplc="8A94BE20" w:tentative="1">
      <w:start w:val="1"/>
      <w:numFmt w:val="lowerLetter"/>
      <w:lvlText w:val="%8."/>
      <w:lvlJc w:val="left"/>
      <w:pPr>
        <w:ind w:left="5760" w:hanging="360"/>
      </w:pPr>
    </w:lvl>
    <w:lvl w:ilvl="8" w:tplc="8738F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14CA0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86CF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4C00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32F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9E44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32B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5A88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6039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FC2C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353C9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6EA9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588E1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99A57D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CA67AF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AF2E32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81EE24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518E55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52EDA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A2A645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8D2AC54" w:tentative="1">
      <w:start w:val="1"/>
      <w:numFmt w:val="lowerLetter"/>
      <w:lvlText w:val="%2."/>
      <w:lvlJc w:val="left"/>
      <w:pPr>
        <w:ind w:left="1222" w:hanging="360"/>
      </w:pPr>
    </w:lvl>
    <w:lvl w:ilvl="2" w:tplc="9A566A4A" w:tentative="1">
      <w:start w:val="1"/>
      <w:numFmt w:val="lowerRoman"/>
      <w:lvlText w:val="%3."/>
      <w:lvlJc w:val="right"/>
      <w:pPr>
        <w:ind w:left="1942" w:hanging="180"/>
      </w:pPr>
    </w:lvl>
    <w:lvl w:ilvl="3" w:tplc="F0CED164" w:tentative="1">
      <w:start w:val="1"/>
      <w:numFmt w:val="decimal"/>
      <w:lvlText w:val="%4."/>
      <w:lvlJc w:val="left"/>
      <w:pPr>
        <w:ind w:left="2662" w:hanging="360"/>
      </w:pPr>
    </w:lvl>
    <w:lvl w:ilvl="4" w:tplc="7EE6D536" w:tentative="1">
      <w:start w:val="1"/>
      <w:numFmt w:val="lowerLetter"/>
      <w:lvlText w:val="%5."/>
      <w:lvlJc w:val="left"/>
      <w:pPr>
        <w:ind w:left="3382" w:hanging="360"/>
      </w:pPr>
    </w:lvl>
    <w:lvl w:ilvl="5" w:tplc="FBDA7020" w:tentative="1">
      <w:start w:val="1"/>
      <w:numFmt w:val="lowerRoman"/>
      <w:lvlText w:val="%6."/>
      <w:lvlJc w:val="right"/>
      <w:pPr>
        <w:ind w:left="4102" w:hanging="180"/>
      </w:pPr>
    </w:lvl>
    <w:lvl w:ilvl="6" w:tplc="E7D67CB0" w:tentative="1">
      <w:start w:val="1"/>
      <w:numFmt w:val="decimal"/>
      <w:lvlText w:val="%7."/>
      <w:lvlJc w:val="left"/>
      <w:pPr>
        <w:ind w:left="4822" w:hanging="360"/>
      </w:pPr>
    </w:lvl>
    <w:lvl w:ilvl="7" w:tplc="FEB638D0" w:tentative="1">
      <w:start w:val="1"/>
      <w:numFmt w:val="lowerLetter"/>
      <w:lvlText w:val="%8."/>
      <w:lvlJc w:val="left"/>
      <w:pPr>
        <w:ind w:left="5542" w:hanging="360"/>
      </w:pPr>
    </w:lvl>
    <w:lvl w:ilvl="8" w:tplc="14D804F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0D90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92D35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9FE94E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644AA1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76C50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284E36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966BAC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954F90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50967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A7785B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FE07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92C57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C890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AABF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894E4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40C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22C8A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BE41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9C0C0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182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83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6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85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A9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C0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C22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86560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0D02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2B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CA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0D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86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A5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C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29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C9DE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6C2E30" w:tentative="1">
      <w:start w:val="1"/>
      <w:numFmt w:val="lowerLetter"/>
      <w:lvlText w:val="%2."/>
      <w:lvlJc w:val="left"/>
      <w:pPr>
        <w:ind w:left="1440" w:hanging="360"/>
      </w:pPr>
    </w:lvl>
    <w:lvl w:ilvl="2" w:tplc="2DCE8EA4" w:tentative="1">
      <w:start w:val="1"/>
      <w:numFmt w:val="lowerRoman"/>
      <w:lvlText w:val="%3."/>
      <w:lvlJc w:val="right"/>
      <w:pPr>
        <w:ind w:left="2160" w:hanging="180"/>
      </w:pPr>
    </w:lvl>
    <w:lvl w:ilvl="3" w:tplc="C79E7242" w:tentative="1">
      <w:start w:val="1"/>
      <w:numFmt w:val="decimal"/>
      <w:lvlText w:val="%4."/>
      <w:lvlJc w:val="left"/>
      <w:pPr>
        <w:ind w:left="2880" w:hanging="360"/>
      </w:pPr>
    </w:lvl>
    <w:lvl w:ilvl="4" w:tplc="DFE4CCA6" w:tentative="1">
      <w:start w:val="1"/>
      <w:numFmt w:val="lowerLetter"/>
      <w:lvlText w:val="%5."/>
      <w:lvlJc w:val="left"/>
      <w:pPr>
        <w:ind w:left="3600" w:hanging="360"/>
      </w:pPr>
    </w:lvl>
    <w:lvl w:ilvl="5" w:tplc="7464A420" w:tentative="1">
      <w:start w:val="1"/>
      <w:numFmt w:val="lowerRoman"/>
      <w:lvlText w:val="%6."/>
      <w:lvlJc w:val="right"/>
      <w:pPr>
        <w:ind w:left="4320" w:hanging="180"/>
      </w:pPr>
    </w:lvl>
    <w:lvl w:ilvl="6" w:tplc="EAC4FB22" w:tentative="1">
      <w:start w:val="1"/>
      <w:numFmt w:val="decimal"/>
      <w:lvlText w:val="%7."/>
      <w:lvlJc w:val="left"/>
      <w:pPr>
        <w:ind w:left="5040" w:hanging="360"/>
      </w:pPr>
    </w:lvl>
    <w:lvl w:ilvl="7" w:tplc="FCA60A9C" w:tentative="1">
      <w:start w:val="1"/>
      <w:numFmt w:val="lowerLetter"/>
      <w:lvlText w:val="%8."/>
      <w:lvlJc w:val="left"/>
      <w:pPr>
        <w:ind w:left="5760" w:hanging="360"/>
      </w:pPr>
    </w:lvl>
    <w:lvl w:ilvl="8" w:tplc="79286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36FC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C9D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EEC0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3849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2009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FA1B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F84C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E75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8473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3D02C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8AC6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382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724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F650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BC8D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8E43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5ABB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D00E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0322B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9829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5CC1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AEE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5E0B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7EC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E4A4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3009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E0A5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5F384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AC882" w:tentative="1">
      <w:start w:val="1"/>
      <w:numFmt w:val="lowerLetter"/>
      <w:lvlText w:val="%2."/>
      <w:lvlJc w:val="left"/>
      <w:pPr>
        <w:ind w:left="1440" w:hanging="360"/>
      </w:pPr>
    </w:lvl>
    <w:lvl w:ilvl="2" w:tplc="B5A871CC" w:tentative="1">
      <w:start w:val="1"/>
      <w:numFmt w:val="lowerRoman"/>
      <w:lvlText w:val="%3."/>
      <w:lvlJc w:val="right"/>
      <w:pPr>
        <w:ind w:left="2160" w:hanging="180"/>
      </w:pPr>
    </w:lvl>
    <w:lvl w:ilvl="3" w:tplc="2F96FA14" w:tentative="1">
      <w:start w:val="1"/>
      <w:numFmt w:val="decimal"/>
      <w:lvlText w:val="%4."/>
      <w:lvlJc w:val="left"/>
      <w:pPr>
        <w:ind w:left="2880" w:hanging="360"/>
      </w:pPr>
    </w:lvl>
    <w:lvl w:ilvl="4" w:tplc="9CD4000E" w:tentative="1">
      <w:start w:val="1"/>
      <w:numFmt w:val="lowerLetter"/>
      <w:lvlText w:val="%5."/>
      <w:lvlJc w:val="left"/>
      <w:pPr>
        <w:ind w:left="3600" w:hanging="360"/>
      </w:pPr>
    </w:lvl>
    <w:lvl w:ilvl="5" w:tplc="602AAE16" w:tentative="1">
      <w:start w:val="1"/>
      <w:numFmt w:val="lowerRoman"/>
      <w:lvlText w:val="%6."/>
      <w:lvlJc w:val="right"/>
      <w:pPr>
        <w:ind w:left="4320" w:hanging="180"/>
      </w:pPr>
    </w:lvl>
    <w:lvl w:ilvl="6" w:tplc="2556AD86" w:tentative="1">
      <w:start w:val="1"/>
      <w:numFmt w:val="decimal"/>
      <w:lvlText w:val="%7."/>
      <w:lvlJc w:val="left"/>
      <w:pPr>
        <w:ind w:left="5040" w:hanging="360"/>
      </w:pPr>
    </w:lvl>
    <w:lvl w:ilvl="7" w:tplc="8BA4B1BE" w:tentative="1">
      <w:start w:val="1"/>
      <w:numFmt w:val="lowerLetter"/>
      <w:lvlText w:val="%8."/>
      <w:lvlJc w:val="left"/>
      <w:pPr>
        <w:ind w:left="5760" w:hanging="360"/>
      </w:pPr>
    </w:lvl>
    <w:lvl w:ilvl="8" w:tplc="35186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50B2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06F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C0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EC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E7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EF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28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0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A0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40F8E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6A2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4678E06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6ABE93F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96CF10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939C33F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A844AC1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476098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B64C12A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73841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4C8F6" w:tentative="1">
      <w:start w:val="1"/>
      <w:numFmt w:val="lowerLetter"/>
      <w:lvlText w:val="%2."/>
      <w:lvlJc w:val="left"/>
      <w:pPr>
        <w:ind w:left="1440" w:hanging="360"/>
      </w:pPr>
    </w:lvl>
    <w:lvl w:ilvl="2" w:tplc="2820E16E" w:tentative="1">
      <w:start w:val="1"/>
      <w:numFmt w:val="lowerRoman"/>
      <w:lvlText w:val="%3."/>
      <w:lvlJc w:val="right"/>
      <w:pPr>
        <w:ind w:left="2160" w:hanging="180"/>
      </w:pPr>
    </w:lvl>
    <w:lvl w:ilvl="3" w:tplc="FEAA8478" w:tentative="1">
      <w:start w:val="1"/>
      <w:numFmt w:val="decimal"/>
      <w:lvlText w:val="%4."/>
      <w:lvlJc w:val="left"/>
      <w:pPr>
        <w:ind w:left="2880" w:hanging="360"/>
      </w:pPr>
    </w:lvl>
    <w:lvl w:ilvl="4" w:tplc="73363EFA" w:tentative="1">
      <w:start w:val="1"/>
      <w:numFmt w:val="lowerLetter"/>
      <w:lvlText w:val="%5."/>
      <w:lvlJc w:val="left"/>
      <w:pPr>
        <w:ind w:left="3600" w:hanging="360"/>
      </w:pPr>
    </w:lvl>
    <w:lvl w:ilvl="5" w:tplc="731A4CD4" w:tentative="1">
      <w:start w:val="1"/>
      <w:numFmt w:val="lowerRoman"/>
      <w:lvlText w:val="%6."/>
      <w:lvlJc w:val="right"/>
      <w:pPr>
        <w:ind w:left="4320" w:hanging="180"/>
      </w:pPr>
    </w:lvl>
    <w:lvl w:ilvl="6" w:tplc="B75E2CAC" w:tentative="1">
      <w:start w:val="1"/>
      <w:numFmt w:val="decimal"/>
      <w:lvlText w:val="%7."/>
      <w:lvlJc w:val="left"/>
      <w:pPr>
        <w:ind w:left="5040" w:hanging="360"/>
      </w:pPr>
    </w:lvl>
    <w:lvl w:ilvl="7" w:tplc="1902C8B6" w:tentative="1">
      <w:start w:val="1"/>
      <w:numFmt w:val="lowerLetter"/>
      <w:lvlText w:val="%8."/>
      <w:lvlJc w:val="left"/>
      <w:pPr>
        <w:ind w:left="5760" w:hanging="360"/>
      </w:pPr>
    </w:lvl>
    <w:lvl w:ilvl="8" w:tplc="8E48E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A50C5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F549484" w:tentative="1">
      <w:start w:val="1"/>
      <w:numFmt w:val="lowerLetter"/>
      <w:lvlText w:val="%2."/>
      <w:lvlJc w:val="left"/>
      <w:pPr>
        <w:ind w:left="1440" w:hanging="360"/>
      </w:pPr>
    </w:lvl>
    <w:lvl w:ilvl="2" w:tplc="26D40CC0" w:tentative="1">
      <w:start w:val="1"/>
      <w:numFmt w:val="lowerRoman"/>
      <w:lvlText w:val="%3."/>
      <w:lvlJc w:val="right"/>
      <w:pPr>
        <w:ind w:left="2160" w:hanging="180"/>
      </w:pPr>
    </w:lvl>
    <w:lvl w:ilvl="3" w:tplc="72EA02A0" w:tentative="1">
      <w:start w:val="1"/>
      <w:numFmt w:val="decimal"/>
      <w:lvlText w:val="%4."/>
      <w:lvlJc w:val="left"/>
      <w:pPr>
        <w:ind w:left="2880" w:hanging="360"/>
      </w:pPr>
    </w:lvl>
    <w:lvl w:ilvl="4" w:tplc="14E85A94" w:tentative="1">
      <w:start w:val="1"/>
      <w:numFmt w:val="lowerLetter"/>
      <w:lvlText w:val="%5."/>
      <w:lvlJc w:val="left"/>
      <w:pPr>
        <w:ind w:left="3600" w:hanging="360"/>
      </w:pPr>
    </w:lvl>
    <w:lvl w:ilvl="5" w:tplc="7514FB50" w:tentative="1">
      <w:start w:val="1"/>
      <w:numFmt w:val="lowerRoman"/>
      <w:lvlText w:val="%6."/>
      <w:lvlJc w:val="right"/>
      <w:pPr>
        <w:ind w:left="4320" w:hanging="180"/>
      </w:pPr>
    </w:lvl>
    <w:lvl w:ilvl="6" w:tplc="EBD053FA" w:tentative="1">
      <w:start w:val="1"/>
      <w:numFmt w:val="decimal"/>
      <w:lvlText w:val="%7."/>
      <w:lvlJc w:val="left"/>
      <w:pPr>
        <w:ind w:left="5040" w:hanging="360"/>
      </w:pPr>
    </w:lvl>
    <w:lvl w:ilvl="7" w:tplc="29503110" w:tentative="1">
      <w:start w:val="1"/>
      <w:numFmt w:val="lowerLetter"/>
      <w:lvlText w:val="%8."/>
      <w:lvlJc w:val="left"/>
      <w:pPr>
        <w:ind w:left="5760" w:hanging="360"/>
      </w:pPr>
    </w:lvl>
    <w:lvl w:ilvl="8" w:tplc="896ED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54D62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7DA3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E1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20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41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AA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0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D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8E2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E6AE3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8015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6049B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966D87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DA82A1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F84324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494F05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26298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4AF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6ADCE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922126" w:tentative="1">
      <w:start w:val="1"/>
      <w:numFmt w:val="lowerLetter"/>
      <w:lvlText w:val="%2."/>
      <w:lvlJc w:val="left"/>
      <w:pPr>
        <w:ind w:left="1440" w:hanging="360"/>
      </w:pPr>
    </w:lvl>
    <w:lvl w:ilvl="2" w:tplc="3AAAEB40" w:tentative="1">
      <w:start w:val="1"/>
      <w:numFmt w:val="lowerRoman"/>
      <w:lvlText w:val="%3."/>
      <w:lvlJc w:val="right"/>
      <w:pPr>
        <w:ind w:left="2160" w:hanging="180"/>
      </w:pPr>
    </w:lvl>
    <w:lvl w:ilvl="3" w:tplc="A3BA8E34" w:tentative="1">
      <w:start w:val="1"/>
      <w:numFmt w:val="decimal"/>
      <w:lvlText w:val="%4."/>
      <w:lvlJc w:val="left"/>
      <w:pPr>
        <w:ind w:left="2880" w:hanging="360"/>
      </w:pPr>
    </w:lvl>
    <w:lvl w:ilvl="4" w:tplc="D4C2C560" w:tentative="1">
      <w:start w:val="1"/>
      <w:numFmt w:val="lowerLetter"/>
      <w:lvlText w:val="%5."/>
      <w:lvlJc w:val="left"/>
      <w:pPr>
        <w:ind w:left="3600" w:hanging="360"/>
      </w:pPr>
    </w:lvl>
    <w:lvl w:ilvl="5" w:tplc="67768112" w:tentative="1">
      <w:start w:val="1"/>
      <w:numFmt w:val="lowerRoman"/>
      <w:lvlText w:val="%6."/>
      <w:lvlJc w:val="right"/>
      <w:pPr>
        <w:ind w:left="4320" w:hanging="180"/>
      </w:pPr>
    </w:lvl>
    <w:lvl w:ilvl="6" w:tplc="2960C9D2" w:tentative="1">
      <w:start w:val="1"/>
      <w:numFmt w:val="decimal"/>
      <w:lvlText w:val="%7."/>
      <w:lvlJc w:val="left"/>
      <w:pPr>
        <w:ind w:left="5040" w:hanging="360"/>
      </w:pPr>
    </w:lvl>
    <w:lvl w:ilvl="7" w:tplc="FE383DCE" w:tentative="1">
      <w:start w:val="1"/>
      <w:numFmt w:val="lowerLetter"/>
      <w:lvlText w:val="%8."/>
      <w:lvlJc w:val="left"/>
      <w:pPr>
        <w:ind w:left="5760" w:hanging="360"/>
      </w:pPr>
    </w:lvl>
    <w:lvl w:ilvl="8" w:tplc="7BA83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E126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BC6870" w:tentative="1">
      <w:start w:val="1"/>
      <w:numFmt w:val="lowerLetter"/>
      <w:lvlText w:val="%2."/>
      <w:lvlJc w:val="left"/>
      <w:pPr>
        <w:ind w:left="1440" w:hanging="360"/>
      </w:pPr>
    </w:lvl>
    <w:lvl w:ilvl="2" w:tplc="EE56DC50" w:tentative="1">
      <w:start w:val="1"/>
      <w:numFmt w:val="lowerRoman"/>
      <w:lvlText w:val="%3."/>
      <w:lvlJc w:val="right"/>
      <w:pPr>
        <w:ind w:left="2160" w:hanging="180"/>
      </w:pPr>
    </w:lvl>
    <w:lvl w:ilvl="3" w:tplc="63AC4EFC" w:tentative="1">
      <w:start w:val="1"/>
      <w:numFmt w:val="decimal"/>
      <w:lvlText w:val="%4."/>
      <w:lvlJc w:val="left"/>
      <w:pPr>
        <w:ind w:left="2880" w:hanging="360"/>
      </w:pPr>
    </w:lvl>
    <w:lvl w:ilvl="4" w:tplc="8D56902A" w:tentative="1">
      <w:start w:val="1"/>
      <w:numFmt w:val="lowerLetter"/>
      <w:lvlText w:val="%5."/>
      <w:lvlJc w:val="left"/>
      <w:pPr>
        <w:ind w:left="3600" w:hanging="360"/>
      </w:pPr>
    </w:lvl>
    <w:lvl w:ilvl="5" w:tplc="3BD85D0E" w:tentative="1">
      <w:start w:val="1"/>
      <w:numFmt w:val="lowerRoman"/>
      <w:lvlText w:val="%6."/>
      <w:lvlJc w:val="right"/>
      <w:pPr>
        <w:ind w:left="4320" w:hanging="180"/>
      </w:pPr>
    </w:lvl>
    <w:lvl w:ilvl="6" w:tplc="4AB8CB9A" w:tentative="1">
      <w:start w:val="1"/>
      <w:numFmt w:val="decimal"/>
      <w:lvlText w:val="%7."/>
      <w:lvlJc w:val="left"/>
      <w:pPr>
        <w:ind w:left="5040" w:hanging="360"/>
      </w:pPr>
    </w:lvl>
    <w:lvl w:ilvl="7" w:tplc="6A20D1DC" w:tentative="1">
      <w:start w:val="1"/>
      <w:numFmt w:val="lowerLetter"/>
      <w:lvlText w:val="%8."/>
      <w:lvlJc w:val="left"/>
      <w:pPr>
        <w:ind w:left="5760" w:hanging="360"/>
      </w:pPr>
    </w:lvl>
    <w:lvl w:ilvl="8" w:tplc="8F0A0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19BA5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546D0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A70E5BA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DEEC91E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C3CDFB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ADAEF4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E3BEA1F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B9A0DA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B1D25C3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ADD2F192">
      <w:start w:val="1"/>
      <w:numFmt w:val="decimal"/>
      <w:lvlText w:val="%1)"/>
      <w:lvlJc w:val="left"/>
      <w:pPr>
        <w:ind w:left="720" w:hanging="360"/>
      </w:pPr>
    </w:lvl>
    <w:lvl w:ilvl="1" w:tplc="FD9ACA66" w:tentative="1">
      <w:start w:val="1"/>
      <w:numFmt w:val="lowerLetter"/>
      <w:lvlText w:val="%2."/>
      <w:lvlJc w:val="left"/>
      <w:pPr>
        <w:ind w:left="1440" w:hanging="360"/>
      </w:pPr>
    </w:lvl>
    <w:lvl w:ilvl="2" w:tplc="47A60F74" w:tentative="1">
      <w:start w:val="1"/>
      <w:numFmt w:val="lowerRoman"/>
      <w:lvlText w:val="%3."/>
      <w:lvlJc w:val="right"/>
      <w:pPr>
        <w:ind w:left="2160" w:hanging="180"/>
      </w:pPr>
    </w:lvl>
    <w:lvl w:ilvl="3" w:tplc="445A884C" w:tentative="1">
      <w:start w:val="1"/>
      <w:numFmt w:val="decimal"/>
      <w:lvlText w:val="%4."/>
      <w:lvlJc w:val="left"/>
      <w:pPr>
        <w:ind w:left="2880" w:hanging="360"/>
      </w:pPr>
    </w:lvl>
    <w:lvl w:ilvl="4" w:tplc="54D4A952" w:tentative="1">
      <w:start w:val="1"/>
      <w:numFmt w:val="lowerLetter"/>
      <w:lvlText w:val="%5."/>
      <w:lvlJc w:val="left"/>
      <w:pPr>
        <w:ind w:left="3600" w:hanging="360"/>
      </w:pPr>
    </w:lvl>
    <w:lvl w:ilvl="5" w:tplc="2234AA26" w:tentative="1">
      <w:start w:val="1"/>
      <w:numFmt w:val="lowerRoman"/>
      <w:lvlText w:val="%6."/>
      <w:lvlJc w:val="right"/>
      <w:pPr>
        <w:ind w:left="4320" w:hanging="180"/>
      </w:pPr>
    </w:lvl>
    <w:lvl w:ilvl="6" w:tplc="F462FEE8" w:tentative="1">
      <w:start w:val="1"/>
      <w:numFmt w:val="decimal"/>
      <w:lvlText w:val="%7."/>
      <w:lvlJc w:val="left"/>
      <w:pPr>
        <w:ind w:left="5040" w:hanging="360"/>
      </w:pPr>
    </w:lvl>
    <w:lvl w:ilvl="7" w:tplc="B8460ADA" w:tentative="1">
      <w:start w:val="1"/>
      <w:numFmt w:val="lowerLetter"/>
      <w:lvlText w:val="%8."/>
      <w:lvlJc w:val="left"/>
      <w:pPr>
        <w:ind w:left="5760" w:hanging="360"/>
      </w:pPr>
    </w:lvl>
    <w:lvl w:ilvl="8" w:tplc="B33A6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76CA9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6D41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EF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68B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05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82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A3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4F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A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12808509">
    <w:abstractNumId w:val="156"/>
  </w:num>
  <w:num w:numId="2" w16cid:durableId="381294240">
    <w:abstractNumId w:val="227"/>
  </w:num>
  <w:num w:numId="3" w16cid:durableId="1953780141">
    <w:abstractNumId w:val="0"/>
  </w:num>
  <w:num w:numId="4" w16cid:durableId="1471627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145612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0535617">
    <w:abstractNumId w:val="234"/>
  </w:num>
  <w:num w:numId="7" w16cid:durableId="188155158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8933882">
    <w:abstractNumId w:val="6"/>
  </w:num>
  <w:num w:numId="9" w16cid:durableId="1711649">
    <w:abstractNumId w:val="132"/>
  </w:num>
  <w:num w:numId="10" w16cid:durableId="104472684">
    <w:abstractNumId w:val="140"/>
  </w:num>
  <w:num w:numId="11" w16cid:durableId="30346101">
    <w:abstractNumId w:val="225"/>
  </w:num>
  <w:num w:numId="12" w16cid:durableId="602419124">
    <w:abstractNumId w:val="108"/>
  </w:num>
  <w:num w:numId="13" w16cid:durableId="468669736">
    <w:abstractNumId w:val="237"/>
  </w:num>
  <w:num w:numId="14" w16cid:durableId="1972201693">
    <w:abstractNumId w:val="62"/>
  </w:num>
  <w:num w:numId="15" w16cid:durableId="1138648812">
    <w:abstractNumId w:val="40"/>
  </w:num>
  <w:num w:numId="16" w16cid:durableId="227419164">
    <w:abstractNumId w:val="222"/>
  </w:num>
  <w:num w:numId="17" w16cid:durableId="1335107240">
    <w:abstractNumId w:val="230"/>
  </w:num>
  <w:num w:numId="18" w16cid:durableId="2128616878">
    <w:abstractNumId w:val="11"/>
  </w:num>
  <w:num w:numId="19" w16cid:durableId="1177573757">
    <w:abstractNumId w:val="138"/>
  </w:num>
  <w:num w:numId="20" w16cid:durableId="1451972980">
    <w:abstractNumId w:val="42"/>
  </w:num>
  <w:num w:numId="21" w16cid:durableId="112869273">
    <w:abstractNumId w:val="154"/>
  </w:num>
  <w:num w:numId="22" w16cid:durableId="532570462">
    <w:abstractNumId w:val="166"/>
  </w:num>
  <w:num w:numId="23" w16cid:durableId="366876039">
    <w:abstractNumId w:val="241"/>
  </w:num>
  <w:num w:numId="24" w16cid:durableId="1898934404">
    <w:abstractNumId w:val="195"/>
  </w:num>
  <w:num w:numId="25" w16cid:durableId="659193119">
    <w:abstractNumId w:val="69"/>
  </w:num>
  <w:num w:numId="26" w16cid:durableId="1938633272">
    <w:abstractNumId w:val="218"/>
  </w:num>
  <w:num w:numId="27" w16cid:durableId="1174614261">
    <w:abstractNumId w:val="205"/>
  </w:num>
  <w:num w:numId="28" w16cid:durableId="1179348749">
    <w:abstractNumId w:val="1"/>
  </w:num>
  <w:num w:numId="29" w16cid:durableId="485633624">
    <w:abstractNumId w:val="150"/>
  </w:num>
  <w:num w:numId="30" w16cid:durableId="1495027810">
    <w:abstractNumId w:val="182"/>
  </w:num>
  <w:num w:numId="31" w16cid:durableId="1574316782">
    <w:abstractNumId w:val="203"/>
  </w:num>
  <w:num w:numId="32" w16cid:durableId="1805007545">
    <w:abstractNumId w:val="157"/>
  </w:num>
  <w:num w:numId="33" w16cid:durableId="1002707418">
    <w:abstractNumId w:val="68"/>
  </w:num>
  <w:num w:numId="34" w16cid:durableId="1051612371">
    <w:abstractNumId w:val="155"/>
  </w:num>
  <w:num w:numId="35" w16cid:durableId="1834293923">
    <w:abstractNumId w:val="176"/>
  </w:num>
  <w:num w:numId="36" w16cid:durableId="1586763919">
    <w:abstractNumId w:val="213"/>
  </w:num>
  <w:num w:numId="37" w16cid:durableId="792555987">
    <w:abstractNumId w:val="187"/>
  </w:num>
  <w:num w:numId="38" w16cid:durableId="1188107364">
    <w:abstractNumId w:val="72"/>
  </w:num>
  <w:num w:numId="39" w16cid:durableId="1606963524">
    <w:abstractNumId w:val="39"/>
  </w:num>
  <w:num w:numId="40" w16cid:durableId="11687634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5F47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28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7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26F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B4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A1C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D05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C5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250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4D06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2B4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073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325"/>
    <w:rsid w:val="0042442F"/>
    <w:rsid w:val="0042471E"/>
    <w:rsid w:val="00424968"/>
    <w:rsid w:val="00424C59"/>
    <w:rsid w:val="00424E1A"/>
    <w:rsid w:val="0042595C"/>
    <w:rsid w:val="0042613E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2DCB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8BC"/>
    <w:rsid w:val="004D2A27"/>
    <w:rsid w:val="004D2BE3"/>
    <w:rsid w:val="004D31EC"/>
    <w:rsid w:val="004D3614"/>
    <w:rsid w:val="004D4CC5"/>
    <w:rsid w:val="004D539E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4C2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3C30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7B5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2FB8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5A02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748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93B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1B9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206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6E2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184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856"/>
    <w:rsid w:val="00C34E53"/>
    <w:rsid w:val="00C34E7D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142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3BF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AC8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0F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618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2C3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7940C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Virsraksts3">
    <w:name w:val="heading 3"/>
    <w:basedOn w:val="Parasts"/>
    <w:next w:val="Parasts"/>
    <w:link w:val="Virsraksts3Rakstz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Virsraksts4">
    <w:name w:val="heading 4"/>
    <w:basedOn w:val="Parasts"/>
    <w:next w:val="Parasts"/>
    <w:link w:val="Virsraksts4Rakstz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Virsraksts5">
    <w:name w:val="heading 5"/>
    <w:basedOn w:val="Parasts"/>
    <w:next w:val="Parasts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bCs/>
      <w:u w:val="single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ind w:left="720"/>
      <w:jc w:val="both"/>
      <w:outlineLvl w:val="8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Pamatteksts3">
    <w:name w:val="Body Text 3"/>
    <w:basedOn w:val="Parasts"/>
    <w:link w:val="Pamatteksts3Rakstz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Pamatteksts">
    <w:name w:val="Body Text"/>
    <w:basedOn w:val="Parasts"/>
    <w:rPr>
      <w:rFonts w:cs="Times New Roman"/>
      <w:iCs w:val="0"/>
      <w:color w:val="auto"/>
      <w:sz w:val="28"/>
      <w:szCs w:val="24"/>
    </w:rPr>
  </w:style>
  <w:style w:type="paragraph" w:styleId="Pamattekstaatkpe3">
    <w:name w:val="Body Text Indent 3"/>
    <w:basedOn w:val="Parasts"/>
    <w:link w:val="Pamattekstaatkpe3Rakstz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Parasts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onteksts">
    <w:name w:val="Balloon Text"/>
    <w:basedOn w:val="Parasts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Pamattekstaatkpe2">
    <w:name w:val="Body Text Indent 2"/>
    <w:basedOn w:val="Parasts"/>
    <w:link w:val="Pamattekstaatkpe2Rakstz"/>
    <w:pPr>
      <w:ind w:left="720"/>
    </w:pPr>
    <w:rPr>
      <w:rFonts w:cs="Times New Roman"/>
      <w:iCs w:val="0"/>
      <w:color w:val="auto"/>
      <w:szCs w:val="24"/>
    </w:rPr>
  </w:style>
  <w:style w:type="paragraph" w:styleId="Pamatteksts2">
    <w:name w:val="Body Text 2"/>
    <w:basedOn w:val="Parasts"/>
    <w:link w:val="Pamatteksts2Rakstz"/>
    <w:pPr>
      <w:jc w:val="both"/>
    </w:pPr>
    <w:rPr>
      <w:rFonts w:cs="Times New Roman"/>
      <w:iCs w:val="0"/>
      <w:color w:val="auto"/>
      <w:szCs w:val="24"/>
    </w:rPr>
  </w:style>
  <w:style w:type="paragraph" w:styleId="Pamattekstsaratkpi">
    <w:name w:val="Body Text Indent"/>
    <w:basedOn w:val="Parasts"/>
    <w:link w:val="PamattekstsaratkpiRakstz"/>
    <w:pPr>
      <w:ind w:firstLine="218"/>
      <w:jc w:val="both"/>
    </w:pPr>
    <w:rPr>
      <w:rFonts w:cs="Times New Roman"/>
      <w:iCs w:val="0"/>
      <w:color w:val="auto"/>
    </w:rPr>
  </w:style>
  <w:style w:type="character" w:styleId="Hipersaite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Parasts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Paraststmeklis">
    <w:name w:val="Normal (Web)"/>
    <w:basedOn w:val="Parasts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Parasts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Parasts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Tekstabloks">
    <w:name w:val="Block Text"/>
    <w:basedOn w:val="Parasts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Izmantotahipersaite">
    <w:name w:val="FollowedHyperlink"/>
    <w:rPr>
      <w:color w:val="800080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Lappusesnumurs">
    <w:name w:val="page number"/>
    <w:basedOn w:val="Noklusjumarindkopasfonts"/>
  </w:style>
  <w:style w:type="paragraph" w:styleId="Parakstszemobjekta">
    <w:name w:val="caption"/>
    <w:basedOn w:val="Parasts"/>
    <w:next w:val="Parasts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Vresteksts">
    <w:name w:val="footnote text"/>
    <w:aliases w:val="Footnote,Fußnote"/>
    <w:basedOn w:val="Parasts"/>
    <w:link w:val="VrestekstsRakstz"/>
    <w:semiHidden/>
    <w:rPr>
      <w:rFonts w:cs="Times New Roman"/>
      <w:iCs w:val="0"/>
      <w:color w:val="auto"/>
      <w:sz w:val="20"/>
    </w:rPr>
  </w:style>
  <w:style w:type="character" w:styleId="Izteiksmgs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Parasts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Parasts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Parasts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Parasts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arasts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Parasts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Saraksts">
    <w:name w:val="List"/>
    <w:basedOn w:val="Parasts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Saraksts2">
    <w:name w:val="List 2"/>
    <w:basedOn w:val="Parasts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Parasts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Parasts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Virsraksts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Parasts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kumentakarte">
    <w:name w:val="Document Map"/>
    <w:basedOn w:val="Parasts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Reatabula">
    <w:name w:val="Table Grid"/>
    <w:basedOn w:val="Parastatabula"/>
    <w:uiPriority w:val="5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Vresatsauce">
    <w:name w:val="footnote reference"/>
    <w:rsid w:val="00C934E5"/>
    <w:rPr>
      <w:vertAlign w:val="superscript"/>
    </w:rPr>
  </w:style>
  <w:style w:type="character" w:customStyle="1" w:styleId="GalveneRakstz">
    <w:name w:val="Galvene Rakstz."/>
    <w:link w:val="Galvene"/>
    <w:rsid w:val="00C934E5"/>
    <w:rPr>
      <w:rFonts w:ascii="RimTimes" w:hAnsi="RimTimes"/>
      <w:sz w:val="24"/>
      <w:lang w:val="lv-LV" w:eastAsia="en-US" w:bidi="ar-SA"/>
    </w:rPr>
  </w:style>
  <w:style w:type="character" w:customStyle="1" w:styleId="Virsraksts2Rakstz">
    <w:name w:val="Virsraksts 2 Rakstz."/>
    <w:link w:val="Virsraksts2"/>
    <w:rsid w:val="00536699"/>
    <w:rPr>
      <w:b/>
      <w:bCs/>
      <w:sz w:val="40"/>
      <w:szCs w:val="24"/>
      <w:lang w:val="lv-LV" w:eastAsia="en-US" w:bidi="ar-SA"/>
    </w:rPr>
  </w:style>
  <w:style w:type="character" w:customStyle="1" w:styleId="Virsraksts3Rakstz">
    <w:name w:val="Virsraksts 3 Rakstz."/>
    <w:link w:val="Virsraksts3"/>
    <w:rsid w:val="00536699"/>
    <w:rPr>
      <w:b/>
      <w:bCs/>
      <w:sz w:val="24"/>
      <w:szCs w:val="24"/>
      <w:lang w:val="lv-LV" w:eastAsia="en-US" w:bidi="ar-SA"/>
    </w:rPr>
  </w:style>
  <w:style w:type="character" w:customStyle="1" w:styleId="Pamattekstaatkpe2Rakstz">
    <w:name w:val="Pamatteksta atkāpe 2 Rakstz."/>
    <w:link w:val="Pamattekstaatkpe2"/>
    <w:rsid w:val="00536699"/>
    <w:rPr>
      <w:sz w:val="24"/>
      <w:szCs w:val="24"/>
      <w:lang w:val="lv-LV" w:eastAsia="en-US" w:bidi="ar-SA"/>
    </w:rPr>
  </w:style>
  <w:style w:type="character" w:customStyle="1" w:styleId="Virsraksts1Rakstz">
    <w:name w:val="Virsraksts 1 Rakstz."/>
    <w:aliases w:val="H1 Rakstz."/>
    <w:link w:val="Virsraksts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Virsraksts4Rakstz">
    <w:name w:val="Virsraksts 4 Rakstz."/>
    <w:link w:val="Virsraksts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Parasts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Parasts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Parasts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PamattekstsaratkpiRakstz">
    <w:name w:val="Pamatteksts ar atkāpi Rakstz."/>
    <w:link w:val="Pamattekstsaratkpi"/>
    <w:rsid w:val="005D68E7"/>
    <w:rPr>
      <w:sz w:val="24"/>
      <w:lang w:eastAsia="en-US"/>
    </w:rPr>
  </w:style>
  <w:style w:type="character" w:customStyle="1" w:styleId="Pamattekstaatkpe3Rakstz">
    <w:name w:val="Pamatteksta atkāpe 3 Rakstz."/>
    <w:link w:val="Pamattekstaatkpe3"/>
    <w:rsid w:val="0083433B"/>
    <w:rPr>
      <w:rFonts w:ascii="RimHelvetica" w:hAnsi="RimHelvetica"/>
      <w:sz w:val="24"/>
      <w:lang w:eastAsia="en-US"/>
    </w:rPr>
  </w:style>
  <w:style w:type="character" w:customStyle="1" w:styleId="Pamatteksts2Rakstz">
    <w:name w:val="Pamatteksts 2 Rakstz."/>
    <w:link w:val="Pamatteksts2"/>
    <w:rsid w:val="00C12B4A"/>
    <w:rPr>
      <w:sz w:val="24"/>
      <w:szCs w:val="24"/>
      <w:lang w:eastAsia="en-US"/>
    </w:rPr>
  </w:style>
  <w:style w:type="character" w:customStyle="1" w:styleId="VrestekstsRakstz">
    <w:name w:val="Vēres teksts Rakstz."/>
    <w:aliases w:val="Footnote Rakstz.,Fußnote Rakstz."/>
    <w:link w:val="Vresteksts"/>
    <w:semiHidden/>
    <w:rsid w:val="0054438E"/>
    <w:rPr>
      <w:lang w:eastAsia="en-US"/>
    </w:rPr>
  </w:style>
  <w:style w:type="paragraph" w:styleId="Sarakstarindkopa">
    <w:name w:val="List Paragraph"/>
    <w:basedOn w:val="Parasts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ts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Parasts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Parasts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NosaukumsRakstz">
    <w:name w:val="Nosaukums Rakstz."/>
    <w:link w:val="Nosaukums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Parasts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Parasts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Parasts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Parasts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Parasts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ApakvirsrakstsRakstz">
    <w:name w:val="Apakšvirsraksts Rakstz."/>
    <w:link w:val="Apakvirsraksts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Parasts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iepriekformattais">
    <w:name w:val="HTML Preformatted"/>
    <w:basedOn w:val="Parasts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Pamatteksts3Rakstz">
    <w:name w:val="Pamatteksts 3 Rakstz."/>
    <w:link w:val="Pamatteksts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VienkrstekstsRakstz">
    <w:name w:val="Vienkāršs teksts Rakstz."/>
    <w:link w:val="Vienkrsteksts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Parasts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Parasts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Sarakstaaizzme">
    <w:name w:val="List Bullet"/>
    <w:basedOn w:val="Parasts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Bezatstarpm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F969-1EEB-4B10-8735-C7277921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5701</Characters>
  <Application>Microsoft Office Word</Application>
  <DocSecurity>0</DocSecurity>
  <Lines>47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Elizabete Zemzale</cp:lastModifiedBy>
  <cp:revision>4</cp:revision>
  <cp:lastPrinted>2020-11-10T13:29:00Z</cp:lastPrinted>
  <dcterms:created xsi:type="dcterms:W3CDTF">2022-06-16T07:48:00Z</dcterms:created>
  <dcterms:modified xsi:type="dcterms:W3CDTF">2022-06-16T07:51:00Z</dcterms:modified>
</cp:coreProperties>
</file>