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D4" w:rsidRPr="007F0CD4" w:rsidRDefault="007F0CD4" w:rsidP="007F0CD4">
      <w:pPr>
        <w:jc w:val="right"/>
        <w:rPr>
          <w:rFonts w:cs="Times New Roman"/>
          <w:b/>
          <w:noProof/>
          <w:sz w:val="28"/>
          <w:szCs w:val="28"/>
        </w:rPr>
      </w:pPr>
      <w:r w:rsidRPr="003255CF">
        <w:rPr>
          <w:rFonts w:cs="Times New Roman"/>
          <w:b/>
          <w:noProof/>
          <w:sz w:val="28"/>
          <w:szCs w:val="28"/>
        </w:rPr>
        <w:t>IZRAKSTS</w:t>
      </w:r>
    </w:p>
    <w:p w:rsidR="0026300D" w:rsidRPr="00293563" w:rsidRDefault="00984A0D"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3C694E" w:rsidRPr="003C694E" w:rsidRDefault="00984A0D" w:rsidP="003C694E">
      <w:pPr>
        <w:jc w:val="center"/>
        <w:rPr>
          <w:rFonts w:cs="Times New Roman"/>
          <w:iCs w:val="0"/>
          <w:noProof/>
          <w:color w:val="auto"/>
          <w:sz w:val="36"/>
          <w:szCs w:val="24"/>
        </w:rPr>
      </w:pPr>
      <w:r w:rsidRPr="003C694E">
        <w:rPr>
          <w:rFonts w:cs="Times New Roman"/>
          <w:iCs w:val="0"/>
          <w:noProof/>
          <w:color w:val="auto"/>
          <w:sz w:val="36"/>
          <w:szCs w:val="24"/>
        </w:rPr>
        <w:t>OGRES  NOVADA  PAŠVALDĪBA</w:t>
      </w:r>
    </w:p>
    <w:p w:rsidR="003C694E" w:rsidRPr="003C694E" w:rsidRDefault="00984A0D" w:rsidP="003C694E">
      <w:pPr>
        <w:jc w:val="center"/>
        <w:rPr>
          <w:rFonts w:cs="Times New Roman"/>
          <w:iCs w:val="0"/>
          <w:noProof/>
          <w:color w:val="auto"/>
          <w:sz w:val="18"/>
          <w:szCs w:val="24"/>
        </w:rPr>
      </w:pPr>
      <w:r w:rsidRPr="003C694E">
        <w:rPr>
          <w:rFonts w:cs="Times New Roman"/>
          <w:iCs w:val="0"/>
          <w:noProof/>
          <w:color w:val="auto"/>
          <w:sz w:val="18"/>
          <w:szCs w:val="24"/>
        </w:rPr>
        <w:t>Reģ.Nr.90000024455, Brīvības iela 33, Ogre, Ogres nov., LV-5001</w:t>
      </w:r>
    </w:p>
    <w:p w:rsidR="003C694E" w:rsidRPr="003C694E" w:rsidRDefault="00984A0D" w:rsidP="003C694E">
      <w:pPr>
        <w:pBdr>
          <w:bottom w:val="single" w:sz="4" w:space="1" w:color="auto"/>
        </w:pBdr>
        <w:jc w:val="center"/>
        <w:rPr>
          <w:rFonts w:cs="Times New Roman"/>
          <w:iCs w:val="0"/>
          <w:noProof/>
          <w:color w:val="auto"/>
          <w:sz w:val="18"/>
          <w:szCs w:val="24"/>
        </w:rPr>
      </w:pPr>
      <w:r w:rsidRPr="003C694E">
        <w:rPr>
          <w:rFonts w:cs="Times New Roman"/>
          <w:iCs w:val="0"/>
          <w:noProof/>
          <w:color w:val="auto"/>
          <w:sz w:val="18"/>
          <w:szCs w:val="24"/>
        </w:rPr>
        <w:t xml:space="preserve">tālrunis 65071160, </w:t>
      </w:r>
      <w:r w:rsidRPr="003C694E">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bookmarkStart w:id="0" w:name="_GoBack"/>
      <w:bookmarkEnd w:id="0"/>
    </w:p>
    <w:p w:rsidR="00CF4779" w:rsidRDefault="00CF4779" w:rsidP="00234A85">
      <w:pPr>
        <w:jc w:val="center"/>
        <w:rPr>
          <w:rFonts w:cs="Times New Roman"/>
          <w:b/>
          <w:bCs/>
          <w:sz w:val="32"/>
          <w:szCs w:val="32"/>
        </w:rPr>
      </w:pPr>
    </w:p>
    <w:p w:rsidR="00234A85" w:rsidRPr="00293563" w:rsidRDefault="00984A0D"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984A0D">
      <w:pPr>
        <w:jc w:val="center"/>
        <w:rPr>
          <w:rFonts w:cs="Times New Roman"/>
          <w:b/>
          <w:bCs/>
          <w:sz w:val="32"/>
          <w:szCs w:val="32"/>
        </w:rPr>
      </w:pPr>
      <w:r w:rsidRPr="00293563">
        <w:rPr>
          <w:rFonts w:cs="Times New Roman"/>
          <w:b/>
          <w:bCs/>
          <w:sz w:val="32"/>
          <w:szCs w:val="32"/>
        </w:rPr>
        <w:t xml:space="preserve">DOMES </w:t>
      </w:r>
      <w:r w:rsidR="00A441E8">
        <w:rPr>
          <w:rFonts w:cs="Times New Roman"/>
          <w:b/>
          <w:bCs/>
          <w:sz w:val="32"/>
          <w:szCs w:val="32"/>
        </w:rPr>
        <w:t xml:space="preserve">ĀRKĀRTAS </w:t>
      </w:r>
      <w:r w:rsidRPr="00293563">
        <w:rPr>
          <w:rFonts w:cs="Times New Roman"/>
          <w:b/>
          <w:bCs/>
          <w:sz w:val="32"/>
          <w:szCs w:val="32"/>
        </w:rPr>
        <w:t>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D9315F">
        <w:tc>
          <w:tcPr>
            <w:tcW w:w="2500" w:type="pct"/>
            <w:tcBorders>
              <w:top w:val="nil"/>
              <w:left w:val="nil"/>
              <w:bottom w:val="nil"/>
              <w:right w:val="nil"/>
            </w:tcBorders>
          </w:tcPr>
          <w:p w:rsidR="009F6903" w:rsidRPr="00293563" w:rsidRDefault="00984A0D" w:rsidP="009F6903">
            <w:pPr>
              <w:ind w:hanging="108"/>
              <w:rPr>
                <w:rFonts w:cs="Times New Roman"/>
              </w:rPr>
            </w:pPr>
            <w:r w:rsidRPr="00470E79">
              <w:rPr>
                <w:noProof/>
              </w:rPr>
              <w:t>2022. gada</w:t>
            </w:r>
            <w:r>
              <w:rPr>
                <w:noProof/>
              </w:rPr>
              <w:t xml:space="preserve"> 14. oktobris</w:t>
            </w:r>
          </w:p>
        </w:tc>
        <w:tc>
          <w:tcPr>
            <w:tcW w:w="2500" w:type="pct"/>
            <w:tcBorders>
              <w:top w:val="nil"/>
              <w:left w:val="nil"/>
              <w:bottom w:val="nil"/>
              <w:right w:val="nil"/>
            </w:tcBorders>
          </w:tcPr>
          <w:p w:rsidR="009F6903" w:rsidRPr="00293563" w:rsidRDefault="00984A0D" w:rsidP="009F6903">
            <w:pPr>
              <w:jc w:val="right"/>
              <w:rPr>
                <w:rFonts w:cs="Times New Roman"/>
              </w:rPr>
            </w:pPr>
            <w:r w:rsidRPr="00470E79">
              <w:rPr>
                <w:b/>
                <w:bCs/>
              </w:rPr>
              <w:t>Nr.</w:t>
            </w:r>
            <w:r w:rsidRPr="00470E79">
              <w:rPr>
                <w:rStyle w:val="IntenseReference"/>
                <w:noProof/>
                <w:color w:val="auto"/>
              </w:rPr>
              <w:t>24</w:t>
            </w:r>
          </w:p>
        </w:tc>
      </w:tr>
    </w:tbl>
    <w:p w:rsidR="00035CDB" w:rsidRPr="002B6429" w:rsidRDefault="00035CDB" w:rsidP="00035CDB">
      <w:pPr>
        <w:pStyle w:val="Header"/>
        <w:tabs>
          <w:tab w:val="clear" w:pos="4153"/>
          <w:tab w:val="clear" w:pos="8306"/>
        </w:tabs>
        <w:rPr>
          <w:rFonts w:ascii="Times New Roman" w:hAnsi="Times New Roman"/>
          <w:sz w:val="28"/>
          <w:szCs w:val="28"/>
        </w:rPr>
      </w:pPr>
      <w:r w:rsidRPr="002B6429">
        <w:rPr>
          <w:rFonts w:ascii="Times New Roman" w:hAnsi="Times New Roman"/>
          <w:szCs w:val="32"/>
        </w:rPr>
        <w:t>Ogrē, Brīvības ielā 33, 3.stāva zālē</w:t>
      </w:r>
    </w:p>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984A0D" w:rsidP="009F6903">
      <w:pPr>
        <w:tabs>
          <w:tab w:val="left" w:pos="0"/>
        </w:tabs>
      </w:pPr>
      <w:r w:rsidRPr="00470E79">
        <w:t>Sēde sasaukta p</w:t>
      </w:r>
      <w:r>
        <w:t>ulksten</w:t>
      </w:r>
      <w:r w:rsidRPr="00470E79">
        <w:t xml:space="preserve">. </w:t>
      </w:r>
      <w:r w:rsidR="00124A44">
        <w:rPr>
          <w:noProof/>
        </w:rPr>
        <w:t>13.</w:t>
      </w:r>
      <w:r w:rsidRPr="00470E79">
        <w:rPr>
          <w:noProof/>
        </w:rPr>
        <w:t>00</w:t>
      </w:r>
    </w:p>
    <w:p w:rsidR="009F6903" w:rsidRPr="00470E79" w:rsidRDefault="00984A0D" w:rsidP="009F6903">
      <w:pPr>
        <w:tabs>
          <w:tab w:val="left" w:pos="0"/>
        </w:tabs>
      </w:pPr>
      <w:r w:rsidRPr="00470E79">
        <w:t>Sēdi atklāj p</w:t>
      </w:r>
      <w:r>
        <w:t>ulksten</w:t>
      </w:r>
      <w:r w:rsidRPr="00470E79">
        <w:t xml:space="preserve">. </w:t>
      </w:r>
      <w:r w:rsidR="00124A44">
        <w:rPr>
          <w:noProof/>
        </w:rPr>
        <w:t>13.</w:t>
      </w:r>
      <w:r w:rsidRPr="00470E79">
        <w:rPr>
          <w:noProof/>
        </w:rPr>
        <w:t>01</w:t>
      </w:r>
      <w:r w:rsidRPr="00470E79">
        <w:t xml:space="preserve"> </w:t>
      </w:r>
    </w:p>
    <w:p w:rsidR="0049126A" w:rsidRPr="00135E42" w:rsidRDefault="0049126A">
      <w:pPr>
        <w:ind w:right="28"/>
        <w:jc w:val="both"/>
        <w:rPr>
          <w:rFonts w:cs="Times New Roman"/>
          <w:sz w:val="28"/>
          <w:szCs w:val="28"/>
        </w:rPr>
      </w:pPr>
    </w:p>
    <w:p w:rsidR="00010E83" w:rsidRPr="00293563" w:rsidRDefault="00984A0D">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3B234B" w:rsidRPr="00293563">
        <w:rPr>
          <w:rFonts w:cs="Times New Roman"/>
        </w:rPr>
        <w:t>D</w:t>
      </w:r>
      <w:r w:rsidR="0049126A" w:rsidRPr="00293563">
        <w:rPr>
          <w:rFonts w:cs="Times New Roman"/>
        </w:rPr>
        <w:t>omes priekšsēdētāj</w:t>
      </w:r>
      <w:r w:rsidR="00DF13EC">
        <w:rPr>
          <w:rFonts w:cs="Times New Roman"/>
        </w:rPr>
        <w:t>a vietnieks</w:t>
      </w:r>
      <w:r w:rsidR="00B13BBE">
        <w:rPr>
          <w:rFonts w:cs="Times New Roman"/>
        </w:rPr>
        <w:t xml:space="preserve"> </w:t>
      </w:r>
      <w:r w:rsidR="00DF13EC" w:rsidRPr="003F5BD7">
        <w:rPr>
          <w:rFonts w:cs="Times New Roman"/>
          <w:szCs w:val="24"/>
        </w:rPr>
        <w:t xml:space="preserve">Gints </w:t>
      </w:r>
      <w:proofErr w:type="spellStart"/>
      <w:r w:rsidR="00DF13EC" w:rsidRPr="003F5BD7">
        <w:rPr>
          <w:rFonts w:cs="Times New Roman"/>
          <w:szCs w:val="24"/>
        </w:rPr>
        <w:t>Sīviņš</w:t>
      </w:r>
      <w:proofErr w:type="spellEnd"/>
      <w:r w:rsidR="00DF13EC">
        <w:rPr>
          <w:rFonts w:cs="Times New Roman"/>
          <w:szCs w:val="24"/>
        </w:rPr>
        <w:t>.</w:t>
      </w:r>
    </w:p>
    <w:p w:rsidR="002413AC" w:rsidRPr="00135E42" w:rsidRDefault="002413AC">
      <w:pPr>
        <w:ind w:right="28"/>
        <w:jc w:val="both"/>
        <w:rPr>
          <w:rFonts w:cs="Times New Roman"/>
          <w:sz w:val="28"/>
          <w:szCs w:val="28"/>
        </w:rPr>
      </w:pPr>
    </w:p>
    <w:p w:rsidR="003B234B" w:rsidRDefault="00984A0D">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DF13EC">
        <w:t xml:space="preserve">Arita </w:t>
      </w:r>
      <w:proofErr w:type="spellStart"/>
      <w:r w:rsidR="00DF13EC">
        <w:t>Zenfa</w:t>
      </w:r>
      <w:proofErr w:type="spellEnd"/>
      <w:r w:rsidR="00DF13EC">
        <w:t>.</w:t>
      </w:r>
    </w:p>
    <w:p w:rsidR="00DF13EC" w:rsidRDefault="00DF13EC" w:rsidP="00E526F3">
      <w:pPr>
        <w:ind w:right="28"/>
        <w:jc w:val="both"/>
      </w:pPr>
    </w:p>
    <w:p w:rsidR="00E526F3" w:rsidRDefault="00E526F3" w:rsidP="00E526F3">
      <w:pPr>
        <w:ind w:right="28"/>
        <w:jc w:val="both"/>
      </w:pPr>
      <w:r w:rsidRPr="00F611FF">
        <w:t>Piedalās deputāti:</w:t>
      </w:r>
      <w:r>
        <w:t xml:space="preserve"> </w:t>
      </w:r>
      <w:r w:rsidRPr="003F5BD7">
        <w:rPr>
          <w:rFonts w:cs="Times New Roman"/>
          <w:color w:val="auto"/>
          <w:szCs w:val="24"/>
        </w:rPr>
        <w:t>Edgars Gribusts</w:t>
      </w:r>
      <w:r w:rsidR="00DF13EC">
        <w:rPr>
          <w:rFonts w:cs="Times New Roman"/>
          <w:color w:val="auto"/>
          <w:szCs w:val="24"/>
        </w:rPr>
        <w:t xml:space="preserve"> (attālināti tiešsaistē)</w:t>
      </w:r>
      <w:r>
        <w:rPr>
          <w:rFonts w:cs="Times New Roman"/>
          <w:color w:val="auto"/>
          <w:szCs w:val="24"/>
        </w:rPr>
        <w:t xml:space="preserve">, </w:t>
      </w:r>
      <w:r w:rsidRPr="003F5BD7">
        <w:rPr>
          <w:rFonts w:cs="Times New Roman"/>
          <w:szCs w:val="24"/>
        </w:rPr>
        <w:t>Dace Māliņa</w:t>
      </w:r>
      <w:r>
        <w:rPr>
          <w:rFonts w:cs="Times New Roman"/>
          <w:szCs w:val="24"/>
        </w:rPr>
        <w:t xml:space="preserve">, </w:t>
      </w:r>
      <w:r w:rsidRPr="003F5BD7">
        <w:rPr>
          <w:rFonts w:cs="Times New Roman"/>
          <w:szCs w:val="24"/>
        </w:rPr>
        <w:t xml:space="preserve">Raivis </w:t>
      </w:r>
      <w:proofErr w:type="spellStart"/>
      <w:r w:rsidRPr="003F5BD7">
        <w:rPr>
          <w:rFonts w:cs="Times New Roman"/>
          <w:szCs w:val="24"/>
        </w:rPr>
        <w:t>Ūzuls</w:t>
      </w:r>
      <w:proofErr w:type="spellEnd"/>
      <w:r>
        <w:rPr>
          <w:rFonts w:cs="Times New Roman"/>
          <w:szCs w:val="24"/>
        </w:rPr>
        <w:t xml:space="preserve">, </w:t>
      </w:r>
      <w:r w:rsidRPr="003F5BD7">
        <w:rPr>
          <w:rFonts w:cs="Times New Roman"/>
          <w:szCs w:val="24"/>
        </w:rPr>
        <w:t xml:space="preserve">Valentīns </w:t>
      </w:r>
      <w:proofErr w:type="spellStart"/>
      <w:r w:rsidRPr="003F5BD7">
        <w:rPr>
          <w:rFonts w:cs="Times New Roman"/>
          <w:szCs w:val="24"/>
        </w:rPr>
        <w:t>Špēlis</w:t>
      </w:r>
      <w:proofErr w:type="spellEnd"/>
      <w:r w:rsidRPr="003F5BD7">
        <w:rPr>
          <w:rFonts w:cs="Times New Roman"/>
          <w:szCs w:val="24"/>
        </w:rPr>
        <w:t>, Indulis Trapiņš, Dace</w:t>
      </w:r>
      <w:r w:rsidR="00DF13EC">
        <w:rPr>
          <w:rFonts w:cs="Times New Roman"/>
          <w:szCs w:val="24"/>
        </w:rPr>
        <w:t xml:space="preserve"> </w:t>
      </w:r>
      <w:r>
        <w:rPr>
          <w:rFonts w:cs="Times New Roman"/>
          <w:szCs w:val="24"/>
        </w:rPr>
        <w:t xml:space="preserve">Veiliņa, </w:t>
      </w:r>
      <w:r w:rsidRPr="003F5BD7">
        <w:rPr>
          <w:rFonts w:cs="Times New Roman"/>
          <w:szCs w:val="24"/>
        </w:rPr>
        <w:t>Andris Krauja, Jānis Kaijaks, Atvars Lakstīgala</w:t>
      </w:r>
      <w:r w:rsidR="00DF13EC">
        <w:rPr>
          <w:rFonts w:cs="Times New Roman"/>
          <w:szCs w:val="24"/>
        </w:rPr>
        <w:t xml:space="preserve"> </w:t>
      </w:r>
      <w:r w:rsidR="00DF13EC">
        <w:rPr>
          <w:rFonts w:cs="Times New Roman"/>
          <w:color w:val="auto"/>
          <w:szCs w:val="24"/>
        </w:rPr>
        <w:t>(attālināti tiešsaistē)</w:t>
      </w:r>
      <w:r w:rsidR="00DF13EC">
        <w:rPr>
          <w:rFonts w:cs="Times New Roman"/>
          <w:szCs w:val="24"/>
        </w:rPr>
        <w:t xml:space="preserve"> </w:t>
      </w:r>
      <w:r>
        <w:rPr>
          <w:rFonts w:cs="Times New Roman"/>
          <w:szCs w:val="24"/>
        </w:rPr>
        <w:t xml:space="preserve">, </w:t>
      </w:r>
      <w:r w:rsidRPr="003F5BD7">
        <w:rPr>
          <w:rFonts w:cs="Times New Roman"/>
          <w:color w:val="auto"/>
          <w:szCs w:val="24"/>
        </w:rPr>
        <w:t xml:space="preserve">Dainis </w:t>
      </w:r>
      <w:proofErr w:type="spellStart"/>
      <w:r w:rsidRPr="003F5BD7">
        <w:rPr>
          <w:rFonts w:cs="Times New Roman"/>
          <w:color w:val="auto"/>
          <w:szCs w:val="24"/>
        </w:rPr>
        <w:t>Širovs</w:t>
      </w:r>
      <w:proofErr w:type="spellEnd"/>
      <w:r>
        <w:rPr>
          <w:rFonts w:cs="Times New Roman"/>
          <w:color w:val="auto"/>
          <w:szCs w:val="24"/>
        </w:rPr>
        <w:t xml:space="preserve">, </w:t>
      </w:r>
      <w:r w:rsidRPr="003F5BD7">
        <w:rPr>
          <w:rFonts w:cs="Times New Roman"/>
          <w:color w:val="auto"/>
          <w:szCs w:val="24"/>
        </w:rPr>
        <w:t xml:space="preserve">Dzirkstīte </w:t>
      </w:r>
      <w:proofErr w:type="spellStart"/>
      <w:r w:rsidRPr="003F5BD7">
        <w:rPr>
          <w:rFonts w:cs="Times New Roman"/>
          <w:color w:val="auto"/>
          <w:szCs w:val="24"/>
        </w:rPr>
        <w:t>Žindiga</w:t>
      </w:r>
      <w:proofErr w:type="spellEnd"/>
      <w:r>
        <w:rPr>
          <w:rFonts w:cs="Times New Roman"/>
          <w:color w:val="auto"/>
          <w:szCs w:val="24"/>
        </w:rPr>
        <w:t xml:space="preserve">, </w:t>
      </w:r>
      <w:r w:rsidRPr="003F5BD7">
        <w:rPr>
          <w:rFonts w:cs="Times New Roman"/>
          <w:szCs w:val="24"/>
        </w:rPr>
        <w:t>Pāvels Kotāns</w:t>
      </w:r>
      <w:r>
        <w:rPr>
          <w:rFonts w:cs="Times New Roman"/>
          <w:szCs w:val="24"/>
        </w:rPr>
        <w:t xml:space="preserve">, </w:t>
      </w:r>
      <w:r w:rsidRPr="003F5BD7">
        <w:rPr>
          <w:rFonts w:cs="Times New Roman"/>
          <w:color w:val="auto"/>
          <w:szCs w:val="24"/>
        </w:rPr>
        <w:t>Ilmārs Zemnieks</w:t>
      </w:r>
      <w:r>
        <w:rPr>
          <w:rFonts w:cs="Times New Roman"/>
          <w:color w:val="auto"/>
          <w:szCs w:val="24"/>
        </w:rPr>
        <w:t xml:space="preserve">, </w:t>
      </w:r>
      <w:r w:rsidRPr="003F5BD7">
        <w:rPr>
          <w:rFonts w:cs="Times New Roman"/>
          <w:szCs w:val="24"/>
        </w:rPr>
        <w:t>Jānis Siliņš</w:t>
      </w:r>
      <w:r>
        <w:rPr>
          <w:rFonts w:cs="Times New Roman"/>
          <w:szCs w:val="24"/>
        </w:rPr>
        <w:t xml:space="preserve">, </w:t>
      </w:r>
      <w:r w:rsidRPr="003F5BD7">
        <w:rPr>
          <w:rFonts w:cs="Times New Roman"/>
          <w:szCs w:val="24"/>
        </w:rPr>
        <w:t>Kaspars Bramanis</w:t>
      </w:r>
      <w:r w:rsidR="00DF13EC">
        <w:rPr>
          <w:rFonts w:cs="Times New Roman"/>
          <w:szCs w:val="24"/>
        </w:rPr>
        <w:t>,</w:t>
      </w:r>
      <w:r w:rsidR="00DF13EC" w:rsidRPr="00DF13EC">
        <w:rPr>
          <w:rFonts w:cs="Times New Roman"/>
          <w:szCs w:val="24"/>
        </w:rPr>
        <w:t xml:space="preserve"> </w:t>
      </w:r>
      <w:r w:rsidR="00DF13EC" w:rsidRPr="003F5BD7">
        <w:rPr>
          <w:rFonts w:cs="Times New Roman"/>
          <w:szCs w:val="24"/>
        </w:rPr>
        <w:t>Dace Kļaviņa</w:t>
      </w:r>
      <w:r w:rsidR="00DF13EC">
        <w:rPr>
          <w:rFonts w:cs="Times New Roman"/>
          <w:szCs w:val="24"/>
        </w:rPr>
        <w:t xml:space="preserve"> </w:t>
      </w:r>
      <w:r w:rsidR="00DF13EC">
        <w:rPr>
          <w:rFonts w:cs="Times New Roman"/>
          <w:color w:val="auto"/>
          <w:szCs w:val="24"/>
        </w:rPr>
        <w:t>(attālināti tiešsaistē)</w:t>
      </w:r>
      <w:r w:rsidR="00DF13EC">
        <w:rPr>
          <w:rFonts w:cs="Times New Roman"/>
          <w:szCs w:val="24"/>
        </w:rPr>
        <w:t>.</w:t>
      </w:r>
    </w:p>
    <w:p w:rsidR="00E526F3" w:rsidRDefault="00E526F3" w:rsidP="00E526F3">
      <w:pPr>
        <w:ind w:right="28"/>
        <w:jc w:val="both"/>
      </w:pPr>
    </w:p>
    <w:p w:rsidR="00E526F3" w:rsidRDefault="00E526F3" w:rsidP="00E526F3">
      <w:pPr>
        <w:ind w:right="28"/>
        <w:jc w:val="both"/>
      </w:pPr>
      <w:r w:rsidRPr="003F5BD7">
        <w:rPr>
          <w:rFonts w:cs="Times New Roman"/>
          <w:color w:val="auto"/>
          <w:szCs w:val="24"/>
        </w:rPr>
        <w:t>Nepiedalās deputāti:</w:t>
      </w:r>
      <w:r>
        <w:rPr>
          <w:rFonts w:cs="Times New Roman"/>
          <w:color w:val="auto"/>
          <w:szCs w:val="24"/>
        </w:rPr>
        <w:t xml:space="preserve"> </w:t>
      </w:r>
      <w:r w:rsidR="00DF13EC">
        <w:rPr>
          <w:rFonts w:cs="Times New Roman"/>
        </w:rPr>
        <w:t xml:space="preserve">Egils </w:t>
      </w:r>
      <w:proofErr w:type="spellStart"/>
      <w:r w:rsidR="00DF13EC">
        <w:rPr>
          <w:rFonts w:cs="Times New Roman"/>
        </w:rPr>
        <w:t>Helmanis</w:t>
      </w:r>
      <w:proofErr w:type="spellEnd"/>
      <w:r w:rsidR="00DF13EC" w:rsidRPr="003F5BD7">
        <w:rPr>
          <w:rFonts w:cs="Times New Roman"/>
          <w:color w:val="auto"/>
          <w:szCs w:val="24"/>
        </w:rPr>
        <w:t xml:space="preserve"> </w:t>
      </w:r>
      <w:r w:rsidR="00DF13EC">
        <w:rPr>
          <w:rFonts w:cs="Times New Roman"/>
          <w:color w:val="auto"/>
          <w:szCs w:val="24"/>
        </w:rPr>
        <w:t xml:space="preserve">– komandējums, </w:t>
      </w:r>
      <w:r w:rsidR="00DF13EC" w:rsidRPr="003F5BD7">
        <w:rPr>
          <w:rFonts w:cs="Times New Roman"/>
          <w:szCs w:val="24"/>
        </w:rPr>
        <w:t>Artūrs Mangulis</w:t>
      </w:r>
      <w:r w:rsidR="00DF13EC">
        <w:rPr>
          <w:rFonts w:cs="Times New Roman"/>
          <w:szCs w:val="24"/>
        </w:rPr>
        <w:t xml:space="preserve"> – atvaļinājums, </w:t>
      </w:r>
      <w:r w:rsidR="00DF13EC">
        <w:rPr>
          <w:rFonts w:cs="Times New Roman"/>
        </w:rPr>
        <w:t xml:space="preserve"> </w:t>
      </w:r>
      <w:r w:rsidR="00DF13EC" w:rsidRPr="003F5BD7">
        <w:rPr>
          <w:rFonts w:cs="Times New Roman"/>
          <w:color w:val="auto"/>
          <w:szCs w:val="24"/>
        </w:rPr>
        <w:t>Jānis Lūsis</w:t>
      </w:r>
      <w:r w:rsidR="00DF13EC" w:rsidRPr="003F5BD7">
        <w:rPr>
          <w:rFonts w:cs="Times New Roman"/>
          <w:szCs w:val="24"/>
        </w:rPr>
        <w:t xml:space="preserve"> </w:t>
      </w:r>
      <w:r w:rsidR="00DF13EC">
        <w:rPr>
          <w:rFonts w:cs="Times New Roman"/>
          <w:szCs w:val="24"/>
        </w:rPr>
        <w:t>– cits iemesls,</w:t>
      </w:r>
      <w:r w:rsidRPr="003F5BD7">
        <w:rPr>
          <w:rFonts w:cs="Times New Roman"/>
          <w:szCs w:val="24"/>
        </w:rPr>
        <w:t xml:space="preserve"> </w:t>
      </w:r>
      <w:r w:rsidR="00DF13EC" w:rsidRPr="003F5BD7">
        <w:rPr>
          <w:rFonts w:cs="Times New Roman"/>
          <w:szCs w:val="24"/>
        </w:rPr>
        <w:t xml:space="preserve">Jānis </w:t>
      </w:r>
      <w:proofErr w:type="spellStart"/>
      <w:r w:rsidRPr="003F5BD7">
        <w:rPr>
          <w:rFonts w:cs="Times New Roman"/>
          <w:szCs w:val="24"/>
        </w:rPr>
        <w:t>Iklāvs</w:t>
      </w:r>
      <w:proofErr w:type="spellEnd"/>
      <w:r>
        <w:rPr>
          <w:rFonts w:cs="Times New Roman"/>
          <w:szCs w:val="24"/>
        </w:rPr>
        <w:t xml:space="preserve"> – cits iemesls, </w:t>
      </w:r>
      <w:r w:rsidRPr="003F5BD7">
        <w:rPr>
          <w:rFonts w:cs="Times New Roman"/>
          <w:color w:val="auto"/>
          <w:szCs w:val="24"/>
        </w:rPr>
        <w:t>Toms Ābol</w:t>
      </w:r>
      <w:r>
        <w:rPr>
          <w:rFonts w:cs="Times New Roman"/>
          <w:color w:val="auto"/>
          <w:szCs w:val="24"/>
        </w:rPr>
        <w:t>t</w:t>
      </w:r>
      <w:r w:rsidR="00DF13EC">
        <w:rPr>
          <w:rFonts w:cs="Times New Roman"/>
          <w:color w:val="auto"/>
          <w:szCs w:val="24"/>
        </w:rPr>
        <w:t>iņš – iemesls nav zināms</w:t>
      </w:r>
      <w:r w:rsidRPr="003F5BD7">
        <w:rPr>
          <w:rFonts w:cs="Times New Roman"/>
          <w:color w:val="auto"/>
          <w:szCs w:val="24"/>
        </w:rPr>
        <w:t xml:space="preserve">, Rūdolfs </w:t>
      </w:r>
      <w:proofErr w:type="spellStart"/>
      <w:r w:rsidRPr="003F5BD7">
        <w:rPr>
          <w:rFonts w:cs="Times New Roman"/>
          <w:color w:val="auto"/>
          <w:szCs w:val="24"/>
        </w:rPr>
        <w:t>Kudļa</w:t>
      </w:r>
      <w:proofErr w:type="spellEnd"/>
      <w:r w:rsidRPr="003F5BD7">
        <w:rPr>
          <w:rFonts w:cs="Times New Roman"/>
          <w:color w:val="auto"/>
          <w:szCs w:val="24"/>
        </w:rPr>
        <w:t xml:space="preserve"> –</w:t>
      </w:r>
      <w:r>
        <w:rPr>
          <w:rFonts w:cs="Times New Roman"/>
          <w:color w:val="auto"/>
          <w:szCs w:val="24"/>
        </w:rPr>
        <w:t xml:space="preserve"> </w:t>
      </w:r>
      <w:r w:rsidRPr="003F5BD7">
        <w:rPr>
          <w:rFonts w:cs="Times New Roman"/>
          <w:color w:val="auto"/>
          <w:szCs w:val="24"/>
        </w:rPr>
        <w:t>iemesls nav zināms</w:t>
      </w:r>
      <w:r>
        <w:rPr>
          <w:rFonts w:cs="Times New Roman"/>
          <w:color w:val="auto"/>
          <w:szCs w:val="24"/>
        </w:rPr>
        <w:t>.</w:t>
      </w:r>
    </w:p>
    <w:p w:rsidR="00E526F3" w:rsidRDefault="00E526F3" w:rsidP="00E526F3">
      <w:pPr>
        <w:ind w:right="28"/>
        <w:jc w:val="both"/>
      </w:pPr>
    </w:p>
    <w:p w:rsidR="007F0CD4" w:rsidRPr="00035CDB" w:rsidRDefault="00E526F3" w:rsidP="00035CDB">
      <w:pPr>
        <w:tabs>
          <w:tab w:val="left" w:pos="709"/>
        </w:tabs>
        <w:jc w:val="both"/>
        <w:rPr>
          <w:rFonts w:cs="Times New Roman"/>
          <w:color w:val="auto"/>
          <w:szCs w:val="24"/>
        </w:rPr>
      </w:pPr>
      <w:r w:rsidRPr="003F5BD7">
        <w:rPr>
          <w:rFonts w:cs="Times New Roman"/>
          <w:szCs w:val="24"/>
        </w:rPr>
        <w:t xml:space="preserve">Piedalās pašvaldības darbinieki un uzaicinātie: Ogres novada pašvaldības izpilddirektors Pēteris </w:t>
      </w:r>
      <w:proofErr w:type="spellStart"/>
      <w:r w:rsidRPr="003F5BD7">
        <w:rPr>
          <w:rFonts w:cs="Times New Roman"/>
          <w:szCs w:val="24"/>
        </w:rPr>
        <w:t>Špakovskis</w:t>
      </w:r>
      <w:proofErr w:type="spellEnd"/>
      <w:r w:rsidRPr="003F5BD7">
        <w:rPr>
          <w:rFonts w:cs="Times New Roman"/>
          <w:szCs w:val="24"/>
        </w:rPr>
        <w:t>,</w:t>
      </w:r>
      <w:r>
        <w:rPr>
          <w:rFonts w:cs="Times New Roman"/>
          <w:szCs w:val="24"/>
        </w:rPr>
        <w:t xml:space="preserve"> </w:t>
      </w:r>
      <w:r w:rsidRPr="003F5BD7">
        <w:rPr>
          <w:rFonts w:cs="Times New Roman"/>
          <w:szCs w:val="24"/>
        </w:rPr>
        <w:t>Kancelejas vadītāja</w:t>
      </w:r>
      <w:r w:rsidR="00DF13EC">
        <w:rPr>
          <w:rFonts w:cs="Times New Roman"/>
          <w:szCs w:val="24"/>
        </w:rPr>
        <w:t>s vietniece</w:t>
      </w:r>
      <w:r w:rsidRPr="003F5BD7">
        <w:rPr>
          <w:rFonts w:cs="Times New Roman"/>
          <w:szCs w:val="24"/>
        </w:rPr>
        <w:t xml:space="preserve"> </w:t>
      </w:r>
      <w:r w:rsidR="00DF13EC">
        <w:rPr>
          <w:rFonts w:cs="Times New Roman"/>
          <w:szCs w:val="24"/>
        </w:rPr>
        <w:t>Santa Hermane</w:t>
      </w:r>
      <w:r w:rsidR="006823F4">
        <w:rPr>
          <w:rFonts w:cs="Times New Roman"/>
          <w:szCs w:val="24"/>
        </w:rPr>
        <w:t>-</w:t>
      </w:r>
      <w:proofErr w:type="spellStart"/>
      <w:r w:rsidR="00DF13EC">
        <w:rPr>
          <w:rFonts w:cs="Times New Roman"/>
          <w:szCs w:val="24"/>
        </w:rPr>
        <w:t>Kondrova</w:t>
      </w:r>
      <w:proofErr w:type="spellEnd"/>
      <w:r w:rsidRPr="003F5BD7">
        <w:rPr>
          <w:rFonts w:cs="Times New Roman"/>
          <w:szCs w:val="24"/>
        </w:rPr>
        <w:t>,</w:t>
      </w:r>
      <w:r>
        <w:rPr>
          <w:rFonts w:cs="Times New Roman"/>
          <w:szCs w:val="24"/>
        </w:rPr>
        <w:t xml:space="preserve"> </w:t>
      </w:r>
      <w:r w:rsidR="00DF13EC" w:rsidRPr="00D34920">
        <w:rPr>
          <w:rFonts w:cs="Times New Roman"/>
          <w:color w:val="1C1C1C"/>
          <w:szCs w:val="24"/>
          <w:shd w:val="clear" w:color="auto" w:fill="FFFFFF"/>
        </w:rPr>
        <w:t>Attīstības un plānošanas nodaļas</w:t>
      </w:r>
      <w:r w:rsidR="00DF13EC" w:rsidRPr="00D34920">
        <w:rPr>
          <w:rFonts w:cs="Times New Roman"/>
          <w:color w:val="212529"/>
          <w:szCs w:val="24"/>
          <w:shd w:val="clear" w:color="auto" w:fill="FFFFFF"/>
        </w:rPr>
        <w:t xml:space="preserve"> </w:t>
      </w:r>
      <w:r w:rsidR="00DF13EC">
        <w:rPr>
          <w:rFonts w:cs="Times New Roman"/>
          <w:color w:val="212529"/>
          <w:szCs w:val="24"/>
          <w:shd w:val="clear" w:color="auto" w:fill="FFFFFF"/>
        </w:rPr>
        <w:t xml:space="preserve">vadītāja Aija </w:t>
      </w:r>
      <w:proofErr w:type="spellStart"/>
      <w:r w:rsidR="00DF13EC">
        <w:rPr>
          <w:rFonts w:cs="Times New Roman"/>
          <w:color w:val="212529"/>
          <w:szCs w:val="24"/>
          <w:shd w:val="clear" w:color="auto" w:fill="FFFFFF"/>
        </w:rPr>
        <w:t>Romanovska</w:t>
      </w:r>
      <w:proofErr w:type="spellEnd"/>
      <w:r w:rsidR="00DF13EC">
        <w:rPr>
          <w:rFonts w:cs="Times New Roman"/>
          <w:color w:val="212529"/>
          <w:szCs w:val="24"/>
          <w:shd w:val="clear" w:color="auto" w:fill="FFFFFF"/>
        </w:rPr>
        <w:t xml:space="preserve">, </w:t>
      </w:r>
      <w:r w:rsidR="00DF13EC" w:rsidRPr="00464643">
        <w:rPr>
          <w:rFonts w:cs="Times New Roman"/>
          <w:color w:val="1C1C1C"/>
          <w:szCs w:val="24"/>
          <w:shd w:val="clear" w:color="auto" w:fill="FFFFFF"/>
        </w:rPr>
        <w:t>Attīstības un plānošanas nodaļas</w:t>
      </w:r>
      <w:r w:rsidR="00DF13EC" w:rsidRPr="003F5BD7">
        <w:rPr>
          <w:rFonts w:cs="Times New Roman"/>
          <w:szCs w:val="24"/>
        </w:rPr>
        <w:t xml:space="preserve"> </w:t>
      </w:r>
      <w:r w:rsidR="00DF13EC">
        <w:rPr>
          <w:rFonts w:cs="Times New Roman"/>
          <w:szCs w:val="24"/>
        </w:rPr>
        <w:t xml:space="preserve">projektu vadītājs Pēteris Preiss, </w:t>
      </w:r>
      <w:r w:rsidRPr="003F5BD7">
        <w:rPr>
          <w:rFonts w:cs="Times New Roman"/>
          <w:szCs w:val="24"/>
        </w:rPr>
        <w:t xml:space="preserve">Informācijas sistēmu un </w:t>
      </w:r>
      <w:r w:rsidRPr="003F5BD7">
        <w:rPr>
          <w:rFonts w:cs="Times New Roman"/>
          <w:color w:val="auto"/>
          <w:szCs w:val="24"/>
        </w:rPr>
        <w:t xml:space="preserve">tehnoloģiju nodaļas datorsistēmu un datortīklu administrators Artūrs </w:t>
      </w:r>
      <w:proofErr w:type="spellStart"/>
      <w:r w:rsidRPr="003F5BD7">
        <w:rPr>
          <w:rFonts w:cs="Times New Roman"/>
          <w:color w:val="auto"/>
          <w:szCs w:val="24"/>
        </w:rPr>
        <w:t>Beitiks</w:t>
      </w:r>
      <w:proofErr w:type="spellEnd"/>
      <w:r w:rsidRPr="003F5BD7">
        <w:rPr>
          <w:rFonts w:cs="Times New Roman"/>
          <w:color w:val="auto"/>
          <w:szCs w:val="24"/>
        </w:rPr>
        <w:t xml:space="preserve">, </w:t>
      </w:r>
      <w:r w:rsidRPr="003F5BD7">
        <w:rPr>
          <w:rFonts w:cs="Times New Roman"/>
          <w:szCs w:val="24"/>
        </w:rPr>
        <w:t xml:space="preserve">Informācijas sistēmu un </w:t>
      </w:r>
      <w:r w:rsidRPr="003F5BD7">
        <w:rPr>
          <w:rFonts w:cs="Times New Roman"/>
          <w:color w:val="auto"/>
          <w:szCs w:val="24"/>
        </w:rPr>
        <w:t>tehnoloģiju nodaļas datorsistēmu un datortīklu administrators Kaspars Vilcāns.</w:t>
      </w:r>
    </w:p>
    <w:p w:rsidR="007F0CD4" w:rsidRDefault="007F0CD4" w:rsidP="005452B3">
      <w:pPr>
        <w:spacing w:after="120"/>
        <w:ind w:left="357"/>
        <w:jc w:val="center"/>
        <w:rPr>
          <w:rFonts w:cs="Times New Roman"/>
        </w:rPr>
      </w:pPr>
    </w:p>
    <w:p w:rsidR="006E7B1B" w:rsidRPr="00AC2A7E" w:rsidRDefault="00984A0D" w:rsidP="005452B3">
      <w:pPr>
        <w:spacing w:after="120"/>
        <w:ind w:left="357"/>
        <w:jc w:val="center"/>
        <w:rPr>
          <w:rFonts w:cs="Times New Roman"/>
          <w:b/>
          <w:szCs w:val="24"/>
        </w:rPr>
      </w:pPr>
      <w:r w:rsidRPr="00AC2A7E">
        <w:rPr>
          <w:rFonts w:cs="Times New Roman"/>
          <w:b/>
          <w:szCs w:val="24"/>
        </w:rPr>
        <w:t>SĒDES DARBA KĀRTĪBA:</w:t>
      </w:r>
    </w:p>
    <w:p w:rsidR="00795B5F" w:rsidRPr="009A7750" w:rsidRDefault="00984A0D" w:rsidP="00795B5F">
      <w:pPr>
        <w:jc w:val="both"/>
        <w:rPr>
          <w:rFonts w:cs="Times New Roman"/>
          <w:iCs w:val="0"/>
          <w:color w:val="auto"/>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 xml:space="preserve">Par Ogres novada pašvaldības dalību projektu konkursā atbilstoši  14.07.2022. Ministru kabineta noteikumiem  Nr. 454 “Emisijas kvotu izsolīšanas instrumenta finansēto projektu atklāta konkursa “Siltumnīcefekta gāzu emisiju samazināšana pašvaldību </w:t>
      </w:r>
      <w:r w:rsidR="00795B5F" w:rsidRPr="009A7750">
        <w:rPr>
          <w:rFonts w:cs="Times New Roman"/>
          <w:iCs w:val="0"/>
          <w:color w:val="auto"/>
          <w:szCs w:val="24"/>
        </w:rPr>
        <w:t>publisko teritoriju apgaismojuma infrastruktūrā” ar projekta pieteikumu “Siltumnīcefekta gāzu emisiju samazināšana Ogres novada pašvaldības Ikšķiles teritorijas apgaismojuma infrastruktūrā” un aizņēmuma ņemšanu no Valsts kases</w:t>
      </w:r>
      <w:r w:rsidR="00795B5F">
        <w:rPr>
          <w:rFonts w:cs="Times New Roman"/>
          <w:iCs w:val="0"/>
          <w:color w:val="auto"/>
          <w:szCs w:val="24"/>
        </w:rPr>
        <w:t>.</w:t>
      </w:r>
    </w:p>
    <w:p w:rsidR="00795B5F" w:rsidRPr="00795B5F" w:rsidRDefault="00984A0D" w:rsidP="00795B5F">
      <w:pPr>
        <w:jc w:val="both"/>
        <w:rPr>
          <w:rFonts w:cs="Times New Roman"/>
          <w:iCs w:val="0"/>
          <w:color w:val="auto"/>
          <w:szCs w:val="24"/>
        </w:rPr>
      </w:pPr>
      <w:r w:rsidRPr="00647A87">
        <w:rPr>
          <w:rFonts w:cs="Times New Roman"/>
          <w:noProof/>
          <w:szCs w:val="24"/>
        </w:rPr>
        <w:lastRenderedPageBreak/>
        <w:t>2</w:t>
      </w:r>
      <w:r w:rsidRPr="00647A87">
        <w:rPr>
          <w:rFonts w:cs="Times New Roman"/>
          <w:szCs w:val="24"/>
        </w:rPr>
        <w:t xml:space="preserve">. </w:t>
      </w:r>
      <w:r w:rsidRPr="00647A87">
        <w:rPr>
          <w:rFonts w:cs="Times New Roman"/>
          <w:noProof/>
          <w:szCs w:val="24"/>
        </w:rPr>
        <w:t xml:space="preserve">Par Ogres novada pašvaldības dalību projektu konkursā atbilstoši  14.07.2022. Ministru kabineta noteikumiem  Nr. 454 “Emisijas kvotu izsolīšanas instrumenta finansēto projektu atklāta konkursa “Siltumnīcefekta gāzu emisiju samazināšana pašvaldību </w:t>
      </w:r>
      <w:r w:rsidR="00795B5F" w:rsidRPr="00795B5F">
        <w:rPr>
          <w:rFonts w:cs="Times New Roman"/>
          <w:iCs w:val="0"/>
          <w:color w:val="auto"/>
          <w:szCs w:val="24"/>
        </w:rPr>
        <w:t>publisko teritoriju apgaismojuma infrastruktūrā” ar projekta pieteikumu “Siltumnīcefekta gāzu emisiju samazināšana Ogres novada pašvaldības Ķeguma un Lielvārdes teritorijas apgaismojuma infrastruktūrā” un aizņēmuma ņemšanu no Valsts kases</w:t>
      </w:r>
      <w:r w:rsidR="00795B5F">
        <w:rPr>
          <w:rFonts w:cs="Times New Roman"/>
          <w:iCs w:val="0"/>
          <w:color w:val="auto"/>
          <w:szCs w:val="24"/>
        </w:rPr>
        <w:t>.</w:t>
      </w:r>
    </w:p>
    <w:p w:rsidR="004D55B6" w:rsidRPr="00AC2A7E" w:rsidRDefault="004D55B6" w:rsidP="004D55B6">
      <w:pPr>
        <w:jc w:val="both"/>
        <w:rPr>
          <w:rFonts w:cs="Times New Roman"/>
          <w:b/>
          <w:szCs w:val="24"/>
        </w:rPr>
      </w:pPr>
    </w:p>
    <w:p w:rsidR="00A441E8" w:rsidRDefault="00A441E8" w:rsidP="00A441E8">
      <w:pPr>
        <w:jc w:val="center"/>
        <w:rPr>
          <w:rFonts w:cs="Times New Roman"/>
          <w:b/>
          <w:szCs w:val="24"/>
        </w:rPr>
      </w:pPr>
    </w:p>
    <w:p w:rsidR="004D55B6" w:rsidRPr="00AC2A7E" w:rsidRDefault="00A441E8" w:rsidP="00A441E8">
      <w:pPr>
        <w:jc w:val="center"/>
        <w:rPr>
          <w:rFonts w:cs="Times New Roman"/>
          <w:b/>
          <w:szCs w:val="24"/>
        </w:rPr>
      </w:pPr>
      <w:r>
        <w:rPr>
          <w:rFonts w:cs="Times New Roman"/>
          <w:b/>
          <w:szCs w:val="24"/>
        </w:rPr>
        <w:t>1.</w:t>
      </w:r>
    </w:p>
    <w:p w:rsidR="009A7750" w:rsidRPr="009A7750" w:rsidRDefault="009A7750" w:rsidP="009A7750">
      <w:pPr>
        <w:jc w:val="center"/>
        <w:rPr>
          <w:rFonts w:cs="Times New Roman"/>
          <w:b/>
          <w:iCs w:val="0"/>
          <w:color w:val="auto"/>
          <w:szCs w:val="24"/>
        </w:rPr>
      </w:pPr>
      <w:r w:rsidRPr="009A7750">
        <w:rPr>
          <w:rFonts w:cs="Times New Roman"/>
          <w:b/>
          <w:iCs w:val="0"/>
          <w:color w:val="auto"/>
          <w:szCs w:val="24"/>
        </w:rPr>
        <w:t>Par Ogres novada pašvaldības dalību projektu konkursā atbilstoši  14.07.2022. Ministru kabineta noteikumiem  Nr. 454 “Emisijas kvotu izsolīšanas instrumenta finansēto projektu atklāta konkursa “Siltumnīcefekta gāzu emisiju samazināšana pašvaldību publisko teritoriju apgaismojuma infrastruktūrā” ar projekta pieteikumu “Siltumnīcefekta gāzu emisiju samazināšana Ogres novada pašvaldības Ikšķiles teritorijas apgaismojuma infrastruktūrā” un aizņēmuma ņemšanu no Valsts kases</w:t>
      </w:r>
    </w:p>
    <w:p w:rsidR="004D55B6" w:rsidRDefault="00984A0D"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Pēteris Preiss</w:t>
      </w:r>
    </w:p>
    <w:p w:rsidR="009A7750" w:rsidRDefault="009A7750" w:rsidP="009A7750">
      <w:pPr>
        <w:ind w:firstLine="720"/>
        <w:jc w:val="both"/>
        <w:rPr>
          <w:rFonts w:cs="Times New Roman"/>
          <w:iCs w:val="0"/>
          <w:color w:val="auto"/>
          <w:szCs w:val="24"/>
          <w:lang w:eastAsia="lv-LV"/>
        </w:rPr>
      </w:pPr>
    </w:p>
    <w:p w:rsidR="009A7750" w:rsidRPr="009A7750" w:rsidRDefault="009A7750" w:rsidP="009A7750">
      <w:pPr>
        <w:ind w:firstLine="720"/>
        <w:jc w:val="both"/>
        <w:rPr>
          <w:rFonts w:cs="Times New Roman"/>
          <w:iCs w:val="0"/>
          <w:color w:val="auto"/>
          <w:szCs w:val="24"/>
          <w:lang w:eastAsia="lv-LV"/>
        </w:rPr>
      </w:pPr>
      <w:r w:rsidRPr="009A7750">
        <w:rPr>
          <w:rFonts w:cs="Times New Roman"/>
          <w:iCs w:val="0"/>
          <w:color w:val="auto"/>
          <w:szCs w:val="24"/>
          <w:lang w:eastAsia="lv-LV"/>
        </w:rPr>
        <w:t xml:space="preserve">Noklausoties Ogres novada pašvaldības Attīstības nodaļas projektu vadītāja Pētera Preisa sniegto informāciju par Latvijas Vides investīciju fonda izsludināto </w:t>
      </w:r>
      <w:r w:rsidRPr="009A7750">
        <w:rPr>
          <w:rFonts w:cs="Times New Roman"/>
          <w:bCs/>
          <w:iCs w:val="0"/>
          <w:color w:val="auto"/>
          <w:szCs w:val="24"/>
          <w:lang w:eastAsia="lv-LV"/>
        </w:rPr>
        <w:t xml:space="preserve">Emisijas kvotu izsolīšanas </w:t>
      </w:r>
      <w:r w:rsidRPr="009A7750">
        <w:rPr>
          <w:rFonts w:cs="Times New Roman"/>
          <w:iCs w:val="0"/>
          <w:color w:val="auto"/>
          <w:szCs w:val="24"/>
          <w:lang w:eastAsia="lv-LV"/>
        </w:rPr>
        <w:t xml:space="preserve">instrumenta atklāto projektu konkursu „Siltumnīcefektu gāzu emisiju samazināšana pašvaldību publisko teritoriju apgaismojuma infrastruktūrā” un projekta “Siltumnīcefektu gāzu emisiju samazināšana Ogres novada pašvaldības Ikšķiles teritorijas apgaismojuma infrastruktūrā” iesniegumu, kura kopējās izmaksas ir </w:t>
      </w:r>
      <w:r w:rsidRPr="009A7750">
        <w:rPr>
          <w:rFonts w:cs="Times New Roman"/>
          <w:b/>
          <w:iCs w:val="0"/>
          <w:color w:val="auto"/>
          <w:szCs w:val="24"/>
          <w:shd w:val="clear" w:color="auto" w:fill="FFFFFF" w:themeFill="background1"/>
          <w:lang w:eastAsia="lv-LV"/>
        </w:rPr>
        <w:t xml:space="preserve">628 835,62 EUR </w:t>
      </w:r>
      <w:r w:rsidRPr="009A7750">
        <w:rPr>
          <w:rFonts w:cs="Times New Roman"/>
          <w:iCs w:val="0"/>
          <w:color w:val="auto"/>
          <w:szCs w:val="24"/>
          <w:shd w:val="clear" w:color="auto" w:fill="FFFFFF" w:themeFill="background1"/>
          <w:lang w:eastAsia="lv-LV"/>
        </w:rPr>
        <w:t>un</w:t>
      </w:r>
      <w:r w:rsidRPr="009A7750">
        <w:rPr>
          <w:rFonts w:cs="Times New Roman"/>
          <w:iCs w:val="0"/>
          <w:color w:val="auto"/>
          <w:szCs w:val="24"/>
          <w:lang w:eastAsia="lv-LV"/>
        </w:rPr>
        <w:t xml:space="preserve"> pamatojoties uz likuma “Par pašvaldībām” 21. panta pirmās  daļas 27. punktu un 2022.gada 14.jūlija Ministru kabineta noteikumiem Nr. 454 “Emisijas kvotu izsolīšanas instrumenta finansēto projektu atklāta konkursa “Siltumnīcefekta gāzu emisiju samazināšana pašvaldību publisko teritoriju apgaismojuma infrastruktūrā” nolikums”,</w:t>
      </w:r>
    </w:p>
    <w:p w:rsidR="00BB3AC3" w:rsidRPr="009A7750" w:rsidRDefault="00BB3AC3" w:rsidP="00BB3AC3">
      <w:pPr>
        <w:jc w:val="both"/>
        <w:rPr>
          <w:rFonts w:cs="Times New Roman"/>
          <w:i/>
          <w:iCs w:val="0"/>
          <w:color w:val="auto"/>
          <w:szCs w:val="24"/>
          <w:lang w:eastAsia="lv-LV"/>
        </w:rPr>
      </w:pPr>
    </w:p>
    <w:p w:rsidR="009A7750" w:rsidRPr="009A7750" w:rsidRDefault="009A7750" w:rsidP="009A7750">
      <w:pPr>
        <w:jc w:val="center"/>
        <w:rPr>
          <w:rFonts w:cs="Times New Roman"/>
          <w:b/>
          <w:szCs w:val="24"/>
        </w:rPr>
      </w:pPr>
      <w:r w:rsidRPr="009A7750">
        <w:rPr>
          <w:rFonts w:cs="Times New Roman"/>
          <w:b/>
          <w:szCs w:val="24"/>
        </w:rPr>
        <w:t xml:space="preserve">balsojot: </w:t>
      </w:r>
      <w:r w:rsidRPr="009A7750">
        <w:rPr>
          <w:rFonts w:cs="Times New Roman"/>
          <w:b/>
          <w:noProof/>
          <w:szCs w:val="24"/>
        </w:rPr>
        <w:t>ar 17 balsīm "Par" (Andris Krauja, Atvars Lakstīgala, Dace Kļaviņa, Dace Māliņa, Dace Veiliņa, Dainis Širovs, Dzirkstīte Žindiga, Edgars Gribusts, Gints Sīviņš, Ilmārs Zemnieks, Indulis Trapiņš, Jānis Kaijaks, Jānis Siliņš, Kaspars Bramanis, Pāvels Kotāns, Raivis Ūzuls, Valentīns Špēlis), "Pret" – nav, "Atturas" – nav,</w:t>
      </w:r>
      <w:r w:rsidRPr="009A7750">
        <w:rPr>
          <w:rFonts w:cs="Times New Roman"/>
          <w:b/>
          <w:szCs w:val="24"/>
        </w:rPr>
        <w:t xml:space="preserve"> </w:t>
      </w:r>
    </w:p>
    <w:p w:rsidR="009A7750" w:rsidRPr="009A7750" w:rsidRDefault="009A7750" w:rsidP="009A7750">
      <w:pPr>
        <w:jc w:val="center"/>
        <w:rPr>
          <w:rFonts w:cs="Times New Roman"/>
          <w:b/>
          <w:szCs w:val="24"/>
        </w:rPr>
      </w:pPr>
      <w:r w:rsidRPr="009A7750">
        <w:rPr>
          <w:rFonts w:cs="Times New Roman"/>
          <w:szCs w:val="24"/>
        </w:rPr>
        <w:t>Ogres novada pašvaldības dome</w:t>
      </w:r>
      <w:r w:rsidRPr="009A7750">
        <w:rPr>
          <w:rFonts w:cs="Times New Roman"/>
          <w:b/>
          <w:szCs w:val="24"/>
        </w:rPr>
        <w:t xml:space="preserve"> NOLEMJ:</w:t>
      </w:r>
    </w:p>
    <w:p w:rsidR="009A7750" w:rsidRPr="009A7750" w:rsidRDefault="009A7750" w:rsidP="009A7750">
      <w:pPr>
        <w:widowControl w:val="0"/>
        <w:spacing w:after="120"/>
        <w:ind w:firstLine="720"/>
        <w:jc w:val="center"/>
        <w:rPr>
          <w:rFonts w:cs="Times New Roman"/>
          <w:iCs w:val="0"/>
          <w:color w:val="auto"/>
          <w:szCs w:val="24"/>
          <w:lang w:eastAsia="lv-LV"/>
        </w:rPr>
      </w:pPr>
      <w:r w:rsidRPr="009A7750">
        <w:rPr>
          <w:rFonts w:cs="Times New Roman"/>
          <w:b/>
          <w:iCs w:val="0"/>
          <w:color w:val="auto"/>
          <w:szCs w:val="24"/>
          <w:lang w:eastAsia="lv-LV"/>
        </w:rPr>
        <w:t xml:space="preserve"> </w:t>
      </w:r>
      <w:r w:rsidRPr="009A7750">
        <w:rPr>
          <w:rFonts w:cs="Times New Roman"/>
          <w:b/>
          <w:bCs/>
          <w:iCs w:val="0"/>
          <w:color w:val="auto"/>
          <w:szCs w:val="24"/>
          <w:lang w:eastAsia="lv-LV"/>
        </w:rPr>
        <w:t xml:space="preserve"> </w:t>
      </w:r>
    </w:p>
    <w:p w:rsidR="009A7750" w:rsidRPr="009A7750" w:rsidRDefault="009A7750" w:rsidP="009A7750">
      <w:pPr>
        <w:widowControl w:val="0"/>
        <w:jc w:val="both"/>
        <w:rPr>
          <w:rFonts w:cs="Times New Roman"/>
          <w:iCs w:val="0"/>
          <w:color w:val="auto"/>
        </w:rPr>
      </w:pPr>
      <w:r w:rsidRPr="009A7750">
        <w:rPr>
          <w:rFonts w:cs="Times New Roman"/>
          <w:iCs w:val="0"/>
          <w:color w:val="auto"/>
        </w:rPr>
        <w:t>1.</w:t>
      </w:r>
      <w:r w:rsidRPr="009A7750">
        <w:rPr>
          <w:rFonts w:cs="Times New Roman"/>
          <w:b/>
          <w:bCs/>
          <w:iCs w:val="0"/>
          <w:color w:val="auto"/>
        </w:rPr>
        <w:t xml:space="preserve"> Piedalīties</w:t>
      </w:r>
      <w:r w:rsidRPr="009A7750">
        <w:rPr>
          <w:rFonts w:cs="Times New Roman"/>
          <w:iCs w:val="0"/>
          <w:color w:val="auto"/>
        </w:rPr>
        <w:t xml:space="preserve"> Emisijas kvotu izsolīšanas instrumenta finansēto projektu atklātajā konkursā "Siltumnīcefekta gāzu emisiju samazināšana pašvaldību publisko teritoriju apgaismojuma infrastruktūrā"  ar projektu „Siltumnīcefektu gāzu emisiju samazināšana Ogres novada pašvaldības Ikšķiles teritorijas apgaismojuma infrastruktūrā”  (turpmāk – projekts) un projekta apstiprināšanas gadījumā uzņemties saistības projekta ietvaros - Ogres novada pašvaldība apņemas nodrošināt pašvaldības līdzfinansējumu 30% apmērā, proti, </w:t>
      </w:r>
      <w:r w:rsidRPr="009A7750">
        <w:rPr>
          <w:rFonts w:cs="Times New Roman"/>
          <w:b/>
          <w:bCs/>
          <w:iCs w:val="0"/>
          <w:color w:val="auto"/>
        </w:rPr>
        <w:t>188 650,68 EUR</w:t>
      </w:r>
      <w:r w:rsidRPr="009A7750">
        <w:rPr>
          <w:rFonts w:cs="Times New Roman"/>
          <w:iCs w:val="0"/>
          <w:color w:val="auto"/>
        </w:rPr>
        <w:t xml:space="preserve"> (viens simts astoņdesmit astoņi tūkstoši seši simti piecdesmit </w:t>
      </w:r>
      <w:proofErr w:type="spellStart"/>
      <w:r w:rsidRPr="009A7750">
        <w:rPr>
          <w:rFonts w:cs="Times New Roman"/>
          <w:i/>
          <w:iCs w:val="0"/>
          <w:color w:val="auto"/>
        </w:rPr>
        <w:t>euro</w:t>
      </w:r>
      <w:proofErr w:type="spellEnd"/>
      <w:r w:rsidRPr="009A7750">
        <w:rPr>
          <w:rFonts w:cs="Times New Roman"/>
          <w:iCs w:val="0"/>
          <w:color w:val="auto"/>
        </w:rPr>
        <w:t>, 68 centi).</w:t>
      </w:r>
    </w:p>
    <w:p w:rsidR="009A7750" w:rsidRPr="009A7750" w:rsidRDefault="009A7750" w:rsidP="009A7750">
      <w:pPr>
        <w:widowControl w:val="0"/>
        <w:jc w:val="both"/>
        <w:rPr>
          <w:rFonts w:cs="Times New Roman"/>
          <w:iCs w:val="0"/>
          <w:color w:val="auto"/>
        </w:rPr>
      </w:pPr>
      <w:r w:rsidRPr="009A7750">
        <w:rPr>
          <w:rFonts w:cs="Times New Roman"/>
          <w:iCs w:val="0"/>
          <w:color w:val="auto"/>
        </w:rPr>
        <w:t xml:space="preserve">2. </w:t>
      </w:r>
      <w:r w:rsidRPr="009A7750">
        <w:rPr>
          <w:rFonts w:cs="Times New Roman"/>
          <w:b/>
          <w:iCs w:val="0"/>
          <w:color w:val="auto"/>
          <w:szCs w:val="24"/>
        </w:rPr>
        <w:t xml:space="preserve">Apstiprināt </w:t>
      </w:r>
      <w:r w:rsidRPr="009A7750">
        <w:rPr>
          <w:rFonts w:cs="Times New Roman"/>
          <w:iCs w:val="0"/>
          <w:color w:val="auto"/>
          <w:szCs w:val="24"/>
        </w:rPr>
        <w:t>Ogres novada pašvaldībai aizņēmuma ņemšanu no Valsts kases</w:t>
      </w:r>
      <w:r w:rsidRPr="009A7750">
        <w:rPr>
          <w:rFonts w:cs="Times New Roman"/>
          <w:bCs/>
          <w:iCs w:val="0"/>
          <w:color w:val="auto"/>
        </w:rPr>
        <w:t xml:space="preserve"> </w:t>
      </w:r>
      <w:r w:rsidRPr="009A7750">
        <w:rPr>
          <w:rFonts w:cs="Times New Roman"/>
          <w:b/>
          <w:bCs/>
          <w:iCs w:val="0"/>
          <w:color w:val="auto"/>
        </w:rPr>
        <w:t>188 650,68 EUR</w:t>
      </w:r>
      <w:r w:rsidRPr="009A7750">
        <w:rPr>
          <w:rFonts w:cs="Times New Roman"/>
          <w:iCs w:val="0"/>
          <w:color w:val="auto"/>
        </w:rPr>
        <w:t xml:space="preserve"> </w:t>
      </w:r>
      <w:r w:rsidRPr="009A7750">
        <w:rPr>
          <w:rFonts w:cs="Times New Roman"/>
          <w:color w:val="auto"/>
          <w:szCs w:val="24"/>
        </w:rPr>
        <w:t xml:space="preserve">ar izņemšanu vidējā termiņā 2023.-2024. gadā no Valsts kases </w:t>
      </w:r>
      <w:r w:rsidRPr="009A7750">
        <w:rPr>
          <w:rFonts w:cs="Times New Roman"/>
          <w:b/>
          <w:color w:val="auto"/>
          <w:szCs w:val="24"/>
        </w:rPr>
        <w:t>uz desmit gadiem</w:t>
      </w:r>
      <w:r w:rsidRPr="009A7750">
        <w:rPr>
          <w:rFonts w:cs="Times New Roman"/>
          <w:color w:val="auto"/>
          <w:szCs w:val="24"/>
        </w:rPr>
        <w:t xml:space="preserve"> par Valsts kases noteikto procentu likmi ar kredīta pamatsummas atlikto maksājumu uz diviem gadiem</w:t>
      </w:r>
      <w:r w:rsidRPr="009A7750">
        <w:rPr>
          <w:rFonts w:cs="Times New Roman"/>
          <w:iCs w:val="0"/>
          <w:color w:val="auto"/>
        </w:rPr>
        <w:t xml:space="preserve"> projekta </w:t>
      </w:r>
      <w:r w:rsidRPr="009A7750">
        <w:rPr>
          <w:rFonts w:cs="Times New Roman"/>
          <w:iCs w:val="0"/>
          <w:color w:val="auto"/>
          <w:szCs w:val="24"/>
        </w:rPr>
        <w:t>“</w:t>
      </w:r>
      <w:r w:rsidRPr="009A7750">
        <w:rPr>
          <w:rFonts w:cs="Times New Roman"/>
          <w:iCs w:val="0"/>
          <w:color w:val="auto"/>
        </w:rPr>
        <w:t>Siltumnīcefektu gāzu emisiju samazināšana Ogres novada pašvaldības Ikšķiles teritorijas apgaismojuma infrastruktūrā</w:t>
      </w:r>
      <w:r w:rsidRPr="009A7750">
        <w:rPr>
          <w:rFonts w:cs="Times New Roman"/>
          <w:iCs w:val="0"/>
          <w:color w:val="auto"/>
          <w:szCs w:val="24"/>
        </w:rPr>
        <w:t xml:space="preserve">” </w:t>
      </w:r>
      <w:r w:rsidRPr="009A7750">
        <w:rPr>
          <w:rFonts w:cs="Times New Roman"/>
          <w:iCs w:val="0"/>
          <w:color w:val="auto"/>
        </w:rPr>
        <w:t xml:space="preserve"> </w:t>
      </w:r>
      <w:r w:rsidRPr="009A7750">
        <w:rPr>
          <w:rFonts w:cs="Times New Roman"/>
          <w:bCs/>
          <w:iCs w:val="0"/>
          <w:color w:val="auto"/>
        </w:rPr>
        <w:t>īstenošanai tā apstiprināšanas gadījumā.</w:t>
      </w:r>
    </w:p>
    <w:p w:rsidR="009A7750" w:rsidRPr="009A7750" w:rsidRDefault="009A7750" w:rsidP="009A7750">
      <w:pPr>
        <w:jc w:val="both"/>
        <w:rPr>
          <w:rFonts w:ascii="RimTimes" w:hAnsi="RimTimes" w:cs="Times New Roman"/>
          <w:bCs/>
          <w:iCs w:val="0"/>
          <w:color w:val="auto"/>
        </w:rPr>
      </w:pPr>
      <w:r w:rsidRPr="009A7750">
        <w:rPr>
          <w:rFonts w:ascii="RimTimes" w:hAnsi="RimTimes" w:cs="Times New Roman"/>
          <w:bCs/>
          <w:iCs w:val="0"/>
          <w:color w:val="auto"/>
        </w:rPr>
        <w:t xml:space="preserve">3. </w:t>
      </w:r>
      <w:r w:rsidRPr="009A7750">
        <w:rPr>
          <w:rFonts w:cs="Times New Roman"/>
          <w:b/>
          <w:bCs/>
          <w:iCs w:val="0"/>
          <w:color w:val="auto"/>
        </w:rPr>
        <w:t xml:space="preserve">Noteikt, </w:t>
      </w:r>
      <w:r w:rsidRPr="009A7750">
        <w:rPr>
          <w:rFonts w:cs="Times New Roman"/>
          <w:iCs w:val="0"/>
          <w:color w:val="auto"/>
        </w:rPr>
        <w:t>ka</w:t>
      </w:r>
      <w:r w:rsidRPr="009A7750">
        <w:rPr>
          <w:rFonts w:cs="Times New Roman"/>
          <w:bCs/>
          <w:iCs w:val="0"/>
          <w:color w:val="auto"/>
        </w:rPr>
        <w:t xml:space="preserve"> kredītu atmaksa tiek garantēta no Ogres novada pašvaldības pamatbudžeta līdzekļiem</w:t>
      </w:r>
      <w:r w:rsidRPr="009A7750">
        <w:rPr>
          <w:rFonts w:cs="Times New Roman"/>
          <w:iCs w:val="0"/>
          <w:color w:val="auto"/>
          <w:szCs w:val="24"/>
        </w:rPr>
        <w:t>.</w:t>
      </w:r>
    </w:p>
    <w:p w:rsidR="009A7750" w:rsidRPr="009A7750" w:rsidRDefault="009A7750" w:rsidP="009A7750">
      <w:pPr>
        <w:jc w:val="both"/>
        <w:rPr>
          <w:rFonts w:cs="Times New Roman"/>
          <w:iCs w:val="0"/>
          <w:color w:val="auto"/>
        </w:rPr>
      </w:pPr>
      <w:r w:rsidRPr="009A7750">
        <w:rPr>
          <w:rFonts w:ascii="RimTimes" w:hAnsi="RimTimes" w:cs="Times New Roman"/>
          <w:bCs/>
          <w:iCs w:val="0"/>
          <w:color w:val="auto"/>
        </w:rPr>
        <w:t xml:space="preserve">4. </w:t>
      </w:r>
      <w:r w:rsidRPr="009A7750">
        <w:rPr>
          <w:rFonts w:cs="Times New Roman"/>
          <w:b/>
          <w:iCs w:val="0"/>
          <w:color w:val="auto"/>
          <w:szCs w:val="24"/>
        </w:rPr>
        <w:t xml:space="preserve">Uzdot </w:t>
      </w:r>
      <w:r w:rsidRPr="009A7750">
        <w:rPr>
          <w:rFonts w:cs="Times New Roman"/>
          <w:bCs/>
          <w:iCs w:val="0"/>
          <w:color w:val="auto"/>
          <w:szCs w:val="24"/>
        </w:rPr>
        <w:t>Ogres novada pašvaldības</w:t>
      </w:r>
      <w:r w:rsidRPr="009A7750">
        <w:rPr>
          <w:rFonts w:cs="Times New Roman"/>
          <w:b/>
          <w:iCs w:val="0"/>
          <w:color w:val="auto"/>
          <w:szCs w:val="24"/>
        </w:rPr>
        <w:t xml:space="preserve"> </w:t>
      </w:r>
      <w:r w:rsidRPr="009A7750">
        <w:rPr>
          <w:rFonts w:cs="Times New Roman"/>
          <w:iCs w:val="0"/>
          <w:color w:val="auto"/>
          <w:szCs w:val="24"/>
        </w:rPr>
        <w:t>Budžeta nodaļai sagatavot un iesniegt nepieciešamos dokumentus Finanšu ministrijas Pašvaldību aizņēmumu un galvojumu kontroles un pārraudzības padomei akcepta saņemšanai.</w:t>
      </w:r>
    </w:p>
    <w:p w:rsidR="009A7750" w:rsidRPr="009A7750" w:rsidRDefault="009A7750" w:rsidP="009A7750">
      <w:pPr>
        <w:tabs>
          <w:tab w:val="right" w:pos="7938"/>
        </w:tabs>
        <w:jc w:val="both"/>
        <w:rPr>
          <w:rFonts w:cs="Times New Roman"/>
          <w:iCs w:val="0"/>
          <w:color w:val="auto"/>
        </w:rPr>
      </w:pPr>
      <w:r w:rsidRPr="009A7750">
        <w:rPr>
          <w:rFonts w:cs="Times New Roman"/>
          <w:iCs w:val="0"/>
          <w:color w:val="auto"/>
        </w:rPr>
        <w:t xml:space="preserve">5.  </w:t>
      </w:r>
      <w:r w:rsidRPr="009A7750">
        <w:rPr>
          <w:rFonts w:cs="Times New Roman"/>
          <w:b/>
          <w:bCs/>
          <w:iCs w:val="0"/>
          <w:color w:val="auto"/>
        </w:rPr>
        <w:t>Kontroli</w:t>
      </w:r>
      <w:r w:rsidRPr="009A7750">
        <w:rPr>
          <w:rFonts w:cs="Times New Roman"/>
          <w:iCs w:val="0"/>
          <w:color w:val="auto"/>
        </w:rPr>
        <w:t xml:space="preserve"> par lēmuma izpildi uzdot pašvaldības izpilddirektoram.</w:t>
      </w:r>
    </w:p>
    <w:p w:rsidR="004D55B6" w:rsidRPr="00AC2A7E" w:rsidRDefault="004D55B6" w:rsidP="00CB2D18">
      <w:pPr>
        <w:jc w:val="both"/>
        <w:rPr>
          <w:rFonts w:cs="Times New Roman"/>
          <w:noProof/>
          <w:szCs w:val="24"/>
        </w:rPr>
      </w:pPr>
    </w:p>
    <w:p w:rsidR="00A441E8" w:rsidRDefault="00A441E8" w:rsidP="004D55B6">
      <w:pPr>
        <w:jc w:val="center"/>
        <w:rPr>
          <w:rFonts w:cs="Times New Roman"/>
          <w:b/>
          <w:szCs w:val="24"/>
        </w:rPr>
      </w:pPr>
      <w:r>
        <w:rPr>
          <w:rFonts w:cs="Times New Roman"/>
          <w:b/>
          <w:szCs w:val="24"/>
        </w:rPr>
        <w:t>2.</w:t>
      </w:r>
    </w:p>
    <w:p w:rsidR="00795B5F" w:rsidRPr="00795B5F" w:rsidRDefault="00984A0D" w:rsidP="00795B5F">
      <w:pPr>
        <w:jc w:val="center"/>
        <w:rPr>
          <w:rFonts w:cs="Times New Roman"/>
          <w:b/>
          <w:iCs w:val="0"/>
          <w:color w:val="auto"/>
          <w:szCs w:val="24"/>
        </w:rPr>
      </w:pPr>
      <w:r w:rsidRPr="00AC2A7E">
        <w:rPr>
          <w:rFonts w:cs="Times New Roman"/>
          <w:b/>
          <w:szCs w:val="24"/>
        </w:rPr>
        <w:t xml:space="preserve"> </w:t>
      </w:r>
      <w:r w:rsidR="00795B5F" w:rsidRPr="00795B5F">
        <w:rPr>
          <w:rFonts w:cs="Times New Roman"/>
          <w:b/>
          <w:iCs w:val="0"/>
          <w:color w:val="auto"/>
          <w:szCs w:val="24"/>
        </w:rPr>
        <w:t>Par Ogres novada pašvaldības dalību projektu konkursā atbilstoši  14.07.2022. Ministru kabineta noteikumiem  Nr. 454 “Emisijas kvotu izsolīšanas instrumenta finansēto projektu atklāta konkursa “Siltumnīcefekta gāzu emisiju samazināšana pašvaldību publisko teritoriju apgaismojuma infrastruktūrā” ar projekta pieteikumu “Siltumnīcefekta gāzu emisiju samazināšana Ogres novada pašvaldības Ķeguma un Lielvārdes teritorijas apgaismojuma infrastruktūrā” un aizņēmuma ņemšanu no Valsts kases</w:t>
      </w:r>
    </w:p>
    <w:p w:rsidR="004D55B6" w:rsidRDefault="00984A0D" w:rsidP="00795B5F">
      <w:pPr>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Pēteris Preiss</w:t>
      </w:r>
    </w:p>
    <w:p w:rsidR="007067E3" w:rsidRDefault="007067E3" w:rsidP="00CB2D18">
      <w:pPr>
        <w:jc w:val="both"/>
        <w:rPr>
          <w:rFonts w:cs="Times New Roman"/>
          <w:szCs w:val="24"/>
        </w:rPr>
      </w:pPr>
    </w:p>
    <w:p w:rsidR="00795B5F" w:rsidRPr="00795B5F" w:rsidRDefault="00795B5F" w:rsidP="00795B5F">
      <w:pPr>
        <w:ind w:firstLine="720"/>
        <w:jc w:val="both"/>
        <w:rPr>
          <w:rFonts w:cs="Times New Roman"/>
          <w:iCs w:val="0"/>
          <w:color w:val="auto"/>
          <w:szCs w:val="24"/>
          <w:lang w:eastAsia="lv-LV"/>
        </w:rPr>
      </w:pPr>
      <w:r w:rsidRPr="00795B5F">
        <w:rPr>
          <w:rFonts w:cs="Times New Roman"/>
          <w:iCs w:val="0"/>
          <w:color w:val="auto"/>
          <w:szCs w:val="24"/>
          <w:lang w:eastAsia="lv-LV"/>
        </w:rPr>
        <w:t xml:space="preserve">Noklausoties Ogres novada pašvaldības Attīstības nodaļas projektu vadītāja Pētera Preisa sniegto informāciju par Latvijas Vides investīciju fonda izsludināto </w:t>
      </w:r>
      <w:r w:rsidRPr="00795B5F">
        <w:rPr>
          <w:rFonts w:cs="Times New Roman"/>
          <w:bCs/>
          <w:iCs w:val="0"/>
          <w:color w:val="auto"/>
          <w:szCs w:val="24"/>
          <w:lang w:eastAsia="lv-LV"/>
        </w:rPr>
        <w:t xml:space="preserve">Emisijas kvotu izsolīšanas </w:t>
      </w:r>
      <w:r w:rsidRPr="00795B5F">
        <w:rPr>
          <w:rFonts w:cs="Times New Roman"/>
          <w:iCs w:val="0"/>
          <w:color w:val="auto"/>
          <w:szCs w:val="24"/>
          <w:lang w:eastAsia="lv-LV"/>
        </w:rPr>
        <w:t xml:space="preserve">instrumenta atklāto projektu konkursu „Siltumnīcefektu gāzu emisiju samazināšana pašvaldību publisko teritoriju apgaismojuma infrastruktūrā” un projekta “Siltumnīcefektu gāzu emisiju samazināšana Ogres novada pašvaldības Ķeguma un Lielvārdes teritorijas apgaismojuma infrastruktūrā” iesniegumu, kura kopējās izmaksas ir </w:t>
      </w:r>
      <w:r w:rsidRPr="00795B5F">
        <w:rPr>
          <w:rFonts w:cs="Times New Roman"/>
          <w:b/>
          <w:iCs w:val="0"/>
          <w:color w:val="auto"/>
          <w:szCs w:val="24"/>
          <w:shd w:val="clear" w:color="auto" w:fill="FFFFFF" w:themeFill="background1"/>
          <w:lang w:eastAsia="lv-LV"/>
        </w:rPr>
        <w:t xml:space="preserve">244 385,72 EUR </w:t>
      </w:r>
      <w:r w:rsidRPr="00795B5F">
        <w:rPr>
          <w:rFonts w:cs="Times New Roman"/>
          <w:iCs w:val="0"/>
          <w:color w:val="auto"/>
          <w:szCs w:val="24"/>
          <w:shd w:val="clear" w:color="auto" w:fill="FFFFFF" w:themeFill="background1"/>
          <w:lang w:eastAsia="lv-LV"/>
        </w:rPr>
        <w:t>un</w:t>
      </w:r>
      <w:r w:rsidRPr="00795B5F">
        <w:rPr>
          <w:rFonts w:cs="Times New Roman"/>
          <w:iCs w:val="0"/>
          <w:color w:val="auto"/>
          <w:szCs w:val="24"/>
          <w:lang w:eastAsia="lv-LV"/>
        </w:rPr>
        <w:t xml:space="preserve"> pamatojoties uz likuma “Par pašvaldībām“ 21. panta pirmās daļas 27. punktu un 2022.gada 14.jūlija Ministru kabineta noteikumiem Nr. 454 “Emisijas kvotu izsolīšanas instrumenta finansēto projektu atklāta konkursa “Siltumnīcefekta gāzu emisiju samazināšana pašvaldību publisko teritoriju apgaismojuma infrastruktūrā” nolikums”,</w:t>
      </w:r>
    </w:p>
    <w:p w:rsidR="00795B5F" w:rsidRPr="00795B5F" w:rsidRDefault="00795B5F" w:rsidP="00795B5F">
      <w:pPr>
        <w:ind w:firstLine="720"/>
        <w:jc w:val="both"/>
        <w:rPr>
          <w:rFonts w:cs="Times New Roman"/>
          <w:iCs w:val="0"/>
          <w:color w:val="auto"/>
          <w:szCs w:val="24"/>
          <w:lang w:eastAsia="lv-LV"/>
        </w:rPr>
      </w:pPr>
    </w:p>
    <w:p w:rsidR="00795B5F" w:rsidRPr="00795B5F" w:rsidRDefault="00795B5F" w:rsidP="00795B5F">
      <w:pPr>
        <w:jc w:val="center"/>
        <w:rPr>
          <w:rFonts w:cs="Times New Roman"/>
          <w:b/>
          <w:szCs w:val="24"/>
        </w:rPr>
      </w:pPr>
      <w:r w:rsidRPr="00795B5F">
        <w:rPr>
          <w:rFonts w:cs="Times New Roman"/>
          <w:b/>
          <w:szCs w:val="24"/>
        </w:rPr>
        <w:t xml:space="preserve">balsojot: </w:t>
      </w:r>
      <w:r w:rsidRPr="00795B5F">
        <w:rPr>
          <w:rFonts w:cs="Times New Roman"/>
          <w:b/>
          <w:noProof/>
          <w:szCs w:val="24"/>
        </w:rPr>
        <w:t>ar 17 balsīm "Par" (Andris Krauja, Atvars Lakstīgala, Dace Kļaviņa, Dace Māliņa, Dace Veiliņa, Dainis Širovs, Dzirkstīte Žindiga, Edgars Gribusts, Gints Sīviņš, Ilmārs Zemnieks, Indulis Trapiņš, Jānis Kaijaks, Jānis Siliņš, Kaspars Bramanis, Pāvels Kotāns, Raivis Ūzuls, Valentīns Špēlis), "Pret" – nav, "Atturas" – nav,</w:t>
      </w:r>
      <w:r w:rsidRPr="00795B5F">
        <w:rPr>
          <w:rFonts w:cs="Times New Roman"/>
          <w:b/>
          <w:szCs w:val="24"/>
        </w:rPr>
        <w:t xml:space="preserve"> </w:t>
      </w:r>
    </w:p>
    <w:p w:rsidR="00795B5F" w:rsidRPr="00795B5F" w:rsidRDefault="00795B5F" w:rsidP="00795B5F">
      <w:pPr>
        <w:jc w:val="center"/>
        <w:rPr>
          <w:rFonts w:cs="Times New Roman"/>
          <w:b/>
          <w:szCs w:val="24"/>
        </w:rPr>
      </w:pPr>
      <w:r w:rsidRPr="00795B5F">
        <w:rPr>
          <w:rFonts w:cs="Times New Roman"/>
          <w:szCs w:val="24"/>
        </w:rPr>
        <w:t>Ogres novada pašvaldības dome</w:t>
      </w:r>
      <w:r w:rsidRPr="00795B5F">
        <w:rPr>
          <w:rFonts w:cs="Times New Roman"/>
          <w:b/>
          <w:szCs w:val="24"/>
        </w:rPr>
        <w:t xml:space="preserve"> NOLEMJ:</w:t>
      </w:r>
    </w:p>
    <w:p w:rsidR="00795B5F" w:rsidRPr="00795B5F" w:rsidRDefault="00795B5F" w:rsidP="00795B5F">
      <w:pPr>
        <w:widowControl w:val="0"/>
        <w:spacing w:after="120"/>
        <w:ind w:firstLine="375"/>
        <w:jc w:val="both"/>
        <w:rPr>
          <w:rFonts w:cs="Times New Roman"/>
          <w:iCs w:val="0"/>
          <w:color w:val="auto"/>
          <w:szCs w:val="24"/>
          <w:lang w:eastAsia="lv-LV"/>
        </w:rPr>
      </w:pPr>
      <w:r w:rsidRPr="00795B5F">
        <w:rPr>
          <w:rFonts w:cs="Times New Roman"/>
          <w:b/>
          <w:iCs w:val="0"/>
          <w:color w:val="auto"/>
          <w:szCs w:val="24"/>
          <w:lang w:eastAsia="lv-LV"/>
        </w:rPr>
        <w:t xml:space="preserve"> </w:t>
      </w:r>
      <w:r w:rsidRPr="00795B5F">
        <w:rPr>
          <w:rFonts w:cs="Times New Roman"/>
          <w:b/>
          <w:bCs/>
          <w:iCs w:val="0"/>
          <w:color w:val="auto"/>
          <w:szCs w:val="24"/>
          <w:lang w:eastAsia="lv-LV"/>
        </w:rPr>
        <w:t xml:space="preserve"> </w:t>
      </w:r>
    </w:p>
    <w:p w:rsidR="00795B5F" w:rsidRPr="00795B5F" w:rsidRDefault="00795B5F" w:rsidP="00795B5F">
      <w:pPr>
        <w:widowControl w:val="0"/>
        <w:jc w:val="both"/>
        <w:rPr>
          <w:rFonts w:cs="Times New Roman"/>
          <w:iCs w:val="0"/>
          <w:color w:val="auto"/>
        </w:rPr>
      </w:pPr>
      <w:r w:rsidRPr="00795B5F">
        <w:rPr>
          <w:rFonts w:cs="Times New Roman"/>
          <w:iCs w:val="0"/>
          <w:color w:val="auto"/>
        </w:rPr>
        <w:t xml:space="preserve">1. </w:t>
      </w:r>
      <w:r w:rsidRPr="00795B5F">
        <w:rPr>
          <w:rFonts w:cs="Times New Roman"/>
          <w:b/>
          <w:bCs/>
          <w:iCs w:val="0"/>
          <w:color w:val="auto"/>
        </w:rPr>
        <w:t>Piedalīties</w:t>
      </w:r>
      <w:r w:rsidRPr="00795B5F">
        <w:rPr>
          <w:rFonts w:cs="Times New Roman"/>
          <w:iCs w:val="0"/>
          <w:color w:val="auto"/>
        </w:rPr>
        <w:t xml:space="preserve"> Emisijas kvotu izsolīšanas instrumenta finansēto projektu atklātajā konkursā "Siltumnīcefekta gāzu emisiju samazināšana pašvaldību publisko teritoriju apgaismojuma infrastruktūrā"  ar projektu „Siltumnīcefektu gāzu emisiju samazināšana Ogres novada pašvaldības Ķeguma un Lielvārdes teritorijas apgaismojuma infrastruktūrā”  (turpmāk – projekts) un projekta apstiprināšanas gadījumā uzņemties saistības projekta ietvaros - Ogres novada pašvaldība apņemas nodrošināt pašvaldības līdzfinansējumu 30% apmērā, proti, </w:t>
      </w:r>
      <w:bookmarkStart w:id="1" w:name="_Hlk116628854"/>
      <w:r w:rsidRPr="00795B5F">
        <w:rPr>
          <w:rFonts w:cs="Times New Roman"/>
          <w:b/>
          <w:bCs/>
          <w:iCs w:val="0"/>
          <w:color w:val="auto"/>
        </w:rPr>
        <w:t>73 315,72 EUR</w:t>
      </w:r>
      <w:r w:rsidRPr="00795B5F">
        <w:rPr>
          <w:rFonts w:cs="Times New Roman"/>
          <w:iCs w:val="0"/>
          <w:color w:val="auto"/>
        </w:rPr>
        <w:t xml:space="preserve"> </w:t>
      </w:r>
      <w:bookmarkEnd w:id="1"/>
      <w:r w:rsidRPr="00795B5F">
        <w:rPr>
          <w:rFonts w:cs="Times New Roman"/>
          <w:iCs w:val="0"/>
          <w:color w:val="auto"/>
        </w:rPr>
        <w:t xml:space="preserve">(septiņdesmit trīs tūkstoši trīs simti piecpadsmit </w:t>
      </w:r>
      <w:proofErr w:type="spellStart"/>
      <w:r w:rsidRPr="00795B5F">
        <w:rPr>
          <w:rFonts w:cs="Times New Roman"/>
          <w:i/>
          <w:iCs w:val="0"/>
          <w:color w:val="auto"/>
        </w:rPr>
        <w:t>euro</w:t>
      </w:r>
      <w:proofErr w:type="spellEnd"/>
      <w:r w:rsidRPr="00795B5F">
        <w:rPr>
          <w:rFonts w:cs="Times New Roman"/>
          <w:iCs w:val="0"/>
          <w:color w:val="auto"/>
        </w:rPr>
        <w:t xml:space="preserve"> un 72 centi).</w:t>
      </w:r>
    </w:p>
    <w:p w:rsidR="00795B5F" w:rsidRPr="00795B5F" w:rsidRDefault="00795B5F" w:rsidP="00795B5F">
      <w:pPr>
        <w:jc w:val="both"/>
        <w:rPr>
          <w:rFonts w:ascii="RimTimes" w:hAnsi="RimTimes" w:cs="Times New Roman"/>
          <w:bCs/>
          <w:iCs w:val="0"/>
          <w:color w:val="auto"/>
        </w:rPr>
      </w:pPr>
      <w:r w:rsidRPr="00795B5F">
        <w:rPr>
          <w:rFonts w:cs="Times New Roman"/>
          <w:iCs w:val="0"/>
          <w:color w:val="auto"/>
        </w:rPr>
        <w:t xml:space="preserve">2. </w:t>
      </w:r>
      <w:r w:rsidRPr="00795B5F">
        <w:rPr>
          <w:rFonts w:cs="Times New Roman"/>
          <w:b/>
          <w:iCs w:val="0"/>
          <w:color w:val="auto"/>
          <w:szCs w:val="24"/>
        </w:rPr>
        <w:t xml:space="preserve">Apstiprināt </w:t>
      </w:r>
      <w:r w:rsidRPr="00795B5F">
        <w:rPr>
          <w:rFonts w:cs="Times New Roman"/>
          <w:iCs w:val="0"/>
          <w:color w:val="auto"/>
          <w:szCs w:val="24"/>
        </w:rPr>
        <w:t>Ogres novada pašvaldībai aizņēmuma ņemšanu no Valsts kases</w:t>
      </w:r>
      <w:r w:rsidRPr="00795B5F">
        <w:rPr>
          <w:rFonts w:ascii="RimTimes" w:hAnsi="RimTimes" w:cs="Times New Roman"/>
          <w:bCs/>
          <w:iCs w:val="0"/>
          <w:color w:val="auto"/>
        </w:rPr>
        <w:t xml:space="preserve"> </w:t>
      </w:r>
      <w:r w:rsidRPr="00795B5F">
        <w:rPr>
          <w:rFonts w:ascii="RimTimes" w:hAnsi="RimTimes" w:cs="Times New Roman"/>
          <w:b/>
          <w:bCs/>
          <w:iCs w:val="0"/>
          <w:color w:val="auto"/>
        </w:rPr>
        <w:t>73 315,72 EUR</w:t>
      </w:r>
      <w:r w:rsidRPr="00795B5F">
        <w:rPr>
          <w:rFonts w:ascii="RimTimes" w:hAnsi="RimTimes" w:cs="Times New Roman"/>
          <w:iCs w:val="0"/>
          <w:color w:val="auto"/>
        </w:rPr>
        <w:t xml:space="preserve"> </w:t>
      </w:r>
      <w:r w:rsidRPr="00795B5F">
        <w:rPr>
          <w:rFonts w:ascii="RimTimes" w:hAnsi="RimTimes" w:cs="Times New Roman"/>
          <w:color w:val="auto"/>
          <w:szCs w:val="24"/>
        </w:rPr>
        <w:t xml:space="preserve">ar izņemšanu vidējā termiņā 2023.-2024. gadā no Valsts kases </w:t>
      </w:r>
      <w:r w:rsidRPr="00795B5F">
        <w:rPr>
          <w:rFonts w:ascii="RimTimes" w:hAnsi="RimTimes" w:cs="Times New Roman"/>
          <w:b/>
          <w:color w:val="auto"/>
          <w:szCs w:val="24"/>
        </w:rPr>
        <w:t>uz desmit gadiem</w:t>
      </w:r>
      <w:r w:rsidRPr="00795B5F">
        <w:rPr>
          <w:rFonts w:ascii="RimTimes" w:hAnsi="RimTimes" w:cs="Times New Roman"/>
          <w:color w:val="auto"/>
          <w:szCs w:val="24"/>
        </w:rPr>
        <w:t xml:space="preserve"> par Valsts kases noteikto procentu likmi ar kredīta pamatsummas atlikto maksājumu uz diviem gadiem</w:t>
      </w:r>
      <w:r w:rsidRPr="00795B5F">
        <w:rPr>
          <w:rFonts w:ascii="RimTimes" w:hAnsi="RimTimes" w:cs="Times New Roman"/>
          <w:iCs w:val="0"/>
          <w:color w:val="auto"/>
        </w:rPr>
        <w:t xml:space="preserve"> projekta </w:t>
      </w:r>
      <w:r w:rsidRPr="00795B5F">
        <w:rPr>
          <w:rFonts w:cs="Times New Roman"/>
          <w:iCs w:val="0"/>
          <w:color w:val="auto"/>
          <w:szCs w:val="24"/>
        </w:rPr>
        <w:t>“</w:t>
      </w:r>
      <w:r w:rsidRPr="00795B5F">
        <w:rPr>
          <w:rFonts w:ascii="RimTimes" w:hAnsi="RimTimes" w:cs="Times New Roman"/>
          <w:iCs w:val="0"/>
          <w:color w:val="auto"/>
        </w:rPr>
        <w:t>Siltumnīcefektu gāzu emisiju samazināšana Ogres novada pašvaldības Ķeguma un Lielvārdes teritorijas apgaismojuma infrastruktūrā</w:t>
      </w:r>
      <w:r w:rsidRPr="00795B5F">
        <w:rPr>
          <w:rFonts w:cs="Times New Roman"/>
          <w:iCs w:val="0"/>
          <w:color w:val="auto"/>
          <w:szCs w:val="24"/>
        </w:rPr>
        <w:t xml:space="preserve">” </w:t>
      </w:r>
      <w:r w:rsidRPr="00795B5F">
        <w:rPr>
          <w:rFonts w:ascii="RimTimes" w:hAnsi="RimTimes" w:cs="Times New Roman"/>
          <w:iCs w:val="0"/>
          <w:color w:val="auto"/>
        </w:rPr>
        <w:t xml:space="preserve"> </w:t>
      </w:r>
      <w:r w:rsidRPr="00795B5F">
        <w:rPr>
          <w:rFonts w:ascii="RimTimes" w:hAnsi="RimTimes" w:cs="Times New Roman"/>
          <w:bCs/>
          <w:iCs w:val="0"/>
          <w:color w:val="auto"/>
        </w:rPr>
        <w:t>īstenošanai tā apstiprināšanas gadījumā.</w:t>
      </w:r>
    </w:p>
    <w:p w:rsidR="00795B5F" w:rsidRPr="00795B5F" w:rsidRDefault="00795B5F" w:rsidP="00795B5F">
      <w:pPr>
        <w:jc w:val="both"/>
        <w:rPr>
          <w:rFonts w:ascii="RimTimes" w:hAnsi="RimTimes" w:cs="Times New Roman"/>
          <w:bCs/>
          <w:iCs w:val="0"/>
          <w:color w:val="auto"/>
        </w:rPr>
      </w:pPr>
      <w:r w:rsidRPr="00795B5F">
        <w:rPr>
          <w:rFonts w:ascii="RimTimes" w:hAnsi="RimTimes" w:cs="Times New Roman"/>
          <w:bCs/>
          <w:iCs w:val="0"/>
          <w:color w:val="auto"/>
        </w:rPr>
        <w:t xml:space="preserve">3. </w:t>
      </w:r>
      <w:r w:rsidRPr="00795B5F">
        <w:rPr>
          <w:rFonts w:cs="Times New Roman"/>
          <w:b/>
          <w:bCs/>
          <w:iCs w:val="0"/>
          <w:color w:val="auto"/>
        </w:rPr>
        <w:t xml:space="preserve">Noteikt, </w:t>
      </w:r>
      <w:r w:rsidRPr="00795B5F">
        <w:rPr>
          <w:rFonts w:cs="Times New Roman"/>
          <w:iCs w:val="0"/>
          <w:color w:val="auto"/>
        </w:rPr>
        <w:t>ka</w:t>
      </w:r>
      <w:r w:rsidRPr="00795B5F">
        <w:rPr>
          <w:rFonts w:cs="Times New Roman"/>
          <w:bCs/>
          <w:iCs w:val="0"/>
          <w:color w:val="auto"/>
        </w:rPr>
        <w:t xml:space="preserve"> kredīta atmaksa tiek garantēta no Ogres novada pašvaldības pamatbudžeta līdzekļiem</w:t>
      </w:r>
      <w:r w:rsidRPr="00795B5F">
        <w:rPr>
          <w:rFonts w:cs="Times New Roman"/>
          <w:iCs w:val="0"/>
          <w:color w:val="auto"/>
          <w:szCs w:val="24"/>
        </w:rPr>
        <w:t>.</w:t>
      </w:r>
    </w:p>
    <w:p w:rsidR="00795B5F" w:rsidRPr="00795B5F" w:rsidRDefault="00795B5F" w:rsidP="00795B5F">
      <w:pPr>
        <w:jc w:val="both"/>
        <w:rPr>
          <w:rFonts w:cs="Times New Roman"/>
          <w:iCs w:val="0"/>
          <w:color w:val="auto"/>
        </w:rPr>
      </w:pPr>
      <w:r w:rsidRPr="00795B5F">
        <w:rPr>
          <w:rFonts w:ascii="RimTimes" w:hAnsi="RimTimes" w:cs="Times New Roman"/>
          <w:bCs/>
          <w:iCs w:val="0"/>
          <w:color w:val="auto"/>
        </w:rPr>
        <w:t xml:space="preserve">4. </w:t>
      </w:r>
      <w:r w:rsidRPr="00795B5F">
        <w:rPr>
          <w:rFonts w:cs="Times New Roman"/>
          <w:b/>
          <w:iCs w:val="0"/>
          <w:color w:val="auto"/>
          <w:szCs w:val="24"/>
        </w:rPr>
        <w:t xml:space="preserve">Uzdot </w:t>
      </w:r>
      <w:r w:rsidRPr="00795B5F">
        <w:rPr>
          <w:rFonts w:cs="Times New Roman"/>
          <w:bCs/>
          <w:iCs w:val="0"/>
          <w:color w:val="auto"/>
          <w:szCs w:val="24"/>
        </w:rPr>
        <w:t>Ogres novada pašvaldības</w:t>
      </w:r>
      <w:r w:rsidRPr="00795B5F">
        <w:rPr>
          <w:rFonts w:cs="Times New Roman"/>
          <w:b/>
          <w:iCs w:val="0"/>
          <w:color w:val="auto"/>
          <w:szCs w:val="24"/>
        </w:rPr>
        <w:t xml:space="preserve"> </w:t>
      </w:r>
      <w:r w:rsidRPr="00795B5F">
        <w:rPr>
          <w:rFonts w:cs="Times New Roman"/>
          <w:iCs w:val="0"/>
          <w:color w:val="auto"/>
          <w:szCs w:val="24"/>
        </w:rPr>
        <w:t>Budžeta nodaļai sagatavot un iesniegt nepieciešamos dokumentus Finanšu ministrijas Pašvaldību aizņēmumu un galvojumu kontroles un pārraudzības padomei akcepta saņemšanai.</w:t>
      </w:r>
    </w:p>
    <w:p w:rsidR="00795B5F" w:rsidRPr="00795B5F" w:rsidRDefault="00795B5F" w:rsidP="00795B5F">
      <w:pPr>
        <w:tabs>
          <w:tab w:val="right" w:pos="7938"/>
        </w:tabs>
        <w:jc w:val="both"/>
        <w:rPr>
          <w:rFonts w:cs="Times New Roman"/>
          <w:iCs w:val="0"/>
          <w:color w:val="auto"/>
        </w:rPr>
      </w:pPr>
      <w:r w:rsidRPr="00795B5F">
        <w:rPr>
          <w:rFonts w:cs="Times New Roman"/>
          <w:iCs w:val="0"/>
          <w:color w:val="auto"/>
        </w:rPr>
        <w:t xml:space="preserve">5.  </w:t>
      </w:r>
      <w:r w:rsidRPr="00795B5F">
        <w:rPr>
          <w:rFonts w:cs="Times New Roman"/>
          <w:b/>
          <w:bCs/>
          <w:iCs w:val="0"/>
          <w:color w:val="auto"/>
        </w:rPr>
        <w:t>Kontroli</w:t>
      </w:r>
      <w:r w:rsidRPr="00795B5F">
        <w:rPr>
          <w:rFonts w:cs="Times New Roman"/>
          <w:iCs w:val="0"/>
          <w:color w:val="auto"/>
        </w:rPr>
        <w:t xml:space="preserve"> par lēmuma izpildi uzdot pašvaldības izpilddirektoram.</w:t>
      </w:r>
    </w:p>
    <w:p w:rsidR="00E037F8" w:rsidRDefault="00E037F8" w:rsidP="00DF13EC">
      <w:pPr>
        <w:jc w:val="both"/>
        <w:rPr>
          <w:rFonts w:cs="Times New Roman"/>
          <w:color w:val="auto"/>
        </w:rPr>
      </w:pPr>
    </w:p>
    <w:p w:rsidR="00BB3AC3" w:rsidRDefault="00BB3AC3" w:rsidP="00DF13EC">
      <w:pPr>
        <w:jc w:val="both"/>
        <w:rPr>
          <w:rFonts w:cs="Times New Roman"/>
          <w:color w:val="auto"/>
        </w:rPr>
      </w:pPr>
    </w:p>
    <w:p w:rsidR="00B30C79" w:rsidRPr="00A17AB8" w:rsidRDefault="00984A0D"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DF13EC">
        <w:rPr>
          <w:rFonts w:cs="Times New Roman"/>
          <w:color w:val="auto"/>
        </w:rPr>
        <w:t>13.06</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D9315F">
        <w:tc>
          <w:tcPr>
            <w:tcW w:w="6048" w:type="dxa"/>
          </w:tcPr>
          <w:p w:rsidR="00BB3B39" w:rsidRPr="00CD65F2" w:rsidRDefault="00984A0D" w:rsidP="00FB5D72">
            <w:pPr>
              <w:rPr>
                <w:rFonts w:cs="Times New Roman"/>
                <w:color w:val="auto"/>
                <w:sz w:val="16"/>
                <w:szCs w:val="16"/>
              </w:rPr>
            </w:pPr>
            <w:r w:rsidRPr="00657055">
              <w:rPr>
                <w:rFonts w:cs="Times New Roman"/>
                <w:color w:val="auto"/>
              </w:rPr>
              <w:t>Sēdes vadītājs, dome</w:t>
            </w:r>
            <w:r w:rsidR="004C5FD8" w:rsidRPr="00657055">
              <w:rPr>
                <w:rFonts w:cs="Times New Roman"/>
                <w:color w:val="auto"/>
              </w:rPr>
              <w:t>s</w:t>
            </w:r>
            <w:r w:rsidR="009A7E1A" w:rsidRPr="00657055">
              <w:rPr>
                <w:rFonts w:cs="Times New Roman"/>
                <w:color w:val="auto"/>
              </w:rPr>
              <w:t xml:space="preserve"> pr</w:t>
            </w:r>
            <w:r w:rsidR="00795B5F">
              <w:rPr>
                <w:rFonts w:cs="Times New Roman"/>
                <w:color w:val="auto"/>
              </w:rPr>
              <w:t>iekšsēdētāja vietnieks</w:t>
            </w:r>
            <w:r w:rsidR="007F0CD4">
              <w:rPr>
                <w:rFonts w:cs="Times New Roman"/>
                <w:color w:val="auto"/>
              </w:rPr>
              <w:t xml:space="preserve">         </w:t>
            </w: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D9315F" w:rsidTr="00DE4B3D">
              <w:tc>
                <w:tcPr>
                  <w:tcW w:w="4032" w:type="dxa"/>
                </w:tcPr>
                <w:p w:rsidR="00FC4841" w:rsidRPr="00657055" w:rsidRDefault="00984A0D" w:rsidP="00FB5D72">
                  <w:pPr>
                    <w:ind w:hanging="108"/>
                    <w:jc w:val="both"/>
                    <w:rPr>
                      <w:rFonts w:cs="Times New Roman"/>
                      <w:color w:val="auto"/>
                      <w:sz w:val="20"/>
                      <w:szCs w:val="22"/>
                    </w:rPr>
                  </w:pPr>
                  <w:r w:rsidRPr="00657055">
                    <w:rPr>
                      <w:rFonts w:cs="Times New Roman"/>
                      <w:color w:val="auto"/>
                      <w:szCs w:val="24"/>
                    </w:rPr>
                    <w:lastRenderedPageBreak/>
                    <w:t>Protokolēj</w:t>
                  </w:r>
                  <w:r w:rsidR="00FB5D72">
                    <w:rPr>
                      <w:rFonts w:cs="Times New Roman"/>
                      <w:color w:val="auto"/>
                      <w:szCs w:val="24"/>
                    </w:rPr>
                    <w:t>a</w:t>
                  </w:r>
                  <w:r w:rsidR="00795B5F">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7F0CD4" w:rsidP="00FB5D72">
            <w:pPr>
              <w:jc w:val="right"/>
              <w:rPr>
                <w:rFonts w:cs="Times New Roman"/>
                <w:color w:val="auto"/>
                <w:szCs w:val="24"/>
              </w:rPr>
            </w:pPr>
            <w:r w:rsidRPr="002F17FA">
              <w:rPr>
                <w:rFonts w:cs="Times New Roman"/>
                <w:i/>
                <w:color w:val="auto"/>
                <w:szCs w:val="16"/>
              </w:rPr>
              <w:lastRenderedPageBreak/>
              <w:t>(paraksts)</w:t>
            </w:r>
            <w:r w:rsidR="00984A0D">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Gints Sīviņš</w:t>
            </w:r>
          </w:p>
          <w:p w:rsidR="007F0CD4" w:rsidRPr="002F17FA" w:rsidRDefault="007F0CD4" w:rsidP="007F0CD4">
            <w:pPr>
              <w:jc w:val="right"/>
              <w:rPr>
                <w:rFonts w:cs="Times New Roman"/>
                <w:color w:val="auto"/>
                <w:szCs w:val="16"/>
              </w:rPr>
            </w:pPr>
            <w:r>
              <w:rPr>
                <w:rFonts w:cs="Times New Roman"/>
                <w:color w:val="auto"/>
                <w:szCs w:val="16"/>
              </w:rPr>
              <w:t xml:space="preserve">    </w:t>
            </w:r>
            <w:r w:rsidRPr="002F17FA">
              <w:rPr>
                <w:rFonts w:cs="Times New Roman"/>
                <w:color w:val="auto"/>
                <w:szCs w:val="16"/>
              </w:rPr>
              <w:t>(</w:t>
            </w:r>
            <w:r>
              <w:rPr>
                <w:rFonts w:cs="Times New Roman"/>
                <w:color w:val="auto"/>
                <w:szCs w:val="16"/>
              </w:rPr>
              <w:t>14</w:t>
            </w:r>
            <w:r w:rsidRPr="002F17FA">
              <w:rPr>
                <w:rFonts w:cs="Times New Roman"/>
                <w:color w:val="auto"/>
                <w:szCs w:val="16"/>
              </w:rPr>
              <w:t>.</w:t>
            </w:r>
            <w:r>
              <w:rPr>
                <w:rFonts w:cs="Times New Roman"/>
                <w:color w:val="auto"/>
                <w:szCs w:val="16"/>
              </w:rPr>
              <w:t>10</w:t>
            </w:r>
            <w:r w:rsidRPr="002F17FA">
              <w:rPr>
                <w:rFonts w:cs="Times New Roman"/>
                <w:color w:val="auto"/>
                <w:szCs w:val="16"/>
              </w:rPr>
              <w:t>.2022.)</w:t>
            </w:r>
          </w:p>
          <w:p w:rsidR="00B11BEC" w:rsidRPr="004D55B6" w:rsidRDefault="00B11BEC" w:rsidP="00FB5D72">
            <w:pPr>
              <w:jc w:val="right"/>
              <w:rPr>
                <w:rFonts w:cs="Times New Roman"/>
                <w:color w:val="auto"/>
                <w:szCs w:val="24"/>
              </w:rPr>
            </w:pPr>
          </w:p>
          <w:p w:rsidR="0049126A" w:rsidRPr="00657055" w:rsidRDefault="007F0CD4" w:rsidP="007F0CD4">
            <w:pPr>
              <w:jc w:val="center"/>
              <w:rPr>
                <w:rFonts w:cs="Times New Roman"/>
                <w:color w:val="auto"/>
                <w:sz w:val="20"/>
                <w:szCs w:val="22"/>
              </w:rPr>
            </w:pPr>
            <w:r w:rsidRPr="002F17FA">
              <w:rPr>
                <w:rFonts w:cs="Times New Roman"/>
                <w:i/>
                <w:color w:val="auto"/>
                <w:szCs w:val="16"/>
              </w:rPr>
              <w:t>(paraksts)</w:t>
            </w:r>
            <w:r>
              <w:rPr>
                <w:rFonts w:cs="Times New Roman"/>
                <w:i/>
                <w:color w:val="auto"/>
                <w:szCs w:val="16"/>
              </w:rPr>
              <w:t xml:space="preserve">        </w:t>
            </w:r>
            <w:r w:rsidR="00984A0D" w:rsidRPr="004D55B6">
              <w:rPr>
                <w:rFonts w:cs="Times New Roman"/>
                <w:noProof/>
                <w:color w:val="auto"/>
                <w:szCs w:val="24"/>
              </w:rPr>
              <w:t>Arita Zenfa</w:t>
            </w:r>
          </w:p>
        </w:tc>
      </w:tr>
    </w:tbl>
    <w:p w:rsidR="007F0CD4" w:rsidRPr="002F17FA" w:rsidRDefault="007F0CD4" w:rsidP="007F0CD4">
      <w:pPr>
        <w:jc w:val="center"/>
        <w:rPr>
          <w:rFonts w:cs="Times New Roman"/>
          <w:color w:val="auto"/>
          <w:szCs w:val="16"/>
        </w:rPr>
      </w:pPr>
      <w:r>
        <w:rPr>
          <w:rFonts w:cs="Times New Roman"/>
          <w:color w:val="auto"/>
          <w:szCs w:val="16"/>
        </w:rPr>
        <w:lastRenderedPageBreak/>
        <w:t xml:space="preserve">                                                                                                                              </w:t>
      </w:r>
      <w:r w:rsidRPr="002F17FA">
        <w:rPr>
          <w:rFonts w:cs="Times New Roman"/>
          <w:color w:val="auto"/>
          <w:szCs w:val="16"/>
        </w:rPr>
        <w:t>(</w:t>
      </w:r>
      <w:r>
        <w:rPr>
          <w:rFonts w:cs="Times New Roman"/>
          <w:color w:val="auto"/>
          <w:szCs w:val="16"/>
        </w:rPr>
        <w:t>14</w:t>
      </w:r>
      <w:r w:rsidRPr="002F17FA">
        <w:rPr>
          <w:rFonts w:cs="Times New Roman"/>
          <w:color w:val="auto"/>
          <w:szCs w:val="16"/>
        </w:rPr>
        <w:t>.</w:t>
      </w:r>
      <w:r>
        <w:rPr>
          <w:rFonts w:cs="Times New Roman"/>
          <w:color w:val="auto"/>
          <w:szCs w:val="16"/>
        </w:rPr>
        <w:t>10</w:t>
      </w:r>
      <w:r w:rsidRPr="002F17FA">
        <w:rPr>
          <w:rFonts w:cs="Times New Roman"/>
          <w:color w:val="auto"/>
          <w:szCs w:val="16"/>
        </w:rPr>
        <w:t>.2022.)</w:t>
      </w:r>
    </w:p>
    <w:p w:rsidR="007F0CD4" w:rsidRDefault="007F0CD4" w:rsidP="007F0CD4">
      <w:pPr>
        <w:jc w:val="both"/>
        <w:rPr>
          <w:rFonts w:cs="Times New Roman"/>
          <w:b/>
          <w:szCs w:val="22"/>
        </w:rPr>
      </w:pPr>
    </w:p>
    <w:p w:rsidR="007F0CD4" w:rsidRDefault="007F0CD4" w:rsidP="007F0CD4">
      <w:pPr>
        <w:jc w:val="both"/>
        <w:rPr>
          <w:rFonts w:cs="Times New Roman"/>
          <w:b/>
          <w:szCs w:val="22"/>
        </w:rPr>
      </w:pPr>
      <w:r>
        <w:rPr>
          <w:rFonts w:cs="Times New Roman"/>
          <w:b/>
          <w:szCs w:val="22"/>
        </w:rPr>
        <w:t>IZRAKSTS PAREIZS</w:t>
      </w:r>
    </w:p>
    <w:p w:rsidR="007F0CD4" w:rsidRPr="00C97F91" w:rsidRDefault="007F0CD4" w:rsidP="007F0CD4">
      <w:pPr>
        <w:jc w:val="both"/>
        <w:rPr>
          <w:rFonts w:cs="Times New Roman"/>
          <w:szCs w:val="24"/>
        </w:rPr>
      </w:pPr>
      <w:r w:rsidRPr="00C97F91">
        <w:rPr>
          <w:rFonts w:cs="Times New Roman"/>
          <w:szCs w:val="24"/>
        </w:rPr>
        <w:t xml:space="preserve">Ogres novada pašvaldības centrālās administrācijas </w:t>
      </w:r>
    </w:p>
    <w:p w:rsidR="007F0CD4" w:rsidRPr="00C97F91" w:rsidRDefault="007F0CD4" w:rsidP="007F0CD4">
      <w:pPr>
        <w:jc w:val="both"/>
        <w:rPr>
          <w:rFonts w:cs="Times New Roman"/>
          <w:szCs w:val="24"/>
        </w:rPr>
      </w:pPr>
      <w:r w:rsidRPr="00C97F91">
        <w:rPr>
          <w:rFonts w:cs="Times New Roman"/>
          <w:szCs w:val="24"/>
        </w:rPr>
        <w:t>Kancelejas lietvede</w:t>
      </w:r>
    </w:p>
    <w:p w:rsidR="007F0CD4" w:rsidRPr="00C97F91" w:rsidRDefault="007F0CD4" w:rsidP="007F0CD4">
      <w:pPr>
        <w:jc w:val="both"/>
        <w:rPr>
          <w:rFonts w:cs="Times New Roman"/>
          <w:szCs w:val="24"/>
        </w:rPr>
      </w:pPr>
      <w:r w:rsidRPr="00C97F91">
        <w:rPr>
          <w:rFonts w:cs="Times New Roman"/>
          <w:szCs w:val="24"/>
        </w:rPr>
        <w:t>________________</w:t>
      </w:r>
      <w:r>
        <w:rPr>
          <w:rFonts w:cs="Times New Roman"/>
          <w:szCs w:val="24"/>
        </w:rPr>
        <w:t xml:space="preserve">Arita </w:t>
      </w:r>
      <w:proofErr w:type="spellStart"/>
      <w:r>
        <w:rPr>
          <w:rFonts w:cs="Times New Roman"/>
          <w:szCs w:val="24"/>
        </w:rPr>
        <w:t>Zenfa</w:t>
      </w:r>
      <w:proofErr w:type="spellEnd"/>
    </w:p>
    <w:p w:rsidR="007F0CD4" w:rsidRPr="00C97F91" w:rsidRDefault="007F0CD4" w:rsidP="007F0CD4">
      <w:pPr>
        <w:jc w:val="both"/>
        <w:rPr>
          <w:rFonts w:cs="Times New Roman"/>
          <w:szCs w:val="24"/>
        </w:rPr>
      </w:pPr>
      <w:r w:rsidRPr="00C97F91">
        <w:rPr>
          <w:rFonts w:cs="Times New Roman"/>
          <w:szCs w:val="24"/>
        </w:rPr>
        <w:t xml:space="preserve">2022.gada </w:t>
      </w:r>
      <w:r>
        <w:rPr>
          <w:rFonts w:cs="Times New Roman"/>
          <w:szCs w:val="24"/>
        </w:rPr>
        <w:t>14</w:t>
      </w:r>
      <w:r w:rsidRPr="00C97F91">
        <w:rPr>
          <w:rFonts w:cs="Times New Roman"/>
          <w:szCs w:val="24"/>
        </w:rPr>
        <w:t>.</w:t>
      </w:r>
      <w:r>
        <w:rPr>
          <w:rFonts w:cs="Times New Roman"/>
          <w:szCs w:val="24"/>
        </w:rPr>
        <w:t>oktobrī</w:t>
      </w:r>
    </w:p>
    <w:p w:rsidR="00FC4841" w:rsidRPr="00E74E1B" w:rsidRDefault="00FC4841" w:rsidP="00DF13EC">
      <w:pPr>
        <w:tabs>
          <w:tab w:val="left" w:pos="6018"/>
        </w:tabs>
        <w:rPr>
          <w:rFonts w:cs="Times New Roman"/>
        </w:rPr>
      </w:pPr>
    </w:p>
    <w:sectPr w:rsidR="00FC4841" w:rsidRPr="00E74E1B" w:rsidSect="000713DF">
      <w:footerReference w:type="default" r:id="rId9"/>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D8" w:rsidRDefault="00984A0D">
      <w:r>
        <w:separator/>
      </w:r>
    </w:p>
  </w:endnote>
  <w:endnote w:type="continuationSeparator" w:id="0">
    <w:p w:rsidR="003702D8" w:rsidRDefault="0098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B" w:rsidRDefault="00984A0D" w:rsidP="00802B47">
    <w:pPr>
      <w:pStyle w:val="Footer"/>
      <w:pBdr>
        <w:top w:val="single" w:sz="4" w:space="1" w:color="auto"/>
      </w:pBdr>
      <w:ind w:left="709" w:hanging="709"/>
      <w:rPr>
        <w:sz w:val="20"/>
      </w:rPr>
    </w:pPr>
    <w:r>
      <w:rPr>
        <w:sz w:val="20"/>
      </w:rPr>
      <w:t xml:space="preserve">Ogres novada pašvaldības domes </w:t>
    </w:r>
    <w:r w:rsidR="002B38A6" w:rsidRPr="002B38A6">
      <w:rPr>
        <w:noProof/>
        <w:sz w:val="20"/>
      </w:rPr>
      <w:t>14.10.2022</w:t>
    </w:r>
    <w:r w:rsidR="002B38A6">
      <w:rPr>
        <w:sz w:val="20"/>
      </w:rPr>
      <w:t xml:space="preserve">. </w:t>
    </w:r>
    <w:r>
      <w:rPr>
        <w:sz w:val="20"/>
      </w:rPr>
      <w:t>sēdes protokols Nr.</w:t>
    </w:r>
    <w:r w:rsidR="002B38A6" w:rsidRPr="002B38A6">
      <w:rPr>
        <w:noProof/>
        <w:sz w:val="20"/>
      </w:rPr>
      <w:t>24</w:t>
    </w:r>
  </w:p>
  <w:p w:rsidR="00D22D6B" w:rsidRDefault="00984A0D">
    <w:pPr>
      <w:pStyle w:val="Footer"/>
      <w:jc w:val="center"/>
    </w:pPr>
    <w:r>
      <w:fldChar w:fldCharType="begin"/>
    </w:r>
    <w:r>
      <w:instrText xml:space="preserve"> PAGE </w:instrText>
    </w:r>
    <w:r>
      <w:fldChar w:fldCharType="separate"/>
    </w:r>
    <w:r w:rsidR="00035CDB">
      <w:rPr>
        <w:noProof/>
      </w:rPr>
      <w:t>2</w:t>
    </w:r>
    <w:r>
      <w:fldChar w:fldCharType="end"/>
    </w:r>
    <w:r>
      <w:t xml:space="preserve"> no </w:t>
    </w:r>
    <w:r>
      <w:rPr>
        <w:noProof/>
      </w:rPr>
      <w:fldChar w:fldCharType="begin"/>
    </w:r>
    <w:r>
      <w:rPr>
        <w:noProof/>
      </w:rPr>
      <w:instrText xml:space="preserve"> NUMPAGES </w:instrText>
    </w:r>
    <w:r>
      <w:rPr>
        <w:noProof/>
      </w:rPr>
      <w:fldChar w:fldCharType="separate"/>
    </w:r>
    <w:r w:rsidR="00035CD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D8" w:rsidRDefault="00984A0D">
      <w:r>
        <w:separator/>
      </w:r>
    </w:p>
  </w:footnote>
  <w:footnote w:type="continuationSeparator" w:id="0">
    <w:p w:rsidR="003702D8" w:rsidRDefault="00984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7A50C3F8">
      <w:start w:val="1"/>
      <w:numFmt w:val="decimal"/>
      <w:lvlText w:val="%1."/>
      <w:lvlJc w:val="left"/>
      <w:pPr>
        <w:tabs>
          <w:tab w:val="num" w:pos="720"/>
        </w:tabs>
        <w:ind w:left="720" w:hanging="360"/>
      </w:pPr>
    </w:lvl>
    <w:lvl w:ilvl="1" w:tplc="BCEE75AC">
      <w:numFmt w:val="none"/>
      <w:lvlText w:val=""/>
      <w:lvlJc w:val="left"/>
      <w:pPr>
        <w:tabs>
          <w:tab w:val="num" w:pos="360"/>
        </w:tabs>
      </w:pPr>
    </w:lvl>
    <w:lvl w:ilvl="2" w:tplc="D44CF7B2">
      <w:numFmt w:val="none"/>
      <w:lvlText w:val=""/>
      <w:lvlJc w:val="left"/>
      <w:pPr>
        <w:tabs>
          <w:tab w:val="num" w:pos="360"/>
        </w:tabs>
      </w:pPr>
    </w:lvl>
    <w:lvl w:ilvl="3" w:tplc="FEEC4FD6">
      <w:numFmt w:val="none"/>
      <w:lvlText w:val=""/>
      <w:lvlJc w:val="left"/>
      <w:pPr>
        <w:tabs>
          <w:tab w:val="num" w:pos="360"/>
        </w:tabs>
      </w:pPr>
    </w:lvl>
    <w:lvl w:ilvl="4" w:tplc="32EAA464">
      <w:numFmt w:val="none"/>
      <w:lvlText w:val=""/>
      <w:lvlJc w:val="left"/>
      <w:pPr>
        <w:tabs>
          <w:tab w:val="num" w:pos="360"/>
        </w:tabs>
      </w:pPr>
    </w:lvl>
    <w:lvl w:ilvl="5" w:tplc="259E9A8E">
      <w:numFmt w:val="none"/>
      <w:lvlText w:val=""/>
      <w:lvlJc w:val="left"/>
      <w:pPr>
        <w:tabs>
          <w:tab w:val="num" w:pos="360"/>
        </w:tabs>
      </w:pPr>
    </w:lvl>
    <w:lvl w:ilvl="6" w:tplc="E384F242">
      <w:numFmt w:val="none"/>
      <w:lvlText w:val=""/>
      <w:lvlJc w:val="left"/>
      <w:pPr>
        <w:tabs>
          <w:tab w:val="num" w:pos="360"/>
        </w:tabs>
      </w:pPr>
    </w:lvl>
    <w:lvl w:ilvl="7" w:tplc="98E28C9A">
      <w:numFmt w:val="none"/>
      <w:lvlText w:val=""/>
      <w:lvlJc w:val="left"/>
      <w:pPr>
        <w:tabs>
          <w:tab w:val="num" w:pos="360"/>
        </w:tabs>
      </w:pPr>
    </w:lvl>
    <w:lvl w:ilvl="8" w:tplc="5680FA50">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B38A2584">
      <w:start w:val="1"/>
      <w:numFmt w:val="decimal"/>
      <w:lvlText w:val="%1."/>
      <w:lvlJc w:val="left"/>
      <w:pPr>
        <w:tabs>
          <w:tab w:val="num" w:pos="720"/>
        </w:tabs>
        <w:ind w:left="720" w:hanging="360"/>
      </w:pPr>
      <w:rPr>
        <w:rFonts w:hint="default"/>
      </w:rPr>
    </w:lvl>
    <w:lvl w:ilvl="1" w:tplc="A5E487F2" w:tentative="1">
      <w:start w:val="1"/>
      <w:numFmt w:val="lowerLetter"/>
      <w:lvlText w:val="%2."/>
      <w:lvlJc w:val="left"/>
      <w:pPr>
        <w:tabs>
          <w:tab w:val="num" w:pos="1800"/>
        </w:tabs>
        <w:ind w:left="1800" w:hanging="360"/>
      </w:pPr>
    </w:lvl>
    <w:lvl w:ilvl="2" w:tplc="F8F8E92C" w:tentative="1">
      <w:start w:val="1"/>
      <w:numFmt w:val="lowerRoman"/>
      <w:lvlText w:val="%3."/>
      <w:lvlJc w:val="right"/>
      <w:pPr>
        <w:tabs>
          <w:tab w:val="num" w:pos="2520"/>
        </w:tabs>
        <w:ind w:left="2520" w:hanging="180"/>
      </w:pPr>
    </w:lvl>
    <w:lvl w:ilvl="3" w:tplc="E4261814" w:tentative="1">
      <w:start w:val="1"/>
      <w:numFmt w:val="decimal"/>
      <w:lvlText w:val="%4."/>
      <w:lvlJc w:val="left"/>
      <w:pPr>
        <w:tabs>
          <w:tab w:val="num" w:pos="3240"/>
        </w:tabs>
        <w:ind w:left="3240" w:hanging="360"/>
      </w:pPr>
    </w:lvl>
    <w:lvl w:ilvl="4" w:tplc="FB9665E2" w:tentative="1">
      <w:start w:val="1"/>
      <w:numFmt w:val="lowerLetter"/>
      <w:lvlText w:val="%5."/>
      <w:lvlJc w:val="left"/>
      <w:pPr>
        <w:tabs>
          <w:tab w:val="num" w:pos="3960"/>
        </w:tabs>
        <w:ind w:left="3960" w:hanging="360"/>
      </w:pPr>
    </w:lvl>
    <w:lvl w:ilvl="5" w:tplc="EDE4E852" w:tentative="1">
      <w:start w:val="1"/>
      <w:numFmt w:val="lowerRoman"/>
      <w:lvlText w:val="%6."/>
      <w:lvlJc w:val="right"/>
      <w:pPr>
        <w:tabs>
          <w:tab w:val="num" w:pos="4680"/>
        </w:tabs>
        <w:ind w:left="4680" w:hanging="180"/>
      </w:pPr>
    </w:lvl>
    <w:lvl w:ilvl="6" w:tplc="1FCC53DE" w:tentative="1">
      <w:start w:val="1"/>
      <w:numFmt w:val="decimal"/>
      <w:lvlText w:val="%7."/>
      <w:lvlJc w:val="left"/>
      <w:pPr>
        <w:tabs>
          <w:tab w:val="num" w:pos="5400"/>
        </w:tabs>
        <w:ind w:left="5400" w:hanging="360"/>
      </w:pPr>
    </w:lvl>
    <w:lvl w:ilvl="7" w:tplc="CE32CBF8" w:tentative="1">
      <w:start w:val="1"/>
      <w:numFmt w:val="lowerLetter"/>
      <w:lvlText w:val="%8."/>
      <w:lvlJc w:val="left"/>
      <w:pPr>
        <w:tabs>
          <w:tab w:val="num" w:pos="6120"/>
        </w:tabs>
        <w:ind w:left="6120" w:hanging="360"/>
      </w:pPr>
    </w:lvl>
    <w:lvl w:ilvl="8" w:tplc="97D2D84C"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2FB0C4F8">
      <w:start w:val="1"/>
      <w:numFmt w:val="decimal"/>
      <w:lvlText w:val="%1."/>
      <w:lvlJc w:val="left"/>
      <w:pPr>
        <w:tabs>
          <w:tab w:val="num" w:pos="360"/>
        </w:tabs>
        <w:ind w:left="360" w:hanging="360"/>
      </w:pPr>
      <w:rPr>
        <w:rFonts w:hint="default"/>
      </w:rPr>
    </w:lvl>
    <w:lvl w:ilvl="1" w:tplc="F2F67434" w:tentative="1">
      <w:start w:val="1"/>
      <w:numFmt w:val="lowerLetter"/>
      <w:lvlText w:val="%2."/>
      <w:lvlJc w:val="left"/>
      <w:pPr>
        <w:tabs>
          <w:tab w:val="num" w:pos="1440"/>
        </w:tabs>
        <w:ind w:left="1440" w:hanging="360"/>
      </w:pPr>
    </w:lvl>
    <w:lvl w:ilvl="2" w:tplc="5E0A2102" w:tentative="1">
      <w:start w:val="1"/>
      <w:numFmt w:val="lowerRoman"/>
      <w:lvlText w:val="%3."/>
      <w:lvlJc w:val="right"/>
      <w:pPr>
        <w:tabs>
          <w:tab w:val="num" w:pos="2160"/>
        </w:tabs>
        <w:ind w:left="2160" w:hanging="180"/>
      </w:pPr>
    </w:lvl>
    <w:lvl w:ilvl="3" w:tplc="ACD4EFF0" w:tentative="1">
      <w:start w:val="1"/>
      <w:numFmt w:val="decimal"/>
      <w:lvlText w:val="%4."/>
      <w:lvlJc w:val="left"/>
      <w:pPr>
        <w:tabs>
          <w:tab w:val="num" w:pos="2880"/>
        </w:tabs>
        <w:ind w:left="2880" w:hanging="360"/>
      </w:pPr>
    </w:lvl>
    <w:lvl w:ilvl="4" w:tplc="7FC66CC8" w:tentative="1">
      <w:start w:val="1"/>
      <w:numFmt w:val="lowerLetter"/>
      <w:lvlText w:val="%5."/>
      <w:lvlJc w:val="left"/>
      <w:pPr>
        <w:tabs>
          <w:tab w:val="num" w:pos="3600"/>
        </w:tabs>
        <w:ind w:left="3600" w:hanging="360"/>
      </w:pPr>
    </w:lvl>
    <w:lvl w:ilvl="5" w:tplc="A358DFF8" w:tentative="1">
      <w:start w:val="1"/>
      <w:numFmt w:val="lowerRoman"/>
      <w:lvlText w:val="%6."/>
      <w:lvlJc w:val="right"/>
      <w:pPr>
        <w:tabs>
          <w:tab w:val="num" w:pos="4320"/>
        </w:tabs>
        <w:ind w:left="4320" w:hanging="180"/>
      </w:pPr>
    </w:lvl>
    <w:lvl w:ilvl="6" w:tplc="B77CBAA8" w:tentative="1">
      <w:start w:val="1"/>
      <w:numFmt w:val="decimal"/>
      <w:lvlText w:val="%7."/>
      <w:lvlJc w:val="left"/>
      <w:pPr>
        <w:tabs>
          <w:tab w:val="num" w:pos="5040"/>
        </w:tabs>
        <w:ind w:left="5040" w:hanging="360"/>
      </w:pPr>
    </w:lvl>
    <w:lvl w:ilvl="7" w:tplc="5D0272CC" w:tentative="1">
      <w:start w:val="1"/>
      <w:numFmt w:val="lowerLetter"/>
      <w:lvlText w:val="%8."/>
      <w:lvlJc w:val="left"/>
      <w:pPr>
        <w:tabs>
          <w:tab w:val="num" w:pos="5760"/>
        </w:tabs>
        <w:ind w:left="5760" w:hanging="360"/>
      </w:pPr>
    </w:lvl>
    <w:lvl w:ilvl="8" w:tplc="5AAC09B8"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5064679E">
      <w:start w:val="1"/>
      <w:numFmt w:val="decimal"/>
      <w:lvlText w:val="%1)"/>
      <w:lvlJc w:val="left"/>
      <w:pPr>
        <w:ind w:left="1069" w:hanging="360"/>
      </w:pPr>
      <w:rPr>
        <w:rFonts w:hint="default"/>
      </w:rPr>
    </w:lvl>
    <w:lvl w:ilvl="1" w:tplc="7C60D27A" w:tentative="1">
      <w:start w:val="1"/>
      <w:numFmt w:val="lowerLetter"/>
      <w:lvlText w:val="%2."/>
      <w:lvlJc w:val="left"/>
      <w:pPr>
        <w:ind w:left="1789" w:hanging="360"/>
      </w:pPr>
    </w:lvl>
    <w:lvl w:ilvl="2" w:tplc="0EFC28DE" w:tentative="1">
      <w:start w:val="1"/>
      <w:numFmt w:val="lowerRoman"/>
      <w:lvlText w:val="%3."/>
      <w:lvlJc w:val="right"/>
      <w:pPr>
        <w:ind w:left="2509" w:hanging="180"/>
      </w:pPr>
    </w:lvl>
    <w:lvl w:ilvl="3" w:tplc="4DFE71CC" w:tentative="1">
      <w:start w:val="1"/>
      <w:numFmt w:val="decimal"/>
      <w:lvlText w:val="%4."/>
      <w:lvlJc w:val="left"/>
      <w:pPr>
        <w:ind w:left="3229" w:hanging="360"/>
      </w:pPr>
    </w:lvl>
    <w:lvl w:ilvl="4" w:tplc="38602EFC" w:tentative="1">
      <w:start w:val="1"/>
      <w:numFmt w:val="lowerLetter"/>
      <w:lvlText w:val="%5."/>
      <w:lvlJc w:val="left"/>
      <w:pPr>
        <w:ind w:left="3949" w:hanging="360"/>
      </w:pPr>
    </w:lvl>
    <w:lvl w:ilvl="5" w:tplc="EBD04990" w:tentative="1">
      <w:start w:val="1"/>
      <w:numFmt w:val="lowerRoman"/>
      <w:lvlText w:val="%6."/>
      <w:lvlJc w:val="right"/>
      <w:pPr>
        <w:ind w:left="4669" w:hanging="180"/>
      </w:pPr>
    </w:lvl>
    <w:lvl w:ilvl="6" w:tplc="9D88D944" w:tentative="1">
      <w:start w:val="1"/>
      <w:numFmt w:val="decimal"/>
      <w:lvlText w:val="%7."/>
      <w:lvlJc w:val="left"/>
      <w:pPr>
        <w:ind w:left="5389" w:hanging="360"/>
      </w:pPr>
    </w:lvl>
    <w:lvl w:ilvl="7" w:tplc="90DE1508" w:tentative="1">
      <w:start w:val="1"/>
      <w:numFmt w:val="lowerLetter"/>
      <w:lvlText w:val="%8."/>
      <w:lvlJc w:val="left"/>
      <w:pPr>
        <w:ind w:left="6109" w:hanging="360"/>
      </w:pPr>
    </w:lvl>
    <w:lvl w:ilvl="8" w:tplc="5AF28E1A"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84E480B8">
      <w:start w:val="3"/>
      <w:numFmt w:val="decimal"/>
      <w:lvlText w:val="%1."/>
      <w:lvlJc w:val="left"/>
      <w:pPr>
        <w:tabs>
          <w:tab w:val="num" w:pos="360"/>
        </w:tabs>
        <w:ind w:left="360" w:hanging="360"/>
      </w:pPr>
      <w:rPr>
        <w:rFonts w:hint="default"/>
      </w:rPr>
    </w:lvl>
    <w:lvl w:ilvl="1" w:tplc="797045BC">
      <w:start w:val="1"/>
      <w:numFmt w:val="lowerLetter"/>
      <w:lvlText w:val="%2."/>
      <w:lvlJc w:val="left"/>
      <w:pPr>
        <w:tabs>
          <w:tab w:val="num" w:pos="1440"/>
        </w:tabs>
        <w:ind w:left="1440" w:hanging="360"/>
      </w:pPr>
    </w:lvl>
    <w:lvl w:ilvl="2" w:tplc="B7C8253E" w:tentative="1">
      <w:start w:val="1"/>
      <w:numFmt w:val="lowerRoman"/>
      <w:lvlText w:val="%3."/>
      <w:lvlJc w:val="right"/>
      <w:pPr>
        <w:tabs>
          <w:tab w:val="num" w:pos="2160"/>
        </w:tabs>
        <w:ind w:left="2160" w:hanging="180"/>
      </w:pPr>
    </w:lvl>
    <w:lvl w:ilvl="3" w:tplc="0A687F04" w:tentative="1">
      <w:start w:val="1"/>
      <w:numFmt w:val="decimal"/>
      <w:lvlText w:val="%4."/>
      <w:lvlJc w:val="left"/>
      <w:pPr>
        <w:tabs>
          <w:tab w:val="num" w:pos="2880"/>
        </w:tabs>
        <w:ind w:left="2880" w:hanging="360"/>
      </w:pPr>
    </w:lvl>
    <w:lvl w:ilvl="4" w:tplc="52166768" w:tentative="1">
      <w:start w:val="1"/>
      <w:numFmt w:val="lowerLetter"/>
      <w:lvlText w:val="%5."/>
      <w:lvlJc w:val="left"/>
      <w:pPr>
        <w:tabs>
          <w:tab w:val="num" w:pos="3600"/>
        </w:tabs>
        <w:ind w:left="3600" w:hanging="360"/>
      </w:pPr>
    </w:lvl>
    <w:lvl w:ilvl="5" w:tplc="8F4E3CB6" w:tentative="1">
      <w:start w:val="1"/>
      <w:numFmt w:val="lowerRoman"/>
      <w:lvlText w:val="%6."/>
      <w:lvlJc w:val="right"/>
      <w:pPr>
        <w:tabs>
          <w:tab w:val="num" w:pos="4320"/>
        </w:tabs>
        <w:ind w:left="4320" w:hanging="180"/>
      </w:pPr>
    </w:lvl>
    <w:lvl w:ilvl="6" w:tplc="904C4B0E" w:tentative="1">
      <w:start w:val="1"/>
      <w:numFmt w:val="decimal"/>
      <w:lvlText w:val="%7."/>
      <w:lvlJc w:val="left"/>
      <w:pPr>
        <w:tabs>
          <w:tab w:val="num" w:pos="5040"/>
        </w:tabs>
        <w:ind w:left="5040" w:hanging="360"/>
      </w:pPr>
    </w:lvl>
    <w:lvl w:ilvl="7" w:tplc="B5B68F76" w:tentative="1">
      <w:start w:val="1"/>
      <w:numFmt w:val="lowerLetter"/>
      <w:lvlText w:val="%8."/>
      <w:lvlJc w:val="left"/>
      <w:pPr>
        <w:tabs>
          <w:tab w:val="num" w:pos="5760"/>
        </w:tabs>
        <w:ind w:left="5760" w:hanging="360"/>
      </w:pPr>
    </w:lvl>
    <w:lvl w:ilvl="8" w:tplc="1772D702"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E9D41582">
      <w:start w:val="1"/>
      <w:numFmt w:val="decimal"/>
      <w:lvlText w:val="%1."/>
      <w:lvlJc w:val="left"/>
      <w:pPr>
        <w:ind w:left="1080" w:hanging="360"/>
      </w:pPr>
      <w:rPr>
        <w:rFonts w:hint="default"/>
      </w:rPr>
    </w:lvl>
    <w:lvl w:ilvl="1" w:tplc="A2AAFCF2" w:tentative="1">
      <w:start w:val="1"/>
      <w:numFmt w:val="lowerLetter"/>
      <w:lvlText w:val="%2."/>
      <w:lvlJc w:val="left"/>
      <w:pPr>
        <w:ind w:left="1800" w:hanging="360"/>
      </w:pPr>
    </w:lvl>
    <w:lvl w:ilvl="2" w:tplc="81D66366" w:tentative="1">
      <w:start w:val="1"/>
      <w:numFmt w:val="lowerRoman"/>
      <w:lvlText w:val="%3."/>
      <w:lvlJc w:val="right"/>
      <w:pPr>
        <w:ind w:left="2520" w:hanging="180"/>
      </w:pPr>
    </w:lvl>
    <w:lvl w:ilvl="3" w:tplc="A87E5480" w:tentative="1">
      <w:start w:val="1"/>
      <w:numFmt w:val="decimal"/>
      <w:lvlText w:val="%4."/>
      <w:lvlJc w:val="left"/>
      <w:pPr>
        <w:ind w:left="3240" w:hanging="360"/>
      </w:pPr>
    </w:lvl>
    <w:lvl w:ilvl="4" w:tplc="1F8A7982" w:tentative="1">
      <w:start w:val="1"/>
      <w:numFmt w:val="lowerLetter"/>
      <w:lvlText w:val="%5."/>
      <w:lvlJc w:val="left"/>
      <w:pPr>
        <w:ind w:left="3960" w:hanging="360"/>
      </w:pPr>
    </w:lvl>
    <w:lvl w:ilvl="5" w:tplc="017683A4" w:tentative="1">
      <w:start w:val="1"/>
      <w:numFmt w:val="lowerRoman"/>
      <w:lvlText w:val="%6."/>
      <w:lvlJc w:val="right"/>
      <w:pPr>
        <w:ind w:left="4680" w:hanging="180"/>
      </w:pPr>
    </w:lvl>
    <w:lvl w:ilvl="6" w:tplc="9C249862" w:tentative="1">
      <w:start w:val="1"/>
      <w:numFmt w:val="decimal"/>
      <w:lvlText w:val="%7."/>
      <w:lvlJc w:val="left"/>
      <w:pPr>
        <w:ind w:left="5400" w:hanging="360"/>
      </w:pPr>
    </w:lvl>
    <w:lvl w:ilvl="7" w:tplc="898674D0" w:tentative="1">
      <w:start w:val="1"/>
      <w:numFmt w:val="lowerLetter"/>
      <w:lvlText w:val="%8."/>
      <w:lvlJc w:val="left"/>
      <w:pPr>
        <w:ind w:left="6120" w:hanging="360"/>
      </w:pPr>
    </w:lvl>
    <w:lvl w:ilvl="8" w:tplc="DC4003A8"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7C8812D8">
      <w:start w:val="1"/>
      <w:numFmt w:val="decimal"/>
      <w:lvlText w:val="%1."/>
      <w:lvlJc w:val="left"/>
      <w:pPr>
        <w:tabs>
          <w:tab w:val="num" w:pos="720"/>
        </w:tabs>
        <w:ind w:left="720" w:hanging="360"/>
      </w:pPr>
      <w:rPr>
        <w:rFonts w:hint="default"/>
        <w:b w:val="0"/>
      </w:rPr>
    </w:lvl>
    <w:lvl w:ilvl="1" w:tplc="570CD1DC" w:tentative="1">
      <w:start w:val="1"/>
      <w:numFmt w:val="lowerLetter"/>
      <w:lvlText w:val="%2."/>
      <w:lvlJc w:val="left"/>
      <w:pPr>
        <w:tabs>
          <w:tab w:val="num" w:pos="1800"/>
        </w:tabs>
        <w:ind w:left="1800" w:hanging="360"/>
      </w:pPr>
    </w:lvl>
    <w:lvl w:ilvl="2" w:tplc="81BCA340" w:tentative="1">
      <w:start w:val="1"/>
      <w:numFmt w:val="lowerRoman"/>
      <w:lvlText w:val="%3."/>
      <w:lvlJc w:val="right"/>
      <w:pPr>
        <w:tabs>
          <w:tab w:val="num" w:pos="2520"/>
        </w:tabs>
        <w:ind w:left="2520" w:hanging="180"/>
      </w:pPr>
    </w:lvl>
    <w:lvl w:ilvl="3" w:tplc="7DA6C75E">
      <w:start w:val="1"/>
      <w:numFmt w:val="decimal"/>
      <w:lvlText w:val="%4."/>
      <w:lvlJc w:val="left"/>
      <w:pPr>
        <w:tabs>
          <w:tab w:val="num" w:pos="1260"/>
        </w:tabs>
        <w:ind w:left="1260" w:hanging="360"/>
      </w:pPr>
      <w:rPr>
        <w:rFonts w:hint="default"/>
        <w:b w:val="0"/>
      </w:rPr>
    </w:lvl>
    <w:lvl w:ilvl="4" w:tplc="D5D29A6C" w:tentative="1">
      <w:start w:val="1"/>
      <w:numFmt w:val="lowerLetter"/>
      <w:lvlText w:val="%5."/>
      <w:lvlJc w:val="left"/>
      <w:pPr>
        <w:tabs>
          <w:tab w:val="num" w:pos="3960"/>
        </w:tabs>
        <w:ind w:left="3960" w:hanging="360"/>
      </w:pPr>
    </w:lvl>
    <w:lvl w:ilvl="5" w:tplc="BFF47264" w:tentative="1">
      <w:start w:val="1"/>
      <w:numFmt w:val="lowerRoman"/>
      <w:lvlText w:val="%6."/>
      <w:lvlJc w:val="right"/>
      <w:pPr>
        <w:tabs>
          <w:tab w:val="num" w:pos="4680"/>
        </w:tabs>
        <w:ind w:left="4680" w:hanging="180"/>
      </w:pPr>
    </w:lvl>
    <w:lvl w:ilvl="6" w:tplc="F696690E" w:tentative="1">
      <w:start w:val="1"/>
      <w:numFmt w:val="decimal"/>
      <w:lvlText w:val="%7."/>
      <w:lvlJc w:val="left"/>
      <w:pPr>
        <w:tabs>
          <w:tab w:val="num" w:pos="5400"/>
        </w:tabs>
        <w:ind w:left="5400" w:hanging="360"/>
      </w:pPr>
    </w:lvl>
    <w:lvl w:ilvl="7" w:tplc="DB20FA02" w:tentative="1">
      <w:start w:val="1"/>
      <w:numFmt w:val="lowerLetter"/>
      <w:lvlText w:val="%8."/>
      <w:lvlJc w:val="left"/>
      <w:pPr>
        <w:tabs>
          <w:tab w:val="num" w:pos="6120"/>
        </w:tabs>
        <w:ind w:left="6120" w:hanging="360"/>
      </w:pPr>
    </w:lvl>
    <w:lvl w:ilvl="8" w:tplc="A3DA875E"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CDD27D3A">
      <w:start w:val="1"/>
      <w:numFmt w:val="decimal"/>
      <w:lvlText w:val="%1."/>
      <w:lvlJc w:val="left"/>
      <w:pPr>
        <w:tabs>
          <w:tab w:val="num" w:pos="780"/>
        </w:tabs>
        <w:ind w:left="780" w:hanging="780"/>
      </w:pPr>
      <w:rPr>
        <w:rFonts w:hint="default"/>
      </w:rPr>
    </w:lvl>
    <w:lvl w:ilvl="1" w:tplc="BF84DB9A" w:tentative="1">
      <w:start w:val="1"/>
      <w:numFmt w:val="lowerLetter"/>
      <w:lvlText w:val="%2."/>
      <w:lvlJc w:val="left"/>
      <w:pPr>
        <w:tabs>
          <w:tab w:val="num" w:pos="1440"/>
        </w:tabs>
        <w:ind w:left="1440" w:hanging="360"/>
      </w:pPr>
    </w:lvl>
    <w:lvl w:ilvl="2" w:tplc="53788A46" w:tentative="1">
      <w:start w:val="1"/>
      <w:numFmt w:val="lowerRoman"/>
      <w:lvlText w:val="%3."/>
      <w:lvlJc w:val="right"/>
      <w:pPr>
        <w:tabs>
          <w:tab w:val="num" w:pos="2160"/>
        </w:tabs>
        <w:ind w:left="2160" w:hanging="180"/>
      </w:pPr>
    </w:lvl>
    <w:lvl w:ilvl="3" w:tplc="4A98F756" w:tentative="1">
      <w:start w:val="1"/>
      <w:numFmt w:val="decimal"/>
      <w:lvlText w:val="%4."/>
      <w:lvlJc w:val="left"/>
      <w:pPr>
        <w:tabs>
          <w:tab w:val="num" w:pos="2880"/>
        </w:tabs>
        <w:ind w:left="2880" w:hanging="360"/>
      </w:pPr>
    </w:lvl>
    <w:lvl w:ilvl="4" w:tplc="64DA7A86" w:tentative="1">
      <w:start w:val="1"/>
      <w:numFmt w:val="lowerLetter"/>
      <w:lvlText w:val="%5."/>
      <w:lvlJc w:val="left"/>
      <w:pPr>
        <w:tabs>
          <w:tab w:val="num" w:pos="3600"/>
        </w:tabs>
        <w:ind w:left="3600" w:hanging="360"/>
      </w:pPr>
    </w:lvl>
    <w:lvl w:ilvl="5" w:tplc="F876707E" w:tentative="1">
      <w:start w:val="1"/>
      <w:numFmt w:val="lowerRoman"/>
      <w:lvlText w:val="%6."/>
      <w:lvlJc w:val="right"/>
      <w:pPr>
        <w:tabs>
          <w:tab w:val="num" w:pos="4320"/>
        </w:tabs>
        <w:ind w:left="4320" w:hanging="180"/>
      </w:pPr>
    </w:lvl>
    <w:lvl w:ilvl="6" w:tplc="1B0A940A" w:tentative="1">
      <w:start w:val="1"/>
      <w:numFmt w:val="decimal"/>
      <w:lvlText w:val="%7."/>
      <w:lvlJc w:val="left"/>
      <w:pPr>
        <w:tabs>
          <w:tab w:val="num" w:pos="5040"/>
        </w:tabs>
        <w:ind w:left="5040" w:hanging="360"/>
      </w:pPr>
    </w:lvl>
    <w:lvl w:ilvl="7" w:tplc="DD56B0C6" w:tentative="1">
      <w:start w:val="1"/>
      <w:numFmt w:val="lowerLetter"/>
      <w:lvlText w:val="%8."/>
      <w:lvlJc w:val="left"/>
      <w:pPr>
        <w:tabs>
          <w:tab w:val="num" w:pos="5760"/>
        </w:tabs>
        <w:ind w:left="5760" w:hanging="360"/>
      </w:pPr>
    </w:lvl>
    <w:lvl w:ilvl="8" w:tplc="290AE888"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FDBA8444">
      <w:start w:val="1"/>
      <w:numFmt w:val="decimal"/>
      <w:lvlText w:val="%1."/>
      <w:lvlJc w:val="left"/>
      <w:pPr>
        <w:tabs>
          <w:tab w:val="num" w:pos="1344"/>
        </w:tabs>
        <w:ind w:left="1344" w:hanging="360"/>
      </w:pPr>
      <w:rPr>
        <w:rFonts w:hint="default"/>
      </w:rPr>
    </w:lvl>
    <w:lvl w:ilvl="1" w:tplc="B79A388E" w:tentative="1">
      <w:start w:val="1"/>
      <w:numFmt w:val="lowerLetter"/>
      <w:lvlText w:val="%2."/>
      <w:lvlJc w:val="left"/>
      <w:pPr>
        <w:tabs>
          <w:tab w:val="num" w:pos="1440"/>
        </w:tabs>
        <w:ind w:left="1440" w:hanging="360"/>
      </w:pPr>
    </w:lvl>
    <w:lvl w:ilvl="2" w:tplc="06F2BE2E" w:tentative="1">
      <w:start w:val="1"/>
      <w:numFmt w:val="lowerRoman"/>
      <w:lvlText w:val="%3."/>
      <w:lvlJc w:val="right"/>
      <w:pPr>
        <w:tabs>
          <w:tab w:val="num" w:pos="2160"/>
        </w:tabs>
        <w:ind w:left="2160" w:hanging="180"/>
      </w:pPr>
    </w:lvl>
    <w:lvl w:ilvl="3" w:tplc="911A06EC" w:tentative="1">
      <w:start w:val="1"/>
      <w:numFmt w:val="decimal"/>
      <w:lvlText w:val="%4."/>
      <w:lvlJc w:val="left"/>
      <w:pPr>
        <w:tabs>
          <w:tab w:val="num" w:pos="2880"/>
        </w:tabs>
        <w:ind w:left="2880" w:hanging="360"/>
      </w:pPr>
    </w:lvl>
    <w:lvl w:ilvl="4" w:tplc="0CF0BF1E" w:tentative="1">
      <w:start w:val="1"/>
      <w:numFmt w:val="lowerLetter"/>
      <w:lvlText w:val="%5."/>
      <w:lvlJc w:val="left"/>
      <w:pPr>
        <w:tabs>
          <w:tab w:val="num" w:pos="3600"/>
        </w:tabs>
        <w:ind w:left="3600" w:hanging="360"/>
      </w:pPr>
    </w:lvl>
    <w:lvl w:ilvl="5" w:tplc="9742697A" w:tentative="1">
      <w:start w:val="1"/>
      <w:numFmt w:val="lowerRoman"/>
      <w:lvlText w:val="%6."/>
      <w:lvlJc w:val="right"/>
      <w:pPr>
        <w:tabs>
          <w:tab w:val="num" w:pos="4320"/>
        </w:tabs>
        <w:ind w:left="4320" w:hanging="180"/>
      </w:pPr>
    </w:lvl>
    <w:lvl w:ilvl="6" w:tplc="03D435C8" w:tentative="1">
      <w:start w:val="1"/>
      <w:numFmt w:val="decimal"/>
      <w:lvlText w:val="%7."/>
      <w:lvlJc w:val="left"/>
      <w:pPr>
        <w:tabs>
          <w:tab w:val="num" w:pos="5040"/>
        </w:tabs>
        <w:ind w:left="5040" w:hanging="360"/>
      </w:pPr>
    </w:lvl>
    <w:lvl w:ilvl="7" w:tplc="AB767536" w:tentative="1">
      <w:start w:val="1"/>
      <w:numFmt w:val="lowerLetter"/>
      <w:lvlText w:val="%8."/>
      <w:lvlJc w:val="left"/>
      <w:pPr>
        <w:tabs>
          <w:tab w:val="num" w:pos="5760"/>
        </w:tabs>
        <w:ind w:left="5760" w:hanging="360"/>
      </w:pPr>
    </w:lvl>
    <w:lvl w:ilvl="8" w:tplc="FCACD75E"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5A946894">
      <w:start w:val="1"/>
      <w:numFmt w:val="decimal"/>
      <w:lvlText w:val="%1."/>
      <w:lvlJc w:val="left"/>
      <w:pPr>
        <w:tabs>
          <w:tab w:val="num" w:pos="720"/>
        </w:tabs>
        <w:ind w:left="720" w:hanging="360"/>
      </w:pPr>
      <w:rPr>
        <w:rFonts w:hint="default"/>
      </w:rPr>
    </w:lvl>
    <w:lvl w:ilvl="1" w:tplc="64C8E05A" w:tentative="1">
      <w:start w:val="1"/>
      <w:numFmt w:val="lowerLetter"/>
      <w:lvlText w:val="%2."/>
      <w:lvlJc w:val="left"/>
      <w:pPr>
        <w:tabs>
          <w:tab w:val="num" w:pos="-528"/>
        </w:tabs>
        <w:ind w:left="-528" w:hanging="360"/>
      </w:pPr>
    </w:lvl>
    <w:lvl w:ilvl="2" w:tplc="733069A6" w:tentative="1">
      <w:start w:val="1"/>
      <w:numFmt w:val="lowerRoman"/>
      <w:lvlText w:val="%3."/>
      <w:lvlJc w:val="right"/>
      <w:pPr>
        <w:tabs>
          <w:tab w:val="num" w:pos="192"/>
        </w:tabs>
        <w:ind w:left="192" w:hanging="180"/>
      </w:pPr>
    </w:lvl>
    <w:lvl w:ilvl="3" w:tplc="A14678B2" w:tentative="1">
      <w:start w:val="1"/>
      <w:numFmt w:val="decimal"/>
      <w:lvlText w:val="%4."/>
      <w:lvlJc w:val="left"/>
      <w:pPr>
        <w:tabs>
          <w:tab w:val="num" w:pos="912"/>
        </w:tabs>
        <w:ind w:left="912" w:hanging="360"/>
      </w:pPr>
    </w:lvl>
    <w:lvl w:ilvl="4" w:tplc="BCDA956E" w:tentative="1">
      <w:start w:val="1"/>
      <w:numFmt w:val="lowerLetter"/>
      <w:lvlText w:val="%5."/>
      <w:lvlJc w:val="left"/>
      <w:pPr>
        <w:tabs>
          <w:tab w:val="num" w:pos="1632"/>
        </w:tabs>
        <w:ind w:left="1632" w:hanging="360"/>
      </w:pPr>
    </w:lvl>
    <w:lvl w:ilvl="5" w:tplc="1C040960" w:tentative="1">
      <w:start w:val="1"/>
      <w:numFmt w:val="lowerRoman"/>
      <w:lvlText w:val="%6."/>
      <w:lvlJc w:val="right"/>
      <w:pPr>
        <w:tabs>
          <w:tab w:val="num" w:pos="2352"/>
        </w:tabs>
        <w:ind w:left="2352" w:hanging="180"/>
      </w:pPr>
    </w:lvl>
    <w:lvl w:ilvl="6" w:tplc="0AAEF0CA" w:tentative="1">
      <w:start w:val="1"/>
      <w:numFmt w:val="decimal"/>
      <w:lvlText w:val="%7."/>
      <w:lvlJc w:val="left"/>
      <w:pPr>
        <w:tabs>
          <w:tab w:val="num" w:pos="3072"/>
        </w:tabs>
        <w:ind w:left="3072" w:hanging="360"/>
      </w:pPr>
    </w:lvl>
    <w:lvl w:ilvl="7" w:tplc="2F645686" w:tentative="1">
      <w:start w:val="1"/>
      <w:numFmt w:val="lowerLetter"/>
      <w:lvlText w:val="%8."/>
      <w:lvlJc w:val="left"/>
      <w:pPr>
        <w:tabs>
          <w:tab w:val="num" w:pos="3792"/>
        </w:tabs>
        <w:ind w:left="3792" w:hanging="360"/>
      </w:pPr>
    </w:lvl>
    <w:lvl w:ilvl="8" w:tplc="BA90AA4A"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419EDC1A">
      <w:start w:val="1"/>
      <w:numFmt w:val="decimal"/>
      <w:lvlText w:val="%1."/>
      <w:lvlJc w:val="left"/>
      <w:pPr>
        <w:tabs>
          <w:tab w:val="num" w:pos="780"/>
        </w:tabs>
        <w:ind w:left="780" w:hanging="780"/>
      </w:pPr>
      <w:rPr>
        <w:rFonts w:hint="default"/>
      </w:rPr>
    </w:lvl>
    <w:lvl w:ilvl="1" w:tplc="52AC09EC" w:tentative="1">
      <w:start w:val="1"/>
      <w:numFmt w:val="lowerLetter"/>
      <w:lvlText w:val="%2."/>
      <w:lvlJc w:val="left"/>
      <w:pPr>
        <w:tabs>
          <w:tab w:val="num" w:pos="1440"/>
        </w:tabs>
        <w:ind w:left="1440" w:hanging="360"/>
      </w:pPr>
    </w:lvl>
    <w:lvl w:ilvl="2" w:tplc="165E8D60" w:tentative="1">
      <w:start w:val="1"/>
      <w:numFmt w:val="lowerRoman"/>
      <w:lvlText w:val="%3."/>
      <w:lvlJc w:val="right"/>
      <w:pPr>
        <w:tabs>
          <w:tab w:val="num" w:pos="2160"/>
        </w:tabs>
        <w:ind w:left="2160" w:hanging="180"/>
      </w:pPr>
    </w:lvl>
    <w:lvl w:ilvl="3" w:tplc="0E7CF450" w:tentative="1">
      <w:start w:val="1"/>
      <w:numFmt w:val="decimal"/>
      <w:lvlText w:val="%4."/>
      <w:lvlJc w:val="left"/>
      <w:pPr>
        <w:tabs>
          <w:tab w:val="num" w:pos="2880"/>
        </w:tabs>
        <w:ind w:left="2880" w:hanging="360"/>
      </w:pPr>
    </w:lvl>
    <w:lvl w:ilvl="4" w:tplc="5B568A00" w:tentative="1">
      <w:start w:val="1"/>
      <w:numFmt w:val="lowerLetter"/>
      <w:lvlText w:val="%5."/>
      <w:lvlJc w:val="left"/>
      <w:pPr>
        <w:tabs>
          <w:tab w:val="num" w:pos="3600"/>
        </w:tabs>
        <w:ind w:left="3600" w:hanging="360"/>
      </w:pPr>
    </w:lvl>
    <w:lvl w:ilvl="5" w:tplc="B088088C" w:tentative="1">
      <w:start w:val="1"/>
      <w:numFmt w:val="lowerRoman"/>
      <w:lvlText w:val="%6."/>
      <w:lvlJc w:val="right"/>
      <w:pPr>
        <w:tabs>
          <w:tab w:val="num" w:pos="4320"/>
        </w:tabs>
        <w:ind w:left="4320" w:hanging="180"/>
      </w:pPr>
    </w:lvl>
    <w:lvl w:ilvl="6" w:tplc="55E0E050" w:tentative="1">
      <w:start w:val="1"/>
      <w:numFmt w:val="decimal"/>
      <w:lvlText w:val="%7."/>
      <w:lvlJc w:val="left"/>
      <w:pPr>
        <w:tabs>
          <w:tab w:val="num" w:pos="5040"/>
        </w:tabs>
        <w:ind w:left="5040" w:hanging="360"/>
      </w:pPr>
    </w:lvl>
    <w:lvl w:ilvl="7" w:tplc="EB189CC4" w:tentative="1">
      <w:start w:val="1"/>
      <w:numFmt w:val="lowerLetter"/>
      <w:lvlText w:val="%8."/>
      <w:lvlJc w:val="left"/>
      <w:pPr>
        <w:tabs>
          <w:tab w:val="num" w:pos="5760"/>
        </w:tabs>
        <w:ind w:left="5760" w:hanging="360"/>
      </w:pPr>
    </w:lvl>
    <w:lvl w:ilvl="8" w:tplc="9AB45A74"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1772C6C2">
      <w:start w:val="1"/>
      <w:numFmt w:val="decimal"/>
      <w:lvlText w:val="%1."/>
      <w:lvlJc w:val="left"/>
      <w:pPr>
        <w:tabs>
          <w:tab w:val="num" w:pos="360"/>
        </w:tabs>
        <w:ind w:left="360" w:hanging="360"/>
      </w:pPr>
      <w:rPr>
        <w:rFonts w:hint="default"/>
      </w:rPr>
    </w:lvl>
    <w:lvl w:ilvl="1" w:tplc="75ACE7E4" w:tentative="1">
      <w:start w:val="1"/>
      <w:numFmt w:val="lowerLetter"/>
      <w:lvlText w:val="%2."/>
      <w:lvlJc w:val="left"/>
      <w:pPr>
        <w:tabs>
          <w:tab w:val="num" w:pos="1440"/>
        </w:tabs>
        <w:ind w:left="1440" w:hanging="360"/>
      </w:pPr>
    </w:lvl>
    <w:lvl w:ilvl="2" w:tplc="C562E122" w:tentative="1">
      <w:start w:val="1"/>
      <w:numFmt w:val="lowerRoman"/>
      <w:lvlText w:val="%3."/>
      <w:lvlJc w:val="right"/>
      <w:pPr>
        <w:tabs>
          <w:tab w:val="num" w:pos="2160"/>
        </w:tabs>
        <w:ind w:left="2160" w:hanging="180"/>
      </w:pPr>
    </w:lvl>
    <w:lvl w:ilvl="3" w:tplc="6358B566" w:tentative="1">
      <w:start w:val="1"/>
      <w:numFmt w:val="decimal"/>
      <w:lvlText w:val="%4."/>
      <w:lvlJc w:val="left"/>
      <w:pPr>
        <w:tabs>
          <w:tab w:val="num" w:pos="2880"/>
        </w:tabs>
        <w:ind w:left="2880" w:hanging="360"/>
      </w:pPr>
    </w:lvl>
    <w:lvl w:ilvl="4" w:tplc="B754AD90" w:tentative="1">
      <w:start w:val="1"/>
      <w:numFmt w:val="lowerLetter"/>
      <w:lvlText w:val="%5."/>
      <w:lvlJc w:val="left"/>
      <w:pPr>
        <w:tabs>
          <w:tab w:val="num" w:pos="3600"/>
        </w:tabs>
        <w:ind w:left="3600" w:hanging="360"/>
      </w:pPr>
    </w:lvl>
    <w:lvl w:ilvl="5" w:tplc="F8B60202" w:tentative="1">
      <w:start w:val="1"/>
      <w:numFmt w:val="lowerRoman"/>
      <w:lvlText w:val="%6."/>
      <w:lvlJc w:val="right"/>
      <w:pPr>
        <w:tabs>
          <w:tab w:val="num" w:pos="4320"/>
        </w:tabs>
        <w:ind w:left="4320" w:hanging="180"/>
      </w:pPr>
    </w:lvl>
    <w:lvl w:ilvl="6" w:tplc="6AF25546" w:tentative="1">
      <w:start w:val="1"/>
      <w:numFmt w:val="decimal"/>
      <w:lvlText w:val="%7."/>
      <w:lvlJc w:val="left"/>
      <w:pPr>
        <w:tabs>
          <w:tab w:val="num" w:pos="5040"/>
        </w:tabs>
        <w:ind w:left="5040" w:hanging="360"/>
      </w:pPr>
    </w:lvl>
    <w:lvl w:ilvl="7" w:tplc="BF12B19A" w:tentative="1">
      <w:start w:val="1"/>
      <w:numFmt w:val="lowerLetter"/>
      <w:lvlText w:val="%8."/>
      <w:lvlJc w:val="left"/>
      <w:pPr>
        <w:tabs>
          <w:tab w:val="num" w:pos="5760"/>
        </w:tabs>
        <w:ind w:left="5760" w:hanging="360"/>
      </w:pPr>
    </w:lvl>
    <w:lvl w:ilvl="8" w:tplc="026C445A"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EBDACDB2">
      <w:start w:val="1"/>
      <w:numFmt w:val="decimal"/>
      <w:lvlText w:val="%1."/>
      <w:lvlJc w:val="left"/>
      <w:pPr>
        <w:tabs>
          <w:tab w:val="num" w:pos="360"/>
        </w:tabs>
        <w:ind w:left="360" w:hanging="360"/>
      </w:pPr>
    </w:lvl>
    <w:lvl w:ilvl="1" w:tplc="A37678E0" w:tentative="1">
      <w:start w:val="1"/>
      <w:numFmt w:val="lowerLetter"/>
      <w:lvlText w:val="%2."/>
      <w:lvlJc w:val="left"/>
      <w:pPr>
        <w:tabs>
          <w:tab w:val="num" w:pos="1080"/>
        </w:tabs>
        <w:ind w:left="1080" w:hanging="360"/>
      </w:pPr>
    </w:lvl>
    <w:lvl w:ilvl="2" w:tplc="8ABA95EC" w:tentative="1">
      <w:start w:val="1"/>
      <w:numFmt w:val="lowerRoman"/>
      <w:lvlText w:val="%3."/>
      <w:lvlJc w:val="right"/>
      <w:pPr>
        <w:tabs>
          <w:tab w:val="num" w:pos="1800"/>
        </w:tabs>
        <w:ind w:left="1800" w:hanging="180"/>
      </w:pPr>
    </w:lvl>
    <w:lvl w:ilvl="3" w:tplc="E55C7C60" w:tentative="1">
      <w:start w:val="1"/>
      <w:numFmt w:val="decimal"/>
      <w:lvlText w:val="%4."/>
      <w:lvlJc w:val="left"/>
      <w:pPr>
        <w:tabs>
          <w:tab w:val="num" w:pos="2520"/>
        </w:tabs>
        <w:ind w:left="2520" w:hanging="360"/>
      </w:pPr>
    </w:lvl>
    <w:lvl w:ilvl="4" w:tplc="DE7A84CE" w:tentative="1">
      <w:start w:val="1"/>
      <w:numFmt w:val="lowerLetter"/>
      <w:lvlText w:val="%5."/>
      <w:lvlJc w:val="left"/>
      <w:pPr>
        <w:tabs>
          <w:tab w:val="num" w:pos="3240"/>
        </w:tabs>
        <w:ind w:left="3240" w:hanging="360"/>
      </w:pPr>
    </w:lvl>
    <w:lvl w:ilvl="5" w:tplc="386E5BD4" w:tentative="1">
      <w:start w:val="1"/>
      <w:numFmt w:val="lowerRoman"/>
      <w:lvlText w:val="%6."/>
      <w:lvlJc w:val="right"/>
      <w:pPr>
        <w:tabs>
          <w:tab w:val="num" w:pos="3960"/>
        </w:tabs>
        <w:ind w:left="3960" w:hanging="180"/>
      </w:pPr>
    </w:lvl>
    <w:lvl w:ilvl="6" w:tplc="2C7CD650" w:tentative="1">
      <w:start w:val="1"/>
      <w:numFmt w:val="decimal"/>
      <w:lvlText w:val="%7."/>
      <w:lvlJc w:val="left"/>
      <w:pPr>
        <w:tabs>
          <w:tab w:val="num" w:pos="4680"/>
        </w:tabs>
        <w:ind w:left="4680" w:hanging="360"/>
      </w:pPr>
    </w:lvl>
    <w:lvl w:ilvl="7" w:tplc="5A22247A" w:tentative="1">
      <w:start w:val="1"/>
      <w:numFmt w:val="lowerLetter"/>
      <w:lvlText w:val="%8."/>
      <w:lvlJc w:val="left"/>
      <w:pPr>
        <w:tabs>
          <w:tab w:val="num" w:pos="5400"/>
        </w:tabs>
        <w:ind w:left="5400" w:hanging="360"/>
      </w:pPr>
    </w:lvl>
    <w:lvl w:ilvl="8" w:tplc="D21061F2"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C680C4BC">
      <w:start w:val="1"/>
      <w:numFmt w:val="decimal"/>
      <w:lvlText w:val="%1."/>
      <w:lvlJc w:val="left"/>
      <w:pPr>
        <w:tabs>
          <w:tab w:val="num" w:pos="-360"/>
        </w:tabs>
        <w:ind w:left="360" w:hanging="360"/>
      </w:pPr>
      <w:rPr>
        <w:rFonts w:hint="default"/>
        <w:b w:val="0"/>
      </w:rPr>
    </w:lvl>
    <w:lvl w:ilvl="1" w:tplc="E2D0EB24" w:tentative="1">
      <w:start w:val="1"/>
      <w:numFmt w:val="lowerLetter"/>
      <w:lvlText w:val="%2."/>
      <w:lvlJc w:val="left"/>
      <w:pPr>
        <w:tabs>
          <w:tab w:val="num" w:pos="1440"/>
        </w:tabs>
        <w:ind w:left="1440" w:hanging="360"/>
      </w:pPr>
    </w:lvl>
    <w:lvl w:ilvl="2" w:tplc="8B8AD596" w:tentative="1">
      <w:start w:val="1"/>
      <w:numFmt w:val="lowerRoman"/>
      <w:lvlText w:val="%3."/>
      <w:lvlJc w:val="right"/>
      <w:pPr>
        <w:tabs>
          <w:tab w:val="num" w:pos="2160"/>
        </w:tabs>
        <w:ind w:left="2160" w:hanging="180"/>
      </w:pPr>
    </w:lvl>
    <w:lvl w:ilvl="3" w:tplc="91D8A7EE" w:tentative="1">
      <w:start w:val="1"/>
      <w:numFmt w:val="decimal"/>
      <w:lvlText w:val="%4."/>
      <w:lvlJc w:val="left"/>
      <w:pPr>
        <w:tabs>
          <w:tab w:val="num" w:pos="2880"/>
        </w:tabs>
        <w:ind w:left="2880" w:hanging="360"/>
      </w:pPr>
    </w:lvl>
    <w:lvl w:ilvl="4" w:tplc="D804B322" w:tentative="1">
      <w:start w:val="1"/>
      <w:numFmt w:val="lowerLetter"/>
      <w:lvlText w:val="%5."/>
      <w:lvlJc w:val="left"/>
      <w:pPr>
        <w:tabs>
          <w:tab w:val="num" w:pos="3600"/>
        </w:tabs>
        <w:ind w:left="3600" w:hanging="360"/>
      </w:pPr>
    </w:lvl>
    <w:lvl w:ilvl="5" w:tplc="8D461E8A" w:tentative="1">
      <w:start w:val="1"/>
      <w:numFmt w:val="lowerRoman"/>
      <w:lvlText w:val="%6."/>
      <w:lvlJc w:val="right"/>
      <w:pPr>
        <w:tabs>
          <w:tab w:val="num" w:pos="4320"/>
        </w:tabs>
        <w:ind w:left="4320" w:hanging="180"/>
      </w:pPr>
    </w:lvl>
    <w:lvl w:ilvl="6" w:tplc="170EB6BE" w:tentative="1">
      <w:start w:val="1"/>
      <w:numFmt w:val="decimal"/>
      <w:lvlText w:val="%7."/>
      <w:lvlJc w:val="left"/>
      <w:pPr>
        <w:tabs>
          <w:tab w:val="num" w:pos="5040"/>
        </w:tabs>
        <w:ind w:left="5040" w:hanging="360"/>
      </w:pPr>
    </w:lvl>
    <w:lvl w:ilvl="7" w:tplc="22EC44C6" w:tentative="1">
      <w:start w:val="1"/>
      <w:numFmt w:val="lowerLetter"/>
      <w:lvlText w:val="%8."/>
      <w:lvlJc w:val="left"/>
      <w:pPr>
        <w:tabs>
          <w:tab w:val="num" w:pos="5760"/>
        </w:tabs>
        <w:ind w:left="5760" w:hanging="360"/>
      </w:pPr>
    </w:lvl>
    <w:lvl w:ilvl="8" w:tplc="E4C6433A"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E230E148">
      <w:start w:val="1"/>
      <w:numFmt w:val="decimal"/>
      <w:lvlText w:val="%1."/>
      <w:lvlJc w:val="left"/>
      <w:pPr>
        <w:tabs>
          <w:tab w:val="num" w:pos="780"/>
        </w:tabs>
        <w:ind w:left="780" w:hanging="780"/>
      </w:pPr>
      <w:rPr>
        <w:rFonts w:hint="default"/>
      </w:rPr>
    </w:lvl>
    <w:lvl w:ilvl="1" w:tplc="0D2A69BE" w:tentative="1">
      <w:start w:val="1"/>
      <w:numFmt w:val="lowerLetter"/>
      <w:lvlText w:val="%2."/>
      <w:lvlJc w:val="left"/>
      <w:pPr>
        <w:tabs>
          <w:tab w:val="num" w:pos="1440"/>
        </w:tabs>
        <w:ind w:left="1440" w:hanging="360"/>
      </w:pPr>
    </w:lvl>
    <w:lvl w:ilvl="2" w:tplc="25FCBFC8" w:tentative="1">
      <w:start w:val="1"/>
      <w:numFmt w:val="lowerRoman"/>
      <w:lvlText w:val="%3."/>
      <w:lvlJc w:val="right"/>
      <w:pPr>
        <w:tabs>
          <w:tab w:val="num" w:pos="2160"/>
        </w:tabs>
        <w:ind w:left="2160" w:hanging="180"/>
      </w:pPr>
    </w:lvl>
    <w:lvl w:ilvl="3" w:tplc="D27C73F4" w:tentative="1">
      <w:start w:val="1"/>
      <w:numFmt w:val="decimal"/>
      <w:lvlText w:val="%4."/>
      <w:lvlJc w:val="left"/>
      <w:pPr>
        <w:tabs>
          <w:tab w:val="num" w:pos="2880"/>
        </w:tabs>
        <w:ind w:left="2880" w:hanging="360"/>
      </w:pPr>
    </w:lvl>
    <w:lvl w:ilvl="4" w:tplc="B2DE6400" w:tentative="1">
      <w:start w:val="1"/>
      <w:numFmt w:val="lowerLetter"/>
      <w:lvlText w:val="%5."/>
      <w:lvlJc w:val="left"/>
      <w:pPr>
        <w:tabs>
          <w:tab w:val="num" w:pos="3600"/>
        </w:tabs>
        <w:ind w:left="3600" w:hanging="360"/>
      </w:pPr>
    </w:lvl>
    <w:lvl w:ilvl="5" w:tplc="CE02B320" w:tentative="1">
      <w:start w:val="1"/>
      <w:numFmt w:val="lowerRoman"/>
      <w:lvlText w:val="%6."/>
      <w:lvlJc w:val="right"/>
      <w:pPr>
        <w:tabs>
          <w:tab w:val="num" w:pos="4320"/>
        </w:tabs>
        <w:ind w:left="4320" w:hanging="180"/>
      </w:pPr>
    </w:lvl>
    <w:lvl w:ilvl="6" w:tplc="83DE749E" w:tentative="1">
      <w:start w:val="1"/>
      <w:numFmt w:val="decimal"/>
      <w:lvlText w:val="%7."/>
      <w:lvlJc w:val="left"/>
      <w:pPr>
        <w:tabs>
          <w:tab w:val="num" w:pos="5040"/>
        </w:tabs>
        <w:ind w:left="5040" w:hanging="360"/>
      </w:pPr>
    </w:lvl>
    <w:lvl w:ilvl="7" w:tplc="71067766" w:tentative="1">
      <w:start w:val="1"/>
      <w:numFmt w:val="lowerLetter"/>
      <w:lvlText w:val="%8."/>
      <w:lvlJc w:val="left"/>
      <w:pPr>
        <w:tabs>
          <w:tab w:val="num" w:pos="5760"/>
        </w:tabs>
        <w:ind w:left="5760" w:hanging="360"/>
      </w:pPr>
    </w:lvl>
    <w:lvl w:ilvl="8" w:tplc="F0C2D15C"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FBEC5310">
      <w:start w:val="1"/>
      <w:numFmt w:val="decimal"/>
      <w:lvlText w:val="%1."/>
      <w:lvlJc w:val="left"/>
      <w:pPr>
        <w:tabs>
          <w:tab w:val="num" w:pos="1080"/>
        </w:tabs>
        <w:ind w:left="1080" w:hanging="360"/>
      </w:pPr>
      <w:rPr>
        <w:rFonts w:hint="default"/>
      </w:rPr>
    </w:lvl>
    <w:lvl w:ilvl="1" w:tplc="106693E0" w:tentative="1">
      <w:start w:val="1"/>
      <w:numFmt w:val="lowerLetter"/>
      <w:lvlText w:val="%2."/>
      <w:lvlJc w:val="left"/>
      <w:pPr>
        <w:tabs>
          <w:tab w:val="num" w:pos="1440"/>
        </w:tabs>
        <w:ind w:left="1440" w:hanging="360"/>
      </w:pPr>
    </w:lvl>
    <w:lvl w:ilvl="2" w:tplc="8658599A">
      <w:start w:val="1"/>
      <w:numFmt w:val="lowerRoman"/>
      <w:lvlText w:val="%3."/>
      <w:lvlJc w:val="right"/>
      <w:pPr>
        <w:tabs>
          <w:tab w:val="num" w:pos="2160"/>
        </w:tabs>
        <w:ind w:left="2160" w:hanging="180"/>
      </w:pPr>
    </w:lvl>
    <w:lvl w:ilvl="3" w:tplc="EE0260A4" w:tentative="1">
      <w:start w:val="1"/>
      <w:numFmt w:val="decimal"/>
      <w:lvlText w:val="%4."/>
      <w:lvlJc w:val="left"/>
      <w:pPr>
        <w:tabs>
          <w:tab w:val="num" w:pos="2880"/>
        </w:tabs>
        <w:ind w:left="2880" w:hanging="360"/>
      </w:pPr>
    </w:lvl>
    <w:lvl w:ilvl="4" w:tplc="DAFECD02" w:tentative="1">
      <w:start w:val="1"/>
      <w:numFmt w:val="lowerLetter"/>
      <w:lvlText w:val="%5."/>
      <w:lvlJc w:val="left"/>
      <w:pPr>
        <w:tabs>
          <w:tab w:val="num" w:pos="3600"/>
        </w:tabs>
        <w:ind w:left="3600" w:hanging="360"/>
      </w:pPr>
    </w:lvl>
    <w:lvl w:ilvl="5" w:tplc="80468436" w:tentative="1">
      <w:start w:val="1"/>
      <w:numFmt w:val="lowerRoman"/>
      <w:lvlText w:val="%6."/>
      <w:lvlJc w:val="right"/>
      <w:pPr>
        <w:tabs>
          <w:tab w:val="num" w:pos="4320"/>
        </w:tabs>
        <w:ind w:left="4320" w:hanging="180"/>
      </w:pPr>
    </w:lvl>
    <w:lvl w:ilvl="6" w:tplc="8E6087F2" w:tentative="1">
      <w:start w:val="1"/>
      <w:numFmt w:val="decimal"/>
      <w:lvlText w:val="%7."/>
      <w:lvlJc w:val="left"/>
      <w:pPr>
        <w:tabs>
          <w:tab w:val="num" w:pos="5040"/>
        </w:tabs>
        <w:ind w:left="5040" w:hanging="360"/>
      </w:pPr>
    </w:lvl>
    <w:lvl w:ilvl="7" w:tplc="C9B4727A" w:tentative="1">
      <w:start w:val="1"/>
      <w:numFmt w:val="lowerLetter"/>
      <w:lvlText w:val="%8."/>
      <w:lvlJc w:val="left"/>
      <w:pPr>
        <w:tabs>
          <w:tab w:val="num" w:pos="5760"/>
        </w:tabs>
        <w:ind w:left="5760" w:hanging="360"/>
      </w:pPr>
    </w:lvl>
    <w:lvl w:ilvl="8" w:tplc="23500642"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4B160450">
      <w:start w:val="1"/>
      <w:numFmt w:val="decimal"/>
      <w:lvlText w:val="%1."/>
      <w:lvlJc w:val="left"/>
      <w:pPr>
        <w:ind w:left="720" w:hanging="360"/>
      </w:pPr>
      <w:rPr>
        <w:rFonts w:cs="Times New Roman"/>
        <w:b w:val="0"/>
      </w:rPr>
    </w:lvl>
    <w:lvl w:ilvl="1" w:tplc="E022175E" w:tentative="1">
      <w:start w:val="1"/>
      <w:numFmt w:val="lowerLetter"/>
      <w:lvlText w:val="%2."/>
      <w:lvlJc w:val="left"/>
      <w:pPr>
        <w:ind w:left="1440" w:hanging="360"/>
      </w:pPr>
      <w:rPr>
        <w:rFonts w:cs="Times New Roman"/>
      </w:rPr>
    </w:lvl>
    <w:lvl w:ilvl="2" w:tplc="C776702C" w:tentative="1">
      <w:start w:val="1"/>
      <w:numFmt w:val="lowerRoman"/>
      <w:lvlText w:val="%3."/>
      <w:lvlJc w:val="right"/>
      <w:pPr>
        <w:ind w:left="2160" w:hanging="180"/>
      </w:pPr>
      <w:rPr>
        <w:rFonts w:cs="Times New Roman"/>
      </w:rPr>
    </w:lvl>
    <w:lvl w:ilvl="3" w:tplc="E8B4CCA2" w:tentative="1">
      <w:start w:val="1"/>
      <w:numFmt w:val="decimal"/>
      <w:lvlText w:val="%4."/>
      <w:lvlJc w:val="left"/>
      <w:pPr>
        <w:ind w:left="2880" w:hanging="360"/>
      </w:pPr>
      <w:rPr>
        <w:rFonts w:cs="Times New Roman"/>
      </w:rPr>
    </w:lvl>
    <w:lvl w:ilvl="4" w:tplc="FBDE1286" w:tentative="1">
      <w:start w:val="1"/>
      <w:numFmt w:val="lowerLetter"/>
      <w:lvlText w:val="%5."/>
      <w:lvlJc w:val="left"/>
      <w:pPr>
        <w:ind w:left="3600" w:hanging="360"/>
      </w:pPr>
      <w:rPr>
        <w:rFonts w:cs="Times New Roman"/>
      </w:rPr>
    </w:lvl>
    <w:lvl w:ilvl="5" w:tplc="F5B48A9A" w:tentative="1">
      <w:start w:val="1"/>
      <w:numFmt w:val="lowerRoman"/>
      <w:lvlText w:val="%6."/>
      <w:lvlJc w:val="right"/>
      <w:pPr>
        <w:ind w:left="4320" w:hanging="180"/>
      </w:pPr>
      <w:rPr>
        <w:rFonts w:cs="Times New Roman"/>
      </w:rPr>
    </w:lvl>
    <w:lvl w:ilvl="6" w:tplc="A4EEB424" w:tentative="1">
      <w:start w:val="1"/>
      <w:numFmt w:val="decimal"/>
      <w:lvlText w:val="%7."/>
      <w:lvlJc w:val="left"/>
      <w:pPr>
        <w:ind w:left="5040" w:hanging="360"/>
      </w:pPr>
      <w:rPr>
        <w:rFonts w:cs="Times New Roman"/>
      </w:rPr>
    </w:lvl>
    <w:lvl w:ilvl="7" w:tplc="5C0E07CC" w:tentative="1">
      <w:start w:val="1"/>
      <w:numFmt w:val="lowerLetter"/>
      <w:lvlText w:val="%8."/>
      <w:lvlJc w:val="left"/>
      <w:pPr>
        <w:ind w:left="5760" w:hanging="360"/>
      </w:pPr>
      <w:rPr>
        <w:rFonts w:cs="Times New Roman"/>
      </w:rPr>
    </w:lvl>
    <w:lvl w:ilvl="8" w:tplc="A078A922"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B052AB04">
      <w:start w:val="1"/>
      <w:numFmt w:val="decimal"/>
      <w:lvlText w:val="%1."/>
      <w:lvlJc w:val="left"/>
      <w:pPr>
        <w:ind w:left="360" w:hanging="360"/>
      </w:pPr>
      <w:rPr>
        <w:rFonts w:hint="default"/>
        <w:b w:val="0"/>
      </w:rPr>
    </w:lvl>
    <w:lvl w:ilvl="1" w:tplc="4B08E74A" w:tentative="1">
      <w:start w:val="1"/>
      <w:numFmt w:val="lowerLetter"/>
      <w:lvlText w:val="%2."/>
      <w:lvlJc w:val="left"/>
      <w:pPr>
        <w:ind w:left="1080" w:hanging="360"/>
      </w:pPr>
    </w:lvl>
    <w:lvl w:ilvl="2" w:tplc="9E3856D2" w:tentative="1">
      <w:start w:val="1"/>
      <w:numFmt w:val="lowerRoman"/>
      <w:lvlText w:val="%3."/>
      <w:lvlJc w:val="right"/>
      <w:pPr>
        <w:ind w:left="1800" w:hanging="180"/>
      </w:pPr>
    </w:lvl>
    <w:lvl w:ilvl="3" w:tplc="2968E1AC" w:tentative="1">
      <w:start w:val="1"/>
      <w:numFmt w:val="decimal"/>
      <w:lvlText w:val="%4."/>
      <w:lvlJc w:val="left"/>
      <w:pPr>
        <w:ind w:left="2520" w:hanging="360"/>
      </w:pPr>
    </w:lvl>
    <w:lvl w:ilvl="4" w:tplc="0F44076C" w:tentative="1">
      <w:start w:val="1"/>
      <w:numFmt w:val="lowerLetter"/>
      <w:lvlText w:val="%5."/>
      <w:lvlJc w:val="left"/>
      <w:pPr>
        <w:ind w:left="3240" w:hanging="360"/>
      </w:pPr>
    </w:lvl>
    <w:lvl w:ilvl="5" w:tplc="3AD42800" w:tentative="1">
      <w:start w:val="1"/>
      <w:numFmt w:val="lowerRoman"/>
      <w:lvlText w:val="%6."/>
      <w:lvlJc w:val="right"/>
      <w:pPr>
        <w:ind w:left="3960" w:hanging="180"/>
      </w:pPr>
    </w:lvl>
    <w:lvl w:ilvl="6" w:tplc="F8FEC8DC" w:tentative="1">
      <w:start w:val="1"/>
      <w:numFmt w:val="decimal"/>
      <w:lvlText w:val="%7."/>
      <w:lvlJc w:val="left"/>
      <w:pPr>
        <w:ind w:left="4680" w:hanging="360"/>
      </w:pPr>
    </w:lvl>
    <w:lvl w:ilvl="7" w:tplc="4C246844" w:tentative="1">
      <w:start w:val="1"/>
      <w:numFmt w:val="lowerLetter"/>
      <w:lvlText w:val="%8."/>
      <w:lvlJc w:val="left"/>
      <w:pPr>
        <w:ind w:left="5400" w:hanging="360"/>
      </w:pPr>
    </w:lvl>
    <w:lvl w:ilvl="8" w:tplc="6362331E"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5992D2C8">
      <w:start w:val="1"/>
      <w:numFmt w:val="decimal"/>
      <w:lvlText w:val="%1."/>
      <w:lvlJc w:val="left"/>
      <w:pPr>
        <w:tabs>
          <w:tab w:val="num" w:pos="720"/>
        </w:tabs>
        <w:ind w:left="720" w:hanging="360"/>
      </w:pPr>
      <w:rPr>
        <w:rFonts w:hint="default"/>
      </w:rPr>
    </w:lvl>
    <w:lvl w:ilvl="1" w:tplc="D3BA2B24" w:tentative="1">
      <w:start w:val="1"/>
      <w:numFmt w:val="lowerLetter"/>
      <w:lvlText w:val="%2."/>
      <w:lvlJc w:val="left"/>
      <w:pPr>
        <w:tabs>
          <w:tab w:val="num" w:pos="816"/>
        </w:tabs>
        <w:ind w:left="816" w:hanging="360"/>
      </w:pPr>
    </w:lvl>
    <w:lvl w:ilvl="2" w:tplc="4E62555E" w:tentative="1">
      <w:start w:val="1"/>
      <w:numFmt w:val="lowerRoman"/>
      <w:lvlText w:val="%3."/>
      <w:lvlJc w:val="right"/>
      <w:pPr>
        <w:tabs>
          <w:tab w:val="num" w:pos="1536"/>
        </w:tabs>
        <w:ind w:left="1536" w:hanging="180"/>
      </w:pPr>
    </w:lvl>
    <w:lvl w:ilvl="3" w:tplc="78F0ECD6" w:tentative="1">
      <w:start w:val="1"/>
      <w:numFmt w:val="decimal"/>
      <w:lvlText w:val="%4."/>
      <w:lvlJc w:val="left"/>
      <w:pPr>
        <w:tabs>
          <w:tab w:val="num" w:pos="2256"/>
        </w:tabs>
        <w:ind w:left="2256" w:hanging="360"/>
      </w:pPr>
    </w:lvl>
    <w:lvl w:ilvl="4" w:tplc="6FAC7206" w:tentative="1">
      <w:start w:val="1"/>
      <w:numFmt w:val="lowerLetter"/>
      <w:lvlText w:val="%5."/>
      <w:lvlJc w:val="left"/>
      <w:pPr>
        <w:tabs>
          <w:tab w:val="num" w:pos="2976"/>
        </w:tabs>
        <w:ind w:left="2976" w:hanging="360"/>
      </w:pPr>
    </w:lvl>
    <w:lvl w:ilvl="5" w:tplc="AE9C413E" w:tentative="1">
      <w:start w:val="1"/>
      <w:numFmt w:val="lowerRoman"/>
      <w:lvlText w:val="%6."/>
      <w:lvlJc w:val="right"/>
      <w:pPr>
        <w:tabs>
          <w:tab w:val="num" w:pos="3696"/>
        </w:tabs>
        <w:ind w:left="3696" w:hanging="180"/>
      </w:pPr>
    </w:lvl>
    <w:lvl w:ilvl="6" w:tplc="6CA427FC" w:tentative="1">
      <w:start w:val="1"/>
      <w:numFmt w:val="decimal"/>
      <w:lvlText w:val="%7."/>
      <w:lvlJc w:val="left"/>
      <w:pPr>
        <w:tabs>
          <w:tab w:val="num" w:pos="4416"/>
        </w:tabs>
        <w:ind w:left="4416" w:hanging="360"/>
      </w:pPr>
    </w:lvl>
    <w:lvl w:ilvl="7" w:tplc="4AF8614A" w:tentative="1">
      <w:start w:val="1"/>
      <w:numFmt w:val="lowerLetter"/>
      <w:lvlText w:val="%8."/>
      <w:lvlJc w:val="left"/>
      <w:pPr>
        <w:tabs>
          <w:tab w:val="num" w:pos="5136"/>
        </w:tabs>
        <w:ind w:left="5136" w:hanging="360"/>
      </w:pPr>
    </w:lvl>
    <w:lvl w:ilvl="8" w:tplc="D918203E"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119AC0D8">
      <w:start w:val="1"/>
      <w:numFmt w:val="decimal"/>
      <w:lvlText w:val="%1."/>
      <w:lvlJc w:val="left"/>
      <w:pPr>
        <w:tabs>
          <w:tab w:val="num" w:pos="360"/>
        </w:tabs>
        <w:ind w:left="360" w:hanging="360"/>
      </w:pPr>
      <w:rPr>
        <w:rFonts w:hint="default"/>
        <w:b w:val="0"/>
      </w:rPr>
    </w:lvl>
    <w:lvl w:ilvl="1" w:tplc="CFEAC3DC" w:tentative="1">
      <w:start w:val="1"/>
      <w:numFmt w:val="lowerLetter"/>
      <w:lvlText w:val="%2."/>
      <w:lvlJc w:val="left"/>
      <w:pPr>
        <w:tabs>
          <w:tab w:val="num" w:pos="1440"/>
        </w:tabs>
        <w:ind w:left="1440" w:hanging="360"/>
      </w:pPr>
    </w:lvl>
    <w:lvl w:ilvl="2" w:tplc="4D1CBEE4" w:tentative="1">
      <w:start w:val="1"/>
      <w:numFmt w:val="lowerRoman"/>
      <w:lvlText w:val="%3."/>
      <w:lvlJc w:val="right"/>
      <w:pPr>
        <w:tabs>
          <w:tab w:val="num" w:pos="2160"/>
        </w:tabs>
        <w:ind w:left="2160" w:hanging="180"/>
      </w:pPr>
    </w:lvl>
    <w:lvl w:ilvl="3" w:tplc="D9D8F3B8" w:tentative="1">
      <w:start w:val="1"/>
      <w:numFmt w:val="decimal"/>
      <w:lvlText w:val="%4."/>
      <w:lvlJc w:val="left"/>
      <w:pPr>
        <w:tabs>
          <w:tab w:val="num" w:pos="2880"/>
        </w:tabs>
        <w:ind w:left="2880" w:hanging="360"/>
      </w:pPr>
    </w:lvl>
    <w:lvl w:ilvl="4" w:tplc="76BEBF0C" w:tentative="1">
      <w:start w:val="1"/>
      <w:numFmt w:val="lowerLetter"/>
      <w:lvlText w:val="%5."/>
      <w:lvlJc w:val="left"/>
      <w:pPr>
        <w:tabs>
          <w:tab w:val="num" w:pos="3600"/>
        </w:tabs>
        <w:ind w:left="3600" w:hanging="360"/>
      </w:pPr>
    </w:lvl>
    <w:lvl w:ilvl="5" w:tplc="A62EDF7A" w:tentative="1">
      <w:start w:val="1"/>
      <w:numFmt w:val="lowerRoman"/>
      <w:lvlText w:val="%6."/>
      <w:lvlJc w:val="right"/>
      <w:pPr>
        <w:tabs>
          <w:tab w:val="num" w:pos="4320"/>
        </w:tabs>
        <w:ind w:left="4320" w:hanging="180"/>
      </w:pPr>
    </w:lvl>
    <w:lvl w:ilvl="6" w:tplc="C83E7F10" w:tentative="1">
      <w:start w:val="1"/>
      <w:numFmt w:val="decimal"/>
      <w:lvlText w:val="%7."/>
      <w:lvlJc w:val="left"/>
      <w:pPr>
        <w:tabs>
          <w:tab w:val="num" w:pos="5040"/>
        </w:tabs>
        <w:ind w:left="5040" w:hanging="360"/>
      </w:pPr>
    </w:lvl>
    <w:lvl w:ilvl="7" w:tplc="29FE681E" w:tentative="1">
      <w:start w:val="1"/>
      <w:numFmt w:val="lowerLetter"/>
      <w:lvlText w:val="%8."/>
      <w:lvlJc w:val="left"/>
      <w:pPr>
        <w:tabs>
          <w:tab w:val="num" w:pos="5760"/>
        </w:tabs>
        <w:ind w:left="5760" w:hanging="360"/>
      </w:pPr>
    </w:lvl>
    <w:lvl w:ilvl="8" w:tplc="E6D4F21A"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91D88EC2">
      <w:start w:val="1"/>
      <w:numFmt w:val="decimal"/>
      <w:lvlText w:val="%1."/>
      <w:lvlJc w:val="left"/>
      <w:pPr>
        <w:tabs>
          <w:tab w:val="num" w:pos="1344"/>
        </w:tabs>
        <w:ind w:left="1344" w:hanging="360"/>
      </w:pPr>
      <w:rPr>
        <w:rFonts w:hint="default"/>
      </w:rPr>
    </w:lvl>
    <w:lvl w:ilvl="1" w:tplc="180026AA" w:tentative="1">
      <w:start w:val="1"/>
      <w:numFmt w:val="lowerLetter"/>
      <w:lvlText w:val="%2."/>
      <w:lvlJc w:val="left"/>
      <w:pPr>
        <w:tabs>
          <w:tab w:val="num" w:pos="1440"/>
        </w:tabs>
        <w:ind w:left="1440" w:hanging="360"/>
      </w:pPr>
    </w:lvl>
    <w:lvl w:ilvl="2" w:tplc="D610C70A" w:tentative="1">
      <w:start w:val="1"/>
      <w:numFmt w:val="lowerRoman"/>
      <w:lvlText w:val="%3."/>
      <w:lvlJc w:val="right"/>
      <w:pPr>
        <w:tabs>
          <w:tab w:val="num" w:pos="2160"/>
        </w:tabs>
        <w:ind w:left="2160" w:hanging="180"/>
      </w:pPr>
    </w:lvl>
    <w:lvl w:ilvl="3" w:tplc="64265C72" w:tentative="1">
      <w:start w:val="1"/>
      <w:numFmt w:val="decimal"/>
      <w:lvlText w:val="%4."/>
      <w:lvlJc w:val="left"/>
      <w:pPr>
        <w:tabs>
          <w:tab w:val="num" w:pos="2880"/>
        </w:tabs>
        <w:ind w:left="2880" w:hanging="360"/>
      </w:pPr>
    </w:lvl>
    <w:lvl w:ilvl="4" w:tplc="F7FC15DA" w:tentative="1">
      <w:start w:val="1"/>
      <w:numFmt w:val="lowerLetter"/>
      <w:lvlText w:val="%5."/>
      <w:lvlJc w:val="left"/>
      <w:pPr>
        <w:tabs>
          <w:tab w:val="num" w:pos="3600"/>
        </w:tabs>
        <w:ind w:left="3600" w:hanging="360"/>
      </w:pPr>
    </w:lvl>
    <w:lvl w:ilvl="5" w:tplc="A9A2568A" w:tentative="1">
      <w:start w:val="1"/>
      <w:numFmt w:val="lowerRoman"/>
      <w:lvlText w:val="%6."/>
      <w:lvlJc w:val="right"/>
      <w:pPr>
        <w:tabs>
          <w:tab w:val="num" w:pos="4320"/>
        </w:tabs>
        <w:ind w:left="4320" w:hanging="180"/>
      </w:pPr>
    </w:lvl>
    <w:lvl w:ilvl="6" w:tplc="76E81624" w:tentative="1">
      <w:start w:val="1"/>
      <w:numFmt w:val="decimal"/>
      <w:lvlText w:val="%7."/>
      <w:lvlJc w:val="left"/>
      <w:pPr>
        <w:tabs>
          <w:tab w:val="num" w:pos="5040"/>
        </w:tabs>
        <w:ind w:left="5040" w:hanging="360"/>
      </w:pPr>
    </w:lvl>
    <w:lvl w:ilvl="7" w:tplc="A3A21496" w:tentative="1">
      <w:start w:val="1"/>
      <w:numFmt w:val="lowerLetter"/>
      <w:lvlText w:val="%8."/>
      <w:lvlJc w:val="left"/>
      <w:pPr>
        <w:tabs>
          <w:tab w:val="num" w:pos="5760"/>
        </w:tabs>
        <w:ind w:left="5760" w:hanging="360"/>
      </w:pPr>
    </w:lvl>
    <w:lvl w:ilvl="8" w:tplc="45B46CC4"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9EE07DF0">
      <w:start w:val="1"/>
      <w:numFmt w:val="decimal"/>
      <w:lvlText w:val="%1."/>
      <w:lvlJc w:val="left"/>
      <w:pPr>
        <w:tabs>
          <w:tab w:val="num" w:pos="780"/>
        </w:tabs>
        <w:ind w:left="780" w:hanging="780"/>
      </w:pPr>
      <w:rPr>
        <w:rFonts w:hint="default"/>
      </w:rPr>
    </w:lvl>
    <w:lvl w:ilvl="1" w:tplc="F064D086" w:tentative="1">
      <w:start w:val="1"/>
      <w:numFmt w:val="lowerLetter"/>
      <w:lvlText w:val="%2."/>
      <w:lvlJc w:val="left"/>
      <w:pPr>
        <w:tabs>
          <w:tab w:val="num" w:pos="1440"/>
        </w:tabs>
        <w:ind w:left="1440" w:hanging="360"/>
      </w:pPr>
    </w:lvl>
    <w:lvl w:ilvl="2" w:tplc="395005C4" w:tentative="1">
      <w:start w:val="1"/>
      <w:numFmt w:val="lowerRoman"/>
      <w:lvlText w:val="%3."/>
      <w:lvlJc w:val="right"/>
      <w:pPr>
        <w:tabs>
          <w:tab w:val="num" w:pos="2160"/>
        </w:tabs>
        <w:ind w:left="2160" w:hanging="180"/>
      </w:pPr>
    </w:lvl>
    <w:lvl w:ilvl="3" w:tplc="AB9E6C8C" w:tentative="1">
      <w:start w:val="1"/>
      <w:numFmt w:val="decimal"/>
      <w:lvlText w:val="%4."/>
      <w:lvlJc w:val="left"/>
      <w:pPr>
        <w:tabs>
          <w:tab w:val="num" w:pos="2880"/>
        </w:tabs>
        <w:ind w:left="2880" w:hanging="360"/>
      </w:pPr>
    </w:lvl>
    <w:lvl w:ilvl="4" w:tplc="8F3C7ED4" w:tentative="1">
      <w:start w:val="1"/>
      <w:numFmt w:val="lowerLetter"/>
      <w:lvlText w:val="%5."/>
      <w:lvlJc w:val="left"/>
      <w:pPr>
        <w:tabs>
          <w:tab w:val="num" w:pos="3600"/>
        </w:tabs>
        <w:ind w:left="3600" w:hanging="360"/>
      </w:pPr>
    </w:lvl>
    <w:lvl w:ilvl="5" w:tplc="2640E8DE" w:tentative="1">
      <w:start w:val="1"/>
      <w:numFmt w:val="lowerRoman"/>
      <w:lvlText w:val="%6."/>
      <w:lvlJc w:val="right"/>
      <w:pPr>
        <w:tabs>
          <w:tab w:val="num" w:pos="4320"/>
        </w:tabs>
        <w:ind w:left="4320" w:hanging="180"/>
      </w:pPr>
    </w:lvl>
    <w:lvl w:ilvl="6" w:tplc="21786110" w:tentative="1">
      <w:start w:val="1"/>
      <w:numFmt w:val="decimal"/>
      <w:lvlText w:val="%7."/>
      <w:lvlJc w:val="left"/>
      <w:pPr>
        <w:tabs>
          <w:tab w:val="num" w:pos="5040"/>
        </w:tabs>
        <w:ind w:left="5040" w:hanging="360"/>
      </w:pPr>
    </w:lvl>
    <w:lvl w:ilvl="7" w:tplc="09DE0DFC" w:tentative="1">
      <w:start w:val="1"/>
      <w:numFmt w:val="lowerLetter"/>
      <w:lvlText w:val="%8."/>
      <w:lvlJc w:val="left"/>
      <w:pPr>
        <w:tabs>
          <w:tab w:val="num" w:pos="5760"/>
        </w:tabs>
        <w:ind w:left="5760" w:hanging="360"/>
      </w:pPr>
    </w:lvl>
    <w:lvl w:ilvl="8" w:tplc="D0A86BA0"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B1581CDC">
      <w:start w:val="1"/>
      <w:numFmt w:val="decimal"/>
      <w:lvlText w:val="%1."/>
      <w:lvlJc w:val="left"/>
      <w:pPr>
        <w:tabs>
          <w:tab w:val="num" w:pos="360"/>
        </w:tabs>
        <w:ind w:left="360" w:hanging="360"/>
      </w:pPr>
      <w:rPr>
        <w:b w:val="0"/>
        <w:i w:val="0"/>
      </w:rPr>
    </w:lvl>
    <w:lvl w:ilvl="1" w:tplc="7D14F468" w:tentative="1">
      <w:start w:val="1"/>
      <w:numFmt w:val="lowerLetter"/>
      <w:lvlText w:val="%2."/>
      <w:lvlJc w:val="left"/>
      <w:pPr>
        <w:tabs>
          <w:tab w:val="num" w:pos="1440"/>
        </w:tabs>
        <w:ind w:left="1440" w:hanging="360"/>
      </w:pPr>
    </w:lvl>
    <w:lvl w:ilvl="2" w:tplc="F6FE38FA" w:tentative="1">
      <w:start w:val="1"/>
      <w:numFmt w:val="lowerRoman"/>
      <w:lvlText w:val="%3."/>
      <w:lvlJc w:val="right"/>
      <w:pPr>
        <w:tabs>
          <w:tab w:val="num" w:pos="2160"/>
        </w:tabs>
        <w:ind w:left="2160" w:hanging="180"/>
      </w:pPr>
    </w:lvl>
    <w:lvl w:ilvl="3" w:tplc="1A8E13B6" w:tentative="1">
      <w:start w:val="1"/>
      <w:numFmt w:val="decimal"/>
      <w:lvlText w:val="%4."/>
      <w:lvlJc w:val="left"/>
      <w:pPr>
        <w:tabs>
          <w:tab w:val="num" w:pos="2880"/>
        </w:tabs>
        <w:ind w:left="2880" w:hanging="360"/>
      </w:pPr>
    </w:lvl>
    <w:lvl w:ilvl="4" w:tplc="8B3854CA" w:tentative="1">
      <w:start w:val="1"/>
      <w:numFmt w:val="lowerLetter"/>
      <w:lvlText w:val="%5."/>
      <w:lvlJc w:val="left"/>
      <w:pPr>
        <w:tabs>
          <w:tab w:val="num" w:pos="3600"/>
        </w:tabs>
        <w:ind w:left="3600" w:hanging="360"/>
      </w:pPr>
    </w:lvl>
    <w:lvl w:ilvl="5" w:tplc="46F80560" w:tentative="1">
      <w:start w:val="1"/>
      <w:numFmt w:val="lowerRoman"/>
      <w:lvlText w:val="%6."/>
      <w:lvlJc w:val="right"/>
      <w:pPr>
        <w:tabs>
          <w:tab w:val="num" w:pos="4320"/>
        </w:tabs>
        <w:ind w:left="4320" w:hanging="180"/>
      </w:pPr>
    </w:lvl>
    <w:lvl w:ilvl="6" w:tplc="B7CA58DE" w:tentative="1">
      <w:start w:val="1"/>
      <w:numFmt w:val="decimal"/>
      <w:lvlText w:val="%7."/>
      <w:lvlJc w:val="left"/>
      <w:pPr>
        <w:tabs>
          <w:tab w:val="num" w:pos="5040"/>
        </w:tabs>
        <w:ind w:left="5040" w:hanging="360"/>
      </w:pPr>
    </w:lvl>
    <w:lvl w:ilvl="7" w:tplc="AB3C93F4" w:tentative="1">
      <w:start w:val="1"/>
      <w:numFmt w:val="lowerLetter"/>
      <w:lvlText w:val="%8."/>
      <w:lvlJc w:val="left"/>
      <w:pPr>
        <w:tabs>
          <w:tab w:val="num" w:pos="5760"/>
        </w:tabs>
        <w:ind w:left="5760" w:hanging="360"/>
      </w:pPr>
    </w:lvl>
    <w:lvl w:ilvl="8" w:tplc="6D48C504"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096CD732">
      <w:start w:val="1"/>
      <w:numFmt w:val="decimal"/>
      <w:lvlText w:val="%1."/>
      <w:lvlJc w:val="left"/>
      <w:pPr>
        <w:tabs>
          <w:tab w:val="num" w:pos="360"/>
        </w:tabs>
        <w:ind w:left="360" w:hanging="360"/>
      </w:pPr>
      <w:rPr>
        <w:rFonts w:hint="default"/>
        <w:b w:val="0"/>
      </w:rPr>
    </w:lvl>
    <w:lvl w:ilvl="1" w:tplc="2F80A07A" w:tentative="1">
      <w:start w:val="1"/>
      <w:numFmt w:val="lowerLetter"/>
      <w:lvlText w:val="%2."/>
      <w:lvlJc w:val="left"/>
      <w:pPr>
        <w:tabs>
          <w:tab w:val="num" w:pos="1440"/>
        </w:tabs>
        <w:ind w:left="1440" w:hanging="360"/>
      </w:pPr>
    </w:lvl>
    <w:lvl w:ilvl="2" w:tplc="FEEC4F8E" w:tentative="1">
      <w:start w:val="1"/>
      <w:numFmt w:val="lowerRoman"/>
      <w:lvlText w:val="%3."/>
      <w:lvlJc w:val="right"/>
      <w:pPr>
        <w:tabs>
          <w:tab w:val="num" w:pos="2160"/>
        </w:tabs>
        <w:ind w:left="2160" w:hanging="180"/>
      </w:pPr>
    </w:lvl>
    <w:lvl w:ilvl="3" w:tplc="5E60E83C" w:tentative="1">
      <w:start w:val="1"/>
      <w:numFmt w:val="decimal"/>
      <w:lvlText w:val="%4."/>
      <w:lvlJc w:val="left"/>
      <w:pPr>
        <w:tabs>
          <w:tab w:val="num" w:pos="2880"/>
        </w:tabs>
        <w:ind w:left="2880" w:hanging="360"/>
      </w:pPr>
    </w:lvl>
    <w:lvl w:ilvl="4" w:tplc="07106A1E" w:tentative="1">
      <w:start w:val="1"/>
      <w:numFmt w:val="lowerLetter"/>
      <w:lvlText w:val="%5."/>
      <w:lvlJc w:val="left"/>
      <w:pPr>
        <w:tabs>
          <w:tab w:val="num" w:pos="3600"/>
        </w:tabs>
        <w:ind w:left="3600" w:hanging="360"/>
      </w:pPr>
    </w:lvl>
    <w:lvl w:ilvl="5" w:tplc="59464836" w:tentative="1">
      <w:start w:val="1"/>
      <w:numFmt w:val="lowerRoman"/>
      <w:lvlText w:val="%6."/>
      <w:lvlJc w:val="right"/>
      <w:pPr>
        <w:tabs>
          <w:tab w:val="num" w:pos="4320"/>
        </w:tabs>
        <w:ind w:left="4320" w:hanging="180"/>
      </w:pPr>
    </w:lvl>
    <w:lvl w:ilvl="6" w:tplc="B7FCD72C" w:tentative="1">
      <w:start w:val="1"/>
      <w:numFmt w:val="decimal"/>
      <w:lvlText w:val="%7."/>
      <w:lvlJc w:val="left"/>
      <w:pPr>
        <w:tabs>
          <w:tab w:val="num" w:pos="5040"/>
        </w:tabs>
        <w:ind w:left="5040" w:hanging="360"/>
      </w:pPr>
    </w:lvl>
    <w:lvl w:ilvl="7" w:tplc="2C88E57C" w:tentative="1">
      <w:start w:val="1"/>
      <w:numFmt w:val="lowerLetter"/>
      <w:lvlText w:val="%8."/>
      <w:lvlJc w:val="left"/>
      <w:pPr>
        <w:tabs>
          <w:tab w:val="num" w:pos="5760"/>
        </w:tabs>
        <w:ind w:left="5760" w:hanging="360"/>
      </w:pPr>
    </w:lvl>
    <w:lvl w:ilvl="8" w:tplc="65C2628A"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EF38B720">
      <w:start w:val="1"/>
      <w:numFmt w:val="decimal"/>
      <w:lvlText w:val="%1."/>
      <w:lvlJc w:val="left"/>
      <w:pPr>
        <w:tabs>
          <w:tab w:val="num" w:pos="360"/>
        </w:tabs>
        <w:ind w:left="360" w:hanging="360"/>
      </w:pPr>
    </w:lvl>
    <w:lvl w:ilvl="1" w:tplc="CFA68D5E">
      <w:start w:val="1"/>
      <w:numFmt w:val="bullet"/>
      <w:lvlText w:val=""/>
      <w:lvlJc w:val="left"/>
      <w:pPr>
        <w:tabs>
          <w:tab w:val="num" w:pos="1080"/>
        </w:tabs>
        <w:ind w:left="1080" w:hanging="360"/>
      </w:pPr>
      <w:rPr>
        <w:rFonts w:ascii="Symbol" w:hAnsi="Symbol" w:hint="default"/>
      </w:rPr>
    </w:lvl>
    <w:lvl w:ilvl="2" w:tplc="C7F8E8D8">
      <w:start w:val="1"/>
      <w:numFmt w:val="decimal"/>
      <w:lvlText w:val="%3."/>
      <w:lvlJc w:val="left"/>
      <w:pPr>
        <w:tabs>
          <w:tab w:val="num" w:pos="1980"/>
        </w:tabs>
        <w:ind w:left="1980" w:hanging="360"/>
      </w:pPr>
    </w:lvl>
    <w:lvl w:ilvl="3" w:tplc="4DCC167E" w:tentative="1">
      <w:start w:val="1"/>
      <w:numFmt w:val="decimal"/>
      <w:lvlText w:val="%4."/>
      <w:lvlJc w:val="left"/>
      <w:pPr>
        <w:tabs>
          <w:tab w:val="num" w:pos="2520"/>
        </w:tabs>
        <w:ind w:left="2520" w:hanging="360"/>
      </w:pPr>
    </w:lvl>
    <w:lvl w:ilvl="4" w:tplc="56AA22D4" w:tentative="1">
      <w:start w:val="1"/>
      <w:numFmt w:val="lowerLetter"/>
      <w:lvlText w:val="%5."/>
      <w:lvlJc w:val="left"/>
      <w:pPr>
        <w:tabs>
          <w:tab w:val="num" w:pos="3240"/>
        </w:tabs>
        <w:ind w:left="3240" w:hanging="360"/>
      </w:pPr>
    </w:lvl>
    <w:lvl w:ilvl="5" w:tplc="97A2ADBC" w:tentative="1">
      <w:start w:val="1"/>
      <w:numFmt w:val="lowerRoman"/>
      <w:lvlText w:val="%6."/>
      <w:lvlJc w:val="right"/>
      <w:pPr>
        <w:tabs>
          <w:tab w:val="num" w:pos="3960"/>
        </w:tabs>
        <w:ind w:left="3960" w:hanging="180"/>
      </w:pPr>
    </w:lvl>
    <w:lvl w:ilvl="6" w:tplc="A9686750" w:tentative="1">
      <w:start w:val="1"/>
      <w:numFmt w:val="decimal"/>
      <w:lvlText w:val="%7."/>
      <w:lvlJc w:val="left"/>
      <w:pPr>
        <w:tabs>
          <w:tab w:val="num" w:pos="4680"/>
        </w:tabs>
        <w:ind w:left="4680" w:hanging="360"/>
      </w:pPr>
    </w:lvl>
    <w:lvl w:ilvl="7" w:tplc="FFD89042" w:tentative="1">
      <w:start w:val="1"/>
      <w:numFmt w:val="lowerLetter"/>
      <w:lvlText w:val="%8."/>
      <w:lvlJc w:val="left"/>
      <w:pPr>
        <w:tabs>
          <w:tab w:val="num" w:pos="5400"/>
        </w:tabs>
        <w:ind w:left="5400" w:hanging="360"/>
      </w:pPr>
    </w:lvl>
    <w:lvl w:ilvl="8" w:tplc="AD121696"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B60677C4">
      <w:start w:val="1"/>
      <w:numFmt w:val="decimal"/>
      <w:lvlText w:val="%1."/>
      <w:lvlJc w:val="left"/>
      <w:pPr>
        <w:tabs>
          <w:tab w:val="num" w:pos="360"/>
        </w:tabs>
        <w:ind w:left="360" w:hanging="360"/>
      </w:pPr>
      <w:rPr>
        <w:rFonts w:hint="default"/>
      </w:rPr>
    </w:lvl>
    <w:lvl w:ilvl="1" w:tplc="3230C772" w:tentative="1">
      <w:start w:val="1"/>
      <w:numFmt w:val="lowerLetter"/>
      <w:lvlText w:val="%2."/>
      <w:lvlJc w:val="left"/>
      <w:pPr>
        <w:tabs>
          <w:tab w:val="num" w:pos="1440"/>
        </w:tabs>
        <w:ind w:left="1440" w:hanging="360"/>
      </w:pPr>
    </w:lvl>
    <w:lvl w:ilvl="2" w:tplc="024A292E" w:tentative="1">
      <w:start w:val="1"/>
      <w:numFmt w:val="lowerRoman"/>
      <w:lvlText w:val="%3."/>
      <w:lvlJc w:val="right"/>
      <w:pPr>
        <w:tabs>
          <w:tab w:val="num" w:pos="2160"/>
        </w:tabs>
        <w:ind w:left="2160" w:hanging="180"/>
      </w:pPr>
    </w:lvl>
    <w:lvl w:ilvl="3" w:tplc="2544FB60" w:tentative="1">
      <w:start w:val="1"/>
      <w:numFmt w:val="decimal"/>
      <w:lvlText w:val="%4."/>
      <w:lvlJc w:val="left"/>
      <w:pPr>
        <w:tabs>
          <w:tab w:val="num" w:pos="2880"/>
        </w:tabs>
        <w:ind w:left="2880" w:hanging="360"/>
      </w:pPr>
    </w:lvl>
    <w:lvl w:ilvl="4" w:tplc="5C7EE3F8" w:tentative="1">
      <w:start w:val="1"/>
      <w:numFmt w:val="lowerLetter"/>
      <w:lvlText w:val="%5."/>
      <w:lvlJc w:val="left"/>
      <w:pPr>
        <w:tabs>
          <w:tab w:val="num" w:pos="3600"/>
        </w:tabs>
        <w:ind w:left="3600" w:hanging="360"/>
      </w:pPr>
    </w:lvl>
    <w:lvl w:ilvl="5" w:tplc="51688EE6" w:tentative="1">
      <w:start w:val="1"/>
      <w:numFmt w:val="lowerRoman"/>
      <w:lvlText w:val="%6."/>
      <w:lvlJc w:val="right"/>
      <w:pPr>
        <w:tabs>
          <w:tab w:val="num" w:pos="4320"/>
        </w:tabs>
        <w:ind w:left="4320" w:hanging="180"/>
      </w:pPr>
    </w:lvl>
    <w:lvl w:ilvl="6" w:tplc="6E843C30" w:tentative="1">
      <w:start w:val="1"/>
      <w:numFmt w:val="decimal"/>
      <w:lvlText w:val="%7."/>
      <w:lvlJc w:val="left"/>
      <w:pPr>
        <w:tabs>
          <w:tab w:val="num" w:pos="5040"/>
        </w:tabs>
        <w:ind w:left="5040" w:hanging="360"/>
      </w:pPr>
    </w:lvl>
    <w:lvl w:ilvl="7" w:tplc="4AECD394" w:tentative="1">
      <w:start w:val="1"/>
      <w:numFmt w:val="lowerLetter"/>
      <w:lvlText w:val="%8."/>
      <w:lvlJc w:val="left"/>
      <w:pPr>
        <w:tabs>
          <w:tab w:val="num" w:pos="5760"/>
        </w:tabs>
        <w:ind w:left="5760" w:hanging="360"/>
      </w:pPr>
    </w:lvl>
    <w:lvl w:ilvl="8" w:tplc="7C066974"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40DA3B24">
      <w:start w:val="1"/>
      <w:numFmt w:val="decimal"/>
      <w:lvlText w:val="%1."/>
      <w:lvlJc w:val="left"/>
      <w:pPr>
        <w:tabs>
          <w:tab w:val="num" w:pos="720"/>
        </w:tabs>
        <w:ind w:left="720" w:hanging="360"/>
      </w:pPr>
    </w:lvl>
    <w:lvl w:ilvl="1" w:tplc="527A9696">
      <w:start w:val="1"/>
      <w:numFmt w:val="lowerLetter"/>
      <w:lvlText w:val="%2."/>
      <w:lvlJc w:val="left"/>
      <w:pPr>
        <w:tabs>
          <w:tab w:val="num" w:pos="1440"/>
        </w:tabs>
        <w:ind w:left="1440" w:hanging="360"/>
      </w:pPr>
    </w:lvl>
    <w:lvl w:ilvl="2" w:tplc="8E02795A" w:tentative="1">
      <w:start w:val="1"/>
      <w:numFmt w:val="lowerRoman"/>
      <w:lvlText w:val="%3."/>
      <w:lvlJc w:val="right"/>
      <w:pPr>
        <w:tabs>
          <w:tab w:val="num" w:pos="2160"/>
        </w:tabs>
        <w:ind w:left="2160" w:hanging="180"/>
      </w:pPr>
    </w:lvl>
    <w:lvl w:ilvl="3" w:tplc="102E21DC" w:tentative="1">
      <w:start w:val="1"/>
      <w:numFmt w:val="decimal"/>
      <w:lvlText w:val="%4."/>
      <w:lvlJc w:val="left"/>
      <w:pPr>
        <w:tabs>
          <w:tab w:val="num" w:pos="2880"/>
        </w:tabs>
        <w:ind w:left="2880" w:hanging="360"/>
      </w:pPr>
    </w:lvl>
    <w:lvl w:ilvl="4" w:tplc="5922F6E0" w:tentative="1">
      <w:start w:val="1"/>
      <w:numFmt w:val="lowerLetter"/>
      <w:lvlText w:val="%5."/>
      <w:lvlJc w:val="left"/>
      <w:pPr>
        <w:tabs>
          <w:tab w:val="num" w:pos="3600"/>
        </w:tabs>
        <w:ind w:left="3600" w:hanging="360"/>
      </w:pPr>
    </w:lvl>
    <w:lvl w:ilvl="5" w:tplc="B824AD86" w:tentative="1">
      <w:start w:val="1"/>
      <w:numFmt w:val="lowerRoman"/>
      <w:lvlText w:val="%6."/>
      <w:lvlJc w:val="right"/>
      <w:pPr>
        <w:tabs>
          <w:tab w:val="num" w:pos="4320"/>
        </w:tabs>
        <w:ind w:left="4320" w:hanging="180"/>
      </w:pPr>
    </w:lvl>
    <w:lvl w:ilvl="6" w:tplc="6BF03328" w:tentative="1">
      <w:start w:val="1"/>
      <w:numFmt w:val="decimal"/>
      <w:lvlText w:val="%7."/>
      <w:lvlJc w:val="left"/>
      <w:pPr>
        <w:tabs>
          <w:tab w:val="num" w:pos="5040"/>
        </w:tabs>
        <w:ind w:left="5040" w:hanging="360"/>
      </w:pPr>
    </w:lvl>
    <w:lvl w:ilvl="7" w:tplc="D43C9676" w:tentative="1">
      <w:start w:val="1"/>
      <w:numFmt w:val="lowerLetter"/>
      <w:lvlText w:val="%8."/>
      <w:lvlJc w:val="left"/>
      <w:pPr>
        <w:tabs>
          <w:tab w:val="num" w:pos="5760"/>
        </w:tabs>
        <w:ind w:left="5760" w:hanging="360"/>
      </w:pPr>
    </w:lvl>
    <w:lvl w:ilvl="8" w:tplc="ABF2FABC"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42426F0E">
      <w:start w:val="1"/>
      <w:numFmt w:val="decimal"/>
      <w:lvlText w:val="%1."/>
      <w:lvlJc w:val="left"/>
      <w:pPr>
        <w:tabs>
          <w:tab w:val="num" w:pos="360"/>
        </w:tabs>
        <w:ind w:left="360" w:hanging="360"/>
      </w:pPr>
      <w:rPr>
        <w:b w:val="0"/>
        <w:i w:val="0"/>
      </w:rPr>
    </w:lvl>
    <w:lvl w:ilvl="1" w:tplc="DCB00E88" w:tentative="1">
      <w:start w:val="1"/>
      <w:numFmt w:val="lowerLetter"/>
      <w:lvlText w:val="%2."/>
      <w:lvlJc w:val="left"/>
      <w:pPr>
        <w:tabs>
          <w:tab w:val="num" w:pos="1440"/>
        </w:tabs>
        <w:ind w:left="1440" w:hanging="360"/>
      </w:pPr>
    </w:lvl>
    <w:lvl w:ilvl="2" w:tplc="D99262E6" w:tentative="1">
      <w:start w:val="1"/>
      <w:numFmt w:val="lowerRoman"/>
      <w:lvlText w:val="%3."/>
      <w:lvlJc w:val="right"/>
      <w:pPr>
        <w:tabs>
          <w:tab w:val="num" w:pos="2160"/>
        </w:tabs>
        <w:ind w:left="2160" w:hanging="180"/>
      </w:pPr>
    </w:lvl>
    <w:lvl w:ilvl="3" w:tplc="AD82DE20" w:tentative="1">
      <w:start w:val="1"/>
      <w:numFmt w:val="decimal"/>
      <w:lvlText w:val="%4."/>
      <w:lvlJc w:val="left"/>
      <w:pPr>
        <w:tabs>
          <w:tab w:val="num" w:pos="2880"/>
        </w:tabs>
        <w:ind w:left="2880" w:hanging="360"/>
      </w:pPr>
    </w:lvl>
    <w:lvl w:ilvl="4" w:tplc="15301BB2" w:tentative="1">
      <w:start w:val="1"/>
      <w:numFmt w:val="lowerLetter"/>
      <w:lvlText w:val="%5."/>
      <w:lvlJc w:val="left"/>
      <w:pPr>
        <w:tabs>
          <w:tab w:val="num" w:pos="3600"/>
        </w:tabs>
        <w:ind w:left="3600" w:hanging="360"/>
      </w:pPr>
    </w:lvl>
    <w:lvl w:ilvl="5" w:tplc="D9065804" w:tentative="1">
      <w:start w:val="1"/>
      <w:numFmt w:val="lowerRoman"/>
      <w:lvlText w:val="%6."/>
      <w:lvlJc w:val="right"/>
      <w:pPr>
        <w:tabs>
          <w:tab w:val="num" w:pos="4320"/>
        </w:tabs>
        <w:ind w:left="4320" w:hanging="180"/>
      </w:pPr>
    </w:lvl>
    <w:lvl w:ilvl="6" w:tplc="F1C487F6" w:tentative="1">
      <w:start w:val="1"/>
      <w:numFmt w:val="decimal"/>
      <w:lvlText w:val="%7."/>
      <w:lvlJc w:val="left"/>
      <w:pPr>
        <w:tabs>
          <w:tab w:val="num" w:pos="5040"/>
        </w:tabs>
        <w:ind w:left="5040" w:hanging="360"/>
      </w:pPr>
    </w:lvl>
    <w:lvl w:ilvl="7" w:tplc="59CA309A" w:tentative="1">
      <w:start w:val="1"/>
      <w:numFmt w:val="lowerLetter"/>
      <w:lvlText w:val="%8."/>
      <w:lvlJc w:val="left"/>
      <w:pPr>
        <w:tabs>
          <w:tab w:val="num" w:pos="5760"/>
        </w:tabs>
        <w:ind w:left="5760" w:hanging="360"/>
      </w:pPr>
    </w:lvl>
    <w:lvl w:ilvl="8" w:tplc="DDF6A9EA"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AAF4D262">
      <w:start w:val="1"/>
      <w:numFmt w:val="decimal"/>
      <w:lvlText w:val="%1."/>
      <w:lvlJc w:val="left"/>
      <w:pPr>
        <w:tabs>
          <w:tab w:val="num" w:pos="720"/>
        </w:tabs>
        <w:ind w:left="720" w:hanging="360"/>
      </w:pPr>
      <w:rPr>
        <w:rFonts w:hint="default"/>
      </w:rPr>
    </w:lvl>
    <w:lvl w:ilvl="1" w:tplc="BA96996A" w:tentative="1">
      <w:start w:val="1"/>
      <w:numFmt w:val="lowerLetter"/>
      <w:lvlText w:val="%2."/>
      <w:lvlJc w:val="left"/>
      <w:pPr>
        <w:tabs>
          <w:tab w:val="num" w:pos="1800"/>
        </w:tabs>
        <w:ind w:left="1800" w:hanging="360"/>
      </w:pPr>
    </w:lvl>
    <w:lvl w:ilvl="2" w:tplc="DEC82CA6" w:tentative="1">
      <w:start w:val="1"/>
      <w:numFmt w:val="lowerRoman"/>
      <w:lvlText w:val="%3."/>
      <w:lvlJc w:val="right"/>
      <w:pPr>
        <w:tabs>
          <w:tab w:val="num" w:pos="2520"/>
        </w:tabs>
        <w:ind w:left="2520" w:hanging="180"/>
      </w:pPr>
    </w:lvl>
    <w:lvl w:ilvl="3" w:tplc="5CE8A8B4" w:tentative="1">
      <w:start w:val="1"/>
      <w:numFmt w:val="decimal"/>
      <w:lvlText w:val="%4."/>
      <w:lvlJc w:val="left"/>
      <w:pPr>
        <w:tabs>
          <w:tab w:val="num" w:pos="3240"/>
        </w:tabs>
        <w:ind w:left="3240" w:hanging="360"/>
      </w:pPr>
    </w:lvl>
    <w:lvl w:ilvl="4" w:tplc="ACD4CD58" w:tentative="1">
      <w:start w:val="1"/>
      <w:numFmt w:val="lowerLetter"/>
      <w:lvlText w:val="%5."/>
      <w:lvlJc w:val="left"/>
      <w:pPr>
        <w:tabs>
          <w:tab w:val="num" w:pos="3960"/>
        </w:tabs>
        <w:ind w:left="3960" w:hanging="360"/>
      </w:pPr>
    </w:lvl>
    <w:lvl w:ilvl="5" w:tplc="3B161FB4" w:tentative="1">
      <w:start w:val="1"/>
      <w:numFmt w:val="lowerRoman"/>
      <w:lvlText w:val="%6."/>
      <w:lvlJc w:val="right"/>
      <w:pPr>
        <w:tabs>
          <w:tab w:val="num" w:pos="4680"/>
        </w:tabs>
        <w:ind w:left="4680" w:hanging="180"/>
      </w:pPr>
    </w:lvl>
    <w:lvl w:ilvl="6" w:tplc="AF340D82" w:tentative="1">
      <w:start w:val="1"/>
      <w:numFmt w:val="decimal"/>
      <w:lvlText w:val="%7."/>
      <w:lvlJc w:val="left"/>
      <w:pPr>
        <w:tabs>
          <w:tab w:val="num" w:pos="5400"/>
        </w:tabs>
        <w:ind w:left="5400" w:hanging="360"/>
      </w:pPr>
    </w:lvl>
    <w:lvl w:ilvl="7" w:tplc="B0E018E2" w:tentative="1">
      <w:start w:val="1"/>
      <w:numFmt w:val="lowerLetter"/>
      <w:lvlText w:val="%8."/>
      <w:lvlJc w:val="left"/>
      <w:pPr>
        <w:tabs>
          <w:tab w:val="num" w:pos="6120"/>
        </w:tabs>
        <w:ind w:left="6120" w:hanging="360"/>
      </w:pPr>
    </w:lvl>
    <w:lvl w:ilvl="8" w:tplc="DA4E9BB0"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4ECAEC64">
      <w:start w:val="1"/>
      <w:numFmt w:val="decimal"/>
      <w:lvlText w:val="%1."/>
      <w:lvlJc w:val="left"/>
      <w:pPr>
        <w:tabs>
          <w:tab w:val="num" w:pos="780"/>
        </w:tabs>
        <w:ind w:left="780" w:hanging="780"/>
      </w:pPr>
      <w:rPr>
        <w:rFonts w:hint="default"/>
      </w:rPr>
    </w:lvl>
    <w:lvl w:ilvl="1" w:tplc="5DE6CF0E" w:tentative="1">
      <w:start w:val="1"/>
      <w:numFmt w:val="lowerLetter"/>
      <w:lvlText w:val="%2."/>
      <w:lvlJc w:val="left"/>
      <w:pPr>
        <w:tabs>
          <w:tab w:val="num" w:pos="1440"/>
        </w:tabs>
        <w:ind w:left="1440" w:hanging="360"/>
      </w:pPr>
    </w:lvl>
    <w:lvl w:ilvl="2" w:tplc="FEB8690A" w:tentative="1">
      <w:start w:val="1"/>
      <w:numFmt w:val="lowerRoman"/>
      <w:lvlText w:val="%3."/>
      <w:lvlJc w:val="right"/>
      <w:pPr>
        <w:tabs>
          <w:tab w:val="num" w:pos="2160"/>
        </w:tabs>
        <w:ind w:left="2160" w:hanging="180"/>
      </w:pPr>
    </w:lvl>
    <w:lvl w:ilvl="3" w:tplc="1B9EEA28" w:tentative="1">
      <w:start w:val="1"/>
      <w:numFmt w:val="decimal"/>
      <w:lvlText w:val="%4."/>
      <w:lvlJc w:val="left"/>
      <w:pPr>
        <w:tabs>
          <w:tab w:val="num" w:pos="2880"/>
        </w:tabs>
        <w:ind w:left="2880" w:hanging="360"/>
      </w:pPr>
    </w:lvl>
    <w:lvl w:ilvl="4" w:tplc="9432E314" w:tentative="1">
      <w:start w:val="1"/>
      <w:numFmt w:val="lowerLetter"/>
      <w:lvlText w:val="%5."/>
      <w:lvlJc w:val="left"/>
      <w:pPr>
        <w:tabs>
          <w:tab w:val="num" w:pos="3600"/>
        </w:tabs>
        <w:ind w:left="3600" w:hanging="360"/>
      </w:pPr>
    </w:lvl>
    <w:lvl w:ilvl="5" w:tplc="2E0CD632" w:tentative="1">
      <w:start w:val="1"/>
      <w:numFmt w:val="lowerRoman"/>
      <w:lvlText w:val="%6."/>
      <w:lvlJc w:val="right"/>
      <w:pPr>
        <w:tabs>
          <w:tab w:val="num" w:pos="4320"/>
        </w:tabs>
        <w:ind w:left="4320" w:hanging="180"/>
      </w:pPr>
    </w:lvl>
    <w:lvl w:ilvl="6" w:tplc="D3F0364A" w:tentative="1">
      <w:start w:val="1"/>
      <w:numFmt w:val="decimal"/>
      <w:lvlText w:val="%7."/>
      <w:lvlJc w:val="left"/>
      <w:pPr>
        <w:tabs>
          <w:tab w:val="num" w:pos="5040"/>
        </w:tabs>
        <w:ind w:left="5040" w:hanging="360"/>
      </w:pPr>
    </w:lvl>
    <w:lvl w:ilvl="7" w:tplc="1C1EEA60" w:tentative="1">
      <w:start w:val="1"/>
      <w:numFmt w:val="lowerLetter"/>
      <w:lvlText w:val="%8."/>
      <w:lvlJc w:val="left"/>
      <w:pPr>
        <w:tabs>
          <w:tab w:val="num" w:pos="5760"/>
        </w:tabs>
        <w:ind w:left="5760" w:hanging="360"/>
      </w:pPr>
    </w:lvl>
    <w:lvl w:ilvl="8" w:tplc="20A49C6E"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6A605B"/>
    <w:multiLevelType w:val="hybridMultilevel"/>
    <w:tmpl w:val="86C825B6"/>
    <w:name w:val="WW8Num42"/>
    <w:lvl w:ilvl="0" w:tplc="0F50EE60">
      <w:start w:val="1"/>
      <w:numFmt w:val="decimal"/>
      <w:lvlText w:val="%1."/>
      <w:lvlJc w:val="left"/>
      <w:pPr>
        <w:tabs>
          <w:tab w:val="num" w:pos="360"/>
        </w:tabs>
        <w:ind w:left="360" w:hanging="360"/>
      </w:pPr>
      <w:rPr>
        <w:rFonts w:hint="default"/>
      </w:rPr>
    </w:lvl>
    <w:lvl w:ilvl="1" w:tplc="611CE994" w:tentative="1">
      <w:start w:val="1"/>
      <w:numFmt w:val="lowerLetter"/>
      <w:lvlText w:val="%2."/>
      <w:lvlJc w:val="left"/>
      <w:pPr>
        <w:tabs>
          <w:tab w:val="num" w:pos="1440"/>
        </w:tabs>
        <w:ind w:left="1440" w:hanging="360"/>
      </w:pPr>
    </w:lvl>
    <w:lvl w:ilvl="2" w:tplc="93F482A8" w:tentative="1">
      <w:start w:val="1"/>
      <w:numFmt w:val="lowerRoman"/>
      <w:lvlText w:val="%3."/>
      <w:lvlJc w:val="right"/>
      <w:pPr>
        <w:tabs>
          <w:tab w:val="num" w:pos="2160"/>
        </w:tabs>
        <w:ind w:left="2160" w:hanging="180"/>
      </w:pPr>
    </w:lvl>
    <w:lvl w:ilvl="3" w:tplc="0B1CA450" w:tentative="1">
      <w:start w:val="1"/>
      <w:numFmt w:val="decimal"/>
      <w:lvlText w:val="%4."/>
      <w:lvlJc w:val="left"/>
      <w:pPr>
        <w:tabs>
          <w:tab w:val="num" w:pos="2880"/>
        </w:tabs>
        <w:ind w:left="2880" w:hanging="360"/>
      </w:pPr>
    </w:lvl>
    <w:lvl w:ilvl="4" w:tplc="3C6ECC92" w:tentative="1">
      <w:start w:val="1"/>
      <w:numFmt w:val="lowerLetter"/>
      <w:lvlText w:val="%5."/>
      <w:lvlJc w:val="left"/>
      <w:pPr>
        <w:tabs>
          <w:tab w:val="num" w:pos="3600"/>
        </w:tabs>
        <w:ind w:left="3600" w:hanging="360"/>
      </w:pPr>
    </w:lvl>
    <w:lvl w:ilvl="5" w:tplc="A8AA267E" w:tentative="1">
      <w:start w:val="1"/>
      <w:numFmt w:val="lowerRoman"/>
      <w:lvlText w:val="%6."/>
      <w:lvlJc w:val="right"/>
      <w:pPr>
        <w:tabs>
          <w:tab w:val="num" w:pos="4320"/>
        </w:tabs>
        <w:ind w:left="4320" w:hanging="180"/>
      </w:pPr>
    </w:lvl>
    <w:lvl w:ilvl="6" w:tplc="14068706" w:tentative="1">
      <w:start w:val="1"/>
      <w:numFmt w:val="decimal"/>
      <w:lvlText w:val="%7."/>
      <w:lvlJc w:val="left"/>
      <w:pPr>
        <w:tabs>
          <w:tab w:val="num" w:pos="5040"/>
        </w:tabs>
        <w:ind w:left="5040" w:hanging="360"/>
      </w:pPr>
    </w:lvl>
    <w:lvl w:ilvl="7" w:tplc="5A108830" w:tentative="1">
      <w:start w:val="1"/>
      <w:numFmt w:val="lowerLetter"/>
      <w:lvlText w:val="%8."/>
      <w:lvlJc w:val="left"/>
      <w:pPr>
        <w:tabs>
          <w:tab w:val="num" w:pos="5760"/>
        </w:tabs>
        <w:ind w:left="5760" w:hanging="360"/>
      </w:pPr>
    </w:lvl>
    <w:lvl w:ilvl="8" w:tplc="3F56547A" w:tentative="1">
      <w:start w:val="1"/>
      <w:numFmt w:val="lowerRoman"/>
      <w:lvlText w:val="%9."/>
      <w:lvlJc w:val="right"/>
      <w:pPr>
        <w:tabs>
          <w:tab w:val="num" w:pos="6480"/>
        </w:tabs>
        <w:ind w:left="6480" w:hanging="180"/>
      </w:pPr>
    </w:lvl>
  </w:abstractNum>
  <w:abstractNum w:abstractNumId="68"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8561D6F"/>
    <w:multiLevelType w:val="hybridMultilevel"/>
    <w:tmpl w:val="FCB411E0"/>
    <w:lvl w:ilvl="0" w:tplc="F5601F26">
      <w:start w:val="1"/>
      <w:numFmt w:val="decimal"/>
      <w:lvlText w:val="%1."/>
      <w:lvlJc w:val="left"/>
      <w:pPr>
        <w:ind w:left="720" w:hanging="360"/>
      </w:pPr>
      <w:rPr>
        <w:rFonts w:hint="default"/>
        <w:b w:val="0"/>
        <w:u w:val="none"/>
      </w:rPr>
    </w:lvl>
    <w:lvl w:ilvl="1" w:tplc="4F387246" w:tentative="1">
      <w:start w:val="1"/>
      <w:numFmt w:val="lowerLetter"/>
      <w:lvlText w:val="%2."/>
      <w:lvlJc w:val="left"/>
      <w:pPr>
        <w:ind w:left="1440" w:hanging="360"/>
      </w:pPr>
    </w:lvl>
    <w:lvl w:ilvl="2" w:tplc="5F5CC8B8" w:tentative="1">
      <w:start w:val="1"/>
      <w:numFmt w:val="lowerRoman"/>
      <w:lvlText w:val="%3."/>
      <w:lvlJc w:val="right"/>
      <w:pPr>
        <w:ind w:left="2160" w:hanging="180"/>
      </w:pPr>
    </w:lvl>
    <w:lvl w:ilvl="3" w:tplc="C1464C42" w:tentative="1">
      <w:start w:val="1"/>
      <w:numFmt w:val="decimal"/>
      <w:lvlText w:val="%4."/>
      <w:lvlJc w:val="left"/>
      <w:pPr>
        <w:ind w:left="2880" w:hanging="360"/>
      </w:pPr>
    </w:lvl>
    <w:lvl w:ilvl="4" w:tplc="0DF84CD0" w:tentative="1">
      <w:start w:val="1"/>
      <w:numFmt w:val="lowerLetter"/>
      <w:lvlText w:val="%5."/>
      <w:lvlJc w:val="left"/>
      <w:pPr>
        <w:ind w:left="3600" w:hanging="360"/>
      </w:pPr>
    </w:lvl>
    <w:lvl w:ilvl="5" w:tplc="3788E1E6" w:tentative="1">
      <w:start w:val="1"/>
      <w:numFmt w:val="lowerRoman"/>
      <w:lvlText w:val="%6."/>
      <w:lvlJc w:val="right"/>
      <w:pPr>
        <w:ind w:left="4320" w:hanging="180"/>
      </w:pPr>
    </w:lvl>
    <w:lvl w:ilvl="6" w:tplc="FAD6ADE6" w:tentative="1">
      <w:start w:val="1"/>
      <w:numFmt w:val="decimal"/>
      <w:lvlText w:val="%7."/>
      <w:lvlJc w:val="left"/>
      <w:pPr>
        <w:ind w:left="5040" w:hanging="360"/>
      </w:pPr>
    </w:lvl>
    <w:lvl w:ilvl="7" w:tplc="E988C6B6" w:tentative="1">
      <w:start w:val="1"/>
      <w:numFmt w:val="lowerLetter"/>
      <w:lvlText w:val="%8."/>
      <w:lvlJc w:val="left"/>
      <w:pPr>
        <w:ind w:left="5760" w:hanging="360"/>
      </w:pPr>
    </w:lvl>
    <w:lvl w:ilvl="8" w:tplc="E1AC01F8" w:tentative="1">
      <w:start w:val="1"/>
      <w:numFmt w:val="lowerRoman"/>
      <w:lvlText w:val="%9."/>
      <w:lvlJc w:val="right"/>
      <w:pPr>
        <w:ind w:left="6480" w:hanging="180"/>
      </w:pPr>
    </w:lvl>
  </w:abstractNum>
  <w:abstractNum w:abstractNumId="73"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4" w15:restartNumberingAfterBreak="0">
    <w:nsid w:val="28CE3291"/>
    <w:multiLevelType w:val="hybridMultilevel"/>
    <w:tmpl w:val="30E08F80"/>
    <w:name w:val="WW8Num432322222223"/>
    <w:lvl w:ilvl="0" w:tplc="A984CFF8">
      <w:start w:val="1"/>
      <w:numFmt w:val="decimal"/>
      <w:lvlText w:val="%1."/>
      <w:lvlJc w:val="left"/>
      <w:pPr>
        <w:tabs>
          <w:tab w:val="num" w:pos="638"/>
        </w:tabs>
        <w:ind w:left="638" w:hanging="360"/>
      </w:pPr>
    </w:lvl>
    <w:lvl w:ilvl="1" w:tplc="DF8C7A80" w:tentative="1">
      <w:start w:val="1"/>
      <w:numFmt w:val="lowerLetter"/>
      <w:lvlText w:val="%2."/>
      <w:lvlJc w:val="left"/>
      <w:pPr>
        <w:tabs>
          <w:tab w:val="num" w:pos="1358"/>
        </w:tabs>
        <w:ind w:left="1358" w:hanging="360"/>
      </w:pPr>
    </w:lvl>
    <w:lvl w:ilvl="2" w:tplc="0CD0E6D6" w:tentative="1">
      <w:start w:val="1"/>
      <w:numFmt w:val="lowerRoman"/>
      <w:lvlText w:val="%3."/>
      <w:lvlJc w:val="right"/>
      <w:pPr>
        <w:tabs>
          <w:tab w:val="num" w:pos="2078"/>
        </w:tabs>
        <w:ind w:left="2078" w:hanging="180"/>
      </w:pPr>
    </w:lvl>
    <w:lvl w:ilvl="3" w:tplc="3BBE6706" w:tentative="1">
      <w:start w:val="1"/>
      <w:numFmt w:val="decimal"/>
      <w:lvlText w:val="%4."/>
      <w:lvlJc w:val="left"/>
      <w:pPr>
        <w:tabs>
          <w:tab w:val="num" w:pos="2798"/>
        </w:tabs>
        <w:ind w:left="2798" w:hanging="360"/>
      </w:pPr>
    </w:lvl>
    <w:lvl w:ilvl="4" w:tplc="B2B8EF7A" w:tentative="1">
      <w:start w:val="1"/>
      <w:numFmt w:val="lowerLetter"/>
      <w:lvlText w:val="%5."/>
      <w:lvlJc w:val="left"/>
      <w:pPr>
        <w:tabs>
          <w:tab w:val="num" w:pos="3518"/>
        </w:tabs>
        <w:ind w:left="3518" w:hanging="360"/>
      </w:pPr>
    </w:lvl>
    <w:lvl w:ilvl="5" w:tplc="A9D4C0AC" w:tentative="1">
      <w:start w:val="1"/>
      <w:numFmt w:val="lowerRoman"/>
      <w:lvlText w:val="%6."/>
      <w:lvlJc w:val="right"/>
      <w:pPr>
        <w:tabs>
          <w:tab w:val="num" w:pos="4238"/>
        </w:tabs>
        <w:ind w:left="4238" w:hanging="180"/>
      </w:pPr>
    </w:lvl>
    <w:lvl w:ilvl="6" w:tplc="3F422AE4" w:tentative="1">
      <w:start w:val="1"/>
      <w:numFmt w:val="decimal"/>
      <w:lvlText w:val="%7."/>
      <w:lvlJc w:val="left"/>
      <w:pPr>
        <w:tabs>
          <w:tab w:val="num" w:pos="4958"/>
        </w:tabs>
        <w:ind w:left="4958" w:hanging="360"/>
      </w:pPr>
    </w:lvl>
    <w:lvl w:ilvl="7" w:tplc="D95C4010" w:tentative="1">
      <w:start w:val="1"/>
      <w:numFmt w:val="lowerLetter"/>
      <w:lvlText w:val="%8."/>
      <w:lvlJc w:val="left"/>
      <w:pPr>
        <w:tabs>
          <w:tab w:val="num" w:pos="5678"/>
        </w:tabs>
        <w:ind w:left="5678" w:hanging="360"/>
      </w:pPr>
    </w:lvl>
    <w:lvl w:ilvl="8" w:tplc="2D2E970E" w:tentative="1">
      <w:start w:val="1"/>
      <w:numFmt w:val="lowerRoman"/>
      <w:lvlText w:val="%9."/>
      <w:lvlJc w:val="right"/>
      <w:pPr>
        <w:tabs>
          <w:tab w:val="num" w:pos="6398"/>
        </w:tabs>
        <w:ind w:left="6398" w:hanging="180"/>
      </w:pPr>
    </w:lvl>
  </w:abstractNum>
  <w:abstractNum w:abstractNumId="75" w15:restartNumberingAfterBreak="0">
    <w:nsid w:val="28F45B82"/>
    <w:multiLevelType w:val="hybridMultilevel"/>
    <w:tmpl w:val="8428751A"/>
    <w:name w:val="WW8Num342232"/>
    <w:lvl w:ilvl="0" w:tplc="1DCC7B46">
      <w:start w:val="1"/>
      <w:numFmt w:val="decimal"/>
      <w:lvlText w:val="%1."/>
      <w:lvlJc w:val="left"/>
      <w:pPr>
        <w:tabs>
          <w:tab w:val="num" w:pos="360"/>
        </w:tabs>
        <w:ind w:left="360" w:hanging="360"/>
      </w:pPr>
      <w:rPr>
        <w:rFonts w:hint="default"/>
      </w:rPr>
    </w:lvl>
    <w:lvl w:ilvl="1" w:tplc="A7D05348" w:tentative="1">
      <w:start w:val="1"/>
      <w:numFmt w:val="lowerLetter"/>
      <w:lvlText w:val="%2."/>
      <w:lvlJc w:val="left"/>
      <w:pPr>
        <w:tabs>
          <w:tab w:val="num" w:pos="456"/>
        </w:tabs>
        <w:ind w:left="456" w:hanging="360"/>
      </w:pPr>
    </w:lvl>
    <w:lvl w:ilvl="2" w:tplc="58F4ECA2" w:tentative="1">
      <w:start w:val="1"/>
      <w:numFmt w:val="lowerRoman"/>
      <w:lvlText w:val="%3."/>
      <w:lvlJc w:val="right"/>
      <w:pPr>
        <w:tabs>
          <w:tab w:val="num" w:pos="1176"/>
        </w:tabs>
        <w:ind w:left="1176" w:hanging="180"/>
      </w:pPr>
    </w:lvl>
    <w:lvl w:ilvl="3" w:tplc="8786C6D8" w:tentative="1">
      <w:start w:val="1"/>
      <w:numFmt w:val="decimal"/>
      <w:lvlText w:val="%4."/>
      <w:lvlJc w:val="left"/>
      <w:pPr>
        <w:tabs>
          <w:tab w:val="num" w:pos="1896"/>
        </w:tabs>
        <w:ind w:left="1896" w:hanging="360"/>
      </w:pPr>
    </w:lvl>
    <w:lvl w:ilvl="4" w:tplc="CE1EDC3E" w:tentative="1">
      <w:start w:val="1"/>
      <w:numFmt w:val="lowerLetter"/>
      <w:lvlText w:val="%5."/>
      <w:lvlJc w:val="left"/>
      <w:pPr>
        <w:tabs>
          <w:tab w:val="num" w:pos="2616"/>
        </w:tabs>
        <w:ind w:left="2616" w:hanging="360"/>
      </w:pPr>
    </w:lvl>
    <w:lvl w:ilvl="5" w:tplc="F5986A34" w:tentative="1">
      <w:start w:val="1"/>
      <w:numFmt w:val="lowerRoman"/>
      <w:lvlText w:val="%6."/>
      <w:lvlJc w:val="right"/>
      <w:pPr>
        <w:tabs>
          <w:tab w:val="num" w:pos="3336"/>
        </w:tabs>
        <w:ind w:left="3336" w:hanging="180"/>
      </w:pPr>
    </w:lvl>
    <w:lvl w:ilvl="6" w:tplc="DC1A6E48" w:tentative="1">
      <w:start w:val="1"/>
      <w:numFmt w:val="decimal"/>
      <w:lvlText w:val="%7."/>
      <w:lvlJc w:val="left"/>
      <w:pPr>
        <w:tabs>
          <w:tab w:val="num" w:pos="4056"/>
        </w:tabs>
        <w:ind w:left="4056" w:hanging="360"/>
      </w:pPr>
    </w:lvl>
    <w:lvl w:ilvl="7" w:tplc="4A9492D2" w:tentative="1">
      <w:start w:val="1"/>
      <w:numFmt w:val="lowerLetter"/>
      <w:lvlText w:val="%8."/>
      <w:lvlJc w:val="left"/>
      <w:pPr>
        <w:tabs>
          <w:tab w:val="num" w:pos="4776"/>
        </w:tabs>
        <w:ind w:left="4776" w:hanging="360"/>
      </w:pPr>
    </w:lvl>
    <w:lvl w:ilvl="8" w:tplc="158CD8BC" w:tentative="1">
      <w:start w:val="1"/>
      <w:numFmt w:val="lowerRoman"/>
      <w:lvlText w:val="%9."/>
      <w:lvlJc w:val="right"/>
      <w:pPr>
        <w:tabs>
          <w:tab w:val="num" w:pos="5496"/>
        </w:tabs>
        <w:ind w:left="5496" w:hanging="180"/>
      </w:pPr>
    </w:lvl>
  </w:abstractNum>
  <w:abstractNum w:abstractNumId="76"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85C51"/>
    <w:multiLevelType w:val="hybridMultilevel"/>
    <w:tmpl w:val="B420E59A"/>
    <w:name w:val="WW8Num432322222223332233232322222322"/>
    <w:lvl w:ilvl="0" w:tplc="163A2BF4">
      <w:start w:val="1"/>
      <w:numFmt w:val="decimal"/>
      <w:lvlText w:val="%1."/>
      <w:lvlJc w:val="left"/>
      <w:pPr>
        <w:tabs>
          <w:tab w:val="num" w:pos="360"/>
        </w:tabs>
        <w:ind w:left="360" w:hanging="360"/>
      </w:pPr>
      <w:rPr>
        <w:rFonts w:hint="default"/>
        <w:b w:val="0"/>
      </w:rPr>
    </w:lvl>
    <w:lvl w:ilvl="1" w:tplc="78B8CDC0" w:tentative="1">
      <w:start w:val="1"/>
      <w:numFmt w:val="lowerLetter"/>
      <w:lvlText w:val="%2."/>
      <w:lvlJc w:val="left"/>
      <w:pPr>
        <w:tabs>
          <w:tab w:val="num" w:pos="1080"/>
        </w:tabs>
        <w:ind w:left="1080" w:hanging="360"/>
      </w:pPr>
    </w:lvl>
    <w:lvl w:ilvl="2" w:tplc="C90C69D0" w:tentative="1">
      <w:start w:val="1"/>
      <w:numFmt w:val="lowerRoman"/>
      <w:lvlText w:val="%3."/>
      <w:lvlJc w:val="right"/>
      <w:pPr>
        <w:tabs>
          <w:tab w:val="num" w:pos="1800"/>
        </w:tabs>
        <w:ind w:left="1800" w:hanging="180"/>
      </w:pPr>
    </w:lvl>
    <w:lvl w:ilvl="3" w:tplc="AB021426" w:tentative="1">
      <w:start w:val="1"/>
      <w:numFmt w:val="decimal"/>
      <w:lvlText w:val="%4."/>
      <w:lvlJc w:val="left"/>
      <w:pPr>
        <w:tabs>
          <w:tab w:val="num" w:pos="2520"/>
        </w:tabs>
        <w:ind w:left="2520" w:hanging="360"/>
      </w:pPr>
    </w:lvl>
    <w:lvl w:ilvl="4" w:tplc="58DA2EA0" w:tentative="1">
      <w:start w:val="1"/>
      <w:numFmt w:val="lowerLetter"/>
      <w:lvlText w:val="%5."/>
      <w:lvlJc w:val="left"/>
      <w:pPr>
        <w:tabs>
          <w:tab w:val="num" w:pos="3240"/>
        </w:tabs>
        <w:ind w:left="3240" w:hanging="360"/>
      </w:pPr>
    </w:lvl>
    <w:lvl w:ilvl="5" w:tplc="196A71EC" w:tentative="1">
      <w:start w:val="1"/>
      <w:numFmt w:val="lowerRoman"/>
      <w:lvlText w:val="%6."/>
      <w:lvlJc w:val="right"/>
      <w:pPr>
        <w:tabs>
          <w:tab w:val="num" w:pos="3960"/>
        </w:tabs>
        <w:ind w:left="3960" w:hanging="180"/>
      </w:pPr>
    </w:lvl>
    <w:lvl w:ilvl="6" w:tplc="D8D05FF4" w:tentative="1">
      <w:start w:val="1"/>
      <w:numFmt w:val="decimal"/>
      <w:lvlText w:val="%7."/>
      <w:lvlJc w:val="left"/>
      <w:pPr>
        <w:tabs>
          <w:tab w:val="num" w:pos="4680"/>
        </w:tabs>
        <w:ind w:left="4680" w:hanging="360"/>
      </w:pPr>
    </w:lvl>
    <w:lvl w:ilvl="7" w:tplc="936C1E96" w:tentative="1">
      <w:start w:val="1"/>
      <w:numFmt w:val="lowerLetter"/>
      <w:lvlText w:val="%8."/>
      <w:lvlJc w:val="left"/>
      <w:pPr>
        <w:tabs>
          <w:tab w:val="num" w:pos="5400"/>
        </w:tabs>
        <w:ind w:left="5400" w:hanging="360"/>
      </w:pPr>
    </w:lvl>
    <w:lvl w:ilvl="8" w:tplc="C882D304" w:tentative="1">
      <w:start w:val="1"/>
      <w:numFmt w:val="lowerRoman"/>
      <w:lvlText w:val="%9."/>
      <w:lvlJc w:val="right"/>
      <w:pPr>
        <w:tabs>
          <w:tab w:val="num" w:pos="6120"/>
        </w:tabs>
        <w:ind w:left="6120" w:hanging="180"/>
      </w:pPr>
    </w:lvl>
  </w:abstractNum>
  <w:abstractNum w:abstractNumId="81" w15:restartNumberingAfterBreak="0">
    <w:nsid w:val="2C1F698A"/>
    <w:multiLevelType w:val="hybridMultilevel"/>
    <w:tmpl w:val="49D602A8"/>
    <w:name w:val="WW8Num342"/>
    <w:lvl w:ilvl="0" w:tplc="F0404F0A">
      <w:start w:val="1"/>
      <w:numFmt w:val="decimal"/>
      <w:lvlText w:val="%1."/>
      <w:lvlJc w:val="left"/>
      <w:pPr>
        <w:tabs>
          <w:tab w:val="num" w:pos="360"/>
        </w:tabs>
        <w:ind w:left="360" w:hanging="360"/>
      </w:pPr>
      <w:rPr>
        <w:rFonts w:hint="default"/>
      </w:rPr>
    </w:lvl>
    <w:lvl w:ilvl="1" w:tplc="A62EA9F4" w:tentative="1">
      <w:start w:val="1"/>
      <w:numFmt w:val="lowerLetter"/>
      <w:lvlText w:val="%2."/>
      <w:lvlJc w:val="left"/>
      <w:pPr>
        <w:tabs>
          <w:tab w:val="num" w:pos="456"/>
        </w:tabs>
        <w:ind w:left="456" w:hanging="360"/>
      </w:pPr>
    </w:lvl>
    <w:lvl w:ilvl="2" w:tplc="6100CE72" w:tentative="1">
      <w:start w:val="1"/>
      <w:numFmt w:val="lowerRoman"/>
      <w:lvlText w:val="%3."/>
      <w:lvlJc w:val="right"/>
      <w:pPr>
        <w:tabs>
          <w:tab w:val="num" w:pos="1176"/>
        </w:tabs>
        <w:ind w:left="1176" w:hanging="180"/>
      </w:pPr>
    </w:lvl>
    <w:lvl w:ilvl="3" w:tplc="A3C429F0" w:tentative="1">
      <w:start w:val="1"/>
      <w:numFmt w:val="decimal"/>
      <w:lvlText w:val="%4."/>
      <w:lvlJc w:val="left"/>
      <w:pPr>
        <w:tabs>
          <w:tab w:val="num" w:pos="1896"/>
        </w:tabs>
        <w:ind w:left="1896" w:hanging="360"/>
      </w:pPr>
    </w:lvl>
    <w:lvl w:ilvl="4" w:tplc="48F437F2" w:tentative="1">
      <w:start w:val="1"/>
      <w:numFmt w:val="lowerLetter"/>
      <w:lvlText w:val="%5."/>
      <w:lvlJc w:val="left"/>
      <w:pPr>
        <w:tabs>
          <w:tab w:val="num" w:pos="2616"/>
        </w:tabs>
        <w:ind w:left="2616" w:hanging="360"/>
      </w:pPr>
    </w:lvl>
    <w:lvl w:ilvl="5" w:tplc="BC1E3F50" w:tentative="1">
      <w:start w:val="1"/>
      <w:numFmt w:val="lowerRoman"/>
      <w:lvlText w:val="%6."/>
      <w:lvlJc w:val="right"/>
      <w:pPr>
        <w:tabs>
          <w:tab w:val="num" w:pos="3336"/>
        </w:tabs>
        <w:ind w:left="3336" w:hanging="180"/>
      </w:pPr>
    </w:lvl>
    <w:lvl w:ilvl="6" w:tplc="36FA6E4A" w:tentative="1">
      <w:start w:val="1"/>
      <w:numFmt w:val="decimal"/>
      <w:lvlText w:val="%7."/>
      <w:lvlJc w:val="left"/>
      <w:pPr>
        <w:tabs>
          <w:tab w:val="num" w:pos="4056"/>
        </w:tabs>
        <w:ind w:left="4056" w:hanging="360"/>
      </w:pPr>
    </w:lvl>
    <w:lvl w:ilvl="7" w:tplc="8704442A" w:tentative="1">
      <w:start w:val="1"/>
      <w:numFmt w:val="lowerLetter"/>
      <w:lvlText w:val="%8."/>
      <w:lvlJc w:val="left"/>
      <w:pPr>
        <w:tabs>
          <w:tab w:val="num" w:pos="4776"/>
        </w:tabs>
        <w:ind w:left="4776" w:hanging="360"/>
      </w:pPr>
    </w:lvl>
    <w:lvl w:ilvl="8" w:tplc="4A10B8C8" w:tentative="1">
      <w:start w:val="1"/>
      <w:numFmt w:val="lowerRoman"/>
      <w:lvlText w:val="%9."/>
      <w:lvlJc w:val="right"/>
      <w:pPr>
        <w:tabs>
          <w:tab w:val="num" w:pos="5496"/>
        </w:tabs>
        <w:ind w:left="5496" w:hanging="180"/>
      </w:pPr>
    </w:lvl>
  </w:abstractNum>
  <w:abstractNum w:abstractNumId="82" w15:restartNumberingAfterBreak="0">
    <w:nsid w:val="2C370399"/>
    <w:multiLevelType w:val="hybridMultilevel"/>
    <w:tmpl w:val="82A6A73C"/>
    <w:name w:val="WW8Num342222"/>
    <w:lvl w:ilvl="0" w:tplc="AD5C15F6">
      <w:start w:val="1"/>
      <w:numFmt w:val="decimal"/>
      <w:lvlText w:val="%1."/>
      <w:lvlJc w:val="left"/>
      <w:pPr>
        <w:tabs>
          <w:tab w:val="num" w:pos="360"/>
        </w:tabs>
        <w:ind w:left="360" w:hanging="360"/>
      </w:pPr>
      <w:rPr>
        <w:rFonts w:hint="default"/>
      </w:rPr>
    </w:lvl>
    <w:lvl w:ilvl="1" w:tplc="BC103EF4" w:tentative="1">
      <w:start w:val="1"/>
      <w:numFmt w:val="lowerLetter"/>
      <w:lvlText w:val="%2."/>
      <w:lvlJc w:val="left"/>
      <w:pPr>
        <w:tabs>
          <w:tab w:val="num" w:pos="456"/>
        </w:tabs>
        <w:ind w:left="456" w:hanging="360"/>
      </w:pPr>
    </w:lvl>
    <w:lvl w:ilvl="2" w:tplc="8EE681DA" w:tentative="1">
      <w:start w:val="1"/>
      <w:numFmt w:val="lowerRoman"/>
      <w:lvlText w:val="%3."/>
      <w:lvlJc w:val="right"/>
      <w:pPr>
        <w:tabs>
          <w:tab w:val="num" w:pos="1176"/>
        </w:tabs>
        <w:ind w:left="1176" w:hanging="180"/>
      </w:pPr>
    </w:lvl>
    <w:lvl w:ilvl="3" w:tplc="137AA2A2" w:tentative="1">
      <w:start w:val="1"/>
      <w:numFmt w:val="decimal"/>
      <w:lvlText w:val="%4."/>
      <w:lvlJc w:val="left"/>
      <w:pPr>
        <w:tabs>
          <w:tab w:val="num" w:pos="1896"/>
        </w:tabs>
        <w:ind w:left="1896" w:hanging="360"/>
      </w:pPr>
    </w:lvl>
    <w:lvl w:ilvl="4" w:tplc="AA1A2F8E" w:tentative="1">
      <w:start w:val="1"/>
      <w:numFmt w:val="lowerLetter"/>
      <w:lvlText w:val="%5."/>
      <w:lvlJc w:val="left"/>
      <w:pPr>
        <w:tabs>
          <w:tab w:val="num" w:pos="2616"/>
        </w:tabs>
        <w:ind w:left="2616" w:hanging="360"/>
      </w:pPr>
    </w:lvl>
    <w:lvl w:ilvl="5" w:tplc="E6FA930E" w:tentative="1">
      <w:start w:val="1"/>
      <w:numFmt w:val="lowerRoman"/>
      <w:lvlText w:val="%6."/>
      <w:lvlJc w:val="right"/>
      <w:pPr>
        <w:tabs>
          <w:tab w:val="num" w:pos="3336"/>
        </w:tabs>
        <w:ind w:left="3336" w:hanging="180"/>
      </w:pPr>
    </w:lvl>
    <w:lvl w:ilvl="6" w:tplc="FA3A0FD0" w:tentative="1">
      <w:start w:val="1"/>
      <w:numFmt w:val="decimal"/>
      <w:lvlText w:val="%7."/>
      <w:lvlJc w:val="left"/>
      <w:pPr>
        <w:tabs>
          <w:tab w:val="num" w:pos="4056"/>
        </w:tabs>
        <w:ind w:left="4056" w:hanging="360"/>
      </w:pPr>
    </w:lvl>
    <w:lvl w:ilvl="7" w:tplc="F8C2DE42" w:tentative="1">
      <w:start w:val="1"/>
      <w:numFmt w:val="lowerLetter"/>
      <w:lvlText w:val="%8."/>
      <w:lvlJc w:val="left"/>
      <w:pPr>
        <w:tabs>
          <w:tab w:val="num" w:pos="4776"/>
        </w:tabs>
        <w:ind w:left="4776" w:hanging="360"/>
      </w:pPr>
    </w:lvl>
    <w:lvl w:ilvl="8" w:tplc="4182AD76" w:tentative="1">
      <w:start w:val="1"/>
      <w:numFmt w:val="lowerRoman"/>
      <w:lvlText w:val="%9."/>
      <w:lvlJc w:val="right"/>
      <w:pPr>
        <w:tabs>
          <w:tab w:val="num" w:pos="5496"/>
        </w:tabs>
        <w:ind w:left="5496" w:hanging="180"/>
      </w:pPr>
    </w:lvl>
  </w:abstractNum>
  <w:abstractNum w:abstractNumId="83" w15:restartNumberingAfterBreak="0">
    <w:nsid w:val="2C6E3268"/>
    <w:multiLevelType w:val="hybridMultilevel"/>
    <w:tmpl w:val="10223B7A"/>
    <w:name w:val="WW8Num33222"/>
    <w:lvl w:ilvl="0" w:tplc="A7DC3F96">
      <w:start w:val="1"/>
      <w:numFmt w:val="decimal"/>
      <w:lvlText w:val="%1."/>
      <w:lvlJc w:val="left"/>
      <w:pPr>
        <w:tabs>
          <w:tab w:val="num" w:pos="1080"/>
        </w:tabs>
        <w:ind w:left="1080" w:hanging="360"/>
      </w:pPr>
      <w:rPr>
        <w:rFonts w:hint="default"/>
      </w:rPr>
    </w:lvl>
    <w:lvl w:ilvl="1" w:tplc="E966891E" w:tentative="1">
      <w:start w:val="1"/>
      <w:numFmt w:val="lowerLetter"/>
      <w:lvlText w:val="%2."/>
      <w:lvlJc w:val="left"/>
      <w:pPr>
        <w:tabs>
          <w:tab w:val="num" w:pos="1440"/>
        </w:tabs>
        <w:ind w:left="1440" w:hanging="360"/>
      </w:pPr>
    </w:lvl>
    <w:lvl w:ilvl="2" w:tplc="BBFA02D6">
      <w:start w:val="1"/>
      <w:numFmt w:val="lowerRoman"/>
      <w:lvlText w:val="%3."/>
      <w:lvlJc w:val="right"/>
      <w:pPr>
        <w:tabs>
          <w:tab w:val="num" w:pos="2160"/>
        </w:tabs>
        <w:ind w:left="2160" w:hanging="180"/>
      </w:pPr>
    </w:lvl>
    <w:lvl w:ilvl="3" w:tplc="032C056E" w:tentative="1">
      <w:start w:val="1"/>
      <w:numFmt w:val="decimal"/>
      <w:lvlText w:val="%4."/>
      <w:lvlJc w:val="left"/>
      <w:pPr>
        <w:tabs>
          <w:tab w:val="num" w:pos="2880"/>
        </w:tabs>
        <w:ind w:left="2880" w:hanging="360"/>
      </w:pPr>
    </w:lvl>
    <w:lvl w:ilvl="4" w:tplc="CD2A6D10" w:tentative="1">
      <w:start w:val="1"/>
      <w:numFmt w:val="lowerLetter"/>
      <w:lvlText w:val="%5."/>
      <w:lvlJc w:val="left"/>
      <w:pPr>
        <w:tabs>
          <w:tab w:val="num" w:pos="3600"/>
        </w:tabs>
        <w:ind w:left="3600" w:hanging="360"/>
      </w:pPr>
    </w:lvl>
    <w:lvl w:ilvl="5" w:tplc="56A42B2E" w:tentative="1">
      <w:start w:val="1"/>
      <w:numFmt w:val="lowerRoman"/>
      <w:lvlText w:val="%6."/>
      <w:lvlJc w:val="right"/>
      <w:pPr>
        <w:tabs>
          <w:tab w:val="num" w:pos="4320"/>
        </w:tabs>
        <w:ind w:left="4320" w:hanging="180"/>
      </w:pPr>
    </w:lvl>
    <w:lvl w:ilvl="6" w:tplc="DBC0EEB4" w:tentative="1">
      <w:start w:val="1"/>
      <w:numFmt w:val="decimal"/>
      <w:lvlText w:val="%7."/>
      <w:lvlJc w:val="left"/>
      <w:pPr>
        <w:tabs>
          <w:tab w:val="num" w:pos="5040"/>
        </w:tabs>
        <w:ind w:left="5040" w:hanging="360"/>
      </w:pPr>
    </w:lvl>
    <w:lvl w:ilvl="7" w:tplc="FD2AF5FA" w:tentative="1">
      <w:start w:val="1"/>
      <w:numFmt w:val="lowerLetter"/>
      <w:lvlText w:val="%8."/>
      <w:lvlJc w:val="left"/>
      <w:pPr>
        <w:tabs>
          <w:tab w:val="num" w:pos="5760"/>
        </w:tabs>
        <w:ind w:left="5760" w:hanging="360"/>
      </w:pPr>
    </w:lvl>
    <w:lvl w:ilvl="8" w:tplc="15B644CE" w:tentative="1">
      <w:start w:val="1"/>
      <w:numFmt w:val="lowerRoman"/>
      <w:lvlText w:val="%9."/>
      <w:lvlJc w:val="right"/>
      <w:pPr>
        <w:tabs>
          <w:tab w:val="num" w:pos="6480"/>
        </w:tabs>
        <w:ind w:left="6480" w:hanging="180"/>
      </w:pPr>
    </w:lvl>
  </w:abstractNum>
  <w:abstractNum w:abstractNumId="84"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EA1B34"/>
    <w:multiLevelType w:val="hybridMultilevel"/>
    <w:tmpl w:val="BC8CBD14"/>
    <w:name w:val="WW8Num3222"/>
    <w:lvl w:ilvl="0" w:tplc="CA328868">
      <w:start w:val="1"/>
      <w:numFmt w:val="decimal"/>
      <w:lvlText w:val="%1."/>
      <w:lvlJc w:val="left"/>
      <w:pPr>
        <w:tabs>
          <w:tab w:val="num" w:pos="360"/>
        </w:tabs>
        <w:ind w:left="360" w:hanging="360"/>
      </w:pPr>
      <w:rPr>
        <w:rFonts w:hint="default"/>
        <w:b w:val="0"/>
      </w:rPr>
    </w:lvl>
    <w:lvl w:ilvl="1" w:tplc="A36E4DB4" w:tentative="1">
      <w:start w:val="1"/>
      <w:numFmt w:val="lowerLetter"/>
      <w:lvlText w:val="%2."/>
      <w:lvlJc w:val="left"/>
      <w:pPr>
        <w:tabs>
          <w:tab w:val="num" w:pos="1440"/>
        </w:tabs>
        <w:ind w:left="1440" w:hanging="360"/>
      </w:pPr>
    </w:lvl>
    <w:lvl w:ilvl="2" w:tplc="8586E85E" w:tentative="1">
      <w:start w:val="1"/>
      <w:numFmt w:val="lowerRoman"/>
      <w:lvlText w:val="%3."/>
      <w:lvlJc w:val="right"/>
      <w:pPr>
        <w:tabs>
          <w:tab w:val="num" w:pos="2160"/>
        </w:tabs>
        <w:ind w:left="2160" w:hanging="180"/>
      </w:pPr>
    </w:lvl>
    <w:lvl w:ilvl="3" w:tplc="E99C9C78" w:tentative="1">
      <w:start w:val="1"/>
      <w:numFmt w:val="decimal"/>
      <w:lvlText w:val="%4."/>
      <w:lvlJc w:val="left"/>
      <w:pPr>
        <w:tabs>
          <w:tab w:val="num" w:pos="2880"/>
        </w:tabs>
        <w:ind w:left="2880" w:hanging="360"/>
      </w:pPr>
    </w:lvl>
    <w:lvl w:ilvl="4" w:tplc="445E32D6" w:tentative="1">
      <w:start w:val="1"/>
      <w:numFmt w:val="lowerLetter"/>
      <w:lvlText w:val="%5."/>
      <w:lvlJc w:val="left"/>
      <w:pPr>
        <w:tabs>
          <w:tab w:val="num" w:pos="3600"/>
        </w:tabs>
        <w:ind w:left="3600" w:hanging="360"/>
      </w:pPr>
    </w:lvl>
    <w:lvl w:ilvl="5" w:tplc="BA4A41D4" w:tentative="1">
      <w:start w:val="1"/>
      <w:numFmt w:val="lowerRoman"/>
      <w:lvlText w:val="%6."/>
      <w:lvlJc w:val="right"/>
      <w:pPr>
        <w:tabs>
          <w:tab w:val="num" w:pos="4320"/>
        </w:tabs>
        <w:ind w:left="4320" w:hanging="180"/>
      </w:pPr>
    </w:lvl>
    <w:lvl w:ilvl="6" w:tplc="BD4CAAF0" w:tentative="1">
      <w:start w:val="1"/>
      <w:numFmt w:val="decimal"/>
      <w:lvlText w:val="%7."/>
      <w:lvlJc w:val="left"/>
      <w:pPr>
        <w:tabs>
          <w:tab w:val="num" w:pos="5040"/>
        </w:tabs>
        <w:ind w:left="5040" w:hanging="360"/>
      </w:pPr>
    </w:lvl>
    <w:lvl w:ilvl="7" w:tplc="4FAE27BA" w:tentative="1">
      <w:start w:val="1"/>
      <w:numFmt w:val="lowerLetter"/>
      <w:lvlText w:val="%8."/>
      <w:lvlJc w:val="left"/>
      <w:pPr>
        <w:tabs>
          <w:tab w:val="num" w:pos="5760"/>
        </w:tabs>
        <w:ind w:left="5760" w:hanging="360"/>
      </w:pPr>
    </w:lvl>
    <w:lvl w:ilvl="8" w:tplc="91AE346A" w:tentative="1">
      <w:start w:val="1"/>
      <w:numFmt w:val="lowerRoman"/>
      <w:lvlText w:val="%9."/>
      <w:lvlJc w:val="right"/>
      <w:pPr>
        <w:tabs>
          <w:tab w:val="num" w:pos="6480"/>
        </w:tabs>
        <w:ind w:left="6480" w:hanging="180"/>
      </w:pPr>
    </w:lvl>
  </w:abstractNum>
  <w:abstractNum w:abstractNumId="88"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ED67843"/>
    <w:multiLevelType w:val="hybridMultilevel"/>
    <w:tmpl w:val="D21C1828"/>
    <w:name w:val="WW8Num43232222222333223323232222232322242322222222222222233233"/>
    <w:lvl w:ilvl="0" w:tplc="E0FE1A1C">
      <w:start w:val="2"/>
      <w:numFmt w:val="decimal"/>
      <w:lvlText w:val="%1."/>
      <w:lvlJc w:val="left"/>
      <w:pPr>
        <w:tabs>
          <w:tab w:val="num" w:pos="360"/>
        </w:tabs>
        <w:ind w:left="360" w:hanging="360"/>
      </w:pPr>
      <w:rPr>
        <w:rFonts w:hint="default"/>
      </w:rPr>
    </w:lvl>
    <w:lvl w:ilvl="1" w:tplc="FAA07496" w:tentative="1">
      <w:start w:val="1"/>
      <w:numFmt w:val="lowerLetter"/>
      <w:lvlText w:val="%2."/>
      <w:lvlJc w:val="left"/>
      <w:pPr>
        <w:tabs>
          <w:tab w:val="num" w:pos="1440"/>
        </w:tabs>
        <w:ind w:left="1440" w:hanging="360"/>
      </w:pPr>
    </w:lvl>
    <w:lvl w:ilvl="2" w:tplc="09CEA0AA" w:tentative="1">
      <w:start w:val="1"/>
      <w:numFmt w:val="lowerRoman"/>
      <w:lvlText w:val="%3."/>
      <w:lvlJc w:val="right"/>
      <w:pPr>
        <w:tabs>
          <w:tab w:val="num" w:pos="2160"/>
        </w:tabs>
        <w:ind w:left="2160" w:hanging="180"/>
      </w:pPr>
    </w:lvl>
    <w:lvl w:ilvl="3" w:tplc="0AC0E8D4" w:tentative="1">
      <w:start w:val="1"/>
      <w:numFmt w:val="decimal"/>
      <w:lvlText w:val="%4."/>
      <w:lvlJc w:val="left"/>
      <w:pPr>
        <w:tabs>
          <w:tab w:val="num" w:pos="2880"/>
        </w:tabs>
        <w:ind w:left="2880" w:hanging="360"/>
      </w:pPr>
    </w:lvl>
    <w:lvl w:ilvl="4" w:tplc="BFA82A92" w:tentative="1">
      <w:start w:val="1"/>
      <w:numFmt w:val="lowerLetter"/>
      <w:lvlText w:val="%5."/>
      <w:lvlJc w:val="left"/>
      <w:pPr>
        <w:tabs>
          <w:tab w:val="num" w:pos="3600"/>
        </w:tabs>
        <w:ind w:left="3600" w:hanging="360"/>
      </w:pPr>
    </w:lvl>
    <w:lvl w:ilvl="5" w:tplc="6D4460CC" w:tentative="1">
      <w:start w:val="1"/>
      <w:numFmt w:val="lowerRoman"/>
      <w:lvlText w:val="%6."/>
      <w:lvlJc w:val="right"/>
      <w:pPr>
        <w:tabs>
          <w:tab w:val="num" w:pos="4320"/>
        </w:tabs>
        <w:ind w:left="4320" w:hanging="180"/>
      </w:pPr>
    </w:lvl>
    <w:lvl w:ilvl="6" w:tplc="C648377C" w:tentative="1">
      <w:start w:val="1"/>
      <w:numFmt w:val="decimal"/>
      <w:lvlText w:val="%7."/>
      <w:lvlJc w:val="left"/>
      <w:pPr>
        <w:tabs>
          <w:tab w:val="num" w:pos="5040"/>
        </w:tabs>
        <w:ind w:left="5040" w:hanging="360"/>
      </w:pPr>
    </w:lvl>
    <w:lvl w:ilvl="7" w:tplc="EB522D56" w:tentative="1">
      <w:start w:val="1"/>
      <w:numFmt w:val="lowerLetter"/>
      <w:lvlText w:val="%8."/>
      <w:lvlJc w:val="left"/>
      <w:pPr>
        <w:tabs>
          <w:tab w:val="num" w:pos="5760"/>
        </w:tabs>
        <w:ind w:left="5760" w:hanging="360"/>
      </w:pPr>
    </w:lvl>
    <w:lvl w:ilvl="8" w:tplc="80B8AE44" w:tentative="1">
      <w:start w:val="1"/>
      <w:numFmt w:val="lowerRoman"/>
      <w:lvlText w:val="%9."/>
      <w:lvlJc w:val="right"/>
      <w:pPr>
        <w:tabs>
          <w:tab w:val="num" w:pos="6480"/>
        </w:tabs>
        <w:ind w:left="6480" w:hanging="180"/>
      </w:pPr>
    </w:lvl>
  </w:abstractNum>
  <w:abstractNum w:abstractNumId="90" w15:restartNumberingAfterBreak="0">
    <w:nsid w:val="2ED67DDB"/>
    <w:multiLevelType w:val="hybridMultilevel"/>
    <w:tmpl w:val="1C6E0DAA"/>
    <w:name w:val="WW8Num432322222223332233232322222323222322233222222223"/>
    <w:lvl w:ilvl="0" w:tplc="B95CB216">
      <w:start w:val="1"/>
      <w:numFmt w:val="decimal"/>
      <w:lvlText w:val="%1."/>
      <w:lvlJc w:val="left"/>
      <w:pPr>
        <w:tabs>
          <w:tab w:val="num" w:pos="720"/>
        </w:tabs>
        <w:ind w:left="720" w:hanging="360"/>
      </w:pPr>
      <w:rPr>
        <w:rFonts w:hint="default"/>
      </w:rPr>
    </w:lvl>
    <w:lvl w:ilvl="1" w:tplc="622E1A6A" w:tentative="1">
      <w:start w:val="1"/>
      <w:numFmt w:val="lowerLetter"/>
      <w:lvlText w:val="%2."/>
      <w:lvlJc w:val="left"/>
      <w:pPr>
        <w:tabs>
          <w:tab w:val="num" w:pos="1800"/>
        </w:tabs>
        <w:ind w:left="1800" w:hanging="360"/>
      </w:pPr>
    </w:lvl>
    <w:lvl w:ilvl="2" w:tplc="B1DCCA7A" w:tentative="1">
      <w:start w:val="1"/>
      <w:numFmt w:val="lowerRoman"/>
      <w:lvlText w:val="%3."/>
      <w:lvlJc w:val="right"/>
      <w:pPr>
        <w:tabs>
          <w:tab w:val="num" w:pos="2520"/>
        </w:tabs>
        <w:ind w:left="2520" w:hanging="180"/>
      </w:pPr>
    </w:lvl>
    <w:lvl w:ilvl="3" w:tplc="4DBEC74A" w:tentative="1">
      <w:start w:val="1"/>
      <w:numFmt w:val="decimal"/>
      <w:lvlText w:val="%4."/>
      <w:lvlJc w:val="left"/>
      <w:pPr>
        <w:tabs>
          <w:tab w:val="num" w:pos="3240"/>
        </w:tabs>
        <w:ind w:left="3240" w:hanging="360"/>
      </w:pPr>
    </w:lvl>
    <w:lvl w:ilvl="4" w:tplc="D610D458" w:tentative="1">
      <w:start w:val="1"/>
      <w:numFmt w:val="lowerLetter"/>
      <w:lvlText w:val="%5."/>
      <w:lvlJc w:val="left"/>
      <w:pPr>
        <w:tabs>
          <w:tab w:val="num" w:pos="3960"/>
        </w:tabs>
        <w:ind w:left="3960" w:hanging="360"/>
      </w:pPr>
    </w:lvl>
    <w:lvl w:ilvl="5" w:tplc="E4CE2E5A" w:tentative="1">
      <w:start w:val="1"/>
      <w:numFmt w:val="lowerRoman"/>
      <w:lvlText w:val="%6."/>
      <w:lvlJc w:val="right"/>
      <w:pPr>
        <w:tabs>
          <w:tab w:val="num" w:pos="4680"/>
        </w:tabs>
        <w:ind w:left="4680" w:hanging="180"/>
      </w:pPr>
    </w:lvl>
    <w:lvl w:ilvl="6" w:tplc="9BCE93B2" w:tentative="1">
      <w:start w:val="1"/>
      <w:numFmt w:val="decimal"/>
      <w:lvlText w:val="%7."/>
      <w:lvlJc w:val="left"/>
      <w:pPr>
        <w:tabs>
          <w:tab w:val="num" w:pos="5400"/>
        </w:tabs>
        <w:ind w:left="5400" w:hanging="360"/>
      </w:pPr>
    </w:lvl>
    <w:lvl w:ilvl="7" w:tplc="97A2A2E2" w:tentative="1">
      <w:start w:val="1"/>
      <w:numFmt w:val="lowerLetter"/>
      <w:lvlText w:val="%8."/>
      <w:lvlJc w:val="left"/>
      <w:pPr>
        <w:tabs>
          <w:tab w:val="num" w:pos="6120"/>
        </w:tabs>
        <w:ind w:left="6120" w:hanging="360"/>
      </w:pPr>
    </w:lvl>
    <w:lvl w:ilvl="8" w:tplc="48E0103C" w:tentative="1">
      <w:start w:val="1"/>
      <w:numFmt w:val="lowerRoman"/>
      <w:lvlText w:val="%9."/>
      <w:lvlJc w:val="right"/>
      <w:pPr>
        <w:tabs>
          <w:tab w:val="num" w:pos="6840"/>
        </w:tabs>
        <w:ind w:left="6840" w:hanging="180"/>
      </w:pPr>
    </w:lvl>
  </w:abstractNum>
  <w:abstractNum w:abstractNumId="91"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0306DFA"/>
    <w:multiLevelType w:val="hybridMultilevel"/>
    <w:tmpl w:val="A52E83F4"/>
    <w:name w:val="WW8Num432322222223332233232322222323222423222222222222222332334232"/>
    <w:lvl w:ilvl="0" w:tplc="F33036F6">
      <w:start w:val="1"/>
      <w:numFmt w:val="decimal"/>
      <w:lvlText w:val="%1."/>
      <w:lvlJc w:val="left"/>
      <w:pPr>
        <w:tabs>
          <w:tab w:val="num" w:pos="780"/>
        </w:tabs>
        <w:ind w:left="780" w:hanging="780"/>
      </w:pPr>
      <w:rPr>
        <w:rFonts w:hint="default"/>
      </w:rPr>
    </w:lvl>
    <w:lvl w:ilvl="1" w:tplc="CD724CFA" w:tentative="1">
      <w:start w:val="1"/>
      <w:numFmt w:val="lowerLetter"/>
      <w:lvlText w:val="%2."/>
      <w:lvlJc w:val="left"/>
      <w:pPr>
        <w:tabs>
          <w:tab w:val="num" w:pos="1440"/>
        </w:tabs>
        <w:ind w:left="1440" w:hanging="360"/>
      </w:pPr>
    </w:lvl>
    <w:lvl w:ilvl="2" w:tplc="82C080C8" w:tentative="1">
      <w:start w:val="1"/>
      <w:numFmt w:val="lowerRoman"/>
      <w:lvlText w:val="%3."/>
      <w:lvlJc w:val="right"/>
      <w:pPr>
        <w:tabs>
          <w:tab w:val="num" w:pos="2160"/>
        </w:tabs>
        <w:ind w:left="2160" w:hanging="180"/>
      </w:pPr>
    </w:lvl>
    <w:lvl w:ilvl="3" w:tplc="F0B86AB4" w:tentative="1">
      <w:start w:val="1"/>
      <w:numFmt w:val="decimal"/>
      <w:lvlText w:val="%4."/>
      <w:lvlJc w:val="left"/>
      <w:pPr>
        <w:tabs>
          <w:tab w:val="num" w:pos="2880"/>
        </w:tabs>
        <w:ind w:left="2880" w:hanging="360"/>
      </w:pPr>
    </w:lvl>
    <w:lvl w:ilvl="4" w:tplc="FC4EFF68" w:tentative="1">
      <w:start w:val="1"/>
      <w:numFmt w:val="lowerLetter"/>
      <w:lvlText w:val="%5."/>
      <w:lvlJc w:val="left"/>
      <w:pPr>
        <w:tabs>
          <w:tab w:val="num" w:pos="3600"/>
        </w:tabs>
        <w:ind w:left="3600" w:hanging="360"/>
      </w:pPr>
    </w:lvl>
    <w:lvl w:ilvl="5" w:tplc="D36A1554" w:tentative="1">
      <w:start w:val="1"/>
      <w:numFmt w:val="lowerRoman"/>
      <w:lvlText w:val="%6."/>
      <w:lvlJc w:val="right"/>
      <w:pPr>
        <w:tabs>
          <w:tab w:val="num" w:pos="4320"/>
        </w:tabs>
        <w:ind w:left="4320" w:hanging="180"/>
      </w:pPr>
    </w:lvl>
    <w:lvl w:ilvl="6" w:tplc="C03E9794" w:tentative="1">
      <w:start w:val="1"/>
      <w:numFmt w:val="decimal"/>
      <w:lvlText w:val="%7."/>
      <w:lvlJc w:val="left"/>
      <w:pPr>
        <w:tabs>
          <w:tab w:val="num" w:pos="5040"/>
        </w:tabs>
        <w:ind w:left="5040" w:hanging="360"/>
      </w:pPr>
    </w:lvl>
    <w:lvl w:ilvl="7" w:tplc="977E42C2" w:tentative="1">
      <w:start w:val="1"/>
      <w:numFmt w:val="lowerLetter"/>
      <w:lvlText w:val="%8."/>
      <w:lvlJc w:val="left"/>
      <w:pPr>
        <w:tabs>
          <w:tab w:val="num" w:pos="5760"/>
        </w:tabs>
        <w:ind w:left="5760" w:hanging="360"/>
      </w:pPr>
    </w:lvl>
    <w:lvl w:ilvl="8" w:tplc="68EEF148" w:tentative="1">
      <w:start w:val="1"/>
      <w:numFmt w:val="lowerRoman"/>
      <w:lvlText w:val="%9."/>
      <w:lvlJc w:val="right"/>
      <w:pPr>
        <w:tabs>
          <w:tab w:val="num" w:pos="6480"/>
        </w:tabs>
        <w:ind w:left="6480" w:hanging="180"/>
      </w:pPr>
    </w:lvl>
  </w:abstractNum>
  <w:abstractNum w:abstractNumId="95"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1960479"/>
    <w:multiLevelType w:val="hybridMultilevel"/>
    <w:tmpl w:val="83BE74D4"/>
    <w:name w:val="WW8Num432322222223332233232322222323222423222222222222222332334232222"/>
    <w:lvl w:ilvl="0" w:tplc="13E817AE">
      <w:start w:val="1"/>
      <w:numFmt w:val="decimal"/>
      <w:lvlText w:val="%1."/>
      <w:lvlJc w:val="left"/>
      <w:pPr>
        <w:tabs>
          <w:tab w:val="num" w:pos="360"/>
        </w:tabs>
        <w:ind w:left="360" w:hanging="360"/>
      </w:pPr>
      <w:rPr>
        <w:rFonts w:hint="default"/>
      </w:rPr>
    </w:lvl>
    <w:lvl w:ilvl="1" w:tplc="F1DAD406" w:tentative="1">
      <w:start w:val="1"/>
      <w:numFmt w:val="lowerLetter"/>
      <w:lvlText w:val="%2."/>
      <w:lvlJc w:val="left"/>
      <w:pPr>
        <w:tabs>
          <w:tab w:val="num" w:pos="1440"/>
        </w:tabs>
        <w:ind w:left="1440" w:hanging="360"/>
      </w:pPr>
    </w:lvl>
    <w:lvl w:ilvl="2" w:tplc="72708BAA" w:tentative="1">
      <w:start w:val="1"/>
      <w:numFmt w:val="lowerRoman"/>
      <w:lvlText w:val="%3."/>
      <w:lvlJc w:val="right"/>
      <w:pPr>
        <w:tabs>
          <w:tab w:val="num" w:pos="2160"/>
        </w:tabs>
        <w:ind w:left="2160" w:hanging="180"/>
      </w:pPr>
    </w:lvl>
    <w:lvl w:ilvl="3" w:tplc="8FA2CD5E" w:tentative="1">
      <w:start w:val="1"/>
      <w:numFmt w:val="decimal"/>
      <w:lvlText w:val="%4."/>
      <w:lvlJc w:val="left"/>
      <w:pPr>
        <w:tabs>
          <w:tab w:val="num" w:pos="2880"/>
        </w:tabs>
        <w:ind w:left="2880" w:hanging="360"/>
      </w:pPr>
    </w:lvl>
    <w:lvl w:ilvl="4" w:tplc="2D62853A" w:tentative="1">
      <w:start w:val="1"/>
      <w:numFmt w:val="lowerLetter"/>
      <w:lvlText w:val="%5."/>
      <w:lvlJc w:val="left"/>
      <w:pPr>
        <w:tabs>
          <w:tab w:val="num" w:pos="3600"/>
        </w:tabs>
        <w:ind w:left="3600" w:hanging="360"/>
      </w:pPr>
    </w:lvl>
    <w:lvl w:ilvl="5" w:tplc="708ADA0C" w:tentative="1">
      <w:start w:val="1"/>
      <w:numFmt w:val="lowerRoman"/>
      <w:lvlText w:val="%6."/>
      <w:lvlJc w:val="right"/>
      <w:pPr>
        <w:tabs>
          <w:tab w:val="num" w:pos="4320"/>
        </w:tabs>
        <w:ind w:left="4320" w:hanging="180"/>
      </w:pPr>
    </w:lvl>
    <w:lvl w:ilvl="6" w:tplc="934AF5FE" w:tentative="1">
      <w:start w:val="1"/>
      <w:numFmt w:val="decimal"/>
      <w:lvlText w:val="%7."/>
      <w:lvlJc w:val="left"/>
      <w:pPr>
        <w:tabs>
          <w:tab w:val="num" w:pos="5040"/>
        </w:tabs>
        <w:ind w:left="5040" w:hanging="360"/>
      </w:pPr>
    </w:lvl>
    <w:lvl w:ilvl="7" w:tplc="93DC04DC" w:tentative="1">
      <w:start w:val="1"/>
      <w:numFmt w:val="lowerLetter"/>
      <w:lvlText w:val="%8."/>
      <w:lvlJc w:val="left"/>
      <w:pPr>
        <w:tabs>
          <w:tab w:val="num" w:pos="5760"/>
        </w:tabs>
        <w:ind w:left="5760" w:hanging="360"/>
      </w:pPr>
    </w:lvl>
    <w:lvl w:ilvl="8" w:tplc="D9E60798" w:tentative="1">
      <w:start w:val="1"/>
      <w:numFmt w:val="lowerRoman"/>
      <w:lvlText w:val="%9."/>
      <w:lvlJc w:val="right"/>
      <w:pPr>
        <w:tabs>
          <w:tab w:val="num" w:pos="6480"/>
        </w:tabs>
        <w:ind w:left="6480" w:hanging="180"/>
      </w:pPr>
    </w:lvl>
  </w:abstractNum>
  <w:abstractNum w:abstractNumId="97"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1F257EA"/>
    <w:multiLevelType w:val="hybridMultilevel"/>
    <w:tmpl w:val="D708CAE8"/>
    <w:name w:val="WW8Num432322222223332233"/>
    <w:lvl w:ilvl="0" w:tplc="91B68244">
      <w:start w:val="1"/>
      <w:numFmt w:val="decimal"/>
      <w:lvlText w:val="%1."/>
      <w:lvlJc w:val="left"/>
      <w:pPr>
        <w:tabs>
          <w:tab w:val="num" w:pos="360"/>
        </w:tabs>
        <w:ind w:left="360" w:hanging="360"/>
      </w:pPr>
    </w:lvl>
    <w:lvl w:ilvl="1" w:tplc="E69C999A" w:tentative="1">
      <w:start w:val="1"/>
      <w:numFmt w:val="lowerLetter"/>
      <w:lvlText w:val="%2."/>
      <w:lvlJc w:val="left"/>
      <w:pPr>
        <w:tabs>
          <w:tab w:val="num" w:pos="1080"/>
        </w:tabs>
        <w:ind w:left="1080" w:hanging="360"/>
      </w:pPr>
    </w:lvl>
    <w:lvl w:ilvl="2" w:tplc="160417CE" w:tentative="1">
      <w:start w:val="1"/>
      <w:numFmt w:val="lowerRoman"/>
      <w:lvlText w:val="%3."/>
      <w:lvlJc w:val="right"/>
      <w:pPr>
        <w:tabs>
          <w:tab w:val="num" w:pos="1800"/>
        </w:tabs>
        <w:ind w:left="1800" w:hanging="180"/>
      </w:pPr>
    </w:lvl>
    <w:lvl w:ilvl="3" w:tplc="B05650AA" w:tentative="1">
      <w:start w:val="1"/>
      <w:numFmt w:val="decimal"/>
      <w:lvlText w:val="%4."/>
      <w:lvlJc w:val="left"/>
      <w:pPr>
        <w:tabs>
          <w:tab w:val="num" w:pos="2520"/>
        </w:tabs>
        <w:ind w:left="2520" w:hanging="360"/>
      </w:pPr>
    </w:lvl>
    <w:lvl w:ilvl="4" w:tplc="DCEE50B6" w:tentative="1">
      <w:start w:val="1"/>
      <w:numFmt w:val="lowerLetter"/>
      <w:lvlText w:val="%5."/>
      <w:lvlJc w:val="left"/>
      <w:pPr>
        <w:tabs>
          <w:tab w:val="num" w:pos="3240"/>
        </w:tabs>
        <w:ind w:left="3240" w:hanging="360"/>
      </w:pPr>
    </w:lvl>
    <w:lvl w:ilvl="5" w:tplc="C2CCA5EC" w:tentative="1">
      <w:start w:val="1"/>
      <w:numFmt w:val="lowerRoman"/>
      <w:lvlText w:val="%6."/>
      <w:lvlJc w:val="right"/>
      <w:pPr>
        <w:tabs>
          <w:tab w:val="num" w:pos="3960"/>
        </w:tabs>
        <w:ind w:left="3960" w:hanging="180"/>
      </w:pPr>
    </w:lvl>
    <w:lvl w:ilvl="6" w:tplc="FD009E2C" w:tentative="1">
      <w:start w:val="1"/>
      <w:numFmt w:val="decimal"/>
      <w:lvlText w:val="%7."/>
      <w:lvlJc w:val="left"/>
      <w:pPr>
        <w:tabs>
          <w:tab w:val="num" w:pos="4680"/>
        </w:tabs>
        <w:ind w:left="4680" w:hanging="360"/>
      </w:pPr>
    </w:lvl>
    <w:lvl w:ilvl="7" w:tplc="7E865D74" w:tentative="1">
      <w:start w:val="1"/>
      <w:numFmt w:val="lowerLetter"/>
      <w:lvlText w:val="%8."/>
      <w:lvlJc w:val="left"/>
      <w:pPr>
        <w:tabs>
          <w:tab w:val="num" w:pos="5400"/>
        </w:tabs>
        <w:ind w:left="5400" w:hanging="360"/>
      </w:pPr>
    </w:lvl>
    <w:lvl w:ilvl="8" w:tplc="B5FC00BA" w:tentative="1">
      <w:start w:val="1"/>
      <w:numFmt w:val="lowerRoman"/>
      <w:lvlText w:val="%9."/>
      <w:lvlJc w:val="right"/>
      <w:pPr>
        <w:tabs>
          <w:tab w:val="num" w:pos="6120"/>
        </w:tabs>
        <w:ind w:left="6120" w:hanging="180"/>
      </w:pPr>
    </w:lvl>
  </w:abstractNum>
  <w:abstractNum w:abstractNumId="99"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0"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1" w15:restartNumberingAfterBreak="0">
    <w:nsid w:val="32C15BFC"/>
    <w:multiLevelType w:val="hybridMultilevel"/>
    <w:tmpl w:val="2CECE91A"/>
    <w:name w:val="WW8Num3222222"/>
    <w:lvl w:ilvl="0" w:tplc="2108A6C2">
      <w:start w:val="1"/>
      <w:numFmt w:val="decimal"/>
      <w:lvlText w:val="%1."/>
      <w:lvlJc w:val="left"/>
      <w:pPr>
        <w:tabs>
          <w:tab w:val="num" w:pos="360"/>
        </w:tabs>
        <w:ind w:left="360" w:hanging="360"/>
      </w:pPr>
      <w:rPr>
        <w:rFonts w:hint="default"/>
        <w:b w:val="0"/>
      </w:rPr>
    </w:lvl>
    <w:lvl w:ilvl="1" w:tplc="DA465BBA" w:tentative="1">
      <w:start w:val="1"/>
      <w:numFmt w:val="lowerLetter"/>
      <w:lvlText w:val="%2."/>
      <w:lvlJc w:val="left"/>
      <w:pPr>
        <w:tabs>
          <w:tab w:val="num" w:pos="1440"/>
        </w:tabs>
        <w:ind w:left="1440" w:hanging="360"/>
      </w:pPr>
    </w:lvl>
    <w:lvl w:ilvl="2" w:tplc="8AAA1D78" w:tentative="1">
      <w:start w:val="1"/>
      <w:numFmt w:val="lowerRoman"/>
      <w:lvlText w:val="%3."/>
      <w:lvlJc w:val="right"/>
      <w:pPr>
        <w:tabs>
          <w:tab w:val="num" w:pos="2160"/>
        </w:tabs>
        <w:ind w:left="2160" w:hanging="180"/>
      </w:pPr>
    </w:lvl>
    <w:lvl w:ilvl="3" w:tplc="F788C0B6" w:tentative="1">
      <w:start w:val="1"/>
      <w:numFmt w:val="decimal"/>
      <w:lvlText w:val="%4."/>
      <w:lvlJc w:val="left"/>
      <w:pPr>
        <w:tabs>
          <w:tab w:val="num" w:pos="2880"/>
        </w:tabs>
        <w:ind w:left="2880" w:hanging="360"/>
      </w:pPr>
    </w:lvl>
    <w:lvl w:ilvl="4" w:tplc="A092B130" w:tentative="1">
      <w:start w:val="1"/>
      <w:numFmt w:val="lowerLetter"/>
      <w:lvlText w:val="%5."/>
      <w:lvlJc w:val="left"/>
      <w:pPr>
        <w:tabs>
          <w:tab w:val="num" w:pos="3600"/>
        </w:tabs>
        <w:ind w:left="3600" w:hanging="360"/>
      </w:pPr>
    </w:lvl>
    <w:lvl w:ilvl="5" w:tplc="245AD7F4" w:tentative="1">
      <w:start w:val="1"/>
      <w:numFmt w:val="lowerRoman"/>
      <w:lvlText w:val="%6."/>
      <w:lvlJc w:val="right"/>
      <w:pPr>
        <w:tabs>
          <w:tab w:val="num" w:pos="4320"/>
        </w:tabs>
        <w:ind w:left="4320" w:hanging="180"/>
      </w:pPr>
    </w:lvl>
    <w:lvl w:ilvl="6" w:tplc="57420648" w:tentative="1">
      <w:start w:val="1"/>
      <w:numFmt w:val="decimal"/>
      <w:lvlText w:val="%7."/>
      <w:lvlJc w:val="left"/>
      <w:pPr>
        <w:tabs>
          <w:tab w:val="num" w:pos="5040"/>
        </w:tabs>
        <w:ind w:left="5040" w:hanging="360"/>
      </w:pPr>
    </w:lvl>
    <w:lvl w:ilvl="7" w:tplc="709A505A" w:tentative="1">
      <w:start w:val="1"/>
      <w:numFmt w:val="lowerLetter"/>
      <w:lvlText w:val="%8."/>
      <w:lvlJc w:val="left"/>
      <w:pPr>
        <w:tabs>
          <w:tab w:val="num" w:pos="5760"/>
        </w:tabs>
        <w:ind w:left="5760" w:hanging="360"/>
      </w:pPr>
    </w:lvl>
    <w:lvl w:ilvl="8" w:tplc="1A92A86E" w:tentative="1">
      <w:start w:val="1"/>
      <w:numFmt w:val="lowerRoman"/>
      <w:lvlText w:val="%9."/>
      <w:lvlJc w:val="right"/>
      <w:pPr>
        <w:tabs>
          <w:tab w:val="num" w:pos="6480"/>
        </w:tabs>
        <w:ind w:left="6480" w:hanging="180"/>
      </w:pPr>
    </w:lvl>
  </w:abstractNum>
  <w:abstractNum w:abstractNumId="102"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B9797C"/>
    <w:multiLevelType w:val="hybridMultilevel"/>
    <w:tmpl w:val="C4A69F48"/>
    <w:name w:val="WW8Num4323222222233322332323222223232224232222222222222223323342522"/>
    <w:lvl w:ilvl="0" w:tplc="ADC6318A">
      <w:start w:val="3"/>
      <w:numFmt w:val="decimal"/>
      <w:lvlText w:val="%1."/>
      <w:lvlJc w:val="left"/>
      <w:pPr>
        <w:tabs>
          <w:tab w:val="num" w:pos="360"/>
        </w:tabs>
        <w:ind w:left="360" w:hanging="360"/>
      </w:pPr>
      <w:rPr>
        <w:rFonts w:hint="default"/>
      </w:rPr>
    </w:lvl>
    <w:lvl w:ilvl="1" w:tplc="E496CE36" w:tentative="1">
      <w:start w:val="1"/>
      <w:numFmt w:val="lowerLetter"/>
      <w:lvlText w:val="%2."/>
      <w:lvlJc w:val="left"/>
      <w:pPr>
        <w:tabs>
          <w:tab w:val="num" w:pos="1440"/>
        </w:tabs>
        <w:ind w:left="1440" w:hanging="360"/>
      </w:pPr>
    </w:lvl>
    <w:lvl w:ilvl="2" w:tplc="82CEB246" w:tentative="1">
      <w:start w:val="1"/>
      <w:numFmt w:val="lowerRoman"/>
      <w:lvlText w:val="%3."/>
      <w:lvlJc w:val="right"/>
      <w:pPr>
        <w:tabs>
          <w:tab w:val="num" w:pos="2160"/>
        </w:tabs>
        <w:ind w:left="2160" w:hanging="180"/>
      </w:pPr>
    </w:lvl>
    <w:lvl w:ilvl="3" w:tplc="C06EBD70" w:tentative="1">
      <w:start w:val="1"/>
      <w:numFmt w:val="decimal"/>
      <w:lvlText w:val="%4."/>
      <w:lvlJc w:val="left"/>
      <w:pPr>
        <w:tabs>
          <w:tab w:val="num" w:pos="2880"/>
        </w:tabs>
        <w:ind w:left="2880" w:hanging="360"/>
      </w:pPr>
    </w:lvl>
    <w:lvl w:ilvl="4" w:tplc="0AF23734" w:tentative="1">
      <w:start w:val="1"/>
      <w:numFmt w:val="lowerLetter"/>
      <w:lvlText w:val="%5."/>
      <w:lvlJc w:val="left"/>
      <w:pPr>
        <w:tabs>
          <w:tab w:val="num" w:pos="3600"/>
        </w:tabs>
        <w:ind w:left="3600" w:hanging="360"/>
      </w:pPr>
    </w:lvl>
    <w:lvl w:ilvl="5" w:tplc="55A40B24" w:tentative="1">
      <w:start w:val="1"/>
      <w:numFmt w:val="lowerRoman"/>
      <w:lvlText w:val="%6."/>
      <w:lvlJc w:val="right"/>
      <w:pPr>
        <w:tabs>
          <w:tab w:val="num" w:pos="4320"/>
        </w:tabs>
        <w:ind w:left="4320" w:hanging="180"/>
      </w:pPr>
    </w:lvl>
    <w:lvl w:ilvl="6" w:tplc="DEF60C0C" w:tentative="1">
      <w:start w:val="1"/>
      <w:numFmt w:val="decimal"/>
      <w:lvlText w:val="%7."/>
      <w:lvlJc w:val="left"/>
      <w:pPr>
        <w:tabs>
          <w:tab w:val="num" w:pos="5040"/>
        </w:tabs>
        <w:ind w:left="5040" w:hanging="360"/>
      </w:pPr>
    </w:lvl>
    <w:lvl w:ilvl="7" w:tplc="658C4658" w:tentative="1">
      <w:start w:val="1"/>
      <w:numFmt w:val="lowerLetter"/>
      <w:lvlText w:val="%8."/>
      <w:lvlJc w:val="left"/>
      <w:pPr>
        <w:tabs>
          <w:tab w:val="num" w:pos="5760"/>
        </w:tabs>
        <w:ind w:left="5760" w:hanging="360"/>
      </w:pPr>
    </w:lvl>
    <w:lvl w:ilvl="8" w:tplc="F0FA64FE" w:tentative="1">
      <w:start w:val="1"/>
      <w:numFmt w:val="lowerRoman"/>
      <w:lvlText w:val="%9."/>
      <w:lvlJc w:val="right"/>
      <w:pPr>
        <w:tabs>
          <w:tab w:val="num" w:pos="6480"/>
        </w:tabs>
        <w:ind w:left="6480" w:hanging="180"/>
      </w:pPr>
    </w:lvl>
  </w:abstractNum>
  <w:abstractNum w:abstractNumId="106" w15:restartNumberingAfterBreak="0">
    <w:nsid w:val="33F6183D"/>
    <w:multiLevelType w:val="hybridMultilevel"/>
    <w:tmpl w:val="44468106"/>
    <w:name w:val="WW8Num432322222223332233232322222343"/>
    <w:lvl w:ilvl="0" w:tplc="2412314E">
      <w:start w:val="1"/>
      <w:numFmt w:val="decimal"/>
      <w:lvlText w:val="%1."/>
      <w:lvlJc w:val="left"/>
      <w:pPr>
        <w:tabs>
          <w:tab w:val="num" w:pos="360"/>
        </w:tabs>
        <w:ind w:left="360" w:hanging="360"/>
      </w:pPr>
      <w:rPr>
        <w:rFonts w:hint="default"/>
        <w:b w:val="0"/>
      </w:rPr>
    </w:lvl>
    <w:lvl w:ilvl="1" w:tplc="C6206D00" w:tentative="1">
      <w:start w:val="1"/>
      <w:numFmt w:val="lowerLetter"/>
      <w:lvlText w:val="%2."/>
      <w:lvlJc w:val="left"/>
      <w:pPr>
        <w:tabs>
          <w:tab w:val="num" w:pos="1440"/>
        </w:tabs>
        <w:ind w:left="1440" w:hanging="360"/>
      </w:pPr>
    </w:lvl>
    <w:lvl w:ilvl="2" w:tplc="05E0A592" w:tentative="1">
      <w:start w:val="1"/>
      <w:numFmt w:val="lowerRoman"/>
      <w:lvlText w:val="%3."/>
      <w:lvlJc w:val="right"/>
      <w:pPr>
        <w:tabs>
          <w:tab w:val="num" w:pos="2160"/>
        </w:tabs>
        <w:ind w:left="2160" w:hanging="180"/>
      </w:pPr>
    </w:lvl>
    <w:lvl w:ilvl="3" w:tplc="840AF144" w:tentative="1">
      <w:start w:val="1"/>
      <w:numFmt w:val="decimal"/>
      <w:lvlText w:val="%4."/>
      <w:lvlJc w:val="left"/>
      <w:pPr>
        <w:tabs>
          <w:tab w:val="num" w:pos="2880"/>
        </w:tabs>
        <w:ind w:left="2880" w:hanging="360"/>
      </w:pPr>
    </w:lvl>
    <w:lvl w:ilvl="4" w:tplc="6978A39E" w:tentative="1">
      <w:start w:val="1"/>
      <w:numFmt w:val="lowerLetter"/>
      <w:lvlText w:val="%5."/>
      <w:lvlJc w:val="left"/>
      <w:pPr>
        <w:tabs>
          <w:tab w:val="num" w:pos="3600"/>
        </w:tabs>
        <w:ind w:left="3600" w:hanging="360"/>
      </w:pPr>
    </w:lvl>
    <w:lvl w:ilvl="5" w:tplc="90CA0902" w:tentative="1">
      <w:start w:val="1"/>
      <w:numFmt w:val="lowerRoman"/>
      <w:lvlText w:val="%6."/>
      <w:lvlJc w:val="right"/>
      <w:pPr>
        <w:tabs>
          <w:tab w:val="num" w:pos="4320"/>
        </w:tabs>
        <w:ind w:left="4320" w:hanging="180"/>
      </w:pPr>
    </w:lvl>
    <w:lvl w:ilvl="6" w:tplc="F2B0DAFC" w:tentative="1">
      <w:start w:val="1"/>
      <w:numFmt w:val="decimal"/>
      <w:lvlText w:val="%7."/>
      <w:lvlJc w:val="left"/>
      <w:pPr>
        <w:tabs>
          <w:tab w:val="num" w:pos="5040"/>
        </w:tabs>
        <w:ind w:left="5040" w:hanging="360"/>
      </w:pPr>
    </w:lvl>
    <w:lvl w:ilvl="7" w:tplc="82766014" w:tentative="1">
      <w:start w:val="1"/>
      <w:numFmt w:val="lowerLetter"/>
      <w:lvlText w:val="%8."/>
      <w:lvlJc w:val="left"/>
      <w:pPr>
        <w:tabs>
          <w:tab w:val="num" w:pos="5760"/>
        </w:tabs>
        <w:ind w:left="5760" w:hanging="360"/>
      </w:pPr>
    </w:lvl>
    <w:lvl w:ilvl="8" w:tplc="5986F6D2" w:tentative="1">
      <w:start w:val="1"/>
      <w:numFmt w:val="lowerRoman"/>
      <w:lvlText w:val="%9."/>
      <w:lvlJc w:val="right"/>
      <w:pPr>
        <w:tabs>
          <w:tab w:val="num" w:pos="6480"/>
        </w:tabs>
        <w:ind w:left="6480" w:hanging="180"/>
      </w:pPr>
    </w:lvl>
  </w:abstractNum>
  <w:abstractNum w:abstractNumId="107"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4654C32"/>
    <w:multiLevelType w:val="hybridMultilevel"/>
    <w:tmpl w:val="9B301378"/>
    <w:lvl w:ilvl="0" w:tplc="87AC33E2">
      <w:start w:val="1"/>
      <w:numFmt w:val="decimal"/>
      <w:lvlText w:val="%1."/>
      <w:lvlJc w:val="left"/>
      <w:pPr>
        <w:ind w:left="720" w:hanging="360"/>
      </w:pPr>
    </w:lvl>
    <w:lvl w:ilvl="1" w:tplc="DAFCA15E" w:tentative="1">
      <w:start w:val="1"/>
      <w:numFmt w:val="lowerLetter"/>
      <w:lvlText w:val="%2."/>
      <w:lvlJc w:val="left"/>
      <w:pPr>
        <w:ind w:left="1440" w:hanging="360"/>
      </w:pPr>
    </w:lvl>
    <w:lvl w:ilvl="2" w:tplc="2E0CE282">
      <w:start w:val="1"/>
      <w:numFmt w:val="lowerRoman"/>
      <w:lvlText w:val="%3."/>
      <w:lvlJc w:val="right"/>
      <w:pPr>
        <w:ind w:left="2160" w:hanging="180"/>
      </w:pPr>
    </w:lvl>
    <w:lvl w:ilvl="3" w:tplc="5B32F88C" w:tentative="1">
      <w:start w:val="1"/>
      <w:numFmt w:val="decimal"/>
      <w:lvlText w:val="%4."/>
      <w:lvlJc w:val="left"/>
      <w:pPr>
        <w:ind w:left="2880" w:hanging="360"/>
      </w:pPr>
    </w:lvl>
    <w:lvl w:ilvl="4" w:tplc="DF60F758" w:tentative="1">
      <w:start w:val="1"/>
      <w:numFmt w:val="lowerLetter"/>
      <w:lvlText w:val="%5."/>
      <w:lvlJc w:val="left"/>
      <w:pPr>
        <w:ind w:left="3600" w:hanging="360"/>
      </w:pPr>
    </w:lvl>
    <w:lvl w:ilvl="5" w:tplc="AE94E006" w:tentative="1">
      <w:start w:val="1"/>
      <w:numFmt w:val="lowerRoman"/>
      <w:lvlText w:val="%6."/>
      <w:lvlJc w:val="right"/>
      <w:pPr>
        <w:ind w:left="4320" w:hanging="180"/>
      </w:pPr>
    </w:lvl>
    <w:lvl w:ilvl="6" w:tplc="F59E5360" w:tentative="1">
      <w:start w:val="1"/>
      <w:numFmt w:val="decimal"/>
      <w:lvlText w:val="%7."/>
      <w:lvlJc w:val="left"/>
      <w:pPr>
        <w:ind w:left="5040" w:hanging="360"/>
      </w:pPr>
    </w:lvl>
    <w:lvl w:ilvl="7" w:tplc="248C6D40" w:tentative="1">
      <w:start w:val="1"/>
      <w:numFmt w:val="lowerLetter"/>
      <w:lvlText w:val="%8."/>
      <w:lvlJc w:val="left"/>
      <w:pPr>
        <w:ind w:left="5760" w:hanging="360"/>
      </w:pPr>
    </w:lvl>
    <w:lvl w:ilvl="8" w:tplc="B0AA1B3C" w:tentative="1">
      <w:start w:val="1"/>
      <w:numFmt w:val="lowerRoman"/>
      <w:lvlText w:val="%9."/>
      <w:lvlJc w:val="right"/>
      <w:pPr>
        <w:ind w:left="6480" w:hanging="180"/>
      </w:pPr>
    </w:lvl>
  </w:abstractNum>
  <w:abstractNum w:abstractNumId="109" w15:restartNumberingAfterBreak="0">
    <w:nsid w:val="35985245"/>
    <w:multiLevelType w:val="hybridMultilevel"/>
    <w:tmpl w:val="DB88B2C6"/>
    <w:name w:val="WW8Num432"/>
    <w:lvl w:ilvl="0" w:tplc="84EA7668">
      <w:start w:val="1"/>
      <w:numFmt w:val="decimal"/>
      <w:lvlText w:val="%1."/>
      <w:lvlJc w:val="left"/>
      <w:pPr>
        <w:tabs>
          <w:tab w:val="num" w:pos="360"/>
        </w:tabs>
        <w:ind w:left="360" w:hanging="360"/>
      </w:pPr>
      <w:rPr>
        <w:rFonts w:hint="default"/>
      </w:rPr>
    </w:lvl>
    <w:lvl w:ilvl="1" w:tplc="04962F90" w:tentative="1">
      <w:start w:val="1"/>
      <w:numFmt w:val="lowerLetter"/>
      <w:lvlText w:val="%2."/>
      <w:lvlJc w:val="left"/>
      <w:pPr>
        <w:tabs>
          <w:tab w:val="num" w:pos="1080"/>
        </w:tabs>
        <w:ind w:left="1080" w:hanging="360"/>
      </w:pPr>
    </w:lvl>
    <w:lvl w:ilvl="2" w:tplc="0868FE8A" w:tentative="1">
      <w:start w:val="1"/>
      <w:numFmt w:val="lowerRoman"/>
      <w:lvlText w:val="%3."/>
      <w:lvlJc w:val="right"/>
      <w:pPr>
        <w:tabs>
          <w:tab w:val="num" w:pos="1800"/>
        </w:tabs>
        <w:ind w:left="1800" w:hanging="180"/>
      </w:pPr>
    </w:lvl>
    <w:lvl w:ilvl="3" w:tplc="A6965AFA" w:tentative="1">
      <w:start w:val="1"/>
      <w:numFmt w:val="decimal"/>
      <w:lvlText w:val="%4."/>
      <w:lvlJc w:val="left"/>
      <w:pPr>
        <w:tabs>
          <w:tab w:val="num" w:pos="2520"/>
        </w:tabs>
        <w:ind w:left="2520" w:hanging="360"/>
      </w:pPr>
    </w:lvl>
    <w:lvl w:ilvl="4" w:tplc="84B825E2" w:tentative="1">
      <w:start w:val="1"/>
      <w:numFmt w:val="lowerLetter"/>
      <w:lvlText w:val="%5."/>
      <w:lvlJc w:val="left"/>
      <w:pPr>
        <w:tabs>
          <w:tab w:val="num" w:pos="3240"/>
        </w:tabs>
        <w:ind w:left="3240" w:hanging="360"/>
      </w:pPr>
    </w:lvl>
    <w:lvl w:ilvl="5" w:tplc="D2D26F1E" w:tentative="1">
      <w:start w:val="1"/>
      <w:numFmt w:val="lowerRoman"/>
      <w:lvlText w:val="%6."/>
      <w:lvlJc w:val="right"/>
      <w:pPr>
        <w:tabs>
          <w:tab w:val="num" w:pos="3960"/>
        </w:tabs>
        <w:ind w:left="3960" w:hanging="180"/>
      </w:pPr>
    </w:lvl>
    <w:lvl w:ilvl="6" w:tplc="58D2E720" w:tentative="1">
      <w:start w:val="1"/>
      <w:numFmt w:val="decimal"/>
      <w:lvlText w:val="%7."/>
      <w:lvlJc w:val="left"/>
      <w:pPr>
        <w:tabs>
          <w:tab w:val="num" w:pos="4680"/>
        </w:tabs>
        <w:ind w:left="4680" w:hanging="360"/>
      </w:pPr>
    </w:lvl>
    <w:lvl w:ilvl="7" w:tplc="55109D04" w:tentative="1">
      <w:start w:val="1"/>
      <w:numFmt w:val="lowerLetter"/>
      <w:lvlText w:val="%8."/>
      <w:lvlJc w:val="left"/>
      <w:pPr>
        <w:tabs>
          <w:tab w:val="num" w:pos="5400"/>
        </w:tabs>
        <w:ind w:left="5400" w:hanging="360"/>
      </w:pPr>
    </w:lvl>
    <w:lvl w:ilvl="8" w:tplc="5328BAC2" w:tentative="1">
      <w:start w:val="1"/>
      <w:numFmt w:val="lowerRoman"/>
      <w:lvlText w:val="%9."/>
      <w:lvlJc w:val="right"/>
      <w:pPr>
        <w:tabs>
          <w:tab w:val="num" w:pos="6120"/>
        </w:tabs>
        <w:ind w:left="6120" w:hanging="180"/>
      </w:pPr>
    </w:lvl>
  </w:abstractNum>
  <w:abstractNum w:abstractNumId="110"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36022D61"/>
    <w:multiLevelType w:val="hybridMultilevel"/>
    <w:tmpl w:val="374256D8"/>
    <w:name w:val="WW8Num4323222222233322332323222223232224232222222"/>
    <w:lvl w:ilvl="0" w:tplc="904C2E90">
      <w:start w:val="1"/>
      <w:numFmt w:val="decimal"/>
      <w:lvlText w:val="%1."/>
      <w:lvlJc w:val="left"/>
      <w:pPr>
        <w:tabs>
          <w:tab w:val="num" w:pos="720"/>
        </w:tabs>
        <w:ind w:left="720" w:hanging="360"/>
      </w:pPr>
    </w:lvl>
    <w:lvl w:ilvl="1" w:tplc="C42C800A" w:tentative="1">
      <w:start w:val="1"/>
      <w:numFmt w:val="lowerLetter"/>
      <w:lvlText w:val="%2."/>
      <w:lvlJc w:val="left"/>
      <w:pPr>
        <w:tabs>
          <w:tab w:val="num" w:pos="1440"/>
        </w:tabs>
        <w:ind w:left="1440" w:hanging="360"/>
      </w:pPr>
    </w:lvl>
    <w:lvl w:ilvl="2" w:tplc="638A0830" w:tentative="1">
      <w:start w:val="1"/>
      <w:numFmt w:val="lowerRoman"/>
      <w:lvlText w:val="%3."/>
      <w:lvlJc w:val="right"/>
      <w:pPr>
        <w:tabs>
          <w:tab w:val="num" w:pos="2160"/>
        </w:tabs>
        <w:ind w:left="2160" w:hanging="180"/>
      </w:pPr>
    </w:lvl>
    <w:lvl w:ilvl="3" w:tplc="601C9DA8" w:tentative="1">
      <w:start w:val="1"/>
      <w:numFmt w:val="decimal"/>
      <w:lvlText w:val="%4."/>
      <w:lvlJc w:val="left"/>
      <w:pPr>
        <w:tabs>
          <w:tab w:val="num" w:pos="2880"/>
        </w:tabs>
        <w:ind w:left="2880" w:hanging="360"/>
      </w:pPr>
    </w:lvl>
    <w:lvl w:ilvl="4" w:tplc="A4362A7C" w:tentative="1">
      <w:start w:val="1"/>
      <w:numFmt w:val="lowerLetter"/>
      <w:lvlText w:val="%5."/>
      <w:lvlJc w:val="left"/>
      <w:pPr>
        <w:tabs>
          <w:tab w:val="num" w:pos="3600"/>
        </w:tabs>
        <w:ind w:left="3600" w:hanging="360"/>
      </w:pPr>
    </w:lvl>
    <w:lvl w:ilvl="5" w:tplc="2C564E2E" w:tentative="1">
      <w:start w:val="1"/>
      <w:numFmt w:val="lowerRoman"/>
      <w:lvlText w:val="%6."/>
      <w:lvlJc w:val="right"/>
      <w:pPr>
        <w:tabs>
          <w:tab w:val="num" w:pos="4320"/>
        </w:tabs>
        <w:ind w:left="4320" w:hanging="180"/>
      </w:pPr>
    </w:lvl>
    <w:lvl w:ilvl="6" w:tplc="99ECA170" w:tentative="1">
      <w:start w:val="1"/>
      <w:numFmt w:val="decimal"/>
      <w:lvlText w:val="%7."/>
      <w:lvlJc w:val="left"/>
      <w:pPr>
        <w:tabs>
          <w:tab w:val="num" w:pos="5040"/>
        </w:tabs>
        <w:ind w:left="5040" w:hanging="360"/>
      </w:pPr>
    </w:lvl>
    <w:lvl w:ilvl="7" w:tplc="BC081336" w:tentative="1">
      <w:start w:val="1"/>
      <w:numFmt w:val="lowerLetter"/>
      <w:lvlText w:val="%8."/>
      <w:lvlJc w:val="left"/>
      <w:pPr>
        <w:tabs>
          <w:tab w:val="num" w:pos="5760"/>
        </w:tabs>
        <w:ind w:left="5760" w:hanging="360"/>
      </w:pPr>
    </w:lvl>
    <w:lvl w:ilvl="8" w:tplc="5BC8721E" w:tentative="1">
      <w:start w:val="1"/>
      <w:numFmt w:val="lowerRoman"/>
      <w:lvlText w:val="%9."/>
      <w:lvlJc w:val="right"/>
      <w:pPr>
        <w:tabs>
          <w:tab w:val="num" w:pos="6480"/>
        </w:tabs>
        <w:ind w:left="6480" w:hanging="180"/>
      </w:pPr>
    </w:lvl>
  </w:abstractNum>
  <w:abstractNum w:abstractNumId="112"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3"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9754E6"/>
    <w:multiLevelType w:val="hybridMultilevel"/>
    <w:tmpl w:val="94F60E14"/>
    <w:name w:val="WW8Num432322222223332233232322222342"/>
    <w:lvl w:ilvl="0" w:tplc="C2D60AEE">
      <w:start w:val="1"/>
      <w:numFmt w:val="decimal"/>
      <w:lvlText w:val="%1)"/>
      <w:lvlJc w:val="left"/>
      <w:pPr>
        <w:tabs>
          <w:tab w:val="num" w:pos="360"/>
        </w:tabs>
        <w:ind w:left="360" w:hanging="360"/>
      </w:pPr>
      <w:rPr>
        <w:rFonts w:hint="default"/>
      </w:rPr>
    </w:lvl>
    <w:lvl w:ilvl="1" w:tplc="AB36BA5E" w:tentative="1">
      <w:start w:val="1"/>
      <w:numFmt w:val="lowerLetter"/>
      <w:lvlText w:val="%2."/>
      <w:lvlJc w:val="left"/>
      <w:pPr>
        <w:tabs>
          <w:tab w:val="num" w:pos="1080"/>
        </w:tabs>
        <w:ind w:left="1080" w:hanging="360"/>
      </w:pPr>
    </w:lvl>
    <w:lvl w:ilvl="2" w:tplc="35822A84" w:tentative="1">
      <w:start w:val="1"/>
      <w:numFmt w:val="lowerRoman"/>
      <w:lvlText w:val="%3."/>
      <w:lvlJc w:val="right"/>
      <w:pPr>
        <w:tabs>
          <w:tab w:val="num" w:pos="1800"/>
        </w:tabs>
        <w:ind w:left="1800" w:hanging="180"/>
      </w:pPr>
    </w:lvl>
    <w:lvl w:ilvl="3" w:tplc="931293B0" w:tentative="1">
      <w:start w:val="1"/>
      <w:numFmt w:val="decimal"/>
      <w:lvlText w:val="%4."/>
      <w:lvlJc w:val="left"/>
      <w:pPr>
        <w:tabs>
          <w:tab w:val="num" w:pos="2520"/>
        </w:tabs>
        <w:ind w:left="2520" w:hanging="360"/>
      </w:pPr>
    </w:lvl>
    <w:lvl w:ilvl="4" w:tplc="38F0D960" w:tentative="1">
      <w:start w:val="1"/>
      <w:numFmt w:val="lowerLetter"/>
      <w:lvlText w:val="%5."/>
      <w:lvlJc w:val="left"/>
      <w:pPr>
        <w:tabs>
          <w:tab w:val="num" w:pos="3240"/>
        </w:tabs>
        <w:ind w:left="3240" w:hanging="360"/>
      </w:pPr>
    </w:lvl>
    <w:lvl w:ilvl="5" w:tplc="D89EC13E" w:tentative="1">
      <w:start w:val="1"/>
      <w:numFmt w:val="lowerRoman"/>
      <w:lvlText w:val="%6."/>
      <w:lvlJc w:val="right"/>
      <w:pPr>
        <w:tabs>
          <w:tab w:val="num" w:pos="3960"/>
        </w:tabs>
        <w:ind w:left="3960" w:hanging="180"/>
      </w:pPr>
    </w:lvl>
    <w:lvl w:ilvl="6" w:tplc="F30CC0B6" w:tentative="1">
      <w:start w:val="1"/>
      <w:numFmt w:val="decimal"/>
      <w:lvlText w:val="%7."/>
      <w:lvlJc w:val="left"/>
      <w:pPr>
        <w:tabs>
          <w:tab w:val="num" w:pos="4680"/>
        </w:tabs>
        <w:ind w:left="4680" w:hanging="360"/>
      </w:pPr>
    </w:lvl>
    <w:lvl w:ilvl="7" w:tplc="8110CD14" w:tentative="1">
      <w:start w:val="1"/>
      <w:numFmt w:val="lowerLetter"/>
      <w:lvlText w:val="%8."/>
      <w:lvlJc w:val="left"/>
      <w:pPr>
        <w:tabs>
          <w:tab w:val="num" w:pos="5400"/>
        </w:tabs>
        <w:ind w:left="5400" w:hanging="360"/>
      </w:pPr>
    </w:lvl>
    <w:lvl w:ilvl="8" w:tplc="34865AB0" w:tentative="1">
      <w:start w:val="1"/>
      <w:numFmt w:val="lowerRoman"/>
      <w:lvlText w:val="%9."/>
      <w:lvlJc w:val="right"/>
      <w:pPr>
        <w:tabs>
          <w:tab w:val="num" w:pos="6120"/>
        </w:tabs>
        <w:ind w:left="6120" w:hanging="180"/>
      </w:pPr>
    </w:lvl>
  </w:abstractNum>
  <w:abstractNum w:abstractNumId="116"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389E395E"/>
    <w:multiLevelType w:val="hybridMultilevel"/>
    <w:tmpl w:val="2542B0A6"/>
    <w:name w:val="WW8Num34222"/>
    <w:lvl w:ilvl="0" w:tplc="84EA69F0">
      <w:start w:val="1"/>
      <w:numFmt w:val="decimal"/>
      <w:lvlText w:val="%1."/>
      <w:lvlJc w:val="left"/>
      <w:pPr>
        <w:tabs>
          <w:tab w:val="num" w:pos="720"/>
        </w:tabs>
        <w:ind w:left="720" w:hanging="360"/>
      </w:pPr>
      <w:rPr>
        <w:rFonts w:hint="default"/>
      </w:rPr>
    </w:lvl>
    <w:lvl w:ilvl="1" w:tplc="80DC0A06" w:tentative="1">
      <w:start w:val="1"/>
      <w:numFmt w:val="lowerLetter"/>
      <w:lvlText w:val="%2."/>
      <w:lvlJc w:val="left"/>
      <w:pPr>
        <w:tabs>
          <w:tab w:val="num" w:pos="816"/>
        </w:tabs>
        <w:ind w:left="816" w:hanging="360"/>
      </w:pPr>
    </w:lvl>
    <w:lvl w:ilvl="2" w:tplc="F8986084" w:tentative="1">
      <w:start w:val="1"/>
      <w:numFmt w:val="lowerRoman"/>
      <w:lvlText w:val="%3."/>
      <w:lvlJc w:val="right"/>
      <w:pPr>
        <w:tabs>
          <w:tab w:val="num" w:pos="1536"/>
        </w:tabs>
        <w:ind w:left="1536" w:hanging="180"/>
      </w:pPr>
    </w:lvl>
    <w:lvl w:ilvl="3" w:tplc="1514F69C" w:tentative="1">
      <w:start w:val="1"/>
      <w:numFmt w:val="decimal"/>
      <w:lvlText w:val="%4."/>
      <w:lvlJc w:val="left"/>
      <w:pPr>
        <w:tabs>
          <w:tab w:val="num" w:pos="2256"/>
        </w:tabs>
        <w:ind w:left="2256" w:hanging="360"/>
      </w:pPr>
    </w:lvl>
    <w:lvl w:ilvl="4" w:tplc="8A8EE778" w:tentative="1">
      <w:start w:val="1"/>
      <w:numFmt w:val="lowerLetter"/>
      <w:lvlText w:val="%5."/>
      <w:lvlJc w:val="left"/>
      <w:pPr>
        <w:tabs>
          <w:tab w:val="num" w:pos="2976"/>
        </w:tabs>
        <w:ind w:left="2976" w:hanging="360"/>
      </w:pPr>
    </w:lvl>
    <w:lvl w:ilvl="5" w:tplc="79FE6708" w:tentative="1">
      <w:start w:val="1"/>
      <w:numFmt w:val="lowerRoman"/>
      <w:lvlText w:val="%6."/>
      <w:lvlJc w:val="right"/>
      <w:pPr>
        <w:tabs>
          <w:tab w:val="num" w:pos="3696"/>
        </w:tabs>
        <w:ind w:left="3696" w:hanging="180"/>
      </w:pPr>
    </w:lvl>
    <w:lvl w:ilvl="6" w:tplc="1A9C1544" w:tentative="1">
      <w:start w:val="1"/>
      <w:numFmt w:val="decimal"/>
      <w:lvlText w:val="%7."/>
      <w:lvlJc w:val="left"/>
      <w:pPr>
        <w:tabs>
          <w:tab w:val="num" w:pos="4416"/>
        </w:tabs>
        <w:ind w:left="4416" w:hanging="360"/>
      </w:pPr>
    </w:lvl>
    <w:lvl w:ilvl="7" w:tplc="12546A88" w:tentative="1">
      <w:start w:val="1"/>
      <w:numFmt w:val="lowerLetter"/>
      <w:lvlText w:val="%8."/>
      <w:lvlJc w:val="left"/>
      <w:pPr>
        <w:tabs>
          <w:tab w:val="num" w:pos="5136"/>
        </w:tabs>
        <w:ind w:left="5136" w:hanging="360"/>
      </w:pPr>
    </w:lvl>
    <w:lvl w:ilvl="8" w:tplc="4964DBC2" w:tentative="1">
      <w:start w:val="1"/>
      <w:numFmt w:val="lowerRoman"/>
      <w:lvlText w:val="%9."/>
      <w:lvlJc w:val="right"/>
      <w:pPr>
        <w:tabs>
          <w:tab w:val="num" w:pos="5856"/>
        </w:tabs>
        <w:ind w:left="5856" w:hanging="180"/>
      </w:pPr>
    </w:lvl>
  </w:abstractNum>
  <w:abstractNum w:abstractNumId="118" w15:restartNumberingAfterBreak="0">
    <w:nsid w:val="390F2379"/>
    <w:multiLevelType w:val="hybridMultilevel"/>
    <w:tmpl w:val="2CC62526"/>
    <w:name w:val="WW8Num432322222223332233232322222323222423222222222222222332334252222"/>
    <w:lvl w:ilvl="0" w:tplc="09927264">
      <w:start w:val="1"/>
      <w:numFmt w:val="decimal"/>
      <w:lvlText w:val="%1."/>
      <w:lvlJc w:val="left"/>
      <w:pPr>
        <w:tabs>
          <w:tab w:val="num" w:pos="720"/>
        </w:tabs>
        <w:ind w:left="720" w:hanging="360"/>
      </w:pPr>
    </w:lvl>
    <w:lvl w:ilvl="1" w:tplc="F04A0A44" w:tentative="1">
      <w:start w:val="1"/>
      <w:numFmt w:val="lowerLetter"/>
      <w:lvlText w:val="%2."/>
      <w:lvlJc w:val="left"/>
      <w:pPr>
        <w:tabs>
          <w:tab w:val="num" w:pos="1440"/>
        </w:tabs>
        <w:ind w:left="1440" w:hanging="360"/>
      </w:pPr>
    </w:lvl>
    <w:lvl w:ilvl="2" w:tplc="53AC4C38">
      <w:start w:val="1"/>
      <w:numFmt w:val="lowerRoman"/>
      <w:lvlText w:val="%3."/>
      <w:lvlJc w:val="right"/>
      <w:pPr>
        <w:tabs>
          <w:tab w:val="num" w:pos="2160"/>
        </w:tabs>
        <w:ind w:left="2160" w:hanging="180"/>
      </w:pPr>
    </w:lvl>
    <w:lvl w:ilvl="3" w:tplc="5BB464B2" w:tentative="1">
      <w:start w:val="1"/>
      <w:numFmt w:val="decimal"/>
      <w:lvlText w:val="%4."/>
      <w:lvlJc w:val="left"/>
      <w:pPr>
        <w:tabs>
          <w:tab w:val="num" w:pos="2880"/>
        </w:tabs>
        <w:ind w:left="2880" w:hanging="360"/>
      </w:pPr>
    </w:lvl>
    <w:lvl w:ilvl="4" w:tplc="9542743C" w:tentative="1">
      <w:start w:val="1"/>
      <w:numFmt w:val="lowerLetter"/>
      <w:lvlText w:val="%5."/>
      <w:lvlJc w:val="left"/>
      <w:pPr>
        <w:tabs>
          <w:tab w:val="num" w:pos="3600"/>
        </w:tabs>
        <w:ind w:left="3600" w:hanging="360"/>
      </w:pPr>
    </w:lvl>
    <w:lvl w:ilvl="5" w:tplc="9DFE8B28" w:tentative="1">
      <w:start w:val="1"/>
      <w:numFmt w:val="lowerRoman"/>
      <w:lvlText w:val="%6."/>
      <w:lvlJc w:val="right"/>
      <w:pPr>
        <w:tabs>
          <w:tab w:val="num" w:pos="4320"/>
        </w:tabs>
        <w:ind w:left="4320" w:hanging="180"/>
      </w:pPr>
    </w:lvl>
    <w:lvl w:ilvl="6" w:tplc="F7C0349C" w:tentative="1">
      <w:start w:val="1"/>
      <w:numFmt w:val="decimal"/>
      <w:lvlText w:val="%7."/>
      <w:lvlJc w:val="left"/>
      <w:pPr>
        <w:tabs>
          <w:tab w:val="num" w:pos="5040"/>
        </w:tabs>
        <w:ind w:left="5040" w:hanging="360"/>
      </w:pPr>
    </w:lvl>
    <w:lvl w:ilvl="7" w:tplc="BA7E19C2" w:tentative="1">
      <w:start w:val="1"/>
      <w:numFmt w:val="lowerLetter"/>
      <w:lvlText w:val="%8."/>
      <w:lvlJc w:val="left"/>
      <w:pPr>
        <w:tabs>
          <w:tab w:val="num" w:pos="5760"/>
        </w:tabs>
        <w:ind w:left="5760" w:hanging="360"/>
      </w:pPr>
    </w:lvl>
    <w:lvl w:ilvl="8" w:tplc="7A965776" w:tentative="1">
      <w:start w:val="1"/>
      <w:numFmt w:val="lowerRoman"/>
      <w:lvlText w:val="%9."/>
      <w:lvlJc w:val="right"/>
      <w:pPr>
        <w:tabs>
          <w:tab w:val="num" w:pos="6480"/>
        </w:tabs>
        <w:ind w:left="6480" w:hanging="180"/>
      </w:pPr>
    </w:lvl>
  </w:abstractNum>
  <w:abstractNum w:abstractNumId="119"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3A7F5F38"/>
    <w:multiLevelType w:val="hybridMultilevel"/>
    <w:tmpl w:val="58ECC05C"/>
    <w:name w:val="WW8Num4323222222233322332"/>
    <w:lvl w:ilvl="0" w:tplc="A824F5DA">
      <w:start w:val="1"/>
      <w:numFmt w:val="decimal"/>
      <w:lvlText w:val="%1."/>
      <w:lvlJc w:val="left"/>
      <w:pPr>
        <w:tabs>
          <w:tab w:val="num" w:pos="360"/>
        </w:tabs>
        <w:ind w:left="360" w:hanging="360"/>
      </w:pPr>
      <w:rPr>
        <w:rFonts w:hint="default"/>
      </w:rPr>
    </w:lvl>
    <w:lvl w:ilvl="1" w:tplc="4BCAF492">
      <w:start w:val="1"/>
      <w:numFmt w:val="lowerLetter"/>
      <w:lvlText w:val="%2."/>
      <w:lvlJc w:val="left"/>
      <w:pPr>
        <w:tabs>
          <w:tab w:val="num" w:pos="1080"/>
        </w:tabs>
        <w:ind w:left="1080" w:hanging="360"/>
      </w:pPr>
    </w:lvl>
    <w:lvl w:ilvl="2" w:tplc="46861502" w:tentative="1">
      <w:start w:val="1"/>
      <w:numFmt w:val="lowerRoman"/>
      <w:lvlText w:val="%3."/>
      <w:lvlJc w:val="right"/>
      <w:pPr>
        <w:tabs>
          <w:tab w:val="num" w:pos="1800"/>
        </w:tabs>
        <w:ind w:left="1800" w:hanging="180"/>
      </w:pPr>
    </w:lvl>
    <w:lvl w:ilvl="3" w:tplc="31BC7660" w:tentative="1">
      <w:start w:val="1"/>
      <w:numFmt w:val="decimal"/>
      <w:lvlText w:val="%4."/>
      <w:lvlJc w:val="left"/>
      <w:pPr>
        <w:tabs>
          <w:tab w:val="num" w:pos="2520"/>
        </w:tabs>
        <w:ind w:left="2520" w:hanging="360"/>
      </w:pPr>
    </w:lvl>
    <w:lvl w:ilvl="4" w:tplc="E0082F34" w:tentative="1">
      <w:start w:val="1"/>
      <w:numFmt w:val="lowerLetter"/>
      <w:lvlText w:val="%5."/>
      <w:lvlJc w:val="left"/>
      <w:pPr>
        <w:tabs>
          <w:tab w:val="num" w:pos="3240"/>
        </w:tabs>
        <w:ind w:left="3240" w:hanging="360"/>
      </w:pPr>
    </w:lvl>
    <w:lvl w:ilvl="5" w:tplc="25A0EBC4" w:tentative="1">
      <w:start w:val="1"/>
      <w:numFmt w:val="lowerRoman"/>
      <w:lvlText w:val="%6."/>
      <w:lvlJc w:val="right"/>
      <w:pPr>
        <w:tabs>
          <w:tab w:val="num" w:pos="3960"/>
        </w:tabs>
        <w:ind w:left="3960" w:hanging="180"/>
      </w:pPr>
    </w:lvl>
    <w:lvl w:ilvl="6" w:tplc="5CFCBEC4" w:tentative="1">
      <w:start w:val="1"/>
      <w:numFmt w:val="decimal"/>
      <w:lvlText w:val="%7."/>
      <w:lvlJc w:val="left"/>
      <w:pPr>
        <w:tabs>
          <w:tab w:val="num" w:pos="4680"/>
        </w:tabs>
        <w:ind w:left="4680" w:hanging="360"/>
      </w:pPr>
    </w:lvl>
    <w:lvl w:ilvl="7" w:tplc="D49E3F56" w:tentative="1">
      <w:start w:val="1"/>
      <w:numFmt w:val="lowerLetter"/>
      <w:lvlText w:val="%8."/>
      <w:lvlJc w:val="left"/>
      <w:pPr>
        <w:tabs>
          <w:tab w:val="num" w:pos="5400"/>
        </w:tabs>
        <w:ind w:left="5400" w:hanging="360"/>
      </w:pPr>
    </w:lvl>
    <w:lvl w:ilvl="8" w:tplc="2B2A2F42" w:tentative="1">
      <w:start w:val="1"/>
      <w:numFmt w:val="lowerRoman"/>
      <w:lvlText w:val="%9."/>
      <w:lvlJc w:val="right"/>
      <w:pPr>
        <w:tabs>
          <w:tab w:val="num" w:pos="6120"/>
        </w:tabs>
        <w:ind w:left="6120" w:hanging="180"/>
      </w:pPr>
    </w:lvl>
  </w:abstractNum>
  <w:abstractNum w:abstractNumId="121"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2" w15:restartNumberingAfterBreak="0">
    <w:nsid w:val="3AC31B0E"/>
    <w:multiLevelType w:val="hybridMultilevel"/>
    <w:tmpl w:val="3F668AEE"/>
    <w:name w:val="WW8Num32"/>
    <w:lvl w:ilvl="0" w:tplc="14EE6ACA">
      <w:start w:val="1"/>
      <w:numFmt w:val="decimal"/>
      <w:lvlText w:val="%1."/>
      <w:lvlJc w:val="left"/>
      <w:pPr>
        <w:tabs>
          <w:tab w:val="num" w:pos="360"/>
        </w:tabs>
        <w:ind w:left="360" w:hanging="360"/>
      </w:pPr>
      <w:rPr>
        <w:rFonts w:hint="default"/>
        <w:b w:val="0"/>
      </w:rPr>
    </w:lvl>
    <w:lvl w:ilvl="1" w:tplc="485A2432" w:tentative="1">
      <w:start w:val="1"/>
      <w:numFmt w:val="lowerLetter"/>
      <w:lvlText w:val="%2."/>
      <w:lvlJc w:val="left"/>
      <w:pPr>
        <w:tabs>
          <w:tab w:val="num" w:pos="1440"/>
        </w:tabs>
        <w:ind w:left="1440" w:hanging="360"/>
      </w:pPr>
    </w:lvl>
    <w:lvl w:ilvl="2" w:tplc="E4ECB3F2" w:tentative="1">
      <w:start w:val="1"/>
      <w:numFmt w:val="lowerRoman"/>
      <w:lvlText w:val="%3."/>
      <w:lvlJc w:val="right"/>
      <w:pPr>
        <w:tabs>
          <w:tab w:val="num" w:pos="2160"/>
        </w:tabs>
        <w:ind w:left="2160" w:hanging="180"/>
      </w:pPr>
    </w:lvl>
    <w:lvl w:ilvl="3" w:tplc="E6A6FEF6" w:tentative="1">
      <w:start w:val="1"/>
      <w:numFmt w:val="decimal"/>
      <w:lvlText w:val="%4."/>
      <w:lvlJc w:val="left"/>
      <w:pPr>
        <w:tabs>
          <w:tab w:val="num" w:pos="2880"/>
        </w:tabs>
        <w:ind w:left="2880" w:hanging="360"/>
      </w:pPr>
    </w:lvl>
    <w:lvl w:ilvl="4" w:tplc="AE0EEABE" w:tentative="1">
      <w:start w:val="1"/>
      <w:numFmt w:val="lowerLetter"/>
      <w:lvlText w:val="%5."/>
      <w:lvlJc w:val="left"/>
      <w:pPr>
        <w:tabs>
          <w:tab w:val="num" w:pos="3600"/>
        </w:tabs>
        <w:ind w:left="3600" w:hanging="360"/>
      </w:pPr>
    </w:lvl>
    <w:lvl w:ilvl="5" w:tplc="2274337A" w:tentative="1">
      <w:start w:val="1"/>
      <w:numFmt w:val="lowerRoman"/>
      <w:lvlText w:val="%6."/>
      <w:lvlJc w:val="right"/>
      <w:pPr>
        <w:tabs>
          <w:tab w:val="num" w:pos="4320"/>
        </w:tabs>
        <w:ind w:left="4320" w:hanging="180"/>
      </w:pPr>
    </w:lvl>
    <w:lvl w:ilvl="6" w:tplc="2A788476" w:tentative="1">
      <w:start w:val="1"/>
      <w:numFmt w:val="decimal"/>
      <w:lvlText w:val="%7."/>
      <w:lvlJc w:val="left"/>
      <w:pPr>
        <w:tabs>
          <w:tab w:val="num" w:pos="5040"/>
        </w:tabs>
        <w:ind w:left="5040" w:hanging="360"/>
      </w:pPr>
    </w:lvl>
    <w:lvl w:ilvl="7" w:tplc="0DF84DB6" w:tentative="1">
      <w:start w:val="1"/>
      <w:numFmt w:val="lowerLetter"/>
      <w:lvlText w:val="%8."/>
      <w:lvlJc w:val="left"/>
      <w:pPr>
        <w:tabs>
          <w:tab w:val="num" w:pos="5760"/>
        </w:tabs>
        <w:ind w:left="5760" w:hanging="360"/>
      </w:pPr>
    </w:lvl>
    <w:lvl w:ilvl="8" w:tplc="CDC23328" w:tentative="1">
      <w:start w:val="1"/>
      <w:numFmt w:val="lowerRoman"/>
      <w:lvlText w:val="%9."/>
      <w:lvlJc w:val="right"/>
      <w:pPr>
        <w:tabs>
          <w:tab w:val="num" w:pos="6480"/>
        </w:tabs>
        <w:ind w:left="6480" w:hanging="180"/>
      </w:pPr>
    </w:lvl>
  </w:abstractNum>
  <w:abstractNum w:abstractNumId="123"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D5C28A8"/>
    <w:multiLevelType w:val="hybridMultilevel"/>
    <w:tmpl w:val="BC38656E"/>
    <w:name w:val="WW8Num4323222222233"/>
    <w:lvl w:ilvl="0" w:tplc="2430C126">
      <w:start w:val="1"/>
      <w:numFmt w:val="decimal"/>
      <w:lvlText w:val="%1."/>
      <w:lvlJc w:val="left"/>
      <w:pPr>
        <w:tabs>
          <w:tab w:val="num" w:pos="360"/>
        </w:tabs>
        <w:ind w:left="360" w:hanging="360"/>
      </w:pPr>
      <w:rPr>
        <w:rFonts w:hint="default"/>
      </w:rPr>
    </w:lvl>
    <w:lvl w:ilvl="1" w:tplc="71F679F0" w:tentative="1">
      <w:start w:val="1"/>
      <w:numFmt w:val="lowerLetter"/>
      <w:lvlText w:val="%2."/>
      <w:lvlJc w:val="left"/>
      <w:pPr>
        <w:tabs>
          <w:tab w:val="num" w:pos="1440"/>
        </w:tabs>
        <w:ind w:left="1440" w:hanging="360"/>
      </w:pPr>
    </w:lvl>
    <w:lvl w:ilvl="2" w:tplc="7CEE2DCE" w:tentative="1">
      <w:start w:val="1"/>
      <w:numFmt w:val="lowerRoman"/>
      <w:lvlText w:val="%3."/>
      <w:lvlJc w:val="right"/>
      <w:pPr>
        <w:tabs>
          <w:tab w:val="num" w:pos="2160"/>
        </w:tabs>
        <w:ind w:left="2160" w:hanging="180"/>
      </w:pPr>
    </w:lvl>
    <w:lvl w:ilvl="3" w:tplc="9F9C99B6" w:tentative="1">
      <w:start w:val="1"/>
      <w:numFmt w:val="decimal"/>
      <w:lvlText w:val="%4."/>
      <w:lvlJc w:val="left"/>
      <w:pPr>
        <w:tabs>
          <w:tab w:val="num" w:pos="2880"/>
        </w:tabs>
        <w:ind w:left="2880" w:hanging="360"/>
      </w:pPr>
    </w:lvl>
    <w:lvl w:ilvl="4" w:tplc="87D6B48E" w:tentative="1">
      <w:start w:val="1"/>
      <w:numFmt w:val="lowerLetter"/>
      <w:lvlText w:val="%5."/>
      <w:lvlJc w:val="left"/>
      <w:pPr>
        <w:tabs>
          <w:tab w:val="num" w:pos="3600"/>
        </w:tabs>
        <w:ind w:left="3600" w:hanging="360"/>
      </w:pPr>
    </w:lvl>
    <w:lvl w:ilvl="5" w:tplc="5E925C38" w:tentative="1">
      <w:start w:val="1"/>
      <w:numFmt w:val="lowerRoman"/>
      <w:lvlText w:val="%6."/>
      <w:lvlJc w:val="right"/>
      <w:pPr>
        <w:tabs>
          <w:tab w:val="num" w:pos="4320"/>
        </w:tabs>
        <w:ind w:left="4320" w:hanging="180"/>
      </w:pPr>
    </w:lvl>
    <w:lvl w:ilvl="6" w:tplc="36AA926C" w:tentative="1">
      <w:start w:val="1"/>
      <w:numFmt w:val="decimal"/>
      <w:lvlText w:val="%7."/>
      <w:lvlJc w:val="left"/>
      <w:pPr>
        <w:tabs>
          <w:tab w:val="num" w:pos="5040"/>
        </w:tabs>
        <w:ind w:left="5040" w:hanging="360"/>
      </w:pPr>
    </w:lvl>
    <w:lvl w:ilvl="7" w:tplc="A7225180" w:tentative="1">
      <w:start w:val="1"/>
      <w:numFmt w:val="lowerLetter"/>
      <w:lvlText w:val="%8."/>
      <w:lvlJc w:val="left"/>
      <w:pPr>
        <w:tabs>
          <w:tab w:val="num" w:pos="5760"/>
        </w:tabs>
        <w:ind w:left="5760" w:hanging="360"/>
      </w:pPr>
    </w:lvl>
    <w:lvl w:ilvl="8" w:tplc="10CA5318" w:tentative="1">
      <w:start w:val="1"/>
      <w:numFmt w:val="lowerRoman"/>
      <w:lvlText w:val="%9."/>
      <w:lvlJc w:val="right"/>
      <w:pPr>
        <w:tabs>
          <w:tab w:val="num" w:pos="6480"/>
        </w:tabs>
        <w:ind w:left="6480" w:hanging="180"/>
      </w:pPr>
    </w:lvl>
  </w:abstractNum>
  <w:abstractNum w:abstractNumId="127"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B44B55"/>
    <w:multiLevelType w:val="hybridMultilevel"/>
    <w:tmpl w:val="9F1215CA"/>
    <w:name w:val="WW8Num332"/>
    <w:lvl w:ilvl="0" w:tplc="D8CCC0F4">
      <w:start w:val="1"/>
      <w:numFmt w:val="decimal"/>
      <w:lvlText w:val="%1."/>
      <w:lvlJc w:val="left"/>
      <w:pPr>
        <w:tabs>
          <w:tab w:val="num" w:pos="360"/>
        </w:tabs>
        <w:ind w:left="360" w:hanging="360"/>
      </w:pPr>
      <w:rPr>
        <w:rFonts w:hint="default"/>
      </w:rPr>
    </w:lvl>
    <w:lvl w:ilvl="1" w:tplc="0A5A5C8A" w:tentative="1">
      <w:start w:val="1"/>
      <w:numFmt w:val="lowerLetter"/>
      <w:lvlText w:val="%2."/>
      <w:lvlJc w:val="left"/>
      <w:pPr>
        <w:tabs>
          <w:tab w:val="num" w:pos="720"/>
        </w:tabs>
        <w:ind w:left="720" w:hanging="360"/>
      </w:pPr>
    </w:lvl>
    <w:lvl w:ilvl="2" w:tplc="B59CCA88" w:tentative="1">
      <w:start w:val="1"/>
      <w:numFmt w:val="lowerRoman"/>
      <w:lvlText w:val="%3."/>
      <w:lvlJc w:val="right"/>
      <w:pPr>
        <w:tabs>
          <w:tab w:val="num" w:pos="1440"/>
        </w:tabs>
        <w:ind w:left="1440" w:hanging="180"/>
      </w:pPr>
    </w:lvl>
    <w:lvl w:ilvl="3" w:tplc="5AA2616A" w:tentative="1">
      <w:start w:val="1"/>
      <w:numFmt w:val="decimal"/>
      <w:lvlText w:val="%4."/>
      <w:lvlJc w:val="left"/>
      <w:pPr>
        <w:tabs>
          <w:tab w:val="num" w:pos="2160"/>
        </w:tabs>
        <w:ind w:left="2160" w:hanging="360"/>
      </w:pPr>
    </w:lvl>
    <w:lvl w:ilvl="4" w:tplc="74986188" w:tentative="1">
      <w:start w:val="1"/>
      <w:numFmt w:val="lowerLetter"/>
      <w:lvlText w:val="%5."/>
      <w:lvlJc w:val="left"/>
      <w:pPr>
        <w:tabs>
          <w:tab w:val="num" w:pos="2880"/>
        </w:tabs>
        <w:ind w:left="2880" w:hanging="360"/>
      </w:pPr>
    </w:lvl>
    <w:lvl w:ilvl="5" w:tplc="2A80D476" w:tentative="1">
      <w:start w:val="1"/>
      <w:numFmt w:val="lowerRoman"/>
      <w:lvlText w:val="%6."/>
      <w:lvlJc w:val="right"/>
      <w:pPr>
        <w:tabs>
          <w:tab w:val="num" w:pos="3600"/>
        </w:tabs>
        <w:ind w:left="3600" w:hanging="180"/>
      </w:pPr>
    </w:lvl>
    <w:lvl w:ilvl="6" w:tplc="5FEEADEA" w:tentative="1">
      <w:start w:val="1"/>
      <w:numFmt w:val="decimal"/>
      <w:lvlText w:val="%7."/>
      <w:lvlJc w:val="left"/>
      <w:pPr>
        <w:tabs>
          <w:tab w:val="num" w:pos="4320"/>
        </w:tabs>
        <w:ind w:left="4320" w:hanging="360"/>
      </w:pPr>
    </w:lvl>
    <w:lvl w:ilvl="7" w:tplc="69B83D4E" w:tentative="1">
      <w:start w:val="1"/>
      <w:numFmt w:val="lowerLetter"/>
      <w:lvlText w:val="%8."/>
      <w:lvlJc w:val="left"/>
      <w:pPr>
        <w:tabs>
          <w:tab w:val="num" w:pos="5040"/>
        </w:tabs>
        <w:ind w:left="5040" w:hanging="360"/>
      </w:pPr>
    </w:lvl>
    <w:lvl w:ilvl="8" w:tplc="5C20D576" w:tentative="1">
      <w:start w:val="1"/>
      <w:numFmt w:val="lowerRoman"/>
      <w:lvlText w:val="%9."/>
      <w:lvlJc w:val="right"/>
      <w:pPr>
        <w:tabs>
          <w:tab w:val="num" w:pos="5760"/>
        </w:tabs>
        <w:ind w:left="5760" w:hanging="180"/>
      </w:pPr>
    </w:lvl>
  </w:abstractNum>
  <w:abstractNum w:abstractNumId="130" w15:restartNumberingAfterBreak="0">
    <w:nsid w:val="3EF570AB"/>
    <w:multiLevelType w:val="hybridMultilevel"/>
    <w:tmpl w:val="1FE2843C"/>
    <w:name w:val="WW8Num432322222222"/>
    <w:lvl w:ilvl="0" w:tplc="DDAC8D48">
      <w:start w:val="1"/>
      <w:numFmt w:val="decimal"/>
      <w:lvlText w:val="%1."/>
      <w:lvlJc w:val="left"/>
      <w:pPr>
        <w:tabs>
          <w:tab w:val="num" w:pos="360"/>
        </w:tabs>
        <w:ind w:left="360" w:hanging="360"/>
      </w:pPr>
    </w:lvl>
    <w:lvl w:ilvl="1" w:tplc="9D30D2CA" w:tentative="1">
      <w:start w:val="1"/>
      <w:numFmt w:val="lowerLetter"/>
      <w:lvlText w:val="%2."/>
      <w:lvlJc w:val="left"/>
      <w:pPr>
        <w:tabs>
          <w:tab w:val="num" w:pos="1080"/>
        </w:tabs>
        <w:ind w:left="1080" w:hanging="360"/>
      </w:pPr>
    </w:lvl>
    <w:lvl w:ilvl="2" w:tplc="47A27D1C" w:tentative="1">
      <w:start w:val="1"/>
      <w:numFmt w:val="lowerRoman"/>
      <w:lvlText w:val="%3."/>
      <w:lvlJc w:val="right"/>
      <w:pPr>
        <w:tabs>
          <w:tab w:val="num" w:pos="1800"/>
        </w:tabs>
        <w:ind w:left="1800" w:hanging="180"/>
      </w:pPr>
    </w:lvl>
    <w:lvl w:ilvl="3" w:tplc="35DA4CBA" w:tentative="1">
      <w:start w:val="1"/>
      <w:numFmt w:val="decimal"/>
      <w:lvlText w:val="%4."/>
      <w:lvlJc w:val="left"/>
      <w:pPr>
        <w:tabs>
          <w:tab w:val="num" w:pos="2520"/>
        </w:tabs>
        <w:ind w:left="2520" w:hanging="360"/>
      </w:pPr>
    </w:lvl>
    <w:lvl w:ilvl="4" w:tplc="0D524F90" w:tentative="1">
      <w:start w:val="1"/>
      <w:numFmt w:val="lowerLetter"/>
      <w:lvlText w:val="%5."/>
      <w:lvlJc w:val="left"/>
      <w:pPr>
        <w:tabs>
          <w:tab w:val="num" w:pos="3240"/>
        </w:tabs>
        <w:ind w:left="3240" w:hanging="360"/>
      </w:pPr>
    </w:lvl>
    <w:lvl w:ilvl="5" w:tplc="D99A7190" w:tentative="1">
      <w:start w:val="1"/>
      <w:numFmt w:val="lowerRoman"/>
      <w:lvlText w:val="%6."/>
      <w:lvlJc w:val="right"/>
      <w:pPr>
        <w:tabs>
          <w:tab w:val="num" w:pos="3960"/>
        </w:tabs>
        <w:ind w:left="3960" w:hanging="180"/>
      </w:pPr>
    </w:lvl>
    <w:lvl w:ilvl="6" w:tplc="FEACD3C8" w:tentative="1">
      <w:start w:val="1"/>
      <w:numFmt w:val="decimal"/>
      <w:lvlText w:val="%7."/>
      <w:lvlJc w:val="left"/>
      <w:pPr>
        <w:tabs>
          <w:tab w:val="num" w:pos="4680"/>
        </w:tabs>
        <w:ind w:left="4680" w:hanging="360"/>
      </w:pPr>
    </w:lvl>
    <w:lvl w:ilvl="7" w:tplc="335CADA2" w:tentative="1">
      <w:start w:val="1"/>
      <w:numFmt w:val="lowerLetter"/>
      <w:lvlText w:val="%8."/>
      <w:lvlJc w:val="left"/>
      <w:pPr>
        <w:tabs>
          <w:tab w:val="num" w:pos="5400"/>
        </w:tabs>
        <w:ind w:left="5400" w:hanging="360"/>
      </w:pPr>
    </w:lvl>
    <w:lvl w:ilvl="8" w:tplc="A90A9094" w:tentative="1">
      <w:start w:val="1"/>
      <w:numFmt w:val="lowerRoman"/>
      <w:lvlText w:val="%9."/>
      <w:lvlJc w:val="right"/>
      <w:pPr>
        <w:tabs>
          <w:tab w:val="num" w:pos="6120"/>
        </w:tabs>
        <w:ind w:left="6120" w:hanging="180"/>
      </w:pPr>
    </w:lvl>
  </w:abstractNum>
  <w:abstractNum w:abstractNumId="131" w15:restartNumberingAfterBreak="0">
    <w:nsid w:val="3F9D28AB"/>
    <w:multiLevelType w:val="hybridMultilevel"/>
    <w:tmpl w:val="27F2F930"/>
    <w:name w:val="WW8Num3422222"/>
    <w:lvl w:ilvl="0" w:tplc="68D2C110">
      <w:start w:val="1"/>
      <w:numFmt w:val="decimal"/>
      <w:lvlText w:val="%1."/>
      <w:lvlJc w:val="left"/>
      <w:pPr>
        <w:tabs>
          <w:tab w:val="num" w:pos="-360"/>
        </w:tabs>
        <w:ind w:left="360" w:hanging="360"/>
      </w:pPr>
      <w:rPr>
        <w:rFonts w:hint="default"/>
        <w:b w:val="0"/>
      </w:rPr>
    </w:lvl>
    <w:lvl w:ilvl="1" w:tplc="10E22CC0" w:tentative="1">
      <w:start w:val="1"/>
      <w:numFmt w:val="lowerLetter"/>
      <w:lvlText w:val="%2."/>
      <w:lvlJc w:val="left"/>
      <w:pPr>
        <w:tabs>
          <w:tab w:val="num" w:pos="1440"/>
        </w:tabs>
        <w:ind w:left="1440" w:hanging="360"/>
      </w:pPr>
    </w:lvl>
    <w:lvl w:ilvl="2" w:tplc="3332796E" w:tentative="1">
      <w:start w:val="1"/>
      <w:numFmt w:val="lowerRoman"/>
      <w:lvlText w:val="%3."/>
      <w:lvlJc w:val="right"/>
      <w:pPr>
        <w:tabs>
          <w:tab w:val="num" w:pos="2160"/>
        </w:tabs>
        <w:ind w:left="2160" w:hanging="180"/>
      </w:pPr>
    </w:lvl>
    <w:lvl w:ilvl="3" w:tplc="E4BC9E66" w:tentative="1">
      <w:start w:val="1"/>
      <w:numFmt w:val="decimal"/>
      <w:lvlText w:val="%4."/>
      <w:lvlJc w:val="left"/>
      <w:pPr>
        <w:tabs>
          <w:tab w:val="num" w:pos="2880"/>
        </w:tabs>
        <w:ind w:left="2880" w:hanging="360"/>
      </w:pPr>
    </w:lvl>
    <w:lvl w:ilvl="4" w:tplc="464C3602" w:tentative="1">
      <w:start w:val="1"/>
      <w:numFmt w:val="lowerLetter"/>
      <w:lvlText w:val="%5."/>
      <w:lvlJc w:val="left"/>
      <w:pPr>
        <w:tabs>
          <w:tab w:val="num" w:pos="3600"/>
        </w:tabs>
        <w:ind w:left="3600" w:hanging="360"/>
      </w:pPr>
    </w:lvl>
    <w:lvl w:ilvl="5" w:tplc="710AF74A" w:tentative="1">
      <w:start w:val="1"/>
      <w:numFmt w:val="lowerRoman"/>
      <w:lvlText w:val="%6."/>
      <w:lvlJc w:val="right"/>
      <w:pPr>
        <w:tabs>
          <w:tab w:val="num" w:pos="4320"/>
        </w:tabs>
        <w:ind w:left="4320" w:hanging="180"/>
      </w:pPr>
    </w:lvl>
    <w:lvl w:ilvl="6" w:tplc="98B62458" w:tentative="1">
      <w:start w:val="1"/>
      <w:numFmt w:val="decimal"/>
      <w:lvlText w:val="%7."/>
      <w:lvlJc w:val="left"/>
      <w:pPr>
        <w:tabs>
          <w:tab w:val="num" w:pos="5040"/>
        </w:tabs>
        <w:ind w:left="5040" w:hanging="360"/>
      </w:pPr>
    </w:lvl>
    <w:lvl w:ilvl="7" w:tplc="C8E6973A" w:tentative="1">
      <w:start w:val="1"/>
      <w:numFmt w:val="lowerLetter"/>
      <w:lvlText w:val="%8."/>
      <w:lvlJc w:val="left"/>
      <w:pPr>
        <w:tabs>
          <w:tab w:val="num" w:pos="5760"/>
        </w:tabs>
        <w:ind w:left="5760" w:hanging="360"/>
      </w:pPr>
    </w:lvl>
    <w:lvl w:ilvl="8" w:tplc="0C96526A" w:tentative="1">
      <w:start w:val="1"/>
      <w:numFmt w:val="lowerRoman"/>
      <w:lvlText w:val="%9."/>
      <w:lvlJc w:val="right"/>
      <w:pPr>
        <w:tabs>
          <w:tab w:val="num" w:pos="6480"/>
        </w:tabs>
        <w:ind w:left="6480" w:hanging="180"/>
      </w:pPr>
    </w:lvl>
  </w:abstractNum>
  <w:abstractNum w:abstractNumId="132" w15:restartNumberingAfterBreak="0">
    <w:nsid w:val="40280E14"/>
    <w:multiLevelType w:val="hybridMultilevel"/>
    <w:tmpl w:val="1B82CD78"/>
    <w:lvl w:ilvl="0" w:tplc="7C5C4B18">
      <w:start w:val="1"/>
      <w:numFmt w:val="decimal"/>
      <w:lvlText w:val="%1)"/>
      <w:lvlJc w:val="left"/>
      <w:pPr>
        <w:ind w:left="1080" w:hanging="360"/>
      </w:pPr>
      <w:rPr>
        <w:rFonts w:hint="default"/>
      </w:rPr>
    </w:lvl>
    <w:lvl w:ilvl="1" w:tplc="63E82F6A" w:tentative="1">
      <w:start w:val="1"/>
      <w:numFmt w:val="lowerLetter"/>
      <w:lvlText w:val="%2."/>
      <w:lvlJc w:val="left"/>
      <w:pPr>
        <w:ind w:left="1800" w:hanging="360"/>
      </w:pPr>
    </w:lvl>
    <w:lvl w:ilvl="2" w:tplc="59A43F3E" w:tentative="1">
      <w:start w:val="1"/>
      <w:numFmt w:val="lowerRoman"/>
      <w:lvlText w:val="%3."/>
      <w:lvlJc w:val="right"/>
      <w:pPr>
        <w:ind w:left="2520" w:hanging="180"/>
      </w:pPr>
    </w:lvl>
    <w:lvl w:ilvl="3" w:tplc="BEFA2E62" w:tentative="1">
      <w:start w:val="1"/>
      <w:numFmt w:val="decimal"/>
      <w:lvlText w:val="%4."/>
      <w:lvlJc w:val="left"/>
      <w:pPr>
        <w:ind w:left="3240" w:hanging="360"/>
      </w:pPr>
    </w:lvl>
    <w:lvl w:ilvl="4" w:tplc="BA2EE820" w:tentative="1">
      <w:start w:val="1"/>
      <w:numFmt w:val="lowerLetter"/>
      <w:lvlText w:val="%5."/>
      <w:lvlJc w:val="left"/>
      <w:pPr>
        <w:ind w:left="3960" w:hanging="360"/>
      </w:pPr>
    </w:lvl>
    <w:lvl w:ilvl="5" w:tplc="C04E2800" w:tentative="1">
      <w:start w:val="1"/>
      <w:numFmt w:val="lowerRoman"/>
      <w:lvlText w:val="%6."/>
      <w:lvlJc w:val="right"/>
      <w:pPr>
        <w:ind w:left="4680" w:hanging="180"/>
      </w:pPr>
    </w:lvl>
    <w:lvl w:ilvl="6" w:tplc="F1421E6C" w:tentative="1">
      <w:start w:val="1"/>
      <w:numFmt w:val="decimal"/>
      <w:lvlText w:val="%7."/>
      <w:lvlJc w:val="left"/>
      <w:pPr>
        <w:ind w:left="5400" w:hanging="360"/>
      </w:pPr>
    </w:lvl>
    <w:lvl w:ilvl="7" w:tplc="83C80248" w:tentative="1">
      <w:start w:val="1"/>
      <w:numFmt w:val="lowerLetter"/>
      <w:lvlText w:val="%8."/>
      <w:lvlJc w:val="left"/>
      <w:pPr>
        <w:ind w:left="6120" w:hanging="360"/>
      </w:pPr>
    </w:lvl>
    <w:lvl w:ilvl="8" w:tplc="C876D0AC" w:tentative="1">
      <w:start w:val="1"/>
      <w:numFmt w:val="lowerRoman"/>
      <w:lvlText w:val="%9."/>
      <w:lvlJc w:val="right"/>
      <w:pPr>
        <w:ind w:left="6840" w:hanging="180"/>
      </w:pPr>
    </w:lvl>
  </w:abstractNum>
  <w:abstractNum w:abstractNumId="133"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8" w15:restartNumberingAfterBreak="0">
    <w:nsid w:val="431A7298"/>
    <w:multiLevelType w:val="hybridMultilevel"/>
    <w:tmpl w:val="9E72E250"/>
    <w:lvl w:ilvl="0" w:tplc="A7C0E9DA">
      <w:start w:val="1"/>
      <w:numFmt w:val="decimal"/>
      <w:lvlText w:val="%1."/>
      <w:lvlJc w:val="left"/>
      <w:pPr>
        <w:ind w:left="360" w:hanging="360"/>
      </w:pPr>
      <w:rPr>
        <w:rFonts w:hint="default"/>
        <w:b w:val="0"/>
      </w:rPr>
    </w:lvl>
    <w:lvl w:ilvl="1" w:tplc="F7228168" w:tentative="1">
      <w:start w:val="1"/>
      <w:numFmt w:val="lowerLetter"/>
      <w:lvlText w:val="%2."/>
      <w:lvlJc w:val="left"/>
      <w:pPr>
        <w:ind w:left="1440" w:hanging="360"/>
      </w:pPr>
    </w:lvl>
    <w:lvl w:ilvl="2" w:tplc="FE5EDF92" w:tentative="1">
      <w:start w:val="1"/>
      <w:numFmt w:val="lowerRoman"/>
      <w:lvlText w:val="%3."/>
      <w:lvlJc w:val="right"/>
      <w:pPr>
        <w:ind w:left="2160" w:hanging="180"/>
      </w:pPr>
    </w:lvl>
    <w:lvl w:ilvl="3" w:tplc="A2E6C018" w:tentative="1">
      <w:start w:val="1"/>
      <w:numFmt w:val="decimal"/>
      <w:lvlText w:val="%4."/>
      <w:lvlJc w:val="left"/>
      <w:pPr>
        <w:ind w:left="2880" w:hanging="360"/>
      </w:pPr>
    </w:lvl>
    <w:lvl w:ilvl="4" w:tplc="F232275E" w:tentative="1">
      <w:start w:val="1"/>
      <w:numFmt w:val="lowerLetter"/>
      <w:lvlText w:val="%5."/>
      <w:lvlJc w:val="left"/>
      <w:pPr>
        <w:ind w:left="3600" w:hanging="360"/>
      </w:pPr>
    </w:lvl>
    <w:lvl w:ilvl="5" w:tplc="9D16D95A" w:tentative="1">
      <w:start w:val="1"/>
      <w:numFmt w:val="lowerRoman"/>
      <w:lvlText w:val="%6."/>
      <w:lvlJc w:val="right"/>
      <w:pPr>
        <w:ind w:left="4320" w:hanging="180"/>
      </w:pPr>
    </w:lvl>
    <w:lvl w:ilvl="6" w:tplc="DCB81752" w:tentative="1">
      <w:start w:val="1"/>
      <w:numFmt w:val="decimal"/>
      <w:lvlText w:val="%7."/>
      <w:lvlJc w:val="left"/>
      <w:pPr>
        <w:ind w:left="5040" w:hanging="360"/>
      </w:pPr>
    </w:lvl>
    <w:lvl w:ilvl="7" w:tplc="1AA48440" w:tentative="1">
      <w:start w:val="1"/>
      <w:numFmt w:val="lowerLetter"/>
      <w:lvlText w:val="%8."/>
      <w:lvlJc w:val="left"/>
      <w:pPr>
        <w:ind w:left="5760" w:hanging="360"/>
      </w:pPr>
    </w:lvl>
    <w:lvl w:ilvl="8" w:tplc="0336B056" w:tentative="1">
      <w:start w:val="1"/>
      <w:numFmt w:val="lowerRoman"/>
      <w:lvlText w:val="%9."/>
      <w:lvlJc w:val="right"/>
      <w:pPr>
        <w:ind w:left="6480" w:hanging="180"/>
      </w:pPr>
    </w:lvl>
  </w:abstractNum>
  <w:abstractNum w:abstractNumId="139" w15:restartNumberingAfterBreak="0">
    <w:nsid w:val="433F1D31"/>
    <w:multiLevelType w:val="hybridMultilevel"/>
    <w:tmpl w:val="400C797C"/>
    <w:name w:val="WW8Num43232222222333223323232222232322242322222222"/>
    <w:lvl w:ilvl="0" w:tplc="8242A5BA">
      <w:start w:val="1"/>
      <w:numFmt w:val="decimal"/>
      <w:lvlText w:val="%1."/>
      <w:lvlJc w:val="left"/>
      <w:pPr>
        <w:tabs>
          <w:tab w:val="num" w:pos="360"/>
        </w:tabs>
        <w:ind w:left="360" w:hanging="360"/>
      </w:pPr>
    </w:lvl>
    <w:lvl w:ilvl="1" w:tplc="4EFCA4BA" w:tentative="1">
      <w:start w:val="1"/>
      <w:numFmt w:val="lowerLetter"/>
      <w:lvlText w:val="%2."/>
      <w:lvlJc w:val="left"/>
      <w:pPr>
        <w:tabs>
          <w:tab w:val="num" w:pos="1080"/>
        </w:tabs>
        <w:ind w:left="1080" w:hanging="360"/>
      </w:pPr>
    </w:lvl>
    <w:lvl w:ilvl="2" w:tplc="F740D742" w:tentative="1">
      <w:start w:val="1"/>
      <w:numFmt w:val="lowerRoman"/>
      <w:lvlText w:val="%3."/>
      <w:lvlJc w:val="right"/>
      <w:pPr>
        <w:tabs>
          <w:tab w:val="num" w:pos="1800"/>
        </w:tabs>
        <w:ind w:left="1800" w:hanging="180"/>
      </w:pPr>
    </w:lvl>
    <w:lvl w:ilvl="3" w:tplc="AE3A8398" w:tentative="1">
      <w:start w:val="1"/>
      <w:numFmt w:val="decimal"/>
      <w:lvlText w:val="%4."/>
      <w:lvlJc w:val="left"/>
      <w:pPr>
        <w:tabs>
          <w:tab w:val="num" w:pos="2520"/>
        </w:tabs>
        <w:ind w:left="2520" w:hanging="360"/>
      </w:pPr>
    </w:lvl>
    <w:lvl w:ilvl="4" w:tplc="D1AA0AE4" w:tentative="1">
      <w:start w:val="1"/>
      <w:numFmt w:val="lowerLetter"/>
      <w:lvlText w:val="%5."/>
      <w:lvlJc w:val="left"/>
      <w:pPr>
        <w:tabs>
          <w:tab w:val="num" w:pos="3240"/>
        </w:tabs>
        <w:ind w:left="3240" w:hanging="360"/>
      </w:pPr>
    </w:lvl>
    <w:lvl w:ilvl="5" w:tplc="15E8E976" w:tentative="1">
      <w:start w:val="1"/>
      <w:numFmt w:val="lowerRoman"/>
      <w:lvlText w:val="%6."/>
      <w:lvlJc w:val="right"/>
      <w:pPr>
        <w:tabs>
          <w:tab w:val="num" w:pos="3960"/>
        </w:tabs>
        <w:ind w:left="3960" w:hanging="180"/>
      </w:pPr>
    </w:lvl>
    <w:lvl w:ilvl="6" w:tplc="1332BC26" w:tentative="1">
      <w:start w:val="1"/>
      <w:numFmt w:val="decimal"/>
      <w:lvlText w:val="%7."/>
      <w:lvlJc w:val="left"/>
      <w:pPr>
        <w:tabs>
          <w:tab w:val="num" w:pos="4680"/>
        </w:tabs>
        <w:ind w:left="4680" w:hanging="360"/>
      </w:pPr>
    </w:lvl>
    <w:lvl w:ilvl="7" w:tplc="7840CDC4" w:tentative="1">
      <w:start w:val="1"/>
      <w:numFmt w:val="lowerLetter"/>
      <w:lvlText w:val="%8."/>
      <w:lvlJc w:val="left"/>
      <w:pPr>
        <w:tabs>
          <w:tab w:val="num" w:pos="5400"/>
        </w:tabs>
        <w:ind w:left="5400" w:hanging="360"/>
      </w:pPr>
    </w:lvl>
    <w:lvl w:ilvl="8" w:tplc="51F6C68A" w:tentative="1">
      <w:start w:val="1"/>
      <w:numFmt w:val="lowerRoman"/>
      <w:lvlText w:val="%9."/>
      <w:lvlJc w:val="right"/>
      <w:pPr>
        <w:tabs>
          <w:tab w:val="num" w:pos="6120"/>
        </w:tabs>
        <w:ind w:left="6120" w:hanging="180"/>
      </w:pPr>
    </w:lvl>
  </w:abstractNum>
  <w:abstractNum w:abstractNumId="140" w15:restartNumberingAfterBreak="0">
    <w:nsid w:val="43746C75"/>
    <w:multiLevelType w:val="hybridMultilevel"/>
    <w:tmpl w:val="23968208"/>
    <w:lvl w:ilvl="0" w:tplc="18FA8956">
      <w:start w:val="1"/>
      <w:numFmt w:val="decimal"/>
      <w:lvlText w:val="%1."/>
      <w:lvlJc w:val="left"/>
      <w:pPr>
        <w:ind w:left="720" w:hanging="360"/>
      </w:pPr>
      <w:rPr>
        <w:b w:val="0"/>
      </w:rPr>
    </w:lvl>
    <w:lvl w:ilvl="1" w:tplc="3BAEEA18" w:tentative="1">
      <w:start w:val="1"/>
      <w:numFmt w:val="lowerLetter"/>
      <w:lvlText w:val="%2."/>
      <w:lvlJc w:val="left"/>
      <w:pPr>
        <w:ind w:left="1440" w:hanging="360"/>
      </w:pPr>
    </w:lvl>
    <w:lvl w:ilvl="2" w:tplc="4F8C0802" w:tentative="1">
      <w:start w:val="1"/>
      <w:numFmt w:val="lowerRoman"/>
      <w:lvlText w:val="%3."/>
      <w:lvlJc w:val="right"/>
      <w:pPr>
        <w:ind w:left="2160" w:hanging="180"/>
      </w:pPr>
    </w:lvl>
    <w:lvl w:ilvl="3" w:tplc="A8BA68B2" w:tentative="1">
      <w:start w:val="1"/>
      <w:numFmt w:val="decimal"/>
      <w:lvlText w:val="%4."/>
      <w:lvlJc w:val="left"/>
      <w:pPr>
        <w:ind w:left="2880" w:hanging="360"/>
      </w:pPr>
    </w:lvl>
    <w:lvl w:ilvl="4" w:tplc="F6A6E18C" w:tentative="1">
      <w:start w:val="1"/>
      <w:numFmt w:val="lowerLetter"/>
      <w:lvlText w:val="%5."/>
      <w:lvlJc w:val="left"/>
      <w:pPr>
        <w:ind w:left="3600" w:hanging="360"/>
      </w:pPr>
    </w:lvl>
    <w:lvl w:ilvl="5" w:tplc="5C70B574" w:tentative="1">
      <w:start w:val="1"/>
      <w:numFmt w:val="lowerRoman"/>
      <w:lvlText w:val="%6."/>
      <w:lvlJc w:val="right"/>
      <w:pPr>
        <w:ind w:left="4320" w:hanging="180"/>
      </w:pPr>
    </w:lvl>
    <w:lvl w:ilvl="6" w:tplc="B036A2EA" w:tentative="1">
      <w:start w:val="1"/>
      <w:numFmt w:val="decimal"/>
      <w:lvlText w:val="%7."/>
      <w:lvlJc w:val="left"/>
      <w:pPr>
        <w:ind w:left="5040" w:hanging="360"/>
      </w:pPr>
    </w:lvl>
    <w:lvl w:ilvl="7" w:tplc="7BC0D1B4" w:tentative="1">
      <w:start w:val="1"/>
      <w:numFmt w:val="lowerLetter"/>
      <w:lvlText w:val="%8."/>
      <w:lvlJc w:val="left"/>
      <w:pPr>
        <w:ind w:left="5760" w:hanging="360"/>
      </w:pPr>
    </w:lvl>
    <w:lvl w:ilvl="8" w:tplc="721E5D4A" w:tentative="1">
      <w:start w:val="1"/>
      <w:numFmt w:val="lowerRoman"/>
      <w:lvlText w:val="%9."/>
      <w:lvlJc w:val="right"/>
      <w:pPr>
        <w:ind w:left="6480" w:hanging="180"/>
      </w:pPr>
    </w:lvl>
  </w:abstractNum>
  <w:abstractNum w:abstractNumId="141"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5"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B26E4C"/>
    <w:multiLevelType w:val="hybridMultilevel"/>
    <w:tmpl w:val="53541510"/>
    <w:name w:val="WW8Num32222222"/>
    <w:lvl w:ilvl="0" w:tplc="0898078C">
      <w:start w:val="1"/>
      <w:numFmt w:val="decimal"/>
      <w:lvlText w:val="%1."/>
      <w:lvlJc w:val="left"/>
      <w:pPr>
        <w:tabs>
          <w:tab w:val="num" w:pos="360"/>
        </w:tabs>
        <w:ind w:left="360" w:hanging="360"/>
      </w:pPr>
      <w:rPr>
        <w:rFonts w:hint="default"/>
        <w:b w:val="0"/>
      </w:rPr>
    </w:lvl>
    <w:lvl w:ilvl="1" w:tplc="03F88346" w:tentative="1">
      <w:start w:val="1"/>
      <w:numFmt w:val="lowerLetter"/>
      <w:lvlText w:val="%2."/>
      <w:lvlJc w:val="left"/>
      <w:pPr>
        <w:tabs>
          <w:tab w:val="num" w:pos="1440"/>
        </w:tabs>
        <w:ind w:left="1440" w:hanging="360"/>
      </w:pPr>
    </w:lvl>
    <w:lvl w:ilvl="2" w:tplc="A7E821EE" w:tentative="1">
      <w:start w:val="1"/>
      <w:numFmt w:val="lowerRoman"/>
      <w:lvlText w:val="%3."/>
      <w:lvlJc w:val="right"/>
      <w:pPr>
        <w:tabs>
          <w:tab w:val="num" w:pos="2160"/>
        </w:tabs>
        <w:ind w:left="2160" w:hanging="180"/>
      </w:pPr>
    </w:lvl>
    <w:lvl w:ilvl="3" w:tplc="24E6136A" w:tentative="1">
      <w:start w:val="1"/>
      <w:numFmt w:val="decimal"/>
      <w:lvlText w:val="%4."/>
      <w:lvlJc w:val="left"/>
      <w:pPr>
        <w:tabs>
          <w:tab w:val="num" w:pos="2880"/>
        </w:tabs>
        <w:ind w:left="2880" w:hanging="360"/>
      </w:pPr>
    </w:lvl>
    <w:lvl w:ilvl="4" w:tplc="361C2A64" w:tentative="1">
      <w:start w:val="1"/>
      <w:numFmt w:val="lowerLetter"/>
      <w:lvlText w:val="%5."/>
      <w:lvlJc w:val="left"/>
      <w:pPr>
        <w:tabs>
          <w:tab w:val="num" w:pos="3600"/>
        </w:tabs>
        <w:ind w:left="3600" w:hanging="360"/>
      </w:pPr>
    </w:lvl>
    <w:lvl w:ilvl="5" w:tplc="C1AEB102" w:tentative="1">
      <w:start w:val="1"/>
      <w:numFmt w:val="lowerRoman"/>
      <w:lvlText w:val="%6."/>
      <w:lvlJc w:val="right"/>
      <w:pPr>
        <w:tabs>
          <w:tab w:val="num" w:pos="4320"/>
        </w:tabs>
        <w:ind w:left="4320" w:hanging="180"/>
      </w:pPr>
    </w:lvl>
    <w:lvl w:ilvl="6" w:tplc="0C80CAB4" w:tentative="1">
      <w:start w:val="1"/>
      <w:numFmt w:val="decimal"/>
      <w:lvlText w:val="%7."/>
      <w:lvlJc w:val="left"/>
      <w:pPr>
        <w:tabs>
          <w:tab w:val="num" w:pos="5040"/>
        </w:tabs>
        <w:ind w:left="5040" w:hanging="360"/>
      </w:pPr>
    </w:lvl>
    <w:lvl w:ilvl="7" w:tplc="08DC1CFA" w:tentative="1">
      <w:start w:val="1"/>
      <w:numFmt w:val="lowerLetter"/>
      <w:lvlText w:val="%8."/>
      <w:lvlJc w:val="left"/>
      <w:pPr>
        <w:tabs>
          <w:tab w:val="num" w:pos="5760"/>
        </w:tabs>
        <w:ind w:left="5760" w:hanging="360"/>
      </w:pPr>
    </w:lvl>
    <w:lvl w:ilvl="8" w:tplc="23A4A0FC" w:tentative="1">
      <w:start w:val="1"/>
      <w:numFmt w:val="lowerRoman"/>
      <w:lvlText w:val="%9."/>
      <w:lvlJc w:val="right"/>
      <w:pPr>
        <w:tabs>
          <w:tab w:val="num" w:pos="6480"/>
        </w:tabs>
        <w:ind w:left="6480" w:hanging="180"/>
      </w:pPr>
    </w:lvl>
  </w:abstractNum>
  <w:abstractNum w:abstractNumId="148"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8384D28"/>
    <w:multiLevelType w:val="hybridMultilevel"/>
    <w:tmpl w:val="1688A64A"/>
    <w:lvl w:ilvl="0" w:tplc="D32609EE">
      <w:start w:val="1"/>
      <w:numFmt w:val="decimal"/>
      <w:lvlText w:val="%1."/>
      <w:lvlJc w:val="left"/>
      <w:pPr>
        <w:ind w:left="720" w:hanging="360"/>
      </w:pPr>
      <w:rPr>
        <w:rFonts w:hint="default"/>
      </w:rPr>
    </w:lvl>
    <w:lvl w:ilvl="1" w:tplc="35242064" w:tentative="1">
      <w:start w:val="1"/>
      <w:numFmt w:val="lowerLetter"/>
      <w:lvlText w:val="%2."/>
      <w:lvlJc w:val="left"/>
      <w:pPr>
        <w:ind w:left="1440" w:hanging="360"/>
      </w:pPr>
    </w:lvl>
    <w:lvl w:ilvl="2" w:tplc="F476139A" w:tentative="1">
      <w:start w:val="1"/>
      <w:numFmt w:val="lowerRoman"/>
      <w:lvlText w:val="%3."/>
      <w:lvlJc w:val="right"/>
      <w:pPr>
        <w:ind w:left="2160" w:hanging="180"/>
      </w:pPr>
    </w:lvl>
    <w:lvl w:ilvl="3" w:tplc="6F14C628" w:tentative="1">
      <w:start w:val="1"/>
      <w:numFmt w:val="decimal"/>
      <w:lvlText w:val="%4."/>
      <w:lvlJc w:val="left"/>
      <w:pPr>
        <w:ind w:left="2880" w:hanging="360"/>
      </w:pPr>
    </w:lvl>
    <w:lvl w:ilvl="4" w:tplc="87E6E3D4" w:tentative="1">
      <w:start w:val="1"/>
      <w:numFmt w:val="lowerLetter"/>
      <w:lvlText w:val="%5."/>
      <w:lvlJc w:val="left"/>
      <w:pPr>
        <w:ind w:left="3600" w:hanging="360"/>
      </w:pPr>
    </w:lvl>
    <w:lvl w:ilvl="5" w:tplc="E8489366" w:tentative="1">
      <w:start w:val="1"/>
      <w:numFmt w:val="lowerRoman"/>
      <w:lvlText w:val="%6."/>
      <w:lvlJc w:val="right"/>
      <w:pPr>
        <w:ind w:left="4320" w:hanging="180"/>
      </w:pPr>
    </w:lvl>
    <w:lvl w:ilvl="6" w:tplc="4590F5CC" w:tentative="1">
      <w:start w:val="1"/>
      <w:numFmt w:val="decimal"/>
      <w:lvlText w:val="%7."/>
      <w:lvlJc w:val="left"/>
      <w:pPr>
        <w:ind w:left="5040" w:hanging="360"/>
      </w:pPr>
    </w:lvl>
    <w:lvl w:ilvl="7" w:tplc="228CB488" w:tentative="1">
      <w:start w:val="1"/>
      <w:numFmt w:val="lowerLetter"/>
      <w:lvlText w:val="%8."/>
      <w:lvlJc w:val="left"/>
      <w:pPr>
        <w:ind w:left="5760" w:hanging="360"/>
      </w:pPr>
    </w:lvl>
    <w:lvl w:ilvl="8" w:tplc="7BBC5AD4" w:tentative="1">
      <w:start w:val="1"/>
      <w:numFmt w:val="lowerRoman"/>
      <w:lvlText w:val="%9."/>
      <w:lvlJc w:val="right"/>
      <w:pPr>
        <w:ind w:left="6480" w:hanging="180"/>
      </w:pPr>
    </w:lvl>
  </w:abstractNum>
  <w:abstractNum w:abstractNumId="151" w15:restartNumberingAfterBreak="0">
    <w:nsid w:val="48CA31A2"/>
    <w:multiLevelType w:val="hybridMultilevel"/>
    <w:tmpl w:val="7E5AE6BA"/>
    <w:name w:val="WW8Num342242"/>
    <w:lvl w:ilvl="0" w:tplc="23CA47C2">
      <w:start w:val="1"/>
      <w:numFmt w:val="decimal"/>
      <w:lvlText w:val="%1."/>
      <w:lvlJc w:val="left"/>
      <w:pPr>
        <w:tabs>
          <w:tab w:val="num" w:pos="360"/>
        </w:tabs>
        <w:ind w:left="360" w:hanging="360"/>
      </w:pPr>
      <w:rPr>
        <w:rFonts w:hint="default"/>
      </w:rPr>
    </w:lvl>
    <w:lvl w:ilvl="1" w:tplc="52D41F9E" w:tentative="1">
      <w:start w:val="1"/>
      <w:numFmt w:val="lowerLetter"/>
      <w:lvlText w:val="%2."/>
      <w:lvlJc w:val="left"/>
      <w:pPr>
        <w:tabs>
          <w:tab w:val="num" w:pos="456"/>
        </w:tabs>
        <w:ind w:left="456" w:hanging="360"/>
      </w:pPr>
    </w:lvl>
    <w:lvl w:ilvl="2" w:tplc="6CFEB9C8" w:tentative="1">
      <w:start w:val="1"/>
      <w:numFmt w:val="lowerRoman"/>
      <w:lvlText w:val="%3."/>
      <w:lvlJc w:val="right"/>
      <w:pPr>
        <w:tabs>
          <w:tab w:val="num" w:pos="1176"/>
        </w:tabs>
        <w:ind w:left="1176" w:hanging="180"/>
      </w:pPr>
    </w:lvl>
    <w:lvl w:ilvl="3" w:tplc="D3CE3F00" w:tentative="1">
      <w:start w:val="1"/>
      <w:numFmt w:val="decimal"/>
      <w:lvlText w:val="%4."/>
      <w:lvlJc w:val="left"/>
      <w:pPr>
        <w:tabs>
          <w:tab w:val="num" w:pos="1896"/>
        </w:tabs>
        <w:ind w:left="1896" w:hanging="360"/>
      </w:pPr>
    </w:lvl>
    <w:lvl w:ilvl="4" w:tplc="6130E358" w:tentative="1">
      <w:start w:val="1"/>
      <w:numFmt w:val="lowerLetter"/>
      <w:lvlText w:val="%5."/>
      <w:lvlJc w:val="left"/>
      <w:pPr>
        <w:tabs>
          <w:tab w:val="num" w:pos="2616"/>
        </w:tabs>
        <w:ind w:left="2616" w:hanging="360"/>
      </w:pPr>
    </w:lvl>
    <w:lvl w:ilvl="5" w:tplc="5ECE9E20" w:tentative="1">
      <w:start w:val="1"/>
      <w:numFmt w:val="lowerRoman"/>
      <w:lvlText w:val="%6."/>
      <w:lvlJc w:val="right"/>
      <w:pPr>
        <w:tabs>
          <w:tab w:val="num" w:pos="3336"/>
        </w:tabs>
        <w:ind w:left="3336" w:hanging="180"/>
      </w:pPr>
    </w:lvl>
    <w:lvl w:ilvl="6" w:tplc="DB12D9F4" w:tentative="1">
      <w:start w:val="1"/>
      <w:numFmt w:val="decimal"/>
      <w:lvlText w:val="%7."/>
      <w:lvlJc w:val="left"/>
      <w:pPr>
        <w:tabs>
          <w:tab w:val="num" w:pos="4056"/>
        </w:tabs>
        <w:ind w:left="4056" w:hanging="360"/>
      </w:pPr>
    </w:lvl>
    <w:lvl w:ilvl="7" w:tplc="E33044A2" w:tentative="1">
      <w:start w:val="1"/>
      <w:numFmt w:val="lowerLetter"/>
      <w:lvlText w:val="%8."/>
      <w:lvlJc w:val="left"/>
      <w:pPr>
        <w:tabs>
          <w:tab w:val="num" w:pos="4776"/>
        </w:tabs>
        <w:ind w:left="4776" w:hanging="360"/>
      </w:pPr>
    </w:lvl>
    <w:lvl w:ilvl="8" w:tplc="71567B58" w:tentative="1">
      <w:start w:val="1"/>
      <w:numFmt w:val="lowerRoman"/>
      <w:lvlText w:val="%9."/>
      <w:lvlJc w:val="right"/>
      <w:pPr>
        <w:tabs>
          <w:tab w:val="num" w:pos="5496"/>
        </w:tabs>
        <w:ind w:left="5496" w:hanging="180"/>
      </w:pPr>
    </w:lvl>
  </w:abstractNum>
  <w:abstractNum w:abstractNumId="152" w15:restartNumberingAfterBreak="0">
    <w:nsid w:val="48D715F6"/>
    <w:multiLevelType w:val="hybridMultilevel"/>
    <w:tmpl w:val="7BA2913E"/>
    <w:name w:val="WW8Num4323222222233322332323222223422"/>
    <w:lvl w:ilvl="0" w:tplc="A628DA20">
      <w:start w:val="1"/>
      <w:numFmt w:val="decimal"/>
      <w:lvlText w:val="%1)"/>
      <w:lvlJc w:val="left"/>
      <w:pPr>
        <w:tabs>
          <w:tab w:val="num" w:pos="720"/>
        </w:tabs>
        <w:ind w:left="720" w:hanging="360"/>
      </w:pPr>
      <w:rPr>
        <w:rFonts w:hint="default"/>
      </w:rPr>
    </w:lvl>
    <w:lvl w:ilvl="1" w:tplc="8C52A4A2" w:tentative="1">
      <w:start w:val="1"/>
      <w:numFmt w:val="lowerLetter"/>
      <w:lvlText w:val="%2."/>
      <w:lvlJc w:val="left"/>
      <w:pPr>
        <w:tabs>
          <w:tab w:val="num" w:pos="1440"/>
        </w:tabs>
        <w:ind w:left="1440" w:hanging="360"/>
      </w:pPr>
    </w:lvl>
    <w:lvl w:ilvl="2" w:tplc="88FA485A" w:tentative="1">
      <w:start w:val="1"/>
      <w:numFmt w:val="lowerRoman"/>
      <w:lvlText w:val="%3."/>
      <w:lvlJc w:val="right"/>
      <w:pPr>
        <w:tabs>
          <w:tab w:val="num" w:pos="2160"/>
        </w:tabs>
        <w:ind w:left="2160" w:hanging="180"/>
      </w:pPr>
    </w:lvl>
    <w:lvl w:ilvl="3" w:tplc="3052267E" w:tentative="1">
      <w:start w:val="1"/>
      <w:numFmt w:val="decimal"/>
      <w:lvlText w:val="%4."/>
      <w:lvlJc w:val="left"/>
      <w:pPr>
        <w:tabs>
          <w:tab w:val="num" w:pos="2880"/>
        </w:tabs>
        <w:ind w:left="2880" w:hanging="360"/>
      </w:pPr>
    </w:lvl>
    <w:lvl w:ilvl="4" w:tplc="2264A128" w:tentative="1">
      <w:start w:val="1"/>
      <w:numFmt w:val="lowerLetter"/>
      <w:lvlText w:val="%5."/>
      <w:lvlJc w:val="left"/>
      <w:pPr>
        <w:tabs>
          <w:tab w:val="num" w:pos="3600"/>
        </w:tabs>
        <w:ind w:left="3600" w:hanging="360"/>
      </w:pPr>
    </w:lvl>
    <w:lvl w:ilvl="5" w:tplc="0E9A6FD6" w:tentative="1">
      <w:start w:val="1"/>
      <w:numFmt w:val="lowerRoman"/>
      <w:lvlText w:val="%6."/>
      <w:lvlJc w:val="right"/>
      <w:pPr>
        <w:tabs>
          <w:tab w:val="num" w:pos="4320"/>
        </w:tabs>
        <w:ind w:left="4320" w:hanging="180"/>
      </w:pPr>
    </w:lvl>
    <w:lvl w:ilvl="6" w:tplc="FDAC6466" w:tentative="1">
      <w:start w:val="1"/>
      <w:numFmt w:val="decimal"/>
      <w:lvlText w:val="%7."/>
      <w:lvlJc w:val="left"/>
      <w:pPr>
        <w:tabs>
          <w:tab w:val="num" w:pos="5040"/>
        </w:tabs>
        <w:ind w:left="5040" w:hanging="360"/>
      </w:pPr>
    </w:lvl>
    <w:lvl w:ilvl="7" w:tplc="2346A09A" w:tentative="1">
      <w:start w:val="1"/>
      <w:numFmt w:val="lowerLetter"/>
      <w:lvlText w:val="%8."/>
      <w:lvlJc w:val="left"/>
      <w:pPr>
        <w:tabs>
          <w:tab w:val="num" w:pos="5760"/>
        </w:tabs>
        <w:ind w:left="5760" w:hanging="360"/>
      </w:pPr>
    </w:lvl>
    <w:lvl w:ilvl="8" w:tplc="BBB4946C" w:tentative="1">
      <w:start w:val="1"/>
      <w:numFmt w:val="lowerRoman"/>
      <w:lvlText w:val="%9."/>
      <w:lvlJc w:val="right"/>
      <w:pPr>
        <w:tabs>
          <w:tab w:val="num" w:pos="6480"/>
        </w:tabs>
        <w:ind w:left="6480" w:hanging="180"/>
      </w:pPr>
    </w:lvl>
  </w:abstractNum>
  <w:abstractNum w:abstractNumId="153" w15:restartNumberingAfterBreak="0">
    <w:nsid w:val="4927100A"/>
    <w:multiLevelType w:val="hybridMultilevel"/>
    <w:tmpl w:val="E7345C8A"/>
    <w:name w:val="WW8Num43232222222333223323232222232322242322222222222222233233425222"/>
    <w:lvl w:ilvl="0" w:tplc="AC8AA552">
      <w:start w:val="1"/>
      <w:numFmt w:val="decimal"/>
      <w:lvlText w:val="%1."/>
      <w:lvlJc w:val="left"/>
      <w:pPr>
        <w:tabs>
          <w:tab w:val="num" w:pos="360"/>
        </w:tabs>
        <w:ind w:left="360" w:hanging="360"/>
      </w:pPr>
      <w:rPr>
        <w:b w:val="0"/>
        <w:i w:val="0"/>
      </w:rPr>
    </w:lvl>
    <w:lvl w:ilvl="1" w:tplc="CBFC15A2" w:tentative="1">
      <w:start w:val="1"/>
      <w:numFmt w:val="lowerLetter"/>
      <w:lvlText w:val="%2."/>
      <w:lvlJc w:val="left"/>
      <w:pPr>
        <w:tabs>
          <w:tab w:val="num" w:pos="1440"/>
        </w:tabs>
        <w:ind w:left="1440" w:hanging="360"/>
      </w:pPr>
    </w:lvl>
    <w:lvl w:ilvl="2" w:tplc="2AAA3756" w:tentative="1">
      <w:start w:val="1"/>
      <w:numFmt w:val="lowerRoman"/>
      <w:lvlText w:val="%3."/>
      <w:lvlJc w:val="right"/>
      <w:pPr>
        <w:tabs>
          <w:tab w:val="num" w:pos="2160"/>
        </w:tabs>
        <w:ind w:left="2160" w:hanging="180"/>
      </w:pPr>
    </w:lvl>
    <w:lvl w:ilvl="3" w:tplc="2F9E378C" w:tentative="1">
      <w:start w:val="1"/>
      <w:numFmt w:val="decimal"/>
      <w:lvlText w:val="%4."/>
      <w:lvlJc w:val="left"/>
      <w:pPr>
        <w:tabs>
          <w:tab w:val="num" w:pos="2880"/>
        </w:tabs>
        <w:ind w:left="2880" w:hanging="360"/>
      </w:pPr>
    </w:lvl>
    <w:lvl w:ilvl="4" w:tplc="74D47C10" w:tentative="1">
      <w:start w:val="1"/>
      <w:numFmt w:val="lowerLetter"/>
      <w:lvlText w:val="%5."/>
      <w:lvlJc w:val="left"/>
      <w:pPr>
        <w:tabs>
          <w:tab w:val="num" w:pos="3600"/>
        </w:tabs>
        <w:ind w:left="3600" w:hanging="360"/>
      </w:pPr>
    </w:lvl>
    <w:lvl w:ilvl="5" w:tplc="0130C964" w:tentative="1">
      <w:start w:val="1"/>
      <w:numFmt w:val="lowerRoman"/>
      <w:lvlText w:val="%6."/>
      <w:lvlJc w:val="right"/>
      <w:pPr>
        <w:tabs>
          <w:tab w:val="num" w:pos="4320"/>
        </w:tabs>
        <w:ind w:left="4320" w:hanging="180"/>
      </w:pPr>
    </w:lvl>
    <w:lvl w:ilvl="6" w:tplc="9B8E1126" w:tentative="1">
      <w:start w:val="1"/>
      <w:numFmt w:val="decimal"/>
      <w:lvlText w:val="%7."/>
      <w:lvlJc w:val="left"/>
      <w:pPr>
        <w:tabs>
          <w:tab w:val="num" w:pos="5040"/>
        </w:tabs>
        <w:ind w:left="5040" w:hanging="360"/>
      </w:pPr>
    </w:lvl>
    <w:lvl w:ilvl="7" w:tplc="28FA4934" w:tentative="1">
      <w:start w:val="1"/>
      <w:numFmt w:val="lowerLetter"/>
      <w:lvlText w:val="%8."/>
      <w:lvlJc w:val="left"/>
      <w:pPr>
        <w:tabs>
          <w:tab w:val="num" w:pos="5760"/>
        </w:tabs>
        <w:ind w:left="5760" w:hanging="360"/>
      </w:pPr>
    </w:lvl>
    <w:lvl w:ilvl="8" w:tplc="BBA8C308" w:tentative="1">
      <w:start w:val="1"/>
      <w:numFmt w:val="lowerRoman"/>
      <w:lvlText w:val="%9."/>
      <w:lvlJc w:val="right"/>
      <w:pPr>
        <w:tabs>
          <w:tab w:val="num" w:pos="6480"/>
        </w:tabs>
        <w:ind w:left="6480" w:hanging="180"/>
      </w:pPr>
    </w:lvl>
  </w:abstractNum>
  <w:abstractNum w:abstractNumId="154"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5" w15:restartNumberingAfterBreak="0">
    <w:nsid w:val="4A3804D1"/>
    <w:multiLevelType w:val="hybridMultilevel"/>
    <w:tmpl w:val="9A58D0CE"/>
    <w:lvl w:ilvl="0" w:tplc="33ACC392">
      <w:start w:val="1"/>
      <w:numFmt w:val="decimal"/>
      <w:lvlText w:val="%1."/>
      <w:lvlJc w:val="left"/>
      <w:pPr>
        <w:ind w:left="720" w:hanging="360"/>
      </w:pPr>
      <w:rPr>
        <w:rFonts w:hint="default"/>
        <w:b/>
      </w:rPr>
    </w:lvl>
    <w:lvl w:ilvl="1" w:tplc="2F2AE0F2" w:tentative="1">
      <w:start w:val="1"/>
      <w:numFmt w:val="lowerLetter"/>
      <w:lvlText w:val="%2."/>
      <w:lvlJc w:val="left"/>
      <w:pPr>
        <w:ind w:left="1440" w:hanging="360"/>
      </w:pPr>
    </w:lvl>
    <w:lvl w:ilvl="2" w:tplc="648E2354" w:tentative="1">
      <w:start w:val="1"/>
      <w:numFmt w:val="lowerRoman"/>
      <w:lvlText w:val="%3."/>
      <w:lvlJc w:val="right"/>
      <w:pPr>
        <w:ind w:left="2160" w:hanging="180"/>
      </w:pPr>
    </w:lvl>
    <w:lvl w:ilvl="3" w:tplc="C30C4F34" w:tentative="1">
      <w:start w:val="1"/>
      <w:numFmt w:val="decimal"/>
      <w:lvlText w:val="%4."/>
      <w:lvlJc w:val="left"/>
      <w:pPr>
        <w:ind w:left="2880" w:hanging="360"/>
      </w:pPr>
    </w:lvl>
    <w:lvl w:ilvl="4" w:tplc="1298C190" w:tentative="1">
      <w:start w:val="1"/>
      <w:numFmt w:val="lowerLetter"/>
      <w:lvlText w:val="%5."/>
      <w:lvlJc w:val="left"/>
      <w:pPr>
        <w:ind w:left="3600" w:hanging="360"/>
      </w:pPr>
    </w:lvl>
    <w:lvl w:ilvl="5" w:tplc="622E05D4" w:tentative="1">
      <w:start w:val="1"/>
      <w:numFmt w:val="lowerRoman"/>
      <w:lvlText w:val="%6."/>
      <w:lvlJc w:val="right"/>
      <w:pPr>
        <w:ind w:left="4320" w:hanging="180"/>
      </w:pPr>
    </w:lvl>
    <w:lvl w:ilvl="6" w:tplc="FC0E383E" w:tentative="1">
      <w:start w:val="1"/>
      <w:numFmt w:val="decimal"/>
      <w:lvlText w:val="%7."/>
      <w:lvlJc w:val="left"/>
      <w:pPr>
        <w:ind w:left="5040" w:hanging="360"/>
      </w:pPr>
    </w:lvl>
    <w:lvl w:ilvl="7" w:tplc="0D5A7A18" w:tentative="1">
      <w:start w:val="1"/>
      <w:numFmt w:val="lowerLetter"/>
      <w:lvlText w:val="%8."/>
      <w:lvlJc w:val="left"/>
      <w:pPr>
        <w:ind w:left="5760" w:hanging="360"/>
      </w:pPr>
    </w:lvl>
    <w:lvl w:ilvl="8" w:tplc="5E1A6ACE" w:tentative="1">
      <w:start w:val="1"/>
      <w:numFmt w:val="lowerRoman"/>
      <w:lvlText w:val="%9."/>
      <w:lvlJc w:val="right"/>
      <w:pPr>
        <w:ind w:left="6480" w:hanging="180"/>
      </w:pPr>
    </w:lvl>
  </w:abstractNum>
  <w:abstractNum w:abstractNumId="156"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7"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4BD036FD"/>
    <w:multiLevelType w:val="hybridMultilevel"/>
    <w:tmpl w:val="8B0AA60E"/>
    <w:name w:val="WW8Num4323222222233322332323222223432222222"/>
    <w:lvl w:ilvl="0" w:tplc="65B442EA">
      <w:start w:val="1"/>
      <w:numFmt w:val="decimal"/>
      <w:lvlText w:val="%1."/>
      <w:lvlJc w:val="left"/>
      <w:pPr>
        <w:tabs>
          <w:tab w:val="num" w:pos="360"/>
        </w:tabs>
        <w:ind w:left="360" w:hanging="360"/>
      </w:pPr>
      <w:rPr>
        <w:rFonts w:hint="default"/>
        <w:b w:val="0"/>
      </w:rPr>
    </w:lvl>
    <w:lvl w:ilvl="1" w:tplc="993632A6" w:tentative="1">
      <w:start w:val="1"/>
      <w:numFmt w:val="lowerLetter"/>
      <w:lvlText w:val="%2."/>
      <w:lvlJc w:val="left"/>
      <w:pPr>
        <w:tabs>
          <w:tab w:val="num" w:pos="1440"/>
        </w:tabs>
        <w:ind w:left="1440" w:hanging="360"/>
      </w:pPr>
    </w:lvl>
    <w:lvl w:ilvl="2" w:tplc="84BA3CE8" w:tentative="1">
      <w:start w:val="1"/>
      <w:numFmt w:val="lowerRoman"/>
      <w:lvlText w:val="%3."/>
      <w:lvlJc w:val="right"/>
      <w:pPr>
        <w:tabs>
          <w:tab w:val="num" w:pos="2160"/>
        </w:tabs>
        <w:ind w:left="2160" w:hanging="180"/>
      </w:pPr>
    </w:lvl>
    <w:lvl w:ilvl="3" w:tplc="ED36E638" w:tentative="1">
      <w:start w:val="1"/>
      <w:numFmt w:val="decimal"/>
      <w:lvlText w:val="%4."/>
      <w:lvlJc w:val="left"/>
      <w:pPr>
        <w:tabs>
          <w:tab w:val="num" w:pos="2880"/>
        </w:tabs>
        <w:ind w:left="2880" w:hanging="360"/>
      </w:pPr>
    </w:lvl>
    <w:lvl w:ilvl="4" w:tplc="826CF35E" w:tentative="1">
      <w:start w:val="1"/>
      <w:numFmt w:val="lowerLetter"/>
      <w:lvlText w:val="%5."/>
      <w:lvlJc w:val="left"/>
      <w:pPr>
        <w:tabs>
          <w:tab w:val="num" w:pos="3600"/>
        </w:tabs>
        <w:ind w:left="3600" w:hanging="360"/>
      </w:pPr>
    </w:lvl>
    <w:lvl w:ilvl="5" w:tplc="147E8DBA" w:tentative="1">
      <w:start w:val="1"/>
      <w:numFmt w:val="lowerRoman"/>
      <w:lvlText w:val="%6."/>
      <w:lvlJc w:val="right"/>
      <w:pPr>
        <w:tabs>
          <w:tab w:val="num" w:pos="4320"/>
        </w:tabs>
        <w:ind w:left="4320" w:hanging="180"/>
      </w:pPr>
    </w:lvl>
    <w:lvl w:ilvl="6" w:tplc="865AC34E" w:tentative="1">
      <w:start w:val="1"/>
      <w:numFmt w:val="decimal"/>
      <w:lvlText w:val="%7."/>
      <w:lvlJc w:val="left"/>
      <w:pPr>
        <w:tabs>
          <w:tab w:val="num" w:pos="5040"/>
        </w:tabs>
        <w:ind w:left="5040" w:hanging="360"/>
      </w:pPr>
    </w:lvl>
    <w:lvl w:ilvl="7" w:tplc="25406112" w:tentative="1">
      <w:start w:val="1"/>
      <w:numFmt w:val="lowerLetter"/>
      <w:lvlText w:val="%8."/>
      <w:lvlJc w:val="left"/>
      <w:pPr>
        <w:tabs>
          <w:tab w:val="num" w:pos="5760"/>
        </w:tabs>
        <w:ind w:left="5760" w:hanging="360"/>
      </w:pPr>
    </w:lvl>
    <w:lvl w:ilvl="8" w:tplc="59E2BEB0" w:tentative="1">
      <w:start w:val="1"/>
      <w:numFmt w:val="lowerRoman"/>
      <w:lvlText w:val="%9."/>
      <w:lvlJc w:val="right"/>
      <w:pPr>
        <w:tabs>
          <w:tab w:val="num" w:pos="6480"/>
        </w:tabs>
        <w:ind w:left="6480" w:hanging="180"/>
      </w:pPr>
    </w:lvl>
  </w:abstractNum>
  <w:abstractNum w:abstractNumId="159"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4CA7582C"/>
    <w:multiLevelType w:val="hybridMultilevel"/>
    <w:tmpl w:val="CFD26C24"/>
    <w:name w:val="WW8Num43232222222333223323232222232322242322222222222222233233422"/>
    <w:lvl w:ilvl="0" w:tplc="4704DC0E">
      <w:start w:val="1"/>
      <w:numFmt w:val="decimal"/>
      <w:lvlText w:val="%1."/>
      <w:lvlJc w:val="left"/>
      <w:pPr>
        <w:tabs>
          <w:tab w:val="num" w:pos="720"/>
        </w:tabs>
        <w:ind w:left="720" w:hanging="360"/>
      </w:pPr>
      <w:rPr>
        <w:rFonts w:hint="default"/>
      </w:rPr>
    </w:lvl>
    <w:lvl w:ilvl="1" w:tplc="B2FE5D8A" w:tentative="1">
      <w:start w:val="1"/>
      <w:numFmt w:val="lowerLetter"/>
      <w:lvlText w:val="%2."/>
      <w:lvlJc w:val="left"/>
      <w:pPr>
        <w:tabs>
          <w:tab w:val="num" w:pos="1800"/>
        </w:tabs>
        <w:ind w:left="1800" w:hanging="360"/>
      </w:pPr>
    </w:lvl>
    <w:lvl w:ilvl="2" w:tplc="F1CE2740" w:tentative="1">
      <w:start w:val="1"/>
      <w:numFmt w:val="lowerRoman"/>
      <w:lvlText w:val="%3."/>
      <w:lvlJc w:val="right"/>
      <w:pPr>
        <w:tabs>
          <w:tab w:val="num" w:pos="2520"/>
        </w:tabs>
        <w:ind w:left="2520" w:hanging="180"/>
      </w:pPr>
    </w:lvl>
    <w:lvl w:ilvl="3" w:tplc="0602E45C" w:tentative="1">
      <w:start w:val="1"/>
      <w:numFmt w:val="decimal"/>
      <w:lvlText w:val="%4."/>
      <w:lvlJc w:val="left"/>
      <w:pPr>
        <w:tabs>
          <w:tab w:val="num" w:pos="3240"/>
        </w:tabs>
        <w:ind w:left="3240" w:hanging="360"/>
      </w:pPr>
    </w:lvl>
    <w:lvl w:ilvl="4" w:tplc="5328A4A0" w:tentative="1">
      <w:start w:val="1"/>
      <w:numFmt w:val="lowerLetter"/>
      <w:lvlText w:val="%5."/>
      <w:lvlJc w:val="left"/>
      <w:pPr>
        <w:tabs>
          <w:tab w:val="num" w:pos="3960"/>
        </w:tabs>
        <w:ind w:left="3960" w:hanging="360"/>
      </w:pPr>
    </w:lvl>
    <w:lvl w:ilvl="5" w:tplc="3566DA72" w:tentative="1">
      <w:start w:val="1"/>
      <w:numFmt w:val="lowerRoman"/>
      <w:lvlText w:val="%6."/>
      <w:lvlJc w:val="right"/>
      <w:pPr>
        <w:tabs>
          <w:tab w:val="num" w:pos="4680"/>
        </w:tabs>
        <w:ind w:left="4680" w:hanging="180"/>
      </w:pPr>
    </w:lvl>
    <w:lvl w:ilvl="6" w:tplc="D41021B0" w:tentative="1">
      <w:start w:val="1"/>
      <w:numFmt w:val="decimal"/>
      <w:lvlText w:val="%7."/>
      <w:lvlJc w:val="left"/>
      <w:pPr>
        <w:tabs>
          <w:tab w:val="num" w:pos="5400"/>
        </w:tabs>
        <w:ind w:left="5400" w:hanging="360"/>
      </w:pPr>
    </w:lvl>
    <w:lvl w:ilvl="7" w:tplc="CC08EA76" w:tentative="1">
      <w:start w:val="1"/>
      <w:numFmt w:val="lowerLetter"/>
      <w:lvlText w:val="%8."/>
      <w:lvlJc w:val="left"/>
      <w:pPr>
        <w:tabs>
          <w:tab w:val="num" w:pos="6120"/>
        </w:tabs>
        <w:ind w:left="6120" w:hanging="360"/>
      </w:pPr>
    </w:lvl>
    <w:lvl w:ilvl="8" w:tplc="4C3627DE" w:tentative="1">
      <w:start w:val="1"/>
      <w:numFmt w:val="lowerRoman"/>
      <w:lvlText w:val="%9."/>
      <w:lvlJc w:val="right"/>
      <w:pPr>
        <w:tabs>
          <w:tab w:val="num" w:pos="6840"/>
        </w:tabs>
        <w:ind w:left="6840" w:hanging="180"/>
      </w:pPr>
    </w:lvl>
  </w:abstractNum>
  <w:abstractNum w:abstractNumId="161" w15:restartNumberingAfterBreak="0">
    <w:nsid w:val="4D35308E"/>
    <w:multiLevelType w:val="hybridMultilevel"/>
    <w:tmpl w:val="EA229AC2"/>
    <w:name w:val="WW8Num4323222222233322332323222223232223222332"/>
    <w:lvl w:ilvl="0" w:tplc="23B05B0E">
      <w:start w:val="1"/>
      <w:numFmt w:val="decimal"/>
      <w:lvlText w:val="%1."/>
      <w:lvlJc w:val="left"/>
      <w:pPr>
        <w:tabs>
          <w:tab w:val="num" w:pos="360"/>
        </w:tabs>
        <w:ind w:left="360" w:hanging="360"/>
      </w:pPr>
      <w:rPr>
        <w:rFonts w:hint="default"/>
      </w:rPr>
    </w:lvl>
    <w:lvl w:ilvl="1" w:tplc="95AA0E8E">
      <w:start w:val="1"/>
      <w:numFmt w:val="lowerLetter"/>
      <w:lvlText w:val="%2."/>
      <w:lvlJc w:val="left"/>
      <w:pPr>
        <w:tabs>
          <w:tab w:val="num" w:pos="1440"/>
        </w:tabs>
        <w:ind w:left="1440" w:hanging="360"/>
      </w:pPr>
    </w:lvl>
    <w:lvl w:ilvl="2" w:tplc="DB32B20E" w:tentative="1">
      <w:start w:val="1"/>
      <w:numFmt w:val="lowerRoman"/>
      <w:lvlText w:val="%3."/>
      <w:lvlJc w:val="right"/>
      <w:pPr>
        <w:tabs>
          <w:tab w:val="num" w:pos="2160"/>
        </w:tabs>
        <w:ind w:left="2160" w:hanging="180"/>
      </w:pPr>
    </w:lvl>
    <w:lvl w:ilvl="3" w:tplc="3946C516" w:tentative="1">
      <w:start w:val="1"/>
      <w:numFmt w:val="decimal"/>
      <w:lvlText w:val="%4."/>
      <w:lvlJc w:val="left"/>
      <w:pPr>
        <w:tabs>
          <w:tab w:val="num" w:pos="2880"/>
        </w:tabs>
        <w:ind w:left="2880" w:hanging="360"/>
      </w:pPr>
    </w:lvl>
    <w:lvl w:ilvl="4" w:tplc="94D40838" w:tentative="1">
      <w:start w:val="1"/>
      <w:numFmt w:val="lowerLetter"/>
      <w:lvlText w:val="%5."/>
      <w:lvlJc w:val="left"/>
      <w:pPr>
        <w:tabs>
          <w:tab w:val="num" w:pos="3600"/>
        </w:tabs>
        <w:ind w:left="3600" w:hanging="360"/>
      </w:pPr>
    </w:lvl>
    <w:lvl w:ilvl="5" w:tplc="9C8ACABC" w:tentative="1">
      <w:start w:val="1"/>
      <w:numFmt w:val="lowerRoman"/>
      <w:lvlText w:val="%6."/>
      <w:lvlJc w:val="right"/>
      <w:pPr>
        <w:tabs>
          <w:tab w:val="num" w:pos="4320"/>
        </w:tabs>
        <w:ind w:left="4320" w:hanging="180"/>
      </w:pPr>
    </w:lvl>
    <w:lvl w:ilvl="6" w:tplc="355C6292" w:tentative="1">
      <w:start w:val="1"/>
      <w:numFmt w:val="decimal"/>
      <w:lvlText w:val="%7."/>
      <w:lvlJc w:val="left"/>
      <w:pPr>
        <w:tabs>
          <w:tab w:val="num" w:pos="5040"/>
        </w:tabs>
        <w:ind w:left="5040" w:hanging="360"/>
      </w:pPr>
    </w:lvl>
    <w:lvl w:ilvl="7" w:tplc="D22C8032" w:tentative="1">
      <w:start w:val="1"/>
      <w:numFmt w:val="lowerLetter"/>
      <w:lvlText w:val="%8."/>
      <w:lvlJc w:val="left"/>
      <w:pPr>
        <w:tabs>
          <w:tab w:val="num" w:pos="5760"/>
        </w:tabs>
        <w:ind w:left="5760" w:hanging="360"/>
      </w:pPr>
    </w:lvl>
    <w:lvl w:ilvl="8" w:tplc="95206B3E" w:tentative="1">
      <w:start w:val="1"/>
      <w:numFmt w:val="lowerRoman"/>
      <w:lvlText w:val="%9."/>
      <w:lvlJc w:val="right"/>
      <w:pPr>
        <w:tabs>
          <w:tab w:val="num" w:pos="6480"/>
        </w:tabs>
        <w:ind w:left="6480" w:hanging="180"/>
      </w:pPr>
    </w:lvl>
  </w:abstractNum>
  <w:abstractNum w:abstractNumId="162" w15:restartNumberingAfterBreak="0">
    <w:nsid w:val="4F122E5C"/>
    <w:multiLevelType w:val="hybridMultilevel"/>
    <w:tmpl w:val="6B228FC6"/>
    <w:name w:val="WW8Num32222"/>
    <w:lvl w:ilvl="0" w:tplc="AA585D3A">
      <w:start w:val="1"/>
      <w:numFmt w:val="decimal"/>
      <w:lvlText w:val="%1."/>
      <w:lvlJc w:val="left"/>
      <w:pPr>
        <w:tabs>
          <w:tab w:val="num" w:pos="360"/>
        </w:tabs>
        <w:ind w:left="360" w:hanging="360"/>
      </w:pPr>
      <w:rPr>
        <w:rFonts w:hint="default"/>
        <w:b w:val="0"/>
      </w:rPr>
    </w:lvl>
    <w:lvl w:ilvl="1" w:tplc="1840D018" w:tentative="1">
      <w:start w:val="1"/>
      <w:numFmt w:val="lowerLetter"/>
      <w:lvlText w:val="%2."/>
      <w:lvlJc w:val="left"/>
      <w:pPr>
        <w:tabs>
          <w:tab w:val="num" w:pos="1440"/>
        </w:tabs>
        <w:ind w:left="1440" w:hanging="360"/>
      </w:pPr>
    </w:lvl>
    <w:lvl w:ilvl="2" w:tplc="E2E86E16" w:tentative="1">
      <w:start w:val="1"/>
      <w:numFmt w:val="lowerRoman"/>
      <w:lvlText w:val="%3."/>
      <w:lvlJc w:val="right"/>
      <w:pPr>
        <w:tabs>
          <w:tab w:val="num" w:pos="2160"/>
        </w:tabs>
        <w:ind w:left="2160" w:hanging="180"/>
      </w:pPr>
    </w:lvl>
    <w:lvl w:ilvl="3" w:tplc="9A02B5C6" w:tentative="1">
      <w:start w:val="1"/>
      <w:numFmt w:val="decimal"/>
      <w:lvlText w:val="%4."/>
      <w:lvlJc w:val="left"/>
      <w:pPr>
        <w:tabs>
          <w:tab w:val="num" w:pos="2880"/>
        </w:tabs>
        <w:ind w:left="2880" w:hanging="360"/>
      </w:pPr>
    </w:lvl>
    <w:lvl w:ilvl="4" w:tplc="1E40C7D2" w:tentative="1">
      <w:start w:val="1"/>
      <w:numFmt w:val="lowerLetter"/>
      <w:lvlText w:val="%5."/>
      <w:lvlJc w:val="left"/>
      <w:pPr>
        <w:tabs>
          <w:tab w:val="num" w:pos="3600"/>
        </w:tabs>
        <w:ind w:left="3600" w:hanging="360"/>
      </w:pPr>
    </w:lvl>
    <w:lvl w:ilvl="5" w:tplc="6CC8CD48" w:tentative="1">
      <w:start w:val="1"/>
      <w:numFmt w:val="lowerRoman"/>
      <w:lvlText w:val="%6."/>
      <w:lvlJc w:val="right"/>
      <w:pPr>
        <w:tabs>
          <w:tab w:val="num" w:pos="4320"/>
        </w:tabs>
        <w:ind w:left="4320" w:hanging="180"/>
      </w:pPr>
    </w:lvl>
    <w:lvl w:ilvl="6" w:tplc="C1CC5E58" w:tentative="1">
      <w:start w:val="1"/>
      <w:numFmt w:val="decimal"/>
      <w:lvlText w:val="%7."/>
      <w:lvlJc w:val="left"/>
      <w:pPr>
        <w:tabs>
          <w:tab w:val="num" w:pos="5040"/>
        </w:tabs>
        <w:ind w:left="5040" w:hanging="360"/>
      </w:pPr>
    </w:lvl>
    <w:lvl w:ilvl="7" w:tplc="ED989B8A" w:tentative="1">
      <w:start w:val="1"/>
      <w:numFmt w:val="lowerLetter"/>
      <w:lvlText w:val="%8."/>
      <w:lvlJc w:val="left"/>
      <w:pPr>
        <w:tabs>
          <w:tab w:val="num" w:pos="5760"/>
        </w:tabs>
        <w:ind w:left="5760" w:hanging="360"/>
      </w:pPr>
    </w:lvl>
    <w:lvl w:ilvl="8" w:tplc="81366906" w:tentative="1">
      <w:start w:val="1"/>
      <w:numFmt w:val="lowerRoman"/>
      <w:lvlText w:val="%9."/>
      <w:lvlJc w:val="right"/>
      <w:pPr>
        <w:tabs>
          <w:tab w:val="num" w:pos="6480"/>
        </w:tabs>
        <w:ind w:left="6480" w:hanging="180"/>
      </w:pPr>
    </w:lvl>
  </w:abstractNum>
  <w:abstractNum w:abstractNumId="163" w15:restartNumberingAfterBreak="0">
    <w:nsid w:val="4F8A15AA"/>
    <w:multiLevelType w:val="hybridMultilevel"/>
    <w:tmpl w:val="89F056A2"/>
    <w:name w:val="WW8Num4323222222233322332323222223232223"/>
    <w:lvl w:ilvl="0" w:tplc="FFCA6BB6">
      <w:start w:val="1"/>
      <w:numFmt w:val="decimal"/>
      <w:lvlText w:val="%1."/>
      <w:lvlJc w:val="left"/>
      <w:pPr>
        <w:tabs>
          <w:tab w:val="num" w:pos="360"/>
        </w:tabs>
        <w:ind w:left="360" w:hanging="360"/>
      </w:pPr>
    </w:lvl>
    <w:lvl w:ilvl="1" w:tplc="B30C46C0" w:tentative="1">
      <w:start w:val="1"/>
      <w:numFmt w:val="lowerLetter"/>
      <w:lvlText w:val="%2."/>
      <w:lvlJc w:val="left"/>
      <w:pPr>
        <w:tabs>
          <w:tab w:val="num" w:pos="1080"/>
        </w:tabs>
        <w:ind w:left="1080" w:hanging="360"/>
      </w:pPr>
    </w:lvl>
    <w:lvl w:ilvl="2" w:tplc="BDD410B4" w:tentative="1">
      <w:start w:val="1"/>
      <w:numFmt w:val="lowerRoman"/>
      <w:lvlText w:val="%3."/>
      <w:lvlJc w:val="right"/>
      <w:pPr>
        <w:tabs>
          <w:tab w:val="num" w:pos="1800"/>
        </w:tabs>
        <w:ind w:left="1800" w:hanging="180"/>
      </w:pPr>
    </w:lvl>
    <w:lvl w:ilvl="3" w:tplc="34ECABC4" w:tentative="1">
      <w:start w:val="1"/>
      <w:numFmt w:val="decimal"/>
      <w:lvlText w:val="%4."/>
      <w:lvlJc w:val="left"/>
      <w:pPr>
        <w:tabs>
          <w:tab w:val="num" w:pos="2520"/>
        </w:tabs>
        <w:ind w:left="2520" w:hanging="360"/>
      </w:pPr>
    </w:lvl>
    <w:lvl w:ilvl="4" w:tplc="1CD8CF8C" w:tentative="1">
      <w:start w:val="1"/>
      <w:numFmt w:val="lowerLetter"/>
      <w:lvlText w:val="%5."/>
      <w:lvlJc w:val="left"/>
      <w:pPr>
        <w:tabs>
          <w:tab w:val="num" w:pos="3240"/>
        </w:tabs>
        <w:ind w:left="3240" w:hanging="360"/>
      </w:pPr>
    </w:lvl>
    <w:lvl w:ilvl="5" w:tplc="D5B0792E" w:tentative="1">
      <w:start w:val="1"/>
      <w:numFmt w:val="lowerRoman"/>
      <w:lvlText w:val="%6."/>
      <w:lvlJc w:val="right"/>
      <w:pPr>
        <w:tabs>
          <w:tab w:val="num" w:pos="3960"/>
        </w:tabs>
        <w:ind w:left="3960" w:hanging="180"/>
      </w:pPr>
    </w:lvl>
    <w:lvl w:ilvl="6" w:tplc="52AAA83C" w:tentative="1">
      <w:start w:val="1"/>
      <w:numFmt w:val="decimal"/>
      <w:lvlText w:val="%7."/>
      <w:lvlJc w:val="left"/>
      <w:pPr>
        <w:tabs>
          <w:tab w:val="num" w:pos="4680"/>
        </w:tabs>
        <w:ind w:left="4680" w:hanging="360"/>
      </w:pPr>
    </w:lvl>
    <w:lvl w:ilvl="7" w:tplc="9A14563E" w:tentative="1">
      <w:start w:val="1"/>
      <w:numFmt w:val="lowerLetter"/>
      <w:lvlText w:val="%8."/>
      <w:lvlJc w:val="left"/>
      <w:pPr>
        <w:tabs>
          <w:tab w:val="num" w:pos="5400"/>
        </w:tabs>
        <w:ind w:left="5400" w:hanging="360"/>
      </w:pPr>
    </w:lvl>
    <w:lvl w:ilvl="8" w:tplc="DFFA1104" w:tentative="1">
      <w:start w:val="1"/>
      <w:numFmt w:val="lowerRoman"/>
      <w:lvlText w:val="%9."/>
      <w:lvlJc w:val="right"/>
      <w:pPr>
        <w:tabs>
          <w:tab w:val="num" w:pos="6120"/>
        </w:tabs>
        <w:ind w:left="6120" w:hanging="180"/>
      </w:pPr>
    </w:lvl>
  </w:abstractNum>
  <w:abstractNum w:abstractNumId="164" w15:restartNumberingAfterBreak="0">
    <w:nsid w:val="50242D99"/>
    <w:multiLevelType w:val="hybridMultilevel"/>
    <w:tmpl w:val="F8F0D4E0"/>
    <w:name w:val="WW8Num432322222223332233232322222323222322232"/>
    <w:lvl w:ilvl="0" w:tplc="12828C16">
      <w:start w:val="1"/>
      <w:numFmt w:val="decimal"/>
      <w:lvlText w:val="%1."/>
      <w:lvlJc w:val="left"/>
      <w:pPr>
        <w:tabs>
          <w:tab w:val="num" w:pos="780"/>
        </w:tabs>
        <w:ind w:left="780" w:hanging="780"/>
      </w:pPr>
      <w:rPr>
        <w:rFonts w:hint="default"/>
      </w:rPr>
    </w:lvl>
    <w:lvl w:ilvl="1" w:tplc="A858E732" w:tentative="1">
      <w:start w:val="1"/>
      <w:numFmt w:val="lowerLetter"/>
      <w:lvlText w:val="%2."/>
      <w:lvlJc w:val="left"/>
      <w:pPr>
        <w:tabs>
          <w:tab w:val="num" w:pos="1440"/>
        </w:tabs>
        <w:ind w:left="1440" w:hanging="360"/>
      </w:pPr>
    </w:lvl>
    <w:lvl w:ilvl="2" w:tplc="E49495A0" w:tentative="1">
      <w:start w:val="1"/>
      <w:numFmt w:val="lowerRoman"/>
      <w:lvlText w:val="%3."/>
      <w:lvlJc w:val="right"/>
      <w:pPr>
        <w:tabs>
          <w:tab w:val="num" w:pos="2160"/>
        </w:tabs>
        <w:ind w:left="2160" w:hanging="180"/>
      </w:pPr>
    </w:lvl>
    <w:lvl w:ilvl="3" w:tplc="A58465BE" w:tentative="1">
      <w:start w:val="1"/>
      <w:numFmt w:val="decimal"/>
      <w:lvlText w:val="%4."/>
      <w:lvlJc w:val="left"/>
      <w:pPr>
        <w:tabs>
          <w:tab w:val="num" w:pos="2880"/>
        </w:tabs>
        <w:ind w:left="2880" w:hanging="360"/>
      </w:pPr>
    </w:lvl>
    <w:lvl w:ilvl="4" w:tplc="BA9A1FAE" w:tentative="1">
      <w:start w:val="1"/>
      <w:numFmt w:val="lowerLetter"/>
      <w:lvlText w:val="%5."/>
      <w:lvlJc w:val="left"/>
      <w:pPr>
        <w:tabs>
          <w:tab w:val="num" w:pos="3600"/>
        </w:tabs>
        <w:ind w:left="3600" w:hanging="360"/>
      </w:pPr>
    </w:lvl>
    <w:lvl w:ilvl="5" w:tplc="DFE60A1C" w:tentative="1">
      <w:start w:val="1"/>
      <w:numFmt w:val="lowerRoman"/>
      <w:lvlText w:val="%6."/>
      <w:lvlJc w:val="right"/>
      <w:pPr>
        <w:tabs>
          <w:tab w:val="num" w:pos="4320"/>
        </w:tabs>
        <w:ind w:left="4320" w:hanging="180"/>
      </w:pPr>
    </w:lvl>
    <w:lvl w:ilvl="6" w:tplc="3E2EE7B8" w:tentative="1">
      <w:start w:val="1"/>
      <w:numFmt w:val="decimal"/>
      <w:lvlText w:val="%7."/>
      <w:lvlJc w:val="left"/>
      <w:pPr>
        <w:tabs>
          <w:tab w:val="num" w:pos="5040"/>
        </w:tabs>
        <w:ind w:left="5040" w:hanging="360"/>
      </w:pPr>
    </w:lvl>
    <w:lvl w:ilvl="7" w:tplc="27648458" w:tentative="1">
      <w:start w:val="1"/>
      <w:numFmt w:val="lowerLetter"/>
      <w:lvlText w:val="%8."/>
      <w:lvlJc w:val="left"/>
      <w:pPr>
        <w:tabs>
          <w:tab w:val="num" w:pos="5760"/>
        </w:tabs>
        <w:ind w:left="5760" w:hanging="360"/>
      </w:pPr>
    </w:lvl>
    <w:lvl w:ilvl="8" w:tplc="C9AEA806" w:tentative="1">
      <w:start w:val="1"/>
      <w:numFmt w:val="lowerRoman"/>
      <w:lvlText w:val="%9."/>
      <w:lvlJc w:val="right"/>
      <w:pPr>
        <w:tabs>
          <w:tab w:val="num" w:pos="6480"/>
        </w:tabs>
        <w:ind w:left="6480" w:hanging="180"/>
      </w:pPr>
    </w:lvl>
  </w:abstractNum>
  <w:abstractNum w:abstractNumId="165" w15:restartNumberingAfterBreak="0">
    <w:nsid w:val="524B473E"/>
    <w:multiLevelType w:val="hybridMultilevel"/>
    <w:tmpl w:val="C458FD3A"/>
    <w:name w:val="WW8Num3322"/>
    <w:lvl w:ilvl="0" w:tplc="94BEDEA0">
      <w:start w:val="1"/>
      <w:numFmt w:val="decimal"/>
      <w:lvlText w:val="%1."/>
      <w:lvlJc w:val="left"/>
      <w:pPr>
        <w:tabs>
          <w:tab w:val="num" w:pos="360"/>
        </w:tabs>
        <w:ind w:left="360" w:hanging="360"/>
      </w:pPr>
      <w:rPr>
        <w:rFonts w:hint="default"/>
      </w:rPr>
    </w:lvl>
    <w:lvl w:ilvl="1" w:tplc="53205756" w:tentative="1">
      <w:start w:val="1"/>
      <w:numFmt w:val="lowerLetter"/>
      <w:lvlText w:val="%2."/>
      <w:lvlJc w:val="left"/>
      <w:pPr>
        <w:tabs>
          <w:tab w:val="num" w:pos="720"/>
        </w:tabs>
        <w:ind w:left="720" w:hanging="360"/>
      </w:pPr>
    </w:lvl>
    <w:lvl w:ilvl="2" w:tplc="109EC69A" w:tentative="1">
      <w:start w:val="1"/>
      <w:numFmt w:val="lowerRoman"/>
      <w:lvlText w:val="%3."/>
      <w:lvlJc w:val="right"/>
      <w:pPr>
        <w:tabs>
          <w:tab w:val="num" w:pos="1440"/>
        </w:tabs>
        <w:ind w:left="1440" w:hanging="180"/>
      </w:pPr>
    </w:lvl>
    <w:lvl w:ilvl="3" w:tplc="8AB2739E" w:tentative="1">
      <w:start w:val="1"/>
      <w:numFmt w:val="decimal"/>
      <w:lvlText w:val="%4."/>
      <w:lvlJc w:val="left"/>
      <w:pPr>
        <w:tabs>
          <w:tab w:val="num" w:pos="2160"/>
        </w:tabs>
        <w:ind w:left="2160" w:hanging="360"/>
      </w:pPr>
    </w:lvl>
    <w:lvl w:ilvl="4" w:tplc="05C4AC48" w:tentative="1">
      <w:start w:val="1"/>
      <w:numFmt w:val="lowerLetter"/>
      <w:lvlText w:val="%5."/>
      <w:lvlJc w:val="left"/>
      <w:pPr>
        <w:tabs>
          <w:tab w:val="num" w:pos="2880"/>
        </w:tabs>
        <w:ind w:left="2880" w:hanging="360"/>
      </w:pPr>
    </w:lvl>
    <w:lvl w:ilvl="5" w:tplc="CF989010" w:tentative="1">
      <w:start w:val="1"/>
      <w:numFmt w:val="lowerRoman"/>
      <w:lvlText w:val="%6."/>
      <w:lvlJc w:val="right"/>
      <w:pPr>
        <w:tabs>
          <w:tab w:val="num" w:pos="3600"/>
        </w:tabs>
        <w:ind w:left="3600" w:hanging="180"/>
      </w:pPr>
    </w:lvl>
    <w:lvl w:ilvl="6" w:tplc="4A6A4A58" w:tentative="1">
      <w:start w:val="1"/>
      <w:numFmt w:val="decimal"/>
      <w:lvlText w:val="%7."/>
      <w:lvlJc w:val="left"/>
      <w:pPr>
        <w:tabs>
          <w:tab w:val="num" w:pos="4320"/>
        </w:tabs>
        <w:ind w:left="4320" w:hanging="360"/>
      </w:pPr>
    </w:lvl>
    <w:lvl w:ilvl="7" w:tplc="8F66B548" w:tentative="1">
      <w:start w:val="1"/>
      <w:numFmt w:val="lowerLetter"/>
      <w:lvlText w:val="%8."/>
      <w:lvlJc w:val="left"/>
      <w:pPr>
        <w:tabs>
          <w:tab w:val="num" w:pos="5040"/>
        </w:tabs>
        <w:ind w:left="5040" w:hanging="360"/>
      </w:pPr>
    </w:lvl>
    <w:lvl w:ilvl="8" w:tplc="2258FD98" w:tentative="1">
      <w:start w:val="1"/>
      <w:numFmt w:val="lowerRoman"/>
      <w:lvlText w:val="%9."/>
      <w:lvlJc w:val="right"/>
      <w:pPr>
        <w:tabs>
          <w:tab w:val="num" w:pos="5760"/>
        </w:tabs>
        <w:ind w:left="5760" w:hanging="180"/>
      </w:pPr>
    </w:lvl>
  </w:abstractNum>
  <w:abstractNum w:abstractNumId="166" w15:restartNumberingAfterBreak="0">
    <w:nsid w:val="529565FF"/>
    <w:multiLevelType w:val="hybridMultilevel"/>
    <w:tmpl w:val="3A3C6086"/>
    <w:lvl w:ilvl="0" w:tplc="67BCF7BC">
      <w:start w:val="1"/>
      <w:numFmt w:val="decimal"/>
      <w:lvlText w:val="%1."/>
      <w:lvlJc w:val="left"/>
      <w:pPr>
        <w:ind w:left="720" w:hanging="360"/>
      </w:pPr>
      <w:rPr>
        <w:rFonts w:hint="default"/>
      </w:rPr>
    </w:lvl>
    <w:lvl w:ilvl="1" w:tplc="72CEBA3A">
      <w:start w:val="1"/>
      <w:numFmt w:val="lowerLetter"/>
      <w:lvlText w:val="%2."/>
      <w:lvlJc w:val="left"/>
      <w:pPr>
        <w:ind w:left="1440" w:hanging="360"/>
      </w:pPr>
    </w:lvl>
    <w:lvl w:ilvl="2" w:tplc="F1DC203E" w:tentative="1">
      <w:start w:val="1"/>
      <w:numFmt w:val="lowerRoman"/>
      <w:lvlText w:val="%3."/>
      <w:lvlJc w:val="right"/>
      <w:pPr>
        <w:ind w:left="2160" w:hanging="180"/>
      </w:pPr>
    </w:lvl>
    <w:lvl w:ilvl="3" w:tplc="5CDCE7B6" w:tentative="1">
      <w:start w:val="1"/>
      <w:numFmt w:val="decimal"/>
      <w:lvlText w:val="%4."/>
      <w:lvlJc w:val="left"/>
      <w:pPr>
        <w:ind w:left="2880" w:hanging="360"/>
      </w:pPr>
    </w:lvl>
    <w:lvl w:ilvl="4" w:tplc="E8F6BD08" w:tentative="1">
      <w:start w:val="1"/>
      <w:numFmt w:val="lowerLetter"/>
      <w:lvlText w:val="%5."/>
      <w:lvlJc w:val="left"/>
      <w:pPr>
        <w:ind w:left="3600" w:hanging="360"/>
      </w:pPr>
    </w:lvl>
    <w:lvl w:ilvl="5" w:tplc="50786668" w:tentative="1">
      <w:start w:val="1"/>
      <w:numFmt w:val="lowerRoman"/>
      <w:lvlText w:val="%6."/>
      <w:lvlJc w:val="right"/>
      <w:pPr>
        <w:ind w:left="4320" w:hanging="180"/>
      </w:pPr>
    </w:lvl>
    <w:lvl w:ilvl="6" w:tplc="FCBE87F6" w:tentative="1">
      <w:start w:val="1"/>
      <w:numFmt w:val="decimal"/>
      <w:lvlText w:val="%7."/>
      <w:lvlJc w:val="left"/>
      <w:pPr>
        <w:ind w:left="5040" w:hanging="360"/>
      </w:pPr>
    </w:lvl>
    <w:lvl w:ilvl="7" w:tplc="7DD8319C" w:tentative="1">
      <w:start w:val="1"/>
      <w:numFmt w:val="lowerLetter"/>
      <w:lvlText w:val="%8."/>
      <w:lvlJc w:val="left"/>
      <w:pPr>
        <w:ind w:left="5760" w:hanging="360"/>
      </w:pPr>
    </w:lvl>
    <w:lvl w:ilvl="8" w:tplc="AFD29B52" w:tentative="1">
      <w:start w:val="1"/>
      <w:numFmt w:val="lowerRoman"/>
      <w:lvlText w:val="%9."/>
      <w:lvlJc w:val="right"/>
      <w:pPr>
        <w:ind w:left="6480" w:hanging="180"/>
      </w:pPr>
    </w:lvl>
  </w:abstractNum>
  <w:abstractNum w:abstractNumId="167"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8"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33E281E"/>
    <w:multiLevelType w:val="hybridMultilevel"/>
    <w:tmpl w:val="849A975C"/>
    <w:name w:val="WW8Num43232222222333223323232222232322242322222222222222233233425"/>
    <w:lvl w:ilvl="0" w:tplc="C2780C3C">
      <w:start w:val="1"/>
      <w:numFmt w:val="decimal"/>
      <w:lvlText w:val="%1."/>
      <w:lvlJc w:val="left"/>
      <w:pPr>
        <w:tabs>
          <w:tab w:val="num" w:pos="1080"/>
        </w:tabs>
        <w:ind w:left="1080" w:hanging="360"/>
      </w:pPr>
      <w:rPr>
        <w:rFonts w:hint="default"/>
      </w:rPr>
    </w:lvl>
    <w:lvl w:ilvl="1" w:tplc="BBD8C6B4" w:tentative="1">
      <w:start w:val="1"/>
      <w:numFmt w:val="lowerLetter"/>
      <w:lvlText w:val="%2."/>
      <w:lvlJc w:val="left"/>
      <w:pPr>
        <w:tabs>
          <w:tab w:val="num" w:pos="1440"/>
        </w:tabs>
        <w:ind w:left="1440" w:hanging="360"/>
      </w:pPr>
    </w:lvl>
    <w:lvl w:ilvl="2" w:tplc="60ECACD8" w:tentative="1">
      <w:start w:val="1"/>
      <w:numFmt w:val="lowerRoman"/>
      <w:lvlText w:val="%3."/>
      <w:lvlJc w:val="right"/>
      <w:pPr>
        <w:tabs>
          <w:tab w:val="num" w:pos="2160"/>
        </w:tabs>
        <w:ind w:left="2160" w:hanging="180"/>
      </w:pPr>
    </w:lvl>
    <w:lvl w:ilvl="3" w:tplc="84C638AE" w:tentative="1">
      <w:start w:val="1"/>
      <w:numFmt w:val="decimal"/>
      <w:lvlText w:val="%4."/>
      <w:lvlJc w:val="left"/>
      <w:pPr>
        <w:tabs>
          <w:tab w:val="num" w:pos="2880"/>
        </w:tabs>
        <w:ind w:left="2880" w:hanging="360"/>
      </w:pPr>
    </w:lvl>
    <w:lvl w:ilvl="4" w:tplc="E95E6254" w:tentative="1">
      <w:start w:val="1"/>
      <w:numFmt w:val="lowerLetter"/>
      <w:lvlText w:val="%5."/>
      <w:lvlJc w:val="left"/>
      <w:pPr>
        <w:tabs>
          <w:tab w:val="num" w:pos="3600"/>
        </w:tabs>
        <w:ind w:left="3600" w:hanging="360"/>
      </w:pPr>
    </w:lvl>
    <w:lvl w:ilvl="5" w:tplc="B09601D8" w:tentative="1">
      <w:start w:val="1"/>
      <w:numFmt w:val="lowerRoman"/>
      <w:lvlText w:val="%6."/>
      <w:lvlJc w:val="right"/>
      <w:pPr>
        <w:tabs>
          <w:tab w:val="num" w:pos="4320"/>
        </w:tabs>
        <w:ind w:left="4320" w:hanging="180"/>
      </w:pPr>
    </w:lvl>
    <w:lvl w:ilvl="6" w:tplc="0108D55E" w:tentative="1">
      <w:start w:val="1"/>
      <w:numFmt w:val="decimal"/>
      <w:lvlText w:val="%7."/>
      <w:lvlJc w:val="left"/>
      <w:pPr>
        <w:tabs>
          <w:tab w:val="num" w:pos="5040"/>
        </w:tabs>
        <w:ind w:left="5040" w:hanging="360"/>
      </w:pPr>
    </w:lvl>
    <w:lvl w:ilvl="7" w:tplc="353A81B4" w:tentative="1">
      <w:start w:val="1"/>
      <w:numFmt w:val="lowerLetter"/>
      <w:lvlText w:val="%8."/>
      <w:lvlJc w:val="left"/>
      <w:pPr>
        <w:tabs>
          <w:tab w:val="num" w:pos="5760"/>
        </w:tabs>
        <w:ind w:left="5760" w:hanging="360"/>
      </w:pPr>
    </w:lvl>
    <w:lvl w:ilvl="8" w:tplc="4F781A62" w:tentative="1">
      <w:start w:val="1"/>
      <w:numFmt w:val="lowerRoman"/>
      <w:lvlText w:val="%9."/>
      <w:lvlJc w:val="right"/>
      <w:pPr>
        <w:tabs>
          <w:tab w:val="num" w:pos="6480"/>
        </w:tabs>
        <w:ind w:left="6480" w:hanging="180"/>
      </w:pPr>
    </w:lvl>
  </w:abstractNum>
  <w:abstractNum w:abstractNumId="170"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CE524D"/>
    <w:multiLevelType w:val="hybridMultilevel"/>
    <w:tmpl w:val="10AAC3A0"/>
    <w:name w:val="WW8Num322"/>
    <w:lvl w:ilvl="0" w:tplc="CC36D354">
      <w:start w:val="1"/>
      <w:numFmt w:val="decimal"/>
      <w:lvlText w:val="%1."/>
      <w:lvlJc w:val="left"/>
      <w:pPr>
        <w:tabs>
          <w:tab w:val="num" w:pos="360"/>
        </w:tabs>
        <w:ind w:left="360" w:hanging="360"/>
      </w:pPr>
      <w:rPr>
        <w:rFonts w:hint="default"/>
        <w:b w:val="0"/>
      </w:rPr>
    </w:lvl>
    <w:lvl w:ilvl="1" w:tplc="F894E4BE" w:tentative="1">
      <w:start w:val="1"/>
      <w:numFmt w:val="lowerLetter"/>
      <w:lvlText w:val="%2."/>
      <w:lvlJc w:val="left"/>
      <w:pPr>
        <w:tabs>
          <w:tab w:val="num" w:pos="1440"/>
        </w:tabs>
        <w:ind w:left="1440" w:hanging="360"/>
      </w:pPr>
    </w:lvl>
    <w:lvl w:ilvl="2" w:tplc="C942A730" w:tentative="1">
      <w:start w:val="1"/>
      <w:numFmt w:val="lowerRoman"/>
      <w:lvlText w:val="%3."/>
      <w:lvlJc w:val="right"/>
      <w:pPr>
        <w:tabs>
          <w:tab w:val="num" w:pos="2160"/>
        </w:tabs>
        <w:ind w:left="2160" w:hanging="180"/>
      </w:pPr>
    </w:lvl>
    <w:lvl w:ilvl="3" w:tplc="759AF89C" w:tentative="1">
      <w:start w:val="1"/>
      <w:numFmt w:val="decimal"/>
      <w:lvlText w:val="%4."/>
      <w:lvlJc w:val="left"/>
      <w:pPr>
        <w:tabs>
          <w:tab w:val="num" w:pos="2880"/>
        </w:tabs>
        <w:ind w:left="2880" w:hanging="360"/>
      </w:pPr>
    </w:lvl>
    <w:lvl w:ilvl="4" w:tplc="0290CF12" w:tentative="1">
      <w:start w:val="1"/>
      <w:numFmt w:val="lowerLetter"/>
      <w:lvlText w:val="%5."/>
      <w:lvlJc w:val="left"/>
      <w:pPr>
        <w:tabs>
          <w:tab w:val="num" w:pos="3600"/>
        </w:tabs>
        <w:ind w:left="3600" w:hanging="360"/>
      </w:pPr>
    </w:lvl>
    <w:lvl w:ilvl="5" w:tplc="8F5EAA84" w:tentative="1">
      <w:start w:val="1"/>
      <w:numFmt w:val="lowerRoman"/>
      <w:lvlText w:val="%6."/>
      <w:lvlJc w:val="right"/>
      <w:pPr>
        <w:tabs>
          <w:tab w:val="num" w:pos="4320"/>
        </w:tabs>
        <w:ind w:left="4320" w:hanging="180"/>
      </w:pPr>
    </w:lvl>
    <w:lvl w:ilvl="6" w:tplc="F5D45176" w:tentative="1">
      <w:start w:val="1"/>
      <w:numFmt w:val="decimal"/>
      <w:lvlText w:val="%7."/>
      <w:lvlJc w:val="left"/>
      <w:pPr>
        <w:tabs>
          <w:tab w:val="num" w:pos="5040"/>
        </w:tabs>
        <w:ind w:left="5040" w:hanging="360"/>
      </w:pPr>
    </w:lvl>
    <w:lvl w:ilvl="7" w:tplc="71FADFE2" w:tentative="1">
      <w:start w:val="1"/>
      <w:numFmt w:val="lowerLetter"/>
      <w:lvlText w:val="%8."/>
      <w:lvlJc w:val="left"/>
      <w:pPr>
        <w:tabs>
          <w:tab w:val="num" w:pos="5760"/>
        </w:tabs>
        <w:ind w:left="5760" w:hanging="360"/>
      </w:pPr>
    </w:lvl>
    <w:lvl w:ilvl="8" w:tplc="A596E872" w:tentative="1">
      <w:start w:val="1"/>
      <w:numFmt w:val="lowerRoman"/>
      <w:lvlText w:val="%9."/>
      <w:lvlJc w:val="right"/>
      <w:pPr>
        <w:tabs>
          <w:tab w:val="num" w:pos="6480"/>
        </w:tabs>
        <w:ind w:left="6480" w:hanging="180"/>
      </w:pPr>
    </w:lvl>
  </w:abstractNum>
  <w:abstractNum w:abstractNumId="172"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42B4E8F"/>
    <w:multiLevelType w:val="hybridMultilevel"/>
    <w:tmpl w:val="2D800378"/>
    <w:name w:val="WW8Num4323222222233322332323"/>
    <w:lvl w:ilvl="0" w:tplc="CA00F31A">
      <w:start w:val="1"/>
      <w:numFmt w:val="decimal"/>
      <w:lvlText w:val="%1."/>
      <w:lvlJc w:val="left"/>
      <w:pPr>
        <w:tabs>
          <w:tab w:val="num" w:pos="780"/>
        </w:tabs>
        <w:ind w:left="780" w:hanging="780"/>
      </w:pPr>
      <w:rPr>
        <w:rFonts w:hint="default"/>
      </w:rPr>
    </w:lvl>
    <w:lvl w:ilvl="1" w:tplc="D03C2D86" w:tentative="1">
      <w:start w:val="1"/>
      <w:numFmt w:val="lowerLetter"/>
      <w:lvlText w:val="%2."/>
      <w:lvlJc w:val="left"/>
      <w:pPr>
        <w:tabs>
          <w:tab w:val="num" w:pos="1440"/>
        </w:tabs>
        <w:ind w:left="1440" w:hanging="360"/>
      </w:pPr>
    </w:lvl>
    <w:lvl w:ilvl="2" w:tplc="F1783DEE" w:tentative="1">
      <w:start w:val="1"/>
      <w:numFmt w:val="lowerRoman"/>
      <w:lvlText w:val="%3."/>
      <w:lvlJc w:val="right"/>
      <w:pPr>
        <w:tabs>
          <w:tab w:val="num" w:pos="2160"/>
        </w:tabs>
        <w:ind w:left="2160" w:hanging="180"/>
      </w:pPr>
    </w:lvl>
    <w:lvl w:ilvl="3" w:tplc="22BE2E7C" w:tentative="1">
      <w:start w:val="1"/>
      <w:numFmt w:val="decimal"/>
      <w:lvlText w:val="%4."/>
      <w:lvlJc w:val="left"/>
      <w:pPr>
        <w:tabs>
          <w:tab w:val="num" w:pos="2880"/>
        </w:tabs>
        <w:ind w:left="2880" w:hanging="360"/>
      </w:pPr>
    </w:lvl>
    <w:lvl w:ilvl="4" w:tplc="9F064752" w:tentative="1">
      <w:start w:val="1"/>
      <w:numFmt w:val="lowerLetter"/>
      <w:lvlText w:val="%5."/>
      <w:lvlJc w:val="left"/>
      <w:pPr>
        <w:tabs>
          <w:tab w:val="num" w:pos="3600"/>
        </w:tabs>
        <w:ind w:left="3600" w:hanging="360"/>
      </w:pPr>
    </w:lvl>
    <w:lvl w:ilvl="5" w:tplc="63286DC8" w:tentative="1">
      <w:start w:val="1"/>
      <w:numFmt w:val="lowerRoman"/>
      <w:lvlText w:val="%6."/>
      <w:lvlJc w:val="right"/>
      <w:pPr>
        <w:tabs>
          <w:tab w:val="num" w:pos="4320"/>
        </w:tabs>
        <w:ind w:left="4320" w:hanging="180"/>
      </w:pPr>
    </w:lvl>
    <w:lvl w:ilvl="6" w:tplc="228A4D10" w:tentative="1">
      <w:start w:val="1"/>
      <w:numFmt w:val="decimal"/>
      <w:lvlText w:val="%7."/>
      <w:lvlJc w:val="left"/>
      <w:pPr>
        <w:tabs>
          <w:tab w:val="num" w:pos="5040"/>
        </w:tabs>
        <w:ind w:left="5040" w:hanging="360"/>
      </w:pPr>
    </w:lvl>
    <w:lvl w:ilvl="7" w:tplc="DED65828" w:tentative="1">
      <w:start w:val="1"/>
      <w:numFmt w:val="lowerLetter"/>
      <w:lvlText w:val="%8."/>
      <w:lvlJc w:val="left"/>
      <w:pPr>
        <w:tabs>
          <w:tab w:val="num" w:pos="5760"/>
        </w:tabs>
        <w:ind w:left="5760" w:hanging="360"/>
      </w:pPr>
    </w:lvl>
    <w:lvl w:ilvl="8" w:tplc="47C24FB8" w:tentative="1">
      <w:start w:val="1"/>
      <w:numFmt w:val="lowerRoman"/>
      <w:lvlText w:val="%9."/>
      <w:lvlJc w:val="right"/>
      <w:pPr>
        <w:tabs>
          <w:tab w:val="num" w:pos="6480"/>
        </w:tabs>
        <w:ind w:left="6480" w:hanging="180"/>
      </w:pPr>
    </w:lvl>
  </w:abstractNum>
  <w:abstractNum w:abstractNumId="174"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566B029F"/>
    <w:multiLevelType w:val="hybridMultilevel"/>
    <w:tmpl w:val="70CA89D6"/>
    <w:name w:val="WW8Num43232222222333223323232222234322222222"/>
    <w:lvl w:ilvl="0" w:tplc="BE007940">
      <w:start w:val="1"/>
      <w:numFmt w:val="decimal"/>
      <w:lvlText w:val="%1."/>
      <w:lvlJc w:val="left"/>
      <w:pPr>
        <w:tabs>
          <w:tab w:val="num" w:pos="720"/>
        </w:tabs>
        <w:ind w:left="720" w:hanging="360"/>
      </w:pPr>
      <w:rPr>
        <w:rFonts w:hint="default"/>
        <w:b w:val="0"/>
      </w:rPr>
    </w:lvl>
    <w:lvl w:ilvl="1" w:tplc="27A4489A" w:tentative="1">
      <w:start w:val="1"/>
      <w:numFmt w:val="lowerLetter"/>
      <w:lvlText w:val="%2."/>
      <w:lvlJc w:val="left"/>
      <w:pPr>
        <w:tabs>
          <w:tab w:val="num" w:pos="1440"/>
        </w:tabs>
        <w:ind w:left="1440" w:hanging="360"/>
      </w:pPr>
    </w:lvl>
    <w:lvl w:ilvl="2" w:tplc="943C4A86" w:tentative="1">
      <w:start w:val="1"/>
      <w:numFmt w:val="lowerRoman"/>
      <w:lvlText w:val="%3."/>
      <w:lvlJc w:val="right"/>
      <w:pPr>
        <w:tabs>
          <w:tab w:val="num" w:pos="2160"/>
        </w:tabs>
        <w:ind w:left="2160" w:hanging="180"/>
      </w:pPr>
    </w:lvl>
    <w:lvl w:ilvl="3" w:tplc="6A0CBCB4" w:tentative="1">
      <w:start w:val="1"/>
      <w:numFmt w:val="decimal"/>
      <w:lvlText w:val="%4."/>
      <w:lvlJc w:val="left"/>
      <w:pPr>
        <w:tabs>
          <w:tab w:val="num" w:pos="2880"/>
        </w:tabs>
        <w:ind w:left="2880" w:hanging="360"/>
      </w:pPr>
    </w:lvl>
    <w:lvl w:ilvl="4" w:tplc="BC1C0832" w:tentative="1">
      <w:start w:val="1"/>
      <w:numFmt w:val="lowerLetter"/>
      <w:lvlText w:val="%5."/>
      <w:lvlJc w:val="left"/>
      <w:pPr>
        <w:tabs>
          <w:tab w:val="num" w:pos="3600"/>
        </w:tabs>
        <w:ind w:left="3600" w:hanging="360"/>
      </w:pPr>
    </w:lvl>
    <w:lvl w:ilvl="5" w:tplc="C3FAE030" w:tentative="1">
      <w:start w:val="1"/>
      <w:numFmt w:val="lowerRoman"/>
      <w:lvlText w:val="%6."/>
      <w:lvlJc w:val="right"/>
      <w:pPr>
        <w:tabs>
          <w:tab w:val="num" w:pos="4320"/>
        </w:tabs>
        <w:ind w:left="4320" w:hanging="180"/>
      </w:pPr>
    </w:lvl>
    <w:lvl w:ilvl="6" w:tplc="3EAE0CEA" w:tentative="1">
      <w:start w:val="1"/>
      <w:numFmt w:val="decimal"/>
      <w:lvlText w:val="%7."/>
      <w:lvlJc w:val="left"/>
      <w:pPr>
        <w:tabs>
          <w:tab w:val="num" w:pos="5040"/>
        </w:tabs>
        <w:ind w:left="5040" w:hanging="360"/>
      </w:pPr>
    </w:lvl>
    <w:lvl w:ilvl="7" w:tplc="E062A676" w:tentative="1">
      <w:start w:val="1"/>
      <w:numFmt w:val="lowerLetter"/>
      <w:lvlText w:val="%8."/>
      <w:lvlJc w:val="left"/>
      <w:pPr>
        <w:tabs>
          <w:tab w:val="num" w:pos="5760"/>
        </w:tabs>
        <w:ind w:left="5760" w:hanging="360"/>
      </w:pPr>
    </w:lvl>
    <w:lvl w:ilvl="8" w:tplc="AC2C7E9A" w:tentative="1">
      <w:start w:val="1"/>
      <w:numFmt w:val="lowerRoman"/>
      <w:lvlText w:val="%9."/>
      <w:lvlJc w:val="right"/>
      <w:pPr>
        <w:tabs>
          <w:tab w:val="num" w:pos="6480"/>
        </w:tabs>
        <w:ind w:left="6480" w:hanging="180"/>
      </w:pPr>
    </w:lvl>
  </w:abstractNum>
  <w:abstractNum w:abstractNumId="176" w15:restartNumberingAfterBreak="0">
    <w:nsid w:val="56EA10FA"/>
    <w:multiLevelType w:val="hybridMultilevel"/>
    <w:tmpl w:val="04A0E7E0"/>
    <w:lvl w:ilvl="0" w:tplc="768AEBFC">
      <w:start w:val="1"/>
      <w:numFmt w:val="decimal"/>
      <w:lvlText w:val="%1."/>
      <w:lvlJc w:val="left"/>
      <w:pPr>
        <w:ind w:left="360" w:hanging="360"/>
      </w:pPr>
      <w:rPr>
        <w:rFonts w:hint="default"/>
        <w:b/>
      </w:rPr>
    </w:lvl>
    <w:lvl w:ilvl="1" w:tplc="DE8EAA70" w:tentative="1">
      <w:start w:val="1"/>
      <w:numFmt w:val="lowerLetter"/>
      <w:lvlText w:val="%2."/>
      <w:lvlJc w:val="left"/>
      <w:pPr>
        <w:ind w:left="1080" w:hanging="360"/>
      </w:pPr>
    </w:lvl>
    <w:lvl w:ilvl="2" w:tplc="0F34914A" w:tentative="1">
      <w:start w:val="1"/>
      <w:numFmt w:val="lowerRoman"/>
      <w:lvlText w:val="%3."/>
      <w:lvlJc w:val="right"/>
      <w:pPr>
        <w:ind w:left="1800" w:hanging="180"/>
      </w:pPr>
    </w:lvl>
    <w:lvl w:ilvl="3" w:tplc="51580FB0" w:tentative="1">
      <w:start w:val="1"/>
      <w:numFmt w:val="decimal"/>
      <w:lvlText w:val="%4."/>
      <w:lvlJc w:val="left"/>
      <w:pPr>
        <w:ind w:left="2520" w:hanging="360"/>
      </w:pPr>
    </w:lvl>
    <w:lvl w:ilvl="4" w:tplc="4F968286" w:tentative="1">
      <w:start w:val="1"/>
      <w:numFmt w:val="lowerLetter"/>
      <w:lvlText w:val="%5."/>
      <w:lvlJc w:val="left"/>
      <w:pPr>
        <w:ind w:left="3240" w:hanging="360"/>
      </w:pPr>
    </w:lvl>
    <w:lvl w:ilvl="5" w:tplc="B8E4A080" w:tentative="1">
      <w:start w:val="1"/>
      <w:numFmt w:val="lowerRoman"/>
      <w:lvlText w:val="%6."/>
      <w:lvlJc w:val="right"/>
      <w:pPr>
        <w:ind w:left="3960" w:hanging="180"/>
      </w:pPr>
    </w:lvl>
    <w:lvl w:ilvl="6" w:tplc="DC60D12E" w:tentative="1">
      <w:start w:val="1"/>
      <w:numFmt w:val="decimal"/>
      <w:lvlText w:val="%7."/>
      <w:lvlJc w:val="left"/>
      <w:pPr>
        <w:ind w:left="4680" w:hanging="360"/>
      </w:pPr>
    </w:lvl>
    <w:lvl w:ilvl="7" w:tplc="6EB450E0" w:tentative="1">
      <w:start w:val="1"/>
      <w:numFmt w:val="lowerLetter"/>
      <w:lvlText w:val="%8."/>
      <w:lvlJc w:val="left"/>
      <w:pPr>
        <w:ind w:left="5400" w:hanging="360"/>
      </w:pPr>
    </w:lvl>
    <w:lvl w:ilvl="8" w:tplc="13343046" w:tentative="1">
      <w:start w:val="1"/>
      <w:numFmt w:val="lowerRoman"/>
      <w:lvlText w:val="%9."/>
      <w:lvlJc w:val="right"/>
      <w:pPr>
        <w:ind w:left="6120" w:hanging="180"/>
      </w:pPr>
    </w:lvl>
  </w:abstractNum>
  <w:abstractNum w:abstractNumId="177"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572E45DD"/>
    <w:multiLevelType w:val="hybridMultilevel"/>
    <w:tmpl w:val="FFB424CA"/>
    <w:name w:val="WW8Num432322222223332233232322222323222423222222222222222332334222222"/>
    <w:lvl w:ilvl="0" w:tplc="CD361A78">
      <w:start w:val="1"/>
      <w:numFmt w:val="decimal"/>
      <w:lvlText w:val="%1."/>
      <w:lvlJc w:val="left"/>
      <w:pPr>
        <w:tabs>
          <w:tab w:val="num" w:pos="360"/>
        </w:tabs>
        <w:ind w:left="360" w:hanging="360"/>
      </w:pPr>
      <w:rPr>
        <w:rFonts w:hint="default"/>
      </w:rPr>
    </w:lvl>
    <w:lvl w:ilvl="1" w:tplc="ABAEBFA4" w:tentative="1">
      <w:start w:val="1"/>
      <w:numFmt w:val="lowerLetter"/>
      <w:lvlText w:val="%2."/>
      <w:lvlJc w:val="left"/>
      <w:pPr>
        <w:tabs>
          <w:tab w:val="num" w:pos="1440"/>
        </w:tabs>
        <w:ind w:left="1440" w:hanging="360"/>
      </w:pPr>
    </w:lvl>
    <w:lvl w:ilvl="2" w:tplc="8748802C" w:tentative="1">
      <w:start w:val="1"/>
      <w:numFmt w:val="lowerRoman"/>
      <w:lvlText w:val="%3."/>
      <w:lvlJc w:val="right"/>
      <w:pPr>
        <w:tabs>
          <w:tab w:val="num" w:pos="2160"/>
        </w:tabs>
        <w:ind w:left="2160" w:hanging="180"/>
      </w:pPr>
    </w:lvl>
    <w:lvl w:ilvl="3" w:tplc="90720CAE" w:tentative="1">
      <w:start w:val="1"/>
      <w:numFmt w:val="decimal"/>
      <w:lvlText w:val="%4."/>
      <w:lvlJc w:val="left"/>
      <w:pPr>
        <w:tabs>
          <w:tab w:val="num" w:pos="2880"/>
        </w:tabs>
        <w:ind w:left="2880" w:hanging="360"/>
      </w:pPr>
    </w:lvl>
    <w:lvl w:ilvl="4" w:tplc="C8D2C18C" w:tentative="1">
      <w:start w:val="1"/>
      <w:numFmt w:val="lowerLetter"/>
      <w:lvlText w:val="%5."/>
      <w:lvlJc w:val="left"/>
      <w:pPr>
        <w:tabs>
          <w:tab w:val="num" w:pos="3600"/>
        </w:tabs>
        <w:ind w:left="3600" w:hanging="360"/>
      </w:pPr>
    </w:lvl>
    <w:lvl w:ilvl="5" w:tplc="B1F6AC24" w:tentative="1">
      <w:start w:val="1"/>
      <w:numFmt w:val="lowerRoman"/>
      <w:lvlText w:val="%6."/>
      <w:lvlJc w:val="right"/>
      <w:pPr>
        <w:tabs>
          <w:tab w:val="num" w:pos="4320"/>
        </w:tabs>
        <w:ind w:left="4320" w:hanging="180"/>
      </w:pPr>
    </w:lvl>
    <w:lvl w:ilvl="6" w:tplc="9754E9EC" w:tentative="1">
      <w:start w:val="1"/>
      <w:numFmt w:val="decimal"/>
      <w:lvlText w:val="%7."/>
      <w:lvlJc w:val="left"/>
      <w:pPr>
        <w:tabs>
          <w:tab w:val="num" w:pos="5040"/>
        </w:tabs>
        <w:ind w:left="5040" w:hanging="360"/>
      </w:pPr>
    </w:lvl>
    <w:lvl w:ilvl="7" w:tplc="C84A7A5A" w:tentative="1">
      <w:start w:val="1"/>
      <w:numFmt w:val="lowerLetter"/>
      <w:lvlText w:val="%8."/>
      <w:lvlJc w:val="left"/>
      <w:pPr>
        <w:tabs>
          <w:tab w:val="num" w:pos="5760"/>
        </w:tabs>
        <w:ind w:left="5760" w:hanging="360"/>
      </w:pPr>
    </w:lvl>
    <w:lvl w:ilvl="8" w:tplc="48D6C578" w:tentative="1">
      <w:start w:val="1"/>
      <w:numFmt w:val="lowerRoman"/>
      <w:lvlText w:val="%9."/>
      <w:lvlJc w:val="right"/>
      <w:pPr>
        <w:tabs>
          <w:tab w:val="num" w:pos="6480"/>
        </w:tabs>
        <w:ind w:left="6480" w:hanging="180"/>
      </w:pPr>
    </w:lvl>
  </w:abstractNum>
  <w:abstractNum w:abstractNumId="179"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0"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6" w15:restartNumberingAfterBreak="0">
    <w:nsid w:val="5BB86F1A"/>
    <w:multiLevelType w:val="hybridMultilevel"/>
    <w:tmpl w:val="2FCE5376"/>
    <w:name w:val="WW8Num43232222222333223323232222232322232222"/>
    <w:lvl w:ilvl="0" w:tplc="94C261EE">
      <w:start w:val="1"/>
      <w:numFmt w:val="decimal"/>
      <w:lvlText w:val="%1."/>
      <w:lvlJc w:val="left"/>
      <w:pPr>
        <w:tabs>
          <w:tab w:val="num" w:pos="360"/>
        </w:tabs>
        <w:ind w:left="360" w:hanging="360"/>
      </w:pPr>
    </w:lvl>
    <w:lvl w:ilvl="1" w:tplc="4CE44D6E" w:tentative="1">
      <w:start w:val="1"/>
      <w:numFmt w:val="lowerLetter"/>
      <w:lvlText w:val="%2."/>
      <w:lvlJc w:val="left"/>
      <w:pPr>
        <w:tabs>
          <w:tab w:val="num" w:pos="1080"/>
        </w:tabs>
        <w:ind w:left="1080" w:hanging="360"/>
      </w:pPr>
    </w:lvl>
    <w:lvl w:ilvl="2" w:tplc="C5B4157A" w:tentative="1">
      <w:start w:val="1"/>
      <w:numFmt w:val="lowerRoman"/>
      <w:lvlText w:val="%3."/>
      <w:lvlJc w:val="right"/>
      <w:pPr>
        <w:tabs>
          <w:tab w:val="num" w:pos="1800"/>
        </w:tabs>
        <w:ind w:left="1800" w:hanging="180"/>
      </w:pPr>
    </w:lvl>
    <w:lvl w:ilvl="3" w:tplc="40905662" w:tentative="1">
      <w:start w:val="1"/>
      <w:numFmt w:val="decimal"/>
      <w:lvlText w:val="%4."/>
      <w:lvlJc w:val="left"/>
      <w:pPr>
        <w:tabs>
          <w:tab w:val="num" w:pos="2520"/>
        </w:tabs>
        <w:ind w:left="2520" w:hanging="360"/>
      </w:pPr>
    </w:lvl>
    <w:lvl w:ilvl="4" w:tplc="3F12FEF0" w:tentative="1">
      <w:start w:val="1"/>
      <w:numFmt w:val="lowerLetter"/>
      <w:lvlText w:val="%5."/>
      <w:lvlJc w:val="left"/>
      <w:pPr>
        <w:tabs>
          <w:tab w:val="num" w:pos="3240"/>
        </w:tabs>
        <w:ind w:left="3240" w:hanging="360"/>
      </w:pPr>
    </w:lvl>
    <w:lvl w:ilvl="5" w:tplc="CD36497E" w:tentative="1">
      <w:start w:val="1"/>
      <w:numFmt w:val="lowerRoman"/>
      <w:lvlText w:val="%6."/>
      <w:lvlJc w:val="right"/>
      <w:pPr>
        <w:tabs>
          <w:tab w:val="num" w:pos="3960"/>
        </w:tabs>
        <w:ind w:left="3960" w:hanging="180"/>
      </w:pPr>
    </w:lvl>
    <w:lvl w:ilvl="6" w:tplc="F0860486" w:tentative="1">
      <w:start w:val="1"/>
      <w:numFmt w:val="decimal"/>
      <w:lvlText w:val="%7."/>
      <w:lvlJc w:val="left"/>
      <w:pPr>
        <w:tabs>
          <w:tab w:val="num" w:pos="4680"/>
        </w:tabs>
        <w:ind w:left="4680" w:hanging="360"/>
      </w:pPr>
    </w:lvl>
    <w:lvl w:ilvl="7" w:tplc="DE086636" w:tentative="1">
      <w:start w:val="1"/>
      <w:numFmt w:val="lowerLetter"/>
      <w:lvlText w:val="%8."/>
      <w:lvlJc w:val="left"/>
      <w:pPr>
        <w:tabs>
          <w:tab w:val="num" w:pos="5400"/>
        </w:tabs>
        <w:ind w:left="5400" w:hanging="360"/>
      </w:pPr>
    </w:lvl>
    <w:lvl w:ilvl="8" w:tplc="7BEECC72" w:tentative="1">
      <w:start w:val="1"/>
      <w:numFmt w:val="lowerRoman"/>
      <w:lvlText w:val="%9."/>
      <w:lvlJc w:val="right"/>
      <w:pPr>
        <w:tabs>
          <w:tab w:val="num" w:pos="6120"/>
        </w:tabs>
        <w:ind w:left="6120" w:hanging="180"/>
      </w:pPr>
    </w:lvl>
  </w:abstractNum>
  <w:abstractNum w:abstractNumId="187" w15:restartNumberingAfterBreak="0">
    <w:nsid w:val="5D461E1E"/>
    <w:multiLevelType w:val="hybridMultilevel"/>
    <w:tmpl w:val="65FCFEF0"/>
    <w:lvl w:ilvl="0" w:tplc="EFDC8F60">
      <w:start w:val="1"/>
      <w:numFmt w:val="decimal"/>
      <w:lvlText w:val="%1."/>
      <w:lvlJc w:val="left"/>
      <w:pPr>
        <w:ind w:left="930" w:hanging="570"/>
      </w:pPr>
      <w:rPr>
        <w:rFonts w:hint="default"/>
        <w:b w:val="0"/>
      </w:rPr>
    </w:lvl>
    <w:lvl w:ilvl="1" w:tplc="C56E9652" w:tentative="1">
      <w:start w:val="1"/>
      <w:numFmt w:val="lowerLetter"/>
      <w:lvlText w:val="%2."/>
      <w:lvlJc w:val="left"/>
      <w:pPr>
        <w:ind w:left="1440" w:hanging="360"/>
      </w:pPr>
    </w:lvl>
    <w:lvl w:ilvl="2" w:tplc="38FC9C8C" w:tentative="1">
      <w:start w:val="1"/>
      <w:numFmt w:val="lowerRoman"/>
      <w:lvlText w:val="%3."/>
      <w:lvlJc w:val="right"/>
      <w:pPr>
        <w:ind w:left="2160" w:hanging="180"/>
      </w:pPr>
    </w:lvl>
    <w:lvl w:ilvl="3" w:tplc="3CCE17C4" w:tentative="1">
      <w:start w:val="1"/>
      <w:numFmt w:val="decimal"/>
      <w:lvlText w:val="%4."/>
      <w:lvlJc w:val="left"/>
      <w:pPr>
        <w:ind w:left="2880" w:hanging="360"/>
      </w:pPr>
    </w:lvl>
    <w:lvl w:ilvl="4" w:tplc="0C9CF7D4" w:tentative="1">
      <w:start w:val="1"/>
      <w:numFmt w:val="lowerLetter"/>
      <w:lvlText w:val="%5."/>
      <w:lvlJc w:val="left"/>
      <w:pPr>
        <w:ind w:left="3600" w:hanging="360"/>
      </w:pPr>
    </w:lvl>
    <w:lvl w:ilvl="5" w:tplc="26BE8F2C" w:tentative="1">
      <w:start w:val="1"/>
      <w:numFmt w:val="lowerRoman"/>
      <w:lvlText w:val="%6."/>
      <w:lvlJc w:val="right"/>
      <w:pPr>
        <w:ind w:left="4320" w:hanging="180"/>
      </w:pPr>
    </w:lvl>
    <w:lvl w:ilvl="6" w:tplc="21A40B14" w:tentative="1">
      <w:start w:val="1"/>
      <w:numFmt w:val="decimal"/>
      <w:lvlText w:val="%7."/>
      <w:lvlJc w:val="left"/>
      <w:pPr>
        <w:ind w:left="5040" w:hanging="360"/>
      </w:pPr>
    </w:lvl>
    <w:lvl w:ilvl="7" w:tplc="642A0AF4" w:tentative="1">
      <w:start w:val="1"/>
      <w:numFmt w:val="lowerLetter"/>
      <w:lvlText w:val="%8."/>
      <w:lvlJc w:val="left"/>
      <w:pPr>
        <w:ind w:left="5760" w:hanging="360"/>
      </w:pPr>
    </w:lvl>
    <w:lvl w:ilvl="8" w:tplc="9A0E9B60" w:tentative="1">
      <w:start w:val="1"/>
      <w:numFmt w:val="lowerRoman"/>
      <w:lvlText w:val="%9."/>
      <w:lvlJc w:val="right"/>
      <w:pPr>
        <w:ind w:left="6480" w:hanging="180"/>
      </w:pPr>
    </w:lvl>
  </w:abstractNum>
  <w:abstractNum w:abstractNumId="188" w15:restartNumberingAfterBreak="0">
    <w:nsid w:val="5E786C76"/>
    <w:multiLevelType w:val="hybridMultilevel"/>
    <w:tmpl w:val="8204502E"/>
    <w:name w:val="WW8Num43232222"/>
    <w:lvl w:ilvl="0" w:tplc="0BB8D1E6">
      <w:start w:val="1"/>
      <w:numFmt w:val="decimal"/>
      <w:lvlText w:val="%1."/>
      <w:lvlJc w:val="left"/>
      <w:pPr>
        <w:tabs>
          <w:tab w:val="num" w:pos="360"/>
        </w:tabs>
        <w:ind w:left="360" w:hanging="360"/>
      </w:pPr>
    </w:lvl>
    <w:lvl w:ilvl="1" w:tplc="D9CAC570" w:tentative="1">
      <w:start w:val="1"/>
      <w:numFmt w:val="lowerLetter"/>
      <w:lvlText w:val="%2."/>
      <w:lvlJc w:val="left"/>
      <w:pPr>
        <w:tabs>
          <w:tab w:val="num" w:pos="1080"/>
        </w:tabs>
        <w:ind w:left="1080" w:hanging="360"/>
      </w:pPr>
    </w:lvl>
    <w:lvl w:ilvl="2" w:tplc="E34ED6FC" w:tentative="1">
      <w:start w:val="1"/>
      <w:numFmt w:val="lowerRoman"/>
      <w:lvlText w:val="%3."/>
      <w:lvlJc w:val="right"/>
      <w:pPr>
        <w:tabs>
          <w:tab w:val="num" w:pos="1800"/>
        </w:tabs>
        <w:ind w:left="1800" w:hanging="180"/>
      </w:pPr>
    </w:lvl>
    <w:lvl w:ilvl="3" w:tplc="29D8D096" w:tentative="1">
      <w:start w:val="1"/>
      <w:numFmt w:val="decimal"/>
      <w:lvlText w:val="%4."/>
      <w:lvlJc w:val="left"/>
      <w:pPr>
        <w:tabs>
          <w:tab w:val="num" w:pos="2520"/>
        </w:tabs>
        <w:ind w:left="2520" w:hanging="360"/>
      </w:pPr>
    </w:lvl>
    <w:lvl w:ilvl="4" w:tplc="C94E309A" w:tentative="1">
      <w:start w:val="1"/>
      <w:numFmt w:val="lowerLetter"/>
      <w:lvlText w:val="%5."/>
      <w:lvlJc w:val="left"/>
      <w:pPr>
        <w:tabs>
          <w:tab w:val="num" w:pos="3240"/>
        </w:tabs>
        <w:ind w:left="3240" w:hanging="360"/>
      </w:pPr>
    </w:lvl>
    <w:lvl w:ilvl="5" w:tplc="05FC1114" w:tentative="1">
      <w:start w:val="1"/>
      <w:numFmt w:val="lowerRoman"/>
      <w:lvlText w:val="%6."/>
      <w:lvlJc w:val="right"/>
      <w:pPr>
        <w:tabs>
          <w:tab w:val="num" w:pos="3960"/>
        </w:tabs>
        <w:ind w:left="3960" w:hanging="180"/>
      </w:pPr>
    </w:lvl>
    <w:lvl w:ilvl="6" w:tplc="73EE10A8" w:tentative="1">
      <w:start w:val="1"/>
      <w:numFmt w:val="decimal"/>
      <w:lvlText w:val="%7."/>
      <w:lvlJc w:val="left"/>
      <w:pPr>
        <w:tabs>
          <w:tab w:val="num" w:pos="4680"/>
        </w:tabs>
        <w:ind w:left="4680" w:hanging="360"/>
      </w:pPr>
    </w:lvl>
    <w:lvl w:ilvl="7" w:tplc="7A2C684C" w:tentative="1">
      <w:start w:val="1"/>
      <w:numFmt w:val="lowerLetter"/>
      <w:lvlText w:val="%8."/>
      <w:lvlJc w:val="left"/>
      <w:pPr>
        <w:tabs>
          <w:tab w:val="num" w:pos="5400"/>
        </w:tabs>
        <w:ind w:left="5400" w:hanging="360"/>
      </w:pPr>
    </w:lvl>
    <w:lvl w:ilvl="8" w:tplc="8910ABEE" w:tentative="1">
      <w:start w:val="1"/>
      <w:numFmt w:val="lowerRoman"/>
      <w:lvlText w:val="%9."/>
      <w:lvlJc w:val="right"/>
      <w:pPr>
        <w:tabs>
          <w:tab w:val="num" w:pos="6120"/>
        </w:tabs>
        <w:ind w:left="6120" w:hanging="180"/>
      </w:pPr>
    </w:lvl>
  </w:abstractNum>
  <w:abstractNum w:abstractNumId="189"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1"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3D3E39"/>
    <w:multiLevelType w:val="hybridMultilevel"/>
    <w:tmpl w:val="AD8C7032"/>
    <w:name w:val="WW8Num4323222222"/>
    <w:lvl w:ilvl="0" w:tplc="C2B4FC94">
      <w:start w:val="1"/>
      <w:numFmt w:val="decimal"/>
      <w:lvlText w:val="%1."/>
      <w:lvlJc w:val="left"/>
      <w:pPr>
        <w:tabs>
          <w:tab w:val="num" w:pos="360"/>
        </w:tabs>
        <w:ind w:left="360" w:hanging="360"/>
      </w:pPr>
      <w:rPr>
        <w:rFonts w:hint="default"/>
      </w:rPr>
    </w:lvl>
    <w:lvl w:ilvl="1" w:tplc="55D67450" w:tentative="1">
      <w:start w:val="1"/>
      <w:numFmt w:val="lowerLetter"/>
      <w:lvlText w:val="%2."/>
      <w:lvlJc w:val="left"/>
      <w:pPr>
        <w:tabs>
          <w:tab w:val="num" w:pos="720"/>
        </w:tabs>
        <w:ind w:left="720" w:hanging="360"/>
      </w:pPr>
    </w:lvl>
    <w:lvl w:ilvl="2" w:tplc="A1EC62A4" w:tentative="1">
      <w:start w:val="1"/>
      <w:numFmt w:val="lowerRoman"/>
      <w:lvlText w:val="%3."/>
      <w:lvlJc w:val="right"/>
      <w:pPr>
        <w:tabs>
          <w:tab w:val="num" w:pos="1440"/>
        </w:tabs>
        <w:ind w:left="1440" w:hanging="180"/>
      </w:pPr>
    </w:lvl>
    <w:lvl w:ilvl="3" w:tplc="91969200" w:tentative="1">
      <w:start w:val="1"/>
      <w:numFmt w:val="decimal"/>
      <w:lvlText w:val="%4."/>
      <w:lvlJc w:val="left"/>
      <w:pPr>
        <w:tabs>
          <w:tab w:val="num" w:pos="2160"/>
        </w:tabs>
        <w:ind w:left="2160" w:hanging="360"/>
      </w:pPr>
    </w:lvl>
    <w:lvl w:ilvl="4" w:tplc="95489208" w:tentative="1">
      <w:start w:val="1"/>
      <w:numFmt w:val="lowerLetter"/>
      <w:lvlText w:val="%5."/>
      <w:lvlJc w:val="left"/>
      <w:pPr>
        <w:tabs>
          <w:tab w:val="num" w:pos="2880"/>
        </w:tabs>
        <w:ind w:left="2880" w:hanging="360"/>
      </w:pPr>
    </w:lvl>
    <w:lvl w:ilvl="5" w:tplc="B9E4D172" w:tentative="1">
      <w:start w:val="1"/>
      <w:numFmt w:val="lowerRoman"/>
      <w:lvlText w:val="%6."/>
      <w:lvlJc w:val="right"/>
      <w:pPr>
        <w:tabs>
          <w:tab w:val="num" w:pos="3600"/>
        </w:tabs>
        <w:ind w:left="3600" w:hanging="180"/>
      </w:pPr>
    </w:lvl>
    <w:lvl w:ilvl="6" w:tplc="A740B114" w:tentative="1">
      <w:start w:val="1"/>
      <w:numFmt w:val="decimal"/>
      <w:lvlText w:val="%7."/>
      <w:lvlJc w:val="left"/>
      <w:pPr>
        <w:tabs>
          <w:tab w:val="num" w:pos="4320"/>
        </w:tabs>
        <w:ind w:left="4320" w:hanging="360"/>
      </w:pPr>
    </w:lvl>
    <w:lvl w:ilvl="7" w:tplc="CB8EB0DC" w:tentative="1">
      <w:start w:val="1"/>
      <w:numFmt w:val="lowerLetter"/>
      <w:lvlText w:val="%8."/>
      <w:lvlJc w:val="left"/>
      <w:pPr>
        <w:tabs>
          <w:tab w:val="num" w:pos="5040"/>
        </w:tabs>
        <w:ind w:left="5040" w:hanging="360"/>
      </w:pPr>
    </w:lvl>
    <w:lvl w:ilvl="8" w:tplc="911EBFD8" w:tentative="1">
      <w:start w:val="1"/>
      <w:numFmt w:val="lowerRoman"/>
      <w:lvlText w:val="%9."/>
      <w:lvlJc w:val="right"/>
      <w:pPr>
        <w:tabs>
          <w:tab w:val="num" w:pos="5760"/>
        </w:tabs>
        <w:ind w:left="5760" w:hanging="180"/>
      </w:pPr>
    </w:lvl>
  </w:abstractNum>
  <w:abstractNum w:abstractNumId="195" w15:restartNumberingAfterBreak="0">
    <w:nsid w:val="61485EFB"/>
    <w:multiLevelType w:val="hybridMultilevel"/>
    <w:tmpl w:val="FDC89836"/>
    <w:lvl w:ilvl="0" w:tplc="246CBB2C">
      <w:start w:val="1"/>
      <w:numFmt w:val="decimal"/>
      <w:lvlText w:val="%1."/>
      <w:lvlJc w:val="left"/>
      <w:pPr>
        <w:ind w:left="502" w:hanging="360"/>
      </w:pPr>
      <w:rPr>
        <w:rFonts w:hint="default"/>
        <w:b w:val="0"/>
      </w:rPr>
    </w:lvl>
    <w:lvl w:ilvl="1" w:tplc="01E27C86" w:tentative="1">
      <w:start w:val="1"/>
      <w:numFmt w:val="lowerLetter"/>
      <w:lvlText w:val="%2."/>
      <w:lvlJc w:val="left"/>
      <w:pPr>
        <w:ind w:left="1222" w:hanging="360"/>
      </w:pPr>
    </w:lvl>
    <w:lvl w:ilvl="2" w:tplc="B15C97EE" w:tentative="1">
      <w:start w:val="1"/>
      <w:numFmt w:val="lowerRoman"/>
      <w:lvlText w:val="%3."/>
      <w:lvlJc w:val="right"/>
      <w:pPr>
        <w:ind w:left="1942" w:hanging="180"/>
      </w:pPr>
    </w:lvl>
    <w:lvl w:ilvl="3" w:tplc="1D1C468E" w:tentative="1">
      <w:start w:val="1"/>
      <w:numFmt w:val="decimal"/>
      <w:lvlText w:val="%4."/>
      <w:lvlJc w:val="left"/>
      <w:pPr>
        <w:ind w:left="2662" w:hanging="360"/>
      </w:pPr>
    </w:lvl>
    <w:lvl w:ilvl="4" w:tplc="1542DE94" w:tentative="1">
      <w:start w:val="1"/>
      <w:numFmt w:val="lowerLetter"/>
      <w:lvlText w:val="%5."/>
      <w:lvlJc w:val="left"/>
      <w:pPr>
        <w:ind w:left="3382" w:hanging="360"/>
      </w:pPr>
    </w:lvl>
    <w:lvl w:ilvl="5" w:tplc="637ACF80" w:tentative="1">
      <w:start w:val="1"/>
      <w:numFmt w:val="lowerRoman"/>
      <w:lvlText w:val="%6."/>
      <w:lvlJc w:val="right"/>
      <w:pPr>
        <w:ind w:left="4102" w:hanging="180"/>
      </w:pPr>
    </w:lvl>
    <w:lvl w:ilvl="6" w:tplc="0E308E5A" w:tentative="1">
      <w:start w:val="1"/>
      <w:numFmt w:val="decimal"/>
      <w:lvlText w:val="%7."/>
      <w:lvlJc w:val="left"/>
      <w:pPr>
        <w:ind w:left="4822" w:hanging="360"/>
      </w:pPr>
    </w:lvl>
    <w:lvl w:ilvl="7" w:tplc="93B89664" w:tentative="1">
      <w:start w:val="1"/>
      <w:numFmt w:val="lowerLetter"/>
      <w:lvlText w:val="%8."/>
      <w:lvlJc w:val="left"/>
      <w:pPr>
        <w:ind w:left="5542" w:hanging="360"/>
      </w:pPr>
    </w:lvl>
    <w:lvl w:ilvl="8" w:tplc="1AEC3EA8" w:tentative="1">
      <w:start w:val="1"/>
      <w:numFmt w:val="lowerRoman"/>
      <w:lvlText w:val="%9."/>
      <w:lvlJc w:val="right"/>
      <w:pPr>
        <w:ind w:left="6262" w:hanging="180"/>
      </w:pPr>
    </w:lvl>
  </w:abstractNum>
  <w:abstractNum w:abstractNumId="196"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62406A18"/>
    <w:multiLevelType w:val="hybridMultilevel"/>
    <w:tmpl w:val="CDFA8472"/>
    <w:name w:val="WW8Num4323222222233322332323222223232"/>
    <w:lvl w:ilvl="0" w:tplc="5F384D00">
      <w:start w:val="1"/>
      <w:numFmt w:val="decimal"/>
      <w:lvlText w:val="%1."/>
      <w:lvlJc w:val="left"/>
      <w:pPr>
        <w:tabs>
          <w:tab w:val="num" w:pos="360"/>
        </w:tabs>
        <w:ind w:left="360" w:hanging="360"/>
      </w:pPr>
      <w:rPr>
        <w:rFonts w:hint="default"/>
      </w:rPr>
    </w:lvl>
    <w:lvl w:ilvl="1" w:tplc="91DE750A" w:tentative="1">
      <w:start w:val="1"/>
      <w:numFmt w:val="lowerLetter"/>
      <w:lvlText w:val="%2."/>
      <w:lvlJc w:val="left"/>
      <w:pPr>
        <w:tabs>
          <w:tab w:val="num" w:pos="720"/>
        </w:tabs>
        <w:ind w:left="720" w:hanging="360"/>
      </w:pPr>
    </w:lvl>
    <w:lvl w:ilvl="2" w:tplc="940CFF62" w:tentative="1">
      <w:start w:val="1"/>
      <w:numFmt w:val="lowerRoman"/>
      <w:lvlText w:val="%3."/>
      <w:lvlJc w:val="right"/>
      <w:pPr>
        <w:tabs>
          <w:tab w:val="num" w:pos="1440"/>
        </w:tabs>
        <w:ind w:left="1440" w:hanging="180"/>
      </w:pPr>
    </w:lvl>
    <w:lvl w:ilvl="3" w:tplc="E266F886" w:tentative="1">
      <w:start w:val="1"/>
      <w:numFmt w:val="decimal"/>
      <w:lvlText w:val="%4."/>
      <w:lvlJc w:val="left"/>
      <w:pPr>
        <w:tabs>
          <w:tab w:val="num" w:pos="2160"/>
        </w:tabs>
        <w:ind w:left="2160" w:hanging="360"/>
      </w:pPr>
    </w:lvl>
    <w:lvl w:ilvl="4" w:tplc="BE16EE74" w:tentative="1">
      <w:start w:val="1"/>
      <w:numFmt w:val="lowerLetter"/>
      <w:lvlText w:val="%5."/>
      <w:lvlJc w:val="left"/>
      <w:pPr>
        <w:tabs>
          <w:tab w:val="num" w:pos="2880"/>
        </w:tabs>
        <w:ind w:left="2880" w:hanging="360"/>
      </w:pPr>
    </w:lvl>
    <w:lvl w:ilvl="5" w:tplc="62E09894" w:tentative="1">
      <w:start w:val="1"/>
      <w:numFmt w:val="lowerRoman"/>
      <w:lvlText w:val="%6."/>
      <w:lvlJc w:val="right"/>
      <w:pPr>
        <w:tabs>
          <w:tab w:val="num" w:pos="3600"/>
        </w:tabs>
        <w:ind w:left="3600" w:hanging="180"/>
      </w:pPr>
    </w:lvl>
    <w:lvl w:ilvl="6" w:tplc="FEF22E6A" w:tentative="1">
      <w:start w:val="1"/>
      <w:numFmt w:val="decimal"/>
      <w:lvlText w:val="%7."/>
      <w:lvlJc w:val="left"/>
      <w:pPr>
        <w:tabs>
          <w:tab w:val="num" w:pos="4320"/>
        </w:tabs>
        <w:ind w:left="4320" w:hanging="360"/>
      </w:pPr>
    </w:lvl>
    <w:lvl w:ilvl="7" w:tplc="DC8C90C8" w:tentative="1">
      <w:start w:val="1"/>
      <w:numFmt w:val="lowerLetter"/>
      <w:lvlText w:val="%8."/>
      <w:lvlJc w:val="left"/>
      <w:pPr>
        <w:tabs>
          <w:tab w:val="num" w:pos="5040"/>
        </w:tabs>
        <w:ind w:left="5040" w:hanging="360"/>
      </w:pPr>
    </w:lvl>
    <w:lvl w:ilvl="8" w:tplc="AB625958" w:tentative="1">
      <w:start w:val="1"/>
      <w:numFmt w:val="lowerRoman"/>
      <w:lvlText w:val="%9."/>
      <w:lvlJc w:val="right"/>
      <w:pPr>
        <w:tabs>
          <w:tab w:val="num" w:pos="5760"/>
        </w:tabs>
        <w:ind w:left="5760" w:hanging="180"/>
      </w:pPr>
    </w:lvl>
  </w:abstractNum>
  <w:abstractNum w:abstractNumId="198" w15:restartNumberingAfterBreak="0">
    <w:nsid w:val="62860CA6"/>
    <w:multiLevelType w:val="hybridMultilevel"/>
    <w:tmpl w:val="E266066C"/>
    <w:name w:val="WW8Num4323222222233322332323222223232223222332222222232222232"/>
    <w:lvl w:ilvl="0" w:tplc="C3287ABE">
      <w:start w:val="1"/>
      <w:numFmt w:val="bullet"/>
      <w:lvlText w:val=""/>
      <w:lvlJc w:val="left"/>
      <w:pPr>
        <w:tabs>
          <w:tab w:val="num" w:pos="1080"/>
        </w:tabs>
        <w:ind w:left="1080" w:hanging="360"/>
      </w:pPr>
      <w:rPr>
        <w:rFonts w:ascii="Symbol" w:hAnsi="Symbol" w:hint="default"/>
      </w:rPr>
    </w:lvl>
    <w:lvl w:ilvl="1" w:tplc="26C0DFCA" w:tentative="1">
      <w:start w:val="1"/>
      <w:numFmt w:val="bullet"/>
      <w:lvlText w:val="o"/>
      <w:lvlJc w:val="left"/>
      <w:pPr>
        <w:tabs>
          <w:tab w:val="num" w:pos="1800"/>
        </w:tabs>
        <w:ind w:left="1800" w:hanging="360"/>
      </w:pPr>
      <w:rPr>
        <w:rFonts w:ascii="Courier New" w:hAnsi="Courier New" w:hint="default"/>
      </w:rPr>
    </w:lvl>
    <w:lvl w:ilvl="2" w:tplc="EFB24366" w:tentative="1">
      <w:start w:val="1"/>
      <w:numFmt w:val="bullet"/>
      <w:lvlText w:val=""/>
      <w:lvlJc w:val="left"/>
      <w:pPr>
        <w:tabs>
          <w:tab w:val="num" w:pos="2520"/>
        </w:tabs>
        <w:ind w:left="2520" w:hanging="360"/>
      </w:pPr>
      <w:rPr>
        <w:rFonts w:ascii="Wingdings" w:hAnsi="Wingdings" w:hint="default"/>
      </w:rPr>
    </w:lvl>
    <w:lvl w:ilvl="3" w:tplc="FEBAB276" w:tentative="1">
      <w:start w:val="1"/>
      <w:numFmt w:val="bullet"/>
      <w:lvlText w:val=""/>
      <w:lvlJc w:val="left"/>
      <w:pPr>
        <w:tabs>
          <w:tab w:val="num" w:pos="3240"/>
        </w:tabs>
        <w:ind w:left="3240" w:hanging="360"/>
      </w:pPr>
      <w:rPr>
        <w:rFonts w:ascii="Symbol" w:hAnsi="Symbol" w:hint="default"/>
      </w:rPr>
    </w:lvl>
    <w:lvl w:ilvl="4" w:tplc="E0CCB37E" w:tentative="1">
      <w:start w:val="1"/>
      <w:numFmt w:val="bullet"/>
      <w:lvlText w:val="o"/>
      <w:lvlJc w:val="left"/>
      <w:pPr>
        <w:tabs>
          <w:tab w:val="num" w:pos="3960"/>
        </w:tabs>
        <w:ind w:left="3960" w:hanging="360"/>
      </w:pPr>
      <w:rPr>
        <w:rFonts w:ascii="Courier New" w:hAnsi="Courier New" w:hint="default"/>
      </w:rPr>
    </w:lvl>
    <w:lvl w:ilvl="5" w:tplc="8AA2DA02" w:tentative="1">
      <w:start w:val="1"/>
      <w:numFmt w:val="bullet"/>
      <w:lvlText w:val=""/>
      <w:lvlJc w:val="left"/>
      <w:pPr>
        <w:tabs>
          <w:tab w:val="num" w:pos="4680"/>
        </w:tabs>
        <w:ind w:left="4680" w:hanging="360"/>
      </w:pPr>
      <w:rPr>
        <w:rFonts w:ascii="Wingdings" w:hAnsi="Wingdings" w:hint="default"/>
      </w:rPr>
    </w:lvl>
    <w:lvl w:ilvl="6" w:tplc="0B96FB58" w:tentative="1">
      <w:start w:val="1"/>
      <w:numFmt w:val="bullet"/>
      <w:lvlText w:val=""/>
      <w:lvlJc w:val="left"/>
      <w:pPr>
        <w:tabs>
          <w:tab w:val="num" w:pos="5400"/>
        </w:tabs>
        <w:ind w:left="5400" w:hanging="360"/>
      </w:pPr>
      <w:rPr>
        <w:rFonts w:ascii="Symbol" w:hAnsi="Symbol" w:hint="default"/>
      </w:rPr>
    </w:lvl>
    <w:lvl w:ilvl="7" w:tplc="2D0C90A8" w:tentative="1">
      <w:start w:val="1"/>
      <w:numFmt w:val="bullet"/>
      <w:lvlText w:val="o"/>
      <w:lvlJc w:val="left"/>
      <w:pPr>
        <w:tabs>
          <w:tab w:val="num" w:pos="6120"/>
        </w:tabs>
        <w:ind w:left="6120" w:hanging="360"/>
      </w:pPr>
      <w:rPr>
        <w:rFonts w:ascii="Courier New" w:hAnsi="Courier New" w:hint="default"/>
      </w:rPr>
    </w:lvl>
    <w:lvl w:ilvl="8" w:tplc="002E20C2"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64891A9C"/>
    <w:multiLevelType w:val="hybridMultilevel"/>
    <w:tmpl w:val="FD48686A"/>
    <w:name w:val="WW8Num432322222223332233232322222323222423222222222222222332334222"/>
    <w:lvl w:ilvl="0" w:tplc="1FAEC602">
      <w:start w:val="1"/>
      <w:numFmt w:val="decimal"/>
      <w:lvlText w:val="%1."/>
      <w:lvlJc w:val="left"/>
      <w:pPr>
        <w:tabs>
          <w:tab w:val="num" w:pos="360"/>
        </w:tabs>
        <w:ind w:left="360" w:hanging="360"/>
      </w:pPr>
      <w:rPr>
        <w:rFonts w:hint="default"/>
      </w:rPr>
    </w:lvl>
    <w:lvl w:ilvl="1" w:tplc="D6424014" w:tentative="1">
      <w:start w:val="1"/>
      <w:numFmt w:val="lowerLetter"/>
      <w:lvlText w:val="%2."/>
      <w:lvlJc w:val="left"/>
      <w:pPr>
        <w:tabs>
          <w:tab w:val="num" w:pos="1440"/>
        </w:tabs>
        <w:ind w:left="1440" w:hanging="360"/>
      </w:pPr>
    </w:lvl>
    <w:lvl w:ilvl="2" w:tplc="B2D2A77C" w:tentative="1">
      <w:start w:val="1"/>
      <w:numFmt w:val="lowerRoman"/>
      <w:lvlText w:val="%3."/>
      <w:lvlJc w:val="right"/>
      <w:pPr>
        <w:tabs>
          <w:tab w:val="num" w:pos="2160"/>
        </w:tabs>
        <w:ind w:left="2160" w:hanging="180"/>
      </w:pPr>
    </w:lvl>
    <w:lvl w:ilvl="3" w:tplc="BB86A910" w:tentative="1">
      <w:start w:val="1"/>
      <w:numFmt w:val="decimal"/>
      <w:lvlText w:val="%4."/>
      <w:lvlJc w:val="left"/>
      <w:pPr>
        <w:tabs>
          <w:tab w:val="num" w:pos="2880"/>
        </w:tabs>
        <w:ind w:left="2880" w:hanging="360"/>
      </w:pPr>
    </w:lvl>
    <w:lvl w:ilvl="4" w:tplc="3C12CDF0" w:tentative="1">
      <w:start w:val="1"/>
      <w:numFmt w:val="lowerLetter"/>
      <w:lvlText w:val="%5."/>
      <w:lvlJc w:val="left"/>
      <w:pPr>
        <w:tabs>
          <w:tab w:val="num" w:pos="3600"/>
        </w:tabs>
        <w:ind w:left="3600" w:hanging="360"/>
      </w:pPr>
    </w:lvl>
    <w:lvl w:ilvl="5" w:tplc="F76231C0" w:tentative="1">
      <w:start w:val="1"/>
      <w:numFmt w:val="lowerRoman"/>
      <w:lvlText w:val="%6."/>
      <w:lvlJc w:val="right"/>
      <w:pPr>
        <w:tabs>
          <w:tab w:val="num" w:pos="4320"/>
        </w:tabs>
        <w:ind w:left="4320" w:hanging="180"/>
      </w:pPr>
    </w:lvl>
    <w:lvl w:ilvl="6" w:tplc="F0A0D46A" w:tentative="1">
      <w:start w:val="1"/>
      <w:numFmt w:val="decimal"/>
      <w:lvlText w:val="%7."/>
      <w:lvlJc w:val="left"/>
      <w:pPr>
        <w:tabs>
          <w:tab w:val="num" w:pos="5040"/>
        </w:tabs>
        <w:ind w:left="5040" w:hanging="360"/>
      </w:pPr>
    </w:lvl>
    <w:lvl w:ilvl="7" w:tplc="8C60D2B4" w:tentative="1">
      <w:start w:val="1"/>
      <w:numFmt w:val="lowerLetter"/>
      <w:lvlText w:val="%8."/>
      <w:lvlJc w:val="left"/>
      <w:pPr>
        <w:tabs>
          <w:tab w:val="num" w:pos="5760"/>
        </w:tabs>
        <w:ind w:left="5760" w:hanging="360"/>
      </w:pPr>
    </w:lvl>
    <w:lvl w:ilvl="8" w:tplc="E612C59C" w:tentative="1">
      <w:start w:val="1"/>
      <w:numFmt w:val="lowerRoman"/>
      <w:lvlText w:val="%9."/>
      <w:lvlJc w:val="right"/>
      <w:pPr>
        <w:tabs>
          <w:tab w:val="num" w:pos="6480"/>
        </w:tabs>
        <w:ind w:left="6480" w:hanging="180"/>
      </w:pPr>
    </w:lvl>
  </w:abstractNum>
  <w:abstractNum w:abstractNumId="200"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1" w15:restartNumberingAfterBreak="0">
    <w:nsid w:val="65AF33A2"/>
    <w:multiLevelType w:val="hybridMultilevel"/>
    <w:tmpl w:val="0D3E4370"/>
    <w:name w:val="WW8Num432322222223332233232322222343222222"/>
    <w:lvl w:ilvl="0" w:tplc="9F32D2D6">
      <w:start w:val="1"/>
      <w:numFmt w:val="decimal"/>
      <w:lvlText w:val="%1."/>
      <w:lvlJc w:val="left"/>
      <w:pPr>
        <w:tabs>
          <w:tab w:val="num" w:pos="360"/>
        </w:tabs>
        <w:ind w:left="360" w:hanging="360"/>
      </w:pPr>
      <w:rPr>
        <w:rFonts w:hint="default"/>
        <w:b w:val="0"/>
      </w:rPr>
    </w:lvl>
    <w:lvl w:ilvl="1" w:tplc="E4180272" w:tentative="1">
      <w:start w:val="1"/>
      <w:numFmt w:val="lowerLetter"/>
      <w:lvlText w:val="%2."/>
      <w:lvlJc w:val="left"/>
      <w:pPr>
        <w:tabs>
          <w:tab w:val="num" w:pos="1440"/>
        </w:tabs>
        <w:ind w:left="1440" w:hanging="360"/>
      </w:pPr>
    </w:lvl>
    <w:lvl w:ilvl="2" w:tplc="138E9D72" w:tentative="1">
      <w:start w:val="1"/>
      <w:numFmt w:val="lowerRoman"/>
      <w:lvlText w:val="%3."/>
      <w:lvlJc w:val="right"/>
      <w:pPr>
        <w:tabs>
          <w:tab w:val="num" w:pos="2160"/>
        </w:tabs>
        <w:ind w:left="2160" w:hanging="180"/>
      </w:pPr>
    </w:lvl>
    <w:lvl w:ilvl="3" w:tplc="B24A5C0A" w:tentative="1">
      <w:start w:val="1"/>
      <w:numFmt w:val="decimal"/>
      <w:lvlText w:val="%4."/>
      <w:lvlJc w:val="left"/>
      <w:pPr>
        <w:tabs>
          <w:tab w:val="num" w:pos="2880"/>
        </w:tabs>
        <w:ind w:left="2880" w:hanging="360"/>
      </w:pPr>
    </w:lvl>
    <w:lvl w:ilvl="4" w:tplc="5D9A5772" w:tentative="1">
      <w:start w:val="1"/>
      <w:numFmt w:val="lowerLetter"/>
      <w:lvlText w:val="%5."/>
      <w:lvlJc w:val="left"/>
      <w:pPr>
        <w:tabs>
          <w:tab w:val="num" w:pos="3600"/>
        </w:tabs>
        <w:ind w:left="3600" w:hanging="360"/>
      </w:pPr>
    </w:lvl>
    <w:lvl w:ilvl="5" w:tplc="481A6658" w:tentative="1">
      <w:start w:val="1"/>
      <w:numFmt w:val="lowerRoman"/>
      <w:lvlText w:val="%6."/>
      <w:lvlJc w:val="right"/>
      <w:pPr>
        <w:tabs>
          <w:tab w:val="num" w:pos="4320"/>
        </w:tabs>
        <w:ind w:left="4320" w:hanging="180"/>
      </w:pPr>
    </w:lvl>
    <w:lvl w:ilvl="6" w:tplc="A7AA93F0" w:tentative="1">
      <w:start w:val="1"/>
      <w:numFmt w:val="decimal"/>
      <w:lvlText w:val="%7."/>
      <w:lvlJc w:val="left"/>
      <w:pPr>
        <w:tabs>
          <w:tab w:val="num" w:pos="5040"/>
        </w:tabs>
        <w:ind w:left="5040" w:hanging="360"/>
      </w:pPr>
    </w:lvl>
    <w:lvl w:ilvl="7" w:tplc="D5EEBF52" w:tentative="1">
      <w:start w:val="1"/>
      <w:numFmt w:val="lowerLetter"/>
      <w:lvlText w:val="%8."/>
      <w:lvlJc w:val="left"/>
      <w:pPr>
        <w:tabs>
          <w:tab w:val="num" w:pos="5760"/>
        </w:tabs>
        <w:ind w:left="5760" w:hanging="360"/>
      </w:pPr>
    </w:lvl>
    <w:lvl w:ilvl="8" w:tplc="66EE2208" w:tentative="1">
      <w:start w:val="1"/>
      <w:numFmt w:val="lowerRoman"/>
      <w:lvlText w:val="%9."/>
      <w:lvlJc w:val="right"/>
      <w:pPr>
        <w:tabs>
          <w:tab w:val="num" w:pos="6480"/>
        </w:tabs>
        <w:ind w:left="6480" w:hanging="180"/>
      </w:pPr>
    </w:lvl>
  </w:abstractNum>
  <w:abstractNum w:abstractNumId="202"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4"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73E0224"/>
    <w:multiLevelType w:val="hybridMultilevel"/>
    <w:tmpl w:val="02D640E0"/>
    <w:lvl w:ilvl="0" w:tplc="274A95CC">
      <w:start w:val="1"/>
      <w:numFmt w:val="decimal"/>
      <w:lvlText w:val="%1."/>
      <w:lvlJc w:val="left"/>
      <w:pPr>
        <w:ind w:left="720" w:hanging="360"/>
      </w:pPr>
      <w:rPr>
        <w:rFonts w:hint="default"/>
      </w:rPr>
    </w:lvl>
    <w:lvl w:ilvl="1" w:tplc="2FBCC25C" w:tentative="1">
      <w:start w:val="1"/>
      <w:numFmt w:val="lowerLetter"/>
      <w:lvlText w:val="%2."/>
      <w:lvlJc w:val="left"/>
      <w:pPr>
        <w:ind w:left="1440" w:hanging="360"/>
      </w:pPr>
    </w:lvl>
    <w:lvl w:ilvl="2" w:tplc="B890188C" w:tentative="1">
      <w:start w:val="1"/>
      <w:numFmt w:val="lowerRoman"/>
      <w:lvlText w:val="%3."/>
      <w:lvlJc w:val="right"/>
      <w:pPr>
        <w:ind w:left="2160" w:hanging="180"/>
      </w:pPr>
    </w:lvl>
    <w:lvl w:ilvl="3" w:tplc="F46692CC" w:tentative="1">
      <w:start w:val="1"/>
      <w:numFmt w:val="decimal"/>
      <w:lvlText w:val="%4."/>
      <w:lvlJc w:val="left"/>
      <w:pPr>
        <w:ind w:left="2880" w:hanging="360"/>
      </w:pPr>
    </w:lvl>
    <w:lvl w:ilvl="4" w:tplc="31AAAC46" w:tentative="1">
      <w:start w:val="1"/>
      <w:numFmt w:val="lowerLetter"/>
      <w:lvlText w:val="%5."/>
      <w:lvlJc w:val="left"/>
      <w:pPr>
        <w:ind w:left="3600" w:hanging="360"/>
      </w:pPr>
    </w:lvl>
    <w:lvl w:ilvl="5" w:tplc="6F9E94E6" w:tentative="1">
      <w:start w:val="1"/>
      <w:numFmt w:val="lowerRoman"/>
      <w:lvlText w:val="%6."/>
      <w:lvlJc w:val="right"/>
      <w:pPr>
        <w:ind w:left="4320" w:hanging="180"/>
      </w:pPr>
    </w:lvl>
    <w:lvl w:ilvl="6" w:tplc="DD08F4D2" w:tentative="1">
      <w:start w:val="1"/>
      <w:numFmt w:val="decimal"/>
      <w:lvlText w:val="%7."/>
      <w:lvlJc w:val="left"/>
      <w:pPr>
        <w:ind w:left="5040" w:hanging="360"/>
      </w:pPr>
    </w:lvl>
    <w:lvl w:ilvl="7" w:tplc="A16C1BC4" w:tentative="1">
      <w:start w:val="1"/>
      <w:numFmt w:val="lowerLetter"/>
      <w:lvlText w:val="%8."/>
      <w:lvlJc w:val="left"/>
      <w:pPr>
        <w:ind w:left="5760" w:hanging="360"/>
      </w:pPr>
    </w:lvl>
    <w:lvl w:ilvl="8" w:tplc="965EFF90" w:tentative="1">
      <w:start w:val="1"/>
      <w:numFmt w:val="lowerRoman"/>
      <w:lvlText w:val="%9."/>
      <w:lvlJc w:val="right"/>
      <w:pPr>
        <w:ind w:left="6480" w:hanging="180"/>
      </w:pPr>
    </w:lvl>
  </w:abstractNum>
  <w:abstractNum w:abstractNumId="206" w15:restartNumberingAfterBreak="0">
    <w:nsid w:val="676D0C68"/>
    <w:multiLevelType w:val="hybridMultilevel"/>
    <w:tmpl w:val="39F4BFDA"/>
    <w:name w:val="WW8Num2"/>
    <w:lvl w:ilvl="0" w:tplc="013EEE54">
      <w:start w:val="1"/>
      <w:numFmt w:val="decimal"/>
      <w:lvlText w:val="%1."/>
      <w:lvlJc w:val="left"/>
      <w:pPr>
        <w:tabs>
          <w:tab w:val="num" w:pos="720"/>
        </w:tabs>
        <w:ind w:left="720" w:hanging="360"/>
      </w:pPr>
      <w:rPr>
        <w:rFonts w:hint="default"/>
      </w:rPr>
    </w:lvl>
    <w:lvl w:ilvl="1" w:tplc="D1AADD72" w:tentative="1">
      <w:start w:val="1"/>
      <w:numFmt w:val="lowerLetter"/>
      <w:lvlText w:val="%2."/>
      <w:lvlJc w:val="left"/>
      <w:pPr>
        <w:tabs>
          <w:tab w:val="num" w:pos="1800"/>
        </w:tabs>
        <w:ind w:left="1800" w:hanging="360"/>
      </w:pPr>
    </w:lvl>
    <w:lvl w:ilvl="2" w:tplc="DFC63AB0" w:tentative="1">
      <w:start w:val="1"/>
      <w:numFmt w:val="lowerRoman"/>
      <w:lvlText w:val="%3."/>
      <w:lvlJc w:val="right"/>
      <w:pPr>
        <w:tabs>
          <w:tab w:val="num" w:pos="2520"/>
        </w:tabs>
        <w:ind w:left="2520" w:hanging="180"/>
      </w:pPr>
    </w:lvl>
    <w:lvl w:ilvl="3" w:tplc="E54E5E30" w:tentative="1">
      <w:start w:val="1"/>
      <w:numFmt w:val="decimal"/>
      <w:lvlText w:val="%4."/>
      <w:lvlJc w:val="left"/>
      <w:pPr>
        <w:tabs>
          <w:tab w:val="num" w:pos="3240"/>
        </w:tabs>
        <w:ind w:left="3240" w:hanging="360"/>
      </w:pPr>
    </w:lvl>
    <w:lvl w:ilvl="4" w:tplc="C84CA5AC" w:tentative="1">
      <w:start w:val="1"/>
      <w:numFmt w:val="lowerLetter"/>
      <w:lvlText w:val="%5."/>
      <w:lvlJc w:val="left"/>
      <w:pPr>
        <w:tabs>
          <w:tab w:val="num" w:pos="3960"/>
        </w:tabs>
        <w:ind w:left="3960" w:hanging="360"/>
      </w:pPr>
    </w:lvl>
    <w:lvl w:ilvl="5" w:tplc="1FB6E596" w:tentative="1">
      <w:start w:val="1"/>
      <w:numFmt w:val="lowerRoman"/>
      <w:lvlText w:val="%6."/>
      <w:lvlJc w:val="right"/>
      <w:pPr>
        <w:tabs>
          <w:tab w:val="num" w:pos="4680"/>
        </w:tabs>
        <w:ind w:left="4680" w:hanging="180"/>
      </w:pPr>
    </w:lvl>
    <w:lvl w:ilvl="6" w:tplc="2F5E7C0A" w:tentative="1">
      <w:start w:val="1"/>
      <w:numFmt w:val="decimal"/>
      <w:lvlText w:val="%7."/>
      <w:lvlJc w:val="left"/>
      <w:pPr>
        <w:tabs>
          <w:tab w:val="num" w:pos="5400"/>
        </w:tabs>
        <w:ind w:left="5400" w:hanging="360"/>
      </w:pPr>
    </w:lvl>
    <w:lvl w:ilvl="7" w:tplc="F60E2B3C" w:tentative="1">
      <w:start w:val="1"/>
      <w:numFmt w:val="lowerLetter"/>
      <w:lvlText w:val="%8."/>
      <w:lvlJc w:val="left"/>
      <w:pPr>
        <w:tabs>
          <w:tab w:val="num" w:pos="6120"/>
        </w:tabs>
        <w:ind w:left="6120" w:hanging="360"/>
      </w:pPr>
    </w:lvl>
    <w:lvl w:ilvl="8" w:tplc="18D652CE" w:tentative="1">
      <w:start w:val="1"/>
      <w:numFmt w:val="lowerRoman"/>
      <w:lvlText w:val="%9."/>
      <w:lvlJc w:val="right"/>
      <w:pPr>
        <w:tabs>
          <w:tab w:val="num" w:pos="6840"/>
        </w:tabs>
        <w:ind w:left="6840" w:hanging="180"/>
      </w:pPr>
    </w:lvl>
  </w:abstractNum>
  <w:abstractNum w:abstractNumId="207" w15:restartNumberingAfterBreak="0">
    <w:nsid w:val="67FB641F"/>
    <w:multiLevelType w:val="hybridMultilevel"/>
    <w:tmpl w:val="9356EFE4"/>
    <w:name w:val="WW8Num432322222223332233232322222323222322233222222223222"/>
    <w:lvl w:ilvl="0" w:tplc="1E2AB1A6">
      <w:start w:val="1"/>
      <w:numFmt w:val="decimal"/>
      <w:lvlText w:val="%1."/>
      <w:lvlJc w:val="left"/>
      <w:pPr>
        <w:tabs>
          <w:tab w:val="num" w:pos="360"/>
        </w:tabs>
        <w:ind w:left="360" w:hanging="360"/>
      </w:pPr>
      <w:rPr>
        <w:rFonts w:hint="default"/>
      </w:rPr>
    </w:lvl>
    <w:lvl w:ilvl="1" w:tplc="C74EA496" w:tentative="1">
      <w:start w:val="1"/>
      <w:numFmt w:val="lowerLetter"/>
      <w:lvlText w:val="%2."/>
      <w:lvlJc w:val="left"/>
      <w:pPr>
        <w:tabs>
          <w:tab w:val="num" w:pos="1080"/>
        </w:tabs>
        <w:ind w:left="1080" w:hanging="360"/>
      </w:pPr>
    </w:lvl>
    <w:lvl w:ilvl="2" w:tplc="B5644090" w:tentative="1">
      <w:start w:val="1"/>
      <w:numFmt w:val="lowerRoman"/>
      <w:lvlText w:val="%3."/>
      <w:lvlJc w:val="right"/>
      <w:pPr>
        <w:tabs>
          <w:tab w:val="num" w:pos="1800"/>
        </w:tabs>
        <w:ind w:left="1800" w:hanging="180"/>
      </w:pPr>
    </w:lvl>
    <w:lvl w:ilvl="3" w:tplc="2D80CCB2" w:tentative="1">
      <w:start w:val="1"/>
      <w:numFmt w:val="decimal"/>
      <w:lvlText w:val="%4."/>
      <w:lvlJc w:val="left"/>
      <w:pPr>
        <w:tabs>
          <w:tab w:val="num" w:pos="2520"/>
        </w:tabs>
        <w:ind w:left="2520" w:hanging="360"/>
      </w:pPr>
    </w:lvl>
    <w:lvl w:ilvl="4" w:tplc="517C852C" w:tentative="1">
      <w:start w:val="1"/>
      <w:numFmt w:val="lowerLetter"/>
      <w:lvlText w:val="%5."/>
      <w:lvlJc w:val="left"/>
      <w:pPr>
        <w:tabs>
          <w:tab w:val="num" w:pos="3240"/>
        </w:tabs>
        <w:ind w:left="3240" w:hanging="360"/>
      </w:pPr>
    </w:lvl>
    <w:lvl w:ilvl="5" w:tplc="6F00CA7A" w:tentative="1">
      <w:start w:val="1"/>
      <w:numFmt w:val="lowerRoman"/>
      <w:lvlText w:val="%6."/>
      <w:lvlJc w:val="right"/>
      <w:pPr>
        <w:tabs>
          <w:tab w:val="num" w:pos="3960"/>
        </w:tabs>
        <w:ind w:left="3960" w:hanging="180"/>
      </w:pPr>
    </w:lvl>
    <w:lvl w:ilvl="6" w:tplc="61C41B22" w:tentative="1">
      <w:start w:val="1"/>
      <w:numFmt w:val="decimal"/>
      <w:lvlText w:val="%7."/>
      <w:lvlJc w:val="left"/>
      <w:pPr>
        <w:tabs>
          <w:tab w:val="num" w:pos="4680"/>
        </w:tabs>
        <w:ind w:left="4680" w:hanging="360"/>
      </w:pPr>
    </w:lvl>
    <w:lvl w:ilvl="7" w:tplc="623271CA" w:tentative="1">
      <w:start w:val="1"/>
      <w:numFmt w:val="lowerLetter"/>
      <w:lvlText w:val="%8."/>
      <w:lvlJc w:val="left"/>
      <w:pPr>
        <w:tabs>
          <w:tab w:val="num" w:pos="5400"/>
        </w:tabs>
        <w:ind w:left="5400" w:hanging="360"/>
      </w:pPr>
    </w:lvl>
    <w:lvl w:ilvl="8" w:tplc="D79060C8" w:tentative="1">
      <w:start w:val="1"/>
      <w:numFmt w:val="lowerRoman"/>
      <w:lvlText w:val="%9."/>
      <w:lvlJc w:val="right"/>
      <w:pPr>
        <w:tabs>
          <w:tab w:val="num" w:pos="6120"/>
        </w:tabs>
        <w:ind w:left="6120" w:hanging="180"/>
      </w:pPr>
    </w:lvl>
  </w:abstractNum>
  <w:abstractNum w:abstractNumId="208"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9"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9302066"/>
    <w:multiLevelType w:val="hybridMultilevel"/>
    <w:tmpl w:val="2FEA7642"/>
    <w:name w:val="WW8Num432322222223332233232322222343222"/>
    <w:lvl w:ilvl="0" w:tplc="19460866">
      <w:start w:val="1"/>
      <w:numFmt w:val="decimal"/>
      <w:lvlText w:val="%1."/>
      <w:lvlJc w:val="left"/>
      <w:pPr>
        <w:tabs>
          <w:tab w:val="num" w:pos="720"/>
        </w:tabs>
        <w:ind w:left="720" w:hanging="360"/>
      </w:pPr>
      <w:rPr>
        <w:rFonts w:hint="default"/>
        <w:b w:val="0"/>
      </w:rPr>
    </w:lvl>
    <w:lvl w:ilvl="1" w:tplc="B29A2FCE" w:tentative="1">
      <w:start w:val="1"/>
      <w:numFmt w:val="lowerLetter"/>
      <w:lvlText w:val="%2."/>
      <w:lvlJc w:val="left"/>
      <w:pPr>
        <w:tabs>
          <w:tab w:val="num" w:pos="1800"/>
        </w:tabs>
        <w:ind w:left="1800" w:hanging="360"/>
      </w:pPr>
    </w:lvl>
    <w:lvl w:ilvl="2" w:tplc="4164F7DC" w:tentative="1">
      <w:start w:val="1"/>
      <w:numFmt w:val="lowerRoman"/>
      <w:lvlText w:val="%3."/>
      <w:lvlJc w:val="right"/>
      <w:pPr>
        <w:tabs>
          <w:tab w:val="num" w:pos="2520"/>
        </w:tabs>
        <w:ind w:left="2520" w:hanging="180"/>
      </w:pPr>
    </w:lvl>
    <w:lvl w:ilvl="3" w:tplc="420E92C6" w:tentative="1">
      <w:start w:val="1"/>
      <w:numFmt w:val="decimal"/>
      <w:lvlText w:val="%4."/>
      <w:lvlJc w:val="left"/>
      <w:pPr>
        <w:tabs>
          <w:tab w:val="num" w:pos="3240"/>
        </w:tabs>
        <w:ind w:left="3240" w:hanging="360"/>
      </w:pPr>
    </w:lvl>
    <w:lvl w:ilvl="4" w:tplc="39E8E5EE" w:tentative="1">
      <w:start w:val="1"/>
      <w:numFmt w:val="lowerLetter"/>
      <w:lvlText w:val="%5."/>
      <w:lvlJc w:val="left"/>
      <w:pPr>
        <w:tabs>
          <w:tab w:val="num" w:pos="3960"/>
        </w:tabs>
        <w:ind w:left="3960" w:hanging="360"/>
      </w:pPr>
    </w:lvl>
    <w:lvl w:ilvl="5" w:tplc="747A016E" w:tentative="1">
      <w:start w:val="1"/>
      <w:numFmt w:val="lowerRoman"/>
      <w:lvlText w:val="%6."/>
      <w:lvlJc w:val="right"/>
      <w:pPr>
        <w:tabs>
          <w:tab w:val="num" w:pos="4680"/>
        </w:tabs>
        <w:ind w:left="4680" w:hanging="180"/>
      </w:pPr>
    </w:lvl>
    <w:lvl w:ilvl="6" w:tplc="10E69042" w:tentative="1">
      <w:start w:val="1"/>
      <w:numFmt w:val="decimal"/>
      <w:lvlText w:val="%7."/>
      <w:lvlJc w:val="left"/>
      <w:pPr>
        <w:tabs>
          <w:tab w:val="num" w:pos="5400"/>
        </w:tabs>
        <w:ind w:left="5400" w:hanging="360"/>
      </w:pPr>
    </w:lvl>
    <w:lvl w:ilvl="7" w:tplc="A094D73E" w:tentative="1">
      <w:start w:val="1"/>
      <w:numFmt w:val="lowerLetter"/>
      <w:lvlText w:val="%8."/>
      <w:lvlJc w:val="left"/>
      <w:pPr>
        <w:tabs>
          <w:tab w:val="num" w:pos="6120"/>
        </w:tabs>
        <w:ind w:left="6120" w:hanging="360"/>
      </w:pPr>
    </w:lvl>
    <w:lvl w:ilvl="8" w:tplc="0598D0C6" w:tentative="1">
      <w:start w:val="1"/>
      <w:numFmt w:val="lowerRoman"/>
      <w:lvlText w:val="%9."/>
      <w:lvlJc w:val="right"/>
      <w:pPr>
        <w:tabs>
          <w:tab w:val="num" w:pos="6840"/>
        </w:tabs>
        <w:ind w:left="6840" w:hanging="180"/>
      </w:pPr>
    </w:lvl>
  </w:abstractNum>
  <w:abstractNum w:abstractNumId="211"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2"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3" w15:restartNumberingAfterBreak="0">
    <w:nsid w:val="6A2D7D72"/>
    <w:multiLevelType w:val="hybridMultilevel"/>
    <w:tmpl w:val="6D60936C"/>
    <w:lvl w:ilvl="0" w:tplc="24FA1574">
      <w:start w:val="1"/>
      <w:numFmt w:val="decimal"/>
      <w:lvlText w:val="%1."/>
      <w:lvlJc w:val="left"/>
      <w:pPr>
        <w:ind w:left="720" w:hanging="360"/>
      </w:pPr>
      <w:rPr>
        <w:rFonts w:hint="default"/>
      </w:rPr>
    </w:lvl>
    <w:lvl w:ilvl="1" w:tplc="59207D2E" w:tentative="1">
      <w:start w:val="1"/>
      <w:numFmt w:val="lowerLetter"/>
      <w:lvlText w:val="%2."/>
      <w:lvlJc w:val="left"/>
      <w:pPr>
        <w:ind w:left="1440" w:hanging="360"/>
      </w:pPr>
    </w:lvl>
    <w:lvl w:ilvl="2" w:tplc="CD862232" w:tentative="1">
      <w:start w:val="1"/>
      <w:numFmt w:val="lowerRoman"/>
      <w:lvlText w:val="%3."/>
      <w:lvlJc w:val="right"/>
      <w:pPr>
        <w:ind w:left="2160" w:hanging="180"/>
      </w:pPr>
    </w:lvl>
    <w:lvl w:ilvl="3" w:tplc="32901C26" w:tentative="1">
      <w:start w:val="1"/>
      <w:numFmt w:val="decimal"/>
      <w:lvlText w:val="%4."/>
      <w:lvlJc w:val="left"/>
      <w:pPr>
        <w:ind w:left="2880" w:hanging="360"/>
      </w:pPr>
    </w:lvl>
    <w:lvl w:ilvl="4" w:tplc="26AE5C9C" w:tentative="1">
      <w:start w:val="1"/>
      <w:numFmt w:val="lowerLetter"/>
      <w:lvlText w:val="%5."/>
      <w:lvlJc w:val="left"/>
      <w:pPr>
        <w:ind w:left="3600" w:hanging="360"/>
      </w:pPr>
    </w:lvl>
    <w:lvl w:ilvl="5" w:tplc="3B546C7E" w:tentative="1">
      <w:start w:val="1"/>
      <w:numFmt w:val="lowerRoman"/>
      <w:lvlText w:val="%6."/>
      <w:lvlJc w:val="right"/>
      <w:pPr>
        <w:ind w:left="4320" w:hanging="180"/>
      </w:pPr>
    </w:lvl>
    <w:lvl w:ilvl="6" w:tplc="A322025C" w:tentative="1">
      <w:start w:val="1"/>
      <w:numFmt w:val="decimal"/>
      <w:lvlText w:val="%7."/>
      <w:lvlJc w:val="left"/>
      <w:pPr>
        <w:ind w:left="5040" w:hanging="360"/>
      </w:pPr>
    </w:lvl>
    <w:lvl w:ilvl="7" w:tplc="D2E06DDE" w:tentative="1">
      <w:start w:val="1"/>
      <w:numFmt w:val="lowerLetter"/>
      <w:lvlText w:val="%8."/>
      <w:lvlJc w:val="left"/>
      <w:pPr>
        <w:ind w:left="5760" w:hanging="360"/>
      </w:pPr>
    </w:lvl>
    <w:lvl w:ilvl="8" w:tplc="6E3ECD06" w:tentative="1">
      <w:start w:val="1"/>
      <w:numFmt w:val="lowerRoman"/>
      <w:lvlText w:val="%9."/>
      <w:lvlJc w:val="right"/>
      <w:pPr>
        <w:ind w:left="6480" w:hanging="180"/>
      </w:pPr>
    </w:lvl>
  </w:abstractNum>
  <w:abstractNum w:abstractNumId="214"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6D9F33F1"/>
    <w:multiLevelType w:val="hybridMultilevel"/>
    <w:tmpl w:val="E81AC802"/>
    <w:name w:val="WW8Num322222"/>
    <w:lvl w:ilvl="0" w:tplc="647671B2">
      <w:start w:val="1"/>
      <w:numFmt w:val="decimal"/>
      <w:lvlText w:val="%1."/>
      <w:lvlJc w:val="left"/>
      <w:pPr>
        <w:tabs>
          <w:tab w:val="num" w:pos="360"/>
        </w:tabs>
        <w:ind w:left="360" w:hanging="360"/>
      </w:pPr>
      <w:rPr>
        <w:rFonts w:hint="default"/>
        <w:b w:val="0"/>
      </w:rPr>
    </w:lvl>
    <w:lvl w:ilvl="1" w:tplc="422ACC76" w:tentative="1">
      <w:start w:val="1"/>
      <w:numFmt w:val="lowerLetter"/>
      <w:lvlText w:val="%2."/>
      <w:lvlJc w:val="left"/>
      <w:pPr>
        <w:tabs>
          <w:tab w:val="num" w:pos="1440"/>
        </w:tabs>
        <w:ind w:left="1440" w:hanging="360"/>
      </w:pPr>
    </w:lvl>
    <w:lvl w:ilvl="2" w:tplc="54A6CE08" w:tentative="1">
      <w:start w:val="1"/>
      <w:numFmt w:val="lowerRoman"/>
      <w:lvlText w:val="%3."/>
      <w:lvlJc w:val="right"/>
      <w:pPr>
        <w:tabs>
          <w:tab w:val="num" w:pos="2160"/>
        </w:tabs>
        <w:ind w:left="2160" w:hanging="180"/>
      </w:pPr>
    </w:lvl>
    <w:lvl w:ilvl="3" w:tplc="AD867078" w:tentative="1">
      <w:start w:val="1"/>
      <w:numFmt w:val="decimal"/>
      <w:lvlText w:val="%4."/>
      <w:lvlJc w:val="left"/>
      <w:pPr>
        <w:tabs>
          <w:tab w:val="num" w:pos="2880"/>
        </w:tabs>
        <w:ind w:left="2880" w:hanging="360"/>
      </w:pPr>
    </w:lvl>
    <w:lvl w:ilvl="4" w:tplc="2198381A" w:tentative="1">
      <w:start w:val="1"/>
      <w:numFmt w:val="lowerLetter"/>
      <w:lvlText w:val="%5."/>
      <w:lvlJc w:val="left"/>
      <w:pPr>
        <w:tabs>
          <w:tab w:val="num" w:pos="3600"/>
        </w:tabs>
        <w:ind w:left="3600" w:hanging="360"/>
      </w:pPr>
    </w:lvl>
    <w:lvl w:ilvl="5" w:tplc="BB10045C" w:tentative="1">
      <w:start w:val="1"/>
      <w:numFmt w:val="lowerRoman"/>
      <w:lvlText w:val="%6."/>
      <w:lvlJc w:val="right"/>
      <w:pPr>
        <w:tabs>
          <w:tab w:val="num" w:pos="4320"/>
        </w:tabs>
        <w:ind w:left="4320" w:hanging="180"/>
      </w:pPr>
    </w:lvl>
    <w:lvl w:ilvl="6" w:tplc="997A4632" w:tentative="1">
      <w:start w:val="1"/>
      <w:numFmt w:val="decimal"/>
      <w:lvlText w:val="%7."/>
      <w:lvlJc w:val="left"/>
      <w:pPr>
        <w:tabs>
          <w:tab w:val="num" w:pos="5040"/>
        </w:tabs>
        <w:ind w:left="5040" w:hanging="360"/>
      </w:pPr>
    </w:lvl>
    <w:lvl w:ilvl="7" w:tplc="58C4B25E" w:tentative="1">
      <w:start w:val="1"/>
      <w:numFmt w:val="lowerLetter"/>
      <w:lvlText w:val="%8."/>
      <w:lvlJc w:val="left"/>
      <w:pPr>
        <w:tabs>
          <w:tab w:val="num" w:pos="5760"/>
        </w:tabs>
        <w:ind w:left="5760" w:hanging="360"/>
      </w:pPr>
    </w:lvl>
    <w:lvl w:ilvl="8" w:tplc="2EB2B354" w:tentative="1">
      <w:start w:val="1"/>
      <w:numFmt w:val="lowerRoman"/>
      <w:lvlText w:val="%9."/>
      <w:lvlJc w:val="right"/>
      <w:pPr>
        <w:tabs>
          <w:tab w:val="num" w:pos="6480"/>
        </w:tabs>
        <w:ind w:left="6480" w:hanging="180"/>
      </w:pPr>
    </w:lvl>
  </w:abstractNum>
  <w:abstractNum w:abstractNumId="216" w15:restartNumberingAfterBreak="0">
    <w:nsid w:val="6DF47F41"/>
    <w:multiLevelType w:val="hybridMultilevel"/>
    <w:tmpl w:val="C9AC4C7E"/>
    <w:name w:val="WW8Num34224"/>
    <w:lvl w:ilvl="0" w:tplc="4E126DE6">
      <w:start w:val="1"/>
      <w:numFmt w:val="decimal"/>
      <w:lvlText w:val="%1."/>
      <w:lvlJc w:val="left"/>
      <w:pPr>
        <w:tabs>
          <w:tab w:val="num" w:pos="360"/>
        </w:tabs>
        <w:ind w:left="360" w:hanging="360"/>
      </w:pPr>
      <w:rPr>
        <w:rFonts w:hint="default"/>
      </w:rPr>
    </w:lvl>
    <w:lvl w:ilvl="1" w:tplc="ADC61496" w:tentative="1">
      <w:start w:val="1"/>
      <w:numFmt w:val="lowerLetter"/>
      <w:lvlText w:val="%2."/>
      <w:lvlJc w:val="left"/>
      <w:pPr>
        <w:tabs>
          <w:tab w:val="num" w:pos="456"/>
        </w:tabs>
        <w:ind w:left="456" w:hanging="360"/>
      </w:pPr>
    </w:lvl>
    <w:lvl w:ilvl="2" w:tplc="41360BB4" w:tentative="1">
      <w:start w:val="1"/>
      <w:numFmt w:val="lowerRoman"/>
      <w:lvlText w:val="%3."/>
      <w:lvlJc w:val="right"/>
      <w:pPr>
        <w:tabs>
          <w:tab w:val="num" w:pos="1176"/>
        </w:tabs>
        <w:ind w:left="1176" w:hanging="180"/>
      </w:pPr>
    </w:lvl>
    <w:lvl w:ilvl="3" w:tplc="6AB289B0" w:tentative="1">
      <w:start w:val="1"/>
      <w:numFmt w:val="decimal"/>
      <w:lvlText w:val="%4."/>
      <w:lvlJc w:val="left"/>
      <w:pPr>
        <w:tabs>
          <w:tab w:val="num" w:pos="1896"/>
        </w:tabs>
        <w:ind w:left="1896" w:hanging="360"/>
      </w:pPr>
    </w:lvl>
    <w:lvl w:ilvl="4" w:tplc="95848808" w:tentative="1">
      <w:start w:val="1"/>
      <w:numFmt w:val="lowerLetter"/>
      <w:lvlText w:val="%5."/>
      <w:lvlJc w:val="left"/>
      <w:pPr>
        <w:tabs>
          <w:tab w:val="num" w:pos="2616"/>
        </w:tabs>
        <w:ind w:left="2616" w:hanging="360"/>
      </w:pPr>
    </w:lvl>
    <w:lvl w:ilvl="5" w:tplc="3E6E7786" w:tentative="1">
      <w:start w:val="1"/>
      <w:numFmt w:val="lowerRoman"/>
      <w:lvlText w:val="%6."/>
      <w:lvlJc w:val="right"/>
      <w:pPr>
        <w:tabs>
          <w:tab w:val="num" w:pos="3336"/>
        </w:tabs>
        <w:ind w:left="3336" w:hanging="180"/>
      </w:pPr>
    </w:lvl>
    <w:lvl w:ilvl="6" w:tplc="CA6C3554" w:tentative="1">
      <w:start w:val="1"/>
      <w:numFmt w:val="decimal"/>
      <w:lvlText w:val="%7."/>
      <w:lvlJc w:val="left"/>
      <w:pPr>
        <w:tabs>
          <w:tab w:val="num" w:pos="4056"/>
        </w:tabs>
        <w:ind w:left="4056" w:hanging="360"/>
      </w:pPr>
    </w:lvl>
    <w:lvl w:ilvl="7" w:tplc="24260AB4" w:tentative="1">
      <w:start w:val="1"/>
      <w:numFmt w:val="lowerLetter"/>
      <w:lvlText w:val="%8."/>
      <w:lvlJc w:val="left"/>
      <w:pPr>
        <w:tabs>
          <w:tab w:val="num" w:pos="4776"/>
        </w:tabs>
        <w:ind w:left="4776" w:hanging="360"/>
      </w:pPr>
    </w:lvl>
    <w:lvl w:ilvl="8" w:tplc="1EEE1044" w:tentative="1">
      <w:start w:val="1"/>
      <w:numFmt w:val="lowerRoman"/>
      <w:lvlText w:val="%9."/>
      <w:lvlJc w:val="right"/>
      <w:pPr>
        <w:tabs>
          <w:tab w:val="num" w:pos="5496"/>
        </w:tabs>
        <w:ind w:left="5496" w:hanging="180"/>
      </w:pPr>
    </w:lvl>
  </w:abstractNum>
  <w:abstractNum w:abstractNumId="217"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8" w15:restartNumberingAfterBreak="0">
    <w:nsid w:val="6E102415"/>
    <w:multiLevelType w:val="hybridMultilevel"/>
    <w:tmpl w:val="FC8066EE"/>
    <w:lvl w:ilvl="0" w:tplc="5010E738">
      <w:start w:val="1"/>
      <w:numFmt w:val="decimal"/>
      <w:lvlText w:val="%1."/>
      <w:lvlJc w:val="left"/>
      <w:pPr>
        <w:ind w:left="720" w:hanging="360"/>
      </w:pPr>
      <w:rPr>
        <w:rFonts w:hint="default"/>
      </w:rPr>
    </w:lvl>
    <w:lvl w:ilvl="1" w:tplc="CC1853C6" w:tentative="1">
      <w:start w:val="1"/>
      <w:numFmt w:val="lowerLetter"/>
      <w:lvlText w:val="%2."/>
      <w:lvlJc w:val="left"/>
      <w:pPr>
        <w:ind w:left="1440" w:hanging="360"/>
      </w:pPr>
    </w:lvl>
    <w:lvl w:ilvl="2" w:tplc="354288DC" w:tentative="1">
      <w:start w:val="1"/>
      <w:numFmt w:val="lowerRoman"/>
      <w:lvlText w:val="%3."/>
      <w:lvlJc w:val="right"/>
      <w:pPr>
        <w:ind w:left="2160" w:hanging="180"/>
      </w:pPr>
    </w:lvl>
    <w:lvl w:ilvl="3" w:tplc="FD7650A4" w:tentative="1">
      <w:start w:val="1"/>
      <w:numFmt w:val="decimal"/>
      <w:lvlText w:val="%4."/>
      <w:lvlJc w:val="left"/>
      <w:pPr>
        <w:ind w:left="2880" w:hanging="360"/>
      </w:pPr>
    </w:lvl>
    <w:lvl w:ilvl="4" w:tplc="1C72A694" w:tentative="1">
      <w:start w:val="1"/>
      <w:numFmt w:val="lowerLetter"/>
      <w:lvlText w:val="%5."/>
      <w:lvlJc w:val="left"/>
      <w:pPr>
        <w:ind w:left="3600" w:hanging="360"/>
      </w:pPr>
    </w:lvl>
    <w:lvl w:ilvl="5" w:tplc="0DC8232A" w:tentative="1">
      <w:start w:val="1"/>
      <w:numFmt w:val="lowerRoman"/>
      <w:lvlText w:val="%6."/>
      <w:lvlJc w:val="right"/>
      <w:pPr>
        <w:ind w:left="4320" w:hanging="180"/>
      </w:pPr>
    </w:lvl>
    <w:lvl w:ilvl="6" w:tplc="6D68CA9C" w:tentative="1">
      <w:start w:val="1"/>
      <w:numFmt w:val="decimal"/>
      <w:lvlText w:val="%7."/>
      <w:lvlJc w:val="left"/>
      <w:pPr>
        <w:ind w:left="5040" w:hanging="360"/>
      </w:pPr>
    </w:lvl>
    <w:lvl w:ilvl="7" w:tplc="5DBEDA6E" w:tentative="1">
      <w:start w:val="1"/>
      <w:numFmt w:val="lowerLetter"/>
      <w:lvlText w:val="%8."/>
      <w:lvlJc w:val="left"/>
      <w:pPr>
        <w:ind w:left="5760" w:hanging="360"/>
      </w:pPr>
    </w:lvl>
    <w:lvl w:ilvl="8" w:tplc="282EDCD6" w:tentative="1">
      <w:start w:val="1"/>
      <w:numFmt w:val="lowerRoman"/>
      <w:lvlText w:val="%9."/>
      <w:lvlJc w:val="right"/>
      <w:pPr>
        <w:ind w:left="6480" w:hanging="180"/>
      </w:pPr>
    </w:lvl>
  </w:abstractNum>
  <w:abstractNum w:abstractNumId="219"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1"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B25311"/>
    <w:multiLevelType w:val="hybridMultilevel"/>
    <w:tmpl w:val="AB60EE42"/>
    <w:lvl w:ilvl="0" w:tplc="661CC4EE">
      <w:start w:val="1"/>
      <w:numFmt w:val="decimal"/>
      <w:lvlText w:val="%1."/>
      <w:lvlJc w:val="left"/>
      <w:pPr>
        <w:ind w:left="360" w:hanging="360"/>
      </w:pPr>
      <w:rPr>
        <w:rFonts w:hint="default"/>
        <w:b w:val="0"/>
      </w:rPr>
    </w:lvl>
    <w:lvl w:ilvl="1" w:tplc="6B84305C" w:tentative="1">
      <w:start w:val="1"/>
      <w:numFmt w:val="lowerLetter"/>
      <w:lvlText w:val="%2."/>
      <w:lvlJc w:val="left"/>
      <w:pPr>
        <w:ind w:left="1440" w:hanging="360"/>
      </w:pPr>
    </w:lvl>
    <w:lvl w:ilvl="2" w:tplc="ABD0F150" w:tentative="1">
      <w:start w:val="1"/>
      <w:numFmt w:val="lowerRoman"/>
      <w:lvlText w:val="%3."/>
      <w:lvlJc w:val="right"/>
      <w:pPr>
        <w:ind w:left="2160" w:hanging="180"/>
      </w:pPr>
    </w:lvl>
    <w:lvl w:ilvl="3" w:tplc="426A5076" w:tentative="1">
      <w:start w:val="1"/>
      <w:numFmt w:val="decimal"/>
      <w:lvlText w:val="%4."/>
      <w:lvlJc w:val="left"/>
      <w:pPr>
        <w:ind w:left="2880" w:hanging="360"/>
      </w:pPr>
    </w:lvl>
    <w:lvl w:ilvl="4" w:tplc="58E48B92" w:tentative="1">
      <w:start w:val="1"/>
      <w:numFmt w:val="lowerLetter"/>
      <w:lvlText w:val="%5."/>
      <w:lvlJc w:val="left"/>
      <w:pPr>
        <w:ind w:left="3600" w:hanging="360"/>
      </w:pPr>
    </w:lvl>
    <w:lvl w:ilvl="5" w:tplc="C596AC84" w:tentative="1">
      <w:start w:val="1"/>
      <w:numFmt w:val="lowerRoman"/>
      <w:lvlText w:val="%6."/>
      <w:lvlJc w:val="right"/>
      <w:pPr>
        <w:ind w:left="4320" w:hanging="180"/>
      </w:pPr>
    </w:lvl>
    <w:lvl w:ilvl="6" w:tplc="F5CAE49E" w:tentative="1">
      <w:start w:val="1"/>
      <w:numFmt w:val="decimal"/>
      <w:lvlText w:val="%7."/>
      <w:lvlJc w:val="left"/>
      <w:pPr>
        <w:ind w:left="5040" w:hanging="360"/>
      </w:pPr>
    </w:lvl>
    <w:lvl w:ilvl="7" w:tplc="0A78E36E" w:tentative="1">
      <w:start w:val="1"/>
      <w:numFmt w:val="lowerLetter"/>
      <w:lvlText w:val="%8."/>
      <w:lvlJc w:val="left"/>
      <w:pPr>
        <w:ind w:left="5760" w:hanging="360"/>
      </w:pPr>
    </w:lvl>
    <w:lvl w:ilvl="8" w:tplc="7116E28E" w:tentative="1">
      <w:start w:val="1"/>
      <w:numFmt w:val="lowerRoman"/>
      <w:lvlText w:val="%9."/>
      <w:lvlJc w:val="right"/>
      <w:pPr>
        <w:ind w:left="6480" w:hanging="180"/>
      </w:pPr>
    </w:lvl>
  </w:abstractNum>
  <w:abstractNum w:abstractNumId="223"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15:restartNumberingAfterBreak="0">
    <w:nsid w:val="71EC2EDD"/>
    <w:multiLevelType w:val="hybridMultilevel"/>
    <w:tmpl w:val="046E352C"/>
    <w:name w:val="WW8Num4323222222233322332323222223432"/>
    <w:lvl w:ilvl="0" w:tplc="60E48A62">
      <w:start w:val="1"/>
      <w:numFmt w:val="decimal"/>
      <w:lvlText w:val="%1."/>
      <w:lvlJc w:val="left"/>
      <w:pPr>
        <w:tabs>
          <w:tab w:val="num" w:pos="360"/>
        </w:tabs>
        <w:ind w:left="360" w:hanging="360"/>
      </w:pPr>
      <w:rPr>
        <w:rFonts w:hint="default"/>
        <w:b w:val="0"/>
      </w:rPr>
    </w:lvl>
    <w:lvl w:ilvl="1" w:tplc="6DB4EFA2" w:tentative="1">
      <w:start w:val="1"/>
      <w:numFmt w:val="lowerLetter"/>
      <w:lvlText w:val="%2."/>
      <w:lvlJc w:val="left"/>
      <w:pPr>
        <w:tabs>
          <w:tab w:val="num" w:pos="1440"/>
        </w:tabs>
        <w:ind w:left="1440" w:hanging="360"/>
      </w:pPr>
    </w:lvl>
    <w:lvl w:ilvl="2" w:tplc="D728A2DA" w:tentative="1">
      <w:start w:val="1"/>
      <w:numFmt w:val="lowerRoman"/>
      <w:lvlText w:val="%3."/>
      <w:lvlJc w:val="right"/>
      <w:pPr>
        <w:tabs>
          <w:tab w:val="num" w:pos="2160"/>
        </w:tabs>
        <w:ind w:left="2160" w:hanging="180"/>
      </w:pPr>
    </w:lvl>
    <w:lvl w:ilvl="3" w:tplc="0B24E808" w:tentative="1">
      <w:start w:val="1"/>
      <w:numFmt w:val="decimal"/>
      <w:lvlText w:val="%4."/>
      <w:lvlJc w:val="left"/>
      <w:pPr>
        <w:tabs>
          <w:tab w:val="num" w:pos="2880"/>
        </w:tabs>
        <w:ind w:left="2880" w:hanging="360"/>
      </w:pPr>
    </w:lvl>
    <w:lvl w:ilvl="4" w:tplc="0C405A9A" w:tentative="1">
      <w:start w:val="1"/>
      <w:numFmt w:val="lowerLetter"/>
      <w:lvlText w:val="%5."/>
      <w:lvlJc w:val="left"/>
      <w:pPr>
        <w:tabs>
          <w:tab w:val="num" w:pos="3600"/>
        </w:tabs>
        <w:ind w:left="3600" w:hanging="360"/>
      </w:pPr>
    </w:lvl>
    <w:lvl w:ilvl="5" w:tplc="175A39D6" w:tentative="1">
      <w:start w:val="1"/>
      <w:numFmt w:val="lowerRoman"/>
      <w:lvlText w:val="%6."/>
      <w:lvlJc w:val="right"/>
      <w:pPr>
        <w:tabs>
          <w:tab w:val="num" w:pos="4320"/>
        </w:tabs>
        <w:ind w:left="4320" w:hanging="180"/>
      </w:pPr>
    </w:lvl>
    <w:lvl w:ilvl="6" w:tplc="5490AAC6" w:tentative="1">
      <w:start w:val="1"/>
      <w:numFmt w:val="decimal"/>
      <w:lvlText w:val="%7."/>
      <w:lvlJc w:val="left"/>
      <w:pPr>
        <w:tabs>
          <w:tab w:val="num" w:pos="5040"/>
        </w:tabs>
        <w:ind w:left="5040" w:hanging="360"/>
      </w:pPr>
    </w:lvl>
    <w:lvl w:ilvl="7" w:tplc="D88E660C" w:tentative="1">
      <w:start w:val="1"/>
      <w:numFmt w:val="lowerLetter"/>
      <w:lvlText w:val="%8."/>
      <w:lvlJc w:val="left"/>
      <w:pPr>
        <w:tabs>
          <w:tab w:val="num" w:pos="5760"/>
        </w:tabs>
        <w:ind w:left="5760" w:hanging="360"/>
      </w:pPr>
    </w:lvl>
    <w:lvl w:ilvl="8" w:tplc="3E024808" w:tentative="1">
      <w:start w:val="1"/>
      <w:numFmt w:val="lowerRoman"/>
      <w:lvlText w:val="%9."/>
      <w:lvlJc w:val="right"/>
      <w:pPr>
        <w:tabs>
          <w:tab w:val="num" w:pos="6480"/>
        </w:tabs>
        <w:ind w:left="6480" w:hanging="180"/>
      </w:pPr>
    </w:lvl>
  </w:abstractNum>
  <w:abstractNum w:abstractNumId="225"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6" w15:restartNumberingAfterBreak="0">
    <w:nsid w:val="734E54F2"/>
    <w:multiLevelType w:val="hybridMultilevel"/>
    <w:tmpl w:val="14DE0034"/>
    <w:name w:val="WW8Num33"/>
    <w:lvl w:ilvl="0" w:tplc="3C422F5A">
      <w:start w:val="1"/>
      <w:numFmt w:val="decimal"/>
      <w:lvlText w:val="%1."/>
      <w:lvlJc w:val="left"/>
      <w:pPr>
        <w:tabs>
          <w:tab w:val="num" w:pos="360"/>
        </w:tabs>
        <w:ind w:left="360" w:hanging="360"/>
      </w:pPr>
      <w:rPr>
        <w:rFonts w:hint="default"/>
      </w:rPr>
    </w:lvl>
    <w:lvl w:ilvl="1" w:tplc="F2A2CFFA" w:tentative="1">
      <w:start w:val="1"/>
      <w:numFmt w:val="lowerLetter"/>
      <w:lvlText w:val="%2."/>
      <w:lvlJc w:val="left"/>
      <w:pPr>
        <w:tabs>
          <w:tab w:val="num" w:pos="720"/>
        </w:tabs>
        <w:ind w:left="720" w:hanging="360"/>
      </w:pPr>
    </w:lvl>
    <w:lvl w:ilvl="2" w:tplc="672EB6F6" w:tentative="1">
      <w:start w:val="1"/>
      <w:numFmt w:val="lowerRoman"/>
      <w:lvlText w:val="%3."/>
      <w:lvlJc w:val="right"/>
      <w:pPr>
        <w:tabs>
          <w:tab w:val="num" w:pos="1440"/>
        </w:tabs>
        <w:ind w:left="1440" w:hanging="180"/>
      </w:pPr>
    </w:lvl>
    <w:lvl w:ilvl="3" w:tplc="72B29C16" w:tentative="1">
      <w:start w:val="1"/>
      <w:numFmt w:val="decimal"/>
      <w:lvlText w:val="%4."/>
      <w:lvlJc w:val="left"/>
      <w:pPr>
        <w:tabs>
          <w:tab w:val="num" w:pos="2160"/>
        </w:tabs>
        <w:ind w:left="2160" w:hanging="360"/>
      </w:pPr>
    </w:lvl>
    <w:lvl w:ilvl="4" w:tplc="6722138A" w:tentative="1">
      <w:start w:val="1"/>
      <w:numFmt w:val="lowerLetter"/>
      <w:lvlText w:val="%5."/>
      <w:lvlJc w:val="left"/>
      <w:pPr>
        <w:tabs>
          <w:tab w:val="num" w:pos="2880"/>
        </w:tabs>
        <w:ind w:left="2880" w:hanging="360"/>
      </w:pPr>
    </w:lvl>
    <w:lvl w:ilvl="5" w:tplc="D27A44EC" w:tentative="1">
      <w:start w:val="1"/>
      <w:numFmt w:val="lowerRoman"/>
      <w:lvlText w:val="%6."/>
      <w:lvlJc w:val="right"/>
      <w:pPr>
        <w:tabs>
          <w:tab w:val="num" w:pos="3600"/>
        </w:tabs>
        <w:ind w:left="3600" w:hanging="180"/>
      </w:pPr>
    </w:lvl>
    <w:lvl w:ilvl="6" w:tplc="73248C8C" w:tentative="1">
      <w:start w:val="1"/>
      <w:numFmt w:val="decimal"/>
      <w:lvlText w:val="%7."/>
      <w:lvlJc w:val="left"/>
      <w:pPr>
        <w:tabs>
          <w:tab w:val="num" w:pos="4320"/>
        </w:tabs>
        <w:ind w:left="4320" w:hanging="360"/>
      </w:pPr>
    </w:lvl>
    <w:lvl w:ilvl="7" w:tplc="57329B9E" w:tentative="1">
      <w:start w:val="1"/>
      <w:numFmt w:val="lowerLetter"/>
      <w:lvlText w:val="%8."/>
      <w:lvlJc w:val="left"/>
      <w:pPr>
        <w:tabs>
          <w:tab w:val="num" w:pos="5040"/>
        </w:tabs>
        <w:ind w:left="5040" w:hanging="360"/>
      </w:pPr>
    </w:lvl>
    <w:lvl w:ilvl="8" w:tplc="6B18FF52" w:tentative="1">
      <w:start w:val="1"/>
      <w:numFmt w:val="lowerRoman"/>
      <w:lvlText w:val="%9."/>
      <w:lvlJc w:val="right"/>
      <w:pPr>
        <w:tabs>
          <w:tab w:val="num" w:pos="5760"/>
        </w:tabs>
        <w:ind w:left="5760" w:hanging="180"/>
      </w:pPr>
    </w:lvl>
  </w:abstractNum>
  <w:abstractNum w:abstractNumId="227"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8"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C18A2"/>
    <w:multiLevelType w:val="hybridMultilevel"/>
    <w:tmpl w:val="980EC744"/>
    <w:lvl w:ilvl="0" w:tplc="EAF2F51C">
      <w:start w:val="1"/>
      <w:numFmt w:val="decimal"/>
      <w:lvlText w:val="%1."/>
      <w:lvlJc w:val="left"/>
      <w:pPr>
        <w:ind w:left="360" w:hanging="360"/>
      </w:pPr>
      <w:rPr>
        <w:rFonts w:hint="default"/>
        <w:b w:val="0"/>
      </w:rPr>
    </w:lvl>
    <w:lvl w:ilvl="1" w:tplc="D0A4AEDC" w:tentative="1">
      <w:start w:val="1"/>
      <w:numFmt w:val="lowerLetter"/>
      <w:lvlText w:val="%2."/>
      <w:lvlJc w:val="left"/>
      <w:pPr>
        <w:ind w:left="1440" w:hanging="360"/>
      </w:pPr>
    </w:lvl>
    <w:lvl w:ilvl="2" w:tplc="C7F824FC" w:tentative="1">
      <w:start w:val="1"/>
      <w:numFmt w:val="lowerRoman"/>
      <w:lvlText w:val="%3."/>
      <w:lvlJc w:val="right"/>
      <w:pPr>
        <w:ind w:left="2160" w:hanging="180"/>
      </w:pPr>
    </w:lvl>
    <w:lvl w:ilvl="3" w:tplc="3AEA8392" w:tentative="1">
      <w:start w:val="1"/>
      <w:numFmt w:val="decimal"/>
      <w:lvlText w:val="%4."/>
      <w:lvlJc w:val="left"/>
      <w:pPr>
        <w:ind w:left="2880" w:hanging="360"/>
      </w:pPr>
    </w:lvl>
    <w:lvl w:ilvl="4" w:tplc="16EA7C72" w:tentative="1">
      <w:start w:val="1"/>
      <w:numFmt w:val="lowerLetter"/>
      <w:lvlText w:val="%5."/>
      <w:lvlJc w:val="left"/>
      <w:pPr>
        <w:ind w:left="3600" w:hanging="360"/>
      </w:pPr>
    </w:lvl>
    <w:lvl w:ilvl="5" w:tplc="9E14D8C8" w:tentative="1">
      <w:start w:val="1"/>
      <w:numFmt w:val="lowerRoman"/>
      <w:lvlText w:val="%6."/>
      <w:lvlJc w:val="right"/>
      <w:pPr>
        <w:ind w:left="4320" w:hanging="180"/>
      </w:pPr>
    </w:lvl>
    <w:lvl w:ilvl="6" w:tplc="269C8656" w:tentative="1">
      <w:start w:val="1"/>
      <w:numFmt w:val="decimal"/>
      <w:lvlText w:val="%7."/>
      <w:lvlJc w:val="left"/>
      <w:pPr>
        <w:ind w:left="5040" w:hanging="360"/>
      </w:pPr>
    </w:lvl>
    <w:lvl w:ilvl="7" w:tplc="2C901010" w:tentative="1">
      <w:start w:val="1"/>
      <w:numFmt w:val="lowerLetter"/>
      <w:lvlText w:val="%8."/>
      <w:lvlJc w:val="left"/>
      <w:pPr>
        <w:ind w:left="5760" w:hanging="360"/>
      </w:pPr>
    </w:lvl>
    <w:lvl w:ilvl="8" w:tplc="727EBBF2" w:tentative="1">
      <w:start w:val="1"/>
      <w:numFmt w:val="lowerRoman"/>
      <w:lvlText w:val="%9."/>
      <w:lvlJc w:val="right"/>
      <w:pPr>
        <w:ind w:left="6480" w:hanging="180"/>
      </w:pPr>
    </w:lvl>
  </w:abstractNum>
  <w:abstractNum w:abstractNumId="231"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2"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3"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5"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6"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15:restartNumberingAfterBreak="0">
    <w:nsid w:val="7A491325"/>
    <w:multiLevelType w:val="hybridMultilevel"/>
    <w:tmpl w:val="B1767B8E"/>
    <w:lvl w:ilvl="0" w:tplc="061CBCCE">
      <w:start w:val="1"/>
      <w:numFmt w:val="decimal"/>
      <w:lvlText w:val="%1."/>
      <w:lvlJc w:val="left"/>
      <w:pPr>
        <w:ind w:left="720" w:hanging="360"/>
      </w:pPr>
      <w:rPr>
        <w:rFonts w:hint="default"/>
      </w:rPr>
    </w:lvl>
    <w:lvl w:ilvl="1" w:tplc="C25241DE" w:tentative="1">
      <w:start w:val="1"/>
      <w:numFmt w:val="lowerLetter"/>
      <w:lvlText w:val="%2."/>
      <w:lvlJc w:val="left"/>
      <w:pPr>
        <w:ind w:left="1440" w:hanging="360"/>
      </w:pPr>
    </w:lvl>
    <w:lvl w:ilvl="2" w:tplc="55449ECE" w:tentative="1">
      <w:start w:val="1"/>
      <w:numFmt w:val="lowerRoman"/>
      <w:lvlText w:val="%3."/>
      <w:lvlJc w:val="right"/>
      <w:pPr>
        <w:ind w:left="2160" w:hanging="180"/>
      </w:pPr>
    </w:lvl>
    <w:lvl w:ilvl="3" w:tplc="DE2CBCB4" w:tentative="1">
      <w:start w:val="1"/>
      <w:numFmt w:val="decimal"/>
      <w:lvlText w:val="%4."/>
      <w:lvlJc w:val="left"/>
      <w:pPr>
        <w:ind w:left="2880" w:hanging="360"/>
      </w:pPr>
    </w:lvl>
    <w:lvl w:ilvl="4" w:tplc="DC4850B4" w:tentative="1">
      <w:start w:val="1"/>
      <w:numFmt w:val="lowerLetter"/>
      <w:lvlText w:val="%5."/>
      <w:lvlJc w:val="left"/>
      <w:pPr>
        <w:ind w:left="3600" w:hanging="360"/>
      </w:pPr>
    </w:lvl>
    <w:lvl w:ilvl="5" w:tplc="65A4B4DC" w:tentative="1">
      <w:start w:val="1"/>
      <w:numFmt w:val="lowerRoman"/>
      <w:lvlText w:val="%6."/>
      <w:lvlJc w:val="right"/>
      <w:pPr>
        <w:ind w:left="4320" w:hanging="180"/>
      </w:pPr>
    </w:lvl>
    <w:lvl w:ilvl="6" w:tplc="F35CBE46" w:tentative="1">
      <w:start w:val="1"/>
      <w:numFmt w:val="decimal"/>
      <w:lvlText w:val="%7."/>
      <w:lvlJc w:val="left"/>
      <w:pPr>
        <w:ind w:left="5040" w:hanging="360"/>
      </w:pPr>
    </w:lvl>
    <w:lvl w:ilvl="7" w:tplc="2C18E602" w:tentative="1">
      <w:start w:val="1"/>
      <w:numFmt w:val="lowerLetter"/>
      <w:lvlText w:val="%8."/>
      <w:lvlJc w:val="left"/>
      <w:pPr>
        <w:ind w:left="5760" w:hanging="360"/>
      </w:pPr>
    </w:lvl>
    <w:lvl w:ilvl="8" w:tplc="845ADA9A" w:tentative="1">
      <w:start w:val="1"/>
      <w:numFmt w:val="lowerRoman"/>
      <w:lvlText w:val="%9."/>
      <w:lvlJc w:val="right"/>
      <w:pPr>
        <w:ind w:left="6480" w:hanging="180"/>
      </w:pPr>
    </w:lvl>
  </w:abstractNum>
  <w:abstractNum w:abstractNumId="238"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0" w15:restartNumberingAfterBreak="0">
    <w:nsid w:val="7B8A2392"/>
    <w:multiLevelType w:val="hybridMultilevel"/>
    <w:tmpl w:val="89668C54"/>
    <w:name w:val="WW8Num3422322"/>
    <w:lvl w:ilvl="0" w:tplc="1B365830">
      <w:start w:val="1"/>
      <w:numFmt w:val="decimal"/>
      <w:lvlText w:val="%1."/>
      <w:lvlJc w:val="left"/>
      <w:pPr>
        <w:tabs>
          <w:tab w:val="num" w:pos="360"/>
        </w:tabs>
        <w:ind w:left="360" w:hanging="360"/>
      </w:pPr>
      <w:rPr>
        <w:rFonts w:hint="default"/>
      </w:rPr>
    </w:lvl>
    <w:lvl w:ilvl="1" w:tplc="B784B13C" w:tentative="1">
      <w:start w:val="1"/>
      <w:numFmt w:val="lowerLetter"/>
      <w:lvlText w:val="%2."/>
      <w:lvlJc w:val="left"/>
      <w:pPr>
        <w:tabs>
          <w:tab w:val="num" w:pos="456"/>
        </w:tabs>
        <w:ind w:left="456" w:hanging="360"/>
      </w:pPr>
    </w:lvl>
    <w:lvl w:ilvl="2" w:tplc="ED80FD20" w:tentative="1">
      <w:start w:val="1"/>
      <w:numFmt w:val="lowerRoman"/>
      <w:lvlText w:val="%3."/>
      <w:lvlJc w:val="right"/>
      <w:pPr>
        <w:tabs>
          <w:tab w:val="num" w:pos="1176"/>
        </w:tabs>
        <w:ind w:left="1176" w:hanging="180"/>
      </w:pPr>
    </w:lvl>
    <w:lvl w:ilvl="3" w:tplc="7F08C404" w:tentative="1">
      <w:start w:val="1"/>
      <w:numFmt w:val="decimal"/>
      <w:lvlText w:val="%4."/>
      <w:lvlJc w:val="left"/>
      <w:pPr>
        <w:tabs>
          <w:tab w:val="num" w:pos="1896"/>
        </w:tabs>
        <w:ind w:left="1896" w:hanging="360"/>
      </w:pPr>
    </w:lvl>
    <w:lvl w:ilvl="4" w:tplc="3FB466D4" w:tentative="1">
      <w:start w:val="1"/>
      <w:numFmt w:val="lowerLetter"/>
      <w:lvlText w:val="%5."/>
      <w:lvlJc w:val="left"/>
      <w:pPr>
        <w:tabs>
          <w:tab w:val="num" w:pos="2616"/>
        </w:tabs>
        <w:ind w:left="2616" w:hanging="360"/>
      </w:pPr>
    </w:lvl>
    <w:lvl w:ilvl="5" w:tplc="28025B42" w:tentative="1">
      <w:start w:val="1"/>
      <w:numFmt w:val="lowerRoman"/>
      <w:lvlText w:val="%6."/>
      <w:lvlJc w:val="right"/>
      <w:pPr>
        <w:tabs>
          <w:tab w:val="num" w:pos="3336"/>
        </w:tabs>
        <w:ind w:left="3336" w:hanging="180"/>
      </w:pPr>
    </w:lvl>
    <w:lvl w:ilvl="6" w:tplc="7CEE1AF4" w:tentative="1">
      <w:start w:val="1"/>
      <w:numFmt w:val="decimal"/>
      <w:lvlText w:val="%7."/>
      <w:lvlJc w:val="left"/>
      <w:pPr>
        <w:tabs>
          <w:tab w:val="num" w:pos="4056"/>
        </w:tabs>
        <w:ind w:left="4056" w:hanging="360"/>
      </w:pPr>
    </w:lvl>
    <w:lvl w:ilvl="7" w:tplc="8C16D34A" w:tentative="1">
      <w:start w:val="1"/>
      <w:numFmt w:val="lowerLetter"/>
      <w:lvlText w:val="%8."/>
      <w:lvlJc w:val="left"/>
      <w:pPr>
        <w:tabs>
          <w:tab w:val="num" w:pos="4776"/>
        </w:tabs>
        <w:ind w:left="4776" w:hanging="360"/>
      </w:pPr>
    </w:lvl>
    <w:lvl w:ilvl="8" w:tplc="61F20276" w:tentative="1">
      <w:start w:val="1"/>
      <w:numFmt w:val="lowerRoman"/>
      <w:lvlText w:val="%9."/>
      <w:lvlJc w:val="right"/>
      <w:pPr>
        <w:tabs>
          <w:tab w:val="num" w:pos="5496"/>
        </w:tabs>
        <w:ind w:left="5496" w:hanging="180"/>
      </w:pPr>
    </w:lvl>
  </w:abstractNum>
  <w:abstractNum w:abstractNumId="241" w15:restartNumberingAfterBreak="0">
    <w:nsid w:val="7BE4242D"/>
    <w:multiLevelType w:val="hybridMultilevel"/>
    <w:tmpl w:val="1F02FDA0"/>
    <w:lvl w:ilvl="0" w:tplc="A1F256DA">
      <w:start w:val="1"/>
      <w:numFmt w:val="decimal"/>
      <w:lvlText w:val="%1)"/>
      <w:lvlJc w:val="left"/>
      <w:pPr>
        <w:ind w:left="720" w:hanging="360"/>
      </w:pPr>
    </w:lvl>
    <w:lvl w:ilvl="1" w:tplc="73AAC7D2" w:tentative="1">
      <w:start w:val="1"/>
      <w:numFmt w:val="lowerLetter"/>
      <w:lvlText w:val="%2."/>
      <w:lvlJc w:val="left"/>
      <w:pPr>
        <w:ind w:left="1440" w:hanging="360"/>
      </w:pPr>
    </w:lvl>
    <w:lvl w:ilvl="2" w:tplc="477E421C" w:tentative="1">
      <w:start w:val="1"/>
      <w:numFmt w:val="lowerRoman"/>
      <w:lvlText w:val="%3."/>
      <w:lvlJc w:val="right"/>
      <w:pPr>
        <w:ind w:left="2160" w:hanging="180"/>
      </w:pPr>
    </w:lvl>
    <w:lvl w:ilvl="3" w:tplc="979CCA62" w:tentative="1">
      <w:start w:val="1"/>
      <w:numFmt w:val="decimal"/>
      <w:lvlText w:val="%4."/>
      <w:lvlJc w:val="left"/>
      <w:pPr>
        <w:ind w:left="2880" w:hanging="360"/>
      </w:pPr>
    </w:lvl>
    <w:lvl w:ilvl="4" w:tplc="9460AB8A" w:tentative="1">
      <w:start w:val="1"/>
      <w:numFmt w:val="lowerLetter"/>
      <w:lvlText w:val="%5."/>
      <w:lvlJc w:val="left"/>
      <w:pPr>
        <w:ind w:left="3600" w:hanging="360"/>
      </w:pPr>
    </w:lvl>
    <w:lvl w:ilvl="5" w:tplc="70BE922C" w:tentative="1">
      <w:start w:val="1"/>
      <w:numFmt w:val="lowerRoman"/>
      <w:lvlText w:val="%6."/>
      <w:lvlJc w:val="right"/>
      <w:pPr>
        <w:ind w:left="4320" w:hanging="180"/>
      </w:pPr>
    </w:lvl>
    <w:lvl w:ilvl="6" w:tplc="466AA1A6" w:tentative="1">
      <w:start w:val="1"/>
      <w:numFmt w:val="decimal"/>
      <w:lvlText w:val="%7."/>
      <w:lvlJc w:val="left"/>
      <w:pPr>
        <w:ind w:left="5040" w:hanging="360"/>
      </w:pPr>
    </w:lvl>
    <w:lvl w:ilvl="7" w:tplc="0660124A" w:tentative="1">
      <w:start w:val="1"/>
      <w:numFmt w:val="lowerLetter"/>
      <w:lvlText w:val="%8."/>
      <w:lvlJc w:val="left"/>
      <w:pPr>
        <w:ind w:left="5760" w:hanging="360"/>
      </w:pPr>
    </w:lvl>
    <w:lvl w:ilvl="8" w:tplc="1DAE0FE4" w:tentative="1">
      <w:start w:val="1"/>
      <w:numFmt w:val="lowerRoman"/>
      <w:lvlText w:val="%9."/>
      <w:lvlJc w:val="right"/>
      <w:pPr>
        <w:ind w:left="6480" w:hanging="180"/>
      </w:pPr>
    </w:lvl>
  </w:abstractNum>
  <w:abstractNum w:abstractNumId="242"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3"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4"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5" w15:restartNumberingAfterBreak="0">
    <w:nsid w:val="7F732851"/>
    <w:multiLevelType w:val="hybridMultilevel"/>
    <w:tmpl w:val="D0BE839A"/>
    <w:name w:val="WW8Num4323222222233322332323222223432222"/>
    <w:lvl w:ilvl="0" w:tplc="881895DA">
      <w:start w:val="1"/>
      <w:numFmt w:val="decimal"/>
      <w:lvlText w:val="%1."/>
      <w:lvlJc w:val="left"/>
      <w:pPr>
        <w:tabs>
          <w:tab w:val="num" w:pos="360"/>
        </w:tabs>
        <w:ind w:left="360" w:hanging="360"/>
      </w:pPr>
      <w:rPr>
        <w:rFonts w:hint="default"/>
        <w:b w:val="0"/>
      </w:rPr>
    </w:lvl>
    <w:lvl w:ilvl="1" w:tplc="6D46A888" w:tentative="1">
      <w:start w:val="1"/>
      <w:numFmt w:val="lowerLetter"/>
      <w:lvlText w:val="%2."/>
      <w:lvlJc w:val="left"/>
      <w:pPr>
        <w:tabs>
          <w:tab w:val="num" w:pos="1440"/>
        </w:tabs>
        <w:ind w:left="1440" w:hanging="360"/>
      </w:pPr>
    </w:lvl>
    <w:lvl w:ilvl="2" w:tplc="F4FE4036" w:tentative="1">
      <w:start w:val="1"/>
      <w:numFmt w:val="lowerRoman"/>
      <w:lvlText w:val="%3."/>
      <w:lvlJc w:val="right"/>
      <w:pPr>
        <w:tabs>
          <w:tab w:val="num" w:pos="2160"/>
        </w:tabs>
        <w:ind w:left="2160" w:hanging="180"/>
      </w:pPr>
    </w:lvl>
    <w:lvl w:ilvl="3" w:tplc="EB025534" w:tentative="1">
      <w:start w:val="1"/>
      <w:numFmt w:val="decimal"/>
      <w:lvlText w:val="%4."/>
      <w:lvlJc w:val="left"/>
      <w:pPr>
        <w:tabs>
          <w:tab w:val="num" w:pos="2880"/>
        </w:tabs>
        <w:ind w:left="2880" w:hanging="360"/>
      </w:pPr>
    </w:lvl>
    <w:lvl w:ilvl="4" w:tplc="279A825E" w:tentative="1">
      <w:start w:val="1"/>
      <w:numFmt w:val="lowerLetter"/>
      <w:lvlText w:val="%5."/>
      <w:lvlJc w:val="left"/>
      <w:pPr>
        <w:tabs>
          <w:tab w:val="num" w:pos="3600"/>
        </w:tabs>
        <w:ind w:left="3600" w:hanging="360"/>
      </w:pPr>
    </w:lvl>
    <w:lvl w:ilvl="5" w:tplc="E1E8459C" w:tentative="1">
      <w:start w:val="1"/>
      <w:numFmt w:val="lowerRoman"/>
      <w:lvlText w:val="%6."/>
      <w:lvlJc w:val="right"/>
      <w:pPr>
        <w:tabs>
          <w:tab w:val="num" w:pos="4320"/>
        </w:tabs>
        <w:ind w:left="4320" w:hanging="180"/>
      </w:pPr>
    </w:lvl>
    <w:lvl w:ilvl="6" w:tplc="BDBC6B38" w:tentative="1">
      <w:start w:val="1"/>
      <w:numFmt w:val="decimal"/>
      <w:lvlText w:val="%7."/>
      <w:lvlJc w:val="left"/>
      <w:pPr>
        <w:tabs>
          <w:tab w:val="num" w:pos="5040"/>
        </w:tabs>
        <w:ind w:left="5040" w:hanging="360"/>
      </w:pPr>
    </w:lvl>
    <w:lvl w:ilvl="7" w:tplc="ADF4D748" w:tentative="1">
      <w:start w:val="1"/>
      <w:numFmt w:val="lowerLetter"/>
      <w:lvlText w:val="%8."/>
      <w:lvlJc w:val="left"/>
      <w:pPr>
        <w:tabs>
          <w:tab w:val="num" w:pos="5760"/>
        </w:tabs>
        <w:ind w:left="5760" w:hanging="360"/>
      </w:pPr>
    </w:lvl>
    <w:lvl w:ilvl="8" w:tplc="9D9602E2" w:tentative="1">
      <w:start w:val="1"/>
      <w:numFmt w:val="lowerRoman"/>
      <w:lvlText w:val="%9."/>
      <w:lvlJc w:val="right"/>
      <w:pPr>
        <w:tabs>
          <w:tab w:val="num" w:pos="6480"/>
        </w:tabs>
        <w:ind w:left="6480" w:hanging="180"/>
      </w:pPr>
    </w:lvl>
  </w:abstractNum>
  <w:abstractNum w:abstractNumId="246"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7"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6"/>
  </w:num>
  <w:num w:numId="2">
    <w:abstractNumId w:val="227"/>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4"/>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2"/>
  </w:num>
  <w:num w:numId="10">
    <w:abstractNumId w:val="140"/>
  </w:num>
  <w:num w:numId="11">
    <w:abstractNumId w:val="225"/>
  </w:num>
  <w:num w:numId="12">
    <w:abstractNumId w:val="108"/>
  </w:num>
  <w:num w:numId="13">
    <w:abstractNumId w:val="237"/>
  </w:num>
  <w:num w:numId="14">
    <w:abstractNumId w:val="62"/>
  </w:num>
  <w:num w:numId="15">
    <w:abstractNumId w:val="40"/>
  </w:num>
  <w:num w:numId="16">
    <w:abstractNumId w:val="222"/>
  </w:num>
  <w:num w:numId="17">
    <w:abstractNumId w:val="230"/>
  </w:num>
  <w:num w:numId="18">
    <w:abstractNumId w:val="11"/>
  </w:num>
  <w:num w:numId="19">
    <w:abstractNumId w:val="138"/>
  </w:num>
  <w:num w:numId="20">
    <w:abstractNumId w:val="42"/>
  </w:num>
  <w:num w:numId="21">
    <w:abstractNumId w:val="154"/>
  </w:num>
  <w:num w:numId="22">
    <w:abstractNumId w:val="166"/>
  </w:num>
  <w:num w:numId="23">
    <w:abstractNumId w:val="241"/>
  </w:num>
  <w:num w:numId="24">
    <w:abstractNumId w:val="195"/>
  </w:num>
  <w:num w:numId="25">
    <w:abstractNumId w:val="69"/>
  </w:num>
  <w:num w:numId="26">
    <w:abstractNumId w:val="218"/>
  </w:num>
  <w:num w:numId="27">
    <w:abstractNumId w:val="205"/>
  </w:num>
  <w:num w:numId="28">
    <w:abstractNumId w:val="1"/>
  </w:num>
  <w:num w:numId="29">
    <w:abstractNumId w:val="150"/>
  </w:num>
  <w:num w:numId="30">
    <w:abstractNumId w:val="182"/>
  </w:num>
  <w:num w:numId="31">
    <w:abstractNumId w:val="203"/>
  </w:num>
  <w:num w:numId="32">
    <w:abstractNumId w:val="157"/>
  </w:num>
  <w:num w:numId="33">
    <w:abstractNumId w:val="68"/>
  </w:num>
  <w:num w:numId="34">
    <w:abstractNumId w:val="155"/>
  </w:num>
  <w:num w:numId="35">
    <w:abstractNumId w:val="176"/>
  </w:num>
  <w:num w:numId="36">
    <w:abstractNumId w:val="213"/>
  </w:num>
  <w:num w:numId="37">
    <w:abstractNumId w:val="187"/>
  </w:num>
  <w:num w:numId="38">
    <w:abstractNumId w:val="72"/>
  </w:num>
  <w:num w:numId="39">
    <w:abstractNumId w:val="39"/>
  </w:num>
  <w:num w:numId="4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5CDB"/>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A4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BB1"/>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D8"/>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53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3F4"/>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B5F"/>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CD4"/>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4A0D"/>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750"/>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1E8"/>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AC3"/>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6EB"/>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5F"/>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97F"/>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3EC"/>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6F3"/>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5C82"/>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97D"/>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7911-AD0D-497C-BA09-054291B9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8328</Characters>
  <Application>Microsoft Office Word</Application>
  <DocSecurity>0</DocSecurity>
  <Lines>69</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Kristīna Apine</dc:creator>
  <cp:lastModifiedBy>Arita Bauska</cp:lastModifiedBy>
  <cp:revision>3</cp:revision>
  <cp:lastPrinted>2022-10-14T11:14:00Z</cp:lastPrinted>
  <dcterms:created xsi:type="dcterms:W3CDTF">2022-10-14T11:25:00Z</dcterms:created>
  <dcterms:modified xsi:type="dcterms:W3CDTF">2022-10-14T11:46:00Z</dcterms:modified>
</cp:coreProperties>
</file>