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2E5E" w14:textId="455438D4" w:rsidR="00FA4BF3" w:rsidRPr="009F14CA" w:rsidRDefault="00030698" w:rsidP="009F14CA">
      <w:pPr>
        <w:spacing w:before="70" w:line="276" w:lineRule="auto"/>
        <w:ind w:left="3325" w:right="2716"/>
        <w:jc w:val="both"/>
        <w:rPr>
          <w:sz w:val="33"/>
          <w:szCs w:val="33"/>
        </w:rPr>
      </w:pPr>
      <w:r w:rsidRPr="009F14CA">
        <w:rPr>
          <w:w w:val="106"/>
          <w:sz w:val="33"/>
          <w:szCs w:val="33"/>
        </w:rPr>
        <w:t>APTA</w:t>
      </w:r>
      <w:r w:rsidRPr="009F14CA">
        <w:rPr>
          <w:spacing w:val="3"/>
          <w:w w:val="106"/>
          <w:sz w:val="33"/>
          <w:szCs w:val="33"/>
        </w:rPr>
        <w:t>U</w:t>
      </w:r>
      <w:r w:rsidRPr="009F14CA">
        <w:rPr>
          <w:spacing w:val="-3"/>
          <w:w w:val="106"/>
          <w:sz w:val="33"/>
          <w:szCs w:val="33"/>
        </w:rPr>
        <w:t>J</w:t>
      </w:r>
      <w:r w:rsidRPr="009F14CA">
        <w:rPr>
          <w:spacing w:val="6"/>
          <w:w w:val="106"/>
          <w:sz w:val="33"/>
          <w:szCs w:val="33"/>
        </w:rPr>
        <w:t>A</w:t>
      </w:r>
      <w:r w:rsidRPr="009F14CA">
        <w:rPr>
          <w:w w:val="106"/>
          <w:sz w:val="33"/>
          <w:szCs w:val="33"/>
        </w:rPr>
        <w:t>S</w:t>
      </w:r>
      <w:r w:rsidRPr="009F14CA">
        <w:rPr>
          <w:spacing w:val="-1"/>
          <w:w w:val="106"/>
          <w:sz w:val="33"/>
          <w:szCs w:val="33"/>
        </w:rPr>
        <w:t xml:space="preserve"> </w:t>
      </w:r>
      <w:r w:rsidR="009E5CC5" w:rsidRPr="009F14CA">
        <w:rPr>
          <w:w w:val="111"/>
          <w:sz w:val="33"/>
          <w:szCs w:val="33"/>
        </w:rPr>
        <w:t>ANKETA</w:t>
      </w:r>
    </w:p>
    <w:p w14:paraId="7842232F" w14:textId="7192767A" w:rsidR="00156D4E" w:rsidRPr="009F14CA" w:rsidRDefault="000F1907" w:rsidP="009F14CA">
      <w:pPr>
        <w:spacing w:before="6" w:line="276" w:lineRule="auto"/>
        <w:ind w:right="22"/>
        <w:jc w:val="both"/>
        <w:rPr>
          <w:spacing w:val="3"/>
          <w:sz w:val="22"/>
          <w:szCs w:val="22"/>
        </w:rPr>
      </w:pPr>
      <w:proofErr w:type="spellStart"/>
      <w:r w:rsidRPr="009F14CA">
        <w:rPr>
          <w:spacing w:val="-2"/>
          <w:w w:val="110"/>
          <w:sz w:val="22"/>
          <w:szCs w:val="22"/>
        </w:rPr>
        <w:t>S</w:t>
      </w:r>
      <w:r w:rsidR="00030698" w:rsidRPr="009F14CA">
        <w:rPr>
          <w:w w:val="110"/>
          <w:sz w:val="22"/>
          <w:szCs w:val="22"/>
        </w:rPr>
        <w:t>abi</w:t>
      </w:r>
      <w:r w:rsidR="00030698" w:rsidRPr="009F14CA">
        <w:rPr>
          <w:spacing w:val="4"/>
          <w:w w:val="110"/>
          <w:sz w:val="22"/>
          <w:szCs w:val="22"/>
        </w:rPr>
        <w:t>e</w:t>
      </w:r>
      <w:r w:rsidR="00030698" w:rsidRPr="009F14CA">
        <w:rPr>
          <w:spacing w:val="-4"/>
          <w:w w:val="110"/>
          <w:sz w:val="22"/>
          <w:szCs w:val="22"/>
        </w:rPr>
        <w:t>d</w:t>
      </w:r>
      <w:r w:rsidR="00030698" w:rsidRPr="009F14CA">
        <w:rPr>
          <w:spacing w:val="4"/>
          <w:w w:val="110"/>
          <w:sz w:val="22"/>
          <w:szCs w:val="22"/>
        </w:rPr>
        <w:t>r</w:t>
      </w:r>
      <w:r w:rsidR="00030698" w:rsidRPr="009F14CA">
        <w:rPr>
          <w:w w:val="110"/>
          <w:sz w:val="22"/>
          <w:szCs w:val="22"/>
        </w:rPr>
        <w:t>ī</w:t>
      </w:r>
      <w:r w:rsidR="00030698" w:rsidRPr="009F14CA">
        <w:rPr>
          <w:spacing w:val="-1"/>
          <w:w w:val="110"/>
          <w:sz w:val="22"/>
          <w:szCs w:val="22"/>
        </w:rPr>
        <w:t>b</w:t>
      </w:r>
      <w:r w:rsidR="00030698" w:rsidRPr="009F14CA">
        <w:rPr>
          <w:w w:val="110"/>
          <w:sz w:val="22"/>
          <w:szCs w:val="22"/>
        </w:rPr>
        <w:t>as</w:t>
      </w:r>
      <w:proofErr w:type="spellEnd"/>
      <w:r w:rsidR="00030698" w:rsidRPr="009F14CA">
        <w:rPr>
          <w:spacing w:val="6"/>
          <w:w w:val="110"/>
          <w:sz w:val="22"/>
          <w:szCs w:val="22"/>
        </w:rPr>
        <w:t xml:space="preserve"> </w:t>
      </w:r>
      <w:proofErr w:type="spellStart"/>
      <w:r w:rsidR="00030698" w:rsidRPr="009F14CA">
        <w:rPr>
          <w:sz w:val="22"/>
          <w:szCs w:val="22"/>
        </w:rPr>
        <w:t>v</w:t>
      </w:r>
      <w:r w:rsidR="00030698" w:rsidRPr="009F14CA">
        <w:rPr>
          <w:spacing w:val="-2"/>
          <w:sz w:val="22"/>
          <w:szCs w:val="22"/>
        </w:rPr>
        <w:t>i</w:t>
      </w:r>
      <w:r w:rsidR="00030698" w:rsidRPr="009F14CA">
        <w:rPr>
          <w:spacing w:val="2"/>
          <w:sz w:val="22"/>
          <w:szCs w:val="22"/>
        </w:rPr>
        <w:t>e</w:t>
      </w:r>
      <w:r w:rsidR="00030698" w:rsidRPr="009F14CA">
        <w:rPr>
          <w:spacing w:val="-1"/>
          <w:sz w:val="22"/>
          <w:szCs w:val="22"/>
        </w:rPr>
        <w:t>d</w:t>
      </w:r>
      <w:r w:rsidR="00030698" w:rsidRPr="009F14CA">
        <w:rPr>
          <w:sz w:val="22"/>
          <w:szCs w:val="22"/>
        </w:rPr>
        <w:t>okļa</w:t>
      </w:r>
      <w:proofErr w:type="spellEnd"/>
      <w:r w:rsidR="00030698" w:rsidRPr="009F14CA">
        <w:rPr>
          <w:spacing w:val="53"/>
          <w:sz w:val="22"/>
          <w:szCs w:val="22"/>
        </w:rPr>
        <w:t xml:space="preserve"> </w:t>
      </w:r>
      <w:proofErr w:type="spellStart"/>
      <w:r w:rsidR="00030698" w:rsidRPr="009F14CA">
        <w:rPr>
          <w:w w:val="110"/>
          <w:sz w:val="22"/>
          <w:szCs w:val="22"/>
        </w:rPr>
        <w:t>pa</w:t>
      </w:r>
      <w:r w:rsidR="00030698" w:rsidRPr="009F14CA">
        <w:rPr>
          <w:spacing w:val="-1"/>
          <w:w w:val="110"/>
          <w:sz w:val="22"/>
          <w:szCs w:val="22"/>
        </w:rPr>
        <w:t>u</w:t>
      </w:r>
      <w:r w:rsidR="00030698" w:rsidRPr="009F14CA">
        <w:rPr>
          <w:spacing w:val="2"/>
          <w:w w:val="110"/>
          <w:sz w:val="22"/>
          <w:szCs w:val="22"/>
        </w:rPr>
        <w:t>š</w:t>
      </w:r>
      <w:r w:rsidR="00030698" w:rsidRPr="009F14CA">
        <w:rPr>
          <w:w w:val="110"/>
          <w:sz w:val="22"/>
          <w:szCs w:val="22"/>
        </w:rPr>
        <w:t>a</w:t>
      </w:r>
      <w:r w:rsidR="00030698" w:rsidRPr="009F14CA">
        <w:rPr>
          <w:spacing w:val="-4"/>
          <w:w w:val="110"/>
          <w:sz w:val="22"/>
          <w:szCs w:val="22"/>
        </w:rPr>
        <w:t>n</w:t>
      </w:r>
      <w:r w:rsidR="00030698" w:rsidRPr="009F14CA">
        <w:rPr>
          <w:w w:val="110"/>
          <w:sz w:val="22"/>
          <w:szCs w:val="22"/>
        </w:rPr>
        <w:t>ai</w:t>
      </w:r>
      <w:proofErr w:type="spellEnd"/>
      <w:r w:rsidR="00030698" w:rsidRPr="009F14CA">
        <w:rPr>
          <w:spacing w:val="14"/>
          <w:w w:val="110"/>
          <w:sz w:val="22"/>
          <w:szCs w:val="22"/>
        </w:rPr>
        <w:t xml:space="preserve"> </w:t>
      </w:r>
      <w:r w:rsidR="00030698" w:rsidRPr="009F14CA">
        <w:rPr>
          <w:spacing w:val="-1"/>
          <w:w w:val="110"/>
          <w:sz w:val="22"/>
          <w:szCs w:val="22"/>
        </w:rPr>
        <w:t>p</w:t>
      </w:r>
      <w:r w:rsidR="00030698" w:rsidRPr="009F14CA">
        <w:rPr>
          <w:w w:val="110"/>
          <w:sz w:val="22"/>
          <w:szCs w:val="22"/>
        </w:rPr>
        <w:t>ar</w:t>
      </w:r>
      <w:r w:rsidR="00030698" w:rsidRPr="009F14CA">
        <w:rPr>
          <w:spacing w:val="25"/>
          <w:w w:val="110"/>
          <w:sz w:val="22"/>
          <w:szCs w:val="22"/>
        </w:rPr>
        <w:t xml:space="preserve"> </w:t>
      </w:r>
      <w:proofErr w:type="spellStart"/>
      <w:r w:rsidR="00030698" w:rsidRPr="009F14CA">
        <w:rPr>
          <w:w w:val="110"/>
          <w:sz w:val="22"/>
          <w:szCs w:val="22"/>
        </w:rPr>
        <w:t>b</w:t>
      </w:r>
      <w:r w:rsidR="00030698" w:rsidRPr="009F14CA">
        <w:rPr>
          <w:spacing w:val="-1"/>
          <w:w w:val="110"/>
          <w:sz w:val="22"/>
          <w:szCs w:val="22"/>
        </w:rPr>
        <w:t>ū</w:t>
      </w:r>
      <w:r w:rsidR="00030698" w:rsidRPr="009F14CA">
        <w:rPr>
          <w:w w:val="110"/>
          <w:sz w:val="22"/>
          <w:szCs w:val="22"/>
        </w:rPr>
        <w:t>vni</w:t>
      </w:r>
      <w:r w:rsidR="00030698" w:rsidRPr="009F14CA">
        <w:rPr>
          <w:spacing w:val="2"/>
          <w:w w:val="110"/>
          <w:sz w:val="22"/>
          <w:szCs w:val="22"/>
        </w:rPr>
        <w:t>e</w:t>
      </w:r>
      <w:r w:rsidR="00030698" w:rsidRPr="009F14CA">
        <w:rPr>
          <w:w w:val="110"/>
          <w:sz w:val="22"/>
          <w:szCs w:val="22"/>
        </w:rPr>
        <w:t>c</w:t>
      </w:r>
      <w:r w:rsidR="00030698" w:rsidRPr="009F14CA">
        <w:rPr>
          <w:spacing w:val="3"/>
          <w:w w:val="110"/>
          <w:sz w:val="22"/>
          <w:szCs w:val="22"/>
        </w:rPr>
        <w:t>ī</w:t>
      </w:r>
      <w:r w:rsidR="00030698" w:rsidRPr="009F14CA">
        <w:rPr>
          <w:spacing w:val="-4"/>
          <w:w w:val="110"/>
          <w:sz w:val="22"/>
          <w:szCs w:val="22"/>
        </w:rPr>
        <w:t>b</w:t>
      </w:r>
      <w:r w:rsidR="00030698" w:rsidRPr="009F14CA">
        <w:rPr>
          <w:w w:val="110"/>
          <w:sz w:val="22"/>
          <w:szCs w:val="22"/>
        </w:rPr>
        <w:t>as</w:t>
      </w:r>
      <w:proofErr w:type="spellEnd"/>
      <w:r w:rsidR="00030698" w:rsidRPr="009F14CA">
        <w:rPr>
          <w:spacing w:val="-24"/>
          <w:w w:val="110"/>
          <w:sz w:val="22"/>
          <w:szCs w:val="22"/>
        </w:rPr>
        <w:t xml:space="preserve"> </w:t>
      </w:r>
      <w:proofErr w:type="spellStart"/>
      <w:r w:rsidR="008A1C03" w:rsidRPr="009F14CA">
        <w:rPr>
          <w:w w:val="102"/>
          <w:sz w:val="22"/>
          <w:szCs w:val="22"/>
        </w:rPr>
        <w:t>ieceri</w:t>
      </w:r>
      <w:proofErr w:type="spellEnd"/>
      <w:r w:rsidR="00030698" w:rsidRPr="009F14CA">
        <w:rPr>
          <w:spacing w:val="1"/>
          <w:sz w:val="22"/>
          <w:szCs w:val="22"/>
        </w:rPr>
        <w:t xml:space="preserve"> </w:t>
      </w:r>
      <w:r w:rsidR="00030698" w:rsidRPr="009F14CA">
        <w:rPr>
          <w:spacing w:val="2"/>
          <w:w w:val="108"/>
          <w:sz w:val="22"/>
          <w:szCs w:val="22"/>
        </w:rPr>
        <w:t>“</w:t>
      </w:r>
      <w:proofErr w:type="spellStart"/>
      <w:r w:rsidR="00717CAB" w:rsidRPr="009F14CA">
        <w:rPr>
          <w:spacing w:val="2"/>
          <w:w w:val="108"/>
          <w:sz w:val="22"/>
          <w:szCs w:val="22"/>
        </w:rPr>
        <w:t>Dzīvojamās</w:t>
      </w:r>
      <w:proofErr w:type="spellEnd"/>
      <w:r w:rsidR="00717CAB" w:rsidRPr="009F14CA">
        <w:rPr>
          <w:spacing w:val="2"/>
          <w:w w:val="108"/>
          <w:sz w:val="22"/>
          <w:szCs w:val="22"/>
        </w:rPr>
        <w:t xml:space="preserve"> </w:t>
      </w:r>
      <w:proofErr w:type="spellStart"/>
      <w:r w:rsidR="00717CAB" w:rsidRPr="009F14CA">
        <w:rPr>
          <w:spacing w:val="2"/>
          <w:w w:val="108"/>
          <w:sz w:val="22"/>
          <w:szCs w:val="22"/>
        </w:rPr>
        <w:t>ēkas</w:t>
      </w:r>
      <w:proofErr w:type="spellEnd"/>
      <w:r w:rsidR="00717CAB" w:rsidRPr="009F14CA">
        <w:rPr>
          <w:spacing w:val="2"/>
          <w:w w:val="108"/>
          <w:sz w:val="22"/>
          <w:szCs w:val="22"/>
        </w:rPr>
        <w:t xml:space="preserve"> </w:t>
      </w:r>
      <w:proofErr w:type="spellStart"/>
      <w:r w:rsidR="00717CAB" w:rsidRPr="009F14CA">
        <w:rPr>
          <w:spacing w:val="2"/>
          <w:w w:val="108"/>
          <w:sz w:val="22"/>
          <w:szCs w:val="22"/>
        </w:rPr>
        <w:t>pārbūve</w:t>
      </w:r>
      <w:proofErr w:type="spellEnd"/>
      <w:r w:rsidR="00717CAB" w:rsidRPr="009F14CA">
        <w:rPr>
          <w:spacing w:val="2"/>
          <w:w w:val="108"/>
          <w:sz w:val="22"/>
          <w:szCs w:val="22"/>
        </w:rPr>
        <w:t xml:space="preserve"> par </w:t>
      </w:r>
      <w:proofErr w:type="spellStart"/>
      <w:r w:rsidR="00717CAB" w:rsidRPr="009F14CA">
        <w:rPr>
          <w:spacing w:val="2"/>
          <w:w w:val="108"/>
          <w:sz w:val="22"/>
          <w:szCs w:val="22"/>
        </w:rPr>
        <w:t>viesnīcu</w:t>
      </w:r>
      <w:proofErr w:type="spellEnd"/>
      <w:r w:rsidR="00717CAB" w:rsidRPr="009F14CA">
        <w:rPr>
          <w:spacing w:val="2"/>
          <w:w w:val="108"/>
          <w:sz w:val="22"/>
          <w:szCs w:val="22"/>
        </w:rPr>
        <w:t xml:space="preserve"> un </w:t>
      </w:r>
      <w:proofErr w:type="spellStart"/>
      <w:r w:rsidR="00717CAB" w:rsidRPr="009F14CA">
        <w:rPr>
          <w:spacing w:val="2"/>
          <w:w w:val="108"/>
          <w:sz w:val="22"/>
          <w:szCs w:val="22"/>
        </w:rPr>
        <w:t>jaubūve</w:t>
      </w:r>
      <w:proofErr w:type="spellEnd"/>
      <w:r w:rsidR="00717CAB" w:rsidRPr="009F14CA">
        <w:rPr>
          <w:spacing w:val="2"/>
          <w:w w:val="108"/>
          <w:sz w:val="22"/>
          <w:szCs w:val="22"/>
        </w:rPr>
        <w:t xml:space="preserve">- </w:t>
      </w:r>
      <w:proofErr w:type="spellStart"/>
      <w:r w:rsidR="00717CAB" w:rsidRPr="009F14CA">
        <w:rPr>
          <w:spacing w:val="2"/>
          <w:w w:val="108"/>
          <w:sz w:val="22"/>
          <w:szCs w:val="22"/>
        </w:rPr>
        <w:t>vīna</w:t>
      </w:r>
      <w:proofErr w:type="spellEnd"/>
      <w:r w:rsidR="00717CAB" w:rsidRPr="009F14CA">
        <w:rPr>
          <w:spacing w:val="2"/>
          <w:w w:val="108"/>
          <w:sz w:val="22"/>
          <w:szCs w:val="22"/>
        </w:rPr>
        <w:t xml:space="preserve"> </w:t>
      </w:r>
      <w:proofErr w:type="spellStart"/>
      <w:r w:rsidR="00717CAB" w:rsidRPr="009F14CA">
        <w:rPr>
          <w:spacing w:val="2"/>
          <w:w w:val="108"/>
          <w:sz w:val="22"/>
          <w:szCs w:val="22"/>
        </w:rPr>
        <w:t>pagrabs</w:t>
      </w:r>
      <w:proofErr w:type="spellEnd"/>
      <w:r w:rsidR="00717CAB" w:rsidRPr="009F14CA">
        <w:rPr>
          <w:spacing w:val="2"/>
          <w:w w:val="108"/>
          <w:sz w:val="22"/>
          <w:szCs w:val="22"/>
        </w:rPr>
        <w:t xml:space="preserve">” </w:t>
      </w:r>
      <w:proofErr w:type="spellStart"/>
      <w:r w:rsidR="00717CAB" w:rsidRPr="009F14CA">
        <w:rPr>
          <w:spacing w:val="3"/>
          <w:sz w:val="22"/>
          <w:szCs w:val="22"/>
        </w:rPr>
        <w:t>Rīgas</w:t>
      </w:r>
      <w:proofErr w:type="spellEnd"/>
      <w:r w:rsidR="008A1C03" w:rsidRPr="009F14CA">
        <w:rPr>
          <w:spacing w:val="3"/>
          <w:sz w:val="22"/>
          <w:szCs w:val="22"/>
        </w:rPr>
        <w:t xml:space="preserve"> </w:t>
      </w:r>
      <w:proofErr w:type="spellStart"/>
      <w:r w:rsidR="008A1C03" w:rsidRPr="009F14CA">
        <w:rPr>
          <w:spacing w:val="3"/>
          <w:sz w:val="22"/>
          <w:szCs w:val="22"/>
        </w:rPr>
        <w:t>ielā</w:t>
      </w:r>
      <w:proofErr w:type="spellEnd"/>
      <w:r w:rsidR="008A1C03" w:rsidRPr="009F14CA">
        <w:rPr>
          <w:spacing w:val="3"/>
          <w:sz w:val="22"/>
          <w:szCs w:val="22"/>
        </w:rPr>
        <w:t xml:space="preserve"> </w:t>
      </w:r>
      <w:r w:rsidR="00717CAB" w:rsidRPr="009F14CA">
        <w:rPr>
          <w:spacing w:val="3"/>
          <w:sz w:val="22"/>
          <w:szCs w:val="22"/>
        </w:rPr>
        <w:t>41</w:t>
      </w:r>
      <w:r w:rsidR="008A1C03" w:rsidRPr="009F14CA">
        <w:rPr>
          <w:spacing w:val="3"/>
          <w:sz w:val="22"/>
          <w:szCs w:val="22"/>
        </w:rPr>
        <w:t xml:space="preserve">, </w:t>
      </w:r>
      <w:proofErr w:type="spellStart"/>
      <w:r w:rsidR="00717CAB" w:rsidRPr="009F14CA">
        <w:rPr>
          <w:spacing w:val="3"/>
          <w:sz w:val="22"/>
          <w:szCs w:val="22"/>
        </w:rPr>
        <w:t>Ikšķil</w:t>
      </w:r>
      <w:r w:rsidR="00CA1263" w:rsidRPr="009F14CA">
        <w:rPr>
          <w:spacing w:val="3"/>
          <w:sz w:val="22"/>
          <w:szCs w:val="22"/>
        </w:rPr>
        <w:t>ē</w:t>
      </w:r>
      <w:proofErr w:type="spellEnd"/>
      <w:r w:rsidR="00717CAB" w:rsidRPr="009F14CA">
        <w:rPr>
          <w:spacing w:val="3"/>
          <w:sz w:val="22"/>
          <w:szCs w:val="22"/>
        </w:rPr>
        <w:t xml:space="preserve">, </w:t>
      </w:r>
      <w:r w:rsidR="008A1C03" w:rsidRPr="009F14CA">
        <w:rPr>
          <w:spacing w:val="3"/>
          <w:sz w:val="22"/>
          <w:szCs w:val="22"/>
        </w:rPr>
        <w:t>Ogr</w:t>
      </w:r>
      <w:r w:rsidR="00717CAB" w:rsidRPr="009F14CA">
        <w:rPr>
          <w:spacing w:val="3"/>
          <w:sz w:val="22"/>
          <w:szCs w:val="22"/>
        </w:rPr>
        <w:t xml:space="preserve">es </w:t>
      </w:r>
      <w:proofErr w:type="spellStart"/>
      <w:r w:rsidR="00717CAB" w:rsidRPr="009F14CA">
        <w:rPr>
          <w:spacing w:val="3"/>
          <w:sz w:val="22"/>
          <w:szCs w:val="22"/>
        </w:rPr>
        <w:t>nov.</w:t>
      </w:r>
      <w:proofErr w:type="spellEnd"/>
      <w:r w:rsidR="00CA1263" w:rsidRPr="009F14CA">
        <w:rPr>
          <w:spacing w:val="3"/>
          <w:sz w:val="22"/>
          <w:szCs w:val="22"/>
        </w:rPr>
        <w:t>,</w:t>
      </w:r>
      <w:r w:rsidR="008A1C03" w:rsidRPr="009F14CA">
        <w:rPr>
          <w:spacing w:val="3"/>
          <w:sz w:val="22"/>
          <w:szCs w:val="22"/>
        </w:rPr>
        <w:t xml:space="preserve"> LV</w:t>
      </w:r>
      <w:r w:rsidR="00CA1263" w:rsidRPr="009F14CA">
        <w:rPr>
          <w:spacing w:val="3"/>
          <w:sz w:val="22"/>
          <w:szCs w:val="22"/>
        </w:rPr>
        <w:t xml:space="preserve"> - </w:t>
      </w:r>
      <w:r w:rsidR="008A1C03" w:rsidRPr="009F14CA">
        <w:rPr>
          <w:spacing w:val="3"/>
          <w:sz w:val="22"/>
          <w:szCs w:val="22"/>
        </w:rPr>
        <w:t>5</w:t>
      </w:r>
      <w:r w:rsidR="00717CAB" w:rsidRPr="009F14CA">
        <w:rPr>
          <w:spacing w:val="3"/>
          <w:sz w:val="22"/>
          <w:szCs w:val="22"/>
        </w:rPr>
        <w:t>052</w:t>
      </w:r>
      <w:r w:rsidR="008A1C03" w:rsidRPr="009F14CA">
        <w:rPr>
          <w:spacing w:val="3"/>
          <w:sz w:val="22"/>
          <w:szCs w:val="22"/>
        </w:rPr>
        <w:t>.</w:t>
      </w:r>
    </w:p>
    <w:p w14:paraId="0DD09597" w14:textId="0C1D67F7" w:rsidR="00444A36" w:rsidRPr="009F14CA" w:rsidRDefault="008D4861" w:rsidP="009F14CA">
      <w:pPr>
        <w:spacing w:line="276" w:lineRule="auto"/>
        <w:jc w:val="both"/>
      </w:pPr>
      <w:r w:rsidRPr="009F14C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2A1E75" wp14:editId="2B34342A">
                <wp:simplePos x="0" y="0"/>
                <wp:positionH relativeFrom="column">
                  <wp:posOffset>3626757</wp:posOffset>
                </wp:positionH>
                <wp:positionV relativeFrom="paragraph">
                  <wp:posOffset>144961</wp:posOffset>
                </wp:positionV>
                <wp:extent cx="2334714" cy="223901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714" cy="2239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5E47C" id="Rectangle 6" o:spid="_x0000_s1026" style="position:absolute;margin-left:285.55pt;margin-top:11.4pt;width:183.85pt;height:176.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" filled="f" strokecolor="red" strokeweight="2pt"/>
            </w:pict>
          </mc:Fallback>
        </mc:AlternateContent>
      </w:r>
    </w:p>
    <w:p w14:paraId="379C2BB4" w14:textId="0A0D907C" w:rsidR="0079363F" w:rsidRPr="009F14CA" w:rsidRDefault="00717CAB" w:rsidP="009F14CA">
      <w:pPr>
        <w:spacing w:line="276" w:lineRule="auto"/>
        <w:jc w:val="both"/>
      </w:pPr>
      <w:r w:rsidRPr="009F14C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8DF9AA" wp14:editId="3E655D7C">
                <wp:simplePos x="0" y="0"/>
                <wp:positionH relativeFrom="column">
                  <wp:posOffset>5032431</wp:posOffset>
                </wp:positionH>
                <wp:positionV relativeFrom="paragraph">
                  <wp:posOffset>843449</wp:posOffset>
                </wp:positionV>
                <wp:extent cx="207819" cy="221673"/>
                <wp:effectExtent l="0" t="0" r="20955" b="2603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9" cy="221673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CB800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396.25pt;margin-top:66.4pt;width:16.35pt;height:17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" fillcolor="red" strokecolor="red" strokeweight="2pt"/>
            </w:pict>
          </mc:Fallback>
        </mc:AlternateContent>
      </w:r>
      <w:r w:rsidRPr="009F14C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97A20E" wp14:editId="4898DBB4">
                <wp:simplePos x="0" y="0"/>
                <wp:positionH relativeFrom="column">
                  <wp:posOffset>1575904</wp:posOffset>
                </wp:positionH>
                <wp:positionV relativeFrom="paragraph">
                  <wp:posOffset>1302164</wp:posOffset>
                </wp:positionV>
                <wp:extent cx="72556" cy="75455"/>
                <wp:effectExtent l="0" t="0" r="22860" b="2032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556" cy="7545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11FD" id="Flowchart: Connector 4" o:spid="_x0000_s1026" type="#_x0000_t120" style="position:absolute;margin-left:124.1pt;margin-top:102.55pt;width:5.7pt;height:5.9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" fillcolor="red" strokecolor="red" strokeweight="2pt"/>
            </w:pict>
          </mc:Fallback>
        </mc:AlternateContent>
      </w:r>
      <w:r w:rsidR="008D4861" w:rsidRPr="009F14C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4748A0" wp14:editId="6B339D9D">
                <wp:simplePos x="0" y="0"/>
                <wp:positionH relativeFrom="column">
                  <wp:posOffset>1830069</wp:posOffset>
                </wp:positionH>
                <wp:positionV relativeFrom="paragraph">
                  <wp:posOffset>1114697</wp:posOffset>
                </wp:positionV>
                <wp:extent cx="1818459" cy="21772"/>
                <wp:effectExtent l="38100" t="76200" r="29845" b="1117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8459" cy="217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9A29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4.1pt;margin-top:87.75pt;width:143.2pt;height:1.7p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" strokecolor="re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8D4861" w:rsidRPr="009F14CA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059CFF" wp14:editId="05AC2EB8">
                <wp:simplePos x="0" y="0"/>
                <wp:positionH relativeFrom="column">
                  <wp:posOffset>1117600</wp:posOffset>
                </wp:positionH>
                <wp:positionV relativeFrom="paragraph">
                  <wp:posOffset>1136469</wp:posOffset>
                </wp:positionV>
                <wp:extent cx="713014" cy="500742"/>
                <wp:effectExtent l="0" t="0" r="1143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014" cy="5007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000D2" id="Rectangle 5" o:spid="_x0000_s1026" style="position:absolute;margin-left:88pt;margin-top:89.5pt;width:56.15pt;height:39.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" filled="f" strokecolor="red" strokeweight="2pt"/>
            </w:pict>
          </mc:Fallback>
        </mc:AlternateContent>
      </w:r>
      <w:r w:rsidRPr="009F14CA">
        <w:rPr>
          <w:noProof/>
          <w:lang w:val="lv-LV" w:eastAsia="lv-LV"/>
        </w:rPr>
        <w:drawing>
          <wp:inline distT="0" distB="0" distL="0" distR="0" wp14:anchorId="6F0795D7" wp14:editId="305977B0">
            <wp:extent cx="3120112" cy="2044460"/>
            <wp:effectExtent l="0" t="0" r="4445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4472" cy="206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63F" w:rsidRPr="009F14CA">
        <w:t xml:space="preserve">                  </w:t>
      </w:r>
      <w:r w:rsidRPr="009F14CA">
        <w:rPr>
          <w:noProof/>
          <w:lang w:val="lv-LV" w:eastAsia="lv-LV"/>
        </w:rPr>
        <w:drawing>
          <wp:inline distT="0" distB="0" distL="0" distR="0" wp14:anchorId="1CA510C6" wp14:editId="6EC06C28">
            <wp:extent cx="2282342" cy="1854150"/>
            <wp:effectExtent l="0" t="0" r="3810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3547" cy="187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F4238" w14:textId="77777777" w:rsidR="00717CAB" w:rsidRPr="009F14CA" w:rsidRDefault="00717CAB" w:rsidP="009F14CA">
      <w:pPr>
        <w:spacing w:line="276" w:lineRule="auto"/>
        <w:jc w:val="both"/>
      </w:pPr>
    </w:p>
    <w:p w14:paraId="3D0341C5" w14:textId="77777777" w:rsidR="00717CAB" w:rsidRPr="009F14CA" w:rsidRDefault="00717CAB" w:rsidP="009F14CA">
      <w:pPr>
        <w:spacing w:line="276" w:lineRule="auto"/>
        <w:jc w:val="both"/>
      </w:pPr>
    </w:p>
    <w:p w14:paraId="7669549C" w14:textId="3DB8D3A4" w:rsidR="0079363F" w:rsidRPr="009F14CA" w:rsidRDefault="008D4861" w:rsidP="009F14CA">
      <w:pPr>
        <w:spacing w:line="276" w:lineRule="auto"/>
        <w:jc w:val="both"/>
        <w:rPr>
          <w:w w:val="108"/>
          <w:sz w:val="22"/>
          <w:szCs w:val="22"/>
        </w:rPr>
      </w:pPr>
      <w:proofErr w:type="spellStart"/>
      <w:r w:rsidRPr="009F14CA">
        <w:rPr>
          <w:w w:val="108"/>
          <w:sz w:val="22"/>
          <w:szCs w:val="22"/>
        </w:rPr>
        <w:t>Pieņemtie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apzīmējumi</w:t>
      </w:r>
      <w:proofErr w:type="spellEnd"/>
      <w:r w:rsidRPr="009F14CA">
        <w:rPr>
          <w:w w:val="108"/>
          <w:sz w:val="22"/>
          <w:szCs w:val="22"/>
        </w:rPr>
        <w:t>:</w:t>
      </w:r>
    </w:p>
    <w:p w14:paraId="459E5F9C" w14:textId="485F2934" w:rsidR="0079363F" w:rsidRPr="009F14CA" w:rsidRDefault="00361F4C" w:rsidP="009F14CA">
      <w:pPr>
        <w:pStyle w:val="ListParagraph"/>
        <w:numPr>
          <w:ilvl w:val="0"/>
          <w:numId w:val="4"/>
        </w:numPr>
        <w:spacing w:line="276" w:lineRule="auto"/>
        <w:jc w:val="both"/>
        <w:rPr>
          <w:w w:val="108"/>
          <w:sz w:val="22"/>
          <w:szCs w:val="22"/>
        </w:rPr>
      </w:pPr>
      <w:r w:rsidRPr="009F14CA">
        <w:rPr>
          <w:noProof/>
          <w:w w:val="108"/>
          <w:lang w:val="lv-LV" w:eastAsia="lv-L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081E06" wp14:editId="38532CBF">
                <wp:simplePos x="0" y="0"/>
                <wp:positionH relativeFrom="column">
                  <wp:posOffset>54429</wp:posOffset>
                </wp:positionH>
                <wp:positionV relativeFrom="paragraph">
                  <wp:posOffset>46537</wp:posOffset>
                </wp:positionV>
                <wp:extent cx="103414" cy="103909"/>
                <wp:effectExtent l="0" t="0" r="11430" b="1079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14" cy="10390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59195" id="Flowchart: Connector 8" o:spid="_x0000_s1026" type="#_x0000_t120" style="position:absolute;margin-left:4.3pt;margin-top:3.65pt;width:8.15pt;height: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" fillcolor="red" strokecolor="red" strokeweight="2pt"/>
            </w:pict>
          </mc:Fallback>
        </mc:AlternateContent>
      </w:r>
      <w:proofErr w:type="spellStart"/>
      <w:r w:rsidR="00CA1263" w:rsidRPr="009F14CA">
        <w:rPr>
          <w:w w:val="108"/>
          <w:sz w:val="22"/>
          <w:szCs w:val="22"/>
        </w:rPr>
        <w:t>Objekta</w:t>
      </w:r>
      <w:proofErr w:type="spellEnd"/>
      <w:r w:rsidR="00CA1263" w:rsidRPr="009F14CA">
        <w:rPr>
          <w:w w:val="108"/>
          <w:sz w:val="22"/>
          <w:szCs w:val="22"/>
        </w:rPr>
        <w:t xml:space="preserve"> </w:t>
      </w:r>
      <w:proofErr w:type="spellStart"/>
      <w:r w:rsidR="00CA1263" w:rsidRPr="009F14CA">
        <w:rPr>
          <w:w w:val="108"/>
          <w:sz w:val="22"/>
          <w:szCs w:val="22"/>
        </w:rPr>
        <w:t>atrašanās</w:t>
      </w:r>
      <w:proofErr w:type="spellEnd"/>
      <w:r w:rsidR="00CA1263" w:rsidRPr="009F14CA">
        <w:rPr>
          <w:w w:val="108"/>
          <w:sz w:val="22"/>
          <w:szCs w:val="22"/>
        </w:rPr>
        <w:t xml:space="preserve"> </w:t>
      </w:r>
      <w:proofErr w:type="spellStart"/>
      <w:r w:rsidR="00CA1263" w:rsidRPr="009F14CA">
        <w:rPr>
          <w:w w:val="108"/>
          <w:sz w:val="22"/>
          <w:szCs w:val="22"/>
        </w:rPr>
        <w:t>vieta</w:t>
      </w:r>
      <w:proofErr w:type="spellEnd"/>
      <w:r w:rsidR="00CA1263" w:rsidRPr="009F14CA">
        <w:rPr>
          <w:w w:val="108"/>
          <w:sz w:val="22"/>
          <w:szCs w:val="22"/>
        </w:rPr>
        <w:t>.</w:t>
      </w:r>
    </w:p>
    <w:p w14:paraId="26E1D80D" w14:textId="77777777" w:rsidR="00CA1263" w:rsidRPr="009F14CA" w:rsidRDefault="00CA1263" w:rsidP="009F14CA">
      <w:pPr>
        <w:pStyle w:val="ListParagraph"/>
        <w:spacing w:line="276" w:lineRule="auto"/>
        <w:ind w:left="768"/>
        <w:jc w:val="both"/>
      </w:pPr>
    </w:p>
    <w:p w14:paraId="673D41E5" w14:textId="213FF441" w:rsidR="00444A36" w:rsidRPr="009F14CA" w:rsidRDefault="00444A36" w:rsidP="009F14CA">
      <w:pPr>
        <w:spacing w:line="276" w:lineRule="auto"/>
        <w:jc w:val="both"/>
        <w:rPr>
          <w:w w:val="108"/>
          <w:sz w:val="22"/>
          <w:szCs w:val="22"/>
        </w:rPr>
      </w:pPr>
      <w:proofErr w:type="spellStart"/>
      <w:r w:rsidRPr="009F14CA">
        <w:rPr>
          <w:w w:val="108"/>
          <w:sz w:val="22"/>
          <w:szCs w:val="22"/>
        </w:rPr>
        <w:t>Tiek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uzsākta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publiskā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apspriešana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būvniecības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iecerei</w:t>
      </w:r>
      <w:proofErr w:type="spellEnd"/>
      <w:r w:rsidR="00CA1263" w:rsidRPr="009F14CA">
        <w:rPr>
          <w:w w:val="108"/>
          <w:sz w:val="22"/>
          <w:szCs w:val="22"/>
        </w:rPr>
        <w:t xml:space="preserve">, kas </w:t>
      </w:r>
      <w:proofErr w:type="spellStart"/>
      <w:r w:rsidR="00CA1263" w:rsidRPr="009F14CA">
        <w:rPr>
          <w:w w:val="108"/>
          <w:sz w:val="22"/>
          <w:szCs w:val="22"/>
        </w:rPr>
        <w:t>paredz</w:t>
      </w:r>
      <w:proofErr w:type="spellEnd"/>
      <w:r w:rsidR="00CA1263" w:rsidRPr="009F14CA">
        <w:rPr>
          <w:w w:val="108"/>
          <w:sz w:val="22"/>
          <w:szCs w:val="22"/>
        </w:rPr>
        <w:t xml:space="preserve">, </w:t>
      </w:r>
      <w:proofErr w:type="spellStart"/>
      <w:r w:rsidR="00ED3E8F" w:rsidRPr="009F14CA">
        <w:rPr>
          <w:w w:val="108"/>
          <w:sz w:val="22"/>
          <w:szCs w:val="22"/>
        </w:rPr>
        <w:t>dzīvojamās</w:t>
      </w:r>
      <w:proofErr w:type="spellEnd"/>
      <w:r w:rsidR="00ED3E8F" w:rsidRPr="009F14CA">
        <w:rPr>
          <w:w w:val="108"/>
          <w:sz w:val="22"/>
          <w:szCs w:val="22"/>
        </w:rPr>
        <w:t xml:space="preserve"> </w:t>
      </w:r>
      <w:proofErr w:type="spellStart"/>
      <w:r w:rsidR="00ED3E8F" w:rsidRPr="009F14CA">
        <w:rPr>
          <w:w w:val="108"/>
          <w:sz w:val="22"/>
          <w:szCs w:val="22"/>
        </w:rPr>
        <w:t>ēkas</w:t>
      </w:r>
      <w:proofErr w:type="spellEnd"/>
      <w:r w:rsidR="00ED3E8F" w:rsidRPr="009F14CA">
        <w:rPr>
          <w:w w:val="108"/>
          <w:sz w:val="22"/>
          <w:szCs w:val="22"/>
        </w:rPr>
        <w:t xml:space="preserve"> </w:t>
      </w:r>
      <w:proofErr w:type="spellStart"/>
      <w:r w:rsidR="00ED3E8F" w:rsidRPr="009F14CA">
        <w:rPr>
          <w:w w:val="108"/>
          <w:sz w:val="22"/>
          <w:szCs w:val="22"/>
        </w:rPr>
        <w:t>pārbūv</w:t>
      </w:r>
      <w:r w:rsidR="00CA1263" w:rsidRPr="009F14CA">
        <w:rPr>
          <w:w w:val="108"/>
          <w:sz w:val="22"/>
          <w:szCs w:val="22"/>
        </w:rPr>
        <w:t>i</w:t>
      </w:r>
      <w:proofErr w:type="spellEnd"/>
      <w:r w:rsidR="00ED3E8F" w:rsidRPr="009F14CA">
        <w:rPr>
          <w:w w:val="108"/>
          <w:sz w:val="22"/>
          <w:szCs w:val="22"/>
        </w:rPr>
        <w:t xml:space="preserve"> par </w:t>
      </w:r>
      <w:proofErr w:type="spellStart"/>
      <w:r w:rsidR="00ED3E8F" w:rsidRPr="009F14CA">
        <w:rPr>
          <w:w w:val="108"/>
          <w:sz w:val="22"/>
          <w:szCs w:val="22"/>
        </w:rPr>
        <w:t>viesnīcu</w:t>
      </w:r>
      <w:proofErr w:type="spellEnd"/>
      <w:r w:rsidR="00ED3E8F" w:rsidRPr="009F14CA">
        <w:rPr>
          <w:w w:val="108"/>
          <w:sz w:val="22"/>
          <w:szCs w:val="22"/>
        </w:rPr>
        <w:t xml:space="preserve"> un </w:t>
      </w:r>
      <w:proofErr w:type="spellStart"/>
      <w:r w:rsidR="00ED3E8F" w:rsidRPr="009F14CA">
        <w:rPr>
          <w:w w:val="108"/>
          <w:sz w:val="22"/>
          <w:szCs w:val="22"/>
        </w:rPr>
        <w:t>jaubūve</w:t>
      </w:r>
      <w:proofErr w:type="spellEnd"/>
      <w:r w:rsidR="00ED3E8F" w:rsidRPr="009F14CA">
        <w:rPr>
          <w:w w:val="108"/>
          <w:sz w:val="22"/>
          <w:szCs w:val="22"/>
        </w:rPr>
        <w:t xml:space="preserve">- </w:t>
      </w:r>
      <w:proofErr w:type="spellStart"/>
      <w:r w:rsidR="00ED3E8F" w:rsidRPr="009F14CA">
        <w:rPr>
          <w:w w:val="108"/>
          <w:sz w:val="22"/>
          <w:szCs w:val="22"/>
        </w:rPr>
        <w:t>vīna</w:t>
      </w:r>
      <w:proofErr w:type="spellEnd"/>
      <w:r w:rsidR="00ED3E8F" w:rsidRPr="009F14CA">
        <w:rPr>
          <w:w w:val="108"/>
          <w:sz w:val="22"/>
          <w:szCs w:val="22"/>
        </w:rPr>
        <w:t xml:space="preserve"> </w:t>
      </w:r>
      <w:proofErr w:type="spellStart"/>
      <w:r w:rsidR="00ED3E8F" w:rsidRPr="009F14CA">
        <w:rPr>
          <w:w w:val="108"/>
          <w:sz w:val="22"/>
          <w:szCs w:val="22"/>
        </w:rPr>
        <w:t>pagrabs</w:t>
      </w:r>
      <w:proofErr w:type="spellEnd"/>
      <w:r w:rsidR="00ED3E8F" w:rsidRPr="009F14CA">
        <w:rPr>
          <w:w w:val="108"/>
          <w:sz w:val="22"/>
          <w:szCs w:val="22"/>
        </w:rPr>
        <w:t xml:space="preserve">, </w:t>
      </w:r>
      <w:proofErr w:type="spellStart"/>
      <w:r w:rsidR="00CA1263" w:rsidRPr="009F14CA">
        <w:rPr>
          <w:w w:val="108"/>
          <w:sz w:val="22"/>
          <w:szCs w:val="22"/>
        </w:rPr>
        <w:t>objekta</w:t>
      </w:r>
      <w:proofErr w:type="spellEnd"/>
      <w:r w:rsidR="00CA1263" w:rsidRPr="009F14CA">
        <w:rPr>
          <w:w w:val="108"/>
          <w:sz w:val="22"/>
          <w:szCs w:val="22"/>
        </w:rPr>
        <w:t xml:space="preserve"> </w:t>
      </w:r>
      <w:proofErr w:type="spellStart"/>
      <w:r w:rsidR="00CA1263" w:rsidRPr="009F14CA">
        <w:rPr>
          <w:w w:val="108"/>
          <w:sz w:val="22"/>
          <w:szCs w:val="22"/>
        </w:rPr>
        <w:t>adrese</w:t>
      </w:r>
      <w:proofErr w:type="spellEnd"/>
      <w:r w:rsidR="008A109A" w:rsidRPr="009F14CA">
        <w:rPr>
          <w:w w:val="108"/>
          <w:sz w:val="22"/>
          <w:szCs w:val="22"/>
        </w:rPr>
        <w:t xml:space="preserve"> </w:t>
      </w:r>
      <w:proofErr w:type="spellStart"/>
      <w:r w:rsidR="00ED3E8F" w:rsidRPr="009F14CA">
        <w:rPr>
          <w:w w:val="108"/>
          <w:sz w:val="22"/>
          <w:szCs w:val="22"/>
        </w:rPr>
        <w:t>Rīgas</w:t>
      </w:r>
      <w:proofErr w:type="spellEnd"/>
      <w:r w:rsidR="00ED3E8F" w:rsidRPr="009F14CA">
        <w:rPr>
          <w:w w:val="108"/>
          <w:sz w:val="22"/>
          <w:szCs w:val="22"/>
        </w:rPr>
        <w:t xml:space="preserve"> </w:t>
      </w:r>
      <w:proofErr w:type="spellStart"/>
      <w:r w:rsidR="006400C4" w:rsidRPr="009F14CA">
        <w:rPr>
          <w:w w:val="108"/>
          <w:sz w:val="22"/>
          <w:szCs w:val="22"/>
        </w:rPr>
        <w:t>iel</w:t>
      </w:r>
      <w:r w:rsidR="008A109A" w:rsidRPr="009F14CA">
        <w:rPr>
          <w:w w:val="108"/>
          <w:sz w:val="22"/>
          <w:szCs w:val="22"/>
        </w:rPr>
        <w:t>a</w:t>
      </w:r>
      <w:proofErr w:type="spellEnd"/>
      <w:r w:rsidR="006400C4" w:rsidRPr="009F14CA">
        <w:rPr>
          <w:w w:val="108"/>
          <w:sz w:val="22"/>
          <w:szCs w:val="22"/>
        </w:rPr>
        <w:t xml:space="preserve"> </w:t>
      </w:r>
      <w:r w:rsidR="00ED3E8F" w:rsidRPr="009F14CA">
        <w:rPr>
          <w:w w:val="108"/>
          <w:sz w:val="22"/>
          <w:szCs w:val="22"/>
        </w:rPr>
        <w:t>41</w:t>
      </w:r>
      <w:r w:rsidR="006400C4" w:rsidRPr="009F14CA">
        <w:rPr>
          <w:w w:val="108"/>
          <w:sz w:val="22"/>
          <w:szCs w:val="22"/>
        </w:rPr>
        <w:t xml:space="preserve">, </w:t>
      </w:r>
      <w:proofErr w:type="spellStart"/>
      <w:r w:rsidR="00ED3E8F" w:rsidRPr="009F14CA">
        <w:rPr>
          <w:spacing w:val="3"/>
          <w:sz w:val="22"/>
          <w:szCs w:val="22"/>
        </w:rPr>
        <w:t>Ikšķile</w:t>
      </w:r>
      <w:proofErr w:type="spellEnd"/>
      <w:r w:rsidR="00ED3E8F" w:rsidRPr="009F14CA">
        <w:rPr>
          <w:spacing w:val="3"/>
          <w:sz w:val="22"/>
          <w:szCs w:val="22"/>
        </w:rPr>
        <w:t xml:space="preserve">, Ogres </w:t>
      </w:r>
      <w:proofErr w:type="spellStart"/>
      <w:r w:rsidR="00ED3E8F" w:rsidRPr="009F14CA">
        <w:rPr>
          <w:spacing w:val="3"/>
          <w:sz w:val="22"/>
          <w:szCs w:val="22"/>
        </w:rPr>
        <w:t>nov.</w:t>
      </w:r>
      <w:proofErr w:type="spellEnd"/>
      <w:r w:rsidR="00ED3E8F" w:rsidRPr="009F14CA">
        <w:rPr>
          <w:spacing w:val="3"/>
          <w:sz w:val="22"/>
          <w:szCs w:val="22"/>
        </w:rPr>
        <w:t>,</w:t>
      </w:r>
      <w:r w:rsidR="006400C4"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kadastra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apz</w:t>
      </w:r>
      <w:proofErr w:type="spellEnd"/>
      <w:r w:rsidRPr="009F14CA">
        <w:rPr>
          <w:w w:val="108"/>
          <w:sz w:val="22"/>
          <w:szCs w:val="22"/>
        </w:rPr>
        <w:t xml:space="preserve">. </w:t>
      </w:r>
      <w:r w:rsidR="00ED3E8F" w:rsidRPr="009F14CA">
        <w:rPr>
          <w:w w:val="108"/>
          <w:sz w:val="22"/>
          <w:szCs w:val="22"/>
        </w:rPr>
        <w:t>7405 001 0555</w:t>
      </w:r>
      <w:r w:rsidRPr="009F14CA">
        <w:rPr>
          <w:w w:val="108"/>
          <w:sz w:val="22"/>
          <w:szCs w:val="22"/>
        </w:rPr>
        <w:t xml:space="preserve">. </w:t>
      </w:r>
    </w:p>
    <w:p w14:paraId="48676A5D" w14:textId="77777777" w:rsidR="00444A36" w:rsidRPr="009F14CA" w:rsidRDefault="00444A36" w:rsidP="009F14CA">
      <w:pPr>
        <w:spacing w:line="276" w:lineRule="auto"/>
        <w:jc w:val="both"/>
        <w:rPr>
          <w:w w:val="108"/>
          <w:sz w:val="22"/>
          <w:szCs w:val="22"/>
        </w:rPr>
      </w:pPr>
    </w:p>
    <w:p w14:paraId="4CD3EC9A" w14:textId="227D1431" w:rsidR="006400C4" w:rsidRPr="005A6D09" w:rsidRDefault="00444A36" w:rsidP="009F14CA">
      <w:pPr>
        <w:spacing w:line="276" w:lineRule="auto"/>
        <w:jc w:val="both"/>
        <w:rPr>
          <w:w w:val="108"/>
          <w:sz w:val="22"/>
          <w:szCs w:val="22"/>
        </w:rPr>
      </w:pPr>
      <w:proofErr w:type="spellStart"/>
      <w:r w:rsidRPr="005A6D09">
        <w:rPr>
          <w:w w:val="108"/>
          <w:sz w:val="22"/>
          <w:szCs w:val="22"/>
        </w:rPr>
        <w:t>Būvniecības</w:t>
      </w:r>
      <w:proofErr w:type="spellEnd"/>
      <w:r w:rsidRPr="005A6D09">
        <w:rPr>
          <w:w w:val="108"/>
          <w:sz w:val="22"/>
          <w:szCs w:val="22"/>
        </w:rPr>
        <w:t xml:space="preserve"> </w:t>
      </w:r>
      <w:proofErr w:type="spellStart"/>
      <w:r w:rsidRPr="005A6D09">
        <w:rPr>
          <w:w w:val="108"/>
          <w:sz w:val="22"/>
          <w:szCs w:val="22"/>
        </w:rPr>
        <w:t>ierosinātājs</w:t>
      </w:r>
      <w:proofErr w:type="spellEnd"/>
      <w:r w:rsidRPr="005A6D09">
        <w:rPr>
          <w:w w:val="108"/>
          <w:sz w:val="22"/>
          <w:szCs w:val="22"/>
        </w:rPr>
        <w:t xml:space="preserve">: </w:t>
      </w:r>
      <w:r w:rsidR="00ED3E8F" w:rsidRPr="005A6D09">
        <w:rPr>
          <w:w w:val="108"/>
          <w:sz w:val="22"/>
          <w:szCs w:val="22"/>
        </w:rPr>
        <w:t xml:space="preserve">SIA “MEDILINK” </w:t>
      </w:r>
      <w:r w:rsidR="000A4BF8" w:rsidRPr="005A6D09">
        <w:rPr>
          <w:w w:val="108"/>
          <w:sz w:val="22"/>
          <w:szCs w:val="22"/>
        </w:rPr>
        <w:t>Raitis Gadzjus</w:t>
      </w:r>
      <w:r w:rsidR="00CA1263" w:rsidRPr="005A6D09">
        <w:rPr>
          <w:w w:val="108"/>
          <w:sz w:val="22"/>
          <w:szCs w:val="22"/>
        </w:rPr>
        <w:t>,</w:t>
      </w:r>
      <w:r w:rsidR="006400C4" w:rsidRPr="005A6D09">
        <w:rPr>
          <w:w w:val="108"/>
          <w:sz w:val="22"/>
          <w:szCs w:val="22"/>
        </w:rPr>
        <w:t xml:space="preserve"> </w:t>
      </w:r>
      <w:r w:rsidR="008A109A" w:rsidRPr="005A6D09">
        <w:rPr>
          <w:w w:val="108"/>
          <w:sz w:val="22"/>
          <w:szCs w:val="22"/>
        </w:rPr>
        <w:t>m</w:t>
      </w:r>
      <w:r w:rsidR="006400C4" w:rsidRPr="005A6D09">
        <w:rPr>
          <w:w w:val="108"/>
          <w:sz w:val="22"/>
          <w:szCs w:val="22"/>
        </w:rPr>
        <w:t>ob.</w:t>
      </w:r>
      <w:r w:rsidR="008A109A" w:rsidRPr="005A6D09">
        <w:rPr>
          <w:w w:val="108"/>
          <w:sz w:val="22"/>
          <w:szCs w:val="22"/>
        </w:rPr>
        <w:t>t</w:t>
      </w:r>
      <w:r w:rsidR="006400C4" w:rsidRPr="005A6D09">
        <w:rPr>
          <w:w w:val="108"/>
          <w:sz w:val="22"/>
          <w:szCs w:val="22"/>
        </w:rPr>
        <w:t xml:space="preserve">el. </w:t>
      </w:r>
      <w:r w:rsidR="000A4BF8" w:rsidRPr="005A6D09">
        <w:rPr>
          <w:w w:val="108"/>
          <w:sz w:val="22"/>
          <w:szCs w:val="22"/>
        </w:rPr>
        <w:t>+371 29 269 466</w:t>
      </w:r>
      <w:r w:rsidR="008A109A" w:rsidRPr="005A6D09">
        <w:rPr>
          <w:w w:val="108"/>
          <w:sz w:val="22"/>
          <w:szCs w:val="22"/>
        </w:rPr>
        <w:t>;</w:t>
      </w:r>
      <w:r w:rsidR="006400C4" w:rsidRPr="005A6D09">
        <w:rPr>
          <w:w w:val="108"/>
          <w:sz w:val="22"/>
          <w:szCs w:val="22"/>
        </w:rPr>
        <w:t xml:space="preserve"> </w:t>
      </w:r>
      <w:proofErr w:type="spellStart"/>
      <w:r w:rsidR="00C375A5" w:rsidRPr="005A6D09">
        <w:rPr>
          <w:w w:val="108"/>
          <w:sz w:val="22"/>
          <w:szCs w:val="22"/>
        </w:rPr>
        <w:t>elektroniskā</w:t>
      </w:r>
      <w:proofErr w:type="spellEnd"/>
      <w:r w:rsidR="00C375A5" w:rsidRPr="005A6D09">
        <w:rPr>
          <w:w w:val="108"/>
          <w:sz w:val="22"/>
          <w:szCs w:val="22"/>
        </w:rPr>
        <w:t xml:space="preserve"> pasta </w:t>
      </w:r>
      <w:proofErr w:type="spellStart"/>
      <w:r w:rsidR="00C375A5" w:rsidRPr="005A6D09">
        <w:rPr>
          <w:w w:val="108"/>
          <w:sz w:val="22"/>
          <w:szCs w:val="22"/>
        </w:rPr>
        <w:t>adrese</w:t>
      </w:r>
      <w:proofErr w:type="spellEnd"/>
      <w:r w:rsidR="000A4BF8" w:rsidRPr="005A6D09">
        <w:rPr>
          <w:w w:val="108"/>
          <w:sz w:val="22"/>
          <w:szCs w:val="22"/>
        </w:rPr>
        <w:t xml:space="preserve"> </w:t>
      </w:r>
      <w:r w:rsidR="006400C4" w:rsidRPr="005A6D09">
        <w:rPr>
          <w:w w:val="108"/>
          <w:sz w:val="22"/>
          <w:szCs w:val="22"/>
        </w:rPr>
        <w:t>–</w:t>
      </w:r>
      <w:r w:rsidR="000A4BF8" w:rsidRPr="005A6D09">
        <w:rPr>
          <w:w w:val="108"/>
          <w:sz w:val="22"/>
          <w:szCs w:val="22"/>
        </w:rPr>
        <w:t xml:space="preserve"> </w:t>
      </w:r>
      <w:hyperlink r:id="rId9" w:history="1">
        <w:r w:rsidR="005A6D09" w:rsidRPr="005A6D09">
          <w:rPr>
            <w:w w:val="108"/>
            <w:sz w:val="22"/>
            <w:szCs w:val="22"/>
          </w:rPr>
          <w:t>raitis@medilink.lv</w:t>
        </w:r>
      </w:hyperlink>
      <w:r w:rsidR="005A6D09" w:rsidRPr="005A6D09">
        <w:rPr>
          <w:w w:val="108"/>
          <w:sz w:val="22"/>
          <w:szCs w:val="22"/>
        </w:rPr>
        <w:t xml:space="preserve"> (UR/VID </w:t>
      </w:r>
      <w:proofErr w:type="spellStart"/>
      <w:r w:rsidR="005A6D09" w:rsidRPr="005A6D09">
        <w:rPr>
          <w:w w:val="108"/>
          <w:sz w:val="22"/>
          <w:szCs w:val="22"/>
        </w:rPr>
        <w:t>reģistrācijas</w:t>
      </w:r>
      <w:proofErr w:type="spellEnd"/>
      <w:r w:rsidR="005A6D09" w:rsidRPr="005A6D09">
        <w:rPr>
          <w:w w:val="108"/>
          <w:sz w:val="22"/>
          <w:szCs w:val="22"/>
        </w:rPr>
        <w:t xml:space="preserve"> </w:t>
      </w:r>
      <w:proofErr w:type="spellStart"/>
      <w:r w:rsidR="005A6D09" w:rsidRPr="005A6D09">
        <w:rPr>
          <w:w w:val="108"/>
          <w:sz w:val="22"/>
          <w:szCs w:val="22"/>
        </w:rPr>
        <w:t>numurs</w:t>
      </w:r>
      <w:proofErr w:type="spellEnd"/>
      <w:r w:rsidR="005A6D09" w:rsidRPr="005A6D09">
        <w:rPr>
          <w:w w:val="108"/>
          <w:sz w:val="22"/>
          <w:szCs w:val="22"/>
        </w:rPr>
        <w:t xml:space="preserve"> 40003996045, </w:t>
      </w:r>
      <w:proofErr w:type="spellStart"/>
      <w:r w:rsidR="005A6D09" w:rsidRPr="005A6D09">
        <w:rPr>
          <w:w w:val="108"/>
          <w:sz w:val="22"/>
          <w:szCs w:val="22"/>
        </w:rPr>
        <w:t>juridiskā</w:t>
      </w:r>
      <w:proofErr w:type="spellEnd"/>
      <w:r w:rsidR="005A6D09" w:rsidRPr="005A6D09">
        <w:rPr>
          <w:w w:val="108"/>
          <w:sz w:val="22"/>
          <w:szCs w:val="22"/>
        </w:rPr>
        <w:t xml:space="preserve"> </w:t>
      </w:r>
      <w:proofErr w:type="spellStart"/>
      <w:r w:rsidR="005A6D09" w:rsidRPr="005A6D09">
        <w:rPr>
          <w:w w:val="108"/>
          <w:sz w:val="22"/>
          <w:szCs w:val="22"/>
        </w:rPr>
        <w:t>adrese</w:t>
      </w:r>
      <w:proofErr w:type="spellEnd"/>
      <w:r w:rsidR="005A6D09" w:rsidRPr="005A6D09">
        <w:rPr>
          <w:w w:val="108"/>
          <w:sz w:val="22"/>
          <w:szCs w:val="22"/>
        </w:rPr>
        <w:t xml:space="preserve"> </w:t>
      </w:r>
      <w:proofErr w:type="spellStart"/>
      <w:r w:rsidR="005A6D09" w:rsidRPr="005A6D09">
        <w:rPr>
          <w:w w:val="108"/>
          <w:sz w:val="22"/>
          <w:szCs w:val="22"/>
        </w:rPr>
        <w:t>Rīga</w:t>
      </w:r>
      <w:proofErr w:type="spellEnd"/>
      <w:r w:rsidR="005A6D09" w:rsidRPr="005A6D09">
        <w:rPr>
          <w:w w:val="108"/>
          <w:sz w:val="22"/>
          <w:szCs w:val="22"/>
        </w:rPr>
        <w:t xml:space="preserve">, </w:t>
      </w:r>
      <w:proofErr w:type="spellStart"/>
      <w:r w:rsidR="005A6D09" w:rsidRPr="005A6D09">
        <w:rPr>
          <w:w w:val="108"/>
          <w:sz w:val="22"/>
          <w:szCs w:val="22"/>
        </w:rPr>
        <w:t>Višķu</w:t>
      </w:r>
      <w:proofErr w:type="spellEnd"/>
      <w:r w:rsidR="005A6D09" w:rsidRPr="005A6D09">
        <w:rPr>
          <w:w w:val="108"/>
          <w:sz w:val="22"/>
          <w:szCs w:val="22"/>
        </w:rPr>
        <w:t xml:space="preserve"> </w:t>
      </w:r>
      <w:proofErr w:type="spellStart"/>
      <w:r w:rsidR="005A6D09" w:rsidRPr="005A6D09">
        <w:rPr>
          <w:w w:val="108"/>
          <w:sz w:val="22"/>
          <w:szCs w:val="22"/>
        </w:rPr>
        <w:t>iela</w:t>
      </w:r>
      <w:proofErr w:type="spellEnd"/>
      <w:r w:rsidR="005A6D09" w:rsidRPr="005A6D09">
        <w:rPr>
          <w:w w:val="108"/>
          <w:sz w:val="22"/>
          <w:szCs w:val="22"/>
        </w:rPr>
        <w:t xml:space="preserve"> 2 k-1</w:t>
      </w:r>
      <w:r w:rsidR="005A6D09">
        <w:rPr>
          <w:w w:val="108"/>
          <w:sz w:val="22"/>
          <w:szCs w:val="22"/>
        </w:rPr>
        <w:t>)</w:t>
      </w:r>
    </w:p>
    <w:p w14:paraId="3D47A2D9" w14:textId="77777777" w:rsidR="007728D4" w:rsidRPr="009F14CA" w:rsidRDefault="007728D4" w:rsidP="009F14CA">
      <w:pPr>
        <w:spacing w:line="276" w:lineRule="auto"/>
        <w:jc w:val="both"/>
        <w:rPr>
          <w:w w:val="108"/>
          <w:sz w:val="22"/>
          <w:szCs w:val="22"/>
        </w:rPr>
      </w:pPr>
    </w:p>
    <w:p w14:paraId="25F56D7D" w14:textId="503900B8" w:rsidR="006400C4" w:rsidRPr="009F14CA" w:rsidRDefault="00444A36" w:rsidP="009F14CA">
      <w:pPr>
        <w:spacing w:line="276" w:lineRule="auto"/>
        <w:jc w:val="both"/>
        <w:rPr>
          <w:w w:val="108"/>
          <w:sz w:val="22"/>
          <w:szCs w:val="22"/>
        </w:rPr>
      </w:pPr>
      <w:proofErr w:type="spellStart"/>
      <w:r w:rsidRPr="009F14CA">
        <w:rPr>
          <w:w w:val="108"/>
          <w:sz w:val="22"/>
          <w:szCs w:val="22"/>
        </w:rPr>
        <w:t>Būvprojekta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izstrādātājs</w:t>
      </w:r>
      <w:proofErr w:type="spellEnd"/>
      <w:r w:rsidRPr="009F14CA">
        <w:rPr>
          <w:w w:val="108"/>
          <w:sz w:val="22"/>
          <w:szCs w:val="22"/>
        </w:rPr>
        <w:t xml:space="preserve">: </w:t>
      </w:r>
      <w:r w:rsidR="000A4BF8" w:rsidRPr="009F14CA">
        <w:rPr>
          <w:w w:val="108"/>
          <w:sz w:val="22"/>
          <w:szCs w:val="22"/>
        </w:rPr>
        <w:t xml:space="preserve">SIA “OPEN </w:t>
      </w:r>
      <w:proofErr w:type="spellStart"/>
      <w:r w:rsidR="000A4BF8" w:rsidRPr="009F14CA">
        <w:rPr>
          <w:w w:val="108"/>
          <w:sz w:val="22"/>
          <w:szCs w:val="22"/>
        </w:rPr>
        <w:t>arhitektūra</w:t>
      </w:r>
      <w:proofErr w:type="spellEnd"/>
      <w:r w:rsidR="000A4BF8" w:rsidRPr="009F14CA">
        <w:rPr>
          <w:w w:val="108"/>
          <w:sz w:val="22"/>
          <w:szCs w:val="22"/>
        </w:rPr>
        <w:t xml:space="preserve"> un dizains” reģ.nr. 40003831902, </w:t>
      </w:r>
      <w:proofErr w:type="spellStart"/>
      <w:r w:rsidR="00CA1263" w:rsidRPr="009F14CA">
        <w:rPr>
          <w:w w:val="108"/>
          <w:sz w:val="22"/>
          <w:szCs w:val="22"/>
        </w:rPr>
        <w:t>a</w:t>
      </w:r>
      <w:r w:rsidR="006400C4" w:rsidRPr="009F14CA">
        <w:rPr>
          <w:w w:val="108"/>
          <w:sz w:val="22"/>
          <w:szCs w:val="22"/>
        </w:rPr>
        <w:t>rhitekts</w:t>
      </w:r>
      <w:proofErr w:type="spellEnd"/>
      <w:r w:rsidR="006400C4" w:rsidRPr="009F14CA">
        <w:rPr>
          <w:w w:val="108"/>
          <w:sz w:val="22"/>
          <w:szCs w:val="22"/>
        </w:rPr>
        <w:t xml:space="preserve"> </w:t>
      </w:r>
      <w:r w:rsidR="000A4BF8" w:rsidRPr="009F14CA">
        <w:rPr>
          <w:w w:val="108"/>
          <w:sz w:val="22"/>
          <w:szCs w:val="22"/>
        </w:rPr>
        <w:t xml:space="preserve">Zane </w:t>
      </w:r>
      <w:proofErr w:type="spellStart"/>
      <w:r w:rsidR="000A4BF8" w:rsidRPr="009F14CA">
        <w:rPr>
          <w:w w:val="108"/>
          <w:sz w:val="22"/>
          <w:szCs w:val="22"/>
        </w:rPr>
        <w:t>Tetere</w:t>
      </w:r>
      <w:proofErr w:type="spellEnd"/>
      <w:r w:rsidR="000A4BF8" w:rsidRPr="009F14CA">
        <w:rPr>
          <w:w w:val="108"/>
          <w:sz w:val="22"/>
          <w:szCs w:val="22"/>
        </w:rPr>
        <w:t xml:space="preserve"> - </w:t>
      </w:r>
      <w:proofErr w:type="spellStart"/>
      <w:r w:rsidR="000A4BF8" w:rsidRPr="009F14CA">
        <w:rPr>
          <w:w w:val="108"/>
          <w:sz w:val="22"/>
          <w:szCs w:val="22"/>
        </w:rPr>
        <w:t>Šulce</w:t>
      </w:r>
      <w:proofErr w:type="spellEnd"/>
      <w:r w:rsidR="006400C4" w:rsidRPr="009F14CA">
        <w:rPr>
          <w:w w:val="108"/>
          <w:sz w:val="22"/>
          <w:szCs w:val="22"/>
        </w:rPr>
        <w:t xml:space="preserve">, </w:t>
      </w:r>
      <w:r w:rsidR="008A109A" w:rsidRPr="009F14CA">
        <w:rPr>
          <w:w w:val="108"/>
          <w:sz w:val="22"/>
          <w:szCs w:val="22"/>
        </w:rPr>
        <w:t>S</w:t>
      </w:r>
      <w:r w:rsidR="006400C4" w:rsidRPr="009F14CA">
        <w:rPr>
          <w:w w:val="108"/>
          <w:sz w:val="22"/>
          <w:szCs w:val="22"/>
        </w:rPr>
        <w:t>ert.</w:t>
      </w:r>
      <w:r w:rsidR="008A109A" w:rsidRPr="009F14CA">
        <w:rPr>
          <w:w w:val="108"/>
          <w:sz w:val="22"/>
          <w:szCs w:val="22"/>
        </w:rPr>
        <w:t>n</w:t>
      </w:r>
      <w:r w:rsidR="0012274F" w:rsidRPr="009F14CA">
        <w:rPr>
          <w:w w:val="108"/>
          <w:sz w:val="22"/>
          <w:szCs w:val="22"/>
        </w:rPr>
        <w:t>r</w:t>
      </w:r>
      <w:r w:rsidR="006400C4" w:rsidRPr="009F14CA">
        <w:rPr>
          <w:w w:val="108"/>
          <w:sz w:val="22"/>
          <w:szCs w:val="22"/>
        </w:rPr>
        <w:t xml:space="preserve">. </w:t>
      </w:r>
      <w:r w:rsidR="000A4BF8" w:rsidRPr="009F14CA">
        <w:rPr>
          <w:w w:val="108"/>
          <w:sz w:val="22"/>
          <w:szCs w:val="22"/>
        </w:rPr>
        <w:t>1-00130</w:t>
      </w:r>
      <w:r w:rsidR="008A109A" w:rsidRPr="009F14CA">
        <w:rPr>
          <w:w w:val="108"/>
          <w:sz w:val="22"/>
          <w:szCs w:val="22"/>
        </w:rPr>
        <w:t>;</w:t>
      </w:r>
      <w:r w:rsidR="006400C4" w:rsidRPr="009F14CA">
        <w:rPr>
          <w:w w:val="108"/>
          <w:sz w:val="22"/>
          <w:szCs w:val="22"/>
        </w:rPr>
        <w:t xml:space="preserve"> </w:t>
      </w:r>
      <w:r w:rsidR="008A109A" w:rsidRPr="009F14CA">
        <w:rPr>
          <w:w w:val="108"/>
          <w:sz w:val="22"/>
          <w:szCs w:val="22"/>
        </w:rPr>
        <w:t>m</w:t>
      </w:r>
      <w:r w:rsidR="006400C4" w:rsidRPr="009F14CA">
        <w:rPr>
          <w:w w:val="108"/>
          <w:sz w:val="22"/>
          <w:szCs w:val="22"/>
        </w:rPr>
        <w:t>ob.</w:t>
      </w:r>
      <w:r w:rsidR="008A109A" w:rsidRPr="009F14CA">
        <w:rPr>
          <w:w w:val="108"/>
          <w:sz w:val="22"/>
          <w:szCs w:val="22"/>
        </w:rPr>
        <w:t>t</w:t>
      </w:r>
      <w:r w:rsidR="006400C4" w:rsidRPr="009F14CA">
        <w:rPr>
          <w:w w:val="108"/>
          <w:sz w:val="22"/>
          <w:szCs w:val="22"/>
        </w:rPr>
        <w:t xml:space="preserve">el. </w:t>
      </w:r>
      <w:r w:rsidR="000A4BF8" w:rsidRPr="009F14CA">
        <w:rPr>
          <w:w w:val="108"/>
          <w:sz w:val="22"/>
          <w:szCs w:val="22"/>
        </w:rPr>
        <w:t>+371 29 123 434</w:t>
      </w:r>
      <w:r w:rsidR="00C375A5" w:rsidRPr="009F14CA">
        <w:rPr>
          <w:w w:val="108"/>
          <w:sz w:val="22"/>
          <w:szCs w:val="22"/>
        </w:rPr>
        <w:t xml:space="preserve">; </w:t>
      </w:r>
      <w:proofErr w:type="spellStart"/>
      <w:r w:rsidR="00C375A5" w:rsidRPr="009F14CA">
        <w:rPr>
          <w:w w:val="108"/>
          <w:sz w:val="22"/>
          <w:szCs w:val="22"/>
        </w:rPr>
        <w:t>elektroniskā</w:t>
      </w:r>
      <w:proofErr w:type="spellEnd"/>
      <w:r w:rsidR="00C375A5" w:rsidRPr="009F14CA">
        <w:rPr>
          <w:w w:val="108"/>
          <w:sz w:val="22"/>
          <w:szCs w:val="22"/>
        </w:rPr>
        <w:t xml:space="preserve"> pasta </w:t>
      </w:r>
      <w:proofErr w:type="spellStart"/>
      <w:r w:rsidR="00C375A5" w:rsidRPr="009F14CA">
        <w:rPr>
          <w:w w:val="108"/>
          <w:sz w:val="22"/>
          <w:szCs w:val="22"/>
        </w:rPr>
        <w:t>adrese</w:t>
      </w:r>
      <w:proofErr w:type="spellEnd"/>
      <w:r w:rsidR="00C375A5" w:rsidRPr="009F14CA">
        <w:rPr>
          <w:w w:val="108"/>
          <w:sz w:val="22"/>
          <w:szCs w:val="22"/>
        </w:rPr>
        <w:t xml:space="preserve"> – </w:t>
      </w:r>
      <w:r w:rsidR="00FA480D" w:rsidRPr="009F14CA">
        <w:rPr>
          <w:w w:val="108"/>
          <w:sz w:val="22"/>
          <w:szCs w:val="22"/>
        </w:rPr>
        <w:t>zane@openad.lv</w:t>
      </w:r>
    </w:p>
    <w:p w14:paraId="7674AEF5" w14:textId="6C87F9BE" w:rsidR="006400C4" w:rsidRPr="009F14CA" w:rsidRDefault="006400C4" w:rsidP="009F14CA">
      <w:pPr>
        <w:spacing w:line="276" w:lineRule="auto"/>
        <w:jc w:val="both"/>
        <w:rPr>
          <w:w w:val="108"/>
          <w:sz w:val="22"/>
          <w:szCs w:val="22"/>
        </w:rPr>
      </w:pPr>
    </w:p>
    <w:p w14:paraId="202A5EDE" w14:textId="603C0D6B" w:rsidR="00E46C5E" w:rsidRPr="009F14CA" w:rsidRDefault="00CA1263" w:rsidP="009F14CA">
      <w:pPr>
        <w:spacing w:line="276" w:lineRule="auto"/>
        <w:ind w:firstLine="720"/>
        <w:jc w:val="both"/>
        <w:rPr>
          <w:w w:val="108"/>
          <w:sz w:val="22"/>
          <w:szCs w:val="22"/>
        </w:rPr>
      </w:pPr>
      <w:proofErr w:type="spellStart"/>
      <w:r w:rsidRPr="009F14CA">
        <w:rPr>
          <w:w w:val="108"/>
          <w:sz w:val="22"/>
          <w:szCs w:val="22"/>
        </w:rPr>
        <w:t>Noteiktais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laiks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b</w:t>
      </w:r>
      <w:r w:rsidR="00E46C5E" w:rsidRPr="009F14CA">
        <w:rPr>
          <w:w w:val="108"/>
          <w:sz w:val="22"/>
          <w:szCs w:val="22"/>
        </w:rPr>
        <w:t>ūvniecības</w:t>
      </w:r>
      <w:proofErr w:type="spellEnd"/>
      <w:r w:rsidR="00E46C5E" w:rsidRPr="009F14CA">
        <w:rPr>
          <w:w w:val="108"/>
          <w:sz w:val="22"/>
          <w:szCs w:val="22"/>
        </w:rPr>
        <w:t xml:space="preserve"> </w:t>
      </w:r>
      <w:proofErr w:type="spellStart"/>
      <w:r w:rsidR="00E46C5E" w:rsidRPr="009F14CA">
        <w:rPr>
          <w:w w:val="108"/>
          <w:sz w:val="22"/>
          <w:szCs w:val="22"/>
        </w:rPr>
        <w:t>ieceres</w:t>
      </w:r>
      <w:proofErr w:type="spellEnd"/>
      <w:r w:rsidR="00E46C5E" w:rsidRPr="009F14CA">
        <w:rPr>
          <w:w w:val="108"/>
          <w:sz w:val="22"/>
          <w:szCs w:val="22"/>
        </w:rPr>
        <w:t xml:space="preserve"> </w:t>
      </w:r>
      <w:proofErr w:type="spellStart"/>
      <w:r w:rsidR="00E46C5E" w:rsidRPr="009F14CA">
        <w:rPr>
          <w:w w:val="108"/>
          <w:sz w:val="22"/>
          <w:szCs w:val="22"/>
        </w:rPr>
        <w:t>publiskās</w:t>
      </w:r>
      <w:proofErr w:type="spellEnd"/>
      <w:r w:rsidR="00E46C5E" w:rsidRPr="009F14CA">
        <w:rPr>
          <w:w w:val="108"/>
          <w:sz w:val="22"/>
          <w:szCs w:val="22"/>
        </w:rPr>
        <w:t xml:space="preserve"> </w:t>
      </w:r>
      <w:proofErr w:type="spellStart"/>
      <w:r w:rsidR="00E46C5E" w:rsidRPr="009F14CA">
        <w:rPr>
          <w:w w:val="108"/>
          <w:sz w:val="22"/>
          <w:szCs w:val="22"/>
        </w:rPr>
        <w:t>apspriešana</w:t>
      </w:r>
      <w:r w:rsidRPr="009F14CA">
        <w:rPr>
          <w:w w:val="108"/>
          <w:sz w:val="22"/>
          <w:szCs w:val="22"/>
        </w:rPr>
        <w:t>i</w:t>
      </w:r>
      <w:proofErr w:type="spellEnd"/>
      <w:r w:rsidR="00E46C5E" w:rsidRPr="009F14CA">
        <w:rPr>
          <w:w w:val="108"/>
          <w:sz w:val="22"/>
          <w:szCs w:val="22"/>
        </w:rPr>
        <w:t xml:space="preserve"> no </w:t>
      </w:r>
      <w:r w:rsidR="00FA480D" w:rsidRPr="009F14CA">
        <w:rPr>
          <w:w w:val="108"/>
          <w:sz w:val="22"/>
          <w:szCs w:val="22"/>
        </w:rPr>
        <w:t xml:space="preserve">19.10.2022 </w:t>
      </w:r>
      <w:proofErr w:type="spellStart"/>
      <w:r w:rsidR="00FA480D" w:rsidRPr="009F14CA">
        <w:rPr>
          <w:w w:val="108"/>
          <w:sz w:val="22"/>
          <w:szCs w:val="22"/>
        </w:rPr>
        <w:t>līdz</w:t>
      </w:r>
      <w:proofErr w:type="spellEnd"/>
      <w:r w:rsidR="00FA480D" w:rsidRPr="009F14CA">
        <w:rPr>
          <w:w w:val="108"/>
          <w:sz w:val="22"/>
          <w:szCs w:val="22"/>
        </w:rPr>
        <w:t xml:space="preserve"> 17.11.2022</w:t>
      </w:r>
      <w:r w:rsidR="00E46C5E" w:rsidRPr="009F14CA">
        <w:rPr>
          <w:w w:val="108"/>
          <w:sz w:val="22"/>
          <w:szCs w:val="22"/>
        </w:rPr>
        <w:t>.</w:t>
      </w:r>
    </w:p>
    <w:p w14:paraId="7475DA8F" w14:textId="4897F9F5" w:rsidR="00D978AB" w:rsidRPr="009F14CA" w:rsidRDefault="008A109A" w:rsidP="009F14CA">
      <w:pPr>
        <w:spacing w:line="276" w:lineRule="auto"/>
        <w:jc w:val="both"/>
        <w:rPr>
          <w:w w:val="108"/>
          <w:sz w:val="22"/>
          <w:szCs w:val="22"/>
        </w:rPr>
      </w:pPr>
      <w:proofErr w:type="spellStart"/>
      <w:r w:rsidRPr="009F14CA">
        <w:rPr>
          <w:w w:val="108"/>
          <w:sz w:val="22"/>
          <w:szCs w:val="22"/>
        </w:rPr>
        <w:t>A</w:t>
      </w:r>
      <w:r w:rsidR="00444A36" w:rsidRPr="009F14CA">
        <w:rPr>
          <w:w w:val="108"/>
          <w:sz w:val="22"/>
          <w:szCs w:val="22"/>
        </w:rPr>
        <w:t>r</w:t>
      </w:r>
      <w:proofErr w:type="spellEnd"/>
      <w:r w:rsidR="00444A36" w:rsidRPr="009F14CA">
        <w:rPr>
          <w:w w:val="108"/>
          <w:sz w:val="22"/>
          <w:szCs w:val="22"/>
        </w:rPr>
        <w:t xml:space="preserve"> </w:t>
      </w:r>
      <w:proofErr w:type="spellStart"/>
      <w:r w:rsidR="00444A36" w:rsidRPr="009F14CA">
        <w:rPr>
          <w:w w:val="108"/>
          <w:sz w:val="22"/>
          <w:szCs w:val="22"/>
        </w:rPr>
        <w:t>būvniecības</w:t>
      </w:r>
      <w:proofErr w:type="spellEnd"/>
      <w:r w:rsidR="00444A36"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ieceres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dokumentāciju</w:t>
      </w:r>
      <w:proofErr w:type="spellEnd"/>
      <w:r w:rsidRPr="009F14CA">
        <w:rPr>
          <w:w w:val="108"/>
          <w:sz w:val="22"/>
          <w:szCs w:val="22"/>
        </w:rPr>
        <w:t xml:space="preserve"> var </w:t>
      </w:r>
      <w:proofErr w:type="spellStart"/>
      <w:r w:rsidRPr="009F14CA">
        <w:rPr>
          <w:w w:val="108"/>
          <w:sz w:val="22"/>
          <w:szCs w:val="22"/>
        </w:rPr>
        <w:t>iepazīties</w:t>
      </w:r>
      <w:proofErr w:type="spellEnd"/>
      <w:r w:rsidRPr="009F14CA">
        <w:rPr>
          <w:w w:val="108"/>
          <w:sz w:val="22"/>
          <w:szCs w:val="22"/>
        </w:rPr>
        <w:t xml:space="preserve"> </w:t>
      </w:r>
      <w:r w:rsidR="00444A36" w:rsidRPr="009F14CA">
        <w:rPr>
          <w:w w:val="108"/>
          <w:sz w:val="22"/>
          <w:szCs w:val="22"/>
        </w:rPr>
        <w:t xml:space="preserve">Ogres </w:t>
      </w:r>
      <w:proofErr w:type="spellStart"/>
      <w:r w:rsidR="00444A36" w:rsidRPr="009F14CA">
        <w:rPr>
          <w:w w:val="108"/>
          <w:sz w:val="22"/>
          <w:szCs w:val="22"/>
        </w:rPr>
        <w:t>novada</w:t>
      </w:r>
      <w:proofErr w:type="spellEnd"/>
      <w:r w:rsidR="00444A36" w:rsidRPr="009F14CA">
        <w:rPr>
          <w:w w:val="108"/>
          <w:sz w:val="22"/>
          <w:szCs w:val="22"/>
        </w:rPr>
        <w:t xml:space="preserve"> </w:t>
      </w:r>
      <w:proofErr w:type="spellStart"/>
      <w:r w:rsidR="00444A36" w:rsidRPr="009F14CA">
        <w:rPr>
          <w:w w:val="108"/>
          <w:sz w:val="22"/>
          <w:szCs w:val="22"/>
        </w:rPr>
        <w:t>pašvaldības</w:t>
      </w:r>
      <w:proofErr w:type="spellEnd"/>
      <w:r w:rsidR="00444A36" w:rsidRPr="009F14CA">
        <w:rPr>
          <w:w w:val="108"/>
          <w:sz w:val="22"/>
          <w:szCs w:val="22"/>
        </w:rPr>
        <w:t xml:space="preserve"> </w:t>
      </w:r>
      <w:proofErr w:type="spellStart"/>
      <w:r w:rsidR="00444A36" w:rsidRPr="009F14CA">
        <w:rPr>
          <w:w w:val="108"/>
          <w:sz w:val="22"/>
          <w:szCs w:val="22"/>
        </w:rPr>
        <w:t>ēk</w:t>
      </w:r>
      <w:r w:rsidR="0012274F" w:rsidRPr="009F14CA">
        <w:rPr>
          <w:w w:val="108"/>
          <w:sz w:val="22"/>
          <w:szCs w:val="22"/>
        </w:rPr>
        <w:t>ā</w:t>
      </w:r>
      <w:proofErr w:type="spellEnd"/>
      <w:r w:rsidR="00444A36" w:rsidRPr="009F14CA">
        <w:rPr>
          <w:w w:val="108"/>
          <w:sz w:val="22"/>
          <w:szCs w:val="22"/>
        </w:rPr>
        <w:t xml:space="preserve"> </w:t>
      </w:r>
      <w:proofErr w:type="spellStart"/>
      <w:r w:rsidR="00444A36" w:rsidRPr="009F14CA">
        <w:rPr>
          <w:w w:val="108"/>
          <w:sz w:val="22"/>
          <w:szCs w:val="22"/>
        </w:rPr>
        <w:t>Brīvības</w:t>
      </w:r>
      <w:proofErr w:type="spellEnd"/>
      <w:r w:rsidR="00444A36" w:rsidRPr="009F14CA">
        <w:rPr>
          <w:w w:val="108"/>
          <w:sz w:val="22"/>
          <w:szCs w:val="22"/>
        </w:rPr>
        <w:t xml:space="preserve"> </w:t>
      </w:r>
      <w:proofErr w:type="spellStart"/>
      <w:r w:rsidR="00444A36" w:rsidRPr="009F14CA">
        <w:rPr>
          <w:w w:val="108"/>
          <w:sz w:val="22"/>
          <w:szCs w:val="22"/>
        </w:rPr>
        <w:t>ielā</w:t>
      </w:r>
      <w:proofErr w:type="spellEnd"/>
      <w:r w:rsidR="00444A36" w:rsidRPr="009F14CA">
        <w:rPr>
          <w:w w:val="108"/>
          <w:sz w:val="22"/>
          <w:szCs w:val="22"/>
        </w:rPr>
        <w:t xml:space="preserve"> 33, </w:t>
      </w:r>
      <w:proofErr w:type="spellStart"/>
      <w:r w:rsidR="00444A36" w:rsidRPr="009F14CA">
        <w:rPr>
          <w:w w:val="108"/>
          <w:sz w:val="22"/>
          <w:szCs w:val="22"/>
        </w:rPr>
        <w:t>Ogrē</w:t>
      </w:r>
      <w:proofErr w:type="spellEnd"/>
      <w:r w:rsidR="00444A36" w:rsidRPr="009F14CA">
        <w:rPr>
          <w:w w:val="108"/>
          <w:sz w:val="22"/>
          <w:szCs w:val="22"/>
        </w:rPr>
        <w:t>,</w:t>
      </w:r>
      <w:r w:rsidR="00FA480D" w:rsidRPr="009F14CA">
        <w:rPr>
          <w:w w:val="108"/>
          <w:sz w:val="22"/>
          <w:szCs w:val="22"/>
        </w:rPr>
        <w:t xml:space="preserve"> </w:t>
      </w:r>
      <w:proofErr w:type="spellStart"/>
      <w:r w:rsidR="00FA480D" w:rsidRPr="009F14CA">
        <w:rPr>
          <w:w w:val="108"/>
          <w:sz w:val="22"/>
          <w:szCs w:val="22"/>
        </w:rPr>
        <w:t>Ikšķiles</w:t>
      </w:r>
      <w:proofErr w:type="spellEnd"/>
      <w:r w:rsidR="00FA480D" w:rsidRPr="009F14CA">
        <w:rPr>
          <w:w w:val="108"/>
          <w:sz w:val="22"/>
          <w:szCs w:val="22"/>
        </w:rPr>
        <w:t xml:space="preserve"> </w:t>
      </w:r>
      <w:proofErr w:type="spellStart"/>
      <w:r w:rsidR="00FA480D" w:rsidRPr="009F14CA">
        <w:rPr>
          <w:w w:val="108"/>
          <w:sz w:val="22"/>
          <w:szCs w:val="22"/>
        </w:rPr>
        <w:t>pilsētas</w:t>
      </w:r>
      <w:proofErr w:type="spellEnd"/>
      <w:r w:rsidR="00FA480D" w:rsidRPr="009F14CA">
        <w:rPr>
          <w:w w:val="108"/>
          <w:sz w:val="22"/>
          <w:szCs w:val="22"/>
        </w:rPr>
        <w:t xml:space="preserve"> un </w:t>
      </w:r>
      <w:proofErr w:type="spellStart"/>
      <w:r w:rsidR="00FA480D" w:rsidRPr="009F14CA">
        <w:rPr>
          <w:w w:val="108"/>
          <w:sz w:val="22"/>
          <w:szCs w:val="22"/>
        </w:rPr>
        <w:t>Tīnūžu</w:t>
      </w:r>
      <w:proofErr w:type="spellEnd"/>
      <w:r w:rsidR="00FA480D" w:rsidRPr="009F14CA">
        <w:rPr>
          <w:w w:val="108"/>
          <w:sz w:val="22"/>
          <w:szCs w:val="22"/>
        </w:rPr>
        <w:t xml:space="preserve"> </w:t>
      </w:r>
      <w:proofErr w:type="spellStart"/>
      <w:r w:rsidR="00FA480D" w:rsidRPr="009F14CA">
        <w:rPr>
          <w:w w:val="108"/>
          <w:sz w:val="22"/>
          <w:szCs w:val="22"/>
        </w:rPr>
        <w:t>pagasta</w:t>
      </w:r>
      <w:proofErr w:type="spellEnd"/>
      <w:r w:rsidR="00FA480D" w:rsidRPr="009F14CA">
        <w:rPr>
          <w:w w:val="108"/>
          <w:sz w:val="22"/>
          <w:szCs w:val="22"/>
        </w:rPr>
        <w:t xml:space="preserve"> </w:t>
      </w:r>
      <w:proofErr w:type="spellStart"/>
      <w:r w:rsidR="00FA480D" w:rsidRPr="009F14CA">
        <w:rPr>
          <w:w w:val="108"/>
          <w:sz w:val="22"/>
          <w:szCs w:val="22"/>
        </w:rPr>
        <w:t>pārvaldes</w:t>
      </w:r>
      <w:proofErr w:type="spellEnd"/>
      <w:r w:rsidR="00FA480D" w:rsidRPr="009F14CA">
        <w:rPr>
          <w:w w:val="108"/>
          <w:sz w:val="22"/>
          <w:szCs w:val="22"/>
        </w:rPr>
        <w:t xml:space="preserve"> </w:t>
      </w:r>
      <w:proofErr w:type="spellStart"/>
      <w:r w:rsidR="00FA480D" w:rsidRPr="009F14CA">
        <w:rPr>
          <w:w w:val="108"/>
          <w:sz w:val="22"/>
          <w:szCs w:val="22"/>
        </w:rPr>
        <w:t>ēkā</w:t>
      </w:r>
      <w:proofErr w:type="spellEnd"/>
      <w:r w:rsidR="00FA480D" w:rsidRPr="009F14CA">
        <w:rPr>
          <w:w w:val="108"/>
          <w:sz w:val="22"/>
          <w:szCs w:val="22"/>
        </w:rPr>
        <w:t xml:space="preserve"> </w:t>
      </w:r>
      <w:proofErr w:type="spellStart"/>
      <w:r w:rsidR="00CA1263" w:rsidRPr="009F14CA">
        <w:rPr>
          <w:w w:val="108"/>
          <w:sz w:val="22"/>
          <w:szCs w:val="22"/>
        </w:rPr>
        <w:t>Peldu</w:t>
      </w:r>
      <w:proofErr w:type="spellEnd"/>
      <w:r w:rsidR="00CA1263" w:rsidRPr="009F14CA">
        <w:rPr>
          <w:w w:val="108"/>
          <w:sz w:val="22"/>
          <w:szCs w:val="22"/>
        </w:rPr>
        <w:t xml:space="preserve"> </w:t>
      </w:r>
      <w:proofErr w:type="spellStart"/>
      <w:r w:rsidR="00CA1263" w:rsidRPr="009F14CA">
        <w:rPr>
          <w:w w:val="108"/>
          <w:sz w:val="22"/>
          <w:szCs w:val="22"/>
        </w:rPr>
        <w:t>ielā</w:t>
      </w:r>
      <w:proofErr w:type="spellEnd"/>
      <w:r w:rsidR="00CA1263" w:rsidRPr="009F14CA">
        <w:rPr>
          <w:w w:val="108"/>
          <w:sz w:val="22"/>
          <w:szCs w:val="22"/>
        </w:rPr>
        <w:t xml:space="preserve"> 22, </w:t>
      </w:r>
      <w:proofErr w:type="spellStart"/>
      <w:r w:rsidR="00FA480D" w:rsidRPr="009F14CA">
        <w:rPr>
          <w:w w:val="108"/>
          <w:sz w:val="22"/>
          <w:szCs w:val="22"/>
        </w:rPr>
        <w:t>Ikšķil</w:t>
      </w:r>
      <w:r w:rsidR="00CA1263" w:rsidRPr="009F14CA">
        <w:rPr>
          <w:w w:val="108"/>
          <w:sz w:val="22"/>
          <w:szCs w:val="22"/>
        </w:rPr>
        <w:t>ē</w:t>
      </w:r>
      <w:proofErr w:type="spellEnd"/>
      <w:r w:rsidR="00FA480D" w:rsidRPr="009F14CA">
        <w:rPr>
          <w:w w:val="108"/>
          <w:sz w:val="22"/>
          <w:szCs w:val="22"/>
        </w:rPr>
        <w:t>,</w:t>
      </w:r>
      <w:r w:rsidR="00444A36" w:rsidRPr="009F14CA">
        <w:rPr>
          <w:w w:val="108"/>
          <w:sz w:val="22"/>
          <w:szCs w:val="22"/>
        </w:rPr>
        <w:t xml:space="preserve"> </w:t>
      </w:r>
      <w:proofErr w:type="spellStart"/>
      <w:r w:rsidR="00444A36" w:rsidRPr="009F14CA">
        <w:rPr>
          <w:w w:val="108"/>
          <w:sz w:val="22"/>
          <w:szCs w:val="22"/>
        </w:rPr>
        <w:t>kā</w:t>
      </w:r>
      <w:proofErr w:type="spellEnd"/>
      <w:r w:rsidR="00444A36" w:rsidRPr="009F14CA">
        <w:rPr>
          <w:w w:val="108"/>
          <w:sz w:val="22"/>
          <w:szCs w:val="22"/>
        </w:rPr>
        <w:t xml:space="preserve"> </w:t>
      </w:r>
      <w:proofErr w:type="spellStart"/>
      <w:r w:rsidR="00444A36" w:rsidRPr="009F14CA">
        <w:rPr>
          <w:w w:val="108"/>
          <w:sz w:val="22"/>
          <w:szCs w:val="22"/>
        </w:rPr>
        <w:t>arī</w:t>
      </w:r>
      <w:proofErr w:type="spellEnd"/>
      <w:r w:rsidR="00444A36"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būvniecības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ieceres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atrašanās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vietā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="00FA480D" w:rsidRPr="009F14CA">
        <w:rPr>
          <w:w w:val="108"/>
          <w:sz w:val="22"/>
          <w:szCs w:val="22"/>
        </w:rPr>
        <w:t>Rīgas</w:t>
      </w:r>
      <w:proofErr w:type="spellEnd"/>
      <w:r w:rsidR="00D978AB" w:rsidRPr="009F14CA">
        <w:rPr>
          <w:w w:val="108"/>
          <w:sz w:val="22"/>
          <w:szCs w:val="22"/>
        </w:rPr>
        <w:t xml:space="preserve"> </w:t>
      </w:r>
      <w:proofErr w:type="spellStart"/>
      <w:r w:rsidR="00D978AB" w:rsidRPr="009F14CA">
        <w:rPr>
          <w:w w:val="108"/>
          <w:sz w:val="22"/>
          <w:szCs w:val="22"/>
        </w:rPr>
        <w:t>ielā</w:t>
      </w:r>
      <w:proofErr w:type="spellEnd"/>
      <w:r w:rsidR="00D978AB" w:rsidRPr="009F14CA">
        <w:rPr>
          <w:w w:val="108"/>
          <w:sz w:val="22"/>
          <w:szCs w:val="22"/>
        </w:rPr>
        <w:t xml:space="preserve"> </w:t>
      </w:r>
      <w:r w:rsidR="00FA480D" w:rsidRPr="009F14CA">
        <w:rPr>
          <w:w w:val="108"/>
          <w:sz w:val="22"/>
          <w:szCs w:val="22"/>
        </w:rPr>
        <w:t>41</w:t>
      </w:r>
      <w:r w:rsidR="00D978AB" w:rsidRPr="009F14CA">
        <w:rPr>
          <w:w w:val="108"/>
          <w:sz w:val="22"/>
          <w:szCs w:val="22"/>
        </w:rPr>
        <w:t xml:space="preserve">, </w:t>
      </w:r>
      <w:proofErr w:type="spellStart"/>
      <w:r w:rsidR="00FA480D" w:rsidRPr="009F14CA">
        <w:rPr>
          <w:w w:val="108"/>
          <w:sz w:val="22"/>
          <w:szCs w:val="22"/>
        </w:rPr>
        <w:t>Ikšķilē</w:t>
      </w:r>
      <w:proofErr w:type="spellEnd"/>
      <w:r w:rsidR="00444A36" w:rsidRPr="009F14CA">
        <w:rPr>
          <w:w w:val="108"/>
          <w:sz w:val="22"/>
          <w:szCs w:val="22"/>
        </w:rPr>
        <w:t>.</w:t>
      </w:r>
    </w:p>
    <w:p w14:paraId="78920C77" w14:textId="77777777" w:rsidR="00653DF4" w:rsidRPr="009F14CA" w:rsidRDefault="00653DF4" w:rsidP="009F14CA">
      <w:pPr>
        <w:spacing w:line="276" w:lineRule="auto"/>
        <w:ind w:firstLine="720"/>
        <w:jc w:val="both"/>
        <w:rPr>
          <w:w w:val="108"/>
          <w:sz w:val="22"/>
          <w:szCs w:val="22"/>
        </w:rPr>
      </w:pPr>
    </w:p>
    <w:p w14:paraId="3F042444" w14:textId="31AD6727" w:rsidR="007728D4" w:rsidRPr="009F14CA" w:rsidRDefault="007728D4" w:rsidP="009F14CA">
      <w:pPr>
        <w:spacing w:line="276" w:lineRule="auto"/>
        <w:ind w:firstLine="720"/>
        <w:jc w:val="both"/>
        <w:rPr>
          <w:w w:val="108"/>
          <w:sz w:val="22"/>
          <w:szCs w:val="22"/>
        </w:rPr>
      </w:pPr>
      <w:proofErr w:type="spellStart"/>
      <w:r w:rsidRPr="009F14CA">
        <w:rPr>
          <w:w w:val="108"/>
          <w:sz w:val="22"/>
          <w:szCs w:val="22"/>
        </w:rPr>
        <w:t>Rakstiskie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priekšlikumi</w:t>
      </w:r>
      <w:proofErr w:type="spellEnd"/>
      <w:r w:rsidRPr="009F14CA">
        <w:rPr>
          <w:w w:val="108"/>
          <w:sz w:val="22"/>
          <w:szCs w:val="22"/>
        </w:rPr>
        <w:t xml:space="preserve"> un </w:t>
      </w:r>
      <w:proofErr w:type="spellStart"/>
      <w:r w:rsidRPr="009F14CA">
        <w:rPr>
          <w:w w:val="108"/>
          <w:sz w:val="22"/>
          <w:szCs w:val="22"/>
        </w:rPr>
        <w:t>ierosinājumi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iesniedzami</w:t>
      </w:r>
      <w:proofErr w:type="spellEnd"/>
      <w:r w:rsidRPr="009F14CA">
        <w:rPr>
          <w:w w:val="108"/>
          <w:sz w:val="22"/>
          <w:szCs w:val="22"/>
        </w:rPr>
        <w:t xml:space="preserve"> Ogres </w:t>
      </w:r>
      <w:proofErr w:type="spellStart"/>
      <w:r w:rsidRPr="009F14CA">
        <w:rPr>
          <w:w w:val="108"/>
          <w:sz w:val="22"/>
          <w:szCs w:val="22"/>
        </w:rPr>
        <w:t>novada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pašvaldības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Klientu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apkalpošanas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centrā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Brīvības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ielā</w:t>
      </w:r>
      <w:proofErr w:type="spellEnd"/>
      <w:r w:rsidRPr="009F14CA">
        <w:rPr>
          <w:w w:val="108"/>
          <w:sz w:val="22"/>
          <w:szCs w:val="22"/>
        </w:rPr>
        <w:t xml:space="preserve"> 33, </w:t>
      </w:r>
      <w:proofErr w:type="spellStart"/>
      <w:r w:rsidRPr="009F14CA">
        <w:rPr>
          <w:w w:val="108"/>
          <w:sz w:val="22"/>
          <w:szCs w:val="22"/>
        </w:rPr>
        <w:t>Ogrē</w:t>
      </w:r>
      <w:proofErr w:type="spellEnd"/>
      <w:r w:rsidRPr="009F14CA">
        <w:rPr>
          <w:w w:val="108"/>
          <w:sz w:val="22"/>
          <w:szCs w:val="22"/>
        </w:rPr>
        <w:t xml:space="preserve">, Ogres </w:t>
      </w:r>
      <w:proofErr w:type="spellStart"/>
      <w:r w:rsidRPr="009F14CA">
        <w:rPr>
          <w:w w:val="108"/>
          <w:sz w:val="22"/>
          <w:szCs w:val="22"/>
        </w:rPr>
        <w:t>nov.</w:t>
      </w:r>
      <w:proofErr w:type="spellEnd"/>
      <w:r w:rsidRPr="009F14CA">
        <w:rPr>
          <w:w w:val="108"/>
          <w:sz w:val="22"/>
          <w:szCs w:val="22"/>
        </w:rPr>
        <w:t xml:space="preserve">, LV – 5001, </w:t>
      </w:r>
      <w:proofErr w:type="spellStart"/>
      <w:r w:rsidRPr="009F14CA">
        <w:rPr>
          <w:w w:val="108"/>
          <w:sz w:val="22"/>
          <w:szCs w:val="22"/>
        </w:rPr>
        <w:t>līdz</w:t>
      </w:r>
      <w:proofErr w:type="spellEnd"/>
      <w:r w:rsidRPr="009F14CA">
        <w:rPr>
          <w:w w:val="108"/>
          <w:sz w:val="22"/>
          <w:szCs w:val="22"/>
        </w:rPr>
        <w:t xml:space="preserve"> </w:t>
      </w:r>
      <w:r w:rsidR="00BE327D" w:rsidRPr="009F14CA">
        <w:rPr>
          <w:w w:val="108"/>
          <w:sz w:val="22"/>
          <w:szCs w:val="22"/>
        </w:rPr>
        <w:t>17.11.2022.</w:t>
      </w:r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plkst</w:t>
      </w:r>
      <w:proofErr w:type="spellEnd"/>
      <w:r w:rsidRPr="009F14CA">
        <w:rPr>
          <w:w w:val="108"/>
          <w:sz w:val="22"/>
          <w:szCs w:val="22"/>
        </w:rPr>
        <w:t xml:space="preserve">. 17:00 </w:t>
      </w:r>
      <w:proofErr w:type="spellStart"/>
      <w:r w:rsidRPr="009F14CA">
        <w:rPr>
          <w:w w:val="108"/>
          <w:sz w:val="22"/>
          <w:szCs w:val="22"/>
        </w:rPr>
        <w:t>vai</w:t>
      </w:r>
      <w:proofErr w:type="spellEnd"/>
    </w:p>
    <w:p w14:paraId="19552803" w14:textId="3DB1D0A6" w:rsidR="007728D4" w:rsidRPr="009F14CA" w:rsidRDefault="007728D4" w:rsidP="009F14CA">
      <w:pPr>
        <w:spacing w:line="276" w:lineRule="auto"/>
        <w:jc w:val="both"/>
        <w:rPr>
          <w:w w:val="108"/>
          <w:sz w:val="22"/>
          <w:szCs w:val="22"/>
        </w:rPr>
      </w:pPr>
      <w:proofErr w:type="spellStart"/>
      <w:r w:rsidRPr="009F14CA">
        <w:rPr>
          <w:spacing w:val="2"/>
          <w:w w:val="108"/>
          <w:sz w:val="22"/>
          <w:szCs w:val="22"/>
        </w:rPr>
        <w:t>elektroniski</w:t>
      </w:r>
      <w:proofErr w:type="spellEnd"/>
      <w:r w:rsidRPr="009F14CA">
        <w:rPr>
          <w:spacing w:val="2"/>
          <w:w w:val="108"/>
          <w:sz w:val="22"/>
          <w:szCs w:val="22"/>
        </w:rPr>
        <w:t xml:space="preserve"> </w:t>
      </w:r>
      <w:proofErr w:type="spellStart"/>
      <w:r w:rsidRPr="009F14CA">
        <w:rPr>
          <w:spacing w:val="2"/>
          <w:w w:val="108"/>
          <w:sz w:val="22"/>
          <w:szCs w:val="22"/>
        </w:rPr>
        <w:t>iesniegumi</w:t>
      </w:r>
      <w:proofErr w:type="spellEnd"/>
      <w:r w:rsidRPr="009F14CA">
        <w:rPr>
          <w:spacing w:val="2"/>
          <w:w w:val="108"/>
          <w:sz w:val="22"/>
          <w:szCs w:val="22"/>
        </w:rPr>
        <w:t xml:space="preserve"> </w:t>
      </w:r>
      <w:proofErr w:type="spellStart"/>
      <w:r w:rsidRPr="009F14CA">
        <w:rPr>
          <w:spacing w:val="2"/>
          <w:w w:val="108"/>
          <w:sz w:val="22"/>
          <w:szCs w:val="22"/>
        </w:rPr>
        <w:t>nosūtāmi</w:t>
      </w:r>
      <w:proofErr w:type="spellEnd"/>
      <w:r w:rsidRPr="009F14CA">
        <w:rPr>
          <w:spacing w:val="2"/>
          <w:w w:val="108"/>
          <w:sz w:val="22"/>
          <w:szCs w:val="22"/>
        </w:rPr>
        <w:t xml:space="preserve"> </w:t>
      </w:r>
      <w:proofErr w:type="spellStart"/>
      <w:r w:rsidRPr="009F14CA">
        <w:rPr>
          <w:spacing w:val="2"/>
          <w:w w:val="108"/>
          <w:sz w:val="22"/>
          <w:szCs w:val="22"/>
        </w:rPr>
        <w:t>uz</w:t>
      </w:r>
      <w:proofErr w:type="spellEnd"/>
      <w:r w:rsidRPr="009F14CA">
        <w:rPr>
          <w:spacing w:val="2"/>
          <w:w w:val="108"/>
          <w:sz w:val="22"/>
          <w:szCs w:val="22"/>
        </w:rPr>
        <w:t xml:space="preserve"> </w:t>
      </w:r>
      <w:proofErr w:type="spellStart"/>
      <w:r w:rsidRPr="009F14CA">
        <w:rPr>
          <w:spacing w:val="2"/>
          <w:w w:val="108"/>
          <w:sz w:val="22"/>
          <w:szCs w:val="22"/>
        </w:rPr>
        <w:t>elektroniskā</w:t>
      </w:r>
      <w:proofErr w:type="spellEnd"/>
      <w:r w:rsidRPr="009F14CA">
        <w:rPr>
          <w:spacing w:val="2"/>
          <w:w w:val="108"/>
          <w:sz w:val="22"/>
          <w:szCs w:val="22"/>
        </w:rPr>
        <w:t xml:space="preserve"> pasta </w:t>
      </w:r>
      <w:proofErr w:type="spellStart"/>
      <w:r w:rsidRPr="009F14CA">
        <w:rPr>
          <w:spacing w:val="2"/>
          <w:w w:val="108"/>
          <w:sz w:val="22"/>
          <w:szCs w:val="22"/>
        </w:rPr>
        <w:t>adresi</w:t>
      </w:r>
      <w:proofErr w:type="spellEnd"/>
      <w:r w:rsidRPr="009F14CA">
        <w:rPr>
          <w:spacing w:val="2"/>
          <w:w w:val="108"/>
          <w:sz w:val="22"/>
          <w:szCs w:val="22"/>
        </w:rPr>
        <w:t xml:space="preserve"> ogredome@ogresnovads.lv </w:t>
      </w:r>
      <w:proofErr w:type="spellStart"/>
      <w:r w:rsidRPr="009F14CA">
        <w:rPr>
          <w:spacing w:val="2"/>
          <w:w w:val="108"/>
          <w:sz w:val="22"/>
          <w:szCs w:val="22"/>
        </w:rPr>
        <w:t>līdz</w:t>
      </w:r>
      <w:proofErr w:type="spellEnd"/>
      <w:r w:rsidRPr="009F14CA">
        <w:rPr>
          <w:spacing w:val="2"/>
          <w:w w:val="108"/>
          <w:sz w:val="22"/>
          <w:szCs w:val="22"/>
        </w:rPr>
        <w:t xml:space="preserve"> </w:t>
      </w:r>
      <w:r w:rsidR="00BE327D" w:rsidRPr="009F14CA">
        <w:rPr>
          <w:spacing w:val="2"/>
          <w:w w:val="108"/>
          <w:sz w:val="22"/>
          <w:szCs w:val="22"/>
        </w:rPr>
        <w:t xml:space="preserve">17.11.2022 </w:t>
      </w:r>
      <w:proofErr w:type="spellStart"/>
      <w:r w:rsidRPr="009F14CA">
        <w:rPr>
          <w:spacing w:val="2"/>
          <w:w w:val="108"/>
          <w:sz w:val="22"/>
          <w:szCs w:val="22"/>
        </w:rPr>
        <w:t>plkst</w:t>
      </w:r>
      <w:proofErr w:type="spellEnd"/>
      <w:r w:rsidRPr="009F14CA">
        <w:rPr>
          <w:spacing w:val="2"/>
          <w:w w:val="108"/>
          <w:sz w:val="22"/>
          <w:szCs w:val="22"/>
        </w:rPr>
        <w:t>.</w:t>
      </w:r>
      <w:r w:rsidRPr="009F14CA">
        <w:rPr>
          <w:w w:val="108"/>
          <w:sz w:val="22"/>
          <w:szCs w:val="22"/>
        </w:rPr>
        <w:t xml:space="preserve"> 23:59, </w:t>
      </w:r>
      <w:proofErr w:type="spellStart"/>
      <w:r w:rsidRPr="009F14CA">
        <w:rPr>
          <w:w w:val="108"/>
          <w:sz w:val="22"/>
          <w:szCs w:val="22"/>
        </w:rPr>
        <w:t>norādot</w:t>
      </w:r>
      <w:proofErr w:type="spellEnd"/>
      <w:r w:rsidRPr="009F14CA">
        <w:rPr>
          <w:w w:val="108"/>
          <w:sz w:val="22"/>
          <w:szCs w:val="22"/>
        </w:rPr>
        <w:t xml:space="preserve"> “</w:t>
      </w:r>
      <w:proofErr w:type="spellStart"/>
      <w:r w:rsidR="00BE327D" w:rsidRPr="009F14CA">
        <w:rPr>
          <w:spacing w:val="2"/>
          <w:w w:val="108"/>
          <w:sz w:val="22"/>
          <w:szCs w:val="22"/>
        </w:rPr>
        <w:t>Dzīvojamās</w:t>
      </w:r>
      <w:proofErr w:type="spellEnd"/>
      <w:r w:rsidR="00BE327D" w:rsidRPr="009F14CA">
        <w:rPr>
          <w:spacing w:val="2"/>
          <w:w w:val="108"/>
          <w:sz w:val="22"/>
          <w:szCs w:val="22"/>
        </w:rPr>
        <w:t xml:space="preserve"> </w:t>
      </w:r>
      <w:proofErr w:type="spellStart"/>
      <w:r w:rsidR="00BE327D" w:rsidRPr="009F14CA">
        <w:rPr>
          <w:spacing w:val="2"/>
          <w:w w:val="108"/>
          <w:sz w:val="22"/>
          <w:szCs w:val="22"/>
        </w:rPr>
        <w:t>ēkas</w:t>
      </w:r>
      <w:proofErr w:type="spellEnd"/>
      <w:r w:rsidR="00BE327D" w:rsidRPr="009F14CA">
        <w:rPr>
          <w:spacing w:val="2"/>
          <w:w w:val="108"/>
          <w:sz w:val="22"/>
          <w:szCs w:val="22"/>
        </w:rPr>
        <w:t xml:space="preserve"> </w:t>
      </w:r>
      <w:proofErr w:type="spellStart"/>
      <w:r w:rsidR="00BE327D" w:rsidRPr="009F14CA">
        <w:rPr>
          <w:spacing w:val="2"/>
          <w:w w:val="108"/>
          <w:sz w:val="22"/>
          <w:szCs w:val="22"/>
        </w:rPr>
        <w:t>pārbūve</w:t>
      </w:r>
      <w:proofErr w:type="spellEnd"/>
      <w:r w:rsidR="00BE327D" w:rsidRPr="009F14CA">
        <w:rPr>
          <w:spacing w:val="2"/>
          <w:w w:val="108"/>
          <w:sz w:val="22"/>
          <w:szCs w:val="22"/>
        </w:rPr>
        <w:t xml:space="preserve"> par </w:t>
      </w:r>
      <w:proofErr w:type="spellStart"/>
      <w:r w:rsidR="00BE327D" w:rsidRPr="009F14CA">
        <w:rPr>
          <w:spacing w:val="2"/>
          <w:w w:val="108"/>
          <w:sz w:val="22"/>
          <w:szCs w:val="22"/>
        </w:rPr>
        <w:t>viesnīcu</w:t>
      </w:r>
      <w:proofErr w:type="spellEnd"/>
      <w:r w:rsidR="00BE327D" w:rsidRPr="009F14CA">
        <w:rPr>
          <w:spacing w:val="2"/>
          <w:w w:val="108"/>
          <w:sz w:val="22"/>
          <w:szCs w:val="22"/>
        </w:rPr>
        <w:t xml:space="preserve"> un </w:t>
      </w:r>
      <w:proofErr w:type="spellStart"/>
      <w:r w:rsidR="00BE327D" w:rsidRPr="009F14CA">
        <w:rPr>
          <w:spacing w:val="2"/>
          <w:w w:val="108"/>
          <w:sz w:val="22"/>
          <w:szCs w:val="22"/>
        </w:rPr>
        <w:t>jaubūve</w:t>
      </w:r>
      <w:proofErr w:type="spellEnd"/>
      <w:r w:rsidR="00BE327D" w:rsidRPr="009F14CA">
        <w:rPr>
          <w:spacing w:val="2"/>
          <w:w w:val="108"/>
          <w:sz w:val="22"/>
          <w:szCs w:val="22"/>
        </w:rPr>
        <w:t xml:space="preserve">- </w:t>
      </w:r>
      <w:proofErr w:type="spellStart"/>
      <w:r w:rsidR="00BE327D" w:rsidRPr="009F14CA">
        <w:rPr>
          <w:spacing w:val="2"/>
          <w:w w:val="108"/>
          <w:sz w:val="22"/>
          <w:szCs w:val="22"/>
        </w:rPr>
        <w:t>vīna</w:t>
      </w:r>
      <w:proofErr w:type="spellEnd"/>
      <w:r w:rsidR="00BE327D" w:rsidRPr="009F14CA">
        <w:rPr>
          <w:spacing w:val="2"/>
          <w:w w:val="108"/>
          <w:sz w:val="22"/>
          <w:szCs w:val="22"/>
        </w:rPr>
        <w:t xml:space="preserve"> </w:t>
      </w:r>
      <w:proofErr w:type="spellStart"/>
      <w:r w:rsidR="00BE327D" w:rsidRPr="009F14CA">
        <w:rPr>
          <w:spacing w:val="2"/>
          <w:w w:val="108"/>
          <w:sz w:val="22"/>
          <w:szCs w:val="22"/>
        </w:rPr>
        <w:t>pagrabs</w:t>
      </w:r>
      <w:proofErr w:type="spellEnd"/>
      <w:r w:rsidRPr="009F14CA">
        <w:rPr>
          <w:w w:val="108"/>
          <w:sz w:val="22"/>
          <w:szCs w:val="22"/>
        </w:rPr>
        <w:t>”.</w:t>
      </w:r>
      <w:r w:rsidR="00E46C5E"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Iesniegumā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fiziskām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personām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jānorāda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vārds</w:t>
      </w:r>
      <w:proofErr w:type="spellEnd"/>
      <w:r w:rsidRPr="009F14CA">
        <w:rPr>
          <w:w w:val="108"/>
          <w:sz w:val="22"/>
          <w:szCs w:val="22"/>
        </w:rPr>
        <w:t xml:space="preserve">, </w:t>
      </w:r>
      <w:proofErr w:type="spellStart"/>
      <w:r w:rsidRPr="009F14CA">
        <w:rPr>
          <w:w w:val="108"/>
          <w:sz w:val="22"/>
          <w:szCs w:val="22"/>
        </w:rPr>
        <w:t>uzvārds</w:t>
      </w:r>
      <w:proofErr w:type="spellEnd"/>
      <w:r w:rsidRPr="009F14CA">
        <w:rPr>
          <w:w w:val="108"/>
          <w:sz w:val="22"/>
          <w:szCs w:val="22"/>
        </w:rPr>
        <w:t xml:space="preserve">, </w:t>
      </w:r>
      <w:proofErr w:type="spellStart"/>
      <w:r w:rsidRPr="009F14CA">
        <w:rPr>
          <w:w w:val="108"/>
          <w:sz w:val="22"/>
          <w:szCs w:val="22"/>
        </w:rPr>
        <w:t>dzīves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vietas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adrese</w:t>
      </w:r>
      <w:proofErr w:type="spellEnd"/>
      <w:r w:rsidRPr="009F14CA">
        <w:rPr>
          <w:w w:val="108"/>
          <w:sz w:val="22"/>
          <w:szCs w:val="22"/>
        </w:rPr>
        <w:t xml:space="preserve"> un </w:t>
      </w:r>
      <w:proofErr w:type="spellStart"/>
      <w:r w:rsidRPr="009F14CA">
        <w:rPr>
          <w:w w:val="108"/>
          <w:sz w:val="22"/>
          <w:szCs w:val="22"/>
        </w:rPr>
        <w:t>tālruņa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numurs</w:t>
      </w:r>
      <w:proofErr w:type="spellEnd"/>
      <w:r w:rsidRPr="009F14CA">
        <w:rPr>
          <w:w w:val="108"/>
          <w:sz w:val="22"/>
          <w:szCs w:val="22"/>
        </w:rPr>
        <w:t xml:space="preserve">, </w:t>
      </w:r>
      <w:proofErr w:type="spellStart"/>
      <w:r w:rsidRPr="009F14CA">
        <w:rPr>
          <w:w w:val="108"/>
          <w:sz w:val="22"/>
          <w:szCs w:val="22"/>
        </w:rPr>
        <w:t>juridiskām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personām</w:t>
      </w:r>
      <w:proofErr w:type="spellEnd"/>
      <w:r w:rsidRPr="009F14CA">
        <w:rPr>
          <w:w w:val="108"/>
          <w:sz w:val="22"/>
          <w:szCs w:val="22"/>
        </w:rPr>
        <w:t xml:space="preserve"> – </w:t>
      </w:r>
      <w:proofErr w:type="spellStart"/>
      <w:r w:rsidRPr="009F14CA">
        <w:rPr>
          <w:w w:val="108"/>
          <w:sz w:val="22"/>
          <w:szCs w:val="22"/>
        </w:rPr>
        <w:t>nosaukums</w:t>
      </w:r>
      <w:proofErr w:type="spellEnd"/>
      <w:r w:rsidRPr="009F14CA">
        <w:rPr>
          <w:w w:val="108"/>
          <w:sz w:val="22"/>
          <w:szCs w:val="22"/>
        </w:rPr>
        <w:t xml:space="preserve">, </w:t>
      </w:r>
      <w:proofErr w:type="spellStart"/>
      <w:r w:rsidRPr="009F14CA">
        <w:rPr>
          <w:w w:val="108"/>
          <w:sz w:val="22"/>
          <w:szCs w:val="22"/>
        </w:rPr>
        <w:t>reģistrācijas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numurs</w:t>
      </w:r>
      <w:proofErr w:type="spellEnd"/>
      <w:r w:rsidRPr="009F14CA">
        <w:rPr>
          <w:w w:val="108"/>
          <w:sz w:val="22"/>
          <w:szCs w:val="22"/>
        </w:rPr>
        <w:t xml:space="preserve">, </w:t>
      </w:r>
      <w:proofErr w:type="spellStart"/>
      <w:r w:rsidRPr="009F14CA">
        <w:rPr>
          <w:w w:val="108"/>
          <w:sz w:val="22"/>
          <w:szCs w:val="22"/>
        </w:rPr>
        <w:t>adrese</w:t>
      </w:r>
      <w:proofErr w:type="spellEnd"/>
      <w:r w:rsidRPr="009F14CA">
        <w:rPr>
          <w:w w:val="108"/>
          <w:sz w:val="22"/>
          <w:szCs w:val="22"/>
        </w:rPr>
        <w:t xml:space="preserve"> un </w:t>
      </w:r>
      <w:proofErr w:type="spellStart"/>
      <w:r w:rsidRPr="009F14CA">
        <w:rPr>
          <w:w w:val="108"/>
          <w:sz w:val="22"/>
          <w:szCs w:val="22"/>
        </w:rPr>
        <w:t>tālruņa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numurs</w:t>
      </w:r>
      <w:proofErr w:type="spellEnd"/>
      <w:r w:rsidR="00E46C5E" w:rsidRPr="009F14CA">
        <w:rPr>
          <w:w w:val="108"/>
          <w:sz w:val="22"/>
          <w:szCs w:val="22"/>
        </w:rPr>
        <w:t>.</w:t>
      </w:r>
    </w:p>
    <w:p w14:paraId="77431CEE" w14:textId="77777777" w:rsidR="00653DF4" w:rsidRPr="009F14CA" w:rsidRDefault="00653DF4" w:rsidP="009F14CA">
      <w:pPr>
        <w:spacing w:line="276" w:lineRule="auto"/>
        <w:jc w:val="both"/>
        <w:rPr>
          <w:w w:val="108"/>
          <w:sz w:val="22"/>
          <w:szCs w:val="22"/>
        </w:rPr>
      </w:pPr>
    </w:p>
    <w:p w14:paraId="67FFA6F8" w14:textId="40A9A65D" w:rsidR="0079363F" w:rsidRPr="009F14CA" w:rsidRDefault="00444A36" w:rsidP="009F14CA">
      <w:pPr>
        <w:spacing w:line="276" w:lineRule="auto"/>
        <w:ind w:firstLine="720"/>
        <w:jc w:val="both"/>
        <w:rPr>
          <w:w w:val="108"/>
          <w:sz w:val="22"/>
          <w:szCs w:val="22"/>
        </w:rPr>
      </w:pPr>
      <w:proofErr w:type="spellStart"/>
      <w:r w:rsidRPr="009F14CA">
        <w:rPr>
          <w:w w:val="108"/>
          <w:sz w:val="22"/>
          <w:szCs w:val="22"/>
        </w:rPr>
        <w:t>Būvniecības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ieceres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prezentācija</w:t>
      </w:r>
      <w:proofErr w:type="spellEnd"/>
      <w:r w:rsidRPr="009F14CA">
        <w:rPr>
          <w:w w:val="108"/>
          <w:sz w:val="22"/>
          <w:szCs w:val="22"/>
        </w:rPr>
        <w:t xml:space="preserve"> </w:t>
      </w:r>
      <w:proofErr w:type="spellStart"/>
      <w:r w:rsidRPr="009F14CA">
        <w:rPr>
          <w:w w:val="108"/>
          <w:sz w:val="22"/>
          <w:szCs w:val="22"/>
        </w:rPr>
        <w:t>notiks</w:t>
      </w:r>
      <w:proofErr w:type="spellEnd"/>
      <w:r w:rsidRPr="009F14CA">
        <w:rPr>
          <w:w w:val="108"/>
          <w:sz w:val="22"/>
          <w:szCs w:val="22"/>
        </w:rPr>
        <w:t xml:space="preserve"> </w:t>
      </w:r>
      <w:r w:rsidR="00BE327D" w:rsidRPr="009F14CA">
        <w:rPr>
          <w:w w:val="108"/>
          <w:sz w:val="22"/>
          <w:szCs w:val="22"/>
        </w:rPr>
        <w:t>01.11.2022</w:t>
      </w:r>
      <w:r w:rsidRPr="009F14CA">
        <w:rPr>
          <w:w w:val="108"/>
          <w:sz w:val="22"/>
          <w:szCs w:val="22"/>
        </w:rPr>
        <w:t xml:space="preserve">. </w:t>
      </w:r>
      <w:proofErr w:type="spellStart"/>
      <w:r w:rsidRPr="009F14CA">
        <w:rPr>
          <w:w w:val="108"/>
          <w:sz w:val="22"/>
          <w:szCs w:val="22"/>
        </w:rPr>
        <w:t>plkst</w:t>
      </w:r>
      <w:proofErr w:type="spellEnd"/>
      <w:r w:rsidRPr="009F14CA">
        <w:rPr>
          <w:w w:val="108"/>
          <w:sz w:val="22"/>
          <w:szCs w:val="22"/>
        </w:rPr>
        <w:t xml:space="preserve">. </w:t>
      </w:r>
      <w:r w:rsidR="00BE327D" w:rsidRPr="009F14CA">
        <w:rPr>
          <w:w w:val="108"/>
          <w:sz w:val="22"/>
          <w:szCs w:val="22"/>
        </w:rPr>
        <w:t xml:space="preserve">No </w:t>
      </w:r>
      <w:r w:rsidR="00D978AB" w:rsidRPr="009F14CA">
        <w:rPr>
          <w:w w:val="108"/>
          <w:sz w:val="22"/>
          <w:szCs w:val="22"/>
        </w:rPr>
        <w:t>17</w:t>
      </w:r>
      <w:r w:rsidR="00FD4CCF" w:rsidRPr="009F14CA">
        <w:rPr>
          <w:w w:val="108"/>
          <w:sz w:val="22"/>
          <w:szCs w:val="22"/>
        </w:rPr>
        <w:t>:</w:t>
      </w:r>
      <w:r w:rsidRPr="009F14CA">
        <w:rPr>
          <w:w w:val="108"/>
          <w:sz w:val="22"/>
          <w:szCs w:val="22"/>
        </w:rPr>
        <w:t>00</w:t>
      </w:r>
      <w:r w:rsidR="00BE327D" w:rsidRPr="009F14CA">
        <w:rPr>
          <w:w w:val="108"/>
          <w:sz w:val="22"/>
          <w:szCs w:val="22"/>
        </w:rPr>
        <w:t xml:space="preserve"> </w:t>
      </w:r>
      <w:proofErr w:type="spellStart"/>
      <w:r w:rsidR="00BE327D" w:rsidRPr="009F14CA">
        <w:rPr>
          <w:w w:val="108"/>
          <w:sz w:val="22"/>
          <w:szCs w:val="22"/>
        </w:rPr>
        <w:t>līdz</w:t>
      </w:r>
      <w:proofErr w:type="spellEnd"/>
      <w:r w:rsidR="00BE327D" w:rsidRPr="009F14CA">
        <w:rPr>
          <w:w w:val="108"/>
          <w:sz w:val="22"/>
          <w:szCs w:val="22"/>
        </w:rPr>
        <w:t xml:space="preserve"> 18.00</w:t>
      </w:r>
      <w:r w:rsidRPr="009F14CA">
        <w:rPr>
          <w:w w:val="108"/>
          <w:sz w:val="22"/>
          <w:szCs w:val="22"/>
        </w:rPr>
        <w:t xml:space="preserve"> </w:t>
      </w:r>
      <w:r w:rsidR="00D978AB" w:rsidRPr="009F14CA">
        <w:rPr>
          <w:w w:val="108"/>
          <w:sz w:val="22"/>
          <w:szCs w:val="22"/>
        </w:rPr>
        <w:t xml:space="preserve">Ogres </w:t>
      </w:r>
      <w:proofErr w:type="spellStart"/>
      <w:r w:rsidR="00D978AB" w:rsidRPr="009F14CA">
        <w:rPr>
          <w:w w:val="108"/>
          <w:sz w:val="22"/>
          <w:szCs w:val="22"/>
        </w:rPr>
        <w:t>novada</w:t>
      </w:r>
      <w:proofErr w:type="spellEnd"/>
      <w:r w:rsidR="00D978AB" w:rsidRPr="009F14CA">
        <w:rPr>
          <w:w w:val="108"/>
          <w:sz w:val="22"/>
          <w:szCs w:val="22"/>
        </w:rPr>
        <w:t xml:space="preserve"> </w:t>
      </w:r>
      <w:proofErr w:type="spellStart"/>
      <w:r w:rsidR="00D978AB" w:rsidRPr="009F14CA">
        <w:rPr>
          <w:w w:val="108"/>
          <w:sz w:val="22"/>
          <w:szCs w:val="22"/>
        </w:rPr>
        <w:t>pašvaldības</w:t>
      </w:r>
      <w:proofErr w:type="spellEnd"/>
      <w:r w:rsidR="00D978AB" w:rsidRPr="009F14CA">
        <w:rPr>
          <w:w w:val="108"/>
          <w:sz w:val="22"/>
          <w:szCs w:val="22"/>
        </w:rPr>
        <w:t xml:space="preserve"> </w:t>
      </w:r>
      <w:proofErr w:type="spellStart"/>
      <w:r w:rsidR="00D978AB" w:rsidRPr="009F14CA">
        <w:rPr>
          <w:w w:val="108"/>
          <w:sz w:val="22"/>
          <w:szCs w:val="22"/>
        </w:rPr>
        <w:t>ēkā</w:t>
      </w:r>
      <w:proofErr w:type="spellEnd"/>
      <w:r w:rsidR="0079363F" w:rsidRPr="009F14CA">
        <w:rPr>
          <w:w w:val="108"/>
          <w:sz w:val="22"/>
          <w:szCs w:val="22"/>
        </w:rPr>
        <w:t xml:space="preserve">, </w:t>
      </w:r>
      <w:proofErr w:type="spellStart"/>
      <w:r w:rsidR="0079363F" w:rsidRPr="009F14CA">
        <w:rPr>
          <w:w w:val="108"/>
          <w:sz w:val="22"/>
          <w:szCs w:val="22"/>
        </w:rPr>
        <w:t>Brīvības</w:t>
      </w:r>
      <w:proofErr w:type="spellEnd"/>
      <w:r w:rsidR="0079363F" w:rsidRPr="009F14CA">
        <w:rPr>
          <w:w w:val="108"/>
          <w:sz w:val="22"/>
          <w:szCs w:val="22"/>
        </w:rPr>
        <w:t xml:space="preserve"> </w:t>
      </w:r>
      <w:proofErr w:type="spellStart"/>
      <w:r w:rsidR="0079363F" w:rsidRPr="009F14CA">
        <w:rPr>
          <w:w w:val="108"/>
          <w:sz w:val="22"/>
          <w:szCs w:val="22"/>
        </w:rPr>
        <w:t>ielā</w:t>
      </w:r>
      <w:proofErr w:type="spellEnd"/>
      <w:r w:rsidR="0079363F" w:rsidRPr="009F14CA">
        <w:rPr>
          <w:w w:val="108"/>
          <w:sz w:val="22"/>
          <w:szCs w:val="22"/>
        </w:rPr>
        <w:t xml:space="preserve"> 33, </w:t>
      </w:r>
      <w:proofErr w:type="spellStart"/>
      <w:r w:rsidR="0079363F" w:rsidRPr="009F14CA">
        <w:rPr>
          <w:w w:val="108"/>
          <w:sz w:val="22"/>
          <w:szCs w:val="22"/>
        </w:rPr>
        <w:t>Ogrē</w:t>
      </w:r>
      <w:proofErr w:type="spellEnd"/>
      <w:r w:rsidRPr="009F14CA">
        <w:rPr>
          <w:w w:val="108"/>
          <w:sz w:val="22"/>
          <w:szCs w:val="22"/>
        </w:rPr>
        <w:t>.</w:t>
      </w:r>
    </w:p>
    <w:p w14:paraId="7836F6DB" w14:textId="0733E294" w:rsidR="00444A36" w:rsidRPr="009F14CA" w:rsidRDefault="00444A36" w:rsidP="009F14CA">
      <w:pPr>
        <w:spacing w:line="276" w:lineRule="auto"/>
        <w:ind w:firstLine="720"/>
        <w:jc w:val="both"/>
      </w:pPr>
      <w:r w:rsidRPr="009F14CA">
        <w:br w:type="page"/>
      </w:r>
    </w:p>
    <w:p w14:paraId="4915B02D" w14:textId="77777777" w:rsidR="00156D4E" w:rsidRPr="009F14CA" w:rsidRDefault="00156D4E" w:rsidP="009F14CA">
      <w:pPr>
        <w:spacing w:before="6" w:line="276" w:lineRule="auto"/>
        <w:ind w:left="104" w:right="332"/>
        <w:jc w:val="both"/>
      </w:pPr>
    </w:p>
    <w:p w14:paraId="3EAE1C5F" w14:textId="77777777" w:rsidR="00FA4BF3" w:rsidRPr="009F14CA" w:rsidRDefault="00FA4BF3" w:rsidP="009F14CA">
      <w:pPr>
        <w:spacing w:line="276" w:lineRule="auto"/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156D4E" w:rsidRPr="009F14CA" w14:paraId="75C8B829" w14:textId="77777777" w:rsidTr="00907E37">
        <w:trPr>
          <w:trHeight w:val="255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3199D68D" w14:textId="04D51D39" w:rsidR="00156D4E" w:rsidRPr="009F14CA" w:rsidRDefault="000F1907" w:rsidP="009F14CA">
            <w:pPr>
              <w:spacing w:line="276" w:lineRule="auto"/>
              <w:jc w:val="both"/>
            </w:pPr>
            <w:proofErr w:type="spellStart"/>
            <w:r w:rsidRPr="009F14CA">
              <w:rPr>
                <w:w w:val="110"/>
                <w:position w:val="-1"/>
                <w:sz w:val="22"/>
                <w:szCs w:val="22"/>
              </w:rPr>
              <w:t>Privātpersonas</w:t>
            </w:r>
            <w:proofErr w:type="spellEnd"/>
            <w:r w:rsidRPr="009F14CA">
              <w:rPr>
                <w:w w:val="11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w w:val="110"/>
                <w:position w:val="-1"/>
                <w:sz w:val="22"/>
                <w:szCs w:val="22"/>
              </w:rPr>
              <w:t>kontaktinformācija</w:t>
            </w:r>
            <w:proofErr w:type="spellEnd"/>
          </w:p>
        </w:tc>
      </w:tr>
      <w:tr w:rsidR="00156D4E" w:rsidRPr="009F14CA" w14:paraId="144F5639" w14:textId="77777777" w:rsidTr="00907E37">
        <w:tc>
          <w:tcPr>
            <w:tcW w:w="2689" w:type="dxa"/>
            <w:vAlign w:val="center"/>
          </w:tcPr>
          <w:p w14:paraId="304DEE0A" w14:textId="12F4BE6B" w:rsidR="00156D4E" w:rsidRPr="009F14CA" w:rsidRDefault="000F1907" w:rsidP="009F14CA">
            <w:pPr>
              <w:spacing w:line="276" w:lineRule="auto"/>
              <w:ind w:right="309"/>
              <w:jc w:val="both"/>
            </w:pPr>
            <w:proofErr w:type="spellStart"/>
            <w:r w:rsidRPr="009F14CA">
              <w:t>Vārds</w:t>
            </w:r>
            <w:proofErr w:type="spellEnd"/>
            <w:r w:rsidRPr="009F14CA">
              <w:t xml:space="preserve">, </w:t>
            </w:r>
            <w:proofErr w:type="spellStart"/>
            <w:r w:rsidRPr="009F14CA">
              <w:t>uzvārds</w:t>
            </w:r>
            <w:proofErr w:type="spellEnd"/>
          </w:p>
        </w:tc>
        <w:tc>
          <w:tcPr>
            <w:tcW w:w="6520" w:type="dxa"/>
            <w:vAlign w:val="center"/>
          </w:tcPr>
          <w:p w14:paraId="38B1B3E6" w14:textId="77777777" w:rsidR="00156D4E" w:rsidRPr="009F14CA" w:rsidRDefault="00156D4E" w:rsidP="009F14CA">
            <w:pPr>
              <w:spacing w:line="276" w:lineRule="auto"/>
              <w:jc w:val="both"/>
            </w:pPr>
          </w:p>
        </w:tc>
      </w:tr>
      <w:tr w:rsidR="00156D4E" w:rsidRPr="009F14CA" w14:paraId="7062C7B1" w14:textId="77777777" w:rsidTr="00907E37">
        <w:tc>
          <w:tcPr>
            <w:tcW w:w="2689" w:type="dxa"/>
            <w:vAlign w:val="center"/>
          </w:tcPr>
          <w:p w14:paraId="42AB901D" w14:textId="0B39867B" w:rsidR="00156D4E" w:rsidRPr="009F14CA" w:rsidRDefault="000F1907" w:rsidP="009F14CA">
            <w:pPr>
              <w:spacing w:line="276" w:lineRule="auto"/>
              <w:jc w:val="both"/>
            </w:pPr>
            <w:proofErr w:type="spellStart"/>
            <w:r w:rsidRPr="009F14CA">
              <w:t>Dzīvesvieta</w:t>
            </w:r>
            <w:proofErr w:type="spellEnd"/>
          </w:p>
        </w:tc>
        <w:tc>
          <w:tcPr>
            <w:tcW w:w="6520" w:type="dxa"/>
            <w:vAlign w:val="center"/>
          </w:tcPr>
          <w:p w14:paraId="4AC48658" w14:textId="77777777" w:rsidR="00156D4E" w:rsidRPr="009F14CA" w:rsidRDefault="00156D4E" w:rsidP="009F14CA">
            <w:pPr>
              <w:spacing w:line="276" w:lineRule="auto"/>
              <w:jc w:val="both"/>
            </w:pPr>
          </w:p>
        </w:tc>
      </w:tr>
      <w:tr w:rsidR="00156D4E" w:rsidRPr="009F14CA" w14:paraId="1689B560" w14:textId="77777777" w:rsidTr="00907E37">
        <w:tc>
          <w:tcPr>
            <w:tcW w:w="2689" w:type="dxa"/>
            <w:vAlign w:val="center"/>
          </w:tcPr>
          <w:p w14:paraId="1893B675" w14:textId="7593DFFE" w:rsidR="00156D4E" w:rsidRPr="009F14CA" w:rsidRDefault="000F1907" w:rsidP="009F14CA">
            <w:pPr>
              <w:spacing w:line="276" w:lineRule="auto"/>
              <w:jc w:val="both"/>
            </w:pPr>
            <w:proofErr w:type="spellStart"/>
            <w:r w:rsidRPr="009F14CA">
              <w:t>Tāruņa</w:t>
            </w:r>
            <w:proofErr w:type="spellEnd"/>
            <w:r w:rsidRPr="009F14CA">
              <w:t xml:space="preserve"> nr.</w:t>
            </w:r>
          </w:p>
        </w:tc>
        <w:tc>
          <w:tcPr>
            <w:tcW w:w="6520" w:type="dxa"/>
            <w:vAlign w:val="center"/>
          </w:tcPr>
          <w:p w14:paraId="75CB625E" w14:textId="77777777" w:rsidR="00156D4E" w:rsidRPr="009F14CA" w:rsidRDefault="00156D4E" w:rsidP="009F14CA">
            <w:pPr>
              <w:spacing w:line="276" w:lineRule="auto"/>
              <w:jc w:val="both"/>
            </w:pPr>
          </w:p>
        </w:tc>
      </w:tr>
      <w:tr w:rsidR="00156D4E" w:rsidRPr="009F14CA" w14:paraId="2457CEBA" w14:textId="77777777" w:rsidTr="00907E37">
        <w:tc>
          <w:tcPr>
            <w:tcW w:w="2689" w:type="dxa"/>
            <w:vAlign w:val="center"/>
          </w:tcPr>
          <w:p w14:paraId="3BFFD5DA" w14:textId="3C6690E3" w:rsidR="00156D4E" w:rsidRPr="009F14CA" w:rsidRDefault="000F1907" w:rsidP="009F14CA">
            <w:pPr>
              <w:spacing w:line="276" w:lineRule="auto"/>
              <w:jc w:val="both"/>
            </w:pPr>
            <w:proofErr w:type="spellStart"/>
            <w:r w:rsidRPr="009F14CA">
              <w:t>Elektroniskā</w:t>
            </w:r>
            <w:proofErr w:type="spellEnd"/>
            <w:r w:rsidRPr="009F14CA">
              <w:t xml:space="preserve"> pasta </w:t>
            </w:r>
            <w:proofErr w:type="spellStart"/>
            <w:r w:rsidRPr="009F14CA">
              <w:t>adrese</w:t>
            </w:r>
            <w:proofErr w:type="spellEnd"/>
          </w:p>
        </w:tc>
        <w:tc>
          <w:tcPr>
            <w:tcW w:w="6520" w:type="dxa"/>
            <w:vAlign w:val="center"/>
          </w:tcPr>
          <w:p w14:paraId="60BBEBF4" w14:textId="77777777" w:rsidR="00156D4E" w:rsidRPr="009F14CA" w:rsidRDefault="00156D4E" w:rsidP="009F14CA">
            <w:pPr>
              <w:spacing w:line="276" w:lineRule="auto"/>
              <w:jc w:val="both"/>
            </w:pPr>
          </w:p>
        </w:tc>
      </w:tr>
      <w:tr w:rsidR="000F1907" w:rsidRPr="009F14CA" w14:paraId="5D451F0E" w14:textId="77777777" w:rsidTr="00907E37">
        <w:trPr>
          <w:trHeight w:val="255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1D659656" w14:textId="19EC8420" w:rsidR="000F1907" w:rsidRPr="009F14CA" w:rsidRDefault="000F1907" w:rsidP="009F14CA">
            <w:pPr>
              <w:spacing w:line="276" w:lineRule="auto"/>
              <w:jc w:val="both"/>
            </w:pPr>
            <w:proofErr w:type="spellStart"/>
            <w:r w:rsidRPr="009F14CA">
              <w:rPr>
                <w:w w:val="110"/>
                <w:position w:val="-1"/>
                <w:sz w:val="22"/>
                <w:szCs w:val="22"/>
              </w:rPr>
              <w:t>Juridiskās</w:t>
            </w:r>
            <w:proofErr w:type="spellEnd"/>
            <w:r w:rsidRPr="009F14CA">
              <w:rPr>
                <w:w w:val="110"/>
                <w:position w:val="-1"/>
                <w:sz w:val="22"/>
                <w:szCs w:val="22"/>
              </w:rPr>
              <w:t xml:space="preserve"> personas </w:t>
            </w:r>
            <w:proofErr w:type="spellStart"/>
            <w:r w:rsidRPr="009F14CA">
              <w:rPr>
                <w:w w:val="110"/>
                <w:position w:val="-1"/>
                <w:sz w:val="22"/>
                <w:szCs w:val="22"/>
              </w:rPr>
              <w:t>kontaktinformācija</w:t>
            </w:r>
            <w:proofErr w:type="spellEnd"/>
          </w:p>
        </w:tc>
      </w:tr>
      <w:tr w:rsidR="000F1907" w:rsidRPr="009F14CA" w14:paraId="64AD3011" w14:textId="77777777" w:rsidTr="00907E37">
        <w:tc>
          <w:tcPr>
            <w:tcW w:w="2689" w:type="dxa"/>
            <w:vAlign w:val="center"/>
          </w:tcPr>
          <w:p w14:paraId="62EB2CF2" w14:textId="474EDC16" w:rsidR="000F1907" w:rsidRPr="009F14CA" w:rsidRDefault="000F1907" w:rsidP="009F14CA">
            <w:pPr>
              <w:spacing w:line="276" w:lineRule="auto"/>
              <w:jc w:val="both"/>
            </w:pPr>
            <w:proofErr w:type="spellStart"/>
            <w:r w:rsidRPr="009F14CA">
              <w:t>Reģ</w:t>
            </w:r>
            <w:proofErr w:type="spellEnd"/>
            <w:r w:rsidRPr="009F14CA">
              <w:t>., Nr.</w:t>
            </w:r>
          </w:p>
        </w:tc>
        <w:tc>
          <w:tcPr>
            <w:tcW w:w="6520" w:type="dxa"/>
            <w:vAlign w:val="center"/>
          </w:tcPr>
          <w:p w14:paraId="73281B53" w14:textId="77777777" w:rsidR="000F1907" w:rsidRPr="009F14CA" w:rsidRDefault="000F1907" w:rsidP="009F14CA">
            <w:pPr>
              <w:spacing w:line="276" w:lineRule="auto"/>
              <w:jc w:val="both"/>
            </w:pPr>
          </w:p>
        </w:tc>
      </w:tr>
      <w:tr w:rsidR="000F1907" w:rsidRPr="009F14CA" w14:paraId="075470E0" w14:textId="77777777" w:rsidTr="00907E37">
        <w:tc>
          <w:tcPr>
            <w:tcW w:w="2689" w:type="dxa"/>
            <w:vAlign w:val="center"/>
          </w:tcPr>
          <w:p w14:paraId="46403A95" w14:textId="4BE8DE35" w:rsidR="000F1907" w:rsidRPr="009F14CA" w:rsidRDefault="000F1907" w:rsidP="009F14CA">
            <w:pPr>
              <w:spacing w:line="276" w:lineRule="auto"/>
              <w:jc w:val="both"/>
            </w:pPr>
            <w:proofErr w:type="spellStart"/>
            <w:r w:rsidRPr="009F14CA">
              <w:t>Juridiskā</w:t>
            </w:r>
            <w:proofErr w:type="spellEnd"/>
            <w:r w:rsidRPr="009F14CA">
              <w:t xml:space="preserve"> </w:t>
            </w:r>
            <w:proofErr w:type="spellStart"/>
            <w:r w:rsidRPr="009F14CA">
              <w:t>adrese</w:t>
            </w:r>
            <w:proofErr w:type="spellEnd"/>
          </w:p>
        </w:tc>
        <w:tc>
          <w:tcPr>
            <w:tcW w:w="6520" w:type="dxa"/>
            <w:vAlign w:val="center"/>
          </w:tcPr>
          <w:p w14:paraId="2914357B" w14:textId="77777777" w:rsidR="000F1907" w:rsidRPr="009F14CA" w:rsidRDefault="000F1907" w:rsidP="009F14CA">
            <w:pPr>
              <w:spacing w:line="276" w:lineRule="auto"/>
              <w:jc w:val="both"/>
            </w:pPr>
          </w:p>
        </w:tc>
      </w:tr>
      <w:tr w:rsidR="000F1907" w:rsidRPr="009F14CA" w14:paraId="3A3F458B" w14:textId="77777777" w:rsidTr="00907E37">
        <w:tc>
          <w:tcPr>
            <w:tcW w:w="2689" w:type="dxa"/>
            <w:vAlign w:val="center"/>
          </w:tcPr>
          <w:p w14:paraId="39D34823" w14:textId="285BC6D4" w:rsidR="000F1907" w:rsidRPr="009F14CA" w:rsidRDefault="000F1907" w:rsidP="009F14CA">
            <w:pPr>
              <w:spacing w:line="276" w:lineRule="auto"/>
              <w:jc w:val="both"/>
            </w:pPr>
            <w:proofErr w:type="spellStart"/>
            <w:r w:rsidRPr="009F14CA">
              <w:t>Tāruņa</w:t>
            </w:r>
            <w:proofErr w:type="spellEnd"/>
            <w:r w:rsidRPr="009F14CA">
              <w:t xml:space="preserve"> nr.</w:t>
            </w:r>
          </w:p>
        </w:tc>
        <w:tc>
          <w:tcPr>
            <w:tcW w:w="6520" w:type="dxa"/>
            <w:vAlign w:val="center"/>
          </w:tcPr>
          <w:p w14:paraId="7983396F" w14:textId="77777777" w:rsidR="000F1907" w:rsidRPr="009F14CA" w:rsidRDefault="000F1907" w:rsidP="009F14CA">
            <w:pPr>
              <w:spacing w:line="276" w:lineRule="auto"/>
              <w:jc w:val="both"/>
            </w:pPr>
          </w:p>
        </w:tc>
      </w:tr>
      <w:tr w:rsidR="000F1907" w:rsidRPr="009F14CA" w14:paraId="45356244" w14:textId="77777777" w:rsidTr="00907E37">
        <w:tc>
          <w:tcPr>
            <w:tcW w:w="2689" w:type="dxa"/>
            <w:vAlign w:val="center"/>
          </w:tcPr>
          <w:p w14:paraId="53247C8E" w14:textId="2C07A717" w:rsidR="000F1907" w:rsidRPr="009F14CA" w:rsidRDefault="000F1907" w:rsidP="009F14CA">
            <w:pPr>
              <w:spacing w:line="276" w:lineRule="auto"/>
              <w:jc w:val="both"/>
            </w:pPr>
            <w:proofErr w:type="spellStart"/>
            <w:r w:rsidRPr="009F14CA">
              <w:t>Elektroniskā</w:t>
            </w:r>
            <w:proofErr w:type="spellEnd"/>
            <w:r w:rsidRPr="009F14CA">
              <w:t xml:space="preserve"> pasta </w:t>
            </w:r>
            <w:proofErr w:type="spellStart"/>
            <w:r w:rsidRPr="009F14CA">
              <w:t>adrese</w:t>
            </w:r>
            <w:proofErr w:type="spellEnd"/>
          </w:p>
        </w:tc>
        <w:tc>
          <w:tcPr>
            <w:tcW w:w="6520" w:type="dxa"/>
            <w:vAlign w:val="center"/>
          </w:tcPr>
          <w:p w14:paraId="39CB3ECF" w14:textId="77777777" w:rsidR="000F1907" w:rsidRPr="009F14CA" w:rsidRDefault="000F1907" w:rsidP="009F14CA">
            <w:pPr>
              <w:spacing w:line="276" w:lineRule="auto"/>
              <w:jc w:val="both"/>
            </w:pPr>
          </w:p>
        </w:tc>
      </w:tr>
      <w:tr w:rsidR="000F1907" w:rsidRPr="009F14CA" w14:paraId="7C544081" w14:textId="77777777" w:rsidTr="00907E37">
        <w:trPr>
          <w:trHeight w:val="255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66022BB9" w14:textId="08FABAF2" w:rsidR="000F1907" w:rsidRPr="009F14CA" w:rsidRDefault="000F1907" w:rsidP="009F14CA">
            <w:pPr>
              <w:spacing w:line="276" w:lineRule="auto"/>
              <w:jc w:val="both"/>
            </w:pPr>
            <w:proofErr w:type="spellStart"/>
            <w:r w:rsidRPr="009F14CA">
              <w:rPr>
                <w:position w:val="-1"/>
                <w:sz w:val="22"/>
                <w:szCs w:val="22"/>
              </w:rPr>
              <w:t>Kā</w:t>
            </w:r>
            <w:proofErr w:type="spellEnd"/>
            <w:r w:rsidRPr="009F14CA">
              <w:rPr>
                <w:spacing w:val="31"/>
                <w:position w:val="-1"/>
                <w:sz w:val="22"/>
                <w:szCs w:val="22"/>
              </w:rPr>
              <w:t xml:space="preserve"> </w:t>
            </w:r>
            <w:r w:rsidRPr="009F14CA">
              <w:rPr>
                <w:position w:val="-1"/>
                <w:sz w:val="22"/>
                <w:szCs w:val="22"/>
              </w:rPr>
              <w:t>un</w:t>
            </w:r>
            <w:r w:rsidRPr="009F14CA">
              <w:rPr>
                <w:spacing w:val="28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spacing w:val="2"/>
                <w:position w:val="-1"/>
                <w:sz w:val="22"/>
                <w:szCs w:val="22"/>
              </w:rPr>
              <w:t>c</w:t>
            </w:r>
            <w:r w:rsidRPr="009F14CA">
              <w:rPr>
                <w:spacing w:val="3"/>
                <w:position w:val="-1"/>
                <w:sz w:val="22"/>
                <w:szCs w:val="22"/>
              </w:rPr>
              <w:t>i</w:t>
            </w:r>
            <w:r w:rsidRPr="009F14CA">
              <w:rPr>
                <w:position w:val="-1"/>
                <w:sz w:val="22"/>
                <w:szCs w:val="22"/>
              </w:rPr>
              <w:t>k</w:t>
            </w:r>
            <w:proofErr w:type="spellEnd"/>
            <w:r w:rsidRPr="009F14CA">
              <w:rPr>
                <w:spacing w:val="19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spacing w:val="-2"/>
                <w:position w:val="-1"/>
                <w:sz w:val="22"/>
                <w:szCs w:val="22"/>
              </w:rPr>
              <w:t>l</w:t>
            </w:r>
            <w:r w:rsidRPr="009F14CA">
              <w:rPr>
                <w:position w:val="-1"/>
                <w:sz w:val="22"/>
                <w:szCs w:val="22"/>
              </w:rPr>
              <w:t>i</w:t>
            </w:r>
            <w:r w:rsidRPr="009F14CA">
              <w:rPr>
                <w:spacing w:val="2"/>
                <w:position w:val="-1"/>
                <w:sz w:val="22"/>
                <w:szCs w:val="22"/>
              </w:rPr>
              <w:t>e</w:t>
            </w:r>
            <w:r w:rsidRPr="009F14CA">
              <w:rPr>
                <w:position w:val="-1"/>
                <w:sz w:val="22"/>
                <w:szCs w:val="22"/>
              </w:rPr>
              <w:t>lā</w:t>
            </w:r>
            <w:proofErr w:type="spellEnd"/>
            <w:r w:rsidRPr="009F14CA">
              <w:rPr>
                <w:spacing w:val="24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spacing w:val="-3"/>
                <w:w w:val="110"/>
                <w:position w:val="-1"/>
                <w:sz w:val="22"/>
                <w:szCs w:val="22"/>
              </w:rPr>
              <w:t>m</w:t>
            </w:r>
            <w:r w:rsidRPr="009F14CA">
              <w:rPr>
                <w:spacing w:val="2"/>
                <w:w w:val="110"/>
                <w:position w:val="-1"/>
                <w:sz w:val="22"/>
                <w:szCs w:val="22"/>
              </w:rPr>
              <w:t>ē</w:t>
            </w:r>
            <w:r w:rsidRPr="009F14CA">
              <w:rPr>
                <w:w w:val="110"/>
                <w:position w:val="-1"/>
                <w:sz w:val="22"/>
                <w:szCs w:val="22"/>
              </w:rPr>
              <w:t>rā</w:t>
            </w:r>
            <w:proofErr w:type="spellEnd"/>
            <w:r w:rsidRPr="009F14CA">
              <w:rPr>
                <w:spacing w:val="8"/>
                <w:w w:val="11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w w:val="110"/>
                <w:position w:val="-1"/>
                <w:sz w:val="22"/>
                <w:szCs w:val="22"/>
              </w:rPr>
              <w:t>i</w:t>
            </w:r>
            <w:r w:rsidRPr="009F14CA">
              <w:rPr>
                <w:spacing w:val="2"/>
                <w:w w:val="110"/>
                <w:position w:val="-1"/>
                <w:sz w:val="22"/>
                <w:szCs w:val="22"/>
              </w:rPr>
              <w:t>e</w:t>
            </w:r>
            <w:r w:rsidRPr="009F14CA">
              <w:rPr>
                <w:w w:val="110"/>
                <w:position w:val="-1"/>
                <w:sz w:val="22"/>
                <w:szCs w:val="22"/>
              </w:rPr>
              <w:t>cer</w:t>
            </w:r>
            <w:r w:rsidRPr="009F14CA">
              <w:rPr>
                <w:spacing w:val="2"/>
                <w:w w:val="110"/>
                <w:position w:val="-1"/>
                <w:sz w:val="22"/>
                <w:szCs w:val="22"/>
              </w:rPr>
              <w:t>ē</w:t>
            </w:r>
            <w:r w:rsidRPr="009F14CA">
              <w:rPr>
                <w:w w:val="110"/>
                <w:position w:val="-1"/>
                <w:sz w:val="22"/>
                <w:szCs w:val="22"/>
              </w:rPr>
              <w:t>tā</w:t>
            </w:r>
            <w:proofErr w:type="spellEnd"/>
            <w:r w:rsidRPr="009F14CA">
              <w:rPr>
                <w:spacing w:val="-9"/>
                <w:w w:val="11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spacing w:val="-4"/>
                <w:w w:val="110"/>
                <w:position w:val="-1"/>
                <w:sz w:val="22"/>
                <w:szCs w:val="22"/>
              </w:rPr>
              <w:t>b</w:t>
            </w:r>
            <w:r w:rsidRPr="009F14CA">
              <w:rPr>
                <w:w w:val="110"/>
                <w:position w:val="-1"/>
                <w:sz w:val="22"/>
                <w:szCs w:val="22"/>
              </w:rPr>
              <w:t>ūvn</w:t>
            </w:r>
            <w:r w:rsidRPr="009F14CA">
              <w:rPr>
                <w:spacing w:val="-2"/>
                <w:w w:val="110"/>
                <w:position w:val="-1"/>
                <w:sz w:val="22"/>
                <w:szCs w:val="22"/>
              </w:rPr>
              <w:t>i</w:t>
            </w:r>
            <w:r w:rsidRPr="009F14CA">
              <w:rPr>
                <w:spacing w:val="2"/>
                <w:w w:val="110"/>
                <w:position w:val="-1"/>
                <w:sz w:val="22"/>
                <w:szCs w:val="22"/>
              </w:rPr>
              <w:t>e</w:t>
            </w:r>
            <w:r w:rsidRPr="009F14CA">
              <w:rPr>
                <w:spacing w:val="4"/>
                <w:w w:val="110"/>
                <w:position w:val="-1"/>
                <w:sz w:val="22"/>
                <w:szCs w:val="22"/>
              </w:rPr>
              <w:t>c</w:t>
            </w:r>
            <w:r w:rsidRPr="009F14CA">
              <w:rPr>
                <w:w w:val="110"/>
                <w:position w:val="-1"/>
                <w:sz w:val="22"/>
                <w:szCs w:val="22"/>
              </w:rPr>
              <w:t>ī</w:t>
            </w:r>
            <w:r w:rsidRPr="009F14CA">
              <w:rPr>
                <w:spacing w:val="-1"/>
                <w:w w:val="110"/>
                <w:position w:val="-1"/>
                <w:sz w:val="22"/>
                <w:szCs w:val="22"/>
              </w:rPr>
              <w:t>b</w:t>
            </w:r>
            <w:r w:rsidRPr="009F14CA">
              <w:rPr>
                <w:w w:val="110"/>
                <w:position w:val="-1"/>
                <w:sz w:val="22"/>
                <w:szCs w:val="22"/>
              </w:rPr>
              <w:t>a</w:t>
            </w:r>
            <w:proofErr w:type="spellEnd"/>
            <w:r w:rsidRPr="009F14CA">
              <w:rPr>
                <w:spacing w:val="-17"/>
                <w:w w:val="11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w w:val="110"/>
                <w:position w:val="-1"/>
                <w:sz w:val="22"/>
                <w:szCs w:val="22"/>
              </w:rPr>
              <w:t>ai</w:t>
            </w:r>
            <w:r w:rsidRPr="009F14CA">
              <w:rPr>
                <w:spacing w:val="2"/>
                <w:w w:val="110"/>
                <w:position w:val="-1"/>
                <w:sz w:val="22"/>
                <w:szCs w:val="22"/>
              </w:rPr>
              <w:t>z</w:t>
            </w:r>
            <w:r w:rsidRPr="009F14CA">
              <w:rPr>
                <w:spacing w:val="-2"/>
                <w:w w:val="110"/>
                <w:position w:val="-1"/>
                <w:sz w:val="22"/>
                <w:szCs w:val="22"/>
              </w:rPr>
              <w:t>s</w:t>
            </w:r>
            <w:r w:rsidRPr="009F14CA">
              <w:rPr>
                <w:spacing w:val="-1"/>
                <w:w w:val="110"/>
                <w:position w:val="-1"/>
                <w:sz w:val="22"/>
                <w:szCs w:val="22"/>
              </w:rPr>
              <w:t>k</w:t>
            </w:r>
            <w:r w:rsidRPr="009F14CA">
              <w:rPr>
                <w:spacing w:val="2"/>
                <w:w w:val="110"/>
                <w:position w:val="-1"/>
                <w:sz w:val="22"/>
                <w:szCs w:val="22"/>
              </w:rPr>
              <w:t>a</w:t>
            </w:r>
            <w:r w:rsidRPr="009F14CA">
              <w:rPr>
                <w:w w:val="110"/>
                <w:position w:val="-1"/>
                <w:sz w:val="22"/>
                <w:szCs w:val="22"/>
              </w:rPr>
              <w:t>r</w:t>
            </w:r>
            <w:proofErr w:type="spellEnd"/>
            <w:r w:rsidRPr="009F14CA">
              <w:rPr>
                <w:spacing w:val="10"/>
                <w:w w:val="110"/>
                <w:position w:val="-1"/>
                <w:sz w:val="22"/>
                <w:szCs w:val="22"/>
              </w:rPr>
              <w:t xml:space="preserve"> </w:t>
            </w:r>
            <w:r w:rsidRPr="009F14CA">
              <w:rPr>
                <w:spacing w:val="-1"/>
                <w:w w:val="110"/>
                <w:position w:val="-1"/>
                <w:sz w:val="22"/>
                <w:szCs w:val="22"/>
              </w:rPr>
              <w:t>p</w:t>
            </w:r>
            <w:r w:rsidRPr="009F14CA">
              <w:rPr>
                <w:spacing w:val="2"/>
                <w:w w:val="110"/>
                <w:position w:val="-1"/>
                <w:sz w:val="22"/>
                <w:szCs w:val="22"/>
              </w:rPr>
              <w:t>er</w:t>
            </w:r>
            <w:r w:rsidRPr="009F14CA">
              <w:rPr>
                <w:w w:val="110"/>
                <w:position w:val="-1"/>
                <w:sz w:val="22"/>
                <w:szCs w:val="22"/>
              </w:rPr>
              <w:t>sonas</w:t>
            </w:r>
            <w:r w:rsidRPr="009F14CA">
              <w:rPr>
                <w:spacing w:val="-4"/>
                <w:w w:val="11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position w:val="-1"/>
                <w:sz w:val="22"/>
                <w:szCs w:val="22"/>
              </w:rPr>
              <w:t>t</w:t>
            </w:r>
            <w:r w:rsidRPr="009F14CA">
              <w:rPr>
                <w:spacing w:val="-2"/>
                <w:position w:val="-1"/>
                <w:sz w:val="22"/>
                <w:szCs w:val="22"/>
              </w:rPr>
              <w:t>i</w:t>
            </w:r>
            <w:r w:rsidRPr="009F14CA">
              <w:rPr>
                <w:spacing w:val="2"/>
                <w:position w:val="-1"/>
                <w:sz w:val="22"/>
                <w:szCs w:val="22"/>
              </w:rPr>
              <w:t>e</w:t>
            </w:r>
            <w:r w:rsidRPr="009F14CA">
              <w:rPr>
                <w:spacing w:val="-2"/>
                <w:position w:val="-1"/>
                <w:sz w:val="22"/>
                <w:szCs w:val="22"/>
              </w:rPr>
              <w:t>s</w:t>
            </w:r>
            <w:r w:rsidRPr="009F14CA">
              <w:rPr>
                <w:position w:val="-1"/>
                <w:sz w:val="22"/>
                <w:szCs w:val="22"/>
              </w:rPr>
              <w:t>ības</w:t>
            </w:r>
            <w:proofErr w:type="spellEnd"/>
            <w:r w:rsidRPr="009F14CA">
              <w:rPr>
                <w:spacing w:val="55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position w:val="-1"/>
                <w:sz w:val="22"/>
                <w:szCs w:val="22"/>
              </w:rPr>
              <w:t>vai</w:t>
            </w:r>
            <w:proofErr w:type="spellEnd"/>
            <w:r w:rsidRPr="009F14CA">
              <w:rPr>
                <w:spacing w:val="19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spacing w:val="-2"/>
                <w:w w:val="108"/>
                <w:position w:val="-1"/>
                <w:sz w:val="22"/>
                <w:szCs w:val="22"/>
              </w:rPr>
              <w:t>l</w:t>
            </w:r>
            <w:r w:rsidRPr="009F14CA">
              <w:rPr>
                <w:w w:val="108"/>
                <w:position w:val="-1"/>
                <w:sz w:val="22"/>
                <w:szCs w:val="22"/>
              </w:rPr>
              <w:t>i</w:t>
            </w:r>
            <w:r w:rsidRPr="009F14CA">
              <w:rPr>
                <w:spacing w:val="-4"/>
                <w:w w:val="108"/>
                <w:position w:val="-1"/>
                <w:sz w:val="22"/>
                <w:szCs w:val="22"/>
              </w:rPr>
              <w:t>k</w:t>
            </w:r>
            <w:r w:rsidRPr="009F14CA">
              <w:rPr>
                <w:spacing w:val="3"/>
                <w:w w:val="108"/>
                <w:position w:val="-1"/>
                <w:sz w:val="22"/>
                <w:szCs w:val="22"/>
              </w:rPr>
              <w:t>u</w:t>
            </w:r>
            <w:r w:rsidRPr="009F14CA">
              <w:rPr>
                <w:spacing w:val="-3"/>
                <w:w w:val="108"/>
                <w:position w:val="-1"/>
                <w:sz w:val="22"/>
                <w:szCs w:val="22"/>
              </w:rPr>
              <w:t>m</w:t>
            </w:r>
            <w:r w:rsidRPr="009F14CA">
              <w:rPr>
                <w:w w:val="108"/>
                <w:position w:val="-1"/>
                <w:sz w:val="22"/>
                <w:szCs w:val="22"/>
              </w:rPr>
              <w:t>i</w:t>
            </w:r>
            <w:r w:rsidRPr="009F14CA">
              <w:rPr>
                <w:spacing w:val="2"/>
                <w:w w:val="108"/>
                <w:position w:val="-1"/>
                <w:sz w:val="22"/>
                <w:szCs w:val="22"/>
              </w:rPr>
              <w:t>s</w:t>
            </w:r>
            <w:r w:rsidRPr="009F14CA">
              <w:rPr>
                <w:w w:val="108"/>
                <w:position w:val="-1"/>
                <w:sz w:val="22"/>
                <w:szCs w:val="22"/>
              </w:rPr>
              <w:t>kās</w:t>
            </w:r>
            <w:proofErr w:type="spellEnd"/>
            <w:r w:rsidRPr="009F14CA">
              <w:rPr>
                <w:spacing w:val="4"/>
                <w:w w:val="108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w w:val="102"/>
                <w:position w:val="-1"/>
                <w:sz w:val="22"/>
                <w:szCs w:val="22"/>
              </w:rPr>
              <w:t>i</w:t>
            </w:r>
            <w:r w:rsidRPr="009F14CA">
              <w:rPr>
                <w:spacing w:val="-1"/>
                <w:w w:val="113"/>
                <w:position w:val="-1"/>
                <w:sz w:val="22"/>
                <w:szCs w:val="22"/>
              </w:rPr>
              <w:t>n</w:t>
            </w:r>
            <w:r w:rsidRPr="009F14CA">
              <w:rPr>
                <w:w w:val="123"/>
                <w:position w:val="-1"/>
                <w:sz w:val="22"/>
                <w:szCs w:val="22"/>
              </w:rPr>
              <w:t>t</w:t>
            </w:r>
            <w:r w:rsidRPr="009F14CA">
              <w:rPr>
                <w:spacing w:val="2"/>
                <w:w w:val="102"/>
                <w:position w:val="-1"/>
                <w:sz w:val="22"/>
                <w:szCs w:val="22"/>
              </w:rPr>
              <w:t>e</w:t>
            </w:r>
            <w:r w:rsidRPr="009F14CA">
              <w:rPr>
                <w:spacing w:val="4"/>
                <w:w w:val="136"/>
                <w:position w:val="-1"/>
                <w:sz w:val="22"/>
                <w:szCs w:val="22"/>
              </w:rPr>
              <w:t>r</w:t>
            </w:r>
            <w:r w:rsidRPr="009F14CA">
              <w:rPr>
                <w:w w:val="102"/>
                <w:position w:val="-1"/>
                <w:sz w:val="22"/>
                <w:szCs w:val="22"/>
              </w:rPr>
              <w:t>e</w:t>
            </w:r>
            <w:r w:rsidRPr="009F14CA">
              <w:rPr>
                <w:spacing w:val="-2"/>
                <w:w w:val="102"/>
                <w:position w:val="-1"/>
                <w:sz w:val="22"/>
                <w:szCs w:val="22"/>
              </w:rPr>
              <w:t>s</w:t>
            </w:r>
            <w:r w:rsidRPr="009F14CA">
              <w:rPr>
                <w:spacing w:val="2"/>
                <w:w w:val="102"/>
                <w:position w:val="-1"/>
                <w:sz w:val="22"/>
                <w:szCs w:val="22"/>
              </w:rPr>
              <w:t>e</w:t>
            </w:r>
            <w:r w:rsidRPr="009F14CA">
              <w:rPr>
                <w:w w:val="102"/>
                <w:position w:val="-1"/>
                <w:sz w:val="22"/>
                <w:szCs w:val="22"/>
              </w:rPr>
              <w:t>s</w:t>
            </w:r>
            <w:proofErr w:type="spellEnd"/>
            <w:r w:rsidRPr="009F14CA">
              <w:rPr>
                <w:w w:val="102"/>
                <w:position w:val="-1"/>
                <w:sz w:val="22"/>
                <w:szCs w:val="22"/>
              </w:rPr>
              <w:t>?</w:t>
            </w:r>
          </w:p>
        </w:tc>
      </w:tr>
      <w:tr w:rsidR="0059070E" w:rsidRPr="009F14CA" w14:paraId="749BDB42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563CC69A" w14:textId="77777777" w:rsidR="0059070E" w:rsidRPr="009F14CA" w:rsidRDefault="0059070E" w:rsidP="009F14CA">
            <w:pPr>
              <w:spacing w:line="276" w:lineRule="auto"/>
              <w:jc w:val="both"/>
            </w:pPr>
          </w:p>
        </w:tc>
      </w:tr>
      <w:tr w:rsidR="0059070E" w:rsidRPr="009F14CA" w14:paraId="04E6732A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301DDE50" w14:textId="77777777" w:rsidR="0059070E" w:rsidRPr="009F14CA" w:rsidRDefault="0059070E" w:rsidP="009F14CA">
            <w:pPr>
              <w:spacing w:line="276" w:lineRule="auto"/>
              <w:jc w:val="both"/>
            </w:pPr>
          </w:p>
        </w:tc>
      </w:tr>
      <w:tr w:rsidR="0059070E" w:rsidRPr="009F14CA" w14:paraId="19E669C1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0C9A6376" w14:textId="77777777" w:rsidR="0059070E" w:rsidRPr="009F14CA" w:rsidRDefault="0059070E" w:rsidP="009F14CA">
            <w:pPr>
              <w:spacing w:line="276" w:lineRule="auto"/>
              <w:jc w:val="both"/>
            </w:pPr>
          </w:p>
        </w:tc>
      </w:tr>
      <w:tr w:rsidR="00CD6FFC" w:rsidRPr="009F14CA" w14:paraId="3D55C241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7E55D192" w14:textId="77777777" w:rsidR="00CD6FFC" w:rsidRPr="009F14CA" w:rsidRDefault="00CD6FFC" w:rsidP="009F14CA">
            <w:pPr>
              <w:spacing w:line="276" w:lineRule="auto"/>
              <w:jc w:val="both"/>
            </w:pPr>
          </w:p>
        </w:tc>
      </w:tr>
      <w:tr w:rsidR="00CD6FFC" w:rsidRPr="009F14CA" w14:paraId="700EC470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012B2A9F" w14:textId="77777777" w:rsidR="00CD6FFC" w:rsidRPr="009F14CA" w:rsidRDefault="00CD6FFC" w:rsidP="009F14CA">
            <w:pPr>
              <w:spacing w:line="276" w:lineRule="auto"/>
              <w:jc w:val="both"/>
            </w:pPr>
          </w:p>
        </w:tc>
      </w:tr>
      <w:tr w:rsidR="00CD6FFC" w:rsidRPr="009F14CA" w14:paraId="5753AD64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462D6A4C" w14:textId="77777777" w:rsidR="00CD6FFC" w:rsidRPr="009F14CA" w:rsidRDefault="00CD6FFC" w:rsidP="009F14CA">
            <w:pPr>
              <w:spacing w:line="276" w:lineRule="auto"/>
              <w:jc w:val="both"/>
            </w:pPr>
          </w:p>
        </w:tc>
      </w:tr>
      <w:tr w:rsidR="00CD6FFC" w:rsidRPr="009F14CA" w14:paraId="3B917F04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244664B0" w14:textId="77777777" w:rsidR="00CD6FFC" w:rsidRPr="009F14CA" w:rsidRDefault="00CD6FFC" w:rsidP="009F14CA">
            <w:pPr>
              <w:spacing w:line="276" w:lineRule="auto"/>
              <w:jc w:val="both"/>
            </w:pPr>
          </w:p>
        </w:tc>
      </w:tr>
      <w:tr w:rsidR="000F1907" w:rsidRPr="009F14CA" w14:paraId="35EEF250" w14:textId="77777777" w:rsidTr="00907E37"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0AD55A1E" w14:textId="0C0BF69D" w:rsidR="000F1907" w:rsidRPr="009F14CA" w:rsidRDefault="0059070E" w:rsidP="009F14CA">
            <w:pPr>
              <w:spacing w:before="35" w:line="276" w:lineRule="auto"/>
              <w:ind w:right="1489"/>
              <w:jc w:val="both"/>
              <w:rPr>
                <w:sz w:val="22"/>
                <w:szCs w:val="22"/>
              </w:rPr>
            </w:pPr>
            <w:proofErr w:type="spellStart"/>
            <w:r w:rsidRPr="009F14CA">
              <w:rPr>
                <w:w w:val="109"/>
                <w:sz w:val="22"/>
                <w:szCs w:val="22"/>
              </w:rPr>
              <w:t>Pri</w:t>
            </w:r>
            <w:r w:rsidRPr="009F14CA">
              <w:rPr>
                <w:spacing w:val="4"/>
                <w:w w:val="109"/>
                <w:sz w:val="22"/>
                <w:szCs w:val="22"/>
              </w:rPr>
              <w:t>e</w:t>
            </w:r>
            <w:r w:rsidRPr="009F14CA">
              <w:rPr>
                <w:spacing w:val="-4"/>
                <w:w w:val="109"/>
                <w:sz w:val="22"/>
                <w:szCs w:val="22"/>
              </w:rPr>
              <w:t>k</w:t>
            </w:r>
            <w:r w:rsidRPr="009F14CA">
              <w:rPr>
                <w:w w:val="109"/>
                <w:sz w:val="22"/>
                <w:szCs w:val="22"/>
              </w:rPr>
              <w:t>šl</w:t>
            </w:r>
            <w:r w:rsidRPr="009F14CA">
              <w:rPr>
                <w:spacing w:val="3"/>
                <w:w w:val="109"/>
                <w:sz w:val="22"/>
                <w:szCs w:val="22"/>
              </w:rPr>
              <w:t>i</w:t>
            </w:r>
            <w:r w:rsidRPr="009F14CA">
              <w:rPr>
                <w:spacing w:val="-4"/>
                <w:w w:val="109"/>
                <w:sz w:val="22"/>
                <w:szCs w:val="22"/>
              </w:rPr>
              <w:t>k</w:t>
            </w:r>
            <w:r w:rsidRPr="009F14CA">
              <w:rPr>
                <w:w w:val="109"/>
                <w:sz w:val="22"/>
                <w:szCs w:val="22"/>
              </w:rPr>
              <w:t>u</w:t>
            </w:r>
            <w:r w:rsidRPr="009F14CA">
              <w:rPr>
                <w:spacing w:val="-3"/>
                <w:w w:val="109"/>
                <w:sz w:val="22"/>
                <w:szCs w:val="22"/>
              </w:rPr>
              <w:t>m</w:t>
            </w:r>
            <w:r w:rsidRPr="009F14CA">
              <w:rPr>
                <w:spacing w:val="3"/>
                <w:w w:val="109"/>
                <w:sz w:val="22"/>
                <w:szCs w:val="22"/>
              </w:rPr>
              <w:t>i</w:t>
            </w:r>
            <w:proofErr w:type="spellEnd"/>
            <w:r w:rsidRPr="009F14CA">
              <w:rPr>
                <w:w w:val="109"/>
                <w:sz w:val="22"/>
                <w:szCs w:val="22"/>
              </w:rPr>
              <w:t>,</w:t>
            </w:r>
            <w:r w:rsidRPr="009F14CA">
              <w:rPr>
                <w:spacing w:val="2"/>
                <w:w w:val="109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w w:val="109"/>
                <w:sz w:val="22"/>
                <w:szCs w:val="22"/>
              </w:rPr>
              <w:t>i</w:t>
            </w:r>
            <w:r w:rsidRPr="009F14CA">
              <w:rPr>
                <w:spacing w:val="2"/>
                <w:w w:val="109"/>
                <w:sz w:val="22"/>
                <w:szCs w:val="22"/>
              </w:rPr>
              <w:t>e</w:t>
            </w:r>
            <w:r w:rsidRPr="009F14CA">
              <w:rPr>
                <w:w w:val="109"/>
                <w:sz w:val="22"/>
                <w:szCs w:val="22"/>
              </w:rPr>
              <w:t>ro</w:t>
            </w:r>
            <w:r w:rsidRPr="009F14CA">
              <w:rPr>
                <w:spacing w:val="-2"/>
                <w:w w:val="109"/>
                <w:sz w:val="22"/>
                <w:szCs w:val="22"/>
              </w:rPr>
              <w:t>s</w:t>
            </w:r>
            <w:r w:rsidRPr="009F14CA">
              <w:rPr>
                <w:w w:val="109"/>
                <w:sz w:val="22"/>
                <w:szCs w:val="22"/>
              </w:rPr>
              <w:t>ināju</w:t>
            </w:r>
            <w:r w:rsidRPr="009F14CA">
              <w:rPr>
                <w:spacing w:val="-3"/>
                <w:w w:val="109"/>
                <w:sz w:val="22"/>
                <w:szCs w:val="22"/>
              </w:rPr>
              <w:t>m</w:t>
            </w:r>
            <w:r w:rsidRPr="009F14CA">
              <w:rPr>
                <w:w w:val="109"/>
                <w:sz w:val="22"/>
                <w:szCs w:val="22"/>
              </w:rPr>
              <w:t>i</w:t>
            </w:r>
            <w:proofErr w:type="spellEnd"/>
            <w:r w:rsidRPr="009F14CA">
              <w:rPr>
                <w:spacing w:val="11"/>
                <w:w w:val="109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sz w:val="22"/>
                <w:szCs w:val="22"/>
              </w:rPr>
              <w:t>vai</w:t>
            </w:r>
            <w:proofErr w:type="spellEnd"/>
            <w:r w:rsidRPr="009F14CA"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w w:val="108"/>
                <w:sz w:val="22"/>
                <w:szCs w:val="22"/>
              </w:rPr>
              <w:t>no</w:t>
            </w:r>
            <w:r w:rsidRPr="009F14CA">
              <w:rPr>
                <w:spacing w:val="2"/>
                <w:w w:val="108"/>
                <w:sz w:val="22"/>
                <w:szCs w:val="22"/>
              </w:rPr>
              <w:t>s</w:t>
            </w:r>
            <w:r w:rsidRPr="009F14CA">
              <w:rPr>
                <w:spacing w:val="-2"/>
                <w:w w:val="108"/>
                <w:sz w:val="22"/>
                <w:szCs w:val="22"/>
              </w:rPr>
              <w:t>a</w:t>
            </w:r>
            <w:r w:rsidRPr="009F14CA">
              <w:rPr>
                <w:w w:val="108"/>
                <w:sz w:val="22"/>
                <w:szCs w:val="22"/>
              </w:rPr>
              <w:t>cī</w:t>
            </w:r>
            <w:r w:rsidRPr="009F14CA">
              <w:rPr>
                <w:spacing w:val="2"/>
                <w:w w:val="108"/>
                <w:sz w:val="22"/>
                <w:szCs w:val="22"/>
              </w:rPr>
              <w:t>j</w:t>
            </w:r>
            <w:r w:rsidRPr="009F14CA">
              <w:rPr>
                <w:spacing w:val="-4"/>
                <w:w w:val="108"/>
                <w:sz w:val="22"/>
                <w:szCs w:val="22"/>
              </w:rPr>
              <w:t>u</w:t>
            </w:r>
            <w:r w:rsidRPr="009F14CA">
              <w:rPr>
                <w:spacing w:val="-3"/>
                <w:w w:val="108"/>
                <w:sz w:val="22"/>
                <w:szCs w:val="22"/>
              </w:rPr>
              <w:t>m</w:t>
            </w:r>
            <w:r w:rsidRPr="009F14CA">
              <w:rPr>
                <w:spacing w:val="3"/>
                <w:w w:val="108"/>
                <w:sz w:val="22"/>
                <w:szCs w:val="22"/>
              </w:rPr>
              <w:t>i</w:t>
            </w:r>
            <w:proofErr w:type="spellEnd"/>
            <w:r w:rsidRPr="009F14CA">
              <w:rPr>
                <w:w w:val="108"/>
                <w:sz w:val="22"/>
                <w:szCs w:val="22"/>
              </w:rPr>
              <w:t xml:space="preserve">, </w:t>
            </w:r>
            <w:proofErr w:type="spellStart"/>
            <w:r w:rsidRPr="009F14CA">
              <w:rPr>
                <w:spacing w:val="3"/>
                <w:sz w:val="22"/>
                <w:szCs w:val="22"/>
              </w:rPr>
              <w:t>l</w:t>
            </w:r>
            <w:r w:rsidRPr="009F14CA">
              <w:rPr>
                <w:sz w:val="22"/>
                <w:szCs w:val="22"/>
              </w:rPr>
              <w:t>a</w:t>
            </w:r>
            <w:r w:rsidRPr="009F14CA">
              <w:rPr>
                <w:spacing w:val="-2"/>
                <w:sz w:val="22"/>
                <w:szCs w:val="22"/>
              </w:rPr>
              <w:t>i</w:t>
            </w:r>
            <w:proofErr w:type="spellEnd"/>
            <w:r w:rsidRPr="009F14CA">
              <w:rPr>
                <w:sz w:val="22"/>
                <w:szCs w:val="22"/>
              </w:rPr>
              <w:t>,</w:t>
            </w:r>
            <w:r w:rsidRPr="009F14CA"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sz w:val="22"/>
                <w:szCs w:val="22"/>
              </w:rPr>
              <w:t>īste</w:t>
            </w:r>
            <w:r w:rsidRPr="009F14CA">
              <w:rPr>
                <w:spacing w:val="-1"/>
                <w:sz w:val="22"/>
                <w:szCs w:val="22"/>
              </w:rPr>
              <w:t>n</w:t>
            </w:r>
            <w:r w:rsidRPr="009F14CA">
              <w:rPr>
                <w:sz w:val="22"/>
                <w:szCs w:val="22"/>
              </w:rPr>
              <w:t>ojot</w:t>
            </w:r>
            <w:proofErr w:type="spellEnd"/>
            <w:r w:rsidRPr="009F14CA">
              <w:rPr>
                <w:sz w:val="22"/>
                <w:szCs w:val="22"/>
              </w:rPr>
              <w:t xml:space="preserve"> </w:t>
            </w:r>
            <w:r w:rsidRPr="009F14CA">
              <w:rPr>
                <w:spacing w:val="15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spacing w:val="-1"/>
                <w:w w:val="107"/>
                <w:sz w:val="22"/>
                <w:szCs w:val="22"/>
              </w:rPr>
              <w:t>bū</w:t>
            </w:r>
            <w:r w:rsidRPr="009F14CA">
              <w:rPr>
                <w:w w:val="107"/>
                <w:sz w:val="22"/>
                <w:szCs w:val="22"/>
              </w:rPr>
              <w:t>v</w:t>
            </w:r>
            <w:r w:rsidRPr="009F14CA">
              <w:rPr>
                <w:spacing w:val="-1"/>
                <w:w w:val="107"/>
                <w:sz w:val="22"/>
                <w:szCs w:val="22"/>
              </w:rPr>
              <w:t>n</w:t>
            </w:r>
            <w:r w:rsidRPr="009F14CA">
              <w:rPr>
                <w:w w:val="107"/>
                <w:sz w:val="22"/>
                <w:szCs w:val="22"/>
              </w:rPr>
              <w:t>i</w:t>
            </w:r>
            <w:r w:rsidRPr="009F14CA">
              <w:rPr>
                <w:spacing w:val="2"/>
                <w:w w:val="107"/>
                <w:sz w:val="22"/>
                <w:szCs w:val="22"/>
              </w:rPr>
              <w:t>e</w:t>
            </w:r>
            <w:r w:rsidRPr="009F14CA">
              <w:rPr>
                <w:spacing w:val="4"/>
                <w:w w:val="107"/>
                <w:sz w:val="22"/>
                <w:szCs w:val="22"/>
              </w:rPr>
              <w:t>c</w:t>
            </w:r>
            <w:r w:rsidRPr="009F14CA">
              <w:rPr>
                <w:w w:val="107"/>
                <w:sz w:val="22"/>
                <w:szCs w:val="22"/>
              </w:rPr>
              <w:t>ī</w:t>
            </w:r>
            <w:r w:rsidRPr="009F14CA">
              <w:rPr>
                <w:spacing w:val="-1"/>
                <w:w w:val="107"/>
                <w:sz w:val="22"/>
                <w:szCs w:val="22"/>
              </w:rPr>
              <w:t>b</w:t>
            </w:r>
            <w:r w:rsidRPr="009F14CA">
              <w:rPr>
                <w:w w:val="107"/>
                <w:sz w:val="22"/>
                <w:szCs w:val="22"/>
              </w:rPr>
              <w:t>as</w:t>
            </w:r>
            <w:proofErr w:type="spellEnd"/>
            <w:r w:rsidRPr="009F14CA">
              <w:rPr>
                <w:spacing w:val="9"/>
                <w:w w:val="107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w w:val="102"/>
                <w:sz w:val="22"/>
                <w:szCs w:val="22"/>
              </w:rPr>
              <w:t>ie</w:t>
            </w:r>
            <w:r w:rsidRPr="009F14CA">
              <w:rPr>
                <w:spacing w:val="2"/>
                <w:w w:val="102"/>
                <w:sz w:val="22"/>
                <w:szCs w:val="22"/>
              </w:rPr>
              <w:t>c</w:t>
            </w:r>
            <w:r w:rsidRPr="009F14CA">
              <w:rPr>
                <w:w w:val="102"/>
                <w:sz w:val="22"/>
                <w:szCs w:val="22"/>
              </w:rPr>
              <w:t>e</w:t>
            </w:r>
            <w:r w:rsidRPr="009F14CA">
              <w:rPr>
                <w:w w:val="136"/>
                <w:sz w:val="22"/>
                <w:szCs w:val="22"/>
              </w:rPr>
              <w:t>r</w:t>
            </w:r>
            <w:r w:rsidRPr="009F14CA">
              <w:rPr>
                <w:spacing w:val="-2"/>
                <w:w w:val="102"/>
                <w:sz w:val="22"/>
                <w:szCs w:val="22"/>
              </w:rPr>
              <w:t>i</w:t>
            </w:r>
            <w:proofErr w:type="spellEnd"/>
            <w:r w:rsidRPr="009F14CA">
              <w:rPr>
                <w:w w:val="102"/>
                <w:sz w:val="22"/>
                <w:szCs w:val="22"/>
              </w:rPr>
              <w:t>,</w:t>
            </w:r>
            <w:r w:rsidRPr="009F14CA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spacing w:val="-4"/>
                <w:w w:val="113"/>
                <w:sz w:val="22"/>
                <w:szCs w:val="22"/>
              </w:rPr>
              <w:t>n</w:t>
            </w:r>
            <w:r w:rsidRPr="009F14CA">
              <w:rPr>
                <w:spacing w:val="4"/>
                <w:w w:val="102"/>
                <w:sz w:val="22"/>
                <w:szCs w:val="22"/>
              </w:rPr>
              <w:t>e</w:t>
            </w:r>
            <w:r w:rsidRPr="009F14CA">
              <w:rPr>
                <w:w w:val="123"/>
                <w:sz w:val="22"/>
                <w:szCs w:val="22"/>
              </w:rPr>
              <w:t>t</w:t>
            </w:r>
            <w:r w:rsidRPr="009F14CA">
              <w:rPr>
                <w:spacing w:val="-2"/>
                <w:w w:val="102"/>
                <w:sz w:val="22"/>
                <w:szCs w:val="22"/>
              </w:rPr>
              <w:t>i</w:t>
            </w:r>
            <w:r w:rsidRPr="009F14CA">
              <w:rPr>
                <w:w w:val="113"/>
                <w:sz w:val="22"/>
                <w:szCs w:val="22"/>
              </w:rPr>
              <w:t>k</w:t>
            </w:r>
            <w:r w:rsidRPr="009F14CA">
              <w:rPr>
                <w:w w:val="123"/>
                <w:sz w:val="22"/>
                <w:szCs w:val="22"/>
              </w:rPr>
              <w:t>t</w:t>
            </w:r>
            <w:r w:rsidRPr="009F14CA">
              <w:rPr>
                <w:w w:val="113"/>
                <w:sz w:val="22"/>
                <w:szCs w:val="22"/>
              </w:rPr>
              <w:t>u</w:t>
            </w:r>
            <w:proofErr w:type="spellEnd"/>
            <w:r w:rsidRPr="009F14CA">
              <w:rPr>
                <w:w w:val="113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w w:val="110"/>
                <w:sz w:val="22"/>
                <w:szCs w:val="22"/>
              </w:rPr>
              <w:t>aizs</w:t>
            </w:r>
            <w:r w:rsidRPr="009F14CA">
              <w:rPr>
                <w:spacing w:val="-1"/>
                <w:w w:val="110"/>
                <w:sz w:val="22"/>
                <w:szCs w:val="22"/>
              </w:rPr>
              <w:t>k</w:t>
            </w:r>
            <w:r w:rsidRPr="009F14CA">
              <w:rPr>
                <w:w w:val="110"/>
                <w:sz w:val="22"/>
                <w:szCs w:val="22"/>
              </w:rPr>
              <w:t>a</w:t>
            </w:r>
            <w:r w:rsidRPr="009F14CA">
              <w:rPr>
                <w:spacing w:val="2"/>
                <w:w w:val="110"/>
                <w:sz w:val="22"/>
                <w:szCs w:val="22"/>
              </w:rPr>
              <w:t>r</w:t>
            </w:r>
            <w:r w:rsidRPr="009F14CA">
              <w:rPr>
                <w:w w:val="110"/>
                <w:sz w:val="22"/>
                <w:szCs w:val="22"/>
              </w:rPr>
              <w:t>tas</w:t>
            </w:r>
            <w:proofErr w:type="spellEnd"/>
            <w:r w:rsidRPr="009F14CA">
              <w:rPr>
                <w:spacing w:val="14"/>
                <w:w w:val="110"/>
                <w:sz w:val="22"/>
                <w:szCs w:val="22"/>
              </w:rPr>
              <w:t xml:space="preserve"> </w:t>
            </w:r>
            <w:r w:rsidRPr="009F14CA">
              <w:rPr>
                <w:w w:val="110"/>
                <w:sz w:val="22"/>
                <w:szCs w:val="22"/>
              </w:rPr>
              <w:t>p</w:t>
            </w:r>
            <w:r w:rsidRPr="009F14CA">
              <w:rPr>
                <w:spacing w:val="2"/>
                <w:w w:val="110"/>
                <w:sz w:val="22"/>
                <w:szCs w:val="22"/>
              </w:rPr>
              <w:t>er</w:t>
            </w:r>
            <w:r w:rsidRPr="009F14CA">
              <w:rPr>
                <w:w w:val="110"/>
                <w:sz w:val="22"/>
                <w:szCs w:val="22"/>
              </w:rPr>
              <w:t>sonas</w:t>
            </w:r>
            <w:r w:rsidRPr="009F14CA">
              <w:rPr>
                <w:spacing w:val="-4"/>
                <w:w w:val="110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sz w:val="22"/>
                <w:szCs w:val="22"/>
              </w:rPr>
              <w:t>t</w:t>
            </w:r>
            <w:r w:rsidRPr="009F14CA">
              <w:rPr>
                <w:spacing w:val="-2"/>
                <w:sz w:val="22"/>
                <w:szCs w:val="22"/>
              </w:rPr>
              <w:t>i</w:t>
            </w:r>
            <w:r w:rsidRPr="009F14CA">
              <w:rPr>
                <w:spacing w:val="2"/>
                <w:sz w:val="22"/>
                <w:szCs w:val="22"/>
              </w:rPr>
              <w:t>e</w:t>
            </w:r>
            <w:r w:rsidRPr="009F14CA">
              <w:rPr>
                <w:spacing w:val="-2"/>
                <w:sz w:val="22"/>
                <w:szCs w:val="22"/>
              </w:rPr>
              <w:t>s</w:t>
            </w:r>
            <w:r w:rsidRPr="009F14CA">
              <w:rPr>
                <w:sz w:val="22"/>
                <w:szCs w:val="22"/>
              </w:rPr>
              <w:t>ības</w:t>
            </w:r>
            <w:proofErr w:type="spellEnd"/>
            <w:r w:rsidRPr="009F14CA">
              <w:rPr>
                <w:spacing w:val="55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sz w:val="22"/>
                <w:szCs w:val="22"/>
              </w:rPr>
              <w:t>vai</w:t>
            </w:r>
            <w:proofErr w:type="spellEnd"/>
            <w:r w:rsidRPr="009F14CA"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w w:val="108"/>
                <w:sz w:val="22"/>
                <w:szCs w:val="22"/>
              </w:rPr>
              <w:t>l</w:t>
            </w:r>
            <w:r w:rsidRPr="009F14CA">
              <w:rPr>
                <w:spacing w:val="3"/>
                <w:w w:val="108"/>
                <w:sz w:val="22"/>
                <w:szCs w:val="22"/>
              </w:rPr>
              <w:t>i</w:t>
            </w:r>
            <w:r w:rsidRPr="009F14CA">
              <w:rPr>
                <w:spacing w:val="-4"/>
                <w:w w:val="108"/>
                <w:sz w:val="22"/>
                <w:szCs w:val="22"/>
              </w:rPr>
              <w:t>k</w:t>
            </w:r>
            <w:r w:rsidRPr="009F14CA">
              <w:rPr>
                <w:w w:val="108"/>
                <w:sz w:val="22"/>
                <w:szCs w:val="22"/>
              </w:rPr>
              <w:t>u</w:t>
            </w:r>
            <w:r w:rsidRPr="009F14CA">
              <w:rPr>
                <w:spacing w:val="-3"/>
                <w:w w:val="108"/>
                <w:sz w:val="22"/>
                <w:szCs w:val="22"/>
              </w:rPr>
              <w:t>m</w:t>
            </w:r>
            <w:r w:rsidRPr="009F14CA">
              <w:rPr>
                <w:spacing w:val="3"/>
                <w:w w:val="108"/>
                <w:sz w:val="22"/>
                <w:szCs w:val="22"/>
              </w:rPr>
              <w:t>i</w:t>
            </w:r>
            <w:r w:rsidRPr="009F14CA">
              <w:rPr>
                <w:w w:val="108"/>
                <w:sz w:val="22"/>
                <w:szCs w:val="22"/>
              </w:rPr>
              <w:t>skās</w:t>
            </w:r>
            <w:proofErr w:type="spellEnd"/>
            <w:r w:rsidRPr="009F14CA">
              <w:rPr>
                <w:spacing w:val="3"/>
                <w:w w:val="108"/>
                <w:sz w:val="22"/>
                <w:szCs w:val="22"/>
              </w:rPr>
              <w:t xml:space="preserve"> </w:t>
            </w:r>
            <w:proofErr w:type="spellStart"/>
            <w:r w:rsidRPr="009F14CA">
              <w:rPr>
                <w:w w:val="102"/>
                <w:sz w:val="22"/>
                <w:szCs w:val="22"/>
              </w:rPr>
              <w:t>i</w:t>
            </w:r>
            <w:r w:rsidRPr="009F14CA">
              <w:rPr>
                <w:spacing w:val="-1"/>
                <w:w w:val="113"/>
                <w:sz w:val="22"/>
                <w:szCs w:val="22"/>
              </w:rPr>
              <w:t>n</w:t>
            </w:r>
            <w:r w:rsidRPr="009F14CA">
              <w:rPr>
                <w:w w:val="123"/>
                <w:sz w:val="22"/>
                <w:szCs w:val="22"/>
              </w:rPr>
              <w:t>t</w:t>
            </w:r>
            <w:r w:rsidRPr="009F14CA">
              <w:rPr>
                <w:spacing w:val="2"/>
                <w:w w:val="102"/>
                <w:sz w:val="22"/>
                <w:szCs w:val="22"/>
              </w:rPr>
              <w:t>e</w:t>
            </w:r>
            <w:r w:rsidRPr="009F14CA">
              <w:rPr>
                <w:spacing w:val="4"/>
                <w:w w:val="136"/>
                <w:sz w:val="22"/>
                <w:szCs w:val="22"/>
              </w:rPr>
              <w:t>r</w:t>
            </w:r>
            <w:r w:rsidRPr="009F14CA">
              <w:rPr>
                <w:w w:val="102"/>
                <w:sz w:val="22"/>
                <w:szCs w:val="22"/>
              </w:rPr>
              <w:t>e</w:t>
            </w:r>
            <w:r w:rsidRPr="009F14CA">
              <w:rPr>
                <w:spacing w:val="-2"/>
                <w:w w:val="102"/>
                <w:sz w:val="22"/>
                <w:szCs w:val="22"/>
              </w:rPr>
              <w:t>s</w:t>
            </w:r>
            <w:r w:rsidRPr="009F14CA">
              <w:rPr>
                <w:spacing w:val="2"/>
                <w:w w:val="102"/>
                <w:sz w:val="22"/>
                <w:szCs w:val="22"/>
              </w:rPr>
              <w:t>e</w:t>
            </w:r>
            <w:r w:rsidRPr="009F14CA">
              <w:rPr>
                <w:w w:val="102"/>
                <w:sz w:val="22"/>
                <w:szCs w:val="22"/>
              </w:rPr>
              <w:t>s</w:t>
            </w:r>
            <w:proofErr w:type="spellEnd"/>
          </w:p>
        </w:tc>
      </w:tr>
      <w:tr w:rsidR="0059070E" w:rsidRPr="009F14CA" w14:paraId="6ECE3E37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531BDBDB" w14:textId="77777777" w:rsidR="0059070E" w:rsidRPr="009F14CA" w:rsidRDefault="0059070E" w:rsidP="009F14CA">
            <w:pPr>
              <w:spacing w:line="276" w:lineRule="auto"/>
              <w:jc w:val="both"/>
            </w:pPr>
          </w:p>
        </w:tc>
      </w:tr>
      <w:tr w:rsidR="0059070E" w:rsidRPr="009F14CA" w14:paraId="634A56B9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728B4105" w14:textId="77777777" w:rsidR="0059070E" w:rsidRPr="009F14CA" w:rsidRDefault="0059070E" w:rsidP="009F14CA">
            <w:pPr>
              <w:spacing w:line="276" w:lineRule="auto"/>
              <w:jc w:val="both"/>
            </w:pPr>
          </w:p>
        </w:tc>
      </w:tr>
      <w:tr w:rsidR="00CD6FFC" w:rsidRPr="009F14CA" w14:paraId="0D534FFC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00711585" w14:textId="77777777" w:rsidR="00CD6FFC" w:rsidRPr="009F14CA" w:rsidRDefault="00CD6FFC" w:rsidP="009F14CA">
            <w:pPr>
              <w:spacing w:line="276" w:lineRule="auto"/>
              <w:jc w:val="both"/>
            </w:pPr>
          </w:p>
        </w:tc>
      </w:tr>
      <w:tr w:rsidR="00CD6FFC" w:rsidRPr="009F14CA" w14:paraId="44E39E5F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15BB1364" w14:textId="77777777" w:rsidR="00CD6FFC" w:rsidRPr="009F14CA" w:rsidRDefault="00CD6FFC" w:rsidP="009F14CA">
            <w:pPr>
              <w:spacing w:line="276" w:lineRule="auto"/>
              <w:jc w:val="both"/>
            </w:pPr>
          </w:p>
        </w:tc>
      </w:tr>
      <w:tr w:rsidR="00CD6FFC" w:rsidRPr="009F14CA" w14:paraId="7B9C70E5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7FEB294D" w14:textId="77777777" w:rsidR="00CD6FFC" w:rsidRPr="009F14CA" w:rsidRDefault="00CD6FFC" w:rsidP="009F14CA">
            <w:pPr>
              <w:spacing w:line="276" w:lineRule="auto"/>
              <w:jc w:val="both"/>
            </w:pPr>
          </w:p>
        </w:tc>
      </w:tr>
      <w:tr w:rsidR="00CD6FFC" w:rsidRPr="009F14CA" w14:paraId="5C13C08A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5F124CA8" w14:textId="77777777" w:rsidR="00CD6FFC" w:rsidRPr="009F14CA" w:rsidRDefault="00CD6FFC" w:rsidP="009F14CA">
            <w:pPr>
              <w:spacing w:line="276" w:lineRule="auto"/>
              <w:jc w:val="both"/>
            </w:pPr>
          </w:p>
        </w:tc>
      </w:tr>
      <w:tr w:rsidR="0059070E" w:rsidRPr="009F14CA" w14:paraId="1FA80D8F" w14:textId="77777777" w:rsidTr="00907E37">
        <w:trPr>
          <w:trHeight w:val="340"/>
        </w:trPr>
        <w:tc>
          <w:tcPr>
            <w:tcW w:w="9209" w:type="dxa"/>
            <w:gridSpan w:val="2"/>
            <w:vAlign w:val="center"/>
          </w:tcPr>
          <w:p w14:paraId="028767DC" w14:textId="77777777" w:rsidR="0059070E" w:rsidRPr="009F14CA" w:rsidRDefault="0059070E" w:rsidP="009F14CA">
            <w:pPr>
              <w:spacing w:line="276" w:lineRule="auto"/>
              <w:jc w:val="both"/>
            </w:pPr>
          </w:p>
        </w:tc>
      </w:tr>
      <w:tr w:rsidR="0059070E" w:rsidRPr="009F14CA" w14:paraId="5B47EADE" w14:textId="77777777" w:rsidTr="00907E37">
        <w:trPr>
          <w:trHeight w:val="255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3D50AE9F" w14:textId="715DC64E" w:rsidR="0059070E" w:rsidRPr="009F14CA" w:rsidRDefault="0059070E" w:rsidP="009F14CA">
            <w:pPr>
              <w:spacing w:line="276" w:lineRule="auto"/>
              <w:jc w:val="both"/>
            </w:pPr>
            <w:proofErr w:type="spellStart"/>
            <w:r w:rsidRPr="009F14CA">
              <w:rPr>
                <w:spacing w:val="-3"/>
                <w:w w:val="110"/>
                <w:position w:val="-1"/>
                <w:sz w:val="22"/>
                <w:szCs w:val="22"/>
                <w:highlight w:val="lightGray"/>
              </w:rPr>
              <w:t>C</w:t>
            </w:r>
            <w:r w:rsidRPr="009F14CA">
              <w:rPr>
                <w:spacing w:val="3"/>
                <w:w w:val="102"/>
                <w:position w:val="-1"/>
                <w:sz w:val="22"/>
                <w:szCs w:val="22"/>
                <w:highlight w:val="lightGray"/>
              </w:rPr>
              <w:t>i</w:t>
            </w:r>
            <w:r w:rsidRPr="009F14CA">
              <w:rPr>
                <w:w w:val="123"/>
                <w:position w:val="-1"/>
                <w:sz w:val="22"/>
                <w:szCs w:val="22"/>
                <w:highlight w:val="lightGray"/>
              </w:rPr>
              <w:t>t</w:t>
            </w:r>
            <w:r w:rsidRPr="009F14CA">
              <w:rPr>
                <w:w w:val="115"/>
                <w:position w:val="-1"/>
                <w:sz w:val="22"/>
                <w:szCs w:val="22"/>
                <w:highlight w:val="lightGray"/>
              </w:rPr>
              <w:t>a</w:t>
            </w:r>
            <w:proofErr w:type="spellEnd"/>
            <w:r w:rsidRPr="009F14CA">
              <w:rPr>
                <w:w w:val="102"/>
                <w:position w:val="-1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9F14CA">
              <w:rPr>
                <w:w w:val="115"/>
                <w:position w:val="-1"/>
                <w:sz w:val="22"/>
                <w:szCs w:val="22"/>
                <w:highlight w:val="lightGray"/>
              </w:rPr>
              <w:t>a</w:t>
            </w:r>
            <w:r w:rsidRPr="009F14CA">
              <w:rPr>
                <w:w w:val="136"/>
                <w:position w:val="-1"/>
                <w:sz w:val="22"/>
                <w:szCs w:val="22"/>
                <w:highlight w:val="lightGray"/>
              </w:rPr>
              <w:t>r</w:t>
            </w:r>
            <w:proofErr w:type="spellEnd"/>
            <w:r w:rsidRPr="009F14CA">
              <w:rPr>
                <w:spacing w:val="2"/>
                <w:w w:val="102"/>
                <w:position w:val="-1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9F14CA">
              <w:rPr>
                <w:spacing w:val="-1"/>
                <w:w w:val="113"/>
                <w:position w:val="-1"/>
                <w:sz w:val="22"/>
                <w:szCs w:val="22"/>
                <w:highlight w:val="lightGray"/>
              </w:rPr>
              <w:t>bū</w:t>
            </w:r>
            <w:r w:rsidRPr="009F14CA">
              <w:rPr>
                <w:w w:val="102"/>
                <w:position w:val="-1"/>
                <w:sz w:val="22"/>
                <w:szCs w:val="22"/>
                <w:highlight w:val="lightGray"/>
              </w:rPr>
              <w:t>v</w:t>
            </w:r>
            <w:r w:rsidRPr="009F14CA">
              <w:rPr>
                <w:spacing w:val="-1"/>
                <w:w w:val="113"/>
                <w:position w:val="-1"/>
                <w:sz w:val="22"/>
                <w:szCs w:val="22"/>
                <w:highlight w:val="lightGray"/>
              </w:rPr>
              <w:t>n</w:t>
            </w:r>
            <w:r w:rsidRPr="009F14CA">
              <w:rPr>
                <w:w w:val="102"/>
                <w:position w:val="-1"/>
                <w:sz w:val="22"/>
                <w:szCs w:val="22"/>
                <w:highlight w:val="lightGray"/>
              </w:rPr>
              <w:t>i</w:t>
            </w:r>
            <w:r w:rsidRPr="009F14CA">
              <w:rPr>
                <w:spacing w:val="4"/>
                <w:w w:val="102"/>
                <w:position w:val="-1"/>
                <w:sz w:val="22"/>
                <w:szCs w:val="22"/>
                <w:highlight w:val="lightGray"/>
              </w:rPr>
              <w:t>e</w:t>
            </w:r>
            <w:r w:rsidRPr="009F14CA">
              <w:rPr>
                <w:spacing w:val="2"/>
                <w:w w:val="102"/>
                <w:position w:val="-1"/>
                <w:sz w:val="22"/>
                <w:szCs w:val="22"/>
                <w:highlight w:val="lightGray"/>
              </w:rPr>
              <w:t>c</w:t>
            </w:r>
            <w:r w:rsidRPr="009F14CA">
              <w:rPr>
                <w:w w:val="102"/>
                <w:position w:val="-1"/>
                <w:sz w:val="22"/>
                <w:szCs w:val="22"/>
                <w:highlight w:val="lightGray"/>
              </w:rPr>
              <w:t>ī</w:t>
            </w:r>
            <w:r w:rsidRPr="009F14CA">
              <w:rPr>
                <w:spacing w:val="-1"/>
                <w:w w:val="113"/>
                <w:position w:val="-1"/>
                <w:sz w:val="22"/>
                <w:szCs w:val="22"/>
                <w:highlight w:val="lightGray"/>
              </w:rPr>
              <w:t>b</w:t>
            </w:r>
            <w:r w:rsidRPr="009F14CA">
              <w:rPr>
                <w:w w:val="115"/>
                <w:position w:val="-1"/>
                <w:sz w:val="22"/>
                <w:szCs w:val="22"/>
                <w:highlight w:val="lightGray"/>
              </w:rPr>
              <w:t>a</w:t>
            </w:r>
            <w:r w:rsidRPr="009F14CA">
              <w:rPr>
                <w:w w:val="102"/>
                <w:position w:val="-1"/>
                <w:sz w:val="22"/>
                <w:szCs w:val="22"/>
                <w:highlight w:val="lightGray"/>
              </w:rPr>
              <w:t>s</w:t>
            </w:r>
            <w:proofErr w:type="spellEnd"/>
            <w:r w:rsidRPr="009F14CA">
              <w:rPr>
                <w:w w:val="102"/>
                <w:position w:val="-1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9F14CA">
              <w:rPr>
                <w:w w:val="102"/>
                <w:position w:val="-1"/>
                <w:sz w:val="22"/>
                <w:szCs w:val="22"/>
                <w:highlight w:val="lightGray"/>
              </w:rPr>
              <w:t>i</w:t>
            </w:r>
            <w:r w:rsidRPr="009F14CA">
              <w:rPr>
                <w:spacing w:val="2"/>
                <w:w w:val="102"/>
                <w:position w:val="-1"/>
                <w:sz w:val="22"/>
                <w:szCs w:val="22"/>
                <w:highlight w:val="lightGray"/>
              </w:rPr>
              <w:t>e</w:t>
            </w:r>
            <w:r w:rsidRPr="009F14CA">
              <w:rPr>
                <w:w w:val="102"/>
                <w:position w:val="-1"/>
                <w:sz w:val="22"/>
                <w:szCs w:val="22"/>
                <w:highlight w:val="lightGray"/>
              </w:rPr>
              <w:t>c</w:t>
            </w:r>
            <w:r w:rsidRPr="009F14CA">
              <w:rPr>
                <w:spacing w:val="-3"/>
                <w:w w:val="102"/>
                <w:position w:val="-1"/>
                <w:sz w:val="22"/>
                <w:szCs w:val="22"/>
                <w:highlight w:val="lightGray"/>
              </w:rPr>
              <w:t>e</w:t>
            </w:r>
            <w:r w:rsidRPr="009F14CA">
              <w:rPr>
                <w:spacing w:val="4"/>
                <w:w w:val="136"/>
                <w:position w:val="-1"/>
                <w:sz w:val="22"/>
                <w:szCs w:val="22"/>
                <w:highlight w:val="lightGray"/>
              </w:rPr>
              <w:t>r</w:t>
            </w:r>
            <w:r w:rsidRPr="009F14CA">
              <w:rPr>
                <w:w w:val="102"/>
                <w:position w:val="-1"/>
                <w:sz w:val="22"/>
                <w:szCs w:val="22"/>
                <w:highlight w:val="lightGray"/>
              </w:rPr>
              <w:t>i</w:t>
            </w:r>
            <w:proofErr w:type="spellEnd"/>
            <w:r w:rsidRPr="009F14CA">
              <w:rPr>
                <w:spacing w:val="1"/>
                <w:w w:val="102"/>
                <w:position w:val="-1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9F14CA">
              <w:rPr>
                <w:spacing w:val="-2"/>
                <w:w w:val="102"/>
                <w:position w:val="-1"/>
                <w:sz w:val="22"/>
                <w:szCs w:val="22"/>
                <w:highlight w:val="lightGray"/>
              </w:rPr>
              <w:t>s</w:t>
            </w:r>
            <w:r w:rsidRPr="009F14CA">
              <w:rPr>
                <w:w w:val="115"/>
                <w:position w:val="-1"/>
                <w:sz w:val="22"/>
                <w:szCs w:val="22"/>
                <w:highlight w:val="lightGray"/>
              </w:rPr>
              <w:t>a</w:t>
            </w:r>
            <w:r w:rsidRPr="009F14CA">
              <w:rPr>
                <w:w w:val="102"/>
                <w:position w:val="-1"/>
                <w:sz w:val="22"/>
                <w:szCs w:val="22"/>
                <w:highlight w:val="lightGray"/>
              </w:rPr>
              <w:t>i</w:t>
            </w:r>
            <w:r w:rsidRPr="009F14CA">
              <w:rPr>
                <w:spacing w:val="2"/>
                <w:w w:val="102"/>
                <w:position w:val="-1"/>
                <w:sz w:val="22"/>
                <w:szCs w:val="22"/>
                <w:highlight w:val="lightGray"/>
              </w:rPr>
              <w:t>s</w:t>
            </w:r>
            <w:r w:rsidRPr="009F14CA">
              <w:rPr>
                <w:w w:val="123"/>
                <w:position w:val="-1"/>
                <w:sz w:val="22"/>
                <w:szCs w:val="22"/>
                <w:highlight w:val="lightGray"/>
              </w:rPr>
              <w:t>t</w:t>
            </w:r>
            <w:r w:rsidRPr="009F14CA">
              <w:rPr>
                <w:spacing w:val="-2"/>
                <w:w w:val="102"/>
                <w:position w:val="-1"/>
                <w:sz w:val="22"/>
                <w:szCs w:val="22"/>
                <w:highlight w:val="lightGray"/>
              </w:rPr>
              <w:t>ī</w:t>
            </w:r>
            <w:r w:rsidRPr="009F14CA">
              <w:rPr>
                <w:spacing w:val="2"/>
                <w:w w:val="123"/>
                <w:position w:val="-1"/>
                <w:sz w:val="22"/>
                <w:szCs w:val="22"/>
                <w:highlight w:val="lightGray"/>
              </w:rPr>
              <w:t>t</w:t>
            </w:r>
            <w:r w:rsidRPr="009F14CA">
              <w:rPr>
                <w:w w:val="115"/>
                <w:position w:val="-1"/>
                <w:sz w:val="22"/>
                <w:szCs w:val="22"/>
                <w:highlight w:val="lightGray"/>
              </w:rPr>
              <w:t>a</w:t>
            </w:r>
            <w:proofErr w:type="spellEnd"/>
            <w:r w:rsidRPr="009F14CA">
              <w:rPr>
                <w:w w:val="102"/>
                <w:position w:val="-1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9F14CA">
              <w:rPr>
                <w:spacing w:val="-2"/>
                <w:w w:val="102"/>
                <w:position w:val="-1"/>
                <w:sz w:val="22"/>
                <w:szCs w:val="22"/>
                <w:highlight w:val="lightGray"/>
              </w:rPr>
              <w:t>i</w:t>
            </w:r>
            <w:r w:rsidRPr="009F14CA">
              <w:rPr>
                <w:w w:val="113"/>
                <w:position w:val="-1"/>
                <w:sz w:val="22"/>
                <w:szCs w:val="22"/>
                <w:highlight w:val="lightGray"/>
              </w:rPr>
              <w:t>n</w:t>
            </w:r>
            <w:r w:rsidRPr="009F14CA">
              <w:rPr>
                <w:spacing w:val="2"/>
                <w:w w:val="102"/>
                <w:position w:val="-1"/>
                <w:sz w:val="22"/>
                <w:szCs w:val="22"/>
                <w:highlight w:val="lightGray"/>
              </w:rPr>
              <w:t>f</w:t>
            </w:r>
            <w:r w:rsidRPr="009F14CA">
              <w:rPr>
                <w:spacing w:val="-2"/>
                <w:w w:val="102"/>
                <w:position w:val="-1"/>
                <w:sz w:val="22"/>
                <w:szCs w:val="22"/>
                <w:highlight w:val="lightGray"/>
              </w:rPr>
              <w:t>o</w:t>
            </w:r>
            <w:r w:rsidRPr="009F14CA">
              <w:rPr>
                <w:spacing w:val="2"/>
                <w:w w:val="136"/>
                <w:position w:val="-1"/>
                <w:sz w:val="22"/>
                <w:szCs w:val="22"/>
                <w:highlight w:val="lightGray"/>
              </w:rPr>
              <w:t>r</w:t>
            </w:r>
            <w:r w:rsidRPr="009F14CA">
              <w:rPr>
                <w:spacing w:val="-3"/>
                <w:w w:val="109"/>
                <w:position w:val="-1"/>
                <w:sz w:val="22"/>
                <w:szCs w:val="22"/>
                <w:highlight w:val="lightGray"/>
              </w:rPr>
              <w:t>m</w:t>
            </w:r>
            <w:r w:rsidRPr="009F14CA">
              <w:rPr>
                <w:w w:val="115"/>
                <w:position w:val="-1"/>
                <w:sz w:val="22"/>
                <w:szCs w:val="22"/>
                <w:highlight w:val="lightGray"/>
              </w:rPr>
              <w:t>ā</w:t>
            </w:r>
            <w:r w:rsidRPr="009F14CA">
              <w:rPr>
                <w:spacing w:val="4"/>
                <w:w w:val="102"/>
                <w:position w:val="-1"/>
                <w:sz w:val="22"/>
                <w:szCs w:val="22"/>
                <w:highlight w:val="lightGray"/>
              </w:rPr>
              <w:t>c</w:t>
            </w:r>
            <w:r w:rsidRPr="009F14CA">
              <w:rPr>
                <w:w w:val="102"/>
                <w:position w:val="-1"/>
                <w:sz w:val="22"/>
                <w:szCs w:val="22"/>
                <w:highlight w:val="lightGray"/>
              </w:rPr>
              <w:t>i</w:t>
            </w:r>
            <w:r w:rsidRPr="009F14CA">
              <w:rPr>
                <w:w w:val="123"/>
                <w:position w:val="-1"/>
                <w:sz w:val="22"/>
                <w:szCs w:val="22"/>
                <w:highlight w:val="lightGray"/>
              </w:rPr>
              <w:t>j</w:t>
            </w:r>
            <w:r w:rsidRPr="009F14CA">
              <w:rPr>
                <w:w w:val="115"/>
                <w:position w:val="-1"/>
                <w:sz w:val="22"/>
                <w:szCs w:val="22"/>
                <w:highlight w:val="lightGray"/>
              </w:rPr>
              <w:t>a</w:t>
            </w:r>
            <w:proofErr w:type="spellEnd"/>
          </w:p>
        </w:tc>
      </w:tr>
      <w:tr w:rsidR="0059070E" w:rsidRPr="009F14CA" w14:paraId="159BF4EC" w14:textId="77777777" w:rsidTr="00907E37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030FF0F7" w14:textId="77777777" w:rsidR="0059070E" w:rsidRPr="009F14CA" w:rsidRDefault="0059070E" w:rsidP="009F14CA">
            <w:pPr>
              <w:spacing w:line="276" w:lineRule="auto"/>
              <w:jc w:val="both"/>
              <w:rPr>
                <w:spacing w:val="-3"/>
                <w:w w:val="110"/>
                <w:position w:val="-1"/>
                <w:sz w:val="22"/>
                <w:szCs w:val="22"/>
                <w:highlight w:val="lightGray"/>
              </w:rPr>
            </w:pPr>
          </w:p>
        </w:tc>
      </w:tr>
      <w:tr w:rsidR="0059070E" w:rsidRPr="009F14CA" w14:paraId="7A88F509" w14:textId="77777777" w:rsidTr="00907E37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44CFFF7B" w14:textId="77777777" w:rsidR="0059070E" w:rsidRPr="009F14CA" w:rsidRDefault="0059070E" w:rsidP="009F14CA">
            <w:pPr>
              <w:spacing w:line="276" w:lineRule="auto"/>
              <w:jc w:val="both"/>
              <w:rPr>
                <w:spacing w:val="-3"/>
                <w:w w:val="110"/>
                <w:position w:val="-1"/>
                <w:sz w:val="22"/>
                <w:szCs w:val="22"/>
                <w:highlight w:val="lightGray"/>
              </w:rPr>
            </w:pPr>
          </w:p>
        </w:tc>
      </w:tr>
      <w:tr w:rsidR="00CD6FFC" w:rsidRPr="009F14CA" w14:paraId="7C7D816F" w14:textId="77777777" w:rsidTr="00907E37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6161B584" w14:textId="77777777" w:rsidR="00CD6FFC" w:rsidRPr="009F14CA" w:rsidRDefault="00CD6FFC" w:rsidP="009F14CA">
            <w:pPr>
              <w:spacing w:line="276" w:lineRule="auto"/>
              <w:jc w:val="both"/>
              <w:rPr>
                <w:spacing w:val="-3"/>
                <w:w w:val="110"/>
                <w:position w:val="-1"/>
                <w:sz w:val="22"/>
                <w:szCs w:val="22"/>
                <w:highlight w:val="lightGray"/>
              </w:rPr>
            </w:pPr>
          </w:p>
        </w:tc>
      </w:tr>
      <w:tr w:rsidR="00CD6FFC" w:rsidRPr="009F14CA" w14:paraId="45A6B253" w14:textId="77777777" w:rsidTr="00907E37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14CADDAB" w14:textId="77777777" w:rsidR="00CD6FFC" w:rsidRPr="009F14CA" w:rsidRDefault="00CD6FFC" w:rsidP="009F14CA">
            <w:pPr>
              <w:spacing w:line="276" w:lineRule="auto"/>
              <w:jc w:val="both"/>
              <w:rPr>
                <w:spacing w:val="-3"/>
                <w:w w:val="110"/>
                <w:position w:val="-1"/>
                <w:sz w:val="22"/>
                <w:szCs w:val="22"/>
                <w:highlight w:val="lightGray"/>
              </w:rPr>
            </w:pPr>
          </w:p>
        </w:tc>
      </w:tr>
      <w:tr w:rsidR="00CD6FFC" w:rsidRPr="009F14CA" w14:paraId="5767572D" w14:textId="77777777" w:rsidTr="00907E37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1F5D3FDA" w14:textId="77777777" w:rsidR="00CD6FFC" w:rsidRPr="009F14CA" w:rsidRDefault="00CD6FFC" w:rsidP="009F14CA">
            <w:pPr>
              <w:spacing w:line="276" w:lineRule="auto"/>
              <w:jc w:val="both"/>
              <w:rPr>
                <w:spacing w:val="-3"/>
                <w:w w:val="110"/>
                <w:position w:val="-1"/>
                <w:sz w:val="22"/>
                <w:szCs w:val="22"/>
                <w:highlight w:val="lightGray"/>
              </w:rPr>
            </w:pPr>
          </w:p>
        </w:tc>
      </w:tr>
      <w:tr w:rsidR="00CD6FFC" w:rsidRPr="009F14CA" w14:paraId="19D1CE28" w14:textId="77777777" w:rsidTr="00907E37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2DA7CF8B" w14:textId="77777777" w:rsidR="00CD6FFC" w:rsidRPr="009F14CA" w:rsidRDefault="00CD6FFC" w:rsidP="009F14CA">
            <w:pPr>
              <w:spacing w:line="276" w:lineRule="auto"/>
              <w:jc w:val="both"/>
              <w:rPr>
                <w:spacing w:val="-3"/>
                <w:w w:val="110"/>
                <w:position w:val="-1"/>
                <w:sz w:val="22"/>
                <w:szCs w:val="22"/>
                <w:highlight w:val="lightGray"/>
              </w:rPr>
            </w:pPr>
          </w:p>
        </w:tc>
      </w:tr>
      <w:tr w:rsidR="0059070E" w:rsidRPr="009F14CA" w14:paraId="3D2B2EEA" w14:textId="77777777" w:rsidTr="00907E37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2D1FEF47" w14:textId="77777777" w:rsidR="0059070E" w:rsidRPr="009F14CA" w:rsidRDefault="0059070E" w:rsidP="009F14CA">
            <w:pPr>
              <w:spacing w:line="276" w:lineRule="auto"/>
              <w:jc w:val="both"/>
              <w:rPr>
                <w:spacing w:val="-3"/>
                <w:w w:val="110"/>
                <w:position w:val="-1"/>
                <w:sz w:val="22"/>
                <w:szCs w:val="22"/>
                <w:highlight w:val="lightGray"/>
              </w:rPr>
            </w:pPr>
          </w:p>
        </w:tc>
      </w:tr>
    </w:tbl>
    <w:p w14:paraId="38833A09" w14:textId="77777777" w:rsidR="00FA4BF3" w:rsidRPr="009F14CA" w:rsidRDefault="00FA4BF3" w:rsidP="009F14CA">
      <w:pPr>
        <w:spacing w:line="276" w:lineRule="auto"/>
        <w:jc w:val="both"/>
      </w:pPr>
    </w:p>
    <w:p w14:paraId="5A7FF89A" w14:textId="77777777" w:rsidR="00FA4BF3" w:rsidRPr="009F14CA" w:rsidRDefault="00000000" w:rsidP="009F14CA">
      <w:pPr>
        <w:spacing w:before="35" w:line="276" w:lineRule="auto"/>
        <w:ind w:left="204"/>
        <w:jc w:val="both"/>
        <w:rPr>
          <w:sz w:val="22"/>
          <w:szCs w:val="22"/>
        </w:rPr>
      </w:pPr>
      <w:r>
        <w:pict w14:anchorId="4AEC3349">
          <v:group id="_x0000_s2057" style="position:absolute;left:0;text-align:left;margin-left:245.5pt;margin-top:1.55pt;width:13.7pt;height:13.6pt;z-index:-251659776;mso-position-horizontal-relative:page" coordorigin="4910,31" coordsize="274,272">
            <v:shape id="_x0000_s2059" style="position:absolute;left:4918;top:39;width:259;height:257" coordorigin="4918,39" coordsize="259,257" path="m4918,39r259,l5177,296r-259,l4918,39xe" fillcolor="#bfbfbf" stroked="f">
              <v:path arrowok="t"/>
            </v:shape>
            <v:shape id="_x0000_s2058" style="position:absolute;left:4938;top:57;width:217;height:216" coordorigin="4938,57" coordsize="217,216" path="m5154,57r-216,l4938,273r216,l5154,57xe" filled="f" strokeweight=".23867mm">
              <v:path arrowok="t"/>
            </v:shape>
            <w10:wrap anchorx="page"/>
          </v:group>
        </w:pict>
      </w:r>
      <w:r>
        <w:pict w14:anchorId="62786224">
          <v:group id="_x0000_s2054" style="position:absolute;left:0;text-align:left;margin-left:360.35pt;margin-top:1.55pt;width:13.7pt;height:13.6pt;z-index:-251658752;mso-position-horizontal-relative:page" coordorigin="7207,31" coordsize="274,272">
            <v:shape id="_x0000_s2056" style="position:absolute;left:7214;top:39;width:259;height:257" coordorigin="7214,39" coordsize="259,257" path="m7214,39r260,l7474,296r-260,l7214,39xe" fillcolor="#bfbfbf" stroked="f">
              <v:path arrowok="t"/>
            </v:shape>
            <v:shape id="_x0000_s2055" style="position:absolute;left:7234;top:57;width:217;height:216" coordorigin="7234,57" coordsize="217,216" path="m7451,57r-217,l7234,273r217,l7451,57xe" filled="f" strokeweight=".23867mm">
              <v:path arrowok="t"/>
            </v:shape>
            <w10:wrap anchorx="page"/>
          </v:group>
        </w:pict>
      </w:r>
      <w:r>
        <w:pict w14:anchorId="3F59EB20">
          <v:group id="_x0000_s2052" style="position:absolute;left:0;text-align:left;margin-left:185.65pt;margin-top:19.95pt;width:195.95pt;height:0;z-index:-251656704;mso-position-horizontal-relative:page" coordorigin="3713,399" coordsize="3919,0">
            <v:shape id="_x0000_s2053" style="position:absolute;left:3713;top:399;width:3919;height:0" coordorigin="3713,399" coordsize="3919,0" path="m3713,399r3919,e" filled="f" strokeweight=".48pt">
              <v:path arrowok="t"/>
            </v:shape>
            <w10:wrap anchorx="page"/>
          </v:group>
        </w:pict>
      </w:r>
      <w:proofErr w:type="spellStart"/>
      <w:r w:rsidR="00030698" w:rsidRPr="009F14CA">
        <w:rPr>
          <w:position w:val="-1"/>
          <w:sz w:val="22"/>
          <w:szCs w:val="22"/>
        </w:rPr>
        <w:t>Bū</w:t>
      </w:r>
      <w:r w:rsidR="00030698" w:rsidRPr="009F14CA">
        <w:rPr>
          <w:spacing w:val="-2"/>
          <w:position w:val="-1"/>
          <w:sz w:val="22"/>
          <w:szCs w:val="22"/>
        </w:rPr>
        <w:t>v</w:t>
      </w:r>
      <w:r w:rsidR="00030698" w:rsidRPr="009F14CA">
        <w:rPr>
          <w:position w:val="-1"/>
          <w:sz w:val="22"/>
          <w:szCs w:val="22"/>
        </w:rPr>
        <w:t>pro</w:t>
      </w:r>
      <w:r w:rsidR="00030698" w:rsidRPr="009F14CA">
        <w:rPr>
          <w:spacing w:val="3"/>
          <w:position w:val="-1"/>
          <w:sz w:val="22"/>
          <w:szCs w:val="22"/>
        </w:rPr>
        <w:t>j</w:t>
      </w:r>
      <w:r w:rsidR="00030698" w:rsidRPr="009F14CA">
        <w:rPr>
          <w:spacing w:val="2"/>
          <w:position w:val="-1"/>
          <w:sz w:val="22"/>
          <w:szCs w:val="22"/>
        </w:rPr>
        <w:t>e</w:t>
      </w:r>
      <w:r w:rsidR="00030698" w:rsidRPr="009F14CA">
        <w:rPr>
          <w:position w:val="-1"/>
          <w:sz w:val="22"/>
          <w:szCs w:val="22"/>
        </w:rPr>
        <w:t>k</w:t>
      </w:r>
      <w:r w:rsidR="00030698" w:rsidRPr="009F14CA">
        <w:rPr>
          <w:spacing w:val="-2"/>
          <w:position w:val="-1"/>
          <w:sz w:val="22"/>
          <w:szCs w:val="22"/>
        </w:rPr>
        <w:t>t</w:t>
      </w:r>
      <w:r w:rsidR="00030698" w:rsidRPr="009F14CA">
        <w:rPr>
          <w:position w:val="-1"/>
          <w:sz w:val="22"/>
          <w:szCs w:val="22"/>
        </w:rPr>
        <w:t>a</w:t>
      </w:r>
      <w:proofErr w:type="spellEnd"/>
      <w:r w:rsidR="00030698" w:rsidRPr="009F14CA">
        <w:rPr>
          <w:spacing w:val="23"/>
          <w:position w:val="-1"/>
          <w:sz w:val="22"/>
          <w:szCs w:val="22"/>
        </w:rPr>
        <w:t xml:space="preserve"> </w:t>
      </w:r>
      <w:proofErr w:type="spellStart"/>
      <w:r w:rsidR="00030698" w:rsidRPr="009F14CA">
        <w:rPr>
          <w:spacing w:val="3"/>
          <w:position w:val="-1"/>
          <w:sz w:val="22"/>
          <w:szCs w:val="22"/>
        </w:rPr>
        <w:t>i</w:t>
      </w:r>
      <w:r w:rsidR="00030698" w:rsidRPr="009F14CA">
        <w:rPr>
          <w:position w:val="-1"/>
          <w:sz w:val="22"/>
          <w:szCs w:val="22"/>
        </w:rPr>
        <w:t>e</w:t>
      </w:r>
      <w:r w:rsidR="00030698" w:rsidRPr="009F14CA">
        <w:rPr>
          <w:spacing w:val="-3"/>
          <w:position w:val="-1"/>
          <w:sz w:val="22"/>
          <w:szCs w:val="22"/>
        </w:rPr>
        <w:t>c</w:t>
      </w:r>
      <w:r w:rsidR="00030698" w:rsidRPr="009F14CA">
        <w:rPr>
          <w:spacing w:val="4"/>
          <w:position w:val="-1"/>
          <w:sz w:val="22"/>
          <w:szCs w:val="22"/>
        </w:rPr>
        <w:t>e</w:t>
      </w:r>
      <w:r w:rsidR="00030698" w:rsidRPr="009F14CA">
        <w:rPr>
          <w:position w:val="-1"/>
          <w:sz w:val="22"/>
          <w:szCs w:val="22"/>
        </w:rPr>
        <w:t>re</w:t>
      </w:r>
      <w:proofErr w:type="spellEnd"/>
      <w:r w:rsidR="00030698" w:rsidRPr="009F14CA">
        <w:rPr>
          <w:position w:val="-1"/>
          <w:sz w:val="22"/>
          <w:szCs w:val="22"/>
        </w:rPr>
        <w:t xml:space="preserve">:    </w:t>
      </w:r>
      <w:r w:rsidR="00030698" w:rsidRPr="009F14CA">
        <w:rPr>
          <w:spacing w:val="19"/>
          <w:position w:val="-1"/>
          <w:sz w:val="22"/>
          <w:szCs w:val="22"/>
        </w:rPr>
        <w:t xml:space="preserve"> </w:t>
      </w:r>
      <w:proofErr w:type="spellStart"/>
      <w:r w:rsidR="00030698" w:rsidRPr="009F14CA">
        <w:rPr>
          <w:spacing w:val="-3"/>
          <w:position w:val="-1"/>
          <w:sz w:val="22"/>
          <w:szCs w:val="22"/>
        </w:rPr>
        <w:t>A</w:t>
      </w:r>
      <w:r w:rsidR="00030698" w:rsidRPr="009F14CA">
        <w:rPr>
          <w:position w:val="-1"/>
          <w:sz w:val="22"/>
          <w:szCs w:val="22"/>
        </w:rPr>
        <w:t>tb</w:t>
      </w:r>
      <w:r w:rsidR="00030698" w:rsidRPr="009F14CA">
        <w:rPr>
          <w:spacing w:val="2"/>
          <w:position w:val="-1"/>
          <w:sz w:val="22"/>
          <w:szCs w:val="22"/>
        </w:rPr>
        <w:t>a</w:t>
      </w:r>
      <w:r w:rsidR="00030698" w:rsidRPr="009F14CA">
        <w:rPr>
          <w:position w:val="-1"/>
          <w:sz w:val="22"/>
          <w:szCs w:val="22"/>
        </w:rPr>
        <w:t>lstīta</w:t>
      </w:r>
      <w:proofErr w:type="spellEnd"/>
      <w:r w:rsidR="00030698" w:rsidRPr="009F14CA">
        <w:rPr>
          <w:position w:val="-1"/>
          <w:sz w:val="22"/>
          <w:szCs w:val="22"/>
        </w:rPr>
        <w:t xml:space="preserve">                         </w:t>
      </w:r>
      <w:r w:rsidR="00030698" w:rsidRPr="009F14CA">
        <w:rPr>
          <w:spacing w:val="36"/>
          <w:position w:val="-1"/>
          <w:sz w:val="22"/>
          <w:szCs w:val="22"/>
        </w:rPr>
        <w:t xml:space="preserve"> </w:t>
      </w:r>
      <w:proofErr w:type="spellStart"/>
      <w:r w:rsidR="00030698" w:rsidRPr="009F14CA">
        <w:rPr>
          <w:w w:val="102"/>
          <w:position w:val="-1"/>
          <w:sz w:val="22"/>
          <w:szCs w:val="22"/>
        </w:rPr>
        <w:t>Nor</w:t>
      </w:r>
      <w:r w:rsidR="00030698" w:rsidRPr="009F14CA">
        <w:rPr>
          <w:spacing w:val="-3"/>
          <w:w w:val="102"/>
          <w:position w:val="-1"/>
          <w:sz w:val="22"/>
          <w:szCs w:val="22"/>
        </w:rPr>
        <w:t>a</w:t>
      </w:r>
      <w:r w:rsidR="00030698" w:rsidRPr="009F14CA">
        <w:rPr>
          <w:w w:val="102"/>
          <w:position w:val="-1"/>
          <w:sz w:val="22"/>
          <w:szCs w:val="22"/>
        </w:rPr>
        <w:t>id</w:t>
      </w:r>
      <w:r w:rsidR="00030698" w:rsidRPr="009F14CA">
        <w:rPr>
          <w:spacing w:val="3"/>
          <w:w w:val="102"/>
          <w:position w:val="-1"/>
          <w:sz w:val="22"/>
          <w:szCs w:val="22"/>
        </w:rPr>
        <w:t>ī</w:t>
      </w:r>
      <w:r w:rsidR="00030698" w:rsidRPr="009F14CA">
        <w:rPr>
          <w:w w:val="102"/>
          <w:position w:val="-1"/>
          <w:sz w:val="22"/>
          <w:szCs w:val="22"/>
        </w:rPr>
        <w:t>ta</w:t>
      </w:r>
      <w:proofErr w:type="spellEnd"/>
    </w:p>
    <w:p w14:paraId="649C65D5" w14:textId="77777777" w:rsidR="0059070E" w:rsidRPr="009F14CA" w:rsidRDefault="0059070E" w:rsidP="009F14CA">
      <w:pPr>
        <w:spacing w:before="42" w:line="276" w:lineRule="auto"/>
        <w:ind w:right="4705" w:firstLine="204"/>
        <w:jc w:val="both"/>
        <w:rPr>
          <w:spacing w:val="3"/>
          <w:sz w:val="18"/>
          <w:szCs w:val="18"/>
        </w:rPr>
      </w:pPr>
    </w:p>
    <w:p w14:paraId="5EAF8DE7" w14:textId="5EFB972F" w:rsidR="00FA4BF3" w:rsidRPr="009F14CA" w:rsidRDefault="00030698" w:rsidP="009F14CA">
      <w:pPr>
        <w:spacing w:before="42" w:line="276" w:lineRule="auto"/>
        <w:ind w:left="2880" w:right="4133" w:firstLine="720"/>
        <w:jc w:val="both"/>
        <w:rPr>
          <w:sz w:val="18"/>
          <w:szCs w:val="18"/>
        </w:rPr>
      </w:pPr>
      <w:r w:rsidRPr="009F14CA">
        <w:rPr>
          <w:spacing w:val="3"/>
          <w:sz w:val="18"/>
          <w:szCs w:val="18"/>
        </w:rPr>
        <w:t>(</w:t>
      </w:r>
      <w:proofErr w:type="spellStart"/>
      <w:proofErr w:type="gramStart"/>
      <w:r w:rsidRPr="009F14CA">
        <w:rPr>
          <w:spacing w:val="-1"/>
          <w:sz w:val="18"/>
          <w:szCs w:val="18"/>
        </w:rPr>
        <w:t>i</w:t>
      </w:r>
      <w:r w:rsidRPr="009F14CA">
        <w:rPr>
          <w:spacing w:val="1"/>
          <w:sz w:val="18"/>
          <w:szCs w:val="18"/>
        </w:rPr>
        <w:t>ev</w:t>
      </w:r>
      <w:r w:rsidRPr="009F14CA">
        <w:rPr>
          <w:spacing w:val="-3"/>
          <w:sz w:val="18"/>
          <w:szCs w:val="18"/>
        </w:rPr>
        <w:t>i</w:t>
      </w:r>
      <w:r w:rsidRPr="009F14CA">
        <w:rPr>
          <w:spacing w:val="2"/>
          <w:sz w:val="18"/>
          <w:szCs w:val="18"/>
        </w:rPr>
        <w:t>l</w:t>
      </w:r>
      <w:r w:rsidRPr="009F14CA">
        <w:rPr>
          <w:spacing w:val="1"/>
          <w:sz w:val="18"/>
          <w:szCs w:val="18"/>
        </w:rPr>
        <w:t>k</w:t>
      </w:r>
      <w:r w:rsidRPr="009F14CA">
        <w:rPr>
          <w:sz w:val="18"/>
          <w:szCs w:val="18"/>
        </w:rPr>
        <w:t>t</w:t>
      </w:r>
      <w:proofErr w:type="spellEnd"/>
      <w:proofErr w:type="gramEnd"/>
      <w:r w:rsidR="0059070E" w:rsidRPr="009F14CA">
        <w:rPr>
          <w:sz w:val="18"/>
          <w:szCs w:val="18"/>
        </w:rPr>
        <w:t xml:space="preserve"> </w:t>
      </w:r>
      <w:proofErr w:type="spellStart"/>
      <w:r w:rsidRPr="009F14CA">
        <w:rPr>
          <w:spacing w:val="1"/>
          <w:w w:val="91"/>
          <w:sz w:val="18"/>
          <w:szCs w:val="18"/>
        </w:rPr>
        <w:t>k</w:t>
      </w:r>
      <w:r w:rsidRPr="009F14CA">
        <w:rPr>
          <w:w w:val="121"/>
          <w:sz w:val="18"/>
          <w:szCs w:val="18"/>
        </w:rPr>
        <w:t>r</w:t>
      </w:r>
      <w:r w:rsidRPr="009F14CA">
        <w:rPr>
          <w:spacing w:val="-2"/>
          <w:w w:val="103"/>
          <w:sz w:val="18"/>
          <w:szCs w:val="18"/>
        </w:rPr>
        <w:t>u</w:t>
      </w:r>
      <w:r w:rsidRPr="009F14CA">
        <w:rPr>
          <w:w w:val="103"/>
          <w:sz w:val="18"/>
          <w:szCs w:val="18"/>
        </w:rPr>
        <w:t>s</w:t>
      </w:r>
      <w:r w:rsidRPr="009F14CA">
        <w:rPr>
          <w:spacing w:val="-1"/>
          <w:w w:val="103"/>
          <w:sz w:val="18"/>
          <w:szCs w:val="18"/>
        </w:rPr>
        <w:t>t</w:t>
      </w:r>
      <w:r w:rsidRPr="009F14CA">
        <w:rPr>
          <w:spacing w:val="4"/>
          <w:w w:val="103"/>
          <w:sz w:val="18"/>
          <w:szCs w:val="18"/>
        </w:rPr>
        <w:t>i</w:t>
      </w:r>
      <w:r w:rsidRPr="009F14CA">
        <w:rPr>
          <w:w w:val="103"/>
          <w:sz w:val="18"/>
          <w:szCs w:val="18"/>
        </w:rPr>
        <w:t>ņu</w:t>
      </w:r>
      <w:proofErr w:type="spellEnd"/>
      <w:r w:rsidRPr="009F14CA">
        <w:rPr>
          <w:w w:val="103"/>
          <w:sz w:val="18"/>
          <w:szCs w:val="18"/>
        </w:rPr>
        <w:t>)</w:t>
      </w:r>
    </w:p>
    <w:p w14:paraId="0FE3C60A" w14:textId="77777777" w:rsidR="00FA4BF3" w:rsidRPr="009F14CA" w:rsidRDefault="00FA4BF3" w:rsidP="009F14CA">
      <w:pPr>
        <w:spacing w:before="7" w:line="276" w:lineRule="auto"/>
        <w:jc w:val="both"/>
        <w:rPr>
          <w:sz w:val="26"/>
          <w:szCs w:val="26"/>
        </w:rPr>
      </w:pPr>
    </w:p>
    <w:p w14:paraId="7FC569C3" w14:textId="3F997B07" w:rsidR="00FA4BF3" w:rsidRPr="009F14CA" w:rsidRDefault="00000000" w:rsidP="009F14CA">
      <w:pPr>
        <w:spacing w:line="276" w:lineRule="auto"/>
        <w:ind w:left="204"/>
        <w:jc w:val="both"/>
      </w:pPr>
      <w:r>
        <w:pict w14:anchorId="779E019D">
          <v:group id="_x0000_s2050" style="position:absolute;left:0;text-align:left;margin-left:83.75pt;margin-top:14.35pt;width:468pt;height:0;z-index:-251657728;mso-position-horizontal-relative:page" coordorigin="1675,287" coordsize="9360,0">
            <v:shape id="_x0000_s2051" style="position:absolute;left:1675;top:287;width:9360;height:0" coordorigin="1675,287" coordsize="9360,0" path="m1675,287r9360,e" filled="f" strokeweight=".58pt">
              <v:path arrowok="t"/>
            </v:shape>
            <w10:wrap anchorx="page"/>
          </v:group>
        </w:pict>
      </w:r>
      <w:r w:rsidR="00030698" w:rsidRPr="009F14CA">
        <w:rPr>
          <w:spacing w:val="-3"/>
          <w:sz w:val="22"/>
          <w:szCs w:val="22"/>
        </w:rPr>
        <w:t>D</w:t>
      </w:r>
      <w:r w:rsidR="00030698" w:rsidRPr="009F14CA">
        <w:rPr>
          <w:spacing w:val="2"/>
          <w:sz w:val="22"/>
          <w:szCs w:val="22"/>
        </w:rPr>
        <w:t>A</w:t>
      </w:r>
      <w:r w:rsidR="00030698" w:rsidRPr="009F14CA">
        <w:rPr>
          <w:sz w:val="22"/>
          <w:szCs w:val="22"/>
        </w:rPr>
        <w:t>TUM</w:t>
      </w:r>
      <w:r w:rsidR="00030698" w:rsidRPr="009F14CA">
        <w:rPr>
          <w:spacing w:val="-4"/>
          <w:sz w:val="22"/>
          <w:szCs w:val="22"/>
        </w:rPr>
        <w:t>S</w:t>
      </w:r>
      <w:r w:rsidR="00030698" w:rsidRPr="009F14CA">
        <w:rPr>
          <w:sz w:val="22"/>
          <w:szCs w:val="22"/>
        </w:rPr>
        <w:t xml:space="preserve">:                                                                                             </w:t>
      </w:r>
      <w:r w:rsidR="00030698" w:rsidRPr="009F14CA">
        <w:rPr>
          <w:spacing w:val="34"/>
          <w:sz w:val="22"/>
          <w:szCs w:val="22"/>
        </w:rPr>
        <w:t xml:space="preserve"> </w:t>
      </w:r>
      <w:r w:rsidR="00030698" w:rsidRPr="009F14CA">
        <w:rPr>
          <w:w w:val="102"/>
          <w:sz w:val="22"/>
          <w:szCs w:val="22"/>
        </w:rPr>
        <w:t>PAR</w:t>
      </w:r>
      <w:r w:rsidR="00030698" w:rsidRPr="009F14CA">
        <w:rPr>
          <w:spacing w:val="2"/>
          <w:w w:val="102"/>
          <w:sz w:val="22"/>
          <w:szCs w:val="22"/>
        </w:rPr>
        <w:t>A</w:t>
      </w:r>
      <w:r w:rsidR="00030698" w:rsidRPr="009F14CA">
        <w:rPr>
          <w:spacing w:val="-3"/>
          <w:w w:val="102"/>
          <w:sz w:val="22"/>
          <w:szCs w:val="22"/>
        </w:rPr>
        <w:t>K</w:t>
      </w:r>
      <w:r w:rsidR="00030698" w:rsidRPr="009F14CA">
        <w:rPr>
          <w:w w:val="102"/>
          <w:sz w:val="22"/>
          <w:szCs w:val="22"/>
        </w:rPr>
        <w:t>S</w:t>
      </w:r>
      <w:r w:rsidR="00030698" w:rsidRPr="009F14CA">
        <w:rPr>
          <w:spacing w:val="2"/>
          <w:w w:val="102"/>
          <w:sz w:val="22"/>
          <w:szCs w:val="22"/>
        </w:rPr>
        <w:t>T</w:t>
      </w:r>
      <w:r w:rsidR="0059070E" w:rsidRPr="009F14CA">
        <w:rPr>
          <w:spacing w:val="2"/>
          <w:w w:val="102"/>
          <w:sz w:val="22"/>
          <w:szCs w:val="22"/>
        </w:rPr>
        <w:t>S</w:t>
      </w:r>
    </w:p>
    <w:sectPr w:rsidR="00FA4BF3" w:rsidRPr="009F14CA">
      <w:footerReference w:type="default" r:id="rId10"/>
      <w:pgSz w:w="12240" w:h="15840"/>
      <w:pgMar w:top="1480" w:right="11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66D9" w14:textId="77777777" w:rsidR="001E0B8E" w:rsidRDefault="001E0B8E">
      <w:r>
        <w:separator/>
      </w:r>
    </w:p>
  </w:endnote>
  <w:endnote w:type="continuationSeparator" w:id="0">
    <w:p w14:paraId="6BCB600D" w14:textId="77777777" w:rsidR="001E0B8E" w:rsidRDefault="001E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8481" w14:textId="0553BC6D" w:rsidR="00361F4C" w:rsidRDefault="00361F4C">
    <w:pPr>
      <w:pStyle w:val="Footer"/>
    </w:pPr>
    <w:r>
      <w:t xml:space="preserve">INFORMĒJAM- </w:t>
    </w:r>
    <w:proofErr w:type="spellStart"/>
    <w:r>
      <w:t>Uz</w:t>
    </w:r>
    <w:proofErr w:type="spellEnd"/>
    <w:r>
      <w:t xml:space="preserve"> </w:t>
    </w:r>
    <w:proofErr w:type="spellStart"/>
    <w:r>
      <w:t>aptaujas</w:t>
    </w:r>
    <w:proofErr w:type="spellEnd"/>
    <w:r>
      <w:t xml:space="preserve"> </w:t>
    </w:r>
    <w:proofErr w:type="spellStart"/>
    <w:r>
      <w:t>lapām</w:t>
    </w:r>
    <w:proofErr w:type="spellEnd"/>
    <w:r>
      <w:t xml:space="preserve"> </w:t>
    </w:r>
    <w:proofErr w:type="spellStart"/>
    <w:r>
      <w:t>rakstiska</w:t>
    </w:r>
    <w:proofErr w:type="spellEnd"/>
    <w:r>
      <w:t xml:space="preserve"> </w:t>
    </w:r>
    <w:proofErr w:type="spellStart"/>
    <w:r>
      <w:t>atbilde</w:t>
    </w:r>
    <w:proofErr w:type="spellEnd"/>
    <w:r>
      <w:t xml:space="preserve"> </w:t>
    </w:r>
    <w:proofErr w:type="spellStart"/>
    <w:r>
      <w:t>netiek</w:t>
    </w:r>
    <w:proofErr w:type="spellEnd"/>
    <w:r>
      <w:t xml:space="preserve"> </w:t>
    </w:r>
    <w:proofErr w:type="spellStart"/>
    <w:r>
      <w:t>sniegta</w:t>
    </w:r>
    <w:proofErr w:type="spellEnd"/>
  </w:p>
  <w:p w14:paraId="5F394B7E" w14:textId="77777777" w:rsidR="00FA4BF3" w:rsidRDefault="00FA4BF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BF86" w14:textId="77777777" w:rsidR="001E0B8E" w:rsidRDefault="001E0B8E">
      <w:r>
        <w:separator/>
      </w:r>
    </w:p>
  </w:footnote>
  <w:footnote w:type="continuationSeparator" w:id="0">
    <w:p w14:paraId="1D1562CA" w14:textId="77777777" w:rsidR="001E0B8E" w:rsidRDefault="001E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3DEB"/>
    <w:multiLevelType w:val="hybridMultilevel"/>
    <w:tmpl w:val="7F24E74E"/>
    <w:lvl w:ilvl="0" w:tplc="F6965CF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5ED704F"/>
    <w:multiLevelType w:val="hybridMultilevel"/>
    <w:tmpl w:val="ED824BAE"/>
    <w:lvl w:ilvl="0" w:tplc="91307E1E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7AC0F24"/>
    <w:multiLevelType w:val="hybridMultilevel"/>
    <w:tmpl w:val="EF38F086"/>
    <w:lvl w:ilvl="0" w:tplc="9A08BB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D42905"/>
    <w:multiLevelType w:val="multilevel"/>
    <w:tmpl w:val="C406C0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45392698">
    <w:abstractNumId w:val="3"/>
  </w:num>
  <w:num w:numId="2" w16cid:durableId="864558434">
    <w:abstractNumId w:val="0"/>
  </w:num>
  <w:num w:numId="3" w16cid:durableId="1931086777">
    <w:abstractNumId w:val="1"/>
  </w:num>
  <w:num w:numId="4" w16cid:durableId="1219779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MDawNLGwNDc1MjBQ0lEKTi0uzszPAykwrwUAsFmwtiwAAAA="/>
  </w:docVars>
  <w:rsids>
    <w:rsidRoot w:val="00FA4BF3"/>
    <w:rsid w:val="000210E4"/>
    <w:rsid w:val="00030698"/>
    <w:rsid w:val="000A4BF8"/>
    <w:rsid w:val="000F1907"/>
    <w:rsid w:val="00116F83"/>
    <w:rsid w:val="0012274F"/>
    <w:rsid w:val="00146823"/>
    <w:rsid w:val="00156D4E"/>
    <w:rsid w:val="00186494"/>
    <w:rsid w:val="001E0B8E"/>
    <w:rsid w:val="001E7C88"/>
    <w:rsid w:val="00361F4C"/>
    <w:rsid w:val="00444A36"/>
    <w:rsid w:val="0045002D"/>
    <w:rsid w:val="0059070E"/>
    <w:rsid w:val="005A6D09"/>
    <w:rsid w:val="006400C4"/>
    <w:rsid w:val="00653DF4"/>
    <w:rsid w:val="006A1625"/>
    <w:rsid w:val="006E7DD4"/>
    <w:rsid w:val="00712F50"/>
    <w:rsid w:val="00717CAB"/>
    <w:rsid w:val="007728D4"/>
    <w:rsid w:val="0079363F"/>
    <w:rsid w:val="0080716C"/>
    <w:rsid w:val="00825FC3"/>
    <w:rsid w:val="008A109A"/>
    <w:rsid w:val="008A1C03"/>
    <w:rsid w:val="008D4861"/>
    <w:rsid w:val="00907E37"/>
    <w:rsid w:val="009C7420"/>
    <w:rsid w:val="009D6909"/>
    <w:rsid w:val="009E5CC5"/>
    <w:rsid w:val="009F14CA"/>
    <w:rsid w:val="00A02092"/>
    <w:rsid w:val="00A56161"/>
    <w:rsid w:val="00B45383"/>
    <w:rsid w:val="00B97A0D"/>
    <w:rsid w:val="00BB0A92"/>
    <w:rsid w:val="00BC14D3"/>
    <w:rsid w:val="00BE327D"/>
    <w:rsid w:val="00C375A5"/>
    <w:rsid w:val="00CA1263"/>
    <w:rsid w:val="00CD6FFC"/>
    <w:rsid w:val="00D978AB"/>
    <w:rsid w:val="00DA1731"/>
    <w:rsid w:val="00E14175"/>
    <w:rsid w:val="00E46C5E"/>
    <w:rsid w:val="00ED3E8F"/>
    <w:rsid w:val="00ED6469"/>
    <w:rsid w:val="00ED649F"/>
    <w:rsid w:val="00F520BB"/>
    <w:rsid w:val="00FA480D"/>
    <w:rsid w:val="00FA4BF3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262143A7"/>
  <w15:docId w15:val="{E29B0DD4-C577-4B86-9FB8-D6C9C26A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538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3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5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4C"/>
  </w:style>
  <w:style w:type="paragraph" w:styleId="Footer">
    <w:name w:val="footer"/>
    <w:basedOn w:val="Normal"/>
    <w:link w:val="FooterChar"/>
    <w:uiPriority w:val="99"/>
    <w:unhideWhenUsed/>
    <w:rsid w:val="00361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6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itis@medilink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Sniedze</dc:creator>
  <cp:lastModifiedBy>Baiba Trumekalne</cp:lastModifiedBy>
  <cp:revision>2</cp:revision>
  <cp:lastPrinted>2022-10-14T07:32:00Z</cp:lastPrinted>
  <dcterms:created xsi:type="dcterms:W3CDTF">2022-10-18T14:06:00Z</dcterms:created>
  <dcterms:modified xsi:type="dcterms:W3CDTF">2022-10-18T14:06:00Z</dcterms:modified>
</cp:coreProperties>
</file>