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CA53" w14:textId="77777777" w:rsidR="0026300D" w:rsidRPr="00981471" w:rsidRDefault="0028179F" w:rsidP="00D41F54">
      <w:pPr>
        <w:jc w:val="center"/>
        <w:rPr>
          <w:rFonts w:cs="Times New Roman"/>
          <w:noProof/>
        </w:rPr>
      </w:pPr>
      <w:r w:rsidRPr="00981471">
        <w:rPr>
          <w:rFonts w:cs="Times New Roman"/>
          <w:noProof/>
          <w:lang w:eastAsia="lv-LV"/>
        </w:rPr>
        <w:drawing>
          <wp:inline distT="0" distB="0" distL="0" distR="0" wp14:anchorId="54B820FE" wp14:editId="36D69ABF">
            <wp:extent cx="600710" cy="716280"/>
            <wp:effectExtent l="0" t="0" r="8890" b="762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DD7BF" w14:textId="77777777" w:rsidR="0026300D" w:rsidRPr="00981471" w:rsidRDefault="0026300D" w:rsidP="00D41F54">
      <w:pPr>
        <w:jc w:val="center"/>
        <w:rPr>
          <w:rFonts w:cs="Times New Roman"/>
          <w:noProof/>
          <w:sz w:val="12"/>
          <w:szCs w:val="28"/>
        </w:rPr>
      </w:pPr>
    </w:p>
    <w:p w14:paraId="27CAB57F" w14:textId="77777777" w:rsidR="003C694E" w:rsidRPr="00981471" w:rsidRDefault="0028179F" w:rsidP="003C694E">
      <w:pPr>
        <w:jc w:val="center"/>
        <w:rPr>
          <w:rFonts w:cs="Times New Roman"/>
          <w:iCs w:val="0"/>
          <w:noProof/>
          <w:color w:val="auto"/>
          <w:sz w:val="36"/>
          <w:szCs w:val="24"/>
        </w:rPr>
      </w:pPr>
      <w:r w:rsidRPr="00981471">
        <w:rPr>
          <w:rFonts w:cs="Times New Roman"/>
          <w:iCs w:val="0"/>
          <w:noProof/>
          <w:color w:val="auto"/>
          <w:sz w:val="36"/>
          <w:szCs w:val="24"/>
        </w:rPr>
        <w:t>OGRES  NOVADA  PAŠVALDĪBA</w:t>
      </w:r>
    </w:p>
    <w:p w14:paraId="26A18D53" w14:textId="77777777" w:rsidR="003C694E" w:rsidRPr="00981471" w:rsidRDefault="0028179F" w:rsidP="003C694E">
      <w:pP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981471">
        <w:rPr>
          <w:rFonts w:cs="Times New Roman"/>
          <w:iCs w:val="0"/>
          <w:noProof/>
          <w:color w:val="auto"/>
          <w:sz w:val="18"/>
          <w:szCs w:val="24"/>
        </w:rPr>
        <w:t>Reģ.Nr.90000024455, Brīvības iela 33, Ogre, Ogres nov., LV-5001</w:t>
      </w:r>
    </w:p>
    <w:p w14:paraId="1EB767DF" w14:textId="77777777" w:rsidR="003C694E" w:rsidRPr="00981471" w:rsidRDefault="0028179F" w:rsidP="003C694E">
      <w:pPr>
        <w:pBdr>
          <w:bottom w:val="single" w:sz="4" w:space="1" w:color="auto"/>
        </w:pBdr>
        <w:jc w:val="center"/>
        <w:rPr>
          <w:rFonts w:cs="Times New Roman"/>
          <w:iCs w:val="0"/>
          <w:noProof/>
          <w:color w:val="auto"/>
          <w:sz w:val="18"/>
          <w:szCs w:val="24"/>
        </w:rPr>
      </w:pPr>
      <w:r w:rsidRPr="00981471">
        <w:rPr>
          <w:rFonts w:cs="Times New Roman"/>
          <w:iCs w:val="0"/>
          <w:noProof/>
          <w:color w:val="auto"/>
          <w:sz w:val="18"/>
          <w:szCs w:val="24"/>
        </w:rPr>
        <w:t xml:space="preserve">tālrunis 65071160, </w:t>
      </w:r>
      <w:r w:rsidRPr="00981471">
        <w:rPr>
          <w:rFonts w:cs="Times New Roman"/>
          <w:iCs w:val="0"/>
          <w:color w:val="auto"/>
          <w:sz w:val="18"/>
          <w:szCs w:val="24"/>
        </w:rPr>
        <w:t xml:space="preserve">e-pasts: ogredome@ogresnovads.lv, www.ogresnovads.lv </w:t>
      </w:r>
    </w:p>
    <w:p w14:paraId="7D188AC2" w14:textId="77777777" w:rsidR="00CF4779" w:rsidRPr="00981471" w:rsidRDefault="00CF4779" w:rsidP="00CF4779">
      <w:pPr>
        <w:jc w:val="right"/>
        <w:rPr>
          <w:rFonts w:cs="Times New Roman"/>
          <w:szCs w:val="24"/>
        </w:rPr>
      </w:pPr>
    </w:p>
    <w:p w14:paraId="31902FE2" w14:textId="77777777" w:rsidR="00CF4779" w:rsidRPr="00981471" w:rsidRDefault="00CF4779" w:rsidP="00234A85">
      <w:pPr>
        <w:jc w:val="center"/>
        <w:rPr>
          <w:rFonts w:cs="Times New Roman"/>
          <w:b/>
          <w:bCs/>
          <w:sz w:val="32"/>
          <w:szCs w:val="32"/>
        </w:rPr>
      </w:pPr>
    </w:p>
    <w:p w14:paraId="0389D13D" w14:textId="77777777" w:rsidR="00234A85" w:rsidRPr="00981471" w:rsidRDefault="0028179F" w:rsidP="00234A85">
      <w:pPr>
        <w:jc w:val="center"/>
        <w:rPr>
          <w:rFonts w:cs="Times New Roman"/>
          <w:b/>
          <w:bCs/>
          <w:sz w:val="32"/>
          <w:szCs w:val="32"/>
        </w:rPr>
      </w:pPr>
      <w:r w:rsidRPr="00981471">
        <w:rPr>
          <w:rFonts w:cs="Times New Roman"/>
          <w:b/>
          <w:bCs/>
          <w:sz w:val="32"/>
          <w:szCs w:val="32"/>
        </w:rPr>
        <w:t xml:space="preserve">OGRES NOVADA PAŠVALDĪBAS </w:t>
      </w:r>
    </w:p>
    <w:p w14:paraId="592CC65C" w14:textId="77777777" w:rsidR="0049126A" w:rsidRPr="00981471" w:rsidRDefault="0028179F">
      <w:pPr>
        <w:jc w:val="center"/>
        <w:rPr>
          <w:rFonts w:cs="Times New Roman"/>
          <w:b/>
          <w:bCs/>
          <w:sz w:val="32"/>
          <w:szCs w:val="32"/>
        </w:rPr>
      </w:pPr>
      <w:r w:rsidRPr="00981471">
        <w:rPr>
          <w:rFonts w:cs="Times New Roman"/>
          <w:b/>
          <w:bCs/>
          <w:sz w:val="32"/>
          <w:szCs w:val="32"/>
        </w:rPr>
        <w:t>FINANŠU KOMITEJAS SĒDES PROTOKOLS</w:t>
      </w:r>
    </w:p>
    <w:p w14:paraId="25C28FEA" w14:textId="77777777" w:rsidR="002B74C4" w:rsidRPr="00981471" w:rsidRDefault="002B74C4" w:rsidP="00D16652">
      <w:pPr>
        <w:rPr>
          <w:rFonts w:cs="Times New Roman"/>
          <w:sz w:val="28"/>
          <w:szCs w:val="28"/>
        </w:rPr>
      </w:pPr>
    </w:p>
    <w:p w14:paraId="3417CB57" w14:textId="77777777" w:rsidR="00D16652" w:rsidRPr="00981471" w:rsidRDefault="00D16652" w:rsidP="00D16652">
      <w:pPr>
        <w:rPr>
          <w:rFonts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35"/>
        <w:gridCol w:w="4536"/>
      </w:tblGrid>
      <w:tr w:rsidR="00AF0355" w:rsidRPr="00981471" w14:paraId="572FB6C1" w14:textId="77777777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FE09F73" w14:textId="77777777" w:rsidR="009F6903" w:rsidRPr="00981471" w:rsidRDefault="0028179F" w:rsidP="009F6903">
            <w:pPr>
              <w:ind w:hanging="108"/>
              <w:rPr>
                <w:rFonts w:cs="Times New Roman"/>
              </w:rPr>
            </w:pPr>
            <w:r w:rsidRPr="00981471">
              <w:rPr>
                <w:noProof/>
              </w:rPr>
              <w:t>2023. gada 9. februāris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751C643" w14:textId="77777777" w:rsidR="009F6903" w:rsidRPr="00981471" w:rsidRDefault="0028179F" w:rsidP="009F6903">
            <w:pPr>
              <w:jc w:val="right"/>
              <w:rPr>
                <w:rFonts w:cs="Times New Roman"/>
              </w:rPr>
            </w:pPr>
            <w:r w:rsidRPr="00981471">
              <w:rPr>
                <w:b/>
                <w:bCs/>
              </w:rPr>
              <w:t>Nr.</w:t>
            </w:r>
            <w:r w:rsidRPr="00981471">
              <w:rPr>
                <w:rStyle w:val="IntenseReference"/>
                <w:noProof/>
                <w:color w:val="auto"/>
              </w:rPr>
              <w:t>2</w:t>
            </w:r>
          </w:p>
        </w:tc>
      </w:tr>
    </w:tbl>
    <w:p w14:paraId="5C82EFB7" w14:textId="622036C5" w:rsidR="00AB4825" w:rsidRPr="00981471" w:rsidRDefault="00AB4825" w:rsidP="00AB4825">
      <w:pPr>
        <w:ind w:hanging="108"/>
        <w:rPr>
          <w:noProof/>
        </w:rPr>
      </w:pPr>
      <w:r w:rsidRPr="00981471">
        <w:rPr>
          <w:szCs w:val="32"/>
        </w:rPr>
        <w:t xml:space="preserve"> </w:t>
      </w:r>
      <w:r w:rsidR="00102887">
        <w:rPr>
          <w:szCs w:val="32"/>
        </w:rPr>
        <w:t xml:space="preserve"> </w:t>
      </w:r>
      <w:r w:rsidRPr="00981471">
        <w:rPr>
          <w:szCs w:val="32"/>
        </w:rPr>
        <w:t>Ogrē, Brīvības ielā 33, 3.stāva zālē</w:t>
      </w:r>
    </w:p>
    <w:p w14:paraId="26332503" w14:textId="77777777" w:rsidR="002D7C56" w:rsidRPr="00981471" w:rsidRDefault="002D7C56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8"/>
          <w:szCs w:val="28"/>
        </w:rPr>
      </w:pPr>
    </w:p>
    <w:p w14:paraId="131F9C4A" w14:textId="77777777" w:rsidR="009F6903" w:rsidRPr="00981471" w:rsidRDefault="0028179F" w:rsidP="009F6903">
      <w:pPr>
        <w:tabs>
          <w:tab w:val="left" w:pos="0"/>
        </w:tabs>
      </w:pPr>
      <w:r w:rsidRPr="00981471">
        <w:t xml:space="preserve">Sēde sasaukta pulksten </w:t>
      </w:r>
      <w:r w:rsidR="006902A1" w:rsidRPr="00981471">
        <w:rPr>
          <w:noProof/>
        </w:rPr>
        <w:t>09.</w:t>
      </w:r>
      <w:r w:rsidRPr="00981471">
        <w:rPr>
          <w:noProof/>
        </w:rPr>
        <w:t>00</w:t>
      </w:r>
    </w:p>
    <w:p w14:paraId="3EBB7F33" w14:textId="77777777" w:rsidR="009F6903" w:rsidRPr="00981471" w:rsidRDefault="0028179F" w:rsidP="009F6903">
      <w:pPr>
        <w:tabs>
          <w:tab w:val="left" w:pos="0"/>
        </w:tabs>
      </w:pPr>
      <w:r w:rsidRPr="00981471">
        <w:t xml:space="preserve">Sēdi atklāj pulksten </w:t>
      </w:r>
      <w:r w:rsidR="006902A1" w:rsidRPr="00981471">
        <w:rPr>
          <w:noProof/>
        </w:rPr>
        <w:t>09.</w:t>
      </w:r>
      <w:r w:rsidRPr="00981471">
        <w:rPr>
          <w:noProof/>
        </w:rPr>
        <w:t>00</w:t>
      </w:r>
      <w:r w:rsidRPr="00981471">
        <w:t xml:space="preserve"> </w:t>
      </w:r>
    </w:p>
    <w:p w14:paraId="3A0BA9D5" w14:textId="77777777" w:rsidR="0049126A" w:rsidRPr="00981471" w:rsidRDefault="0049126A">
      <w:pPr>
        <w:ind w:right="28"/>
        <w:jc w:val="both"/>
        <w:rPr>
          <w:rFonts w:cs="Times New Roman"/>
          <w:sz w:val="28"/>
          <w:szCs w:val="28"/>
        </w:rPr>
      </w:pPr>
    </w:p>
    <w:p w14:paraId="6C7F3634" w14:textId="77777777" w:rsidR="00010E83" w:rsidRPr="00981471" w:rsidRDefault="0028179F">
      <w:pPr>
        <w:ind w:right="28"/>
        <w:jc w:val="both"/>
        <w:rPr>
          <w:rFonts w:cs="Times New Roman"/>
        </w:rPr>
      </w:pPr>
      <w:r w:rsidRPr="00981471">
        <w:rPr>
          <w:rFonts w:cs="Times New Roman"/>
          <w:bCs/>
        </w:rPr>
        <w:t>Sēdi vada:</w:t>
      </w:r>
      <w:r w:rsidR="003D3FBE" w:rsidRPr="00981471">
        <w:rPr>
          <w:rFonts w:cs="Times New Roman"/>
          <w:bCs/>
        </w:rPr>
        <w:t xml:space="preserve"> </w:t>
      </w:r>
      <w:r w:rsidR="001544E7" w:rsidRPr="00981471">
        <w:rPr>
          <w:rFonts w:cs="Times New Roman"/>
          <w:bCs/>
        </w:rPr>
        <w:t xml:space="preserve"> </w:t>
      </w:r>
      <w:r w:rsidR="001B1508" w:rsidRPr="00981471">
        <w:rPr>
          <w:rFonts w:cs="Times New Roman"/>
          <w:bCs/>
        </w:rPr>
        <w:t xml:space="preserve">Finanšu komitejas </w:t>
      </w:r>
      <w:r w:rsidR="0049126A" w:rsidRPr="00981471">
        <w:rPr>
          <w:rFonts w:cs="Times New Roman"/>
        </w:rPr>
        <w:t>priekšsēdētāj</w:t>
      </w:r>
      <w:r w:rsidR="00B13BBE" w:rsidRPr="00981471">
        <w:rPr>
          <w:rFonts w:cs="Times New Roman"/>
        </w:rPr>
        <w:t>s Egils Helmanis</w:t>
      </w:r>
    </w:p>
    <w:p w14:paraId="674F6352" w14:textId="77777777" w:rsidR="002413AC" w:rsidRPr="00981471" w:rsidRDefault="002413AC">
      <w:pPr>
        <w:ind w:right="28"/>
        <w:jc w:val="both"/>
        <w:rPr>
          <w:rFonts w:cs="Times New Roman"/>
          <w:sz w:val="28"/>
          <w:szCs w:val="28"/>
        </w:rPr>
      </w:pPr>
    </w:p>
    <w:p w14:paraId="6BA2397F" w14:textId="77777777" w:rsidR="003B234B" w:rsidRPr="00981471" w:rsidRDefault="0028179F">
      <w:pPr>
        <w:ind w:right="28"/>
        <w:jc w:val="both"/>
        <w:rPr>
          <w:rFonts w:cs="Times New Roman"/>
        </w:rPr>
      </w:pPr>
      <w:r w:rsidRPr="00981471">
        <w:rPr>
          <w:rFonts w:cs="Times New Roman"/>
          <w:bCs/>
        </w:rPr>
        <w:t>Sēdi p</w:t>
      </w:r>
      <w:r w:rsidR="00A7495D" w:rsidRPr="00981471">
        <w:rPr>
          <w:rFonts w:cs="Times New Roman"/>
          <w:bCs/>
        </w:rPr>
        <w:t xml:space="preserve">rotokolē: </w:t>
      </w:r>
      <w:r w:rsidRPr="00981471">
        <w:t xml:space="preserve">Ogres novada pašvaldības centrālās administrācijas Kancelejas lietvede </w:t>
      </w:r>
      <w:r w:rsidR="006902A1" w:rsidRPr="00981471">
        <w:t>Arita Zenfa</w:t>
      </w:r>
    </w:p>
    <w:p w14:paraId="4984AEE1" w14:textId="77777777" w:rsidR="009F6903" w:rsidRPr="00981471" w:rsidRDefault="009F6903">
      <w:pPr>
        <w:ind w:right="28"/>
        <w:jc w:val="both"/>
        <w:rPr>
          <w:rFonts w:cs="Times New Roman"/>
        </w:rPr>
      </w:pPr>
    </w:p>
    <w:p w14:paraId="0235BD64" w14:textId="77777777" w:rsidR="00680212" w:rsidRPr="00BD7D64" w:rsidRDefault="00680212" w:rsidP="00680212">
      <w:pPr>
        <w:ind w:right="28"/>
        <w:jc w:val="both"/>
        <w:rPr>
          <w:rFonts w:cs="Times New Roman"/>
          <w:color w:val="auto"/>
        </w:rPr>
      </w:pPr>
      <w:r w:rsidRPr="00BD7D64">
        <w:rPr>
          <w:rFonts w:cs="Times New Roman"/>
        </w:rPr>
        <w:t>Piedalās komitejas locekļi:</w:t>
      </w:r>
      <w:r w:rsidRPr="00067548">
        <w:rPr>
          <w:rFonts w:cs="Times New Roman"/>
        </w:rPr>
        <w:t xml:space="preserve"> </w:t>
      </w:r>
      <w:r w:rsidRPr="00BD7D64">
        <w:rPr>
          <w:rFonts w:cs="Times New Roman"/>
          <w:color w:val="auto"/>
        </w:rPr>
        <w:t>Gints Sīviņš</w:t>
      </w:r>
      <w:r>
        <w:rPr>
          <w:rFonts w:cs="Times New Roman"/>
          <w:color w:val="auto"/>
        </w:rPr>
        <w:t>,</w:t>
      </w:r>
      <w:r>
        <w:rPr>
          <w:rFonts w:cs="Times New Roman"/>
        </w:rPr>
        <w:t xml:space="preserve"> </w:t>
      </w:r>
      <w:r w:rsidRPr="00BD7D64">
        <w:rPr>
          <w:rFonts w:cs="Times New Roman"/>
          <w:color w:val="auto"/>
        </w:rPr>
        <w:t>Atvars Lakstīgala, Raivis Ūzuls</w:t>
      </w:r>
      <w:r w:rsidRPr="00BD7D64">
        <w:rPr>
          <w:rFonts w:cs="Times New Roman"/>
        </w:rPr>
        <w:t xml:space="preserve">, </w:t>
      </w:r>
      <w:r w:rsidRPr="00BD7D64">
        <w:rPr>
          <w:rFonts w:cs="Times New Roman"/>
          <w:color w:val="auto"/>
        </w:rPr>
        <w:t>Indulis Trapiņš, Andris Krauja</w:t>
      </w:r>
      <w:r w:rsidRPr="00BD7D64">
        <w:rPr>
          <w:rFonts w:cs="Times New Roman"/>
        </w:rPr>
        <w:t xml:space="preserve">, </w:t>
      </w:r>
      <w:r w:rsidRPr="00BD7D64">
        <w:rPr>
          <w:rFonts w:cs="Times New Roman"/>
          <w:color w:val="auto"/>
        </w:rPr>
        <w:t xml:space="preserve"> Jānis Kaijaks, Pāvels Kotāns, </w:t>
      </w:r>
      <w:r w:rsidRPr="00BD7D64">
        <w:rPr>
          <w:rFonts w:cs="Times New Roman"/>
        </w:rPr>
        <w:t xml:space="preserve"> </w:t>
      </w:r>
      <w:r>
        <w:rPr>
          <w:rFonts w:cs="Times New Roman"/>
        </w:rPr>
        <w:t>Santa Ločmele,</w:t>
      </w:r>
      <w:r w:rsidRPr="00434906">
        <w:rPr>
          <w:rFonts w:cs="Times New Roman"/>
        </w:rPr>
        <w:t xml:space="preserve"> </w:t>
      </w:r>
      <w:r w:rsidRPr="00BD7D64">
        <w:rPr>
          <w:rFonts w:cs="Times New Roman"/>
        </w:rPr>
        <w:t>Jānis Iklāvs</w:t>
      </w:r>
      <w:r>
        <w:rPr>
          <w:rFonts w:cs="Times New Roman"/>
        </w:rPr>
        <w:t>,</w:t>
      </w:r>
      <w:r w:rsidRPr="001803EF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Dace Kļaviņa</w:t>
      </w:r>
      <w:r w:rsidR="002D2802">
        <w:rPr>
          <w:rFonts w:cs="Times New Roman"/>
          <w:color w:val="auto"/>
        </w:rPr>
        <w:t>.</w:t>
      </w:r>
    </w:p>
    <w:p w14:paraId="62AF5C06" w14:textId="77777777" w:rsidR="00680212" w:rsidRDefault="00680212" w:rsidP="00680212">
      <w:pPr>
        <w:tabs>
          <w:tab w:val="left" w:pos="709"/>
        </w:tabs>
        <w:jc w:val="both"/>
        <w:rPr>
          <w:rFonts w:cs="Times New Roman"/>
        </w:rPr>
      </w:pPr>
    </w:p>
    <w:p w14:paraId="7C6A42F2" w14:textId="77777777" w:rsidR="00680212" w:rsidRDefault="00680212" w:rsidP="00680212">
      <w:pPr>
        <w:tabs>
          <w:tab w:val="left" w:pos="709"/>
          <w:tab w:val="left" w:pos="8789"/>
        </w:tabs>
        <w:jc w:val="both"/>
        <w:rPr>
          <w:rFonts w:cs="Times New Roman"/>
        </w:rPr>
      </w:pPr>
      <w:r>
        <w:rPr>
          <w:rFonts w:cs="Times New Roman"/>
        </w:rPr>
        <w:t>Nep</w:t>
      </w:r>
      <w:r w:rsidRPr="00BD7D64">
        <w:rPr>
          <w:rFonts w:cs="Times New Roman"/>
        </w:rPr>
        <w:t>iedalās komitejas locekļi:</w:t>
      </w:r>
      <w:r w:rsidRPr="001D5FC5">
        <w:rPr>
          <w:rFonts w:cs="Times New Roman"/>
          <w:color w:val="auto"/>
        </w:rPr>
        <w:t xml:space="preserve"> </w:t>
      </w:r>
      <w:r w:rsidRPr="00BD7D64">
        <w:rPr>
          <w:rFonts w:cs="Times New Roman"/>
          <w:color w:val="auto"/>
        </w:rPr>
        <w:t>Dainis Širovs</w:t>
      </w:r>
      <w:r>
        <w:rPr>
          <w:rFonts w:cs="Times New Roman"/>
          <w:color w:val="auto"/>
        </w:rPr>
        <w:t xml:space="preserve"> – iemesls nav zināms, </w:t>
      </w:r>
      <w:r w:rsidRPr="00BD7D64">
        <w:rPr>
          <w:rFonts w:cs="Times New Roman"/>
          <w:color w:val="auto"/>
        </w:rPr>
        <w:t>Rūdolfs Kudļa</w:t>
      </w:r>
      <w:r>
        <w:rPr>
          <w:rFonts w:cs="Times New Roman"/>
          <w:color w:val="auto"/>
        </w:rPr>
        <w:t xml:space="preserve"> – iemesls nav zināms.</w:t>
      </w:r>
    </w:p>
    <w:p w14:paraId="13973CEC" w14:textId="77777777" w:rsidR="002D2802" w:rsidRDefault="002D2802" w:rsidP="00680212">
      <w:pPr>
        <w:tabs>
          <w:tab w:val="left" w:pos="709"/>
        </w:tabs>
        <w:jc w:val="both"/>
        <w:rPr>
          <w:rFonts w:cs="Times New Roman"/>
        </w:rPr>
      </w:pPr>
    </w:p>
    <w:p w14:paraId="2C08D8B7" w14:textId="77777777" w:rsidR="00680212" w:rsidRPr="00BD7D64" w:rsidRDefault="00680212" w:rsidP="00680212">
      <w:pPr>
        <w:tabs>
          <w:tab w:val="left" w:pos="709"/>
        </w:tabs>
        <w:jc w:val="both"/>
        <w:rPr>
          <w:rFonts w:cs="Times New Roman"/>
        </w:rPr>
      </w:pPr>
      <w:r w:rsidRPr="00BD7D64">
        <w:rPr>
          <w:rFonts w:cs="Times New Roman"/>
        </w:rPr>
        <w:t xml:space="preserve">Piedalās deputāti: </w:t>
      </w:r>
      <w:r w:rsidRPr="00BD7D64">
        <w:rPr>
          <w:rFonts w:cs="Times New Roman"/>
          <w:noProof/>
        </w:rPr>
        <w:t>Dace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 xml:space="preserve">Māliņa, Dace </w:t>
      </w:r>
      <w:r>
        <w:rPr>
          <w:rFonts w:cs="Times New Roman"/>
          <w:noProof/>
        </w:rPr>
        <w:t>Veiliņa,</w:t>
      </w:r>
      <w:r w:rsidRPr="00BD7D64">
        <w:rPr>
          <w:rFonts w:cs="Times New Roman"/>
          <w:noProof/>
        </w:rPr>
        <w:t xml:space="preserve"> Ilmārs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Zemnieks, Jānis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Siliņš, Valentīns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Špēlis</w:t>
      </w:r>
      <w:r>
        <w:rPr>
          <w:rFonts w:cs="Times New Roman"/>
          <w:noProof/>
        </w:rPr>
        <w:t>,</w:t>
      </w:r>
      <w:r w:rsidRPr="00434906">
        <w:rPr>
          <w:rFonts w:cs="Times New Roman"/>
        </w:rPr>
        <w:t xml:space="preserve"> </w:t>
      </w:r>
      <w:r w:rsidRPr="00BD7D64">
        <w:rPr>
          <w:rFonts w:cs="Times New Roman"/>
          <w:noProof/>
        </w:rPr>
        <w:t>Dzirkstīte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Žindiga</w:t>
      </w:r>
      <w:r>
        <w:rPr>
          <w:rFonts w:cs="Times New Roman"/>
          <w:noProof/>
        </w:rPr>
        <w:t xml:space="preserve">, </w:t>
      </w:r>
      <w:r w:rsidRPr="00BD7D64">
        <w:rPr>
          <w:rFonts w:cs="Times New Roman"/>
          <w:noProof/>
        </w:rPr>
        <w:t>Toms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Āboltiņš</w:t>
      </w:r>
      <w:r>
        <w:rPr>
          <w:rFonts w:cs="Times New Roman"/>
          <w:noProof/>
        </w:rPr>
        <w:t>,</w:t>
      </w:r>
      <w:r w:rsidRPr="00270893">
        <w:rPr>
          <w:rFonts w:cs="Times New Roman"/>
          <w:noProof/>
        </w:rPr>
        <w:t xml:space="preserve"> </w:t>
      </w:r>
      <w:r w:rsidRPr="00BD7D64">
        <w:rPr>
          <w:rFonts w:cs="Times New Roman"/>
          <w:noProof/>
        </w:rPr>
        <w:t>Artūrs</w:t>
      </w:r>
      <w:r w:rsidRPr="00BD7D64">
        <w:rPr>
          <w:rFonts w:cs="Times New Roman"/>
          <w:b/>
          <w:noProof/>
        </w:rPr>
        <w:t xml:space="preserve"> </w:t>
      </w:r>
      <w:r w:rsidRPr="00BD7D64">
        <w:rPr>
          <w:rFonts w:cs="Times New Roman"/>
          <w:noProof/>
        </w:rPr>
        <w:t>Mangulis</w:t>
      </w:r>
      <w:r>
        <w:rPr>
          <w:rFonts w:cs="Times New Roman"/>
          <w:noProof/>
        </w:rPr>
        <w:t xml:space="preserve">, </w:t>
      </w:r>
      <w:r w:rsidRPr="00BD7D64">
        <w:rPr>
          <w:rFonts w:cs="Times New Roman"/>
          <w:noProof/>
        </w:rPr>
        <w:t>Kaspars</w:t>
      </w:r>
      <w:r w:rsidRPr="00BD7D64">
        <w:rPr>
          <w:rFonts w:cs="Times New Roman"/>
          <w:b/>
          <w:noProof/>
        </w:rPr>
        <w:t xml:space="preserve"> </w:t>
      </w:r>
      <w:r>
        <w:rPr>
          <w:rFonts w:cs="Times New Roman"/>
          <w:noProof/>
        </w:rPr>
        <w:t>Bramanis</w:t>
      </w:r>
      <w:r w:rsidR="002D2802">
        <w:rPr>
          <w:rFonts w:cs="Times New Roman"/>
          <w:noProof/>
        </w:rPr>
        <w:t>.</w:t>
      </w:r>
    </w:p>
    <w:p w14:paraId="6A6EBA0C" w14:textId="77777777" w:rsidR="00680212" w:rsidRDefault="00680212" w:rsidP="00680212">
      <w:pPr>
        <w:tabs>
          <w:tab w:val="left" w:pos="709"/>
        </w:tabs>
        <w:ind w:left="-105"/>
        <w:jc w:val="both"/>
        <w:rPr>
          <w:rFonts w:cs="Times New Roman"/>
        </w:rPr>
      </w:pPr>
      <w:r>
        <w:rPr>
          <w:rFonts w:cs="Times New Roman"/>
        </w:rPr>
        <w:t xml:space="preserve">  </w:t>
      </w:r>
    </w:p>
    <w:p w14:paraId="34E448D5" w14:textId="77777777" w:rsidR="00680212" w:rsidRPr="00BD7D64" w:rsidRDefault="00680212" w:rsidP="00680212">
      <w:pPr>
        <w:tabs>
          <w:tab w:val="left" w:pos="284"/>
        </w:tabs>
        <w:jc w:val="both"/>
        <w:rPr>
          <w:rFonts w:cs="Times New Roman"/>
        </w:rPr>
      </w:pPr>
      <w:r w:rsidRPr="00BD7D64">
        <w:rPr>
          <w:rFonts w:cs="Times New Roman"/>
        </w:rPr>
        <w:t>Nepiedalās deputāti</w:t>
      </w:r>
      <w:r>
        <w:rPr>
          <w:rFonts w:cs="Times New Roman"/>
        </w:rPr>
        <w:t>:</w:t>
      </w:r>
      <w:r w:rsidR="0080496F">
        <w:rPr>
          <w:rFonts w:cs="Times New Roman"/>
        </w:rPr>
        <w:t xml:space="preserve"> </w:t>
      </w:r>
      <w:r>
        <w:rPr>
          <w:rFonts w:cs="Times New Roman"/>
        </w:rPr>
        <w:t>Daiga Brante – cits iemesls.</w:t>
      </w:r>
    </w:p>
    <w:p w14:paraId="34CAF17D" w14:textId="77777777" w:rsidR="00680212" w:rsidRPr="00293563" w:rsidRDefault="00680212" w:rsidP="00680212">
      <w:pPr>
        <w:ind w:right="28"/>
        <w:jc w:val="both"/>
        <w:rPr>
          <w:rFonts w:cs="Times New Roman"/>
        </w:rPr>
      </w:pPr>
    </w:p>
    <w:p w14:paraId="689F27A4" w14:textId="77777777" w:rsidR="00680212" w:rsidRPr="0080496F" w:rsidRDefault="00680212" w:rsidP="00BB0ACA">
      <w:pPr>
        <w:jc w:val="both"/>
        <w:rPr>
          <w:rFonts w:eastAsia="Calibri" w:cs="Times New Roman"/>
          <w:iCs w:val="0"/>
          <w:color w:val="auto"/>
          <w:szCs w:val="24"/>
          <w:lang w:eastAsia="lv-LV"/>
        </w:rPr>
      </w:pPr>
      <w:r w:rsidRPr="00497F47">
        <w:rPr>
          <w:rFonts w:cs="Times New Roman"/>
          <w:szCs w:val="24"/>
        </w:rPr>
        <w:t xml:space="preserve">Piedalās pašvaldības darbinieki un uzaicinātie: Ogres novada pašvaldības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szCs w:val="24"/>
        </w:rPr>
        <w:t xml:space="preserve">zpilddirektors Pēteris Špakovskis, </w:t>
      </w:r>
      <w:r>
        <w:rPr>
          <w:rFonts w:cs="Times New Roman"/>
          <w:szCs w:val="24"/>
        </w:rPr>
        <w:t>I</w:t>
      </w:r>
      <w:r w:rsidRPr="00497F47">
        <w:rPr>
          <w:rFonts w:cs="Times New Roman"/>
          <w:color w:val="1C1C1C"/>
          <w:szCs w:val="24"/>
          <w:shd w:val="clear" w:color="auto" w:fill="FFFFFF"/>
        </w:rPr>
        <w:t>zpilddirektora vietniece</w:t>
      </w:r>
      <w:r w:rsidRPr="00497F47">
        <w:rPr>
          <w:rFonts w:cs="Times New Roman"/>
          <w:szCs w:val="24"/>
        </w:rPr>
        <w:t xml:space="preserve"> Dana Bārbale</w:t>
      </w:r>
      <w:r w:rsidR="002D2802">
        <w:rPr>
          <w:rFonts w:cs="Times New Roman"/>
          <w:szCs w:val="24"/>
        </w:rPr>
        <w:t xml:space="preserve">, </w:t>
      </w:r>
      <w:r w:rsidRPr="00497F47">
        <w:rPr>
          <w:rFonts w:cs="Times New Roman"/>
          <w:szCs w:val="24"/>
        </w:rPr>
        <w:t xml:space="preserve">Kancelejas </w:t>
      </w:r>
      <w:r>
        <w:rPr>
          <w:rFonts w:cs="Times New Roman"/>
          <w:szCs w:val="24"/>
        </w:rPr>
        <w:t xml:space="preserve">vadītāja </w:t>
      </w:r>
      <w:r w:rsidRPr="00497F4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Ingūna Šubrovska, </w:t>
      </w:r>
      <w:r w:rsidRPr="00497F47">
        <w:rPr>
          <w:rFonts w:cs="Times New Roman"/>
          <w:szCs w:val="24"/>
        </w:rPr>
        <w:t>Juridiskās nodaļas juriste Inese Leimane</w:t>
      </w:r>
      <w:r>
        <w:rPr>
          <w:rFonts w:cs="Times New Roman"/>
          <w:szCs w:val="24"/>
        </w:rPr>
        <w:t xml:space="preserve">, </w:t>
      </w:r>
      <w:r w:rsidRPr="002D4977">
        <w:rPr>
          <w:rFonts w:cs="Times New Roman"/>
          <w:color w:val="1C1C1C"/>
          <w:szCs w:val="24"/>
          <w:shd w:val="clear" w:color="auto" w:fill="FFFFFF"/>
        </w:rPr>
        <w:t xml:space="preserve">Nekustamo īpašumu pārvaldes nodaļas </w:t>
      </w:r>
      <w:r>
        <w:rPr>
          <w:rFonts w:cs="Times New Roman"/>
          <w:color w:val="1C1C1C"/>
          <w:szCs w:val="24"/>
          <w:shd w:val="clear" w:color="auto" w:fill="FFFFFF"/>
        </w:rPr>
        <w:t xml:space="preserve">vadītāja vietniece Žanete Briede,  </w:t>
      </w:r>
      <w:r w:rsidRPr="00286576">
        <w:rPr>
          <w:rFonts w:cs="Times New Roman"/>
          <w:color w:val="auto"/>
          <w:szCs w:val="24"/>
          <w:shd w:val="clear" w:color="auto" w:fill="FFFFFF"/>
        </w:rPr>
        <w:t>Personālvadības nodaļas vadītāja Antra Pūga,</w:t>
      </w:r>
      <w:r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80496F" w:rsidRPr="009B3D53">
        <w:rPr>
          <w:rFonts w:cs="Times New Roman"/>
          <w:color w:val="1C1C1C"/>
          <w:szCs w:val="24"/>
          <w:shd w:val="clear" w:color="auto" w:fill="FFFFFF"/>
        </w:rPr>
        <w:t>Attīstības un plānošanas nodaļas</w:t>
      </w:r>
      <w:r w:rsidR="0080496F" w:rsidRPr="001E2AEC">
        <w:rPr>
          <w:rFonts w:ascii="RobustaTLPro-Regular" w:hAnsi="RobustaTLPro-Regular"/>
          <w:color w:val="1C1C1C"/>
          <w:szCs w:val="24"/>
          <w:shd w:val="clear" w:color="auto" w:fill="FFFFFF"/>
        </w:rPr>
        <w:t xml:space="preserve"> Telpisk</w:t>
      </w:r>
      <w:r w:rsidR="0080496F" w:rsidRPr="001E2AEC">
        <w:rPr>
          <w:rFonts w:ascii="RobustaTLPro-Regular" w:hAnsi="RobustaTLPro-Regular" w:hint="eastAsia"/>
          <w:color w:val="1C1C1C"/>
          <w:szCs w:val="24"/>
          <w:shd w:val="clear" w:color="auto" w:fill="FFFFFF"/>
        </w:rPr>
        <w:t>ā</w:t>
      </w:r>
      <w:r w:rsidR="0080496F" w:rsidRPr="001E2AEC">
        <w:rPr>
          <w:rFonts w:ascii="RobustaTLPro-Regular" w:hAnsi="RobustaTLPro-Regular"/>
          <w:color w:val="1C1C1C"/>
          <w:szCs w:val="24"/>
          <w:shd w:val="clear" w:color="auto" w:fill="FFFFFF"/>
        </w:rPr>
        <w:t xml:space="preserve"> pl</w:t>
      </w:r>
      <w:r w:rsidR="0080496F" w:rsidRPr="001E2AEC">
        <w:rPr>
          <w:rFonts w:ascii="RobustaTLPro-Regular" w:hAnsi="RobustaTLPro-Regular" w:hint="eastAsia"/>
          <w:color w:val="1C1C1C"/>
          <w:szCs w:val="24"/>
          <w:shd w:val="clear" w:color="auto" w:fill="FFFFFF"/>
        </w:rPr>
        <w:t>ā</w:t>
      </w:r>
      <w:r w:rsidR="0080496F" w:rsidRPr="001E2AEC">
        <w:rPr>
          <w:rFonts w:ascii="RobustaTLPro-Regular" w:hAnsi="RobustaTLPro-Regular"/>
          <w:color w:val="1C1C1C"/>
          <w:szCs w:val="24"/>
          <w:shd w:val="clear" w:color="auto" w:fill="FFFFFF"/>
        </w:rPr>
        <w:t>not</w:t>
      </w:r>
      <w:r w:rsidR="0080496F" w:rsidRPr="001E2AEC">
        <w:rPr>
          <w:rFonts w:ascii="RobustaTLPro-Regular" w:hAnsi="RobustaTLPro-Regular" w:hint="eastAsia"/>
          <w:color w:val="1C1C1C"/>
          <w:szCs w:val="24"/>
          <w:shd w:val="clear" w:color="auto" w:fill="FFFFFF"/>
        </w:rPr>
        <w:t>ā</w:t>
      </w:r>
      <w:r w:rsidR="0080496F" w:rsidRPr="001E2AEC">
        <w:rPr>
          <w:rFonts w:ascii="RobustaTLPro-Regular" w:hAnsi="RobustaTLPro-Regular"/>
          <w:color w:val="1C1C1C"/>
          <w:szCs w:val="24"/>
          <w:shd w:val="clear" w:color="auto" w:fill="FFFFFF"/>
        </w:rPr>
        <w:t xml:space="preserve">ja Benita </w:t>
      </w:r>
      <w:r w:rsidR="0080496F" w:rsidRPr="001E2AEC">
        <w:rPr>
          <w:rFonts w:ascii="RobustaTLPro-Regular" w:hAnsi="RobustaTLPro-Regular" w:hint="eastAsia"/>
          <w:color w:val="1C1C1C"/>
          <w:szCs w:val="24"/>
          <w:shd w:val="clear" w:color="auto" w:fill="FFFFFF"/>
        </w:rPr>
        <w:t>Š</w:t>
      </w:r>
      <w:r w:rsidR="0080496F" w:rsidRPr="001E2AEC">
        <w:rPr>
          <w:rFonts w:ascii="RobustaTLPro-Regular" w:hAnsi="RobustaTLPro-Regular"/>
          <w:color w:val="1C1C1C"/>
          <w:szCs w:val="24"/>
          <w:shd w:val="clear" w:color="auto" w:fill="FFFFFF"/>
        </w:rPr>
        <w:t>teina,</w:t>
      </w:r>
      <w:r w:rsidR="0080496F" w:rsidRPr="001E2AEC">
        <w:rPr>
          <w:rFonts w:ascii="RobustaTLPro-Regular" w:hAnsi="RobustaTLPro-Regular" w:hint="eastAsia"/>
          <w:color w:val="1C1C1C"/>
          <w:szCs w:val="24"/>
          <w:shd w:val="clear" w:color="auto" w:fill="FFFFFF"/>
        </w:rPr>
        <w:t> </w:t>
      </w:r>
      <w:r w:rsidR="0080496F">
        <w:rPr>
          <w:rFonts w:cs="Times New Roman"/>
          <w:szCs w:val="24"/>
        </w:rPr>
        <w:t xml:space="preserve"> Budžeta nodaļas vadītāja Silvija Velberga, </w:t>
      </w:r>
      <w:r w:rsidR="002D2802" w:rsidRPr="001E06CF">
        <w:rPr>
          <w:rFonts w:cs="Times New Roman"/>
          <w:color w:val="auto"/>
          <w:szCs w:val="24"/>
          <w:shd w:val="clear" w:color="auto" w:fill="FFFFFF"/>
        </w:rPr>
        <w:t xml:space="preserve">Komunikācijas nodaļas </w:t>
      </w:r>
      <w:r w:rsidR="002D2802" w:rsidRPr="001E2AEC">
        <w:rPr>
          <w:rFonts w:cs="Times New Roman"/>
          <w:color w:val="1C1C1C"/>
          <w:szCs w:val="24"/>
          <w:shd w:val="clear" w:color="auto" w:fill="FFFFFF"/>
        </w:rPr>
        <w:t>vad</w:t>
      </w:r>
      <w:r w:rsidR="002D2802" w:rsidRPr="001E2AEC">
        <w:rPr>
          <w:rFonts w:cs="Times New Roman" w:hint="eastAsia"/>
          <w:color w:val="1C1C1C"/>
          <w:szCs w:val="24"/>
          <w:shd w:val="clear" w:color="auto" w:fill="FFFFFF"/>
        </w:rPr>
        <w:t>ī</w:t>
      </w:r>
      <w:r w:rsidR="002D2802" w:rsidRPr="001E2AEC">
        <w:rPr>
          <w:rFonts w:cs="Times New Roman"/>
          <w:color w:val="1C1C1C"/>
          <w:szCs w:val="24"/>
          <w:shd w:val="clear" w:color="auto" w:fill="FFFFFF"/>
        </w:rPr>
        <w:t>t</w:t>
      </w:r>
      <w:r w:rsidR="002D2802" w:rsidRPr="001E2AEC">
        <w:rPr>
          <w:rFonts w:cs="Times New Roman" w:hint="eastAsia"/>
          <w:color w:val="1C1C1C"/>
          <w:szCs w:val="24"/>
          <w:shd w:val="clear" w:color="auto" w:fill="FFFFFF"/>
        </w:rPr>
        <w:t>ā</w:t>
      </w:r>
      <w:r w:rsidR="002D2802" w:rsidRPr="001E2AEC">
        <w:rPr>
          <w:rFonts w:cs="Times New Roman"/>
          <w:color w:val="1C1C1C"/>
          <w:szCs w:val="24"/>
          <w:shd w:val="clear" w:color="auto" w:fill="FFFFFF"/>
        </w:rPr>
        <w:t xml:space="preserve">ja p.i. Nikolajs </w:t>
      </w:r>
      <w:r w:rsidR="001E2AEC">
        <w:rPr>
          <w:rFonts w:cs="Times New Roman"/>
          <w:color w:val="auto"/>
          <w:szCs w:val="24"/>
          <w:shd w:val="clear" w:color="auto" w:fill="FFFFFF"/>
        </w:rPr>
        <w:t>Sa</w:t>
      </w:r>
      <w:r w:rsidR="002D2802" w:rsidRPr="001E2AEC">
        <w:rPr>
          <w:rFonts w:cs="Times New Roman"/>
          <w:color w:val="auto"/>
          <w:szCs w:val="24"/>
          <w:shd w:val="clear" w:color="auto" w:fill="FFFFFF"/>
        </w:rPr>
        <w:t>po</w:t>
      </w:r>
      <w:r w:rsidR="002D2802" w:rsidRPr="001E2AEC">
        <w:rPr>
          <w:rFonts w:cs="Times New Roman" w:hint="eastAsia"/>
          <w:color w:val="auto"/>
          <w:szCs w:val="24"/>
          <w:shd w:val="clear" w:color="auto" w:fill="FFFFFF"/>
        </w:rPr>
        <w:t>žņ</w:t>
      </w:r>
      <w:r w:rsidR="002D2802" w:rsidRPr="001E2AEC">
        <w:rPr>
          <w:rFonts w:cs="Times New Roman"/>
          <w:color w:val="auto"/>
          <w:szCs w:val="24"/>
          <w:shd w:val="clear" w:color="auto" w:fill="FFFFFF"/>
        </w:rPr>
        <w:t>ikovs</w:t>
      </w:r>
      <w:r w:rsidR="0080496F" w:rsidRPr="001E2AEC"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="0080496F" w:rsidRPr="009B3D53">
        <w:rPr>
          <w:rFonts w:cs="Times New Roman"/>
          <w:color w:val="1C1C1C"/>
          <w:szCs w:val="24"/>
          <w:shd w:val="clear" w:color="auto" w:fill="FFFFFF"/>
        </w:rPr>
        <w:t>(attālināti tiešsaistē</w:t>
      </w:r>
      <w:r w:rsidR="0080496F">
        <w:rPr>
          <w:rFonts w:cs="Times New Roman"/>
          <w:color w:val="1C1C1C"/>
          <w:szCs w:val="24"/>
          <w:shd w:val="clear" w:color="auto" w:fill="FFFFFF"/>
        </w:rPr>
        <w:t xml:space="preserve">), </w:t>
      </w:r>
      <w:r w:rsidR="0080496F" w:rsidRPr="0080496F">
        <w:rPr>
          <w:rFonts w:eastAsia="Calibri" w:cs="Times New Roman"/>
          <w:iCs w:val="0"/>
          <w:color w:val="auto"/>
          <w:szCs w:val="24"/>
          <w:lang w:eastAsia="lv-LV"/>
        </w:rPr>
        <w:t>Ogres novada būvvaldes juriste</w:t>
      </w:r>
      <w:r w:rsidR="0080496F">
        <w:rPr>
          <w:rFonts w:eastAsia="Calibri" w:cs="Times New Roman"/>
          <w:iCs w:val="0"/>
          <w:color w:val="auto"/>
          <w:szCs w:val="24"/>
          <w:lang w:eastAsia="lv-LV"/>
        </w:rPr>
        <w:t xml:space="preserve"> Iluta Jansone</w:t>
      </w:r>
      <w:r w:rsidR="009B3D53">
        <w:rPr>
          <w:rFonts w:eastAsia="Calibri" w:cs="Times New Roman"/>
          <w:iCs w:val="0"/>
          <w:color w:val="auto"/>
          <w:szCs w:val="24"/>
          <w:lang w:eastAsia="lv-LV"/>
        </w:rPr>
        <w:t xml:space="preserve"> </w:t>
      </w:r>
      <w:r w:rsidR="0080496F">
        <w:rPr>
          <w:rFonts w:cs="Times New Roman"/>
          <w:color w:val="1C1C1C"/>
          <w:szCs w:val="24"/>
          <w:shd w:val="clear" w:color="auto" w:fill="FFFFFF"/>
        </w:rPr>
        <w:t xml:space="preserve">(attālināti tiešsaistē), </w:t>
      </w:r>
      <w:r w:rsidR="002D2802">
        <w:rPr>
          <w:rFonts w:cs="Times New Roman"/>
          <w:color w:val="1C1C1C"/>
          <w:szCs w:val="24"/>
          <w:shd w:val="clear" w:color="auto" w:fill="FFFFFF"/>
        </w:rPr>
        <w:t xml:space="preserve">Suntažu pagasta pārvaldes vadītājs Valdis Ancāns (attālināti tiešsaistē), </w:t>
      </w:r>
      <w:r>
        <w:rPr>
          <w:rFonts w:cs="Times New Roman"/>
          <w:color w:val="1C1C1C"/>
          <w:szCs w:val="24"/>
          <w:shd w:val="clear" w:color="auto" w:fill="FFFFFF"/>
        </w:rPr>
        <w:t>Mazozolu pagasta pārvaldes vadītājs Dzintars Žvīgurs</w:t>
      </w:r>
      <w:r w:rsidR="002D2802">
        <w:rPr>
          <w:rFonts w:cs="Times New Roman"/>
          <w:color w:val="1C1C1C"/>
          <w:szCs w:val="24"/>
          <w:shd w:val="clear" w:color="auto" w:fill="FFFFFF"/>
        </w:rPr>
        <w:t>,</w:t>
      </w:r>
      <w:r w:rsidRPr="00BB3879">
        <w:rPr>
          <w:rFonts w:cs="Times New Roman"/>
          <w:color w:val="1C1C1C"/>
          <w:szCs w:val="24"/>
          <w:shd w:val="clear" w:color="auto" w:fill="FFFFFF"/>
        </w:rPr>
        <w:t xml:space="preserve"> </w:t>
      </w:r>
      <w:r>
        <w:rPr>
          <w:rFonts w:cs="Times New Roman"/>
          <w:color w:val="auto"/>
          <w:szCs w:val="24"/>
          <w:shd w:val="clear" w:color="auto" w:fill="FFFFFF"/>
        </w:rPr>
        <w:t>Ogres novada Izglītības pārvaldes vadītājs Igors Grigorjevs</w:t>
      </w:r>
      <w:r w:rsidR="0080496F">
        <w:rPr>
          <w:rFonts w:cs="Times New Roman"/>
          <w:color w:val="auto"/>
          <w:szCs w:val="24"/>
          <w:shd w:val="clear" w:color="auto" w:fill="FFFFFF"/>
        </w:rPr>
        <w:t>, Suntažu vidusskolas direktors Mārtiņš Leja, Ķeguma vidusskolas direktors Vladimirs S</w:t>
      </w:r>
      <w:r w:rsidR="009B3D53">
        <w:rPr>
          <w:rFonts w:cs="Times New Roman"/>
          <w:color w:val="auto"/>
          <w:szCs w:val="24"/>
          <w:shd w:val="clear" w:color="auto" w:fill="FFFFFF"/>
        </w:rPr>
        <w:t>amohins</w:t>
      </w:r>
      <w:r w:rsidR="0080496F">
        <w:rPr>
          <w:rFonts w:cs="Times New Roman"/>
          <w:color w:val="auto"/>
          <w:szCs w:val="24"/>
          <w:shd w:val="clear" w:color="auto" w:fill="FFFFFF"/>
        </w:rPr>
        <w:t xml:space="preserve">, </w:t>
      </w:r>
      <w:r w:rsidR="0080496F" w:rsidRPr="0080496F">
        <w:rPr>
          <w:rFonts w:cs="Times New Roman"/>
          <w:color w:val="auto"/>
          <w:szCs w:val="24"/>
          <w:shd w:val="clear" w:color="auto" w:fill="FFFFFF"/>
        </w:rPr>
        <w:t>Tūrisma, sporta un atpūtas kompleksa „Zilie kalni” attīstības aģentūra</w:t>
      </w:r>
      <w:r w:rsidR="0080496F">
        <w:rPr>
          <w:rFonts w:cs="Times New Roman"/>
          <w:color w:val="auto"/>
          <w:szCs w:val="24"/>
          <w:shd w:val="clear" w:color="auto" w:fill="FFFFFF"/>
        </w:rPr>
        <w:t xml:space="preserve">s direktora vietniece Ieva Kraukle, </w:t>
      </w:r>
      <w:r>
        <w:rPr>
          <w:rFonts w:cs="Times New Roman"/>
          <w:color w:val="auto"/>
          <w:szCs w:val="24"/>
          <w:shd w:val="clear" w:color="auto" w:fill="FFFFFF"/>
        </w:rPr>
        <w:t xml:space="preserve"> </w:t>
      </w:r>
      <w:r w:rsidRPr="009F78F8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 xml:space="preserve">tehnoloģiju nodaļas datorsistēmu un datortīklu administrators Artūrs Beitiks, </w:t>
      </w:r>
      <w:r w:rsidRPr="00464643">
        <w:rPr>
          <w:rFonts w:cs="Times New Roman"/>
          <w:szCs w:val="24"/>
        </w:rPr>
        <w:t xml:space="preserve">Informācijas sistēmu un </w:t>
      </w:r>
      <w:r w:rsidRPr="00464643">
        <w:rPr>
          <w:rFonts w:cs="Times New Roman"/>
          <w:color w:val="auto"/>
          <w:szCs w:val="24"/>
        </w:rPr>
        <w:t xml:space="preserve">tehnoloģiju nodaļas datorsistēmu un datortīklu administrators </w:t>
      </w:r>
      <w:r w:rsidR="002D2802">
        <w:rPr>
          <w:rFonts w:cs="Times New Roman"/>
          <w:color w:val="auto"/>
          <w:szCs w:val="24"/>
        </w:rPr>
        <w:t>Mikus Liepa</w:t>
      </w:r>
      <w:r w:rsidR="0080496F">
        <w:rPr>
          <w:rFonts w:cs="Times New Roman"/>
          <w:color w:val="auto"/>
          <w:szCs w:val="24"/>
        </w:rPr>
        <w:t>.</w:t>
      </w:r>
    </w:p>
    <w:p w14:paraId="3CC0B99C" w14:textId="77777777" w:rsidR="00680212" w:rsidRDefault="00680212" w:rsidP="00680212">
      <w:pPr>
        <w:rPr>
          <w:rFonts w:cs="Times New Roman"/>
          <w:iCs w:val="0"/>
          <w:color w:val="auto"/>
          <w:szCs w:val="24"/>
        </w:rPr>
      </w:pPr>
      <w:r w:rsidRPr="00C70053">
        <w:rPr>
          <w:rFonts w:cs="Times New Roman"/>
          <w:iCs w:val="0"/>
          <w:color w:val="auto"/>
          <w:szCs w:val="24"/>
        </w:rPr>
        <w:lastRenderedPageBreak/>
        <w:t xml:space="preserve">Informatīvajā daļā: </w:t>
      </w:r>
    </w:p>
    <w:p w14:paraId="489D7940" w14:textId="77777777" w:rsidR="00680212" w:rsidRDefault="00680212" w:rsidP="00AB4825">
      <w:pPr>
        <w:jc w:val="both"/>
        <w:rPr>
          <w:rFonts w:cs="Times New Roman"/>
          <w:b/>
          <w:i/>
          <w:iCs w:val="0"/>
          <w:color w:val="auto"/>
          <w:szCs w:val="24"/>
        </w:rPr>
      </w:pPr>
    </w:p>
    <w:p w14:paraId="5C417573" w14:textId="77777777" w:rsidR="00AB4825" w:rsidRPr="00981471" w:rsidRDefault="00AB4825" w:rsidP="00BB0ACA">
      <w:pPr>
        <w:jc w:val="both"/>
        <w:rPr>
          <w:rFonts w:cs="Times New Roman"/>
          <w:b/>
          <w:i/>
          <w:iCs w:val="0"/>
          <w:color w:val="auto"/>
          <w:szCs w:val="24"/>
        </w:rPr>
      </w:pPr>
      <w:r w:rsidRPr="00981471">
        <w:rPr>
          <w:rFonts w:cs="Times New Roman"/>
          <w:b/>
          <w:i/>
          <w:iCs w:val="0"/>
          <w:color w:val="auto"/>
          <w:szCs w:val="24"/>
        </w:rPr>
        <w:t xml:space="preserve">E.Helmanis </w:t>
      </w:r>
      <w:r w:rsidRPr="00981471">
        <w:rPr>
          <w:rFonts w:cs="Times New Roman"/>
          <w:i/>
          <w:iCs w:val="0"/>
          <w:color w:val="auto"/>
          <w:szCs w:val="24"/>
        </w:rPr>
        <w:t>informē</w:t>
      </w:r>
      <w:r w:rsidR="007F0285" w:rsidRPr="00981471">
        <w:rPr>
          <w:rFonts w:cs="Times New Roman"/>
          <w:i/>
          <w:iCs w:val="0"/>
          <w:color w:val="auto"/>
          <w:szCs w:val="24"/>
        </w:rPr>
        <w:t>, ka sēdē piedalās</w:t>
      </w:r>
      <w:r w:rsidRPr="00981471">
        <w:rPr>
          <w:rFonts w:cs="Times New Roman"/>
          <w:i/>
          <w:iCs w:val="0"/>
          <w:color w:val="auto"/>
          <w:szCs w:val="24"/>
        </w:rPr>
        <w:t xml:space="preserve"> </w:t>
      </w:r>
      <w:r w:rsidR="00861E8F" w:rsidRPr="00981471">
        <w:rPr>
          <w:rFonts w:cs="Times New Roman"/>
          <w:i/>
          <w:iCs w:val="0"/>
          <w:color w:val="auto"/>
          <w:szCs w:val="24"/>
        </w:rPr>
        <w:t>deput</w:t>
      </w:r>
      <w:r w:rsidR="007F0285" w:rsidRPr="00981471">
        <w:rPr>
          <w:rFonts w:cs="Times New Roman"/>
          <w:i/>
          <w:iCs w:val="0"/>
          <w:color w:val="auto"/>
          <w:szCs w:val="24"/>
        </w:rPr>
        <w:t>āte</w:t>
      </w:r>
      <w:r w:rsidR="009B3D53">
        <w:rPr>
          <w:rFonts w:cs="Times New Roman"/>
          <w:i/>
          <w:iCs w:val="0"/>
          <w:color w:val="auto"/>
          <w:szCs w:val="24"/>
        </w:rPr>
        <w:t xml:space="preserve"> Santa Ločmele, lūdz viņai sniegt viedokli par savu redzējumu un iecerēm darbā, šajā domes sasaukumā. </w:t>
      </w:r>
    </w:p>
    <w:p w14:paraId="56439784" w14:textId="77777777" w:rsidR="00AB4825" w:rsidRPr="00981471" w:rsidRDefault="00AB4825" w:rsidP="00BB0ACA">
      <w:pPr>
        <w:jc w:val="both"/>
        <w:rPr>
          <w:rFonts w:cs="Times New Roman"/>
          <w:b/>
          <w:i/>
          <w:iCs w:val="0"/>
          <w:color w:val="auto"/>
          <w:szCs w:val="24"/>
        </w:rPr>
      </w:pPr>
    </w:p>
    <w:p w14:paraId="7A187B84" w14:textId="77777777" w:rsidR="00861E8F" w:rsidRPr="00981471" w:rsidRDefault="00861E8F" w:rsidP="00BB0ACA">
      <w:pPr>
        <w:jc w:val="both"/>
        <w:rPr>
          <w:rFonts w:cs="Times New Roman"/>
          <w:i/>
        </w:rPr>
      </w:pPr>
      <w:r w:rsidRPr="00981471">
        <w:rPr>
          <w:rFonts w:cs="Times New Roman"/>
          <w:b/>
          <w:i/>
        </w:rPr>
        <w:t xml:space="preserve">S.Ločmele </w:t>
      </w:r>
      <w:r w:rsidR="007F0285" w:rsidRPr="00981471">
        <w:rPr>
          <w:rFonts w:cs="Times New Roman"/>
          <w:i/>
        </w:rPr>
        <w:t xml:space="preserve">izsaka viedokli par savu pienesumu domes darbā. </w:t>
      </w:r>
    </w:p>
    <w:p w14:paraId="18476B9F" w14:textId="77777777" w:rsidR="00861E8F" w:rsidRPr="00981471" w:rsidRDefault="00861E8F" w:rsidP="00BB0ACA">
      <w:pPr>
        <w:jc w:val="both"/>
        <w:rPr>
          <w:rFonts w:cs="Times New Roman"/>
          <w:b/>
          <w:i/>
        </w:rPr>
      </w:pPr>
    </w:p>
    <w:p w14:paraId="06F85F33" w14:textId="77777777" w:rsidR="00AB4825" w:rsidRPr="00981471" w:rsidRDefault="00AB4825" w:rsidP="00BB0ACA">
      <w:pPr>
        <w:jc w:val="both"/>
        <w:rPr>
          <w:rFonts w:cs="Times New Roman"/>
          <w:i/>
        </w:rPr>
      </w:pPr>
      <w:r w:rsidRPr="00981471">
        <w:rPr>
          <w:rFonts w:cs="Times New Roman"/>
          <w:b/>
          <w:i/>
        </w:rPr>
        <w:t xml:space="preserve">P.Špakovskis </w:t>
      </w:r>
      <w:r w:rsidRPr="00981471">
        <w:rPr>
          <w:rFonts w:cs="Times New Roman"/>
          <w:i/>
        </w:rPr>
        <w:t>informē par aktuālajiem būvdarbiem Ogres pilsētā un novadā.</w:t>
      </w:r>
    </w:p>
    <w:p w14:paraId="0168CFFE" w14:textId="77777777" w:rsidR="00AB4825" w:rsidRPr="00981471" w:rsidRDefault="00AB4825" w:rsidP="00BB0ACA">
      <w:pPr>
        <w:jc w:val="both"/>
        <w:rPr>
          <w:rFonts w:cs="Times New Roman"/>
          <w:i/>
        </w:rPr>
      </w:pPr>
    </w:p>
    <w:p w14:paraId="2CFFFA0C" w14:textId="77777777" w:rsidR="00C70053" w:rsidRPr="001E2AEC" w:rsidRDefault="00C80EDC" w:rsidP="00BB0ACA">
      <w:pPr>
        <w:spacing w:after="120"/>
        <w:jc w:val="both"/>
        <w:rPr>
          <w:rFonts w:cs="Times New Roman"/>
          <w:i/>
          <w:u w:val="single"/>
        </w:rPr>
      </w:pPr>
      <w:r w:rsidRPr="00981471">
        <w:rPr>
          <w:rFonts w:cs="Times New Roman"/>
          <w:b/>
          <w:i/>
        </w:rPr>
        <w:t xml:space="preserve">E.Helmanis </w:t>
      </w:r>
      <w:r w:rsidR="00680212" w:rsidRPr="00080661">
        <w:rPr>
          <w:rFonts w:cs="Times New Roman"/>
          <w:i/>
        </w:rPr>
        <w:t>uzdod</w:t>
      </w:r>
      <w:r w:rsidRPr="00080661">
        <w:rPr>
          <w:rFonts w:cs="Times New Roman"/>
          <w:i/>
        </w:rPr>
        <w:t xml:space="preserve"> P.Špakovskim </w:t>
      </w:r>
      <w:r w:rsidR="009B3D53" w:rsidRPr="00080661">
        <w:rPr>
          <w:rFonts w:cs="Times New Roman"/>
          <w:i/>
        </w:rPr>
        <w:t xml:space="preserve">organizēt </w:t>
      </w:r>
      <w:r w:rsidR="00203C59" w:rsidRPr="00080661">
        <w:rPr>
          <w:rFonts w:cs="Times New Roman"/>
          <w:i/>
        </w:rPr>
        <w:t xml:space="preserve">tikšanos </w:t>
      </w:r>
      <w:r w:rsidR="009B3D53" w:rsidRPr="00080661">
        <w:rPr>
          <w:rFonts w:cs="Times New Roman"/>
          <w:i/>
        </w:rPr>
        <w:t xml:space="preserve">pašvaldībā ar </w:t>
      </w:r>
      <w:r w:rsidRPr="00080661">
        <w:rPr>
          <w:rFonts w:cs="Times New Roman"/>
          <w:i/>
        </w:rPr>
        <w:t xml:space="preserve">Ogres </w:t>
      </w:r>
      <w:r w:rsidR="00203C59" w:rsidRPr="00080661">
        <w:rPr>
          <w:rFonts w:cs="Times New Roman"/>
          <w:i/>
        </w:rPr>
        <w:t>Valsts</w:t>
      </w:r>
      <w:r w:rsidRPr="00080661">
        <w:rPr>
          <w:rFonts w:cs="Times New Roman"/>
          <w:i/>
        </w:rPr>
        <w:t xml:space="preserve"> tehnikuma direktori I</w:t>
      </w:r>
      <w:r w:rsidR="00203C59" w:rsidRPr="00080661">
        <w:rPr>
          <w:rFonts w:cs="Times New Roman"/>
          <w:i/>
        </w:rPr>
        <w:t>.</w:t>
      </w:r>
      <w:r w:rsidRPr="00080661">
        <w:rPr>
          <w:rFonts w:cs="Times New Roman"/>
          <w:i/>
        </w:rPr>
        <w:t>Br</w:t>
      </w:r>
      <w:r w:rsidR="00BB0ACA" w:rsidRPr="00080661">
        <w:rPr>
          <w:rFonts w:cs="Times New Roman"/>
          <w:i/>
        </w:rPr>
        <w:t>anti un kopmītņu vadītāju D.Usi</w:t>
      </w:r>
      <w:r w:rsidR="00327A8B" w:rsidRPr="00080661">
        <w:rPr>
          <w:rFonts w:cs="Times New Roman"/>
          <w:i/>
        </w:rPr>
        <w:t>n</w:t>
      </w:r>
      <w:r w:rsidRPr="00080661">
        <w:rPr>
          <w:rFonts w:cs="Times New Roman"/>
          <w:i/>
        </w:rPr>
        <w:t xml:space="preserve">u, par jauniešu </w:t>
      </w:r>
      <w:r w:rsidR="00203C59" w:rsidRPr="00080661">
        <w:rPr>
          <w:rFonts w:cs="Times New Roman"/>
          <w:i/>
        </w:rPr>
        <w:t xml:space="preserve">nekontrolēto </w:t>
      </w:r>
      <w:r w:rsidRPr="00080661">
        <w:rPr>
          <w:rFonts w:cs="Times New Roman"/>
          <w:i/>
        </w:rPr>
        <w:t>uzvedību pilsētā</w:t>
      </w:r>
      <w:r w:rsidR="00327A8B" w:rsidRPr="00080661">
        <w:rPr>
          <w:rFonts w:cs="Times New Roman"/>
          <w:i/>
        </w:rPr>
        <w:t xml:space="preserve">, kas ir apreibinošu vielu ietekmē, </w:t>
      </w:r>
      <w:r w:rsidRPr="00080661">
        <w:rPr>
          <w:rFonts w:cs="Times New Roman"/>
          <w:i/>
        </w:rPr>
        <w:t xml:space="preserve">un </w:t>
      </w:r>
      <w:r w:rsidR="00327A8B" w:rsidRPr="00080661">
        <w:rPr>
          <w:rFonts w:cs="Times New Roman"/>
          <w:i/>
        </w:rPr>
        <w:t xml:space="preserve">par </w:t>
      </w:r>
      <w:r w:rsidR="00203C59" w:rsidRPr="00080661">
        <w:rPr>
          <w:rFonts w:cs="Times New Roman"/>
          <w:i/>
        </w:rPr>
        <w:t>kārtību</w:t>
      </w:r>
      <w:r w:rsidRPr="00080661">
        <w:rPr>
          <w:rFonts w:cs="Times New Roman"/>
          <w:i/>
        </w:rPr>
        <w:t xml:space="preserve"> kopmītnēs</w:t>
      </w:r>
      <w:r w:rsidR="00203C59" w:rsidRPr="00080661">
        <w:rPr>
          <w:rFonts w:cs="Times New Roman"/>
          <w:i/>
        </w:rPr>
        <w:t>.</w:t>
      </w:r>
      <w:r w:rsidRPr="001E2AEC">
        <w:rPr>
          <w:rFonts w:cs="Times New Roman"/>
          <w:i/>
          <w:u w:val="single"/>
        </w:rPr>
        <w:t xml:space="preserve"> </w:t>
      </w:r>
    </w:p>
    <w:p w14:paraId="73286FBB" w14:textId="77777777" w:rsidR="00203C59" w:rsidRPr="00981471" w:rsidRDefault="00203C59" w:rsidP="00BB0ACA">
      <w:pPr>
        <w:spacing w:after="120"/>
        <w:jc w:val="both"/>
        <w:rPr>
          <w:rFonts w:cs="Times New Roman"/>
          <w:i/>
        </w:rPr>
      </w:pPr>
      <w:r w:rsidRPr="00981471">
        <w:rPr>
          <w:rFonts w:cs="Times New Roman"/>
          <w:b/>
          <w:i/>
        </w:rPr>
        <w:t>P.Špakovskis</w:t>
      </w:r>
      <w:r w:rsidRPr="00981471">
        <w:rPr>
          <w:rFonts w:cs="Times New Roman"/>
          <w:i/>
        </w:rPr>
        <w:t xml:space="preserve"> apliecina, ka šīs dienas laikā sazināsies ar atbildīgajām personām un informēs </w:t>
      </w:r>
      <w:r w:rsidR="00327A8B">
        <w:rPr>
          <w:rFonts w:cs="Times New Roman"/>
          <w:i/>
        </w:rPr>
        <w:t xml:space="preserve">par sarunu rezultātu </w:t>
      </w:r>
      <w:r w:rsidRPr="00981471">
        <w:rPr>
          <w:rFonts w:cs="Times New Roman"/>
          <w:i/>
        </w:rPr>
        <w:t>priekšsēdētāju personīgi.</w:t>
      </w:r>
    </w:p>
    <w:p w14:paraId="71534850" w14:textId="77777777" w:rsidR="00C80EDC" w:rsidRPr="00981471" w:rsidRDefault="00C80EDC" w:rsidP="005452B3">
      <w:pPr>
        <w:spacing w:after="120"/>
        <w:ind w:left="357"/>
        <w:jc w:val="center"/>
        <w:rPr>
          <w:rFonts w:cs="Times New Roman"/>
          <w:b/>
          <w:szCs w:val="24"/>
        </w:rPr>
      </w:pPr>
    </w:p>
    <w:p w14:paraId="230A1289" w14:textId="77777777" w:rsidR="006E7B1B" w:rsidRPr="00981471" w:rsidRDefault="0028179F" w:rsidP="005452B3">
      <w:pPr>
        <w:spacing w:after="120"/>
        <w:ind w:left="357"/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>SĒDES DARBA KĀRTĪBA:</w:t>
      </w:r>
    </w:p>
    <w:p w14:paraId="5475D3C8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1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nekustamā īpašuma ar nosaukumu "Jaunzizāni", Birzgales pag., Ogres nov., kadastra numurs 7444 011 0154, nodošanu īpašumā bez atlīdzības Latvijas valstij Satiksmes ministrijas personā</w:t>
      </w:r>
      <w:r w:rsidR="006902A1" w:rsidRPr="00981471">
        <w:rPr>
          <w:rFonts w:cs="Times New Roman"/>
          <w:noProof/>
          <w:szCs w:val="24"/>
        </w:rPr>
        <w:t>.</w:t>
      </w:r>
    </w:p>
    <w:p w14:paraId="474A7A78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2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nekustamā īpašuma  Suntažu pag., Ogres nov., atsavināšanu</w:t>
      </w:r>
      <w:r w:rsidR="006902A1" w:rsidRPr="00981471">
        <w:rPr>
          <w:rFonts w:cs="Times New Roman"/>
          <w:noProof/>
          <w:szCs w:val="24"/>
        </w:rPr>
        <w:t>.</w:t>
      </w:r>
    </w:p>
    <w:p w14:paraId="0F492D21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3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pašvaldības nekustamā īpašuma Raiņa iela 7, Lielvārde, Ogres novads, atsavināšanas procesa turpināšanu</w:t>
      </w:r>
      <w:r w:rsidR="006902A1" w:rsidRPr="00981471">
        <w:rPr>
          <w:rFonts w:cs="Times New Roman"/>
          <w:noProof/>
          <w:szCs w:val="24"/>
        </w:rPr>
        <w:t>.</w:t>
      </w:r>
    </w:p>
    <w:p w14:paraId="0555152C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4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detālplānojuma “Detālplānojums nekustamā īpašuma Dzintaru iela 3, Ķegumā, Ogres novadā” 1.0.redakcijas nodošanu publiskajai apspriešanai un institūciju atzinumu saņemšanai</w:t>
      </w:r>
      <w:r w:rsidR="006902A1" w:rsidRPr="00981471">
        <w:rPr>
          <w:rFonts w:cs="Times New Roman"/>
          <w:noProof/>
          <w:szCs w:val="24"/>
        </w:rPr>
        <w:t>.</w:t>
      </w:r>
    </w:p>
    <w:p w14:paraId="2C19E5B8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5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Ogres novada paš</w:t>
      </w:r>
      <w:r w:rsidR="006902A1" w:rsidRPr="00981471">
        <w:rPr>
          <w:rFonts w:cs="Times New Roman"/>
          <w:noProof/>
          <w:szCs w:val="24"/>
        </w:rPr>
        <w:t>valdības saistošo noteikumu Nr.</w:t>
      </w:r>
      <w:r w:rsidRPr="00981471">
        <w:rPr>
          <w:rFonts w:cs="Times New Roman"/>
          <w:noProof/>
          <w:szCs w:val="24"/>
        </w:rPr>
        <w:t>___/2023 ”Par Lielvārdes novada domes saistošo noteikumu Nr. 11 “Par detālplānojuma nekustamā īpašuma Zvaigžņu ielā 3A, Lielvārdē, Lielvārdes novadā, teritorijai apstiprināšanu”  atcelšanu” apstiprināšanu</w:t>
      </w:r>
      <w:r w:rsidR="006902A1" w:rsidRPr="00981471">
        <w:rPr>
          <w:rFonts w:cs="Times New Roman"/>
          <w:noProof/>
          <w:szCs w:val="24"/>
        </w:rPr>
        <w:t>.</w:t>
      </w:r>
    </w:p>
    <w:p w14:paraId="788E882D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6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Ogres novada pašvaldības aģentūras “Tūrisma, sporta un atpūtas kompleksa „Zilie kalni” attīstības aģentūra” amatu klasificēšanas rezultātu apkopojuma apstiprināšanu</w:t>
      </w:r>
      <w:r w:rsidR="006902A1" w:rsidRPr="00981471">
        <w:rPr>
          <w:rFonts w:cs="Times New Roman"/>
          <w:noProof/>
          <w:szCs w:val="24"/>
        </w:rPr>
        <w:t>.</w:t>
      </w:r>
    </w:p>
    <w:p w14:paraId="0F0B195E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7</w:t>
      </w:r>
      <w:r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pašvaldības autoceļu un ielu finansēšanai paredzētās mērķdotācijas vidējā termiņa izlietošanas programmas 2023. - 2025.gadam apstiprināšanu</w:t>
      </w:r>
      <w:r w:rsidR="006902A1" w:rsidRPr="00981471">
        <w:rPr>
          <w:rFonts w:cs="Times New Roman"/>
          <w:noProof/>
          <w:szCs w:val="24"/>
        </w:rPr>
        <w:t>.</w:t>
      </w:r>
    </w:p>
    <w:p w14:paraId="37D8D7BB" w14:textId="77777777" w:rsidR="004D55B6" w:rsidRPr="00981471" w:rsidRDefault="0028179F" w:rsidP="00647A87">
      <w:pPr>
        <w:jc w:val="both"/>
        <w:rPr>
          <w:rFonts w:cs="Times New Roman"/>
          <w:szCs w:val="24"/>
        </w:rPr>
      </w:pPr>
      <w:r w:rsidRPr="00981471">
        <w:rPr>
          <w:rFonts w:cs="Times New Roman"/>
          <w:noProof/>
          <w:szCs w:val="24"/>
        </w:rPr>
        <w:t>8</w:t>
      </w:r>
      <w:r w:rsidR="0096124D" w:rsidRPr="00981471">
        <w:rPr>
          <w:rFonts w:cs="Times New Roman"/>
          <w:szCs w:val="24"/>
        </w:rPr>
        <w:t xml:space="preserve">. </w:t>
      </w:r>
      <w:r w:rsidRPr="00981471">
        <w:rPr>
          <w:rFonts w:cs="Times New Roman"/>
          <w:noProof/>
          <w:szCs w:val="24"/>
        </w:rPr>
        <w:t>Par Ogres novada paš</w:t>
      </w:r>
      <w:r w:rsidR="006902A1" w:rsidRPr="00981471">
        <w:rPr>
          <w:rFonts w:cs="Times New Roman"/>
          <w:noProof/>
          <w:szCs w:val="24"/>
        </w:rPr>
        <w:t>valdības saistošo noteikumu Nr.</w:t>
      </w:r>
      <w:r w:rsidRPr="00981471">
        <w:rPr>
          <w:rFonts w:cs="Times New Roman"/>
          <w:noProof/>
          <w:szCs w:val="24"/>
        </w:rPr>
        <w:t>___/2023 “Par Ogres novada pašvaldības 2023.gada konsolidēto budžetu” pieņemšanu”</w:t>
      </w:r>
      <w:r w:rsidR="006902A1" w:rsidRPr="00981471">
        <w:rPr>
          <w:rFonts w:cs="Times New Roman"/>
          <w:noProof/>
          <w:szCs w:val="24"/>
        </w:rPr>
        <w:t>.</w:t>
      </w:r>
    </w:p>
    <w:p w14:paraId="14D8FDB3" w14:textId="77777777" w:rsidR="004D55B6" w:rsidRPr="00981471" w:rsidRDefault="004D55B6" w:rsidP="004D55B6">
      <w:pPr>
        <w:jc w:val="both"/>
        <w:rPr>
          <w:rFonts w:cs="Times New Roman"/>
          <w:b/>
          <w:szCs w:val="24"/>
        </w:rPr>
      </w:pPr>
    </w:p>
    <w:p w14:paraId="63896A8E" w14:textId="77777777" w:rsidR="006902A1" w:rsidRPr="00981471" w:rsidRDefault="006902A1" w:rsidP="004D55B6">
      <w:pPr>
        <w:jc w:val="both"/>
        <w:rPr>
          <w:rFonts w:cs="Times New Roman"/>
          <w:b/>
          <w:szCs w:val="24"/>
        </w:rPr>
      </w:pPr>
    </w:p>
    <w:p w14:paraId="29C9C213" w14:textId="77777777" w:rsidR="004D55B6" w:rsidRPr="00981471" w:rsidRDefault="006902A1" w:rsidP="006902A1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>1.</w:t>
      </w:r>
    </w:p>
    <w:p w14:paraId="3C270960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nekustamā īpašuma ar nosaukumu "Jaunzizāni", Birzgales pag., Ogres nov., kadastra numurs 7444 011 0154, nodošanu īpašumā bez atlīdzības Latvijas valstij Satiksmes ministrijas personā</w:t>
      </w:r>
    </w:p>
    <w:p w14:paraId="409F83BD" w14:textId="77777777" w:rsidR="004D55B6" w:rsidRPr="00981471" w:rsidRDefault="0028179F" w:rsidP="00CB2D18">
      <w:pPr>
        <w:jc w:val="both"/>
        <w:rPr>
          <w:rFonts w:cs="Times New Roman"/>
          <w:noProof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Žanete Briede</w:t>
      </w:r>
    </w:p>
    <w:p w14:paraId="428DB7A9" w14:textId="77777777" w:rsidR="00203C59" w:rsidRPr="00981471" w:rsidRDefault="00203C59" w:rsidP="00CB2D18">
      <w:pPr>
        <w:jc w:val="both"/>
        <w:rPr>
          <w:rFonts w:cs="Times New Roman"/>
          <w:noProof/>
          <w:szCs w:val="24"/>
        </w:rPr>
      </w:pPr>
    </w:p>
    <w:p w14:paraId="51CBAB9B" w14:textId="77777777" w:rsidR="00203C59" w:rsidRPr="00981471" w:rsidRDefault="00203C59" w:rsidP="00CB2D18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>S.Ločmele</w:t>
      </w:r>
      <w:r w:rsidRPr="00981471">
        <w:rPr>
          <w:rFonts w:cs="Times New Roman"/>
          <w:b/>
          <w:noProof/>
          <w:szCs w:val="24"/>
        </w:rPr>
        <w:t xml:space="preserve"> </w:t>
      </w:r>
      <w:r w:rsidR="00E225D8" w:rsidRPr="00981471">
        <w:rPr>
          <w:rFonts w:cs="Times New Roman"/>
          <w:i/>
          <w:noProof/>
          <w:szCs w:val="24"/>
        </w:rPr>
        <w:t>jautā</w:t>
      </w:r>
      <w:r w:rsidR="00327A8B">
        <w:rPr>
          <w:rFonts w:cs="Times New Roman"/>
          <w:i/>
          <w:noProof/>
          <w:szCs w:val="24"/>
        </w:rPr>
        <w:t xml:space="preserve">, </w:t>
      </w:r>
      <w:r w:rsidR="00E225D8" w:rsidRPr="00981471">
        <w:rPr>
          <w:rFonts w:cs="Times New Roman"/>
          <w:i/>
          <w:noProof/>
          <w:szCs w:val="24"/>
        </w:rPr>
        <w:t>vai pašvaldība sedz zemes atdalīšanās izdevumus?</w:t>
      </w:r>
    </w:p>
    <w:p w14:paraId="0D8331A7" w14:textId="77777777" w:rsidR="00E225D8" w:rsidRPr="00981471" w:rsidRDefault="00E225D8" w:rsidP="00CB2D18">
      <w:pPr>
        <w:jc w:val="both"/>
        <w:rPr>
          <w:rFonts w:cs="Times New Roman"/>
          <w:i/>
          <w:noProof/>
          <w:szCs w:val="24"/>
        </w:rPr>
      </w:pPr>
    </w:p>
    <w:p w14:paraId="7D148D0F" w14:textId="77777777" w:rsidR="00E225D8" w:rsidRPr="00981471" w:rsidRDefault="00E225D8" w:rsidP="00CB2D18">
      <w:pPr>
        <w:jc w:val="both"/>
        <w:rPr>
          <w:rFonts w:cs="Times New Roman"/>
          <w:i/>
          <w:szCs w:val="24"/>
        </w:rPr>
      </w:pPr>
      <w:r w:rsidRPr="00981471">
        <w:rPr>
          <w:rFonts w:cs="Times New Roman"/>
          <w:b/>
          <w:i/>
          <w:noProof/>
          <w:szCs w:val="24"/>
        </w:rPr>
        <w:t>Ž.Briede</w:t>
      </w:r>
      <w:r w:rsidRPr="00981471">
        <w:rPr>
          <w:rFonts w:cs="Times New Roman"/>
          <w:i/>
          <w:noProof/>
          <w:szCs w:val="24"/>
        </w:rPr>
        <w:t xml:space="preserve"> </w:t>
      </w:r>
      <w:r w:rsidR="00327A8B">
        <w:rPr>
          <w:rFonts w:cs="Times New Roman"/>
          <w:i/>
          <w:noProof/>
          <w:szCs w:val="24"/>
        </w:rPr>
        <w:t xml:space="preserve">apstiprina, ka sedz. </w:t>
      </w:r>
    </w:p>
    <w:p w14:paraId="18747DE6" w14:textId="77777777" w:rsidR="00203C59" w:rsidRPr="00981471" w:rsidRDefault="00203C59" w:rsidP="004D55B6">
      <w:pPr>
        <w:rPr>
          <w:rStyle w:val="IntenseReference"/>
          <w:rFonts w:cs="Times New Roman"/>
          <w:color w:val="auto"/>
          <w:szCs w:val="24"/>
        </w:rPr>
      </w:pPr>
    </w:p>
    <w:p w14:paraId="480EA75D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9 balsīm "Par" (Andris Krauja, Atvars Lakstīgala, Dace Kļaviņa, Egils Helmanis, Gints Sīviņš, Indulis Trapiņš, Jānis Iklāvs, Jānis Kaijaks, Pāvels Kotāns), "Pret" – nav, "Atturas" – nav</w:t>
      </w:r>
      <w:r w:rsidR="006902A1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75376736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697F66F2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579D3425" w14:textId="77777777" w:rsidR="004D55B6" w:rsidRPr="00981471" w:rsidRDefault="00430D58" w:rsidP="00BB0ACA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lastRenderedPageBreak/>
        <w:t>Atbalstīt sagatavoto lēmuma projektu un iesniegt izskatīšanai Ogres novada domē.</w:t>
      </w:r>
    </w:p>
    <w:p w14:paraId="44E64E4D" w14:textId="77777777" w:rsidR="004D55B6" w:rsidRPr="00981471" w:rsidRDefault="006902A1" w:rsidP="006902A1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t>2.</w:t>
      </w:r>
    </w:p>
    <w:p w14:paraId="5256B82A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nekustamā īpašuma  Suntažu pag., Ogres nov., atsavināšanu</w:t>
      </w:r>
    </w:p>
    <w:p w14:paraId="63E3F514" w14:textId="77777777" w:rsidR="00CB2D18" w:rsidRPr="00981471" w:rsidRDefault="0028179F" w:rsidP="00430D5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Valdis Ancāns</w:t>
      </w:r>
    </w:p>
    <w:p w14:paraId="3B3DE798" w14:textId="77777777" w:rsidR="004D55B6" w:rsidRPr="00981471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14:paraId="50EA7833" w14:textId="77777777" w:rsidR="00E225D8" w:rsidRPr="00981471" w:rsidRDefault="00E225D8" w:rsidP="00080661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>S.Ločmele</w:t>
      </w:r>
      <w:r w:rsidRPr="00981471">
        <w:rPr>
          <w:rFonts w:cs="Times New Roman"/>
          <w:b/>
          <w:noProof/>
          <w:szCs w:val="24"/>
        </w:rPr>
        <w:t xml:space="preserve"> </w:t>
      </w:r>
      <w:r w:rsidR="00327A8B">
        <w:rPr>
          <w:rFonts w:cs="Times New Roman"/>
          <w:i/>
          <w:noProof/>
          <w:szCs w:val="24"/>
        </w:rPr>
        <w:t xml:space="preserve">lūdz veikt tehnisku labojumu un </w:t>
      </w:r>
      <w:r w:rsidRPr="00981471">
        <w:rPr>
          <w:rFonts w:cs="Times New Roman"/>
          <w:i/>
          <w:noProof/>
          <w:szCs w:val="24"/>
        </w:rPr>
        <w:t>lēmumprojekta nosaukumu izteikt daudzskaitlī</w:t>
      </w:r>
      <w:r w:rsidR="00327A8B">
        <w:rPr>
          <w:rFonts w:cs="Times New Roman"/>
          <w:i/>
          <w:noProof/>
          <w:szCs w:val="24"/>
        </w:rPr>
        <w:t>, lai tas ir nepārprotams</w:t>
      </w:r>
      <w:r w:rsidR="001E2AEC">
        <w:rPr>
          <w:rFonts w:cs="Times New Roman"/>
          <w:i/>
          <w:noProof/>
          <w:szCs w:val="24"/>
        </w:rPr>
        <w:t>.</w:t>
      </w:r>
    </w:p>
    <w:p w14:paraId="4E122F64" w14:textId="77777777" w:rsidR="00E225D8" w:rsidRPr="00981471" w:rsidRDefault="00E225D8" w:rsidP="00080661">
      <w:pPr>
        <w:jc w:val="both"/>
        <w:rPr>
          <w:rFonts w:cs="Times New Roman"/>
          <w:i/>
          <w:noProof/>
          <w:szCs w:val="24"/>
        </w:rPr>
      </w:pPr>
    </w:p>
    <w:p w14:paraId="2AB0FAA1" w14:textId="77777777" w:rsidR="00E225D8" w:rsidRPr="00981471" w:rsidRDefault="00E225D8" w:rsidP="00080661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 xml:space="preserve">D.Bārbale </w:t>
      </w:r>
      <w:r w:rsidR="00327A8B">
        <w:rPr>
          <w:rFonts w:cs="Times New Roman"/>
          <w:i/>
          <w:noProof/>
          <w:szCs w:val="24"/>
        </w:rPr>
        <w:t>skaidro</w:t>
      </w:r>
      <w:r w:rsidRPr="00981471">
        <w:rPr>
          <w:rFonts w:cs="Times New Roman"/>
          <w:i/>
          <w:noProof/>
          <w:szCs w:val="24"/>
        </w:rPr>
        <w:t>, ka būtiskākais ir dokumenta saturs, no gramatiskā</w:t>
      </w:r>
      <w:r w:rsidR="00305E57" w:rsidRPr="00981471">
        <w:rPr>
          <w:rFonts w:cs="Times New Roman"/>
          <w:i/>
          <w:noProof/>
          <w:szCs w:val="24"/>
        </w:rPr>
        <w:t>s</w:t>
      </w:r>
      <w:r w:rsidRPr="00981471">
        <w:rPr>
          <w:rFonts w:cs="Times New Roman"/>
          <w:i/>
          <w:noProof/>
          <w:szCs w:val="24"/>
        </w:rPr>
        <w:t xml:space="preserve"> </w:t>
      </w:r>
      <w:r w:rsidR="00305E57" w:rsidRPr="00981471">
        <w:rPr>
          <w:rFonts w:cs="Times New Roman"/>
          <w:i/>
          <w:noProof/>
          <w:szCs w:val="24"/>
        </w:rPr>
        <w:t>puses viedokļa</w:t>
      </w:r>
      <w:r w:rsidRPr="00981471">
        <w:rPr>
          <w:rFonts w:cs="Times New Roman"/>
          <w:i/>
          <w:noProof/>
          <w:szCs w:val="24"/>
        </w:rPr>
        <w:t xml:space="preserve"> diskutējams </w:t>
      </w:r>
      <w:r w:rsidR="00305E57" w:rsidRPr="00981471">
        <w:rPr>
          <w:rFonts w:cs="Times New Roman"/>
          <w:i/>
          <w:noProof/>
          <w:szCs w:val="24"/>
        </w:rPr>
        <w:t xml:space="preserve">jautājums, vai to </w:t>
      </w:r>
      <w:r w:rsidR="00327A8B">
        <w:rPr>
          <w:rFonts w:cs="Times New Roman"/>
          <w:i/>
          <w:noProof/>
          <w:szCs w:val="24"/>
        </w:rPr>
        <w:t xml:space="preserve">šajā gadījumā ir nepieciešams </w:t>
      </w:r>
      <w:r w:rsidR="00305E57" w:rsidRPr="00981471">
        <w:rPr>
          <w:rFonts w:cs="Times New Roman"/>
          <w:i/>
          <w:noProof/>
          <w:szCs w:val="24"/>
        </w:rPr>
        <w:t>pielāgot lemjošai daļai.</w:t>
      </w:r>
    </w:p>
    <w:p w14:paraId="628BAA29" w14:textId="77777777" w:rsidR="00305E57" w:rsidRPr="00981471" w:rsidRDefault="00305E57" w:rsidP="00080661">
      <w:pPr>
        <w:jc w:val="both"/>
        <w:rPr>
          <w:rFonts w:cs="Times New Roman"/>
          <w:i/>
          <w:noProof/>
          <w:szCs w:val="24"/>
        </w:rPr>
      </w:pPr>
    </w:p>
    <w:p w14:paraId="230BBF2A" w14:textId="77777777" w:rsidR="00305E57" w:rsidRPr="00981471" w:rsidRDefault="00305E57" w:rsidP="00080661">
      <w:pPr>
        <w:jc w:val="both"/>
        <w:rPr>
          <w:rStyle w:val="IntenseReference"/>
          <w:rFonts w:cs="Times New Roman"/>
          <w:b w:val="0"/>
          <w:color w:val="auto"/>
          <w:szCs w:val="24"/>
        </w:rPr>
      </w:pPr>
      <w:r w:rsidRPr="00981471">
        <w:rPr>
          <w:rFonts w:cs="Times New Roman"/>
          <w:b/>
          <w:i/>
          <w:noProof/>
          <w:szCs w:val="24"/>
        </w:rPr>
        <w:t>E.Helmanis</w:t>
      </w:r>
      <w:r w:rsidRPr="00981471">
        <w:rPr>
          <w:rFonts w:cs="Times New Roman"/>
          <w:i/>
          <w:noProof/>
          <w:szCs w:val="24"/>
        </w:rPr>
        <w:t xml:space="preserve"> </w:t>
      </w:r>
      <w:r w:rsidR="00327A8B">
        <w:rPr>
          <w:rFonts w:cs="Times New Roman"/>
          <w:i/>
          <w:noProof/>
          <w:szCs w:val="24"/>
        </w:rPr>
        <w:t>norāda</w:t>
      </w:r>
      <w:r w:rsidRPr="00981471">
        <w:rPr>
          <w:rFonts w:cs="Times New Roman"/>
          <w:i/>
          <w:noProof/>
          <w:szCs w:val="24"/>
        </w:rPr>
        <w:t xml:space="preserve">, ka </w:t>
      </w:r>
      <w:r w:rsidR="00327A8B">
        <w:rPr>
          <w:rFonts w:cs="Times New Roman"/>
          <w:i/>
          <w:noProof/>
          <w:szCs w:val="24"/>
        </w:rPr>
        <w:t xml:space="preserve">tas </w:t>
      </w:r>
      <w:r w:rsidRPr="00981471">
        <w:rPr>
          <w:rFonts w:cs="Times New Roman"/>
          <w:i/>
          <w:noProof/>
          <w:szCs w:val="24"/>
        </w:rPr>
        <w:t>lēmumprojekta būtīb</w:t>
      </w:r>
      <w:r w:rsidR="00327A8B">
        <w:rPr>
          <w:rFonts w:cs="Times New Roman"/>
          <w:i/>
          <w:noProof/>
          <w:szCs w:val="24"/>
        </w:rPr>
        <w:t>u</w:t>
      </w:r>
      <w:r w:rsidRPr="00981471">
        <w:rPr>
          <w:rFonts w:cs="Times New Roman"/>
          <w:i/>
          <w:noProof/>
          <w:szCs w:val="24"/>
        </w:rPr>
        <w:t xml:space="preserve"> nemain</w:t>
      </w:r>
      <w:r w:rsidR="00327A8B">
        <w:rPr>
          <w:rFonts w:cs="Times New Roman"/>
          <w:i/>
          <w:noProof/>
          <w:szCs w:val="24"/>
        </w:rPr>
        <w:t>a</w:t>
      </w:r>
      <w:r w:rsidRPr="00981471">
        <w:rPr>
          <w:rFonts w:cs="Times New Roman"/>
          <w:i/>
          <w:noProof/>
          <w:szCs w:val="24"/>
        </w:rPr>
        <w:t>.</w:t>
      </w:r>
    </w:p>
    <w:p w14:paraId="14B160B0" w14:textId="77777777" w:rsidR="00E225D8" w:rsidRPr="00981471" w:rsidRDefault="00E225D8" w:rsidP="00CB2D18">
      <w:pPr>
        <w:jc w:val="center"/>
        <w:rPr>
          <w:rFonts w:cs="Times New Roman"/>
          <w:b/>
          <w:szCs w:val="24"/>
        </w:rPr>
      </w:pPr>
    </w:p>
    <w:p w14:paraId="73D6FCC7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9 balsīm "Par" (Andris Krauja, Atvars Lakstīgala, Dace Kļaviņa, Egils Helmanis, Gints Sīviņš, Indulis Trapiņš, Jānis Iklāvs, Jānis Kaijaks, Pāvels Kotāns),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19AC4B04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01C6A183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3C2ED5E3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6BD04141" w14:textId="77777777" w:rsidR="001523DD" w:rsidRPr="00981471" w:rsidRDefault="001523DD" w:rsidP="0080496F">
      <w:pPr>
        <w:rPr>
          <w:rFonts w:cs="Times New Roman"/>
          <w:b/>
          <w:noProof/>
          <w:szCs w:val="24"/>
        </w:rPr>
      </w:pPr>
    </w:p>
    <w:p w14:paraId="2F6438A6" w14:textId="77777777" w:rsidR="001523DD" w:rsidRPr="00981471" w:rsidRDefault="001523DD" w:rsidP="006902A1">
      <w:pPr>
        <w:jc w:val="center"/>
        <w:rPr>
          <w:rFonts w:cs="Times New Roman"/>
          <w:b/>
          <w:noProof/>
          <w:szCs w:val="24"/>
        </w:rPr>
      </w:pPr>
    </w:p>
    <w:p w14:paraId="32DE10A5" w14:textId="77777777" w:rsidR="004D55B6" w:rsidRPr="00981471" w:rsidRDefault="006902A1" w:rsidP="006902A1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t>3.</w:t>
      </w:r>
    </w:p>
    <w:p w14:paraId="0C3169B4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pašvaldības nekustamā īpašuma Raiņa iela 7, Lielvārde, Ogres novads, atsavināšanas procesa turpināšanu</w:t>
      </w:r>
    </w:p>
    <w:p w14:paraId="5EB0D71C" w14:textId="77777777" w:rsidR="004D55B6" w:rsidRPr="00981471" w:rsidRDefault="0028179F" w:rsidP="00CB2D1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Dzintars Žvīgurs</w:t>
      </w:r>
    </w:p>
    <w:p w14:paraId="41393A45" w14:textId="77777777" w:rsidR="00F611FF" w:rsidRPr="00981471" w:rsidRDefault="00F611FF" w:rsidP="00CB2D18">
      <w:pPr>
        <w:jc w:val="both"/>
        <w:rPr>
          <w:rFonts w:cs="Times New Roman"/>
          <w:szCs w:val="24"/>
        </w:rPr>
      </w:pPr>
    </w:p>
    <w:p w14:paraId="4B7D2E86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9 balsīm "Par" (Andris Krauja, Atvars Lakstīgala, Dace Kļaviņa, Egils Helmanis, Gints Sīviņš, Indulis Trapiņš, Jānis Iklāvs, Jānis Kaijaks, Pāvels Kotāns),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1C6EB322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5DDADAC5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300792FB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2D9E71BD" w14:textId="77777777" w:rsidR="006F6FFD" w:rsidRPr="00981471" w:rsidRDefault="006F6FFD" w:rsidP="006F6FFD">
      <w:pPr>
        <w:rPr>
          <w:rFonts w:cs="Times New Roman"/>
          <w:b/>
          <w:szCs w:val="24"/>
        </w:rPr>
      </w:pPr>
    </w:p>
    <w:p w14:paraId="327E2F3C" w14:textId="77777777" w:rsidR="006F6FFD" w:rsidRPr="00981471" w:rsidRDefault="006F6FFD" w:rsidP="006F6FFD">
      <w:pPr>
        <w:rPr>
          <w:rFonts w:cs="Times New Roman"/>
          <w:b/>
          <w:noProof/>
          <w:szCs w:val="24"/>
        </w:rPr>
      </w:pPr>
    </w:p>
    <w:p w14:paraId="2DE6E6E4" w14:textId="77777777" w:rsidR="004D55B6" w:rsidRPr="00981471" w:rsidRDefault="006902A1" w:rsidP="006902A1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t>4.</w:t>
      </w:r>
    </w:p>
    <w:p w14:paraId="0E34875B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detālplānojuma “Detālplānojums nekustamā īpašuma Dzintaru iela 3, Ķegumā, Ogres novadā” 1.0.redakcijas nodošanu publiskajai apspriešanai un institūciju atzinumu saņemšanai</w:t>
      </w:r>
    </w:p>
    <w:p w14:paraId="10396F53" w14:textId="77777777" w:rsidR="004D55B6" w:rsidRPr="00981471" w:rsidRDefault="0028179F" w:rsidP="00CB2D1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Benita Šteina</w:t>
      </w:r>
    </w:p>
    <w:p w14:paraId="06707EA6" w14:textId="77777777" w:rsidR="004D55B6" w:rsidRPr="00981471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14:paraId="24B76253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10 balsīm "Par" (Andris Krauja, Atvars Lakstīgala, Dace Kļaviņa, Egils Helmanis, Gints Sīviņš, Indulis Trapiņš, Jānis Iklāvs, Jānis Kaijaks, Pāvels Kotāns, Santa Ločmele),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2A43D096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06A5DA72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23B9F3A0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2FC3FB0C" w14:textId="77777777" w:rsidR="00B35BC8" w:rsidRPr="00981471" w:rsidRDefault="00B35BC8" w:rsidP="00B35BC8">
      <w:pPr>
        <w:jc w:val="center"/>
        <w:rPr>
          <w:rFonts w:cs="Times New Roman"/>
          <w:b/>
          <w:szCs w:val="24"/>
        </w:rPr>
      </w:pPr>
    </w:p>
    <w:p w14:paraId="0C82BE80" w14:textId="77777777" w:rsidR="004D55B6" w:rsidRPr="00981471" w:rsidRDefault="004D55B6" w:rsidP="004D55B6">
      <w:pPr>
        <w:rPr>
          <w:rFonts w:cs="Times New Roman"/>
          <w:b/>
          <w:szCs w:val="24"/>
        </w:rPr>
      </w:pPr>
    </w:p>
    <w:p w14:paraId="0ED2DE63" w14:textId="77777777" w:rsidR="001E2AEC" w:rsidRDefault="001E2AEC" w:rsidP="00CA7E72">
      <w:pPr>
        <w:jc w:val="center"/>
        <w:rPr>
          <w:rFonts w:cs="Times New Roman"/>
          <w:b/>
          <w:noProof/>
          <w:szCs w:val="24"/>
        </w:rPr>
      </w:pPr>
    </w:p>
    <w:p w14:paraId="4AAA440C" w14:textId="77777777" w:rsidR="001E2AEC" w:rsidRDefault="001E2AEC" w:rsidP="00CA7E72">
      <w:pPr>
        <w:jc w:val="center"/>
        <w:rPr>
          <w:rFonts w:cs="Times New Roman"/>
          <w:b/>
          <w:noProof/>
          <w:szCs w:val="24"/>
        </w:rPr>
      </w:pPr>
    </w:p>
    <w:p w14:paraId="0101502A" w14:textId="77777777" w:rsidR="001E2AEC" w:rsidRDefault="001E2AEC" w:rsidP="00CA7E72">
      <w:pPr>
        <w:jc w:val="center"/>
        <w:rPr>
          <w:rFonts w:cs="Times New Roman"/>
          <w:b/>
          <w:noProof/>
          <w:szCs w:val="24"/>
        </w:rPr>
      </w:pPr>
    </w:p>
    <w:p w14:paraId="2A6CF988" w14:textId="77777777" w:rsidR="001E2AEC" w:rsidRDefault="001E2AEC" w:rsidP="00CA7E72">
      <w:pPr>
        <w:jc w:val="center"/>
        <w:rPr>
          <w:rFonts w:cs="Times New Roman"/>
          <w:b/>
          <w:noProof/>
          <w:szCs w:val="24"/>
        </w:rPr>
      </w:pPr>
    </w:p>
    <w:p w14:paraId="31AD9892" w14:textId="77777777" w:rsidR="004D55B6" w:rsidRPr="00981471" w:rsidRDefault="00CA7E72" w:rsidP="00CA7E72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lastRenderedPageBreak/>
        <w:t>5.</w:t>
      </w:r>
    </w:p>
    <w:p w14:paraId="6BC2E6ED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Ogres novada paš</w:t>
      </w:r>
      <w:r w:rsidR="00430D58" w:rsidRPr="00981471">
        <w:rPr>
          <w:rFonts w:cs="Times New Roman"/>
          <w:b/>
          <w:noProof/>
          <w:szCs w:val="24"/>
        </w:rPr>
        <w:t>valdības saistošo noteikumu Nr.</w:t>
      </w:r>
      <w:r w:rsidRPr="00981471">
        <w:rPr>
          <w:rFonts w:cs="Times New Roman"/>
          <w:b/>
          <w:noProof/>
          <w:szCs w:val="24"/>
        </w:rPr>
        <w:t>___/2023 ”Par Lielvārdes novada domes saistošo noteikumu Nr. 11 “Par detālplānojuma nekustamā īpašuma Zvaigžņu ielā 3A, Lielvārdē, Lielvārdes novadā, teritorijai apstiprināšanu”  atcelšanu” apstiprināšanu</w:t>
      </w:r>
    </w:p>
    <w:p w14:paraId="2F21F80A" w14:textId="77777777" w:rsidR="004D55B6" w:rsidRPr="00981471" w:rsidRDefault="0028179F" w:rsidP="00CB2D1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Benita Šteina</w:t>
      </w:r>
    </w:p>
    <w:p w14:paraId="45356316" w14:textId="77777777" w:rsidR="004D55B6" w:rsidRPr="00981471" w:rsidRDefault="004D55B6" w:rsidP="004D55B6">
      <w:pPr>
        <w:rPr>
          <w:rStyle w:val="IntenseReference"/>
          <w:rFonts w:cs="Times New Roman"/>
          <w:color w:val="auto"/>
          <w:szCs w:val="24"/>
        </w:rPr>
      </w:pPr>
    </w:p>
    <w:p w14:paraId="2C271976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10 balsīm "Par" (Andris Krauja, Atvars Lakstīgala, Dace Kļaviņa, Egils Helmanis, Gints Sīviņš, Indulis Trapiņš, Jānis Iklāvs, Jānis Kaijaks, Pāvels Kotāns, Santa Ločmele),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73088EDE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2A5DD409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6C9C1AA2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3BB6AFFD" w14:textId="77777777" w:rsidR="00B35BC8" w:rsidRPr="00981471" w:rsidRDefault="00B35BC8" w:rsidP="00B35BC8">
      <w:pPr>
        <w:jc w:val="center"/>
        <w:rPr>
          <w:rFonts w:cs="Times New Roman"/>
          <w:b/>
          <w:szCs w:val="24"/>
        </w:rPr>
      </w:pPr>
    </w:p>
    <w:p w14:paraId="6A8A4F8E" w14:textId="77777777" w:rsidR="004D55B6" w:rsidRPr="00981471" w:rsidRDefault="004D55B6" w:rsidP="004D55B6">
      <w:pPr>
        <w:rPr>
          <w:rFonts w:cs="Times New Roman"/>
          <w:b/>
          <w:szCs w:val="24"/>
        </w:rPr>
      </w:pPr>
    </w:p>
    <w:p w14:paraId="571AE1D6" w14:textId="77777777" w:rsidR="004D55B6" w:rsidRPr="00981471" w:rsidRDefault="00CA7E72" w:rsidP="00CA7E72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t>6.</w:t>
      </w:r>
    </w:p>
    <w:p w14:paraId="3D56B41F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Ogres novada pašvaldības aģentūras “Tūrisma, sporta un atpūtas kompleksa „Zilie kalni” attīstības aģentūra” amatu klasificēšanas rezultātu apkopojuma apstiprināšanu</w:t>
      </w:r>
    </w:p>
    <w:p w14:paraId="4248D9E2" w14:textId="77777777" w:rsidR="004D55B6" w:rsidRPr="00981471" w:rsidRDefault="0028179F" w:rsidP="00CB2D1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Antra Pūga</w:t>
      </w:r>
    </w:p>
    <w:p w14:paraId="7FDB9E05" w14:textId="77777777" w:rsidR="007067E3" w:rsidRPr="00981471" w:rsidRDefault="007067E3" w:rsidP="00CB2D18">
      <w:pPr>
        <w:jc w:val="both"/>
        <w:rPr>
          <w:rFonts w:cs="Times New Roman"/>
          <w:szCs w:val="24"/>
        </w:rPr>
      </w:pPr>
    </w:p>
    <w:p w14:paraId="274A2DBD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11 balsīm "Par" (Andris Krauja, Atvars Lakstīgala, Dace Kļaviņa, Egils Helmanis, Gints Sīviņš, Indulis Trapiņš, Jānis Iklāvs, Jānis Kaijaks, Pāvels Kotāns, Raivis Ūzuls, Santa Ločmele),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63C97251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42337248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4AB3FA5D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7598A330" w14:textId="77777777" w:rsidR="00B35BC8" w:rsidRPr="00981471" w:rsidRDefault="00B35BC8" w:rsidP="00B35BC8">
      <w:pPr>
        <w:jc w:val="center"/>
        <w:rPr>
          <w:rFonts w:cs="Times New Roman"/>
          <w:b/>
          <w:szCs w:val="24"/>
        </w:rPr>
      </w:pPr>
    </w:p>
    <w:p w14:paraId="7BB96DBB" w14:textId="77777777" w:rsidR="004D55B6" w:rsidRPr="00981471" w:rsidRDefault="004D55B6" w:rsidP="004D55B6">
      <w:pPr>
        <w:rPr>
          <w:rFonts w:cs="Times New Roman"/>
          <w:b/>
          <w:szCs w:val="24"/>
        </w:rPr>
      </w:pPr>
    </w:p>
    <w:p w14:paraId="13B3A489" w14:textId="77777777" w:rsidR="004D55B6" w:rsidRPr="00981471" w:rsidRDefault="00AB4825" w:rsidP="00AB4825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t>7.</w:t>
      </w:r>
    </w:p>
    <w:p w14:paraId="6DBBCA26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pašvaldības autoceļu un ielu finansēšanai paredzētās mērķdotācijas vidējā termiņa izlietošanas programmas 2023. - 2025.gadam apstiprināšanu</w:t>
      </w:r>
    </w:p>
    <w:p w14:paraId="5846FE5A" w14:textId="77777777" w:rsidR="004D55B6" w:rsidRPr="00981471" w:rsidRDefault="0028179F" w:rsidP="00430D58">
      <w:pPr>
        <w:jc w:val="both"/>
        <w:rPr>
          <w:rFonts w:cs="Times New Roman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Silvija Velberga</w:t>
      </w:r>
    </w:p>
    <w:p w14:paraId="3698A7ED" w14:textId="77777777" w:rsidR="004D55B6" w:rsidRPr="00981471" w:rsidRDefault="004D55B6" w:rsidP="001E2AEC">
      <w:pPr>
        <w:jc w:val="both"/>
        <w:rPr>
          <w:rStyle w:val="IntenseReference"/>
          <w:rFonts w:cs="Times New Roman"/>
          <w:color w:val="auto"/>
          <w:szCs w:val="24"/>
        </w:rPr>
      </w:pPr>
    </w:p>
    <w:p w14:paraId="196EF1C9" w14:textId="77777777" w:rsidR="001523DD" w:rsidRPr="00981471" w:rsidRDefault="001523DD" w:rsidP="001E2AEC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 xml:space="preserve">S.Ločmele </w:t>
      </w:r>
      <w:r w:rsidR="00981471" w:rsidRPr="00981471">
        <w:rPr>
          <w:rFonts w:cs="Times New Roman"/>
          <w:i/>
          <w:noProof/>
          <w:szCs w:val="24"/>
        </w:rPr>
        <w:t xml:space="preserve">interesējas, vai </w:t>
      </w:r>
      <w:r w:rsidRPr="00981471">
        <w:rPr>
          <w:rFonts w:cs="Times New Roman"/>
          <w:i/>
          <w:noProof/>
          <w:szCs w:val="24"/>
        </w:rPr>
        <w:t>pieš</w:t>
      </w:r>
      <w:r w:rsidR="00981471" w:rsidRPr="00981471">
        <w:rPr>
          <w:rFonts w:cs="Times New Roman"/>
          <w:i/>
          <w:noProof/>
          <w:szCs w:val="24"/>
        </w:rPr>
        <w:t xml:space="preserve">ķirot dotāciju </w:t>
      </w:r>
      <w:r w:rsidR="00327A8B">
        <w:rPr>
          <w:rFonts w:cs="Times New Roman"/>
          <w:i/>
          <w:noProof/>
          <w:szCs w:val="24"/>
        </w:rPr>
        <w:t xml:space="preserve">ceļiem, </w:t>
      </w:r>
      <w:r w:rsidR="00981471" w:rsidRPr="00981471">
        <w:rPr>
          <w:rFonts w:cs="Times New Roman"/>
          <w:i/>
          <w:noProof/>
          <w:szCs w:val="24"/>
        </w:rPr>
        <w:t>tā tiek piešķirta pa pagastiem?</w:t>
      </w:r>
      <w:r w:rsidR="00352409">
        <w:rPr>
          <w:rFonts w:cs="Times New Roman"/>
          <w:i/>
          <w:noProof/>
          <w:szCs w:val="24"/>
        </w:rPr>
        <w:t>V</w:t>
      </w:r>
      <w:r w:rsidR="006E6815">
        <w:rPr>
          <w:rFonts w:cs="Times New Roman"/>
          <w:i/>
          <w:noProof/>
          <w:szCs w:val="24"/>
        </w:rPr>
        <w:t>ēlētos redzēt to sadal</w:t>
      </w:r>
      <w:r w:rsidR="00680212">
        <w:rPr>
          <w:rFonts w:cs="Times New Roman"/>
          <w:i/>
          <w:noProof/>
          <w:szCs w:val="24"/>
        </w:rPr>
        <w:t xml:space="preserve">ījumu </w:t>
      </w:r>
      <w:r w:rsidR="00352409">
        <w:rPr>
          <w:rFonts w:cs="Times New Roman"/>
          <w:i/>
          <w:noProof/>
          <w:szCs w:val="24"/>
        </w:rPr>
        <w:t xml:space="preserve">uzskatāmi </w:t>
      </w:r>
      <w:r w:rsidR="00680212">
        <w:rPr>
          <w:rFonts w:cs="Times New Roman"/>
          <w:i/>
          <w:noProof/>
          <w:szCs w:val="24"/>
        </w:rPr>
        <w:t>pa pagastiem.</w:t>
      </w:r>
    </w:p>
    <w:p w14:paraId="503E78D2" w14:textId="77777777" w:rsidR="001523DD" w:rsidRPr="00981471" w:rsidRDefault="00327A8B" w:rsidP="001E2AEC">
      <w:pPr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i/>
          <w:noProof/>
          <w:szCs w:val="24"/>
        </w:rPr>
        <w:tab/>
      </w:r>
      <w:r w:rsidR="00981471" w:rsidRPr="00981471">
        <w:rPr>
          <w:rFonts w:cs="Times New Roman"/>
          <w:i/>
          <w:noProof/>
          <w:szCs w:val="24"/>
        </w:rPr>
        <w:t>Un, v</w:t>
      </w:r>
      <w:r w:rsidR="001523DD" w:rsidRPr="00981471">
        <w:rPr>
          <w:rFonts w:cs="Times New Roman"/>
          <w:i/>
          <w:noProof/>
          <w:szCs w:val="24"/>
        </w:rPr>
        <w:t xml:space="preserve">ai </w:t>
      </w:r>
      <w:r>
        <w:rPr>
          <w:rFonts w:cs="Times New Roman"/>
          <w:i/>
          <w:noProof/>
          <w:szCs w:val="24"/>
        </w:rPr>
        <w:t xml:space="preserve">jau </w:t>
      </w:r>
      <w:r w:rsidR="001523DD" w:rsidRPr="00981471">
        <w:rPr>
          <w:rFonts w:cs="Times New Roman"/>
          <w:i/>
          <w:noProof/>
          <w:szCs w:val="24"/>
        </w:rPr>
        <w:t>ir ieplānots</w:t>
      </w:r>
      <w:r>
        <w:rPr>
          <w:rFonts w:cs="Times New Roman"/>
          <w:i/>
          <w:noProof/>
          <w:szCs w:val="24"/>
        </w:rPr>
        <w:t xml:space="preserve">, </w:t>
      </w:r>
      <w:r w:rsidR="001523DD" w:rsidRPr="00981471">
        <w:rPr>
          <w:rFonts w:cs="Times New Roman"/>
          <w:i/>
          <w:noProof/>
          <w:szCs w:val="24"/>
        </w:rPr>
        <w:t>kurās ielās ieplānota apgaismojuma sakārtošana un renovācijas darbi?</w:t>
      </w:r>
    </w:p>
    <w:p w14:paraId="07ADF11A" w14:textId="77777777" w:rsidR="00981471" w:rsidRPr="00981471" w:rsidRDefault="00981471" w:rsidP="001E2AEC">
      <w:pPr>
        <w:jc w:val="both"/>
        <w:rPr>
          <w:rFonts w:cs="Times New Roman"/>
          <w:b/>
          <w:i/>
          <w:noProof/>
          <w:szCs w:val="24"/>
        </w:rPr>
      </w:pPr>
    </w:p>
    <w:p w14:paraId="370719A2" w14:textId="77777777" w:rsidR="006E6815" w:rsidRDefault="001523DD" w:rsidP="001E2AEC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 xml:space="preserve">S.Velberga </w:t>
      </w:r>
      <w:r w:rsidR="00352409">
        <w:rPr>
          <w:rFonts w:cs="Times New Roman"/>
          <w:i/>
          <w:noProof/>
          <w:szCs w:val="24"/>
        </w:rPr>
        <w:t xml:space="preserve">sniedz skaidrojumu par </w:t>
      </w:r>
      <w:r w:rsidR="00680212">
        <w:rPr>
          <w:rFonts w:cs="Times New Roman"/>
          <w:i/>
          <w:noProof/>
          <w:szCs w:val="24"/>
        </w:rPr>
        <w:t xml:space="preserve"> ielu apgaismojumu</w:t>
      </w:r>
      <w:r w:rsidR="00352409">
        <w:rPr>
          <w:rFonts w:cs="Times New Roman"/>
          <w:i/>
          <w:noProof/>
          <w:szCs w:val="24"/>
        </w:rPr>
        <w:t xml:space="preserve">, </w:t>
      </w:r>
      <w:r w:rsidR="006E6815">
        <w:rPr>
          <w:rFonts w:cs="Times New Roman"/>
          <w:i/>
          <w:noProof/>
          <w:szCs w:val="24"/>
        </w:rPr>
        <w:t>-</w:t>
      </w:r>
      <w:r w:rsidR="00080661">
        <w:rPr>
          <w:rFonts w:cs="Times New Roman"/>
          <w:i/>
          <w:noProof/>
          <w:szCs w:val="24"/>
        </w:rPr>
        <w:t xml:space="preserve"> </w:t>
      </w:r>
      <w:r w:rsidR="006E6815">
        <w:rPr>
          <w:rFonts w:cs="Times New Roman"/>
          <w:i/>
          <w:noProof/>
          <w:szCs w:val="24"/>
        </w:rPr>
        <w:t xml:space="preserve">šajā lēmumā </w:t>
      </w:r>
      <w:r w:rsidR="000B4B65">
        <w:rPr>
          <w:rFonts w:cs="Times New Roman"/>
          <w:i/>
          <w:noProof/>
          <w:szCs w:val="24"/>
        </w:rPr>
        <w:t>tie ir</w:t>
      </w:r>
      <w:r w:rsidR="00981471" w:rsidRPr="00981471">
        <w:rPr>
          <w:rFonts w:cs="Times New Roman"/>
          <w:i/>
          <w:noProof/>
          <w:szCs w:val="24"/>
        </w:rPr>
        <w:t xml:space="preserve"> </w:t>
      </w:r>
      <w:r w:rsidR="000B4B65">
        <w:rPr>
          <w:rFonts w:cs="Times New Roman"/>
          <w:i/>
          <w:noProof/>
          <w:szCs w:val="24"/>
        </w:rPr>
        <w:t xml:space="preserve">tikai ielu </w:t>
      </w:r>
      <w:r w:rsidR="00981471" w:rsidRPr="00981471">
        <w:rPr>
          <w:rFonts w:cs="Times New Roman"/>
          <w:i/>
          <w:noProof/>
          <w:szCs w:val="24"/>
        </w:rPr>
        <w:t xml:space="preserve">uzturēšanas darbi. </w:t>
      </w:r>
    </w:p>
    <w:p w14:paraId="266F359E" w14:textId="77777777" w:rsidR="001523DD" w:rsidRPr="00981471" w:rsidRDefault="00981471" w:rsidP="001E2AEC">
      <w:pPr>
        <w:ind w:firstLine="720"/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i/>
          <w:noProof/>
          <w:szCs w:val="24"/>
        </w:rPr>
        <w:t xml:space="preserve">Attiecībā par </w:t>
      </w:r>
      <w:r w:rsidR="006E6815">
        <w:rPr>
          <w:rFonts w:cs="Times New Roman"/>
          <w:i/>
          <w:noProof/>
          <w:szCs w:val="24"/>
        </w:rPr>
        <w:t xml:space="preserve">dotāciju </w:t>
      </w:r>
      <w:r w:rsidRPr="00981471">
        <w:rPr>
          <w:rFonts w:cs="Times New Roman"/>
          <w:i/>
          <w:noProof/>
          <w:szCs w:val="24"/>
        </w:rPr>
        <w:t>pagastiem -</w:t>
      </w:r>
      <w:r>
        <w:rPr>
          <w:rFonts w:cs="Times New Roman"/>
          <w:b/>
          <w:i/>
          <w:noProof/>
          <w:szCs w:val="24"/>
        </w:rPr>
        <w:t xml:space="preserve"> </w:t>
      </w:r>
      <w:r w:rsidR="00352409" w:rsidRPr="001E2AEC">
        <w:rPr>
          <w:rFonts w:cs="Times New Roman"/>
          <w:i/>
          <w:noProof/>
          <w:szCs w:val="24"/>
        </w:rPr>
        <w:t>I</w:t>
      </w:r>
      <w:r w:rsidRPr="00981471">
        <w:rPr>
          <w:rFonts w:cs="Times New Roman"/>
          <w:i/>
          <w:noProof/>
          <w:szCs w:val="24"/>
        </w:rPr>
        <w:t>elu un ceļu uzturēšanas nodaļa sadala šo finansējumu katram pagastam</w:t>
      </w:r>
      <w:r w:rsidR="000B4B65">
        <w:rPr>
          <w:rFonts w:cs="Times New Roman"/>
          <w:i/>
          <w:noProof/>
          <w:szCs w:val="24"/>
        </w:rPr>
        <w:t>,</w:t>
      </w:r>
      <w:r w:rsidRPr="00981471">
        <w:rPr>
          <w:rFonts w:cs="Times New Roman"/>
          <w:i/>
          <w:noProof/>
          <w:szCs w:val="24"/>
        </w:rPr>
        <w:t xml:space="preserve"> </w:t>
      </w:r>
      <w:r w:rsidR="006E6815">
        <w:rPr>
          <w:rFonts w:cs="Times New Roman"/>
          <w:i/>
          <w:noProof/>
          <w:szCs w:val="24"/>
        </w:rPr>
        <w:t xml:space="preserve">lēmumprojektā </w:t>
      </w:r>
      <w:r w:rsidR="001523DD" w:rsidRPr="00981471">
        <w:rPr>
          <w:rFonts w:cs="Times New Roman"/>
          <w:i/>
          <w:noProof/>
          <w:szCs w:val="24"/>
        </w:rPr>
        <w:t xml:space="preserve">tiek </w:t>
      </w:r>
      <w:r>
        <w:rPr>
          <w:rFonts w:cs="Times New Roman"/>
          <w:i/>
          <w:noProof/>
          <w:szCs w:val="24"/>
        </w:rPr>
        <w:t>apstiprināts</w:t>
      </w:r>
      <w:r w:rsidR="001523DD" w:rsidRPr="00981471">
        <w:rPr>
          <w:rFonts w:cs="Times New Roman"/>
          <w:i/>
          <w:noProof/>
          <w:szCs w:val="24"/>
        </w:rPr>
        <w:t xml:space="preserve"> kop</w:t>
      </w:r>
      <w:r w:rsidRPr="00981471">
        <w:rPr>
          <w:rFonts w:cs="Times New Roman"/>
          <w:i/>
          <w:noProof/>
          <w:szCs w:val="24"/>
        </w:rPr>
        <w:t>umā novadam,</w:t>
      </w:r>
      <w:r w:rsidR="000B4B65">
        <w:rPr>
          <w:rFonts w:cs="Times New Roman"/>
          <w:i/>
          <w:noProof/>
          <w:szCs w:val="24"/>
        </w:rPr>
        <w:t xml:space="preserve"> šobrīd</w:t>
      </w:r>
      <w:r w:rsidRPr="00981471">
        <w:rPr>
          <w:rFonts w:cs="Times New Roman"/>
          <w:i/>
          <w:noProof/>
          <w:szCs w:val="24"/>
        </w:rPr>
        <w:t xml:space="preserve"> </w:t>
      </w:r>
      <w:r w:rsidR="001523DD" w:rsidRPr="00981471">
        <w:rPr>
          <w:rFonts w:cs="Times New Roman"/>
          <w:i/>
          <w:noProof/>
          <w:szCs w:val="24"/>
        </w:rPr>
        <w:t>nav tādas prasības, ka būtu jāapstiprina katram pagastam atsevišķi</w:t>
      </w:r>
      <w:r w:rsidRPr="00981471">
        <w:rPr>
          <w:rFonts w:cs="Times New Roman"/>
          <w:i/>
          <w:noProof/>
          <w:szCs w:val="24"/>
        </w:rPr>
        <w:t>.</w:t>
      </w:r>
    </w:p>
    <w:p w14:paraId="1368B91B" w14:textId="77777777" w:rsidR="001523DD" w:rsidRPr="00981471" w:rsidRDefault="001523DD" w:rsidP="004D55B6">
      <w:pPr>
        <w:rPr>
          <w:rStyle w:val="IntenseReference"/>
          <w:rFonts w:cs="Times New Roman"/>
          <w:color w:val="auto"/>
          <w:szCs w:val="24"/>
        </w:rPr>
      </w:pPr>
    </w:p>
    <w:p w14:paraId="3391F7F5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10 balsīm "Par" (Andris Krauja, Atvars Lakstīgala, Dace Kļaviņa, Egils Helmanis, Gints Sīviņš, Indulis Trapiņš, Jānis Iklāvs, Jānis Kaijaks, Pāvels Kotāns, Raivis Ūzuls), "Pret" – nav, "Atturas" – nav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01E23FDC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5FB883D5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44A662F7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3E2F6D61" w14:textId="77777777" w:rsidR="004D55B6" w:rsidRPr="00981471" w:rsidRDefault="004D55B6" w:rsidP="004D55B6">
      <w:pPr>
        <w:jc w:val="both"/>
        <w:rPr>
          <w:rStyle w:val="IntenseReference"/>
          <w:rFonts w:cs="Times New Roman"/>
          <w:color w:val="auto"/>
          <w:szCs w:val="24"/>
        </w:rPr>
      </w:pPr>
    </w:p>
    <w:p w14:paraId="3C83FF4D" w14:textId="77777777" w:rsidR="004D55B6" w:rsidRPr="00981471" w:rsidRDefault="004D55B6" w:rsidP="004D55B6">
      <w:pPr>
        <w:rPr>
          <w:rFonts w:cs="Times New Roman"/>
          <w:b/>
          <w:szCs w:val="24"/>
        </w:rPr>
      </w:pPr>
    </w:p>
    <w:p w14:paraId="2EE5F761" w14:textId="77777777" w:rsidR="004D55B6" w:rsidRPr="00981471" w:rsidRDefault="00AB4825" w:rsidP="00AB4825">
      <w:pPr>
        <w:jc w:val="center"/>
        <w:rPr>
          <w:rFonts w:cs="Times New Roman"/>
          <w:b/>
          <w:noProof/>
          <w:szCs w:val="24"/>
        </w:rPr>
      </w:pPr>
      <w:r w:rsidRPr="00981471">
        <w:rPr>
          <w:rFonts w:cs="Times New Roman"/>
          <w:b/>
          <w:noProof/>
          <w:szCs w:val="24"/>
        </w:rPr>
        <w:lastRenderedPageBreak/>
        <w:t>8.</w:t>
      </w:r>
    </w:p>
    <w:p w14:paraId="475005E0" w14:textId="77777777" w:rsidR="004D55B6" w:rsidRPr="00981471" w:rsidRDefault="0028179F" w:rsidP="004D55B6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Par</w:t>
      </w:r>
      <w:r w:rsidRPr="00981471">
        <w:rPr>
          <w:rStyle w:val="IntenseReference"/>
          <w:rFonts w:cs="Times New Roman"/>
          <w:noProof/>
          <w:color w:val="auto"/>
          <w:szCs w:val="24"/>
        </w:rPr>
        <w:t xml:space="preserve"> </w:t>
      </w:r>
      <w:r w:rsidRPr="00981471">
        <w:rPr>
          <w:rFonts w:cs="Times New Roman"/>
          <w:b/>
          <w:noProof/>
          <w:szCs w:val="24"/>
        </w:rPr>
        <w:t>Ogres novada paš</w:t>
      </w:r>
      <w:r w:rsidR="00430D58" w:rsidRPr="00981471">
        <w:rPr>
          <w:rFonts w:cs="Times New Roman"/>
          <w:b/>
          <w:noProof/>
          <w:szCs w:val="24"/>
        </w:rPr>
        <w:t>valdības saistošo noteikumu Nr.</w:t>
      </w:r>
      <w:r w:rsidRPr="00981471">
        <w:rPr>
          <w:rFonts w:cs="Times New Roman"/>
          <w:b/>
          <w:noProof/>
          <w:szCs w:val="24"/>
        </w:rPr>
        <w:t>___/2023 “Par Ogres novada pašvaldības 2023.gada konsolidēto budžetu” pieņemšanu”</w:t>
      </w:r>
    </w:p>
    <w:p w14:paraId="63FE40B5" w14:textId="77777777" w:rsidR="004D55B6" w:rsidRPr="00BB0ACA" w:rsidRDefault="0028179F" w:rsidP="00BB0ACA">
      <w:pPr>
        <w:jc w:val="both"/>
        <w:rPr>
          <w:rStyle w:val="IntenseReference"/>
          <w:rFonts w:cs="Times New Roman"/>
          <w:b w:val="0"/>
          <w:bCs w:val="0"/>
          <w:smallCaps w:val="0"/>
          <w:color w:val="000000"/>
          <w:spacing w:val="0"/>
          <w:szCs w:val="24"/>
        </w:rPr>
      </w:pPr>
      <w:r w:rsidRPr="00981471">
        <w:rPr>
          <w:rFonts w:cs="Times New Roman"/>
          <w:szCs w:val="24"/>
        </w:rPr>
        <w:t>Lēmuma projekta ziņotājs</w:t>
      </w:r>
      <w:r w:rsidR="00677BBB" w:rsidRPr="00981471">
        <w:rPr>
          <w:rFonts w:cs="Times New Roman"/>
          <w:szCs w:val="24"/>
        </w:rPr>
        <w:t xml:space="preserve"> -</w:t>
      </w:r>
      <w:r w:rsidRPr="00981471">
        <w:rPr>
          <w:rFonts w:cs="Times New Roman"/>
          <w:szCs w:val="24"/>
        </w:rPr>
        <w:t xml:space="preserve"> </w:t>
      </w:r>
      <w:r w:rsidRPr="00981471">
        <w:rPr>
          <w:rFonts w:cs="Times New Roman"/>
          <w:noProof/>
          <w:szCs w:val="24"/>
        </w:rPr>
        <w:t>Silvija Velberga</w:t>
      </w:r>
    </w:p>
    <w:p w14:paraId="2C0553E5" w14:textId="77777777" w:rsidR="000B4B65" w:rsidRDefault="000B4B65" w:rsidP="004D55B6">
      <w:pPr>
        <w:rPr>
          <w:rStyle w:val="IntenseReference"/>
          <w:rFonts w:cs="Times New Roman"/>
          <w:color w:val="auto"/>
          <w:szCs w:val="24"/>
        </w:rPr>
      </w:pPr>
    </w:p>
    <w:p w14:paraId="6370407F" w14:textId="77777777" w:rsidR="00352409" w:rsidRDefault="00352409" w:rsidP="00352409">
      <w:pPr>
        <w:jc w:val="both"/>
        <w:rPr>
          <w:rFonts w:cs="Times New Roman"/>
          <w:i/>
          <w:szCs w:val="24"/>
        </w:rPr>
      </w:pPr>
      <w:r>
        <w:rPr>
          <w:rFonts w:cs="Times New Roman"/>
          <w:b/>
          <w:i/>
          <w:szCs w:val="24"/>
        </w:rPr>
        <w:t>S</w:t>
      </w:r>
      <w:r w:rsidRPr="00F4353D">
        <w:rPr>
          <w:rFonts w:cs="Times New Roman"/>
          <w:b/>
          <w:i/>
          <w:szCs w:val="24"/>
        </w:rPr>
        <w:t>.</w:t>
      </w:r>
      <w:r>
        <w:rPr>
          <w:rFonts w:cs="Times New Roman"/>
          <w:b/>
          <w:i/>
          <w:szCs w:val="24"/>
        </w:rPr>
        <w:t xml:space="preserve">Velberga </w:t>
      </w:r>
      <w:r w:rsidRPr="00F4353D">
        <w:rPr>
          <w:rFonts w:cs="Times New Roman"/>
          <w:i/>
          <w:szCs w:val="24"/>
        </w:rPr>
        <w:t xml:space="preserve">iepazīstina ar sagatavoto prezentāciju </w:t>
      </w:r>
      <w:r>
        <w:rPr>
          <w:rFonts w:cs="Times New Roman"/>
          <w:i/>
          <w:szCs w:val="24"/>
        </w:rPr>
        <w:t>par 2023. gada konsolidēto pašvaldības budžetu</w:t>
      </w:r>
      <w:r w:rsidR="001E2AEC">
        <w:rPr>
          <w:rFonts w:cs="Times New Roman"/>
          <w:i/>
          <w:szCs w:val="24"/>
        </w:rPr>
        <w:t>.</w:t>
      </w:r>
    </w:p>
    <w:p w14:paraId="64672CD7" w14:textId="77777777" w:rsidR="00352409" w:rsidRDefault="00352409" w:rsidP="004D55B6">
      <w:pPr>
        <w:rPr>
          <w:rFonts w:cs="Times New Roman"/>
          <w:b/>
          <w:i/>
          <w:noProof/>
          <w:szCs w:val="24"/>
        </w:rPr>
      </w:pPr>
    </w:p>
    <w:p w14:paraId="653012BD" w14:textId="77777777" w:rsidR="000B4B65" w:rsidRPr="0038532B" w:rsidRDefault="000B4B65" w:rsidP="004D55B6">
      <w:pPr>
        <w:rPr>
          <w:rFonts w:cs="Times New Roman"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 xml:space="preserve">D.Kļaviņa </w:t>
      </w:r>
      <w:r w:rsidR="0038532B" w:rsidRPr="0038532B">
        <w:rPr>
          <w:rFonts w:cs="Times New Roman"/>
          <w:i/>
          <w:noProof/>
          <w:szCs w:val="24"/>
        </w:rPr>
        <w:t xml:space="preserve">lūdz </w:t>
      </w:r>
      <w:r w:rsidR="00352409">
        <w:rPr>
          <w:rFonts w:cs="Times New Roman"/>
          <w:i/>
          <w:noProof/>
          <w:szCs w:val="24"/>
        </w:rPr>
        <w:t xml:space="preserve">izskatīt iespēju, vēl šā </w:t>
      </w:r>
      <w:r w:rsidR="0038532B" w:rsidRPr="0038532B">
        <w:rPr>
          <w:rFonts w:cs="Times New Roman"/>
          <w:i/>
          <w:noProof/>
          <w:szCs w:val="24"/>
        </w:rPr>
        <w:t xml:space="preserve">gada budžetā </w:t>
      </w:r>
      <w:r w:rsidR="00352409">
        <w:rPr>
          <w:rFonts w:cs="Times New Roman"/>
          <w:i/>
          <w:noProof/>
          <w:szCs w:val="24"/>
        </w:rPr>
        <w:t xml:space="preserve">iekļaut </w:t>
      </w:r>
      <w:r w:rsidR="0038532B" w:rsidRPr="0038532B">
        <w:rPr>
          <w:rFonts w:cs="Times New Roman"/>
          <w:i/>
          <w:noProof/>
          <w:szCs w:val="24"/>
        </w:rPr>
        <w:t>četru</w:t>
      </w:r>
      <w:r w:rsidR="00352409">
        <w:rPr>
          <w:rFonts w:cs="Times New Roman"/>
          <w:i/>
          <w:noProof/>
          <w:szCs w:val="24"/>
        </w:rPr>
        <w:t>s</w:t>
      </w:r>
      <w:r w:rsidR="0038532B" w:rsidRPr="0038532B">
        <w:rPr>
          <w:rFonts w:cs="Times New Roman"/>
          <w:i/>
          <w:noProof/>
          <w:szCs w:val="24"/>
        </w:rPr>
        <w:t xml:space="preserve"> </w:t>
      </w:r>
      <w:r w:rsidR="006E6815" w:rsidRPr="0038532B">
        <w:rPr>
          <w:rFonts w:cs="Times New Roman"/>
          <w:i/>
          <w:noProof/>
          <w:szCs w:val="24"/>
        </w:rPr>
        <w:t>jautājumu</w:t>
      </w:r>
      <w:r w:rsidR="00352409">
        <w:rPr>
          <w:rFonts w:cs="Times New Roman"/>
          <w:i/>
          <w:noProof/>
          <w:szCs w:val="24"/>
        </w:rPr>
        <w:t>s</w:t>
      </w:r>
      <w:r w:rsidR="0038532B" w:rsidRPr="00981471">
        <w:rPr>
          <w:rFonts w:cs="Times New Roman"/>
          <w:b/>
          <w:szCs w:val="24"/>
        </w:rPr>
        <w:t>:</w:t>
      </w:r>
    </w:p>
    <w:p w14:paraId="004BC650" w14:textId="77777777" w:rsidR="000B4B65" w:rsidRPr="0038532B" w:rsidRDefault="0038532B" w:rsidP="0038532B">
      <w:pPr>
        <w:pStyle w:val="ListParagraph"/>
        <w:numPr>
          <w:ilvl w:val="0"/>
          <w:numId w:val="41"/>
        </w:numPr>
        <w:rPr>
          <w:i/>
          <w:noProof/>
        </w:rPr>
      </w:pPr>
      <w:r w:rsidRPr="0038532B">
        <w:rPr>
          <w:i/>
          <w:noProof/>
        </w:rPr>
        <w:t xml:space="preserve">Ikšiles </w:t>
      </w:r>
      <w:r w:rsidR="00352409">
        <w:rPr>
          <w:i/>
          <w:noProof/>
        </w:rPr>
        <w:t>M</w:t>
      </w:r>
      <w:r w:rsidRPr="0038532B">
        <w:rPr>
          <w:i/>
          <w:noProof/>
        </w:rPr>
        <w:t>ūzikas un mākslas skolas pārbūves projektēšanas izmaksas</w:t>
      </w:r>
      <w:r>
        <w:rPr>
          <w:i/>
          <w:noProof/>
        </w:rPr>
        <w:t>;</w:t>
      </w:r>
    </w:p>
    <w:p w14:paraId="7603A2E2" w14:textId="77777777" w:rsidR="0038532B" w:rsidRPr="0038532B" w:rsidRDefault="0038532B" w:rsidP="00BB0ACA">
      <w:pPr>
        <w:pStyle w:val="ListParagraph"/>
        <w:numPr>
          <w:ilvl w:val="0"/>
          <w:numId w:val="41"/>
        </w:numPr>
        <w:jc w:val="both"/>
        <w:rPr>
          <w:i/>
          <w:noProof/>
        </w:rPr>
      </w:pPr>
      <w:r w:rsidRPr="0038532B">
        <w:rPr>
          <w:i/>
          <w:noProof/>
        </w:rPr>
        <w:t xml:space="preserve">PII “Urdaviņa” ventilācijas </w:t>
      </w:r>
      <w:r w:rsidR="00352409">
        <w:rPr>
          <w:i/>
          <w:noProof/>
        </w:rPr>
        <w:t xml:space="preserve">sakārtošanas </w:t>
      </w:r>
      <w:r w:rsidRPr="0038532B">
        <w:rPr>
          <w:i/>
          <w:noProof/>
        </w:rPr>
        <w:t>risinājumu</w:t>
      </w:r>
      <w:r>
        <w:rPr>
          <w:i/>
          <w:noProof/>
        </w:rPr>
        <w:t>;</w:t>
      </w:r>
    </w:p>
    <w:p w14:paraId="048C9E4F" w14:textId="77777777" w:rsidR="000B4B65" w:rsidRPr="0038532B" w:rsidRDefault="0038532B" w:rsidP="00BB0ACA">
      <w:pPr>
        <w:pStyle w:val="ListParagraph"/>
        <w:numPr>
          <w:ilvl w:val="0"/>
          <w:numId w:val="41"/>
        </w:numPr>
        <w:jc w:val="both"/>
        <w:rPr>
          <w:i/>
          <w:noProof/>
        </w:rPr>
      </w:pPr>
      <w:r w:rsidRPr="0038532B">
        <w:rPr>
          <w:i/>
          <w:noProof/>
        </w:rPr>
        <w:t xml:space="preserve">Ikšķiles vidusskolas jaunā korpusa </w:t>
      </w:r>
      <w:r w:rsidR="00352409">
        <w:rPr>
          <w:i/>
          <w:noProof/>
        </w:rPr>
        <w:t>projektēšanas izmaksas</w:t>
      </w:r>
      <w:r>
        <w:rPr>
          <w:i/>
          <w:noProof/>
        </w:rPr>
        <w:t>;</w:t>
      </w:r>
    </w:p>
    <w:p w14:paraId="21A1F546" w14:textId="77777777" w:rsidR="000B4B65" w:rsidRPr="0038532B" w:rsidRDefault="0038532B" w:rsidP="00BB0ACA">
      <w:pPr>
        <w:pStyle w:val="ListParagraph"/>
        <w:numPr>
          <w:ilvl w:val="0"/>
          <w:numId w:val="41"/>
        </w:numPr>
        <w:jc w:val="both"/>
        <w:rPr>
          <w:i/>
          <w:noProof/>
        </w:rPr>
      </w:pPr>
      <w:r w:rsidRPr="0038532B">
        <w:rPr>
          <w:i/>
          <w:noProof/>
        </w:rPr>
        <w:t>Senjoru mājas p</w:t>
      </w:r>
      <w:r w:rsidR="004E39BC">
        <w:rPr>
          <w:i/>
          <w:noProof/>
        </w:rPr>
        <w:t>rojekt</w:t>
      </w:r>
      <w:r w:rsidR="00352409">
        <w:rPr>
          <w:i/>
          <w:noProof/>
        </w:rPr>
        <w:t>ēšanas izmaksas</w:t>
      </w:r>
      <w:r w:rsidR="004E39BC">
        <w:rPr>
          <w:i/>
          <w:noProof/>
        </w:rPr>
        <w:t>.</w:t>
      </w:r>
    </w:p>
    <w:p w14:paraId="5D4B3739" w14:textId="77777777" w:rsidR="0038532B" w:rsidRPr="0038532B" w:rsidRDefault="0038532B" w:rsidP="00BB0ACA">
      <w:pPr>
        <w:jc w:val="both"/>
        <w:rPr>
          <w:rFonts w:cs="Times New Roman"/>
          <w:i/>
          <w:noProof/>
          <w:szCs w:val="24"/>
        </w:rPr>
      </w:pPr>
    </w:p>
    <w:p w14:paraId="299279C6" w14:textId="77777777" w:rsidR="004E40E3" w:rsidRDefault="0038532B" w:rsidP="00BB0ACA">
      <w:pPr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 xml:space="preserve">E.Helmanis </w:t>
      </w:r>
      <w:r w:rsidR="00352409">
        <w:rPr>
          <w:rFonts w:cs="Times New Roman"/>
          <w:i/>
          <w:noProof/>
          <w:szCs w:val="24"/>
        </w:rPr>
        <w:t xml:space="preserve">atgādina, ka šogad tika plānots saņemt finansējumu bērnu laukumiņa izbūvei Ogrē, </w:t>
      </w:r>
      <w:r w:rsidR="004E40E3">
        <w:rPr>
          <w:rFonts w:cs="Times New Roman"/>
          <w:i/>
          <w:noProof/>
          <w:szCs w:val="24"/>
        </w:rPr>
        <w:t xml:space="preserve">projekta </w:t>
      </w:r>
      <w:r w:rsidR="00352409">
        <w:rPr>
          <w:rFonts w:cs="Times New Roman"/>
          <w:i/>
          <w:noProof/>
          <w:szCs w:val="24"/>
        </w:rPr>
        <w:t xml:space="preserve">realizācijai jau bija sagatvoti visi priekšdarbi, bet finansējums netika piešķirts, </w:t>
      </w:r>
      <w:r w:rsidR="004E40E3">
        <w:rPr>
          <w:rFonts w:cs="Times New Roman"/>
          <w:i/>
          <w:noProof/>
          <w:szCs w:val="24"/>
        </w:rPr>
        <w:t xml:space="preserve">informē par politiskajiem procesiem, kāpēc tā notika. </w:t>
      </w:r>
    </w:p>
    <w:p w14:paraId="73566244" w14:textId="77777777" w:rsidR="0038532B" w:rsidRPr="0038532B" w:rsidRDefault="004E40E3" w:rsidP="00BB0ACA">
      <w:pPr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i/>
          <w:noProof/>
          <w:szCs w:val="24"/>
        </w:rPr>
        <w:tab/>
        <w:t xml:space="preserve">Aicina politiskās pārtijas pārstāvi iesaistīties un palīdzēt rast risinājumu šim jautājumam, kā arī citos jautājumos orientēties </w:t>
      </w:r>
      <w:r w:rsidR="00C65EFD">
        <w:rPr>
          <w:rFonts w:cs="Times New Roman"/>
          <w:i/>
          <w:noProof/>
          <w:szCs w:val="24"/>
        </w:rPr>
        <w:t xml:space="preserve">uz sadarbību un </w:t>
      </w:r>
      <w:r w:rsidR="00434845">
        <w:rPr>
          <w:rFonts w:cs="Times New Roman"/>
          <w:i/>
          <w:noProof/>
          <w:szCs w:val="24"/>
        </w:rPr>
        <w:t>papi</w:t>
      </w:r>
      <w:r w:rsidR="005F6A25">
        <w:rPr>
          <w:rFonts w:cs="Times New Roman"/>
          <w:i/>
          <w:noProof/>
          <w:szCs w:val="24"/>
        </w:rPr>
        <w:t>l</w:t>
      </w:r>
      <w:r w:rsidR="00434845">
        <w:rPr>
          <w:rFonts w:cs="Times New Roman"/>
          <w:i/>
          <w:noProof/>
          <w:szCs w:val="24"/>
        </w:rPr>
        <w:t xml:space="preserve">dus </w:t>
      </w:r>
      <w:r w:rsidR="00C65EFD">
        <w:rPr>
          <w:rFonts w:cs="Times New Roman"/>
          <w:i/>
          <w:noProof/>
          <w:szCs w:val="24"/>
        </w:rPr>
        <w:t>finasējuma piesaisti</w:t>
      </w:r>
      <w:r>
        <w:rPr>
          <w:rFonts w:cs="Times New Roman"/>
          <w:i/>
          <w:noProof/>
          <w:szCs w:val="24"/>
        </w:rPr>
        <w:t xml:space="preserve"> Ogres novadam.</w:t>
      </w:r>
    </w:p>
    <w:p w14:paraId="5404B387" w14:textId="77777777" w:rsidR="0038532B" w:rsidRDefault="0038532B" w:rsidP="00BB0ACA">
      <w:pPr>
        <w:jc w:val="both"/>
        <w:rPr>
          <w:rFonts w:cs="Times New Roman"/>
          <w:b/>
          <w:i/>
          <w:noProof/>
          <w:szCs w:val="24"/>
        </w:rPr>
      </w:pPr>
    </w:p>
    <w:p w14:paraId="53682060" w14:textId="77777777" w:rsidR="000B4B65" w:rsidRPr="004E39BC" w:rsidRDefault="000B4B65" w:rsidP="00BB0ACA">
      <w:pPr>
        <w:jc w:val="both"/>
        <w:rPr>
          <w:rFonts w:cs="Times New Roman"/>
          <w:i/>
          <w:noProof/>
          <w:szCs w:val="24"/>
        </w:rPr>
      </w:pPr>
      <w:r w:rsidRPr="00981471">
        <w:rPr>
          <w:rFonts w:cs="Times New Roman"/>
          <w:b/>
          <w:i/>
          <w:noProof/>
          <w:szCs w:val="24"/>
        </w:rPr>
        <w:t>S.Ločmele</w:t>
      </w:r>
      <w:r w:rsidR="004E39BC">
        <w:rPr>
          <w:rFonts w:cs="Times New Roman"/>
          <w:b/>
          <w:i/>
          <w:noProof/>
          <w:szCs w:val="24"/>
        </w:rPr>
        <w:t xml:space="preserve"> </w:t>
      </w:r>
      <w:r w:rsidR="004E39BC" w:rsidRPr="004E39BC">
        <w:rPr>
          <w:rFonts w:cs="Times New Roman"/>
          <w:i/>
          <w:noProof/>
          <w:szCs w:val="24"/>
        </w:rPr>
        <w:t>izsaka bažas par pašvaldības saistību apjomu šogad,</w:t>
      </w:r>
      <w:r w:rsidR="00C65EFD">
        <w:rPr>
          <w:rFonts w:cs="Times New Roman"/>
          <w:i/>
          <w:noProof/>
          <w:szCs w:val="24"/>
        </w:rPr>
        <w:t xml:space="preserve"> kas ir audzis saistībā ar kredītu sadārdzinājumu,</w:t>
      </w:r>
      <w:r w:rsidR="004E39BC" w:rsidRPr="004E39BC">
        <w:rPr>
          <w:rFonts w:cs="Times New Roman"/>
          <w:i/>
          <w:noProof/>
          <w:szCs w:val="24"/>
        </w:rPr>
        <w:t xml:space="preserve"> </w:t>
      </w:r>
      <w:r w:rsidR="00434845">
        <w:rPr>
          <w:rFonts w:cs="Times New Roman"/>
          <w:i/>
          <w:noProof/>
          <w:szCs w:val="24"/>
        </w:rPr>
        <w:t>un tas</w:t>
      </w:r>
      <w:r w:rsidR="004E39BC" w:rsidRPr="004E39BC">
        <w:rPr>
          <w:rFonts w:cs="Times New Roman"/>
          <w:i/>
          <w:noProof/>
          <w:szCs w:val="24"/>
        </w:rPr>
        <w:t xml:space="preserve"> ir tuvu </w:t>
      </w:r>
      <w:r w:rsidR="004E39BC">
        <w:rPr>
          <w:rFonts w:cs="Times New Roman"/>
          <w:i/>
          <w:noProof/>
          <w:szCs w:val="24"/>
        </w:rPr>
        <w:t xml:space="preserve">pieļaujamai </w:t>
      </w:r>
      <w:r w:rsidR="004E39BC" w:rsidRPr="004E39BC">
        <w:rPr>
          <w:rFonts w:cs="Times New Roman"/>
          <w:i/>
          <w:noProof/>
          <w:szCs w:val="24"/>
        </w:rPr>
        <w:t>robežai 20 %</w:t>
      </w:r>
      <w:r w:rsidR="004E39BC">
        <w:rPr>
          <w:rFonts w:cs="Times New Roman"/>
          <w:i/>
          <w:noProof/>
          <w:szCs w:val="24"/>
        </w:rPr>
        <w:t>.</w:t>
      </w:r>
    </w:p>
    <w:p w14:paraId="5CAEF703" w14:textId="77777777" w:rsidR="004E39BC" w:rsidRDefault="004E40E3" w:rsidP="00BB0ACA">
      <w:pPr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i/>
          <w:noProof/>
          <w:szCs w:val="24"/>
        </w:rPr>
        <w:tab/>
        <w:t>Atzinīgi n</w:t>
      </w:r>
      <w:r w:rsidR="00BB0ACA">
        <w:rPr>
          <w:rFonts w:cs="Times New Roman"/>
          <w:i/>
          <w:noProof/>
          <w:szCs w:val="24"/>
        </w:rPr>
        <w:t xml:space="preserve">ovērtē </w:t>
      </w:r>
      <w:r w:rsidR="004E39BC" w:rsidRPr="004E39BC">
        <w:rPr>
          <w:rFonts w:cs="Times New Roman"/>
          <w:i/>
          <w:noProof/>
          <w:szCs w:val="24"/>
        </w:rPr>
        <w:t xml:space="preserve"> jauno projektu realizāciju novadā, </w:t>
      </w:r>
      <w:r>
        <w:rPr>
          <w:rFonts w:cs="Times New Roman"/>
          <w:i/>
          <w:noProof/>
          <w:szCs w:val="24"/>
        </w:rPr>
        <w:t>un norāda</w:t>
      </w:r>
      <w:r w:rsidR="00BB0ACA">
        <w:rPr>
          <w:rFonts w:cs="Times New Roman"/>
          <w:i/>
          <w:noProof/>
          <w:szCs w:val="24"/>
        </w:rPr>
        <w:t>, ka</w:t>
      </w:r>
      <w:r w:rsidR="004E39BC">
        <w:rPr>
          <w:rFonts w:cs="Times New Roman"/>
          <w:i/>
          <w:noProof/>
          <w:szCs w:val="24"/>
        </w:rPr>
        <w:t xml:space="preserve"> </w:t>
      </w:r>
      <w:r>
        <w:rPr>
          <w:rFonts w:cs="Times New Roman"/>
          <w:i/>
          <w:noProof/>
          <w:szCs w:val="24"/>
        </w:rPr>
        <w:t xml:space="preserve">ir pamanāms tas, ka </w:t>
      </w:r>
      <w:r w:rsidR="00BB0ACA">
        <w:rPr>
          <w:rFonts w:cs="Times New Roman"/>
          <w:i/>
          <w:noProof/>
          <w:szCs w:val="24"/>
        </w:rPr>
        <w:t xml:space="preserve">pašvaldībai sāk </w:t>
      </w:r>
      <w:r w:rsidR="004E39BC">
        <w:rPr>
          <w:rFonts w:cs="Times New Roman"/>
          <w:i/>
          <w:noProof/>
          <w:szCs w:val="24"/>
        </w:rPr>
        <w:t>pietrūkt l</w:t>
      </w:r>
      <w:r w:rsidR="00C65EFD">
        <w:rPr>
          <w:rFonts w:cs="Times New Roman"/>
          <w:i/>
          <w:noProof/>
          <w:szCs w:val="24"/>
        </w:rPr>
        <w:t>īdze</w:t>
      </w:r>
      <w:r w:rsidR="004E39BC">
        <w:rPr>
          <w:rFonts w:cs="Times New Roman"/>
          <w:i/>
          <w:noProof/>
          <w:szCs w:val="24"/>
        </w:rPr>
        <w:t>kļu</w:t>
      </w:r>
      <w:r w:rsidR="00BB0ACA">
        <w:rPr>
          <w:rFonts w:cs="Times New Roman"/>
          <w:i/>
          <w:noProof/>
          <w:szCs w:val="24"/>
        </w:rPr>
        <w:t>, lai</w:t>
      </w:r>
      <w:r w:rsidR="004E39BC" w:rsidRPr="004E39BC">
        <w:rPr>
          <w:rFonts w:cs="Times New Roman"/>
          <w:i/>
          <w:noProof/>
          <w:szCs w:val="24"/>
        </w:rPr>
        <w:t xml:space="preserve"> </w:t>
      </w:r>
      <w:r w:rsidR="00C65EFD">
        <w:rPr>
          <w:rFonts w:cs="Times New Roman"/>
          <w:i/>
          <w:noProof/>
          <w:szCs w:val="24"/>
        </w:rPr>
        <w:t xml:space="preserve">spētu </w:t>
      </w:r>
      <w:r w:rsidR="004E39BC" w:rsidRPr="004E39BC">
        <w:rPr>
          <w:rFonts w:cs="Times New Roman"/>
          <w:i/>
          <w:noProof/>
          <w:szCs w:val="24"/>
        </w:rPr>
        <w:t>nodrošin</w:t>
      </w:r>
      <w:r w:rsidR="00C65EFD">
        <w:rPr>
          <w:rFonts w:cs="Times New Roman"/>
          <w:i/>
          <w:noProof/>
          <w:szCs w:val="24"/>
        </w:rPr>
        <w:t>ātu pamatfunkciju izpildi.</w:t>
      </w:r>
    </w:p>
    <w:p w14:paraId="3F471CC2" w14:textId="77777777" w:rsidR="00C65EFD" w:rsidRDefault="00C65EFD" w:rsidP="00BB0ACA">
      <w:pPr>
        <w:jc w:val="both"/>
        <w:rPr>
          <w:rFonts w:cs="Times New Roman"/>
          <w:i/>
          <w:noProof/>
          <w:szCs w:val="24"/>
        </w:rPr>
      </w:pPr>
    </w:p>
    <w:p w14:paraId="2627232F" w14:textId="77777777" w:rsidR="00C65EFD" w:rsidRDefault="00C65EFD" w:rsidP="00BB0ACA">
      <w:pPr>
        <w:jc w:val="both"/>
        <w:rPr>
          <w:rFonts w:cs="Times New Roman"/>
          <w:i/>
          <w:noProof/>
          <w:szCs w:val="24"/>
        </w:rPr>
      </w:pPr>
      <w:r w:rsidRPr="00C65EFD">
        <w:rPr>
          <w:rFonts w:cs="Times New Roman"/>
          <w:b/>
          <w:i/>
          <w:noProof/>
          <w:szCs w:val="24"/>
        </w:rPr>
        <w:t>E.Helmanis</w:t>
      </w:r>
      <w:r w:rsidR="004E40E3">
        <w:rPr>
          <w:rFonts w:cs="Times New Roman"/>
          <w:b/>
          <w:i/>
          <w:noProof/>
          <w:szCs w:val="24"/>
        </w:rPr>
        <w:t xml:space="preserve"> </w:t>
      </w:r>
      <w:r w:rsidR="004E40E3">
        <w:rPr>
          <w:rFonts w:cs="Times New Roman"/>
          <w:i/>
          <w:noProof/>
          <w:szCs w:val="24"/>
        </w:rPr>
        <w:t>norāda, ka novada pašvaldība būtu varējusi paveikt daudz vairā, ja nebūtu jārisina tie jautājumi, kurus saņēma mantoju</w:t>
      </w:r>
      <w:r w:rsidR="001E2AEC">
        <w:rPr>
          <w:rFonts w:cs="Times New Roman"/>
          <w:i/>
          <w:noProof/>
          <w:szCs w:val="24"/>
        </w:rPr>
        <w:t xml:space="preserve">mā no pievienotajiem novadiem - </w:t>
      </w:r>
      <w:r w:rsidR="005F6A25">
        <w:rPr>
          <w:rFonts w:cs="Times New Roman"/>
          <w:i/>
          <w:noProof/>
          <w:szCs w:val="24"/>
        </w:rPr>
        <w:t xml:space="preserve">Lielvārdes pilsētas gāzes sadardzinājuma izmaksu kompensēšanu, </w:t>
      </w:r>
      <w:r w:rsidR="004E40E3">
        <w:rPr>
          <w:rFonts w:cs="Times New Roman"/>
          <w:i/>
          <w:noProof/>
          <w:szCs w:val="24"/>
        </w:rPr>
        <w:t xml:space="preserve">Lielvārdes ielu sakārtošana  un </w:t>
      </w:r>
      <w:r>
        <w:rPr>
          <w:rFonts w:cs="Times New Roman"/>
          <w:i/>
          <w:noProof/>
          <w:szCs w:val="24"/>
        </w:rPr>
        <w:t xml:space="preserve">Lielvādes </w:t>
      </w:r>
      <w:r w:rsidR="00624EB2">
        <w:rPr>
          <w:rFonts w:cs="Times New Roman"/>
          <w:i/>
          <w:noProof/>
          <w:szCs w:val="24"/>
        </w:rPr>
        <w:t xml:space="preserve">E.Kauliņa </w:t>
      </w:r>
      <w:r>
        <w:rPr>
          <w:rFonts w:cs="Times New Roman"/>
          <w:i/>
          <w:noProof/>
          <w:szCs w:val="24"/>
        </w:rPr>
        <w:t>vidusskol</w:t>
      </w:r>
      <w:r w:rsidR="004E40E3">
        <w:rPr>
          <w:rFonts w:cs="Times New Roman"/>
          <w:i/>
          <w:noProof/>
          <w:szCs w:val="24"/>
        </w:rPr>
        <w:t xml:space="preserve">as saimniecisko jautājumu risināšanā. </w:t>
      </w:r>
    </w:p>
    <w:p w14:paraId="467D7A58" w14:textId="77777777" w:rsidR="00C65EFD" w:rsidRDefault="00C65EFD" w:rsidP="00BB0ACA">
      <w:pPr>
        <w:jc w:val="both"/>
        <w:rPr>
          <w:rFonts w:cs="Times New Roman"/>
          <w:i/>
          <w:noProof/>
          <w:szCs w:val="24"/>
        </w:rPr>
      </w:pPr>
    </w:p>
    <w:p w14:paraId="56CB6B9E" w14:textId="77777777" w:rsidR="00C65EFD" w:rsidRDefault="00C65EFD" w:rsidP="00BB0ACA">
      <w:pPr>
        <w:jc w:val="both"/>
        <w:rPr>
          <w:rFonts w:cs="Times New Roman"/>
          <w:i/>
          <w:noProof/>
          <w:szCs w:val="24"/>
        </w:rPr>
      </w:pPr>
      <w:r w:rsidRPr="00624EB2">
        <w:rPr>
          <w:rFonts w:cs="Times New Roman"/>
          <w:b/>
          <w:i/>
          <w:noProof/>
          <w:szCs w:val="24"/>
        </w:rPr>
        <w:t>S.Velberga</w:t>
      </w:r>
      <w:r>
        <w:rPr>
          <w:rFonts w:cs="Times New Roman"/>
          <w:i/>
          <w:noProof/>
          <w:szCs w:val="24"/>
        </w:rPr>
        <w:t xml:space="preserve"> </w:t>
      </w:r>
      <w:r w:rsidR="004E40E3">
        <w:rPr>
          <w:rFonts w:cs="Times New Roman"/>
          <w:i/>
          <w:noProof/>
          <w:szCs w:val="24"/>
        </w:rPr>
        <w:t>informē, ka</w:t>
      </w:r>
      <w:r w:rsidR="00D43D08">
        <w:rPr>
          <w:rFonts w:cs="Times New Roman"/>
          <w:i/>
          <w:noProof/>
          <w:szCs w:val="24"/>
        </w:rPr>
        <w:t xml:space="preserve"> </w:t>
      </w:r>
      <w:r w:rsidR="004E40E3">
        <w:rPr>
          <w:rFonts w:cs="Times New Roman"/>
          <w:i/>
          <w:noProof/>
          <w:szCs w:val="24"/>
        </w:rPr>
        <w:t xml:space="preserve">šā gada prioritāte </w:t>
      </w:r>
      <w:r>
        <w:rPr>
          <w:rFonts w:cs="Times New Roman"/>
          <w:i/>
          <w:noProof/>
          <w:szCs w:val="24"/>
        </w:rPr>
        <w:t xml:space="preserve">ir realizēt </w:t>
      </w:r>
      <w:r w:rsidR="00434845">
        <w:rPr>
          <w:rFonts w:cs="Times New Roman"/>
          <w:i/>
          <w:noProof/>
          <w:szCs w:val="24"/>
        </w:rPr>
        <w:t>lielos</w:t>
      </w:r>
      <w:r w:rsidR="004E40E3">
        <w:rPr>
          <w:rFonts w:cs="Times New Roman"/>
          <w:i/>
          <w:noProof/>
          <w:szCs w:val="24"/>
        </w:rPr>
        <w:t xml:space="preserve"> jau iesāktos </w:t>
      </w:r>
      <w:r w:rsidR="00624EB2">
        <w:rPr>
          <w:rFonts w:cs="Times New Roman"/>
          <w:i/>
          <w:noProof/>
          <w:szCs w:val="24"/>
        </w:rPr>
        <w:t xml:space="preserve"> </w:t>
      </w:r>
      <w:r>
        <w:rPr>
          <w:rFonts w:cs="Times New Roman"/>
          <w:i/>
          <w:noProof/>
          <w:szCs w:val="24"/>
        </w:rPr>
        <w:t>projektus</w:t>
      </w:r>
      <w:r w:rsidR="001E2AEC">
        <w:rPr>
          <w:rFonts w:cs="Times New Roman"/>
          <w:i/>
          <w:noProof/>
          <w:szCs w:val="24"/>
        </w:rPr>
        <w:t xml:space="preserve">. Šogad </w:t>
      </w:r>
      <w:r w:rsidR="00A26AE4">
        <w:rPr>
          <w:rFonts w:cs="Times New Roman"/>
          <w:i/>
          <w:noProof/>
          <w:szCs w:val="24"/>
        </w:rPr>
        <w:t xml:space="preserve"> </w:t>
      </w:r>
      <w:r w:rsidR="00D43D08">
        <w:rPr>
          <w:rFonts w:cs="Times New Roman"/>
          <w:i/>
          <w:noProof/>
          <w:szCs w:val="24"/>
        </w:rPr>
        <w:t xml:space="preserve">akcentu </w:t>
      </w:r>
      <w:r w:rsidR="00A26AE4">
        <w:rPr>
          <w:rFonts w:cs="Times New Roman"/>
          <w:i/>
          <w:noProof/>
          <w:szCs w:val="24"/>
        </w:rPr>
        <w:t>l</w:t>
      </w:r>
      <w:r>
        <w:rPr>
          <w:rFonts w:cs="Times New Roman"/>
          <w:i/>
          <w:noProof/>
          <w:szCs w:val="24"/>
        </w:rPr>
        <w:t xml:space="preserve">iekam uz investīciju piesaisti, šobdrīd Attīstības </w:t>
      </w:r>
      <w:r w:rsidR="005F6A25">
        <w:rPr>
          <w:rFonts w:cs="Times New Roman"/>
          <w:i/>
          <w:noProof/>
          <w:szCs w:val="24"/>
        </w:rPr>
        <w:t xml:space="preserve">plānošanas </w:t>
      </w:r>
      <w:r>
        <w:rPr>
          <w:rFonts w:cs="Times New Roman"/>
          <w:i/>
          <w:noProof/>
          <w:szCs w:val="24"/>
        </w:rPr>
        <w:t>nodaļa strādā pie projektiem,</w:t>
      </w:r>
      <w:r w:rsidR="00624EB2">
        <w:rPr>
          <w:rFonts w:cs="Times New Roman"/>
          <w:i/>
          <w:noProof/>
          <w:szCs w:val="24"/>
        </w:rPr>
        <w:t xml:space="preserve"> kur var piesaistīt papildus līdzekļus.</w:t>
      </w:r>
      <w:r>
        <w:rPr>
          <w:rFonts w:cs="Times New Roman"/>
          <w:i/>
          <w:noProof/>
          <w:szCs w:val="24"/>
        </w:rPr>
        <w:t xml:space="preserve"> </w:t>
      </w:r>
    </w:p>
    <w:p w14:paraId="54EC6A95" w14:textId="77777777" w:rsidR="000B4B65" w:rsidRDefault="000B4B65" w:rsidP="00BB0ACA">
      <w:pPr>
        <w:jc w:val="both"/>
        <w:rPr>
          <w:rStyle w:val="IntenseReference"/>
          <w:rFonts w:cs="Times New Roman"/>
          <w:color w:val="auto"/>
          <w:szCs w:val="24"/>
        </w:rPr>
      </w:pPr>
    </w:p>
    <w:p w14:paraId="0CC1BC56" w14:textId="77777777" w:rsidR="000B4B65" w:rsidRDefault="00C65EFD" w:rsidP="00BB0ACA">
      <w:pPr>
        <w:jc w:val="both"/>
        <w:rPr>
          <w:rFonts w:cs="Times New Roman"/>
          <w:i/>
          <w:noProof/>
          <w:szCs w:val="24"/>
        </w:rPr>
      </w:pPr>
      <w:r>
        <w:rPr>
          <w:rStyle w:val="IntenseReference"/>
          <w:rFonts w:cs="Times New Roman"/>
          <w:color w:val="auto"/>
          <w:szCs w:val="24"/>
        </w:rPr>
        <w:t xml:space="preserve"> </w:t>
      </w:r>
      <w:r>
        <w:rPr>
          <w:rFonts w:cs="Times New Roman"/>
          <w:b/>
          <w:i/>
          <w:noProof/>
          <w:szCs w:val="24"/>
        </w:rPr>
        <w:t>G.Sīviņš</w:t>
      </w:r>
      <w:r w:rsidR="00624EB2">
        <w:rPr>
          <w:rFonts w:cs="Times New Roman"/>
          <w:b/>
          <w:i/>
          <w:noProof/>
          <w:szCs w:val="24"/>
        </w:rPr>
        <w:t xml:space="preserve"> </w:t>
      </w:r>
      <w:r w:rsidR="00A26AE4">
        <w:rPr>
          <w:rFonts w:cs="Times New Roman"/>
          <w:i/>
          <w:noProof/>
          <w:szCs w:val="24"/>
        </w:rPr>
        <w:t xml:space="preserve">atgādina, </w:t>
      </w:r>
      <w:r w:rsidR="00624EB2" w:rsidRPr="00434845">
        <w:rPr>
          <w:rFonts w:cs="Times New Roman"/>
          <w:i/>
          <w:noProof/>
          <w:szCs w:val="24"/>
        </w:rPr>
        <w:t xml:space="preserve">ka šobrīd, dēļ energoresursu sadārdzinājuma, nav iespējama visu </w:t>
      </w:r>
      <w:r w:rsidR="00A26AE4">
        <w:rPr>
          <w:rFonts w:cs="Times New Roman"/>
          <w:i/>
          <w:noProof/>
          <w:szCs w:val="24"/>
        </w:rPr>
        <w:t xml:space="preserve">ieceru realizācija, </w:t>
      </w:r>
      <w:r w:rsidR="00624EB2" w:rsidRPr="00434845">
        <w:rPr>
          <w:rFonts w:cs="Times New Roman"/>
          <w:i/>
          <w:noProof/>
          <w:szCs w:val="24"/>
        </w:rPr>
        <w:t xml:space="preserve">bet ja radīsies iespēja, tad tuvākā vai tālākā nākotnē </w:t>
      </w:r>
      <w:r w:rsidR="005F6A25">
        <w:rPr>
          <w:rFonts w:cs="Times New Roman"/>
          <w:i/>
          <w:noProof/>
          <w:szCs w:val="24"/>
        </w:rPr>
        <w:t xml:space="preserve">iespējams </w:t>
      </w:r>
      <w:r w:rsidR="00624EB2" w:rsidRPr="00434845">
        <w:rPr>
          <w:rFonts w:cs="Times New Roman"/>
          <w:i/>
          <w:noProof/>
          <w:szCs w:val="24"/>
        </w:rPr>
        <w:t xml:space="preserve">tiks rasti līdzekļi </w:t>
      </w:r>
      <w:r w:rsidR="00A26AE4">
        <w:rPr>
          <w:rFonts w:cs="Times New Roman"/>
          <w:i/>
          <w:noProof/>
          <w:szCs w:val="24"/>
        </w:rPr>
        <w:t xml:space="preserve">citu </w:t>
      </w:r>
      <w:r w:rsidR="00624EB2" w:rsidRPr="00434845">
        <w:rPr>
          <w:rFonts w:cs="Times New Roman"/>
          <w:i/>
          <w:noProof/>
          <w:szCs w:val="24"/>
        </w:rPr>
        <w:t>projektu realizācijai.</w:t>
      </w:r>
    </w:p>
    <w:p w14:paraId="7F62D96C" w14:textId="77777777" w:rsidR="00D02A9C" w:rsidRDefault="00D02A9C" w:rsidP="00BB0ACA">
      <w:pPr>
        <w:jc w:val="both"/>
        <w:rPr>
          <w:rFonts w:cs="Times New Roman"/>
          <w:b/>
          <w:i/>
          <w:noProof/>
          <w:szCs w:val="24"/>
        </w:rPr>
      </w:pPr>
    </w:p>
    <w:p w14:paraId="0E3C0E8E" w14:textId="77777777" w:rsidR="00D02A9C" w:rsidRDefault="00D02A9C" w:rsidP="00BB0ACA">
      <w:pPr>
        <w:jc w:val="both"/>
        <w:rPr>
          <w:rFonts w:cs="Times New Roman"/>
          <w:b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 xml:space="preserve">E.Helmanis </w:t>
      </w:r>
      <w:r w:rsidRPr="00D02A9C">
        <w:rPr>
          <w:rFonts w:cs="Times New Roman"/>
          <w:i/>
          <w:noProof/>
          <w:szCs w:val="24"/>
        </w:rPr>
        <w:t>izsaka viedokli par apkures jautājumiem un investīcij</w:t>
      </w:r>
      <w:r>
        <w:rPr>
          <w:rFonts w:cs="Times New Roman"/>
          <w:i/>
          <w:noProof/>
          <w:szCs w:val="24"/>
        </w:rPr>
        <w:t>u projektiem</w:t>
      </w:r>
      <w:r w:rsidRPr="00D02A9C">
        <w:rPr>
          <w:rFonts w:cs="Times New Roman"/>
          <w:i/>
          <w:noProof/>
          <w:szCs w:val="24"/>
        </w:rPr>
        <w:t xml:space="preserve"> Lielvārdes novadam.</w:t>
      </w:r>
    </w:p>
    <w:p w14:paraId="31071D0D" w14:textId="77777777" w:rsidR="00D02A9C" w:rsidRDefault="00D02A9C" w:rsidP="00BB0ACA">
      <w:pPr>
        <w:jc w:val="both"/>
        <w:rPr>
          <w:rFonts w:cs="Times New Roman"/>
          <w:b/>
          <w:i/>
          <w:noProof/>
          <w:szCs w:val="24"/>
        </w:rPr>
      </w:pPr>
    </w:p>
    <w:p w14:paraId="78F24FCA" w14:textId="77777777" w:rsidR="001E2AEC" w:rsidRDefault="00D02A9C" w:rsidP="001E2AEC">
      <w:pPr>
        <w:jc w:val="both"/>
        <w:rPr>
          <w:rFonts w:cs="Times New Roman"/>
          <w:i/>
          <w:noProof/>
          <w:szCs w:val="24"/>
        </w:rPr>
      </w:pPr>
      <w:r>
        <w:rPr>
          <w:rFonts w:cs="Times New Roman"/>
          <w:b/>
          <w:i/>
          <w:noProof/>
          <w:szCs w:val="24"/>
        </w:rPr>
        <w:t xml:space="preserve">D.Kļaviņa </w:t>
      </w:r>
      <w:r w:rsidRPr="00D02A9C">
        <w:rPr>
          <w:rFonts w:cs="Times New Roman"/>
          <w:i/>
          <w:noProof/>
          <w:szCs w:val="24"/>
        </w:rPr>
        <w:t xml:space="preserve">izsaka </w:t>
      </w:r>
      <w:r w:rsidR="00A26AE4">
        <w:rPr>
          <w:rFonts w:cs="Times New Roman"/>
          <w:i/>
          <w:noProof/>
          <w:szCs w:val="24"/>
        </w:rPr>
        <w:t>atzinību</w:t>
      </w:r>
      <w:r w:rsidRPr="00D02A9C">
        <w:rPr>
          <w:rFonts w:cs="Times New Roman"/>
          <w:i/>
          <w:noProof/>
          <w:szCs w:val="24"/>
        </w:rPr>
        <w:t xml:space="preserve">, ka sociālā budžetā dažādās jomās </w:t>
      </w:r>
      <w:r w:rsidR="00680212">
        <w:rPr>
          <w:rFonts w:cs="Times New Roman"/>
          <w:i/>
          <w:noProof/>
          <w:szCs w:val="24"/>
        </w:rPr>
        <w:t xml:space="preserve">ir </w:t>
      </w:r>
      <w:r w:rsidRPr="00D02A9C">
        <w:rPr>
          <w:rFonts w:cs="Times New Roman"/>
          <w:i/>
          <w:noProof/>
          <w:szCs w:val="24"/>
        </w:rPr>
        <w:t>vērojams pieaugums,</w:t>
      </w:r>
      <w:r w:rsidR="00A26AE4">
        <w:rPr>
          <w:rFonts w:cs="Times New Roman"/>
          <w:i/>
          <w:noProof/>
          <w:szCs w:val="24"/>
        </w:rPr>
        <w:t xml:space="preserve"> nevis samazinājums.</w:t>
      </w:r>
    </w:p>
    <w:p w14:paraId="02EBF0F2" w14:textId="77777777" w:rsidR="000B4B65" w:rsidRPr="00981471" w:rsidRDefault="001E2AEC" w:rsidP="001E2AEC">
      <w:pPr>
        <w:jc w:val="both"/>
        <w:rPr>
          <w:rStyle w:val="IntenseReference"/>
          <w:rFonts w:cs="Times New Roman"/>
          <w:color w:val="auto"/>
          <w:szCs w:val="24"/>
        </w:rPr>
      </w:pPr>
      <w:r w:rsidRPr="00981471">
        <w:rPr>
          <w:rStyle w:val="IntenseReference"/>
          <w:rFonts w:cs="Times New Roman"/>
          <w:color w:val="auto"/>
          <w:szCs w:val="24"/>
        </w:rPr>
        <w:t xml:space="preserve"> </w:t>
      </w:r>
    </w:p>
    <w:p w14:paraId="3087316E" w14:textId="77777777" w:rsidR="004D55B6" w:rsidRPr="00981471" w:rsidRDefault="0028179F" w:rsidP="00CB2D1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b/>
          <w:szCs w:val="24"/>
        </w:rPr>
        <w:t xml:space="preserve">balsojot: </w:t>
      </w:r>
      <w:r w:rsidRPr="00981471">
        <w:rPr>
          <w:rFonts w:cs="Times New Roman"/>
          <w:b/>
          <w:noProof/>
          <w:szCs w:val="24"/>
        </w:rPr>
        <w:t>ar 10 balsīm "Par" (Andris Krauja, Atvars Lakstīgala, Dace Kļaviņa, Egils Helmanis, Gints Sīviņš, Indulis Trapiņš, Jānis Iklāvs, Jānis Kaijaks, Pāvels Kotāns, Raivis Ūzuls), "Pret" – nav, "Atturas" – 1 (Santa Ločmele)</w:t>
      </w:r>
      <w:r w:rsidR="00430D58" w:rsidRPr="00981471">
        <w:rPr>
          <w:rFonts w:cs="Times New Roman"/>
          <w:b/>
          <w:noProof/>
          <w:szCs w:val="24"/>
        </w:rPr>
        <w:t>,</w:t>
      </w:r>
      <w:r w:rsidR="00B35BC8" w:rsidRPr="00981471">
        <w:rPr>
          <w:rFonts w:cs="Times New Roman"/>
          <w:b/>
          <w:szCs w:val="24"/>
        </w:rPr>
        <w:t xml:space="preserve"> </w:t>
      </w:r>
    </w:p>
    <w:p w14:paraId="4D8027AC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iCs w:val="0"/>
          <w:color w:val="auto"/>
          <w:szCs w:val="24"/>
          <w:lang w:eastAsia="lv-LV"/>
        </w:rPr>
        <w:t>Finanšu komiteja</w:t>
      </w:r>
      <w:r w:rsidRPr="00981471">
        <w:rPr>
          <w:rFonts w:cs="Times New Roman"/>
          <w:b/>
          <w:iCs w:val="0"/>
          <w:color w:val="auto"/>
          <w:szCs w:val="24"/>
          <w:lang w:eastAsia="lv-LV"/>
        </w:rPr>
        <w:t xml:space="preserve"> </w:t>
      </w:r>
      <w:r w:rsidRPr="00981471">
        <w:rPr>
          <w:rFonts w:cs="Times New Roman"/>
          <w:b/>
          <w:szCs w:val="24"/>
        </w:rPr>
        <w:t>NOLEMJ:</w:t>
      </w:r>
    </w:p>
    <w:p w14:paraId="487ED2BE" w14:textId="77777777" w:rsidR="00430D58" w:rsidRPr="00981471" w:rsidRDefault="00430D58" w:rsidP="00430D58">
      <w:pPr>
        <w:jc w:val="center"/>
        <w:rPr>
          <w:rFonts w:cs="Times New Roman"/>
          <w:szCs w:val="24"/>
        </w:rPr>
      </w:pPr>
    </w:p>
    <w:p w14:paraId="44679405" w14:textId="77777777" w:rsidR="00430D58" w:rsidRPr="00981471" w:rsidRDefault="00430D58" w:rsidP="00430D58">
      <w:pPr>
        <w:jc w:val="center"/>
        <w:rPr>
          <w:rFonts w:cs="Times New Roman"/>
          <w:b/>
          <w:szCs w:val="24"/>
        </w:rPr>
      </w:pPr>
      <w:r w:rsidRPr="00981471">
        <w:rPr>
          <w:rFonts w:cs="Times New Roman"/>
          <w:szCs w:val="24"/>
        </w:rPr>
        <w:t>Atbalstīt sagatavoto lēmuma projektu un iesniegt izskatīšanai Ogres novada domē.</w:t>
      </w:r>
    </w:p>
    <w:p w14:paraId="54A66B37" w14:textId="77777777" w:rsidR="004D55B6" w:rsidRDefault="004D55B6" w:rsidP="004D55B6">
      <w:pPr>
        <w:jc w:val="both"/>
        <w:rPr>
          <w:rFonts w:cs="Times New Roman"/>
          <w:szCs w:val="24"/>
        </w:rPr>
      </w:pPr>
    </w:p>
    <w:p w14:paraId="0F6C104C" w14:textId="77777777" w:rsidR="00D02A9C" w:rsidRPr="00F01BED" w:rsidRDefault="0013401F" w:rsidP="004D55B6">
      <w:pPr>
        <w:jc w:val="both"/>
        <w:rPr>
          <w:rStyle w:val="IntenseReference"/>
          <w:rFonts w:cs="Times New Roman"/>
          <w:i/>
          <w:color w:val="auto"/>
          <w:szCs w:val="24"/>
        </w:rPr>
      </w:pPr>
      <w:r w:rsidRPr="00F01BED">
        <w:rPr>
          <w:rFonts w:cs="Times New Roman"/>
          <w:b/>
          <w:i/>
          <w:szCs w:val="24"/>
        </w:rPr>
        <w:lastRenderedPageBreak/>
        <w:t>S.Ločmele</w:t>
      </w:r>
      <w:r w:rsidRPr="00F01BED">
        <w:rPr>
          <w:rFonts w:cs="Times New Roman"/>
          <w:i/>
          <w:szCs w:val="24"/>
        </w:rPr>
        <w:t xml:space="preserve"> pamato savas balsošanas</w:t>
      </w:r>
      <w:r w:rsidR="00C51C8F">
        <w:rPr>
          <w:rFonts w:cs="Times New Roman"/>
          <w:i/>
          <w:szCs w:val="24"/>
        </w:rPr>
        <w:t xml:space="preserve"> </w:t>
      </w:r>
      <w:r w:rsidRPr="00F01BED">
        <w:rPr>
          <w:rFonts w:cs="Times New Roman"/>
          <w:i/>
          <w:szCs w:val="24"/>
        </w:rPr>
        <w:t>-</w:t>
      </w:r>
      <w:r w:rsidR="00680212">
        <w:rPr>
          <w:rFonts w:cs="Times New Roman"/>
          <w:i/>
          <w:szCs w:val="24"/>
        </w:rPr>
        <w:t>“</w:t>
      </w:r>
      <w:r w:rsidRPr="00F01BED">
        <w:rPr>
          <w:rFonts w:cs="Times New Roman"/>
          <w:i/>
          <w:szCs w:val="24"/>
        </w:rPr>
        <w:t>atturēšanās</w:t>
      </w:r>
      <w:r w:rsidR="00680212">
        <w:rPr>
          <w:rFonts w:cs="Times New Roman"/>
          <w:i/>
          <w:szCs w:val="24"/>
        </w:rPr>
        <w:t>”</w:t>
      </w:r>
      <w:r w:rsidRPr="00F01BED">
        <w:rPr>
          <w:rFonts w:cs="Times New Roman"/>
          <w:i/>
          <w:szCs w:val="24"/>
        </w:rPr>
        <w:t xml:space="preserve"> iemeslu.</w:t>
      </w:r>
    </w:p>
    <w:p w14:paraId="3FB9FBFE" w14:textId="77777777" w:rsidR="00E037F8" w:rsidRDefault="00E037F8" w:rsidP="00080661">
      <w:pPr>
        <w:jc w:val="both"/>
        <w:rPr>
          <w:rFonts w:cs="Times New Roman"/>
          <w:color w:val="auto"/>
        </w:rPr>
      </w:pPr>
    </w:p>
    <w:p w14:paraId="5D050495" w14:textId="77777777" w:rsidR="00080661" w:rsidRPr="00981471" w:rsidRDefault="00080661" w:rsidP="00080661">
      <w:pPr>
        <w:jc w:val="both"/>
        <w:rPr>
          <w:rFonts w:cs="Times New Roman"/>
          <w:color w:val="auto"/>
        </w:rPr>
      </w:pPr>
    </w:p>
    <w:p w14:paraId="248DA2A5" w14:textId="77777777" w:rsidR="00F01BED" w:rsidRDefault="00F01BED" w:rsidP="00A17AB8">
      <w:pPr>
        <w:ind w:firstLine="142"/>
        <w:jc w:val="both"/>
        <w:rPr>
          <w:rFonts w:cs="Times New Roman"/>
          <w:color w:val="auto"/>
        </w:rPr>
      </w:pPr>
    </w:p>
    <w:p w14:paraId="68A55799" w14:textId="77777777" w:rsidR="00B30C79" w:rsidRPr="00981471" w:rsidRDefault="0028179F" w:rsidP="00A17AB8">
      <w:pPr>
        <w:ind w:firstLine="142"/>
        <w:jc w:val="both"/>
        <w:rPr>
          <w:rFonts w:cs="Times New Roman"/>
          <w:color w:val="auto"/>
          <w:szCs w:val="24"/>
          <w:vertAlign w:val="superscript"/>
        </w:rPr>
      </w:pPr>
      <w:r w:rsidRPr="00981471">
        <w:rPr>
          <w:rFonts w:cs="Times New Roman"/>
          <w:color w:val="auto"/>
        </w:rPr>
        <w:t>Sēdi slēdz p</w:t>
      </w:r>
      <w:r w:rsidR="000E3427" w:rsidRPr="00981471">
        <w:rPr>
          <w:rFonts w:cs="Times New Roman"/>
          <w:color w:val="auto"/>
        </w:rPr>
        <w:t>ulksten</w:t>
      </w:r>
      <w:r w:rsidR="00C51C8F">
        <w:rPr>
          <w:rFonts w:cs="Times New Roman"/>
          <w:color w:val="auto"/>
        </w:rPr>
        <w:t xml:space="preserve"> 11.2</w:t>
      </w:r>
      <w:r w:rsidR="00A26AE4">
        <w:rPr>
          <w:rFonts w:cs="Times New Roman"/>
          <w:color w:val="auto"/>
        </w:rPr>
        <w:t xml:space="preserve">4 </w:t>
      </w:r>
    </w:p>
    <w:p w14:paraId="2A1E899C" w14:textId="77777777" w:rsidR="005500C7" w:rsidRPr="00981471" w:rsidRDefault="005500C7">
      <w:pPr>
        <w:jc w:val="both"/>
        <w:rPr>
          <w:rFonts w:cs="Times New Roman"/>
          <w:color w:val="auto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048"/>
        <w:gridCol w:w="2955"/>
      </w:tblGrid>
      <w:tr w:rsidR="00AF0355" w:rsidRPr="00981471" w14:paraId="692C74CC" w14:textId="77777777">
        <w:tc>
          <w:tcPr>
            <w:tcW w:w="6048" w:type="dxa"/>
          </w:tcPr>
          <w:p w14:paraId="7091F744" w14:textId="77777777" w:rsidR="00BB3B39" w:rsidRPr="00981471" w:rsidRDefault="0028179F" w:rsidP="00FB5D72">
            <w:pPr>
              <w:rPr>
                <w:rFonts w:cs="Times New Roman"/>
                <w:color w:val="auto"/>
                <w:sz w:val="16"/>
                <w:szCs w:val="16"/>
              </w:rPr>
            </w:pPr>
            <w:r w:rsidRPr="00981471">
              <w:rPr>
                <w:rFonts w:cs="Times New Roman"/>
                <w:color w:val="auto"/>
              </w:rPr>
              <w:t xml:space="preserve">Sēdes vadītājs, </w:t>
            </w:r>
            <w:r w:rsidR="001B1508" w:rsidRPr="00981471">
              <w:rPr>
                <w:rFonts w:cs="Times New Roman"/>
                <w:color w:val="auto"/>
              </w:rPr>
              <w:t xml:space="preserve">Finanšu komitejas </w:t>
            </w:r>
            <w:r w:rsidR="009A7E1A" w:rsidRPr="00981471">
              <w:rPr>
                <w:rFonts w:cs="Times New Roman"/>
                <w:color w:val="auto"/>
              </w:rPr>
              <w:t>pr</w:t>
            </w:r>
            <w:r w:rsidR="00DD5339" w:rsidRPr="00981471">
              <w:rPr>
                <w:rFonts w:cs="Times New Roman"/>
                <w:color w:val="auto"/>
              </w:rPr>
              <w:t>iekšsēdētājs</w:t>
            </w:r>
            <w:r w:rsidR="00DE2DE5" w:rsidRPr="00981471">
              <w:rPr>
                <w:rFonts w:cs="Times New Roman"/>
                <w:color w:val="auto"/>
              </w:rPr>
              <w:t xml:space="preserve">              </w:t>
            </w:r>
          </w:p>
          <w:p w14:paraId="2AC7E47D" w14:textId="77777777" w:rsidR="00B11BEC" w:rsidRPr="00981471" w:rsidRDefault="00B11BEC" w:rsidP="00DE4B3D">
            <w:pPr>
              <w:jc w:val="both"/>
              <w:rPr>
                <w:rFonts w:cs="Times New Roman"/>
                <w:color w:val="auto"/>
                <w:szCs w:val="16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032"/>
              <w:gridCol w:w="1800"/>
            </w:tblGrid>
            <w:tr w:rsidR="00AF0355" w:rsidRPr="00981471" w14:paraId="1E42F5A7" w14:textId="77777777" w:rsidTr="00DE4B3D">
              <w:tc>
                <w:tcPr>
                  <w:tcW w:w="4032" w:type="dxa"/>
                </w:tcPr>
                <w:p w14:paraId="519561C1" w14:textId="77777777" w:rsidR="00FC4841" w:rsidRPr="005E288B" w:rsidRDefault="0028179F" w:rsidP="00FB5D72">
                  <w:pPr>
                    <w:ind w:hanging="108"/>
                    <w:jc w:val="both"/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  <w:r w:rsidRPr="005E288B">
                    <w:rPr>
                      <w:rFonts w:cs="Times New Roman"/>
                      <w:color w:val="auto"/>
                      <w:szCs w:val="24"/>
                    </w:rPr>
                    <w:t>Protokolēj</w:t>
                  </w:r>
                  <w:r w:rsidR="00FB5D72" w:rsidRPr="005E288B">
                    <w:rPr>
                      <w:rFonts w:cs="Times New Roman"/>
                      <w:color w:val="auto"/>
                      <w:szCs w:val="24"/>
                    </w:rPr>
                    <w:t>a</w:t>
                  </w:r>
                  <w:r w:rsidR="00AB4825" w:rsidRPr="005E288B">
                    <w:rPr>
                      <w:rFonts w:cs="Times New Roman"/>
                      <w:color w:val="auto"/>
                      <w:szCs w:val="24"/>
                    </w:rPr>
                    <w:t xml:space="preserve"> </w:t>
                  </w:r>
                  <w:r w:rsidR="007F0285" w:rsidRPr="005E288B">
                    <w:rPr>
                      <w:rFonts w:cs="Times New Roman"/>
                      <w:color w:val="auto"/>
                      <w:szCs w:val="24"/>
                    </w:rPr>
                    <w:t>K</w:t>
                  </w:r>
                  <w:r w:rsidR="00AB4825" w:rsidRPr="005E288B">
                    <w:rPr>
                      <w:rFonts w:cs="Times New Roman"/>
                      <w:color w:val="auto"/>
                      <w:szCs w:val="24"/>
                    </w:rPr>
                    <w:t>ancelejas lietv</w:t>
                  </w:r>
                  <w:r w:rsidR="00C51C8F" w:rsidRPr="005E288B">
                    <w:rPr>
                      <w:rFonts w:cs="Times New Roman"/>
                      <w:color w:val="auto"/>
                      <w:szCs w:val="24"/>
                    </w:rPr>
                    <w:t>e</w:t>
                  </w:r>
                  <w:r w:rsidR="00AB4825" w:rsidRPr="005E288B">
                    <w:rPr>
                      <w:rFonts w:cs="Times New Roman"/>
                      <w:color w:val="auto"/>
                      <w:szCs w:val="24"/>
                    </w:rPr>
                    <w:t>de</w:t>
                  </w:r>
                </w:p>
              </w:tc>
              <w:tc>
                <w:tcPr>
                  <w:tcW w:w="1800" w:type="dxa"/>
                </w:tcPr>
                <w:p w14:paraId="6AD41ADA" w14:textId="77777777" w:rsidR="00FC4841" w:rsidRPr="00981471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Cs w:val="24"/>
                    </w:rPr>
                  </w:pPr>
                </w:p>
                <w:p w14:paraId="6617130E" w14:textId="77777777" w:rsidR="00FC4841" w:rsidRPr="00981471" w:rsidRDefault="00FC4841" w:rsidP="00FC4841">
                  <w:pPr>
                    <w:tabs>
                      <w:tab w:val="left" w:pos="537"/>
                    </w:tabs>
                    <w:rPr>
                      <w:rFonts w:cs="Times New Roman"/>
                      <w:color w:val="auto"/>
                      <w:sz w:val="20"/>
                      <w:szCs w:val="22"/>
                    </w:rPr>
                  </w:pPr>
                </w:p>
              </w:tc>
            </w:tr>
          </w:tbl>
          <w:p w14:paraId="09D6BAEC" w14:textId="77777777" w:rsidR="0049126A" w:rsidRPr="00981471" w:rsidRDefault="0049126A" w:rsidP="00842928">
            <w:pPr>
              <w:ind w:hanging="108"/>
              <w:jc w:val="both"/>
              <w:rPr>
                <w:rFonts w:cs="Times New Roman"/>
                <w:color w:val="auto"/>
                <w:szCs w:val="22"/>
              </w:rPr>
            </w:pPr>
          </w:p>
        </w:tc>
        <w:tc>
          <w:tcPr>
            <w:tcW w:w="2955" w:type="dxa"/>
          </w:tcPr>
          <w:p w14:paraId="0DCDAC81" w14:textId="77777777" w:rsidR="00791178" w:rsidRPr="00981471" w:rsidRDefault="0028179F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  <w:r w:rsidRPr="00981471">
              <w:rPr>
                <w:rFonts w:cs="Times New Roman"/>
                <w:color w:val="auto"/>
              </w:rPr>
              <w:t xml:space="preserve">   </w:t>
            </w:r>
            <w:r w:rsidR="00FB5D72" w:rsidRPr="00981471">
              <w:rPr>
                <w:rFonts w:cs="Times New Roman"/>
                <w:color w:val="auto"/>
              </w:rPr>
              <w:t xml:space="preserve">          </w:t>
            </w:r>
            <w:r w:rsidR="004D55B6" w:rsidRPr="00981471">
              <w:rPr>
                <w:rFonts w:cs="Times New Roman"/>
                <w:noProof/>
                <w:color w:val="auto"/>
                <w:szCs w:val="24"/>
              </w:rPr>
              <w:t>Egils Helmanis</w:t>
            </w:r>
          </w:p>
          <w:p w14:paraId="265F9041" w14:textId="77777777" w:rsidR="00B11BEC" w:rsidRPr="00981471" w:rsidRDefault="00B11BEC" w:rsidP="00FB5D72">
            <w:pPr>
              <w:jc w:val="right"/>
              <w:rPr>
                <w:rFonts w:cs="Times New Roman"/>
                <w:color w:val="auto"/>
                <w:szCs w:val="24"/>
              </w:rPr>
            </w:pPr>
          </w:p>
          <w:p w14:paraId="3B2DDAB7" w14:textId="77777777" w:rsidR="0049126A" w:rsidRPr="00981471" w:rsidRDefault="00AB4825" w:rsidP="00AB4825">
            <w:pPr>
              <w:jc w:val="center"/>
              <w:rPr>
                <w:rFonts w:cs="Times New Roman"/>
                <w:color w:val="auto"/>
                <w:sz w:val="20"/>
                <w:szCs w:val="22"/>
              </w:rPr>
            </w:pPr>
            <w:r w:rsidRPr="00981471">
              <w:rPr>
                <w:rFonts w:cs="Times New Roman"/>
                <w:noProof/>
                <w:color w:val="auto"/>
                <w:szCs w:val="24"/>
              </w:rPr>
              <w:t xml:space="preserve">             </w:t>
            </w:r>
            <w:r w:rsidR="00C51C8F">
              <w:rPr>
                <w:rFonts w:cs="Times New Roman"/>
                <w:noProof/>
                <w:color w:val="auto"/>
                <w:szCs w:val="24"/>
              </w:rPr>
              <w:t xml:space="preserve">  </w:t>
            </w:r>
            <w:r w:rsidR="0028179F" w:rsidRPr="00981471">
              <w:rPr>
                <w:rFonts w:cs="Times New Roman"/>
                <w:noProof/>
                <w:color w:val="auto"/>
                <w:szCs w:val="24"/>
              </w:rPr>
              <w:t>Arita Zenfa</w:t>
            </w:r>
          </w:p>
        </w:tc>
      </w:tr>
    </w:tbl>
    <w:p w14:paraId="69899989" w14:textId="77777777" w:rsidR="00FC4841" w:rsidRDefault="00FC4841" w:rsidP="002221B8">
      <w:pPr>
        <w:tabs>
          <w:tab w:val="left" w:pos="6018"/>
        </w:tabs>
        <w:rPr>
          <w:rFonts w:cs="Times New Roman"/>
        </w:rPr>
      </w:pPr>
    </w:p>
    <w:p w14:paraId="5ED41E65" w14:textId="77777777" w:rsidR="005F1E45" w:rsidRDefault="005F1E45" w:rsidP="00C51C8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</w:p>
    <w:p w14:paraId="0A9EEBAD" w14:textId="77777777" w:rsidR="00C51C8F" w:rsidRPr="00C51C8F" w:rsidRDefault="00C51C8F" w:rsidP="00C51C8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ŠIS DOKUMENTS IR PARAKSTĪTS AR DROŠU</w:t>
      </w:r>
    </w:p>
    <w:p w14:paraId="0DC3FD4E" w14:textId="77777777" w:rsidR="00C51C8F" w:rsidRPr="00C51C8F" w:rsidRDefault="00C51C8F" w:rsidP="00C51C8F">
      <w:pPr>
        <w:suppressAutoHyphens/>
        <w:jc w:val="center"/>
        <w:rPr>
          <w:rFonts w:cs="Times New Roman"/>
          <w:iCs w:val="0"/>
          <w:color w:val="auto"/>
          <w:sz w:val="28"/>
          <w:szCs w:val="28"/>
          <w:lang w:eastAsia="ar-SA"/>
        </w:rPr>
      </w:pPr>
      <w:r w:rsidRPr="00C51C8F">
        <w:rPr>
          <w:rFonts w:cs="Times New Roman"/>
          <w:iCs w:val="0"/>
          <w:color w:val="auto"/>
          <w:sz w:val="28"/>
          <w:szCs w:val="28"/>
          <w:lang w:eastAsia="ar-SA"/>
        </w:rPr>
        <w:t>ELEKTRONISKO PARAKSTU UN SATUR LAIKA ZĪMOGU</w:t>
      </w:r>
    </w:p>
    <w:p w14:paraId="32D94851" w14:textId="77777777" w:rsidR="00C51C8F" w:rsidRPr="00981471" w:rsidRDefault="00C51C8F" w:rsidP="002221B8">
      <w:pPr>
        <w:tabs>
          <w:tab w:val="left" w:pos="6018"/>
        </w:tabs>
        <w:rPr>
          <w:rFonts w:cs="Times New Roman"/>
        </w:rPr>
      </w:pPr>
    </w:p>
    <w:sectPr w:rsidR="00C51C8F" w:rsidRPr="00981471" w:rsidSect="000713DF">
      <w:footerReference w:type="default" r:id="rId9"/>
      <w:pgSz w:w="11906" w:h="16838" w:code="9"/>
      <w:pgMar w:top="1134" w:right="1134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338F3" w14:textId="77777777" w:rsidR="00D57121" w:rsidRDefault="00D57121">
      <w:r>
        <w:separator/>
      </w:r>
    </w:p>
  </w:endnote>
  <w:endnote w:type="continuationSeparator" w:id="0">
    <w:p w14:paraId="1CA21597" w14:textId="77777777" w:rsidR="00D57121" w:rsidRDefault="00D5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ustaTL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3C88" w14:textId="77777777" w:rsidR="0060551C" w:rsidRDefault="0028179F" w:rsidP="0060551C">
    <w:pPr>
      <w:pStyle w:val="Footer"/>
      <w:pBdr>
        <w:top w:val="single" w:sz="4" w:space="1" w:color="auto"/>
      </w:pBdr>
      <w:ind w:left="709" w:hanging="709"/>
      <w:jc w:val="both"/>
      <w:rPr>
        <w:sz w:val="20"/>
      </w:rPr>
    </w:pPr>
    <w:r>
      <w:rPr>
        <w:sz w:val="20"/>
      </w:rPr>
      <w:t>Ogres novad</w:t>
    </w:r>
    <w:r w:rsidR="004E39BC">
      <w:rPr>
        <w:sz w:val="20"/>
      </w:rPr>
      <w:t>a pašvaldības Finanšu komitejas</w:t>
    </w:r>
    <w:r w:rsidR="0080496F">
      <w:rPr>
        <w:sz w:val="20"/>
      </w:rPr>
      <w:t xml:space="preserve"> </w:t>
    </w:r>
    <w:r w:rsidR="004E39BC">
      <w:rPr>
        <w:sz w:val="20"/>
      </w:rPr>
      <w:t xml:space="preserve"> </w:t>
    </w:r>
    <w:r w:rsidRPr="002B38A6">
      <w:rPr>
        <w:noProof/>
        <w:sz w:val="20"/>
      </w:rPr>
      <w:t>09.02.2023</w:t>
    </w:r>
    <w:r>
      <w:rPr>
        <w:sz w:val="20"/>
      </w:rPr>
      <w:t>. sēdes protokols Nr.</w:t>
    </w:r>
    <w:r w:rsidRPr="002B38A6">
      <w:rPr>
        <w:noProof/>
        <w:sz w:val="20"/>
      </w:rPr>
      <w:t>2</w:t>
    </w:r>
  </w:p>
  <w:p w14:paraId="2BDFF32B" w14:textId="77777777" w:rsidR="00D22D6B" w:rsidRDefault="0028179F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080661">
      <w:rPr>
        <w:noProof/>
      </w:rPr>
      <w:t>6</w:t>
    </w:r>
    <w:r>
      <w:fldChar w:fldCharType="end"/>
    </w:r>
    <w:r>
      <w:t xml:space="preserve"> no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080661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FBDFA" w14:textId="77777777" w:rsidR="00D57121" w:rsidRDefault="00D57121">
      <w:r>
        <w:separator/>
      </w:r>
    </w:p>
  </w:footnote>
  <w:footnote w:type="continuationSeparator" w:id="0">
    <w:p w14:paraId="20A6610D" w14:textId="77777777" w:rsidR="00D57121" w:rsidRDefault="00D5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EDE2E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FA44CF8A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</w:pPr>
    </w:lvl>
  </w:abstractNum>
  <w:abstractNum w:abstractNumId="5" w15:restartNumberingAfterBreak="0">
    <w:nsid w:val="00A26639"/>
    <w:multiLevelType w:val="multilevel"/>
    <w:tmpl w:val="6D26CEB8"/>
    <w:name w:val="WW8Num43232222222333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0A44390"/>
    <w:multiLevelType w:val="hybridMultilevel"/>
    <w:tmpl w:val="264EF70C"/>
    <w:lvl w:ilvl="0" w:tplc="9EC0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CA4342">
      <w:numFmt w:val="none"/>
      <w:lvlText w:val=""/>
      <w:lvlJc w:val="left"/>
      <w:pPr>
        <w:tabs>
          <w:tab w:val="num" w:pos="360"/>
        </w:tabs>
      </w:pPr>
    </w:lvl>
    <w:lvl w:ilvl="2" w:tplc="C7F21896">
      <w:numFmt w:val="none"/>
      <w:lvlText w:val=""/>
      <w:lvlJc w:val="left"/>
      <w:pPr>
        <w:tabs>
          <w:tab w:val="num" w:pos="360"/>
        </w:tabs>
      </w:pPr>
    </w:lvl>
    <w:lvl w:ilvl="3" w:tplc="7368CE28">
      <w:numFmt w:val="none"/>
      <w:lvlText w:val=""/>
      <w:lvlJc w:val="left"/>
      <w:pPr>
        <w:tabs>
          <w:tab w:val="num" w:pos="360"/>
        </w:tabs>
      </w:pPr>
    </w:lvl>
    <w:lvl w:ilvl="4" w:tplc="577EF690">
      <w:numFmt w:val="none"/>
      <w:lvlText w:val=""/>
      <w:lvlJc w:val="left"/>
      <w:pPr>
        <w:tabs>
          <w:tab w:val="num" w:pos="360"/>
        </w:tabs>
      </w:pPr>
    </w:lvl>
    <w:lvl w:ilvl="5" w:tplc="74FEA346">
      <w:numFmt w:val="none"/>
      <w:lvlText w:val=""/>
      <w:lvlJc w:val="left"/>
      <w:pPr>
        <w:tabs>
          <w:tab w:val="num" w:pos="360"/>
        </w:tabs>
      </w:pPr>
    </w:lvl>
    <w:lvl w:ilvl="6" w:tplc="40FEBF72">
      <w:numFmt w:val="none"/>
      <w:lvlText w:val=""/>
      <w:lvlJc w:val="left"/>
      <w:pPr>
        <w:tabs>
          <w:tab w:val="num" w:pos="360"/>
        </w:tabs>
      </w:pPr>
    </w:lvl>
    <w:lvl w:ilvl="7" w:tplc="F0C8A9A8">
      <w:numFmt w:val="none"/>
      <w:lvlText w:val=""/>
      <w:lvlJc w:val="left"/>
      <w:pPr>
        <w:tabs>
          <w:tab w:val="num" w:pos="360"/>
        </w:tabs>
      </w:pPr>
    </w:lvl>
    <w:lvl w:ilvl="8" w:tplc="0DFE464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0CA77E7"/>
    <w:multiLevelType w:val="hybridMultilevel"/>
    <w:tmpl w:val="7898D4E6"/>
    <w:name w:val="WW8Num43232222222333223323232222232322232223322222"/>
    <w:lvl w:ilvl="0" w:tplc="7A92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626B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30E3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F211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3464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765A9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42738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CC254A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82C3E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11A7CDE"/>
    <w:multiLevelType w:val="multilevel"/>
    <w:tmpl w:val="411E8CB2"/>
    <w:name w:val="WW8Num4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2D2516B"/>
    <w:multiLevelType w:val="hybridMultilevel"/>
    <w:tmpl w:val="79E85E0E"/>
    <w:name w:val="WW8Num43232222222333223323232222232322232223322222222322"/>
    <w:lvl w:ilvl="0" w:tplc="A998B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EE08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50E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6C9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439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968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0ED8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8A4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FAEA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46D79B8"/>
    <w:multiLevelType w:val="multilevel"/>
    <w:tmpl w:val="8CF8B152"/>
    <w:name w:val="WW8Num14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049200FD"/>
    <w:multiLevelType w:val="hybridMultilevel"/>
    <w:tmpl w:val="12940C96"/>
    <w:lvl w:ilvl="0" w:tplc="281E89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73C4994" w:tentative="1">
      <w:start w:val="1"/>
      <w:numFmt w:val="lowerLetter"/>
      <w:lvlText w:val="%2."/>
      <w:lvlJc w:val="left"/>
      <w:pPr>
        <w:ind w:left="1789" w:hanging="360"/>
      </w:pPr>
    </w:lvl>
    <w:lvl w:ilvl="2" w:tplc="2E7CDADA" w:tentative="1">
      <w:start w:val="1"/>
      <w:numFmt w:val="lowerRoman"/>
      <w:lvlText w:val="%3."/>
      <w:lvlJc w:val="right"/>
      <w:pPr>
        <w:ind w:left="2509" w:hanging="180"/>
      </w:pPr>
    </w:lvl>
    <w:lvl w:ilvl="3" w:tplc="866A14DC" w:tentative="1">
      <w:start w:val="1"/>
      <w:numFmt w:val="decimal"/>
      <w:lvlText w:val="%4."/>
      <w:lvlJc w:val="left"/>
      <w:pPr>
        <w:ind w:left="3229" w:hanging="360"/>
      </w:pPr>
    </w:lvl>
    <w:lvl w:ilvl="4" w:tplc="89F28C28" w:tentative="1">
      <w:start w:val="1"/>
      <w:numFmt w:val="lowerLetter"/>
      <w:lvlText w:val="%5."/>
      <w:lvlJc w:val="left"/>
      <w:pPr>
        <w:ind w:left="3949" w:hanging="360"/>
      </w:pPr>
    </w:lvl>
    <w:lvl w:ilvl="5" w:tplc="5DB8C3E2" w:tentative="1">
      <w:start w:val="1"/>
      <w:numFmt w:val="lowerRoman"/>
      <w:lvlText w:val="%6."/>
      <w:lvlJc w:val="right"/>
      <w:pPr>
        <w:ind w:left="4669" w:hanging="180"/>
      </w:pPr>
    </w:lvl>
    <w:lvl w:ilvl="6" w:tplc="35845C22" w:tentative="1">
      <w:start w:val="1"/>
      <w:numFmt w:val="decimal"/>
      <w:lvlText w:val="%7."/>
      <w:lvlJc w:val="left"/>
      <w:pPr>
        <w:ind w:left="5389" w:hanging="360"/>
      </w:pPr>
    </w:lvl>
    <w:lvl w:ilvl="7" w:tplc="00BEDF3A" w:tentative="1">
      <w:start w:val="1"/>
      <w:numFmt w:val="lowerLetter"/>
      <w:lvlText w:val="%8."/>
      <w:lvlJc w:val="left"/>
      <w:pPr>
        <w:ind w:left="6109" w:hanging="360"/>
      </w:pPr>
    </w:lvl>
    <w:lvl w:ilvl="8" w:tplc="408A819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4C07C7F"/>
    <w:multiLevelType w:val="hybridMultilevel"/>
    <w:tmpl w:val="BDCE2978"/>
    <w:name w:val="WW8Num43232222222333223323232222232322232223322222223"/>
    <w:lvl w:ilvl="0" w:tplc="4080E9D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E0ED2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868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26F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AB4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9EDE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E4D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4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AAB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B803CA"/>
    <w:multiLevelType w:val="multilevel"/>
    <w:tmpl w:val="4342C2EA"/>
    <w:name w:val="WW8Num43232222222333223323232222232322232223322222222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5CC2499"/>
    <w:multiLevelType w:val="multilevel"/>
    <w:tmpl w:val="BB0E8848"/>
    <w:name w:val="WW8Num4323222222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5FA020F"/>
    <w:multiLevelType w:val="multilevel"/>
    <w:tmpl w:val="DFA8E07A"/>
    <w:name w:val="WW8Num432322222223332233232322222323222423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633023E"/>
    <w:multiLevelType w:val="multilevel"/>
    <w:tmpl w:val="021AE51E"/>
    <w:name w:val="WW8Num15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08AC5E8C"/>
    <w:multiLevelType w:val="hybridMultilevel"/>
    <w:tmpl w:val="E5966A76"/>
    <w:lvl w:ilvl="0" w:tplc="8716C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BF23CA6" w:tentative="1">
      <w:start w:val="1"/>
      <w:numFmt w:val="lowerLetter"/>
      <w:lvlText w:val="%2."/>
      <w:lvlJc w:val="left"/>
      <w:pPr>
        <w:ind w:left="1800" w:hanging="360"/>
      </w:pPr>
    </w:lvl>
    <w:lvl w:ilvl="2" w:tplc="262A84FA" w:tentative="1">
      <w:start w:val="1"/>
      <w:numFmt w:val="lowerRoman"/>
      <w:lvlText w:val="%3."/>
      <w:lvlJc w:val="right"/>
      <w:pPr>
        <w:ind w:left="2520" w:hanging="180"/>
      </w:pPr>
    </w:lvl>
    <w:lvl w:ilvl="3" w:tplc="E21263CA" w:tentative="1">
      <w:start w:val="1"/>
      <w:numFmt w:val="decimal"/>
      <w:lvlText w:val="%4."/>
      <w:lvlJc w:val="left"/>
      <w:pPr>
        <w:ind w:left="3240" w:hanging="360"/>
      </w:pPr>
    </w:lvl>
    <w:lvl w:ilvl="4" w:tplc="C70E007E" w:tentative="1">
      <w:start w:val="1"/>
      <w:numFmt w:val="lowerLetter"/>
      <w:lvlText w:val="%5."/>
      <w:lvlJc w:val="left"/>
      <w:pPr>
        <w:ind w:left="3960" w:hanging="360"/>
      </w:pPr>
    </w:lvl>
    <w:lvl w:ilvl="5" w:tplc="5DD8BDDA" w:tentative="1">
      <w:start w:val="1"/>
      <w:numFmt w:val="lowerRoman"/>
      <w:lvlText w:val="%6."/>
      <w:lvlJc w:val="right"/>
      <w:pPr>
        <w:ind w:left="4680" w:hanging="180"/>
      </w:pPr>
    </w:lvl>
    <w:lvl w:ilvl="6" w:tplc="0B66A27C" w:tentative="1">
      <w:start w:val="1"/>
      <w:numFmt w:val="decimal"/>
      <w:lvlText w:val="%7."/>
      <w:lvlJc w:val="left"/>
      <w:pPr>
        <w:ind w:left="5400" w:hanging="360"/>
      </w:pPr>
    </w:lvl>
    <w:lvl w:ilvl="7" w:tplc="DC9CD812" w:tentative="1">
      <w:start w:val="1"/>
      <w:numFmt w:val="lowerLetter"/>
      <w:lvlText w:val="%8."/>
      <w:lvlJc w:val="left"/>
      <w:pPr>
        <w:ind w:left="6120" w:hanging="360"/>
      </w:pPr>
    </w:lvl>
    <w:lvl w:ilvl="8" w:tplc="DBA049A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8B943DD"/>
    <w:multiLevelType w:val="multilevel"/>
    <w:tmpl w:val="0426001F"/>
    <w:name w:val="WW8Num4323222222233322332323222223232223222332222222232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96E676A"/>
    <w:multiLevelType w:val="multilevel"/>
    <w:tmpl w:val="E70C44CC"/>
    <w:name w:val="WW8Num43232222222333223323232222232322242322222222222222233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0" w15:restartNumberingAfterBreak="0">
    <w:nsid w:val="098C7B2E"/>
    <w:multiLevelType w:val="multilevel"/>
    <w:tmpl w:val="EF96FC1A"/>
    <w:name w:val="WW8Num4323222222233322332323222223232223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9AE10C2"/>
    <w:multiLevelType w:val="hybridMultilevel"/>
    <w:tmpl w:val="85F8EFA0"/>
    <w:name w:val="WW8Num43232222222333223323232222234322"/>
    <w:lvl w:ilvl="0" w:tplc="E6F03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10646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6740E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A16F7FE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4E86BC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603A6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5EBD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51E25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A70893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09C74DBB"/>
    <w:multiLevelType w:val="hybridMultilevel"/>
    <w:tmpl w:val="A50C35E4"/>
    <w:name w:val="WW8Num43232222222333223323"/>
    <w:lvl w:ilvl="0" w:tplc="CC30FA2C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71483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4C65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FE5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868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1EA6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B42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F4F1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46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A0D3859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B3F1C03"/>
    <w:multiLevelType w:val="multilevel"/>
    <w:tmpl w:val="2CB0B9D0"/>
    <w:name w:val="WW8Num4323222222233322332323222223232224232222222222222223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0C053FF1"/>
    <w:multiLevelType w:val="hybridMultilevel"/>
    <w:tmpl w:val="8878E078"/>
    <w:name w:val="WW8Num34223222"/>
    <w:lvl w:ilvl="0" w:tplc="A210B7A8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55922B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BE0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DE7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C5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B8BF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40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62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4B3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C344B06"/>
    <w:multiLevelType w:val="hybridMultilevel"/>
    <w:tmpl w:val="4FE0D742"/>
    <w:name w:val="WW8Num3422"/>
    <w:lvl w:ilvl="0" w:tplc="5F3AC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D29820" w:tentative="1">
      <w:start w:val="1"/>
      <w:numFmt w:val="lowerLetter"/>
      <w:lvlText w:val="%2."/>
      <w:lvlJc w:val="left"/>
      <w:pPr>
        <w:tabs>
          <w:tab w:val="num" w:pos="-528"/>
        </w:tabs>
        <w:ind w:left="-528" w:hanging="360"/>
      </w:pPr>
    </w:lvl>
    <w:lvl w:ilvl="2" w:tplc="A604592E" w:tentative="1">
      <w:start w:val="1"/>
      <w:numFmt w:val="lowerRoman"/>
      <w:lvlText w:val="%3."/>
      <w:lvlJc w:val="right"/>
      <w:pPr>
        <w:tabs>
          <w:tab w:val="num" w:pos="192"/>
        </w:tabs>
        <w:ind w:left="192" w:hanging="180"/>
      </w:pPr>
    </w:lvl>
    <w:lvl w:ilvl="3" w:tplc="9634BE80" w:tentative="1">
      <w:start w:val="1"/>
      <w:numFmt w:val="decimal"/>
      <w:lvlText w:val="%4."/>
      <w:lvlJc w:val="left"/>
      <w:pPr>
        <w:tabs>
          <w:tab w:val="num" w:pos="912"/>
        </w:tabs>
        <w:ind w:left="912" w:hanging="360"/>
      </w:pPr>
    </w:lvl>
    <w:lvl w:ilvl="4" w:tplc="E8A6E772" w:tentative="1">
      <w:start w:val="1"/>
      <w:numFmt w:val="lowerLetter"/>
      <w:lvlText w:val="%5."/>
      <w:lvlJc w:val="left"/>
      <w:pPr>
        <w:tabs>
          <w:tab w:val="num" w:pos="1632"/>
        </w:tabs>
        <w:ind w:left="1632" w:hanging="360"/>
      </w:pPr>
    </w:lvl>
    <w:lvl w:ilvl="5" w:tplc="88B8A08C" w:tentative="1">
      <w:start w:val="1"/>
      <w:numFmt w:val="lowerRoman"/>
      <w:lvlText w:val="%6."/>
      <w:lvlJc w:val="right"/>
      <w:pPr>
        <w:tabs>
          <w:tab w:val="num" w:pos="2352"/>
        </w:tabs>
        <w:ind w:left="2352" w:hanging="180"/>
      </w:pPr>
    </w:lvl>
    <w:lvl w:ilvl="6" w:tplc="851E33C2" w:tentative="1">
      <w:start w:val="1"/>
      <w:numFmt w:val="decimal"/>
      <w:lvlText w:val="%7."/>
      <w:lvlJc w:val="left"/>
      <w:pPr>
        <w:tabs>
          <w:tab w:val="num" w:pos="3072"/>
        </w:tabs>
        <w:ind w:left="3072" w:hanging="360"/>
      </w:pPr>
    </w:lvl>
    <w:lvl w:ilvl="7" w:tplc="F3269AEC" w:tentative="1">
      <w:start w:val="1"/>
      <w:numFmt w:val="lowerLetter"/>
      <w:lvlText w:val="%8."/>
      <w:lvlJc w:val="left"/>
      <w:pPr>
        <w:tabs>
          <w:tab w:val="num" w:pos="3792"/>
        </w:tabs>
        <w:ind w:left="3792" w:hanging="360"/>
      </w:pPr>
    </w:lvl>
    <w:lvl w:ilvl="8" w:tplc="DA50E004" w:tentative="1">
      <w:start w:val="1"/>
      <w:numFmt w:val="lowerRoman"/>
      <w:lvlText w:val="%9."/>
      <w:lvlJc w:val="right"/>
      <w:pPr>
        <w:tabs>
          <w:tab w:val="num" w:pos="4512"/>
        </w:tabs>
        <w:ind w:left="4512" w:hanging="180"/>
      </w:pPr>
    </w:lvl>
  </w:abstractNum>
  <w:abstractNum w:abstractNumId="27" w15:restartNumberingAfterBreak="0">
    <w:nsid w:val="0C637289"/>
    <w:multiLevelType w:val="multilevel"/>
    <w:tmpl w:val="7CECDE70"/>
    <w:name w:val="WW8Num432322222223332233232322222323222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0C70694B"/>
    <w:multiLevelType w:val="multilevel"/>
    <w:tmpl w:val="16AAEAE0"/>
    <w:name w:val="WW8Num43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0CA54A6B"/>
    <w:multiLevelType w:val="hybridMultilevel"/>
    <w:tmpl w:val="7BACF5E4"/>
    <w:name w:val="WW8Num43232222222333223323232222232322242322222222222222233222"/>
    <w:lvl w:ilvl="0" w:tplc="168A327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DB48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9E5E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AC5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52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D605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5C5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F626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EF5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D680C86"/>
    <w:multiLevelType w:val="multilevel"/>
    <w:tmpl w:val="16AAEAE0"/>
    <w:name w:val="WW8Num4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E051349"/>
    <w:multiLevelType w:val="multilevel"/>
    <w:tmpl w:val="2E62BA64"/>
    <w:name w:val="WW8Num432322222223332233232322222323222423222222222222222332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65"/>
        </w:tabs>
        <w:ind w:left="316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0E0F0B68"/>
    <w:multiLevelType w:val="hybridMultilevel"/>
    <w:tmpl w:val="6FD6E51E"/>
    <w:name w:val="WW8Num432322222223332233232322222323222423222222222222222332322"/>
    <w:lvl w:ilvl="0" w:tplc="69508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1C6B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AE2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7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D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680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81E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23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6C10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E1A37B9"/>
    <w:multiLevelType w:val="hybridMultilevel"/>
    <w:tmpl w:val="F8E61CFE"/>
    <w:name w:val="WW8Num43232222222333223323232222232322232"/>
    <w:lvl w:ilvl="0" w:tplc="D0668E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269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3547F6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EA9C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ACB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4640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E4A95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BE71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7B68E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0F3E6912"/>
    <w:multiLevelType w:val="hybridMultilevel"/>
    <w:tmpl w:val="577227DA"/>
    <w:name w:val="WW8Num3422223"/>
    <w:lvl w:ilvl="0" w:tplc="C4048AC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C0086A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23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50C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E6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27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E97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060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B02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F9E631C"/>
    <w:multiLevelType w:val="multilevel"/>
    <w:tmpl w:val="6DD2B368"/>
    <w:name w:val="WW8Num43232222222333223323232222232322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10221A2D"/>
    <w:multiLevelType w:val="multilevel"/>
    <w:tmpl w:val="A7F021AC"/>
    <w:name w:val="WW8Num432322222223332233232322222323222423222222222222222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106A6EE0"/>
    <w:multiLevelType w:val="hybridMultilevel"/>
    <w:tmpl w:val="B4A480D6"/>
    <w:name w:val="WW8Num43232222222333223323232222232322242322222222222222233"/>
    <w:lvl w:ilvl="0" w:tplc="853E1B5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46BE7B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E08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86E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4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2299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E0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44FB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96F0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10F417DE"/>
    <w:multiLevelType w:val="hybridMultilevel"/>
    <w:tmpl w:val="A4166934"/>
    <w:name w:val="WW8Num332222"/>
    <w:lvl w:ilvl="0" w:tplc="9BE4F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EAED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045A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76B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864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E4A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1E8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6F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84C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10F1829"/>
    <w:multiLevelType w:val="hybridMultilevel"/>
    <w:tmpl w:val="06DCA986"/>
    <w:lvl w:ilvl="0" w:tplc="41AE15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7ADA722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CACF8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78A3A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9B25E3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80005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09C28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F45EB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8D00C1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11257096"/>
    <w:multiLevelType w:val="hybridMultilevel"/>
    <w:tmpl w:val="23525EBC"/>
    <w:lvl w:ilvl="0" w:tplc="ADAC2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2CCDC46" w:tentative="1">
      <w:start w:val="1"/>
      <w:numFmt w:val="lowerLetter"/>
      <w:lvlText w:val="%2."/>
      <w:lvlJc w:val="left"/>
      <w:pPr>
        <w:ind w:left="1080" w:hanging="360"/>
      </w:pPr>
    </w:lvl>
    <w:lvl w:ilvl="2" w:tplc="EF38CF3C" w:tentative="1">
      <w:start w:val="1"/>
      <w:numFmt w:val="lowerRoman"/>
      <w:lvlText w:val="%3."/>
      <w:lvlJc w:val="right"/>
      <w:pPr>
        <w:ind w:left="1800" w:hanging="180"/>
      </w:pPr>
    </w:lvl>
    <w:lvl w:ilvl="3" w:tplc="EDFEC264" w:tentative="1">
      <w:start w:val="1"/>
      <w:numFmt w:val="decimal"/>
      <w:lvlText w:val="%4."/>
      <w:lvlJc w:val="left"/>
      <w:pPr>
        <w:ind w:left="2520" w:hanging="360"/>
      </w:pPr>
    </w:lvl>
    <w:lvl w:ilvl="4" w:tplc="F72C1296" w:tentative="1">
      <w:start w:val="1"/>
      <w:numFmt w:val="lowerLetter"/>
      <w:lvlText w:val="%5."/>
      <w:lvlJc w:val="left"/>
      <w:pPr>
        <w:ind w:left="3240" w:hanging="360"/>
      </w:pPr>
    </w:lvl>
    <w:lvl w:ilvl="5" w:tplc="815C3320" w:tentative="1">
      <w:start w:val="1"/>
      <w:numFmt w:val="lowerRoman"/>
      <w:lvlText w:val="%6."/>
      <w:lvlJc w:val="right"/>
      <w:pPr>
        <w:ind w:left="3960" w:hanging="180"/>
      </w:pPr>
    </w:lvl>
    <w:lvl w:ilvl="6" w:tplc="DD0A597E" w:tentative="1">
      <w:start w:val="1"/>
      <w:numFmt w:val="decimal"/>
      <w:lvlText w:val="%7."/>
      <w:lvlJc w:val="left"/>
      <w:pPr>
        <w:ind w:left="4680" w:hanging="360"/>
      </w:pPr>
    </w:lvl>
    <w:lvl w:ilvl="7" w:tplc="B05C428A" w:tentative="1">
      <w:start w:val="1"/>
      <w:numFmt w:val="lowerLetter"/>
      <w:lvlText w:val="%8."/>
      <w:lvlJc w:val="left"/>
      <w:pPr>
        <w:ind w:left="5400" w:hanging="360"/>
      </w:pPr>
    </w:lvl>
    <w:lvl w:ilvl="8" w:tplc="0C1866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16C07BE"/>
    <w:multiLevelType w:val="multilevel"/>
    <w:tmpl w:val="343074B8"/>
    <w:name w:val="WW8Num43232222222333223323232222232322242322222222222222233233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11D840EB"/>
    <w:multiLevelType w:val="multilevel"/>
    <w:tmpl w:val="0426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43" w15:restartNumberingAfterBreak="0">
    <w:nsid w:val="12242D49"/>
    <w:multiLevelType w:val="hybridMultilevel"/>
    <w:tmpl w:val="FDDEF4A4"/>
    <w:name w:val="WW8Num34223"/>
    <w:lvl w:ilvl="0" w:tplc="13702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F49872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C67E47E4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5F524992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CFF8F27E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5F2C7378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3282FE60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4552B6E8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592C6CE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4" w15:restartNumberingAfterBreak="0">
    <w:nsid w:val="1231209C"/>
    <w:multiLevelType w:val="hybridMultilevel"/>
    <w:tmpl w:val="18249E76"/>
    <w:name w:val="WW8Num43232222222333223323232222234"/>
    <w:lvl w:ilvl="0" w:tplc="11A41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FC14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567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0A35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022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0D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E1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84C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3EA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2462EE5"/>
    <w:multiLevelType w:val="hybridMultilevel"/>
    <w:tmpl w:val="7ECAA822"/>
    <w:name w:val="WW8Num34"/>
    <w:lvl w:ilvl="0" w:tplc="DC427E12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16ECD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E25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EA2C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C88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1EA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F48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18C6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741C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2DC40B8"/>
    <w:multiLevelType w:val="hybridMultilevel"/>
    <w:tmpl w:val="2908945C"/>
    <w:name w:val="WW8Num43232222222333223323232222"/>
    <w:lvl w:ilvl="0" w:tplc="FE6C146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902E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48E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AC79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8B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92F2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466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C3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3089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C30DE4"/>
    <w:multiLevelType w:val="hybridMultilevel"/>
    <w:tmpl w:val="36B663FC"/>
    <w:name w:val="WW8Num43232222222333223323232222233"/>
    <w:lvl w:ilvl="0" w:tplc="D234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FE7A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7695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2BC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30E3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8F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34D1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2E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EFF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70E294F"/>
    <w:multiLevelType w:val="multilevel"/>
    <w:tmpl w:val="0426001F"/>
    <w:name w:val="WW8Num432322222223332233232322222323222322233222222223222222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173A4EFC"/>
    <w:multiLevelType w:val="multilevel"/>
    <w:tmpl w:val="457E6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18E53C81"/>
    <w:multiLevelType w:val="multilevel"/>
    <w:tmpl w:val="9AB00258"/>
    <w:name w:val="WW8Num4323222222233322332323222223232224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19545477"/>
    <w:multiLevelType w:val="hybridMultilevel"/>
    <w:tmpl w:val="4E580764"/>
    <w:name w:val="WW8Num43232222222333223323232222234322222"/>
    <w:lvl w:ilvl="0" w:tplc="3F74A7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6A04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0E1D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F41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D6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E0E3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EAC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C3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E05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99E7AC5"/>
    <w:multiLevelType w:val="hybridMultilevel"/>
    <w:tmpl w:val="4F20DDC2"/>
    <w:name w:val="WW8Num432322222223332"/>
    <w:lvl w:ilvl="0" w:tplc="89BC5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9261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DF2C0C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4BF445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D2226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38C83E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7862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CE824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245C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1A403E74"/>
    <w:multiLevelType w:val="multilevel"/>
    <w:tmpl w:val="16AAEAE0"/>
    <w:name w:val="WW8Num43232222222333223323232222232322232223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1A531C8E"/>
    <w:multiLevelType w:val="multilevel"/>
    <w:tmpl w:val="0AE8C438"/>
    <w:name w:val="WW8Num43232222222333223323232222232322242322222222222222233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5" w15:restartNumberingAfterBreak="0">
    <w:nsid w:val="1BDA26CD"/>
    <w:multiLevelType w:val="multilevel"/>
    <w:tmpl w:val="996E9010"/>
    <w:name w:val="WW8Num432322222223332233232322222323222423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1BF656AF"/>
    <w:multiLevelType w:val="multilevel"/>
    <w:tmpl w:val="E70C44CC"/>
    <w:name w:val="WW8Num4323222222233322332323222223232224232222222222222223323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7" w15:restartNumberingAfterBreak="0">
    <w:nsid w:val="1C2208FD"/>
    <w:multiLevelType w:val="hybridMultilevel"/>
    <w:tmpl w:val="12500210"/>
    <w:name w:val="WW8Num432322222223332233232322222323222423"/>
    <w:lvl w:ilvl="0" w:tplc="A62206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248E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BC66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74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4E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D6E5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AEE4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FA3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B2A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EA7111F"/>
    <w:multiLevelType w:val="multilevel"/>
    <w:tmpl w:val="2D4414E6"/>
    <w:name w:val="WW8Num4323222222233322332323222223232223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 w15:restartNumberingAfterBreak="0">
    <w:nsid w:val="1ECC3052"/>
    <w:multiLevelType w:val="multilevel"/>
    <w:tmpl w:val="DFA8E07A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0" w15:restartNumberingAfterBreak="0">
    <w:nsid w:val="1ECF3369"/>
    <w:multiLevelType w:val="hybridMultilevel"/>
    <w:tmpl w:val="16DEA3C0"/>
    <w:name w:val="WW8Num43232222222333223323232222232322242322222"/>
    <w:lvl w:ilvl="0" w:tplc="8F844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EE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4EB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FE4B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2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1A54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3E3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6B1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698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F0D5E12"/>
    <w:multiLevelType w:val="hybridMultilevel"/>
    <w:tmpl w:val="36724304"/>
    <w:name w:val="WW8Num4323222222233322332323222223232224232222222222222222"/>
    <w:lvl w:ilvl="0" w:tplc="6BD8CF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BABE89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403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A67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9A5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65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6AA2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7836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024B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6A61B6"/>
    <w:multiLevelType w:val="multilevel"/>
    <w:tmpl w:val="01AEB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3" w15:restartNumberingAfterBreak="0">
    <w:nsid w:val="1FBE7F13"/>
    <w:multiLevelType w:val="hybridMultilevel"/>
    <w:tmpl w:val="BA7A8DBC"/>
    <w:name w:val="WW8Num4323222222233322332323222223232224"/>
    <w:lvl w:ilvl="0" w:tplc="41B66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CEE5E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D4600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22547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1E6CA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8F2F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8AB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D445AA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F025EC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 w15:restartNumberingAfterBreak="0">
    <w:nsid w:val="207604F7"/>
    <w:multiLevelType w:val="multilevel"/>
    <w:tmpl w:val="B262E216"/>
    <w:name w:val="WW8Num43232222222333223323232222232322232223322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21155EED"/>
    <w:multiLevelType w:val="hybridMultilevel"/>
    <w:tmpl w:val="D51E6B0A"/>
    <w:name w:val="WW8Num432322222223332233232322222323222423222222222222222332333"/>
    <w:lvl w:ilvl="0" w:tplc="8FF04C1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7D9082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8B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A85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21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62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4C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45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26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32F04BB"/>
    <w:multiLevelType w:val="multilevel"/>
    <w:tmpl w:val="78CA76CE"/>
    <w:name w:val="WW8Num4323222222233322332323222223232224232222222222222223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7" w15:restartNumberingAfterBreak="0">
    <w:nsid w:val="236A605B"/>
    <w:multiLevelType w:val="hybridMultilevel"/>
    <w:tmpl w:val="86C825B6"/>
    <w:name w:val="WW8Num42"/>
    <w:lvl w:ilvl="0" w:tplc="3D50A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8DEB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6A1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A2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A08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A1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FE9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7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600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239B1FE5"/>
    <w:multiLevelType w:val="multilevel"/>
    <w:tmpl w:val="C66A6896"/>
    <w:name w:val="WW8Num4323222222233322332323222223232223222332222222232222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0"/>
        </w:tabs>
        <w:ind w:left="2220" w:hanging="1800"/>
      </w:pPr>
      <w:rPr>
        <w:rFonts w:hint="default"/>
      </w:rPr>
    </w:lvl>
  </w:abstractNum>
  <w:abstractNum w:abstractNumId="69" w15:restartNumberingAfterBreak="0">
    <w:nsid w:val="24784CE0"/>
    <w:multiLevelType w:val="multilevel"/>
    <w:tmpl w:val="C65E7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4AE5D0B"/>
    <w:multiLevelType w:val="multilevel"/>
    <w:tmpl w:val="6BCCE2F4"/>
    <w:name w:val="WW8Num432322222223332233232322222323222322233222222223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255C7679"/>
    <w:multiLevelType w:val="multilevel"/>
    <w:tmpl w:val="B262E216"/>
    <w:name w:val="WW8Num4323222222233322332323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28561D6F"/>
    <w:multiLevelType w:val="hybridMultilevel"/>
    <w:tmpl w:val="FCB411E0"/>
    <w:lvl w:ilvl="0" w:tplc="4EBCE9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F508CA6A" w:tentative="1">
      <w:start w:val="1"/>
      <w:numFmt w:val="lowerLetter"/>
      <w:lvlText w:val="%2."/>
      <w:lvlJc w:val="left"/>
      <w:pPr>
        <w:ind w:left="1440" w:hanging="360"/>
      </w:pPr>
    </w:lvl>
    <w:lvl w:ilvl="2" w:tplc="DBC22F74" w:tentative="1">
      <w:start w:val="1"/>
      <w:numFmt w:val="lowerRoman"/>
      <w:lvlText w:val="%3."/>
      <w:lvlJc w:val="right"/>
      <w:pPr>
        <w:ind w:left="2160" w:hanging="180"/>
      </w:pPr>
    </w:lvl>
    <w:lvl w:ilvl="3" w:tplc="EF123F60" w:tentative="1">
      <w:start w:val="1"/>
      <w:numFmt w:val="decimal"/>
      <w:lvlText w:val="%4."/>
      <w:lvlJc w:val="left"/>
      <w:pPr>
        <w:ind w:left="2880" w:hanging="360"/>
      </w:pPr>
    </w:lvl>
    <w:lvl w:ilvl="4" w:tplc="CD246EAA" w:tentative="1">
      <w:start w:val="1"/>
      <w:numFmt w:val="lowerLetter"/>
      <w:lvlText w:val="%5."/>
      <w:lvlJc w:val="left"/>
      <w:pPr>
        <w:ind w:left="3600" w:hanging="360"/>
      </w:pPr>
    </w:lvl>
    <w:lvl w:ilvl="5" w:tplc="02D63520" w:tentative="1">
      <w:start w:val="1"/>
      <w:numFmt w:val="lowerRoman"/>
      <w:lvlText w:val="%6."/>
      <w:lvlJc w:val="right"/>
      <w:pPr>
        <w:ind w:left="4320" w:hanging="180"/>
      </w:pPr>
    </w:lvl>
    <w:lvl w:ilvl="6" w:tplc="9A183ABC" w:tentative="1">
      <w:start w:val="1"/>
      <w:numFmt w:val="decimal"/>
      <w:lvlText w:val="%7."/>
      <w:lvlJc w:val="left"/>
      <w:pPr>
        <w:ind w:left="5040" w:hanging="360"/>
      </w:pPr>
    </w:lvl>
    <w:lvl w:ilvl="7" w:tplc="A32AF8E4" w:tentative="1">
      <w:start w:val="1"/>
      <w:numFmt w:val="lowerLetter"/>
      <w:lvlText w:val="%8."/>
      <w:lvlJc w:val="left"/>
      <w:pPr>
        <w:ind w:left="5760" w:hanging="360"/>
      </w:pPr>
    </w:lvl>
    <w:lvl w:ilvl="8" w:tplc="D7243E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586A6D"/>
    <w:multiLevelType w:val="multilevel"/>
    <w:tmpl w:val="A7CE2924"/>
    <w:name w:val="WW8Num4323222222233322332323222223232222"/>
    <w:lvl w:ilvl="0">
      <w:start w:val="2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74" w15:restartNumberingAfterBreak="0">
    <w:nsid w:val="28CE3291"/>
    <w:multiLevelType w:val="hybridMultilevel"/>
    <w:tmpl w:val="30E08F80"/>
    <w:name w:val="WW8Num432322222223"/>
    <w:lvl w:ilvl="0" w:tplc="17B4C848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1A2A38AC" w:tentative="1">
      <w:start w:val="1"/>
      <w:numFmt w:val="lowerLetter"/>
      <w:lvlText w:val="%2."/>
      <w:lvlJc w:val="left"/>
      <w:pPr>
        <w:tabs>
          <w:tab w:val="num" w:pos="1358"/>
        </w:tabs>
        <w:ind w:left="1358" w:hanging="360"/>
      </w:pPr>
    </w:lvl>
    <w:lvl w:ilvl="2" w:tplc="749056FA" w:tentative="1">
      <w:start w:val="1"/>
      <w:numFmt w:val="lowerRoman"/>
      <w:lvlText w:val="%3."/>
      <w:lvlJc w:val="right"/>
      <w:pPr>
        <w:tabs>
          <w:tab w:val="num" w:pos="2078"/>
        </w:tabs>
        <w:ind w:left="2078" w:hanging="180"/>
      </w:pPr>
    </w:lvl>
    <w:lvl w:ilvl="3" w:tplc="2EF4AB9E" w:tentative="1">
      <w:start w:val="1"/>
      <w:numFmt w:val="decimal"/>
      <w:lvlText w:val="%4."/>
      <w:lvlJc w:val="left"/>
      <w:pPr>
        <w:tabs>
          <w:tab w:val="num" w:pos="2798"/>
        </w:tabs>
        <w:ind w:left="2798" w:hanging="360"/>
      </w:pPr>
    </w:lvl>
    <w:lvl w:ilvl="4" w:tplc="72F81F6A" w:tentative="1">
      <w:start w:val="1"/>
      <w:numFmt w:val="lowerLetter"/>
      <w:lvlText w:val="%5."/>
      <w:lvlJc w:val="left"/>
      <w:pPr>
        <w:tabs>
          <w:tab w:val="num" w:pos="3518"/>
        </w:tabs>
        <w:ind w:left="3518" w:hanging="360"/>
      </w:pPr>
    </w:lvl>
    <w:lvl w:ilvl="5" w:tplc="A00EA24A" w:tentative="1">
      <w:start w:val="1"/>
      <w:numFmt w:val="lowerRoman"/>
      <w:lvlText w:val="%6."/>
      <w:lvlJc w:val="right"/>
      <w:pPr>
        <w:tabs>
          <w:tab w:val="num" w:pos="4238"/>
        </w:tabs>
        <w:ind w:left="4238" w:hanging="180"/>
      </w:pPr>
    </w:lvl>
    <w:lvl w:ilvl="6" w:tplc="91DE7266" w:tentative="1">
      <w:start w:val="1"/>
      <w:numFmt w:val="decimal"/>
      <w:lvlText w:val="%7."/>
      <w:lvlJc w:val="left"/>
      <w:pPr>
        <w:tabs>
          <w:tab w:val="num" w:pos="4958"/>
        </w:tabs>
        <w:ind w:left="4958" w:hanging="360"/>
      </w:pPr>
    </w:lvl>
    <w:lvl w:ilvl="7" w:tplc="2022274A" w:tentative="1">
      <w:start w:val="1"/>
      <w:numFmt w:val="lowerLetter"/>
      <w:lvlText w:val="%8."/>
      <w:lvlJc w:val="left"/>
      <w:pPr>
        <w:tabs>
          <w:tab w:val="num" w:pos="5678"/>
        </w:tabs>
        <w:ind w:left="5678" w:hanging="360"/>
      </w:pPr>
    </w:lvl>
    <w:lvl w:ilvl="8" w:tplc="95266FC4" w:tentative="1">
      <w:start w:val="1"/>
      <w:numFmt w:val="lowerRoman"/>
      <w:lvlText w:val="%9."/>
      <w:lvlJc w:val="right"/>
      <w:pPr>
        <w:tabs>
          <w:tab w:val="num" w:pos="6398"/>
        </w:tabs>
        <w:ind w:left="6398" w:hanging="180"/>
      </w:pPr>
    </w:lvl>
  </w:abstractNum>
  <w:abstractNum w:abstractNumId="75" w15:restartNumberingAfterBreak="0">
    <w:nsid w:val="28F45B82"/>
    <w:multiLevelType w:val="hybridMultilevel"/>
    <w:tmpl w:val="8428751A"/>
    <w:name w:val="WW8Num342232"/>
    <w:lvl w:ilvl="0" w:tplc="01AED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40FDB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266C634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5362331A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EC2035D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AE347F90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88A9D1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2BC0BE9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3836E7B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76" w15:restartNumberingAfterBreak="0">
    <w:nsid w:val="291A10B0"/>
    <w:multiLevelType w:val="multilevel"/>
    <w:tmpl w:val="92BCD7BE"/>
    <w:name w:val="WW8Num432322222223332233232322222323222423222222222222222332334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7" w15:restartNumberingAfterBreak="0">
    <w:nsid w:val="299F0355"/>
    <w:multiLevelType w:val="multilevel"/>
    <w:tmpl w:val="C6D8C992"/>
    <w:name w:val="WW8Num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8" w15:restartNumberingAfterBreak="0">
    <w:nsid w:val="2A9C6985"/>
    <w:multiLevelType w:val="multilevel"/>
    <w:tmpl w:val="B2A846B2"/>
    <w:name w:val="WW8Num43232222222333223323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 w15:restartNumberingAfterBreak="0">
    <w:nsid w:val="2AD726F0"/>
    <w:multiLevelType w:val="multilevel"/>
    <w:tmpl w:val="6BCCE2F4"/>
    <w:name w:val="WW8Num4323222222233322332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2AD85C51"/>
    <w:multiLevelType w:val="hybridMultilevel"/>
    <w:tmpl w:val="B420E59A"/>
    <w:name w:val="WW8Num432322222223332233232322222322"/>
    <w:lvl w:ilvl="0" w:tplc="8AC29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5C2EE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C84A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7985E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B2395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3E62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69A3FD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AEC72B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EF0199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C1F698A"/>
    <w:multiLevelType w:val="hybridMultilevel"/>
    <w:tmpl w:val="49D602A8"/>
    <w:name w:val="WW8Num342"/>
    <w:lvl w:ilvl="0" w:tplc="A962A5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E38757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D08B78E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6A7475B0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6C56A56A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87C8809A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5B4E1BA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4726CA6E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97FE5502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2" w15:restartNumberingAfterBreak="0">
    <w:nsid w:val="2C370399"/>
    <w:multiLevelType w:val="hybridMultilevel"/>
    <w:tmpl w:val="82A6A73C"/>
    <w:name w:val="WW8Num342222"/>
    <w:lvl w:ilvl="0" w:tplc="C9DA6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57ADB88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76CCF2D2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087CD80E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2D045FCE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013CB7A8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2342029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C2C48C6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24ECFCBC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83" w15:restartNumberingAfterBreak="0">
    <w:nsid w:val="2C6E3268"/>
    <w:multiLevelType w:val="hybridMultilevel"/>
    <w:tmpl w:val="10223B7A"/>
    <w:name w:val="WW8Num33222"/>
    <w:lvl w:ilvl="0" w:tplc="2C1450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BE058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2B4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AA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A01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1C67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EC6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0F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582A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2CCB300C"/>
    <w:multiLevelType w:val="multilevel"/>
    <w:tmpl w:val="C8760B50"/>
    <w:name w:val="WW8Num4323222222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5" w15:restartNumberingAfterBreak="0">
    <w:nsid w:val="2CF45864"/>
    <w:multiLevelType w:val="multilevel"/>
    <w:tmpl w:val="9538EF10"/>
    <w:name w:val="WW8Num432322222223332233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6" w15:restartNumberingAfterBreak="0">
    <w:nsid w:val="2D63767E"/>
    <w:multiLevelType w:val="multilevel"/>
    <w:tmpl w:val="16AAEAE0"/>
    <w:name w:val="WW8Num43232222222333223323232222232322242322222222222222233233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7" w15:restartNumberingAfterBreak="0">
    <w:nsid w:val="2DEA1B34"/>
    <w:multiLevelType w:val="hybridMultilevel"/>
    <w:tmpl w:val="BC8CBD14"/>
    <w:name w:val="WW8Num3222"/>
    <w:lvl w:ilvl="0" w:tplc="0A8C1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73899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CA19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34E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2C72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9C5F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6A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8014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E84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2E1A5569"/>
    <w:multiLevelType w:val="multilevel"/>
    <w:tmpl w:val="B262E216"/>
    <w:name w:val="WW8Num432322222223332233232322222323222423222222222222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9" w15:restartNumberingAfterBreak="0">
    <w:nsid w:val="2ED67843"/>
    <w:multiLevelType w:val="hybridMultilevel"/>
    <w:tmpl w:val="D21C1828"/>
    <w:name w:val="WW8Num43232222222333223323232222232322242322222222222222233233"/>
    <w:lvl w:ilvl="0" w:tplc="956A7D4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7CD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46A2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8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27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30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24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A8AB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E011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ED67DDB"/>
    <w:multiLevelType w:val="hybridMultilevel"/>
    <w:tmpl w:val="1C6E0DAA"/>
    <w:name w:val="WW8Num432322222223332233232322222323222322233222222223"/>
    <w:lvl w:ilvl="0" w:tplc="00E6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5250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8A63A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14D1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E483E6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3A417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8EA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8EEA96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D2A5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2F603A98"/>
    <w:multiLevelType w:val="multilevel"/>
    <w:tmpl w:val="16AAEAE0"/>
    <w:name w:val="WW8Num432322222223332233232322222323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2" w15:restartNumberingAfterBreak="0">
    <w:nsid w:val="2FED4EBB"/>
    <w:multiLevelType w:val="multilevel"/>
    <w:tmpl w:val="DFA8E07A"/>
    <w:name w:val="WW8Num432322222223332233232322222323222423222222222222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2FEF0F11"/>
    <w:multiLevelType w:val="multilevel"/>
    <w:tmpl w:val="9538EF10"/>
    <w:name w:val="WW8Num432322222223332233232322222323222423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4" w15:restartNumberingAfterBreak="0">
    <w:nsid w:val="30306DFA"/>
    <w:multiLevelType w:val="hybridMultilevel"/>
    <w:tmpl w:val="A52E83F4"/>
    <w:name w:val="WW8Num432322222223332233232322222323222423222222222222222332334232"/>
    <w:lvl w:ilvl="0" w:tplc="8A3C8724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E70A1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8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688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C0B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32A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769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FE13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32F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30FB4C2E"/>
    <w:multiLevelType w:val="multilevel"/>
    <w:tmpl w:val="0426001F"/>
    <w:name w:val="WW8Num4323222222233322332323222223232223222332222222232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6" w15:restartNumberingAfterBreak="0">
    <w:nsid w:val="31960479"/>
    <w:multiLevelType w:val="hybridMultilevel"/>
    <w:tmpl w:val="83BE74D4"/>
    <w:name w:val="WW8Num432322222223332233232322222323222423222222222222222332334232222"/>
    <w:lvl w:ilvl="0" w:tplc="3D86A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80A1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04FF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A0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67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36FA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0482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AF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1A6720F"/>
    <w:multiLevelType w:val="multilevel"/>
    <w:tmpl w:val="2F5E778A"/>
    <w:name w:val="WW8Num432322222223332233232322222323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8" w15:restartNumberingAfterBreak="0">
    <w:nsid w:val="31F257EA"/>
    <w:multiLevelType w:val="hybridMultilevel"/>
    <w:tmpl w:val="D708CAE8"/>
    <w:name w:val="WW8Num432322222223332233"/>
    <w:lvl w:ilvl="0" w:tplc="A02A07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D6A880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0F693B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BC68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6E5B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0A0D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BEA4E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862C35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1DCFA7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9" w15:restartNumberingAfterBreak="0">
    <w:nsid w:val="3216404B"/>
    <w:multiLevelType w:val="multilevel"/>
    <w:tmpl w:val="E70C44CC"/>
    <w:name w:val="WW8Num4323222222233322332323222223232224232222222222222223323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0" w15:restartNumberingAfterBreak="0">
    <w:nsid w:val="321B7C7A"/>
    <w:multiLevelType w:val="multilevel"/>
    <w:tmpl w:val="C41A9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01" w15:restartNumberingAfterBreak="0">
    <w:nsid w:val="32C15BFC"/>
    <w:multiLevelType w:val="hybridMultilevel"/>
    <w:tmpl w:val="2CECE91A"/>
    <w:name w:val="WW8Num3222222"/>
    <w:lvl w:ilvl="0" w:tplc="680CF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104FE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0D5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24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8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A0A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3CC9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5436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309D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32CE47D4"/>
    <w:multiLevelType w:val="multilevel"/>
    <w:tmpl w:val="23D64086"/>
    <w:name w:val="WW8Num432322222223332233232322222323222423222222222222222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3" w15:restartNumberingAfterBreak="0">
    <w:nsid w:val="3317389A"/>
    <w:multiLevelType w:val="multilevel"/>
    <w:tmpl w:val="339074DA"/>
    <w:name w:val="WW8Num43232222222333223323232222232322242322222222222222233233425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4" w15:restartNumberingAfterBreak="0">
    <w:nsid w:val="334E00A7"/>
    <w:multiLevelType w:val="multilevel"/>
    <w:tmpl w:val="66ECCC5C"/>
    <w:name w:val="WW8Num4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5" w15:restartNumberingAfterBreak="0">
    <w:nsid w:val="33B9797C"/>
    <w:multiLevelType w:val="hybridMultilevel"/>
    <w:tmpl w:val="C4A69F48"/>
    <w:name w:val="WW8Num4323222222233322332323222223232224232222222222222223323342522"/>
    <w:lvl w:ilvl="0" w:tplc="66F2EA7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086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90B0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C0E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CA94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3ED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10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264E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AAA2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33F6183D"/>
    <w:multiLevelType w:val="hybridMultilevel"/>
    <w:tmpl w:val="44468106"/>
    <w:name w:val="WW8Num432322222223332233232322222343"/>
    <w:lvl w:ilvl="0" w:tplc="10BC4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8342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5C95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1698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640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0473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8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6F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9A99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343629B7"/>
    <w:multiLevelType w:val="multilevel"/>
    <w:tmpl w:val="F78E8E52"/>
    <w:name w:val="WW8Num432322222223332233232322222323222322233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8" w15:restartNumberingAfterBreak="0">
    <w:nsid w:val="34654C32"/>
    <w:multiLevelType w:val="hybridMultilevel"/>
    <w:tmpl w:val="9B301378"/>
    <w:lvl w:ilvl="0" w:tplc="B1440DA8">
      <w:start w:val="1"/>
      <w:numFmt w:val="decimal"/>
      <w:lvlText w:val="%1."/>
      <w:lvlJc w:val="left"/>
      <w:pPr>
        <w:ind w:left="720" w:hanging="360"/>
      </w:pPr>
    </w:lvl>
    <w:lvl w:ilvl="1" w:tplc="3C0AC2C8" w:tentative="1">
      <w:start w:val="1"/>
      <w:numFmt w:val="lowerLetter"/>
      <w:lvlText w:val="%2."/>
      <w:lvlJc w:val="left"/>
      <w:pPr>
        <w:ind w:left="1440" w:hanging="360"/>
      </w:pPr>
    </w:lvl>
    <w:lvl w:ilvl="2" w:tplc="F0744D92">
      <w:start w:val="1"/>
      <w:numFmt w:val="lowerRoman"/>
      <w:lvlText w:val="%3."/>
      <w:lvlJc w:val="right"/>
      <w:pPr>
        <w:ind w:left="2160" w:hanging="180"/>
      </w:pPr>
    </w:lvl>
    <w:lvl w:ilvl="3" w:tplc="425AE814" w:tentative="1">
      <w:start w:val="1"/>
      <w:numFmt w:val="decimal"/>
      <w:lvlText w:val="%4."/>
      <w:lvlJc w:val="left"/>
      <w:pPr>
        <w:ind w:left="2880" w:hanging="360"/>
      </w:pPr>
    </w:lvl>
    <w:lvl w:ilvl="4" w:tplc="E1A876C4" w:tentative="1">
      <w:start w:val="1"/>
      <w:numFmt w:val="lowerLetter"/>
      <w:lvlText w:val="%5."/>
      <w:lvlJc w:val="left"/>
      <w:pPr>
        <w:ind w:left="3600" w:hanging="360"/>
      </w:pPr>
    </w:lvl>
    <w:lvl w:ilvl="5" w:tplc="B1A0C232" w:tentative="1">
      <w:start w:val="1"/>
      <w:numFmt w:val="lowerRoman"/>
      <w:lvlText w:val="%6."/>
      <w:lvlJc w:val="right"/>
      <w:pPr>
        <w:ind w:left="4320" w:hanging="180"/>
      </w:pPr>
    </w:lvl>
    <w:lvl w:ilvl="6" w:tplc="A4EA39A2" w:tentative="1">
      <w:start w:val="1"/>
      <w:numFmt w:val="decimal"/>
      <w:lvlText w:val="%7."/>
      <w:lvlJc w:val="left"/>
      <w:pPr>
        <w:ind w:left="5040" w:hanging="360"/>
      </w:pPr>
    </w:lvl>
    <w:lvl w:ilvl="7" w:tplc="48A2C46C" w:tentative="1">
      <w:start w:val="1"/>
      <w:numFmt w:val="lowerLetter"/>
      <w:lvlText w:val="%8."/>
      <w:lvlJc w:val="left"/>
      <w:pPr>
        <w:ind w:left="5760" w:hanging="360"/>
      </w:pPr>
    </w:lvl>
    <w:lvl w:ilvl="8" w:tplc="135AB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5985245"/>
    <w:multiLevelType w:val="hybridMultilevel"/>
    <w:tmpl w:val="DB88B2C6"/>
    <w:name w:val="WW8Num432"/>
    <w:lvl w:ilvl="0" w:tplc="8C8C5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52E8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D7494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DBEE0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52242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E809F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D5E1C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B6643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5AEE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0" w15:restartNumberingAfterBreak="0">
    <w:nsid w:val="35F65B6E"/>
    <w:multiLevelType w:val="multilevel"/>
    <w:tmpl w:val="DFA8E07A"/>
    <w:name w:val="WW8Num43232222222333223323232222232322232223322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1" w15:restartNumberingAfterBreak="0">
    <w:nsid w:val="36022D61"/>
    <w:multiLevelType w:val="hybridMultilevel"/>
    <w:tmpl w:val="374256D8"/>
    <w:name w:val="WW8Num4323222222233322332323222223232224232222222"/>
    <w:lvl w:ilvl="0" w:tplc="2ED6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FCF1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8C4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CA0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C8F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404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56AE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3E3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340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373D554E"/>
    <w:multiLevelType w:val="multilevel"/>
    <w:tmpl w:val="E70C44CC"/>
    <w:name w:val="WW8Num4323222222233322332323222223232224232222222222222223323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3" w15:restartNumberingAfterBreak="0">
    <w:nsid w:val="375C0972"/>
    <w:multiLevelType w:val="multilevel"/>
    <w:tmpl w:val="0426001F"/>
    <w:name w:val="WW8Num4323222222233322332323222223232223222332222222232222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377C4CEA"/>
    <w:multiLevelType w:val="multilevel"/>
    <w:tmpl w:val="0426001F"/>
    <w:name w:val="WW8Num4323222222233322332323222223232223222332222222232222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5" w15:restartNumberingAfterBreak="0">
    <w:nsid w:val="379754E6"/>
    <w:multiLevelType w:val="hybridMultilevel"/>
    <w:tmpl w:val="94F60E14"/>
    <w:name w:val="WW8Num432322222223332233232322222342"/>
    <w:lvl w:ilvl="0" w:tplc="B58A24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660BB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E80A5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BBCF2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BE86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6DC89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316CC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00009A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7AEB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37B71758"/>
    <w:multiLevelType w:val="multilevel"/>
    <w:tmpl w:val="66ECCC5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7" w15:restartNumberingAfterBreak="0">
    <w:nsid w:val="389E395E"/>
    <w:multiLevelType w:val="hybridMultilevel"/>
    <w:tmpl w:val="2542B0A6"/>
    <w:name w:val="WW8Num34222"/>
    <w:lvl w:ilvl="0" w:tplc="BFD2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DC63E8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1F92AE22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BF1067EA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E87EAD8A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FD7657F8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161EF81C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E25476A4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05E5754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18" w15:restartNumberingAfterBreak="0">
    <w:nsid w:val="390F2379"/>
    <w:multiLevelType w:val="hybridMultilevel"/>
    <w:tmpl w:val="2CC62526"/>
    <w:name w:val="WW8Num432322222223332233232322222323222423222222222222222332334252222"/>
    <w:lvl w:ilvl="0" w:tplc="EA80C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088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0CF2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9A8D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AC6A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A8DD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0C1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CA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E4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39135B61"/>
    <w:multiLevelType w:val="multilevel"/>
    <w:tmpl w:val="DE8EB0A0"/>
    <w:name w:val="WW8Num4323222222233322332323222223232224232222222222222223323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0" w15:restartNumberingAfterBreak="0">
    <w:nsid w:val="3A7F5F38"/>
    <w:multiLevelType w:val="hybridMultilevel"/>
    <w:tmpl w:val="58ECC05C"/>
    <w:name w:val="WW8Num4323222222233322332"/>
    <w:lvl w:ilvl="0" w:tplc="D06E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BA6C5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72E19E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0849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A08F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C6855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9E9E7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84F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0321A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1" w15:restartNumberingAfterBreak="0">
    <w:nsid w:val="3AB629B3"/>
    <w:multiLevelType w:val="multilevel"/>
    <w:tmpl w:val="E70C44CC"/>
    <w:name w:val="WW8Num4323222222233322332323222223232224232222222222222223323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22" w15:restartNumberingAfterBreak="0">
    <w:nsid w:val="3AC31B0E"/>
    <w:multiLevelType w:val="hybridMultilevel"/>
    <w:tmpl w:val="3F668AEE"/>
    <w:name w:val="WW8Num32"/>
    <w:lvl w:ilvl="0" w:tplc="24286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42486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6AD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487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8C15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ECD9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DEF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8E1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F4DC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3C112361"/>
    <w:multiLevelType w:val="multilevel"/>
    <w:tmpl w:val="8CF8B152"/>
    <w:name w:val="WW8Num14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4" w15:restartNumberingAfterBreak="0">
    <w:nsid w:val="3C3612E3"/>
    <w:multiLevelType w:val="multilevel"/>
    <w:tmpl w:val="6C9E41F6"/>
    <w:name w:val="WW8Num1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5" w15:restartNumberingAfterBreak="0">
    <w:nsid w:val="3C5661D5"/>
    <w:multiLevelType w:val="multilevel"/>
    <w:tmpl w:val="F7B45E6A"/>
    <w:name w:val="WW8Num4323222222233322332323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3D5C28A8"/>
    <w:multiLevelType w:val="hybridMultilevel"/>
    <w:tmpl w:val="BC38656E"/>
    <w:name w:val="WW8Num4323222222233"/>
    <w:lvl w:ilvl="0" w:tplc="05108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603B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4D4C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5E3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64F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22F7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840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22F2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A9E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3DE829D8"/>
    <w:multiLevelType w:val="multilevel"/>
    <w:tmpl w:val="9538EF10"/>
    <w:name w:val="WW8Num4323222222233322332323222223232223222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8" w15:restartNumberingAfterBreak="0">
    <w:nsid w:val="3EA16F10"/>
    <w:multiLevelType w:val="multilevel"/>
    <w:tmpl w:val="7CECDE70"/>
    <w:name w:val="WW8Num432322222223332233232322222323222423222222222222222332334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9" w15:restartNumberingAfterBreak="0">
    <w:nsid w:val="3EB44B55"/>
    <w:multiLevelType w:val="hybridMultilevel"/>
    <w:tmpl w:val="9F1215CA"/>
    <w:name w:val="WW8Num332"/>
    <w:lvl w:ilvl="0" w:tplc="921CD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B4FC8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F4EC91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28A5C2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CE3C8848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D9120C2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180FE7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7B2F414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2314181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0" w15:restartNumberingAfterBreak="0">
    <w:nsid w:val="3EF570AB"/>
    <w:multiLevelType w:val="hybridMultilevel"/>
    <w:tmpl w:val="1FE2843C"/>
    <w:name w:val="WW8Num432322222222"/>
    <w:lvl w:ilvl="0" w:tplc="41863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4CB8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B64CF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CB8FA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7E786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2EEB8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D8C99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DEC9F3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28CB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1" w15:restartNumberingAfterBreak="0">
    <w:nsid w:val="3F9D28AB"/>
    <w:multiLevelType w:val="hybridMultilevel"/>
    <w:tmpl w:val="27F2F930"/>
    <w:name w:val="WW8Num3422222"/>
    <w:lvl w:ilvl="0" w:tplc="E6528C96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</w:rPr>
    </w:lvl>
    <w:lvl w:ilvl="1" w:tplc="D0222B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48FD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C3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0603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3EB6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5CE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282E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58AC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0280E14"/>
    <w:multiLevelType w:val="hybridMultilevel"/>
    <w:tmpl w:val="1B82CD78"/>
    <w:lvl w:ilvl="0" w:tplc="8BDAB6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BCE02E" w:tentative="1">
      <w:start w:val="1"/>
      <w:numFmt w:val="lowerLetter"/>
      <w:lvlText w:val="%2."/>
      <w:lvlJc w:val="left"/>
      <w:pPr>
        <w:ind w:left="1800" w:hanging="360"/>
      </w:pPr>
    </w:lvl>
    <w:lvl w:ilvl="2" w:tplc="FF088C14" w:tentative="1">
      <w:start w:val="1"/>
      <w:numFmt w:val="lowerRoman"/>
      <w:lvlText w:val="%3."/>
      <w:lvlJc w:val="right"/>
      <w:pPr>
        <w:ind w:left="2520" w:hanging="180"/>
      </w:pPr>
    </w:lvl>
    <w:lvl w:ilvl="3" w:tplc="79DC4B04" w:tentative="1">
      <w:start w:val="1"/>
      <w:numFmt w:val="decimal"/>
      <w:lvlText w:val="%4."/>
      <w:lvlJc w:val="left"/>
      <w:pPr>
        <w:ind w:left="3240" w:hanging="360"/>
      </w:pPr>
    </w:lvl>
    <w:lvl w:ilvl="4" w:tplc="36E4489C" w:tentative="1">
      <w:start w:val="1"/>
      <w:numFmt w:val="lowerLetter"/>
      <w:lvlText w:val="%5."/>
      <w:lvlJc w:val="left"/>
      <w:pPr>
        <w:ind w:left="3960" w:hanging="360"/>
      </w:pPr>
    </w:lvl>
    <w:lvl w:ilvl="5" w:tplc="DCCE7034" w:tentative="1">
      <w:start w:val="1"/>
      <w:numFmt w:val="lowerRoman"/>
      <w:lvlText w:val="%6."/>
      <w:lvlJc w:val="right"/>
      <w:pPr>
        <w:ind w:left="4680" w:hanging="180"/>
      </w:pPr>
    </w:lvl>
    <w:lvl w:ilvl="6" w:tplc="F4CA994E" w:tentative="1">
      <w:start w:val="1"/>
      <w:numFmt w:val="decimal"/>
      <w:lvlText w:val="%7."/>
      <w:lvlJc w:val="left"/>
      <w:pPr>
        <w:ind w:left="5400" w:hanging="360"/>
      </w:pPr>
    </w:lvl>
    <w:lvl w:ilvl="7" w:tplc="AFFC0844" w:tentative="1">
      <w:start w:val="1"/>
      <w:numFmt w:val="lowerLetter"/>
      <w:lvlText w:val="%8."/>
      <w:lvlJc w:val="left"/>
      <w:pPr>
        <w:ind w:left="6120" w:hanging="360"/>
      </w:pPr>
    </w:lvl>
    <w:lvl w:ilvl="8" w:tplc="64DCC0C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409F47D3"/>
    <w:multiLevelType w:val="multilevel"/>
    <w:tmpl w:val="DFA8E07A"/>
    <w:name w:val="WW8Num4323222222233322332323222223232224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4" w15:restartNumberingAfterBreak="0">
    <w:nsid w:val="40E12901"/>
    <w:multiLevelType w:val="multilevel"/>
    <w:tmpl w:val="996E9010"/>
    <w:name w:val="WW8Num432322222223332233232322222323222423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5" w15:restartNumberingAfterBreak="0">
    <w:nsid w:val="40E606B2"/>
    <w:multiLevelType w:val="multilevel"/>
    <w:tmpl w:val="71147D90"/>
    <w:name w:val="WW8Num4323222222233322332323222223232224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6" w15:restartNumberingAfterBreak="0">
    <w:nsid w:val="4175542F"/>
    <w:multiLevelType w:val="multilevel"/>
    <w:tmpl w:val="DFA8E07A"/>
    <w:name w:val="WW8Num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7" w15:restartNumberingAfterBreak="0">
    <w:nsid w:val="41DD0CE9"/>
    <w:multiLevelType w:val="multilevel"/>
    <w:tmpl w:val="E70C44CC"/>
    <w:name w:val="WW8Num4323222222233322332323222223232224232222222222222223323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38" w15:restartNumberingAfterBreak="0">
    <w:nsid w:val="431A7298"/>
    <w:multiLevelType w:val="hybridMultilevel"/>
    <w:tmpl w:val="9E72E250"/>
    <w:lvl w:ilvl="0" w:tplc="C92E5E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E60DC3E" w:tentative="1">
      <w:start w:val="1"/>
      <w:numFmt w:val="lowerLetter"/>
      <w:lvlText w:val="%2."/>
      <w:lvlJc w:val="left"/>
      <w:pPr>
        <w:ind w:left="1440" w:hanging="360"/>
      </w:pPr>
    </w:lvl>
    <w:lvl w:ilvl="2" w:tplc="F0B88D9A" w:tentative="1">
      <w:start w:val="1"/>
      <w:numFmt w:val="lowerRoman"/>
      <w:lvlText w:val="%3."/>
      <w:lvlJc w:val="right"/>
      <w:pPr>
        <w:ind w:left="2160" w:hanging="180"/>
      </w:pPr>
    </w:lvl>
    <w:lvl w:ilvl="3" w:tplc="DA84759A" w:tentative="1">
      <w:start w:val="1"/>
      <w:numFmt w:val="decimal"/>
      <w:lvlText w:val="%4."/>
      <w:lvlJc w:val="left"/>
      <w:pPr>
        <w:ind w:left="2880" w:hanging="360"/>
      </w:pPr>
    </w:lvl>
    <w:lvl w:ilvl="4" w:tplc="08CA667E" w:tentative="1">
      <w:start w:val="1"/>
      <w:numFmt w:val="lowerLetter"/>
      <w:lvlText w:val="%5."/>
      <w:lvlJc w:val="left"/>
      <w:pPr>
        <w:ind w:left="3600" w:hanging="360"/>
      </w:pPr>
    </w:lvl>
    <w:lvl w:ilvl="5" w:tplc="4C8E3544" w:tentative="1">
      <w:start w:val="1"/>
      <w:numFmt w:val="lowerRoman"/>
      <w:lvlText w:val="%6."/>
      <w:lvlJc w:val="right"/>
      <w:pPr>
        <w:ind w:left="4320" w:hanging="180"/>
      </w:pPr>
    </w:lvl>
    <w:lvl w:ilvl="6" w:tplc="E836F790" w:tentative="1">
      <w:start w:val="1"/>
      <w:numFmt w:val="decimal"/>
      <w:lvlText w:val="%7."/>
      <w:lvlJc w:val="left"/>
      <w:pPr>
        <w:ind w:left="5040" w:hanging="360"/>
      </w:pPr>
    </w:lvl>
    <w:lvl w:ilvl="7" w:tplc="E9A05168" w:tentative="1">
      <w:start w:val="1"/>
      <w:numFmt w:val="lowerLetter"/>
      <w:lvlText w:val="%8."/>
      <w:lvlJc w:val="left"/>
      <w:pPr>
        <w:ind w:left="5760" w:hanging="360"/>
      </w:pPr>
    </w:lvl>
    <w:lvl w:ilvl="8" w:tplc="83E20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33F1D31"/>
    <w:multiLevelType w:val="hybridMultilevel"/>
    <w:tmpl w:val="400C797C"/>
    <w:name w:val="WW8Num43232222222333223323232222232322242322222222"/>
    <w:lvl w:ilvl="0" w:tplc="8A102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F4BE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7929E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E054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1A2C2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00E9B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F0CD7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AEB4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ECE1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3746C75"/>
    <w:multiLevelType w:val="hybridMultilevel"/>
    <w:tmpl w:val="23968208"/>
    <w:lvl w:ilvl="0" w:tplc="D9960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07453AA" w:tentative="1">
      <w:start w:val="1"/>
      <w:numFmt w:val="lowerLetter"/>
      <w:lvlText w:val="%2."/>
      <w:lvlJc w:val="left"/>
      <w:pPr>
        <w:ind w:left="1440" w:hanging="360"/>
      </w:pPr>
    </w:lvl>
    <w:lvl w:ilvl="2" w:tplc="3334D99A" w:tentative="1">
      <w:start w:val="1"/>
      <w:numFmt w:val="lowerRoman"/>
      <w:lvlText w:val="%3."/>
      <w:lvlJc w:val="right"/>
      <w:pPr>
        <w:ind w:left="2160" w:hanging="180"/>
      </w:pPr>
    </w:lvl>
    <w:lvl w:ilvl="3" w:tplc="9310467E" w:tentative="1">
      <w:start w:val="1"/>
      <w:numFmt w:val="decimal"/>
      <w:lvlText w:val="%4."/>
      <w:lvlJc w:val="left"/>
      <w:pPr>
        <w:ind w:left="2880" w:hanging="360"/>
      </w:pPr>
    </w:lvl>
    <w:lvl w:ilvl="4" w:tplc="C432631E" w:tentative="1">
      <w:start w:val="1"/>
      <w:numFmt w:val="lowerLetter"/>
      <w:lvlText w:val="%5."/>
      <w:lvlJc w:val="left"/>
      <w:pPr>
        <w:ind w:left="3600" w:hanging="360"/>
      </w:pPr>
    </w:lvl>
    <w:lvl w:ilvl="5" w:tplc="CF4076C2" w:tentative="1">
      <w:start w:val="1"/>
      <w:numFmt w:val="lowerRoman"/>
      <w:lvlText w:val="%6."/>
      <w:lvlJc w:val="right"/>
      <w:pPr>
        <w:ind w:left="4320" w:hanging="180"/>
      </w:pPr>
    </w:lvl>
    <w:lvl w:ilvl="6" w:tplc="6A581A32" w:tentative="1">
      <w:start w:val="1"/>
      <w:numFmt w:val="decimal"/>
      <w:lvlText w:val="%7."/>
      <w:lvlJc w:val="left"/>
      <w:pPr>
        <w:ind w:left="5040" w:hanging="360"/>
      </w:pPr>
    </w:lvl>
    <w:lvl w:ilvl="7" w:tplc="52841EDA" w:tentative="1">
      <w:start w:val="1"/>
      <w:numFmt w:val="lowerLetter"/>
      <w:lvlText w:val="%8."/>
      <w:lvlJc w:val="left"/>
      <w:pPr>
        <w:ind w:left="5760" w:hanging="360"/>
      </w:pPr>
    </w:lvl>
    <w:lvl w:ilvl="8" w:tplc="00AAE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215E08"/>
    <w:multiLevelType w:val="multilevel"/>
    <w:tmpl w:val="9538EF10"/>
    <w:name w:val="WW8Num432322222223332233232322222323222423222222222222222332334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2" w15:restartNumberingAfterBreak="0">
    <w:nsid w:val="44E67F5F"/>
    <w:multiLevelType w:val="multilevel"/>
    <w:tmpl w:val="D89C6462"/>
    <w:name w:val="WW8Num43232222222333223323232222232322242322222222222222233233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3" w15:restartNumberingAfterBreak="0">
    <w:nsid w:val="44EE2669"/>
    <w:multiLevelType w:val="multilevel"/>
    <w:tmpl w:val="9538EF10"/>
    <w:name w:val="WW8Num43232222222333223323232222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4" w15:restartNumberingAfterBreak="0">
    <w:nsid w:val="45021DC7"/>
    <w:multiLevelType w:val="multilevel"/>
    <w:tmpl w:val="0426001F"/>
    <w:name w:val="WW8Num432322222223332233232322222323222322233222222223222222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5" w15:restartNumberingAfterBreak="0">
    <w:nsid w:val="45C1333B"/>
    <w:multiLevelType w:val="multilevel"/>
    <w:tmpl w:val="01A46596"/>
    <w:name w:val="WW8Num432322222223332233232322222323222423222222222222222332334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6" w15:restartNumberingAfterBreak="0">
    <w:nsid w:val="464F7F64"/>
    <w:multiLevelType w:val="multilevel"/>
    <w:tmpl w:val="9538EF10"/>
    <w:name w:val="WW8Num4323222222233322332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46B26E4C"/>
    <w:multiLevelType w:val="hybridMultilevel"/>
    <w:tmpl w:val="53541510"/>
    <w:name w:val="WW8Num32222222"/>
    <w:lvl w:ilvl="0" w:tplc="BE16FE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1AA1A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F6D1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BC4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589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2EDF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94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72B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0B8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46E508C0"/>
    <w:multiLevelType w:val="multilevel"/>
    <w:tmpl w:val="0426001F"/>
    <w:name w:val="WW8Num432322222223332233232322222323222322233222222223222222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9" w15:restartNumberingAfterBreak="0">
    <w:nsid w:val="47B47FAC"/>
    <w:multiLevelType w:val="multilevel"/>
    <w:tmpl w:val="66ECCC5C"/>
    <w:name w:val="WW8Num432322222223332233232322222323222423222222222222222332334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0" w15:restartNumberingAfterBreak="0">
    <w:nsid w:val="48384D28"/>
    <w:multiLevelType w:val="hybridMultilevel"/>
    <w:tmpl w:val="1688A64A"/>
    <w:lvl w:ilvl="0" w:tplc="703E71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0158E" w:tentative="1">
      <w:start w:val="1"/>
      <w:numFmt w:val="lowerLetter"/>
      <w:lvlText w:val="%2."/>
      <w:lvlJc w:val="left"/>
      <w:pPr>
        <w:ind w:left="1440" w:hanging="360"/>
      </w:pPr>
    </w:lvl>
    <w:lvl w:ilvl="2" w:tplc="5AD04894" w:tentative="1">
      <w:start w:val="1"/>
      <w:numFmt w:val="lowerRoman"/>
      <w:lvlText w:val="%3."/>
      <w:lvlJc w:val="right"/>
      <w:pPr>
        <w:ind w:left="2160" w:hanging="180"/>
      </w:pPr>
    </w:lvl>
    <w:lvl w:ilvl="3" w:tplc="AB824BD2" w:tentative="1">
      <w:start w:val="1"/>
      <w:numFmt w:val="decimal"/>
      <w:lvlText w:val="%4."/>
      <w:lvlJc w:val="left"/>
      <w:pPr>
        <w:ind w:left="2880" w:hanging="360"/>
      </w:pPr>
    </w:lvl>
    <w:lvl w:ilvl="4" w:tplc="17E046DA" w:tentative="1">
      <w:start w:val="1"/>
      <w:numFmt w:val="lowerLetter"/>
      <w:lvlText w:val="%5."/>
      <w:lvlJc w:val="left"/>
      <w:pPr>
        <w:ind w:left="3600" w:hanging="360"/>
      </w:pPr>
    </w:lvl>
    <w:lvl w:ilvl="5" w:tplc="7BF2627E" w:tentative="1">
      <w:start w:val="1"/>
      <w:numFmt w:val="lowerRoman"/>
      <w:lvlText w:val="%6."/>
      <w:lvlJc w:val="right"/>
      <w:pPr>
        <w:ind w:left="4320" w:hanging="180"/>
      </w:pPr>
    </w:lvl>
    <w:lvl w:ilvl="6" w:tplc="EBEA08AA" w:tentative="1">
      <w:start w:val="1"/>
      <w:numFmt w:val="decimal"/>
      <w:lvlText w:val="%7."/>
      <w:lvlJc w:val="left"/>
      <w:pPr>
        <w:ind w:left="5040" w:hanging="360"/>
      </w:pPr>
    </w:lvl>
    <w:lvl w:ilvl="7" w:tplc="A93E18B6" w:tentative="1">
      <w:start w:val="1"/>
      <w:numFmt w:val="lowerLetter"/>
      <w:lvlText w:val="%8."/>
      <w:lvlJc w:val="left"/>
      <w:pPr>
        <w:ind w:left="5760" w:hanging="360"/>
      </w:pPr>
    </w:lvl>
    <w:lvl w:ilvl="8" w:tplc="3DBCC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CA31A2"/>
    <w:multiLevelType w:val="hybridMultilevel"/>
    <w:tmpl w:val="7E5AE6BA"/>
    <w:name w:val="WW8Num342242"/>
    <w:lvl w:ilvl="0" w:tplc="0FBE3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C82CF6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65362D10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1CF07E5C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129E797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B176770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BE787870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E0744588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F27AF2B6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152" w15:restartNumberingAfterBreak="0">
    <w:nsid w:val="48D715F6"/>
    <w:multiLevelType w:val="hybridMultilevel"/>
    <w:tmpl w:val="7BA2913E"/>
    <w:name w:val="WW8Num4323222222233322332323222223422"/>
    <w:lvl w:ilvl="0" w:tplc="1E82C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2EA5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EA8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2CC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EA71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7E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926B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229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06F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4927100A"/>
    <w:multiLevelType w:val="hybridMultilevel"/>
    <w:tmpl w:val="E7345C8A"/>
    <w:name w:val="WW8Num43232222222333223323232222232322242322222222222222233233425222"/>
    <w:lvl w:ilvl="0" w:tplc="72C09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6FFEF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D67A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A07B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67F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18BF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480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ADF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06C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498A650E"/>
    <w:multiLevelType w:val="multilevel"/>
    <w:tmpl w:val="4386FC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4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155" w15:restartNumberingAfterBreak="0">
    <w:nsid w:val="4A3804D1"/>
    <w:multiLevelType w:val="hybridMultilevel"/>
    <w:tmpl w:val="9A58D0CE"/>
    <w:lvl w:ilvl="0" w:tplc="ADBC9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75805AC" w:tentative="1">
      <w:start w:val="1"/>
      <w:numFmt w:val="lowerLetter"/>
      <w:lvlText w:val="%2."/>
      <w:lvlJc w:val="left"/>
      <w:pPr>
        <w:ind w:left="1440" w:hanging="360"/>
      </w:pPr>
    </w:lvl>
    <w:lvl w:ilvl="2" w:tplc="FB5EC916" w:tentative="1">
      <w:start w:val="1"/>
      <w:numFmt w:val="lowerRoman"/>
      <w:lvlText w:val="%3."/>
      <w:lvlJc w:val="right"/>
      <w:pPr>
        <w:ind w:left="2160" w:hanging="180"/>
      </w:pPr>
    </w:lvl>
    <w:lvl w:ilvl="3" w:tplc="0F98903C" w:tentative="1">
      <w:start w:val="1"/>
      <w:numFmt w:val="decimal"/>
      <w:lvlText w:val="%4."/>
      <w:lvlJc w:val="left"/>
      <w:pPr>
        <w:ind w:left="2880" w:hanging="360"/>
      </w:pPr>
    </w:lvl>
    <w:lvl w:ilvl="4" w:tplc="C1A0CC72" w:tentative="1">
      <w:start w:val="1"/>
      <w:numFmt w:val="lowerLetter"/>
      <w:lvlText w:val="%5."/>
      <w:lvlJc w:val="left"/>
      <w:pPr>
        <w:ind w:left="3600" w:hanging="360"/>
      </w:pPr>
    </w:lvl>
    <w:lvl w:ilvl="5" w:tplc="AD7A9546" w:tentative="1">
      <w:start w:val="1"/>
      <w:numFmt w:val="lowerRoman"/>
      <w:lvlText w:val="%6."/>
      <w:lvlJc w:val="right"/>
      <w:pPr>
        <w:ind w:left="4320" w:hanging="180"/>
      </w:pPr>
    </w:lvl>
    <w:lvl w:ilvl="6" w:tplc="1C22C132" w:tentative="1">
      <w:start w:val="1"/>
      <w:numFmt w:val="decimal"/>
      <w:lvlText w:val="%7."/>
      <w:lvlJc w:val="left"/>
      <w:pPr>
        <w:ind w:left="5040" w:hanging="360"/>
      </w:pPr>
    </w:lvl>
    <w:lvl w:ilvl="7" w:tplc="1FDA3DCC" w:tentative="1">
      <w:start w:val="1"/>
      <w:numFmt w:val="lowerLetter"/>
      <w:lvlText w:val="%8."/>
      <w:lvlJc w:val="left"/>
      <w:pPr>
        <w:ind w:left="5760" w:hanging="360"/>
      </w:pPr>
    </w:lvl>
    <w:lvl w:ilvl="8" w:tplc="2AEC12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A3D4D52"/>
    <w:multiLevelType w:val="multilevel"/>
    <w:tmpl w:val="6FF45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pStyle w:val="darbakrtbasapakpunkts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7" w15:restartNumberingAfterBreak="0">
    <w:nsid w:val="4B084946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8" w15:restartNumberingAfterBreak="0">
    <w:nsid w:val="4BD036FD"/>
    <w:multiLevelType w:val="hybridMultilevel"/>
    <w:tmpl w:val="8B0AA60E"/>
    <w:name w:val="WW8Num4323222222233322332323222223432222222"/>
    <w:lvl w:ilvl="0" w:tplc="DBAA9A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8F4A5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705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D453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B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D62C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140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E9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523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 w15:restartNumberingAfterBreak="0">
    <w:nsid w:val="4C966A6E"/>
    <w:multiLevelType w:val="multilevel"/>
    <w:tmpl w:val="9538EF10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0" w15:restartNumberingAfterBreak="0">
    <w:nsid w:val="4CA7582C"/>
    <w:multiLevelType w:val="hybridMultilevel"/>
    <w:tmpl w:val="CFD26C24"/>
    <w:name w:val="WW8Num43232222222333223323232222232322242322222222222222233233422"/>
    <w:lvl w:ilvl="0" w:tplc="A51E1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54842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73410B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5608F3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B786F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2D078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427B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932F9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44CC0E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1" w15:restartNumberingAfterBreak="0">
    <w:nsid w:val="4D35308E"/>
    <w:multiLevelType w:val="hybridMultilevel"/>
    <w:tmpl w:val="EA229AC2"/>
    <w:name w:val="WW8Num4323222222233322332323222223232223222332"/>
    <w:lvl w:ilvl="0" w:tplc="E1A87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D5A32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D827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9EC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1C82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1291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051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EFA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42D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4F122E5C"/>
    <w:multiLevelType w:val="hybridMultilevel"/>
    <w:tmpl w:val="6B228FC6"/>
    <w:name w:val="WW8Num32222"/>
    <w:lvl w:ilvl="0" w:tplc="506475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BE9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222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EEA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489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68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887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8667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4F8A15AA"/>
    <w:multiLevelType w:val="hybridMultilevel"/>
    <w:tmpl w:val="89F056A2"/>
    <w:name w:val="WW8Num4323222222233322332323222223232223"/>
    <w:lvl w:ilvl="0" w:tplc="E222B8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06975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62DCF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58AA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565A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A286F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C04CC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34017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FA18A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4" w15:restartNumberingAfterBreak="0">
    <w:nsid w:val="50242D99"/>
    <w:multiLevelType w:val="hybridMultilevel"/>
    <w:tmpl w:val="F8F0D4E0"/>
    <w:name w:val="WW8Num432322222223332233232322222323222322232"/>
    <w:lvl w:ilvl="0" w:tplc="67FA746E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25547C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A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F8E9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C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2C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68D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DC1C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4B7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24B473E"/>
    <w:multiLevelType w:val="hybridMultilevel"/>
    <w:tmpl w:val="C458FD3A"/>
    <w:name w:val="WW8Num3322"/>
    <w:lvl w:ilvl="0" w:tplc="2ACE91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CE31EA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C1023B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A5065FF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37B236D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EB4E94B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BB88590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44CCD78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D5E44AA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6" w15:restartNumberingAfterBreak="0">
    <w:nsid w:val="529565FF"/>
    <w:multiLevelType w:val="hybridMultilevel"/>
    <w:tmpl w:val="3A3C6086"/>
    <w:lvl w:ilvl="0" w:tplc="D2A83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C6672A">
      <w:start w:val="1"/>
      <w:numFmt w:val="lowerLetter"/>
      <w:lvlText w:val="%2."/>
      <w:lvlJc w:val="left"/>
      <w:pPr>
        <w:ind w:left="1440" w:hanging="360"/>
      </w:pPr>
    </w:lvl>
    <w:lvl w:ilvl="2" w:tplc="538CA130" w:tentative="1">
      <w:start w:val="1"/>
      <w:numFmt w:val="lowerRoman"/>
      <w:lvlText w:val="%3."/>
      <w:lvlJc w:val="right"/>
      <w:pPr>
        <w:ind w:left="2160" w:hanging="180"/>
      </w:pPr>
    </w:lvl>
    <w:lvl w:ilvl="3" w:tplc="591A8C48" w:tentative="1">
      <w:start w:val="1"/>
      <w:numFmt w:val="decimal"/>
      <w:lvlText w:val="%4."/>
      <w:lvlJc w:val="left"/>
      <w:pPr>
        <w:ind w:left="2880" w:hanging="360"/>
      </w:pPr>
    </w:lvl>
    <w:lvl w:ilvl="4" w:tplc="46CC742E" w:tentative="1">
      <w:start w:val="1"/>
      <w:numFmt w:val="lowerLetter"/>
      <w:lvlText w:val="%5."/>
      <w:lvlJc w:val="left"/>
      <w:pPr>
        <w:ind w:left="3600" w:hanging="360"/>
      </w:pPr>
    </w:lvl>
    <w:lvl w:ilvl="5" w:tplc="7DC45C6A" w:tentative="1">
      <w:start w:val="1"/>
      <w:numFmt w:val="lowerRoman"/>
      <w:lvlText w:val="%6."/>
      <w:lvlJc w:val="right"/>
      <w:pPr>
        <w:ind w:left="4320" w:hanging="180"/>
      </w:pPr>
    </w:lvl>
    <w:lvl w:ilvl="6" w:tplc="DEC85104" w:tentative="1">
      <w:start w:val="1"/>
      <w:numFmt w:val="decimal"/>
      <w:lvlText w:val="%7."/>
      <w:lvlJc w:val="left"/>
      <w:pPr>
        <w:ind w:left="5040" w:hanging="360"/>
      </w:pPr>
    </w:lvl>
    <w:lvl w:ilvl="7" w:tplc="80084A0C" w:tentative="1">
      <w:start w:val="1"/>
      <w:numFmt w:val="lowerLetter"/>
      <w:lvlText w:val="%8."/>
      <w:lvlJc w:val="left"/>
      <w:pPr>
        <w:ind w:left="5760" w:hanging="360"/>
      </w:pPr>
    </w:lvl>
    <w:lvl w:ilvl="8" w:tplc="31D07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9905F8"/>
    <w:multiLevelType w:val="multilevel"/>
    <w:tmpl w:val="9538EF10"/>
    <w:name w:val="WW8Num432322222223332233232322222323222423222222222222222332334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8" w15:restartNumberingAfterBreak="0">
    <w:nsid w:val="52ED07FE"/>
    <w:multiLevelType w:val="multilevel"/>
    <w:tmpl w:val="9538EF10"/>
    <w:name w:val="WW8Num43232222222333223323232222232322242322222222222222233233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9" w15:restartNumberingAfterBreak="0">
    <w:nsid w:val="533E281E"/>
    <w:multiLevelType w:val="hybridMultilevel"/>
    <w:tmpl w:val="849A975C"/>
    <w:name w:val="WW8Num43232222222333223323232222232322242322222222222222233233425"/>
    <w:lvl w:ilvl="0" w:tplc="716002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58AB2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4E0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146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DC6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6C45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2A3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B0A4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F8C3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3C14CDB"/>
    <w:multiLevelType w:val="multilevel"/>
    <w:tmpl w:val="9538EF10"/>
    <w:name w:val="WW8Num432322222223332233232322222323222322233222222223222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1" w15:restartNumberingAfterBreak="0">
    <w:nsid w:val="53CE524D"/>
    <w:multiLevelType w:val="hybridMultilevel"/>
    <w:tmpl w:val="10AAC3A0"/>
    <w:name w:val="WW8Num322"/>
    <w:lvl w:ilvl="0" w:tplc="B3066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73610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4800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279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183C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C29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BA4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A8A7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2EA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541C0609"/>
    <w:multiLevelType w:val="multilevel"/>
    <w:tmpl w:val="CEE26B80"/>
    <w:name w:val="WW8Num43232222222333223323232222232322242322222222222222233233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3" w15:restartNumberingAfterBreak="0">
    <w:nsid w:val="542B4E8F"/>
    <w:multiLevelType w:val="hybridMultilevel"/>
    <w:tmpl w:val="2D800378"/>
    <w:name w:val="WW8Num4323222222233322332323"/>
    <w:lvl w:ilvl="0" w:tplc="8404FD4A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9D2A02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63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0F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20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0031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689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068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4202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556A7A92"/>
    <w:multiLevelType w:val="multilevel"/>
    <w:tmpl w:val="0426001F"/>
    <w:name w:val="WW8Num432322222223332233232322222323222423222222222222222332334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5" w15:restartNumberingAfterBreak="0">
    <w:nsid w:val="566B029F"/>
    <w:multiLevelType w:val="hybridMultilevel"/>
    <w:tmpl w:val="70CA89D6"/>
    <w:name w:val="WW8Num43232222222333223323232222234322222222"/>
    <w:lvl w:ilvl="0" w:tplc="D66EE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F283F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4ED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0E5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DE29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561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FAD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01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0EC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56EA10FA"/>
    <w:multiLevelType w:val="hybridMultilevel"/>
    <w:tmpl w:val="04A0E7E0"/>
    <w:lvl w:ilvl="0" w:tplc="98429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D5807E4" w:tentative="1">
      <w:start w:val="1"/>
      <w:numFmt w:val="lowerLetter"/>
      <w:lvlText w:val="%2."/>
      <w:lvlJc w:val="left"/>
      <w:pPr>
        <w:ind w:left="1080" w:hanging="360"/>
      </w:pPr>
    </w:lvl>
    <w:lvl w:ilvl="2" w:tplc="1B329222" w:tentative="1">
      <w:start w:val="1"/>
      <w:numFmt w:val="lowerRoman"/>
      <w:lvlText w:val="%3."/>
      <w:lvlJc w:val="right"/>
      <w:pPr>
        <w:ind w:left="1800" w:hanging="180"/>
      </w:pPr>
    </w:lvl>
    <w:lvl w:ilvl="3" w:tplc="CC08FD58" w:tentative="1">
      <w:start w:val="1"/>
      <w:numFmt w:val="decimal"/>
      <w:lvlText w:val="%4."/>
      <w:lvlJc w:val="left"/>
      <w:pPr>
        <w:ind w:left="2520" w:hanging="360"/>
      </w:pPr>
    </w:lvl>
    <w:lvl w:ilvl="4" w:tplc="D7B4902C" w:tentative="1">
      <w:start w:val="1"/>
      <w:numFmt w:val="lowerLetter"/>
      <w:lvlText w:val="%5."/>
      <w:lvlJc w:val="left"/>
      <w:pPr>
        <w:ind w:left="3240" w:hanging="360"/>
      </w:pPr>
    </w:lvl>
    <w:lvl w:ilvl="5" w:tplc="7382C80E" w:tentative="1">
      <w:start w:val="1"/>
      <w:numFmt w:val="lowerRoman"/>
      <w:lvlText w:val="%6."/>
      <w:lvlJc w:val="right"/>
      <w:pPr>
        <w:ind w:left="3960" w:hanging="180"/>
      </w:pPr>
    </w:lvl>
    <w:lvl w:ilvl="6" w:tplc="3386260A" w:tentative="1">
      <w:start w:val="1"/>
      <w:numFmt w:val="decimal"/>
      <w:lvlText w:val="%7."/>
      <w:lvlJc w:val="left"/>
      <w:pPr>
        <w:ind w:left="4680" w:hanging="360"/>
      </w:pPr>
    </w:lvl>
    <w:lvl w:ilvl="7" w:tplc="B23064A6" w:tentative="1">
      <w:start w:val="1"/>
      <w:numFmt w:val="lowerLetter"/>
      <w:lvlText w:val="%8."/>
      <w:lvlJc w:val="left"/>
      <w:pPr>
        <w:ind w:left="5400" w:hanging="360"/>
      </w:pPr>
    </w:lvl>
    <w:lvl w:ilvl="8" w:tplc="8EDAB31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7" w15:restartNumberingAfterBreak="0">
    <w:nsid w:val="570C3D16"/>
    <w:multiLevelType w:val="multilevel"/>
    <w:tmpl w:val="9538EF10"/>
    <w:name w:val="WW8Num432322222223332233232322222323222423222222222222222332334252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8" w15:restartNumberingAfterBreak="0">
    <w:nsid w:val="572E45DD"/>
    <w:multiLevelType w:val="hybridMultilevel"/>
    <w:tmpl w:val="FFB424CA"/>
    <w:name w:val="WW8Num432322222223332233232322222323222423222222222222222332334222222"/>
    <w:lvl w:ilvl="0" w:tplc="CFC0A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809E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1655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1096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3A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0B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A25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EC7B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78726E8"/>
    <w:multiLevelType w:val="multilevel"/>
    <w:tmpl w:val="7BF84324"/>
    <w:name w:val="WW8Num432322222223332233232322222323222322233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0" w15:restartNumberingAfterBreak="0">
    <w:nsid w:val="5A082DB7"/>
    <w:multiLevelType w:val="multilevel"/>
    <w:tmpl w:val="BB0E8848"/>
    <w:name w:val="WW8Num432322222223332233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1" w15:restartNumberingAfterBreak="0">
    <w:nsid w:val="5A5E0D73"/>
    <w:multiLevelType w:val="multilevel"/>
    <w:tmpl w:val="23D64086"/>
    <w:name w:val="WW8Num432322222223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2" w15:restartNumberingAfterBreak="0">
    <w:nsid w:val="5AC45ECA"/>
    <w:multiLevelType w:val="multilevel"/>
    <w:tmpl w:val="CECE6F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3" w15:restartNumberingAfterBreak="0">
    <w:nsid w:val="5AEF5ED9"/>
    <w:multiLevelType w:val="multilevel"/>
    <w:tmpl w:val="7F323ECA"/>
    <w:name w:val="WW8Num43232222222333223323232222232322242322222222222222233233425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4" w15:restartNumberingAfterBreak="0">
    <w:nsid w:val="5B5C2459"/>
    <w:multiLevelType w:val="multilevel"/>
    <w:tmpl w:val="16AAEAE0"/>
    <w:name w:val="WW8Num432322222223332233232322222323222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5" w15:restartNumberingAfterBreak="0">
    <w:nsid w:val="5B8259A4"/>
    <w:multiLevelType w:val="multilevel"/>
    <w:tmpl w:val="6F4C47FA"/>
    <w:name w:val="WW8Num4323222222233322332323222223232224232222222222222223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86" w15:restartNumberingAfterBreak="0">
    <w:nsid w:val="5BB86F1A"/>
    <w:multiLevelType w:val="hybridMultilevel"/>
    <w:tmpl w:val="2FCE5376"/>
    <w:name w:val="WW8Num43232222222333223323232222232322232222"/>
    <w:lvl w:ilvl="0" w:tplc="205E2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8E26A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1459F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B92E83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FCB91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A18D9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124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5E530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BC08BE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7" w15:restartNumberingAfterBreak="0">
    <w:nsid w:val="5D461E1E"/>
    <w:multiLevelType w:val="hybridMultilevel"/>
    <w:tmpl w:val="65FCFEF0"/>
    <w:lvl w:ilvl="0" w:tplc="FFEA7D72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</w:rPr>
    </w:lvl>
    <w:lvl w:ilvl="1" w:tplc="E064FD4C" w:tentative="1">
      <w:start w:val="1"/>
      <w:numFmt w:val="lowerLetter"/>
      <w:lvlText w:val="%2."/>
      <w:lvlJc w:val="left"/>
      <w:pPr>
        <w:ind w:left="1440" w:hanging="360"/>
      </w:pPr>
    </w:lvl>
    <w:lvl w:ilvl="2" w:tplc="D0E21E2C" w:tentative="1">
      <w:start w:val="1"/>
      <w:numFmt w:val="lowerRoman"/>
      <w:lvlText w:val="%3."/>
      <w:lvlJc w:val="right"/>
      <w:pPr>
        <w:ind w:left="2160" w:hanging="180"/>
      </w:pPr>
    </w:lvl>
    <w:lvl w:ilvl="3" w:tplc="056C6016" w:tentative="1">
      <w:start w:val="1"/>
      <w:numFmt w:val="decimal"/>
      <w:lvlText w:val="%4."/>
      <w:lvlJc w:val="left"/>
      <w:pPr>
        <w:ind w:left="2880" w:hanging="360"/>
      </w:pPr>
    </w:lvl>
    <w:lvl w:ilvl="4" w:tplc="ABD8FF1C" w:tentative="1">
      <w:start w:val="1"/>
      <w:numFmt w:val="lowerLetter"/>
      <w:lvlText w:val="%5."/>
      <w:lvlJc w:val="left"/>
      <w:pPr>
        <w:ind w:left="3600" w:hanging="360"/>
      </w:pPr>
    </w:lvl>
    <w:lvl w:ilvl="5" w:tplc="A35EB678" w:tentative="1">
      <w:start w:val="1"/>
      <w:numFmt w:val="lowerRoman"/>
      <w:lvlText w:val="%6."/>
      <w:lvlJc w:val="right"/>
      <w:pPr>
        <w:ind w:left="4320" w:hanging="180"/>
      </w:pPr>
    </w:lvl>
    <w:lvl w:ilvl="6" w:tplc="9F062864" w:tentative="1">
      <w:start w:val="1"/>
      <w:numFmt w:val="decimal"/>
      <w:lvlText w:val="%7."/>
      <w:lvlJc w:val="left"/>
      <w:pPr>
        <w:ind w:left="5040" w:hanging="360"/>
      </w:pPr>
    </w:lvl>
    <w:lvl w:ilvl="7" w:tplc="E770489E" w:tentative="1">
      <w:start w:val="1"/>
      <w:numFmt w:val="lowerLetter"/>
      <w:lvlText w:val="%8."/>
      <w:lvlJc w:val="left"/>
      <w:pPr>
        <w:ind w:left="5760" w:hanging="360"/>
      </w:pPr>
    </w:lvl>
    <w:lvl w:ilvl="8" w:tplc="636216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E786C76"/>
    <w:multiLevelType w:val="hybridMultilevel"/>
    <w:tmpl w:val="8204502E"/>
    <w:name w:val="WW8Num43232222"/>
    <w:lvl w:ilvl="0" w:tplc="C7664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AC3F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3743AC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047D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F24DB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AD2EB5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0F0D8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ECA9C1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30494C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 w15:restartNumberingAfterBreak="0">
    <w:nsid w:val="5F4F237E"/>
    <w:multiLevelType w:val="multilevel"/>
    <w:tmpl w:val="DFA8E07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0" w15:restartNumberingAfterBreak="0">
    <w:nsid w:val="5FCE2798"/>
    <w:multiLevelType w:val="multilevel"/>
    <w:tmpl w:val="38B60188"/>
    <w:name w:val="WW8Num432322222223332233232322222323222423222222222"/>
    <w:lvl w:ilvl="0">
      <w:start w:val="3"/>
      <w:numFmt w:val="decimal"/>
      <w:lvlText w:val="%1."/>
      <w:lvlJc w:val="left"/>
      <w:pPr>
        <w:tabs>
          <w:tab w:val="num" w:pos="3"/>
        </w:tabs>
        <w:ind w:left="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3"/>
        </w:tabs>
        <w:ind w:left="86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3"/>
        </w:tabs>
        <w:ind w:left="13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3"/>
        </w:tabs>
        <w:ind w:left="18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3"/>
        </w:tabs>
        <w:ind w:left="23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3"/>
        </w:tabs>
        <w:ind w:left="28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3"/>
        </w:tabs>
        <w:ind w:left="33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3"/>
        </w:tabs>
        <w:ind w:left="3963" w:hanging="1440"/>
      </w:pPr>
      <w:rPr>
        <w:rFonts w:hint="default"/>
      </w:rPr>
    </w:lvl>
  </w:abstractNum>
  <w:abstractNum w:abstractNumId="191" w15:restartNumberingAfterBreak="0">
    <w:nsid w:val="607B25D0"/>
    <w:multiLevelType w:val="multilevel"/>
    <w:tmpl w:val="9538EF10"/>
    <w:name w:val="WW8Num432322222223332233232322222323222322233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2" w15:restartNumberingAfterBreak="0">
    <w:nsid w:val="60DE5DEC"/>
    <w:multiLevelType w:val="multilevel"/>
    <w:tmpl w:val="DFA8E07A"/>
    <w:name w:val="WW8Num432322222223332233232322222323222423222222222222222332334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3" w15:restartNumberingAfterBreak="0">
    <w:nsid w:val="6118211E"/>
    <w:multiLevelType w:val="multilevel"/>
    <w:tmpl w:val="121037A2"/>
    <w:name w:val="WW8Num432322222223332233232322222323222423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4" w15:restartNumberingAfterBreak="0">
    <w:nsid w:val="613D3E39"/>
    <w:multiLevelType w:val="hybridMultilevel"/>
    <w:tmpl w:val="AD8C7032"/>
    <w:name w:val="WW8Num4323222222"/>
    <w:lvl w:ilvl="0" w:tplc="B10CC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AA6F9C8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29701B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37C870F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14F8F4B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94841A1A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DAB840B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6BA2BE1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E5A68D9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5" w15:restartNumberingAfterBreak="0">
    <w:nsid w:val="61485EFB"/>
    <w:multiLevelType w:val="hybridMultilevel"/>
    <w:tmpl w:val="FDC89836"/>
    <w:lvl w:ilvl="0" w:tplc="96C6A1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5606B63C" w:tentative="1">
      <w:start w:val="1"/>
      <w:numFmt w:val="lowerLetter"/>
      <w:lvlText w:val="%2."/>
      <w:lvlJc w:val="left"/>
      <w:pPr>
        <w:ind w:left="1222" w:hanging="360"/>
      </w:pPr>
    </w:lvl>
    <w:lvl w:ilvl="2" w:tplc="A104BF18" w:tentative="1">
      <w:start w:val="1"/>
      <w:numFmt w:val="lowerRoman"/>
      <w:lvlText w:val="%3."/>
      <w:lvlJc w:val="right"/>
      <w:pPr>
        <w:ind w:left="1942" w:hanging="180"/>
      </w:pPr>
    </w:lvl>
    <w:lvl w:ilvl="3" w:tplc="AEFC9796" w:tentative="1">
      <w:start w:val="1"/>
      <w:numFmt w:val="decimal"/>
      <w:lvlText w:val="%4."/>
      <w:lvlJc w:val="left"/>
      <w:pPr>
        <w:ind w:left="2662" w:hanging="360"/>
      </w:pPr>
    </w:lvl>
    <w:lvl w:ilvl="4" w:tplc="B9E88042" w:tentative="1">
      <w:start w:val="1"/>
      <w:numFmt w:val="lowerLetter"/>
      <w:lvlText w:val="%5."/>
      <w:lvlJc w:val="left"/>
      <w:pPr>
        <w:ind w:left="3382" w:hanging="360"/>
      </w:pPr>
    </w:lvl>
    <w:lvl w:ilvl="5" w:tplc="012091D6" w:tentative="1">
      <w:start w:val="1"/>
      <w:numFmt w:val="lowerRoman"/>
      <w:lvlText w:val="%6."/>
      <w:lvlJc w:val="right"/>
      <w:pPr>
        <w:ind w:left="4102" w:hanging="180"/>
      </w:pPr>
    </w:lvl>
    <w:lvl w:ilvl="6" w:tplc="21B6B410" w:tentative="1">
      <w:start w:val="1"/>
      <w:numFmt w:val="decimal"/>
      <w:lvlText w:val="%7."/>
      <w:lvlJc w:val="left"/>
      <w:pPr>
        <w:ind w:left="4822" w:hanging="360"/>
      </w:pPr>
    </w:lvl>
    <w:lvl w:ilvl="7" w:tplc="81C6F82A" w:tentative="1">
      <w:start w:val="1"/>
      <w:numFmt w:val="lowerLetter"/>
      <w:lvlText w:val="%8."/>
      <w:lvlJc w:val="left"/>
      <w:pPr>
        <w:ind w:left="5542" w:hanging="360"/>
      </w:pPr>
    </w:lvl>
    <w:lvl w:ilvl="8" w:tplc="1C6CB4AE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6" w15:restartNumberingAfterBreak="0">
    <w:nsid w:val="622E4921"/>
    <w:multiLevelType w:val="multilevel"/>
    <w:tmpl w:val="A5DA14A0"/>
    <w:name w:val="WW8Num4323222222233322332323222223232223222332222222232222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2406A18"/>
    <w:multiLevelType w:val="hybridMultilevel"/>
    <w:tmpl w:val="CDFA8472"/>
    <w:name w:val="WW8Num4323222222233322332323222223232"/>
    <w:lvl w:ilvl="0" w:tplc="2CBEE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3A6350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4A3A14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2A52E93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57A856F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EBCC8B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74765AD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D6122A06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8D72E38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8" w15:restartNumberingAfterBreak="0">
    <w:nsid w:val="62860CA6"/>
    <w:multiLevelType w:val="hybridMultilevel"/>
    <w:tmpl w:val="E266066C"/>
    <w:name w:val="WW8Num4323222222233322332323222223232223222332222222232222232"/>
    <w:lvl w:ilvl="0" w:tplc="433E09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32861E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F467E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9A463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70203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BCC1A6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BA89A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6588C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4F4334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9" w15:restartNumberingAfterBreak="0">
    <w:nsid w:val="64891A9C"/>
    <w:multiLevelType w:val="hybridMultilevel"/>
    <w:tmpl w:val="FD48686A"/>
    <w:name w:val="WW8Num432322222223332233232322222323222423222222222222222332334222"/>
    <w:lvl w:ilvl="0" w:tplc="255823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C626A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8CC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A84A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644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A7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FA0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66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C050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 w15:restartNumberingAfterBreak="0">
    <w:nsid w:val="65013378"/>
    <w:multiLevelType w:val="multilevel"/>
    <w:tmpl w:val="E38AD576"/>
    <w:name w:val="WW8Num432322222223332233232322222323222322233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1" w15:restartNumberingAfterBreak="0">
    <w:nsid w:val="65AF33A2"/>
    <w:multiLevelType w:val="hybridMultilevel"/>
    <w:tmpl w:val="0D3E4370"/>
    <w:name w:val="WW8Num432322222223332233232322222343222222"/>
    <w:lvl w:ilvl="0" w:tplc="03AC2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C7414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BE34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F0C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009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C082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CE4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A2E2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684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 w15:restartNumberingAfterBreak="0">
    <w:nsid w:val="65B8023D"/>
    <w:multiLevelType w:val="multilevel"/>
    <w:tmpl w:val="AE488E26"/>
    <w:name w:val="WW8Num4323222222233322332323222223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3" w15:restartNumberingAfterBreak="0">
    <w:nsid w:val="66FA5916"/>
    <w:multiLevelType w:val="multilevel"/>
    <w:tmpl w:val="4B0A13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4" w15:restartNumberingAfterBreak="0">
    <w:nsid w:val="67016225"/>
    <w:multiLevelType w:val="multilevel"/>
    <w:tmpl w:val="47C231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5" w15:restartNumberingAfterBreak="0">
    <w:nsid w:val="673E0224"/>
    <w:multiLevelType w:val="hybridMultilevel"/>
    <w:tmpl w:val="02D640E0"/>
    <w:lvl w:ilvl="0" w:tplc="3C3C2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14AF66" w:tentative="1">
      <w:start w:val="1"/>
      <w:numFmt w:val="lowerLetter"/>
      <w:lvlText w:val="%2."/>
      <w:lvlJc w:val="left"/>
      <w:pPr>
        <w:ind w:left="1440" w:hanging="360"/>
      </w:pPr>
    </w:lvl>
    <w:lvl w:ilvl="2" w:tplc="52C85076" w:tentative="1">
      <w:start w:val="1"/>
      <w:numFmt w:val="lowerRoman"/>
      <w:lvlText w:val="%3."/>
      <w:lvlJc w:val="right"/>
      <w:pPr>
        <w:ind w:left="2160" w:hanging="180"/>
      </w:pPr>
    </w:lvl>
    <w:lvl w:ilvl="3" w:tplc="219600E2" w:tentative="1">
      <w:start w:val="1"/>
      <w:numFmt w:val="decimal"/>
      <w:lvlText w:val="%4."/>
      <w:lvlJc w:val="left"/>
      <w:pPr>
        <w:ind w:left="2880" w:hanging="360"/>
      </w:pPr>
    </w:lvl>
    <w:lvl w:ilvl="4" w:tplc="4A48206A" w:tentative="1">
      <w:start w:val="1"/>
      <w:numFmt w:val="lowerLetter"/>
      <w:lvlText w:val="%5."/>
      <w:lvlJc w:val="left"/>
      <w:pPr>
        <w:ind w:left="3600" w:hanging="360"/>
      </w:pPr>
    </w:lvl>
    <w:lvl w:ilvl="5" w:tplc="F224EC58" w:tentative="1">
      <w:start w:val="1"/>
      <w:numFmt w:val="lowerRoman"/>
      <w:lvlText w:val="%6."/>
      <w:lvlJc w:val="right"/>
      <w:pPr>
        <w:ind w:left="4320" w:hanging="180"/>
      </w:pPr>
    </w:lvl>
    <w:lvl w:ilvl="6" w:tplc="6ECAB8F6" w:tentative="1">
      <w:start w:val="1"/>
      <w:numFmt w:val="decimal"/>
      <w:lvlText w:val="%7."/>
      <w:lvlJc w:val="left"/>
      <w:pPr>
        <w:ind w:left="5040" w:hanging="360"/>
      </w:pPr>
    </w:lvl>
    <w:lvl w:ilvl="7" w:tplc="49EC3438" w:tentative="1">
      <w:start w:val="1"/>
      <w:numFmt w:val="lowerLetter"/>
      <w:lvlText w:val="%8."/>
      <w:lvlJc w:val="left"/>
      <w:pPr>
        <w:ind w:left="5760" w:hanging="360"/>
      </w:pPr>
    </w:lvl>
    <w:lvl w:ilvl="8" w:tplc="98685D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76D0C68"/>
    <w:multiLevelType w:val="hybridMultilevel"/>
    <w:tmpl w:val="39F4BFDA"/>
    <w:name w:val="WW8Num2"/>
    <w:lvl w:ilvl="0" w:tplc="11B82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2034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EB41E1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1E31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CE5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E0E4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B88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96E51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4281BC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7" w15:restartNumberingAfterBreak="0">
    <w:nsid w:val="67FB641F"/>
    <w:multiLevelType w:val="hybridMultilevel"/>
    <w:tmpl w:val="9356EFE4"/>
    <w:name w:val="WW8Num432322222223332233232322222323222322233222222223222"/>
    <w:lvl w:ilvl="0" w:tplc="87706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1825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6E09C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960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5601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DA80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9E0C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7E0E76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6F69B3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682D43B9"/>
    <w:multiLevelType w:val="multilevel"/>
    <w:tmpl w:val="9538EF10"/>
    <w:name w:val="WW8Num432322222223332233232322222323222322233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 w15:restartNumberingAfterBreak="0">
    <w:nsid w:val="689205F4"/>
    <w:multiLevelType w:val="multilevel"/>
    <w:tmpl w:val="DFA8E07A"/>
    <w:name w:val="WW8Num4323222222233322332323222223232224232222222222222223323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0" w15:restartNumberingAfterBreak="0">
    <w:nsid w:val="69302066"/>
    <w:multiLevelType w:val="hybridMultilevel"/>
    <w:tmpl w:val="2FEA7642"/>
    <w:name w:val="WW8Num432322222223332233232322222343222"/>
    <w:lvl w:ilvl="0" w:tplc="04D0F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7C649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B1091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7ED9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156A0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18A57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40A00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47C4C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8AB1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1" w15:restartNumberingAfterBreak="0">
    <w:nsid w:val="695F2B2D"/>
    <w:multiLevelType w:val="multilevel"/>
    <w:tmpl w:val="E70C44CC"/>
    <w:name w:val="WW8Num43232222222333223323232222232322242322222222222222233233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12" w15:restartNumberingAfterBreak="0">
    <w:nsid w:val="69727E8D"/>
    <w:multiLevelType w:val="multilevel"/>
    <w:tmpl w:val="0AE8C438"/>
    <w:name w:val="WW8Num4323222222233322332323222223232224232222222222222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3" w15:restartNumberingAfterBreak="0">
    <w:nsid w:val="6A2D7D72"/>
    <w:multiLevelType w:val="hybridMultilevel"/>
    <w:tmpl w:val="6D60936C"/>
    <w:lvl w:ilvl="0" w:tplc="9D0A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EA6B22" w:tentative="1">
      <w:start w:val="1"/>
      <w:numFmt w:val="lowerLetter"/>
      <w:lvlText w:val="%2."/>
      <w:lvlJc w:val="left"/>
      <w:pPr>
        <w:ind w:left="1440" w:hanging="360"/>
      </w:pPr>
    </w:lvl>
    <w:lvl w:ilvl="2" w:tplc="57583FB0" w:tentative="1">
      <w:start w:val="1"/>
      <w:numFmt w:val="lowerRoman"/>
      <w:lvlText w:val="%3."/>
      <w:lvlJc w:val="right"/>
      <w:pPr>
        <w:ind w:left="2160" w:hanging="180"/>
      </w:pPr>
    </w:lvl>
    <w:lvl w:ilvl="3" w:tplc="B5D2B3E6" w:tentative="1">
      <w:start w:val="1"/>
      <w:numFmt w:val="decimal"/>
      <w:lvlText w:val="%4."/>
      <w:lvlJc w:val="left"/>
      <w:pPr>
        <w:ind w:left="2880" w:hanging="360"/>
      </w:pPr>
    </w:lvl>
    <w:lvl w:ilvl="4" w:tplc="FDC41512" w:tentative="1">
      <w:start w:val="1"/>
      <w:numFmt w:val="lowerLetter"/>
      <w:lvlText w:val="%5."/>
      <w:lvlJc w:val="left"/>
      <w:pPr>
        <w:ind w:left="3600" w:hanging="360"/>
      </w:pPr>
    </w:lvl>
    <w:lvl w:ilvl="5" w:tplc="9B72E3C6" w:tentative="1">
      <w:start w:val="1"/>
      <w:numFmt w:val="lowerRoman"/>
      <w:lvlText w:val="%6."/>
      <w:lvlJc w:val="right"/>
      <w:pPr>
        <w:ind w:left="4320" w:hanging="180"/>
      </w:pPr>
    </w:lvl>
    <w:lvl w:ilvl="6" w:tplc="9FB8FE36" w:tentative="1">
      <w:start w:val="1"/>
      <w:numFmt w:val="decimal"/>
      <w:lvlText w:val="%7."/>
      <w:lvlJc w:val="left"/>
      <w:pPr>
        <w:ind w:left="5040" w:hanging="360"/>
      </w:pPr>
    </w:lvl>
    <w:lvl w:ilvl="7" w:tplc="05CCB70E" w:tentative="1">
      <w:start w:val="1"/>
      <w:numFmt w:val="lowerLetter"/>
      <w:lvlText w:val="%8."/>
      <w:lvlJc w:val="left"/>
      <w:pPr>
        <w:ind w:left="5760" w:hanging="360"/>
      </w:pPr>
    </w:lvl>
    <w:lvl w:ilvl="8" w:tplc="307095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C8B5C32"/>
    <w:multiLevelType w:val="multilevel"/>
    <w:tmpl w:val="6DD2B368"/>
    <w:name w:val="WW8Num432322222223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5" w15:restartNumberingAfterBreak="0">
    <w:nsid w:val="6D9F33F1"/>
    <w:multiLevelType w:val="hybridMultilevel"/>
    <w:tmpl w:val="E81AC802"/>
    <w:name w:val="WW8Num322222"/>
    <w:lvl w:ilvl="0" w:tplc="37005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75CA1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5AB5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43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27D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F45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AE7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82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2433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6DF47F41"/>
    <w:multiLevelType w:val="hybridMultilevel"/>
    <w:tmpl w:val="C9AC4C7E"/>
    <w:name w:val="WW8Num34224"/>
    <w:lvl w:ilvl="0" w:tplc="E49857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A23532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3372EE0C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EF1CCDE4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3028EB26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CA9074B6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DACC7B6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8CA4FF72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874CFA38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17" w15:restartNumberingAfterBreak="0">
    <w:nsid w:val="6DF52177"/>
    <w:multiLevelType w:val="multilevel"/>
    <w:tmpl w:val="6D26CEB8"/>
    <w:name w:val="WW8Num43232222222333223323232222232322242322222222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8" w15:restartNumberingAfterBreak="0">
    <w:nsid w:val="6E102415"/>
    <w:multiLevelType w:val="hybridMultilevel"/>
    <w:tmpl w:val="FC8066EE"/>
    <w:lvl w:ilvl="0" w:tplc="B832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EABAA4" w:tentative="1">
      <w:start w:val="1"/>
      <w:numFmt w:val="lowerLetter"/>
      <w:lvlText w:val="%2."/>
      <w:lvlJc w:val="left"/>
      <w:pPr>
        <w:ind w:left="1440" w:hanging="360"/>
      </w:pPr>
    </w:lvl>
    <w:lvl w:ilvl="2" w:tplc="A7BAF968" w:tentative="1">
      <w:start w:val="1"/>
      <w:numFmt w:val="lowerRoman"/>
      <w:lvlText w:val="%3."/>
      <w:lvlJc w:val="right"/>
      <w:pPr>
        <w:ind w:left="2160" w:hanging="180"/>
      </w:pPr>
    </w:lvl>
    <w:lvl w:ilvl="3" w:tplc="B3CE8D0E" w:tentative="1">
      <w:start w:val="1"/>
      <w:numFmt w:val="decimal"/>
      <w:lvlText w:val="%4."/>
      <w:lvlJc w:val="left"/>
      <w:pPr>
        <w:ind w:left="2880" w:hanging="360"/>
      </w:pPr>
    </w:lvl>
    <w:lvl w:ilvl="4" w:tplc="F5AECDC2" w:tentative="1">
      <w:start w:val="1"/>
      <w:numFmt w:val="lowerLetter"/>
      <w:lvlText w:val="%5."/>
      <w:lvlJc w:val="left"/>
      <w:pPr>
        <w:ind w:left="3600" w:hanging="360"/>
      </w:pPr>
    </w:lvl>
    <w:lvl w:ilvl="5" w:tplc="447E0904" w:tentative="1">
      <w:start w:val="1"/>
      <w:numFmt w:val="lowerRoman"/>
      <w:lvlText w:val="%6."/>
      <w:lvlJc w:val="right"/>
      <w:pPr>
        <w:ind w:left="4320" w:hanging="180"/>
      </w:pPr>
    </w:lvl>
    <w:lvl w:ilvl="6" w:tplc="268067E6" w:tentative="1">
      <w:start w:val="1"/>
      <w:numFmt w:val="decimal"/>
      <w:lvlText w:val="%7."/>
      <w:lvlJc w:val="left"/>
      <w:pPr>
        <w:ind w:left="5040" w:hanging="360"/>
      </w:pPr>
    </w:lvl>
    <w:lvl w:ilvl="7" w:tplc="69683852" w:tentative="1">
      <w:start w:val="1"/>
      <w:numFmt w:val="lowerLetter"/>
      <w:lvlText w:val="%8."/>
      <w:lvlJc w:val="left"/>
      <w:pPr>
        <w:ind w:left="5760" w:hanging="360"/>
      </w:pPr>
    </w:lvl>
    <w:lvl w:ilvl="8" w:tplc="2DAC93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E184F38"/>
    <w:multiLevelType w:val="multilevel"/>
    <w:tmpl w:val="0426001F"/>
    <w:name w:val="WW8Num432322222223332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6E836A9B"/>
    <w:multiLevelType w:val="multilevel"/>
    <w:tmpl w:val="F6468C00"/>
    <w:name w:val="WW8Num43232222222333223323232222232322232223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6F0447D5"/>
    <w:multiLevelType w:val="multilevel"/>
    <w:tmpl w:val="DE8EB0A0"/>
    <w:name w:val="WW8Num4323222222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2" w15:restartNumberingAfterBreak="0">
    <w:nsid w:val="6FB25311"/>
    <w:multiLevelType w:val="hybridMultilevel"/>
    <w:tmpl w:val="AB60EE42"/>
    <w:lvl w:ilvl="0" w:tplc="A79ECE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5BE5CD2" w:tentative="1">
      <w:start w:val="1"/>
      <w:numFmt w:val="lowerLetter"/>
      <w:lvlText w:val="%2."/>
      <w:lvlJc w:val="left"/>
      <w:pPr>
        <w:ind w:left="1440" w:hanging="360"/>
      </w:pPr>
    </w:lvl>
    <w:lvl w:ilvl="2" w:tplc="4F8E51C4" w:tentative="1">
      <w:start w:val="1"/>
      <w:numFmt w:val="lowerRoman"/>
      <w:lvlText w:val="%3."/>
      <w:lvlJc w:val="right"/>
      <w:pPr>
        <w:ind w:left="2160" w:hanging="180"/>
      </w:pPr>
    </w:lvl>
    <w:lvl w:ilvl="3" w:tplc="4CC2408A" w:tentative="1">
      <w:start w:val="1"/>
      <w:numFmt w:val="decimal"/>
      <w:lvlText w:val="%4."/>
      <w:lvlJc w:val="left"/>
      <w:pPr>
        <w:ind w:left="2880" w:hanging="360"/>
      </w:pPr>
    </w:lvl>
    <w:lvl w:ilvl="4" w:tplc="757463A6" w:tentative="1">
      <w:start w:val="1"/>
      <w:numFmt w:val="lowerLetter"/>
      <w:lvlText w:val="%5."/>
      <w:lvlJc w:val="left"/>
      <w:pPr>
        <w:ind w:left="3600" w:hanging="360"/>
      </w:pPr>
    </w:lvl>
    <w:lvl w:ilvl="5" w:tplc="3320D632" w:tentative="1">
      <w:start w:val="1"/>
      <w:numFmt w:val="lowerRoman"/>
      <w:lvlText w:val="%6."/>
      <w:lvlJc w:val="right"/>
      <w:pPr>
        <w:ind w:left="4320" w:hanging="180"/>
      </w:pPr>
    </w:lvl>
    <w:lvl w:ilvl="6" w:tplc="E676DEB4" w:tentative="1">
      <w:start w:val="1"/>
      <w:numFmt w:val="decimal"/>
      <w:lvlText w:val="%7."/>
      <w:lvlJc w:val="left"/>
      <w:pPr>
        <w:ind w:left="5040" w:hanging="360"/>
      </w:pPr>
    </w:lvl>
    <w:lvl w:ilvl="7" w:tplc="1F3C9BA2" w:tentative="1">
      <w:start w:val="1"/>
      <w:numFmt w:val="lowerLetter"/>
      <w:lvlText w:val="%8."/>
      <w:lvlJc w:val="left"/>
      <w:pPr>
        <w:ind w:left="5760" w:hanging="360"/>
      </w:pPr>
    </w:lvl>
    <w:lvl w:ilvl="8" w:tplc="FB4675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02C0A93"/>
    <w:multiLevelType w:val="multilevel"/>
    <w:tmpl w:val="8CC2874A"/>
    <w:name w:val="WW8Num432322222223332233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4" w15:restartNumberingAfterBreak="0">
    <w:nsid w:val="71227ABD"/>
    <w:multiLevelType w:val="hybridMultilevel"/>
    <w:tmpl w:val="829E5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1EC2EDD"/>
    <w:multiLevelType w:val="hybridMultilevel"/>
    <w:tmpl w:val="046E352C"/>
    <w:name w:val="WW8Num4323222222233322332323222223432"/>
    <w:lvl w:ilvl="0" w:tplc="CB760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26C1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CF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E27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0FF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320C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168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6D9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102F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 w15:restartNumberingAfterBreak="0">
    <w:nsid w:val="72450777"/>
    <w:multiLevelType w:val="multilevel"/>
    <w:tmpl w:val="8CECD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7" w15:restartNumberingAfterBreak="0">
    <w:nsid w:val="734E54F2"/>
    <w:multiLevelType w:val="hybridMultilevel"/>
    <w:tmpl w:val="14DE0034"/>
    <w:name w:val="WW8Num33"/>
    <w:lvl w:ilvl="0" w:tplc="29D68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4A207C2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0323C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7CC04F1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E6B516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8892DF6C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C222191E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1386495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6706E51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8" w15:restartNumberingAfterBreak="0">
    <w:nsid w:val="73B94C5E"/>
    <w:multiLevelType w:val="multilevel"/>
    <w:tmpl w:val="FFE0024C"/>
    <w:lvl w:ilvl="0">
      <w:start w:val="1"/>
      <w:numFmt w:val="decimal"/>
      <w:pStyle w:val="Grmata1"/>
      <w:lvlText w:val="%1."/>
      <w:lvlJc w:val="left"/>
      <w:pPr>
        <w:tabs>
          <w:tab w:val="num" w:pos="2727"/>
        </w:tabs>
        <w:ind w:left="2727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pStyle w:val="Grmata11"/>
      <w:lvlText w:val="%1.%2."/>
      <w:lvlJc w:val="left"/>
      <w:pPr>
        <w:tabs>
          <w:tab w:val="num" w:pos="567"/>
        </w:tabs>
        <w:ind w:left="1814" w:hanging="1247"/>
      </w:pPr>
      <w:rPr>
        <w:rFonts w:hint="default"/>
      </w:rPr>
    </w:lvl>
    <w:lvl w:ilvl="2">
      <w:start w:val="1"/>
      <w:numFmt w:val="decimal"/>
      <w:pStyle w:val="Grmata10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9" w15:restartNumberingAfterBreak="0">
    <w:nsid w:val="73CC3289"/>
    <w:multiLevelType w:val="multilevel"/>
    <w:tmpl w:val="996E9010"/>
    <w:name w:val="WW8Num4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0" w15:restartNumberingAfterBreak="0">
    <w:nsid w:val="74B633D2"/>
    <w:multiLevelType w:val="multilevel"/>
    <w:tmpl w:val="6C9E41F6"/>
    <w:name w:val="WW8Num432322222223332233232322222323222423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1" w15:restartNumberingAfterBreak="0">
    <w:nsid w:val="74BC18A2"/>
    <w:multiLevelType w:val="hybridMultilevel"/>
    <w:tmpl w:val="980EC744"/>
    <w:lvl w:ilvl="0" w:tplc="AE7092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AF1EA332" w:tentative="1">
      <w:start w:val="1"/>
      <w:numFmt w:val="lowerLetter"/>
      <w:lvlText w:val="%2."/>
      <w:lvlJc w:val="left"/>
      <w:pPr>
        <w:ind w:left="1440" w:hanging="360"/>
      </w:pPr>
    </w:lvl>
    <w:lvl w:ilvl="2" w:tplc="5AEEF6DE" w:tentative="1">
      <w:start w:val="1"/>
      <w:numFmt w:val="lowerRoman"/>
      <w:lvlText w:val="%3."/>
      <w:lvlJc w:val="right"/>
      <w:pPr>
        <w:ind w:left="2160" w:hanging="180"/>
      </w:pPr>
    </w:lvl>
    <w:lvl w:ilvl="3" w:tplc="2BA22AE0" w:tentative="1">
      <w:start w:val="1"/>
      <w:numFmt w:val="decimal"/>
      <w:lvlText w:val="%4."/>
      <w:lvlJc w:val="left"/>
      <w:pPr>
        <w:ind w:left="2880" w:hanging="360"/>
      </w:pPr>
    </w:lvl>
    <w:lvl w:ilvl="4" w:tplc="21E81702" w:tentative="1">
      <w:start w:val="1"/>
      <w:numFmt w:val="lowerLetter"/>
      <w:lvlText w:val="%5."/>
      <w:lvlJc w:val="left"/>
      <w:pPr>
        <w:ind w:left="3600" w:hanging="360"/>
      </w:pPr>
    </w:lvl>
    <w:lvl w:ilvl="5" w:tplc="F7D44BA0" w:tentative="1">
      <w:start w:val="1"/>
      <w:numFmt w:val="lowerRoman"/>
      <w:lvlText w:val="%6."/>
      <w:lvlJc w:val="right"/>
      <w:pPr>
        <w:ind w:left="4320" w:hanging="180"/>
      </w:pPr>
    </w:lvl>
    <w:lvl w:ilvl="6" w:tplc="9684BDCA" w:tentative="1">
      <w:start w:val="1"/>
      <w:numFmt w:val="decimal"/>
      <w:lvlText w:val="%7."/>
      <w:lvlJc w:val="left"/>
      <w:pPr>
        <w:ind w:left="5040" w:hanging="360"/>
      </w:pPr>
    </w:lvl>
    <w:lvl w:ilvl="7" w:tplc="79261AF2" w:tentative="1">
      <w:start w:val="1"/>
      <w:numFmt w:val="lowerLetter"/>
      <w:lvlText w:val="%8."/>
      <w:lvlJc w:val="left"/>
      <w:pPr>
        <w:ind w:left="5760" w:hanging="360"/>
      </w:pPr>
    </w:lvl>
    <w:lvl w:ilvl="8" w:tplc="07546A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5312A22"/>
    <w:multiLevelType w:val="multilevel"/>
    <w:tmpl w:val="D04C8ACA"/>
    <w:name w:val="WW8Num43232222222333223323232222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3" w15:restartNumberingAfterBreak="0">
    <w:nsid w:val="7764785D"/>
    <w:multiLevelType w:val="multilevel"/>
    <w:tmpl w:val="0426001F"/>
    <w:name w:val="WW8Num43232222222333223323232222232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4" w15:restartNumberingAfterBreak="0">
    <w:nsid w:val="78245C79"/>
    <w:multiLevelType w:val="multilevel"/>
    <w:tmpl w:val="0426001F"/>
    <w:name w:val="WW8Num4323222222233322332323222223232223222332222222232222223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5" w15:restartNumberingAfterBreak="0">
    <w:nsid w:val="799C2B0B"/>
    <w:multiLevelType w:val="multilevel"/>
    <w:tmpl w:val="10AC1E4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6" w15:restartNumberingAfterBreak="0">
    <w:nsid w:val="79A175C1"/>
    <w:multiLevelType w:val="multilevel"/>
    <w:tmpl w:val="7F323ECA"/>
    <w:name w:val="WW8Num43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7" w15:restartNumberingAfterBreak="0">
    <w:nsid w:val="79F45C59"/>
    <w:multiLevelType w:val="multilevel"/>
    <w:tmpl w:val="8CF8B152"/>
    <w:name w:val="WW8Num4323222222233322332323222223232224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8" w15:restartNumberingAfterBreak="0">
    <w:nsid w:val="7A491325"/>
    <w:multiLevelType w:val="hybridMultilevel"/>
    <w:tmpl w:val="B1767B8E"/>
    <w:lvl w:ilvl="0" w:tplc="12268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CEB230" w:tentative="1">
      <w:start w:val="1"/>
      <w:numFmt w:val="lowerLetter"/>
      <w:lvlText w:val="%2."/>
      <w:lvlJc w:val="left"/>
      <w:pPr>
        <w:ind w:left="1440" w:hanging="360"/>
      </w:pPr>
    </w:lvl>
    <w:lvl w:ilvl="2" w:tplc="7640D8C4" w:tentative="1">
      <w:start w:val="1"/>
      <w:numFmt w:val="lowerRoman"/>
      <w:lvlText w:val="%3."/>
      <w:lvlJc w:val="right"/>
      <w:pPr>
        <w:ind w:left="2160" w:hanging="180"/>
      </w:pPr>
    </w:lvl>
    <w:lvl w:ilvl="3" w:tplc="5A0E2B6C" w:tentative="1">
      <w:start w:val="1"/>
      <w:numFmt w:val="decimal"/>
      <w:lvlText w:val="%4."/>
      <w:lvlJc w:val="left"/>
      <w:pPr>
        <w:ind w:left="2880" w:hanging="360"/>
      </w:pPr>
    </w:lvl>
    <w:lvl w:ilvl="4" w:tplc="298C3FC6" w:tentative="1">
      <w:start w:val="1"/>
      <w:numFmt w:val="lowerLetter"/>
      <w:lvlText w:val="%5."/>
      <w:lvlJc w:val="left"/>
      <w:pPr>
        <w:ind w:left="3600" w:hanging="360"/>
      </w:pPr>
    </w:lvl>
    <w:lvl w:ilvl="5" w:tplc="08A889A0" w:tentative="1">
      <w:start w:val="1"/>
      <w:numFmt w:val="lowerRoman"/>
      <w:lvlText w:val="%6."/>
      <w:lvlJc w:val="right"/>
      <w:pPr>
        <w:ind w:left="4320" w:hanging="180"/>
      </w:pPr>
    </w:lvl>
    <w:lvl w:ilvl="6" w:tplc="37B46E10" w:tentative="1">
      <w:start w:val="1"/>
      <w:numFmt w:val="decimal"/>
      <w:lvlText w:val="%7."/>
      <w:lvlJc w:val="left"/>
      <w:pPr>
        <w:ind w:left="5040" w:hanging="360"/>
      </w:pPr>
    </w:lvl>
    <w:lvl w:ilvl="7" w:tplc="EFC85780" w:tentative="1">
      <w:start w:val="1"/>
      <w:numFmt w:val="lowerLetter"/>
      <w:lvlText w:val="%8."/>
      <w:lvlJc w:val="left"/>
      <w:pPr>
        <w:ind w:left="5760" w:hanging="360"/>
      </w:pPr>
    </w:lvl>
    <w:lvl w:ilvl="8" w:tplc="5D982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AA02B55"/>
    <w:multiLevelType w:val="multilevel"/>
    <w:tmpl w:val="0AE8C438"/>
    <w:name w:val="WW8Num14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7"/>
        </w:tabs>
        <w:ind w:left="797" w:hanging="4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0" w15:restartNumberingAfterBreak="0">
    <w:nsid w:val="7B4C6275"/>
    <w:multiLevelType w:val="multilevel"/>
    <w:tmpl w:val="F7B45E6A"/>
    <w:name w:val="WW8Num432322222223332233232322222323222322233222222222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1" w15:restartNumberingAfterBreak="0">
    <w:nsid w:val="7B8A2392"/>
    <w:multiLevelType w:val="hybridMultilevel"/>
    <w:tmpl w:val="89668C54"/>
    <w:name w:val="WW8Num3422322"/>
    <w:lvl w:ilvl="0" w:tplc="83200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6A5C4" w:tentative="1">
      <w:start w:val="1"/>
      <w:numFmt w:val="lowerLetter"/>
      <w:lvlText w:val="%2."/>
      <w:lvlJc w:val="left"/>
      <w:pPr>
        <w:tabs>
          <w:tab w:val="num" w:pos="456"/>
        </w:tabs>
        <w:ind w:left="456" w:hanging="360"/>
      </w:pPr>
    </w:lvl>
    <w:lvl w:ilvl="2" w:tplc="FFCCF998" w:tentative="1">
      <w:start w:val="1"/>
      <w:numFmt w:val="lowerRoman"/>
      <w:lvlText w:val="%3."/>
      <w:lvlJc w:val="right"/>
      <w:pPr>
        <w:tabs>
          <w:tab w:val="num" w:pos="1176"/>
        </w:tabs>
        <w:ind w:left="1176" w:hanging="180"/>
      </w:pPr>
    </w:lvl>
    <w:lvl w:ilvl="3" w:tplc="CEE26816" w:tentative="1">
      <w:start w:val="1"/>
      <w:numFmt w:val="decimal"/>
      <w:lvlText w:val="%4."/>
      <w:lvlJc w:val="left"/>
      <w:pPr>
        <w:tabs>
          <w:tab w:val="num" w:pos="1896"/>
        </w:tabs>
        <w:ind w:left="1896" w:hanging="360"/>
      </w:pPr>
    </w:lvl>
    <w:lvl w:ilvl="4" w:tplc="7EEE16B2" w:tentative="1">
      <w:start w:val="1"/>
      <w:numFmt w:val="lowerLetter"/>
      <w:lvlText w:val="%5."/>
      <w:lvlJc w:val="left"/>
      <w:pPr>
        <w:tabs>
          <w:tab w:val="num" w:pos="2616"/>
        </w:tabs>
        <w:ind w:left="2616" w:hanging="360"/>
      </w:pPr>
    </w:lvl>
    <w:lvl w:ilvl="5" w:tplc="1ED41B1C" w:tentative="1">
      <w:start w:val="1"/>
      <w:numFmt w:val="lowerRoman"/>
      <w:lvlText w:val="%6."/>
      <w:lvlJc w:val="right"/>
      <w:pPr>
        <w:tabs>
          <w:tab w:val="num" w:pos="3336"/>
        </w:tabs>
        <w:ind w:left="3336" w:hanging="180"/>
      </w:pPr>
    </w:lvl>
    <w:lvl w:ilvl="6" w:tplc="5428D74E" w:tentative="1">
      <w:start w:val="1"/>
      <w:numFmt w:val="decimal"/>
      <w:lvlText w:val="%7."/>
      <w:lvlJc w:val="left"/>
      <w:pPr>
        <w:tabs>
          <w:tab w:val="num" w:pos="4056"/>
        </w:tabs>
        <w:ind w:left="4056" w:hanging="360"/>
      </w:pPr>
    </w:lvl>
    <w:lvl w:ilvl="7" w:tplc="51768FBA" w:tentative="1">
      <w:start w:val="1"/>
      <w:numFmt w:val="lowerLetter"/>
      <w:lvlText w:val="%8."/>
      <w:lvlJc w:val="left"/>
      <w:pPr>
        <w:tabs>
          <w:tab w:val="num" w:pos="4776"/>
        </w:tabs>
        <w:ind w:left="4776" w:hanging="360"/>
      </w:pPr>
    </w:lvl>
    <w:lvl w:ilvl="8" w:tplc="4090263A" w:tentative="1">
      <w:start w:val="1"/>
      <w:numFmt w:val="lowerRoman"/>
      <w:lvlText w:val="%9."/>
      <w:lvlJc w:val="right"/>
      <w:pPr>
        <w:tabs>
          <w:tab w:val="num" w:pos="5496"/>
        </w:tabs>
        <w:ind w:left="5496" w:hanging="180"/>
      </w:pPr>
    </w:lvl>
  </w:abstractNum>
  <w:abstractNum w:abstractNumId="242" w15:restartNumberingAfterBreak="0">
    <w:nsid w:val="7BE4242D"/>
    <w:multiLevelType w:val="hybridMultilevel"/>
    <w:tmpl w:val="1F02FDA0"/>
    <w:lvl w:ilvl="0" w:tplc="1C80C034">
      <w:start w:val="1"/>
      <w:numFmt w:val="decimal"/>
      <w:lvlText w:val="%1)"/>
      <w:lvlJc w:val="left"/>
      <w:pPr>
        <w:ind w:left="720" w:hanging="360"/>
      </w:pPr>
    </w:lvl>
    <w:lvl w:ilvl="1" w:tplc="107A9816" w:tentative="1">
      <w:start w:val="1"/>
      <w:numFmt w:val="lowerLetter"/>
      <w:lvlText w:val="%2."/>
      <w:lvlJc w:val="left"/>
      <w:pPr>
        <w:ind w:left="1440" w:hanging="360"/>
      </w:pPr>
    </w:lvl>
    <w:lvl w:ilvl="2" w:tplc="27BE2F62" w:tentative="1">
      <w:start w:val="1"/>
      <w:numFmt w:val="lowerRoman"/>
      <w:lvlText w:val="%3."/>
      <w:lvlJc w:val="right"/>
      <w:pPr>
        <w:ind w:left="2160" w:hanging="180"/>
      </w:pPr>
    </w:lvl>
    <w:lvl w:ilvl="3" w:tplc="39F6ED82" w:tentative="1">
      <w:start w:val="1"/>
      <w:numFmt w:val="decimal"/>
      <w:lvlText w:val="%4."/>
      <w:lvlJc w:val="left"/>
      <w:pPr>
        <w:ind w:left="2880" w:hanging="360"/>
      </w:pPr>
    </w:lvl>
    <w:lvl w:ilvl="4" w:tplc="53B4794C" w:tentative="1">
      <w:start w:val="1"/>
      <w:numFmt w:val="lowerLetter"/>
      <w:lvlText w:val="%5."/>
      <w:lvlJc w:val="left"/>
      <w:pPr>
        <w:ind w:left="3600" w:hanging="360"/>
      </w:pPr>
    </w:lvl>
    <w:lvl w:ilvl="5" w:tplc="D5F0EA72" w:tentative="1">
      <w:start w:val="1"/>
      <w:numFmt w:val="lowerRoman"/>
      <w:lvlText w:val="%6."/>
      <w:lvlJc w:val="right"/>
      <w:pPr>
        <w:ind w:left="4320" w:hanging="180"/>
      </w:pPr>
    </w:lvl>
    <w:lvl w:ilvl="6" w:tplc="D4F2C8DE" w:tentative="1">
      <w:start w:val="1"/>
      <w:numFmt w:val="decimal"/>
      <w:lvlText w:val="%7."/>
      <w:lvlJc w:val="left"/>
      <w:pPr>
        <w:ind w:left="5040" w:hanging="360"/>
      </w:pPr>
    </w:lvl>
    <w:lvl w:ilvl="7" w:tplc="99B09870" w:tentative="1">
      <w:start w:val="1"/>
      <w:numFmt w:val="lowerLetter"/>
      <w:lvlText w:val="%8."/>
      <w:lvlJc w:val="left"/>
      <w:pPr>
        <w:ind w:left="5760" w:hanging="360"/>
      </w:pPr>
    </w:lvl>
    <w:lvl w:ilvl="8" w:tplc="A7E0BB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C953E12"/>
    <w:multiLevelType w:val="multilevel"/>
    <w:tmpl w:val="939096D6"/>
    <w:name w:val="WW8Num43232222222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4" w15:restartNumberingAfterBreak="0">
    <w:nsid w:val="7D00309F"/>
    <w:multiLevelType w:val="multilevel"/>
    <w:tmpl w:val="8CF8B152"/>
    <w:name w:val="WW8Num43232222222333223323232222232322232223322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0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5" w15:restartNumberingAfterBreak="0">
    <w:nsid w:val="7D8C3278"/>
    <w:multiLevelType w:val="multilevel"/>
    <w:tmpl w:val="5040302A"/>
    <w:name w:val="WW8Num1422"/>
    <w:lvl w:ilvl="0">
      <w:start w:val="1"/>
      <w:numFmt w:val="decimal"/>
      <w:lvlText w:val="%1."/>
      <w:lvlJc w:val="left"/>
      <w:pPr>
        <w:tabs>
          <w:tab w:val="num" w:pos="-1202"/>
        </w:tabs>
        <w:ind w:left="-12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482"/>
        </w:tabs>
        <w:ind w:left="-4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8"/>
        </w:tabs>
        <w:ind w:left="238" w:hanging="180"/>
      </w:pPr>
    </w:lvl>
    <w:lvl w:ilvl="3" w:tentative="1">
      <w:start w:val="1"/>
      <w:numFmt w:val="decimal"/>
      <w:lvlText w:val="%4."/>
      <w:lvlJc w:val="left"/>
      <w:pPr>
        <w:tabs>
          <w:tab w:val="num" w:pos="958"/>
        </w:tabs>
        <w:ind w:left="9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678"/>
        </w:tabs>
        <w:ind w:left="16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398"/>
        </w:tabs>
        <w:ind w:left="2398" w:hanging="18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838"/>
        </w:tabs>
        <w:ind w:left="38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558"/>
        </w:tabs>
        <w:ind w:left="4558" w:hanging="180"/>
      </w:pPr>
    </w:lvl>
  </w:abstractNum>
  <w:abstractNum w:abstractNumId="246" w15:restartNumberingAfterBreak="0">
    <w:nsid w:val="7F732851"/>
    <w:multiLevelType w:val="hybridMultilevel"/>
    <w:tmpl w:val="D0BE839A"/>
    <w:name w:val="WW8Num4323222222233322332323222223432222"/>
    <w:lvl w:ilvl="0" w:tplc="E528B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1D89A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E0EB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A9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0D7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287B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4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16A5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AC92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F9B376D"/>
    <w:multiLevelType w:val="multilevel"/>
    <w:tmpl w:val="99500534"/>
    <w:name w:val="WW8Num4323222222233322332323222223232224232222222222222223323342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8" w15:restartNumberingAfterBreak="0">
    <w:nsid w:val="7FAE057C"/>
    <w:multiLevelType w:val="multilevel"/>
    <w:tmpl w:val="42B8003A"/>
    <w:name w:val="WW8Num432322222223332233232322222323222423222222222222222332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938560739">
    <w:abstractNumId w:val="156"/>
  </w:num>
  <w:num w:numId="2" w16cid:durableId="709040189">
    <w:abstractNumId w:val="228"/>
  </w:num>
  <w:num w:numId="3" w16cid:durableId="2136217900">
    <w:abstractNumId w:val="0"/>
  </w:num>
  <w:num w:numId="4" w16cid:durableId="60858940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8442766">
    <w:abstractNumId w:val="2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0727463">
    <w:abstractNumId w:val="235"/>
  </w:num>
  <w:num w:numId="7" w16cid:durableId="1710374458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6834723">
    <w:abstractNumId w:val="6"/>
  </w:num>
  <w:num w:numId="9" w16cid:durableId="1932811749">
    <w:abstractNumId w:val="132"/>
  </w:num>
  <w:num w:numId="10" w16cid:durableId="1173104060">
    <w:abstractNumId w:val="140"/>
  </w:num>
  <w:num w:numId="11" w16cid:durableId="511115729">
    <w:abstractNumId w:val="226"/>
  </w:num>
  <w:num w:numId="12" w16cid:durableId="1055620473">
    <w:abstractNumId w:val="108"/>
  </w:num>
  <w:num w:numId="13" w16cid:durableId="86272084">
    <w:abstractNumId w:val="238"/>
  </w:num>
  <w:num w:numId="14" w16cid:durableId="1367101845">
    <w:abstractNumId w:val="62"/>
  </w:num>
  <w:num w:numId="15" w16cid:durableId="1858157848">
    <w:abstractNumId w:val="40"/>
  </w:num>
  <w:num w:numId="16" w16cid:durableId="2004359995">
    <w:abstractNumId w:val="222"/>
  </w:num>
  <w:num w:numId="17" w16cid:durableId="233859885">
    <w:abstractNumId w:val="231"/>
  </w:num>
  <w:num w:numId="18" w16cid:durableId="1948929243">
    <w:abstractNumId w:val="11"/>
  </w:num>
  <w:num w:numId="19" w16cid:durableId="370108248">
    <w:abstractNumId w:val="138"/>
  </w:num>
  <w:num w:numId="20" w16cid:durableId="1199463749">
    <w:abstractNumId w:val="42"/>
  </w:num>
  <w:num w:numId="21" w16cid:durableId="1874996344">
    <w:abstractNumId w:val="154"/>
  </w:num>
  <w:num w:numId="22" w16cid:durableId="1878347893">
    <w:abstractNumId w:val="166"/>
  </w:num>
  <w:num w:numId="23" w16cid:durableId="352192856">
    <w:abstractNumId w:val="242"/>
  </w:num>
  <w:num w:numId="24" w16cid:durableId="1951815021">
    <w:abstractNumId w:val="195"/>
  </w:num>
  <w:num w:numId="25" w16cid:durableId="1849371553">
    <w:abstractNumId w:val="69"/>
  </w:num>
  <w:num w:numId="26" w16cid:durableId="485325109">
    <w:abstractNumId w:val="218"/>
  </w:num>
  <w:num w:numId="27" w16cid:durableId="2046902599">
    <w:abstractNumId w:val="205"/>
  </w:num>
  <w:num w:numId="28" w16cid:durableId="995375362">
    <w:abstractNumId w:val="1"/>
  </w:num>
  <w:num w:numId="29" w16cid:durableId="1834445114">
    <w:abstractNumId w:val="150"/>
  </w:num>
  <w:num w:numId="30" w16cid:durableId="607348038">
    <w:abstractNumId w:val="182"/>
  </w:num>
  <w:num w:numId="31" w16cid:durableId="2068798416">
    <w:abstractNumId w:val="203"/>
  </w:num>
  <w:num w:numId="32" w16cid:durableId="767820851">
    <w:abstractNumId w:val="157"/>
  </w:num>
  <w:num w:numId="33" w16cid:durableId="796339216">
    <w:abstractNumId w:val="68"/>
  </w:num>
  <w:num w:numId="34" w16cid:durableId="1490092679">
    <w:abstractNumId w:val="155"/>
  </w:num>
  <w:num w:numId="35" w16cid:durableId="691153007">
    <w:abstractNumId w:val="176"/>
  </w:num>
  <w:num w:numId="36" w16cid:durableId="1034695598">
    <w:abstractNumId w:val="213"/>
  </w:num>
  <w:num w:numId="37" w16cid:durableId="393508685">
    <w:abstractNumId w:val="187"/>
  </w:num>
  <w:num w:numId="38" w16cid:durableId="579481972">
    <w:abstractNumId w:val="72"/>
  </w:num>
  <w:num w:numId="39" w16cid:durableId="1890653507">
    <w:abstractNumId w:val="39"/>
  </w:num>
  <w:num w:numId="40" w16cid:durableId="72288717">
    <w:abstractNumId w:val="17"/>
  </w:num>
  <w:num w:numId="41" w16cid:durableId="180748304">
    <w:abstractNumId w:val="2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F9F"/>
    <w:rsid w:val="0000021C"/>
    <w:rsid w:val="000006AD"/>
    <w:rsid w:val="00001515"/>
    <w:rsid w:val="00001631"/>
    <w:rsid w:val="000017D6"/>
    <w:rsid w:val="00002B7B"/>
    <w:rsid w:val="00002CE9"/>
    <w:rsid w:val="000033C4"/>
    <w:rsid w:val="00003BFA"/>
    <w:rsid w:val="00003D80"/>
    <w:rsid w:val="000043C6"/>
    <w:rsid w:val="00004B8E"/>
    <w:rsid w:val="000052CD"/>
    <w:rsid w:val="0000540E"/>
    <w:rsid w:val="00005BE9"/>
    <w:rsid w:val="00005D57"/>
    <w:rsid w:val="0000604D"/>
    <w:rsid w:val="000072E2"/>
    <w:rsid w:val="000075B6"/>
    <w:rsid w:val="0000767F"/>
    <w:rsid w:val="000103D3"/>
    <w:rsid w:val="000104B2"/>
    <w:rsid w:val="0001060A"/>
    <w:rsid w:val="0001061D"/>
    <w:rsid w:val="00010E83"/>
    <w:rsid w:val="00011342"/>
    <w:rsid w:val="00011414"/>
    <w:rsid w:val="000118EE"/>
    <w:rsid w:val="000120C9"/>
    <w:rsid w:val="00012946"/>
    <w:rsid w:val="00012E17"/>
    <w:rsid w:val="00012EA9"/>
    <w:rsid w:val="00015234"/>
    <w:rsid w:val="00015503"/>
    <w:rsid w:val="00015528"/>
    <w:rsid w:val="000158A7"/>
    <w:rsid w:val="00015A9F"/>
    <w:rsid w:val="000162A9"/>
    <w:rsid w:val="00016425"/>
    <w:rsid w:val="00016546"/>
    <w:rsid w:val="00016F49"/>
    <w:rsid w:val="000172B2"/>
    <w:rsid w:val="00017C4B"/>
    <w:rsid w:val="00017DC8"/>
    <w:rsid w:val="00017E11"/>
    <w:rsid w:val="00020027"/>
    <w:rsid w:val="0002074F"/>
    <w:rsid w:val="000207FD"/>
    <w:rsid w:val="00020C3C"/>
    <w:rsid w:val="000212FC"/>
    <w:rsid w:val="00022431"/>
    <w:rsid w:val="0002293E"/>
    <w:rsid w:val="00022BAD"/>
    <w:rsid w:val="0002304A"/>
    <w:rsid w:val="0002354D"/>
    <w:rsid w:val="000236FA"/>
    <w:rsid w:val="0002371D"/>
    <w:rsid w:val="000241F7"/>
    <w:rsid w:val="00024CBA"/>
    <w:rsid w:val="000254B2"/>
    <w:rsid w:val="0002555C"/>
    <w:rsid w:val="00025615"/>
    <w:rsid w:val="00025A1A"/>
    <w:rsid w:val="00025D4A"/>
    <w:rsid w:val="00026DD7"/>
    <w:rsid w:val="00027895"/>
    <w:rsid w:val="00030198"/>
    <w:rsid w:val="000307AE"/>
    <w:rsid w:val="00030917"/>
    <w:rsid w:val="00030C80"/>
    <w:rsid w:val="00030CBE"/>
    <w:rsid w:val="00030D2D"/>
    <w:rsid w:val="00031A52"/>
    <w:rsid w:val="00031DC0"/>
    <w:rsid w:val="00033110"/>
    <w:rsid w:val="000333B2"/>
    <w:rsid w:val="00033587"/>
    <w:rsid w:val="000337BF"/>
    <w:rsid w:val="00034523"/>
    <w:rsid w:val="00034CF8"/>
    <w:rsid w:val="00035A11"/>
    <w:rsid w:val="000366DE"/>
    <w:rsid w:val="00036F39"/>
    <w:rsid w:val="0003786A"/>
    <w:rsid w:val="00037986"/>
    <w:rsid w:val="000379A1"/>
    <w:rsid w:val="00037CE4"/>
    <w:rsid w:val="00037F81"/>
    <w:rsid w:val="000406B7"/>
    <w:rsid w:val="00040B58"/>
    <w:rsid w:val="00040DC5"/>
    <w:rsid w:val="0004107B"/>
    <w:rsid w:val="000413F1"/>
    <w:rsid w:val="00041D1D"/>
    <w:rsid w:val="00041F04"/>
    <w:rsid w:val="00042360"/>
    <w:rsid w:val="00042CA3"/>
    <w:rsid w:val="00043572"/>
    <w:rsid w:val="0004371D"/>
    <w:rsid w:val="00043A5F"/>
    <w:rsid w:val="00043F5C"/>
    <w:rsid w:val="00044057"/>
    <w:rsid w:val="00044C3B"/>
    <w:rsid w:val="00044FFA"/>
    <w:rsid w:val="00045170"/>
    <w:rsid w:val="00045534"/>
    <w:rsid w:val="00045AC2"/>
    <w:rsid w:val="00046629"/>
    <w:rsid w:val="00046C1D"/>
    <w:rsid w:val="00046F3E"/>
    <w:rsid w:val="00047BAC"/>
    <w:rsid w:val="00047C94"/>
    <w:rsid w:val="00047FB0"/>
    <w:rsid w:val="000501D2"/>
    <w:rsid w:val="000501F0"/>
    <w:rsid w:val="00050660"/>
    <w:rsid w:val="000507B1"/>
    <w:rsid w:val="0005099E"/>
    <w:rsid w:val="00050D28"/>
    <w:rsid w:val="0005154B"/>
    <w:rsid w:val="00051733"/>
    <w:rsid w:val="000519B3"/>
    <w:rsid w:val="000525ED"/>
    <w:rsid w:val="00052BCD"/>
    <w:rsid w:val="00052D40"/>
    <w:rsid w:val="00052ECB"/>
    <w:rsid w:val="00052ED9"/>
    <w:rsid w:val="0005333F"/>
    <w:rsid w:val="0005354F"/>
    <w:rsid w:val="00053612"/>
    <w:rsid w:val="0005386B"/>
    <w:rsid w:val="00053C5B"/>
    <w:rsid w:val="00053F5E"/>
    <w:rsid w:val="0005435F"/>
    <w:rsid w:val="00054446"/>
    <w:rsid w:val="00055083"/>
    <w:rsid w:val="0005587F"/>
    <w:rsid w:val="00055C32"/>
    <w:rsid w:val="00055FD7"/>
    <w:rsid w:val="00056485"/>
    <w:rsid w:val="00056ED6"/>
    <w:rsid w:val="00057554"/>
    <w:rsid w:val="000575C6"/>
    <w:rsid w:val="00057946"/>
    <w:rsid w:val="00057AAE"/>
    <w:rsid w:val="00057CB4"/>
    <w:rsid w:val="00060060"/>
    <w:rsid w:val="0006036B"/>
    <w:rsid w:val="00060621"/>
    <w:rsid w:val="0006067D"/>
    <w:rsid w:val="00061586"/>
    <w:rsid w:val="00061D02"/>
    <w:rsid w:val="0006227F"/>
    <w:rsid w:val="0006232A"/>
    <w:rsid w:val="000625E5"/>
    <w:rsid w:val="000626D0"/>
    <w:rsid w:val="00062E76"/>
    <w:rsid w:val="00063C8E"/>
    <w:rsid w:val="00063D7C"/>
    <w:rsid w:val="00063FF1"/>
    <w:rsid w:val="0006427B"/>
    <w:rsid w:val="000644A6"/>
    <w:rsid w:val="000644E6"/>
    <w:rsid w:val="00064AA9"/>
    <w:rsid w:val="00064B58"/>
    <w:rsid w:val="00064F3A"/>
    <w:rsid w:val="0006536F"/>
    <w:rsid w:val="000661F8"/>
    <w:rsid w:val="000663FD"/>
    <w:rsid w:val="000666AD"/>
    <w:rsid w:val="00066797"/>
    <w:rsid w:val="000668B2"/>
    <w:rsid w:val="00066994"/>
    <w:rsid w:val="00066DC3"/>
    <w:rsid w:val="00066F92"/>
    <w:rsid w:val="00067A7B"/>
    <w:rsid w:val="00067C5F"/>
    <w:rsid w:val="00067F22"/>
    <w:rsid w:val="0007017F"/>
    <w:rsid w:val="0007109C"/>
    <w:rsid w:val="0007129D"/>
    <w:rsid w:val="000713DF"/>
    <w:rsid w:val="0007261D"/>
    <w:rsid w:val="0007327C"/>
    <w:rsid w:val="0007369A"/>
    <w:rsid w:val="00074069"/>
    <w:rsid w:val="00074592"/>
    <w:rsid w:val="00074F5B"/>
    <w:rsid w:val="000753F6"/>
    <w:rsid w:val="0007611F"/>
    <w:rsid w:val="00076334"/>
    <w:rsid w:val="00076DCE"/>
    <w:rsid w:val="0007705A"/>
    <w:rsid w:val="00077531"/>
    <w:rsid w:val="000777DC"/>
    <w:rsid w:val="00077A38"/>
    <w:rsid w:val="00077A8E"/>
    <w:rsid w:val="00080661"/>
    <w:rsid w:val="000807EF"/>
    <w:rsid w:val="0008101A"/>
    <w:rsid w:val="00081CFD"/>
    <w:rsid w:val="00081DAF"/>
    <w:rsid w:val="00081EDF"/>
    <w:rsid w:val="00081FAE"/>
    <w:rsid w:val="000821D3"/>
    <w:rsid w:val="0008259E"/>
    <w:rsid w:val="0008274C"/>
    <w:rsid w:val="00082A39"/>
    <w:rsid w:val="0008341A"/>
    <w:rsid w:val="0008363B"/>
    <w:rsid w:val="0008386F"/>
    <w:rsid w:val="000841B0"/>
    <w:rsid w:val="000845A2"/>
    <w:rsid w:val="00085373"/>
    <w:rsid w:val="00086395"/>
    <w:rsid w:val="000863CE"/>
    <w:rsid w:val="000864F9"/>
    <w:rsid w:val="00086C62"/>
    <w:rsid w:val="0008706F"/>
    <w:rsid w:val="000875F4"/>
    <w:rsid w:val="000875F5"/>
    <w:rsid w:val="000877BB"/>
    <w:rsid w:val="00087C83"/>
    <w:rsid w:val="00087F2D"/>
    <w:rsid w:val="0009070E"/>
    <w:rsid w:val="00090791"/>
    <w:rsid w:val="000913AA"/>
    <w:rsid w:val="00091526"/>
    <w:rsid w:val="00091E03"/>
    <w:rsid w:val="00091F7C"/>
    <w:rsid w:val="0009264F"/>
    <w:rsid w:val="00092904"/>
    <w:rsid w:val="00092A58"/>
    <w:rsid w:val="00093398"/>
    <w:rsid w:val="0009360A"/>
    <w:rsid w:val="000937E0"/>
    <w:rsid w:val="00093C7B"/>
    <w:rsid w:val="00093F75"/>
    <w:rsid w:val="00094807"/>
    <w:rsid w:val="00094876"/>
    <w:rsid w:val="00094A4B"/>
    <w:rsid w:val="000950AC"/>
    <w:rsid w:val="000953A9"/>
    <w:rsid w:val="00095954"/>
    <w:rsid w:val="00095C34"/>
    <w:rsid w:val="00095F75"/>
    <w:rsid w:val="0009614B"/>
    <w:rsid w:val="0009615E"/>
    <w:rsid w:val="000961EB"/>
    <w:rsid w:val="0009624D"/>
    <w:rsid w:val="00096274"/>
    <w:rsid w:val="0009663C"/>
    <w:rsid w:val="00096884"/>
    <w:rsid w:val="00096A04"/>
    <w:rsid w:val="00096EA2"/>
    <w:rsid w:val="0009732F"/>
    <w:rsid w:val="00097661"/>
    <w:rsid w:val="000977A1"/>
    <w:rsid w:val="00097AB9"/>
    <w:rsid w:val="00097BD9"/>
    <w:rsid w:val="000A0C80"/>
    <w:rsid w:val="000A10B6"/>
    <w:rsid w:val="000A13B7"/>
    <w:rsid w:val="000A1BF8"/>
    <w:rsid w:val="000A1D7F"/>
    <w:rsid w:val="000A1EC5"/>
    <w:rsid w:val="000A238C"/>
    <w:rsid w:val="000A2737"/>
    <w:rsid w:val="000A2AE9"/>
    <w:rsid w:val="000A2B46"/>
    <w:rsid w:val="000A2F03"/>
    <w:rsid w:val="000A38B9"/>
    <w:rsid w:val="000A4351"/>
    <w:rsid w:val="000A435F"/>
    <w:rsid w:val="000A4369"/>
    <w:rsid w:val="000A48E5"/>
    <w:rsid w:val="000A4BE0"/>
    <w:rsid w:val="000A4C04"/>
    <w:rsid w:val="000A525C"/>
    <w:rsid w:val="000A54A0"/>
    <w:rsid w:val="000A57E9"/>
    <w:rsid w:val="000A58A3"/>
    <w:rsid w:val="000A58FD"/>
    <w:rsid w:val="000A5A89"/>
    <w:rsid w:val="000A5E14"/>
    <w:rsid w:val="000A6438"/>
    <w:rsid w:val="000A69D8"/>
    <w:rsid w:val="000A6E88"/>
    <w:rsid w:val="000A737B"/>
    <w:rsid w:val="000A73AA"/>
    <w:rsid w:val="000A7B7C"/>
    <w:rsid w:val="000B0112"/>
    <w:rsid w:val="000B0137"/>
    <w:rsid w:val="000B0199"/>
    <w:rsid w:val="000B0AF0"/>
    <w:rsid w:val="000B0C33"/>
    <w:rsid w:val="000B1305"/>
    <w:rsid w:val="000B16D1"/>
    <w:rsid w:val="000B1C4F"/>
    <w:rsid w:val="000B2249"/>
    <w:rsid w:val="000B25B5"/>
    <w:rsid w:val="000B2650"/>
    <w:rsid w:val="000B2777"/>
    <w:rsid w:val="000B2B7C"/>
    <w:rsid w:val="000B32D7"/>
    <w:rsid w:val="000B3867"/>
    <w:rsid w:val="000B39A8"/>
    <w:rsid w:val="000B3BBB"/>
    <w:rsid w:val="000B3D20"/>
    <w:rsid w:val="000B40C6"/>
    <w:rsid w:val="000B419E"/>
    <w:rsid w:val="000B4B65"/>
    <w:rsid w:val="000B4D4A"/>
    <w:rsid w:val="000B4F10"/>
    <w:rsid w:val="000B4FA0"/>
    <w:rsid w:val="000B55BF"/>
    <w:rsid w:val="000B5997"/>
    <w:rsid w:val="000B5BDA"/>
    <w:rsid w:val="000B620E"/>
    <w:rsid w:val="000B6223"/>
    <w:rsid w:val="000B66D3"/>
    <w:rsid w:val="000B67DC"/>
    <w:rsid w:val="000B7051"/>
    <w:rsid w:val="000B7052"/>
    <w:rsid w:val="000B73EC"/>
    <w:rsid w:val="000B7FF8"/>
    <w:rsid w:val="000C0B96"/>
    <w:rsid w:val="000C109A"/>
    <w:rsid w:val="000C11C7"/>
    <w:rsid w:val="000C1775"/>
    <w:rsid w:val="000C194D"/>
    <w:rsid w:val="000C2018"/>
    <w:rsid w:val="000C236E"/>
    <w:rsid w:val="000C26AA"/>
    <w:rsid w:val="000C2A53"/>
    <w:rsid w:val="000C2D86"/>
    <w:rsid w:val="000C2E89"/>
    <w:rsid w:val="000C2F1E"/>
    <w:rsid w:val="000C2F30"/>
    <w:rsid w:val="000C32B0"/>
    <w:rsid w:val="000C33C6"/>
    <w:rsid w:val="000C33DB"/>
    <w:rsid w:val="000C3646"/>
    <w:rsid w:val="000C3689"/>
    <w:rsid w:val="000C3976"/>
    <w:rsid w:val="000C4B74"/>
    <w:rsid w:val="000C6244"/>
    <w:rsid w:val="000C67D8"/>
    <w:rsid w:val="000C6B82"/>
    <w:rsid w:val="000C6F25"/>
    <w:rsid w:val="000C71AB"/>
    <w:rsid w:val="000C76B9"/>
    <w:rsid w:val="000C76FE"/>
    <w:rsid w:val="000C7852"/>
    <w:rsid w:val="000C78DE"/>
    <w:rsid w:val="000C7F3A"/>
    <w:rsid w:val="000D001C"/>
    <w:rsid w:val="000D001E"/>
    <w:rsid w:val="000D08BC"/>
    <w:rsid w:val="000D0B37"/>
    <w:rsid w:val="000D1DD9"/>
    <w:rsid w:val="000D2C4C"/>
    <w:rsid w:val="000D2E28"/>
    <w:rsid w:val="000D2E36"/>
    <w:rsid w:val="000D3481"/>
    <w:rsid w:val="000D366D"/>
    <w:rsid w:val="000D397B"/>
    <w:rsid w:val="000D3A94"/>
    <w:rsid w:val="000D3DA2"/>
    <w:rsid w:val="000D405A"/>
    <w:rsid w:val="000D5569"/>
    <w:rsid w:val="000D5B3B"/>
    <w:rsid w:val="000D67B7"/>
    <w:rsid w:val="000D7AF5"/>
    <w:rsid w:val="000E0144"/>
    <w:rsid w:val="000E058C"/>
    <w:rsid w:val="000E0777"/>
    <w:rsid w:val="000E0C46"/>
    <w:rsid w:val="000E0D9F"/>
    <w:rsid w:val="000E1794"/>
    <w:rsid w:val="000E282E"/>
    <w:rsid w:val="000E2C31"/>
    <w:rsid w:val="000E3128"/>
    <w:rsid w:val="000E31C0"/>
    <w:rsid w:val="000E3427"/>
    <w:rsid w:val="000E3966"/>
    <w:rsid w:val="000E3AAA"/>
    <w:rsid w:val="000E4076"/>
    <w:rsid w:val="000E4C56"/>
    <w:rsid w:val="000E4E72"/>
    <w:rsid w:val="000E5576"/>
    <w:rsid w:val="000E5746"/>
    <w:rsid w:val="000E59AE"/>
    <w:rsid w:val="000E5CA7"/>
    <w:rsid w:val="000E631A"/>
    <w:rsid w:val="000E6BAB"/>
    <w:rsid w:val="000E744F"/>
    <w:rsid w:val="000E758C"/>
    <w:rsid w:val="000E7894"/>
    <w:rsid w:val="000E7E4B"/>
    <w:rsid w:val="000E7FA6"/>
    <w:rsid w:val="000F0138"/>
    <w:rsid w:val="000F171F"/>
    <w:rsid w:val="000F1DC1"/>
    <w:rsid w:val="000F208B"/>
    <w:rsid w:val="000F2445"/>
    <w:rsid w:val="000F2CEE"/>
    <w:rsid w:val="000F2FDA"/>
    <w:rsid w:val="000F37A9"/>
    <w:rsid w:val="000F3E7A"/>
    <w:rsid w:val="000F4452"/>
    <w:rsid w:val="000F44FE"/>
    <w:rsid w:val="000F46FC"/>
    <w:rsid w:val="000F485A"/>
    <w:rsid w:val="000F485C"/>
    <w:rsid w:val="000F53AD"/>
    <w:rsid w:val="000F5724"/>
    <w:rsid w:val="000F5B01"/>
    <w:rsid w:val="000F5F03"/>
    <w:rsid w:val="000F6130"/>
    <w:rsid w:val="000F636D"/>
    <w:rsid w:val="000F6737"/>
    <w:rsid w:val="000F67A3"/>
    <w:rsid w:val="000F6BE8"/>
    <w:rsid w:val="000F6D64"/>
    <w:rsid w:val="000F6EE4"/>
    <w:rsid w:val="000F6F9C"/>
    <w:rsid w:val="000F7160"/>
    <w:rsid w:val="000F7205"/>
    <w:rsid w:val="000F7A26"/>
    <w:rsid w:val="000F7B8E"/>
    <w:rsid w:val="001004DF"/>
    <w:rsid w:val="00100568"/>
    <w:rsid w:val="00100FFE"/>
    <w:rsid w:val="001011E8"/>
    <w:rsid w:val="00102887"/>
    <w:rsid w:val="00102BD1"/>
    <w:rsid w:val="0010328F"/>
    <w:rsid w:val="00103A02"/>
    <w:rsid w:val="00103DE3"/>
    <w:rsid w:val="00104390"/>
    <w:rsid w:val="001047CD"/>
    <w:rsid w:val="00104CAF"/>
    <w:rsid w:val="001051AB"/>
    <w:rsid w:val="001056BE"/>
    <w:rsid w:val="00105780"/>
    <w:rsid w:val="00105B4C"/>
    <w:rsid w:val="001071B0"/>
    <w:rsid w:val="0010720D"/>
    <w:rsid w:val="0010756A"/>
    <w:rsid w:val="00110138"/>
    <w:rsid w:val="00110960"/>
    <w:rsid w:val="001110AC"/>
    <w:rsid w:val="001110BB"/>
    <w:rsid w:val="0011119E"/>
    <w:rsid w:val="00111831"/>
    <w:rsid w:val="001125CE"/>
    <w:rsid w:val="00113553"/>
    <w:rsid w:val="0011377F"/>
    <w:rsid w:val="001137E5"/>
    <w:rsid w:val="00113B50"/>
    <w:rsid w:val="0011468A"/>
    <w:rsid w:val="001147F0"/>
    <w:rsid w:val="001149F1"/>
    <w:rsid w:val="00114A86"/>
    <w:rsid w:val="00114B26"/>
    <w:rsid w:val="00114ED1"/>
    <w:rsid w:val="00115208"/>
    <w:rsid w:val="00115619"/>
    <w:rsid w:val="00115924"/>
    <w:rsid w:val="001162A8"/>
    <w:rsid w:val="00116468"/>
    <w:rsid w:val="00116925"/>
    <w:rsid w:val="00117467"/>
    <w:rsid w:val="00120BCA"/>
    <w:rsid w:val="001211EB"/>
    <w:rsid w:val="0012153C"/>
    <w:rsid w:val="001215C0"/>
    <w:rsid w:val="00121683"/>
    <w:rsid w:val="001219DD"/>
    <w:rsid w:val="00121B63"/>
    <w:rsid w:val="00122398"/>
    <w:rsid w:val="001227AC"/>
    <w:rsid w:val="00122830"/>
    <w:rsid w:val="00123BF7"/>
    <w:rsid w:val="00123EA2"/>
    <w:rsid w:val="00124171"/>
    <w:rsid w:val="00124814"/>
    <w:rsid w:val="00124F42"/>
    <w:rsid w:val="00125888"/>
    <w:rsid w:val="00125928"/>
    <w:rsid w:val="00126995"/>
    <w:rsid w:val="00126C70"/>
    <w:rsid w:val="00127A2B"/>
    <w:rsid w:val="00127D65"/>
    <w:rsid w:val="00127E65"/>
    <w:rsid w:val="001301C0"/>
    <w:rsid w:val="0013032F"/>
    <w:rsid w:val="00130827"/>
    <w:rsid w:val="00130A3B"/>
    <w:rsid w:val="00130EE9"/>
    <w:rsid w:val="0013132B"/>
    <w:rsid w:val="0013151C"/>
    <w:rsid w:val="001318B2"/>
    <w:rsid w:val="00132409"/>
    <w:rsid w:val="001327B9"/>
    <w:rsid w:val="00132A85"/>
    <w:rsid w:val="00133B96"/>
    <w:rsid w:val="00133CFE"/>
    <w:rsid w:val="00133FB5"/>
    <w:rsid w:val="0013401F"/>
    <w:rsid w:val="0013424D"/>
    <w:rsid w:val="00134F6B"/>
    <w:rsid w:val="00135108"/>
    <w:rsid w:val="0013531C"/>
    <w:rsid w:val="00135AAB"/>
    <w:rsid w:val="00135E42"/>
    <w:rsid w:val="00135E56"/>
    <w:rsid w:val="0013673C"/>
    <w:rsid w:val="0013682C"/>
    <w:rsid w:val="0013707B"/>
    <w:rsid w:val="0013796D"/>
    <w:rsid w:val="0014014A"/>
    <w:rsid w:val="00140460"/>
    <w:rsid w:val="00140467"/>
    <w:rsid w:val="00141179"/>
    <w:rsid w:val="0014130B"/>
    <w:rsid w:val="001414AF"/>
    <w:rsid w:val="00141C02"/>
    <w:rsid w:val="00141C19"/>
    <w:rsid w:val="00141DA5"/>
    <w:rsid w:val="00141FDC"/>
    <w:rsid w:val="0014292E"/>
    <w:rsid w:val="0014313F"/>
    <w:rsid w:val="001438D1"/>
    <w:rsid w:val="00143BFA"/>
    <w:rsid w:val="00144040"/>
    <w:rsid w:val="0014420E"/>
    <w:rsid w:val="00144309"/>
    <w:rsid w:val="00144731"/>
    <w:rsid w:val="0014491D"/>
    <w:rsid w:val="00145224"/>
    <w:rsid w:val="00145A71"/>
    <w:rsid w:val="0014610D"/>
    <w:rsid w:val="0014623F"/>
    <w:rsid w:val="00146620"/>
    <w:rsid w:val="001466DC"/>
    <w:rsid w:val="00146B76"/>
    <w:rsid w:val="00146D71"/>
    <w:rsid w:val="0014719A"/>
    <w:rsid w:val="00150A4E"/>
    <w:rsid w:val="00150BF3"/>
    <w:rsid w:val="00150C77"/>
    <w:rsid w:val="001512A4"/>
    <w:rsid w:val="00151D02"/>
    <w:rsid w:val="00151D9E"/>
    <w:rsid w:val="001522B1"/>
    <w:rsid w:val="001523DD"/>
    <w:rsid w:val="0015250B"/>
    <w:rsid w:val="001526AC"/>
    <w:rsid w:val="00152F4C"/>
    <w:rsid w:val="00153721"/>
    <w:rsid w:val="00153F80"/>
    <w:rsid w:val="0015437E"/>
    <w:rsid w:val="001544E7"/>
    <w:rsid w:val="001549AA"/>
    <w:rsid w:val="00154FC1"/>
    <w:rsid w:val="001550BC"/>
    <w:rsid w:val="00155C78"/>
    <w:rsid w:val="00156931"/>
    <w:rsid w:val="00156C19"/>
    <w:rsid w:val="00156C41"/>
    <w:rsid w:val="00157CD8"/>
    <w:rsid w:val="0016076C"/>
    <w:rsid w:val="00160784"/>
    <w:rsid w:val="00160B06"/>
    <w:rsid w:val="00161146"/>
    <w:rsid w:val="00161F3C"/>
    <w:rsid w:val="00162307"/>
    <w:rsid w:val="00162926"/>
    <w:rsid w:val="00162F13"/>
    <w:rsid w:val="00162FDB"/>
    <w:rsid w:val="00163006"/>
    <w:rsid w:val="00163936"/>
    <w:rsid w:val="00163F17"/>
    <w:rsid w:val="001640FE"/>
    <w:rsid w:val="0016429B"/>
    <w:rsid w:val="00164328"/>
    <w:rsid w:val="001647EE"/>
    <w:rsid w:val="00164D09"/>
    <w:rsid w:val="001659A3"/>
    <w:rsid w:val="00165B0F"/>
    <w:rsid w:val="00166031"/>
    <w:rsid w:val="00166781"/>
    <w:rsid w:val="00166BC3"/>
    <w:rsid w:val="001671F4"/>
    <w:rsid w:val="00167455"/>
    <w:rsid w:val="00167A1A"/>
    <w:rsid w:val="00167F11"/>
    <w:rsid w:val="00170037"/>
    <w:rsid w:val="00170687"/>
    <w:rsid w:val="0017072A"/>
    <w:rsid w:val="00170770"/>
    <w:rsid w:val="0017094A"/>
    <w:rsid w:val="00170C94"/>
    <w:rsid w:val="00171F81"/>
    <w:rsid w:val="00173343"/>
    <w:rsid w:val="00173653"/>
    <w:rsid w:val="0017385F"/>
    <w:rsid w:val="001739F1"/>
    <w:rsid w:val="00173A82"/>
    <w:rsid w:val="00173E57"/>
    <w:rsid w:val="00174B81"/>
    <w:rsid w:val="0017581B"/>
    <w:rsid w:val="00175E0E"/>
    <w:rsid w:val="001765C5"/>
    <w:rsid w:val="00176BC5"/>
    <w:rsid w:val="0017722C"/>
    <w:rsid w:val="00177DD7"/>
    <w:rsid w:val="001804D7"/>
    <w:rsid w:val="00180631"/>
    <w:rsid w:val="00180A7E"/>
    <w:rsid w:val="0018138A"/>
    <w:rsid w:val="00181A47"/>
    <w:rsid w:val="001828DD"/>
    <w:rsid w:val="00183858"/>
    <w:rsid w:val="00184171"/>
    <w:rsid w:val="00184AB5"/>
    <w:rsid w:val="00184EE3"/>
    <w:rsid w:val="00185042"/>
    <w:rsid w:val="00185326"/>
    <w:rsid w:val="00185C31"/>
    <w:rsid w:val="00185DFB"/>
    <w:rsid w:val="00186E77"/>
    <w:rsid w:val="0018768D"/>
    <w:rsid w:val="00187A69"/>
    <w:rsid w:val="001902F2"/>
    <w:rsid w:val="00191595"/>
    <w:rsid w:val="0019164C"/>
    <w:rsid w:val="00191AD4"/>
    <w:rsid w:val="00192181"/>
    <w:rsid w:val="00192275"/>
    <w:rsid w:val="001927CF"/>
    <w:rsid w:val="00192860"/>
    <w:rsid w:val="00193766"/>
    <w:rsid w:val="00193873"/>
    <w:rsid w:val="00193AA5"/>
    <w:rsid w:val="001944E2"/>
    <w:rsid w:val="00194764"/>
    <w:rsid w:val="00194AB5"/>
    <w:rsid w:val="00194DAB"/>
    <w:rsid w:val="00194EC7"/>
    <w:rsid w:val="00195AE7"/>
    <w:rsid w:val="00195DAB"/>
    <w:rsid w:val="00195DF1"/>
    <w:rsid w:val="001961F7"/>
    <w:rsid w:val="00196666"/>
    <w:rsid w:val="00196EFC"/>
    <w:rsid w:val="00197303"/>
    <w:rsid w:val="001977B9"/>
    <w:rsid w:val="00197D19"/>
    <w:rsid w:val="00197D77"/>
    <w:rsid w:val="00197E18"/>
    <w:rsid w:val="00197E60"/>
    <w:rsid w:val="001A01A4"/>
    <w:rsid w:val="001A02BD"/>
    <w:rsid w:val="001A117B"/>
    <w:rsid w:val="001A1ABC"/>
    <w:rsid w:val="001A2E31"/>
    <w:rsid w:val="001A30ED"/>
    <w:rsid w:val="001A318D"/>
    <w:rsid w:val="001A3973"/>
    <w:rsid w:val="001A413E"/>
    <w:rsid w:val="001A4BB3"/>
    <w:rsid w:val="001A537C"/>
    <w:rsid w:val="001A5A74"/>
    <w:rsid w:val="001A5BD8"/>
    <w:rsid w:val="001A5EC3"/>
    <w:rsid w:val="001A60B3"/>
    <w:rsid w:val="001A69D9"/>
    <w:rsid w:val="001A6A88"/>
    <w:rsid w:val="001A6EB7"/>
    <w:rsid w:val="001A7252"/>
    <w:rsid w:val="001A7580"/>
    <w:rsid w:val="001A7DE7"/>
    <w:rsid w:val="001B012F"/>
    <w:rsid w:val="001B021A"/>
    <w:rsid w:val="001B0503"/>
    <w:rsid w:val="001B059E"/>
    <w:rsid w:val="001B0805"/>
    <w:rsid w:val="001B0A9B"/>
    <w:rsid w:val="001B1281"/>
    <w:rsid w:val="001B1508"/>
    <w:rsid w:val="001B1968"/>
    <w:rsid w:val="001B2050"/>
    <w:rsid w:val="001B2AA5"/>
    <w:rsid w:val="001B2D75"/>
    <w:rsid w:val="001B4569"/>
    <w:rsid w:val="001B46CB"/>
    <w:rsid w:val="001B4E05"/>
    <w:rsid w:val="001B51A1"/>
    <w:rsid w:val="001B5BDA"/>
    <w:rsid w:val="001B62F3"/>
    <w:rsid w:val="001B68CB"/>
    <w:rsid w:val="001B6A7E"/>
    <w:rsid w:val="001B6BFC"/>
    <w:rsid w:val="001B70DD"/>
    <w:rsid w:val="001B732F"/>
    <w:rsid w:val="001B7A9C"/>
    <w:rsid w:val="001B7BA5"/>
    <w:rsid w:val="001C01A2"/>
    <w:rsid w:val="001C0217"/>
    <w:rsid w:val="001C02E7"/>
    <w:rsid w:val="001C032B"/>
    <w:rsid w:val="001C05A1"/>
    <w:rsid w:val="001C189F"/>
    <w:rsid w:val="001C1B6C"/>
    <w:rsid w:val="001C230A"/>
    <w:rsid w:val="001C2664"/>
    <w:rsid w:val="001C2B98"/>
    <w:rsid w:val="001C2F59"/>
    <w:rsid w:val="001C3425"/>
    <w:rsid w:val="001C3584"/>
    <w:rsid w:val="001C3CAF"/>
    <w:rsid w:val="001C4817"/>
    <w:rsid w:val="001C49C6"/>
    <w:rsid w:val="001C4A9F"/>
    <w:rsid w:val="001C4B11"/>
    <w:rsid w:val="001C51A4"/>
    <w:rsid w:val="001C5359"/>
    <w:rsid w:val="001C584B"/>
    <w:rsid w:val="001C589B"/>
    <w:rsid w:val="001C5B3F"/>
    <w:rsid w:val="001C67E7"/>
    <w:rsid w:val="001C6F1F"/>
    <w:rsid w:val="001C7E4A"/>
    <w:rsid w:val="001D015D"/>
    <w:rsid w:val="001D06E7"/>
    <w:rsid w:val="001D09CC"/>
    <w:rsid w:val="001D09F9"/>
    <w:rsid w:val="001D0CF4"/>
    <w:rsid w:val="001D1653"/>
    <w:rsid w:val="001D1ABF"/>
    <w:rsid w:val="001D2C0F"/>
    <w:rsid w:val="001D328B"/>
    <w:rsid w:val="001D357B"/>
    <w:rsid w:val="001D3CE8"/>
    <w:rsid w:val="001D4143"/>
    <w:rsid w:val="001D43D1"/>
    <w:rsid w:val="001D43E2"/>
    <w:rsid w:val="001D486E"/>
    <w:rsid w:val="001D4E10"/>
    <w:rsid w:val="001D51A5"/>
    <w:rsid w:val="001D5B05"/>
    <w:rsid w:val="001D5C10"/>
    <w:rsid w:val="001D609D"/>
    <w:rsid w:val="001D6A73"/>
    <w:rsid w:val="001D6E46"/>
    <w:rsid w:val="001D75F8"/>
    <w:rsid w:val="001D786F"/>
    <w:rsid w:val="001E0329"/>
    <w:rsid w:val="001E0592"/>
    <w:rsid w:val="001E0948"/>
    <w:rsid w:val="001E0D98"/>
    <w:rsid w:val="001E1229"/>
    <w:rsid w:val="001E1298"/>
    <w:rsid w:val="001E1E9D"/>
    <w:rsid w:val="001E1F58"/>
    <w:rsid w:val="001E2103"/>
    <w:rsid w:val="001E25B9"/>
    <w:rsid w:val="001E2AEC"/>
    <w:rsid w:val="001E2C6B"/>
    <w:rsid w:val="001E313A"/>
    <w:rsid w:val="001E33F2"/>
    <w:rsid w:val="001E3A40"/>
    <w:rsid w:val="001E3A84"/>
    <w:rsid w:val="001E4D26"/>
    <w:rsid w:val="001E54E5"/>
    <w:rsid w:val="001E5547"/>
    <w:rsid w:val="001E5789"/>
    <w:rsid w:val="001E57A4"/>
    <w:rsid w:val="001E5AF0"/>
    <w:rsid w:val="001E60E2"/>
    <w:rsid w:val="001E66FB"/>
    <w:rsid w:val="001E72A4"/>
    <w:rsid w:val="001E758C"/>
    <w:rsid w:val="001E76A7"/>
    <w:rsid w:val="001E79EB"/>
    <w:rsid w:val="001E7A85"/>
    <w:rsid w:val="001F080B"/>
    <w:rsid w:val="001F0C10"/>
    <w:rsid w:val="001F0EE1"/>
    <w:rsid w:val="001F0F7D"/>
    <w:rsid w:val="001F1851"/>
    <w:rsid w:val="001F1E1D"/>
    <w:rsid w:val="001F274F"/>
    <w:rsid w:val="001F2948"/>
    <w:rsid w:val="001F3599"/>
    <w:rsid w:val="001F4208"/>
    <w:rsid w:val="001F44B2"/>
    <w:rsid w:val="001F47DD"/>
    <w:rsid w:val="001F4CB9"/>
    <w:rsid w:val="001F58EE"/>
    <w:rsid w:val="001F5BB4"/>
    <w:rsid w:val="001F6443"/>
    <w:rsid w:val="001F6731"/>
    <w:rsid w:val="001F6E98"/>
    <w:rsid w:val="001F729B"/>
    <w:rsid w:val="001F75E7"/>
    <w:rsid w:val="001F7762"/>
    <w:rsid w:val="001F783B"/>
    <w:rsid w:val="001F7B18"/>
    <w:rsid w:val="001F7F93"/>
    <w:rsid w:val="001F7FBB"/>
    <w:rsid w:val="002006F3"/>
    <w:rsid w:val="00200832"/>
    <w:rsid w:val="00200ADC"/>
    <w:rsid w:val="00200D46"/>
    <w:rsid w:val="00200FEB"/>
    <w:rsid w:val="002010F0"/>
    <w:rsid w:val="00201340"/>
    <w:rsid w:val="002017CD"/>
    <w:rsid w:val="00201ADD"/>
    <w:rsid w:val="00201E51"/>
    <w:rsid w:val="00201F9B"/>
    <w:rsid w:val="00202083"/>
    <w:rsid w:val="002027A1"/>
    <w:rsid w:val="00202831"/>
    <w:rsid w:val="00202CE1"/>
    <w:rsid w:val="00203938"/>
    <w:rsid w:val="00203C59"/>
    <w:rsid w:val="00203D39"/>
    <w:rsid w:val="0020452D"/>
    <w:rsid w:val="00204798"/>
    <w:rsid w:val="00204974"/>
    <w:rsid w:val="002049B8"/>
    <w:rsid w:val="002062D6"/>
    <w:rsid w:val="0020681E"/>
    <w:rsid w:val="00206E85"/>
    <w:rsid w:val="00206EF5"/>
    <w:rsid w:val="002076FD"/>
    <w:rsid w:val="0021019D"/>
    <w:rsid w:val="00210226"/>
    <w:rsid w:val="00210441"/>
    <w:rsid w:val="0021068D"/>
    <w:rsid w:val="00210A45"/>
    <w:rsid w:val="00210DC0"/>
    <w:rsid w:val="00212170"/>
    <w:rsid w:val="002122BB"/>
    <w:rsid w:val="00212355"/>
    <w:rsid w:val="00212740"/>
    <w:rsid w:val="0021281A"/>
    <w:rsid w:val="0021282A"/>
    <w:rsid w:val="00212BD5"/>
    <w:rsid w:val="00213255"/>
    <w:rsid w:val="00213743"/>
    <w:rsid w:val="0021374A"/>
    <w:rsid w:val="00213C4F"/>
    <w:rsid w:val="00213DE6"/>
    <w:rsid w:val="002146F0"/>
    <w:rsid w:val="00214F1A"/>
    <w:rsid w:val="002150F7"/>
    <w:rsid w:val="00215491"/>
    <w:rsid w:val="00215959"/>
    <w:rsid w:val="00215E4E"/>
    <w:rsid w:val="002168C1"/>
    <w:rsid w:val="00216CB2"/>
    <w:rsid w:val="00216E67"/>
    <w:rsid w:val="002171D5"/>
    <w:rsid w:val="002173B7"/>
    <w:rsid w:val="00217A1B"/>
    <w:rsid w:val="00217F1F"/>
    <w:rsid w:val="00217F73"/>
    <w:rsid w:val="0022042B"/>
    <w:rsid w:val="002206A9"/>
    <w:rsid w:val="002206D8"/>
    <w:rsid w:val="00220F9F"/>
    <w:rsid w:val="0022191F"/>
    <w:rsid w:val="00221BA1"/>
    <w:rsid w:val="002221B8"/>
    <w:rsid w:val="00222256"/>
    <w:rsid w:val="002227A4"/>
    <w:rsid w:val="00222AFB"/>
    <w:rsid w:val="00222CBE"/>
    <w:rsid w:val="00222EC5"/>
    <w:rsid w:val="0022310D"/>
    <w:rsid w:val="0022368B"/>
    <w:rsid w:val="00223759"/>
    <w:rsid w:val="002238F0"/>
    <w:rsid w:val="00224292"/>
    <w:rsid w:val="002248FD"/>
    <w:rsid w:val="002251C6"/>
    <w:rsid w:val="00225207"/>
    <w:rsid w:val="002254AB"/>
    <w:rsid w:val="00225CAA"/>
    <w:rsid w:val="002260B4"/>
    <w:rsid w:val="002277F2"/>
    <w:rsid w:val="002300DA"/>
    <w:rsid w:val="00230F16"/>
    <w:rsid w:val="00230F88"/>
    <w:rsid w:val="00230FA5"/>
    <w:rsid w:val="00231713"/>
    <w:rsid w:val="00231741"/>
    <w:rsid w:val="0023174F"/>
    <w:rsid w:val="00231904"/>
    <w:rsid w:val="00231A4D"/>
    <w:rsid w:val="00231D3C"/>
    <w:rsid w:val="0023254B"/>
    <w:rsid w:val="00232A46"/>
    <w:rsid w:val="00232BDC"/>
    <w:rsid w:val="00234250"/>
    <w:rsid w:val="00234A85"/>
    <w:rsid w:val="00234E2D"/>
    <w:rsid w:val="00234F61"/>
    <w:rsid w:val="0023528C"/>
    <w:rsid w:val="0023608A"/>
    <w:rsid w:val="00236858"/>
    <w:rsid w:val="00236BBF"/>
    <w:rsid w:val="00236E64"/>
    <w:rsid w:val="00236F20"/>
    <w:rsid w:val="0023700D"/>
    <w:rsid w:val="0024039E"/>
    <w:rsid w:val="002407A2"/>
    <w:rsid w:val="00240F7B"/>
    <w:rsid w:val="002412B6"/>
    <w:rsid w:val="002413AC"/>
    <w:rsid w:val="002417AE"/>
    <w:rsid w:val="00241BCB"/>
    <w:rsid w:val="00242276"/>
    <w:rsid w:val="00242330"/>
    <w:rsid w:val="00242788"/>
    <w:rsid w:val="002429DB"/>
    <w:rsid w:val="00242C49"/>
    <w:rsid w:val="00242CCC"/>
    <w:rsid w:val="00242F30"/>
    <w:rsid w:val="002430E4"/>
    <w:rsid w:val="00243901"/>
    <w:rsid w:val="00244061"/>
    <w:rsid w:val="0024475D"/>
    <w:rsid w:val="00244BAA"/>
    <w:rsid w:val="00244FE7"/>
    <w:rsid w:val="00245E38"/>
    <w:rsid w:val="0024663E"/>
    <w:rsid w:val="00246AB3"/>
    <w:rsid w:val="00246DA2"/>
    <w:rsid w:val="0024768A"/>
    <w:rsid w:val="00247B3B"/>
    <w:rsid w:val="00247D5D"/>
    <w:rsid w:val="00250587"/>
    <w:rsid w:val="00250C12"/>
    <w:rsid w:val="002513E1"/>
    <w:rsid w:val="00251465"/>
    <w:rsid w:val="00251AF3"/>
    <w:rsid w:val="00251D9D"/>
    <w:rsid w:val="0025200A"/>
    <w:rsid w:val="00252536"/>
    <w:rsid w:val="00252DCF"/>
    <w:rsid w:val="0025339B"/>
    <w:rsid w:val="00253BD2"/>
    <w:rsid w:val="00253DEB"/>
    <w:rsid w:val="00253EB7"/>
    <w:rsid w:val="002542CA"/>
    <w:rsid w:val="0025433D"/>
    <w:rsid w:val="002547A3"/>
    <w:rsid w:val="00254AE7"/>
    <w:rsid w:val="00254B57"/>
    <w:rsid w:val="00254E07"/>
    <w:rsid w:val="002552CD"/>
    <w:rsid w:val="002554BF"/>
    <w:rsid w:val="00255C7F"/>
    <w:rsid w:val="0025613C"/>
    <w:rsid w:val="002572FC"/>
    <w:rsid w:val="00257415"/>
    <w:rsid w:val="00257F6C"/>
    <w:rsid w:val="002616BB"/>
    <w:rsid w:val="00262048"/>
    <w:rsid w:val="002627CC"/>
    <w:rsid w:val="00262E6B"/>
    <w:rsid w:val="0026300D"/>
    <w:rsid w:val="00263439"/>
    <w:rsid w:val="002634D6"/>
    <w:rsid w:val="0026421F"/>
    <w:rsid w:val="0026433A"/>
    <w:rsid w:val="002649E6"/>
    <w:rsid w:val="002651A9"/>
    <w:rsid w:val="002651BD"/>
    <w:rsid w:val="002652BB"/>
    <w:rsid w:val="0026575E"/>
    <w:rsid w:val="00265C23"/>
    <w:rsid w:val="00265E77"/>
    <w:rsid w:val="00266070"/>
    <w:rsid w:val="00266196"/>
    <w:rsid w:val="002663E8"/>
    <w:rsid w:val="002664A9"/>
    <w:rsid w:val="00266835"/>
    <w:rsid w:val="00266E25"/>
    <w:rsid w:val="00266EC2"/>
    <w:rsid w:val="00266F95"/>
    <w:rsid w:val="002702D6"/>
    <w:rsid w:val="0027108C"/>
    <w:rsid w:val="002713E6"/>
    <w:rsid w:val="00271637"/>
    <w:rsid w:val="00271EF1"/>
    <w:rsid w:val="00273440"/>
    <w:rsid w:val="00273798"/>
    <w:rsid w:val="00273AED"/>
    <w:rsid w:val="00273E53"/>
    <w:rsid w:val="002740F5"/>
    <w:rsid w:val="00274C1A"/>
    <w:rsid w:val="00274DEE"/>
    <w:rsid w:val="00275184"/>
    <w:rsid w:val="002752B1"/>
    <w:rsid w:val="0027532C"/>
    <w:rsid w:val="002753F6"/>
    <w:rsid w:val="00275D32"/>
    <w:rsid w:val="0027680D"/>
    <w:rsid w:val="0027689A"/>
    <w:rsid w:val="00276B72"/>
    <w:rsid w:val="00276EC5"/>
    <w:rsid w:val="00277769"/>
    <w:rsid w:val="002779F2"/>
    <w:rsid w:val="00277A89"/>
    <w:rsid w:val="00277C8B"/>
    <w:rsid w:val="00280EC6"/>
    <w:rsid w:val="0028179F"/>
    <w:rsid w:val="00281E7B"/>
    <w:rsid w:val="002820DB"/>
    <w:rsid w:val="0028222F"/>
    <w:rsid w:val="002823B4"/>
    <w:rsid w:val="0028283C"/>
    <w:rsid w:val="00282AB6"/>
    <w:rsid w:val="00282B5A"/>
    <w:rsid w:val="00282EC7"/>
    <w:rsid w:val="00282F83"/>
    <w:rsid w:val="00284211"/>
    <w:rsid w:val="002847F7"/>
    <w:rsid w:val="00285108"/>
    <w:rsid w:val="00285356"/>
    <w:rsid w:val="00285901"/>
    <w:rsid w:val="00285BBC"/>
    <w:rsid w:val="002860B7"/>
    <w:rsid w:val="002864AA"/>
    <w:rsid w:val="00286841"/>
    <w:rsid w:val="00286915"/>
    <w:rsid w:val="00286A8B"/>
    <w:rsid w:val="00286BCA"/>
    <w:rsid w:val="00286E3D"/>
    <w:rsid w:val="00286FD0"/>
    <w:rsid w:val="0028736B"/>
    <w:rsid w:val="00287CD9"/>
    <w:rsid w:val="002905E7"/>
    <w:rsid w:val="0029092F"/>
    <w:rsid w:val="00290F8D"/>
    <w:rsid w:val="00291286"/>
    <w:rsid w:val="0029137A"/>
    <w:rsid w:val="00291434"/>
    <w:rsid w:val="00292CB8"/>
    <w:rsid w:val="00293118"/>
    <w:rsid w:val="0029315B"/>
    <w:rsid w:val="00293308"/>
    <w:rsid w:val="00293563"/>
    <w:rsid w:val="00293AEA"/>
    <w:rsid w:val="002943C1"/>
    <w:rsid w:val="0029540F"/>
    <w:rsid w:val="00295A5D"/>
    <w:rsid w:val="00296987"/>
    <w:rsid w:val="00296B5F"/>
    <w:rsid w:val="00296C56"/>
    <w:rsid w:val="00297580"/>
    <w:rsid w:val="00297736"/>
    <w:rsid w:val="00297C85"/>
    <w:rsid w:val="002A002F"/>
    <w:rsid w:val="002A0663"/>
    <w:rsid w:val="002A1E26"/>
    <w:rsid w:val="002A1E89"/>
    <w:rsid w:val="002A2324"/>
    <w:rsid w:val="002A233E"/>
    <w:rsid w:val="002A29BD"/>
    <w:rsid w:val="002A3183"/>
    <w:rsid w:val="002A3317"/>
    <w:rsid w:val="002A33B6"/>
    <w:rsid w:val="002A35DA"/>
    <w:rsid w:val="002A3CA8"/>
    <w:rsid w:val="002A4996"/>
    <w:rsid w:val="002A4CA1"/>
    <w:rsid w:val="002A537A"/>
    <w:rsid w:val="002A59CC"/>
    <w:rsid w:val="002A6076"/>
    <w:rsid w:val="002A6778"/>
    <w:rsid w:val="002A6915"/>
    <w:rsid w:val="002A6C01"/>
    <w:rsid w:val="002A6DC1"/>
    <w:rsid w:val="002A6EB4"/>
    <w:rsid w:val="002A7273"/>
    <w:rsid w:val="002A7CAF"/>
    <w:rsid w:val="002B09E6"/>
    <w:rsid w:val="002B09FB"/>
    <w:rsid w:val="002B1550"/>
    <w:rsid w:val="002B1A27"/>
    <w:rsid w:val="002B1B28"/>
    <w:rsid w:val="002B1F28"/>
    <w:rsid w:val="002B2157"/>
    <w:rsid w:val="002B2192"/>
    <w:rsid w:val="002B21A0"/>
    <w:rsid w:val="002B23A7"/>
    <w:rsid w:val="002B361C"/>
    <w:rsid w:val="002B37E5"/>
    <w:rsid w:val="002B38A6"/>
    <w:rsid w:val="002B38CC"/>
    <w:rsid w:val="002B3D4D"/>
    <w:rsid w:val="002B4A8C"/>
    <w:rsid w:val="002B4C1B"/>
    <w:rsid w:val="002B4D11"/>
    <w:rsid w:val="002B4D61"/>
    <w:rsid w:val="002B52EB"/>
    <w:rsid w:val="002B548A"/>
    <w:rsid w:val="002B56A8"/>
    <w:rsid w:val="002B6330"/>
    <w:rsid w:val="002B650C"/>
    <w:rsid w:val="002B674C"/>
    <w:rsid w:val="002B6C43"/>
    <w:rsid w:val="002B6C86"/>
    <w:rsid w:val="002B6DB7"/>
    <w:rsid w:val="002B6F57"/>
    <w:rsid w:val="002B6FB5"/>
    <w:rsid w:val="002B74C4"/>
    <w:rsid w:val="002B7997"/>
    <w:rsid w:val="002B7BE9"/>
    <w:rsid w:val="002B7F95"/>
    <w:rsid w:val="002C0453"/>
    <w:rsid w:val="002C0636"/>
    <w:rsid w:val="002C06DB"/>
    <w:rsid w:val="002C0A4B"/>
    <w:rsid w:val="002C0ADB"/>
    <w:rsid w:val="002C0D4A"/>
    <w:rsid w:val="002C1076"/>
    <w:rsid w:val="002C1376"/>
    <w:rsid w:val="002C13DC"/>
    <w:rsid w:val="002C22B1"/>
    <w:rsid w:val="002C2797"/>
    <w:rsid w:val="002C2ED1"/>
    <w:rsid w:val="002C32DA"/>
    <w:rsid w:val="002C3373"/>
    <w:rsid w:val="002C393D"/>
    <w:rsid w:val="002C3A1A"/>
    <w:rsid w:val="002C4144"/>
    <w:rsid w:val="002C4282"/>
    <w:rsid w:val="002C48C2"/>
    <w:rsid w:val="002C4CCA"/>
    <w:rsid w:val="002C55A1"/>
    <w:rsid w:val="002C6280"/>
    <w:rsid w:val="002C62D8"/>
    <w:rsid w:val="002C6840"/>
    <w:rsid w:val="002C6EAB"/>
    <w:rsid w:val="002C6F4B"/>
    <w:rsid w:val="002C6F5E"/>
    <w:rsid w:val="002C6FE4"/>
    <w:rsid w:val="002C7365"/>
    <w:rsid w:val="002C7593"/>
    <w:rsid w:val="002C7B87"/>
    <w:rsid w:val="002D07DB"/>
    <w:rsid w:val="002D0E19"/>
    <w:rsid w:val="002D1439"/>
    <w:rsid w:val="002D1B43"/>
    <w:rsid w:val="002D2085"/>
    <w:rsid w:val="002D20F8"/>
    <w:rsid w:val="002D21F7"/>
    <w:rsid w:val="002D23D0"/>
    <w:rsid w:val="002D23E9"/>
    <w:rsid w:val="002D2487"/>
    <w:rsid w:val="002D26A2"/>
    <w:rsid w:val="002D26BC"/>
    <w:rsid w:val="002D2802"/>
    <w:rsid w:val="002D291F"/>
    <w:rsid w:val="002D2F1C"/>
    <w:rsid w:val="002D3063"/>
    <w:rsid w:val="002D3251"/>
    <w:rsid w:val="002D32BE"/>
    <w:rsid w:val="002D352C"/>
    <w:rsid w:val="002D39E0"/>
    <w:rsid w:val="002D4281"/>
    <w:rsid w:val="002D43F7"/>
    <w:rsid w:val="002D47C2"/>
    <w:rsid w:val="002D56E6"/>
    <w:rsid w:val="002D67FF"/>
    <w:rsid w:val="002D6983"/>
    <w:rsid w:val="002D735E"/>
    <w:rsid w:val="002D73CD"/>
    <w:rsid w:val="002D7968"/>
    <w:rsid w:val="002D7BEE"/>
    <w:rsid w:val="002D7C56"/>
    <w:rsid w:val="002E0121"/>
    <w:rsid w:val="002E0258"/>
    <w:rsid w:val="002E06E8"/>
    <w:rsid w:val="002E0938"/>
    <w:rsid w:val="002E0DF5"/>
    <w:rsid w:val="002E10A4"/>
    <w:rsid w:val="002E152D"/>
    <w:rsid w:val="002E1EC8"/>
    <w:rsid w:val="002E2531"/>
    <w:rsid w:val="002E30B5"/>
    <w:rsid w:val="002E32E9"/>
    <w:rsid w:val="002E3755"/>
    <w:rsid w:val="002E37DA"/>
    <w:rsid w:val="002E418A"/>
    <w:rsid w:val="002E4560"/>
    <w:rsid w:val="002E4B0B"/>
    <w:rsid w:val="002E5060"/>
    <w:rsid w:val="002E5174"/>
    <w:rsid w:val="002E53AA"/>
    <w:rsid w:val="002E574E"/>
    <w:rsid w:val="002E5EEE"/>
    <w:rsid w:val="002E7F04"/>
    <w:rsid w:val="002F09BA"/>
    <w:rsid w:val="002F11B8"/>
    <w:rsid w:val="002F1343"/>
    <w:rsid w:val="002F15B8"/>
    <w:rsid w:val="002F19AA"/>
    <w:rsid w:val="002F1D44"/>
    <w:rsid w:val="002F1E46"/>
    <w:rsid w:val="002F24B9"/>
    <w:rsid w:val="002F28D6"/>
    <w:rsid w:val="002F3260"/>
    <w:rsid w:val="002F368E"/>
    <w:rsid w:val="002F49CB"/>
    <w:rsid w:val="002F4DF5"/>
    <w:rsid w:val="002F4E03"/>
    <w:rsid w:val="002F6273"/>
    <w:rsid w:val="002F634A"/>
    <w:rsid w:val="002F6A97"/>
    <w:rsid w:val="002F73CE"/>
    <w:rsid w:val="002F77DD"/>
    <w:rsid w:val="002F78FD"/>
    <w:rsid w:val="002F7948"/>
    <w:rsid w:val="002F7EB3"/>
    <w:rsid w:val="0030072F"/>
    <w:rsid w:val="0030106F"/>
    <w:rsid w:val="00301673"/>
    <w:rsid w:val="00301E2E"/>
    <w:rsid w:val="0030243C"/>
    <w:rsid w:val="00302451"/>
    <w:rsid w:val="00302FA7"/>
    <w:rsid w:val="003030D3"/>
    <w:rsid w:val="003032B5"/>
    <w:rsid w:val="003035B4"/>
    <w:rsid w:val="00303C2A"/>
    <w:rsid w:val="00304985"/>
    <w:rsid w:val="00304F55"/>
    <w:rsid w:val="0030542E"/>
    <w:rsid w:val="003058F9"/>
    <w:rsid w:val="00305995"/>
    <w:rsid w:val="00305A8E"/>
    <w:rsid w:val="00305BBF"/>
    <w:rsid w:val="00305E57"/>
    <w:rsid w:val="00306DB8"/>
    <w:rsid w:val="00306F90"/>
    <w:rsid w:val="00307490"/>
    <w:rsid w:val="00307B5F"/>
    <w:rsid w:val="00307D2B"/>
    <w:rsid w:val="0031032F"/>
    <w:rsid w:val="00310473"/>
    <w:rsid w:val="00310DA8"/>
    <w:rsid w:val="00311EF2"/>
    <w:rsid w:val="003124C9"/>
    <w:rsid w:val="00312B16"/>
    <w:rsid w:val="00313C89"/>
    <w:rsid w:val="00314387"/>
    <w:rsid w:val="00314BB3"/>
    <w:rsid w:val="00315DB5"/>
    <w:rsid w:val="00315EB1"/>
    <w:rsid w:val="003174B4"/>
    <w:rsid w:val="0031760D"/>
    <w:rsid w:val="003203FB"/>
    <w:rsid w:val="00320DD7"/>
    <w:rsid w:val="0032126F"/>
    <w:rsid w:val="00321342"/>
    <w:rsid w:val="003217D7"/>
    <w:rsid w:val="00321951"/>
    <w:rsid w:val="00321A22"/>
    <w:rsid w:val="00321A80"/>
    <w:rsid w:val="0032209A"/>
    <w:rsid w:val="00322CCB"/>
    <w:rsid w:val="00324875"/>
    <w:rsid w:val="00324959"/>
    <w:rsid w:val="0032496B"/>
    <w:rsid w:val="00325BAB"/>
    <w:rsid w:val="00325D6A"/>
    <w:rsid w:val="00326204"/>
    <w:rsid w:val="00326A40"/>
    <w:rsid w:val="0032748B"/>
    <w:rsid w:val="00327510"/>
    <w:rsid w:val="00327A8B"/>
    <w:rsid w:val="003304FD"/>
    <w:rsid w:val="003305BA"/>
    <w:rsid w:val="00330B89"/>
    <w:rsid w:val="00330E63"/>
    <w:rsid w:val="0033190E"/>
    <w:rsid w:val="00331DDE"/>
    <w:rsid w:val="00332927"/>
    <w:rsid w:val="00332BBB"/>
    <w:rsid w:val="003334FD"/>
    <w:rsid w:val="00333A93"/>
    <w:rsid w:val="00333DF2"/>
    <w:rsid w:val="00334360"/>
    <w:rsid w:val="003349EC"/>
    <w:rsid w:val="00334AFA"/>
    <w:rsid w:val="00334B3C"/>
    <w:rsid w:val="0033545F"/>
    <w:rsid w:val="0033615E"/>
    <w:rsid w:val="00336477"/>
    <w:rsid w:val="003375FF"/>
    <w:rsid w:val="0033766F"/>
    <w:rsid w:val="0033795D"/>
    <w:rsid w:val="003409BD"/>
    <w:rsid w:val="00340E8F"/>
    <w:rsid w:val="003415C7"/>
    <w:rsid w:val="003416A5"/>
    <w:rsid w:val="0034272B"/>
    <w:rsid w:val="00343041"/>
    <w:rsid w:val="00343496"/>
    <w:rsid w:val="0034353B"/>
    <w:rsid w:val="00344ABB"/>
    <w:rsid w:val="003451E1"/>
    <w:rsid w:val="00345414"/>
    <w:rsid w:val="00345632"/>
    <w:rsid w:val="00345678"/>
    <w:rsid w:val="00345859"/>
    <w:rsid w:val="00345DF8"/>
    <w:rsid w:val="00346205"/>
    <w:rsid w:val="00346620"/>
    <w:rsid w:val="00346A4B"/>
    <w:rsid w:val="00346A7D"/>
    <w:rsid w:val="00346D77"/>
    <w:rsid w:val="00346E8C"/>
    <w:rsid w:val="003471BD"/>
    <w:rsid w:val="0034752D"/>
    <w:rsid w:val="003503D9"/>
    <w:rsid w:val="00350A8C"/>
    <w:rsid w:val="00350F5B"/>
    <w:rsid w:val="003510F6"/>
    <w:rsid w:val="003517C2"/>
    <w:rsid w:val="00351B43"/>
    <w:rsid w:val="00352137"/>
    <w:rsid w:val="00352409"/>
    <w:rsid w:val="00352792"/>
    <w:rsid w:val="00352DE6"/>
    <w:rsid w:val="00352F3B"/>
    <w:rsid w:val="003530C9"/>
    <w:rsid w:val="003538E8"/>
    <w:rsid w:val="003542AB"/>
    <w:rsid w:val="003542BF"/>
    <w:rsid w:val="003551EC"/>
    <w:rsid w:val="003551F0"/>
    <w:rsid w:val="00355DC3"/>
    <w:rsid w:val="00355DD6"/>
    <w:rsid w:val="0035641F"/>
    <w:rsid w:val="00356697"/>
    <w:rsid w:val="00356A2A"/>
    <w:rsid w:val="00357730"/>
    <w:rsid w:val="00357ABB"/>
    <w:rsid w:val="00357B66"/>
    <w:rsid w:val="0036095D"/>
    <w:rsid w:val="00360A22"/>
    <w:rsid w:val="00360C1D"/>
    <w:rsid w:val="003616B1"/>
    <w:rsid w:val="003616CB"/>
    <w:rsid w:val="003620FA"/>
    <w:rsid w:val="00362DE2"/>
    <w:rsid w:val="00362FF3"/>
    <w:rsid w:val="0036349C"/>
    <w:rsid w:val="00363E1F"/>
    <w:rsid w:val="00364D4B"/>
    <w:rsid w:val="00364DDC"/>
    <w:rsid w:val="00364FD7"/>
    <w:rsid w:val="00365680"/>
    <w:rsid w:val="00365E3F"/>
    <w:rsid w:val="003660C5"/>
    <w:rsid w:val="00367054"/>
    <w:rsid w:val="003675FA"/>
    <w:rsid w:val="0036772B"/>
    <w:rsid w:val="00367D65"/>
    <w:rsid w:val="003702E9"/>
    <w:rsid w:val="00370450"/>
    <w:rsid w:val="00371961"/>
    <w:rsid w:val="00371A4A"/>
    <w:rsid w:val="00371C9A"/>
    <w:rsid w:val="003722EB"/>
    <w:rsid w:val="00372410"/>
    <w:rsid w:val="00372AAC"/>
    <w:rsid w:val="00372F3E"/>
    <w:rsid w:val="003730C9"/>
    <w:rsid w:val="00373418"/>
    <w:rsid w:val="00373900"/>
    <w:rsid w:val="00373C4D"/>
    <w:rsid w:val="00374443"/>
    <w:rsid w:val="00374DF7"/>
    <w:rsid w:val="0037519C"/>
    <w:rsid w:val="003766A7"/>
    <w:rsid w:val="00376932"/>
    <w:rsid w:val="00377570"/>
    <w:rsid w:val="00377619"/>
    <w:rsid w:val="0038053F"/>
    <w:rsid w:val="0038054B"/>
    <w:rsid w:val="00382374"/>
    <w:rsid w:val="003826B5"/>
    <w:rsid w:val="003826FF"/>
    <w:rsid w:val="00382737"/>
    <w:rsid w:val="00383198"/>
    <w:rsid w:val="00383241"/>
    <w:rsid w:val="0038353E"/>
    <w:rsid w:val="0038377F"/>
    <w:rsid w:val="00383E05"/>
    <w:rsid w:val="003841E3"/>
    <w:rsid w:val="00384270"/>
    <w:rsid w:val="00384B52"/>
    <w:rsid w:val="00384BCE"/>
    <w:rsid w:val="00384EE4"/>
    <w:rsid w:val="0038531F"/>
    <w:rsid w:val="0038532B"/>
    <w:rsid w:val="003854B3"/>
    <w:rsid w:val="003854F8"/>
    <w:rsid w:val="00385694"/>
    <w:rsid w:val="003865E8"/>
    <w:rsid w:val="00386DE0"/>
    <w:rsid w:val="00390937"/>
    <w:rsid w:val="00390C37"/>
    <w:rsid w:val="00390F15"/>
    <w:rsid w:val="00391A26"/>
    <w:rsid w:val="00391E9C"/>
    <w:rsid w:val="00392361"/>
    <w:rsid w:val="003926AA"/>
    <w:rsid w:val="00393051"/>
    <w:rsid w:val="00393425"/>
    <w:rsid w:val="0039363A"/>
    <w:rsid w:val="00393AD9"/>
    <w:rsid w:val="0039414C"/>
    <w:rsid w:val="003953F7"/>
    <w:rsid w:val="00395C3C"/>
    <w:rsid w:val="00396A9D"/>
    <w:rsid w:val="00396F0E"/>
    <w:rsid w:val="00396FD6"/>
    <w:rsid w:val="00397102"/>
    <w:rsid w:val="00397F36"/>
    <w:rsid w:val="003A0538"/>
    <w:rsid w:val="003A070E"/>
    <w:rsid w:val="003A0A4A"/>
    <w:rsid w:val="003A28B2"/>
    <w:rsid w:val="003A3545"/>
    <w:rsid w:val="003A49C1"/>
    <w:rsid w:val="003A4B1A"/>
    <w:rsid w:val="003A5751"/>
    <w:rsid w:val="003A5D81"/>
    <w:rsid w:val="003A616E"/>
    <w:rsid w:val="003A6217"/>
    <w:rsid w:val="003A708F"/>
    <w:rsid w:val="003A79CC"/>
    <w:rsid w:val="003A7FA8"/>
    <w:rsid w:val="003B0447"/>
    <w:rsid w:val="003B0687"/>
    <w:rsid w:val="003B0CFE"/>
    <w:rsid w:val="003B135A"/>
    <w:rsid w:val="003B234B"/>
    <w:rsid w:val="003B2BDA"/>
    <w:rsid w:val="003B35A6"/>
    <w:rsid w:val="003B36BB"/>
    <w:rsid w:val="003B48D4"/>
    <w:rsid w:val="003B4981"/>
    <w:rsid w:val="003B4A32"/>
    <w:rsid w:val="003B4C04"/>
    <w:rsid w:val="003B5457"/>
    <w:rsid w:val="003B59A5"/>
    <w:rsid w:val="003B5C46"/>
    <w:rsid w:val="003B66D0"/>
    <w:rsid w:val="003B6A6B"/>
    <w:rsid w:val="003B74B2"/>
    <w:rsid w:val="003B776F"/>
    <w:rsid w:val="003B7E45"/>
    <w:rsid w:val="003C0563"/>
    <w:rsid w:val="003C0D01"/>
    <w:rsid w:val="003C121A"/>
    <w:rsid w:val="003C1749"/>
    <w:rsid w:val="003C1C7C"/>
    <w:rsid w:val="003C1D47"/>
    <w:rsid w:val="003C22ED"/>
    <w:rsid w:val="003C24F1"/>
    <w:rsid w:val="003C2697"/>
    <w:rsid w:val="003C26BA"/>
    <w:rsid w:val="003C3B66"/>
    <w:rsid w:val="003C4439"/>
    <w:rsid w:val="003C4FC3"/>
    <w:rsid w:val="003C5657"/>
    <w:rsid w:val="003C56E4"/>
    <w:rsid w:val="003C57FF"/>
    <w:rsid w:val="003C596A"/>
    <w:rsid w:val="003C694E"/>
    <w:rsid w:val="003C6DED"/>
    <w:rsid w:val="003C780A"/>
    <w:rsid w:val="003D0D6C"/>
    <w:rsid w:val="003D1077"/>
    <w:rsid w:val="003D108F"/>
    <w:rsid w:val="003D15A5"/>
    <w:rsid w:val="003D1747"/>
    <w:rsid w:val="003D1775"/>
    <w:rsid w:val="003D1E3A"/>
    <w:rsid w:val="003D2112"/>
    <w:rsid w:val="003D2D63"/>
    <w:rsid w:val="003D34EB"/>
    <w:rsid w:val="003D3801"/>
    <w:rsid w:val="003D395B"/>
    <w:rsid w:val="003D3AA0"/>
    <w:rsid w:val="003D3FBE"/>
    <w:rsid w:val="003D4086"/>
    <w:rsid w:val="003D423E"/>
    <w:rsid w:val="003D4421"/>
    <w:rsid w:val="003D4A61"/>
    <w:rsid w:val="003D567A"/>
    <w:rsid w:val="003D5899"/>
    <w:rsid w:val="003D5C68"/>
    <w:rsid w:val="003D5F56"/>
    <w:rsid w:val="003D66EA"/>
    <w:rsid w:val="003D67F3"/>
    <w:rsid w:val="003E026B"/>
    <w:rsid w:val="003E04E4"/>
    <w:rsid w:val="003E0E55"/>
    <w:rsid w:val="003E154E"/>
    <w:rsid w:val="003E15C7"/>
    <w:rsid w:val="003E1641"/>
    <w:rsid w:val="003E1AF1"/>
    <w:rsid w:val="003E1B22"/>
    <w:rsid w:val="003E2485"/>
    <w:rsid w:val="003E306B"/>
    <w:rsid w:val="003E33E7"/>
    <w:rsid w:val="003E3412"/>
    <w:rsid w:val="003E40B6"/>
    <w:rsid w:val="003E4328"/>
    <w:rsid w:val="003E46F1"/>
    <w:rsid w:val="003E4B30"/>
    <w:rsid w:val="003E52E0"/>
    <w:rsid w:val="003E54F8"/>
    <w:rsid w:val="003E5C92"/>
    <w:rsid w:val="003E6F03"/>
    <w:rsid w:val="003E71AC"/>
    <w:rsid w:val="003E7615"/>
    <w:rsid w:val="003E7DDE"/>
    <w:rsid w:val="003E7E56"/>
    <w:rsid w:val="003F0172"/>
    <w:rsid w:val="003F02A0"/>
    <w:rsid w:val="003F03BF"/>
    <w:rsid w:val="003F11C7"/>
    <w:rsid w:val="003F1A6D"/>
    <w:rsid w:val="003F1BF6"/>
    <w:rsid w:val="003F1C90"/>
    <w:rsid w:val="003F2080"/>
    <w:rsid w:val="003F288C"/>
    <w:rsid w:val="003F293E"/>
    <w:rsid w:val="003F2AB5"/>
    <w:rsid w:val="003F2D25"/>
    <w:rsid w:val="003F31A4"/>
    <w:rsid w:val="003F3396"/>
    <w:rsid w:val="003F40BC"/>
    <w:rsid w:val="003F473F"/>
    <w:rsid w:val="003F4D63"/>
    <w:rsid w:val="003F4FB3"/>
    <w:rsid w:val="003F5267"/>
    <w:rsid w:val="003F52DD"/>
    <w:rsid w:val="003F5501"/>
    <w:rsid w:val="003F5C09"/>
    <w:rsid w:val="003F5D25"/>
    <w:rsid w:val="003F618A"/>
    <w:rsid w:val="003F6821"/>
    <w:rsid w:val="003F70A3"/>
    <w:rsid w:val="003F7465"/>
    <w:rsid w:val="003F7FAB"/>
    <w:rsid w:val="00400090"/>
    <w:rsid w:val="00400C80"/>
    <w:rsid w:val="00400CED"/>
    <w:rsid w:val="004012EE"/>
    <w:rsid w:val="00401A39"/>
    <w:rsid w:val="004034BB"/>
    <w:rsid w:val="00403DD3"/>
    <w:rsid w:val="0040401B"/>
    <w:rsid w:val="004044BC"/>
    <w:rsid w:val="004047A1"/>
    <w:rsid w:val="004058AF"/>
    <w:rsid w:val="0040622B"/>
    <w:rsid w:val="0040641F"/>
    <w:rsid w:val="00406E4A"/>
    <w:rsid w:val="00407B02"/>
    <w:rsid w:val="00407B15"/>
    <w:rsid w:val="00410187"/>
    <w:rsid w:val="004104B0"/>
    <w:rsid w:val="004109E4"/>
    <w:rsid w:val="00410FEA"/>
    <w:rsid w:val="004110C9"/>
    <w:rsid w:val="0041178D"/>
    <w:rsid w:val="00413A53"/>
    <w:rsid w:val="00413D32"/>
    <w:rsid w:val="00413E56"/>
    <w:rsid w:val="0041407B"/>
    <w:rsid w:val="0041496B"/>
    <w:rsid w:val="00414996"/>
    <w:rsid w:val="00414EF2"/>
    <w:rsid w:val="004153DE"/>
    <w:rsid w:val="0041561B"/>
    <w:rsid w:val="004158ED"/>
    <w:rsid w:val="0041622B"/>
    <w:rsid w:val="00416230"/>
    <w:rsid w:val="0041677D"/>
    <w:rsid w:val="00416A52"/>
    <w:rsid w:val="00416EBA"/>
    <w:rsid w:val="00416F1B"/>
    <w:rsid w:val="00420468"/>
    <w:rsid w:val="00420AC7"/>
    <w:rsid w:val="00420BB0"/>
    <w:rsid w:val="0042177B"/>
    <w:rsid w:val="00421B92"/>
    <w:rsid w:val="00421FC7"/>
    <w:rsid w:val="004225E2"/>
    <w:rsid w:val="004228D5"/>
    <w:rsid w:val="00422A51"/>
    <w:rsid w:val="00422C26"/>
    <w:rsid w:val="004230CB"/>
    <w:rsid w:val="00423481"/>
    <w:rsid w:val="004237BC"/>
    <w:rsid w:val="00423F80"/>
    <w:rsid w:val="0042422D"/>
    <w:rsid w:val="0042430A"/>
    <w:rsid w:val="0042442F"/>
    <w:rsid w:val="0042471E"/>
    <w:rsid w:val="00424968"/>
    <w:rsid w:val="00424C59"/>
    <w:rsid w:val="00424E1A"/>
    <w:rsid w:val="0042595C"/>
    <w:rsid w:val="0042632E"/>
    <w:rsid w:val="0042666A"/>
    <w:rsid w:val="004268B8"/>
    <w:rsid w:val="00426F93"/>
    <w:rsid w:val="00427272"/>
    <w:rsid w:val="00427398"/>
    <w:rsid w:val="00427A4D"/>
    <w:rsid w:val="00427C82"/>
    <w:rsid w:val="00427EA4"/>
    <w:rsid w:val="00430218"/>
    <w:rsid w:val="004306C1"/>
    <w:rsid w:val="00430D58"/>
    <w:rsid w:val="00430FCE"/>
    <w:rsid w:val="00431324"/>
    <w:rsid w:val="00431343"/>
    <w:rsid w:val="004314FF"/>
    <w:rsid w:val="00431B25"/>
    <w:rsid w:val="00431DBC"/>
    <w:rsid w:val="00432005"/>
    <w:rsid w:val="004337E4"/>
    <w:rsid w:val="004339F8"/>
    <w:rsid w:val="00433BD9"/>
    <w:rsid w:val="0043415A"/>
    <w:rsid w:val="0043458C"/>
    <w:rsid w:val="00434845"/>
    <w:rsid w:val="0043498E"/>
    <w:rsid w:val="0043560D"/>
    <w:rsid w:val="00435A07"/>
    <w:rsid w:val="0043636D"/>
    <w:rsid w:val="0043746B"/>
    <w:rsid w:val="00437763"/>
    <w:rsid w:val="00437C3D"/>
    <w:rsid w:val="0044005F"/>
    <w:rsid w:val="004406C5"/>
    <w:rsid w:val="0044071A"/>
    <w:rsid w:val="004409F0"/>
    <w:rsid w:val="00440F53"/>
    <w:rsid w:val="0044195D"/>
    <w:rsid w:val="00441D9D"/>
    <w:rsid w:val="004420AE"/>
    <w:rsid w:val="004423AF"/>
    <w:rsid w:val="0044241B"/>
    <w:rsid w:val="00442495"/>
    <w:rsid w:val="0044254F"/>
    <w:rsid w:val="0044262A"/>
    <w:rsid w:val="00442718"/>
    <w:rsid w:val="00442D31"/>
    <w:rsid w:val="004439A7"/>
    <w:rsid w:val="00444269"/>
    <w:rsid w:val="0044445C"/>
    <w:rsid w:val="00444678"/>
    <w:rsid w:val="0044498F"/>
    <w:rsid w:val="00444C70"/>
    <w:rsid w:val="00444D0B"/>
    <w:rsid w:val="00444EB6"/>
    <w:rsid w:val="00444F4E"/>
    <w:rsid w:val="004452B2"/>
    <w:rsid w:val="004462E1"/>
    <w:rsid w:val="0044645C"/>
    <w:rsid w:val="00446D9A"/>
    <w:rsid w:val="00447A25"/>
    <w:rsid w:val="00447D6F"/>
    <w:rsid w:val="00450650"/>
    <w:rsid w:val="004508A5"/>
    <w:rsid w:val="00450992"/>
    <w:rsid w:val="004509D4"/>
    <w:rsid w:val="0045113F"/>
    <w:rsid w:val="00451B7B"/>
    <w:rsid w:val="004525A2"/>
    <w:rsid w:val="004525BE"/>
    <w:rsid w:val="004527B1"/>
    <w:rsid w:val="00453DD2"/>
    <w:rsid w:val="004541EB"/>
    <w:rsid w:val="00454E22"/>
    <w:rsid w:val="004557D1"/>
    <w:rsid w:val="004561A5"/>
    <w:rsid w:val="00456925"/>
    <w:rsid w:val="00456DD0"/>
    <w:rsid w:val="004574A2"/>
    <w:rsid w:val="004577D9"/>
    <w:rsid w:val="00457905"/>
    <w:rsid w:val="00457D74"/>
    <w:rsid w:val="00460314"/>
    <w:rsid w:val="00460E21"/>
    <w:rsid w:val="00461079"/>
    <w:rsid w:val="004616D5"/>
    <w:rsid w:val="0046173F"/>
    <w:rsid w:val="00461813"/>
    <w:rsid w:val="0046267A"/>
    <w:rsid w:val="00463DBF"/>
    <w:rsid w:val="00463E36"/>
    <w:rsid w:val="004640B0"/>
    <w:rsid w:val="0046497F"/>
    <w:rsid w:val="00465277"/>
    <w:rsid w:val="00465401"/>
    <w:rsid w:val="00465541"/>
    <w:rsid w:val="00466636"/>
    <w:rsid w:val="00466666"/>
    <w:rsid w:val="00470474"/>
    <w:rsid w:val="00470E79"/>
    <w:rsid w:val="00470FDB"/>
    <w:rsid w:val="0047184C"/>
    <w:rsid w:val="004718DC"/>
    <w:rsid w:val="00471AF1"/>
    <w:rsid w:val="00471E14"/>
    <w:rsid w:val="004720C4"/>
    <w:rsid w:val="0047301F"/>
    <w:rsid w:val="004735F9"/>
    <w:rsid w:val="00473780"/>
    <w:rsid w:val="00473A84"/>
    <w:rsid w:val="00473AEB"/>
    <w:rsid w:val="00475051"/>
    <w:rsid w:val="00475783"/>
    <w:rsid w:val="00475E64"/>
    <w:rsid w:val="00476E5E"/>
    <w:rsid w:val="00477356"/>
    <w:rsid w:val="00477CC5"/>
    <w:rsid w:val="00477D78"/>
    <w:rsid w:val="0048011C"/>
    <w:rsid w:val="004802AF"/>
    <w:rsid w:val="004804C2"/>
    <w:rsid w:val="00480C14"/>
    <w:rsid w:val="004816FE"/>
    <w:rsid w:val="00482F51"/>
    <w:rsid w:val="00483027"/>
    <w:rsid w:val="004836BE"/>
    <w:rsid w:val="00484198"/>
    <w:rsid w:val="004844CC"/>
    <w:rsid w:val="00484802"/>
    <w:rsid w:val="0048487D"/>
    <w:rsid w:val="00484AD2"/>
    <w:rsid w:val="00484AE7"/>
    <w:rsid w:val="00485C57"/>
    <w:rsid w:val="00485D2E"/>
    <w:rsid w:val="00485E0D"/>
    <w:rsid w:val="00485F19"/>
    <w:rsid w:val="00485F95"/>
    <w:rsid w:val="00486078"/>
    <w:rsid w:val="004863AF"/>
    <w:rsid w:val="004871E8"/>
    <w:rsid w:val="00487243"/>
    <w:rsid w:val="00487A1C"/>
    <w:rsid w:val="00487B62"/>
    <w:rsid w:val="004909F3"/>
    <w:rsid w:val="00490E8E"/>
    <w:rsid w:val="00490F9A"/>
    <w:rsid w:val="00490FA9"/>
    <w:rsid w:val="0049126A"/>
    <w:rsid w:val="004915B4"/>
    <w:rsid w:val="004915CE"/>
    <w:rsid w:val="004920F6"/>
    <w:rsid w:val="00492536"/>
    <w:rsid w:val="00494509"/>
    <w:rsid w:val="00494881"/>
    <w:rsid w:val="00494AC8"/>
    <w:rsid w:val="00495092"/>
    <w:rsid w:val="004951E4"/>
    <w:rsid w:val="004955CB"/>
    <w:rsid w:val="00495AD5"/>
    <w:rsid w:val="00496494"/>
    <w:rsid w:val="004969E2"/>
    <w:rsid w:val="00496AB8"/>
    <w:rsid w:val="00497230"/>
    <w:rsid w:val="00497312"/>
    <w:rsid w:val="0049756E"/>
    <w:rsid w:val="00497C62"/>
    <w:rsid w:val="004A0211"/>
    <w:rsid w:val="004A0401"/>
    <w:rsid w:val="004A09AB"/>
    <w:rsid w:val="004A0C2D"/>
    <w:rsid w:val="004A1BE5"/>
    <w:rsid w:val="004A1C57"/>
    <w:rsid w:val="004A1F9E"/>
    <w:rsid w:val="004A2418"/>
    <w:rsid w:val="004A265C"/>
    <w:rsid w:val="004A30B5"/>
    <w:rsid w:val="004A32BD"/>
    <w:rsid w:val="004A37A6"/>
    <w:rsid w:val="004A3927"/>
    <w:rsid w:val="004A4218"/>
    <w:rsid w:val="004A4353"/>
    <w:rsid w:val="004A4402"/>
    <w:rsid w:val="004A4476"/>
    <w:rsid w:val="004A5E26"/>
    <w:rsid w:val="004A6426"/>
    <w:rsid w:val="004A6496"/>
    <w:rsid w:val="004A674E"/>
    <w:rsid w:val="004A6B00"/>
    <w:rsid w:val="004A701C"/>
    <w:rsid w:val="004A7B8C"/>
    <w:rsid w:val="004B0054"/>
    <w:rsid w:val="004B008C"/>
    <w:rsid w:val="004B014B"/>
    <w:rsid w:val="004B038A"/>
    <w:rsid w:val="004B0609"/>
    <w:rsid w:val="004B0A84"/>
    <w:rsid w:val="004B0BCD"/>
    <w:rsid w:val="004B0CD9"/>
    <w:rsid w:val="004B14E7"/>
    <w:rsid w:val="004B1BA7"/>
    <w:rsid w:val="004B1F5E"/>
    <w:rsid w:val="004B26E4"/>
    <w:rsid w:val="004B2764"/>
    <w:rsid w:val="004B31F5"/>
    <w:rsid w:val="004B3E25"/>
    <w:rsid w:val="004B467C"/>
    <w:rsid w:val="004B4CA1"/>
    <w:rsid w:val="004B4D74"/>
    <w:rsid w:val="004B55AD"/>
    <w:rsid w:val="004B5AF6"/>
    <w:rsid w:val="004B7EB5"/>
    <w:rsid w:val="004C0699"/>
    <w:rsid w:val="004C07D2"/>
    <w:rsid w:val="004C0B50"/>
    <w:rsid w:val="004C0D1E"/>
    <w:rsid w:val="004C1101"/>
    <w:rsid w:val="004C13B4"/>
    <w:rsid w:val="004C2811"/>
    <w:rsid w:val="004C33A0"/>
    <w:rsid w:val="004C449A"/>
    <w:rsid w:val="004C46AE"/>
    <w:rsid w:val="004C4E35"/>
    <w:rsid w:val="004C5FD8"/>
    <w:rsid w:val="004C62C5"/>
    <w:rsid w:val="004C64BA"/>
    <w:rsid w:val="004C6550"/>
    <w:rsid w:val="004C65D8"/>
    <w:rsid w:val="004C673A"/>
    <w:rsid w:val="004C699F"/>
    <w:rsid w:val="004C7093"/>
    <w:rsid w:val="004C739C"/>
    <w:rsid w:val="004C7762"/>
    <w:rsid w:val="004C777F"/>
    <w:rsid w:val="004D0165"/>
    <w:rsid w:val="004D0AF7"/>
    <w:rsid w:val="004D0B7A"/>
    <w:rsid w:val="004D17A4"/>
    <w:rsid w:val="004D18FB"/>
    <w:rsid w:val="004D1958"/>
    <w:rsid w:val="004D2024"/>
    <w:rsid w:val="004D2616"/>
    <w:rsid w:val="004D2817"/>
    <w:rsid w:val="004D2A27"/>
    <w:rsid w:val="004D2BE3"/>
    <w:rsid w:val="004D31EC"/>
    <w:rsid w:val="004D3614"/>
    <w:rsid w:val="004D4CC5"/>
    <w:rsid w:val="004D539E"/>
    <w:rsid w:val="004D55B6"/>
    <w:rsid w:val="004D56D9"/>
    <w:rsid w:val="004D57BB"/>
    <w:rsid w:val="004D5BA4"/>
    <w:rsid w:val="004D5BF8"/>
    <w:rsid w:val="004D6A72"/>
    <w:rsid w:val="004D7818"/>
    <w:rsid w:val="004D7839"/>
    <w:rsid w:val="004E0230"/>
    <w:rsid w:val="004E0238"/>
    <w:rsid w:val="004E03AE"/>
    <w:rsid w:val="004E0869"/>
    <w:rsid w:val="004E1AA8"/>
    <w:rsid w:val="004E272B"/>
    <w:rsid w:val="004E3044"/>
    <w:rsid w:val="004E39BC"/>
    <w:rsid w:val="004E3F7E"/>
    <w:rsid w:val="004E40E3"/>
    <w:rsid w:val="004E41B7"/>
    <w:rsid w:val="004E4B29"/>
    <w:rsid w:val="004E5333"/>
    <w:rsid w:val="004E598E"/>
    <w:rsid w:val="004E5A02"/>
    <w:rsid w:val="004E616C"/>
    <w:rsid w:val="004E6792"/>
    <w:rsid w:val="004E71C1"/>
    <w:rsid w:val="004E7657"/>
    <w:rsid w:val="004E774C"/>
    <w:rsid w:val="004E77F5"/>
    <w:rsid w:val="004E7C55"/>
    <w:rsid w:val="004F04AB"/>
    <w:rsid w:val="004F05EA"/>
    <w:rsid w:val="004F0B02"/>
    <w:rsid w:val="004F1104"/>
    <w:rsid w:val="004F119B"/>
    <w:rsid w:val="004F14C8"/>
    <w:rsid w:val="004F27D3"/>
    <w:rsid w:val="004F2877"/>
    <w:rsid w:val="004F325A"/>
    <w:rsid w:val="004F37B2"/>
    <w:rsid w:val="004F3D2F"/>
    <w:rsid w:val="004F4098"/>
    <w:rsid w:val="004F460F"/>
    <w:rsid w:val="004F47BD"/>
    <w:rsid w:val="004F497A"/>
    <w:rsid w:val="004F4B3C"/>
    <w:rsid w:val="004F5D2F"/>
    <w:rsid w:val="004F60FE"/>
    <w:rsid w:val="004F6674"/>
    <w:rsid w:val="004F733A"/>
    <w:rsid w:val="004F7353"/>
    <w:rsid w:val="004F7501"/>
    <w:rsid w:val="004F7CB7"/>
    <w:rsid w:val="00500671"/>
    <w:rsid w:val="00500916"/>
    <w:rsid w:val="00500967"/>
    <w:rsid w:val="00500CCA"/>
    <w:rsid w:val="00500EB5"/>
    <w:rsid w:val="005013C8"/>
    <w:rsid w:val="005015C3"/>
    <w:rsid w:val="00501C68"/>
    <w:rsid w:val="00502030"/>
    <w:rsid w:val="0050213C"/>
    <w:rsid w:val="0050242E"/>
    <w:rsid w:val="005040EB"/>
    <w:rsid w:val="00504198"/>
    <w:rsid w:val="0050439C"/>
    <w:rsid w:val="005047E6"/>
    <w:rsid w:val="00504824"/>
    <w:rsid w:val="00504E29"/>
    <w:rsid w:val="005053EF"/>
    <w:rsid w:val="00505C3C"/>
    <w:rsid w:val="00505F98"/>
    <w:rsid w:val="005062A9"/>
    <w:rsid w:val="005064BF"/>
    <w:rsid w:val="0050671E"/>
    <w:rsid w:val="00506949"/>
    <w:rsid w:val="00506A26"/>
    <w:rsid w:val="00506EC0"/>
    <w:rsid w:val="005071D3"/>
    <w:rsid w:val="00507D5E"/>
    <w:rsid w:val="00507F8D"/>
    <w:rsid w:val="0051070C"/>
    <w:rsid w:val="0051096F"/>
    <w:rsid w:val="005114DA"/>
    <w:rsid w:val="005119CF"/>
    <w:rsid w:val="00511BB2"/>
    <w:rsid w:val="00511D08"/>
    <w:rsid w:val="00511F0D"/>
    <w:rsid w:val="005120BD"/>
    <w:rsid w:val="00512590"/>
    <w:rsid w:val="00512AA2"/>
    <w:rsid w:val="00512C24"/>
    <w:rsid w:val="0051374B"/>
    <w:rsid w:val="0051394B"/>
    <w:rsid w:val="00513EE6"/>
    <w:rsid w:val="00514A45"/>
    <w:rsid w:val="00514CBC"/>
    <w:rsid w:val="00515343"/>
    <w:rsid w:val="00516344"/>
    <w:rsid w:val="0051651D"/>
    <w:rsid w:val="00516CB0"/>
    <w:rsid w:val="0052038F"/>
    <w:rsid w:val="005203FA"/>
    <w:rsid w:val="00520670"/>
    <w:rsid w:val="00520BCB"/>
    <w:rsid w:val="0052237A"/>
    <w:rsid w:val="005224FF"/>
    <w:rsid w:val="005228B4"/>
    <w:rsid w:val="00522EC4"/>
    <w:rsid w:val="005233D9"/>
    <w:rsid w:val="005239C3"/>
    <w:rsid w:val="00523AE7"/>
    <w:rsid w:val="00523C85"/>
    <w:rsid w:val="005240ED"/>
    <w:rsid w:val="00524B63"/>
    <w:rsid w:val="0052503A"/>
    <w:rsid w:val="005258F9"/>
    <w:rsid w:val="00526411"/>
    <w:rsid w:val="00526C81"/>
    <w:rsid w:val="00526D97"/>
    <w:rsid w:val="00526EF6"/>
    <w:rsid w:val="005276AE"/>
    <w:rsid w:val="005277B9"/>
    <w:rsid w:val="00527A90"/>
    <w:rsid w:val="00527E78"/>
    <w:rsid w:val="00530943"/>
    <w:rsid w:val="00530AD8"/>
    <w:rsid w:val="00530FEA"/>
    <w:rsid w:val="005318A0"/>
    <w:rsid w:val="0053232C"/>
    <w:rsid w:val="005324D8"/>
    <w:rsid w:val="00532926"/>
    <w:rsid w:val="00532A7F"/>
    <w:rsid w:val="005335DA"/>
    <w:rsid w:val="00533B9F"/>
    <w:rsid w:val="00533E3B"/>
    <w:rsid w:val="00533EF9"/>
    <w:rsid w:val="00533F40"/>
    <w:rsid w:val="00533F5F"/>
    <w:rsid w:val="00534381"/>
    <w:rsid w:val="00535439"/>
    <w:rsid w:val="005354DF"/>
    <w:rsid w:val="0053565A"/>
    <w:rsid w:val="005359D3"/>
    <w:rsid w:val="0053609A"/>
    <w:rsid w:val="00536699"/>
    <w:rsid w:val="00537322"/>
    <w:rsid w:val="00537D9A"/>
    <w:rsid w:val="005403DF"/>
    <w:rsid w:val="00540459"/>
    <w:rsid w:val="00540726"/>
    <w:rsid w:val="00540DB7"/>
    <w:rsid w:val="00540E88"/>
    <w:rsid w:val="00541186"/>
    <w:rsid w:val="00541BA8"/>
    <w:rsid w:val="0054252F"/>
    <w:rsid w:val="00542645"/>
    <w:rsid w:val="0054274F"/>
    <w:rsid w:val="0054286E"/>
    <w:rsid w:val="00542D61"/>
    <w:rsid w:val="00542F03"/>
    <w:rsid w:val="00543098"/>
    <w:rsid w:val="005436A4"/>
    <w:rsid w:val="00543814"/>
    <w:rsid w:val="00543D1D"/>
    <w:rsid w:val="00543E7D"/>
    <w:rsid w:val="00543FD8"/>
    <w:rsid w:val="0054438E"/>
    <w:rsid w:val="0054446E"/>
    <w:rsid w:val="0054450E"/>
    <w:rsid w:val="005452B3"/>
    <w:rsid w:val="00545B30"/>
    <w:rsid w:val="00546214"/>
    <w:rsid w:val="00546219"/>
    <w:rsid w:val="0054646F"/>
    <w:rsid w:val="00546793"/>
    <w:rsid w:val="00547199"/>
    <w:rsid w:val="005478DA"/>
    <w:rsid w:val="0054791C"/>
    <w:rsid w:val="0055006F"/>
    <w:rsid w:val="005500C7"/>
    <w:rsid w:val="005501F7"/>
    <w:rsid w:val="00550B8D"/>
    <w:rsid w:val="00550CAE"/>
    <w:rsid w:val="00550DE6"/>
    <w:rsid w:val="00550E57"/>
    <w:rsid w:val="005518A3"/>
    <w:rsid w:val="00552386"/>
    <w:rsid w:val="005528BA"/>
    <w:rsid w:val="00552F7D"/>
    <w:rsid w:val="00553ABC"/>
    <w:rsid w:val="00553C99"/>
    <w:rsid w:val="00553CB5"/>
    <w:rsid w:val="00554128"/>
    <w:rsid w:val="00554A0C"/>
    <w:rsid w:val="00555855"/>
    <w:rsid w:val="00555BB5"/>
    <w:rsid w:val="005560A8"/>
    <w:rsid w:val="0055634C"/>
    <w:rsid w:val="005566C8"/>
    <w:rsid w:val="00556833"/>
    <w:rsid w:val="00556A73"/>
    <w:rsid w:val="00556D9F"/>
    <w:rsid w:val="00556EA9"/>
    <w:rsid w:val="00557038"/>
    <w:rsid w:val="0055728A"/>
    <w:rsid w:val="00560330"/>
    <w:rsid w:val="00560518"/>
    <w:rsid w:val="0056184D"/>
    <w:rsid w:val="005619E1"/>
    <w:rsid w:val="00562204"/>
    <w:rsid w:val="00562505"/>
    <w:rsid w:val="00562600"/>
    <w:rsid w:val="0056269E"/>
    <w:rsid w:val="00562843"/>
    <w:rsid w:val="0056294D"/>
    <w:rsid w:val="00563D3B"/>
    <w:rsid w:val="0056400F"/>
    <w:rsid w:val="005640CC"/>
    <w:rsid w:val="005643EE"/>
    <w:rsid w:val="0056468E"/>
    <w:rsid w:val="0056567A"/>
    <w:rsid w:val="00565C4A"/>
    <w:rsid w:val="00566122"/>
    <w:rsid w:val="0056631E"/>
    <w:rsid w:val="00566A6D"/>
    <w:rsid w:val="00566BA5"/>
    <w:rsid w:val="00566D6D"/>
    <w:rsid w:val="00566EB1"/>
    <w:rsid w:val="0056761C"/>
    <w:rsid w:val="00567D1D"/>
    <w:rsid w:val="00567E8D"/>
    <w:rsid w:val="00570662"/>
    <w:rsid w:val="005709B5"/>
    <w:rsid w:val="00570DE0"/>
    <w:rsid w:val="00570E71"/>
    <w:rsid w:val="00571199"/>
    <w:rsid w:val="005713AF"/>
    <w:rsid w:val="00571506"/>
    <w:rsid w:val="005723E3"/>
    <w:rsid w:val="005731C8"/>
    <w:rsid w:val="005737A1"/>
    <w:rsid w:val="00573992"/>
    <w:rsid w:val="00574209"/>
    <w:rsid w:val="005748D7"/>
    <w:rsid w:val="00574D73"/>
    <w:rsid w:val="00574F2D"/>
    <w:rsid w:val="005754A1"/>
    <w:rsid w:val="00575C79"/>
    <w:rsid w:val="00575CF6"/>
    <w:rsid w:val="00576227"/>
    <w:rsid w:val="0057625B"/>
    <w:rsid w:val="00576368"/>
    <w:rsid w:val="005765F4"/>
    <w:rsid w:val="00576BC5"/>
    <w:rsid w:val="00576E0A"/>
    <w:rsid w:val="00577966"/>
    <w:rsid w:val="0058003D"/>
    <w:rsid w:val="005806F2"/>
    <w:rsid w:val="00580EB8"/>
    <w:rsid w:val="00580FF6"/>
    <w:rsid w:val="005812D4"/>
    <w:rsid w:val="005812F8"/>
    <w:rsid w:val="0058146C"/>
    <w:rsid w:val="0058174C"/>
    <w:rsid w:val="00581AC9"/>
    <w:rsid w:val="00581D86"/>
    <w:rsid w:val="005823B4"/>
    <w:rsid w:val="0058246F"/>
    <w:rsid w:val="00583C0E"/>
    <w:rsid w:val="00583C55"/>
    <w:rsid w:val="00585E71"/>
    <w:rsid w:val="00586221"/>
    <w:rsid w:val="00586EAD"/>
    <w:rsid w:val="00587842"/>
    <w:rsid w:val="00587C57"/>
    <w:rsid w:val="00587C66"/>
    <w:rsid w:val="00590102"/>
    <w:rsid w:val="00590BD4"/>
    <w:rsid w:val="005910D4"/>
    <w:rsid w:val="00591131"/>
    <w:rsid w:val="00591F14"/>
    <w:rsid w:val="00592191"/>
    <w:rsid w:val="00592314"/>
    <w:rsid w:val="0059265B"/>
    <w:rsid w:val="005927F3"/>
    <w:rsid w:val="00592C0F"/>
    <w:rsid w:val="005939A5"/>
    <w:rsid w:val="00593E85"/>
    <w:rsid w:val="005952A0"/>
    <w:rsid w:val="00595306"/>
    <w:rsid w:val="005953F1"/>
    <w:rsid w:val="00595F9A"/>
    <w:rsid w:val="00596742"/>
    <w:rsid w:val="00596D40"/>
    <w:rsid w:val="005970E4"/>
    <w:rsid w:val="005977BE"/>
    <w:rsid w:val="00597831"/>
    <w:rsid w:val="005978AD"/>
    <w:rsid w:val="00597E8C"/>
    <w:rsid w:val="00597EE1"/>
    <w:rsid w:val="005A0452"/>
    <w:rsid w:val="005A06F6"/>
    <w:rsid w:val="005A0A3B"/>
    <w:rsid w:val="005A138B"/>
    <w:rsid w:val="005A166E"/>
    <w:rsid w:val="005A1681"/>
    <w:rsid w:val="005A17AB"/>
    <w:rsid w:val="005A1982"/>
    <w:rsid w:val="005A1ABF"/>
    <w:rsid w:val="005A1F85"/>
    <w:rsid w:val="005A26AE"/>
    <w:rsid w:val="005A31B0"/>
    <w:rsid w:val="005A37E7"/>
    <w:rsid w:val="005A3941"/>
    <w:rsid w:val="005A487A"/>
    <w:rsid w:val="005A4953"/>
    <w:rsid w:val="005A497E"/>
    <w:rsid w:val="005A4BA6"/>
    <w:rsid w:val="005A4FC5"/>
    <w:rsid w:val="005A5565"/>
    <w:rsid w:val="005A5570"/>
    <w:rsid w:val="005A5712"/>
    <w:rsid w:val="005A639D"/>
    <w:rsid w:val="005A6430"/>
    <w:rsid w:val="005A6EBE"/>
    <w:rsid w:val="005A7136"/>
    <w:rsid w:val="005A716A"/>
    <w:rsid w:val="005B014F"/>
    <w:rsid w:val="005B15C0"/>
    <w:rsid w:val="005B1672"/>
    <w:rsid w:val="005B2BE8"/>
    <w:rsid w:val="005B44D6"/>
    <w:rsid w:val="005B4950"/>
    <w:rsid w:val="005B4FE4"/>
    <w:rsid w:val="005B5955"/>
    <w:rsid w:val="005B68E1"/>
    <w:rsid w:val="005B6D09"/>
    <w:rsid w:val="005B6EA0"/>
    <w:rsid w:val="005B7047"/>
    <w:rsid w:val="005B746E"/>
    <w:rsid w:val="005B7BA1"/>
    <w:rsid w:val="005C0B01"/>
    <w:rsid w:val="005C0D0D"/>
    <w:rsid w:val="005C0F89"/>
    <w:rsid w:val="005C0FA4"/>
    <w:rsid w:val="005C137C"/>
    <w:rsid w:val="005C231C"/>
    <w:rsid w:val="005C231F"/>
    <w:rsid w:val="005C23D4"/>
    <w:rsid w:val="005C29F5"/>
    <w:rsid w:val="005C3151"/>
    <w:rsid w:val="005C31C3"/>
    <w:rsid w:val="005C3498"/>
    <w:rsid w:val="005C4E8E"/>
    <w:rsid w:val="005C4FCE"/>
    <w:rsid w:val="005C5255"/>
    <w:rsid w:val="005C54AE"/>
    <w:rsid w:val="005C58D6"/>
    <w:rsid w:val="005C5B0D"/>
    <w:rsid w:val="005C616D"/>
    <w:rsid w:val="005C68A3"/>
    <w:rsid w:val="005C6BD4"/>
    <w:rsid w:val="005C7B0E"/>
    <w:rsid w:val="005D035A"/>
    <w:rsid w:val="005D0984"/>
    <w:rsid w:val="005D0A98"/>
    <w:rsid w:val="005D23B8"/>
    <w:rsid w:val="005D2534"/>
    <w:rsid w:val="005D25E4"/>
    <w:rsid w:val="005D2805"/>
    <w:rsid w:val="005D3530"/>
    <w:rsid w:val="005D360B"/>
    <w:rsid w:val="005D37CD"/>
    <w:rsid w:val="005D37D4"/>
    <w:rsid w:val="005D3FA3"/>
    <w:rsid w:val="005D3FD6"/>
    <w:rsid w:val="005D498F"/>
    <w:rsid w:val="005D4B31"/>
    <w:rsid w:val="005D516B"/>
    <w:rsid w:val="005D51DB"/>
    <w:rsid w:val="005D585B"/>
    <w:rsid w:val="005D610C"/>
    <w:rsid w:val="005D617F"/>
    <w:rsid w:val="005D6615"/>
    <w:rsid w:val="005D6792"/>
    <w:rsid w:val="005D68E7"/>
    <w:rsid w:val="005E03B1"/>
    <w:rsid w:val="005E06F9"/>
    <w:rsid w:val="005E08FE"/>
    <w:rsid w:val="005E150B"/>
    <w:rsid w:val="005E1585"/>
    <w:rsid w:val="005E168A"/>
    <w:rsid w:val="005E2072"/>
    <w:rsid w:val="005E2821"/>
    <w:rsid w:val="005E288B"/>
    <w:rsid w:val="005E3135"/>
    <w:rsid w:val="005E37F3"/>
    <w:rsid w:val="005E3880"/>
    <w:rsid w:val="005E39AE"/>
    <w:rsid w:val="005E4B5D"/>
    <w:rsid w:val="005E4C29"/>
    <w:rsid w:val="005E542F"/>
    <w:rsid w:val="005E5777"/>
    <w:rsid w:val="005E58BA"/>
    <w:rsid w:val="005E5CC7"/>
    <w:rsid w:val="005E62DB"/>
    <w:rsid w:val="005E75DC"/>
    <w:rsid w:val="005E783E"/>
    <w:rsid w:val="005F1240"/>
    <w:rsid w:val="005F12A2"/>
    <w:rsid w:val="005F1791"/>
    <w:rsid w:val="005F1E45"/>
    <w:rsid w:val="005F2039"/>
    <w:rsid w:val="005F36FD"/>
    <w:rsid w:val="005F3805"/>
    <w:rsid w:val="005F3FCC"/>
    <w:rsid w:val="005F405D"/>
    <w:rsid w:val="005F4787"/>
    <w:rsid w:val="005F4DF4"/>
    <w:rsid w:val="005F4EE7"/>
    <w:rsid w:val="005F4FBC"/>
    <w:rsid w:val="005F51C8"/>
    <w:rsid w:val="005F547C"/>
    <w:rsid w:val="005F5BE7"/>
    <w:rsid w:val="005F6263"/>
    <w:rsid w:val="005F64A9"/>
    <w:rsid w:val="005F6A25"/>
    <w:rsid w:val="005F70A6"/>
    <w:rsid w:val="005F78AB"/>
    <w:rsid w:val="005F7C35"/>
    <w:rsid w:val="0060001F"/>
    <w:rsid w:val="00600343"/>
    <w:rsid w:val="006003CD"/>
    <w:rsid w:val="00600605"/>
    <w:rsid w:val="00600790"/>
    <w:rsid w:val="00600B21"/>
    <w:rsid w:val="006013BF"/>
    <w:rsid w:val="00601900"/>
    <w:rsid w:val="00601A90"/>
    <w:rsid w:val="006020A9"/>
    <w:rsid w:val="0060239A"/>
    <w:rsid w:val="006024F7"/>
    <w:rsid w:val="00602AD8"/>
    <w:rsid w:val="00602CD3"/>
    <w:rsid w:val="00602F32"/>
    <w:rsid w:val="00603D09"/>
    <w:rsid w:val="00603F10"/>
    <w:rsid w:val="006040CE"/>
    <w:rsid w:val="00604511"/>
    <w:rsid w:val="00604776"/>
    <w:rsid w:val="00604C13"/>
    <w:rsid w:val="00604C7D"/>
    <w:rsid w:val="00604EC5"/>
    <w:rsid w:val="00605039"/>
    <w:rsid w:val="006050C8"/>
    <w:rsid w:val="006051B1"/>
    <w:rsid w:val="006053B9"/>
    <w:rsid w:val="0060551C"/>
    <w:rsid w:val="00605B3B"/>
    <w:rsid w:val="00605DCE"/>
    <w:rsid w:val="00606BA9"/>
    <w:rsid w:val="00606F8E"/>
    <w:rsid w:val="00607018"/>
    <w:rsid w:val="006074E7"/>
    <w:rsid w:val="006075AE"/>
    <w:rsid w:val="00610160"/>
    <w:rsid w:val="006103E8"/>
    <w:rsid w:val="006104CB"/>
    <w:rsid w:val="0061085C"/>
    <w:rsid w:val="00610FFA"/>
    <w:rsid w:val="00611742"/>
    <w:rsid w:val="0061200D"/>
    <w:rsid w:val="00612041"/>
    <w:rsid w:val="0061237A"/>
    <w:rsid w:val="00612F99"/>
    <w:rsid w:val="0061332D"/>
    <w:rsid w:val="00613705"/>
    <w:rsid w:val="00613D3F"/>
    <w:rsid w:val="00613EEF"/>
    <w:rsid w:val="00614C74"/>
    <w:rsid w:val="0061522A"/>
    <w:rsid w:val="006153FC"/>
    <w:rsid w:val="00615D9D"/>
    <w:rsid w:val="00615EC1"/>
    <w:rsid w:val="006165EE"/>
    <w:rsid w:val="0062071B"/>
    <w:rsid w:val="00620ABF"/>
    <w:rsid w:val="00620AFA"/>
    <w:rsid w:val="00620B5D"/>
    <w:rsid w:val="00620C16"/>
    <w:rsid w:val="006213A5"/>
    <w:rsid w:val="00621590"/>
    <w:rsid w:val="00621F66"/>
    <w:rsid w:val="006222D4"/>
    <w:rsid w:val="0062231D"/>
    <w:rsid w:val="00624271"/>
    <w:rsid w:val="00624524"/>
    <w:rsid w:val="00624659"/>
    <w:rsid w:val="00624E63"/>
    <w:rsid w:val="00624EB2"/>
    <w:rsid w:val="00624F60"/>
    <w:rsid w:val="00625099"/>
    <w:rsid w:val="006251C4"/>
    <w:rsid w:val="00625BF4"/>
    <w:rsid w:val="006268BA"/>
    <w:rsid w:val="00626980"/>
    <w:rsid w:val="00627350"/>
    <w:rsid w:val="006300B0"/>
    <w:rsid w:val="00630131"/>
    <w:rsid w:val="00630BAC"/>
    <w:rsid w:val="00630CA0"/>
    <w:rsid w:val="00630D13"/>
    <w:rsid w:val="006329B3"/>
    <w:rsid w:val="00632F46"/>
    <w:rsid w:val="00633243"/>
    <w:rsid w:val="0063383D"/>
    <w:rsid w:val="00634AD9"/>
    <w:rsid w:val="00634CE9"/>
    <w:rsid w:val="0063542E"/>
    <w:rsid w:val="0063596C"/>
    <w:rsid w:val="00635EBB"/>
    <w:rsid w:val="00635F8F"/>
    <w:rsid w:val="00636E8E"/>
    <w:rsid w:val="006370B3"/>
    <w:rsid w:val="006376DB"/>
    <w:rsid w:val="006377C7"/>
    <w:rsid w:val="00637A78"/>
    <w:rsid w:val="00637BA2"/>
    <w:rsid w:val="00637CAD"/>
    <w:rsid w:val="0064060A"/>
    <w:rsid w:val="006408DA"/>
    <w:rsid w:val="00640BD8"/>
    <w:rsid w:val="00640C8B"/>
    <w:rsid w:val="00640DF6"/>
    <w:rsid w:val="00641673"/>
    <w:rsid w:val="00641C5F"/>
    <w:rsid w:val="00642570"/>
    <w:rsid w:val="00642990"/>
    <w:rsid w:val="00643A85"/>
    <w:rsid w:val="00644A76"/>
    <w:rsid w:val="00644CF4"/>
    <w:rsid w:val="00644DE6"/>
    <w:rsid w:val="006458CB"/>
    <w:rsid w:val="0064593F"/>
    <w:rsid w:val="00645AC3"/>
    <w:rsid w:val="00645BAE"/>
    <w:rsid w:val="00646254"/>
    <w:rsid w:val="006464DF"/>
    <w:rsid w:val="00646D00"/>
    <w:rsid w:val="006477FA"/>
    <w:rsid w:val="0064789A"/>
    <w:rsid w:val="00647A87"/>
    <w:rsid w:val="00650032"/>
    <w:rsid w:val="006500A1"/>
    <w:rsid w:val="0065032E"/>
    <w:rsid w:val="006508AB"/>
    <w:rsid w:val="00650B8E"/>
    <w:rsid w:val="00651200"/>
    <w:rsid w:val="0065131A"/>
    <w:rsid w:val="00651A34"/>
    <w:rsid w:val="00651D50"/>
    <w:rsid w:val="006523CE"/>
    <w:rsid w:val="006528EC"/>
    <w:rsid w:val="00652974"/>
    <w:rsid w:val="00652A3F"/>
    <w:rsid w:val="00652C50"/>
    <w:rsid w:val="006533F2"/>
    <w:rsid w:val="006539CD"/>
    <w:rsid w:val="00653E44"/>
    <w:rsid w:val="00653F1A"/>
    <w:rsid w:val="006541ED"/>
    <w:rsid w:val="00655967"/>
    <w:rsid w:val="00655C53"/>
    <w:rsid w:val="00656DE8"/>
    <w:rsid w:val="00657055"/>
    <w:rsid w:val="006574BB"/>
    <w:rsid w:val="00660618"/>
    <w:rsid w:val="006618DF"/>
    <w:rsid w:val="006626EC"/>
    <w:rsid w:val="00662A97"/>
    <w:rsid w:val="00662D34"/>
    <w:rsid w:val="006630DC"/>
    <w:rsid w:val="006632C5"/>
    <w:rsid w:val="00663F6C"/>
    <w:rsid w:val="00664454"/>
    <w:rsid w:val="0066445F"/>
    <w:rsid w:val="0066450F"/>
    <w:rsid w:val="00664B48"/>
    <w:rsid w:val="00664F56"/>
    <w:rsid w:val="00664FAD"/>
    <w:rsid w:val="00664FDA"/>
    <w:rsid w:val="00665238"/>
    <w:rsid w:val="00665B1A"/>
    <w:rsid w:val="00665FE5"/>
    <w:rsid w:val="00666092"/>
    <w:rsid w:val="00666373"/>
    <w:rsid w:val="0066645A"/>
    <w:rsid w:val="00666BEB"/>
    <w:rsid w:val="00666FC6"/>
    <w:rsid w:val="00667104"/>
    <w:rsid w:val="0066710F"/>
    <w:rsid w:val="00667271"/>
    <w:rsid w:val="006679A2"/>
    <w:rsid w:val="00667FEB"/>
    <w:rsid w:val="00670140"/>
    <w:rsid w:val="006701F9"/>
    <w:rsid w:val="0067063B"/>
    <w:rsid w:val="0067066F"/>
    <w:rsid w:val="00670941"/>
    <w:rsid w:val="00671312"/>
    <w:rsid w:val="00671981"/>
    <w:rsid w:val="00671A92"/>
    <w:rsid w:val="00671DDB"/>
    <w:rsid w:val="00672F3F"/>
    <w:rsid w:val="00672F70"/>
    <w:rsid w:val="0067402B"/>
    <w:rsid w:val="00674FDE"/>
    <w:rsid w:val="00675132"/>
    <w:rsid w:val="00675253"/>
    <w:rsid w:val="0067548E"/>
    <w:rsid w:val="00675AA2"/>
    <w:rsid w:val="006760D6"/>
    <w:rsid w:val="00676299"/>
    <w:rsid w:val="00676479"/>
    <w:rsid w:val="00676501"/>
    <w:rsid w:val="006765EC"/>
    <w:rsid w:val="0067660A"/>
    <w:rsid w:val="00676ED2"/>
    <w:rsid w:val="0067710E"/>
    <w:rsid w:val="006775A3"/>
    <w:rsid w:val="006777CD"/>
    <w:rsid w:val="00677BBB"/>
    <w:rsid w:val="00677E4B"/>
    <w:rsid w:val="00680102"/>
    <w:rsid w:val="00680212"/>
    <w:rsid w:val="00680320"/>
    <w:rsid w:val="00680809"/>
    <w:rsid w:val="00680985"/>
    <w:rsid w:val="0068201F"/>
    <w:rsid w:val="00682116"/>
    <w:rsid w:val="006825AA"/>
    <w:rsid w:val="006826B0"/>
    <w:rsid w:val="006832CE"/>
    <w:rsid w:val="006833EA"/>
    <w:rsid w:val="00683976"/>
    <w:rsid w:val="006839FA"/>
    <w:rsid w:val="00683C4B"/>
    <w:rsid w:val="00683EAE"/>
    <w:rsid w:val="00684005"/>
    <w:rsid w:val="00684052"/>
    <w:rsid w:val="00684855"/>
    <w:rsid w:val="00684ADA"/>
    <w:rsid w:val="00684BBD"/>
    <w:rsid w:val="0068587B"/>
    <w:rsid w:val="00685A71"/>
    <w:rsid w:val="00685CC5"/>
    <w:rsid w:val="0068605C"/>
    <w:rsid w:val="006864F6"/>
    <w:rsid w:val="00687379"/>
    <w:rsid w:val="00687CBB"/>
    <w:rsid w:val="006902A1"/>
    <w:rsid w:val="00690E5B"/>
    <w:rsid w:val="00690E9A"/>
    <w:rsid w:val="00691133"/>
    <w:rsid w:val="0069114B"/>
    <w:rsid w:val="006911E8"/>
    <w:rsid w:val="00691285"/>
    <w:rsid w:val="0069177C"/>
    <w:rsid w:val="00691CE7"/>
    <w:rsid w:val="00691F4E"/>
    <w:rsid w:val="006923FF"/>
    <w:rsid w:val="0069243D"/>
    <w:rsid w:val="00693076"/>
    <w:rsid w:val="00693697"/>
    <w:rsid w:val="00693D4D"/>
    <w:rsid w:val="00694696"/>
    <w:rsid w:val="0069485C"/>
    <w:rsid w:val="00694D1D"/>
    <w:rsid w:val="00695234"/>
    <w:rsid w:val="006953CC"/>
    <w:rsid w:val="00695702"/>
    <w:rsid w:val="0069648F"/>
    <w:rsid w:val="00696BC6"/>
    <w:rsid w:val="00696D4C"/>
    <w:rsid w:val="00696DBD"/>
    <w:rsid w:val="00696E80"/>
    <w:rsid w:val="00697310"/>
    <w:rsid w:val="006977B6"/>
    <w:rsid w:val="00697A3E"/>
    <w:rsid w:val="00697D90"/>
    <w:rsid w:val="006A0298"/>
    <w:rsid w:val="006A0716"/>
    <w:rsid w:val="006A1863"/>
    <w:rsid w:val="006A1D0A"/>
    <w:rsid w:val="006A221F"/>
    <w:rsid w:val="006A2ACD"/>
    <w:rsid w:val="006A2EBD"/>
    <w:rsid w:val="006A34A8"/>
    <w:rsid w:val="006A39EA"/>
    <w:rsid w:val="006A3C17"/>
    <w:rsid w:val="006A410B"/>
    <w:rsid w:val="006A54D8"/>
    <w:rsid w:val="006A589B"/>
    <w:rsid w:val="006A5E17"/>
    <w:rsid w:val="006A657C"/>
    <w:rsid w:val="006A6861"/>
    <w:rsid w:val="006A6C82"/>
    <w:rsid w:val="006A6F7F"/>
    <w:rsid w:val="006A77AC"/>
    <w:rsid w:val="006A7C58"/>
    <w:rsid w:val="006A7C8F"/>
    <w:rsid w:val="006B0252"/>
    <w:rsid w:val="006B0D0C"/>
    <w:rsid w:val="006B1081"/>
    <w:rsid w:val="006B1994"/>
    <w:rsid w:val="006B1F96"/>
    <w:rsid w:val="006B202B"/>
    <w:rsid w:val="006B2825"/>
    <w:rsid w:val="006B2952"/>
    <w:rsid w:val="006B32A6"/>
    <w:rsid w:val="006B3362"/>
    <w:rsid w:val="006B3EE7"/>
    <w:rsid w:val="006B4058"/>
    <w:rsid w:val="006B4616"/>
    <w:rsid w:val="006B4C62"/>
    <w:rsid w:val="006B4D38"/>
    <w:rsid w:val="006B501C"/>
    <w:rsid w:val="006B5047"/>
    <w:rsid w:val="006B5502"/>
    <w:rsid w:val="006B55F1"/>
    <w:rsid w:val="006B5D72"/>
    <w:rsid w:val="006B6257"/>
    <w:rsid w:val="006B6748"/>
    <w:rsid w:val="006B6A25"/>
    <w:rsid w:val="006B6C3A"/>
    <w:rsid w:val="006B6E8A"/>
    <w:rsid w:val="006B71FB"/>
    <w:rsid w:val="006B739F"/>
    <w:rsid w:val="006B77E1"/>
    <w:rsid w:val="006C162C"/>
    <w:rsid w:val="006C2853"/>
    <w:rsid w:val="006C2A69"/>
    <w:rsid w:val="006C3407"/>
    <w:rsid w:val="006C350B"/>
    <w:rsid w:val="006C3945"/>
    <w:rsid w:val="006C3FEB"/>
    <w:rsid w:val="006C425B"/>
    <w:rsid w:val="006C4873"/>
    <w:rsid w:val="006C4C2E"/>
    <w:rsid w:val="006C5153"/>
    <w:rsid w:val="006C51F3"/>
    <w:rsid w:val="006C529A"/>
    <w:rsid w:val="006C5736"/>
    <w:rsid w:val="006C5BF9"/>
    <w:rsid w:val="006C5C6A"/>
    <w:rsid w:val="006C6AD0"/>
    <w:rsid w:val="006C6D3D"/>
    <w:rsid w:val="006C6EC5"/>
    <w:rsid w:val="006C71A8"/>
    <w:rsid w:val="006C7C0D"/>
    <w:rsid w:val="006D001B"/>
    <w:rsid w:val="006D08CF"/>
    <w:rsid w:val="006D0D5A"/>
    <w:rsid w:val="006D139E"/>
    <w:rsid w:val="006D2654"/>
    <w:rsid w:val="006D2A0A"/>
    <w:rsid w:val="006D2A82"/>
    <w:rsid w:val="006D2E79"/>
    <w:rsid w:val="006D30D3"/>
    <w:rsid w:val="006D3703"/>
    <w:rsid w:val="006D3BD6"/>
    <w:rsid w:val="006D421F"/>
    <w:rsid w:val="006D4462"/>
    <w:rsid w:val="006D57C0"/>
    <w:rsid w:val="006D58C9"/>
    <w:rsid w:val="006D5BD8"/>
    <w:rsid w:val="006D5C0F"/>
    <w:rsid w:val="006D5D8F"/>
    <w:rsid w:val="006D5DB3"/>
    <w:rsid w:val="006D616F"/>
    <w:rsid w:val="006D79C4"/>
    <w:rsid w:val="006E0E53"/>
    <w:rsid w:val="006E0FDA"/>
    <w:rsid w:val="006E11EE"/>
    <w:rsid w:val="006E1B08"/>
    <w:rsid w:val="006E1B19"/>
    <w:rsid w:val="006E1BC6"/>
    <w:rsid w:val="006E1BC7"/>
    <w:rsid w:val="006E23B9"/>
    <w:rsid w:val="006E2418"/>
    <w:rsid w:val="006E264B"/>
    <w:rsid w:val="006E2A1E"/>
    <w:rsid w:val="006E2F4E"/>
    <w:rsid w:val="006E2FFC"/>
    <w:rsid w:val="006E312C"/>
    <w:rsid w:val="006E3139"/>
    <w:rsid w:val="006E31AB"/>
    <w:rsid w:val="006E37BE"/>
    <w:rsid w:val="006E3DEF"/>
    <w:rsid w:val="006E3F06"/>
    <w:rsid w:val="006E3F11"/>
    <w:rsid w:val="006E4196"/>
    <w:rsid w:val="006E4F3E"/>
    <w:rsid w:val="006E5385"/>
    <w:rsid w:val="006E57A7"/>
    <w:rsid w:val="006E63F4"/>
    <w:rsid w:val="006E651F"/>
    <w:rsid w:val="006E666A"/>
    <w:rsid w:val="006E6815"/>
    <w:rsid w:val="006E6D8B"/>
    <w:rsid w:val="006E7B1B"/>
    <w:rsid w:val="006F01C0"/>
    <w:rsid w:val="006F0AB8"/>
    <w:rsid w:val="006F0CB1"/>
    <w:rsid w:val="006F13C4"/>
    <w:rsid w:val="006F1A99"/>
    <w:rsid w:val="006F2BE0"/>
    <w:rsid w:val="006F2C96"/>
    <w:rsid w:val="006F301E"/>
    <w:rsid w:val="006F35FB"/>
    <w:rsid w:val="006F4AE2"/>
    <w:rsid w:val="006F5357"/>
    <w:rsid w:val="006F5521"/>
    <w:rsid w:val="006F5D4C"/>
    <w:rsid w:val="006F5DD9"/>
    <w:rsid w:val="006F5FC6"/>
    <w:rsid w:val="006F6FFD"/>
    <w:rsid w:val="006F7BB4"/>
    <w:rsid w:val="006F7CE9"/>
    <w:rsid w:val="006F7D05"/>
    <w:rsid w:val="0070061E"/>
    <w:rsid w:val="00700E98"/>
    <w:rsid w:val="00701536"/>
    <w:rsid w:val="00701A80"/>
    <w:rsid w:val="00701BDC"/>
    <w:rsid w:val="00701F17"/>
    <w:rsid w:val="00702FF3"/>
    <w:rsid w:val="0070364F"/>
    <w:rsid w:val="00703762"/>
    <w:rsid w:val="007042F0"/>
    <w:rsid w:val="00705004"/>
    <w:rsid w:val="0070500A"/>
    <w:rsid w:val="00705461"/>
    <w:rsid w:val="00705567"/>
    <w:rsid w:val="00705B6A"/>
    <w:rsid w:val="00706415"/>
    <w:rsid w:val="007067E3"/>
    <w:rsid w:val="00706A15"/>
    <w:rsid w:val="00706DC7"/>
    <w:rsid w:val="00706F54"/>
    <w:rsid w:val="0070723D"/>
    <w:rsid w:val="00707270"/>
    <w:rsid w:val="00707A3C"/>
    <w:rsid w:val="00710681"/>
    <w:rsid w:val="007107E6"/>
    <w:rsid w:val="0071169A"/>
    <w:rsid w:val="00711738"/>
    <w:rsid w:val="0071182F"/>
    <w:rsid w:val="00711D2B"/>
    <w:rsid w:val="00711E4B"/>
    <w:rsid w:val="007126B5"/>
    <w:rsid w:val="007128F4"/>
    <w:rsid w:val="00712B29"/>
    <w:rsid w:val="00712E84"/>
    <w:rsid w:val="00713149"/>
    <w:rsid w:val="00713AEF"/>
    <w:rsid w:val="00713C8F"/>
    <w:rsid w:val="00714206"/>
    <w:rsid w:val="00714E27"/>
    <w:rsid w:val="00714E8C"/>
    <w:rsid w:val="00714EDB"/>
    <w:rsid w:val="00715433"/>
    <w:rsid w:val="00715478"/>
    <w:rsid w:val="00715908"/>
    <w:rsid w:val="0071634A"/>
    <w:rsid w:val="00716FC0"/>
    <w:rsid w:val="0071708E"/>
    <w:rsid w:val="007171B8"/>
    <w:rsid w:val="00717BE9"/>
    <w:rsid w:val="00720849"/>
    <w:rsid w:val="00720A9A"/>
    <w:rsid w:val="00720BA4"/>
    <w:rsid w:val="0072105F"/>
    <w:rsid w:val="007214D9"/>
    <w:rsid w:val="00721A95"/>
    <w:rsid w:val="00722268"/>
    <w:rsid w:val="0072232B"/>
    <w:rsid w:val="0072239D"/>
    <w:rsid w:val="00722777"/>
    <w:rsid w:val="00722AA6"/>
    <w:rsid w:val="00722AFC"/>
    <w:rsid w:val="00722F27"/>
    <w:rsid w:val="00723391"/>
    <w:rsid w:val="0072366C"/>
    <w:rsid w:val="00724649"/>
    <w:rsid w:val="0072470C"/>
    <w:rsid w:val="00724861"/>
    <w:rsid w:val="0072503E"/>
    <w:rsid w:val="0072521E"/>
    <w:rsid w:val="00725A0F"/>
    <w:rsid w:val="00725C14"/>
    <w:rsid w:val="00725F67"/>
    <w:rsid w:val="00726058"/>
    <w:rsid w:val="007261AF"/>
    <w:rsid w:val="007263C1"/>
    <w:rsid w:val="007273D9"/>
    <w:rsid w:val="0072796D"/>
    <w:rsid w:val="00727991"/>
    <w:rsid w:val="007301F8"/>
    <w:rsid w:val="00730B1F"/>
    <w:rsid w:val="00731806"/>
    <w:rsid w:val="007318BA"/>
    <w:rsid w:val="007322E4"/>
    <w:rsid w:val="007323FC"/>
    <w:rsid w:val="007330D8"/>
    <w:rsid w:val="007332A6"/>
    <w:rsid w:val="007333DB"/>
    <w:rsid w:val="007337CA"/>
    <w:rsid w:val="00733ABC"/>
    <w:rsid w:val="00733B03"/>
    <w:rsid w:val="00735034"/>
    <w:rsid w:val="00735213"/>
    <w:rsid w:val="00735516"/>
    <w:rsid w:val="0073556C"/>
    <w:rsid w:val="00735CFB"/>
    <w:rsid w:val="007363CC"/>
    <w:rsid w:val="00736918"/>
    <w:rsid w:val="00736B36"/>
    <w:rsid w:val="00736D9F"/>
    <w:rsid w:val="00736F26"/>
    <w:rsid w:val="0073755F"/>
    <w:rsid w:val="00737840"/>
    <w:rsid w:val="00737AD2"/>
    <w:rsid w:val="00737CA7"/>
    <w:rsid w:val="00740058"/>
    <w:rsid w:val="007406BF"/>
    <w:rsid w:val="00741158"/>
    <w:rsid w:val="007416FB"/>
    <w:rsid w:val="007419D5"/>
    <w:rsid w:val="00741E4C"/>
    <w:rsid w:val="00742352"/>
    <w:rsid w:val="00742500"/>
    <w:rsid w:val="007435E1"/>
    <w:rsid w:val="007439BB"/>
    <w:rsid w:val="00744B1B"/>
    <w:rsid w:val="00744BA5"/>
    <w:rsid w:val="00745101"/>
    <w:rsid w:val="007452B5"/>
    <w:rsid w:val="007454A0"/>
    <w:rsid w:val="00745716"/>
    <w:rsid w:val="00746637"/>
    <w:rsid w:val="00746984"/>
    <w:rsid w:val="007469AD"/>
    <w:rsid w:val="00746E1B"/>
    <w:rsid w:val="00746E87"/>
    <w:rsid w:val="00747514"/>
    <w:rsid w:val="00750842"/>
    <w:rsid w:val="00750AAA"/>
    <w:rsid w:val="0075101B"/>
    <w:rsid w:val="0075154A"/>
    <w:rsid w:val="007515D9"/>
    <w:rsid w:val="00751617"/>
    <w:rsid w:val="0075166E"/>
    <w:rsid w:val="00751722"/>
    <w:rsid w:val="00751831"/>
    <w:rsid w:val="00751999"/>
    <w:rsid w:val="00751B50"/>
    <w:rsid w:val="00751E5F"/>
    <w:rsid w:val="00752182"/>
    <w:rsid w:val="00752440"/>
    <w:rsid w:val="00752774"/>
    <w:rsid w:val="007528E9"/>
    <w:rsid w:val="00752FD8"/>
    <w:rsid w:val="0075308A"/>
    <w:rsid w:val="0075324C"/>
    <w:rsid w:val="0075421B"/>
    <w:rsid w:val="00754627"/>
    <w:rsid w:val="007546CD"/>
    <w:rsid w:val="00754A07"/>
    <w:rsid w:val="00754D2A"/>
    <w:rsid w:val="00754D33"/>
    <w:rsid w:val="0075526C"/>
    <w:rsid w:val="007554F7"/>
    <w:rsid w:val="00755E6F"/>
    <w:rsid w:val="00756861"/>
    <w:rsid w:val="00756913"/>
    <w:rsid w:val="00756C71"/>
    <w:rsid w:val="007576B2"/>
    <w:rsid w:val="007578B7"/>
    <w:rsid w:val="007579CD"/>
    <w:rsid w:val="007601C1"/>
    <w:rsid w:val="00760716"/>
    <w:rsid w:val="00760916"/>
    <w:rsid w:val="00760B80"/>
    <w:rsid w:val="00760E18"/>
    <w:rsid w:val="00760E3D"/>
    <w:rsid w:val="00760E72"/>
    <w:rsid w:val="00760F58"/>
    <w:rsid w:val="00760F9C"/>
    <w:rsid w:val="007610E0"/>
    <w:rsid w:val="0076115C"/>
    <w:rsid w:val="007613F8"/>
    <w:rsid w:val="00761552"/>
    <w:rsid w:val="00761F86"/>
    <w:rsid w:val="00762142"/>
    <w:rsid w:val="007625B3"/>
    <w:rsid w:val="007629D6"/>
    <w:rsid w:val="00762A0B"/>
    <w:rsid w:val="00762CA5"/>
    <w:rsid w:val="00763116"/>
    <w:rsid w:val="007635AD"/>
    <w:rsid w:val="00763CF8"/>
    <w:rsid w:val="00764360"/>
    <w:rsid w:val="00764575"/>
    <w:rsid w:val="00764A14"/>
    <w:rsid w:val="00765129"/>
    <w:rsid w:val="00765513"/>
    <w:rsid w:val="0076698C"/>
    <w:rsid w:val="00766AC8"/>
    <w:rsid w:val="00766AFF"/>
    <w:rsid w:val="00766CAD"/>
    <w:rsid w:val="0077002D"/>
    <w:rsid w:val="00770074"/>
    <w:rsid w:val="00770094"/>
    <w:rsid w:val="00770AC8"/>
    <w:rsid w:val="00770B77"/>
    <w:rsid w:val="00770F03"/>
    <w:rsid w:val="00771770"/>
    <w:rsid w:val="00771A21"/>
    <w:rsid w:val="00771F48"/>
    <w:rsid w:val="00772112"/>
    <w:rsid w:val="00772121"/>
    <w:rsid w:val="00772264"/>
    <w:rsid w:val="00772350"/>
    <w:rsid w:val="007727AC"/>
    <w:rsid w:val="00773047"/>
    <w:rsid w:val="00773182"/>
    <w:rsid w:val="007738DC"/>
    <w:rsid w:val="00773BED"/>
    <w:rsid w:val="00773C19"/>
    <w:rsid w:val="00773E70"/>
    <w:rsid w:val="007743B7"/>
    <w:rsid w:val="00774986"/>
    <w:rsid w:val="007752AE"/>
    <w:rsid w:val="007752C7"/>
    <w:rsid w:val="007753F8"/>
    <w:rsid w:val="00776374"/>
    <w:rsid w:val="0077657E"/>
    <w:rsid w:val="0077658A"/>
    <w:rsid w:val="007767FE"/>
    <w:rsid w:val="00776F09"/>
    <w:rsid w:val="00777085"/>
    <w:rsid w:val="00777324"/>
    <w:rsid w:val="0077777A"/>
    <w:rsid w:val="0078044A"/>
    <w:rsid w:val="00780595"/>
    <w:rsid w:val="00780B55"/>
    <w:rsid w:val="00780C84"/>
    <w:rsid w:val="00780D16"/>
    <w:rsid w:val="00780DFE"/>
    <w:rsid w:val="00780E6B"/>
    <w:rsid w:val="00781D0F"/>
    <w:rsid w:val="0078259D"/>
    <w:rsid w:val="007825B2"/>
    <w:rsid w:val="00782BCD"/>
    <w:rsid w:val="00783382"/>
    <w:rsid w:val="007834BE"/>
    <w:rsid w:val="0078363B"/>
    <w:rsid w:val="00783729"/>
    <w:rsid w:val="00783D1C"/>
    <w:rsid w:val="00783D78"/>
    <w:rsid w:val="007846E1"/>
    <w:rsid w:val="00784EF4"/>
    <w:rsid w:val="0078511D"/>
    <w:rsid w:val="00785278"/>
    <w:rsid w:val="00785625"/>
    <w:rsid w:val="00785CB7"/>
    <w:rsid w:val="00786011"/>
    <w:rsid w:val="0078620D"/>
    <w:rsid w:val="007869F7"/>
    <w:rsid w:val="00787033"/>
    <w:rsid w:val="0078737C"/>
    <w:rsid w:val="00787555"/>
    <w:rsid w:val="0078783A"/>
    <w:rsid w:val="00787C11"/>
    <w:rsid w:val="00787F3E"/>
    <w:rsid w:val="0079005E"/>
    <w:rsid w:val="00790F05"/>
    <w:rsid w:val="00791178"/>
    <w:rsid w:val="00791657"/>
    <w:rsid w:val="0079167C"/>
    <w:rsid w:val="00791770"/>
    <w:rsid w:val="00791869"/>
    <w:rsid w:val="00791B8B"/>
    <w:rsid w:val="00791C05"/>
    <w:rsid w:val="0079200C"/>
    <w:rsid w:val="007928D0"/>
    <w:rsid w:val="00793C7A"/>
    <w:rsid w:val="00793D7A"/>
    <w:rsid w:val="0079447A"/>
    <w:rsid w:val="00794618"/>
    <w:rsid w:val="00794DEF"/>
    <w:rsid w:val="00795164"/>
    <w:rsid w:val="0079529B"/>
    <w:rsid w:val="00795C3A"/>
    <w:rsid w:val="00795C4A"/>
    <w:rsid w:val="0079601C"/>
    <w:rsid w:val="00796049"/>
    <w:rsid w:val="0079611F"/>
    <w:rsid w:val="00797304"/>
    <w:rsid w:val="0079778F"/>
    <w:rsid w:val="00797907"/>
    <w:rsid w:val="00797B4A"/>
    <w:rsid w:val="00797D46"/>
    <w:rsid w:val="007A0093"/>
    <w:rsid w:val="007A03C1"/>
    <w:rsid w:val="007A1589"/>
    <w:rsid w:val="007A2B56"/>
    <w:rsid w:val="007A2C08"/>
    <w:rsid w:val="007A4707"/>
    <w:rsid w:val="007A4BD4"/>
    <w:rsid w:val="007A4C98"/>
    <w:rsid w:val="007A4C9E"/>
    <w:rsid w:val="007A4D76"/>
    <w:rsid w:val="007A51C3"/>
    <w:rsid w:val="007A617F"/>
    <w:rsid w:val="007A66A7"/>
    <w:rsid w:val="007A6734"/>
    <w:rsid w:val="007A6D72"/>
    <w:rsid w:val="007A76CA"/>
    <w:rsid w:val="007A7F63"/>
    <w:rsid w:val="007B037E"/>
    <w:rsid w:val="007B03C1"/>
    <w:rsid w:val="007B1A14"/>
    <w:rsid w:val="007B28A6"/>
    <w:rsid w:val="007B33B7"/>
    <w:rsid w:val="007B35E2"/>
    <w:rsid w:val="007B390A"/>
    <w:rsid w:val="007B3AE9"/>
    <w:rsid w:val="007B46C5"/>
    <w:rsid w:val="007B4B06"/>
    <w:rsid w:val="007B4BD6"/>
    <w:rsid w:val="007B5423"/>
    <w:rsid w:val="007B5A20"/>
    <w:rsid w:val="007B5C6E"/>
    <w:rsid w:val="007B66A9"/>
    <w:rsid w:val="007B6913"/>
    <w:rsid w:val="007B69F5"/>
    <w:rsid w:val="007B6A38"/>
    <w:rsid w:val="007B6D97"/>
    <w:rsid w:val="007B6DD4"/>
    <w:rsid w:val="007B6F76"/>
    <w:rsid w:val="007B71A9"/>
    <w:rsid w:val="007B793C"/>
    <w:rsid w:val="007B7F50"/>
    <w:rsid w:val="007C0466"/>
    <w:rsid w:val="007C07B0"/>
    <w:rsid w:val="007C121C"/>
    <w:rsid w:val="007C131B"/>
    <w:rsid w:val="007C18B0"/>
    <w:rsid w:val="007C2679"/>
    <w:rsid w:val="007C3066"/>
    <w:rsid w:val="007C3320"/>
    <w:rsid w:val="007C3C01"/>
    <w:rsid w:val="007C41E1"/>
    <w:rsid w:val="007C4549"/>
    <w:rsid w:val="007C4618"/>
    <w:rsid w:val="007C4660"/>
    <w:rsid w:val="007C4A75"/>
    <w:rsid w:val="007C4B30"/>
    <w:rsid w:val="007C60F5"/>
    <w:rsid w:val="007C6FDE"/>
    <w:rsid w:val="007C7032"/>
    <w:rsid w:val="007C7E6B"/>
    <w:rsid w:val="007D0A86"/>
    <w:rsid w:val="007D0A97"/>
    <w:rsid w:val="007D0BED"/>
    <w:rsid w:val="007D0E5B"/>
    <w:rsid w:val="007D12FD"/>
    <w:rsid w:val="007D175C"/>
    <w:rsid w:val="007D1787"/>
    <w:rsid w:val="007D20A2"/>
    <w:rsid w:val="007D24D8"/>
    <w:rsid w:val="007D29CD"/>
    <w:rsid w:val="007D2CE5"/>
    <w:rsid w:val="007D35B3"/>
    <w:rsid w:val="007D3837"/>
    <w:rsid w:val="007D38E1"/>
    <w:rsid w:val="007D3A33"/>
    <w:rsid w:val="007D4407"/>
    <w:rsid w:val="007D46F7"/>
    <w:rsid w:val="007D47FE"/>
    <w:rsid w:val="007D48E4"/>
    <w:rsid w:val="007D4B4A"/>
    <w:rsid w:val="007D4C9E"/>
    <w:rsid w:val="007D513D"/>
    <w:rsid w:val="007D556B"/>
    <w:rsid w:val="007D57C7"/>
    <w:rsid w:val="007D5C24"/>
    <w:rsid w:val="007D5CA5"/>
    <w:rsid w:val="007D64C9"/>
    <w:rsid w:val="007D6515"/>
    <w:rsid w:val="007D6F69"/>
    <w:rsid w:val="007D70D3"/>
    <w:rsid w:val="007D75AE"/>
    <w:rsid w:val="007D79E6"/>
    <w:rsid w:val="007D7BBD"/>
    <w:rsid w:val="007E06E9"/>
    <w:rsid w:val="007E1173"/>
    <w:rsid w:val="007E12BC"/>
    <w:rsid w:val="007E132C"/>
    <w:rsid w:val="007E1AA7"/>
    <w:rsid w:val="007E1D3A"/>
    <w:rsid w:val="007E2315"/>
    <w:rsid w:val="007E2500"/>
    <w:rsid w:val="007E28EE"/>
    <w:rsid w:val="007E2A47"/>
    <w:rsid w:val="007E2AA5"/>
    <w:rsid w:val="007E383E"/>
    <w:rsid w:val="007E396F"/>
    <w:rsid w:val="007E3B13"/>
    <w:rsid w:val="007E3CA5"/>
    <w:rsid w:val="007E4004"/>
    <w:rsid w:val="007E4207"/>
    <w:rsid w:val="007E44DA"/>
    <w:rsid w:val="007E46CA"/>
    <w:rsid w:val="007E4807"/>
    <w:rsid w:val="007E568D"/>
    <w:rsid w:val="007E5696"/>
    <w:rsid w:val="007E6031"/>
    <w:rsid w:val="007E6252"/>
    <w:rsid w:val="007E6383"/>
    <w:rsid w:val="007E6390"/>
    <w:rsid w:val="007E63E1"/>
    <w:rsid w:val="007E6430"/>
    <w:rsid w:val="007E667C"/>
    <w:rsid w:val="007E6F5F"/>
    <w:rsid w:val="007E769B"/>
    <w:rsid w:val="007E7929"/>
    <w:rsid w:val="007E799A"/>
    <w:rsid w:val="007E7AAD"/>
    <w:rsid w:val="007F0285"/>
    <w:rsid w:val="007F0FF1"/>
    <w:rsid w:val="007F10AA"/>
    <w:rsid w:val="007F1118"/>
    <w:rsid w:val="007F11C5"/>
    <w:rsid w:val="007F12C6"/>
    <w:rsid w:val="007F1793"/>
    <w:rsid w:val="007F1BF2"/>
    <w:rsid w:val="007F27CB"/>
    <w:rsid w:val="007F2A25"/>
    <w:rsid w:val="007F2D02"/>
    <w:rsid w:val="007F2E3D"/>
    <w:rsid w:val="007F31A0"/>
    <w:rsid w:val="007F35C7"/>
    <w:rsid w:val="007F3AF2"/>
    <w:rsid w:val="007F3C2C"/>
    <w:rsid w:val="007F4C2D"/>
    <w:rsid w:val="007F518A"/>
    <w:rsid w:val="007F530A"/>
    <w:rsid w:val="007F5822"/>
    <w:rsid w:val="007F5A32"/>
    <w:rsid w:val="007F6102"/>
    <w:rsid w:val="007F61FA"/>
    <w:rsid w:val="007F67B1"/>
    <w:rsid w:val="007F6AA4"/>
    <w:rsid w:val="007F70FA"/>
    <w:rsid w:val="007F786C"/>
    <w:rsid w:val="007F7BF8"/>
    <w:rsid w:val="007F7E10"/>
    <w:rsid w:val="00801378"/>
    <w:rsid w:val="00801625"/>
    <w:rsid w:val="0080202B"/>
    <w:rsid w:val="00802B47"/>
    <w:rsid w:val="00802FF1"/>
    <w:rsid w:val="0080313A"/>
    <w:rsid w:val="008031D2"/>
    <w:rsid w:val="008035CF"/>
    <w:rsid w:val="00803622"/>
    <w:rsid w:val="008036BB"/>
    <w:rsid w:val="008041DD"/>
    <w:rsid w:val="00804760"/>
    <w:rsid w:val="0080496F"/>
    <w:rsid w:val="00804BCC"/>
    <w:rsid w:val="00804EB6"/>
    <w:rsid w:val="0080508D"/>
    <w:rsid w:val="00805185"/>
    <w:rsid w:val="008052C1"/>
    <w:rsid w:val="00805CE0"/>
    <w:rsid w:val="008060EC"/>
    <w:rsid w:val="008060F3"/>
    <w:rsid w:val="0080629F"/>
    <w:rsid w:val="00806859"/>
    <w:rsid w:val="00806C57"/>
    <w:rsid w:val="00806CA4"/>
    <w:rsid w:val="00807611"/>
    <w:rsid w:val="00807A83"/>
    <w:rsid w:val="00807DE4"/>
    <w:rsid w:val="00810809"/>
    <w:rsid w:val="00810B07"/>
    <w:rsid w:val="00810FE9"/>
    <w:rsid w:val="008113EE"/>
    <w:rsid w:val="00811AE7"/>
    <w:rsid w:val="00811B32"/>
    <w:rsid w:val="00812B97"/>
    <w:rsid w:val="008137D4"/>
    <w:rsid w:val="00813C99"/>
    <w:rsid w:val="0081446F"/>
    <w:rsid w:val="0081555C"/>
    <w:rsid w:val="00815596"/>
    <w:rsid w:val="00815AC7"/>
    <w:rsid w:val="00815C97"/>
    <w:rsid w:val="00816C12"/>
    <w:rsid w:val="008171C3"/>
    <w:rsid w:val="0081760A"/>
    <w:rsid w:val="00817731"/>
    <w:rsid w:val="00817859"/>
    <w:rsid w:val="00817C83"/>
    <w:rsid w:val="00817CE6"/>
    <w:rsid w:val="008203E2"/>
    <w:rsid w:val="008205D9"/>
    <w:rsid w:val="0082182F"/>
    <w:rsid w:val="008218D5"/>
    <w:rsid w:val="008219C7"/>
    <w:rsid w:val="00822A1F"/>
    <w:rsid w:val="0082384C"/>
    <w:rsid w:val="008239D4"/>
    <w:rsid w:val="00823A7D"/>
    <w:rsid w:val="00823AD6"/>
    <w:rsid w:val="00823D44"/>
    <w:rsid w:val="00824062"/>
    <w:rsid w:val="008240C8"/>
    <w:rsid w:val="0082417F"/>
    <w:rsid w:val="008243C1"/>
    <w:rsid w:val="0082529B"/>
    <w:rsid w:val="0082568B"/>
    <w:rsid w:val="008258AA"/>
    <w:rsid w:val="00825CC5"/>
    <w:rsid w:val="00826312"/>
    <w:rsid w:val="00826536"/>
    <w:rsid w:val="00826649"/>
    <w:rsid w:val="00826C08"/>
    <w:rsid w:val="008270A2"/>
    <w:rsid w:val="00827363"/>
    <w:rsid w:val="00827A3B"/>
    <w:rsid w:val="00827BF4"/>
    <w:rsid w:val="00827FB2"/>
    <w:rsid w:val="008305CA"/>
    <w:rsid w:val="00830AD7"/>
    <w:rsid w:val="00830B34"/>
    <w:rsid w:val="0083139D"/>
    <w:rsid w:val="00831515"/>
    <w:rsid w:val="0083159A"/>
    <w:rsid w:val="00831C8B"/>
    <w:rsid w:val="008322C6"/>
    <w:rsid w:val="00832B27"/>
    <w:rsid w:val="00832B76"/>
    <w:rsid w:val="00832EB7"/>
    <w:rsid w:val="0083325F"/>
    <w:rsid w:val="00833F8A"/>
    <w:rsid w:val="00834296"/>
    <w:rsid w:val="0083433B"/>
    <w:rsid w:val="008344F7"/>
    <w:rsid w:val="0083451C"/>
    <w:rsid w:val="00834AEE"/>
    <w:rsid w:val="008352EA"/>
    <w:rsid w:val="008354B8"/>
    <w:rsid w:val="008356A2"/>
    <w:rsid w:val="00835908"/>
    <w:rsid w:val="00836730"/>
    <w:rsid w:val="008368E5"/>
    <w:rsid w:val="00836995"/>
    <w:rsid w:val="00837083"/>
    <w:rsid w:val="0083720F"/>
    <w:rsid w:val="0083740B"/>
    <w:rsid w:val="00837601"/>
    <w:rsid w:val="00837CDE"/>
    <w:rsid w:val="008401D5"/>
    <w:rsid w:val="008410FE"/>
    <w:rsid w:val="00841870"/>
    <w:rsid w:val="00841A37"/>
    <w:rsid w:val="00842230"/>
    <w:rsid w:val="00842744"/>
    <w:rsid w:val="00842928"/>
    <w:rsid w:val="00842EE7"/>
    <w:rsid w:val="00843006"/>
    <w:rsid w:val="00843270"/>
    <w:rsid w:val="00843BAB"/>
    <w:rsid w:val="0084418B"/>
    <w:rsid w:val="008448C7"/>
    <w:rsid w:val="00844B3A"/>
    <w:rsid w:val="00845558"/>
    <w:rsid w:val="0084592A"/>
    <w:rsid w:val="00845F01"/>
    <w:rsid w:val="008461AA"/>
    <w:rsid w:val="008462ED"/>
    <w:rsid w:val="00846EE1"/>
    <w:rsid w:val="008471D8"/>
    <w:rsid w:val="00847653"/>
    <w:rsid w:val="00847C79"/>
    <w:rsid w:val="00847E7D"/>
    <w:rsid w:val="008501AA"/>
    <w:rsid w:val="008504A1"/>
    <w:rsid w:val="00850BC1"/>
    <w:rsid w:val="00850C8D"/>
    <w:rsid w:val="00850F12"/>
    <w:rsid w:val="008517A4"/>
    <w:rsid w:val="00851A5B"/>
    <w:rsid w:val="00851B80"/>
    <w:rsid w:val="00851CD6"/>
    <w:rsid w:val="0085219F"/>
    <w:rsid w:val="00852947"/>
    <w:rsid w:val="00852A93"/>
    <w:rsid w:val="00852ACE"/>
    <w:rsid w:val="0085348C"/>
    <w:rsid w:val="008534E0"/>
    <w:rsid w:val="008535B7"/>
    <w:rsid w:val="00853672"/>
    <w:rsid w:val="00853771"/>
    <w:rsid w:val="00853888"/>
    <w:rsid w:val="00853B1D"/>
    <w:rsid w:val="0085598F"/>
    <w:rsid w:val="00856664"/>
    <w:rsid w:val="0085686D"/>
    <w:rsid w:val="00856A1D"/>
    <w:rsid w:val="00856A26"/>
    <w:rsid w:val="00856B28"/>
    <w:rsid w:val="00856BE2"/>
    <w:rsid w:val="00857370"/>
    <w:rsid w:val="00860029"/>
    <w:rsid w:val="008601FC"/>
    <w:rsid w:val="008604F0"/>
    <w:rsid w:val="0086056F"/>
    <w:rsid w:val="00860AC2"/>
    <w:rsid w:val="00861882"/>
    <w:rsid w:val="00861E8F"/>
    <w:rsid w:val="00862C21"/>
    <w:rsid w:val="00863249"/>
    <w:rsid w:val="008632B3"/>
    <w:rsid w:val="00863843"/>
    <w:rsid w:val="00863A91"/>
    <w:rsid w:val="00863F65"/>
    <w:rsid w:val="00864C6B"/>
    <w:rsid w:val="00864EF9"/>
    <w:rsid w:val="008650F1"/>
    <w:rsid w:val="008654F0"/>
    <w:rsid w:val="00865A33"/>
    <w:rsid w:val="0086624B"/>
    <w:rsid w:val="00866620"/>
    <w:rsid w:val="008669E5"/>
    <w:rsid w:val="00867033"/>
    <w:rsid w:val="0086717F"/>
    <w:rsid w:val="0086721D"/>
    <w:rsid w:val="008673D6"/>
    <w:rsid w:val="008675F0"/>
    <w:rsid w:val="00867F80"/>
    <w:rsid w:val="00870053"/>
    <w:rsid w:val="00870999"/>
    <w:rsid w:val="00871123"/>
    <w:rsid w:val="008714BA"/>
    <w:rsid w:val="0087151B"/>
    <w:rsid w:val="00872005"/>
    <w:rsid w:val="00872883"/>
    <w:rsid w:val="00872990"/>
    <w:rsid w:val="00872CAD"/>
    <w:rsid w:val="00873415"/>
    <w:rsid w:val="008735B9"/>
    <w:rsid w:val="00873864"/>
    <w:rsid w:val="00874627"/>
    <w:rsid w:val="00874D10"/>
    <w:rsid w:val="00875CD1"/>
    <w:rsid w:val="0087650E"/>
    <w:rsid w:val="00876E6D"/>
    <w:rsid w:val="008772E3"/>
    <w:rsid w:val="008774AA"/>
    <w:rsid w:val="008774FF"/>
    <w:rsid w:val="008803AA"/>
    <w:rsid w:val="00880A97"/>
    <w:rsid w:val="00880B73"/>
    <w:rsid w:val="00880EE2"/>
    <w:rsid w:val="00880F14"/>
    <w:rsid w:val="008811A5"/>
    <w:rsid w:val="0088184B"/>
    <w:rsid w:val="00881BB2"/>
    <w:rsid w:val="00881E5E"/>
    <w:rsid w:val="00884EF0"/>
    <w:rsid w:val="00885133"/>
    <w:rsid w:val="008851F1"/>
    <w:rsid w:val="0088521A"/>
    <w:rsid w:val="00885974"/>
    <w:rsid w:val="00887971"/>
    <w:rsid w:val="0088797C"/>
    <w:rsid w:val="00887A53"/>
    <w:rsid w:val="00887BB7"/>
    <w:rsid w:val="00887F1C"/>
    <w:rsid w:val="00887F6A"/>
    <w:rsid w:val="008908D0"/>
    <w:rsid w:val="00890E7D"/>
    <w:rsid w:val="008910F6"/>
    <w:rsid w:val="00891219"/>
    <w:rsid w:val="0089145C"/>
    <w:rsid w:val="00892A44"/>
    <w:rsid w:val="008932DA"/>
    <w:rsid w:val="00893A32"/>
    <w:rsid w:val="00893E05"/>
    <w:rsid w:val="0089409D"/>
    <w:rsid w:val="008944FC"/>
    <w:rsid w:val="00894743"/>
    <w:rsid w:val="0089493A"/>
    <w:rsid w:val="00894A55"/>
    <w:rsid w:val="00894B63"/>
    <w:rsid w:val="00894F7E"/>
    <w:rsid w:val="00895B1C"/>
    <w:rsid w:val="008979F7"/>
    <w:rsid w:val="00897AB3"/>
    <w:rsid w:val="008A00DB"/>
    <w:rsid w:val="008A09CE"/>
    <w:rsid w:val="008A13E2"/>
    <w:rsid w:val="008A1427"/>
    <w:rsid w:val="008A290B"/>
    <w:rsid w:val="008A2D93"/>
    <w:rsid w:val="008A33DD"/>
    <w:rsid w:val="008A3481"/>
    <w:rsid w:val="008A3B6E"/>
    <w:rsid w:val="008A3C0C"/>
    <w:rsid w:val="008A483F"/>
    <w:rsid w:val="008A4EDF"/>
    <w:rsid w:val="008A5697"/>
    <w:rsid w:val="008A5709"/>
    <w:rsid w:val="008A5E00"/>
    <w:rsid w:val="008A5F2E"/>
    <w:rsid w:val="008A6078"/>
    <w:rsid w:val="008A63BF"/>
    <w:rsid w:val="008A687C"/>
    <w:rsid w:val="008A68EC"/>
    <w:rsid w:val="008A7772"/>
    <w:rsid w:val="008B05BE"/>
    <w:rsid w:val="008B0AD0"/>
    <w:rsid w:val="008B142A"/>
    <w:rsid w:val="008B1E45"/>
    <w:rsid w:val="008B221D"/>
    <w:rsid w:val="008B250A"/>
    <w:rsid w:val="008B26D6"/>
    <w:rsid w:val="008B28D4"/>
    <w:rsid w:val="008B2C7A"/>
    <w:rsid w:val="008B2E9F"/>
    <w:rsid w:val="008B331F"/>
    <w:rsid w:val="008B3670"/>
    <w:rsid w:val="008B3720"/>
    <w:rsid w:val="008B3814"/>
    <w:rsid w:val="008B3BC5"/>
    <w:rsid w:val="008B41A8"/>
    <w:rsid w:val="008B46B5"/>
    <w:rsid w:val="008B4E36"/>
    <w:rsid w:val="008B511B"/>
    <w:rsid w:val="008B5A82"/>
    <w:rsid w:val="008B5F25"/>
    <w:rsid w:val="008B6070"/>
    <w:rsid w:val="008B635C"/>
    <w:rsid w:val="008B6BED"/>
    <w:rsid w:val="008B6D78"/>
    <w:rsid w:val="008B73B8"/>
    <w:rsid w:val="008C034F"/>
    <w:rsid w:val="008C0A2C"/>
    <w:rsid w:val="008C0E6B"/>
    <w:rsid w:val="008C0F71"/>
    <w:rsid w:val="008C1047"/>
    <w:rsid w:val="008C19E5"/>
    <w:rsid w:val="008C1F62"/>
    <w:rsid w:val="008C2455"/>
    <w:rsid w:val="008C25F9"/>
    <w:rsid w:val="008C348E"/>
    <w:rsid w:val="008C3658"/>
    <w:rsid w:val="008C366C"/>
    <w:rsid w:val="008C3AFA"/>
    <w:rsid w:val="008C555A"/>
    <w:rsid w:val="008C5710"/>
    <w:rsid w:val="008C5917"/>
    <w:rsid w:val="008C5AA0"/>
    <w:rsid w:val="008C6138"/>
    <w:rsid w:val="008C6E86"/>
    <w:rsid w:val="008C6EA0"/>
    <w:rsid w:val="008C73CD"/>
    <w:rsid w:val="008C7835"/>
    <w:rsid w:val="008C78EE"/>
    <w:rsid w:val="008C7BE5"/>
    <w:rsid w:val="008D04DC"/>
    <w:rsid w:val="008D0F9F"/>
    <w:rsid w:val="008D1587"/>
    <w:rsid w:val="008D19FA"/>
    <w:rsid w:val="008D2333"/>
    <w:rsid w:val="008D2450"/>
    <w:rsid w:val="008D259D"/>
    <w:rsid w:val="008D28FC"/>
    <w:rsid w:val="008D29F0"/>
    <w:rsid w:val="008D2A61"/>
    <w:rsid w:val="008D31D0"/>
    <w:rsid w:val="008D3D59"/>
    <w:rsid w:val="008D3E23"/>
    <w:rsid w:val="008D3EC7"/>
    <w:rsid w:val="008D3EE7"/>
    <w:rsid w:val="008D4867"/>
    <w:rsid w:val="008D4A1B"/>
    <w:rsid w:val="008D4F1F"/>
    <w:rsid w:val="008D51F5"/>
    <w:rsid w:val="008D5271"/>
    <w:rsid w:val="008D5A08"/>
    <w:rsid w:val="008D6221"/>
    <w:rsid w:val="008D6486"/>
    <w:rsid w:val="008D6620"/>
    <w:rsid w:val="008D6884"/>
    <w:rsid w:val="008D6B82"/>
    <w:rsid w:val="008D6D75"/>
    <w:rsid w:val="008D723F"/>
    <w:rsid w:val="008D7B6C"/>
    <w:rsid w:val="008E161E"/>
    <w:rsid w:val="008E1D9A"/>
    <w:rsid w:val="008E246D"/>
    <w:rsid w:val="008E2532"/>
    <w:rsid w:val="008E2F85"/>
    <w:rsid w:val="008E3353"/>
    <w:rsid w:val="008E3932"/>
    <w:rsid w:val="008E3F96"/>
    <w:rsid w:val="008E4CA9"/>
    <w:rsid w:val="008E561F"/>
    <w:rsid w:val="008E59D1"/>
    <w:rsid w:val="008E5ECD"/>
    <w:rsid w:val="008E60C0"/>
    <w:rsid w:val="008E68EF"/>
    <w:rsid w:val="008E73DC"/>
    <w:rsid w:val="008E751E"/>
    <w:rsid w:val="008E7788"/>
    <w:rsid w:val="008F0229"/>
    <w:rsid w:val="008F0A58"/>
    <w:rsid w:val="008F1252"/>
    <w:rsid w:val="008F14A5"/>
    <w:rsid w:val="008F1760"/>
    <w:rsid w:val="008F17A5"/>
    <w:rsid w:val="008F1991"/>
    <w:rsid w:val="008F1D3B"/>
    <w:rsid w:val="008F236F"/>
    <w:rsid w:val="008F245A"/>
    <w:rsid w:val="008F282E"/>
    <w:rsid w:val="008F29A7"/>
    <w:rsid w:val="008F319E"/>
    <w:rsid w:val="008F3609"/>
    <w:rsid w:val="008F394E"/>
    <w:rsid w:val="008F39BD"/>
    <w:rsid w:val="008F419F"/>
    <w:rsid w:val="008F422C"/>
    <w:rsid w:val="008F4377"/>
    <w:rsid w:val="008F452A"/>
    <w:rsid w:val="008F4B44"/>
    <w:rsid w:val="008F51D3"/>
    <w:rsid w:val="008F52A2"/>
    <w:rsid w:val="008F55D4"/>
    <w:rsid w:val="008F5836"/>
    <w:rsid w:val="008F5993"/>
    <w:rsid w:val="008F5ADA"/>
    <w:rsid w:val="008F5F36"/>
    <w:rsid w:val="008F6074"/>
    <w:rsid w:val="008F6384"/>
    <w:rsid w:val="008F65BD"/>
    <w:rsid w:val="008F6B90"/>
    <w:rsid w:val="008F6C4A"/>
    <w:rsid w:val="008F6EBC"/>
    <w:rsid w:val="008F7454"/>
    <w:rsid w:val="008F7883"/>
    <w:rsid w:val="008F7961"/>
    <w:rsid w:val="008F7D1F"/>
    <w:rsid w:val="009002F6"/>
    <w:rsid w:val="0090037E"/>
    <w:rsid w:val="009009B8"/>
    <w:rsid w:val="00900BB8"/>
    <w:rsid w:val="00900FB0"/>
    <w:rsid w:val="0090202D"/>
    <w:rsid w:val="0090222E"/>
    <w:rsid w:val="00902681"/>
    <w:rsid w:val="00902B62"/>
    <w:rsid w:val="00903C74"/>
    <w:rsid w:val="009041D2"/>
    <w:rsid w:val="0090421B"/>
    <w:rsid w:val="00904E36"/>
    <w:rsid w:val="00904E4E"/>
    <w:rsid w:val="00905186"/>
    <w:rsid w:val="00905382"/>
    <w:rsid w:val="0090547B"/>
    <w:rsid w:val="009055F8"/>
    <w:rsid w:val="009059F9"/>
    <w:rsid w:val="00905CF4"/>
    <w:rsid w:val="00906610"/>
    <w:rsid w:val="00906C7C"/>
    <w:rsid w:val="009070A4"/>
    <w:rsid w:val="009079BB"/>
    <w:rsid w:val="00907C35"/>
    <w:rsid w:val="00911B25"/>
    <w:rsid w:val="00911F81"/>
    <w:rsid w:val="00912532"/>
    <w:rsid w:val="009126BA"/>
    <w:rsid w:val="0091289E"/>
    <w:rsid w:val="009133F0"/>
    <w:rsid w:val="00913A24"/>
    <w:rsid w:val="00914665"/>
    <w:rsid w:val="0091475F"/>
    <w:rsid w:val="00914F2B"/>
    <w:rsid w:val="009157C1"/>
    <w:rsid w:val="00915A6A"/>
    <w:rsid w:val="00915E65"/>
    <w:rsid w:val="00916060"/>
    <w:rsid w:val="009161F9"/>
    <w:rsid w:val="00916272"/>
    <w:rsid w:val="00916529"/>
    <w:rsid w:val="00916BFD"/>
    <w:rsid w:val="009174A2"/>
    <w:rsid w:val="009205DB"/>
    <w:rsid w:val="00920D99"/>
    <w:rsid w:val="00921337"/>
    <w:rsid w:val="0092147A"/>
    <w:rsid w:val="00921530"/>
    <w:rsid w:val="009217FB"/>
    <w:rsid w:val="00921915"/>
    <w:rsid w:val="0092271A"/>
    <w:rsid w:val="009228FA"/>
    <w:rsid w:val="00922C4F"/>
    <w:rsid w:val="00922C84"/>
    <w:rsid w:val="00922CE6"/>
    <w:rsid w:val="00922DA4"/>
    <w:rsid w:val="00922E88"/>
    <w:rsid w:val="009234F8"/>
    <w:rsid w:val="00923683"/>
    <w:rsid w:val="00923D16"/>
    <w:rsid w:val="00924091"/>
    <w:rsid w:val="00924CBA"/>
    <w:rsid w:val="00924D6E"/>
    <w:rsid w:val="009252DB"/>
    <w:rsid w:val="009254C1"/>
    <w:rsid w:val="00925517"/>
    <w:rsid w:val="00925B33"/>
    <w:rsid w:val="00925E4C"/>
    <w:rsid w:val="00926EDF"/>
    <w:rsid w:val="009270C3"/>
    <w:rsid w:val="009272F5"/>
    <w:rsid w:val="009277DC"/>
    <w:rsid w:val="00927B2D"/>
    <w:rsid w:val="0093006E"/>
    <w:rsid w:val="009300E0"/>
    <w:rsid w:val="00930AE9"/>
    <w:rsid w:val="00931033"/>
    <w:rsid w:val="009310AE"/>
    <w:rsid w:val="009314F5"/>
    <w:rsid w:val="009318F5"/>
    <w:rsid w:val="00931A22"/>
    <w:rsid w:val="00931A4E"/>
    <w:rsid w:val="00931E24"/>
    <w:rsid w:val="009327E7"/>
    <w:rsid w:val="009331B7"/>
    <w:rsid w:val="00933F67"/>
    <w:rsid w:val="00934649"/>
    <w:rsid w:val="00934E75"/>
    <w:rsid w:val="009353B6"/>
    <w:rsid w:val="009353CE"/>
    <w:rsid w:val="009354F9"/>
    <w:rsid w:val="00935699"/>
    <w:rsid w:val="009357B4"/>
    <w:rsid w:val="00935AE1"/>
    <w:rsid w:val="00935DB5"/>
    <w:rsid w:val="0093743C"/>
    <w:rsid w:val="00937A62"/>
    <w:rsid w:val="00937AD3"/>
    <w:rsid w:val="00937FA1"/>
    <w:rsid w:val="00937FF8"/>
    <w:rsid w:val="00940421"/>
    <w:rsid w:val="00940888"/>
    <w:rsid w:val="00941022"/>
    <w:rsid w:val="00941662"/>
    <w:rsid w:val="0094212B"/>
    <w:rsid w:val="0094288C"/>
    <w:rsid w:val="0094396C"/>
    <w:rsid w:val="00943B60"/>
    <w:rsid w:val="00943ED8"/>
    <w:rsid w:val="00943F25"/>
    <w:rsid w:val="00944965"/>
    <w:rsid w:val="00944DD8"/>
    <w:rsid w:val="009450D4"/>
    <w:rsid w:val="009453B8"/>
    <w:rsid w:val="009461A4"/>
    <w:rsid w:val="0094646D"/>
    <w:rsid w:val="009501C8"/>
    <w:rsid w:val="00950A41"/>
    <w:rsid w:val="00950AF0"/>
    <w:rsid w:val="00950BC9"/>
    <w:rsid w:val="00950D29"/>
    <w:rsid w:val="0095132B"/>
    <w:rsid w:val="009515AA"/>
    <w:rsid w:val="00951868"/>
    <w:rsid w:val="00951EB6"/>
    <w:rsid w:val="009526DE"/>
    <w:rsid w:val="00953619"/>
    <w:rsid w:val="00953B9D"/>
    <w:rsid w:val="00953C1C"/>
    <w:rsid w:val="00953F84"/>
    <w:rsid w:val="009547D6"/>
    <w:rsid w:val="00954E0B"/>
    <w:rsid w:val="00954EE6"/>
    <w:rsid w:val="0095556C"/>
    <w:rsid w:val="009556DA"/>
    <w:rsid w:val="0095572C"/>
    <w:rsid w:val="0095642F"/>
    <w:rsid w:val="0095664A"/>
    <w:rsid w:val="009567D0"/>
    <w:rsid w:val="00956A6A"/>
    <w:rsid w:val="00956FD7"/>
    <w:rsid w:val="009572C0"/>
    <w:rsid w:val="009605AF"/>
    <w:rsid w:val="009609C5"/>
    <w:rsid w:val="00960C27"/>
    <w:rsid w:val="00961100"/>
    <w:rsid w:val="0096124D"/>
    <w:rsid w:val="00961684"/>
    <w:rsid w:val="00961D40"/>
    <w:rsid w:val="00962052"/>
    <w:rsid w:val="009621C9"/>
    <w:rsid w:val="00962CF5"/>
    <w:rsid w:val="009635F5"/>
    <w:rsid w:val="0096364B"/>
    <w:rsid w:val="00963A88"/>
    <w:rsid w:val="009641C5"/>
    <w:rsid w:val="00964557"/>
    <w:rsid w:val="00964768"/>
    <w:rsid w:val="00964D29"/>
    <w:rsid w:val="0096529C"/>
    <w:rsid w:val="0096741B"/>
    <w:rsid w:val="009674EB"/>
    <w:rsid w:val="00967CCF"/>
    <w:rsid w:val="009701FE"/>
    <w:rsid w:val="00970A41"/>
    <w:rsid w:val="009719B4"/>
    <w:rsid w:val="00972237"/>
    <w:rsid w:val="00972B56"/>
    <w:rsid w:val="00972D77"/>
    <w:rsid w:val="0097319F"/>
    <w:rsid w:val="00973C09"/>
    <w:rsid w:val="00973CC9"/>
    <w:rsid w:val="00974533"/>
    <w:rsid w:val="009748C0"/>
    <w:rsid w:val="00974BC1"/>
    <w:rsid w:val="00974C04"/>
    <w:rsid w:val="00974DCD"/>
    <w:rsid w:val="00974E56"/>
    <w:rsid w:val="009751A0"/>
    <w:rsid w:val="0097528F"/>
    <w:rsid w:val="00975656"/>
    <w:rsid w:val="0097650A"/>
    <w:rsid w:val="009768E2"/>
    <w:rsid w:val="00976CD6"/>
    <w:rsid w:val="009770A8"/>
    <w:rsid w:val="009777C4"/>
    <w:rsid w:val="00977B24"/>
    <w:rsid w:val="00980037"/>
    <w:rsid w:val="009804BA"/>
    <w:rsid w:val="00980AA7"/>
    <w:rsid w:val="00981471"/>
    <w:rsid w:val="0098151D"/>
    <w:rsid w:val="00981547"/>
    <w:rsid w:val="009816FB"/>
    <w:rsid w:val="00981A54"/>
    <w:rsid w:val="00981D39"/>
    <w:rsid w:val="00981EDB"/>
    <w:rsid w:val="00982391"/>
    <w:rsid w:val="0098305C"/>
    <w:rsid w:val="00983408"/>
    <w:rsid w:val="00983D57"/>
    <w:rsid w:val="00983E8A"/>
    <w:rsid w:val="00985500"/>
    <w:rsid w:val="00985597"/>
    <w:rsid w:val="00985696"/>
    <w:rsid w:val="009858AD"/>
    <w:rsid w:val="00985907"/>
    <w:rsid w:val="009865C8"/>
    <w:rsid w:val="00986BA1"/>
    <w:rsid w:val="00986BED"/>
    <w:rsid w:val="00987505"/>
    <w:rsid w:val="00987942"/>
    <w:rsid w:val="009879BE"/>
    <w:rsid w:val="009879F3"/>
    <w:rsid w:val="00987E55"/>
    <w:rsid w:val="00990561"/>
    <w:rsid w:val="00991922"/>
    <w:rsid w:val="00991C70"/>
    <w:rsid w:val="009923D4"/>
    <w:rsid w:val="009939A3"/>
    <w:rsid w:val="00994369"/>
    <w:rsid w:val="0099460D"/>
    <w:rsid w:val="00994FE3"/>
    <w:rsid w:val="00995EF3"/>
    <w:rsid w:val="00997C19"/>
    <w:rsid w:val="009A1657"/>
    <w:rsid w:val="009A1C11"/>
    <w:rsid w:val="009A26EF"/>
    <w:rsid w:val="009A27CD"/>
    <w:rsid w:val="009A3485"/>
    <w:rsid w:val="009A363E"/>
    <w:rsid w:val="009A3717"/>
    <w:rsid w:val="009A3CF9"/>
    <w:rsid w:val="009A4115"/>
    <w:rsid w:val="009A4176"/>
    <w:rsid w:val="009A417F"/>
    <w:rsid w:val="009A4562"/>
    <w:rsid w:val="009A4A93"/>
    <w:rsid w:val="009A4AC5"/>
    <w:rsid w:val="009A4B65"/>
    <w:rsid w:val="009A6C30"/>
    <w:rsid w:val="009A738D"/>
    <w:rsid w:val="009A76F7"/>
    <w:rsid w:val="009A7E1A"/>
    <w:rsid w:val="009B04AD"/>
    <w:rsid w:val="009B055E"/>
    <w:rsid w:val="009B084E"/>
    <w:rsid w:val="009B18A1"/>
    <w:rsid w:val="009B23BD"/>
    <w:rsid w:val="009B30BB"/>
    <w:rsid w:val="009B33B5"/>
    <w:rsid w:val="009B3BE0"/>
    <w:rsid w:val="009B3D53"/>
    <w:rsid w:val="009B3FC9"/>
    <w:rsid w:val="009B4210"/>
    <w:rsid w:val="009B42C0"/>
    <w:rsid w:val="009B4B6D"/>
    <w:rsid w:val="009B513F"/>
    <w:rsid w:val="009B52C9"/>
    <w:rsid w:val="009B52F6"/>
    <w:rsid w:val="009B5799"/>
    <w:rsid w:val="009B5B09"/>
    <w:rsid w:val="009B65CD"/>
    <w:rsid w:val="009B67A1"/>
    <w:rsid w:val="009B68F4"/>
    <w:rsid w:val="009B6988"/>
    <w:rsid w:val="009B69FA"/>
    <w:rsid w:val="009B6CF1"/>
    <w:rsid w:val="009B6DE4"/>
    <w:rsid w:val="009B6F4F"/>
    <w:rsid w:val="009B6FB0"/>
    <w:rsid w:val="009B708B"/>
    <w:rsid w:val="009B75E6"/>
    <w:rsid w:val="009B7A33"/>
    <w:rsid w:val="009B7D76"/>
    <w:rsid w:val="009B7E5D"/>
    <w:rsid w:val="009C044C"/>
    <w:rsid w:val="009C0A43"/>
    <w:rsid w:val="009C0BEF"/>
    <w:rsid w:val="009C1612"/>
    <w:rsid w:val="009C184D"/>
    <w:rsid w:val="009C1C34"/>
    <w:rsid w:val="009C2243"/>
    <w:rsid w:val="009C24B3"/>
    <w:rsid w:val="009C2748"/>
    <w:rsid w:val="009C2A0F"/>
    <w:rsid w:val="009C3025"/>
    <w:rsid w:val="009C3053"/>
    <w:rsid w:val="009C318A"/>
    <w:rsid w:val="009C32A3"/>
    <w:rsid w:val="009C3926"/>
    <w:rsid w:val="009C4BEF"/>
    <w:rsid w:val="009C5A6B"/>
    <w:rsid w:val="009C5F09"/>
    <w:rsid w:val="009C60E1"/>
    <w:rsid w:val="009C6A97"/>
    <w:rsid w:val="009C72C1"/>
    <w:rsid w:val="009C74A7"/>
    <w:rsid w:val="009C797A"/>
    <w:rsid w:val="009C7E0C"/>
    <w:rsid w:val="009D0129"/>
    <w:rsid w:val="009D01AC"/>
    <w:rsid w:val="009D04C0"/>
    <w:rsid w:val="009D051F"/>
    <w:rsid w:val="009D0B41"/>
    <w:rsid w:val="009D15A5"/>
    <w:rsid w:val="009D197F"/>
    <w:rsid w:val="009D2019"/>
    <w:rsid w:val="009D2518"/>
    <w:rsid w:val="009D313F"/>
    <w:rsid w:val="009D319E"/>
    <w:rsid w:val="009D38AD"/>
    <w:rsid w:val="009D39F6"/>
    <w:rsid w:val="009D483B"/>
    <w:rsid w:val="009D513C"/>
    <w:rsid w:val="009D592C"/>
    <w:rsid w:val="009D5C14"/>
    <w:rsid w:val="009D5DDE"/>
    <w:rsid w:val="009D5DE2"/>
    <w:rsid w:val="009D6871"/>
    <w:rsid w:val="009D7017"/>
    <w:rsid w:val="009D73D4"/>
    <w:rsid w:val="009D7454"/>
    <w:rsid w:val="009D78B5"/>
    <w:rsid w:val="009D7B91"/>
    <w:rsid w:val="009E0211"/>
    <w:rsid w:val="009E0362"/>
    <w:rsid w:val="009E04F6"/>
    <w:rsid w:val="009E059F"/>
    <w:rsid w:val="009E0FB6"/>
    <w:rsid w:val="009E19DC"/>
    <w:rsid w:val="009E1EB8"/>
    <w:rsid w:val="009E24A9"/>
    <w:rsid w:val="009E2798"/>
    <w:rsid w:val="009E2C6E"/>
    <w:rsid w:val="009E2C8C"/>
    <w:rsid w:val="009E2EB1"/>
    <w:rsid w:val="009E3208"/>
    <w:rsid w:val="009E3AA3"/>
    <w:rsid w:val="009E3B4B"/>
    <w:rsid w:val="009E3C21"/>
    <w:rsid w:val="009E4BDB"/>
    <w:rsid w:val="009E4D32"/>
    <w:rsid w:val="009E4DF2"/>
    <w:rsid w:val="009E5265"/>
    <w:rsid w:val="009E57A5"/>
    <w:rsid w:val="009E5B89"/>
    <w:rsid w:val="009E5EDD"/>
    <w:rsid w:val="009E6667"/>
    <w:rsid w:val="009E6EBA"/>
    <w:rsid w:val="009E6F93"/>
    <w:rsid w:val="009E7219"/>
    <w:rsid w:val="009E728B"/>
    <w:rsid w:val="009F00C0"/>
    <w:rsid w:val="009F0311"/>
    <w:rsid w:val="009F04AE"/>
    <w:rsid w:val="009F0B06"/>
    <w:rsid w:val="009F0FE0"/>
    <w:rsid w:val="009F1242"/>
    <w:rsid w:val="009F1736"/>
    <w:rsid w:val="009F1769"/>
    <w:rsid w:val="009F199C"/>
    <w:rsid w:val="009F1A3A"/>
    <w:rsid w:val="009F1DF5"/>
    <w:rsid w:val="009F27E4"/>
    <w:rsid w:val="009F313B"/>
    <w:rsid w:val="009F3812"/>
    <w:rsid w:val="009F3B69"/>
    <w:rsid w:val="009F407D"/>
    <w:rsid w:val="009F4407"/>
    <w:rsid w:val="009F4A4F"/>
    <w:rsid w:val="009F4D8D"/>
    <w:rsid w:val="009F5653"/>
    <w:rsid w:val="009F581F"/>
    <w:rsid w:val="009F5DCD"/>
    <w:rsid w:val="009F5F3C"/>
    <w:rsid w:val="009F638E"/>
    <w:rsid w:val="009F6414"/>
    <w:rsid w:val="009F663A"/>
    <w:rsid w:val="009F6903"/>
    <w:rsid w:val="009F6A3A"/>
    <w:rsid w:val="009F7B67"/>
    <w:rsid w:val="009F7E9F"/>
    <w:rsid w:val="00A00026"/>
    <w:rsid w:val="00A00B34"/>
    <w:rsid w:val="00A00B44"/>
    <w:rsid w:val="00A00C03"/>
    <w:rsid w:val="00A00F96"/>
    <w:rsid w:val="00A01796"/>
    <w:rsid w:val="00A02285"/>
    <w:rsid w:val="00A024E9"/>
    <w:rsid w:val="00A02BAB"/>
    <w:rsid w:val="00A02CEA"/>
    <w:rsid w:val="00A036A8"/>
    <w:rsid w:val="00A03AA4"/>
    <w:rsid w:val="00A04190"/>
    <w:rsid w:val="00A05241"/>
    <w:rsid w:val="00A05358"/>
    <w:rsid w:val="00A059A2"/>
    <w:rsid w:val="00A05BE1"/>
    <w:rsid w:val="00A05F41"/>
    <w:rsid w:val="00A065F0"/>
    <w:rsid w:val="00A06A79"/>
    <w:rsid w:val="00A06B02"/>
    <w:rsid w:val="00A06B85"/>
    <w:rsid w:val="00A07144"/>
    <w:rsid w:val="00A10046"/>
    <w:rsid w:val="00A10243"/>
    <w:rsid w:val="00A104EB"/>
    <w:rsid w:val="00A11077"/>
    <w:rsid w:val="00A110D9"/>
    <w:rsid w:val="00A112A6"/>
    <w:rsid w:val="00A115A7"/>
    <w:rsid w:val="00A14119"/>
    <w:rsid w:val="00A14EF3"/>
    <w:rsid w:val="00A160BB"/>
    <w:rsid w:val="00A17AB8"/>
    <w:rsid w:val="00A20211"/>
    <w:rsid w:val="00A20381"/>
    <w:rsid w:val="00A207A4"/>
    <w:rsid w:val="00A208D8"/>
    <w:rsid w:val="00A20B9A"/>
    <w:rsid w:val="00A211EA"/>
    <w:rsid w:val="00A21296"/>
    <w:rsid w:val="00A214BF"/>
    <w:rsid w:val="00A21FB8"/>
    <w:rsid w:val="00A22444"/>
    <w:rsid w:val="00A22E7E"/>
    <w:rsid w:val="00A2301D"/>
    <w:rsid w:val="00A2364E"/>
    <w:rsid w:val="00A238B8"/>
    <w:rsid w:val="00A23DF7"/>
    <w:rsid w:val="00A2408F"/>
    <w:rsid w:val="00A24292"/>
    <w:rsid w:val="00A244B5"/>
    <w:rsid w:val="00A250A7"/>
    <w:rsid w:val="00A25347"/>
    <w:rsid w:val="00A2538D"/>
    <w:rsid w:val="00A2580A"/>
    <w:rsid w:val="00A25ABB"/>
    <w:rsid w:val="00A25CE7"/>
    <w:rsid w:val="00A26058"/>
    <w:rsid w:val="00A2628C"/>
    <w:rsid w:val="00A2663C"/>
    <w:rsid w:val="00A266A6"/>
    <w:rsid w:val="00A26947"/>
    <w:rsid w:val="00A26AE4"/>
    <w:rsid w:val="00A26DC0"/>
    <w:rsid w:val="00A27FD1"/>
    <w:rsid w:val="00A30426"/>
    <w:rsid w:val="00A30BB1"/>
    <w:rsid w:val="00A30FCF"/>
    <w:rsid w:val="00A312E3"/>
    <w:rsid w:val="00A3175E"/>
    <w:rsid w:val="00A31A8F"/>
    <w:rsid w:val="00A31B43"/>
    <w:rsid w:val="00A32357"/>
    <w:rsid w:val="00A32434"/>
    <w:rsid w:val="00A32ACA"/>
    <w:rsid w:val="00A32C5C"/>
    <w:rsid w:val="00A33C19"/>
    <w:rsid w:val="00A33C35"/>
    <w:rsid w:val="00A33F77"/>
    <w:rsid w:val="00A34432"/>
    <w:rsid w:val="00A345A9"/>
    <w:rsid w:val="00A3468F"/>
    <w:rsid w:val="00A34E1C"/>
    <w:rsid w:val="00A3548B"/>
    <w:rsid w:val="00A3550E"/>
    <w:rsid w:val="00A355A4"/>
    <w:rsid w:val="00A3581A"/>
    <w:rsid w:val="00A36353"/>
    <w:rsid w:val="00A367B5"/>
    <w:rsid w:val="00A36991"/>
    <w:rsid w:val="00A36BA4"/>
    <w:rsid w:val="00A36CC4"/>
    <w:rsid w:val="00A36FDD"/>
    <w:rsid w:val="00A3728F"/>
    <w:rsid w:val="00A3729B"/>
    <w:rsid w:val="00A379CD"/>
    <w:rsid w:val="00A37D74"/>
    <w:rsid w:val="00A37E1A"/>
    <w:rsid w:val="00A37E9C"/>
    <w:rsid w:val="00A406EC"/>
    <w:rsid w:val="00A40C17"/>
    <w:rsid w:val="00A413A9"/>
    <w:rsid w:val="00A413C2"/>
    <w:rsid w:val="00A41FDC"/>
    <w:rsid w:val="00A422AE"/>
    <w:rsid w:val="00A42618"/>
    <w:rsid w:val="00A42815"/>
    <w:rsid w:val="00A43C2E"/>
    <w:rsid w:val="00A43CD2"/>
    <w:rsid w:val="00A442A6"/>
    <w:rsid w:val="00A44596"/>
    <w:rsid w:val="00A44D41"/>
    <w:rsid w:val="00A44DEF"/>
    <w:rsid w:val="00A45059"/>
    <w:rsid w:val="00A45AB5"/>
    <w:rsid w:val="00A45C3B"/>
    <w:rsid w:val="00A45DC4"/>
    <w:rsid w:val="00A46721"/>
    <w:rsid w:val="00A473BD"/>
    <w:rsid w:val="00A47AAB"/>
    <w:rsid w:val="00A47FBB"/>
    <w:rsid w:val="00A501BC"/>
    <w:rsid w:val="00A507D3"/>
    <w:rsid w:val="00A5129A"/>
    <w:rsid w:val="00A51ABF"/>
    <w:rsid w:val="00A51DF3"/>
    <w:rsid w:val="00A51E6F"/>
    <w:rsid w:val="00A52CDC"/>
    <w:rsid w:val="00A52E47"/>
    <w:rsid w:val="00A5354E"/>
    <w:rsid w:val="00A53C04"/>
    <w:rsid w:val="00A541D5"/>
    <w:rsid w:val="00A5425C"/>
    <w:rsid w:val="00A54BF8"/>
    <w:rsid w:val="00A55486"/>
    <w:rsid w:val="00A557DC"/>
    <w:rsid w:val="00A559FA"/>
    <w:rsid w:val="00A55F48"/>
    <w:rsid w:val="00A5624E"/>
    <w:rsid w:val="00A56BDA"/>
    <w:rsid w:val="00A57B2E"/>
    <w:rsid w:val="00A6019E"/>
    <w:rsid w:val="00A601E1"/>
    <w:rsid w:val="00A60760"/>
    <w:rsid w:val="00A60CB4"/>
    <w:rsid w:val="00A6107F"/>
    <w:rsid w:val="00A613BE"/>
    <w:rsid w:val="00A61646"/>
    <w:rsid w:val="00A61798"/>
    <w:rsid w:val="00A61BC5"/>
    <w:rsid w:val="00A62B8B"/>
    <w:rsid w:val="00A63B4A"/>
    <w:rsid w:val="00A6450F"/>
    <w:rsid w:val="00A647DC"/>
    <w:rsid w:val="00A650E0"/>
    <w:rsid w:val="00A65522"/>
    <w:rsid w:val="00A662B2"/>
    <w:rsid w:val="00A669C0"/>
    <w:rsid w:val="00A66D0F"/>
    <w:rsid w:val="00A66D55"/>
    <w:rsid w:val="00A66FE3"/>
    <w:rsid w:val="00A670FD"/>
    <w:rsid w:val="00A673FF"/>
    <w:rsid w:val="00A67875"/>
    <w:rsid w:val="00A678E5"/>
    <w:rsid w:val="00A70111"/>
    <w:rsid w:val="00A70604"/>
    <w:rsid w:val="00A71220"/>
    <w:rsid w:val="00A712DB"/>
    <w:rsid w:val="00A7187A"/>
    <w:rsid w:val="00A71E06"/>
    <w:rsid w:val="00A726F2"/>
    <w:rsid w:val="00A73252"/>
    <w:rsid w:val="00A73BB2"/>
    <w:rsid w:val="00A742A5"/>
    <w:rsid w:val="00A742B8"/>
    <w:rsid w:val="00A7465B"/>
    <w:rsid w:val="00A7495D"/>
    <w:rsid w:val="00A74ACC"/>
    <w:rsid w:val="00A74D8A"/>
    <w:rsid w:val="00A74FE9"/>
    <w:rsid w:val="00A76439"/>
    <w:rsid w:val="00A76446"/>
    <w:rsid w:val="00A7698A"/>
    <w:rsid w:val="00A77105"/>
    <w:rsid w:val="00A774D3"/>
    <w:rsid w:val="00A77F08"/>
    <w:rsid w:val="00A80122"/>
    <w:rsid w:val="00A8049B"/>
    <w:rsid w:val="00A8072B"/>
    <w:rsid w:val="00A80B2A"/>
    <w:rsid w:val="00A81526"/>
    <w:rsid w:val="00A8152B"/>
    <w:rsid w:val="00A819C6"/>
    <w:rsid w:val="00A81F33"/>
    <w:rsid w:val="00A81F75"/>
    <w:rsid w:val="00A82D32"/>
    <w:rsid w:val="00A82F19"/>
    <w:rsid w:val="00A83116"/>
    <w:rsid w:val="00A832DE"/>
    <w:rsid w:val="00A83DCD"/>
    <w:rsid w:val="00A83EAB"/>
    <w:rsid w:val="00A83F13"/>
    <w:rsid w:val="00A84613"/>
    <w:rsid w:val="00A85740"/>
    <w:rsid w:val="00A85880"/>
    <w:rsid w:val="00A85CC2"/>
    <w:rsid w:val="00A86118"/>
    <w:rsid w:val="00A86571"/>
    <w:rsid w:val="00A86811"/>
    <w:rsid w:val="00A86A50"/>
    <w:rsid w:val="00A86C65"/>
    <w:rsid w:val="00A86CB7"/>
    <w:rsid w:val="00A871AB"/>
    <w:rsid w:val="00A879FF"/>
    <w:rsid w:val="00A87B7D"/>
    <w:rsid w:val="00A87B8E"/>
    <w:rsid w:val="00A87E50"/>
    <w:rsid w:val="00A9044C"/>
    <w:rsid w:val="00A909C0"/>
    <w:rsid w:val="00A90ACE"/>
    <w:rsid w:val="00A90BAA"/>
    <w:rsid w:val="00A90D63"/>
    <w:rsid w:val="00A911E9"/>
    <w:rsid w:val="00A913CE"/>
    <w:rsid w:val="00A9148F"/>
    <w:rsid w:val="00A9166E"/>
    <w:rsid w:val="00A92020"/>
    <w:rsid w:val="00A921F4"/>
    <w:rsid w:val="00A922CA"/>
    <w:rsid w:val="00A92366"/>
    <w:rsid w:val="00A92C65"/>
    <w:rsid w:val="00A92F0D"/>
    <w:rsid w:val="00A9348A"/>
    <w:rsid w:val="00A93845"/>
    <w:rsid w:val="00A939E4"/>
    <w:rsid w:val="00A946A2"/>
    <w:rsid w:val="00A94A29"/>
    <w:rsid w:val="00A94E73"/>
    <w:rsid w:val="00A94FFC"/>
    <w:rsid w:val="00A95520"/>
    <w:rsid w:val="00A95584"/>
    <w:rsid w:val="00A95C71"/>
    <w:rsid w:val="00A95F89"/>
    <w:rsid w:val="00A96780"/>
    <w:rsid w:val="00A97DC8"/>
    <w:rsid w:val="00AA0AD8"/>
    <w:rsid w:val="00AA0C57"/>
    <w:rsid w:val="00AA134E"/>
    <w:rsid w:val="00AA163B"/>
    <w:rsid w:val="00AA1929"/>
    <w:rsid w:val="00AA3E69"/>
    <w:rsid w:val="00AA423B"/>
    <w:rsid w:val="00AA451D"/>
    <w:rsid w:val="00AA4D03"/>
    <w:rsid w:val="00AA512C"/>
    <w:rsid w:val="00AA58DD"/>
    <w:rsid w:val="00AA595B"/>
    <w:rsid w:val="00AA5EB7"/>
    <w:rsid w:val="00AA629B"/>
    <w:rsid w:val="00AA6439"/>
    <w:rsid w:val="00AA6505"/>
    <w:rsid w:val="00AA6AD6"/>
    <w:rsid w:val="00AA6D41"/>
    <w:rsid w:val="00AA6D53"/>
    <w:rsid w:val="00AA6F27"/>
    <w:rsid w:val="00AA7A62"/>
    <w:rsid w:val="00AA7CA7"/>
    <w:rsid w:val="00AA7EAA"/>
    <w:rsid w:val="00AA7F45"/>
    <w:rsid w:val="00AB085C"/>
    <w:rsid w:val="00AB152B"/>
    <w:rsid w:val="00AB1567"/>
    <w:rsid w:val="00AB15DA"/>
    <w:rsid w:val="00AB196D"/>
    <w:rsid w:val="00AB1CFB"/>
    <w:rsid w:val="00AB1E3C"/>
    <w:rsid w:val="00AB22A6"/>
    <w:rsid w:val="00AB288A"/>
    <w:rsid w:val="00AB3430"/>
    <w:rsid w:val="00AB3659"/>
    <w:rsid w:val="00AB3EF8"/>
    <w:rsid w:val="00AB40BB"/>
    <w:rsid w:val="00AB40D2"/>
    <w:rsid w:val="00AB4750"/>
    <w:rsid w:val="00AB4825"/>
    <w:rsid w:val="00AB4D01"/>
    <w:rsid w:val="00AB5148"/>
    <w:rsid w:val="00AB5448"/>
    <w:rsid w:val="00AB5461"/>
    <w:rsid w:val="00AB563B"/>
    <w:rsid w:val="00AB5DD3"/>
    <w:rsid w:val="00AB603F"/>
    <w:rsid w:val="00AB639F"/>
    <w:rsid w:val="00AB641B"/>
    <w:rsid w:val="00AB6732"/>
    <w:rsid w:val="00AB733A"/>
    <w:rsid w:val="00AB7345"/>
    <w:rsid w:val="00AB7FFC"/>
    <w:rsid w:val="00AC0A7F"/>
    <w:rsid w:val="00AC0A94"/>
    <w:rsid w:val="00AC0BFD"/>
    <w:rsid w:val="00AC0E73"/>
    <w:rsid w:val="00AC1F31"/>
    <w:rsid w:val="00AC2913"/>
    <w:rsid w:val="00AC2A7E"/>
    <w:rsid w:val="00AC2B37"/>
    <w:rsid w:val="00AC2BEA"/>
    <w:rsid w:val="00AC2DFA"/>
    <w:rsid w:val="00AC3A76"/>
    <w:rsid w:val="00AC42A8"/>
    <w:rsid w:val="00AC4FED"/>
    <w:rsid w:val="00AC5150"/>
    <w:rsid w:val="00AC619D"/>
    <w:rsid w:val="00AC6420"/>
    <w:rsid w:val="00AC68DA"/>
    <w:rsid w:val="00AC68E4"/>
    <w:rsid w:val="00AC6D15"/>
    <w:rsid w:val="00AC72B7"/>
    <w:rsid w:val="00AC7331"/>
    <w:rsid w:val="00AC7768"/>
    <w:rsid w:val="00AC7BA3"/>
    <w:rsid w:val="00AC7F09"/>
    <w:rsid w:val="00AD011E"/>
    <w:rsid w:val="00AD03FC"/>
    <w:rsid w:val="00AD06BA"/>
    <w:rsid w:val="00AD0A4F"/>
    <w:rsid w:val="00AD1036"/>
    <w:rsid w:val="00AD1AF1"/>
    <w:rsid w:val="00AD1BEF"/>
    <w:rsid w:val="00AD1C7C"/>
    <w:rsid w:val="00AD254C"/>
    <w:rsid w:val="00AD2A3D"/>
    <w:rsid w:val="00AD2C5A"/>
    <w:rsid w:val="00AD2E9A"/>
    <w:rsid w:val="00AD3087"/>
    <w:rsid w:val="00AD30FD"/>
    <w:rsid w:val="00AD384C"/>
    <w:rsid w:val="00AD3933"/>
    <w:rsid w:val="00AD437D"/>
    <w:rsid w:val="00AD450F"/>
    <w:rsid w:val="00AD48F7"/>
    <w:rsid w:val="00AD4E75"/>
    <w:rsid w:val="00AD4FF1"/>
    <w:rsid w:val="00AD51AA"/>
    <w:rsid w:val="00AD549B"/>
    <w:rsid w:val="00AD5B33"/>
    <w:rsid w:val="00AD5F3C"/>
    <w:rsid w:val="00AD6091"/>
    <w:rsid w:val="00AD64A2"/>
    <w:rsid w:val="00AD66C3"/>
    <w:rsid w:val="00AD679C"/>
    <w:rsid w:val="00AD6917"/>
    <w:rsid w:val="00AD731A"/>
    <w:rsid w:val="00AD7675"/>
    <w:rsid w:val="00AE021E"/>
    <w:rsid w:val="00AE0980"/>
    <w:rsid w:val="00AE1086"/>
    <w:rsid w:val="00AE12ED"/>
    <w:rsid w:val="00AE1D15"/>
    <w:rsid w:val="00AE252B"/>
    <w:rsid w:val="00AE25BF"/>
    <w:rsid w:val="00AE26A1"/>
    <w:rsid w:val="00AE3D88"/>
    <w:rsid w:val="00AE4945"/>
    <w:rsid w:val="00AE51F7"/>
    <w:rsid w:val="00AE56A1"/>
    <w:rsid w:val="00AE69BD"/>
    <w:rsid w:val="00AE6EE0"/>
    <w:rsid w:val="00AE6FDB"/>
    <w:rsid w:val="00AE745B"/>
    <w:rsid w:val="00AE76F9"/>
    <w:rsid w:val="00AE7844"/>
    <w:rsid w:val="00AF0355"/>
    <w:rsid w:val="00AF1243"/>
    <w:rsid w:val="00AF1DFB"/>
    <w:rsid w:val="00AF1F48"/>
    <w:rsid w:val="00AF2023"/>
    <w:rsid w:val="00AF28B2"/>
    <w:rsid w:val="00AF367C"/>
    <w:rsid w:val="00AF38DD"/>
    <w:rsid w:val="00AF433F"/>
    <w:rsid w:val="00AF5723"/>
    <w:rsid w:val="00AF5888"/>
    <w:rsid w:val="00AF712A"/>
    <w:rsid w:val="00AF7921"/>
    <w:rsid w:val="00AF7DB3"/>
    <w:rsid w:val="00B003DA"/>
    <w:rsid w:val="00B0070D"/>
    <w:rsid w:val="00B00894"/>
    <w:rsid w:val="00B008C3"/>
    <w:rsid w:val="00B00BDC"/>
    <w:rsid w:val="00B00C78"/>
    <w:rsid w:val="00B015C8"/>
    <w:rsid w:val="00B0225C"/>
    <w:rsid w:val="00B022BD"/>
    <w:rsid w:val="00B03096"/>
    <w:rsid w:val="00B03118"/>
    <w:rsid w:val="00B04DE2"/>
    <w:rsid w:val="00B051C6"/>
    <w:rsid w:val="00B0545E"/>
    <w:rsid w:val="00B057B7"/>
    <w:rsid w:val="00B05B2C"/>
    <w:rsid w:val="00B06092"/>
    <w:rsid w:val="00B06399"/>
    <w:rsid w:val="00B067D1"/>
    <w:rsid w:val="00B0684C"/>
    <w:rsid w:val="00B06998"/>
    <w:rsid w:val="00B069CA"/>
    <w:rsid w:val="00B0723E"/>
    <w:rsid w:val="00B073D9"/>
    <w:rsid w:val="00B07902"/>
    <w:rsid w:val="00B07D14"/>
    <w:rsid w:val="00B1021A"/>
    <w:rsid w:val="00B104E7"/>
    <w:rsid w:val="00B1073D"/>
    <w:rsid w:val="00B10760"/>
    <w:rsid w:val="00B10877"/>
    <w:rsid w:val="00B11526"/>
    <w:rsid w:val="00B11BEC"/>
    <w:rsid w:val="00B11FF3"/>
    <w:rsid w:val="00B123A0"/>
    <w:rsid w:val="00B124D2"/>
    <w:rsid w:val="00B12A0B"/>
    <w:rsid w:val="00B12AAE"/>
    <w:rsid w:val="00B13263"/>
    <w:rsid w:val="00B13547"/>
    <w:rsid w:val="00B136F6"/>
    <w:rsid w:val="00B13BBE"/>
    <w:rsid w:val="00B13F70"/>
    <w:rsid w:val="00B14321"/>
    <w:rsid w:val="00B14ED7"/>
    <w:rsid w:val="00B14FEA"/>
    <w:rsid w:val="00B1544A"/>
    <w:rsid w:val="00B154B1"/>
    <w:rsid w:val="00B15777"/>
    <w:rsid w:val="00B15BEE"/>
    <w:rsid w:val="00B16062"/>
    <w:rsid w:val="00B168E5"/>
    <w:rsid w:val="00B16C8D"/>
    <w:rsid w:val="00B17B50"/>
    <w:rsid w:val="00B20128"/>
    <w:rsid w:val="00B20619"/>
    <w:rsid w:val="00B207FE"/>
    <w:rsid w:val="00B21078"/>
    <w:rsid w:val="00B21EBB"/>
    <w:rsid w:val="00B22743"/>
    <w:rsid w:val="00B228FD"/>
    <w:rsid w:val="00B229EF"/>
    <w:rsid w:val="00B23158"/>
    <w:rsid w:val="00B23B78"/>
    <w:rsid w:val="00B23C93"/>
    <w:rsid w:val="00B24716"/>
    <w:rsid w:val="00B248D9"/>
    <w:rsid w:val="00B249EB"/>
    <w:rsid w:val="00B24D95"/>
    <w:rsid w:val="00B25142"/>
    <w:rsid w:val="00B2568A"/>
    <w:rsid w:val="00B25A85"/>
    <w:rsid w:val="00B26401"/>
    <w:rsid w:val="00B26416"/>
    <w:rsid w:val="00B26856"/>
    <w:rsid w:val="00B26E0C"/>
    <w:rsid w:val="00B27424"/>
    <w:rsid w:val="00B2758D"/>
    <w:rsid w:val="00B2777F"/>
    <w:rsid w:val="00B27DF4"/>
    <w:rsid w:val="00B309AC"/>
    <w:rsid w:val="00B30C79"/>
    <w:rsid w:val="00B31276"/>
    <w:rsid w:val="00B31B3A"/>
    <w:rsid w:val="00B31B5C"/>
    <w:rsid w:val="00B32216"/>
    <w:rsid w:val="00B32260"/>
    <w:rsid w:val="00B33506"/>
    <w:rsid w:val="00B3382E"/>
    <w:rsid w:val="00B33A97"/>
    <w:rsid w:val="00B33C94"/>
    <w:rsid w:val="00B33DE2"/>
    <w:rsid w:val="00B33F14"/>
    <w:rsid w:val="00B34896"/>
    <w:rsid w:val="00B34A92"/>
    <w:rsid w:val="00B34D52"/>
    <w:rsid w:val="00B34E23"/>
    <w:rsid w:val="00B3586F"/>
    <w:rsid w:val="00B35BC8"/>
    <w:rsid w:val="00B35C75"/>
    <w:rsid w:val="00B35EFA"/>
    <w:rsid w:val="00B36EEF"/>
    <w:rsid w:val="00B37627"/>
    <w:rsid w:val="00B37756"/>
    <w:rsid w:val="00B37917"/>
    <w:rsid w:val="00B3794E"/>
    <w:rsid w:val="00B405B9"/>
    <w:rsid w:val="00B40879"/>
    <w:rsid w:val="00B40B88"/>
    <w:rsid w:val="00B40C3C"/>
    <w:rsid w:val="00B41687"/>
    <w:rsid w:val="00B41901"/>
    <w:rsid w:val="00B41E87"/>
    <w:rsid w:val="00B42017"/>
    <w:rsid w:val="00B428AD"/>
    <w:rsid w:val="00B43C5F"/>
    <w:rsid w:val="00B44190"/>
    <w:rsid w:val="00B44DA9"/>
    <w:rsid w:val="00B4526D"/>
    <w:rsid w:val="00B45434"/>
    <w:rsid w:val="00B459E1"/>
    <w:rsid w:val="00B45E6B"/>
    <w:rsid w:val="00B46243"/>
    <w:rsid w:val="00B46398"/>
    <w:rsid w:val="00B464D3"/>
    <w:rsid w:val="00B46703"/>
    <w:rsid w:val="00B46CF8"/>
    <w:rsid w:val="00B46DAC"/>
    <w:rsid w:val="00B4741B"/>
    <w:rsid w:val="00B5022B"/>
    <w:rsid w:val="00B5022D"/>
    <w:rsid w:val="00B502E0"/>
    <w:rsid w:val="00B50502"/>
    <w:rsid w:val="00B50978"/>
    <w:rsid w:val="00B50F38"/>
    <w:rsid w:val="00B51228"/>
    <w:rsid w:val="00B51D35"/>
    <w:rsid w:val="00B52F72"/>
    <w:rsid w:val="00B537B4"/>
    <w:rsid w:val="00B53927"/>
    <w:rsid w:val="00B53B91"/>
    <w:rsid w:val="00B53CFC"/>
    <w:rsid w:val="00B54FF2"/>
    <w:rsid w:val="00B55F01"/>
    <w:rsid w:val="00B564FA"/>
    <w:rsid w:val="00B565B1"/>
    <w:rsid w:val="00B5668A"/>
    <w:rsid w:val="00B56D1D"/>
    <w:rsid w:val="00B57119"/>
    <w:rsid w:val="00B5721D"/>
    <w:rsid w:val="00B5750F"/>
    <w:rsid w:val="00B60199"/>
    <w:rsid w:val="00B60C57"/>
    <w:rsid w:val="00B6149A"/>
    <w:rsid w:val="00B6163E"/>
    <w:rsid w:val="00B618D8"/>
    <w:rsid w:val="00B619FF"/>
    <w:rsid w:val="00B61AAA"/>
    <w:rsid w:val="00B62832"/>
    <w:rsid w:val="00B62A5F"/>
    <w:rsid w:val="00B62AB2"/>
    <w:rsid w:val="00B62D65"/>
    <w:rsid w:val="00B636BB"/>
    <w:rsid w:val="00B63926"/>
    <w:rsid w:val="00B63A43"/>
    <w:rsid w:val="00B63D3D"/>
    <w:rsid w:val="00B63F58"/>
    <w:rsid w:val="00B645AE"/>
    <w:rsid w:val="00B64F9C"/>
    <w:rsid w:val="00B64FD8"/>
    <w:rsid w:val="00B653A9"/>
    <w:rsid w:val="00B6604D"/>
    <w:rsid w:val="00B66286"/>
    <w:rsid w:val="00B6637A"/>
    <w:rsid w:val="00B6650B"/>
    <w:rsid w:val="00B6655A"/>
    <w:rsid w:val="00B6655F"/>
    <w:rsid w:val="00B67606"/>
    <w:rsid w:val="00B67C32"/>
    <w:rsid w:val="00B7020A"/>
    <w:rsid w:val="00B70794"/>
    <w:rsid w:val="00B7088E"/>
    <w:rsid w:val="00B70EDC"/>
    <w:rsid w:val="00B70F8D"/>
    <w:rsid w:val="00B714F6"/>
    <w:rsid w:val="00B71CAC"/>
    <w:rsid w:val="00B72137"/>
    <w:rsid w:val="00B723E0"/>
    <w:rsid w:val="00B725B1"/>
    <w:rsid w:val="00B72A74"/>
    <w:rsid w:val="00B72DC7"/>
    <w:rsid w:val="00B736BC"/>
    <w:rsid w:val="00B736D4"/>
    <w:rsid w:val="00B74356"/>
    <w:rsid w:val="00B74446"/>
    <w:rsid w:val="00B74870"/>
    <w:rsid w:val="00B7537A"/>
    <w:rsid w:val="00B753CC"/>
    <w:rsid w:val="00B75E1E"/>
    <w:rsid w:val="00B76BB4"/>
    <w:rsid w:val="00B76ED3"/>
    <w:rsid w:val="00B76EF2"/>
    <w:rsid w:val="00B7719F"/>
    <w:rsid w:val="00B779D3"/>
    <w:rsid w:val="00B77FA5"/>
    <w:rsid w:val="00B806F0"/>
    <w:rsid w:val="00B80AD7"/>
    <w:rsid w:val="00B80C8C"/>
    <w:rsid w:val="00B80FAF"/>
    <w:rsid w:val="00B812DD"/>
    <w:rsid w:val="00B81576"/>
    <w:rsid w:val="00B81701"/>
    <w:rsid w:val="00B81A48"/>
    <w:rsid w:val="00B820A4"/>
    <w:rsid w:val="00B82811"/>
    <w:rsid w:val="00B82886"/>
    <w:rsid w:val="00B82955"/>
    <w:rsid w:val="00B83477"/>
    <w:rsid w:val="00B834B4"/>
    <w:rsid w:val="00B83D5F"/>
    <w:rsid w:val="00B83F99"/>
    <w:rsid w:val="00B83FFC"/>
    <w:rsid w:val="00B842F4"/>
    <w:rsid w:val="00B845BD"/>
    <w:rsid w:val="00B845E8"/>
    <w:rsid w:val="00B84AAE"/>
    <w:rsid w:val="00B8540C"/>
    <w:rsid w:val="00B85418"/>
    <w:rsid w:val="00B85979"/>
    <w:rsid w:val="00B85D5C"/>
    <w:rsid w:val="00B85D62"/>
    <w:rsid w:val="00B86024"/>
    <w:rsid w:val="00B865EA"/>
    <w:rsid w:val="00B86762"/>
    <w:rsid w:val="00B867FF"/>
    <w:rsid w:val="00B86BCB"/>
    <w:rsid w:val="00B87007"/>
    <w:rsid w:val="00B8761A"/>
    <w:rsid w:val="00B878E4"/>
    <w:rsid w:val="00B87CF3"/>
    <w:rsid w:val="00B907F6"/>
    <w:rsid w:val="00B90C3D"/>
    <w:rsid w:val="00B90ED8"/>
    <w:rsid w:val="00B90F68"/>
    <w:rsid w:val="00B92370"/>
    <w:rsid w:val="00B92431"/>
    <w:rsid w:val="00B931F1"/>
    <w:rsid w:val="00B9442C"/>
    <w:rsid w:val="00B95829"/>
    <w:rsid w:val="00B95A5E"/>
    <w:rsid w:val="00B95AB9"/>
    <w:rsid w:val="00B95E8B"/>
    <w:rsid w:val="00B96840"/>
    <w:rsid w:val="00B96FEB"/>
    <w:rsid w:val="00B97691"/>
    <w:rsid w:val="00B97886"/>
    <w:rsid w:val="00B9797E"/>
    <w:rsid w:val="00BA033C"/>
    <w:rsid w:val="00BA05B0"/>
    <w:rsid w:val="00BA10D9"/>
    <w:rsid w:val="00BA2C8B"/>
    <w:rsid w:val="00BA2D6C"/>
    <w:rsid w:val="00BA2E90"/>
    <w:rsid w:val="00BA2F8C"/>
    <w:rsid w:val="00BA3057"/>
    <w:rsid w:val="00BA396C"/>
    <w:rsid w:val="00BA40DC"/>
    <w:rsid w:val="00BA41EE"/>
    <w:rsid w:val="00BA4255"/>
    <w:rsid w:val="00BA607E"/>
    <w:rsid w:val="00BA6DAC"/>
    <w:rsid w:val="00BA745C"/>
    <w:rsid w:val="00BA7548"/>
    <w:rsid w:val="00BA7865"/>
    <w:rsid w:val="00BA7937"/>
    <w:rsid w:val="00BA79C1"/>
    <w:rsid w:val="00BA7D5A"/>
    <w:rsid w:val="00BB093B"/>
    <w:rsid w:val="00BB0ACA"/>
    <w:rsid w:val="00BB1C35"/>
    <w:rsid w:val="00BB1DED"/>
    <w:rsid w:val="00BB2034"/>
    <w:rsid w:val="00BB29E8"/>
    <w:rsid w:val="00BB305A"/>
    <w:rsid w:val="00BB3273"/>
    <w:rsid w:val="00BB37B6"/>
    <w:rsid w:val="00BB39C8"/>
    <w:rsid w:val="00BB3A91"/>
    <w:rsid w:val="00BB3B39"/>
    <w:rsid w:val="00BB4D11"/>
    <w:rsid w:val="00BB5A27"/>
    <w:rsid w:val="00BB5D0A"/>
    <w:rsid w:val="00BB5E76"/>
    <w:rsid w:val="00BB66E4"/>
    <w:rsid w:val="00BB6998"/>
    <w:rsid w:val="00BB6D02"/>
    <w:rsid w:val="00BB7709"/>
    <w:rsid w:val="00BB770F"/>
    <w:rsid w:val="00BB783C"/>
    <w:rsid w:val="00BB7891"/>
    <w:rsid w:val="00BC048A"/>
    <w:rsid w:val="00BC0CEB"/>
    <w:rsid w:val="00BC11CE"/>
    <w:rsid w:val="00BC1401"/>
    <w:rsid w:val="00BC17D5"/>
    <w:rsid w:val="00BC1D11"/>
    <w:rsid w:val="00BC22FB"/>
    <w:rsid w:val="00BC267F"/>
    <w:rsid w:val="00BC26E7"/>
    <w:rsid w:val="00BC2BDD"/>
    <w:rsid w:val="00BC2C3B"/>
    <w:rsid w:val="00BC2E43"/>
    <w:rsid w:val="00BC37CB"/>
    <w:rsid w:val="00BC41F5"/>
    <w:rsid w:val="00BC4949"/>
    <w:rsid w:val="00BC499C"/>
    <w:rsid w:val="00BC54F7"/>
    <w:rsid w:val="00BC54FD"/>
    <w:rsid w:val="00BC5665"/>
    <w:rsid w:val="00BC5946"/>
    <w:rsid w:val="00BC5948"/>
    <w:rsid w:val="00BC5D0F"/>
    <w:rsid w:val="00BC5E71"/>
    <w:rsid w:val="00BC6968"/>
    <w:rsid w:val="00BC6990"/>
    <w:rsid w:val="00BC69E9"/>
    <w:rsid w:val="00BC6A81"/>
    <w:rsid w:val="00BC6CCF"/>
    <w:rsid w:val="00BC6FF3"/>
    <w:rsid w:val="00BC7DF0"/>
    <w:rsid w:val="00BC7E05"/>
    <w:rsid w:val="00BD101E"/>
    <w:rsid w:val="00BD1117"/>
    <w:rsid w:val="00BD1471"/>
    <w:rsid w:val="00BD1B98"/>
    <w:rsid w:val="00BD2136"/>
    <w:rsid w:val="00BD29B0"/>
    <w:rsid w:val="00BD2B14"/>
    <w:rsid w:val="00BD3059"/>
    <w:rsid w:val="00BD4A1E"/>
    <w:rsid w:val="00BD4EB6"/>
    <w:rsid w:val="00BD59E4"/>
    <w:rsid w:val="00BD5B41"/>
    <w:rsid w:val="00BD72B9"/>
    <w:rsid w:val="00BD759A"/>
    <w:rsid w:val="00BE04F4"/>
    <w:rsid w:val="00BE0687"/>
    <w:rsid w:val="00BE2733"/>
    <w:rsid w:val="00BE27DB"/>
    <w:rsid w:val="00BE2873"/>
    <w:rsid w:val="00BE3D21"/>
    <w:rsid w:val="00BE42DB"/>
    <w:rsid w:val="00BE5238"/>
    <w:rsid w:val="00BE5DFA"/>
    <w:rsid w:val="00BE602B"/>
    <w:rsid w:val="00BE66C2"/>
    <w:rsid w:val="00BE6AC5"/>
    <w:rsid w:val="00BE6E13"/>
    <w:rsid w:val="00BE740C"/>
    <w:rsid w:val="00BE772D"/>
    <w:rsid w:val="00BE7DCB"/>
    <w:rsid w:val="00BF0B8E"/>
    <w:rsid w:val="00BF151D"/>
    <w:rsid w:val="00BF1F38"/>
    <w:rsid w:val="00BF2092"/>
    <w:rsid w:val="00BF2192"/>
    <w:rsid w:val="00BF222F"/>
    <w:rsid w:val="00BF2841"/>
    <w:rsid w:val="00BF2CA3"/>
    <w:rsid w:val="00BF333A"/>
    <w:rsid w:val="00BF3363"/>
    <w:rsid w:val="00BF378C"/>
    <w:rsid w:val="00BF38C2"/>
    <w:rsid w:val="00BF4B10"/>
    <w:rsid w:val="00BF5288"/>
    <w:rsid w:val="00BF5CBE"/>
    <w:rsid w:val="00BF611B"/>
    <w:rsid w:val="00BF62A8"/>
    <w:rsid w:val="00BF7030"/>
    <w:rsid w:val="00BF7A8D"/>
    <w:rsid w:val="00C005EA"/>
    <w:rsid w:val="00C009A3"/>
    <w:rsid w:val="00C00B59"/>
    <w:rsid w:val="00C011CC"/>
    <w:rsid w:val="00C0133F"/>
    <w:rsid w:val="00C01568"/>
    <w:rsid w:val="00C018AF"/>
    <w:rsid w:val="00C025A6"/>
    <w:rsid w:val="00C025B2"/>
    <w:rsid w:val="00C02789"/>
    <w:rsid w:val="00C02C10"/>
    <w:rsid w:val="00C031E1"/>
    <w:rsid w:val="00C03216"/>
    <w:rsid w:val="00C032D2"/>
    <w:rsid w:val="00C03812"/>
    <w:rsid w:val="00C039ED"/>
    <w:rsid w:val="00C03A91"/>
    <w:rsid w:val="00C03C97"/>
    <w:rsid w:val="00C045C8"/>
    <w:rsid w:val="00C0461F"/>
    <w:rsid w:val="00C04CCD"/>
    <w:rsid w:val="00C05D9C"/>
    <w:rsid w:val="00C05E0E"/>
    <w:rsid w:val="00C064E1"/>
    <w:rsid w:val="00C06FFE"/>
    <w:rsid w:val="00C07ED6"/>
    <w:rsid w:val="00C101C2"/>
    <w:rsid w:val="00C10775"/>
    <w:rsid w:val="00C10782"/>
    <w:rsid w:val="00C10C58"/>
    <w:rsid w:val="00C10C71"/>
    <w:rsid w:val="00C10E66"/>
    <w:rsid w:val="00C1101F"/>
    <w:rsid w:val="00C11413"/>
    <w:rsid w:val="00C114E9"/>
    <w:rsid w:val="00C116C1"/>
    <w:rsid w:val="00C11831"/>
    <w:rsid w:val="00C11C8B"/>
    <w:rsid w:val="00C129C1"/>
    <w:rsid w:val="00C12B4A"/>
    <w:rsid w:val="00C13709"/>
    <w:rsid w:val="00C13A2B"/>
    <w:rsid w:val="00C13B7A"/>
    <w:rsid w:val="00C13FCF"/>
    <w:rsid w:val="00C14000"/>
    <w:rsid w:val="00C14185"/>
    <w:rsid w:val="00C14351"/>
    <w:rsid w:val="00C1437E"/>
    <w:rsid w:val="00C148E7"/>
    <w:rsid w:val="00C14966"/>
    <w:rsid w:val="00C14AE9"/>
    <w:rsid w:val="00C151C7"/>
    <w:rsid w:val="00C158CA"/>
    <w:rsid w:val="00C1603F"/>
    <w:rsid w:val="00C16519"/>
    <w:rsid w:val="00C1694F"/>
    <w:rsid w:val="00C16AF0"/>
    <w:rsid w:val="00C16C56"/>
    <w:rsid w:val="00C171BD"/>
    <w:rsid w:val="00C17588"/>
    <w:rsid w:val="00C176C6"/>
    <w:rsid w:val="00C17874"/>
    <w:rsid w:val="00C17C76"/>
    <w:rsid w:val="00C17E9D"/>
    <w:rsid w:val="00C201CC"/>
    <w:rsid w:val="00C210FD"/>
    <w:rsid w:val="00C21468"/>
    <w:rsid w:val="00C21AB0"/>
    <w:rsid w:val="00C21CD2"/>
    <w:rsid w:val="00C21D49"/>
    <w:rsid w:val="00C21D54"/>
    <w:rsid w:val="00C22497"/>
    <w:rsid w:val="00C2263B"/>
    <w:rsid w:val="00C22658"/>
    <w:rsid w:val="00C228EC"/>
    <w:rsid w:val="00C2357F"/>
    <w:rsid w:val="00C237A1"/>
    <w:rsid w:val="00C23FA1"/>
    <w:rsid w:val="00C2408A"/>
    <w:rsid w:val="00C248E5"/>
    <w:rsid w:val="00C24F83"/>
    <w:rsid w:val="00C25AF9"/>
    <w:rsid w:val="00C25D80"/>
    <w:rsid w:val="00C26941"/>
    <w:rsid w:val="00C26A71"/>
    <w:rsid w:val="00C26A9B"/>
    <w:rsid w:val="00C27222"/>
    <w:rsid w:val="00C27644"/>
    <w:rsid w:val="00C276E3"/>
    <w:rsid w:val="00C27C56"/>
    <w:rsid w:val="00C27FA5"/>
    <w:rsid w:val="00C306FD"/>
    <w:rsid w:val="00C311BB"/>
    <w:rsid w:val="00C31B98"/>
    <w:rsid w:val="00C31E1F"/>
    <w:rsid w:val="00C32354"/>
    <w:rsid w:val="00C32458"/>
    <w:rsid w:val="00C3258A"/>
    <w:rsid w:val="00C32CD9"/>
    <w:rsid w:val="00C330B4"/>
    <w:rsid w:val="00C3392C"/>
    <w:rsid w:val="00C33F67"/>
    <w:rsid w:val="00C33F70"/>
    <w:rsid w:val="00C340C9"/>
    <w:rsid w:val="00C340D0"/>
    <w:rsid w:val="00C34256"/>
    <w:rsid w:val="00C3465B"/>
    <w:rsid w:val="00C34E53"/>
    <w:rsid w:val="00C34F6F"/>
    <w:rsid w:val="00C3556A"/>
    <w:rsid w:val="00C359D2"/>
    <w:rsid w:val="00C35B50"/>
    <w:rsid w:val="00C35D83"/>
    <w:rsid w:val="00C36ACF"/>
    <w:rsid w:val="00C3706C"/>
    <w:rsid w:val="00C370BF"/>
    <w:rsid w:val="00C3757D"/>
    <w:rsid w:val="00C37722"/>
    <w:rsid w:val="00C37884"/>
    <w:rsid w:val="00C37DD7"/>
    <w:rsid w:val="00C37FC1"/>
    <w:rsid w:val="00C4077C"/>
    <w:rsid w:val="00C412A6"/>
    <w:rsid w:val="00C41B07"/>
    <w:rsid w:val="00C41E70"/>
    <w:rsid w:val="00C421E0"/>
    <w:rsid w:val="00C4237C"/>
    <w:rsid w:val="00C434CC"/>
    <w:rsid w:val="00C44CAE"/>
    <w:rsid w:val="00C4511B"/>
    <w:rsid w:val="00C452A7"/>
    <w:rsid w:val="00C4551E"/>
    <w:rsid w:val="00C461B8"/>
    <w:rsid w:val="00C466A8"/>
    <w:rsid w:val="00C473B6"/>
    <w:rsid w:val="00C47562"/>
    <w:rsid w:val="00C47E3C"/>
    <w:rsid w:val="00C50301"/>
    <w:rsid w:val="00C5068E"/>
    <w:rsid w:val="00C509AE"/>
    <w:rsid w:val="00C50C74"/>
    <w:rsid w:val="00C515D1"/>
    <w:rsid w:val="00C51A63"/>
    <w:rsid w:val="00C51C8F"/>
    <w:rsid w:val="00C51F1C"/>
    <w:rsid w:val="00C523DC"/>
    <w:rsid w:val="00C52516"/>
    <w:rsid w:val="00C5355D"/>
    <w:rsid w:val="00C53587"/>
    <w:rsid w:val="00C5387D"/>
    <w:rsid w:val="00C53A58"/>
    <w:rsid w:val="00C540C4"/>
    <w:rsid w:val="00C5440C"/>
    <w:rsid w:val="00C54545"/>
    <w:rsid w:val="00C5457D"/>
    <w:rsid w:val="00C54C18"/>
    <w:rsid w:val="00C5581C"/>
    <w:rsid w:val="00C55915"/>
    <w:rsid w:val="00C55D5E"/>
    <w:rsid w:val="00C5721F"/>
    <w:rsid w:val="00C574E3"/>
    <w:rsid w:val="00C57F1C"/>
    <w:rsid w:val="00C6018B"/>
    <w:rsid w:val="00C609F3"/>
    <w:rsid w:val="00C61A3B"/>
    <w:rsid w:val="00C61DD5"/>
    <w:rsid w:val="00C62658"/>
    <w:rsid w:val="00C62E78"/>
    <w:rsid w:val="00C63348"/>
    <w:rsid w:val="00C63542"/>
    <w:rsid w:val="00C63C23"/>
    <w:rsid w:val="00C63FDD"/>
    <w:rsid w:val="00C64C58"/>
    <w:rsid w:val="00C6513C"/>
    <w:rsid w:val="00C652B4"/>
    <w:rsid w:val="00C65B8C"/>
    <w:rsid w:val="00C65CDD"/>
    <w:rsid w:val="00C65EFD"/>
    <w:rsid w:val="00C664D9"/>
    <w:rsid w:val="00C667A5"/>
    <w:rsid w:val="00C66B5F"/>
    <w:rsid w:val="00C67300"/>
    <w:rsid w:val="00C70053"/>
    <w:rsid w:val="00C70187"/>
    <w:rsid w:val="00C702E4"/>
    <w:rsid w:val="00C70D7C"/>
    <w:rsid w:val="00C70DBB"/>
    <w:rsid w:val="00C70E81"/>
    <w:rsid w:val="00C710CC"/>
    <w:rsid w:val="00C71457"/>
    <w:rsid w:val="00C71714"/>
    <w:rsid w:val="00C719BF"/>
    <w:rsid w:val="00C71CAB"/>
    <w:rsid w:val="00C71CEE"/>
    <w:rsid w:val="00C71EAF"/>
    <w:rsid w:val="00C7279C"/>
    <w:rsid w:val="00C72A0B"/>
    <w:rsid w:val="00C72E9B"/>
    <w:rsid w:val="00C73017"/>
    <w:rsid w:val="00C73157"/>
    <w:rsid w:val="00C73262"/>
    <w:rsid w:val="00C73332"/>
    <w:rsid w:val="00C733F5"/>
    <w:rsid w:val="00C73AF7"/>
    <w:rsid w:val="00C73F99"/>
    <w:rsid w:val="00C741C5"/>
    <w:rsid w:val="00C74560"/>
    <w:rsid w:val="00C7467A"/>
    <w:rsid w:val="00C749E2"/>
    <w:rsid w:val="00C75CA5"/>
    <w:rsid w:val="00C75D1A"/>
    <w:rsid w:val="00C75D9F"/>
    <w:rsid w:val="00C75F7E"/>
    <w:rsid w:val="00C7604F"/>
    <w:rsid w:val="00C7671D"/>
    <w:rsid w:val="00C76A77"/>
    <w:rsid w:val="00C76C84"/>
    <w:rsid w:val="00C76DF7"/>
    <w:rsid w:val="00C77363"/>
    <w:rsid w:val="00C773F4"/>
    <w:rsid w:val="00C77A5A"/>
    <w:rsid w:val="00C77BE1"/>
    <w:rsid w:val="00C77F16"/>
    <w:rsid w:val="00C803B7"/>
    <w:rsid w:val="00C80A43"/>
    <w:rsid w:val="00C80AC7"/>
    <w:rsid w:val="00C80EDC"/>
    <w:rsid w:val="00C81292"/>
    <w:rsid w:val="00C81595"/>
    <w:rsid w:val="00C81706"/>
    <w:rsid w:val="00C82039"/>
    <w:rsid w:val="00C82057"/>
    <w:rsid w:val="00C82CE6"/>
    <w:rsid w:val="00C82EC0"/>
    <w:rsid w:val="00C83E06"/>
    <w:rsid w:val="00C8410B"/>
    <w:rsid w:val="00C84188"/>
    <w:rsid w:val="00C8474A"/>
    <w:rsid w:val="00C84E15"/>
    <w:rsid w:val="00C84E16"/>
    <w:rsid w:val="00C84E3A"/>
    <w:rsid w:val="00C84F3E"/>
    <w:rsid w:val="00C856C3"/>
    <w:rsid w:val="00C85C49"/>
    <w:rsid w:val="00C85CE2"/>
    <w:rsid w:val="00C85E0F"/>
    <w:rsid w:val="00C865CC"/>
    <w:rsid w:val="00C867EE"/>
    <w:rsid w:val="00C86C86"/>
    <w:rsid w:val="00C907FD"/>
    <w:rsid w:val="00C9094E"/>
    <w:rsid w:val="00C90EB0"/>
    <w:rsid w:val="00C91026"/>
    <w:rsid w:val="00C91E58"/>
    <w:rsid w:val="00C91F78"/>
    <w:rsid w:val="00C922DB"/>
    <w:rsid w:val="00C9256F"/>
    <w:rsid w:val="00C93430"/>
    <w:rsid w:val="00C934E5"/>
    <w:rsid w:val="00C94033"/>
    <w:rsid w:val="00C9425C"/>
    <w:rsid w:val="00C945DF"/>
    <w:rsid w:val="00C9488A"/>
    <w:rsid w:val="00C94C50"/>
    <w:rsid w:val="00C94E67"/>
    <w:rsid w:val="00C94EC3"/>
    <w:rsid w:val="00C9533F"/>
    <w:rsid w:val="00C9545B"/>
    <w:rsid w:val="00C9639F"/>
    <w:rsid w:val="00C9787D"/>
    <w:rsid w:val="00C9793C"/>
    <w:rsid w:val="00C97CA7"/>
    <w:rsid w:val="00CA0310"/>
    <w:rsid w:val="00CA0335"/>
    <w:rsid w:val="00CA057A"/>
    <w:rsid w:val="00CA098E"/>
    <w:rsid w:val="00CA14E5"/>
    <w:rsid w:val="00CA1530"/>
    <w:rsid w:val="00CA159B"/>
    <w:rsid w:val="00CA1B4B"/>
    <w:rsid w:val="00CA1C49"/>
    <w:rsid w:val="00CA2524"/>
    <w:rsid w:val="00CA2A7B"/>
    <w:rsid w:val="00CA2E15"/>
    <w:rsid w:val="00CA3921"/>
    <w:rsid w:val="00CA3986"/>
    <w:rsid w:val="00CA3F17"/>
    <w:rsid w:val="00CA45C4"/>
    <w:rsid w:val="00CA4DDD"/>
    <w:rsid w:val="00CA4E88"/>
    <w:rsid w:val="00CA4FCD"/>
    <w:rsid w:val="00CA55D0"/>
    <w:rsid w:val="00CA577E"/>
    <w:rsid w:val="00CA58B6"/>
    <w:rsid w:val="00CA5940"/>
    <w:rsid w:val="00CA5BDB"/>
    <w:rsid w:val="00CA6065"/>
    <w:rsid w:val="00CA60E6"/>
    <w:rsid w:val="00CA6432"/>
    <w:rsid w:val="00CA679C"/>
    <w:rsid w:val="00CA6A5B"/>
    <w:rsid w:val="00CA7E72"/>
    <w:rsid w:val="00CB049F"/>
    <w:rsid w:val="00CB12EC"/>
    <w:rsid w:val="00CB1428"/>
    <w:rsid w:val="00CB16EC"/>
    <w:rsid w:val="00CB171D"/>
    <w:rsid w:val="00CB1A9F"/>
    <w:rsid w:val="00CB1B10"/>
    <w:rsid w:val="00CB1DBF"/>
    <w:rsid w:val="00CB21E9"/>
    <w:rsid w:val="00CB2715"/>
    <w:rsid w:val="00CB2D18"/>
    <w:rsid w:val="00CB352F"/>
    <w:rsid w:val="00CB3704"/>
    <w:rsid w:val="00CB3F16"/>
    <w:rsid w:val="00CB4421"/>
    <w:rsid w:val="00CB4D16"/>
    <w:rsid w:val="00CB5097"/>
    <w:rsid w:val="00CB5258"/>
    <w:rsid w:val="00CB5487"/>
    <w:rsid w:val="00CB558D"/>
    <w:rsid w:val="00CB6795"/>
    <w:rsid w:val="00CB6B81"/>
    <w:rsid w:val="00CB747B"/>
    <w:rsid w:val="00CC03FD"/>
    <w:rsid w:val="00CC100E"/>
    <w:rsid w:val="00CC1150"/>
    <w:rsid w:val="00CC1183"/>
    <w:rsid w:val="00CC16B4"/>
    <w:rsid w:val="00CC1997"/>
    <w:rsid w:val="00CC26E9"/>
    <w:rsid w:val="00CC273C"/>
    <w:rsid w:val="00CC2B89"/>
    <w:rsid w:val="00CC2FC2"/>
    <w:rsid w:val="00CC3636"/>
    <w:rsid w:val="00CC3909"/>
    <w:rsid w:val="00CC3E8A"/>
    <w:rsid w:val="00CC4929"/>
    <w:rsid w:val="00CC4A07"/>
    <w:rsid w:val="00CC531C"/>
    <w:rsid w:val="00CC5DE8"/>
    <w:rsid w:val="00CC5F10"/>
    <w:rsid w:val="00CC6F2D"/>
    <w:rsid w:val="00CC7298"/>
    <w:rsid w:val="00CC7549"/>
    <w:rsid w:val="00CC755F"/>
    <w:rsid w:val="00CC7A51"/>
    <w:rsid w:val="00CC7D28"/>
    <w:rsid w:val="00CC7FEC"/>
    <w:rsid w:val="00CD071C"/>
    <w:rsid w:val="00CD0CB7"/>
    <w:rsid w:val="00CD1146"/>
    <w:rsid w:val="00CD13FF"/>
    <w:rsid w:val="00CD174E"/>
    <w:rsid w:val="00CD17C4"/>
    <w:rsid w:val="00CD2012"/>
    <w:rsid w:val="00CD2210"/>
    <w:rsid w:val="00CD2378"/>
    <w:rsid w:val="00CD2EEA"/>
    <w:rsid w:val="00CD3296"/>
    <w:rsid w:val="00CD3A27"/>
    <w:rsid w:val="00CD3CC9"/>
    <w:rsid w:val="00CD3FBA"/>
    <w:rsid w:val="00CD440C"/>
    <w:rsid w:val="00CD462A"/>
    <w:rsid w:val="00CD4AD2"/>
    <w:rsid w:val="00CD4E99"/>
    <w:rsid w:val="00CD58F9"/>
    <w:rsid w:val="00CD5B5E"/>
    <w:rsid w:val="00CD65F2"/>
    <w:rsid w:val="00CD6606"/>
    <w:rsid w:val="00CD669D"/>
    <w:rsid w:val="00CD6B8B"/>
    <w:rsid w:val="00CD6EF4"/>
    <w:rsid w:val="00CD78B9"/>
    <w:rsid w:val="00CE00EE"/>
    <w:rsid w:val="00CE0D04"/>
    <w:rsid w:val="00CE0EBB"/>
    <w:rsid w:val="00CE0FE0"/>
    <w:rsid w:val="00CE106F"/>
    <w:rsid w:val="00CE1321"/>
    <w:rsid w:val="00CE1EB4"/>
    <w:rsid w:val="00CE1F34"/>
    <w:rsid w:val="00CE212B"/>
    <w:rsid w:val="00CE2490"/>
    <w:rsid w:val="00CE24A6"/>
    <w:rsid w:val="00CE3473"/>
    <w:rsid w:val="00CE3F86"/>
    <w:rsid w:val="00CE483F"/>
    <w:rsid w:val="00CE484A"/>
    <w:rsid w:val="00CE4AF8"/>
    <w:rsid w:val="00CE5CC1"/>
    <w:rsid w:val="00CE609C"/>
    <w:rsid w:val="00CE67FF"/>
    <w:rsid w:val="00CE6875"/>
    <w:rsid w:val="00CE6AD2"/>
    <w:rsid w:val="00CE7567"/>
    <w:rsid w:val="00CE75A8"/>
    <w:rsid w:val="00CE7620"/>
    <w:rsid w:val="00CE7953"/>
    <w:rsid w:val="00CE7970"/>
    <w:rsid w:val="00CF07C9"/>
    <w:rsid w:val="00CF08A8"/>
    <w:rsid w:val="00CF14BE"/>
    <w:rsid w:val="00CF30E9"/>
    <w:rsid w:val="00CF3A3A"/>
    <w:rsid w:val="00CF409E"/>
    <w:rsid w:val="00CF4779"/>
    <w:rsid w:val="00CF4EC2"/>
    <w:rsid w:val="00CF4F34"/>
    <w:rsid w:val="00CF5277"/>
    <w:rsid w:val="00CF5515"/>
    <w:rsid w:val="00CF56B8"/>
    <w:rsid w:val="00CF5AA8"/>
    <w:rsid w:val="00CF5ED2"/>
    <w:rsid w:val="00CF648C"/>
    <w:rsid w:val="00CF7024"/>
    <w:rsid w:val="00CF7251"/>
    <w:rsid w:val="00CF751B"/>
    <w:rsid w:val="00CF7677"/>
    <w:rsid w:val="00D0021C"/>
    <w:rsid w:val="00D00C00"/>
    <w:rsid w:val="00D00C7E"/>
    <w:rsid w:val="00D011F1"/>
    <w:rsid w:val="00D02088"/>
    <w:rsid w:val="00D02859"/>
    <w:rsid w:val="00D0297D"/>
    <w:rsid w:val="00D02A9C"/>
    <w:rsid w:val="00D033E8"/>
    <w:rsid w:val="00D03E81"/>
    <w:rsid w:val="00D03E9E"/>
    <w:rsid w:val="00D03F4D"/>
    <w:rsid w:val="00D04220"/>
    <w:rsid w:val="00D04C80"/>
    <w:rsid w:val="00D04CBD"/>
    <w:rsid w:val="00D057EF"/>
    <w:rsid w:val="00D05ADC"/>
    <w:rsid w:val="00D05C03"/>
    <w:rsid w:val="00D065CD"/>
    <w:rsid w:val="00D06860"/>
    <w:rsid w:val="00D06987"/>
    <w:rsid w:val="00D06DCD"/>
    <w:rsid w:val="00D0725C"/>
    <w:rsid w:val="00D07673"/>
    <w:rsid w:val="00D077DA"/>
    <w:rsid w:val="00D07BE9"/>
    <w:rsid w:val="00D07CB6"/>
    <w:rsid w:val="00D07CD6"/>
    <w:rsid w:val="00D07FA8"/>
    <w:rsid w:val="00D1005E"/>
    <w:rsid w:val="00D10621"/>
    <w:rsid w:val="00D10667"/>
    <w:rsid w:val="00D107B6"/>
    <w:rsid w:val="00D10E71"/>
    <w:rsid w:val="00D1113A"/>
    <w:rsid w:val="00D11231"/>
    <w:rsid w:val="00D11321"/>
    <w:rsid w:val="00D128C4"/>
    <w:rsid w:val="00D12E9D"/>
    <w:rsid w:val="00D1361C"/>
    <w:rsid w:val="00D1375A"/>
    <w:rsid w:val="00D13765"/>
    <w:rsid w:val="00D1412C"/>
    <w:rsid w:val="00D1473D"/>
    <w:rsid w:val="00D14E55"/>
    <w:rsid w:val="00D15146"/>
    <w:rsid w:val="00D15301"/>
    <w:rsid w:val="00D15943"/>
    <w:rsid w:val="00D15A34"/>
    <w:rsid w:val="00D15A4A"/>
    <w:rsid w:val="00D16652"/>
    <w:rsid w:val="00D1721A"/>
    <w:rsid w:val="00D17534"/>
    <w:rsid w:val="00D1758F"/>
    <w:rsid w:val="00D17841"/>
    <w:rsid w:val="00D207C4"/>
    <w:rsid w:val="00D20C19"/>
    <w:rsid w:val="00D2110D"/>
    <w:rsid w:val="00D214A4"/>
    <w:rsid w:val="00D216AF"/>
    <w:rsid w:val="00D218FF"/>
    <w:rsid w:val="00D21D62"/>
    <w:rsid w:val="00D21DDE"/>
    <w:rsid w:val="00D21E29"/>
    <w:rsid w:val="00D21E98"/>
    <w:rsid w:val="00D2267B"/>
    <w:rsid w:val="00D226D1"/>
    <w:rsid w:val="00D22722"/>
    <w:rsid w:val="00D22C37"/>
    <w:rsid w:val="00D22D6B"/>
    <w:rsid w:val="00D22D6E"/>
    <w:rsid w:val="00D23135"/>
    <w:rsid w:val="00D23215"/>
    <w:rsid w:val="00D23248"/>
    <w:rsid w:val="00D23499"/>
    <w:rsid w:val="00D239DA"/>
    <w:rsid w:val="00D23DA9"/>
    <w:rsid w:val="00D245EF"/>
    <w:rsid w:val="00D25192"/>
    <w:rsid w:val="00D251AB"/>
    <w:rsid w:val="00D25D3F"/>
    <w:rsid w:val="00D25FDE"/>
    <w:rsid w:val="00D26697"/>
    <w:rsid w:val="00D26959"/>
    <w:rsid w:val="00D270E7"/>
    <w:rsid w:val="00D272A7"/>
    <w:rsid w:val="00D274C6"/>
    <w:rsid w:val="00D27511"/>
    <w:rsid w:val="00D2796D"/>
    <w:rsid w:val="00D27CAE"/>
    <w:rsid w:val="00D27E96"/>
    <w:rsid w:val="00D30271"/>
    <w:rsid w:val="00D30CB2"/>
    <w:rsid w:val="00D30F50"/>
    <w:rsid w:val="00D31993"/>
    <w:rsid w:val="00D31A1F"/>
    <w:rsid w:val="00D320AF"/>
    <w:rsid w:val="00D33537"/>
    <w:rsid w:val="00D3472C"/>
    <w:rsid w:val="00D34F9D"/>
    <w:rsid w:val="00D355EC"/>
    <w:rsid w:val="00D35979"/>
    <w:rsid w:val="00D37C4C"/>
    <w:rsid w:val="00D40246"/>
    <w:rsid w:val="00D409FB"/>
    <w:rsid w:val="00D40CD5"/>
    <w:rsid w:val="00D411CB"/>
    <w:rsid w:val="00D4145F"/>
    <w:rsid w:val="00D41A0E"/>
    <w:rsid w:val="00D41C94"/>
    <w:rsid w:val="00D41F54"/>
    <w:rsid w:val="00D42F99"/>
    <w:rsid w:val="00D4313D"/>
    <w:rsid w:val="00D43297"/>
    <w:rsid w:val="00D43A03"/>
    <w:rsid w:val="00D43D08"/>
    <w:rsid w:val="00D4402B"/>
    <w:rsid w:val="00D44285"/>
    <w:rsid w:val="00D442E5"/>
    <w:rsid w:val="00D4483D"/>
    <w:rsid w:val="00D44C66"/>
    <w:rsid w:val="00D45A68"/>
    <w:rsid w:val="00D45C89"/>
    <w:rsid w:val="00D463E7"/>
    <w:rsid w:val="00D46D55"/>
    <w:rsid w:val="00D46F85"/>
    <w:rsid w:val="00D47164"/>
    <w:rsid w:val="00D47509"/>
    <w:rsid w:val="00D47A33"/>
    <w:rsid w:val="00D50596"/>
    <w:rsid w:val="00D505EF"/>
    <w:rsid w:val="00D5124B"/>
    <w:rsid w:val="00D5143C"/>
    <w:rsid w:val="00D516B0"/>
    <w:rsid w:val="00D51BC5"/>
    <w:rsid w:val="00D5243D"/>
    <w:rsid w:val="00D5270C"/>
    <w:rsid w:val="00D52724"/>
    <w:rsid w:val="00D528F2"/>
    <w:rsid w:val="00D52E1D"/>
    <w:rsid w:val="00D53941"/>
    <w:rsid w:val="00D54420"/>
    <w:rsid w:val="00D54F13"/>
    <w:rsid w:val="00D55334"/>
    <w:rsid w:val="00D557BB"/>
    <w:rsid w:val="00D560A3"/>
    <w:rsid w:val="00D563DA"/>
    <w:rsid w:val="00D565B2"/>
    <w:rsid w:val="00D56DEC"/>
    <w:rsid w:val="00D56E31"/>
    <w:rsid w:val="00D570D4"/>
    <w:rsid w:val="00D57121"/>
    <w:rsid w:val="00D57E18"/>
    <w:rsid w:val="00D603FB"/>
    <w:rsid w:val="00D60BDD"/>
    <w:rsid w:val="00D60ED8"/>
    <w:rsid w:val="00D61205"/>
    <w:rsid w:val="00D61D78"/>
    <w:rsid w:val="00D61E5A"/>
    <w:rsid w:val="00D62065"/>
    <w:rsid w:val="00D62393"/>
    <w:rsid w:val="00D62EC3"/>
    <w:rsid w:val="00D62F8C"/>
    <w:rsid w:val="00D6370E"/>
    <w:rsid w:val="00D6429B"/>
    <w:rsid w:val="00D6472B"/>
    <w:rsid w:val="00D64962"/>
    <w:rsid w:val="00D6499F"/>
    <w:rsid w:val="00D65BA4"/>
    <w:rsid w:val="00D65D59"/>
    <w:rsid w:val="00D661DF"/>
    <w:rsid w:val="00D666AA"/>
    <w:rsid w:val="00D668FA"/>
    <w:rsid w:val="00D6692C"/>
    <w:rsid w:val="00D66E24"/>
    <w:rsid w:val="00D67325"/>
    <w:rsid w:val="00D673EE"/>
    <w:rsid w:val="00D676A4"/>
    <w:rsid w:val="00D6777B"/>
    <w:rsid w:val="00D7077E"/>
    <w:rsid w:val="00D70B48"/>
    <w:rsid w:val="00D70C1D"/>
    <w:rsid w:val="00D71323"/>
    <w:rsid w:val="00D7138C"/>
    <w:rsid w:val="00D7266F"/>
    <w:rsid w:val="00D72DE9"/>
    <w:rsid w:val="00D73681"/>
    <w:rsid w:val="00D73788"/>
    <w:rsid w:val="00D737F7"/>
    <w:rsid w:val="00D73A68"/>
    <w:rsid w:val="00D73B45"/>
    <w:rsid w:val="00D7405D"/>
    <w:rsid w:val="00D7414C"/>
    <w:rsid w:val="00D741E8"/>
    <w:rsid w:val="00D74346"/>
    <w:rsid w:val="00D7561D"/>
    <w:rsid w:val="00D75930"/>
    <w:rsid w:val="00D75D78"/>
    <w:rsid w:val="00D75F81"/>
    <w:rsid w:val="00D76955"/>
    <w:rsid w:val="00D76DFB"/>
    <w:rsid w:val="00D77DCE"/>
    <w:rsid w:val="00D80021"/>
    <w:rsid w:val="00D80231"/>
    <w:rsid w:val="00D804D7"/>
    <w:rsid w:val="00D8122D"/>
    <w:rsid w:val="00D8128C"/>
    <w:rsid w:val="00D8195C"/>
    <w:rsid w:val="00D81DD7"/>
    <w:rsid w:val="00D81E7F"/>
    <w:rsid w:val="00D81E96"/>
    <w:rsid w:val="00D81FD8"/>
    <w:rsid w:val="00D8208C"/>
    <w:rsid w:val="00D82251"/>
    <w:rsid w:val="00D83404"/>
    <w:rsid w:val="00D8369B"/>
    <w:rsid w:val="00D841EE"/>
    <w:rsid w:val="00D84469"/>
    <w:rsid w:val="00D84BA1"/>
    <w:rsid w:val="00D84D35"/>
    <w:rsid w:val="00D84FBB"/>
    <w:rsid w:val="00D8585B"/>
    <w:rsid w:val="00D85893"/>
    <w:rsid w:val="00D85D02"/>
    <w:rsid w:val="00D86D37"/>
    <w:rsid w:val="00D8758D"/>
    <w:rsid w:val="00D87787"/>
    <w:rsid w:val="00D9285A"/>
    <w:rsid w:val="00D92A25"/>
    <w:rsid w:val="00D92EE7"/>
    <w:rsid w:val="00D931C9"/>
    <w:rsid w:val="00D93297"/>
    <w:rsid w:val="00D9372F"/>
    <w:rsid w:val="00D93EA0"/>
    <w:rsid w:val="00D946B9"/>
    <w:rsid w:val="00D9500C"/>
    <w:rsid w:val="00D950C9"/>
    <w:rsid w:val="00D954D6"/>
    <w:rsid w:val="00D95923"/>
    <w:rsid w:val="00D960DC"/>
    <w:rsid w:val="00D969D8"/>
    <w:rsid w:val="00D96B4E"/>
    <w:rsid w:val="00D97005"/>
    <w:rsid w:val="00D97A95"/>
    <w:rsid w:val="00DA004D"/>
    <w:rsid w:val="00DA034C"/>
    <w:rsid w:val="00DA0570"/>
    <w:rsid w:val="00DA05B7"/>
    <w:rsid w:val="00DA0AF9"/>
    <w:rsid w:val="00DA0E32"/>
    <w:rsid w:val="00DA0E69"/>
    <w:rsid w:val="00DA0F63"/>
    <w:rsid w:val="00DA1121"/>
    <w:rsid w:val="00DA2039"/>
    <w:rsid w:val="00DA2367"/>
    <w:rsid w:val="00DA3411"/>
    <w:rsid w:val="00DA3F18"/>
    <w:rsid w:val="00DA444C"/>
    <w:rsid w:val="00DA4860"/>
    <w:rsid w:val="00DA48C1"/>
    <w:rsid w:val="00DA4B4C"/>
    <w:rsid w:val="00DA4E1E"/>
    <w:rsid w:val="00DA4F55"/>
    <w:rsid w:val="00DA5DC3"/>
    <w:rsid w:val="00DA60D0"/>
    <w:rsid w:val="00DA62EC"/>
    <w:rsid w:val="00DA6358"/>
    <w:rsid w:val="00DA69A3"/>
    <w:rsid w:val="00DA6A6E"/>
    <w:rsid w:val="00DA6D09"/>
    <w:rsid w:val="00DA7182"/>
    <w:rsid w:val="00DA7C54"/>
    <w:rsid w:val="00DA7FF3"/>
    <w:rsid w:val="00DB0018"/>
    <w:rsid w:val="00DB0153"/>
    <w:rsid w:val="00DB0243"/>
    <w:rsid w:val="00DB06F7"/>
    <w:rsid w:val="00DB0B24"/>
    <w:rsid w:val="00DB0E6F"/>
    <w:rsid w:val="00DB0F6F"/>
    <w:rsid w:val="00DB10BC"/>
    <w:rsid w:val="00DB152E"/>
    <w:rsid w:val="00DB1683"/>
    <w:rsid w:val="00DB1ACB"/>
    <w:rsid w:val="00DB22BB"/>
    <w:rsid w:val="00DB24B3"/>
    <w:rsid w:val="00DB2BE6"/>
    <w:rsid w:val="00DB3359"/>
    <w:rsid w:val="00DB40E4"/>
    <w:rsid w:val="00DB41DD"/>
    <w:rsid w:val="00DB4708"/>
    <w:rsid w:val="00DB4D7C"/>
    <w:rsid w:val="00DB5092"/>
    <w:rsid w:val="00DB50EB"/>
    <w:rsid w:val="00DB5760"/>
    <w:rsid w:val="00DB5767"/>
    <w:rsid w:val="00DB5ED1"/>
    <w:rsid w:val="00DB6DED"/>
    <w:rsid w:val="00DB6EBF"/>
    <w:rsid w:val="00DB6F13"/>
    <w:rsid w:val="00DB74FF"/>
    <w:rsid w:val="00DB7700"/>
    <w:rsid w:val="00DB78DC"/>
    <w:rsid w:val="00DB7927"/>
    <w:rsid w:val="00DB7CEB"/>
    <w:rsid w:val="00DB7E7B"/>
    <w:rsid w:val="00DC00A2"/>
    <w:rsid w:val="00DC0146"/>
    <w:rsid w:val="00DC05D3"/>
    <w:rsid w:val="00DC05D7"/>
    <w:rsid w:val="00DC0F70"/>
    <w:rsid w:val="00DC1981"/>
    <w:rsid w:val="00DC1D31"/>
    <w:rsid w:val="00DC21E5"/>
    <w:rsid w:val="00DC233C"/>
    <w:rsid w:val="00DC23B6"/>
    <w:rsid w:val="00DC2864"/>
    <w:rsid w:val="00DC32AE"/>
    <w:rsid w:val="00DC367E"/>
    <w:rsid w:val="00DC3B5B"/>
    <w:rsid w:val="00DC3F54"/>
    <w:rsid w:val="00DC3FEF"/>
    <w:rsid w:val="00DC47BE"/>
    <w:rsid w:val="00DC48EE"/>
    <w:rsid w:val="00DC4F77"/>
    <w:rsid w:val="00DC534E"/>
    <w:rsid w:val="00DC59B0"/>
    <w:rsid w:val="00DC63A4"/>
    <w:rsid w:val="00DC6451"/>
    <w:rsid w:val="00DC6CE0"/>
    <w:rsid w:val="00DC74CC"/>
    <w:rsid w:val="00DC7563"/>
    <w:rsid w:val="00DC7BD8"/>
    <w:rsid w:val="00DC7C77"/>
    <w:rsid w:val="00DC7D66"/>
    <w:rsid w:val="00DC7F47"/>
    <w:rsid w:val="00DD0BE5"/>
    <w:rsid w:val="00DD10B4"/>
    <w:rsid w:val="00DD2BEF"/>
    <w:rsid w:val="00DD2E64"/>
    <w:rsid w:val="00DD2EA4"/>
    <w:rsid w:val="00DD3438"/>
    <w:rsid w:val="00DD3487"/>
    <w:rsid w:val="00DD3BA1"/>
    <w:rsid w:val="00DD40DE"/>
    <w:rsid w:val="00DD4FAF"/>
    <w:rsid w:val="00DD5339"/>
    <w:rsid w:val="00DD569E"/>
    <w:rsid w:val="00DD57CA"/>
    <w:rsid w:val="00DD5B39"/>
    <w:rsid w:val="00DD5BD4"/>
    <w:rsid w:val="00DD5FA3"/>
    <w:rsid w:val="00DD628A"/>
    <w:rsid w:val="00DD6C39"/>
    <w:rsid w:val="00DD6D94"/>
    <w:rsid w:val="00DD6E14"/>
    <w:rsid w:val="00DD7037"/>
    <w:rsid w:val="00DD70E5"/>
    <w:rsid w:val="00DD7C3B"/>
    <w:rsid w:val="00DE0219"/>
    <w:rsid w:val="00DE0715"/>
    <w:rsid w:val="00DE0C5E"/>
    <w:rsid w:val="00DE16BE"/>
    <w:rsid w:val="00DE1B45"/>
    <w:rsid w:val="00DE1E75"/>
    <w:rsid w:val="00DE268F"/>
    <w:rsid w:val="00DE2DE5"/>
    <w:rsid w:val="00DE3080"/>
    <w:rsid w:val="00DE314B"/>
    <w:rsid w:val="00DE4605"/>
    <w:rsid w:val="00DE4B3D"/>
    <w:rsid w:val="00DE5BB1"/>
    <w:rsid w:val="00DE662E"/>
    <w:rsid w:val="00DE676C"/>
    <w:rsid w:val="00DE6AA3"/>
    <w:rsid w:val="00DE7589"/>
    <w:rsid w:val="00DE75D8"/>
    <w:rsid w:val="00DE7E40"/>
    <w:rsid w:val="00DF0128"/>
    <w:rsid w:val="00DF0656"/>
    <w:rsid w:val="00DF0EBD"/>
    <w:rsid w:val="00DF187C"/>
    <w:rsid w:val="00DF1E6B"/>
    <w:rsid w:val="00DF1F92"/>
    <w:rsid w:val="00DF2019"/>
    <w:rsid w:val="00DF2584"/>
    <w:rsid w:val="00DF2844"/>
    <w:rsid w:val="00DF3878"/>
    <w:rsid w:val="00DF3EB1"/>
    <w:rsid w:val="00DF4044"/>
    <w:rsid w:val="00DF4112"/>
    <w:rsid w:val="00DF42D3"/>
    <w:rsid w:val="00DF4458"/>
    <w:rsid w:val="00DF4589"/>
    <w:rsid w:val="00DF468B"/>
    <w:rsid w:val="00DF4BD5"/>
    <w:rsid w:val="00DF4C3B"/>
    <w:rsid w:val="00DF4D76"/>
    <w:rsid w:val="00DF50E4"/>
    <w:rsid w:val="00DF5C0D"/>
    <w:rsid w:val="00DF6430"/>
    <w:rsid w:val="00DF64D1"/>
    <w:rsid w:val="00DF65F2"/>
    <w:rsid w:val="00DF6DC8"/>
    <w:rsid w:val="00DF7432"/>
    <w:rsid w:val="00DF769B"/>
    <w:rsid w:val="00DF77AD"/>
    <w:rsid w:val="00DF79F0"/>
    <w:rsid w:val="00DF7AED"/>
    <w:rsid w:val="00DF7DB5"/>
    <w:rsid w:val="00DF7F44"/>
    <w:rsid w:val="00E0023B"/>
    <w:rsid w:val="00E002D3"/>
    <w:rsid w:val="00E00507"/>
    <w:rsid w:val="00E00DA4"/>
    <w:rsid w:val="00E0177D"/>
    <w:rsid w:val="00E01C0B"/>
    <w:rsid w:val="00E02215"/>
    <w:rsid w:val="00E02359"/>
    <w:rsid w:val="00E0240E"/>
    <w:rsid w:val="00E0276F"/>
    <w:rsid w:val="00E02950"/>
    <w:rsid w:val="00E0298B"/>
    <w:rsid w:val="00E03182"/>
    <w:rsid w:val="00E03387"/>
    <w:rsid w:val="00E034B8"/>
    <w:rsid w:val="00E03593"/>
    <w:rsid w:val="00E037F8"/>
    <w:rsid w:val="00E0498B"/>
    <w:rsid w:val="00E04A3B"/>
    <w:rsid w:val="00E04AA9"/>
    <w:rsid w:val="00E06D0E"/>
    <w:rsid w:val="00E06F05"/>
    <w:rsid w:val="00E07481"/>
    <w:rsid w:val="00E07615"/>
    <w:rsid w:val="00E0767F"/>
    <w:rsid w:val="00E0791B"/>
    <w:rsid w:val="00E0794F"/>
    <w:rsid w:val="00E07AF4"/>
    <w:rsid w:val="00E103FD"/>
    <w:rsid w:val="00E1076F"/>
    <w:rsid w:val="00E10921"/>
    <w:rsid w:val="00E117F3"/>
    <w:rsid w:val="00E11847"/>
    <w:rsid w:val="00E119CC"/>
    <w:rsid w:val="00E11B62"/>
    <w:rsid w:val="00E11D93"/>
    <w:rsid w:val="00E12000"/>
    <w:rsid w:val="00E12489"/>
    <w:rsid w:val="00E126E3"/>
    <w:rsid w:val="00E1271C"/>
    <w:rsid w:val="00E1291E"/>
    <w:rsid w:val="00E12AC9"/>
    <w:rsid w:val="00E12C02"/>
    <w:rsid w:val="00E12EEB"/>
    <w:rsid w:val="00E13131"/>
    <w:rsid w:val="00E136B2"/>
    <w:rsid w:val="00E1390F"/>
    <w:rsid w:val="00E1403A"/>
    <w:rsid w:val="00E14319"/>
    <w:rsid w:val="00E143F7"/>
    <w:rsid w:val="00E1442C"/>
    <w:rsid w:val="00E14C2F"/>
    <w:rsid w:val="00E150E3"/>
    <w:rsid w:val="00E15499"/>
    <w:rsid w:val="00E16100"/>
    <w:rsid w:val="00E1637E"/>
    <w:rsid w:val="00E16A4D"/>
    <w:rsid w:val="00E17ED6"/>
    <w:rsid w:val="00E20DA4"/>
    <w:rsid w:val="00E217B5"/>
    <w:rsid w:val="00E21C05"/>
    <w:rsid w:val="00E21CE5"/>
    <w:rsid w:val="00E2219B"/>
    <w:rsid w:val="00E2224F"/>
    <w:rsid w:val="00E22486"/>
    <w:rsid w:val="00E225D8"/>
    <w:rsid w:val="00E23298"/>
    <w:rsid w:val="00E23446"/>
    <w:rsid w:val="00E2363B"/>
    <w:rsid w:val="00E236DE"/>
    <w:rsid w:val="00E24361"/>
    <w:rsid w:val="00E24962"/>
    <w:rsid w:val="00E24D10"/>
    <w:rsid w:val="00E25577"/>
    <w:rsid w:val="00E2578A"/>
    <w:rsid w:val="00E257C1"/>
    <w:rsid w:val="00E2689C"/>
    <w:rsid w:val="00E26CFA"/>
    <w:rsid w:val="00E26E8B"/>
    <w:rsid w:val="00E2784D"/>
    <w:rsid w:val="00E2788C"/>
    <w:rsid w:val="00E279FC"/>
    <w:rsid w:val="00E27F97"/>
    <w:rsid w:val="00E3020C"/>
    <w:rsid w:val="00E31384"/>
    <w:rsid w:val="00E315F7"/>
    <w:rsid w:val="00E3166D"/>
    <w:rsid w:val="00E316FA"/>
    <w:rsid w:val="00E31A34"/>
    <w:rsid w:val="00E3289A"/>
    <w:rsid w:val="00E32ACA"/>
    <w:rsid w:val="00E32E54"/>
    <w:rsid w:val="00E335D9"/>
    <w:rsid w:val="00E33612"/>
    <w:rsid w:val="00E33DE9"/>
    <w:rsid w:val="00E34ECB"/>
    <w:rsid w:val="00E352B9"/>
    <w:rsid w:val="00E352CC"/>
    <w:rsid w:val="00E3560A"/>
    <w:rsid w:val="00E3581F"/>
    <w:rsid w:val="00E35E60"/>
    <w:rsid w:val="00E36001"/>
    <w:rsid w:val="00E37420"/>
    <w:rsid w:val="00E37589"/>
    <w:rsid w:val="00E3766B"/>
    <w:rsid w:val="00E37EE0"/>
    <w:rsid w:val="00E40A63"/>
    <w:rsid w:val="00E40EF6"/>
    <w:rsid w:val="00E415AC"/>
    <w:rsid w:val="00E41932"/>
    <w:rsid w:val="00E419CF"/>
    <w:rsid w:val="00E41EFC"/>
    <w:rsid w:val="00E4218B"/>
    <w:rsid w:val="00E426CF"/>
    <w:rsid w:val="00E42702"/>
    <w:rsid w:val="00E42911"/>
    <w:rsid w:val="00E42D6D"/>
    <w:rsid w:val="00E42EDB"/>
    <w:rsid w:val="00E4454A"/>
    <w:rsid w:val="00E45452"/>
    <w:rsid w:val="00E455FE"/>
    <w:rsid w:val="00E45DD4"/>
    <w:rsid w:val="00E464ED"/>
    <w:rsid w:val="00E4694B"/>
    <w:rsid w:val="00E469AE"/>
    <w:rsid w:val="00E46DBE"/>
    <w:rsid w:val="00E4730E"/>
    <w:rsid w:val="00E47B3C"/>
    <w:rsid w:val="00E47F50"/>
    <w:rsid w:val="00E503E3"/>
    <w:rsid w:val="00E508B7"/>
    <w:rsid w:val="00E50E2E"/>
    <w:rsid w:val="00E512B3"/>
    <w:rsid w:val="00E5133C"/>
    <w:rsid w:val="00E51817"/>
    <w:rsid w:val="00E526E9"/>
    <w:rsid w:val="00E52F56"/>
    <w:rsid w:val="00E539F8"/>
    <w:rsid w:val="00E54290"/>
    <w:rsid w:val="00E54315"/>
    <w:rsid w:val="00E54966"/>
    <w:rsid w:val="00E54A56"/>
    <w:rsid w:val="00E54EE8"/>
    <w:rsid w:val="00E554B8"/>
    <w:rsid w:val="00E5559C"/>
    <w:rsid w:val="00E56226"/>
    <w:rsid w:val="00E56284"/>
    <w:rsid w:val="00E563D3"/>
    <w:rsid w:val="00E56CFA"/>
    <w:rsid w:val="00E57134"/>
    <w:rsid w:val="00E5782D"/>
    <w:rsid w:val="00E57AF1"/>
    <w:rsid w:val="00E6022A"/>
    <w:rsid w:val="00E605F3"/>
    <w:rsid w:val="00E6087C"/>
    <w:rsid w:val="00E60CE8"/>
    <w:rsid w:val="00E61258"/>
    <w:rsid w:val="00E61555"/>
    <w:rsid w:val="00E61BC8"/>
    <w:rsid w:val="00E61CF3"/>
    <w:rsid w:val="00E62432"/>
    <w:rsid w:val="00E631F9"/>
    <w:rsid w:val="00E633E0"/>
    <w:rsid w:val="00E6362A"/>
    <w:rsid w:val="00E6394A"/>
    <w:rsid w:val="00E63C61"/>
    <w:rsid w:val="00E63DB9"/>
    <w:rsid w:val="00E64136"/>
    <w:rsid w:val="00E64642"/>
    <w:rsid w:val="00E64806"/>
    <w:rsid w:val="00E649F3"/>
    <w:rsid w:val="00E64C10"/>
    <w:rsid w:val="00E64F03"/>
    <w:rsid w:val="00E6519F"/>
    <w:rsid w:val="00E653D7"/>
    <w:rsid w:val="00E65ED2"/>
    <w:rsid w:val="00E66872"/>
    <w:rsid w:val="00E670AE"/>
    <w:rsid w:val="00E67C21"/>
    <w:rsid w:val="00E70D09"/>
    <w:rsid w:val="00E71C59"/>
    <w:rsid w:val="00E71F68"/>
    <w:rsid w:val="00E71FA4"/>
    <w:rsid w:val="00E724CC"/>
    <w:rsid w:val="00E72507"/>
    <w:rsid w:val="00E728F6"/>
    <w:rsid w:val="00E72AC2"/>
    <w:rsid w:val="00E72E01"/>
    <w:rsid w:val="00E72E4C"/>
    <w:rsid w:val="00E72F8B"/>
    <w:rsid w:val="00E73EF4"/>
    <w:rsid w:val="00E747DE"/>
    <w:rsid w:val="00E74D83"/>
    <w:rsid w:val="00E74E1B"/>
    <w:rsid w:val="00E75ACF"/>
    <w:rsid w:val="00E75C50"/>
    <w:rsid w:val="00E75E82"/>
    <w:rsid w:val="00E7608C"/>
    <w:rsid w:val="00E76410"/>
    <w:rsid w:val="00E766A3"/>
    <w:rsid w:val="00E76BFF"/>
    <w:rsid w:val="00E77126"/>
    <w:rsid w:val="00E7797B"/>
    <w:rsid w:val="00E801CE"/>
    <w:rsid w:val="00E80BD4"/>
    <w:rsid w:val="00E80E66"/>
    <w:rsid w:val="00E81190"/>
    <w:rsid w:val="00E820BA"/>
    <w:rsid w:val="00E823A3"/>
    <w:rsid w:val="00E8246A"/>
    <w:rsid w:val="00E835C4"/>
    <w:rsid w:val="00E83EB3"/>
    <w:rsid w:val="00E846F5"/>
    <w:rsid w:val="00E84880"/>
    <w:rsid w:val="00E855C6"/>
    <w:rsid w:val="00E87539"/>
    <w:rsid w:val="00E876BE"/>
    <w:rsid w:val="00E877AB"/>
    <w:rsid w:val="00E87BC5"/>
    <w:rsid w:val="00E900BC"/>
    <w:rsid w:val="00E904FB"/>
    <w:rsid w:val="00E915F1"/>
    <w:rsid w:val="00E91C97"/>
    <w:rsid w:val="00E925A8"/>
    <w:rsid w:val="00E9282C"/>
    <w:rsid w:val="00E92DA2"/>
    <w:rsid w:val="00E93093"/>
    <w:rsid w:val="00E93856"/>
    <w:rsid w:val="00E939D5"/>
    <w:rsid w:val="00E9421E"/>
    <w:rsid w:val="00E943E3"/>
    <w:rsid w:val="00E945E9"/>
    <w:rsid w:val="00E9487F"/>
    <w:rsid w:val="00E954BA"/>
    <w:rsid w:val="00E95B00"/>
    <w:rsid w:val="00E95C82"/>
    <w:rsid w:val="00E96026"/>
    <w:rsid w:val="00E965D5"/>
    <w:rsid w:val="00E96723"/>
    <w:rsid w:val="00E97043"/>
    <w:rsid w:val="00E9710E"/>
    <w:rsid w:val="00E975D7"/>
    <w:rsid w:val="00E97FBA"/>
    <w:rsid w:val="00EA00F8"/>
    <w:rsid w:val="00EA0384"/>
    <w:rsid w:val="00EA058A"/>
    <w:rsid w:val="00EA0DD7"/>
    <w:rsid w:val="00EA14B5"/>
    <w:rsid w:val="00EA2254"/>
    <w:rsid w:val="00EA2793"/>
    <w:rsid w:val="00EA2C29"/>
    <w:rsid w:val="00EA2F89"/>
    <w:rsid w:val="00EA37F8"/>
    <w:rsid w:val="00EA38D8"/>
    <w:rsid w:val="00EA4223"/>
    <w:rsid w:val="00EA442A"/>
    <w:rsid w:val="00EA478E"/>
    <w:rsid w:val="00EA56F8"/>
    <w:rsid w:val="00EA57EE"/>
    <w:rsid w:val="00EA5B38"/>
    <w:rsid w:val="00EA6053"/>
    <w:rsid w:val="00EA67F3"/>
    <w:rsid w:val="00EA681C"/>
    <w:rsid w:val="00EA6EB5"/>
    <w:rsid w:val="00EA6FC5"/>
    <w:rsid w:val="00EA7531"/>
    <w:rsid w:val="00EA7A91"/>
    <w:rsid w:val="00EA7AF6"/>
    <w:rsid w:val="00EA7DA7"/>
    <w:rsid w:val="00EA7E0D"/>
    <w:rsid w:val="00EA7FD7"/>
    <w:rsid w:val="00EB02D5"/>
    <w:rsid w:val="00EB0AA0"/>
    <w:rsid w:val="00EB163B"/>
    <w:rsid w:val="00EB1C40"/>
    <w:rsid w:val="00EB21E2"/>
    <w:rsid w:val="00EB2A2E"/>
    <w:rsid w:val="00EB2D22"/>
    <w:rsid w:val="00EB303C"/>
    <w:rsid w:val="00EB37F5"/>
    <w:rsid w:val="00EB3A6B"/>
    <w:rsid w:val="00EB3C3D"/>
    <w:rsid w:val="00EB3D34"/>
    <w:rsid w:val="00EB3D4D"/>
    <w:rsid w:val="00EB41BD"/>
    <w:rsid w:val="00EB4B8D"/>
    <w:rsid w:val="00EB4D68"/>
    <w:rsid w:val="00EB6123"/>
    <w:rsid w:val="00EB6CAC"/>
    <w:rsid w:val="00EB71C1"/>
    <w:rsid w:val="00EB73F2"/>
    <w:rsid w:val="00EB76C5"/>
    <w:rsid w:val="00EB797F"/>
    <w:rsid w:val="00EB7BCC"/>
    <w:rsid w:val="00EB7BE8"/>
    <w:rsid w:val="00EC015A"/>
    <w:rsid w:val="00EC082E"/>
    <w:rsid w:val="00EC0AA5"/>
    <w:rsid w:val="00EC0B62"/>
    <w:rsid w:val="00EC119D"/>
    <w:rsid w:val="00EC122E"/>
    <w:rsid w:val="00EC152F"/>
    <w:rsid w:val="00EC17C1"/>
    <w:rsid w:val="00EC1854"/>
    <w:rsid w:val="00EC1D18"/>
    <w:rsid w:val="00EC22F2"/>
    <w:rsid w:val="00EC2626"/>
    <w:rsid w:val="00EC2788"/>
    <w:rsid w:val="00EC2F0B"/>
    <w:rsid w:val="00EC3004"/>
    <w:rsid w:val="00EC3057"/>
    <w:rsid w:val="00EC333A"/>
    <w:rsid w:val="00EC3EFD"/>
    <w:rsid w:val="00EC467C"/>
    <w:rsid w:val="00EC62FB"/>
    <w:rsid w:val="00EC6425"/>
    <w:rsid w:val="00EC6442"/>
    <w:rsid w:val="00EC692B"/>
    <w:rsid w:val="00EC6D3B"/>
    <w:rsid w:val="00EC72B3"/>
    <w:rsid w:val="00EC7721"/>
    <w:rsid w:val="00EC7781"/>
    <w:rsid w:val="00ED032B"/>
    <w:rsid w:val="00ED0A67"/>
    <w:rsid w:val="00ED18B1"/>
    <w:rsid w:val="00ED21FA"/>
    <w:rsid w:val="00ED2E3C"/>
    <w:rsid w:val="00ED2E5B"/>
    <w:rsid w:val="00ED376C"/>
    <w:rsid w:val="00ED49C7"/>
    <w:rsid w:val="00ED4AE1"/>
    <w:rsid w:val="00ED4B5F"/>
    <w:rsid w:val="00ED5246"/>
    <w:rsid w:val="00ED6AA6"/>
    <w:rsid w:val="00ED6DE8"/>
    <w:rsid w:val="00ED7025"/>
    <w:rsid w:val="00ED7436"/>
    <w:rsid w:val="00ED7993"/>
    <w:rsid w:val="00ED7CB2"/>
    <w:rsid w:val="00EE0EB6"/>
    <w:rsid w:val="00EE0FA7"/>
    <w:rsid w:val="00EE11AD"/>
    <w:rsid w:val="00EE1747"/>
    <w:rsid w:val="00EE1B7C"/>
    <w:rsid w:val="00EE1C4F"/>
    <w:rsid w:val="00EE1EFF"/>
    <w:rsid w:val="00EE249C"/>
    <w:rsid w:val="00EE2CA5"/>
    <w:rsid w:val="00EE2EE8"/>
    <w:rsid w:val="00EE345A"/>
    <w:rsid w:val="00EE3DD5"/>
    <w:rsid w:val="00EE4177"/>
    <w:rsid w:val="00EE42C1"/>
    <w:rsid w:val="00EE49C1"/>
    <w:rsid w:val="00EE4A4E"/>
    <w:rsid w:val="00EE69E6"/>
    <w:rsid w:val="00EE6D2D"/>
    <w:rsid w:val="00EE7591"/>
    <w:rsid w:val="00EE75C1"/>
    <w:rsid w:val="00EE7CDF"/>
    <w:rsid w:val="00EE7D19"/>
    <w:rsid w:val="00EE7F62"/>
    <w:rsid w:val="00EF00C1"/>
    <w:rsid w:val="00EF04CE"/>
    <w:rsid w:val="00EF05C1"/>
    <w:rsid w:val="00EF09DF"/>
    <w:rsid w:val="00EF0E0A"/>
    <w:rsid w:val="00EF1253"/>
    <w:rsid w:val="00EF1B42"/>
    <w:rsid w:val="00EF1E61"/>
    <w:rsid w:val="00EF1E84"/>
    <w:rsid w:val="00EF1EC9"/>
    <w:rsid w:val="00EF2509"/>
    <w:rsid w:val="00EF296C"/>
    <w:rsid w:val="00EF2DA3"/>
    <w:rsid w:val="00EF33E5"/>
    <w:rsid w:val="00EF362D"/>
    <w:rsid w:val="00EF43E5"/>
    <w:rsid w:val="00EF4753"/>
    <w:rsid w:val="00EF47F6"/>
    <w:rsid w:val="00EF4CDD"/>
    <w:rsid w:val="00EF4D95"/>
    <w:rsid w:val="00EF58AF"/>
    <w:rsid w:val="00EF596F"/>
    <w:rsid w:val="00EF5BC3"/>
    <w:rsid w:val="00EF6280"/>
    <w:rsid w:val="00EF62EC"/>
    <w:rsid w:val="00EF64BD"/>
    <w:rsid w:val="00F0006F"/>
    <w:rsid w:val="00F002EE"/>
    <w:rsid w:val="00F007D7"/>
    <w:rsid w:val="00F00A96"/>
    <w:rsid w:val="00F010C1"/>
    <w:rsid w:val="00F0187C"/>
    <w:rsid w:val="00F01BED"/>
    <w:rsid w:val="00F01CF3"/>
    <w:rsid w:val="00F01DA3"/>
    <w:rsid w:val="00F023B7"/>
    <w:rsid w:val="00F02CB5"/>
    <w:rsid w:val="00F02DA2"/>
    <w:rsid w:val="00F02E35"/>
    <w:rsid w:val="00F0317C"/>
    <w:rsid w:val="00F035D5"/>
    <w:rsid w:val="00F041BD"/>
    <w:rsid w:val="00F04543"/>
    <w:rsid w:val="00F04779"/>
    <w:rsid w:val="00F04C78"/>
    <w:rsid w:val="00F0524C"/>
    <w:rsid w:val="00F057BB"/>
    <w:rsid w:val="00F05A51"/>
    <w:rsid w:val="00F05B83"/>
    <w:rsid w:val="00F05F69"/>
    <w:rsid w:val="00F067CC"/>
    <w:rsid w:val="00F0719F"/>
    <w:rsid w:val="00F079DD"/>
    <w:rsid w:val="00F079FB"/>
    <w:rsid w:val="00F107A8"/>
    <w:rsid w:val="00F109FF"/>
    <w:rsid w:val="00F10B1B"/>
    <w:rsid w:val="00F10BE1"/>
    <w:rsid w:val="00F11191"/>
    <w:rsid w:val="00F114BF"/>
    <w:rsid w:val="00F115E1"/>
    <w:rsid w:val="00F11794"/>
    <w:rsid w:val="00F11985"/>
    <w:rsid w:val="00F11ED7"/>
    <w:rsid w:val="00F11F6B"/>
    <w:rsid w:val="00F11F72"/>
    <w:rsid w:val="00F1200F"/>
    <w:rsid w:val="00F12285"/>
    <w:rsid w:val="00F123D3"/>
    <w:rsid w:val="00F125D5"/>
    <w:rsid w:val="00F1272D"/>
    <w:rsid w:val="00F12C8E"/>
    <w:rsid w:val="00F12DCF"/>
    <w:rsid w:val="00F13289"/>
    <w:rsid w:val="00F13467"/>
    <w:rsid w:val="00F1406A"/>
    <w:rsid w:val="00F14627"/>
    <w:rsid w:val="00F1474F"/>
    <w:rsid w:val="00F14E92"/>
    <w:rsid w:val="00F15122"/>
    <w:rsid w:val="00F151DE"/>
    <w:rsid w:val="00F15B28"/>
    <w:rsid w:val="00F162B8"/>
    <w:rsid w:val="00F164B1"/>
    <w:rsid w:val="00F1686B"/>
    <w:rsid w:val="00F16CD7"/>
    <w:rsid w:val="00F173EE"/>
    <w:rsid w:val="00F177B9"/>
    <w:rsid w:val="00F17EC2"/>
    <w:rsid w:val="00F20299"/>
    <w:rsid w:val="00F20599"/>
    <w:rsid w:val="00F20996"/>
    <w:rsid w:val="00F20A0D"/>
    <w:rsid w:val="00F20BE7"/>
    <w:rsid w:val="00F20F7D"/>
    <w:rsid w:val="00F21212"/>
    <w:rsid w:val="00F21AE3"/>
    <w:rsid w:val="00F21AF6"/>
    <w:rsid w:val="00F22E58"/>
    <w:rsid w:val="00F22ECC"/>
    <w:rsid w:val="00F2334D"/>
    <w:rsid w:val="00F2372F"/>
    <w:rsid w:val="00F23F85"/>
    <w:rsid w:val="00F24142"/>
    <w:rsid w:val="00F246CB"/>
    <w:rsid w:val="00F247BF"/>
    <w:rsid w:val="00F24B8C"/>
    <w:rsid w:val="00F24DC0"/>
    <w:rsid w:val="00F25210"/>
    <w:rsid w:val="00F25406"/>
    <w:rsid w:val="00F25855"/>
    <w:rsid w:val="00F25F1D"/>
    <w:rsid w:val="00F25FBF"/>
    <w:rsid w:val="00F266C6"/>
    <w:rsid w:val="00F27218"/>
    <w:rsid w:val="00F276F9"/>
    <w:rsid w:val="00F30594"/>
    <w:rsid w:val="00F309D4"/>
    <w:rsid w:val="00F30B08"/>
    <w:rsid w:val="00F31601"/>
    <w:rsid w:val="00F316CE"/>
    <w:rsid w:val="00F31BFC"/>
    <w:rsid w:val="00F32035"/>
    <w:rsid w:val="00F32A97"/>
    <w:rsid w:val="00F32CF9"/>
    <w:rsid w:val="00F32F75"/>
    <w:rsid w:val="00F33260"/>
    <w:rsid w:val="00F33497"/>
    <w:rsid w:val="00F33B3E"/>
    <w:rsid w:val="00F33E04"/>
    <w:rsid w:val="00F34313"/>
    <w:rsid w:val="00F357F2"/>
    <w:rsid w:val="00F35F31"/>
    <w:rsid w:val="00F35FEC"/>
    <w:rsid w:val="00F36251"/>
    <w:rsid w:val="00F404E8"/>
    <w:rsid w:val="00F40EA2"/>
    <w:rsid w:val="00F40F8F"/>
    <w:rsid w:val="00F4103C"/>
    <w:rsid w:val="00F412C5"/>
    <w:rsid w:val="00F41DAA"/>
    <w:rsid w:val="00F41FBC"/>
    <w:rsid w:val="00F421AF"/>
    <w:rsid w:val="00F42262"/>
    <w:rsid w:val="00F42DD2"/>
    <w:rsid w:val="00F42E1A"/>
    <w:rsid w:val="00F432EB"/>
    <w:rsid w:val="00F43CD0"/>
    <w:rsid w:val="00F44754"/>
    <w:rsid w:val="00F44B7D"/>
    <w:rsid w:val="00F44C3E"/>
    <w:rsid w:val="00F44E0B"/>
    <w:rsid w:val="00F44F48"/>
    <w:rsid w:val="00F456DF"/>
    <w:rsid w:val="00F45756"/>
    <w:rsid w:val="00F45BAF"/>
    <w:rsid w:val="00F46371"/>
    <w:rsid w:val="00F46F3C"/>
    <w:rsid w:val="00F470A2"/>
    <w:rsid w:val="00F470CD"/>
    <w:rsid w:val="00F472C0"/>
    <w:rsid w:val="00F474F1"/>
    <w:rsid w:val="00F475B9"/>
    <w:rsid w:val="00F47D7B"/>
    <w:rsid w:val="00F5023A"/>
    <w:rsid w:val="00F50292"/>
    <w:rsid w:val="00F50725"/>
    <w:rsid w:val="00F50C5C"/>
    <w:rsid w:val="00F5134A"/>
    <w:rsid w:val="00F5150A"/>
    <w:rsid w:val="00F51846"/>
    <w:rsid w:val="00F519FC"/>
    <w:rsid w:val="00F51D87"/>
    <w:rsid w:val="00F522D4"/>
    <w:rsid w:val="00F52881"/>
    <w:rsid w:val="00F52D5C"/>
    <w:rsid w:val="00F5340E"/>
    <w:rsid w:val="00F53531"/>
    <w:rsid w:val="00F53F4A"/>
    <w:rsid w:val="00F54448"/>
    <w:rsid w:val="00F54618"/>
    <w:rsid w:val="00F54AE9"/>
    <w:rsid w:val="00F54C38"/>
    <w:rsid w:val="00F54C9C"/>
    <w:rsid w:val="00F551C3"/>
    <w:rsid w:val="00F552DD"/>
    <w:rsid w:val="00F55869"/>
    <w:rsid w:val="00F55B47"/>
    <w:rsid w:val="00F55C41"/>
    <w:rsid w:val="00F55D46"/>
    <w:rsid w:val="00F56027"/>
    <w:rsid w:val="00F566D6"/>
    <w:rsid w:val="00F56D20"/>
    <w:rsid w:val="00F57178"/>
    <w:rsid w:val="00F572F8"/>
    <w:rsid w:val="00F5752F"/>
    <w:rsid w:val="00F57ECD"/>
    <w:rsid w:val="00F60423"/>
    <w:rsid w:val="00F607D0"/>
    <w:rsid w:val="00F60886"/>
    <w:rsid w:val="00F60C00"/>
    <w:rsid w:val="00F60DF0"/>
    <w:rsid w:val="00F611FF"/>
    <w:rsid w:val="00F61FEB"/>
    <w:rsid w:val="00F63B7B"/>
    <w:rsid w:val="00F64252"/>
    <w:rsid w:val="00F648B8"/>
    <w:rsid w:val="00F64A4B"/>
    <w:rsid w:val="00F64AA4"/>
    <w:rsid w:val="00F6501E"/>
    <w:rsid w:val="00F6563C"/>
    <w:rsid w:val="00F65D0D"/>
    <w:rsid w:val="00F667D3"/>
    <w:rsid w:val="00F66AC0"/>
    <w:rsid w:val="00F6707B"/>
    <w:rsid w:val="00F670CE"/>
    <w:rsid w:val="00F67CF8"/>
    <w:rsid w:val="00F67DF5"/>
    <w:rsid w:val="00F702D4"/>
    <w:rsid w:val="00F706C8"/>
    <w:rsid w:val="00F70957"/>
    <w:rsid w:val="00F71771"/>
    <w:rsid w:val="00F717F9"/>
    <w:rsid w:val="00F71807"/>
    <w:rsid w:val="00F71E1E"/>
    <w:rsid w:val="00F73365"/>
    <w:rsid w:val="00F7405D"/>
    <w:rsid w:val="00F74538"/>
    <w:rsid w:val="00F74956"/>
    <w:rsid w:val="00F74C40"/>
    <w:rsid w:val="00F7561B"/>
    <w:rsid w:val="00F75DBB"/>
    <w:rsid w:val="00F75DC3"/>
    <w:rsid w:val="00F75DF8"/>
    <w:rsid w:val="00F75F35"/>
    <w:rsid w:val="00F769DD"/>
    <w:rsid w:val="00F77B07"/>
    <w:rsid w:val="00F77D1B"/>
    <w:rsid w:val="00F77E02"/>
    <w:rsid w:val="00F8008A"/>
    <w:rsid w:val="00F80519"/>
    <w:rsid w:val="00F80617"/>
    <w:rsid w:val="00F810CB"/>
    <w:rsid w:val="00F810EA"/>
    <w:rsid w:val="00F816BE"/>
    <w:rsid w:val="00F8198E"/>
    <w:rsid w:val="00F81AEA"/>
    <w:rsid w:val="00F81B02"/>
    <w:rsid w:val="00F8216C"/>
    <w:rsid w:val="00F821BF"/>
    <w:rsid w:val="00F826F7"/>
    <w:rsid w:val="00F82922"/>
    <w:rsid w:val="00F830A1"/>
    <w:rsid w:val="00F831B5"/>
    <w:rsid w:val="00F835D2"/>
    <w:rsid w:val="00F839F7"/>
    <w:rsid w:val="00F843C8"/>
    <w:rsid w:val="00F84520"/>
    <w:rsid w:val="00F8465B"/>
    <w:rsid w:val="00F84C69"/>
    <w:rsid w:val="00F86362"/>
    <w:rsid w:val="00F864DE"/>
    <w:rsid w:val="00F86952"/>
    <w:rsid w:val="00F86E4F"/>
    <w:rsid w:val="00F876C3"/>
    <w:rsid w:val="00F90186"/>
    <w:rsid w:val="00F90524"/>
    <w:rsid w:val="00F91192"/>
    <w:rsid w:val="00F9175C"/>
    <w:rsid w:val="00F92C6B"/>
    <w:rsid w:val="00F93740"/>
    <w:rsid w:val="00F937E8"/>
    <w:rsid w:val="00F93A0B"/>
    <w:rsid w:val="00F94001"/>
    <w:rsid w:val="00F9416F"/>
    <w:rsid w:val="00F943FA"/>
    <w:rsid w:val="00F94C85"/>
    <w:rsid w:val="00F94D0C"/>
    <w:rsid w:val="00F964D4"/>
    <w:rsid w:val="00F96C7C"/>
    <w:rsid w:val="00F96CCC"/>
    <w:rsid w:val="00F96F01"/>
    <w:rsid w:val="00F974DD"/>
    <w:rsid w:val="00F97E1F"/>
    <w:rsid w:val="00F97EDD"/>
    <w:rsid w:val="00FA01E9"/>
    <w:rsid w:val="00FA03EF"/>
    <w:rsid w:val="00FA0715"/>
    <w:rsid w:val="00FA0912"/>
    <w:rsid w:val="00FA0AA7"/>
    <w:rsid w:val="00FA0D78"/>
    <w:rsid w:val="00FA13D9"/>
    <w:rsid w:val="00FA1595"/>
    <w:rsid w:val="00FA1D86"/>
    <w:rsid w:val="00FA209F"/>
    <w:rsid w:val="00FA2161"/>
    <w:rsid w:val="00FA2D6D"/>
    <w:rsid w:val="00FA2E0F"/>
    <w:rsid w:val="00FA4F96"/>
    <w:rsid w:val="00FA5B5F"/>
    <w:rsid w:val="00FA5BFD"/>
    <w:rsid w:val="00FA6073"/>
    <w:rsid w:val="00FA66B4"/>
    <w:rsid w:val="00FA7BD4"/>
    <w:rsid w:val="00FB0017"/>
    <w:rsid w:val="00FB0187"/>
    <w:rsid w:val="00FB02AC"/>
    <w:rsid w:val="00FB2231"/>
    <w:rsid w:val="00FB2401"/>
    <w:rsid w:val="00FB269C"/>
    <w:rsid w:val="00FB271B"/>
    <w:rsid w:val="00FB2854"/>
    <w:rsid w:val="00FB2B75"/>
    <w:rsid w:val="00FB2E7D"/>
    <w:rsid w:val="00FB32AD"/>
    <w:rsid w:val="00FB3980"/>
    <w:rsid w:val="00FB3A5C"/>
    <w:rsid w:val="00FB3CE8"/>
    <w:rsid w:val="00FB4BB9"/>
    <w:rsid w:val="00FB4D96"/>
    <w:rsid w:val="00FB53E0"/>
    <w:rsid w:val="00FB58FA"/>
    <w:rsid w:val="00FB5BF6"/>
    <w:rsid w:val="00FB5D72"/>
    <w:rsid w:val="00FB70CF"/>
    <w:rsid w:val="00FB7968"/>
    <w:rsid w:val="00FB7B4F"/>
    <w:rsid w:val="00FC04FE"/>
    <w:rsid w:val="00FC0548"/>
    <w:rsid w:val="00FC0697"/>
    <w:rsid w:val="00FC078D"/>
    <w:rsid w:val="00FC11BF"/>
    <w:rsid w:val="00FC1CAA"/>
    <w:rsid w:val="00FC1FE7"/>
    <w:rsid w:val="00FC229F"/>
    <w:rsid w:val="00FC3817"/>
    <w:rsid w:val="00FC410C"/>
    <w:rsid w:val="00FC421C"/>
    <w:rsid w:val="00FC4534"/>
    <w:rsid w:val="00FC4541"/>
    <w:rsid w:val="00FC45D8"/>
    <w:rsid w:val="00FC4841"/>
    <w:rsid w:val="00FC4DC1"/>
    <w:rsid w:val="00FC4F54"/>
    <w:rsid w:val="00FC560D"/>
    <w:rsid w:val="00FC5883"/>
    <w:rsid w:val="00FC5A75"/>
    <w:rsid w:val="00FC5AB6"/>
    <w:rsid w:val="00FC5C0F"/>
    <w:rsid w:val="00FC5D47"/>
    <w:rsid w:val="00FC61E5"/>
    <w:rsid w:val="00FC6488"/>
    <w:rsid w:val="00FC6754"/>
    <w:rsid w:val="00FC7BA4"/>
    <w:rsid w:val="00FC7DDF"/>
    <w:rsid w:val="00FD00A9"/>
    <w:rsid w:val="00FD0822"/>
    <w:rsid w:val="00FD1123"/>
    <w:rsid w:val="00FD18B6"/>
    <w:rsid w:val="00FD1C1F"/>
    <w:rsid w:val="00FD1F9A"/>
    <w:rsid w:val="00FD2C1E"/>
    <w:rsid w:val="00FD43C7"/>
    <w:rsid w:val="00FD4A63"/>
    <w:rsid w:val="00FD4B73"/>
    <w:rsid w:val="00FD566D"/>
    <w:rsid w:val="00FD56EA"/>
    <w:rsid w:val="00FD5EE4"/>
    <w:rsid w:val="00FD6728"/>
    <w:rsid w:val="00FD7CE5"/>
    <w:rsid w:val="00FE0405"/>
    <w:rsid w:val="00FE094D"/>
    <w:rsid w:val="00FE1298"/>
    <w:rsid w:val="00FE17C7"/>
    <w:rsid w:val="00FE19D8"/>
    <w:rsid w:val="00FE1C1A"/>
    <w:rsid w:val="00FE25FE"/>
    <w:rsid w:val="00FE2E4F"/>
    <w:rsid w:val="00FE3239"/>
    <w:rsid w:val="00FE4317"/>
    <w:rsid w:val="00FE4D25"/>
    <w:rsid w:val="00FE52C3"/>
    <w:rsid w:val="00FE5851"/>
    <w:rsid w:val="00FE5E9A"/>
    <w:rsid w:val="00FE6D07"/>
    <w:rsid w:val="00FE7347"/>
    <w:rsid w:val="00FE7A55"/>
    <w:rsid w:val="00FE7AEE"/>
    <w:rsid w:val="00FE7CE2"/>
    <w:rsid w:val="00FF03E8"/>
    <w:rsid w:val="00FF07A6"/>
    <w:rsid w:val="00FF11FA"/>
    <w:rsid w:val="00FF18BB"/>
    <w:rsid w:val="00FF24A9"/>
    <w:rsid w:val="00FF2CBE"/>
    <w:rsid w:val="00FF312C"/>
    <w:rsid w:val="00FF3E1F"/>
    <w:rsid w:val="00FF3EA4"/>
    <w:rsid w:val="00FF4259"/>
    <w:rsid w:val="00FF455B"/>
    <w:rsid w:val="00FF4E9D"/>
    <w:rsid w:val="00FF4F8D"/>
    <w:rsid w:val="00FF4FB0"/>
    <w:rsid w:val="00FF5440"/>
    <w:rsid w:val="00FF555D"/>
    <w:rsid w:val="00FF5804"/>
    <w:rsid w:val="00FF5AF9"/>
    <w:rsid w:val="00FF6469"/>
    <w:rsid w:val="00FF66E9"/>
    <w:rsid w:val="00FF68F1"/>
    <w:rsid w:val="00FF691B"/>
    <w:rsid w:val="00FF6C0D"/>
    <w:rsid w:val="00FF7226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31B3E"/>
  <w15:chartTrackingRefBased/>
  <w15:docId w15:val="{7534B08C-6B4F-40BD-81F1-4114AFF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8D6"/>
    <w:rPr>
      <w:rFonts w:cs="Tahoma"/>
      <w:iCs/>
      <w:color w:val="000000"/>
      <w:sz w:val="24"/>
      <w:lang w:eastAsia="en-US"/>
    </w:rPr>
  </w:style>
  <w:style w:type="paragraph" w:styleId="Heading1">
    <w:name w:val="heading 1"/>
    <w:aliases w:val="H1"/>
    <w:basedOn w:val="Normal"/>
    <w:next w:val="Normal"/>
    <w:link w:val="Heading1Char1"/>
    <w:uiPriority w:val="99"/>
    <w:qFormat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1"/>
    <w:uiPriority w:val="99"/>
    <w:qFormat/>
    <w:pPr>
      <w:keepNext/>
      <w:jc w:val="center"/>
      <w:outlineLvl w:val="1"/>
    </w:pPr>
    <w:rPr>
      <w:rFonts w:cs="Times New Roman"/>
      <w:b/>
      <w:bCs/>
      <w:iCs w:val="0"/>
      <w:color w:val="auto"/>
      <w:sz w:val="40"/>
      <w:szCs w:val="24"/>
    </w:rPr>
  </w:style>
  <w:style w:type="paragraph" w:styleId="Heading3">
    <w:name w:val="heading 3"/>
    <w:basedOn w:val="Normal"/>
    <w:next w:val="Normal"/>
    <w:link w:val="Heading3Char1"/>
    <w:qFormat/>
    <w:pPr>
      <w:keepNext/>
      <w:ind w:left="2977" w:hanging="2977"/>
      <w:jc w:val="both"/>
      <w:outlineLvl w:val="2"/>
    </w:pPr>
    <w:rPr>
      <w:rFonts w:cs="Times New Roman"/>
      <w:b/>
      <w:bCs/>
      <w:iC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qFormat/>
    <w:pPr>
      <w:autoSpaceDE w:val="0"/>
      <w:autoSpaceDN w:val="0"/>
      <w:adjustRightInd w:val="0"/>
      <w:outlineLvl w:val="3"/>
    </w:pPr>
    <w:rPr>
      <w:rFonts w:ascii="Arial" w:hAnsi="Arial" w:cs="Times New Roman"/>
      <w:iCs w:val="0"/>
      <w:color w:val="auto"/>
      <w:sz w:val="20"/>
      <w:szCs w:val="24"/>
      <w:lang w:val="en-US"/>
    </w:rPr>
  </w:style>
  <w:style w:type="paragraph" w:styleId="Heading5">
    <w:name w:val="heading 5"/>
    <w:basedOn w:val="Normal"/>
    <w:next w:val="Normal"/>
    <w:qFormat/>
    <w:pPr>
      <w:keepNext/>
      <w:suppressAutoHyphens/>
      <w:spacing w:line="360" w:lineRule="auto"/>
      <w:jc w:val="both"/>
      <w:outlineLvl w:val="4"/>
    </w:pPr>
    <w:rPr>
      <w:rFonts w:cs="Times New Roman"/>
      <w:b/>
      <w:iCs w:val="0"/>
      <w:color w:val="993366"/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iCs w:val="0"/>
      <w:color w:val="auto"/>
      <w:szCs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 w:cs="Times New Roman"/>
      <w:iCs w:val="0"/>
      <w:color w:val="auto"/>
    </w:rPr>
  </w:style>
  <w:style w:type="paragraph" w:styleId="BodyText3">
    <w:name w:val="Body Text 3"/>
    <w:basedOn w:val="Normal"/>
    <w:link w:val="BodyText3Char"/>
    <w:pPr>
      <w:jc w:val="both"/>
    </w:pPr>
    <w:rPr>
      <w:rFonts w:ascii="RimTimes" w:hAnsi="RimTimes" w:cs="Times New Roman"/>
      <w:i/>
      <w:color w:val="auto"/>
      <w:lang w:val="en-US"/>
    </w:rPr>
  </w:style>
  <w:style w:type="paragraph" w:styleId="BodyText">
    <w:name w:val="Body Text"/>
    <w:basedOn w:val="Normal"/>
    <w:rPr>
      <w:rFonts w:cs="Times New Roman"/>
      <w:iCs w:val="0"/>
      <w:color w:val="auto"/>
      <w:sz w:val="28"/>
      <w:szCs w:val="24"/>
    </w:rPr>
  </w:style>
  <w:style w:type="paragraph" w:styleId="BodyTextIndent3">
    <w:name w:val="Body Text Indent 3"/>
    <w:basedOn w:val="Normal"/>
    <w:link w:val="BodyTextIndent3Char"/>
    <w:pPr>
      <w:ind w:left="709" w:hanging="425"/>
    </w:pPr>
    <w:rPr>
      <w:rFonts w:ascii="RimHelvetica" w:hAnsi="RimHelvetica" w:cs="Times New Roman"/>
      <w:iCs w:val="0"/>
      <w:color w:val="auto"/>
    </w:rPr>
  </w:style>
  <w:style w:type="paragraph" w:customStyle="1" w:styleId="naisc">
    <w:name w:val="naisc"/>
    <w:basedOn w:val="Normal"/>
    <w:pPr>
      <w:spacing w:before="75" w:after="75"/>
      <w:jc w:val="center"/>
    </w:pPr>
    <w:rPr>
      <w:rFonts w:cs="Times New Roman"/>
      <w:iCs w:val="0"/>
      <w:color w:val="auto"/>
      <w:szCs w:val="24"/>
      <w:lang w:eastAsia="lv-LV"/>
    </w:rPr>
  </w:style>
  <w:style w:type="paragraph" w:styleId="BalloonText">
    <w:name w:val="Balloon Text"/>
    <w:basedOn w:val="Normal"/>
    <w:semiHidden/>
    <w:rPr>
      <w:rFonts w:ascii="Tahoma" w:hAnsi="Tahoma"/>
      <w:iCs w:val="0"/>
      <w:color w:val="auto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1"/>
    <w:pPr>
      <w:ind w:left="720"/>
    </w:pPr>
    <w:rPr>
      <w:rFonts w:cs="Times New Roman"/>
      <w:iCs w:val="0"/>
      <w:color w:val="auto"/>
      <w:szCs w:val="24"/>
    </w:rPr>
  </w:style>
  <w:style w:type="paragraph" w:styleId="BodyText2">
    <w:name w:val="Body Text 2"/>
    <w:basedOn w:val="Normal"/>
    <w:link w:val="BodyText2Char1"/>
    <w:pPr>
      <w:jc w:val="both"/>
    </w:pPr>
    <w:rPr>
      <w:rFonts w:cs="Times New Roman"/>
      <w:iCs w:val="0"/>
      <w:color w:val="auto"/>
      <w:szCs w:val="24"/>
    </w:rPr>
  </w:style>
  <w:style w:type="paragraph" w:styleId="BodyTextIndent">
    <w:name w:val="Body Text Indent"/>
    <w:basedOn w:val="Normal"/>
    <w:link w:val="BodyTextIndentChar"/>
    <w:pPr>
      <w:ind w:firstLine="218"/>
      <w:jc w:val="both"/>
    </w:pPr>
    <w:rPr>
      <w:rFonts w:cs="Times New Roman"/>
      <w:iCs w:val="0"/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ableHeading">
    <w:name w:val="Table Heading"/>
    <w:basedOn w:val="Normal"/>
    <w:pPr>
      <w:suppressLineNumbers/>
      <w:suppressAutoHyphens/>
      <w:jc w:val="center"/>
    </w:pPr>
    <w:rPr>
      <w:rFonts w:cs="Times New Roman"/>
      <w:b/>
      <w:bCs/>
      <w:iCs w:val="0"/>
      <w:color w:val="auto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ahoma" w:hAnsi="Tahoma"/>
      <w:iCs w:val="0"/>
      <w:color w:val="auto"/>
      <w:sz w:val="18"/>
      <w:szCs w:val="18"/>
      <w:lang w:eastAsia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cs="Times New Roman"/>
      <w:iCs w:val="0"/>
      <w:color w:val="auto"/>
      <w:szCs w:val="24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iCs w:val="0"/>
      <w:color w:val="auto"/>
      <w:szCs w:val="24"/>
      <w:lang w:val="en-GB"/>
    </w:rPr>
  </w:style>
  <w:style w:type="paragraph" w:customStyle="1" w:styleId="naisf">
    <w:name w:val="naisf"/>
    <w:basedOn w:val="Normal"/>
    <w:link w:val="naisfChar"/>
    <w:pPr>
      <w:spacing w:before="100" w:beforeAutospacing="1" w:after="100" w:afterAutospacing="1"/>
    </w:pPr>
    <w:rPr>
      <w:rFonts w:ascii="Arial Unicode MS" w:eastAsia="Arial Unicode MS" w:hAnsi="Arial Unicode MS" w:cs="Arial Unicode MS"/>
      <w:iCs w:val="0"/>
      <w:color w:val="auto"/>
      <w:szCs w:val="24"/>
      <w:lang w:val="en-GB"/>
    </w:rPr>
  </w:style>
  <w:style w:type="paragraph" w:styleId="BlockText">
    <w:name w:val="Block Text"/>
    <w:basedOn w:val="Normal"/>
    <w:pPr>
      <w:ind w:left="360" w:right="17" w:hanging="360"/>
      <w:jc w:val="both"/>
    </w:pPr>
    <w:rPr>
      <w:rFonts w:cs="Times New Roman"/>
      <w:iCs w:val="0"/>
      <w:color w:val="auto"/>
      <w:szCs w:val="24"/>
    </w:rPr>
  </w:style>
  <w:style w:type="paragraph" w:styleId="Subtitle">
    <w:name w:val="Subtitle"/>
    <w:basedOn w:val="Normal"/>
    <w:next w:val="BodyText"/>
    <w:link w:val="SubtitleChar"/>
    <w:qFormat/>
    <w:pPr>
      <w:suppressAutoHyphens/>
      <w:jc w:val="center"/>
    </w:pPr>
    <w:rPr>
      <w:rFonts w:ascii="RimHelvetica" w:hAnsi="RimHelvetica" w:cs="Times New Roman"/>
      <w:b/>
      <w:iCs w:val="0"/>
      <w:color w:val="auto"/>
      <w:sz w:val="28"/>
      <w:lang w:eastAsia="ar-SA"/>
    </w:r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 w:cs="Times New Roman"/>
      <w:b/>
      <w:bCs/>
      <w:iCs w:val="0"/>
      <w:color w:val="auto"/>
      <w:szCs w:val="24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1"/>
    <w:qFormat/>
    <w:pPr>
      <w:jc w:val="center"/>
    </w:pPr>
    <w:rPr>
      <w:rFonts w:cs="Times New Roman"/>
      <w:b/>
      <w:iCs w:val="0"/>
      <w:color w:val="auto"/>
      <w:sz w:val="36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pBdr>
        <w:bottom w:val="single" w:sz="12" w:space="0" w:color="auto"/>
      </w:pBdr>
      <w:jc w:val="center"/>
    </w:pPr>
    <w:rPr>
      <w:rFonts w:ascii="RimBelwe" w:hAnsi="RimBelwe" w:cs="Times New Roman"/>
      <w:iCs w:val="0"/>
      <w:noProof/>
      <w:sz w:val="36"/>
      <w:szCs w:val="24"/>
    </w:rPr>
  </w:style>
  <w:style w:type="paragraph" w:styleId="FootnoteText">
    <w:name w:val="footnote text"/>
    <w:aliases w:val="Footnote,Fußnote"/>
    <w:basedOn w:val="Normal"/>
    <w:link w:val="FootnoteTextChar"/>
    <w:semiHidden/>
    <w:rPr>
      <w:rFonts w:cs="Times New Roman"/>
      <w:iCs w:val="0"/>
      <w:color w:val="auto"/>
      <w:sz w:val="20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Sarakstarindkopa1">
    <w:name w:val="Saraksta rindkopa1"/>
    <w:basedOn w:val="Normal"/>
    <w:qFormat/>
    <w:pPr>
      <w:spacing w:after="200" w:line="276" w:lineRule="auto"/>
      <w:ind w:left="720"/>
    </w:pPr>
    <w:rPr>
      <w:rFonts w:ascii="Calibri" w:hAnsi="Calibri" w:cs="Times New Roman"/>
      <w:iCs w:val="0"/>
      <w:color w:val="auto"/>
      <w:sz w:val="22"/>
      <w:szCs w:val="22"/>
    </w:rPr>
  </w:style>
  <w:style w:type="paragraph" w:customStyle="1" w:styleId="Indekss">
    <w:name w:val="Indekss"/>
    <w:basedOn w:val="Normal"/>
    <w:pPr>
      <w:suppressLineNumbers/>
      <w:suppressAutoHyphens/>
    </w:pPr>
    <w:rPr>
      <w:iCs w:val="0"/>
      <w:color w:val="auto"/>
      <w:szCs w:val="24"/>
      <w:lang w:val="en-GB" w:eastAsia="ar-SA"/>
    </w:rPr>
  </w:style>
  <w:style w:type="paragraph" w:customStyle="1" w:styleId="naisvisr">
    <w:name w:val="naisvisr"/>
    <w:basedOn w:val="Normal"/>
    <w:pPr>
      <w:spacing w:before="100" w:beforeAutospacing="1" w:after="100" w:afterAutospacing="1"/>
      <w:jc w:val="center"/>
    </w:pPr>
    <w:rPr>
      <w:rFonts w:cs="Times New Roman"/>
      <w:b/>
      <w:bCs/>
      <w:iCs w:val="0"/>
      <w:color w:val="auto"/>
      <w:sz w:val="28"/>
      <w:szCs w:val="28"/>
      <w:lang w:val="en-GB"/>
    </w:rPr>
  </w:style>
  <w:style w:type="paragraph" w:customStyle="1" w:styleId="Style5">
    <w:name w:val="Style5"/>
    <w:basedOn w:val="Normal"/>
    <w:rsid w:val="00FB7B4F"/>
    <w:pPr>
      <w:widowControl w:val="0"/>
      <w:autoSpaceDE w:val="0"/>
      <w:autoSpaceDN w:val="0"/>
      <w:adjustRightInd w:val="0"/>
      <w:spacing w:line="281" w:lineRule="exact"/>
      <w:jc w:val="both"/>
    </w:pPr>
    <w:rPr>
      <w:rFonts w:cs="Times New Roman"/>
      <w:iCs w:val="0"/>
      <w:color w:val="auto"/>
      <w:szCs w:val="24"/>
      <w:lang w:val="en-US"/>
    </w:rPr>
  </w:style>
  <w:style w:type="character" w:customStyle="1" w:styleId="FontStyle13">
    <w:name w:val="Font Style13"/>
    <w:rsid w:val="00FB7B4F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FB7B4F"/>
    <w:pPr>
      <w:widowControl w:val="0"/>
      <w:autoSpaceDE w:val="0"/>
      <w:autoSpaceDN w:val="0"/>
      <w:adjustRightInd w:val="0"/>
      <w:spacing w:line="278" w:lineRule="exact"/>
    </w:pPr>
    <w:rPr>
      <w:rFonts w:cs="Times New Roman"/>
      <w:iCs w:val="0"/>
      <w:color w:val="auto"/>
      <w:szCs w:val="24"/>
      <w:lang w:val="en-US"/>
    </w:rPr>
  </w:style>
  <w:style w:type="paragraph" w:customStyle="1" w:styleId="Style3">
    <w:name w:val="Style3"/>
    <w:basedOn w:val="Normal"/>
    <w:rsid w:val="00FB7B4F"/>
    <w:pPr>
      <w:widowControl w:val="0"/>
      <w:autoSpaceDE w:val="0"/>
      <w:autoSpaceDN w:val="0"/>
      <w:adjustRightInd w:val="0"/>
      <w:spacing w:line="274" w:lineRule="exact"/>
    </w:pPr>
    <w:rPr>
      <w:rFonts w:cs="Times New Roman"/>
      <w:iCs w:val="0"/>
      <w:color w:val="auto"/>
      <w:szCs w:val="24"/>
      <w:lang w:val="en-US"/>
    </w:rPr>
  </w:style>
  <w:style w:type="character" w:customStyle="1" w:styleId="FontStyle12">
    <w:name w:val="Font Style12"/>
    <w:rsid w:val="00FB7B4F"/>
    <w:rPr>
      <w:rFonts w:ascii="Times New Roman" w:hAnsi="Times New Roman" w:cs="Times New Roman"/>
      <w:b/>
      <w:bCs/>
      <w:sz w:val="22"/>
      <w:szCs w:val="22"/>
    </w:rPr>
  </w:style>
  <w:style w:type="paragraph" w:styleId="List">
    <w:name w:val="List"/>
    <w:basedOn w:val="Normal"/>
    <w:uiPriority w:val="99"/>
    <w:rsid w:val="00E1271C"/>
    <w:pPr>
      <w:ind w:left="283" w:hanging="283"/>
    </w:pPr>
    <w:rPr>
      <w:rFonts w:cs="Times New Roman"/>
      <w:iCs w:val="0"/>
      <w:color w:val="auto"/>
      <w:szCs w:val="24"/>
      <w:lang w:val="en-GB"/>
    </w:rPr>
  </w:style>
  <w:style w:type="paragraph" w:styleId="List2">
    <w:name w:val="List 2"/>
    <w:basedOn w:val="Normal"/>
    <w:rsid w:val="00E1271C"/>
    <w:pPr>
      <w:ind w:left="566" w:hanging="283"/>
    </w:pPr>
    <w:rPr>
      <w:rFonts w:cs="Times New Roman"/>
      <w:iCs w:val="0"/>
      <w:color w:val="auto"/>
      <w:szCs w:val="24"/>
      <w:lang w:val="en-GB"/>
    </w:rPr>
  </w:style>
  <w:style w:type="paragraph" w:customStyle="1" w:styleId="CharChar2CharCharCharCharCharCharCharCharCharChar">
    <w:name w:val="Char Char2 Char Char Char Char Char Char Char Char Char Char"/>
    <w:basedOn w:val="Normal"/>
    <w:rsid w:val="000172B2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Rakstz">
    <w:name w:val="Rakstz."/>
    <w:basedOn w:val="Normal"/>
    <w:rsid w:val="00D128C4"/>
    <w:pPr>
      <w:spacing w:after="160" w:line="240" w:lineRule="exact"/>
    </w:pPr>
    <w:rPr>
      <w:rFonts w:ascii="Tahoma" w:hAnsi="Tahoma" w:cs="Times New Roman"/>
      <w:iCs w:val="0"/>
      <w:color w:val="auto"/>
      <w:sz w:val="20"/>
      <w:lang w:val="en-US"/>
    </w:rPr>
  </w:style>
  <w:style w:type="paragraph" w:customStyle="1" w:styleId="darbakrtbasapakpunkts">
    <w:name w:val="darba kārtības apakšpunkts"/>
    <w:basedOn w:val="Heading2"/>
    <w:rsid w:val="00DD4FAF"/>
    <w:pPr>
      <w:numPr>
        <w:ilvl w:val="1"/>
        <w:numId w:val="1"/>
      </w:numPr>
      <w:tabs>
        <w:tab w:val="clear" w:pos="792"/>
        <w:tab w:val="num" w:pos="900"/>
      </w:tabs>
      <w:jc w:val="both"/>
    </w:pPr>
    <w:rPr>
      <w:b w:val="0"/>
      <w:sz w:val="24"/>
    </w:rPr>
  </w:style>
  <w:style w:type="paragraph" w:customStyle="1" w:styleId="darbak">
    <w:name w:val="darba k"/>
    <w:basedOn w:val="darbakrtbasapakpunkts"/>
    <w:rsid w:val="00DD4FAF"/>
    <w:rPr>
      <w:b/>
    </w:rPr>
  </w:style>
  <w:style w:type="paragraph" w:customStyle="1" w:styleId="Char">
    <w:name w:val="Char"/>
    <w:basedOn w:val="Normal"/>
    <w:rsid w:val="00005BE9"/>
    <w:pPr>
      <w:spacing w:after="160" w:line="240" w:lineRule="exact"/>
    </w:pPr>
    <w:rPr>
      <w:rFonts w:ascii="Arial" w:hAnsi="Arial" w:cs="Times New Roman"/>
      <w:iCs w:val="0"/>
      <w:color w:val="auto"/>
      <w:sz w:val="22"/>
      <w:szCs w:val="24"/>
      <w:lang w:val="en-US"/>
    </w:rPr>
  </w:style>
  <w:style w:type="paragraph" w:styleId="DocumentMap">
    <w:name w:val="Document Map"/>
    <w:basedOn w:val="Normal"/>
    <w:semiHidden/>
    <w:rsid w:val="00D23248"/>
    <w:pPr>
      <w:shd w:val="clear" w:color="auto" w:fill="000080"/>
    </w:pPr>
    <w:rPr>
      <w:rFonts w:ascii="Tahoma" w:hAnsi="Tahoma"/>
      <w:sz w:val="20"/>
    </w:rPr>
  </w:style>
  <w:style w:type="table" w:styleId="TableGrid">
    <w:name w:val="Table Grid"/>
    <w:basedOn w:val="TableNormal"/>
    <w:uiPriority w:val="39"/>
    <w:rsid w:val="00E11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6F2C96"/>
    <w:pPr>
      <w:spacing w:before="100" w:beforeAutospacing="1" w:after="100" w:afterAutospacing="1"/>
    </w:pPr>
    <w:rPr>
      <w:rFonts w:ascii="Arial Unicode MS" w:eastAsia="Arial Unicode MS" w:hAnsi="Arial Unicode MS" w:cs="Times New Roman"/>
      <w:iCs w:val="0"/>
      <w:color w:val="auto"/>
      <w:szCs w:val="24"/>
      <w:lang w:val="en-GB"/>
    </w:rPr>
  </w:style>
  <w:style w:type="paragraph" w:customStyle="1" w:styleId="Default">
    <w:name w:val="Default"/>
    <w:rsid w:val="00780C84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rsid w:val="00C934E5"/>
    <w:rPr>
      <w:vertAlign w:val="superscript"/>
    </w:rPr>
  </w:style>
  <w:style w:type="character" w:customStyle="1" w:styleId="HeaderChar">
    <w:name w:val="Header Char"/>
    <w:link w:val="Header"/>
    <w:rsid w:val="00C934E5"/>
    <w:rPr>
      <w:rFonts w:ascii="RimTimes" w:hAnsi="RimTimes"/>
      <w:sz w:val="24"/>
      <w:lang w:val="lv-LV" w:eastAsia="en-US" w:bidi="ar-SA"/>
    </w:rPr>
  </w:style>
  <w:style w:type="character" w:customStyle="1" w:styleId="Heading2Char1">
    <w:name w:val="Heading 2 Char1"/>
    <w:link w:val="Heading2"/>
    <w:rsid w:val="00536699"/>
    <w:rPr>
      <w:b/>
      <w:bCs/>
      <w:sz w:val="40"/>
      <w:szCs w:val="24"/>
      <w:lang w:val="lv-LV" w:eastAsia="en-US" w:bidi="ar-SA"/>
    </w:rPr>
  </w:style>
  <w:style w:type="character" w:customStyle="1" w:styleId="Heading3Char1">
    <w:name w:val="Heading 3 Char1"/>
    <w:link w:val="Heading3"/>
    <w:rsid w:val="00536699"/>
    <w:rPr>
      <w:b/>
      <w:bCs/>
      <w:sz w:val="24"/>
      <w:szCs w:val="24"/>
      <w:lang w:val="lv-LV" w:eastAsia="en-US" w:bidi="ar-SA"/>
    </w:rPr>
  </w:style>
  <w:style w:type="character" w:customStyle="1" w:styleId="BodyTextIndent2Char1">
    <w:name w:val="Body Text Indent 2 Char1"/>
    <w:link w:val="BodyTextIndent2"/>
    <w:rsid w:val="00536699"/>
    <w:rPr>
      <w:sz w:val="24"/>
      <w:szCs w:val="24"/>
      <w:lang w:val="lv-LV" w:eastAsia="en-US" w:bidi="ar-SA"/>
    </w:rPr>
  </w:style>
  <w:style w:type="character" w:customStyle="1" w:styleId="Heading1Char1">
    <w:name w:val="Heading 1 Char1"/>
    <w:aliases w:val="H1 Char"/>
    <w:link w:val="Heading1"/>
    <w:rsid w:val="00B0684C"/>
    <w:rPr>
      <w:rFonts w:ascii="Arial" w:hAnsi="Arial"/>
      <w:szCs w:val="24"/>
      <w:lang w:val="en-US" w:eastAsia="en-US" w:bidi="ar-SA"/>
    </w:rPr>
  </w:style>
  <w:style w:type="character" w:customStyle="1" w:styleId="CharChar8">
    <w:name w:val="Char Char8"/>
    <w:locked/>
    <w:rsid w:val="006A3C1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7">
    <w:name w:val="Char Char7"/>
    <w:semiHidden/>
    <w:locked/>
    <w:rsid w:val="006A3C1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6">
    <w:name w:val="Char Char6"/>
    <w:semiHidden/>
    <w:locked/>
    <w:rsid w:val="006A3C1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1Char">
    <w:name w:val="Heading 1 Char"/>
    <w:locked/>
    <w:rsid w:val="00E16100"/>
    <w:rPr>
      <w:rFonts w:ascii="Times New Roman" w:hAnsi="Times New Roman" w:cs="Times New Roman"/>
      <w:b/>
      <w:kern w:val="1"/>
      <w:sz w:val="24"/>
      <w:szCs w:val="24"/>
      <w:u w:val="single"/>
    </w:rPr>
  </w:style>
  <w:style w:type="character" w:customStyle="1" w:styleId="Heading2Char">
    <w:name w:val="Heading 2 Char"/>
    <w:locked/>
    <w:rsid w:val="00E16100"/>
    <w:rPr>
      <w:rFonts w:ascii="Times New Roman" w:hAnsi="Times New Roman" w:cs="Times New Roman"/>
      <w:b/>
      <w:bCs/>
      <w:kern w:val="1"/>
      <w:sz w:val="24"/>
      <w:szCs w:val="24"/>
    </w:rPr>
  </w:style>
  <w:style w:type="character" w:customStyle="1" w:styleId="Heading3Char">
    <w:name w:val="Heading 3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BodyTextIndent2Char">
    <w:name w:val="Body Text Indent 2 Char"/>
    <w:locked/>
    <w:rsid w:val="00E16100"/>
    <w:rPr>
      <w:rFonts w:ascii="Times New Roman" w:hAnsi="Times New Roman" w:cs="Times New Roman"/>
      <w:kern w:val="1"/>
      <w:sz w:val="24"/>
      <w:szCs w:val="24"/>
    </w:rPr>
  </w:style>
  <w:style w:type="character" w:customStyle="1" w:styleId="CharChar5">
    <w:name w:val="Char Char5"/>
    <w:locked/>
    <w:rsid w:val="00E16100"/>
    <w:rPr>
      <w:rFonts w:ascii="Times New Roman" w:hAnsi="Times New Roman" w:cs="Times New Roman"/>
      <w:sz w:val="20"/>
      <w:szCs w:val="20"/>
      <w:lang w:val="lv-LV" w:eastAsia="x-none"/>
    </w:rPr>
  </w:style>
  <w:style w:type="character" w:customStyle="1" w:styleId="Heading4Char">
    <w:name w:val="Heading 4 Char"/>
    <w:link w:val="Heading4"/>
    <w:locked/>
    <w:rsid w:val="00E16100"/>
    <w:rPr>
      <w:rFonts w:ascii="Arial" w:hAnsi="Arial"/>
      <w:szCs w:val="24"/>
      <w:lang w:val="en-US" w:eastAsia="en-US" w:bidi="ar-SA"/>
    </w:rPr>
  </w:style>
  <w:style w:type="character" w:customStyle="1" w:styleId="apple-style-span">
    <w:name w:val="apple-style-span"/>
    <w:rsid w:val="00E16100"/>
    <w:rPr>
      <w:rFonts w:cs="Times New Roman"/>
    </w:rPr>
  </w:style>
  <w:style w:type="character" w:customStyle="1" w:styleId="textChar1">
    <w:name w:val="text Char1"/>
    <w:link w:val="text"/>
    <w:locked/>
    <w:rsid w:val="00BA745C"/>
    <w:rPr>
      <w:rFonts w:ascii="Arial" w:hAnsi="Arial"/>
      <w:lang w:eastAsia="ar-SA" w:bidi="ar-SA"/>
    </w:rPr>
  </w:style>
  <w:style w:type="paragraph" w:customStyle="1" w:styleId="text">
    <w:name w:val="text"/>
    <w:basedOn w:val="Normal"/>
    <w:link w:val="textChar1"/>
    <w:rsid w:val="00BA745C"/>
    <w:pPr>
      <w:suppressAutoHyphens/>
      <w:spacing w:before="120" w:line="300" w:lineRule="exact"/>
      <w:jc w:val="both"/>
    </w:pPr>
    <w:rPr>
      <w:rFonts w:ascii="Arial" w:hAnsi="Arial" w:cs="Times New Roman"/>
      <w:iCs w:val="0"/>
      <w:color w:val="auto"/>
      <w:sz w:val="20"/>
      <w:lang w:eastAsia="ar-SA"/>
    </w:rPr>
  </w:style>
  <w:style w:type="paragraph" w:customStyle="1" w:styleId="Single">
    <w:name w:val="Single"/>
    <w:basedOn w:val="Normal"/>
    <w:rsid w:val="00BA745C"/>
    <w:pPr>
      <w:suppressAutoHyphens/>
      <w:spacing w:before="120" w:line="300" w:lineRule="atLeast"/>
    </w:pPr>
    <w:rPr>
      <w:rFonts w:ascii="Garamond" w:hAnsi="Garamond" w:cs="Times New Roman"/>
      <w:iCs w:val="0"/>
      <w:color w:val="auto"/>
      <w:sz w:val="22"/>
      <w:lang w:val="en-GB" w:eastAsia="ar-SA"/>
    </w:rPr>
  </w:style>
  <w:style w:type="paragraph" w:customStyle="1" w:styleId="intro-txt">
    <w:name w:val="intro-txt"/>
    <w:basedOn w:val="Normal"/>
    <w:rsid w:val="009270C3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BodyTextIndentChar">
    <w:name w:val="Body Text Indent Char"/>
    <w:link w:val="BodyTextIndent"/>
    <w:rsid w:val="005D68E7"/>
    <w:rPr>
      <w:sz w:val="24"/>
      <w:lang w:eastAsia="en-US"/>
    </w:rPr>
  </w:style>
  <w:style w:type="character" w:customStyle="1" w:styleId="BodyTextIndent3Char">
    <w:name w:val="Body Text Indent 3 Char"/>
    <w:link w:val="BodyTextIndent3"/>
    <w:rsid w:val="0083433B"/>
    <w:rPr>
      <w:rFonts w:ascii="RimHelvetica" w:hAnsi="RimHelvetica"/>
      <w:sz w:val="24"/>
      <w:lang w:eastAsia="en-US"/>
    </w:rPr>
  </w:style>
  <w:style w:type="character" w:customStyle="1" w:styleId="BodyText2Char1">
    <w:name w:val="Body Text 2 Char1"/>
    <w:link w:val="BodyText2"/>
    <w:rsid w:val="00C12B4A"/>
    <w:rPr>
      <w:sz w:val="24"/>
      <w:szCs w:val="24"/>
      <w:lang w:eastAsia="en-US"/>
    </w:rPr>
  </w:style>
  <w:style w:type="character" w:customStyle="1" w:styleId="FootnoteTextChar">
    <w:name w:val="Footnote Text Char"/>
    <w:aliases w:val="Footnote Char1,Fußnote Char"/>
    <w:link w:val="FootnoteText"/>
    <w:semiHidden/>
    <w:rsid w:val="0054438E"/>
    <w:rPr>
      <w:lang w:eastAsia="en-US"/>
    </w:rPr>
  </w:style>
  <w:style w:type="paragraph" w:styleId="ListParagraph">
    <w:name w:val="List Paragraph"/>
    <w:basedOn w:val="Normal"/>
    <w:uiPriority w:val="34"/>
    <w:qFormat/>
    <w:rsid w:val="00831515"/>
    <w:pPr>
      <w:ind w:left="720"/>
    </w:pPr>
    <w:rPr>
      <w:rFonts w:cs="Times New Roman"/>
      <w:iCs w:val="0"/>
      <w:color w:val="auto"/>
      <w:szCs w:val="24"/>
      <w:lang w:eastAsia="lv-LV"/>
    </w:rPr>
  </w:style>
  <w:style w:type="character" w:styleId="HTMLCite">
    <w:name w:val="HTML Cite"/>
    <w:rsid w:val="00E1076F"/>
    <w:rPr>
      <w:i/>
      <w:iCs/>
    </w:rPr>
  </w:style>
  <w:style w:type="paragraph" w:customStyle="1" w:styleId="WW-Default">
    <w:name w:val="WW-Default"/>
    <w:rsid w:val="00343041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ListParagraph1">
    <w:name w:val="List Paragraph1"/>
    <w:basedOn w:val="Normal"/>
    <w:qFormat/>
    <w:rsid w:val="00CC7D28"/>
    <w:pPr>
      <w:spacing w:after="300" w:line="300" w:lineRule="atLeast"/>
      <w:ind w:left="720"/>
    </w:pPr>
    <w:rPr>
      <w:rFonts w:ascii="Garamond" w:hAnsi="Garamond" w:cs="Times New Roman"/>
      <w:iCs w:val="0"/>
      <w:color w:val="auto"/>
      <w:sz w:val="22"/>
      <w:lang w:val="en-GB"/>
    </w:rPr>
  </w:style>
  <w:style w:type="character" w:customStyle="1" w:styleId="naisfChar">
    <w:name w:val="naisf Char"/>
    <w:link w:val="naisf"/>
    <w:locked/>
    <w:rsid w:val="004E616C"/>
    <w:rPr>
      <w:rFonts w:ascii="Arial Unicode MS" w:eastAsia="Arial Unicode MS" w:hAnsi="Arial Unicode MS" w:cs="Arial Unicode MS"/>
      <w:sz w:val="24"/>
      <w:szCs w:val="24"/>
      <w:lang w:val="en-GB" w:eastAsia="en-US" w:bidi="ar-SA"/>
    </w:rPr>
  </w:style>
  <w:style w:type="paragraph" w:customStyle="1" w:styleId="tv213">
    <w:name w:val="tv213"/>
    <w:basedOn w:val="Normal"/>
    <w:rsid w:val="00197E60"/>
    <w:pPr>
      <w:spacing w:before="100" w:beforeAutospacing="1" w:after="100" w:afterAutospacing="1"/>
    </w:pPr>
    <w:rPr>
      <w:rFonts w:cs="Times New Roman"/>
      <w:iCs w:val="0"/>
      <w:color w:val="auto"/>
      <w:szCs w:val="24"/>
      <w:lang w:eastAsia="lv-LV"/>
    </w:rPr>
  </w:style>
  <w:style w:type="character" w:customStyle="1" w:styleId="TitleChar1">
    <w:name w:val="Title Char1"/>
    <w:link w:val="Title"/>
    <w:locked/>
    <w:rsid w:val="007738DC"/>
    <w:rPr>
      <w:b/>
      <w:sz w:val="36"/>
      <w:lang w:val="lv-LV" w:eastAsia="en-US" w:bidi="ar-SA"/>
    </w:rPr>
  </w:style>
  <w:style w:type="paragraph" w:customStyle="1" w:styleId="Grmata1">
    <w:name w:val="Grāmata 1"/>
    <w:basedOn w:val="Normal"/>
    <w:rsid w:val="0029092F"/>
    <w:pPr>
      <w:numPr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1">
    <w:name w:val="Grāmata 1.1"/>
    <w:basedOn w:val="Normal"/>
    <w:rsid w:val="0029092F"/>
    <w:pPr>
      <w:numPr>
        <w:ilvl w:val="1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Grmata10">
    <w:name w:val="Grāmata 1)"/>
    <w:basedOn w:val="Normal"/>
    <w:rsid w:val="0029092F"/>
    <w:pPr>
      <w:numPr>
        <w:ilvl w:val="2"/>
        <w:numId w:val="2"/>
      </w:numPr>
    </w:pPr>
    <w:rPr>
      <w:rFonts w:cs="Times New Roman"/>
      <w:iCs w:val="0"/>
      <w:color w:val="auto"/>
      <w:szCs w:val="24"/>
      <w:lang w:val="en-GB"/>
    </w:rPr>
  </w:style>
  <w:style w:type="paragraph" w:customStyle="1" w:styleId="DefaultStyle">
    <w:name w:val="Default Style"/>
    <w:rsid w:val="00CE3473"/>
    <w:pPr>
      <w:widowControl w:val="0"/>
      <w:autoSpaceDE w:val="0"/>
      <w:autoSpaceDN w:val="0"/>
      <w:adjustRightInd w:val="0"/>
    </w:pPr>
    <w:rPr>
      <w:kern w:val="1"/>
      <w:sz w:val="24"/>
      <w:szCs w:val="24"/>
      <w:lang w:val="en-US" w:eastAsia="zh-CN" w:bidi="hi-IN"/>
    </w:rPr>
  </w:style>
  <w:style w:type="character" w:customStyle="1" w:styleId="InternetLink">
    <w:name w:val="Internet Link"/>
    <w:rsid w:val="00CE3473"/>
    <w:rPr>
      <w:rFonts w:eastAsia="Times New Roman" w:cs="Times New Roman"/>
      <w:color w:val="000080"/>
      <w:u w:val="single"/>
    </w:rPr>
  </w:style>
  <w:style w:type="paragraph" w:customStyle="1" w:styleId="Pamattekstaatkpe21">
    <w:name w:val="Pamatteksta atkāpe 21"/>
    <w:basedOn w:val="Normal"/>
    <w:rsid w:val="00AE6EE0"/>
    <w:pPr>
      <w:suppressAutoHyphens/>
      <w:ind w:left="-142"/>
      <w:jc w:val="both"/>
    </w:pPr>
    <w:rPr>
      <w:rFonts w:cs="Times New Roman"/>
      <w:iCs w:val="0"/>
      <w:color w:val="auto"/>
      <w:lang w:eastAsia="zh-CN"/>
    </w:rPr>
  </w:style>
  <w:style w:type="character" w:customStyle="1" w:styleId="BodyText2Char">
    <w:name w:val="Body Text 2 Char"/>
    <w:semiHidden/>
    <w:locked/>
    <w:rsid w:val="00A30FCF"/>
    <w:rPr>
      <w:sz w:val="24"/>
      <w:szCs w:val="24"/>
      <w:lang w:val="lv-LV" w:eastAsia="en-US" w:bidi="ar-SA"/>
    </w:rPr>
  </w:style>
  <w:style w:type="paragraph" w:customStyle="1" w:styleId="BodyTextIndent21">
    <w:name w:val="Body Text Indent 21"/>
    <w:basedOn w:val="Normal"/>
    <w:rsid w:val="00A81526"/>
    <w:pPr>
      <w:widowControl w:val="0"/>
      <w:suppressAutoHyphens/>
      <w:ind w:left="-142"/>
      <w:jc w:val="both"/>
    </w:pPr>
    <w:rPr>
      <w:rFonts w:eastAsia="Lucida Sans Unicode" w:cs="Mangal"/>
      <w:iCs w:val="0"/>
      <w:color w:val="auto"/>
      <w:kern w:val="1"/>
      <w:lang w:eastAsia="zh-CN" w:bidi="hi-IN"/>
    </w:rPr>
  </w:style>
  <w:style w:type="character" w:customStyle="1" w:styleId="SubtitleChar">
    <w:name w:val="Subtitle Char"/>
    <w:link w:val="Subtitle"/>
    <w:locked/>
    <w:rsid w:val="0005587F"/>
    <w:rPr>
      <w:rFonts w:ascii="RimHelvetica" w:hAnsi="RimHelvetica"/>
      <w:b/>
      <w:sz w:val="28"/>
      <w:lang w:val="lv-LV" w:eastAsia="ar-SA" w:bidi="ar-SA"/>
    </w:rPr>
  </w:style>
  <w:style w:type="paragraph" w:customStyle="1" w:styleId="tv213limenis2">
    <w:name w:val="tv213 limenis2"/>
    <w:basedOn w:val="Normal"/>
    <w:rsid w:val="00D04220"/>
    <w:pPr>
      <w:spacing w:before="100" w:beforeAutospacing="1" w:after="100" w:afterAutospacing="1"/>
    </w:pPr>
    <w:rPr>
      <w:rFonts w:eastAsia="SimSun" w:cs="Times New Roman"/>
      <w:iCs w:val="0"/>
      <w:color w:val="auto"/>
      <w:szCs w:val="24"/>
      <w:lang w:eastAsia="zh-CN"/>
    </w:rPr>
  </w:style>
  <w:style w:type="paragraph" w:customStyle="1" w:styleId="Bezatstarpm1">
    <w:name w:val="Bez atstarpēm1"/>
    <w:rsid w:val="00F42E1A"/>
    <w:rPr>
      <w:rFonts w:ascii="Calibri" w:hAnsi="Calibri"/>
      <w:sz w:val="22"/>
      <w:szCs w:val="22"/>
      <w:lang w:eastAsia="en-US"/>
    </w:rPr>
  </w:style>
  <w:style w:type="character" w:customStyle="1" w:styleId="TitleChar">
    <w:name w:val="Title Char"/>
    <w:locked/>
    <w:rsid w:val="0041677D"/>
    <w:rPr>
      <w:b/>
      <w:bCs/>
      <w:sz w:val="28"/>
      <w:szCs w:val="24"/>
      <w:lang w:val="lv-LV" w:eastAsia="en-US" w:bidi="ar-SA"/>
    </w:rPr>
  </w:style>
  <w:style w:type="character" w:customStyle="1" w:styleId="FootnoteChar">
    <w:name w:val="Footnote Char"/>
    <w:aliases w:val="Fußnote Char Char"/>
    <w:rsid w:val="00C85CE2"/>
    <w:rPr>
      <w:lang w:val="x-none" w:eastAsia="en-US" w:bidi="ar-SA"/>
    </w:rPr>
  </w:style>
  <w:style w:type="paragraph" w:styleId="HTMLPreformatted">
    <w:name w:val="HTML Preformatted"/>
    <w:basedOn w:val="Normal"/>
    <w:unhideWhenUsed/>
    <w:rsid w:val="00EE7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iCs w:val="0"/>
      <w:color w:val="auto"/>
      <w:sz w:val="20"/>
      <w:lang w:val="en-US"/>
    </w:rPr>
  </w:style>
  <w:style w:type="character" w:customStyle="1" w:styleId="BodyText3Char">
    <w:name w:val="Body Text 3 Char"/>
    <w:link w:val="BodyText3"/>
    <w:rsid w:val="0026300D"/>
    <w:rPr>
      <w:rFonts w:ascii="RimTimes" w:hAnsi="RimTimes"/>
      <w:i/>
      <w:iCs/>
      <w:sz w:val="24"/>
      <w:lang w:val="en-US" w:eastAsia="en-US"/>
    </w:rPr>
  </w:style>
  <w:style w:type="character" w:customStyle="1" w:styleId="EpastaStils104">
    <w:name w:val="EpastaStils104"/>
    <w:semiHidden/>
    <w:rsid w:val="00B015C8"/>
    <w:rPr>
      <w:rFonts w:ascii="Arial" w:hAnsi="Arial" w:cs="Arial"/>
      <w:color w:val="auto"/>
      <w:sz w:val="20"/>
      <w:szCs w:val="20"/>
    </w:rPr>
  </w:style>
  <w:style w:type="table" w:customStyle="1" w:styleId="Reatabula1">
    <w:name w:val="Režģa tabula1"/>
    <w:basedOn w:val="TableNormal"/>
    <w:next w:val="TableGrid"/>
    <w:uiPriority w:val="59"/>
    <w:rsid w:val="00321342"/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uiPriority w:val="59"/>
    <w:locked/>
    <w:rsid w:val="008D688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B7FF8"/>
    <w:rPr>
      <w:rFonts w:ascii="Calibri" w:eastAsia="Calibri" w:hAnsi="Calibri" w:cs="Consolas"/>
      <w:iCs w:val="0"/>
      <w:color w:val="auto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B7FF8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harChar">
    <w:name w:val="Char Char"/>
    <w:basedOn w:val="Normal"/>
    <w:rsid w:val="000C2F30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  <w:style w:type="character" w:customStyle="1" w:styleId="BodyTextIndent2CharCharChar">
    <w:name w:val="Body Text Indent 2 Char Char Char"/>
    <w:link w:val="BodyTextIndent2CharChar"/>
    <w:rsid w:val="00314BB3"/>
    <w:rPr>
      <w:sz w:val="24"/>
    </w:rPr>
  </w:style>
  <w:style w:type="paragraph" w:customStyle="1" w:styleId="BodyTextIndent2CharChar">
    <w:name w:val="Body Text Indent 2 Char Char"/>
    <w:basedOn w:val="Normal"/>
    <w:link w:val="BodyTextIndent2CharCharChar"/>
    <w:rsid w:val="00314BB3"/>
    <w:pPr>
      <w:ind w:left="-142"/>
      <w:jc w:val="both"/>
    </w:pPr>
    <w:rPr>
      <w:rFonts w:cs="Times New Roman"/>
      <w:iCs w:val="0"/>
      <w:color w:val="auto"/>
      <w:lang w:eastAsia="lv-LV"/>
    </w:rPr>
  </w:style>
  <w:style w:type="paragraph" w:styleId="ListBullet">
    <w:name w:val="List Bullet"/>
    <w:basedOn w:val="Normal"/>
    <w:rsid w:val="001B4569"/>
    <w:pPr>
      <w:numPr>
        <w:numId w:val="3"/>
      </w:numPr>
      <w:contextualSpacing/>
    </w:pPr>
  </w:style>
  <w:style w:type="character" w:customStyle="1" w:styleId="EpastaStils113">
    <w:name w:val="EpastaStils113"/>
    <w:semiHidden/>
    <w:rsid w:val="00E0794F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0A238C"/>
    <w:rPr>
      <w:rFonts w:ascii="RimTimes" w:hAnsi="RimTimes"/>
      <w:sz w:val="24"/>
      <w:lang w:val="en-US" w:eastAsia="en-US"/>
    </w:rPr>
  </w:style>
  <w:style w:type="character" w:customStyle="1" w:styleId="EpastaStils115">
    <w:name w:val="EpastaStils115"/>
    <w:semiHidden/>
    <w:rsid w:val="00DD7037"/>
    <w:rPr>
      <w:rFonts w:ascii="Arial" w:hAnsi="Arial" w:cs="Arial"/>
      <w:color w:val="auto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9F690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C61C-212A-4214-A090-691B922F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7557</Words>
  <Characters>4309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Ogres novada dome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Kristīna Apine</dc:creator>
  <cp:lastModifiedBy>Guntis</cp:lastModifiedBy>
  <cp:revision>4</cp:revision>
  <cp:lastPrinted>2020-11-10T13:29:00Z</cp:lastPrinted>
  <dcterms:created xsi:type="dcterms:W3CDTF">2023-02-13T08:21:00Z</dcterms:created>
  <dcterms:modified xsi:type="dcterms:W3CDTF">2023-02-13T08:26:00Z</dcterms:modified>
</cp:coreProperties>
</file>