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02CD" w14:textId="77777777" w:rsidR="0026300D" w:rsidRPr="00293563" w:rsidRDefault="00B849D6" w:rsidP="00D41F54">
      <w:pPr>
        <w:jc w:val="center"/>
        <w:rPr>
          <w:rFonts w:cs="Times New Roman"/>
          <w:noProof/>
        </w:rPr>
      </w:pPr>
      <w:r w:rsidRPr="00293563">
        <w:rPr>
          <w:rFonts w:cs="Times New Roman"/>
          <w:noProof/>
          <w:lang w:eastAsia="lv-LV"/>
        </w:rPr>
        <w:drawing>
          <wp:inline distT="0" distB="0" distL="0" distR="0" wp14:anchorId="6F8DD529" wp14:editId="2F376953">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14:paraId="216D2F2B" w14:textId="77777777" w:rsidR="0026300D" w:rsidRPr="00293563" w:rsidRDefault="0026300D" w:rsidP="00D41F54">
      <w:pPr>
        <w:jc w:val="center"/>
        <w:rPr>
          <w:rFonts w:cs="Times New Roman"/>
          <w:noProof/>
          <w:sz w:val="12"/>
          <w:szCs w:val="28"/>
        </w:rPr>
      </w:pPr>
    </w:p>
    <w:p w14:paraId="74B74B6D" w14:textId="77777777" w:rsidR="003C694E" w:rsidRPr="003C694E" w:rsidRDefault="00B849D6" w:rsidP="003C694E">
      <w:pPr>
        <w:jc w:val="center"/>
        <w:rPr>
          <w:rFonts w:cs="Times New Roman"/>
          <w:iCs w:val="0"/>
          <w:noProof/>
          <w:color w:val="auto"/>
          <w:sz w:val="36"/>
          <w:szCs w:val="24"/>
        </w:rPr>
      </w:pPr>
      <w:r w:rsidRPr="003C694E">
        <w:rPr>
          <w:rFonts w:cs="Times New Roman"/>
          <w:iCs w:val="0"/>
          <w:noProof/>
          <w:color w:val="auto"/>
          <w:sz w:val="36"/>
          <w:szCs w:val="24"/>
        </w:rPr>
        <w:t>OGRES  NOVADA  PAŠVALDĪBA</w:t>
      </w:r>
    </w:p>
    <w:p w14:paraId="36D58764" w14:textId="77777777" w:rsidR="003C694E" w:rsidRPr="003C694E" w:rsidRDefault="00B849D6" w:rsidP="003C694E">
      <w:pPr>
        <w:jc w:val="center"/>
        <w:rPr>
          <w:rFonts w:cs="Times New Roman"/>
          <w:iCs w:val="0"/>
          <w:noProof/>
          <w:color w:val="auto"/>
          <w:sz w:val="18"/>
          <w:szCs w:val="24"/>
        </w:rPr>
      </w:pPr>
      <w:r w:rsidRPr="003C694E">
        <w:rPr>
          <w:rFonts w:cs="Times New Roman"/>
          <w:iCs w:val="0"/>
          <w:noProof/>
          <w:color w:val="auto"/>
          <w:sz w:val="18"/>
          <w:szCs w:val="24"/>
        </w:rPr>
        <w:t>Reģ.Nr.90000024455, Brīvības iela 33, Ogre, Ogres nov., LV-5001</w:t>
      </w:r>
    </w:p>
    <w:p w14:paraId="38B7C54B" w14:textId="77777777" w:rsidR="003C694E" w:rsidRPr="003C694E" w:rsidRDefault="00B849D6" w:rsidP="003C694E">
      <w:pPr>
        <w:pBdr>
          <w:bottom w:val="single" w:sz="4" w:space="1" w:color="auto"/>
        </w:pBdr>
        <w:jc w:val="center"/>
        <w:rPr>
          <w:rFonts w:cs="Times New Roman"/>
          <w:iCs w:val="0"/>
          <w:noProof/>
          <w:color w:val="auto"/>
          <w:sz w:val="18"/>
          <w:szCs w:val="24"/>
        </w:rPr>
      </w:pPr>
      <w:r w:rsidRPr="003C694E">
        <w:rPr>
          <w:rFonts w:cs="Times New Roman"/>
          <w:iCs w:val="0"/>
          <w:noProof/>
          <w:color w:val="auto"/>
          <w:sz w:val="18"/>
          <w:szCs w:val="24"/>
        </w:rPr>
        <w:t xml:space="preserve">tālrunis 65071160, </w:t>
      </w:r>
      <w:r w:rsidRPr="003C694E">
        <w:rPr>
          <w:rFonts w:cs="Times New Roman"/>
          <w:iCs w:val="0"/>
          <w:color w:val="auto"/>
          <w:sz w:val="18"/>
          <w:szCs w:val="24"/>
        </w:rPr>
        <w:t xml:space="preserve">e-pasts: ogredome@ogresnovads.lv, www.ogresnovads.lv </w:t>
      </w:r>
    </w:p>
    <w:p w14:paraId="7D18B066" w14:textId="77777777" w:rsidR="00CF4779" w:rsidRDefault="00CF4779" w:rsidP="00CF4779">
      <w:pPr>
        <w:jc w:val="right"/>
        <w:rPr>
          <w:rFonts w:cs="Times New Roman"/>
          <w:szCs w:val="24"/>
        </w:rPr>
      </w:pPr>
    </w:p>
    <w:p w14:paraId="3734374F" w14:textId="77777777" w:rsidR="00CF4779" w:rsidRDefault="00CF4779" w:rsidP="00234A85">
      <w:pPr>
        <w:jc w:val="center"/>
        <w:rPr>
          <w:rFonts w:cs="Times New Roman"/>
          <w:b/>
          <w:bCs/>
          <w:sz w:val="32"/>
          <w:szCs w:val="32"/>
        </w:rPr>
      </w:pPr>
    </w:p>
    <w:p w14:paraId="693AAE15" w14:textId="77777777" w:rsidR="00234A85" w:rsidRPr="00293563" w:rsidRDefault="00B849D6" w:rsidP="00234A85">
      <w:pPr>
        <w:jc w:val="center"/>
        <w:rPr>
          <w:rFonts w:cs="Times New Roman"/>
          <w:b/>
          <w:bCs/>
          <w:sz w:val="32"/>
          <w:szCs w:val="32"/>
        </w:rPr>
      </w:pPr>
      <w:r w:rsidRPr="00293563">
        <w:rPr>
          <w:rFonts w:cs="Times New Roman"/>
          <w:b/>
          <w:bCs/>
          <w:sz w:val="32"/>
          <w:szCs w:val="32"/>
        </w:rPr>
        <w:t xml:space="preserve">OGRES NOVADA PAŠVALDĪBAS </w:t>
      </w:r>
    </w:p>
    <w:p w14:paraId="0B355A69" w14:textId="77777777" w:rsidR="0049126A" w:rsidRPr="00293563" w:rsidRDefault="00B849D6">
      <w:pPr>
        <w:jc w:val="center"/>
        <w:rPr>
          <w:rFonts w:cs="Times New Roman"/>
          <w:b/>
          <w:bCs/>
          <w:sz w:val="32"/>
          <w:szCs w:val="32"/>
        </w:rPr>
      </w:pPr>
      <w:r>
        <w:rPr>
          <w:rFonts w:cs="Times New Roman"/>
          <w:b/>
          <w:bCs/>
          <w:sz w:val="32"/>
          <w:szCs w:val="32"/>
        </w:rPr>
        <w:t xml:space="preserve">IZGLĪTĪBAS JAUTĀJUMU KOMITEJAS </w:t>
      </w:r>
      <w:r w:rsidRPr="00293563">
        <w:rPr>
          <w:rFonts w:cs="Times New Roman"/>
          <w:b/>
          <w:bCs/>
          <w:sz w:val="32"/>
          <w:szCs w:val="32"/>
        </w:rPr>
        <w:t>SĒDES PROTOKOLS</w:t>
      </w:r>
    </w:p>
    <w:p w14:paraId="18DA2E83" w14:textId="77777777" w:rsidR="00D16652" w:rsidRDefault="00D16652" w:rsidP="00D16652">
      <w:pPr>
        <w:rPr>
          <w:rFonts w:cs="Times New Roman"/>
          <w:sz w:val="28"/>
          <w:szCs w:val="28"/>
        </w:rPr>
      </w:pPr>
    </w:p>
    <w:p w14:paraId="05370C32" w14:textId="77777777" w:rsidR="00990D8E" w:rsidRPr="00293563" w:rsidRDefault="00990D8E" w:rsidP="00D16652">
      <w:pPr>
        <w:rPr>
          <w:rFonts w:cs="Times New Roman"/>
          <w:sz w:val="28"/>
          <w:szCs w:val="28"/>
        </w:rPr>
      </w:pPr>
    </w:p>
    <w:tbl>
      <w:tblPr>
        <w:tblW w:w="5000" w:type="pct"/>
        <w:tblLook w:val="0000" w:firstRow="0" w:lastRow="0" w:firstColumn="0" w:lastColumn="0" w:noHBand="0" w:noVBand="0"/>
      </w:tblPr>
      <w:tblGrid>
        <w:gridCol w:w="4535"/>
        <w:gridCol w:w="4536"/>
      </w:tblGrid>
      <w:tr w:rsidR="00152104" w14:paraId="0D616DFA" w14:textId="77777777">
        <w:tc>
          <w:tcPr>
            <w:tcW w:w="2500" w:type="pct"/>
            <w:tcBorders>
              <w:top w:val="nil"/>
              <w:left w:val="nil"/>
              <w:bottom w:val="nil"/>
              <w:right w:val="nil"/>
            </w:tcBorders>
          </w:tcPr>
          <w:p w14:paraId="2BDB7AE9" w14:textId="77777777" w:rsidR="009F6903" w:rsidRPr="00293563" w:rsidRDefault="00B849D6" w:rsidP="009F6903">
            <w:pPr>
              <w:ind w:hanging="108"/>
              <w:rPr>
                <w:rFonts w:cs="Times New Roman"/>
              </w:rPr>
            </w:pPr>
            <w:r w:rsidRPr="00470E79">
              <w:rPr>
                <w:noProof/>
              </w:rPr>
              <w:t>2023. gada</w:t>
            </w:r>
            <w:r>
              <w:rPr>
                <w:noProof/>
              </w:rPr>
              <w:t xml:space="preserve"> 09. februāris</w:t>
            </w:r>
          </w:p>
        </w:tc>
        <w:tc>
          <w:tcPr>
            <w:tcW w:w="2500" w:type="pct"/>
            <w:tcBorders>
              <w:top w:val="nil"/>
              <w:left w:val="nil"/>
              <w:bottom w:val="nil"/>
              <w:right w:val="nil"/>
            </w:tcBorders>
          </w:tcPr>
          <w:p w14:paraId="1E06FE95" w14:textId="77777777" w:rsidR="009F6903" w:rsidRPr="00293563" w:rsidRDefault="00B849D6" w:rsidP="009F6903">
            <w:pPr>
              <w:jc w:val="right"/>
              <w:rPr>
                <w:rFonts w:cs="Times New Roman"/>
              </w:rPr>
            </w:pPr>
            <w:r w:rsidRPr="00470E79">
              <w:rPr>
                <w:b/>
                <w:bCs/>
              </w:rPr>
              <w:t>Nr.</w:t>
            </w:r>
            <w:r w:rsidRPr="00470E79">
              <w:rPr>
                <w:rStyle w:val="IntenseReference"/>
                <w:noProof/>
                <w:color w:val="auto"/>
              </w:rPr>
              <w:t>2</w:t>
            </w:r>
          </w:p>
        </w:tc>
      </w:tr>
    </w:tbl>
    <w:p w14:paraId="6DC4CD1C" w14:textId="77777777" w:rsidR="00386C04" w:rsidRPr="009F5A9F" w:rsidRDefault="00386C04" w:rsidP="00386C04">
      <w:pPr>
        <w:ind w:hanging="108"/>
        <w:rPr>
          <w:noProof/>
        </w:rPr>
      </w:pPr>
      <w:r>
        <w:rPr>
          <w:szCs w:val="32"/>
        </w:rPr>
        <w:t xml:space="preserve">  Ogrē, Brīvības ielā 33, 3.stāva zālē</w:t>
      </w:r>
    </w:p>
    <w:p w14:paraId="31FD9B57" w14:textId="77777777" w:rsidR="002D7C56" w:rsidRPr="00135E42" w:rsidRDefault="002D7C56">
      <w:pPr>
        <w:pStyle w:val="Header"/>
        <w:tabs>
          <w:tab w:val="clear" w:pos="4153"/>
          <w:tab w:val="clear" w:pos="8306"/>
        </w:tabs>
        <w:rPr>
          <w:rFonts w:ascii="Times New Roman" w:hAnsi="Times New Roman"/>
          <w:sz w:val="28"/>
          <w:szCs w:val="28"/>
        </w:rPr>
      </w:pPr>
    </w:p>
    <w:p w14:paraId="693D2F4C" w14:textId="77777777" w:rsidR="009F6903" w:rsidRPr="00470E79" w:rsidRDefault="00B849D6" w:rsidP="009F6903">
      <w:pPr>
        <w:tabs>
          <w:tab w:val="left" w:pos="0"/>
        </w:tabs>
      </w:pPr>
      <w:r w:rsidRPr="00470E79">
        <w:t>Sēde sasaukta p</w:t>
      </w:r>
      <w:r>
        <w:t>ulksten</w:t>
      </w:r>
      <w:r w:rsidRPr="00470E79">
        <w:t xml:space="preserve"> </w:t>
      </w:r>
      <w:r w:rsidR="00386C04">
        <w:rPr>
          <w:noProof/>
        </w:rPr>
        <w:t>10.</w:t>
      </w:r>
      <w:r w:rsidRPr="00470E79">
        <w:rPr>
          <w:noProof/>
        </w:rPr>
        <w:t>00</w:t>
      </w:r>
    </w:p>
    <w:p w14:paraId="6B4C5684" w14:textId="77777777" w:rsidR="009F6903" w:rsidRPr="00470E79" w:rsidRDefault="00B849D6" w:rsidP="009F6903">
      <w:pPr>
        <w:tabs>
          <w:tab w:val="left" w:pos="0"/>
        </w:tabs>
      </w:pPr>
      <w:r w:rsidRPr="00470E79">
        <w:t>Sēdi atklāj p</w:t>
      </w:r>
      <w:r>
        <w:t>ulksten</w:t>
      </w:r>
      <w:r w:rsidRPr="00470E79">
        <w:t xml:space="preserve"> </w:t>
      </w:r>
      <w:r w:rsidR="00386C04">
        <w:rPr>
          <w:noProof/>
        </w:rPr>
        <w:t>11.</w:t>
      </w:r>
      <w:r w:rsidRPr="00470E79">
        <w:rPr>
          <w:noProof/>
        </w:rPr>
        <w:t>24</w:t>
      </w:r>
      <w:r w:rsidRPr="00470E79">
        <w:t xml:space="preserve"> </w:t>
      </w:r>
    </w:p>
    <w:p w14:paraId="6A9FF2F9" w14:textId="77777777" w:rsidR="0049126A" w:rsidRPr="00135E42" w:rsidRDefault="0049126A">
      <w:pPr>
        <w:ind w:right="28"/>
        <w:jc w:val="both"/>
        <w:rPr>
          <w:rFonts w:cs="Times New Roman"/>
          <w:sz w:val="28"/>
          <w:szCs w:val="28"/>
        </w:rPr>
      </w:pPr>
    </w:p>
    <w:p w14:paraId="15391F63" w14:textId="77777777" w:rsidR="002413AC" w:rsidRDefault="00B849D6">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A20BD2" w:rsidRPr="00E13C98">
        <w:rPr>
          <w:rFonts w:cs="Times New Roman"/>
          <w:bCs/>
        </w:rPr>
        <w:t>I</w:t>
      </w:r>
      <w:r w:rsidR="00A20BD2" w:rsidRPr="00E13C98">
        <w:rPr>
          <w:rFonts w:cs="Times New Roman"/>
          <w:bCs/>
          <w:szCs w:val="24"/>
        </w:rPr>
        <w:t>zglītības jautājumu komitejas</w:t>
      </w:r>
      <w:r w:rsidR="00A20BD2" w:rsidRPr="00E13C98">
        <w:rPr>
          <w:rFonts w:cs="Times New Roman"/>
          <w:b/>
          <w:bCs/>
          <w:sz w:val="32"/>
          <w:szCs w:val="32"/>
        </w:rPr>
        <w:t xml:space="preserve"> </w:t>
      </w:r>
      <w:r w:rsidR="0049126A" w:rsidRPr="00293563">
        <w:rPr>
          <w:rFonts w:cs="Times New Roman"/>
        </w:rPr>
        <w:t>priekšsēdētāj</w:t>
      </w:r>
      <w:r w:rsidR="00B13BBE">
        <w:rPr>
          <w:rFonts w:cs="Times New Roman"/>
        </w:rPr>
        <w:t xml:space="preserve">s </w:t>
      </w:r>
      <w:r w:rsidR="00DE2B68">
        <w:rPr>
          <w:rFonts w:cs="Times New Roman"/>
        </w:rPr>
        <w:t xml:space="preserve">Raivis Ūzuls </w:t>
      </w:r>
    </w:p>
    <w:p w14:paraId="4B75E624" w14:textId="77777777" w:rsidR="00DE2B68" w:rsidRPr="00135E42" w:rsidRDefault="00DE2B68">
      <w:pPr>
        <w:ind w:right="28"/>
        <w:jc w:val="both"/>
        <w:rPr>
          <w:rFonts w:cs="Times New Roman"/>
          <w:sz w:val="28"/>
          <w:szCs w:val="28"/>
        </w:rPr>
      </w:pPr>
    </w:p>
    <w:p w14:paraId="050AD05E" w14:textId="77777777" w:rsidR="003B234B" w:rsidRDefault="00B849D6">
      <w:pPr>
        <w:ind w:right="28"/>
        <w:jc w:val="both"/>
        <w:rPr>
          <w:rFonts w:cs="Times New Roman"/>
        </w:rPr>
      </w:pPr>
      <w:r>
        <w:rPr>
          <w:rFonts w:cs="Times New Roman"/>
          <w:bCs/>
        </w:rPr>
        <w:t>Sēdi p</w:t>
      </w:r>
      <w:r w:rsidR="00A7495D" w:rsidRPr="00293563">
        <w:rPr>
          <w:rFonts w:cs="Times New Roman"/>
          <w:bCs/>
        </w:rPr>
        <w:t xml:space="preserve">rotokolē: </w:t>
      </w:r>
      <w:r>
        <w:t>Ogres novada pašvaldības centrālās administrācijas K</w:t>
      </w:r>
      <w:r w:rsidR="00386C04">
        <w:t>ancelejas lietvede Arita Zenfa</w:t>
      </w:r>
    </w:p>
    <w:p w14:paraId="0AE85F19" w14:textId="77777777" w:rsidR="00386C04" w:rsidRDefault="00386C04" w:rsidP="00386C04">
      <w:pPr>
        <w:ind w:right="28"/>
        <w:jc w:val="both"/>
        <w:rPr>
          <w:rFonts w:cs="Times New Roman"/>
        </w:rPr>
      </w:pPr>
    </w:p>
    <w:p w14:paraId="0F94F75C" w14:textId="77777777" w:rsidR="00386C04" w:rsidRDefault="00386C04" w:rsidP="00386C04">
      <w:pPr>
        <w:ind w:right="28"/>
        <w:jc w:val="both"/>
        <w:rPr>
          <w:noProof/>
        </w:rPr>
      </w:pPr>
      <w:r w:rsidRPr="00BD7D64">
        <w:rPr>
          <w:rFonts w:cs="Times New Roman"/>
        </w:rPr>
        <w:t>Piedalās komitejas locekļi:</w:t>
      </w:r>
      <w:r w:rsidRPr="00BD7D64">
        <w:rPr>
          <w:rFonts w:cs="Times New Roman"/>
          <w:color w:val="auto"/>
        </w:rPr>
        <w:t xml:space="preserve"> </w:t>
      </w:r>
      <w:r>
        <w:rPr>
          <w:rFonts w:cs="Times New Roman"/>
          <w:color w:val="auto"/>
        </w:rPr>
        <w:t xml:space="preserve">Andris Krauja, </w:t>
      </w:r>
      <w:r w:rsidRPr="00470E79">
        <w:rPr>
          <w:noProof/>
        </w:rPr>
        <w:t>Gints</w:t>
      </w:r>
      <w:r w:rsidRPr="00470E79">
        <w:rPr>
          <w:b/>
          <w:noProof/>
        </w:rPr>
        <w:t xml:space="preserve"> </w:t>
      </w:r>
      <w:r w:rsidRPr="00470E79">
        <w:rPr>
          <w:noProof/>
        </w:rPr>
        <w:t>Sīviņš</w:t>
      </w:r>
      <w:r>
        <w:rPr>
          <w:noProof/>
        </w:rPr>
        <w:t xml:space="preserve">, </w:t>
      </w:r>
      <w:r w:rsidRPr="00470E79">
        <w:rPr>
          <w:noProof/>
        </w:rPr>
        <w:t>Jānis</w:t>
      </w:r>
      <w:r w:rsidRPr="00470E79">
        <w:rPr>
          <w:b/>
          <w:noProof/>
        </w:rPr>
        <w:t xml:space="preserve"> </w:t>
      </w:r>
      <w:r w:rsidRPr="00470E79">
        <w:rPr>
          <w:noProof/>
        </w:rPr>
        <w:t>Kaijaks</w:t>
      </w:r>
      <w:r>
        <w:rPr>
          <w:noProof/>
        </w:rPr>
        <w:t xml:space="preserve">, </w:t>
      </w:r>
      <w:r w:rsidRPr="00470E79">
        <w:rPr>
          <w:noProof/>
        </w:rPr>
        <w:t>Pāvels</w:t>
      </w:r>
      <w:r w:rsidRPr="00470E79">
        <w:rPr>
          <w:b/>
          <w:noProof/>
        </w:rPr>
        <w:t xml:space="preserve"> </w:t>
      </w:r>
      <w:r w:rsidRPr="00470E79">
        <w:rPr>
          <w:noProof/>
        </w:rPr>
        <w:t>Kotāns</w:t>
      </w:r>
      <w:r>
        <w:rPr>
          <w:noProof/>
        </w:rPr>
        <w:t>.</w:t>
      </w:r>
    </w:p>
    <w:p w14:paraId="60E23D84" w14:textId="77777777" w:rsidR="00386C04" w:rsidRDefault="00386C04" w:rsidP="00386C04">
      <w:pPr>
        <w:ind w:right="28"/>
        <w:jc w:val="both"/>
        <w:rPr>
          <w:rFonts w:cs="Times New Roman"/>
        </w:rPr>
      </w:pPr>
    </w:p>
    <w:p w14:paraId="625EDA86" w14:textId="77777777" w:rsidR="00386C04" w:rsidRDefault="00386C04" w:rsidP="00386C04">
      <w:pPr>
        <w:ind w:right="28"/>
        <w:jc w:val="both"/>
        <w:rPr>
          <w:rFonts w:cs="Times New Roman"/>
        </w:rPr>
      </w:pPr>
      <w:r>
        <w:rPr>
          <w:rFonts w:cs="Times New Roman"/>
        </w:rPr>
        <w:t>Nep</w:t>
      </w:r>
      <w:r w:rsidRPr="00BD7D64">
        <w:rPr>
          <w:rFonts w:cs="Times New Roman"/>
        </w:rPr>
        <w:t>iedalās komitejas locekļi:</w:t>
      </w:r>
      <w:r>
        <w:rPr>
          <w:rFonts w:cs="Times New Roman"/>
        </w:rPr>
        <w:t xml:space="preserve"> Daiga Brante – cits iemesls.</w:t>
      </w:r>
    </w:p>
    <w:p w14:paraId="6BF24442" w14:textId="77777777" w:rsidR="00386C04" w:rsidRDefault="00386C04" w:rsidP="00386C04">
      <w:pPr>
        <w:tabs>
          <w:tab w:val="left" w:pos="709"/>
        </w:tabs>
        <w:jc w:val="both"/>
      </w:pPr>
    </w:p>
    <w:p w14:paraId="4831824D" w14:textId="77777777" w:rsidR="00386C04" w:rsidRPr="00F611FF" w:rsidRDefault="00386C04" w:rsidP="00386C04">
      <w:pPr>
        <w:ind w:right="28"/>
        <w:jc w:val="both"/>
      </w:pPr>
      <w:r w:rsidRPr="00F611FF">
        <w:t xml:space="preserve">Piedalās deputāti: </w:t>
      </w:r>
      <w:r w:rsidRPr="00470E79">
        <w:rPr>
          <w:noProof/>
        </w:rPr>
        <w:t>Artūrs</w:t>
      </w:r>
      <w:r w:rsidRPr="00470E79">
        <w:rPr>
          <w:b/>
          <w:noProof/>
        </w:rPr>
        <w:t xml:space="preserve"> </w:t>
      </w:r>
      <w:r w:rsidRPr="00470E79">
        <w:rPr>
          <w:noProof/>
        </w:rPr>
        <w:t>Mangulis</w:t>
      </w:r>
      <w:r w:rsidR="00E13C98">
        <w:rPr>
          <w:noProof/>
        </w:rPr>
        <w:t>,</w:t>
      </w:r>
      <w:r>
        <w:rPr>
          <w:noProof/>
        </w:rPr>
        <w:t xml:space="preserve"> </w:t>
      </w:r>
      <w:r w:rsidRPr="00470E79">
        <w:rPr>
          <w:noProof/>
        </w:rPr>
        <w:t>Dace</w:t>
      </w:r>
      <w:r w:rsidRPr="00470E79">
        <w:rPr>
          <w:b/>
          <w:noProof/>
        </w:rPr>
        <w:t xml:space="preserve"> </w:t>
      </w:r>
      <w:r w:rsidRPr="00470E79">
        <w:rPr>
          <w:noProof/>
        </w:rPr>
        <w:t>Māliņa</w:t>
      </w:r>
      <w:r>
        <w:rPr>
          <w:noProof/>
        </w:rPr>
        <w:t xml:space="preserve">, </w:t>
      </w:r>
      <w:r w:rsidRPr="00470E79">
        <w:rPr>
          <w:noProof/>
        </w:rPr>
        <w:t>Dace</w:t>
      </w:r>
      <w:r w:rsidRPr="00470E79">
        <w:rPr>
          <w:b/>
          <w:noProof/>
        </w:rPr>
        <w:t xml:space="preserve"> </w:t>
      </w:r>
      <w:r>
        <w:rPr>
          <w:noProof/>
        </w:rPr>
        <w:t xml:space="preserve">Veiliņa, </w:t>
      </w:r>
      <w:r w:rsidRPr="00470E79">
        <w:rPr>
          <w:noProof/>
        </w:rPr>
        <w:t>Dzirkstīte</w:t>
      </w:r>
      <w:r w:rsidRPr="00470E79">
        <w:rPr>
          <w:b/>
          <w:noProof/>
        </w:rPr>
        <w:t xml:space="preserve"> </w:t>
      </w:r>
      <w:r w:rsidRPr="00470E79">
        <w:rPr>
          <w:noProof/>
        </w:rPr>
        <w:t>Žindiga</w:t>
      </w:r>
      <w:r>
        <w:rPr>
          <w:noProof/>
        </w:rPr>
        <w:t xml:space="preserve">, </w:t>
      </w:r>
      <w:r w:rsidRPr="00470E79">
        <w:rPr>
          <w:noProof/>
        </w:rPr>
        <w:t>Egils</w:t>
      </w:r>
      <w:r w:rsidRPr="00470E79">
        <w:rPr>
          <w:b/>
          <w:noProof/>
        </w:rPr>
        <w:t xml:space="preserve"> </w:t>
      </w:r>
      <w:r w:rsidRPr="00470E79">
        <w:rPr>
          <w:noProof/>
        </w:rPr>
        <w:t>Helmanis</w:t>
      </w:r>
      <w:r>
        <w:rPr>
          <w:noProof/>
        </w:rPr>
        <w:t xml:space="preserve">, </w:t>
      </w:r>
      <w:r w:rsidRPr="00470E79">
        <w:rPr>
          <w:noProof/>
        </w:rPr>
        <w:t>Ilmārs</w:t>
      </w:r>
      <w:r w:rsidRPr="00470E79">
        <w:rPr>
          <w:b/>
          <w:noProof/>
        </w:rPr>
        <w:t xml:space="preserve"> </w:t>
      </w:r>
      <w:r w:rsidRPr="00470E79">
        <w:rPr>
          <w:noProof/>
        </w:rPr>
        <w:t>Zemnieks</w:t>
      </w:r>
      <w:r>
        <w:rPr>
          <w:noProof/>
        </w:rPr>
        <w:t xml:space="preserve">, </w:t>
      </w:r>
      <w:r w:rsidRPr="00470E79">
        <w:rPr>
          <w:noProof/>
        </w:rPr>
        <w:t>Indulis</w:t>
      </w:r>
      <w:r w:rsidRPr="00470E79">
        <w:rPr>
          <w:b/>
          <w:noProof/>
        </w:rPr>
        <w:t xml:space="preserve"> </w:t>
      </w:r>
      <w:r w:rsidRPr="00470E79">
        <w:rPr>
          <w:noProof/>
        </w:rPr>
        <w:t>Trapiņš</w:t>
      </w:r>
      <w:r>
        <w:rPr>
          <w:noProof/>
        </w:rPr>
        <w:t xml:space="preserve">, </w:t>
      </w:r>
      <w:r w:rsidRPr="00470E79">
        <w:rPr>
          <w:noProof/>
        </w:rPr>
        <w:t>Jānis</w:t>
      </w:r>
      <w:r w:rsidRPr="00470E79">
        <w:rPr>
          <w:b/>
          <w:noProof/>
        </w:rPr>
        <w:t xml:space="preserve"> </w:t>
      </w:r>
      <w:r w:rsidRPr="00470E79">
        <w:rPr>
          <w:noProof/>
        </w:rPr>
        <w:t>Siliņš</w:t>
      </w:r>
      <w:r>
        <w:rPr>
          <w:noProof/>
        </w:rPr>
        <w:t xml:space="preserve">,  </w:t>
      </w:r>
      <w:r w:rsidRPr="00470E79">
        <w:rPr>
          <w:noProof/>
        </w:rPr>
        <w:t>Valentīns</w:t>
      </w:r>
      <w:r w:rsidRPr="00470E79">
        <w:rPr>
          <w:b/>
          <w:noProof/>
        </w:rPr>
        <w:t xml:space="preserve"> </w:t>
      </w:r>
      <w:r w:rsidRPr="00470E79">
        <w:rPr>
          <w:noProof/>
        </w:rPr>
        <w:t>Špēlis</w:t>
      </w:r>
      <w:r>
        <w:rPr>
          <w:noProof/>
        </w:rPr>
        <w:t>,</w:t>
      </w:r>
      <w:r w:rsidRPr="00FF2CC3">
        <w:rPr>
          <w:noProof/>
        </w:rPr>
        <w:t xml:space="preserve"> </w:t>
      </w:r>
      <w:r w:rsidRPr="00470E79">
        <w:rPr>
          <w:noProof/>
        </w:rPr>
        <w:t>Jānis</w:t>
      </w:r>
      <w:r w:rsidRPr="00470E79">
        <w:rPr>
          <w:b/>
          <w:noProof/>
        </w:rPr>
        <w:t xml:space="preserve"> </w:t>
      </w:r>
      <w:r w:rsidRPr="00470E79">
        <w:rPr>
          <w:noProof/>
        </w:rPr>
        <w:t>Iklāvs</w:t>
      </w:r>
      <w:r>
        <w:rPr>
          <w:noProof/>
        </w:rPr>
        <w:t>, Santa Ločmele</w:t>
      </w:r>
      <w:r w:rsidRPr="00FF2CC3">
        <w:rPr>
          <w:noProof/>
        </w:rPr>
        <w:t xml:space="preserve"> </w:t>
      </w:r>
      <w:r>
        <w:rPr>
          <w:noProof/>
        </w:rPr>
        <w:t>,</w:t>
      </w:r>
      <w:r w:rsidRPr="003E3F7C">
        <w:rPr>
          <w:noProof/>
        </w:rPr>
        <w:t xml:space="preserve"> </w:t>
      </w:r>
      <w:r w:rsidRPr="00470E79">
        <w:rPr>
          <w:noProof/>
        </w:rPr>
        <w:t>Toms</w:t>
      </w:r>
      <w:r w:rsidRPr="00470E79">
        <w:rPr>
          <w:b/>
          <w:noProof/>
        </w:rPr>
        <w:t xml:space="preserve"> </w:t>
      </w:r>
      <w:r w:rsidRPr="00470E79">
        <w:rPr>
          <w:noProof/>
        </w:rPr>
        <w:t>Āboltiņš</w:t>
      </w:r>
      <w:r>
        <w:rPr>
          <w:noProof/>
        </w:rPr>
        <w:t>,</w:t>
      </w:r>
      <w:r w:rsidRPr="003E3F7C">
        <w:rPr>
          <w:noProof/>
        </w:rPr>
        <w:t xml:space="preserve"> </w:t>
      </w:r>
      <w:r w:rsidRPr="00470E79">
        <w:rPr>
          <w:noProof/>
        </w:rPr>
        <w:t>Kaspars</w:t>
      </w:r>
      <w:r w:rsidRPr="00470E79">
        <w:rPr>
          <w:b/>
          <w:noProof/>
        </w:rPr>
        <w:t xml:space="preserve"> </w:t>
      </w:r>
      <w:r w:rsidRPr="00470E79">
        <w:rPr>
          <w:noProof/>
        </w:rPr>
        <w:t>Bramanis</w:t>
      </w:r>
      <w:r>
        <w:t xml:space="preserve">, </w:t>
      </w:r>
      <w:r>
        <w:rPr>
          <w:noProof/>
        </w:rPr>
        <w:t>Dace Kļavina.</w:t>
      </w:r>
    </w:p>
    <w:p w14:paraId="2E609439" w14:textId="77777777" w:rsidR="00386C04" w:rsidRDefault="00386C04" w:rsidP="00386C04">
      <w:pPr>
        <w:ind w:right="28"/>
        <w:jc w:val="both"/>
      </w:pPr>
    </w:p>
    <w:p w14:paraId="4A2316CA" w14:textId="77777777" w:rsidR="00386C04" w:rsidRDefault="00386C04" w:rsidP="00386C04">
      <w:pPr>
        <w:ind w:right="28"/>
        <w:jc w:val="both"/>
        <w:rPr>
          <w:rFonts w:cs="Times New Roman"/>
        </w:rPr>
      </w:pPr>
      <w:r>
        <w:t>Nep</w:t>
      </w:r>
      <w:r w:rsidRPr="00F611FF">
        <w:t>iedalās deputāti:</w:t>
      </w:r>
      <w:r>
        <w:rPr>
          <w:noProof/>
        </w:rPr>
        <w:t xml:space="preserve"> </w:t>
      </w:r>
      <w:r w:rsidRPr="00470E79">
        <w:rPr>
          <w:noProof/>
        </w:rPr>
        <w:t>Rūdolfs</w:t>
      </w:r>
      <w:r w:rsidRPr="00470E79">
        <w:rPr>
          <w:b/>
          <w:noProof/>
        </w:rPr>
        <w:t xml:space="preserve"> </w:t>
      </w:r>
      <w:r w:rsidRPr="00470E79">
        <w:rPr>
          <w:noProof/>
        </w:rPr>
        <w:t>Kudļa</w:t>
      </w:r>
      <w:r>
        <w:rPr>
          <w:noProof/>
        </w:rPr>
        <w:t xml:space="preserve"> – iemesls nav zināms, </w:t>
      </w:r>
      <w:r w:rsidRPr="00470E79">
        <w:rPr>
          <w:noProof/>
        </w:rPr>
        <w:t>Dainis</w:t>
      </w:r>
      <w:r w:rsidRPr="00470E79">
        <w:rPr>
          <w:b/>
          <w:noProof/>
        </w:rPr>
        <w:t xml:space="preserve"> </w:t>
      </w:r>
      <w:r w:rsidRPr="00470E79">
        <w:rPr>
          <w:noProof/>
        </w:rPr>
        <w:t>Širovs</w:t>
      </w:r>
      <w:r>
        <w:rPr>
          <w:noProof/>
        </w:rPr>
        <w:t xml:space="preserve"> – iemesls nav zināms</w:t>
      </w:r>
      <w:r w:rsidR="00A20BD2">
        <w:rPr>
          <w:noProof/>
        </w:rPr>
        <w:t xml:space="preserve">, </w:t>
      </w:r>
      <w:r w:rsidR="00A20BD2" w:rsidRPr="00470E79">
        <w:rPr>
          <w:noProof/>
        </w:rPr>
        <w:t>Atvars</w:t>
      </w:r>
      <w:r w:rsidR="00A20BD2" w:rsidRPr="00470E79">
        <w:rPr>
          <w:b/>
          <w:noProof/>
        </w:rPr>
        <w:t xml:space="preserve"> </w:t>
      </w:r>
      <w:r w:rsidR="00A20BD2" w:rsidRPr="00470E79">
        <w:rPr>
          <w:noProof/>
        </w:rPr>
        <w:t>Lakstīgala</w:t>
      </w:r>
      <w:r w:rsidR="00A20BD2">
        <w:rPr>
          <w:noProof/>
        </w:rPr>
        <w:t xml:space="preserve"> – iemesls nav zināms.</w:t>
      </w:r>
    </w:p>
    <w:p w14:paraId="3F2E132F" w14:textId="77777777" w:rsidR="00F4353D" w:rsidRDefault="00F4353D" w:rsidP="00F4353D">
      <w:pPr>
        <w:jc w:val="both"/>
        <w:rPr>
          <w:rFonts w:cs="Times New Roman"/>
          <w:szCs w:val="24"/>
        </w:rPr>
      </w:pPr>
    </w:p>
    <w:p w14:paraId="65A2B6B5" w14:textId="77777777" w:rsidR="00F4353D" w:rsidRPr="0080496F" w:rsidRDefault="00F4353D" w:rsidP="00F4353D">
      <w:pPr>
        <w:jc w:val="both"/>
        <w:rPr>
          <w:rFonts w:eastAsia="Calibri" w:cs="Times New Roman"/>
          <w:iCs w:val="0"/>
          <w:color w:val="auto"/>
          <w:szCs w:val="24"/>
          <w:lang w:eastAsia="lv-LV"/>
        </w:rPr>
      </w:pPr>
      <w:r w:rsidRPr="00497F47">
        <w:rPr>
          <w:rFonts w:cs="Times New Roman"/>
          <w:szCs w:val="24"/>
        </w:rPr>
        <w:t xml:space="preserve">Piedalās pašvaldības darbinieki un uzaicinātie: Ogres novada pašvaldības </w:t>
      </w:r>
      <w:r>
        <w:rPr>
          <w:rFonts w:cs="Times New Roman"/>
          <w:szCs w:val="24"/>
        </w:rPr>
        <w:t>i</w:t>
      </w:r>
      <w:r w:rsidRPr="00497F47">
        <w:rPr>
          <w:rFonts w:cs="Times New Roman"/>
          <w:szCs w:val="24"/>
        </w:rPr>
        <w:t xml:space="preserve">zpilddirektors Pēteris Špakovskis, </w:t>
      </w:r>
      <w:r>
        <w:rPr>
          <w:rFonts w:cs="Times New Roman"/>
          <w:szCs w:val="24"/>
        </w:rPr>
        <w:t>I</w:t>
      </w:r>
      <w:r w:rsidRPr="00497F47">
        <w:rPr>
          <w:rFonts w:cs="Times New Roman"/>
          <w:color w:val="1C1C1C"/>
          <w:szCs w:val="24"/>
          <w:shd w:val="clear" w:color="auto" w:fill="FFFFFF"/>
        </w:rPr>
        <w:t>zpilddirektora vietniece</w:t>
      </w:r>
      <w:r w:rsidRPr="00497F47">
        <w:rPr>
          <w:rFonts w:cs="Times New Roman"/>
          <w:szCs w:val="24"/>
        </w:rPr>
        <w:t xml:space="preserve"> Dana Bārbale</w:t>
      </w:r>
      <w:r>
        <w:rPr>
          <w:rFonts w:cs="Times New Roman"/>
          <w:szCs w:val="24"/>
        </w:rPr>
        <w:t xml:space="preserve">, </w:t>
      </w:r>
      <w:r w:rsidRPr="00497F47">
        <w:rPr>
          <w:rFonts w:cs="Times New Roman"/>
          <w:szCs w:val="24"/>
        </w:rPr>
        <w:t xml:space="preserve">Kancelejas </w:t>
      </w:r>
      <w:r>
        <w:rPr>
          <w:rFonts w:cs="Times New Roman"/>
          <w:szCs w:val="24"/>
        </w:rPr>
        <w:t xml:space="preserve">vadītāja </w:t>
      </w:r>
      <w:r w:rsidRPr="00497F47">
        <w:rPr>
          <w:rFonts w:cs="Times New Roman"/>
          <w:szCs w:val="24"/>
        </w:rPr>
        <w:t xml:space="preserve"> </w:t>
      </w:r>
      <w:r>
        <w:rPr>
          <w:rFonts w:cs="Times New Roman"/>
          <w:szCs w:val="24"/>
        </w:rPr>
        <w:t xml:space="preserve">Ingūna Šubrovska, </w:t>
      </w:r>
      <w:r w:rsidRPr="00497F47">
        <w:rPr>
          <w:rFonts w:cs="Times New Roman"/>
          <w:szCs w:val="24"/>
        </w:rPr>
        <w:t>Juridiskās nodaļas juriste Inese Leimane</w:t>
      </w:r>
      <w:r>
        <w:rPr>
          <w:rFonts w:cs="Times New Roman"/>
          <w:szCs w:val="24"/>
        </w:rPr>
        <w:t xml:space="preserve">, </w:t>
      </w:r>
      <w:r w:rsidRPr="001E06CF">
        <w:rPr>
          <w:rFonts w:cs="Times New Roman"/>
          <w:color w:val="auto"/>
          <w:szCs w:val="24"/>
          <w:shd w:val="clear" w:color="auto" w:fill="FFFFFF"/>
        </w:rPr>
        <w:t xml:space="preserve">Komunikācijas nodaļas </w:t>
      </w:r>
      <w:r w:rsidRPr="00E13C98">
        <w:rPr>
          <w:rFonts w:cs="Times New Roman"/>
          <w:color w:val="1C1C1C"/>
          <w:szCs w:val="23"/>
          <w:shd w:val="clear" w:color="auto" w:fill="FFFFFF"/>
        </w:rPr>
        <w:t>vad</w:t>
      </w:r>
      <w:r w:rsidRPr="00E13C98">
        <w:rPr>
          <w:rFonts w:cs="Times New Roman" w:hint="eastAsia"/>
          <w:color w:val="1C1C1C"/>
          <w:szCs w:val="23"/>
          <w:shd w:val="clear" w:color="auto" w:fill="FFFFFF"/>
        </w:rPr>
        <w:t>ī</w:t>
      </w:r>
      <w:r w:rsidRPr="00E13C98">
        <w:rPr>
          <w:rFonts w:cs="Times New Roman"/>
          <w:color w:val="1C1C1C"/>
          <w:szCs w:val="23"/>
          <w:shd w:val="clear" w:color="auto" w:fill="FFFFFF"/>
        </w:rPr>
        <w:t>t</w:t>
      </w:r>
      <w:r w:rsidRPr="00E13C98">
        <w:rPr>
          <w:rFonts w:cs="Times New Roman" w:hint="eastAsia"/>
          <w:color w:val="1C1C1C"/>
          <w:szCs w:val="23"/>
          <w:shd w:val="clear" w:color="auto" w:fill="FFFFFF"/>
        </w:rPr>
        <w:t>ā</w:t>
      </w:r>
      <w:r w:rsidRPr="00E13C98">
        <w:rPr>
          <w:rFonts w:cs="Times New Roman"/>
          <w:color w:val="1C1C1C"/>
          <w:szCs w:val="23"/>
          <w:shd w:val="clear" w:color="auto" w:fill="FFFFFF"/>
        </w:rPr>
        <w:t xml:space="preserve">ja p.i. Nikolajs </w:t>
      </w:r>
      <w:r w:rsidRPr="00E13C98">
        <w:rPr>
          <w:rFonts w:cs="Times New Roman"/>
          <w:color w:val="auto"/>
          <w:szCs w:val="23"/>
          <w:shd w:val="clear" w:color="auto" w:fill="FFFFFF"/>
        </w:rPr>
        <w:t>Sopo</w:t>
      </w:r>
      <w:r w:rsidRPr="00E13C98">
        <w:rPr>
          <w:rFonts w:cs="Times New Roman" w:hint="eastAsia"/>
          <w:color w:val="auto"/>
          <w:szCs w:val="23"/>
          <w:shd w:val="clear" w:color="auto" w:fill="FFFFFF"/>
        </w:rPr>
        <w:t>žņ</w:t>
      </w:r>
      <w:r w:rsidRPr="00E13C98">
        <w:rPr>
          <w:rFonts w:cs="Times New Roman"/>
          <w:color w:val="auto"/>
          <w:szCs w:val="23"/>
          <w:shd w:val="clear" w:color="auto" w:fill="FFFFFF"/>
        </w:rPr>
        <w:t>ikovs</w:t>
      </w:r>
      <w:r>
        <w:rPr>
          <w:rFonts w:cs="Times New Roman"/>
          <w:color w:val="auto"/>
          <w:sz w:val="23"/>
          <w:szCs w:val="23"/>
          <w:shd w:val="clear" w:color="auto" w:fill="FFFFFF"/>
        </w:rPr>
        <w:t xml:space="preserve"> </w:t>
      </w:r>
      <w:r>
        <w:rPr>
          <w:rFonts w:cs="Times New Roman"/>
          <w:color w:val="1C1C1C"/>
          <w:szCs w:val="24"/>
          <w:shd w:val="clear" w:color="auto" w:fill="FFFFFF"/>
        </w:rPr>
        <w:t xml:space="preserve">(attālināti tiešsaistē), </w:t>
      </w:r>
      <w:r w:rsidRPr="0080496F">
        <w:rPr>
          <w:rFonts w:eastAsia="Calibri" w:cs="Times New Roman"/>
          <w:iCs w:val="0"/>
          <w:color w:val="auto"/>
          <w:szCs w:val="24"/>
          <w:lang w:eastAsia="lv-LV"/>
        </w:rPr>
        <w:t>Ogres novada būvvaldes juriste</w:t>
      </w:r>
      <w:r>
        <w:rPr>
          <w:rFonts w:eastAsia="Calibri" w:cs="Times New Roman"/>
          <w:iCs w:val="0"/>
          <w:color w:val="auto"/>
          <w:szCs w:val="24"/>
          <w:lang w:eastAsia="lv-LV"/>
        </w:rPr>
        <w:t xml:space="preserve"> Iluta Jansone</w:t>
      </w:r>
      <w:r w:rsidR="00A20BD2">
        <w:rPr>
          <w:rFonts w:eastAsia="Calibri" w:cs="Times New Roman"/>
          <w:iCs w:val="0"/>
          <w:color w:val="auto"/>
          <w:szCs w:val="24"/>
          <w:lang w:eastAsia="lv-LV"/>
        </w:rPr>
        <w:t xml:space="preserve">, </w:t>
      </w:r>
      <w:r>
        <w:rPr>
          <w:rFonts w:cs="Times New Roman"/>
          <w:color w:val="1C1C1C"/>
          <w:szCs w:val="24"/>
          <w:shd w:val="clear" w:color="auto" w:fill="FFFFFF"/>
        </w:rPr>
        <w:t>Mazozolu pagasta pārvaldes vadītājs Dzintars Žvīgurs,</w:t>
      </w:r>
      <w:r w:rsidRPr="00BB3879">
        <w:rPr>
          <w:rFonts w:cs="Times New Roman"/>
          <w:color w:val="1C1C1C"/>
          <w:szCs w:val="24"/>
          <w:shd w:val="clear" w:color="auto" w:fill="FFFFFF"/>
        </w:rPr>
        <w:t xml:space="preserve"> </w:t>
      </w:r>
      <w:r>
        <w:rPr>
          <w:rFonts w:cs="Times New Roman"/>
          <w:color w:val="auto"/>
          <w:szCs w:val="24"/>
          <w:shd w:val="clear" w:color="auto" w:fill="FFFFFF"/>
        </w:rPr>
        <w:t>Ogres novada Izglītības pārvaldes vadītājs Igors Grigorjevs, Suntažu vidusskolas direktors Mārtiņš Leja, Ķeguma vidusskolas dire</w:t>
      </w:r>
      <w:r w:rsidR="00096D4E">
        <w:rPr>
          <w:rFonts w:cs="Times New Roman"/>
          <w:color w:val="auto"/>
          <w:szCs w:val="24"/>
          <w:shd w:val="clear" w:color="auto" w:fill="FFFFFF"/>
        </w:rPr>
        <w:t>ktors Vladimirs Samohins</w:t>
      </w:r>
      <w:r>
        <w:rPr>
          <w:rFonts w:cs="Times New Roman"/>
          <w:color w:val="auto"/>
          <w:szCs w:val="24"/>
          <w:shd w:val="clear" w:color="auto" w:fill="FFFFFF"/>
        </w:rPr>
        <w:t xml:space="preserve">, </w:t>
      </w:r>
      <w:r w:rsidRPr="009F78F8">
        <w:rPr>
          <w:rFonts w:cs="Times New Roman"/>
          <w:szCs w:val="24"/>
        </w:rPr>
        <w:t xml:space="preserve">Informācijas sistēmu un </w:t>
      </w:r>
      <w:r w:rsidRPr="00464643">
        <w:rPr>
          <w:rFonts w:cs="Times New Roman"/>
          <w:color w:val="auto"/>
          <w:szCs w:val="24"/>
        </w:rPr>
        <w:t xml:space="preserve">tehnoloģiju nodaļas datorsistēmu un datortīklu administrators Artūrs Beitiks, </w:t>
      </w:r>
      <w:r w:rsidRPr="00464643">
        <w:rPr>
          <w:rFonts w:cs="Times New Roman"/>
          <w:szCs w:val="24"/>
        </w:rPr>
        <w:t xml:space="preserve">Informācijas sistēmu un </w:t>
      </w:r>
      <w:r w:rsidRPr="00464643">
        <w:rPr>
          <w:rFonts w:cs="Times New Roman"/>
          <w:color w:val="auto"/>
          <w:szCs w:val="24"/>
        </w:rPr>
        <w:t xml:space="preserve">tehnoloģiju nodaļas datorsistēmu un datortīklu administrators </w:t>
      </w:r>
      <w:r>
        <w:rPr>
          <w:rFonts w:cs="Times New Roman"/>
          <w:color w:val="auto"/>
          <w:szCs w:val="24"/>
        </w:rPr>
        <w:t>Mikus Liepa.</w:t>
      </w:r>
    </w:p>
    <w:p w14:paraId="2E482648" w14:textId="77777777" w:rsidR="00D16652" w:rsidRDefault="00D16652" w:rsidP="00A73BB2">
      <w:pPr>
        <w:rPr>
          <w:rFonts w:cs="Times New Roman"/>
          <w:iCs w:val="0"/>
          <w:color w:val="auto"/>
          <w:szCs w:val="24"/>
        </w:rPr>
      </w:pPr>
    </w:p>
    <w:p w14:paraId="20F15A8C" w14:textId="77777777" w:rsidR="00C70053" w:rsidRPr="00F4353D" w:rsidRDefault="00F4353D" w:rsidP="00A73BB2">
      <w:pPr>
        <w:spacing w:after="120"/>
        <w:rPr>
          <w:rFonts w:cs="Times New Roman"/>
          <w:i/>
        </w:rPr>
      </w:pPr>
      <w:r w:rsidRPr="00F4353D">
        <w:rPr>
          <w:rFonts w:cs="Times New Roman"/>
          <w:i/>
        </w:rPr>
        <w:t>J.Iklāvs atstāj zāli pulksten 11.25-11.26</w:t>
      </w:r>
    </w:p>
    <w:p w14:paraId="662B5DC9" w14:textId="77777777" w:rsidR="00E13C98" w:rsidRDefault="00E13C98" w:rsidP="005452B3">
      <w:pPr>
        <w:spacing w:after="120"/>
        <w:ind w:left="357"/>
        <w:jc w:val="center"/>
        <w:rPr>
          <w:rFonts w:cs="Times New Roman"/>
          <w:b/>
          <w:szCs w:val="24"/>
        </w:rPr>
      </w:pPr>
    </w:p>
    <w:p w14:paraId="28B9D950" w14:textId="77777777" w:rsidR="006E7B1B" w:rsidRPr="00AC2A7E" w:rsidRDefault="00B849D6" w:rsidP="005452B3">
      <w:pPr>
        <w:spacing w:after="120"/>
        <w:ind w:left="357"/>
        <w:jc w:val="center"/>
        <w:rPr>
          <w:rFonts w:cs="Times New Roman"/>
          <w:b/>
          <w:szCs w:val="24"/>
        </w:rPr>
      </w:pPr>
      <w:r w:rsidRPr="00AC2A7E">
        <w:rPr>
          <w:rFonts w:cs="Times New Roman"/>
          <w:b/>
          <w:szCs w:val="24"/>
        </w:rPr>
        <w:lastRenderedPageBreak/>
        <w:t>SĒDES DARBA KĀRTĪBA:</w:t>
      </w:r>
    </w:p>
    <w:p w14:paraId="7CD29E1D" w14:textId="77777777" w:rsidR="004D55B6" w:rsidRPr="00647A87" w:rsidRDefault="00B849D6"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Suntažu vidusskolas iekšējo reorganizāciju un pārveidi par pamatskolu</w:t>
      </w:r>
      <w:r w:rsidR="00386C04">
        <w:rPr>
          <w:rFonts w:cs="Times New Roman"/>
          <w:noProof/>
          <w:szCs w:val="24"/>
        </w:rPr>
        <w:t>.</w:t>
      </w:r>
    </w:p>
    <w:p w14:paraId="3708A663" w14:textId="77777777" w:rsidR="004D55B6" w:rsidRPr="00647A87" w:rsidRDefault="00B849D6"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Ķeguma vidusskolas iekšējo reorganizāciju un pārveidi par pamatskolu</w:t>
      </w:r>
      <w:r w:rsidR="00386C04">
        <w:rPr>
          <w:rFonts w:cs="Times New Roman"/>
          <w:noProof/>
          <w:szCs w:val="24"/>
        </w:rPr>
        <w:t>.</w:t>
      </w:r>
    </w:p>
    <w:p w14:paraId="61E3F483" w14:textId="77777777" w:rsidR="004D55B6" w:rsidRPr="00647A87" w:rsidRDefault="00B849D6"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izglītojamo uzņemšanu  Ogres novada pašvaldības vispārējās vidējās izglītības iestāžu 10. un 11. klasēs un neuzņemšanu Ogres Valsts ģimnāzijas 7. un 8. klasēs  2023./2024. mācību gadā</w:t>
      </w:r>
      <w:r w:rsidR="00386C04">
        <w:rPr>
          <w:rFonts w:cs="Times New Roman"/>
          <w:noProof/>
          <w:szCs w:val="24"/>
        </w:rPr>
        <w:t>.</w:t>
      </w:r>
    </w:p>
    <w:p w14:paraId="0128298C" w14:textId="77777777" w:rsidR="004D55B6" w:rsidRPr="00647A87" w:rsidRDefault="00B849D6"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Ogres novada pašvaldības saistošo noteikumu Nr.___/2023 “Par Ogres novada pašvaldības 2022. gada 31. marta saistošo noteikumu Nr. 11/2022 “Kārtība, kādā izglītojamos reģistrē uzņemšanai un uzņem Ogres novada pašvaldības vispārējās vidējās izglītības iestāžu 10. klasēs” atzīšanu par spēku zaudējušiem” projekta publicēšanu sabiedrības viedokļa noskaidrošanai</w:t>
      </w:r>
      <w:r w:rsidR="00386C04">
        <w:rPr>
          <w:rFonts w:cs="Times New Roman"/>
          <w:noProof/>
          <w:szCs w:val="24"/>
        </w:rPr>
        <w:t>.</w:t>
      </w:r>
    </w:p>
    <w:p w14:paraId="7CCE9F2C" w14:textId="77777777" w:rsidR="00386C04" w:rsidRDefault="00386C04" w:rsidP="00386C04">
      <w:pPr>
        <w:jc w:val="center"/>
        <w:rPr>
          <w:rFonts w:cs="Times New Roman"/>
          <w:b/>
          <w:szCs w:val="24"/>
        </w:rPr>
      </w:pPr>
    </w:p>
    <w:p w14:paraId="1DBD477C" w14:textId="77777777" w:rsidR="009827D2" w:rsidRDefault="00F4353D" w:rsidP="00E13C98">
      <w:pPr>
        <w:jc w:val="both"/>
        <w:rPr>
          <w:rFonts w:cs="Times New Roman"/>
          <w:i/>
          <w:szCs w:val="24"/>
        </w:rPr>
      </w:pPr>
      <w:r w:rsidRPr="00F4353D">
        <w:rPr>
          <w:rFonts w:cs="Times New Roman"/>
          <w:b/>
          <w:i/>
          <w:szCs w:val="24"/>
        </w:rPr>
        <w:t>I.Grigorjevs</w:t>
      </w:r>
      <w:r>
        <w:rPr>
          <w:rFonts w:cs="Times New Roman"/>
          <w:b/>
          <w:szCs w:val="24"/>
        </w:rPr>
        <w:t xml:space="preserve"> </w:t>
      </w:r>
      <w:r w:rsidRPr="00F4353D">
        <w:rPr>
          <w:rFonts w:cs="Times New Roman"/>
          <w:i/>
          <w:szCs w:val="24"/>
        </w:rPr>
        <w:t>iepazīstina ar sagatavoto prezentāciju “Vidējās izglītības attīstība Ogres novadā”</w:t>
      </w:r>
    </w:p>
    <w:p w14:paraId="016C1FAA" w14:textId="77777777" w:rsidR="009827D2" w:rsidRPr="009827D2" w:rsidRDefault="009827D2" w:rsidP="009827D2">
      <w:pPr>
        <w:rPr>
          <w:rFonts w:cs="Times New Roman"/>
          <w:i/>
          <w:szCs w:val="24"/>
        </w:rPr>
      </w:pPr>
    </w:p>
    <w:p w14:paraId="2C077867" w14:textId="77777777" w:rsidR="004D55B6" w:rsidRPr="00AC2A7E" w:rsidRDefault="00386C04" w:rsidP="00386C04">
      <w:pPr>
        <w:jc w:val="center"/>
        <w:rPr>
          <w:rFonts w:cs="Times New Roman"/>
          <w:b/>
          <w:szCs w:val="24"/>
        </w:rPr>
      </w:pPr>
      <w:r>
        <w:rPr>
          <w:rFonts w:cs="Times New Roman"/>
          <w:b/>
          <w:szCs w:val="24"/>
        </w:rPr>
        <w:t>1.</w:t>
      </w:r>
    </w:p>
    <w:p w14:paraId="35A2D160" w14:textId="77777777" w:rsidR="004D55B6" w:rsidRPr="00AC2A7E" w:rsidRDefault="00B849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Suntažu vidusskolas iekšējo reorganizāciju un pārveidi par pamatskolu</w:t>
      </w:r>
    </w:p>
    <w:p w14:paraId="42471991" w14:textId="77777777" w:rsidR="004D55B6" w:rsidRDefault="00B849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14:paraId="3CACAEFC" w14:textId="77777777" w:rsidR="009827D2" w:rsidRDefault="009827D2" w:rsidP="009827D2">
      <w:pPr>
        <w:rPr>
          <w:rFonts w:cs="Times New Roman"/>
          <w:b/>
          <w:i/>
          <w:szCs w:val="24"/>
        </w:rPr>
      </w:pPr>
    </w:p>
    <w:p w14:paraId="47C1D52F" w14:textId="77777777" w:rsidR="009827D2" w:rsidRPr="009827D2" w:rsidRDefault="009827D2" w:rsidP="009827D2">
      <w:pPr>
        <w:rPr>
          <w:rFonts w:cs="Times New Roman"/>
          <w:i/>
          <w:szCs w:val="24"/>
        </w:rPr>
      </w:pPr>
      <w:r w:rsidRPr="009827D2">
        <w:rPr>
          <w:rFonts w:cs="Times New Roman"/>
          <w:b/>
          <w:i/>
          <w:szCs w:val="24"/>
        </w:rPr>
        <w:t xml:space="preserve">M.Leja </w:t>
      </w:r>
      <w:r w:rsidRPr="009827D2">
        <w:rPr>
          <w:rFonts w:cs="Times New Roman"/>
          <w:i/>
          <w:szCs w:val="24"/>
        </w:rPr>
        <w:t xml:space="preserve">izsaka viedokli par </w:t>
      </w:r>
      <w:r>
        <w:rPr>
          <w:rFonts w:cs="Times New Roman"/>
          <w:i/>
          <w:szCs w:val="24"/>
        </w:rPr>
        <w:t xml:space="preserve">Suntažu vidusskolas </w:t>
      </w:r>
      <w:r w:rsidRPr="009827D2">
        <w:rPr>
          <w:rFonts w:cs="Times New Roman"/>
          <w:i/>
          <w:szCs w:val="24"/>
        </w:rPr>
        <w:t>reorganiz</w:t>
      </w:r>
      <w:r>
        <w:rPr>
          <w:rFonts w:cs="Times New Roman"/>
          <w:i/>
          <w:szCs w:val="24"/>
        </w:rPr>
        <w:t xml:space="preserve">āciju, </w:t>
      </w:r>
      <w:r w:rsidR="00FD1E36">
        <w:rPr>
          <w:rFonts w:cs="Times New Roman"/>
          <w:i/>
          <w:szCs w:val="24"/>
        </w:rPr>
        <w:t xml:space="preserve">un informē, ka </w:t>
      </w:r>
      <w:r>
        <w:rPr>
          <w:rFonts w:cs="Times New Roman"/>
          <w:i/>
          <w:szCs w:val="24"/>
        </w:rPr>
        <w:t xml:space="preserve">atbalsta </w:t>
      </w:r>
      <w:r w:rsidR="00FD1E36">
        <w:rPr>
          <w:rFonts w:cs="Times New Roman"/>
          <w:i/>
          <w:szCs w:val="24"/>
        </w:rPr>
        <w:t xml:space="preserve">sagatavoto </w:t>
      </w:r>
      <w:r>
        <w:rPr>
          <w:rFonts w:cs="Times New Roman"/>
          <w:i/>
          <w:szCs w:val="24"/>
        </w:rPr>
        <w:t>lēmumprojektu.</w:t>
      </w:r>
    </w:p>
    <w:p w14:paraId="721C4B88" w14:textId="77777777" w:rsidR="007067E3" w:rsidRDefault="007067E3" w:rsidP="00CB2D18">
      <w:pPr>
        <w:jc w:val="both"/>
        <w:rPr>
          <w:rFonts w:cs="Times New Roman"/>
          <w:szCs w:val="24"/>
        </w:rPr>
      </w:pPr>
    </w:p>
    <w:p w14:paraId="428A89FB" w14:textId="77777777" w:rsidR="004D55B6" w:rsidRDefault="00B849D6"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(Andris Krauja, Gints Sīviņš, Jānis Kaijaks, Pāvels Kotāns, Raivis Ūzuls), "Pret" – nav, "Atturas" – nav</w:t>
      </w:r>
      <w:r w:rsidR="00386C04">
        <w:rPr>
          <w:rFonts w:cs="Times New Roman"/>
          <w:b/>
          <w:noProof/>
          <w:szCs w:val="24"/>
        </w:rPr>
        <w:t>,</w:t>
      </w:r>
      <w:r w:rsidR="00B35BC8">
        <w:rPr>
          <w:rFonts w:cs="Times New Roman"/>
          <w:b/>
          <w:szCs w:val="24"/>
        </w:rPr>
        <w:t xml:space="preserve"> </w:t>
      </w:r>
    </w:p>
    <w:p w14:paraId="57DC3979" w14:textId="77777777" w:rsidR="00386C04" w:rsidRDefault="00386C04" w:rsidP="00386C04">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14:paraId="3695C840" w14:textId="77777777" w:rsidR="00386C04" w:rsidRDefault="00386C04" w:rsidP="00386C04">
      <w:pPr>
        <w:jc w:val="center"/>
        <w:rPr>
          <w:rFonts w:cs="Times New Roman"/>
          <w:szCs w:val="24"/>
        </w:rPr>
      </w:pPr>
    </w:p>
    <w:p w14:paraId="2B300B4E" w14:textId="77777777" w:rsidR="00386C04" w:rsidRPr="00AC2A7E" w:rsidRDefault="00386C04" w:rsidP="00386C04">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14:paraId="6D2E70D2" w14:textId="77777777" w:rsidR="004D55B6" w:rsidRPr="00AC2A7E" w:rsidRDefault="004D55B6" w:rsidP="004D55B6">
      <w:pPr>
        <w:jc w:val="both"/>
        <w:rPr>
          <w:rStyle w:val="IntenseReference"/>
          <w:rFonts w:cs="Times New Roman"/>
          <w:color w:val="auto"/>
          <w:szCs w:val="24"/>
        </w:rPr>
      </w:pPr>
    </w:p>
    <w:p w14:paraId="29AB1F0D" w14:textId="77777777" w:rsidR="004D55B6" w:rsidRPr="00AC2A7E" w:rsidRDefault="004D55B6" w:rsidP="004D55B6">
      <w:pPr>
        <w:rPr>
          <w:rFonts w:cs="Times New Roman"/>
          <w:b/>
          <w:szCs w:val="24"/>
        </w:rPr>
      </w:pPr>
    </w:p>
    <w:p w14:paraId="24D30BD1" w14:textId="77777777" w:rsidR="004D55B6" w:rsidRPr="00386C04" w:rsidRDefault="00386C04" w:rsidP="00386C04">
      <w:pPr>
        <w:jc w:val="center"/>
        <w:rPr>
          <w:rFonts w:cs="Times New Roman"/>
          <w:b/>
          <w:noProof/>
          <w:szCs w:val="24"/>
        </w:rPr>
      </w:pPr>
      <w:r w:rsidRPr="00386C04">
        <w:rPr>
          <w:rFonts w:cs="Times New Roman"/>
          <w:b/>
          <w:noProof/>
          <w:szCs w:val="24"/>
        </w:rPr>
        <w:t>2.</w:t>
      </w:r>
    </w:p>
    <w:p w14:paraId="4F791F73" w14:textId="77777777" w:rsidR="004D55B6" w:rsidRPr="00AC2A7E" w:rsidRDefault="00B849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Ķeguma vidusskolas iekšējo reorganizāciju un pārveidi par pamatskolu</w:t>
      </w:r>
    </w:p>
    <w:p w14:paraId="74B86666" w14:textId="77777777" w:rsidR="004D55B6" w:rsidRDefault="00B849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14:paraId="613D5F46" w14:textId="77777777" w:rsidR="009827D2" w:rsidRDefault="009827D2" w:rsidP="00CB2D18">
      <w:pPr>
        <w:jc w:val="center"/>
        <w:rPr>
          <w:rFonts w:cs="Times New Roman"/>
          <w:b/>
          <w:szCs w:val="24"/>
        </w:rPr>
      </w:pPr>
    </w:p>
    <w:p w14:paraId="0A7CE2F7" w14:textId="77777777" w:rsidR="009827D2" w:rsidRPr="009827D2" w:rsidRDefault="009827D2" w:rsidP="009827D2">
      <w:pPr>
        <w:rPr>
          <w:rFonts w:cs="Times New Roman"/>
          <w:i/>
          <w:szCs w:val="24"/>
        </w:rPr>
      </w:pPr>
      <w:r w:rsidRPr="009827D2">
        <w:rPr>
          <w:rFonts w:cs="Times New Roman"/>
          <w:b/>
          <w:i/>
          <w:szCs w:val="24"/>
        </w:rPr>
        <w:t>V.S</w:t>
      </w:r>
      <w:r w:rsidR="00096D4E">
        <w:rPr>
          <w:rFonts w:cs="Times New Roman"/>
          <w:b/>
          <w:i/>
          <w:szCs w:val="24"/>
        </w:rPr>
        <w:t xml:space="preserve">amohins </w:t>
      </w:r>
      <w:r w:rsidRPr="009827D2">
        <w:rPr>
          <w:rFonts w:cs="Times New Roman"/>
          <w:b/>
          <w:i/>
          <w:szCs w:val="24"/>
        </w:rPr>
        <w:t xml:space="preserve"> </w:t>
      </w:r>
      <w:r w:rsidRPr="009827D2">
        <w:rPr>
          <w:rFonts w:cs="Times New Roman"/>
          <w:i/>
          <w:szCs w:val="24"/>
        </w:rPr>
        <w:t>izsaka viedokli par Ķeguma vidusskolas reorganizāciju.</w:t>
      </w:r>
    </w:p>
    <w:p w14:paraId="741BCBBC" w14:textId="77777777" w:rsidR="009827D2" w:rsidRDefault="009827D2" w:rsidP="009827D2">
      <w:pPr>
        <w:rPr>
          <w:rFonts w:cs="Times New Roman"/>
          <w:b/>
          <w:szCs w:val="24"/>
        </w:rPr>
      </w:pPr>
    </w:p>
    <w:p w14:paraId="6963D95D" w14:textId="77777777" w:rsidR="009827D2" w:rsidRPr="009827D2" w:rsidRDefault="009827D2" w:rsidP="009827D2">
      <w:pPr>
        <w:jc w:val="center"/>
        <w:rPr>
          <w:rFonts w:cs="Times New Roman"/>
          <w:i/>
          <w:szCs w:val="24"/>
        </w:rPr>
      </w:pPr>
      <w:r w:rsidRPr="009827D2">
        <w:rPr>
          <w:rFonts w:cs="Times New Roman"/>
          <w:i/>
          <w:szCs w:val="24"/>
        </w:rPr>
        <w:t>Sēdes turpinājum</w:t>
      </w:r>
      <w:r w:rsidR="00424E62">
        <w:rPr>
          <w:rFonts w:cs="Times New Roman"/>
          <w:i/>
          <w:szCs w:val="24"/>
        </w:rPr>
        <w:t>ā notiek diskusija par</w:t>
      </w:r>
      <w:r w:rsidRPr="009827D2">
        <w:rPr>
          <w:rFonts w:cs="Times New Roman"/>
          <w:i/>
          <w:szCs w:val="24"/>
        </w:rPr>
        <w:t xml:space="preserve"> finanšu līdzekļu sadali </w:t>
      </w:r>
      <w:r w:rsidR="00096D4E">
        <w:rPr>
          <w:rFonts w:cs="Times New Roman"/>
          <w:i/>
          <w:szCs w:val="24"/>
        </w:rPr>
        <w:t xml:space="preserve">Ķeguma un Lielvārdes </w:t>
      </w:r>
      <w:r w:rsidRPr="009827D2">
        <w:rPr>
          <w:rFonts w:cs="Times New Roman"/>
          <w:i/>
          <w:szCs w:val="24"/>
        </w:rPr>
        <w:t>skolām.</w:t>
      </w:r>
    </w:p>
    <w:p w14:paraId="3696BE8B" w14:textId="77777777" w:rsidR="009827D2" w:rsidRDefault="009827D2" w:rsidP="009827D2">
      <w:pPr>
        <w:rPr>
          <w:rFonts w:cs="Times New Roman"/>
          <w:i/>
          <w:szCs w:val="24"/>
        </w:rPr>
      </w:pPr>
    </w:p>
    <w:p w14:paraId="5018BAB4" w14:textId="77777777" w:rsidR="009827D2" w:rsidRDefault="009827D2" w:rsidP="00424E62">
      <w:pPr>
        <w:rPr>
          <w:rFonts w:cs="Times New Roman"/>
          <w:b/>
          <w:szCs w:val="24"/>
        </w:rPr>
      </w:pPr>
      <w:r w:rsidRPr="009827D2">
        <w:rPr>
          <w:rFonts w:cs="Times New Roman"/>
          <w:i/>
          <w:szCs w:val="24"/>
        </w:rPr>
        <w:t xml:space="preserve">Diskusijā piedalās </w:t>
      </w:r>
      <w:r w:rsidR="00424E62" w:rsidRPr="009827D2">
        <w:rPr>
          <w:rFonts w:cs="Times New Roman"/>
          <w:i/>
          <w:szCs w:val="24"/>
        </w:rPr>
        <w:t>E.Helmanis</w:t>
      </w:r>
      <w:r w:rsidR="00FD1E36">
        <w:rPr>
          <w:rFonts w:cs="Times New Roman"/>
          <w:i/>
          <w:szCs w:val="24"/>
        </w:rPr>
        <w:t xml:space="preserve">, </w:t>
      </w:r>
      <w:r w:rsidRPr="009827D2">
        <w:rPr>
          <w:rFonts w:cs="Times New Roman"/>
          <w:i/>
          <w:szCs w:val="24"/>
        </w:rPr>
        <w:t>V.S</w:t>
      </w:r>
      <w:r w:rsidR="00096D4E">
        <w:rPr>
          <w:rFonts w:cs="Times New Roman"/>
          <w:i/>
          <w:szCs w:val="24"/>
        </w:rPr>
        <w:t>amohins</w:t>
      </w:r>
      <w:r w:rsidR="00FD1E36">
        <w:rPr>
          <w:rFonts w:cs="Times New Roman"/>
          <w:i/>
          <w:szCs w:val="24"/>
        </w:rPr>
        <w:t xml:space="preserve"> un R. Ūzuls</w:t>
      </w:r>
      <w:r w:rsidR="00E13C98">
        <w:rPr>
          <w:rFonts w:cs="Times New Roman"/>
          <w:i/>
          <w:szCs w:val="24"/>
        </w:rPr>
        <w:t>.</w:t>
      </w:r>
    </w:p>
    <w:p w14:paraId="5FBF6DEB" w14:textId="77777777" w:rsidR="009827D2" w:rsidRDefault="009827D2" w:rsidP="00096D4E">
      <w:pPr>
        <w:rPr>
          <w:rFonts w:cs="Times New Roman"/>
          <w:b/>
          <w:szCs w:val="24"/>
        </w:rPr>
      </w:pPr>
    </w:p>
    <w:p w14:paraId="4DE8CB1A" w14:textId="77777777" w:rsidR="004D55B6" w:rsidRDefault="00B849D6"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(Andris Krauja, Gints Sīviņš, Jānis Kaijaks, Pāvels Kotāns, Raivis Ūzuls), "Pret" – nav, "Atturas" – nav</w:t>
      </w:r>
      <w:r w:rsidR="00386C04">
        <w:rPr>
          <w:rFonts w:cs="Times New Roman"/>
          <w:b/>
          <w:noProof/>
          <w:szCs w:val="24"/>
        </w:rPr>
        <w:t>,</w:t>
      </w:r>
      <w:r w:rsidR="00B35BC8">
        <w:rPr>
          <w:rFonts w:cs="Times New Roman"/>
          <w:b/>
          <w:szCs w:val="24"/>
        </w:rPr>
        <w:t xml:space="preserve"> </w:t>
      </w:r>
    </w:p>
    <w:p w14:paraId="76C49283" w14:textId="77777777" w:rsidR="00386C04" w:rsidRDefault="00386C04" w:rsidP="00386C04">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14:paraId="6E35A545" w14:textId="77777777" w:rsidR="00386C04" w:rsidRDefault="00386C04" w:rsidP="00386C04">
      <w:pPr>
        <w:jc w:val="center"/>
        <w:rPr>
          <w:rFonts w:cs="Times New Roman"/>
          <w:szCs w:val="24"/>
        </w:rPr>
      </w:pPr>
    </w:p>
    <w:p w14:paraId="1B1247AC" w14:textId="77777777" w:rsidR="00386C04" w:rsidRPr="00AC2A7E" w:rsidRDefault="00386C04" w:rsidP="00386C04">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14:paraId="275451DA" w14:textId="77777777" w:rsidR="00096D4E" w:rsidRDefault="00096D4E" w:rsidP="00E13C98">
      <w:pPr>
        <w:rPr>
          <w:rFonts w:cs="Times New Roman"/>
          <w:b/>
          <w:noProof/>
          <w:szCs w:val="24"/>
        </w:rPr>
      </w:pPr>
    </w:p>
    <w:p w14:paraId="68D4CCCB" w14:textId="77777777" w:rsidR="004D55B6" w:rsidRPr="00386C04" w:rsidRDefault="00386C04" w:rsidP="00386C04">
      <w:pPr>
        <w:jc w:val="center"/>
        <w:rPr>
          <w:rFonts w:cs="Times New Roman"/>
          <w:b/>
          <w:noProof/>
          <w:szCs w:val="24"/>
        </w:rPr>
      </w:pPr>
      <w:r w:rsidRPr="00386C04">
        <w:rPr>
          <w:rFonts w:cs="Times New Roman"/>
          <w:b/>
          <w:noProof/>
          <w:szCs w:val="24"/>
        </w:rPr>
        <w:t>3.</w:t>
      </w:r>
    </w:p>
    <w:p w14:paraId="46C17537" w14:textId="77777777" w:rsidR="004D55B6" w:rsidRPr="00AC2A7E" w:rsidRDefault="00B849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izglītojamo uzņemšanu  Ogres novada pašvaldības vispārējās vidējās izglītības iestāžu 10. un 11. klasēs un neuzņemšanu Ogres Valsts ģimnāzijas 7. un 8. klasēs  2023./2024. mācību gadā</w:t>
      </w:r>
    </w:p>
    <w:p w14:paraId="06BAA749" w14:textId="77777777" w:rsidR="004D55B6" w:rsidRDefault="00B849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14:paraId="41B04900" w14:textId="77777777" w:rsidR="004D55B6" w:rsidRPr="00AC2A7E" w:rsidRDefault="004D55B6" w:rsidP="004D55B6">
      <w:pPr>
        <w:rPr>
          <w:rStyle w:val="IntenseReference"/>
          <w:rFonts w:cs="Times New Roman"/>
          <w:color w:val="auto"/>
          <w:szCs w:val="24"/>
        </w:rPr>
      </w:pPr>
    </w:p>
    <w:p w14:paraId="22ED68A8" w14:textId="77777777" w:rsidR="004D55B6" w:rsidRDefault="00B849D6"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(Andris Krauja, Gints Sīviņš, Jānis Kaijaks, Pāvels Kotāns, Raivis Ūzuls), "Pret" – nav, "Atturas" – nav</w:t>
      </w:r>
      <w:r w:rsidR="00386C04">
        <w:rPr>
          <w:rFonts w:cs="Times New Roman"/>
          <w:b/>
          <w:noProof/>
          <w:szCs w:val="24"/>
        </w:rPr>
        <w:t>,</w:t>
      </w:r>
      <w:r w:rsidR="00B35BC8">
        <w:rPr>
          <w:rFonts w:cs="Times New Roman"/>
          <w:b/>
          <w:szCs w:val="24"/>
        </w:rPr>
        <w:t xml:space="preserve"> </w:t>
      </w:r>
    </w:p>
    <w:p w14:paraId="08D4BED7" w14:textId="77777777" w:rsidR="00386C04" w:rsidRDefault="00386C04" w:rsidP="00386C04">
      <w:pPr>
        <w:jc w:val="center"/>
        <w:rPr>
          <w:rFonts w:cs="Times New Roman"/>
          <w:b/>
          <w:szCs w:val="24"/>
        </w:rPr>
      </w:pPr>
      <w:r>
        <w:rPr>
          <w:rFonts w:cs="Times New Roman"/>
          <w:szCs w:val="24"/>
        </w:rPr>
        <w:lastRenderedPageBreak/>
        <w:t>Izglītības jautājumu komiteja</w:t>
      </w:r>
      <w:r w:rsidRPr="00B35BC8">
        <w:rPr>
          <w:rFonts w:cs="Times New Roman"/>
          <w:b/>
          <w:szCs w:val="24"/>
        </w:rPr>
        <w:t xml:space="preserve"> NOLEMJ:</w:t>
      </w:r>
    </w:p>
    <w:p w14:paraId="64A9EE5B" w14:textId="77777777" w:rsidR="00386C04" w:rsidRDefault="00386C04" w:rsidP="00386C04">
      <w:pPr>
        <w:jc w:val="center"/>
        <w:rPr>
          <w:rFonts w:cs="Times New Roman"/>
          <w:szCs w:val="24"/>
        </w:rPr>
      </w:pPr>
    </w:p>
    <w:p w14:paraId="662A185C" w14:textId="77777777" w:rsidR="00386C04" w:rsidRPr="00AC2A7E" w:rsidRDefault="00386C04" w:rsidP="00386C04">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14:paraId="77F5728F" w14:textId="77777777" w:rsidR="00B35BC8" w:rsidRDefault="00B35BC8" w:rsidP="00B35BC8">
      <w:pPr>
        <w:jc w:val="center"/>
        <w:rPr>
          <w:rFonts w:cs="Times New Roman"/>
          <w:b/>
          <w:szCs w:val="24"/>
        </w:rPr>
      </w:pPr>
    </w:p>
    <w:p w14:paraId="1E38E2CB" w14:textId="77777777" w:rsidR="004D55B6" w:rsidRPr="00AC2A7E" w:rsidRDefault="004D55B6" w:rsidP="004D55B6">
      <w:pPr>
        <w:rPr>
          <w:rFonts w:cs="Times New Roman"/>
          <w:b/>
          <w:szCs w:val="24"/>
        </w:rPr>
      </w:pPr>
    </w:p>
    <w:p w14:paraId="07614F8E" w14:textId="77777777" w:rsidR="004D55B6" w:rsidRPr="00386C04" w:rsidRDefault="00386C04" w:rsidP="00386C04">
      <w:pPr>
        <w:jc w:val="center"/>
        <w:rPr>
          <w:rFonts w:cs="Times New Roman"/>
          <w:b/>
          <w:noProof/>
          <w:szCs w:val="24"/>
        </w:rPr>
      </w:pPr>
      <w:r w:rsidRPr="00386C04">
        <w:rPr>
          <w:rFonts w:cs="Times New Roman"/>
          <w:b/>
          <w:noProof/>
          <w:szCs w:val="24"/>
        </w:rPr>
        <w:t>4.</w:t>
      </w:r>
    </w:p>
    <w:p w14:paraId="3B35AAD7" w14:textId="77777777" w:rsidR="004D55B6" w:rsidRPr="00AC2A7E" w:rsidRDefault="00B849D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Nr.___/2023 “Par Ogres novada pašvaldības 2022. gada 31. marta saistošo noteikumu Nr. 11/2022 “Kārtība, kādā izglītojamos reģistrē uzņemšanai un uzņem Ogres novada pašvaldības vispārējās vidējās izglītības iestāžu 10. klasēs” atzīšanu par spēku zaudējušiem” projekta publicēšanu sabiedrības viedokļa noskaidrošanai</w:t>
      </w:r>
    </w:p>
    <w:p w14:paraId="14E7D30C" w14:textId="77777777" w:rsidR="004D55B6" w:rsidRDefault="00B849D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14:paraId="1C983E24" w14:textId="77777777" w:rsidR="00CB2D18" w:rsidRDefault="00CB2D18" w:rsidP="00424E62">
      <w:pPr>
        <w:jc w:val="both"/>
        <w:rPr>
          <w:rFonts w:cs="Times New Roman"/>
          <w:szCs w:val="24"/>
        </w:rPr>
      </w:pPr>
    </w:p>
    <w:p w14:paraId="1794A932" w14:textId="77777777" w:rsidR="00424E62" w:rsidRPr="00424E62" w:rsidRDefault="00424E62" w:rsidP="00424E62">
      <w:pPr>
        <w:ind w:firstLine="720"/>
        <w:jc w:val="both"/>
        <w:rPr>
          <w:rFonts w:cs="Times New Roman"/>
          <w:iCs w:val="0"/>
          <w:color w:val="auto"/>
          <w:szCs w:val="24"/>
          <w:shd w:val="clear" w:color="auto" w:fill="FFFFFF"/>
        </w:rPr>
      </w:pPr>
      <w:r w:rsidRPr="00424E62">
        <w:rPr>
          <w:rFonts w:cs="Times New Roman"/>
          <w:iCs w:val="0"/>
          <w:color w:val="auto"/>
          <w:szCs w:val="24"/>
          <w:shd w:val="clear" w:color="auto" w:fill="FFFFFF"/>
        </w:rPr>
        <w:t xml:space="preserve">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3D2BACE5" w14:textId="77777777" w:rsidR="00424E62" w:rsidRPr="00424E62" w:rsidRDefault="00424E62" w:rsidP="00424E62">
      <w:pPr>
        <w:ind w:firstLine="720"/>
        <w:jc w:val="both"/>
        <w:rPr>
          <w:rFonts w:cs="Times New Roman"/>
          <w:iCs w:val="0"/>
          <w:color w:val="auto"/>
        </w:rPr>
      </w:pPr>
      <w:r w:rsidRPr="00424E62">
        <w:rPr>
          <w:rFonts w:cs="Times New Roman"/>
          <w:iCs w:val="0"/>
          <w:szCs w:val="24"/>
          <w:shd w:val="clear" w:color="auto" w:fill="FFFFFF"/>
        </w:rPr>
        <w:t xml:space="preserve">Ogres novada pašvaldības dome 2022. gada 31. martā pieņēma saistošos noteikumus Nr.11/2022 </w:t>
      </w:r>
      <w:r w:rsidRPr="00424E62">
        <w:rPr>
          <w:rFonts w:cs="Times New Roman"/>
          <w:iCs w:val="0"/>
          <w:color w:val="auto"/>
        </w:rPr>
        <w:t>“Kārtība, kādā izglītojamos reģistrē uzņemšanai un uzņem Ogres novada pašvaldības vispārējās vidējās izglītības iestāžu 10. klasēs”, lai visiem novada izglītojamajiem nodrošinātu vienlīdzīgas iespējas un atvieglotu pieteikšanos izvēlētajā vispārējās vidējās izglītības iestādē un piedāvātajā vispārējās vidējās izglītības programmas novirzienā.</w:t>
      </w:r>
    </w:p>
    <w:p w14:paraId="4F949CD7" w14:textId="77777777" w:rsidR="00424E62" w:rsidRPr="00424E62" w:rsidRDefault="00424E62" w:rsidP="00424E62">
      <w:pPr>
        <w:ind w:firstLine="720"/>
        <w:jc w:val="both"/>
        <w:rPr>
          <w:rFonts w:cs="Times New Roman"/>
          <w:iCs w:val="0"/>
          <w:color w:val="auto"/>
        </w:rPr>
      </w:pPr>
      <w:r w:rsidRPr="00424E62">
        <w:rPr>
          <w:rFonts w:cs="Times New Roman"/>
          <w:iCs w:val="0"/>
          <w:color w:val="auto"/>
        </w:rPr>
        <w:t>2022. gada 24. februārī pašvaldības domē pieņemtajā informatīvajā ziņojumā par vispārējās vidējās izglītības attīstību Ogres novadā "Mūsdienīgas vidusskolas pieredze Ogres novadā” sniegts vispārējās vidējās izglītības Ogres novadā raksturojums un vidusskolu attīstības iespējas. Kopumā gan ārējie normatīvie akti, gan politikas plānošanas dokumenti iezīmē nepieciešamību veidot  jaunu un pārdomātu vidējās vispārējās izglītības piedāvājumu novadā, ar lielāku skolēnu skaitu vidējās izglītības posmā, lai varētu īstenot mūsdienīgu un kvalitatīvu izglītības procesu.</w:t>
      </w:r>
    </w:p>
    <w:p w14:paraId="1351C12B" w14:textId="77777777" w:rsidR="00424E62" w:rsidRPr="00424E62" w:rsidRDefault="00424E62" w:rsidP="00424E62">
      <w:pPr>
        <w:ind w:firstLine="720"/>
        <w:jc w:val="both"/>
        <w:rPr>
          <w:rFonts w:cs="Times New Roman"/>
          <w:iCs w:val="0"/>
        </w:rPr>
      </w:pPr>
      <w:r w:rsidRPr="00424E62">
        <w:rPr>
          <w:rFonts w:cs="Times New Roman"/>
          <w:iCs w:val="0"/>
        </w:rPr>
        <w:t>Izglītības un zinātnes ministrijas 2021. gada 7. janvāra ziņojumā Ministru kabinetam “Par vispārējās vidējās izglītības iestāžu tīkla izvērtējumu” analizētas iespējas pašvaldībām savā teritorijā esošajās izglītības iestādēs nodrošināt skolēnu interesēm atbilstošu un kvalitatīvu izglītību. Sevišķi akcentēta izglītības iestāžu tīkla sakārtošana, veidojot izglītības iestādes ar optimālu izglītojamo skaitu, tādējādi lietderīgi izmantojot izglītības jomai piešķirto finansējumu.</w:t>
      </w:r>
    </w:p>
    <w:p w14:paraId="426C5906" w14:textId="77777777" w:rsidR="00424E62" w:rsidRPr="00424E62" w:rsidRDefault="00424E62" w:rsidP="00424E62">
      <w:pPr>
        <w:ind w:firstLine="720"/>
        <w:jc w:val="both"/>
        <w:rPr>
          <w:rFonts w:cs="Times New Roman"/>
          <w:iCs w:val="0"/>
          <w:szCs w:val="24"/>
          <w:shd w:val="clear" w:color="auto" w:fill="FFFFFF"/>
        </w:rPr>
      </w:pPr>
      <w:r w:rsidRPr="00424E62">
        <w:rPr>
          <w:rFonts w:cs="Times New Roman"/>
          <w:iCs w:val="0"/>
          <w:szCs w:val="24"/>
          <w:shd w:val="clear" w:color="auto" w:fill="FFFFFF"/>
        </w:rPr>
        <w:t xml:space="preserve">Ogres novada pašvaldība turpina darbu pie </w:t>
      </w:r>
      <w:r w:rsidRPr="00424E62">
        <w:rPr>
          <w:rFonts w:cs="Times New Roman"/>
          <w:iCs w:val="0"/>
        </w:rPr>
        <w:t xml:space="preserve">izglītības iestāžu tīkla sakārtošanas vidējās izglītības pakāpē. </w:t>
      </w:r>
    </w:p>
    <w:p w14:paraId="51A0232E" w14:textId="77777777" w:rsidR="00424E62" w:rsidRPr="00424E62" w:rsidRDefault="00424E62" w:rsidP="00424E62">
      <w:pPr>
        <w:ind w:firstLine="720"/>
        <w:jc w:val="both"/>
        <w:rPr>
          <w:rFonts w:cs="Times New Roman"/>
          <w:iCs w:val="0"/>
          <w:szCs w:val="24"/>
          <w:shd w:val="clear" w:color="auto" w:fill="FFFFFF"/>
        </w:rPr>
      </w:pPr>
      <w:r w:rsidRPr="00424E62">
        <w:rPr>
          <w:rFonts w:cs="Times New Roman"/>
          <w:iCs w:val="0"/>
          <w:szCs w:val="24"/>
          <w:shd w:val="clear" w:color="auto" w:fill="FFFFFF"/>
        </w:rPr>
        <w:t>Ogres novada pašvaldības domei pieņemot attiecīgus lēmumus, 2023./2024. mācību gadā 10. klasēs izglītojamos plānots uzņemt četrās Ogres novada pašvaldības izglītības iestādēs, līdz ar to secināts, ka nav lietderīgi noteikt vienotu kārtību izglītojamo reģistrēšanai un uzņemšanai 10. klasē Ogres novada pašvaldības vispārējās vidējās izglītības iestādēs.</w:t>
      </w:r>
    </w:p>
    <w:p w14:paraId="07727A0D" w14:textId="77777777" w:rsidR="00424E62" w:rsidRPr="00424E62" w:rsidRDefault="00424E62" w:rsidP="00424E62">
      <w:pPr>
        <w:ind w:firstLine="720"/>
        <w:jc w:val="both"/>
        <w:rPr>
          <w:rFonts w:cs="Times New Roman"/>
          <w:iCs w:val="0"/>
          <w:szCs w:val="24"/>
          <w:shd w:val="clear" w:color="auto" w:fill="FFFFFF"/>
        </w:rPr>
      </w:pPr>
      <w:r w:rsidRPr="00424E62">
        <w:rPr>
          <w:rFonts w:cs="Times New Roman"/>
          <w:iCs w:val="0"/>
          <w:szCs w:val="24"/>
          <w:shd w:val="clear" w:color="auto" w:fill="FFFFFF"/>
        </w:rPr>
        <w:t>Katra izglītības iestāde nosaka savu kārtību izglītojamo uzņemšanai izglītības iestādes 10. klasē.</w:t>
      </w:r>
    </w:p>
    <w:p w14:paraId="4DC0EC22" w14:textId="77777777" w:rsidR="00424E62" w:rsidRPr="00424E62" w:rsidRDefault="00424E62" w:rsidP="00424E62">
      <w:pPr>
        <w:ind w:firstLine="720"/>
        <w:jc w:val="both"/>
        <w:rPr>
          <w:rFonts w:cs="Times New Roman"/>
          <w:iCs w:val="0"/>
          <w:szCs w:val="24"/>
          <w:shd w:val="clear" w:color="auto" w:fill="FFFFFF"/>
        </w:rPr>
      </w:pPr>
      <w:r w:rsidRPr="00424E62">
        <w:rPr>
          <w:rFonts w:cs="Times New Roman"/>
          <w:iCs w:val="0"/>
          <w:szCs w:val="24"/>
          <w:shd w:val="clear" w:color="auto" w:fill="FFFFFF"/>
        </w:rPr>
        <w:t>Ministru kabineta 2022. gada 11. janvāra noteikumi Nr. 11 “Kārtība, kādā izglītojamie tiek uzņemti vispārējās izglītības programmās un atskaitīti no tām, kā arī obligātās prasības izglītojamo pārcelšanai nākamajā klasē” nosaka vispārējo kārtību, kādā izglītojamie tiek uzņemti vispārējās vidējās izglītības programmās.</w:t>
      </w:r>
    </w:p>
    <w:p w14:paraId="7D2FC304" w14:textId="77777777" w:rsidR="00424E62" w:rsidRPr="00424E62" w:rsidRDefault="00424E62" w:rsidP="00424E62">
      <w:pPr>
        <w:ind w:firstLine="720"/>
        <w:jc w:val="both"/>
        <w:rPr>
          <w:rFonts w:cs="Times New Roman"/>
          <w:iCs w:val="0"/>
          <w:szCs w:val="24"/>
          <w:shd w:val="clear" w:color="auto" w:fill="FFFFFF"/>
        </w:rPr>
      </w:pPr>
      <w:r w:rsidRPr="00424E62">
        <w:rPr>
          <w:rFonts w:cs="Times New Roman"/>
          <w:iCs w:val="0"/>
          <w:szCs w:val="24"/>
          <w:shd w:val="clear" w:color="auto" w:fill="FFFFFF"/>
        </w:rPr>
        <w:t xml:space="preserve">Saskaņā ar Vispārējā izglītības likuma 41. panta otro daļu valsts, pašvaldību un valsts augstskolu vispārējās vidējās izglītības iestādes, uzņemot izglītojamos vispārējās vidējās izglītības programmā, ar dibinātāja atļauju ir tiesīgas rīkot iestājpārbaudījumus atbilstoši valsts pamatizglītības standartam un noteikt uzņemšanas kritērijus. Mācību priekšmetos, kuros </w:t>
      </w:r>
      <w:r w:rsidRPr="00424E62">
        <w:rPr>
          <w:rFonts w:cs="Times New Roman"/>
          <w:iCs w:val="0"/>
          <w:szCs w:val="24"/>
          <w:shd w:val="clear" w:color="auto" w:fill="FFFFFF"/>
        </w:rPr>
        <w:lastRenderedPageBreak/>
        <w:t>izglītojamie kārto centralizētos eksāmenus, vispārējās vidējās izglītības iestādes nav tiesīgas rīkot iestājpārbaudījumus.</w:t>
      </w:r>
    </w:p>
    <w:p w14:paraId="2C597B86" w14:textId="77777777" w:rsidR="00424E62" w:rsidRPr="00424E62" w:rsidRDefault="00424E62" w:rsidP="00424E62">
      <w:pPr>
        <w:ind w:firstLine="720"/>
        <w:jc w:val="both"/>
        <w:rPr>
          <w:rFonts w:cs="Times New Roman"/>
          <w:iCs w:val="0"/>
          <w:szCs w:val="24"/>
          <w:shd w:val="clear" w:color="auto" w:fill="FFFFFF"/>
        </w:rPr>
      </w:pPr>
      <w:r w:rsidRPr="00424E62">
        <w:rPr>
          <w:rFonts w:cs="Times New Roman"/>
          <w:iCs w:val="0"/>
          <w:szCs w:val="24"/>
          <w:shd w:val="clear" w:color="auto" w:fill="FFFFFF"/>
        </w:rPr>
        <w:t xml:space="preserve">Līdz ar to izglītības iestādes, kuras vēlas organizēt iestājpārbaudījumus izglītojamo uzņemšanai 10. klasēs, izstrādās iekšējos noteikumus par izglītojamo uzņemšanu 10. klasēs, saskaņojot tos ar Ogres novada izglītības pārvaldi. </w:t>
      </w:r>
    </w:p>
    <w:p w14:paraId="7FE47BF2" w14:textId="77777777" w:rsidR="00424E62" w:rsidRPr="00424E62" w:rsidRDefault="00424E62" w:rsidP="00424E62">
      <w:pPr>
        <w:ind w:firstLine="720"/>
        <w:jc w:val="both"/>
        <w:rPr>
          <w:rFonts w:cs="Times New Roman"/>
          <w:iCs w:val="0"/>
          <w:szCs w:val="24"/>
          <w:shd w:val="clear" w:color="auto" w:fill="FFFFFF"/>
        </w:rPr>
      </w:pPr>
      <w:r w:rsidRPr="00424E62">
        <w:rPr>
          <w:rFonts w:cs="Times New Roman"/>
          <w:iCs w:val="0"/>
          <w:szCs w:val="24"/>
          <w:shd w:val="clear" w:color="auto" w:fill="FFFFFF"/>
        </w:rPr>
        <w:t xml:space="preserve"> Pamatojoties uz augstāk minēto, ir sagatavots saistošo noteikumu projekts “</w:t>
      </w:r>
      <w:r w:rsidRPr="00424E62">
        <w:rPr>
          <w:rFonts w:cs="Times New Roman"/>
          <w:iCs w:val="0"/>
          <w:color w:val="auto"/>
          <w:szCs w:val="24"/>
        </w:rPr>
        <w:t>Par Ogres novada pašvaldības 2022. gada 31. marta saistošo noteikumu Nr. 11/2022 “Kārtība, kādā izglītojamos reģistrē uzņemšanai un uzņem Ogres novada pašvaldības vispārējās vidējās izglītības iestāžu 10. klasēs</w:t>
      </w:r>
      <w:r w:rsidRPr="00424E62">
        <w:rPr>
          <w:rFonts w:cs="Times New Roman"/>
          <w:iCs w:val="0"/>
          <w:szCs w:val="24"/>
          <w:shd w:val="clear" w:color="auto" w:fill="FFFFFF"/>
        </w:rPr>
        <w:t xml:space="preserve">” atzīšanu par spēku zaudējušiem” un paskaidrojuma raksts. </w:t>
      </w:r>
    </w:p>
    <w:p w14:paraId="7B7402EC" w14:textId="77777777" w:rsidR="00424E62" w:rsidRPr="00424E62" w:rsidRDefault="00424E62" w:rsidP="00424E62">
      <w:pPr>
        <w:ind w:firstLine="720"/>
        <w:jc w:val="both"/>
        <w:rPr>
          <w:rFonts w:cs="Times New Roman"/>
          <w:iCs w:val="0"/>
          <w:szCs w:val="24"/>
          <w:shd w:val="clear" w:color="auto" w:fill="FFFFFF"/>
        </w:rPr>
      </w:pPr>
      <w:r w:rsidRPr="00424E62">
        <w:rPr>
          <w:rFonts w:cs="Times New Roman"/>
          <w:iCs w:val="0"/>
          <w:szCs w:val="24"/>
          <w:shd w:val="clear" w:color="auto" w:fill="FFFFFF"/>
        </w:rPr>
        <w:t>Ņemot vērā minēto un saskaņā ar Pašvaldību likuma 46. panta trešo daļu,</w:t>
      </w:r>
    </w:p>
    <w:p w14:paraId="2CA11C6F" w14:textId="77777777" w:rsidR="00424E62" w:rsidRPr="00424E62" w:rsidRDefault="00424E62" w:rsidP="00424E62">
      <w:pPr>
        <w:ind w:firstLine="720"/>
        <w:jc w:val="both"/>
        <w:rPr>
          <w:rFonts w:cs="Times New Roman"/>
          <w:iCs w:val="0"/>
          <w:szCs w:val="24"/>
          <w:shd w:val="clear" w:color="auto" w:fill="FFFFFF"/>
        </w:rPr>
      </w:pPr>
    </w:p>
    <w:p w14:paraId="3BCC9C2D" w14:textId="77777777" w:rsidR="00424E62" w:rsidRPr="00424E62" w:rsidRDefault="00424E62" w:rsidP="00424E62">
      <w:pPr>
        <w:jc w:val="center"/>
        <w:rPr>
          <w:rFonts w:cs="Times New Roman"/>
          <w:b/>
          <w:iCs w:val="0"/>
          <w:color w:val="auto"/>
          <w:szCs w:val="24"/>
          <w:lang w:val="en-US"/>
        </w:rPr>
      </w:pPr>
      <w:proofErr w:type="spellStart"/>
      <w:r w:rsidRPr="00424E62">
        <w:rPr>
          <w:rFonts w:cs="Times New Roman"/>
          <w:b/>
          <w:iCs w:val="0"/>
          <w:color w:val="auto"/>
          <w:szCs w:val="24"/>
          <w:lang w:val="en-US"/>
        </w:rPr>
        <w:t>balsojot</w:t>
      </w:r>
      <w:proofErr w:type="spellEnd"/>
      <w:r w:rsidRPr="00424E62">
        <w:rPr>
          <w:rFonts w:cs="Times New Roman"/>
          <w:b/>
          <w:iCs w:val="0"/>
          <w:color w:val="auto"/>
          <w:szCs w:val="24"/>
          <w:lang w:val="en-US"/>
        </w:rPr>
        <w:t xml:space="preserve">: </w:t>
      </w:r>
      <w:r w:rsidRPr="00424E62">
        <w:rPr>
          <w:rFonts w:cs="Times New Roman"/>
          <w:b/>
          <w:iCs w:val="0"/>
          <w:noProof/>
          <w:color w:val="auto"/>
          <w:szCs w:val="24"/>
          <w:lang w:val="en-US"/>
        </w:rPr>
        <w:t>ar 5 balsīm "Par" (Andris Krauja, Gints Sīviņš, Jānis Kaijaks, Pāvels Kotāns, Raivis Ūzuls), "Pret" – nav, "Atturas" – nav</w:t>
      </w:r>
      <w:r w:rsidRPr="00424E62">
        <w:rPr>
          <w:rFonts w:cs="Times New Roman"/>
          <w:iCs w:val="0"/>
          <w:lang w:eastAsia="lv-LV"/>
        </w:rPr>
        <w:t xml:space="preserve">, </w:t>
      </w:r>
    </w:p>
    <w:p w14:paraId="3390399F" w14:textId="77777777" w:rsidR="00424E62" w:rsidRPr="00424E62" w:rsidRDefault="00424E62" w:rsidP="00424E62">
      <w:pPr>
        <w:ind w:firstLine="375"/>
        <w:jc w:val="center"/>
        <w:rPr>
          <w:rFonts w:cs="Times New Roman"/>
          <w:iCs w:val="0"/>
          <w:lang w:eastAsia="lv-LV"/>
        </w:rPr>
      </w:pPr>
      <w:r w:rsidRPr="00424E62">
        <w:rPr>
          <w:rFonts w:cs="Times New Roman"/>
          <w:iCs w:val="0"/>
          <w:lang w:eastAsia="lv-LV"/>
        </w:rPr>
        <w:t>Izglītības jautājumu komiteja</w:t>
      </w:r>
      <w:r w:rsidRPr="00424E62">
        <w:rPr>
          <w:rFonts w:cs="Times New Roman"/>
          <w:b/>
          <w:iCs w:val="0"/>
          <w:lang w:eastAsia="lv-LV"/>
        </w:rPr>
        <w:t xml:space="preserve"> NOLEMJ:</w:t>
      </w:r>
    </w:p>
    <w:p w14:paraId="3EFF6958" w14:textId="77777777" w:rsidR="00424E62" w:rsidRPr="00424E62" w:rsidRDefault="00424E62" w:rsidP="00424E62">
      <w:pPr>
        <w:jc w:val="both"/>
        <w:rPr>
          <w:rFonts w:cs="Times New Roman"/>
          <w:iCs w:val="0"/>
        </w:rPr>
      </w:pPr>
    </w:p>
    <w:p w14:paraId="677933FA" w14:textId="77777777" w:rsidR="00424E62" w:rsidRPr="00424E62" w:rsidRDefault="00424E62" w:rsidP="00424E62">
      <w:pPr>
        <w:numPr>
          <w:ilvl w:val="0"/>
          <w:numId w:val="8"/>
        </w:numPr>
        <w:tabs>
          <w:tab w:val="clear" w:pos="720"/>
        </w:tabs>
        <w:ind w:left="357" w:hanging="357"/>
        <w:jc w:val="both"/>
        <w:rPr>
          <w:rFonts w:cs="Times New Roman"/>
          <w:iCs w:val="0"/>
        </w:rPr>
      </w:pPr>
      <w:r w:rsidRPr="00424E62">
        <w:rPr>
          <w:rFonts w:cs="Times New Roman"/>
          <w:iCs w:val="0"/>
        </w:rPr>
        <w:t xml:space="preserve">Nodot saistošo noteikumu projektu </w:t>
      </w:r>
      <w:r w:rsidRPr="00424E62">
        <w:rPr>
          <w:rFonts w:cs="Times New Roman"/>
          <w:iCs w:val="0"/>
          <w:szCs w:val="24"/>
          <w:shd w:val="clear" w:color="auto" w:fill="FFFFFF"/>
        </w:rPr>
        <w:t>“</w:t>
      </w:r>
      <w:bookmarkStart w:id="0" w:name="_Hlk125989485"/>
      <w:r w:rsidRPr="00424E62">
        <w:rPr>
          <w:rFonts w:cs="Times New Roman"/>
          <w:iCs w:val="0"/>
          <w:color w:val="auto"/>
          <w:szCs w:val="24"/>
        </w:rPr>
        <w:t>Par Ogres novada pašvaldības 2022. gada 31. marta saistošo noteikumu Nr. 11/2022 “Kārtība, kādā izglītojamos reģistrē uzņemšanai un uzņem Ogres novada pašvaldības vispārējās vidējās izglītības iestāžu 10. klasēs” atzīšanu par spēku zaudējušiem</w:t>
      </w:r>
      <w:bookmarkEnd w:id="0"/>
      <w:r w:rsidRPr="00424E62">
        <w:rPr>
          <w:rFonts w:cs="Times New Roman"/>
          <w:iCs w:val="0"/>
          <w:szCs w:val="24"/>
          <w:shd w:val="clear" w:color="auto" w:fill="FFFFFF"/>
        </w:rPr>
        <w:t xml:space="preserve">” (turpmāk – Saistošie noteikumi) un paskaidrojuma rakstu sabiedrības viedokļa noskaidrošanai. </w:t>
      </w:r>
    </w:p>
    <w:p w14:paraId="2FCBE3F3" w14:textId="77777777" w:rsidR="00424E62" w:rsidRPr="00424E62" w:rsidRDefault="00424E62" w:rsidP="00424E62">
      <w:pPr>
        <w:numPr>
          <w:ilvl w:val="0"/>
          <w:numId w:val="8"/>
        </w:numPr>
        <w:tabs>
          <w:tab w:val="clear" w:pos="720"/>
        </w:tabs>
        <w:ind w:left="357" w:hanging="357"/>
        <w:jc w:val="both"/>
        <w:rPr>
          <w:rFonts w:cs="Times New Roman"/>
          <w:iCs w:val="0"/>
        </w:rPr>
      </w:pPr>
      <w:r w:rsidRPr="00424E62">
        <w:rPr>
          <w:rFonts w:cs="Times New Roman"/>
          <w:iCs w:val="0"/>
        </w:rPr>
        <w:t>Uzdot Ogres novada pašvaldības Komunikācijas nodaļai:</w:t>
      </w:r>
    </w:p>
    <w:p w14:paraId="3BF4AADC" w14:textId="77777777" w:rsidR="00424E62" w:rsidRPr="00424E62" w:rsidRDefault="00424E62" w:rsidP="00424E62">
      <w:pPr>
        <w:numPr>
          <w:ilvl w:val="1"/>
          <w:numId w:val="8"/>
        </w:numPr>
        <w:tabs>
          <w:tab w:val="clear" w:pos="360"/>
        </w:tabs>
        <w:jc w:val="both"/>
        <w:rPr>
          <w:rFonts w:cs="Times New Roman"/>
          <w:iCs w:val="0"/>
        </w:rPr>
      </w:pPr>
      <w:r w:rsidRPr="00424E62">
        <w:rPr>
          <w:rFonts w:cs="Times New Roman"/>
          <w:iCs w:val="0"/>
        </w:rPr>
        <w:t xml:space="preserve"> publicēt </w:t>
      </w:r>
      <w:r w:rsidRPr="00424E62">
        <w:rPr>
          <w:rFonts w:cs="Times New Roman"/>
          <w:iCs w:val="0"/>
          <w:szCs w:val="24"/>
          <w:shd w:val="clear" w:color="auto" w:fill="FFFFFF"/>
        </w:rPr>
        <w:t>Saistošos noteikumus un paskaidrojuma rakstu pašvaldības interneta vietnē, sabiedrības viedokļa noskaidrošanai paredzot divu nedēļu termiņu;</w:t>
      </w:r>
    </w:p>
    <w:p w14:paraId="344B7BA3" w14:textId="77777777" w:rsidR="00424E62" w:rsidRPr="00424E62" w:rsidRDefault="00424E62" w:rsidP="00424E62">
      <w:pPr>
        <w:numPr>
          <w:ilvl w:val="1"/>
          <w:numId w:val="8"/>
        </w:numPr>
        <w:tabs>
          <w:tab w:val="clear" w:pos="360"/>
        </w:tabs>
        <w:jc w:val="both"/>
        <w:rPr>
          <w:rFonts w:cs="Times New Roman"/>
          <w:iCs w:val="0"/>
        </w:rPr>
      </w:pPr>
      <w:r w:rsidRPr="00424E62">
        <w:rPr>
          <w:rFonts w:cs="Times New Roman"/>
          <w:iCs w:val="0"/>
          <w:szCs w:val="24"/>
          <w:shd w:val="clear" w:color="auto" w:fill="FFFFFF"/>
        </w:rPr>
        <w:t>iesniegt saņemto sabiedrības viedokli Saistošo noteikumu sagatavotājam.</w:t>
      </w:r>
    </w:p>
    <w:p w14:paraId="4ED2DB27" w14:textId="77777777" w:rsidR="00424E62" w:rsidRPr="00424E62" w:rsidRDefault="00424E62" w:rsidP="00424E62">
      <w:pPr>
        <w:numPr>
          <w:ilvl w:val="0"/>
          <w:numId w:val="8"/>
        </w:numPr>
        <w:tabs>
          <w:tab w:val="clear" w:pos="720"/>
        </w:tabs>
        <w:ind w:left="357" w:hanging="357"/>
        <w:jc w:val="both"/>
        <w:rPr>
          <w:rFonts w:cs="Times New Roman"/>
          <w:iCs w:val="0"/>
        </w:rPr>
      </w:pPr>
      <w:r w:rsidRPr="00424E62">
        <w:rPr>
          <w:rFonts w:cs="Times New Roman"/>
          <w:iCs w:val="0"/>
        </w:rPr>
        <w:t xml:space="preserve">Noteikt, ka sabiedrība viedokli par Saistošo noteikumu projektu var iesniegt elektroniski, sūtot to uz elektroniskā pasta adresi </w:t>
      </w:r>
      <w:hyperlink r:id="rId9" w:history="1">
        <w:r w:rsidRPr="00424E62">
          <w:rPr>
            <w:rFonts w:cs="Times New Roman"/>
            <w:iCs w:val="0"/>
            <w:color w:val="0563C1" w:themeColor="hyperlink"/>
            <w:u w:val="single"/>
          </w:rPr>
          <w:t>ogredome@ogresnovads.lv</w:t>
        </w:r>
      </w:hyperlink>
      <w:r w:rsidRPr="00424E62">
        <w:rPr>
          <w:rFonts w:cs="Times New Roman"/>
          <w:iCs w:val="0"/>
        </w:rPr>
        <w:t xml:space="preserve"> vai personīgi iesniedzot to Ogres novada klientu apkalpošanas centros.</w:t>
      </w:r>
    </w:p>
    <w:p w14:paraId="0A2E5730" w14:textId="77777777" w:rsidR="00424E62" w:rsidRDefault="00424E62" w:rsidP="00424E62">
      <w:pPr>
        <w:numPr>
          <w:ilvl w:val="0"/>
          <w:numId w:val="8"/>
        </w:numPr>
        <w:tabs>
          <w:tab w:val="clear" w:pos="720"/>
        </w:tabs>
        <w:ind w:left="357" w:hanging="357"/>
        <w:jc w:val="both"/>
        <w:rPr>
          <w:rFonts w:cs="Times New Roman"/>
          <w:iCs w:val="0"/>
        </w:rPr>
      </w:pPr>
      <w:r w:rsidRPr="00424E62">
        <w:rPr>
          <w:rFonts w:cs="Times New Roman"/>
          <w:iCs w:val="0"/>
        </w:rPr>
        <w:t xml:space="preserve">Uzdot Saistošo noteikumu sagatavotājam apkopot šī lēmuma 2. punkta kārtībā saņemto sabiedrības viedokli un iesniegt Ogres novada pašvaldības Juridiskajai nodaļai vienas nedēļas laikā no šī lēmuma 2.1.apakšpunktā noteiktā beigu termiņa. </w:t>
      </w:r>
    </w:p>
    <w:p w14:paraId="2ED3951F" w14:textId="77777777" w:rsidR="004B559A" w:rsidRDefault="004B559A" w:rsidP="004B559A">
      <w:pPr>
        <w:jc w:val="both"/>
        <w:rPr>
          <w:rFonts w:cs="Times New Roman"/>
          <w:iCs w:val="0"/>
        </w:rPr>
      </w:pPr>
    </w:p>
    <w:p w14:paraId="060C8116" w14:textId="77777777" w:rsidR="004B559A" w:rsidRPr="00424E62" w:rsidRDefault="004B559A" w:rsidP="004B559A">
      <w:pPr>
        <w:jc w:val="both"/>
        <w:rPr>
          <w:rFonts w:cs="Times New Roman"/>
          <w:i/>
          <w:iCs w:val="0"/>
        </w:rPr>
      </w:pPr>
      <w:r w:rsidRPr="004B559A">
        <w:rPr>
          <w:rFonts w:cs="Times New Roman"/>
          <w:b/>
          <w:i/>
          <w:iCs w:val="0"/>
        </w:rPr>
        <w:t>I.Grigorjevs</w:t>
      </w:r>
      <w:r w:rsidRPr="004B559A">
        <w:rPr>
          <w:rFonts w:cs="Times New Roman"/>
          <w:i/>
          <w:iCs w:val="0"/>
        </w:rPr>
        <w:t xml:space="preserve"> informē, ka nākamajā Izglītības komiteju sēdē prezentēs </w:t>
      </w:r>
      <w:r w:rsidR="006F5AE9">
        <w:rPr>
          <w:rFonts w:cs="Times New Roman"/>
          <w:i/>
          <w:iCs w:val="0"/>
        </w:rPr>
        <w:t>Ogres novada i</w:t>
      </w:r>
      <w:r w:rsidRPr="004B559A">
        <w:rPr>
          <w:rFonts w:cs="Times New Roman"/>
          <w:i/>
          <w:iCs w:val="0"/>
        </w:rPr>
        <w:t>zglītības indik</w:t>
      </w:r>
      <w:r>
        <w:rPr>
          <w:rFonts w:cs="Times New Roman"/>
          <w:i/>
          <w:iCs w:val="0"/>
        </w:rPr>
        <w:t>a</w:t>
      </w:r>
      <w:r w:rsidRPr="004B559A">
        <w:rPr>
          <w:rFonts w:cs="Times New Roman"/>
          <w:i/>
          <w:iCs w:val="0"/>
        </w:rPr>
        <w:t>torus visos izglītības veidos.</w:t>
      </w:r>
    </w:p>
    <w:p w14:paraId="28C0CCA9" w14:textId="77777777" w:rsidR="00424E62" w:rsidRPr="00424E62" w:rsidRDefault="00424E62" w:rsidP="00424E62">
      <w:pPr>
        <w:ind w:left="357"/>
        <w:jc w:val="both"/>
        <w:rPr>
          <w:rFonts w:cs="Times New Roman"/>
          <w:iCs w:val="0"/>
        </w:rPr>
      </w:pPr>
    </w:p>
    <w:p w14:paraId="0778348F" w14:textId="77777777" w:rsidR="00E037F8" w:rsidRDefault="00E037F8" w:rsidP="004B559A">
      <w:pPr>
        <w:jc w:val="both"/>
        <w:rPr>
          <w:rFonts w:cs="Times New Roman"/>
          <w:color w:val="auto"/>
        </w:rPr>
      </w:pPr>
    </w:p>
    <w:p w14:paraId="2984F82A" w14:textId="77777777" w:rsidR="00B30C79" w:rsidRPr="00A17AB8" w:rsidRDefault="00B849D6"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386C04">
        <w:rPr>
          <w:rFonts w:cs="Times New Roman"/>
          <w:color w:val="auto"/>
        </w:rPr>
        <w:t>11.58</w:t>
      </w:r>
    </w:p>
    <w:p w14:paraId="6D312F28" w14:textId="77777777"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152104" w14:paraId="53B65DF4" w14:textId="77777777">
        <w:tc>
          <w:tcPr>
            <w:tcW w:w="6048" w:type="dxa"/>
          </w:tcPr>
          <w:p w14:paraId="12EB11D0" w14:textId="77777777" w:rsidR="00BB3B39" w:rsidRPr="00CD65F2" w:rsidRDefault="00B849D6" w:rsidP="00FB5D72">
            <w:pPr>
              <w:rPr>
                <w:rFonts w:cs="Times New Roman"/>
                <w:color w:val="auto"/>
                <w:sz w:val="16"/>
                <w:szCs w:val="16"/>
              </w:rPr>
            </w:pPr>
            <w:r w:rsidRPr="00657055">
              <w:rPr>
                <w:rFonts w:cs="Times New Roman"/>
                <w:color w:val="auto"/>
              </w:rPr>
              <w:t xml:space="preserve">Sēdes vadītājs, </w:t>
            </w:r>
            <w:r w:rsidR="00F4353D">
              <w:rPr>
                <w:rFonts w:cs="Times New Roman"/>
                <w:szCs w:val="24"/>
              </w:rPr>
              <w:t>Izglītības</w:t>
            </w:r>
            <w:r w:rsidR="00F4353D" w:rsidRPr="00B35BC8">
              <w:rPr>
                <w:rFonts w:cs="Times New Roman"/>
                <w:b/>
                <w:szCs w:val="24"/>
              </w:rPr>
              <w:t xml:space="preserve"> </w:t>
            </w:r>
            <w:r w:rsidR="00F4353D">
              <w:rPr>
                <w:rFonts w:cs="Times New Roman"/>
                <w:color w:val="auto"/>
              </w:rPr>
              <w:t xml:space="preserve">komitejas </w:t>
            </w:r>
            <w:r w:rsidR="00F4353D" w:rsidRPr="00657055">
              <w:rPr>
                <w:rFonts w:cs="Times New Roman"/>
                <w:color w:val="auto"/>
              </w:rPr>
              <w:t>pr</w:t>
            </w:r>
            <w:r w:rsidR="00F4353D">
              <w:rPr>
                <w:rFonts w:cs="Times New Roman"/>
                <w:color w:val="auto"/>
              </w:rPr>
              <w:t>iekšsēdētājs</w:t>
            </w:r>
            <w:r w:rsidR="00F4353D" w:rsidRPr="00657055">
              <w:rPr>
                <w:rFonts w:cs="Times New Roman"/>
                <w:color w:val="auto"/>
              </w:rPr>
              <w:t xml:space="preserve">              </w:t>
            </w:r>
          </w:p>
          <w:p w14:paraId="5F170AD6" w14:textId="77777777"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152104" w14:paraId="142FB2F6" w14:textId="77777777" w:rsidTr="00DE4B3D">
              <w:tc>
                <w:tcPr>
                  <w:tcW w:w="4032" w:type="dxa"/>
                </w:tcPr>
                <w:p w14:paraId="1207AF61" w14:textId="77777777" w:rsidR="00FC4841" w:rsidRPr="00657055" w:rsidRDefault="00B849D6"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386C04">
                    <w:rPr>
                      <w:rFonts w:cs="Times New Roman"/>
                      <w:color w:val="auto"/>
                      <w:szCs w:val="24"/>
                    </w:rPr>
                    <w:t xml:space="preserve"> Kancelejas lietvede</w:t>
                  </w:r>
                </w:p>
              </w:tc>
              <w:tc>
                <w:tcPr>
                  <w:tcW w:w="1800" w:type="dxa"/>
                </w:tcPr>
                <w:p w14:paraId="4BDFC479" w14:textId="77777777" w:rsidR="00FC4841" w:rsidRPr="00657055" w:rsidRDefault="00FC4841" w:rsidP="00FC4841">
                  <w:pPr>
                    <w:tabs>
                      <w:tab w:val="left" w:pos="537"/>
                    </w:tabs>
                    <w:rPr>
                      <w:rFonts w:cs="Times New Roman"/>
                      <w:color w:val="auto"/>
                      <w:szCs w:val="24"/>
                    </w:rPr>
                  </w:pPr>
                </w:p>
                <w:p w14:paraId="6281448D" w14:textId="77777777" w:rsidR="00FC4841" w:rsidRPr="00657055" w:rsidRDefault="00FC4841" w:rsidP="00FC4841">
                  <w:pPr>
                    <w:tabs>
                      <w:tab w:val="left" w:pos="537"/>
                    </w:tabs>
                    <w:rPr>
                      <w:rFonts w:cs="Times New Roman"/>
                      <w:color w:val="auto"/>
                      <w:sz w:val="20"/>
                      <w:szCs w:val="22"/>
                    </w:rPr>
                  </w:pPr>
                </w:p>
              </w:tc>
            </w:tr>
          </w:tbl>
          <w:p w14:paraId="04F143C3" w14:textId="77777777" w:rsidR="0049126A" w:rsidRPr="00657055" w:rsidRDefault="0049126A" w:rsidP="00842928">
            <w:pPr>
              <w:ind w:hanging="108"/>
              <w:jc w:val="both"/>
              <w:rPr>
                <w:rFonts w:cs="Times New Roman"/>
                <w:color w:val="auto"/>
                <w:szCs w:val="22"/>
              </w:rPr>
            </w:pPr>
          </w:p>
        </w:tc>
        <w:tc>
          <w:tcPr>
            <w:tcW w:w="2955" w:type="dxa"/>
          </w:tcPr>
          <w:p w14:paraId="36C152C0" w14:textId="77777777" w:rsidR="00791178" w:rsidRPr="004D55B6" w:rsidRDefault="00B849D6"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Raivis Ūzuls</w:t>
            </w:r>
          </w:p>
          <w:p w14:paraId="31907175" w14:textId="77777777" w:rsidR="00B11BEC" w:rsidRPr="004D55B6" w:rsidRDefault="00B11BEC" w:rsidP="00FB5D72">
            <w:pPr>
              <w:jc w:val="right"/>
              <w:rPr>
                <w:rFonts w:cs="Times New Roman"/>
                <w:color w:val="auto"/>
                <w:szCs w:val="24"/>
              </w:rPr>
            </w:pPr>
          </w:p>
          <w:p w14:paraId="0D5D69F4" w14:textId="77777777" w:rsidR="0049126A" w:rsidRPr="00657055" w:rsidRDefault="00424E62" w:rsidP="00424E62">
            <w:pPr>
              <w:jc w:val="center"/>
              <w:rPr>
                <w:rFonts w:cs="Times New Roman"/>
                <w:color w:val="auto"/>
                <w:sz w:val="20"/>
                <w:szCs w:val="22"/>
              </w:rPr>
            </w:pPr>
            <w:r>
              <w:rPr>
                <w:rFonts w:cs="Times New Roman"/>
                <w:noProof/>
                <w:color w:val="auto"/>
                <w:szCs w:val="24"/>
              </w:rPr>
              <w:t xml:space="preserve">                      </w:t>
            </w:r>
            <w:r w:rsidR="00B849D6" w:rsidRPr="004D55B6">
              <w:rPr>
                <w:rFonts w:cs="Times New Roman"/>
                <w:noProof/>
                <w:color w:val="auto"/>
                <w:szCs w:val="24"/>
              </w:rPr>
              <w:t>Arita Zenfa</w:t>
            </w:r>
          </w:p>
        </w:tc>
      </w:tr>
    </w:tbl>
    <w:p w14:paraId="163F28D8" w14:textId="77777777" w:rsidR="004B559A" w:rsidRDefault="004B559A" w:rsidP="00096D4E">
      <w:pPr>
        <w:suppressAutoHyphens/>
        <w:jc w:val="center"/>
        <w:rPr>
          <w:rFonts w:cs="Times New Roman"/>
          <w:iCs w:val="0"/>
          <w:color w:val="auto"/>
          <w:sz w:val="28"/>
          <w:szCs w:val="28"/>
          <w:lang w:eastAsia="ar-SA"/>
        </w:rPr>
      </w:pPr>
    </w:p>
    <w:p w14:paraId="100E99B9" w14:textId="77777777" w:rsidR="00E13C98" w:rsidRDefault="00E13C98" w:rsidP="00096D4E">
      <w:pPr>
        <w:suppressAutoHyphens/>
        <w:jc w:val="center"/>
        <w:rPr>
          <w:rFonts w:cs="Times New Roman"/>
          <w:iCs w:val="0"/>
          <w:color w:val="auto"/>
          <w:sz w:val="28"/>
          <w:szCs w:val="28"/>
          <w:lang w:eastAsia="ar-SA"/>
        </w:rPr>
      </w:pPr>
    </w:p>
    <w:p w14:paraId="1B2C0AFA" w14:textId="77777777" w:rsidR="00E13C98" w:rsidRDefault="00E13C98" w:rsidP="00096D4E">
      <w:pPr>
        <w:suppressAutoHyphens/>
        <w:jc w:val="center"/>
        <w:rPr>
          <w:rFonts w:cs="Times New Roman"/>
          <w:iCs w:val="0"/>
          <w:color w:val="auto"/>
          <w:sz w:val="28"/>
          <w:szCs w:val="28"/>
          <w:lang w:eastAsia="ar-SA"/>
        </w:rPr>
      </w:pPr>
    </w:p>
    <w:p w14:paraId="03ADD837" w14:textId="77777777" w:rsidR="00096D4E" w:rsidRPr="00C51C8F" w:rsidRDefault="00096D4E" w:rsidP="00096D4E">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14:paraId="3F4C5CB8" w14:textId="77777777" w:rsidR="00096D4E" w:rsidRPr="00C51C8F" w:rsidRDefault="00096D4E" w:rsidP="00096D4E">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sectPr w:rsidR="00096D4E" w:rsidRPr="00C51C8F" w:rsidSect="000713DF">
      <w:footerReference w:type="default" r:id="rId10"/>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E910" w14:textId="77777777" w:rsidR="008C2FA9" w:rsidRDefault="008C2FA9">
      <w:r>
        <w:separator/>
      </w:r>
    </w:p>
  </w:endnote>
  <w:endnote w:type="continuationSeparator" w:id="0">
    <w:p w14:paraId="257A77A6" w14:textId="77777777" w:rsidR="008C2FA9" w:rsidRDefault="008C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566E" w14:textId="77777777" w:rsidR="00D22D6B" w:rsidRDefault="00B849D6" w:rsidP="00204A25">
    <w:pPr>
      <w:pStyle w:val="Footer"/>
      <w:pBdr>
        <w:top w:val="single" w:sz="4" w:space="1" w:color="auto"/>
      </w:pBdr>
      <w:ind w:left="709" w:hanging="709"/>
      <w:jc w:val="both"/>
      <w:rPr>
        <w:sz w:val="20"/>
      </w:rPr>
    </w:pPr>
    <w:r>
      <w:rPr>
        <w:sz w:val="20"/>
      </w:rPr>
      <w:t xml:space="preserve">Ogres novada pašvaldības </w:t>
    </w:r>
    <w:r w:rsidR="00F90EE6">
      <w:rPr>
        <w:sz w:val="20"/>
      </w:rPr>
      <w:t>Izglītības komitejas</w:t>
    </w:r>
    <w:r>
      <w:rPr>
        <w:sz w:val="20"/>
      </w:rPr>
      <w:t xml:space="preserve"> </w:t>
    </w:r>
    <w:r w:rsidR="00096D4E">
      <w:rPr>
        <w:sz w:val="20"/>
      </w:rPr>
      <w:t xml:space="preserve"> </w:t>
    </w:r>
    <w:r w:rsidR="002B38A6" w:rsidRPr="002B38A6">
      <w:rPr>
        <w:noProof/>
        <w:sz w:val="20"/>
      </w:rPr>
      <w:t>09.02.2023</w:t>
    </w:r>
    <w:r w:rsidR="002B38A6">
      <w:rPr>
        <w:sz w:val="20"/>
      </w:rPr>
      <w:t xml:space="preserve">. </w:t>
    </w:r>
    <w:r w:rsidR="00204A25">
      <w:rPr>
        <w:sz w:val="20"/>
      </w:rPr>
      <w:t>S</w:t>
    </w:r>
    <w:r>
      <w:rPr>
        <w:sz w:val="20"/>
      </w:rPr>
      <w:t>ēdes</w:t>
    </w:r>
    <w:r w:rsidR="00204A25">
      <w:rPr>
        <w:sz w:val="20"/>
      </w:rPr>
      <w:t xml:space="preserve"> </w:t>
    </w:r>
    <w:r>
      <w:rPr>
        <w:sz w:val="20"/>
      </w:rPr>
      <w:t>protokols Nr.</w:t>
    </w:r>
    <w:r w:rsidR="002B38A6" w:rsidRPr="002B38A6">
      <w:rPr>
        <w:noProof/>
        <w:sz w:val="20"/>
      </w:rPr>
      <w:t>2</w:t>
    </w:r>
  </w:p>
  <w:p w14:paraId="5980AA21" w14:textId="77777777" w:rsidR="00D22D6B" w:rsidRDefault="00B849D6">
    <w:pPr>
      <w:pStyle w:val="Footer"/>
      <w:jc w:val="center"/>
    </w:pPr>
    <w:r>
      <w:fldChar w:fldCharType="begin"/>
    </w:r>
    <w:r>
      <w:instrText xml:space="preserve"> PAGE </w:instrText>
    </w:r>
    <w:r>
      <w:fldChar w:fldCharType="separate"/>
    </w:r>
    <w:r w:rsidR="00990D8E">
      <w:rPr>
        <w:noProof/>
      </w:rPr>
      <w:t>4</w:t>
    </w:r>
    <w:r>
      <w:fldChar w:fldCharType="end"/>
    </w:r>
    <w:r>
      <w:t xml:space="preserve"> no </w:t>
    </w:r>
    <w:r>
      <w:rPr>
        <w:noProof/>
      </w:rPr>
      <w:fldChar w:fldCharType="begin"/>
    </w:r>
    <w:r>
      <w:rPr>
        <w:noProof/>
      </w:rPr>
      <w:instrText xml:space="preserve"> NUMPAGES </w:instrText>
    </w:r>
    <w:r>
      <w:rPr>
        <w:noProof/>
      </w:rPr>
      <w:fldChar w:fldCharType="separate"/>
    </w:r>
    <w:r w:rsidR="00990D8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273E" w14:textId="77777777" w:rsidR="008C2FA9" w:rsidRDefault="008C2FA9">
      <w:r>
        <w:separator/>
      </w:r>
    </w:p>
  </w:footnote>
  <w:footnote w:type="continuationSeparator" w:id="0">
    <w:p w14:paraId="4F04B7C3" w14:textId="77777777" w:rsidR="008C2FA9" w:rsidRDefault="008C2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3E0EEAE0">
      <w:start w:val="1"/>
      <w:numFmt w:val="decimal"/>
      <w:lvlText w:val="%1."/>
      <w:lvlJc w:val="left"/>
      <w:pPr>
        <w:tabs>
          <w:tab w:val="num" w:pos="720"/>
        </w:tabs>
        <w:ind w:left="720" w:hanging="360"/>
      </w:pPr>
    </w:lvl>
    <w:lvl w:ilvl="1" w:tplc="21C03D0E">
      <w:numFmt w:val="none"/>
      <w:lvlText w:val=""/>
      <w:lvlJc w:val="left"/>
      <w:pPr>
        <w:tabs>
          <w:tab w:val="num" w:pos="360"/>
        </w:tabs>
      </w:pPr>
    </w:lvl>
    <w:lvl w:ilvl="2" w:tplc="B6267B44">
      <w:numFmt w:val="none"/>
      <w:lvlText w:val=""/>
      <w:lvlJc w:val="left"/>
      <w:pPr>
        <w:tabs>
          <w:tab w:val="num" w:pos="360"/>
        </w:tabs>
      </w:pPr>
    </w:lvl>
    <w:lvl w:ilvl="3" w:tplc="60E6DC0C">
      <w:numFmt w:val="none"/>
      <w:lvlText w:val=""/>
      <w:lvlJc w:val="left"/>
      <w:pPr>
        <w:tabs>
          <w:tab w:val="num" w:pos="360"/>
        </w:tabs>
      </w:pPr>
    </w:lvl>
    <w:lvl w:ilvl="4" w:tplc="4B16F25A">
      <w:numFmt w:val="none"/>
      <w:lvlText w:val=""/>
      <w:lvlJc w:val="left"/>
      <w:pPr>
        <w:tabs>
          <w:tab w:val="num" w:pos="360"/>
        </w:tabs>
      </w:pPr>
    </w:lvl>
    <w:lvl w:ilvl="5" w:tplc="0E48227E">
      <w:numFmt w:val="none"/>
      <w:lvlText w:val=""/>
      <w:lvlJc w:val="left"/>
      <w:pPr>
        <w:tabs>
          <w:tab w:val="num" w:pos="360"/>
        </w:tabs>
      </w:pPr>
    </w:lvl>
    <w:lvl w:ilvl="6" w:tplc="A4225B2A">
      <w:numFmt w:val="none"/>
      <w:lvlText w:val=""/>
      <w:lvlJc w:val="left"/>
      <w:pPr>
        <w:tabs>
          <w:tab w:val="num" w:pos="360"/>
        </w:tabs>
      </w:pPr>
    </w:lvl>
    <w:lvl w:ilvl="7" w:tplc="EBFEEE16">
      <w:numFmt w:val="none"/>
      <w:lvlText w:val=""/>
      <w:lvlJc w:val="left"/>
      <w:pPr>
        <w:tabs>
          <w:tab w:val="num" w:pos="360"/>
        </w:tabs>
      </w:pPr>
    </w:lvl>
    <w:lvl w:ilvl="8" w:tplc="508CA388">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44C460F0">
      <w:start w:val="1"/>
      <w:numFmt w:val="decimal"/>
      <w:lvlText w:val="%1."/>
      <w:lvlJc w:val="left"/>
      <w:pPr>
        <w:tabs>
          <w:tab w:val="num" w:pos="720"/>
        </w:tabs>
        <w:ind w:left="720" w:hanging="360"/>
      </w:pPr>
      <w:rPr>
        <w:rFonts w:hint="default"/>
      </w:rPr>
    </w:lvl>
    <w:lvl w:ilvl="1" w:tplc="6E60E892" w:tentative="1">
      <w:start w:val="1"/>
      <w:numFmt w:val="lowerLetter"/>
      <w:lvlText w:val="%2."/>
      <w:lvlJc w:val="left"/>
      <w:pPr>
        <w:tabs>
          <w:tab w:val="num" w:pos="1800"/>
        </w:tabs>
        <w:ind w:left="1800" w:hanging="360"/>
      </w:pPr>
    </w:lvl>
    <w:lvl w:ilvl="2" w:tplc="DDFCC2C4" w:tentative="1">
      <w:start w:val="1"/>
      <w:numFmt w:val="lowerRoman"/>
      <w:lvlText w:val="%3."/>
      <w:lvlJc w:val="right"/>
      <w:pPr>
        <w:tabs>
          <w:tab w:val="num" w:pos="2520"/>
        </w:tabs>
        <w:ind w:left="2520" w:hanging="180"/>
      </w:pPr>
    </w:lvl>
    <w:lvl w:ilvl="3" w:tplc="6CFA41D0" w:tentative="1">
      <w:start w:val="1"/>
      <w:numFmt w:val="decimal"/>
      <w:lvlText w:val="%4."/>
      <w:lvlJc w:val="left"/>
      <w:pPr>
        <w:tabs>
          <w:tab w:val="num" w:pos="3240"/>
        </w:tabs>
        <w:ind w:left="3240" w:hanging="360"/>
      </w:pPr>
    </w:lvl>
    <w:lvl w:ilvl="4" w:tplc="32C87A90" w:tentative="1">
      <w:start w:val="1"/>
      <w:numFmt w:val="lowerLetter"/>
      <w:lvlText w:val="%5."/>
      <w:lvlJc w:val="left"/>
      <w:pPr>
        <w:tabs>
          <w:tab w:val="num" w:pos="3960"/>
        </w:tabs>
        <w:ind w:left="3960" w:hanging="360"/>
      </w:pPr>
    </w:lvl>
    <w:lvl w:ilvl="5" w:tplc="7B5ABF6A" w:tentative="1">
      <w:start w:val="1"/>
      <w:numFmt w:val="lowerRoman"/>
      <w:lvlText w:val="%6."/>
      <w:lvlJc w:val="right"/>
      <w:pPr>
        <w:tabs>
          <w:tab w:val="num" w:pos="4680"/>
        </w:tabs>
        <w:ind w:left="4680" w:hanging="180"/>
      </w:pPr>
    </w:lvl>
    <w:lvl w:ilvl="6" w:tplc="EBBE76B8" w:tentative="1">
      <w:start w:val="1"/>
      <w:numFmt w:val="decimal"/>
      <w:lvlText w:val="%7."/>
      <w:lvlJc w:val="left"/>
      <w:pPr>
        <w:tabs>
          <w:tab w:val="num" w:pos="5400"/>
        </w:tabs>
        <w:ind w:left="5400" w:hanging="360"/>
      </w:pPr>
    </w:lvl>
    <w:lvl w:ilvl="7" w:tplc="F76CAAA0" w:tentative="1">
      <w:start w:val="1"/>
      <w:numFmt w:val="lowerLetter"/>
      <w:lvlText w:val="%8."/>
      <w:lvlJc w:val="left"/>
      <w:pPr>
        <w:tabs>
          <w:tab w:val="num" w:pos="6120"/>
        </w:tabs>
        <w:ind w:left="6120" w:hanging="360"/>
      </w:pPr>
    </w:lvl>
    <w:lvl w:ilvl="8" w:tplc="6726B3F4"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C83402C8">
      <w:start w:val="1"/>
      <w:numFmt w:val="decimal"/>
      <w:lvlText w:val="%1."/>
      <w:lvlJc w:val="left"/>
      <w:pPr>
        <w:tabs>
          <w:tab w:val="num" w:pos="360"/>
        </w:tabs>
        <w:ind w:left="360" w:hanging="360"/>
      </w:pPr>
      <w:rPr>
        <w:rFonts w:hint="default"/>
      </w:rPr>
    </w:lvl>
    <w:lvl w:ilvl="1" w:tplc="EBC0E56A" w:tentative="1">
      <w:start w:val="1"/>
      <w:numFmt w:val="lowerLetter"/>
      <w:lvlText w:val="%2."/>
      <w:lvlJc w:val="left"/>
      <w:pPr>
        <w:tabs>
          <w:tab w:val="num" w:pos="1440"/>
        </w:tabs>
        <w:ind w:left="1440" w:hanging="360"/>
      </w:pPr>
    </w:lvl>
    <w:lvl w:ilvl="2" w:tplc="CB38C21A" w:tentative="1">
      <w:start w:val="1"/>
      <w:numFmt w:val="lowerRoman"/>
      <w:lvlText w:val="%3."/>
      <w:lvlJc w:val="right"/>
      <w:pPr>
        <w:tabs>
          <w:tab w:val="num" w:pos="2160"/>
        </w:tabs>
        <w:ind w:left="2160" w:hanging="180"/>
      </w:pPr>
    </w:lvl>
    <w:lvl w:ilvl="3" w:tplc="1B888662" w:tentative="1">
      <w:start w:val="1"/>
      <w:numFmt w:val="decimal"/>
      <w:lvlText w:val="%4."/>
      <w:lvlJc w:val="left"/>
      <w:pPr>
        <w:tabs>
          <w:tab w:val="num" w:pos="2880"/>
        </w:tabs>
        <w:ind w:left="2880" w:hanging="360"/>
      </w:pPr>
    </w:lvl>
    <w:lvl w:ilvl="4" w:tplc="DCAAE1B6" w:tentative="1">
      <w:start w:val="1"/>
      <w:numFmt w:val="lowerLetter"/>
      <w:lvlText w:val="%5."/>
      <w:lvlJc w:val="left"/>
      <w:pPr>
        <w:tabs>
          <w:tab w:val="num" w:pos="3600"/>
        </w:tabs>
        <w:ind w:left="3600" w:hanging="360"/>
      </w:pPr>
    </w:lvl>
    <w:lvl w:ilvl="5" w:tplc="B3AA28BE" w:tentative="1">
      <w:start w:val="1"/>
      <w:numFmt w:val="lowerRoman"/>
      <w:lvlText w:val="%6."/>
      <w:lvlJc w:val="right"/>
      <w:pPr>
        <w:tabs>
          <w:tab w:val="num" w:pos="4320"/>
        </w:tabs>
        <w:ind w:left="4320" w:hanging="180"/>
      </w:pPr>
    </w:lvl>
    <w:lvl w:ilvl="6" w:tplc="72B4F4B0" w:tentative="1">
      <w:start w:val="1"/>
      <w:numFmt w:val="decimal"/>
      <w:lvlText w:val="%7."/>
      <w:lvlJc w:val="left"/>
      <w:pPr>
        <w:tabs>
          <w:tab w:val="num" w:pos="5040"/>
        </w:tabs>
        <w:ind w:left="5040" w:hanging="360"/>
      </w:pPr>
    </w:lvl>
    <w:lvl w:ilvl="7" w:tplc="ACCEDCB6" w:tentative="1">
      <w:start w:val="1"/>
      <w:numFmt w:val="lowerLetter"/>
      <w:lvlText w:val="%8."/>
      <w:lvlJc w:val="left"/>
      <w:pPr>
        <w:tabs>
          <w:tab w:val="num" w:pos="5760"/>
        </w:tabs>
        <w:ind w:left="5760" w:hanging="360"/>
      </w:pPr>
    </w:lvl>
    <w:lvl w:ilvl="8" w:tplc="C168433E"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06426942">
      <w:start w:val="1"/>
      <w:numFmt w:val="decimal"/>
      <w:lvlText w:val="%1)"/>
      <w:lvlJc w:val="left"/>
      <w:pPr>
        <w:ind w:left="1069" w:hanging="360"/>
      </w:pPr>
      <w:rPr>
        <w:rFonts w:hint="default"/>
      </w:rPr>
    </w:lvl>
    <w:lvl w:ilvl="1" w:tplc="8C1EF6D8" w:tentative="1">
      <w:start w:val="1"/>
      <w:numFmt w:val="lowerLetter"/>
      <w:lvlText w:val="%2."/>
      <w:lvlJc w:val="left"/>
      <w:pPr>
        <w:ind w:left="1789" w:hanging="360"/>
      </w:pPr>
    </w:lvl>
    <w:lvl w:ilvl="2" w:tplc="78942D9A" w:tentative="1">
      <w:start w:val="1"/>
      <w:numFmt w:val="lowerRoman"/>
      <w:lvlText w:val="%3."/>
      <w:lvlJc w:val="right"/>
      <w:pPr>
        <w:ind w:left="2509" w:hanging="180"/>
      </w:pPr>
    </w:lvl>
    <w:lvl w:ilvl="3" w:tplc="DC52D662" w:tentative="1">
      <w:start w:val="1"/>
      <w:numFmt w:val="decimal"/>
      <w:lvlText w:val="%4."/>
      <w:lvlJc w:val="left"/>
      <w:pPr>
        <w:ind w:left="3229" w:hanging="360"/>
      </w:pPr>
    </w:lvl>
    <w:lvl w:ilvl="4" w:tplc="09020498" w:tentative="1">
      <w:start w:val="1"/>
      <w:numFmt w:val="lowerLetter"/>
      <w:lvlText w:val="%5."/>
      <w:lvlJc w:val="left"/>
      <w:pPr>
        <w:ind w:left="3949" w:hanging="360"/>
      </w:pPr>
    </w:lvl>
    <w:lvl w:ilvl="5" w:tplc="85A45CF8" w:tentative="1">
      <w:start w:val="1"/>
      <w:numFmt w:val="lowerRoman"/>
      <w:lvlText w:val="%6."/>
      <w:lvlJc w:val="right"/>
      <w:pPr>
        <w:ind w:left="4669" w:hanging="180"/>
      </w:pPr>
    </w:lvl>
    <w:lvl w:ilvl="6" w:tplc="13C2447E" w:tentative="1">
      <w:start w:val="1"/>
      <w:numFmt w:val="decimal"/>
      <w:lvlText w:val="%7."/>
      <w:lvlJc w:val="left"/>
      <w:pPr>
        <w:ind w:left="5389" w:hanging="360"/>
      </w:pPr>
    </w:lvl>
    <w:lvl w:ilvl="7" w:tplc="F42A8C50" w:tentative="1">
      <w:start w:val="1"/>
      <w:numFmt w:val="lowerLetter"/>
      <w:lvlText w:val="%8."/>
      <w:lvlJc w:val="left"/>
      <w:pPr>
        <w:ind w:left="6109" w:hanging="360"/>
      </w:pPr>
    </w:lvl>
    <w:lvl w:ilvl="8" w:tplc="3C5A9632"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C3F4F9EA">
      <w:start w:val="3"/>
      <w:numFmt w:val="decimal"/>
      <w:lvlText w:val="%1."/>
      <w:lvlJc w:val="left"/>
      <w:pPr>
        <w:tabs>
          <w:tab w:val="num" w:pos="360"/>
        </w:tabs>
        <w:ind w:left="360" w:hanging="360"/>
      </w:pPr>
      <w:rPr>
        <w:rFonts w:hint="default"/>
      </w:rPr>
    </w:lvl>
    <w:lvl w:ilvl="1" w:tplc="26120812">
      <w:start w:val="1"/>
      <w:numFmt w:val="lowerLetter"/>
      <w:lvlText w:val="%2."/>
      <w:lvlJc w:val="left"/>
      <w:pPr>
        <w:tabs>
          <w:tab w:val="num" w:pos="1440"/>
        </w:tabs>
        <w:ind w:left="1440" w:hanging="360"/>
      </w:pPr>
    </w:lvl>
    <w:lvl w:ilvl="2" w:tplc="EC02C116" w:tentative="1">
      <w:start w:val="1"/>
      <w:numFmt w:val="lowerRoman"/>
      <w:lvlText w:val="%3."/>
      <w:lvlJc w:val="right"/>
      <w:pPr>
        <w:tabs>
          <w:tab w:val="num" w:pos="2160"/>
        </w:tabs>
        <w:ind w:left="2160" w:hanging="180"/>
      </w:pPr>
    </w:lvl>
    <w:lvl w:ilvl="3" w:tplc="E3D4C26E" w:tentative="1">
      <w:start w:val="1"/>
      <w:numFmt w:val="decimal"/>
      <w:lvlText w:val="%4."/>
      <w:lvlJc w:val="left"/>
      <w:pPr>
        <w:tabs>
          <w:tab w:val="num" w:pos="2880"/>
        </w:tabs>
        <w:ind w:left="2880" w:hanging="360"/>
      </w:pPr>
    </w:lvl>
    <w:lvl w:ilvl="4" w:tplc="9F14653E" w:tentative="1">
      <w:start w:val="1"/>
      <w:numFmt w:val="lowerLetter"/>
      <w:lvlText w:val="%5."/>
      <w:lvlJc w:val="left"/>
      <w:pPr>
        <w:tabs>
          <w:tab w:val="num" w:pos="3600"/>
        </w:tabs>
        <w:ind w:left="3600" w:hanging="360"/>
      </w:pPr>
    </w:lvl>
    <w:lvl w:ilvl="5" w:tplc="5CA0FFEE" w:tentative="1">
      <w:start w:val="1"/>
      <w:numFmt w:val="lowerRoman"/>
      <w:lvlText w:val="%6."/>
      <w:lvlJc w:val="right"/>
      <w:pPr>
        <w:tabs>
          <w:tab w:val="num" w:pos="4320"/>
        </w:tabs>
        <w:ind w:left="4320" w:hanging="180"/>
      </w:pPr>
    </w:lvl>
    <w:lvl w:ilvl="6" w:tplc="092E791C" w:tentative="1">
      <w:start w:val="1"/>
      <w:numFmt w:val="decimal"/>
      <w:lvlText w:val="%7."/>
      <w:lvlJc w:val="left"/>
      <w:pPr>
        <w:tabs>
          <w:tab w:val="num" w:pos="5040"/>
        </w:tabs>
        <w:ind w:left="5040" w:hanging="360"/>
      </w:pPr>
    </w:lvl>
    <w:lvl w:ilvl="7" w:tplc="C48A6640" w:tentative="1">
      <w:start w:val="1"/>
      <w:numFmt w:val="lowerLetter"/>
      <w:lvlText w:val="%8."/>
      <w:lvlJc w:val="left"/>
      <w:pPr>
        <w:tabs>
          <w:tab w:val="num" w:pos="5760"/>
        </w:tabs>
        <w:ind w:left="5760" w:hanging="360"/>
      </w:pPr>
    </w:lvl>
    <w:lvl w:ilvl="8" w:tplc="16F06388"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B4884894">
      <w:start w:val="1"/>
      <w:numFmt w:val="decimal"/>
      <w:lvlText w:val="%1."/>
      <w:lvlJc w:val="left"/>
      <w:pPr>
        <w:ind w:left="1080" w:hanging="360"/>
      </w:pPr>
      <w:rPr>
        <w:rFonts w:hint="default"/>
      </w:rPr>
    </w:lvl>
    <w:lvl w:ilvl="1" w:tplc="BA828FA4" w:tentative="1">
      <w:start w:val="1"/>
      <w:numFmt w:val="lowerLetter"/>
      <w:lvlText w:val="%2."/>
      <w:lvlJc w:val="left"/>
      <w:pPr>
        <w:ind w:left="1800" w:hanging="360"/>
      </w:pPr>
    </w:lvl>
    <w:lvl w:ilvl="2" w:tplc="190E6EBE" w:tentative="1">
      <w:start w:val="1"/>
      <w:numFmt w:val="lowerRoman"/>
      <w:lvlText w:val="%3."/>
      <w:lvlJc w:val="right"/>
      <w:pPr>
        <w:ind w:left="2520" w:hanging="180"/>
      </w:pPr>
    </w:lvl>
    <w:lvl w:ilvl="3" w:tplc="C82A6CDC" w:tentative="1">
      <w:start w:val="1"/>
      <w:numFmt w:val="decimal"/>
      <w:lvlText w:val="%4."/>
      <w:lvlJc w:val="left"/>
      <w:pPr>
        <w:ind w:left="3240" w:hanging="360"/>
      </w:pPr>
    </w:lvl>
    <w:lvl w:ilvl="4" w:tplc="B726A834" w:tentative="1">
      <w:start w:val="1"/>
      <w:numFmt w:val="lowerLetter"/>
      <w:lvlText w:val="%5."/>
      <w:lvlJc w:val="left"/>
      <w:pPr>
        <w:ind w:left="3960" w:hanging="360"/>
      </w:pPr>
    </w:lvl>
    <w:lvl w:ilvl="5" w:tplc="44B09BDA" w:tentative="1">
      <w:start w:val="1"/>
      <w:numFmt w:val="lowerRoman"/>
      <w:lvlText w:val="%6."/>
      <w:lvlJc w:val="right"/>
      <w:pPr>
        <w:ind w:left="4680" w:hanging="180"/>
      </w:pPr>
    </w:lvl>
    <w:lvl w:ilvl="6" w:tplc="7894215E" w:tentative="1">
      <w:start w:val="1"/>
      <w:numFmt w:val="decimal"/>
      <w:lvlText w:val="%7."/>
      <w:lvlJc w:val="left"/>
      <w:pPr>
        <w:ind w:left="5400" w:hanging="360"/>
      </w:pPr>
    </w:lvl>
    <w:lvl w:ilvl="7" w:tplc="9E72EE68" w:tentative="1">
      <w:start w:val="1"/>
      <w:numFmt w:val="lowerLetter"/>
      <w:lvlText w:val="%8."/>
      <w:lvlJc w:val="left"/>
      <w:pPr>
        <w:ind w:left="6120" w:hanging="360"/>
      </w:pPr>
    </w:lvl>
    <w:lvl w:ilvl="8" w:tplc="A2DC39CC"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D570D65C">
      <w:start w:val="1"/>
      <w:numFmt w:val="decimal"/>
      <w:lvlText w:val="%1."/>
      <w:lvlJc w:val="left"/>
      <w:pPr>
        <w:tabs>
          <w:tab w:val="num" w:pos="720"/>
        </w:tabs>
        <w:ind w:left="720" w:hanging="360"/>
      </w:pPr>
      <w:rPr>
        <w:rFonts w:hint="default"/>
        <w:b w:val="0"/>
      </w:rPr>
    </w:lvl>
    <w:lvl w:ilvl="1" w:tplc="04D47516" w:tentative="1">
      <w:start w:val="1"/>
      <w:numFmt w:val="lowerLetter"/>
      <w:lvlText w:val="%2."/>
      <w:lvlJc w:val="left"/>
      <w:pPr>
        <w:tabs>
          <w:tab w:val="num" w:pos="1800"/>
        </w:tabs>
        <w:ind w:left="1800" w:hanging="360"/>
      </w:pPr>
    </w:lvl>
    <w:lvl w:ilvl="2" w:tplc="71F05D7E" w:tentative="1">
      <w:start w:val="1"/>
      <w:numFmt w:val="lowerRoman"/>
      <w:lvlText w:val="%3."/>
      <w:lvlJc w:val="right"/>
      <w:pPr>
        <w:tabs>
          <w:tab w:val="num" w:pos="2520"/>
        </w:tabs>
        <w:ind w:left="2520" w:hanging="180"/>
      </w:pPr>
    </w:lvl>
    <w:lvl w:ilvl="3" w:tplc="365A88CE">
      <w:start w:val="1"/>
      <w:numFmt w:val="decimal"/>
      <w:lvlText w:val="%4."/>
      <w:lvlJc w:val="left"/>
      <w:pPr>
        <w:tabs>
          <w:tab w:val="num" w:pos="1260"/>
        </w:tabs>
        <w:ind w:left="1260" w:hanging="360"/>
      </w:pPr>
      <w:rPr>
        <w:rFonts w:hint="default"/>
        <w:b w:val="0"/>
      </w:rPr>
    </w:lvl>
    <w:lvl w:ilvl="4" w:tplc="B590C90E" w:tentative="1">
      <w:start w:val="1"/>
      <w:numFmt w:val="lowerLetter"/>
      <w:lvlText w:val="%5."/>
      <w:lvlJc w:val="left"/>
      <w:pPr>
        <w:tabs>
          <w:tab w:val="num" w:pos="3960"/>
        </w:tabs>
        <w:ind w:left="3960" w:hanging="360"/>
      </w:pPr>
    </w:lvl>
    <w:lvl w:ilvl="5" w:tplc="C45A28E4" w:tentative="1">
      <w:start w:val="1"/>
      <w:numFmt w:val="lowerRoman"/>
      <w:lvlText w:val="%6."/>
      <w:lvlJc w:val="right"/>
      <w:pPr>
        <w:tabs>
          <w:tab w:val="num" w:pos="4680"/>
        </w:tabs>
        <w:ind w:left="4680" w:hanging="180"/>
      </w:pPr>
    </w:lvl>
    <w:lvl w:ilvl="6" w:tplc="36827B3A" w:tentative="1">
      <w:start w:val="1"/>
      <w:numFmt w:val="decimal"/>
      <w:lvlText w:val="%7."/>
      <w:lvlJc w:val="left"/>
      <w:pPr>
        <w:tabs>
          <w:tab w:val="num" w:pos="5400"/>
        </w:tabs>
        <w:ind w:left="5400" w:hanging="360"/>
      </w:pPr>
    </w:lvl>
    <w:lvl w:ilvl="7" w:tplc="F56E2464" w:tentative="1">
      <w:start w:val="1"/>
      <w:numFmt w:val="lowerLetter"/>
      <w:lvlText w:val="%8."/>
      <w:lvlJc w:val="left"/>
      <w:pPr>
        <w:tabs>
          <w:tab w:val="num" w:pos="6120"/>
        </w:tabs>
        <w:ind w:left="6120" w:hanging="360"/>
      </w:pPr>
    </w:lvl>
    <w:lvl w:ilvl="8" w:tplc="6CFC6260"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63CAA59C">
      <w:start w:val="1"/>
      <w:numFmt w:val="decimal"/>
      <w:lvlText w:val="%1."/>
      <w:lvlJc w:val="left"/>
      <w:pPr>
        <w:tabs>
          <w:tab w:val="num" w:pos="780"/>
        </w:tabs>
        <w:ind w:left="780" w:hanging="780"/>
      </w:pPr>
      <w:rPr>
        <w:rFonts w:hint="default"/>
      </w:rPr>
    </w:lvl>
    <w:lvl w:ilvl="1" w:tplc="C25AA062" w:tentative="1">
      <w:start w:val="1"/>
      <w:numFmt w:val="lowerLetter"/>
      <w:lvlText w:val="%2."/>
      <w:lvlJc w:val="left"/>
      <w:pPr>
        <w:tabs>
          <w:tab w:val="num" w:pos="1440"/>
        </w:tabs>
        <w:ind w:left="1440" w:hanging="360"/>
      </w:pPr>
    </w:lvl>
    <w:lvl w:ilvl="2" w:tplc="3F38D150" w:tentative="1">
      <w:start w:val="1"/>
      <w:numFmt w:val="lowerRoman"/>
      <w:lvlText w:val="%3."/>
      <w:lvlJc w:val="right"/>
      <w:pPr>
        <w:tabs>
          <w:tab w:val="num" w:pos="2160"/>
        </w:tabs>
        <w:ind w:left="2160" w:hanging="180"/>
      </w:pPr>
    </w:lvl>
    <w:lvl w:ilvl="3" w:tplc="68F04526" w:tentative="1">
      <w:start w:val="1"/>
      <w:numFmt w:val="decimal"/>
      <w:lvlText w:val="%4."/>
      <w:lvlJc w:val="left"/>
      <w:pPr>
        <w:tabs>
          <w:tab w:val="num" w:pos="2880"/>
        </w:tabs>
        <w:ind w:left="2880" w:hanging="360"/>
      </w:pPr>
    </w:lvl>
    <w:lvl w:ilvl="4" w:tplc="3F7CC352" w:tentative="1">
      <w:start w:val="1"/>
      <w:numFmt w:val="lowerLetter"/>
      <w:lvlText w:val="%5."/>
      <w:lvlJc w:val="left"/>
      <w:pPr>
        <w:tabs>
          <w:tab w:val="num" w:pos="3600"/>
        </w:tabs>
        <w:ind w:left="3600" w:hanging="360"/>
      </w:pPr>
    </w:lvl>
    <w:lvl w:ilvl="5" w:tplc="A334B0B8" w:tentative="1">
      <w:start w:val="1"/>
      <w:numFmt w:val="lowerRoman"/>
      <w:lvlText w:val="%6."/>
      <w:lvlJc w:val="right"/>
      <w:pPr>
        <w:tabs>
          <w:tab w:val="num" w:pos="4320"/>
        </w:tabs>
        <w:ind w:left="4320" w:hanging="180"/>
      </w:pPr>
    </w:lvl>
    <w:lvl w:ilvl="6" w:tplc="359634FA" w:tentative="1">
      <w:start w:val="1"/>
      <w:numFmt w:val="decimal"/>
      <w:lvlText w:val="%7."/>
      <w:lvlJc w:val="left"/>
      <w:pPr>
        <w:tabs>
          <w:tab w:val="num" w:pos="5040"/>
        </w:tabs>
        <w:ind w:left="5040" w:hanging="360"/>
      </w:pPr>
    </w:lvl>
    <w:lvl w:ilvl="7" w:tplc="BC78F47E" w:tentative="1">
      <w:start w:val="1"/>
      <w:numFmt w:val="lowerLetter"/>
      <w:lvlText w:val="%8."/>
      <w:lvlJc w:val="left"/>
      <w:pPr>
        <w:tabs>
          <w:tab w:val="num" w:pos="5760"/>
        </w:tabs>
        <w:ind w:left="5760" w:hanging="360"/>
      </w:pPr>
    </w:lvl>
    <w:lvl w:ilvl="8" w:tplc="0804F42C"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AABA3ADE">
      <w:start w:val="1"/>
      <w:numFmt w:val="decimal"/>
      <w:lvlText w:val="%1."/>
      <w:lvlJc w:val="left"/>
      <w:pPr>
        <w:tabs>
          <w:tab w:val="num" w:pos="1344"/>
        </w:tabs>
        <w:ind w:left="1344" w:hanging="360"/>
      </w:pPr>
      <w:rPr>
        <w:rFonts w:hint="default"/>
      </w:rPr>
    </w:lvl>
    <w:lvl w:ilvl="1" w:tplc="AB5448A0" w:tentative="1">
      <w:start w:val="1"/>
      <w:numFmt w:val="lowerLetter"/>
      <w:lvlText w:val="%2."/>
      <w:lvlJc w:val="left"/>
      <w:pPr>
        <w:tabs>
          <w:tab w:val="num" w:pos="1440"/>
        </w:tabs>
        <w:ind w:left="1440" w:hanging="360"/>
      </w:pPr>
    </w:lvl>
    <w:lvl w:ilvl="2" w:tplc="996C543E" w:tentative="1">
      <w:start w:val="1"/>
      <w:numFmt w:val="lowerRoman"/>
      <w:lvlText w:val="%3."/>
      <w:lvlJc w:val="right"/>
      <w:pPr>
        <w:tabs>
          <w:tab w:val="num" w:pos="2160"/>
        </w:tabs>
        <w:ind w:left="2160" w:hanging="180"/>
      </w:pPr>
    </w:lvl>
    <w:lvl w:ilvl="3" w:tplc="40CE687E" w:tentative="1">
      <w:start w:val="1"/>
      <w:numFmt w:val="decimal"/>
      <w:lvlText w:val="%4."/>
      <w:lvlJc w:val="left"/>
      <w:pPr>
        <w:tabs>
          <w:tab w:val="num" w:pos="2880"/>
        </w:tabs>
        <w:ind w:left="2880" w:hanging="360"/>
      </w:pPr>
    </w:lvl>
    <w:lvl w:ilvl="4" w:tplc="3C6440D0" w:tentative="1">
      <w:start w:val="1"/>
      <w:numFmt w:val="lowerLetter"/>
      <w:lvlText w:val="%5."/>
      <w:lvlJc w:val="left"/>
      <w:pPr>
        <w:tabs>
          <w:tab w:val="num" w:pos="3600"/>
        </w:tabs>
        <w:ind w:left="3600" w:hanging="360"/>
      </w:pPr>
    </w:lvl>
    <w:lvl w:ilvl="5" w:tplc="EEFCD68A" w:tentative="1">
      <w:start w:val="1"/>
      <w:numFmt w:val="lowerRoman"/>
      <w:lvlText w:val="%6."/>
      <w:lvlJc w:val="right"/>
      <w:pPr>
        <w:tabs>
          <w:tab w:val="num" w:pos="4320"/>
        </w:tabs>
        <w:ind w:left="4320" w:hanging="180"/>
      </w:pPr>
    </w:lvl>
    <w:lvl w:ilvl="6" w:tplc="EEC23436" w:tentative="1">
      <w:start w:val="1"/>
      <w:numFmt w:val="decimal"/>
      <w:lvlText w:val="%7."/>
      <w:lvlJc w:val="left"/>
      <w:pPr>
        <w:tabs>
          <w:tab w:val="num" w:pos="5040"/>
        </w:tabs>
        <w:ind w:left="5040" w:hanging="360"/>
      </w:pPr>
    </w:lvl>
    <w:lvl w:ilvl="7" w:tplc="4C04A206" w:tentative="1">
      <w:start w:val="1"/>
      <w:numFmt w:val="lowerLetter"/>
      <w:lvlText w:val="%8."/>
      <w:lvlJc w:val="left"/>
      <w:pPr>
        <w:tabs>
          <w:tab w:val="num" w:pos="5760"/>
        </w:tabs>
        <w:ind w:left="5760" w:hanging="360"/>
      </w:pPr>
    </w:lvl>
    <w:lvl w:ilvl="8" w:tplc="515CBD0A"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BEB256BA">
      <w:start w:val="1"/>
      <w:numFmt w:val="decimal"/>
      <w:lvlText w:val="%1."/>
      <w:lvlJc w:val="left"/>
      <w:pPr>
        <w:tabs>
          <w:tab w:val="num" w:pos="720"/>
        </w:tabs>
        <w:ind w:left="720" w:hanging="360"/>
      </w:pPr>
      <w:rPr>
        <w:rFonts w:hint="default"/>
      </w:rPr>
    </w:lvl>
    <w:lvl w:ilvl="1" w:tplc="A5E6D87E" w:tentative="1">
      <w:start w:val="1"/>
      <w:numFmt w:val="lowerLetter"/>
      <w:lvlText w:val="%2."/>
      <w:lvlJc w:val="left"/>
      <w:pPr>
        <w:tabs>
          <w:tab w:val="num" w:pos="-528"/>
        </w:tabs>
        <w:ind w:left="-528" w:hanging="360"/>
      </w:pPr>
    </w:lvl>
    <w:lvl w:ilvl="2" w:tplc="132494B6" w:tentative="1">
      <w:start w:val="1"/>
      <w:numFmt w:val="lowerRoman"/>
      <w:lvlText w:val="%3."/>
      <w:lvlJc w:val="right"/>
      <w:pPr>
        <w:tabs>
          <w:tab w:val="num" w:pos="192"/>
        </w:tabs>
        <w:ind w:left="192" w:hanging="180"/>
      </w:pPr>
    </w:lvl>
    <w:lvl w:ilvl="3" w:tplc="A1DE4C8A" w:tentative="1">
      <w:start w:val="1"/>
      <w:numFmt w:val="decimal"/>
      <w:lvlText w:val="%4."/>
      <w:lvlJc w:val="left"/>
      <w:pPr>
        <w:tabs>
          <w:tab w:val="num" w:pos="912"/>
        </w:tabs>
        <w:ind w:left="912" w:hanging="360"/>
      </w:pPr>
    </w:lvl>
    <w:lvl w:ilvl="4" w:tplc="C2969574" w:tentative="1">
      <w:start w:val="1"/>
      <w:numFmt w:val="lowerLetter"/>
      <w:lvlText w:val="%5."/>
      <w:lvlJc w:val="left"/>
      <w:pPr>
        <w:tabs>
          <w:tab w:val="num" w:pos="1632"/>
        </w:tabs>
        <w:ind w:left="1632" w:hanging="360"/>
      </w:pPr>
    </w:lvl>
    <w:lvl w:ilvl="5" w:tplc="28EC2A26" w:tentative="1">
      <w:start w:val="1"/>
      <w:numFmt w:val="lowerRoman"/>
      <w:lvlText w:val="%6."/>
      <w:lvlJc w:val="right"/>
      <w:pPr>
        <w:tabs>
          <w:tab w:val="num" w:pos="2352"/>
        </w:tabs>
        <w:ind w:left="2352" w:hanging="180"/>
      </w:pPr>
    </w:lvl>
    <w:lvl w:ilvl="6" w:tplc="7B70E7BA" w:tentative="1">
      <w:start w:val="1"/>
      <w:numFmt w:val="decimal"/>
      <w:lvlText w:val="%7."/>
      <w:lvlJc w:val="left"/>
      <w:pPr>
        <w:tabs>
          <w:tab w:val="num" w:pos="3072"/>
        </w:tabs>
        <w:ind w:left="3072" w:hanging="360"/>
      </w:pPr>
    </w:lvl>
    <w:lvl w:ilvl="7" w:tplc="6FB4C64A" w:tentative="1">
      <w:start w:val="1"/>
      <w:numFmt w:val="lowerLetter"/>
      <w:lvlText w:val="%8."/>
      <w:lvlJc w:val="left"/>
      <w:pPr>
        <w:tabs>
          <w:tab w:val="num" w:pos="3792"/>
        </w:tabs>
        <w:ind w:left="3792" w:hanging="360"/>
      </w:pPr>
    </w:lvl>
    <w:lvl w:ilvl="8" w:tplc="B70CD480"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36F6D5F0">
      <w:start w:val="1"/>
      <w:numFmt w:val="decimal"/>
      <w:lvlText w:val="%1."/>
      <w:lvlJc w:val="left"/>
      <w:pPr>
        <w:tabs>
          <w:tab w:val="num" w:pos="780"/>
        </w:tabs>
        <w:ind w:left="780" w:hanging="780"/>
      </w:pPr>
      <w:rPr>
        <w:rFonts w:hint="default"/>
      </w:rPr>
    </w:lvl>
    <w:lvl w:ilvl="1" w:tplc="FDE4DC26" w:tentative="1">
      <w:start w:val="1"/>
      <w:numFmt w:val="lowerLetter"/>
      <w:lvlText w:val="%2."/>
      <w:lvlJc w:val="left"/>
      <w:pPr>
        <w:tabs>
          <w:tab w:val="num" w:pos="1440"/>
        </w:tabs>
        <w:ind w:left="1440" w:hanging="360"/>
      </w:pPr>
    </w:lvl>
    <w:lvl w:ilvl="2" w:tplc="623E755E" w:tentative="1">
      <w:start w:val="1"/>
      <w:numFmt w:val="lowerRoman"/>
      <w:lvlText w:val="%3."/>
      <w:lvlJc w:val="right"/>
      <w:pPr>
        <w:tabs>
          <w:tab w:val="num" w:pos="2160"/>
        </w:tabs>
        <w:ind w:left="2160" w:hanging="180"/>
      </w:pPr>
    </w:lvl>
    <w:lvl w:ilvl="3" w:tplc="00202A98" w:tentative="1">
      <w:start w:val="1"/>
      <w:numFmt w:val="decimal"/>
      <w:lvlText w:val="%4."/>
      <w:lvlJc w:val="left"/>
      <w:pPr>
        <w:tabs>
          <w:tab w:val="num" w:pos="2880"/>
        </w:tabs>
        <w:ind w:left="2880" w:hanging="360"/>
      </w:pPr>
    </w:lvl>
    <w:lvl w:ilvl="4" w:tplc="968ABFC4" w:tentative="1">
      <w:start w:val="1"/>
      <w:numFmt w:val="lowerLetter"/>
      <w:lvlText w:val="%5."/>
      <w:lvlJc w:val="left"/>
      <w:pPr>
        <w:tabs>
          <w:tab w:val="num" w:pos="3600"/>
        </w:tabs>
        <w:ind w:left="3600" w:hanging="360"/>
      </w:pPr>
    </w:lvl>
    <w:lvl w:ilvl="5" w:tplc="65A83AEC" w:tentative="1">
      <w:start w:val="1"/>
      <w:numFmt w:val="lowerRoman"/>
      <w:lvlText w:val="%6."/>
      <w:lvlJc w:val="right"/>
      <w:pPr>
        <w:tabs>
          <w:tab w:val="num" w:pos="4320"/>
        </w:tabs>
        <w:ind w:left="4320" w:hanging="180"/>
      </w:pPr>
    </w:lvl>
    <w:lvl w:ilvl="6" w:tplc="F14EBE1A" w:tentative="1">
      <w:start w:val="1"/>
      <w:numFmt w:val="decimal"/>
      <w:lvlText w:val="%7."/>
      <w:lvlJc w:val="left"/>
      <w:pPr>
        <w:tabs>
          <w:tab w:val="num" w:pos="5040"/>
        </w:tabs>
        <w:ind w:left="5040" w:hanging="360"/>
      </w:pPr>
    </w:lvl>
    <w:lvl w:ilvl="7" w:tplc="99DE582A" w:tentative="1">
      <w:start w:val="1"/>
      <w:numFmt w:val="lowerLetter"/>
      <w:lvlText w:val="%8."/>
      <w:lvlJc w:val="left"/>
      <w:pPr>
        <w:tabs>
          <w:tab w:val="num" w:pos="5760"/>
        </w:tabs>
        <w:ind w:left="5760" w:hanging="360"/>
      </w:pPr>
    </w:lvl>
    <w:lvl w:ilvl="8" w:tplc="9A58913C"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D5A6F642">
      <w:start w:val="1"/>
      <w:numFmt w:val="decimal"/>
      <w:lvlText w:val="%1."/>
      <w:lvlJc w:val="left"/>
      <w:pPr>
        <w:tabs>
          <w:tab w:val="num" w:pos="360"/>
        </w:tabs>
        <w:ind w:left="360" w:hanging="360"/>
      </w:pPr>
      <w:rPr>
        <w:rFonts w:hint="default"/>
      </w:rPr>
    </w:lvl>
    <w:lvl w:ilvl="1" w:tplc="F1EA4814" w:tentative="1">
      <w:start w:val="1"/>
      <w:numFmt w:val="lowerLetter"/>
      <w:lvlText w:val="%2."/>
      <w:lvlJc w:val="left"/>
      <w:pPr>
        <w:tabs>
          <w:tab w:val="num" w:pos="1440"/>
        </w:tabs>
        <w:ind w:left="1440" w:hanging="360"/>
      </w:pPr>
    </w:lvl>
    <w:lvl w:ilvl="2" w:tplc="8BF6D6C6" w:tentative="1">
      <w:start w:val="1"/>
      <w:numFmt w:val="lowerRoman"/>
      <w:lvlText w:val="%3."/>
      <w:lvlJc w:val="right"/>
      <w:pPr>
        <w:tabs>
          <w:tab w:val="num" w:pos="2160"/>
        </w:tabs>
        <w:ind w:left="2160" w:hanging="180"/>
      </w:pPr>
    </w:lvl>
    <w:lvl w:ilvl="3" w:tplc="258823F2" w:tentative="1">
      <w:start w:val="1"/>
      <w:numFmt w:val="decimal"/>
      <w:lvlText w:val="%4."/>
      <w:lvlJc w:val="left"/>
      <w:pPr>
        <w:tabs>
          <w:tab w:val="num" w:pos="2880"/>
        </w:tabs>
        <w:ind w:left="2880" w:hanging="360"/>
      </w:pPr>
    </w:lvl>
    <w:lvl w:ilvl="4" w:tplc="529CA6B2" w:tentative="1">
      <w:start w:val="1"/>
      <w:numFmt w:val="lowerLetter"/>
      <w:lvlText w:val="%5."/>
      <w:lvlJc w:val="left"/>
      <w:pPr>
        <w:tabs>
          <w:tab w:val="num" w:pos="3600"/>
        </w:tabs>
        <w:ind w:left="3600" w:hanging="360"/>
      </w:pPr>
    </w:lvl>
    <w:lvl w:ilvl="5" w:tplc="AE301AD6" w:tentative="1">
      <w:start w:val="1"/>
      <w:numFmt w:val="lowerRoman"/>
      <w:lvlText w:val="%6."/>
      <w:lvlJc w:val="right"/>
      <w:pPr>
        <w:tabs>
          <w:tab w:val="num" w:pos="4320"/>
        </w:tabs>
        <w:ind w:left="4320" w:hanging="180"/>
      </w:pPr>
    </w:lvl>
    <w:lvl w:ilvl="6" w:tplc="F67A2810" w:tentative="1">
      <w:start w:val="1"/>
      <w:numFmt w:val="decimal"/>
      <w:lvlText w:val="%7."/>
      <w:lvlJc w:val="left"/>
      <w:pPr>
        <w:tabs>
          <w:tab w:val="num" w:pos="5040"/>
        </w:tabs>
        <w:ind w:left="5040" w:hanging="360"/>
      </w:pPr>
    </w:lvl>
    <w:lvl w:ilvl="7" w:tplc="3DBCD3F0" w:tentative="1">
      <w:start w:val="1"/>
      <w:numFmt w:val="lowerLetter"/>
      <w:lvlText w:val="%8."/>
      <w:lvlJc w:val="left"/>
      <w:pPr>
        <w:tabs>
          <w:tab w:val="num" w:pos="5760"/>
        </w:tabs>
        <w:ind w:left="5760" w:hanging="360"/>
      </w:pPr>
    </w:lvl>
    <w:lvl w:ilvl="8" w:tplc="261A38A2"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3D66023A">
      <w:start w:val="1"/>
      <w:numFmt w:val="decimal"/>
      <w:lvlText w:val="%1."/>
      <w:lvlJc w:val="left"/>
      <w:pPr>
        <w:tabs>
          <w:tab w:val="num" w:pos="360"/>
        </w:tabs>
        <w:ind w:left="360" w:hanging="360"/>
      </w:pPr>
    </w:lvl>
    <w:lvl w:ilvl="1" w:tplc="CE42744C" w:tentative="1">
      <w:start w:val="1"/>
      <w:numFmt w:val="lowerLetter"/>
      <w:lvlText w:val="%2."/>
      <w:lvlJc w:val="left"/>
      <w:pPr>
        <w:tabs>
          <w:tab w:val="num" w:pos="1080"/>
        </w:tabs>
        <w:ind w:left="1080" w:hanging="360"/>
      </w:pPr>
    </w:lvl>
    <w:lvl w:ilvl="2" w:tplc="176E481A" w:tentative="1">
      <w:start w:val="1"/>
      <w:numFmt w:val="lowerRoman"/>
      <w:lvlText w:val="%3."/>
      <w:lvlJc w:val="right"/>
      <w:pPr>
        <w:tabs>
          <w:tab w:val="num" w:pos="1800"/>
        </w:tabs>
        <w:ind w:left="1800" w:hanging="180"/>
      </w:pPr>
    </w:lvl>
    <w:lvl w:ilvl="3" w:tplc="832EF1D8" w:tentative="1">
      <w:start w:val="1"/>
      <w:numFmt w:val="decimal"/>
      <w:lvlText w:val="%4."/>
      <w:lvlJc w:val="left"/>
      <w:pPr>
        <w:tabs>
          <w:tab w:val="num" w:pos="2520"/>
        </w:tabs>
        <w:ind w:left="2520" w:hanging="360"/>
      </w:pPr>
    </w:lvl>
    <w:lvl w:ilvl="4" w:tplc="99AAB088" w:tentative="1">
      <w:start w:val="1"/>
      <w:numFmt w:val="lowerLetter"/>
      <w:lvlText w:val="%5."/>
      <w:lvlJc w:val="left"/>
      <w:pPr>
        <w:tabs>
          <w:tab w:val="num" w:pos="3240"/>
        </w:tabs>
        <w:ind w:left="3240" w:hanging="360"/>
      </w:pPr>
    </w:lvl>
    <w:lvl w:ilvl="5" w:tplc="FF9CBF88" w:tentative="1">
      <w:start w:val="1"/>
      <w:numFmt w:val="lowerRoman"/>
      <w:lvlText w:val="%6."/>
      <w:lvlJc w:val="right"/>
      <w:pPr>
        <w:tabs>
          <w:tab w:val="num" w:pos="3960"/>
        </w:tabs>
        <w:ind w:left="3960" w:hanging="180"/>
      </w:pPr>
    </w:lvl>
    <w:lvl w:ilvl="6" w:tplc="477232A2" w:tentative="1">
      <w:start w:val="1"/>
      <w:numFmt w:val="decimal"/>
      <w:lvlText w:val="%7."/>
      <w:lvlJc w:val="left"/>
      <w:pPr>
        <w:tabs>
          <w:tab w:val="num" w:pos="4680"/>
        </w:tabs>
        <w:ind w:left="4680" w:hanging="360"/>
      </w:pPr>
    </w:lvl>
    <w:lvl w:ilvl="7" w:tplc="FD8441D6" w:tentative="1">
      <w:start w:val="1"/>
      <w:numFmt w:val="lowerLetter"/>
      <w:lvlText w:val="%8."/>
      <w:lvlJc w:val="left"/>
      <w:pPr>
        <w:tabs>
          <w:tab w:val="num" w:pos="5400"/>
        </w:tabs>
        <w:ind w:left="5400" w:hanging="360"/>
      </w:pPr>
    </w:lvl>
    <w:lvl w:ilvl="8" w:tplc="34D2D56A"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11346582">
      <w:start w:val="1"/>
      <w:numFmt w:val="decimal"/>
      <w:lvlText w:val="%1."/>
      <w:lvlJc w:val="left"/>
      <w:pPr>
        <w:tabs>
          <w:tab w:val="num" w:pos="-360"/>
        </w:tabs>
        <w:ind w:left="360" w:hanging="360"/>
      </w:pPr>
      <w:rPr>
        <w:rFonts w:hint="default"/>
        <w:b w:val="0"/>
      </w:rPr>
    </w:lvl>
    <w:lvl w:ilvl="1" w:tplc="966AC7F6" w:tentative="1">
      <w:start w:val="1"/>
      <w:numFmt w:val="lowerLetter"/>
      <w:lvlText w:val="%2."/>
      <w:lvlJc w:val="left"/>
      <w:pPr>
        <w:tabs>
          <w:tab w:val="num" w:pos="1440"/>
        </w:tabs>
        <w:ind w:left="1440" w:hanging="360"/>
      </w:pPr>
    </w:lvl>
    <w:lvl w:ilvl="2" w:tplc="D4BE36AC" w:tentative="1">
      <w:start w:val="1"/>
      <w:numFmt w:val="lowerRoman"/>
      <w:lvlText w:val="%3."/>
      <w:lvlJc w:val="right"/>
      <w:pPr>
        <w:tabs>
          <w:tab w:val="num" w:pos="2160"/>
        </w:tabs>
        <w:ind w:left="2160" w:hanging="180"/>
      </w:pPr>
    </w:lvl>
    <w:lvl w:ilvl="3" w:tplc="D8C235F6" w:tentative="1">
      <w:start w:val="1"/>
      <w:numFmt w:val="decimal"/>
      <w:lvlText w:val="%4."/>
      <w:lvlJc w:val="left"/>
      <w:pPr>
        <w:tabs>
          <w:tab w:val="num" w:pos="2880"/>
        </w:tabs>
        <w:ind w:left="2880" w:hanging="360"/>
      </w:pPr>
    </w:lvl>
    <w:lvl w:ilvl="4" w:tplc="67C424AC" w:tentative="1">
      <w:start w:val="1"/>
      <w:numFmt w:val="lowerLetter"/>
      <w:lvlText w:val="%5."/>
      <w:lvlJc w:val="left"/>
      <w:pPr>
        <w:tabs>
          <w:tab w:val="num" w:pos="3600"/>
        </w:tabs>
        <w:ind w:left="3600" w:hanging="360"/>
      </w:pPr>
    </w:lvl>
    <w:lvl w:ilvl="5" w:tplc="63EAA610" w:tentative="1">
      <w:start w:val="1"/>
      <w:numFmt w:val="lowerRoman"/>
      <w:lvlText w:val="%6."/>
      <w:lvlJc w:val="right"/>
      <w:pPr>
        <w:tabs>
          <w:tab w:val="num" w:pos="4320"/>
        </w:tabs>
        <w:ind w:left="4320" w:hanging="180"/>
      </w:pPr>
    </w:lvl>
    <w:lvl w:ilvl="6" w:tplc="3B1AB61A" w:tentative="1">
      <w:start w:val="1"/>
      <w:numFmt w:val="decimal"/>
      <w:lvlText w:val="%7."/>
      <w:lvlJc w:val="left"/>
      <w:pPr>
        <w:tabs>
          <w:tab w:val="num" w:pos="5040"/>
        </w:tabs>
        <w:ind w:left="5040" w:hanging="360"/>
      </w:pPr>
    </w:lvl>
    <w:lvl w:ilvl="7" w:tplc="8D241BCA" w:tentative="1">
      <w:start w:val="1"/>
      <w:numFmt w:val="lowerLetter"/>
      <w:lvlText w:val="%8."/>
      <w:lvlJc w:val="left"/>
      <w:pPr>
        <w:tabs>
          <w:tab w:val="num" w:pos="5760"/>
        </w:tabs>
        <w:ind w:left="5760" w:hanging="360"/>
      </w:pPr>
    </w:lvl>
    <w:lvl w:ilvl="8" w:tplc="78ACB914"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9712F8E6">
      <w:start w:val="1"/>
      <w:numFmt w:val="decimal"/>
      <w:lvlText w:val="%1."/>
      <w:lvlJc w:val="left"/>
      <w:pPr>
        <w:tabs>
          <w:tab w:val="num" w:pos="780"/>
        </w:tabs>
        <w:ind w:left="780" w:hanging="780"/>
      </w:pPr>
      <w:rPr>
        <w:rFonts w:hint="default"/>
      </w:rPr>
    </w:lvl>
    <w:lvl w:ilvl="1" w:tplc="182A449C" w:tentative="1">
      <w:start w:val="1"/>
      <w:numFmt w:val="lowerLetter"/>
      <w:lvlText w:val="%2."/>
      <w:lvlJc w:val="left"/>
      <w:pPr>
        <w:tabs>
          <w:tab w:val="num" w:pos="1440"/>
        </w:tabs>
        <w:ind w:left="1440" w:hanging="360"/>
      </w:pPr>
    </w:lvl>
    <w:lvl w:ilvl="2" w:tplc="AA9227BE" w:tentative="1">
      <w:start w:val="1"/>
      <w:numFmt w:val="lowerRoman"/>
      <w:lvlText w:val="%3."/>
      <w:lvlJc w:val="right"/>
      <w:pPr>
        <w:tabs>
          <w:tab w:val="num" w:pos="2160"/>
        </w:tabs>
        <w:ind w:left="2160" w:hanging="180"/>
      </w:pPr>
    </w:lvl>
    <w:lvl w:ilvl="3" w:tplc="F24AB038" w:tentative="1">
      <w:start w:val="1"/>
      <w:numFmt w:val="decimal"/>
      <w:lvlText w:val="%4."/>
      <w:lvlJc w:val="left"/>
      <w:pPr>
        <w:tabs>
          <w:tab w:val="num" w:pos="2880"/>
        </w:tabs>
        <w:ind w:left="2880" w:hanging="360"/>
      </w:pPr>
    </w:lvl>
    <w:lvl w:ilvl="4" w:tplc="C486BD04" w:tentative="1">
      <w:start w:val="1"/>
      <w:numFmt w:val="lowerLetter"/>
      <w:lvlText w:val="%5."/>
      <w:lvlJc w:val="left"/>
      <w:pPr>
        <w:tabs>
          <w:tab w:val="num" w:pos="3600"/>
        </w:tabs>
        <w:ind w:left="3600" w:hanging="360"/>
      </w:pPr>
    </w:lvl>
    <w:lvl w:ilvl="5" w:tplc="D1D2E458" w:tentative="1">
      <w:start w:val="1"/>
      <w:numFmt w:val="lowerRoman"/>
      <w:lvlText w:val="%6."/>
      <w:lvlJc w:val="right"/>
      <w:pPr>
        <w:tabs>
          <w:tab w:val="num" w:pos="4320"/>
        </w:tabs>
        <w:ind w:left="4320" w:hanging="180"/>
      </w:pPr>
    </w:lvl>
    <w:lvl w:ilvl="6" w:tplc="AD145F68" w:tentative="1">
      <w:start w:val="1"/>
      <w:numFmt w:val="decimal"/>
      <w:lvlText w:val="%7."/>
      <w:lvlJc w:val="left"/>
      <w:pPr>
        <w:tabs>
          <w:tab w:val="num" w:pos="5040"/>
        </w:tabs>
        <w:ind w:left="5040" w:hanging="360"/>
      </w:pPr>
    </w:lvl>
    <w:lvl w:ilvl="7" w:tplc="94ECBAA0" w:tentative="1">
      <w:start w:val="1"/>
      <w:numFmt w:val="lowerLetter"/>
      <w:lvlText w:val="%8."/>
      <w:lvlJc w:val="left"/>
      <w:pPr>
        <w:tabs>
          <w:tab w:val="num" w:pos="5760"/>
        </w:tabs>
        <w:ind w:left="5760" w:hanging="360"/>
      </w:pPr>
    </w:lvl>
    <w:lvl w:ilvl="8" w:tplc="32CE6E76"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F29032CE">
      <w:start w:val="1"/>
      <w:numFmt w:val="decimal"/>
      <w:lvlText w:val="%1."/>
      <w:lvlJc w:val="left"/>
      <w:pPr>
        <w:tabs>
          <w:tab w:val="num" w:pos="1080"/>
        </w:tabs>
        <w:ind w:left="1080" w:hanging="360"/>
      </w:pPr>
      <w:rPr>
        <w:rFonts w:hint="default"/>
      </w:rPr>
    </w:lvl>
    <w:lvl w:ilvl="1" w:tplc="4F82B7CC" w:tentative="1">
      <w:start w:val="1"/>
      <w:numFmt w:val="lowerLetter"/>
      <w:lvlText w:val="%2."/>
      <w:lvlJc w:val="left"/>
      <w:pPr>
        <w:tabs>
          <w:tab w:val="num" w:pos="1440"/>
        </w:tabs>
        <w:ind w:left="1440" w:hanging="360"/>
      </w:pPr>
    </w:lvl>
    <w:lvl w:ilvl="2" w:tplc="AE8A56CC">
      <w:start w:val="1"/>
      <w:numFmt w:val="lowerRoman"/>
      <w:lvlText w:val="%3."/>
      <w:lvlJc w:val="right"/>
      <w:pPr>
        <w:tabs>
          <w:tab w:val="num" w:pos="2160"/>
        </w:tabs>
        <w:ind w:left="2160" w:hanging="180"/>
      </w:pPr>
    </w:lvl>
    <w:lvl w:ilvl="3" w:tplc="41CCC3B2" w:tentative="1">
      <w:start w:val="1"/>
      <w:numFmt w:val="decimal"/>
      <w:lvlText w:val="%4."/>
      <w:lvlJc w:val="left"/>
      <w:pPr>
        <w:tabs>
          <w:tab w:val="num" w:pos="2880"/>
        </w:tabs>
        <w:ind w:left="2880" w:hanging="360"/>
      </w:pPr>
    </w:lvl>
    <w:lvl w:ilvl="4" w:tplc="1F1CE664" w:tentative="1">
      <w:start w:val="1"/>
      <w:numFmt w:val="lowerLetter"/>
      <w:lvlText w:val="%5."/>
      <w:lvlJc w:val="left"/>
      <w:pPr>
        <w:tabs>
          <w:tab w:val="num" w:pos="3600"/>
        </w:tabs>
        <w:ind w:left="3600" w:hanging="360"/>
      </w:pPr>
    </w:lvl>
    <w:lvl w:ilvl="5" w:tplc="2D7EB80C" w:tentative="1">
      <w:start w:val="1"/>
      <w:numFmt w:val="lowerRoman"/>
      <w:lvlText w:val="%6."/>
      <w:lvlJc w:val="right"/>
      <w:pPr>
        <w:tabs>
          <w:tab w:val="num" w:pos="4320"/>
        </w:tabs>
        <w:ind w:left="4320" w:hanging="180"/>
      </w:pPr>
    </w:lvl>
    <w:lvl w:ilvl="6" w:tplc="568A6F46" w:tentative="1">
      <w:start w:val="1"/>
      <w:numFmt w:val="decimal"/>
      <w:lvlText w:val="%7."/>
      <w:lvlJc w:val="left"/>
      <w:pPr>
        <w:tabs>
          <w:tab w:val="num" w:pos="5040"/>
        </w:tabs>
        <w:ind w:left="5040" w:hanging="360"/>
      </w:pPr>
    </w:lvl>
    <w:lvl w:ilvl="7" w:tplc="663468D0" w:tentative="1">
      <w:start w:val="1"/>
      <w:numFmt w:val="lowerLetter"/>
      <w:lvlText w:val="%8."/>
      <w:lvlJc w:val="left"/>
      <w:pPr>
        <w:tabs>
          <w:tab w:val="num" w:pos="5760"/>
        </w:tabs>
        <w:ind w:left="5760" w:hanging="360"/>
      </w:pPr>
    </w:lvl>
    <w:lvl w:ilvl="8" w:tplc="4A8C415E"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7A24553E">
      <w:start w:val="1"/>
      <w:numFmt w:val="decimal"/>
      <w:lvlText w:val="%1."/>
      <w:lvlJc w:val="left"/>
      <w:pPr>
        <w:ind w:left="720" w:hanging="360"/>
      </w:pPr>
      <w:rPr>
        <w:rFonts w:cs="Times New Roman"/>
        <w:b w:val="0"/>
      </w:rPr>
    </w:lvl>
    <w:lvl w:ilvl="1" w:tplc="B52853B2" w:tentative="1">
      <w:start w:val="1"/>
      <w:numFmt w:val="lowerLetter"/>
      <w:lvlText w:val="%2."/>
      <w:lvlJc w:val="left"/>
      <w:pPr>
        <w:ind w:left="1440" w:hanging="360"/>
      </w:pPr>
      <w:rPr>
        <w:rFonts w:cs="Times New Roman"/>
      </w:rPr>
    </w:lvl>
    <w:lvl w:ilvl="2" w:tplc="326C9FCC" w:tentative="1">
      <w:start w:val="1"/>
      <w:numFmt w:val="lowerRoman"/>
      <w:lvlText w:val="%3."/>
      <w:lvlJc w:val="right"/>
      <w:pPr>
        <w:ind w:left="2160" w:hanging="180"/>
      </w:pPr>
      <w:rPr>
        <w:rFonts w:cs="Times New Roman"/>
      </w:rPr>
    </w:lvl>
    <w:lvl w:ilvl="3" w:tplc="EE02431A" w:tentative="1">
      <w:start w:val="1"/>
      <w:numFmt w:val="decimal"/>
      <w:lvlText w:val="%4."/>
      <w:lvlJc w:val="left"/>
      <w:pPr>
        <w:ind w:left="2880" w:hanging="360"/>
      </w:pPr>
      <w:rPr>
        <w:rFonts w:cs="Times New Roman"/>
      </w:rPr>
    </w:lvl>
    <w:lvl w:ilvl="4" w:tplc="B61257B4" w:tentative="1">
      <w:start w:val="1"/>
      <w:numFmt w:val="lowerLetter"/>
      <w:lvlText w:val="%5."/>
      <w:lvlJc w:val="left"/>
      <w:pPr>
        <w:ind w:left="3600" w:hanging="360"/>
      </w:pPr>
      <w:rPr>
        <w:rFonts w:cs="Times New Roman"/>
      </w:rPr>
    </w:lvl>
    <w:lvl w:ilvl="5" w:tplc="F1BECFFC" w:tentative="1">
      <w:start w:val="1"/>
      <w:numFmt w:val="lowerRoman"/>
      <w:lvlText w:val="%6."/>
      <w:lvlJc w:val="right"/>
      <w:pPr>
        <w:ind w:left="4320" w:hanging="180"/>
      </w:pPr>
      <w:rPr>
        <w:rFonts w:cs="Times New Roman"/>
      </w:rPr>
    </w:lvl>
    <w:lvl w:ilvl="6" w:tplc="83CE12BA" w:tentative="1">
      <w:start w:val="1"/>
      <w:numFmt w:val="decimal"/>
      <w:lvlText w:val="%7."/>
      <w:lvlJc w:val="left"/>
      <w:pPr>
        <w:ind w:left="5040" w:hanging="360"/>
      </w:pPr>
      <w:rPr>
        <w:rFonts w:cs="Times New Roman"/>
      </w:rPr>
    </w:lvl>
    <w:lvl w:ilvl="7" w:tplc="A718D212" w:tentative="1">
      <w:start w:val="1"/>
      <w:numFmt w:val="lowerLetter"/>
      <w:lvlText w:val="%8."/>
      <w:lvlJc w:val="left"/>
      <w:pPr>
        <w:ind w:left="5760" w:hanging="360"/>
      </w:pPr>
      <w:rPr>
        <w:rFonts w:cs="Times New Roman"/>
      </w:rPr>
    </w:lvl>
    <w:lvl w:ilvl="8" w:tplc="B3AC62E0"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57A23E60">
      <w:start w:val="1"/>
      <w:numFmt w:val="decimal"/>
      <w:lvlText w:val="%1."/>
      <w:lvlJc w:val="left"/>
      <w:pPr>
        <w:ind w:left="360" w:hanging="360"/>
      </w:pPr>
      <w:rPr>
        <w:rFonts w:hint="default"/>
        <w:b w:val="0"/>
      </w:rPr>
    </w:lvl>
    <w:lvl w:ilvl="1" w:tplc="71E84E86" w:tentative="1">
      <w:start w:val="1"/>
      <w:numFmt w:val="lowerLetter"/>
      <w:lvlText w:val="%2."/>
      <w:lvlJc w:val="left"/>
      <w:pPr>
        <w:ind w:left="1080" w:hanging="360"/>
      </w:pPr>
    </w:lvl>
    <w:lvl w:ilvl="2" w:tplc="B97EC15E" w:tentative="1">
      <w:start w:val="1"/>
      <w:numFmt w:val="lowerRoman"/>
      <w:lvlText w:val="%3."/>
      <w:lvlJc w:val="right"/>
      <w:pPr>
        <w:ind w:left="1800" w:hanging="180"/>
      </w:pPr>
    </w:lvl>
    <w:lvl w:ilvl="3" w:tplc="C2EEC648" w:tentative="1">
      <w:start w:val="1"/>
      <w:numFmt w:val="decimal"/>
      <w:lvlText w:val="%4."/>
      <w:lvlJc w:val="left"/>
      <w:pPr>
        <w:ind w:left="2520" w:hanging="360"/>
      </w:pPr>
    </w:lvl>
    <w:lvl w:ilvl="4" w:tplc="73B2CD42" w:tentative="1">
      <w:start w:val="1"/>
      <w:numFmt w:val="lowerLetter"/>
      <w:lvlText w:val="%5."/>
      <w:lvlJc w:val="left"/>
      <w:pPr>
        <w:ind w:left="3240" w:hanging="360"/>
      </w:pPr>
    </w:lvl>
    <w:lvl w:ilvl="5" w:tplc="D18C9B72" w:tentative="1">
      <w:start w:val="1"/>
      <w:numFmt w:val="lowerRoman"/>
      <w:lvlText w:val="%6."/>
      <w:lvlJc w:val="right"/>
      <w:pPr>
        <w:ind w:left="3960" w:hanging="180"/>
      </w:pPr>
    </w:lvl>
    <w:lvl w:ilvl="6" w:tplc="0C2A034C" w:tentative="1">
      <w:start w:val="1"/>
      <w:numFmt w:val="decimal"/>
      <w:lvlText w:val="%7."/>
      <w:lvlJc w:val="left"/>
      <w:pPr>
        <w:ind w:left="4680" w:hanging="360"/>
      </w:pPr>
    </w:lvl>
    <w:lvl w:ilvl="7" w:tplc="C07A874A" w:tentative="1">
      <w:start w:val="1"/>
      <w:numFmt w:val="lowerLetter"/>
      <w:lvlText w:val="%8."/>
      <w:lvlJc w:val="left"/>
      <w:pPr>
        <w:ind w:left="5400" w:hanging="360"/>
      </w:pPr>
    </w:lvl>
    <w:lvl w:ilvl="8" w:tplc="B15CA5CC"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480C6BFE">
      <w:start w:val="1"/>
      <w:numFmt w:val="decimal"/>
      <w:lvlText w:val="%1."/>
      <w:lvlJc w:val="left"/>
      <w:pPr>
        <w:tabs>
          <w:tab w:val="num" w:pos="720"/>
        </w:tabs>
        <w:ind w:left="720" w:hanging="360"/>
      </w:pPr>
      <w:rPr>
        <w:rFonts w:hint="default"/>
      </w:rPr>
    </w:lvl>
    <w:lvl w:ilvl="1" w:tplc="7E68EECE" w:tentative="1">
      <w:start w:val="1"/>
      <w:numFmt w:val="lowerLetter"/>
      <w:lvlText w:val="%2."/>
      <w:lvlJc w:val="left"/>
      <w:pPr>
        <w:tabs>
          <w:tab w:val="num" w:pos="816"/>
        </w:tabs>
        <w:ind w:left="816" w:hanging="360"/>
      </w:pPr>
    </w:lvl>
    <w:lvl w:ilvl="2" w:tplc="D430B676" w:tentative="1">
      <w:start w:val="1"/>
      <w:numFmt w:val="lowerRoman"/>
      <w:lvlText w:val="%3."/>
      <w:lvlJc w:val="right"/>
      <w:pPr>
        <w:tabs>
          <w:tab w:val="num" w:pos="1536"/>
        </w:tabs>
        <w:ind w:left="1536" w:hanging="180"/>
      </w:pPr>
    </w:lvl>
    <w:lvl w:ilvl="3" w:tplc="7F50A474" w:tentative="1">
      <w:start w:val="1"/>
      <w:numFmt w:val="decimal"/>
      <w:lvlText w:val="%4."/>
      <w:lvlJc w:val="left"/>
      <w:pPr>
        <w:tabs>
          <w:tab w:val="num" w:pos="2256"/>
        </w:tabs>
        <w:ind w:left="2256" w:hanging="360"/>
      </w:pPr>
    </w:lvl>
    <w:lvl w:ilvl="4" w:tplc="7BA8556E" w:tentative="1">
      <w:start w:val="1"/>
      <w:numFmt w:val="lowerLetter"/>
      <w:lvlText w:val="%5."/>
      <w:lvlJc w:val="left"/>
      <w:pPr>
        <w:tabs>
          <w:tab w:val="num" w:pos="2976"/>
        </w:tabs>
        <w:ind w:left="2976" w:hanging="360"/>
      </w:pPr>
    </w:lvl>
    <w:lvl w:ilvl="5" w:tplc="F188ABD4" w:tentative="1">
      <w:start w:val="1"/>
      <w:numFmt w:val="lowerRoman"/>
      <w:lvlText w:val="%6."/>
      <w:lvlJc w:val="right"/>
      <w:pPr>
        <w:tabs>
          <w:tab w:val="num" w:pos="3696"/>
        </w:tabs>
        <w:ind w:left="3696" w:hanging="180"/>
      </w:pPr>
    </w:lvl>
    <w:lvl w:ilvl="6" w:tplc="89FE4F00" w:tentative="1">
      <w:start w:val="1"/>
      <w:numFmt w:val="decimal"/>
      <w:lvlText w:val="%7."/>
      <w:lvlJc w:val="left"/>
      <w:pPr>
        <w:tabs>
          <w:tab w:val="num" w:pos="4416"/>
        </w:tabs>
        <w:ind w:left="4416" w:hanging="360"/>
      </w:pPr>
    </w:lvl>
    <w:lvl w:ilvl="7" w:tplc="3C9ECDB2" w:tentative="1">
      <w:start w:val="1"/>
      <w:numFmt w:val="lowerLetter"/>
      <w:lvlText w:val="%8."/>
      <w:lvlJc w:val="left"/>
      <w:pPr>
        <w:tabs>
          <w:tab w:val="num" w:pos="5136"/>
        </w:tabs>
        <w:ind w:left="5136" w:hanging="360"/>
      </w:pPr>
    </w:lvl>
    <w:lvl w:ilvl="8" w:tplc="ABD23DC8"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F2345B98">
      <w:start w:val="1"/>
      <w:numFmt w:val="decimal"/>
      <w:lvlText w:val="%1."/>
      <w:lvlJc w:val="left"/>
      <w:pPr>
        <w:tabs>
          <w:tab w:val="num" w:pos="360"/>
        </w:tabs>
        <w:ind w:left="360" w:hanging="360"/>
      </w:pPr>
      <w:rPr>
        <w:rFonts w:hint="default"/>
        <w:b w:val="0"/>
      </w:rPr>
    </w:lvl>
    <w:lvl w:ilvl="1" w:tplc="59B868D6" w:tentative="1">
      <w:start w:val="1"/>
      <w:numFmt w:val="lowerLetter"/>
      <w:lvlText w:val="%2."/>
      <w:lvlJc w:val="left"/>
      <w:pPr>
        <w:tabs>
          <w:tab w:val="num" w:pos="1440"/>
        </w:tabs>
        <w:ind w:left="1440" w:hanging="360"/>
      </w:pPr>
    </w:lvl>
    <w:lvl w:ilvl="2" w:tplc="35A0BDB0" w:tentative="1">
      <w:start w:val="1"/>
      <w:numFmt w:val="lowerRoman"/>
      <w:lvlText w:val="%3."/>
      <w:lvlJc w:val="right"/>
      <w:pPr>
        <w:tabs>
          <w:tab w:val="num" w:pos="2160"/>
        </w:tabs>
        <w:ind w:left="2160" w:hanging="180"/>
      </w:pPr>
    </w:lvl>
    <w:lvl w:ilvl="3" w:tplc="C3B487EE" w:tentative="1">
      <w:start w:val="1"/>
      <w:numFmt w:val="decimal"/>
      <w:lvlText w:val="%4."/>
      <w:lvlJc w:val="left"/>
      <w:pPr>
        <w:tabs>
          <w:tab w:val="num" w:pos="2880"/>
        </w:tabs>
        <w:ind w:left="2880" w:hanging="360"/>
      </w:pPr>
    </w:lvl>
    <w:lvl w:ilvl="4" w:tplc="3E00E996" w:tentative="1">
      <w:start w:val="1"/>
      <w:numFmt w:val="lowerLetter"/>
      <w:lvlText w:val="%5."/>
      <w:lvlJc w:val="left"/>
      <w:pPr>
        <w:tabs>
          <w:tab w:val="num" w:pos="3600"/>
        </w:tabs>
        <w:ind w:left="3600" w:hanging="360"/>
      </w:pPr>
    </w:lvl>
    <w:lvl w:ilvl="5" w:tplc="ACD2664C" w:tentative="1">
      <w:start w:val="1"/>
      <w:numFmt w:val="lowerRoman"/>
      <w:lvlText w:val="%6."/>
      <w:lvlJc w:val="right"/>
      <w:pPr>
        <w:tabs>
          <w:tab w:val="num" w:pos="4320"/>
        </w:tabs>
        <w:ind w:left="4320" w:hanging="180"/>
      </w:pPr>
    </w:lvl>
    <w:lvl w:ilvl="6" w:tplc="D032A5B0" w:tentative="1">
      <w:start w:val="1"/>
      <w:numFmt w:val="decimal"/>
      <w:lvlText w:val="%7."/>
      <w:lvlJc w:val="left"/>
      <w:pPr>
        <w:tabs>
          <w:tab w:val="num" w:pos="5040"/>
        </w:tabs>
        <w:ind w:left="5040" w:hanging="360"/>
      </w:pPr>
    </w:lvl>
    <w:lvl w:ilvl="7" w:tplc="F56490EE" w:tentative="1">
      <w:start w:val="1"/>
      <w:numFmt w:val="lowerLetter"/>
      <w:lvlText w:val="%8."/>
      <w:lvlJc w:val="left"/>
      <w:pPr>
        <w:tabs>
          <w:tab w:val="num" w:pos="5760"/>
        </w:tabs>
        <w:ind w:left="5760" w:hanging="360"/>
      </w:pPr>
    </w:lvl>
    <w:lvl w:ilvl="8" w:tplc="66507640"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A96AB0A8">
      <w:start w:val="1"/>
      <w:numFmt w:val="decimal"/>
      <w:lvlText w:val="%1."/>
      <w:lvlJc w:val="left"/>
      <w:pPr>
        <w:tabs>
          <w:tab w:val="num" w:pos="1344"/>
        </w:tabs>
        <w:ind w:left="1344" w:hanging="360"/>
      </w:pPr>
      <w:rPr>
        <w:rFonts w:hint="default"/>
      </w:rPr>
    </w:lvl>
    <w:lvl w:ilvl="1" w:tplc="92CADDE4" w:tentative="1">
      <w:start w:val="1"/>
      <w:numFmt w:val="lowerLetter"/>
      <w:lvlText w:val="%2."/>
      <w:lvlJc w:val="left"/>
      <w:pPr>
        <w:tabs>
          <w:tab w:val="num" w:pos="1440"/>
        </w:tabs>
        <w:ind w:left="1440" w:hanging="360"/>
      </w:pPr>
    </w:lvl>
    <w:lvl w:ilvl="2" w:tplc="F3E63E5E" w:tentative="1">
      <w:start w:val="1"/>
      <w:numFmt w:val="lowerRoman"/>
      <w:lvlText w:val="%3."/>
      <w:lvlJc w:val="right"/>
      <w:pPr>
        <w:tabs>
          <w:tab w:val="num" w:pos="2160"/>
        </w:tabs>
        <w:ind w:left="2160" w:hanging="180"/>
      </w:pPr>
    </w:lvl>
    <w:lvl w:ilvl="3" w:tplc="0A5A81B2" w:tentative="1">
      <w:start w:val="1"/>
      <w:numFmt w:val="decimal"/>
      <w:lvlText w:val="%4."/>
      <w:lvlJc w:val="left"/>
      <w:pPr>
        <w:tabs>
          <w:tab w:val="num" w:pos="2880"/>
        </w:tabs>
        <w:ind w:left="2880" w:hanging="360"/>
      </w:pPr>
    </w:lvl>
    <w:lvl w:ilvl="4" w:tplc="F7CCDDE8" w:tentative="1">
      <w:start w:val="1"/>
      <w:numFmt w:val="lowerLetter"/>
      <w:lvlText w:val="%5."/>
      <w:lvlJc w:val="left"/>
      <w:pPr>
        <w:tabs>
          <w:tab w:val="num" w:pos="3600"/>
        </w:tabs>
        <w:ind w:left="3600" w:hanging="360"/>
      </w:pPr>
    </w:lvl>
    <w:lvl w:ilvl="5" w:tplc="8EE2E0A6" w:tentative="1">
      <w:start w:val="1"/>
      <w:numFmt w:val="lowerRoman"/>
      <w:lvlText w:val="%6."/>
      <w:lvlJc w:val="right"/>
      <w:pPr>
        <w:tabs>
          <w:tab w:val="num" w:pos="4320"/>
        </w:tabs>
        <w:ind w:left="4320" w:hanging="180"/>
      </w:pPr>
    </w:lvl>
    <w:lvl w:ilvl="6" w:tplc="DF789780" w:tentative="1">
      <w:start w:val="1"/>
      <w:numFmt w:val="decimal"/>
      <w:lvlText w:val="%7."/>
      <w:lvlJc w:val="left"/>
      <w:pPr>
        <w:tabs>
          <w:tab w:val="num" w:pos="5040"/>
        </w:tabs>
        <w:ind w:left="5040" w:hanging="360"/>
      </w:pPr>
    </w:lvl>
    <w:lvl w:ilvl="7" w:tplc="A5B0B932" w:tentative="1">
      <w:start w:val="1"/>
      <w:numFmt w:val="lowerLetter"/>
      <w:lvlText w:val="%8."/>
      <w:lvlJc w:val="left"/>
      <w:pPr>
        <w:tabs>
          <w:tab w:val="num" w:pos="5760"/>
        </w:tabs>
        <w:ind w:left="5760" w:hanging="360"/>
      </w:pPr>
    </w:lvl>
    <w:lvl w:ilvl="8" w:tplc="54F46B60"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67548078">
      <w:start w:val="1"/>
      <w:numFmt w:val="decimal"/>
      <w:lvlText w:val="%1."/>
      <w:lvlJc w:val="left"/>
      <w:pPr>
        <w:tabs>
          <w:tab w:val="num" w:pos="780"/>
        </w:tabs>
        <w:ind w:left="780" w:hanging="780"/>
      </w:pPr>
      <w:rPr>
        <w:rFonts w:hint="default"/>
      </w:rPr>
    </w:lvl>
    <w:lvl w:ilvl="1" w:tplc="E1B09FE4" w:tentative="1">
      <w:start w:val="1"/>
      <w:numFmt w:val="lowerLetter"/>
      <w:lvlText w:val="%2."/>
      <w:lvlJc w:val="left"/>
      <w:pPr>
        <w:tabs>
          <w:tab w:val="num" w:pos="1440"/>
        </w:tabs>
        <w:ind w:left="1440" w:hanging="360"/>
      </w:pPr>
    </w:lvl>
    <w:lvl w:ilvl="2" w:tplc="9E4435F0" w:tentative="1">
      <w:start w:val="1"/>
      <w:numFmt w:val="lowerRoman"/>
      <w:lvlText w:val="%3."/>
      <w:lvlJc w:val="right"/>
      <w:pPr>
        <w:tabs>
          <w:tab w:val="num" w:pos="2160"/>
        </w:tabs>
        <w:ind w:left="2160" w:hanging="180"/>
      </w:pPr>
    </w:lvl>
    <w:lvl w:ilvl="3" w:tplc="B2585BDC" w:tentative="1">
      <w:start w:val="1"/>
      <w:numFmt w:val="decimal"/>
      <w:lvlText w:val="%4."/>
      <w:lvlJc w:val="left"/>
      <w:pPr>
        <w:tabs>
          <w:tab w:val="num" w:pos="2880"/>
        </w:tabs>
        <w:ind w:left="2880" w:hanging="360"/>
      </w:pPr>
    </w:lvl>
    <w:lvl w:ilvl="4" w:tplc="645A6494" w:tentative="1">
      <w:start w:val="1"/>
      <w:numFmt w:val="lowerLetter"/>
      <w:lvlText w:val="%5."/>
      <w:lvlJc w:val="left"/>
      <w:pPr>
        <w:tabs>
          <w:tab w:val="num" w:pos="3600"/>
        </w:tabs>
        <w:ind w:left="3600" w:hanging="360"/>
      </w:pPr>
    </w:lvl>
    <w:lvl w:ilvl="5" w:tplc="1EE0D96A" w:tentative="1">
      <w:start w:val="1"/>
      <w:numFmt w:val="lowerRoman"/>
      <w:lvlText w:val="%6."/>
      <w:lvlJc w:val="right"/>
      <w:pPr>
        <w:tabs>
          <w:tab w:val="num" w:pos="4320"/>
        </w:tabs>
        <w:ind w:left="4320" w:hanging="180"/>
      </w:pPr>
    </w:lvl>
    <w:lvl w:ilvl="6" w:tplc="6A5CB5FC" w:tentative="1">
      <w:start w:val="1"/>
      <w:numFmt w:val="decimal"/>
      <w:lvlText w:val="%7."/>
      <w:lvlJc w:val="left"/>
      <w:pPr>
        <w:tabs>
          <w:tab w:val="num" w:pos="5040"/>
        </w:tabs>
        <w:ind w:left="5040" w:hanging="360"/>
      </w:pPr>
    </w:lvl>
    <w:lvl w:ilvl="7" w:tplc="F36401D0" w:tentative="1">
      <w:start w:val="1"/>
      <w:numFmt w:val="lowerLetter"/>
      <w:lvlText w:val="%8."/>
      <w:lvlJc w:val="left"/>
      <w:pPr>
        <w:tabs>
          <w:tab w:val="num" w:pos="5760"/>
        </w:tabs>
        <w:ind w:left="5760" w:hanging="360"/>
      </w:pPr>
    </w:lvl>
    <w:lvl w:ilvl="8" w:tplc="F968CE24"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3BE2B8B0">
      <w:start w:val="1"/>
      <w:numFmt w:val="decimal"/>
      <w:lvlText w:val="%1."/>
      <w:lvlJc w:val="left"/>
      <w:pPr>
        <w:tabs>
          <w:tab w:val="num" w:pos="360"/>
        </w:tabs>
        <w:ind w:left="360" w:hanging="360"/>
      </w:pPr>
      <w:rPr>
        <w:b w:val="0"/>
        <w:i w:val="0"/>
      </w:rPr>
    </w:lvl>
    <w:lvl w:ilvl="1" w:tplc="A614C1C0" w:tentative="1">
      <w:start w:val="1"/>
      <w:numFmt w:val="lowerLetter"/>
      <w:lvlText w:val="%2."/>
      <w:lvlJc w:val="left"/>
      <w:pPr>
        <w:tabs>
          <w:tab w:val="num" w:pos="1440"/>
        </w:tabs>
        <w:ind w:left="1440" w:hanging="360"/>
      </w:pPr>
    </w:lvl>
    <w:lvl w:ilvl="2" w:tplc="83DE856C" w:tentative="1">
      <w:start w:val="1"/>
      <w:numFmt w:val="lowerRoman"/>
      <w:lvlText w:val="%3."/>
      <w:lvlJc w:val="right"/>
      <w:pPr>
        <w:tabs>
          <w:tab w:val="num" w:pos="2160"/>
        </w:tabs>
        <w:ind w:left="2160" w:hanging="180"/>
      </w:pPr>
    </w:lvl>
    <w:lvl w:ilvl="3" w:tplc="F5C4F438" w:tentative="1">
      <w:start w:val="1"/>
      <w:numFmt w:val="decimal"/>
      <w:lvlText w:val="%4."/>
      <w:lvlJc w:val="left"/>
      <w:pPr>
        <w:tabs>
          <w:tab w:val="num" w:pos="2880"/>
        </w:tabs>
        <w:ind w:left="2880" w:hanging="360"/>
      </w:pPr>
    </w:lvl>
    <w:lvl w:ilvl="4" w:tplc="A966289A" w:tentative="1">
      <w:start w:val="1"/>
      <w:numFmt w:val="lowerLetter"/>
      <w:lvlText w:val="%5."/>
      <w:lvlJc w:val="left"/>
      <w:pPr>
        <w:tabs>
          <w:tab w:val="num" w:pos="3600"/>
        </w:tabs>
        <w:ind w:left="3600" w:hanging="360"/>
      </w:pPr>
    </w:lvl>
    <w:lvl w:ilvl="5" w:tplc="E132D710" w:tentative="1">
      <w:start w:val="1"/>
      <w:numFmt w:val="lowerRoman"/>
      <w:lvlText w:val="%6."/>
      <w:lvlJc w:val="right"/>
      <w:pPr>
        <w:tabs>
          <w:tab w:val="num" w:pos="4320"/>
        </w:tabs>
        <w:ind w:left="4320" w:hanging="180"/>
      </w:pPr>
    </w:lvl>
    <w:lvl w:ilvl="6" w:tplc="3C9E06AE" w:tentative="1">
      <w:start w:val="1"/>
      <w:numFmt w:val="decimal"/>
      <w:lvlText w:val="%7."/>
      <w:lvlJc w:val="left"/>
      <w:pPr>
        <w:tabs>
          <w:tab w:val="num" w:pos="5040"/>
        </w:tabs>
        <w:ind w:left="5040" w:hanging="360"/>
      </w:pPr>
    </w:lvl>
    <w:lvl w:ilvl="7" w:tplc="AE66146E" w:tentative="1">
      <w:start w:val="1"/>
      <w:numFmt w:val="lowerLetter"/>
      <w:lvlText w:val="%8."/>
      <w:lvlJc w:val="left"/>
      <w:pPr>
        <w:tabs>
          <w:tab w:val="num" w:pos="5760"/>
        </w:tabs>
        <w:ind w:left="5760" w:hanging="360"/>
      </w:pPr>
    </w:lvl>
    <w:lvl w:ilvl="8" w:tplc="110A0890"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E528B1B0">
      <w:start w:val="1"/>
      <w:numFmt w:val="decimal"/>
      <w:lvlText w:val="%1."/>
      <w:lvlJc w:val="left"/>
      <w:pPr>
        <w:tabs>
          <w:tab w:val="num" w:pos="360"/>
        </w:tabs>
        <w:ind w:left="360" w:hanging="360"/>
      </w:pPr>
      <w:rPr>
        <w:rFonts w:hint="default"/>
        <w:b w:val="0"/>
      </w:rPr>
    </w:lvl>
    <w:lvl w:ilvl="1" w:tplc="555E6E92" w:tentative="1">
      <w:start w:val="1"/>
      <w:numFmt w:val="lowerLetter"/>
      <w:lvlText w:val="%2."/>
      <w:lvlJc w:val="left"/>
      <w:pPr>
        <w:tabs>
          <w:tab w:val="num" w:pos="1440"/>
        </w:tabs>
        <w:ind w:left="1440" w:hanging="360"/>
      </w:pPr>
    </w:lvl>
    <w:lvl w:ilvl="2" w:tplc="7AAEF96C" w:tentative="1">
      <w:start w:val="1"/>
      <w:numFmt w:val="lowerRoman"/>
      <w:lvlText w:val="%3."/>
      <w:lvlJc w:val="right"/>
      <w:pPr>
        <w:tabs>
          <w:tab w:val="num" w:pos="2160"/>
        </w:tabs>
        <w:ind w:left="2160" w:hanging="180"/>
      </w:pPr>
    </w:lvl>
    <w:lvl w:ilvl="3" w:tplc="526E9E54" w:tentative="1">
      <w:start w:val="1"/>
      <w:numFmt w:val="decimal"/>
      <w:lvlText w:val="%4."/>
      <w:lvlJc w:val="left"/>
      <w:pPr>
        <w:tabs>
          <w:tab w:val="num" w:pos="2880"/>
        </w:tabs>
        <w:ind w:left="2880" w:hanging="360"/>
      </w:pPr>
    </w:lvl>
    <w:lvl w:ilvl="4" w:tplc="733A1CF2" w:tentative="1">
      <w:start w:val="1"/>
      <w:numFmt w:val="lowerLetter"/>
      <w:lvlText w:val="%5."/>
      <w:lvlJc w:val="left"/>
      <w:pPr>
        <w:tabs>
          <w:tab w:val="num" w:pos="3600"/>
        </w:tabs>
        <w:ind w:left="3600" w:hanging="360"/>
      </w:pPr>
    </w:lvl>
    <w:lvl w:ilvl="5" w:tplc="BA5039AA" w:tentative="1">
      <w:start w:val="1"/>
      <w:numFmt w:val="lowerRoman"/>
      <w:lvlText w:val="%6."/>
      <w:lvlJc w:val="right"/>
      <w:pPr>
        <w:tabs>
          <w:tab w:val="num" w:pos="4320"/>
        </w:tabs>
        <w:ind w:left="4320" w:hanging="180"/>
      </w:pPr>
    </w:lvl>
    <w:lvl w:ilvl="6" w:tplc="9CF4D724" w:tentative="1">
      <w:start w:val="1"/>
      <w:numFmt w:val="decimal"/>
      <w:lvlText w:val="%7."/>
      <w:lvlJc w:val="left"/>
      <w:pPr>
        <w:tabs>
          <w:tab w:val="num" w:pos="5040"/>
        </w:tabs>
        <w:ind w:left="5040" w:hanging="360"/>
      </w:pPr>
    </w:lvl>
    <w:lvl w:ilvl="7" w:tplc="1C70418C" w:tentative="1">
      <w:start w:val="1"/>
      <w:numFmt w:val="lowerLetter"/>
      <w:lvlText w:val="%8."/>
      <w:lvlJc w:val="left"/>
      <w:pPr>
        <w:tabs>
          <w:tab w:val="num" w:pos="5760"/>
        </w:tabs>
        <w:ind w:left="5760" w:hanging="360"/>
      </w:pPr>
    </w:lvl>
    <w:lvl w:ilvl="8" w:tplc="14C8A818"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954E6C42">
      <w:start w:val="1"/>
      <w:numFmt w:val="decimal"/>
      <w:lvlText w:val="%1."/>
      <w:lvlJc w:val="left"/>
      <w:pPr>
        <w:tabs>
          <w:tab w:val="num" w:pos="360"/>
        </w:tabs>
        <w:ind w:left="360" w:hanging="360"/>
      </w:pPr>
    </w:lvl>
    <w:lvl w:ilvl="1" w:tplc="A74CBCDC">
      <w:start w:val="1"/>
      <w:numFmt w:val="bullet"/>
      <w:lvlText w:val=""/>
      <w:lvlJc w:val="left"/>
      <w:pPr>
        <w:tabs>
          <w:tab w:val="num" w:pos="1080"/>
        </w:tabs>
        <w:ind w:left="1080" w:hanging="360"/>
      </w:pPr>
      <w:rPr>
        <w:rFonts w:ascii="Symbol" w:hAnsi="Symbol" w:hint="default"/>
      </w:rPr>
    </w:lvl>
    <w:lvl w:ilvl="2" w:tplc="BA480BE0">
      <w:start w:val="1"/>
      <w:numFmt w:val="decimal"/>
      <w:lvlText w:val="%3."/>
      <w:lvlJc w:val="left"/>
      <w:pPr>
        <w:tabs>
          <w:tab w:val="num" w:pos="1980"/>
        </w:tabs>
        <w:ind w:left="1980" w:hanging="360"/>
      </w:pPr>
    </w:lvl>
    <w:lvl w:ilvl="3" w:tplc="FB72CF10" w:tentative="1">
      <w:start w:val="1"/>
      <w:numFmt w:val="decimal"/>
      <w:lvlText w:val="%4."/>
      <w:lvlJc w:val="left"/>
      <w:pPr>
        <w:tabs>
          <w:tab w:val="num" w:pos="2520"/>
        </w:tabs>
        <w:ind w:left="2520" w:hanging="360"/>
      </w:pPr>
    </w:lvl>
    <w:lvl w:ilvl="4" w:tplc="35880544" w:tentative="1">
      <w:start w:val="1"/>
      <w:numFmt w:val="lowerLetter"/>
      <w:lvlText w:val="%5."/>
      <w:lvlJc w:val="left"/>
      <w:pPr>
        <w:tabs>
          <w:tab w:val="num" w:pos="3240"/>
        </w:tabs>
        <w:ind w:left="3240" w:hanging="360"/>
      </w:pPr>
    </w:lvl>
    <w:lvl w:ilvl="5" w:tplc="43E2CA3E" w:tentative="1">
      <w:start w:val="1"/>
      <w:numFmt w:val="lowerRoman"/>
      <w:lvlText w:val="%6."/>
      <w:lvlJc w:val="right"/>
      <w:pPr>
        <w:tabs>
          <w:tab w:val="num" w:pos="3960"/>
        </w:tabs>
        <w:ind w:left="3960" w:hanging="180"/>
      </w:pPr>
    </w:lvl>
    <w:lvl w:ilvl="6" w:tplc="4920B010" w:tentative="1">
      <w:start w:val="1"/>
      <w:numFmt w:val="decimal"/>
      <w:lvlText w:val="%7."/>
      <w:lvlJc w:val="left"/>
      <w:pPr>
        <w:tabs>
          <w:tab w:val="num" w:pos="4680"/>
        </w:tabs>
        <w:ind w:left="4680" w:hanging="360"/>
      </w:pPr>
    </w:lvl>
    <w:lvl w:ilvl="7" w:tplc="EBC2F1A4" w:tentative="1">
      <w:start w:val="1"/>
      <w:numFmt w:val="lowerLetter"/>
      <w:lvlText w:val="%8."/>
      <w:lvlJc w:val="left"/>
      <w:pPr>
        <w:tabs>
          <w:tab w:val="num" w:pos="5400"/>
        </w:tabs>
        <w:ind w:left="5400" w:hanging="360"/>
      </w:pPr>
    </w:lvl>
    <w:lvl w:ilvl="8" w:tplc="E19E1790"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9A229C8C">
      <w:start w:val="1"/>
      <w:numFmt w:val="decimal"/>
      <w:lvlText w:val="%1."/>
      <w:lvlJc w:val="left"/>
      <w:pPr>
        <w:tabs>
          <w:tab w:val="num" w:pos="360"/>
        </w:tabs>
        <w:ind w:left="360" w:hanging="360"/>
      </w:pPr>
      <w:rPr>
        <w:rFonts w:hint="default"/>
      </w:rPr>
    </w:lvl>
    <w:lvl w:ilvl="1" w:tplc="55586D32" w:tentative="1">
      <w:start w:val="1"/>
      <w:numFmt w:val="lowerLetter"/>
      <w:lvlText w:val="%2."/>
      <w:lvlJc w:val="left"/>
      <w:pPr>
        <w:tabs>
          <w:tab w:val="num" w:pos="1440"/>
        </w:tabs>
        <w:ind w:left="1440" w:hanging="360"/>
      </w:pPr>
    </w:lvl>
    <w:lvl w:ilvl="2" w:tplc="7E9EF7C8" w:tentative="1">
      <w:start w:val="1"/>
      <w:numFmt w:val="lowerRoman"/>
      <w:lvlText w:val="%3."/>
      <w:lvlJc w:val="right"/>
      <w:pPr>
        <w:tabs>
          <w:tab w:val="num" w:pos="2160"/>
        </w:tabs>
        <w:ind w:left="2160" w:hanging="180"/>
      </w:pPr>
    </w:lvl>
    <w:lvl w:ilvl="3" w:tplc="48D6C636" w:tentative="1">
      <w:start w:val="1"/>
      <w:numFmt w:val="decimal"/>
      <w:lvlText w:val="%4."/>
      <w:lvlJc w:val="left"/>
      <w:pPr>
        <w:tabs>
          <w:tab w:val="num" w:pos="2880"/>
        </w:tabs>
        <w:ind w:left="2880" w:hanging="360"/>
      </w:pPr>
    </w:lvl>
    <w:lvl w:ilvl="4" w:tplc="B32E5EFA" w:tentative="1">
      <w:start w:val="1"/>
      <w:numFmt w:val="lowerLetter"/>
      <w:lvlText w:val="%5."/>
      <w:lvlJc w:val="left"/>
      <w:pPr>
        <w:tabs>
          <w:tab w:val="num" w:pos="3600"/>
        </w:tabs>
        <w:ind w:left="3600" w:hanging="360"/>
      </w:pPr>
    </w:lvl>
    <w:lvl w:ilvl="5" w:tplc="F2F2DCD8" w:tentative="1">
      <w:start w:val="1"/>
      <w:numFmt w:val="lowerRoman"/>
      <w:lvlText w:val="%6."/>
      <w:lvlJc w:val="right"/>
      <w:pPr>
        <w:tabs>
          <w:tab w:val="num" w:pos="4320"/>
        </w:tabs>
        <w:ind w:left="4320" w:hanging="180"/>
      </w:pPr>
    </w:lvl>
    <w:lvl w:ilvl="6" w:tplc="D9EE3106" w:tentative="1">
      <w:start w:val="1"/>
      <w:numFmt w:val="decimal"/>
      <w:lvlText w:val="%7."/>
      <w:lvlJc w:val="left"/>
      <w:pPr>
        <w:tabs>
          <w:tab w:val="num" w:pos="5040"/>
        </w:tabs>
        <w:ind w:left="5040" w:hanging="360"/>
      </w:pPr>
    </w:lvl>
    <w:lvl w:ilvl="7" w:tplc="1B40DC68" w:tentative="1">
      <w:start w:val="1"/>
      <w:numFmt w:val="lowerLetter"/>
      <w:lvlText w:val="%8."/>
      <w:lvlJc w:val="left"/>
      <w:pPr>
        <w:tabs>
          <w:tab w:val="num" w:pos="5760"/>
        </w:tabs>
        <w:ind w:left="5760" w:hanging="360"/>
      </w:pPr>
    </w:lvl>
    <w:lvl w:ilvl="8" w:tplc="27904530"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491ACA3E">
      <w:start w:val="1"/>
      <w:numFmt w:val="decimal"/>
      <w:lvlText w:val="%1."/>
      <w:lvlJc w:val="left"/>
      <w:pPr>
        <w:tabs>
          <w:tab w:val="num" w:pos="720"/>
        </w:tabs>
        <w:ind w:left="720" w:hanging="360"/>
      </w:pPr>
    </w:lvl>
    <w:lvl w:ilvl="1" w:tplc="3D00943E">
      <w:start w:val="1"/>
      <w:numFmt w:val="lowerLetter"/>
      <w:lvlText w:val="%2."/>
      <w:lvlJc w:val="left"/>
      <w:pPr>
        <w:tabs>
          <w:tab w:val="num" w:pos="1440"/>
        </w:tabs>
        <w:ind w:left="1440" w:hanging="360"/>
      </w:pPr>
    </w:lvl>
    <w:lvl w:ilvl="2" w:tplc="B60C8758" w:tentative="1">
      <w:start w:val="1"/>
      <w:numFmt w:val="lowerRoman"/>
      <w:lvlText w:val="%3."/>
      <w:lvlJc w:val="right"/>
      <w:pPr>
        <w:tabs>
          <w:tab w:val="num" w:pos="2160"/>
        </w:tabs>
        <w:ind w:left="2160" w:hanging="180"/>
      </w:pPr>
    </w:lvl>
    <w:lvl w:ilvl="3" w:tplc="DE424830" w:tentative="1">
      <w:start w:val="1"/>
      <w:numFmt w:val="decimal"/>
      <w:lvlText w:val="%4."/>
      <w:lvlJc w:val="left"/>
      <w:pPr>
        <w:tabs>
          <w:tab w:val="num" w:pos="2880"/>
        </w:tabs>
        <w:ind w:left="2880" w:hanging="360"/>
      </w:pPr>
    </w:lvl>
    <w:lvl w:ilvl="4" w:tplc="D5C22F4C" w:tentative="1">
      <w:start w:val="1"/>
      <w:numFmt w:val="lowerLetter"/>
      <w:lvlText w:val="%5."/>
      <w:lvlJc w:val="left"/>
      <w:pPr>
        <w:tabs>
          <w:tab w:val="num" w:pos="3600"/>
        </w:tabs>
        <w:ind w:left="3600" w:hanging="360"/>
      </w:pPr>
    </w:lvl>
    <w:lvl w:ilvl="5" w:tplc="EE98C946" w:tentative="1">
      <w:start w:val="1"/>
      <w:numFmt w:val="lowerRoman"/>
      <w:lvlText w:val="%6."/>
      <w:lvlJc w:val="right"/>
      <w:pPr>
        <w:tabs>
          <w:tab w:val="num" w:pos="4320"/>
        </w:tabs>
        <w:ind w:left="4320" w:hanging="180"/>
      </w:pPr>
    </w:lvl>
    <w:lvl w:ilvl="6" w:tplc="20EC5966" w:tentative="1">
      <w:start w:val="1"/>
      <w:numFmt w:val="decimal"/>
      <w:lvlText w:val="%7."/>
      <w:lvlJc w:val="left"/>
      <w:pPr>
        <w:tabs>
          <w:tab w:val="num" w:pos="5040"/>
        </w:tabs>
        <w:ind w:left="5040" w:hanging="360"/>
      </w:pPr>
    </w:lvl>
    <w:lvl w:ilvl="7" w:tplc="FBEC2354" w:tentative="1">
      <w:start w:val="1"/>
      <w:numFmt w:val="lowerLetter"/>
      <w:lvlText w:val="%8."/>
      <w:lvlJc w:val="left"/>
      <w:pPr>
        <w:tabs>
          <w:tab w:val="num" w:pos="5760"/>
        </w:tabs>
        <w:ind w:left="5760" w:hanging="360"/>
      </w:pPr>
    </w:lvl>
    <w:lvl w:ilvl="8" w:tplc="A076571E"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0E705AEA">
      <w:start w:val="1"/>
      <w:numFmt w:val="decimal"/>
      <w:lvlText w:val="%1."/>
      <w:lvlJc w:val="left"/>
      <w:pPr>
        <w:tabs>
          <w:tab w:val="num" w:pos="360"/>
        </w:tabs>
        <w:ind w:left="360" w:hanging="360"/>
      </w:pPr>
      <w:rPr>
        <w:b w:val="0"/>
        <w:i w:val="0"/>
      </w:rPr>
    </w:lvl>
    <w:lvl w:ilvl="1" w:tplc="52808A1E" w:tentative="1">
      <w:start w:val="1"/>
      <w:numFmt w:val="lowerLetter"/>
      <w:lvlText w:val="%2."/>
      <w:lvlJc w:val="left"/>
      <w:pPr>
        <w:tabs>
          <w:tab w:val="num" w:pos="1440"/>
        </w:tabs>
        <w:ind w:left="1440" w:hanging="360"/>
      </w:pPr>
    </w:lvl>
    <w:lvl w:ilvl="2" w:tplc="2116A660" w:tentative="1">
      <w:start w:val="1"/>
      <w:numFmt w:val="lowerRoman"/>
      <w:lvlText w:val="%3."/>
      <w:lvlJc w:val="right"/>
      <w:pPr>
        <w:tabs>
          <w:tab w:val="num" w:pos="2160"/>
        </w:tabs>
        <w:ind w:left="2160" w:hanging="180"/>
      </w:pPr>
    </w:lvl>
    <w:lvl w:ilvl="3" w:tplc="3C8E9708" w:tentative="1">
      <w:start w:val="1"/>
      <w:numFmt w:val="decimal"/>
      <w:lvlText w:val="%4."/>
      <w:lvlJc w:val="left"/>
      <w:pPr>
        <w:tabs>
          <w:tab w:val="num" w:pos="2880"/>
        </w:tabs>
        <w:ind w:left="2880" w:hanging="360"/>
      </w:pPr>
    </w:lvl>
    <w:lvl w:ilvl="4" w:tplc="961C22AC" w:tentative="1">
      <w:start w:val="1"/>
      <w:numFmt w:val="lowerLetter"/>
      <w:lvlText w:val="%5."/>
      <w:lvlJc w:val="left"/>
      <w:pPr>
        <w:tabs>
          <w:tab w:val="num" w:pos="3600"/>
        </w:tabs>
        <w:ind w:left="3600" w:hanging="360"/>
      </w:pPr>
    </w:lvl>
    <w:lvl w:ilvl="5" w:tplc="6B40DA9E" w:tentative="1">
      <w:start w:val="1"/>
      <w:numFmt w:val="lowerRoman"/>
      <w:lvlText w:val="%6."/>
      <w:lvlJc w:val="right"/>
      <w:pPr>
        <w:tabs>
          <w:tab w:val="num" w:pos="4320"/>
        </w:tabs>
        <w:ind w:left="4320" w:hanging="180"/>
      </w:pPr>
    </w:lvl>
    <w:lvl w:ilvl="6" w:tplc="8D825918" w:tentative="1">
      <w:start w:val="1"/>
      <w:numFmt w:val="decimal"/>
      <w:lvlText w:val="%7."/>
      <w:lvlJc w:val="left"/>
      <w:pPr>
        <w:tabs>
          <w:tab w:val="num" w:pos="5040"/>
        </w:tabs>
        <w:ind w:left="5040" w:hanging="360"/>
      </w:pPr>
    </w:lvl>
    <w:lvl w:ilvl="7" w:tplc="78C47D1C" w:tentative="1">
      <w:start w:val="1"/>
      <w:numFmt w:val="lowerLetter"/>
      <w:lvlText w:val="%8."/>
      <w:lvlJc w:val="left"/>
      <w:pPr>
        <w:tabs>
          <w:tab w:val="num" w:pos="5760"/>
        </w:tabs>
        <w:ind w:left="5760" w:hanging="360"/>
      </w:pPr>
    </w:lvl>
    <w:lvl w:ilvl="8" w:tplc="2CFC2FC4"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85BAA334">
      <w:start w:val="1"/>
      <w:numFmt w:val="decimal"/>
      <w:lvlText w:val="%1."/>
      <w:lvlJc w:val="left"/>
      <w:pPr>
        <w:tabs>
          <w:tab w:val="num" w:pos="720"/>
        </w:tabs>
        <w:ind w:left="720" w:hanging="360"/>
      </w:pPr>
      <w:rPr>
        <w:rFonts w:hint="default"/>
      </w:rPr>
    </w:lvl>
    <w:lvl w:ilvl="1" w:tplc="7918F4A6" w:tentative="1">
      <w:start w:val="1"/>
      <w:numFmt w:val="lowerLetter"/>
      <w:lvlText w:val="%2."/>
      <w:lvlJc w:val="left"/>
      <w:pPr>
        <w:tabs>
          <w:tab w:val="num" w:pos="1800"/>
        </w:tabs>
        <w:ind w:left="1800" w:hanging="360"/>
      </w:pPr>
    </w:lvl>
    <w:lvl w:ilvl="2" w:tplc="4DBA6160" w:tentative="1">
      <w:start w:val="1"/>
      <w:numFmt w:val="lowerRoman"/>
      <w:lvlText w:val="%3."/>
      <w:lvlJc w:val="right"/>
      <w:pPr>
        <w:tabs>
          <w:tab w:val="num" w:pos="2520"/>
        </w:tabs>
        <w:ind w:left="2520" w:hanging="180"/>
      </w:pPr>
    </w:lvl>
    <w:lvl w:ilvl="3" w:tplc="FEEAF140" w:tentative="1">
      <w:start w:val="1"/>
      <w:numFmt w:val="decimal"/>
      <w:lvlText w:val="%4."/>
      <w:lvlJc w:val="left"/>
      <w:pPr>
        <w:tabs>
          <w:tab w:val="num" w:pos="3240"/>
        </w:tabs>
        <w:ind w:left="3240" w:hanging="360"/>
      </w:pPr>
    </w:lvl>
    <w:lvl w:ilvl="4" w:tplc="E21AA8B8" w:tentative="1">
      <w:start w:val="1"/>
      <w:numFmt w:val="lowerLetter"/>
      <w:lvlText w:val="%5."/>
      <w:lvlJc w:val="left"/>
      <w:pPr>
        <w:tabs>
          <w:tab w:val="num" w:pos="3960"/>
        </w:tabs>
        <w:ind w:left="3960" w:hanging="360"/>
      </w:pPr>
    </w:lvl>
    <w:lvl w:ilvl="5" w:tplc="3AA2AAC6" w:tentative="1">
      <w:start w:val="1"/>
      <w:numFmt w:val="lowerRoman"/>
      <w:lvlText w:val="%6."/>
      <w:lvlJc w:val="right"/>
      <w:pPr>
        <w:tabs>
          <w:tab w:val="num" w:pos="4680"/>
        </w:tabs>
        <w:ind w:left="4680" w:hanging="180"/>
      </w:pPr>
    </w:lvl>
    <w:lvl w:ilvl="6" w:tplc="EE9ECFB0" w:tentative="1">
      <w:start w:val="1"/>
      <w:numFmt w:val="decimal"/>
      <w:lvlText w:val="%7."/>
      <w:lvlJc w:val="left"/>
      <w:pPr>
        <w:tabs>
          <w:tab w:val="num" w:pos="5400"/>
        </w:tabs>
        <w:ind w:left="5400" w:hanging="360"/>
      </w:pPr>
    </w:lvl>
    <w:lvl w:ilvl="7" w:tplc="0C4E8508" w:tentative="1">
      <w:start w:val="1"/>
      <w:numFmt w:val="lowerLetter"/>
      <w:lvlText w:val="%8."/>
      <w:lvlJc w:val="left"/>
      <w:pPr>
        <w:tabs>
          <w:tab w:val="num" w:pos="6120"/>
        </w:tabs>
        <w:ind w:left="6120" w:hanging="360"/>
      </w:pPr>
    </w:lvl>
    <w:lvl w:ilvl="8" w:tplc="F7003C6A"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0AF6EDF0">
      <w:start w:val="1"/>
      <w:numFmt w:val="decimal"/>
      <w:lvlText w:val="%1."/>
      <w:lvlJc w:val="left"/>
      <w:pPr>
        <w:tabs>
          <w:tab w:val="num" w:pos="780"/>
        </w:tabs>
        <w:ind w:left="780" w:hanging="780"/>
      </w:pPr>
      <w:rPr>
        <w:rFonts w:hint="default"/>
      </w:rPr>
    </w:lvl>
    <w:lvl w:ilvl="1" w:tplc="AA504162" w:tentative="1">
      <w:start w:val="1"/>
      <w:numFmt w:val="lowerLetter"/>
      <w:lvlText w:val="%2."/>
      <w:lvlJc w:val="left"/>
      <w:pPr>
        <w:tabs>
          <w:tab w:val="num" w:pos="1440"/>
        </w:tabs>
        <w:ind w:left="1440" w:hanging="360"/>
      </w:pPr>
    </w:lvl>
    <w:lvl w:ilvl="2" w:tplc="E118F974" w:tentative="1">
      <w:start w:val="1"/>
      <w:numFmt w:val="lowerRoman"/>
      <w:lvlText w:val="%3."/>
      <w:lvlJc w:val="right"/>
      <w:pPr>
        <w:tabs>
          <w:tab w:val="num" w:pos="2160"/>
        </w:tabs>
        <w:ind w:left="2160" w:hanging="180"/>
      </w:pPr>
    </w:lvl>
    <w:lvl w:ilvl="3" w:tplc="5D804D78" w:tentative="1">
      <w:start w:val="1"/>
      <w:numFmt w:val="decimal"/>
      <w:lvlText w:val="%4."/>
      <w:lvlJc w:val="left"/>
      <w:pPr>
        <w:tabs>
          <w:tab w:val="num" w:pos="2880"/>
        </w:tabs>
        <w:ind w:left="2880" w:hanging="360"/>
      </w:pPr>
    </w:lvl>
    <w:lvl w:ilvl="4" w:tplc="63F4E352" w:tentative="1">
      <w:start w:val="1"/>
      <w:numFmt w:val="lowerLetter"/>
      <w:lvlText w:val="%5."/>
      <w:lvlJc w:val="left"/>
      <w:pPr>
        <w:tabs>
          <w:tab w:val="num" w:pos="3600"/>
        </w:tabs>
        <w:ind w:left="3600" w:hanging="360"/>
      </w:pPr>
    </w:lvl>
    <w:lvl w:ilvl="5" w:tplc="49303742" w:tentative="1">
      <w:start w:val="1"/>
      <w:numFmt w:val="lowerRoman"/>
      <w:lvlText w:val="%6."/>
      <w:lvlJc w:val="right"/>
      <w:pPr>
        <w:tabs>
          <w:tab w:val="num" w:pos="4320"/>
        </w:tabs>
        <w:ind w:left="4320" w:hanging="180"/>
      </w:pPr>
    </w:lvl>
    <w:lvl w:ilvl="6" w:tplc="6F022FA2" w:tentative="1">
      <w:start w:val="1"/>
      <w:numFmt w:val="decimal"/>
      <w:lvlText w:val="%7."/>
      <w:lvlJc w:val="left"/>
      <w:pPr>
        <w:tabs>
          <w:tab w:val="num" w:pos="5040"/>
        </w:tabs>
        <w:ind w:left="5040" w:hanging="360"/>
      </w:pPr>
    </w:lvl>
    <w:lvl w:ilvl="7" w:tplc="A5DA4984" w:tentative="1">
      <w:start w:val="1"/>
      <w:numFmt w:val="lowerLetter"/>
      <w:lvlText w:val="%8."/>
      <w:lvlJc w:val="left"/>
      <w:pPr>
        <w:tabs>
          <w:tab w:val="num" w:pos="5760"/>
        </w:tabs>
        <w:ind w:left="5760" w:hanging="360"/>
      </w:pPr>
    </w:lvl>
    <w:lvl w:ilvl="8" w:tplc="9D38E38E"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52084E3E">
      <w:start w:val="1"/>
      <w:numFmt w:val="decimal"/>
      <w:lvlText w:val="%1."/>
      <w:lvlJc w:val="left"/>
      <w:pPr>
        <w:tabs>
          <w:tab w:val="num" w:pos="360"/>
        </w:tabs>
        <w:ind w:left="360" w:hanging="360"/>
      </w:pPr>
      <w:rPr>
        <w:rFonts w:hint="default"/>
      </w:rPr>
    </w:lvl>
    <w:lvl w:ilvl="1" w:tplc="1FBCEDC4" w:tentative="1">
      <w:start w:val="1"/>
      <w:numFmt w:val="lowerLetter"/>
      <w:lvlText w:val="%2."/>
      <w:lvlJc w:val="left"/>
      <w:pPr>
        <w:tabs>
          <w:tab w:val="num" w:pos="1440"/>
        </w:tabs>
        <w:ind w:left="1440" w:hanging="360"/>
      </w:pPr>
    </w:lvl>
    <w:lvl w:ilvl="2" w:tplc="3904DD90" w:tentative="1">
      <w:start w:val="1"/>
      <w:numFmt w:val="lowerRoman"/>
      <w:lvlText w:val="%3."/>
      <w:lvlJc w:val="right"/>
      <w:pPr>
        <w:tabs>
          <w:tab w:val="num" w:pos="2160"/>
        </w:tabs>
        <w:ind w:left="2160" w:hanging="180"/>
      </w:pPr>
    </w:lvl>
    <w:lvl w:ilvl="3" w:tplc="8696ABDE" w:tentative="1">
      <w:start w:val="1"/>
      <w:numFmt w:val="decimal"/>
      <w:lvlText w:val="%4."/>
      <w:lvlJc w:val="left"/>
      <w:pPr>
        <w:tabs>
          <w:tab w:val="num" w:pos="2880"/>
        </w:tabs>
        <w:ind w:left="2880" w:hanging="360"/>
      </w:pPr>
    </w:lvl>
    <w:lvl w:ilvl="4" w:tplc="F02A3F38" w:tentative="1">
      <w:start w:val="1"/>
      <w:numFmt w:val="lowerLetter"/>
      <w:lvlText w:val="%5."/>
      <w:lvlJc w:val="left"/>
      <w:pPr>
        <w:tabs>
          <w:tab w:val="num" w:pos="3600"/>
        </w:tabs>
        <w:ind w:left="3600" w:hanging="360"/>
      </w:pPr>
    </w:lvl>
    <w:lvl w:ilvl="5" w:tplc="BBC4EAF6" w:tentative="1">
      <w:start w:val="1"/>
      <w:numFmt w:val="lowerRoman"/>
      <w:lvlText w:val="%6."/>
      <w:lvlJc w:val="right"/>
      <w:pPr>
        <w:tabs>
          <w:tab w:val="num" w:pos="4320"/>
        </w:tabs>
        <w:ind w:left="4320" w:hanging="180"/>
      </w:pPr>
    </w:lvl>
    <w:lvl w:ilvl="6" w:tplc="785832A2" w:tentative="1">
      <w:start w:val="1"/>
      <w:numFmt w:val="decimal"/>
      <w:lvlText w:val="%7."/>
      <w:lvlJc w:val="left"/>
      <w:pPr>
        <w:tabs>
          <w:tab w:val="num" w:pos="5040"/>
        </w:tabs>
        <w:ind w:left="5040" w:hanging="360"/>
      </w:pPr>
    </w:lvl>
    <w:lvl w:ilvl="7" w:tplc="B8E6E2AE" w:tentative="1">
      <w:start w:val="1"/>
      <w:numFmt w:val="lowerLetter"/>
      <w:lvlText w:val="%8."/>
      <w:lvlJc w:val="left"/>
      <w:pPr>
        <w:tabs>
          <w:tab w:val="num" w:pos="5760"/>
        </w:tabs>
        <w:ind w:left="5760" w:hanging="360"/>
      </w:pPr>
    </w:lvl>
    <w:lvl w:ilvl="8" w:tplc="B2A058FC"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63C62C4A">
      <w:start w:val="1"/>
      <w:numFmt w:val="decimal"/>
      <w:lvlText w:val="%1."/>
      <w:lvlJc w:val="left"/>
      <w:pPr>
        <w:ind w:left="720" w:hanging="360"/>
      </w:pPr>
      <w:rPr>
        <w:rFonts w:hint="default"/>
        <w:b w:val="0"/>
        <w:u w:val="none"/>
      </w:rPr>
    </w:lvl>
    <w:lvl w:ilvl="1" w:tplc="A2D8BDEA" w:tentative="1">
      <w:start w:val="1"/>
      <w:numFmt w:val="lowerLetter"/>
      <w:lvlText w:val="%2."/>
      <w:lvlJc w:val="left"/>
      <w:pPr>
        <w:ind w:left="1440" w:hanging="360"/>
      </w:pPr>
    </w:lvl>
    <w:lvl w:ilvl="2" w:tplc="377040BC" w:tentative="1">
      <w:start w:val="1"/>
      <w:numFmt w:val="lowerRoman"/>
      <w:lvlText w:val="%3."/>
      <w:lvlJc w:val="right"/>
      <w:pPr>
        <w:ind w:left="2160" w:hanging="180"/>
      </w:pPr>
    </w:lvl>
    <w:lvl w:ilvl="3" w:tplc="E9B67726" w:tentative="1">
      <w:start w:val="1"/>
      <w:numFmt w:val="decimal"/>
      <w:lvlText w:val="%4."/>
      <w:lvlJc w:val="left"/>
      <w:pPr>
        <w:ind w:left="2880" w:hanging="360"/>
      </w:pPr>
    </w:lvl>
    <w:lvl w:ilvl="4" w:tplc="5FDCE27A" w:tentative="1">
      <w:start w:val="1"/>
      <w:numFmt w:val="lowerLetter"/>
      <w:lvlText w:val="%5."/>
      <w:lvlJc w:val="left"/>
      <w:pPr>
        <w:ind w:left="3600" w:hanging="360"/>
      </w:pPr>
    </w:lvl>
    <w:lvl w:ilvl="5" w:tplc="2158B804" w:tentative="1">
      <w:start w:val="1"/>
      <w:numFmt w:val="lowerRoman"/>
      <w:lvlText w:val="%6."/>
      <w:lvlJc w:val="right"/>
      <w:pPr>
        <w:ind w:left="4320" w:hanging="180"/>
      </w:pPr>
    </w:lvl>
    <w:lvl w:ilvl="6" w:tplc="006A47EE" w:tentative="1">
      <w:start w:val="1"/>
      <w:numFmt w:val="decimal"/>
      <w:lvlText w:val="%7."/>
      <w:lvlJc w:val="left"/>
      <w:pPr>
        <w:ind w:left="5040" w:hanging="360"/>
      </w:pPr>
    </w:lvl>
    <w:lvl w:ilvl="7" w:tplc="CE48214C" w:tentative="1">
      <w:start w:val="1"/>
      <w:numFmt w:val="lowerLetter"/>
      <w:lvlText w:val="%8."/>
      <w:lvlJc w:val="left"/>
      <w:pPr>
        <w:ind w:left="5760" w:hanging="360"/>
      </w:pPr>
    </w:lvl>
    <w:lvl w:ilvl="8" w:tplc="D2C2F860"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71DA5400">
      <w:start w:val="1"/>
      <w:numFmt w:val="decimal"/>
      <w:lvlText w:val="%1."/>
      <w:lvlJc w:val="left"/>
      <w:pPr>
        <w:tabs>
          <w:tab w:val="num" w:pos="638"/>
        </w:tabs>
        <w:ind w:left="638" w:hanging="360"/>
      </w:pPr>
    </w:lvl>
    <w:lvl w:ilvl="1" w:tplc="D56E7244" w:tentative="1">
      <w:start w:val="1"/>
      <w:numFmt w:val="lowerLetter"/>
      <w:lvlText w:val="%2."/>
      <w:lvlJc w:val="left"/>
      <w:pPr>
        <w:tabs>
          <w:tab w:val="num" w:pos="1358"/>
        </w:tabs>
        <w:ind w:left="1358" w:hanging="360"/>
      </w:pPr>
    </w:lvl>
    <w:lvl w:ilvl="2" w:tplc="0F4C1E36" w:tentative="1">
      <w:start w:val="1"/>
      <w:numFmt w:val="lowerRoman"/>
      <w:lvlText w:val="%3."/>
      <w:lvlJc w:val="right"/>
      <w:pPr>
        <w:tabs>
          <w:tab w:val="num" w:pos="2078"/>
        </w:tabs>
        <w:ind w:left="2078" w:hanging="180"/>
      </w:pPr>
    </w:lvl>
    <w:lvl w:ilvl="3" w:tplc="6254B9D6" w:tentative="1">
      <w:start w:val="1"/>
      <w:numFmt w:val="decimal"/>
      <w:lvlText w:val="%4."/>
      <w:lvlJc w:val="left"/>
      <w:pPr>
        <w:tabs>
          <w:tab w:val="num" w:pos="2798"/>
        </w:tabs>
        <w:ind w:left="2798" w:hanging="360"/>
      </w:pPr>
    </w:lvl>
    <w:lvl w:ilvl="4" w:tplc="BC56CF64" w:tentative="1">
      <w:start w:val="1"/>
      <w:numFmt w:val="lowerLetter"/>
      <w:lvlText w:val="%5."/>
      <w:lvlJc w:val="left"/>
      <w:pPr>
        <w:tabs>
          <w:tab w:val="num" w:pos="3518"/>
        </w:tabs>
        <w:ind w:left="3518" w:hanging="360"/>
      </w:pPr>
    </w:lvl>
    <w:lvl w:ilvl="5" w:tplc="C096C8F2" w:tentative="1">
      <w:start w:val="1"/>
      <w:numFmt w:val="lowerRoman"/>
      <w:lvlText w:val="%6."/>
      <w:lvlJc w:val="right"/>
      <w:pPr>
        <w:tabs>
          <w:tab w:val="num" w:pos="4238"/>
        </w:tabs>
        <w:ind w:left="4238" w:hanging="180"/>
      </w:pPr>
    </w:lvl>
    <w:lvl w:ilvl="6" w:tplc="9BC0C514" w:tentative="1">
      <w:start w:val="1"/>
      <w:numFmt w:val="decimal"/>
      <w:lvlText w:val="%7."/>
      <w:lvlJc w:val="left"/>
      <w:pPr>
        <w:tabs>
          <w:tab w:val="num" w:pos="4958"/>
        </w:tabs>
        <w:ind w:left="4958" w:hanging="360"/>
      </w:pPr>
    </w:lvl>
    <w:lvl w:ilvl="7" w:tplc="15548B86" w:tentative="1">
      <w:start w:val="1"/>
      <w:numFmt w:val="lowerLetter"/>
      <w:lvlText w:val="%8."/>
      <w:lvlJc w:val="left"/>
      <w:pPr>
        <w:tabs>
          <w:tab w:val="num" w:pos="5678"/>
        </w:tabs>
        <w:ind w:left="5678" w:hanging="360"/>
      </w:pPr>
    </w:lvl>
    <w:lvl w:ilvl="8" w:tplc="FDF8D57C"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86CE0274">
      <w:start w:val="1"/>
      <w:numFmt w:val="decimal"/>
      <w:lvlText w:val="%1."/>
      <w:lvlJc w:val="left"/>
      <w:pPr>
        <w:tabs>
          <w:tab w:val="num" w:pos="360"/>
        </w:tabs>
        <w:ind w:left="360" w:hanging="360"/>
      </w:pPr>
      <w:rPr>
        <w:rFonts w:hint="default"/>
      </w:rPr>
    </w:lvl>
    <w:lvl w:ilvl="1" w:tplc="5634A33C" w:tentative="1">
      <w:start w:val="1"/>
      <w:numFmt w:val="lowerLetter"/>
      <w:lvlText w:val="%2."/>
      <w:lvlJc w:val="left"/>
      <w:pPr>
        <w:tabs>
          <w:tab w:val="num" w:pos="456"/>
        </w:tabs>
        <w:ind w:left="456" w:hanging="360"/>
      </w:pPr>
    </w:lvl>
    <w:lvl w:ilvl="2" w:tplc="E020E048" w:tentative="1">
      <w:start w:val="1"/>
      <w:numFmt w:val="lowerRoman"/>
      <w:lvlText w:val="%3."/>
      <w:lvlJc w:val="right"/>
      <w:pPr>
        <w:tabs>
          <w:tab w:val="num" w:pos="1176"/>
        </w:tabs>
        <w:ind w:left="1176" w:hanging="180"/>
      </w:pPr>
    </w:lvl>
    <w:lvl w:ilvl="3" w:tplc="D4C41D34" w:tentative="1">
      <w:start w:val="1"/>
      <w:numFmt w:val="decimal"/>
      <w:lvlText w:val="%4."/>
      <w:lvlJc w:val="left"/>
      <w:pPr>
        <w:tabs>
          <w:tab w:val="num" w:pos="1896"/>
        </w:tabs>
        <w:ind w:left="1896" w:hanging="360"/>
      </w:pPr>
    </w:lvl>
    <w:lvl w:ilvl="4" w:tplc="CD54C1D2" w:tentative="1">
      <w:start w:val="1"/>
      <w:numFmt w:val="lowerLetter"/>
      <w:lvlText w:val="%5."/>
      <w:lvlJc w:val="left"/>
      <w:pPr>
        <w:tabs>
          <w:tab w:val="num" w:pos="2616"/>
        </w:tabs>
        <w:ind w:left="2616" w:hanging="360"/>
      </w:pPr>
    </w:lvl>
    <w:lvl w:ilvl="5" w:tplc="45600980" w:tentative="1">
      <w:start w:val="1"/>
      <w:numFmt w:val="lowerRoman"/>
      <w:lvlText w:val="%6."/>
      <w:lvlJc w:val="right"/>
      <w:pPr>
        <w:tabs>
          <w:tab w:val="num" w:pos="3336"/>
        </w:tabs>
        <w:ind w:left="3336" w:hanging="180"/>
      </w:pPr>
    </w:lvl>
    <w:lvl w:ilvl="6" w:tplc="DB504866" w:tentative="1">
      <w:start w:val="1"/>
      <w:numFmt w:val="decimal"/>
      <w:lvlText w:val="%7."/>
      <w:lvlJc w:val="left"/>
      <w:pPr>
        <w:tabs>
          <w:tab w:val="num" w:pos="4056"/>
        </w:tabs>
        <w:ind w:left="4056" w:hanging="360"/>
      </w:pPr>
    </w:lvl>
    <w:lvl w:ilvl="7" w:tplc="DD9E7FD8" w:tentative="1">
      <w:start w:val="1"/>
      <w:numFmt w:val="lowerLetter"/>
      <w:lvlText w:val="%8."/>
      <w:lvlJc w:val="left"/>
      <w:pPr>
        <w:tabs>
          <w:tab w:val="num" w:pos="4776"/>
        </w:tabs>
        <w:ind w:left="4776" w:hanging="360"/>
      </w:pPr>
    </w:lvl>
    <w:lvl w:ilvl="8" w:tplc="0A025BB4"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D10E8CF0">
      <w:start w:val="1"/>
      <w:numFmt w:val="decimal"/>
      <w:lvlText w:val="%1."/>
      <w:lvlJc w:val="left"/>
      <w:pPr>
        <w:tabs>
          <w:tab w:val="num" w:pos="360"/>
        </w:tabs>
        <w:ind w:left="360" w:hanging="360"/>
      </w:pPr>
      <w:rPr>
        <w:rFonts w:hint="default"/>
        <w:b w:val="0"/>
      </w:rPr>
    </w:lvl>
    <w:lvl w:ilvl="1" w:tplc="6AC2FD06" w:tentative="1">
      <w:start w:val="1"/>
      <w:numFmt w:val="lowerLetter"/>
      <w:lvlText w:val="%2."/>
      <w:lvlJc w:val="left"/>
      <w:pPr>
        <w:tabs>
          <w:tab w:val="num" w:pos="1080"/>
        </w:tabs>
        <w:ind w:left="1080" w:hanging="360"/>
      </w:pPr>
    </w:lvl>
    <w:lvl w:ilvl="2" w:tplc="622466D2" w:tentative="1">
      <w:start w:val="1"/>
      <w:numFmt w:val="lowerRoman"/>
      <w:lvlText w:val="%3."/>
      <w:lvlJc w:val="right"/>
      <w:pPr>
        <w:tabs>
          <w:tab w:val="num" w:pos="1800"/>
        </w:tabs>
        <w:ind w:left="1800" w:hanging="180"/>
      </w:pPr>
    </w:lvl>
    <w:lvl w:ilvl="3" w:tplc="215AF256" w:tentative="1">
      <w:start w:val="1"/>
      <w:numFmt w:val="decimal"/>
      <w:lvlText w:val="%4."/>
      <w:lvlJc w:val="left"/>
      <w:pPr>
        <w:tabs>
          <w:tab w:val="num" w:pos="2520"/>
        </w:tabs>
        <w:ind w:left="2520" w:hanging="360"/>
      </w:pPr>
    </w:lvl>
    <w:lvl w:ilvl="4" w:tplc="5FACA4B2" w:tentative="1">
      <w:start w:val="1"/>
      <w:numFmt w:val="lowerLetter"/>
      <w:lvlText w:val="%5."/>
      <w:lvlJc w:val="left"/>
      <w:pPr>
        <w:tabs>
          <w:tab w:val="num" w:pos="3240"/>
        </w:tabs>
        <w:ind w:left="3240" w:hanging="360"/>
      </w:pPr>
    </w:lvl>
    <w:lvl w:ilvl="5" w:tplc="B73AE36E" w:tentative="1">
      <w:start w:val="1"/>
      <w:numFmt w:val="lowerRoman"/>
      <w:lvlText w:val="%6."/>
      <w:lvlJc w:val="right"/>
      <w:pPr>
        <w:tabs>
          <w:tab w:val="num" w:pos="3960"/>
        </w:tabs>
        <w:ind w:left="3960" w:hanging="180"/>
      </w:pPr>
    </w:lvl>
    <w:lvl w:ilvl="6" w:tplc="80BAD2E8" w:tentative="1">
      <w:start w:val="1"/>
      <w:numFmt w:val="decimal"/>
      <w:lvlText w:val="%7."/>
      <w:lvlJc w:val="left"/>
      <w:pPr>
        <w:tabs>
          <w:tab w:val="num" w:pos="4680"/>
        </w:tabs>
        <w:ind w:left="4680" w:hanging="360"/>
      </w:pPr>
    </w:lvl>
    <w:lvl w:ilvl="7" w:tplc="A1BC1226" w:tentative="1">
      <w:start w:val="1"/>
      <w:numFmt w:val="lowerLetter"/>
      <w:lvlText w:val="%8."/>
      <w:lvlJc w:val="left"/>
      <w:pPr>
        <w:tabs>
          <w:tab w:val="num" w:pos="5400"/>
        </w:tabs>
        <w:ind w:left="5400" w:hanging="360"/>
      </w:pPr>
    </w:lvl>
    <w:lvl w:ilvl="8" w:tplc="A5EC01A8"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D0528BE2">
      <w:start w:val="1"/>
      <w:numFmt w:val="decimal"/>
      <w:lvlText w:val="%1."/>
      <w:lvlJc w:val="left"/>
      <w:pPr>
        <w:tabs>
          <w:tab w:val="num" w:pos="360"/>
        </w:tabs>
        <w:ind w:left="360" w:hanging="360"/>
      </w:pPr>
      <w:rPr>
        <w:rFonts w:hint="default"/>
      </w:rPr>
    </w:lvl>
    <w:lvl w:ilvl="1" w:tplc="E7BCA8A8" w:tentative="1">
      <w:start w:val="1"/>
      <w:numFmt w:val="lowerLetter"/>
      <w:lvlText w:val="%2."/>
      <w:lvlJc w:val="left"/>
      <w:pPr>
        <w:tabs>
          <w:tab w:val="num" w:pos="456"/>
        </w:tabs>
        <w:ind w:left="456" w:hanging="360"/>
      </w:pPr>
    </w:lvl>
    <w:lvl w:ilvl="2" w:tplc="9E30494E" w:tentative="1">
      <w:start w:val="1"/>
      <w:numFmt w:val="lowerRoman"/>
      <w:lvlText w:val="%3."/>
      <w:lvlJc w:val="right"/>
      <w:pPr>
        <w:tabs>
          <w:tab w:val="num" w:pos="1176"/>
        </w:tabs>
        <w:ind w:left="1176" w:hanging="180"/>
      </w:pPr>
    </w:lvl>
    <w:lvl w:ilvl="3" w:tplc="8DE64626" w:tentative="1">
      <w:start w:val="1"/>
      <w:numFmt w:val="decimal"/>
      <w:lvlText w:val="%4."/>
      <w:lvlJc w:val="left"/>
      <w:pPr>
        <w:tabs>
          <w:tab w:val="num" w:pos="1896"/>
        </w:tabs>
        <w:ind w:left="1896" w:hanging="360"/>
      </w:pPr>
    </w:lvl>
    <w:lvl w:ilvl="4" w:tplc="9710AB2E" w:tentative="1">
      <w:start w:val="1"/>
      <w:numFmt w:val="lowerLetter"/>
      <w:lvlText w:val="%5."/>
      <w:lvlJc w:val="left"/>
      <w:pPr>
        <w:tabs>
          <w:tab w:val="num" w:pos="2616"/>
        </w:tabs>
        <w:ind w:left="2616" w:hanging="360"/>
      </w:pPr>
    </w:lvl>
    <w:lvl w:ilvl="5" w:tplc="90F8F2D2" w:tentative="1">
      <w:start w:val="1"/>
      <w:numFmt w:val="lowerRoman"/>
      <w:lvlText w:val="%6."/>
      <w:lvlJc w:val="right"/>
      <w:pPr>
        <w:tabs>
          <w:tab w:val="num" w:pos="3336"/>
        </w:tabs>
        <w:ind w:left="3336" w:hanging="180"/>
      </w:pPr>
    </w:lvl>
    <w:lvl w:ilvl="6" w:tplc="F1666804" w:tentative="1">
      <w:start w:val="1"/>
      <w:numFmt w:val="decimal"/>
      <w:lvlText w:val="%7."/>
      <w:lvlJc w:val="left"/>
      <w:pPr>
        <w:tabs>
          <w:tab w:val="num" w:pos="4056"/>
        </w:tabs>
        <w:ind w:left="4056" w:hanging="360"/>
      </w:pPr>
    </w:lvl>
    <w:lvl w:ilvl="7" w:tplc="F9E6A112" w:tentative="1">
      <w:start w:val="1"/>
      <w:numFmt w:val="lowerLetter"/>
      <w:lvlText w:val="%8."/>
      <w:lvlJc w:val="left"/>
      <w:pPr>
        <w:tabs>
          <w:tab w:val="num" w:pos="4776"/>
        </w:tabs>
        <w:ind w:left="4776" w:hanging="360"/>
      </w:pPr>
    </w:lvl>
    <w:lvl w:ilvl="8" w:tplc="ADC03782"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4B128920">
      <w:start w:val="1"/>
      <w:numFmt w:val="decimal"/>
      <w:lvlText w:val="%1."/>
      <w:lvlJc w:val="left"/>
      <w:pPr>
        <w:tabs>
          <w:tab w:val="num" w:pos="360"/>
        </w:tabs>
        <w:ind w:left="360" w:hanging="360"/>
      </w:pPr>
      <w:rPr>
        <w:rFonts w:hint="default"/>
      </w:rPr>
    </w:lvl>
    <w:lvl w:ilvl="1" w:tplc="3A7AC364" w:tentative="1">
      <w:start w:val="1"/>
      <w:numFmt w:val="lowerLetter"/>
      <w:lvlText w:val="%2."/>
      <w:lvlJc w:val="left"/>
      <w:pPr>
        <w:tabs>
          <w:tab w:val="num" w:pos="456"/>
        </w:tabs>
        <w:ind w:left="456" w:hanging="360"/>
      </w:pPr>
    </w:lvl>
    <w:lvl w:ilvl="2" w:tplc="4C248B14" w:tentative="1">
      <w:start w:val="1"/>
      <w:numFmt w:val="lowerRoman"/>
      <w:lvlText w:val="%3."/>
      <w:lvlJc w:val="right"/>
      <w:pPr>
        <w:tabs>
          <w:tab w:val="num" w:pos="1176"/>
        </w:tabs>
        <w:ind w:left="1176" w:hanging="180"/>
      </w:pPr>
    </w:lvl>
    <w:lvl w:ilvl="3" w:tplc="FD5A1904" w:tentative="1">
      <w:start w:val="1"/>
      <w:numFmt w:val="decimal"/>
      <w:lvlText w:val="%4."/>
      <w:lvlJc w:val="left"/>
      <w:pPr>
        <w:tabs>
          <w:tab w:val="num" w:pos="1896"/>
        </w:tabs>
        <w:ind w:left="1896" w:hanging="360"/>
      </w:pPr>
    </w:lvl>
    <w:lvl w:ilvl="4" w:tplc="21C03AB2" w:tentative="1">
      <w:start w:val="1"/>
      <w:numFmt w:val="lowerLetter"/>
      <w:lvlText w:val="%5."/>
      <w:lvlJc w:val="left"/>
      <w:pPr>
        <w:tabs>
          <w:tab w:val="num" w:pos="2616"/>
        </w:tabs>
        <w:ind w:left="2616" w:hanging="360"/>
      </w:pPr>
    </w:lvl>
    <w:lvl w:ilvl="5" w:tplc="143E0528" w:tentative="1">
      <w:start w:val="1"/>
      <w:numFmt w:val="lowerRoman"/>
      <w:lvlText w:val="%6."/>
      <w:lvlJc w:val="right"/>
      <w:pPr>
        <w:tabs>
          <w:tab w:val="num" w:pos="3336"/>
        </w:tabs>
        <w:ind w:left="3336" w:hanging="180"/>
      </w:pPr>
    </w:lvl>
    <w:lvl w:ilvl="6" w:tplc="48D6A9BE" w:tentative="1">
      <w:start w:val="1"/>
      <w:numFmt w:val="decimal"/>
      <w:lvlText w:val="%7."/>
      <w:lvlJc w:val="left"/>
      <w:pPr>
        <w:tabs>
          <w:tab w:val="num" w:pos="4056"/>
        </w:tabs>
        <w:ind w:left="4056" w:hanging="360"/>
      </w:pPr>
    </w:lvl>
    <w:lvl w:ilvl="7" w:tplc="5164F3AC" w:tentative="1">
      <w:start w:val="1"/>
      <w:numFmt w:val="lowerLetter"/>
      <w:lvlText w:val="%8."/>
      <w:lvlJc w:val="left"/>
      <w:pPr>
        <w:tabs>
          <w:tab w:val="num" w:pos="4776"/>
        </w:tabs>
        <w:ind w:left="4776" w:hanging="360"/>
      </w:pPr>
    </w:lvl>
    <w:lvl w:ilvl="8" w:tplc="AA306E5E"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779E8C5C">
      <w:start w:val="1"/>
      <w:numFmt w:val="decimal"/>
      <w:lvlText w:val="%1."/>
      <w:lvlJc w:val="left"/>
      <w:pPr>
        <w:tabs>
          <w:tab w:val="num" w:pos="1080"/>
        </w:tabs>
        <w:ind w:left="1080" w:hanging="360"/>
      </w:pPr>
      <w:rPr>
        <w:rFonts w:hint="default"/>
      </w:rPr>
    </w:lvl>
    <w:lvl w:ilvl="1" w:tplc="19564388" w:tentative="1">
      <w:start w:val="1"/>
      <w:numFmt w:val="lowerLetter"/>
      <w:lvlText w:val="%2."/>
      <w:lvlJc w:val="left"/>
      <w:pPr>
        <w:tabs>
          <w:tab w:val="num" w:pos="1440"/>
        </w:tabs>
        <w:ind w:left="1440" w:hanging="360"/>
      </w:pPr>
    </w:lvl>
    <w:lvl w:ilvl="2" w:tplc="2328010E">
      <w:start w:val="1"/>
      <w:numFmt w:val="lowerRoman"/>
      <w:lvlText w:val="%3."/>
      <w:lvlJc w:val="right"/>
      <w:pPr>
        <w:tabs>
          <w:tab w:val="num" w:pos="2160"/>
        </w:tabs>
        <w:ind w:left="2160" w:hanging="180"/>
      </w:pPr>
    </w:lvl>
    <w:lvl w:ilvl="3" w:tplc="ADFC3D88" w:tentative="1">
      <w:start w:val="1"/>
      <w:numFmt w:val="decimal"/>
      <w:lvlText w:val="%4."/>
      <w:lvlJc w:val="left"/>
      <w:pPr>
        <w:tabs>
          <w:tab w:val="num" w:pos="2880"/>
        </w:tabs>
        <w:ind w:left="2880" w:hanging="360"/>
      </w:pPr>
    </w:lvl>
    <w:lvl w:ilvl="4" w:tplc="DBB407AC" w:tentative="1">
      <w:start w:val="1"/>
      <w:numFmt w:val="lowerLetter"/>
      <w:lvlText w:val="%5."/>
      <w:lvlJc w:val="left"/>
      <w:pPr>
        <w:tabs>
          <w:tab w:val="num" w:pos="3600"/>
        </w:tabs>
        <w:ind w:left="3600" w:hanging="360"/>
      </w:pPr>
    </w:lvl>
    <w:lvl w:ilvl="5" w:tplc="B000A704" w:tentative="1">
      <w:start w:val="1"/>
      <w:numFmt w:val="lowerRoman"/>
      <w:lvlText w:val="%6."/>
      <w:lvlJc w:val="right"/>
      <w:pPr>
        <w:tabs>
          <w:tab w:val="num" w:pos="4320"/>
        </w:tabs>
        <w:ind w:left="4320" w:hanging="180"/>
      </w:pPr>
    </w:lvl>
    <w:lvl w:ilvl="6" w:tplc="F84AC5B0" w:tentative="1">
      <w:start w:val="1"/>
      <w:numFmt w:val="decimal"/>
      <w:lvlText w:val="%7."/>
      <w:lvlJc w:val="left"/>
      <w:pPr>
        <w:tabs>
          <w:tab w:val="num" w:pos="5040"/>
        </w:tabs>
        <w:ind w:left="5040" w:hanging="360"/>
      </w:pPr>
    </w:lvl>
    <w:lvl w:ilvl="7" w:tplc="9B8CF2CA" w:tentative="1">
      <w:start w:val="1"/>
      <w:numFmt w:val="lowerLetter"/>
      <w:lvlText w:val="%8."/>
      <w:lvlJc w:val="left"/>
      <w:pPr>
        <w:tabs>
          <w:tab w:val="num" w:pos="5760"/>
        </w:tabs>
        <w:ind w:left="5760" w:hanging="360"/>
      </w:pPr>
    </w:lvl>
    <w:lvl w:ilvl="8" w:tplc="C6427212"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6F70B8D2">
      <w:start w:val="1"/>
      <w:numFmt w:val="decimal"/>
      <w:lvlText w:val="%1."/>
      <w:lvlJc w:val="left"/>
      <w:pPr>
        <w:tabs>
          <w:tab w:val="num" w:pos="360"/>
        </w:tabs>
        <w:ind w:left="360" w:hanging="360"/>
      </w:pPr>
      <w:rPr>
        <w:rFonts w:hint="default"/>
        <w:b w:val="0"/>
      </w:rPr>
    </w:lvl>
    <w:lvl w:ilvl="1" w:tplc="F48AE4F4" w:tentative="1">
      <w:start w:val="1"/>
      <w:numFmt w:val="lowerLetter"/>
      <w:lvlText w:val="%2."/>
      <w:lvlJc w:val="left"/>
      <w:pPr>
        <w:tabs>
          <w:tab w:val="num" w:pos="1440"/>
        </w:tabs>
        <w:ind w:left="1440" w:hanging="360"/>
      </w:pPr>
    </w:lvl>
    <w:lvl w:ilvl="2" w:tplc="28360152" w:tentative="1">
      <w:start w:val="1"/>
      <w:numFmt w:val="lowerRoman"/>
      <w:lvlText w:val="%3."/>
      <w:lvlJc w:val="right"/>
      <w:pPr>
        <w:tabs>
          <w:tab w:val="num" w:pos="2160"/>
        </w:tabs>
        <w:ind w:left="2160" w:hanging="180"/>
      </w:pPr>
    </w:lvl>
    <w:lvl w:ilvl="3" w:tplc="E16C6D98" w:tentative="1">
      <w:start w:val="1"/>
      <w:numFmt w:val="decimal"/>
      <w:lvlText w:val="%4."/>
      <w:lvlJc w:val="left"/>
      <w:pPr>
        <w:tabs>
          <w:tab w:val="num" w:pos="2880"/>
        </w:tabs>
        <w:ind w:left="2880" w:hanging="360"/>
      </w:pPr>
    </w:lvl>
    <w:lvl w:ilvl="4" w:tplc="CD5E0AD4" w:tentative="1">
      <w:start w:val="1"/>
      <w:numFmt w:val="lowerLetter"/>
      <w:lvlText w:val="%5."/>
      <w:lvlJc w:val="left"/>
      <w:pPr>
        <w:tabs>
          <w:tab w:val="num" w:pos="3600"/>
        </w:tabs>
        <w:ind w:left="3600" w:hanging="360"/>
      </w:pPr>
    </w:lvl>
    <w:lvl w:ilvl="5" w:tplc="E4D08EB4" w:tentative="1">
      <w:start w:val="1"/>
      <w:numFmt w:val="lowerRoman"/>
      <w:lvlText w:val="%6."/>
      <w:lvlJc w:val="right"/>
      <w:pPr>
        <w:tabs>
          <w:tab w:val="num" w:pos="4320"/>
        </w:tabs>
        <w:ind w:left="4320" w:hanging="180"/>
      </w:pPr>
    </w:lvl>
    <w:lvl w:ilvl="6" w:tplc="1DC6BE2C" w:tentative="1">
      <w:start w:val="1"/>
      <w:numFmt w:val="decimal"/>
      <w:lvlText w:val="%7."/>
      <w:lvlJc w:val="left"/>
      <w:pPr>
        <w:tabs>
          <w:tab w:val="num" w:pos="5040"/>
        </w:tabs>
        <w:ind w:left="5040" w:hanging="360"/>
      </w:pPr>
    </w:lvl>
    <w:lvl w:ilvl="7" w:tplc="46CED878" w:tentative="1">
      <w:start w:val="1"/>
      <w:numFmt w:val="lowerLetter"/>
      <w:lvlText w:val="%8."/>
      <w:lvlJc w:val="left"/>
      <w:pPr>
        <w:tabs>
          <w:tab w:val="num" w:pos="5760"/>
        </w:tabs>
        <w:ind w:left="5760" w:hanging="360"/>
      </w:pPr>
    </w:lvl>
    <w:lvl w:ilvl="8" w:tplc="16E6EBAC"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4FE0B398">
      <w:start w:val="2"/>
      <w:numFmt w:val="decimal"/>
      <w:lvlText w:val="%1."/>
      <w:lvlJc w:val="left"/>
      <w:pPr>
        <w:tabs>
          <w:tab w:val="num" w:pos="360"/>
        </w:tabs>
        <w:ind w:left="360" w:hanging="360"/>
      </w:pPr>
      <w:rPr>
        <w:rFonts w:hint="default"/>
      </w:rPr>
    </w:lvl>
    <w:lvl w:ilvl="1" w:tplc="458466DA" w:tentative="1">
      <w:start w:val="1"/>
      <w:numFmt w:val="lowerLetter"/>
      <w:lvlText w:val="%2."/>
      <w:lvlJc w:val="left"/>
      <w:pPr>
        <w:tabs>
          <w:tab w:val="num" w:pos="1440"/>
        </w:tabs>
        <w:ind w:left="1440" w:hanging="360"/>
      </w:pPr>
    </w:lvl>
    <w:lvl w:ilvl="2" w:tplc="1BF018EC" w:tentative="1">
      <w:start w:val="1"/>
      <w:numFmt w:val="lowerRoman"/>
      <w:lvlText w:val="%3."/>
      <w:lvlJc w:val="right"/>
      <w:pPr>
        <w:tabs>
          <w:tab w:val="num" w:pos="2160"/>
        </w:tabs>
        <w:ind w:left="2160" w:hanging="180"/>
      </w:pPr>
    </w:lvl>
    <w:lvl w:ilvl="3" w:tplc="85DE07F0" w:tentative="1">
      <w:start w:val="1"/>
      <w:numFmt w:val="decimal"/>
      <w:lvlText w:val="%4."/>
      <w:lvlJc w:val="left"/>
      <w:pPr>
        <w:tabs>
          <w:tab w:val="num" w:pos="2880"/>
        </w:tabs>
        <w:ind w:left="2880" w:hanging="360"/>
      </w:pPr>
    </w:lvl>
    <w:lvl w:ilvl="4" w:tplc="DA163D00" w:tentative="1">
      <w:start w:val="1"/>
      <w:numFmt w:val="lowerLetter"/>
      <w:lvlText w:val="%5."/>
      <w:lvlJc w:val="left"/>
      <w:pPr>
        <w:tabs>
          <w:tab w:val="num" w:pos="3600"/>
        </w:tabs>
        <w:ind w:left="3600" w:hanging="360"/>
      </w:pPr>
    </w:lvl>
    <w:lvl w:ilvl="5" w:tplc="85A22684" w:tentative="1">
      <w:start w:val="1"/>
      <w:numFmt w:val="lowerRoman"/>
      <w:lvlText w:val="%6."/>
      <w:lvlJc w:val="right"/>
      <w:pPr>
        <w:tabs>
          <w:tab w:val="num" w:pos="4320"/>
        </w:tabs>
        <w:ind w:left="4320" w:hanging="180"/>
      </w:pPr>
    </w:lvl>
    <w:lvl w:ilvl="6" w:tplc="E020BA34" w:tentative="1">
      <w:start w:val="1"/>
      <w:numFmt w:val="decimal"/>
      <w:lvlText w:val="%7."/>
      <w:lvlJc w:val="left"/>
      <w:pPr>
        <w:tabs>
          <w:tab w:val="num" w:pos="5040"/>
        </w:tabs>
        <w:ind w:left="5040" w:hanging="360"/>
      </w:pPr>
    </w:lvl>
    <w:lvl w:ilvl="7" w:tplc="092C477A" w:tentative="1">
      <w:start w:val="1"/>
      <w:numFmt w:val="lowerLetter"/>
      <w:lvlText w:val="%8."/>
      <w:lvlJc w:val="left"/>
      <w:pPr>
        <w:tabs>
          <w:tab w:val="num" w:pos="5760"/>
        </w:tabs>
        <w:ind w:left="5760" w:hanging="360"/>
      </w:pPr>
    </w:lvl>
    <w:lvl w:ilvl="8" w:tplc="8708B378"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6B0ABA70">
      <w:start w:val="1"/>
      <w:numFmt w:val="decimal"/>
      <w:lvlText w:val="%1."/>
      <w:lvlJc w:val="left"/>
      <w:pPr>
        <w:tabs>
          <w:tab w:val="num" w:pos="720"/>
        </w:tabs>
        <w:ind w:left="720" w:hanging="360"/>
      </w:pPr>
      <w:rPr>
        <w:rFonts w:hint="default"/>
      </w:rPr>
    </w:lvl>
    <w:lvl w:ilvl="1" w:tplc="D980BBEA" w:tentative="1">
      <w:start w:val="1"/>
      <w:numFmt w:val="lowerLetter"/>
      <w:lvlText w:val="%2."/>
      <w:lvlJc w:val="left"/>
      <w:pPr>
        <w:tabs>
          <w:tab w:val="num" w:pos="1800"/>
        </w:tabs>
        <w:ind w:left="1800" w:hanging="360"/>
      </w:pPr>
    </w:lvl>
    <w:lvl w:ilvl="2" w:tplc="9D229646" w:tentative="1">
      <w:start w:val="1"/>
      <w:numFmt w:val="lowerRoman"/>
      <w:lvlText w:val="%3."/>
      <w:lvlJc w:val="right"/>
      <w:pPr>
        <w:tabs>
          <w:tab w:val="num" w:pos="2520"/>
        </w:tabs>
        <w:ind w:left="2520" w:hanging="180"/>
      </w:pPr>
    </w:lvl>
    <w:lvl w:ilvl="3" w:tplc="A48E586A" w:tentative="1">
      <w:start w:val="1"/>
      <w:numFmt w:val="decimal"/>
      <w:lvlText w:val="%4."/>
      <w:lvlJc w:val="left"/>
      <w:pPr>
        <w:tabs>
          <w:tab w:val="num" w:pos="3240"/>
        </w:tabs>
        <w:ind w:left="3240" w:hanging="360"/>
      </w:pPr>
    </w:lvl>
    <w:lvl w:ilvl="4" w:tplc="58EE1F8C" w:tentative="1">
      <w:start w:val="1"/>
      <w:numFmt w:val="lowerLetter"/>
      <w:lvlText w:val="%5."/>
      <w:lvlJc w:val="left"/>
      <w:pPr>
        <w:tabs>
          <w:tab w:val="num" w:pos="3960"/>
        </w:tabs>
        <w:ind w:left="3960" w:hanging="360"/>
      </w:pPr>
    </w:lvl>
    <w:lvl w:ilvl="5" w:tplc="BEEE65BE" w:tentative="1">
      <w:start w:val="1"/>
      <w:numFmt w:val="lowerRoman"/>
      <w:lvlText w:val="%6."/>
      <w:lvlJc w:val="right"/>
      <w:pPr>
        <w:tabs>
          <w:tab w:val="num" w:pos="4680"/>
        </w:tabs>
        <w:ind w:left="4680" w:hanging="180"/>
      </w:pPr>
    </w:lvl>
    <w:lvl w:ilvl="6" w:tplc="C7BE7AF0" w:tentative="1">
      <w:start w:val="1"/>
      <w:numFmt w:val="decimal"/>
      <w:lvlText w:val="%7."/>
      <w:lvlJc w:val="left"/>
      <w:pPr>
        <w:tabs>
          <w:tab w:val="num" w:pos="5400"/>
        </w:tabs>
        <w:ind w:left="5400" w:hanging="360"/>
      </w:pPr>
    </w:lvl>
    <w:lvl w:ilvl="7" w:tplc="BFAA8BFA" w:tentative="1">
      <w:start w:val="1"/>
      <w:numFmt w:val="lowerLetter"/>
      <w:lvlText w:val="%8."/>
      <w:lvlJc w:val="left"/>
      <w:pPr>
        <w:tabs>
          <w:tab w:val="num" w:pos="6120"/>
        </w:tabs>
        <w:ind w:left="6120" w:hanging="360"/>
      </w:pPr>
    </w:lvl>
    <w:lvl w:ilvl="8" w:tplc="9A24F8CE"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8D9E5E46">
      <w:start w:val="1"/>
      <w:numFmt w:val="decimal"/>
      <w:lvlText w:val="%1."/>
      <w:lvlJc w:val="left"/>
      <w:pPr>
        <w:tabs>
          <w:tab w:val="num" w:pos="780"/>
        </w:tabs>
        <w:ind w:left="780" w:hanging="780"/>
      </w:pPr>
      <w:rPr>
        <w:rFonts w:hint="default"/>
      </w:rPr>
    </w:lvl>
    <w:lvl w:ilvl="1" w:tplc="3CE217B0" w:tentative="1">
      <w:start w:val="1"/>
      <w:numFmt w:val="lowerLetter"/>
      <w:lvlText w:val="%2."/>
      <w:lvlJc w:val="left"/>
      <w:pPr>
        <w:tabs>
          <w:tab w:val="num" w:pos="1440"/>
        </w:tabs>
        <w:ind w:left="1440" w:hanging="360"/>
      </w:pPr>
    </w:lvl>
    <w:lvl w:ilvl="2" w:tplc="3E4EC146" w:tentative="1">
      <w:start w:val="1"/>
      <w:numFmt w:val="lowerRoman"/>
      <w:lvlText w:val="%3."/>
      <w:lvlJc w:val="right"/>
      <w:pPr>
        <w:tabs>
          <w:tab w:val="num" w:pos="2160"/>
        </w:tabs>
        <w:ind w:left="2160" w:hanging="180"/>
      </w:pPr>
    </w:lvl>
    <w:lvl w:ilvl="3" w:tplc="4282CF0E" w:tentative="1">
      <w:start w:val="1"/>
      <w:numFmt w:val="decimal"/>
      <w:lvlText w:val="%4."/>
      <w:lvlJc w:val="left"/>
      <w:pPr>
        <w:tabs>
          <w:tab w:val="num" w:pos="2880"/>
        </w:tabs>
        <w:ind w:left="2880" w:hanging="360"/>
      </w:pPr>
    </w:lvl>
    <w:lvl w:ilvl="4" w:tplc="C6589582" w:tentative="1">
      <w:start w:val="1"/>
      <w:numFmt w:val="lowerLetter"/>
      <w:lvlText w:val="%5."/>
      <w:lvlJc w:val="left"/>
      <w:pPr>
        <w:tabs>
          <w:tab w:val="num" w:pos="3600"/>
        </w:tabs>
        <w:ind w:left="3600" w:hanging="360"/>
      </w:pPr>
    </w:lvl>
    <w:lvl w:ilvl="5" w:tplc="19E007F2" w:tentative="1">
      <w:start w:val="1"/>
      <w:numFmt w:val="lowerRoman"/>
      <w:lvlText w:val="%6."/>
      <w:lvlJc w:val="right"/>
      <w:pPr>
        <w:tabs>
          <w:tab w:val="num" w:pos="4320"/>
        </w:tabs>
        <w:ind w:left="4320" w:hanging="180"/>
      </w:pPr>
    </w:lvl>
    <w:lvl w:ilvl="6" w:tplc="0C4C09BE" w:tentative="1">
      <w:start w:val="1"/>
      <w:numFmt w:val="decimal"/>
      <w:lvlText w:val="%7."/>
      <w:lvlJc w:val="left"/>
      <w:pPr>
        <w:tabs>
          <w:tab w:val="num" w:pos="5040"/>
        </w:tabs>
        <w:ind w:left="5040" w:hanging="360"/>
      </w:pPr>
    </w:lvl>
    <w:lvl w:ilvl="7" w:tplc="138C3ACA" w:tentative="1">
      <w:start w:val="1"/>
      <w:numFmt w:val="lowerLetter"/>
      <w:lvlText w:val="%8."/>
      <w:lvlJc w:val="left"/>
      <w:pPr>
        <w:tabs>
          <w:tab w:val="num" w:pos="5760"/>
        </w:tabs>
        <w:ind w:left="5760" w:hanging="360"/>
      </w:pPr>
    </w:lvl>
    <w:lvl w:ilvl="8" w:tplc="B3EE351C" w:tentative="1">
      <w:start w:val="1"/>
      <w:numFmt w:val="lowerRoman"/>
      <w:lvlText w:val="%9."/>
      <w:lvlJc w:val="right"/>
      <w:pPr>
        <w:tabs>
          <w:tab w:val="num" w:pos="6480"/>
        </w:tabs>
        <w:ind w:left="6480" w:hanging="180"/>
      </w:pPr>
    </w:lvl>
  </w:abstractNum>
  <w:abstractNum w:abstractNumId="95"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1960479"/>
    <w:multiLevelType w:val="hybridMultilevel"/>
    <w:tmpl w:val="83BE74D4"/>
    <w:name w:val="WW8Num432322222223332233232322222323222423222222222222222332334232222"/>
    <w:lvl w:ilvl="0" w:tplc="C7B04F06">
      <w:start w:val="1"/>
      <w:numFmt w:val="decimal"/>
      <w:lvlText w:val="%1."/>
      <w:lvlJc w:val="left"/>
      <w:pPr>
        <w:tabs>
          <w:tab w:val="num" w:pos="360"/>
        </w:tabs>
        <w:ind w:left="360" w:hanging="360"/>
      </w:pPr>
      <w:rPr>
        <w:rFonts w:hint="default"/>
      </w:rPr>
    </w:lvl>
    <w:lvl w:ilvl="1" w:tplc="EFE01C52" w:tentative="1">
      <w:start w:val="1"/>
      <w:numFmt w:val="lowerLetter"/>
      <w:lvlText w:val="%2."/>
      <w:lvlJc w:val="left"/>
      <w:pPr>
        <w:tabs>
          <w:tab w:val="num" w:pos="1440"/>
        </w:tabs>
        <w:ind w:left="1440" w:hanging="360"/>
      </w:pPr>
    </w:lvl>
    <w:lvl w:ilvl="2" w:tplc="C5EEC6C0" w:tentative="1">
      <w:start w:val="1"/>
      <w:numFmt w:val="lowerRoman"/>
      <w:lvlText w:val="%3."/>
      <w:lvlJc w:val="right"/>
      <w:pPr>
        <w:tabs>
          <w:tab w:val="num" w:pos="2160"/>
        </w:tabs>
        <w:ind w:left="2160" w:hanging="180"/>
      </w:pPr>
    </w:lvl>
    <w:lvl w:ilvl="3" w:tplc="330CA36A" w:tentative="1">
      <w:start w:val="1"/>
      <w:numFmt w:val="decimal"/>
      <w:lvlText w:val="%4."/>
      <w:lvlJc w:val="left"/>
      <w:pPr>
        <w:tabs>
          <w:tab w:val="num" w:pos="2880"/>
        </w:tabs>
        <w:ind w:left="2880" w:hanging="360"/>
      </w:pPr>
    </w:lvl>
    <w:lvl w:ilvl="4" w:tplc="96DE28F6" w:tentative="1">
      <w:start w:val="1"/>
      <w:numFmt w:val="lowerLetter"/>
      <w:lvlText w:val="%5."/>
      <w:lvlJc w:val="left"/>
      <w:pPr>
        <w:tabs>
          <w:tab w:val="num" w:pos="3600"/>
        </w:tabs>
        <w:ind w:left="3600" w:hanging="360"/>
      </w:pPr>
    </w:lvl>
    <w:lvl w:ilvl="5" w:tplc="ACBAF038" w:tentative="1">
      <w:start w:val="1"/>
      <w:numFmt w:val="lowerRoman"/>
      <w:lvlText w:val="%6."/>
      <w:lvlJc w:val="right"/>
      <w:pPr>
        <w:tabs>
          <w:tab w:val="num" w:pos="4320"/>
        </w:tabs>
        <w:ind w:left="4320" w:hanging="180"/>
      </w:pPr>
    </w:lvl>
    <w:lvl w:ilvl="6" w:tplc="181A0CBE" w:tentative="1">
      <w:start w:val="1"/>
      <w:numFmt w:val="decimal"/>
      <w:lvlText w:val="%7."/>
      <w:lvlJc w:val="left"/>
      <w:pPr>
        <w:tabs>
          <w:tab w:val="num" w:pos="5040"/>
        </w:tabs>
        <w:ind w:left="5040" w:hanging="360"/>
      </w:pPr>
    </w:lvl>
    <w:lvl w:ilvl="7" w:tplc="52B41F28" w:tentative="1">
      <w:start w:val="1"/>
      <w:numFmt w:val="lowerLetter"/>
      <w:lvlText w:val="%8."/>
      <w:lvlJc w:val="left"/>
      <w:pPr>
        <w:tabs>
          <w:tab w:val="num" w:pos="5760"/>
        </w:tabs>
        <w:ind w:left="5760" w:hanging="360"/>
      </w:pPr>
    </w:lvl>
    <w:lvl w:ilvl="8" w:tplc="904AFF8A" w:tentative="1">
      <w:start w:val="1"/>
      <w:numFmt w:val="lowerRoman"/>
      <w:lvlText w:val="%9."/>
      <w:lvlJc w:val="right"/>
      <w:pPr>
        <w:tabs>
          <w:tab w:val="num" w:pos="6480"/>
        </w:tabs>
        <w:ind w:left="6480" w:hanging="180"/>
      </w:pPr>
    </w:lvl>
  </w:abstractNum>
  <w:abstractNum w:abstractNumId="97"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1F257EA"/>
    <w:multiLevelType w:val="hybridMultilevel"/>
    <w:tmpl w:val="D708CAE8"/>
    <w:name w:val="WW8Num432322222223332233"/>
    <w:lvl w:ilvl="0" w:tplc="BD8634F8">
      <w:start w:val="1"/>
      <w:numFmt w:val="decimal"/>
      <w:lvlText w:val="%1."/>
      <w:lvlJc w:val="left"/>
      <w:pPr>
        <w:tabs>
          <w:tab w:val="num" w:pos="360"/>
        </w:tabs>
        <w:ind w:left="360" w:hanging="360"/>
      </w:pPr>
    </w:lvl>
    <w:lvl w:ilvl="1" w:tplc="9DEE5DBA" w:tentative="1">
      <w:start w:val="1"/>
      <w:numFmt w:val="lowerLetter"/>
      <w:lvlText w:val="%2."/>
      <w:lvlJc w:val="left"/>
      <w:pPr>
        <w:tabs>
          <w:tab w:val="num" w:pos="1080"/>
        </w:tabs>
        <w:ind w:left="1080" w:hanging="360"/>
      </w:pPr>
    </w:lvl>
    <w:lvl w:ilvl="2" w:tplc="28E40ED2" w:tentative="1">
      <w:start w:val="1"/>
      <w:numFmt w:val="lowerRoman"/>
      <w:lvlText w:val="%3."/>
      <w:lvlJc w:val="right"/>
      <w:pPr>
        <w:tabs>
          <w:tab w:val="num" w:pos="1800"/>
        </w:tabs>
        <w:ind w:left="1800" w:hanging="180"/>
      </w:pPr>
    </w:lvl>
    <w:lvl w:ilvl="3" w:tplc="DBC814C8" w:tentative="1">
      <w:start w:val="1"/>
      <w:numFmt w:val="decimal"/>
      <w:lvlText w:val="%4."/>
      <w:lvlJc w:val="left"/>
      <w:pPr>
        <w:tabs>
          <w:tab w:val="num" w:pos="2520"/>
        </w:tabs>
        <w:ind w:left="2520" w:hanging="360"/>
      </w:pPr>
    </w:lvl>
    <w:lvl w:ilvl="4" w:tplc="87DEDE0E" w:tentative="1">
      <w:start w:val="1"/>
      <w:numFmt w:val="lowerLetter"/>
      <w:lvlText w:val="%5."/>
      <w:lvlJc w:val="left"/>
      <w:pPr>
        <w:tabs>
          <w:tab w:val="num" w:pos="3240"/>
        </w:tabs>
        <w:ind w:left="3240" w:hanging="360"/>
      </w:pPr>
    </w:lvl>
    <w:lvl w:ilvl="5" w:tplc="40E86922" w:tentative="1">
      <w:start w:val="1"/>
      <w:numFmt w:val="lowerRoman"/>
      <w:lvlText w:val="%6."/>
      <w:lvlJc w:val="right"/>
      <w:pPr>
        <w:tabs>
          <w:tab w:val="num" w:pos="3960"/>
        </w:tabs>
        <w:ind w:left="3960" w:hanging="180"/>
      </w:pPr>
    </w:lvl>
    <w:lvl w:ilvl="6" w:tplc="BD781B46" w:tentative="1">
      <w:start w:val="1"/>
      <w:numFmt w:val="decimal"/>
      <w:lvlText w:val="%7."/>
      <w:lvlJc w:val="left"/>
      <w:pPr>
        <w:tabs>
          <w:tab w:val="num" w:pos="4680"/>
        </w:tabs>
        <w:ind w:left="4680" w:hanging="360"/>
      </w:pPr>
    </w:lvl>
    <w:lvl w:ilvl="7" w:tplc="CBD4FE22" w:tentative="1">
      <w:start w:val="1"/>
      <w:numFmt w:val="lowerLetter"/>
      <w:lvlText w:val="%8."/>
      <w:lvlJc w:val="left"/>
      <w:pPr>
        <w:tabs>
          <w:tab w:val="num" w:pos="5400"/>
        </w:tabs>
        <w:ind w:left="5400" w:hanging="360"/>
      </w:pPr>
    </w:lvl>
    <w:lvl w:ilvl="8" w:tplc="015EC7BE" w:tentative="1">
      <w:start w:val="1"/>
      <w:numFmt w:val="lowerRoman"/>
      <w:lvlText w:val="%9."/>
      <w:lvlJc w:val="right"/>
      <w:pPr>
        <w:tabs>
          <w:tab w:val="num" w:pos="6120"/>
        </w:tabs>
        <w:ind w:left="6120" w:hanging="180"/>
      </w:pPr>
    </w:lvl>
  </w:abstractNum>
  <w:abstractNum w:abstractNumId="99"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0"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1" w15:restartNumberingAfterBreak="0">
    <w:nsid w:val="32C15BFC"/>
    <w:multiLevelType w:val="hybridMultilevel"/>
    <w:tmpl w:val="2CECE91A"/>
    <w:name w:val="WW8Num3222222"/>
    <w:lvl w:ilvl="0" w:tplc="144E625E">
      <w:start w:val="1"/>
      <w:numFmt w:val="decimal"/>
      <w:lvlText w:val="%1."/>
      <w:lvlJc w:val="left"/>
      <w:pPr>
        <w:tabs>
          <w:tab w:val="num" w:pos="360"/>
        </w:tabs>
        <w:ind w:left="360" w:hanging="360"/>
      </w:pPr>
      <w:rPr>
        <w:rFonts w:hint="default"/>
        <w:b w:val="0"/>
      </w:rPr>
    </w:lvl>
    <w:lvl w:ilvl="1" w:tplc="21D8A480" w:tentative="1">
      <w:start w:val="1"/>
      <w:numFmt w:val="lowerLetter"/>
      <w:lvlText w:val="%2."/>
      <w:lvlJc w:val="left"/>
      <w:pPr>
        <w:tabs>
          <w:tab w:val="num" w:pos="1440"/>
        </w:tabs>
        <w:ind w:left="1440" w:hanging="360"/>
      </w:pPr>
    </w:lvl>
    <w:lvl w:ilvl="2" w:tplc="35926D98" w:tentative="1">
      <w:start w:val="1"/>
      <w:numFmt w:val="lowerRoman"/>
      <w:lvlText w:val="%3."/>
      <w:lvlJc w:val="right"/>
      <w:pPr>
        <w:tabs>
          <w:tab w:val="num" w:pos="2160"/>
        </w:tabs>
        <w:ind w:left="2160" w:hanging="180"/>
      </w:pPr>
    </w:lvl>
    <w:lvl w:ilvl="3" w:tplc="CCFEE2DA" w:tentative="1">
      <w:start w:val="1"/>
      <w:numFmt w:val="decimal"/>
      <w:lvlText w:val="%4."/>
      <w:lvlJc w:val="left"/>
      <w:pPr>
        <w:tabs>
          <w:tab w:val="num" w:pos="2880"/>
        </w:tabs>
        <w:ind w:left="2880" w:hanging="360"/>
      </w:pPr>
    </w:lvl>
    <w:lvl w:ilvl="4" w:tplc="57EC87EA" w:tentative="1">
      <w:start w:val="1"/>
      <w:numFmt w:val="lowerLetter"/>
      <w:lvlText w:val="%5."/>
      <w:lvlJc w:val="left"/>
      <w:pPr>
        <w:tabs>
          <w:tab w:val="num" w:pos="3600"/>
        </w:tabs>
        <w:ind w:left="3600" w:hanging="360"/>
      </w:pPr>
    </w:lvl>
    <w:lvl w:ilvl="5" w:tplc="9BA81E48" w:tentative="1">
      <w:start w:val="1"/>
      <w:numFmt w:val="lowerRoman"/>
      <w:lvlText w:val="%6."/>
      <w:lvlJc w:val="right"/>
      <w:pPr>
        <w:tabs>
          <w:tab w:val="num" w:pos="4320"/>
        </w:tabs>
        <w:ind w:left="4320" w:hanging="180"/>
      </w:pPr>
    </w:lvl>
    <w:lvl w:ilvl="6" w:tplc="0F4E91EC" w:tentative="1">
      <w:start w:val="1"/>
      <w:numFmt w:val="decimal"/>
      <w:lvlText w:val="%7."/>
      <w:lvlJc w:val="left"/>
      <w:pPr>
        <w:tabs>
          <w:tab w:val="num" w:pos="5040"/>
        </w:tabs>
        <w:ind w:left="5040" w:hanging="360"/>
      </w:pPr>
    </w:lvl>
    <w:lvl w:ilvl="7" w:tplc="6DEC986C" w:tentative="1">
      <w:start w:val="1"/>
      <w:numFmt w:val="lowerLetter"/>
      <w:lvlText w:val="%8."/>
      <w:lvlJc w:val="left"/>
      <w:pPr>
        <w:tabs>
          <w:tab w:val="num" w:pos="5760"/>
        </w:tabs>
        <w:ind w:left="5760" w:hanging="360"/>
      </w:pPr>
    </w:lvl>
    <w:lvl w:ilvl="8" w:tplc="DE70EEF4" w:tentative="1">
      <w:start w:val="1"/>
      <w:numFmt w:val="lowerRoman"/>
      <w:lvlText w:val="%9."/>
      <w:lvlJc w:val="right"/>
      <w:pPr>
        <w:tabs>
          <w:tab w:val="num" w:pos="6480"/>
        </w:tabs>
        <w:ind w:left="6480" w:hanging="180"/>
      </w:pPr>
    </w:lvl>
  </w:abstractNum>
  <w:abstractNum w:abstractNumId="102"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B9797C"/>
    <w:multiLevelType w:val="hybridMultilevel"/>
    <w:tmpl w:val="C4A69F48"/>
    <w:name w:val="WW8Num4323222222233322332323222223232224232222222222222223323342522"/>
    <w:lvl w:ilvl="0" w:tplc="69C04C0E">
      <w:start w:val="3"/>
      <w:numFmt w:val="decimal"/>
      <w:lvlText w:val="%1."/>
      <w:lvlJc w:val="left"/>
      <w:pPr>
        <w:tabs>
          <w:tab w:val="num" w:pos="360"/>
        </w:tabs>
        <w:ind w:left="360" w:hanging="360"/>
      </w:pPr>
      <w:rPr>
        <w:rFonts w:hint="default"/>
      </w:rPr>
    </w:lvl>
    <w:lvl w:ilvl="1" w:tplc="026C391E" w:tentative="1">
      <w:start w:val="1"/>
      <w:numFmt w:val="lowerLetter"/>
      <w:lvlText w:val="%2."/>
      <w:lvlJc w:val="left"/>
      <w:pPr>
        <w:tabs>
          <w:tab w:val="num" w:pos="1440"/>
        </w:tabs>
        <w:ind w:left="1440" w:hanging="360"/>
      </w:pPr>
    </w:lvl>
    <w:lvl w:ilvl="2" w:tplc="940610D6" w:tentative="1">
      <w:start w:val="1"/>
      <w:numFmt w:val="lowerRoman"/>
      <w:lvlText w:val="%3."/>
      <w:lvlJc w:val="right"/>
      <w:pPr>
        <w:tabs>
          <w:tab w:val="num" w:pos="2160"/>
        </w:tabs>
        <w:ind w:left="2160" w:hanging="180"/>
      </w:pPr>
    </w:lvl>
    <w:lvl w:ilvl="3" w:tplc="561CF036" w:tentative="1">
      <w:start w:val="1"/>
      <w:numFmt w:val="decimal"/>
      <w:lvlText w:val="%4."/>
      <w:lvlJc w:val="left"/>
      <w:pPr>
        <w:tabs>
          <w:tab w:val="num" w:pos="2880"/>
        </w:tabs>
        <w:ind w:left="2880" w:hanging="360"/>
      </w:pPr>
    </w:lvl>
    <w:lvl w:ilvl="4" w:tplc="E87EB76C" w:tentative="1">
      <w:start w:val="1"/>
      <w:numFmt w:val="lowerLetter"/>
      <w:lvlText w:val="%5."/>
      <w:lvlJc w:val="left"/>
      <w:pPr>
        <w:tabs>
          <w:tab w:val="num" w:pos="3600"/>
        </w:tabs>
        <w:ind w:left="3600" w:hanging="360"/>
      </w:pPr>
    </w:lvl>
    <w:lvl w:ilvl="5" w:tplc="20D00DE0" w:tentative="1">
      <w:start w:val="1"/>
      <w:numFmt w:val="lowerRoman"/>
      <w:lvlText w:val="%6."/>
      <w:lvlJc w:val="right"/>
      <w:pPr>
        <w:tabs>
          <w:tab w:val="num" w:pos="4320"/>
        </w:tabs>
        <w:ind w:left="4320" w:hanging="180"/>
      </w:pPr>
    </w:lvl>
    <w:lvl w:ilvl="6" w:tplc="B614B732" w:tentative="1">
      <w:start w:val="1"/>
      <w:numFmt w:val="decimal"/>
      <w:lvlText w:val="%7."/>
      <w:lvlJc w:val="left"/>
      <w:pPr>
        <w:tabs>
          <w:tab w:val="num" w:pos="5040"/>
        </w:tabs>
        <w:ind w:left="5040" w:hanging="360"/>
      </w:pPr>
    </w:lvl>
    <w:lvl w:ilvl="7" w:tplc="80D4E55A" w:tentative="1">
      <w:start w:val="1"/>
      <w:numFmt w:val="lowerLetter"/>
      <w:lvlText w:val="%8."/>
      <w:lvlJc w:val="left"/>
      <w:pPr>
        <w:tabs>
          <w:tab w:val="num" w:pos="5760"/>
        </w:tabs>
        <w:ind w:left="5760" w:hanging="360"/>
      </w:pPr>
    </w:lvl>
    <w:lvl w:ilvl="8" w:tplc="49FA4D26" w:tentative="1">
      <w:start w:val="1"/>
      <w:numFmt w:val="lowerRoman"/>
      <w:lvlText w:val="%9."/>
      <w:lvlJc w:val="right"/>
      <w:pPr>
        <w:tabs>
          <w:tab w:val="num" w:pos="6480"/>
        </w:tabs>
        <w:ind w:left="6480" w:hanging="180"/>
      </w:pPr>
    </w:lvl>
  </w:abstractNum>
  <w:abstractNum w:abstractNumId="106" w15:restartNumberingAfterBreak="0">
    <w:nsid w:val="33F6183D"/>
    <w:multiLevelType w:val="hybridMultilevel"/>
    <w:tmpl w:val="44468106"/>
    <w:name w:val="WW8Num432322222223332233232322222343"/>
    <w:lvl w:ilvl="0" w:tplc="2A149BBE">
      <w:start w:val="1"/>
      <w:numFmt w:val="decimal"/>
      <w:lvlText w:val="%1."/>
      <w:lvlJc w:val="left"/>
      <w:pPr>
        <w:tabs>
          <w:tab w:val="num" w:pos="360"/>
        </w:tabs>
        <w:ind w:left="360" w:hanging="360"/>
      </w:pPr>
      <w:rPr>
        <w:rFonts w:hint="default"/>
        <w:b w:val="0"/>
      </w:rPr>
    </w:lvl>
    <w:lvl w:ilvl="1" w:tplc="4E0218A0" w:tentative="1">
      <w:start w:val="1"/>
      <w:numFmt w:val="lowerLetter"/>
      <w:lvlText w:val="%2."/>
      <w:lvlJc w:val="left"/>
      <w:pPr>
        <w:tabs>
          <w:tab w:val="num" w:pos="1440"/>
        </w:tabs>
        <w:ind w:left="1440" w:hanging="360"/>
      </w:pPr>
    </w:lvl>
    <w:lvl w:ilvl="2" w:tplc="21CE525C" w:tentative="1">
      <w:start w:val="1"/>
      <w:numFmt w:val="lowerRoman"/>
      <w:lvlText w:val="%3."/>
      <w:lvlJc w:val="right"/>
      <w:pPr>
        <w:tabs>
          <w:tab w:val="num" w:pos="2160"/>
        </w:tabs>
        <w:ind w:left="2160" w:hanging="180"/>
      </w:pPr>
    </w:lvl>
    <w:lvl w:ilvl="3" w:tplc="25D25754" w:tentative="1">
      <w:start w:val="1"/>
      <w:numFmt w:val="decimal"/>
      <w:lvlText w:val="%4."/>
      <w:lvlJc w:val="left"/>
      <w:pPr>
        <w:tabs>
          <w:tab w:val="num" w:pos="2880"/>
        </w:tabs>
        <w:ind w:left="2880" w:hanging="360"/>
      </w:pPr>
    </w:lvl>
    <w:lvl w:ilvl="4" w:tplc="A6942A50" w:tentative="1">
      <w:start w:val="1"/>
      <w:numFmt w:val="lowerLetter"/>
      <w:lvlText w:val="%5."/>
      <w:lvlJc w:val="left"/>
      <w:pPr>
        <w:tabs>
          <w:tab w:val="num" w:pos="3600"/>
        </w:tabs>
        <w:ind w:left="3600" w:hanging="360"/>
      </w:pPr>
    </w:lvl>
    <w:lvl w:ilvl="5" w:tplc="86F84AFE" w:tentative="1">
      <w:start w:val="1"/>
      <w:numFmt w:val="lowerRoman"/>
      <w:lvlText w:val="%6."/>
      <w:lvlJc w:val="right"/>
      <w:pPr>
        <w:tabs>
          <w:tab w:val="num" w:pos="4320"/>
        </w:tabs>
        <w:ind w:left="4320" w:hanging="180"/>
      </w:pPr>
    </w:lvl>
    <w:lvl w:ilvl="6" w:tplc="54A0FAF0" w:tentative="1">
      <w:start w:val="1"/>
      <w:numFmt w:val="decimal"/>
      <w:lvlText w:val="%7."/>
      <w:lvlJc w:val="left"/>
      <w:pPr>
        <w:tabs>
          <w:tab w:val="num" w:pos="5040"/>
        </w:tabs>
        <w:ind w:left="5040" w:hanging="360"/>
      </w:pPr>
    </w:lvl>
    <w:lvl w:ilvl="7" w:tplc="7AC6622A" w:tentative="1">
      <w:start w:val="1"/>
      <w:numFmt w:val="lowerLetter"/>
      <w:lvlText w:val="%8."/>
      <w:lvlJc w:val="left"/>
      <w:pPr>
        <w:tabs>
          <w:tab w:val="num" w:pos="5760"/>
        </w:tabs>
        <w:ind w:left="5760" w:hanging="360"/>
      </w:pPr>
    </w:lvl>
    <w:lvl w:ilvl="8" w:tplc="5DF4BEB8" w:tentative="1">
      <w:start w:val="1"/>
      <w:numFmt w:val="lowerRoman"/>
      <w:lvlText w:val="%9."/>
      <w:lvlJc w:val="right"/>
      <w:pPr>
        <w:tabs>
          <w:tab w:val="num" w:pos="6480"/>
        </w:tabs>
        <w:ind w:left="6480" w:hanging="180"/>
      </w:pPr>
    </w:lvl>
  </w:abstractNum>
  <w:abstractNum w:abstractNumId="107"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4654C32"/>
    <w:multiLevelType w:val="hybridMultilevel"/>
    <w:tmpl w:val="9B301378"/>
    <w:lvl w:ilvl="0" w:tplc="8B2A3AEC">
      <w:start w:val="1"/>
      <w:numFmt w:val="decimal"/>
      <w:lvlText w:val="%1."/>
      <w:lvlJc w:val="left"/>
      <w:pPr>
        <w:ind w:left="720" w:hanging="360"/>
      </w:pPr>
    </w:lvl>
    <w:lvl w:ilvl="1" w:tplc="D7C8A428" w:tentative="1">
      <w:start w:val="1"/>
      <w:numFmt w:val="lowerLetter"/>
      <w:lvlText w:val="%2."/>
      <w:lvlJc w:val="left"/>
      <w:pPr>
        <w:ind w:left="1440" w:hanging="360"/>
      </w:pPr>
    </w:lvl>
    <w:lvl w:ilvl="2" w:tplc="FBBC024E">
      <w:start w:val="1"/>
      <w:numFmt w:val="lowerRoman"/>
      <w:lvlText w:val="%3."/>
      <w:lvlJc w:val="right"/>
      <w:pPr>
        <w:ind w:left="2160" w:hanging="180"/>
      </w:pPr>
    </w:lvl>
    <w:lvl w:ilvl="3" w:tplc="BA54D72E" w:tentative="1">
      <w:start w:val="1"/>
      <w:numFmt w:val="decimal"/>
      <w:lvlText w:val="%4."/>
      <w:lvlJc w:val="left"/>
      <w:pPr>
        <w:ind w:left="2880" w:hanging="360"/>
      </w:pPr>
    </w:lvl>
    <w:lvl w:ilvl="4" w:tplc="A538C26E" w:tentative="1">
      <w:start w:val="1"/>
      <w:numFmt w:val="lowerLetter"/>
      <w:lvlText w:val="%5."/>
      <w:lvlJc w:val="left"/>
      <w:pPr>
        <w:ind w:left="3600" w:hanging="360"/>
      </w:pPr>
    </w:lvl>
    <w:lvl w:ilvl="5" w:tplc="6A129D7E" w:tentative="1">
      <w:start w:val="1"/>
      <w:numFmt w:val="lowerRoman"/>
      <w:lvlText w:val="%6."/>
      <w:lvlJc w:val="right"/>
      <w:pPr>
        <w:ind w:left="4320" w:hanging="180"/>
      </w:pPr>
    </w:lvl>
    <w:lvl w:ilvl="6" w:tplc="638A438A" w:tentative="1">
      <w:start w:val="1"/>
      <w:numFmt w:val="decimal"/>
      <w:lvlText w:val="%7."/>
      <w:lvlJc w:val="left"/>
      <w:pPr>
        <w:ind w:left="5040" w:hanging="360"/>
      </w:pPr>
    </w:lvl>
    <w:lvl w:ilvl="7" w:tplc="72BAD422" w:tentative="1">
      <w:start w:val="1"/>
      <w:numFmt w:val="lowerLetter"/>
      <w:lvlText w:val="%8."/>
      <w:lvlJc w:val="left"/>
      <w:pPr>
        <w:ind w:left="5760" w:hanging="360"/>
      </w:pPr>
    </w:lvl>
    <w:lvl w:ilvl="8" w:tplc="A64E93A6" w:tentative="1">
      <w:start w:val="1"/>
      <w:numFmt w:val="lowerRoman"/>
      <w:lvlText w:val="%9."/>
      <w:lvlJc w:val="right"/>
      <w:pPr>
        <w:ind w:left="6480" w:hanging="180"/>
      </w:pPr>
    </w:lvl>
  </w:abstractNum>
  <w:abstractNum w:abstractNumId="109" w15:restartNumberingAfterBreak="0">
    <w:nsid w:val="35985245"/>
    <w:multiLevelType w:val="hybridMultilevel"/>
    <w:tmpl w:val="DB88B2C6"/>
    <w:name w:val="WW8Num432"/>
    <w:lvl w:ilvl="0" w:tplc="5D1C7934">
      <w:start w:val="1"/>
      <w:numFmt w:val="decimal"/>
      <w:lvlText w:val="%1."/>
      <w:lvlJc w:val="left"/>
      <w:pPr>
        <w:tabs>
          <w:tab w:val="num" w:pos="360"/>
        </w:tabs>
        <w:ind w:left="360" w:hanging="360"/>
      </w:pPr>
      <w:rPr>
        <w:rFonts w:hint="default"/>
      </w:rPr>
    </w:lvl>
    <w:lvl w:ilvl="1" w:tplc="2CB22CE4" w:tentative="1">
      <w:start w:val="1"/>
      <w:numFmt w:val="lowerLetter"/>
      <w:lvlText w:val="%2."/>
      <w:lvlJc w:val="left"/>
      <w:pPr>
        <w:tabs>
          <w:tab w:val="num" w:pos="1080"/>
        </w:tabs>
        <w:ind w:left="1080" w:hanging="360"/>
      </w:pPr>
    </w:lvl>
    <w:lvl w:ilvl="2" w:tplc="7E64213C" w:tentative="1">
      <w:start w:val="1"/>
      <w:numFmt w:val="lowerRoman"/>
      <w:lvlText w:val="%3."/>
      <w:lvlJc w:val="right"/>
      <w:pPr>
        <w:tabs>
          <w:tab w:val="num" w:pos="1800"/>
        </w:tabs>
        <w:ind w:left="1800" w:hanging="180"/>
      </w:pPr>
    </w:lvl>
    <w:lvl w:ilvl="3" w:tplc="7E24CACA" w:tentative="1">
      <w:start w:val="1"/>
      <w:numFmt w:val="decimal"/>
      <w:lvlText w:val="%4."/>
      <w:lvlJc w:val="left"/>
      <w:pPr>
        <w:tabs>
          <w:tab w:val="num" w:pos="2520"/>
        </w:tabs>
        <w:ind w:left="2520" w:hanging="360"/>
      </w:pPr>
    </w:lvl>
    <w:lvl w:ilvl="4" w:tplc="1C80A8CE" w:tentative="1">
      <w:start w:val="1"/>
      <w:numFmt w:val="lowerLetter"/>
      <w:lvlText w:val="%5."/>
      <w:lvlJc w:val="left"/>
      <w:pPr>
        <w:tabs>
          <w:tab w:val="num" w:pos="3240"/>
        </w:tabs>
        <w:ind w:left="3240" w:hanging="360"/>
      </w:pPr>
    </w:lvl>
    <w:lvl w:ilvl="5" w:tplc="8B6ADA46" w:tentative="1">
      <w:start w:val="1"/>
      <w:numFmt w:val="lowerRoman"/>
      <w:lvlText w:val="%6."/>
      <w:lvlJc w:val="right"/>
      <w:pPr>
        <w:tabs>
          <w:tab w:val="num" w:pos="3960"/>
        </w:tabs>
        <w:ind w:left="3960" w:hanging="180"/>
      </w:pPr>
    </w:lvl>
    <w:lvl w:ilvl="6" w:tplc="70A4D500" w:tentative="1">
      <w:start w:val="1"/>
      <w:numFmt w:val="decimal"/>
      <w:lvlText w:val="%7."/>
      <w:lvlJc w:val="left"/>
      <w:pPr>
        <w:tabs>
          <w:tab w:val="num" w:pos="4680"/>
        </w:tabs>
        <w:ind w:left="4680" w:hanging="360"/>
      </w:pPr>
    </w:lvl>
    <w:lvl w:ilvl="7" w:tplc="F5EE5A08" w:tentative="1">
      <w:start w:val="1"/>
      <w:numFmt w:val="lowerLetter"/>
      <w:lvlText w:val="%8."/>
      <w:lvlJc w:val="left"/>
      <w:pPr>
        <w:tabs>
          <w:tab w:val="num" w:pos="5400"/>
        </w:tabs>
        <w:ind w:left="5400" w:hanging="360"/>
      </w:pPr>
    </w:lvl>
    <w:lvl w:ilvl="8" w:tplc="4C9EB150" w:tentative="1">
      <w:start w:val="1"/>
      <w:numFmt w:val="lowerRoman"/>
      <w:lvlText w:val="%9."/>
      <w:lvlJc w:val="right"/>
      <w:pPr>
        <w:tabs>
          <w:tab w:val="num" w:pos="6120"/>
        </w:tabs>
        <w:ind w:left="6120" w:hanging="180"/>
      </w:pPr>
    </w:lvl>
  </w:abstractNum>
  <w:abstractNum w:abstractNumId="110"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6022D61"/>
    <w:multiLevelType w:val="hybridMultilevel"/>
    <w:tmpl w:val="374256D8"/>
    <w:name w:val="WW8Num4323222222233322332323222223232224232222222"/>
    <w:lvl w:ilvl="0" w:tplc="EFFAEA90">
      <w:start w:val="1"/>
      <w:numFmt w:val="decimal"/>
      <w:lvlText w:val="%1."/>
      <w:lvlJc w:val="left"/>
      <w:pPr>
        <w:tabs>
          <w:tab w:val="num" w:pos="720"/>
        </w:tabs>
        <w:ind w:left="720" w:hanging="360"/>
      </w:pPr>
    </w:lvl>
    <w:lvl w:ilvl="1" w:tplc="4C64F694" w:tentative="1">
      <w:start w:val="1"/>
      <w:numFmt w:val="lowerLetter"/>
      <w:lvlText w:val="%2."/>
      <w:lvlJc w:val="left"/>
      <w:pPr>
        <w:tabs>
          <w:tab w:val="num" w:pos="1440"/>
        </w:tabs>
        <w:ind w:left="1440" w:hanging="360"/>
      </w:pPr>
    </w:lvl>
    <w:lvl w:ilvl="2" w:tplc="42CC0150" w:tentative="1">
      <w:start w:val="1"/>
      <w:numFmt w:val="lowerRoman"/>
      <w:lvlText w:val="%3."/>
      <w:lvlJc w:val="right"/>
      <w:pPr>
        <w:tabs>
          <w:tab w:val="num" w:pos="2160"/>
        </w:tabs>
        <w:ind w:left="2160" w:hanging="180"/>
      </w:pPr>
    </w:lvl>
    <w:lvl w:ilvl="3" w:tplc="C742B280" w:tentative="1">
      <w:start w:val="1"/>
      <w:numFmt w:val="decimal"/>
      <w:lvlText w:val="%4."/>
      <w:lvlJc w:val="left"/>
      <w:pPr>
        <w:tabs>
          <w:tab w:val="num" w:pos="2880"/>
        </w:tabs>
        <w:ind w:left="2880" w:hanging="360"/>
      </w:pPr>
    </w:lvl>
    <w:lvl w:ilvl="4" w:tplc="7094677C" w:tentative="1">
      <w:start w:val="1"/>
      <w:numFmt w:val="lowerLetter"/>
      <w:lvlText w:val="%5."/>
      <w:lvlJc w:val="left"/>
      <w:pPr>
        <w:tabs>
          <w:tab w:val="num" w:pos="3600"/>
        </w:tabs>
        <w:ind w:left="3600" w:hanging="360"/>
      </w:pPr>
    </w:lvl>
    <w:lvl w:ilvl="5" w:tplc="71903CF0" w:tentative="1">
      <w:start w:val="1"/>
      <w:numFmt w:val="lowerRoman"/>
      <w:lvlText w:val="%6."/>
      <w:lvlJc w:val="right"/>
      <w:pPr>
        <w:tabs>
          <w:tab w:val="num" w:pos="4320"/>
        </w:tabs>
        <w:ind w:left="4320" w:hanging="180"/>
      </w:pPr>
    </w:lvl>
    <w:lvl w:ilvl="6" w:tplc="29FAAB80" w:tentative="1">
      <w:start w:val="1"/>
      <w:numFmt w:val="decimal"/>
      <w:lvlText w:val="%7."/>
      <w:lvlJc w:val="left"/>
      <w:pPr>
        <w:tabs>
          <w:tab w:val="num" w:pos="5040"/>
        </w:tabs>
        <w:ind w:left="5040" w:hanging="360"/>
      </w:pPr>
    </w:lvl>
    <w:lvl w:ilvl="7" w:tplc="C77680B8" w:tentative="1">
      <w:start w:val="1"/>
      <w:numFmt w:val="lowerLetter"/>
      <w:lvlText w:val="%8."/>
      <w:lvlJc w:val="left"/>
      <w:pPr>
        <w:tabs>
          <w:tab w:val="num" w:pos="5760"/>
        </w:tabs>
        <w:ind w:left="5760" w:hanging="360"/>
      </w:pPr>
    </w:lvl>
    <w:lvl w:ilvl="8" w:tplc="86642AB0" w:tentative="1">
      <w:start w:val="1"/>
      <w:numFmt w:val="lowerRoman"/>
      <w:lvlText w:val="%9."/>
      <w:lvlJc w:val="right"/>
      <w:pPr>
        <w:tabs>
          <w:tab w:val="num" w:pos="6480"/>
        </w:tabs>
        <w:ind w:left="6480" w:hanging="180"/>
      </w:pPr>
    </w:lvl>
  </w:abstractNum>
  <w:abstractNum w:abstractNumId="112"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3"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9754E6"/>
    <w:multiLevelType w:val="hybridMultilevel"/>
    <w:tmpl w:val="94F60E14"/>
    <w:name w:val="WW8Num432322222223332233232322222342"/>
    <w:lvl w:ilvl="0" w:tplc="741238A6">
      <w:start w:val="1"/>
      <w:numFmt w:val="decimal"/>
      <w:lvlText w:val="%1)"/>
      <w:lvlJc w:val="left"/>
      <w:pPr>
        <w:tabs>
          <w:tab w:val="num" w:pos="360"/>
        </w:tabs>
        <w:ind w:left="360" w:hanging="360"/>
      </w:pPr>
      <w:rPr>
        <w:rFonts w:hint="default"/>
      </w:rPr>
    </w:lvl>
    <w:lvl w:ilvl="1" w:tplc="9B54941A" w:tentative="1">
      <w:start w:val="1"/>
      <w:numFmt w:val="lowerLetter"/>
      <w:lvlText w:val="%2."/>
      <w:lvlJc w:val="left"/>
      <w:pPr>
        <w:tabs>
          <w:tab w:val="num" w:pos="1080"/>
        </w:tabs>
        <w:ind w:left="1080" w:hanging="360"/>
      </w:pPr>
    </w:lvl>
    <w:lvl w:ilvl="2" w:tplc="56CAFD0A" w:tentative="1">
      <w:start w:val="1"/>
      <w:numFmt w:val="lowerRoman"/>
      <w:lvlText w:val="%3."/>
      <w:lvlJc w:val="right"/>
      <w:pPr>
        <w:tabs>
          <w:tab w:val="num" w:pos="1800"/>
        </w:tabs>
        <w:ind w:left="1800" w:hanging="180"/>
      </w:pPr>
    </w:lvl>
    <w:lvl w:ilvl="3" w:tplc="F33E16AA" w:tentative="1">
      <w:start w:val="1"/>
      <w:numFmt w:val="decimal"/>
      <w:lvlText w:val="%4."/>
      <w:lvlJc w:val="left"/>
      <w:pPr>
        <w:tabs>
          <w:tab w:val="num" w:pos="2520"/>
        </w:tabs>
        <w:ind w:left="2520" w:hanging="360"/>
      </w:pPr>
    </w:lvl>
    <w:lvl w:ilvl="4" w:tplc="CA2A5CB4" w:tentative="1">
      <w:start w:val="1"/>
      <w:numFmt w:val="lowerLetter"/>
      <w:lvlText w:val="%5."/>
      <w:lvlJc w:val="left"/>
      <w:pPr>
        <w:tabs>
          <w:tab w:val="num" w:pos="3240"/>
        </w:tabs>
        <w:ind w:left="3240" w:hanging="360"/>
      </w:pPr>
    </w:lvl>
    <w:lvl w:ilvl="5" w:tplc="C9AE9E0E" w:tentative="1">
      <w:start w:val="1"/>
      <w:numFmt w:val="lowerRoman"/>
      <w:lvlText w:val="%6."/>
      <w:lvlJc w:val="right"/>
      <w:pPr>
        <w:tabs>
          <w:tab w:val="num" w:pos="3960"/>
        </w:tabs>
        <w:ind w:left="3960" w:hanging="180"/>
      </w:pPr>
    </w:lvl>
    <w:lvl w:ilvl="6" w:tplc="2716BBC6" w:tentative="1">
      <w:start w:val="1"/>
      <w:numFmt w:val="decimal"/>
      <w:lvlText w:val="%7."/>
      <w:lvlJc w:val="left"/>
      <w:pPr>
        <w:tabs>
          <w:tab w:val="num" w:pos="4680"/>
        </w:tabs>
        <w:ind w:left="4680" w:hanging="360"/>
      </w:pPr>
    </w:lvl>
    <w:lvl w:ilvl="7" w:tplc="43DCD276" w:tentative="1">
      <w:start w:val="1"/>
      <w:numFmt w:val="lowerLetter"/>
      <w:lvlText w:val="%8."/>
      <w:lvlJc w:val="left"/>
      <w:pPr>
        <w:tabs>
          <w:tab w:val="num" w:pos="5400"/>
        </w:tabs>
        <w:ind w:left="5400" w:hanging="360"/>
      </w:pPr>
    </w:lvl>
    <w:lvl w:ilvl="8" w:tplc="9D901B18" w:tentative="1">
      <w:start w:val="1"/>
      <w:numFmt w:val="lowerRoman"/>
      <w:lvlText w:val="%9."/>
      <w:lvlJc w:val="right"/>
      <w:pPr>
        <w:tabs>
          <w:tab w:val="num" w:pos="6120"/>
        </w:tabs>
        <w:ind w:left="6120" w:hanging="180"/>
      </w:pPr>
    </w:lvl>
  </w:abstractNum>
  <w:abstractNum w:abstractNumId="116"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389E395E"/>
    <w:multiLevelType w:val="hybridMultilevel"/>
    <w:tmpl w:val="2542B0A6"/>
    <w:name w:val="WW8Num34222"/>
    <w:lvl w:ilvl="0" w:tplc="4CC0B0BA">
      <w:start w:val="1"/>
      <w:numFmt w:val="decimal"/>
      <w:lvlText w:val="%1."/>
      <w:lvlJc w:val="left"/>
      <w:pPr>
        <w:tabs>
          <w:tab w:val="num" w:pos="720"/>
        </w:tabs>
        <w:ind w:left="720" w:hanging="360"/>
      </w:pPr>
      <w:rPr>
        <w:rFonts w:hint="default"/>
      </w:rPr>
    </w:lvl>
    <w:lvl w:ilvl="1" w:tplc="81229630" w:tentative="1">
      <w:start w:val="1"/>
      <w:numFmt w:val="lowerLetter"/>
      <w:lvlText w:val="%2."/>
      <w:lvlJc w:val="left"/>
      <w:pPr>
        <w:tabs>
          <w:tab w:val="num" w:pos="816"/>
        </w:tabs>
        <w:ind w:left="816" w:hanging="360"/>
      </w:pPr>
    </w:lvl>
    <w:lvl w:ilvl="2" w:tplc="5D0ADEBE" w:tentative="1">
      <w:start w:val="1"/>
      <w:numFmt w:val="lowerRoman"/>
      <w:lvlText w:val="%3."/>
      <w:lvlJc w:val="right"/>
      <w:pPr>
        <w:tabs>
          <w:tab w:val="num" w:pos="1536"/>
        </w:tabs>
        <w:ind w:left="1536" w:hanging="180"/>
      </w:pPr>
    </w:lvl>
    <w:lvl w:ilvl="3" w:tplc="D2106616" w:tentative="1">
      <w:start w:val="1"/>
      <w:numFmt w:val="decimal"/>
      <w:lvlText w:val="%4."/>
      <w:lvlJc w:val="left"/>
      <w:pPr>
        <w:tabs>
          <w:tab w:val="num" w:pos="2256"/>
        </w:tabs>
        <w:ind w:left="2256" w:hanging="360"/>
      </w:pPr>
    </w:lvl>
    <w:lvl w:ilvl="4" w:tplc="F8A0D4C6" w:tentative="1">
      <w:start w:val="1"/>
      <w:numFmt w:val="lowerLetter"/>
      <w:lvlText w:val="%5."/>
      <w:lvlJc w:val="left"/>
      <w:pPr>
        <w:tabs>
          <w:tab w:val="num" w:pos="2976"/>
        </w:tabs>
        <w:ind w:left="2976" w:hanging="360"/>
      </w:pPr>
    </w:lvl>
    <w:lvl w:ilvl="5" w:tplc="59C89EE0" w:tentative="1">
      <w:start w:val="1"/>
      <w:numFmt w:val="lowerRoman"/>
      <w:lvlText w:val="%6."/>
      <w:lvlJc w:val="right"/>
      <w:pPr>
        <w:tabs>
          <w:tab w:val="num" w:pos="3696"/>
        </w:tabs>
        <w:ind w:left="3696" w:hanging="180"/>
      </w:pPr>
    </w:lvl>
    <w:lvl w:ilvl="6" w:tplc="862CBA70" w:tentative="1">
      <w:start w:val="1"/>
      <w:numFmt w:val="decimal"/>
      <w:lvlText w:val="%7."/>
      <w:lvlJc w:val="left"/>
      <w:pPr>
        <w:tabs>
          <w:tab w:val="num" w:pos="4416"/>
        </w:tabs>
        <w:ind w:left="4416" w:hanging="360"/>
      </w:pPr>
    </w:lvl>
    <w:lvl w:ilvl="7" w:tplc="EF8EABC6" w:tentative="1">
      <w:start w:val="1"/>
      <w:numFmt w:val="lowerLetter"/>
      <w:lvlText w:val="%8."/>
      <w:lvlJc w:val="left"/>
      <w:pPr>
        <w:tabs>
          <w:tab w:val="num" w:pos="5136"/>
        </w:tabs>
        <w:ind w:left="5136" w:hanging="360"/>
      </w:pPr>
    </w:lvl>
    <w:lvl w:ilvl="8" w:tplc="60341814" w:tentative="1">
      <w:start w:val="1"/>
      <w:numFmt w:val="lowerRoman"/>
      <w:lvlText w:val="%9."/>
      <w:lvlJc w:val="right"/>
      <w:pPr>
        <w:tabs>
          <w:tab w:val="num" w:pos="5856"/>
        </w:tabs>
        <w:ind w:left="5856" w:hanging="180"/>
      </w:pPr>
    </w:lvl>
  </w:abstractNum>
  <w:abstractNum w:abstractNumId="118" w15:restartNumberingAfterBreak="0">
    <w:nsid w:val="390F2379"/>
    <w:multiLevelType w:val="hybridMultilevel"/>
    <w:tmpl w:val="2CC62526"/>
    <w:name w:val="WW8Num432322222223332233232322222323222423222222222222222332334252222"/>
    <w:lvl w:ilvl="0" w:tplc="0652BD4A">
      <w:start w:val="1"/>
      <w:numFmt w:val="decimal"/>
      <w:lvlText w:val="%1."/>
      <w:lvlJc w:val="left"/>
      <w:pPr>
        <w:tabs>
          <w:tab w:val="num" w:pos="720"/>
        </w:tabs>
        <w:ind w:left="720" w:hanging="360"/>
      </w:pPr>
    </w:lvl>
    <w:lvl w:ilvl="1" w:tplc="67AA53EA" w:tentative="1">
      <w:start w:val="1"/>
      <w:numFmt w:val="lowerLetter"/>
      <w:lvlText w:val="%2."/>
      <w:lvlJc w:val="left"/>
      <w:pPr>
        <w:tabs>
          <w:tab w:val="num" w:pos="1440"/>
        </w:tabs>
        <w:ind w:left="1440" w:hanging="360"/>
      </w:pPr>
    </w:lvl>
    <w:lvl w:ilvl="2" w:tplc="CB08A11C">
      <w:start w:val="1"/>
      <w:numFmt w:val="lowerRoman"/>
      <w:lvlText w:val="%3."/>
      <w:lvlJc w:val="right"/>
      <w:pPr>
        <w:tabs>
          <w:tab w:val="num" w:pos="2160"/>
        </w:tabs>
        <w:ind w:left="2160" w:hanging="180"/>
      </w:pPr>
    </w:lvl>
    <w:lvl w:ilvl="3" w:tplc="5A4804E6" w:tentative="1">
      <w:start w:val="1"/>
      <w:numFmt w:val="decimal"/>
      <w:lvlText w:val="%4."/>
      <w:lvlJc w:val="left"/>
      <w:pPr>
        <w:tabs>
          <w:tab w:val="num" w:pos="2880"/>
        </w:tabs>
        <w:ind w:left="2880" w:hanging="360"/>
      </w:pPr>
    </w:lvl>
    <w:lvl w:ilvl="4" w:tplc="66763EA6" w:tentative="1">
      <w:start w:val="1"/>
      <w:numFmt w:val="lowerLetter"/>
      <w:lvlText w:val="%5."/>
      <w:lvlJc w:val="left"/>
      <w:pPr>
        <w:tabs>
          <w:tab w:val="num" w:pos="3600"/>
        </w:tabs>
        <w:ind w:left="3600" w:hanging="360"/>
      </w:pPr>
    </w:lvl>
    <w:lvl w:ilvl="5" w:tplc="F80C7490" w:tentative="1">
      <w:start w:val="1"/>
      <w:numFmt w:val="lowerRoman"/>
      <w:lvlText w:val="%6."/>
      <w:lvlJc w:val="right"/>
      <w:pPr>
        <w:tabs>
          <w:tab w:val="num" w:pos="4320"/>
        </w:tabs>
        <w:ind w:left="4320" w:hanging="180"/>
      </w:pPr>
    </w:lvl>
    <w:lvl w:ilvl="6" w:tplc="47783C74" w:tentative="1">
      <w:start w:val="1"/>
      <w:numFmt w:val="decimal"/>
      <w:lvlText w:val="%7."/>
      <w:lvlJc w:val="left"/>
      <w:pPr>
        <w:tabs>
          <w:tab w:val="num" w:pos="5040"/>
        </w:tabs>
        <w:ind w:left="5040" w:hanging="360"/>
      </w:pPr>
    </w:lvl>
    <w:lvl w:ilvl="7" w:tplc="8F0A163A" w:tentative="1">
      <w:start w:val="1"/>
      <w:numFmt w:val="lowerLetter"/>
      <w:lvlText w:val="%8."/>
      <w:lvlJc w:val="left"/>
      <w:pPr>
        <w:tabs>
          <w:tab w:val="num" w:pos="5760"/>
        </w:tabs>
        <w:ind w:left="5760" w:hanging="360"/>
      </w:pPr>
    </w:lvl>
    <w:lvl w:ilvl="8" w:tplc="2A0440B8" w:tentative="1">
      <w:start w:val="1"/>
      <w:numFmt w:val="lowerRoman"/>
      <w:lvlText w:val="%9."/>
      <w:lvlJc w:val="right"/>
      <w:pPr>
        <w:tabs>
          <w:tab w:val="num" w:pos="6480"/>
        </w:tabs>
        <w:ind w:left="6480" w:hanging="180"/>
      </w:pPr>
    </w:lvl>
  </w:abstractNum>
  <w:abstractNum w:abstractNumId="119"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A7F5F38"/>
    <w:multiLevelType w:val="hybridMultilevel"/>
    <w:tmpl w:val="58ECC05C"/>
    <w:name w:val="WW8Num4323222222233322332"/>
    <w:lvl w:ilvl="0" w:tplc="5F886DD8">
      <w:start w:val="1"/>
      <w:numFmt w:val="decimal"/>
      <w:lvlText w:val="%1."/>
      <w:lvlJc w:val="left"/>
      <w:pPr>
        <w:tabs>
          <w:tab w:val="num" w:pos="360"/>
        </w:tabs>
        <w:ind w:left="360" w:hanging="360"/>
      </w:pPr>
      <w:rPr>
        <w:rFonts w:hint="default"/>
      </w:rPr>
    </w:lvl>
    <w:lvl w:ilvl="1" w:tplc="99942822">
      <w:start w:val="1"/>
      <w:numFmt w:val="lowerLetter"/>
      <w:lvlText w:val="%2."/>
      <w:lvlJc w:val="left"/>
      <w:pPr>
        <w:tabs>
          <w:tab w:val="num" w:pos="1080"/>
        </w:tabs>
        <w:ind w:left="1080" w:hanging="360"/>
      </w:pPr>
    </w:lvl>
    <w:lvl w:ilvl="2" w:tplc="F63CDEB4" w:tentative="1">
      <w:start w:val="1"/>
      <w:numFmt w:val="lowerRoman"/>
      <w:lvlText w:val="%3."/>
      <w:lvlJc w:val="right"/>
      <w:pPr>
        <w:tabs>
          <w:tab w:val="num" w:pos="1800"/>
        </w:tabs>
        <w:ind w:left="1800" w:hanging="180"/>
      </w:pPr>
    </w:lvl>
    <w:lvl w:ilvl="3" w:tplc="24FAF5E2" w:tentative="1">
      <w:start w:val="1"/>
      <w:numFmt w:val="decimal"/>
      <w:lvlText w:val="%4."/>
      <w:lvlJc w:val="left"/>
      <w:pPr>
        <w:tabs>
          <w:tab w:val="num" w:pos="2520"/>
        </w:tabs>
        <w:ind w:left="2520" w:hanging="360"/>
      </w:pPr>
    </w:lvl>
    <w:lvl w:ilvl="4" w:tplc="6D12B0BC" w:tentative="1">
      <w:start w:val="1"/>
      <w:numFmt w:val="lowerLetter"/>
      <w:lvlText w:val="%5."/>
      <w:lvlJc w:val="left"/>
      <w:pPr>
        <w:tabs>
          <w:tab w:val="num" w:pos="3240"/>
        </w:tabs>
        <w:ind w:left="3240" w:hanging="360"/>
      </w:pPr>
    </w:lvl>
    <w:lvl w:ilvl="5" w:tplc="BE8A2DC6" w:tentative="1">
      <w:start w:val="1"/>
      <w:numFmt w:val="lowerRoman"/>
      <w:lvlText w:val="%6."/>
      <w:lvlJc w:val="right"/>
      <w:pPr>
        <w:tabs>
          <w:tab w:val="num" w:pos="3960"/>
        </w:tabs>
        <w:ind w:left="3960" w:hanging="180"/>
      </w:pPr>
    </w:lvl>
    <w:lvl w:ilvl="6" w:tplc="60B80B90" w:tentative="1">
      <w:start w:val="1"/>
      <w:numFmt w:val="decimal"/>
      <w:lvlText w:val="%7."/>
      <w:lvlJc w:val="left"/>
      <w:pPr>
        <w:tabs>
          <w:tab w:val="num" w:pos="4680"/>
        </w:tabs>
        <w:ind w:left="4680" w:hanging="360"/>
      </w:pPr>
    </w:lvl>
    <w:lvl w:ilvl="7" w:tplc="F4FAE236" w:tentative="1">
      <w:start w:val="1"/>
      <w:numFmt w:val="lowerLetter"/>
      <w:lvlText w:val="%8."/>
      <w:lvlJc w:val="left"/>
      <w:pPr>
        <w:tabs>
          <w:tab w:val="num" w:pos="5400"/>
        </w:tabs>
        <w:ind w:left="5400" w:hanging="360"/>
      </w:pPr>
    </w:lvl>
    <w:lvl w:ilvl="8" w:tplc="CCF2F5FC" w:tentative="1">
      <w:start w:val="1"/>
      <w:numFmt w:val="lowerRoman"/>
      <w:lvlText w:val="%9."/>
      <w:lvlJc w:val="right"/>
      <w:pPr>
        <w:tabs>
          <w:tab w:val="num" w:pos="6120"/>
        </w:tabs>
        <w:ind w:left="6120" w:hanging="180"/>
      </w:pPr>
    </w:lvl>
  </w:abstractNum>
  <w:abstractNum w:abstractNumId="121"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2" w15:restartNumberingAfterBreak="0">
    <w:nsid w:val="3AC31B0E"/>
    <w:multiLevelType w:val="hybridMultilevel"/>
    <w:tmpl w:val="3F668AEE"/>
    <w:name w:val="WW8Num32"/>
    <w:lvl w:ilvl="0" w:tplc="9314F780">
      <w:start w:val="1"/>
      <w:numFmt w:val="decimal"/>
      <w:lvlText w:val="%1."/>
      <w:lvlJc w:val="left"/>
      <w:pPr>
        <w:tabs>
          <w:tab w:val="num" w:pos="360"/>
        </w:tabs>
        <w:ind w:left="360" w:hanging="360"/>
      </w:pPr>
      <w:rPr>
        <w:rFonts w:hint="default"/>
        <w:b w:val="0"/>
      </w:rPr>
    </w:lvl>
    <w:lvl w:ilvl="1" w:tplc="72AEDA52" w:tentative="1">
      <w:start w:val="1"/>
      <w:numFmt w:val="lowerLetter"/>
      <w:lvlText w:val="%2."/>
      <w:lvlJc w:val="left"/>
      <w:pPr>
        <w:tabs>
          <w:tab w:val="num" w:pos="1440"/>
        </w:tabs>
        <w:ind w:left="1440" w:hanging="360"/>
      </w:pPr>
    </w:lvl>
    <w:lvl w:ilvl="2" w:tplc="2EAE4534" w:tentative="1">
      <w:start w:val="1"/>
      <w:numFmt w:val="lowerRoman"/>
      <w:lvlText w:val="%3."/>
      <w:lvlJc w:val="right"/>
      <w:pPr>
        <w:tabs>
          <w:tab w:val="num" w:pos="2160"/>
        </w:tabs>
        <w:ind w:left="2160" w:hanging="180"/>
      </w:pPr>
    </w:lvl>
    <w:lvl w:ilvl="3" w:tplc="2C4E1D44" w:tentative="1">
      <w:start w:val="1"/>
      <w:numFmt w:val="decimal"/>
      <w:lvlText w:val="%4."/>
      <w:lvlJc w:val="left"/>
      <w:pPr>
        <w:tabs>
          <w:tab w:val="num" w:pos="2880"/>
        </w:tabs>
        <w:ind w:left="2880" w:hanging="360"/>
      </w:pPr>
    </w:lvl>
    <w:lvl w:ilvl="4" w:tplc="03ECDDE4" w:tentative="1">
      <w:start w:val="1"/>
      <w:numFmt w:val="lowerLetter"/>
      <w:lvlText w:val="%5."/>
      <w:lvlJc w:val="left"/>
      <w:pPr>
        <w:tabs>
          <w:tab w:val="num" w:pos="3600"/>
        </w:tabs>
        <w:ind w:left="3600" w:hanging="360"/>
      </w:pPr>
    </w:lvl>
    <w:lvl w:ilvl="5" w:tplc="EF123C60" w:tentative="1">
      <w:start w:val="1"/>
      <w:numFmt w:val="lowerRoman"/>
      <w:lvlText w:val="%6."/>
      <w:lvlJc w:val="right"/>
      <w:pPr>
        <w:tabs>
          <w:tab w:val="num" w:pos="4320"/>
        </w:tabs>
        <w:ind w:left="4320" w:hanging="180"/>
      </w:pPr>
    </w:lvl>
    <w:lvl w:ilvl="6" w:tplc="81A06E7C" w:tentative="1">
      <w:start w:val="1"/>
      <w:numFmt w:val="decimal"/>
      <w:lvlText w:val="%7."/>
      <w:lvlJc w:val="left"/>
      <w:pPr>
        <w:tabs>
          <w:tab w:val="num" w:pos="5040"/>
        </w:tabs>
        <w:ind w:left="5040" w:hanging="360"/>
      </w:pPr>
    </w:lvl>
    <w:lvl w:ilvl="7" w:tplc="0A0A78E8" w:tentative="1">
      <w:start w:val="1"/>
      <w:numFmt w:val="lowerLetter"/>
      <w:lvlText w:val="%8."/>
      <w:lvlJc w:val="left"/>
      <w:pPr>
        <w:tabs>
          <w:tab w:val="num" w:pos="5760"/>
        </w:tabs>
        <w:ind w:left="5760" w:hanging="360"/>
      </w:pPr>
    </w:lvl>
    <w:lvl w:ilvl="8" w:tplc="D212B746" w:tentative="1">
      <w:start w:val="1"/>
      <w:numFmt w:val="lowerRoman"/>
      <w:lvlText w:val="%9."/>
      <w:lvlJc w:val="right"/>
      <w:pPr>
        <w:tabs>
          <w:tab w:val="num" w:pos="6480"/>
        </w:tabs>
        <w:ind w:left="6480" w:hanging="180"/>
      </w:pPr>
    </w:lvl>
  </w:abstractNum>
  <w:abstractNum w:abstractNumId="123"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D5C28A8"/>
    <w:multiLevelType w:val="hybridMultilevel"/>
    <w:tmpl w:val="BC38656E"/>
    <w:name w:val="WW8Num4323222222233"/>
    <w:lvl w:ilvl="0" w:tplc="60B8ED28">
      <w:start w:val="1"/>
      <w:numFmt w:val="decimal"/>
      <w:lvlText w:val="%1."/>
      <w:lvlJc w:val="left"/>
      <w:pPr>
        <w:tabs>
          <w:tab w:val="num" w:pos="360"/>
        </w:tabs>
        <w:ind w:left="360" w:hanging="360"/>
      </w:pPr>
      <w:rPr>
        <w:rFonts w:hint="default"/>
      </w:rPr>
    </w:lvl>
    <w:lvl w:ilvl="1" w:tplc="CC1A95BA" w:tentative="1">
      <w:start w:val="1"/>
      <w:numFmt w:val="lowerLetter"/>
      <w:lvlText w:val="%2."/>
      <w:lvlJc w:val="left"/>
      <w:pPr>
        <w:tabs>
          <w:tab w:val="num" w:pos="1440"/>
        </w:tabs>
        <w:ind w:left="1440" w:hanging="360"/>
      </w:pPr>
    </w:lvl>
    <w:lvl w:ilvl="2" w:tplc="9CE0CEC6" w:tentative="1">
      <w:start w:val="1"/>
      <w:numFmt w:val="lowerRoman"/>
      <w:lvlText w:val="%3."/>
      <w:lvlJc w:val="right"/>
      <w:pPr>
        <w:tabs>
          <w:tab w:val="num" w:pos="2160"/>
        </w:tabs>
        <w:ind w:left="2160" w:hanging="180"/>
      </w:pPr>
    </w:lvl>
    <w:lvl w:ilvl="3" w:tplc="284A037E" w:tentative="1">
      <w:start w:val="1"/>
      <w:numFmt w:val="decimal"/>
      <w:lvlText w:val="%4."/>
      <w:lvlJc w:val="left"/>
      <w:pPr>
        <w:tabs>
          <w:tab w:val="num" w:pos="2880"/>
        </w:tabs>
        <w:ind w:left="2880" w:hanging="360"/>
      </w:pPr>
    </w:lvl>
    <w:lvl w:ilvl="4" w:tplc="713A1C12" w:tentative="1">
      <w:start w:val="1"/>
      <w:numFmt w:val="lowerLetter"/>
      <w:lvlText w:val="%5."/>
      <w:lvlJc w:val="left"/>
      <w:pPr>
        <w:tabs>
          <w:tab w:val="num" w:pos="3600"/>
        </w:tabs>
        <w:ind w:left="3600" w:hanging="360"/>
      </w:pPr>
    </w:lvl>
    <w:lvl w:ilvl="5" w:tplc="4B44E462" w:tentative="1">
      <w:start w:val="1"/>
      <w:numFmt w:val="lowerRoman"/>
      <w:lvlText w:val="%6."/>
      <w:lvlJc w:val="right"/>
      <w:pPr>
        <w:tabs>
          <w:tab w:val="num" w:pos="4320"/>
        </w:tabs>
        <w:ind w:left="4320" w:hanging="180"/>
      </w:pPr>
    </w:lvl>
    <w:lvl w:ilvl="6" w:tplc="1D1C403A" w:tentative="1">
      <w:start w:val="1"/>
      <w:numFmt w:val="decimal"/>
      <w:lvlText w:val="%7."/>
      <w:lvlJc w:val="left"/>
      <w:pPr>
        <w:tabs>
          <w:tab w:val="num" w:pos="5040"/>
        </w:tabs>
        <w:ind w:left="5040" w:hanging="360"/>
      </w:pPr>
    </w:lvl>
    <w:lvl w:ilvl="7" w:tplc="3C168660" w:tentative="1">
      <w:start w:val="1"/>
      <w:numFmt w:val="lowerLetter"/>
      <w:lvlText w:val="%8."/>
      <w:lvlJc w:val="left"/>
      <w:pPr>
        <w:tabs>
          <w:tab w:val="num" w:pos="5760"/>
        </w:tabs>
        <w:ind w:left="5760" w:hanging="360"/>
      </w:pPr>
    </w:lvl>
    <w:lvl w:ilvl="8" w:tplc="92542AD0" w:tentative="1">
      <w:start w:val="1"/>
      <w:numFmt w:val="lowerRoman"/>
      <w:lvlText w:val="%9."/>
      <w:lvlJc w:val="right"/>
      <w:pPr>
        <w:tabs>
          <w:tab w:val="num" w:pos="6480"/>
        </w:tabs>
        <w:ind w:left="6480" w:hanging="180"/>
      </w:pPr>
    </w:lvl>
  </w:abstractNum>
  <w:abstractNum w:abstractNumId="127"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B44B55"/>
    <w:multiLevelType w:val="hybridMultilevel"/>
    <w:tmpl w:val="9F1215CA"/>
    <w:name w:val="WW8Num332"/>
    <w:lvl w:ilvl="0" w:tplc="BF6E829E">
      <w:start w:val="1"/>
      <w:numFmt w:val="decimal"/>
      <w:lvlText w:val="%1."/>
      <w:lvlJc w:val="left"/>
      <w:pPr>
        <w:tabs>
          <w:tab w:val="num" w:pos="360"/>
        </w:tabs>
        <w:ind w:left="360" w:hanging="360"/>
      </w:pPr>
      <w:rPr>
        <w:rFonts w:hint="default"/>
      </w:rPr>
    </w:lvl>
    <w:lvl w:ilvl="1" w:tplc="7542C1EC" w:tentative="1">
      <w:start w:val="1"/>
      <w:numFmt w:val="lowerLetter"/>
      <w:lvlText w:val="%2."/>
      <w:lvlJc w:val="left"/>
      <w:pPr>
        <w:tabs>
          <w:tab w:val="num" w:pos="720"/>
        </w:tabs>
        <w:ind w:left="720" w:hanging="360"/>
      </w:pPr>
    </w:lvl>
    <w:lvl w:ilvl="2" w:tplc="EB060D6E" w:tentative="1">
      <w:start w:val="1"/>
      <w:numFmt w:val="lowerRoman"/>
      <w:lvlText w:val="%3."/>
      <w:lvlJc w:val="right"/>
      <w:pPr>
        <w:tabs>
          <w:tab w:val="num" w:pos="1440"/>
        </w:tabs>
        <w:ind w:left="1440" w:hanging="180"/>
      </w:pPr>
    </w:lvl>
    <w:lvl w:ilvl="3" w:tplc="B6C883A4" w:tentative="1">
      <w:start w:val="1"/>
      <w:numFmt w:val="decimal"/>
      <w:lvlText w:val="%4."/>
      <w:lvlJc w:val="left"/>
      <w:pPr>
        <w:tabs>
          <w:tab w:val="num" w:pos="2160"/>
        </w:tabs>
        <w:ind w:left="2160" w:hanging="360"/>
      </w:pPr>
    </w:lvl>
    <w:lvl w:ilvl="4" w:tplc="8976DFEC" w:tentative="1">
      <w:start w:val="1"/>
      <w:numFmt w:val="lowerLetter"/>
      <w:lvlText w:val="%5."/>
      <w:lvlJc w:val="left"/>
      <w:pPr>
        <w:tabs>
          <w:tab w:val="num" w:pos="2880"/>
        </w:tabs>
        <w:ind w:left="2880" w:hanging="360"/>
      </w:pPr>
    </w:lvl>
    <w:lvl w:ilvl="5" w:tplc="DFFC5276" w:tentative="1">
      <w:start w:val="1"/>
      <w:numFmt w:val="lowerRoman"/>
      <w:lvlText w:val="%6."/>
      <w:lvlJc w:val="right"/>
      <w:pPr>
        <w:tabs>
          <w:tab w:val="num" w:pos="3600"/>
        </w:tabs>
        <w:ind w:left="3600" w:hanging="180"/>
      </w:pPr>
    </w:lvl>
    <w:lvl w:ilvl="6" w:tplc="0A26C1DC" w:tentative="1">
      <w:start w:val="1"/>
      <w:numFmt w:val="decimal"/>
      <w:lvlText w:val="%7."/>
      <w:lvlJc w:val="left"/>
      <w:pPr>
        <w:tabs>
          <w:tab w:val="num" w:pos="4320"/>
        </w:tabs>
        <w:ind w:left="4320" w:hanging="360"/>
      </w:pPr>
    </w:lvl>
    <w:lvl w:ilvl="7" w:tplc="ABE4F17C" w:tentative="1">
      <w:start w:val="1"/>
      <w:numFmt w:val="lowerLetter"/>
      <w:lvlText w:val="%8."/>
      <w:lvlJc w:val="left"/>
      <w:pPr>
        <w:tabs>
          <w:tab w:val="num" w:pos="5040"/>
        </w:tabs>
        <w:ind w:left="5040" w:hanging="360"/>
      </w:pPr>
    </w:lvl>
    <w:lvl w:ilvl="8" w:tplc="B39E6458" w:tentative="1">
      <w:start w:val="1"/>
      <w:numFmt w:val="lowerRoman"/>
      <w:lvlText w:val="%9."/>
      <w:lvlJc w:val="right"/>
      <w:pPr>
        <w:tabs>
          <w:tab w:val="num" w:pos="5760"/>
        </w:tabs>
        <w:ind w:left="5760" w:hanging="180"/>
      </w:pPr>
    </w:lvl>
  </w:abstractNum>
  <w:abstractNum w:abstractNumId="130" w15:restartNumberingAfterBreak="0">
    <w:nsid w:val="3EF570AB"/>
    <w:multiLevelType w:val="hybridMultilevel"/>
    <w:tmpl w:val="1FE2843C"/>
    <w:name w:val="WW8Num432322222222"/>
    <w:lvl w:ilvl="0" w:tplc="71ECC37E">
      <w:start w:val="1"/>
      <w:numFmt w:val="decimal"/>
      <w:lvlText w:val="%1."/>
      <w:lvlJc w:val="left"/>
      <w:pPr>
        <w:tabs>
          <w:tab w:val="num" w:pos="360"/>
        </w:tabs>
        <w:ind w:left="360" w:hanging="360"/>
      </w:pPr>
    </w:lvl>
    <w:lvl w:ilvl="1" w:tplc="6E30A8FE" w:tentative="1">
      <w:start w:val="1"/>
      <w:numFmt w:val="lowerLetter"/>
      <w:lvlText w:val="%2."/>
      <w:lvlJc w:val="left"/>
      <w:pPr>
        <w:tabs>
          <w:tab w:val="num" w:pos="1080"/>
        </w:tabs>
        <w:ind w:left="1080" w:hanging="360"/>
      </w:pPr>
    </w:lvl>
    <w:lvl w:ilvl="2" w:tplc="BF34A9F2" w:tentative="1">
      <w:start w:val="1"/>
      <w:numFmt w:val="lowerRoman"/>
      <w:lvlText w:val="%3."/>
      <w:lvlJc w:val="right"/>
      <w:pPr>
        <w:tabs>
          <w:tab w:val="num" w:pos="1800"/>
        </w:tabs>
        <w:ind w:left="1800" w:hanging="180"/>
      </w:pPr>
    </w:lvl>
    <w:lvl w:ilvl="3" w:tplc="45CC250E" w:tentative="1">
      <w:start w:val="1"/>
      <w:numFmt w:val="decimal"/>
      <w:lvlText w:val="%4."/>
      <w:lvlJc w:val="left"/>
      <w:pPr>
        <w:tabs>
          <w:tab w:val="num" w:pos="2520"/>
        </w:tabs>
        <w:ind w:left="2520" w:hanging="360"/>
      </w:pPr>
    </w:lvl>
    <w:lvl w:ilvl="4" w:tplc="ED3CCA78" w:tentative="1">
      <w:start w:val="1"/>
      <w:numFmt w:val="lowerLetter"/>
      <w:lvlText w:val="%5."/>
      <w:lvlJc w:val="left"/>
      <w:pPr>
        <w:tabs>
          <w:tab w:val="num" w:pos="3240"/>
        </w:tabs>
        <w:ind w:left="3240" w:hanging="360"/>
      </w:pPr>
    </w:lvl>
    <w:lvl w:ilvl="5" w:tplc="F9443472" w:tentative="1">
      <w:start w:val="1"/>
      <w:numFmt w:val="lowerRoman"/>
      <w:lvlText w:val="%6."/>
      <w:lvlJc w:val="right"/>
      <w:pPr>
        <w:tabs>
          <w:tab w:val="num" w:pos="3960"/>
        </w:tabs>
        <w:ind w:left="3960" w:hanging="180"/>
      </w:pPr>
    </w:lvl>
    <w:lvl w:ilvl="6" w:tplc="8BDAC18E" w:tentative="1">
      <w:start w:val="1"/>
      <w:numFmt w:val="decimal"/>
      <w:lvlText w:val="%7."/>
      <w:lvlJc w:val="left"/>
      <w:pPr>
        <w:tabs>
          <w:tab w:val="num" w:pos="4680"/>
        </w:tabs>
        <w:ind w:left="4680" w:hanging="360"/>
      </w:pPr>
    </w:lvl>
    <w:lvl w:ilvl="7" w:tplc="DEAC2C1E" w:tentative="1">
      <w:start w:val="1"/>
      <w:numFmt w:val="lowerLetter"/>
      <w:lvlText w:val="%8."/>
      <w:lvlJc w:val="left"/>
      <w:pPr>
        <w:tabs>
          <w:tab w:val="num" w:pos="5400"/>
        </w:tabs>
        <w:ind w:left="5400" w:hanging="360"/>
      </w:pPr>
    </w:lvl>
    <w:lvl w:ilvl="8" w:tplc="E3747D0A" w:tentative="1">
      <w:start w:val="1"/>
      <w:numFmt w:val="lowerRoman"/>
      <w:lvlText w:val="%9."/>
      <w:lvlJc w:val="right"/>
      <w:pPr>
        <w:tabs>
          <w:tab w:val="num" w:pos="6120"/>
        </w:tabs>
        <w:ind w:left="6120" w:hanging="180"/>
      </w:pPr>
    </w:lvl>
  </w:abstractNum>
  <w:abstractNum w:abstractNumId="131" w15:restartNumberingAfterBreak="0">
    <w:nsid w:val="3F9D28AB"/>
    <w:multiLevelType w:val="hybridMultilevel"/>
    <w:tmpl w:val="27F2F930"/>
    <w:name w:val="WW8Num3422222"/>
    <w:lvl w:ilvl="0" w:tplc="5E3A3C88">
      <w:start w:val="1"/>
      <w:numFmt w:val="decimal"/>
      <w:lvlText w:val="%1."/>
      <w:lvlJc w:val="left"/>
      <w:pPr>
        <w:tabs>
          <w:tab w:val="num" w:pos="-360"/>
        </w:tabs>
        <w:ind w:left="360" w:hanging="360"/>
      </w:pPr>
      <w:rPr>
        <w:rFonts w:hint="default"/>
        <w:b w:val="0"/>
      </w:rPr>
    </w:lvl>
    <w:lvl w:ilvl="1" w:tplc="A8AC73B0" w:tentative="1">
      <w:start w:val="1"/>
      <w:numFmt w:val="lowerLetter"/>
      <w:lvlText w:val="%2."/>
      <w:lvlJc w:val="left"/>
      <w:pPr>
        <w:tabs>
          <w:tab w:val="num" w:pos="1440"/>
        </w:tabs>
        <w:ind w:left="1440" w:hanging="360"/>
      </w:pPr>
    </w:lvl>
    <w:lvl w:ilvl="2" w:tplc="C6AC35EE" w:tentative="1">
      <w:start w:val="1"/>
      <w:numFmt w:val="lowerRoman"/>
      <w:lvlText w:val="%3."/>
      <w:lvlJc w:val="right"/>
      <w:pPr>
        <w:tabs>
          <w:tab w:val="num" w:pos="2160"/>
        </w:tabs>
        <w:ind w:left="2160" w:hanging="180"/>
      </w:pPr>
    </w:lvl>
    <w:lvl w:ilvl="3" w:tplc="6D24970C" w:tentative="1">
      <w:start w:val="1"/>
      <w:numFmt w:val="decimal"/>
      <w:lvlText w:val="%4."/>
      <w:lvlJc w:val="left"/>
      <w:pPr>
        <w:tabs>
          <w:tab w:val="num" w:pos="2880"/>
        </w:tabs>
        <w:ind w:left="2880" w:hanging="360"/>
      </w:pPr>
    </w:lvl>
    <w:lvl w:ilvl="4" w:tplc="329E4ED2" w:tentative="1">
      <w:start w:val="1"/>
      <w:numFmt w:val="lowerLetter"/>
      <w:lvlText w:val="%5."/>
      <w:lvlJc w:val="left"/>
      <w:pPr>
        <w:tabs>
          <w:tab w:val="num" w:pos="3600"/>
        </w:tabs>
        <w:ind w:left="3600" w:hanging="360"/>
      </w:pPr>
    </w:lvl>
    <w:lvl w:ilvl="5" w:tplc="2E283774" w:tentative="1">
      <w:start w:val="1"/>
      <w:numFmt w:val="lowerRoman"/>
      <w:lvlText w:val="%6."/>
      <w:lvlJc w:val="right"/>
      <w:pPr>
        <w:tabs>
          <w:tab w:val="num" w:pos="4320"/>
        </w:tabs>
        <w:ind w:left="4320" w:hanging="180"/>
      </w:pPr>
    </w:lvl>
    <w:lvl w:ilvl="6" w:tplc="F0582A3E" w:tentative="1">
      <w:start w:val="1"/>
      <w:numFmt w:val="decimal"/>
      <w:lvlText w:val="%7."/>
      <w:lvlJc w:val="left"/>
      <w:pPr>
        <w:tabs>
          <w:tab w:val="num" w:pos="5040"/>
        </w:tabs>
        <w:ind w:left="5040" w:hanging="360"/>
      </w:pPr>
    </w:lvl>
    <w:lvl w:ilvl="7" w:tplc="03542162" w:tentative="1">
      <w:start w:val="1"/>
      <w:numFmt w:val="lowerLetter"/>
      <w:lvlText w:val="%8."/>
      <w:lvlJc w:val="left"/>
      <w:pPr>
        <w:tabs>
          <w:tab w:val="num" w:pos="5760"/>
        </w:tabs>
        <w:ind w:left="5760" w:hanging="360"/>
      </w:pPr>
    </w:lvl>
    <w:lvl w:ilvl="8" w:tplc="0B60C64E" w:tentative="1">
      <w:start w:val="1"/>
      <w:numFmt w:val="lowerRoman"/>
      <w:lvlText w:val="%9."/>
      <w:lvlJc w:val="right"/>
      <w:pPr>
        <w:tabs>
          <w:tab w:val="num" w:pos="6480"/>
        </w:tabs>
        <w:ind w:left="6480" w:hanging="180"/>
      </w:pPr>
    </w:lvl>
  </w:abstractNum>
  <w:abstractNum w:abstractNumId="132" w15:restartNumberingAfterBreak="0">
    <w:nsid w:val="40280E14"/>
    <w:multiLevelType w:val="hybridMultilevel"/>
    <w:tmpl w:val="1B82CD78"/>
    <w:lvl w:ilvl="0" w:tplc="00727D30">
      <w:start w:val="1"/>
      <w:numFmt w:val="decimal"/>
      <w:lvlText w:val="%1)"/>
      <w:lvlJc w:val="left"/>
      <w:pPr>
        <w:ind w:left="1080" w:hanging="360"/>
      </w:pPr>
      <w:rPr>
        <w:rFonts w:hint="default"/>
      </w:rPr>
    </w:lvl>
    <w:lvl w:ilvl="1" w:tplc="373EC286" w:tentative="1">
      <w:start w:val="1"/>
      <w:numFmt w:val="lowerLetter"/>
      <w:lvlText w:val="%2."/>
      <w:lvlJc w:val="left"/>
      <w:pPr>
        <w:ind w:left="1800" w:hanging="360"/>
      </w:pPr>
    </w:lvl>
    <w:lvl w:ilvl="2" w:tplc="25CE9ADC" w:tentative="1">
      <w:start w:val="1"/>
      <w:numFmt w:val="lowerRoman"/>
      <w:lvlText w:val="%3."/>
      <w:lvlJc w:val="right"/>
      <w:pPr>
        <w:ind w:left="2520" w:hanging="180"/>
      </w:pPr>
    </w:lvl>
    <w:lvl w:ilvl="3" w:tplc="63A2B730" w:tentative="1">
      <w:start w:val="1"/>
      <w:numFmt w:val="decimal"/>
      <w:lvlText w:val="%4."/>
      <w:lvlJc w:val="left"/>
      <w:pPr>
        <w:ind w:left="3240" w:hanging="360"/>
      </w:pPr>
    </w:lvl>
    <w:lvl w:ilvl="4" w:tplc="2C540502" w:tentative="1">
      <w:start w:val="1"/>
      <w:numFmt w:val="lowerLetter"/>
      <w:lvlText w:val="%5."/>
      <w:lvlJc w:val="left"/>
      <w:pPr>
        <w:ind w:left="3960" w:hanging="360"/>
      </w:pPr>
    </w:lvl>
    <w:lvl w:ilvl="5" w:tplc="82209238" w:tentative="1">
      <w:start w:val="1"/>
      <w:numFmt w:val="lowerRoman"/>
      <w:lvlText w:val="%6."/>
      <w:lvlJc w:val="right"/>
      <w:pPr>
        <w:ind w:left="4680" w:hanging="180"/>
      </w:pPr>
    </w:lvl>
    <w:lvl w:ilvl="6" w:tplc="1AE2C320" w:tentative="1">
      <w:start w:val="1"/>
      <w:numFmt w:val="decimal"/>
      <w:lvlText w:val="%7."/>
      <w:lvlJc w:val="left"/>
      <w:pPr>
        <w:ind w:left="5400" w:hanging="360"/>
      </w:pPr>
    </w:lvl>
    <w:lvl w:ilvl="7" w:tplc="57909160" w:tentative="1">
      <w:start w:val="1"/>
      <w:numFmt w:val="lowerLetter"/>
      <w:lvlText w:val="%8."/>
      <w:lvlJc w:val="left"/>
      <w:pPr>
        <w:ind w:left="6120" w:hanging="360"/>
      </w:pPr>
    </w:lvl>
    <w:lvl w:ilvl="8" w:tplc="ACC45E02" w:tentative="1">
      <w:start w:val="1"/>
      <w:numFmt w:val="lowerRoman"/>
      <w:lvlText w:val="%9."/>
      <w:lvlJc w:val="right"/>
      <w:pPr>
        <w:ind w:left="6840" w:hanging="180"/>
      </w:pPr>
    </w:lvl>
  </w:abstractNum>
  <w:abstractNum w:abstractNumId="133"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8" w15:restartNumberingAfterBreak="0">
    <w:nsid w:val="431A7298"/>
    <w:multiLevelType w:val="hybridMultilevel"/>
    <w:tmpl w:val="9E72E250"/>
    <w:lvl w:ilvl="0" w:tplc="D76E2BB6">
      <w:start w:val="1"/>
      <w:numFmt w:val="decimal"/>
      <w:lvlText w:val="%1."/>
      <w:lvlJc w:val="left"/>
      <w:pPr>
        <w:ind w:left="360" w:hanging="360"/>
      </w:pPr>
      <w:rPr>
        <w:rFonts w:hint="default"/>
        <w:b w:val="0"/>
      </w:rPr>
    </w:lvl>
    <w:lvl w:ilvl="1" w:tplc="6A5CD024" w:tentative="1">
      <w:start w:val="1"/>
      <w:numFmt w:val="lowerLetter"/>
      <w:lvlText w:val="%2."/>
      <w:lvlJc w:val="left"/>
      <w:pPr>
        <w:ind w:left="1440" w:hanging="360"/>
      </w:pPr>
    </w:lvl>
    <w:lvl w:ilvl="2" w:tplc="78CA774C" w:tentative="1">
      <w:start w:val="1"/>
      <w:numFmt w:val="lowerRoman"/>
      <w:lvlText w:val="%3."/>
      <w:lvlJc w:val="right"/>
      <w:pPr>
        <w:ind w:left="2160" w:hanging="180"/>
      </w:pPr>
    </w:lvl>
    <w:lvl w:ilvl="3" w:tplc="0136B7CE" w:tentative="1">
      <w:start w:val="1"/>
      <w:numFmt w:val="decimal"/>
      <w:lvlText w:val="%4."/>
      <w:lvlJc w:val="left"/>
      <w:pPr>
        <w:ind w:left="2880" w:hanging="360"/>
      </w:pPr>
    </w:lvl>
    <w:lvl w:ilvl="4" w:tplc="E06AE2E0" w:tentative="1">
      <w:start w:val="1"/>
      <w:numFmt w:val="lowerLetter"/>
      <w:lvlText w:val="%5."/>
      <w:lvlJc w:val="left"/>
      <w:pPr>
        <w:ind w:left="3600" w:hanging="360"/>
      </w:pPr>
    </w:lvl>
    <w:lvl w:ilvl="5" w:tplc="5790C2E2" w:tentative="1">
      <w:start w:val="1"/>
      <w:numFmt w:val="lowerRoman"/>
      <w:lvlText w:val="%6."/>
      <w:lvlJc w:val="right"/>
      <w:pPr>
        <w:ind w:left="4320" w:hanging="180"/>
      </w:pPr>
    </w:lvl>
    <w:lvl w:ilvl="6" w:tplc="CEBCB362" w:tentative="1">
      <w:start w:val="1"/>
      <w:numFmt w:val="decimal"/>
      <w:lvlText w:val="%7."/>
      <w:lvlJc w:val="left"/>
      <w:pPr>
        <w:ind w:left="5040" w:hanging="360"/>
      </w:pPr>
    </w:lvl>
    <w:lvl w:ilvl="7" w:tplc="396AE23C" w:tentative="1">
      <w:start w:val="1"/>
      <w:numFmt w:val="lowerLetter"/>
      <w:lvlText w:val="%8."/>
      <w:lvlJc w:val="left"/>
      <w:pPr>
        <w:ind w:left="5760" w:hanging="360"/>
      </w:pPr>
    </w:lvl>
    <w:lvl w:ilvl="8" w:tplc="ABEE7BD4" w:tentative="1">
      <w:start w:val="1"/>
      <w:numFmt w:val="lowerRoman"/>
      <w:lvlText w:val="%9."/>
      <w:lvlJc w:val="right"/>
      <w:pPr>
        <w:ind w:left="6480" w:hanging="180"/>
      </w:pPr>
    </w:lvl>
  </w:abstractNum>
  <w:abstractNum w:abstractNumId="139" w15:restartNumberingAfterBreak="0">
    <w:nsid w:val="433F1D31"/>
    <w:multiLevelType w:val="hybridMultilevel"/>
    <w:tmpl w:val="400C797C"/>
    <w:name w:val="WW8Num43232222222333223323232222232322242322222222"/>
    <w:lvl w:ilvl="0" w:tplc="CC84656A">
      <w:start w:val="1"/>
      <w:numFmt w:val="decimal"/>
      <w:lvlText w:val="%1."/>
      <w:lvlJc w:val="left"/>
      <w:pPr>
        <w:tabs>
          <w:tab w:val="num" w:pos="360"/>
        </w:tabs>
        <w:ind w:left="360" w:hanging="360"/>
      </w:pPr>
    </w:lvl>
    <w:lvl w:ilvl="1" w:tplc="2CF899B4" w:tentative="1">
      <w:start w:val="1"/>
      <w:numFmt w:val="lowerLetter"/>
      <w:lvlText w:val="%2."/>
      <w:lvlJc w:val="left"/>
      <w:pPr>
        <w:tabs>
          <w:tab w:val="num" w:pos="1080"/>
        </w:tabs>
        <w:ind w:left="1080" w:hanging="360"/>
      </w:pPr>
    </w:lvl>
    <w:lvl w:ilvl="2" w:tplc="392804A8" w:tentative="1">
      <w:start w:val="1"/>
      <w:numFmt w:val="lowerRoman"/>
      <w:lvlText w:val="%3."/>
      <w:lvlJc w:val="right"/>
      <w:pPr>
        <w:tabs>
          <w:tab w:val="num" w:pos="1800"/>
        </w:tabs>
        <w:ind w:left="1800" w:hanging="180"/>
      </w:pPr>
    </w:lvl>
    <w:lvl w:ilvl="3" w:tplc="214E1194" w:tentative="1">
      <w:start w:val="1"/>
      <w:numFmt w:val="decimal"/>
      <w:lvlText w:val="%4."/>
      <w:lvlJc w:val="left"/>
      <w:pPr>
        <w:tabs>
          <w:tab w:val="num" w:pos="2520"/>
        </w:tabs>
        <w:ind w:left="2520" w:hanging="360"/>
      </w:pPr>
    </w:lvl>
    <w:lvl w:ilvl="4" w:tplc="DBB06B54" w:tentative="1">
      <w:start w:val="1"/>
      <w:numFmt w:val="lowerLetter"/>
      <w:lvlText w:val="%5."/>
      <w:lvlJc w:val="left"/>
      <w:pPr>
        <w:tabs>
          <w:tab w:val="num" w:pos="3240"/>
        </w:tabs>
        <w:ind w:left="3240" w:hanging="360"/>
      </w:pPr>
    </w:lvl>
    <w:lvl w:ilvl="5" w:tplc="D5C46090" w:tentative="1">
      <w:start w:val="1"/>
      <w:numFmt w:val="lowerRoman"/>
      <w:lvlText w:val="%6."/>
      <w:lvlJc w:val="right"/>
      <w:pPr>
        <w:tabs>
          <w:tab w:val="num" w:pos="3960"/>
        </w:tabs>
        <w:ind w:left="3960" w:hanging="180"/>
      </w:pPr>
    </w:lvl>
    <w:lvl w:ilvl="6" w:tplc="CF102744" w:tentative="1">
      <w:start w:val="1"/>
      <w:numFmt w:val="decimal"/>
      <w:lvlText w:val="%7."/>
      <w:lvlJc w:val="left"/>
      <w:pPr>
        <w:tabs>
          <w:tab w:val="num" w:pos="4680"/>
        </w:tabs>
        <w:ind w:left="4680" w:hanging="360"/>
      </w:pPr>
    </w:lvl>
    <w:lvl w:ilvl="7" w:tplc="B6B863B6" w:tentative="1">
      <w:start w:val="1"/>
      <w:numFmt w:val="lowerLetter"/>
      <w:lvlText w:val="%8."/>
      <w:lvlJc w:val="left"/>
      <w:pPr>
        <w:tabs>
          <w:tab w:val="num" w:pos="5400"/>
        </w:tabs>
        <w:ind w:left="5400" w:hanging="360"/>
      </w:pPr>
    </w:lvl>
    <w:lvl w:ilvl="8" w:tplc="AB16F464" w:tentative="1">
      <w:start w:val="1"/>
      <w:numFmt w:val="lowerRoman"/>
      <w:lvlText w:val="%9."/>
      <w:lvlJc w:val="right"/>
      <w:pPr>
        <w:tabs>
          <w:tab w:val="num" w:pos="6120"/>
        </w:tabs>
        <w:ind w:left="6120" w:hanging="180"/>
      </w:pPr>
    </w:lvl>
  </w:abstractNum>
  <w:abstractNum w:abstractNumId="140" w15:restartNumberingAfterBreak="0">
    <w:nsid w:val="43746C75"/>
    <w:multiLevelType w:val="hybridMultilevel"/>
    <w:tmpl w:val="23968208"/>
    <w:lvl w:ilvl="0" w:tplc="99F01992">
      <w:start w:val="1"/>
      <w:numFmt w:val="decimal"/>
      <w:lvlText w:val="%1."/>
      <w:lvlJc w:val="left"/>
      <w:pPr>
        <w:ind w:left="720" w:hanging="360"/>
      </w:pPr>
      <w:rPr>
        <w:b w:val="0"/>
      </w:rPr>
    </w:lvl>
    <w:lvl w:ilvl="1" w:tplc="531CD594" w:tentative="1">
      <w:start w:val="1"/>
      <w:numFmt w:val="lowerLetter"/>
      <w:lvlText w:val="%2."/>
      <w:lvlJc w:val="left"/>
      <w:pPr>
        <w:ind w:left="1440" w:hanging="360"/>
      </w:pPr>
    </w:lvl>
    <w:lvl w:ilvl="2" w:tplc="2FA07B2E" w:tentative="1">
      <w:start w:val="1"/>
      <w:numFmt w:val="lowerRoman"/>
      <w:lvlText w:val="%3."/>
      <w:lvlJc w:val="right"/>
      <w:pPr>
        <w:ind w:left="2160" w:hanging="180"/>
      </w:pPr>
    </w:lvl>
    <w:lvl w:ilvl="3" w:tplc="16C4D0EC" w:tentative="1">
      <w:start w:val="1"/>
      <w:numFmt w:val="decimal"/>
      <w:lvlText w:val="%4."/>
      <w:lvlJc w:val="left"/>
      <w:pPr>
        <w:ind w:left="2880" w:hanging="360"/>
      </w:pPr>
    </w:lvl>
    <w:lvl w:ilvl="4" w:tplc="8766BFB4" w:tentative="1">
      <w:start w:val="1"/>
      <w:numFmt w:val="lowerLetter"/>
      <w:lvlText w:val="%5."/>
      <w:lvlJc w:val="left"/>
      <w:pPr>
        <w:ind w:left="3600" w:hanging="360"/>
      </w:pPr>
    </w:lvl>
    <w:lvl w:ilvl="5" w:tplc="EE76D390" w:tentative="1">
      <w:start w:val="1"/>
      <w:numFmt w:val="lowerRoman"/>
      <w:lvlText w:val="%6."/>
      <w:lvlJc w:val="right"/>
      <w:pPr>
        <w:ind w:left="4320" w:hanging="180"/>
      </w:pPr>
    </w:lvl>
    <w:lvl w:ilvl="6" w:tplc="C66C9F0E" w:tentative="1">
      <w:start w:val="1"/>
      <w:numFmt w:val="decimal"/>
      <w:lvlText w:val="%7."/>
      <w:lvlJc w:val="left"/>
      <w:pPr>
        <w:ind w:left="5040" w:hanging="360"/>
      </w:pPr>
    </w:lvl>
    <w:lvl w:ilvl="7" w:tplc="8D440918" w:tentative="1">
      <w:start w:val="1"/>
      <w:numFmt w:val="lowerLetter"/>
      <w:lvlText w:val="%8."/>
      <w:lvlJc w:val="left"/>
      <w:pPr>
        <w:ind w:left="5760" w:hanging="360"/>
      </w:pPr>
    </w:lvl>
    <w:lvl w:ilvl="8" w:tplc="59F2EF58" w:tentative="1">
      <w:start w:val="1"/>
      <w:numFmt w:val="lowerRoman"/>
      <w:lvlText w:val="%9."/>
      <w:lvlJc w:val="right"/>
      <w:pPr>
        <w:ind w:left="6480" w:hanging="180"/>
      </w:pPr>
    </w:lvl>
  </w:abstractNum>
  <w:abstractNum w:abstractNumId="141"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B26E4C"/>
    <w:multiLevelType w:val="hybridMultilevel"/>
    <w:tmpl w:val="53541510"/>
    <w:name w:val="WW8Num32222222"/>
    <w:lvl w:ilvl="0" w:tplc="7EFAD576">
      <w:start w:val="1"/>
      <w:numFmt w:val="decimal"/>
      <w:lvlText w:val="%1."/>
      <w:lvlJc w:val="left"/>
      <w:pPr>
        <w:tabs>
          <w:tab w:val="num" w:pos="360"/>
        </w:tabs>
        <w:ind w:left="360" w:hanging="360"/>
      </w:pPr>
      <w:rPr>
        <w:rFonts w:hint="default"/>
        <w:b w:val="0"/>
      </w:rPr>
    </w:lvl>
    <w:lvl w:ilvl="1" w:tplc="AB86AAF0" w:tentative="1">
      <w:start w:val="1"/>
      <w:numFmt w:val="lowerLetter"/>
      <w:lvlText w:val="%2."/>
      <w:lvlJc w:val="left"/>
      <w:pPr>
        <w:tabs>
          <w:tab w:val="num" w:pos="1440"/>
        </w:tabs>
        <w:ind w:left="1440" w:hanging="360"/>
      </w:pPr>
    </w:lvl>
    <w:lvl w:ilvl="2" w:tplc="4086E97A" w:tentative="1">
      <w:start w:val="1"/>
      <w:numFmt w:val="lowerRoman"/>
      <w:lvlText w:val="%3."/>
      <w:lvlJc w:val="right"/>
      <w:pPr>
        <w:tabs>
          <w:tab w:val="num" w:pos="2160"/>
        </w:tabs>
        <w:ind w:left="2160" w:hanging="180"/>
      </w:pPr>
    </w:lvl>
    <w:lvl w:ilvl="3" w:tplc="934A1842" w:tentative="1">
      <w:start w:val="1"/>
      <w:numFmt w:val="decimal"/>
      <w:lvlText w:val="%4."/>
      <w:lvlJc w:val="left"/>
      <w:pPr>
        <w:tabs>
          <w:tab w:val="num" w:pos="2880"/>
        </w:tabs>
        <w:ind w:left="2880" w:hanging="360"/>
      </w:pPr>
    </w:lvl>
    <w:lvl w:ilvl="4" w:tplc="F50A10FC" w:tentative="1">
      <w:start w:val="1"/>
      <w:numFmt w:val="lowerLetter"/>
      <w:lvlText w:val="%5."/>
      <w:lvlJc w:val="left"/>
      <w:pPr>
        <w:tabs>
          <w:tab w:val="num" w:pos="3600"/>
        </w:tabs>
        <w:ind w:left="3600" w:hanging="360"/>
      </w:pPr>
    </w:lvl>
    <w:lvl w:ilvl="5" w:tplc="0D0CED40" w:tentative="1">
      <w:start w:val="1"/>
      <w:numFmt w:val="lowerRoman"/>
      <w:lvlText w:val="%6."/>
      <w:lvlJc w:val="right"/>
      <w:pPr>
        <w:tabs>
          <w:tab w:val="num" w:pos="4320"/>
        </w:tabs>
        <w:ind w:left="4320" w:hanging="180"/>
      </w:pPr>
    </w:lvl>
    <w:lvl w:ilvl="6" w:tplc="394C69DA" w:tentative="1">
      <w:start w:val="1"/>
      <w:numFmt w:val="decimal"/>
      <w:lvlText w:val="%7."/>
      <w:lvlJc w:val="left"/>
      <w:pPr>
        <w:tabs>
          <w:tab w:val="num" w:pos="5040"/>
        </w:tabs>
        <w:ind w:left="5040" w:hanging="360"/>
      </w:pPr>
    </w:lvl>
    <w:lvl w:ilvl="7" w:tplc="351E18AA" w:tentative="1">
      <w:start w:val="1"/>
      <w:numFmt w:val="lowerLetter"/>
      <w:lvlText w:val="%8."/>
      <w:lvlJc w:val="left"/>
      <w:pPr>
        <w:tabs>
          <w:tab w:val="num" w:pos="5760"/>
        </w:tabs>
        <w:ind w:left="5760" w:hanging="360"/>
      </w:pPr>
    </w:lvl>
    <w:lvl w:ilvl="8" w:tplc="9370BD56" w:tentative="1">
      <w:start w:val="1"/>
      <w:numFmt w:val="lowerRoman"/>
      <w:lvlText w:val="%9."/>
      <w:lvlJc w:val="right"/>
      <w:pPr>
        <w:tabs>
          <w:tab w:val="num" w:pos="6480"/>
        </w:tabs>
        <w:ind w:left="6480" w:hanging="180"/>
      </w:pPr>
    </w:lvl>
  </w:abstractNum>
  <w:abstractNum w:abstractNumId="148"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8384D28"/>
    <w:multiLevelType w:val="hybridMultilevel"/>
    <w:tmpl w:val="1688A64A"/>
    <w:lvl w:ilvl="0" w:tplc="7C6A9392">
      <w:start w:val="1"/>
      <w:numFmt w:val="decimal"/>
      <w:lvlText w:val="%1."/>
      <w:lvlJc w:val="left"/>
      <w:pPr>
        <w:ind w:left="720" w:hanging="360"/>
      </w:pPr>
      <w:rPr>
        <w:rFonts w:hint="default"/>
      </w:rPr>
    </w:lvl>
    <w:lvl w:ilvl="1" w:tplc="E9786772" w:tentative="1">
      <w:start w:val="1"/>
      <w:numFmt w:val="lowerLetter"/>
      <w:lvlText w:val="%2."/>
      <w:lvlJc w:val="left"/>
      <w:pPr>
        <w:ind w:left="1440" w:hanging="360"/>
      </w:pPr>
    </w:lvl>
    <w:lvl w:ilvl="2" w:tplc="17047384" w:tentative="1">
      <w:start w:val="1"/>
      <w:numFmt w:val="lowerRoman"/>
      <w:lvlText w:val="%3."/>
      <w:lvlJc w:val="right"/>
      <w:pPr>
        <w:ind w:left="2160" w:hanging="180"/>
      </w:pPr>
    </w:lvl>
    <w:lvl w:ilvl="3" w:tplc="FCDAC676" w:tentative="1">
      <w:start w:val="1"/>
      <w:numFmt w:val="decimal"/>
      <w:lvlText w:val="%4."/>
      <w:lvlJc w:val="left"/>
      <w:pPr>
        <w:ind w:left="2880" w:hanging="360"/>
      </w:pPr>
    </w:lvl>
    <w:lvl w:ilvl="4" w:tplc="49C2098A" w:tentative="1">
      <w:start w:val="1"/>
      <w:numFmt w:val="lowerLetter"/>
      <w:lvlText w:val="%5."/>
      <w:lvlJc w:val="left"/>
      <w:pPr>
        <w:ind w:left="3600" w:hanging="360"/>
      </w:pPr>
    </w:lvl>
    <w:lvl w:ilvl="5" w:tplc="76588FF4" w:tentative="1">
      <w:start w:val="1"/>
      <w:numFmt w:val="lowerRoman"/>
      <w:lvlText w:val="%6."/>
      <w:lvlJc w:val="right"/>
      <w:pPr>
        <w:ind w:left="4320" w:hanging="180"/>
      </w:pPr>
    </w:lvl>
    <w:lvl w:ilvl="6" w:tplc="E66204C6" w:tentative="1">
      <w:start w:val="1"/>
      <w:numFmt w:val="decimal"/>
      <w:lvlText w:val="%7."/>
      <w:lvlJc w:val="left"/>
      <w:pPr>
        <w:ind w:left="5040" w:hanging="360"/>
      </w:pPr>
    </w:lvl>
    <w:lvl w:ilvl="7" w:tplc="A3ACA57C" w:tentative="1">
      <w:start w:val="1"/>
      <w:numFmt w:val="lowerLetter"/>
      <w:lvlText w:val="%8."/>
      <w:lvlJc w:val="left"/>
      <w:pPr>
        <w:ind w:left="5760" w:hanging="360"/>
      </w:pPr>
    </w:lvl>
    <w:lvl w:ilvl="8" w:tplc="37983302" w:tentative="1">
      <w:start w:val="1"/>
      <w:numFmt w:val="lowerRoman"/>
      <w:lvlText w:val="%9."/>
      <w:lvlJc w:val="right"/>
      <w:pPr>
        <w:ind w:left="6480" w:hanging="180"/>
      </w:pPr>
    </w:lvl>
  </w:abstractNum>
  <w:abstractNum w:abstractNumId="151" w15:restartNumberingAfterBreak="0">
    <w:nsid w:val="48CA31A2"/>
    <w:multiLevelType w:val="hybridMultilevel"/>
    <w:tmpl w:val="7E5AE6BA"/>
    <w:name w:val="WW8Num342242"/>
    <w:lvl w:ilvl="0" w:tplc="3A729C5A">
      <w:start w:val="1"/>
      <w:numFmt w:val="decimal"/>
      <w:lvlText w:val="%1."/>
      <w:lvlJc w:val="left"/>
      <w:pPr>
        <w:tabs>
          <w:tab w:val="num" w:pos="360"/>
        </w:tabs>
        <w:ind w:left="360" w:hanging="360"/>
      </w:pPr>
      <w:rPr>
        <w:rFonts w:hint="default"/>
      </w:rPr>
    </w:lvl>
    <w:lvl w:ilvl="1" w:tplc="BDE0AD5C" w:tentative="1">
      <w:start w:val="1"/>
      <w:numFmt w:val="lowerLetter"/>
      <w:lvlText w:val="%2."/>
      <w:lvlJc w:val="left"/>
      <w:pPr>
        <w:tabs>
          <w:tab w:val="num" w:pos="456"/>
        </w:tabs>
        <w:ind w:left="456" w:hanging="360"/>
      </w:pPr>
    </w:lvl>
    <w:lvl w:ilvl="2" w:tplc="25A45CF0" w:tentative="1">
      <w:start w:val="1"/>
      <w:numFmt w:val="lowerRoman"/>
      <w:lvlText w:val="%3."/>
      <w:lvlJc w:val="right"/>
      <w:pPr>
        <w:tabs>
          <w:tab w:val="num" w:pos="1176"/>
        </w:tabs>
        <w:ind w:left="1176" w:hanging="180"/>
      </w:pPr>
    </w:lvl>
    <w:lvl w:ilvl="3" w:tplc="B94E8714" w:tentative="1">
      <w:start w:val="1"/>
      <w:numFmt w:val="decimal"/>
      <w:lvlText w:val="%4."/>
      <w:lvlJc w:val="left"/>
      <w:pPr>
        <w:tabs>
          <w:tab w:val="num" w:pos="1896"/>
        </w:tabs>
        <w:ind w:left="1896" w:hanging="360"/>
      </w:pPr>
    </w:lvl>
    <w:lvl w:ilvl="4" w:tplc="751C55AA" w:tentative="1">
      <w:start w:val="1"/>
      <w:numFmt w:val="lowerLetter"/>
      <w:lvlText w:val="%5."/>
      <w:lvlJc w:val="left"/>
      <w:pPr>
        <w:tabs>
          <w:tab w:val="num" w:pos="2616"/>
        </w:tabs>
        <w:ind w:left="2616" w:hanging="360"/>
      </w:pPr>
    </w:lvl>
    <w:lvl w:ilvl="5" w:tplc="AC1AE766" w:tentative="1">
      <w:start w:val="1"/>
      <w:numFmt w:val="lowerRoman"/>
      <w:lvlText w:val="%6."/>
      <w:lvlJc w:val="right"/>
      <w:pPr>
        <w:tabs>
          <w:tab w:val="num" w:pos="3336"/>
        </w:tabs>
        <w:ind w:left="3336" w:hanging="180"/>
      </w:pPr>
    </w:lvl>
    <w:lvl w:ilvl="6" w:tplc="D53CE5E6" w:tentative="1">
      <w:start w:val="1"/>
      <w:numFmt w:val="decimal"/>
      <w:lvlText w:val="%7."/>
      <w:lvlJc w:val="left"/>
      <w:pPr>
        <w:tabs>
          <w:tab w:val="num" w:pos="4056"/>
        </w:tabs>
        <w:ind w:left="4056" w:hanging="360"/>
      </w:pPr>
    </w:lvl>
    <w:lvl w:ilvl="7" w:tplc="38B6F814" w:tentative="1">
      <w:start w:val="1"/>
      <w:numFmt w:val="lowerLetter"/>
      <w:lvlText w:val="%8."/>
      <w:lvlJc w:val="left"/>
      <w:pPr>
        <w:tabs>
          <w:tab w:val="num" w:pos="4776"/>
        </w:tabs>
        <w:ind w:left="4776" w:hanging="360"/>
      </w:pPr>
    </w:lvl>
    <w:lvl w:ilvl="8" w:tplc="DDDE3A2C" w:tentative="1">
      <w:start w:val="1"/>
      <w:numFmt w:val="lowerRoman"/>
      <w:lvlText w:val="%9."/>
      <w:lvlJc w:val="right"/>
      <w:pPr>
        <w:tabs>
          <w:tab w:val="num" w:pos="5496"/>
        </w:tabs>
        <w:ind w:left="5496" w:hanging="180"/>
      </w:pPr>
    </w:lvl>
  </w:abstractNum>
  <w:abstractNum w:abstractNumId="152" w15:restartNumberingAfterBreak="0">
    <w:nsid w:val="48D715F6"/>
    <w:multiLevelType w:val="hybridMultilevel"/>
    <w:tmpl w:val="7BA2913E"/>
    <w:name w:val="WW8Num4323222222233322332323222223422"/>
    <w:lvl w:ilvl="0" w:tplc="C01EB436">
      <w:start w:val="1"/>
      <w:numFmt w:val="decimal"/>
      <w:lvlText w:val="%1)"/>
      <w:lvlJc w:val="left"/>
      <w:pPr>
        <w:tabs>
          <w:tab w:val="num" w:pos="720"/>
        </w:tabs>
        <w:ind w:left="720" w:hanging="360"/>
      </w:pPr>
      <w:rPr>
        <w:rFonts w:hint="default"/>
      </w:rPr>
    </w:lvl>
    <w:lvl w:ilvl="1" w:tplc="FE78FCA6" w:tentative="1">
      <w:start w:val="1"/>
      <w:numFmt w:val="lowerLetter"/>
      <w:lvlText w:val="%2."/>
      <w:lvlJc w:val="left"/>
      <w:pPr>
        <w:tabs>
          <w:tab w:val="num" w:pos="1440"/>
        </w:tabs>
        <w:ind w:left="1440" w:hanging="360"/>
      </w:pPr>
    </w:lvl>
    <w:lvl w:ilvl="2" w:tplc="112E81FA" w:tentative="1">
      <w:start w:val="1"/>
      <w:numFmt w:val="lowerRoman"/>
      <w:lvlText w:val="%3."/>
      <w:lvlJc w:val="right"/>
      <w:pPr>
        <w:tabs>
          <w:tab w:val="num" w:pos="2160"/>
        </w:tabs>
        <w:ind w:left="2160" w:hanging="180"/>
      </w:pPr>
    </w:lvl>
    <w:lvl w:ilvl="3" w:tplc="D0468FDE" w:tentative="1">
      <w:start w:val="1"/>
      <w:numFmt w:val="decimal"/>
      <w:lvlText w:val="%4."/>
      <w:lvlJc w:val="left"/>
      <w:pPr>
        <w:tabs>
          <w:tab w:val="num" w:pos="2880"/>
        </w:tabs>
        <w:ind w:left="2880" w:hanging="360"/>
      </w:pPr>
    </w:lvl>
    <w:lvl w:ilvl="4" w:tplc="B54EF834" w:tentative="1">
      <w:start w:val="1"/>
      <w:numFmt w:val="lowerLetter"/>
      <w:lvlText w:val="%5."/>
      <w:lvlJc w:val="left"/>
      <w:pPr>
        <w:tabs>
          <w:tab w:val="num" w:pos="3600"/>
        </w:tabs>
        <w:ind w:left="3600" w:hanging="360"/>
      </w:pPr>
    </w:lvl>
    <w:lvl w:ilvl="5" w:tplc="A1884A58" w:tentative="1">
      <w:start w:val="1"/>
      <w:numFmt w:val="lowerRoman"/>
      <w:lvlText w:val="%6."/>
      <w:lvlJc w:val="right"/>
      <w:pPr>
        <w:tabs>
          <w:tab w:val="num" w:pos="4320"/>
        </w:tabs>
        <w:ind w:left="4320" w:hanging="180"/>
      </w:pPr>
    </w:lvl>
    <w:lvl w:ilvl="6" w:tplc="5FA25FC6" w:tentative="1">
      <w:start w:val="1"/>
      <w:numFmt w:val="decimal"/>
      <w:lvlText w:val="%7."/>
      <w:lvlJc w:val="left"/>
      <w:pPr>
        <w:tabs>
          <w:tab w:val="num" w:pos="5040"/>
        </w:tabs>
        <w:ind w:left="5040" w:hanging="360"/>
      </w:pPr>
    </w:lvl>
    <w:lvl w:ilvl="7" w:tplc="89E2355C" w:tentative="1">
      <w:start w:val="1"/>
      <w:numFmt w:val="lowerLetter"/>
      <w:lvlText w:val="%8."/>
      <w:lvlJc w:val="left"/>
      <w:pPr>
        <w:tabs>
          <w:tab w:val="num" w:pos="5760"/>
        </w:tabs>
        <w:ind w:left="5760" w:hanging="360"/>
      </w:pPr>
    </w:lvl>
    <w:lvl w:ilvl="8" w:tplc="5ED0B4FA" w:tentative="1">
      <w:start w:val="1"/>
      <w:numFmt w:val="lowerRoman"/>
      <w:lvlText w:val="%9."/>
      <w:lvlJc w:val="right"/>
      <w:pPr>
        <w:tabs>
          <w:tab w:val="num" w:pos="6480"/>
        </w:tabs>
        <w:ind w:left="6480" w:hanging="180"/>
      </w:pPr>
    </w:lvl>
  </w:abstractNum>
  <w:abstractNum w:abstractNumId="153" w15:restartNumberingAfterBreak="0">
    <w:nsid w:val="4927100A"/>
    <w:multiLevelType w:val="hybridMultilevel"/>
    <w:tmpl w:val="E7345C8A"/>
    <w:name w:val="WW8Num43232222222333223323232222232322242322222222222222233233425222"/>
    <w:lvl w:ilvl="0" w:tplc="8A207BA0">
      <w:start w:val="1"/>
      <w:numFmt w:val="decimal"/>
      <w:lvlText w:val="%1."/>
      <w:lvlJc w:val="left"/>
      <w:pPr>
        <w:tabs>
          <w:tab w:val="num" w:pos="360"/>
        </w:tabs>
        <w:ind w:left="360" w:hanging="360"/>
      </w:pPr>
      <w:rPr>
        <w:b w:val="0"/>
        <w:i w:val="0"/>
      </w:rPr>
    </w:lvl>
    <w:lvl w:ilvl="1" w:tplc="48E860B0" w:tentative="1">
      <w:start w:val="1"/>
      <w:numFmt w:val="lowerLetter"/>
      <w:lvlText w:val="%2."/>
      <w:lvlJc w:val="left"/>
      <w:pPr>
        <w:tabs>
          <w:tab w:val="num" w:pos="1440"/>
        </w:tabs>
        <w:ind w:left="1440" w:hanging="360"/>
      </w:pPr>
    </w:lvl>
    <w:lvl w:ilvl="2" w:tplc="C666DFA4" w:tentative="1">
      <w:start w:val="1"/>
      <w:numFmt w:val="lowerRoman"/>
      <w:lvlText w:val="%3."/>
      <w:lvlJc w:val="right"/>
      <w:pPr>
        <w:tabs>
          <w:tab w:val="num" w:pos="2160"/>
        </w:tabs>
        <w:ind w:left="2160" w:hanging="180"/>
      </w:pPr>
    </w:lvl>
    <w:lvl w:ilvl="3" w:tplc="457AAEE0" w:tentative="1">
      <w:start w:val="1"/>
      <w:numFmt w:val="decimal"/>
      <w:lvlText w:val="%4."/>
      <w:lvlJc w:val="left"/>
      <w:pPr>
        <w:tabs>
          <w:tab w:val="num" w:pos="2880"/>
        </w:tabs>
        <w:ind w:left="2880" w:hanging="360"/>
      </w:pPr>
    </w:lvl>
    <w:lvl w:ilvl="4" w:tplc="6BFE86C4" w:tentative="1">
      <w:start w:val="1"/>
      <w:numFmt w:val="lowerLetter"/>
      <w:lvlText w:val="%5."/>
      <w:lvlJc w:val="left"/>
      <w:pPr>
        <w:tabs>
          <w:tab w:val="num" w:pos="3600"/>
        </w:tabs>
        <w:ind w:left="3600" w:hanging="360"/>
      </w:pPr>
    </w:lvl>
    <w:lvl w:ilvl="5" w:tplc="99027224" w:tentative="1">
      <w:start w:val="1"/>
      <w:numFmt w:val="lowerRoman"/>
      <w:lvlText w:val="%6."/>
      <w:lvlJc w:val="right"/>
      <w:pPr>
        <w:tabs>
          <w:tab w:val="num" w:pos="4320"/>
        </w:tabs>
        <w:ind w:left="4320" w:hanging="180"/>
      </w:pPr>
    </w:lvl>
    <w:lvl w:ilvl="6" w:tplc="4198FA0C" w:tentative="1">
      <w:start w:val="1"/>
      <w:numFmt w:val="decimal"/>
      <w:lvlText w:val="%7."/>
      <w:lvlJc w:val="left"/>
      <w:pPr>
        <w:tabs>
          <w:tab w:val="num" w:pos="5040"/>
        </w:tabs>
        <w:ind w:left="5040" w:hanging="360"/>
      </w:pPr>
    </w:lvl>
    <w:lvl w:ilvl="7" w:tplc="44AA9AF2" w:tentative="1">
      <w:start w:val="1"/>
      <w:numFmt w:val="lowerLetter"/>
      <w:lvlText w:val="%8."/>
      <w:lvlJc w:val="left"/>
      <w:pPr>
        <w:tabs>
          <w:tab w:val="num" w:pos="5760"/>
        </w:tabs>
        <w:ind w:left="5760" w:hanging="360"/>
      </w:pPr>
    </w:lvl>
    <w:lvl w:ilvl="8" w:tplc="DF62374E" w:tentative="1">
      <w:start w:val="1"/>
      <w:numFmt w:val="lowerRoman"/>
      <w:lvlText w:val="%9."/>
      <w:lvlJc w:val="right"/>
      <w:pPr>
        <w:tabs>
          <w:tab w:val="num" w:pos="6480"/>
        </w:tabs>
        <w:ind w:left="6480" w:hanging="180"/>
      </w:pPr>
    </w:lvl>
  </w:abstractNum>
  <w:abstractNum w:abstractNumId="154"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4A3804D1"/>
    <w:multiLevelType w:val="hybridMultilevel"/>
    <w:tmpl w:val="9A58D0CE"/>
    <w:lvl w:ilvl="0" w:tplc="BCA0D702">
      <w:start w:val="1"/>
      <w:numFmt w:val="decimal"/>
      <w:lvlText w:val="%1."/>
      <w:lvlJc w:val="left"/>
      <w:pPr>
        <w:ind w:left="720" w:hanging="360"/>
      </w:pPr>
      <w:rPr>
        <w:rFonts w:hint="default"/>
        <w:b/>
      </w:rPr>
    </w:lvl>
    <w:lvl w:ilvl="1" w:tplc="FC82BD3C" w:tentative="1">
      <w:start w:val="1"/>
      <w:numFmt w:val="lowerLetter"/>
      <w:lvlText w:val="%2."/>
      <w:lvlJc w:val="left"/>
      <w:pPr>
        <w:ind w:left="1440" w:hanging="360"/>
      </w:pPr>
    </w:lvl>
    <w:lvl w:ilvl="2" w:tplc="3E940A20" w:tentative="1">
      <w:start w:val="1"/>
      <w:numFmt w:val="lowerRoman"/>
      <w:lvlText w:val="%3."/>
      <w:lvlJc w:val="right"/>
      <w:pPr>
        <w:ind w:left="2160" w:hanging="180"/>
      </w:pPr>
    </w:lvl>
    <w:lvl w:ilvl="3" w:tplc="B8426FFC" w:tentative="1">
      <w:start w:val="1"/>
      <w:numFmt w:val="decimal"/>
      <w:lvlText w:val="%4."/>
      <w:lvlJc w:val="left"/>
      <w:pPr>
        <w:ind w:left="2880" w:hanging="360"/>
      </w:pPr>
    </w:lvl>
    <w:lvl w:ilvl="4" w:tplc="A22AC890" w:tentative="1">
      <w:start w:val="1"/>
      <w:numFmt w:val="lowerLetter"/>
      <w:lvlText w:val="%5."/>
      <w:lvlJc w:val="left"/>
      <w:pPr>
        <w:ind w:left="3600" w:hanging="360"/>
      </w:pPr>
    </w:lvl>
    <w:lvl w:ilvl="5" w:tplc="DEB0C928" w:tentative="1">
      <w:start w:val="1"/>
      <w:numFmt w:val="lowerRoman"/>
      <w:lvlText w:val="%6."/>
      <w:lvlJc w:val="right"/>
      <w:pPr>
        <w:ind w:left="4320" w:hanging="180"/>
      </w:pPr>
    </w:lvl>
    <w:lvl w:ilvl="6" w:tplc="B5D8CBBA" w:tentative="1">
      <w:start w:val="1"/>
      <w:numFmt w:val="decimal"/>
      <w:lvlText w:val="%7."/>
      <w:lvlJc w:val="left"/>
      <w:pPr>
        <w:ind w:left="5040" w:hanging="360"/>
      </w:pPr>
    </w:lvl>
    <w:lvl w:ilvl="7" w:tplc="164A62A8" w:tentative="1">
      <w:start w:val="1"/>
      <w:numFmt w:val="lowerLetter"/>
      <w:lvlText w:val="%8."/>
      <w:lvlJc w:val="left"/>
      <w:pPr>
        <w:ind w:left="5760" w:hanging="360"/>
      </w:pPr>
    </w:lvl>
    <w:lvl w:ilvl="8" w:tplc="3280B69A" w:tentative="1">
      <w:start w:val="1"/>
      <w:numFmt w:val="lowerRoman"/>
      <w:lvlText w:val="%9."/>
      <w:lvlJc w:val="right"/>
      <w:pPr>
        <w:ind w:left="6480" w:hanging="180"/>
      </w:pPr>
    </w:lvl>
  </w:abstractNum>
  <w:abstractNum w:abstractNumId="156"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7"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BD036FD"/>
    <w:multiLevelType w:val="hybridMultilevel"/>
    <w:tmpl w:val="8B0AA60E"/>
    <w:name w:val="WW8Num4323222222233322332323222223432222222"/>
    <w:lvl w:ilvl="0" w:tplc="299C9E8A">
      <w:start w:val="1"/>
      <w:numFmt w:val="decimal"/>
      <w:lvlText w:val="%1."/>
      <w:lvlJc w:val="left"/>
      <w:pPr>
        <w:tabs>
          <w:tab w:val="num" w:pos="360"/>
        </w:tabs>
        <w:ind w:left="360" w:hanging="360"/>
      </w:pPr>
      <w:rPr>
        <w:rFonts w:hint="default"/>
        <w:b w:val="0"/>
      </w:rPr>
    </w:lvl>
    <w:lvl w:ilvl="1" w:tplc="9E0A6292" w:tentative="1">
      <w:start w:val="1"/>
      <w:numFmt w:val="lowerLetter"/>
      <w:lvlText w:val="%2."/>
      <w:lvlJc w:val="left"/>
      <w:pPr>
        <w:tabs>
          <w:tab w:val="num" w:pos="1440"/>
        </w:tabs>
        <w:ind w:left="1440" w:hanging="360"/>
      </w:pPr>
    </w:lvl>
    <w:lvl w:ilvl="2" w:tplc="12629248" w:tentative="1">
      <w:start w:val="1"/>
      <w:numFmt w:val="lowerRoman"/>
      <w:lvlText w:val="%3."/>
      <w:lvlJc w:val="right"/>
      <w:pPr>
        <w:tabs>
          <w:tab w:val="num" w:pos="2160"/>
        </w:tabs>
        <w:ind w:left="2160" w:hanging="180"/>
      </w:pPr>
    </w:lvl>
    <w:lvl w:ilvl="3" w:tplc="6046D0B6" w:tentative="1">
      <w:start w:val="1"/>
      <w:numFmt w:val="decimal"/>
      <w:lvlText w:val="%4."/>
      <w:lvlJc w:val="left"/>
      <w:pPr>
        <w:tabs>
          <w:tab w:val="num" w:pos="2880"/>
        </w:tabs>
        <w:ind w:left="2880" w:hanging="360"/>
      </w:pPr>
    </w:lvl>
    <w:lvl w:ilvl="4" w:tplc="8172684C" w:tentative="1">
      <w:start w:val="1"/>
      <w:numFmt w:val="lowerLetter"/>
      <w:lvlText w:val="%5."/>
      <w:lvlJc w:val="left"/>
      <w:pPr>
        <w:tabs>
          <w:tab w:val="num" w:pos="3600"/>
        </w:tabs>
        <w:ind w:left="3600" w:hanging="360"/>
      </w:pPr>
    </w:lvl>
    <w:lvl w:ilvl="5" w:tplc="A4525DD0" w:tentative="1">
      <w:start w:val="1"/>
      <w:numFmt w:val="lowerRoman"/>
      <w:lvlText w:val="%6."/>
      <w:lvlJc w:val="right"/>
      <w:pPr>
        <w:tabs>
          <w:tab w:val="num" w:pos="4320"/>
        </w:tabs>
        <w:ind w:left="4320" w:hanging="180"/>
      </w:pPr>
    </w:lvl>
    <w:lvl w:ilvl="6" w:tplc="801C3100" w:tentative="1">
      <w:start w:val="1"/>
      <w:numFmt w:val="decimal"/>
      <w:lvlText w:val="%7."/>
      <w:lvlJc w:val="left"/>
      <w:pPr>
        <w:tabs>
          <w:tab w:val="num" w:pos="5040"/>
        </w:tabs>
        <w:ind w:left="5040" w:hanging="360"/>
      </w:pPr>
    </w:lvl>
    <w:lvl w:ilvl="7" w:tplc="2AB015F2" w:tentative="1">
      <w:start w:val="1"/>
      <w:numFmt w:val="lowerLetter"/>
      <w:lvlText w:val="%8."/>
      <w:lvlJc w:val="left"/>
      <w:pPr>
        <w:tabs>
          <w:tab w:val="num" w:pos="5760"/>
        </w:tabs>
        <w:ind w:left="5760" w:hanging="360"/>
      </w:pPr>
    </w:lvl>
    <w:lvl w:ilvl="8" w:tplc="22D6DD4A" w:tentative="1">
      <w:start w:val="1"/>
      <w:numFmt w:val="lowerRoman"/>
      <w:lvlText w:val="%9."/>
      <w:lvlJc w:val="right"/>
      <w:pPr>
        <w:tabs>
          <w:tab w:val="num" w:pos="6480"/>
        </w:tabs>
        <w:ind w:left="6480" w:hanging="180"/>
      </w:pPr>
    </w:lvl>
  </w:abstractNum>
  <w:abstractNum w:abstractNumId="159"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4CA7582C"/>
    <w:multiLevelType w:val="hybridMultilevel"/>
    <w:tmpl w:val="CFD26C24"/>
    <w:name w:val="WW8Num43232222222333223323232222232322242322222222222222233233422"/>
    <w:lvl w:ilvl="0" w:tplc="4B30EF32">
      <w:start w:val="1"/>
      <w:numFmt w:val="decimal"/>
      <w:lvlText w:val="%1."/>
      <w:lvlJc w:val="left"/>
      <w:pPr>
        <w:tabs>
          <w:tab w:val="num" w:pos="720"/>
        </w:tabs>
        <w:ind w:left="720" w:hanging="360"/>
      </w:pPr>
      <w:rPr>
        <w:rFonts w:hint="default"/>
      </w:rPr>
    </w:lvl>
    <w:lvl w:ilvl="1" w:tplc="09BA67D6" w:tentative="1">
      <w:start w:val="1"/>
      <w:numFmt w:val="lowerLetter"/>
      <w:lvlText w:val="%2."/>
      <w:lvlJc w:val="left"/>
      <w:pPr>
        <w:tabs>
          <w:tab w:val="num" w:pos="1800"/>
        </w:tabs>
        <w:ind w:left="1800" w:hanging="360"/>
      </w:pPr>
    </w:lvl>
    <w:lvl w:ilvl="2" w:tplc="EFE6C88E" w:tentative="1">
      <w:start w:val="1"/>
      <w:numFmt w:val="lowerRoman"/>
      <w:lvlText w:val="%3."/>
      <w:lvlJc w:val="right"/>
      <w:pPr>
        <w:tabs>
          <w:tab w:val="num" w:pos="2520"/>
        </w:tabs>
        <w:ind w:left="2520" w:hanging="180"/>
      </w:pPr>
    </w:lvl>
    <w:lvl w:ilvl="3" w:tplc="6FDE360A" w:tentative="1">
      <w:start w:val="1"/>
      <w:numFmt w:val="decimal"/>
      <w:lvlText w:val="%4."/>
      <w:lvlJc w:val="left"/>
      <w:pPr>
        <w:tabs>
          <w:tab w:val="num" w:pos="3240"/>
        </w:tabs>
        <w:ind w:left="3240" w:hanging="360"/>
      </w:pPr>
    </w:lvl>
    <w:lvl w:ilvl="4" w:tplc="AF1E9DF8" w:tentative="1">
      <w:start w:val="1"/>
      <w:numFmt w:val="lowerLetter"/>
      <w:lvlText w:val="%5."/>
      <w:lvlJc w:val="left"/>
      <w:pPr>
        <w:tabs>
          <w:tab w:val="num" w:pos="3960"/>
        </w:tabs>
        <w:ind w:left="3960" w:hanging="360"/>
      </w:pPr>
    </w:lvl>
    <w:lvl w:ilvl="5" w:tplc="9FCA9742" w:tentative="1">
      <w:start w:val="1"/>
      <w:numFmt w:val="lowerRoman"/>
      <w:lvlText w:val="%6."/>
      <w:lvlJc w:val="right"/>
      <w:pPr>
        <w:tabs>
          <w:tab w:val="num" w:pos="4680"/>
        </w:tabs>
        <w:ind w:left="4680" w:hanging="180"/>
      </w:pPr>
    </w:lvl>
    <w:lvl w:ilvl="6" w:tplc="4A46C286" w:tentative="1">
      <w:start w:val="1"/>
      <w:numFmt w:val="decimal"/>
      <w:lvlText w:val="%7."/>
      <w:lvlJc w:val="left"/>
      <w:pPr>
        <w:tabs>
          <w:tab w:val="num" w:pos="5400"/>
        </w:tabs>
        <w:ind w:left="5400" w:hanging="360"/>
      </w:pPr>
    </w:lvl>
    <w:lvl w:ilvl="7" w:tplc="1AD6F6D2" w:tentative="1">
      <w:start w:val="1"/>
      <w:numFmt w:val="lowerLetter"/>
      <w:lvlText w:val="%8."/>
      <w:lvlJc w:val="left"/>
      <w:pPr>
        <w:tabs>
          <w:tab w:val="num" w:pos="6120"/>
        </w:tabs>
        <w:ind w:left="6120" w:hanging="360"/>
      </w:pPr>
    </w:lvl>
    <w:lvl w:ilvl="8" w:tplc="8B2CAC64" w:tentative="1">
      <w:start w:val="1"/>
      <w:numFmt w:val="lowerRoman"/>
      <w:lvlText w:val="%9."/>
      <w:lvlJc w:val="right"/>
      <w:pPr>
        <w:tabs>
          <w:tab w:val="num" w:pos="6840"/>
        </w:tabs>
        <w:ind w:left="6840" w:hanging="180"/>
      </w:pPr>
    </w:lvl>
  </w:abstractNum>
  <w:abstractNum w:abstractNumId="161" w15:restartNumberingAfterBreak="0">
    <w:nsid w:val="4D35308E"/>
    <w:multiLevelType w:val="hybridMultilevel"/>
    <w:tmpl w:val="EA229AC2"/>
    <w:name w:val="WW8Num4323222222233322332323222223232223222332"/>
    <w:lvl w:ilvl="0" w:tplc="79BA5C3C">
      <w:start w:val="1"/>
      <w:numFmt w:val="decimal"/>
      <w:lvlText w:val="%1."/>
      <w:lvlJc w:val="left"/>
      <w:pPr>
        <w:tabs>
          <w:tab w:val="num" w:pos="360"/>
        </w:tabs>
        <w:ind w:left="360" w:hanging="360"/>
      </w:pPr>
      <w:rPr>
        <w:rFonts w:hint="default"/>
      </w:rPr>
    </w:lvl>
    <w:lvl w:ilvl="1" w:tplc="BDFCE936">
      <w:start w:val="1"/>
      <w:numFmt w:val="lowerLetter"/>
      <w:lvlText w:val="%2."/>
      <w:lvlJc w:val="left"/>
      <w:pPr>
        <w:tabs>
          <w:tab w:val="num" w:pos="1440"/>
        </w:tabs>
        <w:ind w:left="1440" w:hanging="360"/>
      </w:pPr>
    </w:lvl>
    <w:lvl w:ilvl="2" w:tplc="767A893C" w:tentative="1">
      <w:start w:val="1"/>
      <w:numFmt w:val="lowerRoman"/>
      <w:lvlText w:val="%3."/>
      <w:lvlJc w:val="right"/>
      <w:pPr>
        <w:tabs>
          <w:tab w:val="num" w:pos="2160"/>
        </w:tabs>
        <w:ind w:left="2160" w:hanging="180"/>
      </w:pPr>
    </w:lvl>
    <w:lvl w:ilvl="3" w:tplc="41523D76" w:tentative="1">
      <w:start w:val="1"/>
      <w:numFmt w:val="decimal"/>
      <w:lvlText w:val="%4."/>
      <w:lvlJc w:val="left"/>
      <w:pPr>
        <w:tabs>
          <w:tab w:val="num" w:pos="2880"/>
        </w:tabs>
        <w:ind w:left="2880" w:hanging="360"/>
      </w:pPr>
    </w:lvl>
    <w:lvl w:ilvl="4" w:tplc="235619D0" w:tentative="1">
      <w:start w:val="1"/>
      <w:numFmt w:val="lowerLetter"/>
      <w:lvlText w:val="%5."/>
      <w:lvlJc w:val="left"/>
      <w:pPr>
        <w:tabs>
          <w:tab w:val="num" w:pos="3600"/>
        </w:tabs>
        <w:ind w:left="3600" w:hanging="360"/>
      </w:pPr>
    </w:lvl>
    <w:lvl w:ilvl="5" w:tplc="9C18B530" w:tentative="1">
      <w:start w:val="1"/>
      <w:numFmt w:val="lowerRoman"/>
      <w:lvlText w:val="%6."/>
      <w:lvlJc w:val="right"/>
      <w:pPr>
        <w:tabs>
          <w:tab w:val="num" w:pos="4320"/>
        </w:tabs>
        <w:ind w:left="4320" w:hanging="180"/>
      </w:pPr>
    </w:lvl>
    <w:lvl w:ilvl="6" w:tplc="6FFA53E8" w:tentative="1">
      <w:start w:val="1"/>
      <w:numFmt w:val="decimal"/>
      <w:lvlText w:val="%7."/>
      <w:lvlJc w:val="left"/>
      <w:pPr>
        <w:tabs>
          <w:tab w:val="num" w:pos="5040"/>
        </w:tabs>
        <w:ind w:left="5040" w:hanging="360"/>
      </w:pPr>
    </w:lvl>
    <w:lvl w:ilvl="7" w:tplc="6264EF02" w:tentative="1">
      <w:start w:val="1"/>
      <w:numFmt w:val="lowerLetter"/>
      <w:lvlText w:val="%8."/>
      <w:lvlJc w:val="left"/>
      <w:pPr>
        <w:tabs>
          <w:tab w:val="num" w:pos="5760"/>
        </w:tabs>
        <w:ind w:left="5760" w:hanging="360"/>
      </w:pPr>
    </w:lvl>
    <w:lvl w:ilvl="8" w:tplc="B21C4E3C" w:tentative="1">
      <w:start w:val="1"/>
      <w:numFmt w:val="lowerRoman"/>
      <w:lvlText w:val="%9."/>
      <w:lvlJc w:val="right"/>
      <w:pPr>
        <w:tabs>
          <w:tab w:val="num" w:pos="6480"/>
        </w:tabs>
        <w:ind w:left="6480" w:hanging="180"/>
      </w:pPr>
    </w:lvl>
  </w:abstractNum>
  <w:abstractNum w:abstractNumId="162" w15:restartNumberingAfterBreak="0">
    <w:nsid w:val="4F122E5C"/>
    <w:multiLevelType w:val="hybridMultilevel"/>
    <w:tmpl w:val="6B228FC6"/>
    <w:name w:val="WW8Num32222"/>
    <w:lvl w:ilvl="0" w:tplc="F09AEDB8">
      <w:start w:val="1"/>
      <w:numFmt w:val="decimal"/>
      <w:lvlText w:val="%1."/>
      <w:lvlJc w:val="left"/>
      <w:pPr>
        <w:tabs>
          <w:tab w:val="num" w:pos="360"/>
        </w:tabs>
        <w:ind w:left="360" w:hanging="360"/>
      </w:pPr>
      <w:rPr>
        <w:rFonts w:hint="default"/>
        <w:b w:val="0"/>
      </w:rPr>
    </w:lvl>
    <w:lvl w:ilvl="1" w:tplc="3F2278CE" w:tentative="1">
      <w:start w:val="1"/>
      <w:numFmt w:val="lowerLetter"/>
      <w:lvlText w:val="%2."/>
      <w:lvlJc w:val="left"/>
      <w:pPr>
        <w:tabs>
          <w:tab w:val="num" w:pos="1440"/>
        </w:tabs>
        <w:ind w:left="1440" w:hanging="360"/>
      </w:pPr>
    </w:lvl>
    <w:lvl w:ilvl="2" w:tplc="136C62C0" w:tentative="1">
      <w:start w:val="1"/>
      <w:numFmt w:val="lowerRoman"/>
      <w:lvlText w:val="%3."/>
      <w:lvlJc w:val="right"/>
      <w:pPr>
        <w:tabs>
          <w:tab w:val="num" w:pos="2160"/>
        </w:tabs>
        <w:ind w:left="2160" w:hanging="180"/>
      </w:pPr>
    </w:lvl>
    <w:lvl w:ilvl="3" w:tplc="C5F49CCC" w:tentative="1">
      <w:start w:val="1"/>
      <w:numFmt w:val="decimal"/>
      <w:lvlText w:val="%4."/>
      <w:lvlJc w:val="left"/>
      <w:pPr>
        <w:tabs>
          <w:tab w:val="num" w:pos="2880"/>
        </w:tabs>
        <w:ind w:left="2880" w:hanging="360"/>
      </w:pPr>
    </w:lvl>
    <w:lvl w:ilvl="4" w:tplc="BF7C6F1E" w:tentative="1">
      <w:start w:val="1"/>
      <w:numFmt w:val="lowerLetter"/>
      <w:lvlText w:val="%5."/>
      <w:lvlJc w:val="left"/>
      <w:pPr>
        <w:tabs>
          <w:tab w:val="num" w:pos="3600"/>
        </w:tabs>
        <w:ind w:left="3600" w:hanging="360"/>
      </w:pPr>
    </w:lvl>
    <w:lvl w:ilvl="5" w:tplc="46406842" w:tentative="1">
      <w:start w:val="1"/>
      <w:numFmt w:val="lowerRoman"/>
      <w:lvlText w:val="%6."/>
      <w:lvlJc w:val="right"/>
      <w:pPr>
        <w:tabs>
          <w:tab w:val="num" w:pos="4320"/>
        </w:tabs>
        <w:ind w:left="4320" w:hanging="180"/>
      </w:pPr>
    </w:lvl>
    <w:lvl w:ilvl="6" w:tplc="41BC4780" w:tentative="1">
      <w:start w:val="1"/>
      <w:numFmt w:val="decimal"/>
      <w:lvlText w:val="%7."/>
      <w:lvlJc w:val="left"/>
      <w:pPr>
        <w:tabs>
          <w:tab w:val="num" w:pos="5040"/>
        </w:tabs>
        <w:ind w:left="5040" w:hanging="360"/>
      </w:pPr>
    </w:lvl>
    <w:lvl w:ilvl="7" w:tplc="7E8E86E2" w:tentative="1">
      <w:start w:val="1"/>
      <w:numFmt w:val="lowerLetter"/>
      <w:lvlText w:val="%8."/>
      <w:lvlJc w:val="left"/>
      <w:pPr>
        <w:tabs>
          <w:tab w:val="num" w:pos="5760"/>
        </w:tabs>
        <w:ind w:left="5760" w:hanging="360"/>
      </w:pPr>
    </w:lvl>
    <w:lvl w:ilvl="8" w:tplc="141A84BC" w:tentative="1">
      <w:start w:val="1"/>
      <w:numFmt w:val="lowerRoman"/>
      <w:lvlText w:val="%9."/>
      <w:lvlJc w:val="right"/>
      <w:pPr>
        <w:tabs>
          <w:tab w:val="num" w:pos="6480"/>
        </w:tabs>
        <w:ind w:left="6480" w:hanging="180"/>
      </w:pPr>
    </w:lvl>
  </w:abstractNum>
  <w:abstractNum w:abstractNumId="163" w15:restartNumberingAfterBreak="0">
    <w:nsid w:val="4F8A15AA"/>
    <w:multiLevelType w:val="hybridMultilevel"/>
    <w:tmpl w:val="89F056A2"/>
    <w:name w:val="WW8Num4323222222233322332323222223232223"/>
    <w:lvl w:ilvl="0" w:tplc="2C7262BA">
      <w:start w:val="1"/>
      <w:numFmt w:val="decimal"/>
      <w:lvlText w:val="%1."/>
      <w:lvlJc w:val="left"/>
      <w:pPr>
        <w:tabs>
          <w:tab w:val="num" w:pos="360"/>
        </w:tabs>
        <w:ind w:left="360" w:hanging="360"/>
      </w:pPr>
    </w:lvl>
    <w:lvl w:ilvl="1" w:tplc="DD4ADE78" w:tentative="1">
      <w:start w:val="1"/>
      <w:numFmt w:val="lowerLetter"/>
      <w:lvlText w:val="%2."/>
      <w:lvlJc w:val="left"/>
      <w:pPr>
        <w:tabs>
          <w:tab w:val="num" w:pos="1080"/>
        </w:tabs>
        <w:ind w:left="1080" w:hanging="360"/>
      </w:pPr>
    </w:lvl>
    <w:lvl w:ilvl="2" w:tplc="4C584B4C" w:tentative="1">
      <w:start w:val="1"/>
      <w:numFmt w:val="lowerRoman"/>
      <w:lvlText w:val="%3."/>
      <w:lvlJc w:val="right"/>
      <w:pPr>
        <w:tabs>
          <w:tab w:val="num" w:pos="1800"/>
        </w:tabs>
        <w:ind w:left="1800" w:hanging="180"/>
      </w:pPr>
    </w:lvl>
    <w:lvl w:ilvl="3" w:tplc="F5D6DEB4" w:tentative="1">
      <w:start w:val="1"/>
      <w:numFmt w:val="decimal"/>
      <w:lvlText w:val="%4."/>
      <w:lvlJc w:val="left"/>
      <w:pPr>
        <w:tabs>
          <w:tab w:val="num" w:pos="2520"/>
        </w:tabs>
        <w:ind w:left="2520" w:hanging="360"/>
      </w:pPr>
    </w:lvl>
    <w:lvl w:ilvl="4" w:tplc="2A58013A" w:tentative="1">
      <w:start w:val="1"/>
      <w:numFmt w:val="lowerLetter"/>
      <w:lvlText w:val="%5."/>
      <w:lvlJc w:val="left"/>
      <w:pPr>
        <w:tabs>
          <w:tab w:val="num" w:pos="3240"/>
        </w:tabs>
        <w:ind w:left="3240" w:hanging="360"/>
      </w:pPr>
    </w:lvl>
    <w:lvl w:ilvl="5" w:tplc="70143730" w:tentative="1">
      <w:start w:val="1"/>
      <w:numFmt w:val="lowerRoman"/>
      <w:lvlText w:val="%6."/>
      <w:lvlJc w:val="right"/>
      <w:pPr>
        <w:tabs>
          <w:tab w:val="num" w:pos="3960"/>
        </w:tabs>
        <w:ind w:left="3960" w:hanging="180"/>
      </w:pPr>
    </w:lvl>
    <w:lvl w:ilvl="6" w:tplc="A02E94B8" w:tentative="1">
      <w:start w:val="1"/>
      <w:numFmt w:val="decimal"/>
      <w:lvlText w:val="%7."/>
      <w:lvlJc w:val="left"/>
      <w:pPr>
        <w:tabs>
          <w:tab w:val="num" w:pos="4680"/>
        </w:tabs>
        <w:ind w:left="4680" w:hanging="360"/>
      </w:pPr>
    </w:lvl>
    <w:lvl w:ilvl="7" w:tplc="EBDCE14C" w:tentative="1">
      <w:start w:val="1"/>
      <w:numFmt w:val="lowerLetter"/>
      <w:lvlText w:val="%8."/>
      <w:lvlJc w:val="left"/>
      <w:pPr>
        <w:tabs>
          <w:tab w:val="num" w:pos="5400"/>
        </w:tabs>
        <w:ind w:left="5400" w:hanging="360"/>
      </w:pPr>
    </w:lvl>
    <w:lvl w:ilvl="8" w:tplc="AB161662" w:tentative="1">
      <w:start w:val="1"/>
      <w:numFmt w:val="lowerRoman"/>
      <w:lvlText w:val="%9."/>
      <w:lvlJc w:val="right"/>
      <w:pPr>
        <w:tabs>
          <w:tab w:val="num" w:pos="6120"/>
        </w:tabs>
        <w:ind w:left="6120" w:hanging="180"/>
      </w:pPr>
    </w:lvl>
  </w:abstractNum>
  <w:abstractNum w:abstractNumId="164" w15:restartNumberingAfterBreak="0">
    <w:nsid w:val="50242D99"/>
    <w:multiLevelType w:val="hybridMultilevel"/>
    <w:tmpl w:val="F8F0D4E0"/>
    <w:name w:val="WW8Num432322222223332233232322222323222322232"/>
    <w:lvl w:ilvl="0" w:tplc="2F56528C">
      <w:start w:val="1"/>
      <w:numFmt w:val="decimal"/>
      <w:lvlText w:val="%1."/>
      <w:lvlJc w:val="left"/>
      <w:pPr>
        <w:tabs>
          <w:tab w:val="num" w:pos="780"/>
        </w:tabs>
        <w:ind w:left="780" w:hanging="780"/>
      </w:pPr>
      <w:rPr>
        <w:rFonts w:hint="default"/>
      </w:rPr>
    </w:lvl>
    <w:lvl w:ilvl="1" w:tplc="172AEE7A" w:tentative="1">
      <w:start w:val="1"/>
      <w:numFmt w:val="lowerLetter"/>
      <w:lvlText w:val="%2."/>
      <w:lvlJc w:val="left"/>
      <w:pPr>
        <w:tabs>
          <w:tab w:val="num" w:pos="1440"/>
        </w:tabs>
        <w:ind w:left="1440" w:hanging="360"/>
      </w:pPr>
    </w:lvl>
    <w:lvl w:ilvl="2" w:tplc="834692BA" w:tentative="1">
      <w:start w:val="1"/>
      <w:numFmt w:val="lowerRoman"/>
      <w:lvlText w:val="%3."/>
      <w:lvlJc w:val="right"/>
      <w:pPr>
        <w:tabs>
          <w:tab w:val="num" w:pos="2160"/>
        </w:tabs>
        <w:ind w:left="2160" w:hanging="180"/>
      </w:pPr>
    </w:lvl>
    <w:lvl w:ilvl="3" w:tplc="8C32DCE2" w:tentative="1">
      <w:start w:val="1"/>
      <w:numFmt w:val="decimal"/>
      <w:lvlText w:val="%4."/>
      <w:lvlJc w:val="left"/>
      <w:pPr>
        <w:tabs>
          <w:tab w:val="num" w:pos="2880"/>
        </w:tabs>
        <w:ind w:left="2880" w:hanging="360"/>
      </w:pPr>
    </w:lvl>
    <w:lvl w:ilvl="4" w:tplc="7076CE9C" w:tentative="1">
      <w:start w:val="1"/>
      <w:numFmt w:val="lowerLetter"/>
      <w:lvlText w:val="%5."/>
      <w:lvlJc w:val="left"/>
      <w:pPr>
        <w:tabs>
          <w:tab w:val="num" w:pos="3600"/>
        </w:tabs>
        <w:ind w:left="3600" w:hanging="360"/>
      </w:pPr>
    </w:lvl>
    <w:lvl w:ilvl="5" w:tplc="E8AA65BE" w:tentative="1">
      <w:start w:val="1"/>
      <w:numFmt w:val="lowerRoman"/>
      <w:lvlText w:val="%6."/>
      <w:lvlJc w:val="right"/>
      <w:pPr>
        <w:tabs>
          <w:tab w:val="num" w:pos="4320"/>
        </w:tabs>
        <w:ind w:left="4320" w:hanging="180"/>
      </w:pPr>
    </w:lvl>
    <w:lvl w:ilvl="6" w:tplc="A7A2A506" w:tentative="1">
      <w:start w:val="1"/>
      <w:numFmt w:val="decimal"/>
      <w:lvlText w:val="%7."/>
      <w:lvlJc w:val="left"/>
      <w:pPr>
        <w:tabs>
          <w:tab w:val="num" w:pos="5040"/>
        </w:tabs>
        <w:ind w:left="5040" w:hanging="360"/>
      </w:pPr>
    </w:lvl>
    <w:lvl w:ilvl="7" w:tplc="5B14A676" w:tentative="1">
      <w:start w:val="1"/>
      <w:numFmt w:val="lowerLetter"/>
      <w:lvlText w:val="%8."/>
      <w:lvlJc w:val="left"/>
      <w:pPr>
        <w:tabs>
          <w:tab w:val="num" w:pos="5760"/>
        </w:tabs>
        <w:ind w:left="5760" w:hanging="360"/>
      </w:pPr>
    </w:lvl>
    <w:lvl w:ilvl="8" w:tplc="7B724804" w:tentative="1">
      <w:start w:val="1"/>
      <w:numFmt w:val="lowerRoman"/>
      <w:lvlText w:val="%9."/>
      <w:lvlJc w:val="right"/>
      <w:pPr>
        <w:tabs>
          <w:tab w:val="num" w:pos="6480"/>
        </w:tabs>
        <w:ind w:left="6480" w:hanging="180"/>
      </w:pPr>
    </w:lvl>
  </w:abstractNum>
  <w:abstractNum w:abstractNumId="165" w15:restartNumberingAfterBreak="0">
    <w:nsid w:val="524B473E"/>
    <w:multiLevelType w:val="hybridMultilevel"/>
    <w:tmpl w:val="C458FD3A"/>
    <w:name w:val="WW8Num3322"/>
    <w:lvl w:ilvl="0" w:tplc="5562E160">
      <w:start w:val="1"/>
      <w:numFmt w:val="decimal"/>
      <w:lvlText w:val="%1."/>
      <w:lvlJc w:val="left"/>
      <w:pPr>
        <w:tabs>
          <w:tab w:val="num" w:pos="360"/>
        </w:tabs>
        <w:ind w:left="360" w:hanging="360"/>
      </w:pPr>
      <w:rPr>
        <w:rFonts w:hint="default"/>
      </w:rPr>
    </w:lvl>
    <w:lvl w:ilvl="1" w:tplc="C33EC94C" w:tentative="1">
      <w:start w:val="1"/>
      <w:numFmt w:val="lowerLetter"/>
      <w:lvlText w:val="%2."/>
      <w:lvlJc w:val="left"/>
      <w:pPr>
        <w:tabs>
          <w:tab w:val="num" w:pos="720"/>
        </w:tabs>
        <w:ind w:left="720" w:hanging="360"/>
      </w:pPr>
    </w:lvl>
    <w:lvl w:ilvl="2" w:tplc="01545C70" w:tentative="1">
      <w:start w:val="1"/>
      <w:numFmt w:val="lowerRoman"/>
      <w:lvlText w:val="%3."/>
      <w:lvlJc w:val="right"/>
      <w:pPr>
        <w:tabs>
          <w:tab w:val="num" w:pos="1440"/>
        </w:tabs>
        <w:ind w:left="1440" w:hanging="180"/>
      </w:pPr>
    </w:lvl>
    <w:lvl w:ilvl="3" w:tplc="D2CA0C5A" w:tentative="1">
      <w:start w:val="1"/>
      <w:numFmt w:val="decimal"/>
      <w:lvlText w:val="%4."/>
      <w:lvlJc w:val="left"/>
      <w:pPr>
        <w:tabs>
          <w:tab w:val="num" w:pos="2160"/>
        </w:tabs>
        <w:ind w:left="2160" w:hanging="360"/>
      </w:pPr>
    </w:lvl>
    <w:lvl w:ilvl="4" w:tplc="344EF6CA" w:tentative="1">
      <w:start w:val="1"/>
      <w:numFmt w:val="lowerLetter"/>
      <w:lvlText w:val="%5."/>
      <w:lvlJc w:val="left"/>
      <w:pPr>
        <w:tabs>
          <w:tab w:val="num" w:pos="2880"/>
        </w:tabs>
        <w:ind w:left="2880" w:hanging="360"/>
      </w:pPr>
    </w:lvl>
    <w:lvl w:ilvl="5" w:tplc="385A1E3C" w:tentative="1">
      <w:start w:val="1"/>
      <w:numFmt w:val="lowerRoman"/>
      <w:lvlText w:val="%6."/>
      <w:lvlJc w:val="right"/>
      <w:pPr>
        <w:tabs>
          <w:tab w:val="num" w:pos="3600"/>
        </w:tabs>
        <w:ind w:left="3600" w:hanging="180"/>
      </w:pPr>
    </w:lvl>
    <w:lvl w:ilvl="6" w:tplc="301ACBC0" w:tentative="1">
      <w:start w:val="1"/>
      <w:numFmt w:val="decimal"/>
      <w:lvlText w:val="%7."/>
      <w:lvlJc w:val="left"/>
      <w:pPr>
        <w:tabs>
          <w:tab w:val="num" w:pos="4320"/>
        </w:tabs>
        <w:ind w:left="4320" w:hanging="360"/>
      </w:pPr>
    </w:lvl>
    <w:lvl w:ilvl="7" w:tplc="2F10D6BC" w:tentative="1">
      <w:start w:val="1"/>
      <w:numFmt w:val="lowerLetter"/>
      <w:lvlText w:val="%8."/>
      <w:lvlJc w:val="left"/>
      <w:pPr>
        <w:tabs>
          <w:tab w:val="num" w:pos="5040"/>
        </w:tabs>
        <w:ind w:left="5040" w:hanging="360"/>
      </w:pPr>
    </w:lvl>
    <w:lvl w:ilvl="8" w:tplc="66567EE8" w:tentative="1">
      <w:start w:val="1"/>
      <w:numFmt w:val="lowerRoman"/>
      <w:lvlText w:val="%9."/>
      <w:lvlJc w:val="right"/>
      <w:pPr>
        <w:tabs>
          <w:tab w:val="num" w:pos="5760"/>
        </w:tabs>
        <w:ind w:left="5760" w:hanging="180"/>
      </w:pPr>
    </w:lvl>
  </w:abstractNum>
  <w:abstractNum w:abstractNumId="166" w15:restartNumberingAfterBreak="0">
    <w:nsid w:val="529565FF"/>
    <w:multiLevelType w:val="hybridMultilevel"/>
    <w:tmpl w:val="3A3C6086"/>
    <w:lvl w:ilvl="0" w:tplc="8E747F6C">
      <w:start w:val="1"/>
      <w:numFmt w:val="decimal"/>
      <w:lvlText w:val="%1."/>
      <w:lvlJc w:val="left"/>
      <w:pPr>
        <w:ind w:left="720" w:hanging="360"/>
      </w:pPr>
      <w:rPr>
        <w:rFonts w:hint="default"/>
      </w:rPr>
    </w:lvl>
    <w:lvl w:ilvl="1" w:tplc="BD169CEC">
      <w:start w:val="1"/>
      <w:numFmt w:val="lowerLetter"/>
      <w:lvlText w:val="%2."/>
      <w:lvlJc w:val="left"/>
      <w:pPr>
        <w:ind w:left="1440" w:hanging="360"/>
      </w:pPr>
    </w:lvl>
    <w:lvl w:ilvl="2" w:tplc="96A856BC" w:tentative="1">
      <w:start w:val="1"/>
      <w:numFmt w:val="lowerRoman"/>
      <w:lvlText w:val="%3."/>
      <w:lvlJc w:val="right"/>
      <w:pPr>
        <w:ind w:left="2160" w:hanging="180"/>
      </w:pPr>
    </w:lvl>
    <w:lvl w:ilvl="3" w:tplc="D88041BC" w:tentative="1">
      <w:start w:val="1"/>
      <w:numFmt w:val="decimal"/>
      <w:lvlText w:val="%4."/>
      <w:lvlJc w:val="left"/>
      <w:pPr>
        <w:ind w:left="2880" w:hanging="360"/>
      </w:pPr>
    </w:lvl>
    <w:lvl w:ilvl="4" w:tplc="231A1994" w:tentative="1">
      <w:start w:val="1"/>
      <w:numFmt w:val="lowerLetter"/>
      <w:lvlText w:val="%5."/>
      <w:lvlJc w:val="left"/>
      <w:pPr>
        <w:ind w:left="3600" w:hanging="360"/>
      </w:pPr>
    </w:lvl>
    <w:lvl w:ilvl="5" w:tplc="8976FF82" w:tentative="1">
      <w:start w:val="1"/>
      <w:numFmt w:val="lowerRoman"/>
      <w:lvlText w:val="%6."/>
      <w:lvlJc w:val="right"/>
      <w:pPr>
        <w:ind w:left="4320" w:hanging="180"/>
      </w:pPr>
    </w:lvl>
    <w:lvl w:ilvl="6" w:tplc="C19AE250" w:tentative="1">
      <w:start w:val="1"/>
      <w:numFmt w:val="decimal"/>
      <w:lvlText w:val="%7."/>
      <w:lvlJc w:val="left"/>
      <w:pPr>
        <w:ind w:left="5040" w:hanging="360"/>
      </w:pPr>
    </w:lvl>
    <w:lvl w:ilvl="7" w:tplc="DA98AFFA" w:tentative="1">
      <w:start w:val="1"/>
      <w:numFmt w:val="lowerLetter"/>
      <w:lvlText w:val="%8."/>
      <w:lvlJc w:val="left"/>
      <w:pPr>
        <w:ind w:left="5760" w:hanging="360"/>
      </w:pPr>
    </w:lvl>
    <w:lvl w:ilvl="8" w:tplc="BE9295D4" w:tentative="1">
      <w:start w:val="1"/>
      <w:numFmt w:val="lowerRoman"/>
      <w:lvlText w:val="%9."/>
      <w:lvlJc w:val="right"/>
      <w:pPr>
        <w:ind w:left="6480" w:hanging="180"/>
      </w:pPr>
    </w:lvl>
  </w:abstractNum>
  <w:abstractNum w:abstractNumId="167"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8"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33E281E"/>
    <w:multiLevelType w:val="hybridMultilevel"/>
    <w:tmpl w:val="849A975C"/>
    <w:name w:val="WW8Num43232222222333223323232222232322242322222222222222233233425"/>
    <w:lvl w:ilvl="0" w:tplc="10D8A7F2">
      <w:start w:val="1"/>
      <w:numFmt w:val="decimal"/>
      <w:lvlText w:val="%1."/>
      <w:lvlJc w:val="left"/>
      <w:pPr>
        <w:tabs>
          <w:tab w:val="num" w:pos="1080"/>
        </w:tabs>
        <w:ind w:left="1080" w:hanging="360"/>
      </w:pPr>
      <w:rPr>
        <w:rFonts w:hint="default"/>
      </w:rPr>
    </w:lvl>
    <w:lvl w:ilvl="1" w:tplc="78329002" w:tentative="1">
      <w:start w:val="1"/>
      <w:numFmt w:val="lowerLetter"/>
      <w:lvlText w:val="%2."/>
      <w:lvlJc w:val="left"/>
      <w:pPr>
        <w:tabs>
          <w:tab w:val="num" w:pos="1440"/>
        </w:tabs>
        <w:ind w:left="1440" w:hanging="360"/>
      </w:pPr>
    </w:lvl>
    <w:lvl w:ilvl="2" w:tplc="05FCDC6A" w:tentative="1">
      <w:start w:val="1"/>
      <w:numFmt w:val="lowerRoman"/>
      <w:lvlText w:val="%3."/>
      <w:lvlJc w:val="right"/>
      <w:pPr>
        <w:tabs>
          <w:tab w:val="num" w:pos="2160"/>
        </w:tabs>
        <w:ind w:left="2160" w:hanging="180"/>
      </w:pPr>
    </w:lvl>
    <w:lvl w:ilvl="3" w:tplc="6FB02F4A" w:tentative="1">
      <w:start w:val="1"/>
      <w:numFmt w:val="decimal"/>
      <w:lvlText w:val="%4."/>
      <w:lvlJc w:val="left"/>
      <w:pPr>
        <w:tabs>
          <w:tab w:val="num" w:pos="2880"/>
        </w:tabs>
        <w:ind w:left="2880" w:hanging="360"/>
      </w:pPr>
    </w:lvl>
    <w:lvl w:ilvl="4" w:tplc="7D2EC1A8" w:tentative="1">
      <w:start w:val="1"/>
      <w:numFmt w:val="lowerLetter"/>
      <w:lvlText w:val="%5."/>
      <w:lvlJc w:val="left"/>
      <w:pPr>
        <w:tabs>
          <w:tab w:val="num" w:pos="3600"/>
        </w:tabs>
        <w:ind w:left="3600" w:hanging="360"/>
      </w:pPr>
    </w:lvl>
    <w:lvl w:ilvl="5" w:tplc="BDAAA58C" w:tentative="1">
      <w:start w:val="1"/>
      <w:numFmt w:val="lowerRoman"/>
      <w:lvlText w:val="%6."/>
      <w:lvlJc w:val="right"/>
      <w:pPr>
        <w:tabs>
          <w:tab w:val="num" w:pos="4320"/>
        </w:tabs>
        <w:ind w:left="4320" w:hanging="180"/>
      </w:pPr>
    </w:lvl>
    <w:lvl w:ilvl="6" w:tplc="877E92C8" w:tentative="1">
      <w:start w:val="1"/>
      <w:numFmt w:val="decimal"/>
      <w:lvlText w:val="%7."/>
      <w:lvlJc w:val="left"/>
      <w:pPr>
        <w:tabs>
          <w:tab w:val="num" w:pos="5040"/>
        </w:tabs>
        <w:ind w:left="5040" w:hanging="360"/>
      </w:pPr>
    </w:lvl>
    <w:lvl w:ilvl="7" w:tplc="93B02FB4" w:tentative="1">
      <w:start w:val="1"/>
      <w:numFmt w:val="lowerLetter"/>
      <w:lvlText w:val="%8."/>
      <w:lvlJc w:val="left"/>
      <w:pPr>
        <w:tabs>
          <w:tab w:val="num" w:pos="5760"/>
        </w:tabs>
        <w:ind w:left="5760" w:hanging="360"/>
      </w:pPr>
    </w:lvl>
    <w:lvl w:ilvl="8" w:tplc="67FA4CDA" w:tentative="1">
      <w:start w:val="1"/>
      <w:numFmt w:val="lowerRoman"/>
      <w:lvlText w:val="%9."/>
      <w:lvlJc w:val="right"/>
      <w:pPr>
        <w:tabs>
          <w:tab w:val="num" w:pos="6480"/>
        </w:tabs>
        <w:ind w:left="6480" w:hanging="180"/>
      </w:pPr>
    </w:lvl>
  </w:abstractNum>
  <w:abstractNum w:abstractNumId="170"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CE524D"/>
    <w:multiLevelType w:val="hybridMultilevel"/>
    <w:tmpl w:val="10AAC3A0"/>
    <w:name w:val="WW8Num322"/>
    <w:lvl w:ilvl="0" w:tplc="0292D3D4">
      <w:start w:val="1"/>
      <w:numFmt w:val="decimal"/>
      <w:lvlText w:val="%1."/>
      <w:lvlJc w:val="left"/>
      <w:pPr>
        <w:tabs>
          <w:tab w:val="num" w:pos="360"/>
        </w:tabs>
        <w:ind w:left="360" w:hanging="360"/>
      </w:pPr>
      <w:rPr>
        <w:rFonts w:hint="default"/>
        <w:b w:val="0"/>
      </w:rPr>
    </w:lvl>
    <w:lvl w:ilvl="1" w:tplc="13C0FAF4" w:tentative="1">
      <w:start w:val="1"/>
      <w:numFmt w:val="lowerLetter"/>
      <w:lvlText w:val="%2."/>
      <w:lvlJc w:val="left"/>
      <w:pPr>
        <w:tabs>
          <w:tab w:val="num" w:pos="1440"/>
        </w:tabs>
        <w:ind w:left="1440" w:hanging="360"/>
      </w:pPr>
    </w:lvl>
    <w:lvl w:ilvl="2" w:tplc="F014DE62" w:tentative="1">
      <w:start w:val="1"/>
      <w:numFmt w:val="lowerRoman"/>
      <w:lvlText w:val="%3."/>
      <w:lvlJc w:val="right"/>
      <w:pPr>
        <w:tabs>
          <w:tab w:val="num" w:pos="2160"/>
        </w:tabs>
        <w:ind w:left="2160" w:hanging="180"/>
      </w:pPr>
    </w:lvl>
    <w:lvl w:ilvl="3" w:tplc="11203DA2" w:tentative="1">
      <w:start w:val="1"/>
      <w:numFmt w:val="decimal"/>
      <w:lvlText w:val="%4."/>
      <w:lvlJc w:val="left"/>
      <w:pPr>
        <w:tabs>
          <w:tab w:val="num" w:pos="2880"/>
        </w:tabs>
        <w:ind w:left="2880" w:hanging="360"/>
      </w:pPr>
    </w:lvl>
    <w:lvl w:ilvl="4" w:tplc="CAC2EAB0" w:tentative="1">
      <w:start w:val="1"/>
      <w:numFmt w:val="lowerLetter"/>
      <w:lvlText w:val="%5."/>
      <w:lvlJc w:val="left"/>
      <w:pPr>
        <w:tabs>
          <w:tab w:val="num" w:pos="3600"/>
        </w:tabs>
        <w:ind w:left="3600" w:hanging="360"/>
      </w:pPr>
    </w:lvl>
    <w:lvl w:ilvl="5" w:tplc="2864FB7A" w:tentative="1">
      <w:start w:val="1"/>
      <w:numFmt w:val="lowerRoman"/>
      <w:lvlText w:val="%6."/>
      <w:lvlJc w:val="right"/>
      <w:pPr>
        <w:tabs>
          <w:tab w:val="num" w:pos="4320"/>
        </w:tabs>
        <w:ind w:left="4320" w:hanging="180"/>
      </w:pPr>
    </w:lvl>
    <w:lvl w:ilvl="6" w:tplc="251295CE" w:tentative="1">
      <w:start w:val="1"/>
      <w:numFmt w:val="decimal"/>
      <w:lvlText w:val="%7."/>
      <w:lvlJc w:val="left"/>
      <w:pPr>
        <w:tabs>
          <w:tab w:val="num" w:pos="5040"/>
        </w:tabs>
        <w:ind w:left="5040" w:hanging="360"/>
      </w:pPr>
    </w:lvl>
    <w:lvl w:ilvl="7" w:tplc="70C0173E" w:tentative="1">
      <w:start w:val="1"/>
      <w:numFmt w:val="lowerLetter"/>
      <w:lvlText w:val="%8."/>
      <w:lvlJc w:val="left"/>
      <w:pPr>
        <w:tabs>
          <w:tab w:val="num" w:pos="5760"/>
        </w:tabs>
        <w:ind w:left="5760" w:hanging="360"/>
      </w:pPr>
    </w:lvl>
    <w:lvl w:ilvl="8" w:tplc="043AA194" w:tentative="1">
      <w:start w:val="1"/>
      <w:numFmt w:val="lowerRoman"/>
      <w:lvlText w:val="%9."/>
      <w:lvlJc w:val="right"/>
      <w:pPr>
        <w:tabs>
          <w:tab w:val="num" w:pos="6480"/>
        </w:tabs>
        <w:ind w:left="6480" w:hanging="180"/>
      </w:pPr>
    </w:lvl>
  </w:abstractNum>
  <w:abstractNum w:abstractNumId="172"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42B4E8F"/>
    <w:multiLevelType w:val="hybridMultilevel"/>
    <w:tmpl w:val="2D800378"/>
    <w:name w:val="WW8Num4323222222233322332323"/>
    <w:lvl w:ilvl="0" w:tplc="83ACE954">
      <w:start w:val="1"/>
      <w:numFmt w:val="decimal"/>
      <w:lvlText w:val="%1."/>
      <w:lvlJc w:val="left"/>
      <w:pPr>
        <w:tabs>
          <w:tab w:val="num" w:pos="780"/>
        </w:tabs>
        <w:ind w:left="780" w:hanging="780"/>
      </w:pPr>
      <w:rPr>
        <w:rFonts w:hint="default"/>
      </w:rPr>
    </w:lvl>
    <w:lvl w:ilvl="1" w:tplc="0106800C" w:tentative="1">
      <w:start w:val="1"/>
      <w:numFmt w:val="lowerLetter"/>
      <w:lvlText w:val="%2."/>
      <w:lvlJc w:val="left"/>
      <w:pPr>
        <w:tabs>
          <w:tab w:val="num" w:pos="1440"/>
        </w:tabs>
        <w:ind w:left="1440" w:hanging="360"/>
      </w:pPr>
    </w:lvl>
    <w:lvl w:ilvl="2" w:tplc="DFC0891C" w:tentative="1">
      <w:start w:val="1"/>
      <w:numFmt w:val="lowerRoman"/>
      <w:lvlText w:val="%3."/>
      <w:lvlJc w:val="right"/>
      <w:pPr>
        <w:tabs>
          <w:tab w:val="num" w:pos="2160"/>
        </w:tabs>
        <w:ind w:left="2160" w:hanging="180"/>
      </w:pPr>
    </w:lvl>
    <w:lvl w:ilvl="3" w:tplc="7EC4CBC4" w:tentative="1">
      <w:start w:val="1"/>
      <w:numFmt w:val="decimal"/>
      <w:lvlText w:val="%4."/>
      <w:lvlJc w:val="left"/>
      <w:pPr>
        <w:tabs>
          <w:tab w:val="num" w:pos="2880"/>
        </w:tabs>
        <w:ind w:left="2880" w:hanging="360"/>
      </w:pPr>
    </w:lvl>
    <w:lvl w:ilvl="4" w:tplc="D8B2ABDA" w:tentative="1">
      <w:start w:val="1"/>
      <w:numFmt w:val="lowerLetter"/>
      <w:lvlText w:val="%5."/>
      <w:lvlJc w:val="left"/>
      <w:pPr>
        <w:tabs>
          <w:tab w:val="num" w:pos="3600"/>
        </w:tabs>
        <w:ind w:left="3600" w:hanging="360"/>
      </w:pPr>
    </w:lvl>
    <w:lvl w:ilvl="5" w:tplc="65B8CE66" w:tentative="1">
      <w:start w:val="1"/>
      <w:numFmt w:val="lowerRoman"/>
      <w:lvlText w:val="%6."/>
      <w:lvlJc w:val="right"/>
      <w:pPr>
        <w:tabs>
          <w:tab w:val="num" w:pos="4320"/>
        </w:tabs>
        <w:ind w:left="4320" w:hanging="180"/>
      </w:pPr>
    </w:lvl>
    <w:lvl w:ilvl="6" w:tplc="95BCBEE8" w:tentative="1">
      <w:start w:val="1"/>
      <w:numFmt w:val="decimal"/>
      <w:lvlText w:val="%7."/>
      <w:lvlJc w:val="left"/>
      <w:pPr>
        <w:tabs>
          <w:tab w:val="num" w:pos="5040"/>
        </w:tabs>
        <w:ind w:left="5040" w:hanging="360"/>
      </w:pPr>
    </w:lvl>
    <w:lvl w:ilvl="7" w:tplc="4906C39A" w:tentative="1">
      <w:start w:val="1"/>
      <w:numFmt w:val="lowerLetter"/>
      <w:lvlText w:val="%8."/>
      <w:lvlJc w:val="left"/>
      <w:pPr>
        <w:tabs>
          <w:tab w:val="num" w:pos="5760"/>
        </w:tabs>
        <w:ind w:left="5760" w:hanging="360"/>
      </w:pPr>
    </w:lvl>
    <w:lvl w:ilvl="8" w:tplc="708C12FA" w:tentative="1">
      <w:start w:val="1"/>
      <w:numFmt w:val="lowerRoman"/>
      <w:lvlText w:val="%9."/>
      <w:lvlJc w:val="right"/>
      <w:pPr>
        <w:tabs>
          <w:tab w:val="num" w:pos="6480"/>
        </w:tabs>
        <w:ind w:left="6480" w:hanging="180"/>
      </w:pPr>
    </w:lvl>
  </w:abstractNum>
  <w:abstractNum w:abstractNumId="174"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566B029F"/>
    <w:multiLevelType w:val="hybridMultilevel"/>
    <w:tmpl w:val="70CA89D6"/>
    <w:name w:val="WW8Num43232222222333223323232222234322222222"/>
    <w:lvl w:ilvl="0" w:tplc="96606C36">
      <w:start w:val="1"/>
      <w:numFmt w:val="decimal"/>
      <w:lvlText w:val="%1."/>
      <w:lvlJc w:val="left"/>
      <w:pPr>
        <w:tabs>
          <w:tab w:val="num" w:pos="720"/>
        </w:tabs>
        <w:ind w:left="720" w:hanging="360"/>
      </w:pPr>
      <w:rPr>
        <w:rFonts w:hint="default"/>
        <w:b w:val="0"/>
      </w:rPr>
    </w:lvl>
    <w:lvl w:ilvl="1" w:tplc="F61A04D8" w:tentative="1">
      <w:start w:val="1"/>
      <w:numFmt w:val="lowerLetter"/>
      <w:lvlText w:val="%2."/>
      <w:lvlJc w:val="left"/>
      <w:pPr>
        <w:tabs>
          <w:tab w:val="num" w:pos="1440"/>
        </w:tabs>
        <w:ind w:left="1440" w:hanging="360"/>
      </w:pPr>
    </w:lvl>
    <w:lvl w:ilvl="2" w:tplc="383A8F4E" w:tentative="1">
      <w:start w:val="1"/>
      <w:numFmt w:val="lowerRoman"/>
      <w:lvlText w:val="%3."/>
      <w:lvlJc w:val="right"/>
      <w:pPr>
        <w:tabs>
          <w:tab w:val="num" w:pos="2160"/>
        </w:tabs>
        <w:ind w:left="2160" w:hanging="180"/>
      </w:pPr>
    </w:lvl>
    <w:lvl w:ilvl="3" w:tplc="121C4070" w:tentative="1">
      <w:start w:val="1"/>
      <w:numFmt w:val="decimal"/>
      <w:lvlText w:val="%4."/>
      <w:lvlJc w:val="left"/>
      <w:pPr>
        <w:tabs>
          <w:tab w:val="num" w:pos="2880"/>
        </w:tabs>
        <w:ind w:left="2880" w:hanging="360"/>
      </w:pPr>
    </w:lvl>
    <w:lvl w:ilvl="4" w:tplc="5A5E1DA6" w:tentative="1">
      <w:start w:val="1"/>
      <w:numFmt w:val="lowerLetter"/>
      <w:lvlText w:val="%5."/>
      <w:lvlJc w:val="left"/>
      <w:pPr>
        <w:tabs>
          <w:tab w:val="num" w:pos="3600"/>
        </w:tabs>
        <w:ind w:left="3600" w:hanging="360"/>
      </w:pPr>
    </w:lvl>
    <w:lvl w:ilvl="5" w:tplc="DA5212BC" w:tentative="1">
      <w:start w:val="1"/>
      <w:numFmt w:val="lowerRoman"/>
      <w:lvlText w:val="%6."/>
      <w:lvlJc w:val="right"/>
      <w:pPr>
        <w:tabs>
          <w:tab w:val="num" w:pos="4320"/>
        </w:tabs>
        <w:ind w:left="4320" w:hanging="180"/>
      </w:pPr>
    </w:lvl>
    <w:lvl w:ilvl="6" w:tplc="F26CC572" w:tentative="1">
      <w:start w:val="1"/>
      <w:numFmt w:val="decimal"/>
      <w:lvlText w:val="%7."/>
      <w:lvlJc w:val="left"/>
      <w:pPr>
        <w:tabs>
          <w:tab w:val="num" w:pos="5040"/>
        </w:tabs>
        <w:ind w:left="5040" w:hanging="360"/>
      </w:pPr>
    </w:lvl>
    <w:lvl w:ilvl="7" w:tplc="399C75BC" w:tentative="1">
      <w:start w:val="1"/>
      <w:numFmt w:val="lowerLetter"/>
      <w:lvlText w:val="%8."/>
      <w:lvlJc w:val="left"/>
      <w:pPr>
        <w:tabs>
          <w:tab w:val="num" w:pos="5760"/>
        </w:tabs>
        <w:ind w:left="5760" w:hanging="360"/>
      </w:pPr>
    </w:lvl>
    <w:lvl w:ilvl="8" w:tplc="40205B20" w:tentative="1">
      <w:start w:val="1"/>
      <w:numFmt w:val="lowerRoman"/>
      <w:lvlText w:val="%9."/>
      <w:lvlJc w:val="right"/>
      <w:pPr>
        <w:tabs>
          <w:tab w:val="num" w:pos="6480"/>
        </w:tabs>
        <w:ind w:left="6480" w:hanging="180"/>
      </w:pPr>
    </w:lvl>
  </w:abstractNum>
  <w:abstractNum w:abstractNumId="176" w15:restartNumberingAfterBreak="0">
    <w:nsid w:val="56EA10FA"/>
    <w:multiLevelType w:val="hybridMultilevel"/>
    <w:tmpl w:val="04A0E7E0"/>
    <w:lvl w:ilvl="0" w:tplc="2438FFB0">
      <w:start w:val="1"/>
      <w:numFmt w:val="decimal"/>
      <w:lvlText w:val="%1."/>
      <w:lvlJc w:val="left"/>
      <w:pPr>
        <w:ind w:left="360" w:hanging="360"/>
      </w:pPr>
      <w:rPr>
        <w:rFonts w:hint="default"/>
        <w:b/>
      </w:rPr>
    </w:lvl>
    <w:lvl w:ilvl="1" w:tplc="C45EDE78" w:tentative="1">
      <w:start w:val="1"/>
      <w:numFmt w:val="lowerLetter"/>
      <w:lvlText w:val="%2."/>
      <w:lvlJc w:val="left"/>
      <w:pPr>
        <w:ind w:left="1080" w:hanging="360"/>
      </w:pPr>
    </w:lvl>
    <w:lvl w:ilvl="2" w:tplc="51EACFB8" w:tentative="1">
      <w:start w:val="1"/>
      <w:numFmt w:val="lowerRoman"/>
      <w:lvlText w:val="%3."/>
      <w:lvlJc w:val="right"/>
      <w:pPr>
        <w:ind w:left="1800" w:hanging="180"/>
      </w:pPr>
    </w:lvl>
    <w:lvl w:ilvl="3" w:tplc="53E8452E" w:tentative="1">
      <w:start w:val="1"/>
      <w:numFmt w:val="decimal"/>
      <w:lvlText w:val="%4."/>
      <w:lvlJc w:val="left"/>
      <w:pPr>
        <w:ind w:left="2520" w:hanging="360"/>
      </w:pPr>
    </w:lvl>
    <w:lvl w:ilvl="4" w:tplc="74CAD5FE" w:tentative="1">
      <w:start w:val="1"/>
      <w:numFmt w:val="lowerLetter"/>
      <w:lvlText w:val="%5."/>
      <w:lvlJc w:val="left"/>
      <w:pPr>
        <w:ind w:left="3240" w:hanging="360"/>
      </w:pPr>
    </w:lvl>
    <w:lvl w:ilvl="5" w:tplc="2CD077E2" w:tentative="1">
      <w:start w:val="1"/>
      <w:numFmt w:val="lowerRoman"/>
      <w:lvlText w:val="%6."/>
      <w:lvlJc w:val="right"/>
      <w:pPr>
        <w:ind w:left="3960" w:hanging="180"/>
      </w:pPr>
    </w:lvl>
    <w:lvl w:ilvl="6" w:tplc="80F6BDE8" w:tentative="1">
      <w:start w:val="1"/>
      <w:numFmt w:val="decimal"/>
      <w:lvlText w:val="%7."/>
      <w:lvlJc w:val="left"/>
      <w:pPr>
        <w:ind w:left="4680" w:hanging="360"/>
      </w:pPr>
    </w:lvl>
    <w:lvl w:ilvl="7" w:tplc="E9E0ECA0" w:tentative="1">
      <w:start w:val="1"/>
      <w:numFmt w:val="lowerLetter"/>
      <w:lvlText w:val="%8."/>
      <w:lvlJc w:val="left"/>
      <w:pPr>
        <w:ind w:left="5400" w:hanging="360"/>
      </w:pPr>
    </w:lvl>
    <w:lvl w:ilvl="8" w:tplc="350EB484" w:tentative="1">
      <w:start w:val="1"/>
      <w:numFmt w:val="lowerRoman"/>
      <w:lvlText w:val="%9."/>
      <w:lvlJc w:val="right"/>
      <w:pPr>
        <w:ind w:left="6120" w:hanging="180"/>
      </w:pPr>
    </w:lvl>
  </w:abstractNum>
  <w:abstractNum w:abstractNumId="177"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72E45DD"/>
    <w:multiLevelType w:val="hybridMultilevel"/>
    <w:tmpl w:val="FFB424CA"/>
    <w:name w:val="WW8Num432322222223332233232322222323222423222222222222222332334222222"/>
    <w:lvl w:ilvl="0" w:tplc="CBD09F68">
      <w:start w:val="1"/>
      <w:numFmt w:val="decimal"/>
      <w:lvlText w:val="%1."/>
      <w:lvlJc w:val="left"/>
      <w:pPr>
        <w:tabs>
          <w:tab w:val="num" w:pos="360"/>
        </w:tabs>
        <w:ind w:left="360" w:hanging="360"/>
      </w:pPr>
      <w:rPr>
        <w:rFonts w:hint="default"/>
      </w:rPr>
    </w:lvl>
    <w:lvl w:ilvl="1" w:tplc="F7701E94" w:tentative="1">
      <w:start w:val="1"/>
      <w:numFmt w:val="lowerLetter"/>
      <w:lvlText w:val="%2."/>
      <w:lvlJc w:val="left"/>
      <w:pPr>
        <w:tabs>
          <w:tab w:val="num" w:pos="1440"/>
        </w:tabs>
        <w:ind w:left="1440" w:hanging="360"/>
      </w:pPr>
    </w:lvl>
    <w:lvl w:ilvl="2" w:tplc="64BCE200" w:tentative="1">
      <w:start w:val="1"/>
      <w:numFmt w:val="lowerRoman"/>
      <w:lvlText w:val="%3."/>
      <w:lvlJc w:val="right"/>
      <w:pPr>
        <w:tabs>
          <w:tab w:val="num" w:pos="2160"/>
        </w:tabs>
        <w:ind w:left="2160" w:hanging="180"/>
      </w:pPr>
    </w:lvl>
    <w:lvl w:ilvl="3" w:tplc="BE1CE00E" w:tentative="1">
      <w:start w:val="1"/>
      <w:numFmt w:val="decimal"/>
      <w:lvlText w:val="%4."/>
      <w:lvlJc w:val="left"/>
      <w:pPr>
        <w:tabs>
          <w:tab w:val="num" w:pos="2880"/>
        </w:tabs>
        <w:ind w:left="2880" w:hanging="360"/>
      </w:pPr>
    </w:lvl>
    <w:lvl w:ilvl="4" w:tplc="27228E12" w:tentative="1">
      <w:start w:val="1"/>
      <w:numFmt w:val="lowerLetter"/>
      <w:lvlText w:val="%5."/>
      <w:lvlJc w:val="left"/>
      <w:pPr>
        <w:tabs>
          <w:tab w:val="num" w:pos="3600"/>
        </w:tabs>
        <w:ind w:left="3600" w:hanging="360"/>
      </w:pPr>
    </w:lvl>
    <w:lvl w:ilvl="5" w:tplc="E3BE6DFE" w:tentative="1">
      <w:start w:val="1"/>
      <w:numFmt w:val="lowerRoman"/>
      <w:lvlText w:val="%6."/>
      <w:lvlJc w:val="right"/>
      <w:pPr>
        <w:tabs>
          <w:tab w:val="num" w:pos="4320"/>
        </w:tabs>
        <w:ind w:left="4320" w:hanging="180"/>
      </w:pPr>
    </w:lvl>
    <w:lvl w:ilvl="6" w:tplc="2D4C26D2" w:tentative="1">
      <w:start w:val="1"/>
      <w:numFmt w:val="decimal"/>
      <w:lvlText w:val="%7."/>
      <w:lvlJc w:val="left"/>
      <w:pPr>
        <w:tabs>
          <w:tab w:val="num" w:pos="5040"/>
        </w:tabs>
        <w:ind w:left="5040" w:hanging="360"/>
      </w:pPr>
    </w:lvl>
    <w:lvl w:ilvl="7" w:tplc="D1CAE934" w:tentative="1">
      <w:start w:val="1"/>
      <w:numFmt w:val="lowerLetter"/>
      <w:lvlText w:val="%8."/>
      <w:lvlJc w:val="left"/>
      <w:pPr>
        <w:tabs>
          <w:tab w:val="num" w:pos="5760"/>
        </w:tabs>
        <w:ind w:left="5760" w:hanging="360"/>
      </w:pPr>
    </w:lvl>
    <w:lvl w:ilvl="8" w:tplc="0E820B70" w:tentative="1">
      <w:start w:val="1"/>
      <w:numFmt w:val="lowerRoman"/>
      <w:lvlText w:val="%9."/>
      <w:lvlJc w:val="right"/>
      <w:pPr>
        <w:tabs>
          <w:tab w:val="num" w:pos="6480"/>
        </w:tabs>
        <w:ind w:left="6480" w:hanging="180"/>
      </w:pPr>
    </w:lvl>
  </w:abstractNum>
  <w:abstractNum w:abstractNumId="179"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0"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6" w15:restartNumberingAfterBreak="0">
    <w:nsid w:val="5BB86F1A"/>
    <w:multiLevelType w:val="hybridMultilevel"/>
    <w:tmpl w:val="2FCE5376"/>
    <w:name w:val="WW8Num43232222222333223323232222232322232222"/>
    <w:lvl w:ilvl="0" w:tplc="3F8C72BE">
      <w:start w:val="1"/>
      <w:numFmt w:val="decimal"/>
      <w:lvlText w:val="%1."/>
      <w:lvlJc w:val="left"/>
      <w:pPr>
        <w:tabs>
          <w:tab w:val="num" w:pos="360"/>
        </w:tabs>
        <w:ind w:left="360" w:hanging="360"/>
      </w:pPr>
    </w:lvl>
    <w:lvl w:ilvl="1" w:tplc="5412CD6C" w:tentative="1">
      <w:start w:val="1"/>
      <w:numFmt w:val="lowerLetter"/>
      <w:lvlText w:val="%2."/>
      <w:lvlJc w:val="left"/>
      <w:pPr>
        <w:tabs>
          <w:tab w:val="num" w:pos="1080"/>
        </w:tabs>
        <w:ind w:left="1080" w:hanging="360"/>
      </w:pPr>
    </w:lvl>
    <w:lvl w:ilvl="2" w:tplc="388EF876" w:tentative="1">
      <w:start w:val="1"/>
      <w:numFmt w:val="lowerRoman"/>
      <w:lvlText w:val="%3."/>
      <w:lvlJc w:val="right"/>
      <w:pPr>
        <w:tabs>
          <w:tab w:val="num" w:pos="1800"/>
        </w:tabs>
        <w:ind w:left="1800" w:hanging="180"/>
      </w:pPr>
    </w:lvl>
    <w:lvl w:ilvl="3" w:tplc="5616E2D6" w:tentative="1">
      <w:start w:val="1"/>
      <w:numFmt w:val="decimal"/>
      <w:lvlText w:val="%4."/>
      <w:lvlJc w:val="left"/>
      <w:pPr>
        <w:tabs>
          <w:tab w:val="num" w:pos="2520"/>
        </w:tabs>
        <w:ind w:left="2520" w:hanging="360"/>
      </w:pPr>
    </w:lvl>
    <w:lvl w:ilvl="4" w:tplc="C3DC4A96" w:tentative="1">
      <w:start w:val="1"/>
      <w:numFmt w:val="lowerLetter"/>
      <w:lvlText w:val="%5."/>
      <w:lvlJc w:val="left"/>
      <w:pPr>
        <w:tabs>
          <w:tab w:val="num" w:pos="3240"/>
        </w:tabs>
        <w:ind w:left="3240" w:hanging="360"/>
      </w:pPr>
    </w:lvl>
    <w:lvl w:ilvl="5" w:tplc="AC640FE0" w:tentative="1">
      <w:start w:val="1"/>
      <w:numFmt w:val="lowerRoman"/>
      <w:lvlText w:val="%6."/>
      <w:lvlJc w:val="right"/>
      <w:pPr>
        <w:tabs>
          <w:tab w:val="num" w:pos="3960"/>
        </w:tabs>
        <w:ind w:left="3960" w:hanging="180"/>
      </w:pPr>
    </w:lvl>
    <w:lvl w:ilvl="6" w:tplc="5232CA2E" w:tentative="1">
      <w:start w:val="1"/>
      <w:numFmt w:val="decimal"/>
      <w:lvlText w:val="%7."/>
      <w:lvlJc w:val="left"/>
      <w:pPr>
        <w:tabs>
          <w:tab w:val="num" w:pos="4680"/>
        </w:tabs>
        <w:ind w:left="4680" w:hanging="360"/>
      </w:pPr>
    </w:lvl>
    <w:lvl w:ilvl="7" w:tplc="FC060888" w:tentative="1">
      <w:start w:val="1"/>
      <w:numFmt w:val="lowerLetter"/>
      <w:lvlText w:val="%8."/>
      <w:lvlJc w:val="left"/>
      <w:pPr>
        <w:tabs>
          <w:tab w:val="num" w:pos="5400"/>
        </w:tabs>
        <w:ind w:left="5400" w:hanging="360"/>
      </w:pPr>
    </w:lvl>
    <w:lvl w:ilvl="8" w:tplc="B4825B06" w:tentative="1">
      <w:start w:val="1"/>
      <w:numFmt w:val="lowerRoman"/>
      <w:lvlText w:val="%9."/>
      <w:lvlJc w:val="right"/>
      <w:pPr>
        <w:tabs>
          <w:tab w:val="num" w:pos="6120"/>
        </w:tabs>
        <w:ind w:left="6120" w:hanging="180"/>
      </w:pPr>
    </w:lvl>
  </w:abstractNum>
  <w:abstractNum w:abstractNumId="187" w15:restartNumberingAfterBreak="0">
    <w:nsid w:val="5D461E1E"/>
    <w:multiLevelType w:val="hybridMultilevel"/>
    <w:tmpl w:val="65FCFEF0"/>
    <w:lvl w:ilvl="0" w:tplc="2098D5F8">
      <w:start w:val="1"/>
      <w:numFmt w:val="decimal"/>
      <w:lvlText w:val="%1."/>
      <w:lvlJc w:val="left"/>
      <w:pPr>
        <w:ind w:left="930" w:hanging="570"/>
      </w:pPr>
      <w:rPr>
        <w:rFonts w:hint="default"/>
        <w:b w:val="0"/>
      </w:rPr>
    </w:lvl>
    <w:lvl w:ilvl="1" w:tplc="07F8F13A" w:tentative="1">
      <w:start w:val="1"/>
      <w:numFmt w:val="lowerLetter"/>
      <w:lvlText w:val="%2."/>
      <w:lvlJc w:val="left"/>
      <w:pPr>
        <w:ind w:left="1440" w:hanging="360"/>
      </w:pPr>
    </w:lvl>
    <w:lvl w:ilvl="2" w:tplc="EBE2E28C" w:tentative="1">
      <w:start w:val="1"/>
      <w:numFmt w:val="lowerRoman"/>
      <w:lvlText w:val="%3."/>
      <w:lvlJc w:val="right"/>
      <w:pPr>
        <w:ind w:left="2160" w:hanging="180"/>
      </w:pPr>
    </w:lvl>
    <w:lvl w:ilvl="3" w:tplc="AF42F79C" w:tentative="1">
      <w:start w:val="1"/>
      <w:numFmt w:val="decimal"/>
      <w:lvlText w:val="%4."/>
      <w:lvlJc w:val="left"/>
      <w:pPr>
        <w:ind w:left="2880" w:hanging="360"/>
      </w:pPr>
    </w:lvl>
    <w:lvl w:ilvl="4" w:tplc="CD2CAE00" w:tentative="1">
      <w:start w:val="1"/>
      <w:numFmt w:val="lowerLetter"/>
      <w:lvlText w:val="%5."/>
      <w:lvlJc w:val="left"/>
      <w:pPr>
        <w:ind w:left="3600" w:hanging="360"/>
      </w:pPr>
    </w:lvl>
    <w:lvl w:ilvl="5" w:tplc="D1EABD22" w:tentative="1">
      <w:start w:val="1"/>
      <w:numFmt w:val="lowerRoman"/>
      <w:lvlText w:val="%6."/>
      <w:lvlJc w:val="right"/>
      <w:pPr>
        <w:ind w:left="4320" w:hanging="180"/>
      </w:pPr>
    </w:lvl>
    <w:lvl w:ilvl="6" w:tplc="42FAC810" w:tentative="1">
      <w:start w:val="1"/>
      <w:numFmt w:val="decimal"/>
      <w:lvlText w:val="%7."/>
      <w:lvlJc w:val="left"/>
      <w:pPr>
        <w:ind w:left="5040" w:hanging="360"/>
      </w:pPr>
    </w:lvl>
    <w:lvl w:ilvl="7" w:tplc="9420F688" w:tentative="1">
      <w:start w:val="1"/>
      <w:numFmt w:val="lowerLetter"/>
      <w:lvlText w:val="%8."/>
      <w:lvlJc w:val="left"/>
      <w:pPr>
        <w:ind w:left="5760" w:hanging="360"/>
      </w:pPr>
    </w:lvl>
    <w:lvl w:ilvl="8" w:tplc="831EB634" w:tentative="1">
      <w:start w:val="1"/>
      <w:numFmt w:val="lowerRoman"/>
      <w:lvlText w:val="%9."/>
      <w:lvlJc w:val="right"/>
      <w:pPr>
        <w:ind w:left="6480" w:hanging="180"/>
      </w:pPr>
    </w:lvl>
  </w:abstractNum>
  <w:abstractNum w:abstractNumId="188" w15:restartNumberingAfterBreak="0">
    <w:nsid w:val="5E786C76"/>
    <w:multiLevelType w:val="hybridMultilevel"/>
    <w:tmpl w:val="8204502E"/>
    <w:name w:val="WW8Num43232222"/>
    <w:lvl w:ilvl="0" w:tplc="BE100184">
      <w:start w:val="1"/>
      <w:numFmt w:val="decimal"/>
      <w:lvlText w:val="%1."/>
      <w:lvlJc w:val="left"/>
      <w:pPr>
        <w:tabs>
          <w:tab w:val="num" w:pos="360"/>
        </w:tabs>
        <w:ind w:left="360" w:hanging="360"/>
      </w:pPr>
    </w:lvl>
    <w:lvl w:ilvl="1" w:tplc="67B8731A" w:tentative="1">
      <w:start w:val="1"/>
      <w:numFmt w:val="lowerLetter"/>
      <w:lvlText w:val="%2."/>
      <w:lvlJc w:val="left"/>
      <w:pPr>
        <w:tabs>
          <w:tab w:val="num" w:pos="1080"/>
        </w:tabs>
        <w:ind w:left="1080" w:hanging="360"/>
      </w:pPr>
    </w:lvl>
    <w:lvl w:ilvl="2" w:tplc="074648EC" w:tentative="1">
      <w:start w:val="1"/>
      <w:numFmt w:val="lowerRoman"/>
      <w:lvlText w:val="%3."/>
      <w:lvlJc w:val="right"/>
      <w:pPr>
        <w:tabs>
          <w:tab w:val="num" w:pos="1800"/>
        </w:tabs>
        <w:ind w:left="1800" w:hanging="180"/>
      </w:pPr>
    </w:lvl>
    <w:lvl w:ilvl="3" w:tplc="EEA60116" w:tentative="1">
      <w:start w:val="1"/>
      <w:numFmt w:val="decimal"/>
      <w:lvlText w:val="%4."/>
      <w:lvlJc w:val="left"/>
      <w:pPr>
        <w:tabs>
          <w:tab w:val="num" w:pos="2520"/>
        </w:tabs>
        <w:ind w:left="2520" w:hanging="360"/>
      </w:pPr>
    </w:lvl>
    <w:lvl w:ilvl="4" w:tplc="216A4F98" w:tentative="1">
      <w:start w:val="1"/>
      <w:numFmt w:val="lowerLetter"/>
      <w:lvlText w:val="%5."/>
      <w:lvlJc w:val="left"/>
      <w:pPr>
        <w:tabs>
          <w:tab w:val="num" w:pos="3240"/>
        </w:tabs>
        <w:ind w:left="3240" w:hanging="360"/>
      </w:pPr>
    </w:lvl>
    <w:lvl w:ilvl="5" w:tplc="F050B056" w:tentative="1">
      <w:start w:val="1"/>
      <w:numFmt w:val="lowerRoman"/>
      <w:lvlText w:val="%6."/>
      <w:lvlJc w:val="right"/>
      <w:pPr>
        <w:tabs>
          <w:tab w:val="num" w:pos="3960"/>
        </w:tabs>
        <w:ind w:left="3960" w:hanging="180"/>
      </w:pPr>
    </w:lvl>
    <w:lvl w:ilvl="6" w:tplc="479C9CB0" w:tentative="1">
      <w:start w:val="1"/>
      <w:numFmt w:val="decimal"/>
      <w:lvlText w:val="%7."/>
      <w:lvlJc w:val="left"/>
      <w:pPr>
        <w:tabs>
          <w:tab w:val="num" w:pos="4680"/>
        </w:tabs>
        <w:ind w:left="4680" w:hanging="360"/>
      </w:pPr>
    </w:lvl>
    <w:lvl w:ilvl="7" w:tplc="A9F83212" w:tentative="1">
      <w:start w:val="1"/>
      <w:numFmt w:val="lowerLetter"/>
      <w:lvlText w:val="%8."/>
      <w:lvlJc w:val="left"/>
      <w:pPr>
        <w:tabs>
          <w:tab w:val="num" w:pos="5400"/>
        </w:tabs>
        <w:ind w:left="5400" w:hanging="360"/>
      </w:pPr>
    </w:lvl>
    <w:lvl w:ilvl="8" w:tplc="25AA3AE0" w:tentative="1">
      <w:start w:val="1"/>
      <w:numFmt w:val="lowerRoman"/>
      <w:lvlText w:val="%9."/>
      <w:lvlJc w:val="right"/>
      <w:pPr>
        <w:tabs>
          <w:tab w:val="num" w:pos="6120"/>
        </w:tabs>
        <w:ind w:left="6120" w:hanging="180"/>
      </w:pPr>
    </w:lvl>
  </w:abstractNum>
  <w:abstractNum w:abstractNumId="189"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1"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3D3E39"/>
    <w:multiLevelType w:val="hybridMultilevel"/>
    <w:tmpl w:val="AD8C7032"/>
    <w:name w:val="WW8Num4323222222"/>
    <w:lvl w:ilvl="0" w:tplc="FEF0C07C">
      <w:start w:val="1"/>
      <w:numFmt w:val="decimal"/>
      <w:lvlText w:val="%1."/>
      <w:lvlJc w:val="left"/>
      <w:pPr>
        <w:tabs>
          <w:tab w:val="num" w:pos="360"/>
        </w:tabs>
        <w:ind w:left="360" w:hanging="360"/>
      </w:pPr>
      <w:rPr>
        <w:rFonts w:hint="default"/>
      </w:rPr>
    </w:lvl>
    <w:lvl w:ilvl="1" w:tplc="0052832E" w:tentative="1">
      <w:start w:val="1"/>
      <w:numFmt w:val="lowerLetter"/>
      <w:lvlText w:val="%2."/>
      <w:lvlJc w:val="left"/>
      <w:pPr>
        <w:tabs>
          <w:tab w:val="num" w:pos="720"/>
        </w:tabs>
        <w:ind w:left="720" w:hanging="360"/>
      </w:pPr>
    </w:lvl>
    <w:lvl w:ilvl="2" w:tplc="DCDA23A6" w:tentative="1">
      <w:start w:val="1"/>
      <w:numFmt w:val="lowerRoman"/>
      <w:lvlText w:val="%3."/>
      <w:lvlJc w:val="right"/>
      <w:pPr>
        <w:tabs>
          <w:tab w:val="num" w:pos="1440"/>
        </w:tabs>
        <w:ind w:left="1440" w:hanging="180"/>
      </w:pPr>
    </w:lvl>
    <w:lvl w:ilvl="3" w:tplc="F154B9C6" w:tentative="1">
      <w:start w:val="1"/>
      <w:numFmt w:val="decimal"/>
      <w:lvlText w:val="%4."/>
      <w:lvlJc w:val="left"/>
      <w:pPr>
        <w:tabs>
          <w:tab w:val="num" w:pos="2160"/>
        </w:tabs>
        <w:ind w:left="2160" w:hanging="360"/>
      </w:pPr>
    </w:lvl>
    <w:lvl w:ilvl="4" w:tplc="7C8A5BFC" w:tentative="1">
      <w:start w:val="1"/>
      <w:numFmt w:val="lowerLetter"/>
      <w:lvlText w:val="%5."/>
      <w:lvlJc w:val="left"/>
      <w:pPr>
        <w:tabs>
          <w:tab w:val="num" w:pos="2880"/>
        </w:tabs>
        <w:ind w:left="2880" w:hanging="360"/>
      </w:pPr>
    </w:lvl>
    <w:lvl w:ilvl="5" w:tplc="487629BC" w:tentative="1">
      <w:start w:val="1"/>
      <w:numFmt w:val="lowerRoman"/>
      <w:lvlText w:val="%6."/>
      <w:lvlJc w:val="right"/>
      <w:pPr>
        <w:tabs>
          <w:tab w:val="num" w:pos="3600"/>
        </w:tabs>
        <w:ind w:left="3600" w:hanging="180"/>
      </w:pPr>
    </w:lvl>
    <w:lvl w:ilvl="6" w:tplc="5D5625D2" w:tentative="1">
      <w:start w:val="1"/>
      <w:numFmt w:val="decimal"/>
      <w:lvlText w:val="%7."/>
      <w:lvlJc w:val="left"/>
      <w:pPr>
        <w:tabs>
          <w:tab w:val="num" w:pos="4320"/>
        </w:tabs>
        <w:ind w:left="4320" w:hanging="360"/>
      </w:pPr>
    </w:lvl>
    <w:lvl w:ilvl="7" w:tplc="45C055FC" w:tentative="1">
      <w:start w:val="1"/>
      <w:numFmt w:val="lowerLetter"/>
      <w:lvlText w:val="%8."/>
      <w:lvlJc w:val="left"/>
      <w:pPr>
        <w:tabs>
          <w:tab w:val="num" w:pos="5040"/>
        </w:tabs>
        <w:ind w:left="5040" w:hanging="360"/>
      </w:pPr>
    </w:lvl>
    <w:lvl w:ilvl="8" w:tplc="2D8CDCDE" w:tentative="1">
      <w:start w:val="1"/>
      <w:numFmt w:val="lowerRoman"/>
      <w:lvlText w:val="%9."/>
      <w:lvlJc w:val="right"/>
      <w:pPr>
        <w:tabs>
          <w:tab w:val="num" w:pos="5760"/>
        </w:tabs>
        <w:ind w:left="5760" w:hanging="180"/>
      </w:pPr>
    </w:lvl>
  </w:abstractNum>
  <w:abstractNum w:abstractNumId="195" w15:restartNumberingAfterBreak="0">
    <w:nsid w:val="61485EFB"/>
    <w:multiLevelType w:val="hybridMultilevel"/>
    <w:tmpl w:val="FDC89836"/>
    <w:lvl w:ilvl="0" w:tplc="A4804DBC">
      <w:start w:val="1"/>
      <w:numFmt w:val="decimal"/>
      <w:lvlText w:val="%1."/>
      <w:lvlJc w:val="left"/>
      <w:pPr>
        <w:ind w:left="502" w:hanging="360"/>
      </w:pPr>
      <w:rPr>
        <w:rFonts w:hint="default"/>
        <w:b w:val="0"/>
      </w:rPr>
    </w:lvl>
    <w:lvl w:ilvl="1" w:tplc="7422ACCA" w:tentative="1">
      <w:start w:val="1"/>
      <w:numFmt w:val="lowerLetter"/>
      <w:lvlText w:val="%2."/>
      <w:lvlJc w:val="left"/>
      <w:pPr>
        <w:ind w:left="1222" w:hanging="360"/>
      </w:pPr>
    </w:lvl>
    <w:lvl w:ilvl="2" w:tplc="34CE3A40" w:tentative="1">
      <w:start w:val="1"/>
      <w:numFmt w:val="lowerRoman"/>
      <w:lvlText w:val="%3."/>
      <w:lvlJc w:val="right"/>
      <w:pPr>
        <w:ind w:left="1942" w:hanging="180"/>
      </w:pPr>
    </w:lvl>
    <w:lvl w:ilvl="3" w:tplc="0A08413C" w:tentative="1">
      <w:start w:val="1"/>
      <w:numFmt w:val="decimal"/>
      <w:lvlText w:val="%4."/>
      <w:lvlJc w:val="left"/>
      <w:pPr>
        <w:ind w:left="2662" w:hanging="360"/>
      </w:pPr>
    </w:lvl>
    <w:lvl w:ilvl="4" w:tplc="0CC89E7E" w:tentative="1">
      <w:start w:val="1"/>
      <w:numFmt w:val="lowerLetter"/>
      <w:lvlText w:val="%5."/>
      <w:lvlJc w:val="left"/>
      <w:pPr>
        <w:ind w:left="3382" w:hanging="360"/>
      </w:pPr>
    </w:lvl>
    <w:lvl w:ilvl="5" w:tplc="B0DEDC04" w:tentative="1">
      <w:start w:val="1"/>
      <w:numFmt w:val="lowerRoman"/>
      <w:lvlText w:val="%6."/>
      <w:lvlJc w:val="right"/>
      <w:pPr>
        <w:ind w:left="4102" w:hanging="180"/>
      </w:pPr>
    </w:lvl>
    <w:lvl w:ilvl="6" w:tplc="2E20C590" w:tentative="1">
      <w:start w:val="1"/>
      <w:numFmt w:val="decimal"/>
      <w:lvlText w:val="%7."/>
      <w:lvlJc w:val="left"/>
      <w:pPr>
        <w:ind w:left="4822" w:hanging="360"/>
      </w:pPr>
    </w:lvl>
    <w:lvl w:ilvl="7" w:tplc="C17C27BE" w:tentative="1">
      <w:start w:val="1"/>
      <w:numFmt w:val="lowerLetter"/>
      <w:lvlText w:val="%8."/>
      <w:lvlJc w:val="left"/>
      <w:pPr>
        <w:ind w:left="5542" w:hanging="360"/>
      </w:pPr>
    </w:lvl>
    <w:lvl w:ilvl="8" w:tplc="215ACF24" w:tentative="1">
      <w:start w:val="1"/>
      <w:numFmt w:val="lowerRoman"/>
      <w:lvlText w:val="%9."/>
      <w:lvlJc w:val="right"/>
      <w:pPr>
        <w:ind w:left="6262" w:hanging="180"/>
      </w:pPr>
    </w:lvl>
  </w:abstractNum>
  <w:abstractNum w:abstractNumId="196"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2406A18"/>
    <w:multiLevelType w:val="hybridMultilevel"/>
    <w:tmpl w:val="CDFA8472"/>
    <w:name w:val="WW8Num4323222222233322332323222223232"/>
    <w:lvl w:ilvl="0" w:tplc="B9DCAAF6">
      <w:start w:val="1"/>
      <w:numFmt w:val="decimal"/>
      <w:lvlText w:val="%1."/>
      <w:lvlJc w:val="left"/>
      <w:pPr>
        <w:tabs>
          <w:tab w:val="num" w:pos="360"/>
        </w:tabs>
        <w:ind w:left="360" w:hanging="360"/>
      </w:pPr>
      <w:rPr>
        <w:rFonts w:hint="default"/>
      </w:rPr>
    </w:lvl>
    <w:lvl w:ilvl="1" w:tplc="2260FFDA" w:tentative="1">
      <w:start w:val="1"/>
      <w:numFmt w:val="lowerLetter"/>
      <w:lvlText w:val="%2."/>
      <w:lvlJc w:val="left"/>
      <w:pPr>
        <w:tabs>
          <w:tab w:val="num" w:pos="720"/>
        </w:tabs>
        <w:ind w:left="720" w:hanging="360"/>
      </w:pPr>
    </w:lvl>
    <w:lvl w:ilvl="2" w:tplc="F7621A30" w:tentative="1">
      <w:start w:val="1"/>
      <w:numFmt w:val="lowerRoman"/>
      <w:lvlText w:val="%3."/>
      <w:lvlJc w:val="right"/>
      <w:pPr>
        <w:tabs>
          <w:tab w:val="num" w:pos="1440"/>
        </w:tabs>
        <w:ind w:left="1440" w:hanging="180"/>
      </w:pPr>
    </w:lvl>
    <w:lvl w:ilvl="3" w:tplc="1C2C17C6" w:tentative="1">
      <w:start w:val="1"/>
      <w:numFmt w:val="decimal"/>
      <w:lvlText w:val="%4."/>
      <w:lvlJc w:val="left"/>
      <w:pPr>
        <w:tabs>
          <w:tab w:val="num" w:pos="2160"/>
        </w:tabs>
        <w:ind w:left="2160" w:hanging="360"/>
      </w:pPr>
    </w:lvl>
    <w:lvl w:ilvl="4" w:tplc="847280A8" w:tentative="1">
      <w:start w:val="1"/>
      <w:numFmt w:val="lowerLetter"/>
      <w:lvlText w:val="%5."/>
      <w:lvlJc w:val="left"/>
      <w:pPr>
        <w:tabs>
          <w:tab w:val="num" w:pos="2880"/>
        </w:tabs>
        <w:ind w:left="2880" w:hanging="360"/>
      </w:pPr>
    </w:lvl>
    <w:lvl w:ilvl="5" w:tplc="0F300C3E" w:tentative="1">
      <w:start w:val="1"/>
      <w:numFmt w:val="lowerRoman"/>
      <w:lvlText w:val="%6."/>
      <w:lvlJc w:val="right"/>
      <w:pPr>
        <w:tabs>
          <w:tab w:val="num" w:pos="3600"/>
        </w:tabs>
        <w:ind w:left="3600" w:hanging="180"/>
      </w:pPr>
    </w:lvl>
    <w:lvl w:ilvl="6" w:tplc="E4D6A3B2" w:tentative="1">
      <w:start w:val="1"/>
      <w:numFmt w:val="decimal"/>
      <w:lvlText w:val="%7."/>
      <w:lvlJc w:val="left"/>
      <w:pPr>
        <w:tabs>
          <w:tab w:val="num" w:pos="4320"/>
        </w:tabs>
        <w:ind w:left="4320" w:hanging="360"/>
      </w:pPr>
    </w:lvl>
    <w:lvl w:ilvl="7" w:tplc="560A310E" w:tentative="1">
      <w:start w:val="1"/>
      <w:numFmt w:val="lowerLetter"/>
      <w:lvlText w:val="%8."/>
      <w:lvlJc w:val="left"/>
      <w:pPr>
        <w:tabs>
          <w:tab w:val="num" w:pos="5040"/>
        </w:tabs>
        <w:ind w:left="5040" w:hanging="360"/>
      </w:pPr>
    </w:lvl>
    <w:lvl w:ilvl="8" w:tplc="76AC1CF4" w:tentative="1">
      <w:start w:val="1"/>
      <w:numFmt w:val="lowerRoman"/>
      <w:lvlText w:val="%9."/>
      <w:lvlJc w:val="right"/>
      <w:pPr>
        <w:tabs>
          <w:tab w:val="num" w:pos="5760"/>
        </w:tabs>
        <w:ind w:left="5760" w:hanging="180"/>
      </w:pPr>
    </w:lvl>
  </w:abstractNum>
  <w:abstractNum w:abstractNumId="198" w15:restartNumberingAfterBreak="0">
    <w:nsid w:val="62860CA6"/>
    <w:multiLevelType w:val="hybridMultilevel"/>
    <w:tmpl w:val="E266066C"/>
    <w:name w:val="WW8Num4323222222233322332323222223232223222332222222232222232"/>
    <w:lvl w:ilvl="0" w:tplc="35543EDA">
      <w:start w:val="1"/>
      <w:numFmt w:val="bullet"/>
      <w:lvlText w:val=""/>
      <w:lvlJc w:val="left"/>
      <w:pPr>
        <w:tabs>
          <w:tab w:val="num" w:pos="1080"/>
        </w:tabs>
        <w:ind w:left="1080" w:hanging="360"/>
      </w:pPr>
      <w:rPr>
        <w:rFonts w:ascii="Symbol" w:hAnsi="Symbol" w:hint="default"/>
      </w:rPr>
    </w:lvl>
    <w:lvl w:ilvl="1" w:tplc="AC8E2FF4" w:tentative="1">
      <w:start w:val="1"/>
      <w:numFmt w:val="bullet"/>
      <w:lvlText w:val="o"/>
      <w:lvlJc w:val="left"/>
      <w:pPr>
        <w:tabs>
          <w:tab w:val="num" w:pos="1800"/>
        </w:tabs>
        <w:ind w:left="1800" w:hanging="360"/>
      </w:pPr>
      <w:rPr>
        <w:rFonts w:ascii="Courier New" w:hAnsi="Courier New" w:hint="default"/>
      </w:rPr>
    </w:lvl>
    <w:lvl w:ilvl="2" w:tplc="FBC44768" w:tentative="1">
      <w:start w:val="1"/>
      <w:numFmt w:val="bullet"/>
      <w:lvlText w:val=""/>
      <w:lvlJc w:val="left"/>
      <w:pPr>
        <w:tabs>
          <w:tab w:val="num" w:pos="2520"/>
        </w:tabs>
        <w:ind w:left="2520" w:hanging="360"/>
      </w:pPr>
      <w:rPr>
        <w:rFonts w:ascii="Wingdings" w:hAnsi="Wingdings" w:hint="default"/>
      </w:rPr>
    </w:lvl>
    <w:lvl w:ilvl="3" w:tplc="CCE4BDCA" w:tentative="1">
      <w:start w:val="1"/>
      <w:numFmt w:val="bullet"/>
      <w:lvlText w:val=""/>
      <w:lvlJc w:val="left"/>
      <w:pPr>
        <w:tabs>
          <w:tab w:val="num" w:pos="3240"/>
        </w:tabs>
        <w:ind w:left="3240" w:hanging="360"/>
      </w:pPr>
      <w:rPr>
        <w:rFonts w:ascii="Symbol" w:hAnsi="Symbol" w:hint="default"/>
      </w:rPr>
    </w:lvl>
    <w:lvl w:ilvl="4" w:tplc="658C335C" w:tentative="1">
      <w:start w:val="1"/>
      <w:numFmt w:val="bullet"/>
      <w:lvlText w:val="o"/>
      <w:lvlJc w:val="left"/>
      <w:pPr>
        <w:tabs>
          <w:tab w:val="num" w:pos="3960"/>
        </w:tabs>
        <w:ind w:left="3960" w:hanging="360"/>
      </w:pPr>
      <w:rPr>
        <w:rFonts w:ascii="Courier New" w:hAnsi="Courier New" w:hint="default"/>
      </w:rPr>
    </w:lvl>
    <w:lvl w:ilvl="5" w:tplc="CED6A17A" w:tentative="1">
      <w:start w:val="1"/>
      <w:numFmt w:val="bullet"/>
      <w:lvlText w:val=""/>
      <w:lvlJc w:val="left"/>
      <w:pPr>
        <w:tabs>
          <w:tab w:val="num" w:pos="4680"/>
        </w:tabs>
        <w:ind w:left="4680" w:hanging="360"/>
      </w:pPr>
      <w:rPr>
        <w:rFonts w:ascii="Wingdings" w:hAnsi="Wingdings" w:hint="default"/>
      </w:rPr>
    </w:lvl>
    <w:lvl w:ilvl="6" w:tplc="3BCA1070" w:tentative="1">
      <w:start w:val="1"/>
      <w:numFmt w:val="bullet"/>
      <w:lvlText w:val=""/>
      <w:lvlJc w:val="left"/>
      <w:pPr>
        <w:tabs>
          <w:tab w:val="num" w:pos="5400"/>
        </w:tabs>
        <w:ind w:left="5400" w:hanging="360"/>
      </w:pPr>
      <w:rPr>
        <w:rFonts w:ascii="Symbol" w:hAnsi="Symbol" w:hint="default"/>
      </w:rPr>
    </w:lvl>
    <w:lvl w:ilvl="7" w:tplc="1E16808C" w:tentative="1">
      <w:start w:val="1"/>
      <w:numFmt w:val="bullet"/>
      <w:lvlText w:val="o"/>
      <w:lvlJc w:val="left"/>
      <w:pPr>
        <w:tabs>
          <w:tab w:val="num" w:pos="6120"/>
        </w:tabs>
        <w:ind w:left="6120" w:hanging="360"/>
      </w:pPr>
      <w:rPr>
        <w:rFonts w:ascii="Courier New" w:hAnsi="Courier New" w:hint="default"/>
      </w:rPr>
    </w:lvl>
    <w:lvl w:ilvl="8" w:tplc="E7728E7E"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64891A9C"/>
    <w:multiLevelType w:val="hybridMultilevel"/>
    <w:tmpl w:val="FD48686A"/>
    <w:name w:val="WW8Num432322222223332233232322222323222423222222222222222332334222"/>
    <w:lvl w:ilvl="0" w:tplc="C83C34C6">
      <w:start w:val="1"/>
      <w:numFmt w:val="decimal"/>
      <w:lvlText w:val="%1."/>
      <w:lvlJc w:val="left"/>
      <w:pPr>
        <w:tabs>
          <w:tab w:val="num" w:pos="360"/>
        </w:tabs>
        <w:ind w:left="360" w:hanging="360"/>
      </w:pPr>
      <w:rPr>
        <w:rFonts w:hint="default"/>
      </w:rPr>
    </w:lvl>
    <w:lvl w:ilvl="1" w:tplc="0E5E6712" w:tentative="1">
      <w:start w:val="1"/>
      <w:numFmt w:val="lowerLetter"/>
      <w:lvlText w:val="%2."/>
      <w:lvlJc w:val="left"/>
      <w:pPr>
        <w:tabs>
          <w:tab w:val="num" w:pos="1440"/>
        </w:tabs>
        <w:ind w:left="1440" w:hanging="360"/>
      </w:pPr>
    </w:lvl>
    <w:lvl w:ilvl="2" w:tplc="AAFE7846" w:tentative="1">
      <w:start w:val="1"/>
      <w:numFmt w:val="lowerRoman"/>
      <w:lvlText w:val="%3."/>
      <w:lvlJc w:val="right"/>
      <w:pPr>
        <w:tabs>
          <w:tab w:val="num" w:pos="2160"/>
        </w:tabs>
        <w:ind w:left="2160" w:hanging="180"/>
      </w:pPr>
    </w:lvl>
    <w:lvl w:ilvl="3" w:tplc="A1385150" w:tentative="1">
      <w:start w:val="1"/>
      <w:numFmt w:val="decimal"/>
      <w:lvlText w:val="%4."/>
      <w:lvlJc w:val="left"/>
      <w:pPr>
        <w:tabs>
          <w:tab w:val="num" w:pos="2880"/>
        </w:tabs>
        <w:ind w:left="2880" w:hanging="360"/>
      </w:pPr>
    </w:lvl>
    <w:lvl w:ilvl="4" w:tplc="D75A27DC" w:tentative="1">
      <w:start w:val="1"/>
      <w:numFmt w:val="lowerLetter"/>
      <w:lvlText w:val="%5."/>
      <w:lvlJc w:val="left"/>
      <w:pPr>
        <w:tabs>
          <w:tab w:val="num" w:pos="3600"/>
        </w:tabs>
        <w:ind w:left="3600" w:hanging="360"/>
      </w:pPr>
    </w:lvl>
    <w:lvl w:ilvl="5" w:tplc="A81A9B3C" w:tentative="1">
      <w:start w:val="1"/>
      <w:numFmt w:val="lowerRoman"/>
      <w:lvlText w:val="%6."/>
      <w:lvlJc w:val="right"/>
      <w:pPr>
        <w:tabs>
          <w:tab w:val="num" w:pos="4320"/>
        </w:tabs>
        <w:ind w:left="4320" w:hanging="180"/>
      </w:pPr>
    </w:lvl>
    <w:lvl w:ilvl="6" w:tplc="C79E76E4" w:tentative="1">
      <w:start w:val="1"/>
      <w:numFmt w:val="decimal"/>
      <w:lvlText w:val="%7."/>
      <w:lvlJc w:val="left"/>
      <w:pPr>
        <w:tabs>
          <w:tab w:val="num" w:pos="5040"/>
        </w:tabs>
        <w:ind w:left="5040" w:hanging="360"/>
      </w:pPr>
    </w:lvl>
    <w:lvl w:ilvl="7" w:tplc="A8C29FF0" w:tentative="1">
      <w:start w:val="1"/>
      <w:numFmt w:val="lowerLetter"/>
      <w:lvlText w:val="%8."/>
      <w:lvlJc w:val="left"/>
      <w:pPr>
        <w:tabs>
          <w:tab w:val="num" w:pos="5760"/>
        </w:tabs>
        <w:ind w:left="5760" w:hanging="360"/>
      </w:pPr>
    </w:lvl>
    <w:lvl w:ilvl="8" w:tplc="62FA9370" w:tentative="1">
      <w:start w:val="1"/>
      <w:numFmt w:val="lowerRoman"/>
      <w:lvlText w:val="%9."/>
      <w:lvlJc w:val="right"/>
      <w:pPr>
        <w:tabs>
          <w:tab w:val="num" w:pos="6480"/>
        </w:tabs>
        <w:ind w:left="6480" w:hanging="180"/>
      </w:pPr>
    </w:lvl>
  </w:abstractNum>
  <w:abstractNum w:abstractNumId="200"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65AF33A2"/>
    <w:multiLevelType w:val="hybridMultilevel"/>
    <w:tmpl w:val="0D3E4370"/>
    <w:name w:val="WW8Num432322222223332233232322222343222222"/>
    <w:lvl w:ilvl="0" w:tplc="2D6AC966">
      <w:start w:val="1"/>
      <w:numFmt w:val="decimal"/>
      <w:lvlText w:val="%1."/>
      <w:lvlJc w:val="left"/>
      <w:pPr>
        <w:tabs>
          <w:tab w:val="num" w:pos="360"/>
        </w:tabs>
        <w:ind w:left="360" w:hanging="360"/>
      </w:pPr>
      <w:rPr>
        <w:rFonts w:hint="default"/>
        <w:b w:val="0"/>
      </w:rPr>
    </w:lvl>
    <w:lvl w:ilvl="1" w:tplc="E9B096AA" w:tentative="1">
      <w:start w:val="1"/>
      <w:numFmt w:val="lowerLetter"/>
      <w:lvlText w:val="%2."/>
      <w:lvlJc w:val="left"/>
      <w:pPr>
        <w:tabs>
          <w:tab w:val="num" w:pos="1440"/>
        </w:tabs>
        <w:ind w:left="1440" w:hanging="360"/>
      </w:pPr>
    </w:lvl>
    <w:lvl w:ilvl="2" w:tplc="A232E65A" w:tentative="1">
      <w:start w:val="1"/>
      <w:numFmt w:val="lowerRoman"/>
      <w:lvlText w:val="%3."/>
      <w:lvlJc w:val="right"/>
      <w:pPr>
        <w:tabs>
          <w:tab w:val="num" w:pos="2160"/>
        </w:tabs>
        <w:ind w:left="2160" w:hanging="180"/>
      </w:pPr>
    </w:lvl>
    <w:lvl w:ilvl="3" w:tplc="A73638EA" w:tentative="1">
      <w:start w:val="1"/>
      <w:numFmt w:val="decimal"/>
      <w:lvlText w:val="%4."/>
      <w:lvlJc w:val="left"/>
      <w:pPr>
        <w:tabs>
          <w:tab w:val="num" w:pos="2880"/>
        </w:tabs>
        <w:ind w:left="2880" w:hanging="360"/>
      </w:pPr>
    </w:lvl>
    <w:lvl w:ilvl="4" w:tplc="B9AEDF16" w:tentative="1">
      <w:start w:val="1"/>
      <w:numFmt w:val="lowerLetter"/>
      <w:lvlText w:val="%5."/>
      <w:lvlJc w:val="left"/>
      <w:pPr>
        <w:tabs>
          <w:tab w:val="num" w:pos="3600"/>
        </w:tabs>
        <w:ind w:left="3600" w:hanging="360"/>
      </w:pPr>
    </w:lvl>
    <w:lvl w:ilvl="5" w:tplc="0792B722" w:tentative="1">
      <w:start w:val="1"/>
      <w:numFmt w:val="lowerRoman"/>
      <w:lvlText w:val="%6."/>
      <w:lvlJc w:val="right"/>
      <w:pPr>
        <w:tabs>
          <w:tab w:val="num" w:pos="4320"/>
        </w:tabs>
        <w:ind w:left="4320" w:hanging="180"/>
      </w:pPr>
    </w:lvl>
    <w:lvl w:ilvl="6" w:tplc="364424B0" w:tentative="1">
      <w:start w:val="1"/>
      <w:numFmt w:val="decimal"/>
      <w:lvlText w:val="%7."/>
      <w:lvlJc w:val="left"/>
      <w:pPr>
        <w:tabs>
          <w:tab w:val="num" w:pos="5040"/>
        </w:tabs>
        <w:ind w:left="5040" w:hanging="360"/>
      </w:pPr>
    </w:lvl>
    <w:lvl w:ilvl="7" w:tplc="EBD8479E" w:tentative="1">
      <w:start w:val="1"/>
      <w:numFmt w:val="lowerLetter"/>
      <w:lvlText w:val="%8."/>
      <w:lvlJc w:val="left"/>
      <w:pPr>
        <w:tabs>
          <w:tab w:val="num" w:pos="5760"/>
        </w:tabs>
        <w:ind w:left="5760" w:hanging="360"/>
      </w:pPr>
    </w:lvl>
    <w:lvl w:ilvl="8" w:tplc="FE2C65A6" w:tentative="1">
      <w:start w:val="1"/>
      <w:numFmt w:val="lowerRoman"/>
      <w:lvlText w:val="%9."/>
      <w:lvlJc w:val="right"/>
      <w:pPr>
        <w:tabs>
          <w:tab w:val="num" w:pos="6480"/>
        </w:tabs>
        <w:ind w:left="6480" w:hanging="180"/>
      </w:pPr>
    </w:lvl>
  </w:abstractNum>
  <w:abstractNum w:abstractNumId="202"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4"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73E0224"/>
    <w:multiLevelType w:val="hybridMultilevel"/>
    <w:tmpl w:val="02D640E0"/>
    <w:lvl w:ilvl="0" w:tplc="9A008D86">
      <w:start w:val="1"/>
      <w:numFmt w:val="decimal"/>
      <w:lvlText w:val="%1."/>
      <w:lvlJc w:val="left"/>
      <w:pPr>
        <w:ind w:left="720" w:hanging="360"/>
      </w:pPr>
      <w:rPr>
        <w:rFonts w:hint="default"/>
      </w:rPr>
    </w:lvl>
    <w:lvl w:ilvl="1" w:tplc="E7925832" w:tentative="1">
      <w:start w:val="1"/>
      <w:numFmt w:val="lowerLetter"/>
      <w:lvlText w:val="%2."/>
      <w:lvlJc w:val="left"/>
      <w:pPr>
        <w:ind w:left="1440" w:hanging="360"/>
      </w:pPr>
    </w:lvl>
    <w:lvl w:ilvl="2" w:tplc="0F220872" w:tentative="1">
      <w:start w:val="1"/>
      <w:numFmt w:val="lowerRoman"/>
      <w:lvlText w:val="%3."/>
      <w:lvlJc w:val="right"/>
      <w:pPr>
        <w:ind w:left="2160" w:hanging="180"/>
      </w:pPr>
    </w:lvl>
    <w:lvl w:ilvl="3" w:tplc="36FA7462" w:tentative="1">
      <w:start w:val="1"/>
      <w:numFmt w:val="decimal"/>
      <w:lvlText w:val="%4."/>
      <w:lvlJc w:val="left"/>
      <w:pPr>
        <w:ind w:left="2880" w:hanging="360"/>
      </w:pPr>
    </w:lvl>
    <w:lvl w:ilvl="4" w:tplc="6E845C9A" w:tentative="1">
      <w:start w:val="1"/>
      <w:numFmt w:val="lowerLetter"/>
      <w:lvlText w:val="%5."/>
      <w:lvlJc w:val="left"/>
      <w:pPr>
        <w:ind w:left="3600" w:hanging="360"/>
      </w:pPr>
    </w:lvl>
    <w:lvl w:ilvl="5" w:tplc="041A9FDA" w:tentative="1">
      <w:start w:val="1"/>
      <w:numFmt w:val="lowerRoman"/>
      <w:lvlText w:val="%6."/>
      <w:lvlJc w:val="right"/>
      <w:pPr>
        <w:ind w:left="4320" w:hanging="180"/>
      </w:pPr>
    </w:lvl>
    <w:lvl w:ilvl="6" w:tplc="1D44F892" w:tentative="1">
      <w:start w:val="1"/>
      <w:numFmt w:val="decimal"/>
      <w:lvlText w:val="%7."/>
      <w:lvlJc w:val="left"/>
      <w:pPr>
        <w:ind w:left="5040" w:hanging="360"/>
      </w:pPr>
    </w:lvl>
    <w:lvl w:ilvl="7" w:tplc="B1185EC4" w:tentative="1">
      <w:start w:val="1"/>
      <w:numFmt w:val="lowerLetter"/>
      <w:lvlText w:val="%8."/>
      <w:lvlJc w:val="left"/>
      <w:pPr>
        <w:ind w:left="5760" w:hanging="360"/>
      </w:pPr>
    </w:lvl>
    <w:lvl w:ilvl="8" w:tplc="1D2C98DC" w:tentative="1">
      <w:start w:val="1"/>
      <w:numFmt w:val="lowerRoman"/>
      <w:lvlText w:val="%9."/>
      <w:lvlJc w:val="right"/>
      <w:pPr>
        <w:ind w:left="6480" w:hanging="180"/>
      </w:pPr>
    </w:lvl>
  </w:abstractNum>
  <w:abstractNum w:abstractNumId="206" w15:restartNumberingAfterBreak="0">
    <w:nsid w:val="676D0C68"/>
    <w:multiLevelType w:val="hybridMultilevel"/>
    <w:tmpl w:val="39F4BFDA"/>
    <w:name w:val="WW8Num2"/>
    <w:lvl w:ilvl="0" w:tplc="81924D36">
      <w:start w:val="1"/>
      <w:numFmt w:val="decimal"/>
      <w:lvlText w:val="%1."/>
      <w:lvlJc w:val="left"/>
      <w:pPr>
        <w:tabs>
          <w:tab w:val="num" w:pos="720"/>
        </w:tabs>
        <w:ind w:left="720" w:hanging="360"/>
      </w:pPr>
      <w:rPr>
        <w:rFonts w:hint="default"/>
      </w:rPr>
    </w:lvl>
    <w:lvl w:ilvl="1" w:tplc="97EA9264" w:tentative="1">
      <w:start w:val="1"/>
      <w:numFmt w:val="lowerLetter"/>
      <w:lvlText w:val="%2."/>
      <w:lvlJc w:val="left"/>
      <w:pPr>
        <w:tabs>
          <w:tab w:val="num" w:pos="1800"/>
        </w:tabs>
        <w:ind w:left="1800" w:hanging="360"/>
      </w:pPr>
    </w:lvl>
    <w:lvl w:ilvl="2" w:tplc="97ECBF62" w:tentative="1">
      <w:start w:val="1"/>
      <w:numFmt w:val="lowerRoman"/>
      <w:lvlText w:val="%3."/>
      <w:lvlJc w:val="right"/>
      <w:pPr>
        <w:tabs>
          <w:tab w:val="num" w:pos="2520"/>
        </w:tabs>
        <w:ind w:left="2520" w:hanging="180"/>
      </w:pPr>
    </w:lvl>
    <w:lvl w:ilvl="3" w:tplc="85AA7260" w:tentative="1">
      <w:start w:val="1"/>
      <w:numFmt w:val="decimal"/>
      <w:lvlText w:val="%4."/>
      <w:lvlJc w:val="left"/>
      <w:pPr>
        <w:tabs>
          <w:tab w:val="num" w:pos="3240"/>
        </w:tabs>
        <w:ind w:left="3240" w:hanging="360"/>
      </w:pPr>
    </w:lvl>
    <w:lvl w:ilvl="4" w:tplc="4F225C90" w:tentative="1">
      <w:start w:val="1"/>
      <w:numFmt w:val="lowerLetter"/>
      <w:lvlText w:val="%5."/>
      <w:lvlJc w:val="left"/>
      <w:pPr>
        <w:tabs>
          <w:tab w:val="num" w:pos="3960"/>
        </w:tabs>
        <w:ind w:left="3960" w:hanging="360"/>
      </w:pPr>
    </w:lvl>
    <w:lvl w:ilvl="5" w:tplc="916419A6" w:tentative="1">
      <w:start w:val="1"/>
      <w:numFmt w:val="lowerRoman"/>
      <w:lvlText w:val="%6."/>
      <w:lvlJc w:val="right"/>
      <w:pPr>
        <w:tabs>
          <w:tab w:val="num" w:pos="4680"/>
        </w:tabs>
        <w:ind w:left="4680" w:hanging="180"/>
      </w:pPr>
    </w:lvl>
    <w:lvl w:ilvl="6" w:tplc="4EE65F82" w:tentative="1">
      <w:start w:val="1"/>
      <w:numFmt w:val="decimal"/>
      <w:lvlText w:val="%7."/>
      <w:lvlJc w:val="left"/>
      <w:pPr>
        <w:tabs>
          <w:tab w:val="num" w:pos="5400"/>
        </w:tabs>
        <w:ind w:left="5400" w:hanging="360"/>
      </w:pPr>
    </w:lvl>
    <w:lvl w:ilvl="7" w:tplc="58C26830" w:tentative="1">
      <w:start w:val="1"/>
      <w:numFmt w:val="lowerLetter"/>
      <w:lvlText w:val="%8."/>
      <w:lvlJc w:val="left"/>
      <w:pPr>
        <w:tabs>
          <w:tab w:val="num" w:pos="6120"/>
        </w:tabs>
        <w:ind w:left="6120" w:hanging="360"/>
      </w:pPr>
    </w:lvl>
    <w:lvl w:ilvl="8" w:tplc="91C80A4A" w:tentative="1">
      <w:start w:val="1"/>
      <w:numFmt w:val="lowerRoman"/>
      <w:lvlText w:val="%9."/>
      <w:lvlJc w:val="right"/>
      <w:pPr>
        <w:tabs>
          <w:tab w:val="num" w:pos="6840"/>
        </w:tabs>
        <w:ind w:left="6840" w:hanging="180"/>
      </w:pPr>
    </w:lvl>
  </w:abstractNum>
  <w:abstractNum w:abstractNumId="207" w15:restartNumberingAfterBreak="0">
    <w:nsid w:val="67FB641F"/>
    <w:multiLevelType w:val="hybridMultilevel"/>
    <w:tmpl w:val="9356EFE4"/>
    <w:name w:val="WW8Num432322222223332233232322222323222322233222222223222"/>
    <w:lvl w:ilvl="0" w:tplc="7FCC580C">
      <w:start w:val="1"/>
      <w:numFmt w:val="decimal"/>
      <w:lvlText w:val="%1."/>
      <w:lvlJc w:val="left"/>
      <w:pPr>
        <w:tabs>
          <w:tab w:val="num" w:pos="360"/>
        </w:tabs>
        <w:ind w:left="360" w:hanging="360"/>
      </w:pPr>
      <w:rPr>
        <w:rFonts w:hint="default"/>
      </w:rPr>
    </w:lvl>
    <w:lvl w:ilvl="1" w:tplc="591E3B4E" w:tentative="1">
      <w:start w:val="1"/>
      <w:numFmt w:val="lowerLetter"/>
      <w:lvlText w:val="%2."/>
      <w:lvlJc w:val="left"/>
      <w:pPr>
        <w:tabs>
          <w:tab w:val="num" w:pos="1080"/>
        </w:tabs>
        <w:ind w:left="1080" w:hanging="360"/>
      </w:pPr>
    </w:lvl>
    <w:lvl w:ilvl="2" w:tplc="9FCE1F8C" w:tentative="1">
      <w:start w:val="1"/>
      <w:numFmt w:val="lowerRoman"/>
      <w:lvlText w:val="%3."/>
      <w:lvlJc w:val="right"/>
      <w:pPr>
        <w:tabs>
          <w:tab w:val="num" w:pos="1800"/>
        </w:tabs>
        <w:ind w:left="1800" w:hanging="180"/>
      </w:pPr>
    </w:lvl>
    <w:lvl w:ilvl="3" w:tplc="A418DA42" w:tentative="1">
      <w:start w:val="1"/>
      <w:numFmt w:val="decimal"/>
      <w:lvlText w:val="%4."/>
      <w:lvlJc w:val="left"/>
      <w:pPr>
        <w:tabs>
          <w:tab w:val="num" w:pos="2520"/>
        </w:tabs>
        <w:ind w:left="2520" w:hanging="360"/>
      </w:pPr>
    </w:lvl>
    <w:lvl w:ilvl="4" w:tplc="A7AA972A" w:tentative="1">
      <w:start w:val="1"/>
      <w:numFmt w:val="lowerLetter"/>
      <w:lvlText w:val="%5."/>
      <w:lvlJc w:val="left"/>
      <w:pPr>
        <w:tabs>
          <w:tab w:val="num" w:pos="3240"/>
        </w:tabs>
        <w:ind w:left="3240" w:hanging="360"/>
      </w:pPr>
    </w:lvl>
    <w:lvl w:ilvl="5" w:tplc="BF2C9EF2" w:tentative="1">
      <w:start w:val="1"/>
      <w:numFmt w:val="lowerRoman"/>
      <w:lvlText w:val="%6."/>
      <w:lvlJc w:val="right"/>
      <w:pPr>
        <w:tabs>
          <w:tab w:val="num" w:pos="3960"/>
        </w:tabs>
        <w:ind w:left="3960" w:hanging="180"/>
      </w:pPr>
    </w:lvl>
    <w:lvl w:ilvl="6" w:tplc="49B40436" w:tentative="1">
      <w:start w:val="1"/>
      <w:numFmt w:val="decimal"/>
      <w:lvlText w:val="%7."/>
      <w:lvlJc w:val="left"/>
      <w:pPr>
        <w:tabs>
          <w:tab w:val="num" w:pos="4680"/>
        </w:tabs>
        <w:ind w:left="4680" w:hanging="360"/>
      </w:pPr>
    </w:lvl>
    <w:lvl w:ilvl="7" w:tplc="090EB6DA" w:tentative="1">
      <w:start w:val="1"/>
      <w:numFmt w:val="lowerLetter"/>
      <w:lvlText w:val="%8."/>
      <w:lvlJc w:val="left"/>
      <w:pPr>
        <w:tabs>
          <w:tab w:val="num" w:pos="5400"/>
        </w:tabs>
        <w:ind w:left="5400" w:hanging="360"/>
      </w:pPr>
    </w:lvl>
    <w:lvl w:ilvl="8" w:tplc="43F0DDD6" w:tentative="1">
      <w:start w:val="1"/>
      <w:numFmt w:val="lowerRoman"/>
      <w:lvlText w:val="%9."/>
      <w:lvlJc w:val="right"/>
      <w:pPr>
        <w:tabs>
          <w:tab w:val="num" w:pos="6120"/>
        </w:tabs>
        <w:ind w:left="6120" w:hanging="180"/>
      </w:pPr>
    </w:lvl>
  </w:abstractNum>
  <w:abstractNum w:abstractNumId="208"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9"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9302066"/>
    <w:multiLevelType w:val="hybridMultilevel"/>
    <w:tmpl w:val="2FEA7642"/>
    <w:name w:val="WW8Num432322222223332233232322222343222"/>
    <w:lvl w:ilvl="0" w:tplc="AC1A0DF4">
      <w:start w:val="1"/>
      <w:numFmt w:val="decimal"/>
      <w:lvlText w:val="%1."/>
      <w:lvlJc w:val="left"/>
      <w:pPr>
        <w:tabs>
          <w:tab w:val="num" w:pos="720"/>
        </w:tabs>
        <w:ind w:left="720" w:hanging="360"/>
      </w:pPr>
      <w:rPr>
        <w:rFonts w:hint="default"/>
        <w:b w:val="0"/>
      </w:rPr>
    </w:lvl>
    <w:lvl w:ilvl="1" w:tplc="A5EE19F6" w:tentative="1">
      <w:start w:val="1"/>
      <w:numFmt w:val="lowerLetter"/>
      <w:lvlText w:val="%2."/>
      <w:lvlJc w:val="left"/>
      <w:pPr>
        <w:tabs>
          <w:tab w:val="num" w:pos="1800"/>
        </w:tabs>
        <w:ind w:left="1800" w:hanging="360"/>
      </w:pPr>
    </w:lvl>
    <w:lvl w:ilvl="2" w:tplc="674E79C4" w:tentative="1">
      <w:start w:val="1"/>
      <w:numFmt w:val="lowerRoman"/>
      <w:lvlText w:val="%3."/>
      <w:lvlJc w:val="right"/>
      <w:pPr>
        <w:tabs>
          <w:tab w:val="num" w:pos="2520"/>
        </w:tabs>
        <w:ind w:left="2520" w:hanging="180"/>
      </w:pPr>
    </w:lvl>
    <w:lvl w:ilvl="3" w:tplc="C5C6EADE" w:tentative="1">
      <w:start w:val="1"/>
      <w:numFmt w:val="decimal"/>
      <w:lvlText w:val="%4."/>
      <w:lvlJc w:val="left"/>
      <w:pPr>
        <w:tabs>
          <w:tab w:val="num" w:pos="3240"/>
        </w:tabs>
        <w:ind w:left="3240" w:hanging="360"/>
      </w:pPr>
    </w:lvl>
    <w:lvl w:ilvl="4" w:tplc="FA9CD170" w:tentative="1">
      <w:start w:val="1"/>
      <w:numFmt w:val="lowerLetter"/>
      <w:lvlText w:val="%5."/>
      <w:lvlJc w:val="left"/>
      <w:pPr>
        <w:tabs>
          <w:tab w:val="num" w:pos="3960"/>
        </w:tabs>
        <w:ind w:left="3960" w:hanging="360"/>
      </w:pPr>
    </w:lvl>
    <w:lvl w:ilvl="5" w:tplc="49B29522" w:tentative="1">
      <w:start w:val="1"/>
      <w:numFmt w:val="lowerRoman"/>
      <w:lvlText w:val="%6."/>
      <w:lvlJc w:val="right"/>
      <w:pPr>
        <w:tabs>
          <w:tab w:val="num" w:pos="4680"/>
        </w:tabs>
        <w:ind w:left="4680" w:hanging="180"/>
      </w:pPr>
    </w:lvl>
    <w:lvl w:ilvl="6" w:tplc="B2D8BA9E" w:tentative="1">
      <w:start w:val="1"/>
      <w:numFmt w:val="decimal"/>
      <w:lvlText w:val="%7."/>
      <w:lvlJc w:val="left"/>
      <w:pPr>
        <w:tabs>
          <w:tab w:val="num" w:pos="5400"/>
        </w:tabs>
        <w:ind w:left="5400" w:hanging="360"/>
      </w:pPr>
    </w:lvl>
    <w:lvl w:ilvl="7" w:tplc="B986C14A" w:tentative="1">
      <w:start w:val="1"/>
      <w:numFmt w:val="lowerLetter"/>
      <w:lvlText w:val="%8."/>
      <w:lvlJc w:val="left"/>
      <w:pPr>
        <w:tabs>
          <w:tab w:val="num" w:pos="6120"/>
        </w:tabs>
        <w:ind w:left="6120" w:hanging="360"/>
      </w:pPr>
    </w:lvl>
    <w:lvl w:ilvl="8" w:tplc="C20CCBF0" w:tentative="1">
      <w:start w:val="1"/>
      <w:numFmt w:val="lowerRoman"/>
      <w:lvlText w:val="%9."/>
      <w:lvlJc w:val="right"/>
      <w:pPr>
        <w:tabs>
          <w:tab w:val="num" w:pos="6840"/>
        </w:tabs>
        <w:ind w:left="6840" w:hanging="180"/>
      </w:pPr>
    </w:lvl>
  </w:abstractNum>
  <w:abstractNum w:abstractNumId="211"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2"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3" w15:restartNumberingAfterBreak="0">
    <w:nsid w:val="6A2D7D72"/>
    <w:multiLevelType w:val="hybridMultilevel"/>
    <w:tmpl w:val="6D60936C"/>
    <w:lvl w:ilvl="0" w:tplc="A0124D10">
      <w:start w:val="1"/>
      <w:numFmt w:val="decimal"/>
      <w:lvlText w:val="%1."/>
      <w:lvlJc w:val="left"/>
      <w:pPr>
        <w:ind w:left="720" w:hanging="360"/>
      </w:pPr>
      <w:rPr>
        <w:rFonts w:hint="default"/>
      </w:rPr>
    </w:lvl>
    <w:lvl w:ilvl="1" w:tplc="F7761CF0" w:tentative="1">
      <w:start w:val="1"/>
      <w:numFmt w:val="lowerLetter"/>
      <w:lvlText w:val="%2."/>
      <w:lvlJc w:val="left"/>
      <w:pPr>
        <w:ind w:left="1440" w:hanging="360"/>
      </w:pPr>
    </w:lvl>
    <w:lvl w:ilvl="2" w:tplc="6A4C3EF4" w:tentative="1">
      <w:start w:val="1"/>
      <w:numFmt w:val="lowerRoman"/>
      <w:lvlText w:val="%3."/>
      <w:lvlJc w:val="right"/>
      <w:pPr>
        <w:ind w:left="2160" w:hanging="180"/>
      </w:pPr>
    </w:lvl>
    <w:lvl w:ilvl="3" w:tplc="9F74B468" w:tentative="1">
      <w:start w:val="1"/>
      <w:numFmt w:val="decimal"/>
      <w:lvlText w:val="%4."/>
      <w:lvlJc w:val="left"/>
      <w:pPr>
        <w:ind w:left="2880" w:hanging="360"/>
      </w:pPr>
    </w:lvl>
    <w:lvl w:ilvl="4" w:tplc="7C2E85B4" w:tentative="1">
      <w:start w:val="1"/>
      <w:numFmt w:val="lowerLetter"/>
      <w:lvlText w:val="%5."/>
      <w:lvlJc w:val="left"/>
      <w:pPr>
        <w:ind w:left="3600" w:hanging="360"/>
      </w:pPr>
    </w:lvl>
    <w:lvl w:ilvl="5" w:tplc="B2F629E6" w:tentative="1">
      <w:start w:val="1"/>
      <w:numFmt w:val="lowerRoman"/>
      <w:lvlText w:val="%6."/>
      <w:lvlJc w:val="right"/>
      <w:pPr>
        <w:ind w:left="4320" w:hanging="180"/>
      </w:pPr>
    </w:lvl>
    <w:lvl w:ilvl="6" w:tplc="A55E7516" w:tentative="1">
      <w:start w:val="1"/>
      <w:numFmt w:val="decimal"/>
      <w:lvlText w:val="%7."/>
      <w:lvlJc w:val="left"/>
      <w:pPr>
        <w:ind w:left="5040" w:hanging="360"/>
      </w:pPr>
    </w:lvl>
    <w:lvl w:ilvl="7" w:tplc="6A803140" w:tentative="1">
      <w:start w:val="1"/>
      <w:numFmt w:val="lowerLetter"/>
      <w:lvlText w:val="%8."/>
      <w:lvlJc w:val="left"/>
      <w:pPr>
        <w:ind w:left="5760" w:hanging="360"/>
      </w:pPr>
    </w:lvl>
    <w:lvl w:ilvl="8" w:tplc="F34C6EC2" w:tentative="1">
      <w:start w:val="1"/>
      <w:numFmt w:val="lowerRoman"/>
      <w:lvlText w:val="%9."/>
      <w:lvlJc w:val="right"/>
      <w:pPr>
        <w:ind w:left="6480" w:hanging="180"/>
      </w:pPr>
    </w:lvl>
  </w:abstractNum>
  <w:abstractNum w:abstractNumId="214"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6D9F33F1"/>
    <w:multiLevelType w:val="hybridMultilevel"/>
    <w:tmpl w:val="E81AC802"/>
    <w:name w:val="WW8Num322222"/>
    <w:lvl w:ilvl="0" w:tplc="B4FCA922">
      <w:start w:val="1"/>
      <w:numFmt w:val="decimal"/>
      <w:lvlText w:val="%1."/>
      <w:lvlJc w:val="left"/>
      <w:pPr>
        <w:tabs>
          <w:tab w:val="num" w:pos="360"/>
        </w:tabs>
        <w:ind w:left="360" w:hanging="360"/>
      </w:pPr>
      <w:rPr>
        <w:rFonts w:hint="default"/>
        <w:b w:val="0"/>
      </w:rPr>
    </w:lvl>
    <w:lvl w:ilvl="1" w:tplc="2EDAC8CA" w:tentative="1">
      <w:start w:val="1"/>
      <w:numFmt w:val="lowerLetter"/>
      <w:lvlText w:val="%2."/>
      <w:lvlJc w:val="left"/>
      <w:pPr>
        <w:tabs>
          <w:tab w:val="num" w:pos="1440"/>
        </w:tabs>
        <w:ind w:left="1440" w:hanging="360"/>
      </w:pPr>
    </w:lvl>
    <w:lvl w:ilvl="2" w:tplc="68CA9014" w:tentative="1">
      <w:start w:val="1"/>
      <w:numFmt w:val="lowerRoman"/>
      <w:lvlText w:val="%3."/>
      <w:lvlJc w:val="right"/>
      <w:pPr>
        <w:tabs>
          <w:tab w:val="num" w:pos="2160"/>
        </w:tabs>
        <w:ind w:left="2160" w:hanging="180"/>
      </w:pPr>
    </w:lvl>
    <w:lvl w:ilvl="3" w:tplc="C5724704" w:tentative="1">
      <w:start w:val="1"/>
      <w:numFmt w:val="decimal"/>
      <w:lvlText w:val="%4."/>
      <w:lvlJc w:val="left"/>
      <w:pPr>
        <w:tabs>
          <w:tab w:val="num" w:pos="2880"/>
        </w:tabs>
        <w:ind w:left="2880" w:hanging="360"/>
      </w:pPr>
    </w:lvl>
    <w:lvl w:ilvl="4" w:tplc="C8D8AA24" w:tentative="1">
      <w:start w:val="1"/>
      <w:numFmt w:val="lowerLetter"/>
      <w:lvlText w:val="%5."/>
      <w:lvlJc w:val="left"/>
      <w:pPr>
        <w:tabs>
          <w:tab w:val="num" w:pos="3600"/>
        </w:tabs>
        <w:ind w:left="3600" w:hanging="360"/>
      </w:pPr>
    </w:lvl>
    <w:lvl w:ilvl="5" w:tplc="C6B6DF8C" w:tentative="1">
      <w:start w:val="1"/>
      <w:numFmt w:val="lowerRoman"/>
      <w:lvlText w:val="%6."/>
      <w:lvlJc w:val="right"/>
      <w:pPr>
        <w:tabs>
          <w:tab w:val="num" w:pos="4320"/>
        </w:tabs>
        <w:ind w:left="4320" w:hanging="180"/>
      </w:pPr>
    </w:lvl>
    <w:lvl w:ilvl="6" w:tplc="B89475EE" w:tentative="1">
      <w:start w:val="1"/>
      <w:numFmt w:val="decimal"/>
      <w:lvlText w:val="%7."/>
      <w:lvlJc w:val="left"/>
      <w:pPr>
        <w:tabs>
          <w:tab w:val="num" w:pos="5040"/>
        </w:tabs>
        <w:ind w:left="5040" w:hanging="360"/>
      </w:pPr>
    </w:lvl>
    <w:lvl w:ilvl="7" w:tplc="9DE4D5FA" w:tentative="1">
      <w:start w:val="1"/>
      <w:numFmt w:val="lowerLetter"/>
      <w:lvlText w:val="%8."/>
      <w:lvlJc w:val="left"/>
      <w:pPr>
        <w:tabs>
          <w:tab w:val="num" w:pos="5760"/>
        </w:tabs>
        <w:ind w:left="5760" w:hanging="360"/>
      </w:pPr>
    </w:lvl>
    <w:lvl w:ilvl="8" w:tplc="7AF6BD48" w:tentative="1">
      <w:start w:val="1"/>
      <w:numFmt w:val="lowerRoman"/>
      <w:lvlText w:val="%9."/>
      <w:lvlJc w:val="right"/>
      <w:pPr>
        <w:tabs>
          <w:tab w:val="num" w:pos="6480"/>
        </w:tabs>
        <w:ind w:left="6480" w:hanging="180"/>
      </w:pPr>
    </w:lvl>
  </w:abstractNum>
  <w:abstractNum w:abstractNumId="216" w15:restartNumberingAfterBreak="0">
    <w:nsid w:val="6DF47F41"/>
    <w:multiLevelType w:val="hybridMultilevel"/>
    <w:tmpl w:val="C9AC4C7E"/>
    <w:name w:val="WW8Num34224"/>
    <w:lvl w:ilvl="0" w:tplc="F9EA3ED6">
      <w:start w:val="1"/>
      <w:numFmt w:val="decimal"/>
      <w:lvlText w:val="%1."/>
      <w:lvlJc w:val="left"/>
      <w:pPr>
        <w:tabs>
          <w:tab w:val="num" w:pos="360"/>
        </w:tabs>
        <w:ind w:left="360" w:hanging="360"/>
      </w:pPr>
      <w:rPr>
        <w:rFonts w:hint="default"/>
      </w:rPr>
    </w:lvl>
    <w:lvl w:ilvl="1" w:tplc="15A840F2" w:tentative="1">
      <w:start w:val="1"/>
      <w:numFmt w:val="lowerLetter"/>
      <w:lvlText w:val="%2."/>
      <w:lvlJc w:val="left"/>
      <w:pPr>
        <w:tabs>
          <w:tab w:val="num" w:pos="456"/>
        </w:tabs>
        <w:ind w:left="456" w:hanging="360"/>
      </w:pPr>
    </w:lvl>
    <w:lvl w:ilvl="2" w:tplc="FEBC1EE0" w:tentative="1">
      <w:start w:val="1"/>
      <w:numFmt w:val="lowerRoman"/>
      <w:lvlText w:val="%3."/>
      <w:lvlJc w:val="right"/>
      <w:pPr>
        <w:tabs>
          <w:tab w:val="num" w:pos="1176"/>
        </w:tabs>
        <w:ind w:left="1176" w:hanging="180"/>
      </w:pPr>
    </w:lvl>
    <w:lvl w:ilvl="3" w:tplc="EE2002EE" w:tentative="1">
      <w:start w:val="1"/>
      <w:numFmt w:val="decimal"/>
      <w:lvlText w:val="%4."/>
      <w:lvlJc w:val="left"/>
      <w:pPr>
        <w:tabs>
          <w:tab w:val="num" w:pos="1896"/>
        </w:tabs>
        <w:ind w:left="1896" w:hanging="360"/>
      </w:pPr>
    </w:lvl>
    <w:lvl w:ilvl="4" w:tplc="B6F449A2" w:tentative="1">
      <w:start w:val="1"/>
      <w:numFmt w:val="lowerLetter"/>
      <w:lvlText w:val="%5."/>
      <w:lvlJc w:val="left"/>
      <w:pPr>
        <w:tabs>
          <w:tab w:val="num" w:pos="2616"/>
        </w:tabs>
        <w:ind w:left="2616" w:hanging="360"/>
      </w:pPr>
    </w:lvl>
    <w:lvl w:ilvl="5" w:tplc="5484C8C4" w:tentative="1">
      <w:start w:val="1"/>
      <w:numFmt w:val="lowerRoman"/>
      <w:lvlText w:val="%6."/>
      <w:lvlJc w:val="right"/>
      <w:pPr>
        <w:tabs>
          <w:tab w:val="num" w:pos="3336"/>
        </w:tabs>
        <w:ind w:left="3336" w:hanging="180"/>
      </w:pPr>
    </w:lvl>
    <w:lvl w:ilvl="6" w:tplc="A33A7184" w:tentative="1">
      <w:start w:val="1"/>
      <w:numFmt w:val="decimal"/>
      <w:lvlText w:val="%7."/>
      <w:lvlJc w:val="left"/>
      <w:pPr>
        <w:tabs>
          <w:tab w:val="num" w:pos="4056"/>
        </w:tabs>
        <w:ind w:left="4056" w:hanging="360"/>
      </w:pPr>
    </w:lvl>
    <w:lvl w:ilvl="7" w:tplc="46BE5E7E" w:tentative="1">
      <w:start w:val="1"/>
      <w:numFmt w:val="lowerLetter"/>
      <w:lvlText w:val="%8."/>
      <w:lvlJc w:val="left"/>
      <w:pPr>
        <w:tabs>
          <w:tab w:val="num" w:pos="4776"/>
        </w:tabs>
        <w:ind w:left="4776" w:hanging="360"/>
      </w:pPr>
    </w:lvl>
    <w:lvl w:ilvl="8" w:tplc="70BEC40E" w:tentative="1">
      <w:start w:val="1"/>
      <w:numFmt w:val="lowerRoman"/>
      <w:lvlText w:val="%9."/>
      <w:lvlJc w:val="right"/>
      <w:pPr>
        <w:tabs>
          <w:tab w:val="num" w:pos="5496"/>
        </w:tabs>
        <w:ind w:left="5496" w:hanging="180"/>
      </w:pPr>
    </w:lvl>
  </w:abstractNum>
  <w:abstractNum w:abstractNumId="217"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6E102415"/>
    <w:multiLevelType w:val="hybridMultilevel"/>
    <w:tmpl w:val="FC8066EE"/>
    <w:lvl w:ilvl="0" w:tplc="47D04B06">
      <w:start w:val="1"/>
      <w:numFmt w:val="decimal"/>
      <w:lvlText w:val="%1."/>
      <w:lvlJc w:val="left"/>
      <w:pPr>
        <w:ind w:left="720" w:hanging="360"/>
      </w:pPr>
      <w:rPr>
        <w:rFonts w:hint="default"/>
      </w:rPr>
    </w:lvl>
    <w:lvl w:ilvl="1" w:tplc="962C9498" w:tentative="1">
      <w:start w:val="1"/>
      <w:numFmt w:val="lowerLetter"/>
      <w:lvlText w:val="%2."/>
      <w:lvlJc w:val="left"/>
      <w:pPr>
        <w:ind w:left="1440" w:hanging="360"/>
      </w:pPr>
    </w:lvl>
    <w:lvl w:ilvl="2" w:tplc="2EF26E18" w:tentative="1">
      <w:start w:val="1"/>
      <w:numFmt w:val="lowerRoman"/>
      <w:lvlText w:val="%3."/>
      <w:lvlJc w:val="right"/>
      <w:pPr>
        <w:ind w:left="2160" w:hanging="180"/>
      </w:pPr>
    </w:lvl>
    <w:lvl w:ilvl="3" w:tplc="0232AF58" w:tentative="1">
      <w:start w:val="1"/>
      <w:numFmt w:val="decimal"/>
      <w:lvlText w:val="%4."/>
      <w:lvlJc w:val="left"/>
      <w:pPr>
        <w:ind w:left="2880" w:hanging="360"/>
      </w:pPr>
    </w:lvl>
    <w:lvl w:ilvl="4" w:tplc="57666C9C" w:tentative="1">
      <w:start w:val="1"/>
      <w:numFmt w:val="lowerLetter"/>
      <w:lvlText w:val="%5."/>
      <w:lvlJc w:val="left"/>
      <w:pPr>
        <w:ind w:left="3600" w:hanging="360"/>
      </w:pPr>
    </w:lvl>
    <w:lvl w:ilvl="5" w:tplc="3D0C6A2E" w:tentative="1">
      <w:start w:val="1"/>
      <w:numFmt w:val="lowerRoman"/>
      <w:lvlText w:val="%6."/>
      <w:lvlJc w:val="right"/>
      <w:pPr>
        <w:ind w:left="4320" w:hanging="180"/>
      </w:pPr>
    </w:lvl>
    <w:lvl w:ilvl="6" w:tplc="DEFC05FA" w:tentative="1">
      <w:start w:val="1"/>
      <w:numFmt w:val="decimal"/>
      <w:lvlText w:val="%7."/>
      <w:lvlJc w:val="left"/>
      <w:pPr>
        <w:ind w:left="5040" w:hanging="360"/>
      </w:pPr>
    </w:lvl>
    <w:lvl w:ilvl="7" w:tplc="91865E3C" w:tentative="1">
      <w:start w:val="1"/>
      <w:numFmt w:val="lowerLetter"/>
      <w:lvlText w:val="%8."/>
      <w:lvlJc w:val="left"/>
      <w:pPr>
        <w:ind w:left="5760" w:hanging="360"/>
      </w:pPr>
    </w:lvl>
    <w:lvl w:ilvl="8" w:tplc="83003C60" w:tentative="1">
      <w:start w:val="1"/>
      <w:numFmt w:val="lowerRoman"/>
      <w:lvlText w:val="%9."/>
      <w:lvlJc w:val="right"/>
      <w:pPr>
        <w:ind w:left="6480" w:hanging="180"/>
      </w:pPr>
    </w:lvl>
  </w:abstractNum>
  <w:abstractNum w:abstractNumId="219"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B25311"/>
    <w:multiLevelType w:val="hybridMultilevel"/>
    <w:tmpl w:val="AB60EE42"/>
    <w:lvl w:ilvl="0" w:tplc="118EEE08">
      <w:start w:val="1"/>
      <w:numFmt w:val="decimal"/>
      <w:lvlText w:val="%1."/>
      <w:lvlJc w:val="left"/>
      <w:pPr>
        <w:ind w:left="360" w:hanging="360"/>
      </w:pPr>
      <w:rPr>
        <w:rFonts w:hint="default"/>
        <w:b w:val="0"/>
      </w:rPr>
    </w:lvl>
    <w:lvl w:ilvl="1" w:tplc="580AD8BC" w:tentative="1">
      <w:start w:val="1"/>
      <w:numFmt w:val="lowerLetter"/>
      <w:lvlText w:val="%2."/>
      <w:lvlJc w:val="left"/>
      <w:pPr>
        <w:ind w:left="1440" w:hanging="360"/>
      </w:pPr>
    </w:lvl>
    <w:lvl w:ilvl="2" w:tplc="1F86C1EA" w:tentative="1">
      <w:start w:val="1"/>
      <w:numFmt w:val="lowerRoman"/>
      <w:lvlText w:val="%3."/>
      <w:lvlJc w:val="right"/>
      <w:pPr>
        <w:ind w:left="2160" w:hanging="180"/>
      </w:pPr>
    </w:lvl>
    <w:lvl w:ilvl="3" w:tplc="ADAE8D06" w:tentative="1">
      <w:start w:val="1"/>
      <w:numFmt w:val="decimal"/>
      <w:lvlText w:val="%4."/>
      <w:lvlJc w:val="left"/>
      <w:pPr>
        <w:ind w:left="2880" w:hanging="360"/>
      </w:pPr>
    </w:lvl>
    <w:lvl w:ilvl="4" w:tplc="ACB060CA" w:tentative="1">
      <w:start w:val="1"/>
      <w:numFmt w:val="lowerLetter"/>
      <w:lvlText w:val="%5."/>
      <w:lvlJc w:val="left"/>
      <w:pPr>
        <w:ind w:left="3600" w:hanging="360"/>
      </w:pPr>
    </w:lvl>
    <w:lvl w:ilvl="5" w:tplc="9760AC30" w:tentative="1">
      <w:start w:val="1"/>
      <w:numFmt w:val="lowerRoman"/>
      <w:lvlText w:val="%6."/>
      <w:lvlJc w:val="right"/>
      <w:pPr>
        <w:ind w:left="4320" w:hanging="180"/>
      </w:pPr>
    </w:lvl>
    <w:lvl w:ilvl="6" w:tplc="2FBCA462" w:tentative="1">
      <w:start w:val="1"/>
      <w:numFmt w:val="decimal"/>
      <w:lvlText w:val="%7."/>
      <w:lvlJc w:val="left"/>
      <w:pPr>
        <w:ind w:left="5040" w:hanging="360"/>
      </w:pPr>
    </w:lvl>
    <w:lvl w:ilvl="7" w:tplc="B6F685C6" w:tentative="1">
      <w:start w:val="1"/>
      <w:numFmt w:val="lowerLetter"/>
      <w:lvlText w:val="%8."/>
      <w:lvlJc w:val="left"/>
      <w:pPr>
        <w:ind w:left="5760" w:hanging="360"/>
      </w:pPr>
    </w:lvl>
    <w:lvl w:ilvl="8" w:tplc="715412D8" w:tentative="1">
      <w:start w:val="1"/>
      <w:numFmt w:val="lowerRoman"/>
      <w:lvlText w:val="%9."/>
      <w:lvlJc w:val="right"/>
      <w:pPr>
        <w:ind w:left="6480" w:hanging="180"/>
      </w:pPr>
    </w:lvl>
  </w:abstractNum>
  <w:abstractNum w:abstractNumId="223"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15:restartNumberingAfterBreak="0">
    <w:nsid w:val="71EC2EDD"/>
    <w:multiLevelType w:val="hybridMultilevel"/>
    <w:tmpl w:val="046E352C"/>
    <w:name w:val="WW8Num4323222222233322332323222223432"/>
    <w:lvl w:ilvl="0" w:tplc="EC0E6606">
      <w:start w:val="1"/>
      <w:numFmt w:val="decimal"/>
      <w:lvlText w:val="%1."/>
      <w:lvlJc w:val="left"/>
      <w:pPr>
        <w:tabs>
          <w:tab w:val="num" w:pos="360"/>
        </w:tabs>
        <w:ind w:left="360" w:hanging="360"/>
      </w:pPr>
      <w:rPr>
        <w:rFonts w:hint="default"/>
        <w:b w:val="0"/>
      </w:rPr>
    </w:lvl>
    <w:lvl w:ilvl="1" w:tplc="8F122464" w:tentative="1">
      <w:start w:val="1"/>
      <w:numFmt w:val="lowerLetter"/>
      <w:lvlText w:val="%2."/>
      <w:lvlJc w:val="left"/>
      <w:pPr>
        <w:tabs>
          <w:tab w:val="num" w:pos="1440"/>
        </w:tabs>
        <w:ind w:left="1440" w:hanging="360"/>
      </w:pPr>
    </w:lvl>
    <w:lvl w:ilvl="2" w:tplc="52C24B82" w:tentative="1">
      <w:start w:val="1"/>
      <w:numFmt w:val="lowerRoman"/>
      <w:lvlText w:val="%3."/>
      <w:lvlJc w:val="right"/>
      <w:pPr>
        <w:tabs>
          <w:tab w:val="num" w:pos="2160"/>
        </w:tabs>
        <w:ind w:left="2160" w:hanging="180"/>
      </w:pPr>
    </w:lvl>
    <w:lvl w:ilvl="3" w:tplc="26EA496E" w:tentative="1">
      <w:start w:val="1"/>
      <w:numFmt w:val="decimal"/>
      <w:lvlText w:val="%4."/>
      <w:lvlJc w:val="left"/>
      <w:pPr>
        <w:tabs>
          <w:tab w:val="num" w:pos="2880"/>
        </w:tabs>
        <w:ind w:left="2880" w:hanging="360"/>
      </w:pPr>
    </w:lvl>
    <w:lvl w:ilvl="4" w:tplc="696E195C" w:tentative="1">
      <w:start w:val="1"/>
      <w:numFmt w:val="lowerLetter"/>
      <w:lvlText w:val="%5."/>
      <w:lvlJc w:val="left"/>
      <w:pPr>
        <w:tabs>
          <w:tab w:val="num" w:pos="3600"/>
        </w:tabs>
        <w:ind w:left="3600" w:hanging="360"/>
      </w:pPr>
    </w:lvl>
    <w:lvl w:ilvl="5" w:tplc="1E784EC4" w:tentative="1">
      <w:start w:val="1"/>
      <w:numFmt w:val="lowerRoman"/>
      <w:lvlText w:val="%6."/>
      <w:lvlJc w:val="right"/>
      <w:pPr>
        <w:tabs>
          <w:tab w:val="num" w:pos="4320"/>
        </w:tabs>
        <w:ind w:left="4320" w:hanging="180"/>
      </w:pPr>
    </w:lvl>
    <w:lvl w:ilvl="6" w:tplc="0C72B6F4" w:tentative="1">
      <w:start w:val="1"/>
      <w:numFmt w:val="decimal"/>
      <w:lvlText w:val="%7."/>
      <w:lvlJc w:val="left"/>
      <w:pPr>
        <w:tabs>
          <w:tab w:val="num" w:pos="5040"/>
        </w:tabs>
        <w:ind w:left="5040" w:hanging="360"/>
      </w:pPr>
    </w:lvl>
    <w:lvl w:ilvl="7" w:tplc="5EFA199A" w:tentative="1">
      <w:start w:val="1"/>
      <w:numFmt w:val="lowerLetter"/>
      <w:lvlText w:val="%8."/>
      <w:lvlJc w:val="left"/>
      <w:pPr>
        <w:tabs>
          <w:tab w:val="num" w:pos="5760"/>
        </w:tabs>
        <w:ind w:left="5760" w:hanging="360"/>
      </w:pPr>
    </w:lvl>
    <w:lvl w:ilvl="8" w:tplc="A042A8A4" w:tentative="1">
      <w:start w:val="1"/>
      <w:numFmt w:val="lowerRoman"/>
      <w:lvlText w:val="%9."/>
      <w:lvlJc w:val="right"/>
      <w:pPr>
        <w:tabs>
          <w:tab w:val="num" w:pos="6480"/>
        </w:tabs>
        <w:ind w:left="6480" w:hanging="180"/>
      </w:pPr>
    </w:lvl>
  </w:abstractNum>
  <w:abstractNum w:abstractNumId="225"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6" w15:restartNumberingAfterBreak="0">
    <w:nsid w:val="734E54F2"/>
    <w:multiLevelType w:val="hybridMultilevel"/>
    <w:tmpl w:val="14DE0034"/>
    <w:name w:val="WW8Num33"/>
    <w:lvl w:ilvl="0" w:tplc="485EAF3C">
      <w:start w:val="1"/>
      <w:numFmt w:val="decimal"/>
      <w:lvlText w:val="%1."/>
      <w:lvlJc w:val="left"/>
      <w:pPr>
        <w:tabs>
          <w:tab w:val="num" w:pos="360"/>
        </w:tabs>
        <w:ind w:left="360" w:hanging="360"/>
      </w:pPr>
      <w:rPr>
        <w:rFonts w:hint="default"/>
      </w:rPr>
    </w:lvl>
    <w:lvl w:ilvl="1" w:tplc="13AC3000" w:tentative="1">
      <w:start w:val="1"/>
      <w:numFmt w:val="lowerLetter"/>
      <w:lvlText w:val="%2."/>
      <w:lvlJc w:val="left"/>
      <w:pPr>
        <w:tabs>
          <w:tab w:val="num" w:pos="720"/>
        </w:tabs>
        <w:ind w:left="720" w:hanging="360"/>
      </w:pPr>
    </w:lvl>
    <w:lvl w:ilvl="2" w:tplc="F5B815A2" w:tentative="1">
      <w:start w:val="1"/>
      <w:numFmt w:val="lowerRoman"/>
      <w:lvlText w:val="%3."/>
      <w:lvlJc w:val="right"/>
      <w:pPr>
        <w:tabs>
          <w:tab w:val="num" w:pos="1440"/>
        </w:tabs>
        <w:ind w:left="1440" w:hanging="180"/>
      </w:pPr>
    </w:lvl>
    <w:lvl w:ilvl="3" w:tplc="47866AF0" w:tentative="1">
      <w:start w:val="1"/>
      <w:numFmt w:val="decimal"/>
      <w:lvlText w:val="%4."/>
      <w:lvlJc w:val="left"/>
      <w:pPr>
        <w:tabs>
          <w:tab w:val="num" w:pos="2160"/>
        </w:tabs>
        <w:ind w:left="2160" w:hanging="360"/>
      </w:pPr>
    </w:lvl>
    <w:lvl w:ilvl="4" w:tplc="E326E306" w:tentative="1">
      <w:start w:val="1"/>
      <w:numFmt w:val="lowerLetter"/>
      <w:lvlText w:val="%5."/>
      <w:lvlJc w:val="left"/>
      <w:pPr>
        <w:tabs>
          <w:tab w:val="num" w:pos="2880"/>
        </w:tabs>
        <w:ind w:left="2880" w:hanging="360"/>
      </w:pPr>
    </w:lvl>
    <w:lvl w:ilvl="5" w:tplc="F1EEE49C" w:tentative="1">
      <w:start w:val="1"/>
      <w:numFmt w:val="lowerRoman"/>
      <w:lvlText w:val="%6."/>
      <w:lvlJc w:val="right"/>
      <w:pPr>
        <w:tabs>
          <w:tab w:val="num" w:pos="3600"/>
        </w:tabs>
        <w:ind w:left="3600" w:hanging="180"/>
      </w:pPr>
    </w:lvl>
    <w:lvl w:ilvl="6" w:tplc="B7A004CE" w:tentative="1">
      <w:start w:val="1"/>
      <w:numFmt w:val="decimal"/>
      <w:lvlText w:val="%7."/>
      <w:lvlJc w:val="left"/>
      <w:pPr>
        <w:tabs>
          <w:tab w:val="num" w:pos="4320"/>
        </w:tabs>
        <w:ind w:left="4320" w:hanging="360"/>
      </w:pPr>
    </w:lvl>
    <w:lvl w:ilvl="7" w:tplc="ADEA949C" w:tentative="1">
      <w:start w:val="1"/>
      <w:numFmt w:val="lowerLetter"/>
      <w:lvlText w:val="%8."/>
      <w:lvlJc w:val="left"/>
      <w:pPr>
        <w:tabs>
          <w:tab w:val="num" w:pos="5040"/>
        </w:tabs>
        <w:ind w:left="5040" w:hanging="360"/>
      </w:pPr>
    </w:lvl>
    <w:lvl w:ilvl="8" w:tplc="CC68296C" w:tentative="1">
      <w:start w:val="1"/>
      <w:numFmt w:val="lowerRoman"/>
      <w:lvlText w:val="%9."/>
      <w:lvlJc w:val="right"/>
      <w:pPr>
        <w:tabs>
          <w:tab w:val="num" w:pos="5760"/>
        </w:tabs>
        <w:ind w:left="5760" w:hanging="180"/>
      </w:pPr>
    </w:lvl>
  </w:abstractNum>
  <w:abstractNum w:abstractNumId="227"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8"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C18A2"/>
    <w:multiLevelType w:val="hybridMultilevel"/>
    <w:tmpl w:val="980EC744"/>
    <w:lvl w:ilvl="0" w:tplc="FEDCC938">
      <w:start w:val="1"/>
      <w:numFmt w:val="decimal"/>
      <w:lvlText w:val="%1."/>
      <w:lvlJc w:val="left"/>
      <w:pPr>
        <w:ind w:left="360" w:hanging="360"/>
      </w:pPr>
      <w:rPr>
        <w:rFonts w:hint="default"/>
        <w:b w:val="0"/>
      </w:rPr>
    </w:lvl>
    <w:lvl w:ilvl="1" w:tplc="DE948D5A" w:tentative="1">
      <w:start w:val="1"/>
      <w:numFmt w:val="lowerLetter"/>
      <w:lvlText w:val="%2."/>
      <w:lvlJc w:val="left"/>
      <w:pPr>
        <w:ind w:left="1440" w:hanging="360"/>
      </w:pPr>
    </w:lvl>
    <w:lvl w:ilvl="2" w:tplc="2FD66AB2" w:tentative="1">
      <w:start w:val="1"/>
      <w:numFmt w:val="lowerRoman"/>
      <w:lvlText w:val="%3."/>
      <w:lvlJc w:val="right"/>
      <w:pPr>
        <w:ind w:left="2160" w:hanging="180"/>
      </w:pPr>
    </w:lvl>
    <w:lvl w:ilvl="3" w:tplc="B650930C" w:tentative="1">
      <w:start w:val="1"/>
      <w:numFmt w:val="decimal"/>
      <w:lvlText w:val="%4."/>
      <w:lvlJc w:val="left"/>
      <w:pPr>
        <w:ind w:left="2880" w:hanging="360"/>
      </w:pPr>
    </w:lvl>
    <w:lvl w:ilvl="4" w:tplc="D80CFB76" w:tentative="1">
      <w:start w:val="1"/>
      <w:numFmt w:val="lowerLetter"/>
      <w:lvlText w:val="%5."/>
      <w:lvlJc w:val="left"/>
      <w:pPr>
        <w:ind w:left="3600" w:hanging="360"/>
      </w:pPr>
    </w:lvl>
    <w:lvl w:ilvl="5" w:tplc="73A4000A" w:tentative="1">
      <w:start w:val="1"/>
      <w:numFmt w:val="lowerRoman"/>
      <w:lvlText w:val="%6."/>
      <w:lvlJc w:val="right"/>
      <w:pPr>
        <w:ind w:left="4320" w:hanging="180"/>
      </w:pPr>
    </w:lvl>
    <w:lvl w:ilvl="6" w:tplc="BB0E96DC" w:tentative="1">
      <w:start w:val="1"/>
      <w:numFmt w:val="decimal"/>
      <w:lvlText w:val="%7."/>
      <w:lvlJc w:val="left"/>
      <w:pPr>
        <w:ind w:left="5040" w:hanging="360"/>
      </w:pPr>
    </w:lvl>
    <w:lvl w:ilvl="7" w:tplc="EC7ACDBA" w:tentative="1">
      <w:start w:val="1"/>
      <w:numFmt w:val="lowerLetter"/>
      <w:lvlText w:val="%8."/>
      <w:lvlJc w:val="left"/>
      <w:pPr>
        <w:ind w:left="5760" w:hanging="360"/>
      </w:pPr>
    </w:lvl>
    <w:lvl w:ilvl="8" w:tplc="E21E1956" w:tentative="1">
      <w:start w:val="1"/>
      <w:numFmt w:val="lowerRoman"/>
      <w:lvlText w:val="%9."/>
      <w:lvlJc w:val="right"/>
      <w:pPr>
        <w:ind w:left="6480" w:hanging="180"/>
      </w:pPr>
    </w:lvl>
  </w:abstractNum>
  <w:abstractNum w:abstractNumId="231"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2"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3"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5"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6"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15:restartNumberingAfterBreak="0">
    <w:nsid w:val="7A491325"/>
    <w:multiLevelType w:val="hybridMultilevel"/>
    <w:tmpl w:val="B1767B8E"/>
    <w:lvl w:ilvl="0" w:tplc="4880CCF6">
      <w:start w:val="1"/>
      <w:numFmt w:val="decimal"/>
      <w:lvlText w:val="%1."/>
      <w:lvlJc w:val="left"/>
      <w:pPr>
        <w:ind w:left="720" w:hanging="360"/>
      </w:pPr>
      <w:rPr>
        <w:rFonts w:hint="default"/>
      </w:rPr>
    </w:lvl>
    <w:lvl w:ilvl="1" w:tplc="95206224" w:tentative="1">
      <w:start w:val="1"/>
      <w:numFmt w:val="lowerLetter"/>
      <w:lvlText w:val="%2."/>
      <w:lvlJc w:val="left"/>
      <w:pPr>
        <w:ind w:left="1440" w:hanging="360"/>
      </w:pPr>
    </w:lvl>
    <w:lvl w:ilvl="2" w:tplc="54A6E730" w:tentative="1">
      <w:start w:val="1"/>
      <w:numFmt w:val="lowerRoman"/>
      <w:lvlText w:val="%3."/>
      <w:lvlJc w:val="right"/>
      <w:pPr>
        <w:ind w:left="2160" w:hanging="180"/>
      </w:pPr>
    </w:lvl>
    <w:lvl w:ilvl="3" w:tplc="AEB4C220" w:tentative="1">
      <w:start w:val="1"/>
      <w:numFmt w:val="decimal"/>
      <w:lvlText w:val="%4."/>
      <w:lvlJc w:val="left"/>
      <w:pPr>
        <w:ind w:left="2880" w:hanging="360"/>
      </w:pPr>
    </w:lvl>
    <w:lvl w:ilvl="4" w:tplc="E24E813A" w:tentative="1">
      <w:start w:val="1"/>
      <w:numFmt w:val="lowerLetter"/>
      <w:lvlText w:val="%5."/>
      <w:lvlJc w:val="left"/>
      <w:pPr>
        <w:ind w:left="3600" w:hanging="360"/>
      </w:pPr>
    </w:lvl>
    <w:lvl w:ilvl="5" w:tplc="EC3AEA74" w:tentative="1">
      <w:start w:val="1"/>
      <w:numFmt w:val="lowerRoman"/>
      <w:lvlText w:val="%6."/>
      <w:lvlJc w:val="right"/>
      <w:pPr>
        <w:ind w:left="4320" w:hanging="180"/>
      </w:pPr>
    </w:lvl>
    <w:lvl w:ilvl="6" w:tplc="138E79FA" w:tentative="1">
      <w:start w:val="1"/>
      <w:numFmt w:val="decimal"/>
      <w:lvlText w:val="%7."/>
      <w:lvlJc w:val="left"/>
      <w:pPr>
        <w:ind w:left="5040" w:hanging="360"/>
      </w:pPr>
    </w:lvl>
    <w:lvl w:ilvl="7" w:tplc="0BB4733A" w:tentative="1">
      <w:start w:val="1"/>
      <w:numFmt w:val="lowerLetter"/>
      <w:lvlText w:val="%8."/>
      <w:lvlJc w:val="left"/>
      <w:pPr>
        <w:ind w:left="5760" w:hanging="360"/>
      </w:pPr>
    </w:lvl>
    <w:lvl w:ilvl="8" w:tplc="E5048C58" w:tentative="1">
      <w:start w:val="1"/>
      <w:numFmt w:val="lowerRoman"/>
      <w:lvlText w:val="%9."/>
      <w:lvlJc w:val="right"/>
      <w:pPr>
        <w:ind w:left="6480" w:hanging="180"/>
      </w:pPr>
    </w:lvl>
  </w:abstractNum>
  <w:abstractNum w:abstractNumId="238"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0" w15:restartNumberingAfterBreak="0">
    <w:nsid w:val="7B8A2392"/>
    <w:multiLevelType w:val="hybridMultilevel"/>
    <w:tmpl w:val="89668C54"/>
    <w:name w:val="WW8Num3422322"/>
    <w:lvl w:ilvl="0" w:tplc="A344D120">
      <w:start w:val="1"/>
      <w:numFmt w:val="decimal"/>
      <w:lvlText w:val="%1."/>
      <w:lvlJc w:val="left"/>
      <w:pPr>
        <w:tabs>
          <w:tab w:val="num" w:pos="360"/>
        </w:tabs>
        <w:ind w:left="360" w:hanging="360"/>
      </w:pPr>
      <w:rPr>
        <w:rFonts w:hint="default"/>
      </w:rPr>
    </w:lvl>
    <w:lvl w:ilvl="1" w:tplc="39249CF0" w:tentative="1">
      <w:start w:val="1"/>
      <w:numFmt w:val="lowerLetter"/>
      <w:lvlText w:val="%2."/>
      <w:lvlJc w:val="left"/>
      <w:pPr>
        <w:tabs>
          <w:tab w:val="num" w:pos="456"/>
        </w:tabs>
        <w:ind w:left="456" w:hanging="360"/>
      </w:pPr>
    </w:lvl>
    <w:lvl w:ilvl="2" w:tplc="285CC548" w:tentative="1">
      <w:start w:val="1"/>
      <w:numFmt w:val="lowerRoman"/>
      <w:lvlText w:val="%3."/>
      <w:lvlJc w:val="right"/>
      <w:pPr>
        <w:tabs>
          <w:tab w:val="num" w:pos="1176"/>
        </w:tabs>
        <w:ind w:left="1176" w:hanging="180"/>
      </w:pPr>
    </w:lvl>
    <w:lvl w:ilvl="3" w:tplc="FE90996C" w:tentative="1">
      <w:start w:val="1"/>
      <w:numFmt w:val="decimal"/>
      <w:lvlText w:val="%4."/>
      <w:lvlJc w:val="left"/>
      <w:pPr>
        <w:tabs>
          <w:tab w:val="num" w:pos="1896"/>
        </w:tabs>
        <w:ind w:left="1896" w:hanging="360"/>
      </w:pPr>
    </w:lvl>
    <w:lvl w:ilvl="4" w:tplc="3DDED896" w:tentative="1">
      <w:start w:val="1"/>
      <w:numFmt w:val="lowerLetter"/>
      <w:lvlText w:val="%5."/>
      <w:lvlJc w:val="left"/>
      <w:pPr>
        <w:tabs>
          <w:tab w:val="num" w:pos="2616"/>
        </w:tabs>
        <w:ind w:left="2616" w:hanging="360"/>
      </w:pPr>
    </w:lvl>
    <w:lvl w:ilvl="5" w:tplc="9594EEB6" w:tentative="1">
      <w:start w:val="1"/>
      <w:numFmt w:val="lowerRoman"/>
      <w:lvlText w:val="%6."/>
      <w:lvlJc w:val="right"/>
      <w:pPr>
        <w:tabs>
          <w:tab w:val="num" w:pos="3336"/>
        </w:tabs>
        <w:ind w:left="3336" w:hanging="180"/>
      </w:pPr>
    </w:lvl>
    <w:lvl w:ilvl="6" w:tplc="7FF0BAF0" w:tentative="1">
      <w:start w:val="1"/>
      <w:numFmt w:val="decimal"/>
      <w:lvlText w:val="%7."/>
      <w:lvlJc w:val="left"/>
      <w:pPr>
        <w:tabs>
          <w:tab w:val="num" w:pos="4056"/>
        </w:tabs>
        <w:ind w:left="4056" w:hanging="360"/>
      </w:pPr>
    </w:lvl>
    <w:lvl w:ilvl="7" w:tplc="0E96016E" w:tentative="1">
      <w:start w:val="1"/>
      <w:numFmt w:val="lowerLetter"/>
      <w:lvlText w:val="%8."/>
      <w:lvlJc w:val="left"/>
      <w:pPr>
        <w:tabs>
          <w:tab w:val="num" w:pos="4776"/>
        </w:tabs>
        <w:ind w:left="4776" w:hanging="360"/>
      </w:pPr>
    </w:lvl>
    <w:lvl w:ilvl="8" w:tplc="3A2AB3C4" w:tentative="1">
      <w:start w:val="1"/>
      <w:numFmt w:val="lowerRoman"/>
      <w:lvlText w:val="%9."/>
      <w:lvlJc w:val="right"/>
      <w:pPr>
        <w:tabs>
          <w:tab w:val="num" w:pos="5496"/>
        </w:tabs>
        <w:ind w:left="5496" w:hanging="180"/>
      </w:pPr>
    </w:lvl>
  </w:abstractNum>
  <w:abstractNum w:abstractNumId="241" w15:restartNumberingAfterBreak="0">
    <w:nsid w:val="7BE4242D"/>
    <w:multiLevelType w:val="hybridMultilevel"/>
    <w:tmpl w:val="1F02FDA0"/>
    <w:lvl w:ilvl="0" w:tplc="AD5C42F6">
      <w:start w:val="1"/>
      <w:numFmt w:val="decimal"/>
      <w:lvlText w:val="%1)"/>
      <w:lvlJc w:val="left"/>
      <w:pPr>
        <w:ind w:left="720" w:hanging="360"/>
      </w:pPr>
    </w:lvl>
    <w:lvl w:ilvl="1" w:tplc="6C789ED6" w:tentative="1">
      <w:start w:val="1"/>
      <w:numFmt w:val="lowerLetter"/>
      <w:lvlText w:val="%2."/>
      <w:lvlJc w:val="left"/>
      <w:pPr>
        <w:ind w:left="1440" w:hanging="360"/>
      </w:pPr>
    </w:lvl>
    <w:lvl w:ilvl="2" w:tplc="E00856CC" w:tentative="1">
      <w:start w:val="1"/>
      <w:numFmt w:val="lowerRoman"/>
      <w:lvlText w:val="%3."/>
      <w:lvlJc w:val="right"/>
      <w:pPr>
        <w:ind w:left="2160" w:hanging="180"/>
      </w:pPr>
    </w:lvl>
    <w:lvl w:ilvl="3" w:tplc="367CBABA" w:tentative="1">
      <w:start w:val="1"/>
      <w:numFmt w:val="decimal"/>
      <w:lvlText w:val="%4."/>
      <w:lvlJc w:val="left"/>
      <w:pPr>
        <w:ind w:left="2880" w:hanging="360"/>
      </w:pPr>
    </w:lvl>
    <w:lvl w:ilvl="4" w:tplc="0F709CC8" w:tentative="1">
      <w:start w:val="1"/>
      <w:numFmt w:val="lowerLetter"/>
      <w:lvlText w:val="%5."/>
      <w:lvlJc w:val="left"/>
      <w:pPr>
        <w:ind w:left="3600" w:hanging="360"/>
      </w:pPr>
    </w:lvl>
    <w:lvl w:ilvl="5" w:tplc="38CC7DD0" w:tentative="1">
      <w:start w:val="1"/>
      <w:numFmt w:val="lowerRoman"/>
      <w:lvlText w:val="%6."/>
      <w:lvlJc w:val="right"/>
      <w:pPr>
        <w:ind w:left="4320" w:hanging="180"/>
      </w:pPr>
    </w:lvl>
    <w:lvl w:ilvl="6" w:tplc="007C0E72" w:tentative="1">
      <w:start w:val="1"/>
      <w:numFmt w:val="decimal"/>
      <w:lvlText w:val="%7."/>
      <w:lvlJc w:val="left"/>
      <w:pPr>
        <w:ind w:left="5040" w:hanging="360"/>
      </w:pPr>
    </w:lvl>
    <w:lvl w:ilvl="7" w:tplc="855A73A6" w:tentative="1">
      <w:start w:val="1"/>
      <w:numFmt w:val="lowerLetter"/>
      <w:lvlText w:val="%8."/>
      <w:lvlJc w:val="left"/>
      <w:pPr>
        <w:ind w:left="5760" w:hanging="360"/>
      </w:pPr>
    </w:lvl>
    <w:lvl w:ilvl="8" w:tplc="04B61062" w:tentative="1">
      <w:start w:val="1"/>
      <w:numFmt w:val="lowerRoman"/>
      <w:lvlText w:val="%9."/>
      <w:lvlJc w:val="right"/>
      <w:pPr>
        <w:ind w:left="6480" w:hanging="180"/>
      </w:pPr>
    </w:lvl>
  </w:abstractNum>
  <w:abstractNum w:abstractNumId="242"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3"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5" w15:restartNumberingAfterBreak="0">
    <w:nsid w:val="7F732851"/>
    <w:multiLevelType w:val="hybridMultilevel"/>
    <w:tmpl w:val="D0BE839A"/>
    <w:name w:val="WW8Num4323222222233322332323222223432222"/>
    <w:lvl w:ilvl="0" w:tplc="1346E034">
      <w:start w:val="1"/>
      <w:numFmt w:val="decimal"/>
      <w:lvlText w:val="%1."/>
      <w:lvlJc w:val="left"/>
      <w:pPr>
        <w:tabs>
          <w:tab w:val="num" w:pos="360"/>
        </w:tabs>
        <w:ind w:left="360" w:hanging="360"/>
      </w:pPr>
      <w:rPr>
        <w:rFonts w:hint="default"/>
        <w:b w:val="0"/>
      </w:rPr>
    </w:lvl>
    <w:lvl w:ilvl="1" w:tplc="CC649CB8" w:tentative="1">
      <w:start w:val="1"/>
      <w:numFmt w:val="lowerLetter"/>
      <w:lvlText w:val="%2."/>
      <w:lvlJc w:val="left"/>
      <w:pPr>
        <w:tabs>
          <w:tab w:val="num" w:pos="1440"/>
        </w:tabs>
        <w:ind w:left="1440" w:hanging="360"/>
      </w:pPr>
    </w:lvl>
    <w:lvl w:ilvl="2" w:tplc="E5A23E14" w:tentative="1">
      <w:start w:val="1"/>
      <w:numFmt w:val="lowerRoman"/>
      <w:lvlText w:val="%3."/>
      <w:lvlJc w:val="right"/>
      <w:pPr>
        <w:tabs>
          <w:tab w:val="num" w:pos="2160"/>
        </w:tabs>
        <w:ind w:left="2160" w:hanging="180"/>
      </w:pPr>
    </w:lvl>
    <w:lvl w:ilvl="3" w:tplc="1A6E759C" w:tentative="1">
      <w:start w:val="1"/>
      <w:numFmt w:val="decimal"/>
      <w:lvlText w:val="%4."/>
      <w:lvlJc w:val="left"/>
      <w:pPr>
        <w:tabs>
          <w:tab w:val="num" w:pos="2880"/>
        </w:tabs>
        <w:ind w:left="2880" w:hanging="360"/>
      </w:pPr>
    </w:lvl>
    <w:lvl w:ilvl="4" w:tplc="6D7EE078" w:tentative="1">
      <w:start w:val="1"/>
      <w:numFmt w:val="lowerLetter"/>
      <w:lvlText w:val="%5."/>
      <w:lvlJc w:val="left"/>
      <w:pPr>
        <w:tabs>
          <w:tab w:val="num" w:pos="3600"/>
        </w:tabs>
        <w:ind w:left="3600" w:hanging="360"/>
      </w:pPr>
    </w:lvl>
    <w:lvl w:ilvl="5" w:tplc="D864EE3E" w:tentative="1">
      <w:start w:val="1"/>
      <w:numFmt w:val="lowerRoman"/>
      <w:lvlText w:val="%6."/>
      <w:lvlJc w:val="right"/>
      <w:pPr>
        <w:tabs>
          <w:tab w:val="num" w:pos="4320"/>
        </w:tabs>
        <w:ind w:left="4320" w:hanging="180"/>
      </w:pPr>
    </w:lvl>
    <w:lvl w:ilvl="6" w:tplc="5AD05E14" w:tentative="1">
      <w:start w:val="1"/>
      <w:numFmt w:val="decimal"/>
      <w:lvlText w:val="%7."/>
      <w:lvlJc w:val="left"/>
      <w:pPr>
        <w:tabs>
          <w:tab w:val="num" w:pos="5040"/>
        </w:tabs>
        <w:ind w:left="5040" w:hanging="360"/>
      </w:pPr>
    </w:lvl>
    <w:lvl w:ilvl="7" w:tplc="83A83B6C" w:tentative="1">
      <w:start w:val="1"/>
      <w:numFmt w:val="lowerLetter"/>
      <w:lvlText w:val="%8."/>
      <w:lvlJc w:val="left"/>
      <w:pPr>
        <w:tabs>
          <w:tab w:val="num" w:pos="5760"/>
        </w:tabs>
        <w:ind w:left="5760" w:hanging="360"/>
      </w:pPr>
    </w:lvl>
    <w:lvl w:ilvl="8" w:tplc="25C09DD4" w:tentative="1">
      <w:start w:val="1"/>
      <w:numFmt w:val="lowerRoman"/>
      <w:lvlText w:val="%9."/>
      <w:lvlJc w:val="right"/>
      <w:pPr>
        <w:tabs>
          <w:tab w:val="num" w:pos="6480"/>
        </w:tabs>
        <w:ind w:left="6480" w:hanging="180"/>
      </w:pPr>
    </w:lvl>
  </w:abstractNum>
  <w:abstractNum w:abstractNumId="246"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7"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97268265">
    <w:abstractNumId w:val="156"/>
  </w:num>
  <w:num w:numId="2" w16cid:durableId="1478762723">
    <w:abstractNumId w:val="227"/>
  </w:num>
  <w:num w:numId="3" w16cid:durableId="271400021">
    <w:abstractNumId w:val="0"/>
  </w:num>
  <w:num w:numId="4" w16cid:durableId="18440069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2692849">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4532207">
    <w:abstractNumId w:val="234"/>
  </w:num>
  <w:num w:numId="7" w16cid:durableId="4090121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4704416">
    <w:abstractNumId w:val="6"/>
  </w:num>
  <w:num w:numId="9" w16cid:durableId="89013606">
    <w:abstractNumId w:val="132"/>
  </w:num>
  <w:num w:numId="10" w16cid:durableId="1854373214">
    <w:abstractNumId w:val="140"/>
  </w:num>
  <w:num w:numId="11" w16cid:durableId="1785346198">
    <w:abstractNumId w:val="225"/>
  </w:num>
  <w:num w:numId="12" w16cid:durableId="156965421">
    <w:abstractNumId w:val="108"/>
  </w:num>
  <w:num w:numId="13" w16cid:durableId="1652950560">
    <w:abstractNumId w:val="237"/>
  </w:num>
  <w:num w:numId="14" w16cid:durableId="240986357">
    <w:abstractNumId w:val="62"/>
  </w:num>
  <w:num w:numId="15" w16cid:durableId="406610187">
    <w:abstractNumId w:val="40"/>
  </w:num>
  <w:num w:numId="16" w16cid:durableId="221871931">
    <w:abstractNumId w:val="222"/>
  </w:num>
  <w:num w:numId="17" w16cid:durableId="715275116">
    <w:abstractNumId w:val="230"/>
  </w:num>
  <w:num w:numId="18" w16cid:durableId="1503085873">
    <w:abstractNumId w:val="11"/>
  </w:num>
  <w:num w:numId="19" w16cid:durableId="1868641960">
    <w:abstractNumId w:val="138"/>
  </w:num>
  <w:num w:numId="20" w16cid:durableId="82829">
    <w:abstractNumId w:val="42"/>
  </w:num>
  <w:num w:numId="21" w16cid:durableId="773944065">
    <w:abstractNumId w:val="154"/>
  </w:num>
  <w:num w:numId="22" w16cid:durableId="2051028810">
    <w:abstractNumId w:val="166"/>
  </w:num>
  <w:num w:numId="23" w16cid:durableId="171527190">
    <w:abstractNumId w:val="241"/>
  </w:num>
  <w:num w:numId="24" w16cid:durableId="1064989498">
    <w:abstractNumId w:val="195"/>
  </w:num>
  <w:num w:numId="25" w16cid:durableId="599262640">
    <w:abstractNumId w:val="69"/>
  </w:num>
  <w:num w:numId="26" w16cid:durableId="24840971">
    <w:abstractNumId w:val="218"/>
  </w:num>
  <w:num w:numId="27" w16cid:durableId="1573543163">
    <w:abstractNumId w:val="205"/>
  </w:num>
  <w:num w:numId="28" w16cid:durableId="916134938">
    <w:abstractNumId w:val="1"/>
  </w:num>
  <w:num w:numId="29" w16cid:durableId="1908026009">
    <w:abstractNumId w:val="150"/>
  </w:num>
  <w:num w:numId="30" w16cid:durableId="1794517922">
    <w:abstractNumId w:val="182"/>
  </w:num>
  <w:num w:numId="31" w16cid:durableId="1127625784">
    <w:abstractNumId w:val="203"/>
  </w:num>
  <w:num w:numId="32" w16cid:durableId="611135264">
    <w:abstractNumId w:val="157"/>
  </w:num>
  <w:num w:numId="33" w16cid:durableId="1148285906">
    <w:abstractNumId w:val="68"/>
  </w:num>
  <w:num w:numId="34" w16cid:durableId="1846287283">
    <w:abstractNumId w:val="155"/>
  </w:num>
  <w:num w:numId="35" w16cid:durableId="1461459879">
    <w:abstractNumId w:val="176"/>
  </w:num>
  <w:num w:numId="36" w16cid:durableId="1978876799">
    <w:abstractNumId w:val="213"/>
  </w:num>
  <w:num w:numId="37" w16cid:durableId="890842415">
    <w:abstractNumId w:val="187"/>
  </w:num>
  <w:num w:numId="38" w16cid:durableId="1279601694">
    <w:abstractNumId w:val="72"/>
  </w:num>
  <w:num w:numId="39" w16cid:durableId="288558507">
    <w:abstractNumId w:val="39"/>
  </w:num>
  <w:num w:numId="40" w16cid:durableId="110063697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D4E"/>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50A4E"/>
    <w:rsid w:val="00150BF3"/>
    <w:rsid w:val="00150C77"/>
    <w:rsid w:val="001512A4"/>
    <w:rsid w:val="00151D02"/>
    <w:rsid w:val="00151D9E"/>
    <w:rsid w:val="00152104"/>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C04"/>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4D8"/>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4E62"/>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9A"/>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23C"/>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AE9"/>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2FA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27D2"/>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0D8E"/>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0BD2"/>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413"/>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1B9"/>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9D6"/>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70F"/>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6E55"/>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B68"/>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C95"/>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3C98"/>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53D"/>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366F"/>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E36"/>
    <w:rsid w:val="00FD1F9A"/>
    <w:rsid w:val="00FD28CC"/>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F2806"/>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56FC-05F8-4675-BBD5-1135CE95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6602</Words>
  <Characters>3764</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Guntis</cp:lastModifiedBy>
  <cp:revision>2</cp:revision>
  <cp:lastPrinted>2020-11-10T13:29:00Z</cp:lastPrinted>
  <dcterms:created xsi:type="dcterms:W3CDTF">2023-02-10T12:40:00Z</dcterms:created>
  <dcterms:modified xsi:type="dcterms:W3CDTF">2023-02-10T12:40:00Z</dcterms:modified>
</cp:coreProperties>
</file>