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D425" w14:textId="77777777" w:rsidR="0026300D" w:rsidRPr="00293563" w:rsidRDefault="0009622E" w:rsidP="00D41F54">
      <w:pPr>
        <w:jc w:val="center"/>
        <w:rPr>
          <w:rFonts w:cs="Times New Roman"/>
          <w:noProof/>
        </w:rPr>
      </w:pPr>
      <w:r w:rsidRPr="00293563">
        <w:rPr>
          <w:rFonts w:cs="Times New Roman"/>
          <w:noProof/>
          <w:lang w:eastAsia="lv-LV"/>
        </w:rPr>
        <w:drawing>
          <wp:inline distT="0" distB="0" distL="0" distR="0" wp14:anchorId="489258B5" wp14:editId="3161FDE2">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14:paraId="42687951" w14:textId="77777777" w:rsidR="0026300D" w:rsidRPr="00293563" w:rsidRDefault="0026300D" w:rsidP="00D41F54">
      <w:pPr>
        <w:jc w:val="center"/>
        <w:rPr>
          <w:rFonts w:cs="Times New Roman"/>
          <w:noProof/>
          <w:sz w:val="12"/>
          <w:szCs w:val="28"/>
        </w:rPr>
      </w:pPr>
    </w:p>
    <w:p w14:paraId="3D02E53A" w14:textId="77777777" w:rsidR="00E81B69" w:rsidRPr="00E81B69" w:rsidRDefault="0009622E"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14:paraId="3320C2E1" w14:textId="77777777" w:rsidR="00E81B69" w:rsidRPr="00E81B69" w:rsidRDefault="0009622E"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14:paraId="0AE0FF4B" w14:textId="77777777" w:rsidR="00E81B69" w:rsidRPr="00E81B69" w:rsidRDefault="0009622E"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14:paraId="74AE93A5" w14:textId="77777777" w:rsidR="00CF4779" w:rsidRDefault="00CF4779" w:rsidP="00CF4779">
      <w:pPr>
        <w:jc w:val="right"/>
        <w:rPr>
          <w:rFonts w:cs="Times New Roman"/>
          <w:szCs w:val="24"/>
        </w:rPr>
      </w:pPr>
    </w:p>
    <w:p w14:paraId="68631202" w14:textId="77777777" w:rsidR="00CF4779" w:rsidRDefault="00CF4779" w:rsidP="00234A85">
      <w:pPr>
        <w:jc w:val="center"/>
        <w:rPr>
          <w:rFonts w:cs="Times New Roman"/>
          <w:b/>
          <w:bCs/>
          <w:sz w:val="32"/>
          <w:szCs w:val="32"/>
        </w:rPr>
      </w:pPr>
    </w:p>
    <w:p w14:paraId="3BB6B450" w14:textId="77777777" w:rsidR="00234A85" w:rsidRPr="00293563" w:rsidRDefault="0009622E" w:rsidP="00234A85">
      <w:pPr>
        <w:jc w:val="center"/>
        <w:rPr>
          <w:rFonts w:cs="Times New Roman"/>
          <w:b/>
          <w:bCs/>
          <w:sz w:val="32"/>
          <w:szCs w:val="32"/>
        </w:rPr>
      </w:pPr>
      <w:r w:rsidRPr="00293563">
        <w:rPr>
          <w:rFonts w:cs="Times New Roman"/>
          <w:b/>
          <w:bCs/>
          <w:sz w:val="32"/>
          <w:szCs w:val="32"/>
        </w:rPr>
        <w:t xml:space="preserve">OGRES NOVADA PAŠVALDĪBAS </w:t>
      </w:r>
    </w:p>
    <w:p w14:paraId="6B3035E1" w14:textId="77777777" w:rsidR="0049126A" w:rsidRPr="00293563" w:rsidRDefault="0009622E">
      <w:pPr>
        <w:jc w:val="center"/>
        <w:rPr>
          <w:rFonts w:cs="Times New Roman"/>
          <w:b/>
          <w:bCs/>
          <w:sz w:val="32"/>
          <w:szCs w:val="32"/>
        </w:rPr>
      </w:pPr>
      <w:r w:rsidRPr="00147812">
        <w:rPr>
          <w:rFonts w:cs="Times New Roman"/>
          <w:b/>
          <w:bCs/>
          <w:caps/>
          <w:sz w:val="32"/>
          <w:szCs w:val="32"/>
        </w:rPr>
        <w:t xml:space="preserve">Reģionālās attīstības 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14:paraId="338FEA41" w14:textId="77777777" w:rsidR="002B74C4" w:rsidRDefault="002B74C4" w:rsidP="00D16652">
      <w:pPr>
        <w:rPr>
          <w:rFonts w:cs="Times New Roman"/>
          <w:sz w:val="28"/>
          <w:szCs w:val="28"/>
        </w:rPr>
      </w:pPr>
    </w:p>
    <w:p w14:paraId="331AA0A6" w14:textId="77777777"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E17BC3" w14:paraId="44CEEE55" w14:textId="77777777">
        <w:tc>
          <w:tcPr>
            <w:tcW w:w="2500" w:type="pct"/>
            <w:tcBorders>
              <w:top w:val="nil"/>
              <w:left w:val="nil"/>
              <w:bottom w:val="nil"/>
              <w:right w:val="nil"/>
            </w:tcBorders>
          </w:tcPr>
          <w:p w14:paraId="1F91BC66" w14:textId="77777777" w:rsidR="009F6903" w:rsidRPr="00293563" w:rsidRDefault="0009622E" w:rsidP="009F6903">
            <w:pPr>
              <w:ind w:hanging="108"/>
              <w:rPr>
                <w:rFonts w:cs="Times New Roman"/>
              </w:rPr>
            </w:pPr>
            <w:r w:rsidRPr="00470E79">
              <w:rPr>
                <w:noProof/>
              </w:rPr>
              <w:t>2023. gada</w:t>
            </w:r>
            <w:r w:rsidR="002A596B">
              <w:rPr>
                <w:noProof/>
              </w:rPr>
              <w:t xml:space="preserve"> </w:t>
            </w:r>
            <w:r>
              <w:rPr>
                <w:noProof/>
              </w:rPr>
              <w:t>9. februāris</w:t>
            </w:r>
          </w:p>
        </w:tc>
        <w:tc>
          <w:tcPr>
            <w:tcW w:w="2500" w:type="pct"/>
            <w:tcBorders>
              <w:top w:val="nil"/>
              <w:left w:val="nil"/>
              <w:bottom w:val="nil"/>
              <w:right w:val="nil"/>
            </w:tcBorders>
          </w:tcPr>
          <w:p w14:paraId="34F56275" w14:textId="77777777" w:rsidR="009F6903" w:rsidRPr="00293563" w:rsidRDefault="0009622E" w:rsidP="009F6903">
            <w:pPr>
              <w:jc w:val="right"/>
              <w:rPr>
                <w:rFonts w:cs="Times New Roman"/>
              </w:rPr>
            </w:pPr>
            <w:r w:rsidRPr="00470E79">
              <w:rPr>
                <w:b/>
                <w:bCs/>
              </w:rPr>
              <w:t>Nr.</w:t>
            </w:r>
            <w:r w:rsidRPr="00470E79">
              <w:rPr>
                <w:rStyle w:val="IntenseReference"/>
                <w:noProof/>
                <w:color w:val="auto"/>
              </w:rPr>
              <w:t>2</w:t>
            </w:r>
          </w:p>
        </w:tc>
      </w:tr>
    </w:tbl>
    <w:p w14:paraId="519A05D3" w14:textId="77777777" w:rsidR="002A596B" w:rsidRPr="00981471" w:rsidRDefault="002A596B" w:rsidP="002A596B">
      <w:pPr>
        <w:ind w:hanging="108"/>
        <w:rPr>
          <w:noProof/>
        </w:rPr>
      </w:pPr>
      <w:r>
        <w:rPr>
          <w:szCs w:val="32"/>
        </w:rPr>
        <w:t xml:space="preserve"> </w:t>
      </w:r>
      <w:r w:rsidRPr="00981471">
        <w:rPr>
          <w:szCs w:val="32"/>
        </w:rPr>
        <w:t>Ogrē, Brīvības ielā 33, 3.stāva zālē</w:t>
      </w:r>
    </w:p>
    <w:p w14:paraId="1CDE4C6B" w14:textId="77777777" w:rsidR="002D7C56" w:rsidRPr="00135E42" w:rsidRDefault="002D7C56">
      <w:pPr>
        <w:pStyle w:val="Header"/>
        <w:tabs>
          <w:tab w:val="clear" w:pos="4153"/>
          <w:tab w:val="clear" w:pos="8306"/>
        </w:tabs>
        <w:rPr>
          <w:rFonts w:ascii="Times New Roman" w:hAnsi="Times New Roman"/>
          <w:sz w:val="28"/>
          <w:szCs w:val="28"/>
        </w:rPr>
      </w:pPr>
    </w:p>
    <w:p w14:paraId="17265368" w14:textId="77777777" w:rsidR="009F6903" w:rsidRPr="00470E79" w:rsidRDefault="0009622E" w:rsidP="009F6903">
      <w:pPr>
        <w:tabs>
          <w:tab w:val="left" w:pos="0"/>
        </w:tabs>
      </w:pPr>
      <w:r w:rsidRPr="00470E79">
        <w:t>Sēde sasaukta p</w:t>
      </w:r>
      <w:r>
        <w:t>ulksten</w:t>
      </w:r>
      <w:r w:rsidRPr="00470E79">
        <w:t xml:space="preserve">. </w:t>
      </w:r>
      <w:r w:rsidR="008B3377">
        <w:rPr>
          <w:noProof/>
        </w:rPr>
        <w:t>10.</w:t>
      </w:r>
      <w:r w:rsidRPr="00470E79">
        <w:rPr>
          <w:noProof/>
        </w:rPr>
        <w:t>20</w:t>
      </w:r>
    </w:p>
    <w:p w14:paraId="345A688A" w14:textId="77777777" w:rsidR="009F6903" w:rsidRPr="00470E79" w:rsidRDefault="0009622E" w:rsidP="009F6903">
      <w:pPr>
        <w:tabs>
          <w:tab w:val="left" w:pos="0"/>
        </w:tabs>
      </w:pPr>
      <w:r w:rsidRPr="00470E79">
        <w:t>Sēdi atklāj p</w:t>
      </w:r>
      <w:r>
        <w:t>ulksten</w:t>
      </w:r>
      <w:r w:rsidRPr="00470E79">
        <w:t xml:space="preserve">. </w:t>
      </w:r>
      <w:r w:rsidR="008B3377">
        <w:rPr>
          <w:noProof/>
        </w:rPr>
        <w:t>11.</w:t>
      </w:r>
      <w:r w:rsidRPr="00470E79">
        <w:rPr>
          <w:noProof/>
        </w:rPr>
        <w:t>5</w:t>
      </w:r>
      <w:r w:rsidR="00074A62">
        <w:t>8</w:t>
      </w:r>
    </w:p>
    <w:p w14:paraId="0B6952F9" w14:textId="77777777" w:rsidR="0049126A" w:rsidRPr="00135E42" w:rsidRDefault="0049126A">
      <w:pPr>
        <w:ind w:right="28"/>
        <w:jc w:val="both"/>
        <w:rPr>
          <w:rFonts w:cs="Times New Roman"/>
          <w:sz w:val="28"/>
          <w:szCs w:val="28"/>
        </w:rPr>
      </w:pPr>
    </w:p>
    <w:p w14:paraId="62A0CFF4" w14:textId="77777777" w:rsidR="00010E83" w:rsidRPr="00293563" w:rsidRDefault="0009622E">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2A596B">
        <w:rPr>
          <w:rFonts w:cs="Times New Roman"/>
          <w:bCs/>
        </w:rPr>
        <w:t>Reģionālās attīstības jautājumu k</w:t>
      </w:r>
      <w:r w:rsidR="00BA3E39">
        <w:rPr>
          <w:rFonts w:cs="Times New Roman"/>
        </w:rPr>
        <w:t>omitejas</w:t>
      </w:r>
      <w:r w:rsidR="0049126A" w:rsidRPr="00293563">
        <w:rPr>
          <w:rFonts w:cs="Times New Roman"/>
        </w:rPr>
        <w:t xml:space="preserve"> priekšsēdētāj</w:t>
      </w:r>
      <w:r w:rsidR="00B13BBE">
        <w:rPr>
          <w:rFonts w:cs="Times New Roman"/>
        </w:rPr>
        <w:t xml:space="preserve">s </w:t>
      </w:r>
      <w:r w:rsidR="00BA3E39">
        <w:rPr>
          <w:rFonts w:cs="Times New Roman"/>
        </w:rPr>
        <w:t>Artūrs Mangulis</w:t>
      </w:r>
    </w:p>
    <w:p w14:paraId="4E56B801" w14:textId="77777777" w:rsidR="002413AC" w:rsidRPr="00135E42" w:rsidRDefault="002413AC">
      <w:pPr>
        <w:ind w:right="28"/>
        <w:jc w:val="both"/>
        <w:rPr>
          <w:rFonts w:cs="Times New Roman"/>
          <w:sz w:val="28"/>
          <w:szCs w:val="28"/>
        </w:rPr>
      </w:pPr>
    </w:p>
    <w:p w14:paraId="6FDDDB92" w14:textId="77777777" w:rsidR="003B234B" w:rsidRDefault="0009622E">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8B3377">
        <w:t>Arita Zenfa</w:t>
      </w:r>
    </w:p>
    <w:p w14:paraId="2D3D6EBF" w14:textId="77777777" w:rsidR="009830A9" w:rsidRDefault="009830A9" w:rsidP="009830A9">
      <w:pPr>
        <w:ind w:right="28"/>
        <w:jc w:val="both"/>
        <w:rPr>
          <w:rFonts w:cs="Times New Roman"/>
        </w:rPr>
      </w:pPr>
    </w:p>
    <w:p w14:paraId="28CE4EDC" w14:textId="77777777" w:rsidR="009830A9" w:rsidRDefault="009830A9" w:rsidP="009830A9">
      <w:pPr>
        <w:ind w:right="28"/>
        <w:jc w:val="both"/>
        <w:rPr>
          <w:noProof/>
        </w:rPr>
      </w:pPr>
      <w:r w:rsidRPr="00BD7D64">
        <w:rPr>
          <w:rFonts w:cs="Times New Roman"/>
        </w:rPr>
        <w:t>Piedalās komitejas locekļi:</w:t>
      </w:r>
      <w:r>
        <w:rPr>
          <w:noProof/>
        </w:rPr>
        <w:t xml:space="preserve">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Ilmārs</w:t>
      </w:r>
      <w:r w:rsidRPr="00470E79">
        <w:rPr>
          <w:b/>
          <w:noProof/>
        </w:rPr>
        <w:t xml:space="preserve"> </w:t>
      </w:r>
      <w:r w:rsidRPr="00470E79">
        <w:rPr>
          <w:noProof/>
        </w:rPr>
        <w:t>Zemnieks</w:t>
      </w:r>
      <w:r>
        <w:rPr>
          <w:noProof/>
        </w:rPr>
        <w:t>,</w:t>
      </w:r>
      <w:r w:rsidRPr="004C5E57">
        <w:rPr>
          <w:noProof/>
        </w:rPr>
        <w:t xml:space="preserve"> </w:t>
      </w:r>
      <w:r w:rsidRPr="00470E79">
        <w:rPr>
          <w:noProof/>
        </w:rPr>
        <w:t>Kaspars</w:t>
      </w:r>
      <w:r w:rsidRPr="00470E79">
        <w:rPr>
          <w:b/>
          <w:noProof/>
        </w:rPr>
        <w:t xml:space="preserve"> </w:t>
      </w:r>
      <w:r w:rsidRPr="00470E79">
        <w:rPr>
          <w:noProof/>
        </w:rPr>
        <w:t>Bramanis</w:t>
      </w:r>
      <w:r>
        <w:rPr>
          <w:noProof/>
        </w:rPr>
        <w:t>.</w:t>
      </w:r>
    </w:p>
    <w:p w14:paraId="0DB40D9D" w14:textId="77777777" w:rsidR="009830A9" w:rsidRDefault="009830A9" w:rsidP="009830A9">
      <w:pPr>
        <w:ind w:right="28"/>
        <w:jc w:val="both"/>
        <w:rPr>
          <w:noProof/>
        </w:rPr>
      </w:pPr>
    </w:p>
    <w:p w14:paraId="4F7B02A5" w14:textId="77777777" w:rsidR="009830A9" w:rsidRPr="00BD7D64" w:rsidRDefault="009830A9" w:rsidP="009830A9">
      <w:pPr>
        <w:ind w:right="28"/>
        <w:jc w:val="both"/>
        <w:rPr>
          <w:rFonts w:cs="Times New Roman"/>
          <w:color w:val="auto"/>
        </w:rPr>
      </w:pPr>
      <w:r>
        <w:rPr>
          <w:rFonts w:cs="Times New Roman"/>
        </w:rPr>
        <w:t>Nep</w:t>
      </w:r>
      <w:r w:rsidRPr="00BD7D64">
        <w:rPr>
          <w:rFonts w:cs="Times New Roman"/>
        </w:rPr>
        <w:t>iedalās komitejas locekļi:</w:t>
      </w:r>
      <w:r w:rsidRPr="009830A9">
        <w:rPr>
          <w:noProof/>
        </w:rPr>
        <w:t xml:space="preserve"> </w:t>
      </w:r>
      <w:r w:rsidRPr="00470E79">
        <w:rPr>
          <w:noProof/>
        </w:rPr>
        <w:t>Rūdolfs</w:t>
      </w:r>
      <w:r w:rsidRPr="00470E79">
        <w:rPr>
          <w:b/>
          <w:noProof/>
        </w:rPr>
        <w:t xml:space="preserve"> </w:t>
      </w:r>
      <w:r w:rsidRPr="00470E79">
        <w:rPr>
          <w:noProof/>
        </w:rPr>
        <w:t>Kudļa</w:t>
      </w:r>
      <w:r>
        <w:rPr>
          <w:rFonts w:cs="Times New Roman"/>
        </w:rPr>
        <w:t xml:space="preserve"> </w:t>
      </w:r>
      <w:r>
        <w:rPr>
          <w:noProof/>
        </w:rPr>
        <w:t>– iemesls nav zināms.</w:t>
      </w:r>
    </w:p>
    <w:p w14:paraId="3D216023" w14:textId="77777777" w:rsidR="009830A9" w:rsidRDefault="009830A9" w:rsidP="009830A9">
      <w:pPr>
        <w:ind w:right="28"/>
        <w:jc w:val="both"/>
        <w:rPr>
          <w:rFonts w:cs="Times New Roman"/>
        </w:rPr>
      </w:pPr>
    </w:p>
    <w:p w14:paraId="447203A5" w14:textId="77777777" w:rsidR="009830A9" w:rsidRPr="00E5156F" w:rsidRDefault="009830A9" w:rsidP="009830A9">
      <w:pPr>
        <w:tabs>
          <w:tab w:val="left" w:pos="709"/>
        </w:tabs>
        <w:jc w:val="both"/>
      </w:pPr>
      <w:r w:rsidRPr="00F611FF">
        <w:t xml:space="preserve">Piedalās deputāti: </w:t>
      </w:r>
      <w:r w:rsidRPr="00470E79">
        <w:rPr>
          <w:noProof/>
        </w:rPr>
        <w:t>Andris</w:t>
      </w:r>
      <w:r w:rsidRPr="00470E79">
        <w:rPr>
          <w:b/>
          <w:noProof/>
        </w:rPr>
        <w:t xml:space="preserve"> </w:t>
      </w:r>
      <w:r w:rsidRPr="00470E79">
        <w:rPr>
          <w:noProof/>
        </w:rPr>
        <w:t>Krauja</w:t>
      </w:r>
      <w:r>
        <w:rPr>
          <w:noProof/>
        </w:rPr>
        <w:t xml:space="preserve">, </w:t>
      </w:r>
      <w:r w:rsidRPr="00470E79">
        <w:rPr>
          <w:noProof/>
        </w:rPr>
        <w:t>Dace</w:t>
      </w:r>
      <w:r w:rsidRPr="00470E79">
        <w:rPr>
          <w:b/>
          <w:noProof/>
        </w:rPr>
        <w:t xml:space="preserve"> </w:t>
      </w:r>
      <w:r w:rsidRPr="00470E79">
        <w:rPr>
          <w:noProof/>
        </w:rPr>
        <w:t>Māliņa</w:t>
      </w:r>
      <w:r>
        <w:rPr>
          <w:noProof/>
        </w:rPr>
        <w:t>,</w:t>
      </w:r>
      <w:r w:rsidRPr="00E5156F">
        <w:rPr>
          <w:noProof/>
        </w:rPr>
        <w:t xml:space="preserve"> </w:t>
      </w:r>
      <w:r w:rsidRPr="00470E79">
        <w:rPr>
          <w:noProof/>
        </w:rPr>
        <w:t>Dace</w:t>
      </w:r>
      <w:r>
        <w:rPr>
          <w:b/>
          <w:noProof/>
        </w:rPr>
        <w:t xml:space="preserve"> </w:t>
      </w:r>
      <w:r>
        <w:rPr>
          <w:noProof/>
        </w:rPr>
        <w:t xml:space="preserve">Veiliņa, </w:t>
      </w:r>
      <w:r w:rsidRPr="00470E79">
        <w:rPr>
          <w:noProof/>
        </w:rPr>
        <w:t>Gints</w:t>
      </w:r>
      <w:r w:rsidRPr="00470E79">
        <w:rPr>
          <w:b/>
          <w:noProof/>
        </w:rPr>
        <w:t xml:space="preserve"> </w:t>
      </w:r>
      <w:r w:rsidRPr="00470E79">
        <w:rPr>
          <w:noProof/>
        </w:rPr>
        <w:t>Sīviņš</w:t>
      </w:r>
      <w:r>
        <w:rPr>
          <w:noProof/>
        </w:rPr>
        <w:t xml:space="preserve">, </w:t>
      </w:r>
      <w:r w:rsidRPr="00470E79">
        <w:rPr>
          <w:noProof/>
        </w:rPr>
        <w:t>Dace</w:t>
      </w:r>
      <w:r w:rsidRPr="00470E79">
        <w:rPr>
          <w:b/>
          <w:noProof/>
        </w:rPr>
        <w:t xml:space="preserve"> </w:t>
      </w:r>
      <w:r w:rsidRPr="00470E79">
        <w:rPr>
          <w:noProof/>
        </w:rPr>
        <w:t>Kļaviņa</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Jānis</w:t>
      </w:r>
      <w:r w:rsidRPr="00470E79">
        <w:rPr>
          <w:b/>
          <w:noProof/>
        </w:rPr>
        <w:t xml:space="preserve"> </w:t>
      </w:r>
      <w:r w:rsidRPr="00470E79">
        <w:rPr>
          <w:noProof/>
        </w:rPr>
        <w:t>Siliņš</w:t>
      </w:r>
      <w:r>
        <w:rPr>
          <w:noProof/>
        </w:rPr>
        <w:t xml:space="preserve">, </w:t>
      </w:r>
      <w:r w:rsidRPr="00470E79">
        <w:rPr>
          <w:noProof/>
        </w:rPr>
        <w:t>Pāvels</w:t>
      </w:r>
      <w:r w:rsidRPr="00470E79">
        <w:rPr>
          <w:b/>
          <w:noProof/>
        </w:rPr>
        <w:t xml:space="preserve"> </w:t>
      </w:r>
      <w:r w:rsidRPr="00470E79">
        <w:rPr>
          <w:noProof/>
        </w:rPr>
        <w:t>Kotāns</w:t>
      </w:r>
      <w:r>
        <w:rPr>
          <w:noProof/>
        </w:rPr>
        <w:t xml:space="preserve">, </w:t>
      </w:r>
      <w:r w:rsidRPr="00470E79">
        <w:rPr>
          <w:noProof/>
        </w:rPr>
        <w:t>Raivis</w:t>
      </w:r>
      <w:r w:rsidRPr="00470E79">
        <w:rPr>
          <w:b/>
          <w:noProof/>
        </w:rPr>
        <w:t xml:space="preserve"> </w:t>
      </w:r>
      <w:r w:rsidRPr="00470E79">
        <w:rPr>
          <w:noProof/>
        </w:rPr>
        <w:t>Ūzuls</w:t>
      </w:r>
      <w:r>
        <w:rPr>
          <w:noProof/>
        </w:rPr>
        <w:t xml:space="preserve">, </w:t>
      </w:r>
      <w:r>
        <w:rPr>
          <w:rFonts w:cs="Times New Roman"/>
        </w:rPr>
        <w:t>Santa Ločmele,</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Dzirkstīte</w:t>
      </w:r>
      <w:r w:rsidRPr="00470E79">
        <w:rPr>
          <w:b/>
          <w:noProof/>
        </w:rPr>
        <w:t xml:space="preserve"> </w:t>
      </w:r>
      <w:r w:rsidRPr="00470E79">
        <w:rPr>
          <w:noProof/>
        </w:rPr>
        <w:t>Žindiga</w:t>
      </w:r>
      <w:r>
        <w:rPr>
          <w:noProof/>
        </w:rPr>
        <w:t>,</w:t>
      </w:r>
      <w:r w:rsidRPr="00AC073A">
        <w:rPr>
          <w:noProof/>
        </w:rPr>
        <w:t xml:space="preserve"> </w:t>
      </w:r>
      <w:r w:rsidRPr="00470E79">
        <w:rPr>
          <w:noProof/>
        </w:rPr>
        <w:t>Toms</w:t>
      </w:r>
      <w:r w:rsidRPr="00470E79">
        <w:rPr>
          <w:b/>
          <w:noProof/>
        </w:rPr>
        <w:t xml:space="preserve"> </w:t>
      </w:r>
      <w:r w:rsidRPr="00470E79">
        <w:rPr>
          <w:noProof/>
        </w:rPr>
        <w:t>Āboltiņš</w:t>
      </w:r>
      <w:r>
        <w:rPr>
          <w:noProof/>
        </w:rPr>
        <w:t>.</w:t>
      </w:r>
    </w:p>
    <w:p w14:paraId="65029E1E" w14:textId="77777777" w:rsidR="009830A9" w:rsidRDefault="009830A9" w:rsidP="009830A9">
      <w:pPr>
        <w:ind w:right="28"/>
        <w:jc w:val="both"/>
        <w:rPr>
          <w:rFonts w:cs="Times New Roman"/>
        </w:rPr>
      </w:pPr>
    </w:p>
    <w:p w14:paraId="3078C22F" w14:textId="77777777" w:rsidR="009830A9" w:rsidRPr="00293563" w:rsidRDefault="009830A9" w:rsidP="009830A9">
      <w:pPr>
        <w:ind w:right="28"/>
        <w:jc w:val="both"/>
        <w:rPr>
          <w:rFonts w:cs="Times New Roman"/>
        </w:rPr>
      </w:pPr>
      <w:r w:rsidRPr="00BD7D64">
        <w:rPr>
          <w:rFonts w:cs="Times New Roman"/>
        </w:rPr>
        <w:t xml:space="preserve">Nepiedalās deputāti: </w:t>
      </w:r>
      <w:r w:rsidRPr="00470E79">
        <w:rPr>
          <w:noProof/>
        </w:rPr>
        <w:t>Dainis</w:t>
      </w:r>
      <w:r w:rsidRPr="00470E79">
        <w:rPr>
          <w:b/>
          <w:noProof/>
        </w:rPr>
        <w:t xml:space="preserve"> </w:t>
      </w:r>
      <w:r w:rsidRPr="00470E79">
        <w:rPr>
          <w:noProof/>
        </w:rPr>
        <w:t>Širovs</w:t>
      </w:r>
      <w:r>
        <w:rPr>
          <w:noProof/>
        </w:rPr>
        <w:t xml:space="preserve"> </w:t>
      </w:r>
      <w:r>
        <w:rPr>
          <w:rFonts w:cs="Times New Roman"/>
        </w:rPr>
        <w:t xml:space="preserve">– iemesls nav zināms, </w:t>
      </w:r>
      <w:r w:rsidR="00C15C3F">
        <w:rPr>
          <w:rFonts w:cs="Times New Roman"/>
        </w:rPr>
        <w:t>Daiga Brante – cits iemesls</w:t>
      </w:r>
      <w:r w:rsidR="00074A62">
        <w:rPr>
          <w:rFonts w:cs="Times New Roman"/>
        </w:rPr>
        <w:t xml:space="preserve">, </w:t>
      </w:r>
      <w:r w:rsidR="00C15C3F" w:rsidRPr="00C15C3F">
        <w:rPr>
          <w:noProof/>
        </w:rPr>
        <w:t xml:space="preserve"> </w:t>
      </w:r>
      <w:r w:rsidR="00C15C3F" w:rsidRPr="00470E79">
        <w:rPr>
          <w:noProof/>
        </w:rPr>
        <w:t>Atvars</w:t>
      </w:r>
      <w:r w:rsidR="00C15C3F" w:rsidRPr="00470E79">
        <w:rPr>
          <w:b/>
          <w:noProof/>
        </w:rPr>
        <w:t xml:space="preserve"> </w:t>
      </w:r>
      <w:r w:rsidR="00C15C3F" w:rsidRPr="00470E79">
        <w:rPr>
          <w:noProof/>
        </w:rPr>
        <w:t>Lakstīgala</w:t>
      </w:r>
      <w:r w:rsidR="00C15C3F">
        <w:rPr>
          <w:noProof/>
        </w:rPr>
        <w:t xml:space="preserve"> – iemesls nav zināms.</w:t>
      </w:r>
    </w:p>
    <w:p w14:paraId="23BE6463" w14:textId="77777777" w:rsidR="009F6903" w:rsidRPr="00293563" w:rsidRDefault="009F6903">
      <w:pPr>
        <w:ind w:right="28"/>
        <w:jc w:val="both"/>
        <w:rPr>
          <w:rFonts w:cs="Times New Roman"/>
        </w:rPr>
      </w:pPr>
    </w:p>
    <w:p w14:paraId="5A1DDF3D" w14:textId="77777777" w:rsidR="00A73BB2" w:rsidRPr="00C15C3F" w:rsidRDefault="000D3F37" w:rsidP="00C15C3F">
      <w:pPr>
        <w:jc w:val="both"/>
        <w:rPr>
          <w:rFonts w:eastAsia="Calibri" w:cs="Times New Roman"/>
          <w:iCs w:val="0"/>
          <w:color w:val="auto"/>
          <w:szCs w:val="24"/>
          <w:lang w:eastAsia="lv-LV"/>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w:t>
      </w:r>
      <w:r w:rsidR="009830A9" w:rsidRPr="00497F47">
        <w:rPr>
          <w:rFonts w:cs="Times New Roman"/>
          <w:szCs w:val="24"/>
        </w:rPr>
        <w:t xml:space="preserve">Pēteris Špakovskis, </w:t>
      </w:r>
      <w:r w:rsidR="009830A9">
        <w:rPr>
          <w:rFonts w:cs="Times New Roman"/>
          <w:szCs w:val="24"/>
        </w:rPr>
        <w:t>I</w:t>
      </w:r>
      <w:r w:rsidR="009830A9" w:rsidRPr="00497F47">
        <w:rPr>
          <w:rFonts w:cs="Times New Roman"/>
          <w:color w:val="1C1C1C"/>
          <w:szCs w:val="24"/>
          <w:shd w:val="clear" w:color="auto" w:fill="FFFFFF"/>
        </w:rPr>
        <w:t>zpilddirektora vietniece</w:t>
      </w:r>
      <w:r w:rsidR="009830A9" w:rsidRPr="00497F47">
        <w:rPr>
          <w:rFonts w:cs="Times New Roman"/>
          <w:szCs w:val="24"/>
        </w:rPr>
        <w:t xml:space="preserve"> Dana Bārbale</w:t>
      </w:r>
      <w:r w:rsidR="009830A9">
        <w:rPr>
          <w:rFonts w:cs="Times New Roman"/>
          <w:szCs w:val="24"/>
        </w:rPr>
        <w:t xml:space="preserve">, </w:t>
      </w:r>
      <w:r w:rsidR="009830A9" w:rsidRPr="00497F47">
        <w:rPr>
          <w:rFonts w:cs="Times New Roman"/>
          <w:szCs w:val="24"/>
        </w:rPr>
        <w:t xml:space="preserve">Kancelejas </w:t>
      </w:r>
      <w:r w:rsidR="009830A9">
        <w:rPr>
          <w:rFonts w:cs="Times New Roman"/>
          <w:szCs w:val="24"/>
        </w:rPr>
        <w:t xml:space="preserve">vadītāja </w:t>
      </w:r>
      <w:r w:rsidR="009830A9" w:rsidRPr="00497F47">
        <w:rPr>
          <w:rFonts w:cs="Times New Roman"/>
          <w:szCs w:val="24"/>
        </w:rPr>
        <w:t xml:space="preserve"> </w:t>
      </w:r>
      <w:r w:rsidR="009830A9">
        <w:rPr>
          <w:rFonts w:cs="Times New Roman"/>
          <w:szCs w:val="24"/>
        </w:rPr>
        <w:t xml:space="preserve">Ingūna Šubrovska, </w:t>
      </w:r>
      <w:r w:rsidR="009830A9" w:rsidRPr="00497F47">
        <w:rPr>
          <w:rFonts w:cs="Times New Roman"/>
          <w:szCs w:val="24"/>
        </w:rPr>
        <w:t>Juridiskās nodaļas juriste Inese Leimane</w:t>
      </w:r>
      <w:r w:rsidR="009830A9">
        <w:rPr>
          <w:rFonts w:cs="Times New Roman"/>
          <w:szCs w:val="24"/>
        </w:rPr>
        <w:t xml:space="preserve">, </w:t>
      </w:r>
      <w:r w:rsidR="009830A9" w:rsidRPr="001E06CF">
        <w:rPr>
          <w:rFonts w:cs="Times New Roman"/>
          <w:color w:val="auto"/>
          <w:szCs w:val="24"/>
          <w:shd w:val="clear" w:color="auto" w:fill="FFFFFF"/>
        </w:rPr>
        <w:t xml:space="preserve">Komunikācijas nodaļas </w:t>
      </w:r>
      <w:r w:rsidR="009830A9" w:rsidRPr="002A596B">
        <w:rPr>
          <w:rFonts w:cs="Times New Roman"/>
          <w:color w:val="1C1C1C"/>
          <w:szCs w:val="23"/>
          <w:shd w:val="clear" w:color="auto" w:fill="FFFFFF"/>
        </w:rPr>
        <w:t>vad</w:t>
      </w:r>
      <w:r w:rsidR="009830A9" w:rsidRPr="002A596B">
        <w:rPr>
          <w:rFonts w:cs="Times New Roman" w:hint="eastAsia"/>
          <w:color w:val="1C1C1C"/>
          <w:szCs w:val="23"/>
          <w:shd w:val="clear" w:color="auto" w:fill="FFFFFF"/>
        </w:rPr>
        <w:t>ī</w:t>
      </w:r>
      <w:r w:rsidR="009830A9" w:rsidRPr="002A596B">
        <w:rPr>
          <w:rFonts w:cs="Times New Roman"/>
          <w:color w:val="1C1C1C"/>
          <w:szCs w:val="23"/>
          <w:shd w:val="clear" w:color="auto" w:fill="FFFFFF"/>
        </w:rPr>
        <w:t>t</w:t>
      </w:r>
      <w:r w:rsidR="009830A9" w:rsidRPr="002A596B">
        <w:rPr>
          <w:rFonts w:cs="Times New Roman" w:hint="eastAsia"/>
          <w:color w:val="1C1C1C"/>
          <w:szCs w:val="23"/>
          <w:shd w:val="clear" w:color="auto" w:fill="FFFFFF"/>
        </w:rPr>
        <w:t>ā</w:t>
      </w:r>
      <w:r w:rsidR="009830A9" w:rsidRPr="002A596B">
        <w:rPr>
          <w:rFonts w:cs="Times New Roman"/>
          <w:color w:val="1C1C1C"/>
          <w:szCs w:val="23"/>
          <w:shd w:val="clear" w:color="auto" w:fill="FFFFFF"/>
        </w:rPr>
        <w:t xml:space="preserve">ja p.i. Nikolajs </w:t>
      </w:r>
      <w:r w:rsidR="002A596B">
        <w:rPr>
          <w:rFonts w:cs="Times New Roman"/>
          <w:color w:val="auto"/>
          <w:szCs w:val="23"/>
          <w:shd w:val="clear" w:color="auto" w:fill="FFFFFF"/>
        </w:rPr>
        <w:t>Sa</w:t>
      </w:r>
      <w:r w:rsidR="009830A9" w:rsidRPr="002A596B">
        <w:rPr>
          <w:rFonts w:cs="Times New Roman"/>
          <w:color w:val="auto"/>
          <w:szCs w:val="23"/>
          <w:shd w:val="clear" w:color="auto" w:fill="FFFFFF"/>
        </w:rPr>
        <w:t>po</w:t>
      </w:r>
      <w:r w:rsidR="009830A9" w:rsidRPr="002A596B">
        <w:rPr>
          <w:rFonts w:cs="Times New Roman" w:hint="eastAsia"/>
          <w:color w:val="auto"/>
          <w:szCs w:val="23"/>
          <w:shd w:val="clear" w:color="auto" w:fill="FFFFFF"/>
        </w:rPr>
        <w:t>žņ</w:t>
      </w:r>
      <w:r w:rsidR="009830A9" w:rsidRPr="002A596B">
        <w:rPr>
          <w:rFonts w:cs="Times New Roman"/>
          <w:color w:val="auto"/>
          <w:szCs w:val="23"/>
          <w:shd w:val="clear" w:color="auto" w:fill="FFFFFF"/>
        </w:rPr>
        <w:t>ikovs</w:t>
      </w:r>
      <w:r w:rsidR="009830A9">
        <w:rPr>
          <w:rFonts w:cs="Times New Roman"/>
          <w:color w:val="auto"/>
          <w:sz w:val="23"/>
          <w:szCs w:val="23"/>
          <w:shd w:val="clear" w:color="auto" w:fill="FFFFFF"/>
        </w:rPr>
        <w:t xml:space="preserve"> </w:t>
      </w:r>
      <w:r w:rsidR="009830A9">
        <w:rPr>
          <w:rFonts w:cs="Times New Roman"/>
          <w:color w:val="1C1C1C"/>
          <w:szCs w:val="24"/>
          <w:shd w:val="clear" w:color="auto" w:fill="FFFFFF"/>
        </w:rPr>
        <w:t xml:space="preserve">(attālināti tiešsaistē), </w:t>
      </w:r>
      <w:r w:rsidR="009830A9" w:rsidRPr="0080496F">
        <w:rPr>
          <w:rFonts w:eastAsia="Calibri" w:cs="Times New Roman"/>
          <w:iCs w:val="0"/>
          <w:color w:val="auto"/>
          <w:szCs w:val="24"/>
          <w:lang w:eastAsia="lv-LV"/>
        </w:rPr>
        <w:t>Ogres novada būvvaldes juriste</w:t>
      </w:r>
      <w:r w:rsidR="009830A9">
        <w:rPr>
          <w:rFonts w:eastAsia="Calibri" w:cs="Times New Roman"/>
          <w:iCs w:val="0"/>
          <w:color w:val="auto"/>
          <w:szCs w:val="24"/>
          <w:lang w:eastAsia="lv-LV"/>
        </w:rPr>
        <w:t xml:space="preserve"> Iluta Jansone</w:t>
      </w:r>
      <w:r w:rsidR="009830A9">
        <w:rPr>
          <w:rFonts w:cs="Times New Roman"/>
          <w:color w:val="1C1C1C"/>
          <w:szCs w:val="24"/>
          <w:shd w:val="clear" w:color="auto" w:fill="FFFFFF"/>
        </w:rPr>
        <w:t xml:space="preserve">, </w:t>
      </w:r>
      <w:r w:rsidR="00C15C3F" w:rsidRPr="002D4977">
        <w:rPr>
          <w:rFonts w:cs="Times New Roman"/>
          <w:color w:val="1C1C1C"/>
          <w:szCs w:val="24"/>
          <w:shd w:val="clear" w:color="auto" w:fill="FFFFFF"/>
        </w:rPr>
        <w:t xml:space="preserve">Nekustamo īpašumu pārvaldes nodaļas </w:t>
      </w:r>
      <w:r w:rsidR="00C15C3F">
        <w:rPr>
          <w:rFonts w:cs="Times New Roman"/>
          <w:color w:val="1C1C1C"/>
          <w:szCs w:val="24"/>
          <w:shd w:val="clear" w:color="auto" w:fill="FFFFFF"/>
        </w:rPr>
        <w:t>vadītāja vietniece Žanete Briede,</w:t>
      </w:r>
      <w:r w:rsidR="00C15C3F" w:rsidRPr="009F78F8">
        <w:rPr>
          <w:rFonts w:cs="Times New Roman"/>
          <w:szCs w:val="24"/>
        </w:rPr>
        <w:t xml:space="preserve"> </w:t>
      </w:r>
      <w:r w:rsidR="00C15C3F" w:rsidRPr="00074A62">
        <w:rPr>
          <w:rFonts w:cs="Times New Roman"/>
          <w:color w:val="1C1C1C"/>
          <w:szCs w:val="24"/>
          <w:shd w:val="clear" w:color="auto" w:fill="FFFFFF"/>
        </w:rPr>
        <w:t xml:space="preserve">Nekustamo īpašumu pārvaldes nodaļas </w:t>
      </w:r>
      <w:r w:rsidR="00C15C3F" w:rsidRPr="002A596B">
        <w:rPr>
          <w:rFonts w:cs="Times New Roman"/>
          <w:color w:val="1C1C1C"/>
          <w:szCs w:val="24"/>
          <w:shd w:val="clear" w:color="auto" w:fill="FFFFFF"/>
        </w:rPr>
        <w:t>Zemes ier</w:t>
      </w:r>
      <w:r w:rsidR="00C15C3F" w:rsidRPr="002A596B">
        <w:rPr>
          <w:rFonts w:cs="Times New Roman" w:hint="eastAsia"/>
          <w:color w:val="1C1C1C"/>
          <w:szCs w:val="24"/>
          <w:shd w:val="clear" w:color="auto" w:fill="FFFFFF"/>
        </w:rPr>
        <w:t>ī</w:t>
      </w:r>
      <w:r w:rsidR="00C15C3F" w:rsidRPr="002A596B">
        <w:rPr>
          <w:rFonts w:cs="Times New Roman"/>
          <w:color w:val="1C1C1C"/>
          <w:szCs w:val="24"/>
          <w:shd w:val="clear" w:color="auto" w:fill="FFFFFF"/>
        </w:rPr>
        <w:t>c</w:t>
      </w:r>
      <w:r w:rsidR="00C15C3F" w:rsidRPr="002A596B">
        <w:rPr>
          <w:rFonts w:cs="Times New Roman" w:hint="eastAsia"/>
          <w:color w:val="1C1C1C"/>
          <w:szCs w:val="24"/>
          <w:shd w:val="clear" w:color="auto" w:fill="FFFFFF"/>
        </w:rPr>
        <w:t>ī</w:t>
      </w:r>
      <w:r w:rsidR="00C15C3F" w:rsidRPr="002A596B">
        <w:rPr>
          <w:rFonts w:cs="Times New Roman"/>
          <w:color w:val="1C1C1C"/>
          <w:szCs w:val="24"/>
          <w:shd w:val="clear" w:color="auto" w:fill="FFFFFF"/>
        </w:rPr>
        <w:t>bas in</w:t>
      </w:r>
      <w:r w:rsidR="00C15C3F" w:rsidRPr="002A596B">
        <w:rPr>
          <w:rFonts w:cs="Times New Roman" w:hint="eastAsia"/>
          <w:color w:val="1C1C1C"/>
          <w:szCs w:val="24"/>
          <w:shd w:val="clear" w:color="auto" w:fill="FFFFFF"/>
        </w:rPr>
        <w:t>ž</w:t>
      </w:r>
      <w:r w:rsidR="00C15C3F" w:rsidRPr="002A596B">
        <w:rPr>
          <w:rFonts w:cs="Times New Roman"/>
          <w:color w:val="1C1C1C"/>
          <w:szCs w:val="24"/>
          <w:shd w:val="clear" w:color="auto" w:fill="FFFFFF"/>
        </w:rPr>
        <w:t>eniere Tatjana De</w:t>
      </w:r>
      <w:r w:rsidR="00C15C3F" w:rsidRPr="002A596B">
        <w:rPr>
          <w:rFonts w:cs="Times New Roman" w:hint="eastAsia"/>
          <w:color w:val="1C1C1C"/>
          <w:szCs w:val="24"/>
          <w:shd w:val="clear" w:color="auto" w:fill="FFFFFF"/>
        </w:rPr>
        <w:t>ņ</w:t>
      </w:r>
      <w:r w:rsidR="00C15C3F" w:rsidRPr="002A596B">
        <w:rPr>
          <w:rFonts w:cs="Times New Roman"/>
          <w:color w:val="1C1C1C"/>
          <w:szCs w:val="24"/>
          <w:shd w:val="clear" w:color="auto" w:fill="FFFFFF"/>
        </w:rPr>
        <w:t>isova</w:t>
      </w:r>
      <w:r w:rsidR="00C15C3F">
        <w:rPr>
          <w:rFonts w:ascii="RobustaTLPro-Regular" w:hAnsi="RobustaTLPro-Regular"/>
          <w:color w:val="1C1C1C"/>
          <w:sz w:val="23"/>
          <w:szCs w:val="23"/>
          <w:shd w:val="clear" w:color="auto" w:fill="FFFFFF"/>
        </w:rPr>
        <w:t>, </w:t>
      </w:r>
      <w:r w:rsidR="00C15C3F" w:rsidRPr="009F78F8">
        <w:rPr>
          <w:rFonts w:cs="Times New Roman"/>
          <w:szCs w:val="24"/>
        </w:rPr>
        <w:t xml:space="preserve"> </w:t>
      </w:r>
      <w:r w:rsidR="009830A9" w:rsidRPr="009F78F8">
        <w:rPr>
          <w:rFonts w:cs="Times New Roman"/>
          <w:szCs w:val="24"/>
        </w:rPr>
        <w:t xml:space="preserve">Informācijas sistēmu un </w:t>
      </w:r>
      <w:r w:rsidR="009830A9" w:rsidRPr="00464643">
        <w:rPr>
          <w:rFonts w:cs="Times New Roman"/>
          <w:color w:val="auto"/>
          <w:szCs w:val="24"/>
        </w:rPr>
        <w:t xml:space="preserve">tehnoloģiju nodaļas datorsistēmu un datortīklu administrators Artūrs Beitiks, </w:t>
      </w:r>
      <w:r w:rsidR="009830A9" w:rsidRPr="00464643">
        <w:rPr>
          <w:rFonts w:cs="Times New Roman"/>
          <w:szCs w:val="24"/>
        </w:rPr>
        <w:t xml:space="preserve">Informācijas sistēmu un </w:t>
      </w:r>
      <w:r w:rsidR="009830A9" w:rsidRPr="00464643">
        <w:rPr>
          <w:rFonts w:cs="Times New Roman"/>
          <w:color w:val="auto"/>
          <w:szCs w:val="24"/>
        </w:rPr>
        <w:t xml:space="preserve">tehnoloģiju nodaļas datorsistēmu un datortīklu administrators </w:t>
      </w:r>
      <w:r w:rsidR="009830A9">
        <w:rPr>
          <w:rFonts w:cs="Times New Roman"/>
          <w:color w:val="auto"/>
          <w:szCs w:val="24"/>
        </w:rPr>
        <w:t>Mikus Liepa.</w:t>
      </w:r>
    </w:p>
    <w:p w14:paraId="470A069E" w14:textId="77777777" w:rsidR="00C70053" w:rsidRDefault="00C70053" w:rsidP="00A73BB2">
      <w:pPr>
        <w:spacing w:after="120"/>
        <w:rPr>
          <w:rFonts w:cs="Times New Roman"/>
          <w:b/>
        </w:rPr>
      </w:pPr>
    </w:p>
    <w:p w14:paraId="66ACC4F8" w14:textId="77777777" w:rsidR="00074A62" w:rsidRDefault="00074A62">
      <w:pPr>
        <w:rPr>
          <w:rFonts w:cs="Times New Roman"/>
          <w:b/>
          <w:szCs w:val="24"/>
        </w:rPr>
      </w:pPr>
      <w:r>
        <w:rPr>
          <w:rFonts w:cs="Times New Roman"/>
          <w:b/>
          <w:szCs w:val="24"/>
        </w:rPr>
        <w:br w:type="page"/>
      </w:r>
    </w:p>
    <w:p w14:paraId="0D0D5BAD" w14:textId="77777777" w:rsidR="006E7B1B" w:rsidRPr="00AC2A7E" w:rsidRDefault="0009622E" w:rsidP="005452B3">
      <w:pPr>
        <w:spacing w:after="120"/>
        <w:ind w:left="357"/>
        <w:jc w:val="center"/>
        <w:rPr>
          <w:rFonts w:cs="Times New Roman"/>
          <w:b/>
          <w:szCs w:val="24"/>
        </w:rPr>
      </w:pPr>
      <w:r w:rsidRPr="00AC2A7E">
        <w:rPr>
          <w:rFonts w:cs="Times New Roman"/>
          <w:b/>
          <w:szCs w:val="24"/>
        </w:rPr>
        <w:lastRenderedPageBreak/>
        <w:t>SĒDES DARBA KĀRTĪBA:</w:t>
      </w:r>
    </w:p>
    <w:p w14:paraId="5482BFCF" w14:textId="77777777" w:rsidR="004D55B6" w:rsidRPr="00647A87" w:rsidRDefault="0009622E"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vienu papildus jautājumu</w:t>
      </w:r>
      <w:r w:rsidR="008B3377">
        <w:rPr>
          <w:rFonts w:cs="Times New Roman"/>
          <w:noProof/>
          <w:szCs w:val="24"/>
        </w:rPr>
        <w:t>.</w:t>
      </w:r>
    </w:p>
    <w:p w14:paraId="37053860" w14:textId="77777777" w:rsidR="004D55B6" w:rsidRPr="00647A87" w:rsidRDefault="0009622E"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saistošo noteikumu Nr.___/2023 “Ogres novada teritorijas kopšanas un būvju uzturēšanas saistošie noteikumi” projekta publicēšanu sabiedrības viedokļa noskaidrošanai</w:t>
      </w:r>
      <w:r w:rsidR="008B3377">
        <w:rPr>
          <w:rFonts w:cs="Times New Roman"/>
          <w:noProof/>
          <w:szCs w:val="24"/>
        </w:rPr>
        <w:t>.</w:t>
      </w:r>
    </w:p>
    <w:p w14:paraId="5E507BFC" w14:textId="77777777" w:rsidR="004D55B6" w:rsidRPr="00647A87" w:rsidRDefault="0009622E"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saistošo noteikumu  Nr.__/2023 “Par dzīvojamai mājai funkcionāli nepieciešamā zemes gabala pārskatīšanu ” projekta publicēšanu sabiedrības viedokļa noskaidrošanai</w:t>
      </w:r>
      <w:r w:rsidR="008B3377">
        <w:rPr>
          <w:rFonts w:cs="Times New Roman"/>
          <w:noProof/>
          <w:szCs w:val="24"/>
        </w:rPr>
        <w:t>.</w:t>
      </w:r>
    </w:p>
    <w:p w14:paraId="50B16CD4" w14:textId="77777777" w:rsidR="004D55B6" w:rsidRPr="00AC2A7E" w:rsidRDefault="004D55B6" w:rsidP="004D55B6">
      <w:pPr>
        <w:jc w:val="both"/>
        <w:rPr>
          <w:rFonts w:cs="Times New Roman"/>
          <w:b/>
          <w:szCs w:val="24"/>
        </w:rPr>
      </w:pPr>
    </w:p>
    <w:p w14:paraId="41A8EBA4" w14:textId="77777777" w:rsidR="00485558" w:rsidRDefault="00485558" w:rsidP="00485558">
      <w:pPr>
        <w:jc w:val="center"/>
        <w:rPr>
          <w:rFonts w:cs="Times New Roman"/>
          <w:b/>
          <w:szCs w:val="24"/>
        </w:rPr>
      </w:pPr>
    </w:p>
    <w:p w14:paraId="0864B844" w14:textId="77777777" w:rsidR="004D55B6" w:rsidRPr="00AC2A7E" w:rsidRDefault="00485558" w:rsidP="00485558">
      <w:pPr>
        <w:jc w:val="center"/>
        <w:rPr>
          <w:rFonts w:cs="Times New Roman"/>
          <w:b/>
          <w:szCs w:val="24"/>
        </w:rPr>
      </w:pPr>
      <w:r>
        <w:rPr>
          <w:rFonts w:cs="Times New Roman"/>
          <w:b/>
          <w:szCs w:val="24"/>
        </w:rPr>
        <w:t>1.</w:t>
      </w:r>
    </w:p>
    <w:p w14:paraId="1AFDB956" w14:textId="77777777" w:rsidR="004D55B6" w:rsidRPr="00AC2A7E" w:rsidRDefault="0009622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vienu papildus jautājumu</w:t>
      </w:r>
    </w:p>
    <w:p w14:paraId="12BBC74D" w14:textId="77777777" w:rsidR="004D55B6" w:rsidRDefault="0009622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Artūrs Mangulis</w:t>
      </w:r>
    </w:p>
    <w:p w14:paraId="48D98B25" w14:textId="77777777" w:rsidR="007067E3" w:rsidRDefault="007067E3" w:rsidP="00CB2D18">
      <w:pPr>
        <w:jc w:val="both"/>
        <w:rPr>
          <w:rFonts w:cs="Times New Roman"/>
          <w:szCs w:val="24"/>
        </w:rPr>
      </w:pPr>
    </w:p>
    <w:p w14:paraId="5CBBF0CB" w14:textId="77777777" w:rsidR="004D55B6" w:rsidRDefault="0009622E"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Ilmārs Zemnieks, Jānis Iklāvs, Kaspars Bramanis), "Pret" – nav, "Atturas" – nav</w:t>
      </w:r>
      <w:r w:rsidR="00BD35F5">
        <w:rPr>
          <w:rFonts w:cs="Times New Roman"/>
          <w:b/>
          <w:noProof/>
          <w:szCs w:val="24"/>
        </w:rPr>
        <w:t>,</w:t>
      </w:r>
      <w:r w:rsidR="00B35BC8">
        <w:rPr>
          <w:rFonts w:cs="Times New Roman"/>
          <w:b/>
          <w:szCs w:val="24"/>
        </w:rPr>
        <w:t xml:space="preserve"> </w:t>
      </w:r>
    </w:p>
    <w:p w14:paraId="31117A3B" w14:textId="77777777" w:rsidR="00485558" w:rsidRDefault="00485558" w:rsidP="00485558">
      <w:pPr>
        <w:jc w:val="center"/>
        <w:rPr>
          <w:rFonts w:cs="Times New Roman"/>
          <w:b/>
          <w:szCs w:val="24"/>
        </w:rPr>
      </w:pPr>
      <w:r>
        <w:rPr>
          <w:rFonts w:cs="Times New Roman"/>
          <w:szCs w:val="24"/>
        </w:rPr>
        <w:t>Reģionālās attīstības jautājumu komiteja</w:t>
      </w:r>
      <w:r w:rsidRPr="00B35BC8">
        <w:rPr>
          <w:rFonts w:cs="Times New Roman"/>
          <w:b/>
          <w:szCs w:val="24"/>
        </w:rPr>
        <w:t xml:space="preserve"> NOLEMJ:</w:t>
      </w:r>
    </w:p>
    <w:p w14:paraId="068B0526" w14:textId="77777777" w:rsidR="00485558" w:rsidRDefault="00485558" w:rsidP="00485558">
      <w:pPr>
        <w:jc w:val="center"/>
        <w:rPr>
          <w:rFonts w:cs="Times New Roman"/>
          <w:b/>
          <w:szCs w:val="24"/>
        </w:rPr>
      </w:pPr>
    </w:p>
    <w:p w14:paraId="1E5142DF" w14:textId="77777777" w:rsidR="00485558" w:rsidRDefault="00485558" w:rsidP="00485558">
      <w:pPr>
        <w:jc w:val="both"/>
        <w:rPr>
          <w:rFonts w:cs="Times New Roman"/>
          <w:szCs w:val="24"/>
        </w:rPr>
      </w:pPr>
      <w:r w:rsidRPr="00B376C8">
        <w:rPr>
          <w:rFonts w:cs="Times New Roman"/>
          <w:szCs w:val="24"/>
        </w:rPr>
        <w:t xml:space="preserve">Apstiprināt iesniegto sēdes darba kārtību, iekļaujot </w:t>
      </w:r>
      <w:r>
        <w:rPr>
          <w:rFonts w:cs="Times New Roman"/>
          <w:szCs w:val="24"/>
        </w:rPr>
        <w:t>vienu papildus</w:t>
      </w:r>
      <w:r w:rsidRPr="00B376C8">
        <w:rPr>
          <w:rFonts w:cs="Times New Roman"/>
          <w:szCs w:val="24"/>
        </w:rPr>
        <w:t xml:space="preserve"> jautājumu:</w:t>
      </w:r>
    </w:p>
    <w:p w14:paraId="2E7F241A" w14:textId="77777777" w:rsidR="00BD35F5" w:rsidRDefault="00BD35F5" w:rsidP="00BD35F5">
      <w:pPr>
        <w:pStyle w:val="ListParagraph"/>
        <w:numPr>
          <w:ilvl w:val="0"/>
          <w:numId w:val="43"/>
        </w:numPr>
        <w:jc w:val="both"/>
      </w:pPr>
      <w:r w:rsidRPr="00BD35F5">
        <w:rPr>
          <w:noProof/>
        </w:rPr>
        <w:t>Par Ogres novada pašvaldības saistošo noteikumu  Nr.__/2023 “Par dzīvojamai mājai funkcionāli nepieciešamā zemes gabala pārskatīšanu ” projekta publicēšanu sabiedrības viedokļa noskaidrošanai.</w:t>
      </w:r>
    </w:p>
    <w:p w14:paraId="5E98D109" w14:textId="77777777" w:rsidR="00BD35F5" w:rsidRDefault="00BD35F5" w:rsidP="00BD35F5">
      <w:pPr>
        <w:pStyle w:val="ListParagraph"/>
        <w:jc w:val="both"/>
        <w:rPr>
          <w:noProof/>
        </w:rPr>
      </w:pPr>
    </w:p>
    <w:p w14:paraId="27982D13" w14:textId="77777777" w:rsidR="004D55B6" w:rsidRPr="00AC2A7E" w:rsidRDefault="004D55B6" w:rsidP="00C15C3F">
      <w:pPr>
        <w:rPr>
          <w:rFonts w:cs="Times New Roman"/>
          <w:b/>
          <w:szCs w:val="24"/>
        </w:rPr>
      </w:pPr>
    </w:p>
    <w:p w14:paraId="1405ED79" w14:textId="77777777" w:rsidR="004D55B6" w:rsidRPr="00485558" w:rsidRDefault="00485558" w:rsidP="00485558">
      <w:pPr>
        <w:jc w:val="center"/>
        <w:rPr>
          <w:rFonts w:cs="Times New Roman"/>
          <w:b/>
          <w:noProof/>
          <w:szCs w:val="24"/>
        </w:rPr>
      </w:pPr>
      <w:r w:rsidRPr="00485558">
        <w:rPr>
          <w:rFonts w:cs="Times New Roman"/>
          <w:b/>
          <w:noProof/>
          <w:szCs w:val="24"/>
        </w:rPr>
        <w:t>2.</w:t>
      </w:r>
    </w:p>
    <w:p w14:paraId="4273FDF1" w14:textId="77777777" w:rsidR="004D55B6" w:rsidRPr="00AC2A7E" w:rsidRDefault="0009622E"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Nr.___/2023 “Ogres novada teritorijas kopšanas un būvju uzturēšanas saistošie noteikumi” projekta publicēšanu sabiedrības viedokļa noskaidrošanai</w:t>
      </w:r>
    </w:p>
    <w:p w14:paraId="76E1EF39" w14:textId="77777777" w:rsidR="004D55B6" w:rsidRDefault="0009622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Iluta Jansone</w:t>
      </w:r>
    </w:p>
    <w:p w14:paraId="54A35464" w14:textId="77777777" w:rsidR="00BD35F5" w:rsidRDefault="00BD35F5" w:rsidP="00BD35F5">
      <w:pPr>
        <w:pStyle w:val="ListParagraph"/>
        <w:jc w:val="both"/>
        <w:rPr>
          <w:noProof/>
        </w:rPr>
      </w:pPr>
    </w:p>
    <w:p w14:paraId="18E975BE" w14:textId="77777777" w:rsidR="00074A62" w:rsidRDefault="003C67D4" w:rsidP="00074A62">
      <w:pPr>
        <w:jc w:val="both"/>
        <w:rPr>
          <w:rFonts w:cs="Times New Roman"/>
          <w:i/>
          <w:szCs w:val="24"/>
        </w:rPr>
      </w:pPr>
      <w:r>
        <w:rPr>
          <w:rFonts w:cs="Times New Roman"/>
          <w:b/>
          <w:i/>
          <w:szCs w:val="24"/>
        </w:rPr>
        <w:t>I.</w:t>
      </w:r>
      <w:r w:rsidR="00074A62">
        <w:rPr>
          <w:rFonts w:cs="Times New Roman"/>
          <w:b/>
          <w:i/>
          <w:szCs w:val="24"/>
        </w:rPr>
        <w:t xml:space="preserve">Janosne </w:t>
      </w:r>
      <w:r w:rsidR="00074A62">
        <w:rPr>
          <w:rFonts w:cs="Times New Roman"/>
          <w:b/>
          <w:szCs w:val="24"/>
        </w:rPr>
        <w:t xml:space="preserve"> </w:t>
      </w:r>
      <w:r w:rsidR="00074A62">
        <w:rPr>
          <w:rFonts w:cs="Times New Roman"/>
          <w:i/>
          <w:szCs w:val="24"/>
        </w:rPr>
        <w:t xml:space="preserve">iepazīstina ar sagatavoto prezentāciju </w:t>
      </w:r>
      <w:r w:rsidR="009462CF">
        <w:rPr>
          <w:rFonts w:cs="Times New Roman"/>
          <w:i/>
          <w:szCs w:val="24"/>
        </w:rPr>
        <w:t xml:space="preserve">par saistošo noteikumu projektu </w:t>
      </w:r>
      <w:r w:rsidR="00074A62">
        <w:rPr>
          <w:rFonts w:cs="Times New Roman"/>
          <w:i/>
          <w:szCs w:val="24"/>
        </w:rPr>
        <w:t>“</w:t>
      </w:r>
      <w:r w:rsidR="009462CF" w:rsidRPr="00AC2A7E">
        <w:rPr>
          <w:rFonts w:cs="Times New Roman"/>
          <w:b/>
          <w:noProof/>
          <w:szCs w:val="24"/>
        </w:rPr>
        <w:t>Ogres novada teritorijas kopšanas un būvju uzturēšanas saistošie noteikumi</w:t>
      </w:r>
      <w:r w:rsidR="00074A62">
        <w:rPr>
          <w:rFonts w:cs="Times New Roman"/>
          <w:i/>
          <w:szCs w:val="24"/>
        </w:rPr>
        <w:t>”</w:t>
      </w:r>
      <w:r w:rsidR="002A596B">
        <w:rPr>
          <w:rFonts w:cs="Times New Roman"/>
          <w:i/>
          <w:szCs w:val="24"/>
        </w:rPr>
        <w:t>.</w:t>
      </w:r>
    </w:p>
    <w:p w14:paraId="4F56C5B3" w14:textId="77777777" w:rsidR="007067E3" w:rsidRDefault="007067E3" w:rsidP="00CB2D18">
      <w:pPr>
        <w:jc w:val="both"/>
        <w:rPr>
          <w:rFonts w:cs="Times New Roman"/>
          <w:szCs w:val="24"/>
        </w:rPr>
      </w:pPr>
    </w:p>
    <w:p w14:paraId="4EEB4F66" w14:textId="77777777" w:rsidR="00485558" w:rsidRPr="00485558" w:rsidRDefault="00485558" w:rsidP="00485558">
      <w:pPr>
        <w:ind w:firstLine="720"/>
        <w:jc w:val="both"/>
        <w:rPr>
          <w:rFonts w:cs="Times New Roman"/>
          <w:iCs w:val="0"/>
          <w:color w:val="auto"/>
          <w:szCs w:val="24"/>
          <w:shd w:val="clear" w:color="auto" w:fill="FFFFFF"/>
        </w:rPr>
      </w:pPr>
      <w:r w:rsidRPr="00485558">
        <w:rPr>
          <w:rFonts w:cs="Times New Roman"/>
          <w:iCs w:val="0"/>
          <w:color w:val="auto"/>
          <w:szCs w:val="24"/>
          <w:shd w:val="clear" w:color="auto" w:fill="FFFFFF"/>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451E10F" w14:textId="77777777" w:rsidR="00485558" w:rsidRDefault="00485558" w:rsidP="00485558">
      <w:pPr>
        <w:ind w:firstLine="720"/>
        <w:jc w:val="both"/>
        <w:rPr>
          <w:rFonts w:cs="Times New Roman"/>
          <w:iCs w:val="0"/>
          <w:color w:val="auto"/>
          <w:szCs w:val="24"/>
        </w:rPr>
      </w:pPr>
      <w:r w:rsidRPr="00485558">
        <w:rPr>
          <w:rFonts w:cs="Times New Roman"/>
          <w:iCs w:val="0"/>
          <w:szCs w:val="24"/>
          <w:shd w:val="clear" w:color="auto" w:fill="FFFFFF"/>
        </w:rPr>
        <w:t>Lai nodrošinātu sabiedrisko kārtību un drošību, ir sagatavots saistošo noteikumu projekts “</w:t>
      </w:r>
      <w:r w:rsidRPr="00485558">
        <w:rPr>
          <w:rFonts w:cs="Times New Roman"/>
          <w:iCs w:val="0"/>
          <w:color w:val="auto"/>
          <w:szCs w:val="24"/>
        </w:rPr>
        <w:t>Ogres novada teritorijas kopšanas un būvju uzturēšanas saistošie noteikumi</w:t>
      </w:r>
      <w:r w:rsidRPr="00485558">
        <w:rPr>
          <w:rFonts w:cs="Times New Roman"/>
          <w:iCs w:val="0"/>
          <w:szCs w:val="24"/>
          <w:shd w:val="clear" w:color="auto" w:fill="FFFFFF"/>
        </w:rPr>
        <w:t xml:space="preserve">” un paskaidrojuma raksts. Saistošo noteikumu projektā ir noteikta </w:t>
      </w:r>
      <w:r w:rsidRPr="00485558">
        <w:rPr>
          <w:rFonts w:cs="Times New Roman"/>
          <w:iCs w:val="0"/>
          <w:color w:val="auto"/>
          <w:szCs w:val="24"/>
        </w:rPr>
        <w:t>kārtība, kādā kopjami Ogres novada pašvaldības administratīvajā teritorijā esošie īpašumi un tajos esošās ēkas un būves, nodrošinot sanitāro tīrību, teritorijas sakoptību, aizsardzību un pilsētvides saglabāšanu, paredzot administratīvo atbildību par saistošo noteikumu neievērošanu, kā arī nosakot kompetentās institūcijas un amatpersonas, kas kontrolē noteikumu izpildi, veic administratīvā pārkāpumu procesu, pieņem lēmumu administratīvā pārkāpuma lietā, piemērojamos naudas sodus.</w:t>
      </w:r>
    </w:p>
    <w:p w14:paraId="4433D098" w14:textId="77777777" w:rsidR="00BD35F5" w:rsidRDefault="00BD35F5" w:rsidP="00BD35F5">
      <w:pPr>
        <w:rPr>
          <w:rFonts w:cs="Times New Roman"/>
          <w:iCs w:val="0"/>
          <w:color w:val="auto"/>
          <w:szCs w:val="24"/>
        </w:rPr>
      </w:pPr>
    </w:p>
    <w:p w14:paraId="12D63063" w14:textId="77777777" w:rsidR="00BD35F5" w:rsidRDefault="00BD35F5" w:rsidP="00BD35F5">
      <w:pPr>
        <w:rPr>
          <w:rFonts w:cs="Times New Roman"/>
          <w:i/>
          <w:iCs w:val="0"/>
          <w:color w:val="auto"/>
          <w:szCs w:val="24"/>
        </w:rPr>
      </w:pPr>
      <w:r w:rsidRPr="00EF1049">
        <w:rPr>
          <w:rFonts w:cs="Times New Roman"/>
          <w:b/>
          <w:i/>
          <w:iCs w:val="0"/>
          <w:color w:val="auto"/>
          <w:szCs w:val="24"/>
        </w:rPr>
        <w:t>R.Ūzuls</w:t>
      </w:r>
      <w:r w:rsidRPr="00BD35F5">
        <w:rPr>
          <w:rFonts w:cs="Times New Roman"/>
          <w:i/>
          <w:iCs w:val="0"/>
          <w:color w:val="auto"/>
          <w:szCs w:val="24"/>
        </w:rPr>
        <w:t xml:space="preserve"> izsaka priekšlikumu pārskatīt soda vienības, s</w:t>
      </w:r>
      <w:r>
        <w:rPr>
          <w:rFonts w:cs="Times New Roman"/>
          <w:i/>
          <w:iCs w:val="0"/>
          <w:color w:val="auto"/>
          <w:szCs w:val="24"/>
        </w:rPr>
        <w:t>ākotnē</w:t>
      </w:r>
      <w:r w:rsidRPr="00BD35F5">
        <w:rPr>
          <w:rFonts w:cs="Times New Roman"/>
          <w:i/>
          <w:iCs w:val="0"/>
          <w:color w:val="auto"/>
          <w:szCs w:val="24"/>
        </w:rPr>
        <w:t xml:space="preserve">ji izsakot </w:t>
      </w:r>
      <w:r>
        <w:rPr>
          <w:rFonts w:cs="Times New Roman"/>
          <w:i/>
          <w:iCs w:val="0"/>
          <w:color w:val="auto"/>
          <w:szCs w:val="24"/>
        </w:rPr>
        <w:t>mazākas soda vienības</w:t>
      </w:r>
      <w:r w:rsidR="00EF1049">
        <w:rPr>
          <w:rFonts w:cs="Times New Roman"/>
          <w:i/>
          <w:iCs w:val="0"/>
          <w:color w:val="auto"/>
          <w:szCs w:val="24"/>
        </w:rPr>
        <w:t xml:space="preserve"> vai izteikt brīdinājumu</w:t>
      </w:r>
      <w:r>
        <w:rPr>
          <w:rFonts w:cs="Times New Roman"/>
          <w:i/>
          <w:iCs w:val="0"/>
          <w:color w:val="auto"/>
          <w:szCs w:val="24"/>
        </w:rPr>
        <w:t>.</w:t>
      </w:r>
    </w:p>
    <w:p w14:paraId="3E0AFF49" w14:textId="77777777" w:rsidR="00BD35F5" w:rsidRDefault="00BD35F5" w:rsidP="00BD35F5">
      <w:pPr>
        <w:rPr>
          <w:rFonts w:cs="Times New Roman"/>
          <w:i/>
          <w:iCs w:val="0"/>
          <w:color w:val="auto"/>
          <w:szCs w:val="24"/>
        </w:rPr>
      </w:pPr>
    </w:p>
    <w:p w14:paraId="46F06BA3" w14:textId="77777777" w:rsidR="00EF1049" w:rsidRDefault="00BD35F5" w:rsidP="00BD35F5">
      <w:pPr>
        <w:rPr>
          <w:rFonts w:cs="Times New Roman"/>
          <w:i/>
          <w:iCs w:val="0"/>
          <w:color w:val="auto"/>
          <w:szCs w:val="24"/>
        </w:rPr>
      </w:pPr>
      <w:r w:rsidRPr="00EF1049">
        <w:rPr>
          <w:rFonts w:cs="Times New Roman"/>
          <w:b/>
          <w:i/>
          <w:iCs w:val="0"/>
          <w:color w:val="auto"/>
          <w:szCs w:val="24"/>
        </w:rPr>
        <w:lastRenderedPageBreak/>
        <w:t>E</w:t>
      </w:r>
      <w:r>
        <w:rPr>
          <w:rFonts w:cs="Times New Roman"/>
          <w:i/>
          <w:iCs w:val="0"/>
          <w:color w:val="auto"/>
          <w:szCs w:val="24"/>
        </w:rPr>
        <w:t>.</w:t>
      </w:r>
      <w:r w:rsidR="00EF1049" w:rsidRPr="00EF1049">
        <w:rPr>
          <w:rFonts w:cs="Times New Roman"/>
          <w:b/>
          <w:i/>
          <w:iCs w:val="0"/>
          <w:color w:val="auto"/>
          <w:szCs w:val="24"/>
        </w:rPr>
        <w:t>H</w:t>
      </w:r>
      <w:r w:rsidRPr="00EF1049">
        <w:rPr>
          <w:rFonts w:cs="Times New Roman"/>
          <w:b/>
          <w:i/>
          <w:iCs w:val="0"/>
          <w:color w:val="auto"/>
          <w:szCs w:val="24"/>
        </w:rPr>
        <w:t>elmanis</w:t>
      </w:r>
      <w:r>
        <w:rPr>
          <w:rFonts w:cs="Times New Roman"/>
          <w:i/>
          <w:iCs w:val="0"/>
          <w:color w:val="auto"/>
          <w:szCs w:val="24"/>
        </w:rPr>
        <w:t xml:space="preserve"> </w:t>
      </w:r>
      <w:r w:rsidR="00045DD4">
        <w:rPr>
          <w:rFonts w:cs="Times New Roman"/>
          <w:i/>
          <w:iCs w:val="0"/>
          <w:color w:val="auto"/>
          <w:szCs w:val="24"/>
        </w:rPr>
        <w:t>norāda</w:t>
      </w:r>
      <w:r>
        <w:rPr>
          <w:rFonts w:cs="Times New Roman"/>
          <w:i/>
          <w:iCs w:val="0"/>
          <w:color w:val="auto"/>
          <w:szCs w:val="24"/>
        </w:rPr>
        <w:t>,</w:t>
      </w:r>
      <w:r w:rsidR="00EF1049">
        <w:rPr>
          <w:rFonts w:cs="Times New Roman"/>
          <w:i/>
          <w:iCs w:val="0"/>
          <w:color w:val="auto"/>
          <w:szCs w:val="24"/>
        </w:rPr>
        <w:t xml:space="preserve"> ka šie noteikumi paredz ievērot kārtīb</w:t>
      </w:r>
      <w:r w:rsidR="00045DD4">
        <w:rPr>
          <w:rFonts w:cs="Times New Roman"/>
          <w:i/>
          <w:iCs w:val="0"/>
          <w:color w:val="auto"/>
          <w:szCs w:val="24"/>
        </w:rPr>
        <w:t>u</w:t>
      </w:r>
      <w:r w:rsidR="00EF1049">
        <w:rPr>
          <w:rFonts w:cs="Times New Roman"/>
          <w:i/>
          <w:iCs w:val="0"/>
          <w:color w:val="auto"/>
          <w:szCs w:val="24"/>
        </w:rPr>
        <w:t xml:space="preserve"> Ogres novadā, tam ir </w:t>
      </w:r>
      <w:r w:rsidR="00045DD4">
        <w:rPr>
          <w:rFonts w:cs="Times New Roman"/>
          <w:i/>
          <w:iCs w:val="0"/>
          <w:color w:val="auto"/>
          <w:szCs w:val="24"/>
        </w:rPr>
        <w:t xml:space="preserve">jābūt </w:t>
      </w:r>
      <w:r w:rsidR="00EF1049">
        <w:rPr>
          <w:rFonts w:cs="Times New Roman"/>
          <w:i/>
          <w:iCs w:val="0"/>
          <w:color w:val="auto"/>
          <w:szCs w:val="24"/>
        </w:rPr>
        <w:t xml:space="preserve">ekonomiskam pamatojumam. Lūdz </w:t>
      </w:r>
      <w:r w:rsidR="00045DD4">
        <w:rPr>
          <w:rFonts w:cs="Times New Roman"/>
          <w:i/>
          <w:iCs w:val="0"/>
          <w:color w:val="auto"/>
          <w:szCs w:val="24"/>
        </w:rPr>
        <w:t>lēmumprojekta sagat</w:t>
      </w:r>
      <w:r w:rsidR="002A596B">
        <w:rPr>
          <w:rFonts w:cs="Times New Roman"/>
          <w:i/>
          <w:iCs w:val="0"/>
          <w:color w:val="auto"/>
          <w:szCs w:val="24"/>
        </w:rPr>
        <w:t>a</w:t>
      </w:r>
      <w:r w:rsidR="00045DD4">
        <w:rPr>
          <w:rFonts w:cs="Times New Roman"/>
          <w:i/>
          <w:iCs w:val="0"/>
          <w:color w:val="auto"/>
          <w:szCs w:val="24"/>
        </w:rPr>
        <w:t>votājus</w:t>
      </w:r>
      <w:r w:rsidR="00EF1049">
        <w:rPr>
          <w:rFonts w:cs="Times New Roman"/>
          <w:i/>
          <w:iCs w:val="0"/>
          <w:color w:val="auto"/>
          <w:szCs w:val="24"/>
        </w:rPr>
        <w:t xml:space="preserve"> pamatot</w:t>
      </w:r>
      <w:r w:rsidR="00045DD4">
        <w:rPr>
          <w:rFonts w:cs="Times New Roman"/>
          <w:i/>
          <w:iCs w:val="0"/>
          <w:color w:val="auto"/>
          <w:szCs w:val="24"/>
        </w:rPr>
        <w:t xml:space="preserve"> norādīto soda vienību apsvērumus</w:t>
      </w:r>
      <w:r w:rsidR="00EF1049">
        <w:rPr>
          <w:rFonts w:cs="Times New Roman"/>
          <w:i/>
          <w:iCs w:val="0"/>
          <w:color w:val="auto"/>
          <w:szCs w:val="24"/>
        </w:rPr>
        <w:t>.</w:t>
      </w:r>
    </w:p>
    <w:p w14:paraId="105E1712" w14:textId="77777777" w:rsidR="00EF1049" w:rsidRDefault="00EF1049" w:rsidP="00BD35F5">
      <w:pPr>
        <w:rPr>
          <w:rFonts w:cs="Times New Roman"/>
          <w:b/>
          <w:i/>
          <w:iCs w:val="0"/>
          <w:color w:val="auto"/>
          <w:szCs w:val="24"/>
        </w:rPr>
      </w:pPr>
    </w:p>
    <w:p w14:paraId="04A7D2A0" w14:textId="77777777" w:rsidR="00BD35F5" w:rsidRDefault="00EF1049" w:rsidP="00BD35F5">
      <w:pPr>
        <w:rPr>
          <w:rFonts w:cs="Times New Roman"/>
          <w:i/>
          <w:iCs w:val="0"/>
          <w:color w:val="auto"/>
          <w:szCs w:val="24"/>
        </w:rPr>
      </w:pPr>
      <w:r w:rsidRPr="00EF1049">
        <w:rPr>
          <w:rFonts w:cs="Times New Roman"/>
          <w:b/>
          <w:i/>
          <w:iCs w:val="0"/>
          <w:color w:val="auto"/>
          <w:szCs w:val="24"/>
        </w:rPr>
        <w:t>I.Jansone</w:t>
      </w:r>
      <w:r>
        <w:rPr>
          <w:rFonts w:cs="Times New Roman"/>
          <w:i/>
          <w:iCs w:val="0"/>
          <w:color w:val="auto"/>
          <w:szCs w:val="24"/>
        </w:rPr>
        <w:t xml:space="preserve"> pamato, ka sākotnējā redakcijā nav paredzēti brīdinājumi, lai, primāri atturētu no noteikumu pārkāpšanas, bet sagaidām sabiedrības priekšlikumus, tad</w:t>
      </w:r>
      <w:r w:rsidR="00201A70">
        <w:rPr>
          <w:rFonts w:cs="Times New Roman"/>
          <w:i/>
          <w:iCs w:val="0"/>
          <w:color w:val="auto"/>
          <w:szCs w:val="24"/>
        </w:rPr>
        <w:t xml:space="preserve"> noteikumu redakcija tiks pilnveidota.</w:t>
      </w:r>
    </w:p>
    <w:p w14:paraId="354809BC" w14:textId="77777777" w:rsidR="00201A70" w:rsidRDefault="00201A70" w:rsidP="00BD35F5">
      <w:pPr>
        <w:rPr>
          <w:rFonts w:cs="Times New Roman"/>
          <w:i/>
          <w:iCs w:val="0"/>
          <w:color w:val="auto"/>
          <w:szCs w:val="24"/>
        </w:rPr>
      </w:pPr>
    </w:p>
    <w:p w14:paraId="27AA4152" w14:textId="77777777" w:rsidR="00201A70" w:rsidRPr="00045DD4" w:rsidRDefault="00201A70" w:rsidP="00201A70">
      <w:pPr>
        <w:jc w:val="both"/>
        <w:rPr>
          <w:rFonts w:cs="Times New Roman"/>
          <w:i/>
          <w:iCs w:val="0"/>
          <w:color w:val="auto"/>
          <w:szCs w:val="24"/>
        </w:rPr>
      </w:pPr>
      <w:r w:rsidRPr="00045DD4">
        <w:rPr>
          <w:rFonts w:cs="Times New Roman"/>
          <w:b/>
          <w:i/>
          <w:iCs w:val="0"/>
          <w:color w:val="auto"/>
          <w:szCs w:val="24"/>
        </w:rPr>
        <w:t xml:space="preserve">A.Mangulis </w:t>
      </w:r>
      <w:r w:rsidR="00045DD4">
        <w:rPr>
          <w:rFonts w:cs="Times New Roman"/>
          <w:i/>
          <w:iCs w:val="0"/>
          <w:color w:val="auto"/>
          <w:szCs w:val="24"/>
        </w:rPr>
        <w:t>atgādina</w:t>
      </w:r>
      <w:r w:rsidRPr="00045DD4">
        <w:rPr>
          <w:rFonts w:cs="Times New Roman"/>
          <w:i/>
          <w:iCs w:val="0"/>
          <w:color w:val="auto"/>
          <w:szCs w:val="24"/>
        </w:rPr>
        <w:t xml:space="preserve">, ka </w:t>
      </w:r>
      <w:r w:rsidR="00045DD4">
        <w:rPr>
          <w:rFonts w:cs="Times New Roman"/>
          <w:i/>
          <w:iCs w:val="0"/>
          <w:color w:val="auto"/>
          <w:szCs w:val="24"/>
        </w:rPr>
        <w:t xml:space="preserve">sodu </w:t>
      </w:r>
      <w:r w:rsidRPr="00045DD4">
        <w:rPr>
          <w:rFonts w:cs="Times New Roman"/>
          <w:i/>
          <w:iCs w:val="0"/>
          <w:color w:val="auto"/>
          <w:szCs w:val="24"/>
        </w:rPr>
        <w:t>administr</w:t>
      </w:r>
      <w:r w:rsidR="00045DD4">
        <w:rPr>
          <w:rFonts w:cs="Times New Roman"/>
          <w:i/>
          <w:iCs w:val="0"/>
          <w:color w:val="auto"/>
          <w:szCs w:val="24"/>
        </w:rPr>
        <w:t>ēšana</w:t>
      </w:r>
      <w:r w:rsidRPr="00045DD4">
        <w:rPr>
          <w:rFonts w:cs="Times New Roman"/>
          <w:i/>
          <w:iCs w:val="0"/>
          <w:color w:val="auto"/>
          <w:szCs w:val="24"/>
        </w:rPr>
        <w:t xml:space="preserve"> dažkārt izmaksā dārgāk kā pats soda apmērs.</w:t>
      </w:r>
    </w:p>
    <w:p w14:paraId="4998C054" w14:textId="77777777" w:rsidR="00201A70" w:rsidRDefault="00201A70" w:rsidP="00201A70">
      <w:pPr>
        <w:jc w:val="both"/>
        <w:rPr>
          <w:rFonts w:cs="Times New Roman"/>
          <w:i/>
          <w:iCs w:val="0"/>
          <w:color w:val="auto"/>
          <w:szCs w:val="24"/>
        </w:rPr>
      </w:pPr>
    </w:p>
    <w:p w14:paraId="041732AE" w14:textId="77777777" w:rsidR="00201A70" w:rsidRDefault="00201A70" w:rsidP="00201A70">
      <w:pPr>
        <w:jc w:val="both"/>
        <w:rPr>
          <w:rFonts w:cs="Times New Roman"/>
          <w:i/>
          <w:iCs w:val="0"/>
          <w:color w:val="auto"/>
          <w:szCs w:val="24"/>
        </w:rPr>
      </w:pPr>
      <w:r w:rsidRPr="00201A70">
        <w:rPr>
          <w:rFonts w:cs="Times New Roman"/>
          <w:b/>
          <w:i/>
          <w:iCs w:val="0"/>
          <w:color w:val="auto"/>
          <w:szCs w:val="24"/>
        </w:rPr>
        <w:t>I.Zemnieks</w:t>
      </w:r>
      <w:r>
        <w:rPr>
          <w:rFonts w:cs="Times New Roman"/>
          <w:i/>
          <w:iCs w:val="0"/>
          <w:color w:val="auto"/>
          <w:szCs w:val="24"/>
        </w:rPr>
        <w:t xml:space="preserve"> </w:t>
      </w:r>
      <w:r w:rsidR="00045DD4">
        <w:rPr>
          <w:rFonts w:cs="Times New Roman"/>
          <w:i/>
          <w:iCs w:val="0"/>
          <w:color w:val="auto"/>
          <w:szCs w:val="24"/>
        </w:rPr>
        <w:t xml:space="preserve">lūdz pamatot </w:t>
      </w:r>
      <w:r>
        <w:rPr>
          <w:rFonts w:cs="Times New Roman"/>
          <w:i/>
          <w:iCs w:val="0"/>
          <w:color w:val="auto"/>
          <w:szCs w:val="24"/>
        </w:rPr>
        <w:t>drēbju žāvēšanas aizliegumu uz balkona.</w:t>
      </w:r>
    </w:p>
    <w:p w14:paraId="090000BA" w14:textId="77777777" w:rsidR="00201A70" w:rsidRDefault="00201A70" w:rsidP="00201A70">
      <w:pPr>
        <w:jc w:val="both"/>
        <w:rPr>
          <w:rFonts w:cs="Times New Roman"/>
          <w:i/>
          <w:iCs w:val="0"/>
          <w:color w:val="auto"/>
          <w:szCs w:val="24"/>
        </w:rPr>
      </w:pPr>
    </w:p>
    <w:p w14:paraId="602885EF" w14:textId="77777777" w:rsidR="00201A70" w:rsidRPr="00485558" w:rsidRDefault="00201A70" w:rsidP="00201A70">
      <w:pPr>
        <w:jc w:val="both"/>
        <w:rPr>
          <w:rFonts w:cs="Times New Roman"/>
          <w:i/>
          <w:iCs w:val="0"/>
          <w:color w:val="auto"/>
          <w:szCs w:val="24"/>
        </w:rPr>
      </w:pPr>
      <w:r>
        <w:rPr>
          <w:rFonts w:cs="Times New Roman"/>
          <w:i/>
          <w:iCs w:val="0"/>
          <w:color w:val="auto"/>
          <w:szCs w:val="24"/>
        </w:rPr>
        <w:t>I.</w:t>
      </w:r>
      <w:r w:rsidRPr="00201A70">
        <w:rPr>
          <w:rFonts w:cs="Times New Roman"/>
          <w:b/>
          <w:i/>
          <w:iCs w:val="0"/>
          <w:color w:val="auto"/>
          <w:szCs w:val="24"/>
        </w:rPr>
        <w:t>Jansone</w:t>
      </w:r>
      <w:r>
        <w:rPr>
          <w:rFonts w:cs="Times New Roman"/>
          <w:i/>
          <w:iCs w:val="0"/>
          <w:color w:val="auto"/>
          <w:szCs w:val="24"/>
        </w:rPr>
        <w:t xml:space="preserve"> precizē, ka noteikumos nav paredzēts aizlieg</w:t>
      </w:r>
      <w:r w:rsidR="00045DD4">
        <w:rPr>
          <w:rFonts w:cs="Times New Roman"/>
          <w:i/>
          <w:iCs w:val="0"/>
          <w:color w:val="auto"/>
          <w:szCs w:val="24"/>
        </w:rPr>
        <w:t xml:space="preserve">ums </w:t>
      </w:r>
      <w:r>
        <w:rPr>
          <w:rFonts w:cs="Times New Roman"/>
          <w:i/>
          <w:iCs w:val="0"/>
          <w:color w:val="auto"/>
          <w:szCs w:val="24"/>
        </w:rPr>
        <w:t xml:space="preserve">žāvēt drēbes uz balkona, to </w:t>
      </w:r>
      <w:r w:rsidR="00045DD4">
        <w:rPr>
          <w:rFonts w:cs="Times New Roman"/>
          <w:i/>
          <w:iCs w:val="0"/>
          <w:color w:val="auto"/>
          <w:szCs w:val="24"/>
        </w:rPr>
        <w:t xml:space="preserve">var darīt tā, </w:t>
      </w:r>
      <w:r w:rsidR="002A596B">
        <w:rPr>
          <w:rFonts w:cs="Times New Roman"/>
          <w:i/>
          <w:iCs w:val="0"/>
          <w:color w:val="auto"/>
          <w:szCs w:val="24"/>
        </w:rPr>
        <w:t>lai</w:t>
      </w:r>
      <w:r w:rsidR="00045DD4">
        <w:rPr>
          <w:rFonts w:cs="Times New Roman"/>
          <w:i/>
          <w:iCs w:val="0"/>
          <w:color w:val="auto"/>
          <w:szCs w:val="24"/>
        </w:rPr>
        <w:t xml:space="preserve"> netiek bojāta </w:t>
      </w:r>
      <w:r>
        <w:rPr>
          <w:rFonts w:cs="Times New Roman"/>
          <w:i/>
          <w:iCs w:val="0"/>
          <w:color w:val="auto"/>
          <w:szCs w:val="24"/>
        </w:rPr>
        <w:t>pilsētvides ainav</w:t>
      </w:r>
      <w:r w:rsidR="00045DD4">
        <w:rPr>
          <w:rFonts w:cs="Times New Roman"/>
          <w:i/>
          <w:iCs w:val="0"/>
          <w:color w:val="auto"/>
          <w:szCs w:val="24"/>
        </w:rPr>
        <w:t>a</w:t>
      </w:r>
      <w:r>
        <w:rPr>
          <w:rFonts w:cs="Times New Roman"/>
          <w:i/>
          <w:iCs w:val="0"/>
          <w:color w:val="auto"/>
          <w:szCs w:val="24"/>
        </w:rPr>
        <w:t xml:space="preserve">. </w:t>
      </w:r>
    </w:p>
    <w:p w14:paraId="0DA6FBAB" w14:textId="77777777" w:rsidR="00BD35F5" w:rsidRDefault="00BD35F5" w:rsidP="00485558">
      <w:pPr>
        <w:ind w:firstLine="720"/>
        <w:jc w:val="both"/>
        <w:rPr>
          <w:rFonts w:cs="Times New Roman"/>
          <w:iCs w:val="0"/>
          <w:szCs w:val="24"/>
          <w:shd w:val="clear" w:color="auto" w:fill="FFFFFF"/>
        </w:rPr>
      </w:pPr>
    </w:p>
    <w:p w14:paraId="5A117A6E" w14:textId="77777777" w:rsidR="00485558" w:rsidRPr="00485558" w:rsidRDefault="00485558" w:rsidP="00485558">
      <w:pPr>
        <w:jc w:val="center"/>
        <w:rPr>
          <w:rFonts w:cs="Times New Roman"/>
          <w:b/>
          <w:iCs w:val="0"/>
          <w:color w:val="auto"/>
          <w:szCs w:val="24"/>
          <w:lang w:val="en-US"/>
        </w:rPr>
      </w:pPr>
      <w:proofErr w:type="spellStart"/>
      <w:r w:rsidRPr="00485558">
        <w:rPr>
          <w:rFonts w:cs="Times New Roman"/>
          <w:b/>
          <w:iCs w:val="0"/>
          <w:color w:val="auto"/>
          <w:szCs w:val="24"/>
          <w:lang w:val="en-US"/>
        </w:rPr>
        <w:t>balsojot</w:t>
      </w:r>
      <w:proofErr w:type="spellEnd"/>
      <w:r w:rsidRPr="00485558">
        <w:rPr>
          <w:rFonts w:cs="Times New Roman"/>
          <w:b/>
          <w:iCs w:val="0"/>
          <w:color w:val="auto"/>
          <w:szCs w:val="24"/>
          <w:lang w:val="en-US"/>
        </w:rPr>
        <w:t xml:space="preserve">: </w:t>
      </w:r>
      <w:r w:rsidRPr="00485558">
        <w:rPr>
          <w:rFonts w:cs="Times New Roman"/>
          <w:b/>
          <w:iCs w:val="0"/>
          <w:noProof/>
          <w:color w:val="auto"/>
          <w:szCs w:val="24"/>
          <w:lang w:val="en-US"/>
        </w:rPr>
        <w:t>ar 5 balsīm "Par" (Artūrs Mangulis, Egils Helmanis, Ilmārs Zemnieks, Jānis Iklāvs, Kaspars Bramanis), "Pret" – nav, "Atturas" – nav</w:t>
      </w:r>
      <w:r w:rsidRPr="00485558">
        <w:rPr>
          <w:rFonts w:cs="Times New Roman"/>
          <w:iCs w:val="0"/>
          <w:lang w:eastAsia="lv-LV"/>
        </w:rPr>
        <w:t xml:space="preserve">, </w:t>
      </w:r>
    </w:p>
    <w:p w14:paraId="6B92A759" w14:textId="77777777" w:rsidR="00485558" w:rsidRPr="00485558" w:rsidRDefault="00485558" w:rsidP="00485558">
      <w:pPr>
        <w:ind w:firstLine="375"/>
        <w:jc w:val="center"/>
        <w:rPr>
          <w:rFonts w:cs="Times New Roman"/>
          <w:b/>
          <w:iCs w:val="0"/>
          <w:lang w:eastAsia="lv-LV"/>
        </w:rPr>
      </w:pPr>
      <w:r w:rsidRPr="00485558">
        <w:rPr>
          <w:rFonts w:cs="Times New Roman"/>
          <w:iCs w:val="0"/>
          <w:lang w:eastAsia="lv-LV"/>
        </w:rPr>
        <w:t>Reģionālās attīstības jautājumu komiteja</w:t>
      </w:r>
      <w:r w:rsidRPr="00485558">
        <w:rPr>
          <w:rFonts w:cs="Times New Roman"/>
          <w:b/>
          <w:iCs w:val="0"/>
          <w:lang w:eastAsia="lv-LV"/>
        </w:rPr>
        <w:t xml:space="preserve"> NOLEMJ:</w:t>
      </w:r>
    </w:p>
    <w:p w14:paraId="742AF5EB" w14:textId="77777777" w:rsidR="00485558" w:rsidRPr="00485558" w:rsidRDefault="00485558" w:rsidP="00485558">
      <w:pPr>
        <w:ind w:firstLine="375"/>
        <w:jc w:val="center"/>
        <w:rPr>
          <w:rFonts w:cs="Times New Roman"/>
          <w:iCs w:val="0"/>
          <w:lang w:eastAsia="lv-LV"/>
        </w:rPr>
      </w:pPr>
    </w:p>
    <w:p w14:paraId="2F292A7D" w14:textId="77777777" w:rsidR="00485558" w:rsidRPr="00485558" w:rsidRDefault="00485558" w:rsidP="00485558">
      <w:pPr>
        <w:numPr>
          <w:ilvl w:val="0"/>
          <w:numId w:val="8"/>
        </w:numPr>
        <w:tabs>
          <w:tab w:val="clear" w:pos="720"/>
        </w:tabs>
        <w:ind w:left="360"/>
        <w:jc w:val="both"/>
        <w:rPr>
          <w:rFonts w:cs="Times New Roman"/>
          <w:iCs w:val="0"/>
        </w:rPr>
      </w:pPr>
      <w:r w:rsidRPr="00485558">
        <w:rPr>
          <w:rFonts w:cs="Times New Roman"/>
          <w:iCs w:val="0"/>
        </w:rPr>
        <w:t xml:space="preserve">Nodot Ogres novada pašvaldības saistošo noteikumu Nr.__/2023 projektu </w:t>
      </w:r>
      <w:r w:rsidRPr="00485558">
        <w:rPr>
          <w:rFonts w:cs="Times New Roman"/>
          <w:iCs w:val="0"/>
          <w:szCs w:val="24"/>
          <w:shd w:val="clear" w:color="auto" w:fill="FFFFFF"/>
        </w:rPr>
        <w:t>“</w:t>
      </w:r>
      <w:r w:rsidRPr="00485558">
        <w:rPr>
          <w:rFonts w:cs="Times New Roman"/>
          <w:iCs w:val="0"/>
          <w:color w:val="auto"/>
          <w:szCs w:val="24"/>
        </w:rPr>
        <w:t>Ogres novada teritorijas kopšanas un būvju uzturēšanas saistošie noteikumi</w:t>
      </w:r>
      <w:r w:rsidRPr="00485558">
        <w:rPr>
          <w:rFonts w:cs="Times New Roman"/>
          <w:iCs w:val="0"/>
          <w:szCs w:val="24"/>
          <w:shd w:val="clear" w:color="auto" w:fill="FFFFFF"/>
        </w:rPr>
        <w:t xml:space="preserve">” (turpmāk – Saistošie noteikumi) un paskaidrojuma rakstu sabiedrības viedokļa noskaidrošanai. </w:t>
      </w:r>
    </w:p>
    <w:p w14:paraId="594FC976" w14:textId="77777777" w:rsidR="00485558" w:rsidRPr="00485558" w:rsidRDefault="00485558" w:rsidP="00485558">
      <w:pPr>
        <w:numPr>
          <w:ilvl w:val="0"/>
          <w:numId w:val="8"/>
        </w:numPr>
        <w:tabs>
          <w:tab w:val="clear" w:pos="720"/>
        </w:tabs>
        <w:ind w:left="357" w:hanging="357"/>
        <w:jc w:val="both"/>
        <w:rPr>
          <w:rFonts w:cs="Times New Roman"/>
          <w:iCs w:val="0"/>
        </w:rPr>
      </w:pPr>
      <w:r w:rsidRPr="00485558">
        <w:rPr>
          <w:rFonts w:cs="Times New Roman"/>
          <w:iCs w:val="0"/>
        </w:rPr>
        <w:t>Uzdot Ogres novada pašvaldības Komunikācijas nodaļai:</w:t>
      </w:r>
    </w:p>
    <w:p w14:paraId="64F09BB7" w14:textId="77777777" w:rsidR="002A596B" w:rsidRPr="002A596B" w:rsidRDefault="00485558" w:rsidP="002A596B">
      <w:pPr>
        <w:pStyle w:val="ListParagraph"/>
        <w:numPr>
          <w:ilvl w:val="1"/>
          <w:numId w:val="44"/>
        </w:numPr>
        <w:jc w:val="both"/>
      </w:pPr>
      <w:r w:rsidRPr="002A596B">
        <w:t xml:space="preserve">publicēt </w:t>
      </w:r>
      <w:r w:rsidRPr="002A596B">
        <w:rPr>
          <w:shd w:val="clear" w:color="auto" w:fill="FFFFFF"/>
        </w:rPr>
        <w:t xml:space="preserve">Saistošos noteikumus un paskaidrojuma rakstu pašvaldības interneta vietnē, </w:t>
      </w:r>
      <w:r w:rsidR="002A596B" w:rsidRPr="002A596B">
        <w:rPr>
          <w:shd w:val="clear" w:color="auto" w:fill="FFFFFF"/>
        </w:rPr>
        <w:t xml:space="preserve">  </w:t>
      </w:r>
      <w:r w:rsidRPr="002A596B">
        <w:rPr>
          <w:shd w:val="clear" w:color="auto" w:fill="FFFFFF"/>
        </w:rPr>
        <w:t>sabiedrības viedokļa noskaidrošanai paredzot divu nedēļu termiņu;</w:t>
      </w:r>
    </w:p>
    <w:p w14:paraId="7D92B23D" w14:textId="77777777" w:rsidR="00485558" w:rsidRPr="002A596B" w:rsidRDefault="00485558" w:rsidP="002A596B">
      <w:pPr>
        <w:pStyle w:val="ListParagraph"/>
        <w:numPr>
          <w:ilvl w:val="1"/>
          <w:numId w:val="44"/>
        </w:numPr>
        <w:jc w:val="both"/>
      </w:pPr>
      <w:r w:rsidRPr="002A596B">
        <w:rPr>
          <w:shd w:val="clear" w:color="auto" w:fill="FFFFFF"/>
        </w:rPr>
        <w:t>iesniegt saņemto sabiedrības viedokli Saistošo noteikumu sagatavotājam.</w:t>
      </w:r>
    </w:p>
    <w:p w14:paraId="7FCCCA8A" w14:textId="77777777" w:rsidR="00485558" w:rsidRPr="002A596B" w:rsidRDefault="00485558" w:rsidP="00485558">
      <w:pPr>
        <w:numPr>
          <w:ilvl w:val="0"/>
          <w:numId w:val="8"/>
        </w:numPr>
        <w:tabs>
          <w:tab w:val="clear" w:pos="720"/>
        </w:tabs>
        <w:ind w:left="357" w:hanging="357"/>
        <w:jc w:val="both"/>
        <w:rPr>
          <w:rFonts w:cs="Times New Roman"/>
          <w:iCs w:val="0"/>
        </w:rPr>
      </w:pPr>
      <w:r w:rsidRPr="00485558">
        <w:rPr>
          <w:rFonts w:cs="Times New Roman"/>
          <w:iCs w:val="0"/>
        </w:rPr>
        <w:t xml:space="preserve">Noteikt, ka sabiedrība viedokli par Saistošo noteikumu projektu var iesniegt elektroniski, sūtot to uz elektroniskā pasta adresi </w:t>
      </w:r>
      <w:hyperlink r:id="rId9" w:history="1">
        <w:r w:rsidRPr="00485558">
          <w:rPr>
            <w:rFonts w:cs="Times New Roman"/>
            <w:iCs w:val="0"/>
            <w:color w:val="0563C1" w:themeColor="hyperlink"/>
            <w:u w:val="single"/>
          </w:rPr>
          <w:t>ogredome@ogresnovads.lv</w:t>
        </w:r>
      </w:hyperlink>
      <w:r w:rsidRPr="00485558">
        <w:rPr>
          <w:rFonts w:cs="Times New Roman"/>
          <w:iCs w:val="0"/>
        </w:rPr>
        <w:t xml:space="preserve"> vai personīgi iesniedzot to Ogres novada klientu apkalpošanas centros.</w:t>
      </w:r>
    </w:p>
    <w:p w14:paraId="6E82FE0D" w14:textId="77777777" w:rsidR="00485558" w:rsidRPr="00485558" w:rsidRDefault="00485558" w:rsidP="00485558">
      <w:pPr>
        <w:numPr>
          <w:ilvl w:val="0"/>
          <w:numId w:val="8"/>
        </w:numPr>
        <w:tabs>
          <w:tab w:val="clear" w:pos="720"/>
        </w:tabs>
        <w:ind w:left="357" w:hanging="357"/>
        <w:jc w:val="both"/>
        <w:rPr>
          <w:rFonts w:cs="Times New Roman"/>
          <w:iCs w:val="0"/>
        </w:rPr>
      </w:pPr>
      <w:r w:rsidRPr="00485558">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14:paraId="3259248C" w14:textId="77777777" w:rsidR="00B35BC8" w:rsidRDefault="00B35BC8" w:rsidP="00B35BC8">
      <w:pPr>
        <w:jc w:val="center"/>
        <w:rPr>
          <w:rFonts w:cs="Times New Roman"/>
          <w:b/>
          <w:szCs w:val="24"/>
        </w:rPr>
      </w:pPr>
    </w:p>
    <w:p w14:paraId="20DBD106" w14:textId="77777777" w:rsidR="004D55B6" w:rsidRPr="00AC2A7E" w:rsidRDefault="004D55B6" w:rsidP="004D55B6">
      <w:pPr>
        <w:rPr>
          <w:rFonts w:cs="Times New Roman"/>
          <w:b/>
          <w:szCs w:val="24"/>
        </w:rPr>
      </w:pPr>
    </w:p>
    <w:p w14:paraId="2BEE9591" w14:textId="77777777" w:rsidR="004D55B6" w:rsidRPr="00485558" w:rsidRDefault="00485558" w:rsidP="00485558">
      <w:pPr>
        <w:tabs>
          <w:tab w:val="left" w:pos="4075"/>
        </w:tabs>
        <w:jc w:val="both"/>
        <w:rPr>
          <w:rFonts w:cs="Times New Roman"/>
          <w:b/>
          <w:noProof/>
          <w:szCs w:val="24"/>
        </w:rPr>
      </w:pPr>
      <w:r>
        <w:rPr>
          <w:rFonts w:cs="Times New Roman"/>
          <w:noProof/>
          <w:szCs w:val="24"/>
        </w:rPr>
        <w:tab/>
      </w:r>
      <w:r w:rsidRPr="00485558">
        <w:rPr>
          <w:rFonts w:cs="Times New Roman"/>
          <w:b/>
          <w:noProof/>
          <w:szCs w:val="24"/>
        </w:rPr>
        <w:t>3.</w:t>
      </w:r>
    </w:p>
    <w:p w14:paraId="7AECB2F7" w14:textId="77777777" w:rsidR="004D55B6" w:rsidRPr="00AC2A7E" w:rsidRDefault="0009622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Nr.__/2023 “Par dzīvojamai mājai funkcionāli nepieciešamā zemes gabala pārskatīšanu ” projekta publicēšanu sabiedrības viedokļa noskaidrošanai</w:t>
      </w:r>
    </w:p>
    <w:p w14:paraId="659A9F05" w14:textId="77777777" w:rsidR="004D55B6" w:rsidRDefault="0009622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Briede</w:t>
      </w:r>
    </w:p>
    <w:p w14:paraId="77D3753B" w14:textId="77777777" w:rsidR="00C15C3F" w:rsidRDefault="00C15C3F" w:rsidP="00485558">
      <w:pPr>
        <w:ind w:firstLine="720"/>
        <w:jc w:val="both"/>
        <w:rPr>
          <w:rFonts w:cs="Times New Roman"/>
          <w:iCs w:val="0"/>
          <w:color w:val="auto"/>
          <w:szCs w:val="24"/>
          <w:shd w:val="clear" w:color="auto" w:fill="FFFFFF"/>
          <w:lang w:eastAsia="lv-LV"/>
        </w:rPr>
      </w:pPr>
    </w:p>
    <w:p w14:paraId="0645404A" w14:textId="77777777" w:rsidR="00485558" w:rsidRPr="00485558" w:rsidRDefault="00485558" w:rsidP="00485558">
      <w:pPr>
        <w:ind w:firstLine="720"/>
        <w:jc w:val="both"/>
        <w:rPr>
          <w:rFonts w:cs="Times New Roman"/>
          <w:iCs w:val="0"/>
          <w:color w:val="auto"/>
          <w:szCs w:val="24"/>
          <w:shd w:val="clear" w:color="auto" w:fill="FFFFFF"/>
          <w:lang w:eastAsia="lv-LV"/>
        </w:rPr>
      </w:pPr>
      <w:r w:rsidRPr="00485558">
        <w:rPr>
          <w:rFonts w:cs="Times New Roman"/>
          <w:iCs w:val="0"/>
          <w:color w:val="auto"/>
          <w:szCs w:val="24"/>
          <w:shd w:val="clear" w:color="auto" w:fill="FFFFFF"/>
          <w:lang w:eastAsia="lv-LV"/>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9C00112" w14:textId="77777777" w:rsidR="00485558" w:rsidRPr="00485558" w:rsidRDefault="00485558" w:rsidP="00485558">
      <w:pPr>
        <w:ind w:firstLine="720"/>
        <w:jc w:val="both"/>
        <w:rPr>
          <w:rFonts w:cs="Times New Roman"/>
          <w:iCs w:val="0"/>
          <w:color w:val="auto"/>
          <w:szCs w:val="24"/>
          <w:shd w:val="clear" w:color="auto" w:fill="FFFFFF"/>
          <w:lang w:eastAsia="lv-LV"/>
        </w:rPr>
      </w:pPr>
      <w:r w:rsidRPr="00485558">
        <w:rPr>
          <w:rFonts w:cs="Times New Roman"/>
          <w:iCs w:val="0"/>
          <w:color w:val="auto"/>
          <w:szCs w:val="24"/>
          <w:shd w:val="clear" w:color="auto" w:fill="FFFFFF"/>
          <w:lang w:eastAsia="lv-LV"/>
        </w:rPr>
        <w:t>Lai noteiktu kārtību kādā</w:t>
      </w:r>
      <w:r w:rsidRPr="00485558">
        <w:rPr>
          <w:rFonts w:cs="Times New Roman"/>
          <w:color w:val="auto"/>
          <w:szCs w:val="24"/>
          <w:lang w:eastAsia="lv-LV"/>
        </w:rPr>
        <w:t xml:space="preserve"> saskaņā ar likuma „Par valsts un pašvaldību dzīvojamo māju privatizāciju”  85.panta trešo daļu un 86.panta piekto daļu</w:t>
      </w:r>
      <w:r w:rsidRPr="00485558">
        <w:rPr>
          <w:rFonts w:cs="Times New Roman"/>
          <w:iCs w:val="0"/>
          <w:color w:val="auto"/>
          <w:szCs w:val="24"/>
          <w:shd w:val="clear" w:color="auto" w:fill="FFFFFF"/>
          <w:lang w:eastAsia="lv-LV"/>
        </w:rPr>
        <w:t xml:space="preserve"> </w:t>
      </w:r>
      <w:r w:rsidRPr="00485558">
        <w:rPr>
          <w:rFonts w:cs="Times New Roman"/>
          <w:iCs w:val="0"/>
          <w:color w:val="auto"/>
          <w:szCs w:val="24"/>
          <w:lang w:eastAsia="lv-LV"/>
        </w:rPr>
        <w:t xml:space="preserve">tiek ierosināta dzīvojamai mājai funkcionāli nepieciešamā zemes gabala pārskatīšana, kā tiek informēti zemes īpašnieki un privatizēto objektu īpašnieki (dzīvokļu īpašnieki), noskaidroti viņu viedokļi un pieņemts lēmums par funkcionāli nepieciešamā zemes gabala pārskatīšanas uzsākšanu, izvērtēti iesaistīto personu viedokļi, pārskatīta dzīvojamai mājai funkcionāli nepieciešamā zemes gabala platība un robežas, ņemot vērā arī situāciju attiecīgajā kvartālā, un tiek pieņemts lēmums attiecībā uz </w:t>
      </w:r>
      <w:r w:rsidRPr="00485558">
        <w:rPr>
          <w:rFonts w:cs="Times New Roman"/>
          <w:iCs w:val="0"/>
          <w:color w:val="auto"/>
          <w:szCs w:val="24"/>
          <w:lang w:eastAsia="lv-LV"/>
        </w:rPr>
        <w:lastRenderedPageBreak/>
        <w:t xml:space="preserve">dzīvojamai mājai funkcionāli nepieciešamā zemes gabala pārskatīšanu, </w:t>
      </w:r>
      <w:r w:rsidRPr="00485558">
        <w:rPr>
          <w:rFonts w:cs="Times New Roman"/>
          <w:iCs w:val="0"/>
          <w:color w:val="auto"/>
          <w:szCs w:val="24"/>
          <w:shd w:val="clear" w:color="auto" w:fill="FFFFFF"/>
          <w:lang w:eastAsia="lv-LV"/>
        </w:rPr>
        <w:t>ir sagatavots saistošo noteikumu projekts “</w:t>
      </w:r>
      <w:r w:rsidRPr="00485558">
        <w:rPr>
          <w:rFonts w:eastAsia="Calibri" w:cs="Times New Roman"/>
          <w:bCs/>
          <w:iCs w:val="0"/>
          <w:color w:val="auto"/>
          <w:szCs w:val="24"/>
        </w:rPr>
        <w:t>Par dzīvojamai mājai funkci</w:t>
      </w:r>
      <w:r w:rsidRPr="00485558">
        <w:rPr>
          <w:rFonts w:eastAsia="Calibri" w:cs="Times New Roman"/>
          <w:iCs w:val="0"/>
          <w:color w:val="auto"/>
          <w:szCs w:val="24"/>
        </w:rPr>
        <w:t xml:space="preserve">onāli nepieciešamā zemes gabala </w:t>
      </w:r>
      <w:r w:rsidRPr="00485558">
        <w:rPr>
          <w:rFonts w:eastAsia="Calibri" w:cs="Times New Roman"/>
          <w:bCs/>
          <w:iCs w:val="0"/>
          <w:color w:val="auto"/>
          <w:szCs w:val="24"/>
        </w:rPr>
        <w:t>pārskatīšanu</w:t>
      </w:r>
      <w:r w:rsidRPr="00485558">
        <w:rPr>
          <w:rFonts w:cs="Times New Roman"/>
          <w:iCs w:val="0"/>
          <w:color w:val="auto"/>
          <w:szCs w:val="24"/>
          <w:shd w:val="clear" w:color="auto" w:fill="FFFFFF"/>
          <w:lang w:eastAsia="lv-LV"/>
        </w:rPr>
        <w:t>” un paskaidrojuma raksts.</w:t>
      </w:r>
    </w:p>
    <w:p w14:paraId="45F5CD21" w14:textId="77777777" w:rsidR="00485558" w:rsidRPr="00485558" w:rsidRDefault="00485558" w:rsidP="00485558">
      <w:pPr>
        <w:ind w:firstLine="720"/>
        <w:jc w:val="both"/>
        <w:rPr>
          <w:rFonts w:cs="Times New Roman"/>
          <w:iCs w:val="0"/>
          <w:szCs w:val="24"/>
          <w:shd w:val="clear" w:color="auto" w:fill="FFFFFF"/>
          <w:lang w:eastAsia="lv-LV"/>
        </w:rPr>
      </w:pPr>
      <w:r w:rsidRPr="00485558">
        <w:rPr>
          <w:rFonts w:cs="Times New Roman"/>
          <w:iCs w:val="0"/>
          <w:szCs w:val="24"/>
          <w:shd w:val="clear" w:color="auto" w:fill="FFFFFF"/>
          <w:lang w:eastAsia="lv-LV"/>
        </w:rPr>
        <w:t>Ņemot vērā minēto un saskaņā ar Pašvaldību likuma 46. panta trešo daļu,</w:t>
      </w:r>
    </w:p>
    <w:p w14:paraId="01CB50AC" w14:textId="77777777" w:rsidR="00485558" w:rsidRPr="00485558" w:rsidRDefault="00485558" w:rsidP="00485558">
      <w:pPr>
        <w:pBdr>
          <w:top w:val="nil"/>
          <w:left w:val="nil"/>
          <w:bottom w:val="nil"/>
          <w:right w:val="nil"/>
          <w:between w:val="nil"/>
        </w:pBdr>
        <w:jc w:val="both"/>
        <w:rPr>
          <w:rFonts w:cs="Times New Roman"/>
          <w:iCs w:val="0"/>
          <w:szCs w:val="24"/>
          <w:lang w:eastAsia="lv-LV"/>
        </w:rPr>
      </w:pPr>
    </w:p>
    <w:p w14:paraId="6FE27640" w14:textId="77777777" w:rsidR="00485558" w:rsidRPr="00485558" w:rsidRDefault="00485558" w:rsidP="00485558">
      <w:pPr>
        <w:jc w:val="center"/>
        <w:rPr>
          <w:rFonts w:cs="Times New Roman"/>
          <w:b/>
          <w:iCs w:val="0"/>
          <w:color w:val="auto"/>
          <w:szCs w:val="24"/>
          <w:lang w:eastAsia="lv-LV"/>
        </w:rPr>
      </w:pPr>
      <w:r w:rsidRPr="00485558">
        <w:rPr>
          <w:rFonts w:cs="Times New Roman"/>
          <w:b/>
          <w:iCs w:val="0"/>
          <w:color w:val="auto"/>
          <w:szCs w:val="24"/>
          <w:lang w:eastAsia="lv-LV"/>
        </w:rPr>
        <w:t xml:space="preserve">balsojot: </w:t>
      </w:r>
      <w:r w:rsidRPr="00485558">
        <w:rPr>
          <w:rFonts w:cs="Times New Roman"/>
          <w:b/>
          <w:iCs w:val="0"/>
          <w:noProof/>
          <w:color w:val="auto"/>
          <w:szCs w:val="24"/>
          <w:lang w:eastAsia="lv-LV"/>
        </w:rPr>
        <w:t>ar 5 balsīm "Par" (Artūrs Mangulis, Egils Helmanis, Ilmārs Zemnieks, Jānis Iklāvs, Kaspars Bramanis), "Pret" – nav, "Atturas" – nav,</w:t>
      </w:r>
      <w:r w:rsidRPr="00485558">
        <w:rPr>
          <w:rFonts w:cs="Times New Roman"/>
          <w:b/>
          <w:iCs w:val="0"/>
          <w:color w:val="auto"/>
          <w:szCs w:val="24"/>
          <w:lang w:eastAsia="lv-LV"/>
        </w:rPr>
        <w:t xml:space="preserve"> </w:t>
      </w:r>
    </w:p>
    <w:p w14:paraId="5DDF760D" w14:textId="77777777" w:rsidR="00485558" w:rsidRPr="00485558" w:rsidRDefault="00485558" w:rsidP="00485558">
      <w:pPr>
        <w:widowControl w:val="0"/>
        <w:ind w:right="43"/>
        <w:jc w:val="center"/>
        <w:rPr>
          <w:rFonts w:eastAsia="Calibri" w:cs="Times New Roman"/>
          <w:b/>
          <w:bCs/>
          <w:iCs w:val="0"/>
          <w:color w:val="auto"/>
          <w:szCs w:val="24"/>
          <w:lang w:val="en-US"/>
        </w:rPr>
      </w:pPr>
      <w:proofErr w:type="spellStart"/>
      <w:r w:rsidRPr="00485558">
        <w:rPr>
          <w:rFonts w:eastAsia="Calibri" w:cs="Times New Roman"/>
          <w:iCs w:val="0"/>
          <w:color w:val="auto"/>
          <w:szCs w:val="24"/>
          <w:lang w:val="en-US"/>
        </w:rPr>
        <w:t>Reģionālās</w:t>
      </w:r>
      <w:proofErr w:type="spellEnd"/>
      <w:r w:rsidRPr="00485558">
        <w:rPr>
          <w:rFonts w:eastAsia="Calibri" w:cs="Times New Roman"/>
          <w:iCs w:val="0"/>
          <w:color w:val="auto"/>
          <w:szCs w:val="24"/>
          <w:lang w:val="en-US"/>
        </w:rPr>
        <w:t xml:space="preserve"> </w:t>
      </w:r>
      <w:proofErr w:type="spellStart"/>
      <w:r w:rsidRPr="00485558">
        <w:rPr>
          <w:rFonts w:eastAsia="Calibri" w:cs="Times New Roman"/>
          <w:iCs w:val="0"/>
          <w:color w:val="auto"/>
          <w:szCs w:val="24"/>
          <w:lang w:val="en-US"/>
        </w:rPr>
        <w:t>attīstības</w:t>
      </w:r>
      <w:proofErr w:type="spellEnd"/>
      <w:r w:rsidRPr="00485558">
        <w:rPr>
          <w:rFonts w:eastAsia="Calibri" w:cs="Times New Roman"/>
          <w:iCs w:val="0"/>
          <w:color w:val="auto"/>
          <w:szCs w:val="24"/>
          <w:lang w:val="en-US"/>
        </w:rPr>
        <w:t xml:space="preserve"> </w:t>
      </w:r>
      <w:proofErr w:type="spellStart"/>
      <w:r w:rsidRPr="00485558">
        <w:rPr>
          <w:rFonts w:eastAsia="Calibri" w:cs="Times New Roman"/>
          <w:iCs w:val="0"/>
          <w:color w:val="auto"/>
          <w:szCs w:val="24"/>
          <w:lang w:val="en-US"/>
        </w:rPr>
        <w:t>jautājumu</w:t>
      </w:r>
      <w:proofErr w:type="spellEnd"/>
      <w:r w:rsidRPr="00485558">
        <w:rPr>
          <w:rFonts w:eastAsia="Calibri" w:cs="Times New Roman"/>
          <w:iCs w:val="0"/>
          <w:color w:val="auto"/>
          <w:szCs w:val="24"/>
          <w:lang w:val="en-US"/>
        </w:rPr>
        <w:t xml:space="preserve"> </w:t>
      </w:r>
      <w:proofErr w:type="spellStart"/>
      <w:r w:rsidRPr="00485558">
        <w:rPr>
          <w:rFonts w:eastAsia="Calibri" w:cs="Times New Roman"/>
          <w:iCs w:val="0"/>
          <w:color w:val="auto"/>
          <w:szCs w:val="24"/>
          <w:lang w:val="en-US"/>
        </w:rPr>
        <w:t>komiteja</w:t>
      </w:r>
      <w:proofErr w:type="spellEnd"/>
      <w:r w:rsidRPr="00485558">
        <w:rPr>
          <w:rFonts w:eastAsia="Calibri" w:cs="Times New Roman"/>
          <w:iCs w:val="0"/>
          <w:color w:val="auto"/>
          <w:szCs w:val="24"/>
          <w:lang w:val="en-US"/>
        </w:rPr>
        <w:t xml:space="preserve"> </w:t>
      </w:r>
      <w:r w:rsidRPr="00485558">
        <w:rPr>
          <w:rFonts w:eastAsia="Calibri" w:cs="Times New Roman"/>
          <w:b/>
          <w:bCs/>
          <w:iCs w:val="0"/>
          <w:color w:val="auto"/>
          <w:szCs w:val="24"/>
          <w:lang w:val="en-US"/>
        </w:rPr>
        <w:t>NOLEMJ:</w:t>
      </w:r>
    </w:p>
    <w:p w14:paraId="60C0CAC7" w14:textId="77777777" w:rsidR="00485558" w:rsidRPr="00485558" w:rsidRDefault="00485558" w:rsidP="00485558">
      <w:pPr>
        <w:ind w:right="-170"/>
        <w:jc w:val="both"/>
        <w:rPr>
          <w:rFonts w:cs="Times New Roman"/>
          <w:iCs w:val="0"/>
          <w:color w:val="auto"/>
          <w:szCs w:val="24"/>
          <w:lang w:eastAsia="lv-LV"/>
        </w:rPr>
      </w:pPr>
    </w:p>
    <w:p w14:paraId="5F30305F" w14:textId="77777777" w:rsidR="00485558" w:rsidRPr="00485558" w:rsidRDefault="00485558" w:rsidP="00BD35F5">
      <w:pPr>
        <w:numPr>
          <w:ilvl w:val="0"/>
          <w:numId w:val="41"/>
        </w:numPr>
        <w:jc w:val="both"/>
        <w:rPr>
          <w:rFonts w:cs="Times New Roman"/>
          <w:iCs w:val="0"/>
          <w:lang w:eastAsia="lv-LV"/>
        </w:rPr>
      </w:pPr>
      <w:bookmarkStart w:id="0" w:name="_heading=h.gjdgxs" w:colFirst="0" w:colLast="0"/>
      <w:bookmarkEnd w:id="0"/>
      <w:r w:rsidRPr="00485558">
        <w:rPr>
          <w:rFonts w:cs="Times New Roman"/>
          <w:iCs w:val="0"/>
          <w:lang w:eastAsia="lv-LV"/>
        </w:rPr>
        <w:t xml:space="preserve">Nodot saistošo noteikumu projektu </w:t>
      </w:r>
      <w:r w:rsidRPr="00485558">
        <w:rPr>
          <w:rFonts w:cs="Times New Roman"/>
          <w:iCs w:val="0"/>
          <w:szCs w:val="24"/>
          <w:shd w:val="clear" w:color="auto" w:fill="FFFFFF"/>
          <w:lang w:eastAsia="lv-LV"/>
        </w:rPr>
        <w:t>“</w:t>
      </w:r>
      <w:r w:rsidRPr="00485558">
        <w:rPr>
          <w:rFonts w:eastAsia="Calibri" w:cs="Times New Roman"/>
          <w:bCs/>
          <w:iCs w:val="0"/>
          <w:color w:val="auto"/>
        </w:rPr>
        <w:t>Par dzīvojamai mājai funkci</w:t>
      </w:r>
      <w:r w:rsidRPr="00485558">
        <w:rPr>
          <w:rFonts w:eastAsia="Calibri" w:cs="Times New Roman"/>
          <w:iCs w:val="0"/>
          <w:color w:val="auto"/>
        </w:rPr>
        <w:t xml:space="preserve">onāli nepieciešamā zemes gabala </w:t>
      </w:r>
      <w:r w:rsidRPr="00485558">
        <w:rPr>
          <w:rFonts w:eastAsia="Calibri" w:cs="Times New Roman"/>
          <w:bCs/>
          <w:iCs w:val="0"/>
          <w:color w:val="auto"/>
        </w:rPr>
        <w:t>pārskatīšanu</w:t>
      </w:r>
      <w:r w:rsidRPr="00485558">
        <w:rPr>
          <w:rFonts w:cs="Times New Roman"/>
          <w:iCs w:val="0"/>
          <w:szCs w:val="24"/>
          <w:shd w:val="clear" w:color="auto" w:fill="FFFFFF"/>
          <w:lang w:eastAsia="lv-LV"/>
        </w:rPr>
        <w:t xml:space="preserve">” (turpmāk – Saistošie noteikumi) un paskaidrojuma rakstu sabiedrības viedokļa noskaidrošanai. </w:t>
      </w:r>
    </w:p>
    <w:p w14:paraId="56BCA4EC" w14:textId="77777777" w:rsidR="00485558" w:rsidRPr="00485558" w:rsidRDefault="00485558" w:rsidP="00BD35F5">
      <w:pPr>
        <w:numPr>
          <w:ilvl w:val="0"/>
          <w:numId w:val="41"/>
        </w:numPr>
        <w:ind w:left="357" w:hanging="357"/>
        <w:jc w:val="both"/>
        <w:rPr>
          <w:rFonts w:cs="Times New Roman"/>
          <w:iCs w:val="0"/>
          <w:lang w:eastAsia="lv-LV"/>
        </w:rPr>
      </w:pPr>
      <w:r w:rsidRPr="00485558">
        <w:rPr>
          <w:rFonts w:cs="Times New Roman"/>
          <w:iCs w:val="0"/>
          <w:lang w:eastAsia="lv-LV"/>
        </w:rPr>
        <w:t>Uzdot Ogres novada pašvaldības Komunikācijas nodaļai:</w:t>
      </w:r>
    </w:p>
    <w:p w14:paraId="1E0FC79B" w14:textId="77777777" w:rsidR="00485558" w:rsidRPr="00BD35F5" w:rsidRDefault="00485558" w:rsidP="00BD35F5">
      <w:pPr>
        <w:pStyle w:val="ListParagraph"/>
        <w:numPr>
          <w:ilvl w:val="1"/>
          <w:numId w:val="42"/>
        </w:numPr>
        <w:jc w:val="both"/>
      </w:pPr>
      <w:r w:rsidRPr="00BD35F5">
        <w:t xml:space="preserve">publicēt </w:t>
      </w:r>
      <w:r w:rsidRPr="00BD35F5">
        <w:rPr>
          <w:shd w:val="clear" w:color="auto" w:fill="FFFFFF"/>
        </w:rPr>
        <w:t>Saistošos noteikumus un paskaidrojuma rakstu pašvaldības interneta vietnē, sabiedrības viedokļa noskaidrošanai paredzot divu nedēļu termiņu;</w:t>
      </w:r>
    </w:p>
    <w:p w14:paraId="5E693EED" w14:textId="77777777" w:rsidR="00485558" w:rsidRPr="00485558" w:rsidRDefault="00BD35F5" w:rsidP="00BD35F5">
      <w:pPr>
        <w:numPr>
          <w:ilvl w:val="1"/>
          <w:numId w:val="41"/>
        </w:numPr>
        <w:ind w:left="792" w:hanging="432"/>
        <w:jc w:val="both"/>
        <w:rPr>
          <w:rFonts w:cs="Times New Roman"/>
          <w:iCs w:val="0"/>
          <w:lang w:eastAsia="lv-LV"/>
        </w:rPr>
      </w:pPr>
      <w:r>
        <w:rPr>
          <w:rFonts w:cs="Times New Roman"/>
          <w:iCs w:val="0"/>
          <w:szCs w:val="24"/>
          <w:shd w:val="clear" w:color="auto" w:fill="FFFFFF"/>
          <w:lang w:eastAsia="lv-LV"/>
        </w:rPr>
        <w:t xml:space="preserve">2.2. </w:t>
      </w:r>
      <w:r w:rsidR="00485558" w:rsidRPr="00485558">
        <w:rPr>
          <w:rFonts w:cs="Times New Roman"/>
          <w:iCs w:val="0"/>
          <w:szCs w:val="24"/>
          <w:shd w:val="clear" w:color="auto" w:fill="FFFFFF"/>
          <w:lang w:eastAsia="lv-LV"/>
        </w:rPr>
        <w:t>iesniegt saņemto sabiedrības viedokli Saistošo noteikumu sagatavotājam.</w:t>
      </w:r>
    </w:p>
    <w:p w14:paraId="069FFE17" w14:textId="77777777" w:rsidR="00485558" w:rsidRPr="00485558" w:rsidRDefault="00485558" w:rsidP="00BD35F5">
      <w:pPr>
        <w:numPr>
          <w:ilvl w:val="0"/>
          <w:numId w:val="41"/>
        </w:numPr>
        <w:ind w:left="357" w:hanging="357"/>
        <w:jc w:val="both"/>
        <w:rPr>
          <w:rFonts w:cs="Times New Roman"/>
          <w:iCs w:val="0"/>
          <w:lang w:eastAsia="lv-LV"/>
        </w:rPr>
      </w:pPr>
      <w:r w:rsidRPr="00485558">
        <w:rPr>
          <w:rFonts w:cs="Times New Roman"/>
          <w:iCs w:val="0"/>
          <w:lang w:eastAsia="lv-LV"/>
        </w:rPr>
        <w:t xml:space="preserve">Noteikt, ka sabiedrība viedokli par Saistošo noteikumu projektu var iesniegt elektroniski, sūtot to uz elektroniskā pasta adresi </w:t>
      </w:r>
      <w:hyperlink r:id="rId10" w:history="1">
        <w:r w:rsidRPr="00485558">
          <w:rPr>
            <w:rFonts w:cs="Times New Roman"/>
            <w:iCs w:val="0"/>
            <w:color w:val="0000FF"/>
            <w:u w:val="single"/>
            <w:lang w:eastAsia="lv-LV"/>
          </w:rPr>
          <w:t>ogredome@ogresnovads.lv</w:t>
        </w:r>
      </w:hyperlink>
      <w:r w:rsidRPr="00485558">
        <w:rPr>
          <w:rFonts w:cs="Times New Roman"/>
          <w:iCs w:val="0"/>
          <w:lang w:eastAsia="lv-LV"/>
        </w:rPr>
        <w:t xml:space="preserve"> vai personīgi iesniedzot to Ogres novada klientu apkalpošanas centros.</w:t>
      </w:r>
    </w:p>
    <w:p w14:paraId="42E372BA" w14:textId="77777777" w:rsidR="00485558" w:rsidRPr="00485558" w:rsidRDefault="00485558" w:rsidP="00BD35F5">
      <w:pPr>
        <w:numPr>
          <w:ilvl w:val="0"/>
          <w:numId w:val="41"/>
        </w:numPr>
        <w:ind w:left="357" w:hanging="357"/>
        <w:jc w:val="both"/>
        <w:rPr>
          <w:rFonts w:cs="Times New Roman"/>
          <w:iCs w:val="0"/>
          <w:lang w:eastAsia="lv-LV"/>
        </w:rPr>
      </w:pPr>
      <w:r w:rsidRPr="00485558">
        <w:rPr>
          <w:rFonts w:cs="Times New Roman"/>
          <w:iCs w:val="0"/>
          <w:lang w:eastAsia="lv-LV"/>
        </w:rPr>
        <w:t xml:space="preserve">Uzdot Saistošo noteikumu sagatavotājam apkopot šī lēmuma 2. punkta kārtībā saņemto sabiedrības viedokli un iesniegt Ogres novada pašvaldības Juridiskajai nodaļai vienas nedēļas laikā no šī lēmuma 2.1.apakšpunktā noteiktā beigu termiņa. </w:t>
      </w:r>
    </w:p>
    <w:p w14:paraId="2AB51028" w14:textId="77777777" w:rsidR="004D55B6" w:rsidRPr="00AC2A7E" w:rsidRDefault="004D55B6" w:rsidP="004D55B6">
      <w:pPr>
        <w:rPr>
          <w:rStyle w:val="IntenseReference"/>
          <w:rFonts w:cs="Times New Roman"/>
          <w:color w:val="auto"/>
          <w:szCs w:val="24"/>
        </w:rPr>
      </w:pPr>
    </w:p>
    <w:p w14:paraId="7F39860D" w14:textId="77777777" w:rsidR="0006427B" w:rsidRPr="0006427B" w:rsidRDefault="0006427B" w:rsidP="009830A9">
      <w:pPr>
        <w:shd w:val="clear" w:color="auto" w:fill="FFFFFF"/>
        <w:tabs>
          <w:tab w:val="left" w:pos="980"/>
        </w:tabs>
        <w:jc w:val="both"/>
        <w:rPr>
          <w:rFonts w:cs="Times New Roman"/>
          <w:iCs w:val="0"/>
          <w:color w:val="auto"/>
          <w:szCs w:val="24"/>
        </w:rPr>
      </w:pPr>
    </w:p>
    <w:p w14:paraId="5CD8916A" w14:textId="77777777" w:rsidR="00E037F8" w:rsidRDefault="00E037F8" w:rsidP="009830A9">
      <w:pPr>
        <w:jc w:val="both"/>
        <w:rPr>
          <w:rFonts w:cs="Times New Roman"/>
          <w:color w:val="auto"/>
        </w:rPr>
      </w:pPr>
    </w:p>
    <w:p w14:paraId="7B4F7089" w14:textId="77777777" w:rsidR="00B30C79" w:rsidRPr="00A17AB8" w:rsidRDefault="0009622E"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045DD4">
        <w:rPr>
          <w:rFonts w:cs="Times New Roman"/>
          <w:color w:val="auto"/>
        </w:rPr>
        <w:t>12.13</w:t>
      </w:r>
    </w:p>
    <w:p w14:paraId="319D4097" w14:textId="77777777"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E17BC3" w14:paraId="32C5CFE3" w14:textId="77777777">
        <w:tc>
          <w:tcPr>
            <w:tcW w:w="6048" w:type="dxa"/>
          </w:tcPr>
          <w:p w14:paraId="78C3AE67" w14:textId="77777777" w:rsidR="00BB3B39" w:rsidRPr="00CD65F2" w:rsidRDefault="0009622E" w:rsidP="00FB5D72">
            <w:pPr>
              <w:rPr>
                <w:rFonts w:cs="Times New Roman"/>
                <w:color w:val="auto"/>
                <w:sz w:val="16"/>
                <w:szCs w:val="16"/>
              </w:rPr>
            </w:pPr>
            <w:r w:rsidRPr="00657055">
              <w:rPr>
                <w:rFonts w:cs="Times New Roman"/>
                <w:color w:val="auto"/>
              </w:rPr>
              <w:t xml:space="preserve">Sēdes vadītājs, </w:t>
            </w:r>
            <w:r w:rsidR="009830A9">
              <w:rPr>
                <w:rFonts w:cs="Times New Roman"/>
                <w:color w:val="auto"/>
              </w:rPr>
              <w:t xml:space="preserve">Reģionālās attīstības jautājumu </w:t>
            </w:r>
            <w:r w:rsidR="00F90EE6">
              <w:rPr>
                <w:rFonts w:cs="Times New Roman"/>
                <w:color w:val="auto"/>
              </w:rPr>
              <w:t xml:space="preserve">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14:paraId="0606A58D" w14:textId="77777777"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E17BC3" w14:paraId="23BC478C" w14:textId="77777777" w:rsidTr="00DE4B3D">
              <w:tc>
                <w:tcPr>
                  <w:tcW w:w="4032" w:type="dxa"/>
                </w:tcPr>
                <w:p w14:paraId="4809B6B6" w14:textId="77777777" w:rsidR="00FC4841" w:rsidRPr="00657055" w:rsidRDefault="0009622E"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9830A9">
                    <w:rPr>
                      <w:rFonts w:cs="Times New Roman"/>
                      <w:color w:val="auto"/>
                      <w:szCs w:val="24"/>
                    </w:rPr>
                    <w:t xml:space="preserve"> Kancelejas lietvede</w:t>
                  </w:r>
                </w:p>
              </w:tc>
              <w:tc>
                <w:tcPr>
                  <w:tcW w:w="1800" w:type="dxa"/>
                </w:tcPr>
                <w:p w14:paraId="37B34F91" w14:textId="77777777" w:rsidR="00FC4841" w:rsidRPr="00657055" w:rsidRDefault="00FC4841" w:rsidP="00FC4841">
                  <w:pPr>
                    <w:tabs>
                      <w:tab w:val="left" w:pos="537"/>
                    </w:tabs>
                    <w:rPr>
                      <w:rFonts w:cs="Times New Roman"/>
                      <w:color w:val="auto"/>
                      <w:szCs w:val="24"/>
                    </w:rPr>
                  </w:pPr>
                </w:p>
                <w:p w14:paraId="75003348" w14:textId="77777777" w:rsidR="00FC4841" w:rsidRPr="00657055" w:rsidRDefault="00FC4841" w:rsidP="00FC4841">
                  <w:pPr>
                    <w:tabs>
                      <w:tab w:val="left" w:pos="537"/>
                    </w:tabs>
                    <w:rPr>
                      <w:rFonts w:cs="Times New Roman"/>
                      <w:color w:val="auto"/>
                      <w:sz w:val="20"/>
                      <w:szCs w:val="22"/>
                    </w:rPr>
                  </w:pPr>
                </w:p>
              </w:tc>
            </w:tr>
          </w:tbl>
          <w:p w14:paraId="0911790A" w14:textId="77777777" w:rsidR="0049126A" w:rsidRPr="00657055" w:rsidRDefault="0049126A" w:rsidP="00842928">
            <w:pPr>
              <w:ind w:hanging="108"/>
              <w:jc w:val="both"/>
              <w:rPr>
                <w:rFonts w:cs="Times New Roman"/>
                <w:color w:val="auto"/>
                <w:szCs w:val="22"/>
              </w:rPr>
            </w:pPr>
          </w:p>
        </w:tc>
        <w:tc>
          <w:tcPr>
            <w:tcW w:w="2955" w:type="dxa"/>
          </w:tcPr>
          <w:p w14:paraId="7E5D2A6E" w14:textId="77777777" w:rsidR="00791178" w:rsidRPr="004D55B6" w:rsidRDefault="0009622E"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Artūrs Mangulis</w:t>
            </w:r>
          </w:p>
          <w:p w14:paraId="5731A7D5" w14:textId="77777777" w:rsidR="00B11BEC" w:rsidRPr="004D55B6" w:rsidRDefault="00B11BEC" w:rsidP="00FB5D72">
            <w:pPr>
              <w:jc w:val="right"/>
              <w:rPr>
                <w:rFonts w:cs="Times New Roman"/>
                <w:color w:val="auto"/>
                <w:szCs w:val="24"/>
              </w:rPr>
            </w:pPr>
          </w:p>
          <w:p w14:paraId="2700898C" w14:textId="77777777" w:rsidR="00A062C3" w:rsidRDefault="009830A9" w:rsidP="009830A9">
            <w:pPr>
              <w:jc w:val="center"/>
              <w:rPr>
                <w:rFonts w:cs="Times New Roman"/>
                <w:noProof/>
                <w:color w:val="auto"/>
                <w:szCs w:val="24"/>
              </w:rPr>
            </w:pPr>
            <w:r>
              <w:rPr>
                <w:rFonts w:cs="Times New Roman"/>
                <w:noProof/>
                <w:color w:val="auto"/>
                <w:szCs w:val="24"/>
              </w:rPr>
              <w:t xml:space="preserve">           </w:t>
            </w:r>
          </w:p>
          <w:p w14:paraId="5AA97A4D" w14:textId="77777777" w:rsidR="0049126A" w:rsidRPr="00657055" w:rsidRDefault="00A062C3" w:rsidP="009830A9">
            <w:pPr>
              <w:jc w:val="center"/>
              <w:rPr>
                <w:rFonts w:cs="Times New Roman"/>
                <w:color w:val="auto"/>
                <w:sz w:val="20"/>
                <w:szCs w:val="22"/>
              </w:rPr>
            </w:pPr>
            <w:r>
              <w:rPr>
                <w:rFonts w:cs="Times New Roman"/>
                <w:noProof/>
                <w:color w:val="auto"/>
                <w:szCs w:val="24"/>
              </w:rPr>
              <w:t xml:space="preserve">           </w:t>
            </w:r>
            <w:r w:rsidR="009830A9">
              <w:rPr>
                <w:rFonts w:cs="Times New Roman"/>
                <w:noProof/>
                <w:color w:val="auto"/>
                <w:szCs w:val="24"/>
              </w:rPr>
              <w:t xml:space="preserve"> </w:t>
            </w:r>
            <w:r w:rsidR="0009622E" w:rsidRPr="004D55B6">
              <w:rPr>
                <w:rFonts w:cs="Times New Roman"/>
                <w:noProof/>
                <w:color w:val="auto"/>
                <w:szCs w:val="24"/>
              </w:rPr>
              <w:t>Arita Zenfa</w:t>
            </w:r>
          </w:p>
        </w:tc>
      </w:tr>
    </w:tbl>
    <w:p w14:paraId="69C5113A" w14:textId="77777777" w:rsidR="00A062C3" w:rsidRDefault="00A062C3" w:rsidP="008B3377">
      <w:pPr>
        <w:suppressAutoHyphens/>
        <w:jc w:val="center"/>
        <w:rPr>
          <w:rFonts w:cs="Times New Roman"/>
          <w:iCs w:val="0"/>
          <w:color w:val="auto"/>
          <w:sz w:val="28"/>
          <w:szCs w:val="28"/>
          <w:lang w:eastAsia="ar-SA"/>
        </w:rPr>
      </w:pPr>
    </w:p>
    <w:p w14:paraId="4832CF23" w14:textId="77777777" w:rsidR="00A062C3" w:rsidRDefault="00A062C3" w:rsidP="008B3377">
      <w:pPr>
        <w:suppressAutoHyphens/>
        <w:jc w:val="center"/>
        <w:rPr>
          <w:rFonts w:cs="Times New Roman"/>
          <w:iCs w:val="0"/>
          <w:color w:val="auto"/>
          <w:sz w:val="28"/>
          <w:szCs w:val="28"/>
          <w:lang w:eastAsia="ar-SA"/>
        </w:rPr>
      </w:pPr>
    </w:p>
    <w:p w14:paraId="60414F39" w14:textId="77777777" w:rsidR="00A062C3" w:rsidRDefault="00A062C3" w:rsidP="008B3377">
      <w:pPr>
        <w:suppressAutoHyphens/>
        <w:jc w:val="center"/>
        <w:rPr>
          <w:rFonts w:cs="Times New Roman"/>
          <w:iCs w:val="0"/>
          <w:color w:val="auto"/>
          <w:sz w:val="28"/>
          <w:szCs w:val="28"/>
          <w:lang w:eastAsia="ar-SA"/>
        </w:rPr>
      </w:pPr>
    </w:p>
    <w:p w14:paraId="448931EC" w14:textId="77777777" w:rsidR="008B3377" w:rsidRDefault="008B3377" w:rsidP="008B3377">
      <w:pPr>
        <w:suppressAutoHyphens/>
        <w:jc w:val="center"/>
        <w:rPr>
          <w:rFonts w:cs="Times New Roman"/>
          <w:iCs w:val="0"/>
          <w:color w:val="auto"/>
          <w:sz w:val="28"/>
          <w:szCs w:val="28"/>
          <w:lang w:eastAsia="ar-SA"/>
        </w:rPr>
      </w:pPr>
      <w:r>
        <w:rPr>
          <w:rFonts w:cs="Times New Roman"/>
          <w:iCs w:val="0"/>
          <w:color w:val="auto"/>
          <w:sz w:val="28"/>
          <w:szCs w:val="28"/>
          <w:lang w:eastAsia="ar-SA"/>
        </w:rPr>
        <w:t>ŠIS DOKUMENTS IR PARAKSTĪTS AR DROŠU</w:t>
      </w:r>
    </w:p>
    <w:p w14:paraId="5E4CFA02" w14:textId="77777777" w:rsidR="008B3377" w:rsidRDefault="008B3377" w:rsidP="008B3377">
      <w:pPr>
        <w:suppressAutoHyphens/>
        <w:jc w:val="center"/>
        <w:rPr>
          <w:rFonts w:cs="Times New Roman"/>
          <w:iCs w:val="0"/>
          <w:color w:val="auto"/>
          <w:sz w:val="28"/>
          <w:szCs w:val="28"/>
          <w:lang w:eastAsia="ar-SA"/>
        </w:rPr>
      </w:pPr>
      <w:r>
        <w:rPr>
          <w:rFonts w:cs="Times New Roman"/>
          <w:iCs w:val="0"/>
          <w:color w:val="auto"/>
          <w:sz w:val="28"/>
          <w:szCs w:val="28"/>
          <w:lang w:eastAsia="ar-SA"/>
        </w:rPr>
        <w:t>ELEKTRONISKO PARAKSTU UN SATUR LAIKA ZĪMOGU</w:t>
      </w:r>
    </w:p>
    <w:p w14:paraId="4A1FFF4F" w14:textId="77777777" w:rsidR="00FC4841" w:rsidRPr="00E74E1B" w:rsidRDefault="00FC4841" w:rsidP="002221B8">
      <w:pPr>
        <w:tabs>
          <w:tab w:val="left" w:pos="6018"/>
        </w:tabs>
        <w:rPr>
          <w:rFonts w:cs="Times New Roman"/>
        </w:rPr>
      </w:pPr>
    </w:p>
    <w:sectPr w:rsidR="00FC4841" w:rsidRPr="00E74E1B" w:rsidSect="000713DF">
      <w:footerReference w:type="default" r:id="rId11"/>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AB72" w14:textId="77777777" w:rsidR="00452FE4" w:rsidRDefault="00452FE4">
      <w:r>
        <w:separator/>
      </w:r>
    </w:p>
  </w:endnote>
  <w:endnote w:type="continuationSeparator" w:id="0">
    <w:p w14:paraId="3FE00292" w14:textId="77777777" w:rsidR="00452FE4" w:rsidRDefault="0045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ustaTL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F30" w14:textId="77777777" w:rsidR="00D22D6B" w:rsidRDefault="0009622E" w:rsidP="00204A25">
    <w:pPr>
      <w:pStyle w:val="Footer"/>
      <w:pBdr>
        <w:top w:val="single" w:sz="4" w:space="1" w:color="auto"/>
      </w:pBdr>
      <w:ind w:left="709" w:hanging="709"/>
      <w:jc w:val="both"/>
      <w:rPr>
        <w:sz w:val="20"/>
      </w:rPr>
    </w:pPr>
    <w:r>
      <w:rPr>
        <w:sz w:val="20"/>
      </w:rPr>
      <w:t>Ogres novada pašvaldības</w:t>
    </w:r>
    <w:r w:rsidR="008B3377">
      <w:rPr>
        <w:sz w:val="20"/>
      </w:rPr>
      <w:t xml:space="preserve"> </w:t>
    </w:r>
    <w:r w:rsidR="003C694E">
      <w:rPr>
        <w:sz w:val="20"/>
      </w:rPr>
      <w:t xml:space="preserve"> </w:t>
    </w:r>
    <w:r w:rsidR="00147812" w:rsidRPr="00147812">
      <w:rPr>
        <w:sz w:val="20"/>
      </w:rPr>
      <w:t xml:space="preserve">Reģionālās attīstības jautājumu </w:t>
    </w:r>
    <w:r w:rsidR="00F90EE6">
      <w:rPr>
        <w:sz w:val="20"/>
      </w:rPr>
      <w:t>komitejas</w:t>
    </w:r>
    <w:r>
      <w:rPr>
        <w:sz w:val="20"/>
      </w:rPr>
      <w:t xml:space="preserve"> </w:t>
    </w:r>
    <w:r w:rsidR="008B3377">
      <w:rPr>
        <w:sz w:val="20"/>
      </w:rPr>
      <w:t xml:space="preserve"> </w:t>
    </w:r>
    <w:r w:rsidR="002B38A6" w:rsidRPr="002B38A6">
      <w:rPr>
        <w:noProof/>
        <w:sz w:val="20"/>
      </w:rPr>
      <w:t>09.02.2023</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2</w:t>
    </w:r>
  </w:p>
  <w:p w14:paraId="52189E5A" w14:textId="77777777" w:rsidR="00D22D6B" w:rsidRDefault="0009622E">
    <w:pPr>
      <w:pStyle w:val="Footer"/>
      <w:jc w:val="center"/>
    </w:pPr>
    <w:r>
      <w:fldChar w:fldCharType="begin"/>
    </w:r>
    <w:r>
      <w:instrText xml:space="preserve"> PAGE </w:instrText>
    </w:r>
    <w:r>
      <w:fldChar w:fldCharType="separate"/>
    </w:r>
    <w:r w:rsidR="003C67D4">
      <w:rPr>
        <w:noProof/>
      </w:rPr>
      <w:t>4</w:t>
    </w:r>
    <w:r>
      <w:fldChar w:fldCharType="end"/>
    </w:r>
    <w:r>
      <w:t xml:space="preserve"> no </w:t>
    </w:r>
    <w:r>
      <w:rPr>
        <w:noProof/>
      </w:rPr>
      <w:fldChar w:fldCharType="begin"/>
    </w:r>
    <w:r>
      <w:rPr>
        <w:noProof/>
      </w:rPr>
      <w:instrText xml:space="preserve"> NUMPAGES </w:instrText>
    </w:r>
    <w:r>
      <w:rPr>
        <w:noProof/>
      </w:rPr>
      <w:fldChar w:fldCharType="separate"/>
    </w:r>
    <w:r w:rsidR="003C67D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A35B" w14:textId="77777777" w:rsidR="00452FE4" w:rsidRDefault="00452FE4">
      <w:r>
        <w:separator/>
      </w:r>
    </w:p>
  </w:footnote>
  <w:footnote w:type="continuationSeparator" w:id="0">
    <w:p w14:paraId="105C4C4C" w14:textId="77777777" w:rsidR="00452FE4" w:rsidRDefault="0045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29BEB75A">
      <w:start w:val="1"/>
      <w:numFmt w:val="decimal"/>
      <w:lvlText w:val="%1."/>
      <w:lvlJc w:val="left"/>
      <w:pPr>
        <w:tabs>
          <w:tab w:val="num" w:pos="720"/>
        </w:tabs>
        <w:ind w:left="720" w:hanging="360"/>
      </w:pPr>
    </w:lvl>
    <w:lvl w:ilvl="1" w:tplc="A92435E6">
      <w:numFmt w:val="none"/>
      <w:lvlText w:val=""/>
      <w:lvlJc w:val="left"/>
      <w:pPr>
        <w:tabs>
          <w:tab w:val="num" w:pos="360"/>
        </w:tabs>
      </w:pPr>
    </w:lvl>
    <w:lvl w:ilvl="2" w:tplc="32F65138">
      <w:numFmt w:val="none"/>
      <w:lvlText w:val=""/>
      <w:lvlJc w:val="left"/>
      <w:pPr>
        <w:tabs>
          <w:tab w:val="num" w:pos="360"/>
        </w:tabs>
      </w:pPr>
    </w:lvl>
    <w:lvl w:ilvl="3" w:tplc="57581DCA">
      <w:numFmt w:val="none"/>
      <w:lvlText w:val=""/>
      <w:lvlJc w:val="left"/>
      <w:pPr>
        <w:tabs>
          <w:tab w:val="num" w:pos="360"/>
        </w:tabs>
      </w:pPr>
    </w:lvl>
    <w:lvl w:ilvl="4" w:tplc="14CE6186">
      <w:numFmt w:val="none"/>
      <w:lvlText w:val=""/>
      <w:lvlJc w:val="left"/>
      <w:pPr>
        <w:tabs>
          <w:tab w:val="num" w:pos="360"/>
        </w:tabs>
      </w:pPr>
    </w:lvl>
    <w:lvl w:ilvl="5" w:tplc="B3289354">
      <w:numFmt w:val="none"/>
      <w:lvlText w:val=""/>
      <w:lvlJc w:val="left"/>
      <w:pPr>
        <w:tabs>
          <w:tab w:val="num" w:pos="360"/>
        </w:tabs>
      </w:pPr>
    </w:lvl>
    <w:lvl w:ilvl="6" w:tplc="A0183B8C">
      <w:numFmt w:val="none"/>
      <w:lvlText w:val=""/>
      <w:lvlJc w:val="left"/>
      <w:pPr>
        <w:tabs>
          <w:tab w:val="num" w:pos="360"/>
        </w:tabs>
      </w:pPr>
    </w:lvl>
    <w:lvl w:ilvl="7" w:tplc="D5082D46">
      <w:numFmt w:val="none"/>
      <w:lvlText w:val=""/>
      <w:lvlJc w:val="left"/>
      <w:pPr>
        <w:tabs>
          <w:tab w:val="num" w:pos="360"/>
        </w:tabs>
      </w:pPr>
    </w:lvl>
    <w:lvl w:ilvl="8" w:tplc="41BE75E2">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2D9E8D26">
      <w:start w:val="1"/>
      <w:numFmt w:val="decimal"/>
      <w:lvlText w:val="%1."/>
      <w:lvlJc w:val="left"/>
      <w:pPr>
        <w:tabs>
          <w:tab w:val="num" w:pos="720"/>
        </w:tabs>
        <w:ind w:left="720" w:hanging="360"/>
      </w:pPr>
      <w:rPr>
        <w:rFonts w:hint="default"/>
      </w:rPr>
    </w:lvl>
    <w:lvl w:ilvl="1" w:tplc="768EB0F2" w:tentative="1">
      <w:start w:val="1"/>
      <w:numFmt w:val="lowerLetter"/>
      <w:lvlText w:val="%2."/>
      <w:lvlJc w:val="left"/>
      <w:pPr>
        <w:tabs>
          <w:tab w:val="num" w:pos="1800"/>
        </w:tabs>
        <w:ind w:left="1800" w:hanging="360"/>
      </w:pPr>
    </w:lvl>
    <w:lvl w:ilvl="2" w:tplc="E5629740" w:tentative="1">
      <w:start w:val="1"/>
      <w:numFmt w:val="lowerRoman"/>
      <w:lvlText w:val="%3."/>
      <w:lvlJc w:val="right"/>
      <w:pPr>
        <w:tabs>
          <w:tab w:val="num" w:pos="2520"/>
        </w:tabs>
        <w:ind w:left="2520" w:hanging="180"/>
      </w:pPr>
    </w:lvl>
    <w:lvl w:ilvl="3" w:tplc="0A7A33DE" w:tentative="1">
      <w:start w:val="1"/>
      <w:numFmt w:val="decimal"/>
      <w:lvlText w:val="%4."/>
      <w:lvlJc w:val="left"/>
      <w:pPr>
        <w:tabs>
          <w:tab w:val="num" w:pos="3240"/>
        </w:tabs>
        <w:ind w:left="3240" w:hanging="360"/>
      </w:pPr>
    </w:lvl>
    <w:lvl w:ilvl="4" w:tplc="5BD44084" w:tentative="1">
      <w:start w:val="1"/>
      <w:numFmt w:val="lowerLetter"/>
      <w:lvlText w:val="%5."/>
      <w:lvlJc w:val="left"/>
      <w:pPr>
        <w:tabs>
          <w:tab w:val="num" w:pos="3960"/>
        </w:tabs>
        <w:ind w:left="3960" w:hanging="360"/>
      </w:pPr>
    </w:lvl>
    <w:lvl w:ilvl="5" w:tplc="841A4D6E" w:tentative="1">
      <w:start w:val="1"/>
      <w:numFmt w:val="lowerRoman"/>
      <w:lvlText w:val="%6."/>
      <w:lvlJc w:val="right"/>
      <w:pPr>
        <w:tabs>
          <w:tab w:val="num" w:pos="4680"/>
        </w:tabs>
        <w:ind w:left="4680" w:hanging="180"/>
      </w:pPr>
    </w:lvl>
    <w:lvl w:ilvl="6" w:tplc="F3B02962" w:tentative="1">
      <w:start w:val="1"/>
      <w:numFmt w:val="decimal"/>
      <w:lvlText w:val="%7."/>
      <w:lvlJc w:val="left"/>
      <w:pPr>
        <w:tabs>
          <w:tab w:val="num" w:pos="5400"/>
        </w:tabs>
        <w:ind w:left="5400" w:hanging="360"/>
      </w:pPr>
    </w:lvl>
    <w:lvl w:ilvl="7" w:tplc="078A7E0A" w:tentative="1">
      <w:start w:val="1"/>
      <w:numFmt w:val="lowerLetter"/>
      <w:lvlText w:val="%8."/>
      <w:lvlJc w:val="left"/>
      <w:pPr>
        <w:tabs>
          <w:tab w:val="num" w:pos="6120"/>
        </w:tabs>
        <w:ind w:left="6120" w:hanging="360"/>
      </w:pPr>
    </w:lvl>
    <w:lvl w:ilvl="8" w:tplc="EB4A1C8A"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AC48BA9E">
      <w:start w:val="1"/>
      <w:numFmt w:val="decimal"/>
      <w:lvlText w:val="%1."/>
      <w:lvlJc w:val="left"/>
      <w:pPr>
        <w:tabs>
          <w:tab w:val="num" w:pos="360"/>
        </w:tabs>
        <w:ind w:left="360" w:hanging="360"/>
      </w:pPr>
      <w:rPr>
        <w:rFonts w:hint="default"/>
      </w:rPr>
    </w:lvl>
    <w:lvl w:ilvl="1" w:tplc="BA7839F8" w:tentative="1">
      <w:start w:val="1"/>
      <w:numFmt w:val="lowerLetter"/>
      <w:lvlText w:val="%2."/>
      <w:lvlJc w:val="left"/>
      <w:pPr>
        <w:tabs>
          <w:tab w:val="num" w:pos="1440"/>
        </w:tabs>
        <w:ind w:left="1440" w:hanging="360"/>
      </w:pPr>
    </w:lvl>
    <w:lvl w:ilvl="2" w:tplc="313E61DC" w:tentative="1">
      <w:start w:val="1"/>
      <w:numFmt w:val="lowerRoman"/>
      <w:lvlText w:val="%3."/>
      <w:lvlJc w:val="right"/>
      <w:pPr>
        <w:tabs>
          <w:tab w:val="num" w:pos="2160"/>
        </w:tabs>
        <w:ind w:left="2160" w:hanging="180"/>
      </w:pPr>
    </w:lvl>
    <w:lvl w:ilvl="3" w:tplc="BE36B692" w:tentative="1">
      <w:start w:val="1"/>
      <w:numFmt w:val="decimal"/>
      <w:lvlText w:val="%4."/>
      <w:lvlJc w:val="left"/>
      <w:pPr>
        <w:tabs>
          <w:tab w:val="num" w:pos="2880"/>
        </w:tabs>
        <w:ind w:left="2880" w:hanging="360"/>
      </w:pPr>
    </w:lvl>
    <w:lvl w:ilvl="4" w:tplc="812A8566" w:tentative="1">
      <w:start w:val="1"/>
      <w:numFmt w:val="lowerLetter"/>
      <w:lvlText w:val="%5."/>
      <w:lvlJc w:val="left"/>
      <w:pPr>
        <w:tabs>
          <w:tab w:val="num" w:pos="3600"/>
        </w:tabs>
        <w:ind w:left="3600" w:hanging="360"/>
      </w:pPr>
    </w:lvl>
    <w:lvl w:ilvl="5" w:tplc="0F629388" w:tentative="1">
      <w:start w:val="1"/>
      <w:numFmt w:val="lowerRoman"/>
      <w:lvlText w:val="%6."/>
      <w:lvlJc w:val="right"/>
      <w:pPr>
        <w:tabs>
          <w:tab w:val="num" w:pos="4320"/>
        </w:tabs>
        <w:ind w:left="4320" w:hanging="180"/>
      </w:pPr>
    </w:lvl>
    <w:lvl w:ilvl="6" w:tplc="62F49902" w:tentative="1">
      <w:start w:val="1"/>
      <w:numFmt w:val="decimal"/>
      <w:lvlText w:val="%7."/>
      <w:lvlJc w:val="left"/>
      <w:pPr>
        <w:tabs>
          <w:tab w:val="num" w:pos="5040"/>
        </w:tabs>
        <w:ind w:left="5040" w:hanging="360"/>
      </w:pPr>
    </w:lvl>
    <w:lvl w:ilvl="7" w:tplc="890060A6" w:tentative="1">
      <w:start w:val="1"/>
      <w:numFmt w:val="lowerLetter"/>
      <w:lvlText w:val="%8."/>
      <w:lvlJc w:val="left"/>
      <w:pPr>
        <w:tabs>
          <w:tab w:val="num" w:pos="5760"/>
        </w:tabs>
        <w:ind w:left="5760" w:hanging="360"/>
      </w:pPr>
    </w:lvl>
    <w:lvl w:ilvl="8" w:tplc="21646B8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1E585DFA">
      <w:start w:val="1"/>
      <w:numFmt w:val="decimal"/>
      <w:lvlText w:val="%1)"/>
      <w:lvlJc w:val="left"/>
      <w:pPr>
        <w:ind w:left="1069" w:hanging="360"/>
      </w:pPr>
      <w:rPr>
        <w:rFonts w:hint="default"/>
      </w:rPr>
    </w:lvl>
    <w:lvl w:ilvl="1" w:tplc="B1DE0D6A" w:tentative="1">
      <w:start w:val="1"/>
      <w:numFmt w:val="lowerLetter"/>
      <w:lvlText w:val="%2."/>
      <w:lvlJc w:val="left"/>
      <w:pPr>
        <w:ind w:left="1789" w:hanging="360"/>
      </w:pPr>
    </w:lvl>
    <w:lvl w:ilvl="2" w:tplc="E386525A" w:tentative="1">
      <w:start w:val="1"/>
      <w:numFmt w:val="lowerRoman"/>
      <w:lvlText w:val="%3."/>
      <w:lvlJc w:val="right"/>
      <w:pPr>
        <w:ind w:left="2509" w:hanging="180"/>
      </w:pPr>
    </w:lvl>
    <w:lvl w:ilvl="3" w:tplc="D54670F4" w:tentative="1">
      <w:start w:val="1"/>
      <w:numFmt w:val="decimal"/>
      <w:lvlText w:val="%4."/>
      <w:lvlJc w:val="left"/>
      <w:pPr>
        <w:ind w:left="3229" w:hanging="360"/>
      </w:pPr>
    </w:lvl>
    <w:lvl w:ilvl="4" w:tplc="A796D770" w:tentative="1">
      <w:start w:val="1"/>
      <w:numFmt w:val="lowerLetter"/>
      <w:lvlText w:val="%5."/>
      <w:lvlJc w:val="left"/>
      <w:pPr>
        <w:ind w:left="3949" w:hanging="360"/>
      </w:pPr>
    </w:lvl>
    <w:lvl w:ilvl="5" w:tplc="98B00052" w:tentative="1">
      <w:start w:val="1"/>
      <w:numFmt w:val="lowerRoman"/>
      <w:lvlText w:val="%6."/>
      <w:lvlJc w:val="right"/>
      <w:pPr>
        <w:ind w:left="4669" w:hanging="180"/>
      </w:pPr>
    </w:lvl>
    <w:lvl w:ilvl="6" w:tplc="B0FE8346" w:tentative="1">
      <w:start w:val="1"/>
      <w:numFmt w:val="decimal"/>
      <w:lvlText w:val="%7."/>
      <w:lvlJc w:val="left"/>
      <w:pPr>
        <w:ind w:left="5389" w:hanging="360"/>
      </w:pPr>
    </w:lvl>
    <w:lvl w:ilvl="7" w:tplc="7AA81DD0" w:tentative="1">
      <w:start w:val="1"/>
      <w:numFmt w:val="lowerLetter"/>
      <w:lvlText w:val="%8."/>
      <w:lvlJc w:val="left"/>
      <w:pPr>
        <w:ind w:left="6109" w:hanging="360"/>
      </w:pPr>
    </w:lvl>
    <w:lvl w:ilvl="8" w:tplc="112ADF1C"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6D829D44">
      <w:start w:val="3"/>
      <w:numFmt w:val="decimal"/>
      <w:lvlText w:val="%1."/>
      <w:lvlJc w:val="left"/>
      <w:pPr>
        <w:tabs>
          <w:tab w:val="num" w:pos="360"/>
        </w:tabs>
        <w:ind w:left="360" w:hanging="360"/>
      </w:pPr>
      <w:rPr>
        <w:rFonts w:hint="default"/>
      </w:rPr>
    </w:lvl>
    <w:lvl w:ilvl="1" w:tplc="BE1CDC5A">
      <w:start w:val="1"/>
      <w:numFmt w:val="lowerLetter"/>
      <w:lvlText w:val="%2."/>
      <w:lvlJc w:val="left"/>
      <w:pPr>
        <w:tabs>
          <w:tab w:val="num" w:pos="1440"/>
        </w:tabs>
        <w:ind w:left="1440" w:hanging="360"/>
      </w:pPr>
    </w:lvl>
    <w:lvl w:ilvl="2" w:tplc="2D86D3F6" w:tentative="1">
      <w:start w:val="1"/>
      <w:numFmt w:val="lowerRoman"/>
      <w:lvlText w:val="%3."/>
      <w:lvlJc w:val="right"/>
      <w:pPr>
        <w:tabs>
          <w:tab w:val="num" w:pos="2160"/>
        </w:tabs>
        <w:ind w:left="2160" w:hanging="180"/>
      </w:pPr>
    </w:lvl>
    <w:lvl w:ilvl="3" w:tplc="2968F63C" w:tentative="1">
      <w:start w:val="1"/>
      <w:numFmt w:val="decimal"/>
      <w:lvlText w:val="%4."/>
      <w:lvlJc w:val="left"/>
      <w:pPr>
        <w:tabs>
          <w:tab w:val="num" w:pos="2880"/>
        </w:tabs>
        <w:ind w:left="2880" w:hanging="360"/>
      </w:pPr>
    </w:lvl>
    <w:lvl w:ilvl="4" w:tplc="085E371E" w:tentative="1">
      <w:start w:val="1"/>
      <w:numFmt w:val="lowerLetter"/>
      <w:lvlText w:val="%5."/>
      <w:lvlJc w:val="left"/>
      <w:pPr>
        <w:tabs>
          <w:tab w:val="num" w:pos="3600"/>
        </w:tabs>
        <w:ind w:left="3600" w:hanging="360"/>
      </w:pPr>
    </w:lvl>
    <w:lvl w:ilvl="5" w:tplc="F75E591C" w:tentative="1">
      <w:start w:val="1"/>
      <w:numFmt w:val="lowerRoman"/>
      <w:lvlText w:val="%6."/>
      <w:lvlJc w:val="right"/>
      <w:pPr>
        <w:tabs>
          <w:tab w:val="num" w:pos="4320"/>
        </w:tabs>
        <w:ind w:left="4320" w:hanging="180"/>
      </w:pPr>
    </w:lvl>
    <w:lvl w:ilvl="6" w:tplc="048E0738" w:tentative="1">
      <w:start w:val="1"/>
      <w:numFmt w:val="decimal"/>
      <w:lvlText w:val="%7."/>
      <w:lvlJc w:val="left"/>
      <w:pPr>
        <w:tabs>
          <w:tab w:val="num" w:pos="5040"/>
        </w:tabs>
        <w:ind w:left="5040" w:hanging="360"/>
      </w:pPr>
    </w:lvl>
    <w:lvl w:ilvl="7" w:tplc="6A466348" w:tentative="1">
      <w:start w:val="1"/>
      <w:numFmt w:val="lowerLetter"/>
      <w:lvlText w:val="%8."/>
      <w:lvlJc w:val="left"/>
      <w:pPr>
        <w:tabs>
          <w:tab w:val="num" w:pos="5760"/>
        </w:tabs>
        <w:ind w:left="5760" w:hanging="360"/>
      </w:pPr>
    </w:lvl>
    <w:lvl w:ilvl="8" w:tplc="4FD8743A"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65201D98">
      <w:start w:val="1"/>
      <w:numFmt w:val="decimal"/>
      <w:lvlText w:val="%1."/>
      <w:lvlJc w:val="left"/>
      <w:pPr>
        <w:ind w:left="1080" w:hanging="360"/>
      </w:pPr>
      <w:rPr>
        <w:rFonts w:hint="default"/>
      </w:rPr>
    </w:lvl>
    <w:lvl w:ilvl="1" w:tplc="BCA6A596" w:tentative="1">
      <w:start w:val="1"/>
      <w:numFmt w:val="lowerLetter"/>
      <w:lvlText w:val="%2."/>
      <w:lvlJc w:val="left"/>
      <w:pPr>
        <w:ind w:left="1800" w:hanging="360"/>
      </w:pPr>
    </w:lvl>
    <w:lvl w:ilvl="2" w:tplc="F09E69EA" w:tentative="1">
      <w:start w:val="1"/>
      <w:numFmt w:val="lowerRoman"/>
      <w:lvlText w:val="%3."/>
      <w:lvlJc w:val="right"/>
      <w:pPr>
        <w:ind w:left="2520" w:hanging="180"/>
      </w:pPr>
    </w:lvl>
    <w:lvl w:ilvl="3" w:tplc="90A48784" w:tentative="1">
      <w:start w:val="1"/>
      <w:numFmt w:val="decimal"/>
      <w:lvlText w:val="%4."/>
      <w:lvlJc w:val="left"/>
      <w:pPr>
        <w:ind w:left="3240" w:hanging="360"/>
      </w:pPr>
    </w:lvl>
    <w:lvl w:ilvl="4" w:tplc="73866438" w:tentative="1">
      <w:start w:val="1"/>
      <w:numFmt w:val="lowerLetter"/>
      <w:lvlText w:val="%5."/>
      <w:lvlJc w:val="left"/>
      <w:pPr>
        <w:ind w:left="3960" w:hanging="360"/>
      </w:pPr>
    </w:lvl>
    <w:lvl w:ilvl="5" w:tplc="1FDECB0E" w:tentative="1">
      <w:start w:val="1"/>
      <w:numFmt w:val="lowerRoman"/>
      <w:lvlText w:val="%6."/>
      <w:lvlJc w:val="right"/>
      <w:pPr>
        <w:ind w:left="4680" w:hanging="180"/>
      </w:pPr>
    </w:lvl>
    <w:lvl w:ilvl="6" w:tplc="67B89BCC" w:tentative="1">
      <w:start w:val="1"/>
      <w:numFmt w:val="decimal"/>
      <w:lvlText w:val="%7."/>
      <w:lvlJc w:val="left"/>
      <w:pPr>
        <w:ind w:left="5400" w:hanging="360"/>
      </w:pPr>
    </w:lvl>
    <w:lvl w:ilvl="7" w:tplc="46CC70A2" w:tentative="1">
      <w:start w:val="1"/>
      <w:numFmt w:val="lowerLetter"/>
      <w:lvlText w:val="%8."/>
      <w:lvlJc w:val="left"/>
      <w:pPr>
        <w:ind w:left="6120" w:hanging="360"/>
      </w:pPr>
    </w:lvl>
    <w:lvl w:ilvl="8" w:tplc="8DB26DB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A9860A74">
      <w:start w:val="1"/>
      <w:numFmt w:val="decimal"/>
      <w:lvlText w:val="%1."/>
      <w:lvlJc w:val="left"/>
      <w:pPr>
        <w:tabs>
          <w:tab w:val="num" w:pos="720"/>
        </w:tabs>
        <w:ind w:left="720" w:hanging="360"/>
      </w:pPr>
      <w:rPr>
        <w:rFonts w:hint="default"/>
        <w:b w:val="0"/>
      </w:rPr>
    </w:lvl>
    <w:lvl w:ilvl="1" w:tplc="771E3094" w:tentative="1">
      <w:start w:val="1"/>
      <w:numFmt w:val="lowerLetter"/>
      <w:lvlText w:val="%2."/>
      <w:lvlJc w:val="left"/>
      <w:pPr>
        <w:tabs>
          <w:tab w:val="num" w:pos="1800"/>
        </w:tabs>
        <w:ind w:left="1800" w:hanging="360"/>
      </w:pPr>
    </w:lvl>
    <w:lvl w:ilvl="2" w:tplc="ED265E40" w:tentative="1">
      <w:start w:val="1"/>
      <w:numFmt w:val="lowerRoman"/>
      <w:lvlText w:val="%3."/>
      <w:lvlJc w:val="right"/>
      <w:pPr>
        <w:tabs>
          <w:tab w:val="num" w:pos="2520"/>
        </w:tabs>
        <w:ind w:left="2520" w:hanging="180"/>
      </w:pPr>
    </w:lvl>
    <w:lvl w:ilvl="3" w:tplc="4538D7E4">
      <w:start w:val="1"/>
      <w:numFmt w:val="decimal"/>
      <w:lvlText w:val="%4."/>
      <w:lvlJc w:val="left"/>
      <w:pPr>
        <w:tabs>
          <w:tab w:val="num" w:pos="1260"/>
        </w:tabs>
        <w:ind w:left="1260" w:hanging="360"/>
      </w:pPr>
      <w:rPr>
        <w:rFonts w:hint="default"/>
        <w:b w:val="0"/>
      </w:rPr>
    </w:lvl>
    <w:lvl w:ilvl="4" w:tplc="E7F2BAFA" w:tentative="1">
      <w:start w:val="1"/>
      <w:numFmt w:val="lowerLetter"/>
      <w:lvlText w:val="%5."/>
      <w:lvlJc w:val="left"/>
      <w:pPr>
        <w:tabs>
          <w:tab w:val="num" w:pos="3960"/>
        </w:tabs>
        <w:ind w:left="3960" w:hanging="360"/>
      </w:pPr>
    </w:lvl>
    <w:lvl w:ilvl="5" w:tplc="A40A9388" w:tentative="1">
      <w:start w:val="1"/>
      <w:numFmt w:val="lowerRoman"/>
      <w:lvlText w:val="%6."/>
      <w:lvlJc w:val="right"/>
      <w:pPr>
        <w:tabs>
          <w:tab w:val="num" w:pos="4680"/>
        </w:tabs>
        <w:ind w:left="4680" w:hanging="180"/>
      </w:pPr>
    </w:lvl>
    <w:lvl w:ilvl="6" w:tplc="30046F4C" w:tentative="1">
      <w:start w:val="1"/>
      <w:numFmt w:val="decimal"/>
      <w:lvlText w:val="%7."/>
      <w:lvlJc w:val="left"/>
      <w:pPr>
        <w:tabs>
          <w:tab w:val="num" w:pos="5400"/>
        </w:tabs>
        <w:ind w:left="5400" w:hanging="360"/>
      </w:pPr>
    </w:lvl>
    <w:lvl w:ilvl="7" w:tplc="32404CFA" w:tentative="1">
      <w:start w:val="1"/>
      <w:numFmt w:val="lowerLetter"/>
      <w:lvlText w:val="%8."/>
      <w:lvlJc w:val="left"/>
      <w:pPr>
        <w:tabs>
          <w:tab w:val="num" w:pos="6120"/>
        </w:tabs>
        <w:ind w:left="6120" w:hanging="360"/>
      </w:pPr>
    </w:lvl>
    <w:lvl w:ilvl="8" w:tplc="63F4E1E0"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2EF25580">
      <w:start w:val="1"/>
      <w:numFmt w:val="decimal"/>
      <w:lvlText w:val="%1."/>
      <w:lvlJc w:val="left"/>
      <w:pPr>
        <w:tabs>
          <w:tab w:val="num" w:pos="780"/>
        </w:tabs>
        <w:ind w:left="780" w:hanging="780"/>
      </w:pPr>
      <w:rPr>
        <w:rFonts w:hint="default"/>
      </w:rPr>
    </w:lvl>
    <w:lvl w:ilvl="1" w:tplc="9238093A" w:tentative="1">
      <w:start w:val="1"/>
      <w:numFmt w:val="lowerLetter"/>
      <w:lvlText w:val="%2."/>
      <w:lvlJc w:val="left"/>
      <w:pPr>
        <w:tabs>
          <w:tab w:val="num" w:pos="1440"/>
        </w:tabs>
        <w:ind w:left="1440" w:hanging="360"/>
      </w:pPr>
    </w:lvl>
    <w:lvl w:ilvl="2" w:tplc="700878A6" w:tentative="1">
      <w:start w:val="1"/>
      <w:numFmt w:val="lowerRoman"/>
      <w:lvlText w:val="%3."/>
      <w:lvlJc w:val="right"/>
      <w:pPr>
        <w:tabs>
          <w:tab w:val="num" w:pos="2160"/>
        </w:tabs>
        <w:ind w:left="2160" w:hanging="180"/>
      </w:pPr>
    </w:lvl>
    <w:lvl w:ilvl="3" w:tplc="DBBE9AD0" w:tentative="1">
      <w:start w:val="1"/>
      <w:numFmt w:val="decimal"/>
      <w:lvlText w:val="%4."/>
      <w:lvlJc w:val="left"/>
      <w:pPr>
        <w:tabs>
          <w:tab w:val="num" w:pos="2880"/>
        </w:tabs>
        <w:ind w:left="2880" w:hanging="360"/>
      </w:pPr>
    </w:lvl>
    <w:lvl w:ilvl="4" w:tplc="C30C1E6E" w:tentative="1">
      <w:start w:val="1"/>
      <w:numFmt w:val="lowerLetter"/>
      <w:lvlText w:val="%5."/>
      <w:lvlJc w:val="left"/>
      <w:pPr>
        <w:tabs>
          <w:tab w:val="num" w:pos="3600"/>
        </w:tabs>
        <w:ind w:left="3600" w:hanging="360"/>
      </w:pPr>
    </w:lvl>
    <w:lvl w:ilvl="5" w:tplc="E84EBC0E" w:tentative="1">
      <w:start w:val="1"/>
      <w:numFmt w:val="lowerRoman"/>
      <w:lvlText w:val="%6."/>
      <w:lvlJc w:val="right"/>
      <w:pPr>
        <w:tabs>
          <w:tab w:val="num" w:pos="4320"/>
        </w:tabs>
        <w:ind w:left="4320" w:hanging="180"/>
      </w:pPr>
    </w:lvl>
    <w:lvl w:ilvl="6" w:tplc="E64CA8AC" w:tentative="1">
      <w:start w:val="1"/>
      <w:numFmt w:val="decimal"/>
      <w:lvlText w:val="%7."/>
      <w:lvlJc w:val="left"/>
      <w:pPr>
        <w:tabs>
          <w:tab w:val="num" w:pos="5040"/>
        </w:tabs>
        <w:ind w:left="5040" w:hanging="360"/>
      </w:pPr>
    </w:lvl>
    <w:lvl w:ilvl="7" w:tplc="50C033C6" w:tentative="1">
      <w:start w:val="1"/>
      <w:numFmt w:val="lowerLetter"/>
      <w:lvlText w:val="%8."/>
      <w:lvlJc w:val="left"/>
      <w:pPr>
        <w:tabs>
          <w:tab w:val="num" w:pos="5760"/>
        </w:tabs>
        <w:ind w:left="5760" w:hanging="360"/>
      </w:pPr>
    </w:lvl>
    <w:lvl w:ilvl="8" w:tplc="8E584D92"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8F506F3A">
      <w:start w:val="1"/>
      <w:numFmt w:val="decimal"/>
      <w:lvlText w:val="%1."/>
      <w:lvlJc w:val="left"/>
      <w:pPr>
        <w:tabs>
          <w:tab w:val="num" w:pos="1344"/>
        </w:tabs>
        <w:ind w:left="1344" w:hanging="360"/>
      </w:pPr>
      <w:rPr>
        <w:rFonts w:hint="default"/>
      </w:rPr>
    </w:lvl>
    <w:lvl w:ilvl="1" w:tplc="9E14F9E2" w:tentative="1">
      <w:start w:val="1"/>
      <w:numFmt w:val="lowerLetter"/>
      <w:lvlText w:val="%2."/>
      <w:lvlJc w:val="left"/>
      <w:pPr>
        <w:tabs>
          <w:tab w:val="num" w:pos="1440"/>
        </w:tabs>
        <w:ind w:left="1440" w:hanging="360"/>
      </w:pPr>
    </w:lvl>
    <w:lvl w:ilvl="2" w:tplc="1F74EFB0" w:tentative="1">
      <w:start w:val="1"/>
      <w:numFmt w:val="lowerRoman"/>
      <w:lvlText w:val="%3."/>
      <w:lvlJc w:val="right"/>
      <w:pPr>
        <w:tabs>
          <w:tab w:val="num" w:pos="2160"/>
        </w:tabs>
        <w:ind w:left="2160" w:hanging="180"/>
      </w:pPr>
    </w:lvl>
    <w:lvl w:ilvl="3" w:tplc="BA725866" w:tentative="1">
      <w:start w:val="1"/>
      <w:numFmt w:val="decimal"/>
      <w:lvlText w:val="%4."/>
      <w:lvlJc w:val="left"/>
      <w:pPr>
        <w:tabs>
          <w:tab w:val="num" w:pos="2880"/>
        </w:tabs>
        <w:ind w:left="2880" w:hanging="360"/>
      </w:pPr>
    </w:lvl>
    <w:lvl w:ilvl="4" w:tplc="922E8A6C" w:tentative="1">
      <w:start w:val="1"/>
      <w:numFmt w:val="lowerLetter"/>
      <w:lvlText w:val="%5."/>
      <w:lvlJc w:val="left"/>
      <w:pPr>
        <w:tabs>
          <w:tab w:val="num" w:pos="3600"/>
        </w:tabs>
        <w:ind w:left="3600" w:hanging="360"/>
      </w:pPr>
    </w:lvl>
    <w:lvl w:ilvl="5" w:tplc="E604CBDA" w:tentative="1">
      <w:start w:val="1"/>
      <w:numFmt w:val="lowerRoman"/>
      <w:lvlText w:val="%6."/>
      <w:lvlJc w:val="right"/>
      <w:pPr>
        <w:tabs>
          <w:tab w:val="num" w:pos="4320"/>
        </w:tabs>
        <w:ind w:left="4320" w:hanging="180"/>
      </w:pPr>
    </w:lvl>
    <w:lvl w:ilvl="6" w:tplc="205EF63C" w:tentative="1">
      <w:start w:val="1"/>
      <w:numFmt w:val="decimal"/>
      <w:lvlText w:val="%7."/>
      <w:lvlJc w:val="left"/>
      <w:pPr>
        <w:tabs>
          <w:tab w:val="num" w:pos="5040"/>
        </w:tabs>
        <w:ind w:left="5040" w:hanging="360"/>
      </w:pPr>
    </w:lvl>
    <w:lvl w:ilvl="7" w:tplc="1040A2FC" w:tentative="1">
      <w:start w:val="1"/>
      <w:numFmt w:val="lowerLetter"/>
      <w:lvlText w:val="%8."/>
      <w:lvlJc w:val="left"/>
      <w:pPr>
        <w:tabs>
          <w:tab w:val="num" w:pos="5760"/>
        </w:tabs>
        <w:ind w:left="5760" w:hanging="360"/>
      </w:pPr>
    </w:lvl>
    <w:lvl w:ilvl="8" w:tplc="30CA2AC6"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58763A94">
      <w:start w:val="1"/>
      <w:numFmt w:val="decimal"/>
      <w:lvlText w:val="%1."/>
      <w:lvlJc w:val="left"/>
      <w:pPr>
        <w:tabs>
          <w:tab w:val="num" w:pos="720"/>
        </w:tabs>
        <w:ind w:left="720" w:hanging="360"/>
      </w:pPr>
      <w:rPr>
        <w:rFonts w:hint="default"/>
      </w:rPr>
    </w:lvl>
    <w:lvl w:ilvl="1" w:tplc="A1BACC3A" w:tentative="1">
      <w:start w:val="1"/>
      <w:numFmt w:val="lowerLetter"/>
      <w:lvlText w:val="%2."/>
      <w:lvlJc w:val="left"/>
      <w:pPr>
        <w:tabs>
          <w:tab w:val="num" w:pos="-528"/>
        </w:tabs>
        <w:ind w:left="-528" w:hanging="360"/>
      </w:pPr>
    </w:lvl>
    <w:lvl w:ilvl="2" w:tplc="5FA48FD2" w:tentative="1">
      <w:start w:val="1"/>
      <w:numFmt w:val="lowerRoman"/>
      <w:lvlText w:val="%3."/>
      <w:lvlJc w:val="right"/>
      <w:pPr>
        <w:tabs>
          <w:tab w:val="num" w:pos="192"/>
        </w:tabs>
        <w:ind w:left="192" w:hanging="180"/>
      </w:pPr>
    </w:lvl>
    <w:lvl w:ilvl="3" w:tplc="CF2E913E" w:tentative="1">
      <w:start w:val="1"/>
      <w:numFmt w:val="decimal"/>
      <w:lvlText w:val="%4."/>
      <w:lvlJc w:val="left"/>
      <w:pPr>
        <w:tabs>
          <w:tab w:val="num" w:pos="912"/>
        </w:tabs>
        <w:ind w:left="912" w:hanging="360"/>
      </w:pPr>
    </w:lvl>
    <w:lvl w:ilvl="4" w:tplc="86CCB2E8" w:tentative="1">
      <w:start w:val="1"/>
      <w:numFmt w:val="lowerLetter"/>
      <w:lvlText w:val="%5."/>
      <w:lvlJc w:val="left"/>
      <w:pPr>
        <w:tabs>
          <w:tab w:val="num" w:pos="1632"/>
        </w:tabs>
        <w:ind w:left="1632" w:hanging="360"/>
      </w:pPr>
    </w:lvl>
    <w:lvl w:ilvl="5" w:tplc="200A81BA" w:tentative="1">
      <w:start w:val="1"/>
      <w:numFmt w:val="lowerRoman"/>
      <w:lvlText w:val="%6."/>
      <w:lvlJc w:val="right"/>
      <w:pPr>
        <w:tabs>
          <w:tab w:val="num" w:pos="2352"/>
        </w:tabs>
        <w:ind w:left="2352" w:hanging="180"/>
      </w:pPr>
    </w:lvl>
    <w:lvl w:ilvl="6" w:tplc="4E4A00C0" w:tentative="1">
      <w:start w:val="1"/>
      <w:numFmt w:val="decimal"/>
      <w:lvlText w:val="%7."/>
      <w:lvlJc w:val="left"/>
      <w:pPr>
        <w:tabs>
          <w:tab w:val="num" w:pos="3072"/>
        </w:tabs>
        <w:ind w:left="3072" w:hanging="360"/>
      </w:pPr>
    </w:lvl>
    <w:lvl w:ilvl="7" w:tplc="05F023E4" w:tentative="1">
      <w:start w:val="1"/>
      <w:numFmt w:val="lowerLetter"/>
      <w:lvlText w:val="%8."/>
      <w:lvlJc w:val="left"/>
      <w:pPr>
        <w:tabs>
          <w:tab w:val="num" w:pos="3792"/>
        </w:tabs>
        <w:ind w:left="3792" w:hanging="360"/>
      </w:pPr>
    </w:lvl>
    <w:lvl w:ilvl="8" w:tplc="486A6FA0"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E894059E">
      <w:start w:val="1"/>
      <w:numFmt w:val="decimal"/>
      <w:lvlText w:val="%1."/>
      <w:lvlJc w:val="left"/>
      <w:pPr>
        <w:tabs>
          <w:tab w:val="num" w:pos="780"/>
        </w:tabs>
        <w:ind w:left="780" w:hanging="780"/>
      </w:pPr>
      <w:rPr>
        <w:rFonts w:hint="default"/>
      </w:rPr>
    </w:lvl>
    <w:lvl w:ilvl="1" w:tplc="E572CB5C" w:tentative="1">
      <w:start w:val="1"/>
      <w:numFmt w:val="lowerLetter"/>
      <w:lvlText w:val="%2."/>
      <w:lvlJc w:val="left"/>
      <w:pPr>
        <w:tabs>
          <w:tab w:val="num" w:pos="1440"/>
        </w:tabs>
        <w:ind w:left="1440" w:hanging="360"/>
      </w:pPr>
    </w:lvl>
    <w:lvl w:ilvl="2" w:tplc="432099F4" w:tentative="1">
      <w:start w:val="1"/>
      <w:numFmt w:val="lowerRoman"/>
      <w:lvlText w:val="%3."/>
      <w:lvlJc w:val="right"/>
      <w:pPr>
        <w:tabs>
          <w:tab w:val="num" w:pos="2160"/>
        </w:tabs>
        <w:ind w:left="2160" w:hanging="180"/>
      </w:pPr>
    </w:lvl>
    <w:lvl w:ilvl="3" w:tplc="C18A569C" w:tentative="1">
      <w:start w:val="1"/>
      <w:numFmt w:val="decimal"/>
      <w:lvlText w:val="%4."/>
      <w:lvlJc w:val="left"/>
      <w:pPr>
        <w:tabs>
          <w:tab w:val="num" w:pos="2880"/>
        </w:tabs>
        <w:ind w:left="2880" w:hanging="360"/>
      </w:pPr>
    </w:lvl>
    <w:lvl w:ilvl="4" w:tplc="329E4332" w:tentative="1">
      <w:start w:val="1"/>
      <w:numFmt w:val="lowerLetter"/>
      <w:lvlText w:val="%5."/>
      <w:lvlJc w:val="left"/>
      <w:pPr>
        <w:tabs>
          <w:tab w:val="num" w:pos="3600"/>
        </w:tabs>
        <w:ind w:left="3600" w:hanging="360"/>
      </w:pPr>
    </w:lvl>
    <w:lvl w:ilvl="5" w:tplc="44BC70DC" w:tentative="1">
      <w:start w:val="1"/>
      <w:numFmt w:val="lowerRoman"/>
      <w:lvlText w:val="%6."/>
      <w:lvlJc w:val="right"/>
      <w:pPr>
        <w:tabs>
          <w:tab w:val="num" w:pos="4320"/>
        </w:tabs>
        <w:ind w:left="4320" w:hanging="180"/>
      </w:pPr>
    </w:lvl>
    <w:lvl w:ilvl="6" w:tplc="238C3E32" w:tentative="1">
      <w:start w:val="1"/>
      <w:numFmt w:val="decimal"/>
      <w:lvlText w:val="%7."/>
      <w:lvlJc w:val="left"/>
      <w:pPr>
        <w:tabs>
          <w:tab w:val="num" w:pos="5040"/>
        </w:tabs>
        <w:ind w:left="5040" w:hanging="360"/>
      </w:pPr>
    </w:lvl>
    <w:lvl w:ilvl="7" w:tplc="63BCBAB8" w:tentative="1">
      <w:start w:val="1"/>
      <w:numFmt w:val="lowerLetter"/>
      <w:lvlText w:val="%8."/>
      <w:lvlJc w:val="left"/>
      <w:pPr>
        <w:tabs>
          <w:tab w:val="num" w:pos="5760"/>
        </w:tabs>
        <w:ind w:left="5760" w:hanging="360"/>
      </w:pPr>
    </w:lvl>
    <w:lvl w:ilvl="8" w:tplc="AE987704"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56F2DFD2">
      <w:start w:val="1"/>
      <w:numFmt w:val="decimal"/>
      <w:lvlText w:val="%1."/>
      <w:lvlJc w:val="left"/>
      <w:pPr>
        <w:tabs>
          <w:tab w:val="num" w:pos="360"/>
        </w:tabs>
        <w:ind w:left="360" w:hanging="360"/>
      </w:pPr>
      <w:rPr>
        <w:rFonts w:hint="default"/>
      </w:rPr>
    </w:lvl>
    <w:lvl w:ilvl="1" w:tplc="185A7C18" w:tentative="1">
      <w:start w:val="1"/>
      <w:numFmt w:val="lowerLetter"/>
      <w:lvlText w:val="%2."/>
      <w:lvlJc w:val="left"/>
      <w:pPr>
        <w:tabs>
          <w:tab w:val="num" w:pos="1440"/>
        </w:tabs>
        <w:ind w:left="1440" w:hanging="360"/>
      </w:pPr>
    </w:lvl>
    <w:lvl w:ilvl="2" w:tplc="40FC5D02" w:tentative="1">
      <w:start w:val="1"/>
      <w:numFmt w:val="lowerRoman"/>
      <w:lvlText w:val="%3."/>
      <w:lvlJc w:val="right"/>
      <w:pPr>
        <w:tabs>
          <w:tab w:val="num" w:pos="2160"/>
        </w:tabs>
        <w:ind w:left="2160" w:hanging="180"/>
      </w:pPr>
    </w:lvl>
    <w:lvl w:ilvl="3" w:tplc="A0568E42" w:tentative="1">
      <w:start w:val="1"/>
      <w:numFmt w:val="decimal"/>
      <w:lvlText w:val="%4."/>
      <w:lvlJc w:val="left"/>
      <w:pPr>
        <w:tabs>
          <w:tab w:val="num" w:pos="2880"/>
        </w:tabs>
        <w:ind w:left="2880" w:hanging="360"/>
      </w:pPr>
    </w:lvl>
    <w:lvl w:ilvl="4" w:tplc="221A8540" w:tentative="1">
      <w:start w:val="1"/>
      <w:numFmt w:val="lowerLetter"/>
      <w:lvlText w:val="%5."/>
      <w:lvlJc w:val="left"/>
      <w:pPr>
        <w:tabs>
          <w:tab w:val="num" w:pos="3600"/>
        </w:tabs>
        <w:ind w:left="3600" w:hanging="360"/>
      </w:pPr>
    </w:lvl>
    <w:lvl w:ilvl="5" w:tplc="69C28D7C" w:tentative="1">
      <w:start w:val="1"/>
      <w:numFmt w:val="lowerRoman"/>
      <w:lvlText w:val="%6."/>
      <w:lvlJc w:val="right"/>
      <w:pPr>
        <w:tabs>
          <w:tab w:val="num" w:pos="4320"/>
        </w:tabs>
        <w:ind w:left="4320" w:hanging="180"/>
      </w:pPr>
    </w:lvl>
    <w:lvl w:ilvl="6" w:tplc="4E0C7DB6" w:tentative="1">
      <w:start w:val="1"/>
      <w:numFmt w:val="decimal"/>
      <w:lvlText w:val="%7."/>
      <w:lvlJc w:val="left"/>
      <w:pPr>
        <w:tabs>
          <w:tab w:val="num" w:pos="5040"/>
        </w:tabs>
        <w:ind w:left="5040" w:hanging="360"/>
      </w:pPr>
    </w:lvl>
    <w:lvl w:ilvl="7" w:tplc="1BB20584" w:tentative="1">
      <w:start w:val="1"/>
      <w:numFmt w:val="lowerLetter"/>
      <w:lvlText w:val="%8."/>
      <w:lvlJc w:val="left"/>
      <w:pPr>
        <w:tabs>
          <w:tab w:val="num" w:pos="5760"/>
        </w:tabs>
        <w:ind w:left="5760" w:hanging="360"/>
      </w:pPr>
    </w:lvl>
    <w:lvl w:ilvl="8" w:tplc="E1589890"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1626064C">
      <w:start w:val="1"/>
      <w:numFmt w:val="decimal"/>
      <w:lvlText w:val="%1."/>
      <w:lvlJc w:val="left"/>
      <w:pPr>
        <w:tabs>
          <w:tab w:val="num" w:pos="360"/>
        </w:tabs>
        <w:ind w:left="360" w:hanging="360"/>
      </w:pPr>
    </w:lvl>
    <w:lvl w:ilvl="1" w:tplc="D4C8BD60" w:tentative="1">
      <w:start w:val="1"/>
      <w:numFmt w:val="lowerLetter"/>
      <w:lvlText w:val="%2."/>
      <w:lvlJc w:val="left"/>
      <w:pPr>
        <w:tabs>
          <w:tab w:val="num" w:pos="1080"/>
        </w:tabs>
        <w:ind w:left="1080" w:hanging="360"/>
      </w:pPr>
    </w:lvl>
    <w:lvl w:ilvl="2" w:tplc="C21660E6" w:tentative="1">
      <w:start w:val="1"/>
      <w:numFmt w:val="lowerRoman"/>
      <w:lvlText w:val="%3."/>
      <w:lvlJc w:val="right"/>
      <w:pPr>
        <w:tabs>
          <w:tab w:val="num" w:pos="1800"/>
        </w:tabs>
        <w:ind w:left="1800" w:hanging="180"/>
      </w:pPr>
    </w:lvl>
    <w:lvl w:ilvl="3" w:tplc="E1F61942" w:tentative="1">
      <w:start w:val="1"/>
      <w:numFmt w:val="decimal"/>
      <w:lvlText w:val="%4."/>
      <w:lvlJc w:val="left"/>
      <w:pPr>
        <w:tabs>
          <w:tab w:val="num" w:pos="2520"/>
        </w:tabs>
        <w:ind w:left="2520" w:hanging="360"/>
      </w:pPr>
    </w:lvl>
    <w:lvl w:ilvl="4" w:tplc="396EA30A" w:tentative="1">
      <w:start w:val="1"/>
      <w:numFmt w:val="lowerLetter"/>
      <w:lvlText w:val="%5."/>
      <w:lvlJc w:val="left"/>
      <w:pPr>
        <w:tabs>
          <w:tab w:val="num" w:pos="3240"/>
        </w:tabs>
        <w:ind w:left="3240" w:hanging="360"/>
      </w:pPr>
    </w:lvl>
    <w:lvl w:ilvl="5" w:tplc="51FC8C8E" w:tentative="1">
      <w:start w:val="1"/>
      <w:numFmt w:val="lowerRoman"/>
      <w:lvlText w:val="%6."/>
      <w:lvlJc w:val="right"/>
      <w:pPr>
        <w:tabs>
          <w:tab w:val="num" w:pos="3960"/>
        </w:tabs>
        <w:ind w:left="3960" w:hanging="180"/>
      </w:pPr>
    </w:lvl>
    <w:lvl w:ilvl="6" w:tplc="888AB7FC" w:tentative="1">
      <w:start w:val="1"/>
      <w:numFmt w:val="decimal"/>
      <w:lvlText w:val="%7."/>
      <w:lvlJc w:val="left"/>
      <w:pPr>
        <w:tabs>
          <w:tab w:val="num" w:pos="4680"/>
        </w:tabs>
        <w:ind w:left="4680" w:hanging="360"/>
      </w:pPr>
    </w:lvl>
    <w:lvl w:ilvl="7" w:tplc="B94E7C8E" w:tentative="1">
      <w:start w:val="1"/>
      <w:numFmt w:val="lowerLetter"/>
      <w:lvlText w:val="%8."/>
      <w:lvlJc w:val="left"/>
      <w:pPr>
        <w:tabs>
          <w:tab w:val="num" w:pos="5400"/>
        </w:tabs>
        <w:ind w:left="5400" w:hanging="360"/>
      </w:pPr>
    </w:lvl>
    <w:lvl w:ilvl="8" w:tplc="BA1C713C"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6400D5A2">
      <w:start w:val="1"/>
      <w:numFmt w:val="decimal"/>
      <w:lvlText w:val="%1."/>
      <w:lvlJc w:val="left"/>
      <w:pPr>
        <w:tabs>
          <w:tab w:val="num" w:pos="-360"/>
        </w:tabs>
        <w:ind w:left="360" w:hanging="360"/>
      </w:pPr>
      <w:rPr>
        <w:rFonts w:hint="default"/>
        <w:b w:val="0"/>
      </w:rPr>
    </w:lvl>
    <w:lvl w:ilvl="1" w:tplc="58F4160C" w:tentative="1">
      <w:start w:val="1"/>
      <w:numFmt w:val="lowerLetter"/>
      <w:lvlText w:val="%2."/>
      <w:lvlJc w:val="left"/>
      <w:pPr>
        <w:tabs>
          <w:tab w:val="num" w:pos="1440"/>
        </w:tabs>
        <w:ind w:left="1440" w:hanging="360"/>
      </w:pPr>
    </w:lvl>
    <w:lvl w:ilvl="2" w:tplc="234210F0" w:tentative="1">
      <w:start w:val="1"/>
      <w:numFmt w:val="lowerRoman"/>
      <w:lvlText w:val="%3."/>
      <w:lvlJc w:val="right"/>
      <w:pPr>
        <w:tabs>
          <w:tab w:val="num" w:pos="2160"/>
        </w:tabs>
        <w:ind w:left="2160" w:hanging="180"/>
      </w:pPr>
    </w:lvl>
    <w:lvl w:ilvl="3" w:tplc="0E066808" w:tentative="1">
      <w:start w:val="1"/>
      <w:numFmt w:val="decimal"/>
      <w:lvlText w:val="%4."/>
      <w:lvlJc w:val="left"/>
      <w:pPr>
        <w:tabs>
          <w:tab w:val="num" w:pos="2880"/>
        </w:tabs>
        <w:ind w:left="2880" w:hanging="360"/>
      </w:pPr>
    </w:lvl>
    <w:lvl w:ilvl="4" w:tplc="6674F7C4" w:tentative="1">
      <w:start w:val="1"/>
      <w:numFmt w:val="lowerLetter"/>
      <w:lvlText w:val="%5."/>
      <w:lvlJc w:val="left"/>
      <w:pPr>
        <w:tabs>
          <w:tab w:val="num" w:pos="3600"/>
        </w:tabs>
        <w:ind w:left="3600" w:hanging="360"/>
      </w:pPr>
    </w:lvl>
    <w:lvl w:ilvl="5" w:tplc="B966ECBC" w:tentative="1">
      <w:start w:val="1"/>
      <w:numFmt w:val="lowerRoman"/>
      <w:lvlText w:val="%6."/>
      <w:lvlJc w:val="right"/>
      <w:pPr>
        <w:tabs>
          <w:tab w:val="num" w:pos="4320"/>
        </w:tabs>
        <w:ind w:left="4320" w:hanging="180"/>
      </w:pPr>
    </w:lvl>
    <w:lvl w:ilvl="6" w:tplc="74C8A05A" w:tentative="1">
      <w:start w:val="1"/>
      <w:numFmt w:val="decimal"/>
      <w:lvlText w:val="%7."/>
      <w:lvlJc w:val="left"/>
      <w:pPr>
        <w:tabs>
          <w:tab w:val="num" w:pos="5040"/>
        </w:tabs>
        <w:ind w:left="5040" w:hanging="360"/>
      </w:pPr>
    </w:lvl>
    <w:lvl w:ilvl="7" w:tplc="2BFE0D56" w:tentative="1">
      <w:start w:val="1"/>
      <w:numFmt w:val="lowerLetter"/>
      <w:lvlText w:val="%8."/>
      <w:lvlJc w:val="left"/>
      <w:pPr>
        <w:tabs>
          <w:tab w:val="num" w:pos="5760"/>
        </w:tabs>
        <w:ind w:left="5760" w:hanging="360"/>
      </w:pPr>
    </w:lvl>
    <w:lvl w:ilvl="8" w:tplc="DDE067BA"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5FA83534">
      <w:start w:val="1"/>
      <w:numFmt w:val="decimal"/>
      <w:lvlText w:val="%1."/>
      <w:lvlJc w:val="left"/>
      <w:pPr>
        <w:tabs>
          <w:tab w:val="num" w:pos="780"/>
        </w:tabs>
        <w:ind w:left="780" w:hanging="780"/>
      </w:pPr>
      <w:rPr>
        <w:rFonts w:hint="default"/>
      </w:rPr>
    </w:lvl>
    <w:lvl w:ilvl="1" w:tplc="66CE64FE" w:tentative="1">
      <w:start w:val="1"/>
      <w:numFmt w:val="lowerLetter"/>
      <w:lvlText w:val="%2."/>
      <w:lvlJc w:val="left"/>
      <w:pPr>
        <w:tabs>
          <w:tab w:val="num" w:pos="1440"/>
        </w:tabs>
        <w:ind w:left="1440" w:hanging="360"/>
      </w:pPr>
    </w:lvl>
    <w:lvl w:ilvl="2" w:tplc="F9421A28" w:tentative="1">
      <w:start w:val="1"/>
      <w:numFmt w:val="lowerRoman"/>
      <w:lvlText w:val="%3."/>
      <w:lvlJc w:val="right"/>
      <w:pPr>
        <w:tabs>
          <w:tab w:val="num" w:pos="2160"/>
        </w:tabs>
        <w:ind w:left="2160" w:hanging="180"/>
      </w:pPr>
    </w:lvl>
    <w:lvl w:ilvl="3" w:tplc="F4F60892" w:tentative="1">
      <w:start w:val="1"/>
      <w:numFmt w:val="decimal"/>
      <w:lvlText w:val="%4."/>
      <w:lvlJc w:val="left"/>
      <w:pPr>
        <w:tabs>
          <w:tab w:val="num" w:pos="2880"/>
        </w:tabs>
        <w:ind w:left="2880" w:hanging="360"/>
      </w:pPr>
    </w:lvl>
    <w:lvl w:ilvl="4" w:tplc="22625D7C" w:tentative="1">
      <w:start w:val="1"/>
      <w:numFmt w:val="lowerLetter"/>
      <w:lvlText w:val="%5."/>
      <w:lvlJc w:val="left"/>
      <w:pPr>
        <w:tabs>
          <w:tab w:val="num" w:pos="3600"/>
        </w:tabs>
        <w:ind w:left="3600" w:hanging="360"/>
      </w:pPr>
    </w:lvl>
    <w:lvl w:ilvl="5" w:tplc="DF2C2218" w:tentative="1">
      <w:start w:val="1"/>
      <w:numFmt w:val="lowerRoman"/>
      <w:lvlText w:val="%6."/>
      <w:lvlJc w:val="right"/>
      <w:pPr>
        <w:tabs>
          <w:tab w:val="num" w:pos="4320"/>
        </w:tabs>
        <w:ind w:left="4320" w:hanging="180"/>
      </w:pPr>
    </w:lvl>
    <w:lvl w:ilvl="6" w:tplc="66C4DCC0" w:tentative="1">
      <w:start w:val="1"/>
      <w:numFmt w:val="decimal"/>
      <w:lvlText w:val="%7."/>
      <w:lvlJc w:val="left"/>
      <w:pPr>
        <w:tabs>
          <w:tab w:val="num" w:pos="5040"/>
        </w:tabs>
        <w:ind w:left="5040" w:hanging="360"/>
      </w:pPr>
    </w:lvl>
    <w:lvl w:ilvl="7" w:tplc="538810BE" w:tentative="1">
      <w:start w:val="1"/>
      <w:numFmt w:val="lowerLetter"/>
      <w:lvlText w:val="%8."/>
      <w:lvlJc w:val="left"/>
      <w:pPr>
        <w:tabs>
          <w:tab w:val="num" w:pos="5760"/>
        </w:tabs>
        <w:ind w:left="5760" w:hanging="360"/>
      </w:pPr>
    </w:lvl>
    <w:lvl w:ilvl="8" w:tplc="AEAA5660"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9B4C5E6C">
      <w:start w:val="1"/>
      <w:numFmt w:val="decimal"/>
      <w:lvlText w:val="%1."/>
      <w:lvlJc w:val="left"/>
      <w:pPr>
        <w:tabs>
          <w:tab w:val="num" w:pos="1080"/>
        </w:tabs>
        <w:ind w:left="1080" w:hanging="360"/>
      </w:pPr>
      <w:rPr>
        <w:rFonts w:hint="default"/>
      </w:rPr>
    </w:lvl>
    <w:lvl w:ilvl="1" w:tplc="F4005B82" w:tentative="1">
      <w:start w:val="1"/>
      <w:numFmt w:val="lowerLetter"/>
      <w:lvlText w:val="%2."/>
      <w:lvlJc w:val="left"/>
      <w:pPr>
        <w:tabs>
          <w:tab w:val="num" w:pos="1440"/>
        </w:tabs>
        <w:ind w:left="1440" w:hanging="360"/>
      </w:pPr>
    </w:lvl>
    <w:lvl w:ilvl="2" w:tplc="19E4BFB8">
      <w:start w:val="1"/>
      <w:numFmt w:val="lowerRoman"/>
      <w:lvlText w:val="%3."/>
      <w:lvlJc w:val="right"/>
      <w:pPr>
        <w:tabs>
          <w:tab w:val="num" w:pos="2160"/>
        </w:tabs>
        <w:ind w:left="2160" w:hanging="180"/>
      </w:pPr>
    </w:lvl>
    <w:lvl w:ilvl="3" w:tplc="96C6B142" w:tentative="1">
      <w:start w:val="1"/>
      <w:numFmt w:val="decimal"/>
      <w:lvlText w:val="%4."/>
      <w:lvlJc w:val="left"/>
      <w:pPr>
        <w:tabs>
          <w:tab w:val="num" w:pos="2880"/>
        </w:tabs>
        <w:ind w:left="2880" w:hanging="360"/>
      </w:pPr>
    </w:lvl>
    <w:lvl w:ilvl="4" w:tplc="DC1CC21C" w:tentative="1">
      <w:start w:val="1"/>
      <w:numFmt w:val="lowerLetter"/>
      <w:lvlText w:val="%5."/>
      <w:lvlJc w:val="left"/>
      <w:pPr>
        <w:tabs>
          <w:tab w:val="num" w:pos="3600"/>
        </w:tabs>
        <w:ind w:left="3600" w:hanging="360"/>
      </w:pPr>
    </w:lvl>
    <w:lvl w:ilvl="5" w:tplc="53FA06B2" w:tentative="1">
      <w:start w:val="1"/>
      <w:numFmt w:val="lowerRoman"/>
      <w:lvlText w:val="%6."/>
      <w:lvlJc w:val="right"/>
      <w:pPr>
        <w:tabs>
          <w:tab w:val="num" w:pos="4320"/>
        </w:tabs>
        <w:ind w:left="4320" w:hanging="180"/>
      </w:pPr>
    </w:lvl>
    <w:lvl w:ilvl="6" w:tplc="50CE75C4" w:tentative="1">
      <w:start w:val="1"/>
      <w:numFmt w:val="decimal"/>
      <w:lvlText w:val="%7."/>
      <w:lvlJc w:val="left"/>
      <w:pPr>
        <w:tabs>
          <w:tab w:val="num" w:pos="5040"/>
        </w:tabs>
        <w:ind w:left="5040" w:hanging="360"/>
      </w:pPr>
    </w:lvl>
    <w:lvl w:ilvl="7" w:tplc="67B274D6" w:tentative="1">
      <w:start w:val="1"/>
      <w:numFmt w:val="lowerLetter"/>
      <w:lvlText w:val="%8."/>
      <w:lvlJc w:val="left"/>
      <w:pPr>
        <w:tabs>
          <w:tab w:val="num" w:pos="5760"/>
        </w:tabs>
        <w:ind w:left="5760" w:hanging="360"/>
      </w:pPr>
    </w:lvl>
    <w:lvl w:ilvl="8" w:tplc="D0B2D3EC"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4D44ACF4">
      <w:start w:val="1"/>
      <w:numFmt w:val="decimal"/>
      <w:lvlText w:val="%1."/>
      <w:lvlJc w:val="left"/>
      <w:pPr>
        <w:ind w:left="720" w:hanging="360"/>
      </w:pPr>
      <w:rPr>
        <w:rFonts w:cs="Times New Roman"/>
        <w:b w:val="0"/>
      </w:rPr>
    </w:lvl>
    <w:lvl w:ilvl="1" w:tplc="A7C6DA9C" w:tentative="1">
      <w:start w:val="1"/>
      <w:numFmt w:val="lowerLetter"/>
      <w:lvlText w:val="%2."/>
      <w:lvlJc w:val="left"/>
      <w:pPr>
        <w:ind w:left="1440" w:hanging="360"/>
      </w:pPr>
      <w:rPr>
        <w:rFonts w:cs="Times New Roman"/>
      </w:rPr>
    </w:lvl>
    <w:lvl w:ilvl="2" w:tplc="2C368C42" w:tentative="1">
      <w:start w:val="1"/>
      <w:numFmt w:val="lowerRoman"/>
      <w:lvlText w:val="%3."/>
      <w:lvlJc w:val="right"/>
      <w:pPr>
        <w:ind w:left="2160" w:hanging="180"/>
      </w:pPr>
      <w:rPr>
        <w:rFonts w:cs="Times New Roman"/>
      </w:rPr>
    </w:lvl>
    <w:lvl w:ilvl="3" w:tplc="6150C842" w:tentative="1">
      <w:start w:val="1"/>
      <w:numFmt w:val="decimal"/>
      <w:lvlText w:val="%4."/>
      <w:lvlJc w:val="left"/>
      <w:pPr>
        <w:ind w:left="2880" w:hanging="360"/>
      </w:pPr>
      <w:rPr>
        <w:rFonts w:cs="Times New Roman"/>
      </w:rPr>
    </w:lvl>
    <w:lvl w:ilvl="4" w:tplc="34B8E376" w:tentative="1">
      <w:start w:val="1"/>
      <w:numFmt w:val="lowerLetter"/>
      <w:lvlText w:val="%5."/>
      <w:lvlJc w:val="left"/>
      <w:pPr>
        <w:ind w:left="3600" w:hanging="360"/>
      </w:pPr>
      <w:rPr>
        <w:rFonts w:cs="Times New Roman"/>
      </w:rPr>
    </w:lvl>
    <w:lvl w:ilvl="5" w:tplc="E2B0169A" w:tentative="1">
      <w:start w:val="1"/>
      <w:numFmt w:val="lowerRoman"/>
      <w:lvlText w:val="%6."/>
      <w:lvlJc w:val="right"/>
      <w:pPr>
        <w:ind w:left="4320" w:hanging="180"/>
      </w:pPr>
      <w:rPr>
        <w:rFonts w:cs="Times New Roman"/>
      </w:rPr>
    </w:lvl>
    <w:lvl w:ilvl="6" w:tplc="77686180" w:tentative="1">
      <w:start w:val="1"/>
      <w:numFmt w:val="decimal"/>
      <w:lvlText w:val="%7."/>
      <w:lvlJc w:val="left"/>
      <w:pPr>
        <w:ind w:left="5040" w:hanging="360"/>
      </w:pPr>
      <w:rPr>
        <w:rFonts w:cs="Times New Roman"/>
      </w:rPr>
    </w:lvl>
    <w:lvl w:ilvl="7" w:tplc="CEEA886A" w:tentative="1">
      <w:start w:val="1"/>
      <w:numFmt w:val="lowerLetter"/>
      <w:lvlText w:val="%8."/>
      <w:lvlJc w:val="left"/>
      <w:pPr>
        <w:ind w:left="5760" w:hanging="360"/>
      </w:pPr>
      <w:rPr>
        <w:rFonts w:cs="Times New Roman"/>
      </w:rPr>
    </w:lvl>
    <w:lvl w:ilvl="8" w:tplc="DAD4997C"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D3E484A0">
      <w:start w:val="1"/>
      <w:numFmt w:val="decimal"/>
      <w:lvlText w:val="%1."/>
      <w:lvlJc w:val="left"/>
      <w:pPr>
        <w:ind w:left="360" w:hanging="360"/>
      </w:pPr>
      <w:rPr>
        <w:rFonts w:hint="default"/>
        <w:b w:val="0"/>
      </w:rPr>
    </w:lvl>
    <w:lvl w:ilvl="1" w:tplc="90F2116E" w:tentative="1">
      <w:start w:val="1"/>
      <w:numFmt w:val="lowerLetter"/>
      <w:lvlText w:val="%2."/>
      <w:lvlJc w:val="left"/>
      <w:pPr>
        <w:ind w:left="1080" w:hanging="360"/>
      </w:pPr>
    </w:lvl>
    <w:lvl w:ilvl="2" w:tplc="09AEB14A" w:tentative="1">
      <w:start w:val="1"/>
      <w:numFmt w:val="lowerRoman"/>
      <w:lvlText w:val="%3."/>
      <w:lvlJc w:val="right"/>
      <w:pPr>
        <w:ind w:left="1800" w:hanging="180"/>
      </w:pPr>
    </w:lvl>
    <w:lvl w:ilvl="3" w:tplc="D52C723C" w:tentative="1">
      <w:start w:val="1"/>
      <w:numFmt w:val="decimal"/>
      <w:lvlText w:val="%4."/>
      <w:lvlJc w:val="left"/>
      <w:pPr>
        <w:ind w:left="2520" w:hanging="360"/>
      </w:pPr>
    </w:lvl>
    <w:lvl w:ilvl="4" w:tplc="E7AC660C" w:tentative="1">
      <w:start w:val="1"/>
      <w:numFmt w:val="lowerLetter"/>
      <w:lvlText w:val="%5."/>
      <w:lvlJc w:val="left"/>
      <w:pPr>
        <w:ind w:left="3240" w:hanging="360"/>
      </w:pPr>
    </w:lvl>
    <w:lvl w:ilvl="5" w:tplc="58E6D936" w:tentative="1">
      <w:start w:val="1"/>
      <w:numFmt w:val="lowerRoman"/>
      <w:lvlText w:val="%6."/>
      <w:lvlJc w:val="right"/>
      <w:pPr>
        <w:ind w:left="3960" w:hanging="180"/>
      </w:pPr>
    </w:lvl>
    <w:lvl w:ilvl="6" w:tplc="97AAEBD2" w:tentative="1">
      <w:start w:val="1"/>
      <w:numFmt w:val="decimal"/>
      <w:lvlText w:val="%7."/>
      <w:lvlJc w:val="left"/>
      <w:pPr>
        <w:ind w:left="4680" w:hanging="360"/>
      </w:pPr>
    </w:lvl>
    <w:lvl w:ilvl="7" w:tplc="6DE688EE" w:tentative="1">
      <w:start w:val="1"/>
      <w:numFmt w:val="lowerLetter"/>
      <w:lvlText w:val="%8."/>
      <w:lvlJc w:val="left"/>
      <w:pPr>
        <w:ind w:left="5400" w:hanging="360"/>
      </w:pPr>
    </w:lvl>
    <w:lvl w:ilvl="8" w:tplc="AA82D660"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F2F41B06">
      <w:start w:val="1"/>
      <w:numFmt w:val="decimal"/>
      <w:lvlText w:val="%1."/>
      <w:lvlJc w:val="left"/>
      <w:pPr>
        <w:tabs>
          <w:tab w:val="num" w:pos="720"/>
        </w:tabs>
        <w:ind w:left="720" w:hanging="360"/>
      </w:pPr>
      <w:rPr>
        <w:rFonts w:hint="default"/>
      </w:rPr>
    </w:lvl>
    <w:lvl w:ilvl="1" w:tplc="3BB0175C" w:tentative="1">
      <w:start w:val="1"/>
      <w:numFmt w:val="lowerLetter"/>
      <w:lvlText w:val="%2."/>
      <w:lvlJc w:val="left"/>
      <w:pPr>
        <w:tabs>
          <w:tab w:val="num" w:pos="816"/>
        </w:tabs>
        <w:ind w:left="816" w:hanging="360"/>
      </w:pPr>
    </w:lvl>
    <w:lvl w:ilvl="2" w:tplc="6E3A43A0" w:tentative="1">
      <w:start w:val="1"/>
      <w:numFmt w:val="lowerRoman"/>
      <w:lvlText w:val="%3."/>
      <w:lvlJc w:val="right"/>
      <w:pPr>
        <w:tabs>
          <w:tab w:val="num" w:pos="1536"/>
        </w:tabs>
        <w:ind w:left="1536" w:hanging="180"/>
      </w:pPr>
    </w:lvl>
    <w:lvl w:ilvl="3" w:tplc="DB724534" w:tentative="1">
      <w:start w:val="1"/>
      <w:numFmt w:val="decimal"/>
      <w:lvlText w:val="%4."/>
      <w:lvlJc w:val="left"/>
      <w:pPr>
        <w:tabs>
          <w:tab w:val="num" w:pos="2256"/>
        </w:tabs>
        <w:ind w:left="2256" w:hanging="360"/>
      </w:pPr>
    </w:lvl>
    <w:lvl w:ilvl="4" w:tplc="37121A48" w:tentative="1">
      <w:start w:val="1"/>
      <w:numFmt w:val="lowerLetter"/>
      <w:lvlText w:val="%5."/>
      <w:lvlJc w:val="left"/>
      <w:pPr>
        <w:tabs>
          <w:tab w:val="num" w:pos="2976"/>
        </w:tabs>
        <w:ind w:left="2976" w:hanging="360"/>
      </w:pPr>
    </w:lvl>
    <w:lvl w:ilvl="5" w:tplc="B06233FC" w:tentative="1">
      <w:start w:val="1"/>
      <w:numFmt w:val="lowerRoman"/>
      <w:lvlText w:val="%6."/>
      <w:lvlJc w:val="right"/>
      <w:pPr>
        <w:tabs>
          <w:tab w:val="num" w:pos="3696"/>
        </w:tabs>
        <w:ind w:left="3696" w:hanging="180"/>
      </w:pPr>
    </w:lvl>
    <w:lvl w:ilvl="6" w:tplc="D71C0818" w:tentative="1">
      <w:start w:val="1"/>
      <w:numFmt w:val="decimal"/>
      <w:lvlText w:val="%7."/>
      <w:lvlJc w:val="left"/>
      <w:pPr>
        <w:tabs>
          <w:tab w:val="num" w:pos="4416"/>
        </w:tabs>
        <w:ind w:left="4416" w:hanging="360"/>
      </w:pPr>
    </w:lvl>
    <w:lvl w:ilvl="7" w:tplc="DFD8F142" w:tentative="1">
      <w:start w:val="1"/>
      <w:numFmt w:val="lowerLetter"/>
      <w:lvlText w:val="%8."/>
      <w:lvlJc w:val="left"/>
      <w:pPr>
        <w:tabs>
          <w:tab w:val="num" w:pos="5136"/>
        </w:tabs>
        <w:ind w:left="5136" w:hanging="360"/>
      </w:pPr>
    </w:lvl>
    <w:lvl w:ilvl="8" w:tplc="12022C08"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339C7322">
      <w:start w:val="1"/>
      <w:numFmt w:val="decimal"/>
      <w:lvlText w:val="%1."/>
      <w:lvlJc w:val="left"/>
      <w:pPr>
        <w:tabs>
          <w:tab w:val="num" w:pos="360"/>
        </w:tabs>
        <w:ind w:left="360" w:hanging="360"/>
      </w:pPr>
      <w:rPr>
        <w:rFonts w:hint="default"/>
        <w:b w:val="0"/>
      </w:rPr>
    </w:lvl>
    <w:lvl w:ilvl="1" w:tplc="4732BA42" w:tentative="1">
      <w:start w:val="1"/>
      <w:numFmt w:val="lowerLetter"/>
      <w:lvlText w:val="%2."/>
      <w:lvlJc w:val="left"/>
      <w:pPr>
        <w:tabs>
          <w:tab w:val="num" w:pos="1440"/>
        </w:tabs>
        <w:ind w:left="1440" w:hanging="360"/>
      </w:pPr>
    </w:lvl>
    <w:lvl w:ilvl="2" w:tplc="F8AEB974" w:tentative="1">
      <w:start w:val="1"/>
      <w:numFmt w:val="lowerRoman"/>
      <w:lvlText w:val="%3."/>
      <w:lvlJc w:val="right"/>
      <w:pPr>
        <w:tabs>
          <w:tab w:val="num" w:pos="2160"/>
        </w:tabs>
        <w:ind w:left="2160" w:hanging="180"/>
      </w:pPr>
    </w:lvl>
    <w:lvl w:ilvl="3" w:tplc="233C3794" w:tentative="1">
      <w:start w:val="1"/>
      <w:numFmt w:val="decimal"/>
      <w:lvlText w:val="%4."/>
      <w:lvlJc w:val="left"/>
      <w:pPr>
        <w:tabs>
          <w:tab w:val="num" w:pos="2880"/>
        </w:tabs>
        <w:ind w:left="2880" w:hanging="360"/>
      </w:pPr>
    </w:lvl>
    <w:lvl w:ilvl="4" w:tplc="7A48C392" w:tentative="1">
      <w:start w:val="1"/>
      <w:numFmt w:val="lowerLetter"/>
      <w:lvlText w:val="%5."/>
      <w:lvlJc w:val="left"/>
      <w:pPr>
        <w:tabs>
          <w:tab w:val="num" w:pos="3600"/>
        </w:tabs>
        <w:ind w:left="3600" w:hanging="360"/>
      </w:pPr>
    </w:lvl>
    <w:lvl w:ilvl="5" w:tplc="2B3A9B76" w:tentative="1">
      <w:start w:val="1"/>
      <w:numFmt w:val="lowerRoman"/>
      <w:lvlText w:val="%6."/>
      <w:lvlJc w:val="right"/>
      <w:pPr>
        <w:tabs>
          <w:tab w:val="num" w:pos="4320"/>
        </w:tabs>
        <w:ind w:left="4320" w:hanging="180"/>
      </w:pPr>
    </w:lvl>
    <w:lvl w:ilvl="6" w:tplc="ACE8D0E8" w:tentative="1">
      <w:start w:val="1"/>
      <w:numFmt w:val="decimal"/>
      <w:lvlText w:val="%7."/>
      <w:lvlJc w:val="left"/>
      <w:pPr>
        <w:tabs>
          <w:tab w:val="num" w:pos="5040"/>
        </w:tabs>
        <w:ind w:left="5040" w:hanging="360"/>
      </w:pPr>
    </w:lvl>
    <w:lvl w:ilvl="7" w:tplc="D0E0BAC4" w:tentative="1">
      <w:start w:val="1"/>
      <w:numFmt w:val="lowerLetter"/>
      <w:lvlText w:val="%8."/>
      <w:lvlJc w:val="left"/>
      <w:pPr>
        <w:tabs>
          <w:tab w:val="num" w:pos="5760"/>
        </w:tabs>
        <w:ind w:left="5760" w:hanging="360"/>
      </w:pPr>
    </w:lvl>
    <w:lvl w:ilvl="8" w:tplc="852A1B64"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A8A668F6">
      <w:start w:val="1"/>
      <w:numFmt w:val="decimal"/>
      <w:lvlText w:val="%1."/>
      <w:lvlJc w:val="left"/>
      <w:pPr>
        <w:tabs>
          <w:tab w:val="num" w:pos="1344"/>
        </w:tabs>
        <w:ind w:left="1344" w:hanging="360"/>
      </w:pPr>
      <w:rPr>
        <w:rFonts w:hint="default"/>
      </w:rPr>
    </w:lvl>
    <w:lvl w:ilvl="1" w:tplc="46545A1E" w:tentative="1">
      <w:start w:val="1"/>
      <w:numFmt w:val="lowerLetter"/>
      <w:lvlText w:val="%2."/>
      <w:lvlJc w:val="left"/>
      <w:pPr>
        <w:tabs>
          <w:tab w:val="num" w:pos="1440"/>
        </w:tabs>
        <w:ind w:left="1440" w:hanging="360"/>
      </w:pPr>
    </w:lvl>
    <w:lvl w:ilvl="2" w:tplc="C624F362" w:tentative="1">
      <w:start w:val="1"/>
      <w:numFmt w:val="lowerRoman"/>
      <w:lvlText w:val="%3."/>
      <w:lvlJc w:val="right"/>
      <w:pPr>
        <w:tabs>
          <w:tab w:val="num" w:pos="2160"/>
        </w:tabs>
        <w:ind w:left="2160" w:hanging="180"/>
      </w:pPr>
    </w:lvl>
    <w:lvl w:ilvl="3" w:tplc="90A46AF2" w:tentative="1">
      <w:start w:val="1"/>
      <w:numFmt w:val="decimal"/>
      <w:lvlText w:val="%4."/>
      <w:lvlJc w:val="left"/>
      <w:pPr>
        <w:tabs>
          <w:tab w:val="num" w:pos="2880"/>
        </w:tabs>
        <w:ind w:left="2880" w:hanging="360"/>
      </w:pPr>
    </w:lvl>
    <w:lvl w:ilvl="4" w:tplc="3D72B4C6" w:tentative="1">
      <w:start w:val="1"/>
      <w:numFmt w:val="lowerLetter"/>
      <w:lvlText w:val="%5."/>
      <w:lvlJc w:val="left"/>
      <w:pPr>
        <w:tabs>
          <w:tab w:val="num" w:pos="3600"/>
        </w:tabs>
        <w:ind w:left="3600" w:hanging="360"/>
      </w:pPr>
    </w:lvl>
    <w:lvl w:ilvl="5" w:tplc="9900FFA4" w:tentative="1">
      <w:start w:val="1"/>
      <w:numFmt w:val="lowerRoman"/>
      <w:lvlText w:val="%6."/>
      <w:lvlJc w:val="right"/>
      <w:pPr>
        <w:tabs>
          <w:tab w:val="num" w:pos="4320"/>
        </w:tabs>
        <w:ind w:left="4320" w:hanging="180"/>
      </w:pPr>
    </w:lvl>
    <w:lvl w:ilvl="6" w:tplc="CB7849D6" w:tentative="1">
      <w:start w:val="1"/>
      <w:numFmt w:val="decimal"/>
      <w:lvlText w:val="%7."/>
      <w:lvlJc w:val="left"/>
      <w:pPr>
        <w:tabs>
          <w:tab w:val="num" w:pos="5040"/>
        </w:tabs>
        <w:ind w:left="5040" w:hanging="360"/>
      </w:pPr>
    </w:lvl>
    <w:lvl w:ilvl="7" w:tplc="050019BE" w:tentative="1">
      <w:start w:val="1"/>
      <w:numFmt w:val="lowerLetter"/>
      <w:lvlText w:val="%8."/>
      <w:lvlJc w:val="left"/>
      <w:pPr>
        <w:tabs>
          <w:tab w:val="num" w:pos="5760"/>
        </w:tabs>
        <w:ind w:left="5760" w:hanging="360"/>
      </w:pPr>
    </w:lvl>
    <w:lvl w:ilvl="8" w:tplc="066C9E94"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010221B0">
      <w:start w:val="1"/>
      <w:numFmt w:val="decimal"/>
      <w:lvlText w:val="%1."/>
      <w:lvlJc w:val="left"/>
      <w:pPr>
        <w:tabs>
          <w:tab w:val="num" w:pos="780"/>
        </w:tabs>
        <w:ind w:left="780" w:hanging="780"/>
      </w:pPr>
      <w:rPr>
        <w:rFonts w:hint="default"/>
      </w:rPr>
    </w:lvl>
    <w:lvl w:ilvl="1" w:tplc="E296421A" w:tentative="1">
      <w:start w:val="1"/>
      <w:numFmt w:val="lowerLetter"/>
      <w:lvlText w:val="%2."/>
      <w:lvlJc w:val="left"/>
      <w:pPr>
        <w:tabs>
          <w:tab w:val="num" w:pos="1440"/>
        </w:tabs>
        <w:ind w:left="1440" w:hanging="360"/>
      </w:pPr>
    </w:lvl>
    <w:lvl w:ilvl="2" w:tplc="5972C4C6" w:tentative="1">
      <w:start w:val="1"/>
      <w:numFmt w:val="lowerRoman"/>
      <w:lvlText w:val="%3."/>
      <w:lvlJc w:val="right"/>
      <w:pPr>
        <w:tabs>
          <w:tab w:val="num" w:pos="2160"/>
        </w:tabs>
        <w:ind w:left="2160" w:hanging="180"/>
      </w:pPr>
    </w:lvl>
    <w:lvl w:ilvl="3" w:tplc="831C3430" w:tentative="1">
      <w:start w:val="1"/>
      <w:numFmt w:val="decimal"/>
      <w:lvlText w:val="%4."/>
      <w:lvlJc w:val="left"/>
      <w:pPr>
        <w:tabs>
          <w:tab w:val="num" w:pos="2880"/>
        </w:tabs>
        <w:ind w:left="2880" w:hanging="360"/>
      </w:pPr>
    </w:lvl>
    <w:lvl w:ilvl="4" w:tplc="9E12ABD8" w:tentative="1">
      <w:start w:val="1"/>
      <w:numFmt w:val="lowerLetter"/>
      <w:lvlText w:val="%5."/>
      <w:lvlJc w:val="left"/>
      <w:pPr>
        <w:tabs>
          <w:tab w:val="num" w:pos="3600"/>
        </w:tabs>
        <w:ind w:left="3600" w:hanging="360"/>
      </w:pPr>
    </w:lvl>
    <w:lvl w:ilvl="5" w:tplc="F4E6BC9A" w:tentative="1">
      <w:start w:val="1"/>
      <w:numFmt w:val="lowerRoman"/>
      <w:lvlText w:val="%6."/>
      <w:lvlJc w:val="right"/>
      <w:pPr>
        <w:tabs>
          <w:tab w:val="num" w:pos="4320"/>
        </w:tabs>
        <w:ind w:left="4320" w:hanging="180"/>
      </w:pPr>
    </w:lvl>
    <w:lvl w:ilvl="6" w:tplc="DDB61020" w:tentative="1">
      <w:start w:val="1"/>
      <w:numFmt w:val="decimal"/>
      <w:lvlText w:val="%7."/>
      <w:lvlJc w:val="left"/>
      <w:pPr>
        <w:tabs>
          <w:tab w:val="num" w:pos="5040"/>
        </w:tabs>
        <w:ind w:left="5040" w:hanging="360"/>
      </w:pPr>
    </w:lvl>
    <w:lvl w:ilvl="7" w:tplc="EE502F96" w:tentative="1">
      <w:start w:val="1"/>
      <w:numFmt w:val="lowerLetter"/>
      <w:lvlText w:val="%8."/>
      <w:lvlJc w:val="left"/>
      <w:pPr>
        <w:tabs>
          <w:tab w:val="num" w:pos="5760"/>
        </w:tabs>
        <w:ind w:left="5760" w:hanging="360"/>
      </w:pPr>
    </w:lvl>
    <w:lvl w:ilvl="8" w:tplc="F726F788"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E23C973A">
      <w:start w:val="1"/>
      <w:numFmt w:val="decimal"/>
      <w:lvlText w:val="%1."/>
      <w:lvlJc w:val="left"/>
      <w:pPr>
        <w:tabs>
          <w:tab w:val="num" w:pos="360"/>
        </w:tabs>
        <w:ind w:left="360" w:hanging="360"/>
      </w:pPr>
      <w:rPr>
        <w:b w:val="0"/>
        <w:i w:val="0"/>
      </w:rPr>
    </w:lvl>
    <w:lvl w:ilvl="1" w:tplc="FFF0290A" w:tentative="1">
      <w:start w:val="1"/>
      <w:numFmt w:val="lowerLetter"/>
      <w:lvlText w:val="%2."/>
      <w:lvlJc w:val="left"/>
      <w:pPr>
        <w:tabs>
          <w:tab w:val="num" w:pos="1440"/>
        </w:tabs>
        <w:ind w:left="1440" w:hanging="360"/>
      </w:pPr>
    </w:lvl>
    <w:lvl w:ilvl="2" w:tplc="DF92843E" w:tentative="1">
      <w:start w:val="1"/>
      <w:numFmt w:val="lowerRoman"/>
      <w:lvlText w:val="%3."/>
      <w:lvlJc w:val="right"/>
      <w:pPr>
        <w:tabs>
          <w:tab w:val="num" w:pos="2160"/>
        </w:tabs>
        <w:ind w:left="2160" w:hanging="180"/>
      </w:pPr>
    </w:lvl>
    <w:lvl w:ilvl="3" w:tplc="BFE67496" w:tentative="1">
      <w:start w:val="1"/>
      <w:numFmt w:val="decimal"/>
      <w:lvlText w:val="%4."/>
      <w:lvlJc w:val="left"/>
      <w:pPr>
        <w:tabs>
          <w:tab w:val="num" w:pos="2880"/>
        </w:tabs>
        <w:ind w:left="2880" w:hanging="360"/>
      </w:pPr>
    </w:lvl>
    <w:lvl w:ilvl="4" w:tplc="3FFE589C" w:tentative="1">
      <w:start w:val="1"/>
      <w:numFmt w:val="lowerLetter"/>
      <w:lvlText w:val="%5."/>
      <w:lvlJc w:val="left"/>
      <w:pPr>
        <w:tabs>
          <w:tab w:val="num" w:pos="3600"/>
        </w:tabs>
        <w:ind w:left="3600" w:hanging="360"/>
      </w:pPr>
    </w:lvl>
    <w:lvl w:ilvl="5" w:tplc="DEC02D8C" w:tentative="1">
      <w:start w:val="1"/>
      <w:numFmt w:val="lowerRoman"/>
      <w:lvlText w:val="%6."/>
      <w:lvlJc w:val="right"/>
      <w:pPr>
        <w:tabs>
          <w:tab w:val="num" w:pos="4320"/>
        </w:tabs>
        <w:ind w:left="4320" w:hanging="180"/>
      </w:pPr>
    </w:lvl>
    <w:lvl w:ilvl="6" w:tplc="D350524E" w:tentative="1">
      <w:start w:val="1"/>
      <w:numFmt w:val="decimal"/>
      <w:lvlText w:val="%7."/>
      <w:lvlJc w:val="left"/>
      <w:pPr>
        <w:tabs>
          <w:tab w:val="num" w:pos="5040"/>
        </w:tabs>
        <w:ind w:left="5040" w:hanging="360"/>
      </w:pPr>
    </w:lvl>
    <w:lvl w:ilvl="7" w:tplc="D9E0E554" w:tentative="1">
      <w:start w:val="1"/>
      <w:numFmt w:val="lowerLetter"/>
      <w:lvlText w:val="%8."/>
      <w:lvlJc w:val="left"/>
      <w:pPr>
        <w:tabs>
          <w:tab w:val="num" w:pos="5760"/>
        </w:tabs>
        <w:ind w:left="5760" w:hanging="360"/>
      </w:pPr>
    </w:lvl>
    <w:lvl w:ilvl="8" w:tplc="4DC4F060"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D13EF154">
      <w:start w:val="1"/>
      <w:numFmt w:val="decimal"/>
      <w:lvlText w:val="%1."/>
      <w:lvlJc w:val="left"/>
      <w:pPr>
        <w:tabs>
          <w:tab w:val="num" w:pos="360"/>
        </w:tabs>
        <w:ind w:left="360" w:hanging="360"/>
      </w:pPr>
      <w:rPr>
        <w:rFonts w:hint="default"/>
        <w:b w:val="0"/>
      </w:rPr>
    </w:lvl>
    <w:lvl w:ilvl="1" w:tplc="D13C9182" w:tentative="1">
      <w:start w:val="1"/>
      <w:numFmt w:val="lowerLetter"/>
      <w:lvlText w:val="%2."/>
      <w:lvlJc w:val="left"/>
      <w:pPr>
        <w:tabs>
          <w:tab w:val="num" w:pos="1440"/>
        </w:tabs>
        <w:ind w:left="1440" w:hanging="360"/>
      </w:pPr>
    </w:lvl>
    <w:lvl w:ilvl="2" w:tplc="A0BAB226" w:tentative="1">
      <w:start w:val="1"/>
      <w:numFmt w:val="lowerRoman"/>
      <w:lvlText w:val="%3."/>
      <w:lvlJc w:val="right"/>
      <w:pPr>
        <w:tabs>
          <w:tab w:val="num" w:pos="2160"/>
        </w:tabs>
        <w:ind w:left="2160" w:hanging="180"/>
      </w:pPr>
    </w:lvl>
    <w:lvl w:ilvl="3" w:tplc="EE3AAA16" w:tentative="1">
      <w:start w:val="1"/>
      <w:numFmt w:val="decimal"/>
      <w:lvlText w:val="%4."/>
      <w:lvlJc w:val="left"/>
      <w:pPr>
        <w:tabs>
          <w:tab w:val="num" w:pos="2880"/>
        </w:tabs>
        <w:ind w:left="2880" w:hanging="360"/>
      </w:pPr>
    </w:lvl>
    <w:lvl w:ilvl="4" w:tplc="9DECD01E" w:tentative="1">
      <w:start w:val="1"/>
      <w:numFmt w:val="lowerLetter"/>
      <w:lvlText w:val="%5."/>
      <w:lvlJc w:val="left"/>
      <w:pPr>
        <w:tabs>
          <w:tab w:val="num" w:pos="3600"/>
        </w:tabs>
        <w:ind w:left="3600" w:hanging="360"/>
      </w:pPr>
    </w:lvl>
    <w:lvl w:ilvl="5" w:tplc="8F08B366" w:tentative="1">
      <w:start w:val="1"/>
      <w:numFmt w:val="lowerRoman"/>
      <w:lvlText w:val="%6."/>
      <w:lvlJc w:val="right"/>
      <w:pPr>
        <w:tabs>
          <w:tab w:val="num" w:pos="4320"/>
        </w:tabs>
        <w:ind w:left="4320" w:hanging="180"/>
      </w:pPr>
    </w:lvl>
    <w:lvl w:ilvl="6" w:tplc="C888B36C" w:tentative="1">
      <w:start w:val="1"/>
      <w:numFmt w:val="decimal"/>
      <w:lvlText w:val="%7."/>
      <w:lvlJc w:val="left"/>
      <w:pPr>
        <w:tabs>
          <w:tab w:val="num" w:pos="5040"/>
        </w:tabs>
        <w:ind w:left="5040" w:hanging="360"/>
      </w:pPr>
    </w:lvl>
    <w:lvl w:ilvl="7" w:tplc="DB7E250E" w:tentative="1">
      <w:start w:val="1"/>
      <w:numFmt w:val="lowerLetter"/>
      <w:lvlText w:val="%8."/>
      <w:lvlJc w:val="left"/>
      <w:pPr>
        <w:tabs>
          <w:tab w:val="num" w:pos="5760"/>
        </w:tabs>
        <w:ind w:left="5760" w:hanging="360"/>
      </w:pPr>
    </w:lvl>
    <w:lvl w:ilvl="8" w:tplc="EB60421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ED1E4906">
      <w:start w:val="1"/>
      <w:numFmt w:val="decimal"/>
      <w:lvlText w:val="%1."/>
      <w:lvlJc w:val="left"/>
      <w:pPr>
        <w:tabs>
          <w:tab w:val="num" w:pos="360"/>
        </w:tabs>
        <w:ind w:left="360" w:hanging="360"/>
      </w:pPr>
    </w:lvl>
    <w:lvl w:ilvl="1" w:tplc="C72203F0">
      <w:start w:val="1"/>
      <w:numFmt w:val="bullet"/>
      <w:lvlText w:val=""/>
      <w:lvlJc w:val="left"/>
      <w:pPr>
        <w:tabs>
          <w:tab w:val="num" w:pos="1080"/>
        </w:tabs>
        <w:ind w:left="1080" w:hanging="360"/>
      </w:pPr>
      <w:rPr>
        <w:rFonts w:ascii="Symbol" w:hAnsi="Symbol" w:hint="default"/>
      </w:rPr>
    </w:lvl>
    <w:lvl w:ilvl="2" w:tplc="7F5E9CB6">
      <w:start w:val="1"/>
      <w:numFmt w:val="decimal"/>
      <w:lvlText w:val="%3."/>
      <w:lvlJc w:val="left"/>
      <w:pPr>
        <w:tabs>
          <w:tab w:val="num" w:pos="1980"/>
        </w:tabs>
        <w:ind w:left="1980" w:hanging="360"/>
      </w:pPr>
    </w:lvl>
    <w:lvl w:ilvl="3" w:tplc="90D25738" w:tentative="1">
      <w:start w:val="1"/>
      <w:numFmt w:val="decimal"/>
      <w:lvlText w:val="%4."/>
      <w:lvlJc w:val="left"/>
      <w:pPr>
        <w:tabs>
          <w:tab w:val="num" w:pos="2520"/>
        </w:tabs>
        <w:ind w:left="2520" w:hanging="360"/>
      </w:pPr>
    </w:lvl>
    <w:lvl w:ilvl="4" w:tplc="533C8AEA" w:tentative="1">
      <w:start w:val="1"/>
      <w:numFmt w:val="lowerLetter"/>
      <w:lvlText w:val="%5."/>
      <w:lvlJc w:val="left"/>
      <w:pPr>
        <w:tabs>
          <w:tab w:val="num" w:pos="3240"/>
        </w:tabs>
        <w:ind w:left="3240" w:hanging="360"/>
      </w:pPr>
    </w:lvl>
    <w:lvl w:ilvl="5" w:tplc="C434AF74" w:tentative="1">
      <w:start w:val="1"/>
      <w:numFmt w:val="lowerRoman"/>
      <w:lvlText w:val="%6."/>
      <w:lvlJc w:val="right"/>
      <w:pPr>
        <w:tabs>
          <w:tab w:val="num" w:pos="3960"/>
        </w:tabs>
        <w:ind w:left="3960" w:hanging="180"/>
      </w:pPr>
    </w:lvl>
    <w:lvl w:ilvl="6" w:tplc="94ECA53C" w:tentative="1">
      <w:start w:val="1"/>
      <w:numFmt w:val="decimal"/>
      <w:lvlText w:val="%7."/>
      <w:lvlJc w:val="left"/>
      <w:pPr>
        <w:tabs>
          <w:tab w:val="num" w:pos="4680"/>
        </w:tabs>
        <w:ind w:left="4680" w:hanging="360"/>
      </w:pPr>
    </w:lvl>
    <w:lvl w:ilvl="7" w:tplc="5B38CC5E" w:tentative="1">
      <w:start w:val="1"/>
      <w:numFmt w:val="lowerLetter"/>
      <w:lvlText w:val="%8."/>
      <w:lvlJc w:val="left"/>
      <w:pPr>
        <w:tabs>
          <w:tab w:val="num" w:pos="5400"/>
        </w:tabs>
        <w:ind w:left="5400" w:hanging="360"/>
      </w:pPr>
    </w:lvl>
    <w:lvl w:ilvl="8" w:tplc="BD281774"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ADA05AA8">
      <w:start w:val="1"/>
      <w:numFmt w:val="decimal"/>
      <w:lvlText w:val="%1."/>
      <w:lvlJc w:val="left"/>
      <w:pPr>
        <w:tabs>
          <w:tab w:val="num" w:pos="360"/>
        </w:tabs>
        <w:ind w:left="360" w:hanging="360"/>
      </w:pPr>
      <w:rPr>
        <w:rFonts w:hint="default"/>
      </w:rPr>
    </w:lvl>
    <w:lvl w:ilvl="1" w:tplc="554A83EE" w:tentative="1">
      <w:start w:val="1"/>
      <w:numFmt w:val="lowerLetter"/>
      <w:lvlText w:val="%2."/>
      <w:lvlJc w:val="left"/>
      <w:pPr>
        <w:tabs>
          <w:tab w:val="num" w:pos="1440"/>
        </w:tabs>
        <w:ind w:left="1440" w:hanging="360"/>
      </w:pPr>
    </w:lvl>
    <w:lvl w:ilvl="2" w:tplc="E5545B24" w:tentative="1">
      <w:start w:val="1"/>
      <w:numFmt w:val="lowerRoman"/>
      <w:lvlText w:val="%3."/>
      <w:lvlJc w:val="right"/>
      <w:pPr>
        <w:tabs>
          <w:tab w:val="num" w:pos="2160"/>
        </w:tabs>
        <w:ind w:left="2160" w:hanging="180"/>
      </w:pPr>
    </w:lvl>
    <w:lvl w:ilvl="3" w:tplc="DC065CD0" w:tentative="1">
      <w:start w:val="1"/>
      <w:numFmt w:val="decimal"/>
      <w:lvlText w:val="%4."/>
      <w:lvlJc w:val="left"/>
      <w:pPr>
        <w:tabs>
          <w:tab w:val="num" w:pos="2880"/>
        </w:tabs>
        <w:ind w:left="2880" w:hanging="360"/>
      </w:pPr>
    </w:lvl>
    <w:lvl w:ilvl="4" w:tplc="0FBAADB8" w:tentative="1">
      <w:start w:val="1"/>
      <w:numFmt w:val="lowerLetter"/>
      <w:lvlText w:val="%5."/>
      <w:lvlJc w:val="left"/>
      <w:pPr>
        <w:tabs>
          <w:tab w:val="num" w:pos="3600"/>
        </w:tabs>
        <w:ind w:left="3600" w:hanging="360"/>
      </w:pPr>
    </w:lvl>
    <w:lvl w:ilvl="5" w:tplc="02D64600" w:tentative="1">
      <w:start w:val="1"/>
      <w:numFmt w:val="lowerRoman"/>
      <w:lvlText w:val="%6."/>
      <w:lvlJc w:val="right"/>
      <w:pPr>
        <w:tabs>
          <w:tab w:val="num" w:pos="4320"/>
        </w:tabs>
        <w:ind w:left="4320" w:hanging="180"/>
      </w:pPr>
    </w:lvl>
    <w:lvl w:ilvl="6" w:tplc="CD327876" w:tentative="1">
      <w:start w:val="1"/>
      <w:numFmt w:val="decimal"/>
      <w:lvlText w:val="%7."/>
      <w:lvlJc w:val="left"/>
      <w:pPr>
        <w:tabs>
          <w:tab w:val="num" w:pos="5040"/>
        </w:tabs>
        <w:ind w:left="5040" w:hanging="360"/>
      </w:pPr>
    </w:lvl>
    <w:lvl w:ilvl="7" w:tplc="DB62F8C0" w:tentative="1">
      <w:start w:val="1"/>
      <w:numFmt w:val="lowerLetter"/>
      <w:lvlText w:val="%8."/>
      <w:lvlJc w:val="left"/>
      <w:pPr>
        <w:tabs>
          <w:tab w:val="num" w:pos="5760"/>
        </w:tabs>
        <w:ind w:left="5760" w:hanging="360"/>
      </w:pPr>
    </w:lvl>
    <w:lvl w:ilvl="8" w:tplc="7C7C22D4" w:tentative="1">
      <w:start w:val="1"/>
      <w:numFmt w:val="lowerRoman"/>
      <w:lvlText w:val="%9."/>
      <w:lvlJc w:val="right"/>
      <w:pPr>
        <w:tabs>
          <w:tab w:val="num" w:pos="6480"/>
        </w:tabs>
        <w:ind w:left="6480" w:hanging="180"/>
      </w:pPr>
    </w:lvl>
  </w:abstractNum>
  <w:abstractNum w:abstractNumId="58" w15:restartNumberingAfterBreak="0">
    <w:nsid w:val="1E8D337C"/>
    <w:multiLevelType w:val="hybridMultilevel"/>
    <w:tmpl w:val="264EF70C"/>
    <w:lvl w:ilvl="0" w:tplc="29BEB75A">
      <w:start w:val="1"/>
      <w:numFmt w:val="decimal"/>
      <w:lvlText w:val="%1."/>
      <w:lvlJc w:val="left"/>
      <w:pPr>
        <w:tabs>
          <w:tab w:val="num" w:pos="360"/>
        </w:tabs>
        <w:ind w:left="360" w:hanging="360"/>
      </w:pPr>
    </w:lvl>
    <w:lvl w:ilvl="1" w:tplc="A92435E6">
      <w:numFmt w:val="none"/>
      <w:lvlText w:val=""/>
      <w:lvlJc w:val="left"/>
      <w:pPr>
        <w:tabs>
          <w:tab w:val="num" w:pos="0"/>
        </w:tabs>
      </w:pPr>
    </w:lvl>
    <w:lvl w:ilvl="2" w:tplc="32F65138">
      <w:numFmt w:val="none"/>
      <w:lvlText w:val=""/>
      <w:lvlJc w:val="left"/>
      <w:pPr>
        <w:tabs>
          <w:tab w:val="num" w:pos="0"/>
        </w:tabs>
      </w:pPr>
    </w:lvl>
    <w:lvl w:ilvl="3" w:tplc="57581DCA">
      <w:numFmt w:val="none"/>
      <w:lvlText w:val=""/>
      <w:lvlJc w:val="left"/>
      <w:pPr>
        <w:tabs>
          <w:tab w:val="num" w:pos="0"/>
        </w:tabs>
      </w:pPr>
    </w:lvl>
    <w:lvl w:ilvl="4" w:tplc="14CE6186">
      <w:numFmt w:val="none"/>
      <w:lvlText w:val=""/>
      <w:lvlJc w:val="left"/>
      <w:pPr>
        <w:tabs>
          <w:tab w:val="num" w:pos="0"/>
        </w:tabs>
      </w:pPr>
    </w:lvl>
    <w:lvl w:ilvl="5" w:tplc="B3289354">
      <w:numFmt w:val="none"/>
      <w:lvlText w:val=""/>
      <w:lvlJc w:val="left"/>
      <w:pPr>
        <w:tabs>
          <w:tab w:val="num" w:pos="0"/>
        </w:tabs>
      </w:pPr>
    </w:lvl>
    <w:lvl w:ilvl="6" w:tplc="A0183B8C">
      <w:numFmt w:val="none"/>
      <w:lvlText w:val=""/>
      <w:lvlJc w:val="left"/>
      <w:pPr>
        <w:tabs>
          <w:tab w:val="num" w:pos="0"/>
        </w:tabs>
      </w:pPr>
    </w:lvl>
    <w:lvl w:ilvl="7" w:tplc="D5082D46">
      <w:numFmt w:val="none"/>
      <w:lvlText w:val=""/>
      <w:lvlJc w:val="left"/>
      <w:pPr>
        <w:tabs>
          <w:tab w:val="num" w:pos="0"/>
        </w:tabs>
      </w:pPr>
    </w:lvl>
    <w:lvl w:ilvl="8" w:tplc="41BE75E2">
      <w:numFmt w:val="none"/>
      <w:lvlText w:val=""/>
      <w:lvlJc w:val="left"/>
      <w:pPr>
        <w:tabs>
          <w:tab w:val="num" w:pos="0"/>
        </w:tabs>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B94ABC52">
      <w:start w:val="1"/>
      <w:numFmt w:val="decimal"/>
      <w:lvlText w:val="%1."/>
      <w:lvlJc w:val="left"/>
      <w:pPr>
        <w:tabs>
          <w:tab w:val="num" w:pos="720"/>
        </w:tabs>
        <w:ind w:left="720" w:hanging="360"/>
      </w:pPr>
    </w:lvl>
    <w:lvl w:ilvl="1" w:tplc="1728D5A4">
      <w:start w:val="1"/>
      <w:numFmt w:val="lowerLetter"/>
      <w:lvlText w:val="%2."/>
      <w:lvlJc w:val="left"/>
      <w:pPr>
        <w:tabs>
          <w:tab w:val="num" w:pos="1440"/>
        </w:tabs>
        <w:ind w:left="1440" w:hanging="360"/>
      </w:pPr>
    </w:lvl>
    <w:lvl w:ilvl="2" w:tplc="97ECCF98" w:tentative="1">
      <w:start w:val="1"/>
      <w:numFmt w:val="lowerRoman"/>
      <w:lvlText w:val="%3."/>
      <w:lvlJc w:val="right"/>
      <w:pPr>
        <w:tabs>
          <w:tab w:val="num" w:pos="2160"/>
        </w:tabs>
        <w:ind w:left="2160" w:hanging="180"/>
      </w:pPr>
    </w:lvl>
    <w:lvl w:ilvl="3" w:tplc="8DD0C572" w:tentative="1">
      <w:start w:val="1"/>
      <w:numFmt w:val="decimal"/>
      <w:lvlText w:val="%4."/>
      <w:lvlJc w:val="left"/>
      <w:pPr>
        <w:tabs>
          <w:tab w:val="num" w:pos="2880"/>
        </w:tabs>
        <w:ind w:left="2880" w:hanging="360"/>
      </w:pPr>
    </w:lvl>
    <w:lvl w:ilvl="4" w:tplc="19149340" w:tentative="1">
      <w:start w:val="1"/>
      <w:numFmt w:val="lowerLetter"/>
      <w:lvlText w:val="%5."/>
      <w:lvlJc w:val="left"/>
      <w:pPr>
        <w:tabs>
          <w:tab w:val="num" w:pos="3600"/>
        </w:tabs>
        <w:ind w:left="3600" w:hanging="360"/>
      </w:pPr>
    </w:lvl>
    <w:lvl w:ilvl="5" w:tplc="7BE46B76" w:tentative="1">
      <w:start w:val="1"/>
      <w:numFmt w:val="lowerRoman"/>
      <w:lvlText w:val="%6."/>
      <w:lvlJc w:val="right"/>
      <w:pPr>
        <w:tabs>
          <w:tab w:val="num" w:pos="4320"/>
        </w:tabs>
        <w:ind w:left="4320" w:hanging="180"/>
      </w:pPr>
    </w:lvl>
    <w:lvl w:ilvl="6" w:tplc="2312C31A" w:tentative="1">
      <w:start w:val="1"/>
      <w:numFmt w:val="decimal"/>
      <w:lvlText w:val="%7."/>
      <w:lvlJc w:val="left"/>
      <w:pPr>
        <w:tabs>
          <w:tab w:val="num" w:pos="5040"/>
        </w:tabs>
        <w:ind w:left="5040" w:hanging="360"/>
      </w:pPr>
    </w:lvl>
    <w:lvl w:ilvl="7" w:tplc="710EA6EC" w:tentative="1">
      <w:start w:val="1"/>
      <w:numFmt w:val="lowerLetter"/>
      <w:lvlText w:val="%8."/>
      <w:lvlJc w:val="left"/>
      <w:pPr>
        <w:tabs>
          <w:tab w:val="num" w:pos="5760"/>
        </w:tabs>
        <w:ind w:left="5760" w:hanging="360"/>
      </w:pPr>
    </w:lvl>
    <w:lvl w:ilvl="8" w:tplc="2FAAD554"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E646CB1C">
      <w:start w:val="1"/>
      <w:numFmt w:val="decimal"/>
      <w:lvlText w:val="%1."/>
      <w:lvlJc w:val="left"/>
      <w:pPr>
        <w:tabs>
          <w:tab w:val="num" w:pos="360"/>
        </w:tabs>
        <w:ind w:left="360" w:hanging="360"/>
      </w:pPr>
      <w:rPr>
        <w:b w:val="0"/>
        <w:i w:val="0"/>
      </w:rPr>
    </w:lvl>
    <w:lvl w:ilvl="1" w:tplc="86004084" w:tentative="1">
      <w:start w:val="1"/>
      <w:numFmt w:val="lowerLetter"/>
      <w:lvlText w:val="%2."/>
      <w:lvlJc w:val="left"/>
      <w:pPr>
        <w:tabs>
          <w:tab w:val="num" w:pos="1440"/>
        </w:tabs>
        <w:ind w:left="1440" w:hanging="360"/>
      </w:pPr>
    </w:lvl>
    <w:lvl w:ilvl="2" w:tplc="7E8C42CA" w:tentative="1">
      <w:start w:val="1"/>
      <w:numFmt w:val="lowerRoman"/>
      <w:lvlText w:val="%3."/>
      <w:lvlJc w:val="right"/>
      <w:pPr>
        <w:tabs>
          <w:tab w:val="num" w:pos="2160"/>
        </w:tabs>
        <w:ind w:left="2160" w:hanging="180"/>
      </w:pPr>
    </w:lvl>
    <w:lvl w:ilvl="3" w:tplc="A0E05AA2" w:tentative="1">
      <w:start w:val="1"/>
      <w:numFmt w:val="decimal"/>
      <w:lvlText w:val="%4."/>
      <w:lvlJc w:val="left"/>
      <w:pPr>
        <w:tabs>
          <w:tab w:val="num" w:pos="2880"/>
        </w:tabs>
        <w:ind w:left="2880" w:hanging="360"/>
      </w:pPr>
    </w:lvl>
    <w:lvl w:ilvl="4" w:tplc="96141308" w:tentative="1">
      <w:start w:val="1"/>
      <w:numFmt w:val="lowerLetter"/>
      <w:lvlText w:val="%5."/>
      <w:lvlJc w:val="left"/>
      <w:pPr>
        <w:tabs>
          <w:tab w:val="num" w:pos="3600"/>
        </w:tabs>
        <w:ind w:left="3600" w:hanging="360"/>
      </w:pPr>
    </w:lvl>
    <w:lvl w:ilvl="5" w:tplc="7BF010FE" w:tentative="1">
      <w:start w:val="1"/>
      <w:numFmt w:val="lowerRoman"/>
      <w:lvlText w:val="%6."/>
      <w:lvlJc w:val="right"/>
      <w:pPr>
        <w:tabs>
          <w:tab w:val="num" w:pos="4320"/>
        </w:tabs>
        <w:ind w:left="4320" w:hanging="180"/>
      </w:pPr>
    </w:lvl>
    <w:lvl w:ilvl="6" w:tplc="2250AC38" w:tentative="1">
      <w:start w:val="1"/>
      <w:numFmt w:val="decimal"/>
      <w:lvlText w:val="%7."/>
      <w:lvlJc w:val="left"/>
      <w:pPr>
        <w:tabs>
          <w:tab w:val="num" w:pos="5040"/>
        </w:tabs>
        <w:ind w:left="5040" w:hanging="360"/>
      </w:pPr>
    </w:lvl>
    <w:lvl w:ilvl="7" w:tplc="7D800DE8" w:tentative="1">
      <w:start w:val="1"/>
      <w:numFmt w:val="lowerLetter"/>
      <w:lvlText w:val="%8."/>
      <w:lvlJc w:val="left"/>
      <w:pPr>
        <w:tabs>
          <w:tab w:val="num" w:pos="5760"/>
        </w:tabs>
        <w:ind w:left="5760" w:hanging="360"/>
      </w:pPr>
    </w:lvl>
    <w:lvl w:ilvl="8" w:tplc="B824BD14"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1C040936">
      <w:start w:val="1"/>
      <w:numFmt w:val="decimal"/>
      <w:lvlText w:val="%1."/>
      <w:lvlJc w:val="left"/>
      <w:pPr>
        <w:tabs>
          <w:tab w:val="num" w:pos="720"/>
        </w:tabs>
        <w:ind w:left="720" w:hanging="360"/>
      </w:pPr>
      <w:rPr>
        <w:rFonts w:hint="default"/>
      </w:rPr>
    </w:lvl>
    <w:lvl w:ilvl="1" w:tplc="E196B8C4" w:tentative="1">
      <w:start w:val="1"/>
      <w:numFmt w:val="lowerLetter"/>
      <w:lvlText w:val="%2."/>
      <w:lvlJc w:val="left"/>
      <w:pPr>
        <w:tabs>
          <w:tab w:val="num" w:pos="1800"/>
        </w:tabs>
        <w:ind w:left="1800" w:hanging="360"/>
      </w:pPr>
    </w:lvl>
    <w:lvl w:ilvl="2" w:tplc="E2B26E08" w:tentative="1">
      <w:start w:val="1"/>
      <w:numFmt w:val="lowerRoman"/>
      <w:lvlText w:val="%3."/>
      <w:lvlJc w:val="right"/>
      <w:pPr>
        <w:tabs>
          <w:tab w:val="num" w:pos="2520"/>
        </w:tabs>
        <w:ind w:left="2520" w:hanging="180"/>
      </w:pPr>
    </w:lvl>
    <w:lvl w:ilvl="3" w:tplc="8612ED3E" w:tentative="1">
      <w:start w:val="1"/>
      <w:numFmt w:val="decimal"/>
      <w:lvlText w:val="%4."/>
      <w:lvlJc w:val="left"/>
      <w:pPr>
        <w:tabs>
          <w:tab w:val="num" w:pos="3240"/>
        </w:tabs>
        <w:ind w:left="3240" w:hanging="360"/>
      </w:pPr>
    </w:lvl>
    <w:lvl w:ilvl="4" w:tplc="1B2003DE" w:tentative="1">
      <w:start w:val="1"/>
      <w:numFmt w:val="lowerLetter"/>
      <w:lvlText w:val="%5."/>
      <w:lvlJc w:val="left"/>
      <w:pPr>
        <w:tabs>
          <w:tab w:val="num" w:pos="3960"/>
        </w:tabs>
        <w:ind w:left="3960" w:hanging="360"/>
      </w:pPr>
    </w:lvl>
    <w:lvl w:ilvl="5" w:tplc="9A8453CE" w:tentative="1">
      <w:start w:val="1"/>
      <w:numFmt w:val="lowerRoman"/>
      <w:lvlText w:val="%6."/>
      <w:lvlJc w:val="right"/>
      <w:pPr>
        <w:tabs>
          <w:tab w:val="num" w:pos="4680"/>
        </w:tabs>
        <w:ind w:left="4680" w:hanging="180"/>
      </w:pPr>
    </w:lvl>
    <w:lvl w:ilvl="6" w:tplc="6FE2B5E8" w:tentative="1">
      <w:start w:val="1"/>
      <w:numFmt w:val="decimal"/>
      <w:lvlText w:val="%7."/>
      <w:lvlJc w:val="left"/>
      <w:pPr>
        <w:tabs>
          <w:tab w:val="num" w:pos="5400"/>
        </w:tabs>
        <w:ind w:left="5400" w:hanging="360"/>
      </w:pPr>
    </w:lvl>
    <w:lvl w:ilvl="7" w:tplc="043A6864" w:tentative="1">
      <w:start w:val="1"/>
      <w:numFmt w:val="lowerLetter"/>
      <w:lvlText w:val="%8."/>
      <w:lvlJc w:val="left"/>
      <w:pPr>
        <w:tabs>
          <w:tab w:val="num" w:pos="6120"/>
        </w:tabs>
        <w:ind w:left="6120" w:hanging="360"/>
      </w:pPr>
    </w:lvl>
    <w:lvl w:ilvl="8" w:tplc="518262FA"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22F2ECA6">
      <w:start w:val="1"/>
      <w:numFmt w:val="decimal"/>
      <w:lvlText w:val="%1."/>
      <w:lvlJc w:val="left"/>
      <w:pPr>
        <w:tabs>
          <w:tab w:val="num" w:pos="780"/>
        </w:tabs>
        <w:ind w:left="780" w:hanging="780"/>
      </w:pPr>
      <w:rPr>
        <w:rFonts w:hint="default"/>
      </w:rPr>
    </w:lvl>
    <w:lvl w:ilvl="1" w:tplc="231C313C" w:tentative="1">
      <w:start w:val="1"/>
      <w:numFmt w:val="lowerLetter"/>
      <w:lvlText w:val="%2."/>
      <w:lvlJc w:val="left"/>
      <w:pPr>
        <w:tabs>
          <w:tab w:val="num" w:pos="1440"/>
        </w:tabs>
        <w:ind w:left="1440" w:hanging="360"/>
      </w:pPr>
    </w:lvl>
    <w:lvl w:ilvl="2" w:tplc="3E7A5DBE" w:tentative="1">
      <w:start w:val="1"/>
      <w:numFmt w:val="lowerRoman"/>
      <w:lvlText w:val="%3."/>
      <w:lvlJc w:val="right"/>
      <w:pPr>
        <w:tabs>
          <w:tab w:val="num" w:pos="2160"/>
        </w:tabs>
        <w:ind w:left="2160" w:hanging="180"/>
      </w:pPr>
    </w:lvl>
    <w:lvl w:ilvl="3" w:tplc="BFBAE7B8" w:tentative="1">
      <w:start w:val="1"/>
      <w:numFmt w:val="decimal"/>
      <w:lvlText w:val="%4."/>
      <w:lvlJc w:val="left"/>
      <w:pPr>
        <w:tabs>
          <w:tab w:val="num" w:pos="2880"/>
        </w:tabs>
        <w:ind w:left="2880" w:hanging="360"/>
      </w:pPr>
    </w:lvl>
    <w:lvl w:ilvl="4" w:tplc="39A26FF0" w:tentative="1">
      <w:start w:val="1"/>
      <w:numFmt w:val="lowerLetter"/>
      <w:lvlText w:val="%5."/>
      <w:lvlJc w:val="left"/>
      <w:pPr>
        <w:tabs>
          <w:tab w:val="num" w:pos="3600"/>
        </w:tabs>
        <w:ind w:left="3600" w:hanging="360"/>
      </w:pPr>
    </w:lvl>
    <w:lvl w:ilvl="5" w:tplc="D59A2962" w:tentative="1">
      <w:start w:val="1"/>
      <w:numFmt w:val="lowerRoman"/>
      <w:lvlText w:val="%6."/>
      <w:lvlJc w:val="right"/>
      <w:pPr>
        <w:tabs>
          <w:tab w:val="num" w:pos="4320"/>
        </w:tabs>
        <w:ind w:left="4320" w:hanging="180"/>
      </w:pPr>
    </w:lvl>
    <w:lvl w:ilvl="6" w:tplc="F320B2DC" w:tentative="1">
      <w:start w:val="1"/>
      <w:numFmt w:val="decimal"/>
      <w:lvlText w:val="%7."/>
      <w:lvlJc w:val="left"/>
      <w:pPr>
        <w:tabs>
          <w:tab w:val="num" w:pos="5040"/>
        </w:tabs>
        <w:ind w:left="5040" w:hanging="360"/>
      </w:pPr>
    </w:lvl>
    <w:lvl w:ilvl="7" w:tplc="32346958" w:tentative="1">
      <w:start w:val="1"/>
      <w:numFmt w:val="lowerLetter"/>
      <w:lvlText w:val="%8."/>
      <w:lvlJc w:val="left"/>
      <w:pPr>
        <w:tabs>
          <w:tab w:val="num" w:pos="5760"/>
        </w:tabs>
        <w:ind w:left="5760" w:hanging="360"/>
      </w:pPr>
    </w:lvl>
    <w:lvl w:ilvl="8" w:tplc="DB54BC90"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5A388288">
      <w:start w:val="1"/>
      <w:numFmt w:val="decimal"/>
      <w:lvlText w:val="%1."/>
      <w:lvlJc w:val="left"/>
      <w:pPr>
        <w:tabs>
          <w:tab w:val="num" w:pos="360"/>
        </w:tabs>
        <w:ind w:left="360" w:hanging="360"/>
      </w:pPr>
      <w:rPr>
        <w:rFonts w:hint="default"/>
      </w:rPr>
    </w:lvl>
    <w:lvl w:ilvl="1" w:tplc="09BA66C2" w:tentative="1">
      <w:start w:val="1"/>
      <w:numFmt w:val="lowerLetter"/>
      <w:lvlText w:val="%2."/>
      <w:lvlJc w:val="left"/>
      <w:pPr>
        <w:tabs>
          <w:tab w:val="num" w:pos="1440"/>
        </w:tabs>
        <w:ind w:left="1440" w:hanging="360"/>
      </w:pPr>
    </w:lvl>
    <w:lvl w:ilvl="2" w:tplc="A95245AE" w:tentative="1">
      <w:start w:val="1"/>
      <w:numFmt w:val="lowerRoman"/>
      <w:lvlText w:val="%3."/>
      <w:lvlJc w:val="right"/>
      <w:pPr>
        <w:tabs>
          <w:tab w:val="num" w:pos="2160"/>
        </w:tabs>
        <w:ind w:left="2160" w:hanging="180"/>
      </w:pPr>
    </w:lvl>
    <w:lvl w:ilvl="3" w:tplc="B3FEC938" w:tentative="1">
      <w:start w:val="1"/>
      <w:numFmt w:val="decimal"/>
      <w:lvlText w:val="%4."/>
      <w:lvlJc w:val="left"/>
      <w:pPr>
        <w:tabs>
          <w:tab w:val="num" w:pos="2880"/>
        </w:tabs>
        <w:ind w:left="2880" w:hanging="360"/>
      </w:pPr>
    </w:lvl>
    <w:lvl w:ilvl="4" w:tplc="1C3C82A4" w:tentative="1">
      <w:start w:val="1"/>
      <w:numFmt w:val="lowerLetter"/>
      <w:lvlText w:val="%5."/>
      <w:lvlJc w:val="left"/>
      <w:pPr>
        <w:tabs>
          <w:tab w:val="num" w:pos="3600"/>
        </w:tabs>
        <w:ind w:left="3600" w:hanging="360"/>
      </w:pPr>
    </w:lvl>
    <w:lvl w:ilvl="5" w:tplc="3DD6A4E2" w:tentative="1">
      <w:start w:val="1"/>
      <w:numFmt w:val="lowerRoman"/>
      <w:lvlText w:val="%6."/>
      <w:lvlJc w:val="right"/>
      <w:pPr>
        <w:tabs>
          <w:tab w:val="num" w:pos="4320"/>
        </w:tabs>
        <w:ind w:left="4320" w:hanging="180"/>
      </w:pPr>
    </w:lvl>
    <w:lvl w:ilvl="6" w:tplc="FF1EC588" w:tentative="1">
      <w:start w:val="1"/>
      <w:numFmt w:val="decimal"/>
      <w:lvlText w:val="%7."/>
      <w:lvlJc w:val="left"/>
      <w:pPr>
        <w:tabs>
          <w:tab w:val="num" w:pos="5040"/>
        </w:tabs>
        <w:ind w:left="5040" w:hanging="360"/>
      </w:pPr>
    </w:lvl>
    <w:lvl w:ilvl="7" w:tplc="84A2E108" w:tentative="1">
      <w:start w:val="1"/>
      <w:numFmt w:val="lowerLetter"/>
      <w:lvlText w:val="%8."/>
      <w:lvlJc w:val="left"/>
      <w:pPr>
        <w:tabs>
          <w:tab w:val="num" w:pos="5760"/>
        </w:tabs>
        <w:ind w:left="5760" w:hanging="360"/>
      </w:pPr>
    </w:lvl>
    <w:lvl w:ilvl="8" w:tplc="A4F49488"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FE24558E">
      <w:start w:val="1"/>
      <w:numFmt w:val="decimal"/>
      <w:lvlText w:val="%1."/>
      <w:lvlJc w:val="left"/>
      <w:pPr>
        <w:ind w:left="720" w:hanging="360"/>
      </w:pPr>
      <w:rPr>
        <w:rFonts w:hint="default"/>
        <w:b w:val="0"/>
        <w:u w:val="none"/>
      </w:rPr>
    </w:lvl>
    <w:lvl w:ilvl="1" w:tplc="883E524A" w:tentative="1">
      <w:start w:val="1"/>
      <w:numFmt w:val="lowerLetter"/>
      <w:lvlText w:val="%2."/>
      <w:lvlJc w:val="left"/>
      <w:pPr>
        <w:ind w:left="1440" w:hanging="360"/>
      </w:pPr>
    </w:lvl>
    <w:lvl w:ilvl="2" w:tplc="4A227D36" w:tentative="1">
      <w:start w:val="1"/>
      <w:numFmt w:val="lowerRoman"/>
      <w:lvlText w:val="%3."/>
      <w:lvlJc w:val="right"/>
      <w:pPr>
        <w:ind w:left="2160" w:hanging="180"/>
      </w:pPr>
    </w:lvl>
    <w:lvl w:ilvl="3" w:tplc="E0826912" w:tentative="1">
      <w:start w:val="1"/>
      <w:numFmt w:val="decimal"/>
      <w:lvlText w:val="%4."/>
      <w:lvlJc w:val="left"/>
      <w:pPr>
        <w:ind w:left="2880" w:hanging="360"/>
      </w:pPr>
    </w:lvl>
    <w:lvl w:ilvl="4" w:tplc="4A40E6B4" w:tentative="1">
      <w:start w:val="1"/>
      <w:numFmt w:val="lowerLetter"/>
      <w:lvlText w:val="%5."/>
      <w:lvlJc w:val="left"/>
      <w:pPr>
        <w:ind w:left="3600" w:hanging="360"/>
      </w:pPr>
    </w:lvl>
    <w:lvl w:ilvl="5" w:tplc="11927782" w:tentative="1">
      <w:start w:val="1"/>
      <w:numFmt w:val="lowerRoman"/>
      <w:lvlText w:val="%6."/>
      <w:lvlJc w:val="right"/>
      <w:pPr>
        <w:ind w:left="4320" w:hanging="180"/>
      </w:pPr>
    </w:lvl>
    <w:lvl w:ilvl="6" w:tplc="3C921420" w:tentative="1">
      <w:start w:val="1"/>
      <w:numFmt w:val="decimal"/>
      <w:lvlText w:val="%7."/>
      <w:lvlJc w:val="left"/>
      <w:pPr>
        <w:ind w:left="5040" w:hanging="360"/>
      </w:pPr>
    </w:lvl>
    <w:lvl w:ilvl="7" w:tplc="7A8024B0" w:tentative="1">
      <w:start w:val="1"/>
      <w:numFmt w:val="lowerLetter"/>
      <w:lvlText w:val="%8."/>
      <w:lvlJc w:val="left"/>
      <w:pPr>
        <w:ind w:left="5760" w:hanging="360"/>
      </w:pPr>
    </w:lvl>
    <w:lvl w:ilvl="8" w:tplc="DCE6F724"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85F81E82">
      <w:start w:val="1"/>
      <w:numFmt w:val="decimal"/>
      <w:lvlText w:val="%1."/>
      <w:lvlJc w:val="left"/>
      <w:pPr>
        <w:tabs>
          <w:tab w:val="num" w:pos="638"/>
        </w:tabs>
        <w:ind w:left="638" w:hanging="360"/>
      </w:pPr>
    </w:lvl>
    <w:lvl w:ilvl="1" w:tplc="BEE62E1C" w:tentative="1">
      <w:start w:val="1"/>
      <w:numFmt w:val="lowerLetter"/>
      <w:lvlText w:val="%2."/>
      <w:lvlJc w:val="left"/>
      <w:pPr>
        <w:tabs>
          <w:tab w:val="num" w:pos="1358"/>
        </w:tabs>
        <w:ind w:left="1358" w:hanging="360"/>
      </w:pPr>
    </w:lvl>
    <w:lvl w:ilvl="2" w:tplc="369679F6" w:tentative="1">
      <w:start w:val="1"/>
      <w:numFmt w:val="lowerRoman"/>
      <w:lvlText w:val="%3."/>
      <w:lvlJc w:val="right"/>
      <w:pPr>
        <w:tabs>
          <w:tab w:val="num" w:pos="2078"/>
        </w:tabs>
        <w:ind w:left="2078" w:hanging="180"/>
      </w:pPr>
    </w:lvl>
    <w:lvl w:ilvl="3" w:tplc="3F4E0CE4" w:tentative="1">
      <w:start w:val="1"/>
      <w:numFmt w:val="decimal"/>
      <w:lvlText w:val="%4."/>
      <w:lvlJc w:val="left"/>
      <w:pPr>
        <w:tabs>
          <w:tab w:val="num" w:pos="2798"/>
        </w:tabs>
        <w:ind w:left="2798" w:hanging="360"/>
      </w:pPr>
    </w:lvl>
    <w:lvl w:ilvl="4" w:tplc="E02820C6" w:tentative="1">
      <w:start w:val="1"/>
      <w:numFmt w:val="lowerLetter"/>
      <w:lvlText w:val="%5."/>
      <w:lvlJc w:val="left"/>
      <w:pPr>
        <w:tabs>
          <w:tab w:val="num" w:pos="3518"/>
        </w:tabs>
        <w:ind w:left="3518" w:hanging="360"/>
      </w:pPr>
    </w:lvl>
    <w:lvl w:ilvl="5" w:tplc="C11E34F6" w:tentative="1">
      <w:start w:val="1"/>
      <w:numFmt w:val="lowerRoman"/>
      <w:lvlText w:val="%6."/>
      <w:lvlJc w:val="right"/>
      <w:pPr>
        <w:tabs>
          <w:tab w:val="num" w:pos="4238"/>
        </w:tabs>
        <w:ind w:left="4238" w:hanging="180"/>
      </w:pPr>
    </w:lvl>
    <w:lvl w:ilvl="6" w:tplc="1BDE823C" w:tentative="1">
      <w:start w:val="1"/>
      <w:numFmt w:val="decimal"/>
      <w:lvlText w:val="%7."/>
      <w:lvlJc w:val="left"/>
      <w:pPr>
        <w:tabs>
          <w:tab w:val="num" w:pos="4958"/>
        </w:tabs>
        <w:ind w:left="4958" w:hanging="360"/>
      </w:pPr>
    </w:lvl>
    <w:lvl w:ilvl="7" w:tplc="C86A341A" w:tentative="1">
      <w:start w:val="1"/>
      <w:numFmt w:val="lowerLetter"/>
      <w:lvlText w:val="%8."/>
      <w:lvlJc w:val="left"/>
      <w:pPr>
        <w:tabs>
          <w:tab w:val="num" w:pos="5678"/>
        </w:tabs>
        <w:ind w:left="5678" w:hanging="360"/>
      </w:pPr>
    </w:lvl>
    <w:lvl w:ilvl="8" w:tplc="301C1252"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457C1770">
      <w:start w:val="1"/>
      <w:numFmt w:val="decimal"/>
      <w:lvlText w:val="%1."/>
      <w:lvlJc w:val="left"/>
      <w:pPr>
        <w:tabs>
          <w:tab w:val="num" w:pos="360"/>
        </w:tabs>
        <w:ind w:left="360" w:hanging="360"/>
      </w:pPr>
      <w:rPr>
        <w:rFonts w:hint="default"/>
      </w:rPr>
    </w:lvl>
    <w:lvl w:ilvl="1" w:tplc="818085F4" w:tentative="1">
      <w:start w:val="1"/>
      <w:numFmt w:val="lowerLetter"/>
      <w:lvlText w:val="%2."/>
      <w:lvlJc w:val="left"/>
      <w:pPr>
        <w:tabs>
          <w:tab w:val="num" w:pos="456"/>
        </w:tabs>
        <w:ind w:left="456" w:hanging="360"/>
      </w:pPr>
    </w:lvl>
    <w:lvl w:ilvl="2" w:tplc="7506FF94" w:tentative="1">
      <w:start w:val="1"/>
      <w:numFmt w:val="lowerRoman"/>
      <w:lvlText w:val="%3."/>
      <w:lvlJc w:val="right"/>
      <w:pPr>
        <w:tabs>
          <w:tab w:val="num" w:pos="1176"/>
        </w:tabs>
        <w:ind w:left="1176" w:hanging="180"/>
      </w:pPr>
    </w:lvl>
    <w:lvl w:ilvl="3" w:tplc="5E844420" w:tentative="1">
      <w:start w:val="1"/>
      <w:numFmt w:val="decimal"/>
      <w:lvlText w:val="%4."/>
      <w:lvlJc w:val="left"/>
      <w:pPr>
        <w:tabs>
          <w:tab w:val="num" w:pos="1896"/>
        </w:tabs>
        <w:ind w:left="1896" w:hanging="360"/>
      </w:pPr>
    </w:lvl>
    <w:lvl w:ilvl="4" w:tplc="F502CEE4" w:tentative="1">
      <w:start w:val="1"/>
      <w:numFmt w:val="lowerLetter"/>
      <w:lvlText w:val="%5."/>
      <w:lvlJc w:val="left"/>
      <w:pPr>
        <w:tabs>
          <w:tab w:val="num" w:pos="2616"/>
        </w:tabs>
        <w:ind w:left="2616" w:hanging="360"/>
      </w:pPr>
    </w:lvl>
    <w:lvl w:ilvl="5" w:tplc="82A8009A" w:tentative="1">
      <w:start w:val="1"/>
      <w:numFmt w:val="lowerRoman"/>
      <w:lvlText w:val="%6."/>
      <w:lvlJc w:val="right"/>
      <w:pPr>
        <w:tabs>
          <w:tab w:val="num" w:pos="3336"/>
        </w:tabs>
        <w:ind w:left="3336" w:hanging="180"/>
      </w:pPr>
    </w:lvl>
    <w:lvl w:ilvl="6" w:tplc="74707BEA" w:tentative="1">
      <w:start w:val="1"/>
      <w:numFmt w:val="decimal"/>
      <w:lvlText w:val="%7."/>
      <w:lvlJc w:val="left"/>
      <w:pPr>
        <w:tabs>
          <w:tab w:val="num" w:pos="4056"/>
        </w:tabs>
        <w:ind w:left="4056" w:hanging="360"/>
      </w:pPr>
    </w:lvl>
    <w:lvl w:ilvl="7" w:tplc="5E3C970C" w:tentative="1">
      <w:start w:val="1"/>
      <w:numFmt w:val="lowerLetter"/>
      <w:lvlText w:val="%8."/>
      <w:lvlJc w:val="left"/>
      <w:pPr>
        <w:tabs>
          <w:tab w:val="num" w:pos="4776"/>
        </w:tabs>
        <w:ind w:left="4776" w:hanging="360"/>
      </w:pPr>
    </w:lvl>
    <w:lvl w:ilvl="8" w:tplc="242AE486"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6FCE9960">
      <w:start w:val="1"/>
      <w:numFmt w:val="decimal"/>
      <w:lvlText w:val="%1."/>
      <w:lvlJc w:val="left"/>
      <w:pPr>
        <w:tabs>
          <w:tab w:val="num" w:pos="360"/>
        </w:tabs>
        <w:ind w:left="360" w:hanging="360"/>
      </w:pPr>
      <w:rPr>
        <w:rFonts w:hint="default"/>
        <w:b w:val="0"/>
      </w:rPr>
    </w:lvl>
    <w:lvl w:ilvl="1" w:tplc="75A4B642" w:tentative="1">
      <w:start w:val="1"/>
      <w:numFmt w:val="lowerLetter"/>
      <w:lvlText w:val="%2."/>
      <w:lvlJc w:val="left"/>
      <w:pPr>
        <w:tabs>
          <w:tab w:val="num" w:pos="1080"/>
        </w:tabs>
        <w:ind w:left="1080" w:hanging="360"/>
      </w:pPr>
    </w:lvl>
    <w:lvl w:ilvl="2" w:tplc="729894A8" w:tentative="1">
      <w:start w:val="1"/>
      <w:numFmt w:val="lowerRoman"/>
      <w:lvlText w:val="%3."/>
      <w:lvlJc w:val="right"/>
      <w:pPr>
        <w:tabs>
          <w:tab w:val="num" w:pos="1800"/>
        </w:tabs>
        <w:ind w:left="1800" w:hanging="180"/>
      </w:pPr>
    </w:lvl>
    <w:lvl w:ilvl="3" w:tplc="61AA5410" w:tentative="1">
      <w:start w:val="1"/>
      <w:numFmt w:val="decimal"/>
      <w:lvlText w:val="%4."/>
      <w:lvlJc w:val="left"/>
      <w:pPr>
        <w:tabs>
          <w:tab w:val="num" w:pos="2520"/>
        </w:tabs>
        <w:ind w:left="2520" w:hanging="360"/>
      </w:pPr>
    </w:lvl>
    <w:lvl w:ilvl="4" w:tplc="5A2A658E" w:tentative="1">
      <w:start w:val="1"/>
      <w:numFmt w:val="lowerLetter"/>
      <w:lvlText w:val="%5."/>
      <w:lvlJc w:val="left"/>
      <w:pPr>
        <w:tabs>
          <w:tab w:val="num" w:pos="3240"/>
        </w:tabs>
        <w:ind w:left="3240" w:hanging="360"/>
      </w:pPr>
    </w:lvl>
    <w:lvl w:ilvl="5" w:tplc="6EF07B52" w:tentative="1">
      <w:start w:val="1"/>
      <w:numFmt w:val="lowerRoman"/>
      <w:lvlText w:val="%6."/>
      <w:lvlJc w:val="right"/>
      <w:pPr>
        <w:tabs>
          <w:tab w:val="num" w:pos="3960"/>
        </w:tabs>
        <w:ind w:left="3960" w:hanging="180"/>
      </w:pPr>
    </w:lvl>
    <w:lvl w:ilvl="6" w:tplc="88CC95DC" w:tentative="1">
      <w:start w:val="1"/>
      <w:numFmt w:val="decimal"/>
      <w:lvlText w:val="%7."/>
      <w:lvlJc w:val="left"/>
      <w:pPr>
        <w:tabs>
          <w:tab w:val="num" w:pos="4680"/>
        </w:tabs>
        <w:ind w:left="4680" w:hanging="360"/>
      </w:pPr>
    </w:lvl>
    <w:lvl w:ilvl="7" w:tplc="BE08CA56" w:tentative="1">
      <w:start w:val="1"/>
      <w:numFmt w:val="lowerLetter"/>
      <w:lvlText w:val="%8."/>
      <w:lvlJc w:val="left"/>
      <w:pPr>
        <w:tabs>
          <w:tab w:val="num" w:pos="5400"/>
        </w:tabs>
        <w:ind w:left="5400" w:hanging="360"/>
      </w:pPr>
    </w:lvl>
    <w:lvl w:ilvl="8" w:tplc="EFA0920C"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7A86DD00">
      <w:start w:val="1"/>
      <w:numFmt w:val="decimal"/>
      <w:lvlText w:val="%1."/>
      <w:lvlJc w:val="left"/>
      <w:pPr>
        <w:tabs>
          <w:tab w:val="num" w:pos="360"/>
        </w:tabs>
        <w:ind w:left="360" w:hanging="360"/>
      </w:pPr>
      <w:rPr>
        <w:rFonts w:hint="default"/>
      </w:rPr>
    </w:lvl>
    <w:lvl w:ilvl="1" w:tplc="CB48396E" w:tentative="1">
      <w:start w:val="1"/>
      <w:numFmt w:val="lowerLetter"/>
      <w:lvlText w:val="%2."/>
      <w:lvlJc w:val="left"/>
      <w:pPr>
        <w:tabs>
          <w:tab w:val="num" w:pos="456"/>
        </w:tabs>
        <w:ind w:left="456" w:hanging="360"/>
      </w:pPr>
    </w:lvl>
    <w:lvl w:ilvl="2" w:tplc="C1EC2064" w:tentative="1">
      <w:start w:val="1"/>
      <w:numFmt w:val="lowerRoman"/>
      <w:lvlText w:val="%3."/>
      <w:lvlJc w:val="right"/>
      <w:pPr>
        <w:tabs>
          <w:tab w:val="num" w:pos="1176"/>
        </w:tabs>
        <w:ind w:left="1176" w:hanging="180"/>
      </w:pPr>
    </w:lvl>
    <w:lvl w:ilvl="3" w:tplc="F154B42E" w:tentative="1">
      <w:start w:val="1"/>
      <w:numFmt w:val="decimal"/>
      <w:lvlText w:val="%4."/>
      <w:lvlJc w:val="left"/>
      <w:pPr>
        <w:tabs>
          <w:tab w:val="num" w:pos="1896"/>
        </w:tabs>
        <w:ind w:left="1896" w:hanging="360"/>
      </w:pPr>
    </w:lvl>
    <w:lvl w:ilvl="4" w:tplc="FC8C33A2" w:tentative="1">
      <w:start w:val="1"/>
      <w:numFmt w:val="lowerLetter"/>
      <w:lvlText w:val="%5."/>
      <w:lvlJc w:val="left"/>
      <w:pPr>
        <w:tabs>
          <w:tab w:val="num" w:pos="2616"/>
        </w:tabs>
        <w:ind w:left="2616" w:hanging="360"/>
      </w:pPr>
    </w:lvl>
    <w:lvl w:ilvl="5" w:tplc="3F60CB34" w:tentative="1">
      <w:start w:val="1"/>
      <w:numFmt w:val="lowerRoman"/>
      <w:lvlText w:val="%6."/>
      <w:lvlJc w:val="right"/>
      <w:pPr>
        <w:tabs>
          <w:tab w:val="num" w:pos="3336"/>
        </w:tabs>
        <w:ind w:left="3336" w:hanging="180"/>
      </w:pPr>
    </w:lvl>
    <w:lvl w:ilvl="6" w:tplc="2C2C15B6" w:tentative="1">
      <w:start w:val="1"/>
      <w:numFmt w:val="decimal"/>
      <w:lvlText w:val="%7."/>
      <w:lvlJc w:val="left"/>
      <w:pPr>
        <w:tabs>
          <w:tab w:val="num" w:pos="4056"/>
        </w:tabs>
        <w:ind w:left="4056" w:hanging="360"/>
      </w:pPr>
    </w:lvl>
    <w:lvl w:ilvl="7" w:tplc="34946100" w:tentative="1">
      <w:start w:val="1"/>
      <w:numFmt w:val="lowerLetter"/>
      <w:lvlText w:val="%8."/>
      <w:lvlJc w:val="left"/>
      <w:pPr>
        <w:tabs>
          <w:tab w:val="num" w:pos="4776"/>
        </w:tabs>
        <w:ind w:left="4776" w:hanging="360"/>
      </w:pPr>
    </w:lvl>
    <w:lvl w:ilvl="8" w:tplc="D8781772"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BFE8D4FE">
      <w:start w:val="1"/>
      <w:numFmt w:val="decimal"/>
      <w:lvlText w:val="%1."/>
      <w:lvlJc w:val="left"/>
      <w:pPr>
        <w:tabs>
          <w:tab w:val="num" w:pos="360"/>
        </w:tabs>
        <w:ind w:left="360" w:hanging="360"/>
      </w:pPr>
      <w:rPr>
        <w:rFonts w:hint="default"/>
      </w:rPr>
    </w:lvl>
    <w:lvl w:ilvl="1" w:tplc="D414A4E8" w:tentative="1">
      <w:start w:val="1"/>
      <w:numFmt w:val="lowerLetter"/>
      <w:lvlText w:val="%2."/>
      <w:lvlJc w:val="left"/>
      <w:pPr>
        <w:tabs>
          <w:tab w:val="num" w:pos="456"/>
        </w:tabs>
        <w:ind w:left="456" w:hanging="360"/>
      </w:pPr>
    </w:lvl>
    <w:lvl w:ilvl="2" w:tplc="CBC4C9C8" w:tentative="1">
      <w:start w:val="1"/>
      <w:numFmt w:val="lowerRoman"/>
      <w:lvlText w:val="%3."/>
      <w:lvlJc w:val="right"/>
      <w:pPr>
        <w:tabs>
          <w:tab w:val="num" w:pos="1176"/>
        </w:tabs>
        <w:ind w:left="1176" w:hanging="180"/>
      </w:pPr>
    </w:lvl>
    <w:lvl w:ilvl="3" w:tplc="AC920490" w:tentative="1">
      <w:start w:val="1"/>
      <w:numFmt w:val="decimal"/>
      <w:lvlText w:val="%4."/>
      <w:lvlJc w:val="left"/>
      <w:pPr>
        <w:tabs>
          <w:tab w:val="num" w:pos="1896"/>
        </w:tabs>
        <w:ind w:left="1896" w:hanging="360"/>
      </w:pPr>
    </w:lvl>
    <w:lvl w:ilvl="4" w:tplc="7976461A" w:tentative="1">
      <w:start w:val="1"/>
      <w:numFmt w:val="lowerLetter"/>
      <w:lvlText w:val="%5."/>
      <w:lvlJc w:val="left"/>
      <w:pPr>
        <w:tabs>
          <w:tab w:val="num" w:pos="2616"/>
        </w:tabs>
        <w:ind w:left="2616" w:hanging="360"/>
      </w:pPr>
    </w:lvl>
    <w:lvl w:ilvl="5" w:tplc="A4FCFD98" w:tentative="1">
      <w:start w:val="1"/>
      <w:numFmt w:val="lowerRoman"/>
      <w:lvlText w:val="%6."/>
      <w:lvlJc w:val="right"/>
      <w:pPr>
        <w:tabs>
          <w:tab w:val="num" w:pos="3336"/>
        </w:tabs>
        <w:ind w:left="3336" w:hanging="180"/>
      </w:pPr>
    </w:lvl>
    <w:lvl w:ilvl="6" w:tplc="34E0E984" w:tentative="1">
      <w:start w:val="1"/>
      <w:numFmt w:val="decimal"/>
      <w:lvlText w:val="%7."/>
      <w:lvlJc w:val="left"/>
      <w:pPr>
        <w:tabs>
          <w:tab w:val="num" w:pos="4056"/>
        </w:tabs>
        <w:ind w:left="4056" w:hanging="360"/>
      </w:pPr>
    </w:lvl>
    <w:lvl w:ilvl="7" w:tplc="262E3828" w:tentative="1">
      <w:start w:val="1"/>
      <w:numFmt w:val="lowerLetter"/>
      <w:lvlText w:val="%8."/>
      <w:lvlJc w:val="left"/>
      <w:pPr>
        <w:tabs>
          <w:tab w:val="num" w:pos="4776"/>
        </w:tabs>
        <w:ind w:left="4776" w:hanging="360"/>
      </w:pPr>
    </w:lvl>
    <w:lvl w:ilvl="8" w:tplc="CDB2A3EE"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445CEB42">
      <w:start w:val="1"/>
      <w:numFmt w:val="decimal"/>
      <w:lvlText w:val="%1."/>
      <w:lvlJc w:val="left"/>
      <w:pPr>
        <w:tabs>
          <w:tab w:val="num" w:pos="1080"/>
        </w:tabs>
        <w:ind w:left="1080" w:hanging="360"/>
      </w:pPr>
      <w:rPr>
        <w:rFonts w:hint="default"/>
      </w:rPr>
    </w:lvl>
    <w:lvl w:ilvl="1" w:tplc="F528C154" w:tentative="1">
      <w:start w:val="1"/>
      <w:numFmt w:val="lowerLetter"/>
      <w:lvlText w:val="%2."/>
      <w:lvlJc w:val="left"/>
      <w:pPr>
        <w:tabs>
          <w:tab w:val="num" w:pos="1440"/>
        </w:tabs>
        <w:ind w:left="1440" w:hanging="360"/>
      </w:pPr>
    </w:lvl>
    <w:lvl w:ilvl="2" w:tplc="3D0ED54E">
      <w:start w:val="1"/>
      <w:numFmt w:val="lowerRoman"/>
      <w:lvlText w:val="%3."/>
      <w:lvlJc w:val="right"/>
      <w:pPr>
        <w:tabs>
          <w:tab w:val="num" w:pos="2160"/>
        </w:tabs>
        <w:ind w:left="2160" w:hanging="180"/>
      </w:pPr>
    </w:lvl>
    <w:lvl w:ilvl="3" w:tplc="B1EC3D38" w:tentative="1">
      <w:start w:val="1"/>
      <w:numFmt w:val="decimal"/>
      <w:lvlText w:val="%4."/>
      <w:lvlJc w:val="left"/>
      <w:pPr>
        <w:tabs>
          <w:tab w:val="num" w:pos="2880"/>
        </w:tabs>
        <w:ind w:left="2880" w:hanging="360"/>
      </w:pPr>
    </w:lvl>
    <w:lvl w:ilvl="4" w:tplc="E7600CE8" w:tentative="1">
      <w:start w:val="1"/>
      <w:numFmt w:val="lowerLetter"/>
      <w:lvlText w:val="%5."/>
      <w:lvlJc w:val="left"/>
      <w:pPr>
        <w:tabs>
          <w:tab w:val="num" w:pos="3600"/>
        </w:tabs>
        <w:ind w:left="3600" w:hanging="360"/>
      </w:pPr>
    </w:lvl>
    <w:lvl w:ilvl="5" w:tplc="8A8EC97C" w:tentative="1">
      <w:start w:val="1"/>
      <w:numFmt w:val="lowerRoman"/>
      <w:lvlText w:val="%6."/>
      <w:lvlJc w:val="right"/>
      <w:pPr>
        <w:tabs>
          <w:tab w:val="num" w:pos="4320"/>
        </w:tabs>
        <w:ind w:left="4320" w:hanging="180"/>
      </w:pPr>
    </w:lvl>
    <w:lvl w:ilvl="6" w:tplc="1B029CEC" w:tentative="1">
      <w:start w:val="1"/>
      <w:numFmt w:val="decimal"/>
      <w:lvlText w:val="%7."/>
      <w:lvlJc w:val="left"/>
      <w:pPr>
        <w:tabs>
          <w:tab w:val="num" w:pos="5040"/>
        </w:tabs>
        <w:ind w:left="5040" w:hanging="360"/>
      </w:pPr>
    </w:lvl>
    <w:lvl w:ilvl="7" w:tplc="747E8B60" w:tentative="1">
      <w:start w:val="1"/>
      <w:numFmt w:val="lowerLetter"/>
      <w:lvlText w:val="%8."/>
      <w:lvlJc w:val="left"/>
      <w:pPr>
        <w:tabs>
          <w:tab w:val="num" w:pos="5760"/>
        </w:tabs>
        <w:ind w:left="5760" w:hanging="360"/>
      </w:pPr>
    </w:lvl>
    <w:lvl w:ilvl="8" w:tplc="473C2124"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60368EE4">
      <w:start w:val="1"/>
      <w:numFmt w:val="decimal"/>
      <w:lvlText w:val="%1."/>
      <w:lvlJc w:val="left"/>
      <w:pPr>
        <w:tabs>
          <w:tab w:val="num" w:pos="360"/>
        </w:tabs>
        <w:ind w:left="360" w:hanging="360"/>
      </w:pPr>
      <w:rPr>
        <w:rFonts w:hint="default"/>
        <w:b w:val="0"/>
      </w:rPr>
    </w:lvl>
    <w:lvl w:ilvl="1" w:tplc="5FB894E2" w:tentative="1">
      <w:start w:val="1"/>
      <w:numFmt w:val="lowerLetter"/>
      <w:lvlText w:val="%2."/>
      <w:lvlJc w:val="left"/>
      <w:pPr>
        <w:tabs>
          <w:tab w:val="num" w:pos="1440"/>
        </w:tabs>
        <w:ind w:left="1440" w:hanging="360"/>
      </w:pPr>
    </w:lvl>
    <w:lvl w:ilvl="2" w:tplc="20D857F8" w:tentative="1">
      <w:start w:val="1"/>
      <w:numFmt w:val="lowerRoman"/>
      <w:lvlText w:val="%3."/>
      <w:lvlJc w:val="right"/>
      <w:pPr>
        <w:tabs>
          <w:tab w:val="num" w:pos="2160"/>
        </w:tabs>
        <w:ind w:left="2160" w:hanging="180"/>
      </w:pPr>
    </w:lvl>
    <w:lvl w:ilvl="3" w:tplc="48D696B2" w:tentative="1">
      <w:start w:val="1"/>
      <w:numFmt w:val="decimal"/>
      <w:lvlText w:val="%4."/>
      <w:lvlJc w:val="left"/>
      <w:pPr>
        <w:tabs>
          <w:tab w:val="num" w:pos="2880"/>
        </w:tabs>
        <w:ind w:left="2880" w:hanging="360"/>
      </w:pPr>
    </w:lvl>
    <w:lvl w:ilvl="4" w:tplc="B11C1972" w:tentative="1">
      <w:start w:val="1"/>
      <w:numFmt w:val="lowerLetter"/>
      <w:lvlText w:val="%5."/>
      <w:lvlJc w:val="left"/>
      <w:pPr>
        <w:tabs>
          <w:tab w:val="num" w:pos="3600"/>
        </w:tabs>
        <w:ind w:left="3600" w:hanging="360"/>
      </w:pPr>
    </w:lvl>
    <w:lvl w:ilvl="5" w:tplc="71AA1452" w:tentative="1">
      <w:start w:val="1"/>
      <w:numFmt w:val="lowerRoman"/>
      <w:lvlText w:val="%6."/>
      <w:lvlJc w:val="right"/>
      <w:pPr>
        <w:tabs>
          <w:tab w:val="num" w:pos="4320"/>
        </w:tabs>
        <w:ind w:left="4320" w:hanging="180"/>
      </w:pPr>
    </w:lvl>
    <w:lvl w:ilvl="6" w:tplc="0400AC40" w:tentative="1">
      <w:start w:val="1"/>
      <w:numFmt w:val="decimal"/>
      <w:lvlText w:val="%7."/>
      <w:lvlJc w:val="left"/>
      <w:pPr>
        <w:tabs>
          <w:tab w:val="num" w:pos="5040"/>
        </w:tabs>
        <w:ind w:left="5040" w:hanging="360"/>
      </w:pPr>
    </w:lvl>
    <w:lvl w:ilvl="7" w:tplc="C004FC76" w:tentative="1">
      <w:start w:val="1"/>
      <w:numFmt w:val="lowerLetter"/>
      <w:lvlText w:val="%8."/>
      <w:lvlJc w:val="left"/>
      <w:pPr>
        <w:tabs>
          <w:tab w:val="num" w:pos="5760"/>
        </w:tabs>
        <w:ind w:left="5760" w:hanging="360"/>
      </w:pPr>
    </w:lvl>
    <w:lvl w:ilvl="8" w:tplc="D94A8CB8"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618A4EBA">
      <w:start w:val="2"/>
      <w:numFmt w:val="decimal"/>
      <w:lvlText w:val="%1."/>
      <w:lvlJc w:val="left"/>
      <w:pPr>
        <w:tabs>
          <w:tab w:val="num" w:pos="360"/>
        </w:tabs>
        <w:ind w:left="360" w:hanging="360"/>
      </w:pPr>
      <w:rPr>
        <w:rFonts w:hint="default"/>
      </w:rPr>
    </w:lvl>
    <w:lvl w:ilvl="1" w:tplc="A548621C" w:tentative="1">
      <w:start w:val="1"/>
      <w:numFmt w:val="lowerLetter"/>
      <w:lvlText w:val="%2."/>
      <w:lvlJc w:val="left"/>
      <w:pPr>
        <w:tabs>
          <w:tab w:val="num" w:pos="1440"/>
        </w:tabs>
        <w:ind w:left="1440" w:hanging="360"/>
      </w:pPr>
    </w:lvl>
    <w:lvl w:ilvl="2" w:tplc="68AAAC30" w:tentative="1">
      <w:start w:val="1"/>
      <w:numFmt w:val="lowerRoman"/>
      <w:lvlText w:val="%3."/>
      <w:lvlJc w:val="right"/>
      <w:pPr>
        <w:tabs>
          <w:tab w:val="num" w:pos="2160"/>
        </w:tabs>
        <w:ind w:left="2160" w:hanging="180"/>
      </w:pPr>
    </w:lvl>
    <w:lvl w:ilvl="3" w:tplc="3368641C" w:tentative="1">
      <w:start w:val="1"/>
      <w:numFmt w:val="decimal"/>
      <w:lvlText w:val="%4."/>
      <w:lvlJc w:val="left"/>
      <w:pPr>
        <w:tabs>
          <w:tab w:val="num" w:pos="2880"/>
        </w:tabs>
        <w:ind w:left="2880" w:hanging="360"/>
      </w:pPr>
    </w:lvl>
    <w:lvl w:ilvl="4" w:tplc="EC3A1D1A" w:tentative="1">
      <w:start w:val="1"/>
      <w:numFmt w:val="lowerLetter"/>
      <w:lvlText w:val="%5."/>
      <w:lvlJc w:val="left"/>
      <w:pPr>
        <w:tabs>
          <w:tab w:val="num" w:pos="3600"/>
        </w:tabs>
        <w:ind w:left="3600" w:hanging="360"/>
      </w:pPr>
    </w:lvl>
    <w:lvl w:ilvl="5" w:tplc="DB10968E" w:tentative="1">
      <w:start w:val="1"/>
      <w:numFmt w:val="lowerRoman"/>
      <w:lvlText w:val="%6."/>
      <w:lvlJc w:val="right"/>
      <w:pPr>
        <w:tabs>
          <w:tab w:val="num" w:pos="4320"/>
        </w:tabs>
        <w:ind w:left="4320" w:hanging="180"/>
      </w:pPr>
    </w:lvl>
    <w:lvl w:ilvl="6" w:tplc="31168A72" w:tentative="1">
      <w:start w:val="1"/>
      <w:numFmt w:val="decimal"/>
      <w:lvlText w:val="%7."/>
      <w:lvlJc w:val="left"/>
      <w:pPr>
        <w:tabs>
          <w:tab w:val="num" w:pos="5040"/>
        </w:tabs>
        <w:ind w:left="5040" w:hanging="360"/>
      </w:pPr>
    </w:lvl>
    <w:lvl w:ilvl="7" w:tplc="C1E02DA4" w:tentative="1">
      <w:start w:val="1"/>
      <w:numFmt w:val="lowerLetter"/>
      <w:lvlText w:val="%8."/>
      <w:lvlJc w:val="left"/>
      <w:pPr>
        <w:tabs>
          <w:tab w:val="num" w:pos="5760"/>
        </w:tabs>
        <w:ind w:left="5760" w:hanging="360"/>
      </w:pPr>
    </w:lvl>
    <w:lvl w:ilvl="8" w:tplc="42DE8D1C"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5DA6192E">
      <w:start w:val="1"/>
      <w:numFmt w:val="decimal"/>
      <w:lvlText w:val="%1."/>
      <w:lvlJc w:val="left"/>
      <w:pPr>
        <w:tabs>
          <w:tab w:val="num" w:pos="720"/>
        </w:tabs>
        <w:ind w:left="720" w:hanging="360"/>
      </w:pPr>
      <w:rPr>
        <w:rFonts w:hint="default"/>
      </w:rPr>
    </w:lvl>
    <w:lvl w:ilvl="1" w:tplc="76308C10" w:tentative="1">
      <w:start w:val="1"/>
      <w:numFmt w:val="lowerLetter"/>
      <w:lvlText w:val="%2."/>
      <w:lvlJc w:val="left"/>
      <w:pPr>
        <w:tabs>
          <w:tab w:val="num" w:pos="1800"/>
        </w:tabs>
        <w:ind w:left="1800" w:hanging="360"/>
      </w:pPr>
    </w:lvl>
    <w:lvl w:ilvl="2" w:tplc="C56EC446" w:tentative="1">
      <w:start w:val="1"/>
      <w:numFmt w:val="lowerRoman"/>
      <w:lvlText w:val="%3."/>
      <w:lvlJc w:val="right"/>
      <w:pPr>
        <w:tabs>
          <w:tab w:val="num" w:pos="2520"/>
        </w:tabs>
        <w:ind w:left="2520" w:hanging="180"/>
      </w:pPr>
    </w:lvl>
    <w:lvl w:ilvl="3" w:tplc="2B166C66" w:tentative="1">
      <w:start w:val="1"/>
      <w:numFmt w:val="decimal"/>
      <w:lvlText w:val="%4."/>
      <w:lvlJc w:val="left"/>
      <w:pPr>
        <w:tabs>
          <w:tab w:val="num" w:pos="3240"/>
        </w:tabs>
        <w:ind w:left="3240" w:hanging="360"/>
      </w:pPr>
    </w:lvl>
    <w:lvl w:ilvl="4" w:tplc="E0887FEA" w:tentative="1">
      <w:start w:val="1"/>
      <w:numFmt w:val="lowerLetter"/>
      <w:lvlText w:val="%5."/>
      <w:lvlJc w:val="left"/>
      <w:pPr>
        <w:tabs>
          <w:tab w:val="num" w:pos="3960"/>
        </w:tabs>
        <w:ind w:left="3960" w:hanging="360"/>
      </w:pPr>
    </w:lvl>
    <w:lvl w:ilvl="5" w:tplc="D42E698A" w:tentative="1">
      <w:start w:val="1"/>
      <w:numFmt w:val="lowerRoman"/>
      <w:lvlText w:val="%6."/>
      <w:lvlJc w:val="right"/>
      <w:pPr>
        <w:tabs>
          <w:tab w:val="num" w:pos="4680"/>
        </w:tabs>
        <w:ind w:left="4680" w:hanging="180"/>
      </w:pPr>
    </w:lvl>
    <w:lvl w:ilvl="6" w:tplc="36C21232" w:tentative="1">
      <w:start w:val="1"/>
      <w:numFmt w:val="decimal"/>
      <w:lvlText w:val="%7."/>
      <w:lvlJc w:val="left"/>
      <w:pPr>
        <w:tabs>
          <w:tab w:val="num" w:pos="5400"/>
        </w:tabs>
        <w:ind w:left="5400" w:hanging="360"/>
      </w:pPr>
    </w:lvl>
    <w:lvl w:ilvl="7" w:tplc="652602DE" w:tentative="1">
      <w:start w:val="1"/>
      <w:numFmt w:val="lowerLetter"/>
      <w:lvlText w:val="%8."/>
      <w:lvlJc w:val="left"/>
      <w:pPr>
        <w:tabs>
          <w:tab w:val="num" w:pos="6120"/>
        </w:tabs>
        <w:ind w:left="6120" w:hanging="360"/>
      </w:pPr>
    </w:lvl>
    <w:lvl w:ilvl="8" w:tplc="7DAA5FAC"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5F640370">
      <w:start w:val="1"/>
      <w:numFmt w:val="decimal"/>
      <w:lvlText w:val="%1."/>
      <w:lvlJc w:val="left"/>
      <w:pPr>
        <w:tabs>
          <w:tab w:val="num" w:pos="780"/>
        </w:tabs>
        <w:ind w:left="780" w:hanging="780"/>
      </w:pPr>
      <w:rPr>
        <w:rFonts w:hint="default"/>
      </w:rPr>
    </w:lvl>
    <w:lvl w:ilvl="1" w:tplc="2504639E" w:tentative="1">
      <w:start w:val="1"/>
      <w:numFmt w:val="lowerLetter"/>
      <w:lvlText w:val="%2."/>
      <w:lvlJc w:val="left"/>
      <w:pPr>
        <w:tabs>
          <w:tab w:val="num" w:pos="1440"/>
        </w:tabs>
        <w:ind w:left="1440" w:hanging="360"/>
      </w:pPr>
    </w:lvl>
    <w:lvl w:ilvl="2" w:tplc="12D4920C" w:tentative="1">
      <w:start w:val="1"/>
      <w:numFmt w:val="lowerRoman"/>
      <w:lvlText w:val="%3."/>
      <w:lvlJc w:val="right"/>
      <w:pPr>
        <w:tabs>
          <w:tab w:val="num" w:pos="2160"/>
        </w:tabs>
        <w:ind w:left="2160" w:hanging="180"/>
      </w:pPr>
    </w:lvl>
    <w:lvl w:ilvl="3" w:tplc="645A52A0" w:tentative="1">
      <w:start w:val="1"/>
      <w:numFmt w:val="decimal"/>
      <w:lvlText w:val="%4."/>
      <w:lvlJc w:val="left"/>
      <w:pPr>
        <w:tabs>
          <w:tab w:val="num" w:pos="2880"/>
        </w:tabs>
        <w:ind w:left="2880" w:hanging="360"/>
      </w:pPr>
    </w:lvl>
    <w:lvl w:ilvl="4" w:tplc="1D7EE884" w:tentative="1">
      <w:start w:val="1"/>
      <w:numFmt w:val="lowerLetter"/>
      <w:lvlText w:val="%5."/>
      <w:lvlJc w:val="left"/>
      <w:pPr>
        <w:tabs>
          <w:tab w:val="num" w:pos="3600"/>
        </w:tabs>
        <w:ind w:left="3600" w:hanging="360"/>
      </w:pPr>
    </w:lvl>
    <w:lvl w:ilvl="5" w:tplc="C1705BDC" w:tentative="1">
      <w:start w:val="1"/>
      <w:numFmt w:val="lowerRoman"/>
      <w:lvlText w:val="%6."/>
      <w:lvlJc w:val="right"/>
      <w:pPr>
        <w:tabs>
          <w:tab w:val="num" w:pos="4320"/>
        </w:tabs>
        <w:ind w:left="4320" w:hanging="180"/>
      </w:pPr>
    </w:lvl>
    <w:lvl w:ilvl="6" w:tplc="8BDE42C0" w:tentative="1">
      <w:start w:val="1"/>
      <w:numFmt w:val="decimal"/>
      <w:lvlText w:val="%7."/>
      <w:lvlJc w:val="left"/>
      <w:pPr>
        <w:tabs>
          <w:tab w:val="num" w:pos="5040"/>
        </w:tabs>
        <w:ind w:left="5040" w:hanging="360"/>
      </w:pPr>
    </w:lvl>
    <w:lvl w:ilvl="7" w:tplc="37205856" w:tentative="1">
      <w:start w:val="1"/>
      <w:numFmt w:val="lowerLetter"/>
      <w:lvlText w:val="%8."/>
      <w:lvlJc w:val="left"/>
      <w:pPr>
        <w:tabs>
          <w:tab w:val="num" w:pos="5760"/>
        </w:tabs>
        <w:ind w:left="5760" w:hanging="360"/>
      </w:pPr>
    </w:lvl>
    <w:lvl w:ilvl="8" w:tplc="702CC79E"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6EBA321A">
      <w:start w:val="1"/>
      <w:numFmt w:val="decimal"/>
      <w:lvlText w:val="%1."/>
      <w:lvlJc w:val="left"/>
      <w:pPr>
        <w:tabs>
          <w:tab w:val="num" w:pos="360"/>
        </w:tabs>
        <w:ind w:left="360" w:hanging="360"/>
      </w:pPr>
      <w:rPr>
        <w:rFonts w:hint="default"/>
      </w:rPr>
    </w:lvl>
    <w:lvl w:ilvl="1" w:tplc="83F6E6E6" w:tentative="1">
      <w:start w:val="1"/>
      <w:numFmt w:val="lowerLetter"/>
      <w:lvlText w:val="%2."/>
      <w:lvlJc w:val="left"/>
      <w:pPr>
        <w:tabs>
          <w:tab w:val="num" w:pos="1440"/>
        </w:tabs>
        <w:ind w:left="1440" w:hanging="360"/>
      </w:pPr>
    </w:lvl>
    <w:lvl w:ilvl="2" w:tplc="BA5E5FCA" w:tentative="1">
      <w:start w:val="1"/>
      <w:numFmt w:val="lowerRoman"/>
      <w:lvlText w:val="%3."/>
      <w:lvlJc w:val="right"/>
      <w:pPr>
        <w:tabs>
          <w:tab w:val="num" w:pos="2160"/>
        </w:tabs>
        <w:ind w:left="2160" w:hanging="180"/>
      </w:pPr>
    </w:lvl>
    <w:lvl w:ilvl="3" w:tplc="44049C20" w:tentative="1">
      <w:start w:val="1"/>
      <w:numFmt w:val="decimal"/>
      <w:lvlText w:val="%4."/>
      <w:lvlJc w:val="left"/>
      <w:pPr>
        <w:tabs>
          <w:tab w:val="num" w:pos="2880"/>
        </w:tabs>
        <w:ind w:left="2880" w:hanging="360"/>
      </w:pPr>
    </w:lvl>
    <w:lvl w:ilvl="4" w:tplc="1382D712" w:tentative="1">
      <w:start w:val="1"/>
      <w:numFmt w:val="lowerLetter"/>
      <w:lvlText w:val="%5."/>
      <w:lvlJc w:val="left"/>
      <w:pPr>
        <w:tabs>
          <w:tab w:val="num" w:pos="3600"/>
        </w:tabs>
        <w:ind w:left="3600" w:hanging="360"/>
      </w:pPr>
    </w:lvl>
    <w:lvl w:ilvl="5" w:tplc="6816B454" w:tentative="1">
      <w:start w:val="1"/>
      <w:numFmt w:val="lowerRoman"/>
      <w:lvlText w:val="%6."/>
      <w:lvlJc w:val="right"/>
      <w:pPr>
        <w:tabs>
          <w:tab w:val="num" w:pos="4320"/>
        </w:tabs>
        <w:ind w:left="4320" w:hanging="180"/>
      </w:pPr>
    </w:lvl>
    <w:lvl w:ilvl="6" w:tplc="8EBA17F4" w:tentative="1">
      <w:start w:val="1"/>
      <w:numFmt w:val="decimal"/>
      <w:lvlText w:val="%7."/>
      <w:lvlJc w:val="left"/>
      <w:pPr>
        <w:tabs>
          <w:tab w:val="num" w:pos="5040"/>
        </w:tabs>
        <w:ind w:left="5040" w:hanging="360"/>
      </w:pPr>
    </w:lvl>
    <w:lvl w:ilvl="7" w:tplc="4536C022" w:tentative="1">
      <w:start w:val="1"/>
      <w:numFmt w:val="lowerLetter"/>
      <w:lvlText w:val="%8."/>
      <w:lvlJc w:val="left"/>
      <w:pPr>
        <w:tabs>
          <w:tab w:val="num" w:pos="5760"/>
        </w:tabs>
        <w:ind w:left="5760" w:hanging="360"/>
      </w:pPr>
    </w:lvl>
    <w:lvl w:ilvl="8" w:tplc="4A1EB0B4"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7948622A">
      <w:start w:val="1"/>
      <w:numFmt w:val="decimal"/>
      <w:lvlText w:val="%1."/>
      <w:lvlJc w:val="left"/>
      <w:pPr>
        <w:tabs>
          <w:tab w:val="num" w:pos="360"/>
        </w:tabs>
        <w:ind w:left="360" w:hanging="360"/>
      </w:pPr>
    </w:lvl>
    <w:lvl w:ilvl="1" w:tplc="40DA65EE" w:tentative="1">
      <w:start w:val="1"/>
      <w:numFmt w:val="lowerLetter"/>
      <w:lvlText w:val="%2."/>
      <w:lvlJc w:val="left"/>
      <w:pPr>
        <w:tabs>
          <w:tab w:val="num" w:pos="1080"/>
        </w:tabs>
        <w:ind w:left="1080" w:hanging="360"/>
      </w:pPr>
    </w:lvl>
    <w:lvl w:ilvl="2" w:tplc="E932A7B6" w:tentative="1">
      <w:start w:val="1"/>
      <w:numFmt w:val="lowerRoman"/>
      <w:lvlText w:val="%3."/>
      <w:lvlJc w:val="right"/>
      <w:pPr>
        <w:tabs>
          <w:tab w:val="num" w:pos="1800"/>
        </w:tabs>
        <w:ind w:left="1800" w:hanging="180"/>
      </w:pPr>
    </w:lvl>
    <w:lvl w:ilvl="3" w:tplc="85DCB9B8" w:tentative="1">
      <w:start w:val="1"/>
      <w:numFmt w:val="decimal"/>
      <w:lvlText w:val="%4."/>
      <w:lvlJc w:val="left"/>
      <w:pPr>
        <w:tabs>
          <w:tab w:val="num" w:pos="2520"/>
        </w:tabs>
        <w:ind w:left="2520" w:hanging="360"/>
      </w:pPr>
    </w:lvl>
    <w:lvl w:ilvl="4" w:tplc="513244BA" w:tentative="1">
      <w:start w:val="1"/>
      <w:numFmt w:val="lowerLetter"/>
      <w:lvlText w:val="%5."/>
      <w:lvlJc w:val="left"/>
      <w:pPr>
        <w:tabs>
          <w:tab w:val="num" w:pos="3240"/>
        </w:tabs>
        <w:ind w:left="3240" w:hanging="360"/>
      </w:pPr>
    </w:lvl>
    <w:lvl w:ilvl="5" w:tplc="0B924CD0" w:tentative="1">
      <w:start w:val="1"/>
      <w:numFmt w:val="lowerRoman"/>
      <w:lvlText w:val="%6."/>
      <w:lvlJc w:val="right"/>
      <w:pPr>
        <w:tabs>
          <w:tab w:val="num" w:pos="3960"/>
        </w:tabs>
        <w:ind w:left="3960" w:hanging="180"/>
      </w:pPr>
    </w:lvl>
    <w:lvl w:ilvl="6" w:tplc="2CA64578" w:tentative="1">
      <w:start w:val="1"/>
      <w:numFmt w:val="decimal"/>
      <w:lvlText w:val="%7."/>
      <w:lvlJc w:val="left"/>
      <w:pPr>
        <w:tabs>
          <w:tab w:val="num" w:pos="4680"/>
        </w:tabs>
        <w:ind w:left="4680" w:hanging="360"/>
      </w:pPr>
    </w:lvl>
    <w:lvl w:ilvl="7" w:tplc="956A87FA" w:tentative="1">
      <w:start w:val="1"/>
      <w:numFmt w:val="lowerLetter"/>
      <w:lvlText w:val="%8."/>
      <w:lvlJc w:val="left"/>
      <w:pPr>
        <w:tabs>
          <w:tab w:val="num" w:pos="5400"/>
        </w:tabs>
        <w:ind w:left="5400" w:hanging="360"/>
      </w:pPr>
    </w:lvl>
    <w:lvl w:ilvl="8" w:tplc="2BE099E6"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9A2CF13A">
      <w:start w:val="1"/>
      <w:numFmt w:val="decimal"/>
      <w:lvlText w:val="%1."/>
      <w:lvlJc w:val="left"/>
      <w:pPr>
        <w:tabs>
          <w:tab w:val="num" w:pos="360"/>
        </w:tabs>
        <w:ind w:left="360" w:hanging="360"/>
      </w:pPr>
      <w:rPr>
        <w:rFonts w:hint="default"/>
        <w:b w:val="0"/>
      </w:rPr>
    </w:lvl>
    <w:lvl w:ilvl="1" w:tplc="FFA64688" w:tentative="1">
      <w:start w:val="1"/>
      <w:numFmt w:val="lowerLetter"/>
      <w:lvlText w:val="%2."/>
      <w:lvlJc w:val="left"/>
      <w:pPr>
        <w:tabs>
          <w:tab w:val="num" w:pos="1440"/>
        </w:tabs>
        <w:ind w:left="1440" w:hanging="360"/>
      </w:pPr>
    </w:lvl>
    <w:lvl w:ilvl="2" w:tplc="64F2FB06" w:tentative="1">
      <w:start w:val="1"/>
      <w:numFmt w:val="lowerRoman"/>
      <w:lvlText w:val="%3."/>
      <w:lvlJc w:val="right"/>
      <w:pPr>
        <w:tabs>
          <w:tab w:val="num" w:pos="2160"/>
        </w:tabs>
        <w:ind w:left="2160" w:hanging="180"/>
      </w:pPr>
    </w:lvl>
    <w:lvl w:ilvl="3" w:tplc="D88C23C8" w:tentative="1">
      <w:start w:val="1"/>
      <w:numFmt w:val="decimal"/>
      <w:lvlText w:val="%4."/>
      <w:lvlJc w:val="left"/>
      <w:pPr>
        <w:tabs>
          <w:tab w:val="num" w:pos="2880"/>
        </w:tabs>
        <w:ind w:left="2880" w:hanging="360"/>
      </w:pPr>
    </w:lvl>
    <w:lvl w:ilvl="4" w:tplc="F17CB644" w:tentative="1">
      <w:start w:val="1"/>
      <w:numFmt w:val="lowerLetter"/>
      <w:lvlText w:val="%5."/>
      <w:lvlJc w:val="left"/>
      <w:pPr>
        <w:tabs>
          <w:tab w:val="num" w:pos="3600"/>
        </w:tabs>
        <w:ind w:left="3600" w:hanging="360"/>
      </w:pPr>
    </w:lvl>
    <w:lvl w:ilvl="5" w:tplc="F9EA1EE8" w:tentative="1">
      <w:start w:val="1"/>
      <w:numFmt w:val="lowerRoman"/>
      <w:lvlText w:val="%6."/>
      <w:lvlJc w:val="right"/>
      <w:pPr>
        <w:tabs>
          <w:tab w:val="num" w:pos="4320"/>
        </w:tabs>
        <w:ind w:left="4320" w:hanging="180"/>
      </w:pPr>
    </w:lvl>
    <w:lvl w:ilvl="6" w:tplc="F14C93BA" w:tentative="1">
      <w:start w:val="1"/>
      <w:numFmt w:val="decimal"/>
      <w:lvlText w:val="%7."/>
      <w:lvlJc w:val="left"/>
      <w:pPr>
        <w:tabs>
          <w:tab w:val="num" w:pos="5040"/>
        </w:tabs>
        <w:ind w:left="5040" w:hanging="360"/>
      </w:pPr>
    </w:lvl>
    <w:lvl w:ilvl="7" w:tplc="E69456EC" w:tentative="1">
      <w:start w:val="1"/>
      <w:numFmt w:val="lowerLetter"/>
      <w:lvlText w:val="%8."/>
      <w:lvlJc w:val="left"/>
      <w:pPr>
        <w:tabs>
          <w:tab w:val="num" w:pos="5760"/>
        </w:tabs>
        <w:ind w:left="5760" w:hanging="360"/>
      </w:pPr>
    </w:lvl>
    <w:lvl w:ilvl="8" w:tplc="318071CE"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96E09404">
      <w:start w:val="3"/>
      <w:numFmt w:val="decimal"/>
      <w:lvlText w:val="%1."/>
      <w:lvlJc w:val="left"/>
      <w:pPr>
        <w:tabs>
          <w:tab w:val="num" w:pos="360"/>
        </w:tabs>
        <w:ind w:left="360" w:hanging="360"/>
      </w:pPr>
      <w:rPr>
        <w:rFonts w:hint="default"/>
      </w:rPr>
    </w:lvl>
    <w:lvl w:ilvl="1" w:tplc="D402C892" w:tentative="1">
      <w:start w:val="1"/>
      <w:numFmt w:val="lowerLetter"/>
      <w:lvlText w:val="%2."/>
      <w:lvlJc w:val="left"/>
      <w:pPr>
        <w:tabs>
          <w:tab w:val="num" w:pos="1440"/>
        </w:tabs>
        <w:ind w:left="1440" w:hanging="360"/>
      </w:pPr>
    </w:lvl>
    <w:lvl w:ilvl="2" w:tplc="05EA499A" w:tentative="1">
      <w:start w:val="1"/>
      <w:numFmt w:val="lowerRoman"/>
      <w:lvlText w:val="%3."/>
      <w:lvlJc w:val="right"/>
      <w:pPr>
        <w:tabs>
          <w:tab w:val="num" w:pos="2160"/>
        </w:tabs>
        <w:ind w:left="2160" w:hanging="180"/>
      </w:pPr>
    </w:lvl>
    <w:lvl w:ilvl="3" w:tplc="055AC3EA" w:tentative="1">
      <w:start w:val="1"/>
      <w:numFmt w:val="decimal"/>
      <w:lvlText w:val="%4."/>
      <w:lvlJc w:val="left"/>
      <w:pPr>
        <w:tabs>
          <w:tab w:val="num" w:pos="2880"/>
        </w:tabs>
        <w:ind w:left="2880" w:hanging="360"/>
      </w:pPr>
    </w:lvl>
    <w:lvl w:ilvl="4" w:tplc="9A240652" w:tentative="1">
      <w:start w:val="1"/>
      <w:numFmt w:val="lowerLetter"/>
      <w:lvlText w:val="%5."/>
      <w:lvlJc w:val="left"/>
      <w:pPr>
        <w:tabs>
          <w:tab w:val="num" w:pos="3600"/>
        </w:tabs>
        <w:ind w:left="3600" w:hanging="360"/>
      </w:pPr>
    </w:lvl>
    <w:lvl w:ilvl="5" w:tplc="E3A84CD0" w:tentative="1">
      <w:start w:val="1"/>
      <w:numFmt w:val="lowerRoman"/>
      <w:lvlText w:val="%6."/>
      <w:lvlJc w:val="right"/>
      <w:pPr>
        <w:tabs>
          <w:tab w:val="num" w:pos="4320"/>
        </w:tabs>
        <w:ind w:left="4320" w:hanging="180"/>
      </w:pPr>
    </w:lvl>
    <w:lvl w:ilvl="6" w:tplc="5C465E02" w:tentative="1">
      <w:start w:val="1"/>
      <w:numFmt w:val="decimal"/>
      <w:lvlText w:val="%7."/>
      <w:lvlJc w:val="left"/>
      <w:pPr>
        <w:tabs>
          <w:tab w:val="num" w:pos="5040"/>
        </w:tabs>
        <w:ind w:left="5040" w:hanging="360"/>
      </w:pPr>
    </w:lvl>
    <w:lvl w:ilvl="7" w:tplc="015EB97A" w:tentative="1">
      <w:start w:val="1"/>
      <w:numFmt w:val="lowerLetter"/>
      <w:lvlText w:val="%8."/>
      <w:lvlJc w:val="left"/>
      <w:pPr>
        <w:tabs>
          <w:tab w:val="num" w:pos="5760"/>
        </w:tabs>
        <w:ind w:left="5760" w:hanging="360"/>
      </w:pPr>
    </w:lvl>
    <w:lvl w:ilvl="8" w:tplc="036ECC92"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76E0F050">
      <w:start w:val="1"/>
      <w:numFmt w:val="decimal"/>
      <w:lvlText w:val="%1."/>
      <w:lvlJc w:val="left"/>
      <w:pPr>
        <w:tabs>
          <w:tab w:val="num" w:pos="360"/>
        </w:tabs>
        <w:ind w:left="360" w:hanging="360"/>
      </w:pPr>
      <w:rPr>
        <w:rFonts w:hint="default"/>
        <w:b w:val="0"/>
      </w:rPr>
    </w:lvl>
    <w:lvl w:ilvl="1" w:tplc="F71EFDF2" w:tentative="1">
      <w:start w:val="1"/>
      <w:numFmt w:val="lowerLetter"/>
      <w:lvlText w:val="%2."/>
      <w:lvlJc w:val="left"/>
      <w:pPr>
        <w:tabs>
          <w:tab w:val="num" w:pos="1440"/>
        </w:tabs>
        <w:ind w:left="1440" w:hanging="360"/>
      </w:pPr>
    </w:lvl>
    <w:lvl w:ilvl="2" w:tplc="D7AC5B18" w:tentative="1">
      <w:start w:val="1"/>
      <w:numFmt w:val="lowerRoman"/>
      <w:lvlText w:val="%3."/>
      <w:lvlJc w:val="right"/>
      <w:pPr>
        <w:tabs>
          <w:tab w:val="num" w:pos="2160"/>
        </w:tabs>
        <w:ind w:left="2160" w:hanging="180"/>
      </w:pPr>
    </w:lvl>
    <w:lvl w:ilvl="3" w:tplc="06AA2082" w:tentative="1">
      <w:start w:val="1"/>
      <w:numFmt w:val="decimal"/>
      <w:lvlText w:val="%4."/>
      <w:lvlJc w:val="left"/>
      <w:pPr>
        <w:tabs>
          <w:tab w:val="num" w:pos="2880"/>
        </w:tabs>
        <w:ind w:left="2880" w:hanging="360"/>
      </w:pPr>
    </w:lvl>
    <w:lvl w:ilvl="4" w:tplc="8020B8E2" w:tentative="1">
      <w:start w:val="1"/>
      <w:numFmt w:val="lowerLetter"/>
      <w:lvlText w:val="%5."/>
      <w:lvlJc w:val="left"/>
      <w:pPr>
        <w:tabs>
          <w:tab w:val="num" w:pos="3600"/>
        </w:tabs>
        <w:ind w:left="3600" w:hanging="360"/>
      </w:pPr>
    </w:lvl>
    <w:lvl w:ilvl="5" w:tplc="5860DFCC" w:tentative="1">
      <w:start w:val="1"/>
      <w:numFmt w:val="lowerRoman"/>
      <w:lvlText w:val="%6."/>
      <w:lvlJc w:val="right"/>
      <w:pPr>
        <w:tabs>
          <w:tab w:val="num" w:pos="4320"/>
        </w:tabs>
        <w:ind w:left="4320" w:hanging="180"/>
      </w:pPr>
    </w:lvl>
    <w:lvl w:ilvl="6" w:tplc="27EC121C" w:tentative="1">
      <w:start w:val="1"/>
      <w:numFmt w:val="decimal"/>
      <w:lvlText w:val="%7."/>
      <w:lvlJc w:val="left"/>
      <w:pPr>
        <w:tabs>
          <w:tab w:val="num" w:pos="5040"/>
        </w:tabs>
        <w:ind w:left="5040" w:hanging="360"/>
      </w:pPr>
    </w:lvl>
    <w:lvl w:ilvl="7" w:tplc="2090B254" w:tentative="1">
      <w:start w:val="1"/>
      <w:numFmt w:val="lowerLetter"/>
      <w:lvlText w:val="%8."/>
      <w:lvlJc w:val="left"/>
      <w:pPr>
        <w:tabs>
          <w:tab w:val="num" w:pos="5760"/>
        </w:tabs>
        <w:ind w:left="5760" w:hanging="360"/>
      </w:pPr>
    </w:lvl>
    <w:lvl w:ilvl="8" w:tplc="B7A82054"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20FA8826">
      <w:start w:val="1"/>
      <w:numFmt w:val="decimal"/>
      <w:lvlText w:val="%1."/>
      <w:lvlJc w:val="left"/>
      <w:pPr>
        <w:ind w:left="720" w:hanging="360"/>
      </w:pPr>
    </w:lvl>
    <w:lvl w:ilvl="1" w:tplc="ADFAF728" w:tentative="1">
      <w:start w:val="1"/>
      <w:numFmt w:val="lowerLetter"/>
      <w:lvlText w:val="%2."/>
      <w:lvlJc w:val="left"/>
      <w:pPr>
        <w:ind w:left="1440" w:hanging="360"/>
      </w:pPr>
    </w:lvl>
    <w:lvl w:ilvl="2" w:tplc="746CB37E">
      <w:start w:val="1"/>
      <w:numFmt w:val="lowerRoman"/>
      <w:lvlText w:val="%3."/>
      <w:lvlJc w:val="right"/>
      <w:pPr>
        <w:ind w:left="2160" w:hanging="180"/>
      </w:pPr>
    </w:lvl>
    <w:lvl w:ilvl="3" w:tplc="6F3E39FA" w:tentative="1">
      <w:start w:val="1"/>
      <w:numFmt w:val="decimal"/>
      <w:lvlText w:val="%4."/>
      <w:lvlJc w:val="left"/>
      <w:pPr>
        <w:ind w:left="2880" w:hanging="360"/>
      </w:pPr>
    </w:lvl>
    <w:lvl w:ilvl="4" w:tplc="919A45BA" w:tentative="1">
      <w:start w:val="1"/>
      <w:numFmt w:val="lowerLetter"/>
      <w:lvlText w:val="%5."/>
      <w:lvlJc w:val="left"/>
      <w:pPr>
        <w:ind w:left="3600" w:hanging="360"/>
      </w:pPr>
    </w:lvl>
    <w:lvl w:ilvl="5" w:tplc="4A9CB692" w:tentative="1">
      <w:start w:val="1"/>
      <w:numFmt w:val="lowerRoman"/>
      <w:lvlText w:val="%6."/>
      <w:lvlJc w:val="right"/>
      <w:pPr>
        <w:ind w:left="4320" w:hanging="180"/>
      </w:pPr>
    </w:lvl>
    <w:lvl w:ilvl="6" w:tplc="7026DDE6" w:tentative="1">
      <w:start w:val="1"/>
      <w:numFmt w:val="decimal"/>
      <w:lvlText w:val="%7."/>
      <w:lvlJc w:val="left"/>
      <w:pPr>
        <w:ind w:left="5040" w:hanging="360"/>
      </w:pPr>
    </w:lvl>
    <w:lvl w:ilvl="7" w:tplc="677A2D26" w:tentative="1">
      <w:start w:val="1"/>
      <w:numFmt w:val="lowerLetter"/>
      <w:lvlText w:val="%8."/>
      <w:lvlJc w:val="left"/>
      <w:pPr>
        <w:ind w:left="5760" w:hanging="360"/>
      </w:pPr>
    </w:lvl>
    <w:lvl w:ilvl="8" w:tplc="7032CF54"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27E85012">
      <w:start w:val="1"/>
      <w:numFmt w:val="decimal"/>
      <w:lvlText w:val="%1."/>
      <w:lvlJc w:val="left"/>
      <w:pPr>
        <w:tabs>
          <w:tab w:val="num" w:pos="360"/>
        </w:tabs>
        <w:ind w:left="360" w:hanging="360"/>
      </w:pPr>
      <w:rPr>
        <w:rFonts w:hint="default"/>
      </w:rPr>
    </w:lvl>
    <w:lvl w:ilvl="1" w:tplc="3918C312" w:tentative="1">
      <w:start w:val="1"/>
      <w:numFmt w:val="lowerLetter"/>
      <w:lvlText w:val="%2."/>
      <w:lvlJc w:val="left"/>
      <w:pPr>
        <w:tabs>
          <w:tab w:val="num" w:pos="1080"/>
        </w:tabs>
        <w:ind w:left="1080" w:hanging="360"/>
      </w:pPr>
    </w:lvl>
    <w:lvl w:ilvl="2" w:tplc="012096DA" w:tentative="1">
      <w:start w:val="1"/>
      <w:numFmt w:val="lowerRoman"/>
      <w:lvlText w:val="%3."/>
      <w:lvlJc w:val="right"/>
      <w:pPr>
        <w:tabs>
          <w:tab w:val="num" w:pos="1800"/>
        </w:tabs>
        <w:ind w:left="1800" w:hanging="180"/>
      </w:pPr>
    </w:lvl>
    <w:lvl w:ilvl="3" w:tplc="A6D4B89A" w:tentative="1">
      <w:start w:val="1"/>
      <w:numFmt w:val="decimal"/>
      <w:lvlText w:val="%4."/>
      <w:lvlJc w:val="left"/>
      <w:pPr>
        <w:tabs>
          <w:tab w:val="num" w:pos="2520"/>
        </w:tabs>
        <w:ind w:left="2520" w:hanging="360"/>
      </w:pPr>
    </w:lvl>
    <w:lvl w:ilvl="4" w:tplc="99D656D0" w:tentative="1">
      <w:start w:val="1"/>
      <w:numFmt w:val="lowerLetter"/>
      <w:lvlText w:val="%5."/>
      <w:lvlJc w:val="left"/>
      <w:pPr>
        <w:tabs>
          <w:tab w:val="num" w:pos="3240"/>
        </w:tabs>
        <w:ind w:left="3240" w:hanging="360"/>
      </w:pPr>
    </w:lvl>
    <w:lvl w:ilvl="5" w:tplc="E73A298E" w:tentative="1">
      <w:start w:val="1"/>
      <w:numFmt w:val="lowerRoman"/>
      <w:lvlText w:val="%6."/>
      <w:lvlJc w:val="right"/>
      <w:pPr>
        <w:tabs>
          <w:tab w:val="num" w:pos="3960"/>
        </w:tabs>
        <w:ind w:left="3960" w:hanging="180"/>
      </w:pPr>
    </w:lvl>
    <w:lvl w:ilvl="6" w:tplc="B1B4B270" w:tentative="1">
      <w:start w:val="1"/>
      <w:numFmt w:val="decimal"/>
      <w:lvlText w:val="%7."/>
      <w:lvlJc w:val="left"/>
      <w:pPr>
        <w:tabs>
          <w:tab w:val="num" w:pos="4680"/>
        </w:tabs>
        <w:ind w:left="4680" w:hanging="360"/>
      </w:pPr>
    </w:lvl>
    <w:lvl w:ilvl="7" w:tplc="29E0C646" w:tentative="1">
      <w:start w:val="1"/>
      <w:numFmt w:val="lowerLetter"/>
      <w:lvlText w:val="%8."/>
      <w:lvlJc w:val="left"/>
      <w:pPr>
        <w:tabs>
          <w:tab w:val="num" w:pos="5400"/>
        </w:tabs>
        <w:ind w:left="5400" w:hanging="360"/>
      </w:pPr>
    </w:lvl>
    <w:lvl w:ilvl="8" w:tplc="FAA8BB1A"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684220CA">
      <w:start w:val="1"/>
      <w:numFmt w:val="decimal"/>
      <w:lvlText w:val="%1."/>
      <w:lvlJc w:val="left"/>
      <w:pPr>
        <w:tabs>
          <w:tab w:val="num" w:pos="720"/>
        </w:tabs>
        <w:ind w:left="720" w:hanging="360"/>
      </w:pPr>
    </w:lvl>
    <w:lvl w:ilvl="1" w:tplc="59C42F26" w:tentative="1">
      <w:start w:val="1"/>
      <w:numFmt w:val="lowerLetter"/>
      <w:lvlText w:val="%2."/>
      <w:lvlJc w:val="left"/>
      <w:pPr>
        <w:tabs>
          <w:tab w:val="num" w:pos="1440"/>
        </w:tabs>
        <w:ind w:left="1440" w:hanging="360"/>
      </w:pPr>
    </w:lvl>
    <w:lvl w:ilvl="2" w:tplc="1244201C" w:tentative="1">
      <w:start w:val="1"/>
      <w:numFmt w:val="lowerRoman"/>
      <w:lvlText w:val="%3."/>
      <w:lvlJc w:val="right"/>
      <w:pPr>
        <w:tabs>
          <w:tab w:val="num" w:pos="2160"/>
        </w:tabs>
        <w:ind w:left="2160" w:hanging="180"/>
      </w:pPr>
    </w:lvl>
    <w:lvl w:ilvl="3" w:tplc="2A9E5A52" w:tentative="1">
      <w:start w:val="1"/>
      <w:numFmt w:val="decimal"/>
      <w:lvlText w:val="%4."/>
      <w:lvlJc w:val="left"/>
      <w:pPr>
        <w:tabs>
          <w:tab w:val="num" w:pos="2880"/>
        </w:tabs>
        <w:ind w:left="2880" w:hanging="360"/>
      </w:pPr>
    </w:lvl>
    <w:lvl w:ilvl="4" w:tplc="9778760E" w:tentative="1">
      <w:start w:val="1"/>
      <w:numFmt w:val="lowerLetter"/>
      <w:lvlText w:val="%5."/>
      <w:lvlJc w:val="left"/>
      <w:pPr>
        <w:tabs>
          <w:tab w:val="num" w:pos="3600"/>
        </w:tabs>
        <w:ind w:left="3600" w:hanging="360"/>
      </w:pPr>
    </w:lvl>
    <w:lvl w:ilvl="5" w:tplc="781A1F50" w:tentative="1">
      <w:start w:val="1"/>
      <w:numFmt w:val="lowerRoman"/>
      <w:lvlText w:val="%6."/>
      <w:lvlJc w:val="right"/>
      <w:pPr>
        <w:tabs>
          <w:tab w:val="num" w:pos="4320"/>
        </w:tabs>
        <w:ind w:left="4320" w:hanging="180"/>
      </w:pPr>
    </w:lvl>
    <w:lvl w:ilvl="6" w:tplc="9C18E4B2" w:tentative="1">
      <w:start w:val="1"/>
      <w:numFmt w:val="decimal"/>
      <w:lvlText w:val="%7."/>
      <w:lvlJc w:val="left"/>
      <w:pPr>
        <w:tabs>
          <w:tab w:val="num" w:pos="5040"/>
        </w:tabs>
        <w:ind w:left="5040" w:hanging="360"/>
      </w:pPr>
    </w:lvl>
    <w:lvl w:ilvl="7" w:tplc="0EE6F8B6" w:tentative="1">
      <w:start w:val="1"/>
      <w:numFmt w:val="lowerLetter"/>
      <w:lvlText w:val="%8."/>
      <w:lvlJc w:val="left"/>
      <w:pPr>
        <w:tabs>
          <w:tab w:val="num" w:pos="5760"/>
        </w:tabs>
        <w:ind w:left="5760" w:hanging="360"/>
      </w:pPr>
    </w:lvl>
    <w:lvl w:ilvl="8" w:tplc="217617C6"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926E3324">
      <w:start w:val="1"/>
      <w:numFmt w:val="decimal"/>
      <w:lvlText w:val="%1)"/>
      <w:lvlJc w:val="left"/>
      <w:pPr>
        <w:tabs>
          <w:tab w:val="num" w:pos="360"/>
        </w:tabs>
        <w:ind w:left="360" w:hanging="360"/>
      </w:pPr>
      <w:rPr>
        <w:rFonts w:hint="default"/>
      </w:rPr>
    </w:lvl>
    <w:lvl w:ilvl="1" w:tplc="570AA184" w:tentative="1">
      <w:start w:val="1"/>
      <w:numFmt w:val="lowerLetter"/>
      <w:lvlText w:val="%2."/>
      <w:lvlJc w:val="left"/>
      <w:pPr>
        <w:tabs>
          <w:tab w:val="num" w:pos="1080"/>
        </w:tabs>
        <w:ind w:left="1080" w:hanging="360"/>
      </w:pPr>
    </w:lvl>
    <w:lvl w:ilvl="2" w:tplc="F4BEA644" w:tentative="1">
      <w:start w:val="1"/>
      <w:numFmt w:val="lowerRoman"/>
      <w:lvlText w:val="%3."/>
      <w:lvlJc w:val="right"/>
      <w:pPr>
        <w:tabs>
          <w:tab w:val="num" w:pos="1800"/>
        </w:tabs>
        <w:ind w:left="1800" w:hanging="180"/>
      </w:pPr>
    </w:lvl>
    <w:lvl w:ilvl="3" w:tplc="15D00D4E" w:tentative="1">
      <w:start w:val="1"/>
      <w:numFmt w:val="decimal"/>
      <w:lvlText w:val="%4."/>
      <w:lvlJc w:val="left"/>
      <w:pPr>
        <w:tabs>
          <w:tab w:val="num" w:pos="2520"/>
        </w:tabs>
        <w:ind w:left="2520" w:hanging="360"/>
      </w:pPr>
    </w:lvl>
    <w:lvl w:ilvl="4" w:tplc="E7843A6E" w:tentative="1">
      <w:start w:val="1"/>
      <w:numFmt w:val="lowerLetter"/>
      <w:lvlText w:val="%5."/>
      <w:lvlJc w:val="left"/>
      <w:pPr>
        <w:tabs>
          <w:tab w:val="num" w:pos="3240"/>
        </w:tabs>
        <w:ind w:left="3240" w:hanging="360"/>
      </w:pPr>
    </w:lvl>
    <w:lvl w:ilvl="5" w:tplc="FD8CB1B4" w:tentative="1">
      <w:start w:val="1"/>
      <w:numFmt w:val="lowerRoman"/>
      <w:lvlText w:val="%6."/>
      <w:lvlJc w:val="right"/>
      <w:pPr>
        <w:tabs>
          <w:tab w:val="num" w:pos="3960"/>
        </w:tabs>
        <w:ind w:left="3960" w:hanging="180"/>
      </w:pPr>
    </w:lvl>
    <w:lvl w:ilvl="6" w:tplc="BBD69B10" w:tentative="1">
      <w:start w:val="1"/>
      <w:numFmt w:val="decimal"/>
      <w:lvlText w:val="%7."/>
      <w:lvlJc w:val="left"/>
      <w:pPr>
        <w:tabs>
          <w:tab w:val="num" w:pos="4680"/>
        </w:tabs>
        <w:ind w:left="4680" w:hanging="360"/>
      </w:pPr>
    </w:lvl>
    <w:lvl w:ilvl="7" w:tplc="36BC2404" w:tentative="1">
      <w:start w:val="1"/>
      <w:numFmt w:val="lowerLetter"/>
      <w:lvlText w:val="%8."/>
      <w:lvlJc w:val="left"/>
      <w:pPr>
        <w:tabs>
          <w:tab w:val="num" w:pos="5400"/>
        </w:tabs>
        <w:ind w:left="5400" w:hanging="360"/>
      </w:pPr>
    </w:lvl>
    <w:lvl w:ilvl="8" w:tplc="1F2A045C"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BFC6C962">
      <w:start w:val="1"/>
      <w:numFmt w:val="decimal"/>
      <w:lvlText w:val="%1."/>
      <w:lvlJc w:val="left"/>
      <w:pPr>
        <w:tabs>
          <w:tab w:val="num" w:pos="720"/>
        </w:tabs>
        <w:ind w:left="720" w:hanging="360"/>
      </w:pPr>
      <w:rPr>
        <w:rFonts w:hint="default"/>
      </w:rPr>
    </w:lvl>
    <w:lvl w:ilvl="1" w:tplc="3A8434F0" w:tentative="1">
      <w:start w:val="1"/>
      <w:numFmt w:val="lowerLetter"/>
      <w:lvlText w:val="%2."/>
      <w:lvlJc w:val="left"/>
      <w:pPr>
        <w:tabs>
          <w:tab w:val="num" w:pos="816"/>
        </w:tabs>
        <w:ind w:left="816" w:hanging="360"/>
      </w:pPr>
    </w:lvl>
    <w:lvl w:ilvl="2" w:tplc="2F3461EE" w:tentative="1">
      <w:start w:val="1"/>
      <w:numFmt w:val="lowerRoman"/>
      <w:lvlText w:val="%3."/>
      <w:lvlJc w:val="right"/>
      <w:pPr>
        <w:tabs>
          <w:tab w:val="num" w:pos="1536"/>
        </w:tabs>
        <w:ind w:left="1536" w:hanging="180"/>
      </w:pPr>
    </w:lvl>
    <w:lvl w:ilvl="3" w:tplc="75AA988C" w:tentative="1">
      <w:start w:val="1"/>
      <w:numFmt w:val="decimal"/>
      <w:lvlText w:val="%4."/>
      <w:lvlJc w:val="left"/>
      <w:pPr>
        <w:tabs>
          <w:tab w:val="num" w:pos="2256"/>
        </w:tabs>
        <w:ind w:left="2256" w:hanging="360"/>
      </w:pPr>
    </w:lvl>
    <w:lvl w:ilvl="4" w:tplc="BDD06DF2" w:tentative="1">
      <w:start w:val="1"/>
      <w:numFmt w:val="lowerLetter"/>
      <w:lvlText w:val="%5."/>
      <w:lvlJc w:val="left"/>
      <w:pPr>
        <w:tabs>
          <w:tab w:val="num" w:pos="2976"/>
        </w:tabs>
        <w:ind w:left="2976" w:hanging="360"/>
      </w:pPr>
    </w:lvl>
    <w:lvl w:ilvl="5" w:tplc="5D609ADE" w:tentative="1">
      <w:start w:val="1"/>
      <w:numFmt w:val="lowerRoman"/>
      <w:lvlText w:val="%6."/>
      <w:lvlJc w:val="right"/>
      <w:pPr>
        <w:tabs>
          <w:tab w:val="num" w:pos="3696"/>
        </w:tabs>
        <w:ind w:left="3696" w:hanging="180"/>
      </w:pPr>
    </w:lvl>
    <w:lvl w:ilvl="6" w:tplc="A1444270" w:tentative="1">
      <w:start w:val="1"/>
      <w:numFmt w:val="decimal"/>
      <w:lvlText w:val="%7."/>
      <w:lvlJc w:val="left"/>
      <w:pPr>
        <w:tabs>
          <w:tab w:val="num" w:pos="4416"/>
        </w:tabs>
        <w:ind w:left="4416" w:hanging="360"/>
      </w:pPr>
    </w:lvl>
    <w:lvl w:ilvl="7" w:tplc="1CBA93FE" w:tentative="1">
      <w:start w:val="1"/>
      <w:numFmt w:val="lowerLetter"/>
      <w:lvlText w:val="%8."/>
      <w:lvlJc w:val="left"/>
      <w:pPr>
        <w:tabs>
          <w:tab w:val="num" w:pos="5136"/>
        </w:tabs>
        <w:ind w:left="5136" w:hanging="360"/>
      </w:pPr>
    </w:lvl>
    <w:lvl w:ilvl="8" w:tplc="FE7EF568"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11D473C4">
      <w:start w:val="1"/>
      <w:numFmt w:val="decimal"/>
      <w:lvlText w:val="%1."/>
      <w:lvlJc w:val="left"/>
      <w:pPr>
        <w:tabs>
          <w:tab w:val="num" w:pos="720"/>
        </w:tabs>
        <w:ind w:left="720" w:hanging="360"/>
      </w:pPr>
    </w:lvl>
    <w:lvl w:ilvl="1" w:tplc="B5FAD056" w:tentative="1">
      <w:start w:val="1"/>
      <w:numFmt w:val="lowerLetter"/>
      <w:lvlText w:val="%2."/>
      <w:lvlJc w:val="left"/>
      <w:pPr>
        <w:tabs>
          <w:tab w:val="num" w:pos="1440"/>
        </w:tabs>
        <w:ind w:left="1440" w:hanging="360"/>
      </w:pPr>
    </w:lvl>
    <w:lvl w:ilvl="2" w:tplc="203AC67E">
      <w:start w:val="1"/>
      <w:numFmt w:val="lowerRoman"/>
      <w:lvlText w:val="%3."/>
      <w:lvlJc w:val="right"/>
      <w:pPr>
        <w:tabs>
          <w:tab w:val="num" w:pos="2160"/>
        </w:tabs>
        <w:ind w:left="2160" w:hanging="180"/>
      </w:pPr>
    </w:lvl>
    <w:lvl w:ilvl="3" w:tplc="800E02C4" w:tentative="1">
      <w:start w:val="1"/>
      <w:numFmt w:val="decimal"/>
      <w:lvlText w:val="%4."/>
      <w:lvlJc w:val="left"/>
      <w:pPr>
        <w:tabs>
          <w:tab w:val="num" w:pos="2880"/>
        </w:tabs>
        <w:ind w:left="2880" w:hanging="360"/>
      </w:pPr>
    </w:lvl>
    <w:lvl w:ilvl="4" w:tplc="6178B646" w:tentative="1">
      <w:start w:val="1"/>
      <w:numFmt w:val="lowerLetter"/>
      <w:lvlText w:val="%5."/>
      <w:lvlJc w:val="left"/>
      <w:pPr>
        <w:tabs>
          <w:tab w:val="num" w:pos="3600"/>
        </w:tabs>
        <w:ind w:left="3600" w:hanging="360"/>
      </w:pPr>
    </w:lvl>
    <w:lvl w:ilvl="5" w:tplc="3FE24C12" w:tentative="1">
      <w:start w:val="1"/>
      <w:numFmt w:val="lowerRoman"/>
      <w:lvlText w:val="%6."/>
      <w:lvlJc w:val="right"/>
      <w:pPr>
        <w:tabs>
          <w:tab w:val="num" w:pos="4320"/>
        </w:tabs>
        <w:ind w:left="4320" w:hanging="180"/>
      </w:pPr>
    </w:lvl>
    <w:lvl w:ilvl="6" w:tplc="A7B6842E" w:tentative="1">
      <w:start w:val="1"/>
      <w:numFmt w:val="decimal"/>
      <w:lvlText w:val="%7."/>
      <w:lvlJc w:val="left"/>
      <w:pPr>
        <w:tabs>
          <w:tab w:val="num" w:pos="5040"/>
        </w:tabs>
        <w:ind w:left="5040" w:hanging="360"/>
      </w:pPr>
    </w:lvl>
    <w:lvl w:ilvl="7" w:tplc="375E7D82" w:tentative="1">
      <w:start w:val="1"/>
      <w:numFmt w:val="lowerLetter"/>
      <w:lvlText w:val="%8."/>
      <w:lvlJc w:val="left"/>
      <w:pPr>
        <w:tabs>
          <w:tab w:val="num" w:pos="5760"/>
        </w:tabs>
        <w:ind w:left="5760" w:hanging="360"/>
      </w:pPr>
    </w:lvl>
    <w:lvl w:ilvl="8" w:tplc="40BAA906"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85C09816">
      <w:start w:val="1"/>
      <w:numFmt w:val="decimal"/>
      <w:lvlText w:val="%1."/>
      <w:lvlJc w:val="left"/>
      <w:pPr>
        <w:tabs>
          <w:tab w:val="num" w:pos="360"/>
        </w:tabs>
        <w:ind w:left="360" w:hanging="360"/>
      </w:pPr>
      <w:rPr>
        <w:rFonts w:hint="default"/>
      </w:rPr>
    </w:lvl>
    <w:lvl w:ilvl="1" w:tplc="2D14A6A0">
      <w:start w:val="1"/>
      <w:numFmt w:val="lowerLetter"/>
      <w:lvlText w:val="%2."/>
      <w:lvlJc w:val="left"/>
      <w:pPr>
        <w:tabs>
          <w:tab w:val="num" w:pos="1080"/>
        </w:tabs>
        <w:ind w:left="1080" w:hanging="360"/>
      </w:pPr>
    </w:lvl>
    <w:lvl w:ilvl="2" w:tplc="FA5ACFFA" w:tentative="1">
      <w:start w:val="1"/>
      <w:numFmt w:val="lowerRoman"/>
      <w:lvlText w:val="%3."/>
      <w:lvlJc w:val="right"/>
      <w:pPr>
        <w:tabs>
          <w:tab w:val="num" w:pos="1800"/>
        </w:tabs>
        <w:ind w:left="1800" w:hanging="180"/>
      </w:pPr>
    </w:lvl>
    <w:lvl w:ilvl="3" w:tplc="6A9ECE3E" w:tentative="1">
      <w:start w:val="1"/>
      <w:numFmt w:val="decimal"/>
      <w:lvlText w:val="%4."/>
      <w:lvlJc w:val="left"/>
      <w:pPr>
        <w:tabs>
          <w:tab w:val="num" w:pos="2520"/>
        </w:tabs>
        <w:ind w:left="2520" w:hanging="360"/>
      </w:pPr>
    </w:lvl>
    <w:lvl w:ilvl="4" w:tplc="D61A2280" w:tentative="1">
      <w:start w:val="1"/>
      <w:numFmt w:val="lowerLetter"/>
      <w:lvlText w:val="%5."/>
      <w:lvlJc w:val="left"/>
      <w:pPr>
        <w:tabs>
          <w:tab w:val="num" w:pos="3240"/>
        </w:tabs>
        <w:ind w:left="3240" w:hanging="360"/>
      </w:pPr>
    </w:lvl>
    <w:lvl w:ilvl="5" w:tplc="F0EE8482" w:tentative="1">
      <w:start w:val="1"/>
      <w:numFmt w:val="lowerRoman"/>
      <w:lvlText w:val="%6."/>
      <w:lvlJc w:val="right"/>
      <w:pPr>
        <w:tabs>
          <w:tab w:val="num" w:pos="3960"/>
        </w:tabs>
        <w:ind w:left="3960" w:hanging="180"/>
      </w:pPr>
    </w:lvl>
    <w:lvl w:ilvl="6" w:tplc="D6A291DA" w:tentative="1">
      <w:start w:val="1"/>
      <w:numFmt w:val="decimal"/>
      <w:lvlText w:val="%7."/>
      <w:lvlJc w:val="left"/>
      <w:pPr>
        <w:tabs>
          <w:tab w:val="num" w:pos="4680"/>
        </w:tabs>
        <w:ind w:left="4680" w:hanging="360"/>
      </w:pPr>
    </w:lvl>
    <w:lvl w:ilvl="7" w:tplc="D374AD76" w:tentative="1">
      <w:start w:val="1"/>
      <w:numFmt w:val="lowerLetter"/>
      <w:lvlText w:val="%8."/>
      <w:lvlJc w:val="left"/>
      <w:pPr>
        <w:tabs>
          <w:tab w:val="num" w:pos="5400"/>
        </w:tabs>
        <w:ind w:left="5400" w:hanging="360"/>
      </w:pPr>
    </w:lvl>
    <w:lvl w:ilvl="8" w:tplc="141CCF6A"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BAF6DD84">
      <w:start w:val="1"/>
      <w:numFmt w:val="decimal"/>
      <w:lvlText w:val="%1."/>
      <w:lvlJc w:val="left"/>
      <w:pPr>
        <w:tabs>
          <w:tab w:val="num" w:pos="360"/>
        </w:tabs>
        <w:ind w:left="360" w:hanging="360"/>
      </w:pPr>
      <w:rPr>
        <w:rFonts w:hint="default"/>
        <w:b w:val="0"/>
      </w:rPr>
    </w:lvl>
    <w:lvl w:ilvl="1" w:tplc="D0D0591C" w:tentative="1">
      <w:start w:val="1"/>
      <w:numFmt w:val="lowerLetter"/>
      <w:lvlText w:val="%2."/>
      <w:lvlJc w:val="left"/>
      <w:pPr>
        <w:tabs>
          <w:tab w:val="num" w:pos="1440"/>
        </w:tabs>
        <w:ind w:left="1440" w:hanging="360"/>
      </w:pPr>
    </w:lvl>
    <w:lvl w:ilvl="2" w:tplc="0EA40FE4" w:tentative="1">
      <w:start w:val="1"/>
      <w:numFmt w:val="lowerRoman"/>
      <w:lvlText w:val="%3."/>
      <w:lvlJc w:val="right"/>
      <w:pPr>
        <w:tabs>
          <w:tab w:val="num" w:pos="2160"/>
        </w:tabs>
        <w:ind w:left="2160" w:hanging="180"/>
      </w:pPr>
    </w:lvl>
    <w:lvl w:ilvl="3" w:tplc="06B83866" w:tentative="1">
      <w:start w:val="1"/>
      <w:numFmt w:val="decimal"/>
      <w:lvlText w:val="%4."/>
      <w:lvlJc w:val="left"/>
      <w:pPr>
        <w:tabs>
          <w:tab w:val="num" w:pos="2880"/>
        </w:tabs>
        <w:ind w:left="2880" w:hanging="360"/>
      </w:pPr>
    </w:lvl>
    <w:lvl w:ilvl="4" w:tplc="02E0A71C" w:tentative="1">
      <w:start w:val="1"/>
      <w:numFmt w:val="lowerLetter"/>
      <w:lvlText w:val="%5."/>
      <w:lvlJc w:val="left"/>
      <w:pPr>
        <w:tabs>
          <w:tab w:val="num" w:pos="3600"/>
        </w:tabs>
        <w:ind w:left="3600" w:hanging="360"/>
      </w:pPr>
    </w:lvl>
    <w:lvl w:ilvl="5" w:tplc="5DCCCFE0" w:tentative="1">
      <w:start w:val="1"/>
      <w:numFmt w:val="lowerRoman"/>
      <w:lvlText w:val="%6."/>
      <w:lvlJc w:val="right"/>
      <w:pPr>
        <w:tabs>
          <w:tab w:val="num" w:pos="4320"/>
        </w:tabs>
        <w:ind w:left="4320" w:hanging="180"/>
      </w:pPr>
    </w:lvl>
    <w:lvl w:ilvl="6" w:tplc="757EF9B0" w:tentative="1">
      <w:start w:val="1"/>
      <w:numFmt w:val="decimal"/>
      <w:lvlText w:val="%7."/>
      <w:lvlJc w:val="left"/>
      <w:pPr>
        <w:tabs>
          <w:tab w:val="num" w:pos="5040"/>
        </w:tabs>
        <w:ind w:left="5040" w:hanging="360"/>
      </w:pPr>
    </w:lvl>
    <w:lvl w:ilvl="7" w:tplc="8A984C28" w:tentative="1">
      <w:start w:val="1"/>
      <w:numFmt w:val="lowerLetter"/>
      <w:lvlText w:val="%8."/>
      <w:lvlJc w:val="left"/>
      <w:pPr>
        <w:tabs>
          <w:tab w:val="num" w:pos="5760"/>
        </w:tabs>
        <w:ind w:left="5760" w:hanging="360"/>
      </w:pPr>
    </w:lvl>
    <w:lvl w:ilvl="8" w:tplc="0C64CA5E"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6D0A8C4A">
      <w:start w:val="1"/>
      <w:numFmt w:val="decimal"/>
      <w:lvlText w:val="%1."/>
      <w:lvlJc w:val="left"/>
      <w:pPr>
        <w:tabs>
          <w:tab w:val="num" w:pos="360"/>
        </w:tabs>
        <w:ind w:left="360" w:hanging="360"/>
      </w:pPr>
      <w:rPr>
        <w:rFonts w:hint="default"/>
      </w:rPr>
    </w:lvl>
    <w:lvl w:ilvl="1" w:tplc="994692EC" w:tentative="1">
      <w:start w:val="1"/>
      <w:numFmt w:val="lowerLetter"/>
      <w:lvlText w:val="%2."/>
      <w:lvlJc w:val="left"/>
      <w:pPr>
        <w:tabs>
          <w:tab w:val="num" w:pos="1440"/>
        </w:tabs>
        <w:ind w:left="1440" w:hanging="360"/>
      </w:pPr>
    </w:lvl>
    <w:lvl w:ilvl="2" w:tplc="DDCA10F4" w:tentative="1">
      <w:start w:val="1"/>
      <w:numFmt w:val="lowerRoman"/>
      <w:lvlText w:val="%3."/>
      <w:lvlJc w:val="right"/>
      <w:pPr>
        <w:tabs>
          <w:tab w:val="num" w:pos="2160"/>
        </w:tabs>
        <w:ind w:left="2160" w:hanging="180"/>
      </w:pPr>
    </w:lvl>
    <w:lvl w:ilvl="3" w:tplc="AB72E5A8" w:tentative="1">
      <w:start w:val="1"/>
      <w:numFmt w:val="decimal"/>
      <w:lvlText w:val="%4."/>
      <w:lvlJc w:val="left"/>
      <w:pPr>
        <w:tabs>
          <w:tab w:val="num" w:pos="2880"/>
        </w:tabs>
        <w:ind w:left="2880" w:hanging="360"/>
      </w:pPr>
    </w:lvl>
    <w:lvl w:ilvl="4" w:tplc="DD663782" w:tentative="1">
      <w:start w:val="1"/>
      <w:numFmt w:val="lowerLetter"/>
      <w:lvlText w:val="%5."/>
      <w:lvlJc w:val="left"/>
      <w:pPr>
        <w:tabs>
          <w:tab w:val="num" w:pos="3600"/>
        </w:tabs>
        <w:ind w:left="3600" w:hanging="360"/>
      </w:pPr>
    </w:lvl>
    <w:lvl w:ilvl="5" w:tplc="D0B2E0C0" w:tentative="1">
      <w:start w:val="1"/>
      <w:numFmt w:val="lowerRoman"/>
      <w:lvlText w:val="%6."/>
      <w:lvlJc w:val="right"/>
      <w:pPr>
        <w:tabs>
          <w:tab w:val="num" w:pos="4320"/>
        </w:tabs>
        <w:ind w:left="4320" w:hanging="180"/>
      </w:pPr>
    </w:lvl>
    <w:lvl w:ilvl="6" w:tplc="C5C0DCE6" w:tentative="1">
      <w:start w:val="1"/>
      <w:numFmt w:val="decimal"/>
      <w:lvlText w:val="%7."/>
      <w:lvlJc w:val="left"/>
      <w:pPr>
        <w:tabs>
          <w:tab w:val="num" w:pos="5040"/>
        </w:tabs>
        <w:ind w:left="5040" w:hanging="360"/>
      </w:pPr>
    </w:lvl>
    <w:lvl w:ilvl="7" w:tplc="08947790" w:tentative="1">
      <w:start w:val="1"/>
      <w:numFmt w:val="lowerLetter"/>
      <w:lvlText w:val="%8."/>
      <w:lvlJc w:val="left"/>
      <w:pPr>
        <w:tabs>
          <w:tab w:val="num" w:pos="5760"/>
        </w:tabs>
        <w:ind w:left="5760" w:hanging="360"/>
      </w:pPr>
    </w:lvl>
    <w:lvl w:ilvl="8" w:tplc="317248E2"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74D0D1AE">
      <w:start w:val="1"/>
      <w:numFmt w:val="decimal"/>
      <w:lvlText w:val="%1."/>
      <w:lvlJc w:val="left"/>
      <w:pPr>
        <w:tabs>
          <w:tab w:val="num" w:pos="360"/>
        </w:tabs>
        <w:ind w:left="360" w:hanging="360"/>
      </w:pPr>
      <w:rPr>
        <w:rFonts w:hint="default"/>
      </w:rPr>
    </w:lvl>
    <w:lvl w:ilvl="1" w:tplc="7A848178" w:tentative="1">
      <w:start w:val="1"/>
      <w:numFmt w:val="lowerLetter"/>
      <w:lvlText w:val="%2."/>
      <w:lvlJc w:val="left"/>
      <w:pPr>
        <w:tabs>
          <w:tab w:val="num" w:pos="720"/>
        </w:tabs>
        <w:ind w:left="720" w:hanging="360"/>
      </w:pPr>
    </w:lvl>
    <w:lvl w:ilvl="2" w:tplc="43685CEE" w:tentative="1">
      <w:start w:val="1"/>
      <w:numFmt w:val="lowerRoman"/>
      <w:lvlText w:val="%3."/>
      <w:lvlJc w:val="right"/>
      <w:pPr>
        <w:tabs>
          <w:tab w:val="num" w:pos="1440"/>
        </w:tabs>
        <w:ind w:left="1440" w:hanging="180"/>
      </w:pPr>
    </w:lvl>
    <w:lvl w:ilvl="3" w:tplc="90F6AABA" w:tentative="1">
      <w:start w:val="1"/>
      <w:numFmt w:val="decimal"/>
      <w:lvlText w:val="%4."/>
      <w:lvlJc w:val="left"/>
      <w:pPr>
        <w:tabs>
          <w:tab w:val="num" w:pos="2160"/>
        </w:tabs>
        <w:ind w:left="2160" w:hanging="360"/>
      </w:pPr>
    </w:lvl>
    <w:lvl w:ilvl="4" w:tplc="4E42B47E" w:tentative="1">
      <w:start w:val="1"/>
      <w:numFmt w:val="lowerLetter"/>
      <w:lvlText w:val="%5."/>
      <w:lvlJc w:val="left"/>
      <w:pPr>
        <w:tabs>
          <w:tab w:val="num" w:pos="2880"/>
        </w:tabs>
        <w:ind w:left="2880" w:hanging="360"/>
      </w:pPr>
    </w:lvl>
    <w:lvl w:ilvl="5" w:tplc="F3FE1CD0" w:tentative="1">
      <w:start w:val="1"/>
      <w:numFmt w:val="lowerRoman"/>
      <w:lvlText w:val="%6."/>
      <w:lvlJc w:val="right"/>
      <w:pPr>
        <w:tabs>
          <w:tab w:val="num" w:pos="3600"/>
        </w:tabs>
        <w:ind w:left="3600" w:hanging="180"/>
      </w:pPr>
    </w:lvl>
    <w:lvl w:ilvl="6" w:tplc="A7389340" w:tentative="1">
      <w:start w:val="1"/>
      <w:numFmt w:val="decimal"/>
      <w:lvlText w:val="%7."/>
      <w:lvlJc w:val="left"/>
      <w:pPr>
        <w:tabs>
          <w:tab w:val="num" w:pos="4320"/>
        </w:tabs>
        <w:ind w:left="4320" w:hanging="360"/>
      </w:pPr>
    </w:lvl>
    <w:lvl w:ilvl="7" w:tplc="78003032" w:tentative="1">
      <w:start w:val="1"/>
      <w:numFmt w:val="lowerLetter"/>
      <w:lvlText w:val="%8."/>
      <w:lvlJc w:val="left"/>
      <w:pPr>
        <w:tabs>
          <w:tab w:val="num" w:pos="5040"/>
        </w:tabs>
        <w:ind w:left="5040" w:hanging="360"/>
      </w:pPr>
    </w:lvl>
    <w:lvl w:ilvl="8" w:tplc="4B989CAA"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0D3ACD74">
      <w:start w:val="1"/>
      <w:numFmt w:val="decimal"/>
      <w:lvlText w:val="%1."/>
      <w:lvlJc w:val="left"/>
      <w:pPr>
        <w:tabs>
          <w:tab w:val="num" w:pos="360"/>
        </w:tabs>
        <w:ind w:left="360" w:hanging="360"/>
      </w:pPr>
    </w:lvl>
    <w:lvl w:ilvl="1" w:tplc="86E81950" w:tentative="1">
      <w:start w:val="1"/>
      <w:numFmt w:val="lowerLetter"/>
      <w:lvlText w:val="%2."/>
      <w:lvlJc w:val="left"/>
      <w:pPr>
        <w:tabs>
          <w:tab w:val="num" w:pos="1080"/>
        </w:tabs>
        <w:ind w:left="1080" w:hanging="360"/>
      </w:pPr>
    </w:lvl>
    <w:lvl w:ilvl="2" w:tplc="638C69E6" w:tentative="1">
      <w:start w:val="1"/>
      <w:numFmt w:val="lowerRoman"/>
      <w:lvlText w:val="%3."/>
      <w:lvlJc w:val="right"/>
      <w:pPr>
        <w:tabs>
          <w:tab w:val="num" w:pos="1800"/>
        </w:tabs>
        <w:ind w:left="1800" w:hanging="180"/>
      </w:pPr>
    </w:lvl>
    <w:lvl w:ilvl="3" w:tplc="0D6A0C58" w:tentative="1">
      <w:start w:val="1"/>
      <w:numFmt w:val="decimal"/>
      <w:lvlText w:val="%4."/>
      <w:lvlJc w:val="left"/>
      <w:pPr>
        <w:tabs>
          <w:tab w:val="num" w:pos="2520"/>
        </w:tabs>
        <w:ind w:left="2520" w:hanging="360"/>
      </w:pPr>
    </w:lvl>
    <w:lvl w:ilvl="4" w:tplc="C844608E" w:tentative="1">
      <w:start w:val="1"/>
      <w:numFmt w:val="lowerLetter"/>
      <w:lvlText w:val="%5."/>
      <w:lvlJc w:val="left"/>
      <w:pPr>
        <w:tabs>
          <w:tab w:val="num" w:pos="3240"/>
        </w:tabs>
        <w:ind w:left="3240" w:hanging="360"/>
      </w:pPr>
    </w:lvl>
    <w:lvl w:ilvl="5" w:tplc="9BCA0600" w:tentative="1">
      <w:start w:val="1"/>
      <w:numFmt w:val="lowerRoman"/>
      <w:lvlText w:val="%6."/>
      <w:lvlJc w:val="right"/>
      <w:pPr>
        <w:tabs>
          <w:tab w:val="num" w:pos="3960"/>
        </w:tabs>
        <w:ind w:left="3960" w:hanging="180"/>
      </w:pPr>
    </w:lvl>
    <w:lvl w:ilvl="6" w:tplc="A454934C" w:tentative="1">
      <w:start w:val="1"/>
      <w:numFmt w:val="decimal"/>
      <w:lvlText w:val="%7."/>
      <w:lvlJc w:val="left"/>
      <w:pPr>
        <w:tabs>
          <w:tab w:val="num" w:pos="4680"/>
        </w:tabs>
        <w:ind w:left="4680" w:hanging="360"/>
      </w:pPr>
    </w:lvl>
    <w:lvl w:ilvl="7" w:tplc="659C8354" w:tentative="1">
      <w:start w:val="1"/>
      <w:numFmt w:val="lowerLetter"/>
      <w:lvlText w:val="%8."/>
      <w:lvlJc w:val="left"/>
      <w:pPr>
        <w:tabs>
          <w:tab w:val="num" w:pos="5400"/>
        </w:tabs>
        <w:ind w:left="5400" w:hanging="360"/>
      </w:pPr>
    </w:lvl>
    <w:lvl w:ilvl="8" w:tplc="96E8C102"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2340DA3E">
      <w:start w:val="1"/>
      <w:numFmt w:val="decimal"/>
      <w:lvlText w:val="%1."/>
      <w:lvlJc w:val="left"/>
      <w:pPr>
        <w:tabs>
          <w:tab w:val="num" w:pos="-360"/>
        </w:tabs>
        <w:ind w:left="360" w:hanging="360"/>
      </w:pPr>
      <w:rPr>
        <w:rFonts w:hint="default"/>
        <w:b w:val="0"/>
      </w:rPr>
    </w:lvl>
    <w:lvl w:ilvl="1" w:tplc="06DECF20" w:tentative="1">
      <w:start w:val="1"/>
      <w:numFmt w:val="lowerLetter"/>
      <w:lvlText w:val="%2."/>
      <w:lvlJc w:val="left"/>
      <w:pPr>
        <w:tabs>
          <w:tab w:val="num" w:pos="1440"/>
        </w:tabs>
        <w:ind w:left="1440" w:hanging="360"/>
      </w:pPr>
    </w:lvl>
    <w:lvl w:ilvl="2" w:tplc="7558392C" w:tentative="1">
      <w:start w:val="1"/>
      <w:numFmt w:val="lowerRoman"/>
      <w:lvlText w:val="%3."/>
      <w:lvlJc w:val="right"/>
      <w:pPr>
        <w:tabs>
          <w:tab w:val="num" w:pos="2160"/>
        </w:tabs>
        <w:ind w:left="2160" w:hanging="180"/>
      </w:pPr>
    </w:lvl>
    <w:lvl w:ilvl="3" w:tplc="B7864812" w:tentative="1">
      <w:start w:val="1"/>
      <w:numFmt w:val="decimal"/>
      <w:lvlText w:val="%4."/>
      <w:lvlJc w:val="left"/>
      <w:pPr>
        <w:tabs>
          <w:tab w:val="num" w:pos="2880"/>
        </w:tabs>
        <w:ind w:left="2880" w:hanging="360"/>
      </w:pPr>
    </w:lvl>
    <w:lvl w:ilvl="4" w:tplc="6AE2C8BE" w:tentative="1">
      <w:start w:val="1"/>
      <w:numFmt w:val="lowerLetter"/>
      <w:lvlText w:val="%5."/>
      <w:lvlJc w:val="left"/>
      <w:pPr>
        <w:tabs>
          <w:tab w:val="num" w:pos="3600"/>
        </w:tabs>
        <w:ind w:left="3600" w:hanging="360"/>
      </w:pPr>
    </w:lvl>
    <w:lvl w:ilvl="5" w:tplc="D416FFEA" w:tentative="1">
      <w:start w:val="1"/>
      <w:numFmt w:val="lowerRoman"/>
      <w:lvlText w:val="%6."/>
      <w:lvlJc w:val="right"/>
      <w:pPr>
        <w:tabs>
          <w:tab w:val="num" w:pos="4320"/>
        </w:tabs>
        <w:ind w:left="4320" w:hanging="180"/>
      </w:pPr>
    </w:lvl>
    <w:lvl w:ilvl="6" w:tplc="5986D286" w:tentative="1">
      <w:start w:val="1"/>
      <w:numFmt w:val="decimal"/>
      <w:lvlText w:val="%7."/>
      <w:lvlJc w:val="left"/>
      <w:pPr>
        <w:tabs>
          <w:tab w:val="num" w:pos="5040"/>
        </w:tabs>
        <w:ind w:left="5040" w:hanging="360"/>
      </w:pPr>
    </w:lvl>
    <w:lvl w:ilvl="7" w:tplc="157CAF80" w:tentative="1">
      <w:start w:val="1"/>
      <w:numFmt w:val="lowerLetter"/>
      <w:lvlText w:val="%8."/>
      <w:lvlJc w:val="left"/>
      <w:pPr>
        <w:tabs>
          <w:tab w:val="num" w:pos="5760"/>
        </w:tabs>
        <w:ind w:left="5760" w:hanging="360"/>
      </w:pPr>
    </w:lvl>
    <w:lvl w:ilvl="8" w:tplc="51CED0CC"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90DE0BD0">
      <w:start w:val="1"/>
      <w:numFmt w:val="decimal"/>
      <w:lvlText w:val="%1)"/>
      <w:lvlJc w:val="left"/>
      <w:pPr>
        <w:ind w:left="1080" w:hanging="360"/>
      </w:pPr>
      <w:rPr>
        <w:rFonts w:hint="default"/>
      </w:rPr>
    </w:lvl>
    <w:lvl w:ilvl="1" w:tplc="8A7E93D6" w:tentative="1">
      <w:start w:val="1"/>
      <w:numFmt w:val="lowerLetter"/>
      <w:lvlText w:val="%2."/>
      <w:lvlJc w:val="left"/>
      <w:pPr>
        <w:ind w:left="1800" w:hanging="360"/>
      </w:pPr>
    </w:lvl>
    <w:lvl w:ilvl="2" w:tplc="17300042" w:tentative="1">
      <w:start w:val="1"/>
      <w:numFmt w:val="lowerRoman"/>
      <w:lvlText w:val="%3."/>
      <w:lvlJc w:val="right"/>
      <w:pPr>
        <w:ind w:left="2520" w:hanging="180"/>
      </w:pPr>
    </w:lvl>
    <w:lvl w:ilvl="3" w:tplc="3378F658" w:tentative="1">
      <w:start w:val="1"/>
      <w:numFmt w:val="decimal"/>
      <w:lvlText w:val="%4."/>
      <w:lvlJc w:val="left"/>
      <w:pPr>
        <w:ind w:left="3240" w:hanging="360"/>
      </w:pPr>
    </w:lvl>
    <w:lvl w:ilvl="4" w:tplc="101C8552" w:tentative="1">
      <w:start w:val="1"/>
      <w:numFmt w:val="lowerLetter"/>
      <w:lvlText w:val="%5."/>
      <w:lvlJc w:val="left"/>
      <w:pPr>
        <w:ind w:left="3960" w:hanging="360"/>
      </w:pPr>
    </w:lvl>
    <w:lvl w:ilvl="5" w:tplc="2154F2DA" w:tentative="1">
      <w:start w:val="1"/>
      <w:numFmt w:val="lowerRoman"/>
      <w:lvlText w:val="%6."/>
      <w:lvlJc w:val="right"/>
      <w:pPr>
        <w:ind w:left="4680" w:hanging="180"/>
      </w:pPr>
    </w:lvl>
    <w:lvl w:ilvl="6" w:tplc="15220E08" w:tentative="1">
      <w:start w:val="1"/>
      <w:numFmt w:val="decimal"/>
      <w:lvlText w:val="%7."/>
      <w:lvlJc w:val="left"/>
      <w:pPr>
        <w:ind w:left="5400" w:hanging="360"/>
      </w:pPr>
    </w:lvl>
    <w:lvl w:ilvl="7" w:tplc="9F16AC50" w:tentative="1">
      <w:start w:val="1"/>
      <w:numFmt w:val="lowerLetter"/>
      <w:lvlText w:val="%8."/>
      <w:lvlJc w:val="left"/>
      <w:pPr>
        <w:ind w:left="6120" w:hanging="360"/>
      </w:pPr>
    </w:lvl>
    <w:lvl w:ilvl="8" w:tplc="FA44C4AC"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ECFAF90E">
      <w:start w:val="1"/>
      <w:numFmt w:val="decimal"/>
      <w:lvlText w:val="%1."/>
      <w:lvlJc w:val="left"/>
      <w:pPr>
        <w:ind w:left="360" w:hanging="360"/>
      </w:pPr>
      <w:rPr>
        <w:rFonts w:hint="default"/>
        <w:b w:val="0"/>
      </w:rPr>
    </w:lvl>
    <w:lvl w:ilvl="1" w:tplc="3A2AEF2C" w:tentative="1">
      <w:start w:val="1"/>
      <w:numFmt w:val="lowerLetter"/>
      <w:lvlText w:val="%2."/>
      <w:lvlJc w:val="left"/>
      <w:pPr>
        <w:ind w:left="1440" w:hanging="360"/>
      </w:pPr>
    </w:lvl>
    <w:lvl w:ilvl="2" w:tplc="043CF37E" w:tentative="1">
      <w:start w:val="1"/>
      <w:numFmt w:val="lowerRoman"/>
      <w:lvlText w:val="%3."/>
      <w:lvlJc w:val="right"/>
      <w:pPr>
        <w:ind w:left="2160" w:hanging="180"/>
      </w:pPr>
    </w:lvl>
    <w:lvl w:ilvl="3" w:tplc="CCAC84EC" w:tentative="1">
      <w:start w:val="1"/>
      <w:numFmt w:val="decimal"/>
      <w:lvlText w:val="%4."/>
      <w:lvlJc w:val="left"/>
      <w:pPr>
        <w:ind w:left="2880" w:hanging="360"/>
      </w:pPr>
    </w:lvl>
    <w:lvl w:ilvl="4" w:tplc="C194DBE8" w:tentative="1">
      <w:start w:val="1"/>
      <w:numFmt w:val="lowerLetter"/>
      <w:lvlText w:val="%5."/>
      <w:lvlJc w:val="left"/>
      <w:pPr>
        <w:ind w:left="3600" w:hanging="360"/>
      </w:pPr>
    </w:lvl>
    <w:lvl w:ilvl="5" w:tplc="04C69472" w:tentative="1">
      <w:start w:val="1"/>
      <w:numFmt w:val="lowerRoman"/>
      <w:lvlText w:val="%6."/>
      <w:lvlJc w:val="right"/>
      <w:pPr>
        <w:ind w:left="4320" w:hanging="180"/>
      </w:pPr>
    </w:lvl>
    <w:lvl w:ilvl="6" w:tplc="7FDA3308" w:tentative="1">
      <w:start w:val="1"/>
      <w:numFmt w:val="decimal"/>
      <w:lvlText w:val="%7."/>
      <w:lvlJc w:val="left"/>
      <w:pPr>
        <w:ind w:left="5040" w:hanging="360"/>
      </w:pPr>
    </w:lvl>
    <w:lvl w:ilvl="7" w:tplc="24ECC604" w:tentative="1">
      <w:start w:val="1"/>
      <w:numFmt w:val="lowerLetter"/>
      <w:lvlText w:val="%8."/>
      <w:lvlJc w:val="left"/>
      <w:pPr>
        <w:ind w:left="5760" w:hanging="360"/>
      </w:pPr>
    </w:lvl>
    <w:lvl w:ilvl="8" w:tplc="452878D6"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E68C092E">
      <w:start w:val="1"/>
      <w:numFmt w:val="decimal"/>
      <w:lvlText w:val="%1."/>
      <w:lvlJc w:val="left"/>
      <w:pPr>
        <w:tabs>
          <w:tab w:val="num" w:pos="360"/>
        </w:tabs>
        <w:ind w:left="360" w:hanging="360"/>
      </w:pPr>
    </w:lvl>
    <w:lvl w:ilvl="1" w:tplc="7CD44A98" w:tentative="1">
      <w:start w:val="1"/>
      <w:numFmt w:val="lowerLetter"/>
      <w:lvlText w:val="%2."/>
      <w:lvlJc w:val="left"/>
      <w:pPr>
        <w:tabs>
          <w:tab w:val="num" w:pos="1080"/>
        </w:tabs>
        <w:ind w:left="1080" w:hanging="360"/>
      </w:pPr>
    </w:lvl>
    <w:lvl w:ilvl="2" w:tplc="18BAF5EE" w:tentative="1">
      <w:start w:val="1"/>
      <w:numFmt w:val="lowerRoman"/>
      <w:lvlText w:val="%3."/>
      <w:lvlJc w:val="right"/>
      <w:pPr>
        <w:tabs>
          <w:tab w:val="num" w:pos="1800"/>
        </w:tabs>
        <w:ind w:left="1800" w:hanging="180"/>
      </w:pPr>
    </w:lvl>
    <w:lvl w:ilvl="3" w:tplc="6EFE7618" w:tentative="1">
      <w:start w:val="1"/>
      <w:numFmt w:val="decimal"/>
      <w:lvlText w:val="%4."/>
      <w:lvlJc w:val="left"/>
      <w:pPr>
        <w:tabs>
          <w:tab w:val="num" w:pos="2520"/>
        </w:tabs>
        <w:ind w:left="2520" w:hanging="360"/>
      </w:pPr>
    </w:lvl>
    <w:lvl w:ilvl="4" w:tplc="02DCE9DA" w:tentative="1">
      <w:start w:val="1"/>
      <w:numFmt w:val="lowerLetter"/>
      <w:lvlText w:val="%5."/>
      <w:lvlJc w:val="left"/>
      <w:pPr>
        <w:tabs>
          <w:tab w:val="num" w:pos="3240"/>
        </w:tabs>
        <w:ind w:left="3240" w:hanging="360"/>
      </w:pPr>
    </w:lvl>
    <w:lvl w:ilvl="5" w:tplc="112C1664" w:tentative="1">
      <w:start w:val="1"/>
      <w:numFmt w:val="lowerRoman"/>
      <w:lvlText w:val="%6."/>
      <w:lvlJc w:val="right"/>
      <w:pPr>
        <w:tabs>
          <w:tab w:val="num" w:pos="3960"/>
        </w:tabs>
        <w:ind w:left="3960" w:hanging="180"/>
      </w:pPr>
    </w:lvl>
    <w:lvl w:ilvl="6" w:tplc="3A18F732" w:tentative="1">
      <w:start w:val="1"/>
      <w:numFmt w:val="decimal"/>
      <w:lvlText w:val="%7."/>
      <w:lvlJc w:val="left"/>
      <w:pPr>
        <w:tabs>
          <w:tab w:val="num" w:pos="4680"/>
        </w:tabs>
        <w:ind w:left="4680" w:hanging="360"/>
      </w:pPr>
    </w:lvl>
    <w:lvl w:ilvl="7" w:tplc="0332CDE8" w:tentative="1">
      <w:start w:val="1"/>
      <w:numFmt w:val="lowerLetter"/>
      <w:lvlText w:val="%8."/>
      <w:lvlJc w:val="left"/>
      <w:pPr>
        <w:tabs>
          <w:tab w:val="num" w:pos="5400"/>
        </w:tabs>
        <w:ind w:left="5400" w:hanging="360"/>
      </w:pPr>
    </w:lvl>
    <w:lvl w:ilvl="8" w:tplc="E334D4E2"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601EBB10">
      <w:start w:val="1"/>
      <w:numFmt w:val="decimal"/>
      <w:lvlText w:val="%1."/>
      <w:lvlJc w:val="left"/>
      <w:pPr>
        <w:ind w:left="720" w:hanging="360"/>
      </w:pPr>
      <w:rPr>
        <w:b w:val="0"/>
      </w:rPr>
    </w:lvl>
    <w:lvl w:ilvl="1" w:tplc="F66651D0" w:tentative="1">
      <w:start w:val="1"/>
      <w:numFmt w:val="lowerLetter"/>
      <w:lvlText w:val="%2."/>
      <w:lvlJc w:val="left"/>
      <w:pPr>
        <w:ind w:left="1440" w:hanging="360"/>
      </w:pPr>
    </w:lvl>
    <w:lvl w:ilvl="2" w:tplc="2E2CD2EE" w:tentative="1">
      <w:start w:val="1"/>
      <w:numFmt w:val="lowerRoman"/>
      <w:lvlText w:val="%3."/>
      <w:lvlJc w:val="right"/>
      <w:pPr>
        <w:ind w:left="2160" w:hanging="180"/>
      </w:pPr>
    </w:lvl>
    <w:lvl w:ilvl="3" w:tplc="A1327082" w:tentative="1">
      <w:start w:val="1"/>
      <w:numFmt w:val="decimal"/>
      <w:lvlText w:val="%4."/>
      <w:lvlJc w:val="left"/>
      <w:pPr>
        <w:ind w:left="2880" w:hanging="360"/>
      </w:pPr>
    </w:lvl>
    <w:lvl w:ilvl="4" w:tplc="97201D98" w:tentative="1">
      <w:start w:val="1"/>
      <w:numFmt w:val="lowerLetter"/>
      <w:lvlText w:val="%5."/>
      <w:lvlJc w:val="left"/>
      <w:pPr>
        <w:ind w:left="3600" w:hanging="360"/>
      </w:pPr>
    </w:lvl>
    <w:lvl w:ilvl="5" w:tplc="A8D4518E" w:tentative="1">
      <w:start w:val="1"/>
      <w:numFmt w:val="lowerRoman"/>
      <w:lvlText w:val="%6."/>
      <w:lvlJc w:val="right"/>
      <w:pPr>
        <w:ind w:left="4320" w:hanging="180"/>
      </w:pPr>
    </w:lvl>
    <w:lvl w:ilvl="6" w:tplc="079C628A" w:tentative="1">
      <w:start w:val="1"/>
      <w:numFmt w:val="decimal"/>
      <w:lvlText w:val="%7."/>
      <w:lvlJc w:val="left"/>
      <w:pPr>
        <w:ind w:left="5040" w:hanging="360"/>
      </w:pPr>
    </w:lvl>
    <w:lvl w:ilvl="7" w:tplc="A63828AC" w:tentative="1">
      <w:start w:val="1"/>
      <w:numFmt w:val="lowerLetter"/>
      <w:lvlText w:val="%8."/>
      <w:lvlJc w:val="left"/>
      <w:pPr>
        <w:ind w:left="5760" w:hanging="360"/>
      </w:pPr>
    </w:lvl>
    <w:lvl w:ilvl="8" w:tplc="999A3404"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CE12462A">
      <w:start w:val="1"/>
      <w:numFmt w:val="decimal"/>
      <w:lvlText w:val="%1."/>
      <w:lvlJc w:val="left"/>
      <w:pPr>
        <w:tabs>
          <w:tab w:val="num" w:pos="360"/>
        </w:tabs>
        <w:ind w:left="360" w:hanging="360"/>
      </w:pPr>
      <w:rPr>
        <w:rFonts w:hint="default"/>
        <w:b w:val="0"/>
      </w:rPr>
    </w:lvl>
    <w:lvl w:ilvl="1" w:tplc="0C44FC16" w:tentative="1">
      <w:start w:val="1"/>
      <w:numFmt w:val="lowerLetter"/>
      <w:lvlText w:val="%2."/>
      <w:lvlJc w:val="left"/>
      <w:pPr>
        <w:tabs>
          <w:tab w:val="num" w:pos="1440"/>
        </w:tabs>
        <w:ind w:left="1440" w:hanging="360"/>
      </w:pPr>
    </w:lvl>
    <w:lvl w:ilvl="2" w:tplc="9F34FBAC" w:tentative="1">
      <w:start w:val="1"/>
      <w:numFmt w:val="lowerRoman"/>
      <w:lvlText w:val="%3."/>
      <w:lvlJc w:val="right"/>
      <w:pPr>
        <w:tabs>
          <w:tab w:val="num" w:pos="2160"/>
        </w:tabs>
        <w:ind w:left="2160" w:hanging="180"/>
      </w:pPr>
    </w:lvl>
    <w:lvl w:ilvl="3" w:tplc="897276C2" w:tentative="1">
      <w:start w:val="1"/>
      <w:numFmt w:val="decimal"/>
      <w:lvlText w:val="%4."/>
      <w:lvlJc w:val="left"/>
      <w:pPr>
        <w:tabs>
          <w:tab w:val="num" w:pos="2880"/>
        </w:tabs>
        <w:ind w:left="2880" w:hanging="360"/>
      </w:pPr>
    </w:lvl>
    <w:lvl w:ilvl="4" w:tplc="664E20D2" w:tentative="1">
      <w:start w:val="1"/>
      <w:numFmt w:val="lowerLetter"/>
      <w:lvlText w:val="%5."/>
      <w:lvlJc w:val="left"/>
      <w:pPr>
        <w:tabs>
          <w:tab w:val="num" w:pos="3600"/>
        </w:tabs>
        <w:ind w:left="3600" w:hanging="360"/>
      </w:pPr>
    </w:lvl>
    <w:lvl w:ilvl="5" w:tplc="8B6C3986" w:tentative="1">
      <w:start w:val="1"/>
      <w:numFmt w:val="lowerRoman"/>
      <w:lvlText w:val="%6."/>
      <w:lvlJc w:val="right"/>
      <w:pPr>
        <w:tabs>
          <w:tab w:val="num" w:pos="4320"/>
        </w:tabs>
        <w:ind w:left="4320" w:hanging="180"/>
      </w:pPr>
    </w:lvl>
    <w:lvl w:ilvl="6" w:tplc="53DEC5AC" w:tentative="1">
      <w:start w:val="1"/>
      <w:numFmt w:val="decimal"/>
      <w:lvlText w:val="%7."/>
      <w:lvlJc w:val="left"/>
      <w:pPr>
        <w:tabs>
          <w:tab w:val="num" w:pos="5040"/>
        </w:tabs>
        <w:ind w:left="5040" w:hanging="360"/>
      </w:pPr>
    </w:lvl>
    <w:lvl w:ilvl="7" w:tplc="03E4A40A" w:tentative="1">
      <w:start w:val="1"/>
      <w:numFmt w:val="lowerLetter"/>
      <w:lvlText w:val="%8."/>
      <w:lvlJc w:val="left"/>
      <w:pPr>
        <w:tabs>
          <w:tab w:val="num" w:pos="5760"/>
        </w:tabs>
        <w:ind w:left="5760" w:hanging="360"/>
      </w:pPr>
    </w:lvl>
    <w:lvl w:ilvl="8" w:tplc="A982622E"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B538B624">
      <w:start w:val="1"/>
      <w:numFmt w:val="decimal"/>
      <w:lvlText w:val="%1."/>
      <w:lvlJc w:val="left"/>
      <w:pPr>
        <w:ind w:left="720" w:hanging="360"/>
      </w:pPr>
      <w:rPr>
        <w:rFonts w:hint="default"/>
      </w:rPr>
    </w:lvl>
    <w:lvl w:ilvl="1" w:tplc="F71C977E" w:tentative="1">
      <w:start w:val="1"/>
      <w:numFmt w:val="lowerLetter"/>
      <w:lvlText w:val="%2."/>
      <w:lvlJc w:val="left"/>
      <w:pPr>
        <w:ind w:left="1440" w:hanging="360"/>
      </w:pPr>
    </w:lvl>
    <w:lvl w:ilvl="2" w:tplc="68842104" w:tentative="1">
      <w:start w:val="1"/>
      <w:numFmt w:val="lowerRoman"/>
      <w:lvlText w:val="%3."/>
      <w:lvlJc w:val="right"/>
      <w:pPr>
        <w:ind w:left="2160" w:hanging="180"/>
      </w:pPr>
    </w:lvl>
    <w:lvl w:ilvl="3" w:tplc="F52413F6" w:tentative="1">
      <w:start w:val="1"/>
      <w:numFmt w:val="decimal"/>
      <w:lvlText w:val="%4."/>
      <w:lvlJc w:val="left"/>
      <w:pPr>
        <w:ind w:left="2880" w:hanging="360"/>
      </w:pPr>
    </w:lvl>
    <w:lvl w:ilvl="4" w:tplc="03E01D14" w:tentative="1">
      <w:start w:val="1"/>
      <w:numFmt w:val="lowerLetter"/>
      <w:lvlText w:val="%5."/>
      <w:lvlJc w:val="left"/>
      <w:pPr>
        <w:ind w:left="3600" w:hanging="360"/>
      </w:pPr>
    </w:lvl>
    <w:lvl w:ilvl="5" w:tplc="ECDE99CE" w:tentative="1">
      <w:start w:val="1"/>
      <w:numFmt w:val="lowerRoman"/>
      <w:lvlText w:val="%6."/>
      <w:lvlJc w:val="right"/>
      <w:pPr>
        <w:ind w:left="4320" w:hanging="180"/>
      </w:pPr>
    </w:lvl>
    <w:lvl w:ilvl="6" w:tplc="24B4668A" w:tentative="1">
      <w:start w:val="1"/>
      <w:numFmt w:val="decimal"/>
      <w:lvlText w:val="%7."/>
      <w:lvlJc w:val="left"/>
      <w:pPr>
        <w:ind w:left="5040" w:hanging="360"/>
      </w:pPr>
    </w:lvl>
    <w:lvl w:ilvl="7" w:tplc="1B34F670" w:tentative="1">
      <w:start w:val="1"/>
      <w:numFmt w:val="lowerLetter"/>
      <w:lvlText w:val="%8."/>
      <w:lvlJc w:val="left"/>
      <w:pPr>
        <w:ind w:left="5760" w:hanging="360"/>
      </w:pPr>
    </w:lvl>
    <w:lvl w:ilvl="8" w:tplc="C68A1DE0"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CB62FAE4">
      <w:start w:val="1"/>
      <w:numFmt w:val="decimal"/>
      <w:lvlText w:val="%1."/>
      <w:lvlJc w:val="left"/>
      <w:pPr>
        <w:tabs>
          <w:tab w:val="num" w:pos="360"/>
        </w:tabs>
        <w:ind w:left="360" w:hanging="360"/>
      </w:pPr>
      <w:rPr>
        <w:rFonts w:hint="default"/>
      </w:rPr>
    </w:lvl>
    <w:lvl w:ilvl="1" w:tplc="C2FE4228" w:tentative="1">
      <w:start w:val="1"/>
      <w:numFmt w:val="lowerLetter"/>
      <w:lvlText w:val="%2."/>
      <w:lvlJc w:val="left"/>
      <w:pPr>
        <w:tabs>
          <w:tab w:val="num" w:pos="456"/>
        </w:tabs>
        <w:ind w:left="456" w:hanging="360"/>
      </w:pPr>
    </w:lvl>
    <w:lvl w:ilvl="2" w:tplc="5254C2C6" w:tentative="1">
      <w:start w:val="1"/>
      <w:numFmt w:val="lowerRoman"/>
      <w:lvlText w:val="%3."/>
      <w:lvlJc w:val="right"/>
      <w:pPr>
        <w:tabs>
          <w:tab w:val="num" w:pos="1176"/>
        </w:tabs>
        <w:ind w:left="1176" w:hanging="180"/>
      </w:pPr>
    </w:lvl>
    <w:lvl w:ilvl="3" w:tplc="B5EEEF6C" w:tentative="1">
      <w:start w:val="1"/>
      <w:numFmt w:val="decimal"/>
      <w:lvlText w:val="%4."/>
      <w:lvlJc w:val="left"/>
      <w:pPr>
        <w:tabs>
          <w:tab w:val="num" w:pos="1896"/>
        </w:tabs>
        <w:ind w:left="1896" w:hanging="360"/>
      </w:pPr>
    </w:lvl>
    <w:lvl w:ilvl="4" w:tplc="95067776" w:tentative="1">
      <w:start w:val="1"/>
      <w:numFmt w:val="lowerLetter"/>
      <w:lvlText w:val="%5."/>
      <w:lvlJc w:val="left"/>
      <w:pPr>
        <w:tabs>
          <w:tab w:val="num" w:pos="2616"/>
        </w:tabs>
        <w:ind w:left="2616" w:hanging="360"/>
      </w:pPr>
    </w:lvl>
    <w:lvl w:ilvl="5" w:tplc="7DA6CD86" w:tentative="1">
      <w:start w:val="1"/>
      <w:numFmt w:val="lowerRoman"/>
      <w:lvlText w:val="%6."/>
      <w:lvlJc w:val="right"/>
      <w:pPr>
        <w:tabs>
          <w:tab w:val="num" w:pos="3336"/>
        </w:tabs>
        <w:ind w:left="3336" w:hanging="180"/>
      </w:pPr>
    </w:lvl>
    <w:lvl w:ilvl="6" w:tplc="15EC4AEC" w:tentative="1">
      <w:start w:val="1"/>
      <w:numFmt w:val="decimal"/>
      <w:lvlText w:val="%7."/>
      <w:lvlJc w:val="left"/>
      <w:pPr>
        <w:tabs>
          <w:tab w:val="num" w:pos="4056"/>
        </w:tabs>
        <w:ind w:left="4056" w:hanging="360"/>
      </w:pPr>
    </w:lvl>
    <w:lvl w:ilvl="7" w:tplc="92B23F38" w:tentative="1">
      <w:start w:val="1"/>
      <w:numFmt w:val="lowerLetter"/>
      <w:lvlText w:val="%8."/>
      <w:lvlJc w:val="left"/>
      <w:pPr>
        <w:tabs>
          <w:tab w:val="num" w:pos="4776"/>
        </w:tabs>
        <w:ind w:left="4776" w:hanging="360"/>
      </w:pPr>
    </w:lvl>
    <w:lvl w:ilvl="8" w:tplc="CE7A9858"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59F8E13E">
      <w:start w:val="1"/>
      <w:numFmt w:val="decimal"/>
      <w:lvlText w:val="%1)"/>
      <w:lvlJc w:val="left"/>
      <w:pPr>
        <w:tabs>
          <w:tab w:val="num" w:pos="720"/>
        </w:tabs>
        <w:ind w:left="720" w:hanging="360"/>
      </w:pPr>
      <w:rPr>
        <w:rFonts w:hint="default"/>
      </w:rPr>
    </w:lvl>
    <w:lvl w:ilvl="1" w:tplc="CC2659D4" w:tentative="1">
      <w:start w:val="1"/>
      <w:numFmt w:val="lowerLetter"/>
      <w:lvlText w:val="%2."/>
      <w:lvlJc w:val="left"/>
      <w:pPr>
        <w:tabs>
          <w:tab w:val="num" w:pos="1440"/>
        </w:tabs>
        <w:ind w:left="1440" w:hanging="360"/>
      </w:pPr>
    </w:lvl>
    <w:lvl w:ilvl="2" w:tplc="B780429E" w:tentative="1">
      <w:start w:val="1"/>
      <w:numFmt w:val="lowerRoman"/>
      <w:lvlText w:val="%3."/>
      <w:lvlJc w:val="right"/>
      <w:pPr>
        <w:tabs>
          <w:tab w:val="num" w:pos="2160"/>
        </w:tabs>
        <w:ind w:left="2160" w:hanging="180"/>
      </w:pPr>
    </w:lvl>
    <w:lvl w:ilvl="3" w:tplc="FD4879BA" w:tentative="1">
      <w:start w:val="1"/>
      <w:numFmt w:val="decimal"/>
      <w:lvlText w:val="%4."/>
      <w:lvlJc w:val="left"/>
      <w:pPr>
        <w:tabs>
          <w:tab w:val="num" w:pos="2880"/>
        </w:tabs>
        <w:ind w:left="2880" w:hanging="360"/>
      </w:pPr>
    </w:lvl>
    <w:lvl w:ilvl="4" w:tplc="4EDE1B72" w:tentative="1">
      <w:start w:val="1"/>
      <w:numFmt w:val="lowerLetter"/>
      <w:lvlText w:val="%5."/>
      <w:lvlJc w:val="left"/>
      <w:pPr>
        <w:tabs>
          <w:tab w:val="num" w:pos="3600"/>
        </w:tabs>
        <w:ind w:left="3600" w:hanging="360"/>
      </w:pPr>
    </w:lvl>
    <w:lvl w:ilvl="5" w:tplc="2B585AD6" w:tentative="1">
      <w:start w:val="1"/>
      <w:numFmt w:val="lowerRoman"/>
      <w:lvlText w:val="%6."/>
      <w:lvlJc w:val="right"/>
      <w:pPr>
        <w:tabs>
          <w:tab w:val="num" w:pos="4320"/>
        </w:tabs>
        <w:ind w:left="4320" w:hanging="180"/>
      </w:pPr>
    </w:lvl>
    <w:lvl w:ilvl="6" w:tplc="5144FD94" w:tentative="1">
      <w:start w:val="1"/>
      <w:numFmt w:val="decimal"/>
      <w:lvlText w:val="%7."/>
      <w:lvlJc w:val="left"/>
      <w:pPr>
        <w:tabs>
          <w:tab w:val="num" w:pos="5040"/>
        </w:tabs>
        <w:ind w:left="5040" w:hanging="360"/>
      </w:pPr>
    </w:lvl>
    <w:lvl w:ilvl="7" w:tplc="D5D6097C" w:tentative="1">
      <w:start w:val="1"/>
      <w:numFmt w:val="lowerLetter"/>
      <w:lvlText w:val="%8."/>
      <w:lvlJc w:val="left"/>
      <w:pPr>
        <w:tabs>
          <w:tab w:val="num" w:pos="5760"/>
        </w:tabs>
        <w:ind w:left="5760" w:hanging="360"/>
      </w:pPr>
    </w:lvl>
    <w:lvl w:ilvl="8" w:tplc="132A7A40"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527A911E">
      <w:start w:val="1"/>
      <w:numFmt w:val="decimal"/>
      <w:lvlText w:val="%1."/>
      <w:lvlJc w:val="left"/>
      <w:pPr>
        <w:tabs>
          <w:tab w:val="num" w:pos="360"/>
        </w:tabs>
        <w:ind w:left="360" w:hanging="360"/>
      </w:pPr>
      <w:rPr>
        <w:b w:val="0"/>
        <w:i w:val="0"/>
      </w:rPr>
    </w:lvl>
    <w:lvl w:ilvl="1" w:tplc="93CA2DC4" w:tentative="1">
      <w:start w:val="1"/>
      <w:numFmt w:val="lowerLetter"/>
      <w:lvlText w:val="%2."/>
      <w:lvlJc w:val="left"/>
      <w:pPr>
        <w:tabs>
          <w:tab w:val="num" w:pos="1440"/>
        </w:tabs>
        <w:ind w:left="1440" w:hanging="360"/>
      </w:pPr>
    </w:lvl>
    <w:lvl w:ilvl="2" w:tplc="469E7C7C" w:tentative="1">
      <w:start w:val="1"/>
      <w:numFmt w:val="lowerRoman"/>
      <w:lvlText w:val="%3."/>
      <w:lvlJc w:val="right"/>
      <w:pPr>
        <w:tabs>
          <w:tab w:val="num" w:pos="2160"/>
        </w:tabs>
        <w:ind w:left="2160" w:hanging="180"/>
      </w:pPr>
    </w:lvl>
    <w:lvl w:ilvl="3" w:tplc="104A322C" w:tentative="1">
      <w:start w:val="1"/>
      <w:numFmt w:val="decimal"/>
      <w:lvlText w:val="%4."/>
      <w:lvlJc w:val="left"/>
      <w:pPr>
        <w:tabs>
          <w:tab w:val="num" w:pos="2880"/>
        </w:tabs>
        <w:ind w:left="2880" w:hanging="360"/>
      </w:pPr>
    </w:lvl>
    <w:lvl w:ilvl="4" w:tplc="2E48E5C4" w:tentative="1">
      <w:start w:val="1"/>
      <w:numFmt w:val="lowerLetter"/>
      <w:lvlText w:val="%5."/>
      <w:lvlJc w:val="left"/>
      <w:pPr>
        <w:tabs>
          <w:tab w:val="num" w:pos="3600"/>
        </w:tabs>
        <w:ind w:left="3600" w:hanging="360"/>
      </w:pPr>
    </w:lvl>
    <w:lvl w:ilvl="5" w:tplc="3E54A01E" w:tentative="1">
      <w:start w:val="1"/>
      <w:numFmt w:val="lowerRoman"/>
      <w:lvlText w:val="%6."/>
      <w:lvlJc w:val="right"/>
      <w:pPr>
        <w:tabs>
          <w:tab w:val="num" w:pos="4320"/>
        </w:tabs>
        <w:ind w:left="4320" w:hanging="180"/>
      </w:pPr>
    </w:lvl>
    <w:lvl w:ilvl="6" w:tplc="40AEC7FC" w:tentative="1">
      <w:start w:val="1"/>
      <w:numFmt w:val="decimal"/>
      <w:lvlText w:val="%7."/>
      <w:lvlJc w:val="left"/>
      <w:pPr>
        <w:tabs>
          <w:tab w:val="num" w:pos="5040"/>
        </w:tabs>
        <w:ind w:left="5040" w:hanging="360"/>
      </w:pPr>
    </w:lvl>
    <w:lvl w:ilvl="7" w:tplc="8C565A48" w:tentative="1">
      <w:start w:val="1"/>
      <w:numFmt w:val="lowerLetter"/>
      <w:lvlText w:val="%8."/>
      <w:lvlJc w:val="left"/>
      <w:pPr>
        <w:tabs>
          <w:tab w:val="num" w:pos="5760"/>
        </w:tabs>
        <w:ind w:left="5760" w:hanging="360"/>
      </w:pPr>
    </w:lvl>
    <w:lvl w:ilvl="8" w:tplc="D766E090"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7D34DC24">
      <w:start w:val="1"/>
      <w:numFmt w:val="decimal"/>
      <w:lvlText w:val="%1."/>
      <w:lvlJc w:val="left"/>
      <w:pPr>
        <w:ind w:left="720" w:hanging="360"/>
      </w:pPr>
      <w:rPr>
        <w:rFonts w:hint="default"/>
        <w:b/>
      </w:rPr>
    </w:lvl>
    <w:lvl w:ilvl="1" w:tplc="15662B5C" w:tentative="1">
      <w:start w:val="1"/>
      <w:numFmt w:val="lowerLetter"/>
      <w:lvlText w:val="%2."/>
      <w:lvlJc w:val="left"/>
      <w:pPr>
        <w:ind w:left="1440" w:hanging="360"/>
      </w:pPr>
    </w:lvl>
    <w:lvl w:ilvl="2" w:tplc="AF2CBA26" w:tentative="1">
      <w:start w:val="1"/>
      <w:numFmt w:val="lowerRoman"/>
      <w:lvlText w:val="%3."/>
      <w:lvlJc w:val="right"/>
      <w:pPr>
        <w:ind w:left="2160" w:hanging="180"/>
      </w:pPr>
    </w:lvl>
    <w:lvl w:ilvl="3" w:tplc="D13A24DE" w:tentative="1">
      <w:start w:val="1"/>
      <w:numFmt w:val="decimal"/>
      <w:lvlText w:val="%4."/>
      <w:lvlJc w:val="left"/>
      <w:pPr>
        <w:ind w:left="2880" w:hanging="360"/>
      </w:pPr>
    </w:lvl>
    <w:lvl w:ilvl="4" w:tplc="C634404A" w:tentative="1">
      <w:start w:val="1"/>
      <w:numFmt w:val="lowerLetter"/>
      <w:lvlText w:val="%5."/>
      <w:lvlJc w:val="left"/>
      <w:pPr>
        <w:ind w:left="3600" w:hanging="360"/>
      </w:pPr>
    </w:lvl>
    <w:lvl w:ilvl="5" w:tplc="C9E88852" w:tentative="1">
      <w:start w:val="1"/>
      <w:numFmt w:val="lowerRoman"/>
      <w:lvlText w:val="%6."/>
      <w:lvlJc w:val="right"/>
      <w:pPr>
        <w:ind w:left="4320" w:hanging="180"/>
      </w:pPr>
    </w:lvl>
    <w:lvl w:ilvl="6" w:tplc="3BF6A6F6" w:tentative="1">
      <w:start w:val="1"/>
      <w:numFmt w:val="decimal"/>
      <w:lvlText w:val="%7."/>
      <w:lvlJc w:val="left"/>
      <w:pPr>
        <w:ind w:left="5040" w:hanging="360"/>
      </w:pPr>
    </w:lvl>
    <w:lvl w:ilvl="7" w:tplc="ACBEA1AC" w:tentative="1">
      <w:start w:val="1"/>
      <w:numFmt w:val="lowerLetter"/>
      <w:lvlText w:val="%8."/>
      <w:lvlJc w:val="left"/>
      <w:pPr>
        <w:ind w:left="5760" w:hanging="360"/>
      </w:pPr>
    </w:lvl>
    <w:lvl w:ilvl="8" w:tplc="E19E1514"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3F2AA860">
      <w:start w:val="1"/>
      <w:numFmt w:val="decimal"/>
      <w:lvlText w:val="%1."/>
      <w:lvlJc w:val="left"/>
      <w:pPr>
        <w:tabs>
          <w:tab w:val="num" w:pos="360"/>
        </w:tabs>
        <w:ind w:left="360" w:hanging="360"/>
      </w:pPr>
      <w:rPr>
        <w:rFonts w:hint="default"/>
        <w:b w:val="0"/>
      </w:rPr>
    </w:lvl>
    <w:lvl w:ilvl="1" w:tplc="138099F4" w:tentative="1">
      <w:start w:val="1"/>
      <w:numFmt w:val="lowerLetter"/>
      <w:lvlText w:val="%2."/>
      <w:lvlJc w:val="left"/>
      <w:pPr>
        <w:tabs>
          <w:tab w:val="num" w:pos="1440"/>
        </w:tabs>
        <w:ind w:left="1440" w:hanging="360"/>
      </w:pPr>
    </w:lvl>
    <w:lvl w:ilvl="2" w:tplc="8A88F720" w:tentative="1">
      <w:start w:val="1"/>
      <w:numFmt w:val="lowerRoman"/>
      <w:lvlText w:val="%3."/>
      <w:lvlJc w:val="right"/>
      <w:pPr>
        <w:tabs>
          <w:tab w:val="num" w:pos="2160"/>
        </w:tabs>
        <w:ind w:left="2160" w:hanging="180"/>
      </w:pPr>
    </w:lvl>
    <w:lvl w:ilvl="3" w:tplc="1252445E" w:tentative="1">
      <w:start w:val="1"/>
      <w:numFmt w:val="decimal"/>
      <w:lvlText w:val="%4."/>
      <w:lvlJc w:val="left"/>
      <w:pPr>
        <w:tabs>
          <w:tab w:val="num" w:pos="2880"/>
        </w:tabs>
        <w:ind w:left="2880" w:hanging="360"/>
      </w:pPr>
    </w:lvl>
    <w:lvl w:ilvl="4" w:tplc="46B27388" w:tentative="1">
      <w:start w:val="1"/>
      <w:numFmt w:val="lowerLetter"/>
      <w:lvlText w:val="%5."/>
      <w:lvlJc w:val="left"/>
      <w:pPr>
        <w:tabs>
          <w:tab w:val="num" w:pos="3600"/>
        </w:tabs>
        <w:ind w:left="3600" w:hanging="360"/>
      </w:pPr>
    </w:lvl>
    <w:lvl w:ilvl="5" w:tplc="90D49BCA" w:tentative="1">
      <w:start w:val="1"/>
      <w:numFmt w:val="lowerRoman"/>
      <w:lvlText w:val="%6."/>
      <w:lvlJc w:val="right"/>
      <w:pPr>
        <w:tabs>
          <w:tab w:val="num" w:pos="4320"/>
        </w:tabs>
        <w:ind w:left="4320" w:hanging="180"/>
      </w:pPr>
    </w:lvl>
    <w:lvl w:ilvl="6" w:tplc="406A721A" w:tentative="1">
      <w:start w:val="1"/>
      <w:numFmt w:val="decimal"/>
      <w:lvlText w:val="%7."/>
      <w:lvlJc w:val="left"/>
      <w:pPr>
        <w:tabs>
          <w:tab w:val="num" w:pos="5040"/>
        </w:tabs>
        <w:ind w:left="5040" w:hanging="360"/>
      </w:pPr>
    </w:lvl>
    <w:lvl w:ilvl="7" w:tplc="C03C49D0" w:tentative="1">
      <w:start w:val="1"/>
      <w:numFmt w:val="lowerLetter"/>
      <w:lvlText w:val="%8."/>
      <w:lvlJc w:val="left"/>
      <w:pPr>
        <w:tabs>
          <w:tab w:val="num" w:pos="5760"/>
        </w:tabs>
        <w:ind w:left="5760" w:hanging="360"/>
      </w:pPr>
    </w:lvl>
    <w:lvl w:ilvl="8" w:tplc="03B0E1EC"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8CD2D1F2">
      <w:start w:val="1"/>
      <w:numFmt w:val="decimal"/>
      <w:lvlText w:val="%1."/>
      <w:lvlJc w:val="left"/>
      <w:pPr>
        <w:tabs>
          <w:tab w:val="num" w:pos="720"/>
        </w:tabs>
        <w:ind w:left="720" w:hanging="360"/>
      </w:pPr>
      <w:rPr>
        <w:rFonts w:hint="default"/>
      </w:rPr>
    </w:lvl>
    <w:lvl w:ilvl="1" w:tplc="E850F312" w:tentative="1">
      <w:start w:val="1"/>
      <w:numFmt w:val="lowerLetter"/>
      <w:lvlText w:val="%2."/>
      <w:lvlJc w:val="left"/>
      <w:pPr>
        <w:tabs>
          <w:tab w:val="num" w:pos="1800"/>
        </w:tabs>
        <w:ind w:left="1800" w:hanging="360"/>
      </w:pPr>
    </w:lvl>
    <w:lvl w:ilvl="2" w:tplc="A7ECA4F4" w:tentative="1">
      <w:start w:val="1"/>
      <w:numFmt w:val="lowerRoman"/>
      <w:lvlText w:val="%3."/>
      <w:lvlJc w:val="right"/>
      <w:pPr>
        <w:tabs>
          <w:tab w:val="num" w:pos="2520"/>
        </w:tabs>
        <w:ind w:left="2520" w:hanging="180"/>
      </w:pPr>
    </w:lvl>
    <w:lvl w:ilvl="3" w:tplc="C586602E" w:tentative="1">
      <w:start w:val="1"/>
      <w:numFmt w:val="decimal"/>
      <w:lvlText w:val="%4."/>
      <w:lvlJc w:val="left"/>
      <w:pPr>
        <w:tabs>
          <w:tab w:val="num" w:pos="3240"/>
        </w:tabs>
        <w:ind w:left="3240" w:hanging="360"/>
      </w:pPr>
    </w:lvl>
    <w:lvl w:ilvl="4" w:tplc="62CC8EC8" w:tentative="1">
      <w:start w:val="1"/>
      <w:numFmt w:val="lowerLetter"/>
      <w:lvlText w:val="%5."/>
      <w:lvlJc w:val="left"/>
      <w:pPr>
        <w:tabs>
          <w:tab w:val="num" w:pos="3960"/>
        </w:tabs>
        <w:ind w:left="3960" w:hanging="360"/>
      </w:pPr>
    </w:lvl>
    <w:lvl w:ilvl="5" w:tplc="1084FC7C" w:tentative="1">
      <w:start w:val="1"/>
      <w:numFmt w:val="lowerRoman"/>
      <w:lvlText w:val="%6."/>
      <w:lvlJc w:val="right"/>
      <w:pPr>
        <w:tabs>
          <w:tab w:val="num" w:pos="4680"/>
        </w:tabs>
        <w:ind w:left="4680" w:hanging="180"/>
      </w:pPr>
    </w:lvl>
    <w:lvl w:ilvl="6" w:tplc="DAD82B12" w:tentative="1">
      <w:start w:val="1"/>
      <w:numFmt w:val="decimal"/>
      <w:lvlText w:val="%7."/>
      <w:lvlJc w:val="left"/>
      <w:pPr>
        <w:tabs>
          <w:tab w:val="num" w:pos="5400"/>
        </w:tabs>
        <w:ind w:left="5400" w:hanging="360"/>
      </w:pPr>
    </w:lvl>
    <w:lvl w:ilvl="7" w:tplc="DDDCE7C6" w:tentative="1">
      <w:start w:val="1"/>
      <w:numFmt w:val="lowerLetter"/>
      <w:lvlText w:val="%8."/>
      <w:lvlJc w:val="left"/>
      <w:pPr>
        <w:tabs>
          <w:tab w:val="num" w:pos="6120"/>
        </w:tabs>
        <w:ind w:left="6120" w:hanging="360"/>
      </w:pPr>
    </w:lvl>
    <w:lvl w:ilvl="8" w:tplc="3F80758C"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84ECCEDA">
      <w:start w:val="1"/>
      <w:numFmt w:val="decimal"/>
      <w:lvlText w:val="%1."/>
      <w:lvlJc w:val="left"/>
      <w:pPr>
        <w:tabs>
          <w:tab w:val="num" w:pos="360"/>
        </w:tabs>
        <w:ind w:left="360" w:hanging="360"/>
      </w:pPr>
      <w:rPr>
        <w:rFonts w:hint="default"/>
      </w:rPr>
    </w:lvl>
    <w:lvl w:ilvl="1" w:tplc="0BC4B428">
      <w:start w:val="1"/>
      <w:numFmt w:val="lowerLetter"/>
      <w:lvlText w:val="%2."/>
      <w:lvlJc w:val="left"/>
      <w:pPr>
        <w:tabs>
          <w:tab w:val="num" w:pos="1440"/>
        </w:tabs>
        <w:ind w:left="1440" w:hanging="360"/>
      </w:pPr>
    </w:lvl>
    <w:lvl w:ilvl="2" w:tplc="E9F050F0" w:tentative="1">
      <w:start w:val="1"/>
      <w:numFmt w:val="lowerRoman"/>
      <w:lvlText w:val="%3."/>
      <w:lvlJc w:val="right"/>
      <w:pPr>
        <w:tabs>
          <w:tab w:val="num" w:pos="2160"/>
        </w:tabs>
        <w:ind w:left="2160" w:hanging="180"/>
      </w:pPr>
    </w:lvl>
    <w:lvl w:ilvl="3" w:tplc="736A1BDE" w:tentative="1">
      <w:start w:val="1"/>
      <w:numFmt w:val="decimal"/>
      <w:lvlText w:val="%4."/>
      <w:lvlJc w:val="left"/>
      <w:pPr>
        <w:tabs>
          <w:tab w:val="num" w:pos="2880"/>
        </w:tabs>
        <w:ind w:left="2880" w:hanging="360"/>
      </w:pPr>
    </w:lvl>
    <w:lvl w:ilvl="4" w:tplc="74D8EBB2" w:tentative="1">
      <w:start w:val="1"/>
      <w:numFmt w:val="lowerLetter"/>
      <w:lvlText w:val="%5."/>
      <w:lvlJc w:val="left"/>
      <w:pPr>
        <w:tabs>
          <w:tab w:val="num" w:pos="3600"/>
        </w:tabs>
        <w:ind w:left="3600" w:hanging="360"/>
      </w:pPr>
    </w:lvl>
    <w:lvl w:ilvl="5" w:tplc="BE3C9BAA" w:tentative="1">
      <w:start w:val="1"/>
      <w:numFmt w:val="lowerRoman"/>
      <w:lvlText w:val="%6."/>
      <w:lvlJc w:val="right"/>
      <w:pPr>
        <w:tabs>
          <w:tab w:val="num" w:pos="4320"/>
        </w:tabs>
        <w:ind w:left="4320" w:hanging="180"/>
      </w:pPr>
    </w:lvl>
    <w:lvl w:ilvl="6" w:tplc="66EAAE9C" w:tentative="1">
      <w:start w:val="1"/>
      <w:numFmt w:val="decimal"/>
      <w:lvlText w:val="%7."/>
      <w:lvlJc w:val="left"/>
      <w:pPr>
        <w:tabs>
          <w:tab w:val="num" w:pos="5040"/>
        </w:tabs>
        <w:ind w:left="5040" w:hanging="360"/>
      </w:pPr>
    </w:lvl>
    <w:lvl w:ilvl="7" w:tplc="01EE4A32" w:tentative="1">
      <w:start w:val="1"/>
      <w:numFmt w:val="lowerLetter"/>
      <w:lvlText w:val="%8."/>
      <w:lvlJc w:val="left"/>
      <w:pPr>
        <w:tabs>
          <w:tab w:val="num" w:pos="5760"/>
        </w:tabs>
        <w:ind w:left="5760" w:hanging="360"/>
      </w:pPr>
    </w:lvl>
    <w:lvl w:ilvl="8" w:tplc="E564CEB4"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4692C71C">
      <w:start w:val="1"/>
      <w:numFmt w:val="decimal"/>
      <w:lvlText w:val="%1."/>
      <w:lvlJc w:val="left"/>
      <w:pPr>
        <w:tabs>
          <w:tab w:val="num" w:pos="360"/>
        </w:tabs>
        <w:ind w:left="360" w:hanging="360"/>
      </w:pPr>
      <w:rPr>
        <w:rFonts w:hint="default"/>
        <w:b w:val="0"/>
      </w:rPr>
    </w:lvl>
    <w:lvl w:ilvl="1" w:tplc="183E6B6A" w:tentative="1">
      <w:start w:val="1"/>
      <w:numFmt w:val="lowerLetter"/>
      <w:lvlText w:val="%2."/>
      <w:lvlJc w:val="left"/>
      <w:pPr>
        <w:tabs>
          <w:tab w:val="num" w:pos="1440"/>
        </w:tabs>
        <w:ind w:left="1440" w:hanging="360"/>
      </w:pPr>
    </w:lvl>
    <w:lvl w:ilvl="2" w:tplc="1AA8FBC8" w:tentative="1">
      <w:start w:val="1"/>
      <w:numFmt w:val="lowerRoman"/>
      <w:lvlText w:val="%3."/>
      <w:lvlJc w:val="right"/>
      <w:pPr>
        <w:tabs>
          <w:tab w:val="num" w:pos="2160"/>
        </w:tabs>
        <w:ind w:left="2160" w:hanging="180"/>
      </w:pPr>
    </w:lvl>
    <w:lvl w:ilvl="3" w:tplc="CB5413B8" w:tentative="1">
      <w:start w:val="1"/>
      <w:numFmt w:val="decimal"/>
      <w:lvlText w:val="%4."/>
      <w:lvlJc w:val="left"/>
      <w:pPr>
        <w:tabs>
          <w:tab w:val="num" w:pos="2880"/>
        </w:tabs>
        <w:ind w:left="2880" w:hanging="360"/>
      </w:pPr>
    </w:lvl>
    <w:lvl w:ilvl="4" w:tplc="E6F4CC7C" w:tentative="1">
      <w:start w:val="1"/>
      <w:numFmt w:val="lowerLetter"/>
      <w:lvlText w:val="%5."/>
      <w:lvlJc w:val="left"/>
      <w:pPr>
        <w:tabs>
          <w:tab w:val="num" w:pos="3600"/>
        </w:tabs>
        <w:ind w:left="3600" w:hanging="360"/>
      </w:pPr>
    </w:lvl>
    <w:lvl w:ilvl="5" w:tplc="5EE873EA" w:tentative="1">
      <w:start w:val="1"/>
      <w:numFmt w:val="lowerRoman"/>
      <w:lvlText w:val="%6."/>
      <w:lvlJc w:val="right"/>
      <w:pPr>
        <w:tabs>
          <w:tab w:val="num" w:pos="4320"/>
        </w:tabs>
        <w:ind w:left="4320" w:hanging="180"/>
      </w:pPr>
    </w:lvl>
    <w:lvl w:ilvl="6" w:tplc="571A16BE" w:tentative="1">
      <w:start w:val="1"/>
      <w:numFmt w:val="decimal"/>
      <w:lvlText w:val="%7."/>
      <w:lvlJc w:val="left"/>
      <w:pPr>
        <w:tabs>
          <w:tab w:val="num" w:pos="5040"/>
        </w:tabs>
        <w:ind w:left="5040" w:hanging="360"/>
      </w:pPr>
    </w:lvl>
    <w:lvl w:ilvl="7" w:tplc="BE5A25BA" w:tentative="1">
      <w:start w:val="1"/>
      <w:numFmt w:val="lowerLetter"/>
      <w:lvlText w:val="%8."/>
      <w:lvlJc w:val="left"/>
      <w:pPr>
        <w:tabs>
          <w:tab w:val="num" w:pos="5760"/>
        </w:tabs>
        <w:ind w:left="5760" w:hanging="360"/>
      </w:pPr>
    </w:lvl>
    <w:lvl w:ilvl="8" w:tplc="C75002F4"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57689946">
      <w:start w:val="1"/>
      <w:numFmt w:val="decimal"/>
      <w:lvlText w:val="%1."/>
      <w:lvlJc w:val="left"/>
      <w:pPr>
        <w:tabs>
          <w:tab w:val="num" w:pos="360"/>
        </w:tabs>
        <w:ind w:left="360" w:hanging="360"/>
      </w:pPr>
    </w:lvl>
    <w:lvl w:ilvl="1" w:tplc="A274A5A6" w:tentative="1">
      <w:start w:val="1"/>
      <w:numFmt w:val="lowerLetter"/>
      <w:lvlText w:val="%2."/>
      <w:lvlJc w:val="left"/>
      <w:pPr>
        <w:tabs>
          <w:tab w:val="num" w:pos="1080"/>
        </w:tabs>
        <w:ind w:left="1080" w:hanging="360"/>
      </w:pPr>
    </w:lvl>
    <w:lvl w:ilvl="2" w:tplc="8416D6AA" w:tentative="1">
      <w:start w:val="1"/>
      <w:numFmt w:val="lowerRoman"/>
      <w:lvlText w:val="%3."/>
      <w:lvlJc w:val="right"/>
      <w:pPr>
        <w:tabs>
          <w:tab w:val="num" w:pos="1800"/>
        </w:tabs>
        <w:ind w:left="1800" w:hanging="180"/>
      </w:pPr>
    </w:lvl>
    <w:lvl w:ilvl="3" w:tplc="D9BA56B2" w:tentative="1">
      <w:start w:val="1"/>
      <w:numFmt w:val="decimal"/>
      <w:lvlText w:val="%4."/>
      <w:lvlJc w:val="left"/>
      <w:pPr>
        <w:tabs>
          <w:tab w:val="num" w:pos="2520"/>
        </w:tabs>
        <w:ind w:left="2520" w:hanging="360"/>
      </w:pPr>
    </w:lvl>
    <w:lvl w:ilvl="4" w:tplc="7FEC0DEE" w:tentative="1">
      <w:start w:val="1"/>
      <w:numFmt w:val="lowerLetter"/>
      <w:lvlText w:val="%5."/>
      <w:lvlJc w:val="left"/>
      <w:pPr>
        <w:tabs>
          <w:tab w:val="num" w:pos="3240"/>
        </w:tabs>
        <w:ind w:left="3240" w:hanging="360"/>
      </w:pPr>
    </w:lvl>
    <w:lvl w:ilvl="5" w:tplc="C2444E3A" w:tentative="1">
      <w:start w:val="1"/>
      <w:numFmt w:val="lowerRoman"/>
      <w:lvlText w:val="%6."/>
      <w:lvlJc w:val="right"/>
      <w:pPr>
        <w:tabs>
          <w:tab w:val="num" w:pos="3960"/>
        </w:tabs>
        <w:ind w:left="3960" w:hanging="180"/>
      </w:pPr>
    </w:lvl>
    <w:lvl w:ilvl="6" w:tplc="87424DCC" w:tentative="1">
      <w:start w:val="1"/>
      <w:numFmt w:val="decimal"/>
      <w:lvlText w:val="%7."/>
      <w:lvlJc w:val="left"/>
      <w:pPr>
        <w:tabs>
          <w:tab w:val="num" w:pos="4680"/>
        </w:tabs>
        <w:ind w:left="4680" w:hanging="360"/>
      </w:pPr>
    </w:lvl>
    <w:lvl w:ilvl="7" w:tplc="14509C0C" w:tentative="1">
      <w:start w:val="1"/>
      <w:numFmt w:val="lowerLetter"/>
      <w:lvlText w:val="%8."/>
      <w:lvlJc w:val="left"/>
      <w:pPr>
        <w:tabs>
          <w:tab w:val="num" w:pos="5400"/>
        </w:tabs>
        <w:ind w:left="5400" w:hanging="360"/>
      </w:pPr>
    </w:lvl>
    <w:lvl w:ilvl="8" w:tplc="04743C88"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2488C75C">
      <w:start w:val="1"/>
      <w:numFmt w:val="decimal"/>
      <w:lvlText w:val="%1."/>
      <w:lvlJc w:val="left"/>
      <w:pPr>
        <w:tabs>
          <w:tab w:val="num" w:pos="780"/>
        </w:tabs>
        <w:ind w:left="780" w:hanging="780"/>
      </w:pPr>
      <w:rPr>
        <w:rFonts w:hint="default"/>
      </w:rPr>
    </w:lvl>
    <w:lvl w:ilvl="1" w:tplc="A77E3D7A" w:tentative="1">
      <w:start w:val="1"/>
      <w:numFmt w:val="lowerLetter"/>
      <w:lvlText w:val="%2."/>
      <w:lvlJc w:val="left"/>
      <w:pPr>
        <w:tabs>
          <w:tab w:val="num" w:pos="1440"/>
        </w:tabs>
        <w:ind w:left="1440" w:hanging="360"/>
      </w:pPr>
    </w:lvl>
    <w:lvl w:ilvl="2" w:tplc="C5000C60" w:tentative="1">
      <w:start w:val="1"/>
      <w:numFmt w:val="lowerRoman"/>
      <w:lvlText w:val="%3."/>
      <w:lvlJc w:val="right"/>
      <w:pPr>
        <w:tabs>
          <w:tab w:val="num" w:pos="2160"/>
        </w:tabs>
        <w:ind w:left="2160" w:hanging="180"/>
      </w:pPr>
    </w:lvl>
    <w:lvl w:ilvl="3" w:tplc="F9AAB34E" w:tentative="1">
      <w:start w:val="1"/>
      <w:numFmt w:val="decimal"/>
      <w:lvlText w:val="%4."/>
      <w:lvlJc w:val="left"/>
      <w:pPr>
        <w:tabs>
          <w:tab w:val="num" w:pos="2880"/>
        </w:tabs>
        <w:ind w:left="2880" w:hanging="360"/>
      </w:pPr>
    </w:lvl>
    <w:lvl w:ilvl="4" w:tplc="48707300" w:tentative="1">
      <w:start w:val="1"/>
      <w:numFmt w:val="lowerLetter"/>
      <w:lvlText w:val="%5."/>
      <w:lvlJc w:val="left"/>
      <w:pPr>
        <w:tabs>
          <w:tab w:val="num" w:pos="3600"/>
        </w:tabs>
        <w:ind w:left="3600" w:hanging="360"/>
      </w:pPr>
    </w:lvl>
    <w:lvl w:ilvl="5" w:tplc="23D86134" w:tentative="1">
      <w:start w:val="1"/>
      <w:numFmt w:val="lowerRoman"/>
      <w:lvlText w:val="%6."/>
      <w:lvlJc w:val="right"/>
      <w:pPr>
        <w:tabs>
          <w:tab w:val="num" w:pos="4320"/>
        </w:tabs>
        <w:ind w:left="4320" w:hanging="180"/>
      </w:pPr>
    </w:lvl>
    <w:lvl w:ilvl="6" w:tplc="710AED92" w:tentative="1">
      <w:start w:val="1"/>
      <w:numFmt w:val="decimal"/>
      <w:lvlText w:val="%7."/>
      <w:lvlJc w:val="left"/>
      <w:pPr>
        <w:tabs>
          <w:tab w:val="num" w:pos="5040"/>
        </w:tabs>
        <w:ind w:left="5040" w:hanging="360"/>
      </w:pPr>
    </w:lvl>
    <w:lvl w:ilvl="7" w:tplc="A2E26324" w:tentative="1">
      <w:start w:val="1"/>
      <w:numFmt w:val="lowerLetter"/>
      <w:lvlText w:val="%8."/>
      <w:lvlJc w:val="left"/>
      <w:pPr>
        <w:tabs>
          <w:tab w:val="num" w:pos="5760"/>
        </w:tabs>
        <w:ind w:left="5760" w:hanging="360"/>
      </w:pPr>
    </w:lvl>
    <w:lvl w:ilvl="8" w:tplc="BB8EA502" w:tentative="1">
      <w:start w:val="1"/>
      <w:numFmt w:val="lowerRoman"/>
      <w:lvlText w:val="%9."/>
      <w:lvlJc w:val="right"/>
      <w:pPr>
        <w:tabs>
          <w:tab w:val="num" w:pos="6480"/>
        </w:tabs>
        <w:ind w:left="6480" w:hanging="180"/>
      </w:pPr>
    </w:lvl>
  </w:abstractNum>
  <w:abstractNum w:abstractNumId="166" w15:restartNumberingAfterBreak="0">
    <w:nsid w:val="50D679CB"/>
    <w:multiLevelType w:val="multilevel"/>
    <w:tmpl w:val="547C891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24B473E"/>
    <w:multiLevelType w:val="hybridMultilevel"/>
    <w:tmpl w:val="C458FD3A"/>
    <w:name w:val="WW8Num3322"/>
    <w:lvl w:ilvl="0" w:tplc="97B45504">
      <w:start w:val="1"/>
      <w:numFmt w:val="decimal"/>
      <w:lvlText w:val="%1."/>
      <w:lvlJc w:val="left"/>
      <w:pPr>
        <w:tabs>
          <w:tab w:val="num" w:pos="360"/>
        </w:tabs>
        <w:ind w:left="360" w:hanging="360"/>
      </w:pPr>
      <w:rPr>
        <w:rFonts w:hint="default"/>
      </w:rPr>
    </w:lvl>
    <w:lvl w:ilvl="1" w:tplc="F822EB6A" w:tentative="1">
      <w:start w:val="1"/>
      <w:numFmt w:val="lowerLetter"/>
      <w:lvlText w:val="%2."/>
      <w:lvlJc w:val="left"/>
      <w:pPr>
        <w:tabs>
          <w:tab w:val="num" w:pos="720"/>
        </w:tabs>
        <w:ind w:left="720" w:hanging="360"/>
      </w:pPr>
    </w:lvl>
    <w:lvl w:ilvl="2" w:tplc="F84E84F8" w:tentative="1">
      <w:start w:val="1"/>
      <w:numFmt w:val="lowerRoman"/>
      <w:lvlText w:val="%3."/>
      <w:lvlJc w:val="right"/>
      <w:pPr>
        <w:tabs>
          <w:tab w:val="num" w:pos="1440"/>
        </w:tabs>
        <w:ind w:left="1440" w:hanging="180"/>
      </w:pPr>
    </w:lvl>
    <w:lvl w:ilvl="3" w:tplc="C87CC820" w:tentative="1">
      <w:start w:val="1"/>
      <w:numFmt w:val="decimal"/>
      <w:lvlText w:val="%4."/>
      <w:lvlJc w:val="left"/>
      <w:pPr>
        <w:tabs>
          <w:tab w:val="num" w:pos="2160"/>
        </w:tabs>
        <w:ind w:left="2160" w:hanging="360"/>
      </w:pPr>
    </w:lvl>
    <w:lvl w:ilvl="4" w:tplc="1DA46444" w:tentative="1">
      <w:start w:val="1"/>
      <w:numFmt w:val="lowerLetter"/>
      <w:lvlText w:val="%5."/>
      <w:lvlJc w:val="left"/>
      <w:pPr>
        <w:tabs>
          <w:tab w:val="num" w:pos="2880"/>
        </w:tabs>
        <w:ind w:left="2880" w:hanging="360"/>
      </w:pPr>
    </w:lvl>
    <w:lvl w:ilvl="5" w:tplc="EABA601E" w:tentative="1">
      <w:start w:val="1"/>
      <w:numFmt w:val="lowerRoman"/>
      <w:lvlText w:val="%6."/>
      <w:lvlJc w:val="right"/>
      <w:pPr>
        <w:tabs>
          <w:tab w:val="num" w:pos="3600"/>
        </w:tabs>
        <w:ind w:left="3600" w:hanging="180"/>
      </w:pPr>
    </w:lvl>
    <w:lvl w:ilvl="6" w:tplc="B9A8E582" w:tentative="1">
      <w:start w:val="1"/>
      <w:numFmt w:val="decimal"/>
      <w:lvlText w:val="%7."/>
      <w:lvlJc w:val="left"/>
      <w:pPr>
        <w:tabs>
          <w:tab w:val="num" w:pos="4320"/>
        </w:tabs>
        <w:ind w:left="4320" w:hanging="360"/>
      </w:pPr>
    </w:lvl>
    <w:lvl w:ilvl="7" w:tplc="2F369A4E" w:tentative="1">
      <w:start w:val="1"/>
      <w:numFmt w:val="lowerLetter"/>
      <w:lvlText w:val="%8."/>
      <w:lvlJc w:val="left"/>
      <w:pPr>
        <w:tabs>
          <w:tab w:val="num" w:pos="5040"/>
        </w:tabs>
        <w:ind w:left="5040" w:hanging="360"/>
      </w:pPr>
    </w:lvl>
    <w:lvl w:ilvl="8" w:tplc="28D2490A" w:tentative="1">
      <w:start w:val="1"/>
      <w:numFmt w:val="lowerRoman"/>
      <w:lvlText w:val="%9."/>
      <w:lvlJc w:val="right"/>
      <w:pPr>
        <w:tabs>
          <w:tab w:val="num" w:pos="5760"/>
        </w:tabs>
        <w:ind w:left="5760" w:hanging="180"/>
      </w:pPr>
    </w:lvl>
  </w:abstractNum>
  <w:abstractNum w:abstractNumId="168" w15:restartNumberingAfterBreak="0">
    <w:nsid w:val="529565FF"/>
    <w:multiLevelType w:val="hybridMultilevel"/>
    <w:tmpl w:val="3A3C6086"/>
    <w:lvl w:ilvl="0" w:tplc="90161252">
      <w:start w:val="1"/>
      <w:numFmt w:val="decimal"/>
      <w:lvlText w:val="%1."/>
      <w:lvlJc w:val="left"/>
      <w:pPr>
        <w:ind w:left="720" w:hanging="360"/>
      </w:pPr>
      <w:rPr>
        <w:rFonts w:hint="default"/>
      </w:rPr>
    </w:lvl>
    <w:lvl w:ilvl="1" w:tplc="32BEEF16">
      <w:start w:val="1"/>
      <w:numFmt w:val="lowerLetter"/>
      <w:lvlText w:val="%2."/>
      <w:lvlJc w:val="left"/>
      <w:pPr>
        <w:ind w:left="1440" w:hanging="360"/>
      </w:pPr>
    </w:lvl>
    <w:lvl w:ilvl="2" w:tplc="C9426A04" w:tentative="1">
      <w:start w:val="1"/>
      <w:numFmt w:val="lowerRoman"/>
      <w:lvlText w:val="%3."/>
      <w:lvlJc w:val="right"/>
      <w:pPr>
        <w:ind w:left="2160" w:hanging="180"/>
      </w:pPr>
    </w:lvl>
    <w:lvl w:ilvl="3" w:tplc="76340886" w:tentative="1">
      <w:start w:val="1"/>
      <w:numFmt w:val="decimal"/>
      <w:lvlText w:val="%4."/>
      <w:lvlJc w:val="left"/>
      <w:pPr>
        <w:ind w:left="2880" w:hanging="360"/>
      </w:pPr>
    </w:lvl>
    <w:lvl w:ilvl="4" w:tplc="3F040E58" w:tentative="1">
      <w:start w:val="1"/>
      <w:numFmt w:val="lowerLetter"/>
      <w:lvlText w:val="%5."/>
      <w:lvlJc w:val="left"/>
      <w:pPr>
        <w:ind w:left="3600" w:hanging="360"/>
      </w:pPr>
    </w:lvl>
    <w:lvl w:ilvl="5" w:tplc="A386CEFA" w:tentative="1">
      <w:start w:val="1"/>
      <w:numFmt w:val="lowerRoman"/>
      <w:lvlText w:val="%6."/>
      <w:lvlJc w:val="right"/>
      <w:pPr>
        <w:ind w:left="4320" w:hanging="180"/>
      </w:pPr>
    </w:lvl>
    <w:lvl w:ilvl="6" w:tplc="E0E2F5CC" w:tentative="1">
      <w:start w:val="1"/>
      <w:numFmt w:val="decimal"/>
      <w:lvlText w:val="%7."/>
      <w:lvlJc w:val="left"/>
      <w:pPr>
        <w:ind w:left="5040" w:hanging="360"/>
      </w:pPr>
    </w:lvl>
    <w:lvl w:ilvl="7" w:tplc="3E581F4E" w:tentative="1">
      <w:start w:val="1"/>
      <w:numFmt w:val="lowerLetter"/>
      <w:lvlText w:val="%8."/>
      <w:lvlJc w:val="left"/>
      <w:pPr>
        <w:ind w:left="5760" w:hanging="360"/>
      </w:pPr>
    </w:lvl>
    <w:lvl w:ilvl="8" w:tplc="58728E8C" w:tentative="1">
      <w:start w:val="1"/>
      <w:numFmt w:val="lowerRoman"/>
      <w:lvlText w:val="%9."/>
      <w:lvlJc w:val="right"/>
      <w:pPr>
        <w:ind w:left="6480" w:hanging="180"/>
      </w:pPr>
    </w:lvl>
  </w:abstractNum>
  <w:abstractNum w:abstractNumId="169"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3E281E"/>
    <w:multiLevelType w:val="hybridMultilevel"/>
    <w:tmpl w:val="849A975C"/>
    <w:name w:val="WW8Num43232222222333223323232222232322242322222222222222233233425"/>
    <w:lvl w:ilvl="0" w:tplc="9B26A992">
      <w:start w:val="1"/>
      <w:numFmt w:val="decimal"/>
      <w:lvlText w:val="%1."/>
      <w:lvlJc w:val="left"/>
      <w:pPr>
        <w:tabs>
          <w:tab w:val="num" w:pos="1080"/>
        </w:tabs>
        <w:ind w:left="1080" w:hanging="360"/>
      </w:pPr>
      <w:rPr>
        <w:rFonts w:hint="default"/>
      </w:rPr>
    </w:lvl>
    <w:lvl w:ilvl="1" w:tplc="CFFEE62C" w:tentative="1">
      <w:start w:val="1"/>
      <w:numFmt w:val="lowerLetter"/>
      <w:lvlText w:val="%2."/>
      <w:lvlJc w:val="left"/>
      <w:pPr>
        <w:tabs>
          <w:tab w:val="num" w:pos="1440"/>
        </w:tabs>
        <w:ind w:left="1440" w:hanging="360"/>
      </w:pPr>
    </w:lvl>
    <w:lvl w:ilvl="2" w:tplc="C0668D70" w:tentative="1">
      <w:start w:val="1"/>
      <w:numFmt w:val="lowerRoman"/>
      <w:lvlText w:val="%3."/>
      <w:lvlJc w:val="right"/>
      <w:pPr>
        <w:tabs>
          <w:tab w:val="num" w:pos="2160"/>
        </w:tabs>
        <w:ind w:left="2160" w:hanging="180"/>
      </w:pPr>
    </w:lvl>
    <w:lvl w:ilvl="3" w:tplc="8A0C6102" w:tentative="1">
      <w:start w:val="1"/>
      <w:numFmt w:val="decimal"/>
      <w:lvlText w:val="%4."/>
      <w:lvlJc w:val="left"/>
      <w:pPr>
        <w:tabs>
          <w:tab w:val="num" w:pos="2880"/>
        </w:tabs>
        <w:ind w:left="2880" w:hanging="360"/>
      </w:pPr>
    </w:lvl>
    <w:lvl w:ilvl="4" w:tplc="2902B712" w:tentative="1">
      <w:start w:val="1"/>
      <w:numFmt w:val="lowerLetter"/>
      <w:lvlText w:val="%5."/>
      <w:lvlJc w:val="left"/>
      <w:pPr>
        <w:tabs>
          <w:tab w:val="num" w:pos="3600"/>
        </w:tabs>
        <w:ind w:left="3600" w:hanging="360"/>
      </w:pPr>
    </w:lvl>
    <w:lvl w:ilvl="5" w:tplc="E0B4DE6C" w:tentative="1">
      <w:start w:val="1"/>
      <w:numFmt w:val="lowerRoman"/>
      <w:lvlText w:val="%6."/>
      <w:lvlJc w:val="right"/>
      <w:pPr>
        <w:tabs>
          <w:tab w:val="num" w:pos="4320"/>
        </w:tabs>
        <w:ind w:left="4320" w:hanging="180"/>
      </w:pPr>
    </w:lvl>
    <w:lvl w:ilvl="6" w:tplc="8FFE6B1A" w:tentative="1">
      <w:start w:val="1"/>
      <w:numFmt w:val="decimal"/>
      <w:lvlText w:val="%7."/>
      <w:lvlJc w:val="left"/>
      <w:pPr>
        <w:tabs>
          <w:tab w:val="num" w:pos="5040"/>
        </w:tabs>
        <w:ind w:left="5040" w:hanging="360"/>
      </w:pPr>
    </w:lvl>
    <w:lvl w:ilvl="7" w:tplc="61A6A682" w:tentative="1">
      <w:start w:val="1"/>
      <w:numFmt w:val="lowerLetter"/>
      <w:lvlText w:val="%8."/>
      <w:lvlJc w:val="left"/>
      <w:pPr>
        <w:tabs>
          <w:tab w:val="num" w:pos="5760"/>
        </w:tabs>
        <w:ind w:left="5760" w:hanging="360"/>
      </w:pPr>
    </w:lvl>
    <w:lvl w:ilvl="8" w:tplc="582E48A8" w:tentative="1">
      <w:start w:val="1"/>
      <w:numFmt w:val="lowerRoman"/>
      <w:lvlText w:val="%9."/>
      <w:lvlJc w:val="right"/>
      <w:pPr>
        <w:tabs>
          <w:tab w:val="num" w:pos="6480"/>
        </w:tabs>
        <w:ind w:left="6480" w:hanging="180"/>
      </w:pPr>
    </w:lvl>
  </w:abstractNum>
  <w:abstractNum w:abstractNumId="172"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3CE524D"/>
    <w:multiLevelType w:val="hybridMultilevel"/>
    <w:tmpl w:val="10AAC3A0"/>
    <w:name w:val="WW8Num322"/>
    <w:lvl w:ilvl="0" w:tplc="410E17A6">
      <w:start w:val="1"/>
      <w:numFmt w:val="decimal"/>
      <w:lvlText w:val="%1."/>
      <w:lvlJc w:val="left"/>
      <w:pPr>
        <w:tabs>
          <w:tab w:val="num" w:pos="360"/>
        </w:tabs>
        <w:ind w:left="360" w:hanging="360"/>
      </w:pPr>
      <w:rPr>
        <w:rFonts w:hint="default"/>
        <w:b w:val="0"/>
      </w:rPr>
    </w:lvl>
    <w:lvl w:ilvl="1" w:tplc="AE02086E" w:tentative="1">
      <w:start w:val="1"/>
      <w:numFmt w:val="lowerLetter"/>
      <w:lvlText w:val="%2."/>
      <w:lvlJc w:val="left"/>
      <w:pPr>
        <w:tabs>
          <w:tab w:val="num" w:pos="1440"/>
        </w:tabs>
        <w:ind w:left="1440" w:hanging="360"/>
      </w:pPr>
    </w:lvl>
    <w:lvl w:ilvl="2" w:tplc="B8DC5306" w:tentative="1">
      <w:start w:val="1"/>
      <w:numFmt w:val="lowerRoman"/>
      <w:lvlText w:val="%3."/>
      <w:lvlJc w:val="right"/>
      <w:pPr>
        <w:tabs>
          <w:tab w:val="num" w:pos="2160"/>
        </w:tabs>
        <w:ind w:left="2160" w:hanging="180"/>
      </w:pPr>
    </w:lvl>
    <w:lvl w:ilvl="3" w:tplc="86F4A8F4" w:tentative="1">
      <w:start w:val="1"/>
      <w:numFmt w:val="decimal"/>
      <w:lvlText w:val="%4."/>
      <w:lvlJc w:val="left"/>
      <w:pPr>
        <w:tabs>
          <w:tab w:val="num" w:pos="2880"/>
        </w:tabs>
        <w:ind w:left="2880" w:hanging="360"/>
      </w:pPr>
    </w:lvl>
    <w:lvl w:ilvl="4" w:tplc="41304E4E" w:tentative="1">
      <w:start w:val="1"/>
      <w:numFmt w:val="lowerLetter"/>
      <w:lvlText w:val="%5."/>
      <w:lvlJc w:val="left"/>
      <w:pPr>
        <w:tabs>
          <w:tab w:val="num" w:pos="3600"/>
        </w:tabs>
        <w:ind w:left="3600" w:hanging="360"/>
      </w:pPr>
    </w:lvl>
    <w:lvl w:ilvl="5" w:tplc="9A4264A4" w:tentative="1">
      <w:start w:val="1"/>
      <w:numFmt w:val="lowerRoman"/>
      <w:lvlText w:val="%6."/>
      <w:lvlJc w:val="right"/>
      <w:pPr>
        <w:tabs>
          <w:tab w:val="num" w:pos="4320"/>
        </w:tabs>
        <w:ind w:left="4320" w:hanging="180"/>
      </w:pPr>
    </w:lvl>
    <w:lvl w:ilvl="6" w:tplc="7EF0300E" w:tentative="1">
      <w:start w:val="1"/>
      <w:numFmt w:val="decimal"/>
      <w:lvlText w:val="%7."/>
      <w:lvlJc w:val="left"/>
      <w:pPr>
        <w:tabs>
          <w:tab w:val="num" w:pos="5040"/>
        </w:tabs>
        <w:ind w:left="5040" w:hanging="360"/>
      </w:pPr>
    </w:lvl>
    <w:lvl w:ilvl="7" w:tplc="CEECDA64" w:tentative="1">
      <w:start w:val="1"/>
      <w:numFmt w:val="lowerLetter"/>
      <w:lvlText w:val="%8."/>
      <w:lvlJc w:val="left"/>
      <w:pPr>
        <w:tabs>
          <w:tab w:val="num" w:pos="5760"/>
        </w:tabs>
        <w:ind w:left="5760" w:hanging="360"/>
      </w:pPr>
    </w:lvl>
    <w:lvl w:ilvl="8" w:tplc="DB6EA296" w:tentative="1">
      <w:start w:val="1"/>
      <w:numFmt w:val="lowerRoman"/>
      <w:lvlText w:val="%9."/>
      <w:lvlJc w:val="right"/>
      <w:pPr>
        <w:tabs>
          <w:tab w:val="num" w:pos="6480"/>
        </w:tabs>
        <w:ind w:left="6480" w:hanging="180"/>
      </w:pPr>
    </w:lvl>
  </w:abstractNum>
  <w:abstractNum w:abstractNumId="174"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15:restartNumberingAfterBreak="0">
    <w:nsid w:val="542B4E8F"/>
    <w:multiLevelType w:val="hybridMultilevel"/>
    <w:tmpl w:val="2D800378"/>
    <w:name w:val="WW8Num4323222222233322332323"/>
    <w:lvl w:ilvl="0" w:tplc="8CD408BA">
      <w:start w:val="1"/>
      <w:numFmt w:val="decimal"/>
      <w:lvlText w:val="%1."/>
      <w:lvlJc w:val="left"/>
      <w:pPr>
        <w:tabs>
          <w:tab w:val="num" w:pos="780"/>
        </w:tabs>
        <w:ind w:left="780" w:hanging="780"/>
      </w:pPr>
      <w:rPr>
        <w:rFonts w:hint="default"/>
      </w:rPr>
    </w:lvl>
    <w:lvl w:ilvl="1" w:tplc="2E7A6020" w:tentative="1">
      <w:start w:val="1"/>
      <w:numFmt w:val="lowerLetter"/>
      <w:lvlText w:val="%2."/>
      <w:lvlJc w:val="left"/>
      <w:pPr>
        <w:tabs>
          <w:tab w:val="num" w:pos="1440"/>
        </w:tabs>
        <w:ind w:left="1440" w:hanging="360"/>
      </w:pPr>
    </w:lvl>
    <w:lvl w:ilvl="2" w:tplc="0EC2724C" w:tentative="1">
      <w:start w:val="1"/>
      <w:numFmt w:val="lowerRoman"/>
      <w:lvlText w:val="%3."/>
      <w:lvlJc w:val="right"/>
      <w:pPr>
        <w:tabs>
          <w:tab w:val="num" w:pos="2160"/>
        </w:tabs>
        <w:ind w:left="2160" w:hanging="180"/>
      </w:pPr>
    </w:lvl>
    <w:lvl w:ilvl="3" w:tplc="2C8A25D4" w:tentative="1">
      <w:start w:val="1"/>
      <w:numFmt w:val="decimal"/>
      <w:lvlText w:val="%4."/>
      <w:lvlJc w:val="left"/>
      <w:pPr>
        <w:tabs>
          <w:tab w:val="num" w:pos="2880"/>
        </w:tabs>
        <w:ind w:left="2880" w:hanging="360"/>
      </w:pPr>
    </w:lvl>
    <w:lvl w:ilvl="4" w:tplc="A552E69E" w:tentative="1">
      <w:start w:val="1"/>
      <w:numFmt w:val="lowerLetter"/>
      <w:lvlText w:val="%5."/>
      <w:lvlJc w:val="left"/>
      <w:pPr>
        <w:tabs>
          <w:tab w:val="num" w:pos="3600"/>
        </w:tabs>
        <w:ind w:left="3600" w:hanging="360"/>
      </w:pPr>
    </w:lvl>
    <w:lvl w:ilvl="5" w:tplc="F5F6998A" w:tentative="1">
      <w:start w:val="1"/>
      <w:numFmt w:val="lowerRoman"/>
      <w:lvlText w:val="%6."/>
      <w:lvlJc w:val="right"/>
      <w:pPr>
        <w:tabs>
          <w:tab w:val="num" w:pos="4320"/>
        </w:tabs>
        <w:ind w:left="4320" w:hanging="180"/>
      </w:pPr>
    </w:lvl>
    <w:lvl w:ilvl="6" w:tplc="A8B83DA0" w:tentative="1">
      <w:start w:val="1"/>
      <w:numFmt w:val="decimal"/>
      <w:lvlText w:val="%7."/>
      <w:lvlJc w:val="left"/>
      <w:pPr>
        <w:tabs>
          <w:tab w:val="num" w:pos="5040"/>
        </w:tabs>
        <w:ind w:left="5040" w:hanging="360"/>
      </w:pPr>
    </w:lvl>
    <w:lvl w:ilvl="7" w:tplc="98044170" w:tentative="1">
      <w:start w:val="1"/>
      <w:numFmt w:val="lowerLetter"/>
      <w:lvlText w:val="%8."/>
      <w:lvlJc w:val="left"/>
      <w:pPr>
        <w:tabs>
          <w:tab w:val="num" w:pos="5760"/>
        </w:tabs>
        <w:ind w:left="5760" w:hanging="360"/>
      </w:pPr>
    </w:lvl>
    <w:lvl w:ilvl="8" w:tplc="C1185ED6" w:tentative="1">
      <w:start w:val="1"/>
      <w:numFmt w:val="lowerRoman"/>
      <w:lvlText w:val="%9."/>
      <w:lvlJc w:val="right"/>
      <w:pPr>
        <w:tabs>
          <w:tab w:val="num" w:pos="6480"/>
        </w:tabs>
        <w:ind w:left="6480" w:hanging="180"/>
      </w:pPr>
    </w:lvl>
  </w:abstractNum>
  <w:abstractNum w:abstractNumId="176"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566B029F"/>
    <w:multiLevelType w:val="hybridMultilevel"/>
    <w:tmpl w:val="70CA89D6"/>
    <w:name w:val="WW8Num43232222222333223323232222234322222222"/>
    <w:lvl w:ilvl="0" w:tplc="6C0CA3B6">
      <w:start w:val="1"/>
      <w:numFmt w:val="decimal"/>
      <w:lvlText w:val="%1."/>
      <w:lvlJc w:val="left"/>
      <w:pPr>
        <w:tabs>
          <w:tab w:val="num" w:pos="720"/>
        </w:tabs>
        <w:ind w:left="720" w:hanging="360"/>
      </w:pPr>
      <w:rPr>
        <w:rFonts w:hint="default"/>
        <w:b w:val="0"/>
      </w:rPr>
    </w:lvl>
    <w:lvl w:ilvl="1" w:tplc="231EBE2E" w:tentative="1">
      <w:start w:val="1"/>
      <w:numFmt w:val="lowerLetter"/>
      <w:lvlText w:val="%2."/>
      <w:lvlJc w:val="left"/>
      <w:pPr>
        <w:tabs>
          <w:tab w:val="num" w:pos="1440"/>
        </w:tabs>
        <w:ind w:left="1440" w:hanging="360"/>
      </w:pPr>
    </w:lvl>
    <w:lvl w:ilvl="2" w:tplc="8716E890" w:tentative="1">
      <w:start w:val="1"/>
      <w:numFmt w:val="lowerRoman"/>
      <w:lvlText w:val="%3."/>
      <w:lvlJc w:val="right"/>
      <w:pPr>
        <w:tabs>
          <w:tab w:val="num" w:pos="2160"/>
        </w:tabs>
        <w:ind w:left="2160" w:hanging="180"/>
      </w:pPr>
    </w:lvl>
    <w:lvl w:ilvl="3" w:tplc="762E3572" w:tentative="1">
      <w:start w:val="1"/>
      <w:numFmt w:val="decimal"/>
      <w:lvlText w:val="%4."/>
      <w:lvlJc w:val="left"/>
      <w:pPr>
        <w:tabs>
          <w:tab w:val="num" w:pos="2880"/>
        </w:tabs>
        <w:ind w:left="2880" w:hanging="360"/>
      </w:pPr>
    </w:lvl>
    <w:lvl w:ilvl="4" w:tplc="C90AF83A" w:tentative="1">
      <w:start w:val="1"/>
      <w:numFmt w:val="lowerLetter"/>
      <w:lvlText w:val="%5."/>
      <w:lvlJc w:val="left"/>
      <w:pPr>
        <w:tabs>
          <w:tab w:val="num" w:pos="3600"/>
        </w:tabs>
        <w:ind w:left="3600" w:hanging="360"/>
      </w:pPr>
    </w:lvl>
    <w:lvl w:ilvl="5" w:tplc="7784A058" w:tentative="1">
      <w:start w:val="1"/>
      <w:numFmt w:val="lowerRoman"/>
      <w:lvlText w:val="%6."/>
      <w:lvlJc w:val="right"/>
      <w:pPr>
        <w:tabs>
          <w:tab w:val="num" w:pos="4320"/>
        </w:tabs>
        <w:ind w:left="4320" w:hanging="180"/>
      </w:pPr>
    </w:lvl>
    <w:lvl w:ilvl="6" w:tplc="F3F46E2A" w:tentative="1">
      <w:start w:val="1"/>
      <w:numFmt w:val="decimal"/>
      <w:lvlText w:val="%7."/>
      <w:lvlJc w:val="left"/>
      <w:pPr>
        <w:tabs>
          <w:tab w:val="num" w:pos="5040"/>
        </w:tabs>
        <w:ind w:left="5040" w:hanging="360"/>
      </w:pPr>
    </w:lvl>
    <w:lvl w:ilvl="7" w:tplc="997808CC" w:tentative="1">
      <w:start w:val="1"/>
      <w:numFmt w:val="lowerLetter"/>
      <w:lvlText w:val="%8."/>
      <w:lvlJc w:val="left"/>
      <w:pPr>
        <w:tabs>
          <w:tab w:val="num" w:pos="5760"/>
        </w:tabs>
        <w:ind w:left="5760" w:hanging="360"/>
      </w:pPr>
    </w:lvl>
    <w:lvl w:ilvl="8" w:tplc="BE0A0AC8" w:tentative="1">
      <w:start w:val="1"/>
      <w:numFmt w:val="lowerRoman"/>
      <w:lvlText w:val="%9."/>
      <w:lvlJc w:val="right"/>
      <w:pPr>
        <w:tabs>
          <w:tab w:val="num" w:pos="6480"/>
        </w:tabs>
        <w:ind w:left="6480" w:hanging="180"/>
      </w:pPr>
    </w:lvl>
  </w:abstractNum>
  <w:abstractNum w:abstractNumId="178" w15:restartNumberingAfterBreak="0">
    <w:nsid w:val="56EA10FA"/>
    <w:multiLevelType w:val="hybridMultilevel"/>
    <w:tmpl w:val="04A0E7E0"/>
    <w:lvl w:ilvl="0" w:tplc="8AB0E97E">
      <w:start w:val="1"/>
      <w:numFmt w:val="decimal"/>
      <w:lvlText w:val="%1."/>
      <w:lvlJc w:val="left"/>
      <w:pPr>
        <w:ind w:left="360" w:hanging="360"/>
      </w:pPr>
      <w:rPr>
        <w:rFonts w:hint="default"/>
        <w:b/>
      </w:rPr>
    </w:lvl>
    <w:lvl w:ilvl="1" w:tplc="036C840A" w:tentative="1">
      <w:start w:val="1"/>
      <w:numFmt w:val="lowerLetter"/>
      <w:lvlText w:val="%2."/>
      <w:lvlJc w:val="left"/>
      <w:pPr>
        <w:ind w:left="1080" w:hanging="360"/>
      </w:pPr>
    </w:lvl>
    <w:lvl w:ilvl="2" w:tplc="19228BC4" w:tentative="1">
      <w:start w:val="1"/>
      <w:numFmt w:val="lowerRoman"/>
      <w:lvlText w:val="%3."/>
      <w:lvlJc w:val="right"/>
      <w:pPr>
        <w:ind w:left="1800" w:hanging="180"/>
      </w:pPr>
    </w:lvl>
    <w:lvl w:ilvl="3" w:tplc="4A48265C" w:tentative="1">
      <w:start w:val="1"/>
      <w:numFmt w:val="decimal"/>
      <w:lvlText w:val="%4."/>
      <w:lvlJc w:val="left"/>
      <w:pPr>
        <w:ind w:left="2520" w:hanging="360"/>
      </w:pPr>
    </w:lvl>
    <w:lvl w:ilvl="4" w:tplc="14CE9CAE" w:tentative="1">
      <w:start w:val="1"/>
      <w:numFmt w:val="lowerLetter"/>
      <w:lvlText w:val="%5."/>
      <w:lvlJc w:val="left"/>
      <w:pPr>
        <w:ind w:left="3240" w:hanging="360"/>
      </w:pPr>
    </w:lvl>
    <w:lvl w:ilvl="5" w:tplc="70A4BB82" w:tentative="1">
      <w:start w:val="1"/>
      <w:numFmt w:val="lowerRoman"/>
      <w:lvlText w:val="%6."/>
      <w:lvlJc w:val="right"/>
      <w:pPr>
        <w:ind w:left="3960" w:hanging="180"/>
      </w:pPr>
    </w:lvl>
    <w:lvl w:ilvl="6" w:tplc="DF382A56" w:tentative="1">
      <w:start w:val="1"/>
      <w:numFmt w:val="decimal"/>
      <w:lvlText w:val="%7."/>
      <w:lvlJc w:val="left"/>
      <w:pPr>
        <w:ind w:left="4680" w:hanging="360"/>
      </w:pPr>
    </w:lvl>
    <w:lvl w:ilvl="7" w:tplc="693CBEA6" w:tentative="1">
      <w:start w:val="1"/>
      <w:numFmt w:val="lowerLetter"/>
      <w:lvlText w:val="%8."/>
      <w:lvlJc w:val="left"/>
      <w:pPr>
        <w:ind w:left="5400" w:hanging="360"/>
      </w:pPr>
    </w:lvl>
    <w:lvl w:ilvl="8" w:tplc="6972A1C0" w:tentative="1">
      <w:start w:val="1"/>
      <w:numFmt w:val="lowerRoman"/>
      <w:lvlText w:val="%9."/>
      <w:lvlJc w:val="right"/>
      <w:pPr>
        <w:ind w:left="6120" w:hanging="180"/>
      </w:pPr>
    </w:lvl>
  </w:abstractNum>
  <w:abstractNum w:abstractNumId="179"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572E45DD"/>
    <w:multiLevelType w:val="hybridMultilevel"/>
    <w:tmpl w:val="FFB424CA"/>
    <w:name w:val="WW8Num432322222223332233232322222323222423222222222222222332334222222"/>
    <w:lvl w:ilvl="0" w:tplc="1CB46AF8">
      <w:start w:val="1"/>
      <w:numFmt w:val="decimal"/>
      <w:lvlText w:val="%1."/>
      <w:lvlJc w:val="left"/>
      <w:pPr>
        <w:tabs>
          <w:tab w:val="num" w:pos="360"/>
        </w:tabs>
        <w:ind w:left="360" w:hanging="360"/>
      </w:pPr>
      <w:rPr>
        <w:rFonts w:hint="default"/>
      </w:rPr>
    </w:lvl>
    <w:lvl w:ilvl="1" w:tplc="4484DE7E" w:tentative="1">
      <w:start w:val="1"/>
      <w:numFmt w:val="lowerLetter"/>
      <w:lvlText w:val="%2."/>
      <w:lvlJc w:val="left"/>
      <w:pPr>
        <w:tabs>
          <w:tab w:val="num" w:pos="1440"/>
        </w:tabs>
        <w:ind w:left="1440" w:hanging="360"/>
      </w:pPr>
    </w:lvl>
    <w:lvl w:ilvl="2" w:tplc="2E0AA584" w:tentative="1">
      <w:start w:val="1"/>
      <w:numFmt w:val="lowerRoman"/>
      <w:lvlText w:val="%3."/>
      <w:lvlJc w:val="right"/>
      <w:pPr>
        <w:tabs>
          <w:tab w:val="num" w:pos="2160"/>
        </w:tabs>
        <w:ind w:left="2160" w:hanging="180"/>
      </w:pPr>
    </w:lvl>
    <w:lvl w:ilvl="3" w:tplc="5E2E5FA0" w:tentative="1">
      <w:start w:val="1"/>
      <w:numFmt w:val="decimal"/>
      <w:lvlText w:val="%4."/>
      <w:lvlJc w:val="left"/>
      <w:pPr>
        <w:tabs>
          <w:tab w:val="num" w:pos="2880"/>
        </w:tabs>
        <w:ind w:left="2880" w:hanging="360"/>
      </w:pPr>
    </w:lvl>
    <w:lvl w:ilvl="4" w:tplc="EBC801FC" w:tentative="1">
      <w:start w:val="1"/>
      <w:numFmt w:val="lowerLetter"/>
      <w:lvlText w:val="%5."/>
      <w:lvlJc w:val="left"/>
      <w:pPr>
        <w:tabs>
          <w:tab w:val="num" w:pos="3600"/>
        </w:tabs>
        <w:ind w:left="3600" w:hanging="360"/>
      </w:pPr>
    </w:lvl>
    <w:lvl w:ilvl="5" w:tplc="87FC5AA4" w:tentative="1">
      <w:start w:val="1"/>
      <w:numFmt w:val="lowerRoman"/>
      <w:lvlText w:val="%6."/>
      <w:lvlJc w:val="right"/>
      <w:pPr>
        <w:tabs>
          <w:tab w:val="num" w:pos="4320"/>
        </w:tabs>
        <w:ind w:left="4320" w:hanging="180"/>
      </w:pPr>
    </w:lvl>
    <w:lvl w:ilvl="6" w:tplc="B6964F3E" w:tentative="1">
      <w:start w:val="1"/>
      <w:numFmt w:val="decimal"/>
      <w:lvlText w:val="%7."/>
      <w:lvlJc w:val="left"/>
      <w:pPr>
        <w:tabs>
          <w:tab w:val="num" w:pos="5040"/>
        </w:tabs>
        <w:ind w:left="5040" w:hanging="360"/>
      </w:pPr>
    </w:lvl>
    <w:lvl w:ilvl="7" w:tplc="872C3A66" w:tentative="1">
      <w:start w:val="1"/>
      <w:numFmt w:val="lowerLetter"/>
      <w:lvlText w:val="%8."/>
      <w:lvlJc w:val="left"/>
      <w:pPr>
        <w:tabs>
          <w:tab w:val="num" w:pos="5760"/>
        </w:tabs>
        <w:ind w:left="5760" w:hanging="360"/>
      </w:pPr>
    </w:lvl>
    <w:lvl w:ilvl="8" w:tplc="CB0E8610" w:tentative="1">
      <w:start w:val="1"/>
      <w:numFmt w:val="lowerRoman"/>
      <w:lvlText w:val="%9."/>
      <w:lvlJc w:val="right"/>
      <w:pPr>
        <w:tabs>
          <w:tab w:val="num" w:pos="6480"/>
        </w:tabs>
        <w:ind w:left="6480" w:hanging="180"/>
      </w:pPr>
    </w:lvl>
  </w:abstractNum>
  <w:abstractNum w:abstractNumId="181"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2"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8" w15:restartNumberingAfterBreak="0">
    <w:nsid w:val="5BB86F1A"/>
    <w:multiLevelType w:val="hybridMultilevel"/>
    <w:tmpl w:val="2FCE5376"/>
    <w:name w:val="WW8Num43232222222333223323232222232322232222"/>
    <w:lvl w:ilvl="0" w:tplc="42DC4838">
      <w:start w:val="1"/>
      <w:numFmt w:val="decimal"/>
      <w:lvlText w:val="%1."/>
      <w:lvlJc w:val="left"/>
      <w:pPr>
        <w:tabs>
          <w:tab w:val="num" w:pos="360"/>
        </w:tabs>
        <w:ind w:left="360" w:hanging="360"/>
      </w:pPr>
    </w:lvl>
    <w:lvl w:ilvl="1" w:tplc="FBA0BF1A" w:tentative="1">
      <w:start w:val="1"/>
      <w:numFmt w:val="lowerLetter"/>
      <w:lvlText w:val="%2."/>
      <w:lvlJc w:val="left"/>
      <w:pPr>
        <w:tabs>
          <w:tab w:val="num" w:pos="1080"/>
        </w:tabs>
        <w:ind w:left="1080" w:hanging="360"/>
      </w:pPr>
    </w:lvl>
    <w:lvl w:ilvl="2" w:tplc="E012BC12" w:tentative="1">
      <w:start w:val="1"/>
      <w:numFmt w:val="lowerRoman"/>
      <w:lvlText w:val="%3."/>
      <w:lvlJc w:val="right"/>
      <w:pPr>
        <w:tabs>
          <w:tab w:val="num" w:pos="1800"/>
        </w:tabs>
        <w:ind w:left="1800" w:hanging="180"/>
      </w:pPr>
    </w:lvl>
    <w:lvl w:ilvl="3" w:tplc="A1500D38" w:tentative="1">
      <w:start w:val="1"/>
      <w:numFmt w:val="decimal"/>
      <w:lvlText w:val="%4."/>
      <w:lvlJc w:val="left"/>
      <w:pPr>
        <w:tabs>
          <w:tab w:val="num" w:pos="2520"/>
        </w:tabs>
        <w:ind w:left="2520" w:hanging="360"/>
      </w:pPr>
    </w:lvl>
    <w:lvl w:ilvl="4" w:tplc="7406740A" w:tentative="1">
      <w:start w:val="1"/>
      <w:numFmt w:val="lowerLetter"/>
      <w:lvlText w:val="%5."/>
      <w:lvlJc w:val="left"/>
      <w:pPr>
        <w:tabs>
          <w:tab w:val="num" w:pos="3240"/>
        </w:tabs>
        <w:ind w:left="3240" w:hanging="360"/>
      </w:pPr>
    </w:lvl>
    <w:lvl w:ilvl="5" w:tplc="3D5084BA" w:tentative="1">
      <w:start w:val="1"/>
      <w:numFmt w:val="lowerRoman"/>
      <w:lvlText w:val="%6."/>
      <w:lvlJc w:val="right"/>
      <w:pPr>
        <w:tabs>
          <w:tab w:val="num" w:pos="3960"/>
        </w:tabs>
        <w:ind w:left="3960" w:hanging="180"/>
      </w:pPr>
    </w:lvl>
    <w:lvl w:ilvl="6" w:tplc="62F83C46" w:tentative="1">
      <w:start w:val="1"/>
      <w:numFmt w:val="decimal"/>
      <w:lvlText w:val="%7."/>
      <w:lvlJc w:val="left"/>
      <w:pPr>
        <w:tabs>
          <w:tab w:val="num" w:pos="4680"/>
        </w:tabs>
        <w:ind w:left="4680" w:hanging="360"/>
      </w:pPr>
    </w:lvl>
    <w:lvl w:ilvl="7" w:tplc="B90EE230" w:tentative="1">
      <w:start w:val="1"/>
      <w:numFmt w:val="lowerLetter"/>
      <w:lvlText w:val="%8."/>
      <w:lvlJc w:val="left"/>
      <w:pPr>
        <w:tabs>
          <w:tab w:val="num" w:pos="5400"/>
        </w:tabs>
        <w:ind w:left="5400" w:hanging="360"/>
      </w:pPr>
    </w:lvl>
    <w:lvl w:ilvl="8" w:tplc="F434F060" w:tentative="1">
      <w:start w:val="1"/>
      <w:numFmt w:val="lowerRoman"/>
      <w:lvlText w:val="%9."/>
      <w:lvlJc w:val="right"/>
      <w:pPr>
        <w:tabs>
          <w:tab w:val="num" w:pos="6120"/>
        </w:tabs>
        <w:ind w:left="6120" w:hanging="180"/>
      </w:pPr>
    </w:lvl>
  </w:abstractNum>
  <w:abstractNum w:abstractNumId="189" w15:restartNumberingAfterBreak="0">
    <w:nsid w:val="5D461E1E"/>
    <w:multiLevelType w:val="hybridMultilevel"/>
    <w:tmpl w:val="65FCFEF0"/>
    <w:lvl w:ilvl="0" w:tplc="07244D36">
      <w:start w:val="1"/>
      <w:numFmt w:val="decimal"/>
      <w:lvlText w:val="%1."/>
      <w:lvlJc w:val="left"/>
      <w:pPr>
        <w:ind w:left="930" w:hanging="570"/>
      </w:pPr>
      <w:rPr>
        <w:rFonts w:hint="default"/>
        <w:b w:val="0"/>
      </w:rPr>
    </w:lvl>
    <w:lvl w:ilvl="1" w:tplc="8FD0BFC0" w:tentative="1">
      <w:start w:val="1"/>
      <w:numFmt w:val="lowerLetter"/>
      <w:lvlText w:val="%2."/>
      <w:lvlJc w:val="left"/>
      <w:pPr>
        <w:ind w:left="1440" w:hanging="360"/>
      </w:pPr>
    </w:lvl>
    <w:lvl w:ilvl="2" w:tplc="A52C10A4" w:tentative="1">
      <w:start w:val="1"/>
      <w:numFmt w:val="lowerRoman"/>
      <w:lvlText w:val="%3."/>
      <w:lvlJc w:val="right"/>
      <w:pPr>
        <w:ind w:left="2160" w:hanging="180"/>
      </w:pPr>
    </w:lvl>
    <w:lvl w:ilvl="3" w:tplc="E40AEB8A" w:tentative="1">
      <w:start w:val="1"/>
      <w:numFmt w:val="decimal"/>
      <w:lvlText w:val="%4."/>
      <w:lvlJc w:val="left"/>
      <w:pPr>
        <w:ind w:left="2880" w:hanging="360"/>
      </w:pPr>
    </w:lvl>
    <w:lvl w:ilvl="4" w:tplc="910AA60C" w:tentative="1">
      <w:start w:val="1"/>
      <w:numFmt w:val="lowerLetter"/>
      <w:lvlText w:val="%5."/>
      <w:lvlJc w:val="left"/>
      <w:pPr>
        <w:ind w:left="3600" w:hanging="360"/>
      </w:pPr>
    </w:lvl>
    <w:lvl w:ilvl="5" w:tplc="A9908A26" w:tentative="1">
      <w:start w:val="1"/>
      <w:numFmt w:val="lowerRoman"/>
      <w:lvlText w:val="%6."/>
      <w:lvlJc w:val="right"/>
      <w:pPr>
        <w:ind w:left="4320" w:hanging="180"/>
      </w:pPr>
    </w:lvl>
    <w:lvl w:ilvl="6" w:tplc="5454888C" w:tentative="1">
      <w:start w:val="1"/>
      <w:numFmt w:val="decimal"/>
      <w:lvlText w:val="%7."/>
      <w:lvlJc w:val="left"/>
      <w:pPr>
        <w:ind w:left="5040" w:hanging="360"/>
      </w:pPr>
    </w:lvl>
    <w:lvl w:ilvl="7" w:tplc="CAB05F1E" w:tentative="1">
      <w:start w:val="1"/>
      <w:numFmt w:val="lowerLetter"/>
      <w:lvlText w:val="%8."/>
      <w:lvlJc w:val="left"/>
      <w:pPr>
        <w:ind w:left="5760" w:hanging="360"/>
      </w:pPr>
    </w:lvl>
    <w:lvl w:ilvl="8" w:tplc="94BC5F84" w:tentative="1">
      <w:start w:val="1"/>
      <w:numFmt w:val="lowerRoman"/>
      <w:lvlText w:val="%9."/>
      <w:lvlJc w:val="right"/>
      <w:pPr>
        <w:ind w:left="6480" w:hanging="180"/>
      </w:pPr>
    </w:lvl>
  </w:abstractNum>
  <w:abstractNum w:abstractNumId="190" w15:restartNumberingAfterBreak="0">
    <w:nsid w:val="5E786C76"/>
    <w:multiLevelType w:val="hybridMultilevel"/>
    <w:tmpl w:val="8204502E"/>
    <w:name w:val="WW8Num43232222"/>
    <w:lvl w:ilvl="0" w:tplc="3BF0CC3C">
      <w:start w:val="1"/>
      <w:numFmt w:val="decimal"/>
      <w:lvlText w:val="%1."/>
      <w:lvlJc w:val="left"/>
      <w:pPr>
        <w:tabs>
          <w:tab w:val="num" w:pos="360"/>
        </w:tabs>
        <w:ind w:left="360" w:hanging="360"/>
      </w:pPr>
    </w:lvl>
    <w:lvl w:ilvl="1" w:tplc="944EDB96" w:tentative="1">
      <w:start w:val="1"/>
      <w:numFmt w:val="lowerLetter"/>
      <w:lvlText w:val="%2."/>
      <w:lvlJc w:val="left"/>
      <w:pPr>
        <w:tabs>
          <w:tab w:val="num" w:pos="1080"/>
        </w:tabs>
        <w:ind w:left="1080" w:hanging="360"/>
      </w:pPr>
    </w:lvl>
    <w:lvl w:ilvl="2" w:tplc="A4A49F20" w:tentative="1">
      <w:start w:val="1"/>
      <w:numFmt w:val="lowerRoman"/>
      <w:lvlText w:val="%3."/>
      <w:lvlJc w:val="right"/>
      <w:pPr>
        <w:tabs>
          <w:tab w:val="num" w:pos="1800"/>
        </w:tabs>
        <w:ind w:left="1800" w:hanging="180"/>
      </w:pPr>
    </w:lvl>
    <w:lvl w:ilvl="3" w:tplc="3732F262" w:tentative="1">
      <w:start w:val="1"/>
      <w:numFmt w:val="decimal"/>
      <w:lvlText w:val="%4."/>
      <w:lvlJc w:val="left"/>
      <w:pPr>
        <w:tabs>
          <w:tab w:val="num" w:pos="2520"/>
        </w:tabs>
        <w:ind w:left="2520" w:hanging="360"/>
      </w:pPr>
    </w:lvl>
    <w:lvl w:ilvl="4" w:tplc="64E28D1E" w:tentative="1">
      <w:start w:val="1"/>
      <w:numFmt w:val="lowerLetter"/>
      <w:lvlText w:val="%5."/>
      <w:lvlJc w:val="left"/>
      <w:pPr>
        <w:tabs>
          <w:tab w:val="num" w:pos="3240"/>
        </w:tabs>
        <w:ind w:left="3240" w:hanging="360"/>
      </w:pPr>
    </w:lvl>
    <w:lvl w:ilvl="5" w:tplc="29982AC4" w:tentative="1">
      <w:start w:val="1"/>
      <w:numFmt w:val="lowerRoman"/>
      <w:lvlText w:val="%6."/>
      <w:lvlJc w:val="right"/>
      <w:pPr>
        <w:tabs>
          <w:tab w:val="num" w:pos="3960"/>
        </w:tabs>
        <w:ind w:left="3960" w:hanging="180"/>
      </w:pPr>
    </w:lvl>
    <w:lvl w:ilvl="6" w:tplc="0E38FB14" w:tentative="1">
      <w:start w:val="1"/>
      <w:numFmt w:val="decimal"/>
      <w:lvlText w:val="%7."/>
      <w:lvlJc w:val="left"/>
      <w:pPr>
        <w:tabs>
          <w:tab w:val="num" w:pos="4680"/>
        </w:tabs>
        <w:ind w:left="4680" w:hanging="360"/>
      </w:pPr>
    </w:lvl>
    <w:lvl w:ilvl="7" w:tplc="C728EF6C" w:tentative="1">
      <w:start w:val="1"/>
      <w:numFmt w:val="lowerLetter"/>
      <w:lvlText w:val="%8."/>
      <w:lvlJc w:val="left"/>
      <w:pPr>
        <w:tabs>
          <w:tab w:val="num" w:pos="5400"/>
        </w:tabs>
        <w:ind w:left="5400" w:hanging="360"/>
      </w:pPr>
    </w:lvl>
    <w:lvl w:ilvl="8" w:tplc="860A9198" w:tentative="1">
      <w:start w:val="1"/>
      <w:numFmt w:val="lowerRoman"/>
      <w:lvlText w:val="%9."/>
      <w:lvlJc w:val="right"/>
      <w:pPr>
        <w:tabs>
          <w:tab w:val="num" w:pos="6120"/>
        </w:tabs>
        <w:ind w:left="6120" w:hanging="180"/>
      </w:pPr>
    </w:lvl>
  </w:abstractNum>
  <w:abstractNum w:abstractNumId="191"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3"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13D3E39"/>
    <w:multiLevelType w:val="hybridMultilevel"/>
    <w:tmpl w:val="AD8C7032"/>
    <w:name w:val="WW8Num4323222222"/>
    <w:lvl w:ilvl="0" w:tplc="FDBE3012">
      <w:start w:val="1"/>
      <w:numFmt w:val="decimal"/>
      <w:lvlText w:val="%1."/>
      <w:lvlJc w:val="left"/>
      <w:pPr>
        <w:tabs>
          <w:tab w:val="num" w:pos="360"/>
        </w:tabs>
        <w:ind w:left="360" w:hanging="360"/>
      </w:pPr>
      <w:rPr>
        <w:rFonts w:hint="default"/>
      </w:rPr>
    </w:lvl>
    <w:lvl w:ilvl="1" w:tplc="8F9E35E4" w:tentative="1">
      <w:start w:val="1"/>
      <w:numFmt w:val="lowerLetter"/>
      <w:lvlText w:val="%2."/>
      <w:lvlJc w:val="left"/>
      <w:pPr>
        <w:tabs>
          <w:tab w:val="num" w:pos="720"/>
        </w:tabs>
        <w:ind w:left="720" w:hanging="360"/>
      </w:pPr>
    </w:lvl>
    <w:lvl w:ilvl="2" w:tplc="E60ABADA" w:tentative="1">
      <w:start w:val="1"/>
      <w:numFmt w:val="lowerRoman"/>
      <w:lvlText w:val="%3."/>
      <w:lvlJc w:val="right"/>
      <w:pPr>
        <w:tabs>
          <w:tab w:val="num" w:pos="1440"/>
        </w:tabs>
        <w:ind w:left="1440" w:hanging="180"/>
      </w:pPr>
    </w:lvl>
    <w:lvl w:ilvl="3" w:tplc="F62C7C26" w:tentative="1">
      <w:start w:val="1"/>
      <w:numFmt w:val="decimal"/>
      <w:lvlText w:val="%4."/>
      <w:lvlJc w:val="left"/>
      <w:pPr>
        <w:tabs>
          <w:tab w:val="num" w:pos="2160"/>
        </w:tabs>
        <w:ind w:left="2160" w:hanging="360"/>
      </w:pPr>
    </w:lvl>
    <w:lvl w:ilvl="4" w:tplc="623C2E4A" w:tentative="1">
      <w:start w:val="1"/>
      <w:numFmt w:val="lowerLetter"/>
      <w:lvlText w:val="%5."/>
      <w:lvlJc w:val="left"/>
      <w:pPr>
        <w:tabs>
          <w:tab w:val="num" w:pos="2880"/>
        </w:tabs>
        <w:ind w:left="2880" w:hanging="360"/>
      </w:pPr>
    </w:lvl>
    <w:lvl w:ilvl="5" w:tplc="4AFC3E74" w:tentative="1">
      <w:start w:val="1"/>
      <w:numFmt w:val="lowerRoman"/>
      <w:lvlText w:val="%6."/>
      <w:lvlJc w:val="right"/>
      <w:pPr>
        <w:tabs>
          <w:tab w:val="num" w:pos="3600"/>
        </w:tabs>
        <w:ind w:left="3600" w:hanging="180"/>
      </w:pPr>
    </w:lvl>
    <w:lvl w:ilvl="6" w:tplc="3A6CAC5A" w:tentative="1">
      <w:start w:val="1"/>
      <w:numFmt w:val="decimal"/>
      <w:lvlText w:val="%7."/>
      <w:lvlJc w:val="left"/>
      <w:pPr>
        <w:tabs>
          <w:tab w:val="num" w:pos="4320"/>
        </w:tabs>
        <w:ind w:left="4320" w:hanging="360"/>
      </w:pPr>
    </w:lvl>
    <w:lvl w:ilvl="7" w:tplc="8F14729A" w:tentative="1">
      <w:start w:val="1"/>
      <w:numFmt w:val="lowerLetter"/>
      <w:lvlText w:val="%8."/>
      <w:lvlJc w:val="left"/>
      <w:pPr>
        <w:tabs>
          <w:tab w:val="num" w:pos="5040"/>
        </w:tabs>
        <w:ind w:left="5040" w:hanging="360"/>
      </w:pPr>
    </w:lvl>
    <w:lvl w:ilvl="8" w:tplc="02CEE69C" w:tentative="1">
      <w:start w:val="1"/>
      <w:numFmt w:val="lowerRoman"/>
      <w:lvlText w:val="%9."/>
      <w:lvlJc w:val="right"/>
      <w:pPr>
        <w:tabs>
          <w:tab w:val="num" w:pos="5760"/>
        </w:tabs>
        <w:ind w:left="5760" w:hanging="180"/>
      </w:pPr>
    </w:lvl>
  </w:abstractNum>
  <w:abstractNum w:abstractNumId="197" w15:restartNumberingAfterBreak="0">
    <w:nsid w:val="61485EFB"/>
    <w:multiLevelType w:val="hybridMultilevel"/>
    <w:tmpl w:val="FDC89836"/>
    <w:lvl w:ilvl="0" w:tplc="245A1554">
      <w:start w:val="1"/>
      <w:numFmt w:val="decimal"/>
      <w:lvlText w:val="%1."/>
      <w:lvlJc w:val="left"/>
      <w:pPr>
        <w:ind w:left="502" w:hanging="360"/>
      </w:pPr>
      <w:rPr>
        <w:rFonts w:hint="default"/>
        <w:b w:val="0"/>
      </w:rPr>
    </w:lvl>
    <w:lvl w:ilvl="1" w:tplc="A2D44530" w:tentative="1">
      <w:start w:val="1"/>
      <w:numFmt w:val="lowerLetter"/>
      <w:lvlText w:val="%2."/>
      <w:lvlJc w:val="left"/>
      <w:pPr>
        <w:ind w:left="1222" w:hanging="360"/>
      </w:pPr>
    </w:lvl>
    <w:lvl w:ilvl="2" w:tplc="AF34058E" w:tentative="1">
      <w:start w:val="1"/>
      <w:numFmt w:val="lowerRoman"/>
      <w:lvlText w:val="%3."/>
      <w:lvlJc w:val="right"/>
      <w:pPr>
        <w:ind w:left="1942" w:hanging="180"/>
      </w:pPr>
    </w:lvl>
    <w:lvl w:ilvl="3" w:tplc="6CE88BEC" w:tentative="1">
      <w:start w:val="1"/>
      <w:numFmt w:val="decimal"/>
      <w:lvlText w:val="%4."/>
      <w:lvlJc w:val="left"/>
      <w:pPr>
        <w:ind w:left="2662" w:hanging="360"/>
      </w:pPr>
    </w:lvl>
    <w:lvl w:ilvl="4" w:tplc="7F488A16" w:tentative="1">
      <w:start w:val="1"/>
      <w:numFmt w:val="lowerLetter"/>
      <w:lvlText w:val="%5."/>
      <w:lvlJc w:val="left"/>
      <w:pPr>
        <w:ind w:left="3382" w:hanging="360"/>
      </w:pPr>
    </w:lvl>
    <w:lvl w:ilvl="5" w:tplc="F1781A84" w:tentative="1">
      <w:start w:val="1"/>
      <w:numFmt w:val="lowerRoman"/>
      <w:lvlText w:val="%6."/>
      <w:lvlJc w:val="right"/>
      <w:pPr>
        <w:ind w:left="4102" w:hanging="180"/>
      </w:pPr>
    </w:lvl>
    <w:lvl w:ilvl="6" w:tplc="8646B71C" w:tentative="1">
      <w:start w:val="1"/>
      <w:numFmt w:val="decimal"/>
      <w:lvlText w:val="%7."/>
      <w:lvlJc w:val="left"/>
      <w:pPr>
        <w:ind w:left="4822" w:hanging="360"/>
      </w:pPr>
    </w:lvl>
    <w:lvl w:ilvl="7" w:tplc="530C5CEA" w:tentative="1">
      <w:start w:val="1"/>
      <w:numFmt w:val="lowerLetter"/>
      <w:lvlText w:val="%8."/>
      <w:lvlJc w:val="left"/>
      <w:pPr>
        <w:ind w:left="5542" w:hanging="360"/>
      </w:pPr>
    </w:lvl>
    <w:lvl w:ilvl="8" w:tplc="F768FD80" w:tentative="1">
      <w:start w:val="1"/>
      <w:numFmt w:val="lowerRoman"/>
      <w:lvlText w:val="%9."/>
      <w:lvlJc w:val="right"/>
      <w:pPr>
        <w:ind w:left="6262" w:hanging="180"/>
      </w:pPr>
    </w:lvl>
  </w:abstractNum>
  <w:abstractNum w:abstractNumId="198"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9" w15:restartNumberingAfterBreak="0">
    <w:nsid w:val="62406A18"/>
    <w:multiLevelType w:val="hybridMultilevel"/>
    <w:tmpl w:val="CDFA8472"/>
    <w:name w:val="WW8Num4323222222233322332323222223232"/>
    <w:lvl w:ilvl="0" w:tplc="EB9A0E64">
      <w:start w:val="1"/>
      <w:numFmt w:val="decimal"/>
      <w:lvlText w:val="%1."/>
      <w:lvlJc w:val="left"/>
      <w:pPr>
        <w:tabs>
          <w:tab w:val="num" w:pos="360"/>
        </w:tabs>
        <w:ind w:left="360" w:hanging="360"/>
      </w:pPr>
      <w:rPr>
        <w:rFonts w:hint="default"/>
      </w:rPr>
    </w:lvl>
    <w:lvl w:ilvl="1" w:tplc="5F7C9992" w:tentative="1">
      <w:start w:val="1"/>
      <w:numFmt w:val="lowerLetter"/>
      <w:lvlText w:val="%2."/>
      <w:lvlJc w:val="left"/>
      <w:pPr>
        <w:tabs>
          <w:tab w:val="num" w:pos="720"/>
        </w:tabs>
        <w:ind w:left="720" w:hanging="360"/>
      </w:pPr>
    </w:lvl>
    <w:lvl w:ilvl="2" w:tplc="1F8484D6" w:tentative="1">
      <w:start w:val="1"/>
      <w:numFmt w:val="lowerRoman"/>
      <w:lvlText w:val="%3."/>
      <w:lvlJc w:val="right"/>
      <w:pPr>
        <w:tabs>
          <w:tab w:val="num" w:pos="1440"/>
        </w:tabs>
        <w:ind w:left="1440" w:hanging="180"/>
      </w:pPr>
    </w:lvl>
    <w:lvl w:ilvl="3" w:tplc="A2948616" w:tentative="1">
      <w:start w:val="1"/>
      <w:numFmt w:val="decimal"/>
      <w:lvlText w:val="%4."/>
      <w:lvlJc w:val="left"/>
      <w:pPr>
        <w:tabs>
          <w:tab w:val="num" w:pos="2160"/>
        </w:tabs>
        <w:ind w:left="2160" w:hanging="360"/>
      </w:pPr>
    </w:lvl>
    <w:lvl w:ilvl="4" w:tplc="61F2DE92" w:tentative="1">
      <w:start w:val="1"/>
      <w:numFmt w:val="lowerLetter"/>
      <w:lvlText w:val="%5."/>
      <w:lvlJc w:val="left"/>
      <w:pPr>
        <w:tabs>
          <w:tab w:val="num" w:pos="2880"/>
        </w:tabs>
        <w:ind w:left="2880" w:hanging="360"/>
      </w:pPr>
    </w:lvl>
    <w:lvl w:ilvl="5" w:tplc="284E8A44" w:tentative="1">
      <w:start w:val="1"/>
      <w:numFmt w:val="lowerRoman"/>
      <w:lvlText w:val="%6."/>
      <w:lvlJc w:val="right"/>
      <w:pPr>
        <w:tabs>
          <w:tab w:val="num" w:pos="3600"/>
        </w:tabs>
        <w:ind w:left="3600" w:hanging="180"/>
      </w:pPr>
    </w:lvl>
    <w:lvl w:ilvl="6" w:tplc="FC96B0A8" w:tentative="1">
      <w:start w:val="1"/>
      <w:numFmt w:val="decimal"/>
      <w:lvlText w:val="%7."/>
      <w:lvlJc w:val="left"/>
      <w:pPr>
        <w:tabs>
          <w:tab w:val="num" w:pos="4320"/>
        </w:tabs>
        <w:ind w:left="4320" w:hanging="360"/>
      </w:pPr>
    </w:lvl>
    <w:lvl w:ilvl="7" w:tplc="965CC780" w:tentative="1">
      <w:start w:val="1"/>
      <w:numFmt w:val="lowerLetter"/>
      <w:lvlText w:val="%8."/>
      <w:lvlJc w:val="left"/>
      <w:pPr>
        <w:tabs>
          <w:tab w:val="num" w:pos="5040"/>
        </w:tabs>
        <w:ind w:left="5040" w:hanging="360"/>
      </w:pPr>
    </w:lvl>
    <w:lvl w:ilvl="8" w:tplc="235CFE2E" w:tentative="1">
      <w:start w:val="1"/>
      <w:numFmt w:val="lowerRoman"/>
      <w:lvlText w:val="%9."/>
      <w:lvlJc w:val="right"/>
      <w:pPr>
        <w:tabs>
          <w:tab w:val="num" w:pos="5760"/>
        </w:tabs>
        <w:ind w:left="5760" w:hanging="180"/>
      </w:pPr>
    </w:lvl>
  </w:abstractNum>
  <w:abstractNum w:abstractNumId="200" w15:restartNumberingAfterBreak="0">
    <w:nsid w:val="62860CA6"/>
    <w:multiLevelType w:val="hybridMultilevel"/>
    <w:tmpl w:val="E266066C"/>
    <w:name w:val="WW8Num4323222222233322332323222223232223222332222222232222232"/>
    <w:lvl w:ilvl="0" w:tplc="DF44B6A4">
      <w:start w:val="1"/>
      <w:numFmt w:val="bullet"/>
      <w:lvlText w:val=""/>
      <w:lvlJc w:val="left"/>
      <w:pPr>
        <w:tabs>
          <w:tab w:val="num" w:pos="1080"/>
        </w:tabs>
        <w:ind w:left="1080" w:hanging="360"/>
      </w:pPr>
      <w:rPr>
        <w:rFonts w:ascii="Symbol" w:hAnsi="Symbol" w:hint="default"/>
      </w:rPr>
    </w:lvl>
    <w:lvl w:ilvl="1" w:tplc="317A6198" w:tentative="1">
      <w:start w:val="1"/>
      <w:numFmt w:val="bullet"/>
      <w:lvlText w:val="o"/>
      <w:lvlJc w:val="left"/>
      <w:pPr>
        <w:tabs>
          <w:tab w:val="num" w:pos="1800"/>
        </w:tabs>
        <w:ind w:left="1800" w:hanging="360"/>
      </w:pPr>
      <w:rPr>
        <w:rFonts w:ascii="Courier New" w:hAnsi="Courier New" w:hint="default"/>
      </w:rPr>
    </w:lvl>
    <w:lvl w:ilvl="2" w:tplc="A2D2FC66" w:tentative="1">
      <w:start w:val="1"/>
      <w:numFmt w:val="bullet"/>
      <w:lvlText w:val=""/>
      <w:lvlJc w:val="left"/>
      <w:pPr>
        <w:tabs>
          <w:tab w:val="num" w:pos="2520"/>
        </w:tabs>
        <w:ind w:left="2520" w:hanging="360"/>
      </w:pPr>
      <w:rPr>
        <w:rFonts w:ascii="Wingdings" w:hAnsi="Wingdings" w:hint="default"/>
      </w:rPr>
    </w:lvl>
    <w:lvl w:ilvl="3" w:tplc="984AF8B4" w:tentative="1">
      <w:start w:val="1"/>
      <w:numFmt w:val="bullet"/>
      <w:lvlText w:val=""/>
      <w:lvlJc w:val="left"/>
      <w:pPr>
        <w:tabs>
          <w:tab w:val="num" w:pos="3240"/>
        </w:tabs>
        <w:ind w:left="3240" w:hanging="360"/>
      </w:pPr>
      <w:rPr>
        <w:rFonts w:ascii="Symbol" w:hAnsi="Symbol" w:hint="default"/>
      </w:rPr>
    </w:lvl>
    <w:lvl w:ilvl="4" w:tplc="B33EC0E0" w:tentative="1">
      <w:start w:val="1"/>
      <w:numFmt w:val="bullet"/>
      <w:lvlText w:val="o"/>
      <w:lvlJc w:val="left"/>
      <w:pPr>
        <w:tabs>
          <w:tab w:val="num" w:pos="3960"/>
        </w:tabs>
        <w:ind w:left="3960" w:hanging="360"/>
      </w:pPr>
      <w:rPr>
        <w:rFonts w:ascii="Courier New" w:hAnsi="Courier New" w:hint="default"/>
      </w:rPr>
    </w:lvl>
    <w:lvl w:ilvl="5" w:tplc="D5F6D4A2" w:tentative="1">
      <w:start w:val="1"/>
      <w:numFmt w:val="bullet"/>
      <w:lvlText w:val=""/>
      <w:lvlJc w:val="left"/>
      <w:pPr>
        <w:tabs>
          <w:tab w:val="num" w:pos="4680"/>
        </w:tabs>
        <w:ind w:left="4680" w:hanging="360"/>
      </w:pPr>
      <w:rPr>
        <w:rFonts w:ascii="Wingdings" w:hAnsi="Wingdings" w:hint="default"/>
      </w:rPr>
    </w:lvl>
    <w:lvl w:ilvl="6" w:tplc="DEF8771A" w:tentative="1">
      <w:start w:val="1"/>
      <w:numFmt w:val="bullet"/>
      <w:lvlText w:val=""/>
      <w:lvlJc w:val="left"/>
      <w:pPr>
        <w:tabs>
          <w:tab w:val="num" w:pos="5400"/>
        </w:tabs>
        <w:ind w:left="5400" w:hanging="360"/>
      </w:pPr>
      <w:rPr>
        <w:rFonts w:ascii="Symbol" w:hAnsi="Symbol" w:hint="default"/>
      </w:rPr>
    </w:lvl>
    <w:lvl w:ilvl="7" w:tplc="B23E6B20" w:tentative="1">
      <w:start w:val="1"/>
      <w:numFmt w:val="bullet"/>
      <w:lvlText w:val="o"/>
      <w:lvlJc w:val="left"/>
      <w:pPr>
        <w:tabs>
          <w:tab w:val="num" w:pos="6120"/>
        </w:tabs>
        <w:ind w:left="6120" w:hanging="360"/>
      </w:pPr>
      <w:rPr>
        <w:rFonts w:ascii="Courier New" w:hAnsi="Courier New" w:hint="default"/>
      </w:rPr>
    </w:lvl>
    <w:lvl w:ilvl="8" w:tplc="12F6DA1A"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64891A9C"/>
    <w:multiLevelType w:val="hybridMultilevel"/>
    <w:tmpl w:val="FD48686A"/>
    <w:name w:val="WW8Num432322222223332233232322222323222423222222222222222332334222"/>
    <w:lvl w:ilvl="0" w:tplc="395A91E0">
      <w:start w:val="1"/>
      <w:numFmt w:val="decimal"/>
      <w:lvlText w:val="%1."/>
      <w:lvlJc w:val="left"/>
      <w:pPr>
        <w:tabs>
          <w:tab w:val="num" w:pos="360"/>
        </w:tabs>
        <w:ind w:left="360" w:hanging="360"/>
      </w:pPr>
      <w:rPr>
        <w:rFonts w:hint="default"/>
      </w:rPr>
    </w:lvl>
    <w:lvl w:ilvl="1" w:tplc="D2688BF2" w:tentative="1">
      <w:start w:val="1"/>
      <w:numFmt w:val="lowerLetter"/>
      <w:lvlText w:val="%2."/>
      <w:lvlJc w:val="left"/>
      <w:pPr>
        <w:tabs>
          <w:tab w:val="num" w:pos="1440"/>
        </w:tabs>
        <w:ind w:left="1440" w:hanging="360"/>
      </w:pPr>
    </w:lvl>
    <w:lvl w:ilvl="2" w:tplc="545268F8" w:tentative="1">
      <w:start w:val="1"/>
      <w:numFmt w:val="lowerRoman"/>
      <w:lvlText w:val="%3."/>
      <w:lvlJc w:val="right"/>
      <w:pPr>
        <w:tabs>
          <w:tab w:val="num" w:pos="2160"/>
        </w:tabs>
        <w:ind w:left="2160" w:hanging="180"/>
      </w:pPr>
    </w:lvl>
    <w:lvl w:ilvl="3" w:tplc="889A1338" w:tentative="1">
      <w:start w:val="1"/>
      <w:numFmt w:val="decimal"/>
      <w:lvlText w:val="%4."/>
      <w:lvlJc w:val="left"/>
      <w:pPr>
        <w:tabs>
          <w:tab w:val="num" w:pos="2880"/>
        </w:tabs>
        <w:ind w:left="2880" w:hanging="360"/>
      </w:pPr>
    </w:lvl>
    <w:lvl w:ilvl="4" w:tplc="CFAA5010" w:tentative="1">
      <w:start w:val="1"/>
      <w:numFmt w:val="lowerLetter"/>
      <w:lvlText w:val="%5."/>
      <w:lvlJc w:val="left"/>
      <w:pPr>
        <w:tabs>
          <w:tab w:val="num" w:pos="3600"/>
        </w:tabs>
        <w:ind w:left="3600" w:hanging="360"/>
      </w:pPr>
    </w:lvl>
    <w:lvl w:ilvl="5" w:tplc="DB2CEA04" w:tentative="1">
      <w:start w:val="1"/>
      <w:numFmt w:val="lowerRoman"/>
      <w:lvlText w:val="%6."/>
      <w:lvlJc w:val="right"/>
      <w:pPr>
        <w:tabs>
          <w:tab w:val="num" w:pos="4320"/>
        </w:tabs>
        <w:ind w:left="4320" w:hanging="180"/>
      </w:pPr>
    </w:lvl>
    <w:lvl w:ilvl="6" w:tplc="597A3924" w:tentative="1">
      <w:start w:val="1"/>
      <w:numFmt w:val="decimal"/>
      <w:lvlText w:val="%7."/>
      <w:lvlJc w:val="left"/>
      <w:pPr>
        <w:tabs>
          <w:tab w:val="num" w:pos="5040"/>
        </w:tabs>
        <w:ind w:left="5040" w:hanging="360"/>
      </w:pPr>
    </w:lvl>
    <w:lvl w:ilvl="7" w:tplc="99B2EAD6" w:tentative="1">
      <w:start w:val="1"/>
      <w:numFmt w:val="lowerLetter"/>
      <w:lvlText w:val="%8."/>
      <w:lvlJc w:val="left"/>
      <w:pPr>
        <w:tabs>
          <w:tab w:val="num" w:pos="5760"/>
        </w:tabs>
        <w:ind w:left="5760" w:hanging="360"/>
      </w:pPr>
    </w:lvl>
    <w:lvl w:ilvl="8" w:tplc="991C6844" w:tentative="1">
      <w:start w:val="1"/>
      <w:numFmt w:val="lowerRoman"/>
      <w:lvlText w:val="%9."/>
      <w:lvlJc w:val="right"/>
      <w:pPr>
        <w:tabs>
          <w:tab w:val="num" w:pos="6480"/>
        </w:tabs>
        <w:ind w:left="6480" w:hanging="180"/>
      </w:pPr>
    </w:lvl>
  </w:abstractNum>
  <w:abstractNum w:abstractNumId="202"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50C3C47"/>
    <w:multiLevelType w:val="multilevel"/>
    <w:tmpl w:val="7E7E2DC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4" w15:restartNumberingAfterBreak="0">
    <w:nsid w:val="65AF33A2"/>
    <w:multiLevelType w:val="hybridMultilevel"/>
    <w:tmpl w:val="0D3E4370"/>
    <w:name w:val="WW8Num432322222223332233232322222343222222"/>
    <w:lvl w:ilvl="0" w:tplc="A4ACFC8C">
      <w:start w:val="1"/>
      <w:numFmt w:val="decimal"/>
      <w:lvlText w:val="%1."/>
      <w:lvlJc w:val="left"/>
      <w:pPr>
        <w:tabs>
          <w:tab w:val="num" w:pos="360"/>
        </w:tabs>
        <w:ind w:left="360" w:hanging="360"/>
      </w:pPr>
      <w:rPr>
        <w:rFonts w:hint="default"/>
        <w:b w:val="0"/>
      </w:rPr>
    </w:lvl>
    <w:lvl w:ilvl="1" w:tplc="1EECBD54" w:tentative="1">
      <w:start w:val="1"/>
      <w:numFmt w:val="lowerLetter"/>
      <w:lvlText w:val="%2."/>
      <w:lvlJc w:val="left"/>
      <w:pPr>
        <w:tabs>
          <w:tab w:val="num" w:pos="1440"/>
        </w:tabs>
        <w:ind w:left="1440" w:hanging="360"/>
      </w:pPr>
    </w:lvl>
    <w:lvl w:ilvl="2" w:tplc="E5FCADF2" w:tentative="1">
      <w:start w:val="1"/>
      <w:numFmt w:val="lowerRoman"/>
      <w:lvlText w:val="%3."/>
      <w:lvlJc w:val="right"/>
      <w:pPr>
        <w:tabs>
          <w:tab w:val="num" w:pos="2160"/>
        </w:tabs>
        <w:ind w:left="2160" w:hanging="180"/>
      </w:pPr>
    </w:lvl>
    <w:lvl w:ilvl="3" w:tplc="8FE4C096" w:tentative="1">
      <w:start w:val="1"/>
      <w:numFmt w:val="decimal"/>
      <w:lvlText w:val="%4."/>
      <w:lvlJc w:val="left"/>
      <w:pPr>
        <w:tabs>
          <w:tab w:val="num" w:pos="2880"/>
        </w:tabs>
        <w:ind w:left="2880" w:hanging="360"/>
      </w:pPr>
    </w:lvl>
    <w:lvl w:ilvl="4" w:tplc="BA781E74" w:tentative="1">
      <w:start w:val="1"/>
      <w:numFmt w:val="lowerLetter"/>
      <w:lvlText w:val="%5."/>
      <w:lvlJc w:val="left"/>
      <w:pPr>
        <w:tabs>
          <w:tab w:val="num" w:pos="3600"/>
        </w:tabs>
        <w:ind w:left="3600" w:hanging="360"/>
      </w:pPr>
    </w:lvl>
    <w:lvl w:ilvl="5" w:tplc="CF847F74" w:tentative="1">
      <w:start w:val="1"/>
      <w:numFmt w:val="lowerRoman"/>
      <w:lvlText w:val="%6."/>
      <w:lvlJc w:val="right"/>
      <w:pPr>
        <w:tabs>
          <w:tab w:val="num" w:pos="4320"/>
        </w:tabs>
        <w:ind w:left="4320" w:hanging="180"/>
      </w:pPr>
    </w:lvl>
    <w:lvl w:ilvl="6" w:tplc="E6F6F906" w:tentative="1">
      <w:start w:val="1"/>
      <w:numFmt w:val="decimal"/>
      <w:lvlText w:val="%7."/>
      <w:lvlJc w:val="left"/>
      <w:pPr>
        <w:tabs>
          <w:tab w:val="num" w:pos="5040"/>
        </w:tabs>
        <w:ind w:left="5040" w:hanging="360"/>
      </w:pPr>
    </w:lvl>
    <w:lvl w:ilvl="7" w:tplc="DBF4BBB4" w:tentative="1">
      <w:start w:val="1"/>
      <w:numFmt w:val="lowerLetter"/>
      <w:lvlText w:val="%8."/>
      <w:lvlJc w:val="left"/>
      <w:pPr>
        <w:tabs>
          <w:tab w:val="num" w:pos="5760"/>
        </w:tabs>
        <w:ind w:left="5760" w:hanging="360"/>
      </w:pPr>
    </w:lvl>
    <w:lvl w:ilvl="8" w:tplc="5880C3A6" w:tentative="1">
      <w:start w:val="1"/>
      <w:numFmt w:val="lowerRoman"/>
      <w:lvlText w:val="%9."/>
      <w:lvlJc w:val="right"/>
      <w:pPr>
        <w:tabs>
          <w:tab w:val="num" w:pos="6480"/>
        </w:tabs>
        <w:ind w:left="6480" w:hanging="180"/>
      </w:pPr>
    </w:lvl>
  </w:abstractNum>
  <w:abstractNum w:abstractNumId="205"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7"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8" w15:restartNumberingAfterBreak="0">
    <w:nsid w:val="673E0224"/>
    <w:multiLevelType w:val="hybridMultilevel"/>
    <w:tmpl w:val="02D640E0"/>
    <w:lvl w:ilvl="0" w:tplc="9FCA87EA">
      <w:start w:val="1"/>
      <w:numFmt w:val="decimal"/>
      <w:lvlText w:val="%1."/>
      <w:lvlJc w:val="left"/>
      <w:pPr>
        <w:ind w:left="720" w:hanging="360"/>
      </w:pPr>
      <w:rPr>
        <w:rFonts w:hint="default"/>
      </w:rPr>
    </w:lvl>
    <w:lvl w:ilvl="1" w:tplc="A1FAA1AE" w:tentative="1">
      <w:start w:val="1"/>
      <w:numFmt w:val="lowerLetter"/>
      <w:lvlText w:val="%2."/>
      <w:lvlJc w:val="left"/>
      <w:pPr>
        <w:ind w:left="1440" w:hanging="360"/>
      </w:pPr>
    </w:lvl>
    <w:lvl w:ilvl="2" w:tplc="3EA8FC30" w:tentative="1">
      <w:start w:val="1"/>
      <w:numFmt w:val="lowerRoman"/>
      <w:lvlText w:val="%3."/>
      <w:lvlJc w:val="right"/>
      <w:pPr>
        <w:ind w:left="2160" w:hanging="180"/>
      </w:pPr>
    </w:lvl>
    <w:lvl w:ilvl="3" w:tplc="4FC6CB86" w:tentative="1">
      <w:start w:val="1"/>
      <w:numFmt w:val="decimal"/>
      <w:lvlText w:val="%4."/>
      <w:lvlJc w:val="left"/>
      <w:pPr>
        <w:ind w:left="2880" w:hanging="360"/>
      </w:pPr>
    </w:lvl>
    <w:lvl w:ilvl="4" w:tplc="6C7A0CEA" w:tentative="1">
      <w:start w:val="1"/>
      <w:numFmt w:val="lowerLetter"/>
      <w:lvlText w:val="%5."/>
      <w:lvlJc w:val="left"/>
      <w:pPr>
        <w:ind w:left="3600" w:hanging="360"/>
      </w:pPr>
    </w:lvl>
    <w:lvl w:ilvl="5" w:tplc="C082DE06" w:tentative="1">
      <w:start w:val="1"/>
      <w:numFmt w:val="lowerRoman"/>
      <w:lvlText w:val="%6."/>
      <w:lvlJc w:val="right"/>
      <w:pPr>
        <w:ind w:left="4320" w:hanging="180"/>
      </w:pPr>
    </w:lvl>
    <w:lvl w:ilvl="6" w:tplc="18609644" w:tentative="1">
      <w:start w:val="1"/>
      <w:numFmt w:val="decimal"/>
      <w:lvlText w:val="%7."/>
      <w:lvlJc w:val="left"/>
      <w:pPr>
        <w:ind w:left="5040" w:hanging="360"/>
      </w:pPr>
    </w:lvl>
    <w:lvl w:ilvl="7" w:tplc="41BA0C6E" w:tentative="1">
      <w:start w:val="1"/>
      <w:numFmt w:val="lowerLetter"/>
      <w:lvlText w:val="%8."/>
      <w:lvlJc w:val="left"/>
      <w:pPr>
        <w:ind w:left="5760" w:hanging="360"/>
      </w:pPr>
    </w:lvl>
    <w:lvl w:ilvl="8" w:tplc="46186E16" w:tentative="1">
      <w:start w:val="1"/>
      <w:numFmt w:val="lowerRoman"/>
      <w:lvlText w:val="%9."/>
      <w:lvlJc w:val="right"/>
      <w:pPr>
        <w:ind w:left="6480" w:hanging="180"/>
      </w:pPr>
    </w:lvl>
  </w:abstractNum>
  <w:abstractNum w:abstractNumId="209" w15:restartNumberingAfterBreak="0">
    <w:nsid w:val="676D0C68"/>
    <w:multiLevelType w:val="hybridMultilevel"/>
    <w:tmpl w:val="39F4BFDA"/>
    <w:name w:val="WW8Num2"/>
    <w:lvl w:ilvl="0" w:tplc="D51E7550">
      <w:start w:val="1"/>
      <w:numFmt w:val="decimal"/>
      <w:lvlText w:val="%1."/>
      <w:lvlJc w:val="left"/>
      <w:pPr>
        <w:tabs>
          <w:tab w:val="num" w:pos="720"/>
        </w:tabs>
        <w:ind w:left="720" w:hanging="360"/>
      </w:pPr>
      <w:rPr>
        <w:rFonts w:hint="default"/>
      </w:rPr>
    </w:lvl>
    <w:lvl w:ilvl="1" w:tplc="EB5CE31A" w:tentative="1">
      <w:start w:val="1"/>
      <w:numFmt w:val="lowerLetter"/>
      <w:lvlText w:val="%2."/>
      <w:lvlJc w:val="left"/>
      <w:pPr>
        <w:tabs>
          <w:tab w:val="num" w:pos="1800"/>
        </w:tabs>
        <w:ind w:left="1800" w:hanging="360"/>
      </w:pPr>
    </w:lvl>
    <w:lvl w:ilvl="2" w:tplc="0D2CD10A" w:tentative="1">
      <w:start w:val="1"/>
      <w:numFmt w:val="lowerRoman"/>
      <w:lvlText w:val="%3."/>
      <w:lvlJc w:val="right"/>
      <w:pPr>
        <w:tabs>
          <w:tab w:val="num" w:pos="2520"/>
        </w:tabs>
        <w:ind w:left="2520" w:hanging="180"/>
      </w:pPr>
    </w:lvl>
    <w:lvl w:ilvl="3" w:tplc="140A49B2" w:tentative="1">
      <w:start w:val="1"/>
      <w:numFmt w:val="decimal"/>
      <w:lvlText w:val="%4."/>
      <w:lvlJc w:val="left"/>
      <w:pPr>
        <w:tabs>
          <w:tab w:val="num" w:pos="3240"/>
        </w:tabs>
        <w:ind w:left="3240" w:hanging="360"/>
      </w:pPr>
    </w:lvl>
    <w:lvl w:ilvl="4" w:tplc="942E2F7C" w:tentative="1">
      <w:start w:val="1"/>
      <w:numFmt w:val="lowerLetter"/>
      <w:lvlText w:val="%5."/>
      <w:lvlJc w:val="left"/>
      <w:pPr>
        <w:tabs>
          <w:tab w:val="num" w:pos="3960"/>
        </w:tabs>
        <w:ind w:left="3960" w:hanging="360"/>
      </w:pPr>
    </w:lvl>
    <w:lvl w:ilvl="5" w:tplc="3594DFD0" w:tentative="1">
      <w:start w:val="1"/>
      <w:numFmt w:val="lowerRoman"/>
      <w:lvlText w:val="%6."/>
      <w:lvlJc w:val="right"/>
      <w:pPr>
        <w:tabs>
          <w:tab w:val="num" w:pos="4680"/>
        </w:tabs>
        <w:ind w:left="4680" w:hanging="180"/>
      </w:pPr>
    </w:lvl>
    <w:lvl w:ilvl="6" w:tplc="B51229B4" w:tentative="1">
      <w:start w:val="1"/>
      <w:numFmt w:val="decimal"/>
      <w:lvlText w:val="%7."/>
      <w:lvlJc w:val="left"/>
      <w:pPr>
        <w:tabs>
          <w:tab w:val="num" w:pos="5400"/>
        </w:tabs>
        <w:ind w:left="5400" w:hanging="360"/>
      </w:pPr>
    </w:lvl>
    <w:lvl w:ilvl="7" w:tplc="5A98D742" w:tentative="1">
      <w:start w:val="1"/>
      <w:numFmt w:val="lowerLetter"/>
      <w:lvlText w:val="%8."/>
      <w:lvlJc w:val="left"/>
      <w:pPr>
        <w:tabs>
          <w:tab w:val="num" w:pos="6120"/>
        </w:tabs>
        <w:ind w:left="6120" w:hanging="360"/>
      </w:pPr>
    </w:lvl>
    <w:lvl w:ilvl="8" w:tplc="8084E7BE" w:tentative="1">
      <w:start w:val="1"/>
      <w:numFmt w:val="lowerRoman"/>
      <w:lvlText w:val="%9."/>
      <w:lvlJc w:val="right"/>
      <w:pPr>
        <w:tabs>
          <w:tab w:val="num" w:pos="6840"/>
        </w:tabs>
        <w:ind w:left="6840" w:hanging="180"/>
      </w:pPr>
    </w:lvl>
  </w:abstractNum>
  <w:abstractNum w:abstractNumId="210" w15:restartNumberingAfterBreak="0">
    <w:nsid w:val="67FB641F"/>
    <w:multiLevelType w:val="hybridMultilevel"/>
    <w:tmpl w:val="9356EFE4"/>
    <w:name w:val="WW8Num432322222223332233232322222323222322233222222223222"/>
    <w:lvl w:ilvl="0" w:tplc="5502C80A">
      <w:start w:val="1"/>
      <w:numFmt w:val="decimal"/>
      <w:lvlText w:val="%1."/>
      <w:lvlJc w:val="left"/>
      <w:pPr>
        <w:tabs>
          <w:tab w:val="num" w:pos="360"/>
        </w:tabs>
        <w:ind w:left="360" w:hanging="360"/>
      </w:pPr>
      <w:rPr>
        <w:rFonts w:hint="default"/>
      </w:rPr>
    </w:lvl>
    <w:lvl w:ilvl="1" w:tplc="D9C043AC" w:tentative="1">
      <w:start w:val="1"/>
      <w:numFmt w:val="lowerLetter"/>
      <w:lvlText w:val="%2."/>
      <w:lvlJc w:val="left"/>
      <w:pPr>
        <w:tabs>
          <w:tab w:val="num" w:pos="1080"/>
        </w:tabs>
        <w:ind w:left="1080" w:hanging="360"/>
      </w:pPr>
    </w:lvl>
    <w:lvl w:ilvl="2" w:tplc="A1A6CF22" w:tentative="1">
      <w:start w:val="1"/>
      <w:numFmt w:val="lowerRoman"/>
      <w:lvlText w:val="%3."/>
      <w:lvlJc w:val="right"/>
      <w:pPr>
        <w:tabs>
          <w:tab w:val="num" w:pos="1800"/>
        </w:tabs>
        <w:ind w:left="1800" w:hanging="180"/>
      </w:pPr>
    </w:lvl>
    <w:lvl w:ilvl="3" w:tplc="D7AEB5EE" w:tentative="1">
      <w:start w:val="1"/>
      <w:numFmt w:val="decimal"/>
      <w:lvlText w:val="%4."/>
      <w:lvlJc w:val="left"/>
      <w:pPr>
        <w:tabs>
          <w:tab w:val="num" w:pos="2520"/>
        </w:tabs>
        <w:ind w:left="2520" w:hanging="360"/>
      </w:pPr>
    </w:lvl>
    <w:lvl w:ilvl="4" w:tplc="D88624DA" w:tentative="1">
      <w:start w:val="1"/>
      <w:numFmt w:val="lowerLetter"/>
      <w:lvlText w:val="%5."/>
      <w:lvlJc w:val="left"/>
      <w:pPr>
        <w:tabs>
          <w:tab w:val="num" w:pos="3240"/>
        </w:tabs>
        <w:ind w:left="3240" w:hanging="360"/>
      </w:pPr>
    </w:lvl>
    <w:lvl w:ilvl="5" w:tplc="1DEE88A4" w:tentative="1">
      <w:start w:val="1"/>
      <w:numFmt w:val="lowerRoman"/>
      <w:lvlText w:val="%6."/>
      <w:lvlJc w:val="right"/>
      <w:pPr>
        <w:tabs>
          <w:tab w:val="num" w:pos="3960"/>
        </w:tabs>
        <w:ind w:left="3960" w:hanging="180"/>
      </w:pPr>
    </w:lvl>
    <w:lvl w:ilvl="6" w:tplc="7F50C7DA" w:tentative="1">
      <w:start w:val="1"/>
      <w:numFmt w:val="decimal"/>
      <w:lvlText w:val="%7."/>
      <w:lvlJc w:val="left"/>
      <w:pPr>
        <w:tabs>
          <w:tab w:val="num" w:pos="4680"/>
        </w:tabs>
        <w:ind w:left="4680" w:hanging="360"/>
      </w:pPr>
    </w:lvl>
    <w:lvl w:ilvl="7" w:tplc="A642DFC8" w:tentative="1">
      <w:start w:val="1"/>
      <w:numFmt w:val="lowerLetter"/>
      <w:lvlText w:val="%8."/>
      <w:lvlJc w:val="left"/>
      <w:pPr>
        <w:tabs>
          <w:tab w:val="num" w:pos="5400"/>
        </w:tabs>
        <w:ind w:left="5400" w:hanging="360"/>
      </w:pPr>
    </w:lvl>
    <w:lvl w:ilvl="8" w:tplc="775A1202" w:tentative="1">
      <w:start w:val="1"/>
      <w:numFmt w:val="lowerRoman"/>
      <w:lvlText w:val="%9."/>
      <w:lvlJc w:val="right"/>
      <w:pPr>
        <w:tabs>
          <w:tab w:val="num" w:pos="6120"/>
        </w:tabs>
        <w:ind w:left="6120" w:hanging="180"/>
      </w:pPr>
    </w:lvl>
  </w:abstractNum>
  <w:abstractNum w:abstractNumId="211"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3" w15:restartNumberingAfterBreak="0">
    <w:nsid w:val="69302066"/>
    <w:multiLevelType w:val="hybridMultilevel"/>
    <w:tmpl w:val="2FEA7642"/>
    <w:name w:val="WW8Num432322222223332233232322222343222"/>
    <w:lvl w:ilvl="0" w:tplc="ADA2BC06">
      <w:start w:val="1"/>
      <w:numFmt w:val="decimal"/>
      <w:lvlText w:val="%1."/>
      <w:lvlJc w:val="left"/>
      <w:pPr>
        <w:tabs>
          <w:tab w:val="num" w:pos="720"/>
        </w:tabs>
        <w:ind w:left="720" w:hanging="360"/>
      </w:pPr>
      <w:rPr>
        <w:rFonts w:hint="default"/>
        <w:b w:val="0"/>
      </w:rPr>
    </w:lvl>
    <w:lvl w:ilvl="1" w:tplc="B65C6BF4" w:tentative="1">
      <w:start w:val="1"/>
      <w:numFmt w:val="lowerLetter"/>
      <w:lvlText w:val="%2."/>
      <w:lvlJc w:val="left"/>
      <w:pPr>
        <w:tabs>
          <w:tab w:val="num" w:pos="1800"/>
        </w:tabs>
        <w:ind w:left="1800" w:hanging="360"/>
      </w:pPr>
    </w:lvl>
    <w:lvl w:ilvl="2" w:tplc="F28EB3DA" w:tentative="1">
      <w:start w:val="1"/>
      <w:numFmt w:val="lowerRoman"/>
      <w:lvlText w:val="%3."/>
      <w:lvlJc w:val="right"/>
      <w:pPr>
        <w:tabs>
          <w:tab w:val="num" w:pos="2520"/>
        </w:tabs>
        <w:ind w:left="2520" w:hanging="180"/>
      </w:pPr>
    </w:lvl>
    <w:lvl w:ilvl="3" w:tplc="54BC122E" w:tentative="1">
      <w:start w:val="1"/>
      <w:numFmt w:val="decimal"/>
      <w:lvlText w:val="%4."/>
      <w:lvlJc w:val="left"/>
      <w:pPr>
        <w:tabs>
          <w:tab w:val="num" w:pos="3240"/>
        </w:tabs>
        <w:ind w:left="3240" w:hanging="360"/>
      </w:pPr>
    </w:lvl>
    <w:lvl w:ilvl="4" w:tplc="E32CAD34" w:tentative="1">
      <w:start w:val="1"/>
      <w:numFmt w:val="lowerLetter"/>
      <w:lvlText w:val="%5."/>
      <w:lvlJc w:val="left"/>
      <w:pPr>
        <w:tabs>
          <w:tab w:val="num" w:pos="3960"/>
        </w:tabs>
        <w:ind w:left="3960" w:hanging="360"/>
      </w:pPr>
    </w:lvl>
    <w:lvl w:ilvl="5" w:tplc="30603F10" w:tentative="1">
      <w:start w:val="1"/>
      <w:numFmt w:val="lowerRoman"/>
      <w:lvlText w:val="%6."/>
      <w:lvlJc w:val="right"/>
      <w:pPr>
        <w:tabs>
          <w:tab w:val="num" w:pos="4680"/>
        </w:tabs>
        <w:ind w:left="4680" w:hanging="180"/>
      </w:pPr>
    </w:lvl>
    <w:lvl w:ilvl="6" w:tplc="AA54C3FA" w:tentative="1">
      <w:start w:val="1"/>
      <w:numFmt w:val="decimal"/>
      <w:lvlText w:val="%7."/>
      <w:lvlJc w:val="left"/>
      <w:pPr>
        <w:tabs>
          <w:tab w:val="num" w:pos="5400"/>
        </w:tabs>
        <w:ind w:left="5400" w:hanging="360"/>
      </w:pPr>
    </w:lvl>
    <w:lvl w:ilvl="7" w:tplc="E8246478" w:tentative="1">
      <w:start w:val="1"/>
      <w:numFmt w:val="lowerLetter"/>
      <w:lvlText w:val="%8."/>
      <w:lvlJc w:val="left"/>
      <w:pPr>
        <w:tabs>
          <w:tab w:val="num" w:pos="6120"/>
        </w:tabs>
        <w:ind w:left="6120" w:hanging="360"/>
      </w:pPr>
    </w:lvl>
    <w:lvl w:ilvl="8" w:tplc="B6849A24" w:tentative="1">
      <w:start w:val="1"/>
      <w:numFmt w:val="lowerRoman"/>
      <w:lvlText w:val="%9."/>
      <w:lvlJc w:val="right"/>
      <w:pPr>
        <w:tabs>
          <w:tab w:val="num" w:pos="6840"/>
        </w:tabs>
        <w:ind w:left="6840" w:hanging="180"/>
      </w:pPr>
    </w:lvl>
  </w:abstractNum>
  <w:abstractNum w:abstractNumId="214"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5"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6" w15:restartNumberingAfterBreak="0">
    <w:nsid w:val="6A2D7D72"/>
    <w:multiLevelType w:val="hybridMultilevel"/>
    <w:tmpl w:val="6D60936C"/>
    <w:lvl w:ilvl="0" w:tplc="7DF219DA">
      <w:start w:val="1"/>
      <w:numFmt w:val="decimal"/>
      <w:lvlText w:val="%1."/>
      <w:lvlJc w:val="left"/>
      <w:pPr>
        <w:ind w:left="720" w:hanging="360"/>
      </w:pPr>
      <w:rPr>
        <w:rFonts w:hint="default"/>
      </w:rPr>
    </w:lvl>
    <w:lvl w:ilvl="1" w:tplc="3A16C056" w:tentative="1">
      <w:start w:val="1"/>
      <w:numFmt w:val="lowerLetter"/>
      <w:lvlText w:val="%2."/>
      <w:lvlJc w:val="left"/>
      <w:pPr>
        <w:ind w:left="1440" w:hanging="360"/>
      </w:pPr>
    </w:lvl>
    <w:lvl w:ilvl="2" w:tplc="28744844" w:tentative="1">
      <w:start w:val="1"/>
      <w:numFmt w:val="lowerRoman"/>
      <w:lvlText w:val="%3."/>
      <w:lvlJc w:val="right"/>
      <w:pPr>
        <w:ind w:left="2160" w:hanging="180"/>
      </w:pPr>
    </w:lvl>
    <w:lvl w:ilvl="3" w:tplc="D486C36A" w:tentative="1">
      <w:start w:val="1"/>
      <w:numFmt w:val="decimal"/>
      <w:lvlText w:val="%4."/>
      <w:lvlJc w:val="left"/>
      <w:pPr>
        <w:ind w:left="2880" w:hanging="360"/>
      </w:pPr>
    </w:lvl>
    <w:lvl w:ilvl="4" w:tplc="68F62818" w:tentative="1">
      <w:start w:val="1"/>
      <w:numFmt w:val="lowerLetter"/>
      <w:lvlText w:val="%5."/>
      <w:lvlJc w:val="left"/>
      <w:pPr>
        <w:ind w:left="3600" w:hanging="360"/>
      </w:pPr>
    </w:lvl>
    <w:lvl w:ilvl="5" w:tplc="AD6A5962" w:tentative="1">
      <w:start w:val="1"/>
      <w:numFmt w:val="lowerRoman"/>
      <w:lvlText w:val="%6."/>
      <w:lvlJc w:val="right"/>
      <w:pPr>
        <w:ind w:left="4320" w:hanging="180"/>
      </w:pPr>
    </w:lvl>
    <w:lvl w:ilvl="6" w:tplc="9864BF8A" w:tentative="1">
      <w:start w:val="1"/>
      <w:numFmt w:val="decimal"/>
      <w:lvlText w:val="%7."/>
      <w:lvlJc w:val="left"/>
      <w:pPr>
        <w:ind w:left="5040" w:hanging="360"/>
      </w:pPr>
    </w:lvl>
    <w:lvl w:ilvl="7" w:tplc="A252BF36" w:tentative="1">
      <w:start w:val="1"/>
      <w:numFmt w:val="lowerLetter"/>
      <w:lvlText w:val="%8."/>
      <w:lvlJc w:val="left"/>
      <w:pPr>
        <w:ind w:left="5760" w:hanging="360"/>
      </w:pPr>
    </w:lvl>
    <w:lvl w:ilvl="8" w:tplc="16B0B1A0" w:tentative="1">
      <w:start w:val="1"/>
      <w:numFmt w:val="lowerRoman"/>
      <w:lvlText w:val="%9."/>
      <w:lvlJc w:val="right"/>
      <w:pPr>
        <w:ind w:left="6480" w:hanging="180"/>
      </w:pPr>
    </w:lvl>
  </w:abstractNum>
  <w:abstractNum w:abstractNumId="217" w15:restartNumberingAfterBreak="0">
    <w:nsid w:val="6C890A91"/>
    <w:multiLevelType w:val="hybridMultilevel"/>
    <w:tmpl w:val="C4FA3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8"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D9F33F1"/>
    <w:multiLevelType w:val="hybridMultilevel"/>
    <w:tmpl w:val="E81AC802"/>
    <w:name w:val="WW8Num322222"/>
    <w:lvl w:ilvl="0" w:tplc="E7C89666">
      <w:start w:val="1"/>
      <w:numFmt w:val="decimal"/>
      <w:lvlText w:val="%1."/>
      <w:lvlJc w:val="left"/>
      <w:pPr>
        <w:tabs>
          <w:tab w:val="num" w:pos="360"/>
        </w:tabs>
        <w:ind w:left="360" w:hanging="360"/>
      </w:pPr>
      <w:rPr>
        <w:rFonts w:hint="default"/>
        <w:b w:val="0"/>
      </w:rPr>
    </w:lvl>
    <w:lvl w:ilvl="1" w:tplc="59268ABA" w:tentative="1">
      <w:start w:val="1"/>
      <w:numFmt w:val="lowerLetter"/>
      <w:lvlText w:val="%2."/>
      <w:lvlJc w:val="left"/>
      <w:pPr>
        <w:tabs>
          <w:tab w:val="num" w:pos="1440"/>
        </w:tabs>
        <w:ind w:left="1440" w:hanging="360"/>
      </w:pPr>
    </w:lvl>
    <w:lvl w:ilvl="2" w:tplc="728A89A0" w:tentative="1">
      <w:start w:val="1"/>
      <w:numFmt w:val="lowerRoman"/>
      <w:lvlText w:val="%3."/>
      <w:lvlJc w:val="right"/>
      <w:pPr>
        <w:tabs>
          <w:tab w:val="num" w:pos="2160"/>
        </w:tabs>
        <w:ind w:left="2160" w:hanging="180"/>
      </w:pPr>
    </w:lvl>
    <w:lvl w:ilvl="3" w:tplc="4D9CB4D6" w:tentative="1">
      <w:start w:val="1"/>
      <w:numFmt w:val="decimal"/>
      <w:lvlText w:val="%4."/>
      <w:lvlJc w:val="left"/>
      <w:pPr>
        <w:tabs>
          <w:tab w:val="num" w:pos="2880"/>
        </w:tabs>
        <w:ind w:left="2880" w:hanging="360"/>
      </w:pPr>
    </w:lvl>
    <w:lvl w:ilvl="4" w:tplc="26223876" w:tentative="1">
      <w:start w:val="1"/>
      <w:numFmt w:val="lowerLetter"/>
      <w:lvlText w:val="%5."/>
      <w:lvlJc w:val="left"/>
      <w:pPr>
        <w:tabs>
          <w:tab w:val="num" w:pos="3600"/>
        </w:tabs>
        <w:ind w:left="3600" w:hanging="360"/>
      </w:pPr>
    </w:lvl>
    <w:lvl w:ilvl="5" w:tplc="74D2220A" w:tentative="1">
      <w:start w:val="1"/>
      <w:numFmt w:val="lowerRoman"/>
      <w:lvlText w:val="%6."/>
      <w:lvlJc w:val="right"/>
      <w:pPr>
        <w:tabs>
          <w:tab w:val="num" w:pos="4320"/>
        </w:tabs>
        <w:ind w:left="4320" w:hanging="180"/>
      </w:pPr>
    </w:lvl>
    <w:lvl w:ilvl="6" w:tplc="1D967EF0" w:tentative="1">
      <w:start w:val="1"/>
      <w:numFmt w:val="decimal"/>
      <w:lvlText w:val="%7."/>
      <w:lvlJc w:val="left"/>
      <w:pPr>
        <w:tabs>
          <w:tab w:val="num" w:pos="5040"/>
        </w:tabs>
        <w:ind w:left="5040" w:hanging="360"/>
      </w:pPr>
    </w:lvl>
    <w:lvl w:ilvl="7" w:tplc="48B0EE8A" w:tentative="1">
      <w:start w:val="1"/>
      <w:numFmt w:val="lowerLetter"/>
      <w:lvlText w:val="%8."/>
      <w:lvlJc w:val="left"/>
      <w:pPr>
        <w:tabs>
          <w:tab w:val="num" w:pos="5760"/>
        </w:tabs>
        <w:ind w:left="5760" w:hanging="360"/>
      </w:pPr>
    </w:lvl>
    <w:lvl w:ilvl="8" w:tplc="DA1C0450" w:tentative="1">
      <w:start w:val="1"/>
      <w:numFmt w:val="lowerRoman"/>
      <w:lvlText w:val="%9."/>
      <w:lvlJc w:val="right"/>
      <w:pPr>
        <w:tabs>
          <w:tab w:val="num" w:pos="6480"/>
        </w:tabs>
        <w:ind w:left="6480" w:hanging="180"/>
      </w:pPr>
    </w:lvl>
  </w:abstractNum>
  <w:abstractNum w:abstractNumId="220" w15:restartNumberingAfterBreak="0">
    <w:nsid w:val="6DF47F41"/>
    <w:multiLevelType w:val="hybridMultilevel"/>
    <w:tmpl w:val="C9AC4C7E"/>
    <w:name w:val="WW8Num34224"/>
    <w:lvl w:ilvl="0" w:tplc="D51075AA">
      <w:start w:val="1"/>
      <w:numFmt w:val="decimal"/>
      <w:lvlText w:val="%1."/>
      <w:lvlJc w:val="left"/>
      <w:pPr>
        <w:tabs>
          <w:tab w:val="num" w:pos="360"/>
        </w:tabs>
        <w:ind w:left="360" w:hanging="360"/>
      </w:pPr>
      <w:rPr>
        <w:rFonts w:hint="default"/>
      </w:rPr>
    </w:lvl>
    <w:lvl w:ilvl="1" w:tplc="62CA62A8" w:tentative="1">
      <w:start w:val="1"/>
      <w:numFmt w:val="lowerLetter"/>
      <w:lvlText w:val="%2."/>
      <w:lvlJc w:val="left"/>
      <w:pPr>
        <w:tabs>
          <w:tab w:val="num" w:pos="456"/>
        </w:tabs>
        <w:ind w:left="456" w:hanging="360"/>
      </w:pPr>
    </w:lvl>
    <w:lvl w:ilvl="2" w:tplc="56902C6C" w:tentative="1">
      <w:start w:val="1"/>
      <w:numFmt w:val="lowerRoman"/>
      <w:lvlText w:val="%3."/>
      <w:lvlJc w:val="right"/>
      <w:pPr>
        <w:tabs>
          <w:tab w:val="num" w:pos="1176"/>
        </w:tabs>
        <w:ind w:left="1176" w:hanging="180"/>
      </w:pPr>
    </w:lvl>
    <w:lvl w:ilvl="3" w:tplc="7166E388" w:tentative="1">
      <w:start w:val="1"/>
      <w:numFmt w:val="decimal"/>
      <w:lvlText w:val="%4."/>
      <w:lvlJc w:val="left"/>
      <w:pPr>
        <w:tabs>
          <w:tab w:val="num" w:pos="1896"/>
        </w:tabs>
        <w:ind w:left="1896" w:hanging="360"/>
      </w:pPr>
    </w:lvl>
    <w:lvl w:ilvl="4" w:tplc="8B3C0190" w:tentative="1">
      <w:start w:val="1"/>
      <w:numFmt w:val="lowerLetter"/>
      <w:lvlText w:val="%5."/>
      <w:lvlJc w:val="left"/>
      <w:pPr>
        <w:tabs>
          <w:tab w:val="num" w:pos="2616"/>
        </w:tabs>
        <w:ind w:left="2616" w:hanging="360"/>
      </w:pPr>
    </w:lvl>
    <w:lvl w:ilvl="5" w:tplc="5D58707E" w:tentative="1">
      <w:start w:val="1"/>
      <w:numFmt w:val="lowerRoman"/>
      <w:lvlText w:val="%6."/>
      <w:lvlJc w:val="right"/>
      <w:pPr>
        <w:tabs>
          <w:tab w:val="num" w:pos="3336"/>
        </w:tabs>
        <w:ind w:left="3336" w:hanging="180"/>
      </w:pPr>
    </w:lvl>
    <w:lvl w:ilvl="6" w:tplc="FF2498AE" w:tentative="1">
      <w:start w:val="1"/>
      <w:numFmt w:val="decimal"/>
      <w:lvlText w:val="%7."/>
      <w:lvlJc w:val="left"/>
      <w:pPr>
        <w:tabs>
          <w:tab w:val="num" w:pos="4056"/>
        </w:tabs>
        <w:ind w:left="4056" w:hanging="360"/>
      </w:pPr>
    </w:lvl>
    <w:lvl w:ilvl="7" w:tplc="D3A879DA" w:tentative="1">
      <w:start w:val="1"/>
      <w:numFmt w:val="lowerLetter"/>
      <w:lvlText w:val="%8."/>
      <w:lvlJc w:val="left"/>
      <w:pPr>
        <w:tabs>
          <w:tab w:val="num" w:pos="4776"/>
        </w:tabs>
        <w:ind w:left="4776" w:hanging="360"/>
      </w:pPr>
    </w:lvl>
    <w:lvl w:ilvl="8" w:tplc="0504E9B8" w:tentative="1">
      <w:start w:val="1"/>
      <w:numFmt w:val="lowerRoman"/>
      <w:lvlText w:val="%9."/>
      <w:lvlJc w:val="right"/>
      <w:pPr>
        <w:tabs>
          <w:tab w:val="num" w:pos="5496"/>
        </w:tabs>
        <w:ind w:left="5496" w:hanging="180"/>
      </w:pPr>
    </w:lvl>
  </w:abstractNum>
  <w:abstractNum w:abstractNumId="221"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E102415"/>
    <w:multiLevelType w:val="hybridMultilevel"/>
    <w:tmpl w:val="FC8066EE"/>
    <w:lvl w:ilvl="0" w:tplc="D100698C">
      <w:start w:val="1"/>
      <w:numFmt w:val="decimal"/>
      <w:lvlText w:val="%1."/>
      <w:lvlJc w:val="left"/>
      <w:pPr>
        <w:ind w:left="720" w:hanging="360"/>
      </w:pPr>
      <w:rPr>
        <w:rFonts w:hint="default"/>
      </w:rPr>
    </w:lvl>
    <w:lvl w:ilvl="1" w:tplc="89900494" w:tentative="1">
      <w:start w:val="1"/>
      <w:numFmt w:val="lowerLetter"/>
      <w:lvlText w:val="%2."/>
      <w:lvlJc w:val="left"/>
      <w:pPr>
        <w:ind w:left="1440" w:hanging="360"/>
      </w:pPr>
    </w:lvl>
    <w:lvl w:ilvl="2" w:tplc="ED3240D2" w:tentative="1">
      <w:start w:val="1"/>
      <w:numFmt w:val="lowerRoman"/>
      <w:lvlText w:val="%3."/>
      <w:lvlJc w:val="right"/>
      <w:pPr>
        <w:ind w:left="2160" w:hanging="180"/>
      </w:pPr>
    </w:lvl>
    <w:lvl w:ilvl="3" w:tplc="051C7C06" w:tentative="1">
      <w:start w:val="1"/>
      <w:numFmt w:val="decimal"/>
      <w:lvlText w:val="%4."/>
      <w:lvlJc w:val="left"/>
      <w:pPr>
        <w:ind w:left="2880" w:hanging="360"/>
      </w:pPr>
    </w:lvl>
    <w:lvl w:ilvl="4" w:tplc="94F88EBC" w:tentative="1">
      <w:start w:val="1"/>
      <w:numFmt w:val="lowerLetter"/>
      <w:lvlText w:val="%5."/>
      <w:lvlJc w:val="left"/>
      <w:pPr>
        <w:ind w:left="3600" w:hanging="360"/>
      </w:pPr>
    </w:lvl>
    <w:lvl w:ilvl="5" w:tplc="6C2C5F42" w:tentative="1">
      <w:start w:val="1"/>
      <w:numFmt w:val="lowerRoman"/>
      <w:lvlText w:val="%6."/>
      <w:lvlJc w:val="right"/>
      <w:pPr>
        <w:ind w:left="4320" w:hanging="180"/>
      </w:pPr>
    </w:lvl>
    <w:lvl w:ilvl="6" w:tplc="00983C7A" w:tentative="1">
      <w:start w:val="1"/>
      <w:numFmt w:val="decimal"/>
      <w:lvlText w:val="%7."/>
      <w:lvlJc w:val="left"/>
      <w:pPr>
        <w:ind w:left="5040" w:hanging="360"/>
      </w:pPr>
    </w:lvl>
    <w:lvl w:ilvl="7" w:tplc="646872E6" w:tentative="1">
      <w:start w:val="1"/>
      <w:numFmt w:val="lowerLetter"/>
      <w:lvlText w:val="%8."/>
      <w:lvlJc w:val="left"/>
      <w:pPr>
        <w:ind w:left="5760" w:hanging="360"/>
      </w:pPr>
    </w:lvl>
    <w:lvl w:ilvl="8" w:tplc="526EAB32" w:tentative="1">
      <w:start w:val="1"/>
      <w:numFmt w:val="lowerRoman"/>
      <w:lvlText w:val="%9."/>
      <w:lvlJc w:val="right"/>
      <w:pPr>
        <w:ind w:left="6480" w:hanging="180"/>
      </w:pPr>
    </w:lvl>
  </w:abstractNum>
  <w:abstractNum w:abstractNumId="223"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4"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6" w15:restartNumberingAfterBreak="0">
    <w:nsid w:val="6FB25311"/>
    <w:multiLevelType w:val="hybridMultilevel"/>
    <w:tmpl w:val="AB60EE42"/>
    <w:lvl w:ilvl="0" w:tplc="0E90EDC0">
      <w:start w:val="1"/>
      <w:numFmt w:val="decimal"/>
      <w:lvlText w:val="%1."/>
      <w:lvlJc w:val="left"/>
      <w:pPr>
        <w:ind w:left="360" w:hanging="360"/>
      </w:pPr>
      <w:rPr>
        <w:rFonts w:hint="default"/>
        <w:b w:val="0"/>
      </w:rPr>
    </w:lvl>
    <w:lvl w:ilvl="1" w:tplc="9F669FE8" w:tentative="1">
      <w:start w:val="1"/>
      <w:numFmt w:val="lowerLetter"/>
      <w:lvlText w:val="%2."/>
      <w:lvlJc w:val="left"/>
      <w:pPr>
        <w:ind w:left="1440" w:hanging="360"/>
      </w:pPr>
    </w:lvl>
    <w:lvl w:ilvl="2" w:tplc="234C93F2" w:tentative="1">
      <w:start w:val="1"/>
      <w:numFmt w:val="lowerRoman"/>
      <w:lvlText w:val="%3."/>
      <w:lvlJc w:val="right"/>
      <w:pPr>
        <w:ind w:left="2160" w:hanging="180"/>
      </w:pPr>
    </w:lvl>
    <w:lvl w:ilvl="3" w:tplc="104EFA32" w:tentative="1">
      <w:start w:val="1"/>
      <w:numFmt w:val="decimal"/>
      <w:lvlText w:val="%4."/>
      <w:lvlJc w:val="left"/>
      <w:pPr>
        <w:ind w:left="2880" w:hanging="360"/>
      </w:pPr>
    </w:lvl>
    <w:lvl w:ilvl="4" w:tplc="FA66BFDA" w:tentative="1">
      <w:start w:val="1"/>
      <w:numFmt w:val="lowerLetter"/>
      <w:lvlText w:val="%5."/>
      <w:lvlJc w:val="left"/>
      <w:pPr>
        <w:ind w:left="3600" w:hanging="360"/>
      </w:pPr>
    </w:lvl>
    <w:lvl w:ilvl="5" w:tplc="83CEFD02" w:tentative="1">
      <w:start w:val="1"/>
      <w:numFmt w:val="lowerRoman"/>
      <w:lvlText w:val="%6."/>
      <w:lvlJc w:val="right"/>
      <w:pPr>
        <w:ind w:left="4320" w:hanging="180"/>
      </w:pPr>
    </w:lvl>
    <w:lvl w:ilvl="6" w:tplc="C5D2B710" w:tentative="1">
      <w:start w:val="1"/>
      <w:numFmt w:val="decimal"/>
      <w:lvlText w:val="%7."/>
      <w:lvlJc w:val="left"/>
      <w:pPr>
        <w:ind w:left="5040" w:hanging="360"/>
      </w:pPr>
    </w:lvl>
    <w:lvl w:ilvl="7" w:tplc="5E5662A0" w:tentative="1">
      <w:start w:val="1"/>
      <w:numFmt w:val="lowerLetter"/>
      <w:lvlText w:val="%8."/>
      <w:lvlJc w:val="left"/>
      <w:pPr>
        <w:ind w:left="5760" w:hanging="360"/>
      </w:pPr>
    </w:lvl>
    <w:lvl w:ilvl="8" w:tplc="FBB2A3EA" w:tentative="1">
      <w:start w:val="1"/>
      <w:numFmt w:val="lowerRoman"/>
      <w:lvlText w:val="%9."/>
      <w:lvlJc w:val="right"/>
      <w:pPr>
        <w:ind w:left="6480" w:hanging="180"/>
      </w:pPr>
    </w:lvl>
  </w:abstractNum>
  <w:abstractNum w:abstractNumId="227"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8" w15:restartNumberingAfterBreak="0">
    <w:nsid w:val="71EC2EDD"/>
    <w:multiLevelType w:val="hybridMultilevel"/>
    <w:tmpl w:val="046E352C"/>
    <w:name w:val="WW8Num4323222222233322332323222223432"/>
    <w:lvl w:ilvl="0" w:tplc="75BAEAE4">
      <w:start w:val="1"/>
      <w:numFmt w:val="decimal"/>
      <w:lvlText w:val="%1."/>
      <w:lvlJc w:val="left"/>
      <w:pPr>
        <w:tabs>
          <w:tab w:val="num" w:pos="360"/>
        </w:tabs>
        <w:ind w:left="360" w:hanging="360"/>
      </w:pPr>
      <w:rPr>
        <w:rFonts w:hint="default"/>
        <w:b w:val="0"/>
      </w:rPr>
    </w:lvl>
    <w:lvl w:ilvl="1" w:tplc="CAFCB536" w:tentative="1">
      <w:start w:val="1"/>
      <w:numFmt w:val="lowerLetter"/>
      <w:lvlText w:val="%2."/>
      <w:lvlJc w:val="left"/>
      <w:pPr>
        <w:tabs>
          <w:tab w:val="num" w:pos="1440"/>
        </w:tabs>
        <w:ind w:left="1440" w:hanging="360"/>
      </w:pPr>
    </w:lvl>
    <w:lvl w:ilvl="2" w:tplc="73BA3EE4" w:tentative="1">
      <w:start w:val="1"/>
      <w:numFmt w:val="lowerRoman"/>
      <w:lvlText w:val="%3."/>
      <w:lvlJc w:val="right"/>
      <w:pPr>
        <w:tabs>
          <w:tab w:val="num" w:pos="2160"/>
        </w:tabs>
        <w:ind w:left="2160" w:hanging="180"/>
      </w:pPr>
    </w:lvl>
    <w:lvl w:ilvl="3" w:tplc="04766B06" w:tentative="1">
      <w:start w:val="1"/>
      <w:numFmt w:val="decimal"/>
      <w:lvlText w:val="%4."/>
      <w:lvlJc w:val="left"/>
      <w:pPr>
        <w:tabs>
          <w:tab w:val="num" w:pos="2880"/>
        </w:tabs>
        <w:ind w:left="2880" w:hanging="360"/>
      </w:pPr>
    </w:lvl>
    <w:lvl w:ilvl="4" w:tplc="4D508B76" w:tentative="1">
      <w:start w:val="1"/>
      <w:numFmt w:val="lowerLetter"/>
      <w:lvlText w:val="%5."/>
      <w:lvlJc w:val="left"/>
      <w:pPr>
        <w:tabs>
          <w:tab w:val="num" w:pos="3600"/>
        </w:tabs>
        <w:ind w:left="3600" w:hanging="360"/>
      </w:pPr>
    </w:lvl>
    <w:lvl w:ilvl="5" w:tplc="D5BE5BE2" w:tentative="1">
      <w:start w:val="1"/>
      <w:numFmt w:val="lowerRoman"/>
      <w:lvlText w:val="%6."/>
      <w:lvlJc w:val="right"/>
      <w:pPr>
        <w:tabs>
          <w:tab w:val="num" w:pos="4320"/>
        </w:tabs>
        <w:ind w:left="4320" w:hanging="180"/>
      </w:pPr>
    </w:lvl>
    <w:lvl w:ilvl="6" w:tplc="6F0E064C" w:tentative="1">
      <w:start w:val="1"/>
      <w:numFmt w:val="decimal"/>
      <w:lvlText w:val="%7."/>
      <w:lvlJc w:val="left"/>
      <w:pPr>
        <w:tabs>
          <w:tab w:val="num" w:pos="5040"/>
        </w:tabs>
        <w:ind w:left="5040" w:hanging="360"/>
      </w:pPr>
    </w:lvl>
    <w:lvl w:ilvl="7" w:tplc="D4EC0DB8" w:tentative="1">
      <w:start w:val="1"/>
      <w:numFmt w:val="lowerLetter"/>
      <w:lvlText w:val="%8."/>
      <w:lvlJc w:val="left"/>
      <w:pPr>
        <w:tabs>
          <w:tab w:val="num" w:pos="5760"/>
        </w:tabs>
        <w:ind w:left="5760" w:hanging="360"/>
      </w:pPr>
    </w:lvl>
    <w:lvl w:ilvl="8" w:tplc="AC5CCE64" w:tentative="1">
      <w:start w:val="1"/>
      <w:numFmt w:val="lowerRoman"/>
      <w:lvlText w:val="%9."/>
      <w:lvlJc w:val="right"/>
      <w:pPr>
        <w:tabs>
          <w:tab w:val="num" w:pos="6480"/>
        </w:tabs>
        <w:ind w:left="6480" w:hanging="180"/>
      </w:pPr>
    </w:lvl>
  </w:abstractNum>
  <w:abstractNum w:abstractNumId="229"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0" w15:restartNumberingAfterBreak="0">
    <w:nsid w:val="734E54F2"/>
    <w:multiLevelType w:val="hybridMultilevel"/>
    <w:tmpl w:val="14DE0034"/>
    <w:name w:val="WW8Num33"/>
    <w:lvl w:ilvl="0" w:tplc="A7D64830">
      <w:start w:val="1"/>
      <w:numFmt w:val="decimal"/>
      <w:lvlText w:val="%1."/>
      <w:lvlJc w:val="left"/>
      <w:pPr>
        <w:tabs>
          <w:tab w:val="num" w:pos="360"/>
        </w:tabs>
        <w:ind w:left="360" w:hanging="360"/>
      </w:pPr>
      <w:rPr>
        <w:rFonts w:hint="default"/>
      </w:rPr>
    </w:lvl>
    <w:lvl w:ilvl="1" w:tplc="DCE25498" w:tentative="1">
      <w:start w:val="1"/>
      <w:numFmt w:val="lowerLetter"/>
      <w:lvlText w:val="%2."/>
      <w:lvlJc w:val="left"/>
      <w:pPr>
        <w:tabs>
          <w:tab w:val="num" w:pos="720"/>
        </w:tabs>
        <w:ind w:left="720" w:hanging="360"/>
      </w:pPr>
    </w:lvl>
    <w:lvl w:ilvl="2" w:tplc="CCF0B956" w:tentative="1">
      <w:start w:val="1"/>
      <w:numFmt w:val="lowerRoman"/>
      <w:lvlText w:val="%3."/>
      <w:lvlJc w:val="right"/>
      <w:pPr>
        <w:tabs>
          <w:tab w:val="num" w:pos="1440"/>
        </w:tabs>
        <w:ind w:left="1440" w:hanging="180"/>
      </w:pPr>
    </w:lvl>
    <w:lvl w:ilvl="3" w:tplc="BC52086C" w:tentative="1">
      <w:start w:val="1"/>
      <w:numFmt w:val="decimal"/>
      <w:lvlText w:val="%4."/>
      <w:lvlJc w:val="left"/>
      <w:pPr>
        <w:tabs>
          <w:tab w:val="num" w:pos="2160"/>
        </w:tabs>
        <w:ind w:left="2160" w:hanging="360"/>
      </w:pPr>
    </w:lvl>
    <w:lvl w:ilvl="4" w:tplc="6D2EDAEA" w:tentative="1">
      <w:start w:val="1"/>
      <w:numFmt w:val="lowerLetter"/>
      <w:lvlText w:val="%5."/>
      <w:lvlJc w:val="left"/>
      <w:pPr>
        <w:tabs>
          <w:tab w:val="num" w:pos="2880"/>
        </w:tabs>
        <w:ind w:left="2880" w:hanging="360"/>
      </w:pPr>
    </w:lvl>
    <w:lvl w:ilvl="5" w:tplc="DEDADB1A" w:tentative="1">
      <w:start w:val="1"/>
      <w:numFmt w:val="lowerRoman"/>
      <w:lvlText w:val="%6."/>
      <w:lvlJc w:val="right"/>
      <w:pPr>
        <w:tabs>
          <w:tab w:val="num" w:pos="3600"/>
        </w:tabs>
        <w:ind w:left="3600" w:hanging="180"/>
      </w:pPr>
    </w:lvl>
    <w:lvl w:ilvl="6" w:tplc="24961A36" w:tentative="1">
      <w:start w:val="1"/>
      <w:numFmt w:val="decimal"/>
      <w:lvlText w:val="%7."/>
      <w:lvlJc w:val="left"/>
      <w:pPr>
        <w:tabs>
          <w:tab w:val="num" w:pos="4320"/>
        </w:tabs>
        <w:ind w:left="4320" w:hanging="360"/>
      </w:pPr>
    </w:lvl>
    <w:lvl w:ilvl="7" w:tplc="DF7E9E78" w:tentative="1">
      <w:start w:val="1"/>
      <w:numFmt w:val="lowerLetter"/>
      <w:lvlText w:val="%8."/>
      <w:lvlJc w:val="left"/>
      <w:pPr>
        <w:tabs>
          <w:tab w:val="num" w:pos="5040"/>
        </w:tabs>
        <w:ind w:left="5040" w:hanging="360"/>
      </w:pPr>
    </w:lvl>
    <w:lvl w:ilvl="8" w:tplc="C9E877B4" w:tentative="1">
      <w:start w:val="1"/>
      <w:numFmt w:val="lowerRoman"/>
      <w:lvlText w:val="%9."/>
      <w:lvlJc w:val="right"/>
      <w:pPr>
        <w:tabs>
          <w:tab w:val="num" w:pos="5760"/>
        </w:tabs>
        <w:ind w:left="5760" w:hanging="180"/>
      </w:pPr>
    </w:lvl>
  </w:abstractNum>
  <w:abstractNum w:abstractNumId="231"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4" w15:restartNumberingAfterBreak="0">
    <w:nsid w:val="74BC18A2"/>
    <w:multiLevelType w:val="hybridMultilevel"/>
    <w:tmpl w:val="980EC744"/>
    <w:lvl w:ilvl="0" w:tplc="EB42F748">
      <w:start w:val="1"/>
      <w:numFmt w:val="decimal"/>
      <w:lvlText w:val="%1."/>
      <w:lvlJc w:val="left"/>
      <w:pPr>
        <w:ind w:left="360" w:hanging="360"/>
      </w:pPr>
      <w:rPr>
        <w:rFonts w:hint="default"/>
        <w:b w:val="0"/>
      </w:rPr>
    </w:lvl>
    <w:lvl w:ilvl="1" w:tplc="0F822D24" w:tentative="1">
      <w:start w:val="1"/>
      <w:numFmt w:val="lowerLetter"/>
      <w:lvlText w:val="%2."/>
      <w:lvlJc w:val="left"/>
      <w:pPr>
        <w:ind w:left="1440" w:hanging="360"/>
      </w:pPr>
    </w:lvl>
    <w:lvl w:ilvl="2" w:tplc="09C4105A" w:tentative="1">
      <w:start w:val="1"/>
      <w:numFmt w:val="lowerRoman"/>
      <w:lvlText w:val="%3."/>
      <w:lvlJc w:val="right"/>
      <w:pPr>
        <w:ind w:left="2160" w:hanging="180"/>
      </w:pPr>
    </w:lvl>
    <w:lvl w:ilvl="3" w:tplc="B0960BC6" w:tentative="1">
      <w:start w:val="1"/>
      <w:numFmt w:val="decimal"/>
      <w:lvlText w:val="%4."/>
      <w:lvlJc w:val="left"/>
      <w:pPr>
        <w:ind w:left="2880" w:hanging="360"/>
      </w:pPr>
    </w:lvl>
    <w:lvl w:ilvl="4" w:tplc="2F24F536" w:tentative="1">
      <w:start w:val="1"/>
      <w:numFmt w:val="lowerLetter"/>
      <w:lvlText w:val="%5."/>
      <w:lvlJc w:val="left"/>
      <w:pPr>
        <w:ind w:left="3600" w:hanging="360"/>
      </w:pPr>
    </w:lvl>
    <w:lvl w:ilvl="5" w:tplc="A612B518" w:tentative="1">
      <w:start w:val="1"/>
      <w:numFmt w:val="lowerRoman"/>
      <w:lvlText w:val="%6."/>
      <w:lvlJc w:val="right"/>
      <w:pPr>
        <w:ind w:left="4320" w:hanging="180"/>
      </w:pPr>
    </w:lvl>
    <w:lvl w:ilvl="6" w:tplc="CC628B0A" w:tentative="1">
      <w:start w:val="1"/>
      <w:numFmt w:val="decimal"/>
      <w:lvlText w:val="%7."/>
      <w:lvlJc w:val="left"/>
      <w:pPr>
        <w:ind w:left="5040" w:hanging="360"/>
      </w:pPr>
    </w:lvl>
    <w:lvl w:ilvl="7" w:tplc="6CF0CF12" w:tentative="1">
      <w:start w:val="1"/>
      <w:numFmt w:val="lowerLetter"/>
      <w:lvlText w:val="%8."/>
      <w:lvlJc w:val="left"/>
      <w:pPr>
        <w:ind w:left="5760" w:hanging="360"/>
      </w:pPr>
    </w:lvl>
    <w:lvl w:ilvl="8" w:tplc="861C5F36" w:tentative="1">
      <w:start w:val="1"/>
      <w:numFmt w:val="lowerRoman"/>
      <w:lvlText w:val="%9."/>
      <w:lvlJc w:val="right"/>
      <w:pPr>
        <w:ind w:left="6480" w:hanging="180"/>
      </w:pPr>
    </w:lvl>
  </w:abstractNum>
  <w:abstractNum w:abstractNumId="235"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6"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7"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8"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9"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15:restartNumberingAfterBreak="0">
    <w:nsid w:val="7A491325"/>
    <w:multiLevelType w:val="hybridMultilevel"/>
    <w:tmpl w:val="B1767B8E"/>
    <w:lvl w:ilvl="0" w:tplc="CEC86B3C">
      <w:start w:val="1"/>
      <w:numFmt w:val="decimal"/>
      <w:lvlText w:val="%1."/>
      <w:lvlJc w:val="left"/>
      <w:pPr>
        <w:ind w:left="720" w:hanging="360"/>
      </w:pPr>
      <w:rPr>
        <w:rFonts w:hint="default"/>
      </w:rPr>
    </w:lvl>
    <w:lvl w:ilvl="1" w:tplc="46128CCE" w:tentative="1">
      <w:start w:val="1"/>
      <w:numFmt w:val="lowerLetter"/>
      <w:lvlText w:val="%2."/>
      <w:lvlJc w:val="left"/>
      <w:pPr>
        <w:ind w:left="1440" w:hanging="360"/>
      </w:pPr>
    </w:lvl>
    <w:lvl w:ilvl="2" w:tplc="5A6C53E4" w:tentative="1">
      <w:start w:val="1"/>
      <w:numFmt w:val="lowerRoman"/>
      <w:lvlText w:val="%3."/>
      <w:lvlJc w:val="right"/>
      <w:pPr>
        <w:ind w:left="2160" w:hanging="180"/>
      </w:pPr>
    </w:lvl>
    <w:lvl w:ilvl="3" w:tplc="CA0A8F7A" w:tentative="1">
      <w:start w:val="1"/>
      <w:numFmt w:val="decimal"/>
      <w:lvlText w:val="%4."/>
      <w:lvlJc w:val="left"/>
      <w:pPr>
        <w:ind w:left="2880" w:hanging="360"/>
      </w:pPr>
    </w:lvl>
    <w:lvl w:ilvl="4" w:tplc="D4E61E94" w:tentative="1">
      <w:start w:val="1"/>
      <w:numFmt w:val="lowerLetter"/>
      <w:lvlText w:val="%5."/>
      <w:lvlJc w:val="left"/>
      <w:pPr>
        <w:ind w:left="3600" w:hanging="360"/>
      </w:pPr>
    </w:lvl>
    <w:lvl w:ilvl="5" w:tplc="7526B0D2" w:tentative="1">
      <w:start w:val="1"/>
      <w:numFmt w:val="lowerRoman"/>
      <w:lvlText w:val="%6."/>
      <w:lvlJc w:val="right"/>
      <w:pPr>
        <w:ind w:left="4320" w:hanging="180"/>
      </w:pPr>
    </w:lvl>
    <w:lvl w:ilvl="6" w:tplc="FCD2B358" w:tentative="1">
      <w:start w:val="1"/>
      <w:numFmt w:val="decimal"/>
      <w:lvlText w:val="%7."/>
      <w:lvlJc w:val="left"/>
      <w:pPr>
        <w:ind w:left="5040" w:hanging="360"/>
      </w:pPr>
    </w:lvl>
    <w:lvl w:ilvl="7" w:tplc="A9687F40" w:tentative="1">
      <w:start w:val="1"/>
      <w:numFmt w:val="lowerLetter"/>
      <w:lvlText w:val="%8."/>
      <w:lvlJc w:val="left"/>
      <w:pPr>
        <w:ind w:left="5760" w:hanging="360"/>
      </w:pPr>
    </w:lvl>
    <w:lvl w:ilvl="8" w:tplc="628281DA" w:tentative="1">
      <w:start w:val="1"/>
      <w:numFmt w:val="lowerRoman"/>
      <w:lvlText w:val="%9."/>
      <w:lvlJc w:val="right"/>
      <w:pPr>
        <w:ind w:left="6480" w:hanging="180"/>
      </w:pPr>
    </w:lvl>
  </w:abstractNum>
  <w:abstractNum w:abstractNumId="242"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4" w15:restartNumberingAfterBreak="0">
    <w:nsid w:val="7B8A2392"/>
    <w:multiLevelType w:val="hybridMultilevel"/>
    <w:tmpl w:val="89668C54"/>
    <w:name w:val="WW8Num3422322"/>
    <w:lvl w:ilvl="0" w:tplc="C4BC03FE">
      <w:start w:val="1"/>
      <w:numFmt w:val="decimal"/>
      <w:lvlText w:val="%1."/>
      <w:lvlJc w:val="left"/>
      <w:pPr>
        <w:tabs>
          <w:tab w:val="num" w:pos="360"/>
        </w:tabs>
        <w:ind w:left="360" w:hanging="360"/>
      </w:pPr>
      <w:rPr>
        <w:rFonts w:hint="default"/>
      </w:rPr>
    </w:lvl>
    <w:lvl w:ilvl="1" w:tplc="7DFA4EDA" w:tentative="1">
      <w:start w:val="1"/>
      <w:numFmt w:val="lowerLetter"/>
      <w:lvlText w:val="%2."/>
      <w:lvlJc w:val="left"/>
      <w:pPr>
        <w:tabs>
          <w:tab w:val="num" w:pos="456"/>
        </w:tabs>
        <w:ind w:left="456" w:hanging="360"/>
      </w:pPr>
    </w:lvl>
    <w:lvl w:ilvl="2" w:tplc="844CB56C" w:tentative="1">
      <w:start w:val="1"/>
      <w:numFmt w:val="lowerRoman"/>
      <w:lvlText w:val="%3."/>
      <w:lvlJc w:val="right"/>
      <w:pPr>
        <w:tabs>
          <w:tab w:val="num" w:pos="1176"/>
        </w:tabs>
        <w:ind w:left="1176" w:hanging="180"/>
      </w:pPr>
    </w:lvl>
    <w:lvl w:ilvl="3" w:tplc="6E0AD34A" w:tentative="1">
      <w:start w:val="1"/>
      <w:numFmt w:val="decimal"/>
      <w:lvlText w:val="%4."/>
      <w:lvlJc w:val="left"/>
      <w:pPr>
        <w:tabs>
          <w:tab w:val="num" w:pos="1896"/>
        </w:tabs>
        <w:ind w:left="1896" w:hanging="360"/>
      </w:pPr>
    </w:lvl>
    <w:lvl w:ilvl="4" w:tplc="3A066D6A" w:tentative="1">
      <w:start w:val="1"/>
      <w:numFmt w:val="lowerLetter"/>
      <w:lvlText w:val="%5."/>
      <w:lvlJc w:val="left"/>
      <w:pPr>
        <w:tabs>
          <w:tab w:val="num" w:pos="2616"/>
        </w:tabs>
        <w:ind w:left="2616" w:hanging="360"/>
      </w:pPr>
    </w:lvl>
    <w:lvl w:ilvl="5" w:tplc="ECA40D36" w:tentative="1">
      <w:start w:val="1"/>
      <w:numFmt w:val="lowerRoman"/>
      <w:lvlText w:val="%6."/>
      <w:lvlJc w:val="right"/>
      <w:pPr>
        <w:tabs>
          <w:tab w:val="num" w:pos="3336"/>
        </w:tabs>
        <w:ind w:left="3336" w:hanging="180"/>
      </w:pPr>
    </w:lvl>
    <w:lvl w:ilvl="6" w:tplc="4580A63E" w:tentative="1">
      <w:start w:val="1"/>
      <w:numFmt w:val="decimal"/>
      <w:lvlText w:val="%7."/>
      <w:lvlJc w:val="left"/>
      <w:pPr>
        <w:tabs>
          <w:tab w:val="num" w:pos="4056"/>
        </w:tabs>
        <w:ind w:left="4056" w:hanging="360"/>
      </w:pPr>
    </w:lvl>
    <w:lvl w:ilvl="7" w:tplc="153A900E" w:tentative="1">
      <w:start w:val="1"/>
      <w:numFmt w:val="lowerLetter"/>
      <w:lvlText w:val="%8."/>
      <w:lvlJc w:val="left"/>
      <w:pPr>
        <w:tabs>
          <w:tab w:val="num" w:pos="4776"/>
        </w:tabs>
        <w:ind w:left="4776" w:hanging="360"/>
      </w:pPr>
    </w:lvl>
    <w:lvl w:ilvl="8" w:tplc="E19A7764" w:tentative="1">
      <w:start w:val="1"/>
      <w:numFmt w:val="lowerRoman"/>
      <w:lvlText w:val="%9."/>
      <w:lvlJc w:val="right"/>
      <w:pPr>
        <w:tabs>
          <w:tab w:val="num" w:pos="5496"/>
        </w:tabs>
        <w:ind w:left="5496" w:hanging="180"/>
      </w:pPr>
    </w:lvl>
  </w:abstractNum>
  <w:abstractNum w:abstractNumId="245" w15:restartNumberingAfterBreak="0">
    <w:nsid w:val="7BE4242D"/>
    <w:multiLevelType w:val="hybridMultilevel"/>
    <w:tmpl w:val="1F02FDA0"/>
    <w:lvl w:ilvl="0" w:tplc="AE3EEC96">
      <w:start w:val="1"/>
      <w:numFmt w:val="decimal"/>
      <w:lvlText w:val="%1)"/>
      <w:lvlJc w:val="left"/>
      <w:pPr>
        <w:ind w:left="720" w:hanging="360"/>
      </w:pPr>
    </w:lvl>
    <w:lvl w:ilvl="1" w:tplc="C5C83EDC" w:tentative="1">
      <w:start w:val="1"/>
      <w:numFmt w:val="lowerLetter"/>
      <w:lvlText w:val="%2."/>
      <w:lvlJc w:val="left"/>
      <w:pPr>
        <w:ind w:left="1440" w:hanging="360"/>
      </w:pPr>
    </w:lvl>
    <w:lvl w:ilvl="2" w:tplc="FA567672" w:tentative="1">
      <w:start w:val="1"/>
      <w:numFmt w:val="lowerRoman"/>
      <w:lvlText w:val="%3."/>
      <w:lvlJc w:val="right"/>
      <w:pPr>
        <w:ind w:left="2160" w:hanging="180"/>
      </w:pPr>
    </w:lvl>
    <w:lvl w:ilvl="3" w:tplc="81CCF444" w:tentative="1">
      <w:start w:val="1"/>
      <w:numFmt w:val="decimal"/>
      <w:lvlText w:val="%4."/>
      <w:lvlJc w:val="left"/>
      <w:pPr>
        <w:ind w:left="2880" w:hanging="360"/>
      </w:pPr>
    </w:lvl>
    <w:lvl w:ilvl="4" w:tplc="7166CC14" w:tentative="1">
      <w:start w:val="1"/>
      <w:numFmt w:val="lowerLetter"/>
      <w:lvlText w:val="%5."/>
      <w:lvlJc w:val="left"/>
      <w:pPr>
        <w:ind w:left="3600" w:hanging="360"/>
      </w:pPr>
    </w:lvl>
    <w:lvl w:ilvl="5" w:tplc="BD1ED860" w:tentative="1">
      <w:start w:val="1"/>
      <w:numFmt w:val="lowerRoman"/>
      <w:lvlText w:val="%6."/>
      <w:lvlJc w:val="right"/>
      <w:pPr>
        <w:ind w:left="4320" w:hanging="180"/>
      </w:pPr>
    </w:lvl>
    <w:lvl w:ilvl="6" w:tplc="621A05E2" w:tentative="1">
      <w:start w:val="1"/>
      <w:numFmt w:val="decimal"/>
      <w:lvlText w:val="%7."/>
      <w:lvlJc w:val="left"/>
      <w:pPr>
        <w:ind w:left="5040" w:hanging="360"/>
      </w:pPr>
    </w:lvl>
    <w:lvl w:ilvl="7" w:tplc="2DB84DCE" w:tentative="1">
      <w:start w:val="1"/>
      <w:numFmt w:val="lowerLetter"/>
      <w:lvlText w:val="%8."/>
      <w:lvlJc w:val="left"/>
      <w:pPr>
        <w:ind w:left="5760" w:hanging="360"/>
      </w:pPr>
    </w:lvl>
    <w:lvl w:ilvl="8" w:tplc="391A09A0" w:tentative="1">
      <w:start w:val="1"/>
      <w:numFmt w:val="lowerRoman"/>
      <w:lvlText w:val="%9."/>
      <w:lvlJc w:val="right"/>
      <w:pPr>
        <w:ind w:left="6480" w:hanging="180"/>
      </w:pPr>
    </w:lvl>
  </w:abstractNum>
  <w:abstractNum w:abstractNumId="246"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7"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8"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9" w15:restartNumberingAfterBreak="0">
    <w:nsid w:val="7F732851"/>
    <w:multiLevelType w:val="hybridMultilevel"/>
    <w:tmpl w:val="D0BE839A"/>
    <w:name w:val="WW8Num4323222222233322332323222223432222"/>
    <w:lvl w:ilvl="0" w:tplc="3454FDB0">
      <w:start w:val="1"/>
      <w:numFmt w:val="decimal"/>
      <w:lvlText w:val="%1."/>
      <w:lvlJc w:val="left"/>
      <w:pPr>
        <w:tabs>
          <w:tab w:val="num" w:pos="360"/>
        </w:tabs>
        <w:ind w:left="360" w:hanging="360"/>
      </w:pPr>
      <w:rPr>
        <w:rFonts w:hint="default"/>
        <w:b w:val="0"/>
      </w:rPr>
    </w:lvl>
    <w:lvl w:ilvl="1" w:tplc="121C2AB4" w:tentative="1">
      <w:start w:val="1"/>
      <w:numFmt w:val="lowerLetter"/>
      <w:lvlText w:val="%2."/>
      <w:lvlJc w:val="left"/>
      <w:pPr>
        <w:tabs>
          <w:tab w:val="num" w:pos="1440"/>
        </w:tabs>
        <w:ind w:left="1440" w:hanging="360"/>
      </w:pPr>
    </w:lvl>
    <w:lvl w:ilvl="2" w:tplc="BCD0FE8A" w:tentative="1">
      <w:start w:val="1"/>
      <w:numFmt w:val="lowerRoman"/>
      <w:lvlText w:val="%3."/>
      <w:lvlJc w:val="right"/>
      <w:pPr>
        <w:tabs>
          <w:tab w:val="num" w:pos="2160"/>
        </w:tabs>
        <w:ind w:left="2160" w:hanging="180"/>
      </w:pPr>
    </w:lvl>
    <w:lvl w:ilvl="3" w:tplc="7E700ED4" w:tentative="1">
      <w:start w:val="1"/>
      <w:numFmt w:val="decimal"/>
      <w:lvlText w:val="%4."/>
      <w:lvlJc w:val="left"/>
      <w:pPr>
        <w:tabs>
          <w:tab w:val="num" w:pos="2880"/>
        </w:tabs>
        <w:ind w:left="2880" w:hanging="360"/>
      </w:pPr>
    </w:lvl>
    <w:lvl w:ilvl="4" w:tplc="3AE85296" w:tentative="1">
      <w:start w:val="1"/>
      <w:numFmt w:val="lowerLetter"/>
      <w:lvlText w:val="%5."/>
      <w:lvlJc w:val="left"/>
      <w:pPr>
        <w:tabs>
          <w:tab w:val="num" w:pos="3600"/>
        </w:tabs>
        <w:ind w:left="3600" w:hanging="360"/>
      </w:pPr>
    </w:lvl>
    <w:lvl w:ilvl="5" w:tplc="B8B23B06" w:tentative="1">
      <w:start w:val="1"/>
      <w:numFmt w:val="lowerRoman"/>
      <w:lvlText w:val="%6."/>
      <w:lvlJc w:val="right"/>
      <w:pPr>
        <w:tabs>
          <w:tab w:val="num" w:pos="4320"/>
        </w:tabs>
        <w:ind w:left="4320" w:hanging="180"/>
      </w:pPr>
    </w:lvl>
    <w:lvl w:ilvl="6" w:tplc="BE5C42CC" w:tentative="1">
      <w:start w:val="1"/>
      <w:numFmt w:val="decimal"/>
      <w:lvlText w:val="%7."/>
      <w:lvlJc w:val="left"/>
      <w:pPr>
        <w:tabs>
          <w:tab w:val="num" w:pos="5040"/>
        </w:tabs>
        <w:ind w:left="5040" w:hanging="360"/>
      </w:pPr>
    </w:lvl>
    <w:lvl w:ilvl="7" w:tplc="D962FCB2" w:tentative="1">
      <w:start w:val="1"/>
      <w:numFmt w:val="lowerLetter"/>
      <w:lvlText w:val="%8."/>
      <w:lvlJc w:val="left"/>
      <w:pPr>
        <w:tabs>
          <w:tab w:val="num" w:pos="5760"/>
        </w:tabs>
        <w:ind w:left="5760" w:hanging="360"/>
      </w:pPr>
    </w:lvl>
    <w:lvl w:ilvl="8" w:tplc="CAE8D3E4" w:tentative="1">
      <w:start w:val="1"/>
      <w:numFmt w:val="lowerRoman"/>
      <w:lvlText w:val="%9."/>
      <w:lvlJc w:val="right"/>
      <w:pPr>
        <w:tabs>
          <w:tab w:val="num" w:pos="6480"/>
        </w:tabs>
        <w:ind w:left="6480" w:hanging="180"/>
      </w:pPr>
    </w:lvl>
  </w:abstractNum>
  <w:abstractNum w:abstractNumId="250"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1"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71111122">
    <w:abstractNumId w:val="157"/>
  </w:num>
  <w:num w:numId="2" w16cid:durableId="525758484">
    <w:abstractNumId w:val="231"/>
  </w:num>
  <w:num w:numId="3" w16cid:durableId="76368255">
    <w:abstractNumId w:val="0"/>
  </w:num>
  <w:num w:numId="4" w16cid:durableId="14716784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9218804">
    <w:abstractNumId w:val="2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888984">
    <w:abstractNumId w:val="238"/>
  </w:num>
  <w:num w:numId="7" w16cid:durableId="17097949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8120958">
    <w:abstractNumId w:val="6"/>
  </w:num>
  <w:num w:numId="9" w16cid:durableId="514268853">
    <w:abstractNumId w:val="133"/>
  </w:num>
  <w:num w:numId="10" w16cid:durableId="923877951">
    <w:abstractNumId w:val="141"/>
  </w:num>
  <w:num w:numId="11" w16cid:durableId="754858228">
    <w:abstractNumId w:val="229"/>
  </w:num>
  <w:num w:numId="12" w16cid:durableId="1161657234">
    <w:abstractNumId w:val="109"/>
  </w:num>
  <w:num w:numId="13" w16cid:durableId="1561208188">
    <w:abstractNumId w:val="241"/>
  </w:num>
  <w:num w:numId="14" w16cid:durableId="1987468584">
    <w:abstractNumId w:val="63"/>
  </w:num>
  <w:num w:numId="15" w16cid:durableId="2123524532">
    <w:abstractNumId w:val="40"/>
  </w:num>
  <w:num w:numId="16" w16cid:durableId="1753239032">
    <w:abstractNumId w:val="226"/>
  </w:num>
  <w:num w:numId="17" w16cid:durableId="1086194985">
    <w:abstractNumId w:val="234"/>
  </w:num>
  <w:num w:numId="18" w16cid:durableId="1011880862">
    <w:abstractNumId w:val="11"/>
  </w:num>
  <w:num w:numId="19" w16cid:durableId="30571124">
    <w:abstractNumId w:val="139"/>
  </w:num>
  <w:num w:numId="20" w16cid:durableId="1157570860">
    <w:abstractNumId w:val="42"/>
  </w:num>
  <w:num w:numId="21" w16cid:durableId="1508404300">
    <w:abstractNumId w:val="155"/>
  </w:num>
  <w:num w:numId="22" w16cid:durableId="1695424240">
    <w:abstractNumId w:val="168"/>
  </w:num>
  <w:num w:numId="23" w16cid:durableId="1246842535">
    <w:abstractNumId w:val="245"/>
  </w:num>
  <w:num w:numId="24" w16cid:durableId="990406259">
    <w:abstractNumId w:val="197"/>
  </w:num>
  <w:num w:numId="25" w16cid:durableId="528565067">
    <w:abstractNumId w:val="70"/>
  </w:num>
  <w:num w:numId="26" w16cid:durableId="1506435437">
    <w:abstractNumId w:val="222"/>
  </w:num>
  <w:num w:numId="27" w16cid:durableId="1861776165">
    <w:abstractNumId w:val="208"/>
  </w:num>
  <w:num w:numId="28" w16cid:durableId="2026857057">
    <w:abstractNumId w:val="1"/>
  </w:num>
  <w:num w:numId="29" w16cid:durableId="1197084783">
    <w:abstractNumId w:val="151"/>
  </w:num>
  <w:num w:numId="30" w16cid:durableId="1769503508">
    <w:abstractNumId w:val="184"/>
  </w:num>
  <w:num w:numId="31" w16cid:durableId="136803263">
    <w:abstractNumId w:val="206"/>
  </w:num>
  <w:num w:numId="32" w16cid:durableId="135418290">
    <w:abstractNumId w:val="158"/>
  </w:num>
  <w:num w:numId="33" w16cid:durableId="1037043667">
    <w:abstractNumId w:val="69"/>
  </w:num>
  <w:num w:numId="34" w16cid:durableId="1503426923">
    <w:abstractNumId w:val="156"/>
  </w:num>
  <w:num w:numId="35" w16cid:durableId="1726373782">
    <w:abstractNumId w:val="178"/>
  </w:num>
  <w:num w:numId="36" w16cid:durableId="8145542">
    <w:abstractNumId w:val="216"/>
  </w:num>
  <w:num w:numId="37" w16cid:durableId="1304847211">
    <w:abstractNumId w:val="189"/>
  </w:num>
  <w:num w:numId="38" w16cid:durableId="806312798">
    <w:abstractNumId w:val="73"/>
  </w:num>
  <w:num w:numId="39" w16cid:durableId="1205097141">
    <w:abstractNumId w:val="39"/>
  </w:num>
  <w:num w:numId="40" w16cid:durableId="1077050514">
    <w:abstractNumId w:val="17"/>
  </w:num>
  <w:num w:numId="41" w16cid:durableId="1485002542">
    <w:abstractNumId w:val="58"/>
  </w:num>
  <w:num w:numId="42" w16cid:durableId="640501181">
    <w:abstractNumId w:val="203"/>
  </w:num>
  <w:num w:numId="43" w16cid:durableId="287401332">
    <w:abstractNumId w:val="217"/>
  </w:num>
  <w:num w:numId="44" w16cid:durableId="853619109">
    <w:abstractNumId w:val="16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5DD4"/>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A6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2E"/>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3F37"/>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29F9"/>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464"/>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70"/>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6B"/>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7D4"/>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2FE4"/>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558"/>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3EB2"/>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3A8"/>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146"/>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377"/>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2CF"/>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226"/>
    <w:rsid w:val="0098151D"/>
    <w:rsid w:val="00981547"/>
    <w:rsid w:val="009816FB"/>
    <w:rsid w:val="00981A54"/>
    <w:rsid w:val="00981D39"/>
    <w:rsid w:val="00981EDB"/>
    <w:rsid w:val="00982391"/>
    <w:rsid w:val="0098305C"/>
    <w:rsid w:val="009830A9"/>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BC1"/>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2C3"/>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2D56"/>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3B93"/>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35F5"/>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5C3F"/>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BC3"/>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049"/>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CEF09"/>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 w:type="character" w:styleId="Emphasis">
    <w:name w:val="Emphasis"/>
    <w:basedOn w:val="DefaultParagraphFont"/>
    <w:qFormat/>
    <w:rsid w:val="00981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269">
      <w:bodyDiv w:val="1"/>
      <w:marLeft w:val="0"/>
      <w:marRight w:val="0"/>
      <w:marTop w:val="0"/>
      <w:marBottom w:val="0"/>
      <w:divBdr>
        <w:top w:val="none" w:sz="0" w:space="0" w:color="auto"/>
        <w:left w:val="none" w:sz="0" w:space="0" w:color="auto"/>
        <w:bottom w:val="none" w:sz="0" w:space="0" w:color="auto"/>
        <w:right w:val="none" w:sz="0" w:space="0" w:color="auto"/>
      </w:divBdr>
    </w:div>
    <w:div w:id="1660227222">
      <w:bodyDiv w:val="1"/>
      <w:marLeft w:val="0"/>
      <w:marRight w:val="0"/>
      <w:marTop w:val="0"/>
      <w:marBottom w:val="0"/>
      <w:divBdr>
        <w:top w:val="none" w:sz="0" w:space="0" w:color="auto"/>
        <w:left w:val="none" w:sz="0" w:space="0" w:color="auto"/>
        <w:bottom w:val="none" w:sz="0" w:space="0" w:color="auto"/>
        <w:right w:val="none" w:sz="0" w:space="0" w:color="auto"/>
      </w:divBdr>
    </w:div>
    <w:div w:id="18839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3EA0-FBA2-41A0-B224-8F12992B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6053</Words>
  <Characters>3451</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Guntis</cp:lastModifiedBy>
  <cp:revision>2</cp:revision>
  <cp:lastPrinted>2020-11-10T13:29:00Z</cp:lastPrinted>
  <dcterms:created xsi:type="dcterms:W3CDTF">2023-02-13T08:22:00Z</dcterms:created>
  <dcterms:modified xsi:type="dcterms:W3CDTF">2023-02-13T08:22:00Z</dcterms:modified>
</cp:coreProperties>
</file>