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0922BA"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0922BA"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0922BA"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0922BA"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0922BA"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0922BA">
      <w:pPr>
        <w:jc w:val="center"/>
        <w:rPr>
          <w:rFonts w:cs="Times New Roman"/>
          <w:b/>
          <w:bCs/>
          <w:sz w:val="32"/>
          <w:szCs w:val="32"/>
        </w:rPr>
      </w:pPr>
      <w:r>
        <w:rPr>
          <w:rFonts w:cs="Times New Roman"/>
          <w:b/>
          <w:bCs/>
          <w:sz w:val="32"/>
          <w:szCs w:val="32"/>
        </w:rPr>
        <w:t>FINANŠU KOMITEJAS</w:t>
      </w:r>
      <w:r w:rsidRPr="00293563">
        <w:rPr>
          <w:rFonts w:cs="Times New Roman"/>
          <w:b/>
          <w:bCs/>
          <w:sz w:val="32"/>
          <w:szCs w:val="32"/>
        </w:rPr>
        <w:t xml:space="preserve"> 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064624">
        <w:tc>
          <w:tcPr>
            <w:tcW w:w="2500" w:type="pct"/>
            <w:tcBorders>
              <w:top w:val="nil"/>
              <w:left w:val="nil"/>
              <w:bottom w:val="nil"/>
              <w:right w:val="nil"/>
            </w:tcBorders>
          </w:tcPr>
          <w:p w:rsidR="009F6903" w:rsidRPr="00293563" w:rsidRDefault="000922BA" w:rsidP="009F6903">
            <w:pPr>
              <w:ind w:hanging="108"/>
              <w:rPr>
                <w:rFonts w:cs="Times New Roman"/>
              </w:rPr>
            </w:pPr>
            <w:r w:rsidRPr="00470E79">
              <w:rPr>
                <w:noProof/>
              </w:rPr>
              <w:t>2023. gada</w:t>
            </w:r>
            <w:r>
              <w:rPr>
                <w:noProof/>
              </w:rPr>
              <w:t xml:space="preserve"> 23. marts</w:t>
            </w:r>
          </w:p>
        </w:tc>
        <w:tc>
          <w:tcPr>
            <w:tcW w:w="2500" w:type="pct"/>
            <w:tcBorders>
              <w:top w:val="nil"/>
              <w:left w:val="nil"/>
              <w:bottom w:val="nil"/>
              <w:right w:val="nil"/>
            </w:tcBorders>
          </w:tcPr>
          <w:p w:rsidR="009F6903" w:rsidRPr="00293563" w:rsidRDefault="000922BA" w:rsidP="009F6903">
            <w:pPr>
              <w:jc w:val="right"/>
              <w:rPr>
                <w:rFonts w:cs="Times New Roman"/>
              </w:rPr>
            </w:pPr>
            <w:r w:rsidRPr="00470E79">
              <w:rPr>
                <w:b/>
                <w:bCs/>
              </w:rPr>
              <w:t>Nr.</w:t>
            </w:r>
            <w:r w:rsidRPr="00470E79">
              <w:rPr>
                <w:rStyle w:val="IntenseReference"/>
                <w:noProof/>
                <w:color w:val="auto"/>
              </w:rPr>
              <w:t>3</w:t>
            </w:r>
          </w:p>
        </w:tc>
      </w:tr>
    </w:tbl>
    <w:p w:rsidR="00FA04E5" w:rsidRPr="00981471" w:rsidRDefault="00FA04E5" w:rsidP="00FA04E5">
      <w:pPr>
        <w:ind w:hanging="108"/>
        <w:rPr>
          <w:noProof/>
        </w:rPr>
      </w:pPr>
      <w:r>
        <w:rPr>
          <w:szCs w:val="32"/>
        </w:rPr>
        <w:t xml:space="preserve">  </w:t>
      </w: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0922BA" w:rsidP="009F6903">
      <w:pPr>
        <w:tabs>
          <w:tab w:val="left" w:pos="0"/>
        </w:tabs>
      </w:pPr>
      <w:r w:rsidRPr="00470E79">
        <w:t>Sēde sasaukta p</w:t>
      </w:r>
      <w:r>
        <w:t>ulksten</w:t>
      </w:r>
      <w:r w:rsidRPr="00470E79">
        <w:t xml:space="preserve">. </w:t>
      </w:r>
      <w:r w:rsidR="00BB7E35">
        <w:rPr>
          <w:noProof/>
        </w:rPr>
        <w:t>09.</w:t>
      </w:r>
      <w:r w:rsidRPr="00470E79">
        <w:rPr>
          <w:noProof/>
        </w:rPr>
        <w:t>00</w:t>
      </w:r>
    </w:p>
    <w:p w:rsidR="009F6903" w:rsidRPr="00470E79" w:rsidRDefault="000922BA" w:rsidP="009F6903">
      <w:pPr>
        <w:tabs>
          <w:tab w:val="left" w:pos="0"/>
        </w:tabs>
      </w:pPr>
      <w:r w:rsidRPr="00470E79">
        <w:t>Sēdi atklāj p</w:t>
      </w:r>
      <w:r>
        <w:t>ulksten</w:t>
      </w:r>
      <w:r w:rsidRPr="00470E79">
        <w:t xml:space="preserve">. </w:t>
      </w:r>
      <w:r w:rsidR="00BB7E35">
        <w:rPr>
          <w:noProof/>
        </w:rPr>
        <w:t>09.</w:t>
      </w:r>
      <w:r w:rsidRPr="00470E79">
        <w:rPr>
          <w:noProof/>
        </w:rPr>
        <w:t>02</w:t>
      </w:r>
      <w:r w:rsidRPr="00470E79">
        <w:t xml:space="preserve"> </w:t>
      </w:r>
    </w:p>
    <w:p w:rsidR="0049126A" w:rsidRPr="00135E42" w:rsidRDefault="0049126A">
      <w:pPr>
        <w:ind w:right="28"/>
        <w:jc w:val="both"/>
        <w:rPr>
          <w:rFonts w:cs="Times New Roman"/>
          <w:sz w:val="28"/>
          <w:szCs w:val="28"/>
        </w:rPr>
      </w:pPr>
    </w:p>
    <w:p w:rsidR="00010E83" w:rsidRPr="00293563" w:rsidRDefault="000922BA">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1508">
        <w:rPr>
          <w:rFonts w:cs="Times New Roman"/>
          <w:bCs/>
        </w:rPr>
        <w:t xml:space="preserve">Finanšu komitejas </w:t>
      </w:r>
      <w:r w:rsidR="0049126A" w:rsidRPr="00293563">
        <w:rPr>
          <w:rFonts w:cs="Times New Roman"/>
        </w:rPr>
        <w:t>priekšsēdētāj</w:t>
      </w:r>
      <w:r w:rsidR="00B13BBE">
        <w:rPr>
          <w:rFonts w:cs="Times New Roman"/>
        </w:rPr>
        <w:t xml:space="preserve">s Egils </w:t>
      </w:r>
      <w:proofErr w:type="spellStart"/>
      <w:r w:rsidR="00B13BBE">
        <w:rPr>
          <w:rFonts w:cs="Times New Roman"/>
        </w:rPr>
        <w:t>Helmanis</w:t>
      </w:r>
      <w:proofErr w:type="spellEnd"/>
    </w:p>
    <w:p w:rsidR="002413AC" w:rsidRPr="00135E42" w:rsidRDefault="002413AC">
      <w:pPr>
        <w:ind w:right="28"/>
        <w:jc w:val="both"/>
        <w:rPr>
          <w:rFonts w:cs="Times New Roman"/>
          <w:sz w:val="28"/>
          <w:szCs w:val="28"/>
        </w:rPr>
      </w:pPr>
    </w:p>
    <w:p w:rsidR="003B234B" w:rsidRDefault="000922BA">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BB7E35">
        <w:t>Arita Zenfa</w:t>
      </w:r>
    </w:p>
    <w:p w:rsidR="009F6903" w:rsidRPr="00293563" w:rsidRDefault="009F6903">
      <w:pPr>
        <w:ind w:right="28"/>
        <w:jc w:val="both"/>
        <w:rPr>
          <w:rFonts w:cs="Times New Roman"/>
        </w:rPr>
      </w:pPr>
    </w:p>
    <w:p w:rsidR="00FA04E5" w:rsidRPr="00BD7D64" w:rsidRDefault="00FA04E5" w:rsidP="00FA04E5">
      <w:pPr>
        <w:ind w:right="28"/>
        <w:jc w:val="both"/>
        <w:rPr>
          <w:rFonts w:cs="Times New Roman"/>
          <w:color w:val="auto"/>
        </w:rPr>
      </w:pPr>
      <w:r w:rsidRPr="00BD7D64">
        <w:rPr>
          <w:rFonts w:cs="Times New Roman"/>
        </w:rPr>
        <w:t>Piedalās komitejas locekļi:</w:t>
      </w:r>
      <w:r w:rsidRPr="00067548">
        <w:rPr>
          <w:rFonts w:cs="Times New Roman"/>
        </w:rPr>
        <w:t xml:space="preserve"> </w:t>
      </w:r>
      <w:r w:rsidRPr="00BD7D64">
        <w:rPr>
          <w:rFonts w:cs="Times New Roman"/>
          <w:color w:val="auto"/>
        </w:rPr>
        <w:t xml:space="preserve">Gints </w:t>
      </w:r>
      <w:proofErr w:type="spellStart"/>
      <w:r w:rsidRPr="00BD7D64">
        <w:rPr>
          <w:rFonts w:cs="Times New Roman"/>
          <w:color w:val="auto"/>
        </w:rPr>
        <w:t>Sīviņš</w:t>
      </w:r>
      <w:proofErr w:type="spellEnd"/>
      <w:r>
        <w:rPr>
          <w:rFonts w:cs="Times New Roman"/>
          <w:color w:val="auto"/>
        </w:rPr>
        <w:t>,</w:t>
      </w:r>
      <w:r>
        <w:rPr>
          <w:rFonts w:cs="Times New Roman"/>
        </w:rPr>
        <w:t xml:space="preserve"> </w:t>
      </w:r>
      <w:r w:rsidRPr="00BD7D64">
        <w:rPr>
          <w:rFonts w:cs="Times New Roman"/>
          <w:color w:val="auto"/>
        </w:rPr>
        <w:t xml:space="preserve">Atvars Lakstīgala, Dainis </w:t>
      </w:r>
      <w:proofErr w:type="spellStart"/>
      <w:r w:rsidRPr="00BD7D64">
        <w:rPr>
          <w:rFonts w:cs="Times New Roman"/>
          <w:color w:val="auto"/>
        </w:rPr>
        <w:t>Širovs</w:t>
      </w:r>
      <w:proofErr w:type="spellEnd"/>
      <w:r>
        <w:rPr>
          <w:rFonts w:cs="Times New Roman"/>
          <w:color w:val="auto"/>
        </w:rPr>
        <w:t xml:space="preserve">, </w:t>
      </w:r>
      <w:r w:rsidRPr="00BD7D64">
        <w:rPr>
          <w:rFonts w:cs="Times New Roman"/>
          <w:color w:val="auto"/>
        </w:rPr>
        <w:t xml:space="preserve">Raivis </w:t>
      </w:r>
      <w:proofErr w:type="spellStart"/>
      <w:r w:rsidRPr="00BD7D64">
        <w:rPr>
          <w:rFonts w:cs="Times New Roman"/>
          <w:color w:val="auto"/>
        </w:rPr>
        <w:t>Ūzuls</w:t>
      </w:r>
      <w:proofErr w:type="spellEnd"/>
      <w:r w:rsidRPr="00BD7D64">
        <w:rPr>
          <w:rFonts w:cs="Times New Roman"/>
        </w:rPr>
        <w:t xml:space="preserve">, </w:t>
      </w:r>
      <w:r w:rsidRPr="00BD7D64">
        <w:rPr>
          <w:rFonts w:cs="Times New Roman"/>
          <w:color w:val="auto"/>
        </w:rPr>
        <w:t>Indulis Trapiņš, Andris Krauja</w:t>
      </w:r>
      <w:r w:rsidRPr="00BD7D64">
        <w:rPr>
          <w:rFonts w:cs="Times New Roman"/>
        </w:rPr>
        <w:t xml:space="preserve">, </w:t>
      </w:r>
      <w:r w:rsidRPr="00BD7D64">
        <w:rPr>
          <w:rFonts w:cs="Times New Roman"/>
          <w:color w:val="auto"/>
        </w:rPr>
        <w:t xml:space="preserve"> Jānis Kaijaks, Pāvels Kotāns, </w:t>
      </w:r>
      <w:r w:rsidRPr="00BD7D64">
        <w:rPr>
          <w:rFonts w:cs="Times New Roman"/>
        </w:rPr>
        <w:t xml:space="preserve">Jānis </w:t>
      </w:r>
      <w:proofErr w:type="spellStart"/>
      <w:r w:rsidRPr="00BD7D64">
        <w:rPr>
          <w:rFonts w:cs="Times New Roman"/>
        </w:rPr>
        <w:t>Iklāvs</w:t>
      </w:r>
      <w:proofErr w:type="spellEnd"/>
      <w:r>
        <w:rPr>
          <w:rFonts w:cs="Times New Roman"/>
        </w:rPr>
        <w:t>,</w:t>
      </w:r>
      <w:r w:rsidRPr="001803EF">
        <w:rPr>
          <w:rFonts w:cs="Times New Roman"/>
          <w:color w:val="auto"/>
        </w:rPr>
        <w:t xml:space="preserve"> </w:t>
      </w:r>
      <w:r w:rsidRPr="00BD7D64">
        <w:rPr>
          <w:rFonts w:cs="Times New Roman"/>
          <w:color w:val="auto"/>
        </w:rPr>
        <w:t>Dace Kļaviņa</w:t>
      </w:r>
      <w:r>
        <w:rPr>
          <w:rFonts w:cs="Times New Roman"/>
          <w:color w:val="auto"/>
        </w:rPr>
        <w:t>,</w:t>
      </w:r>
      <w:r w:rsidRPr="00FA04E5">
        <w:rPr>
          <w:rFonts w:cs="Times New Roman"/>
          <w:color w:val="auto"/>
        </w:rPr>
        <w:t xml:space="preserve"> </w:t>
      </w:r>
      <w:r w:rsidRPr="00BD7D64">
        <w:rPr>
          <w:rFonts w:cs="Times New Roman"/>
          <w:color w:val="auto"/>
        </w:rPr>
        <w:t xml:space="preserve">Rūdolfs </w:t>
      </w:r>
      <w:proofErr w:type="spellStart"/>
      <w:r w:rsidRPr="00BD7D64">
        <w:rPr>
          <w:rFonts w:cs="Times New Roman"/>
          <w:color w:val="auto"/>
        </w:rPr>
        <w:t>Kudļa</w:t>
      </w:r>
      <w:proofErr w:type="spellEnd"/>
      <w:r>
        <w:rPr>
          <w:rFonts w:cs="Times New Roman"/>
          <w:color w:val="auto"/>
        </w:rPr>
        <w:t>.</w:t>
      </w:r>
    </w:p>
    <w:p w:rsidR="00FA04E5" w:rsidRDefault="00FA04E5" w:rsidP="00FA04E5">
      <w:pPr>
        <w:tabs>
          <w:tab w:val="left" w:pos="709"/>
        </w:tabs>
        <w:jc w:val="both"/>
        <w:rPr>
          <w:rFonts w:cs="Times New Roman"/>
        </w:rPr>
      </w:pPr>
    </w:p>
    <w:p w:rsidR="00FA04E5" w:rsidRDefault="00FA04E5" w:rsidP="00FA04E5">
      <w:pPr>
        <w:tabs>
          <w:tab w:val="left" w:pos="709"/>
          <w:tab w:val="left" w:pos="8789"/>
        </w:tabs>
        <w:jc w:val="both"/>
        <w:rPr>
          <w:rFonts w:cs="Times New Roman"/>
        </w:rPr>
      </w:pPr>
      <w:r>
        <w:rPr>
          <w:rFonts w:cs="Times New Roman"/>
        </w:rPr>
        <w:t>Nep</w:t>
      </w:r>
      <w:r w:rsidRPr="00BD7D64">
        <w:rPr>
          <w:rFonts w:cs="Times New Roman"/>
        </w:rPr>
        <w:t>iedalās komitejas locekļi</w:t>
      </w:r>
      <w:r>
        <w:rPr>
          <w:rFonts w:cs="Times New Roman"/>
        </w:rPr>
        <w:t xml:space="preserve">: Santa Ločmele </w:t>
      </w:r>
      <w:r>
        <w:rPr>
          <w:rFonts w:cs="Times New Roman"/>
          <w:color w:val="auto"/>
        </w:rPr>
        <w:t>– cits iemesls.</w:t>
      </w:r>
    </w:p>
    <w:p w:rsidR="00FA04E5" w:rsidRDefault="00FA04E5" w:rsidP="00FA04E5">
      <w:pPr>
        <w:tabs>
          <w:tab w:val="left" w:pos="709"/>
        </w:tabs>
        <w:jc w:val="both"/>
        <w:rPr>
          <w:rFonts w:cs="Times New Roman"/>
        </w:rPr>
      </w:pPr>
    </w:p>
    <w:p w:rsidR="00FA04E5" w:rsidRPr="00BD7D64" w:rsidRDefault="00FA04E5" w:rsidP="00FA04E5">
      <w:pPr>
        <w:tabs>
          <w:tab w:val="left" w:pos="709"/>
        </w:tabs>
        <w:jc w:val="both"/>
        <w:rPr>
          <w:rFonts w:cs="Times New Roman"/>
        </w:rPr>
      </w:pPr>
      <w:r w:rsidRPr="00BD7D64">
        <w:rPr>
          <w:rFonts w:cs="Times New Roman"/>
        </w:rPr>
        <w:t xml:space="preserve">Piedalās deputāti: </w:t>
      </w:r>
      <w:r w:rsidRPr="00BD7D64">
        <w:rPr>
          <w:rFonts w:cs="Times New Roman"/>
          <w:noProof/>
        </w:rPr>
        <w:t>Dace</w:t>
      </w:r>
      <w:r w:rsidRPr="00BD7D64">
        <w:rPr>
          <w:rFonts w:cs="Times New Roman"/>
          <w:b/>
          <w:noProof/>
        </w:rPr>
        <w:t xml:space="preserve"> </w:t>
      </w:r>
      <w:r w:rsidRPr="00BD7D64">
        <w:rPr>
          <w:rFonts w:cs="Times New Roman"/>
          <w:noProof/>
        </w:rPr>
        <w:t xml:space="preserve">Māliņa, Dace </w:t>
      </w:r>
      <w:r>
        <w:rPr>
          <w:rFonts w:cs="Times New Roman"/>
          <w:noProof/>
        </w:rPr>
        <w:t>Veiliņa,</w:t>
      </w:r>
      <w:r w:rsidRPr="00BD7D64">
        <w:rPr>
          <w:rFonts w:cs="Times New Roman"/>
          <w:noProof/>
        </w:rPr>
        <w:t xml:space="preserve"> Ilmārs</w:t>
      </w:r>
      <w:r w:rsidRPr="00BD7D64">
        <w:rPr>
          <w:rFonts w:cs="Times New Roman"/>
          <w:b/>
          <w:noProof/>
        </w:rPr>
        <w:t xml:space="preserve"> </w:t>
      </w:r>
      <w:r w:rsidRPr="00BD7D64">
        <w:rPr>
          <w:rFonts w:cs="Times New Roman"/>
          <w:noProof/>
        </w:rPr>
        <w:t>Zemnieks, Jānis</w:t>
      </w:r>
      <w:r w:rsidRPr="00BD7D64">
        <w:rPr>
          <w:rFonts w:cs="Times New Roman"/>
          <w:b/>
          <w:noProof/>
        </w:rPr>
        <w:t xml:space="preserve"> </w:t>
      </w:r>
      <w:r w:rsidRPr="00BD7D64">
        <w:rPr>
          <w:rFonts w:cs="Times New Roman"/>
          <w:noProof/>
        </w:rPr>
        <w:t>Siliņš, Valentīns</w:t>
      </w:r>
      <w:r w:rsidRPr="00BD7D64">
        <w:rPr>
          <w:rFonts w:cs="Times New Roman"/>
          <w:b/>
          <w:noProof/>
        </w:rPr>
        <w:t xml:space="preserve"> </w:t>
      </w:r>
      <w:r w:rsidRPr="00BD7D64">
        <w:rPr>
          <w:rFonts w:cs="Times New Roman"/>
          <w:noProof/>
        </w:rPr>
        <w:t>Špēlis</w:t>
      </w:r>
      <w:r>
        <w:rPr>
          <w:rFonts w:cs="Times New Roman"/>
          <w:noProof/>
        </w:rPr>
        <w:t>,</w:t>
      </w:r>
      <w:r w:rsidRPr="00434906">
        <w:rPr>
          <w:rFonts w:cs="Times New Roman"/>
        </w:rPr>
        <w:t xml:space="preserve"> </w:t>
      </w:r>
      <w:r w:rsidRPr="00BD7D64">
        <w:rPr>
          <w:rFonts w:cs="Times New Roman"/>
          <w:noProof/>
        </w:rPr>
        <w:t>Dzirkstīte</w:t>
      </w:r>
      <w:r w:rsidRPr="00BD7D64">
        <w:rPr>
          <w:rFonts w:cs="Times New Roman"/>
          <w:b/>
          <w:noProof/>
        </w:rPr>
        <w:t xml:space="preserve"> </w:t>
      </w:r>
      <w:r w:rsidRPr="00BD7D64">
        <w:rPr>
          <w:rFonts w:cs="Times New Roman"/>
          <w:noProof/>
        </w:rPr>
        <w:t>Žindiga</w:t>
      </w:r>
      <w:r>
        <w:rPr>
          <w:rFonts w:cs="Times New Roman"/>
          <w:noProof/>
        </w:rPr>
        <w:t xml:space="preserve">, </w:t>
      </w:r>
      <w:r w:rsidRPr="00BD7D64">
        <w:rPr>
          <w:rFonts w:cs="Times New Roman"/>
          <w:noProof/>
        </w:rPr>
        <w:t>Toms</w:t>
      </w:r>
      <w:r w:rsidRPr="00BD7D64">
        <w:rPr>
          <w:rFonts w:cs="Times New Roman"/>
          <w:b/>
          <w:noProof/>
        </w:rPr>
        <w:t xml:space="preserve"> </w:t>
      </w:r>
      <w:r w:rsidRPr="00BD7D64">
        <w:rPr>
          <w:rFonts w:cs="Times New Roman"/>
          <w:noProof/>
        </w:rPr>
        <w:t>Āboltiņš</w:t>
      </w:r>
      <w:r>
        <w:rPr>
          <w:rFonts w:cs="Times New Roman"/>
          <w:noProof/>
        </w:rPr>
        <w:t>,</w:t>
      </w:r>
      <w:r w:rsidRPr="00270893">
        <w:rPr>
          <w:rFonts w:cs="Times New Roman"/>
          <w:noProof/>
        </w:rPr>
        <w:t xml:space="preserve"> </w:t>
      </w:r>
      <w:r w:rsidRPr="00BD7D64">
        <w:rPr>
          <w:rFonts w:cs="Times New Roman"/>
          <w:noProof/>
        </w:rPr>
        <w:t>Artūrs</w:t>
      </w:r>
      <w:r w:rsidRPr="00BD7D64">
        <w:rPr>
          <w:rFonts w:cs="Times New Roman"/>
          <w:b/>
          <w:noProof/>
        </w:rPr>
        <w:t xml:space="preserve"> </w:t>
      </w:r>
      <w:r w:rsidRPr="00BD7D64">
        <w:rPr>
          <w:rFonts w:cs="Times New Roman"/>
          <w:noProof/>
        </w:rPr>
        <w:t>Mangulis</w:t>
      </w:r>
      <w:r>
        <w:rPr>
          <w:rFonts w:cs="Times New Roman"/>
          <w:noProof/>
        </w:rPr>
        <w:t xml:space="preserve">, </w:t>
      </w:r>
      <w:r w:rsidRPr="00BD7D64">
        <w:rPr>
          <w:rFonts w:cs="Times New Roman"/>
          <w:noProof/>
        </w:rPr>
        <w:t>Kaspars</w:t>
      </w:r>
      <w:r w:rsidRPr="00BD7D64">
        <w:rPr>
          <w:rFonts w:cs="Times New Roman"/>
          <w:b/>
          <w:noProof/>
        </w:rPr>
        <w:t xml:space="preserve"> </w:t>
      </w:r>
      <w:r>
        <w:rPr>
          <w:rFonts w:cs="Times New Roman"/>
          <w:noProof/>
        </w:rPr>
        <w:t>Bramanis.</w:t>
      </w:r>
    </w:p>
    <w:p w:rsidR="00FA04E5" w:rsidRDefault="00FA04E5" w:rsidP="00FA04E5">
      <w:pPr>
        <w:tabs>
          <w:tab w:val="left" w:pos="709"/>
        </w:tabs>
        <w:ind w:left="-105"/>
        <w:jc w:val="both"/>
        <w:rPr>
          <w:rFonts w:cs="Times New Roman"/>
        </w:rPr>
      </w:pPr>
      <w:r>
        <w:rPr>
          <w:rFonts w:cs="Times New Roman"/>
        </w:rPr>
        <w:t xml:space="preserve">  </w:t>
      </w:r>
    </w:p>
    <w:p w:rsidR="00FA04E5" w:rsidRPr="00BD7D64" w:rsidRDefault="00FA04E5" w:rsidP="00FA04E5">
      <w:pPr>
        <w:tabs>
          <w:tab w:val="left" w:pos="284"/>
        </w:tabs>
        <w:jc w:val="both"/>
        <w:rPr>
          <w:rFonts w:cs="Times New Roman"/>
        </w:rPr>
      </w:pPr>
      <w:r w:rsidRPr="00BD7D64">
        <w:rPr>
          <w:rFonts w:cs="Times New Roman"/>
        </w:rPr>
        <w:t>Nepiedalās deputāti</w:t>
      </w:r>
      <w:r>
        <w:rPr>
          <w:rFonts w:cs="Times New Roman"/>
        </w:rPr>
        <w:t>: Daiga Brante – cits iemesls.</w:t>
      </w:r>
    </w:p>
    <w:p w:rsidR="00FA04E5" w:rsidRPr="00293563" w:rsidRDefault="00FA04E5" w:rsidP="00FA04E5">
      <w:pPr>
        <w:ind w:right="28"/>
        <w:jc w:val="both"/>
        <w:rPr>
          <w:rFonts w:cs="Times New Roman"/>
        </w:rPr>
      </w:pPr>
    </w:p>
    <w:p w:rsidR="00FA04E5" w:rsidRPr="0080496F" w:rsidRDefault="00FA04E5" w:rsidP="008A2DB3">
      <w:pPr>
        <w:jc w:val="both"/>
        <w:rPr>
          <w:rFonts w:eastAsia="Calibri" w:cs="Times New Roman"/>
          <w:iCs w:val="0"/>
          <w:color w:val="auto"/>
          <w:szCs w:val="24"/>
          <w:lang w:eastAsia="lv-LV"/>
        </w:rPr>
      </w:pPr>
      <w:r w:rsidRPr="00497F47">
        <w:rPr>
          <w:rFonts w:cs="Times New Roman"/>
          <w:szCs w:val="24"/>
        </w:rPr>
        <w:t xml:space="preserve">Piedalās pašvaldības darbinieki un uzaicinātie: Ogres novada pašvaldības </w:t>
      </w:r>
      <w:r>
        <w:rPr>
          <w:rFonts w:cs="Times New Roman"/>
          <w:szCs w:val="24"/>
        </w:rPr>
        <w:t>i</w:t>
      </w:r>
      <w:r w:rsidRPr="00497F47">
        <w:rPr>
          <w:rFonts w:cs="Times New Roman"/>
          <w:szCs w:val="24"/>
        </w:rPr>
        <w:t xml:space="preserve">zpilddirektors Pēteris </w:t>
      </w:r>
      <w:proofErr w:type="spellStart"/>
      <w:r w:rsidRPr="00497F47">
        <w:rPr>
          <w:rFonts w:cs="Times New Roman"/>
          <w:szCs w:val="24"/>
        </w:rPr>
        <w:t>Špakovskis</w:t>
      </w:r>
      <w:proofErr w:type="spellEnd"/>
      <w:r w:rsidRPr="00497F47">
        <w:rPr>
          <w:rFonts w:cs="Times New Roman"/>
          <w:szCs w:val="24"/>
        </w:rPr>
        <w:t xml:space="preserve">, </w:t>
      </w:r>
      <w:r>
        <w:rPr>
          <w:rFonts w:cs="Times New Roman"/>
          <w:szCs w:val="24"/>
        </w:rPr>
        <w:t>I</w:t>
      </w:r>
      <w:r w:rsidRPr="00497F47">
        <w:rPr>
          <w:rFonts w:cs="Times New Roman"/>
          <w:color w:val="1C1C1C"/>
          <w:szCs w:val="24"/>
          <w:shd w:val="clear" w:color="auto" w:fill="FFFFFF"/>
        </w:rPr>
        <w:t>zpilddirektora vietniece</w:t>
      </w:r>
      <w:r w:rsidRPr="00497F47">
        <w:rPr>
          <w:rFonts w:cs="Times New Roman"/>
          <w:szCs w:val="24"/>
        </w:rPr>
        <w:t xml:space="preserve"> Dana Bārbale</w:t>
      </w:r>
      <w:r>
        <w:rPr>
          <w:rFonts w:cs="Times New Roman"/>
          <w:szCs w:val="24"/>
        </w:rPr>
        <w:t xml:space="preserve">, </w:t>
      </w:r>
      <w:r w:rsidRPr="00497F47">
        <w:rPr>
          <w:rFonts w:cs="Times New Roman"/>
          <w:szCs w:val="24"/>
        </w:rPr>
        <w:t xml:space="preserve">Kancelejas </w:t>
      </w:r>
      <w:r>
        <w:rPr>
          <w:rFonts w:cs="Times New Roman"/>
          <w:szCs w:val="24"/>
        </w:rPr>
        <w:t xml:space="preserve">vadītāja </w:t>
      </w:r>
      <w:r w:rsidRPr="00497F47">
        <w:rPr>
          <w:rFonts w:cs="Times New Roman"/>
          <w:szCs w:val="24"/>
        </w:rPr>
        <w:t xml:space="preserve"> </w:t>
      </w:r>
      <w:r>
        <w:rPr>
          <w:rFonts w:cs="Times New Roman"/>
          <w:szCs w:val="24"/>
        </w:rPr>
        <w:t xml:space="preserve">Ingūna Šubrovska, </w:t>
      </w:r>
      <w:r w:rsidRPr="00497F47">
        <w:rPr>
          <w:rFonts w:cs="Times New Roman"/>
          <w:szCs w:val="24"/>
        </w:rPr>
        <w:t xml:space="preserve">Juridiskās nodaļas </w:t>
      </w:r>
      <w:r>
        <w:rPr>
          <w:rFonts w:cs="Times New Roman"/>
          <w:szCs w:val="24"/>
        </w:rPr>
        <w:t xml:space="preserve">vadītāja </w:t>
      </w:r>
      <w:proofErr w:type="spellStart"/>
      <w:r>
        <w:rPr>
          <w:rFonts w:cs="Times New Roman"/>
          <w:szCs w:val="24"/>
        </w:rPr>
        <w:t>p.i</w:t>
      </w:r>
      <w:proofErr w:type="spellEnd"/>
      <w:r>
        <w:rPr>
          <w:rFonts w:cs="Times New Roman"/>
          <w:szCs w:val="24"/>
        </w:rPr>
        <w:t xml:space="preserve">. Lelde Pencele, </w:t>
      </w:r>
      <w:r w:rsidRPr="00497F47">
        <w:rPr>
          <w:rFonts w:cs="Times New Roman"/>
          <w:szCs w:val="24"/>
        </w:rPr>
        <w:t xml:space="preserve">Juridiskās nodaļas juriste </w:t>
      </w:r>
      <w:r>
        <w:rPr>
          <w:rFonts w:cs="Times New Roman"/>
          <w:szCs w:val="24"/>
        </w:rPr>
        <w:t xml:space="preserve">Elza Grauze, </w:t>
      </w:r>
      <w:r w:rsidR="0024617E" w:rsidRPr="00497F47">
        <w:rPr>
          <w:rFonts w:cs="Times New Roman"/>
          <w:szCs w:val="24"/>
        </w:rPr>
        <w:t xml:space="preserve">Juridiskās nodaļas juriste </w:t>
      </w:r>
      <w:r w:rsidR="0024617E">
        <w:rPr>
          <w:rFonts w:cs="Times New Roman"/>
          <w:szCs w:val="24"/>
        </w:rPr>
        <w:t xml:space="preserve"> Inese Darge, </w:t>
      </w:r>
      <w:r w:rsidRPr="009B3D53">
        <w:rPr>
          <w:rFonts w:cs="Times New Roman"/>
          <w:color w:val="1C1C1C"/>
          <w:szCs w:val="24"/>
          <w:shd w:val="clear" w:color="auto" w:fill="FFFFFF"/>
        </w:rPr>
        <w:t>Attīstības un plānošanas nodaļas</w:t>
      </w:r>
      <w:r w:rsidRPr="001E2AEC">
        <w:rPr>
          <w:rFonts w:ascii="RobustaTLPro-Regular" w:hAnsi="RobustaTLPro-Regular"/>
          <w:color w:val="1C1C1C"/>
          <w:szCs w:val="24"/>
          <w:shd w:val="clear" w:color="auto" w:fill="FFFFFF"/>
        </w:rPr>
        <w:t xml:space="preserve"> </w:t>
      </w:r>
      <w:r>
        <w:rPr>
          <w:rFonts w:ascii="RobustaTLPro-Regular" w:hAnsi="RobustaTLPro-Regular"/>
          <w:color w:val="1C1C1C"/>
          <w:szCs w:val="24"/>
          <w:shd w:val="clear" w:color="auto" w:fill="FFFFFF"/>
        </w:rPr>
        <w:t xml:space="preserve">vadītāja Aija </w:t>
      </w:r>
      <w:proofErr w:type="spellStart"/>
      <w:r>
        <w:rPr>
          <w:rFonts w:ascii="RobustaTLPro-Regular" w:hAnsi="RobustaTLPro-Regular"/>
          <w:color w:val="1C1C1C"/>
          <w:szCs w:val="24"/>
          <w:shd w:val="clear" w:color="auto" w:fill="FFFFFF"/>
        </w:rPr>
        <w:t>Romanovska</w:t>
      </w:r>
      <w:proofErr w:type="spellEnd"/>
      <w:r>
        <w:rPr>
          <w:rFonts w:ascii="RobustaTLPro-Regular" w:hAnsi="RobustaTLPro-Regular"/>
          <w:color w:val="1C1C1C"/>
          <w:szCs w:val="24"/>
          <w:shd w:val="clear" w:color="auto" w:fill="FFFFFF"/>
        </w:rPr>
        <w:t>,</w:t>
      </w:r>
      <w:r w:rsidRPr="00914B73">
        <w:rPr>
          <w:rFonts w:cs="Times New Roman"/>
          <w:iCs w:val="0"/>
          <w:color w:val="auto"/>
          <w:szCs w:val="24"/>
        </w:rPr>
        <w:t xml:space="preserve"> Attīstības un plānošanas nodaļas telpiskais plānotājs Jevgēnijs Duboks</w:t>
      </w:r>
      <w:r>
        <w:rPr>
          <w:rFonts w:cs="Times New Roman"/>
          <w:iCs w:val="0"/>
          <w:color w:val="auto"/>
          <w:szCs w:val="24"/>
        </w:rPr>
        <w:t xml:space="preserve">, </w:t>
      </w:r>
      <w:r w:rsidRPr="002D4977">
        <w:rPr>
          <w:rFonts w:cs="Times New Roman"/>
          <w:color w:val="1C1C1C"/>
          <w:szCs w:val="24"/>
          <w:shd w:val="clear" w:color="auto" w:fill="FFFFFF"/>
        </w:rPr>
        <w:t xml:space="preserve">Nekustamo īpašumu pārvaldes nodaļas </w:t>
      </w:r>
      <w:r>
        <w:rPr>
          <w:rFonts w:cs="Times New Roman"/>
          <w:color w:val="1C1C1C"/>
          <w:szCs w:val="24"/>
          <w:shd w:val="clear" w:color="auto" w:fill="FFFFFF"/>
        </w:rPr>
        <w:t xml:space="preserve">vadītāja Antra Lastiņa, </w:t>
      </w:r>
      <w:proofErr w:type="spellStart"/>
      <w:r w:rsidRPr="00286576">
        <w:rPr>
          <w:rFonts w:cs="Times New Roman"/>
          <w:color w:val="auto"/>
          <w:szCs w:val="24"/>
          <w:shd w:val="clear" w:color="auto" w:fill="FFFFFF"/>
        </w:rPr>
        <w:t>Personālvadības</w:t>
      </w:r>
      <w:proofErr w:type="spellEnd"/>
      <w:r w:rsidRPr="00286576">
        <w:rPr>
          <w:rFonts w:cs="Times New Roman"/>
          <w:color w:val="auto"/>
          <w:szCs w:val="24"/>
          <w:shd w:val="clear" w:color="auto" w:fill="FFFFFF"/>
        </w:rPr>
        <w:t xml:space="preserve"> nodaļas vadītāja Antra Pūga,</w:t>
      </w:r>
      <w:r>
        <w:rPr>
          <w:rFonts w:cs="Times New Roman"/>
          <w:szCs w:val="24"/>
        </w:rPr>
        <w:t xml:space="preserve"> </w:t>
      </w:r>
      <w:r w:rsidRPr="0080496F">
        <w:rPr>
          <w:rFonts w:eastAsia="Calibri" w:cs="Times New Roman"/>
          <w:iCs w:val="0"/>
          <w:color w:val="auto"/>
          <w:szCs w:val="24"/>
          <w:lang w:eastAsia="lv-LV"/>
        </w:rPr>
        <w:t>Ogres novada būvvaldes juriste</w:t>
      </w:r>
      <w:r>
        <w:rPr>
          <w:rFonts w:eastAsia="Calibri" w:cs="Times New Roman"/>
          <w:iCs w:val="0"/>
          <w:color w:val="auto"/>
          <w:szCs w:val="24"/>
          <w:lang w:eastAsia="lv-LV"/>
        </w:rPr>
        <w:t xml:space="preserve"> Iluta Jansone </w:t>
      </w:r>
      <w:r>
        <w:rPr>
          <w:rFonts w:cs="Times New Roman"/>
          <w:color w:val="1C1C1C"/>
          <w:szCs w:val="24"/>
          <w:shd w:val="clear" w:color="auto" w:fill="FFFFFF"/>
        </w:rPr>
        <w:t xml:space="preserve">(attālināti tiešsaistē), </w:t>
      </w:r>
      <w:r w:rsidR="009C672C" w:rsidRPr="00286576">
        <w:rPr>
          <w:rFonts w:cs="Times New Roman"/>
          <w:color w:val="auto"/>
          <w:szCs w:val="24"/>
          <w:shd w:val="clear" w:color="auto" w:fill="FFFFFF"/>
        </w:rPr>
        <w:t xml:space="preserve">Ikšķiles pilsētas un Tīnūžu pagasta pārvaldes vadītāja Aiva </w:t>
      </w:r>
      <w:proofErr w:type="spellStart"/>
      <w:r w:rsidR="009C672C" w:rsidRPr="00286576">
        <w:rPr>
          <w:rFonts w:cs="Times New Roman"/>
          <w:color w:val="auto"/>
          <w:szCs w:val="24"/>
          <w:shd w:val="clear" w:color="auto" w:fill="FFFFFF"/>
        </w:rPr>
        <w:t>Ormane</w:t>
      </w:r>
      <w:proofErr w:type="spellEnd"/>
      <w:r w:rsidR="009C672C">
        <w:rPr>
          <w:rFonts w:cs="Times New Roman"/>
          <w:color w:val="auto"/>
          <w:szCs w:val="24"/>
          <w:shd w:val="clear" w:color="auto" w:fill="FFFFFF"/>
        </w:rPr>
        <w:t xml:space="preserve"> </w:t>
      </w:r>
      <w:r w:rsidR="009C672C">
        <w:rPr>
          <w:rFonts w:cs="Times New Roman"/>
          <w:color w:val="1C1C1C"/>
          <w:szCs w:val="24"/>
          <w:shd w:val="clear" w:color="auto" w:fill="FFFFFF"/>
        </w:rPr>
        <w:t>(attālināti tiešsaistē)</w:t>
      </w:r>
      <w:r w:rsidR="009C672C" w:rsidRPr="00286576">
        <w:rPr>
          <w:rFonts w:cs="Times New Roman"/>
          <w:color w:val="auto"/>
          <w:szCs w:val="24"/>
          <w:shd w:val="clear" w:color="auto" w:fill="FFFFFF"/>
        </w:rPr>
        <w:t xml:space="preserve">, </w:t>
      </w:r>
      <w:r w:rsidR="009C672C">
        <w:rPr>
          <w:rFonts w:cs="Times New Roman"/>
          <w:color w:val="1C1C1C"/>
          <w:szCs w:val="24"/>
          <w:shd w:val="clear" w:color="auto" w:fill="FFFFFF"/>
        </w:rPr>
        <w:t>Krapes pagasta pārvaldes vadītāja</w:t>
      </w:r>
      <w:r>
        <w:rPr>
          <w:rFonts w:cs="Times New Roman"/>
          <w:color w:val="1C1C1C"/>
          <w:szCs w:val="24"/>
          <w:shd w:val="clear" w:color="auto" w:fill="FFFFFF"/>
        </w:rPr>
        <w:t xml:space="preserve"> </w:t>
      </w:r>
      <w:r w:rsidR="009C672C">
        <w:rPr>
          <w:rFonts w:cs="Times New Roman"/>
          <w:color w:val="1C1C1C"/>
          <w:szCs w:val="24"/>
          <w:shd w:val="clear" w:color="auto" w:fill="FFFFFF"/>
        </w:rPr>
        <w:t>Inese Sandore</w:t>
      </w:r>
      <w:r>
        <w:rPr>
          <w:rFonts w:cs="Times New Roman"/>
          <w:color w:val="1C1C1C"/>
          <w:szCs w:val="24"/>
          <w:shd w:val="clear" w:color="auto" w:fill="FFFFFF"/>
        </w:rPr>
        <w:t xml:space="preserve"> (attālināti tiešsaistē), </w:t>
      </w:r>
      <w:r w:rsidR="009C672C">
        <w:rPr>
          <w:rFonts w:cs="Times New Roman"/>
          <w:color w:val="1C1C1C"/>
          <w:szCs w:val="24"/>
          <w:shd w:val="clear" w:color="auto" w:fill="FFFFFF"/>
        </w:rPr>
        <w:t xml:space="preserve">Jumpravas pagasta pārvaldes vadītājs Aivars Samsons (attālināti tiešsaistē), </w:t>
      </w:r>
      <w:r>
        <w:rPr>
          <w:rFonts w:cs="Times New Roman"/>
          <w:color w:val="auto"/>
          <w:szCs w:val="24"/>
          <w:shd w:val="clear" w:color="auto" w:fill="FFFFFF"/>
        </w:rPr>
        <w:t xml:space="preserve">Ogres novada Izglītības pārvaldes vadītājs Igors Grigorjevs, </w:t>
      </w:r>
      <w:r w:rsidR="009C672C">
        <w:rPr>
          <w:rFonts w:cs="Times New Roman"/>
          <w:color w:val="auto"/>
          <w:szCs w:val="24"/>
          <w:shd w:val="clear" w:color="auto" w:fill="FFFFFF"/>
        </w:rPr>
        <w:t>Darba aizsardzības un ugunsdroš</w:t>
      </w:r>
      <w:r w:rsidR="008A2DB3">
        <w:rPr>
          <w:rFonts w:cs="Times New Roman"/>
          <w:color w:val="auto"/>
          <w:szCs w:val="24"/>
          <w:shd w:val="clear" w:color="auto" w:fill="FFFFFF"/>
        </w:rPr>
        <w:t>ības speciālists Oļegs Rītiņš,</w:t>
      </w:r>
      <w:r w:rsidR="009C672C">
        <w:rPr>
          <w:rFonts w:cs="Times New Roman"/>
          <w:color w:val="auto"/>
          <w:szCs w:val="24"/>
          <w:shd w:val="clear" w:color="auto" w:fill="FFFFFF"/>
        </w:rPr>
        <w:t xml:space="preserve"> </w:t>
      </w:r>
      <w:r w:rsidR="008A2DB3" w:rsidRPr="008A2DB3">
        <w:rPr>
          <w:rFonts w:eastAsia="Calibri" w:cs="Times New Roman"/>
          <w:iCs w:val="0"/>
          <w:color w:val="auto"/>
          <w:szCs w:val="24"/>
          <w:lang w:eastAsia="lv-LV"/>
        </w:rPr>
        <w:t>Pašvaldības kapitāla daļu pārvaldības nodaļas vadītāja vietnieks</w:t>
      </w:r>
      <w:r w:rsidR="008A2DB3">
        <w:rPr>
          <w:rFonts w:eastAsia="Calibri" w:cs="Times New Roman"/>
          <w:iCs w:val="0"/>
          <w:color w:val="auto"/>
          <w:szCs w:val="24"/>
          <w:lang w:eastAsia="lv-LV"/>
        </w:rPr>
        <w:t xml:space="preserve"> Juris Rudens, </w:t>
      </w:r>
      <w:r w:rsidRPr="009F78F8">
        <w:rPr>
          <w:rFonts w:cs="Times New Roman"/>
          <w:szCs w:val="24"/>
        </w:rPr>
        <w:t xml:space="preserve">Informācijas sistēmu un </w:t>
      </w:r>
      <w:r w:rsidRPr="00464643">
        <w:rPr>
          <w:rFonts w:cs="Times New Roman"/>
          <w:color w:val="auto"/>
          <w:szCs w:val="24"/>
        </w:rPr>
        <w:t xml:space="preserve">tehnoloģiju nodaļas datorsistēmu un datortīklu administrators Artūrs </w:t>
      </w:r>
      <w:proofErr w:type="spellStart"/>
      <w:r w:rsidRPr="00464643">
        <w:rPr>
          <w:rFonts w:cs="Times New Roman"/>
          <w:color w:val="auto"/>
          <w:szCs w:val="24"/>
        </w:rPr>
        <w:t>Beitiks</w:t>
      </w:r>
      <w:proofErr w:type="spellEnd"/>
      <w:r w:rsidRPr="00464643">
        <w:rPr>
          <w:rFonts w:cs="Times New Roman"/>
          <w:color w:val="auto"/>
          <w:szCs w:val="24"/>
        </w:rPr>
        <w:t xml:space="preserve">, </w:t>
      </w:r>
      <w:r w:rsidRPr="00464643">
        <w:rPr>
          <w:rFonts w:cs="Times New Roman"/>
          <w:szCs w:val="24"/>
        </w:rPr>
        <w:t xml:space="preserve">Informācijas sistēmu un </w:t>
      </w:r>
      <w:r w:rsidRPr="00464643">
        <w:rPr>
          <w:rFonts w:cs="Times New Roman"/>
          <w:color w:val="auto"/>
          <w:szCs w:val="24"/>
        </w:rPr>
        <w:t xml:space="preserve">tehnoloģiju nodaļas datorsistēmu un datortīklu administrators </w:t>
      </w:r>
      <w:r>
        <w:rPr>
          <w:rFonts w:cs="Times New Roman"/>
          <w:color w:val="auto"/>
          <w:szCs w:val="24"/>
        </w:rPr>
        <w:t>Kaspars Vilcāns.</w:t>
      </w:r>
    </w:p>
    <w:p w:rsidR="00D16652" w:rsidRDefault="00D16652" w:rsidP="00A73BB2">
      <w:pPr>
        <w:rPr>
          <w:rFonts w:cs="Times New Roman"/>
          <w:iCs w:val="0"/>
          <w:color w:val="auto"/>
          <w:szCs w:val="24"/>
        </w:rPr>
      </w:pPr>
    </w:p>
    <w:p w:rsidR="00A73BB2" w:rsidRDefault="000922BA" w:rsidP="00A73BB2">
      <w:pPr>
        <w:rPr>
          <w:rFonts w:cs="Times New Roman"/>
          <w:iCs w:val="0"/>
          <w:color w:val="auto"/>
          <w:szCs w:val="24"/>
        </w:rPr>
      </w:pPr>
      <w:r w:rsidRPr="00C70053">
        <w:rPr>
          <w:rFonts w:cs="Times New Roman"/>
          <w:iCs w:val="0"/>
          <w:color w:val="auto"/>
          <w:szCs w:val="24"/>
        </w:rPr>
        <w:t xml:space="preserve">Informatīvajā daļā: </w:t>
      </w:r>
    </w:p>
    <w:p w:rsidR="0024617E" w:rsidRDefault="0024617E" w:rsidP="00A73BB2">
      <w:pPr>
        <w:rPr>
          <w:rFonts w:cs="Times New Roman"/>
          <w:iCs w:val="0"/>
          <w:color w:val="auto"/>
          <w:szCs w:val="24"/>
        </w:rPr>
      </w:pPr>
    </w:p>
    <w:p w:rsidR="0024617E" w:rsidRDefault="0024617E" w:rsidP="0024617E">
      <w:pPr>
        <w:jc w:val="both"/>
        <w:rPr>
          <w:rFonts w:cs="Times New Roman"/>
          <w:i/>
        </w:rPr>
      </w:pPr>
      <w:r>
        <w:rPr>
          <w:rFonts w:cs="Times New Roman"/>
          <w:iCs w:val="0"/>
          <w:color w:val="auto"/>
          <w:szCs w:val="24"/>
        </w:rPr>
        <w:t xml:space="preserve"> </w:t>
      </w:r>
      <w:proofErr w:type="spellStart"/>
      <w:r w:rsidRPr="00981471">
        <w:rPr>
          <w:rFonts w:cs="Times New Roman"/>
          <w:b/>
          <w:i/>
        </w:rPr>
        <w:t>P.Špakovskis</w:t>
      </w:r>
      <w:proofErr w:type="spellEnd"/>
      <w:r w:rsidRPr="00981471">
        <w:rPr>
          <w:rFonts w:cs="Times New Roman"/>
          <w:b/>
          <w:i/>
        </w:rPr>
        <w:t xml:space="preserve"> </w:t>
      </w:r>
      <w:r w:rsidRPr="00981471">
        <w:rPr>
          <w:rFonts w:cs="Times New Roman"/>
          <w:i/>
        </w:rPr>
        <w:t>informē par aktuālajiem būvdarbiem Ogres pilsētā un novadā.</w:t>
      </w:r>
    </w:p>
    <w:p w:rsidR="0024617E" w:rsidRDefault="0024617E" w:rsidP="0024617E">
      <w:pPr>
        <w:jc w:val="both"/>
        <w:rPr>
          <w:rFonts w:cs="Times New Roman"/>
          <w:i/>
        </w:rPr>
      </w:pPr>
    </w:p>
    <w:p w:rsidR="0024617E" w:rsidRPr="00981471" w:rsidRDefault="0024617E" w:rsidP="0024617E">
      <w:pPr>
        <w:jc w:val="both"/>
        <w:rPr>
          <w:rFonts w:cs="Times New Roman"/>
          <w:i/>
        </w:rPr>
      </w:pPr>
      <w:proofErr w:type="spellStart"/>
      <w:r w:rsidRPr="0024617E">
        <w:rPr>
          <w:rFonts w:cs="Times New Roman"/>
          <w:b/>
          <w:i/>
        </w:rPr>
        <w:t>D.Širovs</w:t>
      </w:r>
      <w:proofErr w:type="spellEnd"/>
      <w:r>
        <w:rPr>
          <w:rFonts w:cs="Times New Roman"/>
          <w:i/>
        </w:rPr>
        <w:t xml:space="preserve"> informē par </w:t>
      </w:r>
      <w:proofErr w:type="spellStart"/>
      <w:r>
        <w:rPr>
          <w:rFonts w:cs="Times New Roman"/>
          <w:i/>
        </w:rPr>
        <w:t>Covid</w:t>
      </w:r>
      <w:proofErr w:type="spellEnd"/>
      <w:r>
        <w:rPr>
          <w:rFonts w:cs="Times New Roman"/>
          <w:i/>
        </w:rPr>
        <w:t xml:space="preserve"> 19 infekcijas un citu vīrusu </w:t>
      </w:r>
      <w:r w:rsidR="009E5A56">
        <w:rPr>
          <w:rFonts w:cs="Times New Roman"/>
          <w:i/>
        </w:rPr>
        <w:t xml:space="preserve">infekciju </w:t>
      </w:r>
      <w:r>
        <w:rPr>
          <w:rFonts w:cs="Times New Roman"/>
          <w:i/>
        </w:rPr>
        <w:t>saslimstības īpatsvaru un noslogojumu slimnīc</w:t>
      </w:r>
      <w:r w:rsidR="00604240">
        <w:rPr>
          <w:rFonts w:cs="Times New Roman"/>
          <w:i/>
        </w:rPr>
        <w:t>ā, kā arī par atvērto durvju dienu sadarbībā ar P</w:t>
      </w:r>
      <w:r w:rsidR="00C209A9">
        <w:rPr>
          <w:rFonts w:cs="Times New Roman"/>
          <w:i/>
        </w:rPr>
        <w:t xml:space="preserve">aula </w:t>
      </w:r>
      <w:r w:rsidR="00604240">
        <w:rPr>
          <w:rFonts w:cs="Times New Roman"/>
          <w:i/>
        </w:rPr>
        <w:t xml:space="preserve">Stradiņa </w:t>
      </w:r>
      <w:r w:rsidR="00C209A9">
        <w:rPr>
          <w:rFonts w:cs="Times New Roman"/>
          <w:i/>
        </w:rPr>
        <w:t xml:space="preserve">Klīnisko universitātes </w:t>
      </w:r>
      <w:r w:rsidR="00604240">
        <w:rPr>
          <w:rFonts w:cs="Times New Roman"/>
          <w:i/>
        </w:rPr>
        <w:t>slimnīcu ar mērķi piesaistīt jaunos speciālistus Ogres rajona slimnīcai.</w:t>
      </w:r>
    </w:p>
    <w:p w:rsidR="00A73BB2" w:rsidRPr="00C70053" w:rsidRDefault="00A73BB2" w:rsidP="00A73BB2">
      <w:pPr>
        <w:rPr>
          <w:rFonts w:cs="Times New Roman"/>
          <w:b/>
          <w:iCs w:val="0"/>
          <w:color w:val="auto"/>
          <w:szCs w:val="24"/>
        </w:rPr>
      </w:pPr>
    </w:p>
    <w:p w:rsidR="00C209A9" w:rsidRDefault="009E5A56" w:rsidP="009E5A56">
      <w:pPr>
        <w:spacing w:after="120"/>
        <w:jc w:val="both"/>
        <w:rPr>
          <w:rFonts w:cs="Times New Roman"/>
          <w:i/>
        </w:rPr>
      </w:pPr>
      <w:proofErr w:type="spellStart"/>
      <w:r w:rsidRPr="009E5A56">
        <w:rPr>
          <w:rFonts w:cs="Times New Roman"/>
          <w:b/>
          <w:i/>
        </w:rPr>
        <w:t>E.Helmanis</w:t>
      </w:r>
      <w:proofErr w:type="spellEnd"/>
      <w:r w:rsidRPr="009E5A56">
        <w:rPr>
          <w:rFonts w:cs="Times New Roman"/>
          <w:b/>
          <w:i/>
        </w:rPr>
        <w:t xml:space="preserve"> </w:t>
      </w:r>
      <w:r w:rsidRPr="009E5A56">
        <w:rPr>
          <w:rFonts w:cs="Times New Roman"/>
          <w:i/>
        </w:rPr>
        <w:t>informē, ka divas deputātes šodien nepiedalās komiteju sēdēs</w:t>
      </w:r>
      <w:r w:rsidR="00C209A9">
        <w:rPr>
          <w:rFonts w:cs="Times New Roman"/>
          <w:i/>
        </w:rPr>
        <w:t xml:space="preserve">. Viņas vēlējās </w:t>
      </w:r>
      <w:r w:rsidRPr="009E5A56">
        <w:rPr>
          <w:rFonts w:cs="Times New Roman"/>
          <w:i/>
        </w:rPr>
        <w:t xml:space="preserve"> piedalīties sēdē attālināti, bet </w:t>
      </w:r>
      <w:r w:rsidR="00C209A9">
        <w:rPr>
          <w:rFonts w:cs="Times New Roman"/>
          <w:i/>
        </w:rPr>
        <w:t xml:space="preserve">norādītie iemesli nebija tādi, lai to </w:t>
      </w:r>
      <w:r w:rsidRPr="009E5A56">
        <w:rPr>
          <w:rFonts w:cs="Times New Roman"/>
          <w:i/>
        </w:rPr>
        <w:t>akceptēt</w:t>
      </w:r>
      <w:r w:rsidR="00C209A9">
        <w:rPr>
          <w:rFonts w:cs="Times New Roman"/>
          <w:i/>
        </w:rPr>
        <w:t>u</w:t>
      </w:r>
      <w:r w:rsidRPr="009E5A56">
        <w:rPr>
          <w:rFonts w:cs="Times New Roman"/>
          <w:i/>
        </w:rPr>
        <w:t>.</w:t>
      </w:r>
      <w:r>
        <w:rPr>
          <w:rFonts w:cs="Times New Roman"/>
          <w:i/>
        </w:rPr>
        <w:t xml:space="preserve"> </w:t>
      </w:r>
    </w:p>
    <w:p w:rsidR="00C209A9" w:rsidRDefault="00C209A9" w:rsidP="009E5A56">
      <w:pPr>
        <w:spacing w:after="120"/>
        <w:jc w:val="both"/>
        <w:rPr>
          <w:rFonts w:cs="Times New Roman"/>
          <w:i/>
        </w:rPr>
      </w:pPr>
      <w:r>
        <w:rPr>
          <w:rFonts w:cs="Times New Roman"/>
          <w:i/>
        </w:rPr>
        <w:tab/>
      </w:r>
      <w:r w:rsidR="009E5A56">
        <w:rPr>
          <w:rFonts w:cs="Times New Roman"/>
          <w:i/>
        </w:rPr>
        <w:t>Atgādina</w:t>
      </w:r>
      <w:r>
        <w:rPr>
          <w:rFonts w:cs="Times New Roman"/>
          <w:i/>
        </w:rPr>
        <w:t xml:space="preserve"> par </w:t>
      </w:r>
      <w:r w:rsidR="009E5A56">
        <w:rPr>
          <w:rFonts w:cs="Times New Roman"/>
          <w:i/>
        </w:rPr>
        <w:t>iemesl</w:t>
      </w:r>
      <w:r>
        <w:rPr>
          <w:rFonts w:cs="Times New Roman"/>
          <w:i/>
        </w:rPr>
        <w:t xml:space="preserve">iem, </w:t>
      </w:r>
      <w:r w:rsidR="009E5A56">
        <w:rPr>
          <w:rFonts w:cs="Times New Roman"/>
          <w:i/>
        </w:rPr>
        <w:t xml:space="preserve"> </w:t>
      </w:r>
      <w:r>
        <w:rPr>
          <w:rFonts w:cs="Times New Roman"/>
          <w:i/>
        </w:rPr>
        <w:t xml:space="preserve">kuri ir par pamatojumu, lai var piedalīties </w:t>
      </w:r>
      <w:r w:rsidR="009E5A56">
        <w:rPr>
          <w:rFonts w:cs="Times New Roman"/>
          <w:i/>
        </w:rPr>
        <w:t>sēdē attālināti</w:t>
      </w:r>
      <w:r>
        <w:rPr>
          <w:rFonts w:cs="Times New Roman"/>
          <w:i/>
        </w:rPr>
        <w:t>, tas var</w:t>
      </w:r>
      <w:r w:rsidR="009E5A56">
        <w:rPr>
          <w:rFonts w:cs="Times New Roman"/>
          <w:i/>
        </w:rPr>
        <w:t xml:space="preserve"> būt komandējums.</w:t>
      </w:r>
    </w:p>
    <w:p w:rsidR="00C70053" w:rsidRPr="009E5A56" w:rsidRDefault="00C209A9" w:rsidP="009E5A56">
      <w:pPr>
        <w:spacing w:after="120"/>
        <w:jc w:val="both"/>
        <w:rPr>
          <w:rFonts w:cs="Times New Roman"/>
          <w:i/>
        </w:rPr>
      </w:pPr>
      <w:r>
        <w:rPr>
          <w:rFonts w:cs="Times New Roman"/>
          <w:i/>
        </w:rPr>
        <w:tab/>
      </w:r>
      <w:r w:rsidR="009E5A56">
        <w:rPr>
          <w:rFonts w:cs="Times New Roman"/>
          <w:i/>
        </w:rPr>
        <w:t xml:space="preserve"> </w:t>
      </w:r>
      <w:r w:rsidR="009E5A56" w:rsidRPr="009E5A56">
        <w:rPr>
          <w:rFonts w:cs="Times New Roman"/>
          <w:i/>
        </w:rPr>
        <w:t>Kl</w:t>
      </w:r>
      <w:r w:rsidR="009E5A56">
        <w:rPr>
          <w:rFonts w:cs="Times New Roman"/>
          <w:i/>
        </w:rPr>
        <w:t>ātienē</w:t>
      </w:r>
      <w:r w:rsidR="009E5A56" w:rsidRPr="009E5A56">
        <w:rPr>
          <w:rFonts w:cs="Times New Roman"/>
          <w:i/>
        </w:rPr>
        <w:t xml:space="preserve"> diskusij</w:t>
      </w:r>
      <w:r w:rsidR="009E5A56">
        <w:rPr>
          <w:rFonts w:cs="Times New Roman"/>
          <w:i/>
        </w:rPr>
        <w:t>ām ir</w:t>
      </w:r>
      <w:r w:rsidR="009E5A56" w:rsidRPr="009E5A56">
        <w:rPr>
          <w:rFonts w:cs="Times New Roman"/>
          <w:i/>
        </w:rPr>
        <w:t xml:space="preserve"> cita kvalitāte</w:t>
      </w:r>
      <w:r>
        <w:rPr>
          <w:rFonts w:cs="Times New Roman"/>
          <w:i/>
        </w:rPr>
        <w:t>!</w:t>
      </w:r>
    </w:p>
    <w:p w:rsidR="009E5A56" w:rsidRDefault="009E5A56" w:rsidP="005452B3">
      <w:pPr>
        <w:spacing w:after="120"/>
        <w:ind w:left="357"/>
        <w:jc w:val="center"/>
        <w:rPr>
          <w:rFonts w:cs="Times New Roman"/>
          <w:b/>
          <w:szCs w:val="24"/>
        </w:rPr>
      </w:pPr>
    </w:p>
    <w:p w:rsidR="006E7B1B" w:rsidRPr="00AC2A7E" w:rsidRDefault="000922BA"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0922BA"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zemes vienības ar kadastra apzīmējumu 7452 006 0011, Krapes pag., Ogres nov., iznomāšanu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zemes vienības ar kadastra apzīmējumu 74520030096, Krapes pag., Ogres nov., iznomāšanu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zemes vienības ar kadastra apzīmējumu 7452 005 0133, Krapes pag., Ogres nov., iznomāšanu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neapdzīvojamo telpu Ceriņu ielā 2A, Jumpravā, Jumpravas pag., Ogres nov., nomas līguma Nr.JUPP/2-5/13/2 pagarināšanu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saistošo noteikumu ar kuriem apstiprināti detālplānojumi atcelšanu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detālplānojuma zemes vienībai Strēlnieku prospektā 30A,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detālplānojumu zemes vienībai Vidzemes ielā 3B, Vidzemes ielā 3C, Vidzemes ielā 3D, Vidzemes ielā 3F un Daugavpils ielā 45A,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detālplānojuma zemes vienībām Celtnieku ielā, Ekānu ielā un Ķikuļu ielā,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detālplānojuma zemes vienībai Gunāra Astras ielā 6,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detālplānojuma zemes vienībai Vārpas ielā 1,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detālplānojuma zemes vienībai Vārpas ielā 10,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detālplānojuma zemes vienībai Klusā ielā 17,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detālplānojuma zemes vienībai Norupes ielā 3A,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detālplānojuma zemes vienībai Zalkšu ielā 1, Zalkšu ielā 3, Zalkšu ielā 5,  Zalkšu ielai,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detālplānojuma zemes vienībai Brīvības ielā 15, Meža prospektā 2, Meža prospektā 2B, Upes prospektā 14, Ogrē, Ogres nov.,  un Pļavas ielas posmam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detālplānojuma nekustamā īpašuma “Vilciņi”, Ciemupē, Ogresgala pag., Ogres nov., kadastra Nr.74800050976, sastāvā esošajai zemes vienībai ar kadastra apzīmējumu 74800050970 un nekustamā īpašuma “Lielvilcieni”, Ciemupē, Ogresgala pag., Ogres nov., kadastra Nr.74800050060, sastāvā esošajai zemes vienībai ar kadastra apzīmējumu 74800050969 un 74800050144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 xml:space="preserve">Par detālplānojuma nekustamajam īpašumam “Madaras”, Ciemupē, Ogresgala pag., Ogres nov., kadastra Nr.74800050051; nekustamajam īpašumam “Šīroņi”, Ciemupē, Ogresgala pag., Ogres nov., kadastra Nr. 74800050050; zemes vienībai Ķēniņu ielā 1, Ķēniņu ielā 2, Ķēniņu ielā 3; Ķēniņu ielā 4; Ķēniņu ielā 5; Ķēniņu ielā 6; Ķēniņu ielā 8; Ķēniņu ielā 9; Ķēniņu ielā </w:t>
      </w:r>
      <w:r w:rsidRPr="00647A87">
        <w:rPr>
          <w:rFonts w:cs="Times New Roman"/>
          <w:noProof/>
          <w:szCs w:val="24"/>
        </w:rPr>
        <w:lastRenderedPageBreak/>
        <w:t>10; Ķēniņu ielā 11; Ķēniņu ielā 12; Ķēniņu ielā 14; Ķēniņu ielā 16, Ciemupē, Ogresgala pag.,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detālplānojuma nekustamā īpašuma “Laumiņas”, Ciemupē, Ogresgala pag., Ogres nov., sastāvā esošajai zemes vienībai ar kadastra apzīmējumu 74800050018 un nekustamā īpašuma “Fejas”, Ciemupē, Ogresgala pag., Ogres nov ., sastāvā esošajai zemes vienībai ar kadastra apzīmējumu 74800050006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detālplānojuma zemes vienībai Jāņa Čakstes prospektā 10,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detālplānojuma nekustamā īpašuma “Dzeņi”, Ciemupē, Ogresgala pag., Ogres nov., sastāvā esošajai zemes vienībai ar kadastra apzīmējumu 74800050340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detālplānojuma nekustamā īpašuma “Ķoderi”, Ciemupē, Ogresgala pag., Ogres nov., sastāvā esošajai zemes vienībai ar kadastra apzīmējumu 74800050224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detālplānojuma  zemes vienībai Krastmalas ielā 34, Ciemupē, Ogresgala pag., Ogres nov., kadastra apzīmējums 74800050845,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23</w:t>
      </w:r>
      <w:r w:rsidRPr="00647A87">
        <w:rPr>
          <w:rFonts w:cs="Times New Roman"/>
          <w:szCs w:val="24"/>
        </w:rPr>
        <w:t xml:space="preserve">. </w:t>
      </w:r>
      <w:r w:rsidRPr="00647A87">
        <w:rPr>
          <w:rFonts w:cs="Times New Roman"/>
          <w:noProof/>
          <w:szCs w:val="24"/>
        </w:rPr>
        <w:t>Par detālplānojuma nekustamā īpašuma “Salči”, Ciemupē, Ogresgala pag., Ogres nov., sastāvā esošajai zemes vienībai ar kadastra apzīmējumu 74800050064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24</w:t>
      </w:r>
      <w:r w:rsidRPr="00647A87">
        <w:rPr>
          <w:rFonts w:cs="Times New Roman"/>
          <w:szCs w:val="24"/>
        </w:rPr>
        <w:t xml:space="preserve">. </w:t>
      </w:r>
      <w:r w:rsidRPr="00647A87">
        <w:rPr>
          <w:rFonts w:cs="Times New Roman"/>
          <w:noProof/>
          <w:szCs w:val="24"/>
        </w:rPr>
        <w:t>Par detālplānojuma zemes vienībai Salas ielā 3B,  Salas ielā 3C, Salas ielā 3D, Salas ielā 3E, Salas ielā 3F, Ogrē, Ogres nov.,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detālplānojuma nekustamā īpašuma “Jaunozoliņi”, Ciemupē, Ogresgala pag., Ogres nov., sastāvā esošajai zemes vienībai ar kadastra apzīmējumu 74800050958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26</w:t>
      </w:r>
      <w:r w:rsidRPr="00647A87">
        <w:rPr>
          <w:rFonts w:cs="Times New Roman"/>
          <w:szCs w:val="24"/>
        </w:rPr>
        <w:t xml:space="preserve">. </w:t>
      </w:r>
      <w:r w:rsidRPr="00647A87">
        <w:rPr>
          <w:rFonts w:cs="Times New Roman"/>
          <w:noProof/>
          <w:szCs w:val="24"/>
        </w:rPr>
        <w:t>Par grozījumu 2020.gada 29.aprīlī noslēgtajā līgumā Nr.11-6/2020-3 “Līgums par detālplānojuma nekustamajam īpašumam “Jaundīķīši”, Ogresgala ciemā, Ogresgala pagastā, Ogres nov., īstenošanu”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27</w:t>
      </w:r>
      <w:r w:rsidRPr="00647A87">
        <w:rPr>
          <w:rFonts w:cs="Times New Roman"/>
          <w:szCs w:val="24"/>
        </w:rPr>
        <w:t xml:space="preserve">. </w:t>
      </w:r>
      <w:r w:rsidRPr="00647A87">
        <w:rPr>
          <w:rFonts w:cs="Times New Roman"/>
          <w:noProof/>
          <w:szCs w:val="24"/>
        </w:rPr>
        <w:t>Par detālplānojuma izstrādes uzsākšanu zemes vienībai Klusā ielā 28, Ogrē, Ogres nov.</w:t>
      </w:r>
    </w:p>
    <w:p w:rsidR="004D55B6" w:rsidRPr="00647A87" w:rsidRDefault="000922BA" w:rsidP="00647A87">
      <w:pPr>
        <w:jc w:val="both"/>
        <w:rPr>
          <w:rFonts w:cs="Times New Roman"/>
          <w:szCs w:val="24"/>
        </w:rPr>
      </w:pPr>
      <w:r w:rsidRPr="00647A87">
        <w:rPr>
          <w:rFonts w:cs="Times New Roman"/>
          <w:noProof/>
          <w:szCs w:val="24"/>
        </w:rPr>
        <w:t>28</w:t>
      </w:r>
      <w:r w:rsidRPr="00647A87">
        <w:rPr>
          <w:rFonts w:cs="Times New Roman"/>
          <w:szCs w:val="24"/>
        </w:rPr>
        <w:t xml:space="preserve">. </w:t>
      </w:r>
      <w:r w:rsidRPr="00647A87">
        <w:rPr>
          <w:rFonts w:cs="Times New Roman"/>
          <w:noProof/>
          <w:szCs w:val="24"/>
        </w:rPr>
        <w:t>Par nomas maksas noteikšanu Ogres novada pašvaldībai piederošajai inženierbūvei: dzelzceļa gājēju tunelim Brīvības ielā 9, Ogrē, Ogres nov.</w:t>
      </w:r>
    </w:p>
    <w:p w:rsidR="004D55B6" w:rsidRPr="00647A87" w:rsidRDefault="000922BA" w:rsidP="00647A87">
      <w:pPr>
        <w:jc w:val="both"/>
        <w:rPr>
          <w:rFonts w:cs="Times New Roman"/>
          <w:szCs w:val="24"/>
        </w:rPr>
      </w:pPr>
      <w:r w:rsidRPr="00647A87">
        <w:rPr>
          <w:rFonts w:cs="Times New Roman"/>
          <w:noProof/>
          <w:szCs w:val="24"/>
        </w:rPr>
        <w:t>29</w:t>
      </w:r>
      <w:r w:rsidRPr="00647A87">
        <w:rPr>
          <w:rFonts w:cs="Times New Roman"/>
          <w:szCs w:val="24"/>
        </w:rPr>
        <w:t xml:space="preserve">. </w:t>
      </w:r>
      <w:r w:rsidRPr="00647A87">
        <w:rPr>
          <w:rFonts w:cs="Times New Roman"/>
          <w:noProof/>
          <w:szCs w:val="24"/>
        </w:rPr>
        <w:t>Par telpu nomas maksas noteikšanu neapdzīvojamām telpām  Meža prospektā 9, Ogrē, Ogres novadā</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30</w:t>
      </w:r>
      <w:r w:rsidRPr="00647A87">
        <w:rPr>
          <w:rFonts w:cs="Times New Roman"/>
          <w:szCs w:val="24"/>
        </w:rPr>
        <w:t xml:space="preserve">. </w:t>
      </w:r>
      <w:r w:rsidRPr="00647A87">
        <w:rPr>
          <w:rFonts w:cs="Times New Roman"/>
          <w:noProof/>
          <w:szCs w:val="24"/>
        </w:rPr>
        <w:t>Par konkursa “Sakrālā mantojuma celtņu saglabāšana Ogres novadā” organizēšanu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31</w:t>
      </w:r>
      <w:r w:rsidRPr="00647A87">
        <w:rPr>
          <w:rFonts w:cs="Times New Roman"/>
          <w:szCs w:val="24"/>
        </w:rPr>
        <w:t xml:space="preserve">. </w:t>
      </w:r>
      <w:r w:rsidRPr="00647A87">
        <w:rPr>
          <w:rFonts w:cs="Times New Roman"/>
          <w:noProof/>
          <w:szCs w:val="24"/>
        </w:rPr>
        <w:t>Par Ogres novada sadarbības teritorijas civilās aizsardzības plāna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32</w:t>
      </w:r>
      <w:r w:rsidRPr="00647A87">
        <w:rPr>
          <w:rFonts w:cs="Times New Roman"/>
          <w:szCs w:val="24"/>
        </w:rPr>
        <w:t xml:space="preserve">. </w:t>
      </w:r>
      <w:r w:rsidRPr="00647A87">
        <w:rPr>
          <w:rFonts w:cs="Times New Roman"/>
          <w:noProof/>
          <w:szCs w:val="24"/>
        </w:rPr>
        <w:t>Par sadarbību ar Valsts un ugunsdzēsības un glābšanas dienestu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33</w:t>
      </w:r>
      <w:r w:rsidRPr="00647A87">
        <w:rPr>
          <w:rFonts w:cs="Times New Roman"/>
          <w:szCs w:val="24"/>
        </w:rPr>
        <w:t xml:space="preserve">. </w:t>
      </w:r>
      <w:r w:rsidRPr="00647A87">
        <w:rPr>
          <w:rFonts w:cs="Times New Roman"/>
          <w:noProof/>
          <w:szCs w:val="24"/>
        </w:rPr>
        <w:t>Par grozījumiem Ogres novada pašvaldības domes 2023. gada 27. janvāra lēmumā “Par Ogres novada Ikšķiles pilsētas un Tīnūžu pagasta pārvaldes klasificēšanas rezultātu apkopojuma apstiprināšanu” (protokola izraksts Nr. 1, 49.)</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34</w:t>
      </w:r>
      <w:r w:rsidRPr="00647A87">
        <w:rPr>
          <w:rFonts w:cs="Times New Roman"/>
          <w:szCs w:val="24"/>
        </w:rPr>
        <w:t xml:space="preserve">. </w:t>
      </w:r>
      <w:r w:rsidRPr="00647A87">
        <w:rPr>
          <w:rFonts w:cs="Times New Roman"/>
          <w:noProof/>
          <w:szCs w:val="24"/>
        </w:rPr>
        <w:t>Par Ogres novada pašvaldības bibliotēku maksas pakalpojumu izcenojumu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35</w:t>
      </w:r>
      <w:r w:rsidRPr="00647A87">
        <w:rPr>
          <w:rFonts w:cs="Times New Roman"/>
          <w:szCs w:val="24"/>
        </w:rPr>
        <w:t xml:space="preserve">. </w:t>
      </w:r>
      <w:r w:rsidRPr="00647A87">
        <w:rPr>
          <w:rFonts w:cs="Times New Roman"/>
          <w:noProof/>
          <w:szCs w:val="24"/>
        </w:rPr>
        <w:t>Par izmaiņām Ogres novada pašvaldības administratīvās komisijas sastāvā</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36</w:t>
      </w:r>
      <w:r w:rsidRPr="00647A87">
        <w:rPr>
          <w:rFonts w:cs="Times New Roman"/>
          <w:szCs w:val="24"/>
        </w:rPr>
        <w:t xml:space="preserve">. </w:t>
      </w:r>
      <w:r w:rsidRPr="00647A87">
        <w:rPr>
          <w:rFonts w:cs="Times New Roman"/>
          <w:noProof/>
          <w:szCs w:val="24"/>
        </w:rPr>
        <w:t>Par Ogres Valsts ģimnāzijas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37</w:t>
      </w:r>
      <w:r w:rsidRPr="00647A87">
        <w:rPr>
          <w:rFonts w:cs="Times New Roman"/>
          <w:szCs w:val="24"/>
        </w:rPr>
        <w:t xml:space="preserve">. </w:t>
      </w:r>
      <w:r w:rsidRPr="00647A87">
        <w:rPr>
          <w:rFonts w:cs="Times New Roman"/>
          <w:noProof/>
          <w:szCs w:val="24"/>
        </w:rPr>
        <w:t>Par Ogres 1.vidusskolas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38</w:t>
      </w:r>
      <w:r w:rsidRPr="00647A87">
        <w:rPr>
          <w:rFonts w:cs="Times New Roman"/>
          <w:szCs w:val="24"/>
        </w:rPr>
        <w:t xml:space="preserve">. </w:t>
      </w:r>
      <w:r w:rsidRPr="00647A87">
        <w:rPr>
          <w:rFonts w:cs="Times New Roman"/>
          <w:noProof/>
          <w:szCs w:val="24"/>
        </w:rPr>
        <w:t>Par Ogres Mūzikas un mākslas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39</w:t>
      </w:r>
      <w:r w:rsidRPr="00647A87">
        <w:rPr>
          <w:rFonts w:cs="Times New Roman"/>
          <w:szCs w:val="24"/>
        </w:rPr>
        <w:t xml:space="preserve">. </w:t>
      </w:r>
      <w:r w:rsidRPr="00647A87">
        <w:rPr>
          <w:rFonts w:cs="Times New Roman"/>
          <w:noProof/>
          <w:szCs w:val="24"/>
        </w:rPr>
        <w:t>Par Jaunogres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40</w:t>
      </w:r>
      <w:r w:rsidRPr="00647A87">
        <w:rPr>
          <w:rFonts w:cs="Times New Roman"/>
          <w:szCs w:val="24"/>
        </w:rPr>
        <w:t xml:space="preserve">. </w:t>
      </w:r>
      <w:r w:rsidRPr="00647A87">
        <w:rPr>
          <w:rFonts w:cs="Times New Roman"/>
          <w:noProof/>
          <w:szCs w:val="24"/>
        </w:rPr>
        <w:t>Par Madlienas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41</w:t>
      </w:r>
      <w:r w:rsidRPr="00647A87">
        <w:rPr>
          <w:rFonts w:cs="Times New Roman"/>
          <w:szCs w:val="24"/>
        </w:rPr>
        <w:t xml:space="preserve">. </w:t>
      </w:r>
      <w:r w:rsidRPr="00647A87">
        <w:rPr>
          <w:rFonts w:cs="Times New Roman"/>
          <w:noProof/>
          <w:szCs w:val="24"/>
        </w:rPr>
        <w:t>Par Suntažu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42</w:t>
      </w:r>
      <w:r w:rsidRPr="00647A87">
        <w:rPr>
          <w:rFonts w:cs="Times New Roman"/>
          <w:szCs w:val="24"/>
        </w:rPr>
        <w:t xml:space="preserve">. </w:t>
      </w:r>
      <w:r w:rsidRPr="00647A87">
        <w:rPr>
          <w:rFonts w:cs="Times New Roman"/>
          <w:noProof/>
          <w:szCs w:val="24"/>
        </w:rPr>
        <w:t>Par Edgara Kauliņa Lielvārdes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43</w:t>
      </w:r>
      <w:r w:rsidRPr="00647A87">
        <w:rPr>
          <w:rFonts w:cs="Times New Roman"/>
          <w:szCs w:val="24"/>
        </w:rPr>
        <w:t xml:space="preserve">. </w:t>
      </w:r>
      <w:r w:rsidRPr="00647A87">
        <w:rPr>
          <w:rFonts w:cs="Times New Roman"/>
          <w:noProof/>
          <w:szCs w:val="24"/>
        </w:rPr>
        <w:t>Par Ķeguma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44</w:t>
      </w:r>
      <w:r w:rsidRPr="00647A87">
        <w:rPr>
          <w:rFonts w:cs="Times New Roman"/>
          <w:szCs w:val="24"/>
        </w:rPr>
        <w:t xml:space="preserve">. </w:t>
      </w:r>
      <w:r w:rsidRPr="00647A87">
        <w:rPr>
          <w:rFonts w:cs="Times New Roman"/>
          <w:noProof/>
          <w:szCs w:val="24"/>
        </w:rPr>
        <w:t>Par Ikšķiles vidusskolas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45</w:t>
      </w:r>
      <w:r w:rsidRPr="00647A87">
        <w:rPr>
          <w:rFonts w:cs="Times New Roman"/>
          <w:szCs w:val="24"/>
        </w:rPr>
        <w:t xml:space="preserve">. </w:t>
      </w:r>
      <w:r w:rsidRPr="00647A87">
        <w:rPr>
          <w:rFonts w:cs="Times New Roman"/>
          <w:noProof/>
          <w:szCs w:val="24"/>
        </w:rPr>
        <w:t>Par Kārļa Kažociņa Madlienas Mūzikas un mākslas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46</w:t>
      </w:r>
      <w:r w:rsidRPr="00647A87">
        <w:rPr>
          <w:rFonts w:cs="Times New Roman"/>
          <w:szCs w:val="24"/>
        </w:rPr>
        <w:t xml:space="preserve">. </w:t>
      </w:r>
      <w:r w:rsidRPr="00647A87">
        <w:rPr>
          <w:rFonts w:cs="Times New Roman"/>
          <w:noProof/>
          <w:szCs w:val="24"/>
        </w:rPr>
        <w:t>Par Ikšķiles Mūzikas un mākslas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lastRenderedPageBreak/>
        <w:t>47</w:t>
      </w:r>
      <w:r w:rsidRPr="00647A87">
        <w:rPr>
          <w:rFonts w:cs="Times New Roman"/>
          <w:szCs w:val="24"/>
        </w:rPr>
        <w:t xml:space="preserve">. </w:t>
      </w:r>
      <w:r w:rsidRPr="00647A87">
        <w:rPr>
          <w:rFonts w:cs="Times New Roman"/>
          <w:noProof/>
          <w:szCs w:val="24"/>
        </w:rPr>
        <w:t>Par Lielvārdes Mūzikas un mākslas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48</w:t>
      </w:r>
      <w:r w:rsidRPr="00647A87">
        <w:rPr>
          <w:rFonts w:cs="Times New Roman"/>
          <w:szCs w:val="24"/>
        </w:rPr>
        <w:t xml:space="preserve">. </w:t>
      </w:r>
      <w:r w:rsidRPr="00647A87">
        <w:rPr>
          <w:rFonts w:cs="Times New Roman"/>
          <w:noProof/>
          <w:szCs w:val="24"/>
        </w:rPr>
        <w:t>Par Birzgales Mūzikas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49</w:t>
      </w:r>
      <w:r w:rsidRPr="00647A87">
        <w:rPr>
          <w:rFonts w:cs="Times New Roman"/>
          <w:szCs w:val="24"/>
        </w:rPr>
        <w:t xml:space="preserve">. </w:t>
      </w:r>
      <w:r w:rsidRPr="00647A87">
        <w:rPr>
          <w:rFonts w:cs="Times New Roman"/>
          <w:noProof/>
          <w:szCs w:val="24"/>
        </w:rPr>
        <w:t>Par Ogres novada Sporta centra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50</w:t>
      </w:r>
      <w:r w:rsidRPr="00647A87">
        <w:rPr>
          <w:rFonts w:cs="Times New Roman"/>
          <w:szCs w:val="24"/>
        </w:rPr>
        <w:t xml:space="preserve">. </w:t>
      </w:r>
      <w:r w:rsidRPr="00647A87">
        <w:rPr>
          <w:rFonts w:cs="Times New Roman"/>
          <w:noProof/>
          <w:szCs w:val="24"/>
        </w:rPr>
        <w:t>Par Ogres Basketbola 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51</w:t>
      </w:r>
      <w:r w:rsidRPr="00647A87">
        <w:rPr>
          <w:rFonts w:cs="Times New Roman"/>
          <w:szCs w:val="24"/>
        </w:rPr>
        <w:t xml:space="preserve">. </w:t>
      </w:r>
      <w:r w:rsidRPr="00647A87">
        <w:rPr>
          <w:rFonts w:cs="Times New Roman"/>
          <w:noProof/>
          <w:szCs w:val="24"/>
        </w:rPr>
        <w:t>Par Lielvārdes Sporta centra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52</w:t>
      </w:r>
      <w:r w:rsidRPr="00647A87">
        <w:rPr>
          <w:rFonts w:cs="Times New Roman"/>
          <w:szCs w:val="24"/>
        </w:rPr>
        <w:t xml:space="preserve">. </w:t>
      </w:r>
      <w:r w:rsidRPr="00647A87">
        <w:rPr>
          <w:rFonts w:cs="Times New Roman"/>
          <w:noProof/>
          <w:szCs w:val="24"/>
        </w:rPr>
        <w:t>Par Tīnūžu sākumskolas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53</w:t>
      </w:r>
      <w:r w:rsidRPr="00647A87">
        <w:rPr>
          <w:rFonts w:cs="Times New Roman"/>
          <w:szCs w:val="24"/>
        </w:rPr>
        <w:t xml:space="preserve">. </w:t>
      </w:r>
      <w:r w:rsidRPr="00647A87">
        <w:rPr>
          <w:rFonts w:cs="Times New Roman"/>
          <w:noProof/>
          <w:szCs w:val="24"/>
        </w:rPr>
        <w:t>Par Lēdmanes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54</w:t>
      </w:r>
      <w:r w:rsidRPr="00647A87">
        <w:rPr>
          <w:rFonts w:cs="Times New Roman"/>
          <w:szCs w:val="24"/>
        </w:rPr>
        <w:t xml:space="preserve">. </w:t>
      </w:r>
      <w:r w:rsidRPr="00647A87">
        <w:rPr>
          <w:rFonts w:cs="Times New Roman"/>
          <w:noProof/>
          <w:szCs w:val="24"/>
        </w:rPr>
        <w:t>Par Jumpravas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55</w:t>
      </w:r>
      <w:r w:rsidRPr="00647A87">
        <w:rPr>
          <w:rFonts w:cs="Times New Roman"/>
          <w:szCs w:val="24"/>
        </w:rPr>
        <w:t xml:space="preserve">. </w:t>
      </w:r>
      <w:r w:rsidRPr="00647A87">
        <w:rPr>
          <w:rFonts w:cs="Times New Roman"/>
          <w:noProof/>
          <w:szCs w:val="24"/>
        </w:rPr>
        <w:t>Par Birzgales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56</w:t>
      </w:r>
      <w:r w:rsidRPr="00647A87">
        <w:rPr>
          <w:rFonts w:cs="Times New Roman"/>
          <w:szCs w:val="24"/>
        </w:rPr>
        <w:t xml:space="preserve">. </w:t>
      </w:r>
      <w:r w:rsidRPr="00647A87">
        <w:rPr>
          <w:rFonts w:cs="Times New Roman"/>
          <w:noProof/>
          <w:szCs w:val="24"/>
        </w:rPr>
        <w:t>Par Lielvārdes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57</w:t>
      </w:r>
      <w:r w:rsidRPr="00647A87">
        <w:rPr>
          <w:rFonts w:cs="Times New Roman"/>
          <w:szCs w:val="24"/>
        </w:rPr>
        <w:t xml:space="preserve">. </w:t>
      </w:r>
      <w:r w:rsidRPr="00647A87">
        <w:rPr>
          <w:rFonts w:cs="Times New Roman"/>
          <w:noProof/>
          <w:szCs w:val="24"/>
        </w:rPr>
        <w:t>Par Taurupes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58</w:t>
      </w:r>
      <w:r w:rsidRPr="00647A87">
        <w:rPr>
          <w:rFonts w:cs="Times New Roman"/>
          <w:szCs w:val="24"/>
        </w:rPr>
        <w:t xml:space="preserve">. </w:t>
      </w:r>
      <w:r w:rsidRPr="00647A87">
        <w:rPr>
          <w:rFonts w:cs="Times New Roman"/>
          <w:noProof/>
          <w:szCs w:val="24"/>
        </w:rPr>
        <w:t>Par Ķeipenes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59</w:t>
      </w:r>
      <w:r w:rsidRPr="00647A87">
        <w:rPr>
          <w:rFonts w:cs="Times New Roman"/>
          <w:szCs w:val="24"/>
        </w:rPr>
        <w:t xml:space="preserve">. </w:t>
      </w:r>
      <w:r w:rsidRPr="00647A87">
        <w:rPr>
          <w:rFonts w:cs="Times New Roman"/>
          <w:noProof/>
          <w:szCs w:val="24"/>
        </w:rPr>
        <w:t>Par Ogres Centra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60</w:t>
      </w:r>
      <w:r w:rsidRPr="00647A87">
        <w:rPr>
          <w:rFonts w:cs="Times New Roman"/>
          <w:szCs w:val="24"/>
        </w:rPr>
        <w:t xml:space="preserve">. </w:t>
      </w:r>
      <w:r w:rsidRPr="00647A87">
        <w:rPr>
          <w:rFonts w:cs="Times New Roman"/>
          <w:noProof/>
          <w:szCs w:val="24"/>
        </w:rPr>
        <w:t>Par Ogresgala pamatskolas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61</w:t>
      </w:r>
      <w:r w:rsidRPr="00647A87">
        <w:rPr>
          <w:rFonts w:cs="Times New Roman"/>
          <w:szCs w:val="24"/>
        </w:rPr>
        <w:t xml:space="preserve">. </w:t>
      </w:r>
      <w:r w:rsidRPr="00647A87">
        <w:rPr>
          <w:rFonts w:cs="Times New Roman"/>
          <w:noProof/>
          <w:szCs w:val="24"/>
        </w:rPr>
        <w:t>Par Lielvārdes pirmsskolas izglītības iestādes “Pūt vējiņi”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62</w:t>
      </w:r>
      <w:r w:rsidRPr="00647A87">
        <w:rPr>
          <w:rFonts w:cs="Times New Roman"/>
          <w:szCs w:val="24"/>
        </w:rPr>
        <w:t xml:space="preserve">. </w:t>
      </w:r>
      <w:r w:rsidRPr="00647A87">
        <w:rPr>
          <w:rFonts w:cs="Times New Roman"/>
          <w:noProof/>
          <w:szCs w:val="24"/>
        </w:rPr>
        <w:t>Par Ikšķiles pirmsskolas izglītības iestādes “Urdaviņa”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63</w:t>
      </w:r>
      <w:r w:rsidRPr="00647A87">
        <w:rPr>
          <w:rFonts w:cs="Times New Roman"/>
          <w:szCs w:val="24"/>
        </w:rPr>
        <w:t xml:space="preserve">. </w:t>
      </w:r>
      <w:r w:rsidRPr="00647A87">
        <w:rPr>
          <w:rFonts w:cs="Times New Roman"/>
          <w:noProof/>
          <w:szCs w:val="24"/>
        </w:rPr>
        <w:t>Par Ikšķiles pirmsskolas izglītības iestādes “Čiekuriņš”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64</w:t>
      </w:r>
      <w:r w:rsidRPr="00647A87">
        <w:rPr>
          <w:rFonts w:cs="Times New Roman"/>
          <w:szCs w:val="24"/>
        </w:rPr>
        <w:t xml:space="preserve">. </w:t>
      </w:r>
      <w:r w:rsidRPr="00647A87">
        <w:rPr>
          <w:rFonts w:cs="Times New Roman"/>
          <w:noProof/>
          <w:szCs w:val="24"/>
        </w:rPr>
        <w:t>Par Birzgales pirmsskolas izglītības iestādes “Birztaliņa”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65</w:t>
      </w:r>
      <w:r w:rsidRPr="00647A87">
        <w:rPr>
          <w:rFonts w:cs="Times New Roman"/>
          <w:szCs w:val="24"/>
        </w:rPr>
        <w:t xml:space="preserve">. </w:t>
      </w:r>
      <w:r w:rsidRPr="00647A87">
        <w:rPr>
          <w:rFonts w:cs="Times New Roman"/>
          <w:noProof/>
          <w:szCs w:val="24"/>
        </w:rPr>
        <w:t>Par Ķeguma pirmsskolas izglītības iestādes “Gaismiņa”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66</w:t>
      </w:r>
      <w:r w:rsidRPr="00647A87">
        <w:rPr>
          <w:rFonts w:cs="Times New Roman"/>
          <w:szCs w:val="24"/>
        </w:rPr>
        <w:t xml:space="preserve">. </w:t>
      </w:r>
      <w:r w:rsidRPr="00647A87">
        <w:rPr>
          <w:rFonts w:cs="Times New Roman"/>
          <w:noProof/>
          <w:szCs w:val="24"/>
        </w:rPr>
        <w:t>Par Madlienas pirmsskolas izglītības iestādes “Taurenītis”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67</w:t>
      </w:r>
      <w:r w:rsidRPr="00647A87">
        <w:rPr>
          <w:rFonts w:cs="Times New Roman"/>
          <w:szCs w:val="24"/>
        </w:rPr>
        <w:t xml:space="preserve">. </w:t>
      </w:r>
      <w:r w:rsidRPr="00647A87">
        <w:rPr>
          <w:rFonts w:cs="Times New Roman"/>
          <w:noProof/>
          <w:szCs w:val="24"/>
        </w:rPr>
        <w:t>Par Ogres pirmsskolas izglītības iestādes “Zelta sietiņš”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68</w:t>
      </w:r>
      <w:r w:rsidRPr="00647A87">
        <w:rPr>
          <w:rFonts w:cs="Times New Roman"/>
          <w:szCs w:val="24"/>
        </w:rPr>
        <w:t xml:space="preserve">. </w:t>
      </w:r>
      <w:r w:rsidRPr="00647A87">
        <w:rPr>
          <w:rFonts w:cs="Times New Roman"/>
          <w:noProof/>
          <w:szCs w:val="24"/>
        </w:rPr>
        <w:t>Par Ogresgala pirmsskolas izglītības iestādes “Ābelīte”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69</w:t>
      </w:r>
      <w:r w:rsidRPr="00647A87">
        <w:rPr>
          <w:rFonts w:cs="Times New Roman"/>
          <w:szCs w:val="24"/>
        </w:rPr>
        <w:t xml:space="preserve">. </w:t>
      </w:r>
      <w:r w:rsidRPr="00647A87">
        <w:rPr>
          <w:rFonts w:cs="Times New Roman"/>
          <w:noProof/>
          <w:szCs w:val="24"/>
        </w:rPr>
        <w:t>Par Ogres pirmsskolas izglītības iestādes “Strautiņš”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70</w:t>
      </w:r>
      <w:r w:rsidRPr="00647A87">
        <w:rPr>
          <w:rFonts w:cs="Times New Roman"/>
          <w:szCs w:val="24"/>
        </w:rPr>
        <w:t xml:space="preserve">. </w:t>
      </w:r>
      <w:r w:rsidRPr="00647A87">
        <w:rPr>
          <w:rFonts w:cs="Times New Roman"/>
          <w:noProof/>
          <w:szCs w:val="24"/>
        </w:rPr>
        <w:t>Par Ogres pirmsskolas izglītības iestādes “Saulīte”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71</w:t>
      </w:r>
      <w:r w:rsidRPr="00647A87">
        <w:rPr>
          <w:rFonts w:cs="Times New Roman"/>
          <w:szCs w:val="24"/>
        </w:rPr>
        <w:t xml:space="preserve">. </w:t>
      </w:r>
      <w:r w:rsidRPr="00647A87">
        <w:rPr>
          <w:rFonts w:cs="Times New Roman"/>
          <w:noProof/>
          <w:szCs w:val="24"/>
        </w:rPr>
        <w:t>Par Ogres pirmsskolas izglītības iestādes “Riekstiņš”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72</w:t>
      </w:r>
      <w:r w:rsidRPr="00647A87">
        <w:rPr>
          <w:rFonts w:cs="Times New Roman"/>
          <w:szCs w:val="24"/>
        </w:rPr>
        <w:t xml:space="preserve">. </w:t>
      </w:r>
      <w:r w:rsidRPr="00647A87">
        <w:rPr>
          <w:rFonts w:cs="Times New Roman"/>
          <w:noProof/>
          <w:szCs w:val="24"/>
        </w:rPr>
        <w:t>Par Ogres pirmsskolas izglītības iestādes “Dzīpariņš”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73</w:t>
      </w:r>
      <w:r w:rsidRPr="00647A87">
        <w:rPr>
          <w:rFonts w:cs="Times New Roman"/>
          <w:szCs w:val="24"/>
        </w:rPr>
        <w:t xml:space="preserve">. </w:t>
      </w:r>
      <w:r w:rsidRPr="00647A87">
        <w:rPr>
          <w:rFonts w:cs="Times New Roman"/>
          <w:noProof/>
          <w:szCs w:val="24"/>
        </w:rPr>
        <w:t>Par Ogres pirmsskolas izglītības iestādes “Cīrulītis” amatu klasificēšanas rezultātu apkopojuma apstiprināšanu</w:t>
      </w:r>
      <w:r w:rsidR="0024617E">
        <w:rPr>
          <w:rFonts w:cs="Times New Roman"/>
          <w:noProof/>
          <w:szCs w:val="24"/>
        </w:rPr>
        <w:t>.</w:t>
      </w:r>
    </w:p>
    <w:p w:rsidR="004D55B6" w:rsidRPr="00647A87" w:rsidRDefault="000922BA" w:rsidP="00647A87">
      <w:pPr>
        <w:jc w:val="both"/>
        <w:rPr>
          <w:rFonts w:cs="Times New Roman"/>
          <w:szCs w:val="24"/>
        </w:rPr>
      </w:pPr>
      <w:r w:rsidRPr="00647A87">
        <w:rPr>
          <w:rFonts w:cs="Times New Roman"/>
          <w:noProof/>
          <w:szCs w:val="24"/>
        </w:rPr>
        <w:t>74</w:t>
      </w:r>
      <w:r w:rsidRPr="00647A87">
        <w:rPr>
          <w:rFonts w:cs="Times New Roman"/>
          <w:szCs w:val="24"/>
        </w:rPr>
        <w:t xml:space="preserve">. </w:t>
      </w:r>
      <w:r w:rsidRPr="00647A87">
        <w:rPr>
          <w:rFonts w:cs="Times New Roman"/>
          <w:noProof/>
          <w:szCs w:val="24"/>
        </w:rPr>
        <w:t>Par sabiedrības ar ierobežotu atbildību “MIP” Industriālā parka attīstības stratēģijas 2023.–2033.gadam apstiprināšanu</w:t>
      </w:r>
      <w:r w:rsidR="0024617E">
        <w:rPr>
          <w:rFonts w:cs="Times New Roman"/>
          <w:noProof/>
          <w:szCs w:val="24"/>
        </w:rPr>
        <w:t>.</w:t>
      </w:r>
    </w:p>
    <w:p w:rsidR="004D55B6" w:rsidRPr="00AC2A7E" w:rsidRDefault="004D55B6" w:rsidP="004D55B6">
      <w:pPr>
        <w:jc w:val="both"/>
        <w:rPr>
          <w:rFonts w:cs="Times New Roman"/>
          <w:b/>
          <w:szCs w:val="24"/>
        </w:rPr>
      </w:pPr>
    </w:p>
    <w:p w:rsidR="00BB7E35" w:rsidRDefault="00BB7E35"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245ED6" w:rsidRDefault="00245ED6" w:rsidP="0024617E">
      <w:pPr>
        <w:rPr>
          <w:rFonts w:cs="Times New Roman"/>
          <w:b/>
          <w:szCs w:val="24"/>
        </w:rPr>
      </w:pPr>
    </w:p>
    <w:p w:rsidR="004D55B6" w:rsidRPr="00AC2A7E" w:rsidRDefault="00BB7E35" w:rsidP="00BB7E35">
      <w:pPr>
        <w:jc w:val="center"/>
        <w:rPr>
          <w:rFonts w:cs="Times New Roman"/>
          <w:b/>
          <w:szCs w:val="24"/>
        </w:rPr>
      </w:pPr>
      <w:r>
        <w:rPr>
          <w:rFonts w:cs="Times New Roman"/>
          <w:b/>
          <w:szCs w:val="24"/>
        </w:rPr>
        <w:lastRenderedPageBreak/>
        <w:t>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ar kadastra apzīmējumu 7452 006 0011, Krapes pag., Ogres nov., iznomāšanu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Sandore</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4617E">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604240" w:rsidRDefault="00604240" w:rsidP="00BB7E35">
      <w:pPr>
        <w:jc w:val="center"/>
        <w:rPr>
          <w:rFonts w:cs="Times New Roman"/>
          <w:b/>
          <w:noProof/>
          <w:szCs w:val="24"/>
        </w:rPr>
      </w:pPr>
    </w:p>
    <w:p w:rsidR="004D55B6" w:rsidRPr="00BB7E35" w:rsidRDefault="00BB7E35" w:rsidP="00BB7E35">
      <w:pPr>
        <w:jc w:val="center"/>
        <w:rPr>
          <w:rFonts w:cs="Times New Roman"/>
          <w:b/>
          <w:noProof/>
          <w:szCs w:val="24"/>
        </w:rPr>
      </w:pPr>
      <w:r w:rsidRPr="00BB7E35">
        <w:rPr>
          <w:rFonts w:cs="Times New Roman"/>
          <w:b/>
          <w:noProof/>
          <w:szCs w:val="24"/>
        </w:rPr>
        <w:t>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ar kadastra apzīmējumu 74520030096, Krapes pag., Ogres nov., iznomāšanu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Sandore</w:t>
      </w:r>
    </w:p>
    <w:p w:rsidR="00BB7E35" w:rsidRDefault="00BB7E35" w:rsidP="00CB2D18">
      <w:pPr>
        <w:jc w:val="center"/>
        <w:rPr>
          <w:rFonts w:cs="Times New Roman"/>
          <w:b/>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szCs w:val="24"/>
        </w:rPr>
        <w:t>,</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9E5A56" w:rsidRPr="008A2DB3" w:rsidRDefault="009E5A56" w:rsidP="008A2DB3">
      <w:pPr>
        <w:rPr>
          <w:rFonts w:cs="Times New Roman"/>
          <w:b/>
          <w:i/>
          <w:noProof/>
          <w:szCs w:val="24"/>
        </w:rPr>
      </w:pPr>
      <w:r w:rsidRPr="009E5A56">
        <w:rPr>
          <w:rFonts w:cs="Times New Roman"/>
          <w:b/>
          <w:i/>
          <w:noProof/>
          <w:szCs w:val="24"/>
        </w:rPr>
        <w:t xml:space="preserve">E.Helmanis </w:t>
      </w:r>
      <w:r w:rsidRPr="009E5A56">
        <w:rPr>
          <w:rFonts w:cs="Times New Roman"/>
          <w:i/>
          <w:noProof/>
          <w:szCs w:val="24"/>
        </w:rPr>
        <w:t>aicina ziņotājiem nepārlasīt lēmumprojektu, bet ziņot pēc būtības.</w:t>
      </w:r>
    </w:p>
    <w:p w:rsidR="009E5A56" w:rsidRDefault="009E5A56" w:rsidP="00BB7E35">
      <w:pPr>
        <w:jc w:val="center"/>
        <w:rPr>
          <w:rFonts w:cs="Times New Roman"/>
          <w:b/>
          <w:noProof/>
          <w:szCs w:val="24"/>
        </w:rPr>
      </w:pPr>
    </w:p>
    <w:p w:rsidR="004D55B6" w:rsidRPr="00BB7E35" w:rsidRDefault="00BB7E35" w:rsidP="00BB7E35">
      <w:pPr>
        <w:jc w:val="center"/>
        <w:rPr>
          <w:rFonts w:cs="Times New Roman"/>
          <w:b/>
          <w:noProof/>
          <w:szCs w:val="24"/>
        </w:rPr>
      </w:pPr>
      <w:r w:rsidRPr="00BB7E35">
        <w:rPr>
          <w:rFonts w:cs="Times New Roman"/>
          <w:b/>
          <w:noProof/>
          <w:szCs w:val="24"/>
        </w:rPr>
        <w:t>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ar kadastra apzīmējumu 7452 005 0133, Krapes pag., Ogres nov., iznomāšanu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Sandore</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szCs w:val="24"/>
        </w:rPr>
        <w:t>,</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C2A7E" w:rsidRDefault="00BB7E35" w:rsidP="008A2DB3">
      <w:pPr>
        <w:jc w:val="center"/>
        <w:rPr>
          <w:rFonts w:cs="Times New Roman"/>
          <w:b/>
          <w:szCs w:val="24"/>
        </w:rPr>
      </w:pPr>
      <w:r w:rsidRPr="00981471">
        <w:rPr>
          <w:rFonts w:cs="Times New Roman"/>
          <w:szCs w:val="24"/>
        </w:rPr>
        <w:t>Atbalstīt sagatavoto lēmuma projektu un iesniegt izskatīšanai Ogres novada domē.</w:t>
      </w:r>
    </w:p>
    <w:p w:rsidR="00BB7E35" w:rsidRDefault="00BB7E35" w:rsidP="00BB7E35">
      <w:pPr>
        <w:jc w:val="center"/>
        <w:rPr>
          <w:rFonts w:cs="Times New Roman"/>
          <w:b/>
          <w:noProof/>
          <w:szCs w:val="24"/>
        </w:rPr>
      </w:pPr>
    </w:p>
    <w:p w:rsidR="004D55B6" w:rsidRPr="00BB7E35" w:rsidRDefault="00BB7E35" w:rsidP="00BB7E35">
      <w:pPr>
        <w:jc w:val="center"/>
        <w:rPr>
          <w:rFonts w:cs="Times New Roman"/>
          <w:b/>
          <w:noProof/>
          <w:szCs w:val="24"/>
        </w:rPr>
      </w:pPr>
      <w:r w:rsidRPr="00BB7E35">
        <w:rPr>
          <w:rFonts w:cs="Times New Roman"/>
          <w:b/>
          <w:noProof/>
          <w:szCs w:val="24"/>
        </w:rPr>
        <w:t>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neapdzīvojamo telpu Ceriņu ielā 2A, Jumpravā, Jumpravas pag., Ogres nov., nomas līguma Nr.JUPP/2-5/13/2 pagarināšanu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Aivars Samsons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90226B" w:rsidRDefault="00BB7E35" w:rsidP="008A2DB3">
      <w:pPr>
        <w:jc w:val="center"/>
        <w:rPr>
          <w:rFonts w:cs="Times New Roman"/>
          <w:b/>
          <w:szCs w:val="24"/>
        </w:rPr>
      </w:pPr>
      <w:r w:rsidRPr="00981471">
        <w:rPr>
          <w:rFonts w:cs="Times New Roman"/>
          <w:szCs w:val="24"/>
        </w:rPr>
        <w:t>Atbalstīt sagatavoto lēmuma projektu un iesniegt izskatīšanai Ogres novada domē.</w:t>
      </w:r>
    </w:p>
    <w:p w:rsidR="0090226B" w:rsidRDefault="0090226B" w:rsidP="00BB7E35">
      <w:pPr>
        <w:jc w:val="center"/>
        <w:rPr>
          <w:rFonts w:cs="Times New Roman"/>
          <w:b/>
          <w:noProof/>
          <w:szCs w:val="24"/>
        </w:rPr>
      </w:pPr>
    </w:p>
    <w:p w:rsidR="00245ED6" w:rsidRDefault="00245ED6" w:rsidP="00BB7E35">
      <w:pPr>
        <w:jc w:val="center"/>
        <w:rPr>
          <w:rFonts w:cs="Times New Roman"/>
          <w:b/>
          <w:noProof/>
          <w:szCs w:val="24"/>
        </w:rPr>
      </w:pPr>
    </w:p>
    <w:p w:rsidR="00245ED6" w:rsidRDefault="00245ED6" w:rsidP="00BB7E35">
      <w:pPr>
        <w:jc w:val="center"/>
        <w:rPr>
          <w:rFonts w:cs="Times New Roman"/>
          <w:b/>
          <w:noProof/>
          <w:szCs w:val="24"/>
        </w:rPr>
      </w:pPr>
    </w:p>
    <w:p w:rsidR="004D55B6" w:rsidRPr="00BB7E35" w:rsidRDefault="00BB7E35" w:rsidP="00BB7E35">
      <w:pPr>
        <w:jc w:val="center"/>
        <w:rPr>
          <w:rFonts w:cs="Times New Roman"/>
          <w:b/>
          <w:noProof/>
          <w:szCs w:val="24"/>
        </w:rPr>
      </w:pPr>
      <w:r w:rsidRPr="00BB7E35">
        <w:rPr>
          <w:rFonts w:cs="Times New Roman"/>
          <w:b/>
          <w:noProof/>
          <w:szCs w:val="24"/>
        </w:rPr>
        <w:lastRenderedPageBreak/>
        <w:t>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saistošo noteikumu ar kuriem apstiprināti detālplānojumi atcelšanu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90226B" w:rsidRPr="008A2DB3" w:rsidRDefault="0090226B" w:rsidP="008A2DB3">
      <w:pPr>
        <w:rPr>
          <w:rFonts w:cs="Times New Roman"/>
          <w:i/>
          <w:noProof/>
          <w:szCs w:val="24"/>
        </w:rPr>
      </w:pPr>
      <w:r w:rsidRPr="0090226B">
        <w:rPr>
          <w:rFonts w:cs="Times New Roman"/>
          <w:b/>
          <w:i/>
          <w:noProof/>
          <w:szCs w:val="24"/>
        </w:rPr>
        <w:t xml:space="preserve">E.Helmanis </w:t>
      </w:r>
      <w:r w:rsidRPr="0090226B">
        <w:rPr>
          <w:rFonts w:cs="Times New Roman"/>
          <w:i/>
          <w:noProof/>
          <w:szCs w:val="24"/>
        </w:rPr>
        <w:t>aicina par jautājumiem no 6</w:t>
      </w:r>
      <w:r w:rsidR="00245ED6">
        <w:rPr>
          <w:rFonts w:cs="Times New Roman"/>
          <w:i/>
          <w:noProof/>
          <w:szCs w:val="24"/>
        </w:rPr>
        <w:t>.</w:t>
      </w:r>
      <w:r w:rsidRPr="0090226B">
        <w:rPr>
          <w:rFonts w:cs="Times New Roman"/>
          <w:i/>
          <w:noProof/>
          <w:szCs w:val="24"/>
        </w:rPr>
        <w:t>-25</w:t>
      </w:r>
      <w:r w:rsidR="00245ED6">
        <w:rPr>
          <w:rFonts w:cs="Times New Roman"/>
          <w:i/>
          <w:noProof/>
          <w:szCs w:val="24"/>
        </w:rPr>
        <w:t>.</w:t>
      </w:r>
      <w:r w:rsidRPr="0090226B">
        <w:rPr>
          <w:rFonts w:cs="Times New Roman"/>
          <w:i/>
          <w:noProof/>
          <w:szCs w:val="24"/>
        </w:rPr>
        <w:t xml:space="preserve"> ziņot vienā ziņojumā.</w:t>
      </w:r>
    </w:p>
    <w:p w:rsidR="00245ED6" w:rsidRDefault="00245ED6" w:rsidP="000922BA">
      <w:pPr>
        <w:jc w:val="center"/>
        <w:rPr>
          <w:rFonts w:cs="Times New Roman"/>
          <w:b/>
          <w:noProof/>
          <w:szCs w:val="24"/>
        </w:rPr>
      </w:pPr>
    </w:p>
    <w:p w:rsidR="004D55B6" w:rsidRPr="000922BA" w:rsidRDefault="00BB7E35" w:rsidP="000922BA">
      <w:pPr>
        <w:jc w:val="center"/>
        <w:rPr>
          <w:rFonts w:cs="Times New Roman"/>
          <w:b/>
          <w:noProof/>
          <w:szCs w:val="24"/>
        </w:rPr>
      </w:pPr>
      <w:r w:rsidRPr="000922BA">
        <w:rPr>
          <w:rFonts w:cs="Times New Roman"/>
          <w:b/>
          <w:noProof/>
          <w:szCs w:val="24"/>
        </w:rPr>
        <w:t>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Strēlnieku prospektā 30A,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detālplānojumu zemes vienībai Vidzemes ielā 3B, Vidzemes ielā 3C, Vidzemes ielā 3D, Vidzemes ielā 3F un Daugavpils ielā 45A,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vienībām Celtnieku ielā, Ekānu ielā un Ķikuļu ielā,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lastRenderedPageBreak/>
        <w:t>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Gunāra Astras ielā 6,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8A2DB3" w:rsidRDefault="008A2DB3"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t>10.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Vārpas ielā 1,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Vārpas ielā 10,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szCs w:val="24"/>
        </w:rPr>
        <w:t>,</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Klusā ielā 17,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Atvars Lakstīgala, Dace Kļaviņa, Dainis Širovs, Egils Helmanis,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Norupes ielā 3A,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lastRenderedPageBreak/>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Zalkšu ielā 1, Zalkšu ielā 3, Zalkšu ielā 5,  Zalkšu ielai,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Brīvības ielā 15, Meža prospektā 2, Meža prospektā 2B, Upes prospektā 14, Ogrē, Ogres nov.,  un Pļavas ielas posmam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0922BA" w:rsidRPr="00A53B73" w:rsidRDefault="00A53B73" w:rsidP="004D55B6">
      <w:pPr>
        <w:rPr>
          <w:rFonts w:cs="Times New Roman"/>
          <w:i/>
          <w:szCs w:val="24"/>
        </w:rPr>
      </w:pPr>
      <w:proofErr w:type="spellStart"/>
      <w:r w:rsidRPr="00A53B73">
        <w:rPr>
          <w:rFonts w:cs="Times New Roman"/>
          <w:b/>
          <w:i/>
          <w:szCs w:val="24"/>
        </w:rPr>
        <w:t>I.Zemnieks</w:t>
      </w:r>
      <w:proofErr w:type="spellEnd"/>
      <w:r w:rsidRPr="00A53B73">
        <w:rPr>
          <w:rFonts w:cs="Times New Roman"/>
          <w:b/>
          <w:i/>
          <w:szCs w:val="24"/>
        </w:rPr>
        <w:t xml:space="preserve"> </w:t>
      </w:r>
      <w:r w:rsidRPr="00A53B73">
        <w:rPr>
          <w:rFonts w:cs="Times New Roman"/>
          <w:i/>
          <w:szCs w:val="24"/>
        </w:rPr>
        <w:t>atstāj zāli no plkst.9.33-9.35</w:t>
      </w:r>
    </w:p>
    <w:p w:rsidR="00A53B73" w:rsidRDefault="00A53B73"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t>16.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“Vilciņi”, Ciemupē, Ogresgala pag., Ogres nov., kadastra Nr.74800050976, sastāvā esošajai zemes vienībai ar kadastra apzīmējumu 74800050970 un nekustamā īpašuma “Lielvilcieni”, Ciemupē, Ogresgala pag., Ogres nov., kadastra Nr.74800050060, sastāvā esošajai zemes vienībai ar kadastra apzīmējumu 74800050969 un 74800050144 apstiprināšanu</w:t>
      </w:r>
    </w:p>
    <w:p w:rsidR="004D55B6" w:rsidRPr="00AC2A7E" w:rsidRDefault="000922BA" w:rsidP="000922BA">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nekustamajam īpašumam “Madaras”, Ciemupē, Ogresgala pag., Ogres nov., kadastra Nr.74800050051; nekustamajam īpašumam “Šīroņi”, Ciemupē, Ogresgala pag., Ogres nov., kadastra Nr. 74800050050; zemes vienībai Ķēniņu ielā 1, Ķēniņu ielā 2, Ķēniņu ielā 3; Ķēniņu ielā 4; Ķēniņu ielā 5; Ķēniņu ielā 6; Ķēniņu ielā 8; Ķēniņu ielā 9; Ķēniņu ielā 10; Ķēniņu ielā 11; Ķēniņu ielā 12; Ķēniņu ielā 14; Ķēniņu ielā 16, Ciemupē, Ogresgala pag., Ogres nov., apstiprināšanu</w:t>
      </w:r>
    </w:p>
    <w:p w:rsidR="004D55B6" w:rsidRDefault="000922BA" w:rsidP="00CB2D18">
      <w:pPr>
        <w:jc w:val="both"/>
        <w:rPr>
          <w:rFonts w:cs="Times New Roman"/>
          <w:szCs w:val="24"/>
        </w:rPr>
      </w:pPr>
      <w:r w:rsidRPr="00CB2D18">
        <w:rPr>
          <w:rFonts w:cs="Times New Roman"/>
          <w:szCs w:val="24"/>
        </w:rPr>
        <w:lastRenderedPageBreak/>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A53B73" w:rsidRDefault="00A53B73"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t>18.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“Laumiņas”, Ciemupē, Ogresgala pag., Ogres nov., sastāvā esošajai zemes vienībai ar kadastra apzīmējumu 74800050018 un nekustamā īpašuma “Fejas”, Ciemupē, Ogresgala pag., Ogres nov ., sastāvā esošajai zemes vienībai ar kadastra apzīmējumu 74800050006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19.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Jāņa Čakstes prospektā 10,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CB2D18" w:rsidRDefault="00CB2D18" w:rsidP="000922BA">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0922BA" w:rsidRPr="00A53B73"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0922BA" w:rsidRPr="00AC2A7E" w:rsidRDefault="000922BA" w:rsidP="00CB2D18">
      <w:pPr>
        <w:jc w:val="both"/>
        <w:rPr>
          <w:rFonts w:cs="Times New Roman"/>
          <w:noProof/>
          <w:szCs w:val="24"/>
        </w:rPr>
      </w:pPr>
    </w:p>
    <w:p w:rsidR="000922BA" w:rsidRDefault="000922BA" w:rsidP="004D55B6">
      <w:pPr>
        <w:jc w:val="center"/>
        <w:rPr>
          <w:rFonts w:cs="Times New Roman"/>
          <w:b/>
          <w:szCs w:val="24"/>
        </w:rPr>
      </w:pPr>
      <w:r>
        <w:rPr>
          <w:rFonts w:cs="Times New Roman"/>
          <w:b/>
          <w:szCs w:val="24"/>
        </w:rPr>
        <w:t>20.</w:t>
      </w:r>
      <w:r w:rsidRPr="00AC2A7E">
        <w:rPr>
          <w:rFonts w:cs="Times New Roman"/>
          <w:b/>
          <w:szCs w:val="24"/>
        </w:rPr>
        <w:t xml:space="preserve"> </w:t>
      </w:r>
    </w:p>
    <w:p w:rsidR="004D55B6" w:rsidRPr="00AC2A7E" w:rsidRDefault="000922BA"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“Dzeņi”, Ciemupē, Ogresgala pag., Ogres nov., sastāvā esošajai zemes vienībai ar kadastra apzīmējumu 74800050340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lastRenderedPageBreak/>
        <w:t>21.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“Ķoderi”, Ciemupē, Ogresgala pag., Ogres nov., sastāvā esošajai zemes vienībai ar kadastra apzīmējumu 74800050224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22.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Krastmalas ielā 34, Ciemupē, Ogresgala pag., Ogres nov., kadastra apzīmējums 74800050845,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0922BA" w:rsidRPr="00AC2A7E" w:rsidRDefault="000922BA"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23.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“Salči”, Ciemupē, Ogresgala pag., Ogres nov., sastāvā esošajai zemes vienībai ar kadastra apzīmējumu 74800050064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24.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zemes vienībai Salas ielā 3B,  Salas ielā 3C, Salas ielā 3D, Salas ielā 3E, Salas ielā 3F, Ogrē, Ogres nov.,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422663">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245ED6" w:rsidRDefault="00245ED6"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lastRenderedPageBreak/>
        <w:t>25.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nekustamā īpašuma “Jaunozoliņi”, Ciemupē, Ogresgala pag., Ogres nov., sastāvā esošajai zemes vienībai ar kadastra apzīmējumu 74800050958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Atvars Lakstīgala, Dace Kļaviņa, Dainis Širovs, Egils Helmanis, Gints Sīviņš, Indulis Trapiņš, Jānis Iklāvs, Jānis Kaijaks, Pāvels Kotāns, Raivis Ūzuls),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A53B73" w:rsidRDefault="00BB7E35" w:rsidP="00245ED6">
      <w:pPr>
        <w:jc w:val="center"/>
        <w:rPr>
          <w:rFonts w:cs="Times New Roman"/>
          <w:b/>
          <w:szCs w:val="24"/>
        </w:rPr>
      </w:pPr>
      <w:r w:rsidRPr="00981471">
        <w:rPr>
          <w:rFonts w:cs="Times New Roman"/>
          <w:szCs w:val="24"/>
        </w:rPr>
        <w:t>Atbalstīt sagatavoto lēmuma projektu un iesniegt izskatīšanai Ogres novada domē.</w:t>
      </w:r>
    </w:p>
    <w:p w:rsidR="00A53B73" w:rsidRDefault="00A53B73" w:rsidP="000922BA">
      <w:pPr>
        <w:jc w:val="center"/>
        <w:rPr>
          <w:rFonts w:cs="Times New Roman"/>
          <w:b/>
          <w:noProof/>
          <w:szCs w:val="24"/>
        </w:rPr>
      </w:pPr>
    </w:p>
    <w:p w:rsidR="004D55B6" w:rsidRPr="000922BA" w:rsidRDefault="000922BA" w:rsidP="000922BA">
      <w:pPr>
        <w:jc w:val="center"/>
        <w:rPr>
          <w:rFonts w:cs="Times New Roman"/>
          <w:b/>
          <w:noProof/>
          <w:szCs w:val="24"/>
        </w:rPr>
      </w:pPr>
      <w:r w:rsidRPr="000922BA">
        <w:rPr>
          <w:rFonts w:cs="Times New Roman"/>
          <w:b/>
          <w:noProof/>
          <w:szCs w:val="24"/>
        </w:rPr>
        <w:t>26.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2020.gada 29.aprīlī noslēgtajā līgumā Nr.11-6/2020-3 “Līgums par detālplānojuma nekustamajam īpašumam “Jaundīķīši”, Ogresgala ciemā, Ogresgala pagastā, Ogres nov., īstenošanu”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27.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detālplānojuma izstrādes uzsākšanu zemes vienībai Klusā ielā 28, Ogrē, Ogres nov.</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A53B7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0922BA" w:rsidRDefault="000922BA" w:rsidP="000922BA">
      <w:pPr>
        <w:jc w:val="center"/>
        <w:rPr>
          <w:rFonts w:cs="Times New Roman"/>
          <w:b/>
          <w:noProof/>
          <w:szCs w:val="24"/>
        </w:rPr>
      </w:pPr>
      <w:r w:rsidRPr="000922BA">
        <w:rPr>
          <w:rFonts w:cs="Times New Roman"/>
          <w:b/>
          <w:noProof/>
          <w:szCs w:val="24"/>
        </w:rPr>
        <w:t>28.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nomas maksas noteikšanu Ogres novada pašvaldībai piederošajai inženierbūvei: dzelzceļa gājēju tunelim Brīvības ielā 9, Ogrē, Ogres nov.</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CC5F2D">
      <w:pPr>
        <w:jc w:val="center"/>
        <w:rPr>
          <w:rFonts w:cs="Times New Roman"/>
          <w:b/>
          <w:noProof/>
          <w:szCs w:val="24"/>
        </w:rPr>
      </w:pPr>
    </w:p>
    <w:p w:rsidR="00245ED6" w:rsidRDefault="00245ED6" w:rsidP="00CC5F2D">
      <w:pPr>
        <w:jc w:val="center"/>
        <w:rPr>
          <w:rFonts w:cs="Times New Roman"/>
          <w:b/>
          <w:noProof/>
          <w:szCs w:val="24"/>
        </w:rPr>
      </w:pPr>
    </w:p>
    <w:p w:rsidR="00245ED6" w:rsidRDefault="00245ED6" w:rsidP="00CC5F2D">
      <w:pPr>
        <w:jc w:val="center"/>
        <w:rPr>
          <w:rFonts w:cs="Times New Roman"/>
          <w:b/>
          <w:noProof/>
          <w:szCs w:val="24"/>
        </w:rPr>
      </w:pPr>
    </w:p>
    <w:p w:rsidR="004D55B6" w:rsidRPr="00CC5F2D" w:rsidRDefault="00CC5F2D" w:rsidP="00CC5F2D">
      <w:pPr>
        <w:jc w:val="center"/>
        <w:rPr>
          <w:rFonts w:cs="Times New Roman"/>
          <w:b/>
          <w:noProof/>
          <w:szCs w:val="24"/>
        </w:rPr>
      </w:pPr>
      <w:r w:rsidRPr="00CC5F2D">
        <w:rPr>
          <w:rFonts w:cs="Times New Roman"/>
          <w:b/>
          <w:noProof/>
          <w:szCs w:val="24"/>
        </w:rPr>
        <w:lastRenderedPageBreak/>
        <w:t>29.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telpu nomas maksas noteikšanu neapdzīvojamām telpām  Meža prospektā 9, Ogrē, Ogres novadā</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A53B73" w:rsidRDefault="00A53B73" w:rsidP="00CC5F2D">
      <w:pPr>
        <w:jc w:val="center"/>
        <w:rPr>
          <w:rFonts w:cs="Times New Roman"/>
          <w:b/>
          <w:noProof/>
          <w:szCs w:val="24"/>
        </w:rPr>
      </w:pPr>
    </w:p>
    <w:p w:rsidR="004D55B6" w:rsidRPr="00CC5F2D" w:rsidRDefault="00CC5F2D" w:rsidP="00CC5F2D">
      <w:pPr>
        <w:jc w:val="center"/>
        <w:rPr>
          <w:rFonts w:cs="Times New Roman"/>
          <w:b/>
          <w:noProof/>
          <w:szCs w:val="24"/>
        </w:rPr>
      </w:pPr>
      <w:r w:rsidRPr="00CC5F2D">
        <w:rPr>
          <w:rFonts w:cs="Times New Roman"/>
          <w:b/>
          <w:noProof/>
          <w:szCs w:val="24"/>
        </w:rPr>
        <w:t>30.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konkursa “Sakrālā mantojuma celtņu saglabāšana Ogres novadā” organizēšanu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Aija Romanovska</w:t>
      </w:r>
    </w:p>
    <w:p w:rsidR="007067E3" w:rsidRDefault="007067E3" w:rsidP="00CB2D18">
      <w:pPr>
        <w:jc w:val="both"/>
        <w:rPr>
          <w:rFonts w:cs="Times New Roman"/>
          <w:szCs w:val="24"/>
        </w:rPr>
      </w:pPr>
    </w:p>
    <w:p w:rsidR="00C717D5" w:rsidRPr="006A5F93" w:rsidRDefault="00C717D5" w:rsidP="009C7A86">
      <w:pPr>
        <w:jc w:val="both"/>
        <w:rPr>
          <w:rFonts w:cs="Times New Roman"/>
          <w:i/>
          <w:szCs w:val="24"/>
        </w:rPr>
      </w:pPr>
      <w:proofErr w:type="spellStart"/>
      <w:r w:rsidRPr="006A5F93">
        <w:rPr>
          <w:rFonts w:cs="Times New Roman"/>
          <w:b/>
          <w:i/>
          <w:szCs w:val="24"/>
        </w:rPr>
        <w:t>A.Romanovska</w:t>
      </w:r>
      <w:proofErr w:type="spellEnd"/>
      <w:r w:rsidRPr="006A5F93">
        <w:rPr>
          <w:rFonts w:cs="Times New Roman"/>
          <w:i/>
          <w:szCs w:val="24"/>
        </w:rPr>
        <w:t xml:space="preserve"> informē, ka ir sagatavota prezentācija, bet laika taupības nolūkos to neprezentēs.</w:t>
      </w:r>
    </w:p>
    <w:p w:rsidR="00C717D5" w:rsidRPr="00C717D5" w:rsidRDefault="00C717D5" w:rsidP="009C7A86">
      <w:pPr>
        <w:ind w:firstLine="720"/>
        <w:jc w:val="both"/>
        <w:rPr>
          <w:rFonts w:cs="Times New Roman"/>
          <w:i/>
          <w:szCs w:val="24"/>
        </w:rPr>
      </w:pPr>
      <w:r w:rsidRPr="00C717D5">
        <w:rPr>
          <w:rFonts w:cs="Times New Roman"/>
          <w:i/>
          <w:szCs w:val="24"/>
        </w:rPr>
        <w:t xml:space="preserve">Lūdz </w:t>
      </w:r>
      <w:r>
        <w:rPr>
          <w:rFonts w:cs="Times New Roman"/>
          <w:i/>
          <w:szCs w:val="24"/>
        </w:rPr>
        <w:t xml:space="preserve">precizēt noteikumu </w:t>
      </w:r>
      <w:r w:rsidRPr="00C717D5">
        <w:rPr>
          <w:rFonts w:cs="Times New Roman"/>
          <w:i/>
          <w:szCs w:val="24"/>
        </w:rPr>
        <w:t>16</w:t>
      </w:r>
      <w:r>
        <w:rPr>
          <w:rFonts w:cs="Times New Roman"/>
          <w:i/>
          <w:szCs w:val="24"/>
        </w:rPr>
        <w:t>.</w:t>
      </w:r>
      <w:r w:rsidRPr="00C717D5">
        <w:rPr>
          <w:rFonts w:cs="Times New Roman"/>
          <w:i/>
          <w:szCs w:val="24"/>
        </w:rPr>
        <w:t xml:space="preserve"> un 17. punktā projekta iesniegšanas laiku izlabot no šā gada 25.maija uz 5.maiju.</w:t>
      </w:r>
    </w:p>
    <w:p w:rsidR="00C717D5" w:rsidRDefault="00C717D5" w:rsidP="00375E18">
      <w:pPr>
        <w:rPr>
          <w:rFonts w:cs="Times New Roman"/>
          <w:szCs w:val="24"/>
        </w:rPr>
      </w:pPr>
    </w:p>
    <w:p w:rsidR="00C717D5" w:rsidRPr="00C717D5" w:rsidRDefault="00C717D5" w:rsidP="009C7A86">
      <w:pPr>
        <w:jc w:val="both"/>
        <w:rPr>
          <w:rFonts w:cs="Times New Roman"/>
          <w:i/>
          <w:szCs w:val="24"/>
        </w:rPr>
      </w:pPr>
      <w:proofErr w:type="spellStart"/>
      <w:r w:rsidRPr="00C717D5">
        <w:rPr>
          <w:rFonts w:cs="Times New Roman"/>
          <w:b/>
          <w:i/>
          <w:szCs w:val="24"/>
        </w:rPr>
        <w:t>E.Hemanis</w:t>
      </w:r>
      <w:proofErr w:type="spellEnd"/>
      <w:r w:rsidRPr="00C717D5">
        <w:rPr>
          <w:rFonts w:cs="Times New Roman"/>
          <w:i/>
          <w:szCs w:val="24"/>
        </w:rPr>
        <w:t xml:space="preserve"> aicina prezentāciju </w:t>
      </w:r>
      <w:r w:rsidR="006A5F93">
        <w:rPr>
          <w:rFonts w:cs="Times New Roman"/>
          <w:i/>
          <w:szCs w:val="24"/>
        </w:rPr>
        <w:t xml:space="preserve">nodot </w:t>
      </w:r>
      <w:r>
        <w:rPr>
          <w:rFonts w:cs="Times New Roman"/>
          <w:i/>
          <w:szCs w:val="24"/>
        </w:rPr>
        <w:t>Komunikāciju</w:t>
      </w:r>
      <w:r w:rsidRPr="00C717D5">
        <w:rPr>
          <w:rFonts w:cs="Times New Roman"/>
          <w:i/>
          <w:szCs w:val="24"/>
        </w:rPr>
        <w:t xml:space="preserve"> </w:t>
      </w:r>
      <w:r>
        <w:rPr>
          <w:rFonts w:cs="Times New Roman"/>
          <w:i/>
          <w:szCs w:val="24"/>
        </w:rPr>
        <w:t>nodaļai</w:t>
      </w:r>
      <w:r w:rsidRPr="00C717D5">
        <w:rPr>
          <w:rFonts w:cs="Times New Roman"/>
          <w:i/>
          <w:szCs w:val="24"/>
        </w:rPr>
        <w:t>, lai izv</w:t>
      </w:r>
      <w:r w:rsidR="009C7A86">
        <w:rPr>
          <w:rFonts w:cs="Times New Roman"/>
          <w:i/>
          <w:szCs w:val="24"/>
        </w:rPr>
        <w:t xml:space="preserve">ietotu </w:t>
      </w:r>
      <w:r w:rsidRPr="00C717D5">
        <w:rPr>
          <w:rFonts w:cs="Times New Roman"/>
          <w:i/>
          <w:szCs w:val="24"/>
        </w:rPr>
        <w:t>publikāciju</w:t>
      </w:r>
      <w:r w:rsidR="009C7A86">
        <w:rPr>
          <w:rFonts w:cs="Times New Roman"/>
          <w:i/>
          <w:szCs w:val="24"/>
        </w:rPr>
        <w:t xml:space="preserve"> pašvaldības mājaslapā</w:t>
      </w:r>
      <w:r w:rsidRPr="00C717D5">
        <w:rPr>
          <w:rFonts w:cs="Times New Roman"/>
          <w:i/>
          <w:szCs w:val="24"/>
        </w:rPr>
        <w:t>.</w:t>
      </w:r>
    </w:p>
    <w:p w:rsidR="00C717D5" w:rsidRPr="00C717D5" w:rsidRDefault="00C717D5" w:rsidP="00C846C0">
      <w:pPr>
        <w:ind w:firstLine="720"/>
        <w:jc w:val="both"/>
        <w:rPr>
          <w:rFonts w:cs="Times New Roman"/>
          <w:i/>
          <w:szCs w:val="24"/>
        </w:rPr>
      </w:pPr>
      <w:r w:rsidRPr="00C717D5">
        <w:rPr>
          <w:rFonts w:cs="Times New Roman"/>
          <w:i/>
          <w:szCs w:val="24"/>
        </w:rPr>
        <w:t>Izsaka atbalstu sagatavotajam lēmumprojektam</w:t>
      </w:r>
      <w:r>
        <w:rPr>
          <w:rFonts w:cs="Times New Roman"/>
          <w:i/>
          <w:szCs w:val="24"/>
        </w:rPr>
        <w:t>.</w:t>
      </w:r>
    </w:p>
    <w:p w:rsidR="00C717D5" w:rsidRDefault="00C717D5"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C5F2D" w:rsidRDefault="00CC5F2D" w:rsidP="00CC5F2D">
      <w:pPr>
        <w:jc w:val="center"/>
        <w:rPr>
          <w:rFonts w:cs="Times New Roman"/>
          <w:b/>
          <w:noProof/>
          <w:szCs w:val="24"/>
        </w:rPr>
      </w:pPr>
      <w:r w:rsidRPr="00CC5F2D">
        <w:rPr>
          <w:rFonts w:cs="Times New Roman"/>
          <w:b/>
          <w:noProof/>
          <w:szCs w:val="24"/>
        </w:rPr>
        <w:t>31.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sadarbības teritorijas civilās aizsardzības plāna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Oļegs Rītiņš</w:t>
      </w:r>
    </w:p>
    <w:p w:rsidR="007067E3" w:rsidRDefault="007067E3" w:rsidP="00CB2D18">
      <w:pPr>
        <w:jc w:val="both"/>
        <w:rPr>
          <w:rFonts w:cs="Times New Roman"/>
          <w:szCs w:val="24"/>
        </w:rPr>
      </w:pPr>
    </w:p>
    <w:p w:rsidR="006A5F93" w:rsidRDefault="004337B5" w:rsidP="00CB2D18">
      <w:pPr>
        <w:jc w:val="both"/>
        <w:rPr>
          <w:rFonts w:cs="Times New Roman"/>
          <w:i/>
          <w:szCs w:val="24"/>
        </w:rPr>
      </w:pPr>
      <w:proofErr w:type="spellStart"/>
      <w:r w:rsidRPr="004337B5">
        <w:rPr>
          <w:rFonts w:cs="Times New Roman"/>
          <w:b/>
          <w:i/>
          <w:szCs w:val="24"/>
        </w:rPr>
        <w:t>D.Bārbale</w:t>
      </w:r>
      <w:proofErr w:type="spellEnd"/>
      <w:r w:rsidRPr="004337B5">
        <w:rPr>
          <w:rFonts w:cs="Times New Roman"/>
          <w:i/>
          <w:szCs w:val="24"/>
        </w:rPr>
        <w:t xml:space="preserve"> izsaka priekšlikumu</w:t>
      </w:r>
      <w:r>
        <w:rPr>
          <w:rFonts w:cs="Times New Roman"/>
          <w:i/>
          <w:szCs w:val="24"/>
        </w:rPr>
        <w:t xml:space="preserve"> - </w:t>
      </w:r>
      <w:r w:rsidRPr="004337B5">
        <w:rPr>
          <w:rFonts w:cs="Times New Roman"/>
          <w:i/>
          <w:szCs w:val="24"/>
        </w:rPr>
        <w:t>izņemt sadaļas, kas nav izstrādātas, jo dokuments ar tukšām sadaļām neatbilst juridiskai tehnikai.</w:t>
      </w:r>
    </w:p>
    <w:p w:rsidR="004337B5" w:rsidRDefault="004337B5" w:rsidP="00CB2D18">
      <w:pPr>
        <w:jc w:val="both"/>
        <w:rPr>
          <w:rFonts w:cs="Times New Roman"/>
          <w:i/>
          <w:szCs w:val="24"/>
        </w:rPr>
      </w:pPr>
    </w:p>
    <w:p w:rsidR="004337B5" w:rsidRPr="004337B5" w:rsidRDefault="004337B5" w:rsidP="00CB2D18">
      <w:pPr>
        <w:jc w:val="both"/>
        <w:rPr>
          <w:rFonts w:cs="Times New Roman"/>
          <w:i/>
          <w:szCs w:val="24"/>
        </w:rPr>
      </w:pPr>
      <w:proofErr w:type="spellStart"/>
      <w:r w:rsidRPr="004337B5">
        <w:rPr>
          <w:rFonts w:cs="Times New Roman"/>
          <w:b/>
          <w:i/>
          <w:szCs w:val="24"/>
        </w:rPr>
        <w:t>O.Rītiņš</w:t>
      </w:r>
      <w:proofErr w:type="spellEnd"/>
      <w:r w:rsidR="008A2DB3">
        <w:rPr>
          <w:rFonts w:cs="Times New Roman"/>
          <w:i/>
          <w:szCs w:val="24"/>
        </w:rPr>
        <w:t xml:space="preserve"> piekrīt izteiktajam priekš</w:t>
      </w:r>
      <w:r w:rsidR="00D80372">
        <w:rPr>
          <w:rFonts w:cs="Times New Roman"/>
          <w:i/>
          <w:szCs w:val="24"/>
        </w:rPr>
        <w:t>l</w:t>
      </w:r>
      <w:r w:rsidR="008A2DB3">
        <w:rPr>
          <w:rFonts w:cs="Times New Roman"/>
          <w:i/>
          <w:szCs w:val="24"/>
        </w:rPr>
        <w:t>ikumam.</w:t>
      </w:r>
    </w:p>
    <w:p w:rsidR="006A5F93" w:rsidRDefault="006A5F9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A53B73" w:rsidRDefault="00BB7E35" w:rsidP="00A53B7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CC5F2D">
      <w:pPr>
        <w:jc w:val="center"/>
        <w:rPr>
          <w:rFonts w:cs="Times New Roman"/>
          <w:b/>
          <w:noProof/>
          <w:szCs w:val="24"/>
        </w:rPr>
      </w:pPr>
    </w:p>
    <w:p w:rsidR="00245ED6" w:rsidRDefault="00245ED6" w:rsidP="00CC5F2D">
      <w:pPr>
        <w:jc w:val="center"/>
        <w:rPr>
          <w:rFonts w:cs="Times New Roman"/>
          <w:b/>
          <w:noProof/>
          <w:szCs w:val="24"/>
        </w:rPr>
      </w:pPr>
    </w:p>
    <w:p w:rsidR="00245ED6" w:rsidRDefault="00245ED6" w:rsidP="00CC5F2D">
      <w:pPr>
        <w:jc w:val="center"/>
        <w:rPr>
          <w:rFonts w:cs="Times New Roman"/>
          <w:b/>
          <w:noProof/>
          <w:szCs w:val="24"/>
        </w:rPr>
      </w:pPr>
    </w:p>
    <w:p w:rsidR="00245ED6" w:rsidRDefault="00245ED6" w:rsidP="00CC5F2D">
      <w:pPr>
        <w:jc w:val="center"/>
        <w:rPr>
          <w:rFonts w:cs="Times New Roman"/>
          <w:b/>
          <w:noProof/>
          <w:szCs w:val="24"/>
        </w:rPr>
      </w:pPr>
    </w:p>
    <w:p w:rsidR="004D55B6" w:rsidRPr="00CC5F2D" w:rsidRDefault="00CC5F2D" w:rsidP="00CC5F2D">
      <w:pPr>
        <w:jc w:val="center"/>
        <w:rPr>
          <w:rFonts w:cs="Times New Roman"/>
          <w:b/>
          <w:noProof/>
          <w:szCs w:val="24"/>
        </w:rPr>
      </w:pPr>
      <w:r w:rsidRPr="00CC5F2D">
        <w:rPr>
          <w:rFonts w:cs="Times New Roman"/>
          <w:b/>
          <w:noProof/>
          <w:szCs w:val="24"/>
        </w:rPr>
        <w:lastRenderedPageBreak/>
        <w:t>32.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sadarbību ar Valsts un ugunsdzēsības un glābšanas dienestu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Inese Darge</w:t>
      </w:r>
    </w:p>
    <w:p w:rsidR="007067E3" w:rsidRDefault="007067E3" w:rsidP="00CB2D18">
      <w:pPr>
        <w:jc w:val="both"/>
        <w:rPr>
          <w:rFonts w:cs="Times New Roman"/>
          <w:szCs w:val="24"/>
        </w:rPr>
      </w:pPr>
    </w:p>
    <w:p w:rsidR="004337B5" w:rsidRPr="002724BE" w:rsidRDefault="004337B5" w:rsidP="00CB2D18">
      <w:pPr>
        <w:jc w:val="both"/>
        <w:rPr>
          <w:rFonts w:cs="Times New Roman"/>
          <w:i/>
          <w:szCs w:val="24"/>
        </w:rPr>
      </w:pPr>
      <w:proofErr w:type="spellStart"/>
      <w:r w:rsidRPr="002724BE">
        <w:rPr>
          <w:rFonts w:cs="Times New Roman"/>
          <w:b/>
          <w:i/>
          <w:szCs w:val="24"/>
        </w:rPr>
        <w:t>E.Helmanis</w:t>
      </w:r>
      <w:proofErr w:type="spellEnd"/>
      <w:r w:rsidR="002724BE" w:rsidRPr="002724BE">
        <w:rPr>
          <w:rFonts w:cs="Times New Roman"/>
          <w:b/>
          <w:i/>
          <w:szCs w:val="24"/>
        </w:rPr>
        <w:t xml:space="preserve"> </w:t>
      </w:r>
      <w:r w:rsidR="002724BE" w:rsidRPr="002724BE">
        <w:rPr>
          <w:rFonts w:cs="Times New Roman"/>
          <w:i/>
          <w:szCs w:val="24"/>
        </w:rPr>
        <w:t>izsaka viedokli par sagatavoto lēmumprojektu.</w:t>
      </w:r>
      <w:r w:rsidRPr="002724BE">
        <w:rPr>
          <w:rFonts w:cs="Times New Roman"/>
          <w:i/>
          <w:szCs w:val="24"/>
        </w:rPr>
        <w:t xml:space="preserve"> </w:t>
      </w:r>
    </w:p>
    <w:p w:rsidR="004337B5" w:rsidRPr="004337B5" w:rsidRDefault="004337B5" w:rsidP="00CB2D18">
      <w:pPr>
        <w:jc w:val="both"/>
        <w:rPr>
          <w:rFonts w:cs="Times New Roman"/>
          <w:b/>
          <w:szCs w:val="24"/>
        </w:rPr>
      </w:pPr>
    </w:p>
    <w:p w:rsidR="004337B5" w:rsidRPr="00366F09" w:rsidRDefault="004337B5" w:rsidP="00CB2D18">
      <w:pPr>
        <w:jc w:val="both"/>
        <w:rPr>
          <w:rFonts w:cs="Times New Roman"/>
          <w:i/>
          <w:szCs w:val="24"/>
        </w:rPr>
      </w:pPr>
      <w:proofErr w:type="spellStart"/>
      <w:r w:rsidRPr="00366F09">
        <w:rPr>
          <w:rFonts w:cs="Times New Roman"/>
          <w:b/>
          <w:i/>
          <w:szCs w:val="24"/>
        </w:rPr>
        <w:t>L.Pencele</w:t>
      </w:r>
      <w:proofErr w:type="spellEnd"/>
      <w:r w:rsidRPr="00366F09">
        <w:rPr>
          <w:rFonts w:cs="Times New Roman"/>
          <w:b/>
          <w:i/>
          <w:szCs w:val="24"/>
        </w:rPr>
        <w:t xml:space="preserve"> </w:t>
      </w:r>
      <w:r w:rsidR="002724BE" w:rsidRPr="00366F09">
        <w:rPr>
          <w:rFonts w:cs="Times New Roman"/>
          <w:i/>
          <w:szCs w:val="24"/>
        </w:rPr>
        <w:t xml:space="preserve">papildina </w:t>
      </w:r>
      <w:r w:rsidR="00366F09" w:rsidRPr="00366F09">
        <w:rPr>
          <w:rFonts w:cs="Times New Roman"/>
          <w:i/>
          <w:szCs w:val="24"/>
        </w:rPr>
        <w:t xml:space="preserve">ar informāciju </w:t>
      </w:r>
      <w:r w:rsidR="002724BE" w:rsidRPr="00366F09">
        <w:rPr>
          <w:rFonts w:cs="Times New Roman"/>
          <w:i/>
          <w:szCs w:val="24"/>
        </w:rPr>
        <w:t>par</w:t>
      </w:r>
      <w:r w:rsidR="00366F09" w:rsidRPr="00366F09">
        <w:rPr>
          <w:rFonts w:cs="Times New Roman"/>
          <w:i/>
          <w:szCs w:val="24"/>
        </w:rPr>
        <w:t xml:space="preserve"> normatīvo aktu kritērijiem, kas atbalsta standartu nodrošināšanu ugunsdzēsējiem.</w:t>
      </w:r>
    </w:p>
    <w:p w:rsidR="002724BE" w:rsidRDefault="002724BE" w:rsidP="00CB2D18">
      <w:pPr>
        <w:jc w:val="both"/>
        <w:rPr>
          <w:rFonts w:cs="Times New Roman"/>
          <w:b/>
          <w:szCs w:val="24"/>
        </w:rPr>
      </w:pPr>
    </w:p>
    <w:p w:rsidR="002724BE" w:rsidRPr="00366F09" w:rsidRDefault="002724BE" w:rsidP="00CB2D18">
      <w:pPr>
        <w:jc w:val="both"/>
        <w:rPr>
          <w:rFonts w:cs="Times New Roman"/>
          <w:i/>
          <w:szCs w:val="24"/>
        </w:rPr>
      </w:pPr>
      <w:proofErr w:type="spellStart"/>
      <w:r w:rsidRPr="00366F09">
        <w:rPr>
          <w:rFonts w:cs="Times New Roman"/>
          <w:b/>
          <w:i/>
          <w:szCs w:val="24"/>
        </w:rPr>
        <w:t>E.Helmanis</w:t>
      </w:r>
      <w:proofErr w:type="spellEnd"/>
      <w:r w:rsidRPr="00366F09">
        <w:rPr>
          <w:rFonts w:cs="Times New Roman"/>
          <w:b/>
          <w:i/>
          <w:szCs w:val="24"/>
        </w:rPr>
        <w:t xml:space="preserve"> </w:t>
      </w:r>
      <w:r w:rsidRPr="00366F09">
        <w:rPr>
          <w:rFonts w:cs="Times New Roman"/>
          <w:i/>
          <w:szCs w:val="24"/>
        </w:rPr>
        <w:t xml:space="preserve">aicina neatbalstīt </w:t>
      </w:r>
      <w:r w:rsidR="00366F09">
        <w:rPr>
          <w:rFonts w:cs="Times New Roman"/>
          <w:i/>
          <w:szCs w:val="24"/>
        </w:rPr>
        <w:t xml:space="preserve">sagatavoto </w:t>
      </w:r>
      <w:r w:rsidRPr="00366F09">
        <w:rPr>
          <w:rFonts w:cs="Times New Roman"/>
          <w:i/>
          <w:szCs w:val="24"/>
        </w:rPr>
        <w:t>lēmumprojektu</w:t>
      </w:r>
      <w:r w:rsidR="00366F09">
        <w:rPr>
          <w:rFonts w:cs="Times New Roman"/>
          <w:i/>
          <w:szCs w:val="24"/>
        </w:rPr>
        <w:t xml:space="preserve"> un šobrīd nevirzīt to uz Domes sēdi, </w:t>
      </w:r>
      <w:r w:rsidR="00366F09" w:rsidRPr="00366F09">
        <w:rPr>
          <w:rFonts w:cs="Times New Roman"/>
          <w:i/>
          <w:szCs w:val="24"/>
        </w:rPr>
        <w:t>pārskat</w:t>
      </w:r>
      <w:r w:rsidR="00366F09">
        <w:rPr>
          <w:rFonts w:cs="Times New Roman"/>
          <w:i/>
          <w:szCs w:val="24"/>
        </w:rPr>
        <w:t>ot</w:t>
      </w:r>
      <w:r w:rsidR="00366F09" w:rsidRPr="00366F09">
        <w:rPr>
          <w:rFonts w:cs="Times New Roman"/>
          <w:i/>
          <w:szCs w:val="24"/>
        </w:rPr>
        <w:t xml:space="preserve"> prioritātes </w:t>
      </w:r>
      <w:r w:rsidR="00366F09">
        <w:rPr>
          <w:rFonts w:cs="Times New Roman"/>
          <w:i/>
          <w:szCs w:val="24"/>
        </w:rPr>
        <w:t xml:space="preserve">un kritērijus </w:t>
      </w:r>
      <w:r w:rsidR="00366F09" w:rsidRPr="00366F09">
        <w:rPr>
          <w:rFonts w:cs="Times New Roman"/>
          <w:i/>
          <w:szCs w:val="24"/>
        </w:rPr>
        <w:t>šādiem pasākumiem.</w:t>
      </w:r>
    </w:p>
    <w:p w:rsidR="004337B5" w:rsidRDefault="004337B5" w:rsidP="00CB2D18">
      <w:pPr>
        <w:jc w:val="center"/>
        <w:rPr>
          <w:rFonts w:cs="Times New Roman"/>
          <w:b/>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0 balsīm "Par", "Pret" – 11 (Atvars Lakstīgala, Dace Kļaviņa, Dainis Širovs, Egils Helmanis, Gints Sīviņš, Indulis Trapiņš, Jānis Iklāvs, Jānis Kaijaks, Pāvels Kotāns, Raivis Ūzuls, Rūdolfs Kudļa), "Atturas" – nav</w:t>
      </w:r>
      <w:r w:rsidR="00CC5F2D">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B14923" w:rsidRDefault="00B14923" w:rsidP="00B14923">
      <w:pPr>
        <w:jc w:val="center"/>
        <w:rPr>
          <w:rFonts w:cs="Times New Roman"/>
          <w:iCs w:val="0"/>
          <w:color w:val="auto"/>
        </w:rPr>
      </w:pPr>
      <w:r w:rsidRPr="00B14923">
        <w:rPr>
          <w:rFonts w:cs="Times New Roman"/>
          <w:iCs w:val="0"/>
          <w:color w:val="auto"/>
        </w:rPr>
        <w:t>Noraidīt sagatavoto domes lēmuma projektu un nevirzīt to izskatīšanai uz domes sēdi.</w:t>
      </w:r>
    </w:p>
    <w:p w:rsidR="00B14923" w:rsidRDefault="00B14923" w:rsidP="00CC5F2D">
      <w:pPr>
        <w:jc w:val="center"/>
        <w:rPr>
          <w:rFonts w:cs="Times New Roman"/>
          <w:b/>
          <w:noProof/>
          <w:szCs w:val="24"/>
        </w:rPr>
      </w:pPr>
    </w:p>
    <w:p w:rsidR="004D55B6" w:rsidRPr="00CC5F2D" w:rsidRDefault="00CC5F2D" w:rsidP="00CC5F2D">
      <w:pPr>
        <w:jc w:val="center"/>
        <w:rPr>
          <w:rFonts w:cs="Times New Roman"/>
          <w:b/>
          <w:noProof/>
          <w:szCs w:val="24"/>
        </w:rPr>
      </w:pPr>
      <w:r w:rsidRPr="00CC5F2D">
        <w:rPr>
          <w:rFonts w:cs="Times New Roman"/>
          <w:b/>
          <w:noProof/>
          <w:szCs w:val="24"/>
        </w:rPr>
        <w:t>33.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27. janvāra lēmumā “Par Ogres novada Ikšķiles pilsētas un Tīnūžu pagasta pārvaldes klasificēšanas rezultātu apkopojuma apstiprināšanu” (protokola izraksts Nr. 1, 49.)</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szCs w:val="24"/>
        </w:rPr>
        <w:t>,</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D77801" w:rsidRDefault="00BB7E35" w:rsidP="00D7780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C5F2D" w:rsidRDefault="00CC5F2D" w:rsidP="00CC5F2D">
      <w:pPr>
        <w:jc w:val="center"/>
        <w:rPr>
          <w:rFonts w:cs="Times New Roman"/>
          <w:b/>
          <w:noProof/>
          <w:szCs w:val="24"/>
        </w:rPr>
      </w:pPr>
      <w:r w:rsidRPr="00CC5F2D">
        <w:rPr>
          <w:rFonts w:cs="Times New Roman"/>
          <w:b/>
          <w:noProof/>
          <w:szCs w:val="24"/>
        </w:rPr>
        <w:t>34.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bibliotēku maksas pakalpojumu izcenojumu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 Ormane</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CC5F2D">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35BC8" w:rsidRDefault="00BB7E35" w:rsidP="00D77801">
      <w:pPr>
        <w:jc w:val="center"/>
        <w:rPr>
          <w:rFonts w:cs="Times New Roman"/>
          <w:b/>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4D55B6" w:rsidRPr="00CC5F2D" w:rsidRDefault="00CC5F2D" w:rsidP="00CC5F2D">
      <w:pPr>
        <w:jc w:val="center"/>
        <w:rPr>
          <w:rFonts w:cs="Times New Roman"/>
          <w:b/>
          <w:noProof/>
          <w:szCs w:val="24"/>
        </w:rPr>
      </w:pPr>
      <w:r w:rsidRPr="00CC5F2D">
        <w:rPr>
          <w:rFonts w:cs="Times New Roman"/>
          <w:b/>
          <w:noProof/>
          <w:szCs w:val="24"/>
        </w:rPr>
        <w:t>35.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izmaiņām Ogres novada pašvaldības administratīvās komisijas sastāvā</w:t>
      </w:r>
    </w:p>
    <w:p w:rsidR="007067E3"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CB2D18" w:rsidRDefault="00CB2D18" w:rsidP="007067E3">
      <w:pPr>
        <w:ind w:firstLine="720"/>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D77801" w:rsidRDefault="00BB7E35" w:rsidP="00D7780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245ED6" w:rsidRDefault="00245ED6" w:rsidP="00245ED6">
      <w:pPr>
        <w:rPr>
          <w:rFonts w:cs="Times New Roman"/>
          <w:b/>
          <w:i/>
          <w:szCs w:val="24"/>
        </w:rPr>
      </w:pPr>
    </w:p>
    <w:p w:rsidR="00245ED6" w:rsidRPr="00245ED6" w:rsidRDefault="00245ED6" w:rsidP="00245ED6">
      <w:pPr>
        <w:rPr>
          <w:rFonts w:cs="Times New Roman"/>
          <w:i/>
          <w:szCs w:val="24"/>
        </w:rPr>
      </w:pPr>
      <w:proofErr w:type="spellStart"/>
      <w:r w:rsidRPr="00D77801">
        <w:rPr>
          <w:rFonts w:cs="Times New Roman"/>
          <w:b/>
          <w:i/>
          <w:szCs w:val="24"/>
        </w:rPr>
        <w:t>E.Helmanis</w:t>
      </w:r>
      <w:proofErr w:type="spellEnd"/>
      <w:r w:rsidRPr="00D77801">
        <w:rPr>
          <w:rFonts w:cs="Times New Roman"/>
          <w:b/>
          <w:i/>
          <w:szCs w:val="24"/>
        </w:rPr>
        <w:t xml:space="preserve"> </w:t>
      </w:r>
      <w:r w:rsidRPr="00D77801">
        <w:rPr>
          <w:rFonts w:cs="Times New Roman"/>
          <w:i/>
          <w:szCs w:val="24"/>
        </w:rPr>
        <w:t>aicina ziņot par jautājumiem no 36. -73. vienā ziņojumā.</w:t>
      </w:r>
    </w:p>
    <w:p w:rsidR="004D55B6" w:rsidRPr="00AC2A7E" w:rsidRDefault="004D55B6" w:rsidP="004D55B6">
      <w:pPr>
        <w:rPr>
          <w:rFonts w:cs="Times New Roman"/>
          <w:b/>
          <w:szCs w:val="24"/>
        </w:rPr>
      </w:pPr>
    </w:p>
    <w:p w:rsidR="004D55B6" w:rsidRPr="00CC5F2D" w:rsidRDefault="00CC5F2D" w:rsidP="00CC5F2D">
      <w:pPr>
        <w:jc w:val="center"/>
        <w:rPr>
          <w:rFonts w:cs="Times New Roman"/>
          <w:b/>
          <w:noProof/>
          <w:szCs w:val="24"/>
        </w:rPr>
      </w:pPr>
      <w:r w:rsidRPr="00CC5F2D">
        <w:rPr>
          <w:rFonts w:cs="Times New Roman"/>
          <w:b/>
          <w:noProof/>
          <w:szCs w:val="24"/>
        </w:rPr>
        <w:t>36.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Valsts ģimnāzijas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CC5F2D">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B14923" w:rsidRPr="00B14923" w:rsidRDefault="00B14923" w:rsidP="00B14923">
      <w:pPr>
        <w:rPr>
          <w:rFonts w:cs="Times New Roman"/>
          <w:i/>
          <w:noProof/>
          <w:szCs w:val="24"/>
        </w:rPr>
      </w:pPr>
      <w:r>
        <w:rPr>
          <w:rFonts w:cs="Times New Roman"/>
          <w:b/>
          <w:noProof/>
          <w:szCs w:val="24"/>
        </w:rPr>
        <w:t>D</w:t>
      </w:r>
      <w:r w:rsidRPr="00B14923">
        <w:rPr>
          <w:rFonts w:cs="Times New Roman"/>
          <w:b/>
          <w:i/>
          <w:noProof/>
          <w:szCs w:val="24"/>
        </w:rPr>
        <w:t xml:space="preserve">.Māliņa </w:t>
      </w:r>
      <w:r w:rsidRPr="00B14923">
        <w:rPr>
          <w:rFonts w:cs="Times New Roman"/>
          <w:i/>
          <w:noProof/>
          <w:szCs w:val="24"/>
        </w:rPr>
        <w:t xml:space="preserve">atstāj zāli </w:t>
      </w:r>
      <w:r>
        <w:rPr>
          <w:rFonts w:cs="Times New Roman"/>
          <w:i/>
          <w:noProof/>
          <w:szCs w:val="24"/>
        </w:rPr>
        <w:t>no plkst.</w:t>
      </w:r>
      <w:r w:rsidRPr="00B14923">
        <w:rPr>
          <w:rFonts w:cs="Times New Roman"/>
          <w:i/>
          <w:noProof/>
          <w:szCs w:val="24"/>
        </w:rPr>
        <w:t>10.10-10.12</w:t>
      </w:r>
    </w:p>
    <w:p w:rsidR="00B14923" w:rsidRDefault="00B14923" w:rsidP="00CC5F2D">
      <w:pPr>
        <w:jc w:val="center"/>
        <w:rPr>
          <w:rFonts w:cs="Times New Roman"/>
          <w:b/>
          <w:noProof/>
          <w:szCs w:val="24"/>
        </w:rPr>
      </w:pPr>
    </w:p>
    <w:p w:rsidR="004D55B6" w:rsidRPr="00CC5F2D" w:rsidRDefault="00CC5F2D" w:rsidP="00CC5F2D">
      <w:pPr>
        <w:jc w:val="center"/>
        <w:rPr>
          <w:rFonts w:cs="Times New Roman"/>
          <w:b/>
          <w:noProof/>
          <w:szCs w:val="24"/>
        </w:rPr>
      </w:pPr>
      <w:r w:rsidRPr="00CC5F2D">
        <w:rPr>
          <w:rFonts w:cs="Times New Roman"/>
          <w:b/>
          <w:noProof/>
          <w:szCs w:val="24"/>
        </w:rPr>
        <w:t>37.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1.vidusskolas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D77801" w:rsidRDefault="00BB7E35" w:rsidP="00D77801">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B333A0" w:rsidRDefault="00B333A0" w:rsidP="00B333A0">
      <w:pPr>
        <w:jc w:val="center"/>
        <w:rPr>
          <w:rFonts w:cs="Times New Roman"/>
          <w:b/>
          <w:noProof/>
          <w:szCs w:val="24"/>
        </w:rPr>
      </w:pPr>
      <w:r w:rsidRPr="00B333A0">
        <w:rPr>
          <w:rFonts w:cs="Times New Roman"/>
          <w:b/>
          <w:noProof/>
          <w:szCs w:val="24"/>
        </w:rPr>
        <w:t>38.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Mūzikas un mākslas 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szCs w:val="24"/>
        </w:rPr>
        <w:t>,</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B333A0" w:rsidRDefault="00B333A0" w:rsidP="00B333A0">
      <w:pPr>
        <w:jc w:val="center"/>
        <w:rPr>
          <w:rFonts w:cs="Times New Roman"/>
          <w:b/>
          <w:noProof/>
          <w:szCs w:val="24"/>
        </w:rPr>
      </w:pPr>
      <w:r w:rsidRPr="00B333A0">
        <w:rPr>
          <w:rFonts w:cs="Times New Roman"/>
          <w:b/>
          <w:noProof/>
          <w:szCs w:val="24"/>
        </w:rPr>
        <w:t>39.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Jaunogres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4D55B6" w:rsidRPr="00B333A0" w:rsidRDefault="00B333A0" w:rsidP="00B333A0">
      <w:pPr>
        <w:jc w:val="center"/>
        <w:rPr>
          <w:rFonts w:cs="Times New Roman"/>
          <w:b/>
          <w:noProof/>
          <w:szCs w:val="24"/>
        </w:rPr>
      </w:pPr>
      <w:r w:rsidRPr="00B333A0">
        <w:rPr>
          <w:rFonts w:cs="Times New Roman"/>
          <w:b/>
          <w:noProof/>
          <w:szCs w:val="24"/>
        </w:rPr>
        <w:lastRenderedPageBreak/>
        <w:t>40.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Madlienas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5403C1">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4D55B6" w:rsidRPr="00B14923" w:rsidRDefault="00B14923" w:rsidP="004D55B6">
      <w:pPr>
        <w:rPr>
          <w:rFonts w:cs="Times New Roman"/>
          <w:i/>
          <w:szCs w:val="24"/>
        </w:rPr>
      </w:pPr>
      <w:proofErr w:type="spellStart"/>
      <w:r w:rsidRPr="00B14923">
        <w:rPr>
          <w:rFonts w:cs="Times New Roman"/>
          <w:b/>
          <w:i/>
          <w:szCs w:val="24"/>
        </w:rPr>
        <w:t>K.Bramanis</w:t>
      </w:r>
      <w:proofErr w:type="spellEnd"/>
      <w:r w:rsidRPr="00B14923">
        <w:rPr>
          <w:rFonts w:cs="Times New Roman"/>
          <w:b/>
          <w:i/>
          <w:szCs w:val="24"/>
        </w:rPr>
        <w:t xml:space="preserve"> </w:t>
      </w:r>
      <w:r w:rsidRPr="00B14923">
        <w:rPr>
          <w:rFonts w:cs="Times New Roman"/>
          <w:i/>
          <w:szCs w:val="24"/>
        </w:rPr>
        <w:t>atstāj zāli no plkst.10.11-10.14</w:t>
      </w:r>
    </w:p>
    <w:p w:rsidR="00D77801" w:rsidRDefault="00D77801" w:rsidP="00B14923">
      <w:pPr>
        <w:rPr>
          <w:rFonts w:cs="Times New Roman"/>
          <w:b/>
          <w:noProof/>
          <w:szCs w:val="24"/>
        </w:rPr>
      </w:pPr>
    </w:p>
    <w:p w:rsidR="004D55B6" w:rsidRPr="00B333A0" w:rsidRDefault="00B333A0" w:rsidP="00B333A0">
      <w:pPr>
        <w:jc w:val="center"/>
        <w:rPr>
          <w:rFonts w:cs="Times New Roman"/>
          <w:b/>
          <w:noProof/>
          <w:szCs w:val="24"/>
        </w:rPr>
      </w:pPr>
      <w:r w:rsidRPr="00B333A0">
        <w:rPr>
          <w:rFonts w:cs="Times New Roman"/>
          <w:b/>
          <w:noProof/>
          <w:szCs w:val="24"/>
        </w:rPr>
        <w:t>41.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Suntažu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Default="00BB7E35" w:rsidP="00D77801">
      <w:pPr>
        <w:jc w:val="center"/>
        <w:rPr>
          <w:rFonts w:cs="Times New Roman"/>
          <w:b/>
          <w:szCs w:val="24"/>
        </w:rPr>
      </w:pPr>
      <w:r w:rsidRPr="00981471">
        <w:rPr>
          <w:rFonts w:cs="Times New Roman"/>
          <w:szCs w:val="24"/>
        </w:rPr>
        <w:t>Atbalstīt sagatavoto lēmuma projektu un iesniegt izskatīšanai Ogres novada domē.</w:t>
      </w:r>
    </w:p>
    <w:p w:rsidR="00B333A0" w:rsidRPr="00AC2A7E" w:rsidRDefault="00B333A0" w:rsidP="004D55B6">
      <w:pPr>
        <w:rPr>
          <w:rFonts w:cs="Times New Roman"/>
          <w:b/>
          <w:szCs w:val="24"/>
        </w:rPr>
      </w:pPr>
    </w:p>
    <w:p w:rsidR="004D55B6" w:rsidRPr="00B333A0" w:rsidRDefault="00B333A0" w:rsidP="00B333A0">
      <w:pPr>
        <w:jc w:val="center"/>
        <w:rPr>
          <w:rFonts w:cs="Times New Roman"/>
          <w:b/>
          <w:noProof/>
          <w:szCs w:val="24"/>
        </w:rPr>
      </w:pPr>
      <w:r w:rsidRPr="00B333A0">
        <w:rPr>
          <w:rFonts w:cs="Times New Roman"/>
          <w:b/>
          <w:noProof/>
          <w:szCs w:val="24"/>
        </w:rPr>
        <w:t>42.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Edgara Kauliņa Lielvārdes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B333A0" w:rsidRDefault="00B333A0" w:rsidP="00B333A0">
      <w:pPr>
        <w:jc w:val="center"/>
        <w:rPr>
          <w:rFonts w:cs="Times New Roman"/>
          <w:b/>
          <w:noProof/>
          <w:szCs w:val="24"/>
        </w:rPr>
      </w:pPr>
      <w:r w:rsidRPr="00B333A0">
        <w:rPr>
          <w:rFonts w:cs="Times New Roman"/>
          <w:b/>
          <w:noProof/>
          <w:szCs w:val="24"/>
        </w:rPr>
        <w:t>43.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Ķeguma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Default="00BB7E35" w:rsidP="00D77801">
      <w:pPr>
        <w:jc w:val="center"/>
        <w:rPr>
          <w:rFonts w:cs="Times New Roman"/>
          <w:b/>
          <w:szCs w:val="24"/>
        </w:rPr>
      </w:pPr>
      <w:r w:rsidRPr="00981471">
        <w:rPr>
          <w:rFonts w:cs="Times New Roman"/>
          <w:szCs w:val="24"/>
        </w:rPr>
        <w:t>Atbalstīt sagatavoto lēmuma projektu un iesniegt izskatīšanai Ogres novada domē.</w:t>
      </w:r>
    </w:p>
    <w:p w:rsidR="00B333A0" w:rsidRPr="00AC2A7E" w:rsidRDefault="00B333A0" w:rsidP="004D55B6">
      <w:pPr>
        <w:rPr>
          <w:rFonts w:cs="Times New Roman"/>
          <w:b/>
          <w:szCs w:val="24"/>
        </w:rPr>
      </w:pPr>
    </w:p>
    <w:p w:rsidR="00245ED6" w:rsidRDefault="00245ED6" w:rsidP="00B333A0">
      <w:pPr>
        <w:jc w:val="center"/>
        <w:rPr>
          <w:rFonts w:cs="Times New Roman"/>
          <w:b/>
          <w:noProof/>
          <w:szCs w:val="24"/>
        </w:rPr>
      </w:pPr>
    </w:p>
    <w:p w:rsidR="00245ED6" w:rsidRDefault="00245ED6" w:rsidP="00B333A0">
      <w:pPr>
        <w:jc w:val="center"/>
        <w:rPr>
          <w:rFonts w:cs="Times New Roman"/>
          <w:b/>
          <w:noProof/>
          <w:szCs w:val="24"/>
        </w:rPr>
      </w:pPr>
    </w:p>
    <w:p w:rsidR="00245ED6" w:rsidRDefault="00245ED6" w:rsidP="00B333A0">
      <w:pPr>
        <w:jc w:val="center"/>
        <w:rPr>
          <w:rFonts w:cs="Times New Roman"/>
          <w:b/>
          <w:noProof/>
          <w:szCs w:val="24"/>
        </w:rPr>
      </w:pPr>
    </w:p>
    <w:p w:rsidR="00245ED6" w:rsidRDefault="00245ED6" w:rsidP="00B333A0">
      <w:pPr>
        <w:jc w:val="center"/>
        <w:rPr>
          <w:rFonts w:cs="Times New Roman"/>
          <w:b/>
          <w:noProof/>
          <w:szCs w:val="24"/>
        </w:rPr>
      </w:pPr>
    </w:p>
    <w:p w:rsidR="00245ED6" w:rsidRDefault="00245ED6" w:rsidP="00B333A0">
      <w:pPr>
        <w:jc w:val="center"/>
        <w:rPr>
          <w:rFonts w:cs="Times New Roman"/>
          <w:b/>
          <w:noProof/>
          <w:szCs w:val="24"/>
        </w:rPr>
      </w:pPr>
    </w:p>
    <w:p w:rsidR="004D55B6" w:rsidRPr="00B333A0" w:rsidRDefault="00B333A0" w:rsidP="00B333A0">
      <w:pPr>
        <w:jc w:val="center"/>
        <w:rPr>
          <w:rFonts w:cs="Times New Roman"/>
          <w:b/>
          <w:noProof/>
          <w:szCs w:val="24"/>
        </w:rPr>
      </w:pPr>
      <w:r w:rsidRPr="00B333A0">
        <w:rPr>
          <w:rFonts w:cs="Times New Roman"/>
          <w:b/>
          <w:noProof/>
          <w:szCs w:val="24"/>
        </w:rPr>
        <w:lastRenderedPageBreak/>
        <w:t>44.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Ikšķiles vidusskolas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D77801" w:rsidRDefault="00BB7E35" w:rsidP="00B14923">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B333A0">
      <w:pPr>
        <w:jc w:val="center"/>
        <w:rPr>
          <w:rFonts w:cs="Times New Roman"/>
          <w:b/>
          <w:noProof/>
          <w:szCs w:val="24"/>
        </w:rPr>
      </w:pPr>
    </w:p>
    <w:p w:rsidR="004D55B6" w:rsidRPr="00B333A0" w:rsidRDefault="00B333A0" w:rsidP="00B333A0">
      <w:pPr>
        <w:jc w:val="center"/>
        <w:rPr>
          <w:rFonts w:cs="Times New Roman"/>
          <w:b/>
          <w:noProof/>
          <w:szCs w:val="24"/>
        </w:rPr>
      </w:pPr>
      <w:r w:rsidRPr="00B333A0">
        <w:rPr>
          <w:rFonts w:cs="Times New Roman"/>
          <w:b/>
          <w:noProof/>
          <w:szCs w:val="24"/>
        </w:rPr>
        <w:t>45.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Kārļa Kažociņa Madlienas Mūzikas un mākslas skolas amatu klasificēšanas rezultātu apkopojuma apstiprināšanu</w:t>
      </w:r>
    </w:p>
    <w:p w:rsidR="007067E3" w:rsidRDefault="000922BA" w:rsidP="00CB2D18">
      <w:pPr>
        <w:jc w:val="both"/>
        <w:rPr>
          <w:rFonts w:cs="Times New Roman"/>
          <w:noProof/>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B14923" w:rsidRDefault="00B1492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33A0">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B333A0" w:rsidP="008B6754">
      <w:pPr>
        <w:jc w:val="center"/>
        <w:rPr>
          <w:rFonts w:cs="Times New Roman"/>
          <w:b/>
          <w:noProof/>
          <w:szCs w:val="24"/>
        </w:rPr>
      </w:pPr>
      <w:r w:rsidRPr="008B6754">
        <w:rPr>
          <w:rFonts w:cs="Times New Roman"/>
          <w:b/>
          <w:noProof/>
          <w:szCs w:val="24"/>
        </w:rPr>
        <w:t>46.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Ikšķiles Mūzikas un mākslas 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D77801" w:rsidRDefault="00BB7E35" w:rsidP="00D7780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D77801" w:rsidRDefault="008B6754" w:rsidP="008B6754">
      <w:pPr>
        <w:jc w:val="center"/>
        <w:rPr>
          <w:rFonts w:cs="Times New Roman"/>
          <w:b/>
          <w:noProof/>
          <w:szCs w:val="24"/>
        </w:rPr>
      </w:pPr>
      <w:r w:rsidRPr="00D77801">
        <w:rPr>
          <w:rFonts w:cs="Times New Roman"/>
          <w:b/>
          <w:noProof/>
          <w:szCs w:val="24"/>
        </w:rPr>
        <w:t>47.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Lielvārdes Mūzikas un mākslas 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Atvars Lakstīgala, Dace Kļaviņa, Egils Helmanis,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lastRenderedPageBreak/>
        <w:t>48.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Birzgales Mūzikas 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4D55B6" w:rsidRPr="00B14923" w:rsidRDefault="00BB7E35" w:rsidP="00B1492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49.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Sporta centra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BB7E35" w:rsidRPr="00981471" w:rsidRDefault="00BB7E35" w:rsidP="00BB7E35">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BB7E35" w:rsidRPr="00981471" w:rsidRDefault="00BB7E35" w:rsidP="00BB7E35">
      <w:pPr>
        <w:jc w:val="center"/>
        <w:rPr>
          <w:rFonts w:cs="Times New Roman"/>
          <w:szCs w:val="24"/>
        </w:rPr>
      </w:pPr>
    </w:p>
    <w:p w:rsidR="00BB7E35" w:rsidRPr="00981471" w:rsidRDefault="00BB7E35" w:rsidP="00BB7E35">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Basketbola 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Lielvārdes Sporta centra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lastRenderedPageBreak/>
        <w:t>52.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Tīnūžu sākumskolas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t>53.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Lēdmanes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D77801" w:rsidRDefault="000922BA" w:rsidP="00D77801">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t>54.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Jumpravas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Birzgales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B35BC8" w:rsidRDefault="000922BA" w:rsidP="00D77801">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Lielvārdes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lastRenderedPageBreak/>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D77801" w:rsidRDefault="000922BA" w:rsidP="00D7780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245ED6" w:rsidRDefault="00245ED6"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t>57.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Taurupes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B35BC8" w:rsidRDefault="000922BA" w:rsidP="00D77801">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Ķeipenes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B35BC8" w:rsidRDefault="000922BA" w:rsidP="00D77801">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59.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Centra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Default="000922BA" w:rsidP="00D77801">
      <w:pPr>
        <w:jc w:val="center"/>
        <w:rPr>
          <w:rFonts w:cs="Times New Roman"/>
          <w:b/>
          <w:szCs w:val="24"/>
        </w:rPr>
      </w:pPr>
      <w:r w:rsidRPr="00981471">
        <w:rPr>
          <w:rFonts w:cs="Times New Roman"/>
          <w:szCs w:val="24"/>
        </w:rPr>
        <w:t>Atbalstīt sagatavoto lēmuma projektu un iesniegt izskatīšanai Ogres novada domē.</w:t>
      </w:r>
    </w:p>
    <w:p w:rsidR="008B6754" w:rsidRPr="00AC2A7E" w:rsidRDefault="008B6754"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60.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Ogresgala pamatskolas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B14923" w:rsidRDefault="000922BA" w:rsidP="00B1492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lastRenderedPageBreak/>
        <w:t>61.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Lielvārdes pirmsskolas izglītības iestādes “Pūt vējiņi”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AC2A7E" w:rsidRDefault="000922BA" w:rsidP="00B14923">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t>62.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Ikšķiles pirmsskolas izglītības iestādes “Urdaviņa”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AC2A7E" w:rsidRDefault="000922BA" w:rsidP="00B14923">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t>63.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Ikšķiles pirmsskolas izglītības iestādes “Čiekuriņš”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8B6754" w:rsidRDefault="008B6754" w:rsidP="008B6754">
      <w:pPr>
        <w:jc w:val="center"/>
        <w:rPr>
          <w:rFonts w:cs="Times New Roman"/>
          <w:b/>
          <w:noProof/>
          <w:szCs w:val="24"/>
        </w:rPr>
      </w:pPr>
      <w:r w:rsidRPr="008B6754">
        <w:rPr>
          <w:rFonts w:cs="Times New Roman"/>
          <w:b/>
          <w:noProof/>
          <w:szCs w:val="24"/>
        </w:rPr>
        <w:t>64.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Birzgales pirmsskolas izglītības iestādes “Birztaliņa”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8B6754">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8B6754" w:rsidRDefault="000922BA" w:rsidP="008B675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245ED6" w:rsidRDefault="00245ED6" w:rsidP="008B6754">
      <w:pPr>
        <w:jc w:val="center"/>
        <w:rPr>
          <w:rFonts w:cs="Times New Roman"/>
          <w:b/>
          <w:noProof/>
          <w:szCs w:val="24"/>
        </w:rPr>
      </w:pPr>
    </w:p>
    <w:p w:rsidR="004D55B6" w:rsidRPr="008B6754" w:rsidRDefault="008B6754" w:rsidP="008B6754">
      <w:pPr>
        <w:jc w:val="center"/>
        <w:rPr>
          <w:rFonts w:cs="Times New Roman"/>
          <w:b/>
          <w:noProof/>
          <w:szCs w:val="24"/>
        </w:rPr>
      </w:pPr>
      <w:r w:rsidRPr="008B6754">
        <w:rPr>
          <w:rFonts w:cs="Times New Roman"/>
          <w:b/>
          <w:noProof/>
          <w:szCs w:val="24"/>
        </w:rPr>
        <w:lastRenderedPageBreak/>
        <w:t>65.</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Ķeguma pirmsskolas izglītības iestādes “Gaismiņa”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8A2DB3" w:rsidRDefault="008A2DB3"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t>66.</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Madlienas pirmsskolas izglītības iestādes “Taurenītis”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B14923" w:rsidRDefault="000922BA" w:rsidP="00B1492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B14923" w:rsidRDefault="00B14923"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t>67.</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“Zelta sietiņš”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4D55B6" w:rsidRPr="00B14923" w:rsidRDefault="000922BA" w:rsidP="00B14923">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2D403E" w:rsidRDefault="002D403E" w:rsidP="002D403E">
      <w:pPr>
        <w:jc w:val="center"/>
        <w:rPr>
          <w:rFonts w:cs="Times New Roman"/>
          <w:b/>
          <w:noProof/>
          <w:szCs w:val="24"/>
        </w:rPr>
      </w:pPr>
      <w:r w:rsidRPr="002D403E">
        <w:rPr>
          <w:rFonts w:cs="Times New Roman"/>
          <w:b/>
          <w:noProof/>
          <w:szCs w:val="24"/>
        </w:rPr>
        <w:t>68.</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Ogresgala pirmsskolas izglītības iestādes “Ābelīte”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B35BC8" w:rsidRDefault="000922BA" w:rsidP="00B14923">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lastRenderedPageBreak/>
        <w:t>69.</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“Strautiņš” amatu klasificēšanas rezultātu apkopojuma apstiprināšanu</w:t>
      </w:r>
    </w:p>
    <w:p w:rsidR="004D55B6" w:rsidRPr="00AC2A7E" w:rsidRDefault="000922BA" w:rsidP="002D403E">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8A2DB3" w:rsidRDefault="008A2DB3"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t>70.</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“Saulīte”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B14923" w:rsidRDefault="00B14923"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t>71.</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“Riekstiņš”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2D403E" w:rsidRDefault="002D403E" w:rsidP="002D403E">
      <w:pPr>
        <w:jc w:val="center"/>
        <w:rPr>
          <w:rFonts w:cs="Times New Roman"/>
          <w:b/>
          <w:noProof/>
          <w:szCs w:val="24"/>
        </w:rPr>
      </w:pPr>
      <w:r w:rsidRPr="002D403E">
        <w:rPr>
          <w:rFonts w:cs="Times New Roman"/>
          <w:b/>
          <w:noProof/>
          <w:szCs w:val="24"/>
        </w:rPr>
        <w:t>72.</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“Dzīpariņš”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245ED6" w:rsidRDefault="00245ED6"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lastRenderedPageBreak/>
        <w:t>73.</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pirmsskolas izglītības iestādes “Cīrulītis” amatu klasificēšanas rezultātu apkopojuma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0922BA" w:rsidRPr="00981471" w:rsidRDefault="000922BA" w:rsidP="000922BA">
      <w:pPr>
        <w:jc w:val="center"/>
        <w:rPr>
          <w:rFonts w:cs="Times New Roman"/>
          <w:b/>
          <w:szCs w:val="24"/>
        </w:rPr>
      </w:pPr>
      <w:r w:rsidRPr="00981471">
        <w:rPr>
          <w:rFonts w:cs="Times New Roman"/>
          <w:szCs w:val="24"/>
        </w:rPr>
        <w:t>Atbalstīt sagatavoto lēmuma projektu un iesniegt izskatīšanai Ogres novada domē.</w:t>
      </w:r>
    </w:p>
    <w:p w:rsidR="008A2DB3" w:rsidRDefault="008A2DB3" w:rsidP="002D403E">
      <w:pPr>
        <w:jc w:val="center"/>
        <w:rPr>
          <w:rFonts w:cs="Times New Roman"/>
          <w:b/>
          <w:noProof/>
          <w:szCs w:val="24"/>
        </w:rPr>
      </w:pPr>
    </w:p>
    <w:p w:rsidR="004D55B6" w:rsidRPr="002D403E" w:rsidRDefault="002D403E" w:rsidP="002D403E">
      <w:pPr>
        <w:jc w:val="center"/>
        <w:rPr>
          <w:rFonts w:cs="Times New Roman"/>
          <w:b/>
          <w:noProof/>
          <w:szCs w:val="24"/>
        </w:rPr>
      </w:pPr>
      <w:r w:rsidRPr="002D403E">
        <w:rPr>
          <w:rFonts w:cs="Times New Roman"/>
          <w:b/>
          <w:noProof/>
          <w:szCs w:val="24"/>
        </w:rPr>
        <w:t>74.</w:t>
      </w:r>
    </w:p>
    <w:p w:rsidR="004D55B6" w:rsidRPr="00AC2A7E" w:rsidRDefault="000922BA"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sabiedrības ar ierobežotu atbildību “MIP” Industriālā parka attīstības stratēģijas 2023.–2033.gadam apstiprināšanu</w:t>
      </w:r>
    </w:p>
    <w:p w:rsidR="004D55B6" w:rsidRDefault="000922BA"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0922BA" w:rsidP="00CB2D18">
      <w:pPr>
        <w:jc w:val="center"/>
        <w:rPr>
          <w:rFonts w:cs="Times New Roman"/>
          <w:b/>
          <w:szCs w:val="24"/>
        </w:rPr>
      </w:pPr>
      <w:r>
        <w:rPr>
          <w:rFonts w:cs="Times New Roman"/>
          <w:b/>
          <w:szCs w:val="24"/>
        </w:rPr>
        <w:t xml:space="preserve">balsojot: </w:t>
      </w:r>
      <w:r w:rsidRPr="00CB2D18">
        <w:rPr>
          <w:rFonts w:cs="Times New Roman"/>
          <w:b/>
          <w:noProof/>
          <w:szCs w:val="24"/>
        </w:rPr>
        <w:t>ar 12 balsīm "Par" (Andris Krauja, Atvars Lakstīgala, Dace Kļaviņa, Dainis Širovs, Egils Helmanis, Gints Sīviņš, Indulis Trapiņš, Jānis Iklāvs, Jānis Kaijaks, Pāvels Kotāns, Raivis Ūzuls, Rūdolfs Kudļa), "Pret" – nav, "Atturas" – nav</w:t>
      </w:r>
      <w:r w:rsidR="002D403E">
        <w:rPr>
          <w:rFonts w:cs="Times New Roman"/>
          <w:b/>
          <w:noProof/>
          <w:szCs w:val="24"/>
        </w:rPr>
        <w:t>,</w:t>
      </w:r>
      <w:r w:rsidR="00B35BC8">
        <w:rPr>
          <w:rFonts w:cs="Times New Roman"/>
          <w:b/>
          <w:szCs w:val="24"/>
        </w:rPr>
        <w:t xml:space="preserve"> </w:t>
      </w:r>
    </w:p>
    <w:p w:rsidR="000922BA" w:rsidRPr="00981471" w:rsidRDefault="000922BA" w:rsidP="000922BA">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922BA" w:rsidRPr="00981471" w:rsidRDefault="000922BA" w:rsidP="000922BA">
      <w:pPr>
        <w:jc w:val="center"/>
        <w:rPr>
          <w:rFonts w:cs="Times New Roman"/>
          <w:szCs w:val="24"/>
        </w:rPr>
      </w:pPr>
    </w:p>
    <w:p w:rsidR="00B35BC8" w:rsidRDefault="000922BA" w:rsidP="008A2DB3">
      <w:pPr>
        <w:jc w:val="center"/>
        <w:rPr>
          <w:rFonts w:cs="Times New Roman"/>
          <w:b/>
          <w:szCs w:val="24"/>
        </w:rPr>
      </w:pPr>
      <w:r w:rsidRPr="00981471">
        <w:rPr>
          <w:rFonts w:cs="Times New Roman"/>
          <w:szCs w:val="24"/>
        </w:rPr>
        <w:t>Atbalstīt sagatavoto lēmuma projektu un iesniegt izskatīšanai Ogres novada domē.</w:t>
      </w:r>
    </w:p>
    <w:p w:rsidR="004D55B6" w:rsidRPr="00B35BC8" w:rsidRDefault="004D55B6" w:rsidP="00CB2D18">
      <w:pPr>
        <w:jc w:val="both"/>
        <w:rPr>
          <w:rFonts w:cs="Times New Roman"/>
          <w:szCs w:val="24"/>
        </w:rPr>
      </w:pPr>
    </w:p>
    <w:p w:rsidR="00E037F8" w:rsidRDefault="00E037F8" w:rsidP="00285356">
      <w:pPr>
        <w:jc w:val="both"/>
        <w:rPr>
          <w:rFonts w:cs="Times New Roman"/>
          <w:color w:val="auto"/>
        </w:rPr>
      </w:pPr>
    </w:p>
    <w:p w:rsidR="00E037F8" w:rsidRDefault="00E037F8" w:rsidP="00A17AB8">
      <w:pPr>
        <w:ind w:firstLine="142"/>
        <w:jc w:val="both"/>
        <w:rPr>
          <w:rFonts w:cs="Times New Roman"/>
          <w:color w:val="auto"/>
        </w:rPr>
      </w:pPr>
    </w:p>
    <w:p w:rsidR="00B30C79" w:rsidRPr="00A17AB8" w:rsidRDefault="000922BA"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8A2DB3">
        <w:rPr>
          <w:rFonts w:cs="Times New Roman"/>
          <w:color w:val="auto"/>
        </w:rPr>
        <w:t>10.22</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064624">
        <w:tc>
          <w:tcPr>
            <w:tcW w:w="6048" w:type="dxa"/>
          </w:tcPr>
          <w:p w:rsidR="00BB3B39" w:rsidRPr="00CD65F2" w:rsidRDefault="000922BA" w:rsidP="00FB5D72">
            <w:pPr>
              <w:rPr>
                <w:rFonts w:cs="Times New Roman"/>
                <w:color w:val="auto"/>
                <w:sz w:val="16"/>
                <w:szCs w:val="16"/>
              </w:rPr>
            </w:pPr>
            <w:r w:rsidRPr="00657055">
              <w:rPr>
                <w:rFonts w:cs="Times New Roman"/>
                <w:color w:val="auto"/>
              </w:rPr>
              <w:t xml:space="preserve">Sēdes vadītājs, </w:t>
            </w:r>
            <w:r w:rsidR="001B1508">
              <w:rPr>
                <w:rFonts w:cs="Times New Roman"/>
                <w:color w:val="auto"/>
              </w:rPr>
              <w:t xml:space="preserve">Finanšu 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064624" w:rsidTr="00DE4B3D">
              <w:tc>
                <w:tcPr>
                  <w:tcW w:w="4032" w:type="dxa"/>
                </w:tcPr>
                <w:p w:rsidR="00FC4841" w:rsidRPr="00657055" w:rsidRDefault="000922BA"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8A2DB3">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0922BA"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Egils Helmanis</w:t>
            </w:r>
          </w:p>
          <w:p w:rsidR="00B11BEC" w:rsidRPr="004D55B6" w:rsidRDefault="00B11BEC" w:rsidP="00FB5D72">
            <w:pPr>
              <w:jc w:val="right"/>
              <w:rPr>
                <w:rFonts w:cs="Times New Roman"/>
                <w:color w:val="auto"/>
                <w:szCs w:val="24"/>
              </w:rPr>
            </w:pPr>
          </w:p>
          <w:p w:rsidR="0049126A" w:rsidRDefault="008A2DB3" w:rsidP="008A2DB3">
            <w:pPr>
              <w:jc w:val="center"/>
              <w:rPr>
                <w:rFonts w:cs="Times New Roman"/>
                <w:noProof/>
                <w:color w:val="auto"/>
                <w:szCs w:val="24"/>
              </w:rPr>
            </w:pPr>
            <w:r>
              <w:rPr>
                <w:rFonts w:cs="Times New Roman"/>
                <w:noProof/>
                <w:color w:val="auto"/>
                <w:szCs w:val="24"/>
              </w:rPr>
              <w:t xml:space="preserve">              </w:t>
            </w:r>
            <w:r w:rsidR="00245ED6">
              <w:rPr>
                <w:rFonts w:cs="Times New Roman"/>
                <w:noProof/>
                <w:color w:val="auto"/>
                <w:szCs w:val="24"/>
              </w:rPr>
              <w:t xml:space="preserve"> </w:t>
            </w:r>
            <w:bookmarkStart w:id="0" w:name="_GoBack"/>
            <w:bookmarkEnd w:id="0"/>
            <w:r w:rsidR="000922BA" w:rsidRPr="004D55B6">
              <w:rPr>
                <w:rFonts w:cs="Times New Roman"/>
                <w:noProof/>
                <w:color w:val="auto"/>
                <w:szCs w:val="24"/>
              </w:rPr>
              <w:t>Arita Zenfa</w:t>
            </w:r>
          </w:p>
          <w:p w:rsidR="00676DA1" w:rsidRDefault="00676DA1" w:rsidP="008A2DB3">
            <w:pPr>
              <w:jc w:val="center"/>
              <w:rPr>
                <w:rFonts w:cs="Times New Roman"/>
                <w:noProof/>
                <w:color w:val="auto"/>
                <w:szCs w:val="24"/>
              </w:rPr>
            </w:pPr>
          </w:p>
          <w:p w:rsidR="00676DA1" w:rsidRDefault="00676DA1" w:rsidP="008A2DB3">
            <w:pPr>
              <w:jc w:val="center"/>
              <w:rPr>
                <w:rFonts w:cs="Times New Roman"/>
                <w:noProof/>
                <w:color w:val="auto"/>
                <w:szCs w:val="24"/>
              </w:rPr>
            </w:pPr>
          </w:p>
          <w:p w:rsidR="00676DA1" w:rsidRPr="00657055" w:rsidRDefault="00676DA1" w:rsidP="008A2DB3">
            <w:pPr>
              <w:jc w:val="center"/>
              <w:rPr>
                <w:rFonts w:cs="Times New Roman"/>
                <w:color w:val="auto"/>
                <w:sz w:val="20"/>
                <w:szCs w:val="22"/>
              </w:rPr>
            </w:pPr>
          </w:p>
        </w:tc>
      </w:tr>
    </w:tbl>
    <w:p w:rsidR="00676DA1" w:rsidRPr="00C51C8F" w:rsidRDefault="00676DA1" w:rsidP="00676DA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676DA1" w:rsidRPr="00C51C8F" w:rsidRDefault="00676DA1" w:rsidP="00676DA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676DA1" w:rsidRPr="00981471" w:rsidRDefault="00676DA1" w:rsidP="00676DA1">
      <w:pPr>
        <w:tabs>
          <w:tab w:val="left" w:pos="6018"/>
        </w:tabs>
        <w:rPr>
          <w:rFonts w:cs="Times New Roman"/>
        </w:rPr>
      </w:pPr>
    </w:p>
    <w:p w:rsidR="00FC4841" w:rsidRPr="00E74E1B" w:rsidRDefault="00FC4841" w:rsidP="002221B8">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50" w:rsidRDefault="008A6E50">
      <w:r>
        <w:separator/>
      </w:r>
    </w:p>
  </w:endnote>
  <w:endnote w:type="continuationSeparator" w:id="0">
    <w:p w:rsidR="008A6E50" w:rsidRDefault="008A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RobustaTL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372" w:rsidRDefault="00D80372" w:rsidP="0060551C">
    <w:pPr>
      <w:pStyle w:val="Footer"/>
      <w:pBdr>
        <w:top w:val="single" w:sz="4" w:space="1" w:color="auto"/>
      </w:pBdr>
      <w:ind w:left="709" w:hanging="709"/>
      <w:jc w:val="both"/>
      <w:rPr>
        <w:sz w:val="20"/>
      </w:rPr>
    </w:pPr>
    <w:r>
      <w:rPr>
        <w:sz w:val="20"/>
      </w:rPr>
      <w:t xml:space="preserve">Ogres novada pašvaldības Finanšu komitejas </w:t>
    </w:r>
    <w:r w:rsidRPr="002B38A6">
      <w:rPr>
        <w:noProof/>
        <w:sz w:val="20"/>
      </w:rPr>
      <w:t>23.03.2023</w:t>
    </w:r>
    <w:r>
      <w:rPr>
        <w:sz w:val="20"/>
      </w:rPr>
      <w:t>. sēdes protokols Nr.</w:t>
    </w:r>
    <w:r w:rsidRPr="002B38A6">
      <w:rPr>
        <w:noProof/>
        <w:sz w:val="20"/>
      </w:rPr>
      <w:t>3</w:t>
    </w:r>
  </w:p>
  <w:p w:rsidR="00D80372" w:rsidRDefault="00D80372">
    <w:pPr>
      <w:pStyle w:val="Footer"/>
      <w:jc w:val="center"/>
    </w:pPr>
    <w:r>
      <w:fldChar w:fldCharType="begin"/>
    </w:r>
    <w:r>
      <w:instrText xml:space="preserve"> PAGE </w:instrText>
    </w:r>
    <w:r>
      <w:fldChar w:fldCharType="separate"/>
    </w:r>
    <w:r w:rsidR="00245ED6">
      <w:rPr>
        <w:noProof/>
      </w:rPr>
      <w:t>21</w:t>
    </w:r>
    <w:r>
      <w:fldChar w:fldCharType="end"/>
    </w:r>
    <w:r>
      <w:t xml:space="preserve"> no </w:t>
    </w:r>
    <w:r>
      <w:rPr>
        <w:noProof/>
      </w:rPr>
      <w:fldChar w:fldCharType="begin"/>
    </w:r>
    <w:r>
      <w:rPr>
        <w:noProof/>
      </w:rPr>
      <w:instrText xml:space="preserve"> NUMPAGES </w:instrText>
    </w:r>
    <w:r>
      <w:rPr>
        <w:noProof/>
      </w:rPr>
      <w:fldChar w:fldCharType="separate"/>
    </w:r>
    <w:r w:rsidR="00245ED6">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50" w:rsidRDefault="008A6E50">
      <w:r>
        <w:separator/>
      </w:r>
    </w:p>
  </w:footnote>
  <w:footnote w:type="continuationSeparator" w:id="0">
    <w:p w:rsidR="008A6E50" w:rsidRDefault="008A6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1DC6AB72">
      <w:start w:val="1"/>
      <w:numFmt w:val="decimal"/>
      <w:lvlText w:val="%1."/>
      <w:lvlJc w:val="left"/>
      <w:pPr>
        <w:tabs>
          <w:tab w:val="num" w:pos="720"/>
        </w:tabs>
        <w:ind w:left="720" w:hanging="360"/>
      </w:pPr>
    </w:lvl>
    <w:lvl w:ilvl="1" w:tplc="CF2C88A6">
      <w:numFmt w:val="none"/>
      <w:lvlText w:val=""/>
      <w:lvlJc w:val="left"/>
      <w:pPr>
        <w:tabs>
          <w:tab w:val="num" w:pos="360"/>
        </w:tabs>
      </w:pPr>
    </w:lvl>
    <w:lvl w:ilvl="2" w:tplc="B53AEDE4">
      <w:numFmt w:val="none"/>
      <w:lvlText w:val=""/>
      <w:lvlJc w:val="left"/>
      <w:pPr>
        <w:tabs>
          <w:tab w:val="num" w:pos="360"/>
        </w:tabs>
      </w:pPr>
    </w:lvl>
    <w:lvl w:ilvl="3" w:tplc="E24878DC">
      <w:numFmt w:val="none"/>
      <w:lvlText w:val=""/>
      <w:lvlJc w:val="left"/>
      <w:pPr>
        <w:tabs>
          <w:tab w:val="num" w:pos="360"/>
        </w:tabs>
      </w:pPr>
    </w:lvl>
    <w:lvl w:ilvl="4" w:tplc="FECEE1D6">
      <w:numFmt w:val="none"/>
      <w:lvlText w:val=""/>
      <w:lvlJc w:val="left"/>
      <w:pPr>
        <w:tabs>
          <w:tab w:val="num" w:pos="360"/>
        </w:tabs>
      </w:pPr>
    </w:lvl>
    <w:lvl w:ilvl="5" w:tplc="54F47E8A">
      <w:numFmt w:val="none"/>
      <w:lvlText w:val=""/>
      <w:lvlJc w:val="left"/>
      <w:pPr>
        <w:tabs>
          <w:tab w:val="num" w:pos="360"/>
        </w:tabs>
      </w:pPr>
    </w:lvl>
    <w:lvl w:ilvl="6" w:tplc="D7A443FE">
      <w:numFmt w:val="none"/>
      <w:lvlText w:val=""/>
      <w:lvlJc w:val="left"/>
      <w:pPr>
        <w:tabs>
          <w:tab w:val="num" w:pos="360"/>
        </w:tabs>
      </w:pPr>
    </w:lvl>
    <w:lvl w:ilvl="7" w:tplc="CC16F7CE">
      <w:numFmt w:val="none"/>
      <w:lvlText w:val=""/>
      <w:lvlJc w:val="left"/>
      <w:pPr>
        <w:tabs>
          <w:tab w:val="num" w:pos="360"/>
        </w:tabs>
      </w:pPr>
    </w:lvl>
    <w:lvl w:ilvl="8" w:tplc="25C202B0">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79121156">
      <w:start w:val="1"/>
      <w:numFmt w:val="decimal"/>
      <w:lvlText w:val="%1."/>
      <w:lvlJc w:val="left"/>
      <w:pPr>
        <w:tabs>
          <w:tab w:val="num" w:pos="720"/>
        </w:tabs>
        <w:ind w:left="720" w:hanging="360"/>
      </w:pPr>
      <w:rPr>
        <w:rFonts w:hint="default"/>
      </w:rPr>
    </w:lvl>
    <w:lvl w:ilvl="1" w:tplc="96328AE8" w:tentative="1">
      <w:start w:val="1"/>
      <w:numFmt w:val="lowerLetter"/>
      <w:lvlText w:val="%2."/>
      <w:lvlJc w:val="left"/>
      <w:pPr>
        <w:tabs>
          <w:tab w:val="num" w:pos="1800"/>
        </w:tabs>
        <w:ind w:left="1800" w:hanging="360"/>
      </w:pPr>
    </w:lvl>
    <w:lvl w:ilvl="2" w:tplc="7070DB36" w:tentative="1">
      <w:start w:val="1"/>
      <w:numFmt w:val="lowerRoman"/>
      <w:lvlText w:val="%3."/>
      <w:lvlJc w:val="right"/>
      <w:pPr>
        <w:tabs>
          <w:tab w:val="num" w:pos="2520"/>
        </w:tabs>
        <w:ind w:left="2520" w:hanging="180"/>
      </w:pPr>
    </w:lvl>
    <w:lvl w:ilvl="3" w:tplc="3CFC20C8" w:tentative="1">
      <w:start w:val="1"/>
      <w:numFmt w:val="decimal"/>
      <w:lvlText w:val="%4."/>
      <w:lvlJc w:val="left"/>
      <w:pPr>
        <w:tabs>
          <w:tab w:val="num" w:pos="3240"/>
        </w:tabs>
        <w:ind w:left="3240" w:hanging="360"/>
      </w:pPr>
    </w:lvl>
    <w:lvl w:ilvl="4" w:tplc="DFE6FCBE" w:tentative="1">
      <w:start w:val="1"/>
      <w:numFmt w:val="lowerLetter"/>
      <w:lvlText w:val="%5."/>
      <w:lvlJc w:val="left"/>
      <w:pPr>
        <w:tabs>
          <w:tab w:val="num" w:pos="3960"/>
        </w:tabs>
        <w:ind w:left="3960" w:hanging="360"/>
      </w:pPr>
    </w:lvl>
    <w:lvl w:ilvl="5" w:tplc="969A2E9C" w:tentative="1">
      <w:start w:val="1"/>
      <w:numFmt w:val="lowerRoman"/>
      <w:lvlText w:val="%6."/>
      <w:lvlJc w:val="right"/>
      <w:pPr>
        <w:tabs>
          <w:tab w:val="num" w:pos="4680"/>
        </w:tabs>
        <w:ind w:left="4680" w:hanging="180"/>
      </w:pPr>
    </w:lvl>
    <w:lvl w:ilvl="6" w:tplc="69AC88DC" w:tentative="1">
      <w:start w:val="1"/>
      <w:numFmt w:val="decimal"/>
      <w:lvlText w:val="%7."/>
      <w:lvlJc w:val="left"/>
      <w:pPr>
        <w:tabs>
          <w:tab w:val="num" w:pos="5400"/>
        </w:tabs>
        <w:ind w:left="5400" w:hanging="360"/>
      </w:pPr>
    </w:lvl>
    <w:lvl w:ilvl="7" w:tplc="CC54588C" w:tentative="1">
      <w:start w:val="1"/>
      <w:numFmt w:val="lowerLetter"/>
      <w:lvlText w:val="%8."/>
      <w:lvlJc w:val="left"/>
      <w:pPr>
        <w:tabs>
          <w:tab w:val="num" w:pos="6120"/>
        </w:tabs>
        <w:ind w:left="6120" w:hanging="360"/>
      </w:pPr>
    </w:lvl>
    <w:lvl w:ilvl="8" w:tplc="8EB897A0"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8B8630CC">
      <w:start w:val="1"/>
      <w:numFmt w:val="decimal"/>
      <w:lvlText w:val="%1."/>
      <w:lvlJc w:val="left"/>
      <w:pPr>
        <w:tabs>
          <w:tab w:val="num" w:pos="360"/>
        </w:tabs>
        <w:ind w:left="360" w:hanging="360"/>
      </w:pPr>
      <w:rPr>
        <w:rFonts w:hint="default"/>
      </w:rPr>
    </w:lvl>
    <w:lvl w:ilvl="1" w:tplc="47722D36" w:tentative="1">
      <w:start w:val="1"/>
      <w:numFmt w:val="lowerLetter"/>
      <w:lvlText w:val="%2."/>
      <w:lvlJc w:val="left"/>
      <w:pPr>
        <w:tabs>
          <w:tab w:val="num" w:pos="1440"/>
        </w:tabs>
        <w:ind w:left="1440" w:hanging="360"/>
      </w:pPr>
    </w:lvl>
    <w:lvl w:ilvl="2" w:tplc="F6386FF8" w:tentative="1">
      <w:start w:val="1"/>
      <w:numFmt w:val="lowerRoman"/>
      <w:lvlText w:val="%3."/>
      <w:lvlJc w:val="right"/>
      <w:pPr>
        <w:tabs>
          <w:tab w:val="num" w:pos="2160"/>
        </w:tabs>
        <w:ind w:left="2160" w:hanging="180"/>
      </w:pPr>
    </w:lvl>
    <w:lvl w:ilvl="3" w:tplc="DEFAA94A" w:tentative="1">
      <w:start w:val="1"/>
      <w:numFmt w:val="decimal"/>
      <w:lvlText w:val="%4."/>
      <w:lvlJc w:val="left"/>
      <w:pPr>
        <w:tabs>
          <w:tab w:val="num" w:pos="2880"/>
        </w:tabs>
        <w:ind w:left="2880" w:hanging="360"/>
      </w:pPr>
    </w:lvl>
    <w:lvl w:ilvl="4" w:tplc="0D721BBE" w:tentative="1">
      <w:start w:val="1"/>
      <w:numFmt w:val="lowerLetter"/>
      <w:lvlText w:val="%5."/>
      <w:lvlJc w:val="left"/>
      <w:pPr>
        <w:tabs>
          <w:tab w:val="num" w:pos="3600"/>
        </w:tabs>
        <w:ind w:left="3600" w:hanging="360"/>
      </w:pPr>
    </w:lvl>
    <w:lvl w:ilvl="5" w:tplc="99FCC66A" w:tentative="1">
      <w:start w:val="1"/>
      <w:numFmt w:val="lowerRoman"/>
      <w:lvlText w:val="%6."/>
      <w:lvlJc w:val="right"/>
      <w:pPr>
        <w:tabs>
          <w:tab w:val="num" w:pos="4320"/>
        </w:tabs>
        <w:ind w:left="4320" w:hanging="180"/>
      </w:pPr>
    </w:lvl>
    <w:lvl w:ilvl="6" w:tplc="89B6AB64" w:tentative="1">
      <w:start w:val="1"/>
      <w:numFmt w:val="decimal"/>
      <w:lvlText w:val="%7."/>
      <w:lvlJc w:val="left"/>
      <w:pPr>
        <w:tabs>
          <w:tab w:val="num" w:pos="5040"/>
        </w:tabs>
        <w:ind w:left="5040" w:hanging="360"/>
      </w:pPr>
    </w:lvl>
    <w:lvl w:ilvl="7" w:tplc="B4EE7C0A" w:tentative="1">
      <w:start w:val="1"/>
      <w:numFmt w:val="lowerLetter"/>
      <w:lvlText w:val="%8."/>
      <w:lvlJc w:val="left"/>
      <w:pPr>
        <w:tabs>
          <w:tab w:val="num" w:pos="5760"/>
        </w:tabs>
        <w:ind w:left="5760" w:hanging="360"/>
      </w:pPr>
    </w:lvl>
    <w:lvl w:ilvl="8" w:tplc="021068F0"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9EF8018A">
      <w:start w:val="1"/>
      <w:numFmt w:val="decimal"/>
      <w:lvlText w:val="%1)"/>
      <w:lvlJc w:val="left"/>
      <w:pPr>
        <w:ind w:left="1069" w:hanging="360"/>
      </w:pPr>
      <w:rPr>
        <w:rFonts w:hint="default"/>
      </w:rPr>
    </w:lvl>
    <w:lvl w:ilvl="1" w:tplc="6B0E5570" w:tentative="1">
      <w:start w:val="1"/>
      <w:numFmt w:val="lowerLetter"/>
      <w:lvlText w:val="%2."/>
      <w:lvlJc w:val="left"/>
      <w:pPr>
        <w:ind w:left="1789" w:hanging="360"/>
      </w:pPr>
    </w:lvl>
    <w:lvl w:ilvl="2" w:tplc="0DF83D1E" w:tentative="1">
      <w:start w:val="1"/>
      <w:numFmt w:val="lowerRoman"/>
      <w:lvlText w:val="%3."/>
      <w:lvlJc w:val="right"/>
      <w:pPr>
        <w:ind w:left="2509" w:hanging="180"/>
      </w:pPr>
    </w:lvl>
    <w:lvl w:ilvl="3" w:tplc="39C820E0" w:tentative="1">
      <w:start w:val="1"/>
      <w:numFmt w:val="decimal"/>
      <w:lvlText w:val="%4."/>
      <w:lvlJc w:val="left"/>
      <w:pPr>
        <w:ind w:left="3229" w:hanging="360"/>
      </w:pPr>
    </w:lvl>
    <w:lvl w:ilvl="4" w:tplc="A0A09C3C" w:tentative="1">
      <w:start w:val="1"/>
      <w:numFmt w:val="lowerLetter"/>
      <w:lvlText w:val="%5."/>
      <w:lvlJc w:val="left"/>
      <w:pPr>
        <w:ind w:left="3949" w:hanging="360"/>
      </w:pPr>
    </w:lvl>
    <w:lvl w:ilvl="5" w:tplc="52C247F0" w:tentative="1">
      <w:start w:val="1"/>
      <w:numFmt w:val="lowerRoman"/>
      <w:lvlText w:val="%6."/>
      <w:lvlJc w:val="right"/>
      <w:pPr>
        <w:ind w:left="4669" w:hanging="180"/>
      </w:pPr>
    </w:lvl>
    <w:lvl w:ilvl="6" w:tplc="37EA55F2" w:tentative="1">
      <w:start w:val="1"/>
      <w:numFmt w:val="decimal"/>
      <w:lvlText w:val="%7."/>
      <w:lvlJc w:val="left"/>
      <w:pPr>
        <w:ind w:left="5389" w:hanging="360"/>
      </w:pPr>
    </w:lvl>
    <w:lvl w:ilvl="7" w:tplc="7A86E7B8" w:tentative="1">
      <w:start w:val="1"/>
      <w:numFmt w:val="lowerLetter"/>
      <w:lvlText w:val="%8."/>
      <w:lvlJc w:val="left"/>
      <w:pPr>
        <w:ind w:left="6109" w:hanging="360"/>
      </w:pPr>
    </w:lvl>
    <w:lvl w:ilvl="8" w:tplc="2618BD42"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2ED4C444">
      <w:start w:val="3"/>
      <w:numFmt w:val="decimal"/>
      <w:lvlText w:val="%1."/>
      <w:lvlJc w:val="left"/>
      <w:pPr>
        <w:tabs>
          <w:tab w:val="num" w:pos="360"/>
        </w:tabs>
        <w:ind w:left="360" w:hanging="360"/>
      </w:pPr>
      <w:rPr>
        <w:rFonts w:hint="default"/>
      </w:rPr>
    </w:lvl>
    <w:lvl w:ilvl="1" w:tplc="0616B2C6">
      <w:start w:val="1"/>
      <w:numFmt w:val="lowerLetter"/>
      <w:lvlText w:val="%2."/>
      <w:lvlJc w:val="left"/>
      <w:pPr>
        <w:tabs>
          <w:tab w:val="num" w:pos="1440"/>
        </w:tabs>
        <w:ind w:left="1440" w:hanging="360"/>
      </w:pPr>
    </w:lvl>
    <w:lvl w:ilvl="2" w:tplc="DD549D36" w:tentative="1">
      <w:start w:val="1"/>
      <w:numFmt w:val="lowerRoman"/>
      <w:lvlText w:val="%3."/>
      <w:lvlJc w:val="right"/>
      <w:pPr>
        <w:tabs>
          <w:tab w:val="num" w:pos="2160"/>
        </w:tabs>
        <w:ind w:left="2160" w:hanging="180"/>
      </w:pPr>
    </w:lvl>
    <w:lvl w:ilvl="3" w:tplc="CF2C4664" w:tentative="1">
      <w:start w:val="1"/>
      <w:numFmt w:val="decimal"/>
      <w:lvlText w:val="%4."/>
      <w:lvlJc w:val="left"/>
      <w:pPr>
        <w:tabs>
          <w:tab w:val="num" w:pos="2880"/>
        </w:tabs>
        <w:ind w:left="2880" w:hanging="360"/>
      </w:pPr>
    </w:lvl>
    <w:lvl w:ilvl="4" w:tplc="F942FD2A" w:tentative="1">
      <w:start w:val="1"/>
      <w:numFmt w:val="lowerLetter"/>
      <w:lvlText w:val="%5."/>
      <w:lvlJc w:val="left"/>
      <w:pPr>
        <w:tabs>
          <w:tab w:val="num" w:pos="3600"/>
        </w:tabs>
        <w:ind w:left="3600" w:hanging="360"/>
      </w:pPr>
    </w:lvl>
    <w:lvl w:ilvl="5" w:tplc="F5F2E268" w:tentative="1">
      <w:start w:val="1"/>
      <w:numFmt w:val="lowerRoman"/>
      <w:lvlText w:val="%6."/>
      <w:lvlJc w:val="right"/>
      <w:pPr>
        <w:tabs>
          <w:tab w:val="num" w:pos="4320"/>
        </w:tabs>
        <w:ind w:left="4320" w:hanging="180"/>
      </w:pPr>
    </w:lvl>
    <w:lvl w:ilvl="6" w:tplc="2D2675AE" w:tentative="1">
      <w:start w:val="1"/>
      <w:numFmt w:val="decimal"/>
      <w:lvlText w:val="%7."/>
      <w:lvlJc w:val="left"/>
      <w:pPr>
        <w:tabs>
          <w:tab w:val="num" w:pos="5040"/>
        </w:tabs>
        <w:ind w:left="5040" w:hanging="360"/>
      </w:pPr>
    </w:lvl>
    <w:lvl w:ilvl="7" w:tplc="0F1AB25E" w:tentative="1">
      <w:start w:val="1"/>
      <w:numFmt w:val="lowerLetter"/>
      <w:lvlText w:val="%8."/>
      <w:lvlJc w:val="left"/>
      <w:pPr>
        <w:tabs>
          <w:tab w:val="num" w:pos="5760"/>
        </w:tabs>
        <w:ind w:left="5760" w:hanging="360"/>
      </w:pPr>
    </w:lvl>
    <w:lvl w:ilvl="8" w:tplc="6CA42CE2"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422AC75C">
      <w:start w:val="1"/>
      <w:numFmt w:val="decimal"/>
      <w:lvlText w:val="%1."/>
      <w:lvlJc w:val="left"/>
      <w:pPr>
        <w:ind w:left="1080" w:hanging="360"/>
      </w:pPr>
      <w:rPr>
        <w:rFonts w:hint="default"/>
      </w:rPr>
    </w:lvl>
    <w:lvl w:ilvl="1" w:tplc="915AD5B4" w:tentative="1">
      <w:start w:val="1"/>
      <w:numFmt w:val="lowerLetter"/>
      <w:lvlText w:val="%2."/>
      <w:lvlJc w:val="left"/>
      <w:pPr>
        <w:ind w:left="1800" w:hanging="360"/>
      </w:pPr>
    </w:lvl>
    <w:lvl w:ilvl="2" w:tplc="13D2CA1C" w:tentative="1">
      <w:start w:val="1"/>
      <w:numFmt w:val="lowerRoman"/>
      <w:lvlText w:val="%3."/>
      <w:lvlJc w:val="right"/>
      <w:pPr>
        <w:ind w:left="2520" w:hanging="180"/>
      </w:pPr>
    </w:lvl>
    <w:lvl w:ilvl="3" w:tplc="093A605C" w:tentative="1">
      <w:start w:val="1"/>
      <w:numFmt w:val="decimal"/>
      <w:lvlText w:val="%4."/>
      <w:lvlJc w:val="left"/>
      <w:pPr>
        <w:ind w:left="3240" w:hanging="360"/>
      </w:pPr>
    </w:lvl>
    <w:lvl w:ilvl="4" w:tplc="05641F38" w:tentative="1">
      <w:start w:val="1"/>
      <w:numFmt w:val="lowerLetter"/>
      <w:lvlText w:val="%5."/>
      <w:lvlJc w:val="left"/>
      <w:pPr>
        <w:ind w:left="3960" w:hanging="360"/>
      </w:pPr>
    </w:lvl>
    <w:lvl w:ilvl="5" w:tplc="275A0AAC" w:tentative="1">
      <w:start w:val="1"/>
      <w:numFmt w:val="lowerRoman"/>
      <w:lvlText w:val="%6."/>
      <w:lvlJc w:val="right"/>
      <w:pPr>
        <w:ind w:left="4680" w:hanging="180"/>
      </w:pPr>
    </w:lvl>
    <w:lvl w:ilvl="6" w:tplc="BD76E832" w:tentative="1">
      <w:start w:val="1"/>
      <w:numFmt w:val="decimal"/>
      <w:lvlText w:val="%7."/>
      <w:lvlJc w:val="left"/>
      <w:pPr>
        <w:ind w:left="5400" w:hanging="360"/>
      </w:pPr>
    </w:lvl>
    <w:lvl w:ilvl="7" w:tplc="451EF26C" w:tentative="1">
      <w:start w:val="1"/>
      <w:numFmt w:val="lowerLetter"/>
      <w:lvlText w:val="%8."/>
      <w:lvlJc w:val="left"/>
      <w:pPr>
        <w:ind w:left="6120" w:hanging="360"/>
      </w:pPr>
    </w:lvl>
    <w:lvl w:ilvl="8" w:tplc="98CAE944"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5F4E87D0">
      <w:start w:val="1"/>
      <w:numFmt w:val="decimal"/>
      <w:lvlText w:val="%1."/>
      <w:lvlJc w:val="left"/>
      <w:pPr>
        <w:tabs>
          <w:tab w:val="num" w:pos="720"/>
        </w:tabs>
        <w:ind w:left="720" w:hanging="360"/>
      </w:pPr>
      <w:rPr>
        <w:rFonts w:hint="default"/>
        <w:b w:val="0"/>
      </w:rPr>
    </w:lvl>
    <w:lvl w:ilvl="1" w:tplc="9ECA4666" w:tentative="1">
      <w:start w:val="1"/>
      <w:numFmt w:val="lowerLetter"/>
      <w:lvlText w:val="%2."/>
      <w:lvlJc w:val="left"/>
      <w:pPr>
        <w:tabs>
          <w:tab w:val="num" w:pos="1800"/>
        </w:tabs>
        <w:ind w:left="1800" w:hanging="360"/>
      </w:pPr>
    </w:lvl>
    <w:lvl w:ilvl="2" w:tplc="121E59D6" w:tentative="1">
      <w:start w:val="1"/>
      <w:numFmt w:val="lowerRoman"/>
      <w:lvlText w:val="%3."/>
      <w:lvlJc w:val="right"/>
      <w:pPr>
        <w:tabs>
          <w:tab w:val="num" w:pos="2520"/>
        </w:tabs>
        <w:ind w:left="2520" w:hanging="180"/>
      </w:pPr>
    </w:lvl>
    <w:lvl w:ilvl="3" w:tplc="F8EAE52E">
      <w:start w:val="1"/>
      <w:numFmt w:val="decimal"/>
      <w:lvlText w:val="%4."/>
      <w:lvlJc w:val="left"/>
      <w:pPr>
        <w:tabs>
          <w:tab w:val="num" w:pos="1260"/>
        </w:tabs>
        <w:ind w:left="1260" w:hanging="360"/>
      </w:pPr>
      <w:rPr>
        <w:rFonts w:hint="default"/>
        <w:b w:val="0"/>
      </w:rPr>
    </w:lvl>
    <w:lvl w:ilvl="4" w:tplc="B4AE0940" w:tentative="1">
      <w:start w:val="1"/>
      <w:numFmt w:val="lowerLetter"/>
      <w:lvlText w:val="%5."/>
      <w:lvlJc w:val="left"/>
      <w:pPr>
        <w:tabs>
          <w:tab w:val="num" w:pos="3960"/>
        </w:tabs>
        <w:ind w:left="3960" w:hanging="360"/>
      </w:pPr>
    </w:lvl>
    <w:lvl w:ilvl="5" w:tplc="4CA48F00" w:tentative="1">
      <w:start w:val="1"/>
      <w:numFmt w:val="lowerRoman"/>
      <w:lvlText w:val="%6."/>
      <w:lvlJc w:val="right"/>
      <w:pPr>
        <w:tabs>
          <w:tab w:val="num" w:pos="4680"/>
        </w:tabs>
        <w:ind w:left="4680" w:hanging="180"/>
      </w:pPr>
    </w:lvl>
    <w:lvl w:ilvl="6" w:tplc="950EB4DA" w:tentative="1">
      <w:start w:val="1"/>
      <w:numFmt w:val="decimal"/>
      <w:lvlText w:val="%7."/>
      <w:lvlJc w:val="left"/>
      <w:pPr>
        <w:tabs>
          <w:tab w:val="num" w:pos="5400"/>
        </w:tabs>
        <w:ind w:left="5400" w:hanging="360"/>
      </w:pPr>
    </w:lvl>
    <w:lvl w:ilvl="7" w:tplc="AFEC5BE0" w:tentative="1">
      <w:start w:val="1"/>
      <w:numFmt w:val="lowerLetter"/>
      <w:lvlText w:val="%8."/>
      <w:lvlJc w:val="left"/>
      <w:pPr>
        <w:tabs>
          <w:tab w:val="num" w:pos="6120"/>
        </w:tabs>
        <w:ind w:left="6120" w:hanging="360"/>
      </w:pPr>
    </w:lvl>
    <w:lvl w:ilvl="8" w:tplc="1C565938"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E438DDAC">
      <w:start w:val="1"/>
      <w:numFmt w:val="decimal"/>
      <w:lvlText w:val="%1."/>
      <w:lvlJc w:val="left"/>
      <w:pPr>
        <w:tabs>
          <w:tab w:val="num" w:pos="780"/>
        </w:tabs>
        <w:ind w:left="780" w:hanging="780"/>
      </w:pPr>
      <w:rPr>
        <w:rFonts w:hint="default"/>
      </w:rPr>
    </w:lvl>
    <w:lvl w:ilvl="1" w:tplc="937ED46C" w:tentative="1">
      <w:start w:val="1"/>
      <w:numFmt w:val="lowerLetter"/>
      <w:lvlText w:val="%2."/>
      <w:lvlJc w:val="left"/>
      <w:pPr>
        <w:tabs>
          <w:tab w:val="num" w:pos="1440"/>
        </w:tabs>
        <w:ind w:left="1440" w:hanging="360"/>
      </w:pPr>
    </w:lvl>
    <w:lvl w:ilvl="2" w:tplc="F47242BC" w:tentative="1">
      <w:start w:val="1"/>
      <w:numFmt w:val="lowerRoman"/>
      <w:lvlText w:val="%3."/>
      <w:lvlJc w:val="right"/>
      <w:pPr>
        <w:tabs>
          <w:tab w:val="num" w:pos="2160"/>
        </w:tabs>
        <w:ind w:left="2160" w:hanging="180"/>
      </w:pPr>
    </w:lvl>
    <w:lvl w:ilvl="3" w:tplc="8610B34C" w:tentative="1">
      <w:start w:val="1"/>
      <w:numFmt w:val="decimal"/>
      <w:lvlText w:val="%4."/>
      <w:lvlJc w:val="left"/>
      <w:pPr>
        <w:tabs>
          <w:tab w:val="num" w:pos="2880"/>
        </w:tabs>
        <w:ind w:left="2880" w:hanging="360"/>
      </w:pPr>
    </w:lvl>
    <w:lvl w:ilvl="4" w:tplc="EE20C7EE" w:tentative="1">
      <w:start w:val="1"/>
      <w:numFmt w:val="lowerLetter"/>
      <w:lvlText w:val="%5."/>
      <w:lvlJc w:val="left"/>
      <w:pPr>
        <w:tabs>
          <w:tab w:val="num" w:pos="3600"/>
        </w:tabs>
        <w:ind w:left="3600" w:hanging="360"/>
      </w:pPr>
    </w:lvl>
    <w:lvl w:ilvl="5" w:tplc="8564EEC2" w:tentative="1">
      <w:start w:val="1"/>
      <w:numFmt w:val="lowerRoman"/>
      <w:lvlText w:val="%6."/>
      <w:lvlJc w:val="right"/>
      <w:pPr>
        <w:tabs>
          <w:tab w:val="num" w:pos="4320"/>
        </w:tabs>
        <w:ind w:left="4320" w:hanging="180"/>
      </w:pPr>
    </w:lvl>
    <w:lvl w:ilvl="6" w:tplc="415248DA" w:tentative="1">
      <w:start w:val="1"/>
      <w:numFmt w:val="decimal"/>
      <w:lvlText w:val="%7."/>
      <w:lvlJc w:val="left"/>
      <w:pPr>
        <w:tabs>
          <w:tab w:val="num" w:pos="5040"/>
        </w:tabs>
        <w:ind w:left="5040" w:hanging="360"/>
      </w:pPr>
    </w:lvl>
    <w:lvl w:ilvl="7" w:tplc="49EEC42A" w:tentative="1">
      <w:start w:val="1"/>
      <w:numFmt w:val="lowerLetter"/>
      <w:lvlText w:val="%8."/>
      <w:lvlJc w:val="left"/>
      <w:pPr>
        <w:tabs>
          <w:tab w:val="num" w:pos="5760"/>
        </w:tabs>
        <w:ind w:left="5760" w:hanging="360"/>
      </w:pPr>
    </w:lvl>
    <w:lvl w:ilvl="8" w:tplc="1174E8D2"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38601AEA">
      <w:start w:val="1"/>
      <w:numFmt w:val="decimal"/>
      <w:lvlText w:val="%1."/>
      <w:lvlJc w:val="left"/>
      <w:pPr>
        <w:tabs>
          <w:tab w:val="num" w:pos="1344"/>
        </w:tabs>
        <w:ind w:left="1344" w:hanging="360"/>
      </w:pPr>
      <w:rPr>
        <w:rFonts w:hint="default"/>
      </w:rPr>
    </w:lvl>
    <w:lvl w:ilvl="1" w:tplc="CCBA93C2" w:tentative="1">
      <w:start w:val="1"/>
      <w:numFmt w:val="lowerLetter"/>
      <w:lvlText w:val="%2."/>
      <w:lvlJc w:val="left"/>
      <w:pPr>
        <w:tabs>
          <w:tab w:val="num" w:pos="1440"/>
        </w:tabs>
        <w:ind w:left="1440" w:hanging="360"/>
      </w:pPr>
    </w:lvl>
    <w:lvl w:ilvl="2" w:tplc="13DAED92" w:tentative="1">
      <w:start w:val="1"/>
      <w:numFmt w:val="lowerRoman"/>
      <w:lvlText w:val="%3."/>
      <w:lvlJc w:val="right"/>
      <w:pPr>
        <w:tabs>
          <w:tab w:val="num" w:pos="2160"/>
        </w:tabs>
        <w:ind w:left="2160" w:hanging="180"/>
      </w:pPr>
    </w:lvl>
    <w:lvl w:ilvl="3" w:tplc="8FFC5E6C" w:tentative="1">
      <w:start w:val="1"/>
      <w:numFmt w:val="decimal"/>
      <w:lvlText w:val="%4."/>
      <w:lvlJc w:val="left"/>
      <w:pPr>
        <w:tabs>
          <w:tab w:val="num" w:pos="2880"/>
        </w:tabs>
        <w:ind w:left="2880" w:hanging="360"/>
      </w:pPr>
    </w:lvl>
    <w:lvl w:ilvl="4" w:tplc="D1C02AC0" w:tentative="1">
      <w:start w:val="1"/>
      <w:numFmt w:val="lowerLetter"/>
      <w:lvlText w:val="%5."/>
      <w:lvlJc w:val="left"/>
      <w:pPr>
        <w:tabs>
          <w:tab w:val="num" w:pos="3600"/>
        </w:tabs>
        <w:ind w:left="3600" w:hanging="360"/>
      </w:pPr>
    </w:lvl>
    <w:lvl w:ilvl="5" w:tplc="7FCC19EC" w:tentative="1">
      <w:start w:val="1"/>
      <w:numFmt w:val="lowerRoman"/>
      <w:lvlText w:val="%6."/>
      <w:lvlJc w:val="right"/>
      <w:pPr>
        <w:tabs>
          <w:tab w:val="num" w:pos="4320"/>
        </w:tabs>
        <w:ind w:left="4320" w:hanging="180"/>
      </w:pPr>
    </w:lvl>
    <w:lvl w:ilvl="6" w:tplc="C0A88AC4" w:tentative="1">
      <w:start w:val="1"/>
      <w:numFmt w:val="decimal"/>
      <w:lvlText w:val="%7."/>
      <w:lvlJc w:val="left"/>
      <w:pPr>
        <w:tabs>
          <w:tab w:val="num" w:pos="5040"/>
        </w:tabs>
        <w:ind w:left="5040" w:hanging="360"/>
      </w:pPr>
    </w:lvl>
    <w:lvl w:ilvl="7" w:tplc="1EA04CC0" w:tentative="1">
      <w:start w:val="1"/>
      <w:numFmt w:val="lowerLetter"/>
      <w:lvlText w:val="%8."/>
      <w:lvlJc w:val="left"/>
      <w:pPr>
        <w:tabs>
          <w:tab w:val="num" w:pos="5760"/>
        </w:tabs>
        <w:ind w:left="5760" w:hanging="360"/>
      </w:pPr>
    </w:lvl>
    <w:lvl w:ilvl="8" w:tplc="BC26ACBA"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E6446946">
      <w:start w:val="1"/>
      <w:numFmt w:val="decimal"/>
      <w:lvlText w:val="%1."/>
      <w:lvlJc w:val="left"/>
      <w:pPr>
        <w:tabs>
          <w:tab w:val="num" w:pos="720"/>
        </w:tabs>
        <w:ind w:left="720" w:hanging="360"/>
      </w:pPr>
      <w:rPr>
        <w:rFonts w:hint="default"/>
      </w:rPr>
    </w:lvl>
    <w:lvl w:ilvl="1" w:tplc="0ABC2886" w:tentative="1">
      <w:start w:val="1"/>
      <w:numFmt w:val="lowerLetter"/>
      <w:lvlText w:val="%2."/>
      <w:lvlJc w:val="left"/>
      <w:pPr>
        <w:tabs>
          <w:tab w:val="num" w:pos="-528"/>
        </w:tabs>
        <w:ind w:left="-528" w:hanging="360"/>
      </w:pPr>
    </w:lvl>
    <w:lvl w:ilvl="2" w:tplc="FD4CE4D4" w:tentative="1">
      <w:start w:val="1"/>
      <w:numFmt w:val="lowerRoman"/>
      <w:lvlText w:val="%3."/>
      <w:lvlJc w:val="right"/>
      <w:pPr>
        <w:tabs>
          <w:tab w:val="num" w:pos="192"/>
        </w:tabs>
        <w:ind w:left="192" w:hanging="180"/>
      </w:pPr>
    </w:lvl>
    <w:lvl w:ilvl="3" w:tplc="3202F89E" w:tentative="1">
      <w:start w:val="1"/>
      <w:numFmt w:val="decimal"/>
      <w:lvlText w:val="%4."/>
      <w:lvlJc w:val="left"/>
      <w:pPr>
        <w:tabs>
          <w:tab w:val="num" w:pos="912"/>
        </w:tabs>
        <w:ind w:left="912" w:hanging="360"/>
      </w:pPr>
    </w:lvl>
    <w:lvl w:ilvl="4" w:tplc="827AEDCE" w:tentative="1">
      <w:start w:val="1"/>
      <w:numFmt w:val="lowerLetter"/>
      <w:lvlText w:val="%5."/>
      <w:lvlJc w:val="left"/>
      <w:pPr>
        <w:tabs>
          <w:tab w:val="num" w:pos="1632"/>
        </w:tabs>
        <w:ind w:left="1632" w:hanging="360"/>
      </w:pPr>
    </w:lvl>
    <w:lvl w:ilvl="5" w:tplc="7BEA26A6" w:tentative="1">
      <w:start w:val="1"/>
      <w:numFmt w:val="lowerRoman"/>
      <w:lvlText w:val="%6."/>
      <w:lvlJc w:val="right"/>
      <w:pPr>
        <w:tabs>
          <w:tab w:val="num" w:pos="2352"/>
        </w:tabs>
        <w:ind w:left="2352" w:hanging="180"/>
      </w:pPr>
    </w:lvl>
    <w:lvl w:ilvl="6" w:tplc="09CACCFC" w:tentative="1">
      <w:start w:val="1"/>
      <w:numFmt w:val="decimal"/>
      <w:lvlText w:val="%7."/>
      <w:lvlJc w:val="left"/>
      <w:pPr>
        <w:tabs>
          <w:tab w:val="num" w:pos="3072"/>
        </w:tabs>
        <w:ind w:left="3072" w:hanging="360"/>
      </w:pPr>
    </w:lvl>
    <w:lvl w:ilvl="7" w:tplc="67A81522" w:tentative="1">
      <w:start w:val="1"/>
      <w:numFmt w:val="lowerLetter"/>
      <w:lvlText w:val="%8."/>
      <w:lvlJc w:val="left"/>
      <w:pPr>
        <w:tabs>
          <w:tab w:val="num" w:pos="3792"/>
        </w:tabs>
        <w:ind w:left="3792" w:hanging="360"/>
      </w:pPr>
    </w:lvl>
    <w:lvl w:ilvl="8" w:tplc="1EDAD6B8"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9DC2C1E2">
      <w:start w:val="1"/>
      <w:numFmt w:val="decimal"/>
      <w:lvlText w:val="%1."/>
      <w:lvlJc w:val="left"/>
      <w:pPr>
        <w:tabs>
          <w:tab w:val="num" w:pos="780"/>
        </w:tabs>
        <w:ind w:left="780" w:hanging="780"/>
      </w:pPr>
      <w:rPr>
        <w:rFonts w:hint="default"/>
      </w:rPr>
    </w:lvl>
    <w:lvl w:ilvl="1" w:tplc="A99426A2" w:tentative="1">
      <w:start w:val="1"/>
      <w:numFmt w:val="lowerLetter"/>
      <w:lvlText w:val="%2."/>
      <w:lvlJc w:val="left"/>
      <w:pPr>
        <w:tabs>
          <w:tab w:val="num" w:pos="1440"/>
        </w:tabs>
        <w:ind w:left="1440" w:hanging="360"/>
      </w:pPr>
    </w:lvl>
    <w:lvl w:ilvl="2" w:tplc="70C0DB2A" w:tentative="1">
      <w:start w:val="1"/>
      <w:numFmt w:val="lowerRoman"/>
      <w:lvlText w:val="%3."/>
      <w:lvlJc w:val="right"/>
      <w:pPr>
        <w:tabs>
          <w:tab w:val="num" w:pos="2160"/>
        </w:tabs>
        <w:ind w:left="2160" w:hanging="180"/>
      </w:pPr>
    </w:lvl>
    <w:lvl w:ilvl="3" w:tplc="61882D6E" w:tentative="1">
      <w:start w:val="1"/>
      <w:numFmt w:val="decimal"/>
      <w:lvlText w:val="%4."/>
      <w:lvlJc w:val="left"/>
      <w:pPr>
        <w:tabs>
          <w:tab w:val="num" w:pos="2880"/>
        </w:tabs>
        <w:ind w:left="2880" w:hanging="360"/>
      </w:pPr>
    </w:lvl>
    <w:lvl w:ilvl="4" w:tplc="6308A19C" w:tentative="1">
      <w:start w:val="1"/>
      <w:numFmt w:val="lowerLetter"/>
      <w:lvlText w:val="%5."/>
      <w:lvlJc w:val="left"/>
      <w:pPr>
        <w:tabs>
          <w:tab w:val="num" w:pos="3600"/>
        </w:tabs>
        <w:ind w:left="3600" w:hanging="360"/>
      </w:pPr>
    </w:lvl>
    <w:lvl w:ilvl="5" w:tplc="8B0CCDF2" w:tentative="1">
      <w:start w:val="1"/>
      <w:numFmt w:val="lowerRoman"/>
      <w:lvlText w:val="%6."/>
      <w:lvlJc w:val="right"/>
      <w:pPr>
        <w:tabs>
          <w:tab w:val="num" w:pos="4320"/>
        </w:tabs>
        <w:ind w:left="4320" w:hanging="180"/>
      </w:pPr>
    </w:lvl>
    <w:lvl w:ilvl="6" w:tplc="3F7CCCB6" w:tentative="1">
      <w:start w:val="1"/>
      <w:numFmt w:val="decimal"/>
      <w:lvlText w:val="%7."/>
      <w:lvlJc w:val="left"/>
      <w:pPr>
        <w:tabs>
          <w:tab w:val="num" w:pos="5040"/>
        </w:tabs>
        <w:ind w:left="5040" w:hanging="360"/>
      </w:pPr>
    </w:lvl>
    <w:lvl w:ilvl="7" w:tplc="0BEA793E" w:tentative="1">
      <w:start w:val="1"/>
      <w:numFmt w:val="lowerLetter"/>
      <w:lvlText w:val="%8."/>
      <w:lvlJc w:val="left"/>
      <w:pPr>
        <w:tabs>
          <w:tab w:val="num" w:pos="5760"/>
        </w:tabs>
        <w:ind w:left="5760" w:hanging="360"/>
      </w:pPr>
    </w:lvl>
    <w:lvl w:ilvl="8" w:tplc="A192060E"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E91A0AB8">
      <w:start w:val="1"/>
      <w:numFmt w:val="decimal"/>
      <w:lvlText w:val="%1."/>
      <w:lvlJc w:val="left"/>
      <w:pPr>
        <w:tabs>
          <w:tab w:val="num" w:pos="360"/>
        </w:tabs>
        <w:ind w:left="360" w:hanging="360"/>
      </w:pPr>
      <w:rPr>
        <w:rFonts w:hint="default"/>
      </w:rPr>
    </w:lvl>
    <w:lvl w:ilvl="1" w:tplc="7818CDDA" w:tentative="1">
      <w:start w:val="1"/>
      <w:numFmt w:val="lowerLetter"/>
      <w:lvlText w:val="%2."/>
      <w:lvlJc w:val="left"/>
      <w:pPr>
        <w:tabs>
          <w:tab w:val="num" w:pos="1440"/>
        </w:tabs>
        <w:ind w:left="1440" w:hanging="360"/>
      </w:pPr>
    </w:lvl>
    <w:lvl w:ilvl="2" w:tplc="A2CA89B6" w:tentative="1">
      <w:start w:val="1"/>
      <w:numFmt w:val="lowerRoman"/>
      <w:lvlText w:val="%3."/>
      <w:lvlJc w:val="right"/>
      <w:pPr>
        <w:tabs>
          <w:tab w:val="num" w:pos="2160"/>
        </w:tabs>
        <w:ind w:left="2160" w:hanging="180"/>
      </w:pPr>
    </w:lvl>
    <w:lvl w:ilvl="3" w:tplc="9B8A8D8C" w:tentative="1">
      <w:start w:val="1"/>
      <w:numFmt w:val="decimal"/>
      <w:lvlText w:val="%4."/>
      <w:lvlJc w:val="left"/>
      <w:pPr>
        <w:tabs>
          <w:tab w:val="num" w:pos="2880"/>
        </w:tabs>
        <w:ind w:left="2880" w:hanging="360"/>
      </w:pPr>
    </w:lvl>
    <w:lvl w:ilvl="4" w:tplc="D1788A5C" w:tentative="1">
      <w:start w:val="1"/>
      <w:numFmt w:val="lowerLetter"/>
      <w:lvlText w:val="%5."/>
      <w:lvlJc w:val="left"/>
      <w:pPr>
        <w:tabs>
          <w:tab w:val="num" w:pos="3600"/>
        </w:tabs>
        <w:ind w:left="3600" w:hanging="360"/>
      </w:pPr>
    </w:lvl>
    <w:lvl w:ilvl="5" w:tplc="7FCC3238" w:tentative="1">
      <w:start w:val="1"/>
      <w:numFmt w:val="lowerRoman"/>
      <w:lvlText w:val="%6."/>
      <w:lvlJc w:val="right"/>
      <w:pPr>
        <w:tabs>
          <w:tab w:val="num" w:pos="4320"/>
        </w:tabs>
        <w:ind w:left="4320" w:hanging="180"/>
      </w:pPr>
    </w:lvl>
    <w:lvl w:ilvl="6" w:tplc="0BCAA58E" w:tentative="1">
      <w:start w:val="1"/>
      <w:numFmt w:val="decimal"/>
      <w:lvlText w:val="%7."/>
      <w:lvlJc w:val="left"/>
      <w:pPr>
        <w:tabs>
          <w:tab w:val="num" w:pos="5040"/>
        </w:tabs>
        <w:ind w:left="5040" w:hanging="360"/>
      </w:pPr>
    </w:lvl>
    <w:lvl w:ilvl="7" w:tplc="C36EE2C2" w:tentative="1">
      <w:start w:val="1"/>
      <w:numFmt w:val="lowerLetter"/>
      <w:lvlText w:val="%8."/>
      <w:lvlJc w:val="left"/>
      <w:pPr>
        <w:tabs>
          <w:tab w:val="num" w:pos="5760"/>
        </w:tabs>
        <w:ind w:left="5760" w:hanging="360"/>
      </w:pPr>
    </w:lvl>
    <w:lvl w:ilvl="8" w:tplc="E6D29198"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3D94AE14">
      <w:start w:val="1"/>
      <w:numFmt w:val="decimal"/>
      <w:lvlText w:val="%1."/>
      <w:lvlJc w:val="left"/>
      <w:pPr>
        <w:tabs>
          <w:tab w:val="num" w:pos="360"/>
        </w:tabs>
        <w:ind w:left="360" w:hanging="360"/>
      </w:pPr>
    </w:lvl>
    <w:lvl w:ilvl="1" w:tplc="C5F030EC" w:tentative="1">
      <w:start w:val="1"/>
      <w:numFmt w:val="lowerLetter"/>
      <w:lvlText w:val="%2."/>
      <w:lvlJc w:val="left"/>
      <w:pPr>
        <w:tabs>
          <w:tab w:val="num" w:pos="1080"/>
        </w:tabs>
        <w:ind w:left="1080" w:hanging="360"/>
      </w:pPr>
    </w:lvl>
    <w:lvl w:ilvl="2" w:tplc="42C605AC" w:tentative="1">
      <w:start w:val="1"/>
      <w:numFmt w:val="lowerRoman"/>
      <w:lvlText w:val="%3."/>
      <w:lvlJc w:val="right"/>
      <w:pPr>
        <w:tabs>
          <w:tab w:val="num" w:pos="1800"/>
        </w:tabs>
        <w:ind w:left="1800" w:hanging="180"/>
      </w:pPr>
    </w:lvl>
    <w:lvl w:ilvl="3" w:tplc="D2049300" w:tentative="1">
      <w:start w:val="1"/>
      <w:numFmt w:val="decimal"/>
      <w:lvlText w:val="%4."/>
      <w:lvlJc w:val="left"/>
      <w:pPr>
        <w:tabs>
          <w:tab w:val="num" w:pos="2520"/>
        </w:tabs>
        <w:ind w:left="2520" w:hanging="360"/>
      </w:pPr>
    </w:lvl>
    <w:lvl w:ilvl="4" w:tplc="E9286162" w:tentative="1">
      <w:start w:val="1"/>
      <w:numFmt w:val="lowerLetter"/>
      <w:lvlText w:val="%5."/>
      <w:lvlJc w:val="left"/>
      <w:pPr>
        <w:tabs>
          <w:tab w:val="num" w:pos="3240"/>
        </w:tabs>
        <w:ind w:left="3240" w:hanging="360"/>
      </w:pPr>
    </w:lvl>
    <w:lvl w:ilvl="5" w:tplc="7898E4D2" w:tentative="1">
      <w:start w:val="1"/>
      <w:numFmt w:val="lowerRoman"/>
      <w:lvlText w:val="%6."/>
      <w:lvlJc w:val="right"/>
      <w:pPr>
        <w:tabs>
          <w:tab w:val="num" w:pos="3960"/>
        </w:tabs>
        <w:ind w:left="3960" w:hanging="180"/>
      </w:pPr>
    </w:lvl>
    <w:lvl w:ilvl="6" w:tplc="CDB66D48" w:tentative="1">
      <w:start w:val="1"/>
      <w:numFmt w:val="decimal"/>
      <w:lvlText w:val="%7."/>
      <w:lvlJc w:val="left"/>
      <w:pPr>
        <w:tabs>
          <w:tab w:val="num" w:pos="4680"/>
        </w:tabs>
        <w:ind w:left="4680" w:hanging="360"/>
      </w:pPr>
    </w:lvl>
    <w:lvl w:ilvl="7" w:tplc="ECFAE63A" w:tentative="1">
      <w:start w:val="1"/>
      <w:numFmt w:val="lowerLetter"/>
      <w:lvlText w:val="%8."/>
      <w:lvlJc w:val="left"/>
      <w:pPr>
        <w:tabs>
          <w:tab w:val="num" w:pos="5400"/>
        </w:tabs>
        <w:ind w:left="5400" w:hanging="360"/>
      </w:pPr>
    </w:lvl>
    <w:lvl w:ilvl="8" w:tplc="F3FEEEE6"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18049F80">
      <w:start w:val="1"/>
      <w:numFmt w:val="decimal"/>
      <w:lvlText w:val="%1."/>
      <w:lvlJc w:val="left"/>
      <w:pPr>
        <w:tabs>
          <w:tab w:val="num" w:pos="-360"/>
        </w:tabs>
        <w:ind w:left="360" w:hanging="360"/>
      </w:pPr>
      <w:rPr>
        <w:rFonts w:hint="default"/>
        <w:b w:val="0"/>
      </w:rPr>
    </w:lvl>
    <w:lvl w:ilvl="1" w:tplc="66449D46" w:tentative="1">
      <w:start w:val="1"/>
      <w:numFmt w:val="lowerLetter"/>
      <w:lvlText w:val="%2."/>
      <w:lvlJc w:val="left"/>
      <w:pPr>
        <w:tabs>
          <w:tab w:val="num" w:pos="1440"/>
        </w:tabs>
        <w:ind w:left="1440" w:hanging="360"/>
      </w:pPr>
    </w:lvl>
    <w:lvl w:ilvl="2" w:tplc="EC04E2EC" w:tentative="1">
      <w:start w:val="1"/>
      <w:numFmt w:val="lowerRoman"/>
      <w:lvlText w:val="%3."/>
      <w:lvlJc w:val="right"/>
      <w:pPr>
        <w:tabs>
          <w:tab w:val="num" w:pos="2160"/>
        </w:tabs>
        <w:ind w:left="2160" w:hanging="180"/>
      </w:pPr>
    </w:lvl>
    <w:lvl w:ilvl="3" w:tplc="F4A27E26" w:tentative="1">
      <w:start w:val="1"/>
      <w:numFmt w:val="decimal"/>
      <w:lvlText w:val="%4."/>
      <w:lvlJc w:val="left"/>
      <w:pPr>
        <w:tabs>
          <w:tab w:val="num" w:pos="2880"/>
        </w:tabs>
        <w:ind w:left="2880" w:hanging="360"/>
      </w:pPr>
    </w:lvl>
    <w:lvl w:ilvl="4" w:tplc="FE3A9932" w:tentative="1">
      <w:start w:val="1"/>
      <w:numFmt w:val="lowerLetter"/>
      <w:lvlText w:val="%5."/>
      <w:lvlJc w:val="left"/>
      <w:pPr>
        <w:tabs>
          <w:tab w:val="num" w:pos="3600"/>
        </w:tabs>
        <w:ind w:left="3600" w:hanging="360"/>
      </w:pPr>
    </w:lvl>
    <w:lvl w:ilvl="5" w:tplc="80E09FB6" w:tentative="1">
      <w:start w:val="1"/>
      <w:numFmt w:val="lowerRoman"/>
      <w:lvlText w:val="%6."/>
      <w:lvlJc w:val="right"/>
      <w:pPr>
        <w:tabs>
          <w:tab w:val="num" w:pos="4320"/>
        </w:tabs>
        <w:ind w:left="4320" w:hanging="180"/>
      </w:pPr>
    </w:lvl>
    <w:lvl w:ilvl="6" w:tplc="8B6AEE7E" w:tentative="1">
      <w:start w:val="1"/>
      <w:numFmt w:val="decimal"/>
      <w:lvlText w:val="%7."/>
      <w:lvlJc w:val="left"/>
      <w:pPr>
        <w:tabs>
          <w:tab w:val="num" w:pos="5040"/>
        </w:tabs>
        <w:ind w:left="5040" w:hanging="360"/>
      </w:pPr>
    </w:lvl>
    <w:lvl w:ilvl="7" w:tplc="1620099E" w:tentative="1">
      <w:start w:val="1"/>
      <w:numFmt w:val="lowerLetter"/>
      <w:lvlText w:val="%8."/>
      <w:lvlJc w:val="left"/>
      <w:pPr>
        <w:tabs>
          <w:tab w:val="num" w:pos="5760"/>
        </w:tabs>
        <w:ind w:left="5760" w:hanging="360"/>
      </w:pPr>
    </w:lvl>
    <w:lvl w:ilvl="8" w:tplc="5156B326"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0B564870">
      <w:start w:val="1"/>
      <w:numFmt w:val="decimal"/>
      <w:lvlText w:val="%1."/>
      <w:lvlJc w:val="left"/>
      <w:pPr>
        <w:tabs>
          <w:tab w:val="num" w:pos="780"/>
        </w:tabs>
        <w:ind w:left="780" w:hanging="780"/>
      </w:pPr>
      <w:rPr>
        <w:rFonts w:hint="default"/>
      </w:rPr>
    </w:lvl>
    <w:lvl w:ilvl="1" w:tplc="7D661CE2" w:tentative="1">
      <w:start w:val="1"/>
      <w:numFmt w:val="lowerLetter"/>
      <w:lvlText w:val="%2."/>
      <w:lvlJc w:val="left"/>
      <w:pPr>
        <w:tabs>
          <w:tab w:val="num" w:pos="1440"/>
        </w:tabs>
        <w:ind w:left="1440" w:hanging="360"/>
      </w:pPr>
    </w:lvl>
    <w:lvl w:ilvl="2" w:tplc="86980E0C" w:tentative="1">
      <w:start w:val="1"/>
      <w:numFmt w:val="lowerRoman"/>
      <w:lvlText w:val="%3."/>
      <w:lvlJc w:val="right"/>
      <w:pPr>
        <w:tabs>
          <w:tab w:val="num" w:pos="2160"/>
        </w:tabs>
        <w:ind w:left="2160" w:hanging="180"/>
      </w:pPr>
    </w:lvl>
    <w:lvl w:ilvl="3" w:tplc="55C4A2DE" w:tentative="1">
      <w:start w:val="1"/>
      <w:numFmt w:val="decimal"/>
      <w:lvlText w:val="%4."/>
      <w:lvlJc w:val="left"/>
      <w:pPr>
        <w:tabs>
          <w:tab w:val="num" w:pos="2880"/>
        </w:tabs>
        <w:ind w:left="2880" w:hanging="360"/>
      </w:pPr>
    </w:lvl>
    <w:lvl w:ilvl="4" w:tplc="A924576A" w:tentative="1">
      <w:start w:val="1"/>
      <w:numFmt w:val="lowerLetter"/>
      <w:lvlText w:val="%5."/>
      <w:lvlJc w:val="left"/>
      <w:pPr>
        <w:tabs>
          <w:tab w:val="num" w:pos="3600"/>
        </w:tabs>
        <w:ind w:left="3600" w:hanging="360"/>
      </w:pPr>
    </w:lvl>
    <w:lvl w:ilvl="5" w:tplc="DFA438BE" w:tentative="1">
      <w:start w:val="1"/>
      <w:numFmt w:val="lowerRoman"/>
      <w:lvlText w:val="%6."/>
      <w:lvlJc w:val="right"/>
      <w:pPr>
        <w:tabs>
          <w:tab w:val="num" w:pos="4320"/>
        </w:tabs>
        <w:ind w:left="4320" w:hanging="180"/>
      </w:pPr>
    </w:lvl>
    <w:lvl w:ilvl="6" w:tplc="21C4E296" w:tentative="1">
      <w:start w:val="1"/>
      <w:numFmt w:val="decimal"/>
      <w:lvlText w:val="%7."/>
      <w:lvlJc w:val="left"/>
      <w:pPr>
        <w:tabs>
          <w:tab w:val="num" w:pos="5040"/>
        </w:tabs>
        <w:ind w:left="5040" w:hanging="360"/>
      </w:pPr>
    </w:lvl>
    <w:lvl w:ilvl="7" w:tplc="4A284016" w:tentative="1">
      <w:start w:val="1"/>
      <w:numFmt w:val="lowerLetter"/>
      <w:lvlText w:val="%8."/>
      <w:lvlJc w:val="left"/>
      <w:pPr>
        <w:tabs>
          <w:tab w:val="num" w:pos="5760"/>
        </w:tabs>
        <w:ind w:left="5760" w:hanging="360"/>
      </w:pPr>
    </w:lvl>
    <w:lvl w:ilvl="8" w:tplc="05889F54"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2690A562">
      <w:start w:val="1"/>
      <w:numFmt w:val="decimal"/>
      <w:lvlText w:val="%1."/>
      <w:lvlJc w:val="left"/>
      <w:pPr>
        <w:tabs>
          <w:tab w:val="num" w:pos="1080"/>
        </w:tabs>
        <w:ind w:left="1080" w:hanging="360"/>
      </w:pPr>
      <w:rPr>
        <w:rFonts w:hint="default"/>
      </w:rPr>
    </w:lvl>
    <w:lvl w:ilvl="1" w:tplc="40B83EB4" w:tentative="1">
      <w:start w:val="1"/>
      <w:numFmt w:val="lowerLetter"/>
      <w:lvlText w:val="%2."/>
      <w:lvlJc w:val="left"/>
      <w:pPr>
        <w:tabs>
          <w:tab w:val="num" w:pos="1440"/>
        </w:tabs>
        <w:ind w:left="1440" w:hanging="360"/>
      </w:pPr>
    </w:lvl>
    <w:lvl w:ilvl="2" w:tplc="D3F2A5A6">
      <w:start w:val="1"/>
      <w:numFmt w:val="lowerRoman"/>
      <w:lvlText w:val="%3."/>
      <w:lvlJc w:val="right"/>
      <w:pPr>
        <w:tabs>
          <w:tab w:val="num" w:pos="2160"/>
        </w:tabs>
        <w:ind w:left="2160" w:hanging="180"/>
      </w:pPr>
    </w:lvl>
    <w:lvl w:ilvl="3" w:tplc="636C7E80" w:tentative="1">
      <w:start w:val="1"/>
      <w:numFmt w:val="decimal"/>
      <w:lvlText w:val="%4."/>
      <w:lvlJc w:val="left"/>
      <w:pPr>
        <w:tabs>
          <w:tab w:val="num" w:pos="2880"/>
        </w:tabs>
        <w:ind w:left="2880" w:hanging="360"/>
      </w:pPr>
    </w:lvl>
    <w:lvl w:ilvl="4" w:tplc="8FF8C0E4" w:tentative="1">
      <w:start w:val="1"/>
      <w:numFmt w:val="lowerLetter"/>
      <w:lvlText w:val="%5."/>
      <w:lvlJc w:val="left"/>
      <w:pPr>
        <w:tabs>
          <w:tab w:val="num" w:pos="3600"/>
        </w:tabs>
        <w:ind w:left="3600" w:hanging="360"/>
      </w:pPr>
    </w:lvl>
    <w:lvl w:ilvl="5" w:tplc="88F23DE6" w:tentative="1">
      <w:start w:val="1"/>
      <w:numFmt w:val="lowerRoman"/>
      <w:lvlText w:val="%6."/>
      <w:lvlJc w:val="right"/>
      <w:pPr>
        <w:tabs>
          <w:tab w:val="num" w:pos="4320"/>
        </w:tabs>
        <w:ind w:left="4320" w:hanging="180"/>
      </w:pPr>
    </w:lvl>
    <w:lvl w:ilvl="6" w:tplc="F4E494E6" w:tentative="1">
      <w:start w:val="1"/>
      <w:numFmt w:val="decimal"/>
      <w:lvlText w:val="%7."/>
      <w:lvlJc w:val="left"/>
      <w:pPr>
        <w:tabs>
          <w:tab w:val="num" w:pos="5040"/>
        </w:tabs>
        <w:ind w:left="5040" w:hanging="360"/>
      </w:pPr>
    </w:lvl>
    <w:lvl w:ilvl="7" w:tplc="D3420636" w:tentative="1">
      <w:start w:val="1"/>
      <w:numFmt w:val="lowerLetter"/>
      <w:lvlText w:val="%8."/>
      <w:lvlJc w:val="left"/>
      <w:pPr>
        <w:tabs>
          <w:tab w:val="num" w:pos="5760"/>
        </w:tabs>
        <w:ind w:left="5760" w:hanging="360"/>
      </w:pPr>
    </w:lvl>
    <w:lvl w:ilvl="8" w:tplc="8AECE10A"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61F8E630">
      <w:start w:val="1"/>
      <w:numFmt w:val="decimal"/>
      <w:lvlText w:val="%1."/>
      <w:lvlJc w:val="left"/>
      <w:pPr>
        <w:ind w:left="720" w:hanging="360"/>
      </w:pPr>
      <w:rPr>
        <w:rFonts w:cs="Times New Roman"/>
        <w:b w:val="0"/>
      </w:rPr>
    </w:lvl>
    <w:lvl w:ilvl="1" w:tplc="4EA8F358" w:tentative="1">
      <w:start w:val="1"/>
      <w:numFmt w:val="lowerLetter"/>
      <w:lvlText w:val="%2."/>
      <w:lvlJc w:val="left"/>
      <w:pPr>
        <w:ind w:left="1440" w:hanging="360"/>
      </w:pPr>
      <w:rPr>
        <w:rFonts w:cs="Times New Roman"/>
      </w:rPr>
    </w:lvl>
    <w:lvl w:ilvl="2" w:tplc="0362FF02" w:tentative="1">
      <w:start w:val="1"/>
      <w:numFmt w:val="lowerRoman"/>
      <w:lvlText w:val="%3."/>
      <w:lvlJc w:val="right"/>
      <w:pPr>
        <w:ind w:left="2160" w:hanging="180"/>
      </w:pPr>
      <w:rPr>
        <w:rFonts w:cs="Times New Roman"/>
      </w:rPr>
    </w:lvl>
    <w:lvl w:ilvl="3" w:tplc="7D42CE0E" w:tentative="1">
      <w:start w:val="1"/>
      <w:numFmt w:val="decimal"/>
      <w:lvlText w:val="%4."/>
      <w:lvlJc w:val="left"/>
      <w:pPr>
        <w:ind w:left="2880" w:hanging="360"/>
      </w:pPr>
      <w:rPr>
        <w:rFonts w:cs="Times New Roman"/>
      </w:rPr>
    </w:lvl>
    <w:lvl w:ilvl="4" w:tplc="9A623F38" w:tentative="1">
      <w:start w:val="1"/>
      <w:numFmt w:val="lowerLetter"/>
      <w:lvlText w:val="%5."/>
      <w:lvlJc w:val="left"/>
      <w:pPr>
        <w:ind w:left="3600" w:hanging="360"/>
      </w:pPr>
      <w:rPr>
        <w:rFonts w:cs="Times New Roman"/>
      </w:rPr>
    </w:lvl>
    <w:lvl w:ilvl="5" w:tplc="CA6C0FB2" w:tentative="1">
      <w:start w:val="1"/>
      <w:numFmt w:val="lowerRoman"/>
      <w:lvlText w:val="%6."/>
      <w:lvlJc w:val="right"/>
      <w:pPr>
        <w:ind w:left="4320" w:hanging="180"/>
      </w:pPr>
      <w:rPr>
        <w:rFonts w:cs="Times New Roman"/>
      </w:rPr>
    </w:lvl>
    <w:lvl w:ilvl="6" w:tplc="99223DE0" w:tentative="1">
      <w:start w:val="1"/>
      <w:numFmt w:val="decimal"/>
      <w:lvlText w:val="%7."/>
      <w:lvlJc w:val="left"/>
      <w:pPr>
        <w:ind w:left="5040" w:hanging="360"/>
      </w:pPr>
      <w:rPr>
        <w:rFonts w:cs="Times New Roman"/>
      </w:rPr>
    </w:lvl>
    <w:lvl w:ilvl="7" w:tplc="4C3C1352" w:tentative="1">
      <w:start w:val="1"/>
      <w:numFmt w:val="lowerLetter"/>
      <w:lvlText w:val="%8."/>
      <w:lvlJc w:val="left"/>
      <w:pPr>
        <w:ind w:left="5760" w:hanging="360"/>
      </w:pPr>
      <w:rPr>
        <w:rFonts w:cs="Times New Roman"/>
      </w:rPr>
    </w:lvl>
    <w:lvl w:ilvl="8" w:tplc="AC666B20"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3FB6851A">
      <w:start w:val="1"/>
      <w:numFmt w:val="decimal"/>
      <w:lvlText w:val="%1."/>
      <w:lvlJc w:val="left"/>
      <w:pPr>
        <w:ind w:left="360" w:hanging="360"/>
      </w:pPr>
      <w:rPr>
        <w:rFonts w:hint="default"/>
        <w:b w:val="0"/>
      </w:rPr>
    </w:lvl>
    <w:lvl w:ilvl="1" w:tplc="961E98C0" w:tentative="1">
      <w:start w:val="1"/>
      <w:numFmt w:val="lowerLetter"/>
      <w:lvlText w:val="%2."/>
      <w:lvlJc w:val="left"/>
      <w:pPr>
        <w:ind w:left="1080" w:hanging="360"/>
      </w:pPr>
    </w:lvl>
    <w:lvl w:ilvl="2" w:tplc="7B063696" w:tentative="1">
      <w:start w:val="1"/>
      <w:numFmt w:val="lowerRoman"/>
      <w:lvlText w:val="%3."/>
      <w:lvlJc w:val="right"/>
      <w:pPr>
        <w:ind w:left="1800" w:hanging="180"/>
      </w:pPr>
    </w:lvl>
    <w:lvl w:ilvl="3" w:tplc="88A245BA" w:tentative="1">
      <w:start w:val="1"/>
      <w:numFmt w:val="decimal"/>
      <w:lvlText w:val="%4."/>
      <w:lvlJc w:val="left"/>
      <w:pPr>
        <w:ind w:left="2520" w:hanging="360"/>
      </w:pPr>
    </w:lvl>
    <w:lvl w:ilvl="4" w:tplc="7E40DF32" w:tentative="1">
      <w:start w:val="1"/>
      <w:numFmt w:val="lowerLetter"/>
      <w:lvlText w:val="%5."/>
      <w:lvlJc w:val="left"/>
      <w:pPr>
        <w:ind w:left="3240" w:hanging="360"/>
      </w:pPr>
    </w:lvl>
    <w:lvl w:ilvl="5" w:tplc="20B04B6C" w:tentative="1">
      <w:start w:val="1"/>
      <w:numFmt w:val="lowerRoman"/>
      <w:lvlText w:val="%6."/>
      <w:lvlJc w:val="right"/>
      <w:pPr>
        <w:ind w:left="3960" w:hanging="180"/>
      </w:pPr>
    </w:lvl>
    <w:lvl w:ilvl="6" w:tplc="FE989294" w:tentative="1">
      <w:start w:val="1"/>
      <w:numFmt w:val="decimal"/>
      <w:lvlText w:val="%7."/>
      <w:lvlJc w:val="left"/>
      <w:pPr>
        <w:ind w:left="4680" w:hanging="360"/>
      </w:pPr>
    </w:lvl>
    <w:lvl w:ilvl="7" w:tplc="E350F6C4" w:tentative="1">
      <w:start w:val="1"/>
      <w:numFmt w:val="lowerLetter"/>
      <w:lvlText w:val="%8."/>
      <w:lvlJc w:val="left"/>
      <w:pPr>
        <w:ind w:left="5400" w:hanging="360"/>
      </w:pPr>
    </w:lvl>
    <w:lvl w:ilvl="8" w:tplc="79B69DBA"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418C1FD2">
      <w:start w:val="1"/>
      <w:numFmt w:val="decimal"/>
      <w:lvlText w:val="%1."/>
      <w:lvlJc w:val="left"/>
      <w:pPr>
        <w:tabs>
          <w:tab w:val="num" w:pos="720"/>
        </w:tabs>
        <w:ind w:left="720" w:hanging="360"/>
      </w:pPr>
      <w:rPr>
        <w:rFonts w:hint="default"/>
      </w:rPr>
    </w:lvl>
    <w:lvl w:ilvl="1" w:tplc="0B0ACC46" w:tentative="1">
      <w:start w:val="1"/>
      <w:numFmt w:val="lowerLetter"/>
      <w:lvlText w:val="%2."/>
      <w:lvlJc w:val="left"/>
      <w:pPr>
        <w:tabs>
          <w:tab w:val="num" w:pos="816"/>
        </w:tabs>
        <w:ind w:left="816" w:hanging="360"/>
      </w:pPr>
    </w:lvl>
    <w:lvl w:ilvl="2" w:tplc="43CE97EA" w:tentative="1">
      <w:start w:val="1"/>
      <w:numFmt w:val="lowerRoman"/>
      <w:lvlText w:val="%3."/>
      <w:lvlJc w:val="right"/>
      <w:pPr>
        <w:tabs>
          <w:tab w:val="num" w:pos="1536"/>
        </w:tabs>
        <w:ind w:left="1536" w:hanging="180"/>
      </w:pPr>
    </w:lvl>
    <w:lvl w:ilvl="3" w:tplc="82CAE076" w:tentative="1">
      <w:start w:val="1"/>
      <w:numFmt w:val="decimal"/>
      <w:lvlText w:val="%4."/>
      <w:lvlJc w:val="left"/>
      <w:pPr>
        <w:tabs>
          <w:tab w:val="num" w:pos="2256"/>
        </w:tabs>
        <w:ind w:left="2256" w:hanging="360"/>
      </w:pPr>
    </w:lvl>
    <w:lvl w:ilvl="4" w:tplc="D14600EA" w:tentative="1">
      <w:start w:val="1"/>
      <w:numFmt w:val="lowerLetter"/>
      <w:lvlText w:val="%5."/>
      <w:lvlJc w:val="left"/>
      <w:pPr>
        <w:tabs>
          <w:tab w:val="num" w:pos="2976"/>
        </w:tabs>
        <w:ind w:left="2976" w:hanging="360"/>
      </w:pPr>
    </w:lvl>
    <w:lvl w:ilvl="5" w:tplc="675A803E" w:tentative="1">
      <w:start w:val="1"/>
      <w:numFmt w:val="lowerRoman"/>
      <w:lvlText w:val="%6."/>
      <w:lvlJc w:val="right"/>
      <w:pPr>
        <w:tabs>
          <w:tab w:val="num" w:pos="3696"/>
        </w:tabs>
        <w:ind w:left="3696" w:hanging="180"/>
      </w:pPr>
    </w:lvl>
    <w:lvl w:ilvl="6" w:tplc="411C3A38" w:tentative="1">
      <w:start w:val="1"/>
      <w:numFmt w:val="decimal"/>
      <w:lvlText w:val="%7."/>
      <w:lvlJc w:val="left"/>
      <w:pPr>
        <w:tabs>
          <w:tab w:val="num" w:pos="4416"/>
        </w:tabs>
        <w:ind w:left="4416" w:hanging="360"/>
      </w:pPr>
    </w:lvl>
    <w:lvl w:ilvl="7" w:tplc="E580FFC6" w:tentative="1">
      <w:start w:val="1"/>
      <w:numFmt w:val="lowerLetter"/>
      <w:lvlText w:val="%8."/>
      <w:lvlJc w:val="left"/>
      <w:pPr>
        <w:tabs>
          <w:tab w:val="num" w:pos="5136"/>
        </w:tabs>
        <w:ind w:left="5136" w:hanging="360"/>
      </w:pPr>
    </w:lvl>
    <w:lvl w:ilvl="8" w:tplc="FA7295F8"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8D184376">
      <w:start w:val="1"/>
      <w:numFmt w:val="decimal"/>
      <w:lvlText w:val="%1."/>
      <w:lvlJc w:val="left"/>
      <w:pPr>
        <w:tabs>
          <w:tab w:val="num" w:pos="360"/>
        </w:tabs>
        <w:ind w:left="360" w:hanging="360"/>
      </w:pPr>
      <w:rPr>
        <w:rFonts w:hint="default"/>
        <w:b w:val="0"/>
      </w:rPr>
    </w:lvl>
    <w:lvl w:ilvl="1" w:tplc="77489D78" w:tentative="1">
      <w:start w:val="1"/>
      <w:numFmt w:val="lowerLetter"/>
      <w:lvlText w:val="%2."/>
      <w:lvlJc w:val="left"/>
      <w:pPr>
        <w:tabs>
          <w:tab w:val="num" w:pos="1440"/>
        </w:tabs>
        <w:ind w:left="1440" w:hanging="360"/>
      </w:pPr>
    </w:lvl>
    <w:lvl w:ilvl="2" w:tplc="AF749E40" w:tentative="1">
      <w:start w:val="1"/>
      <w:numFmt w:val="lowerRoman"/>
      <w:lvlText w:val="%3."/>
      <w:lvlJc w:val="right"/>
      <w:pPr>
        <w:tabs>
          <w:tab w:val="num" w:pos="2160"/>
        </w:tabs>
        <w:ind w:left="2160" w:hanging="180"/>
      </w:pPr>
    </w:lvl>
    <w:lvl w:ilvl="3" w:tplc="65445A00" w:tentative="1">
      <w:start w:val="1"/>
      <w:numFmt w:val="decimal"/>
      <w:lvlText w:val="%4."/>
      <w:lvlJc w:val="left"/>
      <w:pPr>
        <w:tabs>
          <w:tab w:val="num" w:pos="2880"/>
        </w:tabs>
        <w:ind w:left="2880" w:hanging="360"/>
      </w:pPr>
    </w:lvl>
    <w:lvl w:ilvl="4" w:tplc="3D9CFF84" w:tentative="1">
      <w:start w:val="1"/>
      <w:numFmt w:val="lowerLetter"/>
      <w:lvlText w:val="%5."/>
      <w:lvlJc w:val="left"/>
      <w:pPr>
        <w:tabs>
          <w:tab w:val="num" w:pos="3600"/>
        </w:tabs>
        <w:ind w:left="3600" w:hanging="360"/>
      </w:pPr>
    </w:lvl>
    <w:lvl w:ilvl="5" w:tplc="03A64084" w:tentative="1">
      <w:start w:val="1"/>
      <w:numFmt w:val="lowerRoman"/>
      <w:lvlText w:val="%6."/>
      <w:lvlJc w:val="right"/>
      <w:pPr>
        <w:tabs>
          <w:tab w:val="num" w:pos="4320"/>
        </w:tabs>
        <w:ind w:left="4320" w:hanging="180"/>
      </w:pPr>
    </w:lvl>
    <w:lvl w:ilvl="6" w:tplc="8A8A5B36" w:tentative="1">
      <w:start w:val="1"/>
      <w:numFmt w:val="decimal"/>
      <w:lvlText w:val="%7."/>
      <w:lvlJc w:val="left"/>
      <w:pPr>
        <w:tabs>
          <w:tab w:val="num" w:pos="5040"/>
        </w:tabs>
        <w:ind w:left="5040" w:hanging="360"/>
      </w:pPr>
    </w:lvl>
    <w:lvl w:ilvl="7" w:tplc="A372BBB8" w:tentative="1">
      <w:start w:val="1"/>
      <w:numFmt w:val="lowerLetter"/>
      <w:lvlText w:val="%8."/>
      <w:lvlJc w:val="left"/>
      <w:pPr>
        <w:tabs>
          <w:tab w:val="num" w:pos="5760"/>
        </w:tabs>
        <w:ind w:left="5760" w:hanging="360"/>
      </w:pPr>
    </w:lvl>
    <w:lvl w:ilvl="8" w:tplc="229C1EDA"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2B9EB6E8">
      <w:start w:val="1"/>
      <w:numFmt w:val="decimal"/>
      <w:lvlText w:val="%1."/>
      <w:lvlJc w:val="left"/>
      <w:pPr>
        <w:tabs>
          <w:tab w:val="num" w:pos="1344"/>
        </w:tabs>
        <w:ind w:left="1344" w:hanging="360"/>
      </w:pPr>
      <w:rPr>
        <w:rFonts w:hint="default"/>
      </w:rPr>
    </w:lvl>
    <w:lvl w:ilvl="1" w:tplc="6A78F044" w:tentative="1">
      <w:start w:val="1"/>
      <w:numFmt w:val="lowerLetter"/>
      <w:lvlText w:val="%2."/>
      <w:lvlJc w:val="left"/>
      <w:pPr>
        <w:tabs>
          <w:tab w:val="num" w:pos="1440"/>
        </w:tabs>
        <w:ind w:left="1440" w:hanging="360"/>
      </w:pPr>
    </w:lvl>
    <w:lvl w:ilvl="2" w:tplc="24262574" w:tentative="1">
      <w:start w:val="1"/>
      <w:numFmt w:val="lowerRoman"/>
      <w:lvlText w:val="%3."/>
      <w:lvlJc w:val="right"/>
      <w:pPr>
        <w:tabs>
          <w:tab w:val="num" w:pos="2160"/>
        </w:tabs>
        <w:ind w:left="2160" w:hanging="180"/>
      </w:pPr>
    </w:lvl>
    <w:lvl w:ilvl="3" w:tplc="23C8195E" w:tentative="1">
      <w:start w:val="1"/>
      <w:numFmt w:val="decimal"/>
      <w:lvlText w:val="%4."/>
      <w:lvlJc w:val="left"/>
      <w:pPr>
        <w:tabs>
          <w:tab w:val="num" w:pos="2880"/>
        </w:tabs>
        <w:ind w:left="2880" w:hanging="360"/>
      </w:pPr>
    </w:lvl>
    <w:lvl w:ilvl="4" w:tplc="7DB0629E" w:tentative="1">
      <w:start w:val="1"/>
      <w:numFmt w:val="lowerLetter"/>
      <w:lvlText w:val="%5."/>
      <w:lvlJc w:val="left"/>
      <w:pPr>
        <w:tabs>
          <w:tab w:val="num" w:pos="3600"/>
        </w:tabs>
        <w:ind w:left="3600" w:hanging="360"/>
      </w:pPr>
    </w:lvl>
    <w:lvl w:ilvl="5" w:tplc="AD6ED7A4" w:tentative="1">
      <w:start w:val="1"/>
      <w:numFmt w:val="lowerRoman"/>
      <w:lvlText w:val="%6."/>
      <w:lvlJc w:val="right"/>
      <w:pPr>
        <w:tabs>
          <w:tab w:val="num" w:pos="4320"/>
        </w:tabs>
        <w:ind w:left="4320" w:hanging="180"/>
      </w:pPr>
    </w:lvl>
    <w:lvl w:ilvl="6" w:tplc="5A5A8BE4" w:tentative="1">
      <w:start w:val="1"/>
      <w:numFmt w:val="decimal"/>
      <w:lvlText w:val="%7."/>
      <w:lvlJc w:val="left"/>
      <w:pPr>
        <w:tabs>
          <w:tab w:val="num" w:pos="5040"/>
        </w:tabs>
        <w:ind w:left="5040" w:hanging="360"/>
      </w:pPr>
    </w:lvl>
    <w:lvl w:ilvl="7" w:tplc="39725DFE" w:tentative="1">
      <w:start w:val="1"/>
      <w:numFmt w:val="lowerLetter"/>
      <w:lvlText w:val="%8."/>
      <w:lvlJc w:val="left"/>
      <w:pPr>
        <w:tabs>
          <w:tab w:val="num" w:pos="5760"/>
        </w:tabs>
        <w:ind w:left="5760" w:hanging="360"/>
      </w:pPr>
    </w:lvl>
    <w:lvl w:ilvl="8" w:tplc="69F20216"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A2D8EAA2">
      <w:start w:val="1"/>
      <w:numFmt w:val="decimal"/>
      <w:lvlText w:val="%1."/>
      <w:lvlJc w:val="left"/>
      <w:pPr>
        <w:tabs>
          <w:tab w:val="num" w:pos="780"/>
        </w:tabs>
        <w:ind w:left="780" w:hanging="780"/>
      </w:pPr>
      <w:rPr>
        <w:rFonts w:hint="default"/>
      </w:rPr>
    </w:lvl>
    <w:lvl w:ilvl="1" w:tplc="FF32D78E" w:tentative="1">
      <w:start w:val="1"/>
      <w:numFmt w:val="lowerLetter"/>
      <w:lvlText w:val="%2."/>
      <w:lvlJc w:val="left"/>
      <w:pPr>
        <w:tabs>
          <w:tab w:val="num" w:pos="1440"/>
        </w:tabs>
        <w:ind w:left="1440" w:hanging="360"/>
      </w:pPr>
    </w:lvl>
    <w:lvl w:ilvl="2" w:tplc="DCDEB440" w:tentative="1">
      <w:start w:val="1"/>
      <w:numFmt w:val="lowerRoman"/>
      <w:lvlText w:val="%3."/>
      <w:lvlJc w:val="right"/>
      <w:pPr>
        <w:tabs>
          <w:tab w:val="num" w:pos="2160"/>
        </w:tabs>
        <w:ind w:left="2160" w:hanging="180"/>
      </w:pPr>
    </w:lvl>
    <w:lvl w:ilvl="3" w:tplc="86644632" w:tentative="1">
      <w:start w:val="1"/>
      <w:numFmt w:val="decimal"/>
      <w:lvlText w:val="%4."/>
      <w:lvlJc w:val="left"/>
      <w:pPr>
        <w:tabs>
          <w:tab w:val="num" w:pos="2880"/>
        </w:tabs>
        <w:ind w:left="2880" w:hanging="360"/>
      </w:pPr>
    </w:lvl>
    <w:lvl w:ilvl="4" w:tplc="64964C02" w:tentative="1">
      <w:start w:val="1"/>
      <w:numFmt w:val="lowerLetter"/>
      <w:lvlText w:val="%5."/>
      <w:lvlJc w:val="left"/>
      <w:pPr>
        <w:tabs>
          <w:tab w:val="num" w:pos="3600"/>
        </w:tabs>
        <w:ind w:left="3600" w:hanging="360"/>
      </w:pPr>
    </w:lvl>
    <w:lvl w:ilvl="5" w:tplc="5AD2C546" w:tentative="1">
      <w:start w:val="1"/>
      <w:numFmt w:val="lowerRoman"/>
      <w:lvlText w:val="%6."/>
      <w:lvlJc w:val="right"/>
      <w:pPr>
        <w:tabs>
          <w:tab w:val="num" w:pos="4320"/>
        </w:tabs>
        <w:ind w:left="4320" w:hanging="180"/>
      </w:pPr>
    </w:lvl>
    <w:lvl w:ilvl="6" w:tplc="8B84E5A6" w:tentative="1">
      <w:start w:val="1"/>
      <w:numFmt w:val="decimal"/>
      <w:lvlText w:val="%7."/>
      <w:lvlJc w:val="left"/>
      <w:pPr>
        <w:tabs>
          <w:tab w:val="num" w:pos="5040"/>
        </w:tabs>
        <w:ind w:left="5040" w:hanging="360"/>
      </w:pPr>
    </w:lvl>
    <w:lvl w:ilvl="7" w:tplc="9D0E9FFA" w:tentative="1">
      <w:start w:val="1"/>
      <w:numFmt w:val="lowerLetter"/>
      <w:lvlText w:val="%8."/>
      <w:lvlJc w:val="left"/>
      <w:pPr>
        <w:tabs>
          <w:tab w:val="num" w:pos="5760"/>
        </w:tabs>
        <w:ind w:left="5760" w:hanging="360"/>
      </w:pPr>
    </w:lvl>
    <w:lvl w:ilvl="8" w:tplc="B5D8BE94"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BDDA05BA">
      <w:start w:val="1"/>
      <w:numFmt w:val="decimal"/>
      <w:lvlText w:val="%1."/>
      <w:lvlJc w:val="left"/>
      <w:pPr>
        <w:tabs>
          <w:tab w:val="num" w:pos="360"/>
        </w:tabs>
        <w:ind w:left="360" w:hanging="360"/>
      </w:pPr>
      <w:rPr>
        <w:b w:val="0"/>
        <w:i w:val="0"/>
      </w:rPr>
    </w:lvl>
    <w:lvl w:ilvl="1" w:tplc="F9D03AF2" w:tentative="1">
      <w:start w:val="1"/>
      <w:numFmt w:val="lowerLetter"/>
      <w:lvlText w:val="%2."/>
      <w:lvlJc w:val="left"/>
      <w:pPr>
        <w:tabs>
          <w:tab w:val="num" w:pos="1440"/>
        </w:tabs>
        <w:ind w:left="1440" w:hanging="360"/>
      </w:pPr>
    </w:lvl>
    <w:lvl w:ilvl="2" w:tplc="D278D166" w:tentative="1">
      <w:start w:val="1"/>
      <w:numFmt w:val="lowerRoman"/>
      <w:lvlText w:val="%3."/>
      <w:lvlJc w:val="right"/>
      <w:pPr>
        <w:tabs>
          <w:tab w:val="num" w:pos="2160"/>
        </w:tabs>
        <w:ind w:left="2160" w:hanging="180"/>
      </w:pPr>
    </w:lvl>
    <w:lvl w:ilvl="3" w:tplc="C512F200" w:tentative="1">
      <w:start w:val="1"/>
      <w:numFmt w:val="decimal"/>
      <w:lvlText w:val="%4."/>
      <w:lvlJc w:val="left"/>
      <w:pPr>
        <w:tabs>
          <w:tab w:val="num" w:pos="2880"/>
        </w:tabs>
        <w:ind w:left="2880" w:hanging="360"/>
      </w:pPr>
    </w:lvl>
    <w:lvl w:ilvl="4" w:tplc="9B0A5466" w:tentative="1">
      <w:start w:val="1"/>
      <w:numFmt w:val="lowerLetter"/>
      <w:lvlText w:val="%5."/>
      <w:lvlJc w:val="left"/>
      <w:pPr>
        <w:tabs>
          <w:tab w:val="num" w:pos="3600"/>
        </w:tabs>
        <w:ind w:left="3600" w:hanging="360"/>
      </w:pPr>
    </w:lvl>
    <w:lvl w:ilvl="5" w:tplc="2E04DFA6" w:tentative="1">
      <w:start w:val="1"/>
      <w:numFmt w:val="lowerRoman"/>
      <w:lvlText w:val="%6."/>
      <w:lvlJc w:val="right"/>
      <w:pPr>
        <w:tabs>
          <w:tab w:val="num" w:pos="4320"/>
        </w:tabs>
        <w:ind w:left="4320" w:hanging="180"/>
      </w:pPr>
    </w:lvl>
    <w:lvl w:ilvl="6" w:tplc="5E822E0A" w:tentative="1">
      <w:start w:val="1"/>
      <w:numFmt w:val="decimal"/>
      <w:lvlText w:val="%7."/>
      <w:lvlJc w:val="left"/>
      <w:pPr>
        <w:tabs>
          <w:tab w:val="num" w:pos="5040"/>
        </w:tabs>
        <w:ind w:left="5040" w:hanging="360"/>
      </w:pPr>
    </w:lvl>
    <w:lvl w:ilvl="7" w:tplc="C0C83216" w:tentative="1">
      <w:start w:val="1"/>
      <w:numFmt w:val="lowerLetter"/>
      <w:lvlText w:val="%8."/>
      <w:lvlJc w:val="left"/>
      <w:pPr>
        <w:tabs>
          <w:tab w:val="num" w:pos="5760"/>
        </w:tabs>
        <w:ind w:left="5760" w:hanging="360"/>
      </w:pPr>
    </w:lvl>
    <w:lvl w:ilvl="8" w:tplc="D5608490"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47E0B86A">
      <w:start w:val="1"/>
      <w:numFmt w:val="decimal"/>
      <w:lvlText w:val="%1."/>
      <w:lvlJc w:val="left"/>
      <w:pPr>
        <w:tabs>
          <w:tab w:val="num" w:pos="360"/>
        </w:tabs>
        <w:ind w:left="360" w:hanging="360"/>
      </w:pPr>
      <w:rPr>
        <w:rFonts w:hint="default"/>
        <w:b w:val="0"/>
      </w:rPr>
    </w:lvl>
    <w:lvl w:ilvl="1" w:tplc="6F3E39BA" w:tentative="1">
      <w:start w:val="1"/>
      <w:numFmt w:val="lowerLetter"/>
      <w:lvlText w:val="%2."/>
      <w:lvlJc w:val="left"/>
      <w:pPr>
        <w:tabs>
          <w:tab w:val="num" w:pos="1440"/>
        </w:tabs>
        <w:ind w:left="1440" w:hanging="360"/>
      </w:pPr>
    </w:lvl>
    <w:lvl w:ilvl="2" w:tplc="E05E398E" w:tentative="1">
      <w:start w:val="1"/>
      <w:numFmt w:val="lowerRoman"/>
      <w:lvlText w:val="%3."/>
      <w:lvlJc w:val="right"/>
      <w:pPr>
        <w:tabs>
          <w:tab w:val="num" w:pos="2160"/>
        </w:tabs>
        <w:ind w:left="2160" w:hanging="180"/>
      </w:pPr>
    </w:lvl>
    <w:lvl w:ilvl="3" w:tplc="69EE4268" w:tentative="1">
      <w:start w:val="1"/>
      <w:numFmt w:val="decimal"/>
      <w:lvlText w:val="%4."/>
      <w:lvlJc w:val="left"/>
      <w:pPr>
        <w:tabs>
          <w:tab w:val="num" w:pos="2880"/>
        </w:tabs>
        <w:ind w:left="2880" w:hanging="360"/>
      </w:pPr>
    </w:lvl>
    <w:lvl w:ilvl="4" w:tplc="FDF8DCD6" w:tentative="1">
      <w:start w:val="1"/>
      <w:numFmt w:val="lowerLetter"/>
      <w:lvlText w:val="%5."/>
      <w:lvlJc w:val="left"/>
      <w:pPr>
        <w:tabs>
          <w:tab w:val="num" w:pos="3600"/>
        </w:tabs>
        <w:ind w:left="3600" w:hanging="360"/>
      </w:pPr>
    </w:lvl>
    <w:lvl w:ilvl="5" w:tplc="89DA01DC" w:tentative="1">
      <w:start w:val="1"/>
      <w:numFmt w:val="lowerRoman"/>
      <w:lvlText w:val="%6."/>
      <w:lvlJc w:val="right"/>
      <w:pPr>
        <w:tabs>
          <w:tab w:val="num" w:pos="4320"/>
        </w:tabs>
        <w:ind w:left="4320" w:hanging="180"/>
      </w:pPr>
    </w:lvl>
    <w:lvl w:ilvl="6" w:tplc="B6D2163A" w:tentative="1">
      <w:start w:val="1"/>
      <w:numFmt w:val="decimal"/>
      <w:lvlText w:val="%7."/>
      <w:lvlJc w:val="left"/>
      <w:pPr>
        <w:tabs>
          <w:tab w:val="num" w:pos="5040"/>
        </w:tabs>
        <w:ind w:left="5040" w:hanging="360"/>
      </w:pPr>
    </w:lvl>
    <w:lvl w:ilvl="7" w:tplc="16D0A568" w:tentative="1">
      <w:start w:val="1"/>
      <w:numFmt w:val="lowerLetter"/>
      <w:lvlText w:val="%8."/>
      <w:lvlJc w:val="left"/>
      <w:pPr>
        <w:tabs>
          <w:tab w:val="num" w:pos="5760"/>
        </w:tabs>
        <w:ind w:left="5760" w:hanging="360"/>
      </w:pPr>
    </w:lvl>
    <w:lvl w:ilvl="8" w:tplc="22206EEA"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DDE43456">
      <w:start w:val="1"/>
      <w:numFmt w:val="decimal"/>
      <w:lvlText w:val="%1."/>
      <w:lvlJc w:val="left"/>
      <w:pPr>
        <w:tabs>
          <w:tab w:val="num" w:pos="360"/>
        </w:tabs>
        <w:ind w:left="360" w:hanging="360"/>
      </w:pPr>
    </w:lvl>
    <w:lvl w:ilvl="1" w:tplc="40DED672">
      <w:start w:val="1"/>
      <w:numFmt w:val="bullet"/>
      <w:lvlText w:val=""/>
      <w:lvlJc w:val="left"/>
      <w:pPr>
        <w:tabs>
          <w:tab w:val="num" w:pos="1080"/>
        </w:tabs>
        <w:ind w:left="1080" w:hanging="360"/>
      </w:pPr>
      <w:rPr>
        <w:rFonts w:ascii="Symbol" w:hAnsi="Symbol" w:hint="default"/>
      </w:rPr>
    </w:lvl>
    <w:lvl w:ilvl="2" w:tplc="8CDEAD68">
      <w:start w:val="1"/>
      <w:numFmt w:val="decimal"/>
      <w:lvlText w:val="%3."/>
      <w:lvlJc w:val="left"/>
      <w:pPr>
        <w:tabs>
          <w:tab w:val="num" w:pos="1980"/>
        </w:tabs>
        <w:ind w:left="1980" w:hanging="360"/>
      </w:pPr>
    </w:lvl>
    <w:lvl w:ilvl="3" w:tplc="DEC253E8" w:tentative="1">
      <w:start w:val="1"/>
      <w:numFmt w:val="decimal"/>
      <w:lvlText w:val="%4."/>
      <w:lvlJc w:val="left"/>
      <w:pPr>
        <w:tabs>
          <w:tab w:val="num" w:pos="2520"/>
        </w:tabs>
        <w:ind w:left="2520" w:hanging="360"/>
      </w:pPr>
    </w:lvl>
    <w:lvl w:ilvl="4" w:tplc="4A6EE31C" w:tentative="1">
      <w:start w:val="1"/>
      <w:numFmt w:val="lowerLetter"/>
      <w:lvlText w:val="%5."/>
      <w:lvlJc w:val="left"/>
      <w:pPr>
        <w:tabs>
          <w:tab w:val="num" w:pos="3240"/>
        </w:tabs>
        <w:ind w:left="3240" w:hanging="360"/>
      </w:pPr>
    </w:lvl>
    <w:lvl w:ilvl="5" w:tplc="4EE8A53A" w:tentative="1">
      <w:start w:val="1"/>
      <w:numFmt w:val="lowerRoman"/>
      <w:lvlText w:val="%6."/>
      <w:lvlJc w:val="right"/>
      <w:pPr>
        <w:tabs>
          <w:tab w:val="num" w:pos="3960"/>
        </w:tabs>
        <w:ind w:left="3960" w:hanging="180"/>
      </w:pPr>
    </w:lvl>
    <w:lvl w:ilvl="6" w:tplc="0E727B0A" w:tentative="1">
      <w:start w:val="1"/>
      <w:numFmt w:val="decimal"/>
      <w:lvlText w:val="%7."/>
      <w:lvlJc w:val="left"/>
      <w:pPr>
        <w:tabs>
          <w:tab w:val="num" w:pos="4680"/>
        </w:tabs>
        <w:ind w:left="4680" w:hanging="360"/>
      </w:pPr>
    </w:lvl>
    <w:lvl w:ilvl="7" w:tplc="D1FC4C90" w:tentative="1">
      <w:start w:val="1"/>
      <w:numFmt w:val="lowerLetter"/>
      <w:lvlText w:val="%8."/>
      <w:lvlJc w:val="left"/>
      <w:pPr>
        <w:tabs>
          <w:tab w:val="num" w:pos="5400"/>
        </w:tabs>
        <w:ind w:left="5400" w:hanging="360"/>
      </w:pPr>
    </w:lvl>
    <w:lvl w:ilvl="8" w:tplc="967EC974"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39420A38">
      <w:start w:val="1"/>
      <w:numFmt w:val="decimal"/>
      <w:lvlText w:val="%1."/>
      <w:lvlJc w:val="left"/>
      <w:pPr>
        <w:tabs>
          <w:tab w:val="num" w:pos="360"/>
        </w:tabs>
        <w:ind w:left="360" w:hanging="360"/>
      </w:pPr>
      <w:rPr>
        <w:rFonts w:hint="default"/>
      </w:rPr>
    </w:lvl>
    <w:lvl w:ilvl="1" w:tplc="7632F464" w:tentative="1">
      <w:start w:val="1"/>
      <w:numFmt w:val="lowerLetter"/>
      <w:lvlText w:val="%2."/>
      <w:lvlJc w:val="left"/>
      <w:pPr>
        <w:tabs>
          <w:tab w:val="num" w:pos="1440"/>
        </w:tabs>
        <w:ind w:left="1440" w:hanging="360"/>
      </w:pPr>
    </w:lvl>
    <w:lvl w:ilvl="2" w:tplc="34422482" w:tentative="1">
      <w:start w:val="1"/>
      <w:numFmt w:val="lowerRoman"/>
      <w:lvlText w:val="%3."/>
      <w:lvlJc w:val="right"/>
      <w:pPr>
        <w:tabs>
          <w:tab w:val="num" w:pos="2160"/>
        </w:tabs>
        <w:ind w:left="2160" w:hanging="180"/>
      </w:pPr>
    </w:lvl>
    <w:lvl w:ilvl="3" w:tplc="F8BCDD02" w:tentative="1">
      <w:start w:val="1"/>
      <w:numFmt w:val="decimal"/>
      <w:lvlText w:val="%4."/>
      <w:lvlJc w:val="left"/>
      <w:pPr>
        <w:tabs>
          <w:tab w:val="num" w:pos="2880"/>
        </w:tabs>
        <w:ind w:left="2880" w:hanging="360"/>
      </w:pPr>
    </w:lvl>
    <w:lvl w:ilvl="4" w:tplc="1646BEFE" w:tentative="1">
      <w:start w:val="1"/>
      <w:numFmt w:val="lowerLetter"/>
      <w:lvlText w:val="%5."/>
      <w:lvlJc w:val="left"/>
      <w:pPr>
        <w:tabs>
          <w:tab w:val="num" w:pos="3600"/>
        </w:tabs>
        <w:ind w:left="3600" w:hanging="360"/>
      </w:pPr>
    </w:lvl>
    <w:lvl w:ilvl="5" w:tplc="C35AC6E4" w:tentative="1">
      <w:start w:val="1"/>
      <w:numFmt w:val="lowerRoman"/>
      <w:lvlText w:val="%6."/>
      <w:lvlJc w:val="right"/>
      <w:pPr>
        <w:tabs>
          <w:tab w:val="num" w:pos="4320"/>
        </w:tabs>
        <w:ind w:left="4320" w:hanging="180"/>
      </w:pPr>
    </w:lvl>
    <w:lvl w:ilvl="6" w:tplc="BCB04A66" w:tentative="1">
      <w:start w:val="1"/>
      <w:numFmt w:val="decimal"/>
      <w:lvlText w:val="%7."/>
      <w:lvlJc w:val="left"/>
      <w:pPr>
        <w:tabs>
          <w:tab w:val="num" w:pos="5040"/>
        </w:tabs>
        <w:ind w:left="5040" w:hanging="360"/>
      </w:pPr>
    </w:lvl>
    <w:lvl w:ilvl="7" w:tplc="A4D06862" w:tentative="1">
      <w:start w:val="1"/>
      <w:numFmt w:val="lowerLetter"/>
      <w:lvlText w:val="%8."/>
      <w:lvlJc w:val="left"/>
      <w:pPr>
        <w:tabs>
          <w:tab w:val="num" w:pos="5760"/>
        </w:tabs>
        <w:ind w:left="5760" w:hanging="360"/>
      </w:pPr>
    </w:lvl>
    <w:lvl w:ilvl="8" w:tplc="EA208914"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E9CCCE0A">
      <w:start w:val="1"/>
      <w:numFmt w:val="decimal"/>
      <w:lvlText w:val="%1."/>
      <w:lvlJc w:val="left"/>
      <w:pPr>
        <w:tabs>
          <w:tab w:val="num" w:pos="720"/>
        </w:tabs>
        <w:ind w:left="720" w:hanging="360"/>
      </w:pPr>
    </w:lvl>
    <w:lvl w:ilvl="1" w:tplc="CAB86B0C">
      <w:start w:val="1"/>
      <w:numFmt w:val="lowerLetter"/>
      <w:lvlText w:val="%2."/>
      <w:lvlJc w:val="left"/>
      <w:pPr>
        <w:tabs>
          <w:tab w:val="num" w:pos="1440"/>
        </w:tabs>
        <w:ind w:left="1440" w:hanging="360"/>
      </w:pPr>
    </w:lvl>
    <w:lvl w:ilvl="2" w:tplc="16E6E4BC" w:tentative="1">
      <w:start w:val="1"/>
      <w:numFmt w:val="lowerRoman"/>
      <w:lvlText w:val="%3."/>
      <w:lvlJc w:val="right"/>
      <w:pPr>
        <w:tabs>
          <w:tab w:val="num" w:pos="2160"/>
        </w:tabs>
        <w:ind w:left="2160" w:hanging="180"/>
      </w:pPr>
    </w:lvl>
    <w:lvl w:ilvl="3" w:tplc="BE3EEB20" w:tentative="1">
      <w:start w:val="1"/>
      <w:numFmt w:val="decimal"/>
      <w:lvlText w:val="%4."/>
      <w:lvlJc w:val="left"/>
      <w:pPr>
        <w:tabs>
          <w:tab w:val="num" w:pos="2880"/>
        </w:tabs>
        <w:ind w:left="2880" w:hanging="360"/>
      </w:pPr>
    </w:lvl>
    <w:lvl w:ilvl="4" w:tplc="E6A4E92C" w:tentative="1">
      <w:start w:val="1"/>
      <w:numFmt w:val="lowerLetter"/>
      <w:lvlText w:val="%5."/>
      <w:lvlJc w:val="left"/>
      <w:pPr>
        <w:tabs>
          <w:tab w:val="num" w:pos="3600"/>
        </w:tabs>
        <w:ind w:left="3600" w:hanging="360"/>
      </w:pPr>
    </w:lvl>
    <w:lvl w:ilvl="5" w:tplc="CD96926C" w:tentative="1">
      <w:start w:val="1"/>
      <w:numFmt w:val="lowerRoman"/>
      <w:lvlText w:val="%6."/>
      <w:lvlJc w:val="right"/>
      <w:pPr>
        <w:tabs>
          <w:tab w:val="num" w:pos="4320"/>
        </w:tabs>
        <w:ind w:left="4320" w:hanging="180"/>
      </w:pPr>
    </w:lvl>
    <w:lvl w:ilvl="6" w:tplc="AEA43BCA" w:tentative="1">
      <w:start w:val="1"/>
      <w:numFmt w:val="decimal"/>
      <w:lvlText w:val="%7."/>
      <w:lvlJc w:val="left"/>
      <w:pPr>
        <w:tabs>
          <w:tab w:val="num" w:pos="5040"/>
        </w:tabs>
        <w:ind w:left="5040" w:hanging="360"/>
      </w:pPr>
    </w:lvl>
    <w:lvl w:ilvl="7" w:tplc="425E7294" w:tentative="1">
      <w:start w:val="1"/>
      <w:numFmt w:val="lowerLetter"/>
      <w:lvlText w:val="%8."/>
      <w:lvlJc w:val="left"/>
      <w:pPr>
        <w:tabs>
          <w:tab w:val="num" w:pos="5760"/>
        </w:tabs>
        <w:ind w:left="5760" w:hanging="360"/>
      </w:pPr>
    </w:lvl>
    <w:lvl w:ilvl="8" w:tplc="2F3EC390"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4B34868E">
      <w:start w:val="1"/>
      <w:numFmt w:val="decimal"/>
      <w:lvlText w:val="%1."/>
      <w:lvlJc w:val="left"/>
      <w:pPr>
        <w:tabs>
          <w:tab w:val="num" w:pos="360"/>
        </w:tabs>
        <w:ind w:left="360" w:hanging="360"/>
      </w:pPr>
      <w:rPr>
        <w:b w:val="0"/>
        <w:i w:val="0"/>
      </w:rPr>
    </w:lvl>
    <w:lvl w:ilvl="1" w:tplc="85684588" w:tentative="1">
      <w:start w:val="1"/>
      <w:numFmt w:val="lowerLetter"/>
      <w:lvlText w:val="%2."/>
      <w:lvlJc w:val="left"/>
      <w:pPr>
        <w:tabs>
          <w:tab w:val="num" w:pos="1440"/>
        </w:tabs>
        <w:ind w:left="1440" w:hanging="360"/>
      </w:pPr>
    </w:lvl>
    <w:lvl w:ilvl="2" w:tplc="D7EE4D72" w:tentative="1">
      <w:start w:val="1"/>
      <w:numFmt w:val="lowerRoman"/>
      <w:lvlText w:val="%3."/>
      <w:lvlJc w:val="right"/>
      <w:pPr>
        <w:tabs>
          <w:tab w:val="num" w:pos="2160"/>
        </w:tabs>
        <w:ind w:left="2160" w:hanging="180"/>
      </w:pPr>
    </w:lvl>
    <w:lvl w:ilvl="3" w:tplc="8FA2DAB6" w:tentative="1">
      <w:start w:val="1"/>
      <w:numFmt w:val="decimal"/>
      <w:lvlText w:val="%4."/>
      <w:lvlJc w:val="left"/>
      <w:pPr>
        <w:tabs>
          <w:tab w:val="num" w:pos="2880"/>
        </w:tabs>
        <w:ind w:left="2880" w:hanging="360"/>
      </w:pPr>
    </w:lvl>
    <w:lvl w:ilvl="4" w:tplc="0F5CB1EE" w:tentative="1">
      <w:start w:val="1"/>
      <w:numFmt w:val="lowerLetter"/>
      <w:lvlText w:val="%5."/>
      <w:lvlJc w:val="left"/>
      <w:pPr>
        <w:tabs>
          <w:tab w:val="num" w:pos="3600"/>
        </w:tabs>
        <w:ind w:left="3600" w:hanging="360"/>
      </w:pPr>
    </w:lvl>
    <w:lvl w:ilvl="5" w:tplc="99CEE376" w:tentative="1">
      <w:start w:val="1"/>
      <w:numFmt w:val="lowerRoman"/>
      <w:lvlText w:val="%6."/>
      <w:lvlJc w:val="right"/>
      <w:pPr>
        <w:tabs>
          <w:tab w:val="num" w:pos="4320"/>
        </w:tabs>
        <w:ind w:left="4320" w:hanging="180"/>
      </w:pPr>
    </w:lvl>
    <w:lvl w:ilvl="6" w:tplc="AAE21630" w:tentative="1">
      <w:start w:val="1"/>
      <w:numFmt w:val="decimal"/>
      <w:lvlText w:val="%7."/>
      <w:lvlJc w:val="left"/>
      <w:pPr>
        <w:tabs>
          <w:tab w:val="num" w:pos="5040"/>
        </w:tabs>
        <w:ind w:left="5040" w:hanging="360"/>
      </w:pPr>
    </w:lvl>
    <w:lvl w:ilvl="7" w:tplc="B3D0B192" w:tentative="1">
      <w:start w:val="1"/>
      <w:numFmt w:val="lowerLetter"/>
      <w:lvlText w:val="%8."/>
      <w:lvlJc w:val="left"/>
      <w:pPr>
        <w:tabs>
          <w:tab w:val="num" w:pos="5760"/>
        </w:tabs>
        <w:ind w:left="5760" w:hanging="360"/>
      </w:pPr>
    </w:lvl>
    <w:lvl w:ilvl="8" w:tplc="A566B5B2"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8D6AAD94">
      <w:start w:val="1"/>
      <w:numFmt w:val="decimal"/>
      <w:lvlText w:val="%1."/>
      <w:lvlJc w:val="left"/>
      <w:pPr>
        <w:tabs>
          <w:tab w:val="num" w:pos="720"/>
        </w:tabs>
        <w:ind w:left="720" w:hanging="360"/>
      </w:pPr>
      <w:rPr>
        <w:rFonts w:hint="default"/>
      </w:rPr>
    </w:lvl>
    <w:lvl w:ilvl="1" w:tplc="B530A460" w:tentative="1">
      <w:start w:val="1"/>
      <w:numFmt w:val="lowerLetter"/>
      <w:lvlText w:val="%2."/>
      <w:lvlJc w:val="left"/>
      <w:pPr>
        <w:tabs>
          <w:tab w:val="num" w:pos="1800"/>
        </w:tabs>
        <w:ind w:left="1800" w:hanging="360"/>
      </w:pPr>
    </w:lvl>
    <w:lvl w:ilvl="2" w:tplc="7B782B22" w:tentative="1">
      <w:start w:val="1"/>
      <w:numFmt w:val="lowerRoman"/>
      <w:lvlText w:val="%3."/>
      <w:lvlJc w:val="right"/>
      <w:pPr>
        <w:tabs>
          <w:tab w:val="num" w:pos="2520"/>
        </w:tabs>
        <w:ind w:left="2520" w:hanging="180"/>
      </w:pPr>
    </w:lvl>
    <w:lvl w:ilvl="3" w:tplc="2FB0CCAA" w:tentative="1">
      <w:start w:val="1"/>
      <w:numFmt w:val="decimal"/>
      <w:lvlText w:val="%4."/>
      <w:lvlJc w:val="left"/>
      <w:pPr>
        <w:tabs>
          <w:tab w:val="num" w:pos="3240"/>
        </w:tabs>
        <w:ind w:left="3240" w:hanging="360"/>
      </w:pPr>
    </w:lvl>
    <w:lvl w:ilvl="4" w:tplc="448AD092" w:tentative="1">
      <w:start w:val="1"/>
      <w:numFmt w:val="lowerLetter"/>
      <w:lvlText w:val="%5."/>
      <w:lvlJc w:val="left"/>
      <w:pPr>
        <w:tabs>
          <w:tab w:val="num" w:pos="3960"/>
        </w:tabs>
        <w:ind w:left="3960" w:hanging="360"/>
      </w:pPr>
    </w:lvl>
    <w:lvl w:ilvl="5" w:tplc="123A7EB8" w:tentative="1">
      <w:start w:val="1"/>
      <w:numFmt w:val="lowerRoman"/>
      <w:lvlText w:val="%6."/>
      <w:lvlJc w:val="right"/>
      <w:pPr>
        <w:tabs>
          <w:tab w:val="num" w:pos="4680"/>
        </w:tabs>
        <w:ind w:left="4680" w:hanging="180"/>
      </w:pPr>
    </w:lvl>
    <w:lvl w:ilvl="6" w:tplc="F5C2AD3C" w:tentative="1">
      <w:start w:val="1"/>
      <w:numFmt w:val="decimal"/>
      <w:lvlText w:val="%7."/>
      <w:lvlJc w:val="left"/>
      <w:pPr>
        <w:tabs>
          <w:tab w:val="num" w:pos="5400"/>
        </w:tabs>
        <w:ind w:left="5400" w:hanging="360"/>
      </w:pPr>
    </w:lvl>
    <w:lvl w:ilvl="7" w:tplc="6E86A05E" w:tentative="1">
      <w:start w:val="1"/>
      <w:numFmt w:val="lowerLetter"/>
      <w:lvlText w:val="%8."/>
      <w:lvlJc w:val="left"/>
      <w:pPr>
        <w:tabs>
          <w:tab w:val="num" w:pos="6120"/>
        </w:tabs>
        <w:ind w:left="6120" w:hanging="360"/>
      </w:pPr>
    </w:lvl>
    <w:lvl w:ilvl="8" w:tplc="B336CE9A"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42BCB1A4">
      <w:start w:val="1"/>
      <w:numFmt w:val="decimal"/>
      <w:lvlText w:val="%1."/>
      <w:lvlJc w:val="left"/>
      <w:pPr>
        <w:tabs>
          <w:tab w:val="num" w:pos="780"/>
        </w:tabs>
        <w:ind w:left="780" w:hanging="780"/>
      </w:pPr>
      <w:rPr>
        <w:rFonts w:hint="default"/>
      </w:rPr>
    </w:lvl>
    <w:lvl w:ilvl="1" w:tplc="972E26B4" w:tentative="1">
      <w:start w:val="1"/>
      <w:numFmt w:val="lowerLetter"/>
      <w:lvlText w:val="%2."/>
      <w:lvlJc w:val="left"/>
      <w:pPr>
        <w:tabs>
          <w:tab w:val="num" w:pos="1440"/>
        </w:tabs>
        <w:ind w:left="1440" w:hanging="360"/>
      </w:pPr>
    </w:lvl>
    <w:lvl w:ilvl="2" w:tplc="0E24FACA" w:tentative="1">
      <w:start w:val="1"/>
      <w:numFmt w:val="lowerRoman"/>
      <w:lvlText w:val="%3."/>
      <w:lvlJc w:val="right"/>
      <w:pPr>
        <w:tabs>
          <w:tab w:val="num" w:pos="2160"/>
        </w:tabs>
        <w:ind w:left="2160" w:hanging="180"/>
      </w:pPr>
    </w:lvl>
    <w:lvl w:ilvl="3" w:tplc="BF780588" w:tentative="1">
      <w:start w:val="1"/>
      <w:numFmt w:val="decimal"/>
      <w:lvlText w:val="%4."/>
      <w:lvlJc w:val="left"/>
      <w:pPr>
        <w:tabs>
          <w:tab w:val="num" w:pos="2880"/>
        </w:tabs>
        <w:ind w:left="2880" w:hanging="360"/>
      </w:pPr>
    </w:lvl>
    <w:lvl w:ilvl="4" w:tplc="7626263A" w:tentative="1">
      <w:start w:val="1"/>
      <w:numFmt w:val="lowerLetter"/>
      <w:lvlText w:val="%5."/>
      <w:lvlJc w:val="left"/>
      <w:pPr>
        <w:tabs>
          <w:tab w:val="num" w:pos="3600"/>
        </w:tabs>
        <w:ind w:left="3600" w:hanging="360"/>
      </w:pPr>
    </w:lvl>
    <w:lvl w:ilvl="5" w:tplc="009A6D4E" w:tentative="1">
      <w:start w:val="1"/>
      <w:numFmt w:val="lowerRoman"/>
      <w:lvlText w:val="%6."/>
      <w:lvlJc w:val="right"/>
      <w:pPr>
        <w:tabs>
          <w:tab w:val="num" w:pos="4320"/>
        </w:tabs>
        <w:ind w:left="4320" w:hanging="180"/>
      </w:pPr>
    </w:lvl>
    <w:lvl w:ilvl="6" w:tplc="BF7C71AC" w:tentative="1">
      <w:start w:val="1"/>
      <w:numFmt w:val="decimal"/>
      <w:lvlText w:val="%7."/>
      <w:lvlJc w:val="left"/>
      <w:pPr>
        <w:tabs>
          <w:tab w:val="num" w:pos="5040"/>
        </w:tabs>
        <w:ind w:left="5040" w:hanging="360"/>
      </w:pPr>
    </w:lvl>
    <w:lvl w:ilvl="7" w:tplc="3E8E2B7C" w:tentative="1">
      <w:start w:val="1"/>
      <w:numFmt w:val="lowerLetter"/>
      <w:lvlText w:val="%8."/>
      <w:lvlJc w:val="left"/>
      <w:pPr>
        <w:tabs>
          <w:tab w:val="num" w:pos="5760"/>
        </w:tabs>
        <w:ind w:left="5760" w:hanging="360"/>
      </w:pPr>
    </w:lvl>
    <w:lvl w:ilvl="8" w:tplc="8E26DA90"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6A605B"/>
    <w:multiLevelType w:val="hybridMultilevel"/>
    <w:tmpl w:val="86C825B6"/>
    <w:name w:val="WW8Num42"/>
    <w:lvl w:ilvl="0" w:tplc="20886026">
      <w:start w:val="1"/>
      <w:numFmt w:val="decimal"/>
      <w:lvlText w:val="%1."/>
      <w:lvlJc w:val="left"/>
      <w:pPr>
        <w:tabs>
          <w:tab w:val="num" w:pos="360"/>
        </w:tabs>
        <w:ind w:left="360" w:hanging="360"/>
      </w:pPr>
      <w:rPr>
        <w:rFonts w:hint="default"/>
      </w:rPr>
    </w:lvl>
    <w:lvl w:ilvl="1" w:tplc="FD789016" w:tentative="1">
      <w:start w:val="1"/>
      <w:numFmt w:val="lowerLetter"/>
      <w:lvlText w:val="%2."/>
      <w:lvlJc w:val="left"/>
      <w:pPr>
        <w:tabs>
          <w:tab w:val="num" w:pos="1440"/>
        </w:tabs>
        <w:ind w:left="1440" w:hanging="360"/>
      </w:pPr>
    </w:lvl>
    <w:lvl w:ilvl="2" w:tplc="18EA35EA" w:tentative="1">
      <w:start w:val="1"/>
      <w:numFmt w:val="lowerRoman"/>
      <w:lvlText w:val="%3."/>
      <w:lvlJc w:val="right"/>
      <w:pPr>
        <w:tabs>
          <w:tab w:val="num" w:pos="2160"/>
        </w:tabs>
        <w:ind w:left="2160" w:hanging="180"/>
      </w:pPr>
    </w:lvl>
    <w:lvl w:ilvl="3" w:tplc="99F00D70" w:tentative="1">
      <w:start w:val="1"/>
      <w:numFmt w:val="decimal"/>
      <w:lvlText w:val="%4."/>
      <w:lvlJc w:val="left"/>
      <w:pPr>
        <w:tabs>
          <w:tab w:val="num" w:pos="2880"/>
        </w:tabs>
        <w:ind w:left="2880" w:hanging="360"/>
      </w:pPr>
    </w:lvl>
    <w:lvl w:ilvl="4" w:tplc="00BEFBAA" w:tentative="1">
      <w:start w:val="1"/>
      <w:numFmt w:val="lowerLetter"/>
      <w:lvlText w:val="%5."/>
      <w:lvlJc w:val="left"/>
      <w:pPr>
        <w:tabs>
          <w:tab w:val="num" w:pos="3600"/>
        </w:tabs>
        <w:ind w:left="3600" w:hanging="360"/>
      </w:pPr>
    </w:lvl>
    <w:lvl w:ilvl="5" w:tplc="2F2AAF9C" w:tentative="1">
      <w:start w:val="1"/>
      <w:numFmt w:val="lowerRoman"/>
      <w:lvlText w:val="%6."/>
      <w:lvlJc w:val="right"/>
      <w:pPr>
        <w:tabs>
          <w:tab w:val="num" w:pos="4320"/>
        </w:tabs>
        <w:ind w:left="4320" w:hanging="180"/>
      </w:pPr>
    </w:lvl>
    <w:lvl w:ilvl="6" w:tplc="672EBC42" w:tentative="1">
      <w:start w:val="1"/>
      <w:numFmt w:val="decimal"/>
      <w:lvlText w:val="%7."/>
      <w:lvlJc w:val="left"/>
      <w:pPr>
        <w:tabs>
          <w:tab w:val="num" w:pos="5040"/>
        </w:tabs>
        <w:ind w:left="5040" w:hanging="360"/>
      </w:pPr>
    </w:lvl>
    <w:lvl w:ilvl="7" w:tplc="D488F502" w:tentative="1">
      <w:start w:val="1"/>
      <w:numFmt w:val="lowerLetter"/>
      <w:lvlText w:val="%8."/>
      <w:lvlJc w:val="left"/>
      <w:pPr>
        <w:tabs>
          <w:tab w:val="num" w:pos="5760"/>
        </w:tabs>
        <w:ind w:left="5760" w:hanging="360"/>
      </w:pPr>
    </w:lvl>
    <w:lvl w:ilvl="8" w:tplc="FEC67C04" w:tentative="1">
      <w:start w:val="1"/>
      <w:numFmt w:val="lowerRoman"/>
      <w:lvlText w:val="%9."/>
      <w:lvlJc w:val="right"/>
      <w:pPr>
        <w:tabs>
          <w:tab w:val="num" w:pos="6480"/>
        </w:tabs>
        <w:ind w:left="6480" w:hanging="180"/>
      </w:pPr>
    </w:lvl>
  </w:abstractNum>
  <w:abstractNum w:abstractNumId="68"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9"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8561D6F"/>
    <w:multiLevelType w:val="hybridMultilevel"/>
    <w:tmpl w:val="FCB411E0"/>
    <w:lvl w:ilvl="0" w:tplc="C8AC1714">
      <w:start w:val="1"/>
      <w:numFmt w:val="decimal"/>
      <w:lvlText w:val="%1."/>
      <w:lvlJc w:val="left"/>
      <w:pPr>
        <w:ind w:left="720" w:hanging="360"/>
      </w:pPr>
      <w:rPr>
        <w:rFonts w:hint="default"/>
        <w:b w:val="0"/>
        <w:u w:val="none"/>
      </w:rPr>
    </w:lvl>
    <w:lvl w:ilvl="1" w:tplc="9904CABA" w:tentative="1">
      <w:start w:val="1"/>
      <w:numFmt w:val="lowerLetter"/>
      <w:lvlText w:val="%2."/>
      <w:lvlJc w:val="left"/>
      <w:pPr>
        <w:ind w:left="1440" w:hanging="360"/>
      </w:pPr>
    </w:lvl>
    <w:lvl w:ilvl="2" w:tplc="CEF05FF6" w:tentative="1">
      <w:start w:val="1"/>
      <w:numFmt w:val="lowerRoman"/>
      <w:lvlText w:val="%3."/>
      <w:lvlJc w:val="right"/>
      <w:pPr>
        <w:ind w:left="2160" w:hanging="180"/>
      </w:pPr>
    </w:lvl>
    <w:lvl w:ilvl="3" w:tplc="B5F4D63A" w:tentative="1">
      <w:start w:val="1"/>
      <w:numFmt w:val="decimal"/>
      <w:lvlText w:val="%4."/>
      <w:lvlJc w:val="left"/>
      <w:pPr>
        <w:ind w:left="2880" w:hanging="360"/>
      </w:pPr>
    </w:lvl>
    <w:lvl w:ilvl="4" w:tplc="F87E7DB4" w:tentative="1">
      <w:start w:val="1"/>
      <w:numFmt w:val="lowerLetter"/>
      <w:lvlText w:val="%5."/>
      <w:lvlJc w:val="left"/>
      <w:pPr>
        <w:ind w:left="3600" w:hanging="360"/>
      </w:pPr>
    </w:lvl>
    <w:lvl w:ilvl="5" w:tplc="DB68A704" w:tentative="1">
      <w:start w:val="1"/>
      <w:numFmt w:val="lowerRoman"/>
      <w:lvlText w:val="%6."/>
      <w:lvlJc w:val="right"/>
      <w:pPr>
        <w:ind w:left="4320" w:hanging="180"/>
      </w:pPr>
    </w:lvl>
    <w:lvl w:ilvl="6" w:tplc="EDA45B78" w:tentative="1">
      <w:start w:val="1"/>
      <w:numFmt w:val="decimal"/>
      <w:lvlText w:val="%7."/>
      <w:lvlJc w:val="left"/>
      <w:pPr>
        <w:ind w:left="5040" w:hanging="360"/>
      </w:pPr>
    </w:lvl>
    <w:lvl w:ilvl="7" w:tplc="7AE4F180" w:tentative="1">
      <w:start w:val="1"/>
      <w:numFmt w:val="lowerLetter"/>
      <w:lvlText w:val="%8."/>
      <w:lvlJc w:val="left"/>
      <w:pPr>
        <w:ind w:left="5760" w:hanging="360"/>
      </w:pPr>
    </w:lvl>
    <w:lvl w:ilvl="8" w:tplc="52BC5712" w:tentative="1">
      <w:start w:val="1"/>
      <w:numFmt w:val="lowerRoman"/>
      <w:lvlText w:val="%9."/>
      <w:lvlJc w:val="right"/>
      <w:pPr>
        <w:ind w:left="6480" w:hanging="180"/>
      </w:pPr>
    </w:lvl>
  </w:abstractNum>
  <w:abstractNum w:abstractNumId="73"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4" w15:restartNumberingAfterBreak="0">
    <w:nsid w:val="28CE3291"/>
    <w:multiLevelType w:val="hybridMultilevel"/>
    <w:tmpl w:val="30E08F80"/>
    <w:name w:val="WW8Num432322222223"/>
    <w:lvl w:ilvl="0" w:tplc="8D569528">
      <w:start w:val="1"/>
      <w:numFmt w:val="decimal"/>
      <w:lvlText w:val="%1."/>
      <w:lvlJc w:val="left"/>
      <w:pPr>
        <w:tabs>
          <w:tab w:val="num" w:pos="638"/>
        </w:tabs>
        <w:ind w:left="638" w:hanging="360"/>
      </w:pPr>
    </w:lvl>
    <w:lvl w:ilvl="1" w:tplc="AEE07B8A" w:tentative="1">
      <w:start w:val="1"/>
      <w:numFmt w:val="lowerLetter"/>
      <w:lvlText w:val="%2."/>
      <w:lvlJc w:val="left"/>
      <w:pPr>
        <w:tabs>
          <w:tab w:val="num" w:pos="1358"/>
        </w:tabs>
        <w:ind w:left="1358" w:hanging="360"/>
      </w:pPr>
    </w:lvl>
    <w:lvl w:ilvl="2" w:tplc="E83025C8" w:tentative="1">
      <w:start w:val="1"/>
      <w:numFmt w:val="lowerRoman"/>
      <w:lvlText w:val="%3."/>
      <w:lvlJc w:val="right"/>
      <w:pPr>
        <w:tabs>
          <w:tab w:val="num" w:pos="2078"/>
        </w:tabs>
        <w:ind w:left="2078" w:hanging="180"/>
      </w:pPr>
    </w:lvl>
    <w:lvl w:ilvl="3" w:tplc="CE284E28" w:tentative="1">
      <w:start w:val="1"/>
      <w:numFmt w:val="decimal"/>
      <w:lvlText w:val="%4."/>
      <w:lvlJc w:val="left"/>
      <w:pPr>
        <w:tabs>
          <w:tab w:val="num" w:pos="2798"/>
        </w:tabs>
        <w:ind w:left="2798" w:hanging="360"/>
      </w:pPr>
    </w:lvl>
    <w:lvl w:ilvl="4" w:tplc="E370D2CE" w:tentative="1">
      <w:start w:val="1"/>
      <w:numFmt w:val="lowerLetter"/>
      <w:lvlText w:val="%5."/>
      <w:lvlJc w:val="left"/>
      <w:pPr>
        <w:tabs>
          <w:tab w:val="num" w:pos="3518"/>
        </w:tabs>
        <w:ind w:left="3518" w:hanging="360"/>
      </w:pPr>
    </w:lvl>
    <w:lvl w:ilvl="5" w:tplc="DC1A6554" w:tentative="1">
      <w:start w:val="1"/>
      <w:numFmt w:val="lowerRoman"/>
      <w:lvlText w:val="%6."/>
      <w:lvlJc w:val="right"/>
      <w:pPr>
        <w:tabs>
          <w:tab w:val="num" w:pos="4238"/>
        </w:tabs>
        <w:ind w:left="4238" w:hanging="180"/>
      </w:pPr>
    </w:lvl>
    <w:lvl w:ilvl="6" w:tplc="E3D02C6A" w:tentative="1">
      <w:start w:val="1"/>
      <w:numFmt w:val="decimal"/>
      <w:lvlText w:val="%7."/>
      <w:lvlJc w:val="left"/>
      <w:pPr>
        <w:tabs>
          <w:tab w:val="num" w:pos="4958"/>
        </w:tabs>
        <w:ind w:left="4958" w:hanging="360"/>
      </w:pPr>
    </w:lvl>
    <w:lvl w:ilvl="7" w:tplc="39C0C2BC" w:tentative="1">
      <w:start w:val="1"/>
      <w:numFmt w:val="lowerLetter"/>
      <w:lvlText w:val="%8."/>
      <w:lvlJc w:val="left"/>
      <w:pPr>
        <w:tabs>
          <w:tab w:val="num" w:pos="5678"/>
        </w:tabs>
        <w:ind w:left="5678" w:hanging="360"/>
      </w:pPr>
    </w:lvl>
    <w:lvl w:ilvl="8" w:tplc="1BFAC8F6" w:tentative="1">
      <w:start w:val="1"/>
      <w:numFmt w:val="lowerRoman"/>
      <w:lvlText w:val="%9."/>
      <w:lvlJc w:val="right"/>
      <w:pPr>
        <w:tabs>
          <w:tab w:val="num" w:pos="6398"/>
        </w:tabs>
        <w:ind w:left="6398" w:hanging="180"/>
      </w:pPr>
    </w:lvl>
  </w:abstractNum>
  <w:abstractNum w:abstractNumId="75" w15:restartNumberingAfterBreak="0">
    <w:nsid w:val="28F45B82"/>
    <w:multiLevelType w:val="hybridMultilevel"/>
    <w:tmpl w:val="8428751A"/>
    <w:name w:val="WW8Num342232"/>
    <w:lvl w:ilvl="0" w:tplc="06F67508">
      <w:start w:val="1"/>
      <w:numFmt w:val="decimal"/>
      <w:lvlText w:val="%1."/>
      <w:lvlJc w:val="left"/>
      <w:pPr>
        <w:tabs>
          <w:tab w:val="num" w:pos="360"/>
        </w:tabs>
        <w:ind w:left="360" w:hanging="360"/>
      </w:pPr>
      <w:rPr>
        <w:rFonts w:hint="default"/>
      </w:rPr>
    </w:lvl>
    <w:lvl w:ilvl="1" w:tplc="277AD288" w:tentative="1">
      <w:start w:val="1"/>
      <w:numFmt w:val="lowerLetter"/>
      <w:lvlText w:val="%2."/>
      <w:lvlJc w:val="left"/>
      <w:pPr>
        <w:tabs>
          <w:tab w:val="num" w:pos="456"/>
        </w:tabs>
        <w:ind w:left="456" w:hanging="360"/>
      </w:pPr>
    </w:lvl>
    <w:lvl w:ilvl="2" w:tplc="58F28DEA" w:tentative="1">
      <w:start w:val="1"/>
      <w:numFmt w:val="lowerRoman"/>
      <w:lvlText w:val="%3."/>
      <w:lvlJc w:val="right"/>
      <w:pPr>
        <w:tabs>
          <w:tab w:val="num" w:pos="1176"/>
        </w:tabs>
        <w:ind w:left="1176" w:hanging="180"/>
      </w:pPr>
    </w:lvl>
    <w:lvl w:ilvl="3" w:tplc="B740A5CC" w:tentative="1">
      <w:start w:val="1"/>
      <w:numFmt w:val="decimal"/>
      <w:lvlText w:val="%4."/>
      <w:lvlJc w:val="left"/>
      <w:pPr>
        <w:tabs>
          <w:tab w:val="num" w:pos="1896"/>
        </w:tabs>
        <w:ind w:left="1896" w:hanging="360"/>
      </w:pPr>
    </w:lvl>
    <w:lvl w:ilvl="4" w:tplc="0100B8EA" w:tentative="1">
      <w:start w:val="1"/>
      <w:numFmt w:val="lowerLetter"/>
      <w:lvlText w:val="%5."/>
      <w:lvlJc w:val="left"/>
      <w:pPr>
        <w:tabs>
          <w:tab w:val="num" w:pos="2616"/>
        </w:tabs>
        <w:ind w:left="2616" w:hanging="360"/>
      </w:pPr>
    </w:lvl>
    <w:lvl w:ilvl="5" w:tplc="5FA4AA2E" w:tentative="1">
      <w:start w:val="1"/>
      <w:numFmt w:val="lowerRoman"/>
      <w:lvlText w:val="%6."/>
      <w:lvlJc w:val="right"/>
      <w:pPr>
        <w:tabs>
          <w:tab w:val="num" w:pos="3336"/>
        </w:tabs>
        <w:ind w:left="3336" w:hanging="180"/>
      </w:pPr>
    </w:lvl>
    <w:lvl w:ilvl="6" w:tplc="1CB6F220" w:tentative="1">
      <w:start w:val="1"/>
      <w:numFmt w:val="decimal"/>
      <w:lvlText w:val="%7."/>
      <w:lvlJc w:val="left"/>
      <w:pPr>
        <w:tabs>
          <w:tab w:val="num" w:pos="4056"/>
        </w:tabs>
        <w:ind w:left="4056" w:hanging="360"/>
      </w:pPr>
    </w:lvl>
    <w:lvl w:ilvl="7" w:tplc="44AE45E4" w:tentative="1">
      <w:start w:val="1"/>
      <w:numFmt w:val="lowerLetter"/>
      <w:lvlText w:val="%8."/>
      <w:lvlJc w:val="left"/>
      <w:pPr>
        <w:tabs>
          <w:tab w:val="num" w:pos="4776"/>
        </w:tabs>
        <w:ind w:left="4776" w:hanging="360"/>
      </w:pPr>
    </w:lvl>
    <w:lvl w:ilvl="8" w:tplc="A5843862" w:tentative="1">
      <w:start w:val="1"/>
      <w:numFmt w:val="lowerRoman"/>
      <w:lvlText w:val="%9."/>
      <w:lvlJc w:val="right"/>
      <w:pPr>
        <w:tabs>
          <w:tab w:val="num" w:pos="5496"/>
        </w:tabs>
        <w:ind w:left="5496" w:hanging="180"/>
      </w:pPr>
    </w:lvl>
  </w:abstractNum>
  <w:abstractNum w:abstractNumId="76"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85C51"/>
    <w:multiLevelType w:val="hybridMultilevel"/>
    <w:tmpl w:val="B420E59A"/>
    <w:name w:val="WW8Num432322222223332233232322222322"/>
    <w:lvl w:ilvl="0" w:tplc="B7967F38">
      <w:start w:val="1"/>
      <w:numFmt w:val="decimal"/>
      <w:lvlText w:val="%1."/>
      <w:lvlJc w:val="left"/>
      <w:pPr>
        <w:tabs>
          <w:tab w:val="num" w:pos="360"/>
        </w:tabs>
        <w:ind w:left="360" w:hanging="360"/>
      </w:pPr>
      <w:rPr>
        <w:rFonts w:hint="default"/>
        <w:b w:val="0"/>
      </w:rPr>
    </w:lvl>
    <w:lvl w:ilvl="1" w:tplc="1096C89A" w:tentative="1">
      <w:start w:val="1"/>
      <w:numFmt w:val="lowerLetter"/>
      <w:lvlText w:val="%2."/>
      <w:lvlJc w:val="left"/>
      <w:pPr>
        <w:tabs>
          <w:tab w:val="num" w:pos="1080"/>
        </w:tabs>
        <w:ind w:left="1080" w:hanging="360"/>
      </w:pPr>
    </w:lvl>
    <w:lvl w:ilvl="2" w:tplc="31668100" w:tentative="1">
      <w:start w:val="1"/>
      <w:numFmt w:val="lowerRoman"/>
      <w:lvlText w:val="%3."/>
      <w:lvlJc w:val="right"/>
      <w:pPr>
        <w:tabs>
          <w:tab w:val="num" w:pos="1800"/>
        </w:tabs>
        <w:ind w:left="1800" w:hanging="180"/>
      </w:pPr>
    </w:lvl>
    <w:lvl w:ilvl="3" w:tplc="5C360D06" w:tentative="1">
      <w:start w:val="1"/>
      <w:numFmt w:val="decimal"/>
      <w:lvlText w:val="%4."/>
      <w:lvlJc w:val="left"/>
      <w:pPr>
        <w:tabs>
          <w:tab w:val="num" w:pos="2520"/>
        </w:tabs>
        <w:ind w:left="2520" w:hanging="360"/>
      </w:pPr>
    </w:lvl>
    <w:lvl w:ilvl="4" w:tplc="E86E6500" w:tentative="1">
      <w:start w:val="1"/>
      <w:numFmt w:val="lowerLetter"/>
      <w:lvlText w:val="%5."/>
      <w:lvlJc w:val="left"/>
      <w:pPr>
        <w:tabs>
          <w:tab w:val="num" w:pos="3240"/>
        </w:tabs>
        <w:ind w:left="3240" w:hanging="360"/>
      </w:pPr>
    </w:lvl>
    <w:lvl w:ilvl="5" w:tplc="2D80FF3A" w:tentative="1">
      <w:start w:val="1"/>
      <w:numFmt w:val="lowerRoman"/>
      <w:lvlText w:val="%6."/>
      <w:lvlJc w:val="right"/>
      <w:pPr>
        <w:tabs>
          <w:tab w:val="num" w:pos="3960"/>
        </w:tabs>
        <w:ind w:left="3960" w:hanging="180"/>
      </w:pPr>
    </w:lvl>
    <w:lvl w:ilvl="6" w:tplc="1F36A5C6" w:tentative="1">
      <w:start w:val="1"/>
      <w:numFmt w:val="decimal"/>
      <w:lvlText w:val="%7."/>
      <w:lvlJc w:val="left"/>
      <w:pPr>
        <w:tabs>
          <w:tab w:val="num" w:pos="4680"/>
        </w:tabs>
        <w:ind w:left="4680" w:hanging="360"/>
      </w:pPr>
    </w:lvl>
    <w:lvl w:ilvl="7" w:tplc="12769F30" w:tentative="1">
      <w:start w:val="1"/>
      <w:numFmt w:val="lowerLetter"/>
      <w:lvlText w:val="%8."/>
      <w:lvlJc w:val="left"/>
      <w:pPr>
        <w:tabs>
          <w:tab w:val="num" w:pos="5400"/>
        </w:tabs>
        <w:ind w:left="5400" w:hanging="360"/>
      </w:pPr>
    </w:lvl>
    <w:lvl w:ilvl="8" w:tplc="67B058D0" w:tentative="1">
      <w:start w:val="1"/>
      <w:numFmt w:val="lowerRoman"/>
      <w:lvlText w:val="%9."/>
      <w:lvlJc w:val="right"/>
      <w:pPr>
        <w:tabs>
          <w:tab w:val="num" w:pos="6120"/>
        </w:tabs>
        <w:ind w:left="6120" w:hanging="180"/>
      </w:pPr>
    </w:lvl>
  </w:abstractNum>
  <w:abstractNum w:abstractNumId="81" w15:restartNumberingAfterBreak="0">
    <w:nsid w:val="2C1F698A"/>
    <w:multiLevelType w:val="hybridMultilevel"/>
    <w:tmpl w:val="49D602A8"/>
    <w:name w:val="WW8Num342"/>
    <w:lvl w:ilvl="0" w:tplc="D780E6C8">
      <w:start w:val="1"/>
      <w:numFmt w:val="decimal"/>
      <w:lvlText w:val="%1."/>
      <w:lvlJc w:val="left"/>
      <w:pPr>
        <w:tabs>
          <w:tab w:val="num" w:pos="360"/>
        </w:tabs>
        <w:ind w:left="360" w:hanging="360"/>
      </w:pPr>
      <w:rPr>
        <w:rFonts w:hint="default"/>
      </w:rPr>
    </w:lvl>
    <w:lvl w:ilvl="1" w:tplc="280CD598" w:tentative="1">
      <w:start w:val="1"/>
      <w:numFmt w:val="lowerLetter"/>
      <w:lvlText w:val="%2."/>
      <w:lvlJc w:val="left"/>
      <w:pPr>
        <w:tabs>
          <w:tab w:val="num" w:pos="456"/>
        </w:tabs>
        <w:ind w:left="456" w:hanging="360"/>
      </w:pPr>
    </w:lvl>
    <w:lvl w:ilvl="2" w:tplc="C44AEE12" w:tentative="1">
      <w:start w:val="1"/>
      <w:numFmt w:val="lowerRoman"/>
      <w:lvlText w:val="%3."/>
      <w:lvlJc w:val="right"/>
      <w:pPr>
        <w:tabs>
          <w:tab w:val="num" w:pos="1176"/>
        </w:tabs>
        <w:ind w:left="1176" w:hanging="180"/>
      </w:pPr>
    </w:lvl>
    <w:lvl w:ilvl="3" w:tplc="B28899F6" w:tentative="1">
      <w:start w:val="1"/>
      <w:numFmt w:val="decimal"/>
      <w:lvlText w:val="%4."/>
      <w:lvlJc w:val="left"/>
      <w:pPr>
        <w:tabs>
          <w:tab w:val="num" w:pos="1896"/>
        </w:tabs>
        <w:ind w:left="1896" w:hanging="360"/>
      </w:pPr>
    </w:lvl>
    <w:lvl w:ilvl="4" w:tplc="F60485BA" w:tentative="1">
      <w:start w:val="1"/>
      <w:numFmt w:val="lowerLetter"/>
      <w:lvlText w:val="%5."/>
      <w:lvlJc w:val="left"/>
      <w:pPr>
        <w:tabs>
          <w:tab w:val="num" w:pos="2616"/>
        </w:tabs>
        <w:ind w:left="2616" w:hanging="360"/>
      </w:pPr>
    </w:lvl>
    <w:lvl w:ilvl="5" w:tplc="B54A5B94" w:tentative="1">
      <w:start w:val="1"/>
      <w:numFmt w:val="lowerRoman"/>
      <w:lvlText w:val="%6."/>
      <w:lvlJc w:val="right"/>
      <w:pPr>
        <w:tabs>
          <w:tab w:val="num" w:pos="3336"/>
        </w:tabs>
        <w:ind w:left="3336" w:hanging="180"/>
      </w:pPr>
    </w:lvl>
    <w:lvl w:ilvl="6" w:tplc="9394245A" w:tentative="1">
      <w:start w:val="1"/>
      <w:numFmt w:val="decimal"/>
      <w:lvlText w:val="%7."/>
      <w:lvlJc w:val="left"/>
      <w:pPr>
        <w:tabs>
          <w:tab w:val="num" w:pos="4056"/>
        </w:tabs>
        <w:ind w:left="4056" w:hanging="360"/>
      </w:pPr>
    </w:lvl>
    <w:lvl w:ilvl="7" w:tplc="08945BCC" w:tentative="1">
      <w:start w:val="1"/>
      <w:numFmt w:val="lowerLetter"/>
      <w:lvlText w:val="%8."/>
      <w:lvlJc w:val="left"/>
      <w:pPr>
        <w:tabs>
          <w:tab w:val="num" w:pos="4776"/>
        </w:tabs>
        <w:ind w:left="4776" w:hanging="360"/>
      </w:pPr>
    </w:lvl>
    <w:lvl w:ilvl="8" w:tplc="2D6E4420" w:tentative="1">
      <w:start w:val="1"/>
      <w:numFmt w:val="lowerRoman"/>
      <w:lvlText w:val="%9."/>
      <w:lvlJc w:val="right"/>
      <w:pPr>
        <w:tabs>
          <w:tab w:val="num" w:pos="5496"/>
        </w:tabs>
        <w:ind w:left="5496" w:hanging="180"/>
      </w:pPr>
    </w:lvl>
  </w:abstractNum>
  <w:abstractNum w:abstractNumId="82" w15:restartNumberingAfterBreak="0">
    <w:nsid w:val="2C370399"/>
    <w:multiLevelType w:val="hybridMultilevel"/>
    <w:tmpl w:val="82A6A73C"/>
    <w:name w:val="WW8Num342222"/>
    <w:lvl w:ilvl="0" w:tplc="A42A7216">
      <w:start w:val="1"/>
      <w:numFmt w:val="decimal"/>
      <w:lvlText w:val="%1."/>
      <w:lvlJc w:val="left"/>
      <w:pPr>
        <w:tabs>
          <w:tab w:val="num" w:pos="360"/>
        </w:tabs>
        <w:ind w:left="360" w:hanging="360"/>
      </w:pPr>
      <w:rPr>
        <w:rFonts w:hint="default"/>
      </w:rPr>
    </w:lvl>
    <w:lvl w:ilvl="1" w:tplc="1708E542" w:tentative="1">
      <w:start w:val="1"/>
      <w:numFmt w:val="lowerLetter"/>
      <w:lvlText w:val="%2."/>
      <w:lvlJc w:val="left"/>
      <w:pPr>
        <w:tabs>
          <w:tab w:val="num" w:pos="456"/>
        </w:tabs>
        <w:ind w:left="456" w:hanging="360"/>
      </w:pPr>
    </w:lvl>
    <w:lvl w:ilvl="2" w:tplc="C1905970" w:tentative="1">
      <w:start w:val="1"/>
      <w:numFmt w:val="lowerRoman"/>
      <w:lvlText w:val="%3."/>
      <w:lvlJc w:val="right"/>
      <w:pPr>
        <w:tabs>
          <w:tab w:val="num" w:pos="1176"/>
        </w:tabs>
        <w:ind w:left="1176" w:hanging="180"/>
      </w:pPr>
    </w:lvl>
    <w:lvl w:ilvl="3" w:tplc="A86A5E8E" w:tentative="1">
      <w:start w:val="1"/>
      <w:numFmt w:val="decimal"/>
      <w:lvlText w:val="%4."/>
      <w:lvlJc w:val="left"/>
      <w:pPr>
        <w:tabs>
          <w:tab w:val="num" w:pos="1896"/>
        </w:tabs>
        <w:ind w:left="1896" w:hanging="360"/>
      </w:pPr>
    </w:lvl>
    <w:lvl w:ilvl="4" w:tplc="E5E401AE" w:tentative="1">
      <w:start w:val="1"/>
      <w:numFmt w:val="lowerLetter"/>
      <w:lvlText w:val="%5."/>
      <w:lvlJc w:val="left"/>
      <w:pPr>
        <w:tabs>
          <w:tab w:val="num" w:pos="2616"/>
        </w:tabs>
        <w:ind w:left="2616" w:hanging="360"/>
      </w:pPr>
    </w:lvl>
    <w:lvl w:ilvl="5" w:tplc="C43472A6" w:tentative="1">
      <w:start w:val="1"/>
      <w:numFmt w:val="lowerRoman"/>
      <w:lvlText w:val="%6."/>
      <w:lvlJc w:val="right"/>
      <w:pPr>
        <w:tabs>
          <w:tab w:val="num" w:pos="3336"/>
        </w:tabs>
        <w:ind w:left="3336" w:hanging="180"/>
      </w:pPr>
    </w:lvl>
    <w:lvl w:ilvl="6" w:tplc="ABF66BD6" w:tentative="1">
      <w:start w:val="1"/>
      <w:numFmt w:val="decimal"/>
      <w:lvlText w:val="%7."/>
      <w:lvlJc w:val="left"/>
      <w:pPr>
        <w:tabs>
          <w:tab w:val="num" w:pos="4056"/>
        </w:tabs>
        <w:ind w:left="4056" w:hanging="360"/>
      </w:pPr>
    </w:lvl>
    <w:lvl w:ilvl="7" w:tplc="4F000D9C" w:tentative="1">
      <w:start w:val="1"/>
      <w:numFmt w:val="lowerLetter"/>
      <w:lvlText w:val="%8."/>
      <w:lvlJc w:val="left"/>
      <w:pPr>
        <w:tabs>
          <w:tab w:val="num" w:pos="4776"/>
        </w:tabs>
        <w:ind w:left="4776" w:hanging="360"/>
      </w:pPr>
    </w:lvl>
    <w:lvl w:ilvl="8" w:tplc="7A044E8A" w:tentative="1">
      <w:start w:val="1"/>
      <w:numFmt w:val="lowerRoman"/>
      <w:lvlText w:val="%9."/>
      <w:lvlJc w:val="right"/>
      <w:pPr>
        <w:tabs>
          <w:tab w:val="num" w:pos="5496"/>
        </w:tabs>
        <w:ind w:left="5496" w:hanging="180"/>
      </w:pPr>
    </w:lvl>
  </w:abstractNum>
  <w:abstractNum w:abstractNumId="83" w15:restartNumberingAfterBreak="0">
    <w:nsid w:val="2C6E3268"/>
    <w:multiLevelType w:val="hybridMultilevel"/>
    <w:tmpl w:val="10223B7A"/>
    <w:name w:val="WW8Num33222"/>
    <w:lvl w:ilvl="0" w:tplc="E8908EE4">
      <w:start w:val="1"/>
      <w:numFmt w:val="decimal"/>
      <w:lvlText w:val="%1."/>
      <w:lvlJc w:val="left"/>
      <w:pPr>
        <w:tabs>
          <w:tab w:val="num" w:pos="1080"/>
        </w:tabs>
        <w:ind w:left="1080" w:hanging="360"/>
      </w:pPr>
      <w:rPr>
        <w:rFonts w:hint="default"/>
      </w:rPr>
    </w:lvl>
    <w:lvl w:ilvl="1" w:tplc="5EC05AF2" w:tentative="1">
      <w:start w:val="1"/>
      <w:numFmt w:val="lowerLetter"/>
      <w:lvlText w:val="%2."/>
      <w:lvlJc w:val="left"/>
      <w:pPr>
        <w:tabs>
          <w:tab w:val="num" w:pos="1440"/>
        </w:tabs>
        <w:ind w:left="1440" w:hanging="360"/>
      </w:pPr>
    </w:lvl>
    <w:lvl w:ilvl="2" w:tplc="6B70032E">
      <w:start w:val="1"/>
      <w:numFmt w:val="lowerRoman"/>
      <w:lvlText w:val="%3."/>
      <w:lvlJc w:val="right"/>
      <w:pPr>
        <w:tabs>
          <w:tab w:val="num" w:pos="2160"/>
        </w:tabs>
        <w:ind w:left="2160" w:hanging="180"/>
      </w:pPr>
    </w:lvl>
    <w:lvl w:ilvl="3" w:tplc="3CB07F28" w:tentative="1">
      <w:start w:val="1"/>
      <w:numFmt w:val="decimal"/>
      <w:lvlText w:val="%4."/>
      <w:lvlJc w:val="left"/>
      <w:pPr>
        <w:tabs>
          <w:tab w:val="num" w:pos="2880"/>
        </w:tabs>
        <w:ind w:left="2880" w:hanging="360"/>
      </w:pPr>
    </w:lvl>
    <w:lvl w:ilvl="4" w:tplc="ADBA5348" w:tentative="1">
      <w:start w:val="1"/>
      <w:numFmt w:val="lowerLetter"/>
      <w:lvlText w:val="%5."/>
      <w:lvlJc w:val="left"/>
      <w:pPr>
        <w:tabs>
          <w:tab w:val="num" w:pos="3600"/>
        </w:tabs>
        <w:ind w:left="3600" w:hanging="360"/>
      </w:pPr>
    </w:lvl>
    <w:lvl w:ilvl="5" w:tplc="5C7C6AC2" w:tentative="1">
      <w:start w:val="1"/>
      <w:numFmt w:val="lowerRoman"/>
      <w:lvlText w:val="%6."/>
      <w:lvlJc w:val="right"/>
      <w:pPr>
        <w:tabs>
          <w:tab w:val="num" w:pos="4320"/>
        </w:tabs>
        <w:ind w:left="4320" w:hanging="180"/>
      </w:pPr>
    </w:lvl>
    <w:lvl w:ilvl="6" w:tplc="16F8789C" w:tentative="1">
      <w:start w:val="1"/>
      <w:numFmt w:val="decimal"/>
      <w:lvlText w:val="%7."/>
      <w:lvlJc w:val="left"/>
      <w:pPr>
        <w:tabs>
          <w:tab w:val="num" w:pos="5040"/>
        </w:tabs>
        <w:ind w:left="5040" w:hanging="360"/>
      </w:pPr>
    </w:lvl>
    <w:lvl w:ilvl="7" w:tplc="67441512" w:tentative="1">
      <w:start w:val="1"/>
      <w:numFmt w:val="lowerLetter"/>
      <w:lvlText w:val="%8."/>
      <w:lvlJc w:val="left"/>
      <w:pPr>
        <w:tabs>
          <w:tab w:val="num" w:pos="5760"/>
        </w:tabs>
        <w:ind w:left="5760" w:hanging="360"/>
      </w:pPr>
    </w:lvl>
    <w:lvl w:ilvl="8" w:tplc="BD9CB2C6" w:tentative="1">
      <w:start w:val="1"/>
      <w:numFmt w:val="lowerRoman"/>
      <w:lvlText w:val="%9."/>
      <w:lvlJc w:val="right"/>
      <w:pPr>
        <w:tabs>
          <w:tab w:val="num" w:pos="6480"/>
        </w:tabs>
        <w:ind w:left="6480" w:hanging="180"/>
      </w:pPr>
    </w:lvl>
  </w:abstractNum>
  <w:abstractNum w:abstractNumId="84"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EA1B34"/>
    <w:multiLevelType w:val="hybridMultilevel"/>
    <w:tmpl w:val="BC8CBD14"/>
    <w:name w:val="WW8Num3222"/>
    <w:lvl w:ilvl="0" w:tplc="A3F22A90">
      <w:start w:val="1"/>
      <w:numFmt w:val="decimal"/>
      <w:lvlText w:val="%1."/>
      <w:lvlJc w:val="left"/>
      <w:pPr>
        <w:tabs>
          <w:tab w:val="num" w:pos="360"/>
        </w:tabs>
        <w:ind w:left="360" w:hanging="360"/>
      </w:pPr>
      <w:rPr>
        <w:rFonts w:hint="default"/>
        <w:b w:val="0"/>
      </w:rPr>
    </w:lvl>
    <w:lvl w:ilvl="1" w:tplc="6040EC00" w:tentative="1">
      <w:start w:val="1"/>
      <w:numFmt w:val="lowerLetter"/>
      <w:lvlText w:val="%2."/>
      <w:lvlJc w:val="left"/>
      <w:pPr>
        <w:tabs>
          <w:tab w:val="num" w:pos="1440"/>
        </w:tabs>
        <w:ind w:left="1440" w:hanging="360"/>
      </w:pPr>
    </w:lvl>
    <w:lvl w:ilvl="2" w:tplc="7C040BCE" w:tentative="1">
      <w:start w:val="1"/>
      <w:numFmt w:val="lowerRoman"/>
      <w:lvlText w:val="%3."/>
      <w:lvlJc w:val="right"/>
      <w:pPr>
        <w:tabs>
          <w:tab w:val="num" w:pos="2160"/>
        </w:tabs>
        <w:ind w:left="2160" w:hanging="180"/>
      </w:pPr>
    </w:lvl>
    <w:lvl w:ilvl="3" w:tplc="3CC81D0C" w:tentative="1">
      <w:start w:val="1"/>
      <w:numFmt w:val="decimal"/>
      <w:lvlText w:val="%4."/>
      <w:lvlJc w:val="left"/>
      <w:pPr>
        <w:tabs>
          <w:tab w:val="num" w:pos="2880"/>
        </w:tabs>
        <w:ind w:left="2880" w:hanging="360"/>
      </w:pPr>
    </w:lvl>
    <w:lvl w:ilvl="4" w:tplc="AEF8165A" w:tentative="1">
      <w:start w:val="1"/>
      <w:numFmt w:val="lowerLetter"/>
      <w:lvlText w:val="%5."/>
      <w:lvlJc w:val="left"/>
      <w:pPr>
        <w:tabs>
          <w:tab w:val="num" w:pos="3600"/>
        </w:tabs>
        <w:ind w:left="3600" w:hanging="360"/>
      </w:pPr>
    </w:lvl>
    <w:lvl w:ilvl="5" w:tplc="FA24F254" w:tentative="1">
      <w:start w:val="1"/>
      <w:numFmt w:val="lowerRoman"/>
      <w:lvlText w:val="%6."/>
      <w:lvlJc w:val="right"/>
      <w:pPr>
        <w:tabs>
          <w:tab w:val="num" w:pos="4320"/>
        </w:tabs>
        <w:ind w:left="4320" w:hanging="180"/>
      </w:pPr>
    </w:lvl>
    <w:lvl w:ilvl="6" w:tplc="3140BE1E" w:tentative="1">
      <w:start w:val="1"/>
      <w:numFmt w:val="decimal"/>
      <w:lvlText w:val="%7."/>
      <w:lvlJc w:val="left"/>
      <w:pPr>
        <w:tabs>
          <w:tab w:val="num" w:pos="5040"/>
        </w:tabs>
        <w:ind w:left="5040" w:hanging="360"/>
      </w:pPr>
    </w:lvl>
    <w:lvl w:ilvl="7" w:tplc="1028451E" w:tentative="1">
      <w:start w:val="1"/>
      <w:numFmt w:val="lowerLetter"/>
      <w:lvlText w:val="%8."/>
      <w:lvlJc w:val="left"/>
      <w:pPr>
        <w:tabs>
          <w:tab w:val="num" w:pos="5760"/>
        </w:tabs>
        <w:ind w:left="5760" w:hanging="360"/>
      </w:pPr>
    </w:lvl>
    <w:lvl w:ilvl="8" w:tplc="21286718" w:tentative="1">
      <w:start w:val="1"/>
      <w:numFmt w:val="lowerRoman"/>
      <w:lvlText w:val="%9."/>
      <w:lvlJc w:val="right"/>
      <w:pPr>
        <w:tabs>
          <w:tab w:val="num" w:pos="6480"/>
        </w:tabs>
        <w:ind w:left="6480" w:hanging="180"/>
      </w:pPr>
    </w:lvl>
  </w:abstractNum>
  <w:abstractNum w:abstractNumId="88"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2ED67843"/>
    <w:multiLevelType w:val="hybridMultilevel"/>
    <w:tmpl w:val="D21C1828"/>
    <w:name w:val="WW8Num43232222222333223323232222232322242322222222222222233233"/>
    <w:lvl w:ilvl="0" w:tplc="31CE312C">
      <w:start w:val="2"/>
      <w:numFmt w:val="decimal"/>
      <w:lvlText w:val="%1."/>
      <w:lvlJc w:val="left"/>
      <w:pPr>
        <w:tabs>
          <w:tab w:val="num" w:pos="360"/>
        </w:tabs>
        <w:ind w:left="360" w:hanging="360"/>
      </w:pPr>
      <w:rPr>
        <w:rFonts w:hint="default"/>
      </w:rPr>
    </w:lvl>
    <w:lvl w:ilvl="1" w:tplc="C44E8526" w:tentative="1">
      <w:start w:val="1"/>
      <w:numFmt w:val="lowerLetter"/>
      <w:lvlText w:val="%2."/>
      <w:lvlJc w:val="left"/>
      <w:pPr>
        <w:tabs>
          <w:tab w:val="num" w:pos="1440"/>
        </w:tabs>
        <w:ind w:left="1440" w:hanging="360"/>
      </w:pPr>
    </w:lvl>
    <w:lvl w:ilvl="2" w:tplc="97BA1F74" w:tentative="1">
      <w:start w:val="1"/>
      <w:numFmt w:val="lowerRoman"/>
      <w:lvlText w:val="%3."/>
      <w:lvlJc w:val="right"/>
      <w:pPr>
        <w:tabs>
          <w:tab w:val="num" w:pos="2160"/>
        </w:tabs>
        <w:ind w:left="2160" w:hanging="180"/>
      </w:pPr>
    </w:lvl>
    <w:lvl w:ilvl="3" w:tplc="F0BE34FC" w:tentative="1">
      <w:start w:val="1"/>
      <w:numFmt w:val="decimal"/>
      <w:lvlText w:val="%4."/>
      <w:lvlJc w:val="left"/>
      <w:pPr>
        <w:tabs>
          <w:tab w:val="num" w:pos="2880"/>
        </w:tabs>
        <w:ind w:left="2880" w:hanging="360"/>
      </w:pPr>
    </w:lvl>
    <w:lvl w:ilvl="4" w:tplc="0D003108" w:tentative="1">
      <w:start w:val="1"/>
      <w:numFmt w:val="lowerLetter"/>
      <w:lvlText w:val="%5."/>
      <w:lvlJc w:val="left"/>
      <w:pPr>
        <w:tabs>
          <w:tab w:val="num" w:pos="3600"/>
        </w:tabs>
        <w:ind w:left="3600" w:hanging="360"/>
      </w:pPr>
    </w:lvl>
    <w:lvl w:ilvl="5" w:tplc="528E67FE" w:tentative="1">
      <w:start w:val="1"/>
      <w:numFmt w:val="lowerRoman"/>
      <w:lvlText w:val="%6."/>
      <w:lvlJc w:val="right"/>
      <w:pPr>
        <w:tabs>
          <w:tab w:val="num" w:pos="4320"/>
        </w:tabs>
        <w:ind w:left="4320" w:hanging="180"/>
      </w:pPr>
    </w:lvl>
    <w:lvl w:ilvl="6" w:tplc="18E2D924" w:tentative="1">
      <w:start w:val="1"/>
      <w:numFmt w:val="decimal"/>
      <w:lvlText w:val="%7."/>
      <w:lvlJc w:val="left"/>
      <w:pPr>
        <w:tabs>
          <w:tab w:val="num" w:pos="5040"/>
        </w:tabs>
        <w:ind w:left="5040" w:hanging="360"/>
      </w:pPr>
    </w:lvl>
    <w:lvl w:ilvl="7" w:tplc="EBACB886" w:tentative="1">
      <w:start w:val="1"/>
      <w:numFmt w:val="lowerLetter"/>
      <w:lvlText w:val="%8."/>
      <w:lvlJc w:val="left"/>
      <w:pPr>
        <w:tabs>
          <w:tab w:val="num" w:pos="5760"/>
        </w:tabs>
        <w:ind w:left="5760" w:hanging="360"/>
      </w:pPr>
    </w:lvl>
    <w:lvl w:ilvl="8" w:tplc="9320AD6E" w:tentative="1">
      <w:start w:val="1"/>
      <w:numFmt w:val="lowerRoman"/>
      <w:lvlText w:val="%9."/>
      <w:lvlJc w:val="right"/>
      <w:pPr>
        <w:tabs>
          <w:tab w:val="num" w:pos="6480"/>
        </w:tabs>
        <w:ind w:left="6480" w:hanging="180"/>
      </w:pPr>
    </w:lvl>
  </w:abstractNum>
  <w:abstractNum w:abstractNumId="90" w15:restartNumberingAfterBreak="0">
    <w:nsid w:val="2ED67DDB"/>
    <w:multiLevelType w:val="hybridMultilevel"/>
    <w:tmpl w:val="1C6E0DAA"/>
    <w:name w:val="WW8Num432322222223332233232322222323222322233222222223"/>
    <w:lvl w:ilvl="0" w:tplc="0946404E">
      <w:start w:val="1"/>
      <w:numFmt w:val="decimal"/>
      <w:lvlText w:val="%1."/>
      <w:lvlJc w:val="left"/>
      <w:pPr>
        <w:tabs>
          <w:tab w:val="num" w:pos="720"/>
        </w:tabs>
        <w:ind w:left="720" w:hanging="360"/>
      </w:pPr>
      <w:rPr>
        <w:rFonts w:hint="default"/>
      </w:rPr>
    </w:lvl>
    <w:lvl w:ilvl="1" w:tplc="84FA0BB8" w:tentative="1">
      <w:start w:val="1"/>
      <w:numFmt w:val="lowerLetter"/>
      <w:lvlText w:val="%2."/>
      <w:lvlJc w:val="left"/>
      <w:pPr>
        <w:tabs>
          <w:tab w:val="num" w:pos="1800"/>
        </w:tabs>
        <w:ind w:left="1800" w:hanging="360"/>
      </w:pPr>
    </w:lvl>
    <w:lvl w:ilvl="2" w:tplc="FCF4C128" w:tentative="1">
      <w:start w:val="1"/>
      <w:numFmt w:val="lowerRoman"/>
      <w:lvlText w:val="%3."/>
      <w:lvlJc w:val="right"/>
      <w:pPr>
        <w:tabs>
          <w:tab w:val="num" w:pos="2520"/>
        </w:tabs>
        <w:ind w:left="2520" w:hanging="180"/>
      </w:pPr>
    </w:lvl>
    <w:lvl w:ilvl="3" w:tplc="D7F0A64A" w:tentative="1">
      <w:start w:val="1"/>
      <w:numFmt w:val="decimal"/>
      <w:lvlText w:val="%4."/>
      <w:lvlJc w:val="left"/>
      <w:pPr>
        <w:tabs>
          <w:tab w:val="num" w:pos="3240"/>
        </w:tabs>
        <w:ind w:left="3240" w:hanging="360"/>
      </w:pPr>
    </w:lvl>
    <w:lvl w:ilvl="4" w:tplc="E100653A" w:tentative="1">
      <w:start w:val="1"/>
      <w:numFmt w:val="lowerLetter"/>
      <w:lvlText w:val="%5."/>
      <w:lvlJc w:val="left"/>
      <w:pPr>
        <w:tabs>
          <w:tab w:val="num" w:pos="3960"/>
        </w:tabs>
        <w:ind w:left="3960" w:hanging="360"/>
      </w:pPr>
    </w:lvl>
    <w:lvl w:ilvl="5" w:tplc="F258B932" w:tentative="1">
      <w:start w:val="1"/>
      <w:numFmt w:val="lowerRoman"/>
      <w:lvlText w:val="%6."/>
      <w:lvlJc w:val="right"/>
      <w:pPr>
        <w:tabs>
          <w:tab w:val="num" w:pos="4680"/>
        </w:tabs>
        <w:ind w:left="4680" w:hanging="180"/>
      </w:pPr>
    </w:lvl>
    <w:lvl w:ilvl="6" w:tplc="276837E6" w:tentative="1">
      <w:start w:val="1"/>
      <w:numFmt w:val="decimal"/>
      <w:lvlText w:val="%7."/>
      <w:lvlJc w:val="left"/>
      <w:pPr>
        <w:tabs>
          <w:tab w:val="num" w:pos="5400"/>
        </w:tabs>
        <w:ind w:left="5400" w:hanging="360"/>
      </w:pPr>
    </w:lvl>
    <w:lvl w:ilvl="7" w:tplc="FBC6681A" w:tentative="1">
      <w:start w:val="1"/>
      <w:numFmt w:val="lowerLetter"/>
      <w:lvlText w:val="%8."/>
      <w:lvlJc w:val="left"/>
      <w:pPr>
        <w:tabs>
          <w:tab w:val="num" w:pos="6120"/>
        </w:tabs>
        <w:ind w:left="6120" w:hanging="360"/>
      </w:pPr>
    </w:lvl>
    <w:lvl w:ilvl="8" w:tplc="33547814" w:tentative="1">
      <w:start w:val="1"/>
      <w:numFmt w:val="lowerRoman"/>
      <w:lvlText w:val="%9."/>
      <w:lvlJc w:val="right"/>
      <w:pPr>
        <w:tabs>
          <w:tab w:val="num" w:pos="6840"/>
        </w:tabs>
        <w:ind w:left="6840" w:hanging="180"/>
      </w:pPr>
    </w:lvl>
  </w:abstractNum>
  <w:abstractNum w:abstractNumId="91"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30306DFA"/>
    <w:multiLevelType w:val="hybridMultilevel"/>
    <w:tmpl w:val="A52E83F4"/>
    <w:name w:val="WW8Num432322222223332233232322222323222423222222222222222332334232"/>
    <w:lvl w:ilvl="0" w:tplc="DDD01358">
      <w:start w:val="1"/>
      <w:numFmt w:val="decimal"/>
      <w:lvlText w:val="%1."/>
      <w:lvlJc w:val="left"/>
      <w:pPr>
        <w:tabs>
          <w:tab w:val="num" w:pos="780"/>
        </w:tabs>
        <w:ind w:left="780" w:hanging="780"/>
      </w:pPr>
      <w:rPr>
        <w:rFonts w:hint="default"/>
      </w:rPr>
    </w:lvl>
    <w:lvl w:ilvl="1" w:tplc="726065C8" w:tentative="1">
      <w:start w:val="1"/>
      <w:numFmt w:val="lowerLetter"/>
      <w:lvlText w:val="%2."/>
      <w:lvlJc w:val="left"/>
      <w:pPr>
        <w:tabs>
          <w:tab w:val="num" w:pos="1440"/>
        </w:tabs>
        <w:ind w:left="1440" w:hanging="360"/>
      </w:pPr>
    </w:lvl>
    <w:lvl w:ilvl="2" w:tplc="1A429FF4" w:tentative="1">
      <w:start w:val="1"/>
      <w:numFmt w:val="lowerRoman"/>
      <w:lvlText w:val="%3."/>
      <w:lvlJc w:val="right"/>
      <w:pPr>
        <w:tabs>
          <w:tab w:val="num" w:pos="2160"/>
        </w:tabs>
        <w:ind w:left="2160" w:hanging="180"/>
      </w:pPr>
    </w:lvl>
    <w:lvl w:ilvl="3" w:tplc="BC96428E" w:tentative="1">
      <w:start w:val="1"/>
      <w:numFmt w:val="decimal"/>
      <w:lvlText w:val="%4."/>
      <w:lvlJc w:val="left"/>
      <w:pPr>
        <w:tabs>
          <w:tab w:val="num" w:pos="2880"/>
        </w:tabs>
        <w:ind w:left="2880" w:hanging="360"/>
      </w:pPr>
    </w:lvl>
    <w:lvl w:ilvl="4" w:tplc="B21A1CAC" w:tentative="1">
      <w:start w:val="1"/>
      <w:numFmt w:val="lowerLetter"/>
      <w:lvlText w:val="%5."/>
      <w:lvlJc w:val="left"/>
      <w:pPr>
        <w:tabs>
          <w:tab w:val="num" w:pos="3600"/>
        </w:tabs>
        <w:ind w:left="3600" w:hanging="360"/>
      </w:pPr>
    </w:lvl>
    <w:lvl w:ilvl="5" w:tplc="595EF4EA" w:tentative="1">
      <w:start w:val="1"/>
      <w:numFmt w:val="lowerRoman"/>
      <w:lvlText w:val="%6."/>
      <w:lvlJc w:val="right"/>
      <w:pPr>
        <w:tabs>
          <w:tab w:val="num" w:pos="4320"/>
        </w:tabs>
        <w:ind w:left="4320" w:hanging="180"/>
      </w:pPr>
    </w:lvl>
    <w:lvl w:ilvl="6" w:tplc="6714DB12" w:tentative="1">
      <w:start w:val="1"/>
      <w:numFmt w:val="decimal"/>
      <w:lvlText w:val="%7."/>
      <w:lvlJc w:val="left"/>
      <w:pPr>
        <w:tabs>
          <w:tab w:val="num" w:pos="5040"/>
        </w:tabs>
        <w:ind w:left="5040" w:hanging="360"/>
      </w:pPr>
    </w:lvl>
    <w:lvl w:ilvl="7" w:tplc="C06EC62E" w:tentative="1">
      <w:start w:val="1"/>
      <w:numFmt w:val="lowerLetter"/>
      <w:lvlText w:val="%8."/>
      <w:lvlJc w:val="left"/>
      <w:pPr>
        <w:tabs>
          <w:tab w:val="num" w:pos="5760"/>
        </w:tabs>
        <w:ind w:left="5760" w:hanging="360"/>
      </w:pPr>
    </w:lvl>
    <w:lvl w:ilvl="8" w:tplc="7BAABDCC" w:tentative="1">
      <w:start w:val="1"/>
      <w:numFmt w:val="lowerRoman"/>
      <w:lvlText w:val="%9."/>
      <w:lvlJc w:val="right"/>
      <w:pPr>
        <w:tabs>
          <w:tab w:val="num" w:pos="6480"/>
        </w:tabs>
        <w:ind w:left="6480" w:hanging="180"/>
      </w:pPr>
    </w:lvl>
  </w:abstractNum>
  <w:abstractNum w:abstractNumId="95"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1960479"/>
    <w:multiLevelType w:val="hybridMultilevel"/>
    <w:tmpl w:val="83BE74D4"/>
    <w:name w:val="WW8Num432322222223332233232322222323222423222222222222222332334232222"/>
    <w:lvl w:ilvl="0" w:tplc="FD066E0E">
      <w:start w:val="1"/>
      <w:numFmt w:val="decimal"/>
      <w:lvlText w:val="%1."/>
      <w:lvlJc w:val="left"/>
      <w:pPr>
        <w:tabs>
          <w:tab w:val="num" w:pos="360"/>
        </w:tabs>
        <w:ind w:left="360" w:hanging="360"/>
      </w:pPr>
      <w:rPr>
        <w:rFonts w:hint="default"/>
      </w:rPr>
    </w:lvl>
    <w:lvl w:ilvl="1" w:tplc="693C90D2" w:tentative="1">
      <w:start w:val="1"/>
      <w:numFmt w:val="lowerLetter"/>
      <w:lvlText w:val="%2."/>
      <w:lvlJc w:val="left"/>
      <w:pPr>
        <w:tabs>
          <w:tab w:val="num" w:pos="1440"/>
        </w:tabs>
        <w:ind w:left="1440" w:hanging="360"/>
      </w:pPr>
    </w:lvl>
    <w:lvl w:ilvl="2" w:tplc="66E85232" w:tentative="1">
      <w:start w:val="1"/>
      <w:numFmt w:val="lowerRoman"/>
      <w:lvlText w:val="%3."/>
      <w:lvlJc w:val="right"/>
      <w:pPr>
        <w:tabs>
          <w:tab w:val="num" w:pos="2160"/>
        </w:tabs>
        <w:ind w:left="2160" w:hanging="180"/>
      </w:pPr>
    </w:lvl>
    <w:lvl w:ilvl="3" w:tplc="D1A6829E" w:tentative="1">
      <w:start w:val="1"/>
      <w:numFmt w:val="decimal"/>
      <w:lvlText w:val="%4."/>
      <w:lvlJc w:val="left"/>
      <w:pPr>
        <w:tabs>
          <w:tab w:val="num" w:pos="2880"/>
        </w:tabs>
        <w:ind w:left="2880" w:hanging="360"/>
      </w:pPr>
    </w:lvl>
    <w:lvl w:ilvl="4" w:tplc="8CFAB6D2" w:tentative="1">
      <w:start w:val="1"/>
      <w:numFmt w:val="lowerLetter"/>
      <w:lvlText w:val="%5."/>
      <w:lvlJc w:val="left"/>
      <w:pPr>
        <w:tabs>
          <w:tab w:val="num" w:pos="3600"/>
        </w:tabs>
        <w:ind w:left="3600" w:hanging="360"/>
      </w:pPr>
    </w:lvl>
    <w:lvl w:ilvl="5" w:tplc="3432CC72" w:tentative="1">
      <w:start w:val="1"/>
      <w:numFmt w:val="lowerRoman"/>
      <w:lvlText w:val="%6."/>
      <w:lvlJc w:val="right"/>
      <w:pPr>
        <w:tabs>
          <w:tab w:val="num" w:pos="4320"/>
        </w:tabs>
        <w:ind w:left="4320" w:hanging="180"/>
      </w:pPr>
    </w:lvl>
    <w:lvl w:ilvl="6" w:tplc="ABBAAA18" w:tentative="1">
      <w:start w:val="1"/>
      <w:numFmt w:val="decimal"/>
      <w:lvlText w:val="%7."/>
      <w:lvlJc w:val="left"/>
      <w:pPr>
        <w:tabs>
          <w:tab w:val="num" w:pos="5040"/>
        </w:tabs>
        <w:ind w:left="5040" w:hanging="360"/>
      </w:pPr>
    </w:lvl>
    <w:lvl w:ilvl="7" w:tplc="CEAA0372" w:tentative="1">
      <w:start w:val="1"/>
      <w:numFmt w:val="lowerLetter"/>
      <w:lvlText w:val="%8."/>
      <w:lvlJc w:val="left"/>
      <w:pPr>
        <w:tabs>
          <w:tab w:val="num" w:pos="5760"/>
        </w:tabs>
        <w:ind w:left="5760" w:hanging="360"/>
      </w:pPr>
    </w:lvl>
    <w:lvl w:ilvl="8" w:tplc="6706D4E4" w:tentative="1">
      <w:start w:val="1"/>
      <w:numFmt w:val="lowerRoman"/>
      <w:lvlText w:val="%9."/>
      <w:lvlJc w:val="right"/>
      <w:pPr>
        <w:tabs>
          <w:tab w:val="num" w:pos="6480"/>
        </w:tabs>
        <w:ind w:left="6480" w:hanging="180"/>
      </w:pPr>
    </w:lvl>
  </w:abstractNum>
  <w:abstractNum w:abstractNumId="97"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1F257EA"/>
    <w:multiLevelType w:val="hybridMultilevel"/>
    <w:tmpl w:val="D708CAE8"/>
    <w:name w:val="WW8Num432322222223332233"/>
    <w:lvl w:ilvl="0" w:tplc="F8207570">
      <w:start w:val="1"/>
      <w:numFmt w:val="decimal"/>
      <w:lvlText w:val="%1."/>
      <w:lvlJc w:val="left"/>
      <w:pPr>
        <w:tabs>
          <w:tab w:val="num" w:pos="360"/>
        </w:tabs>
        <w:ind w:left="360" w:hanging="360"/>
      </w:pPr>
    </w:lvl>
    <w:lvl w:ilvl="1" w:tplc="E6C0DD4E" w:tentative="1">
      <w:start w:val="1"/>
      <w:numFmt w:val="lowerLetter"/>
      <w:lvlText w:val="%2."/>
      <w:lvlJc w:val="left"/>
      <w:pPr>
        <w:tabs>
          <w:tab w:val="num" w:pos="1080"/>
        </w:tabs>
        <w:ind w:left="1080" w:hanging="360"/>
      </w:pPr>
    </w:lvl>
    <w:lvl w:ilvl="2" w:tplc="A9A820DA" w:tentative="1">
      <w:start w:val="1"/>
      <w:numFmt w:val="lowerRoman"/>
      <w:lvlText w:val="%3."/>
      <w:lvlJc w:val="right"/>
      <w:pPr>
        <w:tabs>
          <w:tab w:val="num" w:pos="1800"/>
        </w:tabs>
        <w:ind w:left="1800" w:hanging="180"/>
      </w:pPr>
    </w:lvl>
    <w:lvl w:ilvl="3" w:tplc="B2E6AB98" w:tentative="1">
      <w:start w:val="1"/>
      <w:numFmt w:val="decimal"/>
      <w:lvlText w:val="%4."/>
      <w:lvlJc w:val="left"/>
      <w:pPr>
        <w:tabs>
          <w:tab w:val="num" w:pos="2520"/>
        </w:tabs>
        <w:ind w:left="2520" w:hanging="360"/>
      </w:pPr>
    </w:lvl>
    <w:lvl w:ilvl="4" w:tplc="6972997E" w:tentative="1">
      <w:start w:val="1"/>
      <w:numFmt w:val="lowerLetter"/>
      <w:lvlText w:val="%5."/>
      <w:lvlJc w:val="left"/>
      <w:pPr>
        <w:tabs>
          <w:tab w:val="num" w:pos="3240"/>
        </w:tabs>
        <w:ind w:left="3240" w:hanging="360"/>
      </w:pPr>
    </w:lvl>
    <w:lvl w:ilvl="5" w:tplc="FCACF986" w:tentative="1">
      <w:start w:val="1"/>
      <w:numFmt w:val="lowerRoman"/>
      <w:lvlText w:val="%6."/>
      <w:lvlJc w:val="right"/>
      <w:pPr>
        <w:tabs>
          <w:tab w:val="num" w:pos="3960"/>
        </w:tabs>
        <w:ind w:left="3960" w:hanging="180"/>
      </w:pPr>
    </w:lvl>
    <w:lvl w:ilvl="6" w:tplc="5016C250" w:tentative="1">
      <w:start w:val="1"/>
      <w:numFmt w:val="decimal"/>
      <w:lvlText w:val="%7."/>
      <w:lvlJc w:val="left"/>
      <w:pPr>
        <w:tabs>
          <w:tab w:val="num" w:pos="4680"/>
        </w:tabs>
        <w:ind w:left="4680" w:hanging="360"/>
      </w:pPr>
    </w:lvl>
    <w:lvl w:ilvl="7" w:tplc="1A046D5C" w:tentative="1">
      <w:start w:val="1"/>
      <w:numFmt w:val="lowerLetter"/>
      <w:lvlText w:val="%8."/>
      <w:lvlJc w:val="left"/>
      <w:pPr>
        <w:tabs>
          <w:tab w:val="num" w:pos="5400"/>
        </w:tabs>
        <w:ind w:left="5400" w:hanging="360"/>
      </w:pPr>
    </w:lvl>
    <w:lvl w:ilvl="8" w:tplc="F550C398" w:tentative="1">
      <w:start w:val="1"/>
      <w:numFmt w:val="lowerRoman"/>
      <w:lvlText w:val="%9."/>
      <w:lvlJc w:val="right"/>
      <w:pPr>
        <w:tabs>
          <w:tab w:val="num" w:pos="6120"/>
        </w:tabs>
        <w:ind w:left="6120" w:hanging="180"/>
      </w:pPr>
    </w:lvl>
  </w:abstractNum>
  <w:abstractNum w:abstractNumId="99"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0"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1" w15:restartNumberingAfterBreak="0">
    <w:nsid w:val="32C15BFC"/>
    <w:multiLevelType w:val="hybridMultilevel"/>
    <w:tmpl w:val="2CECE91A"/>
    <w:name w:val="WW8Num3222222"/>
    <w:lvl w:ilvl="0" w:tplc="0510A104">
      <w:start w:val="1"/>
      <w:numFmt w:val="decimal"/>
      <w:lvlText w:val="%1."/>
      <w:lvlJc w:val="left"/>
      <w:pPr>
        <w:tabs>
          <w:tab w:val="num" w:pos="360"/>
        </w:tabs>
        <w:ind w:left="360" w:hanging="360"/>
      </w:pPr>
      <w:rPr>
        <w:rFonts w:hint="default"/>
        <w:b w:val="0"/>
      </w:rPr>
    </w:lvl>
    <w:lvl w:ilvl="1" w:tplc="AF56E42E" w:tentative="1">
      <w:start w:val="1"/>
      <w:numFmt w:val="lowerLetter"/>
      <w:lvlText w:val="%2."/>
      <w:lvlJc w:val="left"/>
      <w:pPr>
        <w:tabs>
          <w:tab w:val="num" w:pos="1440"/>
        </w:tabs>
        <w:ind w:left="1440" w:hanging="360"/>
      </w:pPr>
    </w:lvl>
    <w:lvl w:ilvl="2" w:tplc="688C23FC" w:tentative="1">
      <w:start w:val="1"/>
      <w:numFmt w:val="lowerRoman"/>
      <w:lvlText w:val="%3."/>
      <w:lvlJc w:val="right"/>
      <w:pPr>
        <w:tabs>
          <w:tab w:val="num" w:pos="2160"/>
        </w:tabs>
        <w:ind w:left="2160" w:hanging="180"/>
      </w:pPr>
    </w:lvl>
    <w:lvl w:ilvl="3" w:tplc="E54AE744" w:tentative="1">
      <w:start w:val="1"/>
      <w:numFmt w:val="decimal"/>
      <w:lvlText w:val="%4."/>
      <w:lvlJc w:val="left"/>
      <w:pPr>
        <w:tabs>
          <w:tab w:val="num" w:pos="2880"/>
        </w:tabs>
        <w:ind w:left="2880" w:hanging="360"/>
      </w:pPr>
    </w:lvl>
    <w:lvl w:ilvl="4" w:tplc="A73059D8" w:tentative="1">
      <w:start w:val="1"/>
      <w:numFmt w:val="lowerLetter"/>
      <w:lvlText w:val="%5."/>
      <w:lvlJc w:val="left"/>
      <w:pPr>
        <w:tabs>
          <w:tab w:val="num" w:pos="3600"/>
        </w:tabs>
        <w:ind w:left="3600" w:hanging="360"/>
      </w:pPr>
    </w:lvl>
    <w:lvl w:ilvl="5" w:tplc="2B42F0C2" w:tentative="1">
      <w:start w:val="1"/>
      <w:numFmt w:val="lowerRoman"/>
      <w:lvlText w:val="%6."/>
      <w:lvlJc w:val="right"/>
      <w:pPr>
        <w:tabs>
          <w:tab w:val="num" w:pos="4320"/>
        </w:tabs>
        <w:ind w:left="4320" w:hanging="180"/>
      </w:pPr>
    </w:lvl>
    <w:lvl w:ilvl="6" w:tplc="F0C2D7C0" w:tentative="1">
      <w:start w:val="1"/>
      <w:numFmt w:val="decimal"/>
      <w:lvlText w:val="%7."/>
      <w:lvlJc w:val="left"/>
      <w:pPr>
        <w:tabs>
          <w:tab w:val="num" w:pos="5040"/>
        </w:tabs>
        <w:ind w:left="5040" w:hanging="360"/>
      </w:pPr>
    </w:lvl>
    <w:lvl w:ilvl="7" w:tplc="927AC280" w:tentative="1">
      <w:start w:val="1"/>
      <w:numFmt w:val="lowerLetter"/>
      <w:lvlText w:val="%8."/>
      <w:lvlJc w:val="left"/>
      <w:pPr>
        <w:tabs>
          <w:tab w:val="num" w:pos="5760"/>
        </w:tabs>
        <w:ind w:left="5760" w:hanging="360"/>
      </w:pPr>
    </w:lvl>
    <w:lvl w:ilvl="8" w:tplc="5DB2E1D0" w:tentative="1">
      <w:start w:val="1"/>
      <w:numFmt w:val="lowerRoman"/>
      <w:lvlText w:val="%9."/>
      <w:lvlJc w:val="right"/>
      <w:pPr>
        <w:tabs>
          <w:tab w:val="num" w:pos="6480"/>
        </w:tabs>
        <w:ind w:left="6480" w:hanging="180"/>
      </w:pPr>
    </w:lvl>
  </w:abstractNum>
  <w:abstractNum w:abstractNumId="102"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B9797C"/>
    <w:multiLevelType w:val="hybridMultilevel"/>
    <w:tmpl w:val="C4A69F48"/>
    <w:name w:val="WW8Num4323222222233322332323222223232224232222222222222223323342522"/>
    <w:lvl w:ilvl="0" w:tplc="9B208680">
      <w:start w:val="3"/>
      <w:numFmt w:val="decimal"/>
      <w:lvlText w:val="%1."/>
      <w:lvlJc w:val="left"/>
      <w:pPr>
        <w:tabs>
          <w:tab w:val="num" w:pos="360"/>
        </w:tabs>
        <w:ind w:left="360" w:hanging="360"/>
      </w:pPr>
      <w:rPr>
        <w:rFonts w:hint="default"/>
      </w:rPr>
    </w:lvl>
    <w:lvl w:ilvl="1" w:tplc="6B448670" w:tentative="1">
      <w:start w:val="1"/>
      <w:numFmt w:val="lowerLetter"/>
      <w:lvlText w:val="%2."/>
      <w:lvlJc w:val="left"/>
      <w:pPr>
        <w:tabs>
          <w:tab w:val="num" w:pos="1440"/>
        </w:tabs>
        <w:ind w:left="1440" w:hanging="360"/>
      </w:pPr>
    </w:lvl>
    <w:lvl w:ilvl="2" w:tplc="E37C9FFA" w:tentative="1">
      <w:start w:val="1"/>
      <w:numFmt w:val="lowerRoman"/>
      <w:lvlText w:val="%3."/>
      <w:lvlJc w:val="right"/>
      <w:pPr>
        <w:tabs>
          <w:tab w:val="num" w:pos="2160"/>
        </w:tabs>
        <w:ind w:left="2160" w:hanging="180"/>
      </w:pPr>
    </w:lvl>
    <w:lvl w:ilvl="3" w:tplc="DDEA1160" w:tentative="1">
      <w:start w:val="1"/>
      <w:numFmt w:val="decimal"/>
      <w:lvlText w:val="%4."/>
      <w:lvlJc w:val="left"/>
      <w:pPr>
        <w:tabs>
          <w:tab w:val="num" w:pos="2880"/>
        </w:tabs>
        <w:ind w:left="2880" w:hanging="360"/>
      </w:pPr>
    </w:lvl>
    <w:lvl w:ilvl="4" w:tplc="F9221196" w:tentative="1">
      <w:start w:val="1"/>
      <w:numFmt w:val="lowerLetter"/>
      <w:lvlText w:val="%5."/>
      <w:lvlJc w:val="left"/>
      <w:pPr>
        <w:tabs>
          <w:tab w:val="num" w:pos="3600"/>
        </w:tabs>
        <w:ind w:left="3600" w:hanging="360"/>
      </w:pPr>
    </w:lvl>
    <w:lvl w:ilvl="5" w:tplc="2D36E1A6" w:tentative="1">
      <w:start w:val="1"/>
      <w:numFmt w:val="lowerRoman"/>
      <w:lvlText w:val="%6."/>
      <w:lvlJc w:val="right"/>
      <w:pPr>
        <w:tabs>
          <w:tab w:val="num" w:pos="4320"/>
        </w:tabs>
        <w:ind w:left="4320" w:hanging="180"/>
      </w:pPr>
    </w:lvl>
    <w:lvl w:ilvl="6" w:tplc="2D14B7A2" w:tentative="1">
      <w:start w:val="1"/>
      <w:numFmt w:val="decimal"/>
      <w:lvlText w:val="%7."/>
      <w:lvlJc w:val="left"/>
      <w:pPr>
        <w:tabs>
          <w:tab w:val="num" w:pos="5040"/>
        </w:tabs>
        <w:ind w:left="5040" w:hanging="360"/>
      </w:pPr>
    </w:lvl>
    <w:lvl w:ilvl="7" w:tplc="41A4B33A" w:tentative="1">
      <w:start w:val="1"/>
      <w:numFmt w:val="lowerLetter"/>
      <w:lvlText w:val="%8."/>
      <w:lvlJc w:val="left"/>
      <w:pPr>
        <w:tabs>
          <w:tab w:val="num" w:pos="5760"/>
        </w:tabs>
        <w:ind w:left="5760" w:hanging="360"/>
      </w:pPr>
    </w:lvl>
    <w:lvl w:ilvl="8" w:tplc="6EE6E9D8" w:tentative="1">
      <w:start w:val="1"/>
      <w:numFmt w:val="lowerRoman"/>
      <w:lvlText w:val="%9."/>
      <w:lvlJc w:val="right"/>
      <w:pPr>
        <w:tabs>
          <w:tab w:val="num" w:pos="6480"/>
        </w:tabs>
        <w:ind w:left="6480" w:hanging="180"/>
      </w:pPr>
    </w:lvl>
  </w:abstractNum>
  <w:abstractNum w:abstractNumId="106" w15:restartNumberingAfterBreak="0">
    <w:nsid w:val="33F6183D"/>
    <w:multiLevelType w:val="hybridMultilevel"/>
    <w:tmpl w:val="44468106"/>
    <w:name w:val="WW8Num432322222223332233232322222343"/>
    <w:lvl w:ilvl="0" w:tplc="464A18D4">
      <w:start w:val="1"/>
      <w:numFmt w:val="decimal"/>
      <w:lvlText w:val="%1."/>
      <w:lvlJc w:val="left"/>
      <w:pPr>
        <w:tabs>
          <w:tab w:val="num" w:pos="360"/>
        </w:tabs>
        <w:ind w:left="360" w:hanging="360"/>
      </w:pPr>
      <w:rPr>
        <w:rFonts w:hint="default"/>
        <w:b w:val="0"/>
      </w:rPr>
    </w:lvl>
    <w:lvl w:ilvl="1" w:tplc="CDBAE3B4" w:tentative="1">
      <w:start w:val="1"/>
      <w:numFmt w:val="lowerLetter"/>
      <w:lvlText w:val="%2."/>
      <w:lvlJc w:val="left"/>
      <w:pPr>
        <w:tabs>
          <w:tab w:val="num" w:pos="1440"/>
        </w:tabs>
        <w:ind w:left="1440" w:hanging="360"/>
      </w:pPr>
    </w:lvl>
    <w:lvl w:ilvl="2" w:tplc="0CE85C36" w:tentative="1">
      <w:start w:val="1"/>
      <w:numFmt w:val="lowerRoman"/>
      <w:lvlText w:val="%3."/>
      <w:lvlJc w:val="right"/>
      <w:pPr>
        <w:tabs>
          <w:tab w:val="num" w:pos="2160"/>
        </w:tabs>
        <w:ind w:left="2160" w:hanging="180"/>
      </w:pPr>
    </w:lvl>
    <w:lvl w:ilvl="3" w:tplc="E2BCD09A" w:tentative="1">
      <w:start w:val="1"/>
      <w:numFmt w:val="decimal"/>
      <w:lvlText w:val="%4."/>
      <w:lvlJc w:val="left"/>
      <w:pPr>
        <w:tabs>
          <w:tab w:val="num" w:pos="2880"/>
        </w:tabs>
        <w:ind w:left="2880" w:hanging="360"/>
      </w:pPr>
    </w:lvl>
    <w:lvl w:ilvl="4" w:tplc="1CA695D2" w:tentative="1">
      <w:start w:val="1"/>
      <w:numFmt w:val="lowerLetter"/>
      <w:lvlText w:val="%5."/>
      <w:lvlJc w:val="left"/>
      <w:pPr>
        <w:tabs>
          <w:tab w:val="num" w:pos="3600"/>
        </w:tabs>
        <w:ind w:left="3600" w:hanging="360"/>
      </w:pPr>
    </w:lvl>
    <w:lvl w:ilvl="5" w:tplc="129E95A8" w:tentative="1">
      <w:start w:val="1"/>
      <w:numFmt w:val="lowerRoman"/>
      <w:lvlText w:val="%6."/>
      <w:lvlJc w:val="right"/>
      <w:pPr>
        <w:tabs>
          <w:tab w:val="num" w:pos="4320"/>
        </w:tabs>
        <w:ind w:left="4320" w:hanging="180"/>
      </w:pPr>
    </w:lvl>
    <w:lvl w:ilvl="6" w:tplc="F8B82D9A" w:tentative="1">
      <w:start w:val="1"/>
      <w:numFmt w:val="decimal"/>
      <w:lvlText w:val="%7."/>
      <w:lvlJc w:val="left"/>
      <w:pPr>
        <w:tabs>
          <w:tab w:val="num" w:pos="5040"/>
        </w:tabs>
        <w:ind w:left="5040" w:hanging="360"/>
      </w:pPr>
    </w:lvl>
    <w:lvl w:ilvl="7" w:tplc="D1DC8BB0" w:tentative="1">
      <w:start w:val="1"/>
      <w:numFmt w:val="lowerLetter"/>
      <w:lvlText w:val="%8."/>
      <w:lvlJc w:val="left"/>
      <w:pPr>
        <w:tabs>
          <w:tab w:val="num" w:pos="5760"/>
        </w:tabs>
        <w:ind w:left="5760" w:hanging="360"/>
      </w:pPr>
    </w:lvl>
    <w:lvl w:ilvl="8" w:tplc="818C4514" w:tentative="1">
      <w:start w:val="1"/>
      <w:numFmt w:val="lowerRoman"/>
      <w:lvlText w:val="%9."/>
      <w:lvlJc w:val="right"/>
      <w:pPr>
        <w:tabs>
          <w:tab w:val="num" w:pos="6480"/>
        </w:tabs>
        <w:ind w:left="6480" w:hanging="180"/>
      </w:pPr>
    </w:lvl>
  </w:abstractNum>
  <w:abstractNum w:abstractNumId="107"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4654C32"/>
    <w:multiLevelType w:val="hybridMultilevel"/>
    <w:tmpl w:val="9B301378"/>
    <w:lvl w:ilvl="0" w:tplc="9A681C4E">
      <w:start w:val="1"/>
      <w:numFmt w:val="decimal"/>
      <w:lvlText w:val="%1."/>
      <w:lvlJc w:val="left"/>
      <w:pPr>
        <w:ind w:left="720" w:hanging="360"/>
      </w:pPr>
    </w:lvl>
    <w:lvl w:ilvl="1" w:tplc="5798E912" w:tentative="1">
      <w:start w:val="1"/>
      <w:numFmt w:val="lowerLetter"/>
      <w:lvlText w:val="%2."/>
      <w:lvlJc w:val="left"/>
      <w:pPr>
        <w:ind w:left="1440" w:hanging="360"/>
      </w:pPr>
    </w:lvl>
    <w:lvl w:ilvl="2" w:tplc="16A2B5E8">
      <w:start w:val="1"/>
      <w:numFmt w:val="lowerRoman"/>
      <w:lvlText w:val="%3."/>
      <w:lvlJc w:val="right"/>
      <w:pPr>
        <w:ind w:left="2160" w:hanging="180"/>
      </w:pPr>
    </w:lvl>
    <w:lvl w:ilvl="3" w:tplc="18224CB4" w:tentative="1">
      <w:start w:val="1"/>
      <w:numFmt w:val="decimal"/>
      <w:lvlText w:val="%4."/>
      <w:lvlJc w:val="left"/>
      <w:pPr>
        <w:ind w:left="2880" w:hanging="360"/>
      </w:pPr>
    </w:lvl>
    <w:lvl w:ilvl="4" w:tplc="E97E1FB0" w:tentative="1">
      <w:start w:val="1"/>
      <w:numFmt w:val="lowerLetter"/>
      <w:lvlText w:val="%5."/>
      <w:lvlJc w:val="left"/>
      <w:pPr>
        <w:ind w:left="3600" w:hanging="360"/>
      </w:pPr>
    </w:lvl>
    <w:lvl w:ilvl="5" w:tplc="0E342C5A" w:tentative="1">
      <w:start w:val="1"/>
      <w:numFmt w:val="lowerRoman"/>
      <w:lvlText w:val="%6."/>
      <w:lvlJc w:val="right"/>
      <w:pPr>
        <w:ind w:left="4320" w:hanging="180"/>
      </w:pPr>
    </w:lvl>
    <w:lvl w:ilvl="6" w:tplc="D3F03692" w:tentative="1">
      <w:start w:val="1"/>
      <w:numFmt w:val="decimal"/>
      <w:lvlText w:val="%7."/>
      <w:lvlJc w:val="left"/>
      <w:pPr>
        <w:ind w:left="5040" w:hanging="360"/>
      </w:pPr>
    </w:lvl>
    <w:lvl w:ilvl="7" w:tplc="DD0A8A4A" w:tentative="1">
      <w:start w:val="1"/>
      <w:numFmt w:val="lowerLetter"/>
      <w:lvlText w:val="%8."/>
      <w:lvlJc w:val="left"/>
      <w:pPr>
        <w:ind w:left="5760" w:hanging="360"/>
      </w:pPr>
    </w:lvl>
    <w:lvl w:ilvl="8" w:tplc="C0B697E4" w:tentative="1">
      <w:start w:val="1"/>
      <w:numFmt w:val="lowerRoman"/>
      <w:lvlText w:val="%9."/>
      <w:lvlJc w:val="right"/>
      <w:pPr>
        <w:ind w:left="6480" w:hanging="180"/>
      </w:pPr>
    </w:lvl>
  </w:abstractNum>
  <w:abstractNum w:abstractNumId="109" w15:restartNumberingAfterBreak="0">
    <w:nsid w:val="35985245"/>
    <w:multiLevelType w:val="hybridMultilevel"/>
    <w:tmpl w:val="DB88B2C6"/>
    <w:name w:val="WW8Num432"/>
    <w:lvl w:ilvl="0" w:tplc="05E68778">
      <w:start w:val="1"/>
      <w:numFmt w:val="decimal"/>
      <w:lvlText w:val="%1."/>
      <w:lvlJc w:val="left"/>
      <w:pPr>
        <w:tabs>
          <w:tab w:val="num" w:pos="360"/>
        </w:tabs>
        <w:ind w:left="360" w:hanging="360"/>
      </w:pPr>
      <w:rPr>
        <w:rFonts w:hint="default"/>
      </w:rPr>
    </w:lvl>
    <w:lvl w:ilvl="1" w:tplc="8AC2BBD2" w:tentative="1">
      <w:start w:val="1"/>
      <w:numFmt w:val="lowerLetter"/>
      <w:lvlText w:val="%2."/>
      <w:lvlJc w:val="left"/>
      <w:pPr>
        <w:tabs>
          <w:tab w:val="num" w:pos="1080"/>
        </w:tabs>
        <w:ind w:left="1080" w:hanging="360"/>
      </w:pPr>
    </w:lvl>
    <w:lvl w:ilvl="2" w:tplc="E88E4F84" w:tentative="1">
      <w:start w:val="1"/>
      <w:numFmt w:val="lowerRoman"/>
      <w:lvlText w:val="%3."/>
      <w:lvlJc w:val="right"/>
      <w:pPr>
        <w:tabs>
          <w:tab w:val="num" w:pos="1800"/>
        </w:tabs>
        <w:ind w:left="1800" w:hanging="180"/>
      </w:pPr>
    </w:lvl>
    <w:lvl w:ilvl="3" w:tplc="F13646EC" w:tentative="1">
      <w:start w:val="1"/>
      <w:numFmt w:val="decimal"/>
      <w:lvlText w:val="%4."/>
      <w:lvlJc w:val="left"/>
      <w:pPr>
        <w:tabs>
          <w:tab w:val="num" w:pos="2520"/>
        </w:tabs>
        <w:ind w:left="2520" w:hanging="360"/>
      </w:pPr>
    </w:lvl>
    <w:lvl w:ilvl="4" w:tplc="52C84F94" w:tentative="1">
      <w:start w:val="1"/>
      <w:numFmt w:val="lowerLetter"/>
      <w:lvlText w:val="%5."/>
      <w:lvlJc w:val="left"/>
      <w:pPr>
        <w:tabs>
          <w:tab w:val="num" w:pos="3240"/>
        </w:tabs>
        <w:ind w:left="3240" w:hanging="360"/>
      </w:pPr>
    </w:lvl>
    <w:lvl w:ilvl="5" w:tplc="6CF68E00" w:tentative="1">
      <w:start w:val="1"/>
      <w:numFmt w:val="lowerRoman"/>
      <w:lvlText w:val="%6."/>
      <w:lvlJc w:val="right"/>
      <w:pPr>
        <w:tabs>
          <w:tab w:val="num" w:pos="3960"/>
        </w:tabs>
        <w:ind w:left="3960" w:hanging="180"/>
      </w:pPr>
    </w:lvl>
    <w:lvl w:ilvl="6" w:tplc="17E068CE" w:tentative="1">
      <w:start w:val="1"/>
      <w:numFmt w:val="decimal"/>
      <w:lvlText w:val="%7."/>
      <w:lvlJc w:val="left"/>
      <w:pPr>
        <w:tabs>
          <w:tab w:val="num" w:pos="4680"/>
        </w:tabs>
        <w:ind w:left="4680" w:hanging="360"/>
      </w:pPr>
    </w:lvl>
    <w:lvl w:ilvl="7" w:tplc="0B2289F6" w:tentative="1">
      <w:start w:val="1"/>
      <w:numFmt w:val="lowerLetter"/>
      <w:lvlText w:val="%8."/>
      <w:lvlJc w:val="left"/>
      <w:pPr>
        <w:tabs>
          <w:tab w:val="num" w:pos="5400"/>
        </w:tabs>
        <w:ind w:left="5400" w:hanging="360"/>
      </w:pPr>
    </w:lvl>
    <w:lvl w:ilvl="8" w:tplc="33DC0946" w:tentative="1">
      <w:start w:val="1"/>
      <w:numFmt w:val="lowerRoman"/>
      <w:lvlText w:val="%9."/>
      <w:lvlJc w:val="right"/>
      <w:pPr>
        <w:tabs>
          <w:tab w:val="num" w:pos="6120"/>
        </w:tabs>
        <w:ind w:left="6120" w:hanging="180"/>
      </w:pPr>
    </w:lvl>
  </w:abstractNum>
  <w:abstractNum w:abstractNumId="110"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36022D61"/>
    <w:multiLevelType w:val="hybridMultilevel"/>
    <w:tmpl w:val="374256D8"/>
    <w:name w:val="WW8Num4323222222233322332323222223232224232222222"/>
    <w:lvl w:ilvl="0" w:tplc="40B6E0F4">
      <w:start w:val="1"/>
      <w:numFmt w:val="decimal"/>
      <w:lvlText w:val="%1."/>
      <w:lvlJc w:val="left"/>
      <w:pPr>
        <w:tabs>
          <w:tab w:val="num" w:pos="720"/>
        </w:tabs>
        <w:ind w:left="720" w:hanging="360"/>
      </w:pPr>
    </w:lvl>
    <w:lvl w:ilvl="1" w:tplc="76A87F48" w:tentative="1">
      <w:start w:val="1"/>
      <w:numFmt w:val="lowerLetter"/>
      <w:lvlText w:val="%2."/>
      <w:lvlJc w:val="left"/>
      <w:pPr>
        <w:tabs>
          <w:tab w:val="num" w:pos="1440"/>
        </w:tabs>
        <w:ind w:left="1440" w:hanging="360"/>
      </w:pPr>
    </w:lvl>
    <w:lvl w:ilvl="2" w:tplc="5D7AA81C" w:tentative="1">
      <w:start w:val="1"/>
      <w:numFmt w:val="lowerRoman"/>
      <w:lvlText w:val="%3."/>
      <w:lvlJc w:val="right"/>
      <w:pPr>
        <w:tabs>
          <w:tab w:val="num" w:pos="2160"/>
        </w:tabs>
        <w:ind w:left="2160" w:hanging="180"/>
      </w:pPr>
    </w:lvl>
    <w:lvl w:ilvl="3" w:tplc="CBFE8288" w:tentative="1">
      <w:start w:val="1"/>
      <w:numFmt w:val="decimal"/>
      <w:lvlText w:val="%4."/>
      <w:lvlJc w:val="left"/>
      <w:pPr>
        <w:tabs>
          <w:tab w:val="num" w:pos="2880"/>
        </w:tabs>
        <w:ind w:left="2880" w:hanging="360"/>
      </w:pPr>
    </w:lvl>
    <w:lvl w:ilvl="4" w:tplc="306E5E18" w:tentative="1">
      <w:start w:val="1"/>
      <w:numFmt w:val="lowerLetter"/>
      <w:lvlText w:val="%5."/>
      <w:lvlJc w:val="left"/>
      <w:pPr>
        <w:tabs>
          <w:tab w:val="num" w:pos="3600"/>
        </w:tabs>
        <w:ind w:left="3600" w:hanging="360"/>
      </w:pPr>
    </w:lvl>
    <w:lvl w:ilvl="5" w:tplc="31C02476" w:tentative="1">
      <w:start w:val="1"/>
      <w:numFmt w:val="lowerRoman"/>
      <w:lvlText w:val="%6."/>
      <w:lvlJc w:val="right"/>
      <w:pPr>
        <w:tabs>
          <w:tab w:val="num" w:pos="4320"/>
        </w:tabs>
        <w:ind w:left="4320" w:hanging="180"/>
      </w:pPr>
    </w:lvl>
    <w:lvl w:ilvl="6" w:tplc="2A08E3A0" w:tentative="1">
      <w:start w:val="1"/>
      <w:numFmt w:val="decimal"/>
      <w:lvlText w:val="%7."/>
      <w:lvlJc w:val="left"/>
      <w:pPr>
        <w:tabs>
          <w:tab w:val="num" w:pos="5040"/>
        </w:tabs>
        <w:ind w:left="5040" w:hanging="360"/>
      </w:pPr>
    </w:lvl>
    <w:lvl w:ilvl="7" w:tplc="F124A7AE" w:tentative="1">
      <w:start w:val="1"/>
      <w:numFmt w:val="lowerLetter"/>
      <w:lvlText w:val="%8."/>
      <w:lvlJc w:val="left"/>
      <w:pPr>
        <w:tabs>
          <w:tab w:val="num" w:pos="5760"/>
        </w:tabs>
        <w:ind w:left="5760" w:hanging="360"/>
      </w:pPr>
    </w:lvl>
    <w:lvl w:ilvl="8" w:tplc="2C342BF6" w:tentative="1">
      <w:start w:val="1"/>
      <w:numFmt w:val="lowerRoman"/>
      <w:lvlText w:val="%9."/>
      <w:lvlJc w:val="right"/>
      <w:pPr>
        <w:tabs>
          <w:tab w:val="num" w:pos="6480"/>
        </w:tabs>
        <w:ind w:left="6480" w:hanging="180"/>
      </w:pPr>
    </w:lvl>
  </w:abstractNum>
  <w:abstractNum w:abstractNumId="112"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3"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9754E6"/>
    <w:multiLevelType w:val="hybridMultilevel"/>
    <w:tmpl w:val="94F60E14"/>
    <w:name w:val="WW8Num432322222223332233232322222342"/>
    <w:lvl w:ilvl="0" w:tplc="AF3AB868">
      <w:start w:val="1"/>
      <w:numFmt w:val="decimal"/>
      <w:lvlText w:val="%1)"/>
      <w:lvlJc w:val="left"/>
      <w:pPr>
        <w:tabs>
          <w:tab w:val="num" w:pos="360"/>
        </w:tabs>
        <w:ind w:left="360" w:hanging="360"/>
      </w:pPr>
      <w:rPr>
        <w:rFonts w:hint="default"/>
      </w:rPr>
    </w:lvl>
    <w:lvl w:ilvl="1" w:tplc="07B4046A" w:tentative="1">
      <w:start w:val="1"/>
      <w:numFmt w:val="lowerLetter"/>
      <w:lvlText w:val="%2."/>
      <w:lvlJc w:val="left"/>
      <w:pPr>
        <w:tabs>
          <w:tab w:val="num" w:pos="1080"/>
        </w:tabs>
        <w:ind w:left="1080" w:hanging="360"/>
      </w:pPr>
    </w:lvl>
    <w:lvl w:ilvl="2" w:tplc="D23E2EA4" w:tentative="1">
      <w:start w:val="1"/>
      <w:numFmt w:val="lowerRoman"/>
      <w:lvlText w:val="%3."/>
      <w:lvlJc w:val="right"/>
      <w:pPr>
        <w:tabs>
          <w:tab w:val="num" w:pos="1800"/>
        </w:tabs>
        <w:ind w:left="1800" w:hanging="180"/>
      </w:pPr>
    </w:lvl>
    <w:lvl w:ilvl="3" w:tplc="97F8A1EE" w:tentative="1">
      <w:start w:val="1"/>
      <w:numFmt w:val="decimal"/>
      <w:lvlText w:val="%4."/>
      <w:lvlJc w:val="left"/>
      <w:pPr>
        <w:tabs>
          <w:tab w:val="num" w:pos="2520"/>
        </w:tabs>
        <w:ind w:left="2520" w:hanging="360"/>
      </w:pPr>
    </w:lvl>
    <w:lvl w:ilvl="4" w:tplc="C1DA393E" w:tentative="1">
      <w:start w:val="1"/>
      <w:numFmt w:val="lowerLetter"/>
      <w:lvlText w:val="%5."/>
      <w:lvlJc w:val="left"/>
      <w:pPr>
        <w:tabs>
          <w:tab w:val="num" w:pos="3240"/>
        </w:tabs>
        <w:ind w:left="3240" w:hanging="360"/>
      </w:pPr>
    </w:lvl>
    <w:lvl w:ilvl="5" w:tplc="6094917E" w:tentative="1">
      <w:start w:val="1"/>
      <w:numFmt w:val="lowerRoman"/>
      <w:lvlText w:val="%6."/>
      <w:lvlJc w:val="right"/>
      <w:pPr>
        <w:tabs>
          <w:tab w:val="num" w:pos="3960"/>
        </w:tabs>
        <w:ind w:left="3960" w:hanging="180"/>
      </w:pPr>
    </w:lvl>
    <w:lvl w:ilvl="6" w:tplc="0F3E0300" w:tentative="1">
      <w:start w:val="1"/>
      <w:numFmt w:val="decimal"/>
      <w:lvlText w:val="%7."/>
      <w:lvlJc w:val="left"/>
      <w:pPr>
        <w:tabs>
          <w:tab w:val="num" w:pos="4680"/>
        </w:tabs>
        <w:ind w:left="4680" w:hanging="360"/>
      </w:pPr>
    </w:lvl>
    <w:lvl w:ilvl="7" w:tplc="91920292" w:tentative="1">
      <w:start w:val="1"/>
      <w:numFmt w:val="lowerLetter"/>
      <w:lvlText w:val="%8."/>
      <w:lvlJc w:val="left"/>
      <w:pPr>
        <w:tabs>
          <w:tab w:val="num" w:pos="5400"/>
        </w:tabs>
        <w:ind w:left="5400" w:hanging="360"/>
      </w:pPr>
    </w:lvl>
    <w:lvl w:ilvl="8" w:tplc="07A6B4CC" w:tentative="1">
      <w:start w:val="1"/>
      <w:numFmt w:val="lowerRoman"/>
      <w:lvlText w:val="%9."/>
      <w:lvlJc w:val="right"/>
      <w:pPr>
        <w:tabs>
          <w:tab w:val="num" w:pos="6120"/>
        </w:tabs>
        <w:ind w:left="6120" w:hanging="180"/>
      </w:pPr>
    </w:lvl>
  </w:abstractNum>
  <w:abstractNum w:abstractNumId="116"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389E395E"/>
    <w:multiLevelType w:val="hybridMultilevel"/>
    <w:tmpl w:val="2542B0A6"/>
    <w:name w:val="WW8Num34222"/>
    <w:lvl w:ilvl="0" w:tplc="62C0E558">
      <w:start w:val="1"/>
      <w:numFmt w:val="decimal"/>
      <w:lvlText w:val="%1."/>
      <w:lvlJc w:val="left"/>
      <w:pPr>
        <w:tabs>
          <w:tab w:val="num" w:pos="720"/>
        </w:tabs>
        <w:ind w:left="720" w:hanging="360"/>
      </w:pPr>
      <w:rPr>
        <w:rFonts w:hint="default"/>
      </w:rPr>
    </w:lvl>
    <w:lvl w:ilvl="1" w:tplc="F47016A4" w:tentative="1">
      <w:start w:val="1"/>
      <w:numFmt w:val="lowerLetter"/>
      <w:lvlText w:val="%2."/>
      <w:lvlJc w:val="left"/>
      <w:pPr>
        <w:tabs>
          <w:tab w:val="num" w:pos="816"/>
        </w:tabs>
        <w:ind w:left="816" w:hanging="360"/>
      </w:pPr>
    </w:lvl>
    <w:lvl w:ilvl="2" w:tplc="DBCC9A6A" w:tentative="1">
      <w:start w:val="1"/>
      <w:numFmt w:val="lowerRoman"/>
      <w:lvlText w:val="%3."/>
      <w:lvlJc w:val="right"/>
      <w:pPr>
        <w:tabs>
          <w:tab w:val="num" w:pos="1536"/>
        </w:tabs>
        <w:ind w:left="1536" w:hanging="180"/>
      </w:pPr>
    </w:lvl>
    <w:lvl w:ilvl="3" w:tplc="3D7AFA74" w:tentative="1">
      <w:start w:val="1"/>
      <w:numFmt w:val="decimal"/>
      <w:lvlText w:val="%4."/>
      <w:lvlJc w:val="left"/>
      <w:pPr>
        <w:tabs>
          <w:tab w:val="num" w:pos="2256"/>
        </w:tabs>
        <w:ind w:left="2256" w:hanging="360"/>
      </w:pPr>
    </w:lvl>
    <w:lvl w:ilvl="4" w:tplc="CD282B06" w:tentative="1">
      <w:start w:val="1"/>
      <w:numFmt w:val="lowerLetter"/>
      <w:lvlText w:val="%5."/>
      <w:lvlJc w:val="left"/>
      <w:pPr>
        <w:tabs>
          <w:tab w:val="num" w:pos="2976"/>
        </w:tabs>
        <w:ind w:left="2976" w:hanging="360"/>
      </w:pPr>
    </w:lvl>
    <w:lvl w:ilvl="5" w:tplc="CBD2F4DC" w:tentative="1">
      <w:start w:val="1"/>
      <w:numFmt w:val="lowerRoman"/>
      <w:lvlText w:val="%6."/>
      <w:lvlJc w:val="right"/>
      <w:pPr>
        <w:tabs>
          <w:tab w:val="num" w:pos="3696"/>
        </w:tabs>
        <w:ind w:left="3696" w:hanging="180"/>
      </w:pPr>
    </w:lvl>
    <w:lvl w:ilvl="6" w:tplc="1F600B14" w:tentative="1">
      <w:start w:val="1"/>
      <w:numFmt w:val="decimal"/>
      <w:lvlText w:val="%7."/>
      <w:lvlJc w:val="left"/>
      <w:pPr>
        <w:tabs>
          <w:tab w:val="num" w:pos="4416"/>
        </w:tabs>
        <w:ind w:left="4416" w:hanging="360"/>
      </w:pPr>
    </w:lvl>
    <w:lvl w:ilvl="7" w:tplc="6256DDC2" w:tentative="1">
      <w:start w:val="1"/>
      <w:numFmt w:val="lowerLetter"/>
      <w:lvlText w:val="%8."/>
      <w:lvlJc w:val="left"/>
      <w:pPr>
        <w:tabs>
          <w:tab w:val="num" w:pos="5136"/>
        </w:tabs>
        <w:ind w:left="5136" w:hanging="360"/>
      </w:pPr>
    </w:lvl>
    <w:lvl w:ilvl="8" w:tplc="06BEF406" w:tentative="1">
      <w:start w:val="1"/>
      <w:numFmt w:val="lowerRoman"/>
      <w:lvlText w:val="%9."/>
      <w:lvlJc w:val="right"/>
      <w:pPr>
        <w:tabs>
          <w:tab w:val="num" w:pos="5856"/>
        </w:tabs>
        <w:ind w:left="5856" w:hanging="180"/>
      </w:pPr>
    </w:lvl>
  </w:abstractNum>
  <w:abstractNum w:abstractNumId="118" w15:restartNumberingAfterBreak="0">
    <w:nsid w:val="390F2379"/>
    <w:multiLevelType w:val="hybridMultilevel"/>
    <w:tmpl w:val="2CC62526"/>
    <w:name w:val="WW8Num432322222223332233232322222323222423222222222222222332334252222"/>
    <w:lvl w:ilvl="0" w:tplc="BF666572">
      <w:start w:val="1"/>
      <w:numFmt w:val="decimal"/>
      <w:lvlText w:val="%1."/>
      <w:lvlJc w:val="left"/>
      <w:pPr>
        <w:tabs>
          <w:tab w:val="num" w:pos="720"/>
        </w:tabs>
        <w:ind w:left="720" w:hanging="360"/>
      </w:pPr>
    </w:lvl>
    <w:lvl w:ilvl="1" w:tplc="51C0BCC8" w:tentative="1">
      <w:start w:val="1"/>
      <w:numFmt w:val="lowerLetter"/>
      <w:lvlText w:val="%2."/>
      <w:lvlJc w:val="left"/>
      <w:pPr>
        <w:tabs>
          <w:tab w:val="num" w:pos="1440"/>
        </w:tabs>
        <w:ind w:left="1440" w:hanging="360"/>
      </w:pPr>
    </w:lvl>
    <w:lvl w:ilvl="2" w:tplc="ED2074AA">
      <w:start w:val="1"/>
      <w:numFmt w:val="lowerRoman"/>
      <w:lvlText w:val="%3."/>
      <w:lvlJc w:val="right"/>
      <w:pPr>
        <w:tabs>
          <w:tab w:val="num" w:pos="2160"/>
        </w:tabs>
        <w:ind w:left="2160" w:hanging="180"/>
      </w:pPr>
    </w:lvl>
    <w:lvl w:ilvl="3" w:tplc="168A1852" w:tentative="1">
      <w:start w:val="1"/>
      <w:numFmt w:val="decimal"/>
      <w:lvlText w:val="%4."/>
      <w:lvlJc w:val="left"/>
      <w:pPr>
        <w:tabs>
          <w:tab w:val="num" w:pos="2880"/>
        </w:tabs>
        <w:ind w:left="2880" w:hanging="360"/>
      </w:pPr>
    </w:lvl>
    <w:lvl w:ilvl="4" w:tplc="736EA5C6" w:tentative="1">
      <w:start w:val="1"/>
      <w:numFmt w:val="lowerLetter"/>
      <w:lvlText w:val="%5."/>
      <w:lvlJc w:val="left"/>
      <w:pPr>
        <w:tabs>
          <w:tab w:val="num" w:pos="3600"/>
        </w:tabs>
        <w:ind w:left="3600" w:hanging="360"/>
      </w:pPr>
    </w:lvl>
    <w:lvl w:ilvl="5" w:tplc="36827F92" w:tentative="1">
      <w:start w:val="1"/>
      <w:numFmt w:val="lowerRoman"/>
      <w:lvlText w:val="%6."/>
      <w:lvlJc w:val="right"/>
      <w:pPr>
        <w:tabs>
          <w:tab w:val="num" w:pos="4320"/>
        </w:tabs>
        <w:ind w:left="4320" w:hanging="180"/>
      </w:pPr>
    </w:lvl>
    <w:lvl w:ilvl="6" w:tplc="6E3ED9F0" w:tentative="1">
      <w:start w:val="1"/>
      <w:numFmt w:val="decimal"/>
      <w:lvlText w:val="%7."/>
      <w:lvlJc w:val="left"/>
      <w:pPr>
        <w:tabs>
          <w:tab w:val="num" w:pos="5040"/>
        </w:tabs>
        <w:ind w:left="5040" w:hanging="360"/>
      </w:pPr>
    </w:lvl>
    <w:lvl w:ilvl="7" w:tplc="85EC5218" w:tentative="1">
      <w:start w:val="1"/>
      <w:numFmt w:val="lowerLetter"/>
      <w:lvlText w:val="%8."/>
      <w:lvlJc w:val="left"/>
      <w:pPr>
        <w:tabs>
          <w:tab w:val="num" w:pos="5760"/>
        </w:tabs>
        <w:ind w:left="5760" w:hanging="360"/>
      </w:pPr>
    </w:lvl>
    <w:lvl w:ilvl="8" w:tplc="C7A002A8" w:tentative="1">
      <w:start w:val="1"/>
      <w:numFmt w:val="lowerRoman"/>
      <w:lvlText w:val="%9."/>
      <w:lvlJc w:val="right"/>
      <w:pPr>
        <w:tabs>
          <w:tab w:val="num" w:pos="6480"/>
        </w:tabs>
        <w:ind w:left="6480" w:hanging="180"/>
      </w:pPr>
    </w:lvl>
  </w:abstractNum>
  <w:abstractNum w:abstractNumId="119"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3A7F5F38"/>
    <w:multiLevelType w:val="hybridMultilevel"/>
    <w:tmpl w:val="58ECC05C"/>
    <w:name w:val="WW8Num4323222222233322332"/>
    <w:lvl w:ilvl="0" w:tplc="3C7E0E6E">
      <w:start w:val="1"/>
      <w:numFmt w:val="decimal"/>
      <w:lvlText w:val="%1."/>
      <w:lvlJc w:val="left"/>
      <w:pPr>
        <w:tabs>
          <w:tab w:val="num" w:pos="360"/>
        </w:tabs>
        <w:ind w:left="360" w:hanging="360"/>
      </w:pPr>
      <w:rPr>
        <w:rFonts w:hint="default"/>
      </w:rPr>
    </w:lvl>
    <w:lvl w:ilvl="1" w:tplc="11A41A0E">
      <w:start w:val="1"/>
      <w:numFmt w:val="lowerLetter"/>
      <w:lvlText w:val="%2."/>
      <w:lvlJc w:val="left"/>
      <w:pPr>
        <w:tabs>
          <w:tab w:val="num" w:pos="1080"/>
        </w:tabs>
        <w:ind w:left="1080" w:hanging="360"/>
      </w:pPr>
    </w:lvl>
    <w:lvl w:ilvl="2" w:tplc="0F4C23A4" w:tentative="1">
      <w:start w:val="1"/>
      <w:numFmt w:val="lowerRoman"/>
      <w:lvlText w:val="%3."/>
      <w:lvlJc w:val="right"/>
      <w:pPr>
        <w:tabs>
          <w:tab w:val="num" w:pos="1800"/>
        </w:tabs>
        <w:ind w:left="1800" w:hanging="180"/>
      </w:pPr>
    </w:lvl>
    <w:lvl w:ilvl="3" w:tplc="CB2624D2" w:tentative="1">
      <w:start w:val="1"/>
      <w:numFmt w:val="decimal"/>
      <w:lvlText w:val="%4."/>
      <w:lvlJc w:val="left"/>
      <w:pPr>
        <w:tabs>
          <w:tab w:val="num" w:pos="2520"/>
        </w:tabs>
        <w:ind w:left="2520" w:hanging="360"/>
      </w:pPr>
    </w:lvl>
    <w:lvl w:ilvl="4" w:tplc="F976E0CA" w:tentative="1">
      <w:start w:val="1"/>
      <w:numFmt w:val="lowerLetter"/>
      <w:lvlText w:val="%5."/>
      <w:lvlJc w:val="left"/>
      <w:pPr>
        <w:tabs>
          <w:tab w:val="num" w:pos="3240"/>
        </w:tabs>
        <w:ind w:left="3240" w:hanging="360"/>
      </w:pPr>
    </w:lvl>
    <w:lvl w:ilvl="5" w:tplc="219A700E" w:tentative="1">
      <w:start w:val="1"/>
      <w:numFmt w:val="lowerRoman"/>
      <w:lvlText w:val="%6."/>
      <w:lvlJc w:val="right"/>
      <w:pPr>
        <w:tabs>
          <w:tab w:val="num" w:pos="3960"/>
        </w:tabs>
        <w:ind w:left="3960" w:hanging="180"/>
      </w:pPr>
    </w:lvl>
    <w:lvl w:ilvl="6" w:tplc="694263B2" w:tentative="1">
      <w:start w:val="1"/>
      <w:numFmt w:val="decimal"/>
      <w:lvlText w:val="%7."/>
      <w:lvlJc w:val="left"/>
      <w:pPr>
        <w:tabs>
          <w:tab w:val="num" w:pos="4680"/>
        </w:tabs>
        <w:ind w:left="4680" w:hanging="360"/>
      </w:pPr>
    </w:lvl>
    <w:lvl w:ilvl="7" w:tplc="05EEE1D4" w:tentative="1">
      <w:start w:val="1"/>
      <w:numFmt w:val="lowerLetter"/>
      <w:lvlText w:val="%8."/>
      <w:lvlJc w:val="left"/>
      <w:pPr>
        <w:tabs>
          <w:tab w:val="num" w:pos="5400"/>
        </w:tabs>
        <w:ind w:left="5400" w:hanging="360"/>
      </w:pPr>
    </w:lvl>
    <w:lvl w:ilvl="8" w:tplc="4614DA9E" w:tentative="1">
      <w:start w:val="1"/>
      <w:numFmt w:val="lowerRoman"/>
      <w:lvlText w:val="%9."/>
      <w:lvlJc w:val="right"/>
      <w:pPr>
        <w:tabs>
          <w:tab w:val="num" w:pos="6120"/>
        </w:tabs>
        <w:ind w:left="6120" w:hanging="180"/>
      </w:pPr>
    </w:lvl>
  </w:abstractNum>
  <w:abstractNum w:abstractNumId="121"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2" w15:restartNumberingAfterBreak="0">
    <w:nsid w:val="3AC31B0E"/>
    <w:multiLevelType w:val="hybridMultilevel"/>
    <w:tmpl w:val="3F668AEE"/>
    <w:name w:val="WW8Num32"/>
    <w:lvl w:ilvl="0" w:tplc="2FC88BA2">
      <w:start w:val="1"/>
      <w:numFmt w:val="decimal"/>
      <w:lvlText w:val="%1."/>
      <w:lvlJc w:val="left"/>
      <w:pPr>
        <w:tabs>
          <w:tab w:val="num" w:pos="360"/>
        </w:tabs>
        <w:ind w:left="360" w:hanging="360"/>
      </w:pPr>
      <w:rPr>
        <w:rFonts w:hint="default"/>
        <w:b w:val="0"/>
      </w:rPr>
    </w:lvl>
    <w:lvl w:ilvl="1" w:tplc="47667C52" w:tentative="1">
      <w:start w:val="1"/>
      <w:numFmt w:val="lowerLetter"/>
      <w:lvlText w:val="%2."/>
      <w:lvlJc w:val="left"/>
      <w:pPr>
        <w:tabs>
          <w:tab w:val="num" w:pos="1440"/>
        </w:tabs>
        <w:ind w:left="1440" w:hanging="360"/>
      </w:pPr>
    </w:lvl>
    <w:lvl w:ilvl="2" w:tplc="D2AA3F46" w:tentative="1">
      <w:start w:val="1"/>
      <w:numFmt w:val="lowerRoman"/>
      <w:lvlText w:val="%3."/>
      <w:lvlJc w:val="right"/>
      <w:pPr>
        <w:tabs>
          <w:tab w:val="num" w:pos="2160"/>
        </w:tabs>
        <w:ind w:left="2160" w:hanging="180"/>
      </w:pPr>
    </w:lvl>
    <w:lvl w:ilvl="3" w:tplc="B40C9E7E" w:tentative="1">
      <w:start w:val="1"/>
      <w:numFmt w:val="decimal"/>
      <w:lvlText w:val="%4."/>
      <w:lvlJc w:val="left"/>
      <w:pPr>
        <w:tabs>
          <w:tab w:val="num" w:pos="2880"/>
        </w:tabs>
        <w:ind w:left="2880" w:hanging="360"/>
      </w:pPr>
    </w:lvl>
    <w:lvl w:ilvl="4" w:tplc="EA94CBD2" w:tentative="1">
      <w:start w:val="1"/>
      <w:numFmt w:val="lowerLetter"/>
      <w:lvlText w:val="%5."/>
      <w:lvlJc w:val="left"/>
      <w:pPr>
        <w:tabs>
          <w:tab w:val="num" w:pos="3600"/>
        </w:tabs>
        <w:ind w:left="3600" w:hanging="360"/>
      </w:pPr>
    </w:lvl>
    <w:lvl w:ilvl="5" w:tplc="DC461C90" w:tentative="1">
      <w:start w:val="1"/>
      <w:numFmt w:val="lowerRoman"/>
      <w:lvlText w:val="%6."/>
      <w:lvlJc w:val="right"/>
      <w:pPr>
        <w:tabs>
          <w:tab w:val="num" w:pos="4320"/>
        </w:tabs>
        <w:ind w:left="4320" w:hanging="180"/>
      </w:pPr>
    </w:lvl>
    <w:lvl w:ilvl="6" w:tplc="4306BB0A" w:tentative="1">
      <w:start w:val="1"/>
      <w:numFmt w:val="decimal"/>
      <w:lvlText w:val="%7."/>
      <w:lvlJc w:val="left"/>
      <w:pPr>
        <w:tabs>
          <w:tab w:val="num" w:pos="5040"/>
        </w:tabs>
        <w:ind w:left="5040" w:hanging="360"/>
      </w:pPr>
    </w:lvl>
    <w:lvl w:ilvl="7" w:tplc="E8E41738" w:tentative="1">
      <w:start w:val="1"/>
      <w:numFmt w:val="lowerLetter"/>
      <w:lvlText w:val="%8."/>
      <w:lvlJc w:val="left"/>
      <w:pPr>
        <w:tabs>
          <w:tab w:val="num" w:pos="5760"/>
        </w:tabs>
        <w:ind w:left="5760" w:hanging="360"/>
      </w:pPr>
    </w:lvl>
    <w:lvl w:ilvl="8" w:tplc="0C5C8948" w:tentative="1">
      <w:start w:val="1"/>
      <w:numFmt w:val="lowerRoman"/>
      <w:lvlText w:val="%9."/>
      <w:lvlJc w:val="right"/>
      <w:pPr>
        <w:tabs>
          <w:tab w:val="num" w:pos="6480"/>
        </w:tabs>
        <w:ind w:left="6480" w:hanging="180"/>
      </w:pPr>
    </w:lvl>
  </w:abstractNum>
  <w:abstractNum w:abstractNumId="123"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4"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D5C28A8"/>
    <w:multiLevelType w:val="hybridMultilevel"/>
    <w:tmpl w:val="BC38656E"/>
    <w:name w:val="WW8Num4323222222233"/>
    <w:lvl w:ilvl="0" w:tplc="A752A6AC">
      <w:start w:val="1"/>
      <w:numFmt w:val="decimal"/>
      <w:lvlText w:val="%1."/>
      <w:lvlJc w:val="left"/>
      <w:pPr>
        <w:tabs>
          <w:tab w:val="num" w:pos="360"/>
        </w:tabs>
        <w:ind w:left="360" w:hanging="360"/>
      </w:pPr>
      <w:rPr>
        <w:rFonts w:hint="default"/>
      </w:rPr>
    </w:lvl>
    <w:lvl w:ilvl="1" w:tplc="7F64AC20" w:tentative="1">
      <w:start w:val="1"/>
      <w:numFmt w:val="lowerLetter"/>
      <w:lvlText w:val="%2."/>
      <w:lvlJc w:val="left"/>
      <w:pPr>
        <w:tabs>
          <w:tab w:val="num" w:pos="1440"/>
        </w:tabs>
        <w:ind w:left="1440" w:hanging="360"/>
      </w:pPr>
    </w:lvl>
    <w:lvl w:ilvl="2" w:tplc="D6BA3C70" w:tentative="1">
      <w:start w:val="1"/>
      <w:numFmt w:val="lowerRoman"/>
      <w:lvlText w:val="%3."/>
      <w:lvlJc w:val="right"/>
      <w:pPr>
        <w:tabs>
          <w:tab w:val="num" w:pos="2160"/>
        </w:tabs>
        <w:ind w:left="2160" w:hanging="180"/>
      </w:pPr>
    </w:lvl>
    <w:lvl w:ilvl="3" w:tplc="150234CA" w:tentative="1">
      <w:start w:val="1"/>
      <w:numFmt w:val="decimal"/>
      <w:lvlText w:val="%4."/>
      <w:lvlJc w:val="left"/>
      <w:pPr>
        <w:tabs>
          <w:tab w:val="num" w:pos="2880"/>
        </w:tabs>
        <w:ind w:left="2880" w:hanging="360"/>
      </w:pPr>
    </w:lvl>
    <w:lvl w:ilvl="4" w:tplc="74A41DB6" w:tentative="1">
      <w:start w:val="1"/>
      <w:numFmt w:val="lowerLetter"/>
      <w:lvlText w:val="%5."/>
      <w:lvlJc w:val="left"/>
      <w:pPr>
        <w:tabs>
          <w:tab w:val="num" w:pos="3600"/>
        </w:tabs>
        <w:ind w:left="3600" w:hanging="360"/>
      </w:pPr>
    </w:lvl>
    <w:lvl w:ilvl="5" w:tplc="1B3C553E" w:tentative="1">
      <w:start w:val="1"/>
      <w:numFmt w:val="lowerRoman"/>
      <w:lvlText w:val="%6."/>
      <w:lvlJc w:val="right"/>
      <w:pPr>
        <w:tabs>
          <w:tab w:val="num" w:pos="4320"/>
        </w:tabs>
        <w:ind w:left="4320" w:hanging="180"/>
      </w:pPr>
    </w:lvl>
    <w:lvl w:ilvl="6" w:tplc="80BE7F74" w:tentative="1">
      <w:start w:val="1"/>
      <w:numFmt w:val="decimal"/>
      <w:lvlText w:val="%7."/>
      <w:lvlJc w:val="left"/>
      <w:pPr>
        <w:tabs>
          <w:tab w:val="num" w:pos="5040"/>
        </w:tabs>
        <w:ind w:left="5040" w:hanging="360"/>
      </w:pPr>
    </w:lvl>
    <w:lvl w:ilvl="7" w:tplc="27E840F6" w:tentative="1">
      <w:start w:val="1"/>
      <w:numFmt w:val="lowerLetter"/>
      <w:lvlText w:val="%8."/>
      <w:lvlJc w:val="left"/>
      <w:pPr>
        <w:tabs>
          <w:tab w:val="num" w:pos="5760"/>
        </w:tabs>
        <w:ind w:left="5760" w:hanging="360"/>
      </w:pPr>
    </w:lvl>
    <w:lvl w:ilvl="8" w:tplc="A9A83DEE" w:tentative="1">
      <w:start w:val="1"/>
      <w:numFmt w:val="lowerRoman"/>
      <w:lvlText w:val="%9."/>
      <w:lvlJc w:val="right"/>
      <w:pPr>
        <w:tabs>
          <w:tab w:val="num" w:pos="6480"/>
        </w:tabs>
        <w:ind w:left="6480" w:hanging="180"/>
      </w:pPr>
    </w:lvl>
  </w:abstractNum>
  <w:abstractNum w:abstractNumId="127"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B44B55"/>
    <w:multiLevelType w:val="hybridMultilevel"/>
    <w:tmpl w:val="9F1215CA"/>
    <w:name w:val="WW8Num332"/>
    <w:lvl w:ilvl="0" w:tplc="FD809D74">
      <w:start w:val="1"/>
      <w:numFmt w:val="decimal"/>
      <w:lvlText w:val="%1."/>
      <w:lvlJc w:val="left"/>
      <w:pPr>
        <w:tabs>
          <w:tab w:val="num" w:pos="360"/>
        </w:tabs>
        <w:ind w:left="360" w:hanging="360"/>
      </w:pPr>
      <w:rPr>
        <w:rFonts w:hint="default"/>
      </w:rPr>
    </w:lvl>
    <w:lvl w:ilvl="1" w:tplc="1C622A38" w:tentative="1">
      <w:start w:val="1"/>
      <w:numFmt w:val="lowerLetter"/>
      <w:lvlText w:val="%2."/>
      <w:lvlJc w:val="left"/>
      <w:pPr>
        <w:tabs>
          <w:tab w:val="num" w:pos="720"/>
        </w:tabs>
        <w:ind w:left="720" w:hanging="360"/>
      </w:pPr>
    </w:lvl>
    <w:lvl w:ilvl="2" w:tplc="234441F8" w:tentative="1">
      <w:start w:val="1"/>
      <w:numFmt w:val="lowerRoman"/>
      <w:lvlText w:val="%3."/>
      <w:lvlJc w:val="right"/>
      <w:pPr>
        <w:tabs>
          <w:tab w:val="num" w:pos="1440"/>
        </w:tabs>
        <w:ind w:left="1440" w:hanging="180"/>
      </w:pPr>
    </w:lvl>
    <w:lvl w:ilvl="3" w:tplc="1C042E5A" w:tentative="1">
      <w:start w:val="1"/>
      <w:numFmt w:val="decimal"/>
      <w:lvlText w:val="%4."/>
      <w:lvlJc w:val="left"/>
      <w:pPr>
        <w:tabs>
          <w:tab w:val="num" w:pos="2160"/>
        </w:tabs>
        <w:ind w:left="2160" w:hanging="360"/>
      </w:pPr>
    </w:lvl>
    <w:lvl w:ilvl="4" w:tplc="AF4431E2" w:tentative="1">
      <w:start w:val="1"/>
      <w:numFmt w:val="lowerLetter"/>
      <w:lvlText w:val="%5."/>
      <w:lvlJc w:val="left"/>
      <w:pPr>
        <w:tabs>
          <w:tab w:val="num" w:pos="2880"/>
        </w:tabs>
        <w:ind w:left="2880" w:hanging="360"/>
      </w:pPr>
    </w:lvl>
    <w:lvl w:ilvl="5" w:tplc="37669558" w:tentative="1">
      <w:start w:val="1"/>
      <w:numFmt w:val="lowerRoman"/>
      <w:lvlText w:val="%6."/>
      <w:lvlJc w:val="right"/>
      <w:pPr>
        <w:tabs>
          <w:tab w:val="num" w:pos="3600"/>
        </w:tabs>
        <w:ind w:left="3600" w:hanging="180"/>
      </w:pPr>
    </w:lvl>
    <w:lvl w:ilvl="6" w:tplc="DB106EC8" w:tentative="1">
      <w:start w:val="1"/>
      <w:numFmt w:val="decimal"/>
      <w:lvlText w:val="%7."/>
      <w:lvlJc w:val="left"/>
      <w:pPr>
        <w:tabs>
          <w:tab w:val="num" w:pos="4320"/>
        </w:tabs>
        <w:ind w:left="4320" w:hanging="360"/>
      </w:pPr>
    </w:lvl>
    <w:lvl w:ilvl="7" w:tplc="576C56C6" w:tentative="1">
      <w:start w:val="1"/>
      <w:numFmt w:val="lowerLetter"/>
      <w:lvlText w:val="%8."/>
      <w:lvlJc w:val="left"/>
      <w:pPr>
        <w:tabs>
          <w:tab w:val="num" w:pos="5040"/>
        </w:tabs>
        <w:ind w:left="5040" w:hanging="360"/>
      </w:pPr>
    </w:lvl>
    <w:lvl w:ilvl="8" w:tplc="738C66F6" w:tentative="1">
      <w:start w:val="1"/>
      <w:numFmt w:val="lowerRoman"/>
      <w:lvlText w:val="%9."/>
      <w:lvlJc w:val="right"/>
      <w:pPr>
        <w:tabs>
          <w:tab w:val="num" w:pos="5760"/>
        </w:tabs>
        <w:ind w:left="5760" w:hanging="180"/>
      </w:pPr>
    </w:lvl>
  </w:abstractNum>
  <w:abstractNum w:abstractNumId="130" w15:restartNumberingAfterBreak="0">
    <w:nsid w:val="3EF570AB"/>
    <w:multiLevelType w:val="hybridMultilevel"/>
    <w:tmpl w:val="1FE2843C"/>
    <w:name w:val="WW8Num432322222222"/>
    <w:lvl w:ilvl="0" w:tplc="6E3680C4">
      <w:start w:val="1"/>
      <w:numFmt w:val="decimal"/>
      <w:lvlText w:val="%1."/>
      <w:lvlJc w:val="left"/>
      <w:pPr>
        <w:tabs>
          <w:tab w:val="num" w:pos="360"/>
        </w:tabs>
        <w:ind w:left="360" w:hanging="360"/>
      </w:pPr>
    </w:lvl>
    <w:lvl w:ilvl="1" w:tplc="6AC2184C" w:tentative="1">
      <w:start w:val="1"/>
      <w:numFmt w:val="lowerLetter"/>
      <w:lvlText w:val="%2."/>
      <w:lvlJc w:val="left"/>
      <w:pPr>
        <w:tabs>
          <w:tab w:val="num" w:pos="1080"/>
        </w:tabs>
        <w:ind w:left="1080" w:hanging="360"/>
      </w:pPr>
    </w:lvl>
    <w:lvl w:ilvl="2" w:tplc="8F4A8EB4" w:tentative="1">
      <w:start w:val="1"/>
      <w:numFmt w:val="lowerRoman"/>
      <w:lvlText w:val="%3."/>
      <w:lvlJc w:val="right"/>
      <w:pPr>
        <w:tabs>
          <w:tab w:val="num" w:pos="1800"/>
        </w:tabs>
        <w:ind w:left="1800" w:hanging="180"/>
      </w:pPr>
    </w:lvl>
    <w:lvl w:ilvl="3" w:tplc="1F66D262" w:tentative="1">
      <w:start w:val="1"/>
      <w:numFmt w:val="decimal"/>
      <w:lvlText w:val="%4."/>
      <w:lvlJc w:val="left"/>
      <w:pPr>
        <w:tabs>
          <w:tab w:val="num" w:pos="2520"/>
        </w:tabs>
        <w:ind w:left="2520" w:hanging="360"/>
      </w:pPr>
    </w:lvl>
    <w:lvl w:ilvl="4" w:tplc="7258076A" w:tentative="1">
      <w:start w:val="1"/>
      <w:numFmt w:val="lowerLetter"/>
      <w:lvlText w:val="%5."/>
      <w:lvlJc w:val="left"/>
      <w:pPr>
        <w:tabs>
          <w:tab w:val="num" w:pos="3240"/>
        </w:tabs>
        <w:ind w:left="3240" w:hanging="360"/>
      </w:pPr>
    </w:lvl>
    <w:lvl w:ilvl="5" w:tplc="DD5A778A" w:tentative="1">
      <w:start w:val="1"/>
      <w:numFmt w:val="lowerRoman"/>
      <w:lvlText w:val="%6."/>
      <w:lvlJc w:val="right"/>
      <w:pPr>
        <w:tabs>
          <w:tab w:val="num" w:pos="3960"/>
        </w:tabs>
        <w:ind w:left="3960" w:hanging="180"/>
      </w:pPr>
    </w:lvl>
    <w:lvl w:ilvl="6" w:tplc="62305368" w:tentative="1">
      <w:start w:val="1"/>
      <w:numFmt w:val="decimal"/>
      <w:lvlText w:val="%7."/>
      <w:lvlJc w:val="left"/>
      <w:pPr>
        <w:tabs>
          <w:tab w:val="num" w:pos="4680"/>
        </w:tabs>
        <w:ind w:left="4680" w:hanging="360"/>
      </w:pPr>
    </w:lvl>
    <w:lvl w:ilvl="7" w:tplc="18942A0E" w:tentative="1">
      <w:start w:val="1"/>
      <w:numFmt w:val="lowerLetter"/>
      <w:lvlText w:val="%8."/>
      <w:lvlJc w:val="left"/>
      <w:pPr>
        <w:tabs>
          <w:tab w:val="num" w:pos="5400"/>
        </w:tabs>
        <w:ind w:left="5400" w:hanging="360"/>
      </w:pPr>
    </w:lvl>
    <w:lvl w:ilvl="8" w:tplc="C076F2F8" w:tentative="1">
      <w:start w:val="1"/>
      <w:numFmt w:val="lowerRoman"/>
      <w:lvlText w:val="%9."/>
      <w:lvlJc w:val="right"/>
      <w:pPr>
        <w:tabs>
          <w:tab w:val="num" w:pos="6120"/>
        </w:tabs>
        <w:ind w:left="6120" w:hanging="180"/>
      </w:pPr>
    </w:lvl>
  </w:abstractNum>
  <w:abstractNum w:abstractNumId="131" w15:restartNumberingAfterBreak="0">
    <w:nsid w:val="3F9D28AB"/>
    <w:multiLevelType w:val="hybridMultilevel"/>
    <w:tmpl w:val="27F2F930"/>
    <w:name w:val="WW8Num3422222"/>
    <w:lvl w:ilvl="0" w:tplc="D28A9280">
      <w:start w:val="1"/>
      <w:numFmt w:val="decimal"/>
      <w:lvlText w:val="%1."/>
      <w:lvlJc w:val="left"/>
      <w:pPr>
        <w:tabs>
          <w:tab w:val="num" w:pos="-360"/>
        </w:tabs>
        <w:ind w:left="360" w:hanging="360"/>
      </w:pPr>
      <w:rPr>
        <w:rFonts w:hint="default"/>
        <w:b w:val="0"/>
      </w:rPr>
    </w:lvl>
    <w:lvl w:ilvl="1" w:tplc="C3B81E76" w:tentative="1">
      <w:start w:val="1"/>
      <w:numFmt w:val="lowerLetter"/>
      <w:lvlText w:val="%2."/>
      <w:lvlJc w:val="left"/>
      <w:pPr>
        <w:tabs>
          <w:tab w:val="num" w:pos="1440"/>
        </w:tabs>
        <w:ind w:left="1440" w:hanging="360"/>
      </w:pPr>
    </w:lvl>
    <w:lvl w:ilvl="2" w:tplc="F4FE38F4" w:tentative="1">
      <w:start w:val="1"/>
      <w:numFmt w:val="lowerRoman"/>
      <w:lvlText w:val="%3."/>
      <w:lvlJc w:val="right"/>
      <w:pPr>
        <w:tabs>
          <w:tab w:val="num" w:pos="2160"/>
        </w:tabs>
        <w:ind w:left="2160" w:hanging="180"/>
      </w:pPr>
    </w:lvl>
    <w:lvl w:ilvl="3" w:tplc="68E0C9B8" w:tentative="1">
      <w:start w:val="1"/>
      <w:numFmt w:val="decimal"/>
      <w:lvlText w:val="%4."/>
      <w:lvlJc w:val="left"/>
      <w:pPr>
        <w:tabs>
          <w:tab w:val="num" w:pos="2880"/>
        </w:tabs>
        <w:ind w:left="2880" w:hanging="360"/>
      </w:pPr>
    </w:lvl>
    <w:lvl w:ilvl="4" w:tplc="343662FC" w:tentative="1">
      <w:start w:val="1"/>
      <w:numFmt w:val="lowerLetter"/>
      <w:lvlText w:val="%5."/>
      <w:lvlJc w:val="left"/>
      <w:pPr>
        <w:tabs>
          <w:tab w:val="num" w:pos="3600"/>
        </w:tabs>
        <w:ind w:left="3600" w:hanging="360"/>
      </w:pPr>
    </w:lvl>
    <w:lvl w:ilvl="5" w:tplc="DE82B1A4" w:tentative="1">
      <w:start w:val="1"/>
      <w:numFmt w:val="lowerRoman"/>
      <w:lvlText w:val="%6."/>
      <w:lvlJc w:val="right"/>
      <w:pPr>
        <w:tabs>
          <w:tab w:val="num" w:pos="4320"/>
        </w:tabs>
        <w:ind w:left="4320" w:hanging="180"/>
      </w:pPr>
    </w:lvl>
    <w:lvl w:ilvl="6" w:tplc="90F6D522" w:tentative="1">
      <w:start w:val="1"/>
      <w:numFmt w:val="decimal"/>
      <w:lvlText w:val="%7."/>
      <w:lvlJc w:val="left"/>
      <w:pPr>
        <w:tabs>
          <w:tab w:val="num" w:pos="5040"/>
        </w:tabs>
        <w:ind w:left="5040" w:hanging="360"/>
      </w:pPr>
    </w:lvl>
    <w:lvl w:ilvl="7" w:tplc="37CAA980" w:tentative="1">
      <w:start w:val="1"/>
      <w:numFmt w:val="lowerLetter"/>
      <w:lvlText w:val="%8."/>
      <w:lvlJc w:val="left"/>
      <w:pPr>
        <w:tabs>
          <w:tab w:val="num" w:pos="5760"/>
        </w:tabs>
        <w:ind w:left="5760" w:hanging="360"/>
      </w:pPr>
    </w:lvl>
    <w:lvl w:ilvl="8" w:tplc="0C6AAD06" w:tentative="1">
      <w:start w:val="1"/>
      <w:numFmt w:val="lowerRoman"/>
      <w:lvlText w:val="%9."/>
      <w:lvlJc w:val="right"/>
      <w:pPr>
        <w:tabs>
          <w:tab w:val="num" w:pos="6480"/>
        </w:tabs>
        <w:ind w:left="6480" w:hanging="180"/>
      </w:pPr>
    </w:lvl>
  </w:abstractNum>
  <w:abstractNum w:abstractNumId="132" w15:restartNumberingAfterBreak="0">
    <w:nsid w:val="40280E14"/>
    <w:multiLevelType w:val="hybridMultilevel"/>
    <w:tmpl w:val="1B82CD78"/>
    <w:lvl w:ilvl="0" w:tplc="5B8EBE3E">
      <w:start w:val="1"/>
      <w:numFmt w:val="decimal"/>
      <w:lvlText w:val="%1)"/>
      <w:lvlJc w:val="left"/>
      <w:pPr>
        <w:ind w:left="1080" w:hanging="360"/>
      </w:pPr>
      <w:rPr>
        <w:rFonts w:hint="default"/>
      </w:rPr>
    </w:lvl>
    <w:lvl w:ilvl="1" w:tplc="C292D642" w:tentative="1">
      <w:start w:val="1"/>
      <w:numFmt w:val="lowerLetter"/>
      <w:lvlText w:val="%2."/>
      <w:lvlJc w:val="left"/>
      <w:pPr>
        <w:ind w:left="1800" w:hanging="360"/>
      </w:pPr>
    </w:lvl>
    <w:lvl w:ilvl="2" w:tplc="37A8A78E" w:tentative="1">
      <w:start w:val="1"/>
      <w:numFmt w:val="lowerRoman"/>
      <w:lvlText w:val="%3."/>
      <w:lvlJc w:val="right"/>
      <w:pPr>
        <w:ind w:left="2520" w:hanging="180"/>
      </w:pPr>
    </w:lvl>
    <w:lvl w:ilvl="3" w:tplc="A61860EC" w:tentative="1">
      <w:start w:val="1"/>
      <w:numFmt w:val="decimal"/>
      <w:lvlText w:val="%4."/>
      <w:lvlJc w:val="left"/>
      <w:pPr>
        <w:ind w:left="3240" w:hanging="360"/>
      </w:pPr>
    </w:lvl>
    <w:lvl w:ilvl="4" w:tplc="C2C6AF54" w:tentative="1">
      <w:start w:val="1"/>
      <w:numFmt w:val="lowerLetter"/>
      <w:lvlText w:val="%5."/>
      <w:lvlJc w:val="left"/>
      <w:pPr>
        <w:ind w:left="3960" w:hanging="360"/>
      </w:pPr>
    </w:lvl>
    <w:lvl w:ilvl="5" w:tplc="DEC02390" w:tentative="1">
      <w:start w:val="1"/>
      <w:numFmt w:val="lowerRoman"/>
      <w:lvlText w:val="%6."/>
      <w:lvlJc w:val="right"/>
      <w:pPr>
        <w:ind w:left="4680" w:hanging="180"/>
      </w:pPr>
    </w:lvl>
    <w:lvl w:ilvl="6" w:tplc="B6F8C7B2" w:tentative="1">
      <w:start w:val="1"/>
      <w:numFmt w:val="decimal"/>
      <w:lvlText w:val="%7."/>
      <w:lvlJc w:val="left"/>
      <w:pPr>
        <w:ind w:left="5400" w:hanging="360"/>
      </w:pPr>
    </w:lvl>
    <w:lvl w:ilvl="7" w:tplc="7B5C0140" w:tentative="1">
      <w:start w:val="1"/>
      <w:numFmt w:val="lowerLetter"/>
      <w:lvlText w:val="%8."/>
      <w:lvlJc w:val="left"/>
      <w:pPr>
        <w:ind w:left="6120" w:hanging="360"/>
      </w:pPr>
    </w:lvl>
    <w:lvl w:ilvl="8" w:tplc="5D784936" w:tentative="1">
      <w:start w:val="1"/>
      <w:numFmt w:val="lowerRoman"/>
      <w:lvlText w:val="%9."/>
      <w:lvlJc w:val="right"/>
      <w:pPr>
        <w:ind w:left="6840" w:hanging="180"/>
      </w:pPr>
    </w:lvl>
  </w:abstractNum>
  <w:abstractNum w:abstractNumId="133"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8" w15:restartNumberingAfterBreak="0">
    <w:nsid w:val="431A7298"/>
    <w:multiLevelType w:val="hybridMultilevel"/>
    <w:tmpl w:val="9E72E250"/>
    <w:lvl w:ilvl="0" w:tplc="BCBA9D9A">
      <w:start w:val="1"/>
      <w:numFmt w:val="decimal"/>
      <w:lvlText w:val="%1."/>
      <w:lvlJc w:val="left"/>
      <w:pPr>
        <w:ind w:left="360" w:hanging="360"/>
      </w:pPr>
      <w:rPr>
        <w:rFonts w:hint="default"/>
        <w:b w:val="0"/>
      </w:rPr>
    </w:lvl>
    <w:lvl w:ilvl="1" w:tplc="8618BE5C" w:tentative="1">
      <w:start w:val="1"/>
      <w:numFmt w:val="lowerLetter"/>
      <w:lvlText w:val="%2."/>
      <w:lvlJc w:val="left"/>
      <w:pPr>
        <w:ind w:left="1440" w:hanging="360"/>
      </w:pPr>
    </w:lvl>
    <w:lvl w:ilvl="2" w:tplc="810AC92A" w:tentative="1">
      <w:start w:val="1"/>
      <w:numFmt w:val="lowerRoman"/>
      <w:lvlText w:val="%3."/>
      <w:lvlJc w:val="right"/>
      <w:pPr>
        <w:ind w:left="2160" w:hanging="180"/>
      </w:pPr>
    </w:lvl>
    <w:lvl w:ilvl="3" w:tplc="E85A6620" w:tentative="1">
      <w:start w:val="1"/>
      <w:numFmt w:val="decimal"/>
      <w:lvlText w:val="%4."/>
      <w:lvlJc w:val="left"/>
      <w:pPr>
        <w:ind w:left="2880" w:hanging="360"/>
      </w:pPr>
    </w:lvl>
    <w:lvl w:ilvl="4" w:tplc="42AE6926" w:tentative="1">
      <w:start w:val="1"/>
      <w:numFmt w:val="lowerLetter"/>
      <w:lvlText w:val="%5."/>
      <w:lvlJc w:val="left"/>
      <w:pPr>
        <w:ind w:left="3600" w:hanging="360"/>
      </w:pPr>
    </w:lvl>
    <w:lvl w:ilvl="5" w:tplc="5F02375A" w:tentative="1">
      <w:start w:val="1"/>
      <w:numFmt w:val="lowerRoman"/>
      <w:lvlText w:val="%6."/>
      <w:lvlJc w:val="right"/>
      <w:pPr>
        <w:ind w:left="4320" w:hanging="180"/>
      </w:pPr>
    </w:lvl>
    <w:lvl w:ilvl="6" w:tplc="FB94FE8C" w:tentative="1">
      <w:start w:val="1"/>
      <w:numFmt w:val="decimal"/>
      <w:lvlText w:val="%7."/>
      <w:lvlJc w:val="left"/>
      <w:pPr>
        <w:ind w:left="5040" w:hanging="360"/>
      </w:pPr>
    </w:lvl>
    <w:lvl w:ilvl="7" w:tplc="0B1C7B5A" w:tentative="1">
      <w:start w:val="1"/>
      <w:numFmt w:val="lowerLetter"/>
      <w:lvlText w:val="%8."/>
      <w:lvlJc w:val="left"/>
      <w:pPr>
        <w:ind w:left="5760" w:hanging="360"/>
      </w:pPr>
    </w:lvl>
    <w:lvl w:ilvl="8" w:tplc="90C41EB6" w:tentative="1">
      <w:start w:val="1"/>
      <w:numFmt w:val="lowerRoman"/>
      <w:lvlText w:val="%9."/>
      <w:lvlJc w:val="right"/>
      <w:pPr>
        <w:ind w:left="6480" w:hanging="180"/>
      </w:pPr>
    </w:lvl>
  </w:abstractNum>
  <w:abstractNum w:abstractNumId="139" w15:restartNumberingAfterBreak="0">
    <w:nsid w:val="433F1D31"/>
    <w:multiLevelType w:val="hybridMultilevel"/>
    <w:tmpl w:val="400C797C"/>
    <w:name w:val="WW8Num43232222222333223323232222232322242322222222"/>
    <w:lvl w:ilvl="0" w:tplc="5DD4E3AC">
      <w:start w:val="1"/>
      <w:numFmt w:val="decimal"/>
      <w:lvlText w:val="%1."/>
      <w:lvlJc w:val="left"/>
      <w:pPr>
        <w:tabs>
          <w:tab w:val="num" w:pos="360"/>
        </w:tabs>
        <w:ind w:left="360" w:hanging="360"/>
      </w:pPr>
    </w:lvl>
    <w:lvl w:ilvl="1" w:tplc="DBC6CEEC" w:tentative="1">
      <w:start w:val="1"/>
      <w:numFmt w:val="lowerLetter"/>
      <w:lvlText w:val="%2."/>
      <w:lvlJc w:val="left"/>
      <w:pPr>
        <w:tabs>
          <w:tab w:val="num" w:pos="1080"/>
        </w:tabs>
        <w:ind w:left="1080" w:hanging="360"/>
      </w:pPr>
    </w:lvl>
    <w:lvl w:ilvl="2" w:tplc="DD127F0E" w:tentative="1">
      <w:start w:val="1"/>
      <w:numFmt w:val="lowerRoman"/>
      <w:lvlText w:val="%3."/>
      <w:lvlJc w:val="right"/>
      <w:pPr>
        <w:tabs>
          <w:tab w:val="num" w:pos="1800"/>
        </w:tabs>
        <w:ind w:left="1800" w:hanging="180"/>
      </w:pPr>
    </w:lvl>
    <w:lvl w:ilvl="3" w:tplc="BA54BCD0" w:tentative="1">
      <w:start w:val="1"/>
      <w:numFmt w:val="decimal"/>
      <w:lvlText w:val="%4."/>
      <w:lvlJc w:val="left"/>
      <w:pPr>
        <w:tabs>
          <w:tab w:val="num" w:pos="2520"/>
        </w:tabs>
        <w:ind w:left="2520" w:hanging="360"/>
      </w:pPr>
    </w:lvl>
    <w:lvl w:ilvl="4" w:tplc="2C7ACBB4" w:tentative="1">
      <w:start w:val="1"/>
      <w:numFmt w:val="lowerLetter"/>
      <w:lvlText w:val="%5."/>
      <w:lvlJc w:val="left"/>
      <w:pPr>
        <w:tabs>
          <w:tab w:val="num" w:pos="3240"/>
        </w:tabs>
        <w:ind w:left="3240" w:hanging="360"/>
      </w:pPr>
    </w:lvl>
    <w:lvl w:ilvl="5" w:tplc="48E4BE8C" w:tentative="1">
      <w:start w:val="1"/>
      <w:numFmt w:val="lowerRoman"/>
      <w:lvlText w:val="%6."/>
      <w:lvlJc w:val="right"/>
      <w:pPr>
        <w:tabs>
          <w:tab w:val="num" w:pos="3960"/>
        </w:tabs>
        <w:ind w:left="3960" w:hanging="180"/>
      </w:pPr>
    </w:lvl>
    <w:lvl w:ilvl="6" w:tplc="A380D83A" w:tentative="1">
      <w:start w:val="1"/>
      <w:numFmt w:val="decimal"/>
      <w:lvlText w:val="%7."/>
      <w:lvlJc w:val="left"/>
      <w:pPr>
        <w:tabs>
          <w:tab w:val="num" w:pos="4680"/>
        </w:tabs>
        <w:ind w:left="4680" w:hanging="360"/>
      </w:pPr>
    </w:lvl>
    <w:lvl w:ilvl="7" w:tplc="BEC2CA62" w:tentative="1">
      <w:start w:val="1"/>
      <w:numFmt w:val="lowerLetter"/>
      <w:lvlText w:val="%8."/>
      <w:lvlJc w:val="left"/>
      <w:pPr>
        <w:tabs>
          <w:tab w:val="num" w:pos="5400"/>
        </w:tabs>
        <w:ind w:left="5400" w:hanging="360"/>
      </w:pPr>
    </w:lvl>
    <w:lvl w:ilvl="8" w:tplc="A98A9ADE" w:tentative="1">
      <w:start w:val="1"/>
      <w:numFmt w:val="lowerRoman"/>
      <w:lvlText w:val="%9."/>
      <w:lvlJc w:val="right"/>
      <w:pPr>
        <w:tabs>
          <w:tab w:val="num" w:pos="6120"/>
        </w:tabs>
        <w:ind w:left="6120" w:hanging="180"/>
      </w:pPr>
    </w:lvl>
  </w:abstractNum>
  <w:abstractNum w:abstractNumId="140" w15:restartNumberingAfterBreak="0">
    <w:nsid w:val="43746C75"/>
    <w:multiLevelType w:val="hybridMultilevel"/>
    <w:tmpl w:val="23968208"/>
    <w:lvl w:ilvl="0" w:tplc="0DACBDAE">
      <w:start w:val="1"/>
      <w:numFmt w:val="decimal"/>
      <w:lvlText w:val="%1."/>
      <w:lvlJc w:val="left"/>
      <w:pPr>
        <w:ind w:left="720" w:hanging="360"/>
      </w:pPr>
      <w:rPr>
        <w:b w:val="0"/>
      </w:rPr>
    </w:lvl>
    <w:lvl w:ilvl="1" w:tplc="38E29D9E" w:tentative="1">
      <w:start w:val="1"/>
      <w:numFmt w:val="lowerLetter"/>
      <w:lvlText w:val="%2."/>
      <w:lvlJc w:val="left"/>
      <w:pPr>
        <w:ind w:left="1440" w:hanging="360"/>
      </w:pPr>
    </w:lvl>
    <w:lvl w:ilvl="2" w:tplc="36302E92" w:tentative="1">
      <w:start w:val="1"/>
      <w:numFmt w:val="lowerRoman"/>
      <w:lvlText w:val="%3."/>
      <w:lvlJc w:val="right"/>
      <w:pPr>
        <w:ind w:left="2160" w:hanging="180"/>
      </w:pPr>
    </w:lvl>
    <w:lvl w:ilvl="3" w:tplc="DE8C4D66" w:tentative="1">
      <w:start w:val="1"/>
      <w:numFmt w:val="decimal"/>
      <w:lvlText w:val="%4."/>
      <w:lvlJc w:val="left"/>
      <w:pPr>
        <w:ind w:left="2880" w:hanging="360"/>
      </w:pPr>
    </w:lvl>
    <w:lvl w:ilvl="4" w:tplc="8FA06FA6" w:tentative="1">
      <w:start w:val="1"/>
      <w:numFmt w:val="lowerLetter"/>
      <w:lvlText w:val="%5."/>
      <w:lvlJc w:val="left"/>
      <w:pPr>
        <w:ind w:left="3600" w:hanging="360"/>
      </w:pPr>
    </w:lvl>
    <w:lvl w:ilvl="5" w:tplc="900CAD2A" w:tentative="1">
      <w:start w:val="1"/>
      <w:numFmt w:val="lowerRoman"/>
      <w:lvlText w:val="%6."/>
      <w:lvlJc w:val="right"/>
      <w:pPr>
        <w:ind w:left="4320" w:hanging="180"/>
      </w:pPr>
    </w:lvl>
    <w:lvl w:ilvl="6" w:tplc="AAE0CC4A" w:tentative="1">
      <w:start w:val="1"/>
      <w:numFmt w:val="decimal"/>
      <w:lvlText w:val="%7."/>
      <w:lvlJc w:val="left"/>
      <w:pPr>
        <w:ind w:left="5040" w:hanging="360"/>
      </w:pPr>
    </w:lvl>
    <w:lvl w:ilvl="7" w:tplc="B5DC2C22" w:tentative="1">
      <w:start w:val="1"/>
      <w:numFmt w:val="lowerLetter"/>
      <w:lvlText w:val="%8."/>
      <w:lvlJc w:val="left"/>
      <w:pPr>
        <w:ind w:left="5760" w:hanging="360"/>
      </w:pPr>
    </w:lvl>
    <w:lvl w:ilvl="8" w:tplc="595A4E2A" w:tentative="1">
      <w:start w:val="1"/>
      <w:numFmt w:val="lowerRoman"/>
      <w:lvlText w:val="%9."/>
      <w:lvlJc w:val="right"/>
      <w:pPr>
        <w:ind w:left="6480" w:hanging="180"/>
      </w:pPr>
    </w:lvl>
  </w:abstractNum>
  <w:abstractNum w:abstractNumId="141"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5"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B26E4C"/>
    <w:multiLevelType w:val="hybridMultilevel"/>
    <w:tmpl w:val="53541510"/>
    <w:name w:val="WW8Num32222222"/>
    <w:lvl w:ilvl="0" w:tplc="ED3248B4">
      <w:start w:val="1"/>
      <w:numFmt w:val="decimal"/>
      <w:lvlText w:val="%1."/>
      <w:lvlJc w:val="left"/>
      <w:pPr>
        <w:tabs>
          <w:tab w:val="num" w:pos="360"/>
        </w:tabs>
        <w:ind w:left="360" w:hanging="360"/>
      </w:pPr>
      <w:rPr>
        <w:rFonts w:hint="default"/>
        <w:b w:val="0"/>
      </w:rPr>
    </w:lvl>
    <w:lvl w:ilvl="1" w:tplc="8E48F870" w:tentative="1">
      <w:start w:val="1"/>
      <w:numFmt w:val="lowerLetter"/>
      <w:lvlText w:val="%2."/>
      <w:lvlJc w:val="left"/>
      <w:pPr>
        <w:tabs>
          <w:tab w:val="num" w:pos="1440"/>
        </w:tabs>
        <w:ind w:left="1440" w:hanging="360"/>
      </w:pPr>
    </w:lvl>
    <w:lvl w:ilvl="2" w:tplc="89CA6C08" w:tentative="1">
      <w:start w:val="1"/>
      <w:numFmt w:val="lowerRoman"/>
      <w:lvlText w:val="%3."/>
      <w:lvlJc w:val="right"/>
      <w:pPr>
        <w:tabs>
          <w:tab w:val="num" w:pos="2160"/>
        </w:tabs>
        <w:ind w:left="2160" w:hanging="180"/>
      </w:pPr>
    </w:lvl>
    <w:lvl w:ilvl="3" w:tplc="038EBDF6" w:tentative="1">
      <w:start w:val="1"/>
      <w:numFmt w:val="decimal"/>
      <w:lvlText w:val="%4."/>
      <w:lvlJc w:val="left"/>
      <w:pPr>
        <w:tabs>
          <w:tab w:val="num" w:pos="2880"/>
        </w:tabs>
        <w:ind w:left="2880" w:hanging="360"/>
      </w:pPr>
    </w:lvl>
    <w:lvl w:ilvl="4" w:tplc="0E182586" w:tentative="1">
      <w:start w:val="1"/>
      <w:numFmt w:val="lowerLetter"/>
      <w:lvlText w:val="%5."/>
      <w:lvlJc w:val="left"/>
      <w:pPr>
        <w:tabs>
          <w:tab w:val="num" w:pos="3600"/>
        </w:tabs>
        <w:ind w:left="3600" w:hanging="360"/>
      </w:pPr>
    </w:lvl>
    <w:lvl w:ilvl="5" w:tplc="C90EC6F2" w:tentative="1">
      <w:start w:val="1"/>
      <w:numFmt w:val="lowerRoman"/>
      <w:lvlText w:val="%6."/>
      <w:lvlJc w:val="right"/>
      <w:pPr>
        <w:tabs>
          <w:tab w:val="num" w:pos="4320"/>
        </w:tabs>
        <w:ind w:left="4320" w:hanging="180"/>
      </w:pPr>
    </w:lvl>
    <w:lvl w:ilvl="6" w:tplc="E0164CD8" w:tentative="1">
      <w:start w:val="1"/>
      <w:numFmt w:val="decimal"/>
      <w:lvlText w:val="%7."/>
      <w:lvlJc w:val="left"/>
      <w:pPr>
        <w:tabs>
          <w:tab w:val="num" w:pos="5040"/>
        </w:tabs>
        <w:ind w:left="5040" w:hanging="360"/>
      </w:pPr>
    </w:lvl>
    <w:lvl w:ilvl="7" w:tplc="87FA064A" w:tentative="1">
      <w:start w:val="1"/>
      <w:numFmt w:val="lowerLetter"/>
      <w:lvlText w:val="%8."/>
      <w:lvlJc w:val="left"/>
      <w:pPr>
        <w:tabs>
          <w:tab w:val="num" w:pos="5760"/>
        </w:tabs>
        <w:ind w:left="5760" w:hanging="360"/>
      </w:pPr>
    </w:lvl>
    <w:lvl w:ilvl="8" w:tplc="C11E5480" w:tentative="1">
      <w:start w:val="1"/>
      <w:numFmt w:val="lowerRoman"/>
      <w:lvlText w:val="%9."/>
      <w:lvlJc w:val="right"/>
      <w:pPr>
        <w:tabs>
          <w:tab w:val="num" w:pos="6480"/>
        </w:tabs>
        <w:ind w:left="6480" w:hanging="180"/>
      </w:pPr>
    </w:lvl>
  </w:abstractNum>
  <w:abstractNum w:abstractNumId="148"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9"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8384D28"/>
    <w:multiLevelType w:val="hybridMultilevel"/>
    <w:tmpl w:val="1688A64A"/>
    <w:lvl w:ilvl="0" w:tplc="655049CC">
      <w:start w:val="1"/>
      <w:numFmt w:val="decimal"/>
      <w:lvlText w:val="%1."/>
      <w:lvlJc w:val="left"/>
      <w:pPr>
        <w:ind w:left="720" w:hanging="360"/>
      </w:pPr>
      <w:rPr>
        <w:rFonts w:hint="default"/>
      </w:rPr>
    </w:lvl>
    <w:lvl w:ilvl="1" w:tplc="744CF80C" w:tentative="1">
      <w:start w:val="1"/>
      <w:numFmt w:val="lowerLetter"/>
      <w:lvlText w:val="%2."/>
      <w:lvlJc w:val="left"/>
      <w:pPr>
        <w:ind w:left="1440" w:hanging="360"/>
      </w:pPr>
    </w:lvl>
    <w:lvl w:ilvl="2" w:tplc="7BF6F548" w:tentative="1">
      <w:start w:val="1"/>
      <w:numFmt w:val="lowerRoman"/>
      <w:lvlText w:val="%3."/>
      <w:lvlJc w:val="right"/>
      <w:pPr>
        <w:ind w:left="2160" w:hanging="180"/>
      </w:pPr>
    </w:lvl>
    <w:lvl w:ilvl="3" w:tplc="94CAAC74" w:tentative="1">
      <w:start w:val="1"/>
      <w:numFmt w:val="decimal"/>
      <w:lvlText w:val="%4."/>
      <w:lvlJc w:val="left"/>
      <w:pPr>
        <w:ind w:left="2880" w:hanging="360"/>
      </w:pPr>
    </w:lvl>
    <w:lvl w:ilvl="4" w:tplc="67FA6834" w:tentative="1">
      <w:start w:val="1"/>
      <w:numFmt w:val="lowerLetter"/>
      <w:lvlText w:val="%5."/>
      <w:lvlJc w:val="left"/>
      <w:pPr>
        <w:ind w:left="3600" w:hanging="360"/>
      </w:pPr>
    </w:lvl>
    <w:lvl w:ilvl="5" w:tplc="FFC49C3E" w:tentative="1">
      <w:start w:val="1"/>
      <w:numFmt w:val="lowerRoman"/>
      <w:lvlText w:val="%6."/>
      <w:lvlJc w:val="right"/>
      <w:pPr>
        <w:ind w:left="4320" w:hanging="180"/>
      </w:pPr>
    </w:lvl>
    <w:lvl w:ilvl="6" w:tplc="8F50963E" w:tentative="1">
      <w:start w:val="1"/>
      <w:numFmt w:val="decimal"/>
      <w:lvlText w:val="%7."/>
      <w:lvlJc w:val="left"/>
      <w:pPr>
        <w:ind w:left="5040" w:hanging="360"/>
      </w:pPr>
    </w:lvl>
    <w:lvl w:ilvl="7" w:tplc="3D6E36D4" w:tentative="1">
      <w:start w:val="1"/>
      <w:numFmt w:val="lowerLetter"/>
      <w:lvlText w:val="%8."/>
      <w:lvlJc w:val="left"/>
      <w:pPr>
        <w:ind w:left="5760" w:hanging="360"/>
      </w:pPr>
    </w:lvl>
    <w:lvl w:ilvl="8" w:tplc="C12C3B50" w:tentative="1">
      <w:start w:val="1"/>
      <w:numFmt w:val="lowerRoman"/>
      <w:lvlText w:val="%9."/>
      <w:lvlJc w:val="right"/>
      <w:pPr>
        <w:ind w:left="6480" w:hanging="180"/>
      </w:pPr>
    </w:lvl>
  </w:abstractNum>
  <w:abstractNum w:abstractNumId="151" w15:restartNumberingAfterBreak="0">
    <w:nsid w:val="48CA31A2"/>
    <w:multiLevelType w:val="hybridMultilevel"/>
    <w:tmpl w:val="7E5AE6BA"/>
    <w:name w:val="WW8Num342242"/>
    <w:lvl w:ilvl="0" w:tplc="DF5C90AE">
      <w:start w:val="1"/>
      <w:numFmt w:val="decimal"/>
      <w:lvlText w:val="%1."/>
      <w:lvlJc w:val="left"/>
      <w:pPr>
        <w:tabs>
          <w:tab w:val="num" w:pos="360"/>
        </w:tabs>
        <w:ind w:left="360" w:hanging="360"/>
      </w:pPr>
      <w:rPr>
        <w:rFonts w:hint="default"/>
      </w:rPr>
    </w:lvl>
    <w:lvl w:ilvl="1" w:tplc="FE9AE640" w:tentative="1">
      <w:start w:val="1"/>
      <w:numFmt w:val="lowerLetter"/>
      <w:lvlText w:val="%2."/>
      <w:lvlJc w:val="left"/>
      <w:pPr>
        <w:tabs>
          <w:tab w:val="num" w:pos="456"/>
        </w:tabs>
        <w:ind w:left="456" w:hanging="360"/>
      </w:pPr>
    </w:lvl>
    <w:lvl w:ilvl="2" w:tplc="D97E4E30" w:tentative="1">
      <w:start w:val="1"/>
      <w:numFmt w:val="lowerRoman"/>
      <w:lvlText w:val="%3."/>
      <w:lvlJc w:val="right"/>
      <w:pPr>
        <w:tabs>
          <w:tab w:val="num" w:pos="1176"/>
        </w:tabs>
        <w:ind w:left="1176" w:hanging="180"/>
      </w:pPr>
    </w:lvl>
    <w:lvl w:ilvl="3" w:tplc="E42C01B4" w:tentative="1">
      <w:start w:val="1"/>
      <w:numFmt w:val="decimal"/>
      <w:lvlText w:val="%4."/>
      <w:lvlJc w:val="left"/>
      <w:pPr>
        <w:tabs>
          <w:tab w:val="num" w:pos="1896"/>
        </w:tabs>
        <w:ind w:left="1896" w:hanging="360"/>
      </w:pPr>
    </w:lvl>
    <w:lvl w:ilvl="4" w:tplc="AC549A5C" w:tentative="1">
      <w:start w:val="1"/>
      <w:numFmt w:val="lowerLetter"/>
      <w:lvlText w:val="%5."/>
      <w:lvlJc w:val="left"/>
      <w:pPr>
        <w:tabs>
          <w:tab w:val="num" w:pos="2616"/>
        </w:tabs>
        <w:ind w:left="2616" w:hanging="360"/>
      </w:pPr>
    </w:lvl>
    <w:lvl w:ilvl="5" w:tplc="32343D4C" w:tentative="1">
      <w:start w:val="1"/>
      <w:numFmt w:val="lowerRoman"/>
      <w:lvlText w:val="%6."/>
      <w:lvlJc w:val="right"/>
      <w:pPr>
        <w:tabs>
          <w:tab w:val="num" w:pos="3336"/>
        </w:tabs>
        <w:ind w:left="3336" w:hanging="180"/>
      </w:pPr>
    </w:lvl>
    <w:lvl w:ilvl="6" w:tplc="00EA6A20" w:tentative="1">
      <w:start w:val="1"/>
      <w:numFmt w:val="decimal"/>
      <w:lvlText w:val="%7."/>
      <w:lvlJc w:val="left"/>
      <w:pPr>
        <w:tabs>
          <w:tab w:val="num" w:pos="4056"/>
        </w:tabs>
        <w:ind w:left="4056" w:hanging="360"/>
      </w:pPr>
    </w:lvl>
    <w:lvl w:ilvl="7" w:tplc="E96690AE" w:tentative="1">
      <w:start w:val="1"/>
      <w:numFmt w:val="lowerLetter"/>
      <w:lvlText w:val="%8."/>
      <w:lvlJc w:val="left"/>
      <w:pPr>
        <w:tabs>
          <w:tab w:val="num" w:pos="4776"/>
        </w:tabs>
        <w:ind w:left="4776" w:hanging="360"/>
      </w:pPr>
    </w:lvl>
    <w:lvl w:ilvl="8" w:tplc="D1F42E88" w:tentative="1">
      <w:start w:val="1"/>
      <w:numFmt w:val="lowerRoman"/>
      <w:lvlText w:val="%9."/>
      <w:lvlJc w:val="right"/>
      <w:pPr>
        <w:tabs>
          <w:tab w:val="num" w:pos="5496"/>
        </w:tabs>
        <w:ind w:left="5496" w:hanging="180"/>
      </w:pPr>
    </w:lvl>
  </w:abstractNum>
  <w:abstractNum w:abstractNumId="152" w15:restartNumberingAfterBreak="0">
    <w:nsid w:val="48D715F6"/>
    <w:multiLevelType w:val="hybridMultilevel"/>
    <w:tmpl w:val="7BA2913E"/>
    <w:name w:val="WW8Num4323222222233322332323222223422"/>
    <w:lvl w:ilvl="0" w:tplc="D8B0528E">
      <w:start w:val="1"/>
      <w:numFmt w:val="decimal"/>
      <w:lvlText w:val="%1)"/>
      <w:lvlJc w:val="left"/>
      <w:pPr>
        <w:tabs>
          <w:tab w:val="num" w:pos="720"/>
        </w:tabs>
        <w:ind w:left="720" w:hanging="360"/>
      </w:pPr>
      <w:rPr>
        <w:rFonts w:hint="default"/>
      </w:rPr>
    </w:lvl>
    <w:lvl w:ilvl="1" w:tplc="7FFEBF1A" w:tentative="1">
      <w:start w:val="1"/>
      <w:numFmt w:val="lowerLetter"/>
      <w:lvlText w:val="%2."/>
      <w:lvlJc w:val="left"/>
      <w:pPr>
        <w:tabs>
          <w:tab w:val="num" w:pos="1440"/>
        </w:tabs>
        <w:ind w:left="1440" w:hanging="360"/>
      </w:pPr>
    </w:lvl>
    <w:lvl w:ilvl="2" w:tplc="FFE46268" w:tentative="1">
      <w:start w:val="1"/>
      <w:numFmt w:val="lowerRoman"/>
      <w:lvlText w:val="%3."/>
      <w:lvlJc w:val="right"/>
      <w:pPr>
        <w:tabs>
          <w:tab w:val="num" w:pos="2160"/>
        </w:tabs>
        <w:ind w:left="2160" w:hanging="180"/>
      </w:pPr>
    </w:lvl>
    <w:lvl w:ilvl="3" w:tplc="AB9E5F32" w:tentative="1">
      <w:start w:val="1"/>
      <w:numFmt w:val="decimal"/>
      <w:lvlText w:val="%4."/>
      <w:lvlJc w:val="left"/>
      <w:pPr>
        <w:tabs>
          <w:tab w:val="num" w:pos="2880"/>
        </w:tabs>
        <w:ind w:left="2880" w:hanging="360"/>
      </w:pPr>
    </w:lvl>
    <w:lvl w:ilvl="4" w:tplc="742093C2" w:tentative="1">
      <w:start w:val="1"/>
      <w:numFmt w:val="lowerLetter"/>
      <w:lvlText w:val="%5."/>
      <w:lvlJc w:val="left"/>
      <w:pPr>
        <w:tabs>
          <w:tab w:val="num" w:pos="3600"/>
        </w:tabs>
        <w:ind w:left="3600" w:hanging="360"/>
      </w:pPr>
    </w:lvl>
    <w:lvl w:ilvl="5" w:tplc="F3661642" w:tentative="1">
      <w:start w:val="1"/>
      <w:numFmt w:val="lowerRoman"/>
      <w:lvlText w:val="%6."/>
      <w:lvlJc w:val="right"/>
      <w:pPr>
        <w:tabs>
          <w:tab w:val="num" w:pos="4320"/>
        </w:tabs>
        <w:ind w:left="4320" w:hanging="180"/>
      </w:pPr>
    </w:lvl>
    <w:lvl w:ilvl="6" w:tplc="3A426C7C" w:tentative="1">
      <w:start w:val="1"/>
      <w:numFmt w:val="decimal"/>
      <w:lvlText w:val="%7."/>
      <w:lvlJc w:val="left"/>
      <w:pPr>
        <w:tabs>
          <w:tab w:val="num" w:pos="5040"/>
        </w:tabs>
        <w:ind w:left="5040" w:hanging="360"/>
      </w:pPr>
    </w:lvl>
    <w:lvl w:ilvl="7" w:tplc="287A4A22" w:tentative="1">
      <w:start w:val="1"/>
      <w:numFmt w:val="lowerLetter"/>
      <w:lvlText w:val="%8."/>
      <w:lvlJc w:val="left"/>
      <w:pPr>
        <w:tabs>
          <w:tab w:val="num" w:pos="5760"/>
        </w:tabs>
        <w:ind w:left="5760" w:hanging="360"/>
      </w:pPr>
    </w:lvl>
    <w:lvl w:ilvl="8" w:tplc="8FDA2BC8" w:tentative="1">
      <w:start w:val="1"/>
      <w:numFmt w:val="lowerRoman"/>
      <w:lvlText w:val="%9."/>
      <w:lvlJc w:val="right"/>
      <w:pPr>
        <w:tabs>
          <w:tab w:val="num" w:pos="6480"/>
        </w:tabs>
        <w:ind w:left="6480" w:hanging="180"/>
      </w:pPr>
    </w:lvl>
  </w:abstractNum>
  <w:abstractNum w:abstractNumId="153" w15:restartNumberingAfterBreak="0">
    <w:nsid w:val="4927100A"/>
    <w:multiLevelType w:val="hybridMultilevel"/>
    <w:tmpl w:val="E7345C8A"/>
    <w:name w:val="WW8Num43232222222333223323232222232322242322222222222222233233425222"/>
    <w:lvl w:ilvl="0" w:tplc="AD2E6A98">
      <w:start w:val="1"/>
      <w:numFmt w:val="decimal"/>
      <w:lvlText w:val="%1."/>
      <w:lvlJc w:val="left"/>
      <w:pPr>
        <w:tabs>
          <w:tab w:val="num" w:pos="360"/>
        </w:tabs>
        <w:ind w:left="360" w:hanging="360"/>
      </w:pPr>
      <w:rPr>
        <w:b w:val="0"/>
        <w:i w:val="0"/>
      </w:rPr>
    </w:lvl>
    <w:lvl w:ilvl="1" w:tplc="B9906A6A" w:tentative="1">
      <w:start w:val="1"/>
      <w:numFmt w:val="lowerLetter"/>
      <w:lvlText w:val="%2."/>
      <w:lvlJc w:val="left"/>
      <w:pPr>
        <w:tabs>
          <w:tab w:val="num" w:pos="1440"/>
        </w:tabs>
        <w:ind w:left="1440" w:hanging="360"/>
      </w:pPr>
    </w:lvl>
    <w:lvl w:ilvl="2" w:tplc="F3A6BD86" w:tentative="1">
      <w:start w:val="1"/>
      <w:numFmt w:val="lowerRoman"/>
      <w:lvlText w:val="%3."/>
      <w:lvlJc w:val="right"/>
      <w:pPr>
        <w:tabs>
          <w:tab w:val="num" w:pos="2160"/>
        </w:tabs>
        <w:ind w:left="2160" w:hanging="180"/>
      </w:pPr>
    </w:lvl>
    <w:lvl w:ilvl="3" w:tplc="5620948C" w:tentative="1">
      <w:start w:val="1"/>
      <w:numFmt w:val="decimal"/>
      <w:lvlText w:val="%4."/>
      <w:lvlJc w:val="left"/>
      <w:pPr>
        <w:tabs>
          <w:tab w:val="num" w:pos="2880"/>
        </w:tabs>
        <w:ind w:left="2880" w:hanging="360"/>
      </w:pPr>
    </w:lvl>
    <w:lvl w:ilvl="4" w:tplc="5E7E9C70" w:tentative="1">
      <w:start w:val="1"/>
      <w:numFmt w:val="lowerLetter"/>
      <w:lvlText w:val="%5."/>
      <w:lvlJc w:val="left"/>
      <w:pPr>
        <w:tabs>
          <w:tab w:val="num" w:pos="3600"/>
        </w:tabs>
        <w:ind w:left="3600" w:hanging="360"/>
      </w:pPr>
    </w:lvl>
    <w:lvl w:ilvl="5" w:tplc="F6CC8C4A" w:tentative="1">
      <w:start w:val="1"/>
      <w:numFmt w:val="lowerRoman"/>
      <w:lvlText w:val="%6."/>
      <w:lvlJc w:val="right"/>
      <w:pPr>
        <w:tabs>
          <w:tab w:val="num" w:pos="4320"/>
        </w:tabs>
        <w:ind w:left="4320" w:hanging="180"/>
      </w:pPr>
    </w:lvl>
    <w:lvl w:ilvl="6" w:tplc="7DFCD386" w:tentative="1">
      <w:start w:val="1"/>
      <w:numFmt w:val="decimal"/>
      <w:lvlText w:val="%7."/>
      <w:lvlJc w:val="left"/>
      <w:pPr>
        <w:tabs>
          <w:tab w:val="num" w:pos="5040"/>
        </w:tabs>
        <w:ind w:left="5040" w:hanging="360"/>
      </w:pPr>
    </w:lvl>
    <w:lvl w:ilvl="7" w:tplc="779E4872" w:tentative="1">
      <w:start w:val="1"/>
      <w:numFmt w:val="lowerLetter"/>
      <w:lvlText w:val="%8."/>
      <w:lvlJc w:val="left"/>
      <w:pPr>
        <w:tabs>
          <w:tab w:val="num" w:pos="5760"/>
        </w:tabs>
        <w:ind w:left="5760" w:hanging="360"/>
      </w:pPr>
    </w:lvl>
    <w:lvl w:ilvl="8" w:tplc="B80E79D2" w:tentative="1">
      <w:start w:val="1"/>
      <w:numFmt w:val="lowerRoman"/>
      <w:lvlText w:val="%9."/>
      <w:lvlJc w:val="right"/>
      <w:pPr>
        <w:tabs>
          <w:tab w:val="num" w:pos="6480"/>
        </w:tabs>
        <w:ind w:left="6480" w:hanging="180"/>
      </w:pPr>
    </w:lvl>
  </w:abstractNum>
  <w:abstractNum w:abstractNumId="154"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5" w15:restartNumberingAfterBreak="0">
    <w:nsid w:val="4A3804D1"/>
    <w:multiLevelType w:val="hybridMultilevel"/>
    <w:tmpl w:val="9A58D0CE"/>
    <w:lvl w:ilvl="0" w:tplc="E6EEC8AA">
      <w:start w:val="1"/>
      <w:numFmt w:val="decimal"/>
      <w:lvlText w:val="%1."/>
      <w:lvlJc w:val="left"/>
      <w:pPr>
        <w:ind w:left="720" w:hanging="360"/>
      </w:pPr>
      <w:rPr>
        <w:rFonts w:hint="default"/>
        <w:b/>
      </w:rPr>
    </w:lvl>
    <w:lvl w:ilvl="1" w:tplc="B3D47656" w:tentative="1">
      <w:start w:val="1"/>
      <w:numFmt w:val="lowerLetter"/>
      <w:lvlText w:val="%2."/>
      <w:lvlJc w:val="left"/>
      <w:pPr>
        <w:ind w:left="1440" w:hanging="360"/>
      </w:pPr>
    </w:lvl>
    <w:lvl w:ilvl="2" w:tplc="23F6E39C" w:tentative="1">
      <w:start w:val="1"/>
      <w:numFmt w:val="lowerRoman"/>
      <w:lvlText w:val="%3."/>
      <w:lvlJc w:val="right"/>
      <w:pPr>
        <w:ind w:left="2160" w:hanging="180"/>
      </w:pPr>
    </w:lvl>
    <w:lvl w:ilvl="3" w:tplc="8B6E76BC" w:tentative="1">
      <w:start w:val="1"/>
      <w:numFmt w:val="decimal"/>
      <w:lvlText w:val="%4."/>
      <w:lvlJc w:val="left"/>
      <w:pPr>
        <w:ind w:left="2880" w:hanging="360"/>
      </w:pPr>
    </w:lvl>
    <w:lvl w:ilvl="4" w:tplc="714613EE" w:tentative="1">
      <w:start w:val="1"/>
      <w:numFmt w:val="lowerLetter"/>
      <w:lvlText w:val="%5."/>
      <w:lvlJc w:val="left"/>
      <w:pPr>
        <w:ind w:left="3600" w:hanging="360"/>
      </w:pPr>
    </w:lvl>
    <w:lvl w:ilvl="5" w:tplc="F09AE87A" w:tentative="1">
      <w:start w:val="1"/>
      <w:numFmt w:val="lowerRoman"/>
      <w:lvlText w:val="%6."/>
      <w:lvlJc w:val="right"/>
      <w:pPr>
        <w:ind w:left="4320" w:hanging="180"/>
      </w:pPr>
    </w:lvl>
    <w:lvl w:ilvl="6" w:tplc="545CCE6C" w:tentative="1">
      <w:start w:val="1"/>
      <w:numFmt w:val="decimal"/>
      <w:lvlText w:val="%7."/>
      <w:lvlJc w:val="left"/>
      <w:pPr>
        <w:ind w:left="5040" w:hanging="360"/>
      </w:pPr>
    </w:lvl>
    <w:lvl w:ilvl="7" w:tplc="8B862536" w:tentative="1">
      <w:start w:val="1"/>
      <w:numFmt w:val="lowerLetter"/>
      <w:lvlText w:val="%8."/>
      <w:lvlJc w:val="left"/>
      <w:pPr>
        <w:ind w:left="5760" w:hanging="360"/>
      </w:pPr>
    </w:lvl>
    <w:lvl w:ilvl="8" w:tplc="106EB7E0" w:tentative="1">
      <w:start w:val="1"/>
      <w:numFmt w:val="lowerRoman"/>
      <w:lvlText w:val="%9."/>
      <w:lvlJc w:val="right"/>
      <w:pPr>
        <w:ind w:left="6480" w:hanging="180"/>
      </w:pPr>
    </w:lvl>
  </w:abstractNum>
  <w:abstractNum w:abstractNumId="156"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4BD036FD"/>
    <w:multiLevelType w:val="hybridMultilevel"/>
    <w:tmpl w:val="8B0AA60E"/>
    <w:name w:val="WW8Num4323222222233322332323222223432222222"/>
    <w:lvl w:ilvl="0" w:tplc="302C8BE4">
      <w:start w:val="1"/>
      <w:numFmt w:val="decimal"/>
      <w:lvlText w:val="%1."/>
      <w:lvlJc w:val="left"/>
      <w:pPr>
        <w:tabs>
          <w:tab w:val="num" w:pos="360"/>
        </w:tabs>
        <w:ind w:left="360" w:hanging="360"/>
      </w:pPr>
      <w:rPr>
        <w:rFonts w:hint="default"/>
        <w:b w:val="0"/>
      </w:rPr>
    </w:lvl>
    <w:lvl w:ilvl="1" w:tplc="420E9374" w:tentative="1">
      <w:start w:val="1"/>
      <w:numFmt w:val="lowerLetter"/>
      <w:lvlText w:val="%2."/>
      <w:lvlJc w:val="left"/>
      <w:pPr>
        <w:tabs>
          <w:tab w:val="num" w:pos="1440"/>
        </w:tabs>
        <w:ind w:left="1440" w:hanging="360"/>
      </w:pPr>
    </w:lvl>
    <w:lvl w:ilvl="2" w:tplc="3DD8DBB8" w:tentative="1">
      <w:start w:val="1"/>
      <w:numFmt w:val="lowerRoman"/>
      <w:lvlText w:val="%3."/>
      <w:lvlJc w:val="right"/>
      <w:pPr>
        <w:tabs>
          <w:tab w:val="num" w:pos="2160"/>
        </w:tabs>
        <w:ind w:left="2160" w:hanging="180"/>
      </w:pPr>
    </w:lvl>
    <w:lvl w:ilvl="3" w:tplc="D7381F9A" w:tentative="1">
      <w:start w:val="1"/>
      <w:numFmt w:val="decimal"/>
      <w:lvlText w:val="%4."/>
      <w:lvlJc w:val="left"/>
      <w:pPr>
        <w:tabs>
          <w:tab w:val="num" w:pos="2880"/>
        </w:tabs>
        <w:ind w:left="2880" w:hanging="360"/>
      </w:pPr>
    </w:lvl>
    <w:lvl w:ilvl="4" w:tplc="D2DCD57A" w:tentative="1">
      <w:start w:val="1"/>
      <w:numFmt w:val="lowerLetter"/>
      <w:lvlText w:val="%5."/>
      <w:lvlJc w:val="left"/>
      <w:pPr>
        <w:tabs>
          <w:tab w:val="num" w:pos="3600"/>
        </w:tabs>
        <w:ind w:left="3600" w:hanging="360"/>
      </w:pPr>
    </w:lvl>
    <w:lvl w:ilvl="5" w:tplc="53C05D8A" w:tentative="1">
      <w:start w:val="1"/>
      <w:numFmt w:val="lowerRoman"/>
      <w:lvlText w:val="%6."/>
      <w:lvlJc w:val="right"/>
      <w:pPr>
        <w:tabs>
          <w:tab w:val="num" w:pos="4320"/>
        </w:tabs>
        <w:ind w:left="4320" w:hanging="180"/>
      </w:pPr>
    </w:lvl>
    <w:lvl w:ilvl="6" w:tplc="D1786B18" w:tentative="1">
      <w:start w:val="1"/>
      <w:numFmt w:val="decimal"/>
      <w:lvlText w:val="%7."/>
      <w:lvlJc w:val="left"/>
      <w:pPr>
        <w:tabs>
          <w:tab w:val="num" w:pos="5040"/>
        </w:tabs>
        <w:ind w:left="5040" w:hanging="360"/>
      </w:pPr>
    </w:lvl>
    <w:lvl w:ilvl="7" w:tplc="E5A8052E" w:tentative="1">
      <w:start w:val="1"/>
      <w:numFmt w:val="lowerLetter"/>
      <w:lvlText w:val="%8."/>
      <w:lvlJc w:val="left"/>
      <w:pPr>
        <w:tabs>
          <w:tab w:val="num" w:pos="5760"/>
        </w:tabs>
        <w:ind w:left="5760" w:hanging="360"/>
      </w:pPr>
    </w:lvl>
    <w:lvl w:ilvl="8" w:tplc="F5E043EC" w:tentative="1">
      <w:start w:val="1"/>
      <w:numFmt w:val="lowerRoman"/>
      <w:lvlText w:val="%9."/>
      <w:lvlJc w:val="right"/>
      <w:pPr>
        <w:tabs>
          <w:tab w:val="num" w:pos="6480"/>
        </w:tabs>
        <w:ind w:left="6480" w:hanging="180"/>
      </w:pPr>
    </w:lvl>
  </w:abstractNum>
  <w:abstractNum w:abstractNumId="159"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4CA7582C"/>
    <w:multiLevelType w:val="hybridMultilevel"/>
    <w:tmpl w:val="CFD26C24"/>
    <w:name w:val="WW8Num43232222222333223323232222232322242322222222222222233233422"/>
    <w:lvl w:ilvl="0" w:tplc="CA2C8120">
      <w:start w:val="1"/>
      <w:numFmt w:val="decimal"/>
      <w:lvlText w:val="%1."/>
      <w:lvlJc w:val="left"/>
      <w:pPr>
        <w:tabs>
          <w:tab w:val="num" w:pos="720"/>
        </w:tabs>
        <w:ind w:left="720" w:hanging="360"/>
      </w:pPr>
      <w:rPr>
        <w:rFonts w:hint="default"/>
      </w:rPr>
    </w:lvl>
    <w:lvl w:ilvl="1" w:tplc="3F563AE0" w:tentative="1">
      <w:start w:val="1"/>
      <w:numFmt w:val="lowerLetter"/>
      <w:lvlText w:val="%2."/>
      <w:lvlJc w:val="left"/>
      <w:pPr>
        <w:tabs>
          <w:tab w:val="num" w:pos="1800"/>
        </w:tabs>
        <w:ind w:left="1800" w:hanging="360"/>
      </w:pPr>
    </w:lvl>
    <w:lvl w:ilvl="2" w:tplc="16B44036" w:tentative="1">
      <w:start w:val="1"/>
      <w:numFmt w:val="lowerRoman"/>
      <w:lvlText w:val="%3."/>
      <w:lvlJc w:val="right"/>
      <w:pPr>
        <w:tabs>
          <w:tab w:val="num" w:pos="2520"/>
        </w:tabs>
        <w:ind w:left="2520" w:hanging="180"/>
      </w:pPr>
    </w:lvl>
    <w:lvl w:ilvl="3" w:tplc="B92C3E94" w:tentative="1">
      <w:start w:val="1"/>
      <w:numFmt w:val="decimal"/>
      <w:lvlText w:val="%4."/>
      <w:lvlJc w:val="left"/>
      <w:pPr>
        <w:tabs>
          <w:tab w:val="num" w:pos="3240"/>
        </w:tabs>
        <w:ind w:left="3240" w:hanging="360"/>
      </w:pPr>
    </w:lvl>
    <w:lvl w:ilvl="4" w:tplc="398AD218" w:tentative="1">
      <w:start w:val="1"/>
      <w:numFmt w:val="lowerLetter"/>
      <w:lvlText w:val="%5."/>
      <w:lvlJc w:val="left"/>
      <w:pPr>
        <w:tabs>
          <w:tab w:val="num" w:pos="3960"/>
        </w:tabs>
        <w:ind w:left="3960" w:hanging="360"/>
      </w:pPr>
    </w:lvl>
    <w:lvl w:ilvl="5" w:tplc="6FC680D0" w:tentative="1">
      <w:start w:val="1"/>
      <w:numFmt w:val="lowerRoman"/>
      <w:lvlText w:val="%6."/>
      <w:lvlJc w:val="right"/>
      <w:pPr>
        <w:tabs>
          <w:tab w:val="num" w:pos="4680"/>
        </w:tabs>
        <w:ind w:left="4680" w:hanging="180"/>
      </w:pPr>
    </w:lvl>
    <w:lvl w:ilvl="6" w:tplc="215AF4E0" w:tentative="1">
      <w:start w:val="1"/>
      <w:numFmt w:val="decimal"/>
      <w:lvlText w:val="%7."/>
      <w:lvlJc w:val="left"/>
      <w:pPr>
        <w:tabs>
          <w:tab w:val="num" w:pos="5400"/>
        </w:tabs>
        <w:ind w:left="5400" w:hanging="360"/>
      </w:pPr>
    </w:lvl>
    <w:lvl w:ilvl="7" w:tplc="F1583DEE" w:tentative="1">
      <w:start w:val="1"/>
      <w:numFmt w:val="lowerLetter"/>
      <w:lvlText w:val="%8."/>
      <w:lvlJc w:val="left"/>
      <w:pPr>
        <w:tabs>
          <w:tab w:val="num" w:pos="6120"/>
        </w:tabs>
        <w:ind w:left="6120" w:hanging="360"/>
      </w:pPr>
    </w:lvl>
    <w:lvl w:ilvl="8" w:tplc="430CAC86" w:tentative="1">
      <w:start w:val="1"/>
      <w:numFmt w:val="lowerRoman"/>
      <w:lvlText w:val="%9."/>
      <w:lvlJc w:val="right"/>
      <w:pPr>
        <w:tabs>
          <w:tab w:val="num" w:pos="6840"/>
        </w:tabs>
        <w:ind w:left="6840" w:hanging="180"/>
      </w:pPr>
    </w:lvl>
  </w:abstractNum>
  <w:abstractNum w:abstractNumId="161" w15:restartNumberingAfterBreak="0">
    <w:nsid w:val="4D35308E"/>
    <w:multiLevelType w:val="hybridMultilevel"/>
    <w:tmpl w:val="EA229AC2"/>
    <w:name w:val="WW8Num4323222222233322332323222223232223222332"/>
    <w:lvl w:ilvl="0" w:tplc="6088C33C">
      <w:start w:val="1"/>
      <w:numFmt w:val="decimal"/>
      <w:lvlText w:val="%1."/>
      <w:lvlJc w:val="left"/>
      <w:pPr>
        <w:tabs>
          <w:tab w:val="num" w:pos="360"/>
        </w:tabs>
        <w:ind w:left="360" w:hanging="360"/>
      </w:pPr>
      <w:rPr>
        <w:rFonts w:hint="default"/>
      </w:rPr>
    </w:lvl>
    <w:lvl w:ilvl="1" w:tplc="5268D3C2">
      <w:start w:val="1"/>
      <w:numFmt w:val="lowerLetter"/>
      <w:lvlText w:val="%2."/>
      <w:lvlJc w:val="left"/>
      <w:pPr>
        <w:tabs>
          <w:tab w:val="num" w:pos="1440"/>
        </w:tabs>
        <w:ind w:left="1440" w:hanging="360"/>
      </w:pPr>
    </w:lvl>
    <w:lvl w:ilvl="2" w:tplc="4A8C2AA2" w:tentative="1">
      <w:start w:val="1"/>
      <w:numFmt w:val="lowerRoman"/>
      <w:lvlText w:val="%3."/>
      <w:lvlJc w:val="right"/>
      <w:pPr>
        <w:tabs>
          <w:tab w:val="num" w:pos="2160"/>
        </w:tabs>
        <w:ind w:left="2160" w:hanging="180"/>
      </w:pPr>
    </w:lvl>
    <w:lvl w:ilvl="3" w:tplc="D918212A" w:tentative="1">
      <w:start w:val="1"/>
      <w:numFmt w:val="decimal"/>
      <w:lvlText w:val="%4."/>
      <w:lvlJc w:val="left"/>
      <w:pPr>
        <w:tabs>
          <w:tab w:val="num" w:pos="2880"/>
        </w:tabs>
        <w:ind w:left="2880" w:hanging="360"/>
      </w:pPr>
    </w:lvl>
    <w:lvl w:ilvl="4" w:tplc="D3BA057E" w:tentative="1">
      <w:start w:val="1"/>
      <w:numFmt w:val="lowerLetter"/>
      <w:lvlText w:val="%5."/>
      <w:lvlJc w:val="left"/>
      <w:pPr>
        <w:tabs>
          <w:tab w:val="num" w:pos="3600"/>
        </w:tabs>
        <w:ind w:left="3600" w:hanging="360"/>
      </w:pPr>
    </w:lvl>
    <w:lvl w:ilvl="5" w:tplc="EAB48D1C" w:tentative="1">
      <w:start w:val="1"/>
      <w:numFmt w:val="lowerRoman"/>
      <w:lvlText w:val="%6."/>
      <w:lvlJc w:val="right"/>
      <w:pPr>
        <w:tabs>
          <w:tab w:val="num" w:pos="4320"/>
        </w:tabs>
        <w:ind w:left="4320" w:hanging="180"/>
      </w:pPr>
    </w:lvl>
    <w:lvl w:ilvl="6" w:tplc="0E205B68" w:tentative="1">
      <w:start w:val="1"/>
      <w:numFmt w:val="decimal"/>
      <w:lvlText w:val="%7."/>
      <w:lvlJc w:val="left"/>
      <w:pPr>
        <w:tabs>
          <w:tab w:val="num" w:pos="5040"/>
        </w:tabs>
        <w:ind w:left="5040" w:hanging="360"/>
      </w:pPr>
    </w:lvl>
    <w:lvl w:ilvl="7" w:tplc="1812CBE6" w:tentative="1">
      <w:start w:val="1"/>
      <w:numFmt w:val="lowerLetter"/>
      <w:lvlText w:val="%8."/>
      <w:lvlJc w:val="left"/>
      <w:pPr>
        <w:tabs>
          <w:tab w:val="num" w:pos="5760"/>
        </w:tabs>
        <w:ind w:left="5760" w:hanging="360"/>
      </w:pPr>
    </w:lvl>
    <w:lvl w:ilvl="8" w:tplc="D79E8468" w:tentative="1">
      <w:start w:val="1"/>
      <w:numFmt w:val="lowerRoman"/>
      <w:lvlText w:val="%9."/>
      <w:lvlJc w:val="right"/>
      <w:pPr>
        <w:tabs>
          <w:tab w:val="num" w:pos="6480"/>
        </w:tabs>
        <w:ind w:left="6480" w:hanging="180"/>
      </w:pPr>
    </w:lvl>
  </w:abstractNum>
  <w:abstractNum w:abstractNumId="162" w15:restartNumberingAfterBreak="0">
    <w:nsid w:val="4F122E5C"/>
    <w:multiLevelType w:val="hybridMultilevel"/>
    <w:tmpl w:val="6B228FC6"/>
    <w:name w:val="WW8Num32222"/>
    <w:lvl w:ilvl="0" w:tplc="47D4F952">
      <w:start w:val="1"/>
      <w:numFmt w:val="decimal"/>
      <w:lvlText w:val="%1."/>
      <w:lvlJc w:val="left"/>
      <w:pPr>
        <w:tabs>
          <w:tab w:val="num" w:pos="360"/>
        </w:tabs>
        <w:ind w:left="360" w:hanging="360"/>
      </w:pPr>
      <w:rPr>
        <w:rFonts w:hint="default"/>
        <w:b w:val="0"/>
      </w:rPr>
    </w:lvl>
    <w:lvl w:ilvl="1" w:tplc="69520098" w:tentative="1">
      <w:start w:val="1"/>
      <w:numFmt w:val="lowerLetter"/>
      <w:lvlText w:val="%2."/>
      <w:lvlJc w:val="left"/>
      <w:pPr>
        <w:tabs>
          <w:tab w:val="num" w:pos="1440"/>
        </w:tabs>
        <w:ind w:left="1440" w:hanging="360"/>
      </w:pPr>
    </w:lvl>
    <w:lvl w:ilvl="2" w:tplc="26E6C41C" w:tentative="1">
      <w:start w:val="1"/>
      <w:numFmt w:val="lowerRoman"/>
      <w:lvlText w:val="%3."/>
      <w:lvlJc w:val="right"/>
      <w:pPr>
        <w:tabs>
          <w:tab w:val="num" w:pos="2160"/>
        </w:tabs>
        <w:ind w:left="2160" w:hanging="180"/>
      </w:pPr>
    </w:lvl>
    <w:lvl w:ilvl="3" w:tplc="DE5029EE" w:tentative="1">
      <w:start w:val="1"/>
      <w:numFmt w:val="decimal"/>
      <w:lvlText w:val="%4."/>
      <w:lvlJc w:val="left"/>
      <w:pPr>
        <w:tabs>
          <w:tab w:val="num" w:pos="2880"/>
        </w:tabs>
        <w:ind w:left="2880" w:hanging="360"/>
      </w:pPr>
    </w:lvl>
    <w:lvl w:ilvl="4" w:tplc="F4A6344E" w:tentative="1">
      <w:start w:val="1"/>
      <w:numFmt w:val="lowerLetter"/>
      <w:lvlText w:val="%5."/>
      <w:lvlJc w:val="left"/>
      <w:pPr>
        <w:tabs>
          <w:tab w:val="num" w:pos="3600"/>
        </w:tabs>
        <w:ind w:left="3600" w:hanging="360"/>
      </w:pPr>
    </w:lvl>
    <w:lvl w:ilvl="5" w:tplc="0792D4A2" w:tentative="1">
      <w:start w:val="1"/>
      <w:numFmt w:val="lowerRoman"/>
      <w:lvlText w:val="%6."/>
      <w:lvlJc w:val="right"/>
      <w:pPr>
        <w:tabs>
          <w:tab w:val="num" w:pos="4320"/>
        </w:tabs>
        <w:ind w:left="4320" w:hanging="180"/>
      </w:pPr>
    </w:lvl>
    <w:lvl w:ilvl="6" w:tplc="F8E63380" w:tentative="1">
      <w:start w:val="1"/>
      <w:numFmt w:val="decimal"/>
      <w:lvlText w:val="%7."/>
      <w:lvlJc w:val="left"/>
      <w:pPr>
        <w:tabs>
          <w:tab w:val="num" w:pos="5040"/>
        </w:tabs>
        <w:ind w:left="5040" w:hanging="360"/>
      </w:pPr>
    </w:lvl>
    <w:lvl w:ilvl="7" w:tplc="20360584" w:tentative="1">
      <w:start w:val="1"/>
      <w:numFmt w:val="lowerLetter"/>
      <w:lvlText w:val="%8."/>
      <w:lvlJc w:val="left"/>
      <w:pPr>
        <w:tabs>
          <w:tab w:val="num" w:pos="5760"/>
        </w:tabs>
        <w:ind w:left="5760" w:hanging="360"/>
      </w:pPr>
    </w:lvl>
    <w:lvl w:ilvl="8" w:tplc="06AE7F5A" w:tentative="1">
      <w:start w:val="1"/>
      <w:numFmt w:val="lowerRoman"/>
      <w:lvlText w:val="%9."/>
      <w:lvlJc w:val="right"/>
      <w:pPr>
        <w:tabs>
          <w:tab w:val="num" w:pos="6480"/>
        </w:tabs>
        <w:ind w:left="6480" w:hanging="180"/>
      </w:pPr>
    </w:lvl>
  </w:abstractNum>
  <w:abstractNum w:abstractNumId="163" w15:restartNumberingAfterBreak="0">
    <w:nsid w:val="4F8A15AA"/>
    <w:multiLevelType w:val="hybridMultilevel"/>
    <w:tmpl w:val="89F056A2"/>
    <w:name w:val="WW8Num4323222222233322332323222223232223"/>
    <w:lvl w:ilvl="0" w:tplc="E2464132">
      <w:start w:val="1"/>
      <w:numFmt w:val="decimal"/>
      <w:lvlText w:val="%1."/>
      <w:lvlJc w:val="left"/>
      <w:pPr>
        <w:tabs>
          <w:tab w:val="num" w:pos="360"/>
        </w:tabs>
        <w:ind w:left="360" w:hanging="360"/>
      </w:pPr>
    </w:lvl>
    <w:lvl w:ilvl="1" w:tplc="6F6294C6" w:tentative="1">
      <w:start w:val="1"/>
      <w:numFmt w:val="lowerLetter"/>
      <w:lvlText w:val="%2."/>
      <w:lvlJc w:val="left"/>
      <w:pPr>
        <w:tabs>
          <w:tab w:val="num" w:pos="1080"/>
        </w:tabs>
        <w:ind w:left="1080" w:hanging="360"/>
      </w:pPr>
    </w:lvl>
    <w:lvl w:ilvl="2" w:tplc="0C0A3EDE" w:tentative="1">
      <w:start w:val="1"/>
      <w:numFmt w:val="lowerRoman"/>
      <w:lvlText w:val="%3."/>
      <w:lvlJc w:val="right"/>
      <w:pPr>
        <w:tabs>
          <w:tab w:val="num" w:pos="1800"/>
        </w:tabs>
        <w:ind w:left="1800" w:hanging="180"/>
      </w:pPr>
    </w:lvl>
    <w:lvl w:ilvl="3" w:tplc="2928404A" w:tentative="1">
      <w:start w:val="1"/>
      <w:numFmt w:val="decimal"/>
      <w:lvlText w:val="%4."/>
      <w:lvlJc w:val="left"/>
      <w:pPr>
        <w:tabs>
          <w:tab w:val="num" w:pos="2520"/>
        </w:tabs>
        <w:ind w:left="2520" w:hanging="360"/>
      </w:pPr>
    </w:lvl>
    <w:lvl w:ilvl="4" w:tplc="D1AC5A30" w:tentative="1">
      <w:start w:val="1"/>
      <w:numFmt w:val="lowerLetter"/>
      <w:lvlText w:val="%5."/>
      <w:lvlJc w:val="left"/>
      <w:pPr>
        <w:tabs>
          <w:tab w:val="num" w:pos="3240"/>
        </w:tabs>
        <w:ind w:left="3240" w:hanging="360"/>
      </w:pPr>
    </w:lvl>
    <w:lvl w:ilvl="5" w:tplc="5CF801EE" w:tentative="1">
      <w:start w:val="1"/>
      <w:numFmt w:val="lowerRoman"/>
      <w:lvlText w:val="%6."/>
      <w:lvlJc w:val="right"/>
      <w:pPr>
        <w:tabs>
          <w:tab w:val="num" w:pos="3960"/>
        </w:tabs>
        <w:ind w:left="3960" w:hanging="180"/>
      </w:pPr>
    </w:lvl>
    <w:lvl w:ilvl="6" w:tplc="7DE2C1DE" w:tentative="1">
      <w:start w:val="1"/>
      <w:numFmt w:val="decimal"/>
      <w:lvlText w:val="%7."/>
      <w:lvlJc w:val="left"/>
      <w:pPr>
        <w:tabs>
          <w:tab w:val="num" w:pos="4680"/>
        </w:tabs>
        <w:ind w:left="4680" w:hanging="360"/>
      </w:pPr>
    </w:lvl>
    <w:lvl w:ilvl="7" w:tplc="F3B4F83A" w:tentative="1">
      <w:start w:val="1"/>
      <w:numFmt w:val="lowerLetter"/>
      <w:lvlText w:val="%8."/>
      <w:lvlJc w:val="left"/>
      <w:pPr>
        <w:tabs>
          <w:tab w:val="num" w:pos="5400"/>
        </w:tabs>
        <w:ind w:left="5400" w:hanging="360"/>
      </w:pPr>
    </w:lvl>
    <w:lvl w:ilvl="8" w:tplc="7A42B62E" w:tentative="1">
      <w:start w:val="1"/>
      <w:numFmt w:val="lowerRoman"/>
      <w:lvlText w:val="%9."/>
      <w:lvlJc w:val="right"/>
      <w:pPr>
        <w:tabs>
          <w:tab w:val="num" w:pos="6120"/>
        </w:tabs>
        <w:ind w:left="6120" w:hanging="180"/>
      </w:pPr>
    </w:lvl>
  </w:abstractNum>
  <w:abstractNum w:abstractNumId="164" w15:restartNumberingAfterBreak="0">
    <w:nsid w:val="50242D99"/>
    <w:multiLevelType w:val="hybridMultilevel"/>
    <w:tmpl w:val="F8F0D4E0"/>
    <w:name w:val="WW8Num432322222223332233232322222323222322232"/>
    <w:lvl w:ilvl="0" w:tplc="763C7A0E">
      <w:start w:val="1"/>
      <w:numFmt w:val="decimal"/>
      <w:lvlText w:val="%1."/>
      <w:lvlJc w:val="left"/>
      <w:pPr>
        <w:tabs>
          <w:tab w:val="num" w:pos="780"/>
        </w:tabs>
        <w:ind w:left="780" w:hanging="780"/>
      </w:pPr>
      <w:rPr>
        <w:rFonts w:hint="default"/>
      </w:rPr>
    </w:lvl>
    <w:lvl w:ilvl="1" w:tplc="0522641C" w:tentative="1">
      <w:start w:val="1"/>
      <w:numFmt w:val="lowerLetter"/>
      <w:lvlText w:val="%2."/>
      <w:lvlJc w:val="left"/>
      <w:pPr>
        <w:tabs>
          <w:tab w:val="num" w:pos="1440"/>
        </w:tabs>
        <w:ind w:left="1440" w:hanging="360"/>
      </w:pPr>
    </w:lvl>
    <w:lvl w:ilvl="2" w:tplc="E5548ECA" w:tentative="1">
      <w:start w:val="1"/>
      <w:numFmt w:val="lowerRoman"/>
      <w:lvlText w:val="%3."/>
      <w:lvlJc w:val="right"/>
      <w:pPr>
        <w:tabs>
          <w:tab w:val="num" w:pos="2160"/>
        </w:tabs>
        <w:ind w:left="2160" w:hanging="180"/>
      </w:pPr>
    </w:lvl>
    <w:lvl w:ilvl="3" w:tplc="6E0C2F06" w:tentative="1">
      <w:start w:val="1"/>
      <w:numFmt w:val="decimal"/>
      <w:lvlText w:val="%4."/>
      <w:lvlJc w:val="left"/>
      <w:pPr>
        <w:tabs>
          <w:tab w:val="num" w:pos="2880"/>
        </w:tabs>
        <w:ind w:left="2880" w:hanging="360"/>
      </w:pPr>
    </w:lvl>
    <w:lvl w:ilvl="4" w:tplc="45C05072" w:tentative="1">
      <w:start w:val="1"/>
      <w:numFmt w:val="lowerLetter"/>
      <w:lvlText w:val="%5."/>
      <w:lvlJc w:val="left"/>
      <w:pPr>
        <w:tabs>
          <w:tab w:val="num" w:pos="3600"/>
        </w:tabs>
        <w:ind w:left="3600" w:hanging="360"/>
      </w:pPr>
    </w:lvl>
    <w:lvl w:ilvl="5" w:tplc="78A6D65E" w:tentative="1">
      <w:start w:val="1"/>
      <w:numFmt w:val="lowerRoman"/>
      <w:lvlText w:val="%6."/>
      <w:lvlJc w:val="right"/>
      <w:pPr>
        <w:tabs>
          <w:tab w:val="num" w:pos="4320"/>
        </w:tabs>
        <w:ind w:left="4320" w:hanging="180"/>
      </w:pPr>
    </w:lvl>
    <w:lvl w:ilvl="6" w:tplc="7B9470A4" w:tentative="1">
      <w:start w:val="1"/>
      <w:numFmt w:val="decimal"/>
      <w:lvlText w:val="%7."/>
      <w:lvlJc w:val="left"/>
      <w:pPr>
        <w:tabs>
          <w:tab w:val="num" w:pos="5040"/>
        </w:tabs>
        <w:ind w:left="5040" w:hanging="360"/>
      </w:pPr>
    </w:lvl>
    <w:lvl w:ilvl="7" w:tplc="C3C0254E" w:tentative="1">
      <w:start w:val="1"/>
      <w:numFmt w:val="lowerLetter"/>
      <w:lvlText w:val="%8."/>
      <w:lvlJc w:val="left"/>
      <w:pPr>
        <w:tabs>
          <w:tab w:val="num" w:pos="5760"/>
        </w:tabs>
        <w:ind w:left="5760" w:hanging="360"/>
      </w:pPr>
    </w:lvl>
    <w:lvl w:ilvl="8" w:tplc="7B9A2A82" w:tentative="1">
      <w:start w:val="1"/>
      <w:numFmt w:val="lowerRoman"/>
      <w:lvlText w:val="%9."/>
      <w:lvlJc w:val="right"/>
      <w:pPr>
        <w:tabs>
          <w:tab w:val="num" w:pos="6480"/>
        </w:tabs>
        <w:ind w:left="6480" w:hanging="180"/>
      </w:pPr>
    </w:lvl>
  </w:abstractNum>
  <w:abstractNum w:abstractNumId="165" w15:restartNumberingAfterBreak="0">
    <w:nsid w:val="524B473E"/>
    <w:multiLevelType w:val="hybridMultilevel"/>
    <w:tmpl w:val="C458FD3A"/>
    <w:name w:val="WW8Num3322"/>
    <w:lvl w:ilvl="0" w:tplc="6818017A">
      <w:start w:val="1"/>
      <w:numFmt w:val="decimal"/>
      <w:lvlText w:val="%1."/>
      <w:lvlJc w:val="left"/>
      <w:pPr>
        <w:tabs>
          <w:tab w:val="num" w:pos="360"/>
        </w:tabs>
        <w:ind w:left="360" w:hanging="360"/>
      </w:pPr>
      <w:rPr>
        <w:rFonts w:hint="default"/>
      </w:rPr>
    </w:lvl>
    <w:lvl w:ilvl="1" w:tplc="F0B84D00" w:tentative="1">
      <w:start w:val="1"/>
      <w:numFmt w:val="lowerLetter"/>
      <w:lvlText w:val="%2."/>
      <w:lvlJc w:val="left"/>
      <w:pPr>
        <w:tabs>
          <w:tab w:val="num" w:pos="720"/>
        </w:tabs>
        <w:ind w:left="720" w:hanging="360"/>
      </w:pPr>
    </w:lvl>
    <w:lvl w:ilvl="2" w:tplc="580C3444" w:tentative="1">
      <w:start w:val="1"/>
      <w:numFmt w:val="lowerRoman"/>
      <w:lvlText w:val="%3."/>
      <w:lvlJc w:val="right"/>
      <w:pPr>
        <w:tabs>
          <w:tab w:val="num" w:pos="1440"/>
        </w:tabs>
        <w:ind w:left="1440" w:hanging="180"/>
      </w:pPr>
    </w:lvl>
    <w:lvl w:ilvl="3" w:tplc="7A72D91A" w:tentative="1">
      <w:start w:val="1"/>
      <w:numFmt w:val="decimal"/>
      <w:lvlText w:val="%4."/>
      <w:lvlJc w:val="left"/>
      <w:pPr>
        <w:tabs>
          <w:tab w:val="num" w:pos="2160"/>
        </w:tabs>
        <w:ind w:left="2160" w:hanging="360"/>
      </w:pPr>
    </w:lvl>
    <w:lvl w:ilvl="4" w:tplc="48FEC15E" w:tentative="1">
      <w:start w:val="1"/>
      <w:numFmt w:val="lowerLetter"/>
      <w:lvlText w:val="%5."/>
      <w:lvlJc w:val="left"/>
      <w:pPr>
        <w:tabs>
          <w:tab w:val="num" w:pos="2880"/>
        </w:tabs>
        <w:ind w:left="2880" w:hanging="360"/>
      </w:pPr>
    </w:lvl>
    <w:lvl w:ilvl="5" w:tplc="DC9004B6" w:tentative="1">
      <w:start w:val="1"/>
      <w:numFmt w:val="lowerRoman"/>
      <w:lvlText w:val="%6."/>
      <w:lvlJc w:val="right"/>
      <w:pPr>
        <w:tabs>
          <w:tab w:val="num" w:pos="3600"/>
        </w:tabs>
        <w:ind w:left="3600" w:hanging="180"/>
      </w:pPr>
    </w:lvl>
    <w:lvl w:ilvl="6" w:tplc="F2F2E0CE" w:tentative="1">
      <w:start w:val="1"/>
      <w:numFmt w:val="decimal"/>
      <w:lvlText w:val="%7."/>
      <w:lvlJc w:val="left"/>
      <w:pPr>
        <w:tabs>
          <w:tab w:val="num" w:pos="4320"/>
        </w:tabs>
        <w:ind w:left="4320" w:hanging="360"/>
      </w:pPr>
    </w:lvl>
    <w:lvl w:ilvl="7" w:tplc="BC88281C" w:tentative="1">
      <w:start w:val="1"/>
      <w:numFmt w:val="lowerLetter"/>
      <w:lvlText w:val="%8."/>
      <w:lvlJc w:val="left"/>
      <w:pPr>
        <w:tabs>
          <w:tab w:val="num" w:pos="5040"/>
        </w:tabs>
        <w:ind w:left="5040" w:hanging="360"/>
      </w:pPr>
    </w:lvl>
    <w:lvl w:ilvl="8" w:tplc="2D8EFE86" w:tentative="1">
      <w:start w:val="1"/>
      <w:numFmt w:val="lowerRoman"/>
      <w:lvlText w:val="%9."/>
      <w:lvlJc w:val="right"/>
      <w:pPr>
        <w:tabs>
          <w:tab w:val="num" w:pos="5760"/>
        </w:tabs>
        <w:ind w:left="5760" w:hanging="180"/>
      </w:pPr>
    </w:lvl>
  </w:abstractNum>
  <w:abstractNum w:abstractNumId="166" w15:restartNumberingAfterBreak="0">
    <w:nsid w:val="529565FF"/>
    <w:multiLevelType w:val="hybridMultilevel"/>
    <w:tmpl w:val="3A3C6086"/>
    <w:lvl w:ilvl="0" w:tplc="18C218BC">
      <w:start w:val="1"/>
      <w:numFmt w:val="decimal"/>
      <w:lvlText w:val="%1."/>
      <w:lvlJc w:val="left"/>
      <w:pPr>
        <w:ind w:left="720" w:hanging="360"/>
      </w:pPr>
      <w:rPr>
        <w:rFonts w:hint="default"/>
      </w:rPr>
    </w:lvl>
    <w:lvl w:ilvl="1" w:tplc="3A90F828">
      <w:start w:val="1"/>
      <w:numFmt w:val="lowerLetter"/>
      <w:lvlText w:val="%2."/>
      <w:lvlJc w:val="left"/>
      <w:pPr>
        <w:ind w:left="1440" w:hanging="360"/>
      </w:pPr>
    </w:lvl>
    <w:lvl w:ilvl="2" w:tplc="E188B4B2" w:tentative="1">
      <w:start w:val="1"/>
      <w:numFmt w:val="lowerRoman"/>
      <w:lvlText w:val="%3."/>
      <w:lvlJc w:val="right"/>
      <w:pPr>
        <w:ind w:left="2160" w:hanging="180"/>
      </w:pPr>
    </w:lvl>
    <w:lvl w:ilvl="3" w:tplc="ACC81364" w:tentative="1">
      <w:start w:val="1"/>
      <w:numFmt w:val="decimal"/>
      <w:lvlText w:val="%4."/>
      <w:lvlJc w:val="left"/>
      <w:pPr>
        <w:ind w:left="2880" w:hanging="360"/>
      </w:pPr>
    </w:lvl>
    <w:lvl w:ilvl="4" w:tplc="29B6907E" w:tentative="1">
      <w:start w:val="1"/>
      <w:numFmt w:val="lowerLetter"/>
      <w:lvlText w:val="%5."/>
      <w:lvlJc w:val="left"/>
      <w:pPr>
        <w:ind w:left="3600" w:hanging="360"/>
      </w:pPr>
    </w:lvl>
    <w:lvl w:ilvl="5" w:tplc="CD864676" w:tentative="1">
      <w:start w:val="1"/>
      <w:numFmt w:val="lowerRoman"/>
      <w:lvlText w:val="%6."/>
      <w:lvlJc w:val="right"/>
      <w:pPr>
        <w:ind w:left="4320" w:hanging="180"/>
      </w:pPr>
    </w:lvl>
    <w:lvl w:ilvl="6" w:tplc="B2B66838" w:tentative="1">
      <w:start w:val="1"/>
      <w:numFmt w:val="decimal"/>
      <w:lvlText w:val="%7."/>
      <w:lvlJc w:val="left"/>
      <w:pPr>
        <w:ind w:left="5040" w:hanging="360"/>
      </w:pPr>
    </w:lvl>
    <w:lvl w:ilvl="7" w:tplc="C6983A12" w:tentative="1">
      <w:start w:val="1"/>
      <w:numFmt w:val="lowerLetter"/>
      <w:lvlText w:val="%8."/>
      <w:lvlJc w:val="left"/>
      <w:pPr>
        <w:ind w:left="5760" w:hanging="360"/>
      </w:pPr>
    </w:lvl>
    <w:lvl w:ilvl="8" w:tplc="12385832" w:tentative="1">
      <w:start w:val="1"/>
      <w:numFmt w:val="lowerRoman"/>
      <w:lvlText w:val="%9."/>
      <w:lvlJc w:val="right"/>
      <w:pPr>
        <w:ind w:left="6480" w:hanging="180"/>
      </w:pPr>
    </w:lvl>
  </w:abstractNum>
  <w:abstractNum w:abstractNumId="167"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8"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33E281E"/>
    <w:multiLevelType w:val="hybridMultilevel"/>
    <w:tmpl w:val="849A975C"/>
    <w:name w:val="WW8Num43232222222333223323232222232322242322222222222222233233425"/>
    <w:lvl w:ilvl="0" w:tplc="22C661AA">
      <w:start w:val="1"/>
      <w:numFmt w:val="decimal"/>
      <w:lvlText w:val="%1."/>
      <w:lvlJc w:val="left"/>
      <w:pPr>
        <w:tabs>
          <w:tab w:val="num" w:pos="1080"/>
        </w:tabs>
        <w:ind w:left="1080" w:hanging="360"/>
      </w:pPr>
      <w:rPr>
        <w:rFonts w:hint="default"/>
      </w:rPr>
    </w:lvl>
    <w:lvl w:ilvl="1" w:tplc="471A3072" w:tentative="1">
      <w:start w:val="1"/>
      <w:numFmt w:val="lowerLetter"/>
      <w:lvlText w:val="%2."/>
      <w:lvlJc w:val="left"/>
      <w:pPr>
        <w:tabs>
          <w:tab w:val="num" w:pos="1440"/>
        </w:tabs>
        <w:ind w:left="1440" w:hanging="360"/>
      </w:pPr>
    </w:lvl>
    <w:lvl w:ilvl="2" w:tplc="102CD90E" w:tentative="1">
      <w:start w:val="1"/>
      <w:numFmt w:val="lowerRoman"/>
      <w:lvlText w:val="%3."/>
      <w:lvlJc w:val="right"/>
      <w:pPr>
        <w:tabs>
          <w:tab w:val="num" w:pos="2160"/>
        </w:tabs>
        <w:ind w:left="2160" w:hanging="180"/>
      </w:pPr>
    </w:lvl>
    <w:lvl w:ilvl="3" w:tplc="86141140" w:tentative="1">
      <w:start w:val="1"/>
      <w:numFmt w:val="decimal"/>
      <w:lvlText w:val="%4."/>
      <w:lvlJc w:val="left"/>
      <w:pPr>
        <w:tabs>
          <w:tab w:val="num" w:pos="2880"/>
        </w:tabs>
        <w:ind w:left="2880" w:hanging="360"/>
      </w:pPr>
    </w:lvl>
    <w:lvl w:ilvl="4" w:tplc="1F8EE774" w:tentative="1">
      <w:start w:val="1"/>
      <w:numFmt w:val="lowerLetter"/>
      <w:lvlText w:val="%5."/>
      <w:lvlJc w:val="left"/>
      <w:pPr>
        <w:tabs>
          <w:tab w:val="num" w:pos="3600"/>
        </w:tabs>
        <w:ind w:left="3600" w:hanging="360"/>
      </w:pPr>
    </w:lvl>
    <w:lvl w:ilvl="5" w:tplc="03D2F202" w:tentative="1">
      <w:start w:val="1"/>
      <w:numFmt w:val="lowerRoman"/>
      <w:lvlText w:val="%6."/>
      <w:lvlJc w:val="right"/>
      <w:pPr>
        <w:tabs>
          <w:tab w:val="num" w:pos="4320"/>
        </w:tabs>
        <w:ind w:left="4320" w:hanging="180"/>
      </w:pPr>
    </w:lvl>
    <w:lvl w:ilvl="6" w:tplc="BD9E0A04" w:tentative="1">
      <w:start w:val="1"/>
      <w:numFmt w:val="decimal"/>
      <w:lvlText w:val="%7."/>
      <w:lvlJc w:val="left"/>
      <w:pPr>
        <w:tabs>
          <w:tab w:val="num" w:pos="5040"/>
        </w:tabs>
        <w:ind w:left="5040" w:hanging="360"/>
      </w:pPr>
    </w:lvl>
    <w:lvl w:ilvl="7" w:tplc="BD422846" w:tentative="1">
      <w:start w:val="1"/>
      <w:numFmt w:val="lowerLetter"/>
      <w:lvlText w:val="%8."/>
      <w:lvlJc w:val="left"/>
      <w:pPr>
        <w:tabs>
          <w:tab w:val="num" w:pos="5760"/>
        </w:tabs>
        <w:ind w:left="5760" w:hanging="360"/>
      </w:pPr>
    </w:lvl>
    <w:lvl w:ilvl="8" w:tplc="53D481EC" w:tentative="1">
      <w:start w:val="1"/>
      <w:numFmt w:val="lowerRoman"/>
      <w:lvlText w:val="%9."/>
      <w:lvlJc w:val="right"/>
      <w:pPr>
        <w:tabs>
          <w:tab w:val="num" w:pos="6480"/>
        </w:tabs>
        <w:ind w:left="6480" w:hanging="180"/>
      </w:pPr>
    </w:lvl>
  </w:abstractNum>
  <w:abstractNum w:abstractNumId="170"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1" w15:restartNumberingAfterBreak="0">
    <w:nsid w:val="53CE524D"/>
    <w:multiLevelType w:val="hybridMultilevel"/>
    <w:tmpl w:val="10AAC3A0"/>
    <w:name w:val="WW8Num322"/>
    <w:lvl w:ilvl="0" w:tplc="64FC8558">
      <w:start w:val="1"/>
      <w:numFmt w:val="decimal"/>
      <w:lvlText w:val="%1."/>
      <w:lvlJc w:val="left"/>
      <w:pPr>
        <w:tabs>
          <w:tab w:val="num" w:pos="360"/>
        </w:tabs>
        <w:ind w:left="360" w:hanging="360"/>
      </w:pPr>
      <w:rPr>
        <w:rFonts w:hint="default"/>
        <w:b w:val="0"/>
      </w:rPr>
    </w:lvl>
    <w:lvl w:ilvl="1" w:tplc="17604682" w:tentative="1">
      <w:start w:val="1"/>
      <w:numFmt w:val="lowerLetter"/>
      <w:lvlText w:val="%2."/>
      <w:lvlJc w:val="left"/>
      <w:pPr>
        <w:tabs>
          <w:tab w:val="num" w:pos="1440"/>
        </w:tabs>
        <w:ind w:left="1440" w:hanging="360"/>
      </w:pPr>
    </w:lvl>
    <w:lvl w:ilvl="2" w:tplc="3558DD00" w:tentative="1">
      <w:start w:val="1"/>
      <w:numFmt w:val="lowerRoman"/>
      <w:lvlText w:val="%3."/>
      <w:lvlJc w:val="right"/>
      <w:pPr>
        <w:tabs>
          <w:tab w:val="num" w:pos="2160"/>
        </w:tabs>
        <w:ind w:left="2160" w:hanging="180"/>
      </w:pPr>
    </w:lvl>
    <w:lvl w:ilvl="3" w:tplc="D8D649D0" w:tentative="1">
      <w:start w:val="1"/>
      <w:numFmt w:val="decimal"/>
      <w:lvlText w:val="%4."/>
      <w:lvlJc w:val="left"/>
      <w:pPr>
        <w:tabs>
          <w:tab w:val="num" w:pos="2880"/>
        </w:tabs>
        <w:ind w:left="2880" w:hanging="360"/>
      </w:pPr>
    </w:lvl>
    <w:lvl w:ilvl="4" w:tplc="3B327A46" w:tentative="1">
      <w:start w:val="1"/>
      <w:numFmt w:val="lowerLetter"/>
      <w:lvlText w:val="%5."/>
      <w:lvlJc w:val="left"/>
      <w:pPr>
        <w:tabs>
          <w:tab w:val="num" w:pos="3600"/>
        </w:tabs>
        <w:ind w:left="3600" w:hanging="360"/>
      </w:pPr>
    </w:lvl>
    <w:lvl w:ilvl="5" w:tplc="6FDE3BE8" w:tentative="1">
      <w:start w:val="1"/>
      <w:numFmt w:val="lowerRoman"/>
      <w:lvlText w:val="%6."/>
      <w:lvlJc w:val="right"/>
      <w:pPr>
        <w:tabs>
          <w:tab w:val="num" w:pos="4320"/>
        </w:tabs>
        <w:ind w:left="4320" w:hanging="180"/>
      </w:pPr>
    </w:lvl>
    <w:lvl w:ilvl="6" w:tplc="853244CC" w:tentative="1">
      <w:start w:val="1"/>
      <w:numFmt w:val="decimal"/>
      <w:lvlText w:val="%7."/>
      <w:lvlJc w:val="left"/>
      <w:pPr>
        <w:tabs>
          <w:tab w:val="num" w:pos="5040"/>
        </w:tabs>
        <w:ind w:left="5040" w:hanging="360"/>
      </w:pPr>
    </w:lvl>
    <w:lvl w:ilvl="7" w:tplc="D3B087EA" w:tentative="1">
      <w:start w:val="1"/>
      <w:numFmt w:val="lowerLetter"/>
      <w:lvlText w:val="%8."/>
      <w:lvlJc w:val="left"/>
      <w:pPr>
        <w:tabs>
          <w:tab w:val="num" w:pos="5760"/>
        </w:tabs>
        <w:ind w:left="5760" w:hanging="360"/>
      </w:pPr>
    </w:lvl>
    <w:lvl w:ilvl="8" w:tplc="AED83AC6" w:tentative="1">
      <w:start w:val="1"/>
      <w:numFmt w:val="lowerRoman"/>
      <w:lvlText w:val="%9."/>
      <w:lvlJc w:val="right"/>
      <w:pPr>
        <w:tabs>
          <w:tab w:val="num" w:pos="6480"/>
        </w:tabs>
        <w:ind w:left="6480" w:hanging="180"/>
      </w:pPr>
    </w:lvl>
  </w:abstractNum>
  <w:abstractNum w:abstractNumId="172"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542B4E8F"/>
    <w:multiLevelType w:val="hybridMultilevel"/>
    <w:tmpl w:val="2D800378"/>
    <w:name w:val="WW8Num4323222222233322332323"/>
    <w:lvl w:ilvl="0" w:tplc="D72AFFE4">
      <w:start w:val="1"/>
      <w:numFmt w:val="decimal"/>
      <w:lvlText w:val="%1."/>
      <w:lvlJc w:val="left"/>
      <w:pPr>
        <w:tabs>
          <w:tab w:val="num" w:pos="780"/>
        </w:tabs>
        <w:ind w:left="780" w:hanging="780"/>
      </w:pPr>
      <w:rPr>
        <w:rFonts w:hint="default"/>
      </w:rPr>
    </w:lvl>
    <w:lvl w:ilvl="1" w:tplc="9CA8653C" w:tentative="1">
      <w:start w:val="1"/>
      <w:numFmt w:val="lowerLetter"/>
      <w:lvlText w:val="%2."/>
      <w:lvlJc w:val="left"/>
      <w:pPr>
        <w:tabs>
          <w:tab w:val="num" w:pos="1440"/>
        </w:tabs>
        <w:ind w:left="1440" w:hanging="360"/>
      </w:pPr>
    </w:lvl>
    <w:lvl w:ilvl="2" w:tplc="407A0046" w:tentative="1">
      <w:start w:val="1"/>
      <w:numFmt w:val="lowerRoman"/>
      <w:lvlText w:val="%3."/>
      <w:lvlJc w:val="right"/>
      <w:pPr>
        <w:tabs>
          <w:tab w:val="num" w:pos="2160"/>
        </w:tabs>
        <w:ind w:left="2160" w:hanging="180"/>
      </w:pPr>
    </w:lvl>
    <w:lvl w:ilvl="3" w:tplc="BE38FD1A" w:tentative="1">
      <w:start w:val="1"/>
      <w:numFmt w:val="decimal"/>
      <w:lvlText w:val="%4."/>
      <w:lvlJc w:val="left"/>
      <w:pPr>
        <w:tabs>
          <w:tab w:val="num" w:pos="2880"/>
        </w:tabs>
        <w:ind w:left="2880" w:hanging="360"/>
      </w:pPr>
    </w:lvl>
    <w:lvl w:ilvl="4" w:tplc="63D0B65E" w:tentative="1">
      <w:start w:val="1"/>
      <w:numFmt w:val="lowerLetter"/>
      <w:lvlText w:val="%5."/>
      <w:lvlJc w:val="left"/>
      <w:pPr>
        <w:tabs>
          <w:tab w:val="num" w:pos="3600"/>
        </w:tabs>
        <w:ind w:left="3600" w:hanging="360"/>
      </w:pPr>
    </w:lvl>
    <w:lvl w:ilvl="5" w:tplc="D152C96E" w:tentative="1">
      <w:start w:val="1"/>
      <w:numFmt w:val="lowerRoman"/>
      <w:lvlText w:val="%6."/>
      <w:lvlJc w:val="right"/>
      <w:pPr>
        <w:tabs>
          <w:tab w:val="num" w:pos="4320"/>
        </w:tabs>
        <w:ind w:left="4320" w:hanging="180"/>
      </w:pPr>
    </w:lvl>
    <w:lvl w:ilvl="6" w:tplc="31CCC9F0" w:tentative="1">
      <w:start w:val="1"/>
      <w:numFmt w:val="decimal"/>
      <w:lvlText w:val="%7."/>
      <w:lvlJc w:val="left"/>
      <w:pPr>
        <w:tabs>
          <w:tab w:val="num" w:pos="5040"/>
        </w:tabs>
        <w:ind w:left="5040" w:hanging="360"/>
      </w:pPr>
    </w:lvl>
    <w:lvl w:ilvl="7" w:tplc="78805FA4" w:tentative="1">
      <w:start w:val="1"/>
      <w:numFmt w:val="lowerLetter"/>
      <w:lvlText w:val="%8."/>
      <w:lvlJc w:val="left"/>
      <w:pPr>
        <w:tabs>
          <w:tab w:val="num" w:pos="5760"/>
        </w:tabs>
        <w:ind w:left="5760" w:hanging="360"/>
      </w:pPr>
    </w:lvl>
    <w:lvl w:ilvl="8" w:tplc="72442340" w:tentative="1">
      <w:start w:val="1"/>
      <w:numFmt w:val="lowerRoman"/>
      <w:lvlText w:val="%9."/>
      <w:lvlJc w:val="right"/>
      <w:pPr>
        <w:tabs>
          <w:tab w:val="num" w:pos="6480"/>
        </w:tabs>
        <w:ind w:left="6480" w:hanging="180"/>
      </w:pPr>
    </w:lvl>
  </w:abstractNum>
  <w:abstractNum w:abstractNumId="174"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5" w15:restartNumberingAfterBreak="0">
    <w:nsid w:val="566B029F"/>
    <w:multiLevelType w:val="hybridMultilevel"/>
    <w:tmpl w:val="70CA89D6"/>
    <w:name w:val="WW8Num43232222222333223323232222234322222222"/>
    <w:lvl w:ilvl="0" w:tplc="B2D058BC">
      <w:start w:val="1"/>
      <w:numFmt w:val="decimal"/>
      <w:lvlText w:val="%1."/>
      <w:lvlJc w:val="left"/>
      <w:pPr>
        <w:tabs>
          <w:tab w:val="num" w:pos="720"/>
        </w:tabs>
        <w:ind w:left="720" w:hanging="360"/>
      </w:pPr>
      <w:rPr>
        <w:rFonts w:hint="default"/>
        <w:b w:val="0"/>
      </w:rPr>
    </w:lvl>
    <w:lvl w:ilvl="1" w:tplc="B3DCB41A" w:tentative="1">
      <w:start w:val="1"/>
      <w:numFmt w:val="lowerLetter"/>
      <w:lvlText w:val="%2."/>
      <w:lvlJc w:val="left"/>
      <w:pPr>
        <w:tabs>
          <w:tab w:val="num" w:pos="1440"/>
        </w:tabs>
        <w:ind w:left="1440" w:hanging="360"/>
      </w:pPr>
    </w:lvl>
    <w:lvl w:ilvl="2" w:tplc="CCC677AE" w:tentative="1">
      <w:start w:val="1"/>
      <w:numFmt w:val="lowerRoman"/>
      <w:lvlText w:val="%3."/>
      <w:lvlJc w:val="right"/>
      <w:pPr>
        <w:tabs>
          <w:tab w:val="num" w:pos="2160"/>
        </w:tabs>
        <w:ind w:left="2160" w:hanging="180"/>
      </w:pPr>
    </w:lvl>
    <w:lvl w:ilvl="3" w:tplc="C0BA37EC" w:tentative="1">
      <w:start w:val="1"/>
      <w:numFmt w:val="decimal"/>
      <w:lvlText w:val="%4."/>
      <w:lvlJc w:val="left"/>
      <w:pPr>
        <w:tabs>
          <w:tab w:val="num" w:pos="2880"/>
        </w:tabs>
        <w:ind w:left="2880" w:hanging="360"/>
      </w:pPr>
    </w:lvl>
    <w:lvl w:ilvl="4" w:tplc="ADF88964" w:tentative="1">
      <w:start w:val="1"/>
      <w:numFmt w:val="lowerLetter"/>
      <w:lvlText w:val="%5."/>
      <w:lvlJc w:val="left"/>
      <w:pPr>
        <w:tabs>
          <w:tab w:val="num" w:pos="3600"/>
        </w:tabs>
        <w:ind w:left="3600" w:hanging="360"/>
      </w:pPr>
    </w:lvl>
    <w:lvl w:ilvl="5" w:tplc="24E23B42" w:tentative="1">
      <w:start w:val="1"/>
      <w:numFmt w:val="lowerRoman"/>
      <w:lvlText w:val="%6."/>
      <w:lvlJc w:val="right"/>
      <w:pPr>
        <w:tabs>
          <w:tab w:val="num" w:pos="4320"/>
        </w:tabs>
        <w:ind w:left="4320" w:hanging="180"/>
      </w:pPr>
    </w:lvl>
    <w:lvl w:ilvl="6" w:tplc="D35E3F20" w:tentative="1">
      <w:start w:val="1"/>
      <w:numFmt w:val="decimal"/>
      <w:lvlText w:val="%7."/>
      <w:lvlJc w:val="left"/>
      <w:pPr>
        <w:tabs>
          <w:tab w:val="num" w:pos="5040"/>
        </w:tabs>
        <w:ind w:left="5040" w:hanging="360"/>
      </w:pPr>
    </w:lvl>
    <w:lvl w:ilvl="7" w:tplc="21728C0E" w:tentative="1">
      <w:start w:val="1"/>
      <w:numFmt w:val="lowerLetter"/>
      <w:lvlText w:val="%8."/>
      <w:lvlJc w:val="left"/>
      <w:pPr>
        <w:tabs>
          <w:tab w:val="num" w:pos="5760"/>
        </w:tabs>
        <w:ind w:left="5760" w:hanging="360"/>
      </w:pPr>
    </w:lvl>
    <w:lvl w:ilvl="8" w:tplc="673E4E00" w:tentative="1">
      <w:start w:val="1"/>
      <w:numFmt w:val="lowerRoman"/>
      <w:lvlText w:val="%9."/>
      <w:lvlJc w:val="right"/>
      <w:pPr>
        <w:tabs>
          <w:tab w:val="num" w:pos="6480"/>
        </w:tabs>
        <w:ind w:left="6480" w:hanging="180"/>
      </w:pPr>
    </w:lvl>
  </w:abstractNum>
  <w:abstractNum w:abstractNumId="176" w15:restartNumberingAfterBreak="0">
    <w:nsid w:val="56EA10FA"/>
    <w:multiLevelType w:val="hybridMultilevel"/>
    <w:tmpl w:val="04A0E7E0"/>
    <w:lvl w:ilvl="0" w:tplc="51546476">
      <w:start w:val="1"/>
      <w:numFmt w:val="decimal"/>
      <w:lvlText w:val="%1."/>
      <w:lvlJc w:val="left"/>
      <w:pPr>
        <w:ind w:left="360" w:hanging="360"/>
      </w:pPr>
      <w:rPr>
        <w:rFonts w:hint="default"/>
        <w:b/>
      </w:rPr>
    </w:lvl>
    <w:lvl w:ilvl="1" w:tplc="95B81D32" w:tentative="1">
      <w:start w:val="1"/>
      <w:numFmt w:val="lowerLetter"/>
      <w:lvlText w:val="%2."/>
      <w:lvlJc w:val="left"/>
      <w:pPr>
        <w:ind w:left="1080" w:hanging="360"/>
      </w:pPr>
    </w:lvl>
    <w:lvl w:ilvl="2" w:tplc="68E0F73A" w:tentative="1">
      <w:start w:val="1"/>
      <w:numFmt w:val="lowerRoman"/>
      <w:lvlText w:val="%3."/>
      <w:lvlJc w:val="right"/>
      <w:pPr>
        <w:ind w:left="1800" w:hanging="180"/>
      </w:pPr>
    </w:lvl>
    <w:lvl w:ilvl="3" w:tplc="209A1450" w:tentative="1">
      <w:start w:val="1"/>
      <w:numFmt w:val="decimal"/>
      <w:lvlText w:val="%4."/>
      <w:lvlJc w:val="left"/>
      <w:pPr>
        <w:ind w:left="2520" w:hanging="360"/>
      </w:pPr>
    </w:lvl>
    <w:lvl w:ilvl="4" w:tplc="9DEE64C6" w:tentative="1">
      <w:start w:val="1"/>
      <w:numFmt w:val="lowerLetter"/>
      <w:lvlText w:val="%5."/>
      <w:lvlJc w:val="left"/>
      <w:pPr>
        <w:ind w:left="3240" w:hanging="360"/>
      </w:pPr>
    </w:lvl>
    <w:lvl w:ilvl="5" w:tplc="62527584" w:tentative="1">
      <w:start w:val="1"/>
      <w:numFmt w:val="lowerRoman"/>
      <w:lvlText w:val="%6."/>
      <w:lvlJc w:val="right"/>
      <w:pPr>
        <w:ind w:left="3960" w:hanging="180"/>
      </w:pPr>
    </w:lvl>
    <w:lvl w:ilvl="6" w:tplc="B94C0E5A" w:tentative="1">
      <w:start w:val="1"/>
      <w:numFmt w:val="decimal"/>
      <w:lvlText w:val="%7."/>
      <w:lvlJc w:val="left"/>
      <w:pPr>
        <w:ind w:left="4680" w:hanging="360"/>
      </w:pPr>
    </w:lvl>
    <w:lvl w:ilvl="7" w:tplc="F000DAF0" w:tentative="1">
      <w:start w:val="1"/>
      <w:numFmt w:val="lowerLetter"/>
      <w:lvlText w:val="%8."/>
      <w:lvlJc w:val="left"/>
      <w:pPr>
        <w:ind w:left="5400" w:hanging="360"/>
      </w:pPr>
    </w:lvl>
    <w:lvl w:ilvl="8" w:tplc="C42A2EDE" w:tentative="1">
      <w:start w:val="1"/>
      <w:numFmt w:val="lowerRoman"/>
      <w:lvlText w:val="%9."/>
      <w:lvlJc w:val="right"/>
      <w:pPr>
        <w:ind w:left="6120" w:hanging="180"/>
      </w:pPr>
    </w:lvl>
  </w:abstractNum>
  <w:abstractNum w:abstractNumId="177"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72E45DD"/>
    <w:multiLevelType w:val="hybridMultilevel"/>
    <w:tmpl w:val="FFB424CA"/>
    <w:name w:val="WW8Num432322222223332233232322222323222423222222222222222332334222222"/>
    <w:lvl w:ilvl="0" w:tplc="DBEC91AC">
      <w:start w:val="1"/>
      <w:numFmt w:val="decimal"/>
      <w:lvlText w:val="%1."/>
      <w:lvlJc w:val="left"/>
      <w:pPr>
        <w:tabs>
          <w:tab w:val="num" w:pos="360"/>
        </w:tabs>
        <w:ind w:left="360" w:hanging="360"/>
      </w:pPr>
      <w:rPr>
        <w:rFonts w:hint="default"/>
      </w:rPr>
    </w:lvl>
    <w:lvl w:ilvl="1" w:tplc="101C672A" w:tentative="1">
      <w:start w:val="1"/>
      <w:numFmt w:val="lowerLetter"/>
      <w:lvlText w:val="%2."/>
      <w:lvlJc w:val="left"/>
      <w:pPr>
        <w:tabs>
          <w:tab w:val="num" w:pos="1440"/>
        </w:tabs>
        <w:ind w:left="1440" w:hanging="360"/>
      </w:pPr>
    </w:lvl>
    <w:lvl w:ilvl="2" w:tplc="2B607CBC" w:tentative="1">
      <w:start w:val="1"/>
      <w:numFmt w:val="lowerRoman"/>
      <w:lvlText w:val="%3."/>
      <w:lvlJc w:val="right"/>
      <w:pPr>
        <w:tabs>
          <w:tab w:val="num" w:pos="2160"/>
        </w:tabs>
        <w:ind w:left="2160" w:hanging="180"/>
      </w:pPr>
    </w:lvl>
    <w:lvl w:ilvl="3" w:tplc="DCB24384" w:tentative="1">
      <w:start w:val="1"/>
      <w:numFmt w:val="decimal"/>
      <w:lvlText w:val="%4."/>
      <w:lvlJc w:val="left"/>
      <w:pPr>
        <w:tabs>
          <w:tab w:val="num" w:pos="2880"/>
        </w:tabs>
        <w:ind w:left="2880" w:hanging="360"/>
      </w:pPr>
    </w:lvl>
    <w:lvl w:ilvl="4" w:tplc="728E4B7A" w:tentative="1">
      <w:start w:val="1"/>
      <w:numFmt w:val="lowerLetter"/>
      <w:lvlText w:val="%5."/>
      <w:lvlJc w:val="left"/>
      <w:pPr>
        <w:tabs>
          <w:tab w:val="num" w:pos="3600"/>
        </w:tabs>
        <w:ind w:left="3600" w:hanging="360"/>
      </w:pPr>
    </w:lvl>
    <w:lvl w:ilvl="5" w:tplc="E4845604" w:tentative="1">
      <w:start w:val="1"/>
      <w:numFmt w:val="lowerRoman"/>
      <w:lvlText w:val="%6."/>
      <w:lvlJc w:val="right"/>
      <w:pPr>
        <w:tabs>
          <w:tab w:val="num" w:pos="4320"/>
        </w:tabs>
        <w:ind w:left="4320" w:hanging="180"/>
      </w:pPr>
    </w:lvl>
    <w:lvl w:ilvl="6" w:tplc="5B52D7E2" w:tentative="1">
      <w:start w:val="1"/>
      <w:numFmt w:val="decimal"/>
      <w:lvlText w:val="%7."/>
      <w:lvlJc w:val="left"/>
      <w:pPr>
        <w:tabs>
          <w:tab w:val="num" w:pos="5040"/>
        </w:tabs>
        <w:ind w:left="5040" w:hanging="360"/>
      </w:pPr>
    </w:lvl>
    <w:lvl w:ilvl="7" w:tplc="9BA20B32" w:tentative="1">
      <w:start w:val="1"/>
      <w:numFmt w:val="lowerLetter"/>
      <w:lvlText w:val="%8."/>
      <w:lvlJc w:val="left"/>
      <w:pPr>
        <w:tabs>
          <w:tab w:val="num" w:pos="5760"/>
        </w:tabs>
        <w:ind w:left="5760" w:hanging="360"/>
      </w:pPr>
    </w:lvl>
    <w:lvl w:ilvl="8" w:tplc="F49477FC" w:tentative="1">
      <w:start w:val="1"/>
      <w:numFmt w:val="lowerRoman"/>
      <w:lvlText w:val="%9."/>
      <w:lvlJc w:val="right"/>
      <w:pPr>
        <w:tabs>
          <w:tab w:val="num" w:pos="6480"/>
        </w:tabs>
        <w:ind w:left="6480" w:hanging="180"/>
      </w:pPr>
    </w:lvl>
  </w:abstractNum>
  <w:abstractNum w:abstractNumId="179"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0"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6" w15:restartNumberingAfterBreak="0">
    <w:nsid w:val="5BB86F1A"/>
    <w:multiLevelType w:val="hybridMultilevel"/>
    <w:tmpl w:val="2FCE5376"/>
    <w:name w:val="WW8Num43232222222333223323232222232322232222"/>
    <w:lvl w:ilvl="0" w:tplc="258A8E76">
      <w:start w:val="1"/>
      <w:numFmt w:val="decimal"/>
      <w:lvlText w:val="%1."/>
      <w:lvlJc w:val="left"/>
      <w:pPr>
        <w:tabs>
          <w:tab w:val="num" w:pos="360"/>
        </w:tabs>
        <w:ind w:left="360" w:hanging="360"/>
      </w:pPr>
    </w:lvl>
    <w:lvl w:ilvl="1" w:tplc="CABAECE2" w:tentative="1">
      <w:start w:val="1"/>
      <w:numFmt w:val="lowerLetter"/>
      <w:lvlText w:val="%2."/>
      <w:lvlJc w:val="left"/>
      <w:pPr>
        <w:tabs>
          <w:tab w:val="num" w:pos="1080"/>
        </w:tabs>
        <w:ind w:left="1080" w:hanging="360"/>
      </w:pPr>
    </w:lvl>
    <w:lvl w:ilvl="2" w:tplc="1FFA4332" w:tentative="1">
      <w:start w:val="1"/>
      <w:numFmt w:val="lowerRoman"/>
      <w:lvlText w:val="%3."/>
      <w:lvlJc w:val="right"/>
      <w:pPr>
        <w:tabs>
          <w:tab w:val="num" w:pos="1800"/>
        </w:tabs>
        <w:ind w:left="1800" w:hanging="180"/>
      </w:pPr>
    </w:lvl>
    <w:lvl w:ilvl="3" w:tplc="5FC6CAE2" w:tentative="1">
      <w:start w:val="1"/>
      <w:numFmt w:val="decimal"/>
      <w:lvlText w:val="%4."/>
      <w:lvlJc w:val="left"/>
      <w:pPr>
        <w:tabs>
          <w:tab w:val="num" w:pos="2520"/>
        </w:tabs>
        <w:ind w:left="2520" w:hanging="360"/>
      </w:pPr>
    </w:lvl>
    <w:lvl w:ilvl="4" w:tplc="B7D02FFA" w:tentative="1">
      <w:start w:val="1"/>
      <w:numFmt w:val="lowerLetter"/>
      <w:lvlText w:val="%5."/>
      <w:lvlJc w:val="left"/>
      <w:pPr>
        <w:tabs>
          <w:tab w:val="num" w:pos="3240"/>
        </w:tabs>
        <w:ind w:left="3240" w:hanging="360"/>
      </w:pPr>
    </w:lvl>
    <w:lvl w:ilvl="5" w:tplc="CFA4828E" w:tentative="1">
      <w:start w:val="1"/>
      <w:numFmt w:val="lowerRoman"/>
      <w:lvlText w:val="%6."/>
      <w:lvlJc w:val="right"/>
      <w:pPr>
        <w:tabs>
          <w:tab w:val="num" w:pos="3960"/>
        </w:tabs>
        <w:ind w:left="3960" w:hanging="180"/>
      </w:pPr>
    </w:lvl>
    <w:lvl w:ilvl="6" w:tplc="0638EA3C" w:tentative="1">
      <w:start w:val="1"/>
      <w:numFmt w:val="decimal"/>
      <w:lvlText w:val="%7."/>
      <w:lvlJc w:val="left"/>
      <w:pPr>
        <w:tabs>
          <w:tab w:val="num" w:pos="4680"/>
        </w:tabs>
        <w:ind w:left="4680" w:hanging="360"/>
      </w:pPr>
    </w:lvl>
    <w:lvl w:ilvl="7" w:tplc="845C39F4" w:tentative="1">
      <w:start w:val="1"/>
      <w:numFmt w:val="lowerLetter"/>
      <w:lvlText w:val="%8."/>
      <w:lvlJc w:val="left"/>
      <w:pPr>
        <w:tabs>
          <w:tab w:val="num" w:pos="5400"/>
        </w:tabs>
        <w:ind w:left="5400" w:hanging="360"/>
      </w:pPr>
    </w:lvl>
    <w:lvl w:ilvl="8" w:tplc="A7ACF65A" w:tentative="1">
      <w:start w:val="1"/>
      <w:numFmt w:val="lowerRoman"/>
      <w:lvlText w:val="%9."/>
      <w:lvlJc w:val="right"/>
      <w:pPr>
        <w:tabs>
          <w:tab w:val="num" w:pos="6120"/>
        </w:tabs>
        <w:ind w:left="6120" w:hanging="180"/>
      </w:pPr>
    </w:lvl>
  </w:abstractNum>
  <w:abstractNum w:abstractNumId="187" w15:restartNumberingAfterBreak="0">
    <w:nsid w:val="5D461E1E"/>
    <w:multiLevelType w:val="hybridMultilevel"/>
    <w:tmpl w:val="65FCFEF0"/>
    <w:lvl w:ilvl="0" w:tplc="F4E80398">
      <w:start w:val="1"/>
      <w:numFmt w:val="decimal"/>
      <w:lvlText w:val="%1."/>
      <w:lvlJc w:val="left"/>
      <w:pPr>
        <w:ind w:left="930" w:hanging="570"/>
      </w:pPr>
      <w:rPr>
        <w:rFonts w:hint="default"/>
        <w:b w:val="0"/>
      </w:rPr>
    </w:lvl>
    <w:lvl w:ilvl="1" w:tplc="2CE84638" w:tentative="1">
      <w:start w:val="1"/>
      <w:numFmt w:val="lowerLetter"/>
      <w:lvlText w:val="%2."/>
      <w:lvlJc w:val="left"/>
      <w:pPr>
        <w:ind w:left="1440" w:hanging="360"/>
      </w:pPr>
    </w:lvl>
    <w:lvl w:ilvl="2" w:tplc="4A644626" w:tentative="1">
      <w:start w:val="1"/>
      <w:numFmt w:val="lowerRoman"/>
      <w:lvlText w:val="%3."/>
      <w:lvlJc w:val="right"/>
      <w:pPr>
        <w:ind w:left="2160" w:hanging="180"/>
      </w:pPr>
    </w:lvl>
    <w:lvl w:ilvl="3" w:tplc="7BB8B3A0" w:tentative="1">
      <w:start w:val="1"/>
      <w:numFmt w:val="decimal"/>
      <w:lvlText w:val="%4."/>
      <w:lvlJc w:val="left"/>
      <w:pPr>
        <w:ind w:left="2880" w:hanging="360"/>
      </w:pPr>
    </w:lvl>
    <w:lvl w:ilvl="4" w:tplc="9D184686" w:tentative="1">
      <w:start w:val="1"/>
      <w:numFmt w:val="lowerLetter"/>
      <w:lvlText w:val="%5."/>
      <w:lvlJc w:val="left"/>
      <w:pPr>
        <w:ind w:left="3600" w:hanging="360"/>
      </w:pPr>
    </w:lvl>
    <w:lvl w:ilvl="5" w:tplc="DEB8C79A" w:tentative="1">
      <w:start w:val="1"/>
      <w:numFmt w:val="lowerRoman"/>
      <w:lvlText w:val="%6."/>
      <w:lvlJc w:val="right"/>
      <w:pPr>
        <w:ind w:left="4320" w:hanging="180"/>
      </w:pPr>
    </w:lvl>
    <w:lvl w:ilvl="6" w:tplc="0CBCFDBE" w:tentative="1">
      <w:start w:val="1"/>
      <w:numFmt w:val="decimal"/>
      <w:lvlText w:val="%7."/>
      <w:lvlJc w:val="left"/>
      <w:pPr>
        <w:ind w:left="5040" w:hanging="360"/>
      </w:pPr>
    </w:lvl>
    <w:lvl w:ilvl="7" w:tplc="2CECB7C4" w:tentative="1">
      <w:start w:val="1"/>
      <w:numFmt w:val="lowerLetter"/>
      <w:lvlText w:val="%8."/>
      <w:lvlJc w:val="left"/>
      <w:pPr>
        <w:ind w:left="5760" w:hanging="360"/>
      </w:pPr>
    </w:lvl>
    <w:lvl w:ilvl="8" w:tplc="69242416" w:tentative="1">
      <w:start w:val="1"/>
      <w:numFmt w:val="lowerRoman"/>
      <w:lvlText w:val="%9."/>
      <w:lvlJc w:val="right"/>
      <w:pPr>
        <w:ind w:left="6480" w:hanging="180"/>
      </w:pPr>
    </w:lvl>
  </w:abstractNum>
  <w:abstractNum w:abstractNumId="188" w15:restartNumberingAfterBreak="0">
    <w:nsid w:val="5E786C76"/>
    <w:multiLevelType w:val="hybridMultilevel"/>
    <w:tmpl w:val="8204502E"/>
    <w:name w:val="WW8Num43232222"/>
    <w:lvl w:ilvl="0" w:tplc="123A9AB2">
      <w:start w:val="1"/>
      <w:numFmt w:val="decimal"/>
      <w:lvlText w:val="%1."/>
      <w:lvlJc w:val="left"/>
      <w:pPr>
        <w:tabs>
          <w:tab w:val="num" w:pos="360"/>
        </w:tabs>
        <w:ind w:left="360" w:hanging="360"/>
      </w:pPr>
    </w:lvl>
    <w:lvl w:ilvl="1" w:tplc="17B4A2CE" w:tentative="1">
      <w:start w:val="1"/>
      <w:numFmt w:val="lowerLetter"/>
      <w:lvlText w:val="%2."/>
      <w:lvlJc w:val="left"/>
      <w:pPr>
        <w:tabs>
          <w:tab w:val="num" w:pos="1080"/>
        </w:tabs>
        <w:ind w:left="1080" w:hanging="360"/>
      </w:pPr>
    </w:lvl>
    <w:lvl w:ilvl="2" w:tplc="278EDBD6" w:tentative="1">
      <w:start w:val="1"/>
      <w:numFmt w:val="lowerRoman"/>
      <w:lvlText w:val="%3."/>
      <w:lvlJc w:val="right"/>
      <w:pPr>
        <w:tabs>
          <w:tab w:val="num" w:pos="1800"/>
        </w:tabs>
        <w:ind w:left="1800" w:hanging="180"/>
      </w:pPr>
    </w:lvl>
    <w:lvl w:ilvl="3" w:tplc="1DBE4F42" w:tentative="1">
      <w:start w:val="1"/>
      <w:numFmt w:val="decimal"/>
      <w:lvlText w:val="%4."/>
      <w:lvlJc w:val="left"/>
      <w:pPr>
        <w:tabs>
          <w:tab w:val="num" w:pos="2520"/>
        </w:tabs>
        <w:ind w:left="2520" w:hanging="360"/>
      </w:pPr>
    </w:lvl>
    <w:lvl w:ilvl="4" w:tplc="280002CA" w:tentative="1">
      <w:start w:val="1"/>
      <w:numFmt w:val="lowerLetter"/>
      <w:lvlText w:val="%5."/>
      <w:lvlJc w:val="left"/>
      <w:pPr>
        <w:tabs>
          <w:tab w:val="num" w:pos="3240"/>
        </w:tabs>
        <w:ind w:left="3240" w:hanging="360"/>
      </w:pPr>
    </w:lvl>
    <w:lvl w:ilvl="5" w:tplc="6062E7FC" w:tentative="1">
      <w:start w:val="1"/>
      <w:numFmt w:val="lowerRoman"/>
      <w:lvlText w:val="%6."/>
      <w:lvlJc w:val="right"/>
      <w:pPr>
        <w:tabs>
          <w:tab w:val="num" w:pos="3960"/>
        </w:tabs>
        <w:ind w:left="3960" w:hanging="180"/>
      </w:pPr>
    </w:lvl>
    <w:lvl w:ilvl="6" w:tplc="6CEAF06A" w:tentative="1">
      <w:start w:val="1"/>
      <w:numFmt w:val="decimal"/>
      <w:lvlText w:val="%7."/>
      <w:lvlJc w:val="left"/>
      <w:pPr>
        <w:tabs>
          <w:tab w:val="num" w:pos="4680"/>
        </w:tabs>
        <w:ind w:left="4680" w:hanging="360"/>
      </w:pPr>
    </w:lvl>
    <w:lvl w:ilvl="7" w:tplc="D1424B3A" w:tentative="1">
      <w:start w:val="1"/>
      <w:numFmt w:val="lowerLetter"/>
      <w:lvlText w:val="%8."/>
      <w:lvlJc w:val="left"/>
      <w:pPr>
        <w:tabs>
          <w:tab w:val="num" w:pos="5400"/>
        </w:tabs>
        <w:ind w:left="5400" w:hanging="360"/>
      </w:pPr>
    </w:lvl>
    <w:lvl w:ilvl="8" w:tplc="784EEA74" w:tentative="1">
      <w:start w:val="1"/>
      <w:numFmt w:val="lowerRoman"/>
      <w:lvlText w:val="%9."/>
      <w:lvlJc w:val="right"/>
      <w:pPr>
        <w:tabs>
          <w:tab w:val="num" w:pos="6120"/>
        </w:tabs>
        <w:ind w:left="6120" w:hanging="180"/>
      </w:pPr>
    </w:lvl>
  </w:abstractNum>
  <w:abstractNum w:abstractNumId="189"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1"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3D3E39"/>
    <w:multiLevelType w:val="hybridMultilevel"/>
    <w:tmpl w:val="AD8C7032"/>
    <w:name w:val="WW8Num4323222222"/>
    <w:lvl w:ilvl="0" w:tplc="DCB6C680">
      <w:start w:val="1"/>
      <w:numFmt w:val="decimal"/>
      <w:lvlText w:val="%1."/>
      <w:lvlJc w:val="left"/>
      <w:pPr>
        <w:tabs>
          <w:tab w:val="num" w:pos="360"/>
        </w:tabs>
        <w:ind w:left="360" w:hanging="360"/>
      </w:pPr>
      <w:rPr>
        <w:rFonts w:hint="default"/>
      </w:rPr>
    </w:lvl>
    <w:lvl w:ilvl="1" w:tplc="B846CD0C" w:tentative="1">
      <w:start w:val="1"/>
      <w:numFmt w:val="lowerLetter"/>
      <w:lvlText w:val="%2."/>
      <w:lvlJc w:val="left"/>
      <w:pPr>
        <w:tabs>
          <w:tab w:val="num" w:pos="720"/>
        </w:tabs>
        <w:ind w:left="720" w:hanging="360"/>
      </w:pPr>
    </w:lvl>
    <w:lvl w:ilvl="2" w:tplc="CAEEA2B6" w:tentative="1">
      <w:start w:val="1"/>
      <w:numFmt w:val="lowerRoman"/>
      <w:lvlText w:val="%3."/>
      <w:lvlJc w:val="right"/>
      <w:pPr>
        <w:tabs>
          <w:tab w:val="num" w:pos="1440"/>
        </w:tabs>
        <w:ind w:left="1440" w:hanging="180"/>
      </w:pPr>
    </w:lvl>
    <w:lvl w:ilvl="3" w:tplc="BFBE4EB4" w:tentative="1">
      <w:start w:val="1"/>
      <w:numFmt w:val="decimal"/>
      <w:lvlText w:val="%4."/>
      <w:lvlJc w:val="left"/>
      <w:pPr>
        <w:tabs>
          <w:tab w:val="num" w:pos="2160"/>
        </w:tabs>
        <w:ind w:left="2160" w:hanging="360"/>
      </w:pPr>
    </w:lvl>
    <w:lvl w:ilvl="4" w:tplc="BD98FB52" w:tentative="1">
      <w:start w:val="1"/>
      <w:numFmt w:val="lowerLetter"/>
      <w:lvlText w:val="%5."/>
      <w:lvlJc w:val="left"/>
      <w:pPr>
        <w:tabs>
          <w:tab w:val="num" w:pos="2880"/>
        </w:tabs>
        <w:ind w:left="2880" w:hanging="360"/>
      </w:pPr>
    </w:lvl>
    <w:lvl w:ilvl="5" w:tplc="27F8D2EC" w:tentative="1">
      <w:start w:val="1"/>
      <w:numFmt w:val="lowerRoman"/>
      <w:lvlText w:val="%6."/>
      <w:lvlJc w:val="right"/>
      <w:pPr>
        <w:tabs>
          <w:tab w:val="num" w:pos="3600"/>
        </w:tabs>
        <w:ind w:left="3600" w:hanging="180"/>
      </w:pPr>
    </w:lvl>
    <w:lvl w:ilvl="6" w:tplc="52C26878" w:tentative="1">
      <w:start w:val="1"/>
      <w:numFmt w:val="decimal"/>
      <w:lvlText w:val="%7."/>
      <w:lvlJc w:val="left"/>
      <w:pPr>
        <w:tabs>
          <w:tab w:val="num" w:pos="4320"/>
        </w:tabs>
        <w:ind w:left="4320" w:hanging="360"/>
      </w:pPr>
    </w:lvl>
    <w:lvl w:ilvl="7" w:tplc="24A4F504" w:tentative="1">
      <w:start w:val="1"/>
      <w:numFmt w:val="lowerLetter"/>
      <w:lvlText w:val="%8."/>
      <w:lvlJc w:val="left"/>
      <w:pPr>
        <w:tabs>
          <w:tab w:val="num" w:pos="5040"/>
        </w:tabs>
        <w:ind w:left="5040" w:hanging="360"/>
      </w:pPr>
    </w:lvl>
    <w:lvl w:ilvl="8" w:tplc="2A0C9522" w:tentative="1">
      <w:start w:val="1"/>
      <w:numFmt w:val="lowerRoman"/>
      <w:lvlText w:val="%9."/>
      <w:lvlJc w:val="right"/>
      <w:pPr>
        <w:tabs>
          <w:tab w:val="num" w:pos="5760"/>
        </w:tabs>
        <w:ind w:left="5760" w:hanging="180"/>
      </w:pPr>
    </w:lvl>
  </w:abstractNum>
  <w:abstractNum w:abstractNumId="195" w15:restartNumberingAfterBreak="0">
    <w:nsid w:val="61485EFB"/>
    <w:multiLevelType w:val="hybridMultilevel"/>
    <w:tmpl w:val="FDC89836"/>
    <w:lvl w:ilvl="0" w:tplc="0CD248E6">
      <w:start w:val="1"/>
      <w:numFmt w:val="decimal"/>
      <w:lvlText w:val="%1."/>
      <w:lvlJc w:val="left"/>
      <w:pPr>
        <w:ind w:left="502" w:hanging="360"/>
      </w:pPr>
      <w:rPr>
        <w:rFonts w:hint="default"/>
        <w:b w:val="0"/>
      </w:rPr>
    </w:lvl>
    <w:lvl w:ilvl="1" w:tplc="1200EB94" w:tentative="1">
      <w:start w:val="1"/>
      <w:numFmt w:val="lowerLetter"/>
      <w:lvlText w:val="%2."/>
      <w:lvlJc w:val="left"/>
      <w:pPr>
        <w:ind w:left="1222" w:hanging="360"/>
      </w:pPr>
    </w:lvl>
    <w:lvl w:ilvl="2" w:tplc="4322BD80" w:tentative="1">
      <w:start w:val="1"/>
      <w:numFmt w:val="lowerRoman"/>
      <w:lvlText w:val="%3."/>
      <w:lvlJc w:val="right"/>
      <w:pPr>
        <w:ind w:left="1942" w:hanging="180"/>
      </w:pPr>
    </w:lvl>
    <w:lvl w:ilvl="3" w:tplc="5E985746" w:tentative="1">
      <w:start w:val="1"/>
      <w:numFmt w:val="decimal"/>
      <w:lvlText w:val="%4."/>
      <w:lvlJc w:val="left"/>
      <w:pPr>
        <w:ind w:left="2662" w:hanging="360"/>
      </w:pPr>
    </w:lvl>
    <w:lvl w:ilvl="4" w:tplc="A8B81AFC" w:tentative="1">
      <w:start w:val="1"/>
      <w:numFmt w:val="lowerLetter"/>
      <w:lvlText w:val="%5."/>
      <w:lvlJc w:val="left"/>
      <w:pPr>
        <w:ind w:left="3382" w:hanging="360"/>
      </w:pPr>
    </w:lvl>
    <w:lvl w:ilvl="5" w:tplc="B32C0E56" w:tentative="1">
      <w:start w:val="1"/>
      <w:numFmt w:val="lowerRoman"/>
      <w:lvlText w:val="%6."/>
      <w:lvlJc w:val="right"/>
      <w:pPr>
        <w:ind w:left="4102" w:hanging="180"/>
      </w:pPr>
    </w:lvl>
    <w:lvl w:ilvl="6" w:tplc="52DACF60" w:tentative="1">
      <w:start w:val="1"/>
      <w:numFmt w:val="decimal"/>
      <w:lvlText w:val="%7."/>
      <w:lvlJc w:val="left"/>
      <w:pPr>
        <w:ind w:left="4822" w:hanging="360"/>
      </w:pPr>
    </w:lvl>
    <w:lvl w:ilvl="7" w:tplc="41281158" w:tentative="1">
      <w:start w:val="1"/>
      <w:numFmt w:val="lowerLetter"/>
      <w:lvlText w:val="%8."/>
      <w:lvlJc w:val="left"/>
      <w:pPr>
        <w:ind w:left="5542" w:hanging="360"/>
      </w:pPr>
    </w:lvl>
    <w:lvl w:ilvl="8" w:tplc="9ACE62C4" w:tentative="1">
      <w:start w:val="1"/>
      <w:numFmt w:val="lowerRoman"/>
      <w:lvlText w:val="%9."/>
      <w:lvlJc w:val="right"/>
      <w:pPr>
        <w:ind w:left="6262" w:hanging="180"/>
      </w:pPr>
    </w:lvl>
  </w:abstractNum>
  <w:abstractNum w:abstractNumId="196"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2406A18"/>
    <w:multiLevelType w:val="hybridMultilevel"/>
    <w:tmpl w:val="CDFA8472"/>
    <w:name w:val="WW8Num4323222222233322332323222223232"/>
    <w:lvl w:ilvl="0" w:tplc="6ECE65F6">
      <w:start w:val="1"/>
      <w:numFmt w:val="decimal"/>
      <w:lvlText w:val="%1."/>
      <w:lvlJc w:val="left"/>
      <w:pPr>
        <w:tabs>
          <w:tab w:val="num" w:pos="360"/>
        </w:tabs>
        <w:ind w:left="360" w:hanging="360"/>
      </w:pPr>
      <w:rPr>
        <w:rFonts w:hint="default"/>
      </w:rPr>
    </w:lvl>
    <w:lvl w:ilvl="1" w:tplc="FB86DDBA" w:tentative="1">
      <w:start w:val="1"/>
      <w:numFmt w:val="lowerLetter"/>
      <w:lvlText w:val="%2."/>
      <w:lvlJc w:val="left"/>
      <w:pPr>
        <w:tabs>
          <w:tab w:val="num" w:pos="720"/>
        </w:tabs>
        <w:ind w:left="720" w:hanging="360"/>
      </w:pPr>
    </w:lvl>
    <w:lvl w:ilvl="2" w:tplc="CA1A06BE" w:tentative="1">
      <w:start w:val="1"/>
      <w:numFmt w:val="lowerRoman"/>
      <w:lvlText w:val="%3."/>
      <w:lvlJc w:val="right"/>
      <w:pPr>
        <w:tabs>
          <w:tab w:val="num" w:pos="1440"/>
        </w:tabs>
        <w:ind w:left="1440" w:hanging="180"/>
      </w:pPr>
    </w:lvl>
    <w:lvl w:ilvl="3" w:tplc="E5F6B47E" w:tentative="1">
      <w:start w:val="1"/>
      <w:numFmt w:val="decimal"/>
      <w:lvlText w:val="%4."/>
      <w:lvlJc w:val="left"/>
      <w:pPr>
        <w:tabs>
          <w:tab w:val="num" w:pos="2160"/>
        </w:tabs>
        <w:ind w:left="2160" w:hanging="360"/>
      </w:pPr>
    </w:lvl>
    <w:lvl w:ilvl="4" w:tplc="BE648A82" w:tentative="1">
      <w:start w:val="1"/>
      <w:numFmt w:val="lowerLetter"/>
      <w:lvlText w:val="%5."/>
      <w:lvlJc w:val="left"/>
      <w:pPr>
        <w:tabs>
          <w:tab w:val="num" w:pos="2880"/>
        </w:tabs>
        <w:ind w:left="2880" w:hanging="360"/>
      </w:pPr>
    </w:lvl>
    <w:lvl w:ilvl="5" w:tplc="2AF678BC" w:tentative="1">
      <w:start w:val="1"/>
      <w:numFmt w:val="lowerRoman"/>
      <w:lvlText w:val="%6."/>
      <w:lvlJc w:val="right"/>
      <w:pPr>
        <w:tabs>
          <w:tab w:val="num" w:pos="3600"/>
        </w:tabs>
        <w:ind w:left="3600" w:hanging="180"/>
      </w:pPr>
    </w:lvl>
    <w:lvl w:ilvl="6" w:tplc="26E6960A" w:tentative="1">
      <w:start w:val="1"/>
      <w:numFmt w:val="decimal"/>
      <w:lvlText w:val="%7."/>
      <w:lvlJc w:val="left"/>
      <w:pPr>
        <w:tabs>
          <w:tab w:val="num" w:pos="4320"/>
        </w:tabs>
        <w:ind w:left="4320" w:hanging="360"/>
      </w:pPr>
    </w:lvl>
    <w:lvl w:ilvl="7" w:tplc="6D446044" w:tentative="1">
      <w:start w:val="1"/>
      <w:numFmt w:val="lowerLetter"/>
      <w:lvlText w:val="%8."/>
      <w:lvlJc w:val="left"/>
      <w:pPr>
        <w:tabs>
          <w:tab w:val="num" w:pos="5040"/>
        </w:tabs>
        <w:ind w:left="5040" w:hanging="360"/>
      </w:pPr>
    </w:lvl>
    <w:lvl w:ilvl="8" w:tplc="90B4EF96" w:tentative="1">
      <w:start w:val="1"/>
      <w:numFmt w:val="lowerRoman"/>
      <w:lvlText w:val="%9."/>
      <w:lvlJc w:val="right"/>
      <w:pPr>
        <w:tabs>
          <w:tab w:val="num" w:pos="5760"/>
        </w:tabs>
        <w:ind w:left="5760" w:hanging="180"/>
      </w:pPr>
    </w:lvl>
  </w:abstractNum>
  <w:abstractNum w:abstractNumId="198" w15:restartNumberingAfterBreak="0">
    <w:nsid w:val="62860CA6"/>
    <w:multiLevelType w:val="hybridMultilevel"/>
    <w:tmpl w:val="E266066C"/>
    <w:name w:val="WW8Num4323222222233322332323222223232223222332222222232222232"/>
    <w:lvl w:ilvl="0" w:tplc="7CAEC174">
      <w:start w:val="1"/>
      <w:numFmt w:val="bullet"/>
      <w:lvlText w:val=""/>
      <w:lvlJc w:val="left"/>
      <w:pPr>
        <w:tabs>
          <w:tab w:val="num" w:pos="1080"/>
        </w:tabs>
        <w:ind w:left="1080" w:hanging="360"/>
      </w:pPr>
      <w:rPr>
        <w:rFonts w:ascii="Symbol" w:hAnsi="Symbol" w:hint="default"/>
      </w:rPr>
    </w:lvl>
    <w:lvl w:ilvl="1" w:tplc="220EE78A" w:tentative="1">
      <w:start w:val="1"/>
      <w:numFmt w:val="bullet"/>
      <w:lvlText w:val="o"/>
      <w:lvlJc w:val="left"/>
      <w:pPr>
        <w:tabs>
          <w:tab w:val="num" w:pos="1800"/>
        </w:tabs>
        <w:ind w:left="1800" w:hanging="360"/>
      </w:pPr>
      <w:rPr>
        <w:rFonts w:ascii="Courier New" w:hAnsi="Courier New" w:hint="default"/>
      </w:rPr>
    </w:lvl>
    <w:lvl w:ilvl="2" w:tplc="45F2A99A" w:tentative="1">
      <w:start w:val="1"/>
      <w:numFmt w:val="bullet"/>
      <w:lvlText w:val=""/>
      <w:lvlJc w:val="left"/>
      <w:pPr>
        <w:tabs>
          <w:tab w:val="num" w:pos="2520"/>
        </w:tabs>
        <w:ind w:left="2520" w:hanging="360"/>
      </w:pPr>
      <w:rPr>
        <w:rFonts w:ascii="Wingdings" w:hAnsi="Wingdings" w:hint="default"/>
      </w:rPr>
    </w:lvl>
    <w:lvl w:ilvl="3" w:tplc="09487050" w:tentative="1">
      <w:start w:val="1"/>
      <w:numFmt w:val="bullet"/>
      <w:lvlText w:val=""/>
      <w:lvlJc w:val="left"/>
      <w:pPr>
        <w:tabs>
          <w:tab w:val="num" w:pos="3240"/>
        </w:tabs>
        <w:ind w:left="3240" w:hanging="360"/>
      </w:pPr>
      <w:rPr>
        <w:rFonts w:ascii="Symbol" w:hAnsi="Symbol" w:hint="default"/>
      </w:rPr>
    </w:lvl>
    <w:lvl w:ilvl="4" w:tplc="44DAB834" w:tentative="1">
      <w:start w:val="1"/>
      <w:numFmt w:val="bullet"/>
      <w:lvlText w:val="o"/>
      <w:lvlJc w:val="left"/>
      <w:pPr>
        <w:tabs>
          <w:tab w:val="num" w:pos="3960"/>
        </w:tabs>
        <w:ind w:left="3960" w:hanging="360"/>
      </w:pPr>
      <w:rPr>
        <w:rFonts w:ascii="Courier New" w:hAnsi="Courier New" w:hint="default"/>
      </w:rPr>
    </w:lvl>
    <w:lvl w:ilvl="5" w:tplc="5448C4DE" w:tentative="1">
      <w:start w:val="1"/>
      <w:numFmt w:val="bullet"/>
      <w:lvlText w:val=""/>
      <w:lvlJc w:val="left"/>
      <w:pPr>
        <w:tabs>
          <w:tab w:val="num" w:pos="4680"/>
        </w:tabs>
        <w:ind w:left="4680" w:hanging="360"/>
      </w:pPr>
      <w:rPr>
        <w:rFonts w:ascii="Wingdings" w:hAnsi="Wingdings" w:hint="default"/>
      </w:rPr>
    </w:lvl>
    <w:lvl w:ilvl="6" w:tplc="29ACFDB0" w:tentative="1">
      <w:start w:val="1"/>
      <w:numFmt w:val="bullet"/>
      <w:lvlText w:val=""/>
      <w:lvlJc w:val="left"/>
      <w:pPr>
        <w:tabs>
          <w:tab w:val="num" w:pos="5400"/>
        </w:tabs>
        <w:ind w:left="5400" w:hanging="360"/>
      </w:pPr>
      <w:rPr>
        <w:rFonts w:ascii="Symbol" w:hAnsi="Symbol" w:hint="default"/>
      </w:rPr>
    </w:lvl>
    <w:lvl w:ilvl="7" w:tplc="E26843A8" w:tentative="1">
      <w:start w:val="1"/>
      <w:numFmt w:val="bullet"/>
      <w:lvlText w:val="o"/>
      <w:lvlJc w:val="left"/>
      <w:pPr>
        <w:tabs>
          <w:tab w:val="num" w:pos="6120"/>
        </w:tabs>
        <w:ind w:left="6120" w:hanging="360"/>
      </w:pPr>
      <w:rPr>
        <w:rFonts w:ascii="Courier New" w:hAnsi="Courier New" w:hint="default"/>
      </w:rPr>
    </w:lvl>
    <w:lvl w:ilvl="8" w:tplc="DC2E8B2C"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64891A9C"/>
    <w:multiLevelType w:val="hybridMultilevel"/>
    <w:tmpl w:val="FD48686A"/>
    <w:name w:val="WW8Num432322222223332233232322222323222423222222222222222332334222"/>
    <w:lvl w:ilvl="0" w:tplc="3A86B6C4">
      <w:start w:val="1"/>
      <w:numFmt w:val="decimal"/>
      <w:lvlText w:val="%1."/>
      <w:lvlJc w:val="left"/>
      <w:pPr>
        <w:tabs>
          <w:tab w:val="num" w:pos="360"/>
        </w:tabs>
        <w:ind w:left="360" w:hanging="360"/>
      </w:pPr>
      <w:rPr>
        <w:rFonts w:hint="default"/>
      </w:rPr>
    </w:lvl>
    <w:lvl w:ilvl="1" w:tplc="05E0A166" w:tentative="1">
      <w:start w:val="1"/>
      <w:numFmt w:val="lowerLetter"/>
      <w:lvlText w:val="%2."/>
      <w:lvlJc w:val="left"/>
      <w:pPr>
        <w:tabs>
          <w:tab w:val="num" w:pos="1440"/>
        </w:tabs>
        <w:ind w:left="1440" w:hanging="360"/>
      </w:pPr>
    </w:lvl>
    <w:lvl w:ilvl="2" w:tplc="3EB65ABE" w:tentative="1">
      <w:start w:val="1"/>
      <w:numFmt w:val="lowerRoman"/>
      <w:lvlText w:val="%3."/>
      <w:lvlJc w:val="right"/>
      <w:pPr>
        <w:tabs>
          <w:tab w:val="num" w:pos="2160"/>
        </w:tabs>
        <w:ind w:left="2160" w:hanging="180"/>
      </w:pPr>
    </w:lvl>
    <w:lvl w:ilvl="3" w:tplc="BDBC46FA" w:tentative="1">
      <w:start w:val="1"/>
      <w:numFmt w:val="decimal"/>
      <w:lvlText w:val="%4."/>
      <w:lvlJc w:val="left"/>
      <w:pPr>
        <w:tabs>
          <w:tab w:val="num" w:pos="2880"/>
        </w:tabs>
        <w:ind w:left="2880" w:hanging="360"/>
      </w:pPr>
    </w:lvl>
    <w:lvl w:ilvl="4" w:tplc="3D60F3A4" w:tentative="1">
      <w:start w:val="1"/>
      <w:numFmt w:val="lowerLetter"/>
      <w:lvlText w:val="%5."/>
      <w:lvlJc w:val="left"/>
      <w:pPr>
        <w:tabs>
          <w:tab w:val="num" w:pos="3600"/>
        </w:tabs>
        <w:ind w:left="3600" w:hanging="360"/>
      </w:pPr>
    </w:lvl>
    <w:lvl w:ilvl="5" w:tplc="957C5D28" w:tentative="1">
      <w:start w:val="1"/>
      <w:numFmt w:val="lowerRoman"/>
      <w:lvlText w:val="%6."/>
      <w:lvlJc w:val="right"/>
      <w:pPr>
        <w:tabs>
          <w:tab w:val="num" w:pos="4320"/>
        </w:tabs>
        <w:ind w:left="4320" w:hanging="180"/>
      </w:pPr>
    </w:lvl>
    <w:lvl w:ilvl="6" w:tplc="24229A08" w:tentative="1">
      <w:start w:val="1"/>
      <w:numFmt w:val="decimal"/>
      <w:lvlText w:val="%7."/>
      <w:lvlJc w:val="left"/>
      <w:pPr>
        <w:tabs>
          <w:tab w:val="num" w:pos="5040"/>
        </w:tabs>
        <w:ind w:left="5040" w:hanging="360"/>
      </w:pPr>
    </w:lvl>
    <w:lvl w:ilvl="7" w:tplc="970C196A" w:tentative="1">
      <w:start w:val="1"/>
      <w:numFmt w:val="lowerLetter"/>
      <w:lvlText w:val="%8."/>
      <w:lvlJc w:val="left"/>
      <w:pPr>
        <w:tabs>
          <w:tab w:val="num" w:pos="5760"/>
        </w:tabs>
        <w:ind w:left="5760" w:hanging="360"/>
      </w:pPr>
    </w:lvl>
    <w:lvl w:ilvl="8" w:tplc="6FFA3FBC" w:tentative="1">
      <w:start w:val="1"/>
      <w:numFmt w:val="lowerRoman"/>
      <w:lvlText w:val="%9."/>
      <w:lvlJc w:val="right"/>
      <w:pPr>
        <w:tabs>
          <w:tab w:val="num" w:pos="6480"/>
        </w:tabs>
        <w:ind w:left="6480" w:hanging="180"/>
      </w:pPr>
    </w:lvl>
  </w:abstractNum>
  <w:abstractNum w:abstractNumId="200"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1" w15:restartNumberingAfterBreak="0">
    <w:nsid w:val="65AF33A2"/>
    <w:multiLevelType w:val="hybridMultilevel"/>
    <w:tmpl w:val="0D3E4370"/>
    <w:name w:val="WW8Num432322222223332233232322222343222222"/>
    <w:lvl w:ilvl="0" w:tplc="38208114">
      <w:start w:val="1"/>
      <w:numFmt w:val="decimal"/>
      <w:lvlText w:val="%1."/>
      <w:lvlJc w:val="left"/>
      <w:pPr>
        <w:tabs>
          <w:tab w:val="num" w:pos="360"/>
        </w:tabs>
        <w:ind w:left="360" w:hanging="360"/>
      </w:pPr>
      <w:rPr>
        <w:rFonts w:hint="default"/>
        <w:b w:val="0"/>
      </w:rPr>
    </w:lvl>
    <w:lvl w:ilvl="1" w:tplc="73087134" w:tentative="1">
      <w:start w:val="1"/>
      <w:numFmt w:val="lowerLetter"/>
      <w:lvlText w:val="%2."/>
      <w:lvlJc w:val="left"/>
      <w:pPr>
        <w:tabs>
          <w:tab w:val="num" w:pos="1440"/>
        </w:tabs>
        <w:ind w:left="1440" w:hanging="360"/>
      </w:pPr>
    </w:lvl>
    <w:lvl w:ilvl="2" w:tplc="7046AE04" w:tentative="1">
      <w:start w:val="1"/>
      <w:numFmt w:val="lowerRoman"/>
      <w:lvlText w:val="%3."/>
      <w:lvlJc w:val="right"/>
      <w:pPr>
        <w:tabs>
          <w:tab w:val="num" w:pos="2160"/>
        </w:tabs>
        <w:ind w:left="2160" w:hanging="180"/>
      </w:pPr>
    </w:lvl>
    <w:lvl w:ilvl="3" w:tplc="7BC82F60" w:tentative="1">
      <w:start w:val="1"/>
      <w:numFmt w:val="decimal"/>
      <w:lvlText w:val="%4."/>
      <w:lvlJc w:val="left"/>
      <w:pPr>
        <w:tabs>
          <w:tab w:val="num" w:pos="2880"/>
        </w:tabs>
        <w:ind w:left="2880" w:hanging="360"/>
      </w:pPr>
    </w:lvl>
    <w:lvl w:ilvl="4" w:tplc="DEF62BFE" w:tentative="1">
      <w:start w:val="1"/>
      <w:numFmt w:val="lowerLetter"/>
      <w:lvlText w:val="%5."/>
      <w:lvlJc w:val="left"/>
      <w:pPr>
        <w:tabs>
          <w:tab w:val="num" w:pos="3600"/>
        </w:tabs>
        <w:ind w:left="3600" w:hanging="360"/>
      </w:pPr>
    </w:lvl>
    <w:lvl w:ilvl="5" w:tplc="FD9E6246" w:tentative="1">
      <w:start w:val="1"/>
      <w:numFmt w:val="lowerRoman"/>
      <w:lvlText w:val="%6."/>
      <w:lvlJc w:val="right"/>
      <w:pPr>
        <w:tabs>
          <w:tab w:val="num" w:pos="4320"/>
        </w:tabs>
        <w:ind w:left="4320" w:hanging="180"/>
      </w:pPr>
    </w:lvl>
    <w:lvl w:ilvl="6" w:tplc="ABE60AB4" w:tentative="1">
      <w:start w:val="1"/>
      <w:numFmt w:val="decimal"/>
      <w:lvlText w:val="%7."/>
      <w:lvlJc w:val="left"/>
      <w:pPr>
        <w:tabs>
          <w:tab w:val="num" w:pos="5040"/>
        </w:tabs>
        <w:ind w:left="5040" w:hanging="360"/>
      </w:pPr>
    </w:lvl>
    <w:lvl w:ilvl="7" w:tplc="F1AE2F38" w:tentative="1">
      <w:start w:val="1"/>
      <w:numFmt w:val="lowerLetter"/>
      <w:lvlText w:val="%8."/>
      <w:lvlJc w:val="left"/>
      <w:pPr>
        <w:tabs>
          <w:tab w:val="num" w:pos="5760"/>
        </w:tabs>
        <w:ind w:left="5760" w:hanging="360"/>
      </w:pPr>
    </w:lvl>
    <w:lvl w:ilvl="8" w:tplc="E7E84CA4" w:tentative="1">
      <w:start w:val="1"/>
      <w:numFmt w:val="lowerRoman"/>
      <w:lvlText w:val="%9."/>
      <w:lvlJc w:val="right"/>
      <w:pPr>
        <w:tabs>
          <w:tab w:val="num" w:pos="6480"/>
        </w:tabs>
        <w:ind w:left="6480" w:hanging="180"/>
      </w:pPr>
    </w:lvl>
  </w:abstractNum>
  <w:abstractNum w:abstractNumId="202"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4"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73E0224"/>
    <w:multiLevelType w:val="hybridMultilevel"/>
    <w:tmpl w:val="02D640E0"/>
    <w:lvl w:ilvl="0" w:tplc="569AE49A">
      <w:start w:val="1"/>
      <w:numFmt w:val="decimal"/>
      <w:lvlText w:val="%1."/>
      <w:lvlJc w:val="left"/>
      <w:pPr>
        <w:ind w:left="720" w:hanging="360"/>
      </w:pPr>
      <w:rPr>
        <w:rFonts w:hint="default"/>
      </w:rPr>
    </w:lvl>
    <w:lvl w:ilvl="1" w:tplc="67A46B96" w:tentative="1">
      <w:start w:val="1"/>
      <w:numFmt w:val="lowerLetter"/>
      <w:lvlText w:val="%2."/>
      <w:lvlJc w:val="left"/>
      <w:pPr>
        <w:ind w:left="1440" w:hanging="360"/>
      </w:pPr>
    </w:lvl>
    <w:lvl w:ilvl="2" w:tplc="EFA408A0" w:tentative="1">
      <w:start w:val="1"/>
      <w:numFmt w:val="lowerRoman"/>
      <w:lvlText w:val="%3."/>
      <w:lvlJc w:val="right"/>
      <w:pPr>
        <w:ind w:left="2160" w:hanging="180"/>
      </w:pPr>
    </w:lvl>
    <w:lvl w:ilvl="3" w:tplc="4BDED672" w:tentative="1">
      <w:start w:val="1"/>
      <w:numFmt w:val="decimal"/>
      <w:lvlText w:val="%4."/>
      <w:lvlJc w:val="left"/>
      <w:pPr>
        <w:ind w:left="2880" w:hanging="360"/>
      </w:pPr>
    </w:lvl>
    <w:lvl w:ilvl="4" w:tplc="8730D890" w:tentative="1">
      <w:start w:val="1"/>
      <w:numFmt w:val="lowerLetter"/>
      <w:lvlText w:val="%5."/>
      <w:lvlJc w:val="left"/>
      <w:pPr>
        <w:ind w:left="3600" w:hanging="360"/>
      </w:pPr>
    </w:lvl>
    <w:lvl w:ilvl="5" w:tplc="9F089F94" w:tentative="1">
      <w:start w:val="1"/>
      <w:numFmt w:val="lowerRoman"/>
      <w:lvlText w:val="%6."/>
      <w:lvlJc w:val="right"/>
      <w:pPr>
        <w:ind w:left="4320" w:hanging="180"/>
      </w:pPr>
    </w:lvl>
    <w:lvl w:ilvl="6" w:tplc="5D9A719E" w:tentative="1">
      <w:start w:val="1"/>
      <w:numFmt w:val="decimal"/>
      <w:lvlText w:val="%7."/>
      <w:lvlJc w:val="left"/>
      <w:pPr>
        <w:ind w:left="5040" w:hanging="360"/>
      </w:pPr>
    </w:lvl>
    <w:lvl w:ilvl="7" w:tplc="53401844" w:tentative="1">
      <w:start w:val="1"/>
      <w:numFmt w:val="lowerLetter"/>
      <w:lvlText w:val="%8."/>
      <w:lvlJc w:val="left"/>
      <w:pPr>
        <w:ind w:left="5760" w:hanging="360"/>
      </w:pPr>
    </w:lvl>
    <w:lvl w:ilvl="8" w:tplc="2668E9C4" w:tentative="1">
      <w:start w:val="1"/>
      <w:numFmt w:val="lowerRoman"/>
      <w:lvlText w:val="%9."/>
      <w:lvlJc w:val="right"/>
      <w:pPr>
        <w:ind w:left="6480" w:hanging="180"/>
      </w:pPr>
    </w:lvl>
  </w:abstractNum>
  <w:abstractNum w:abstractNumId="206" w15:restartNumberingAfterBreak="0">
    <w:nsid w:val="676D0C68"/>
    <w:multiLevelType w:val="hybridMultilevel"/>
    <w:tmpl w:val="39F4BFDA"/>
    <w:name w:val="WW8Num2"/>
    <w:lvl w:ilvl="0" w:tplc="EA8C874C">
      <w:start w:val="1"/>
      <w:numFmt w:val="decimal"/>
      <w:lvlText w:val="%1."/>
      <w:lvlJc w:val="left"/>
      <w:pPr>
        <w:tabs>
          <w:tab w:val="num" w:pos="720"/>
        </w:tabs>
        <w:ind w:left="720" w:hanging="360"/>
      </w:pPr>
      <w:rPr>
        <w:rFonts w:hint="default"/>
      </w:rPr>
    </w:lvl>
    <w:lvl w:ilvl="1" w:tplc="DEBA2A08" w:tentative="1">
      <w:start w:val="1"/>
      <w:numFmt w:val="lowerLetter"/>
      <w:lvlText w:val="%2."/>
      <w:lvlJc w:val="left"/>
      <w:pPr>
        <w:tabs>
          <w:tab w:val="num" w:pos="1800"/>
        </w:tabs>
        <w:ind w:left="1800" w:hanging="360"/>
      </w:pPr>
    </w:lvl>
    <w:lvl w:ilvl="2" w:tplc="DC067976" w:tentative="1">
      <w:start w:val="1"/>
      <w:numFmt w:val="lowerRoman"/>
      <w:lvlText w:val="%3."/>
      <w:lvlJc w:val="right"/>
      <w:pPr>
        <w:tabs>
          <w:tab w:val="num" w:pos="2520"/>
        </w:tabs>
        <w:ind w:left="2520" w:hanging="180"/>
      </w:pPr>
    </w:lvl>
    <w:lvl w:ilvl="3" w:tplc="0D8AA3B0" w:tentative="1">
      <w:start w:val="1"/>
      <w:numFmt w:val="decimal"/>
      <w:lvlText w:val="%4."/>
      <w:lvlJc w:val="left"/>
      <w:pPr>
        <w:tabs>
          <w:tab w:val="num" w:pos="3240"/>
        </w:tabs>
        <w:ind w:left="3240" w:hanging="360"/>
      </w:pPr>
    </w:lvl>
    <w:lvl w:ilvl="4" w:tplc="26FE3DF8" w:tentative="1">
      <w:start w:val="1"/>
      <w:numFmt w:val="lowerLetter"/>
      <w:lvlText w:val="%5."/>
      <w:lvlJc w:val="left"/>
      <w:pPr>
        <w:tabs>
          <w:tab w:val="num" w:pos="3960"/>
        </w:tabs>
        <w:ind w:left="3960" w:hanging="360"/>
      </w:pPr>
    </w:lvl>
    <w:lvl w:ilvl="5" w:tplc="A184DA4E" w:tentative="1">
      <w:start w:val="1"/>
      <w:numFmt w:val="lowerRoman"/>
      <w:lvlText w:val="%6."/>
      <w:lvlJc w:val="right"/>
      <w:pPr>
        <w:tabs>
          <w:tab w:val="num" w:pos="4680"/>
        </w:tabs>
        <w:ind w:left="4680" w:hanging="180"/>
      </w:pPr>
    </w:lvl>
    <w:lvl w:ilvl="6" w:tplc="611013EC" w:tentative="1">
      <w:start w:val="1"/>
      <w:numFmt w:val="decimal"/>
      <w:lvlText w:val="%7."/>
      <w:lvlJc w:val="left"/>
      <w:pPr>
        <w:tabs>
          <w:tab w:val="num" w:pos="5400"/>
        </w:tabs>
        <w:ind w:left="5400" w:hanging="360"/>
      </w:pPr>
    </w:lvl>
    <w:lvl w:ilvl="7" w:tplc="AF409934" w:tentative="1">
      <w:start w:val="1"/>
      <w:numFmt w:val="lowerLetter"/>
      <w:lvlText w:val="%8."/>
      <w:lvlJc w:val="left"/>
      <w:pPr>
        <w:tabs>
          <w:tab w:val="num" w:pos="6120"/>
        </w:tabs>
        <w:ind w:left="6120" w:hanging="360"/>
      </w:pPr>
    </w:lvl>
    <w:lvl w:ilvl="8" w:tplc="E33042E8" w:tentative="1">
      <w:start w:val="1"/>
      <w:numFmt w:val="lowerRoman"/>
      <w:lvlText w:val="%9."/>
      <w:lvlJc w:val="right"/>
      <w:pPr>
        <w:tabs>
          <w:tab w:val="num" w:pos="6840"/>
        </w:tabs>
        <w:ind w:left="6840" w:hanging="180"/>
      </w:pPr>
    </w:lvl>
  </w:abstractNum>
  <w:abstractNum w:abstractNumId="207" w15:restartNumberingAfterBreak="0">
    <w:nsid w:val="67FB641F"/>
    <w:multiLevelType w:val="hybridMultilevel"/>
    <w:tmpl w:val="9356EFE4"/>
    <w:name w:val="WW8Num432322222223332233232322222323222322233222222223222"/>
    <w:lvl w:ilvl="0" w:tplc="F8081428">
      <w:start w:val="1"/>
      <w:numFmt w:val="decimal"/>
      <w:lvlText w:val="%1."/>
      <w:lvlJc w:val="left"/>
      <w:pPr>
        <w:tabs>
          <w:tab w:val="num" w:pos="360"/>
        </w:tabs>
        <w:ind w:left="360" w:hanging="360"/>
      </w:pPr>
      <w:rPr>
        <w:rFonts w:hint="default"/>
      </w:rPr>
    </w:lvl>
    <w:lvl w:ilvl="1" w:tplc="9E22EFC0" w:tentative="1">
      <w:start w:val="1"/>
      <w:numFmt w:val="lowerLetter"/>
      <w:lvlText w:val="%2."/>
      <w:lvlJc w:val="left"/>
      <w:pPr>
        <w:tabs>
          <w:tab w:val="num" w:pos="1080"/>
        </w:tabs>
        <w:ind w:left="1080" w:hanging="360"/>
      </w:pPr>
    </w:lvl>
    <w:lvl w:ilvl="2" w:tplc="42087D44" w:tentative="1">
      <w:start w:val="1"/>
      <w:numFmt w:val="lowerRoman"/>
      <w:lvlText w:val="%3."/>
      <w:lvlJc w:val="right"/>
      <w:pPr>
        <w:tabs>
          <w:tab w:val="num" w:pos="1800"/>
        </w:tabs>
        <w:ind w:left="1800" w:hanging="180"/>
      </w:pPr>
    </w:lvl>
    <w:lvl w:ilvl="3" w:tplc="3D02C59A" w:tentative="1">
      <w:start w:val="1"/>
      <w:numFmt w:val="decimal"/>
      <w:lvlText w:val="%4."/>
      <w:lvlJc w:val="left"/>
      <w:pPr>
        <w:tabs>
          <w:tab w:val="num" w:pos="2520"/>
        </w:tabs>
        <w:ind w:left="2520" w:hanging="360"/>
      </w:pPr>
    </w:lvl>
    <w:lvl w:ilvl="4" w:tplc="239461A6" w:tentative="1">
      <w:start w:val="1"/>
      <w:numFmt w:val="lowerLetter"/>
      <w:lvlText w:val="%5."/>
      <w:lvlJc w:val="left"/>
      <w:pPr>
        <w:tabs>
          <w:tab w:val="num" w:pos="3240"/>
        </w:tabs>
        <w:ind w:left="3240" w:hanging="360"/>
      </w:pPr>
    </w:lvl>
    <w:lvl w:ilvl="5" w:tplc="7A26849A" w:tentative="1">
      <w:start w:val="1"/>
      <w:numFmt w:val="lowerRoman"/>
      <w:lvlText w:val="%6."/>
      <w:lvlJc w:val="right"/>
      <w:pPr>
        <w:tabs>
          <w:tab w:val="num" w:pos="3960"/>
        </w:tabs>
        <w:ind w:left="3960" w:hanging="180"/>
      </w:pPr>
    </w:lvl>
    <w:lvl w:ilvl="6" w:tplc="922E6FEA" w:tentative="1">
      <w:start w:val="1"/>
      <w:numFmt w:val="decimal"/>
      <w:lvlText w:val="%7."/>
      <w:lvlJc w:val="left"/>
      <w:pPr>
        <w:tabs>
          <w:tab w:val="num" w:pos="4680"/>
        </w:tabs>
        <w:ind w:left="4680" w:hanging="360"/>
      </w:pPr>
    </w:lvl>
    <w:lvl w:ilvl="7" w:tplc="D7D82130" w:tentative="1">
      <w:start w:val="1"/>
      <w:numFmt w:val="lowerLetter"/>
      <w:lvlText w:val="%8."/>
      <w:lvlJc w:val="left"/>
      <w:pPr>
        <w:tabs>
          <w:tab w:val="num" w:pos="5400"/>
        </w:tabs>
        <w:ind w:left="5400" w:hanging="360"/>
      </w:pPr>
    </w:lvl>
    <w:lvl w:ilvl="8" w:tplc="BA38A242" w:tentative="1">
      <w:start w:val="1"/>
      <w:numFmt w:val="lowerRoman"/>
      <w:lvlText w:val="%9."/>
      <w:lvlJc w:val="right"/>
      <w:pPr>
        <w:tabs>
          <w:tab w:val="num" w:pos="6120"/>
        </w:tabs>
        <w:ind w:left="6120" w:hanging="180"/>
      </w:pPr>
    </w:lvl>
  </w:abstractNum>
  <w:abstractNum w:abstractNumId="208"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9"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9302066"/>
    <w:multiLevelType w:val="hybridMultilevel"/>
    <w:tmpl w:val="2FEA7642"/>
    <w:name w:val="WW8Num432322222223332233232322222343222"/>
    <w:lvl w:ilvl="0" w:tplc="3214B546">
      <w:start w:val="1"/>
      <w:numFmt w:val="decimal"/>
      <w:lvlText w:val="%1."/>
      <w:lvlJc w:val="left"/>
      <w:pPr>
        <w:tabs>
          <w:tab w:val="num" w:pos="720"/>
        </w:tabs>
        <w:ind w:left="720" w:hanging="360"/>
      </w:pPr>
      <w:rPr>
        <w:rFonts w:hint="default"/>
        <w:b w:val="0"/>
      </w:rPr>
    </w:lvl>
    <w:lvl w:ilvl="1" w:tplc="B130EA86" w:tentative="1">
      <w:start w:val="1"/>
      <w:numFmt w:val="lowerLetter"/>
      <w:lvlText w:val="%2."/>
      <w:lvlJc w:val="left"/>
      <w:pPr>
        <w:tabs>
          <w:tab w:val="num" w:pos="1800"/>
        </w:tabs>
        <w:ind w:left="1800" w:hanging="360"/>
      </w:pPr>
    </w:lvl>
    <w:lvl w:ilvl="2" w:tplc="DE363DA6" w:tentative="1">
      <w:start w:val="1"/>
      <w:numFmt w:val="lowerRoman"/>
      <w:lvlText w:val="%3."/>
      <w:lvlJc w:val="right"/>
      <w:pPr>
        <w:tabs>
          <w:tab w:val="num" w:pos="2520"/>
        </w:tabs>
        <w:ind w:left="2520" w:hanging="180"/>
      </w:pPr>
    </w:lvl>
    <w:lvl w:ilvl="3" w:tplc="5FC6A1BC" w:tentative="1">
      <w:start w:val="1"/>
      <w:numFmt w:val="decimal"/>
      <w:lvlText w:val="%4."/>
      <w:lvlJc w:val="left"/>
      <w:pPr>
        <w:tabs>
          <w:tab w:val="num" w:pos="3240"/>
        </w:tabs>
        <w:ind w:left="3240" w:hanging="360"/>
      </w:pPr>
    </w:lvl>
    <w:lvl w:ilvl="4" w:tplc="282CABC8" w:tentative="1">
      <w:start w:val="1"/>
      <w:numFmt w:val="lowerLetter"/>
      <w:lvlText w:val="%5."/>
      <w:lvlJc w:val="left"/>
      <w:pPr>
        <w:tabs>
          <w:tab w:val="num" w:pos="3960"/>
        </w:tabs>
        <w:ind w:left="3960" w:hanging="360"/>
      </w:pPr>
    </w:lvl>
    <w:lvl w:ilvl="5" w:tplc="B09E1282" w:tentative="1">
      <w:start w:val="1"/>
      <w:numFmt w:val="lowerRoman"/>
      <w:lvlText w:val="%6."/>
      <w:lvlJc w:val="right"/>
      <w:pPr>
        <w:tabs>
          <w:tab w:val="num" w:pos="4680"/>
        </w:tabs>
        <w:ind w:left="4680" w:hanging="180"/>
      </w:pPr>
    </w:lvl>
    <w:lvl w:ilvl="6" w:tplc="5DE6DAFC" w:tentative="1">
      <w:start w:val="1"/>
      <w:numFmt w:val="decimal"/>
      <w:lvlText w:val="%7."/>
      <w:lvlJc w:val="left"/>
      <w:pPr>
        <w:tabs>
          <w:tab w:val="num" w:pos="5400"/>
        </w:tabs>
        <w:ind w:left="5400" w:hanging="360"/>
      </w:pPr>
    </w:lvl>
    <w:lvl w:ilvl="7" w:tplc="A498E0BC" w:tentative="1">
      <w:start w:val="1"/>
      <w:numFmt w:val="lowerLetter"/>
      <w:lvlText w:val="%8."/>
      <w:lvlJc w:val="left"/>
      <w:pPr>
        <w:tabs>
          <w:tab w:val="num" w:pos="6120"/>
        </w:tabs>
        <w:ind w:left="6120" w:hanging="360"/>
      </w:pPr>
    </w:lvl>
    <w:lvl w:ilvl="8" w:tplc="1DEEA7CE" w:tentative="1">
      <w:start w:val="1"/>
      <w:numFmt w:val="lowerRoman"/>
      <w:lvlText w:val="%9."/>
      <w:lvlJc w:val="right"/>
      <w:pPr>
        <w:tabs>
          <w:tab w:val="num" w:pos="6840"/>
        </w:tabs>
        <w:ind w:left="6840" w:hanging="180"/>
      </w:pPr>
    </w:lvl>
  </w:abstractNum>
  <w:abstractNum w:abstractNumId="211"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2"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15:restartNumberingAfterBreak="0">
    <w:nsid w:val="6A2D7D72"/>
    <w:multiLevelType w:val="hybridMultilevel"/>
    <w:tmpl w:val="6D60936C"/>
    <w:lvl w:ilvl="0" w:tplc="3760D8B0">
      <w:start w:val="1"/>
      <w:numFmt w:val="decimal"/>
      <w:lvlText w:val="%1."/>
      <w:lvlJc w:val="left"/>
      <w:pPr>
        <w:ind w:left="720" w:hanging="360"/>
      </w:pPr>
      <w:rPr>
        <w:rFonts w:hint="default"/>
      </w:rPr>
    </w:lvl>
    <w:lvl w:ilvl="1" w:tplc="76227A80" w:tentative="1">
      <w:start w:val="1"/>
      <w:numFmt w:val="lowerLetter"/>
      <w:lvlText w:val="%2."/>
      <w:lvlJc w:val="left"/>
      <w:pPr>
        <w:ind w:left="1440" w:hanging="360"/>
      </w:pPr>
    </w:lvl>
    <w:lvl w:ilvl="2" w:tplc="EBFA696E" w:tentative="1">
      <w:start w:val="1"/>
      <w:numFmt w:val="lowerRoman"/>
      <w:lvlText w:val="%3."/>
      <w:lvlJc w:val="right"/>
      <w:pPr>
        <w:ind w:left="2160" w:hanging="180"/>
      </w:pPr>
    </w:lvl>
    <w:lvl w:ilvl="3" w:tplc="07BABA04" w:tentative="1">
      <w:start w:val="1"/>
      <w:numFmt w:val="decimal"/>
      <w:lvlText w:val="%4."/>
      <w:lvlJc w:val="left"/>
      <w:pPr>
        <w:ind w:left="2880" w:hanging="360"/>
      </w:pPr>
    </w:lvl>
    <w:lvl w:ilvl="4" w:tplc="D9D4289A" w:tentative="1">
      <w:start w:val="1"/>
      <w:numFmt w:val="lowerLetter"/>
      <w:lvlText w:val="%5."/>
      <w:lvlJc w:val="left"/>
      <w:pPr>
        <w:ind w:left="3600" w:hanging="360"/>
      </w:pPr>
    </w:lvl>
    <w:lvl w:ilvl="5" w:tplc="F29A9E26" w:tentative="1">
      <w:start w:val="1"/>
      <w:numFmt w:val="lowerRoman"/>
      <w:lvlText w:val="%6."/>
      <w:lvlJc w:val="right"/>
      <w:pPr>
        <w:ind w:left="4320" w:hanging="180"/>
      </w:pPr>
    </w:lvl>
    <w:lvl w:ilvl="6" w:tplc="9AE48D8E" w:tentative="1">
      <w:start w:val="1"/>
      <w:numFmt w:val="decimal"/>
      <w:lvlText w:val="%7."/>
      <w:lvlJc w:val="left"/>
      <w:pPr>
        <w:ind w:left="5040" w:hanging="360"/>
      </w:pPr>
    </w:lvl>
    <w:lvl w:ilvl="7" w:tplc="F6D4C684" w:tentative="1">
      <w:start w:val="1"/>
      <w:numFmt w:val="lowerLetter"/>
      <w:lvlText w:val="%8."/>
      <w:lvlJc w:val="left"/>
      <w:pPr>
        <w:ind w:left="5760" w:hanging="360"/>
      </w:pPr>
    </w:lvl>
    <w:lvl w:ilvl="8" w:tplc="37424986" w:tentative="1">
      <w:start w:val="1"/>
      <w:numFmt w:val="lowerRoman"/>
      <w:lvlText w:val="%9."/>
      <w:lvlJc w:val="right"/>
      <w:pPr>
        <w:ind w:left="6480" w:hanging="180"/>
      </w:pPr>
    </w:lvl>
  </w:abstractNum>
  <w:abstractNum w:abstractNumId="214"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6D9F33F1"/>
    <w:multiLevelType w:val="hybridMultilevel"/>
    <w:tmpl w:val="E81AC802"/>
    <w:name w:val="WW8Num322222"/>
    <w:lvl w:ilvl="0" w:tplc="D190F6C6">
      <w:start w:val="1"/>
      <w:numFmt w:val="decimal"/>
      <w:lvlText w:val="%1."/>
      <w:lvlJc w:val="left"/>
      <w:pPr>
        <w:tabs>
          <w:tab w:val="num" w:pos="360"/>
        </w:tabs>
        <w:ind w:left="360" w:hanging="360"/>
      </w:pPr>
      <w:rPr>
        <w:rFonts w:hint="default"/>
        <w:b w:val="0"/>
      </w:rPr>
    </w:lvl>
    <w:lvl w:ilvl="1" w:tplc="CD56179A" w:tentative="1">
      <w:start w:val="1"/>
      <w:numFmt w:val="lowerLetter"/>
      <w:lvlText w:val="%2."/>
      <w:lvlJc w:val="left"/>
      <w:pPr>
        <w:tabs>
          <w:tab w:val="num" w:pos="1440"/>
        </w:tabs>
        <w:ind w:left="1440" w:hanging="360"/>
      </w:pPr>
    </w:lvl>
    <w:lvl w:ilvl="2" w:tplc="E180A412" w:tentative="1">
      <w:start w:val="1"/>
      <w:numFmt w:val="lowerRoman"/>
      <w:lvlText w:val="%3."/>
      <w:lvlJc w:val="right"/>
      <w:pPr>
        <w:tabs>
          <w:tab w:val="num" w:pos="2160"/>
        </w:tabs>
        <w:ind w:left="2160" w:hanging="180"/>
      </w:pPr>
    </w:lvl>
    <w:lvl w:ilvl="3" w:tplc="E0723178" w:tentative="1">
      <w:start w:val="1"/>
      <w:numFmt w:val="decimal"/>
      <w:lvlText w:val="%4."/>
      <w:lvlJc w:val="left"/>
      <w:pPr>
        <w:tabs>
          <w:tab w:val="num" w:pos="2880"/>
        </w:tabs>
        <w:ind w:left="2880" w:hanging="360"/>
      </w:pPr>
    </w:lvl>
    <w:lvl w:ilvl="4" w:tplc="4C20CA48" w:tentative="1">
      <w:start w:val="1"/>
      <w:numFmt w:val="lowerLetter"/>
      <w:lvlText w:val="%5."/>
      <w:lvlJc w:val="left"/>
      <w:pPr>
        <w:tabs>
          <w:tab w:val="num" w:pos="3600"/>
        </w:tabs>
        <w:ind w:left="3600" w:hanging="360"/>
      </w:pPr>
    </w:lvl>
    <w:lvl w:ilvl="5" w:tplc="EA1CD056" w:tentative="1">
      <w:start w:val="1"/>
      <w:numFmt w:val="lowerRoman"/>
      <w:lvlText w:val="%6."/>
      <w:lvlJc w:val="right"/>
      <w:pPr>
        <w:tabs>
          <w:tab w:val="num" w:pos="4320"/>
        </w:tabs>
        <w:ind w:left="4320" w:hanging="180"/>
      </w:pPr>
    </w:lvl>
    <w:lvl w:ilvl="6" w:tplc="08089A44" w:tentative="1">
      <w:start w:val="1"/>
      <w:numFmt w:val="decimal"/>
      <w:lvlText w:val="%7."/>
      <w:lvlJc w:val="left"/>
      <w:pPr>
        <w:tabs>
          <w:tab w:val="num" w:pos="5040"/>
        </w:tabs>
        <w:ind w:left="5040" w:hanging="360"/>
      </w:pPr>
    </w:lvl>
    <w:lvl w:ilvl="7" w:tplc="9DF8B7BC" w:tentative="1">
      <w:start w:val="1"/>
      <w:numFmt w:val="lowerLetter"/>
      <w:lvlText w:val="%8."/>
      <w:lvlJc w:val="left"/>
      <w:pPr>
        <w:tabs>
          <w:tab w:val="num" w:pos="5760"/>
        </w:tabs>
        <w:ind w:left="5760" w:hanging="360"/>
      </w:pPr>
    </w:lvl>
    <w:lvl w:ilvl="8" w:tplc="45B003EE" w:tentative="1">
      <w:start w:val="1"/>
      <w:numFmt w:val="lowerRoman"/>
      <w:lvlText w:val="%9."/>
      <w:lvlJc w:val="right"/>
      <w:pPr>
        <w:tabs>
          <w:tab w:val="num" w:pos="6480"/>
        </w:tabs>
        <w:ind w:left="6480" w:hanging="180"/>
      </w:pPr>
    </w:lvl>
  </w:abstractNum>
  <w:abstractNum w:abstractNumId="216" w15:restartNumberingAfterBreak="0">
    <w:nsid w:val="6DF47F41"/>
    <w:multiLevelType w:val="hybridMultilevel"/>
    <w:tmpl w:val="C9AC4C7E"/>
    <w:name w:val="WW8Num34224"/>
    <w:lvl w:ilvl="0" w:tplc="9FF89B5E">
      <w:start w:val="1"/>
      <w:numFmt w:val="decimal"/>
      <w:lvlText w:val="%1."/>
      <w:lvlJc w:val="left"/>
      <w:pPr>
        <w:tabs>
          <w:tab w:val="num" w:pos="360"/>
        </w:tabs>
        <w:ind w:left="360" w:hanging="360"/>
      </w:pPr>
      <w:rPr>
        <w:rFonts w:hint="default"/>
      </w:rPr>
    </w:lvl>
    <w:lvl w:ilvl="1" w:tplc="137CD0B0" w:tentative="1">
      <w:start w:val="1"/>
      <w:numFmt w:val="lowerLetter"/>
      <w:lvlText w:val="%2."/>
      <w:lvlJc w:val="left"/>
      <w:pPr>
        <w:tabs>
          <w:tab w:val="num" w:pos="456"/>
        </w:tabs>
        <w:ind w:left="456" w:hanging="360"/>
      </w:pPr>
    </w:lvl>
    <w:lvl w:ilvl="2" w:tplc="849E298C" w:tentative="1">
      <w:start w:val="1"/>
      <w:numFmt w:val="lowerRoman"/>
      <w:lvlText w:val="%3."/>
      <w:lvlJc w:val="right"/>
      <w:pPr>
        <w:tabs>
          <w:tab w:val="num" w:pos="1176"/>
        </w:tabs>
        <w:ind w:left="1176" w:hanging="180"/>
      </w:pPr>
    </w:lvl>
    <w:lvl w:ilvl="3" w:tplc="6220D500" w:tentative="1">
      <w:start w:val="1"/>
      <w:numFmt w:val="decimal"/>
      <w:lvlText w:val="%4."/>
      <w:lvlJc w:val="left"/>
      <w:pPr>
        <w:tabs>
          <w:tab w:val="num" w:pos="1896"/>
        </w:tabs>
        <w:ind w:left="1896" w:hanging="360"/>
      </w:pPr>
    </w:lvl>
    <w:lvl w:ilvl="4" w:tplc="07F48F4E" w:tentative="1">
      <w:start w:val="1"/>
      <w:numFmt w:val="lowerLetter"/>
      <w:lvlText w:val="%5."/>
      <w:lvlJc w:val="left"/>
      <w:pPr>
        <w:tabs>
          <w:tab w:val="num" w:pos="2616"/>
        </w:tabs>
        <w:ind w:left="2616" w:hanging="360"/>
      </w:pPr>
    </w:lvl>
    <w:lvl w:ilvl="5" w:tplc="1AB058BC" w:tentative="1">
      <w:start w:val="1"/>
      <w:numFmt w:val="lowerRoman"/>
      <w:lvlText w:val="%6."/>
      <w:lvlJc w:val="right"/>
      <w:pPr>
        <w:tabs>
          <w:tab w:val="num" w:pos="3336"/>
        </w:tabs>
        <w:ind w:left="3336" w:hanging="180"/>
      </w:pPr>
    </w:lvl>
    <w:lvl w:ilvl="6" w:tplc="8D00C8C4" w:tentative="1">
      <w:start w:val="1"/>
      <w:numFmt w:val="decimal"/>
      <w:lvlText w:val="%7."/>
      <w:lvlJc w:val="left"/>
      <w:pPr>
        <w:tabs>
          <w:tab w:val="num" w:pos="4056"/>
        </w:tabs>
        <w:ind w:left="4056" w:hanging="360"/>
      </w:pPr>
    </w:lvl>
    <w:lvl w:ilvl="7" w:tplc="AC780326" w:tentative="1">
      <w:start w:val="1"/>
      <w:numFmt w:val="lowerLetter"/>
      <w:lvlText w:val="%8."/>
      <w:lvlJc w:val="left"/>
      <w:pPr>
        <w:tabs>
          <w:tab w:val="num" w:pos="4776"/>
        </w:tabs>
        <w:ind w:left="4776" w:hanging="360"/>
      </w:pPr>
    </w:lvl>
    <w:lvl w:ilvl="8" w:tplc="1BEA64A0" w:tentative="1">
      <w:start w:val="1"/>
      <w:numFmt w:val="lowerRoman"/>
      <w:lvlText w:val="%9."/>
      <w:lvlJc w:val="right"/>
      <w:pPr>
        <w:tabs>
          <w:tab w:val="num" w:pos="5496"/>
        </w:tabs>
        <w:ind w:left="5496" w:hanging="180"/>
      </w:pPr>
    </w:lvl>
  </w:abstractNum>
  <w:abstractNum w:abstractNumId="217"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6E102415"/>
    <w:multiLevelType w:val="hybridMultilevel"/>
    <w:tmpl w:val="FC8066EE"/>
    <w:lvl w:ilvl="0" w:tplc="C08C6302">
      <w:start w:val="1"/>
      <w:numFmt w:val="decimal"/>
      <w:lvlText w:val="%1."/>
      <w:lvlJc w:val="left"/>
      <w:pPr>
        <w:ind w:left="720" w:hanging="360"/>
      </w:pPr>
      <w:rPr>
        <w:rFonts w:hint="default"/>
      </w:rPr>
    </w:lvl>
    <w:lvl w:ilvl="1" w:tplc="D5269400" w:tentative="1">
      <w:start w:val="1"/>
      <w:numFmt w:val="lowerLetter"/>
      <w:lvlText w:val="%2."/>
      <w:lvlJc w:val="left"/>
      <w:pPr>
        <w:ind w:left="1440" w:hanging="360"/>
      </w:pPr>
    </w:lvl>
    <w:lvl w:ilvl="2" w:tplc="3E52574C" w:tentative="1">
      <w:start w:val="1"/>
      <w:numFmt w:val="lowerRoman"/>
      <w:lvlText w:val="%3."/>
      <w:lvlJc w:val="right"/>
      <w:pPr>
        <w:ind w:left="2160" w:hanging="180"/>
      </w:pPr>
    </w:lvl>
    <w:lvl w:ilvl="3" w:tplc="95C8C746" w:tentative="1">
      <w:start w:val="1"/>
      <w:numFmt w:val="decimal"/>
      <w:lvlText w:val="%4."/>
      <w:lvlJc w:val="left"/>
      <w:pPr>
        <w:ind w:left="2880" w:hanging="360"/>
      </w:pPr>
    </w:lvl>
    <w:lvl w:ilvl="4" w:tplc="4FA62A32" w:tentative="1">
      <w:start w:val="1"/>
      <w:numFmt w:val="lowerLetter"/>
      <w:lvlText w:val="%5."/>
      <w:lvlJc w:val="left"/>
      <w:pPr>
        <w:ind w:left="3600" w:hanging="360"/>
      </w:pPr>
    </w:lvl>
    <w:lvl w:ilvl="5" w:tplc="33BAB960" w:tentative="1">
      <w:start w:val="1"/>
      <w:numFmt w:val="lowerRoman"/>
      <w:lvlText w:val="%6."/>
      <w:lvlJc w:val="right"/>
      <w:pPr>
        <w:ind w:left="4320" w:hanging="180"/>
      </w:pPr>
    </w:lvl>
    <w:lvl w:ilvl="6" w:tplc="4F6416E6" w:tentative="1">
      <w:start w:val="1"/>
      <w:numFmt w:val="decimal"/>
      <w:lvlText w:val="%7."/>
      <w:lvlJc w:val="left"/>
      <w:pPr>
        <w:ind w:left="5040" w:hanging="360"/>
      </w:pPr>
    </w:lvl>
    <w:lvl w:ilvl="7" w:tplc="BFCC8400" w:tentative="1">
      <w:start w:val="1"/>
      <w:numFmt w:val="lowerLetter"/>
      <w:lvlText w:val="%8."/>
      <w:lvlJc w:val="left"/>
      <w:pPr>
        <w:ind w:left="5760" w:hanging="360"/>
      </w:pPr>
    </w:lvl>
    <w:lvl w:ilvl="8" w:tplc="5A029C44" w:tentative="1">
      <w:start w:val="1"/>
      <w:numFmt w:val="lowerRoman"/>
      <w:lvlText w:val="%9."/>
      <w:lvlJc w:val="right"/>
      <w:pPr>
        <w:ind w:left="6480" w:hanging="180"/>
      </w:pPr>
    </w:lvl>
  </w:abstractNum>
  <w:abstractNum w:abstractNumId="219"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1"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B25311"/>
    <w:multiLevelType w:val="hybridMultilevel"/>
    <w:tmpl w:val="AB60EE42"/>
    <w:lvl w:ilvl="0" w:tplc="402A1F2C">
      <w:start w:val="1"/>
      <w:numFmt w:val="decimal"/>
      <w:lvlText w:val="%1."/>
      <w:lvlJc w:val="left"/>
      <w:pPr>
        <w:ind w:left="360" w:hanging="360"/>
      </w:pPr>
      <w:rPr>
        <w:rFonts w:hint="default"/>
        <w:b w:val="0"/>
      </w:rPr>
    </w:lvl>
    <w:lvl w:ilvl="1" w:tplc="553447EC" w:tentative="1">
      <w:start w:val="1"/>
      <w:numFmt w:val="lowerLetter"/>
      <w:lvlText w:val="%2."/>
      <w:lvlJc w:val="left"/>
      <w:pPr>
        <w:ind w:left="1440" w:hanging="360"/>
      </w:pPr>
    </w:lvl>
    <w:lvl w:ilvl="2" w:tplc="AAE8366A" w:tentative="1">
      <w:start w:val="1"/>
      <w:numFmt w:val="lowerRoman"/>
      <w:lvlText w:val="%3."/>
      <w:lvlJc w:val="right"/>
      <w:pPr>
        <w:ind w:left="2160" w:hanging="180"/>
      </w:pPr>
    </w:lvl>
    <w:lvl w:ilvl="3" w:tplc="C7F6DF02" w:tentative="1">
      <w:start w:val="1"/>
      <w:numFmt w:val="decimal"/>
      <w:lvlText w:val="%4."/>
      <w:lvlJc w:val="left"/>
      <w:pPr>
        <w:ind w:left="2880" w:hanging="360"/>
      </w:pPr>
    </w:lvl>
    <w:lvl w:ilvl="4" w:tplc="F20A1C98" w:tentative="1">
      <w:start w:val="1"/>
      <w:numFmt w:val="lowerLetter"/>
      <w:lvlText w:val="%5."/>
      <w:lvlJc w:val="left"/>
      <w:pPr>
        <w:ind w:left="3600" w:hanging="360"/>
      </w:pPr>
    </w:lvl>
    <w:lvl w:ilvl="5" w:tplc="6FBC0F4E" w:tentative="1">
      <w:start w:val="1"/>
      <w:numFmt w:val="lowerRoman"/>
      <w:lvlText w:val="%6."/>
      <w:lvlJc w:val="right"/>
      <w:pPr>
        <w:ind w:left="4320" w:hanging="180"/>
      </w:pPr>
    </w:lvl>
    <w:lvl w:ilvl="6" w:tplc="8EB89B2C" w:tentative="1">
      <w:start w:val="1"/>
      <w:numFmt w:val="decimal"/>
      <w:lvlText w:val="%7."/>
      <w:lvlJc w:val="left"/>
      <w:pPr>
        <w:ind w:left="5040" w:hanging="360"/>
      </w:pPr>
    </w:lvl>
    <w:lvl w:ilvl="7" w:tplc="7AAC831C" w:tentative="1">
      <w:start w:val="1"/>
      <w:numFmt w:val="lowerLetter"/>
      <w:lvlText w:val="%8."/>
      <w:lvlJc w:val="left"/>
      <w:pPr>
        <w:ind w:left="5760" w:hanging="360"/>
      </w:pPr>
    </w:lvl>
    <w:lvl w:ilvl="8" w:tplc="3788E754" w:tentative="1">
      <w:start w:val="1"/>
      <w:numFmt w:val="lowerRoman"/>
      <w:lvlText w:val="%9."/>
      <w:lvlJc w:val="right"/>
      <w:pPr>
        <w:ind w:left="6480" w:hanging="180"/>
      </w:pPr>
    </w:lvl>
  </w:abstractNum>
  <w:abstractNum w:abstractNumId="223"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15:restartNumberingAfterBreak="0">
    <w:nsid w:val="71EC2EDD"/>
    <w:multiLevelType w:val="hybridMultilevel"/>
    <w:tmpl w:val="046E352C"/>
    <w:name w:val="WW8Num4323222222233322332323222223432"/>
    <w:lvl w:ilvl="0" w:tplc="E57EAACC">
      <w:start w:val="1"/>
      <w:numFmt w:val="decimal"/>
      <w:lvlText w:val="%1."/>
      <w:lvlJc w:val="left"/>
      <w:pPr>
        <w:tabs>
          <w:tab w:val="num" w:pos="360"/>
        </w:tabs>
        <w:ind w:left="360" w:hanging="360"/>
      </w:pPr>
      <w:rPr>
        <w:rFonts w:hint="default"/>
        <w:b w:val="0"/>
      </w:rPr>
    </w:lvl>
    <w:lvl w:ilvl="1" w:tplc="010C8AC4" w:tentative="1">
      <w:start w:val="1"/>
      <w:numFmt w:val="lowerLetter"/>
      <w:lvlText w:val="%2."/>
      <w:lvlJc w:val="left"/>
      <w:pPr>
        <w:tabs>
          <w:tab w:val="num" w:pos="1440"/>
        </w:tabs>
        <w:ind w:left="1440" w:hanging="360"/>
      </w:pPr>
    </w:lvl>
    <w:lvl w:ilvl="2" w:tplc="1908ABD4" w:tentative="1">
      <w:start w:val="1"/>
      <w:numFmt w:val="lowerRoman"/>
      <w:lvlText w:val="%3."/>
      <w:lvlJc w:val="right"/>
      <w:pPr>
        <w:tabs>
          <w:tab w:val="num" w:pos="2160"/>
        </w:tabs>
        <w:ind w:left="2160" w:hanging="180"/>
      </w:pPr>
    </w:lvl>
    <w:lvl w:ilvl="3" w:tplc="98CE8A56" w:tentative="1">
      <w:start w:val="1"/>
      <w:numFmt w:val="decimal"/>
      <w:lvlText w:val="%4."/>
      <w:lvlJc w:val="left"/>
      <w:pPr>
        <w:tabs>
          <w:tab w:val="num" w:pos="2880"/>
        </w:tabs>
        <w:ind w:left="2880" w:hanging="360"/>
      </w:pPr>
    </w:lvl>
    <w:lvl w:ilvl="4" w:tplc="91002372" w:tentative="1">
      <w:start w:val="1"/>
      <w:numFmt w:val="lowerLetter"/>
      <w:lvlText w:val="%5."/>
      <w:lvlJc w:val="left"/>
      <w:pPr>
        <w:tabs>
          <w:tab w:val="num" w:pos="3600"/>
        </w:tabs>
        <w:ind w:left="3600" w:hanging="360"/>
      </w:pPr>
    </w:lvl>
    <w:lvl w:ilvl="5" w:tplc="3A58A2FE" w:tentative="1">
      <w:start w:val="1"/>
      <w:numFmt w:val="lowerRoman"/>
      <w:lvlText w:val="%6."/>
      <w:lvlJc w:val="right"/>
      <w:pPr>
        <w:tabs>
          <w:tab w:val="num" w:pos="4320"/>
        </w:tabs>
        <w:ind w:left="4320" w:hanging="180"/>
      </w:pPr>
    </w:lvl>
    <w:lvl w:ilvl="6" w:tplc="5E7E7EDE" w:tentative="1">
      <w:start w:val="1"/>
      <w:numFmt w:val="decimal"/>
      <w:lvlText w:val="%7."/>
      <w:lvlJc w:val="left"/>
      <w:pPr>
        <w:tabs>
          <w:tab w:val="num" w:pos="5040"/>
        </w:tabs>
        <w:ind w:left="5040" w:hanging="360"/>
      </w:pPr>
    </w:lvl>
    <w:lvl w:ilvl="7" w:tplc="719E3A08" w:tentative="1">
      <w:start w:val="1"/>
      <w:numFmt w:val="lowerLetter"/>
      <w:lvlText w:val="%8."/>
      <w:lvlJc w:val="left"/>
      <w:pPr>
        <w:tabs>
          <w:tab w:val="num" w:pos="5760"/>
        </w:tabs>
        <w:ind w:left="5760" w:hanging="360"/>
      </w:pPr>
    </w:lvl>
    <w:lvl w:ilvl="8" w:tplc="A00EDF4C" w:tentative="1">
      <w:start w:val="1"/>
      <w:numFmt w:val="lowerRoman"/>
      <w:lvlText w:val="%9."/>
      <w:lvlJc w:val="right"/>
      <w:pPr>
        <w:tabs>
          <w:tab w:val="num" w:pos="6480"/>
        </w:tabs>
        <w:ind w:left="6480" w:hanging="180"/>
      </w:pPr>
    </w:lvl>
  </w:abstractNum>
  <w:abstractNum w:abstractNumId="225"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6" w15:restartNumberingAfterBreak="0">
    <w:nsid w:val="734E54F2"/>
    <w:multiLevelType w:val="hybridMultilevel"/>
    <w:tmpl w:val="14DE0034"/>
    <w:name w:val="WW8Num33"/>
    <w:lvl w:ilvl="0" w:tplc="43D492D8">
      <w:start w:val="1"/>
      <w:numFmt w:val="decimal"/>
      <w:lvlText w:val="%1."/>
      <w:lvlJc w:val="left"/>
      <w:pPr>
        <w:tabs>
          <w:tab w:val="num" w:pos="360"/>
        </w:tabs>
        <w:ind w:left="360" w:hanging="360"/>
      </w:pPr>
      <w:rPr>
        <w:rFonts w:hint="default"/>
      </w:rPr>
    </w:lvl>
    <w:lvl w:ilvl="1" w:tplc="D8F81F62" w:tentative="1">
      <w:start w:val="1"/>
      <w:numFmt w:val="lowerLetter"/>
      <w:lvlText w:val="%2."/>
      <w:lvlJc w:val="left"/>
      <w:pPr>
        <w:tabs>
          <w:tab w:val="num" w:pos="720"/>
        </w:tabs>
        <w:ind w:left="720" w:hanging="360"/>
      </w:pPr>
    </w:lvl>
    <w:lvl w:ilvl="2" w:tplc="415CEC3C" w:tentative="1">
      <w:start w:val="1"/>
      <w:numFmt w:val="lowerRoman"/>
      <w:lvlText w:val="%3."/>
      <w:lvlJc w:val="right"/>
      <w:pPr>
        <w:tabs>
          <w:tab w:val="num" w:pos="1440"/>
        </w:tabs>
        <w:ind w:left="1440" w:hanging="180"/>
      </w:pPr>
    </w:lvl>
    <w:lvl w:ilvl="3" w:tplc="55D05EAA" w:tentative="1">
      <w:start w:val="1"/>
      <w:numFmt w:val="decimal"/>
      <w:lvlText w:val="%4."/>
      <w:lvlJc w:val="left"/>
      <w:pPr>
        <w:tabs>
          <w:tab w:val="num" w:pos="2160"/>
        </w:tabs>
        <w:ind w:left="2160" w:hanging="360"/>
      </w:pPr>
    </w:lvl>
    <w:lvl w:ilvl="4" w:tplc="18F0EFC4" w:tentative="1">
      <w:start w:val="1"/>
      <w:numFmt w:val="lowerLetter"/>
      <w:lvlText w:val="%5."/>
      <w:lvlJc w:val="left"/>
      <w:pPr>
        <w:tabs>
          <w:tab w:val="num" w:pos="2880"/>
        </w:tabs>
        <w:ind w:left="2880" w:hanging="360"/>
      </w:pPr>
    </w:lvl>
    <w:lvl w:ilvl="5" w:tplc="E3885D9A" w:tentative="1">
      <w:start w:val="1"/>
      <w:numFmt w:val="lowerRoman"/>
      <w:lvlText w:val="%6."/>
      <w:lvlJc w:val="right"/>
      <w:pPr>
        <w:tabs>
          <w:tab w:val="num" w:pos="3600"/>
        </w:tabs>
        <w:ind w:left="3600" w:hanging="180"/>
      </w:pPr>
    </w:lvl>
    <w:lvl w:ilvl="6" w:tplc="663CA2F4" w:tentative="1">
      <w:start w:val="1"/>
      <w:numFmt w:val="decimal"/>
      <w:lvlText w:val="%7."/>
      <w:lvlJc w:val="left"/>
      <w:pPr>
        <w:tabs>
          <w:tab w:val="num" w:pos="4320"/>
        </w:tabs>
        <w:ind w:left="4320" w:hanging="360"/>
      </w:pPr>
    </w:lvl>
    <w:lvl w:ilvl="7" w:tplc="EFDC6DD2" w:tentative="1">
      <w:start w:val="1"/>
      <w:numFmt w:val="lowerLetter"/>
      <w:lvlText w:val="%8."/>
      <w:lvlJc w:val="left"/>
      <w:pPr>
        <w:tabs>
          <w:tab w:val="num" w:pos="5040"/>
        </w:tabs>
        <w:ind w:left="5040" w:hanging="360"/>
      </w:pPr>
    </w:lvl>
    <w:lvl w:ilvl="8" w:tplc="81C0492E" w:tentative="1">
      <w:start w:val="1"/>
      <w:numFmt w:val="lowerRoman"/>
      <w:lvlText w:val="%9."/>
      <w:lvlJc w:val="right"/>
      <w:pPr>
        <w:tabs>
          <w:tab w:val="num" w:pos="5760"/>
        </w:tabs>
        <w:ind w:left="5760" w:hanging="180"/>
      </w:pPr>
    </w:lvl>
  </w:abstractNum>
  <w:abstractNum w:abstractNumId="227"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8"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C18A2"/>
    <w:multiLevelType w:val="hybridMultilevel"/>
    <w:tmpl w:val="980EC744"/>
    <w:lvl w:ilvl="0" w:tplc="3DC2BBF0">
      <w:start w:val="1"/>
      <w:numFmt w:val="decimal"/>
      <w:lvlText w:val="%1."/>
      <w:lvlJc w:val="left"/>
      <w:pPr>
        <w:ind w:left="360" w:hanging="360"/>
      </w:pPr>
      <w:rPr>
        <w:rFonts w:hint="default"/>
        <w:b w:val="0"/>
      </w:rPr>
    </w:lvl>
    <w:lvl w:ilvl="1" w:tplc="763C5A16" w:tentative="1">
      <w:start w:val="1"/>
      <w:numFmt w:val="lowerLetter"/>
      <w:lvlText w:val="%2."/>
      <w:lvlJc w:val="left"/>
      <w:pPr>
        <w:ind w:left="1440" w:hanging="360"/>
      </w:pPr>
    </w:lvl>
    <w:lvl w:ilvl="2" w:tplc="88DA79F6" w:tentative="1">
      <w:start w:val="1"/>
      <w:numFmt w:val="lowerRoman"/>
      <w:lvlText w:val="%3."/>
      <w:lvlJc w:val="right"/>
      <w:pPr>
        <w:ind w:left="2160" w:hanging="180"/>
      </w:pPr>
    </w:lvl>
    <w:lvl w:ilvl="3" w:tplc="7750A932" w:tentative="1">
      <w:start w:val="1"/>
      <w:numFmt w:val="decimal"/>
      <w:lvlText w:val="%4."/>
      <w:lvlJc w:val="left"/>
      <w:pPr>
        <w:ind w:left="2880" w:hanging="360"/>
      </w:pPr>
    </w:lvl>
    <w:lvl w:ilvl="4" w:tplc="5B7E7D5C" w:tentative="1">
      <w:start w:val="1"/>
      <w:numFmt w:val="lowerLetter"/>
      <w:lvlText w:val="%5."/>
      <w:lvlJc w:val="left"/>
      <w:pPr>
        <w:ind w:left="3600" w:hanging="360"/>
      </w:pPr>
    </w:lvl>
    <w:lvl w:ilvl="5" w:tplc="C1207CD0" w:tentative="1">
      <w:start w:val="1"/>
      <w:numFmt w:val="lowerRoman"/>
      <w:lvlText w:val="%6."/>
      <w:lvlJc w:val="right"/>
      <w:pPr>
        <w:ind w:left="4320" w:hanging="180"/>
      </w:pPr>
    </w:lvl>
    <w:lvl w:ilvl="6" w:tplc="DF7635F0" w:tentative="1">
      <w:start w:val="1"/>
      <w:numFmt w:val="decimal"/>
      <w:lvlText w:val="%7."/>
      <w:lvlJc w:val="left"/>
      <w:pPr>
        <w:ind w:left="5040" w:hanging="360"/>
      </w:pPr>
    </w:lvl>
    <w:lvl w:ilvl="7" w:tplc="8252E838" w:tentative="1">
      <w:start w:val="1"/>
      <w:numFmt w:val="lowerLetter"/>
      <w:lvlText w:val="%8."/>
      <w:lvlJc w:val="left"/>
      <w:pPr>
        <w:ind w:left="5760" w:hanging="360"/>
      </w:pPr>
    </w:lvl>
    <w:lvl w:ilvl="8" w:tplc="3842CAB2" w:tentative="1">
      <w:start w:val="1"/>
      <w:numFmt w:val="lowerRoman"/>
      <w:lvlText w:val="%9."/>
      <w:lvlJc w:val="right"/>
      <w:pPr>
        <w:ind w:left="6480" w:hanging="180"/>
      </w:pPr>
    </w:lvl>
  </w:abstractNum>
  <w:abstractNum w:abstractNumId="231"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2"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3"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5"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6"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15:restartNumberingAfterBreak="0">
    <w:nsid w:val="7A491325"/>
    <w:multiLevelType w:val="hybridMultilevel"/>
    <w:tmpl w:val="B1767B8E"/>
    <w:lvl w:ilvl="0" w:tplc="8DB6EC9A">
      <w:start w:val="1"/>
      <w:numFmt w:val="decimal"/>
      <w:lvlText w:val="%1."/>
      <w:lvlJc w:val="left"/>
      <w:pPr>
        <w:ind w:left="720" w:hanging="360"/>
      </w:pPr>
      <w:rPr>
        <w:rFonts w:hint="default"/>
      </w:rPr>
    </w:lvl>
    <w:lvl w:ilvl="1" w:tplc="8EFA9584" w:tentative="1">
      <w:start w:val="1"/>
      <w:numFmt w:val="lowerLetter"/>
      <w:lvlText w:val="%2."/>
      <w:lvlJc w:val="left"/>
      <w:pPr>
        <w:ind w:left="1440" w:hanging="360"/>
      </w:pPr>
    </w:lvl>
    <w:lvl w:ilvl="2" w:tplc="90FEC2A8" w:tentative="1">
      <w:start w:val="1"/>
      <w:numFmt w:val="lowerRoman"/>
      <w:lvlText w:val="%3."/>
      <w:lvlJc w:val="right"/>
      <w:pPr>
        <w:ind w:left="2160" w:hanging="180"/>
      </w:pPr>
    </w:lvl>
    <w:lvl w:ilvl="3" w:tplc="2FAE746E" w:tentative="1">
      <w:start w:val="1"/>
      <w:numFmt w:val="decimal"/>
      <w:lvlText w:val="%4."/>
      <w:lvlJc w:val="left"/>
      <w:pPr>
        <w:ind w:left="2880" w:hanging="360"/>
      </w:pPr>
    </w:lvl>
    <w:lvl w:ilvl="4" w:tplc="3C00227C" w:tentative="1">
      <w:start w:val="1"/>
      <w:numFmt w:val="lowerLetter"/>
      <w:lvlText w:val="%5."/>
      <w:lvlJc w:val="left"/>
      <w:pPr>
        <w:ind w:left="3600" w:hanging="360"/>
      </w:pPr>
    </w:lvl>
    <w:lvl w:ilvl="5" w:tplc="6FC08354" w:tentative="1">
      <w:start w:val="1"/>
      <w:numFmt w:val="lowerRoman"/>
      <w:lvlText w:val="%6."/>
      <w:lvlJc w:val="right"/>
      <w:pPr>
        <w:ind w:left="4320" w:hanging="180"/>
      </w:pPr>
    </w:lvl>
    <w:lvl w:ilvl="6" w:tplc="8C2025EA" w:tentative="1">
      <w:start w:val="1"/>
      <w:numFmt w:val="decimal"/>
      <w:lvlText w:val="%7."/>
      <w:lvlJc w:val="left"/>
      <w:pPr>
        <w:ind w:left="5040" w:hanging="360"/>
      </w:pPr>
    </w:lvl>
    <w:lvl w:ilvl="7" w:tplc="0AD4A15C" w:tentative="1">
      <w:start w:val="1"/>
      <w:numFmt w:val="lowerLetter"/>
      <w:lvlText w:val="%8."/>
      <w:lvlJc w:val="left"/>
      <w:pPr>
        <w:ind w:left="5760" w:hanging="360"/>
      </w:pPr>
    </w:lvl>
    <w:lvl w:ilvl="8" w:tplc="BA32A6EC" w:tentative="1">
      <w:start w:val="1"/>
      <w:numFmt w:val="lowerRoman"/>
      <w:lvlText w:val="%9."/>
      <w:lvlJc w:val="right"/>
      <w:pPr>
        <w:ind w:left="6480" w:hanging="180"/>
      </w:pPr>
    </w:lvl>
  </w:abstractNum>
  <w:abstractNum w:abstractNumId="238"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0" w15:restartNumberingAfterBreak="0">
    <w:nsid w:val="7B8A2392"/>
    <w:multiLevelType w:val="hybridMultilevel"/>
    <w:tmpl w:val="89668C54"/>
    <w:name w:val="WW8Num3422322"/>
    <w:lvl w:ilvl="0" w:tplc="C7B62D62">
      <w:start w:val="1"/>
      <w:numFmt w:val="decimal"/>
      <w:lvlText w:val="%1."/>
      <w:lvlJc w:val="left"/>
      <w:pPr>
        <w:tabs>
          <w:tab w:val="num" w:pos="360"/>
        </w:tabs>
        <w:ind w:left="360" w:hanging="360"/>
      </w:pPr>
      <w:rPr>
        <w:rFonts w:hint="default"/>
      </w:rPr>
    </w:lvl>
    <w:lvl w:ilvl="1" w:tplc="6E703D88" w:tentative="1">
      <w:start w:val="1"/>
      <w:numFmt w:val="lowerLetter"/>
      <w:lvlText w:val="%2."/>
      <w:lvlJc w:val="left"/>
      <w:pPr>
        <w:tabs>
          <w:tab w:val="num" w:pos="456"/>
        </w:tabs>
        <w:ind w:left="456" w:hanging="360"/>
      </w:pPr>
    </w:lvl>
    <w:lvl w:ilvl="2" w:tplc="0EC4B3BE" w:tentative="1">
      <w:start w:val="1"/>
      <w:numFmt w:val="lowerRoman"/>
      <w:lvlText w:val="%3."/>
      <w:lvlJc w:val="right"/>
      <w:pPr>
        <w:tabs>
          <w:tab w:val="num" w:pos="1176"/>
        </w:tabs>
        <w:ind w:left="1176" w:hanging="180"/>
      </w:pPr>
    </w:lvl>
    <w:lvl w:ilvl="3" w:tplc="EFE2330A" w:tentative="1">
      <w:start w:val="1"/>
      <w:numFmt w:val="decimal"/>
      <w:lvlText w:val="%4."/>
      <w:lvlJc w:val="left"/>
      <w:pPr>
        <w:tabs>
          <w:tab w:val="num" w:pos="1896"/>
        </w:tabs>
        <w:ind w:left="1896" w:hanging="360"/>
      </w:pPr>
    </w:lvl>
    <w:lvl w:ilvl="4" w:tplc="8954EA1C" w:tentative="1">
      <w:start w:val="1"/>
      <w:numFmt w:val="lowerLetter"/>
      <w:lvlText w:val="%5."/>
      <w:lvlJc w:val="left"/>
      <w:pPr>
        <w:tabs>
          <w:tab w:val="num" w:pos="2616"/>
        </w:tabs>
        <w:ind w:left="2616" w:hanging="360"/>
      </w:pPr>
    </w:lvl>
    <w:lvl w:ilvl="5" w:tplc="B43AA92A" w:tentative="1">
      <w:start w:val="1"/>
      <w:numFmt w:val="lowerRoman"/>
      <w:lvlText w:val="%6."/>
      <w:lvlJc w:val="right"/>
      <w:pPr>
        <w:tabs>
          <w:tab w:val="num" w:pos="3336"/>
        </w:tabs>
        <w:ind w:left="3336" w:hanging="180"/>
      </w:pPr>
    </w:lvl>
    <w:lvl w:ilvl="6" w:tplc="315037F0" w:tentative="1">
      <w:start w:val="1"/>
      <w:numFmt w:val="decimal"/>
      <w:lvlText w:val="%7."/>
      <w:lvlJc w:val="left"/>
      <w:pPr>
        <w:tabs>
          <w:tab w:val="num" w:pos="4056"/>
        </w:tabs>
        <w:ind w:left="4056" w:hanging="360"/>
      </w:pPr>
    </w:lvl>
    <w:lvl w:ilvl="7" w:tplc="779E6734" w:tentative="1">
      <w:start w:val="1"/>
      <w:numFmt w:val="lowerLetter"/>
      <w:lvlText w:val="%8."/>
      <w:lvlJc w:val="left"/>
      <w:pPr>
        <w:tabs>
          <w:tab w:val="num" w:pos="4776"/>
        </w:tabs>
        <w:ind w:left="4776" w:hanging="360"/>
      </w:pPr>
    </w:lvl>
    <w:lvl w:ilvl="8" w:tplc="ACE2CCDA" w:tentative="1">
      <w:start w:val="1"/>
      <w:numFmt w:val="lowerRoman"/>
      <w:lvlText w:val="%9."/>
      <w:lvlJc w:val="right"/>
      <w:pPr>
        <w:tabs>
          <w:tab w:val="num" w:pos="5496"/>
        </w:tabs>
        <w:ind w:left="5496" w:hanging="180"/>
      </w:pPr>
    </w:lvl>
  </w:abstractNum>
  <w:abstractNum w:abstractNumId="241" w15:restartNumberingAfterBreak="0">
    <w:nsid w:val="7BE4242D"/>
    <w:multiLevelType w:val="hybridMultilevel"/>
    <w:tmpl w:val="1F02FDA0"/>
    <w:lvl w:ilvl="0" w:tplc="C3923702">
      <w:start w:val="1"/>
      <w:numFmt w:val="decimal"/>
      <w:lvlText w:val="%1)"/>
      <w:lvlJc w:val="left"/>
      <w:pPr>
        <w:ind w:left="720" w:hanging="360"/>
      </w:pPr>
    </w:lvl>
    <w:lvl w:ilvl="1" w:tplc="C4ACAFFE" w:tentative="1">
      <w:start w:val="1"/>
      <w:numFmt w:val="lowerLetter"/>
      <w:lvlText w:val="%2."/>
      <w:lvlJc w:val="left"/>
      <w:pPr>
        <w:ind w:left="1440" w:hanging="360"/>
      </w:pPr>
    </w:lvl>
    <w:lvl w:ilvl="2" w:tplc="29A2B0A4" w:tentative="1">
      <w:start w:val="1"/>
      <w:numFmt w:val="lowerRoman"/>
      <w:lvlText w:val="%3."/>
      <w:lvlJc w:val="right"/>
      <w:pPr>
        <w:ind w:left="2160" w:hanging="180"/>
      </w:pPr>
    </w:lvl>
    <w:lvl w:ilvl="3" w:tplc="0B984C82" w:tentative="1">
      <w:start w:val="1"/>
      <w:numFmt w:val="decimal"/>
      <w:lvlText w:val="%4."/>
      <w:lvlJc w:val="left"/>
      <w:pPr>
        <w:ind w:left="2880" w:hanging="360"/>
      </w:pPr>
    </w:lvl>
    <w:lvl w:ilvl="4" w:tplc="904E6F38" w:tentative="1">
      <w:start w:val="1"/>
      <w:numFmt w:val="lowerLetter"/>
      <w:lvlText w:val="%5."/>
      <w:lvlJc w:val="left"/>
      <w:pPr>
        <w:ind w:left="3600" w:hanging="360"/>
      </w:pPr>
    </w:lvl>
    <w:lvl w:ilvl="5" w:tplc="4D8A2398" w:tentative="1">
      <w:start w:val="1"/>
      <w:numFmt w:val="lowerRoman"/>
      <w:lvlText w:val="%6."/>
      <w:lvlJc w:val="right"/>
      <w:pPr>
        <w:ind w:left="4320" w:hanging="180"/>
      </w:pPr>
    </w:lvl>
    <w:lvl w:ilvl="6" w:tplc="FA540FB4" w:tentative="1">
      <w:start w:val="1"/>
      <w:numFmt w:val="decimal"/>
      <w:lvlText w:val="%7."/>
      <w:lvlJc w:val="left"/>
      <w:pPr>
        <w:ind w:left="5040" w:hanging="360"/>
      </w:pPr>
    </w:lvl>
    <w:lvl w:ilvl="7" w:tplc="DFDA2D38" w:tentative="1">
      <w:start w:val="1"/>
      <w:numFmt w:val="lowerLetter"/>
      <w:lvlText w:val="%8."/>
      <w:lvlJc w:val="left"/>
      <w:pPr>
        <w:ind w:left="5760" w:hanging="360"/>
      </w:pPr>
    </w:lvl>
    <w:lvl w:ilvl="8" w:tplc="408E0F46" w:tentative="1">
      <w:start w:val="1"/>
      <w:numFmt w:val="lowerRoman"/>
      <w:lvlText w:val="%9."/>
      <w:lvlJc w:val="right"/>
      <w:pPr>
        <w:ind w:left="6480" w:hanging="180"/>
      </w:pPr>
    </w:lvl>
  </w:abstractNum>
  <w:abstractNum w:abstractNumId="242"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3"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5" w15:restartNumberingAfterBreak="0">
    <w:nsid w:val="7F732851"/>
    <w:multiLevelType w:val="hybridMultilevel"/>
    <w:tmpl w:val="D0BE839A"/>
    <w:name w:val="WW8Num4323222222233322332323222223432222"/>
    <w:lvl w:ilvl="0" w:tplc="6464EE50">
      <w:start w:val="1"/>
      <w:numFmt w:val="decimal"/>
      <w:lvlText w:val="%1."/>
      <w:lvlJc w:val="left"/>
      <w:pPr>
        <w:tabs>
          <w:tab w:val="num" w:pos="360"/>
        </w:tabs>
        <w:ind w:left="360" w:hanging="360"/>
      </w:pPr>
      <w:rPr>
        <w:rFonts w:hint="default"/>
        <w:b w:val="0"/>
      </w:rPr>
    </w:lvl>
    <w:lvl w:ilvl="1" w:tplc="35F0A8B0" w:tentative="1">
      <w:start w:val="1"/>
      <w:numFmt w:val="lowerLetter"/>
      <w:lvlText w:val="%2."/>
      <w:lvlJc w:val="left"/>
      <w:pPr>
        <w:tabs>
          <w:tab w:val="num" w:pos="1440"/>
        </w:tabs>
        <w:ind w:left="1440" w:hanging="360"/>
      </w:pPr>
    </w:lvl>
    <w:lvl w:ilvl="2" w:tplc="180018A0" w:tentative="1">
      <w:start w:val="1"/>
      <w:numFmt w:val="lowerRoman"/>
      <w:lvlText w:val="%3."/>
      <w:lvlJc w:val="right"/>
      <w:pPr>
        <w:tabs>
          <w:tab w:val="num" w:pos="2160"/>
        </w:tabs>
        <w:ind w:left="2160" w:hanging="180"/>
      </w:pPr>
    </w:lvl>
    <w:lvl w:ilvl="3" w:tplc="FCCE2B96" w:tentative="1">
      <w:start w:val="1"/>
      <w:numFmt w:val="decimal"/>
      <w:lvlText w:val="%4."/>
      <w:lvlJc w:val="left"/>
      <w:pPr>
        <w:tabs>
          <w:tab w:val="num" w:pos="2880"/>
        </w:tabs>
        <w:ind w:left="2880" w:hanging="360"/>
      </w:pPr>
    </w:lvl>
    <w:lvl w:ilvl="4" w:tplc="A3C2F12E" w:tentative="1">
      <w:start w:val="1"/>
      <w:numFmt w:val="lowerLetter"/>
      <w:lvlText w:val="%5."/>
      <w:lvlJc w:val="left"/>
      <w:pPr>
        <w:tabs>
          <w:tab w:val="num" w:pos="3600"/>
        </w:tabs>
        <w:ind w:left="3600" w:hanging="360"/>
      </w:pPr>
    </w:lvl>
    <w:lvl w:ilvl="5" w:tplc="13F6290A" w:tentative="1">
      <w:start w:val="1"/>
      <w:numFmt w:val="lowerRoman"/>
      <w:lvlText w:val="%6."/>
      <w:lvlJc w:val="right"/>
      <w:pPr>
        <w:tabs>
          <w:tab w:val="num" w:pos="4320"/>
        </w:tabs>
        <w:ind w:left="4320" w:hanging="180"/>
      </w:pPr>
    </w:lvl>
    <w:lvl w:ilvl="6" w:tplc="DCE25D8A" w:tentative="1">
      <w:start w:val="1"/>
      <w:numFmt w:val="decimal"/>
      <w:lvlText w:val="%7."/>
      <w:lvlJc w:val="left"/>
      <w:pPr>
        <w:tabs>
          <w:tab w:val="num" w:pos="5040"/>
        </w:tabs>
        <w:ind w:left="5040" w:hanging="360"/>
      </w:pPr>
    </w:lvl>
    <w:lvl w:ilvl="7" w:tplc="F1304A56" w:tentative="1">
      <w:start w:val="1"/>
      <w:numFmt w:val="lowerLetter"/>
      <w:lvlText w:val="%8."/>
      <w:lvlJc w:val="left"/>
      <w:pPr>
        <w:tabs>
          <w:tab w:val="num" w:pos="5760"/>
        </w:tabs>
        <w:ind w:left="5760" w:hanging="360"/>
      </w:pPr>
    </w:lvl>
    <w:lvl w:ilvl="8" w:tplc="462EBC8A" w:tentative="1">
      <w:start w:val="1"/>
      <w:numFmt w:val="lowerRoman"/>
      <w:lvlText w:val="%9."/>
      <w:lvlJc w:val="right"/>
      <w:pPr>
        <w:tabs>
          <w:tab w:val="num" w:pos="6480"/>
        </w:tabs>
        <w:ind w:left="6480" w:hanging="180"/>
      </w:pPr>
    </w:lvl>
  </w:abstractNum>
  <w:abstractNum w:abstractNumId="246"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7"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6"/>
  </w:num>
  <w:num w:numId="2">
    <w:abstractNumId w:val="227"/>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4"/>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2"/>
  </w:num>
  <w:num w:numId="10">
    <w:abstractNumId w:val="140"/>
  </w:num>
  <w:num w:numId="11">
    <w:abstractNumId w:val="225"/>
  </w:num>
  <w:num w:numId="12">
    <w:abstractNumId w:val="108"/>
  </w:num>
  <w:num w:numId="13">
    <w:abstractNumId w:val="237"/>
  </w:num>
  <w:num w:numId="14">
    <w:abstractNumId w:val="62"/>
  </w:num>
  <w:num w:numId="15">
    <w:abstractNumId w:val="40"/>
  </w:num>
  <w:num w:numId="16">
    <w:abstractNumId w:val="222"/>
  </w:num>
  <w:num w:numId="17">
    <w:abstractNumId w:val="230"/>
  </w:num>
  <w:num w:numId="18">
    <w:abstractNumId w:val="11"/>
  </w:num>
  <w:num w:numId="19">
    <w:abstractNumId w:val="138"/>
  </w:num>
  <w:num w:numId="20">
    <w:abstractNumId w:val="42"/>
  </w:num>
  <w:num w:numId="21">
    <w:abstractNumId w:val="154"/>
  </w:num>
  <w:num w:numId="22">
    <w:abstractNumId w:val="166"/>
  </w:num>
  <w:num w:numId="23">
    <w:abstractNumId w:val="241"/>
  </w:num>
  <w:num w:numId="24">
    <w:abstractNumId w:val="195"/>
  </w:num>
  <w:num w:numId="25">
    <w:abstractNumId w:val="69"/>
  </w:num>
  <w:num w:numId="26">
    <w:abstractNumId w:val="218"/>
  </w:num>
  <w:num w:numId="27">
    <w:abstractNumId w:val="205"/>
  </w:num>
  <w:num w:numId="28">
    <w:abstractNumId w:val="1"/>
  </w:num>
  <w:num w:numId="29">
    <w:abstractNumId w:val="150"/>
  </w:num>
  <w:num w:numId="30">
    <w:abstractNumId w:val="182"/>
  </w:num>
  <w:num w:numId="31">
    <w:abstractNumId w:val="203"/>
  </w:num>
  <w:num w:numId="32">
    <w:abstractNumId w:val="157"/>
  </w:num>
  <w:num w:numId="33">
    <w:abstractNumId w:val="68"/>
  </w:num>
  <w:num w:numId="34">
    <w:abstractNumId w:val="155"/>
  </w:num>
  <w:num w:numId="35">
    <w:abstractNumId w:val="176"/>
  </w:num>
  <w:num w:numId="36">
    <w:abstractNumId w:val="213"/>
  </w:num>
  <w:num w:numId="37">
    <w:abstractNumId w:val="187"/>
  </w:num>
  <w:num w:numId="38">
    <w:abstractNumId w:val="72"/>
  </w:num>
  <w:num w:numId="39">
    <w:abstractNumId w:val="39"/>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624"/>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2BA"/>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7CD"/>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5F4"/>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19"/>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508"/>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5ED6"/>
    <w:rsid w:val="0024617E"/>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24BE"/>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03E"/>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2A1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6F09"/>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5E18"/>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663"/>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B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C1"/>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240"/>
    <w:rsid w:val="00604511"/>
    <w:rsid w:val="00604776"/>
    <w:rsid w:val="00604C13"/>
    <w:rsid w:val="00604C7D"/>
    <w:rsid w:val="00604EC5"/>
    <w:rsid w:val="00605039"/>
    <w:rsid w:val="006050C8"/>
    <w:rsid w:val="006051B1"/>
    <w:rsid w:val="006053B9"/>
    <w:rsid w:val="0060551C"/>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DA1"/>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5F93"/>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0D"/>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5A33"/>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2D93"/>
    <w:rsid w:val="008A2DB3"/>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6E50"/>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754"/>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EFF"/>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26B"/>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72C"/>
    <w:rsid w:val="009C6A97"/>
    <w:rsid w:val="009C72C1"/>
    <w:rsid w:val="009C74A7"/>
    <w:rsid w:val="009C797A"/>
    <w:rsid w:val="009C7A86"/>
    <w:rsid w:val="009C7E0C"/>
    <w:rsid w:val="009D0129"/>
    <w:rsid w:val="009D01AC"/>
    <w:rsid w:val="009D04C0"/>
    <w:rsid w:val="009D051F"/>
    <w:rsid w:val="009D0B41"/>
    <w:rsid w:val="009D15A5"/>
    <w:rsid w:val="009D197F"/>
    <w:rsid w:val="009D2019"/>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A56"/>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623"/>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B73"/>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923"/>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3A0"/>
    <w:rsid w:val="00B33506"/>
    <w:rsid w:val="00B3382E"/>
    <w:rsid w:val="00B33A97"/>
    <w:rsid w:val="00B33C94"/>
    <w:rsid w:val="00B33DE2"/>
    <w:rsid w:val="00B33F14"/>
    <w:rsid w:val="00B34896"/>
    <w:rsid w:val="00B34A92"/>
    <w:rsid w:val="00B34CBE"/>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B7E35"/>
    <w:rsid w:val="00BC048A"/>
    <w:rsid w:val="00BC0CEB"/>
    <w:rsid w:val="00BC11CE"/>
    <w:rsid w:val="00BC1401"/>
    <w:rsid w:val="00BC17D5"/>
    <w:rsid w:val="00BC1D11"/>
    <w:rsid w:val="00BC22FB"/>
    <w:rsid w:val="00BC267F"/>
    <w:rsid w:val="00BC26E7"/>
    <w:rsid w:val="00BC2BDD"/>
    <w:rsid w:val="00BC2C3B"/>
    <w:rsid w:val="00BC2E43"/>
    <w:rsid w:val="00BC37CB"/>
    <w:rsid w:val="00BC389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09A9"/>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7D5"/>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6C0"/>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5F2D"/>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2A2"/>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801"/>
    <w:rsid w:val="00D77DCE"/>
    <w:rsid w:val="00D80021"/>
    <w:rsid w:val="00D80231"/>
    <w:rsid w:val="00D80372"/>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87E1A"/>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AB0"/>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8AF"/>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4E5"/>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3062">
      <w:bodyDiv w:val="1"/>
      <w:marLeft w:val="0"/>
      <w:marRight w:val="0"/>
      <w:marTop w:val="0"/>
      <w:marBottom w:val="0"/>
      <w:divBdr>
        <w:top w:val="none" w:sz="0" w:space="0" w:color="auto"/>
        <w:left w:val="none" w:sz="0" w:space="0" w:color="auto"/>
        <w:bottom w:val="none" w:sz="0" w:space="0" w:color="auto"/>
        <w:right w:val="none" w:sz="0" w:space="0" w:color="auto"/>
      </w:divBdr>
    </w:div>
    <w:div w:id="12188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B4B5-BC51-4EFC-8FE0-F5D4A073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32890</Words>
  <Characters>18748</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51535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Arita Bauska</cp:lastModifiedBy>
  <cp:revision>3</cp:revision>
  <cp:lastPrinted>2020-11-10T13:29:00Z</cp:lastPrinted>
  <dcterms:created xsi:type="dcterms:W3CDTF">2023-03-24T07:12:00Z</dcterms:created>
  <dcterms:modified xsi:type="dcterms:W3CDTF">2023-03-24T07:18:00Z</dcterms:modified>
</cp:coreProperties>
</file>