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177DF7"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177DF7"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177DF7"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177DF7"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177DF7"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177DF7">
      <w:pPr>
        <w:jc w:val="center"/>
        <w:rPr>
          <w:rFonts w:cs="Times New Roman"/>
          <w:b/>
          <w:bCs/>
          <w:sz w:val="32"/>
          <w:szCs w:val="32"/>
        </w:rPr>
      </w:pPr>
      <w:r>
        <w:rPr>
          <w:rFonts w:cs="Times New Roman"/>
          <w:b/>
          <w:bCs/>
          <w:sz w:val="32"/>
          <w:szCs w:val="32"/>
        </w:rPr>
        <w:t xml:space="preserve">IZGLĪTĪBAS JAUTĀJUMU KOMITEJAS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7E70CD">
        <w:tc>
          <w:tcPr>
            <w:tcW w:w="2500" w:type="pct"/>
            <w:tcBorders>
              <w:top w:val="nil"/>
              <w:left w:val="nil"/>
              <w:bottom w:val="nil"/>
              <w:right w:val="nil"/>
            </w:tcBorders>
          </w:tcPr>
          <w:p w:rsidR="009F6903" w:rsidRPr="00293563" w:rsidRDefault="00177DF7" w:rsidP="009F6903">
            <w:pPr>
              <w:ind w:hanging="108"/>
              <w:rPr>
                <w:rFonts w:cs="Times New Roman"/>
              </w:rPr>
            </w:pPr>
            <w:r w:rsidRPr="00470E79">
              <w:rPr>
                <w:noProof/>
              </w:rPr>
              <w:t>2023. gada</w:t>
            </w:r>
            <w:r>
              <w:rPr>
                <w:noProof/>
              </w:rPr>
              <w:t xml:space="preserve"> 23. marts</w:t>
            </w:r>
          </w:p>
        </w:tc>
        <w:tc>
          <w:tcPr>
            <w:tcW w:w="2500" w:type="pct"/>
            <w:tcBorders>
              <w:top w:val="nil"/>
              <w:left w:val="nil"/>
              <w:bottom w:val="nil"/>
              <w:right w:val="nil"/>
            </w:tcBorders>
          </w:tcPr>
          <w:p w:rsidR="009F6903" w:rsidRPr="00293563" w:rsidRDefault="00177DF7" w:rsidP="009F6903">
            <w:pPr>
              <w:jc w:val="right"/>
              <w:rPr>
                <w:rFonts w:cs="Times New Roman"/>
              </w:rPr>
            </w:pPr>
            <w:r w:rsidRPr="00470E79">
              <w:rPr>
                <w:b/>
                <w:bCs/>
              </w:rPr>
              <w:t>Nr.</w:t>
            </w:r>
            <w:r w:rsidRPr="00470E79">
              <w:rPr>
                <w:rStyle w:val="IntenseReference"/>
                <w:noProof/>
                <w:color w:val="auto"/>
              </w:rPr>
              <w:t>3</w:t>
            </w:r>
          </w:p>
        </w:tc>
      </w:tr>
    </w:tbl>
    <w:p w:rsidR="00626CF5" w:rsidRPr="00981471" w:rsidRDefault="00626CF5" w:rsidP="00626CF5">
      <w:pPr>
        <w:ind w:hanging="108"/>
        <w:rPr>
          <w:noProof/>
        </w:rPr>
      </w:pPr>
      <w:r>
        <w:rPr>
          <w:szCs w:val="32"/>
        </w:rPr>
        <w:t xml:space="preserve">  </w:t>
      </w: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177DF7" w:rsidP="009F6903">
      <w:pPr>
        <w:tabs>
          <w:tab w:val="left" w:pos="0"/>
        </w:tabs>
      </w:pPr>
      <w:r w:rsidRPr="00470E79">
        <w:t>Sēde sasaukta p</w:t>
      </w:r>
      <w:r>
        <w:t>ulksten</w:t>
      </w:r>
      <w:r w:rsidRPr="00470E79">
        <w:t xml:space="preserve"> </w:t>
      </w:r>
      <w:r w:rsidR="00487FAE">
        <w:rPr>
          <w:noProof/>
        </w:rPr>
        <w:t>10.</w:t>
      </w:r>
      <w:r w:rsidRPr="00470E79">
        <w:rPr>
          <w:noProof/>
        </w:rPr>
        <w:t>30</w:t>
      </w:r>
    </w:p>
    <w:p w:rsidR="009F6903" w:rsidRPr="00470E79" w:rsidRDefault="00177DF7" w:rsidP="009F6903">
      <w:pPr>
        <w:tabs>
          <w:tab w:val="left" w:pos="0"/>
        </w:tabs>
      </w:pPr>
      <w:r w:rsidRPr="00470E79">
        <w:t>Sēdi atklāj p</w:t>
      </w:r>
      <w:r>
        <w:t>ulksten</w:t>
      </w:r>
      <w:r w:rsidRPr="00470E79">
        <w:t xml:space="preserve"> </w:t>
      </w:r>
      <w:r w:rsidR="00487FAE">
        <w:rPr>
          <w:noProof/>
        </w:rPr>
        <w:t>10.</w:t>
      </w:r>
      <w:r w:rsidRPr="00470E79">
        <w:rPr>
          <w:noProof/>
        </w:rPr>
        <w:t>22</w:t>
      </w:r>
      <w:r w:rsidRPr="00470E79">
        <w:t xml:space="preserve"> </w:t>
      </w:r>
    </w:p>
    <w:p w:rsidR="0049126A" w:rsidRPr="00135E42" w:rsidRDefault="0049126A">
      <w:pPr>
        <w:ind w:right="28"/>
        <w:jc w:val="both"/>
        <w:rPr>
          <w:rFonts w:cs="Times New Roman"/>
          <w:sz w:val="28"/>
          <w:szCs w:val="28"/>
        </w:rPr>
      </w:pPr>
    </w:p>
    <w:p w:rsidR="002413AC" w:rsidRDefault="00177DF7">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487FAE" w:rsidRPr="00E13C98">
        <w:rPr>
          <w:rFonts w:cs="Times New Roman"/>
          <w:bCs/>
        </w:rPr>
        <w:t>I</w:t>
      </w:r>
      <w:r w:rsidR="00487FAE" w:rsidRPr="00E13C98">
        <w:rPr>
          <w:rFonts w:cs="Times New Roman"/>
          <w:bCs/>
          <w:szCs w:val="24"/>
        </w:rPr>
        <w:t>zglītības jautājumu komitejas</w:t>
      </w:r>
      <w:r w:rsidR="005B4D08">
        <w:rPr>
          <w:rFonts w:cs="Times New Roman"/>
          <w:bCs/>
          <w:szCs w:val="24"/>
        </w:rPr>
        <w:t xml:space="preserve"> </w:t>
      </w:r>
      <w:r w:rsidR="00487FAE" w:rsidRPr="00293563">
        <w:rPr>
          <w:rFonts w:cs="Times New Roman"/>
        </w:rPr>
        <w:t>priekšsēdētāj</w:t>
      </w:r>
      <w:r w:rsidR="00487FAE">
        <w:rPr>
          <w:rFonts w:cs="Times New Roman"/>
        </w:rPr>
        <w:t xml:space="preserve">s </w:t>
      </w:r>
      <w:r w:rsidR="00DE2B68">
        <w:rPr>
          <w:rFonts w:cs="Times New Roman"/>
        </w:rPr>
        <w:t xml:space="preserve">Raivis </w:t>
      </w:r>
      <w:proofErr w:type="spellStart"/>
      <w:r w:rsidR="00DE2B68">
        <w:rPr>
          <w:rFonts w:cs="Times New Roman"/>
        </w:rPr>
        <w:t>Ūzuls</w:t>
      </w:r>
      <w:proofErr w:type="spellEnd"/>
      <w:r w:rsidR="00DE2B68">
        <w:rPr>
          <w:rFonts w:cs="Times New Roman"/>
        </w:rPr>
        <w:t xml:space="preserve"> </w:t>
      </w:r>
    </w:p>
    <w:p w:rsidR="00DE2B68" w:rsidRPr="00135E42" w:rsidRDefault="00DE2B68">
      <w:pPr>
        <w:ind w:right="28"/>
        <w:jc w:val="both"/>
        <w:rPr>
          <w:rFonts w:cs="Times New Roman"/>
          <w:sz w:val="28"/>
          <w:szCs w:val="28"/>
        </w:rPr>
      </w:pPr>
    </w:p>
    <w:p w:rsidR="003B234B" w:rsidRDefault="00177DF7">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487FAE">
        <w:t>Arita Zenfa</w:t>
      </w:r>
    </w:p>
    <w:p w:rsidR="009F6903" w:rsidRPr="00293563" w:rsidRDefault="009F6903">
      <w:pPr>
        <w:ind w:right="28"/>
        <w:jc w:val="both"/>
        <w:rPr>
          <w:rFonts w:cs="Times New Roman"/>
        </w:rPr>
      </w:pPr>
    </w:p>
    <w:p w:rsidR="00487FAE" w:rsidRDefault="00487FAE" w:rsidP="00487FAE">
      <w:pPr>
        <w:ind w:right="28"/>
        <w:jc w:val="both"/>
        <w:rPr>
          <w:noProof/>
        </w:rPr>
      </w:pPr>
      <w:r w:rsidRPr="00BD7D64">
        <w:rPr>
          <w:rFonts w:cs="Times New Roman"/>
        </w:rPr>
        <w:t>Piedalās komitejas locekļi:</w:t>
      </w:r>
      <w:r w:rsidRPr="00BD7D64">
        <w:rPr>
          <w:rFonts w:cs="Times New Roman"/>
          <w:color w:val="auto"/>
        </w:rPr>
        <w:t xml:space="preserve"> </w:t>
      </w:r>
      <w:r>
        <w:rPr>
          <w:rFonts w:cs="Times New Roman"/>
          <w:color w:val="auto"/>
        </w:rPr>
        <w:t xml:space="preserve">Andris Krauja, </w:t>
      </w:r>
      <w:r w:rsidRPr="00470E79">
        <w:rPr>
          <w:noProof/>
        </w:rPr>
        <w:t>Gints</w:t>
      </w:r>
      <w:r w:rsidRPr="00470E79">
        <w:rPr>
          <w:b/>
          <w:noProof/>
        </w:rPr>
        <w:t xml:space="preserve"> </w:t>
      </w:r>
      <w:r w:rsidRPr="00470E79">
        <w:rPr>
          <w:noProof/>
        </w:rPr>
        <w:t>Sīviņš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Pāvels</w:t>
      </w:r>
      <w:r w:rsidRPr="00470E79">
        <w:rPr>
          <w:b/>
          <w:noProof/>
        </w:rPr>
        <w:t xml:space="preserve"> </w:t>
      </w:r>
      <w:r w:rsidRPr="00470E79">
        <w:rPr>
          <w:noProof/>
        </w:rPr>
        <w:t>Kotāns</w:t>
      </w:r>
      <w:r>
        <w:rPr>
          <w:noProof/>
        </w:rPr>
        <w:t>.</w:t>
      </w:r>
    </w:p>
    <w:p w:rsidR="00487FAE" w:rsidRDefault="00487FAE" w:rsidP="00487FAE">
      <w:pPr>
        <w:ind w:right="28"/>
        <w:jc w:val="both"/>
        <w:rPr>
          <w:rFonts w:cs="Times New Roman"/>
        </w:rPr>
      </w:pPr>
    </w:p>
    <w:p w:rsidR="00487FAE" w:rsidRDefault="00487FAE" w:rsidP="00626CF5">
      <w:pPr>
        <w:tabs>
          <w:tab w:val="left" w:pos="6725"/>
        </w:tabs>
        <w:ind w:right="28"/>
        <w:jc w:val="both"/>
        <w:rPr>
          <w:rFonts w:cs="Times New Roman"/>
        </w:rPr>
      </w:pPr>
      <w:r>
        <w:rPr>
          <w:rFonts w:cs="Times New Roman"/>
        </w:rPr>
        <w:t>Nep</w:t>
      </w:r>
      <w:r w:rsidRPr="00BD7D64">
        <w:rPr>
          <w:rFonts w:cs="Times New Roman"/>
        </w:rPr>
        <w:t>iedalās komitejas locekļi:</w:t>
      </w:r>
      <w:r>
        <w:rPr>
          <w:rFonts w:cs="Times New Roman"/>
        </w:rPr>
        <w:t xml:space="preserve"> Daiga Brante – cits iemesls.</w:t>
      </w:r>
      <w:r w:rsidR="00626CF5">
        <w:rPr>
          <w:rFonts w:cs="Times New Roman"/>
        </w:rPr>
        <w:tab/>
      </w:r>
    </w:p>
    <w:p w:rsidR="00487FAE" w:rsidRDefault="00487FAE" w:rsidP="00487FAE">
      <w:pPr>
        <w:tabs>
          <w:tab w:val="left" w:pos="709"/>
        </w:tabs>
        <w:jc w:val="both"/>
      </w:pPr>
    </w:p>
    <w:p w:rsidR="00487FAE" w:rsidRPr="00F611FF" w:rsidRDefault="00487FAE" w:rsidP="00487FAE">
      <w:pPr>
        <w:ind w:right="28"/>
        <w:jc w:val="both"/>
      </w:pPr>
      <w:r w:rsidRPr="00F611FF">
        <w:t xml:space="preserve">Piedalās deputāti: </w:t>
      </w:r>
      <w:r w:rsidRPr="00470E79">
        <w:rPr>
          <w:noProof/>
        </w:rPr>
        <w:t>Artūrs</w:t>
      </w:r>
      <w:r w:rsidRPr="00470E79">
        <w:rPr>
          <w:b/>
          <w:noProof/>
        </w:rPr>
        <w:t xml:space="preserve"> </w:t>
      </w:r>
      <w:r w:rsidRPr="00470E79">
        <w:rPr>
          <w:noProof/>
        </w:rPr>
        <w:t>Mangulis</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 xml:space="preserve">Veiliņa, </w:t>
      </w:r>
      <w:r w:rsidRPr="00470E79">
        <w:rPr>
          <w:noProof/>
        </w:rPr>
        <w:t>Dzirkstīte</w:t>
      </w:r>
      <w:r w:rsidRPr="00470E79">
        <w:rPr>
          <w:b/>
          <w:noProof/>
        </w:rPr>
        <w:t xml:space="preserve"> </w:t>
      </w:r>
      <w:r w:rsidRPr="00470E79">
        <w:rPr>
          <w:noProof/>
        </w:rPr>
        <w:t>Žindiga</w:t>
      </w:r>
      <w:r>
        <w:rPr>
          <w:noProof/>
        </w:rPr>
        <w:t xml:space="preserve">, </w:t>
      </w:r>
      <w:r w:rsidRPr="00470E79">
        <w:rPr>
          <w:noProof/>
        </w:rPr>
        <w:t>Egils</w:t>
      </w:r>
      <w:r w:rsidRPr="00470E79">
        <w:rPr>
          <w:b/>
          <w:noProof/>
        </w:rPr>
        <w:t xml:space="preserve"> </w:t>
      </w:r>
      <w:r w:rsidRPr="00470E79">
        <w:rPr>
          <w:noProof/>
        </w:rPr>
        <w:t>Helmanis</w:t>
      </w:r>
      <w:r>
        <w:rPr>
          <w:noProof/>
        </w:rPr>
        <w:t xml:space="preserve">, </w:t>
      </w:r>
      <w:r w:rsidRPr="00470E79">
        <w:rPr>
          <w:noProof/>
        </w:rPr>
        <w:t>Ilmārs</w:t>
      </w:r>
      <w:r w:rsidRPr="00470E79">
        <w:rPr>
          <w:b/>
          <w:noProof/>
        </w:rPr>
        <w:t xml:space="preserve"> </w:t>
      </w:r>
      <w:r w:rsidRPr="00470E79">
        <w:rPr>
          <w:noProof/>
        </w:rPr>
        <w:t>Zemnieks</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Siliņš</w:t>
      </w:r>
      <w:r w:rsidR="002D0069">
        <w:rPr>
          <w:noProof/>
        </w:rPr>
        <w:t xml:space="preserve">, </w:t>
      </w:r>
      <w:r w:rsidRPr="00470E79">
        <w:rPr>
          <w:noProof/>
        </w:rPr>
        <w:t>Valentīns</w:t>
      </w:r>
      <w:r w:rsidRPr="00470E79">
        <w:rPr>
          <w:b/>
          <w:noProof/>
        </w:rPr>
        <w:t xml:space="preserve"> </w:t>
      </w:r>
      <w:r w:rsidRPr="00470E79">
        <w:rPr>
          <w:noProof/>
        </w:rPr>
        <w:t>Špēlis</w:t>
      </w:r>
      <w:r>
        <w:rPr>
          <w:noProof/>
        </w:rPr>
        <w:t>,</w:t>
      </w:r>
      <w:r w:rsidRPr="00FF2CC3">
        <w:rPr>
          <w:noProof/>
        </w:rPr>
        <w:t xml:space="preserve"> </w:t>
      </w:r>
      <w:r w:rsidRPr="00470E79">
        <w:rPr>
          <w:noProof/>
        </w:rPr>
        <w:t>Jānis</w:t>
      </w:r>
      <w:r w:rsidRPr="00470E79">
        <w:rPr>
          <w:b/>
          <w:noProof/>
        </w:rPr>
        <w:t xml:space="preserve"> </w:t>
      </w:r>
      <w:r w:rsidRPr="00470E79">
        <w:rPr>
          <w:noProof/>
        </w:rPr>
        <w:t>Iklāvs</w:t>
      </w:r>
      <w:r>
        <w:rPr>
          <w:noProof/>
        </w:rPr>
        <w:t xml:space="preserve">, </w:t>
      </w:r>
      <w:r w:rsidRPr="00470E79">
        <w:rPr>
          <w:noProof/>
        </w:rPr>
        <w:t>Toms</w:t>
      </w:r>
      <w:r w:rsidRPr="00470E79">
        <w:rPr>
          <w:b/>
          <w:noProof/>
        </w:rPr>
        <w:t xml:space="preserve"> </w:t>
      </w:r>
      <w:r w:rsidRPr="00470E79">
        <w:rPr>
          <w:noProof/>
        </w:rPr>
        <w:t>Āboltiņš</w:t>
      </w:r>
      <w:r>
        <w:rPr>
          <w:noProof/>
        </w:rPr>
        <w:t>,</w:t>
      </w:r>
      <w:r w:rsidRPr="003E3F7C">
        <w:rPr>
          <w:noProof/>
        </w:rPr>
        <w:t xml:space="preserve"> </w:t>
      </w:r>
      <w:r w:rsidRPr="00470E79">
        <w:rPr>
          <w:noProof/>
        </w:rPr>
        <w:t>Kaspars</w:t>
      </w:r>
      <w:r w:rsidRPr="00470E79">
        <w:rPr>
          <w:b/>
          <w:noProof/>
        </w:rPr>
        <w:t xml:space="preserve"> </w:t>
      </w:r>
      <w:r w:rsidRPr="00470E79">
        <w:rPr>
          <w:noProof/>
        </w:rPr>
        <w:t>Bramanis</w:t>
      </w:r>
      <w:r>
        <w:t xml:space="preserve">, </w:t>
      </w:r>
      <w:r w:rsidR="002D0069">
        <w:rPr>
          <w:noProof/>
        </w:rPr>
        <w:t>Dace Kļavina,</w:t>
      </w:r>
      <w:r w:rsidR="002D0069" w:rsidRPr="002D0069">
        <w:rPr>
          <w:noProof/>
        </w:rPr>
        <w:t xml:space="preserve"> </w:t>
      </w:r>
      <w:r w:rsidR="002D0069" w:rsidRPr="00470E79">
        <w:rPr>
          <w:noProof/>
        </w:rPr>
        <w:t>Rūdolfs</w:t>
      </w:r>
      <w:r w:rsidR="002D0069" w:rsidRPr="00470E79">
        <w:rPr>
          <w:b/>
          <w:noProof/>
        </w:rPr>
        <w:t xml:space="preserve"> </w:t>
      </w:r>
      <w:r w:rsidR="002D0069" w:rsidRPr="00470E79">
        <w:rPr>
          <w:noProof/>
        </w:rPr>
        <w:t>Kudļa</w:t>
      </w:r>
      <w:r w:rsidR="002D0069">
        <w:rPr>
          <w:noProof/>
        </w:rPr>
        <w:t>,</w:t>
      </w:r>
      <w:r w:rsidR="002D0069" w:rsidRPr="002D0069">
        <w:rPr>
          <w:noProof/>
        </w:rPr>
        <w:t xml:space="preserve"> </w:t>
      </w:r>
      <w:r w:rsidR="002D0069" w:rsidRPr="00470E79">
        <w:rPr>
          <w:noProof/>
        </w:rPr>
        <w:t>Dainis</w:t>
      </w:r>
      <w:r w:rsidR="002D0069" w:rsidRPr="00470E79">
        <w:rPr>
          <w:b/>
          <w:noProof/>
        </w:rPr>
        <w:t xml:space="preserve"> </w:t>
      </w:r>
      <w:r w:rsidR="002D0069" w:rsidRPr="00470E79">
        <w:rPr>
          <w:noProof/>
        </w:rPr>
        <w:t>Širovs</w:t>
      </w:r>
      <w:r w:rsidR="002D0069">
        <w:rPr>
          <w:noProof/>
        </w:rPr>
        <w:t>,</w:t>
      </w:r>
      <w:r w:rsidR="002D0069" w:rsidRPr="002D0069">
        <w:rPr>
          <w:noProof/>
        </w:rPr>
        <w:t xml:space="preserve"> </w:t>
      </w:r>
      <w:r w:rsidR="002D0069" w:rsidRPr="00470E79">
        <w:rPr>
          <w:noProof/>
        </w:rPr>
        <w:t>Atvars</w:t>
      </w:r>
      <w:r w:rsidR="002D0069" w:rsidRPr="00470E79">
        <w:rPr>
          <w:b/>
          <w:noProof/>
        </w:rPr>
        <w:t xml:space="preserve"> </w:t>
      </w:r>
      <w:r w:rsidR="002D0069" w:rsidRPr="00470E79">
        <w:rPr>
          <w:noProof/>
        </w:rPr>
        <w:t>Lakstīgala</w:t>
      </w:r>
      <w:r w:rsidR="00C7022F">
        <w:rPr>
          <w:noProof/>
        </w:rPr>
        <w:t>.</w:t>
      </w:r>
    </w:p>
    <w:p w:rsidR="00487FAE" w:rsidRDefault="00487FAE" w:rsidP="00487FAE">
      <w:pPr>
        <w:ind w:right="28"/>
        <w:jc w:val="both"/>
      </w:pPr>
    </w:p>
    <w:p w:rsidR="00487FAE" w:rsidRDefault="00487FAE" w:rsidP="00487FAE">
      <w:pPr>
        <w:ind w:right="28"/>
        <w:jc w:val="both"/>
        <w:rPr>
          <w:rFonts w:cs="Times New Roman"/>
        </w:rPr>
      </w:pPr>
      <w:r>
        <w:t>Nep</w:t>
      </w:r>
      <w:r w:rsidRPr="00F611FF">
        <w:t>iedalās deputāti:</w:t>
      </w:r>
      <w:r w:rsidR="002D0069">
        <w:t xml:space="preserve"> Santa Ločmele </w:t>
      </w:r>
      <w:r>
        <w:rPr>
          <w:noProof/>
        </w:rPr>
        <w:t xml:space="preserve">– </w:t>
      </w:r>
      <w:r w:rsidR="002D0069">
        <w:rPr>
          <w:noProof/>
        </w:rPr>
        <w:t>cits iemesls.</w:t>
      </w:r>
    </w:p>
    <w:p w:rsidR="00487FAE" w:rsidRDefault="00487FAE" w:rsidP="00487FAE">
      <w:pPr>
        <w:jc w:val="both"/>
        <w:rPr>
          <w:rFonts w:cs="Times New Roman"/>
          <w:szCs w:val="24"/>
        </w:rPr>
      </w:pPr>
    </w:p>
    <w:p w:rsidR="00487FAE" w:rsidRDefault="00487FAE" w:rsidP="00C0091D">
      <w:pPr>
        <w:jc w:val="both"/>
        <w:rPr>
          <w:rFonts w:cs="Times New Roman"/>
          <w:iCs w:val="0"/>
          <w:color w:val="auto"/>
          <w:szCs w:val="24"/>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Pēteris </w:t>
      </w:r>
      <w:proofErr w:type="spellStart"/>
      <w:r w:rsidRPr="00497F47">
        <w:rPr>
          <w:rFonts w:cs="Times New Roman"/>
          <w:szCs w:val="24"/>
        </w:rPr>
        <w:t>Špakovskis</w:t>
      </w:r>
      <w:proofErr w:type="spellEnd"/>
      <w:r w:rsidRPr="00497F47">
        <w:rPr>
          <w:rFonts w:cs="Times New Roman"/>
          <w:szCs w:val="24"/>
        </w:rPr>
        <w:t xml:space="preserve">, </w:t>
      </w:r>
      <w:r>
        <w:rPr>
          <w:rFonts w:cs="Times New Roman"/>
          <w:szCs w:val="24"/>
        </w:rPr>
        <w:t>I</w:t>
      </w:r>
      <w:r w:rsidRPr="00497F47">
        <w:rPr>
          <w:rFonts w:cs="Times New Roman"/>
          <w:color w:val="1C1C1C"/>
          <w:szCs w:val="24"/>
          <w:shd w:val="clear" w:color="auto" w:fill="FFFFFF"/>
        </w:rPr>
        <w:t>zpilddirektora vietniece</w:t>
      </w:r>
      <w:r w:rsidRPr="00497F47">
        <w:rPr>
          <w:rFonts w:cs="Times New Roman"/>
          <w:szCs w:val="24"/>
        </w:rPr>
        <w:t xml:space="preserve"> Dana Bārbale</w:t>
      </w:r>
      <w:r>
        <w:rPr>
          <w:rFonts w:cs="Times New Roman"/>
          <w:szCs w:val="24"/>
        </w:rPr>
        <w:t xml:space="preserve">, </w:t>
      </w:r>
      <w:r w:rsidRPr="00497F47">
        <w:rPr>
          <w:rFonts w:cs="Times New Roman"/>
          <w:szCs w:val="24"/>
        </w:rPr>
        <w:t xml:space="preserve">Kancelejas </w:t>
      </w:r>
      <w:r>
        <w:rPr>
          <w:rFonts w:cs="Times New Roman"/>
          <w:szCs w:val="24"/>
        </w:rPr>
        <w:t xml:space="preserve">vadītāja </w:t>
      </w:r>
      <w:r w:rsidRPr="00497F47">
        <w:rPr>
          <w:rFonts w:cs="Times New Roman"/>
          <w:szCs w:val="24"/>
        </w:rPr>
        <w:t xml:space="preserve"> </w:t>
      </w:r>
      <w:r>
        <w:rPr>
          <w:rFonts w:cs="Times New Roman"/>
          <w:szCs w:val="24"/>
        </w:rPr>
        <w:t xml:space="preserve">Ingūna Šubrovska, </w:t>
      </w:r>
      <w:r w:rsidR="00C0091D" w:rsidRPr="00497F47">
        <w:rPr>
          <w:rFonts w:cs="Times New Roman"/>
          <w:szCs w:val="24"/>
        </w:rPr>
        <w:t xml:space="preserve">Juridiskās nodaļas </w:t>
      </w:r>
      <w:r w:rsidR="00C0091D">
        <w:rPr>
          <w:rFonts w:cs="Times New Roman"/>
          <w:szCs w:val="24"/>
        </w:rPr>
        <w:t xml:space="preserve">vadītāja </w:t>
      </w:r>
      <w:proofErr w:type="spellStart"/>
      <w:r w:rsidR="00C0091D">
        <w:rPr>
          <w:rFonts w:cs="Times New Roman"/>
          <w:szCs w:val="24"/>
        </w:rPr>
        <w:t>p.i</w:t>
      </w:r>
      <w:proofErr w:type="spellEnd"/>
      <w:r w:rsidR="00C0091D">
        <w:rPr>
          <w:rFonts w:cs="Times New Roman"/>
          <w:szCs w:val="24"/>
        </w:rPr>
        <w:t xml:space="preserve">. Lelde Pencele, </w:t>
      </w:r>
      <w:r w:rsidR="00C0091D" w:rsidRPr="00497F47">
        <w:rPr>
          <w:rFonts w:cs="Times New Roman"/>
          <w:szCs w:val="24"/>
        </w:rPr>
        <w:t xml:space="preserve">Juridiskās nodaļas juriste </w:t>
      </w:r>
      <w:r w:rsidR="00C0091D">
        <w:rPr>
          <w:rFonts w:cs="Times New Roman"/>
          <w:szCs w:val="24"/>
        </w:rPr>
        <w:t xml:space="preserve">Elza Grauze, </w:t>
      </w:r>
      <w:r w:rsidR="00C0091D" w:rsidRPr="0080496F">
        <w:rPr>
          <w:rFonts w:eastAsia="Calibri" w:cs="Times New Roman"/>
          <w:iCs w:val="0"/>
          <w:color w:val="auto"/>
          <w:szCs w:val="24"/>
          <w:lang w:eastAsia="lv-LV"/>
        </w:rPr>
        <w:t>Ogres novada būvvaldes juriste</w:t>
      </w:r>
      <w:r w:rsidR="00C0091D">
        <w:rPr>
          <w:rFonts w:eastAsia="Calibri" w:cs="Times New Roman"/>
          <w:iCs w:val="0"/>
          <w:color w:val="auto"/>
          <w:szCs w:val="24"/>
          <w:lang w:eastAsia="lv-LV"/>
        </w:rPr>
        <w:t xml:space="preserve"> Iluta Jansone </w:t>
      </w:r>
      <w:r w:rsidR="00C0091D">
        <w:rPr>
          <w:rFonts w:cs="Times New Roman"/>
          <w:color w:val="1C1C1C"/>
          <w:szCs w:val="24"/>
          <w:shd w:val="clear" w:color="auto" w:fill="FFFFFF"/>
        </w:rPr>
        <w:t xml:space="preserve">(attālināti tiešsaistē), </w:t>
      </w:r>
      <w:r w:rsidR="00C0091D">
        <w:rPr>
          <w:rFonts w:cs="Times New Roman"/>
          <w:color w:val="auto"/>
          <w:szCs w:val="24"/>
          <w:shd w:val="clear" w:color="auto" w:fill="FFFFFF"/>
        </w:rPr>
        <w:t>Ogres novada Izglītības pārvaldes vadītājs Igors Grigorjevs</w:t>
      </w:r>
      <w:r w:rsidR="00626CF5">
        <w:rPr>
          <w:rFonts w:cs="Times New Roman"/>
          <w:color w:val="1C1C1C"/>
          <w:szCs w:val="24"/>
          <w:shd w:val="clear" w:color="auto" w:fill="FFFFFF"/>
        </w:rPr>
        <w:t xml:space="preserve">), </w:t>
      </w:r>
      <w:r w:rsidR="00626CF5" w:rsidRPr="00286576">
        <w:rPr>
          <w:rFonts w:cs="Times New Roman"/>
          <w:color w:val="auto"/>
          <w:szCs w:val="24"/>
          <w:shd w:val="clear" w:color="auto" w:fill="FFFFFF"/>
        </w:rPr>
        <w:t xml:space="preserve">Ikšķiles pilsētas un Tīnūžu pagasta pārvaldes vadītāja Aiva </w:t>
      </w:r>
      <w:proofErr w:type="spellStart"/>
      <w:r w:rsidR="00626CF5" w:rsidRPr="00286576">
        <w:rPr>
          <w:rFonts w:cs="Times New Roman"/>
          <w:color w:val="auto"/>
          <w:szCs w:val="24"/>
          <w:shd w:val="clear" w:color="auto" w:fill="FFFFFF"/>
        </w:rPr>
        <w:t>Ormane</w:t>
      </w:r>
      <w:proofErr w:type="spellEnd"/>
      <w:r w:rsidR="00626CF5">
        <w:rPr>
          <w:rFonts w:cs="Times New Roman"/>
          <w:color w:val="auto"/>
          <w:szCs w:val="24"/>
          <w:shd w:val="clear" w:color="auto" w:fill="FFFFFF"/>
        </w:rPr>
        <w:t xml:space="preserve"> </w:t>
      </w:r>
      <w:r w:rsidR="00626CF5">
        <w:rPr>
          <w:rFonts w:cs="Times New Roman"/>
          <w:color w:val="1C1C1C"/>
          <w:szCs w:val="24"/>
          <w:shd w:val="clear" w:color="auto" w:fill="FFFFFF"/>
        </w:rPr>
        <w:t xml:space="preserve">(attālināti tiešsaistē), </w:t>
      </w:r>
      <w:r w:rsidR="00C0091D" w:rsidRPr="008A2DB3">
        <w:rPr>
          <w:rFonts w:eastAsia="Calibri" w:cs="Times New Roman"/>
          <w:iCs w:val="0"/>
          <w:color w:val="auto"/>
          <w:szCs w:val="24"/>
          <w:lang w:eastAsia="lv-LV"/>
        </w:rPr>
        <w:t>Pašvaldības kapitāla d</w:t>
      </w:r>
      <w:r w:rsidR="00C0091D">
        <w:rPr>
          <w:rFonts w:eastAsia="Calibri" w:cs="Times New Roman"/>
          <w:iCs w:val="0"/>
          <w:color w:val="auto"/>
          <w:szCs w:val="24"/>
          <w:lang w:eastAsia="lv-LV"/>
        </w:rPr>
        <w:t>aļu pārvaldības nodaļas vadītājs Ervīns Kušķis,</w:t>
      </w:r>
      <w:r w:rsidR="00C0091D" w:rsidRPr="008A2DB3">
        <w:rPr>
          <w:rFonts w:eastAsia="Calibri" w:cs="Times New Roman"/>
          <w:iCs w:val="0"/>
          <w:color w:val="auto"/>
          <w:szCs w:val="24"/>
          <w:lang w:eastAsia="lv-LV"/>
        </w:rPr>
        <w:t xml:space="preserve"> Pašvaldības kapitāla daļu pārvaldības nodaļas vadītāja vietnieks</w:t>
      </w:r>
      <w:r w:rsidR="00C0091D">
        <w:rPr>
          <w:rFonts w:eastAsia="Calibri" w:cs="Times New Roman"/>
          <w:iCs w:val="0"/>
          <w:color w:val="auto"/>
          <w:szCs w:val="24"/>
          <w:lang w:eastAsia="lv-LV"/>
        </w:rPr>
        <w:t xml:space="preserve"> Juris Rudens, </w:t>
      </w:r>
      <w:r w:rsidR="00C0091D" w:rsidRPr="009F78F8">
        <w:rPr>
          <w:rFonts w:cs="Times New Roman"/>
          <w:szCs w:val="24"/>
        </w:rPr>
        <w:t xml:space="preserve">Informācijas sistēmu un </w:t>
      </w:r>
      <w:r w:rsidR="00C0091D" w:rsidRPr="00464643">
        <w:rPr>
          <w:rFonts w:cs="Times New Roman"/>
          <w:color w:val="auto"/>
          <w:szCs w:val="24"/>
        </w:rPr>
        <w:t xml:space="preserve">tehnoloģiju nodaļas datorsistēmu un datortīklu administrators Artūrs </w:t>
      </w:r>
      <w:proofErr w:type="spellStart"/>
      <w:r w:rsidR="00C0091D" w:rsidRPr="00464643">
        <w:rPr>
          <w:rFonts w:cs="Times New Roman"/>
          <w:color w:val="auto"/>
          <w:szCs w:val="24"/>
        </w:rPr>
        <w:t>Beitiks</w:t>
      </w:r>
      <w:proofErr w:type="spellEnd"/>
      <w:r w:rsidR="00C0091D" w:rsidRPr="00464643">
        <w:rPr>
          <w:rFonts w:cs="Times New Roman"/>
          <w:color w:val="auto"/>
          <w:szCs w:val="24"/>
        </w:rPr>
        <w:t xml:space="preserve">, </w:t>
      </w:r>
      <w:r w:rsidR="00C0091D" w:rsidRPr="00464643">
        <w:rPr>
          <w:rFonts w:cs="Times New Roman"/>
          <w:szCs w:val="24"/>
        </w:rPr>
        <w:t xml:space="preserve">Informācijas sistēmu un </w:t>
      </w:r>
      <w:r w:rsidR="00C0091D" w:rsidRPr="00464643">
        <w:rPr>
          <w:rFonts w:cs="Times New Roman"/>
          <w:color w:val="auto"/>
          <w:szCs w:val="24"/>
        </w:rPr>
        <w:t xml:space="preserve">tehnoloģiju nodaļas datorsistēmu un datortīklu administrators </w:t>
      </w:r>
      <w:r w:rsidR="00C0091D">
        <w:rPr>
          <w:rFonts w:cs="Times New Roman"/>
          <w:color w:val="auto"/>
          <w:szCs w:val="24"/>
        </w:rPr>
        <w:t>Kaspars Vilcāns.</w:t>
      </w:r>
      <w:r w:rsidR="005B4D08">
        <w:rPr>
          <w:rFonts w:cs="Times New Roman"/>
          <w:color w:val="auto"/>
          <w:szCs w:val="24"/>
        </w:rPr>
        <w:t xml:space="preserve"> </w:t>
      </w:r>
    </w:p>
    <w:p w:rsidR="00C0091D" w:rsidRDefault="00C0091D" w:rsidP="00C0091D">
      <w:pPr>
        <w:spacing w:after="120"/>
        <w:jc w:val="center"/>
        <w:rPr>
          <w:rFonts w:cs="Times New Roman"/>
          <w:iCs w:val="0"/>
          <w:color w:val="auto"/>
          <w:szCs w:val="24"/>
        </w:rPr>
      </w:pPr>
    </w:p>
    <w:p w:rsidR="00C0091D" w:rsidRDefault="00C0091D" w:rsidP="00C0091D">
      <w:pPr>
        <w:spacing w:after="120"/>
        <w:jc w:val="center"/>
        <w:rPr>
          <w:rFonts w:cs="Times New Roman"/>
          <w:iCs w:val="0"/>
          <w:color w:val="auto"/>
          <w:szCs w:val="24"/>
        </w:rPr>
      </w:pPr>
    </w:p>
    <w:p w:rsidR="002D0069" w:rsidRDefault="002D0069" w:rsidP="00626CF5">
      <w:pPr>
        <w:spacing w:after="120"/>
        <w:rPr>
          <w:rFonts w:cs="Times New Roman"/>
          <w:b/>
          <w:szCs w:val="24"/>
        </w:rPr>
      </w:pPr>
    </w:p>
    <w:p w:rsidR="006E7B1B" w:rsidRPr="00AC2A7E" w:rsidRDefault="00177DF7" w:rsidP="00C0091D">
      <w:pPr>
        <w:spacing w:after="120"/>
        <w:jc w:val="center"/>
        <w:rPr>
          <w:rFonts w:cs="Times New Roman"/>
          <w:b/>
          <w:szCs w:val="24"/>
        </w:rPr>
      </w:pPr>
      <w:r w:rsidRPr="00AC2A7E">
        <w:rPr>
          <w:rFonts w:cs="Times New Roman"/>
          <w:b/>
          <w:szCs w:val="24"/>
        </w:rPr>
        <w:lastRenderedPageBreak/>
        <w:t>SĒ</w:t>
      </w:r>
      <w:bookmarkStart w:id="0" w:name="_GoBack"/>
      <w:bookmarkEnd w:id="0"/>
      <w:r w:rsidRPr="00AC2A7E">
        <w:rPr>
          <w:rFonts w:cs="Times New Roman"/>
          <w:b/>
          <w:szCs w:val="24"/>
        </w:rPr>
        <w:t>DES DARBA KĀRTĪBA:</w:t>
      </w:r>
    </w:p>
    <w:p w:rsidR="004D55B6" w:rsidRPr="00647A87" w:rsidRDefault="00177DF7"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w:t>
      </w:r>
      <w:r w:rsidR="00C0091D">
        <w:rPr>
          <w:rFonts w:cs="Times New Roman"/>
          <w:noProof/>
          <w:szCs w:val="24"/>
        </w:rPr>
        <w:t>valdības saistošo noteikumu Nr.</w:t>
      </w:r>
      <w:r w:rsidRPr="00647A87">
        <w:rPr>
          <w:rFonts w:cs="Times New Roman"/>
          <w:noProof/>
          <w:szCs w:val="24"/>
        </w:rPr>
        <w:t>___/2023 “Par Ogres novada pašvaldības 2022. gada 31. marta saistošo noteikumu Nr. 11/2022 “Kārtība, kādā izglītojamos reģistrē uzņemšanai un uzņem Ogres novada pašvaldības vispārējās vidējās izglītības iestāžu 10. klasēs” atzīšanu par spēku zaudējušiem” izdošanu</w:t>
      </w:r>
      <w:r w:rsidR="00720AEE">
        <w:rPr>
          <w:rFonts w:cs="Times New Roman"/>
          <w:noProof/>
          <w:szCs w:val="24"/>
        </w:rPr>
        <w:t>.</w:t>
      </w:r>
    </w:p>
    <w:p w:rsidR="004D55B6" w:rsidRPr="00647A87" w:rsidRDefault="00177DF7"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w:t>
      </w:r>
      <w:r w:rsidR="00C0091D">
        <w:rPr>
          <w:rFonts w:cs="Times New Roman"/>
          <w:noProof/>
          <w:szCs w:val="24"/>
        </w:rPr>
        <w:t>valdības saistošo noteikumu Nr.</w:t>
      </w:r>
      <w:r w:rsidRPr="00647A87">
        <w:rPr>
          <w:rFonts w:cs="Times New Roman"/>
          <w:noProof/>
          <w:szCs w:val="24"/>
        </w:rPr>
        <w:t>___/2023 “Bērnu reģistrācijas, uzņemšanas un atskaitīšanas kārtība Ogres novada pašvaldības izglītības iestādēs, kurās īsteno pirmsskolas izglītības programmas” projekta publicēšanu sabiedrības viedokļa noskaidrošanai</w:t>
      </w:r>
      <w:r w:rsidR="00720AEE">
        <w:rPr>
          <w:rFonts w:cs="Times New Roman"/>
          <w:noProof/>
          <w:szCs w:val="24"/>
        </w:rPr>
        <w:t>.</w:t>
      </w:r>
    </w:p>
    <w:p w:rsidR="004D55B6" w:rsidRPr="00647A87" w:rsidRDefault="00177DF7"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w:t>
      </w:r>
      <w:r w:rsidR="00C0091D">
        <w:rPr>
          <w:rFonts w:cs="Times New Roman"/>
          <w:noProof/>
          <w:szCs w:val="24"/>
        </w:rPr>
        <w:t>valdības saistošo noteikumu Nr.</w:t>
      </w:r>
      <w:r w:rsidRPr="00647A87">
        <w:rPr>
          <w:rFonts w:cs="Times New Roman"/>
          <w:noProof/>
          <w:szCs w:val="24"/>
        </w:rPr>
        <w:t>___/2023 “Pašvaldības stipendijas piešķiršanas kārtība studējošajiem, kuri studē valsts akreditētā augstākās izglītības studiju programmā un iegūst pedagogiem nepieciešamo profesionālo kvalifikāciju” projekta publicēšanu sabiedrības viedokļa noskaidrošanai</w:t>
      </w:r>
      <w:r w:rsidR="00720AEE">
        <w:rPr>
          <w:rFonts w:cs="Times New Roman"/>
          <w:noProof/>
          <w:szCs w:val="24"/>
        </w:rPr>
        <w:t>.</w:t>
      </w:r>
    </w:p>
    <w:p w:rsidR="004D55B6" w:rsidRPr="00647A87" w:rsidRDefault="00177DF7"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Ogres novada pašvaldības iekšējo noteikumu Nr._/2023 “Par finanšu līdzekļu piešķiršanu Ogres novada pašvaldības iestādēm neformālās izglītības pasākumu un bērnu un jauniešu nometņu organizēšanai” apstiprināšanu</w:t>
      </w:r>
      <w:r w:rsidR="00720AEE">
        <w:rPr>
          <w:rFonts w:cs="Times New Roman"/>
          <w:noProof/>
          <w:szCs w:val="24"/>
        </w:rPr>
        <w:t>.</w:t>
      </w:r>
    </w:p>
    <w:p w:rsidR="004D55B6" w:rsidRPr="00647A87" w:rsidRDefault="00177DF7"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Ogres novada pašvaldības iekšējo noteikumu Nr.____/2023  “Par sociālo stipendiju Ogres novada pašvaldības vispārējās vidējās izglītības iestāžu izglītojamajiem” apstiprināšanu</w:t>
      </w:r>
      <w:r w:rsidR="005B4D08">
        <w:rPr>
          <w:rFonts w:cs="Times New Roman"/>
          <w:noProof/>
          <w:szCs w:val="24"/>
        </w:rPr>
        <w:t>.</w:t>
      </w:r>
    </w:p>
    <w:p w:rsidR="004D55B6" w:rsidRPr="00647A87" w:rsidRDefault="00177DF7"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Ogres novada pašvaldības iekšējo noteikumu Nr.__/2023  “Par Ogres novada pašvaldības izglītības iestāžu vadītāju mēneša darba algas likmes  noteikšanu” apstiprināšanu</w:t>
      </w:r>
      <w:r w:rsidR="00720AEE">
        <w:rPr>
          <w:rFonts w:cs="Times New Roman"/>
          <w:noProof/>
          <w:szCs w:val="24"/>
        </w:rPr>
        <w:t>.</w:t>
      </w:r>
    </w:p>
    <w:p w:rsidR="004D55B6" w:rsidRDefault="004D55B6" w:rsidP="004D55B6">
      <w:pPr>
        <w:jc w:val="both"/>
        <w:rPr>
          <w:rFonts w:cs="Times New Roman"/>
          <w:b/>
          <w:szCs w:val="24"/>
        </w:rPr>
      </w:pPr>
    </w:p>
    <w:p w:rsidR="00F27810" w:rsidRPr="00F27810" w:rsidRDefault="00F27810" w:rsidP="004D55B6">
      <w:pPr>
        <w:jc w:val="both"/>
        <w:rPr>
          <w:rFonts w:cs="Times New Roman"/>
          <w:i/>
          <w:szCs w:val="24"/>
        </w:rPr>
      </w:pPr>
      <w:proofErr w:type="spellStart"/>
      <w:r w:rsidRPr="00F27810">
        <w:rPr>
          <w:rFonts w:cs="Times New Roman"/>
          <w:b/>
          <w:i/>
          <w:szCs w:val="24"/>
        </w:rPr>
        <w:t>E.Helmanis</w:t>
      </w:r>
      <w:proofErr w:type="spellEnd"/>
      <w:r w:rsidRPr="00F27810">
        <w:rPr>
          <w:rFonts w:cs="Times New Roman"/>
          <w:b/>
          <w:i/>
          <w:szCs w:val="24"/>
        </w:rPr>
        <w:t xml:space="preserve"> </w:t>
      </w:r>
      <w:r w:rsidRPr="00F27810">
        <w:rPr>
          <w:rFonts w:cs="Times New Roman"/>
          <w:i/>
          <w:szCs w:val="24"/>
        </w:rPr>
        <w:t>atstāj zāli no plkst.10.24-10.29</w:t>
      </w:r>
    </w:p>
    <w:p w:rsidR="00C0091D" w:rsidRDefault="00C0091D" w:rsidP="00487FAE">
      <w:pPr>
        <w:jc w:val="center"/>
        <w:rPr>
          <w:rFonts w:cs="Times New Roman"/>
          <w:b/>
          <w:szCs w:val="24"/>
        </w:rPr>
      </w:pPr>
    </w:p>
    <w:p w:rsidR="004D55B6" w:rsidRPr="00AC2A7E" w:rsidRDefault="00487FAE" w:rsidP="00487FAE">
      <w:pPr>
        <w:jc w:val="center"/>
        <w:rPr>
          <w:rFonts w:cs="Times New Roman"/>
          <w:b/>
          <w:szCs w:val="24"/>
        </w:rPr>
      </w:pPr>
      <w:r>
        <w:rPr>
          <w:rFonts w:cs="Times New Roman"/>
          <w:b/>
          <w:szCs w:val="24"/>
        </w:rPr>
        <w:t>1.</w:t>
      </w:r>
    </w:p>
    <w:p w:rsidR="004D55B6" w:rsidRPr="00AC2A7E" w:rsidRDefault="00177DF7"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___/2023 “Par Ogres novada pašvaldības 2022. gada 31. marta saistošo noteikumu Nr. 11/2022 “Kārtība, kādā izglītojamos reģistrē uzņemšanai un uzņem Ogres novada pašvaldības vispārējās vidējās izglītības iestāžu 10. klasēs” atzīšanu par spēku zaudējušiem” izdošanu</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4D55B6" w:rsidRPr="00AC2A7E" w:rsidRDefault="004D55B6" w:rsidP="004D55B6">
      <w:pPr>
        <w:rPr>
          <w:rStyle w:val="IntenseReference"/>
          <w:rFonts w:cs="Times New Roman"/>
          <w:color w:val="auto"/>
          <w:szCs w:val="24"/>
        </w:rPr>
      </w:pPr>
    </w:p>
    <w:p w:rsidR="004D55B6" w:rsidRDefault="00177DF7"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C5120C">
        <w:rPr>
          <w:rFonts w:cs="Times New Roman"/>
          <w:b/>
          <w:noProof/>
          <w:szCs w:val="24"/>
        </w:rPr>
        <w:t>,</w:t>
      </w:r>
      <w:r w:rsidR="00B35BC8">
        <w:rPr>
          <w:rFonts w:cs="Times New Roman"/>
          <w:b/>
          <w:szCs w:val="24"/>
        </w:rPr>
        <w:t xml:space="preserve"> </w:t>
      </w:r>
    </w:p>
    <w:p w:rsidR="00487FAE" w:rsidRDefault="00487FAE" w:rsidP="00487FAE">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487FAE" w:rsidRDefault="00487FAE" w:rsidP="00487FAE">
      <w:pPr>
        <w:jc w:val="center"/>
        <w:rPr>
          <w:rFonts w:cs="Times New Roman"/>
          <w:szCs w:val="24"/>
        </w:rPr>
      </w:pPr>
    </w:p>
    <w:p w:rsidR="004D55B6" w:rsidRPr="00720AEE" w:rsidRDefault="00487FAE" w:rsidP="00720AEE">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Default="004D55B6" w:rsidP="004D55B6">
      <w:pPr>
        <w:rPr>
          <w:rFonts w:cs="Times New Roman"/>
          <w:b/>
          <w:szCs w:val="24"/>
        </w:rPr>
      </w:pPr>
    </w:p>
    <w:p w:rsidR="00F27810" w:rsidRPr="00F27810" w:rsidRDefault="00F27810" w:rsidP="004D55B6">
      <w:pPr>
        <w:rPr>
          <w:rFonts w:cs="Times New Roman"/>
          <w:i/>
          <w:szCs w:val="24"/>
        </w:rPr>
      </w:pPr>
      <w:proofErr w:type="spellStart"/>
      <w:r w:rsidRPr="00F27810">
        <w:rPr>
          <w:rFonts w:cs="Times New Roman"/>
          <w:b/>
          <w:i/>
          <w:szCs w:val="24"/>
        </w:rPr>
        <w:t>D.Širovs</w:t>
      </w:r>
      <w:proofErr w:type="spellEnd"/>
      <w:r w:rsidRPr="00F27810">
        <w:rPr>
          <w:rFonts w:cs="Times New Roman"/>
          <w:b/>
          <w:i/>
          <w:szCs w:val="24"/>
        </w:rPr>
        <w:t xml:space="preserve"> </w:t>
      </w:r>
      <w:r w:rsidR="002D0069">
        <w:rPr>
          <w:rFonts w:cs="Times New Roman"/>
          <w:i/>
          <w:szCs w:val="24"/>
        </w:rPr>
        <w:t xml:space="preserve">pārtrauc dalību sēdē </w:t>
      </w:r>
      <w:r w:rsidRPr="00F27810">
        <w:rPr>
          <w:rFonts w:cs="Times New Roman"/>
          <w:i/>
          <w:szCs w:val="24"/>
        </w:rPr>
        <w:t xml:space="preserve"> plkst.10.25</w:t>
      </w:r>
    </w:p>
    <w:p w:rsidR="00F27810" w:rsidRDefault="00F27810" w:rsidP="00487FAE">
      <w:pPr>
        <w:jc w:val="center"/>
        <w:rPr>
          <w:rFonts w:cs="Times New Roman"/>
          <w:b/>
          <w:noProof/>
          <w:szCs w:val="24"/>
        </w:rPr>
      </w:pPr>
    </w:p>
    <w:p w:rsidR="004D55B6" w:rsidRPr="00487FAE" w:rsidRDefault="00487FAE" w:rsidP="00487FAE">
      <w:pPr>
        <w:jc w:val="center"/>
        <w:rPr>
          <w:rFonts w:cs="Times New Roman"/>
          <w:b/>
          <w:noProof/>
          <w:szCs w:val="24"/>
        </w:rPr>
      </w:pPr>
      <w:r w:rsidRPr="00487FAE">
        <w:rPr>
          <w:rFonts w:cs="Times New Roman"/>
          <w:b/>
          <w:noProof/>
          <w:szCs w:val="24"/>
        </w:rPr>
        <w:t>2.</w:t>
      </w:r>
    </w:p>
    <w:p w:rsidR="004D55B6" w:rsidRPr="00AC2A7E" w:rsidRDefault="00177DF7"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___/2023 “Bērnu reģistrācijas, uzņemšanas un atskaitīšanas kārtība Ogres novada pašvaldības izglītības iestādēs, kurās īsteno pirmsskolas izglītības programmas” projekta publicēšanu sabiedrības viedokļa noskaidrošanai</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87FAE" w:rsidRPr="00487FAE" w:rsidRDefault="00487FAE" w:rsidP="00487FAE">
      <w:pPr>
        <w:ind w:firstLine="720"/>
        <w:jc w:val="both"/>
        <w:rPr>
          <w:rFonts w:cs="Times New Roman"/>
          <w:iCs w:val="0"/>
          <w:szCs w:val="24"/>
          <w:shd w:val="clear" w:color="auto" w:fill="FFFFFF"/>
        </w:rPr>
      </w:pPr>
      <w:r w:rsidRPr="00487FAE">
        <w:rPr>
          <w:rFonts w:cs="Times New Roman"/>
          <w:iCs w:val="0"/>
          <w:szCs w:val="24"/>
          <w:shd w:val="clear" w:color="auto" w:fill="FFFFFF"/>
        </w:rPr>
        <w:t xml:space="preserve">Ogres novada pašvaldības dome 2021. gada 16. decembrī pieņēma saistošos noteikumus Nr.30/2021 “Bērnu reģistrācijas, uzņemšanas un atskaitīšanas kārtība Ogres novada pašvaldības izglītības iestādēs, kurās īsteno pirmsskolas izglītības programmas” (turpmāk – Saistošie noteikumi). Piemērojot Saistošos noteikumus, identificēti </w:t>
      </w:r>
      <w:proofErr w:type="spellStart"/>
      <w:r w:rsidRPr="00487FAE">
        <w:rPr>
          <w:rFonts w:cs="Times New Roman"/>
          <w:iCs w:val="0"/>
          <w:szCs w:val="24"/>
          <w:shd w:val="clear" w:color="auto" w:fill="FFFFFF"/>
        </w:rPr>
        <w:t>problēmjautājumi</w:t>
      </w:r>
      <w:proofErr w:type="spellEnd"/>
      <w:r w:rsidRPr="00487FAE">
        <w:rPr>
          <w:rFonts w:cs="Times New Roman"/>
          <w:iCs w:val="0"/>
          <w:szCs w:val="24"/>
          <w:shd w:val="clear" w:color="auto" w:fill="FFFFFF"/>
        </w:rPr>
        <w:t xml:space="preserve"> un nenoregulētas situācijas, kuru regulēšanai nepieciešamas izmaiņas Saistošajos noteikumos. </w:t>
      </w:r>
    </w:p>
    <w:p w:rsidR="00487FAE" w:rsidRPr="00487FAE" w:rsidRDefault="00487FAE" w:rsidP="00487FAE">
      <w:pPr>
        <w:ind w:firstLine="720"/>
        <w:jc w:val="both"/>
        <w:rPr>
          <w:rFonts w:cs="Times New Roman"/>
          <w:iCs w:val="0"/>
          <w:szCs w:val="24"/>
          <w:shd w:val="clear" w:color="auto" w:fill="FFFFFF"/>
        </w:rPr>
      </w:pPr>
      <w:r w:rsidRPr="00487FAE">
        <w:rPr>
          <w:rFonts w:cs="Times New Roman"/>
          <w:iCs w:val="0"/>
          <w:szCs w:val="24"/>
          <w:shd w:val="clear" w:color="auto" w:fill="FFFFFF"/>
        </w:rPr>
        <w:t>Ogres novada Izglītības pārvaldes speciālistu un pirmsskolas izglītības iestāžu vadītāju darba grupa izskat</w:t>
      </w:r>
      <w:r w:rsidRPr="00487FAE">
        <w:rPr>
          <w:rFonts w:cs="Times New Roman" w:hint="eastAsia"/>
          <w:iCs w:val="0"/>
          <w:szCs w:val="24"/>
          <w:shd w:val="clear" w:color="auto" w:fill="FFFFFF"/>
        </w:rPr>
        <w:t>ī</w:t>
      </w:r>
      <w:r w:rsidRPr="00487FAE">
        <w:rPr>
          <w:rFonts w:cs="Times New Roman"/>
          <w:iCs w:val="0"/>
          <w:szCs w:val="24"/>
          <w:shd w:val="clear" w:color="auto" w:fill="FFFFFF"/>
        </w:rPr>
        <w:t xml:space="preserve">ja Saistošos noteikumus, sagatavojot priekšlikumus Saistošo noteikumu pilnveidei - sakārtota rindas prioritāšu secība, pievienota prioritāte bērniem ar invaliditāti, </w:t>
      </w:r>
      <w:r w:rsidRPr="00487FAE">
        <w:rPr>
          <w:rFonts w:cs="Times New Roman"/>
          <w:iCs w:val="0"/>
          <w:szCs w:val="24"/>
          <w:shd w:val="clear" w:color="auto" w:fill="FFFFFF"/>
        </w:rPr>
        <w:lastRenderedPageBreak/>
        <w:t>procesa uzlabošanai mainīti b</w:t>
      </w:r>
      <w:proofErr w:type="spellStart"/>
      <w:r w:rsidRPr="00487FAE">
        <w:rPr>
          <w:rFonts w:cs="Times New Roman"/>
          <w:iCs w:val="0"/>
          <w:shd w:val="clear" w:color="auto" w:fill="FFFFFF"/>
          <w:lang w:val="en-US"/>
        </w:rPr>
        <w:t>ērna</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vecāka</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vai</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likumiskā</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pārstāvja</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iesnieguma</w:t>
      </w:r>
      <w:proofErr w:type="spellEnd"/>
      <w:r w:rsidRPr="00487FAE">
        <w:rPr>
          <w:rFonts w:cs="Times New Roman"/>
          <w:iCs w:val="0"/>
          <w:shd w:val="clear" w:color="auto" w:fill="FFFFFF"/>
          <w:lang w:val="en-US"/>
        </w:rPr>
        <w:t xml:space="preserve"> par </w:t>
      </w:r>
      <w:proofErr w:type="spellStart"/>
      <w:r w:rsidRPr="00487FAE">
        <w:rPr>
          <w:rFonts w:cs="Times New Roman"/>
          <w:iCs w:val="0"/>
          <w:shd w:val="clear" w:color="auto" w:fill="FFFFFF"/>
          <w:lang w:val="en-US"/>
        </w:rPr>
        <w:t>bērna</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uzņemšanu</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izglītības</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iestādē</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iesniegšanas</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termiņi</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kā</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arī</w:t>
      </w:r>
      <w:proofErr w:type="spellEnd"/>
      <w:r w:rsidRPr="00487FAE">
        <w:rPr>
          <w:rFonts w:cs="Times New Roman"/>
          <w:iCs w:val="0"/>
          <w:shd w:val="clear" w:color="auto" w:fill="FFFFFF"/>
          <w:lang w:val="en-US"/>
        </w:rPr>
        <w:t xml:space="preserve"> </w:t>
      </w:r>
      <w:proofErr w:type="spellStart"/>
      <w:r w:rsidRPr="00487FAE">
        <w:rPr>
          <w:rFonts w:cs="Times New Roman"/>
          <w:iCs w:val="0"/>
          <w:shd w:val="clear" w:color="auto" w:fill="FFFFFF"/>
          <w:lang w:val="en-US"/>
        </w:rPr>
        <w:t>i</w:t>
      </w:r>
      <w:r w:rsidRPr="00487FAE">
        <w:rPr>
          <w:rFonts w:cs="Times New Roman"/>
          <w:iCs w:val="0"/>
          <w:szCs w:val="24"/>
          <w:shd w:val="clear" w:color="auto" w:fill="FFFFFF"/>
        </w:rPr>
        <w:t>zmainīts</w:t>
      </w:r>
      <w:proofErr w:type="spellEnd"/>
      <w:r w:rsidRPr="00487FAE">
        <w:rPr>
          <w:rFonts w:cs="Times New Roman"/>
          <w:iCs w:val="0"/>
          <w:szCs w:val="24"/>
          <w:shd w:val="clear" w:color="auto" w:fill="FFFFFF"/>
        </w:rPr>
        <w:t xml:space="preserve"> datums, kad iestāžu vadītāji iesniedz informāciju par uzņemamo bērnu skaitu nākamajam mācību gadam. Tāpat noteikta rīcība</w:t>
      </w:r>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gadījumos</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kad</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situācija</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nav</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noregulēta</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ar</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Saistošajiem</w:t>
      </w:r>
      <w:proofErr w:type="spellEnd"/>
      <w:r w:rsidRPr="00487FAE">
        <w:rPr>
          <w:rFonts w:cs="Times New Roman"/>
          <w:iCs w:val="0"/>
          <w:color w:val="222222"/>
          <w:shd w:val="clear" w:color="auto" w:fill="FFFFFF"/>
          <w:lang w:val="en-US"/>
        </w:rPr>
        <w:t xml:space="preserve"> </w:t>
      </w:r>
      <w:proofErr w:type="spellStart"/>
      <w:r w:rsidRPr="00487FAE">
        <w:rPr>
          <w:rFonts w:cs="Times New Roman"/>
          <w:iCs w:val="0"/>
          <w:color w:val="222222"/>
          <w:shd w:val="clear" w:color="auto" w:fill="FFFFFF"/>
          <w:lang w:val="en-US"/>
        </w:rPr>
        <w:t>noteikumiem</w:t>
      </w:r>
      <w:proofErr w:type="spellEnd"/>
      <w:r w:rsidRPr="00487FAE">
        <w:rPr>
          <w:rFonts w:cs="Times New Roman"/>
          <w:iCs w:val="0"/>
          <w:color w:val="222222"/>
          <w:shd w:val="clear" w:color="auto" w:fill="FFFFFF"/>
          <w:lang w:val="en-US"/>
        </w:rPr>
        <w:t>.</w:t>
      </w:r>
    </w:p>
    <w:p w:rsidR="00487FAE" w:rsidRPr="00487FAE" w:rsidRDefault="00487FAE" w:rsidP="00487FAE">
      <w:pPr>
        <w:ind w:firstLine="720"/>
        <w:jc w:val="both"/>
        <w:rPr>
          <w:rFonts w:cs="Times New Roman"/>
          <w:iCs w:val="0"/>
          <w:szCs w:val="24"/>
          <w:shd w:val="clear" w:color="auto" w:fill="FFFFFF"/>
        </w:rPr>
      </w:pPr>
      <w:r w:rsidRPr="00487FAE">
        <w:rPr>
          <w:rFonts w:cs="Times New Roman"/>
          <w:iCs w:val="0"/>
          <w:szCs w:val="24"/>
          <w:shd w:val="clear" w:color="auto" w:fill="FFFFFF"/>
        </w:rPr>
        <w:t>Atbilstoši juridiskās tehnikas prasībām grozījumu saistošos noteikumus izdod uz to pašu augstāka juridiskā spēka tiesību normu pamata, uz kā izdoti grozāmie saistošie noteikumi. Tā kā likums “Par pašvaldībām” zaudējis spēku ar 2023. gada 1. janvāri,  sagatavots saistošo noteikumu projekts “</w:t>
      </w:r>
      <w:r w:rsidRPr="00487FAE">
        <w:rPr>
          <w:rFonts w:cs="Times New Roman"/>
          <w:iCs w:val="0"/>
          <w:color w:val="auto"/>
          <w:szCs w:val="24"/>
        </w:rPr>
        <w:t>B</w:t>
      </w:r>
      <w:r w:rsidRPr="00487FAE">
        <w:rPr>
          <w:rFonts w:cs="Times New Roman" w:hint="eastAsia"/>
          <w:iCs w:val="0"/>
          <w:color w:val="auto"/>
          <w:szCs w:val="24"/>
        </w:rPr>
        <w:t>ē</w:t>
      </w:r>
      <w:r w:rsidRPr="00487FAE">
        <w:rPr>
          <w:rFonts w:cs="Times New Roman"/>
          <w:iCs w:val="0"/>
          <w:color w:val="auto"/>
          <w:szCs w:val="24"/>
        </w:rPr>
        <w:t>rnu re</w:t>
      </w:r>
      <w:r w:rsidRPr="00487FAE">
        <w:rPr>
          <w:rFonts w:cs="Times New Roman" w:hint="eastAsia"/>
          <w:iCs w:val="0"/>
          <w:color w:val="auto"/>
          <w:szCs w:val="24"/>
        </w:rPr>
        <w:t>ģ</w:t>
      </w:r>
      <w:r w:rsidRPr="00487FAE">
        <w:rPr>
          <w:rFonts w:cs="Times New Roman"/>
          <w:iCs w:val="0"/>
          <w:color w:val="auto"/>
          <w:szCs w:val="24"/>
        </w:rPr>
        <w:t>istr</w:t>
      </w:r>
      <w:r w:rsidRPr="00487FAE">
        <w:rPr>
          <w:rFonts w:cs="Times New Roman" w:hint="eastAsia"/>
          <w:iCs w:val="0"/>
          <w:color w:val="auto"/>
          <w:szCs w:val="24"/>
        </w:rPr>
        <w:t>ā</w:t>
      </w:r>
      <w:r w:rsidRPr="00487FAE">
        <w:rPr>
          <w:rFonts w:cs="Times New Roman"/>
          <w:iCs w:val="0"/>
          <w:color w:val="auto"/>
          <w:szCs w:val="24"/>
        </w:rPr>
        <w:t>cijas, uz</w:t>
      </w:r>
      <w:r w:rsidRPr="00487FAE">
        <w:rPr>
          <w:rFonts w:cs="Times New Roman" w:hint="eastAsia"/>
          <w:iCs w:val="0"/>
          <w:color w:val="auto"/>
          <w:szCs w:val="24"/>
        </w:rPr>
        <w:t>ņ</w:t>
      </w:r>
      <w:r w:rsidRPr="00487FAE">
        <w:rPr>
          <w:rFonts w:cs="Times New Roman"/>
          <w:iCs w:val="0"/>
          <w:color w:val="auto"/>
          <w:szCs w:val="24"/>
        </w:rPr>
        <w:t>emšanas un atskait</w:t>
      </w:r>
      <w:r w:rsidRPr="00487FAE">
        <w:rPr>
          <w:rFonts w:cs="Times New Roman" w:hint="eastAsia"/>
          <w:iCs w:val="0"/>
          <w:color w:val="auto"/>
          <w:szCs w:val="24"/>
        </w:rPr>
        <w:t>īš</w:t>
      </w:r>
      <w:r w:rsidRPr="00487FAE">
        <w:rPr>
          <w:rFonts w:cs="Times New Roman"/>
          <w:iCs w:val="0"/>
          <w:color w:val="auto"/>
          <w:szCs w:val="24"/>
        </w:rPr>
        <w:t>anas k</w:t>
      </w:r>
      <w:r w:rsidRPr="00487FAE">
        <w:rPr>
          <w:rFonts w:cs="Times New Roman" w:hint="eastAsia"/>
          <w:iCs w:val="0"/>
          <w:color w:val="auto"/>
          <w:szCs w:val="24"/>
        </w:rPr>
        <w:t>ā</w:t>
      </w:r>
      <w:r w:rsidRPr="00487FAE">
        <w:rPr>
          <w:rFonts w:cs="Times New Roman"/>
          <w:iCs w:val="0"/>
          <w:color w:val="auto"/>
          <w:szCs w:val="24"/>
        </w:rPr>
        <w:t>rt</w:t>
      </w:r>
      <w:r w:rsidRPr="00487FAE">
        <w:rPr>
          <w:rFonts w:cs="Times New Roman" w:hint="eastAsia"/>
          <w:iCs w:val="0"/>
          <w:color w:val="auto"/>
          <w:szCs w:val="24"/>
        </w:rPr>
        <w:t>ī</w:t>
      </w:r>
      <w:r w:rsidRPr="00487FAE">
        <w:rPr>
          <w:rFonts w:cs="Times New Roman"/>
          <w:iCs w:val="0"/>
          <w:color w:val="auto"/>
          <w:szCs w:val="24"/>
        </w:rPr>
        <w:t>ba Ogres novada pašvald</w:t>
      </w:r>
      <w:r w:rsidRPr="00487FAE">
        <w:rPr>
          <w:rFonts w:cs="Times New Roman" w:hint="eastAsia"/>
          <w:iCs w:val="0"/>
          <w:color w:val="auto"/>
          <w:szCs w:val="24"/>
        </w:rPr>
        <w:t>ī</w:t>
      </w:r>
      <w:r w:rsidRPr="00487FAE">
        <w:rPr>
          <w:rFonts w:cs="Times New Roman"/>
          <w:iCs w:val="0"/>
          <w:color w:val="auto"/>
          <w:szCs w:val="24"/>
        </w:rPr>
        <w:t>bas izgl</w:t>
      </w:r>
      <w:r w:rsidRPr="00487FAE">
        <w:rPr>
          <w:rFonts w:cs="Times New Roman" w:hint="eastAsia"/>
          <w:iCs w:val="0"/>
          <w:color w:val="auto"/>
          <w:szCs w:val="24"/>
        </w:rPr>
        <w:t>ī</w:t>
      </w:r>
      <w:r w:rsidRPr="00487FAE">
        <w:rPr>
          <w:rFonts w:cs="Times New Roman"/>
          <w:iCs w:val="0"/>
          <w:color w:val="auto"/>
          <w:szCs w:val="24"/>
        </w:rPr>
        <w:t>t</w:t>
      </w:r>
      <w:r w:rsidRPr="00487FAE">
        <w:rPr>
          <w:rFonts w:cs="Times New Roman" w:hint="eastAsia"/>
          <w:iCs w:val="0"/>
          <w:color w:val="auto"/>
          <w:szCs w:val="24"/>
        </w:rPr>
        <w:t>ī</w:t>
      </w:r>
      <w:r w:rsidRPr="00487FAE">
        <w:rPr>
          <w:rFonts w:cs="Times New Roman"/>
          <w:iCs w:val="0"/>
          <w:color w:val="auto"/>
          <w:szCs w:val="24"/>
        </w:rPr>
        <w:t>bas iest</w:t>
      </w:r>
      <w:r w:rsidRPr="00487FAE">
        <w:rPr>
          <w:rFonts w:cs="Times New Roman" w:hint="eastAsia"/>
          <w:iCs w:val="0"/>
          <w:color w:val="auto"/>
          <w:szCs w:val="24"/>
        </w:rPr>
        <w:t>ā</w:t>
      </w:r>
      <w:r w:rsidRPr="00487FAE">
        <w:rPr>
          <w:rFonts w:cs="Times New Roman"/>
          <w:iCs w:val="0"/>
          <w:color w:val="auto"/>
          <w:szCs w:val="24"/>
        </w:rPr>
        <w:t>d</w:t>
      </w:r>
      <w:r w:rsidRPr="00487FAE">
        <w:rPr>
          <w:rFonts w:cs="Times New Roman" w:hint="eastAsia"/>
          <w:iCs w:val="0"/>
          <w:color w:val="auto"/>
          <w:szCs w:val="24"/>
        </w:rPr>
        <w:t>ē</w:t>
      </w:r>
      <w:r w:rsidRPr="00487FAE">
        <w:rPr>
          <w:rFonts w:cs="Times New Roman"/>
          <w:iCs w:val="0"/>
          <w:color w:val="auto"/>
          <w:szCs w:val="24"/>
        </w:rPr>
        <w:t>s, kur</w:t>
      </w:r>
      <w:r w:rsidRPr="00487FAE">
        <w:rPr>
          <w:rFonts w:cs="Times New Roman" w:hint="eastAsia"/>
          <w:iCs w:val="0"/>
          <w:color w:val="auto"/>
          <w:szCs w:val="24"/>
        </w:rPr>
        <w:t>ā</w:t>
      </w:r>
      <w:r w:rsidRPr="00487FAE">
        <w:rPr>
          <w:rFonts w:cs="Times New Roman"/>
          <w:iCs w:val="0"/>
          <w:color w:val="auto"/>
          <w:szCs w:val="24"/>
        </w:rPr>
        <w:t xml:space="preserve">s </w:t>
      </w:r>
      <w:r w:rsidRPr="00487FAE">
        <w:rPr>
          <w:rFonts w:cs="Times New Roman" w:hint="eastAsia"/>
          <w:iCs w:val="0"/>
          <w:color w:val="auto"/>
          <w:szCs w:val="24"/>
        </w:rPr>
        <w:t>ī</w:t>
      </w:r>
      <w:r w:rsidRPr="00487FAE">
        <w:rPr>
          <w:rFonts w:cs="Times New Roman"/>
          <w:iCs w:val="0"/>
          <w:color w:val="auto"/>
          <w:szCs w:val="24"/>
        </w:rPr>
        <w:t>steno pirmsskolas izgl</w:t>
      </w:r>
      <w:r w:rsidRPr="00487FAE">
        <w:rPr>
          <w:rFonts w:cs="Times New Roman" w:hint="eastAsia"/>
          <w:iCs w:val="0"/>
          <w:color w:val="auto"/>
          <w:szCs w:val="24"/>
        </w:rPr>
        <w:t>ī</w:t>
      </w:r>
      <w:r w:rsidRPr="00487FAE">
        <w:rPr>
          <w:rFonts w:cs="Times New Roman"/>
          <w:iCs w:val="0"/>
          <w:color w:val="auto"/>
          <w:szCs w:val="24"/>
        </w:rPr>
        <w:t>t</w:t>
      </w:r>
      <w:r w:rsidRPr="00487FAE">
        <w:rPr>
          <w:rFonts w:cs="Times New Roman" w:hint="eastAsia"/>
          <w:iCs w:val="0"/>
          <w:color w:val="auto"/>
          <w:szCs w:val="24"/>
        </w:rPr>
        <w:t>ī</w:t>
      </w:r>
      <w:r w:rsidRPr="00487FAE">
        <w:rPr>
          <w:rFonts w:cs="Times New Roman"/>
          <w:iCs w:val="0"/>
          <w:color w:val="auto"/>
          <w:szCs w:val="24"/>
        </w:rPr>
        <w:t>bas programmas</w:t>
      </w:r>
      <w:r w:rsidRPr="00487FAE">
        <w:rPr>
          <w:rFonts w:cs="Times New Roman"/>
          <w:iCs w:val="0"/>
          <w:szCs w:val="24"/>
          <w:shd w:val="clear" w:color="auto" w:fill="FFFFFF"/>
        </w:rPr>
        <w:t xml:space="preserve">” un paskaidrojuma raksts. </w:t>
      </w:r>
    </w:p>
    <w:p w:rsidR="00487FAE" w:rsidRPr="00487FAE" w:rsidRDefault="00487FAE" w:rsidP="00487FAE">
      <w:pPr>
        <w:ind w:firstLine="720"/>
        <w:jc w:val="both"/>
        <w:rPr>
          <w:rFonts w:cs="Times New Roman"/>
          <w:iCs w:val="0"/>
          <w:szCs w:val="24"/>
          <w:shd w:val="clear" w:color="auto" w:fill="FFFFFF"/>
        </w:rPr>
      </w:pPr>
      <w:r w:rsidRPr="00487FAE">
        <w:rPr>
          <w:rFonts w:cs="Times New Roman"/>
          <w:iCs w:val="0"/>
          <w:szCs w:val="24"/>
          <w:shd w:val="clear" w:color="auto" w:fill="FFFFFF"/>
        </w:rPr>
        <w:t>Saska</w:t>
      </w:r>
      <w:r w:rsidRPr="00487FAE">
        <w:rPr>
          <w:rFonts w:cs="Times New Roman" w:hint="eastAsia"/>
          <w:iCs w:val="0"/>
          <w:szCs w:val="24"/>
          <w:shd w:val="clear" w:color="auto" w:fill="FFFFFF"/>
        </w:rPr>
        <w:t>ņā</w:t>
      </w:r>
      <w:r w:rsidRPr="00487FAE">
        <w:rPr>
          <w:rFonts w:cs="Times New Roman"/>
          <w:iCs w:val="0"/>
          <w:szCs w:val="24"/>
          <w:shd w:val="clear" w:color="auto" w:fill="FFFFFF"/>
        </w:rPr>
        <w:t xml:space="preserve"> ar Pašvald</w:t>
      </w:r>
      <w:r w:rsidRPr="00487FAE">
        <w:rPr>
          <w:rFonts w:cs="Times New Roman" w:hint="eastAsia"/>
          <w:iCs w:val="0"/>
          <w:szCs w:val="24"/>
          <w:shd w:val="clear" w:color="auto" w:fill="FFFFFF"/>
        </w:rPr>
        <w:t>ī</w:t>
      </w:r>
      <w:r w:rsidRPr="00487FAE">
        <w:rPr>
          <w:rFonts w:cs="Times New Roman"/>
          <w:iCs w:val="0"/>
          <w:szCs w:val="24"/>
          <w:shd w:val="clear" w:color="auto" w:fill="FFFFFF"/>
        </w:rPr>
        <w:t>bu likuma 46. panta trešo da</w:t>
      </w:r>
      <w:r w:rsidRPr="00487FAE">
        <w:rPr>
          <w:rFonts w:cs="Times New Roman" w:hint="eastAsia"/>
          <w:iCs w:val="0"/>
          <w:szCs w:val="24"/>
          <w:shd w:val="clear" w:color="auto" w:fill="FFFFFF"/>
        </w:rPr>
        <w:t>ļ</w:t>
      </w:r>
      <w:r w:rsidRPr="00487FAE">
        <w:rPr>
          <w:rFonts w:cs="Times New Roman"/>
          <w:iCs w:val="0"/>
          <w:szCs w:val="24"/>
          <w:shd w:val="clear" w:color="auto" w:fill="FFFFFF"/>
        </w:rPr>
        <w:t>u saistošo noteikumu projektu un tam pievienoto paskaidrojuma rakstu pašvald</w:t>
      </w:r>
      <w:r w:rsidRPr="00487FAE">
        <w:rPr>
          <w:rFonts w:cs="Times New Roman" w:hint="eastAsia"/>
          <w:iCs w:val="0"/>
          <w:szCs w:val="24"/>
          <w:shd w:val="clear" w:color="auto" w:fill="FFFFFF"/>
        </w:rPr>
        <w:t>ī</w:t>
      </w:r>
      <w:r w:rsidRPr="00487FAE">
        <w:rPr>
          <w:rFonts w:cs="Times New Roman"/>
          <w:iCs w:val="0"/>
          <w:szCs w:val="24"/>
          <w:shd w:val="clear" w:color="auto" w:fill="FFFFFF"/>
        </w:rPr>
        <w:t>bas nolikum</w:t>
      </w:r>
      <w:r w:rsidRPr="00487FAE">
        <w:rPr>
          <w:rFonts w:cs="Times New Roman" w:hint="eastAsia"/>
          <w:iCs w:val="0"/>
          <w:szCs w:val="24"/>
          <w:shd w:val="clear" w:color="auto" w:fill="FFFFFF"/>
        </w:rPr>
        <w:t>ā</w:t>
      </w:r>
      <w:r w:rsidRPr="00487FAE">
        <w:rPr>
          <w:rFonts w:cs="Times New Roman"/>
          <w:iCs w:val="0"/>
          <w:szCs w:val="24"/>
          <w:shd w:val="clear" w:color="auto" w:fill="FFFFFF"/>
        </w:rPr>
        <w:t xml:space="preserve"> noteiktaj</w:t>
      </w:r>
      <w:r w:rsidRPr="00487FAE">
        <w:rPr>
          <w:rFonts w:cs="Times New Roman" w:hint="eastAsia"/>
          <w:iCs w:val="0"/>
          <w:szCs w:val="24"/>
          <w:shd w:val="clear" w:color="auto" w:fill="FFFFFF"/>
        </w:rPr>
        <w:t>ā</w:t>
      </w:r>
      <w:r w:rsidRPr="00487FAE">
        <w:rPr>
          <w:rFonts w:cs="Times New Roman"/>
          <w:iCs w:val="0"/>
          <w:szCs w:val="24"/>
          <w:shd w:val="clear" w:color="auto" w:fill="FFFFFF"/>
        </w:rPr>
        <w:t xml:space="preserve"> k</w:t>
      </w:r>
      <w:r w:rsidRPr="00487FAE">
        <w:rPr>
          <w:rFonts w:cs="Times New Roman" w:hint="eastAsia"/>
          <w:iCs w:val="0"/>
          <w:szCs w:val="24"/>
          <w:shd w:val="clear" w:color="auto" w:fill="FFFFFF"/>
        </w:rPr>
        <w:t>ā</w:t>
      </w:r>
      <w:r w:rsidRPr="00487FAE">
        <w:rPr>
          <w:rFonts w:cs="Times New Roman"/>
          <w:iCs w:val="0"/>
          <w:szCs w:val="24"/>
          <w:shd w:val="clear" w:color="auto" w:fill="FFFFFF"/>
        </w:rPr>
        <w:t>rt</w:t>
      </w:r>
      <w:r w:rsidRPr="00487FAE">
        <w:rPr>
          <w:rFonts w:cs="Times New Roman" w:hint="eastAsia"/>
          <w:iCs w:val="0"/>
          <w:szCs w:val="24"/>
          <w:shd w:val="clear" w:color="auto" w:fill="FFFFFF"/>
        </w:rPr>
        <w:t>ī</w:t>
      </w:r>
      <w:r w:rsidRPr="00487FAE">
        <w:rPr>
          <w:rFonts w:cs="Times New Roman"/>
          <w:iCs w:val="0"/>
          <w:szCs w:val="24"/>
          <w:shd w:val="clear" w:color="auto" w:fill="FFFFFF"/>
        </w:rPr>
        <w:t>b</w:t>
      </w:r>
      <w:r w:rsidRPr="00487FAE">
        <w:rPr>
          <w:rFonts w:cs="Times New Roman" w:hint="eastAsia"/>
          <w:iCs w:val="0"/>
          <w:szCs w:val="24"/>
          <w:shd w:val="clear" w:color="auto" w:fill="FFFFFF"/>
        </w:rPr>
        <w:t>ā</w:t>
      </w:r>
      <w:r w:rsidRPr="00487FAE">
        <w:rPr>
          <w:rFonts w:cs="Times New Roman"/>
          <w:iCs w:val="0"/>
          <w:szCs w:val="24"/>
          <w:shd w:val="clear" w:color="auto" w:fill="FFFFFF"/>
        </w:rPr>
        <w:t xml:space="preserve"> public</w:t>
      </w:r>
      <w:r w:rsidRPr="00487FAE">
        <w:rPr>
          <w:rFonts w:cs="Times New Roman" w:hint="eastAsia"/>
          <w:iCs w:val="0"/>
          <w:szCs w:val="24"/>
          <w:shd w:val="clear" w:color="auto" w:fill="FFFFFF"/>
        </w:rPr>
        <w:t>ē</w:t>
      </w:r>
      <w:r w:rsidRPr="00487FAE">
        <w:rPr>
          <w:rFonts w:cs="Times New Roman"/>
          <w:iCs w:val="0"/>
          <w:szCs w:val="24"/>
          <w:shd w:val="clear" w:color="auto" w:fill="FFFFFF"/>
        </w:rPr>
        <w:t xml:space="preserve"> pašvald</w:t>
      </w:r>
      <w:r w:rsidRPr="00487FAE">
        <w:rPr>
          <w:rFonts w:cs="Times New Roman" w:hint="eastAsia"/>
          <w:iCs w:val="0"/>
          <w:szCs w:val="24"/>
          <w:shd w:val="clear" w:color="auto" w:fill="FFFFFF"/>
        </w:rPr>
        <w:t>ī</w:t>
      </w:r>
      <w:r w:rsidRPr="00487FAE">
        <w:rPr>
          <w:rFonts w:cs="Times New Roman"/>
          <w:iCs w:val="0"/>
          <w:szCs w:val="24"/>
          <w:shd w:val="clear" w:color="auto" w:fill="FFFFFF"/>
        </w:rPr>
        <w:t>bas ofici</w:t>
      </w:r>
      <w:r w:rsidRPr="00487FAE">
        <w:rPr>
          <w:rFonts w:cs="Times New Roman" w:hint="eastAsia"/>
          <w:iCs w:val="0"/>
          <w:szCs w:val="24"/>
          <w:shd w:val="clear" w:color="auto" w:fill="FFFFFF"/>
        </w:rPr>
        <w:t>ā</w:t>
      </w:r>
      <w:r w:rsidRPr="00487FAE">
        <w:rPr>
          <w:rFonts w:cs="Times New Roman"/>
          <w:iCs w:val="0"/>
          <w:szCs w:val="24"/>
          <w:shd w:val="clear" w:color="auto" w:fill="FFFFFF"/>
        </w:rPr>
        <w:t>laj</w:t>
      </w:r>
      <w:r w:rsidRPr="00487FAE">
        <w:rPr>
          <w:rFonts w:cs="Times New Roman" w:hint="eastAsia"/>
          <w:iCs w:val="0"/>
          <w:szCs w:val="24"/>
          <w:shd w:val="clear" w:color="auto" w:fill="FFFFFF"/>
        </w:rPr>
        <w:t>ā</w:t>
      </w:r>
      <w:r w:rsidRPr="00487FAE">
        <w:rPr>
          <w:rFonts w:cs="Times New Roman"/>
          <w:iCs w:val="0"/>
          <w:szCs w:val="24"/>
          <w:shd w:val="clear" w:color="auto" w:fill="FFFFFF"/>
        </w:rPr>
        <w:t xml:space="preserve"> t</w:t>
      </w:r>
      <w:r w:rsidRPr="00487FAE">
        <w:rPr>
          <w:rFonts w:cs="Times New Roman" w:hint="eastAsia"/>
          <w:iCs w:val="0"/>
          <w:szCs w:val="24"/>
          <w:shd w:val="clear" w:color="auto" w:fill="FFFFFF"/>
        </w:rPr>
        <w:t>ī</w:t>
      </w:r>
      <w:r w:rsidRPr="00487FAE">
        <w:rPr>
          <w:rFonts w:cs="Times New Roman"/>
          <w:iCs w:val="0"/>
          <w:szCs w:val="24"/>
          <w:shd w:val="clear" w:color="auto" w:fill="FFFFFF"/>
        </w:rPr>
        <w:t>mek</w:t>
      </w:r>
      <w:r w:rsidRPr="00487FAE">
        <w:rPr>
          <w:rFonts w:cs="Times New Roman" w:hint="eastAsia"/>
          <w:iCs w:val="0"/>
          <w:szCs w:val="24"/>
          <w:shd w:val="clear" w:color="auto" w:fill="FFFFFF"/>
        </w:rPr>
        <w:t>ļ</w:t>
      </w:r>
      <w:r w:rsidRPr="00487FAE">
        <w:rPr>
          <w:rFonts w:cs="Times New Roman"/>
          <w:iCs w:val="0"/>
          <w:szCs w:val="24"/>
          <w:shd w:val="clear" w:color="auto" w:fill="FFFFFF"/>
        </w:rPr>
        <w:t>vietn</w:t>
      </w:r>
      <w:r w:rsidRPr="00487FAE">
        <w:rPr>
          <w:rFonts w:cs="Times New Roman" w:hint="eastAsia"/>
          <w:iCs w:val="0"/>
          <w:szCs w:val="24"/>
          <w:shd w:val="clear" w:color="auto" w:fill="FFFFFF"/>
        </w:rPr>
        <w:t>ē</w:t>
      </w:r>
      <w:r w:rsidRPr="00487FAE">
        <w:rPr>
          <w:rFonts w:cs="Times New Roman"/>
          <w:iCs w:val="0"/>
          <w:szCs w:val="24"/>
          <w:shd w:val="clear" w:color="auto" w:fill="FFFFFF"/>
        </w:rPr>
        <w:t xml:space="preserve"> sabiedr</w:t>
      </w:r>
      <w:r w:rsidRPr="00487FAE">
        <w:rPr>
          <w:rFonts w:cs="Times New Roman" w:hint="eastAsia"/>
          <w:iCs w:val="0"/>
          <w:szCs w:val="24"/>
          <w:shd w:val="clear" w:color="auto" w:fill="FFFFFF"/>
        </w:rPr>
        <w:t>ī</w:t>
      </w:r>
      <w:r w:rsidRPr="00487FAE">
        <w:rPr>
          <w:rFonts w:cs="Times New Roman"/>
          <w:iCs w:val="0"/>
          <w:szCs w:val="24"/>
          <w:shd w:val="clear" w:color="auto" w:fill="FFFFFF"/>
        </w:rPr>
        <w:t>bas viedok</w:t>
      </w:r>
      <w:r w:rsidRPr="00487FAE">
        <w:rPr>
          <w:rFonts w:cs="Times New Roman" w:hint="eastAsia"/>
          <w:iCs w:val="0"/>
          <w:szCs w:val="24"/>
          <w:shd w:val="clear" w:color="auto" w:fill="FFFFFF"/>
        </w:rPr>
        <w:t>ļ</w:t>
      </w:r>
      <w:r w:rsidRPr="00487FAE">
        <w:rPr>
          <w:rFonts w:cs="Times New Roman"/>
          <w:iCs w:val="0"/>
          <w:szCs w:val="24"/>
          <w:shd w:val="clear" w:color="auto" w:fill="FFFFFF"/>
        </w:rPr>
        <w:t>a noskaidrošanai, paredzot termi</w:t>
      </w:r>
      <w:r w:rsidRPr="00487FAE">
        <w:rPr>
          <w:rFonts w:cs="Times New Roman" w:hint="eastAsia"/>
          <w:iCs w:val="0"/>
          <w:szCs w:val="24"/>
          <w:shd w:val="clear" w:color="auto" w:fill="FFFFFF"/>
        </w:rPr>
        <w:t>ņ</w:t>
      </w:r>
      <w:r w:rsidRPr="00487FAE">
        <w:rPr>
          <w:rFonts w:cs="Times New Roman"/>
          <w:iCs w:val="0"/>
          <w:szCs w:val="24"/>
          <w:shd w:val="clear" w:color="auto" w:fill="FFFFFF"/>
        </w:rPr>
        <w:t>u, kas nav maz</w:t>
      </w:r>
      <w:r w:rsidRPr="00487FAE">
        <w:rPr>
          <w:rFonts w:cs="Times New Roman" w:hint="eastAsia"/>
          <w:iCs w:val="0"/>
          <w:szCs w:val="24"/>
          <w:shd w:val="clear" w:color="auto" w:fill="FFFFFF"/>
        </w:rPr>
        <w:t>ā</w:t>
      </w:r>
      <w:r w:rsidRPr="00487FAE">
        <w:rPr>
          <w:rFonts w:cs="Times New Roman"/>
          <w:iCs w:val="0"/>
          <w:szCs w:val="24"/>
          <w:shd w:val="clear" w:color="auto" w:fill="FFFFFF"/>
        </w:rPr>
        <w:t>ks par div</w:t>
      </w:r>
      <w:r w:rsidRPr="00487FAE">
        <w:rPr>
          <w:rFonts w:cs="Times New Roman" w:hint="eastAsia"/>
          <w:iCs w:val="0"/>
          <w:szCs w:val="24"/>
          <w:shd w:val="clear" w:color="auto" w:fill="FFFFFF"/>
        </w:rPr>
        <w:t>ā</w:t>
      </w:r>
      <w:r w:rsidRPr="00487FAE">
        <w:rPr>
          <w:rFonts w:cs="Times New Roman"/>
          <w:iCs w:val="0"/>
          <w:szCs w:val="24"/>
          <w:shd w:val="clear" w:color="auto" w:fill="FFFFFF"/>
        </w:rPr>
        <w:t>m ned</w:t>
      </w:r>
      <w:r w:rsidRPr="00487FAE">
        <w:rPr>
          <w:rFonts w:cs="Times New Roman" w:hint="eastAsia"/>
          <w:iCs w:val="0"/>
          <w:szCs w:val="24"/>
          <w:shd w:val="clear" w:color="auto" w:fill="FFFFFF"/>
        </w:rPr>
        <w:t>ēļā</w:t>
      </w:r>
      <w:r w:rsidRPr="00487FAE">
        <w:rPr>
          <w:rFonts w:cs="Times New Roman"/>
          <w:iCs w:val="0"/>
          <w:szCs w:val="24"/>
          <w:shd w:val="clear" w:color="auto" w:fill="FFFFFF"/>
        </w:rPr>
        <w:t>m. Sa</w:t>
      </w:r>
      <w:r w:rsidRPr="00487FAE">
        <w:rPr>
          <w:rFonts w:cs="Times New Roman" w:hint="eastAsia"/>
          <w:iCs w:val="0"/>
          <w:szCs w:val="24"/>
          <w:shd w:val="clear" w:color="auto" w:fill="FFFFFF"/>
        </w:rPr>
        <w:t>ņ</w:t>
      </w:r>
      <w:r w:rsidRPr="00487FAE">
        <w:rPr>
          <w:rFonts w:cs="Times New Roman"/>
          <w:iCs w:val="0"/>
          <w:szCs w:val="24"/>
          <w:shd w:val="clear" w:color="auto" w:fill="FFFFFF"/>
        </w:rPr>
        <w:t>emtos viedok</w:t>
      </w:r>
      <w:r w:rsidRPr="00487FAE">
        <w:rPr>
          <w:rFonts w:cs="Times New Roman" w:hint="eastAsia"/>
          <w:iCs w:val="0"/>
          <w:szCs w:val="24"/>
          <w:shd w:val="clear" w:color="auto" w:fill="FFFFFF"/>
        </w:rPr>
        <w:t>ļ</w:t>
      </w:r>
      <w:r w:rsidRPr="00487FAE">
        <w:rPr>
          <w:rFonts w:cs="Times New Roman"/>
          <w:iCs w:val="0"/>
          <w:szCs w:val="24"/>
          <w:shd w:val="clear" w:color="auto" w:fill="FFFFFF"/>
        </w:rPr>
        <w:t>us par saistošo noteikumu projektu pašvald</w:t>
      </w:r>
      <w:r w:rsidRPr="00487FAE">
        <w:rPr>
          <w:rFonts w:cs="Times New Roman" w:hint="eastAsia"/>
          <w:iCs w:val="0"/>
          <w:szCs w:val="24"/>
          <w:shd w:val="clear" w:color="auto" w:fill="FFFFFF"/>
        </w:rPr>
        <w:t>ī</w:t>
      </w:r>
      <w:r w:rsidRPr="00487FAE">
        <w:rPr>
          <w:rFonts w:cs="Times New Roman"/>
          <w:iCs w:val="0"/>
          <w:szCs w:val="24"/>
          <w:shd w:val="clear" w:color="auto" w:fill="FFFFFF"/>
        </w:rPr>
        <w:t>ba apkopo un atspogu</w:t>
      </w:r>
      <w:r w:rsidRPr="00487FAE">
        <w:rPr>
          <w:rFonts w:cs="Times New Roman" w:hint="eastAsia"/>
          <w:iCs w:val="0"/>
          <w:szCs w:val="24"/>
          <w:shd w:val="clear" w:color="auto" w:fill="FFFFFF"/>
        </w:rPr>
        <w:t>ļ</w:t>
      </w:r>
      <w:r w:rsidRPr="00487FAE">
        <w:rPr>
          <w:rFonts w:cs="Times New Roman"/>
          <w:iCs w:val="0"/>
          <w:szCs w:val="24"/>
          <w:shd w:val="clear" w:color="auto" w:fill="FFFFFF"/>
        </w:rPr>
        <w:t>o šo noteikumu projekta paskaidrojuma rakst</w:t>
      </w:r>
      <w:r w:rsidRPr="00487FAE">
        <w:rPr>
          <w:rFonts w:cs="Times New Roman" w:hint="eastAsia"/>
          <w:iCs w:val="0"/>
          <w:szCs w:val="24"/>
          <w:shd w:val="clear" w:color="auto" w:fill="FFFFFF"/>
        </w:rPr>
        <w:t>ā</w:t>
      </w:r>
      <w:r w:rsidRPr="00487FAE">
        <w:rPr>
          <w:rFonts w:cs="Times New Roman"/>
          <w:iCs w:val="0"/>
          <w:szCs w:val="24"/>
          <w:shd w:val="clear" w:color="auto" w:fill="FFFFFF"/>
        </w:rPr>
        <w:t>.</w:t>
      </w:r>
    </w:p>
    <w:p w:rsidR="00487FAE" w:rsidRPr="00487FAE" w:rsidRDefault="00487FAE" w:rsidP="00487FAE">
      <w:pPr>
        <w:ind w:firstLine="720"/>
        <w:jc w:val="both"/>
        <w:rPr>
          <w:rFonts w:cs="Times New Roman"/>
          <w:iCs w:val="0"/>
          <w:szCs w:val="24"/>
          <w:shd w:val="clear" w:color="auto" w:fill="FFFFFF"/>
        </w:rPr>
      </w:pPr>
      <w:r w:rsidRPr="00487FAE">
        <w:rPr>
          <w:rFonts w:cs="Times New Roman"/>
          <w:iCs w:val="0"/>
          <w:szCs w:val="24"/>
          <w:shd w:val="clear" w:color="auto" w:fill="FFFFFF"/>
        </w:rPr>
        <w:t>Ņemot vērā minēto un saskaņā ar Pašvaldību likuma 46. panta trešo daļu,</w:t>
      </w:r>
    </w:p>
    <w:p w:rsidR="00487FAE" w:rsidRPr="00487FAE" w:rsidRDefault="00487FAE" w:rsidP="00487FAE">
      <w:pPr>
        <w:ind w:firstLine="720"/>
        <w:jc w:val="both"/>
        <w:rPr>
          <w:rFonts w:cs="Times New Roman"/>
          <w:iCs w:val="0"/>
          <w:szCs w:val="24"/>
          <w:shd w:val="clear" w:color="auto" w:fill="FFFFFF"/>
        </w:rPr>
      </w:pPr>
    </w:p>
    <w:p w:rsidR="00487FAE" w:rsidRPr="00487FAE" w:rsidRDefault="00487FAE" w:rsidP="00487FAE">
      <w:pPr>
        <w:jc w:val="center"/>
        <w:rPr>
          <w:rFonts w:cs="Times New Roman"/>
          <w:b/>
          <w:iCs w:val="0"/>
          <w:color w:val="auto"/>
          <w:szCs w:val="24"/>
          <w:lang w:val="en-US"/>
        </w:rPr>
      </w:pPr>
      <w:proofErr w:type="spellStart"/>
      <w:proofErr w:type="gramStart"/>
      <w:r w:rsidRPr="00487FAE">
        <w:rPr>
          <w:rFonts w:cs="Times New Roman"/>
          <w:b/>
          <w:iCs w:val="0"/>
          <w:color w:val="auto"/>
          <w:szCs w:val="24"/>
          <w:lang w:val="en-US"/>
        </w:rPr>
        <w:t>balsojot</w:t>
      </w:r>
      <w:proofErr w:type="spellEnd"/>
      <w:proofErr w:type="gramEnd"/>
      <w:r w:rsidRPr="00487FAE">
        <w:rPr>
          <w:rFonts w:cs="Times New Roman"/>
          <w:b/>
          <w:iCs w:val="0"/>
          <w:color w:val="auto"/>
          <w:szCs w:val="24"/>
          <w:lang w:val="en-US"/>
        </w:rPr>
        <w:t xml:space="preserve">: </w:t>
      </w:r>
      <w:r w:rsidRPr="00487FAE">
        <w:rPr>
          <w:rFonts w:cs="Times New Roman"/>
          <w:b/>
          <w:iCs w:val="0"/>
          <w:noProof/>
          <w:color w:val="auto"/>
          <w:szCs w:val="24"/>
          <w:lang w:val="en-US"/>
        </w:rPr>
        <w:t>ar 5 balsīm "Par" (Andris Krauja, Gints Sīviņš, Jānis Kaijaks, Pāvels Kotāns, Raivis Ūzuls), "Pret" – nav, "Atturas" – nav,</w:t>
      </w:r>
      <w:r w:rsidRPr="00487FAE">
        <w:rPr>
          <w:rFonts w:cs="Times New Roman"/>
          <w:iCs w:val="0"/>
          <w:lang w:eastAsia="lv-LV"/>
        </w:rPr>
        <w:t xml:space="preserve"> </w:t>
      </w:r>
    </w:p>
    <w:p w:rsidR="00487FAE" w:rsidRPr="00487FAE" w:rsidRDefault="00487FAE" w:rsidP="00487FAE">
      <w:pPr>
        <w:ind w:firstLine="375"/>
        <w:jc w:val="center"/>
        <w:rPr>
          <w:rFonts w:cs="Times New Roman"/>
          <w:iCs w:val="0"/>
          <w:lang w:eastAsia="lv-LV"/>
        </w:rPr>
      </w:pPr>
      <w:r w:rsidRPr="00487FAE">
        <w:rPr>
          <w:rFonts w:cs="Times New Roman"/>
          <w:iCs w:val="0"/>
          <w:lang w:eastAsia="lv-LV"/>
        </w:rPr>
        <w:t>Izglītības jautājumu komiteja</w:t>
      </w:r>
      <w:r w:rsidRPr="00487FAE">
        <w:rPr>
          <w:rFonts w:cs="Times New Roman"/>
          <w:b/>
          <w:iCs w:val="0"/>
          <w:lang w:eastAsia="lv-LV"/>
        </w:rPr>
        <w:t xml:space="preserve"> NOLEMJ:</w:t>
      </w:r>
    </w:p>
    <w:p w:rsidR="00487FAE" w:rsidRPr="00487FAE" w:rsidRDefault="00487FAE" w:rsidP="00487FAE">
      <w:pPr>
        <w:jc w:val="both"/>
        <w:rPr>
          <w:rFonts w:cs="Times New Roman"/>
          <w:iCs w:val="0"/>
        </w:rPr>
      </w:pPr>
    </w:p>
    <w:p w:rsidR="00487FAE" w:rsidRPr="00487FAE" w:rsidRDefault="00487FAE" w:rsidP="00487FAE">
      <w:pPr>
        <w:numPr>
          <w:ilvl w:val="0"/>
          <w:numId w:val="8"/>
        </w:numPr>
        <w:tabs>
          <w:tab w:val="clear" w:pos="720"/>
        </w:tabs>
        <w:ind w:left="360"/>
        <w:jc w:val="both"/>
        <w:rPr>
          <w:rFonts w:cs="Times New Roman"/>
          <w:iCs w:val="0"/>
        </w:rPr>
      </w:pPr>
      <w:r w:rsidRPr="00487FAE">
        <w:rPr>
          <w:rFonts w:cs="Times New Roman"/>
          <w:iCs w:val="0"/>
        </w:rPr>
        <w:t xml:space="preserve">Nodot saistošo noteikumu projektu </w:t>
      </w:r>
      <w:r w:rsidRPr="00487FAE">
        <w:rPr>
          <w:rFonts w:cs="Times New Roman"/>
          <w:iCs w:val="0"/>
          <w:szCs w:val="24"/>
          <w:shd w:val="clear" w:color="auto" w:fill="FFFFFF"/>
        </w:rPr>
        <w:t>“</w:t>
      </w:r>
      <w:r w:rsidRPr="00487FAE">
        <w:rPr>
          <w:rFonts w:cs="Times New Roman"/>
          <w:iCs w:val="0"/>
          <w:color w:val="auto"/>
          <w:szCs w:val="24"/>
        </w:rPr>
        <w:t>B</w:t>
      </w:r>
      <w:r w:rsidRPr="00487FAE">
        <w:rPr>
          <w:rFonts w:cs="Times New Roman" w:hint="eastAsia"/>
          <w:iCs w:val="0"/>
          <w:color w:val="auto"/>
          <w:szCs w:val="24"/>
        </w:rPr>
        <w:t>ē</w:t>
      </w:r>
      <w:r w:rsidRPr="00487FAE">
        <w:rPr>
          <w:rFonts w:cs="Times New Roman"/>
          <w:iCs w:val="0"/>
          <w:color w:val="auto"/>
          <w:szCs w:val="24"/>
        </w:rPr>
        <w:t>rnu re</w:t>
      </w:r>
      <w:r w:rsidRPr="00487FAE">
        <w:rPr>
          <w:rFonts w:cs="Times New Roman" w:hint="eastAsia"/>
          <w:iCs w:val="0"/>
          <w:color w:val="auto"/>
          <w:szCs w:val="24"/>
        </w:rPr>
        <w:t>ģ</w:t>
      </w:r>
      <w:r w:rsidRPr="00487FAE">
        <w:rPr>
          <w:rFonts w:cs="Times New Roman"/>
          <w:iCs w:val="0"/>
          <w:color w:val="auto"/>
          <w:szCs w:val="24"/>
        </w:rPr>
        <w:t>istr</w:t>
      </w:r>
      <w:r w:rsidRPr="00487FAE">
        <w:rPr>
          <w:rFonts w:cs="Times New Roman" w:hint="eastAsia"/>
          <w:iCs w:val="0"/>
          <w:color w:val="auto"/>
          <w:szCs w:val="24"/>
        </w:rPr>
        <w:t>ā</w:t>
      </w:r>
      <w:r w:rsidRPr="00487FAE">
        <w:rPr>
          <w:rFonts w:cs="Times New Roman"/>
          <w:iCs w:val="0"/>
          <w:color w:val="auto"/>
          <w:szCs w:val="24"/>
        </w:rPr>
        <w:t>cijas, uz</w:t>
      </w:r>
      <w:r w:rsidRPr="00487FAE">
        <w:rPr>
          <w:rFonts w:cs="Times New Roman" w:hint="eastAsia"/>
          <w:iCs w:val="0"/>
          <w:color w:val="auto"/>
          <w:szCs w:val="24"/>
        </w:rPr>
        <w:t>ņ</w:t>
      </w:r>
      <w:r w:rsidRPr="00487FAE">
        <w:rPr>
          <w:rFonts w:cs="Times New Roman"/>
          <w:iCs w:val="0"/>
          <w:color w:val="auto"/>
          <w:szCs w:val="24"/>
        </w:rPr>
        <w:t>emšanas un atskait</w:t>
      </w:r>
      <w:r w:rsidRPr="00487FAE">
        <w:rPr>
          <w:rFonts w:cs="Times New Roman" w:hint="eastAsia"/>
          <w:iCs w:val="0"/>
          <w:color w:val="auto"/>
          <w:szCs w:val="24"/>
        </w:rPr>
        <w:t>īš</w:t>
      </w:r>
      <w:r w:rsidRPr="00487FAE">
        <w:rPr>
          <w:rFonts w:cs="Times New Roman"/>
          <w:iCs w:val="0"/>
          <w:color w:val="auto"/>
          <w:szCs w:val="24"/>
        </w:rPr>
        <w:t>anas k</w:t>
      </w:r>
      <w:r w:rsidRPr="00487FAE">
        <w:rPr>
          <w:rFonts w:cs="Times New Roman" w:hint="eastAsia"/>
          <w:iCs w:val="0"/>
          <w:color w:val="auto"/>
          <w:szCs w:val="24"/>
        </w:rPr>
        <w:t>ā</w:t>
      </w:r>
      <w:r w:rsidRPr="00487FAE">
        <w:rPr>
          <w:rFonts w:cs="Times New Roman"/>
          <w:iCs w:val="0"/>
          <w:color w:val="auto"/>
          <w:szCs w:val="24"/>
        </w:rPr>
        <w:t>rt</w:t>
      </w:r>
      <w:r w:rsidRPr="00487FAE">
        <w:rPr>
          <w:rFonts w:cs="Times New Roman" w:hint="eastAsia"/>
          <w:iCs w:val="0"/>
          <w:color w:val="auto"/>
          <w:szCs w:val="24"/>
        </w:rPr>
        <w:t>ī</w:t>
      </w:r>
      <w:r w:rsidRPr="00487FAE">
        <w:rPr>
          <w:rFonts w:cs="Times New Roman"/>
          <w:iCs w:val="0"/>
          <w:color w:val="auto"/>
          <w:szCs w:val="24"/>
        </w:rPr>
        <w:t>ba Ogres novada pašvald</w:t>
      </w:r>
      <w:r w:rsidRPr="00487FAE">
        <w:rPr>
          <w:rFonts w:cs="Times New Roman" w:hint="eastAsia"/>
          <w:iCs w:val="0"/>
          <w:color w:val="auto"/>
          <w:szCs w:val="24"/>
        </w:rPr>
        <w:t>ī</w:t>
      </w:r>
      <w:r w:rsidRPr="00487FAE">
        <w:rPr>
          <w:rFonts w:cs="Times New Roman"/>
          <w:iCs w:val="0"/>
          <w:color w:val="auto"/>
          <w:szCs w:val="24"/>
        </w:rPr>
        <w:t>bas izgl</w:t>
      </w:r>
      <w:r w:rsidRPr="00487FAE">
        <w:rPr>
          <w:rFonts w:cs="Times New Roman" w:hint="eastAsia"/>
          <w:iCs w:val="0"/>
          <w:color w:val="auto"/>
          <w:szCs w:val="24"/>
        </w:rPr>
        <w:t>ī</w:t>
      </w:r>
      <w:r w:rsidRPr="00487FAE">
        <w:rPr>
          <w:rFonts w:cs="Times New Roman"/>
          <w:iCs w:val="0"/>
          <w:color w:val="auto"/>
          <w:szCs w:val="24"/>
        </w:rPr>
        <w:t>t</w:t>
      </w:r>
      <w:r w:rsidRPr="00487FAE">
        <w:rPr>
          <w:rFonts w:cs="Times New Roman" w:hint="eastAsia"/>
          <w:iCs w:val="0"/>
          <w:color w:val="auto"/>
          <w:szCs w:val="24"/>
        </w:rPr>
        <w:t>ī</w:t>
      </w:r>
      <w:r w:rsidRPr="00487FAE">
        <w:rPr>
          <w:rFonts w:cs="Times New Roman"/>
          <w:iCs w:val="0"/>
          <w:color w:val="auto"/>
          <w:szCs w:val="24"/>
        </w:rPr>
        <w:t>bas iest</w:t>
      </w:r>
      <w:r w:rsidRPr="00487FAE">
        <w:rPr>
          <w:rFonts w:cs="Times New Roman" w:hint="eastAsia"/>
          <w:iCs w:val="0"/>
          <w:color w:val="auto"/>
          <w:szCs w:val="24"/>
        </w:rPr>
        <w:t>ā</w:t>
      </w:r>
      <w:r w:rsidRPr="00487FAE">
        <w:rPr>
          <w:rFonts w:cs="Times New Roman"/>
          <w:iCs w:val="0"/>
          <w:color w:val="auto"/>
          <w:szCs w:val="24"/>
        </w:rPr>
        <w:t>d</w:t>
      </w:r>
      <w:r w:rsidRPr="00487FAE">
        <w:rPr>
          <w:rFonts w:cs="Times New Roman" w:hint="eastAsia"/>
          <w:iCs w:val="0"/>
          <w:color w:val="auto"/>
          <w:szCs w:val="24"/>
        </w:rPr>
        <w:t>ē</w:t>
      </w:r>
      <w:r w:rsidRPr="00487FAE">
        <w:rPr>
          <w:rFonts w:cs="Times New Roman"/>
          <w:iCs w:val="0"/>
          <w:color w:val="auto"/>
          <w:szCs w:val="24"/>
        </w:rPr>
        <w:t>s, kur</w:t>
      </w:r>
      <w:r w:rsidRPr="00487FAE">
        <w:rPr>
          <w:rFonts w:cs="Times New Roman" w:hint="eastAsia"/>
          <w:iCs w:val="0"/>
          <w:color w:val="auto"/>
          <w:szCs w:val="24"/>
        </w:rPr>
        <w:t>ā</w:t>
      </w:r>
      <w:r w:rsidRPr="00487FAE">
        <w:rPr>
          <w:rFonts w:cs="Times New Roman"/>
          <w:iCs w:val="0"/>
          <w:color w:val="auto"/>
          <w:szCs w:val="24"/>
        </w:rPr>
        <w:t xml:space="preserve">s </w:t>
      </w:r>
      <w:r w:rsidRPr="00487FAE">
        <w:rPr>
          <w:rFonts w:cs="Times New Roman" w:hint="eastAsia"/>
          <w:iCs w:val="0"/>
          <w:color w:val="auto"/>
          <w:szCs w:val="24"/>
        </w:rPr>
        <w:t>ī</w:t>
      </w:r>
      <w:r w:rsidRPr="00487FAE">
        <w:rPr>
          <w:rFonts w:cs="Times New Roman"/>
          <w:iCs w:val="0"/>
          <w:color w:val="auto"/>
          <w:szCs w:val="24"/>
        </w:rPr>
        <w:t>steno pirmsskolas izgl</w:t>
      </w:r>
      <w:r w:rsidRPr="00487FAE">
        <w:rPr>
          <w:rFonts w:cs="Times New Roman" w:hint="eastAsia"/>
          <w:iCs w:val="0"/>
          <w:color w:val="auto"/>
          <w:szCs w:val="24"/>
        </w:rPr>
        <w:t>ī</w:t>
      </w:r>
      <w:r w:rsidRPr="00487FAE">
        <w:rPr>
          <w:rFonts w:cs="Times New Roman"/>
          <w:iCs w:val="0"/>
          <w:color w:val="auto"/>
          <w:szCs w:val="24"/>
        </w:rPr>
        <w:t>t</w:t>
      </w:r>
      <w:r w:rsidRPr="00487FAE">
        <w:rPr>
          <w:rFonts w:cs="Times New Roman" w:hint="eastAsia"/>
          <w:iCs w:val="0"/>
          <w:color w:val="auto"/>
          <w:szCs w:val="24"/>
        </w:rPr>
        <w:t>ī</w:t>
      </w:r>
      <w:r w:rsidRPr="00487FAE">
        <w:rPr>
          <w:rFonts w:cs="Times New Roman"/>
          <w:iCs w:val="0"/>
          <w:color w:val="auto"/>
          <w:szCs w:val="24"/>
        </w:rPr>
        <w:t>bas programmas</w:t>
      </w:r>
      <w:r w:rsidRPr="00487FAE">
        <w:rPr>
          <w:rFonts w:cs="Times New Roman"/>
          <w:iCs w:val="0"/>
          <w:szCs w:val="24"/>
          <w:shd w:val="clear" w:color="auto" w:fill="FFFFFF"/>
        </w:rPr>
        <w:t xml:space="preserve">” (turpmāk – Saistošie noteikumi) un paskaidrojuma rakstu sabiedrības viedokļa noskaidrošanai. </w:t>
      </w:r>
    </w:p>
    <w:p w:rsidR="00487FAE" w:rsidRPr="00487FAE" w:rsidRDefault="00487FAE" w:rsidP="00487FAE">
      <w:pPr>
        <w:numPr>
          <w:ilvl w:val="0"/>
          <w:numId w:val="8"/>
        </w:numPr>
        <w:tabs>
          <w:tab w:val="clear" w:pos="720"/>
        </w:tabs>
        <w:ind w:left="357" w:hanging="357"/>
        <w:jc w:val="both"/>
        <w:rPr>
          <w:rFonts w:cs="Times New Roman"/>
          <w:iCs w:val="0"/>
        </w:rPr>
      </w:pPr>
      <w:r w:rsidRPr="00487FAE">
        <w:rPr>
          <w:rFonts w:cs="Times New Roman"/>
          <w:iCs w:val="0"/>
        </w:rPr>
        <w:t>Uzdot Ogres novada pašvaldības Komunikācijas nodaļai:</w:t>
      </w:r>
    </w:p>
    <w:p w:rsidR="00487FAE" w:rsidRPr="00487FAE" w:rsidRDefault="00487FAE" w:rsidP="00487FAE">
      <w:pPr>
        <w:numPr>
          <w:ilvl w:val="1"/>
          <w:numId w:val="8"/>
        </w:numPr>
        <w:tabs>
          <w:tab w:val="clear" w:pos="360"/>
        </w:tabs>
        <w:jc w:val="both"/>
        <w:rPr>
          <w:rFonts w:cs="Times New Roman"/>
          <w:iCs w:val="0"/>
        </w:rPr>
      </w:pPr>
      <w:r w:rsidRPr="00487FAE">
        <w:rPr>
          <w:rFonts w:cs="Times New Roman"/>
          <w:iCs w:val="0"/>
        </w:rPr>
        <w:t xml:space="preserve"> publicēt </w:t>
      </w:r>
      <w:r w:rsidRPr="00487FAE">
        <w:rPr>
          <w:rFonts w:cs="Times New Roman"/>
          <w:iCs w:val="0"/>
          <w:szCs w:val="24"/>
          <w:shd w:val="clear" w:color="auto" w:fill="FFFFFF"/>
        </w:rPr>
        <w:t>Saistošos noteikumus un paskaidrojuma rakstu pašvaldības interneta vietnē, sabiedrības viedokļa noskaidrošanai paredzot divu nedēļu termiņu;</w:t>
      </w:r>
    </w:p>
    <w:p w:rsidR="00487FAE" w:rsidRPr="00487FAE" w:rsidRDefault="00487FAE" w:rsidP="00487FAE">
      <w:pPr>
        <w:numPr>
          <w:ilvl w:val="1"/>
          <w:numId w:val="8"/>
        </w:numPr>
        <w:tabs>
          <w:tab w:val="clear" w:pos="360"/>
        </w:tabs>
        <w:jc w:val="both"/>
        <w:rPr>
          <w:rFonts w:cs="Times New Roman"/>
          <w:iCs w:val="0"/>
        </w:rPr>
      </w:pPr>
      <w:r w:rsidRPr="00487FAE">
        <w:rPr>
          <w:rFonts w:cs="Times New Roman"/>
          <w:iCs w:val="0"/>
          <w:szCs w:val="24"/>
          <w:shd w:val="clear" w:color="auto" w:fill="FFFFFF"/>
        </w:rPr>
        <w:t>iesniegt saņemto sabiedrības viedokli Saistošo noteikumu sagatavotājam.</w:t>
      </w:r>
    </w:p>
    <w:p w:rsidR="00487FAE" w:rsidRPr="00487FAE" w:rsidRDefault="00487FAE" w:rsidP="00487FAE">
      <w:pPr>
        <w:numPr>
          <w:ilvl w:val="0"/>
          <w:numId w:val="8"/>
        </w:numPr>
        <w:tabs>
          <w:tab w:val="clear" w:pos="720"/>
        </w:tabs>
        <w:ind w:left="357" w:hanging="357"/>
        <w:jc w:val="both"/>
        <w:rPr>
          <w:rFonts w:cs="Times New Roman"/>
          <w:iCs w:val="0"/>
        </w:rPr>
      </w:pPr>
      <w:r w:rsidRPr="00487FAE">
        <w:rPr>
          <w:rFonts w:cs="Times New Roman"/>
          <w:iCs w:val="0"/>
        </w:rPr>
        <w:t xml:space="preserve">Noteikt, ka sabiedrība viedokli par Saistošo noteikumu projektu var iesniegt elektroniski, sūtot to uz elektroniskā pasta adresi </w:t>
      </w:r>
      <w:hyperlink r:id="rId9" w:history="1">
        <w:r w:rsidRPr="00487FAE">
          <w:rPr>
            <w:rFonts w:cs="Times New Roman"/>
            <w:iCs w:val="0"/>
            <w:color w:val="0563C1" w:themeColor="hyperlink"/>
            <w:u w:val="single"/>
          </w:rPr>
          <w:t>ogredome@ogresnovads.lv</w:t>
        </w:r>
      </w:hyperlink>
      <w:r w:rsidRPr="00487FAE">
        <w:rPr>
          <w:rFonts w:cs="Times New Roman"/>
          <w:iCs w:val="0"/>
        </w:rPr>
        <w:t xml:space="preserve"> vai personīgi iesniedzot to Ogres novada klientu apkalpošanas centros.</w:t>
      </w:r>
    </w:p>
    <w:p w:rsidR="004D55B6" w:rsidRPr="00487FAE" w:rsidRDefault="00487FAE" w:rsidP="004D55B6">
      <w:pPr>
        <w:numPr>
          <w:ilvl w:val="0"/>
          <w:numId w:val="8"/>
        </w:numPr>
        <w:tabs>
          <w:tab w:val="clear" w:pos="720"/>
        </w:tabs>
        <w:ind w:left="357" w:hanging="357"/>
        <w:jc w:val="both"/>
        <w:rPr>
          <w:rStyle w:val="IntenseReference"/>
          <w:rFonts w:cs="Times New Roman"/>
          <w:b w:val="0"/>
          <w:bCs w:val="0"/>
          <w:iCs w:val="0"/>
          <w:smallCaps w:val="0"/>
          <w:color w:val="000000"/>
          <w:spacing w:val="0"/>
        </w:rPr>
      </w:pPr>
      <w:r w:rsidRPr="00487FAE">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rsidR="004D55B6" w:rsidRPr="00AC2A7E" w:rsidRDefault="004D55B6" w:rsidP="004D55B6">
      <w:pPr>
        <w:rPr>
          <w:rFonts w:cs="Times New Roman"/>
          <w:b/>
          <w:szCs w:val="24"/>
        </w:rPr>
      </w:pPr>
    </w:p>
    <w:p w:rsidR="004D55B6" w:rsidRPr="00487FAE" w:rsidRDefault="00487FAE" w:rsidP="00487FAE">
      <w:pPr>
        <w:jc w:val="center"/>
        <w:rPr>
          <w:rFonts w:cs="Times New Roman"/>
          <w:b/>
          <w:noProof/>
          <w:szCs w:val="24"/>
        </w:rPr>
      </w:pPr>
      <w:r w:rsidRPr="00487FAE">
        <w:rPr>
          <w:rFonts w:cs="Times New Roman"/>
          <w:b/>
          <w:noProof/>
          <w:szCs w:val="24"/>
        </w:rPr>
        <w:t>3.</w:t>
      </w:r>
    </w:p>
    <w:p w:rsidR="004D55B6" w:rsidRPr="00AC2A7E" w:rsidRDefault="00177DF7"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___/2023 “Pašvaldības stipendijas piešķiršanas kārtība studējošajiem, kuri studē valsts akreditētā augstākās izglītības studiju programmā un iegūst pedagogiem nepieciešamo profesionālo kvalifikāciju” projekta publicēšanu sabiedrības viedokļa noskaidrošanai</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87FAE" w:rsidRPr="00487FAE" w:rsidRDefault="00487FAE" w:rsidP="00487FAE">
      <w:pPr>
        <w:ind w:firstLine="720"/>
        <w:jc w:val="both"/>
        <w:rPr>
          <w:rFonts w:cs="Times New Roman"/>
          <w:iCs w:val="0"/>
          <w:color w:val="auto"/>
          <w:szCs w:val="24"/>
          <w:lang w:eastAsia="lv-LV"/>
        </w:rPr>
      </w:pPr>
      <w:r w:rsidRPr="00487FAE">
        <w:rPr>
          <w:rFonts w:cs="Times New Roman"/>
          <w:iCs w:val="0"/>
          <w:color w:val="auto"/>
          <w:szCs w:val="24"/>
          <w:lang w:eastAsia="lv-LV"/>
        </w:rPr>
        <w:t>Ogres novada pašvaldības (turpmāk – Pašvaldība) dome 2022. gada 25. augustā pieņēma saistošos noteikumus Nr.21/2022 “</w:t>
      </w:r>
      <w:bookmarkStart w:id="1" w:name="_Hlk129173013"/>
      <w:r w:rsidRPr="00487FAE">
        <w:rPr>
          <w:rFonts w:cs="Times New Roman"/>
          <w:iCs w:val="0"/>
          <w:color w:val="auto"/>
          <w:szCs w:val="24"/>
          <w:lang w:eastAsia="lv-LV"/>
        </w:rPr>
        <w:t>Pašvaldības stipendijas piešķiršanas kārtība studējošajiem, kuri studē valsts akreditētā augstākās izglītības studiju programmā un iegūst pedagogiem nepieciešamo profesionālo kvalifikāciju</w:t>
      </w:r>
      <w:bookmarkEnd w:id="1"/>
      <w:r w:rsidRPr="00487FAE">
        <w:rPr>
          <w:rFonts w:cs="Times New Roman"/>
          <w:iCs w:val="0"/>
          <w:color w:val="auto"/>
          <w:szCs w:val="24"/>
          <w:lang w:eastAsia="lv-LV"/>
        </w:rPr>
        <w:t xml:space="preserve">”  (turpmāk – Saistošie noteikumi). Konstatēts, ka nepieciešams veikt izmaiņas Saistošajos noteikumos. </w:t>
      </w:r>
    </w:p>
    <w:p w:rsidR="00487FAE" w:rsidRPr="00487FAE" w:rsidRDefault="00487FAE" w:rsidP="00487FAE">
      <w:pPr>
        <w:pBdr>
          <w:top w:val="nil"/>
          <w:left w:val="nil"/>
          <w:bottom w:val="nil"/>
          <w:right w:val="nil"/>
          <w:between w:val="nil"/>
        </w:pBdr>
        <w:jc w:val="both"/>
        <w:rPr>
          <w:rFonts w:cs="Times New Roman"/>
          <w:iCs w:val="0"/>
          <w:color w:val="auto"/>
          <w:szCs w:val="24"/>
          <w:lang w:eastAsia="lv-LV"/>
        </w:rPr>
      </w:pPr>
      <w:r w:rsidRPr="00487FAE">
        <w:rPr>
          <w:rFonts w:cs="Times New Roman"/>
          <w:iCs w:val="0"/>
          <w:color w:val="auto"/>
          <w:szCs w:val="24"/>
          <w:lang w:eastAsia="lv-LV"/>
        </w:rPr>
        <w:t xml:space="preserve">Galvenās izmaiņas: </w:t>
      </w:r>
    </w:p>
    <w:p w:rsidR="00487FAE" w:rsidRPr="00487FAE" w:rsidRDefault="00487FAE" w:rsidP="00487FAE">
      <w:pPr>
        <w:numPr>
          <w:ilvl w:val="0"/>
          <w:numId w:val="42"/>
        </w:numPr>
        <w:pBdr>
          <w:top w:val="nil"/>
          <w:left w:val="nil"/>
          <w:bottom w:val="nil"/>
          <w:right w:val="nil"/>
          <w:between w:val="nil"/>
        </w:pBdr>
        <w:ind w:hanging="218"/>
        <w:contextualSpacing/>
        <w:jc w:val="both"/>
        <w:rPr>
          <w:rFonts w:cs="Times New Roman"/>
          <w:iCs w:val="0"/>
          <w:color w:val="auto"/>
          <w:szCs w:val="24"/>
          <w:lang w:eastAsia="lv-LV"/>
        </w:rPr>
      </w:pPr>
      <w:r w:rsidRPr="00487FAE">
        <w:rPr>
          <w:rFonts w:cs="Times New Roman"/>
          <w:iCs w:val="0"/>
          <w:color w:val="auto"/>
          <w:szCs w:val="24"/>
          <w:lang w:eastAsia="lv-LV"/>
        </w:rPr>
        <w:t xml:space="preserve">Noteikt, ka paredzētais stipendijas apmērs EUR 200 (divi simti </w:t>
      </w:r>
      <w:proofErr w:type="spellStart"/>
      <w:r w:rsidRPr="00487FAE">
        <w:rPr>
          <w:rFonts w:cs="Times New Roman"/>
          <w:i/>
          <w:iCs w:val="0"/>
          <w:color w:val="auto"/>
          <w:szCs w:val="24"/>
          <w:lang w:eastAsia="lv-LV"/>
        </w:rPr>
        <w:t>euro</w:t>
      </w:r>
      <w:proofErr w:type="spellEnd"/>
      <w:r w:rsidRPr="00487FAE">
        <w:rPr>
          <w:rFonts w:cs="Times New Roman"/>
          <w:iCs w:val="0"/>
          <w:color w:val="auto"/>
          <w:szCs w:val="24"/>
          <w:lang w:eastAsia="lv-LV"/>
        </w:rPr>
        <w:t>) mēnesī ir summa, ko studējošais saņem pēc normatīvajos dokumentos noteikto nodokļu samaksas. Plānots, ka visus nodokļu izdevumus par stipendiju segs no Pašvaldības budžeta līdzekļiem.</w:t>
      </w:r>
    </w:p>
    <w:p w:rsidR="00487FAE" w:rsidRPr="00487FAE" w:rsidRDefault="00487FAE" w:rsidP="00487FAE">
      <w:pPr>
        <w:numPr>
          <w:ilvl w:val="0"/>
          <w:numId w:val="42"/>
        </w:numPr>
        <w:pBdr>
          <w:top w:val="nil"/>
          <w:left w:val="nil"/>
          <w:bottom w:val="nil"/>
          <w:right w:val="nil"/>
          <w:between w:val="nil"/>
        </w:pBdr>
        <w:ind w:hanging="218"/>
        <w:contextualSpacing/>
        <w:jc w:val="both"/>
        <w:rPr>
          <w:rFonts w:cs="Times New Roman"/>
          <w:iCs w:val="0"/>
          <w:color w:val="auto"/>
          <w:szCs w:val="24"/>
          <w:lang w:eastAsia="lv-LV"/>
        </w:rPr>
      </w:pPr>
      <w:r w:rsidRPr="00487FAE">
        <w:rPr>
          <w:rFonts w:cs="Times New Roman"/>
          <w:iCs w:val="0"/>
          <w:color w:val="auto"/>
          <w:szCs w:val="24"/>
          <w:lang w:eastAsia="lv-LV"/>
        </w:rPr>
        <w:lastRenderedPageBreak/>
        <w:t>Ja stipendijas konkursa kārtībā tiks piešķirtas mazākam skaitam studējošo, kā noteikusi Pašvaldības dome, tad stipendiju piešķiršanas komisija varēs izsludināt papildu pieteikšanos stipendiju konkursam laika posmā no 1. septembra līdz 30. septembrim, nosakot pieteikšanās termiņu ne mazāku kā divas nedēļas. Papildu stipendiju konkursa rezultātā studējošais stipendiju saņems četrus mēnešus rudens semestrī un piecus mēnešus pavasara semestrī.</w:t>
      </w:r>
    </w:p>
    <w:p w:rsidR="00487FAE" w:rsidRPr="00487FAE" w:rsidRDefault="00487FAE" w:rsidP="00487FAE">
      <w:pPr>
        <w:ind w:firstLine="720"/>
        <w:jc w:val="both"/>
        <w:rPr>
          <w:rFonts w:cs="Times New Roman"/>
          <w:iCs w:val="0"/>
          <w:color w:val="auto"/>
          <w:szCs w:val="24"/>
          <w:lang w:eastAsia="lv-LV"/>
        </w:rPr>
      </w:pPr>
      <w:r w:rsidRPr="00487FAE">
        <w:rPr>
          <w:rFonts w:cs="Times New Roman"/>
          <w:iCs w:val="0"/>
          <w:color w:val="auto"/>
          <w:szCs w:val="24"/>
          <w:lang w:eastAsia="lv-LV"/>
        </w:rPr>
        <w:t xml:space="preserve">Atbilstoši juridiskās tehnikas prasībām grozījumu Saistošos noteikumus izdod uz to pašu augstāka juridiskā spēka tiesību normu pamata, uz kā izdoti grozāmie Saistošie noteikumi. Tā kā likums “Par pašvaldībām” ir zaudējis spēku ar 2023.gada 1.janvāri, sagatavots Saistošo noteikumu projekts “Pašvaldības stipendijas piešķiršanas kārtība studējošajiem, kuri studē valsts akreditētā augstākās izglītības studiju programmā un iegūst pedagogiem nepieciešamo profesionālo kvalifikāciju” un paskaidrojuma raksts. </w:t>
      </w:r>
    </w:p>
    <w:p w:rsidR="00487FAE" w:rsidRPr="00487FAE" w:rsidRDefault="00487FAE" w:rsidP="00487FAE">
      <w:pPr>
        <w:ind w:firstLine="720"/>
        <w:jc w:val="both"/>
        <w:rPr>
          <w:rFonts w:cs="Times New Roman"/>
          <w:iCs w:val="0"/>
          <w:color w:val="auto"/>
          <w:szCs w:val="24"/>
          <w:lang w:eastAsia="lv-LV"/>
        </w:rPr>
      </w:pPr>
      <w:r w:rsidRPr="00487FAE">
        <w:rPr>
          <w:rFonts w:cs="Times New Roman"/>
          <w:iCs w:val="0"/>
          <w:color w:val="auto"/>
          <w:szCs w:val="24"/>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487FAE" w:rsidRPr="00487FAE" w:rsidRDefault="00487FAE" w:rsidP="00487FAE">
      <w:pPr>
        <w:ind w:firstLine="720"/>
        <w:jc w:val="both"/>
        <w:rPr>
          <w:rFonts w:cs="Times New Roman"/>
          <w:iCs w:val="0"/>
          <w:color w:val="auto"/>
          <w:szCs w:val="24"/>
          <w:lang w:eastAsia="lv-LV"/>
        </w:rPr>
      </w:pPr>
      <w:r w:rsidRPr="00487FAE">
        <w:rPr>
          <w:rFonts w:cs="Times New Roman"/>
          <w:iCs w:val="0"/>
          <w:color w:val="auto"/>
          <w:szCs w:val="24"/>
          <w:lang w:eastAsia="lv-LV"/>
        </w:rPr>
        <w:t>Ņemot vērā minēto un saskaņā ar Pašvaldību likuma 46. panta trešo daļu,</w:t>
      </w:r>
    </w:p>
    <w:p w:rsidR="00487FAE" w:rsidRPr="00487FAE" w:rsidRDefault="00487FAE" w:rsidP="00487FAE">
      <w:pPr>
        <w:ind w:firstLine="720"/>
        <w:jc w:val="both"/>
        <w:rPr>
          <w:rFonts w:cs="Times New Roman"/>
          <w:iCs w:val="0"/>
          <w:color w:val="auto"/>
          <w:szCs w:val="24"/>
          <w:lang w:eastAsia="lv-LV"/>
        </w:rPr>
      </w:pPr>
    </w:p>
    <w:p w:rsidR="00487FAE" w:rsidRPr="00487FAE" w:rsidRDefault="00487FAE" w:rsidP="00487FAE">
      <w:pPr>
        <w:pBdr>
          <w:top w:val="nil"/>
          <w:left w:val="nil"/>
          <w:bottom w:val="nil"/>
          <w:right w:val="nil"/>
          <w:between w:val="nil"/>
        </w:pBdr>
        <w:ind w:right="-170"/>
        <w:jc w:val="center"/>
        <w:rPr>
          <w:rFonts w:cs="Times New Roman"/>
          <w:iCs w:val="0"/>
          <w:szCs w:val="24"/>
          <w:lang w:eastAsia="lv-LV"/>
        </w:rPr>
      </w:pPr>
      <w:r w:rsidRPr="00487FAE">
        <w:rPr>
          <w:rFonts w:cs="Times New Roman"/>
          <w:b/>
          <w:iCs w:val="0"/>
          <w:color w:val="auto"/>
          <w:szCs w:val="24"/>
          <w:lang w:eastAsia="lv-LV"/>
        </w:rPr>
        <w:t xml:space="preserve">balsojot: </w:t>
      </w:r>
      <w:r w:rsidRPr="00487FAE">
        <w:rPr>
          <w:rFonts w:cs="Times New Roman"/>
          <w:b/>
          <w:iCs w:val="0"/>
          <w:noProof/>
          <w:color w:val="auto"/>
          <w:szCs w:val="24"/>
          <w:lang w:eastAsia="lv-LV"/>
        </w:rPr>
        <w:t>ar 5 balsīm "Par" (Andris Krauja, Gints Sīviņš, Jānis Kaijaks, Pāvels Kotāns, Raivis Ūzuls), "Pret" – nav, "Atturas" – nav</w:t>
      </w:r>
      <w:r w:rsidRPr="00487FAE">
        <w:rPr>
          <w:rFonts w:cs="Times New Roman"/>
          <w:b/>
          <w:iCs w:val="0"/>
          <w:szCs w:val="24"/>
          <w:lang w:eastAsia="lv-LV"/>
        </w:rPr>
        <w:t>, </w:t>
      </w:r>
    </w:p>
    <w:p w:rsidR="00487FAE" w:rsidRPr="00487FAE" w:rsidRDefault="00487FAE" w:rsidP="00487FAE">
      <w:pPr>
        <w:pBdr>
          <w:top w:val="nil"/>
          <w:left w:val="nil"/>
          <w:bottom w:val="nil"/>
          <w:right w:val="nil"/>
          <w:between w:val="nil"/>
        </w:pBdr>
        <w:ind w:right="-170"/>
        <w:jc w:val="center"/>
        <w:rPr>
          <w:rFonts w:cs="Times New Roman"/>
          <w:iCs w:val="0"/>
          <w:szCs w:val="24"/>
          <w:lang w:eastAsia="lv-LV"/>
        </w:rPr>
      </w:pPr>
      <w:r w:rsidRPr="00487FAE">
        <w:rPr>
          <w:rFonts w:cs="Times New Roman"/>
          <w:iCs w:val="0"/>
          <w:szCs w:val="24"/>
          <w:lang w:eastAsia="lv-LV"/>
        </w:rPr>
        <w:t>Izglītības jautājumu komiteja</w:t>
      </w:r>
      <w:r w:rsidRPr="00487FAE">
        <w:rPr>
          <w:rFonts w:cs="Times New Roman"/>
          <w:b/>
          <w:iCs w:val="0"/>
          <w:szCs w:val="24"/>
          <w:lang w:eastAsia="lv-LV"/>
        </w:rPr>
        <w:t xml:space="preserve"> NOLEMJ:</w:t>
      </w:r>
    </w:p>
    <w:p w:rsidR="00487FAE" w:rsidRPr="00487FAE" w:rsidRDefault="00487FAE" w:rsidP="00487FAE">
      <w:pPr>
        <w:ind w:right="-170"/>
        <w:rPr>
          <w:rFonts w:cs="Times New Roman"/>
          <w:iCs w:val="0"/>
          <w:color w:val="auto"/>
          <w:szCs w:val="24"/>
          <w:lang w:eastAsia="lv-LV"/>
        </w:rPr>
      </w:pPr>
    </w:p>
    <w:p w:rsidR="00487FAE" w:rsidRPr="00487FAE" w:rsidRDefault="00487FAE" w:rsidP="00487FAE">
      <w:pPr>
        <w:numPr>
          <w:ilvl w:val="0"/>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 xml:space="preserve">Nodot saistošo noteikumu projektu “Pašvaldības stipendijas piešķiršanas kārtība studējošajiem, kuri studē valsts akreditētā augstākās izglītības studiju programmā un iegūst pedagogiem nepieciešamo profesionālo kvalifikāciju” un paskaidrojuma rakstu sabiedrības viedokļa noskaidrošanai. </w:t>
      </w:r>
    </w:p>
    <w:p w:rsidR="00487FAE" w:rsidRPr="00487FAE" w:rsidRDefault="00487FAE" w:rsidP="00487FAE">
      <w:pPr>
        <w:numPr>
          <w:ilvl w:val="0"/>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Uzdot Ogres novada pašvaldības Komunikācijas nodaļai:</w:t>
      </w:r>
    </w:p>
    <w:p w:rsidR="00487FAE" w:rsidRPr="00487FAE" w:rsidRDefault="00487FAE" w:rsidP="00487FAE">
      <w:pPr>
        <w:numPr>
          <w:ilvl w:val="1"/>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publicēt Saistošos noteikumus un paskaidrojuma rakstu pašvaldības interneta vietnē, sabiedrības viedokļa noskaidrošanai paredzot divu nedēļu termiņu;</w:t>
      </w:r>
    </w:p>
    <w:p w:rsidR="00487FAE" w:rsidRPr="00487FAE" w:rsidRDefault="00487FAE" w:rsidP="00487FAE">
      <w:pPr>
        <w:numPr>
          <w:ilvl w:val="1"/>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iesniegt saņemto sabiedrības viedokli Saistošo noteikumu sagatavotājam.</w:t>
      </w:r>
    </w:p>
    <w:p w:rsidR="00487FAE" w:rsidRPr="00487FAE" w:rsidRDefault="00487FAE" w:rsidP="00487FAE">
      <w:pPr>
        <w:numPr>
          <w:ilvl w:val="0"/>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Noteikt, ka sabiedrība viedokli par Saistošo noteikumu projektu var iesniegt elektroniski, sūtot to uz elektroniskā pasta adresi ogredome@ogresnovads.lv vai personīgi iesniedzot to Ogres novada klientu apkalpošanas centros.</w:t>
      </w:r>
    </w:p>
    <w:p w:rsidR="00487FAE" w:rsidRPr="00487FAE" w:rsidRDefault="00487FAE" w:rsidP="00487FAE">
      <w:pPr>
        <w:numPr>
          <w:ilvl w:val="0"/>
          <w:numId w:val="41"/>
        </w:numPr>
        <w:ind w:right="-170"/>
        <w:contextualSpacing/>
        <w:jc w:val="both"/>
        <w:rPr>
          <w:rFonts w:cs="Times New Roman"/>
          <w:iCs w:val="0"/>
          <w:color w:val="auto"/>
          <w:szCs w:val="24"/>
          <w:lang w:eastAsia="lv-LV"/>
        </w:rPr>
      </w:pPr>
      <w:r w:rsidRPr="00487FAE">
        <w:rPr>
          <w:rFonts w:cs="Times New Roman"/>
          <w:iCs w:val="0"/>
          <w:color w:val="auto"/>
          <w:szCs w:val="24"/>
          <w:lang w:eastAsia="lv-LV"/>
        </w:rPr>
        <w:t>Uzdot Saistošo noteikumu sagatavotājam apkopot šī lēmuma 2. punkta kārtībā saņemto sabiedrības viedokli un iesniegt Ogres novada pašvaldības Juridiskajai nodaļai vienas nedēļas laikā no šī lēmuma 2.1.apakšpunktā noteiktā beigu termiņa.</w:t>
      </w:r>
    </w:p>
    <w:p w:rsidR="004D55B6" w:rsidRPr="00AC2A7E" w:rsidRDefault="004D55B6" w:rsidP="004D55B6">
      <w:pPr>
        <w:rPr>
          <w:rFonts w:cs="Times New Roman"/>
          <w:b/>
          <w:szCs w:val="24"/>
        </w:rPr>
      </w:pPr>
    </w:p>
    <w:p w:rsidR="004D55B6" w:rsidRPr="00487FAE" w:rsidRDefault="00487FAE" w:rsidP="00487FAE">
      <w:pPr>
        <w:jc w:val="center"/>
        <w:rPr>
          <w:rFonts w:cs="Times New Roman"/>
          <w:b/>
          <w:noProof/>
          <w:szCs w:val="24"/>
        </w:rPr>
      </w:pPr>
      <w:r w:rsidRPr="00487FAE">
        <w:rPr>
          <w:rFonts w:cs="Times New Roman"/>
          <w:b/>
          <w:noProof/>
          <w:szCs w:val="24"/>
        </w:rPr>
        <w:t>4.</w:t>
      </w:r>
    </w:p>
    <w:p w:rsidR="004D55B6" w:rsidRPr="00AC2A7E" w:rsidRDefault="00177DF7"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Nr._/2023 “Par finanšu līdzekļu piešķiršanu Ogres novada pašvaldības iestādēm neformālās izglītības pasākumu un bērnu un jauniešu nometņu organizēšanai” apstiprināšanu</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177DF7"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487FAE">
        <w:rPr>
          <w:rFonts w:cs="Times New Roman"/>
          <w:b/>
          <w:noProof/>
          <w:szCs w:val="24"/>
        </w:rPr>
        <w:t>,</w:t>
      </w:r>
      <w:r w:rsidR="00B35BC8">
        <w:rPr>
          <w:rFonts w:cs="Times New Roman"/>
          <w:b/>
          <w:szCs w:val="24"/>
        </w:rPr>
        <w:t xml:space="preserve"> </w:t>
      </w:r>
    </w:p>
    <w:p w:rsidR="00487FAE" w:rsidRDefault="00487FAE" w:rsidP="00487FAE">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487FAE" w:rsidRDefault="00487FAE" w:rsidP="00487FAE">
      <w:pPr>
        <w:jc w:val="center"/>
        <w:rPr>
          <w:rFonts w:cs="Times New Roman"/>
          <w:szCs w:val="24"/>
        </w:rPr>
      </w:pPr>
    </w:p>
    <w:p w:rsidR="00487FAE" w:rsidRPr="00AC2A7E" w:rsidRDefault="00487FAE" w:rsidP="00487FAE">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87FAE" w:rsidRDefault="00487FAE" w:rsidP="00680982">
      <w:pPr>
        <w:rPr>
          <w:rFonts w:cs="Times New Roman"/>
          <w:b/>
          <w:szCs w:val="24"/>
        </w:rPr>
      </w:pPr>
    </w:p>
    <w:p w:rsidR="00680982" w:rsidRDefault="00680982" w:rsidP="00680982">
      <w:pPr>
        <w:rPr>
          <w:rFonts w:cs="Times New Roman"/>
          <w:b/>
          <w:szCs w:val="24"/>
        </w:rPr>
      </w:pPr>
    </w:p>
    <w:p w:rsidR="00680982" w:rsidRDefault="00680982" w:rsidP="00680982">
      <w:pPr>
        <w:rPr>
          <w:rFonts w:cs="Times New Roman"/>
          <w:b/>
          <w:szCs w:val="24"/>
        </w:rPr>
      </w:pPr>
    </w:p>
    <w:p w:rsidR="00487FAE" w:rsidRDefault="00487FAE" w:rsidP="004D55B6">
      <w:pPr>
        <w:jc w:val="center"/>
        <w:rPr>
          <w:rFonts w:cs="Times New Roman"/>
          <w:b/>
          <w:szCs w:val="24"/>
        </w:rPr>
      </w:pPr>
      <w:r>
        <w:rPr>
          <w:rFonts w:cs="Times New Roman"/>
          <w:b/>
          <w:szCs w:val="24"/>
        </w:rPr>
        <w:lastRenderedPageBreak/>
        <w:t>5.</w:t>
      </w:r>
    </w:p>
    <w:p w:rsidR="004D55B6" w:rsidRPr="00AC2A7E" w:rsidRDefault="00177DF7"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Nr.____/2023  “Par sociālo stipendiju Ogres novada pašvaldības vispārējās vidējās izglītības iestāžu izglītojamajiem” apstiprināšanu</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177DF7"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487FAE">
        <w:rPr>
          <w:rFonts w:cs="Times New Roman"/>
          <w:b/>
          <w:noProof/>
          <w:szCs w:val="24"/>
        </w:rPr>
        <w:t>,</w:t>
      </w:r>
      <w:r w:rsidR="00B35BC8">
        <w:rPr>
          <w:rFonts w:cs="Times New Roman"/>
          <w:b/>
          <w:szCs w:val="24"/>
        </w:rPr>
        <w:t xml:space="preserve"> </w:t>
      </w:r>
    </w:p>
    <w:p w:rsidR="00487FAE" w:rsidRDefault="00487FAE" w:rsidP="00487FAE">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487FAE" w:rsidRDefault="00487FAE" w:rsidP="00487FAE">
      <w:pPr>
        <w:jc w:val="center"/>
        <w:rPr>
          <w:rFonts w:cs="Times New Roman"/>
          <w:szCs w:val="24"/>
        </w:rPr>
      </w:pPr>
    </w:p>
    <w:p w:rsidR="004D55B6" w:rsidRPr="00487FAE" w:rsidRDefault="00487FAE" w:rsidP="00487FAE">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487FAE" w:rsidRDefault="00487FAE" w:rsidP="00487FAE">
      <w:pPr>
        <w:jc w:val="center"/>
        <w:rPr>
          <w:rFonts w:cs="Times New Roman"/>
          <w:b/>
          <w:noProof/>
          <w:szCs w:val="24"/>
        </w:rPr>
      </w:pPr>
      <w:r w:rsidRPr="00487FAE">
        <w:rPr>
          <w:rFonts w:cs="Times New Roman"/>
          <w:b/>
          <w:noProof/>
          <w:szCs w:val="24"/>
        </w:rPr>
        <w:t>6.</w:t>
      </w:r>
    </w:p>
    <w:p w:rsidR="004D55B6" w:rsidRPr="00AC2A7E" w:rsidRDefault="00177DF7"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Nr.__/2023  “Par Ogres novada pašvaldības izglītības iestāžu vadītāju mēneša darba algas likmes  noteikšanu” apstiprināšanu</w:t>
      </w:r>
    </w:p>
    <w:p w:rsidR="004D55B6" w:rsidRDefault="00177DF7"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487FAE" w:rsidRDefault="00487FAE" w:rsidP="00CB2D18">
      <w:pPr>
        <w:jc w:val="center"/>
        <w:rPr>
          <w:rFonts w:cs="Times New Roman"/>
          <w:b/>
          <w:szCs w:val="24"/>
        </w:rPr>
      </w:pPr>
    </w:p>
    <w:p w:rsidR="004D55B6" w:rsidRDefault="00177DF7"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487FAE">
        <w:rPr>
          <w:rFonts w:cs="Times New Roman"/>
          <w:b/>
          <w:noProof/>
          <w:szCs w:val="24"/>
        </w:rPr>
        <w:t>,</w:t>
      </w:r>
      <w:r w:rsidR="00B35BC8">
        <w:rPr>
          <w:rFonts w:cs="Times New Roman"/>
          <w:b/>
          <w:szCs w:val="24"/>
        </w:rPr>
        <w:t xml:space="preserve"> </w:t>
      </w:r>
    </w:p>
    <w:p w:rsidR="00487FAE" w:rsidRDefault="00487FAE" w:rsidP="00487FAE">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487FAE" w:rsidRDefault="00487FAE" w:rsidP="00487FAE">
      <w:pPr>
        <w:jc w:val="center"/>
        <w:rPr>
          <w:rFonts w:cs="Times New Roman"/>
          <w:szCs w:val="24"/>
        </w:rPr>
      </w:pPr>
    </w:p>
    <w:p w:rsidR="00487FAE" w:rsidRPr="00AC2A7E" w:rsidRDefault="00487FAE" w:rsidP="00487FAE">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87FAE" w:rsidRDefault="00487FAE" w:rsidP="00487FAE">
      <w:pPr>
        <w:rPr>
          <w:rFonts w:cs="Times New Roman"/>
          <w:b/>
          <w:szCs w:val="24"/>
        </w:rPr>
      </w:pPr>
      <w:r>
        <w:rPr>
          <w:rFonts w:cs="Times New Roman"/>
          <w:b/>
          <w:szCs w:val="24"/>
        </w:rPr>
        <w:t xml:space="preserve"> </w:t>
      </w:r>
    </w:p>
    <w:p w:rsidR="00680982" w:rsidRDefault="00487FAE" w:rsidP="00E67D23">
      <w:pPr>
        <w:jc w:val="both"/>
        <w:rPr>
          <w:rFonts w:cs="Times New Roman"/>
          <w:i/>
          <w:szCs w:val="24"/>
        </w:rPr>
      </w:pPr>
      <w:proofErr w:type="spellStart"/>
      <w:r w:rsidRPr="00C5120C">
        <w:rPr>
          <w:rFonts w:cs="Times New Roman"/>
          <w:b/>
          <w:i/>
          <w:szCs w:val="24"/>
        </w:rPr>
        <w:t>E.Grigorjevs</w:t>
      </w:r>
      <w:proofErr w:type="spellEnd"/>
      <w:r w:rsidRPr="00C5120C">
        <w:rPr>
          <w:rFonts w:cs="Times New Roman"/>
          <w:b/>
          <w:i/>
          <w:szCs w:val="24"/>
        </w:rPr>
        <w:t xml:space="preserve"> </w:t>
      </w:r>
      <w:r w:rsidR="005B4D08">
        <w:rPr>
          <w:rFonts w:cs="Times New Roman"/>
          <w:i/>
          <w:szCs w:val="24"/>
        </w:rPr>
        <w:t>informē</w:t>
      </w:r>
      <w:r w:rsidR="00C5120C" w:rsidRPr="00C5120C">
        <w:rPr>
          <w:rFonts w:cs="Times New Roman"/>
          <w:i/>
          <w:szCs w:val="24"/>
        </w:rPr>
        <w:t>, ka atsaucoties uz pagājušā sanāksm</w:t>
      </w:r>
      <w:r w:rsidR="005B4D08">
        <w:rPr>
          <w:rFonts w:cs="Times New Roman"/>
          <w:i/>
          <w:szCs w:val="24"/>
        </w:rPr>
        <w:t xml:space="preserve">ē, komitejas vadītāja izteikto </w:t>
      </w:r>
      <w:r w:rsidR="00C5120C" w:rsidRPr="00C5120C">
        <w:rPr>
          <w:rFonts w:cs="Times New Roman"/>
          <w:i/>
          <w:szCs w:val="24"/>
        </w:rPr>
        <w:t>lūgumu pastāstīt par progresu I</w:t>
      </w:r>
      <w:r w:rsidR="00C5120C">
        <w:rPr>
          <w:rFonts w:cs="Times New Roman"/>
          <w:i/>
          <w:szCs w:val="24"/>
        </w:rPr>
        <w:t>z</w:t>
      </w:r>
      <w:r w:rsidR="00C5120C" w:rsidRPr="00C5120C">
        <w:rPr>
          <w:rFonts w:cs="Times New Roman"/>
          <w:i/>
          <w:szCs w:val="24"/>
        </w:rPr>
        <w:t>glītības st</w:t>
      </w:r>
      <w:r w:rsidR="00C5120C">
        <w:rPr>
          <w:rFonts w:cs="Times New Roman"/>
          <w:i/>
          <w:szCs w:val="24"/>
        </w:rPr>
        <w:t>r</w:t>
      </w:r>
      <w:r w:rsidR="00C5120C" w:rsidRPr="00C5120C">
        <w:rPr>
          <w:rFonts w:cs="Times New Roman"/>
          <w:i/>
          <w:szCs w:val="24"/>
        </w:rPr>
        <w:t>atēģijas izstrādē</w:t>
      </w:r>
      <w:r w:rsidR="00C5120C">
        <w:rPr>
          <w:rFonts w:cs="Times New Roman"/>
          <w:i/>
          <w:szCs w:val="24"/>
        </w:rPr>
        <w:t xml:space="preserve">, </w:t>
      </w:r>
      <w:r w:rsidR="005B4D08">
        <w:rPr>
          <w:rFonts w:cs="Times New Roman"/>
          <w:i/>
          <w:szCs w:val="24"/>
        </w:rPr>
        <w:t>aicina</w:t>
      </w:r>
      <w:r w:rsidR="00C5120C">
        <w:rPr>
          <w:rFonts w:cs="Times New Roman"/>
          <w:i/>
          <w:szCs w:val="24"/>
        </w:rPr>
        <w:t xml:space="preserve"> komitej</w:t>
      </w:r>
      <w:r w:rsidR="00626CF5">
        <w:rPr>
          <w:rFonts w:cs="Times New Roman"/>
          <w:i/>
          <w:szCs w:val="24"/>
        </w:rPr>
        <w:t>as vadītāju</w:t>
      </w:r>
      <w:r w:rsidR="00C5120C">
        <w:rPr>
          <w:rFonts w:cs="Times New Roman"/>
          <w:i/>
          <w:szCs w:val="24"/>
        </w:rPr>
        <w:t xml:space="preserve"> sasaukt atsevišķu </w:t>
      </w:r>
      <w:r w:rsidR="005B4D08">
        <w:rPr>
          <w:rFonts w:cs="Times New Roman"/>
          <w:i/>
          <w:szCs w:val="24"/>
        </w:rPr>
        <w:t>informatīvu komitejas sēdi</w:t>
      </w:r>
      <w:r w:rsidR="00C5120C">
        <w:rPr>
          <w:rFonts w:cs="Times New Roman"/>
          <w:i/>
          <w:szCs w:val="24"/>
        </w:rPr>
        <w:t>, lai prezentēto šo darbu</w:t>
      </w:r>
      <w:r w:rsidR="005B4D08">
        <w:rPr>
          <w:rFonts w:cs="Times New Roman"/>
          <w:i/>
          <w:szCs w:val="24"/>
        </w:rPr>
        <w:t>, jo laika ziņā, tam būs nepieciešama 1 stunda.</w:t>
      </w:r>
    </w:p>
    <w:p w:rsidR="00680982" w:rsidRDefault="00680982" w:rsidP="00E67D23">
      <w:pPr>
        <w:jc w:val="both"/>
        <w:rPr>
          <w:rFonts w:cs="Times New Roman"/>
          <w:i/>
          <w:szCs w:val="24"/>
        </w:rPr>
      </w:pPr>
    </w:p>
    <w:p w:rsidR="00B35BC8" w:rsidRPr="00C5120C" w:rsidRDefault="00680982" w:rsidP="00E67D23">
      <w:pPr>
        <w:jc w:val="both"/>
        <w:rPr>
          <w:rFonts w:cs="Times New Roman"/>
          <w:i/>
          <w:szCs w:val="24"/>
        </w:rPr>
      </w:pPr>
      <w:proofErr w:type="spellStart"/>
      <w:r w:rsidRPr="00680982">
        <w:rPr>
          <w:rFonts w:cs="Times New Roman"/>
          <w:b/>
          <w:i/>
          <w:szCs w:val="24"/>
        </w:rPr>
        <w:t>E.Helmanis</w:t>
      </w:r>
      <w:proofErr w:type="spellEnd"/>
      <w:r w:rsidRPr="00680982">
        <w:rPr>
          <w:rFonts w:cs="Times New Roman"/>
          <w:b/>
          <w:i/>
          <w:szCs w:val="24"/>
        </w:rPr>
        <w:t xml:space="preserve"> un </w:t>
      </w:r>
      <w:proofErr w:type="spellStart"/>
      <w:r w:rsidRPr="00680982">
        <w:rPr>
          <w:rFonts w:cs="Times New Roman"/>
          <w:b/>
          <w:i/>
          <w:szCs w:val="24"/>
        </w:rPr>
        <w:t>R.Ūzuls</w:t>
      </w:r>
      <w:proofErr w:type="spellEnd"/>
      <w:r w:rsidR="00626CF5">
        <w:rPr>
          <w:rFonts w:cs="Times New Roman"/>
          <w:i/>
          <w:szCs w:val="24"/>
        </w:rPr>
        <w:t xml:space="preserve"> atbalsta šo priekšlikumu,</w:t>
      </w:r>
      <w:r>
        <w:rPr>
          <w:rFonts w:cs="Times New Roman"/>
          <w:i/>
          <w:szCs w:val="24"/>
        </w:rPr>
        <w:t xml:space="preserve"> un aicina vienojoties par </w:t>
      </w:r>
      <w:r w:rsidR="00E67D23">
        <w:rPr>
          <w:rFonts w:cs="Times New Roman"/>
          <w:i/>
          <w:szCs w:val="24"/>
        </w:rPr>
        <w:t xml:space="preserve">sanāksmes </w:t>
      </w:r>
      <w:r>
        <w:rPr>
          <w:rFonts w:cs="Times New Roman"/>
          <w:i/>
          <w:szCs w:val="24"/>
        </w:rPr>
        <w:t>laiku</w:t>
      </w:r>
      <w:r w:rsidR="00626CF5">
        <w:rPr>
          <w:rFonts w:cs="Times New Roman"/>
          <w:i/>
          <w:szCs w:val="24"/>
        </w:rPr>
        <w:t>,</w:t>
      </w:r>
      <w:r w:rsidR="005B4D08">
        <w:rPr>
          <w:rFonts w:cs="Times New Roman"/>
          <w:i/>
          <w:szCs w:val="24"/>
        </w:rPr>
        <w:t xml:space="preserve"> uzaicinot visus deputātus arī no citām komitejām</w:t>
      </w:r>
      <w:r>
        <w:rPr>
          <w:rFonts w:cs="Times New Roman"/>
          <w:i/>
          <w:szCs w:val="24"/>
        </w:rPr>
        <w:t>.</w:t>
      </w:r>
    </w:p>
    <w:p w:rsidR="00E037F8" w:rsidRPr="00C5120C" w:rsidRDefault="00E037F8" w:rsidP="00E67D23">
      <w:pPr>
        <w:jc w:val="both"/>
        <w:rPr>
          <w:rFonts w:cs="Times New Roman"/>
          <w:i/>
          <w:color w:val="auto"/>
        </w:rPr>
      </w:pPr>
    </w:p>
    <w:p w:rsidR="00626CF5" w:rsidRDefault="00626CF5" w:rsidP="00A17AB8">
      <w:pPr>
        <w:ind w:firstLine="142"/>
        <w:jc w:val="both"/>
        <w:rPr>
          <w:rFonts w:cs="Times New Roman"/>
          <w:color w:val="auto"/>
        </w:rPr>
      </w:pPr>
    </w:p>
    <w:p w:rsidR="00B30C79" w:rsidRPr="00A17AB8" w:rsidRDefault="00177DF7"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720AEE">
        <w:rPr>
          <w:rFonts w:cs="Times New Roman"/>
          <w:color w:val="auto"/>
        </w:rPr>
        <w:t>10.33</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7E70CD">
        <w:tc>
          <w:tcPr>
            <w:tcW w:w="6048" w:type="dxa"/>
          </w:tcPr>
          <w:p w:rsidR="00BB3B39" w:rsidRPr="00CD65F2" w:rsidRDefault="00177DF7" w:rsidP="00FB5D72">
            <w:pPr>
              <w:rPr>
                <w:rFonts w:cs="Times New Roman"/>
                <w:color w:val="auto"/>
                <w:sz w:val="16"/>
                <w:szCs w:val="16"/>
              </w:rPr>
            </w:pPr>
            <w:r w:rsidRPr="00657055">
              <w:rPr>
                <w:rFonts w:cs="Times New Roman"/>
                <w:color w:val="auto"/>
              </w:rPr>
              <w:t xml:space="preserve">Sēdes vadītājs, </w:t>
            </w:r>
            <w:r w:rsidR="00487FAE">
              <w:rPr>
                <w:rFonts w:cs="Times New Roman"/>
                <w:szCs w:val="24"/>
              </w:rPr>
              <w:t>Izglītības</w:t>
            </w:r>
            <w:r w:rsidR="00487FAE" w:rsidRPr="00B35BC8">
              <w:rPr>
                <w:rFonts w:cs="Times New Roman"/>
                <w:b/>
                <w:szCs w:val="24"/>
              </w:rPr>
              <w:t xml:space="preserve"> </w:t>
            </w:r>
            <w:r w:rsidR="00720AEE" w:rsidRPr="00720AEE">
              <w:rPr>
                <w:rFonts w:cs="Times New Roman"/>
                <w:szCs w:val="24"/>
              </w:rPr>
              <w:t>jautājumu</w:t>
            </w:r>
            <w:r w:rsidR="00720AEE">
              <w:rPr>
                <w:rFonts w:cs="Times New Roman"/>
                <w:b/>
                <w:szCs w:val="24"/>
              </w:rPr>
              <w:t xml:space="preserve"> </w:t>
            </w:r>
            <w:r w:rsidR="00487FAE">
              <w:rPr>
                <w:rFonts w:cs="Times New Roman"/>
                <w:color w:val="auto"/>
              </w:rPr>
              <w:t xml:space="preserve">komitejas </w:t>
            </w:r>
            <w:r w:rsidR="00487FAE" w:rsidRPr="00657055">
              <w:rPr>
                <w:rFonts w:cs="Times New Roman"/>
                <w:color w:val="auto"/>
              </w:rPr>
              <w:t>pr</w:t>
            </w:r>
            <w:r w:rsidR="00487FAE">
              <w:rPr>
                <w:rFonts w:cs="Times New Roman"/>
                <w:color w:val="auto"/>
              </w:rPr>
              <w:t>iekšsēdētājs</w:t>
            </w:r>
            <w:r w:rsidR="00487FAE"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7E70CD" w:rsidTr="00DE4B3D">
              <w:tc>
                <w:tcPr>
                  <w:tcW w:w="4032" w:type="dxa"/>
                </w:tcPr>
                <w:p w:rsidR="00FC4841" w:rsidRPr="00657055" w:rsidRDefault="00177DF7"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487FAE">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177DF7"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Raivis Ūzuls</w:t>
            </w:r>
          </w:p>
          <w:p w:rsidR="00B11BEC" w:rsidRPr="004D55B6" w:rsidRDefault="00B11BEC" w:rsidP="00FB5D72">
            <w:pPr>
              <w:jc w:val="right"/>
              <w:rPr>
                <w:rFonts w:cs="Times New Roman"/>
                <w:color w:val="auto"/>
                <w:szCs w:val="24"/>
              </w:rPr>
            </w:pPr>
          </w:p>
          <w:p w:rsidR="0049126A" w:rsidRPr="00657055" w:rsidRDefault="00720AEE" w:rsidP="00720AEE">
            <w:pPr>
              <w:rPr>
                <w:rFonts w:cs="Times New Roman"/>
                <w:color w:val="auto"/>
                <w:sz w:val="20"/>
                <w:szCs w:val="22"/>
              </w:rPr>
            </w:pPr>
            <w:r>
              <w:rPr>
                <w:rFonts w:cs="Times New Roman"/>
                <w:noProof/>
                <w:color w:val="auto"/>
                <w:szCs w:val="24"/>
              </w:rPr>
              <w:t xml:space="preserve">                         </w:t>
            </w:r>
            <w:r w:rsidR="00177DF7" w:rsidRPr="004D55B6">
              <w:rPr>
                <w:rFonts w:cs="Times New Roman"/>
                <w:noProof/>
                <w:color w:val="auto"/>
                <w:szCs w:val="24"/>
              </w:rPr>
              <w:t>Arita Zenfa</w:t>
            </w:r>
          </w:p>
        </w:tc>
      </w:tr>
    </w:tbl>
    <w:p w:rsidR="00487FAE" w:rsidRDefault="00487FAE" w:rsidP="00487FAE">
      <w:pPr>
        <w:suppressAutoHyphens/>
        <w:jc w:val="center"/>
        <w:rPr>
          <w:rFonts w:cs="Times New Roman"/>
          <w:iCs w:val="0"/>
          <w:color w:val="auto"/>
          <w:sz w:val="28"/>
          <w:szCs w:val="28"/>
          <w:lang w:eastAsia="ar-SA"/>
        </w:rPr>
      </w:pPr>
    </w:p>
    <w:p w:rsidR="00680982" w:rsidRDefault="00680982" w:rsidP="00487FAE">
      <w:pPr>
        <w:suppressAutoHyphens/>
        <w:jc w:val="center"/>
        <w:rPr>
          <w:rFonts w:cs="Times New Roman"/>
          <w:iCs w:val="0"/>
          <w:color w:val="auto"/>
          <w:sz w:val="28"/>
          <w:szCs w:val="28"/>
          <w:lang w:eastAsia="ar-SA"/>
        </w:rPr>
      </w:pPr>
    </w:p>
    <w:p w:rsidR="00487FAE" w:rsidRPr="00C51C8F" w:rsidRDefault="00487FAE" w:rsidP="00487FAE">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487FAE" w:rsidRPr="00C51C8F" w:rsidRDefault="00487FAE" w:rsidP="00487FAE">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A8" w:rsidRDefault="000E16A8">
      <w:r>
        <w:separator/>
      </w:r>
    </w:p>
  </w:endnote>
  <w:endnote w:type="continuationSeparator" w:id="0">
    <w:p w:rsidR="000E16A8" w:rsidRDefault="000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177DF7" w:rsidP="00204A25">
    <w:pPr>
      <w:pStyle w:val="Footer"/>
      <w:pBdr>
        <w:top w:val="single" w:sz="4" w:space="1" w:color="auto"/>
      </w:pBdr>
      <w:ind w:left="709" w:hanging="709"/>
      <w:jc w:val="both"/>
      <w:rPr>
        <w:sz w:val="20"/>
      </w:rPr>
    </w:pPr>
    <w:r>
      <w:rPr>
        <w:sz w:val="20"/>
      </w:rPr>
      <w:t xml:space="preserve">Ogres novada pašvaldības </w:t>
    </w:r>
    <w:r w:rsidR="00F90EE6">
      <w:rPr>
        <w:sz w:val="20"/>
      </w:rPr>
      <w:t>Izglītības komitejas</w:t>
    </w:r>
    <w:r>
      <w:rPr>
        <w:sz w:val="20"/>
      </w:rPr>
      <w:t xml:space="preserve"> </w:t>
    </w:r>
    <w:r w:rsidR="002B38A6" w:rsidRPr="002B38A6">
      <w:rPr>
        <w:noProof/>
        <w:sz w:val="20"/>
      </w:rPr>
      <w:t>23.03.2023</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3</w:t>
    </w:r>
  </w:p>
  <w:p w:rsidR="00D22D6B" w:rsidRDefault="00177DF7">
    <w:pPr>
      <w:pStyle w:val="Footer"/>
      <w:jc w:val="center"/>
    </w:pPr>
    <w:r>
      <w:fldChar w:fldCharType="begin"/>
    </w:r>
    <w:r>
      <w:instrText xml:space="preserve"> PAGE </w:instrText>
    </w:r>
    <w:r>
      <w:fldChar w:fldCharType="separate"/>
    </w:r>
    <w:r w:rsidR="00C7022F">
      <w:rPr>
        <w:noProof/>
      </w:rPr>
      <w:t>5</w:t>
    </w:r>
    <w:r>
      <w:fldChar w:fldCharType="end"/>
    </w:r>
    <w:r>
      <w:t xml:space="preserve"> no </w:t>
    </w:r>
    <w:r>
      <w:rPr>
        <w:noProof/>
      </w:rPr>
      <w:fldChar w:fldCharType="begin"/>
    </w:r>
    <w:r>
      <w:rPr>
        <w:noProof/>
      </w:rPr>
      <w:instrText xml:space="preserve"> NUMPAGES </w:instrText>
    </w:r>
    <w:r>
      <w:rPr>
        <w:noProof/>
      </w:rPr>
      <w:fldChar w:fldCharType="separate"/>
    </w:r>
    <w:r w:rsidR="00C7022F">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A8" w:rsidRDefault="000E16A8">
      <w:r>
        <w:separator/>
      </w:r>
    </w:p>
  </w:footnote>
  <w:footnote w:type="continuationSeparator" w:id="0">
    <w:p w:rsidR="000E16A8" w:rsidRDefault="000E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583A130C">
      <w:start w:val="1"/>
      <w:numFmt w:val="decimal"/>
      <w:lvlText w:val="%1."/>
      <w:lvlJc w:val="left"/>
      <w:pPr>
        <w:tabs>
          <w:tab w:val="num" w:pos="720"/>
        </w:tabs>
        <w:ind w:left="720" w:hanging="360"/>
      </w:pPr>
    </w:lvl>
    <w:lvl w:ilvl="1" w:tplc="084CB646">
      <w:numFmt w:val="none"/>
      <w:lvlText w:val=""/>
      <w:lvlJc w:val="left"/>
      <w:pPr>
        <w:tabs>
          <w:tab w:val="num" w:pos="360"/>
        </w:tabs>
      </w:pPr>
    </w:lvl>
    <w:lvl w:ilvl="2" w:tplc="3EFE0822">
      <w:numFmt w:val="none"/>
      <w:lvlText w:val=""/>
      <w:lvlJc w:val="left"/>
      <w:pPr>
        <w:tabs>
          <w:tab w:val="num" w:pos="360"/>
        </w:tabs>
      </w:pPr>
    </w:lvl>
    <w:lvl w:ilvl="3" w:tplc="6456D268">
      <w:numFmt w:val="none"/>
      <w:lvlText w:val=""/>
      <w:lvlJc w:val="left"/>
      <w:pPr>
        <w:tabs>
          <w:tab w:val="num" w:pos="360"/>
        </w:tabs>
      </w:pPr>
    </w:lvl>
    <w:lvl w:ilvl="4" w:tplc="8E3C1AD6">
      <w:numFmt w:val="none"/>
      <w:lvlText w:val=""/>
      <w:lvlJc w:val="left"/>
      <w:pPr>
        <w:tabs>
          <w:tab w:val="num" w:pos="360"/>
        </w:tabs>
      </w:pPr>
    </w:lvl>
    <w:lvl w:ilvl="5" w:tplc="E6A8711C">
      <w:numFmt w:val="none"/>
      <w:lvlText w:val=""/>
      <w:lvlJc w:val="left"/>
      <w:pPr>
        <w:tabs>
          <w:tab w:val="num" w:pos="360"/>
        </w:tabs>
      </w:pPr>
    </w:lvl>
    <w:lvl w:ilvl="6" w:tplc="BC36157C">
      <w:numFmt w:val="none"/>
      <w:lvlText w:val=""/>
      <w:lvlJc w:val="left"/>
      <w:pPr>
        <w:tabs>
          <w:tab w:val="num" w:pos="360"/>
        </w:tabs>
      </w:pPr>
    </w:lvl>
    <w:lvl w:ilvl="7" w:tplc="A8D6CECA">
      <w:numFmt w:val="none"/>
      <w:lvlText w:val=""/>
      <w:lvlJc w:val="left"/>
      <w:pPr>
        <w:tabs>
          <w:tab w:val="num" w:pos="360"/>
        </w:tabs>
      </w:pPr>
    </w:lvl>
    <w:lvl w:ilvl="8" w:tplc="9C505A6A">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D236F0A2">
      <w:start w:val="1"/>
      <w:numFmt w:val="decimal"/>
      <w:lvlText w:val="%1."/>
      <w:lvlJc w:val="left"/>
      <w:pPr>
        <w:tabs>
          <w:tab w:val="num" w:pos="720"/>
        </w:tabs>
        <w:ind w:left="720" w:hanging="360"/>
      </w:pPr>
      <w:rPr>
        <w:rFonts w:hint="default"/>
      </w:rPr>
    </w:lvl>
    <w:lvl w:ilvl="1" w:tplc="38E65ECC" w:tentative="1">
      <w:start w:val="1"/>
      <w:numFmt w:val="lowerLetter"/>
      <w:lvlText w:val="%2."/>
      <w:lvlJc w:val="left"/>
      <w:pPr>
        <w:tabs>
          <w:tab w:val="num" w:pos="1800"/>
        </w:tabs>
        <w:ind w:left="1800" w:hanging="360"/>
      </w:pPr>
    </w:lvl>
    <w:lvl w:ilvl="2" w:tplc="2618D64A" w:tentative="1">
      <w:start w:val="1"/>
      <w:numFmt w:val="lowerRoman"/>
      <w:lvlText w:val="%3."/>
      <w:lvlJc w:val="right"/>
      <w:pPr>
        <w:tabs>
          <w:tab w:val="num" w:pos="2520"/>
        </w:tabs>
        <w:ind w:left="2520" w:hanging="180"/>
      </w:pPr>
    </w:lvl>
    <w:lvl w:ilvl="3" w:tplc="50121658" w:tentative="1">
      <w:start w:val="1"/>
      <w:numFmt w:val="decimal"/>
      <w:lvlText w:val="%4."/>
      <w:lvlJc w:val="left"/>
      <w:pPr>
        <w:tabs>
          <w:tab w:val="num" w:pos="3240"/>
        </w:tabs>
        <w:ind w:left="3240" w:hanging="360"/>
      </w:pPr>
    </w:lvl>
    <w:lvl w:ilvl="4" w:tplc="7E620E6A" w:tentative="1">
      <w:start w:val="1"/>
      <w:numFmt w:val="lowerLetter"/>
      <w:lvlText w:val="%5."/>
      <w:lvlJc w:val="left"/>
      <w:pPr>
        <w:tabs>
          <w:tab w:val="num" w:pos="3960"/>
        </w:tabs>
        <w:ind w:left="3960" w:hanging="360"/>
      </w:pPr>
    </w:lvl>
    <w:lvl w:ilvl="5" w:tplc="4A9CDB20" w:tentative="1">
      <w:start w:val="1"/>
      <w:numFmt w:val="lowerRoman"/>
      <w:lvlText w:val="%6."/>
      <w:lvlJc w:val="right"/>
      <w:pPr>
        <w:tabs>
          <w:tab w:val="num" w:pos="4680"/>
        </w:tabs>
        <w:ind w:left="4680" w:hanging="180"/>
      </w:pPr>
    </w:lvl>
    <w:lvl w:ilvl="6" w:tplc="F51273C2" w:tentative="1">
      <w:start w:val="1"/>
      <w:numFmt w:val="decimal"/>
      <w:lvlText w:val="%7."/>
      <w:lvlJc w:val="left"/>
      <w:pPr>
        <w:tabs>
          <w:tab w:val="num" w:pos="5400"/>
        </w:tabs>
        <w:ind w:left="5400" w:hanging="360"/>
      </w:pPr>
    </w:lvl>
    <w:lvl w:ilvl="7" w:tplc="7EA02F4A" w:tentative="1">
      <w:start w:val="1"/>
      <w:numFmt w:val="lowerLetter"/>
      <w:lvlText w:val="%8."/>
      <w:lvlJc w:val="left"/>
      <w:pPr>
        <w:tabs>
          <w:tab w:val="num" w:pos="6120"/>
        </w:tabs>
        <w:ind w:left="6120" w:hanging="360"/>
      </w:pPr>
    </w:lvl>
    <w:lvl w:ilvl="8" w:tplc="AF221DDE"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F3D8533C">
      <w:start w:val="1"/>
      <w:numFmt w:val="decimal"/>
      <w:lvlText w:val="%1."/>
      <w:lvlJc w:val="left"/>
      <w:pPr>
        <w:tabs>
          <w:tab w:val="num" w:pos="360"/>
        </w:tabs>
        <w:ind w:left="360" w:hanging="360"/>
      </w:pPr>
      <w:rPr>
        <w:rFonts w:hint="default"/>
      </w:rPr>
    </w:lvl>
    <w:lvl w:ilvl="1" w:tplc="B206361A" w:tentative="1">
      <w:start w:val="1"/>
      <w:numFmt w:val="lowerLetter"/>
      <w:lvlText w:val="%2."/>
      <w:lvlJc w:val="left"/>
      <w:pPr>
        <w:tabs>
          <w:tab w:val="num" w:pos="1440"/>
        </w:tabs>
        <w:ind w:left="1440" w:hanging="360"/>
      </w:pPr>
    </w:lvl>
    <w:lvl w:ilvl="2" w:tplc="F6BAF55C" w:tentative="1">
      <w:start w:val="1"/>
      <w:numFmt w:val="lowerRoman"/>
      <w:lvlText w:val="%3."/>
      <w:lvlJc w:val="right"/>
      <w:pPr>
        <w:tabs>
          <w:tab w:val="num" w:pos="2160"/>
        </w:tabs>
        <w:ind w:left="2160" w:hanging="180"/>
      </w:pPr>
    </w:lvl>
    <w:lvl w:ilvl="3" w:tplc="5AC0CF4A" w:tentative="1">
      <w:start w:val="1"/>
      <w:numFmt w:val="decimal"/>
      <w:lvlText w:val="%4."/>
      <w:lvlJc w:val="left"/>
      <w:pPr>
        <w:tabs>
          <w:tab w:val="num" w:pos="2880"/>
        </w:tabs>
        <w:ind w:left="2880" w:hanging="360"/>
      </w:pPr>
    </w:lvl>
    <w:lvl w:ilvl="4" w:tplc="C08069C2" w:tentative="1">
      <w:start w:val="1"/>
      <w:numFmt w:val="lowerLetter"/>
      <w:lvlText w:val="%5."/>
      <w:lvlJc w:val="left"/>
      <w:pPr>
        <w:tabs>
          <w:tab w:val="num" w:pos="3600"/>
        </w:tabs>
        <w:ind w:left="3600" w:hanging="360"/>
      </w:pPr>
    </w:lvl>
    <w:lvl w:ilvl="5" w:tplc="D9F4083E" w:tentative="1">
      <w:start w:val="1"/>
      <w:numFmt w:val="lowerRoman"/>
      <w:lvlText w:val="%6."/>
      <w:lvlJc w:val="right"/>
      <w:pPr>
        <w:tabs>
          <w:tab w:val="num" w:pos="4320"/>
        </w:tabs>
        <w:ind w:left="4320" w:hanging="180"/>
      </w:pPr>
    </w:lvl>
    <w:lvl w:ilvl="6" w:tplc="920C8402" w:tentative="1">
      <w:start w:val="1"/>
      <w:numFmt w:val="decimal"/>
      <w:lvlText w:val="%7."/>
      <w:lvlJc w:val="left"/>
      <w:pPr>
        <w:tabs>
          <w:tab w:val="num" w:pos="5040"/>
        </w:tabs>
        <w:ind w:left="5040" w:hanging="360"/>
      </w:pPr>
    </w:lvl>
    <w:lvl w:ilvl="7" w:tplc="AC408AFE" w:tentative="1">
      <w:start w:val="1"/>
      <w:numFmt w:val="lowerLetter"/>
      <w:lvlText w:val="%8."/>
      <w:lvlJc w:val="left"/>
      <w:pPr>
        <w:tabs>
          <w:tab w:val="num" w:pos="5760"/>
        </w:tabs>
        <w:ind w:left="5760" w:hanging="360"/>
      </w:pPr>
    </w:lvl>
    <w:lvl w:ilvl="8" w:tplc="DDC2074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841C85C8">
      <w:start w:val="1"/>
      <w:numFmt w:val="decimal"/>
      <w:lvlText w:val="%1)"/>
      <w:lvlJc w:val="left"/>
      <w:pPr>
        <w:ind w:left="1069" w:hanging="360"/>
      </w:pPr>
      <w:rPr>
        <w:rFonts w:hint="default"/>
      </w:rPr>
    </w:lvl>
    <w:lvl w:ilvl="1" w:tplc="F304A12A" w:tentative="1">
      <w:start w:val="1"/>
      <w:numFmt w:val="lowerLetter"/>
      <w:lvlText w:val="%2."/>
      <w:lvlJc w:val="left"/>
      <w:pPr>
        <w:ind w:left="1789" w:hanging="360"/>
      </w:pPr>
    </w:lvl>
    <w:lvl w:ilvl="2" w:tplc="7242DC10" w:tentative="1">
      <w:start w:val="1"/>
      <w:numFmt w:val="lowerRoman"/>
      <w:lvlText w:val="%3."/>
      <w:lvlJc w:val="right"/>
      <w:pPr>
        <w:ind w:left="2509" w:hanging="180"/>
      </w:pPr>
    </w:lvl>
    <w:lvl w:ilvl="3" w:tplc="0DA24E8A" w:tentative="1">
      <w:start w:val="1"/>
      <w:numFmt w:val="decimal"/>
      <w:lvlText w:val="%4."/>
      <w:lvlJc w:val="left"/>
      <w:pPr>
        <w:ind w:left="3229" w:hanging="360"/>
      </w:pPr>
    </w:lvl>
    <w:lvl w:ilvl="4" w:tplc="812269A4" w:tentative="1">
      <w:start w:val="1"/>
      <w:numFmt w:val="lowerLetter"/>
      <w:lvlText w:val="%5."/>
      <w:lvlJc w:val="left"/>
      <w:pPr>
        <w:ind w:left="3949" w:hanging="360"/>
      </w:pPr>
    </w:lvl>
    <w:lvl w:ilvl="5" w:tplc="362205FA" w:tentative="1">
      <w:start w:val="1"/>
      <w:numFmt w:val="lowerRoman"/>
      <w:lvlText w:val="%6."/>
      <w:lvlJc w:val="right"/>
      <w:pPr>
        <w:ind w:left="4669" w:hanging="180"/>
      </w:pPr>
    </w:lvl>
    <w:lvl w:ilvl="6" w:tplc="C79AEBA0" w:tentative="1">
      <w:start w:val="1"/>
      <w:numFmt w:val="decimal"/>
      <w:lvlText w:val="%7."/>
      <w:lvlJc w:val="left"/>
      <w:pPr>
        <w:ind w:left="5389" w:hanging="360"/>
      </w:pPr>
    </w:lvl>
    <w:lvl w:ilvl="7" w:tplc="FCCCC7E0" w:tentative="1">
      <w:start w:val="1"/>
      <w:numFmt w:val="lowerLetter"/>
      <w:lvlText w:val="%8."/>
      <w:lvlJc w:val="left"/>
      <w:pPr>
        <w:ind w:left="6109" w:hanging="360"/>
      </w:pPr>
    </w:lvl>
    <w:lvl w:ilvl="8" w:tplc="5994115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D5001458">
      <w:start w:val="3"/>
      <w:numFmt w:val="decimal"/>
      <w:lvlText w:val="%1."/>
      <w:lvlJc w:val="left"/>
      <w:pPr>
        <w:tabs>
          <w:tab w:val="num" w:pos="360"/>
        </w:tabs>
        <w:ind w:left="360" w:hanging="360"/>
      </w:pPr>
      <w:rPr>
        <w:rFonts w:hint="default"/>
      </w:rPr>
    </w:lvl>
    <w:lvl w:ilvl="1" w:tplc="CF48A402">
      <w:start w:val="1"/>
      <w:numFmt w:val="lowerLetter"/>
      <w:lvlText w:val="%2."/>
      <w:lvlJc w:val="left"/>
      <w:pPr>
        <w:tabs>
          <w:tab w:val="num" w:pos="1440"/>
        </w:tabs>
        <w:ind w:left="1440" w:hanging="360"/>
      </w:pPr>
    </w:lvl>
    <w:lvl w:ilvl="2" w:tplc="830C0BB0" w:tentative="1">
      <w:start w:val="1"/>
      <w:numFmt w:val="lowerRoman"/>
      <w:lvlText w:val="%3."/>
      <w:lvlJc w:val="right"/>
      <w:pPr>
        <w:tabs>
          <w:tab w:val="num" w:pos="2160"/>
        </w:tabs>
        <w:ind w:left="2160" w:hanging="180"/>
      </w:pPr>
    </w:lvl>
    <w:lvl w:ilvl="3" w:tplc="BFB2B8E4" w:tentative="1">
      <w:start w:val="1"/>
      <w:numFmt w:val="decimal"/>
      <w:lvlText w:val="%4."/>
      <w:lvlJc w:val="left"/>
      <w:pPr>
        <w:tabs>
          <w:tab w:val="num" w:pos="2880"/>
        </w:tabs>
        <w:ind w:left="2880" w:hanging="360"/>
      </w:pPr>
    </w:lvl>
    <w:lvl w:ilvl="4" w:tplc="794270CA" w:tentative="1">
      <w:start w:val="1"/>
      <w:numFmt w:val="lowerLetter"/>
      <w:lvlText w:val="%5."/>
      <w:lvlJc w:val="left"/>
      <w:pPr>
        <w:tabs>
          <w:tab w:val="num" w:pos="3600"/>
        </w:tabs>
        <w:ind w:left="3600" w:hanging="360"/>
      </w:pPr>
    </w:lvl>
    <w:lvl w:ilvl="5" w:tplc="7D84A9B8" w:tentative="1">
      <w:start w:val="1"/>
      <w:numFmt w:val="lowerRoman"/>
      <w:lvlText w:val="%6."/>
      <w:lvlJc w:val="right"/>
      <w:pPr>
        <w:tabs>
          <w:tab w:val="num" w:pos="4320"/>
        </w:tabs>
        <w:ind w:left="4320" w:hanging="180"/>
      </w:pPr>
    </w:lvl>
    <w:lvl w:ilvl="6" w:tplc="9A4A95DC" w:tentative="1">
      <w:start w:val="1"/>
      <w:numFmt w:val="decimal"/>
      <w:lvlText w:val="%7."/>
      <w:lvlJc w:val="left"/>
      <w:pPr>
        <w:tabs>
          <w:tab w:val="num" w:pos="5040"/>
        </w:tabs>
        <w:ind w:left="5040" w:hanging="360"/>
      </w:pPr>
    </w:lvl>
    <w:lvl w:ilvl="7" w:tplc="C658C60A" w:tentative="1">
      <w:start w:val="1"/>
      <w:numFmt w:val="lowerLetter"/>
      <w:lvlText w:val="%8."/>
      <w:lvlJc w:val="left"/>
      <w:pPr>
        <w:tabs>
          <w:tab w:val="num" w:pos="5760"/>
        </w:tabs>
        <w:ind w:left="5760" w:hanging="360"/>
      </w:pPr>
    </w:lvl>
    <w:lvl w:ilvl="8" w:tplc="240C2C12"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2D86B94C">
      <w:start w:val="1"/>
      <w:numFmt w:val="decimal"/>
      <w:lvlText w:val="%1."/>
      <w:lvlJc w:val="left"/>
      <w:pPr>
        <w:ind w:left="1080" w:hanging="360"/>
      </w:pPr>
      <w:rPr>
        <w:rFonts w:hint="default"/>
      </w:rPr>
    </w:lvl>
    <w:lvl w:ilvl="1" w:tplc="12BC2172" w:tentative="1">
      <w:start w:val="1"/>
      <w:numFmt w:val="lowerLetter"/>
      <w:lvlText w:val="%2."/>
      <w:lvlJc w:val="left"/>
      <w:pPr>
        <w:ind w:left="1800" w:hanging="360"/>
      </w:pPr>
    </w:lvl>
    <w:lvl w:ilvl="2" w:tplc="86226D1C" w:tentative="1">
      <w:start w:val="1"/>
      <w:numFmt w:val="lowerRoman"/>
      <w:lvlText w:val="%3."/>
      <w:lvlJc w:val="right"/>
      <w:pPr>
        <w:ind w:left="2520" w:hanging="180"/>
      </w:pPr>
    </w:lvl>
    <w:lvl w:ilvl="3" w:tplc="29D2AE1A" w:tentative="1">
      <w:start w:val="1"/>
      <w:numFmt w:val="decimal"/>
      <w:lvlText w:val="%4."/>
      <w:lvlJc w:val="left"/>
      <w:pPr>
        <w:ind w:left="3240" w:hanging="360"/>
      </w:pPr>
    </w:lvl>
    <w:lvl w:ilvl="4" w:tplc="AF3AF32E" w:tentative="1">
      <w:start w:val="1"/>
      <w:numFmt w:val="lowerLetter"/>
      <w:lvlText w:val="%5."/>
      <w:lvlJc w:val="left"/>
      <w:pPr>
        <w:ind w:left="3960" w:hanging="360"/>
      </w:pPr>
    </w:lvl>
    <w:lvl w:ilvl="5" w:tplc="C9D2198C" w:tentative="1">
      <w:start w:val="1"/>
      <w:numFmt w:val="lowerRoman"/>
      <w:lvlText w:val="%6."/>
      <w:lvlJc w:val="right"/>
      <w:pPr>
        <w:ind w:left="4680" w:hanging="180"/>
      </w:pPr>
    </w:lvl>
    <w:lvl w:ilvl="6" w:tplc="80A0E444" w:tentative="1">
      <w:start w:val="1"/>
      <w:numFmt w:val="decimal"/>
      <w:lvlText w:val="%7."/>
      <w:lvlJc w:val="left"/>
      <w:pPr>
        <w:ind w:left="5400" w:hanging="360"/>
      </w:pPr>
    </w:lvl>
    <w:lvl w:ilvl="7" w:tplc="8CC27DE8" w:tentative="1">
      <w:start w:val="1"/>
      <w:numFmt w:val="lowerLetter"/>
      <w:lvlText w:val="%8."/>
      <w:lvlJc w:val="left"/>
      <w:pPr>
        <w:ind w:left="6120" w:hanging="360"/>
      </w:pPr>
    </w:lvl>
    <w:lvl w:ilvl="8" w:tplc="9FCA9C58"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0A9EB05C">
      <w:start w:val="1"/>
      <w:numFmt w:val="decimal"/>
      <w:lvlText w:val="%1."/>
      <w:lvlJc w:val="left"/>
      <w:pPr>
        <w:tabs>
          <w:tab w:val="num" w:pos="720"/>
        </w:tabs>
        <w:ind w:left="720" w:hanging="360"/>
      </w:pPr>
      <w:rPr>
        <w:rFonts w:hint="default"/>
        <w:b w:val="0"/>
      </w:rPr>
    </w:lvl>
    <w:lvl w:ilvl="1" w:tplc="2B8C1904" w:tentative="1">
      <w:start w:val="1"/>
      <w:numFmt w:val="lowerLetter"/>
      <w:lvlText w:val="%2."/>
      <w:lvlJc w:val="left"/>
      <w:pPr>
        <w:tabs>
          <w:tab w:val="num" w:pos="1800"/>
        </w:tabs>
        <w:ind w:left="1800" w:hanging="360"/>
      </w:pPr>
    </w:lvl>
    <w:lvl w:ilvl="2" w:tplc="F9723C14" w:tentative="1">
      <w:start w:val="1"/>
      <w:numFmt w:val="lowerRoman"/>
      <w:lvlText w:val="%3."/>
      <w:lvlJc w:val="right"/>
      <w:pPr>
        <w:tabs>
          <w:tab w:val="num" w:pos="2520"/>
        </w:tabs>
        <w:ind w:left="2520" w:hanging="180"/>
      </w:pPr>
    </w:lvl>
    <w:lvl w:ilvl="3" w:tplc="1FCE84EE">
      <w:start w:val="1"/>
      <w:numFmt w:val="decimal"/>
      <w:lvlText w:val="%4."/>
      <w:lvlJc w:val="left"/>
      <w:pPr>
        <w:tabs>
          <w:tab w:val="num" w:pos="1260"/>
        </w:tabs>
        <w:ind w:left="1260" w:hanging="360"/>
      </w:pPr>
      <w:rPr>
        <w:rFonts w:hint="default"/>
        <w:b w:val="0"/>
      </w:rPr>
    </w:lvl>
    <w:lvl w:ilvl="4" w:tplc="045A591A" w:tentative="1">
      <w:start w:val="1"/>
      <w:numFmt w:val="lowerLetter"/>
      <w:lvlText w:val="%5."/>
      <w:lvlJc w:val="left"/>
      <w:pPr>
        <w:tabs>
          <w:tab w:val="num" w:pos="3960"/>
        </w:tabs>
        <w:ind w:left="3960" w:hanging="360"/>
      </w:pPr>
    </w:lvl>
    <w:lvl w:ilvl="5" w:tplc="AF48FE18" w:tentative="1">
      <w:start w:val="1"/>
      <w:numFmt w:val="lowerRoman"/>
      <w:lvlText w:val="%6."/>
      <w:lvlJc w:val="right"/>
      <w:pPr>
        <w:tabs>
          <w:tab w:val="num" w:pos="4680"/>
        </w:tabs>
        <w:ind w:left="4680" w:hanging="180"/>
      </w:pPr>
    </w:lvl>
    <w:lvl w:ilvl="6" w:tplc="8C425160" w:tentative="1">
      <w:start w:val="1"/>
      <w:numFmt w:val="decimal"/>
      <w:lvlText w:val="%7."/>
      <w:lvlJc w:val="left"/>
      <w:pPr>
        <w:tabs>
          <w:tab w:val="num" w:pos="5400"/>
        </w:tabs>
        <w:ind w:left="5400" w:hanging="360"/>
      </w:pPr>
    </w:lvl>
    <w:lvl w:ilvl="7" w:tplc="2604E36C" w:tentative="1">
      <w:start w:val="1"/>
      <w:numFmt w:val="lowerLetter"/>
      <w:lvlText w:val="%8."/>
      <w:lvlJc w:val="left"/>
      <w:pPr>
        <w:tabs>
          <w:tab w:val="num" w:pos="6120"/>
        </w:tabs>
        <w:ind w:left="6120" w:hanging="360"/>
      </w:pPr>
    </w:lvl>
    <w:lvl w:ilvl="8" w:tplc="449EB950"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2F6C89A4">
      <w:start w:val="1"/>
      <w:numFmt w:val="decimal"/>
      <w:lvlText w:val="%1."/>
      <w:lvlJc w:val="left"/>
      <w:pPr>
        <w:tabs>
          <w:tab w:val="num" w:pos="780"/>
        </w:tabs>
        <w:ind w:left="780" w:hanging="780"/>
      </w:pPr>
      <w:rPr>
        <w:rFonts w:hint="default"/>
      </w:rPr>
    </w:lvl>
    <w:lvl w:ilvl="1" w:tplc="BA48E04A" w:tentative="1">
      <w:start w:val="1"/>
      <w:numFmt w:val="lowerLetter"/>
      <w:lvlText w:val="%2."/>
      <w:lvlJc w:val="left"/>
      <w:pPr>
        <w:tabs>
          <w:tab w:val="num" w:pos="1440"/>
        </w:tabs>
        <w:ind w:left="1440" w:hanging="360"/>
      </w:pPr>
    </w:lvl>
    <w:lvl w:ilvl="2" w:tplc="093EEF86" w:tentative="1">
      <w:start w:val="1"/>
      <w:numFmt w:val="lowerRoman"/>
      <w:lvlText w:val="%3."/>
      <w:lvlJc w:val="right"/>
      <w:pPr>
        <w:tabs>
          <w:tab w:val="num" w:pos="2160"/>
        </w:tabs>
        <w:ind w:left="2160" w:hanging="180"/>
      </w:pPr>
    </w:lvl>
    <w:lvl w:ilvl="3" w:tplc="7EF28624" w:tentative="1">
      <w:start w:val="1"/>
      <w:numFmt w:val="decimal"/>
      <w:lvlText w:val="%4."/>
      <w:lvlJc w:val="left"/>
      <w:pPr>
        <w:tabs>
          <w:tab w:val="num" w:pos="2880"/>
        </w:tabs>
        <w:ind w:left="2880" w:hanging="360"/>
      </w:pPr>
    </w:lvl>
    <w:lvl w:ilvl="4" w:tplc="B8F63D1E" w:tentative="1">
      <w:start w:val="1"/>
      <w:numFmt w:val="lowerLetter"/>
      <w:lvlText w:val="%5."/>
      <w:lvlJc w:val="left"/>
      <w:pPr>
        <w:tabs>
          <w:tab w:val="num" w:pos="3600"/>
        </w:tabs>
        <w:ind w:left="3600" w:hanging="360"/>
      </w:pPr>
    </w:lvl>
    <w:lvl w:ilvl="5" w:tplc="F99EE786" w:tentative="1">
      <w:start w:val="1"/>
      <w:numFmt w:val="lowerRoman"/>
      <w:lvlText w:val="%6."/>
      <w:lvlJc w:val="right"/>
      <w:pPr>
        <w:tabs>
          <w:tab w:val="num" w:pos="4320"/>
        </w:tabs>
        <w:ind w:left="4320" w:hanging="180"/>
      </w:pPr>
    </w:lvl>
    <w:lvl w:ilvl="6" w:tplc="C5C49F58" w:tentative="1">
      <w:start w:val="1"/>
      <w:numFmt w:val="decimal"/>
      <w:lvlText w:val="%7."/>
      <w:lvlJc w:val="left"/>
      <w:pPr>
        <w:tabs>
          <w:tab w:val="num" w:pos="5040"/>
        </w:tabs>
        <w:ind w:left="5040" w:hanging="360"/>
      </w:pPr>
    </w:lvl>
    <w:lvl w:ilvl="7" w:tplc="8C88E8E0" w:tentative="1">
      <w:start w:val="1"/>
      <w:numFmt w:val="lowerLetter"/>
      <w:lvlText w:val="%8."/>
      <w:lvlJc w:val="left"/>
      <w:pPr>
        <w:tabs>
          <w:tab w:val="num" w:pos="5760"/>
        </w:tabs>
        <w:ind w:left="5760" w:hanging="360"/>
      </w:pPr>
    </w:lvl>
    <w:lvl w:ilvl="8" w:tplc="5872976A"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9BD84D12">
      <w:start w:val="1"/>
      <w:numFmt w:val="decimal"/>
      <w:lvlText w:val="%1."/>
      <w:lvlJc w:val="left"/>
      <w:pPr>
        <w:tabs>
          <w:tab w:val="num" w:pos="1344"/>
        </w:tabs>
        <w:ind w:left="1344" w:hanging="360"/>
      </w:pPr>
      <w:rPr>
        <w:rFonts w:hint="default"/>
      </w:rPr>
    </w:lvl>
    <w:lvl w:ilvl="1" w:tplc="3A8ECAE6" w:tentative="1">
      <w:start w:val="1"/>
      <w:numFmt w:val="lowerLetter"/>
      <w:lvlText w:val="%2."/>
      <w:lvlJc w:val="left"/>
      <w:pPr>
        <w:tabs>
          <w:tab w:val="num" w:pos="1440"/>
        </w:tabs>
        <w:ind w:left="1440" w:hanging="360"/>
      </w:pPr>
    </w:lvl>
    <w:lvl w:ilvl="2" w:tplc="77765660" w:tentative="1">
      <w:start w:val="1"/>
      <w:numFmt w:val="lowerRoman"/>
      <w:lvlText w:val="%3."/>
      <w:lvlJc w:val="right"/>
      <w:pPr>
        <w:tabs>
          <w:tab w:val="num" w:pos="2160"/>
        </w:tabs>
        <w:ind w:left="2160" w:hanging="180"/>
      </w:pPr>
    </w:lvl>
    <w:lvl w:ilvl="3" w:tplc="FA94A772" w:tentative="1">
      <w:start w:val="1"/>
      <w:numFmt w:val="decimal"/>
      <w:lvlText w:val="%4."/>
      <w:lvlJc w:val="left"/>
      <w:pPr>
        <w:tabs>
          <w:tab w:val="num" w:pos="2880"/>
        </w:tabs>
        <w:ind w:left="2880" w:hanging="360"/>
      </w:pPr>
    </w:lvl>
    <w:lvl w:ilvl="4" w:tplc="35963882" w:tentative="1">
      <w:start w:val="1"/>
      <w:numFmt w:val="lowerLetter"/>
      <w:lvlText w:val="%5."/>
      <w:lvlJc w:val="left"/>
      <w:pPr>
        <w:tabs>
          <w:tab w:val="num" w:pos="3600"/>
        </w:tabs>
        <w:ind w:left="3600" w:hanging="360"/>
      </w:pPr>
    </w:lvl>
    <w:lvl w:ilvl="5" w:tplc="47446A30" w:tentative="1">
      <w:start w:val="1"/>
      <w:numFmt w:val="lowerRoman"/>
      <w:lvlText w:val="%6."/>
      <w:lvlJc w:val="right"/>
      <w:pPr>
        <w:tabs>
          <w:tab w:val="num" w:pos="4320"/>
        </w:tabs>
        <w:ind w:left="4320" w:hanging="180"/>
      </w:pPr>
    </w:lvl>
    <w:lvl w:ilvl="6" w:tplc="4208C20C" w:tentative="1">
      <w:start w:val="1"/>
      <w:numFmt w:val="decimal"/>
      <w:lvlText w:val="%7."/>
      <w:lvlJc w:val="left"/>
      <w:pPr>
        <w:tabs>
          <w:tab w:val="num" w:pos="5040"/>
        </w:tabs>
        <w:ind w:left="5040" w:hanging="360"/>
      </w:pPr>
    </w:lvl>
    <w:lvl w:ilvl="7" w:tplc="E6027ABA" w:tentative="1">
      <w:start w:val="1"/>
      <w:numFmt w:val="lowerLetter"/>
      <w:lvlText w:val="%8."/>
      <w:lvlJc w:val="left"/>
      <w:pPr>
        <w:tabs>
          <w:tab w:val="num" w:pos="5760"/>
        </w:tabs>
        <w:ind w:left="5760" w:hanging="360"/>
      </w:pPr>
    </w:lvl>
    <w:lvl w:ilvl="8" w:tplc="B6FA44BC"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16201900">
      <w:start w:val="1"/>
      <w:numFmt w:val="decimal"/>
      <w:lvlText w:val="%1."/>
      <w:lvlJc w:val="left"/>
      <w:pPr>
        <w:tabs>
          <w:tab w:val="num" w:pos="720"/>
        </w:tabs>
        <w:ind w:left="720" w:hanging="360"/>
      </w:pPr>
      <w:rPr>
        <w:rFonts w:hint="default"/>
      </w:rPr>
    </w:lvl>
    <w:lvl w:ilvl="1" w:tplc="6F0A3F2A" w:tentative="1">
      <w:start w:val="1"/>
      <w:numFmt w:val="lowerLetter"/>
      <w:lvlText w:val="%2."/>
      <w:lvlJc w:val="left"/>
      <w:pPr>
        <w:tabs>
          <w:tab w:val="num" w:pos="-528"/>
        </w:tabs>
        <w:ind w:left="-528" w:hanging="360"/>
      </w:pPr>
    </w:lvl>
    <w:lvl w:ilvl="2" w:tplc="AC141080" w:tentative="1">
      <w:start w:val="1"/>
      <w:numFmt w:val="lowerRoman"/>
      <w:lvlText w:val="%3."/>
      <w:lvlJc w:val="right"/>
      <w:pPr>
        <w:tabs>
          <w:tab w:val="num" w:pos="192"/>
        </w:tabs>
        <w:ind w:left="192" w:hanging="180"/>
      </w:pPr>
    </w:lvl>
    <w:lvl w:ilvl="3" w:tplc="6B2028F0" w:tentative="1">
      <w:start w:val="1"/>
      <w:numFmt w:val="decimal"/>
      <w:lvlText w:val="%4."/>
      <w:lvlJc w:val="left"/>
      <w:pPr>
        <w:tabs>
          <w:tab w:val="num" w:pos="912"/>
        </w:tabs>
        <w:ind w:left="912" w:hanging="360"/>
      </w:pPr>
    </w:lvl>
    <w:lvl w:ilvl="4" w:tplc="F9B8AD14" w:tentative="1">
      <w:start w:val="1"/>
      <w:numFmt w:val="lowerLetter"/>
      <w:lvlText w:val="%5."/>
      <w:lvlJc w:val="left"/>
      <w:pPr>
        <w:tabs>
          <w:tab w:val="num" w:pos="1632"/>
        </w:tabs>
        <w:ind w:left="1632" w:hanging="360"/>
      </w:pPr>
    </w:lvl>
    <w:lvl w:ilvl="5" w:tplc="810AF2A2" w:tentative="1">
      <w:start w:val="1"/>
      <w:numFmt w:val="lowerRoman"/>
      <w:lvlText w:val="%6."/>
      <w:lvlJc w:val="right"/>
      <w:pPr>
        <w:tabs>
          <w:tab w:val="num" w:pos="2352"/>
        </w:tabs>
        <w:ind w:left="2352" w:hanging="180"/>
      </w:pPr>
    </w:lvl>
    <w:lvl w:ilvl="6" w:tplc="CA64007A" w:tentative="1">
      <w:start w:val="1"/>
      <w:numFmt w:val="decimal"/>
      <w:lvlText w:val="%7."/>
      <w:lvlJc w:val="left"/>
      <w:pPr>
        <w:tabs>
          <w:tab w:val="num" w:pos="3072"/>
        </w:tabs>
        <w:ind w:left="3072" w:hanging="360"/>
      </w:pPr>
    </w:lvl>
    <w:lvl w:ilvl="7" w:tplc="A2066CF0" w:tentative="1">
      <w:start w:val="1"/>
      <w:numFmt w:val="lowerLetter"/>
      <w:lvlText w:val="%8."/>
      <w:lvlJc w:val="left"/>
      <w:pPr>
        <w:tabs>
          <w:tab w:val="num" w:pos="3792"/>
        </w:tabs>
        <w:ind w:left="3792" w:hanging="360"/>
      </w:pPr>
    </w:lvl>
    <w:lvl w:ilvl="8" w:tplc="8C6A64C4"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70D03CAC">
      <w:start w:val="1"/>
      <w:numFmt w:val="decimal"/>
      <w:lvlText w:val="%1."/>
      <w:lvlJc w:val="left"/>
      <w:pPr>
        <w:tabs>
          <w:tab w:val="num" w:pos="780"/>
        </w:tabs>
        <w:ind w:left="780" w:hanging="780"/>
      </w:pPr>
      <w:rPr>
        <w:rFonts w:hint="default"/>
      </w:rPr>
    </w:lvl>
    <w:lvl w:ilvl="1" w:tplc="11BEF7F6" w:tentative="1">
      <w:start w:val="1"/>
      <w:numFmt w:val="lowerLetter"/>
      <w:lvlText w:val="%2."/>
      <w:lvlJc w:val="left"/>
      <w:pPr>
        <w:tabs>
          <w:tab w:val="num" w:pos="1440"/>
        </w:tabs>
        <w:ind w:left="1440" w:hanging="360"/>
      </w:pPr>
    </w:lvl>
    <w:lvl w:ilvl="2" w:tplc="393861DE" w:tentative="1">
      <w:start w:val="1"/>
      <w:numFmt w:val="lowerRoman"/>
      <w:lvlText w:val="%3."/>
      <w:lvlJc w:val="right"/>
      <w:pPr>
        <w:tabs>
          <w:tab w:val="num" w:pos="2160"/>
        </w:tabs>
        <w:ind w:left="2160" w:hanging="180"/>
      </w:pPr>
    </w:lvl>
    <w:lvl w:ilvl="3" w:tplc="E3BC377C" w:tentative="1">
      <w:start w:val="1"/>
      <w:numFmt w:val="decimal"/>
      <w:lvlText w:val="%4."/>
      <w:lvlJc w:val="left"/>
      <w:pPr>
        <w:tabs>
          <w:tab w:val="num" w:pos="2880"/>
        </w:tabs>
        <w:ind w:left="2880" w:hanging="360"/>
      </w:pPr>
    </w:lvl>
    <w:lvl w:ilvl="4" w:tplc="DAAEDA68" w:tentative="1">
      <w:start w:val="1"/>
      <w:numFmt w:val="lowerLetter"/>
      <w:lvlText w:val="%5."/>
      <w:lvlJc w:val="left"/>
      <w:pPr>
        <w:tabs>
          <w:tab w:val="num" w:pos="3600"/>
        </w:tabs>
        <w:ind w:left="3600" w:hanging="360"/>
      </w:pPr>
    </w:lvl>
    <w:lvl w:ilvl="5" w:tplc="62387AB2" w:tentative="1">
      <w:start w:val="1"/>
      <w:numFmt w:val="lowerRoman"/>
      <w:lvlText w:val="%6."/>
      <w:lvlJc w:val="right"/>
      <w:pPr>
        <w:tabs>
          <w:tab w:val="num" w:pos="4320"/>
        </w:tabs>
        <w:ind w:left="4320" w:hanging="180"/>
      </w:pPr>
    </w:lvl>
    <w:lvl w:ilvl="6" w:tplc="60E0CB94" w:tentative="1">
      <w:start w:val="1"/>
      <w:numFmt w:val="decimal"/>
      <w:lvlText w:val="%7."/>
      <w:lvlJc w:val="left"/>
      <w:pPr>
        <w:tabs>
          <w:tab w:val="num" w:pos="5040"/>
        </w:tabs>
        <w:ind w:left="5040" w:hanging="360"/>
      </w:pPr>
    </w:lvl>
    <w:lvl w:ilvl="7" w:tplc="92926FD2" w:tentative="1">
      <w:start w:val="1"/>
      <w:numFmt w:val="lowerLetter"/>
      <w:lvlText w:val="%8."/>
      <w:lvlJc w:val="left"/>
      <w:pPr>
        <w:tabs>
          <w:tab w:val="num" w:pos="5760"/>
        </w:tabs>
        <w:ind w:left="5760" w:hanging="360"/>
      </w:pPr>
    </w:lvl>
    <w:lvl w:ilvl="8" w:tplc="4942EB94"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90105890">
      <w:start w:val="1"/>
      <w:numFmt w:val="decimal"/>
      <w:lvlText w:val="%1."/>
      <w:lvlJc w:val="left"/>
      <w:pPr>
        <w:tabs>
          <w:tab w:val="num" w:pos="360"/>
        </w:tabs>
        <w:ind w:left="360" w:hanging="360"/>
      </w:pPr>
      <w:rPr>
        <w:rFonts w:hint="default"/>
      </w:rPr>
    </w:lvl>
    <w:lvl w:ilvl="1" w:tplc="1BAAD06C" w:tentative="1">
      <w:start w:val="1"/>
      <w:numFmt w:val="lowerLetter"/>
      <w:lvlText w:val="%2."/>
      <w:lvlJc w:val="left"/>
      <w:pPr>
        <w:tabs>
          <w:tab w:val="num" w:pos="1440"/>
        </w:tabs>
        <w:ind w:left="1440" w:hanging="360"/>
      </w:pPr>
    </w:lvl>
    <w:lvl w:ilvl="2" w:tplc="42A07F3A" w:tentative="1">
      <w:start w:val="1"/>
      <w:numFmt w:val="lowerRoman"/>
      <w:lvlText w:val="%3."/>
      <w:lvlJc w:val="right"/>
      <w:pPr>
        <w:tabs>
          <w:tab w:val="num" w:pos="2160"/>
        </w:tabs>
        <w:ind w:left="2160" w:hanging="180"/>
      </w:pPr>
    </w:lvl>
    <w:lvl w:ilvl="3" w:tplc="649E8DBC" w:tentative="1">
      <w:start w:val="1"/>
      <w:numFmt w:val="decimal"/>
      <w:lvlText w:val="%4."/>
      <w:lvlJc w:val="left"/>
      <w:pPr>
        <w:tabs>
          <w:tab w:val="num" w:pos="2880"/>
        </w:tabs>
        <w:ind w:left="2880" w:hanging="360"/>
      </w:pPr>
    </w:lvl>
    <w:lvl w:ilvl="4" w:tplc="010EF25A" w:tentative="1">
      <w:start w:val="1"/>
      <w:numFmt w:val="lowerLetter"/>
      <w:lvlText w:val="%5."/>
      <w:lvlJc w:val="left"/>
      <w:pPr>
        <w:tabs>
          <w:tab w:val="num" w:pos="3600"/>
        </w:tabs>
        <w:ind w:left="3600" w:hanging="360"/>
      </w:pPr>
    </w:lvl>
    <w:lvl w:ilvl="5" w:tplc="1A1AB44A" w:tentative="1">
      <w:start w:val="1"/>
      <w:numFmt w:val="lowerRoman"/>
      <w:lvlText w:val="%6."/>
      <w:lvlJc w:val="right"/>
      <w:pPr>
        <w:tabs>
          <w:tab w:val="num" w:pos="4320"/>
        </w:tabs>
        <w:ind w:left="4320" w:hanging="180"/>
      </w:pPr>
    </w:lvl>
    <w:lvl w:ilvl="6" w:tplc="27B83F34" w:tentative="1">
      <w:start w:val="1"/>
      <w:numFmt w:val="decimal"/>
      <w:lvlText w:val="%7."/>
      <w:lvlJc w:val="left"/>
      <w:pPr>
        <w:tabs>
          <w:tab w:val="num" w:pos="5040"/>
        </w:tabs>
        <w:ind w:left="5040" w:hanging="360"/>
      </w:pPr>
    </w:lvl>
    <w:lvl w:ilvl="7" w:tplc="39C25760" w:tentative="1">
      <w:start w:val="1"/>
      <w:numFmt w:val="lowerLetter"/>
      <w:lvlText w:val="%8."/>
      <w:lvlJc w:val="left"/>
      <w:pPr>
        <w:tabs>
          <w:tab w:val="num" w:pos="5760"/>
        </w:tabs>
        <w:ind w:left="5760" w:hanging="360"/>
      </w:pPr>
    </w:lvl>
    <w:lvl w:ilvl="8" w:tplc="93324BA6"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0FE8BA40">
      <w:start w:val="1"/>
      <w:numFmt w:val="decimal"/>
      <w:lvlText w:val="%1."/>
      <w:lvlJc w:val="left"/>
      <w:pPr>
        <w:tabs>
          <w:tab w:val="num" w:pos="360"/>
        </w:tabs>
        <w:ind w:left="360" w:hanging="360"/>
      </w:pPr>
    </w:lvl>
    <w:lvl w:ilvl="1" w:tplc="B2285FAE" w:tentative="1">
      <w:start w:val="1"/>
      <w:numFmt w:val="lowerLetter"/>
      <w:lvlText w:val="%2."/>
      <w:lvlJc w:val="left"/>
      <w:pPr>
        <w:tabs>
          <w:tab w:val="num" w:pos="1080"/>
        </w:tabs>
        <w:ind w:left="1080" w:hanging="360"/>
      </w:pPr>
    </w:lvl>
    <w:lvl w:ilvl="2" w:tplc="F378EB18" w:tentative="1">
      <w:start w:val="1"/>
      <w:numFmt w:val="lowerRoman"/>
      <w:lvlText w:val="%3."/>
      <w:lvlJc w:val="right"/>
      <w:pPr>
        <w:tabs>
          <w:tab w:val="num" w:pos="1800"/>
        </w:tabs>
        <w:ind w:left="1800" w:hanging="180"/>
      </w:pPr>
    </w:lvl>
    <w:lvl w:ilvl="3" w:tplc="B2366202" w:tentative="1">
      <w:start w:val="1"/>
      <w:numFmt w:val="decimal"/>
      <w:lvlText w:val="%4."/>
      <w:lvlJc w:val="left"/>
      <w:pPr>
        <w:tabs>
          <w:tab w:val="num" w:pos="2520"/>
        </w:tabs>
        <w:ind w:left="2520" w:hanging="360"/>
      </w:pPr>
    </w:lvl>
    <w:lvl w:ilvl="4" w:tplc="439AF374" w:tentative="1">
      <w:start w:val="1"/>
      <w:numFmt w:val="lowerLetter"/>
      <w:lvlText w:val="%5."/>
      <w:lvlJc w:val="left"/>
      <w:pPr>
        <w:tabs>
          <w:tab w:val="num" w:pos="3240"/>
        </w:tabs>
        <w:ind w:left="3240" w:hanging="360"/>
      </w:pPr>
    </w:lvl>
    <w:lvl w:ilvl="5" w:tplc="66F8BBC0" w:tentative="1">
      <w:start w:val="1"/>
      <w:numFmt w:val="lowerRoman"/>
      <w:lvlText w:val="%6."/>
      <w:lvlJc w:val="right"/>
      <w:pPr>
        <w:tabs>
          <w:tab w:val="num" w:pos="3960"/>
        </w:tabs>
        <w:ind w:left="3960" w:hanging="180"/>
      </w:pPr>
    </w:lvl>
    <w:lvl w:ilvl="6" w:tplc="399A4300" w:tentative="1">
      <w:start w:val="1"/>
      <w:numFmt w:val="decimal"/>
      <w:lvlText w:val="%7."/>
      <w:lvlJc w:val="left"/>
      <w:pPr>
        <w:tabs>
          <w:tab w:val="num" w:pos="4680"/>
        </w:tabs>
        <w:ind w:left="4680" w:hanging="360"/>
      </w:pPr>
    </w:lvl>
    <w:lvl w:ilvl="7" w:tplc="C0FC2BD4" w:tentative="1">
      <w:start w:val="1"/>
      <w:numFmt w:val="lowerLetter"/>
      <w:lvlText w:val="%8."/>
      <w:lvlJc w:val="left"/>
      <w:pPr>
        <w:tabs>
          <w:tab w:val="num" w:pos="5400"/>
        </w:tabs>
        <w:ind w:left="5400" w:hanging="360"/>
      </w:pPr>
    </w:lvl>
    <w:lvl w:ilvl="8" w:tplc="ED4C3E56" w:tentative="1">
      <w:start w:val="1"/>
      <w:numFmt w:val="lowerRoman"/>
      <w:lvlText w:val="%9."/>
      <w:lvlJc w:val="right"/>
      <w:pPr>
        <w:tabs>
          <w:tab w:val="num" w:pos="6120"/>
        </w:tabs>
        <w:ind w:left="6120" w:hanging="180"/>
      </w:pPr>
    </w:lvl>
  </w:abstractNum>
  <w:abstractNum w:abstractNumId="34" w15:restartNumberingAfterBreak="0">
    <w:nsid w:val="0EA03383"/>
    <w:multiLevelType w:val="multilevel"/>
    <w:tmpl w:val="C9FC8730"/>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35" w15:restartNumberingAfterBreak="0">
    <w:nsid w:val="0F3E6912"/>
    <w:multiLevelType w:val="hybridMultilevel"/>
    <w:tmpl w:val="577227DA"/>
    <w:name w:val="WW8Num3422223"/>
    <w:lvl w:ilvl="0" w:tplc="1EC24448">
      <w:start w:val="1"/>
      <w:numFmt w:val="decimal"/>
      <w:lvlText w:val="%1."/>
      <w:lvlJc w:val="left"/>
      <w:pPr>
        <w:tabs>
          <w:tab w:val="num" w:pos="-360"/>
        </w:tabs>
        <w:ind w:left="360" w:hanging="360"/>
      </w:pPr>
      <w:rPr>
        <w:rFonts w:hint="default"/>
        <w:b w:val="0"/>
      </w:rPr>
    </w:lvl>
    <w:lvl w:ilvl="1" w:tplc="10087144" w:tentative="1">
      <w:start w:val="1"/>
      <w:numFmt w:val="lowerLetter"/>
      <w:lvlText w:val="%2."/>
      <w:lvlJc w:val="left"/>
      <w:pPr>
        <w:tabs>
          <w:tab w:val="num" w:pos="1440"/>
        </w:tabs>
        <w:ind w:left="1440" w:hanging="360"/>
      </w:pPr>
    </w:lvl>
    <w:lvl w:ilvl="2" w:tplc="A9E8BF8A" w:tentative="1">
      <w:start w:val="1"/>
      <w:numFmt w:val="lowerRoman"/>
      <w:lvlText w:val="%3."/>
      <w:lvlJc w:val="right"/>
      <w:pPr>
        <w:tabs>
          <w:tab w:val="num" w:pos="2160"/>
        </w:tabs>
        <w:ind w:left="2160" w:hanging="180"/>
      </w:pPr>
    </w:lvl>
    <w:lvl w:ilvl="3" w:tplc="AB823494" w:tentative="1">
      <w:start w:val="1"/>
      <w:numFmt w:val="decimal"/>
      <w:lvlText w:val="%4."/>
      <w:lvlJc w:val="left"/>
      <w:pPr>
        <w:tabs>
          <w:tab w:val="num" w:pos="2880"/>
        </w:tabs>
        <w:ind w:left="2880" w:hanging="360"/>
      </w:pPr>
    </w:lvl>
    <w:lvl w:ilvl="4" w:tplc="6164D470" w:tentative="1">
      <w:start w:val="1"/>
      <w:numFmt w:val="lowerLetter"/>
      <w:lvlText w:val="%5."/>
      <w:lvlJc w:val="left"/>
      <w:pPr>
        <w:tabs>
          <w:tab w:val="num" w:pos="3600"/>
        </w:tabs>
        <w:ind w:left="3600" w:hanging="360"/>
      </w:pPr>
    </w:lvl>
    <w:lvl w:ilvl="5" w:tplc="6D56F170" w:tentative="1">
      <w:start w:val="1"/>
      <w:numFmt w:val="lowerRoman"/>
      <w:lvlText w:val="%6."/>
      <w:lvlJc w:val="right"/>
      <w:pPr>
        <w:tabs>
          <w:tab w:val="num" w:pos="4320"/>
        </w:tabs>
        <w:ind w:left="4320" w:hanging="180"/>
      </w:pPr>
    </w:lvl>
    <w:lvl w:ilvl="6" w:tplc="0DC6B216" w:tentative="1">
      <w:start w:val="1"/>
      <w:numFmt w:val="decimal"/>
      <w:lvlText w:val="%7."/>
      <w:lvlJc w:val="left"/>
      <w:pPr>
        <w:tabs>
          <w:tab w:val="num" w:pos="5040"/>
        </w:tabs>
        <w:ind w:left="5040" w:hanging="360"/>
      </w:pPr>
    </w:lvl>
    <w:lvl w:ilvl="7" w:tplc="945ADEC4" w:tentative="1">
      <w:start w:val="1"/>
      <w:numFmt w:val="lowerLetter"/>
      <w:lvlText w:val="%8."/>
      <w:lvlJc w:val="left"/>
      <w:pPr>
        <w:tabs>
          <w:tab w:val="num" w:pos="5760"/>
        </w:tabs>
        <w:ind w:left="5760" w:hanging="360"/>
      </w:pPr>
    </w:lvl>
    <w:lvl w:ilvl="8" w:tplc="875E85BE" w:tentative="1">
      <w:start w:val="1"/>
      <w:numFmt w:val="lowerRoman"/>
      <w:lvlText w:val="%9."/>
      <w:lvlJc w:val="right"/>
      <w:pPr>
        <w:tabs>
          <w:tab w:val="num" w:pos="6480"/>
        </w:tabs>
        <w:ind w:left="6480" w:hanging="180"/>
      </w:pPr>
    </w:lvl>
  </w:abstractNum>
  <w:abstractNum w:abstractNumId="36"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06A6EE0"/>
    <w:multiLevelType w:val="hybridMultilevel"/>
    <w:tmpl w:val="B4A480D6"/>
    <w:name w:val="WW8Num43232222222333223323232222232322242322222222222222233"/>
    <w:lvl w:ilvl="0" w:tplc="20746F08">
      <w:start w:val="1"/>
      <w:numFmt w:val="decimal"/>
      <w:lvlText w:val="%1."/>
      <w:lvlJc w:val="left"/>
      <w:pPr>
        <w:tabs>
          <w:tab w:val="num" w:pos="780"/>
        </w:tabs>
        <w:ind w:left="780" w:hanging="780"/>
      </w:pPr>
      <w:rPr>
        <w:rFonts w:hint="default"/>
      </w:rPr>
    </w:lvl>
    <w:lvl w:ilvl="1" w:tplc="045446D0" w:tentative="1">
      <w:start w:val="1"/>
      <w:numFmt w:val="lowerLetter"/>
      <w:lvlText w:val="%2."/>
      <w:lvlJc w:val="left"/>
      <w:pPr>
        <w:tabs>
          <w:tab w:val="num" w:pos="1440"/>
        </w:tabs>
        <w:ind w:left="1440" w:hanging="360"/>
      </w:pPr>
    </w:lvl>
    <w:lvl w:ilvl="2" w:tplc="20F818B6" w:tentative="1">
      <w:start w:val="1"/>
      <w:numFmt w:val="lowerRoman"/>
      <w:lvlText w:val="%3."/>
      <w:lvlJc w:val="right"/>
      <w:pPr>
        <w:tabs>
          <w:tab w:val="num" w:pos="2160"/>
        </w:tabs>
        <w:ind w:left="2160" w:hanging="180"/>
      </w:pPr>
    </w:lvl>
    <w:lvl w:ilvl="3" w:tplc="61B4BC60" w:tentative="1">
      <w:start w:val="1"/>
      <w:numFmt w:val="decimal"/>
      <w:lvlText w:val="%4."/>
      <w:lvlJc w:val="left"/>
      <w:pPr>
        <w:tabs>
          <w:tab w:val="num" w:pos="2880"/>
        </w:tabs>
        <w:ind w:left="2880" w:hanging="360"/>
      </w:pPr>
    </w:lvl>
    <w:lvl w:ilvl="4" w:tplc="23F82BCE" w:tentative="1">
      <w:start w:val="1"/>
      <w:numFmt w:val="lowerLetter"/>
      <w:lvlText w:val="%5."/>
      <w:lvlJc w:val="left"/>
      <w:pPr>
        <w:tabs>
          <w:tab w:val="num" w:pos="3600"/>
        </w:tabs>
        <w:ind w:left="3600" w:hanging="360"/>
      </w:pPr>
    </w:lvl>
    <w:lvl w:ilvl="5" w:tplc="FCBA3554" w:tentative="1">
      <w:start w:val="1"/>
      <w:numFmt w:val="lowerRoman"/>
      <w:lvlText w:val="%6."/>
      <w:lvlJc w:val="right"/>
      <w:pPr>
        <w:tabs>
          <w:tab w:val="num" w:pos="4320"/>
        </w:tabs>
        <w:ind w:left="4320" w:hanging="180"/>
      </w:pPr>
    </w:lvl>
    <w:lvl w:ilvl="6" w:tplc="2F982FEE" w:tentative="1">
      <w:start w:val="1"/>
      <w:numFmt w:val="decimal"/>
      <w:lvlText w:val="%7."/>
      <w:lvlJc w:val="left"/>
      <w:pPr>
        <w:tabs>
          <w:tab w:val="num" w:pos="5040"/>
        </w:tabs>
        <w:ind w:left="5040" w:hanging="360"/>
      </w:pPr>
    </w:lvl>
    <w:lvl w:ilvl="7" w:tplc="1D9C65F6" w:tentative="1">
      <w:start w:val="1"/>
      <w:numFmt w:val="lowerLetter"/>
      <w:lvlText w:val="%8."/>
      <w:lvlJc w:val="left"/>
      <w:pPr>
        <w:tabs>
          <w:tab w:val="num" w:pos="5760"/>
        </w:tabs>
        <w:ind w:left="5760" w:hanging="360"/>
      </w:pPr>
    </w:lvl>
    <w:lvl w:ilvl="8" w:tplc="E910CCBC" w:tentative="1">
      <w:start w:val="1"/>
      <w:numFmt w:val="lowerRoman"/>
      <w:lvlText w:val="%9."/>
      <w:lvlJc w:val="right"/>
      <w:pPr>
        <w:tabs>
          <w:tab w:val="num" w:pos="6480"/>
        </w:tabs>
        <w:ind w:left="6480" w:hanging="180"/>
      </w:pPr>
    </w:lvl>
  </w:abstractNum>
  <w:abstractNum w:abstractNumId="39" w15:restartNumberingAfterBreak="0">
    <w:nsid w:val="10F417DE"/>
    <w:multiLevelType w:val="hybridMultilevel"/>
    <w:tmpl w:val="A4166934"/>
    <w:name w:val="WW8Num332222"/>
    <w:lvl w:ilvl="0" w:tplc="877E6CD0">
      <w:start w:val="1"/>
      <w:numFmt w:val="decimal"/>
      <w:lvlText w:val="%1."/>
      <w:lvlJc w:val="left"/>
      <w:pPr>
        <w:tabs>
          <w:tab w:val="num" w:pos="1080"/>
        </w:tabs>
        <w:ind w:left="1080" w:hanging="360"/>
      </w:pPr>
      <w:rPr>
        <w:rFonts w:hint="default"/>
      </w:rPr>
    </w:lvl>
    <w:lvl w:ilvl="1" w:tplc="EBCECCF2" w:tentative="1">
      <w:start w:val="1"/>
      <w:numFmt w:val="lowerLetter"/>
      <w:lvlText w:val="%2."/>
      <w:lvlJc w:val="left"/>
      <w:pPr>
        <w:tabs>
          <w:tab w:val="num" w:pos="1440"/>
        </w:tabs>
        <w:ind w:left="1440" w:hanging="360"/>
      </w:pPr>
    </w:lvl>
    <w:lvl w:ilvl="2" w:tplc="05AAB772">
      <w:start w:val="1"/>
      <w:numFmt w:val="lowerRoman"/>
      <w:lvlText w:val="%3."/>
      <w:lvlJc w:val="right"/>
      <w:pPr>
        <w:tabs>
          <w:tab w:val="num" w:pos="2160"/>
        </w:tabs>
        <w:ind w:left="2160" w:hanging="180"/>
      </w:pPr>
    </w:lvl>
    <w:lvl w:ilvl="3" w:tplc="217CFAF0" w:tentative="1">
      <w:start w:val="1"/>
      <w:numFmt w:val="decimal"/>
      <w:lvlText w:val="%4."/>
      <w:lvlJc w:val="left"/>
      <w:pPr>
        <w:tabs>
          <w:tab w:val="num" w:pos="2880"/>
        </w:tabs>
        <w:ind w:left="2880" w:hanging="360"/>
      </w:pPr>
    </w:lvl>
    <w:lvl w:ilvl="4" w:tplc="8AF670F2" w:tentative="1">
      <w:start w:val="1"/>
      <w:numFmt w:val="lowerLetter"/>
      <w:lvlText w:val="%5."/>
      <w:lvlJc w:val="left"/>
      <w:pPr>
        <w:tabs>
          <w:tab w:val="num" w:pos="3600"/>
        </w:tabs>
        <w:ind w:left="3600" w:hanging="360"/>
      </w:pPr>
    </w:lvl>
    <w:lvl w:ilvl="5" w:tplc="54AE2596" w:tentative="1">
      <w:start w:val="1"/>
      <w:numFmt w:val="lowerRoman"/>
      <w:lvlText w:val="%6."/>
      <w:lvlJc w:val="right"/>
      <w:pPr>
        <w:tabs>
          <w:tab w:val="num" w:pos="4320"/>
        </w:tabs>
        <w:ind w:left="4320" w:hanging="180"/>
      </w:pPr>
    </w:lvl>
    <w:lvl w:ilvl="6" w:tplc="7556E3D4" w:tentative="1">
      <w:start w:val="1"/>
      <w:numFmt w:val="decimal"/>
      <w:lvlText w:val="%7."/>
      <w:lvlJc w:val="left"/>
      <w:pPr>
        <w:tabs>
          <w:tab w:val="num" w:pos="5040"/>
        </w:tabs>
        <w:ind w:left="5040" w:hanging="360"/>
      </w:pPr>
    </w:lvl>
    <w:lvl w:ilvl="7" w:tplc="B6766B90" w:tentative="1">
      <w:start w:val="1"/>
      <w:numFmt w:val="lowerLetter"/>
      <w:lvlText w:val="%8."/>
      <w:lvlJc w:val="left"/>
      <w:pPr>
        <w:tabs>
          <w:tab w:val="num" w:pos="5760"/>
        </w:tabs>
        <w:ind w:left="5760" w:hanging="360"/>
      </w:pPr>
    </w:lvl>
    <w:lvl w:ilvl="8" w:tplc="ECCE1B78" w:tentative="1">
      <w:start w:val="1"/>
      <w:numFmt w:val="lowerRoman"/>
      <w:lvlText w:val="%9."/>
      <w:lvlJc w:val="right"/>
      <w:pPr>
        <w:tabs>
          <w:tab w:val="num" w:pos="6480"/>
        </w:tabs>
        <w:ind w:left="6480" w:hanging="180"/>
      </w:pPr>
    </w:lvl>
  </w:abstractNum>
  <w:abstractNum w:abstractNumId="40" w15:restartNumberingAfterBreak="0">
    <w:nsid w:val="110F1829"/>
    <w:multiLevelType w:val="hybridMultilevel"/>
    <w:tmpl w:val="06DCA986"/>
    <w:lvl w:ilvl="0" w:tplc="BBB0F1AA">
      <w:start w:val="1"/>
      <w:numFmt w:val="decimal"/>
      <w:lvlText w:val="%1."/>
      <w:lvlJc w:val="left"/>
      <w:pPr>
        <w:ind w:left="720" w:hanging="360"/>
      </w:pPr>
      <w:rPr>
        <w:rFonts w:cs="Times New Roman"/>
        <w:b w:val="0"/>
      </w:rPr>
    </w:lvl>
    <w:lvl w:ilvl="1" w:tplc="AAF28A74" w:tentative="1">
      <w:start w:val="1"/>
      <w:numFmt w:val="lowerLetter"/>
      <w:lvlText w:val="%2."/>
      <w:lvlJc w:val="left"/>
      <w:pPr>
        <w:ind w:left="1440" w:hanging="360"/>
      </w:pPr>
      <w:rPr>
        <w:rFonts w:cs="Times New Roman"/>
      </w:rPr>
    </w:lvl>
    <w:lvl w:ilvl="2" w:tplc="0E868522" w:tentative="1">
      <w:start w:val="1"/>
      <w:numFmt w:val="lowerRoman"/>
      <w:lvlText w:val="%3."/>
      <w:lvlJc w:val="right"/>
      <w:pPr>
        <w:ind w:left="2160" w:hanging="180"/>
      </w:pPr>
      <w:rPr>
        <w:rFonts w:cs="Times New Roman"/>
      </w:rPr>
    </w:lvl>
    <w:lvl w:ilvl="3" w:tplc="F656CBE4" w:tentative="1">
      <w:start w:val="1"/>
      <w:numFmt w:val="decimal"/>
      <w:lvlText w:val="%4."/>
      <w:lvlJc w:val="left"/>
      <w:pPr>
        <w:ind w:left="2880" w:hanging="360"/>
      </w:pPr>
      <w:rPr>
        <w:rFonts w:cs="Times New Roman"/>
      </w:rPr>
    </w:lvl>
    <w:lvl w:ilvl="4" w:tplc="6FDCE81A" w:tentative="1">
      <w:start w:val="1"/>
      <w:numFmt w:val="lowerLetter"/>
      <w:lvlText w:val="%5."/>
      <w:lvlJc w:val="left"/>
      <w:pPr>
        <w:ind w:left="3600" w:hanging="360"/>
      </w:pPr>
      <w:rPr>
        <w:rFonts w:cs="Times New Roman"/>
      </w:rPr>
    </w:lvl>
    <w:lvl w:ilvl="5" w:tplc="CDDE3230" w:tentative="1">
      <w:start w:val="1"/>
      <w:numFmt w:val="lowerRoman"/>
      <w:lvlText w:val="%6."/>
      <w:lvlJc w:val="right"/>
      <w:pPr>
        <w:ind w:left="4320" w:hanging="180"/>
      </w:pPr>
      <w:rPr>
        <w:rFonts w:cs="Times New Roman"/>
      </w:rPr>
    </w:lvl>
    <w:lvl w:ilvl="6" w:tplc="C28046B0" w:tentative="1">
      <w:start w:val="1"/>
      <w:numFmt w:val="decimal"/>
      <w:lvlText w:val="%7."/>
      <w:lvlJc w:val="left"/>
      <w:pPr>
        <w:ind w:left="5040" w:hanging="360"/>
      </w:pPr>
      <w:rPr>
        <w:rFonts w:cs="Times New Roman"/>
      </w:rPr>
    </w:lvl>
    <w:lvl w:ilvl="7" w:tplc="572CBA2E" w:tentative="1">
      <w:start w:val="1"/>
      <w:numFmt w:val="lowerLetter"/>
      <w:lvlText w:val="%8."/>
      <w:lvlJc w:val="left"/>
      <w:pPr>
        <w:ind w:left="5760" w:hanging="360"/>
      </w:pPr>
      <w:rPr>
        <w:rFonts w:cs="Times New Roman"/>
      </w:rPr>
    </w:lvl>
    <w:lvl w:ilvl="8" w:tplc="EDD0063A" w:tentative="1">
      <w:start w:val="1"/>
      <w:numFmt w:val="lowerRoman"/>
      <w:lvlText w:val="%9."/>
      <w:lvlJc w:val="right"/>
      <w:pPr>
        <w:ind w:left="6480" w:hanging="180"/>
      </w:pPr>
      <w:rPr>
        <w:rFonts w:cs="Times New Roman"/>
      </w:rPr>
    </w:lvl>
  </w:abstractNum>
  <w:abstractNum w:abstractNumId="41" w15:restartNumberingAfterBreak="0">
    <w:nsid w:val="11257096"/>
    <w:multiLevelType w:val="hybridMultilevel"/>
    <w:tmpl w:val="23525EBC"/>
    <w:lvl w:ilvl="0" w:tplc="E98ADC18">
      <w:start w:val="1"/>
      <w:numFmt w:val="decimal"/>
      <w:lvlText w:val="%1."/>
      <w:lvlJc w:val="left"/>
      <w:pPr>
        <w:ind w:left="360" w:hanging="360"/>
      </w:pPr>
      <w:rPr>
        <w:rFonts w:hint="default"/>
        <w:b w:val="0"/>
      </w:rPr>
    </w:lvl>
    <w:lvl w:ilvl="1" w:tplc="133C6526" w:tentative="1">
      <w:start w:val="1"/>
      <w:numFmt w:val="lowerLetter"/>
      <w:lvlText w:val="%2."/>
      <w:lvlJc w:val="left"/>
      <w:pPr>
        <w:ind w:left="1080" w:hanging="360"/>
      </w:pPr>
    </w:lvl>
    <w:lvl w:ilvl="2" w:tplc="C73A7BEA" w:tentative="1">
      <w:start w:val="1"/>
      <w:numFmt w:val="lowerRoman"/>
      <w:lvlText w:val="%3."/>
      <w:lvlJc w:val="right"/>
      <w:pPr>
        <w:ind w:left="1800" w:hanging="180"/>
      </w:pPr>
    </w:lvl>
    <w:lvl w:ilvl="3" w:tplc="61B82E04" w:tentative="1">
      <w:start w:val="1"/>
      <w:numFmt w:val="decimal"/>
      <w:lvlText w:val="%4."/>
      <w:lvlJc w:val="left"/>
      <w:pPr>
        <w:ind w:left="2520" w:hanging="360"/>
      </w:pPr>
    </w:lvl>
    <w:lvl w:ilvl="4" w:tplc="AA24A2F8" w:tentative="1">
      <w:start w:val="1"/>
      <w:numFmt w:val="lowerLetter"/>
      <w:lvlText w:val="%5."/>
      <w:lvlJc w:val="left"/>
      <w:pPr>
        <w:ind w:left="3240" w:hanging="360"/>
      </w:pPr>
    </w:lvl>
    <w:lvl w:ilvl="5" w:tplc="B38A3D16" w:tentative="1">
      <w:start w:val="1"/>
      <w:numFmt w:val="lowerRoman"/>
      <w:lvlText w:val="%6."/>
      <w:lvlJc w:val="right"/>
      <w:pPr>
        <w:ind w:left="3960" w:hanging="180"/>
      </w:pPr>
    </w:lvl>
    <w:lvl w:ilvl="6" w:tplc="E3A6F404" w:tentative="1">
      <w:start w:val="1"/>
      <w:numFmt w:val="decimal"/>
      <w:lvlText w:val="%7."/>
      <w:lvlJc w:val="left"/>
      <w:pPr>
        <w:ind w:left="4680" w:hanging="360"/>
      </w:pPr>
    </w:lvl>
    <w:lvl w:ilvl="7" w:tplc="F5EC04AE" w:tentative="1">
      <w:start w:val="1"/>
      <w:numFmt w:val="lowerLetter"/>
      <w:lvlText w:val="%8."/>
      <w:lvlJc w:val="left"/>
      <w:pPr>
        <w:ind w:left="5400" w:hanging="360"/>
      </w:pPr>
    </w:lvl>
    <w:lvl w:ilvl="8" w:tplc="0360E4C2" w:tentative="1">
      <w:start w:val="1"/>
      <w:numFmt w:val="lowerRoman"/>
      <w:lvlText w:val="%9."/>
      <w:lvlJc w:val="right"/>
      <w:pPr>
        <w:ind w:left="6120" w:hanging="180"/>
      </w:pPr>
    </w:lvl>
  </w:abstractNum>
  <w:abstractNum w:abstractNumId="42"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12242D49"/>
    <w:multiLevelType w:val="hybridMultilevel"/>
    <w:tmpl w:val="FDDEF4A4"/>
    <w:name w:val="WW8Num34223"/>
    <w:lvl w:ilvl="0" w:tplc="13C01380">
      <w:start w:val="1"/>
      <w:numFmt w:val="decimal"/>
      <w:lvlText w:val="%1."/>
      <w:lvlJc w:val="left"/>
      <w:pPr>
        <w:tabs>
          <w:tab w:val="num" w:pos="720"/>
        </w:tabs>
        <w:ind w:left="720" w:hanging="360"/>
      </w:pPr>
      <w:rPr>
        <w:rFonts w:hint="default"/>
      </w:rPr>
    </w:lvl>
    <w:lvl w:ilvl="1" w:tplc="9AB212F6" w:tentative="1">
      <w:start w:val="1"/>
      <w:numFmt w:val="lowerLetter"/>
      <w:lvlText w:val="%2."/>
      <w:lvlJc w:val="left"/>
      <w:pPr>
        <w:tabs>
          <w:tab w:val="num" w:pos="816"/>
        </w:tabs>
        <w:ind w:left="816" w:hanging="360"/>
      </w:pPr>
    </w:lvl>
    <w:lvl w:ilvl="2" w:tplc="CC6CED56" w:tentative="1">
      <w:start w:val="1"/>
      <w:numFmt w:val="lowerRoman"/>
      <w:lvlText w:val="%3."/>
      <w:lvlJc w:val="right"/>
      <w:pPr>
        <w:tabs>
          <w:tab w:val="num" w:pos="1536"/>
        </w:tabs>
        <w:ind w:left="1536" w:hanging="180"/>
      </w:pPr>
    </w:lvl>
    <w:lvl w:ilvl="3" w:tplc="84ECC8BA" w:tentative="1">
      <w:start w:val="1"/>
      <w:numFmt w:val="decimal"/>
      <w:lvlText w:val="%4."/>
      <w:lvlJc w:val="left"/>
      <w:pPr>
        <w:tabs>
          <w:tab w:val="num" w:pos="2256"/>
        </w:tabs>
        <w:ind w:left="2256" w:hanging="360"/>
      </w:pPr>
    </w:lvl>
    <w:lvl w:ilvl="4" w:tplc="1E26E6DE" w:tentative="1">
      <w:start w:val="1"/>
      <w:numFmt w:val="lowerLetter"/>
      <w:lvlText w:val="%5."/>
      <w:lvlJc w:val="left"/>
      <w:pPr>
        <w:tabs>
          <w:tab w:val="num" w:pos="2976"/>
        </w:tabs>
        <w:ind w:left="2976" w:hanging="360"/>
      </w:pPr>
    </w:lvl>
    <w:lvl w:ilvl="5" w:tplc="7118FF24" w:tentative="1">
      <w:start w:val="1"/>
      <w:numFmt w:val="lowerRoman"/>
      <w:lvlText w:val="%6."/>
      <w:lvlJc w:val="right"/>
      <w:pPr>
        <w:tabs>
          <w:tab w:val="num" w:pos="3696"/>
        </w:tabs>
        <w:ind w:left="3696" w:hanging="180"/>
      </w:pPr>
    </w:lvl>
    <w:lvl w:ilvl="6" w:tplc="C83EB158" w:tentative="1">
      <w:start w:val="1"/>
      <w:numFmt w:val="decimal"/>
      <w:lvlText w:val="%7."/>
      <w:lvlJc w:val="left"/>
      <w:pPr>
        <w:tabs>
          <w:tab w:val="num" w:pos="4416"/>
        </w:tabs>
        <w:ind w:left="4416" w:hanging="360"/>
      </w:pPr>
    </w:lvl>
    <w:lvl w:ilvl="7" w:tplc="F6163B2C" w:tentative="1">
      <w:start w:val="1"/>
      <w:numFmt w:val="lowerLetter"/>
      <w:lvlText w:val="%8."/>
      <w:lvlJc w:val="left"/>
      <w:pPr>
        <w:tabs>
          <w:tab w:val="num" w:pos="5136"/>
        </w:tabs>
        <w:ind w:left="5136" w:hanging="360"/>
      </w:pPr>
    </w:lvl>
    <w:lvl w:ilvl="8" w:tplc="6B341392" w:tentative="1">
      <w:start w:val="1"/>
      <w:numFmt w:val="lowerRoman"/>
      <w:lvlText w:val="%9."/>
      <w:lvlJc w:val="right"/>
      <w:pPr>
        <w:tabs>
          <w:tab w:val="num" w:pos="5856"/>
        </w:tabs>
        <w:ind w:left="5856" w:hanging="180"/>
      </w:pPr>
    </w:lvl>
  </w:abstractNum>
  <w:abstractNum w:abstractNumId="45" w15:restartNumberingAfterBreak="0">
    <w:nsid w:val="1231209C"/>
    <w:multiLevelType w:val="hybridMultilevel"/>
    <w:tmpl w:val="18249E76"/>
    <w:name w:val="WW8Num43232222222333223323232222234"/>
    <w:lvl w:ilvl="0" w:tplc="119CEBA6">
      <w:start w:val="1"/>
      <w:numFmt w:val="decimal"/>
      <w:lvlText w:val="%1."/>
      <w:lvlJc w:val="left"/>
      <w:pPr>
        <w:tabs>
          <w:tab w:val="num" w:pos="360"/>
        </w:tabs>
        <w:ind w:left="360" w:hanging="360"/>
      </w:pPr>
      <w:rPr>
        <w:rFonts w:hint="default"/>
        <w:b w:val="0"/>
      </w:rPr>
    </w:lvl>
    <w:lvl w:ilvl="1" w:tplc="C91AA0A6" w:tentative="1">
      <w:start w:val="1"/>
      <w:numFmt w:val="lowerLetter"/>
      <w:lvlText w:val="%2."/>
      <w:lvlJc w:val="left"/>
      <w:pPr>
        <w:tabs>
          <w:tab w:val="num" w:pos="1440"/>
        </w:tabs>
        <w:ind w:left="1440" w:hanging="360"/>
      </w:pPr>
    </w:lvl>
    <w:lvl w:ilvl="2" w:tplc="7FC2D0A6" w:tentative="1">
      <w:start w:val="1"/>
      <w:numFmt w:val="lowerRoman"/>
      <w:lvlText w:val="%3."/>
      <w:lvlJc w:val="right"/>
      <w:pPr>
        <w:tabs>
          <w:tab w:val="num" w:pos="2160"/>
        </w:tabs>
        <w:ind w:left="2160" w:hanging="180"/>
      </w:pPr>
    </w:lvl>
    <w:lvl w:ilvl="3" w:tplc="FA567362" w:tentative="1">
      <w:start w:val="1"/>
      <w:numFmt w:val="decimal"/>
      <w:lvlText w:val="%4."/>
      <w:lvlJc w:val="left"/>
      <w:pPr>
        <w:tabs>
          <w:tab w:val="num" w:pos="2880"/>
        </w:tabs>
        <w:ind w:left="2880" w:hanging="360"/>
      </w:pPr>
    </w:lvl>
    <w:lvl w:ilvl="4" w:tplc="FE0217AA" w:tentative="1">
      <w:start w:val="1"/>
      <w:numFmt w:val="lowerLetter"/>
      <w:lvlText w:val="%5."/>
      <w:lvlJc w:val="left"/>
      <w:pPr>
        <w:tabs>
          <w:tab w:val="num" w:pos="3600"/>
        </w:tabs>
        <w:ind w:left="3600" w:hanging="360"/>
      </w:pPr>
    </w:lvl>
    <w:lvl w:ilvl="5" w:tplc="505EB4EE" w:tentative="1">
      <w:start w:val="1"/>
      <w:numFmt w:val="lowerRoman"/>
      <w:lvlText w:val="%6."/>
      <w:lvlJc w:val="right"/>
      <w:pPr>
        <w:tabs>
          <w:tab w:val="num" w:pos="4320"/>
        </w:tabs>
        <w:ind w:left="4320" w:hanging="180"/>
      </w:pPr>
    </w:lvl>
    <w:lvl w:ilvl="6" w:tplc="B2D88A10" w:tentative="1">
      <w:start w:val="1"/>
      <w:numFmt w:val="decimal"/>
      <w:lvlText w:val="%7."/>
      <w:lvlJc w:val="left"/>
      <w:pPr>
        <w:tabs>
          <w:tab w:val="num" w:pos="5040"/>
        </w:tabs>
        <w:ind w:left="5040" w:hanging="360"/>
      </w:pPr>
    </w:lvl>
    <w:lvl w:ilvl="7" w:tplc="321CE536" w:tentative="1">
      <w:start w:val="1"/>
      <w:numFmt w:val="lowerLetter"/>
      <w:lvlText w:val="%8."/>
      <w:lvlJc w:val="left"/>
      <w:pPr>
        <w:tabs>
          <w:tab w:val="num" w:pos="5760"/>
        </w:tabs>
        <w:ind w:left="5760" w:hanging="360"/>
      </w:pPr>
    </w:lvl>
    <w:lvl w:ilvl="8" w:tplc="F33A7718" w:tentative="1">
      <w:start w:val="1"/>
      <w:numFmt w:val="lowerRoman"/>
      <w:lvlText w:val="%9."/>
      <w:lvlJc w:val="right"/>
      <w:pPr>
        <w:tabs>
          <w:tab w:val="num" w:pos="6480"/>
        </w:tabs>
        <w:ind w:left="6480" w:hanging="180"/>
      </w:pPr>
    </w:lvl>
  </w:abstractNum>
  <w:abstractNum w:abstractNumId="46" w15:restartNumberingAfterBreak="0">
    <w:nsid w:val="12462EE5"/>
    <w:multiLevelType w:val="hybridMultilevel"/>
    <w:tmpl w:val="7ECAA822"/>
    <w:name w:val="WW8Num34"/>
    <w:lvl w:ilvl="0" w:tplc="7E809962">
      <w:start w:val="1"/>
      <w:numFmt w:val="decimal"/>
      <w:lvlText w:val="%1."/>
      <w:lvlJc w:val="left"/>
      <w:pPr>
        <w:tabs>
          <w:tab w:val="num" w:pos="1344"/>
        </w:tabs>
        <w:ind w:left="1344" w:hanging="360"/>
      </w:pPr>
      <w:rPr>
        <w:rFonts w:hint="default"/>
      </w:rPr>
    </w:lvl>
    <w:lvl w:ilvl="1" w:tplc="AC68B1D4" w:tentative="1">
      <w:start w:val="1"/>
      <w:numFmt w:val="lowerLetter"/>
      <w:lvlText w:val="%2."/>
      <w:lvlJc w:val="left"/>
      <w:pPr>
        <w:tabs>
          <w:tab w:val="num" w:pos="1440"/>
        </w:tabs>
        <w:ind w:left="1440" w:hanging="360"/>
      </w:pPr>
    </w:lvl>
    <w:lvl w:ilvl="2" w:tplc="C0BC6982" w:tentative="1">
      <w:start w:val="1"/>
      <w:numFmt w:val="lowerRoman"/>
      <w:lvlText w:val="%3."/>
      <w:lvlJc w:val="right"/>
      <w:pPr>
        <w:tabs>
          <w:tab w:val="num" w:pos="2160"/>
        </w:tabs>
        <w:ind w:left="2160" w:hanging="180"/>
      </w:pPr>
    </w:lvl>
    <w:lvl w:ilvl="3" w:tplc="35F42A72" w:tentative="1">
      <w:start w:val="1"/>
      <w:numFmt w:val="decimal"/>
      <w:lvlText w:val="%4."/>
      <w:lvlJc w:val="left"/>
      <w:pPr>
        <w:tabs>
          <w:tab w:val="num" w:pos="2880"/>
        </w:tabs>
        <w:ind w:left="2880" w:hanging="360"/>
      </w:pPr>
    </w:lvl>
    <w:lvl w:ilvl="4" w:tplc="A2923F3C" w:tentative="1">
      <w:start w:val="1"/>
      <w:numFmt w:val="lowerLetter"/>
      <w:lvlText w:val="%5."/>
      <w:lvlJc w:val="left"/>
      <w:pPr>
        <w:tabs>
          <w:tab w:val="num" w:pos="3600"/>
        </w:tabs>
        <w:ind w:left="3600" w:hanging="360"/>
      </w:pPr>
    </w:lvl>
    <w:lvl w:ilvl="5" w:tplc="4A948AFE" w:tentative="1">
      <w:start w:val="1"/>
      <w:numFmt w:val="lowerRoman"/>
      <w:lvlText w:val="%6."/>
      <w:lvlJc w:val="right"/>
      <w:pPr>
        <w:tabs>
          <w:tab w:val="num" w:pos="4320"/>
        </w:tabs>
        <w:ind w:left="4320" w:hanging="180"/>
      </w:pPr>
    </w:lvl>
    <w:lvl w:ilvl="6" w:tplc="9FE6BDEC" w:tentative="1">
      <w:start w:val="1"/>
      <w:numFmt w:val="decimal"/>
      <w:lvlText w:val="%7."/>
      <w:lvlJc w:val="left"/>
      <w:pPr>
        <w:tabs>
          <w:tab w:val="num" w:pos="5040"/>
        </w:tabs>
        <w:ind w:left="5040" w:hanging="360"/>
      </w:pPr>
    </w:lvl>
    <w:lvl w:ilvl="7" w:tplc="914C7634" w:tentative="1">
      <w:start w:val="1"/>
      <w:numFmt w:val="lowerLetter"/>
      <w:lvlText w:val="%8."/>
      <w:lvlJc w:val="left"/>
      <w:pPr>
        <w:tabs>
          <w:tab w:val="num" w:pos="5760"/>
        </w:tabs>
        <w:ind w:left="5760" w:hanging="360"/>
      </w:pPr>
    </w:lvl>
    <w:lvl w:ilvl="8" w:tplc="4D02A6F8" w:tentative="1">
      <w:start w:val="1"/>
      <w:numFmt w:val="lowerRoman"/>
      <w:lvlText w:val="%9."/>
      <w:lvlJc w:val="right"/>
      <w:pPr>
        <w:tabs>
          <w:tab w:val="num" w:pos="6480"/>
        </w:tabs>
        <w:ind w:left="6480" w:hanging="180"/>
      </w:pPr>
    </w:lvl>
  </w:abstractNum>
  <w:abstractNum w:abstractNumId="47" w15:restartNumberingAfterBreak="0">
    <w:nsid w:val="12DC40B8"/>
    <w:multiLevelType w:val="hybridMultilevel"/>
    <w:tmpl w:val="2908945C"/>
    <w:name w:val="WW8Num43232222222333223323232222"/>
    <w:lvl w:ilvl="0" w:tplc="49D26252">
      <w:start w:val="1"/>
      <w:numFmt w:val="decimal"/>
      <w:lvlText w:val="%1."/>
      <w:lvlJc w:val="left"/>
      <w:pPr>
        <w:tabs>
          <w:tab w:val="num" w:pos="780"/>
        </w:tabs>
        <w:ind w:left="780" w:hanging="780"/>
      </w:pPr>
      <w:rPr>
        <w:rFonts w:hint="default"/>
      </w:rPr>
    </w:lvl>
    <w:lvl w:ilvl="1" w:tplc="66B23088" w:tentative="1">
      <w:start w:val="1"/>
      <w:numFmt w:val="lowerLetter"/>
      <w:lvlText w:val="%2."/>
      <w:lvlJc w:val="left"/>
      <w:pPr>
        <w:tabs>
          <w:tab w:val="num" w:pos="1440"/>
        </w:tabs>
        <w:ind w:left="1440" w:hanging="360"/>
      </w:pPr>
    </w:lvl>
    <w:lvl w:ilvl="2" w:tplc="3132C290" w:tentative="1">
      <w:start w:val="1"/>
      <w:numFmt w:val="lowerRoman"/>
      <w:lvlText w:val="%3."/>
      <w:lvlJc w:val="right"/>
      <w:pPr>
        <w:tabs>
          <w:tab w:val="num" w:pos="2160"/>
        </w:tabs>
        <w:ind w:left="2160" w:hanging="180"/>
      </w:pPr>
    </w:lvl>
    <w:lvl w:ilvl="3" w:tplc="BFC21C4C" w:tentative="1">
      <w:start w:val="1"/>
      <w:numFmt w:val="decimal"/>
      <w:lvlText w:val="%4."/>
      <w:lvlJc w:val="left"/>
      <w:pPr>
        <w:tabs>
          <w:tab w:val="num" w:pos="2880"/>
        </w:tabs>
        <w:ind w:left="2880" w:hanging="360"/>
      </w:pPr>
    </w:lvl>
    <w:lvl w:ilvl="4" w:tplc="D424E284" w:tentative="1">
      <w:start w:val="1"/>
      <w:numFmt w:val="lowerLetter"/>
      <w:lvlText w:val="%5."/>
      <w:lvlJc w:val="left"/>
      <w:pPr>
        <w:tabs>
          <w:tab w:val="num" w:pos="3600"/>
        </w:tabs>
        <w:ind w:left="3600" w:hanging="360"/>
      </w:pPr>
    </w:lvl>
    <w:lvl w:ilvl="5" w:tplc="695AF8CE" w:tentative="1">
      <w:start w:val="1"/>
      <w:numFmt w:val="lowerRoman"/>
      <w:lvlText w:val="%6."/>
      <w:lvlJc w:val="right"/>
      <w:pPr>
        <w:tabs>
          <w:tab w:val="num" w:pos="4320"/>
        </w:tabs>
        <w:ind w:left="4320" w:hanging="180"/>
      </w:pPr>
    </w:lvl>
    <w:lvl w:ilvl="6" w:tplc="B6243B4C" w:tentative="1">
      <w:start w:val="1"/>
      <w:numFmt w:val="decimal"/>
      <w:lvlText w:val="%7."/>
      <w:lvlJc w:val="left"/>
      <w:pPr>
        <w:tabs>
          <w:tab w:val="num" w:pos="5040"/>
        </w:tabs>
        <w:ind w:left="5040" w:hanging="360"/>
      </w:pPr>
    </w:lvl>
    <w:lvl w:ilvl="7" w:tplc="4C58331E" w:tentative="1">
      <w:start w:val="1"/>
      <w:numFmt w:val="lowerLetter"/>
      <w:lvlText w:val="%8."/>
      <w:lvlJc w:val="left"/>
      <w:pPr>
        <w:tabs>
          <w:tab w:val="num" w:pos="5760"/>
        </w:tabs>
        <w:ind w:left="5760" w:hanging="360"/>
      </w:pPr>
    </w:lvl>
    <w:lvl w:ilvl="8" w:tplc="97844C8C" w:tentative="1">
      <w:start w:val="1"/>
      <w:numFmt w:val="lowerRoman"/>
      <w:lvlText w:val="%9."/>
      <w:lvlJc w:val="right"/>
      <w:pPr>
        <w:tabs>
          <w:tab w:val="num" w:pos="6480"/>
        </w:tabs>
        <w:ind w:left="6480" w:hanging="180"/>
      </w:pPr>
    </w:lvl>
  </w:abstractNum>
  <w:abstractNum w:abstractNumId="48" w15:restartNumberingAfterBreak="0">
    <w:nsid w:val="15C30DE4"/>
    <w:multiLevelType w:val="hybridMultilevel"/>
    <w:tmpl w:val="36B663FC"/>
    <w:name w:val="WW8Num43232222222333223323232222233"/>
    <w:lvl w:ilvl="0" w:tplc="0E6EE6BC">
      <w:start w:val="1"/>
      <w:numFmt w:val="decimal"/>
      <w:lvlText w:val="%1."/>
      <w:lvlJc w:val="left"/>
      <w:pPr>
        <w:tabs>
          <w:tab w:val="num" w:pos="360"/>
        </w:tabs>
        <w:ind w:left="360" w:hanging="360"/>
      </w:pPr>
      <w:rPr>
        <w:b w:val="0"/>
        <w:i w:val="0"/>
      </w:rPr>
    </w:lvl>
    <w:lvl w:ilvl="1" w:tplc="74905870" w:tentative="1">
      <w:start w:val="1"/>
      <w:numFmt w:val="lowerLetter"/>
      <w:lvlText w:val="%2."/>
      <w:lvlJc w:val="left"/>
      <w:pPr>
        <w:tabs>
          <w:tab w:val="num" w:pos="1440"/>
        </w:tabs>
        <w:ind w:left="1440" w:hanging="360"/>
      </w:pPr>
    </w:lvl>
    <w:lvl w:ilvl="2" w:tplc="5220F7E4" w:tentative="1">
      <w:start w:val="1"/>
      <w:numFmt w:val="lowerRoman"/>
      <w:lvlText w:val="%3."/>
      <w:lvlJc w:val="right"/>
      <w:pPr>
        <w:tabs>
          <w:tab w:val="num" w:pos="2160"/>
        </w:tabs>
        <w:ind w:left="2160" w:hanging="180"/>
      </w:pPr>
    </w:lvl>
    <w:lvl w:ilvl="3" w:tplc="72DA8CF6" w:tentative="1">
      <w:start w:val="1"/>
      <w:numFmt w:val="decimal"/>
      <w:lvlText w:val="%4."/>
      <w:lvlJc w:val="left"/>
      <w:pPr>
        <w:tabs>
          <w:tab w:val="num" w:pos="2880"/>
        </w:tabs>
        <w:ind w:left="2880" w:hanging="360"/>
      </w:pPr>
    </w:lvl>
    <w:lvl w:ilvl="4" w:tplc="1C7C25E8" w:tentative="1">
      <w:start w:val="1"/>
      <w:numFmt w:val="lowerLetter"/>
      <w:lvlText w:val="%5."/>
      <w:lvlJc w:val="left"/>
      <w:pPr>
        <w:tabs>
          <w:tab w:val="num" w:pos="3600"/>
        </w:tabs>
        <w:ind w:left="3600" w:hanging="360"/>
      </w:pPr>
    </w:lvl>
    <w:lvl w:ilvl="5" w:tplc="B82AD08A" w:tentative="1">
      <w:start w:val="1"/>
      <w:numFmt w:val="lowerRoman"/>
      <w:lvlText w:val="%6."/>
      <w:lvlJc w:val="right"/>
      <w:pPr>
        <w:tabs>
          <w:tab w:val="num" w:pos="4320"/>
        </w:tabs>
        <w:ind w:left="4320" w:hanging="180"/>
      </w:pPr>
    </w:lvl>
    <w:lvl w:ilvl="6" w:tplc="D232466C" w:tentative="1">
      <w:start w:val="1"/>
      <w:numFmt w:val="decimal"/>
      <w:lvlText w:val="%7."/>
      <w:lvlJc w:val="left"/>
      <w:pPr>
        <w:tabs>
          <w:tab w:val="num" w:pos="5040"/>
        </w:tabs>
        <w:ind w:left="5040" w:hanging="360"/>
      </w:pPr>
    </w:lvl>
    <w:lvl w:ilvl="7" w:tplc="FEFA6CC4" w:tentative="1">
      <w:start w:val="1"/>
      <w:numFmt w:val="lowerLetter"/>
      <w:lvlText w:val="%8."/>
      <w:lvlJc w:val="left"/>
      <w:pPr>
        <w:tabs>
          <w:tab w:val="num" w:pos="5760"/>
        </w:tabs>
        <w:ind w:left="5760" w:hanging="360"/>
      </w:pPr>
    </w:lvl>
    <w:lvl w:ilvl="8" w:tplc="37E0F6DA" w:tentative="1">
      <w:start w:val="1"/>
      <w:numFmt w:val="lowerRoman"/>
      <w:lvlText w:val="%9."/>
      <w:lvlJc w:val="right"/>
      <w:pPr>
        <w:tabs>
          <w:tab w:val="num" w:pos="6480"/>
        </w:tabs>
        <w:ind w:left="6480" w:hanging="180"/>
      </w:pPr>
    </w:lvl>
  </w:abstractNum>
  <w:abstractNum w:abstractNumId="49"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9545477"/>
    <w:multiLevelType w:val="hybridMultilevel"/>
    <w:tmpl w:val="4E580764"/>
    <w:name w:val="WW8Num43232222222333223323232222234322222"/>
    <w:lvl w:ilvl="0" w:tplc="AD04FF2E">
      <w:start w:val="1"/>
      <w:numFmt w:val="decimal"/>
      <w:lvlText w:val="%1."/>
      <w:lvlJc w:val="left"/>
      <w:pPr>
        <w:tabs>
          <w:tab w:val="num" w:pos="360"/>
        </w:tabs>
        <w:ind w:left="360" w:hanging="360"/>
      </w:pPr>
      <w:rPr>
        <w:rFonts w:hint="default"/>
        <w:b w:val="0"/>
      </w:rPr>
    </w:lvl>
    <w:lvl w:ilvl="1" w:tplc="462A38F6" w:tentative="1">
      <w:start w:val="1"/>
      <w:numFmt w:val="lowerLetter"/>
      <w:lvlText w:val="%2."/>
      <w:lvlJc w:val="left"/>
      <w:pPr>
        <w:tabs>
          <w:tab w:val="num" w:pos="1440"/>
        </w:tabs>
        <w:ind w:left="1440" w:hanging="360"/>
      </w:pPr>
    </w:lvl>
    <w:lvl w:ilvl="2" w:tplc="BAEED06A" w:tentative="1">
      <w:start w:val="1"/>
      <w:numFmt w:val="lowerRoman"/>
      <w:lvlText w:val="%3."/>
      <w:lvlJc w:val="right"/>
      <w:pPr>
        <w:tabs>
          <w:tab w:val="num" w:pos="2160"/>
        </w:tabs>
        <w:ind w:left="2160" w:hanging="180"/>
      </w:pPr>
    </w:lvl>
    <w:lvl w:ilvl="3" w:tplc="F77CE2B8" w:tentative="1">
      <w:start w:val="1"/>
      <w:numFmt w:val="decimal"/>
      <w:lvlText w:val="%4."/>
      <w:lvlJc w:val="left"/>
      <w:pPr>
        <w:tabs>
          <w:tab w:val="num" w:pos="2880"/>
        </w:tabs>
        <w:ind w:left="2880" w:hanging="360"/>
      </w:pPr>
    </w:lvl>
    <w:lvl w:ilvl="4" w:tplc="435A39D0" w:tentative="1">
      <w:start w:val="1"/>
      <w:numFmt w:val="lowerLetter"/>
      <w:lvlText w:val="%5."/>
      <w:lvlJc w:val="left"/>
      <w:pPr>
        <w:tabs>
          <w:tab w:val="num" w:pos="3600"/>
        </w:tabs>
        <w:ind w:left="3600" w:hanging="360"/>
      </w:pPr>
    </w:lvl>
    <w:lvl w:ilvl="5" w:tplc="50426B48" w:tentative="1">
      <w:start w:val="1"/>
      <w:numFmt w:val="lowerRoman"/>
      <w:lvlText w:val="%6."/>
      <w:lvlJc w:val="right"/>
      <w:pPr>
        <w:tabs>
          <w:tab w:val="num" w:pos="4320"/>
        </w:tabs>
        <w:ind w:left="4320" w:hanging="180"/>
      </w:pPr>
    </w:lvl>
    <w:lvl w:ilvl="6" w:tplc="3DE4B632" w:tentative="1">
      <w:start w:val="1"/>
      <w:numFmt w:val="decimal"/>
      <w:lvlText w:val="%7."/>
      <w:lvlJc w:val="left"/>
      <w:pPr>
        <w:tabs>
          <w:tab w:val="num" w:pos="5040"/>
        </w:tabs>
        <w:ind w:left="5040" w:hanging="360"/>
      </w:pPr>
    </w:lvl>
    <w:lvl w:ilvl="7" w:tplc="462A16F6" w:tentative="1">
      <w:start w:val="1"/>
      <w:numFmt w:val="lowerLetter"/>
      <w:lvlText w:val="%8."/>
      <w:lvlJc w:val="left"/>
      <w:pPr>
        <w:tabs>
          <w:tab w:val="num" w:pos="5760"/>
        </w:tabs>
        <w:ind w:left="5760" w:hanging="360"/>
      </w:pPr>
    </w:lvl>
    <w:lvl w:ilvl="8" w:tplc="214E2B44" w:tentative="1">
      <w:start w:val="1"/>
      <w:numFmt w:val="lowerRoman"/>
      <w:lvlText w:val="%9."/>
      <w:lvlJc w:val="right"/>
      <w:pPr>
        <w:tabs>
          <w:tab w:val="num" w:pos="6480"/>
        </w:tabs>
        <w:ind w:left="6480" w:hanging="180"/>
      </w:pPr>
    </w:lvl>
  </w:abstractNum>
  <w:abstractNum w:abstractNumId="53" w15:restartNumberingAfterBreak="0">
    <w:nsid w:val="199E7AC5"/>
    <w:multiLevelType w:val="hybridMultilevel"/>
    <w:tmpl w:val="4F20DDC2"/>
    <w:name w:val="WW8Num432322222223332"/>
    <w:lvl w:ilvl="0" w:tplc="31D638D8">
      <w:start w:val="1"/>
      <w:numFmt w:val="decimal"/>
      <w:lvlText w:val="%1."/>
      <w:lvlJc w:val="left"/>
      <w:pPr>
        <w:tabs>
          <w:tab w:val="num" w:pos="360"/>
        </w:tabs>
        <w:ind w:left="360" w:hanging="360"/>
      </w:pPr>
    </w:lvl>
    <w:lvl w:ilvl="1" w:tplc="0FB2773A">
      <w:start w:val="1"/>
      <w:numFmt w:val="bullet"/>
      <w:lvlText w:val=""/>
      <w:lvlJc w:val="left"/>
      <w:pPr>
        <w:tabs>
          <w:tab w:val="num" w:pos="1080"/>
        </w:tabs>
        <w:ind w:left="1080" w:hanging="360"/>
      </w:pPr>
      <w:rPr>
        <w:rFonts w:ascii="Symbol" w:hAnsi="Symbol" w:hint="default"/>
      </w:rPr>
    </w:lvl>
    <w:lvl w:ilvl="2" w:tplc="8E586E7C">
      <w:start w:val="1"/>
      <w:numFmt w:val="decimal"/>
      <w:lvlText w:val="%3."/>
      <w:lvlJc w:val="left"/>
      <w:pPr>
        <w:tabs>
          <w:tab w:val="num" w:pos="1980"/>
        </w:tabs>
        <w:ind w:left="1980" w:hanging="360"/>
      </w:pPr>
    </w:lvl>
    <w:lvl w:ilvl="3" w:tplc="2390B6EC" w:tentative="1">
      <w:start w:val="1"/>
      <w:numFmt w:val="decimal"/>
      <w:lvlText w:val="%4."/>
      <w:lvlJc w:val="left"/>
      <w:pPr>
        <w:tabs>
          <w:tab w:val="num" w:pos="2520"/>
        </w:tabs>
        <w:ind w:left="2520" w:hanging="360"/>
      </w:pPr>
    </w:lvl>
    <w:lvl w:ilvl="4" w:tplc="0BAE6EA8" w:tentative="1">
      <w:start w:val="1"/>
      <w:numFmt w:val="lowerLetter"/>
      <w:lvlText w:val="%5."/>
      <w:lvlJc w:val="left"/>
      <w:pPr>
        <w:tabs>
          <w:tab w:val="num" w:pos="3240"/>
        </w:tabs>
        <w:ind w:left="3240" w:hanging="360"/>
      </w:pPr>
    </w:lvl>
    <w:lvl w:ilvl="5" w:tplc="8D3A8084" w:tentative="1">
      <w:start w:val="1"/>
      <w:numFmt w:val="lowerRoman"/>
      <w:lvlText w:val="%6."/>
      <w:lvlJc w:val="right"/>
      <w:pPr>
        <w:tabs>
          <w:tab w:val="num" w:pos="3960"/>
        </w:tabs>
        <w:ind w:left="3960" w:hanging="180"/>
      </w:pPr>
    </w:lvl>
    <w:lvl w:ilvl="6" w:tplc="D506EB24" w:tentative="1">
      <w:start w:val="1"/>
      <w:numFmt w:val="decimal"/>
      <w:lvlText w:val="%7."/>
      <w:lvlJc w:val="left"/>
      <w:pPr>
        <w:tabs>
          <w:tab w:val="num" w:pos="4680"/>
        </w:tabs>
        <w:ind w:left="4680" w:hanging="360"/>
      </w:pPr>
    </w:lvl>
    <w:lvl w:ilvl="7" w:tplc="7F66FBE6" w:tentative="1">
      <w:start w:val="1"/>
      <w:numFmt w:val="lowerLetter"/>
      <w:lvlText w:val="%8."/>
      <w:lvlJc w:val="left"/>
      <w:pPr>
        <w:tabs>
          <w:tab w:val="num" w:pos="5400"/>
        </w:tabs>
        <w:ind w:left="5400" w:hanging="360"/>
      </w:pPr>
    </w:lvl>
    <w:lvl w:ilvl="8" w:tplc="2D043F54" w:tentative="1">
      <w:start w:val="1"/>
      <w:numFmt w:val="lowerRoman"/>
      <w:lvlText w:val="%9."/>
      <w:lvlJc w:val="right"/>
      <w:pPr>
        <w:tabs>
          <w:tab w:val="num" w:pos="6120"/>
        </w:tabs>
        <w:ind w:left="6120" w:hanging="180"/>
      </w:pPr>
    </w:lvl>
  </w:abstractNum>
  <w:abstractNum w:abstractNumId="54"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8" w15:restartNumberingAfterBreak="0">
    <w:nsid w:val="1C2208FD"/>
    <w:multiLevelType w:val="hybridMultilevel"/>
    <w:tmpl w:val="12500210"/>
    <w:name w:val="WW8Num432322222223332233232322222323222423"/>
    <w:lvl w:ilvl="0" w:tplc="F33029B4">
      <w:start w:val="1"/>
      <w:numFmt w:val="decimal"/>
      <w:lvlText w:val="%1."/>
      <w:lvlJc w:val="left"/>
      <w:pPr>
        <w:tabs>
          <w:tab w:val="num" w:pos="360"/>
        </w:tabs>
        <w:ind w:left="360" w:hanging="360"/>
      </w:pPr>
      <w:rPr>
        <w:rFonts w:hint="default"/>
      </w:rPr>
    </w:lvl>
    <w:lvl w:ilvl="1" w:tplc="2698E936" w:tentative="1">
      <w:start w:val="1"/>
      <w:numFmt w:val="lowerLetter"/>
      <w:lvlText w:val="%2."/>
      <w:lvlJc w:val="left"/>
      <w:pPr>
        <w:tabs>
          <w:tab w:val="num" w:pos="1440"/>
        </w:tabs>
        <w:ind w:left="1440" w:hanging="360"/>
      </w:pPr>
    </w:lvl>
    <w:lvl w:ilvl="2" w:tplc="7D828A26" w:tentative="1">
      <w:start w:val="1"/>
      <w:numFmt w:val="lowerRoman"/>
      <w:lvlText w:val="%3."/>
      <w:lvlJc w:val="right"/>
      <w:pPr>
        <w:tabs>
          <w:tab w:val="num" w:pos="2160"/>
        </w:tabs>
        <w:ind w:left="2160" w:hanging="180"/>
      </w:pPr>
    </w:lvl>
    <w:lvl w:ilvl="3" w:tplc="33664058" w:tentative="1">
      <w:start w:val="1"/>
      <w:numFmt w:val="decimal"/>
      <w:lvlText w:val="%4."/>
      <w:lvlJc w:val="left"/>
      <w:pPr>
        <w:tabs>
          <w:tab w:val="num" w:pos="2880"/>
        </w:tabs>
        <w:ind w:left="2880" w:hanging="360"/>
      </w:pPr>
    </w:lvl>
    <w:lvl w:ilvl="4" w:tplc="C61CD712" w:tentative="1">
      <w:start w:val="1"/>
      <w:numFmt w:val="lowerLetter"/>
      <w:lvlText w:val="%5."/>
      <w:lvlJc w:val="left"/>
      <w:pPr>
        <w:tabs>
          <w:tab w:val="num" w:pos="3600"/>
        </w:tabs>
        <w:ind w:left="3600" w:hanging="360"/>
      </w:pPr>
    </w:lvl>
    <w:lvl w:ilvl="5" w:tplc="52F03636" w:tentative="1">
      <w:start w:val="1"/>
      <w:numFmt w:val="lowerRoman"/>
      <w:lvlText w:val="%6."/>
      <w:lvlJc w:val="right"/>
      <w:pPr>
        <w:tabs>
          <w:tab w:val="num" w:pos="4320"/>
        </w:tabs>
        <w:ind w:left="4320" w:hanging="180"/>
      </w:pPr>
    </w:lvl>
    <w:lvl w:ilvl="6" w:tplc="22F20A0A" w:tentative="1">
      <w:start w:val="1"/>
      <w:numFmt w:val="decimal"/>
      <w:lvlText w:val="%7."/>
      <w:lvlJc w:val="left"/>
      <w:pPr>
        <w:tabs>
          <w:tab w:val="num" w:pos="5040"/>
        </w:tabs>
        <w:ind w:left="5040" w:hanging="360"/>
      </w:pPr>
    </w:lvl>
    <w:lvl w:ilvl="7" w:tplc="7B26D4EE" w:tentative="1">
      <w:start w:val="1"/>
      <w:numFmt w:val="lowerLetter"/>
      <w:lvlText w:val="%8."/>
      <w:lvlJc w:val="left"/>
      <w:pPr>
        <w:tabs>
          <w:tab w:val="num" w:pos="5760"/>
        </w:tabs>
        <w:ind w:left="5760" w:hanging="360"/>
      </w:pPr>
    </w:lvl>
    <w:lvl w:ilvl="8" w:tplc="3D3A5864" w:tentative="1">
      <w:start w:val="1"/>
      <w:numFmt w:val="lowerRoman"/>
      <w:lvlText w:val="%9."/>
      <w:lvlJc w:val="right"/>
      <w:pPr>
        <w:tabs>
          <w:tab w:val="num" w:pos="6480"/>
        </w:tabs>
        <w:ind w:left="6480" w:hanging="180"/>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C27A4820">
      <w:start w:val="1"/>
      <w:numFmt w:val="decimal"/>
      <w:lvlText w:val="%1."/>
      <w:lvlJc w:val="left"/>
      <w:pPr>
        <w:tabs>
          <w:tab w:val="num" w:pos="720"/>
        </w:tabs>
        <w:ind w:left="720" w:hanging="360"/>
      </w:pPr>
    </w:lvl>
    <w:lvl w:ilvl="1" w:tplc="80666390">
      <w:start w:val="1"/>
      <w:numFmt w:val="lowerLetter"/>
      <w:lvlText w:val="%2."/>
      <w:lvlJc w:val="left"/>
      <w:pPr>
        <w:tabs>
          <w:tab w:val="num" w:pos="1440"/>
        </w:tabs>
        <w:ind w:left="1440" w:hanging="360"/>
      </w:pPr>
    </w:lvl>
    <w:lvl w:ilvl="2" w:tplc="10FA9654" w:tentative="1">
      <w:start w:val="1"/>
      <w:numFmt w:val="lowerRoman"/>
      <w:lvlText w:val="%3."/>
      <w:lvlJc w:val="right"/>
      <w:pPr>
        <w:tabs>
          <w:tab w:val="num" w:pos="2160"/>
        </w:tabs>
        <w:ind w:left="2160" w:hanging="180"/>
      </w:pPr>
    </w:lvl>
    <w:lvl w:ilvl="3" w:tplc="A14C87F2" w:tentative="1">
      <w:start w:val="1"/>
      <w:numFmt w:val="decimal"/>
      <w:lvlText w:val="%4."/>
      <w:lvlJc w:val="left"/>
      <w:pPr>
        <w:tabs>
          <w:tab w:val="num" w:pos="2880"/>
        </w:tabs>
        <w:ind w:left="2880" w:hanging="360"/>
      </w:pPr>
    </w:lvl>
    <w:lvl w:ilvl="4" w:tplc="F9CE1C6C" w:tentative="1">
      <w:start w:val="1"/>
      <w:numFmt w:val="lowerLetter"/>
      <w:lvlText w:val="%5."/>
      <w:lvlJc w:val="left"/>
      <w:pPr>
        <w:tabs>
          <w:tab w:val="num" w:pos="3600"/>
        </w:tabs>
        <w:ind w:left="3600" w:hanging="360"/>
      </w:pPr>
    </w:lvl>
    <w:lvl w:ilvl="5" w:tplc="BAA61D22" w:tentative="1">
      <w:start w:val="1"/>
      <w:numFmt w:val="lowerRoman"/>
      <w:lvlText w:val="%6."/>
      <w:lvlJc w:val="right"/>
      <w:pPr>
        <w:tabs>
          <w:tab w:val="num" w:pos="4320"/>
        </w:tabs>
        <w:ind w:left="4320" w:hanging="180"/>
      </w:pPr>
    </w:lvl>
    <w:lvl w:ilvl="6" w:tplc="0B24D21A" w:tentative="1">
      <w:start w:val="1"/>
      <w:numFmt w:val="decimal"/>
      <w:lvlText w:val="%7."/>
      <w:lvlJc w:val="left"/>
      <w:pPr>
        <w:tabs>
          <w:tab w:val="num" w:pos="5040"/>
        </w:tabs>
        <w:ind w:left="5040" w:hanging="360"/>
      </w:pPr>
    </w:lvl>
    <w:lvl w:ilvl="7" w:tplc="E5A45558" w:tentative="1">
      <w:start w:val="1"/>
      <w:numFmt w:val="lowerLetter"/>
      <w:lvlText w:val="%8."/>
      <w:lvlJc w:val="left"/>
      <w:pPr>
        <w:tabs>
          <w:tab w:val="num" w:pos="5760"/>
        </w:tabs>
        <w:ind w:left="5760" w:hanging="360"/>
      </w:pPr>
    </w:lvl>
    <w:lvl w:ilvl="8" w:tplc="661225CE"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83B074C6">
      <w:start w:val="1"/>
      <w:numFmt w:val="decimal"/>
      <w:lvlText w:val="%1."/>
      <w:lvlJc w:val="left"/>
      <w:pPr>
        <w:tabs>
          <w:tab w:val="num" w:pos="360"/>
        </w:tabs>
        <w:ind w:left="360" w:hanging="360"/>
      </w:pPr>
      <w:rPr>
        <w:b w:val="0"/>
        <w:i w:val="0"/>
      </w:rPr>
    </w:lvl>
    <w:lvl w:ilvl="1" w:tplc="72EC59D6" w:tentative="1">
      <w:start w:val="1"/>
      <w:numFmt w:val="lowerLetter"/>
      <w:lvlText w:val="%2."/>
      <w:lvlJc w:val="left"/>
      <w:pPr>
        <w:tabs>
          <w:tab w:val="num" w:pos="1440"/>
        </w:tabs>
        <w:ind w:left="1440" w:hanging="360"/>
      </w:pPr>
    </w:lvl>
    <w:lvl w:ilvl="2" w:tplc="DF9E6638" w:tentative="1">
      <w:start w:val="1"/>
      <w:numFmt w:val="lowerRoman"/>
      <w:lvlText w:val="%3."/>
      <w:lvlJc w:val="right"/>
      <w:pPr>
        <w:tabs>
          <w:tab w:val="num" w:pos="2160"/>
        </w:tabs>
        <w:ind w:left="2160" w:hanging="180"/>
      </w:pPr>
    </w:lvl>
    <w:lvl w:ilvl="3" w:tplc="DAE6552E" w:tentative="1">
      <w:start w:val="1"/>
      <w:numFmt w:val="decimal"/>
      <w:lvlText w:val="%4."/>
      <w:lvlJc w:val="left"/>
      <w:pPr>
        <w:tabs>
          <w:tab w:val="num" w:pos="2880"/>
        </w:tabs>
        <w:ind w:left="2880" w:hanging="360"/>
      </w:pPr>
    </w:lvl>
    <w:lvl w:ilvl="4" w:tplc="47DC3C8C" w:tentative="1">
      <w:start w:val="1"/>
      <w:numFmt w:val="lowerLetter"/>
      <w:lvlText w:val="%5."/>
      <w:lvlJc w:val="left"/>
      <w:pPr>
        <w:tabs>
          <w:tab w:val="num" w:pos="3600"/>
        </w:tabs>
        <w:ind w:left="3600" w:hanging="360"/>
      </w:pPr>
    </w:lvl>
    <w:lvl w:ilvl="5" w:tplc="108E9BE6" w:tentative="1">
      <w:start w:val="1"/>
      <w:numFmt w:val="lowerRoman"/>
      <w:lvlText w:val="%6."/>
      <w:lvlJc w:val="right"/>
      <w:pPr>
        <w:tabs>
          <w:tab w:val="num" w:pos="4320"/>
        </w:tabs>
        <w:ind w:left="4320" w:hanging="180"/>
      </w:pPr>
    </w:lvl>
    <w:lvl w:ilvl="6" w:tplc="3A94A82C" w:tentative="1">
      <w:start w:val="1"/>
      <w:numFmt w:val="decimal"/>
      <w:lvlText w:val="%7."/>
      <w:lvlJc w:val="left"/>
      <w:pPr>
        <w:tabs>
          <w:tab w:val="num" w:pos="5040"/>
        </w:tabs>
        <w:ind w:left="5040" w:hanging="360"/>
      </w:pPr>
    </w:lvl>
    <w:lvl w:ilvl="7" w:tplc="0F08174E" w:tentative="1">
      <w:start w:val="1"/>
      <w:numFmt w:val="lowerLetter"/>
      <w:lvlText w:val="%8."/>
      <w:lvlJc w:val="left"/>
      <w:pPr>
        <w:tabs>
          <w:tab w:val="num" w:pos="5760"/>
        </w:tabs>
        <w:ind w:left="5760" w:hanging="360"/>
      </w:pPr>
    </w:lvl>
    <w:lvl w:ilvl="8" w:tplc="7AE643FE"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E342158A">
      <w:start w:val="1"/>
      <w:numFmt w:val="decimal"/>
      <w:lvlText w:val="%1."/>
      <w:lvlJc w:val="left"/>
      <w:pPr>
        <w:tabs>
          <w:tab w:val="num" w:pos="720"/>
        </w:tabs>
        <w:ind w:left="720" w:hanging="360"/>
      </w:pPr>
      <w:rPr>
        <w:rFonts w:hint="default"/>
      </w:rPr>
    </w:lvl>
    <w:lvl w:ilvl="1" w:tplc="A33E2F78" w:tentative="1">
      <w:start w:val="1"/>
      <w:numFmt w:val="lowerLetter"/>
      <w:lvlText w:val="%2."/>
      <w:lvlJc w:val="left"/>
      <w:pPr>
        <w:tabs>
          <w:tab w:val="num" w:pos="1800"/>
        </w:tabs>
        <w:ind w:left="1800" w:hanging="360"/>
      </w:pPr>
    </w:lvl>
    <w:lvl w:ilvl="2" w:tplc="60FE6648" w:tentative="1">
      <w:start w:val="1"/>
      <w:numFmt w:val="lowerRoman"/>
      <w:lvlText w:val="%3."/>
      <w:lvlJc w:val="right"/>
      <w:pPr>
        <w:tabs>
          <w:tab w:val="num" w:pos="2520"/>
        </w:tabs>
        <w:ind w:left="2520" w:hanging="180"/>
      </w:pPr>
    </w:lvl>
    <w:lvl w:ilvl="3" w:tplc="775ED28E" w:tentative="1">
      <w:start w:val="1"/>
      <w:numFmt w:val="decimal"/>
      <w:lvlText w:val="%4."/>
      <w:lvlJc w:val="left"/>
      <w:pPr>
        <w:tabs>
          <w:tab w:val="num" w:pos="3240"/>
        </w:tabs>
        <w:ind w:left="3240" w:hanging="360"/>
      </w:pPr>
    </w:lvl>
    <w:lvl w:ilvl="4" w:tplc="0B08832A" w:tentative="1">
      <w:start w:val="1"/>
      <w:numFmt w:val="lowerLetter"/>
      <w:lvlText w:val="%5."/>
      <w:lvlJc w:val="left"/>
      <w:pPr>
        <w:tabs>
          <w:tab w:val="num" w:pos="3960"/>
        </w:tabs>
        <w:ind w:left="3960" w:hanging="360"/>
      </w:pPr>
    </w:lvl>
    <w:lvl w:ilvl="5" w:tplc="724AFC6A" w:tentative="1">
      <w:start w:val="1"/>
      <w:numFmt w:val="lowerRoman"/>
      <w:lvlText w:val="%6."/>
      <w:lvlJc w:val="right"/>
      <w:pPr>
        <w:tabs>
          <w:tab w:val="num" w:pos="4680"/>
        </w:tabs>
        <w:ind w:left="4680" w:hanging="180"/>
      </w:pPr>
    </w:lvl>
    <w:lvl w:ilvl="6" w:tplc="FA703B2A" w:tentative="1">
      <w:start w:val="1"/>
      <w:numFmt w:val="decimal"/>
      <w:lvlText w:val="%7."/>
      <w:lvlJc w:val="left"/>
      <w:pPr>
        <w:tabs>
          <w:tab w:val="num" w:pos="5400"/>
        </w:tabs>
        <w:ind w:left="5400" w:hanging="360"/>
      </w:pPr>
    </w:lvl>
    <w:lvl w:ilvl="7" w:tplc="4B50A52A" w:tentative="1">
      <w:start w:val="1"/>
      <w:numFmt w:val="lowerLetter"/>
      <w:lvlText w:val="%8."/>
      <w:lvlJc w:val="left"/>
      <w:pPr>
        <w:tabs>
          <w:tab w:val="num" w:pos="6120"/>
        </w:tabs>
        <w:ind w:left="6120" w:hanging="360"/>
      </w:pPr>
    </w:lvl>
    <w:lvl w:ilvl="8" w:tplc="CCBAB0D2"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96B4F890">
      <w:start w:val="1"/>
      <w:numFmt w:val="decimal"/>
      <w:lvlText w:val="%1."/>
      <w:lvlJc w:val="left"/>
      <w:pPr>
        <w:tabs>
          <w:tab w:val="num" w:pos="780"/>
        </w:tabs>
        <w:ind w:left="780" w:hanging="780"/>
      </w:pPr>
      <w:rPr>
        <w:rFonts w:hint="default"/>
      </w:rPr>
    </w:lvl>
    <w:lvl w:ilvl="1" w:tplc="458208E2" w:tentative="1">
      <w:start w:val="1"/>
      <w:numFmt w:val="lowerLetter"/>
      <w:lvlText w:val="%2."/>
      <w:lvlJc w:val="left"/>
      <w:pPr>
        <w:tabs>
          <w:tab w:val="num" w:pos="1440"/>
        </w:tabs>
        <w:ind w:left="1440" w:hanging="360"/>
      </w:pPr>
    </w:lvl>
    <w:lvl w:ilvl="2" w:tplc="0F7C8834" w:tentative="1">
      <w:start w:val="1"/>
      <w:numFmt w:val="lowerRoman"/>
      <w:lvlText w:val="%3."/>
      <w:lvlJc w:val="right"/>
      <w:pPr>
        <w:tabs>
          <w:tab w:val="num" w:pos="2160"/>
        </w:tabs>
        <w:ind w:left="2160" w:hanging="180"/>
      </w:pPr>
    </w:lvl>
    <w:lvl w:ilvl="3" w:tplc="BABAF956" w:tentative="1">
      <w:start w:val="1"/>
      <w:numFmt w:val="decimal"/>
      <w:lvlText w:val="%4."/>
      <w:lvlJc w:val="left"/>
      <w:pPr>
        <w:tabs>
          <w:tab w:val="num" w:pos="2880"/>
        </w:tabs>
        <w:ind w:left="2880" w:hanging="360"/>
      </w:pPr>
    </w:lvl>
    <w:lvl w:ilvl="4" w:tplc="DDF248BC" w:tentative="1">
      <w:start w:val="1"/>
      <w:numFmt w:val="lowerLetter"/>
      <w:lvlText w:val="%5."/>
      <w:lvlJc w:val="left"/>
      <w:pPr>
        <w:tabs>
          <w:tab w:val="num" w:pos="3600"/>
        </w:tabs>
        <w:ind w:left="3600" w:hanging="360"/>
      </w:pPr>
    </w:lvl>
    <w:lvl w:ilvl="5" w:tplc="C8CCE8EC" w:tentative="1">
      <w:start w:val="1"/>
      <w:numFmt w:val="lowerRoman"/>
      <w:lvlText w:val="%6."/>
      <w:lvlJc w:val="right"/>
      <w:pPr>
        <w:tabs>
          <w:tab w:val="num" w:pos="4320"/>
        </w:tabs>
        <w:ind w:left="4320" w:hanging="180"/>
      </w:pPr>
    </w:lvl>
    <w:lvl w:ilvl="6" w:tplc="4526206C" w:tentative="1">
      <w:start w:val="1"/>
      <w:numFmt w:val="decimal"/>
      <w:lvlText w:val="%7."/>
      <w:lvlJc w:val="left"/>
      <w:pPr>
        <w:tabs>
          <w:tab w:val="num" w:pos="5040"/>
        </w:tabs>
        <w:ind w:left="5040" w:hanging="360"/>
      </w:pPr>
    </w:lvl>
    <w:lvl w:ilvl="7" w:tplc="5672D2B0" w:tentative="1">
      <w:start w:val="1"/>
      <w:numFmt w:val="lowerLetter"/>
      <w:lvlText w:val="%8."/>
      <w:lvlJc w:val="left"/>
      <w:pPr>
        <w:tabs>
          <w:tab w:val="num" w:pos="5760"/>
        </w:tabs>
        <w:ind w:left="5760" w:hanging="360"/>
      </w:pPr>
    </w:lvl>
    <w:lvl w:ilvl="8" w:tplc="5796AB98"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7D9689BA">
      <w:start w:val="1"/>
      <w:numFmt w:val="decimal"/>
      <w:lvlText w:val="%1."/>
      <w:lvlJc w:val="left"/>
      <w:pPr>
        <w:tabs>
          <w:tab w:val="num" w:pos="360"/>
        </w:tabs>
        <w:ind w:left="360" w:hanging="360"/>
      </w:pPr>
      <w:rPr>
        <w:rFonts w:hint="default"/>
      </w:rPr>
    </w:lvl>
    <w:lvl w:ilvl="1" w:tplc="06DC8E80" w:tentative="1">
      <w:start w:val="1"/>
      <w:numFmt w:val="lowerLetter"/>
      <w:lvlText w:val="%2."/>
      <w:lvlJc w:val="left"/>
      <w:pPr>
        <w:tabs>
          <w:tab w:val="num" w:pos="1440"/>
        </w:tabs>
        <w:ind w:left="1440" w:hanging="360"/>
      </w:pPr>
    </w:lvl>
    <w:lvl w:ilvl="2" w:tplc="50BCC09A" w:tentative="1">
      <w:start w:val="1"/>
      <w:numFmt w:val="lowerRoman"/>
      <w:lvlText w:val="%3."/>
      <w:lvlJc w:val="right"/>
      <w:pPr>
        <w:tabs>
          <w:tab w:val="num" w:pos="2160"/>
        </w:tabs>
        <w:ind w:left="2160" w:hanging="180"/>
      </w:pPr>
    </w:lvl>
    <w:lvl w:ilvl="3" w:tplc="73EEE276" w:tentative="1">
      <w:start w:val="1"/>
      <w:numFmt w:val="decimal"/>
      <w:lvlText w:val="%4."/>
      <w:lvlJc w:val="left"/>
      <w:pPr>
        <w:tabs>
          <w:tab w:val="num" w:pos="2880"/>
        </w:tabs>
        <w:ind w:left="2880" w:hanging="360"/>
      </w:pPr>
    </w:lvl>
    <w:lvl w:ilvl="4" w:tplc="5EBCBC8C" w:tentative="1">
      <w:start w:val="1"/>
      <w:numFmt w:val="lowerLetter"/>
      <w:lvlText w:val="%5."/>
      <w:lvlJc w:val="left"/>
      <w:pPr>
        <w:tabs>
          <w:tab w:val="num" w:pos="3600"/>
        </w:tabs>
        <w:ind w:left="3600" w:hanging="360"/>
      </w:pPr>
    </w:lvl>
    <w:lvl w:ilvl="5" w:tplc="E1D08456" w:tentative="1">
      <w:start w:val="1"/>
      <w:numFmt w:val="lowerRoman"/>
      <w:lvlText w:val="%6."/>
      <w:lvlJc w:val="right"/>
      <w:pPr>
        <w:tabs>
          <w:tab w:val="num" w:pos="4320"/>
        </w:tabs>
        <w:ind w:left="4320" w:hanging="180"/>
      </w:pPr>
    </w:lvl>
    <w:lvl w:ilvl="6" w:tplc="5FFA4EB4" w:tentative="1">
      <w:start w:val="1"/>
      <w:numFmt w:val="decimal"/>
      <w:lvlText w:val="%7."/>
      <w:lvlJc w:val="left"/>
      <w:pPr>
        <w:tabs>
          <w:tab w:val="num" w:pos="5040"/>
        </w:tabs>
        <w:ind w:left="5040" w:hanging="360"/>
      </w:pPr>
    </w:lvl>
    <w:lvl w:ilvl="7" w:tplc="9DE044E8" w:tentative="1">
      <w:start w:val="1"/>
      <w:numFmt w:val="lowerLetter"/>
      <w:lvlText w:val="%8."/>
      <w:lvlJc w:val="left"/>
      <w:pPr>
        <w:tabs>
          <w:tab w:val="num" w:pos="5760"/>
        </w:tabs>
        <w:ind w:left="5760" w:hanging="360"/>
      </w:pPr>
    </w:lvl>
    <w:lvl w:ilvl="8" w:tplc="078CF37C"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5C5CBFA8">
      <w:start w:val="1"/>
      <w:numFmt w:val="decimal"/>
      <w:lvlText w:val="%1."/>
      <w:lvlJc w:val="left"/>
      <w:pPr>
        <w:ind w:left="720" w:hanging="360"/>
      </w:pPr>
      <w:rPr>
        <w:rFonts w:hint="default"/>
        <w:b w:val="0"/>
        <w:u w:val="none"/>
      </w:rPr>
    </w:lvl>
    <w:lvl w:ilvl="1" w:tplc="01A2DC50" w:tentative="1">
      <w:start w:val="1"/>
      <w:numFmt w:val="lowerLetter"/>
      <w:lvlText w:val="%2."/>
      <w:lvlJc w:val="left"/>
      <w:pPr>
        <w:ind w:left="1440" w:hanging="360"/>
      </w:pPr>
    </w:lvl>
    <w:lvl w:ilvl="2" w:tplc="6C36F380" w:tentative="1">
      <w:start w:val="1"/>
      <w:numFmt w:val="lowerRoman"/>
      <w:lvlText w:val="%3."/>
      <w:lvlJc w:val="right"/>
      <w:pPr>
        <w:ind w:left="2160" w:hanging="180"/>
      </w:pPr>
    </w:lvl>
    <w:lvl w:ilvl="3" w:tplc="3C667B68" w:tentative="1">
      <w:start w:val="1"/>
      <w:numFmt w:val="decimal"/>
      <w:lvlText w:val="%4."/>
      <w:lvlJc w:val="left"/>
      <w:pPr>
        <w:ind w:left="2880" w:hanging="360"/>
      </w:pPr>
    </w:lvl>
    <w:lvl w:ilvl="4" w:tplc="B8A65FA8" w:tentative="1">
      <w:start w:val="1"/>
      <w:numFmt w:val="lowerLetter"/>
      <w:lvlText w:val="%5."/>
      <w:lvlJc w:val="left"/>
      <w:pPr>
        <w:ind w:left="3600" w:hanging="360"/>
      </w:pPr>
    </w:lvl>
    <w:lvl w:ilvl="5" w:tplc="30A46C34" w:tentative="1">
      <w:start w:val="1"/>
      <w:numFmt w:val="lowerRoman"/>
      <w:lvlText w:val="%6."/>
      <w:lvlJc w:val="right"/>
      <w:pPr>
        <w:ind w:left="4320" w:hanging="180"/>
      </w:pPr>
    </w:lvl>
    <w:lvl w:ilvl="6" w:tplc="8C4E2778" w:tentative="1">
      <w:start w:val="1"/>
      <w:numFmt w:val="decimal"/>
      <w:lvlText w:val="%7."/>
      <w:lvlJc w:val="left"/>
      <w:pPr>
        <w:ind w:left="5040" w:hanging="360"/>
      </w:pPr>
    </w:lvl>
    <w:lvl w:ilvl="7" w:tplc="6904425C" w:tentative="1">
      <w:start w:val="1"/>
      <w:numFmt w:val="lowerLetter"/>
      <w:lvlText w:val="%8."/>
      <w:lvlJc w:val="left"/>
      <w:pPr>
        <w:ind w:left="5760" w:hanging="360"/>
      </w:pPr>
    </w:lvl>
    <w:lvl w:ilvl="8" w:tplc="3A30C402"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1048F6A4">
      <w:start w:val="1"/>
      <w:numFmt w:val="decimal"/>
      <w:lvlText w:val="%1."/>
      <w:lvlJc w:val="left"/>
      <w:pPr>
        <w:tabs>
          <w:tab w:val="num" w:pos="638"/>
        </w:tabs>
        <w:ind w:left="638" w:hanging="360"/>
      </w:pPr>
    </w:lvl>
    <w:lvl w:ilvl="1" w:tplc="7264DEF2" w:tentative="1">
      <w:start w:val="1"/>
      <w:numFmt w:val="lowerLetter"/>
      <w:lvlText w:val="%2."/>
      <w:lvlJc w:val="left"/>
      <w:pPr>
        <w:tabs>
          <w:tab w:val="num" w:pos="1358"/>
        </w:tabs>
        <w:ind w:left="1358" w:hanging="360"/>
      </w:pPr>
    </w:lvl>
    <w:lvl w:ilvl="2" w:tplc="A9F8091E" w:tentative="1">
      <w:start w:val="1"/>
      <w:numFmt w:val="lowerRoman"/>
      <w:lvlText w:val="%3."/>
      <w:lvlJc w:val="right"/>
      <w:pPr>
        <w:tabs>
          <w:tab w:val="num" w:pos="2078"/>
        </w:tabs>
        <w:ind w:left="2078" w:hanging="180"/>
      </w:pPr>
    </w:lvl>
    <w:lvl w:ilvl="3" w:tplc="26E46C46" w:tentative="1">
      <w:start w:val="1"/>
      <w:numFmt w:val="decimal"/>
      <w:lvlText w:val="%4."/>
      <w:lvlJc w:val="left"/>
      <w:pPr>
        <w:tabs>
          <w:tab w:val="num" w:pos="2798"/>
        </w:tabs>
        <w:ind w:left="2798" w:hanging="360"/>
      </w:pPr>
    </w:lvl>
    <w:lvl w:ilvl="4" w:tplc="526678FC" w:tentative="1">
      <w:start w:val="1"/>
      <w:numFmt w:val="lowerLetter"/>
      <w:lvlText w:val="%5."/>
      <w:lvlJc w:val="left"/>
      <w:pPr>
        <w:tabs>
          <w:tab w:val="num" w:pos="3518"/>
        </w:tabs>
        <w:ind w:left="3518" w:hanging="360"/>
      </w:pPr>
    </w:lvl>
    <w:lvl w:ilvl="5" w:tplc="00365408" w:tentative="1">
      <w:start w:val="1"/>
      <w:numFmt w:val="lowerRoman"/>
      <w:lvlText w:val="%6."/>
      <w:lvlJc w:val="right"/>
      <w:pPr>
        <w:tabs>
          <w:tab w:val="num" w:pos="4238"/>
        </w:tabs>
        <w:ind w:left="4238" w:hanging="180"/>
      </w:pPr>
    </w:lvl>
    <w:lvl w:ilvl="6" w:tplc="51826AE0" w:tentative="1">
      <w:start w:val="1"/>
      <w:numFmt w:val="decimal"/>
      <w:lvlText w:val="%7."/>
      <w:lvlJc w:val="left"/>
      <w:pPr>
        <w:tabs>
          <w:tab w:val="num" w:pos="4958"/>
        </w:tabs>
        <w:ind w:left="4958" w:hanging="360"/>
      </w:pPr>
    </w:lvl>
    <w:lvl w:ilvl="7" w:tplc="78E8F1CA" w:tentative="1">
      <w:start w:val="1"/>
      <w:numFmt w:val="lowerLetter"/>
      <w:lvlText w:val="%8."/>
      <w:lvlJc w:val="left"/>
      <w:pPr>
        <w:tabs>
          <w:tab w:val="num" w:pos="5678"/>
        </w:tabs>
        <w:ind w:left="5678" w:hanging="360"/>
      </w:pPr>
    </w:lvl>
    <w:lvl w:ilvl="8" w:tplc="813C4DA2"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45066FD8">
      <w:start w:val="1"/>
      <w:numFmt w:val="decimal"/>
      <w:lvlText w:val="%1."/>
      <w:lvlJc w:val="left"/>
      <w:pPr>
        <w:tabs>
          <w:tab w:val="num" w:pos="360"/>
        </w:tabs>
        <w:ind w:left="360" w:hanging="360"/>
      </w:pPr>
      <w:rPr>
        <w:rFonts w:hint="default"/>
      </w:rPr>
    </w:lvl>
    <w:lvl w:ilvl="1" w:tplc="28C6A402" w:tentative="1">
      <w:start w:val="1"/>
      <w:numFmt w:val="lowerLetter"/>
      <w:lvlText w:val="%2."/>
      <w:lvlJc w:val="left"/>
      <w:pPr>
        <w:tabs>
          <w:tab w:val="num" w:pos="456"/>
        </w:tabs>
        <w:ind w:left="456" w:hanging="360"/>
      </w:pPr>
    </w:lvl>
    <w:lvl w:ilvl="2" w:tplc="825A5CA0" w:tentative="1">
      <w:start w:val="1"/>
      <w:numFmt w:val="lowerRoman"/>
      <w:lvlText w:val="%3."/>
      <w:lvlJc w:val="right"/>
      <w:pPr>
        <w:tabs>
          <w:tab w:val="num" w:pos="1176"/>
        </w:tabs>
        <w:ind w:left="1176" w:hanging="180"/>
      </w:pPr>
    </w:lvl>
    <w:lvl w:ilvl="3" w:tplc="FA18FF1E" w:tentative="1">
      <w:start w:val="1"/>
      <w:numFmt w:val="decimal"/>
      <w:lvlText w:val="%4."/>
      <w:lvlJc w:val="left"/>
      <w:pPr>
        <w:tabs>
          <w:tab w:val="num" w:pos="1896"/>
        </w:tabs>
        <w:ind w:left="1896" w:hanging="360"/>
      </w:pPr>
    </w:lvl>
    <w:lvl w:ilvl="4" w:tplc="C400A712" w:tentative="1">
      <w:start w:val="1"/>
      <w:numFmt w:val="lowerLetter"/>
      <w:lvlText w:val="%5."/>
      <w:lvlJc w:val="left"/>
      <w:pPr>
        <w:tabs>
          <w:tab w:val="num" w:pos="2616"/>
        </w:tabs>
        <w:ind w:left="2616" w:hanging="360"/>
      </w:pPr>
    </w:lvl>
    <w:lvl w:ilvl="5" w:tplc="0D08327A" w:tentative="1">
      <w:start w:val="1"/>
      <w:numFmt w:val="lowerRoman"/>
      <w:lvlText w:val="%6."/>
      <w:lvlJc w:val="right"/>
      <w:pPr>
        <w:tabs>
          <w:tab w:val="num" w:pos="3336"/>
        </w:tabs>
        <w:ind w:left="3336" w:hanging="180"/>
      </w:pPr>
    </w:lvl>
    <w:lvl w:ilvl="6" w:tplc="C36EF12A" w:tentative="1">
      <w:start w:val="1"/>
      <w:numFmt w:val="decimal"/>
      <w:lvlText w:val="%7."/>
      <w:lvlJc w:val="left"/>
      <w:pPr>
        <w:tabs>
          <w:tab w:val="num" w:pos="4056"/>
        </w:tabs>
        <w:ind w:left="4056" w:hanging="360"/>
      </w:pPr>
    </w:lvl>
    <w:lvl w:ilvl="7" w:tplc="9E98AE8C" w:tentative="1">
      <w:start w:val="1"/>
      <w:numFmt w:val="lowerLetter"/>
      <w:lvlText w:val="%8."/>
      <w:lvlJc w:val="left"/>
      <w:pPr>
        <w:tabs>
          <w:tab w:val="num" w:pos="4776"/>
        </w:tabs>
        <w:ind w:left="4776" w:hanging="360"/>
      </w:pPr>
    </w:lvl>
    <w:lvl w:ilvl="8" w:tplc="9E3E20F4"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324CF514">
      <w:start w:val="1"/>
      <w:numFmt w:val="decimal"/>
      <w:lvlText w:val="%1."/>
      <w:lvlJc w:val="left"/>
      <w:pPr>
        <w:tabs>
          <w:tab w:val="num" w:pos="360"/>
        </w:tabs>
        <w:ind w:left="360" w:hanging="360"/>
      </w:pPr>
      <w:rPr>
        <w:rFonts w:hint="default"/>
        <w:b w:val="0"/>
      </w:rPr>
    </w:lvl>
    <w:lvl w:ilvl="1" w:tplc="82EAE6DC" w:tentative="1">
      <w:start w:val="1"/>
      <w:numFmt w:val="lowerLetter"/>
      <w:lvlText w:val="%2."/>
      <w:lvlJc w:val="left"/>
      <w:pPr>
        <w:tabs>
          <w:tab w:val="num" w:pos="1080"/>
        </w:tabs>
        <w:ind w:left="1080" w:hanging="360"/>
      </w:pPr>
    </w:lvl>
    <w:lvl w:ilvl="2" w:tplc="3A66D6BA" w:tentative="1">
      <w:start w:val="1"/>
      <w:numFmt w:val="lowerRoman"/>
      <w:lvlText w:val="%3."/>
      <w:lvlJc w:val="right"/>
      <w:pPr>
        <w:tabs>
          <w:tab w:val="num" w:pos="1800"/>
        </w:tabs>
        <w:ind w:left="1800" w:hanging="180"/>
      </w:pPr>
    </w:lvl>
    <w:lvl w:ilvl="3" w:tplc="44AE5058" w:tentative="1">
      <w:start w:val="1"/>
      <w:numFmt w:val="decimal"/>
      <w:lvlText w:val="%4."/>
      <w:lvlJc w:val="left"/>
      <w:pPr>
        <w:tabs>
          <w:tab w:val="num" w:pos="2520"/>
        </w:tabs>
        <w:ind w:left="2520" w:hanging="360"/>
      </w:pPr>
    </w:lvl>
    <w:lvl w:ilvl="4" w:tplc="B7269E06" w:tentative="1">
      <w:start w:val="1"/>
      <w:numFmt w:val="lowerLetter"/>
      <w:lvlText w:val="%5."/>
      <w:lvlJc w:val="left"/>
      <w:pPr>
        <w:tabs>
          <w:tab w:val="num" w:pos="3240"/>
        </w:tabs>
        <w:ind w:left="3240" w:hanging="360"/>
      </w:pPr>
    </w:lvl>
    <w:lvl w:ilvl="5" w:tplc="C4C8E9CA" w:tentative="1">
      <w:start w:val="1"/>
      <w:numFmt w:val="lowerRoman"/>
      <w:lvlText w:val="%6."/>
      <w:lvlJc w:val="right"/>
      <w:pPr>
        <w:tabs>
          <w:tab w:val="num" w:pos="3960"/>
        </w:tabs>
        <w:ind w:left="3960" w:hanging="180"/>
      </w:pPr>
    </w:lvl>
    <w:lvl w:ilvl="6" w:tplc="A8E28AC8" w:tentative="1">
      <w:start w:val="1"/>
      <w:numFmt w:val="decimal"/>
      <w:lvlText w:val="%7."/>
      <w:lvlJc w:val="left"/>
      <w:pPr>
        <w:tabs>
          <w:tab w:val="num" w:pos="4680"/>
        </w:tabs>
        <w:ind w:left="4680" w:hanging="360"/>
      </w:pPr>
    </w:lvl>
    <w:lvl w:ilvl="7" w:tplc="7EAE7644" w:tentative="1">
      <w:start w:val="1"/>
      <w:numFmt w:val="lowerLetter"/>
      <w:lvlText w:val="%8."/>
      <w:lvlJc w:val="left"/>
      <w:pPr>
        <w:tabs>
          <w:tab w:val="num" w:pos="5400"/>
        </w:tabs>
        <w:ind w:left="5400" w:hanging="360"/>
      </w:pPr>
    </w:lvl>
    <w:lvl w:ilvl="8" w:tplc="9328E346"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F6E4094A">
      <w:start w:val="1"/>
      <w:numFmt w:val="decimal"/>
      <w:lvlText w:val="%1."/>
      <w:lvlJc w:val="left"/>
      <w:pPr>
        <w:tabs>
          <w:tab w:val="num" w:pos="360"/>
        </w:tabs>
        <w:ind w:left="360" w:hanging="360"/>
      </w:pPr>
      <w:rPr>
        <w:rFonts w:hint="default"/>
      </w:rPr>
    </w:lvl>
    <w:lvl w:ilvl="1" w:tplc="D3284502" w:tentative="1">
      <w:start w:val="1"/>
      <w:numFmt w:val="lowerLetter"/>
      <w:lvlText w:val="%2."/>
      <w:lvlJc w:val="left"/>
      <w:pPr>
        <w:tabs>
          <w:tab w:val="num" w:pos="456"/>
        </w:tabs>
        <w:ind w:left="456" w:hanging="360"/>
      </w:pPr>
    </w:lvl>
    <w:lvl w:ilvl="2" w:tplc="CC8CBF0A" w:tentative="1">
      <w:start w:val="1"/>
      <w:numFmt w:val="lowerRoman"/>
      <w:lvlText w:val="%3."/>
      <w:lvlJc w:val="right"/>
      <w:pPr>
        <w:tabs>
          <w:tab w:val="num" w:pos="1176"/>
        </w:tabs>
        <w:ind w:left="1176" w:hanging="180"/>
      </w:pPr>
    </w:lvl>
    <w:lvl w:ilvl="3" w:tplc="57AE4AF8" w:tentative="1">
      <w:start w:val="1"/>
      <w:numFmt w:val="decimal"/>
      <w:lvlText w:val="%4."/>
      <w:lvlJc w:val="left"/>
      <w:pPr>
        <w:tabs>
          <w:tab w:val="num" w:pos="1896"/>
        </w:tabs>
        <w:ind w:left="1896" w:hanging="360"/>
      </w:pPr>
    </w:lvl>
    <w:lvl w:ilvl="4" w:tplc="9EF6B892" w:tentative="1">
      <w:start w:val="1"/>
      <w:numFmt w:val="lowerLetter"/>
      <w:lvlText w:val="%5."/>
      <w:lvlJc w:val="left"/>
      <w:pPr>
        <w:tabs>
          <w:tab w:val="num" w:pos="2616"/>
        </w:tabs>
        <w:ind w:left="2616" w:hanging="360"/>
      </w:pPr>
    </w:lvl>
    <w:lvl w:ilvl="5" w:tplc="26C01FFA" w:tentative="1">
      <w:start w:val="1"/>
      <w:numFmt w:val="lowerRoman"/>
      <w:lvlText w:val="%6."/>
      <w:lvlJc w:val="right"/>
      <w:pPr>
        <w:tabs>
          <w:tab w:val="num" w:pos="3336"/>
        </w:tabs>
        <w:ind w:left="3336" w:hanging="180"/>
      </w:pPr>
    </w:lvl>
    <w:lvl w:ilvl="6" w:tplc="2C96BFD4" w:tentative="1">
      <w:start w:val="1"/>
      <w:numFmt w:val="decimal"/>
      <w:lvlText w:val="%7."/>
      <w:lvlJc w:val="left"/>
      <w:pPr>
        <w:tabs>
          <w:tab w:val="num" w:pos="4056"/>
        </w:tabs>
        <w:ind w:left="4056" w:hanging="360"/>
      </w:pPr>
    </w:lvl>
    <w:lvl w:ilvl="7" w:tplc="C3E0EEE4" w:tentative="1">
      <w:start w:val="1"/>
      <w:numFmt w:val="lowerLetter"/>
      <w:lvlText w:val="%8."/>
      <w:lvlJc w:val="left"/>
      <w:pPr>
        <w:tabs>
          <w:tab w:val="num" w:pos="4776"/>
        </w:tabs>
        <w:ind w:left="4776" w:hanging="360"/>
      </w:pPr>
    </w:lvl>
    <w:lvl w:ilvl="8" w:tplc="20F47278"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604CC632">
      <w:start w:val="1"/>
      <w:numFmt w:val="decimal"/>
      <w:lvlText w:val="%1."/>
      <w:lvlJc w:val="left"/>
      <w:pPr>
        <w:tabs>
          <w:tab w:val="num" w:pos="360"/>
        </w:tabs>
        <w:ind w:left="360" w:hanging="360"/>
      </w:pPr>
      <w:rPr>
        <w:rFonts w:hint="default"/>
      </w:rPr>
    </w:lvl>
    <w:lvl w:ilvl="1" w:tplc="E44E37B8" w:tentative="1">
      <w:start w:val="1"/>
      <w:numFmt w:val="lowerLetter"/>
      <w:lvlText w:val="%2."/>
      <w:lvlJc w:val="left"/>
      <w:pPr>
        <w:tabs>
          <w:tab w:val="num" w:pos="456"/>
        </w:tabs>
        <w:ind w:left="456" w:hanging="360"/>
      </w:pPr>
    </w:lvl>
    <w:lvl w:ilvl="2" w:tplc="F086DE76" w:tentative="1">
      <w:start w:val="1"/>
      <w:numFmt w:val="lowerRoman"/>
      <w:lvlText w:val="%3."/>
      <w:lvlJc w:val="right"/>
      <w:pPr>
        <w:tabs>
          <w:tab w:val="num" w:pos="1176"/>
        </w:tabs>
        <w:ind w:left="1176" w:hanging="180"/>
      </w:pPr>
    </w:lvl>
    <w:lvl w:ilvl="3" w:tplc="DEAC1FAE" w:tentative="1">
      <w:start w:val="1"/>
      <w:numFmt w:val="decimal"/>
      <w:lvlText w:val="%4."/>
      <w:lvlJc w:val="left"/>
      <w:pPr>
        <w:tabs>
          <w:tab w:val="num" w:pos="1896"/>
        </w:tabs>
        <w:ind w:left="1896" w:hanging="360"/>
      </w:pPr>
    </w:lvl>
    <w:lvl w:ilvl="4" w:tplc="B188623A" w:tentative="1">
      <w:start w:val="1"/>
      <w:numFmt w:val="lowerLetter"/>
      <w:lvlText w:val="%5."/>
      <w:lvlJc w:val="left"/>
      <w:pPr>
        <w:tabs>
          <w:tab w:val="num" w:pos="2616"/>
        </w:tabs>
        <w:ind w:left="2616" w:hanging="360"/>
      </w:pPr>
    </w:lvl>
    <w:lvl w:ilvl="5" w:tplc="D8DAD01C" w:tentative="1">
      <w:start w:val="1"/>
      <w:numFmt w:val="lowerRoman"/>
      <w:lvlText w:val="%6."/>
      <w:lvlJc w:val="right"/>
      <w:pPr>
        <w:tabs>
          <w:tab w:val="num" w:pos="3336"/>
        </w:tabs>
        <w:ind w:left="3336" w:hanging="180"/>
      </w:pPr>
    </w:lvl>
    <w:lvl w:ilvl="6" w:tplc="3912CB28" w:tentative="1">
      <w:start w:val="1"/>
      <w:numFmt w:val="decimal"/>
      <w:lvlText w:val="%7."/>
      <w:lvlJc w:val="left"/>
      <w:pPr>
        <w:tabs>
          <w:tab w:val="num" w:pos="4056"/>
        </w:tabs>
        <w:ind w:left="4056" w:hanging="360"/>
      </w:pPr>
    </w:lvl>
    <w:lvl w:ilvl="7" w:tplc="74CC4700" w:tentative="1">
      <w:start w:val="1"/>
      <w:numFmt w:val="lowerLetter"/>
      <w:lvlText w:val="%8."/>
      <w:lvlJc w:val="left"/>
      <w:pPr>
        <w:tabs>
          <w:tab w:val="num" w:pos="4776"/>
        </w:tabs>
        <w:ind w:left="4776" w:hanging="360"/>
      </w:pPr>
    </w:lvl>
    <w:lvl w:ilvl="8" w:tplc="4934D866"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4E384E68">
      <w:start w:val="1"/>
      <w:numFmt w:val="decimal"/>
      <w:lvlText w:val="%1."/>
      <w:lvlJc w:val="left"/>
      <w:pPr>
        <w:tabs>
          <w:tab w:val="num" w:pos="1080"/>
        </w:tabs>
        <w:ind w:left="1080" w:hanging="360"/>
      </w:pPr>
      <w:rPr>
        <w:rFonts w:hint="default"/>
      </w:rPr>
    </w:lvl>
    <w:lvl w:ilvl="1" w:tplc="68723854" w:tentative="1">
      <w:start w:val="1"/>
      <w:numFmt w:val="lowerLetter"/>
      <w:lvlText w:val="%2."/>
      <w:lvlJc w:val="left"/>
      <w:pPr>
        <w:tabs>
          <w:tab w:val="num" w:pos="1440"/>
        </w:tabs>
        <w:ind w:left="1440" w:hanging="360"/>
      </w:pPr>
    </w:lvl>
    <w:lvl w:ilvl="2" w:tplc="357EACBE">
      <w:start w:val="1"/>
      <w:numFmt w:val="lowerRoman"/>
      <w:lvlText w:val="%3."/>
      <w:lvlJc w:val="right"/>
      <w:pPr>
        <w:tabs>
          <w:tab w:val="num" w:pos="2160"/>
        </w:tabs>
        <w:ind w:left="2160" w:hanging="180"/>
      </w:pPr>
    </w:lvl>
    <w:lvl w:ilvl="3" w:tplc="741A8578" w:tentative="1">
      <w:start w:val="1"/>
      <w:numFmt w:val="decimal"/>
      <w:lvlText w:val="%4."/>
      <w:lvlJc w:val="left"/>
      <w:pPr>
        <w:tabs>
          <w:tab w:val="num" w:pos="2880"/>
        </w:tabs>
        <w:ind w:left="2880" w:hanging="360"/>
      </w:pPr>
    </w:lvl>
    <w:lvl w:ilvl="4" w:tplc="B3FEA16E" w:tentative="1">
      <w:start w:val="1"/>
      <w:numFmt w:val="lowerLetter"/>
      <w:lvlText w:val="%5."/>
      <w:lvlJc w:val="left"/>
      <w:pPr>
        <w:tabs>
          <w:tab w:val="num" w:pos="3600"/>
        </w:tabs>
        <w:ind w:left="3600" w:hanging="360"/>
      </w:pPr>
    </w:lvl>
    <w:lvl w:ilvl="5" w:tplc="A73C25EE" w:tentative="1">
      <w:start w:val="1"/>
      <w:numFmt w:val="lowerRoman"/>
      <w:lvlText w:val="%6."/>
      <w:lvlJc w:val="right"/>
      <w:pPr>
        <w:tabs>
          <w:tab w:val="num" w:pos="4320"/>
        </w:tabs>
        <w:ind w:left="4320" w:hanging="180"/>
      </w:pPr>
    </w:lvl>
    <w:lvl w:ilvl="6" w:tplc="6EB6BBAE" w:tentative="1">
      <w:start w:val="1"/>
      <w:numFmt w:val="decimal"/>
      <w:lvlText w:val="%7."/>
      <w:lvlJc w:val="left"/>
      <w:pPr>
        <w:tabs>
          <w:tab w:val="num" w:pos="5040"/>
        </w:tabs>
        <w:ind w:left="5040" w:hanging="360"/>
      </w:pPr>
    </w:lvl>
    <w:lvl w:ilvl="7" w:tplc="B6A42038" w:tentative="1">
      <w:start w:val="1"/>
      <w:numFmt w:val="lowerLetter"/>
      <w:lvlText w:val="%8."/>
      <w:lvlJc w:val="left"/>
      <w:pPr>
        <w:tabs>
          <w:tab w:val="num" w:pos="5760"/>
        </w:tabs>
        <w:ind w:left="5760" w:hanging="360"/>
      </w:pPr>
    </w:lvl>
    <w:lvl w:ilvl="8" w:tplc="907EACD8"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EFDA457A">
      <w:start w:val="1"/>
      <w:numFmt w:val="decimal"/>
      <w:lvlText w:val="%1."/>
      <w:lvlJc w:val="left"/>
      <w:pPr>
        <w:tabs>
          <w:tab w:val="num" w:pos="360"/>
        </w:tabs>
        <w:ind w:left="360" w:hanging="360"/>
      </w:pPr>
      <w:rPr>
        <w:rFonts w:hint="default"/>
        <w:b w:val="0"/>
      </w:rPr>
    </w:lvl>
    <w:lvl w:ilvl="1" w:tplc="B280670E" w:tentative="1">
      <w:start w:val="1"/>
      <w:numFmt w:val="lowerLetter"/>
      <w:lvlText w:val="%2."/>
      <w:lvlJc w:val="left"/>
      <w:pPr>
        <w:tabs>
          <w:tab w:val="num" w:pos="1440"/>
        </w:tabs>
        <w:ind w:left="1440" w:hanging="360"/>
      </w:pPr>
    </w:lvl>
    <w:lvl w:ilvl="2" w:tplc="FF88D0C8" w:tentative="1">
      <w:start w:val="1"/>
      <w:numFmt w:val="lowerRoman"/>
      <w:lvlText w:val="%3."/>
      <w:lvlJc w:val="right"/>
      <w:pPr>
        <w:tabs>
          <w:tab w:val="num" w:pos="2160"/>
        </w:tabs>
        <w:ind w:left="2160" w:hanging="180"/>
      </w:pPr>
    </w:lvl>
    <w:lvl w:ilvl="3" w:tplc="0F268D7E" w:tentative="1">
      <w:start w:val="1"/>
      <w:numFmt w:val="decimal"/>
      <w:lvlText w:val="%4."/>
      <w:lvlJc w:val="left"/>
      <w:pPr>
        <w:tabs>
          <w:tab w:val="num" w:pos="2880"/>
        </w:tabs>
        <w:ind w:left="2880" w:hanging="360"/>
      </w:pPr>
    </w:lvl>
    <w:lvl w:ilvl="4" w:tplc="C2A4ABEC" w:tentative="1">
      <w:start w:val="1"/>
      <w:numFmt w:val="lowerLetter"/>
      <w:lvlText w:val="%5."/>
      <w:lvlJc w:val="left"/>
      <w:pPr>
        <w:tabs>
          <w:tab w:val="num" w:pos="3600"/>
        </w:tabs>
        <w:ind w:left="3600" w:hanging="360"/>
      </w:pPr>
    </w:lvl>
    <w:lvl w:ilvl="5" w:tplc="2B968E30" w:tentative="1">
      <w:start w:val="1"/>
      <w:numFmt w:val="lowerRoman"/>
      <w:lvlText w:val="%6."/>
      <w:lvlJc w:val="right"/>
      <w:pPr>
        <w:tabs>
          <w:tab w:val="num" w:pos="4320"/>
        </w:tabs>
        <w:ind w:left="4320" w:hanging="180"/>
      </w:pPr>
    </w:lvl>
    <w:lvl w:ilvl="6" w:tplc="5B38CC6C" w:tentative="1">
      <w:start w:val="1"/>
      <w:numFmt w:val="decimal"/>
      <w:lvlText w:val="%7."/>
      <w:lvlJc w:val="left"/>
      <w:pPr>
        <w:tabs>
          <w:tab w:val="num" w:pos="5040"/>
        </w:tabs>
        <w:ind w:left="5040" w:hanging="360"/>
      </w:pPr>
    </w:lvl>
    <w:lvl w:ilvl="7" w:tplc="DACA2F7A" w:tentative="1">
      <w:start w:val="1"/>
      <w:numFmt w:val="lowerLetter"/>
      <w:lvlText w:val="%8."/>
      <w:lvlJc w:val="left"/>
      <w:pPr>
        <w:tabs>
          <w:tab w:val="num" w:pos="5760"/>
        </w:tabs>
        <w:ind w:left="5760" w:hanging="360"/>
      </w:pPr>
    </w:lvl>
    <w:lvl w:ilvl="8" w:tplc="BB0408B6"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E70C6022">
      <w:start w:val="2"/>
      <w:numFmt w:val="decimal"/>
      <w:lvlText w:val="%1."/>
      <w:lvlJc w:val="left"/>
      <w:pPr>
        <w:tabs>
          <w:tab w:val="num" w:pos="360"/>
        </w:tabs>
        <w:ind w:left="360" w:hanging="360"/>
      </w:pPr>
      <w:rPr>
        <w:rFonts w:hint="default"/>
      </w:rPr>
    </w:lvl>
    <w:lvl w:ilvl="1" w:tplc="6C8E1460" w:tentative="1">
      <w:start w:val="1"/>
      <w:numFmt w:val="lowerLetter"/>
      <w:lvlText w:val="%2."/>
      <w:lvlJc w:val="left"/>
      <w:pPr>
        <w:tabs>
          <w:tab w:val="num" w:pos="1440"/>
        </w:tabs>
        <w:ind w:left="1440" w:hanging="360"/>
      </w:pPr>
    </w:lvl>
    <w:lvl w:ilvl="2" w:tplc="0DC48AA6" w:tentative="1">
      <w:start w:val="1"/>
      <w:numFmt w:val="lowerRoman"/>
      <w:lvlText w:val="%3."/>
      <w:lvlJc w:val="right"/>
      <w:pPr>
        <w:tabs>
          <w:tab w:val="num" w:pos="2160"/>
        </w:tabs>
        <w:ind w:left="2160" w:hanging="180"/>
      </w:pPr>
    </w:lvl>
    <w:lvl w:ilvl="3" w:tplc="91BEC6C8" w:tentative="1">
      <w:start w:val="1"/>
      <w:numFmt w:val="decimal"/>
      <w:lvlText w:val="%4."/>
      <w:lvlJc w:val="left"/>
      <w:pPr>
        <w:tabs>
          <w:tab w:val="num" w:pos="2880"/>
        </w:tabs>
        <w:ind w:left="2880" w:hanging="360"/>
      </w:pPr>
    </w:lvl>
    <w:lvl w:ilvl="4" w:tplc="662E660A" w:tentative="1">
      <w:start w:val="1"/>
      <w:numFmt w:val="lowerLetter"/>
      <w:lvlText w:val="%5."/>
      <w:lvlJc w:val="left"/>
      <w:pPr>
        <w:tabs>
          <w:tab w:val="num" w:pos="3600"/>
        </w:tabs>
        <w:ind w:left="3600" w:hanging="360"/>
      </w:pPr>
    </w:lvl>
    <w:lvl w:ilvl="5" w:tplc="F056D7F6" w:tentative="1">
      <w:start w:val="1"/>
      <w:numFmt w:val="lowerRoman"/>
      <w:lvlText w:val="%6."/>
      <w:lvlJc w:val="right"/>
      <w:pPr>
        <w:tabs>
          <w:tab w:val="num" w:pos="4320"/>
        </w:tabs>
        <w:ind w:left="4320" w:hanging="180"/>
      </w:pPr>
    </w:lvl>
    <w:lvl w:ilvl="6" w:tplc="B0AC4DA0" w:tentative="1">
      <w:start w:val="1"/>
      <w:numFmt w:val="decimal"/>
      <w:lvlText w:val="%7."/>
      <w:lvlJc w:val="left"/>
      <w:pPr>
        <w:tabs>
          <w:tab w:val="num" w:pos="5040"/>
        </w:tabs>
        <w:ind w:left="5040" w:hanging="360"/>
      </w:pPr>
    </w:lvl>
    <w:lvl w:ilvl="7" w:tplc="4EFCA9D4" w:tentative="1">
      <w:start w:val="1"/>
      <w:numFmt w:val="lowerLetter"/>
      <w:lvlText w:val="%8."/>
      <w:lvlJc w:val="left"/>
      <w:pPr>
        <w:tabs>
          <w:tab w:val="num" w:pos="5760"/>
        </w:tabs>
        <w:ind w:left="5760" w:hanging="360"/>
      </w:pPr>
    </w:lvl>
    <w:lvl w:ilvl="8" w:tplc="D12C3A1A"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32C642E6">
      <w:start w:val="1"/>
      <w:numFmt w:val="decimal"/>
      <w:lvlText w:val="%1."/>
      <w:lvlJc w:val="left"/>
      <w:pPr>
        <w:tabs>
          <w:tab w:val="num" w:pos="720"/>
        </w:tabs>
        <w:ind w:left="720" w:hanging="360"/>
      </w:pPr>
      <w:rPr>
        <w:rFonts w:hint="default"/>
      </w:rPr>
    </w:lvl>
    <w:lvl w:ilvl="1" w:tplc="D32E0C1E" w:tentative="1">
      <w:start w:val="1"/>
      <w:numFmt w:val="lowerLetter"/>
      <w:lvlText w:val="%2."/>
      <w:lvlJc w:val="left"/>
      <w:pPr>
        <w:tabs>
          <w:tab w:val="num" w:pos="1800"/>
        </w:tabs>
        <w:ind w:left="1800" w:hanging="360"/>
      </w:pPr>
    </w:lvl>
    <w:lvl w:ilvl="2" w:tplc="61461FC2" w:tentative="1">
      <w:start w:val="1"/>
      <w:numFmt w:val="lowerRoman"/>
      <w:lvlText w:val="%3."/>
      <w:lvlJc w:val="right"/>
      <w:pPr>
        <w:tabs>
          <w:tab w:val="num" w:pos="2520"/>
        </w:tabs>
        <w:ind w:left="2520" w:hanging="180"/>
      </w:pPr>
    </w:lvl>
    <w:lvl w:ilvl="3" w:tplc="A466592E" w:tentative="1">
      <w:start w:val="1"/>
      <w:numFmt w:val="decimal"/>
      <w:lvlText w:val="%4."/>
      <w:lvlJc w:val="left"/>
      <w:pPr>
        <w:tabs>
          <w:tab w:val="num" w:pos="3240"/>
        </w:tabs>
        <w:ind w:left="3240" w:hanging="360"/>
      </w:pPr>
    </w:lvl>
    <w:lvl w:ilvl="4" w:tplc="A3A0E210" w:tentative="1">
      <w:start w:val="1"/>
      <w:numFmt w:val="lowerLetter"/>
      <w:lvlText w:val="%5."/>
      <w:lvlJc w:val="left"/>
      <w:pPr>
        <w:tabs>
          <w:tab w:val="num" w:pos="3960"/>
        </w:tabs>
        <w:ind w:left="3960" w:hanging="360"/>
      </w:pPr>
    </w:lvl>
    <w:lvl w:ilvl="5" w:tplc="FCC47CF2" w:tentative="1">
      <w:start w:val="1"/>
      <w:numFmt w:val="lowerRoman"/>
      <w:lvlText w:val="%6."/>
      <w:lvlJc w:val="right"/>
      <w:pPr>
        <w:tabs>
          <w:tab w:val="num" w:pos="4680"/>
        </w:tabs>
        <w:ind w:left="4680" w:hanging="180"/>
      </w:pPr>
    </w:lvl>
    <w:lvl w:ilvl="6" w:tplc="DC58B1A8" w:tentative="1">
      <w:start w:val="1"/>
      <w:numFmt w:val="decimal"/>
      <w:lvlText w:val="%7."/>
      <w:lvlJc w:val="left"/>
      <w:pPr>
        <w:tabs>
          <w:tab w:val="num" w:pos="5400"/>
        </w:tabs>
        <w:ind w:left="5400" w:hanging="360"/>
      </w:pPr>
    </w:lvl>
    <w:lvl w:ilvl="7" w:tplc="0D4A3342" w:tentative="1">
      <w:start w:val="1"/>
      <w:numFmt w:val="lowerLetter"/>
      <w:lvlText w:val="%8."/>
      <w:lvlJc w:val="left"/>
      <w:pPr>
        <w:tabs>
          <w:tab w:val="num" w:pos="6120"/>
        </w:tabs>
        <w:ind w:left="6120" w:hanging="360"/>
      </w:pPr>
    </w:lvl>
    <w:lvl w:ilvl="8" w:tplc="BA1AFCB6"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2592AF88">
      <w:start w:val="1"/>
      <w:numFmt w:val="decimal"/>
      <w:lvlText w:val="%1."/>
      <w:lvlJc w:val="left"/>
      <w:pPr>
        <w:tabs>
          <w:tab w:val="num" w:pos="780"/>
        </w:tabs>
        <w:ind w:left="780" w:hanging="780"/>
      </w:pPr>
      <w:rPr>
        <w:rFonts w:hint="default"/>
      </w:rPr>
    </w:lvl>
    <w:lvl w:ilvl="1" w:tplc="994C73EC" w:tentative="1">
      <w:start w:val="1"/>
      <w:numFmt w:val="lowerLetter"/>
      <w:lvlText w:val="%2."/>
      <w:lvlJc w:val="left"/>
      <w:pPr>
        <w:tabs>
          <w:tab w:val="num" w:pos="1440"/>
        </w:tabs>
        <w:ind w:left="1440" w:hanging="360"/>
      </w:pPr>
    </w:lvl>
    <w:lvl w:ilvl="2" w:tplc="883268F8" w:tentative="1">
      <w:start w:val="1"/>
      <w:numFmt w:val="lowerRoman"/>
      <w:lvlText w:val="%3."/>
      <w:lvlJc w:val="right"/>
      <w:pPr>
        <w:tabs>
          <w:tab w:val="num" w:pos="2160"/>
        </w:tabs>
        <w:ind w:left="2160" w:hanging="180"/>
      </w:pPr>
    </w:lvl>
    <w:lvl w:ilvl="3" w:tplc="92542F18" w:tentative="1">
      <w:start w:val="1"/>
      <w:numFmt w:val="decimal"/>
      <w:lvlText w:val="%4."/>
      <w:lvlJc w:val="left"/>
      <w:pPr>
        <w:tabs>
          <w:tab w:val="num" w:pos="2880"/>
        </w:tabs>
        <w:ind w:left="2880" w:hanging="360"/>
      </w:pPr>
    </w:lvl>
    <w:lvl w:ilvl="4" w:tplc="FCC0035E" w:tentative="1">
      <w:start w:val="1"/>
      <w:numFmt w:val="lowerLetter"/>
      <w:lvlText w:val="%5."/>
      <w:lvlJc w:val="left"/>
      <w:pPr>
        <w:tabs>
          <w:tab w:val="num" w:pos="3600"/>
        </w:tabs>
        <w:ind w:left="3600" w:hanging="360"/>
      </w:pPr>
    </w:lvl>
    <w:lvl w:ilvl="5" w:tplc="86086AFC" w:tentative="1">
      <w:start w:val="1"/>
      <w:numFmt w:val="lowerRoman"/>
      <w:lvlText w:val="%6."/>
      <w:lvlJc w:val="right"/>
      <w:pPr>
        <w:tabs>
          <w:tab w:val="num" w:pos="4320"/>
        </w:tabs>
        <w:ind w:left="4320" w:hanging="180"/>
      </w:pPr>
    </w:lvl>
    <w:lvl w:ilvl="6" w:tplc="E2A4333E" w:tentative="1">
      <w:start w:val="1"/>
      <w:numFmt w:val="decimal"/>
      <w:lvlText w:val="%7."/>
      <w:lvlJc w:val="left"/>
      <w:pPr>
        <w:tabs>
          <w:tab w:val="num" w:pos="5040"/>
        </w:tabs>
        <w:ind w:left="5040" w:hanging="360"/>
      </w:pPr>
    </w:lvl>
    <w:lvl w:ilvl="7" w:tplc="5FFA96AA" w:tentative="1">
      <w:start w:val="1"/>
      <w:numFmt w:val="lowerLetter"/>
      <w:lvlText w:val="%8."/>
      <w:lvlJc w:val="left"/>
      <w:pPr>
        <w:tabs>
          <w:tab w:val="num" w:pos="5760"/>
        </w:tabs>
        <w:ind w:left="5760" w:hanging="360"/>
      </w:pPr>
    </w:lvl>
    <w:lvl w:ilvl="8" w:tplc="68F87C18"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981E33CA">
      <w:start w:val="1"/>
      <w:numFmt w:val="decimal"/>
      <w:lvlText w:val="%1."/>
      <w:lvlJc w:val="left"/>
      <w:pPr>
        <w:tabs>
          <w:tab w:val="num" w:pos="360"/>
        </w:tabs>
        <w:ind w:left="360" w:hanging="360"/>
      </w:pPr>
      <w:rPr>
        <w:rFonts w:hint="default"/>
      </w:rPr>
    </w:lvl>
    <w:lvl w:ilvl="1" w:tplc="56B0286E" w:tentative="1">
      <w:start w:val="1"/>
      <w:numFmt w:val="lowerLetter"/>
      <w:lvlText w:val="%2."/>
      <w:lvlJc w:val="left"/>
      <w:pPr>
        <w:tabs>
          <w:tab w:val="num" w:pos="1440"/>
        </w:tabs>
        <w:ind w:left="1440" w:hanging="360"/>
      </w:pPr>
    </w:lvl>
    <w:lvl w:ilvl="2" w:tplc="6EC26CAE" w:tentative="1">
      <w:start w:val="1"/>
      <w:numFmt w:val="lowerRoman"/>
      <w:lvlText w:val="%3."/>
      <w:lvlJc w:val="right"/>
      <w:pPr>
        <w:tabs>
          <w:tab w:val="num" w:pos="2160"/>
        </w:tabs>
        <w:ind w:left="2160" w:hanging="180"/>
      </w:pPr>
    </w:lvl>
    <w:lvl w:ilvl="3" w:tplc="E43A2E92" w:tentative="1">
      <w:start w:val="1"/>
      <w:numFmt w:val="decimal"/>
      <w:lvlText w:val="%4."/>
      <w:lvlJc w:val="left"/>
      <w:pPr>
        <w:tabs>
          <w:tab w:val="num" w:pos="2880"/>
        </w:tabs>
        <w:ind w:left="2880" w:hanging="360"/>
      </w:pPr>
    </w:lvl>
    <w:lvl w:ilvl="4" w:tplc="25581680" w:tentative="1">
      <w:start w:val="1"/>
      <w:numFmt w:val="lowerLetter"/>
      <w:lvlText w:val="%5."/>
      <w:lvlJc w:val="left"/>
      <w:pPr>
        <w:tabs>
          <w:tab w:val="num" w:pos="3600"/>
        </w:tabs>
        <w:ind w:left="3600" w:hanging="360"/>
      </w:pPr>
    </w:lvl>
    <w:lvl w:ilvl="5" w:tplc="9836B990" w:tentative="1">
      <w:start w:val="1"/>
      <w:numFmt w:val="lowerRoman"/>
      <w:lvlText w:val="%6."/>
      <w:lvlJc w:val="right"/>
      <w:pPr>
        <w:tabs>
          <w:tab w:val="num" w:pos="4320"/>
        </w:tabs>
        <w:ind w:left="4320" w:hanging="180"/>
      </w:pPr>
    </w:lvl>
    <w:lvl w:ilvl="6" w:tplc="6C184B1E" w:tentative="1">
      <w:start w:val="1"/>
      <w:numFmt w:val="decimal"/>
      <w:lvlText w:val="%7."/>
      <w:lvlJc w:val="left"/>
      <w:pPr>
        <w:tabs>
          <w:tab w:val="num" w:pos="5040"/>
        </w:tabs>
        <w:ind w:left="5040" w:hanging="360"/>
      </w:pPr>
    </w:lvl>
    <w:lvl w:ilvl="7" w:tplc="0E842364" w:tentative="1">
      <w:start w:val="1"/>
      <w:numFmt w:val="lowerLetter"/>
      <w:lvlText w:val="%8."/>
      <w:lvlJc w:val="left"/>
      <w:pPr>
        <w:tabs>
          <w:tab w:val="num" w:pos="5760"/>
        </w:tabs>
        <w:ind w:left="5760" w:hanging="360"/>
      </w:pPr>
    </w:lvl>
    <w:lvl w:ilvl="8" w:tplc="0F00D084"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DDCED8C2">
      <w:start w:val="1"/>
      <w:numFmt w:val="decimal"/>
      <w:lvlText w:val="%1."/>
      <w:lvlJc w:val="left"/>
      <w:pPr>
        <w:tabs>
          <w:tab w:val="num" w:pos="360"/>
        </w:tabs>
        <w:ind w:left="360" w:hanging="360"/>
      </w:pPr>
    </w:lvl>
    <w:lvl w:ilvl="1" w:tplc="3A484274" w:tentative="1">
      <w:start w:val="1"/>
      <w:numFmt w:val="lowerLetter"/>
      <w:lvlText w:val="%2."/>
      <w:lvlJc w:val="left"/>
      <w:pPr>
        <w:tabs>
          <w:tab w:val="num" w:pos="1080"/>
        </w:tabs>
        <w:ind w:left="1080" w:hanging="360"/>
      </w:pPr>
    </w:lvl>
    <w:lvl w:ilvl="2" w:tplc="DCF2ED94" w:tentative="1">
      <w:start w:val="1"/>
      <w:numFmt w:val="lowerRoman"/>
      <w:lvlText w:val="%3."/>
      <w:lvlJc w:val="right"/>
      <w:pPr>
        <w:tabs>
          <w:tab w:val="num" w:pos="1800"/>
        </w:tabs>
        <w:ind w:left="1800" w:hanging="180"/>
      </w:pPr>
    </w:lvl>
    <w:lvl w:ilvl="3" w:tplc="00E6CE0C" w:tentative="1">
      <w:start w:val="1"/>
      <w:numFmt w:val="decimal"/>
      <w:lvlText w:val="%4."/>
      <w:lvlJc w:val="left"/>
      <w:pPr>
        <w:tabs>
          <w:tab w:val="num" w:pos="2520"/>
        </w:tabs>
        <w:ind w:left="2520" w:hanging="360"/>
      </w:pPr>
    </w:lvl>
    <w:lvl w:ilvl="4" w:tplc="3D3C8C68" w:tentative="1">
      <w:start w:val="1"/>
      <w:numFmt w:val="lowerLetter"/>
      <w:lvlText w:val="%5."/>
      <w:lvlJc w:val="left"/>
      <w:pPr>
        <w:tabs>
          <w:tab w:val="num" w:pos="3240"/>
        </w:tabs>
        <w:ind w:left="3240" w:hanging="360"/>
      </w:pPr>
    </w:lvl>
    <w:lvl w:ilvl="5" w:tplc="E91C6CA0" w:tentative="1">
      <w:start w:val="1"/>
      <w:numFmt w:val="lowerRoman"/>
      <w:lvlText w:val="%6."/>
      <w:lvlJc w:val="right"/>
      <w:pPr>
        <w:tabs>
          <w:tab w:val="num" w:pos="3960"/>
        </w:tabs>
        <w:ind w:left="3960" w:hanging="180"/>
      </w:pPr>
    </w:lvl>
    <w:lvl w:ilvl="6" w:tplc="C3229954" w:tentative="1">
      <w:start w:val="1"/>
      <w:numFmt w:val="decimal"/>
      <w:lvlText w:val="%7."/>
      <w:lvlJc w:val="left"/>
      <w:pPr>
        <w:tabs>
          <w:tab w:val="num" w:pos="4680"/>
        </w:tabs>
        <w:ind w:left="4680" w:hanging="360"/>
      </w:pPr>
    </w:lvl>
    <w:lvl w:ilvl="7" w:tplc="D750A4AC" w:tentative="1">
      <w:start w:val="1"/>
      <w:numFmt w:val="lowerLetter"/>
      <w:lvlText w:val="%8."/>
      <w:lvlJc w:val="left"/>
      <w:pPr>
        <w:tabs>
          <w:tab w:val="num" w:pos="5400"/>
        </w:tabs>
        <w:ind w:left="5400" w:hanging="360"/>
      </w:pPr>
    </w:lvl>
    <w:lvl w:ilvl="8" w:tplc="CDC0CE46"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DA22D1E0">
      <w:start w:val="1"/>
      <w:numFmt w:val="decimal"/>
      <w:lvlText w:val="%1."/>
      <w:lvlJc w:val="left"/>
      <w:pPr>
        <w:tabs>
          <w:tab w:val="num" w:pos="360"/>
        </w:tabs>
        <w:ind w:left="360" w:hanging="360"/>
      </w:pPr>
      <w:rPr>
        <w:rFonts w:hint="default"/>
        <w:b w:val="0"/>
      </w:rPr>
    </w:lvl>
    <w:lvl w:ilvl="1" w:tplc="30EC4FD2" w:tentative="1">
      <w:start w:val="1"/>
      <w:numFmt w:val="lowerLetter"/>
      <w:lvlText w:val="%2."/>
      <w:lvlJc w:val="left"/>
      <w:pPr>
        <w:tabs>
          <w:tab w:val="num" w:pos="1440"/>
        </w:tabs>
        <w:ind w:left="1440" w:hanging="360"/>
      </w:pPr>
    </w:lvl>
    <w:lvl w:ilvl="2" w:tplc="89982646" w:tentative="1">
      <w:start w:val="1"/>
      <w:numFmt w:val="lowerRoman"/>
      <w:lvlText w:val="%3."/>
      <w:lvlJc w:val="right"/>
      <w:pPr>
        <w:tabs>
          <w:tab w:val="num" w:pos="2160"/>
        </w:tabs>
        <w:ind w:left="2160" w:hanging="180"/>
      </w:pPr>
    </w:lvl>
    <w:lvl w:ilvl="3" w:tplc="D92AD394" w:tentative="1">
      <w:start w:val="1"/>
      <w:numFmt w:val="decimal"/>
      <w:lvlText w:val="%4."/>
      <w:lvlJc w:val="left"/>
      <w:pPr>
        <w:tabs>
          <w:tab w:val="num" w:pos="2880"/>
        </w:tabs>
        <w:ind w:left="2880" w:hanging="360"/>
      </w:pPr>
    </w:lvl>
    <w:lvl w:ilvl="4" w:tplc="9572D576" w:tentative="1">
      <w:start w:val="1"/>
      <w:numFmt w:val="lowerLetter"/>
      <w:lvlText w:val="%5."/>
      <w:lvlJc w:val="left"/>
      <w:pPr>
        <w:tabs>
          <w:tab w:val="num" w:pos="3600"/>
        </w:tabs>
        <w:ind w:left="3600" w:hanging="360"/>
      </w:pPr>
    </w:lvl>
    <w:lvl w:ilvl="5" w:tplc="BCA6C40E" w:tentative="1">
      <w:start w:val="1"/>
      <w:numFmt w:val="lowerRoman"/>
      <w:lvlText w:val="%6."/>
      <w:lvlJc w:val="right"/>
      <w:pPr>
        <w:tabs>
          <w:tab w:val="num" w:pos="4320"/>
        </w:tabs>
        <w:ind w:left="4320" w:hanging="180"/>
      </w:pPr>
    </w:lvl>
    <w:lvl w:ilvl="6" w:tplc="FBBA960C" w:tentative="1">
      <w:start w:val="1"/>
      <w:numFmt w:val="decimal"/>
      <w:lvlText w:val="%7."/>
      <w:lvlJc w:val="left"/>
      <w:pPr>
        <w:tabs>
          <w:tab w:val="num" w:pos="5040"/>
        </w:tabs>
        <w:ind w:left="5040" w:hanging="360"/>
      </w:pPr>
    </w:lvl>
    <w:lvl w:ilvl="7" w:tplc="C58AD29C" w:tentative="1">
      <w:start w:val="1"/>
      <w:numFmt w:val="lowerLetter"/>
      <w:lvlText w:val="%8."/>
      <w:lvlJc w:val="left"/>
      <w:pPr>
        <w:tabs>
          <w:tab w:val="num" w:pos="5760"/>
        </w:tabs>
        <w:ind w:left="5760" w:hanging="360"/>
      </w:pPr>
    </w:lvl>
    <w:lvl w:ilvl="8" w:tplc="4190B166"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E1CC079E">
      <w:start w:val="3"/>
      <w:numFmt w:val="decimal"/>
      <w:lvlText w:val="%1."/>
      <w:lvlJc w:val="left"/>
      <w:pPr>
        <w:tabs>
          <w:tab w:val="num" w:pos="360"/>
        </w:tabs>
        <w:ind w:left="360" w:hanging="360"/>
      </w:pPr>
      <w:rPr>
        <w:rFonts w:hint="default"/>
      </w:rPr>
    </w:lvl>
    <w:lvl w:ilvl="1" w:tplc="BAA27F0E" w:tentative="1">
      <w:start w:val="1"/>
      <w:numFmt w:val="lowerLetter"/>
      <w:lvlText w:val="%2."/>
      <w:lvlJc w:val="left"/>
      <w:pPr>
        <w:tabs>
          <w:tab w:val="num" w:pos="1440"/>
        </w:tabs>
        <w:ind w:left="1440" w:hanging="360"/>
      </w:pPr>
    </w:lvl>
    <w:lvl w:ilvl="2" w:tplc="D35ADFAE" w:tentative="1">
      <w:start w:val="1"/>
      <w:numFmt w:val="lowerRoman"/>
      <w:lvlText w:val="%3."/>
      <w:lvlJc w:val="right"/>
      <w:pPr>
        <w:tabs>
          <w:tab w:val="num" w:pos="2160"/>
        </w:tabs>
        <w:ind w:left="2160" w:hanging="180"/>
      </w:pPr>
    </w:lvl>
    <w:lvl w:ilvl="3" w:tplc="A45290A6" w:tentative="1">
      <w:start w:val="1"/>
      <w:numFmt w:val="decimal"/>
      <w:lvlText w:val="%4."/>
      <w:lvlJc w:val="left"/>
      <w:pPr>
        <w:tabs>
          <w:tab w:val="num" w:pos="2880"/>
        </w:tabs>
        <w:ind w:left="2880" w:hanging="360"/>
      </w:pPr>
    </w:lvl>
    <w:lvl w:ilvl="4" w:tplc="B0C4F9F8" w:tentative="1">
      <w:start w:val="1"/>
      <w:numFmt w:val="lowerLetter"/>
      <w:lvlText w:val="%5."/>
      <w:lvlJc w:val="left"/>
      <w:pPr>
        <w:tabs>
          <w:tab w:val="num" w:pos="3600"/>
        </w:tabs>
        <w:ind w:left="3600" w:hanging="360"/>
      </w:pPr>
    </w:lvl>
    <w:lvl w:ilvl="5" w:tplc="4F2C9A76" w:tentative="1">
      <w:start w:val="1"/>
      <w:numFmt w:val="lowerRoman"/>
      <w:lvlText w:val="%6."/>
      <w:lvlJc w:val="right"/>
      <w:pPr>
        <w:tabs>
          <w:tab w:val="num" w:pos="4320"/>
        </w:tabs>
        <w:ind w:left="4320" w:hanging="180"/>
      </w:pPr>
    </w:lvl>
    <w:lvl w:ilvl="6" w:tplc="465EE648" w:tentative="1">
      <w:start w:val="1"/>
      <w:numFmt w:val="decimal"/>
      <w:lvlText w:val="%7."/>
      <w:lvlJc w:val="left"/>
      <w:pPr>
        <w:tabs>
          <w:tab w:val="num" w:pos="5040"/>
        </w:tabs>
        <w:ind w:left="5040" w:hanging="360"/>
      </w:pPr>
    </w:lvl>
    <w:lvl w:ilvl="7" w:tplc="16D0B29E" w:tentative="1">
      <w:start w:val="1"/>
      <w:numFmt w:val="lowerLetter"/>
      <w:lvlText w:val="%8."/>
      <w:lvlJc w:val="left"/>
      <w:pPr>
        <w:tabs>
          <w:tab w:val="num" w:pos="5760"/>
        </w:tabs>
        <w:ind w:left="5760" w:hanging="360"/>
      </w:pPr>
    </w:lvl>
    <w:lvl w:ilvl="8" w:tplc="D6588C16"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5F64F976">
      <w:start w:val="1"/>
      <w:numFmt w:val="decimal"/>
      <w:lvlText w:val="%1."/>
      <w:lvlJc w:val="left"/>
      <w:pPr>
        <w:tabs>
          <w:tab w:val="num" w:pos="360"/>
        </w:tabs>
        <w:ind w:left="360" w:hanging="360"/>
      </w:pPr>
      <w:rPr>
        <w:rFonts w:hint="default"/>
        <w:b w:val="0"/>
      </w:rPr>
    </w:lvl>
    <w:lvl w:ilvl="1" w:tplc="CD84F744" w:tentative="1">
      <w:start w:val="1"/>
      <w:numFmt w:val="lowerLetter"/>
      <w:lvlText w:val="%2."/>
      <w:lvlJc w:val="left"/>
      <w:pPr>
        <w:tabs>
          <w:tab w:val="num" w:pos="1440"/>
        </w:tabs>
        <w:ind w:left="1440" w:hanging="360"/>
      </w:pPr>
    </w:lvl>
    <w:lvl w:ilvl="2" w:tplc="6F267956" w:tentative="1">
      <w:start w:val="1"/>
      <w:numFmt w:val="lowerRoman"/>
      <w:lvlText w:val="%3."/>
      <w:lvlJc w:val="right"/>
      <w:pPr>
        <w:tabs>
          <w:tab w:val="num" w:pos="2160"/>
        </w:tabs>
        <w:ind w:left="2160" w:hanging="180"/>
      </w:pPr>
    </w:lvl>
    <w:lvl w:ilvl="3" w:tplc="46548190" w:tentative="1">
      <w:start w:val="1"/>
      <w:numFmt w:val="decimal"/>
      <w:lvlText w:val="%4."/>
      <w:lvlJc w:val="left"/>
      <w:pPr>
        <w:tabs>
          <w:tab w:val="num" w:pos="2880"/>
        </w:tabs>
        <w:ind w:left="2880" w:hanging="360"/>
      </w:pPr>
    </w:lvl>
    <w:lvl w:ilvl="4" w:tplc="005C2D70" w:tentative="1">
      <w:start w:val="1"/>
      <w:numFmt w:val="lowerLetter"/>
      <w:lvlText w:val="%5."/>
      <w:lvlJc w:val="left"/>
      <w:pPr>
        <w:tabs>
          <w:tab w:val="num" w:pos="3600"/>
        </w:tabs>
        <w:ind w:left="3600" w:hanging="360"/>
      </w:pPr>
    </w:lvl>
    <w:lvl w:ilvl="5" w:tplc="7E04C1EC" w:tentative="1">
      <w:start w:val="1"/>
      <w:numFmt w:val="lowerRoman"/>
      <w:lvlText w:val="%6."/>
      <w:lvlJc w:val="right"/>
      <w:pPr>
        <w:tabs>
          <w:tab w:val="num" w:pos="4320"/>
        </w:tabs>
        <w:ind w:left="4320" w:hanging="180"/>
      </w:pPr>
    </w:lvl>
    <w:lvl w:ilvl="6" w:tplc="23F84748" w:tentative="1">
      <w:start w:val="1"/>
      <w:numFmt w:val="decimal"/>
      <w:lvlText w:val="%7."/>
      <w:lvlJc w:val="left"/>
      <w:pPr>
        <w:tabs>
          <w:tab w:val="num" w:pos="5040"/>
        </w:tabs>
        <w:ind w:left="5040" w:hanging="360"/>
      </w:pPr>
    </w:lvl>
    <w:lvl w:ilvl="7" w:tplc="E15C086E" w:tentative="1">
      <w:start w:val="1"/>
      <w:numFmt w:val="lowerLetter"/>
      <w:lvlText w:val="%8."/>
      <w:lvlJc w:val="left"/>
      <w:pPr>
        <w:tabs>
          <w:tab w:val="num" w:pos="5760"/>
        </w:tabs>
        <w:ind w:left="5760" w:hanging="360"/>
      </w:pPr>
    </w:lvl>
    <w:lvl w:ilvl="8" w:tplc="C55E297C"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F95AABCA">
      <w:start w:val="1"/>
      <w:numFmt w:val="decimal"/>
      <w:lvlText w:val="%1."/>
      <w:lvlJc w:val="left"/>
      <w:pPr>
        <w:ind w:left="720" w:hanging="360"/>
      </w:pPr>
    </w:lvl>
    <w:lvl w:ilvl="1" w:tplc="D714D196" w:tentative="1">
      <w:start w:val="1"/>
      <w:numFmt w:val="lowerLetter"/>
      <w:lvlText w:val="%2."/>
      <w:lvlJc w:val="left"/>
      <w:pPr>
        <w:ind w:left="1440" w:hanging="360"/>
      </w:pPr>
    </w:lvl>
    <w:lvl w:ilvl="2" w:tplc="E194A6D8">
      <w:start w:val="1"/>
      <w:numFmt w:val="lowerRoman"/>
      <w:lvlText w:val="%3."/>
      <w:lvlJc w:val="right"/>
      <w:pPr>
        <w:ind w:left="2160" w:hanging="180"/>
      </w:pPr>
    </w:lvl>
    <w:lvl w:ilvl="3" w:tplc="54B2B96A" w:tentative="1">
      <w:start w:val="1"/>
      <w:numFmt w:val="decimal"/>
      <w:lvlText w:val="%4."/>
      <w:lvlJc w:val="left"/>
      <w:pPr>
        <w:ind w:left="2880" w:hanging="360"/>
      </w:pPr>
    </w:lvl>
    <w:lvl w:ilvl="4" w:tplc="BA1439EC" w:tentative="1">
      <w:start w:val="1"/>
      <w:numFmt w:val="lowerLetter"/>
      <w:lvlText w:val="%5."/>
      <w:lvlJc w:val="left"/>
      <w:pPr>
        <w:ind w:left="3600" w:hanging="360"/>
      </w:pPr>
    </w:lvl>
    <w:lvl w:ilvl="5" w:tplc="9AAE7E9E" w:tentative="1">
      <w:start w:val="1"/>
      <w:numFmt w:val="lowerRoman"/>
      <w:lvlText w:val="%6."/>
      <w:lvlJc w:val="right"/>
      <w:pPr>
        <w:ind w:left="4320" w:hanging="180"/>
      </w:pPr>
    </w:lvl>
    <w:lvl w:ilvl="6" w:tplc="FBB8664E" w:tentative="1">
      <w:start w:val="1"/>
      <w:numFmt w:val="decimal"/>
      <w:lvlText w:val="%7."/>
      <w:lvlJc w:val="left"/>
      <w:pPr>
        <w:ind w:left="5040" w:hanging="360"/>
      </w:pPr>
    </w:lvl>
    <w:lvl w:ilvl="7" w:tplc="41941B28" w:tentative="1">
      <w:start w:val="1"/>
      <w:numFmt w:val="lowerLetter"/>
      <w:lvlText w:val="%8."/>
      <w:lvlJc w:val="left"/>
      <w:pPr>
        <w:ind w:left="5760" w:hanging="360"/>
      </w:pPr>
    </w:lvl>
    <w:lvl w:ilvl="8" w:tplc="2D58D804"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4418D9EE">
      <w:start w:val="1"/>
      <w:numFmt w:val="decimal"/>
      <w:lvlText w:val="%1."/>
      <w:lvlJc w:val="left"/>
      <w:pPr>
        <w:tabs>
          <w:tab w:val="num" w:pos="360"/>
        </w:tabs>
        <w:ind w:left="360" w:hanging="360"/>
      </w:pPr>
      <w:rPr>
        <w:rFonts w:hint="default"/>
      </w:rPr>
    </w:lvl>
    <w:lvl w:ilvl="1" w:tplc="377846FE" w:tentative="1">
      <w:start w:val="1"/>
      <w:numFmt w:val="lowerLetter"/>
      <w:lvlText w:val="%2."/>
      <w:lvlJc w:val="left"/>
      <w:pPr>
        <w:tabs>
          <w:tab w:val="num" w:pos="1080"/>
        </w:tabs>
        <w:ind w:left="1080" w:hanging="360"/>
      </w:pPr>
    </w:lvl>
    <w:lvl w:ilvl="2" w:tplc="CB2278E6" w:tentative="1">
      <w:start w:val="1"/>
      <w:numFmt w:val="lowerRoman"/>
      <w:lvlText w:val="%3."/>
      <w:lvlJc w:val="right"/>
      <w:pPr>
        <w:tabs>
          <w:tab w:val="num" w:pos="1800"/>
        </w:tabs>
        <w:ind w:left="1800" w:hanging="180"/>
      </w:pPr>
    </w:lvl>
    <w:lvl w:ilvl="3" w:tplc="921827D0" w:tentative="1">
      <w:start w:val="1"/>
      <w:numFmt w:val="decimal"/>
      <w:lvlText w:val="%4."/>
      <w:lvlJc w:val="left"/>
      <w:pPr>
        <w:tabs>
          <w:tab w:val="num" w:pos="2520"/>
        </w:tabs>
        <w:ind w:left="2520" w:hanging="360"/>
      </w:pPr>
    </w:lvl>
    <w:lvl w:ilvl="4" w:tplc="DEF2A434" w:tentative="1">
      <w:start w:val="1"/>
      <w:numFmt w:val="lowerLetter"/>
      <w:lvlText w:val="%5."/>
      <w:lvlJc w:val="left"/>
      <w:pPr>
        <w:tabs>
          <w:tab w:val="num" w:pos="3240"/>
        </w:tabs>
        <w:ind w:left="3240" w:hanging="360"/>
      </w:pPr>
    </w:lvl>
    <w:lvl w:ilvl="5" w:tplc="0E52AC5E" w:tentative="1">
      <w:start w:val="1"/>
      <w:numFmt w:val="lowerRoman"/>
      <w:lvlText w:val="%6."/>
      <w:lvlJc w:val="right"/>
      <w:pPr>
        <w:tabs>
          <w:tab w:val="num" w:pos="3960"/>
        </w:tabs>
        <w:ind w:left="3960" w:hanging="180"/>
      </w:pPr>
    </w:lvl>
    <w:lvl w:ilvl="6" w:tplc="2078E9D6" w:tentative="1">
      <w:start w:val="1"/>
      <w:numFmt w:val="decimal"/>
      <w:lvlText w:val="%7."/>
      <w:lvlJc w:val="left"/>
      <w:pPr>
        <w:tabs>
          <w:tab w:val="num" w:pos="4680"/>
        </w:tabs>
        <w:ind w:left="4680" w:hanging="360"/>
      </w:pPr>
    </w:lvl>
    <w:lvl w:ilvl="7" w:tplc="69F0802E" w:tentative="1">
      <w:start w:val="1"/>
      <w:numFmt w:val="lowerLetter"/>
      <w:lvlText w:val="%8."/>
      <w:lvlJc w:val="left"/>
      <w:pPr>
        <w:tabs>
          <w:tab w:val="num" w:pos="5400"/>
        </w:tabs>
        <w:ind w:left="5400" w:hanging="360"/>
      </w:pPr>
    </w:lvl>
    <w:lvl w:ilvl="8" w:tplc="F662CE46"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B2BC4C20">
      <w:start w:val="1"/>
      <w:numFmt w:val="decimal"/>
      <w:lvlText w:val="%1."/>
      <w:lvlJc w:val="left"/>
      <w:pPr>
        <w:tabs>
          <w:tab w:val="num" w:pos="720"/>
        </w:tabs>
        <w:ind w:left="720" w:hanging="360"/>
      </w:pPr>
    </w:lvl>
    <w:lvl w:ilvl="1" w:tplc="E9027C40" w:tentative="1">
      <w:start w:val="1"/>
      <w:numFmt w:val="lowerLetter"/>
      <w:lvlText w:val="%2."/>
      <w:lvlJc w:val="left"/>
      <w:pPr>
        <w:tabs>
          <w:tab w:val="num" w:pos="1440"/>
        </w:tabs>
        <w:ind w:left="1440" w:hanging="360"/>
      </w:pPr>
    </w:lvl>
    <w:lvl w:ilvl="2" w:tplc="3AFEB35A" w:tentative="1">
      <w:start w:val="1"/>
      <w:numFmt w:val="lowerRoman"/>
      <w:lvlText w:val="%3."/>
      <w:lvlJc w:val="right"/>
      <w:pPr>
        <w:tabs>
          <w:tab w:val="num" w:pos="2160"/>
        </w:tabs>
        <w:ind w:left="2160" w:hanging="180"/>
      </w:pPr>
    </w:lvl>
    <w:lvl w:ilvl="3" w:tplc="0C683478" w:tentative="1">
      <w:start w:val="1"/>
      <w:numFmt w:val="decimal"/>
      <w:lvlText w:val="%4."/>
      <w:lvlJc w:val="left"/>
      <w:pPr>
        <w:tabs>
          <w:tab w:val="num" w:pos="2880"/>
        </w:tabs>
        <w:ind w:left="2880" w:hanging="360"/>
      </w:pPr>
    </w:lvl>
    <w:lvl w:ilvl="4" w:tplc="34C8493A" w:tentative="1">
      <w:start w:val="1"/>
      <w:numFmt w:val="lowerLetter"/>
      <w:lvlText w:val="%5."/>
      <w:lvlJc w:val="left"/>
      <w:pPr>
        <w:tabs>
          <w:tab w:val="num" w:pos="3600"/>
        </w:tabs>
        <w:ind w:left="3600" w:hanging="360"/>
      </w:pPr>
    </w:lvl>
    <w:lvl w:ilvl="5" w:tplc="C48E06DC" w:tentative="1">
      <w:start w:val="1"/>
      <w:numFmt w:val="lowerRoman"/>
      <w:lvlText w:val="%6."/>
      <w:lvlJc w:val="right"/>
      <w:pPr>
        <w:tabs>
          <w:tab w:val="num" w:pos="4320"/>
        </w:tabs>
        <w:ind w:left="4320" w:hanging="180"/>
      </w:pPr>
    </w:lvl>
    <w:lvl w:ilvl="6" w:tplc="9676CC3E" w:tentative="1">
      <w:start w:val="1"/>
      <w:numFmt w:val="decimal"/>
      <w:lvlText w:val="%7."/>
      <w:lvlJc w:val="left"/>
      <w:pPr>
        <w:tabs>
          <w:tab w:val="num" w:pos="5040"/>
        </w:tabs>
        <w:ind w:left="5040" w:hanging="360"/>
      </w:pPr>
    </w:lvl>
    <w:lvl w:ilvl="7" w:tplc="D9F8875A" w:tentative="1">
      <w:start w:val="1"/>
      <w:numFmt w:val="lowerLetter"/>
      <w:lvlText w:val="%8."/>
      <w:lvlJc w:val="left"/>
      <w:pPr>
        <w:tabs>
          <w:tab w:val="num" w:pos="5760"/>
        </w:tabs>
        <w:ind w:left="5760" w:hanging="360"/>
      </w:pPr>
    </w:lvl>
    <w:lvl w:ilvl="8" w:tplc="0A78091C"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1928611A">
      <w:start w:val="1"/>
      <w:numFmt w:val="decimal"/>
      <w:lvlText w:val="%1)"/>
      <w:lvlJc w:val="left"/>
      <w:pPr>
        <w:tabs>
          <w:tab w:val="num" w:pos="360"/>
        </w:tabs>
        <w:ind w:left="360" w:hanging="360"/>
      </w:pPr>
      <w:rPr>
        <w:rFonts w:hint="default"/>
      </w:rPr>
    </w:lvl>
    <w:lvl w:ilvl="1" w:tplc="75EA365E" w:tentative="1">
      <w:start w:val="1"/>
      <w:numFmt w:val="lowerLetter"/>
      <w:lvlText w:val="%2."/>
      <w:lvlJc w:val="left"/>
      <w:pPr>
        <w:tabs>
          <w:tab w:val="num" w:pos="1080"/>
        </w:tabs>
        <w:ind w:left="1080" w:hanging="360"/>
      </w:pPr>
    </w:lvl>
    <w:lvl w:ilvl="2" w:tplc="198448F6" w:tentative="1">
      <w:start w:val="1"/>
      <w:numFmt w:val="lowerRoman"/>
      <w:lvlText w:val="%3."/>
      <w:lvlJc w:val="right"/>
      <w:pPr>
        <w:tabs>
          <w:tab w:val="num" w:pos="1800"/>
        </w:tabs>
        <w:ind w:left="1800" w:hanging="180"/>
      </w:pPr>
    </w:lvl>
    <w:lvl w:ilvl="3" w:tplc="5882CD24" w:tentative="1">
      <w:start w:val="1"/>
      <w:numFmt w:val="decimal"/>
      <w:lvlText w:val="%4."/>
      <w:lvlJc w:val="left"/>
      <w:pPr>
        <w:tabs>
          <w:tab w:val="num" w:pos="2520"/>
        </w:tabs>
        <w:ind w:left="2520" w:hanging="360"/>
      </w:pPr>
    </w:lvl>
    <w:lvl w:ilvl="4" w:tplc="7692469C" w:tentative="1">
      <w:start w:val="1"/>
      <w:numFmt w:val="lowerLetter"/>
      <w:lvlText w:val="%5."/>
      <w:lvlJc w:val="left"/>
      <w:pPr>
        <w:tabs>
          <w:tab w:val="num" w:pos="3240"/>
        </w:tabs>
        <w:ind w:left="3240" w:hanging="360"/>
      </w:pPr>
    </w:lvl>
    <w:lvl w:ilvl="5" w:tplc="1F40470E" w:tentative="1">
      <w:start w:val="1"/>
      <w:numFmt w:val="lowerRoman"/>
      <w:lvlText w:val="%6."/>
      <w:lvlJc w:val="right"/>
      <w:pPr>
        <w:tabs>
          <w:tab w:val="num" w:pos="3960"/>
        </w:tabs>
        <w:ind w:left="3960" w:hanging="180"/>
      </w:pPr>
    </w:lvl>
    <w:lvl w:ilvl="6" w:tplc="3F54D4AC" w:tentative="1">
      <w:start w:val="1"/>
      <w:numFmt w:val="decimal"/>
      <w:lvlText w:val="%7."/>
      <w:lvlJc w:val="left"/>
      <w:pPr>
        <w:tabs>
          <w:tab w:val="num" w:pos="4680"/>
        </w:tabs>
        <w:ind w:left="4680" w:hanging="360"/>
      </w:pPr>
    </w:lvl>
    <w:lvl w:ilvl="7" w:tplc="7EF88602" w:tentative="1">
      <w:start w:val="1"/>
      <w:numFmt w:val="lowerLetter"/>
      <w:lvlText w:val="%8."/>
      <w:lvlJc w:val="left"/>
      <w:pPr>
        <w:tabs>
          <w:tab w:val="num" w:pos="5400"/>
        </w:tabs>
        <w:ind w:left="5400" w:hanging="360"/>
      </w:pPr>
    </w:lvl>
    <w:lvl w:ilvl="8" w:tplc="7FF0919E"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155CAA46">
      <w:start w:val="1"/>
      <w:numFmt w:val="decimal"/>
      <w:lvlText w:val="%1."/>
      <w:lvlJc w:val="left"/>
      <w:pPr>
        <w:tabs>
          <w:tab w:val="num" w:pos="720"/>
        </w:tabs>
        <w:ind w:left="720" w:hanging="360"/>
      </w:pPr>
      <w:rPr>
        <w:rFonts w:hint="default"/>
      </w:rPr>
    </w:lvl>
    <w:lvl w:ilvl="1" w:tplc="ACACED04" w:tentative="1">
      <w:start w:val="1"/>
      <w:numFmt w:val="lowerLetter"/>
      <w:lvlText w:val="%2."/>
      <w:lvlJc w:val="left"/>
      <w:pPr>
        <w:tabs>
          <w:tab w:val="num" w:pos="816"/>
        </w:tabs>
        <w:ind w:left="816" w:hanging="360"/>
      </w:pPr>
    </w:lvl>
    <w:lvl w:ilvl="2" w:tplc="33D83182" w:tentative="1">
      <w:start w:val="1"/>
      <w:numFmt w:val="lowerRoman"/>
      <w:lvlText w:val="%3."/>
      <w:lvlJc w:val="right"/>
      <w:pPr>
        <w:tabs>
          <w:tab w:val="num" w:pos="1536"/>
        </w:tabs>
        <w:ind w:left="1536" w:hanging="180"/>
      </w:pPr>
    </w:lvl>
    <w:lvl w:ilvl="3" w:tplc="B43CFC08" w:tentative="1">
      <w:start w:val="1"/>
      <w:numFmt w:val="decimal"/>
      <w:lvlText w:val="%4."/>
      <w:lvlJc w:val="left"/>
      <w:pPr>
        <w:tabs>
          <w:tab w:val="num" w:pos="2256"/>
        </w:tabs>
        <w:ind w:left="2256" w:hanging="360"/>
      </w:pPr>
    </w:lvl>
    <w:lvl w:ilvl="4" w:tplc="4ABED280" w:tentative="1">
      <w:start w:val="1"/>
      <w:numFmt w:val="lowerLetter"/>
      <w:lvlText w:val="%5."/>
      <w:lvlJc w:val="left"/>
      <w:pPr>
        <w:tabs>
          <w:tab w:val="num" w:pos="2976"/>
        </w:tabs>
        <w:ind w:left="2976" w:hanging="360"/>
      </w:pPr>
    </w:lvl>
    <w:lvl w:ilvl="5" w:tplc="F70E986C" w:tentative="1">
      <w:start w:val="1"/>
      <w:numFmt w:val="lowerRoman"/>
      <w:lvlText w:val="%6."/>
      <w:lvlJc w:val="right"/>
      <w:pPr>
        <w:tabs>
          <w:tab w:val="num" w:pos="3696"/>
        </w:tabs>
        <w:ind w:left="3696" w:hanging="180"/>
      </w:pPr>
    </w:lvl>
    <w:lvl w:ilvl="6" w:tplc="F6223DD0" w:tentative="1">
      <w:start w:val="1"/>
      <w:numFmt w:val="decimal"/>
      <w:lvlText w:val="%7."/>
      <w:lvlJc w:val="left"/>
      <w:pPr>
        <w:tabs>
          <w:tab w:val="num" w:pos="4416"/>
        </w:tabs>
        <w:ind w:left="4416" w:hanging="360"/>
      </w:pPr>
    </w:lvl>
    <w:lvl w:ilvl="7" w:tplc="D2046754" w:tentative="1">
      <w:start w:val="1"/>
      <w:numFmt w:val="lowerLetter"/>
      <w:lvlText w:val="%8."/>
      <w:lvlJc w:val="left"/>
      <w:pPr>
        <w:tabs>
          <w:tab w:val="num" w:pos="5136"/>
        </w:tabs>
        <w:ind w:left="5136" w:hanging="360"/>
      </w:pPr>
    </w:lvl>
    <w:lvl w:ilvl="8" w:tplc="9F085C30"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4B1032F8">
      <w:start w:val="1"/>
      <w:numFmt w:val="decimal"/>
      <w:lvlText w:val="%1."/>
      <w:lvlJc w:val="left"/>
      <w:pPr>
        <w:tabs>
          <w:tab w:val="num" w:pos="720"/>
        </w:tabs>
        <w:ind w:left="720" w:hanging="360"/>
      </w:pPr>
    </w:lvl>
    <w:lvl w:ilvl="1" w:tplc="B4E2B834" w:tentative="1">
      <w:start w:val="1"/>
      <w:numFmt w:val="lowerLetter"/>
      <w:lvlText w:val="%2."/>
      <w:lvlJc w:val="left"/>
      <w:pPr>
        <w:tabs>
          <w:tab w:val="num" w:pos="1440"/>
        </w:tabs>
        <w:ind w:left="1440" w:hanging="360"/>
      </w:pPr>
    </w:lvl>
    <w:lvl w:ilvl="2" w:tplc="3F62F542">
      <w:start w:val="1"/>
      <w:numFmt w:val="lowerRoman"/>
      <w:lvlText w:val="%3."/>
      <w:lvlJc w:val="right"/>
      <w:pPr>
        <w:tabs>
          <w:tab w:val="num" w:pos="2160"/>
        </w:tabs>
        <w:ind w:left="2160" w:hanging="180"/>
      </w:pPr>
    </w:lvl>
    <w:lvl w:ilvl="3" w:tplc="8B886B6A" w:tentative="1">
      <w:start w:val="1"/>
      <w:numFmt w:val="decimal"/>
      <w:lvlText w:val="%4."/>
      <w:lvlJc w:val="left"/>
      <w:pPr>
        <w:tabs>
          <w:tab w:val="num" w:pos="2880"/>
        </w:tabs>
        <w:ind w:left="2880" w:hanging="360"/>
      </w:pPr>
    </w:lvl>
    <w:lvl w:ilvl="4" w:tplc="55B42D92" w:tentative="1">
      <w:start w:val="1"/>
      <w:numFmt w:val="lowerLetter"/>
      <w:lvlText w:val="%5."/>
      <w:lvlJc w:val="left"/>
      <w:pPr>
        <w:tabs>
          <w:tab w:val="num" w:pos="3600"/>
        </w:tabs>
        <w:ind w:left="3600" w:hanging="360"/>
      </w:pPr>
    </w:lvl>
    <w:lvl w:ilvl="5" w:tplc="A58A227C" w:tentative="1">
      <w:start w:val="1"/>
      <w:numFmt w:val="lowerRoman"/>
      <w:lvlText w:val="%6."/>
      <w:lvlJc w:val="right"/>
      <w:pPr>
        <w:tabs>
          <w:tab w:val="num" w:pos="4320"/>
        </w:tabs>
        <w:ind w:left="4320" w:hanging="180"/>
      </w:pPr>
    </w:lvl>
    <w:lvl w:ilvl="6" w:tplc="77649D12" w:tentative="1">
      <w:start w:val="1"/>
      <w:numFmt w:val="decimal"/>
      <w:lvlText w:val="%7."/>
      <w:lvlJc w:val="left"/>
      <w:pPr>
        <w:tabs>
          <w:tab w:val="num" w:pos="5040"/>
        </w:tabs>
        <w:ind w:left="5040" w:hanging="360"/>
      </w:pPr>
    </w:lvl>
    <w:lvl w:ilvl="7" w:tplc="470E593E" w:tentative="1">
      <w:start w:val="1"/>
      <w:numFmt w:val="lowerLetter"/>
      <w:lvlText w:val="%8."/>
      <w:lvlJc w:val="left"/>
      <w:pPr>
        <w:tabs>
          <w:tab w:val="num" w:pos="5760"/>
        </w:tabs>
        <w:ind w:left="5760" w:hanging="360"/>
      </w:pPr>
    </w:lvl>
    <w:lvl w:ilvl="8" w:tplc="10200E3A"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6B7CF86E">
      <w:start w:val="1"/>
      <w:numFmt w:val="decimal"/>
      <w:lvlText w:val="%1."/>
      <w:lvlJc w:val="left"/>
      <w:pPr>
        <w:tabs>
          <w:tab w:val="num" w:pos="360"/>
        </w:tabs>
        <w:ind w:left="360" w:hanging="360"/>
      </w:pPr>
      <w:rPr>
        <w:rFonts w:hint="default"/>
      </w:rPr>
    </w:lvl>
    <w:lvl w:ilvl="1" w:tplc="375075AC">
      <w:start w:val="1"/>
      <w:numFmt w:val="lowerLetter"/>
      <w:lvlText w:val="%2."/>
      <w:lvlJc w:val="left"/>
      <w:pPr>
        <w:tabs>
          <w:tab w:val="num" w:pos="1080"/>
        </w:tabs>
        <w:ind w:left="1080" w:hanging="360"/>
      </w:pPr>
    </w:lvl>
    <w:lvl w:ilvl="2" w:tplc="A89880D8" w:tentative="1">
      <w:start w:val="1"/>
      <w:numFmt w:val="lowerRoman"/>
      <w:lvlText w:val="%3."/>
      <w:lvlJc w:val="right"/>
      <w:pPr>
        <w:tabs>
          <w:tab w:val="num" w:pos="1800"/>
        </w:tabs>
        <w:ind w:left="1800" w:hanging="180"/>
      </w:pPr>
    </w:lvl>
    <w:lvl w:ilvl="3" w:tplc="56268018" w:tentative="1">
      <w:start w:val="1"/>
      <w:numFmt w:val="decimal"/>
      <w:lvlText w:val="%4."/>
      <w:lvlJc w:val="left"/>
      <w:pPr>
        <w:tabs>
          <w:tab w:val="num" w:pos="2520"/>
        </w:tabs>
        <w:ind w:left="2520" w:hanging="360"/>
      </w:pPr>
    </w:lvl>
    <w:lvl w:ilvl="4" w:tplc="9806CD30" w:tentative="1">
      <w:start w:val="1"/>
      <w:numFmt w:val="lowerLetter"/>
      <w:lvlText w:val="%5."/>
      <w:lvlJc w:val="left"/>
      <w:pPr>
        <w:tabs>
          <w:tab w:val="num" w:pos="3240"/>
        </w:tabs>
        <w:ind w:left="3240" w:hanging="360"/>
      </w:pPr>
    </w:lvl>
    <w:lvl w:ilvl="5" w:tplc="4F26DDBA" w:tentative="1">
      <w:start w:val="1"/>
      <w:numFmt w:val="lowerRoman"/>
      <w:lvlText w:val="%6."/>
      <w:lvlJc w:val="right"/>
      <w:pPr>
        <w:tabs>
          <w:tab w:val="num" w:pos="3960"/>
        </w:tabs>
        <w:ind w:left="3960" w:hanging="180"/>
      </w:pPr>
    </w:lvl>
    <w:lvl w:ilvl="6" w:tplc="C5B2B588" w:tentative="1">
      <w:start w:val="1"/>
      <w:numFmt w:val="decimal"/>
      <w:lvlText w:val="%7."/>
      <w:lvlJc w:val="left"/>
      <w:pPr>
        <w:tabs>
          <w:tab w:val="num" w:pos="4680"/>
        </w:tabs>
        <w:ind w:left="4680" w:hanging="360"/>
      </w:pPr>
    </w:lvl>
    <w:lvl w:ilvl="7" w:tplc="A9BABC6E" w:tentative="1">
      <w:start w:val="1"/>
      <w:numFmt w:val="lowerLetter"/>
      <w:lvlText w:val="%8."/>
      <w:lvlJc w:val="left"/>
      <w:pPr>
        <w:tabs>
          <w:tab w:val="num" w:pos="5400"/>
        </w:tabs>
        <w:ind w:left="5400" w:hanging="360"/>
      </w:pPr>
    </w:lvl>
    <w:lvl w:ilvl="8" w:tplc="3C4CA008"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C0B6C060">
      <w:start w:val="1"/>
      <w:numFmt w:val="decimal"/>
      <w:lvlText w:val="%1."/>
      <w:lvlJc w:val="left"/>
      <w:pPr>
        <w:tabs>
          <w:tab w:val="num" w:pos="360"/>
        </w:tabs>
        <w:ind w:left="360" w:hanging="360"/>
      </w:pPr>
      <w:rPr>
        <w:rFonts w:hint="default"/>
        <w:b w:val="0"/>
      </w:rPr>
    </w:lvl>
    <w:lvl w:ilvl="1" w:tplc="C1F66EF0" w:tentative="1">
      <w:start w:val="1"/>
      <w:numFmt w:val="lowerLetter"/>
      <w:lvlText w:val="%2."/>
      <w:lvlJc w:val="left"/>
      <w:pPr>
        <w:tabs>
          <w:tab w:val="num" w:pos="1440"/>
        </w:tabs>
        <w:ind w:left="1440" w:hanging="360"/>
      </w:pPr>
    </w:lvl>
    <w:lvl w:ilvl="2" w:tplc="8F427698" w:tentative="1">
      <w:start w:val="1"/>
      <w:numFmt w:val="lowerRoman"/>
      <w:lvlText w:val="%3."/>
      <w:lvlJc w:val="right"/>
      <w:pPr>
        <w:tabs>
          <w:tab w:val="num" w:pos="2160"/>
        </w:tabs>
        <w:ind w:left="2160" w:hanging="180"/>
      </w:pPr>
    </w:lvl>
    <w:lvl w:ilvl="3" w:tplc="1D3616FE" w:tentative="1">
      <w:start w:val="1"/>
      <w:numFmt w:val="decimal"/>
      <w:lvlText w:val="%4."/>
      <w:lvlJc w:val="left"/>
      <w:pPr>
        <w:tabs>
          <w:tab w:val="num" w:pos="2880"/>
        </w:tabs>
        <w:ind w:left="2880" w:hanging="360"/>
      </w:pPr>
    </w:lvl>
    <w:lvl w:ilvl="4" w:tplc="7DB649AE" w:tentative="1">
      <w:start w:val="1"/>
      <w:numFmt w:val="lowerLetter"/>
      <w:lvlText w:val="%5."/>
      <w:lvlJc w:val="left"/>
      <w:pPr>
        <w:tabs>
          <w:tab w:val="num" w:pos="3600"/>
        </w:tabs>
        <w:ind w:left="3600" w:hanging="360"/>
      </w:pPr>
    </w:lvl>
    <w:lvl w:ilvl="5" w:tplc="000C22B4" w:tentative="1">
      <w:start w:val="1"/>
      <w:numFmt w:val="lowerRoman"/>
      <w:lvlText w:val="%6."/>
      <w:lvlJc w:val="right"/>
      <w:pPr>
        <w:tabs>
          <w:tab w:val="num" w:pos="4320"/>
        </w:tabs>
        <w:ind w:left="4320" w:hanging="180"/>
      </w:pPr>
    </w:lvl>
    <w:lvl w:ilvl="6" w:tplc="A2867A7A" w:tentative="1">
      <w:start w:val="1"/>
      <w:numFmt w:val="decimal"/>
      <w:lvlText w:val="%7."/>
      <w:lvlJc w:val="left"/>
      <w:pPr>
        <w:tabs>
          <w:tab w:val="num" w:pos="5040"/>
        </w:tabs>
        <w:ind w:left="5040" w:hanging="360"/>
      </w:pPr>
    </w:lvl>
    <w:lvl w:ilvl="7" w:tplc="F8A68D10" w:tentative="1">
      <w:start w:val="1"/>
      <w:numFmt w:val="lowerLetter"/>
      <w:lvlText w:val="%8."/>
      <w:lvlJc w:val="left"/>
      <w:pPr>
        <w:tabs>
          <w:tab w:val="num" w:pos="5760"/>
        </w:tabs>
        <w:ind w:left="5760" w:hanging="360"/>
      </w:pPr>
    </w:lvl>
    <w:lvl w:ilvl="8" w:tplc="3B38451C"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655CF76A">
      <w:start w:val="1"/>
      <w:numFmt w:val="decimal"/>
      <w:lvlText w:val="%1."/>
      <w:lvlJc w:val="left"/>
      <w:pPr>
        <w:tabs>
          <w:tab w:val="num" w:pos="360"/>
        </w:tabs>
        <w:ind w:left="360" w:hanging="360"/>
      </w:pPr>
      <w:rPr>
        <w:rFonts w:hint="default"/>
      </w:rPr>
    </w:lvl>
    <w:lvl w:ilvl="1" w:tplc="321AA01E" w:tentative="1">
      <w:start w:val="1"/>
      <w:numFmt w:val="lowerLetter"/>
      <w:lvlText w:val="%2."/>
      <w:lvlJc w:val="left"/>
      <w:pPr>
        <w:tabs>
          <w:tab w:val="num" w:pos="1440"/>
        </w:tabs>
        <w:ind w:left="1440" w:hanging="360"/>
      </w:pPr>
    </w:lvl>
    <w:lvl w:ilvl="2" w:tplc="2E2A8F10" w:tentative="1">
      <w:start w:val="1"/>
      <w:numFmt w:val="lowerRoman"/>
      <w:lvlText w:val="%3."/>
      <w:lvlJc w:val="right"/>
      <w:pPr>
        <w:tabs>
          <w:tab w:val="num" w:pos="2160"/>
        </w:tabs>
        <w:ind w:left="2160" w:hanging="180"/>
      </w:pPr>
    </w:lvl>
    <w:lvl w:ilvl="3" w:tplc="007ABA9E" w:tentative="1">
      <w:start w:val="1"/>
      <w:numFmt w:val="decimal"/>
      <w:lvlText w:val="%4."/>
      <w:lvlJc w:val="left"/>
      <w:pPr>
        <w:tabs>
          <w:tab w:val="num" w:pos="2880"/>
        </w:tabs>
        <w:ind w:left="2880" w:hanging="360"/>
      </w:pPr>
    </w:lvl>
    <w:lvl w:ilvl="4" w:tplc="ED9C2BD2" w:tentative="1">
      <w:start w:val="1"/>
      <w:numFmt w:val="lowerLetter"/>
      <w:lvlText w:val="%5."/>
      <w:lvlJc w:val="left"/>
      <w:pPr>
        <w:tabs>
          <w:tab w:val="num" w:pos="3600"/>
        </w:tabs>
        <w:ind w:left="3600" w:hanging="360"/>
      </w:pPr>
    </w:lvl>
    <w:lvl w:ilvl="5" w:tplc="77B49544" w:tentative="1">
      <w:start w:val="1"/>
      <w:numFmt w:val="lowerRoman"/>
      <w:lvlText w:val="%6."/>
      <w:lvlJc w:val="right"/>
      <w:pPr>
        <w:tabs>
          <w:tab w:val="num" w:pos="4320"/>
        </w:tabs>
        <w:ind w:left="4320" w:hanging="180"/>
      </w:pPr>
    </w:lvl>
    <w:lvl w:ilvl="6" w:tplc="F3F6DF36" w:tentative="1">
      <w:start w:val="1"/>
      <w:numFmt w:val="decimal"/>
      <w:lvlText w:val="%7."/>
      <w:lvlJc w:val="left"/>
      <w:pPr>
        <w:tabs>
          <w:tab w:val="num" w:pos="5040"/>
        </w:tabs>
        <w:ind w:left="5040" w:hanging="360"/>
      </w:pPr>
    </w:lvl>
    <w:lvl w:ilvl="7" w:tplc="BFC439D0" w:tentative="1">
      <w:start w:val="1"/>
      <w:numFmt w:val="lowerLetter"/>
      <w:lvlText w:val="%8."/>
      <w:lvlJc w:val="left"/>
      <w:pPr>
        <w:tabs>
          <w:tab w:val="num" w:pos="5760"/>
        </w:tabs>
        <w:ind w:left="5760" w:hanging="360"/>
      </w:pPr>
    </w:lvl>
    <w:lvl w:ilvl="8" w:tplc="5742104C"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AE1E3B66">
      <w:start w:val="1"/>
      <w:numFmt w:val="decimal"/>
      <w:lvlText w:val="%1."/>
      <w:lvlJc w:val="left"/>
      <w:pPr>
        <w:tabs>
          <w:tab w:val="num" w:pos="360"/>
        </w:tabs>
        <w:ind w:left="360" w:hanging="360"/>
      </w:pPr>
      <w:rPr>
        <w:rFonts w:hint="default"/>
      </w:rPr>
    </w:lvl>
    <w:lvl w:ilvl="1" w:tplc="30AEEB10" w:tentative="1">
      <w:start w:val="1"/>
      <w:numFmt w:val="lowerLetter"/>
      <w:lvlText w:val="%2."/>
      <w:lvlJc w:val="left"/>
      <w:pPr>
        <w:tabs>
          <w:tab w:val="num" w:pos="720"/>
        </w:tabs>
        <w:ind w:left="720" w:hanging="360"/>
      </w:pPr>
    </w:lvl>
    <w:lvl w:ilvl="2" w:tplc="490CE4D2" w:tentative="1">
      <w:start w:val="1"/>
      <w:numFmt w:val="lowerRoman"/>
      <w:lvlText w:val="%3."/>
      <w:lvlJc w:val="right"/>
      <w:pPr>
        <w:tabs>
          <w:tab w:val="num" w:pos="1440"/>
        </w:tabs>
        <w:ind w:left="1440" w:hanging="180"/>
      </w:pPr>
    </w:lvl>
    <w:lvl w:ilvl="3" w:tplc="CBF63742" w:tentative="1">
      <w:start w:val="1"/>
      <w:numFmt w:val="decimal"/>
      <w:lvlText w:val="%4."/>
      <w:lvlJc w:val="left"/>
      <w:pPr>
        <w:tabs>
          <w:tab w:val="num" w:pos="2160"/>
        </w:tabs>
        <w:ind w:left="2160" w:hanging="360"/>
      </w:pPr>
    </w:lvl>
    <w:lvl w:ilvl="4" w:tplc="2A0A23E6" w:tentative="1">
      <w:start w:val="1"/>
      <w:numFmt w:val="lowerLetter"/>
      <w:lvlText w:val="%5."/>
      <w:lvlJc w:val="left"/>
      <w:pPr>
        <w:tabs>
          <w:tab w:val="num" w:pos="2880"/>
        </w:tabs>
        <w:ind w:left="2880" w:hanging="360"/>
      </w:pPr>
    </w:lvl>
    <w:lvl w:ilvl="5" w:tplc="A99C5C72" w:tentative="1">
      <w:start w:val="1"/>
      <w:numFmt w:val="lowerRoman"/>
      <w:lvlText w:val="%6."/>
      <w:lvlJc w:val="right"/>
      <w:pPr>
        <w:tabs>
          <w:tab w:val="num" w:pos="3600"/>
        </w:tabs>
        <w:ind w:left="3600" w:hanging="180"/>
      </w:pPr>
    </w:lvl>
    <w:lvl w:ilvl="6" w:tplc="EB907448" w:tentative="1">
      <w:start w:val="1"/>
      <w:numFmt w:val="decimal"/>
      <w:lvlText w:val="%7."/>
      <w:lvlJc w:val="left"/>
      <w:pPr>
        <w:tabs>
          <w:tab w:val="num" w:pos="4320"/>
        </w:tabs>
        <w:ind w:left="4320" w:hanging="360"/>
      </w:pPr>
    </w:lvl>
    <w:lvl w:ilvl="7" w:tplc="6EE47B12" w:tentative="1">
      <w:start w:val="1"/>
      <w:numFmt w:val="lowerLetter"/>
      <w:lvlText w:val="%8."/>
      <w:lvlJc w:val="left"/>
      <w:pPr>
        <w:tabs>
          <w:tab w:val="num" w:pos="5040"/>
        </w:tabs>
        <w:ind w:left="5040" w:hanging="360"/>
      </w:pPr>
    </w:lvl>
    <w:lvl w:ilvl="8" w:tplc="C6F065AA"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2788DACA">
      <w:start w:val="1"/>
      <w:numFmt w:val="decimal"/>
      <w:lvlText w:val="%1."/>
      <w:lvlJc w:val="left"/>
      <w:pPr>
        <w:tabs>
          <w:tab w:val="num" w:pos="360"/>
        </w:tabs>
        <w:ind w:left="360" w:hanging="360"/>
      </w:pPr>
    </w:lvl>
    <w:lvl w:ilvl="1" w:tplc="1556FE18" w:tentative="1">
      <w:start w:val="1"/>
      <w:numFmt w:val="lowerLetter"/>
      <w:lvlText w:val="%2."/>
      <w:lvlJc w:val="left"/>
      <w:pPr>
        <w:tabs>
          <w:tab w:val="num" w:pos="1080"/>
        </w:tabs>
        <w:ind w:left="1080" w:hanging="360"/>
      </w:pPr>
    </w:lvl>
    <w:lvl w:ilvl="2" w:tplc="660899E0" w:tentative="1">
      <w:start w:val="1"/>
      <w:numFmt w:val="lowerRoman"/>
      <w:lvlText w:val="%3."/>
      <w:lvlJc w:val="right"/>
      <w:pPr>
        <w:tabs>
          <w:tab w:val="num" w:pos="1800"/>
        </w:tabs>
        <w:ind w:left="1800" w:hanging="180"/>
      </w:pPr>
    </w:lvl>
    <w:lvl w:ilvl="3" w:tplc="BB0A0DB8" w:tentative="1">
      <w:start w:val="1"/>
      <w:numFmt w:val="decimal"/>
      <w:lvlText w:val="%4."/>
      <w:lvlJc w:val="left"/>
      <w:pPr>
        <w:tabs>
          <w:tab w:val="num" w:pos="2520"/>
        </w:tabs>
        <w:ind w:left="2520" w:hanging="360"/>
      </w:pPr>
    </w:lvl>
    <w:lvl w:ilvl="4" w:tplc="A2D8A416" w:tentative="1">
      <w:start w:val="1"/>
      <w:numFmt w:val="lowerLetter"/>
      <w:lvlText w:val="%5."/>
      <w:lvlJc w:val="left"/>
      <w:pPr>
        <w:tabs>
          <w:tab w:val="num" w:pos="3240"/>
        </w:tabs>
        <w:ind w:left="3240" w:hanging="360"/>
      </w:pPr>
    </w:lvl>
    <w:lvl w:ilvl="5" w:tplc="9230D1B0" w:tentative="1">
      <w:start w:val="1"/>
      <w:numFmt w:val="lowerRoman"/>
      <w:lvlText w:val="%6."/>
      <w:lvlJc w:val="right"/>
      <w:pPr>
        <w:tabs>
          <w:tab w:val="num" w:pos="3960"/>
        </w:tabs>
        <w:ind w:left="3960" w:hanging="180"/>
      </w:pPr>
    </w:lvl>
    <w:lvl w:ilvl="6" w:tplc="C56A2028" w:tentative="1">
      <w:start w:val="1"/>
      <w:numFmt w:val="decimal"/>
      <w:lvlText w:val="%7."/>
      <w:lvlJc w:val="left"/>
      <w:pPr>
        <w:tabs>
          <w:tab w:val="num" w:pos="4680"/>
        </w:tabs>
        <w:ind w:left="4680" w:hanging="360"/>
      </w:pPr>
    </w:lvl>
    <w:lvl w:ilvl="7" w:tplc="0F4EA938" w:tentative="1">
      <w:start w:val="1"/>
      <w:numFmt w:val="lowerLetter"/>
      <w:lvlText w:val="%8."/>
      <w:lvlJc w:val="left"/>
      <w:pPr>
        <w:tabs>
          <w:tab w:val="num" w:pos="5400"/>
        </w:tabs>
        <w:ind w:left="5400" w:hanging="360"/>
      </w:pPr>
    </w:lvl>
    <w:lvl w:ilvl="8" w:tplc="5CE884C6"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3312AD16">
      <w:start w:val="1"/>
      <w:numFmt w:val="decimal"/>
      <w:lvlText w:val="%1."/>
      <w:lvlJc w:val="left"/>
      <w:pPr>
        <w:tabs>
          <w:tab w:val="num" w:pos="-360"/>
        </w:tabs>
        <w:ind w:left="360" w:hanging="360"/>
      </w:pPr>
      <w:rPr>
        <w:rFonts w:hint="default"/>
        <w:b w:val="0"/>
      </w:rPr>
    </w:lvl>
    <w:lvl w:ilvl="1" w:tplc="C040F786" w:tentative="1">
      <w:start w:val="1"/>
      <w:numFmt w:val="lowerLetter"/>
      <w:lvlText w:val="%2."/>
      <w:lvlJc w:val="left"/>
      <w:pPr>
        <w:tabs>
          <w:tab w:val="num" w:pos="1440"/>
        </w:tabs>
        <w:ind w:left="1440" w:hanging="360"/>
      </w:pPr>
    </w:lvl>
    <w:lvl w:ilvl="2" w:tplc="8548AEB6" w:tentative="1">
      <w:start w:val="1"/>
      <w:numFmt w:val="lowerRoman"/>
      <w:lvlText w:val="%3."/>
      <w:lvlJc w:val="right"/>
      <w:pPr>
        <w:tabs>
          <w:tab w:val="num" w:pos="2160"/>
        </w:tabs>
        <w:ind w:left="2160" w:hanging="180"/>
      </w:pPr>
    </w:lvl>
    <w:lvl w:ilvl="3" w:tplc="302ED1A4" w:tentative="1">
      <w:start w:val="1"/>
      <w:numFmt w:val="decimal"/>
      <w:lvlText w:val="%4."/>
      <w:lvlJc w:val="left"/>
      <w:pPr>
        <w:tabs>
          <w:tab w:val="num" w:pos="2880"/>
        </w:tabs>
        <w:ind w:left="2880" w:hanging="360"/>
      </w:pPr>
    </w:lvl>
    <w:lvl w:ilvl="4" w:tplc="FD682026" w:tentative="1">
      <w:start w:val="1"/>
      <w:numFmt w:val="lowerLetter"/>
      <w:lvlText w:val="%5."/>
      <w:lvlJc w:val="left"/>
      <w:pPr>
        <w:tabs>
          <w:tab w:val="num" w:pos="3600"/>
        </w:tabs>
        <w:ind w:left="3600" w:hanging="360"/>
      </w:pPr>
    </w:lvl>
    <w:lvl w:ilvl="5" w:tplc="B8F07F9A" w:tentative="1">
      <w:start w:val="1"/>
      <w:numFmt w:val="lowerRoman"/>
      <w:lvlText w:val="%6."/>
      <w:lvlJc w:val="right"/>
      <w:pPr>
        <w:tabs>
          <w:tab w:val="num" w:pos="4320"/>
        </w:tabs>
        <w:ind w:left="4320" w:hanging="180"/>
      </w:pPr>
    </w:lvl>
    <w:lvl w:ilvl="6" w:tplc="BAE4309C" w:tentative="1">
      <w:start w:val="1"/>
      <w:numFmt w:val="decimal"/>
      <w:lvlText w:val="%7."/>
      <w:lvlJc w:val="left"/>
      <w:pPr>
        <w:tabs>
          <w:tab w:val="num" w:pos="5040"/>
        </w:tabs>
        <w:ind w:left="5040" w:hanging="360"/>
      </w:pPr>
    </w:lvl>
    <w:lvl w:ilvl="7" w:tplc="3940B1DC" w:tentative="1">
      <w:start w:val="1"/>
      <w:numFmt w:val="lowerLetter"/>
      <w:lvlText w:val="%8."/>
      <w:lvlJc w:val="left"/>
      <w:pPr>
        <w:tabs>
          <w:tab w:val="num" w:pos="5760"/>
        </w:tabs>
        <w:ind w:left="5760" w:hanging="360"/>
      </w:pPr>
    </w:lvl>
    <w:lvl w:ilvl="8" w:tplc="BF2C7838"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827680E2">
      <w:start w:val="1"/>
      <w:numFmt w:val="decimal"/>
      <w:lvlText w:val="%1)"/>
      <w:lvlJc w:val="left"/>
      <w:pPr>
        <w:ind w:left="1080" w:hanging="360"/>
      </w:pPr>
      <w:rPr>
        <w:rFonts w:hint="default"/>
      </w:rPr>
    </w:lvl>
    <w:lvl w:ilvl="1" w:tplc="CDACD8FC" w:tentative="1">
      <w:start w:val="1"/>
      <w:numFmt w:val="lowerLetter"/>
      <w:lvlText w:val="%2."/>
      <w:lvlJc w:val="left"/>
      <w:pPr>
        <w:ind w:left="1800" w:hanging="360"/>
      </w:pPr>
    </w:lvl>
    <w:lvl w:ilvl="2" w:tplc="BAEEAC2A" w:tentative="1">
      <w:start w:val="1"/>
      <w:numFmt w:val="lowerRoman"/>
      <w:lvlText w:val="%3."/>
      <w:lvlJc w:val="right"/>
      <w:pPr>
        <w:ind w:left="2520" w:hanging="180"/>
      </w:pPr>
    </w:lvl>
    <w:lvl w:ilvl="3" w:tplc="5BD0BB6C" w:tentative="1">
      <w:start w:val="1"/>
      <w:numFmt w:val="decimal"/>
      <w:lvlText w:val="%4."/>
      <w:lvlJc w:val="left"/>
      <w:pPr>
        <w:ind w:left="3240" w:hanging="360"/>
      </w:pPr>
    </w:lvl>
    <w:lvl w:ilvl="4" w:tplc="C92634B4" w:tentative="1">
      <w:start w:val="1"/>
      <w:numFmt w:val="lowerLetter"/>
      <w:lvlText w:val="%5."/>
      <w:lvlJc w:val="left"/>
      <w:pPr>
        <w:ind w:left="3960" w:hanging="360"/>
      </w:pPr>
    </w:lvl>
    <w:lvl w:ilvl="5" w:tplc="3CFAA1C8" w:tentative="1">
      <w:start w:val="1"/>
      <w:numFmt w:val="lowerRoman"/>
      <w:lvlText w:val="%6."/>
      <w:lvlJc w:val="right"/>
      <w:pPr>
        <w:ind w:left="4680" w:hanging="180"/>
      </w:pPr>
    </w:lvl>
    <w:lvl w:ilvl="6" w:tplc="FB0A4E20" w:tentative="1">
      <w:start w:val="1"/>
      <w:numFmt w:val="decimal"/>
      <w:lvlText w:val="%7."/>
      <w:lvlJc w:val="left"/>
      <w:pPr>
        <w:ind w:left="5400" w:hanging="360"/>
      </w:pPr>
    </w:lvl>
    <w:lvl w:ilvl="7" w:tplc="A1DE6C3C" w:tentative="1">
      <w:start w:val="1"/>
      <w:numFmt w:val="lowerLetter"/>
      <w:lvlText w:val="%8."/>
      <w:lvlJc w:val="left"/>
      <w:pPr>
        <w:ind w:left="6120" w:hanging="360"/>
      </w:pPr>
    </w:lvl>
    <w:lvl w:ilvl="8" w:tplc="C0343B0E"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E35601CA">
      <w:start w:val="1"/>
      <w:numFmt w:val="decimal"/>
      <w:lvlText w:val="%1."/>
      <w:lvlJc w:val="left"/>
      <w:pPr>
        <w:ind w:left="360" w:hanging="360"/>
      </w:pPr>
      <w:rPr>
        <w:rFonts w:hint="default"/>
        <w:b w:val="0"/>
      </w:rPr>
    </w:lvl>
    <w:lvl w:ilvl="1" w:tplc="F1CE144E" w:tentative="1">
      <w:start w:val="1"/>
      <w:numFmt w:val="lowerLetter"/>
      <w:lvlText w:val="%2."/>
      <w:lvlJc w:val="left"/>
      <w:pPr>
        <w:ind w:left="1440" w:hanging="360"/>
      </w:pPr>
    </w:lvl>
    <w:lvl w:ilvl="2" w:tplc="57A4AB4C" w:tentative="1">
      <w:start w:val="1"/>
      <w:numFmt w:val="lowerRoman"/>
      <w:lvlText w:val="%3."/>
      <w:lvlJc w:val="right"/>
      <w:pPr>
        <w:ind w:left="2160" w:hanging="180"/>
      </w:pPr>
    </w:lvl>
    <w:lvl w:ilvl="3" w:tplc="254AE626" w:tentative="1">
      <w:start w:val="1"/>
      <w:numFmt w:val="decimal"/>
      <w:lvlText w:val="%4."/>
      <w:lvlJc w:val="left"/>
      <w:pPr>
        <w:ind w:left="2880" w:hanging="360"/>
      </w:pPr>
    </w:lvl>
    <w:lvl w:ilvl="4" w:tplc="EED404D8" w:tentative="1">
      <w:start w:val="1"/>
      <w:numFmt w:val="lowerLetter"/>
      <w:lvlText w:val="%5."/>
      <w:lvlJc w:val="left"/>
      <w:pPr>
        <w:ind w:left="3600" w:hanging="360"/>
      </w:pPr>
    </w:lvl>
    <w:lvl w:ilvl="5" w:tplc="4896F1B8" w:tentative="1">
      <w:start w:val="1"/>
      <w:numFmt w:val="lowerRoman"/>
      <w:lvlText w:val="%6."/>
      <w:lvlJc w:val="right"/>
      <w:pPr>
        <w:ind w:left="4320" w:hanging="180"/>
      </w:pPr>
    </w:lvl>
    <w:lvl w:ilvl="6" w:tplc="DB94412A" w:tentative="1">
      <w:start w:val="1"/>
      <w:numFmt w:val="decimal"/>
      <w:lvlText w:val="%7."/>
      <w:lvlJc w:val="left"/>
      <w:pPr>
        <w:ind w:left="5040" w:hanging="360"/>
      </w:pPr>
    </w:lvl>
    <w:lvl w:ilvl="7" w:tplc="4A98147C" w:tentative="1">
      <w:start w:val="1"/>
      <w:numFmt w:val="lowerLetter"/>
      <w:lvlText w:val="%8."/>
      <w:lvlJc w:val="left"/>
      <w:pPr>
        <w:ind w:left="5760" w:hanging="360"/>
      </w:pPr>
    </w:lvl>
    <w:lvl w:ilvl="8" w:tplc="2892DA0A"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9B92C5A2">
      <w:start w:val="1"/>
      <w:numFmt w:val="decimal"/>
      <w:lvlText w:val="%1."/>
      <w:lvlJc w:val="left"/>
      <w:pPr>
        <w:tabs>
          <w:tab w:val="num" w:pos="360"/>
        </w:tabs>
        <w:ind w:left="360" w:hanging="360"/>
      </w:pPr>
    </w:lvl>
    <w:lvl w:ilvl="1" w:tplc="7E8EB5EA" w:tentative="1">
      <w:start w:val="1"/>
      <w:numFmt w:val="lowerLetter"/>
      <w:lvlText w:val="%2."/>
      <w:lvlJc w:val="left"/>
      <w:pPr>
        <w:tabs>
          <w:tab w:val="num" w:pos="1080"/>
        </w:tabs>
        <w:ind w:left="1080" w:hanging="360"/>
      </w:pPr>
    </w:lvl>
    <w:lvl w:ilvl="2" w:tplc="60285632" w:tentative="1">
      <w:start w:val="1"/>
      <w:numFmt w:val="lowerRoman"/>
      <w:lvlText w:val="%3."/>
      <w:lvlJc w:val="right"/>
      <w:pPr>
        <w:tabs>
          <w:tab w:val="num" w:pos="1800"/>
        </w:tabs>
        <w:ind w:left="1800" w:hanging="180"/>
      </w:pPr>
    </w:lvl>
    <w:lvl w:ilvl="3" w:tplc="2F5067AC" w:tentative="1">
      <w:start w:val="1"/>
      <w:numFmt w:val="decimal"/>
      <w:lvlText w:val="%4."/>
      <w:lvlJc w:val="left"/>
      <w:pPr>
        <w:tabs>
          <w:tab w:val="num" w:pos="2520"/>
        </w:tabs>
        <w:ind w:left="2520" w:hanging="360"/>
      </w:pPr>
    </w:lvl>
    <w:lvl w:ilvl="4" w:tplc="CBD2BF04" w:tentative="1">
      <w:start w:val="1"/>
      <w:numFmt w:val="lowerLetter"/>
      <w:lvlText w:val="%5."/>
      <w:lvlJc w:val="left"/>
      <w:pPr>
        <w:tabs>
          <w:tab w:val="num" w:pos="3240"/>
        </w:tabs>
        <w:ind w:left="3240" w:hanging="360"/>
      </w:pPr>
    </w:lvl>
    <w:lvl w:ilvl="5" w:tplc="9C8C3F1C" w:tentative="1">
      <w:start w:val="1"/>
      <w:numFmt w:val="lowerRoman"/>
      <w:lvlText w:val="%6."/>
      <w:lvlJc w:val="right"/>
      <w:pPr>
        <w:tabs>
          <w:tab w:val="num" w:pos="3960"/>
        </w:tabs>
        <w:ind w:left="3960" w:hanging="180"/>
      </w:pPr>
    </w:lvl>
    <w:lvl w:ilvl="6" w:tplc="81169690" w:tentative="1">
      <w:start w:val="1"/>
      <w:numFmt w:val="decimal"/>
      <w:lvlText w:val="%7."/>
      <w:lvlJc w:val="left"/>
      <w:pPr>
        <w:tabs>
          <w:tab w:val="num" w:pos="4680"/>
        </w:tabs>
        <w:ind w:left="4680" w:hanging="360"/>
      </w:pPr>
    </w:lvl>
    <w:lvl w:ilvl="7" w:tplc="AEC43DE2" w:tentative="1">
      <w:start w:val="1"/>
      <w:numFmt w:val="lowerLetter"/>
      <w:lvlText w:val="%8."/>
      <w:lvlJc w:val="left"/>
      <w:pPr>
        <w:tabs>
          <w:tab w:val="num" w:pos="5400"/>
        </w:tabs>
        <w:ind w:left="5400" w:hanging="360"/>
      </w:pPr>
    </w:lvl>
    <w:lvl w:ilvl="8" w:tplc="951824A0"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EA9040DE">
      <w:start w:val="1"/>
      <w:numFmt w:val="decimal"/>
      <w:lvlText w:val="%1."/>
      <w:lvlJc w:val="left"/>
      <w:pPr>
        <w:ind w:left="720" w:hanging="360"/>
      </w:pPr>
      <w:rPr>
        <w:b w:val="0"/>
      </w:rPr>
    </w:lvl>
    <w:lvl w:ilvl="1" w:tplc="1248AD62" w:tentative="1">
      <w:start w:val="1"/>
      <w:numFmt w:val="lowerLetter"/>
      <w:lvlText w:val="%2."/>
      <w:lvlJc w:val="left"/>
      <w:pPr>
        <w:ind w:left="1440" w:hanging="360"/>
      </w:pPr>
    </w:lvl>
    <w:lvl w:ilvl="2" w:tplc="F9DAE2DA" w:tentative="1">
      <w:start w:val="1"/>
      <w:numFmt w:val="lowerRoman"/>
      <w:lvlText w:val="%3."/>
      <w:lvlJc w:val="right"/>
      <w:pPr>
        <w:ind w:left="2160" w:hanging="180"/>
      </w:pPr>
    </w:lvl>
    <w:lvl w:ilvl="3" w:tplc="7CFAEDC4" w:tentative="1">
      <w:start w:val="1"/>
      <w:numFmt w:val="decimal"/>
      <w:lvlText w:val="%4."/>
      <w:lvlJc w:val="left"/>
      <w:pPr>
        <w:ind w:left="2880" w:hanging="360"/>
      </w:pPr>
    </w:lvl>
    <w:lvl w:ilvl="4" w:tplc="04DA57E0" w:tentative="1">
      <w:start w:val="1"/>
      <w:numFmt w:val="lowerLetter"/>
      <w:lvlText w:val="%5."/>
      <w:lvlJc w:val="left"/>
      <w:pPr>
        <w:ind w:left="3600" w:hanging="360"/>
      </w:pPr>
    </w:lvl>
    <w:lvl w:ilvl="5" w:tplc="90D4BD8C" w:tentative="1">
      <w:start w:val="1"/>
      <w:numFmt w:val="lowerRoman"/>
      <w:lvlText w:val="%6."/>
      <w:lvlJc w:val="right"/>
      <w:pPr>
        <w:ind w:left="4320" w:hanging="180"/>
      </w:pPr>
    </w:lvl>
    <w:lvl w:ilvl="6" w:tplc="20CC7AB2" w:tentative="1">
      <w:start w:val="1"/>
      <w:numFmt w:val="decimal"/>
      <w:lvlText w:val="%7."/>
      <w:lvlJc w:val="left"/>
      <w:pPr>
        <w:ind w:left="5040" w:hanging="360"/>
      </w:pPr>
    </w:lvl>
    <w:lvl w:ilvl="7" w:tplc="629A0A8C" w:tentative="1">
      <w:start w:val="1"/>
      <w:numFmt w:val="lowerLetter"/>
      <w:lvlText w:val="%8."/>
      <w:lvlJc w:val="left"/>
      <w:pPr>
        <w:ind w:left="5760" w:hanging="360"/>
      </w:pPr>
    </w:lvl>
    <w:lvl w:ilvl="8" w:tplc="D9449356"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28246786">
      <w:start w:val="1"/>
      <w:numFmt w:val="decimal"/>
      <w:lvlText w:val="%1."/>
      <w:lvlJc w:val="left"/>
      <w:pPr>
        <w:tabs>
          <w:tab w:val="num" w:pos="360"/>
        </w:tabs>
        <w:ind w:left="360" w:hanging="360"/>
      </w:pPr>
      <w:rPr>
        <w:rFonts w:hint="default"/>
        <w:b w:val="0"/>
      </w:rPr>
    </w:lvl>
    <w:lvl w:ilvl="1" w:tplc="0F8E2742" w:tentative="1">
      <w:start w:val="1"/>
      <w:numFmt w:val="lowerLetter"/>
      <w:lvlText w:val="%2."/>
      <w:lvlJc w:val="left"/>
      <w:pPr>
        <w:tabs>
          <w:tab w:val="num" w:pos="1440"/>
        </w:tabs>
        <w:ind w:left="1440" w:hanging="360"/>
      </w:pPr>
    </w:lvl>
    <w:lvl w:ilvl="2" w:tplc="5630F436" w:tentative="1">
      <w:start w:val="1"/>
      <w:numFmt w:val="lowerRoman"/>
      <w:lvlText w:val="%3."/>
      <w:lvlJc w:val="right"/>
      <w:pPr>
        <w:tabs>
          <w:tab w:val="num" w:pos="2160"/>
        </w:tabs>
        <w:ind w:left="2160" w:hanging="180"/>
      </w:pPr>
    </w:lvl>
    <w:lvl w:ilvl="3" w:tplc="847E651C" w:tentative="1">
      <w:start w:val="1"/>
      <w:numFmt w:val="decimal"/>
      <w:lvlText w:val="%4."/>
      <w:lvlJc w:val="left"/>
      <w:pPr>
        <w:tabs>
          <w:tab w:val="num" w:pos="2880"/>
        </w:tabs>
        <w:ind w:left="2880" w:hanging="360"/>
      </w:pPr>
    </w:lvl>
    <w:lvl w:ilvl="4" w:tplc="6C428A0E" w:tentative="1">
      <w:start w:val="1"/>
      <w:numFmt w:val="lowerLetter"/>
      <w:lvlText w:val="%5."/>
      <w:lvlJc w:val="left"/>
      <w:pPr>
        <w:tabs>
          <w:tab w:val="num" w:pos="3600"/>
        </w:tabs>
        <w:ind w:left="3600" w:hanging="360"/>
      </w:pPr>
    </w:lvl>
    <w:lvl w:ilvl="5" w:tplc="AE4644F6" w:tentative="1">
      <w:start w:val="1"/>
      <w:numFmt w:val="lowerRoman"/>
      <w:lvlText w:val="%6."/>
      <w:lvlJc w:val="right"/>
      <w:pPr>
        <w:tabs>
          <w:tab w:val="num" w:pos="4320"/>
        </w:tabs>
        <w:ind w:left="4320" w:hanging="180"/>
      </w:pPr>
    </w:lvl>
    <w:lvl w:ilvl="6" w:tplc="F74E3812" w:tentative="1">
      <w:start w:val="1"/>
      <w:numFmt w:val="decimal"/>
      <w:lvlText w:val="%7."/>
      <w:lvlJc w:val="left"/>
      <w:pPr>
        <w:tabs>
          <w:tab w:val="num" w:pos="5040"/>
        </w:tabs>
        <w:ind w:left="5040" w:hanging="360"/>
      </w:pPr>
    </w:lvl>
    <w:lvl w:ilvl="7" w:tplc="59F44BEC" w:tentative="1">
      <w:start w:val="1"/>
      <w:numFmt w:val="lowerLetter"/>
      <w:lvlText w:val="%8."/>
      <w:lvlJc w:val="left"/>
      <w:pPr>
        <w:tabs>
          <w:tab w:val="num" w:pos="5760"/>
        </w:tabs>
        <w:ind w:left="5760" w:hanging="360"/>
      </w:pPr>
    </w:lvl>
    <w:lvl w:ilvl="8" w:tplc="EA2AF66A"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3190B646">
      <w:start w:val="1"/>
      <w:numFmt w:val="decimal"/>
      <w:lvlText w:val="%1."/>
      <w:lvlJc w:val="left"/>
      <w:pPr>
        <w:ind w:left="720" w:hanging="360"/>
      </w:pPr>
      <w:rPr>
        <w:rFonts w:hint="default"/>
      </w:rPr>
    </w:lvl>
    <w:lvl w:ilvl="1" w:tplc="309896F6" w:tentative="1">
      <w:start w:val="1"/>
      <w:numFmt w:val="lowerLetter"/>
      <w:lvlText w:val="%2."/>
      <w:lvlJc w:val="left"/>
      <w:pPr>
        <w:ind w:left="1440" w:hanging="360"/>
      </w:pPr>
    </w:lvl>
    <w:lvl w:ilvl="2" w:tplc="E8EC55D8" w:tentative="1">
      <w:start w:val="1"/>
      <w:numFmt w:val="lowerRoman"/>
      <w:lvlText w:val="%3."/>
      <w:lvlJc w:val="right"/>
      <w:pPr>
        <w:ind w:left="2160" w:hanging="180"/>
      </w:pPr>
    </w:lvl>
    <w:lvl w:ilvl="3" w:tplc="D1C02F7A" w:tentative="1">
      <w:start w:val="1"/>
      <w:numFmt w:val="decimal"/>
      <w:lvlText w:val="%4."/>
      <w:lvlJc w:val="left"/>
      <w:pPr>
        <w:ind w:left="2880" w:hanging="360"/>
      </w:pPr>
    </w:lvl>
    <w:lvl w:ilvl="4" w:tplc="CB5C3FEC" w:tentative="1">
      <w:start w:val="1"/>
      <w:numFmt w:val="lowerLetter"/>
      <w:lvlText w:val="%5."/>
      <w:lvlJc w:val="left"/>
      <w:pPr>
        <w:ind w:left="3600" w:hanging="360"/>
      </w:pPr>
    </w:lvl>
    <w:lvl w:ilvl="5" w:tplc="D47ACCE6" w:tentative="1">
      <w:start w:val="1"/>
      <w:numFmt w:val="lowerRoman"/>
      <w:lvlText w:val="%6."/>
      <w:lvlJc w:val="right"/>
      <w:pPr>
        <w:ind w:left="4320" w:hanging="180"/>
      </w:pPr>
    </w:lvl>
    <w:lvl w:ilvl="6" w:tplc="35A215D4" w:tentative="1">
      <w:start w:val="1"/>
      <w:numFmt w:val="decimal"/>
      <w:lvlText w:val="%7."/>
      <w:lvlJc w:val="left"/>
      <w:pPr>
        <w:ind w:left="5040" w:hanging="360"/>
      </w:pPr>
    </w:lvl>
    <w:lvl w:ilvl="7" w:tplc="CE58916C" w:tentative="1">
      <w:start w:val="1"/>
      <w:numFmt w:val="lowerLetter"/>
      <w:lvlText w:val="%8."/>
      <w:lvlJc w:val="left"/>
      <w:pPr>
        <w:ind w:left="5760" w:hanging="360"/>
      </w:pPr>
    </w:lvl>
    <w:lvl w:ilvl="8" w:tplc="60807CA6"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59209644">
      <w:start w:val="1"/>
      <w:numFmt w:val="decimal"/>
      <w:lvlText w:val="%1."/>
      <w:lvlJc w:val="left"/>
      <w:pPr>
        <w:tabs>
          <w:tab w:val="num" w:pos="360"/>
        </w:tabs>
        <w:ind w:left="360" w:hanging="360"/>
      </w:pPr>
      <w:rPr>
        <w:rFonts w:hint="default"/>
      </w:rPr>
    </w:lvl>
    <w:lvl w:ilvl="1" w:tplc="2C8C81A8" w:tentative="1">
      <w:start w:val="1"/>
      <w:numFmt w:val="lowerLetter"/>
      <w:lvlText w:val="%2."/>
      <w:lvlJc w:val="left"/>
      <w:pPr>
        <w:tabs>
          <w:tab w:val="num" w:pos="456"/>
        </w:tabs>
        <w:ind w:left="456" w:hanging="360"/>
      </w:pPr>
    </w:lvl>
    <w:lvl w:ilvl="2" w:tplc="716CDAF4" w:tentative="1">
      <w:start w:val="1"/>
      <w:numFmt w:val="lowerRoman"/>
      <w:lvlText w:val="%3."/>
      <w:lvlJc w:val="right"/>
      <w:pPr>
        <w:tabs>
          <w:tab w:val="num" w:pos="1176"/>
        </w:tabs>
        <w:ind w:left="1176" w:hanging="180"/>
      </w:pPr>
    </w:lvl>
    <w:lvl w:ilvl="3" w:tplc="685CE804" w:tentative="1">
      <w:start w:val="1"/>
      <w:numFmt w:val="decimal"/>
      <w:lvlText w:val="%4."/>
      <w:lvlJc w:val="left"/>
      <w:pPr>
        <w:tabs>
          <w:tab w:val="num" w:pos="1896"/>
        </w:tabs>
        <w:ind w:left="1896" w:hanging="360"/>
      </w:pPr>
    </w:lvl>
    <w:lvl w:ilvl="4" w:tplc="A47C9AD4" w:tentative="1">
      <w:start w:val="1"/>
      <w:numFmt w:val="lowerLetter"/>
      <w:lvlText w:val="%5."/>
      <w:lvlJc w:val="left"/>
      <w:pPr>
        <w:tabs>
          <w:tab w:val="num" w:pos="2616"/>
        </w:tabs>
        <w:ind w:left="2616" w:hanging="360"/>
      </w:pPr>
    </w:lvl>
    <w:lvl w:ilvl="5" w:tplc="59BAA760" w:tentative="1">
      <w:start w:val="1"/>
      <w:numFmt w:val="lowerRoman"/>
      <w:lvlText w:val="%6."/>
      <w:lvlJc w:val="right"/>
      <w:pPr>
        <w:tabs>
          <w:tab w:val="num" w:pos="3336"/>
        </w:tabs>
        <w:ind w:left="3336" w:hanging="180"/>
      </w:pPr>
    </w:lvl>
    <w:lvl w:ilvl="6" w:tplc="BD98FE06" w:tentative="1">
      <w:start w:val="1"/>
      <w:numFmt w:val="decimal"/>
      <w:lvlText w:val="%7."/>
      <w:lvlJc w:val="left"/>
      <w:pPr>
        <w:tabs>
          <w:tab w:val="num" w:pos="4056"/>
        </w:tabs>
        <w:ind w:left="4056" w:hanging="360"/>
      </w:pPr>
    </w:lvl>
    <w:lvl w:ilvl="7" w:tplc="F78C4A70" w:tentative="1">
      <w:start w:val="1"/>
      <w:numFmt w:val="lowerLetter"/>
      <w:lvlText w:val="%8."/>
      <w:lvlJc w:val="left"/>
      <w:pPr>
        <w:tabs>
          <w:tab w:val="num" w:pos="4776"/>
        </w:tabs>
        <w:ind w:left="4776" w:hanging="360"/>
      </w:pPr>
    </w:lvl>
    <w:lvl w:ilvl="8" w:tplc="406CCBBA"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BEB25F28">
      <w:start w:val="1"/>
      <w:numFmt w:val="decimal"/>
      <w:lvlText w:val="%1)"/>
      <w:lvlJc w:val="left"/>
      <w:pPr>
        <w:tabs>
          <w:tab w:val="num" w:pos="720"/>
        </w:tabs>
        <w:ind w:left="720" w:hanging="360"/>
      </w:pPr>
      <w:rPr>
        <w:rFonts w:hint="default"/>
      </w:rPr>
    </w:lvl>
    <w:lvl w:ilvl="1" w:tplc="E7F8D4B2" w:tentative="1">
      <w:start w:val="1"/>
      <w:numFmt w:val="lowerLetter"/>
      <w:lvlText w:val="%2."/>
      <w:lvlJc w:val="left"/>
      <w:pPr>
        <w:tabs>
          <w:tab w:val="num" w:pos="1440"/>
        </w:tabs>
        <w:ind w:left="1440" w:hanging="360"/>
      </w:pPr>
    </w:lvl>
    <w:lvl w:ilvl="2" w:tplc="5310E250" w:tentative="1">
      <w:start w:val="1"/>
      <w:numFmt w:val="lowerRoman"/>
      <w:lvlText w:val="%3."/>
      <w:lvlJc w:val="right"/>
      <w:pPr>
        <w:tabs>
          <w:tab w:val="num" w:pos="2160"/>
        </w:tabs>
        <w:ind w:left="2160" w:hanging="180"/>
      </w:pPr>
    </w:lvl>
    <w:lvl w:ilvl="3" w:tplc="B948977C" w:tentative="1">
      <w:start w:val="1"/>
      <w:numFmt w:val="decimal"/>
      <w:lvlText w:val="%4."/>
      <w:lvlJc w:val="left"/>
      <w:pPr>
        <w:tabs>
          <w:tab w:val="num" w:pos="2880"/>
        </w:tabs>
        <w:ind w:left="2880" w:hanging="360"/>
      </w:pPr>
    </w:lvl>
    <w:lvl w:ilvl="4" w:tplc="0E0A0BEA" w:tentative="1">
      <w:start w:val="1"/>
      <w:numFmt w:val="lowerLetter"/>
      <w:lvlText w:val="%5."/>
      <w:lvlJc w:val="left"/>
      <w:pPr>
        <w:tabs>
          <w:tab w:val="num" w:pos="3600"/>
        </w:tabs>
        <w:ind w:left="3600" w:hanging="360"/>
      </w:pPr>
    </w:lvl>
    <w:lvl w:ilvl="5" w:tplc="93769E24" w:tentative="1">
      <w:start w:val="1"/>
      <w:numFmt w:val="lowerRoman"/>
      <w:lvlText w:val="%6."/>
      <w:lvlJc w:val="right"/>
      <w:pPr>
        <w:tabs>
          <w:tab w:val="num" w:pos="4320"/>
        </w:tabs>
        <w:ind w:left="4320" w:hanging="180"/>
      </w:pPr>
    </w:lvl>
    <w:lvl w:ilvl="6" w:tplc="78D4D85A" w:tentative="1">
      <w:start w:val="1"/>
      <w:numFmt w:val="decimal"/>
      <w:lvlText w:val="%7."/>
      <w:lvlJc w:val="left"/>
      <w:pPr>
        <w:tabs>
          <w:tab w:val="num" w:pos="5040"/>
        </w:tabs>
        <w:ind w:left="5040" w:hanging="360"/>
      </w:pPr>
    </w:lvl>
    <w:lvl w:ilvl="7" w:tplc="7C46F9CA" w:tentative="1">
      <w:start w:val="1"/>
      <w:numFmt w:val="lowerLetter"/>
      <w:lvlText w:val="%8."/>
      <w:lvlJc w:val="left"/>
      <w:pPr>
        <w:tabs>
          <w:tab w:val="num" w:pos="5760"/>
        </w:tabs>
        <w:ind w:left="5760" w:hanging="360"/>
      </w:pPr>
    </w:lvl>
    <w:lvl w:ilvl="8" w:tplc="52120C70"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9FF068FC">
      <w:start w:val="1"/>
      <w:numFmt w:val="decimal"/>
      <w:lvlText w:val="%1."/>
      <w:lvlJc w:val="left"/>
      <w:pPr>
        <w:tabs>
          <w:tab w:val="num" w:pos="360"/>
        </w:tabs>
        <w:ind w:left="360" w:hanging="360"/>
      </w:pPr>
      <w:rPr>
        <w:b w:val="0"/>
        <w:i w:val="0"/>
      </w:rPr>
    </w:lvl>
    <w:lvl w:ilvl="1" w:tplc="E4C2899E" w:tentative="1">
      <w:start w:val="1"/>
      <w:numFmt w:val="lowerLetter"/>
      <w:lvlText w:val="%2."/>
      <w:lvlJc w:val="left"/>
      <w:pPr>
        <w:tabs>
          <w:tab w:val="num" w:pos="1440"/>
        </w:tabs>
        <w:ind w:left="1440" w:hanging="360"/>
      </w:pPr>
    </w:lvl>
    <w:lvl w:ilvl="2" w:tplc="DB48DC48" w:tentative="1">
      <w:start w:val="1"/>
      <w:numFmt w:val="lowerRoman"/>
      <w:lvlText w:val="%3."/>
      <w:lvlJc w:val="right"/>
      <w:pPr>
        <w:tabs>
          <w:tab w:val="num" w:pos="2160"/>
        </w:tabs>
        <w:ind w:left="2160" w:hanging="180"/>
      </w:pPr>
    </w:lvl>
    <w:lvl w:ilvl="3" w:tplc="6BA61E64" w:tentative="1">
      <w:start w:val="1"/>
      <w:numFmt w:val="decimal"/>
      <w:lvlText w:val="%4."/>
      <w:lvlJc w:val="left"/>
      <w:pPr>
        <w:tabs>
          <w:tab w:val="num" w:pos="2880"/>
        </w:tabs>
        <w:ind w:left="2880" w:hanging="360"/>
      </w:pPr>
    </w:lvl>
    <w:lvl w:ilvl="4" w:tplc="6DB2D1EE" w:tentative="1">
      <w:start w:val="1"/>
      <w:numFmt w:val="lowerLetter"/>
      <w:lvlText w:val="%5."/>
      <w:lvlJc w:val="left"/>
      <w:pPr>
        <w:tabs>
          <w:tab w:val="num" w:pos="3600"/>
        </w:tabs>
        <w:ind w:left="3600" w:hanging="360"/>
      </w:pPr>
    </w:lvl>
    <w:lvl w:ilvl="5" w:tplc="569E837E" w:tentative="1">
      <w:start w:val="1"/>
      <w:numFmt w:val="lowerRoman"/>
      <w:lvlText w:val="%6."/>
      <w:lvlJc w:val="right"/>
      <w:pPr>
        <w:tabs>
          <w:tab w:val="num" w:pos="4320"/>
        </w:tabs>
        <w:ind w:left="4320" w:hanging="180"/>
      </w:pPr>
    </w:lvl>
    <w:lvl w:ilvl="6" w:tplc="E08C1DD2" w:tentative="1">
      <w:start w:val="1"/>
      <w:numFmt w:val="decimal"/>
      <w:lvlText w:val="%7."/>
      <w:lvlJc w:val="left"/>
      <w:pPr>
        <w:tabs>
          <w:tab w:val="num" w:pos="5040"/>
        </w:tabs>
        <w:ind w:left="5040" w:hanging="360"/>
      </w:pPr>
    </w:lvl>
    <w:lvl w:ilvl="7" w:tplc="6C64B93E" w:tentative="1">
      <w:start w:val="1"/>
      <w:numFmt w:val="lowerLetter"/>
      <w:lvlText w:val="%8."/>
      <w:lvlJc w:val="left"/>
      <w:pPr>
        <w:tabs>
          <w:tab w:val="num" w:pos="5760"/>
        </w:tabs>
        <w:ind w:left="5760" w:hanging="360"/>
      </w:pPr>
    </w:lvl>
    <w:lvl w:ilvl="8" w:tplc="2AD2014C"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4C9EAA4A">
      <w:start w:val="1"/>
      <w:numFmt w:val="decimal"/>
      <w:lvlText w:val="%1."/>
      <w:lvlJc w:val="left"/>
      <w:pPr>
        <w:ind w:left="720" w:hanging="360"/>
      </w:pPr>
      <w:rPr>
        <w:rFonts w:hint="default"/>
        <w:b/>
      </w:rPr>
    </w:lvl>
    <w:lvl w:ilvl="1" w:tplc="46B4FA2A" w:tentative="1">
      <w:start w:val="1"/>
      <w:numFmt w:val="lowerLetter"/>
      <w:lvlText w:val="%2."/>
      <w:lvlJc w:val="left"/>
      <w:pPr>
        <w:ind w:left="1440" w:hanging="360"/>
      </w:pPr>
    </w:lvl>
    <w:lvl w:ilvl="2" w:tplc="9E801A78" w:tentative="1">
      <w:start w:val="1"/>
      <w:numFmt w:val="lowerRoman"/>
      <w:lvlText w:val="%3."/>
      <w:lvlJc w:val="right"/>
      <w:pPr>
        <w:ind w:left="2160" w:hanging="180"/>
      </w:pPr>
    </w:lvl>
    <w:lvl w:ilvl="3" w:tplc="B28AD57A" w:tentative="1">
      <w:start w:val="1"/>
      <w:numFmt w:val="decimal"/>
      <w:lvlText w:val="%4."/>
      <w:lvlJc w:val="left"/>
      <w:pPr>
        <w:ind w:left="2880" w:hanging="360"/>
      </w:pPr>
    </w:lvl>
    <w:lvl w:ilvl="4" w:tplc="653871EE" w:tentative="1">
      <w:start w:val="1"/>
      <w:numFmt w:val="lowerLetter"/>
      <w:lvlText w:val="%5."/>
      <w:lvlJc w:val="left"/>
      <w:pPr>
        <w:ind w:left="3600" w:hanging="360"/>
      </w:pPr>
    </w:lvl>
    <w:lvl w:ilvl="5" w:tplc="4BA21B5E" w:tentative="1">
      <w:start w:val="1"/>
      <w:numFmt w:val="lowerRoman"/>
      <w:lvlText w:val="%6."/>
      <w:lvlJc w:val="right"/>
      <w:pPr>
        <w:ind w:left="4320" w:hanging="180"/>
      </w:pPr>
    </w:lvl>
    <w:lvl w:ilvl="6" w:tplc="388A9264" w:tentative="1">
      <w:start w:val="1"/>
      <w:numFmt w:val="decimal"/>
      <w:lvlText w:val="%7."/>
      <w:lvlJc w:val="left"/>
      <w:pPr>
        <w:ind w:left="5040" w:hanging="360"/>
      </w:pPr>
    </w:lvl>
    <w:lvl w:ilvl="7" w:tplc="9FA2BB10" w:tentative="1">
      <w:start w:val="1"/>
      <w:numFmt w:val="lowerLetter"/>
      <w:lvlText w:val="%8."/>
      <w:lvlJc w:val="left"/>
      <w:pPr>
        <w:ind w:left="5760" w:hanging="360"/>
      </w:pPr>
    </w:lvl>
    <w:lvl w:ilvl="8" w:tplc="ED1854C2"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9E48AB0C">
      <w:start w:val="1"/>
      <w:numFmt w:val="decimal"/>
      <w:lvlText w:val="%1."/>
      <w:lvlJc w:val="left"/>
      <w:pPr>
        <w:tabs>
          <w:tab w:val="num" w:pos="360"/>
        </w:tabs>
        <w:ind w:left="360" w:hanging="360"/>
      </w:pPr>
      <w:rPr>
        <w:rFonts w:hint="default"/>
        <w:b w:val="0"/>
      </w:rPr>
    </w:lvl>
    <w:lvl w:ilvl="1" w:tplc="74007FDE" w:tentative="1">
      <w:start w:val="1"/>
      <w:numFmt w:val="lowerLetter"/>
      <w:lvlText w:val="%2."/>
      <w:lvlJc w:val="left"/>
      <w:pPr>
        <w:tabs>
          <w:tab w:val="num" w:pos="1440"/>
        </w:tabs>
        <w:ind w:left="1440" w:hanging="360"/>
      </w:pPr>
    </w:lvl>
    <w:lvl w:ilvl="2" w:tplc="E0B2B768" w:tentative="1">
      <w:start w:val="1"/>
      <w:numFmt w:val="lowerRoman"/>
      <w:lvlText w:val="%3."/>
      <w:lvlJc w:val="right"/>
      <w:pPr>
        <w:tabs>
          <w:tab w:val="num" w:pos="2160"/>
        </w:tabs>
        <w:ind w:left="2160" w:hanging="180"/>
      </w:pPr>
    </w:lvl>
    <w:lvl w:ilvl="3" w:tplc="8E9CA0FA" w:tentative="1">
      <w:start w:val="1"/>
      <w:numFmt w:val="decimal"/>
      <w:lvlText w:val="%4."/>
      <w:lvlJc w:val="left"/>
      <w:pPr>
        <w:tabs>
          <w:tab w:val="num" w:pos="2880"/>
        </w:tabs>
        <w:ind w:left="2880" w:hanging="360"/>
      </w:pPr>
    </w:lvl>
    <w:lvl w:ilvl="4" w:tplc="240E7BFE" w:tentative="1">
      <w:start w:val="1"/>
      <w:numFmt w:val="lowerLetter"/>
      <w:lvlText w:val="%5."/>
      <w:lvlJc w:val="left"/>
      <w:pPr>
        <w:tabs>
          <w:tab w:val="num" w:pos="3600"/>
        </w:tabs>
        <w:ind w:left="3600" w:hanging="360"/>
      </w:pPr>
    </w:lvl>
    <w:lvl w:ilvl="5" w:tplc="577E126C" w:tentative="1">
      <w:start w:val="1"/>
      <w:numFmt w:val="lowerRoman"/>
      <w:lvlText w:val="%6."/>
      <w:lvlJc w:val="right"/>
      <w:pPr>
        <w:tabs>
          <w:tab w:val="num" w:pos="4320"/>
        </w:tabs>
        <w:ind w:left="4320" w:hanging="180"/>
      </w:pPr>
    </w:lvl>
    <w:lvl w:ilvl="6" w:tplc="2422B8F0" w:tentative="1">
      <w:start w:val="1"/>
      <w:numFmt w:val="decimal"/>
      <w:lvlText w:val="%7."/>
      <w:lvlJc w:val="left"/>
      <w:pPr>
        <w:tabs>
          <w:tab w:val="num" w:pos="5040"/>
        </w:tabs>
        <w:ind w:left="5040" w:hanging="360"/>
      </w:pPr>
    </w:lvl>
    <w:lvl w:ilvl="7" w:tplc="5CD02D9E" w:tentative="1">
      <w:start w:val="1"/>
      <w:numFmt w:val="lowerLetter"/>
      <w:lvlText w:val="%8."/>
      <w:lvlJc w:val="left"/>
      <w:pPr>
        <w:tabs>
          <w:tab w:val="num" w:pos="5760"/>
        </w:tabs>
        <w:ind w:left="5760" w:hanging="360"/>
      </w:pPr>
    </w:lvl>
    <w:lvl w:ilvl="8" w:tplc="6CBCE970"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A18ADC7C">
      <w:start w:val="1"/>
      <w:numFmt w:val="decimal"/>
      <w:lvlText w:val="%1."/>
      <w:lvlJc w:val="left"/>
      <w:pPr>
        <w:tabs>
          <w:tab w:val="num" w:pos="720"/>
        </w:tabs>
        <w:ind w:left="720" w:hanging="360"/>
      </w:pPr>
      <w:rPr>
        <w:rFonts w:hint="default"/>
      </w:rPr>
    </w:lvl>
    <w:lvl w:ilvl="1" w:tplc="1FBE0212" w:tentative="1">
      <w:start w:val="1"/>
      <w:numFmt w:val="lowerLetter"/>
      <w:lvlText w:val="%2."/>
      <w:lvlJc w:val="left"/>
      <w:pPr>
        <w:tabs>
          <w:tab w:val="num" w:pos="1800"/>
        </w:tabs>
        <w:ind w:left="1800" w:hanging="360"/>
      </w:pPr>
    </w:lvl>
    <w:lvl w:ilvl="2" w:tplc="C94A9DB2" w:tentative="1">
      <w:start w:val="1"/>
      <w:numFmt w:val="lowerRoman"/>
      <w:lvlText w:val="%3."/>
      <w:lvlJc w:val="right"/>
      <w:pPr>
        <w:tabs>
          <w:tab w:val="num" w:pos="2520"/>
        </w:tabs>
        <w:ind w:left="2520" w:hanging="180"/>
      </w:pPr>
    </w:lvl>
    <w:lvl w:ilvl="3" w:tplc="3B3AA2D8" w:tentative="1">
      <w:start w:val="1"/>
      <w:numFmt w:val="decimal"/>
      <w:lvlText w:val="%4."/>
      <w:lvlJc w:val="left"/>
      <w:pPr>
        <w:tabs>
          <w:tab w:val="num" w:pos="3240"/>
        </w:tabs>
        <w:ind w:left="3240" w:hanging="360"/>
      </w:pPr>
    </w:lvl>
    <w:lvl w:ilvl="4" w:tplc="BE540E1E" w:tentative="1">
      <w:start w:val="1"/>
      <w:numFmt w:val="lowerLetter"/>
      <w:lvlText w:val="%5."/>
      <w:lvlJc w:val="left"/>
      <w:pPr>
        <w:tabs>
          <w:tab w:val="num" w:pos="3960"/>
        </w:tabs>
        <w:ind w:left="3960" w:hanging="360"/>
      </w:pPr>
    </w:lvl>
    <w:lvl w:ilvl="5" w:tplc="F81E1CFA" w:tentative="1">
      <w:start w:val="1"/>
      <w:numFmt w:val="lowerRoman"/>
      <w:lvlText w:val="%6."/>
      <w:lvlJc w:val="right"/>
      <w:pPr>
        <w:tabs>
          <w:tab w:val="num" w:pos="4680"/>
        </w:tabs>
        <w:ind w:left="4680" w:hanging="180"/>
      </w:pPr>
    </w:lvl>
    <w:lvl w:ilvl="6" w:tplc="2118E6AE" w:tentative="1">
      <w:start w:val="1"/>
      <w:numFmt w:val="decimal"/>
      <w:lvlText w:val="%7."/>
      <w:lvlJc w:val="left"/>
      <w:pPr>
        <w:tabs>
          <w:tab w:val="num" w:pos="5400"/>
        </w:tabs>
        <w:ind w:left="5400" w:hanging="360"/>
      </w:pPr>
    </w:lvl>
    <w:lvl w:ilvl="7" w:tplc="5EA08D9C" w:tentative="1">
      <w:start w:val="1"/>
      <w:numFmt w:val="lowerLetter"/>
      <w:lvlText w:val="%8."/>
      <w:lvlJc w:val="left"/>
      <w:pPr>
        <w:tabs>
          <w:tab w:val="num" w:pos="6120"/>
        </w:tabs>
        <w:ind w:left="6120" w:hanging="360"/>
      </w:pPr>
    </w:lvl>
    <w:lvl w:ilvl="8" w:tplc="3984D1FE"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0A3C2132">
      <w:start w:val="1"/>
      <w:numFmt w:val="decimal"/>
      <w:lvlText w:val="%1."/>
      <w:lvlJc w:val="left"/>
      <w:pPr>
        <w:tabs>
          <w:tab w:val="num" w:pos="360"/>
        </w:tabs>
        <w:ind w:left="360" w:hanging="360"/>
      </w:pPr>
      <w:rPr>
        <w:rFonts w:hint="default"/>
      </w:rPr>
    </w:lvl>
    <w:lvl w:ilvl="1" w:tplc="F640BE7E">
      <w:start w:val="1"/>
      <w:numFmt w:val="lowerLetter"/>
      <w:lvlText w:val="%2."/>
      <w:lvlJc w:val="left"/>
      <w:pPr>
        <w:tabs>
          <w:tab w:val="num" w:pos="1440"/>
        </w:tabs>
        <w:ind w:left="1440" w:hanging="360"/>
      </w:pPr>
    </w:lvl>
    <w:lvl w:ilvl="2" w:tplc="8872DF3C" w:tentative="1">
      <w:start w:val="1"/>
      <w:numFmt w:val="lowerRoman"/>
      <w:lvlText w:val="%3."/>
      <w:lvlJc w:val="right"/>
      <w:pPr>
        <w:tabs>
          <w:tab w:val="num" w:pos="2160"/>
        </w:tabs>
        <w:ind w:left="2160" w:hanging="180"/>
      </w:pPr>
    </w:lvl>
    <w:lvl w:ilvl="3" w:tplc="AFE44806" w:tentative="1">
      <w:start w:val="1"/>
      <w:numFmt w:val="decimal"/>
      <w:lvlText w:val="%4."/>
      <w:lvlJc w:val="left"/>
      <w:pPr>
        <w:tabs>
          <w:tab w:val="num" w:pos="2880"/>
        </w:tabs>
        <w:ind w:left="2880" w:hanging="360"/>
      </w:pPr>
    </w:lvl>
    <w:lvl w:ilvl="4" w:tplc="A2C8721E" w:tentative="1">
      <w:start w:val="1"/>
      <w:numFmt w:val="lowerLetter"/>
      <w:lvlText w:val="%5."/>
      <w:lvlJc w:val="left"/>
      <w:pPr>
        <w:tabs>
          <w:tab w:val="num" w:pos="3600"/>
        </w:tabs>
        <w:ind w:left="3600" w:hanging="360"/>
      </w:pPr>
    </w:lvl>
    <w:lvl w:ilvl="5" w:tplc="56E04562" w:tentative="1">
      <w:start w:val="1"/>
      <w:numFmt w:val="lowerRoman"/>
      <w:lvlText w:val="%6."/>
      <w:lvlJc w:val="right"/>
      <w:pPr>
        <w:tabs>
          <w:tab w:val="num" w:pos="4320"/>
        </w:tabs>
        <w:ind w:left="4320" w:hanging="180"/>
      </w:pPr>
    </w:lvl>
    <w:lvl w:ilvl="6" w:tplc="2ED63430" w:tentative="1">
      <w:start w:val="1"/>
      <w:numFmt w:val="decimal"/>
      <w:lvlText w:val="%7."/>
      <w:lvlJc w:val="left"/>
      <w:pPr>
        <w:tabs>
          <w:tab w:val="num" w:pos="5040"/>
        </w:tabs>
        <w:ind w:left="5040" w:hanging="360"/>
      </w:pPr>
    </w:lvl>
    <w:lvl w:ilvl="7" w:tplc="843A2CD0" w:tentative="1">
      <w:start w:val="1"/>
      <w:numFmt w:val="lowerLetter"/>
      <w:lvlText w:val="%8."/>
      <w:lvlJc w:val="left"/>
      <w:pPr>
        <w:tabs>
          <w:tab w:val="num" w:pos="5760"/>
        </w:tabs>
        <w:ind w:left="5760" w:hanging="360"/>
      </w:pPr>
    </w:lvl>
    <w:lvl w:ilvl="8" w:tplc="76ECB662"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ABD20758">
      <w:start w:val="1"/>
      <w:numFmt w:val="decimal"/>
      <w:lvlText w:val="%1."/>
      <w:lvlJc w:val="left"/>
      <w:pPr>
        <w:tabs>
          <w:tab w:val="num" w:pos="360"/>
        </w:tabs>
        <w:ind w:left="360" w:hanging="360"/>
      </w:pPr>
      <w:rPr>
        <w:rFonts w:hint="default"/>
        <w:b w:val="0"/>
      </w:rPr>
    </w:lvl>
    <w:lvl w:ilvl="1" w:tplc="1F0A3D6E" w:tentative="1">
      <w:start w:val="1"/>
      <w:numFmt w:val="lowerLetter"/>
      <w:lvlText w:val="%2."/>
      <w:lvlJc w:val="left"/>
      <w:pPr>
        <w:tabs>
          <w:tab w:val="num" w:pos="1440"/>
        </w:tabs>
        <w:ind w:left="1440" w:hanging="360"/>
      </w:pPr>
    </w:lvl>
    <w:lvl w:ilvl="2" w:tplc="0FB26918" w:tentative="1">
      <w:start w:val="1"/>
      <w:numFmt w:val="lowerRoman"/>
      <w:lvlText w:val="%3."/>
      <w:lvlJc w:val="right"/>
      <w:pPr>
        <w:tabs>
          <w:tab w:val="num" w:pos="2160"/>
        </w:tabs>
        <w:ind w:left="2160" w:hanging="180"/>
      </w:pPr>
    </w:lvl>
    <w:lvl w:ilvl="3" w:tplc="5572570A" w:tentative="1">
      <w:start w:val="1"/>
      <w:numFmt w:val="decimal"/>
      <w:lvlText w:val="%4."/>
      <w:lvlJc w:val="left"/>
      <w:pPr>
        <w:tabs>
          <w:tab w:val="num" w:pos="2880"/>
        </w:tabs>
        <w:ind w:left="2880" w:hanging="360"/>
      </w:pPr>
    </w:lvl>
    <w:lvl w:ilvl="4" w:tplc="769CCE64" w:tentative="1">
      <w:start w:val="1"/>
      <w:numFmt w:val="lowerLetter"/>
      <w:lvlText w:val="%5."/>
      <w:lvlJc w:val="left"/>
      <w:pPr>
        <w:tabs>
          <w:tab w:val="num" w:pos="3600"/>
        </w:tabs>
        <w:ind w:left="3600" w:hanging="360"/>
      </w:pPr>
    </w:lvl>
    <w:lvl w:ilvl="5" w:tplc="82E86B42" w:tentative="1">
      <w:start w:val="1"/>
      <w:numFmt w:val="lowerRoman"/>
      <w:lvlText w:val="%6."/>
      <w:lvlJc w:val="right"/>
      <w:pPr>
        <w:tabs>
          <w:tab w:val="num" w:pos="4320"/>
        </w:tabs>
        <w:ind w:left="4320" w:hanging="180"/>
      </w:pPr>
    </w:lvl>
    <w:lvl w:ilvl="6" w:tplc="5EB6C39E" w:tentative="1">
      <w:start w:val="1"/>
      <w:numFmt w:val="decimal"/>
      <w:lvlText w:val="%7."/>
      <w:lvlJc w:val="left"/>
      <w:pPr>
        <w:tabs>
          <w:tab w:val="num" w:pos="5040"/>
        </w:tabs>
        <w:ind w:left="5040" w:hanging="360"/>
      </w:pPr>
    </w:lvl>
    <w:lvl w:ilvl="7" w:tplc="2E9A2FB2" w:tentative="1">
      <w:start w:val="1"/>
      <w:numFmt w:val="lowerLetter"/>
      <w:lvlText w:val="%8."/>
      <w:lvlJc w:val="left"/>
      <w:pPr>
        <w:tabs>
          <w:tab w:val="num" w:pos="5760"/>
        </w:tabs>
        <w:ind w:left="5760" w:hanging="360"/>
      </w:pPr>
    </w:lvl>
    <w:lvl w:ilvl="8" w:tplc="146AAF4C"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1EA63864">
      <w:start w:val="1"/>
      <w:numFmt w:val="decimal"/>
      <w:lvlText w:val="%1."/>
      <w:lvlJc w:val="left"/>
      <w:pPr>
        <w:tabs>
          <w:tab w:val="num" w:pos="360"/>
        </w:tabs>
        <w:ind w:left="360" w:hanging="360"/>
      </w:pPr>
    </w:lvl>
    <w:lvl w:ilvl="1" w:tplc="B8425CB2" w:tentative="1">
      <w:start w:val="1"/>
      <w:numFmt w:val="lowerLetter"/>
      <w:lvlText w:val="%2."/>
      <w:lvlJc w:val="left"/>
      <w:pPr>
        <w:tabs>
          <w:tab w:val="num" w:pos="1080"/>
        </w:tabs>
        <w:ind w:left="1080" w:hanging="360"/>
      </w:pPr>
    </w:lvl>
    <w:lvl w:ilvl="2" w:tplc="A70E3152" w:tentative="1">
      <w:start w:val="1"/>
      <w:numFmt w:val="lowerRoman"/>
      <w:lvlText w:val="%3."/>
      <w:lvlJc w:val="right"/>
      <w:pPr>
        <w:tabs>
          <w:tab w:val="num" w:pos="1800"/>
        </w:tabs>
        <w:ind w:left="1800" w:hanging="180"/>
      </w:pPr>
    </w:lvl>
    <w:lvl w:ilvl="3" w:tplc="61F219FE" w:tentative="1">
      <w:start w:val="1"/>
      <w:numFmt w:val="decimal"/>
      <w:lvlText w:val="%4."/>
      <w:lvlJc w:val="left"/>
      <w:pPr>
        <w:tabs>
          <w:tab w:val="num" w:pos="2520"/>
        </w:tabs>
        <w:ind w:left="2520" w:hanging="360"/>
      </w:pPr>
    </w:lvl>
    <w:lvl w:ilvl="4" w:tplc="A48C3E54" w:tentative="1">
      <w:start w:val="1"/>
      <w:numFmt w:val="lowerLetter"/>
      <w:lvlText w:val="%5."/>
      <w:lvlJc w:val="left"/>
      <w:pPr>
        <w:tabs>
          <w:tab w:val="num" w:pos="3240"/>
        </w:tabs>
        <w:ind w:left="3240" w:hanging="360"/>
      </w:pPr>
    </w:lvl>
    <w:lvl w:ilvl="5" w:tplc="A5E270CA" w:tentative="1">
      <w:start w:val="1"/>
      <w:numFmt w:val="lowerRoman"/>
      <w:lvlText w:val="%6."/>
      <w:lvlJc w:val="right"/>
      <w:pPr>
        <w:tabs>
          <w:tab w:val="num" w:pos="3960"/>
        </w:tabs>
        <w:ind w:left="3960" w:hanging="180"/>
      </w:pPr>
    </w:lvl>
    <w:lvl w:ilvl="6" w:tplc="847026FA" w:tentative="1">
      <w:start w:val="1"/>
      <w:numFmt w:val="decimal"/>
      <w:lvlText w:val="%7."/>
      <w:lvlJc w:val="left"/>
      <w:pPr>
        <w:tabs>
          <w:tab w:val="num" w:pos="4680"/>
        </w:tabs>
        <w:ind w:left="4680" w:hanging="360"/>
      </w:pPr>
    </w:lvl>
    <w:lvl w:ilvl="7" w:tplc="AB56A1D2" w:tentative="1">
      <w:start w:val="1"/>
      <w:numFmt w:val="lowerLetter"/>
      <w:lvlText w:val="%8."/>
      <w:lvlJc w:val="left"/>
      <w:pPr>
        <w:tabs>
          <w:tab w:val="num" w:pos="5400"/>
        </w:tabs>
        <w:ind w:left="5400" w:hanging="360"/>
      </w:pPr>
    </w:lvl>
    <w:lvl w:ilvl="8" w:tplc="94A61A40"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069ABB20">
      <w:start w:val="1"/>
      <w:numFmt w:val="decimal"/>
      <w:lvlText w:val="%1."/>
      <w:lvlJc w:val="left"/>
      <w:pPr>
        <w:tabs>
          <w:tab w:val="num" w:pos="780"/>
        </w:tabs>
        <w:ind w:left="780" w:hanging="780"/>
      </w:pPr>
      <w:rPr>
        <w:rFonts w:hint="default"/>
      </w:rPr>
    </w:lvl>
    <w:lvl w:ilvl="1" w:tplc="69B83A4C" w:tentative="1">
      <w:start w:val="1"/>
      <w:numFmt w:val="lowerLetter"/>
      <w:lvlText w:val="%2."/>
      <w:lvlJc w:val="left"/>
      <w:pPr>
        <w:tabs>
          <w:tab w:val="num" w:pos="1440"/>
        </w:tabs>
        <w:ind w:left="1440" w:hanging="360"/>
      </w:pPr>
    </w:lvl>
    <w:lvl w:ilvl="2" w:tplc="DB526FE6" w:tentative="1">
      <w:start w:val="1"/>
      <w:numFmt w:val="lowerRoman"/>
      <w:lvlText w:val="%3."/>
      <w:lvlJc w:val="right"/>
      <w:pPr>
        <w:tabs>
          <w:tab w:val="num" w:pos="2160"/>
        </w:tabs>
        <w:ind w:left="2160" w:hanging="180"/>
      </w:pPr>
    </w:lvl>
    <w:lvl w:ilvl="3" w:tplc="5DE0B394" w:tentative="1">
      <w:start w:val="1"/>
      <w:numFmt w:val="decimal"/>
      <w:lvlText w:val="%4."/>
      <w:lvlJc w:val="left"/>
      <w:pPr>
        <w:tabs>
          <w:tab w:val="num" w:pos="2880"/>
        </w:tabs>
        <w:ind w:left="2880" w:hanging="360"/>
      </w:pPr>
    </w:lvl>
    <w:lvl w:ilvl="4" w:tplc="A42CD920" w:tentative="1">
      <w:start w:val="1"/>
      <w:numFmt w:val="lowerLetter"/>
      <w:lvlText w:val="%5."/>
      <w:lvlJc w:val="left"/>
      <w:pPr>
        <w:tabs>
          <w:tab w:val="num" w:pos="3600"/>
        </w:tabs>
        <w:ind w:left="3600" w:hanging="360"/>
      </w:pPr>
    </w:lvl>
    <w:lvl w:ilvl="5" w:tplc="24288294" w:tentative="1">
      <w:start w:val="1"/>
      <w:numFmt w:val="lowerRoman"/>
      <w:lvlText w:val="%6."/>
      <w:lvlJc w:val="right"/>
      <w:pPr>
        <w:tabs>
          <w:tab w:val="num" w:pos="4320"/>
        </w:tabs>
        <w:ind w:left="4320" w:hanging="180"/>
      </w:pPr>
    </w:lvl>
    <w:lvl w:ilvl="6" w:tplc="E8468060" w:tentative="1">
      <w:start w:val="1"/>
      <w:numFmt w:val="decimal"/>
      <w:lvlText w:val="%7."/>
      <w:lvlJc w:val="left"/>
      <w:pPr>
        <w:tabs>
          <w:tab w:val="num" w:pos="5040"/>
        </w:tabs>
        <w:ind w:left="5040" w:hanging="360"/>
      </w:pPr>
    </w:lvl>
    <w:lvl w:ilvl="7" w:tplc="8214A31A" w:tentative="1">
      <w:start w:val="1"/>
      <w:numFmt w:val="lowerLetter"/>
      <w:lvlText w:val="%8."/>
      <w:lvlJc w:val="left"/>
      <w:pPr>
        <w:tabs>
          <w:tab w:val="num" w:pos="5760"/>
        </w:tabs>
        <w:ind w:left="5760" w:hanging="360"/>
      </w:pPr>
    </w:lvl>
    <w:lvl w:ilvl="8" w:tplc="BCB86624"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266AF554">
      <w:start w:val="1"/>
      <w:numFmt w:val="decimal"/>
      <w:lvlText w:val="%1."/>
      <w:lvlJc w:val="left"/>
      <w:pPr>
        <w:tabs>
          <w:tab w:val="num" w:pos="360"/>
        </w:tabs>
        <w:ind w:left="360" w:hanging="360"/>
      </w:pPr>
      <w:rPr>
        <w:rFonts w:hint="default"/>
      </w:rPr>
    </w:lvl>
    <w:lvl w:ilvl="1" w:tplc="3FC60014" w:tentative="1">
      <w:start w:val="1"/>
      <w:numFmt w:val="lowerLetter"/>
      <w:lvlText w:val="%2."/>
      <w:lvlJc w:val="left"/>
      <w:pPr>
        <w:tabs>
          <w:tab w:val="num" w:pos="720"/>
        </w:tabs>
        <w:ind w:left="720" w:hanging="360"/>
      </w:pPr>
    </w:lvl>
    <w:lvl w:ilvl="2" w:tplc="4224F54A" w:tentative="1">
      <w:start w:val="1"/>
      <w:numFmt w:val="lowerRoman"/>
      <w:lvlText w:val="%3."/>
      <w:lvlJc w:val="right"/>
      <w:pPr>
        <w:tabs>
          <w:tab w:val="num" w:pos="1440"/>
        </w:tabs>
        <w:ind w:left="1440" w:hanging="180"/>
      </w:pPr>
    </w:lvl>
    <w:lvl w:ilvl="3" w:tplc="A05455AA" w:tentative="1">
      <w:start w:val="1"/>
      <w:numFmt w:val="decimal"/>
      <w:lvlText w:val="%4."/>
      <w:lvlJc w:val="left"/>
      <w:pPr>
        <w:tabs>
          <w:tab w:val="num" w:pos="2160"/>
        </w:tabs>
        <w:ind w:left="2160" w:hanging="360"/>
      </w:pPr>
    </w:lvl>
    <w:lvl w:ilvl="4" w:tplc="D4BA5B1E" w:tentative="1">
      <w:start w:val="1"/>
      <w:numFmt w:val="lowerLetter"/>
      <w:lvlText w:val="%5."/>
      <w:lvlJc w:val="left"/>
      <w:pPr>
        <w:tabs>
          <w:tab w:val="num" w:pos="2880"/>
        </w:tabs>
        <w:ind w:left="2880" w:hanging="360"/>
      </w:pPr>
    </w:lvl>
    <w:lvl w:ilvl="5" w:tplc="EDC07594" w:tentative="1">
      <w:start w:val="1"/>
      <w:numFmt w:val="lowerRoman"/>
      <w:lvlText w:val="%6."/>
      <w:lvlJc w:val="right"/>
      <w:pPr>
        <w:tabs>
          <w:tab w:val="num" w:pos="3600"/>
        </w:tabs>
        <w:ind w:left="3600" w:hanging="180"/>
      </w:pPr>
    </w:lvl>
    <w:lvl w:ilvl="6" w:tplc="125A8CBA" w:tentative="1">
      <w:start w:val="1"/>
      <w:numFmt w:val="decimal"/>
      <w:lvlText w:val="%7."/>
      <w:lvlJc w:val="left"/>
      <w:pPr>
        <w:tabs>
          <w:tab w:val="num" w:pos="4320"/>
        </w:tabs>
        <w:ind w:left="4320" w:hanging="360"/>
      </w:pPr>
    </w:lvl>
    <w:lvl w:ilvl="7" w:tplc="1D665C3E" w:tentative="1">
      <w:start w:val="1"/>
      <w:numFmt w:val="lowerLetter"/>
      <w:lvlText w:val="%8."/>
      <w:lvlJc w:val="left"/>
      <w:pPr>
        <w:tabs>
          <w:tab w:val="num" w:pos="5040"/>
        </w:tabs>
        <w:ind w:left="5040" w:hanging="360"/>
      </w:pPr>
    </w:lvl>
    <w:lvl w:ilvl="8" w:tplc="18C6C89A"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A776C672">
      <w:start w:val="1"/>
      <w:numFmt w:val="decimal"/>
      <w:lvlText w:val="%1."/>
      <w:lvlJc w:val="left"/>
      <w:pPr>
        <w:ind w:left="720" w:hanging="360"/>
      </w:pPr>
      <w:rPr>
        <w:rFonts w:hint="default"/>
      </w:rPr>
    </w:lvl>
    <w:lvl w:ilvl="1" w:tplc="8BF4BA30">
      <w:start w:val="1"/>
      <w:numFmt w:val="lowerLetter"/>
      <w:lvlText w:val="%2."/>
      <w:lvlJc w:val="left"/>
      <w:pPr>
        <w:ind w:left="1440" w:hanging="360"/>
      </w:pPr>
    </w:lvl>
    <w:lvl w:ilvl="2" w:tplc="6FBCF80A" w:tentative="1">
      <w:start w:val="1"/>
      <w:numFmt w:val="lowerRoman"/>
      <w:lvlText w:val="%3."/>
      <w:lvlJc w:val="right"/>
      <w:pPr>
        <w:ind w:left="2160" w:hanging="180"/>
      </w:pPr>
    </w:lvl>
    <w:lvl w:ilvl="3" w:tplc="4326809C" w:tentative="1">
      <w:start w:val="1"/>
      <w:numFmt w:val="decimal"/>
      <w:lvlText w:val="%4."/>
      <w:lvlJc w:val="left"/>
      <w:pPr>
        <w:ind w:left="2880" w:hanging="360"/>
      </w:pPr>
    </w:lvl>
    <w:lvl w:ilvl="4" w:tplc="5BEE243A" w:tentative="1">
      <w:start w:val="1"/>
      <w:numFmt w:val="lowerLetter"/>
      <w:lvlText w:val="%5."/>
      <w:lvlJc w:val="left"/>
      <w:pPr>
        <w:ind w:left="3600" w:hanging="360"/>
      </w:pPr>
    </w:lvl>
    <w:lvl w:ilvl="5" w:tplc="37FABFBE" w:tentative="1">
      <w:start w:val="1"/>
      <w:numFmt w:val="lowerRoman"/>
      <w:lvlText w:val="%6."/>
      <w:lvlJc w:val="right"/>
      <w:pPr>
        <w:ind w:left="4320" w:hanging="180"/>
      </w:pPr>
    </w:lvl>
    <w:lvl w:ilvl="6" w:tplc="745A0454" w:tentative="1">
      <w:start w:val="1"/>
      <w:numFmt w:val="decimal"/>
      <w:lvlText w:val="%7."/>
      <w:lvlJc w:val="left"/>
      <w:pPr>
        <w:ind w:left="5040" w:hanging="360"/>
      </w:pPr>
    </w:lvl>
    <w:lvl w:ilvl="7" w:tplc="427E5C48" w:tentative="1">
      <w:start w:val="1"/>
      <w:numFmt w:val="lowerLetter"/>
      <w:lvlText w:val="%8."/>
      <w:lvlJc w:val="left"/>
      <w:pPr>
        <w:ind w:left="5760" w:hanging="360"/>
      </w:pPr>
    </w:lvl>
    <w:lvl w:ilvl="8" w:tplc="AB8EF4DC"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68F26358">
      <w:start w:val="1"/>
      <w:numFmt w:val="decimal"/>
      <w:lvlText w:val="%1."/>
      <w:lvlJc w:val="left"/>
      <w:pPr>
        <w:tabs>
          <w:tab w:val="num" w:pos="1080"/>
        </w:tabs>
        <w:ind w:left="1080" w:hanging="360"/>
      </w:pPr>
      <w:rPr>
        <w:rFonts w:hint="default"/>
      </w:rPr>
    </w:lvl>
    <w:lvl w:ilvl="1" w:tplc="A34072AC" w:tentative="1">
      <w:start w:val="1"/>
      <w:numFmt w:val="lowerLetter"/>
      <w:lvlText w:val="%2."/>
      <w:lvlJc w:val="left"/>
      <w:pPr>
        <w:tabs>
          <w:tab w:val="num" w:pos="1440"/>
        </w:tabs>
        <w:ind w:left="1440" w:hanging="360"/>
      </w:pPr>
    </w:lvl>
    <w:lvl w:ilvl="2" w:tplc="97B208D0" w:tentative="1">
      <w:start w:val="1"/>
      <w:numFmt w:val="lowerRoman"/>
      <w:lvlText w:val="%3."/>
      <w:lvlJc w:val="right"/>
      <w:pPr>
        <w:tabs>
          <w:tab w:val="num" w:pos="2160"/>
        </w:tabs>
        <w:ind w:left="2160" w:hanging="180"/>
      </w:pPr>
    </w:lvl>
    <w:lvl w:ilvl="3" w:tplc="587A92B2" w:tentative="1">
      <w:start w:val="1"/>
      <w:numFmt w:val="decimal"/>
      <w:lvlText w:val="%4."/>
      <w:lvlJc w:val="left"/>
      <w:pPr>
        <w:tabs>
          <w:tab w:val="num" w:pos="2880"/>
        </w:tabs>
        <w:ind w:left="2880" w:hanging="360"/>
      </w:pPr>
    </w:lvl>
    <w:lvl w:ilvl="4" w:tplc="4246FF04" w:tentative="1">
      <w:start w:val="1"/>
      <w:numFmt w:val="lowerLetter"/>
      <w:lvlText w:val="%5."/>
      <w:lvlJc w:val="left"/>
      <w:pPr>
        <w:tabs>
          <w:tab w:val="num" w:pos="3600"/>
        </w:tabs>
        <w:ind w:left="3600" w:hanging="360"/>
      </w:pPr>
    </w:lvl>
    <w:lvl w:ilvl="5" w:tplc="C9B482D4" w:tentative="1">
      <w:start w:val="1"/>
      <w:numFmt w:val="lowerRoman"/>
      <w:lvlText w:val="%6."/>
      <w:lvlJc w:val="right"/>
      <w:pPr>
        <w:tabs>
          <w:tab w:val="num" w:pos="4320"/>
        </w:tabs>
        <w:ind w:left="4320" w:hanging="180"/>
      </w:pPr>
    </w:lvl>
    <w:lvl w:ilvl="6" w:tplc="A81014D8" w:tentative="1">
      <w:start w:val="1"/>
      <w:numFmt w:val="decimal"/>
      <w:lvlText w:val="%7."/>
      <w:lvlJc w:val="left"/>
      <w:pPr>
        <w:tabs>
          <w:tab w:val="num" w:pos="5040"/>
        </w:tabs>
        <w:ind w:left="5040" w:hanging="360"/>
      </w:pPr>
    </w:lvl>
    <w:lvl w:ilvl="7" w:tplc="E268760C" w:tentative="1">
      <w:start w:val="1"/>
      <w:numFmt w:val="lowerLetter"/>
      <w:lvlText w:val="%8."/>
      <w:lvlJc w:val="left"/>
      <w:pPr>
        <w:tabs>
          <w:tab w:val="num" w:pos="5760"/>
        </w:tabs>
        <w:ind w:left="5760" w:hanging="360"/>
      </w:pPr>
    </w:lvl>
    <w:lvl w:ilvl="8" w:tplc="1770AD02"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458EE082">
      <w:start w:val="1"/>
      <w:numFmt w:val="decimal"/>
      <w:lvlText w:val="%1."/>
      <w:lvlJc w:val="left"/>
      <w:pPr>
        <w:tabs>
          <w:tab w:val="num" w:pos="360"/>
        </w:tabs>
        <w:ind w:left="360" w:hanging="360"/>
      </w:pPr>
      <w:rPr>
        <w:rFonts w:hint="default"/>
        <w:b w:val="0"/>
      </w:rPr>
    </w:lvl>
    <w:lvl w:ilvl="1" w:tplc="60C83CE8" w:tentative="1">
      <w:start w:val="1"/>
      <w:numFmt w:val="lowerLetter"/>
      <w:lvlText w:val="%2."/>
      <w:lvlJc w:val="left"/>
      <w:pPr>
        <w:tabs>
          <w:tab w:val="num" w:pos="1440"/>
        </w:tabs>
        <w:ind w:left="1440" w:hanging="360"/>
      </w:pPr>
    </w:lvl>
    <w:lvl w:ilvl="2" w:tplc="E91A170A" w:tentative="1">
      <w:start w:val="1"/>
      <w:numFmt w:val="lowerRoman"/>
      <w:lvlText w:val="%3."/>
      <w:lvlJc w:val="right"/>
      <w:pPr>
        <w:tabs>
          <w:tab w:val="num" w:pos="2160"/>
        </w:tabs>
        <w:ind w:left="2160" w:hanging="180"/>
      </w:pPr>
    </w:lvl>
    <w:lvl w:ilvl="3" w:tplc="47E448F2" w:tentative="1">
      <w:start w:val="1"/>
      <w:numFmt w:val="decimal"/>
      <w:lvlText w:val="%4."/>
      <w:lvlJc w:val="left"/>
      <w:pPr>
        <w:tabs>
          <w:tab w:val="num" w:pos="2880"/>
        </w:tabs>
        <w:ind w:left="2880" w:hanging="360"/>
      </w:pPr>
    </w:lvl>
    <w:lvl w:ilvl="4" w:tplc="C33EAF5E" w:tentative="1">
      <w:start w:val="1"/>
      <w:numFmt w:val="lowerLetter"/>
      <w:lvlText w:val="%5."/>
      <w:lvlJc w:val="left"/>
      <w:pPr>
        <w:tabs>
          <w:tab w:val="num" w:pos="3600"/>
        </w:tabs>
        <w:ind w:left="3600" w:hanging="360"/>
      </w:pPr>
    </w:lvl>
    <w:lvl w:ilvl="5" w:tplc="17522D36" w:tentative="1">
      <w:start w:val="1"/>
      <w:numFmt w:val="lowerRoman"/>
      <w:lvlText w:val="%6."/>
      <w:lvlJc w:val="right"/>
      <w:pPr>
        <w:tabs>
          <w:tab w:val="num" w:pos="4320"/>
        </w:tabs>
        <w:ind w:left="4320" w:hanging="180"/>
      </w:pPr>
    </w:lvl>
    <w:lvl w:ilvl="6" w:tplc="E384EC88" w:tentative="1">
      <w:start w:val="1"/>
      <w:numFmt w:val="decimal"/>
      <w:lvlText w:val="%7."/>
      <w:lvlJc w:val="left"/>
      <w:pPr>
        <w:tabs>
          <w:tab w:val="num" w:pos="5040"/>
        </w:tabs>
        <w:ind w:left="5040" w:hanging="360"/>
      </w:pPr>
    </w:lvl>
    <w:lvl w:ilvl="7" w:tplc="C50276A6" w:tentative="1">
      <w:start w:val="1"/>
      <w:numFmt w:val="lowerLetter"/>
      <w:lvlText w:val="%8."/>
      <w:lvlJc w:val="left"/>
      <w:pPr>
        <w:tabs>
          <w:tab w:val="num" w:pos="5760"/>
        </w:tabs>
        <w:ind w:left="5760" w:hanging="360"/>
      </w:pPr>
    </w:lvl>
    <w:lvl w:ilvl="8" w:tplc="4B1AAAEC"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B25C074E">
      <w:start w:val="1"/>
      <w:numFmt w:val="decimal"/>
      <w:lvlText w:val="%1."/>
      <w:lvlJc w:val="left"/>
      <w:pPr>
        <w:tabs>
          <w:tab w:val="num" w:pos="780"/>
        </w:tabs>
        <w:ind w:left="780" w:hanging="780"/>
      </w:pPr>
      <w:rPr>
        <w:rFonts w:hint="default"/>
      </w:rPr>
    </w:lvl>
    <w:lvl w:ilvl="1" w:tplc="85DE1CB8" w:tentative="1">
      <w:start w:val="1"/>
      <w:numFmt w:val="lowerLetter"/>
      <w:lvlText w:val="%2."/>
      <w:lvlJc w:val="left"/>
      <w:pPr>
        <w:tabs>
          <w:tab w:val="num" w:pos="1440"/>
        </w:tabs>
        <w:ind w:left="1440" w:hanging="360"/>
      </w:pPr>
    </w:lvl>
    <w:lvl w:ilvl="2" w:tplc="29C6FD6A" w:tentative="1">
      <w:start w:val="1"/>
      <w:numFmt w:val="lowerRoman"/>
      <w:lvlText w:val="%3."/>
      <w:lvlJc w:val="right"/>
      <w:pPr>
        <w:tabs>
          <w:tab w:val="num" w:pos="2160"/>
        </w:tabs>
        <w:ind w:left="2160" w:hanging="180"/>
      </w:pPr>
    </w:lvl>
    <w:lvl w:ilvl="3" w:tplc="67F47754" w:tentative="1">
      <w:start w:val="1"/>
      <w:numFmt w:val="decimal"/>
      <w:lvlText w:val="%4."/>
      <w:lvlJc w:val="left"/>
      <w:pPr>
        <w:tabs>
          <w:tab w:val="num" w:pos="2880"/>
        </w:tabs>
        <w:ind w:left="2880" w:hanging="360"/>
      </w:pPr>
    </w:lvl>
    <w:lvl w:ilvl="4" w:tplc="71C62B36" w:tentative="1">
      <w:start w:val="1"/>
      <w:numFmt w:val="lowerLetter"/>
      <w:lvlText w:val="%5."/>
      <w:lvlJc w:val="left"/>
      <w:pPr>
        <w:tabs>
          <w:tab w:val="num" w:pos="3600"/>
        </w:tabs>
        <w:ind w:left="3600" w:hanging="360"/>
      </w:pPr>
    </w:lvl>
    <w:lvl w:ilvl="5" w:tplc="3E02644A" w:tentative="1">
      <w:start w:val="1"/>
      <w:numFmt w:val="lowerRoman"/>
      <w:lvlText w:val="%6."/>
      <w:lvlJc w:val="right"/>
      <w:pPr>
        <w:tabs>
          <w:tab w:val="num" w:pos="4320"/>
        </w:tabs>
        <w:ind w:left="4320" w:hanging="180"/>
      </w:pPr>
    </w:lvl>
    <w:lvl w:ilvl="6" w:tplc="E9CA8036" w:tentative="1">
      <w:start w:val="1"/>
      <w:numFmt w:val="decimal"/>
      <w:lvlText w:val="%7."/>
      <w:lvlJc w:val="left"/>
      <w:pPr>
        <w:tabs>
          <w:tab w:val="num" w:pos="5040"/>
        </w:tabs>
        <w:ind w:left="5040" w:hanging="360"/>
      </w:pPr>
    </w:lvl>
    <w:lvl w:ilvl="7" w:tplc="1D0CAE98" w:tentative="1">
      <w:start w:val="1"/>
      <w:numFmt w:val="lowerLetter"/>
      <w:lvlText w:val="%8."/>
      <w:lvlJc w:val="left"/>
      <w:pPr>
        <w:tabs>
          <w:tab w:val="num" w:pos="5760"/>
        </w:tabs>
        <w:ind w:left="5760" w:hanging="360"/>
      </w:pPr>
    </w:lvl>
    <w:lvl w:ilvl="8" w:tplc="71ECDC90"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6B029F"/>
    <w:multiLevelType w:val="hybridMultilevel"/>
    <w:tmpl w:val="70CA89D6"/>
    <w:name w:val="WW8Num43232222222333223323232222234322222222"/>
    <w:lvl w:ilvl="0" w:tplc="961E84B2">
      <w:start w:val="1"/>
      <w:numFmt w:val="decimal"/>
      <w:lvlText w:val="%1."/>
      <w:lvlJc w:val="left"/>
      <w:pPr>
        <w:tabs>
          <w:tab w:val="num" w:pos="720"/>
        </w:tabs>
        <w:ind w:left="720" w:hanging="360"/>
      </w:pPr>
      <w:rPr>
        <w:rFonts w:hint="default"/>
        <w:b w:val="0"/>
      </w:rPr>
    </w:lvl>
    <w:lvl w:ilvl="1" w:tplc="37402520" w:tentative="1">
      <w:start w:val="1"/>
      <w:numFmt w:val="lowerLetter"/>
      <w:lvlText w:val="%2."/>
      <w:lvlJc w:val="left"/>
      <w:pPr>
        <w:tabs>
          <w:tab w:val="num" w:pos="1440"/>
        </w:tabs>
        <w:ind w:left="1440" w:hanging="360"/>
      </w:pPr>
    </w:lvl>
    <w:lvl w:ilvl="2" w:tplc="A16A11C0" w:tentative="1">
      <w:start w:val="1"/>
      <w:numFmt w:val="lowerRoman"/>
      <w:lvlText w:val="%3."/>
      <w:lvlJc w:val="right"/>
      <w:pPr>
        <w:tabs>
          <w:tab w:val="num" w:pos="2160"/>
        </w:tabs>
        <w:ind w:left="2160" w:hanging="180"/>
      </w:pPr>
    </w:lvl>
    <w:lvl w:ilvl="3" w:tplc="3426E264" w:tentative="1">
      <w:start w:val="1"/>
      <w:numFmt w:val="decimal"/>
      <w:lvlText w:val="%4."/>
      <w:lvlJc w:val="left"/>
      <w:pPr>
        <w:tabs>
          <w:tab w:val="num" w:pos="2880"/>
        </w:tabs>
        <w:ind w:left="2880" w:hanging="360"/>
      </w:pPr>
    </w:lvl>
    <w:lvl w:ilvl="4" w:tplc="94C0253A" w:tentative="1">
      <w:start w:val="1"/>
      <w:numFmt w:val="lowerLetter"/>
      <w:lvlText w:val="%5."/>
      <w:lvlJc w:val="left"/>
      <w:pPr>
        <w:tabs>
          <w:tab w:val="num" w:pos="3600"/>
        </w:tabs>
        <w:ind w:left="3600" w:hanging="360"/>
      </w:pPr>
    </w:lvl>
    <w:lvl w:ilvl="5" w:tplc="651C7D80" w:tentative="1">
      <w:start w:val="1"/>
      <w:numFmt w:val="lowerRoman"/>
      <w:lvlText w:val="%6."/>
      <w:lvlJc w:val="right"/>
      <w:pPr>
        <w:tabs>
          <w:tab w:val="num" w:pos="4320"/>
        </w:tabs>
        <w:ind w:left="4320" w:hanging="180"/>
      </w:pPr>
    </w:lvl>
    <w:lvl w:ilvl="6" w:tplc="2C565D4A" w:tentative="1">
      <w:start w:val="1"/>
      <w:numFmt w:val="decimal"/>
      <w:lvlText w:val="%7."/>
      <w:lvlJc w:val="left"/>
      <w:pPr>
        <w:tabs>
          <w:tab w:val="num" w:pos="5040"/>
        </w:tabs>
        <w:ind w:left="5040" w:hanging="360"/>
      </w:pPr>
    </w:lvl>
    <w:lvl w:ilvl="7" w:tplc="3884ADE6" w:tentative="1">
      <w:start w:val="1"/>
      <w:numFmt w:val="lowerLetter"/>
      <w:lvlText w:val="%8."/>
      <w:lvlJc w:val="left"/>
      <w:pPr>
        <w:tabs>
          <w:tab w:val="num" w:pos="5760"/>
        </w:tabs>
        <w:ind w:left="5760" w:hanging="360"/>
      </w:pPr>
    </w:lvl>
    <w:lvl w:ilvl="8" w:tplc="EF2AE7B0" w:tentative="1">
      <w:start w:val="1"/>
      <w:numFmt w:val="lowerRoman"/>
      <w:lvlText w:val="%9."/>
      <w:lvlJc w:val="right"/>
      <w:pPr>
        <w:tabs>
          <w:tab w:val="num" w:pos="6480"/>
        </w:tabs>
        <w:ind w:left="6480" w:hanging="180"/>
      </w:pPr>
    </w:lvl>
  </w:abstractNum>
  <w:abstractNum w:abstractNumId="177" w15:restartNumberingAfterBreak="0">
    <w:nsid w:val="56EA10FA"/>
    <w:multiLevelType w:val="hybridMultilevel"/>
    <w:tmpl w:val="04A0E7E0"/>
    <w:lvl w:ilvl="0" w:tplc="9D5ECEAC">
      <w:start w:val="1"/>
      <w:numFmt w:val="decimal"/>
      <w:lvlText w:val="%1."/>
      <w:lvlJc w:val="left"/>
      <w:pPr>
        <w:ind w:left="360" w:hanging="360"/>
      </w:pPr>
      <w:rPr>
        <w:rFonts w:hint="default"/>
        <w:b/>
      </w:rPr>
    </w:lvl>
    <w:lvl w:ilvl="1" w:tplc="5582B890" w:tentative="1">
      <w:start w:val="1"/>
      <w:numFmt w:val="lowerLetter"/>
      <w:lvlText w:val="%2."/>
      <w:lvlJc w:val="left"/>
      <w:pPr>
        <w:ind w:left="1080" w:hanging="360"/>
      </w:pPr>
    </w:lvl>
    <w:lvl w:ilvl="2" w:tplc="0DAE1006" w:tentative="1">
      <w:start w:val="1"/>
      <w:numFmt w:val="lowerRoman"/>
      <w:lvlText w:val="%3."/>
      <w:lvlJc w:val="right"/>
      <w:pPr>
        <w:ind w:left="1800" w:hanging="180"/>
      </w:pPr>
    </w:lvl>
    <w:lvl w:ilvl="3" w:tplc="3A0C3A2E" w:tentative="1">
      <w:start w:val="1"/>
      <w:numFmt w:val="decimal"/>
      <w:lvlText w:val="%4."/>
      <w:lvlJc w:val="left"/>
      <w:pPr>
        <w:ind w:left="2520" w:hanging="360"/>
      </w:pPr>
    </w:lvl>
    <w:lvl w:ilvl="4" w:tplc="59743A34" w:tentative="1">
      <w:start w:val="1"/>
      <w:numFmt w:val="lowerLetter"/>
      <w:lvlText w:val="%5."/>
      <w:lvlJc w:val="left"/>
      <w:pPr>
        <w:ind w:left="3240" w:hanging="360"/>
      </w:pPr>
    </w:lvl>
    <w:lvl w:ilvl="5" w:tplc="4656CE86" w:tentative="1">
      <w:start w:val="1"/>
      <w:numFmt w:val="lowerRoman"/>
      <w:lvlText w:val="%6."/>
      <w:lvlJc w:val="right"/>
      <w:pPr>
        <w:ind w:left="3960" w:hanging="180"/>
      </w:pPr>
    </w:lvl>
    <w:lvl w:ilvl="6" w:tplc="9F005778" w:tentative="1">
      <w:start w:val="1"/>
      <w:numFmt w:val="decimal"/>
      <w:lvlText w:val="%7."/>
      <w:lvlJc w:val="left"/>
      <w:pPr>
        <w:ind w:left="4680" w:hanging="360"/>
      </w:pPr>
    </w:lvl>
    <w:lvl w:ilvl="7" w:tplc="1466E5DC" w:tentative="1">
      <w:start w:val="1"/>
      <w:numFmt w:val="lowerLetter"/>
      <w:lvlText w:val="%8."/>
      <w:lvlJc w:val="left"/>
      <w:pPr>
        <w:ind w:left="5400" w:hanging="360"/>
      </w:pPr>
    </w:lvl>
    <w:lvl w:ilvl="8" w:tplc="AD6EFC6E" w:tentative="1">
      <w:start w:val="1"/>
      <w:numFmt w:val="lowerRoman"/>
      <w:lvlText w:val="%9."/>
      <w:lvlJc w:val="right"/>
      <w:pPr>
        <w:ind w:left="6120" w:hanging="180"/>
      </w:pPr>
    </w:lvl>
  </w:abstractNum>
  <w:abstractNum w:abstractNumId="178"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71E5CA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72E45DD"/>
    <w:multiLevelType w:val="hybridMultilevel"/>
    <w:tmpl w:val="FFB424CA"/>
    <w:name w:val="WW8Num432322222223332233232322222323222423222222222222222332334222222"/>
    <w:lvl w:ilvl="0" w:tplc="9EB4D8EC">
      <w:start w:val="1"/>
      <w:numFmt w:val="decimal"/>
      <w:lvlText w:val="%1."/>
      <w:lvlJc w:val="left"/>
      <w:pPr>
        <w:tabs>
          <w:tab w:val="num" w:pos="360"/>
        </w:tabs>
        <w:ind w:left="360" w:hanging="360"/>
      </w:pPr>
      <w:rPr>
        <w:rFonts w:hint="default"/>
      </w:rPr>
    </w:lvl>
    <w:lvl w:ilvl="1" w:tplc="8A8EE84E" w:tentative="1">
      <w:start w:val="1"/>
      <w:numFmt w:val="lowerLetter"/>
      <w:lvlText w:val="%2."/>
      <w:lvlJc w:val="left"/>
      <w:pPr>
        <w:tabs>
          <w:tab w:val="num" w:pos="1440"/>
        </w:tabs>
        <w:ind w:left="1440" w:hanging="360"/>
      </w:pPr>
    </w:lvl>
    <w:lvl w:ilvl="2" w:tplc="8B469DC6" w:tentative="1">
      <w:start w:val="1"/>
      <w:numFmt w:val="lowerRoman"/>
      <w:lvlText w:val="%3."/>
      <w:lvlJc w:val="right"/>
      <w:pPr>
        <w:tabs>
          <w:tab w:val="num" w:pos="2160"/>
        </w:tabs>
        <w:ind w:left="2160" w:hanging="180"/>
      </w:pPr>
    </w:lvl>
    <w:lvl w:ilvl="3" w:tplc="2A36D8E4" w:tentative="1">
      <w:start w:val="1"/>
      <w:numFmt w:val="decimal"/>
      <w:lvlText w:val="%4."/>
      <w:lvlJc w:val="left"/>
      <w:pPr>
        <w:tabs>
          <w:tab w:val="num" w:pos="2880"/>
        </w:tabs>
        <w:ind w:left="2880" w:hanging="360"/>
      </w:pPr>
    </w:lvl>
    <w:lvl w:ilvl="4" w:tplc="232A604E" w:tentative="1">
      <w:start w:val="1"/>
      <w:numFmt w:val="lowerLetter"/>
      <w:lvlText w:val="%5."/>
      <w:lvlJc w:val="left"/>
      <w:pPr>
        <w:tabs>
          <w:tab w:val="num" w:pos="3600"/>
        </w:tabs>
        <w:ind w:left="3600" w:hanging="360"/>
      </w:pPr>
    </w:lvl>
    <w:lvl w:ilvl="5" w:tplc="2118F6BA" w:tentative="1">
      <w:start w:val="1"/>
      <w:numFmt w:val="lowerRoman"/>
      <w:lvlText w:val="%6."/>
      <w:lvlJc w:val="right"/>
      <w:pPr>
        <w:tabs>
          <w:tab w:val="num" w:pos="4320"/>
        </w:tabs>
        <w:ind w:left="4320" w:hanging="180"/>
      </w:pPr>
    </w:lvl>
    <w:lvl w:ilvl="6" w:tplc="FF84F1A6" w:tentative="1">
      <w:start w:val="1"/>
      <w:numFmt w:val="decimal"/>
      <w:lvlText w:val="%7."/>
      <w:lvlJc w:val="left"/>
      <w:pPr>
        <w:tabs>
          <w:tab w:val="num" w:pos="5040"/>
        </w:tabs>
        <w:ind w:left="5040" w:hanging="360"/>
      </w:pPr>
    </w:lvl>
    <w:lvl w:ilvl="7" w:tplc="31FE3CA4" w:tentative="1">
      <w:start w:val="1"/>
      <w:numFmt w:val="lowerLetter"/>
      <w:lvlText w:val="%8."/>
      <w:lvlJc w:val="left"/>
      <w:pPr>
        <w:tabs>
          <w:tab w:val="num" w:pos="5760"/>
        </w:tabs>
        <w:ind w:left="5760" w:hanging="360"/>
      </w:pPr>
    </w:lvl>
    <w:lvl w:ilvl="8" w:tplc="BF6E858C" w:tentative="1">
      <w:start w:val="1"/>
      <w:numFmt w:val="lowerRoman"/>
      <w:lvlText w:val="%9."/>
      <w:lvlJc w:val="right"/>
      <w:pPr>
        <w:tabs>
          <w:tab w:val="num" w:pos="6480"/>
        </w:tabs>
        <w:ind w:left="6480" w:hanging="180"/>
      </w:pPr>
    </w:lvl>
  </w:abstractNum>
  <w:abstractNum w:abstractNumId="181"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2"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8" w15:restartNumberingAfterBreak="0">
    <w:nsid w:val="5BB86F1A"/>
    <w:multiLevelType w:val="hybridMultilevel"/>
    <w:tmpl w:val="2FCE5376"/>
    <w:name w:val="WW8Num43232222222333223323232222232322232222"/>
    <w:lvl w:ilvl="0" w:tplc="94E0BC28">
      <w:start w:val="1"/>
      <w:numFmt w:val="decimal"/>
      <w:lvlText w:val="%1."/>
      <w:lvlJc w:val="left"/>
      <w:pPr>
        <w:tabs>
          <w:tab w:val="num" w:pos="360"/>
        </w:tabs>
        <w:ind w:left="360" w:hanging="360"/>
      </w:pPr>
    </w:lvl>
    <w:lvl w:ilvl="1" w:tplc="EEFE48A4" w:tentative="1">
      <w:start w:val="1"/>
      <w:numFmt w:val="lowerLetter"/>
      <w:lvlText w:val="%2."/>
      <w:lvlJc w:val="left"/>
      <w:pPr>
        <w:tabs>
          <w:tab w:val="num" w:pos="1080"/>
        </w:tabs>
        <w:ind w:left="1080" w:hanging="360"/>
      </w:pPr>
    </w:lvl>
    <w:lvl w:ilvl="2" w:tplc="1BB2C6BA" w:tentative="1">
      <w:start w:val="1"/>
      <w:numFmt w:val="lowerRoman"/>
      <w:lvlText w:val="%3."/>
      <w:lvlJc w:val="right"/>
      <w:pPr>
        <w:tabs>
          <w:tab w:val="num" w:pos="1800"/>
        </w:tabs>
        <w:ind w:left="1800" w:hanging="180"/>
      </w:pPr>
    </w:lvl>
    <w:lvl w:ilvl="3" w:tplc="890898D2" w:tentative="1">
      <w:start w:val="1"/>
      <w:numFmt w:val="decimal"/>
      <w:lvlText w:val="%4."/>
      <w:lvlJc w:val="left"/>
      <w:pPr>
        <w:tabs>
          <w:tab w:val="num" w:pos="2520"/>
        </w:tabs>
        <w:ind w:left="2520" w:hanging="360"/>
      </w:pPr>
    </w:lvl>
    <w:lvl w:ilvl="4" w:tplc="43FA565C" w:tentative="1">
      <w:start w:val="1"/>
      <w:numFmt w:val="lowerLetter"/>
      <w:lvlText w:val="%5."/>
      <w:lvlJc w:val="left"/>
      <w:pPr>
        <w:tabs>
          <w:tab w:val="num" w:pos="3240"/>
        </w:tabs>
        <w:ind w:left="3240" w:hanging="360"/>
      </w:pPr>
    </w:lvl>
    <w:lvl w:ilvl="5" w:tplc="688417FE" w:tentative="1">
      <w:start w:val="1"/>
      <w:numFmt w:val="lowerRoman"/>
      <w:lvlText w:val="%6."/>
      <w:lvlJc w:val="right"/>
      <w:pPr>
        <w:tabs>
          <w:tab w:val="num" w:pos="3960"/>
        </w:tabs>
        <w:ind w:left="3960" w:hanging="180"/>
      </w:pPr>
    </w:lvl>
    <w:lvl w:ilvl="6" w:tplc="E3E8F7CE" w:tentative="1">
      <w:start w:val="1"/>
      <w:numFmt w:val="decimal"/>
      <w:lvlText w:val="%7."/>
      <w:lvlJc w:val="left"/>
      <w:pPr>
        <w:tabs>
          <w:tab w:val="num" w:pos="4680"/>
        </w:tabs>
        <w:ind w:left="4680" w:hanging="360"/>
      </w:pPr>
    </w:lvl>
    <w:lvl w:ilvl="7" w:tplc="1DA253D6" w:tentative="1">
      <w:start w:val="1"/>
      <w:numFmt w:val="lowerLetter"/>
      <w:lvlText w:val="%8."/>
      <w:lvlJc w:val="left"/>
      <w:pPr>
        <w:tabs>
          <w:tab w:val="num" w:pos="5400"/>
        </w:tabs>
        <w:ind w:left="5400" w:hanging="360"/>
      </w:pPr>
    </w:lvl>
    <w:lvl w:ilvl="8" w:tplc="88C0908E" w:tentative="1">
      <w:start w:val="1"/>
      <w:numFmt w:val="lowerRoman"/>
      <w:lvlText w:val="%9."/>
      <w:lvlJc w:val="right"/>
      <w:pPr>
        <w:tabs>
          <w:tab w:val="num" w:pos="6120"/>
        </w:tabs>
        <w:ind w:left="6120" w:hanging="180"/>
      </w:pPr>
    </w:lvl>
  </w:abstractNum>
  <w:abstractNum w:abstractNumId="189" w15:restartNumberingAfterBreak="0">
    <w:nsid w:val="5D461E1E"/>
    <w:multiLevelType w:val="hybridMultilevel"/>
    <w:tmpl w:val="65FCFEF0"/>
    <w:lvl w:ilvl="0" w:tplc="DE38A1B6">
      <w:start w:val="1"/>
      <w:numFmt w:val="decimal"/>
      <w:lvlText w:val="%1."/>
      <w:lvlJc w:val="left"/>
      <w:pPr>
        <w:ind w:left="930" w:hanging="570"/>
      </w:pPr>
      <w:rPr>
        <w:rFonts w:hint="default"/>
        <w:b w:val="0"/>
      </w:rPr>
    </w:lvl>
    <w:lvl w:ilvl="1" w:tplc="4C5CB676" w:tentative="1">
      <w:start w:val="1"/>
      <w:numFmt w:val="lowerLetter"/>
      <w:lvlText w:val="%2."/>
      <w:lvlJc w:val="left"/>
      <w:pPr>
        <w:ind w:left="1440" w:hanging="360"/>
      </w:pPr>
    </w:lvl>
    <w:lvl w:ilvl="2" w:tplc="39CCA54C" w:tentative="1">
      <w:start w:val="1"/>
      <w:numFmt w:val="lowerRoman"/>
      <w:lvlText w:val="%3."/>
      <w:lvlJc w:val="right"/>
      <w:pPr>
        <w:ind w:left="2160" w:hanging="180"/>
      </w:pPr>
    </w:lvl>
    <w:lvl w:ilvl="3" w:tplc="E4EA97E6" w:tentative="1">
      <w:start w:val="1"/>
      <w:numFmt w:val="decimal"/>
      <w:lvlText w:val="%4."/>
      <w:lvlJc w:val="left"/>
      <w:pPr>
        <w:ind w:left="2880" w:hanging="360"/>
      </w:pPr>
    </w:lvl>
    <w:lvl w:ilvl="4" w:tplc="BF687674" w:tentative="1">
      <w:start w:val="1"/>
      <w:numFmt w:val="lowerLetter"/>
      <w:lvlText w:val="%5."/>
      <w:lvlJc w:val="left"/>
      <w:pPr>
        <w:ind w:left="3600" w:hanging="360"/>
      </w:pPr>
    </w:lvl>
    <w:lvl w:ilvl="5" w:tplc="D46A7E84" w:tentative="1">
      <w:start w:val="1"/>
      <w:numFmt w:val="lowerRoman"/>
      <w:lvlText w:val="%6."/>
      <w:lvlJc w:val="right"/>
      <w:pPr>
        <w:ind w:left="4320" w:hanging="180"/>
      </w:pPr>
    </w:lvl>
    <w:lvl w:ilvl="6" w:tplc="11C07AAE" w:tentative="1">
      <w:start w:val="1"/>
      <w:numFmt w:val="decimal"/>
      <w:lvlText w:val="%7."/>
      <w:lvlJc w:val="left"/>
      <w:pPr>
        <w:ind w:left="5040" w:hanging="360"/>
      </w:pPr>
    </w:lvl>
    <w:lvl w:ilvl="7" w:tplc="FB187186" w:tentative="1">
      <w:start w:val="1"/>
      <w:numFmt w:val="lowerLetter"/>
      <w:lvlText w:val="%8."/>
      <w:lvlJc w:val="left"/>
      <w:pPr>
        <w:ind w:left="5760" w:hanging="360"/>
      </w:pPr>
    </w:lvl>
    <w:lvl w:ilvl="8" w:tplc="828C9404" w:tentative="1">
      <w:start w:val="1"/>
      <w:numFmt w:val="lowerRoman"/>
      <w:lvlText w:val="%9."/>
      <w:lvlJc w:val="right"/>
      <w:pPr>
        <w:ind w:left="6480" w:hanging="180"/>
      </w:pPr>
    </w:lvl>
  </w:abstractNum>
  <w:abstractNum w:abstractNumId="190" w15:restartNumberingAfterBreak="0">
    <w:nsid w:val="5E786C76"/>
    <w:multiLevelType w:val="hybridMultilevel"/>
    <w:tmpl w:val="8204502E"/>
    <w:name w:val="WW8Num43232222"/>
    <w:lvl w:ilvl="0" w:tplc="0CD6D694">
      <w:start w:val="1"/>
      <w:numFmt w:val="decimal"/>
      <w:lvlText w:val="%1."/>
      <w:lvlJc w:val="left"/>
      <w:pPr>
        <w:tabs>
          <w:tab w:val="num" w:pos="360"/>
        </w:tabs>
        <w:ind w:left="360" w:hanging="360"/>
      </w:pPr>
    </w:lvl>
    <w:lvl w:ilvl="1" w:tplc="966EA34A" w:tentative="1">
      <w:start w:val="1"/>
      <w:numFmt w:val="lowerLetter"/>
      <w:lvlText w:val="%2."/>
      <w:lvlJc w:val="left"/>
      <w:pPr>
        <w:tabs>
          <w:tab w:val="num" w:pos="1080"/>
        </w:tabs>
        <w:ind w:left="1080" w:hanging="360"/>
      </w:pPr>
    </w:lvl>
    <w:lvl w:ilvl="2" w:tplc="F0FC8628" w:tentative="1">
      <w:start w:val="1"/>
      <w:numFmt w:val="lowerRoman"/>
      <w:lvlText w:val="%3."/>
      <w:lvlJc w:val="right"/>
      <w:pPr>
        <w:tabs>
          <w:tab w:val="num" w:pos="1800"/>
        </w:tabs>
        <w:ind w:left="1800" w:hanging="180"/>
      </w:pPr>
    </w:lvl>
    <w:lvl w:ilvl="3" w:tplc="218E890A" w:tentative="1">
      <w:start w:val="1"/>
      <w:numFmt w:val="decimal"/>
      <w:lvlText w:val="%4."/>
      <w:lvlJc w:val="left"/>
      <w:pPr>
        <w:tabs>
          <w:tab w:val="num" w:pos="2520"/>
        </w:tabs>
        <w:ind w:left="2520" w:hanging="360"/>
      </w:pPr>
    </w:lvl>
    <w:lvl w:ilvl="4" w:tplc="D0EEEEC8" w:tentative="1">
      <w:start w:val="1"/>
      <w:numFmt w:val="lowerLetter"/>
      <w:lvlText w:val="%5."/>
      <w:lvlJc w:val="left"/>
      <w:pPr>
        <w:tabs>
          <w:tab w:val="num" w:pos="3240"/>
        </w:tabs>
        <w:ind w:left="3240" w:hanging="360"/>
      </w:pPr>
    </w:lvl>
    <w:lvl w:ilvl="5" w:tplc="20D04FAA" w:tentative="1">
      <w:start w:val="1"/>
      <w:numFmt w:val="lowerRoman"/>
      <w:lvlText w:val="%6."/>
      <w:lvlJc w:val="right"/>
      <w:pPr>
        <w:tabs>
          <w:tab w:val="num" w:pos="3960"/>
        </w:tabs>
        <w:ind w:left="3960" w:hanging="180"/>
      </w:pPr>
    </w:lvl>
    <w:lvl w:ilvl="6" w:tplc="C4F69974" w:tentative="1">
      <w:start w:val="1"/>
      <w:numFmt w:val="decimal"/>
      <w:lvlText w:val="%7."/>
      <w:lvlJc w:val="left"/>
      <w:pPr>
        <w:tabs>
          <w:tab w:val="num" w:pos="4680"/>
        </w:tabs>
        <w:ind w:left="4680" w:hanging="360"/>
      </w:pPr>
    </w:lvl>
    <w:lvl w:ilvl="7" w:tplc="7F5A1C72" w:tentative="1">
      <w:start w:val="1"/>
      <w:numFmt w:val="lowerLetter"/>
      <w:lvlText w:val="%8."/>
      <w:lvlJc w:val="left"/>
      <w:pPr>
        <w:tabs>
          <w:tab w:val="num" w:pos="5400"/>
        </w:tabs>
        <w:ind w:left="5400" w:hanging="360"/>
      </w:pPr>
    </w:lvl>
    <w:lvl w:ilvl="8" w:tplc="85EC13DE" w:tentative="1">
      <w:start w:val="1"/>
      <w:numFmt w:val="lowerRoman"/>
      <w:lvlText w:val="%9."/>
      <w:lvlJc w:val="right"/>
      <w:pPr>
        <w:tabs>
          <w:tab w:val="num" w:pos="6120"/>
        </w:tabs>
        <w:ind w:left="6120" w:hanging="180"/>
      </w:pPr>
    </w:lvl>
  </w:abstractNum>
  <w:abstractNum w:abstractNumId="191"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3"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13D3E39"/>
    <w:multiLevelType w:val="hybridMultilevel"/>
    <w:tmpl w:val="AD8C7032"/>
    <w:name w:val="WW8Num4323222222"/>
    <w:lvl w:ilvl="0" w:tplc="A00C5E88">
      <w:start w:val="1"/>
      <w:numFmt w:val="decimal"/>
      <w:lvlText w:val="%1."/>
      <w:lvlJc w:val="left"/>
      <w:pPr>
        <w:tabs>
          <w:tab w:val="num" w:pos="360"/>
        </w:tabs>
        <w:ind w:left="360" w:hanging="360"/>
      </w:pPr>
      <w:rPr>
        <w:rFonts w:hint="default"/>
      </w:rPr>
    </w:lvl>
    <w:lvl w:ilvl="1" w:tplc="1952C468" w:tentative="1">
      <w:start w:val="1"/>
      <w:numFmt w:val="lowerLetter"/>
      <w:lvlText w:val="%2."/>
      <w:lvlJc w:val="left"/>
      <w:pPr>
        <w:tabs>
          <w:tab w:val="num" w:pos="720"/>
        </w:tabs>
        <w:ind w:left="720" w:hanging="360"/>
      </w:pPr>
    </w:lvl>
    <w:lvl w:ilvl="2" w:tplc="74A412B8" w:tentative="1">
      <w:start w:val="1"/>
      <w:numFmt w:val="lowerRoman"/>
      <w:lvlText w:val="%3."/>
      <w:lvlJc w:val="right"/>
      <w:pPr>
        <w:tabs>
          <w:tab w:val="num" w:pos="1440"/>
        </w:tabs>
        <w:ind w:left="1440" w:hanging="180"/>
      </w:pPr>
    </w:lvl>
    <w:lvl w:ilvl="3" w:tplc="71FC3DF2" w:tentative="1">
      <w:start w:val="1"/>
      <w:numFmt w:val="decimal"/>
      <w:lvlText w:val="%4."/>
      <w:lvlJc w:val="left"/>
      <w:pPr>
        <w:tabs>
          <w:tab w:val="num" w:pos="2160"/>
        </w:tabs>
        <w:ind w:left="2160" w:hanging="360"/>
      </w:pPr>
    </w:lvl>
    <w:lvl w:ilvl="4" w:tplc="BEFAF71C" w:tentative="1">
      <w:start w:val="1"/>
      <w:numFmt w:val="lowerLetter"/>
      <w:lvlText w:val="%5."/>
      <w:lvlJc w:val="left"/>
      <w:pPr>
        <w:tabs>
          <w:tab w:val="num" w:pos="2880"/>
        </w:tabs>
        <w:ind w:left="2880" w:hanging="360"/>
      </w:pPr>
    </w:lvl>
    <w:lvl w:ilvl="5" w:tplc="B2783442" w:tentative="1">
      <w:start w:val="1"/>
      <w:numFmt w:val="lowerRoman"/>
      <w:lvlText w:val="%6."/>
      <w:lvlJc w:val="right"/>
      <w:pPr>
        <w:tabs>
          <w:tab w:val="num" w:pos="3600"/>
        </w:tabs>
        <w:ind w:left="3600" w:hanging="180"/>
      </w:pPr>
    </w:lvl>
    <w:lvl w:ilvl="6" w:tplc="35E2799C" w:tentative="1">
      <w:start w:val="1"/>
      <w:numFmt w:val="decimal"/>
      <w:lvlText w:val="%7."/>
      <w:lvlJc w:val="left"/>
      <w:pPr>
        <w:tabs>
          <w:tab w:val="num" w:pos="4320"/>
        </w:tabs>
        <w:ind w:left="4320" w:hanging="360"/>
      </w:pPr>
    </w:lvl>
    <w:lvl w:ilvl="7" w:tplc="BC6E54C2" w:tentative="1">
      <w:start w:val="1"/>
      <w:numFmt w:val="lowerLetter"/>
      <w:lvlText w:val="%8."/>
      <w:lvlJc w:val="left"/>
      <w:pPr>
        <w:tabs>
          <w:tab w:val="num" w:pos="5040"/>
        </w:tabs>
        <w:ind w:left="5040" w:hanging="360"/>
      </w:pPr>
    </w:lvl>
    <w:lvl w:ilvl="8" w:tplc="F5E639C2" w:tentative="1">
      <w:start w:val="1"/>
      <w:numFmt w:val="lowerRoman"/>
      <w:lvlText w:val="%9."/>
      <w:lvlJc w:val="right"/>
      <w:pPr>
        <w:tabs>
          <w:tab w:val="num" w:pos="5760"/>
        </w:tabs>
        <w:ind w:left="5760" w:hanging="180"/>
      </w:pPr>
    </w:lvl>
  </w:abstractNum>
  <w:abstractNum w:abstractNumId="197" w15:restartNumberingAfterBreak="0">
    <w:nsid w:val="61485EFB"/>
    <w:multiLevelType w:val="hybridMultilevel"/>
    <w:tmpl w:val="FDC89836"/>
    <w:lvl w:ilvl="0" w:tplc="9710D1F4">
      <w:start w:val="1"/>
      <w:numFmt w:val="decimal"/>
      <w:lvlText w:val="%1."/>
      <w:lvlJc w:val="left"/>
      <w:pPr>
        <w:ind w:left="502" w:hanging="360"/>
      </w:pPr>
      <w:rPr>
        <w:rFonts w:hint="default"/>
        <w:b w:val="0"/>
      </w:rPr>
    </w:lvl>
    <w:lvl w:ilvl="1" w:tplc="05CA8F20" w:tentative="1">
      <w:start w:val="1"/>
      <w:numFmt w:val="lowerLetter"/>
      <w:lvlText w:val="%2."/>
      <w:lvlJc w:val="left"/>
      <w:pPr>
        <w:ind w:left="1222" w:hanging="360"/>
      </w:pPr>
    </w:lvl>
    <w:lvl w:ilvl="2" w:tplc="3E70D860" w:tentative="1">
      <w:start w:val="1"/>
      <w:numFmt w:val="lowerRoman"/>
      <w:lvlText w:val="%3."/>
      <w:lvlJc w:val="right"/>
      <w:pPr>
        <w:ind w:left="1942" w:hanging="180"/>
      </w:pPr>
    </w:lvl>
    <w:lvl w:ilvl="3" w:tplc="6208323C" w:tentative="1">
      <w:start w:val="1"/>
      <w:numFmt w:val="decimal"/>
      <w:lvlText w:val="%4."/>
      <w:lvlJc w:val="left"/>
      <w:pPr>
        <w:ind w:left="2662" w:hanging="360"/>
      </w:pPr>
    </w:lvl>
    <w:lvl w:ilvl="4" w:tplc="6F1601F0" w:tentative="1">
      <w:start w:val="1"/>
      <w:numFmt w:val="lowerLetter"/>
      <w:lvlText w:val="%5."/>
      <w:lvlJc w:val="left"/>
      <w:pPr>
        <w:ind w:left="3382" w:hanging="360"/>
      </w:pPr>
    </w:lvl>
    <w:lvl w:ilvl="5" w:tplc="8D4E726E" w:tentative="1">
      <w:start w:val="1"/>
      <w:numFmt w:val="lowerRoman"/>
      <w:lvlText w:val="%6."/>
      <w:lvlJc w:val="right"/>
      <w:pPr>
        <w:ind w:left="4102" w:hanging="180"/>
      </w:pPr>
    </w:lvl>
    <w:lvl w:ilvl="6" w:tplc="60167F2E" w:tentative="1">
      <w:start w:val="1"/>
      <w:numFmt w:val="decimal"/>
      <w:lvlText w:val="%7."/>
      <w:lvlJc w:val="left"/>
      <w:pPr>
        <w:ind w:left="4822" w:hanging="360"/>
      </w:pPr>
    </w:lvl>
    <w:lvl w:ilvl="7" w:tplc="74D6C1B8" w:tentative="1">
      <w:start w:val="1"/>
      <w:numFmt w:val="lowerLetter"/>
      <w:lvlText w:val="%8."/>
      <w:lvlJc w:val="left"/>
      <w:pPr>
        <w:ind w:left="5542" w:hanging="360"/>
      </w:pPr>
    </w:lvl>
    <w:lvl w:ilvl="8" w:tplc="4588DDFA" w:tentative="1">
      <w:start w:val="1"/>
      <w:numFmt w:val="lowerRoman"/>
      <w:lvlText w:val="%9."/>
      <w:lvlJc w:val="right"/>
      <w:pPr>
        <w:ind w:left="6262" w:hanging="180"/>
      </w:pPr>
    </w:lvl>
  </w:abstractNum>
  <w:abstractNum w:abstractNumId="198"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9" w15:restartNumberingAfterBreak="0">
    <w:nsid w:val="62406A18"/>
    <w:multiLevelType w:val="hybridMultilevel"/>
    <w:tmpl w:val="CDFA8472"/>
    <w:name w:val="WW8Num4323222222233322332323222223232"/>
    <w:lvl w:ilvl="0" w:tplc="491040D0">
      <w:start w:val="1"/>
      <w:numFmt w:val="decimal"/>
      <w:lvlText w:val="%1."/>
      <w:lvlJc w:val="left"/>
      <w:pPr>
        <w:tabs>
          <w:tab w:val="num" w:pos="360"/>
        </w:tabs>
        <w:ind w:left="360" w:hanging="360"/>
      </w:pPr>
      <w:rPr>
        <w:rFonts w:hint="default"/>
      </w:rPr>
    </w:lvl>
    <w:lvl w:ilvl="1" w:tplc="E90E5576" w:tentative="1">
      <w:start w:val="1"/>
      <w:numFmt w:val="lowerLetter"/>
      <w:lvlText w:val="%2."/>
      <w:lvlJc w:val="left"/>
      <w:pPr>
        <w:tabs>
          <w:tab w:val="num" w:pos="720"/>
        </w:tabs>
        <w:ind w:left="720" w:hanging="360"/>
      </w:pPr>
    </w:lvl>
    <w:lvl w:ilvl="2" w:tplc="E4FC578E" w:tentative="1">
      <w:start w:val="1"/>
      <w:numFmt w:val="lowerRoman"/>
      <w:lvlText w:val="%3."/>
      <w:lvlJc w:val="right"/>
      <w:pPr>
        <w:tabs>
          <w:tab w:val="num" w:pos="1440"/>
        </w:tabs>
        <w:ind w:left="1440" w:hanging="180"/>
      </w:pPr>
    </w:lvl>
    <w:lvl w:ilvl="3" w:tplc="69F0969E" w:tentative="1">
      <w:start w:val="1"/>
      <w:numFmt w:val="decimal"/>
      <w:lvlText w:val="%4."/>
      <w:lvlJc w:val="left"/>
      <w:pPr>
        <w:tabs>
          <w:tab w:val="num" w:pos="2160"/>
        </w:tabs>
        <w:ind w:left="2160" w:hanging="360"/>
      </w:pPr>
    </w:lvl>
    <w:lvl w:ilvl="4" w:tplc="BF6E6720" w:tentative="1">
      <w:start w:val="1"/>
      <w:numFmt w:val="lowerLetter"/>
      <w:lvlText w:val="%5."/>
      <w:lvlJc w:val="left"/>
      <w:pPr>
        <w:tabs>
          <w:tab w:val="num" w:pos="2880"/>
        </w:tabs>
        <w:ind w:left="2880" w:hanging="360"/>
      </w:pPr>
    </w:lvl>
    <w:lvl w:ilvl="5" w:tplc="D6366C62" w:tentative="1">
      <w:start w:val="1"/>
      <w:numFmt w:val="lowerRoman"/>
      <w:lvlText w:val="%6."/>
      <w:lvlJc w:val="right"/>
      <w:pPr>
        <w:tabs>
          <w:tab w:val="num" w:pos="3600"/>
        </w:tabs>
        <w:ind w:left="3600" w:hanging="180"/>
      </w:pPr>
    </w:lvl>
    <w:lvl w:ilvl="6" w:tplc="72383928" w:tentative="1">
      <w:start w:val="1"/>
      <w:numFmt w:val="decimal"/>
      <w:lvlText w:val="%7."/>
      <w:lvlJc w:val="left"/>
      <w:pPr>
        <w:tabs>
          <w:tab w:val="num" w:pos="4320"/>
        </w:tabs>
        <w:ind w:left="4320" w:hanging="360"/>
      </w:pPr>
    </w:lvl>
    <w:lvl w:ilvl="7" w:tplc="287CA26E" w:tentative="1">
      <w:start w:val="1"/>
      <w:numFmt w:val="lowerLetter"/>
      <w:lvlText w:val="%8."/>
      <w:lvlJc w:val="left"/>
      <w:pPr>
        <w:tabs>
          <w:tab w:val="num" w:pos="5040"/>
        </w:tabs>
        <w:ind w:left="5040" w:hanging="360"/>
      </w:pPr>
    </w:lvl>
    <w:lvl w:ilvl="8" w:tplc="FB1044EA" w:tentative="1">
      <w:start w:val="1"/>
      <w:numFmt w:val="lowerRoman"/>
      <w:lvlText w:val="%9."/>
      <w:lvlJc w:val="right"/>
      <w:pPr>
        <w:tabs>
          <w:tab w:val="num" w:pos="5760"/>
        </w:tabs>
        <w:ind w:left="5760" w:hanging="180"/>
      </w:pPr>
    </w:lvl>
  </w:abstractNum>
  <w:abstractNum w:abstractNumId="200" w15:restartNumberingAfterBreak="0">
    <w:nsid w:val="62860CA6"/>
    <w:multiLevelType w:val="hybridMultilevel"/>
    <w:tmpl w:val="E266066C"/>
    <w:name w:val="WW8Num4323222222233322332323222223232223222332222222232222232"/>
    <w:lvl w:ilvl="0" w:tplc="BCDCFD78">
      <w:start w:val="1"/>
      <w:numFmt w:val="bullet"/>
      <w:lvlText w:val=""/>
      <w:lvlJc w:val="left"/>
      <w:pPr>
        <w:tabs>
          <w:tab w:val="num" w:pos="1080"/>
        </w:tabs>
        <w:ind w:left="1080" w:hanging="360"/>
      </w:pPr>
      <w:rPr>
        <w:rFonts w:ascii="Symbol" w:hAnsi="Symbol" w:hint="default"/>
      </w:rPr>
    </w:lvl>
    <w:lvl w:ilvl="1" w:tplc="9FF652A6" w:tentative="1">
      <w:start w:val="1"/>
      <w:numFmt w:val="bullet"/>
      <w:lvlText w:val="o"/>
      <w:lvlJc w:val="left"/>
      <w:pPr>
        <w:tabs>
          <w:tab w:val="num" w:pos="1800"/>
        </w:tabs>
        <w:ind w:left="1800" w:hanging="360"/>
      </w:pPr>
      <w:rPr>
        <w:rFonts w:ascii="Courier New" w:hAnsi="Courier New" w:hint="default"/>
      </w:rPr>
    </w:lvl>
    <w:lvl w:ilvl="2" w:tplc="1D20DB60" w:tentative="1">
      <w:start w:val="1"/>
      <w:numFmt w:val="bullet"/>
      <w:lvlText w:val=""/>
      <w:lvlJc w:val="left"/>
      <w:pPr>
        <w:tabs>
          <w:tab w:val="num" w:pos="2520"/>
        </w:tabs>
        <w:ind w:left="2520" w:hanging="360"/>
      </w:pPr>
      <w:rPr>
        <w:rFonts w:ascii="Wingdings" w:hAnsi="Wingdings" w:hint="default"/>
      </w:rPr>
    </w:lvl>
    <w:lvl w:ilvl="3" w:tplc="9A203494" w:tentative="1">
      <w:start w:val="1"/>
      <w:numFmt w:val="bullet"/>
      <w:lvlText w:val=""/>
      <w:lvlJc w:val="left"/>
      <w:pPr>
        <w:tabs>
          <w:tab w:val="num" w:pos="3240"/>
        </w:tabs>
        <w:ind w:left="3240" w:hanging="360"/>
      </w:pPr>
      <w:rPr>
        <w:rFonts w:ascii="Symbol" w:hAnsi="Symbol" w:hint="default"/>
      </w:rPr>
    </w:lvl>
    <w:lvl w:ilvl="4" w:tplc="6F188132" w:tentative="1">
      <w:start w:val="1"/>
      <w:numFmt w:val="bullet"/>
      <w:lvlText w:val="o"/>
      <w:lvlJc w:val="left"/>
      <w:pPr>
        <w:tabs>
          <w:tab w:val="num" w:pos="3960"/>
        </w:tabs>
        <w:ind w:left="3960" w:hanging="360"/>
      </w:pPr>
      <w:rPr>
        <w:rFonts w:ascii="Courier New" w:hAnsi="Courier New" w:hint="default"/>
      </w:rPr>
    </w:lvl>
    <w:lvl w:ilvl="5" w:tplc="D3FE3342" w:tentative="1">
      <w:start w:val="1"/>
      <w:numFmt w:val="bullet"/>
      <w:lvlText w:val=""/>
      <w:lvlJc w:val="left"/>
      <w:pPr>
        <w:tabs>
          <w:tab w:val="num" w:pos="4680"/>
        </w:tabs>
        <w:ind w:left="4680" w:hanging="360"/>
      </w:pPr>
      <w:rPr>
        <w:rFonts w:ascii="Wingdings" w:hAnsi="Wingdings" w:hint="default"/>
      </w:rPr>
    </w:lvl>
    <w:lvl w:ilvl="6" w:tplc="D5FEEBFC" w:tentative="1">
      <w:start w:val="1"/>
      <w:numFmt w:val="bullet"/>
      <w:lvlText w:val=""/>
      <w:lvlJc w:val="left"/>
      <w:pPr>
        <w:tabs>
          <w:tab w:val="num" w:pos="5400"/>
        </w:tabs>
        <w:ind w:left="5400" w:hanging="360"/>
      </w:pPr>
      <w:rPr>
        <w:rFonts w:ascii="Symbol" w:hAnsi="Symbol" w:hint="default"/>
      </w:rPr>
    </w:lvl>
    <w:lvl w:ilvl="7" w:tplc="A784144E" w:tentative="1">
      <w:start w:val="1"/>
      <w:numFmt w:val="bullet"/>
      <w:lvlText w:val="o"/>
      <w:lvlJc w:val="left"/>
      <w:pPr>
        <w:tabs>
          <w:tab w:val="num" w:pos="6120"/>
        </w:tabs>
        <w:ind w:left="6120" w:hanging="360"/>
      </w:pPr>
      <w:rPr>
        <w:rFonts w:ascii="Courier New" w:hAnsi="Courier New" w:hint="default"/>
      </w:rPr>
    </w:lvl>
    <w:lvl w:ilvl="8" w:tplc="7948253E"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64891A9C"/>
    <w:multiLevelType w:val="hybridMultilevel"/>
    <w:tmpl w:val="FD48686A"/>
    <w:name w:val="WW8Num432322222223332233232322222323222423222222222222222332334222"/>
    <w:lvl w:ilvl="0" w:tplc="39E450C2">
      <w:start w:val="1"/>
      <w:numFmt w:val="decimal"/>
      <w:lvlText w:val="%1."/>
      <w:lvlJc w:val="left"/>
      <w:pPr>
        <w:tabs>
          <w:tab w:val="num" w:pos="360"/>
        </w:tabs>
        <w:ind w:left="360" w:hanging="360"/>
      </w:pPr>
      <w:rPr>
        <w:rFonts w:hint="default"/>
      </w:rPr>
    </w:lvl>
    <w:lvl w:ilvl="1" w:tplc="965495B8" w:tentative="1">
      <w:start w:val="1"/>
      <w:numFmt w:val="lowerLetter"/>
      <w:lvlText w:val="%2."/>
      <w:lvlJc w:val="left"/>
      <w:pPr>
        <w:tabs>
          <w:tab w:val="num" w:pos="1440"/>
        </w:tabs>
        <w:ind w:left="1440" w:hanging="360"/>
      </w:pPr>
    </w:lvl>
    <w:lvl w:ilvl="2" w:tplc="25E4F9EC" w:tentative="1">
      <w:start w:val="1"/>
      <w:numFmt w:val="lowerRoman"/>
      <w:lvlText w:val="%3."/>
      <w:lvlJc w:val="right"/>
      <w:pPr>
        <w:tabs>
          <w:tab w:val="num" w:pos="2160"/>
        </w:tabs>
        <w:ind w:left="2160" w:hanging="180"/>
      </w:pPr>
    </w:lvl>
    <w:lvl w:ilvl="3" w:tplc="578E3CE6" w:tentative="1">
      <w:start w:val="1"/>
      <w:numFmt w:val="decimal"/>
      <w:lvlText w:val="%4."/>
      <w:lvlJc w:val="left"/>
      <w:pPr>
        <w:tabs>
          <w:tab w:val="num" w:pos="2880"/>
        </w:tabs>
        <w:ind w:left="2880" w:hanging="360"/>
      </w:pPr>
    </w:lvl>
    <w:lvl w:ilvl="4" w:tplc="904ACC30" w:tentative="1">
      <w:start w:val="1"/>
      <w:numFmt w:val="lowerLetter"/>
      <w:lvlText w:val="%5."/>
      <w:lvlJc w:val="left"/>
      <w:pPr>
        <w:tabs>
          <w:tab w:val="num" w:pos="3600"/>
        </w:tabs>
        <w:ind w:left="3600" w:hanging="360"/>
      </w:pPr>
    </w:lvl>
    <w:lvl w:ilvl="5" w:tplc="F41C9B7A" w:tentative="1">
      <w:start w:val="1"/>
      <w:numFmt w:val="lowerRoman"/>
      <w:lvlText w:val="%6."/>
      <w:lvlJc w:val="right"/>
      <w:pPr>
        <w:tabs>
          <w:tab w:val="num" w:pos="4320"/>
        </w:tabs>
        <w:ind w:left="4320" w:hanging="180"/>
      </w:pPr>
    </w:lvl>
    <w:lvl w:ilvl="6" w:tplc="38D0EF9A" w:tentative="1">
      <w:start w:val="1"/>
      <w:numFmt w:val="decimal"/>
      <w:lvlText w:val="%7."/>
      <w:lvlJc w:val="left"/>
      <w:pPr>
        <w:tabs>
          <w:tab w:val="num" w:pos="5040"/>
        </w:tabs>
        <w:ind w:left="5040" w:hanging="360"/>
      </w:pPr>
    </w:lvl>
    <w:lvl w:ilvl="7" w:tplc="85FA52BE" w:tentative="1">
      <w:start w:val="1"/>
      <w:numFmt w:val="lowerLetter"/>
      <w:lvlText w:val="%8."/>
      <w:lvlJc w:val="left"/>
      <w:pPr>
        <w:tabs>
          <w:tab w:val="num" w:pos="5760"/>
        </w:tabs>
        <w:ind w:left="5760" w:hanging="360"/>
      </w:pPr>
    </w:lvl>
    <w:lvl w:ilvl="8" w:tplc="CE6CA00C" w:tentative="1">
      <w:start w:val="1"/>
      <w:numFmt w:val="lowerRoman"/>
      <w:lvlText w:val="%9."/>
      <w:lvlJc w:val="right"/>
      <w:pPr>
        <w:tabs>
          <w:tab w:val="num" w:pos="6480"/>
        </w:tabs>
        <w:ind w:left="6480" w:hanging="180"/>
      </w:pPr>
    </w:lvl>
  </w:abstractNum>
  <w:abstractNum w:abstractNumId="202"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5AF33A2"/>
    <w:multiLevelType w:val="hybridMultilevel"/>
    <w:tmpl w:val="0D3E4370"/>
    <w:name w:val="WW8Num432322222223332233232322222343222222"/>
    <w:lvl w:ilvl="0" w:tplc="AA74A64E">
      <w:start w:val="1"/>
      <w:numFmt w:val="decimal"/>
      <w:lvlText w:val="%1."/>
      <w:lvlJc w:val="left"/>
      <w:pPr>
        <w:tabs>
          <w:tab w:val="num" w:pos="360"/>
        </w:tabs>
        <w:ind w:left="360" w:hanging="360"/>
      </w:pPr>
      <w:rPr>
        <w:rFonts w:hint="default"/>
        <w:b w:val="0"/>
      </w:rPr>
    </w:lvl>
    <w:lvl w:ilvl="1" w:tplc="6A468AC8" w:tentative="1">
      <w:start w:val="1"/>
      <w:numFmt w:val="lowerLetter"/>
      <w:lvlText w:val="%2."/>
      <w:lvlJc w:val="left"/>
      <w:pPr>
        <w:tabs>
          <w:tab w:val="num" w:pos="1440"/>
        </w:tabs>
        <w:ind w:left="1440" w:hanging="360"/>
      </w:pPr>
    </w:lvl>
    <w:lvl w:ilvl="2" w:tplc="C2C6E148" w:tentative="1">
      <w:start w:val="1"/>
      <w:numFmt w:val="lowerRoman"/>
      <w:lvlText w:val="%3."/>
      <w:lvlJc w:val="right"/>
      <w:pPr>
        <w:tabs>
          <w:tab w:val="num" w:pos="2160"/>
        </w:tabs>
        <w:ind w:left="2160" w:hanging="180"/>
      </w:pPr>
    </w:lvl>
    <w:lvl w:ilvl="3" w:tplc="487878C6" w:tentative="1">
      <w:start w:val="1"/>
      <w:numFmt w:val="decimal"/>
      <w:lvlText w:val="%4."/>
      <w:lvlJc w:val="left"/>
      <w:pPr>
        <w:tabs>
          <w:tab w:val="num" w:pos="2880"/>
        </w:tabs>
        <w:ind w:left="2880" w:hanging="360"/>
      </w:pPr>
    </w:lvl>
    <w:lvl w:ilvl="4" w:tplc="A2980C54" w:tentative="1">
      <w:start w:val="1"/>
      <w:numFmt w:val="lowerLetter"/>
      <w:lvlText w:val="%5."/>
      <w:lvlJc w:val="left"/>
      <w:pPr>
        <w:tabs>
          <w:tab w:val="num" w:pos="3600"/>
        </w:tabs>
        <w:ind w:left="3600" w:hanging="360"/>
      </w:pPr>
    </w:lvl>
    <w:lvl w:ilvl="5" w:tplc="5C9A1AF0" w:tentative="1">
      <w:start w:val="1"/>
      <w:numFmt w:val="lowerRoman"/>
      <w:lvlText w:val="%6."/>
      <w:lvlJc w:val="right"/>
      <w:pPr>
        <w:tabs>
          <w:tab w:val="num" w:pos="4320"/>
        </w:tabs>
        <w:ind w:left="4320" w:hanging="180"/>
      </w:pPr>
    </w:lvl>
    <w:lvl w:ilvl="6" w:tplc="E7D097AE" w:tentative="1">
      <w:start w:val="1"/>
      <w:numFmt w:val="decimal"/>
      <w:lvlText w:val="%7."/>
      <w:lvlJc w:val="left"/>
      <w:pPr>
        <w:tabs>
          <w:tab w:val="num" w:pos="5040"/>
        </w:tabs>
        <w:ind w:left="5040" w:hanging="360"/>
      </w:pPr>
    </w:lvl>
    <w:lvl w:ilvl="7" w:tplc="55169D50" w:tentative="1">
      <w:start w:val="1"/>
      <w:numFmt w:val="lowerLetter"/>
      <w:lvlText w:val="%8."/>
      <w:lvlJc w:val="left"/>
      <w:pPr>
        <w:tabs>
          <w:tab w:val="num" w:pos="5760"/>
        </w:tabs>
        <w:ind w:left="5760" w:hanging="360"/>
      </w:pPr>
    </w:lvl>
    <w:lvl w:ilvl="8" w:tplc="6F22D900" w:tentative="1">
      <w:start w:val="1"/>
      <w:numFmt w:val="lowerRoman"/>
      <w:lvlText w:val="%9."/>
      <w:lvlJc w:val="right"/>
      <w:pPr>
        <w:tabs>
          <w:tab w:val="num" w:pos="6480"/>
        </w:tabs>
        <w:ind w:left="6480" w:hanging="180"/>
      </w:pPr>
    </w:lvl>
  </w:abstractNum>
  <w:abstractNum w:abstractNumId="204"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6"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7" w15:restartNumberingAfterBreak="0">
    <w:nsid w:val="673E0224"/>
    <w:multiLevelType w:val="hybridMultilevel"/>
    <w:tmpl w:val="02D640E0"/>
    <w:lvl w:ilvl="0" w:tplc="80466738">
      <w:start w:val="1"/>
      <w:numFmt w:val="decimal"/>
      <w:lvlText w:val="%1."/>
      <w:lvlJc w:val="left"/>
      <w:pPr>
        <w:ind w:left="720" w:hanging="360"/>
      </w:pPr>
      <w:rPr>
        <w:rFonts w:hint="default"/>
      </w:rPr>
    </w:lvl>
    <w:lvl w:ilvl="1" w:tplc="56A42C38" w:tentative="1">
      <w:start w:val="1"/>
      <w:numFmt w:val="lowerLetter"/>
      <w:lvlText w:val="%2."/>
      <w:lvlJc w:val="left"/>
      <w:pPr>
        <w:ind w:left="1440" w:hanging="360"/>
      </w:pPr>
    </w:lvl>
    <w:lvl w:ilvl="2" w:tplc="BE74E00A" w:tentative="1">
      <w:start w:val="1"/>
      <w:numFmt w:val="lowerRoman"/>
      <w:lvlText w:val="%3."/>
      <w:lvlJc w:val="right"/>
      <w:pPr>
        <w:ind w:left="2160" w:hanging="180"/>
      </w:pPr>
    </w:lvl>
    <w:lvl w:ilvl="3" w:tplc="671AC5D2" w:tentative="1">
      <w:start w:val="1"/>
      <w:numFmt w:val="decimal"/>
      <w:lvlText w:val="%4."/>
      <w:lvlJc w:val="left"/>
      <w:pPr>
        <w:ind w:left="2880" w:hanging="360"/>
      </w:pPr>
    </w:lvl>
    <w:lvl w:ilvl="4" w:tplc="AE82494C" w:tentative="1">
      <w:start w:val="1"/>
      <w:numFmt w:val="lowerLetter"/>
      <w:lvlText w:val="%5."/>
      <w:lvlJc w:val="left"/>
      <w:pPr>
        <w:ind w:left="3600" w:hanging="360"/>
      </w:pPr>
    </w:lvl>
    <w:lvl w:ilvl="5" w:tplc="7AF6C9AE" w:tentative="1">
      <w:start w:val="1"/>
      <w:numFmt w:val="lowerRoman"/>
      <w:lvlText w:val="%6."/>
      <w:lvlJc w:val="right"/>
      <w:pPr>
        <w:ind w:left="4320" w:hanging="180"/>
      </w:pPr>
    </w:lvl>
    <w:lvl w:ilvl="6" w:tplc="A8E6EDE4" w:tentative="1">
      <w:start w:val="1"/>
      <w:numFmt w:val="decimal"/>
      <w:lvlText w:val="%7."/>
      <w:lvlJc w:val="left"/>
      <w:pPr>
        <w:ind w:left="5040" w:hanging="360"/>
      </w:pPr>
    </w:lvl>
    <w:lvl w:ilvl="7" w:tplc="F1609618" w:tentative="1">
      <w:start w:val="1"/>
      <w:numFmt w:val="lowerLetter"/>
      <w:lvlText w:val="%8."/>
      <w:lvlJc w:val="left"/>
      <w:pPr>
        <w:ind w:left="5760" w:hanging="360"/>
      </w:pPr>
    </w:lvl>
    <w:lvl w:ilvl="8" w:tplc="AAAAAAE0" w:tentative="1">
      <w:start w:val="1"/>
      <w:numFmt w:val="lowerRoman"/>
      <w:lvlText w:val="%9."/>
      <w:lvlJc w:val="right"/>
      <w:pPr>
        <w:ind w:left="6480" w:hanging="180"/>
      </w:pPr>
    </w:lvl>
  </w:abstractNum>
  <w:abstractNum w:abstractNumId="208" w15:restartNumberingAfterBreak="0">
    <w:nsid w:val="676D0C68"/>
    <w:multiLevelType w:val="hybridMultilevel"/>
    <w:tmpl w:val="39F4BFDA"/>
    <w:name w:val="WW8Num2"/>
    <w:lvl w:ilvl="0" w:tplc="A350E78A">
      <w:start w:val="1"/>
      <w:numFmt w:val="decimal"/>
      <w:lvlText w:val="%1."/>
      <w:lvlJc w:val="left"/>
      <w:pPr>
        <w:tabs>
          <w:tab w:val="num" w:pos="720"/>
        </w:tabs>
        <w:ind w:left="720" w:hanging="360"/>
      </w:pPr>
      <w:rPr>
        <w:rFonts w:hint="default"/>
      </w:rPr>
    </w:lvl>
    <w:lvl w:ilvl="1" w:tplc="2CEEEE60" w:tentative="1">
      <w:start w:val="1"/>
      <w:numFmt w:val="lowerLetter"/>
      <w:lvlText w:val="%2."/>
      <w:lvlJc w:val="left"/>
      <w:pPr>
        <w:tabs>
          <w:tab w:val="num" w:pos="1800"/>
        </w:tabs>
        <w:ind w:left="1800" w:hanging="360"/>
      </w:pPr>
    </w:lvl>
    <w:lvl w:ilvl="2" w:tplc="80327160" w:tentative="1">
      <w:start w:val="1"/>
      <w:numFmt w:val="lowerRoman"/>
      <w:lvlText w:val="%3."/>
      <w:lvlJc w:val="right"/>
      <w:pPr>
        <w:tabs>
          <w:tab w:val="num" w:pos="2520"/>
        </w:tabs>
        <w:ind w:left="2520" w:hanging="180"/>
      </w:pPr>
    </w:lvl>
    <w:lvl w:ilvl="3" w:tplc="DEB676B2" w:tentative="1">
      <w:start w:val="1"/>
      <w:numFmt w:val="decimal"/>
      <w:lvlText w:val="%4."/>
      <w:lvlJc w:val="left"/>
      <w:pPr>
        <w:tabs>
          <w:tab w:val="num" w:pos="3240"/>
        </w:tabs>
        <w:ind w:left="3240" w:hanging="360"/>
      </w:pPr>
    </w:lvl>
    <w:lvl w:ilvl="4" w:tplc="F35A6FC4" w:tentative="1">
      <w:start w:val="1"/>
      <w:numFmt w:val="lowerLetter"/>
      <w:lvlText w:val="%5."/>
      <w:lvlJc w:val="left"/>
      <w:pPr>
        <w:tabs>
          <w:tab w:val="num" w:pos="3960"/>
        </w:tabs>
        <w:ind w:left="3960" w:hanging="360"/>
      </w:pPr>
    </w:lvl>
    <w:lvl w:ilvl="5" w:tplc="2C88DA5E" w:tentative="1">
      <w:start w:val="1"/>
      <w:numFmt w:val="lowerRoman"/>
      <w:lvlText w:val="%6."/>
      <w:lvlJc w:val="right"/>
      <w:pPr>
        <w:tabs>
          <w:tab w:val="num" w:pos="4680"/>
        </w:tabs>
        <w:ind w:left="4680" w:hanging="180"/>
      </w:pPr>
    </w:lvl>
    <w:lvl w:ilvl="6" w:tplc="E9C6FD48" w:tentative="1">
      <w:start w:val="1"/>
      <w:numFmt w:val="decimal"/>
      <w:lvlText w:val="%7."/>
      <w:lvlJc w:val="left"/>
      <w:pPr>
        <w:tabs>
          <w:tab w:val="num" w:pos="5400"/>
        </w:tabs>
        <w:ind w:left="5400" w:hanging="360"/>
      </w:pPr>
    </w:lvl>
    <w:lvl w:ilvl="7" w:tplc="4F409F50" w:tentative="1">
      <w:start w:val="1"/>
      <w:numFmt w:val="lowerLetter"/>
      <w:lvlText w:val="%8."/>
      <w:lvlJc w:val="left"/>
      <w:pPr>
        <w:tabs>
          <w:tab w:val="num" w:pos="6120"/>
        </w:tabs>
        <w:ind w:left="6120" w:hanging="360"/>
      </w:pPr>
    </w:lvl>
    <w:lvl w:ilvl="8" w:tplc="59B86AF4" w:tentative="1">
      <w:start w:val="1"/>
      <w:numFmt w:val="lowerRoman"/>
      <w:lvlText w:val="%9."/>
      <w:lvlJc w:val="right"/>
      <w:pPr>
        <w:tabs>
          <w:tab w:val="num" w:pos="6840"/>
        </w:tabs>
        <w:ind w:left="6840" w:hanging="180"/>
      </w:pPr>
    </w:lvl>
  </w:abstractNum>
  <w:abstractNum w:abstractNumId="209" w15:restartNumberingAfterBreak="0">
    <w:nsid w:val="67FB641F"/>
    <w:multiLevelType w:val="hybridMultilevel"/>
    <w:tmpl w:val="9356EFE4"/>
    <w:name w:val="WW8Num432322222223332233232322222323222322233222222223222"/>
    <w:lvl w:ilvl="0" w:tplc="746A5FC6">
      <w:start w:val="1"/>
      <w:numFmt w:val="decimal"/>
      <w:lvlText w:val="%1."/>
      <w:lvlJc w:val="left"/>
      <w:pPr>
        <w:tabs>
          <w:tab w:val="num" w:pos="360"/>
        </w:tabs>
        <w:ind w:left="360" w:hanging="360"/>
      </w:pPr>
      <w:rPr>
        <w:rFonts w:hint="default"/>
      </w:rPr>
    </w:lvl>
    <w:lvl w:ilvl="1" w:tplc="A26234E8" w:tentative="1">
      <w:start w:val="1"/>
      <w:numFmt w:val="lowerLetter"/>
      <w:lvlText w:val="%2."/>
      <w:lvlJc w:val="left"/>
      <w:pPr>
        <w:tabs>
          <w:tab w:val="num" w:pos="1080"/>
        </w:tabs>
        <w:ind w:left="1080" w:hanging="360"/>
      </w:pPr>
    </w:lvl>
    <w:lvl w:ilvl="2" w:tplc="FA00706A" w:tentative="1">
      <w:start w:val="1"/>
      <w:numFmt w:val="lowerRoman"/>
      <w:lvlText w:val="%3."/>
      <w:lvlJc w:val="right"/>
      <w:pPr>
        <w:tabs>
          <w:tab w:val="num" w:pos="1800"/>
        </w:tabs>
        <w:ind w:left="1800" w:hanging="180"/>
      </w:pPr>
    </w:lvl>
    <w:lvl w:ilvl="3" w:tplc="2856C56A" w:tentative="1">
      <w:start w:val="1"/>
      <w:numFmt w:val="decimal"/>
      <w:lvlText w:val="%4."/>
      <w:lvlJc w:val="left"/>
      <w:pPr>
        <w:tabs>
          <w:tab w:val="num" w:pos="2520"/>
        </w:tabs>
        <w:ind w:left="2520" w:hanging="360"/>
      </w:pPr>
    </w:lvl>
    <w:lvl w:ilvl="4" w:tplc="04323DB8" w:tentative="1">
      <w:start w:val="1"/>
      <w:numFmt w:val="lowerLetter"/>
      <w:lvlText w:val="%5."/>
      <w:lvlJc w:val="left"/>
      <w:pPr>
        <w:tabs>
          <w:tab w:val="num" w:pos="3240"/>
        </w:tabs>
        <w:ind w:left="3240" w:hanging="360"/>
      </w:pPr>
    </w:lvl>
    <w:lvl w:ilvl="5" w:tplc="3BF0D512" w:tentative="1">
      <w:start w:val="1"/>
      <w:numFmt w:val="lowerRoman"/>
      <w:lvlText w:val="%6."/>
      <w:lvlJc w:val="right"/>
      <w:pPr>
        <w:tabs>
          <w:tab w:val="num" w:pos="3960"/>
        </w:tabs>
        <w:ind w:left="3960" w:hanging="180"/>
      </w:pPr>
    </w:lvl>
    <w:lvl w:ilvl="6" w:tplc="982C5794" w:tentative="1">
      <w:start w:val="1"/>
      <w:numFmt w:val="decimal"/>
      <w:lvlText w:val="%7."/>
      <w:lvlJc w:val="left"/>
      <w:pPr>
        <w:tabs>
          <w:tab w:val="num" w:pos="4680"/>
        </w:tabs>
        <w:ind w:left="4680" w:hanging="360"/>
      </w:pPr>
    </w:lvl>
    <w:lvl w:ilvl="7" w:tplc="215E6E0A" w:tentative="1">
      <w:start w:val="1"/>
      <w:numFmt w:val="lowerLetter"/>
      <w:lvlText w:val="%8."/>
      <w:lvlJc w:val="left"/>
      <w:pPr>
        <w:tabs>
          <w:tab w:val="num" w:pos="5400"/>
        </w:tabs>
        <w:ind w:left="5400" w:hanging="360"/>
      </w:pPr>
    </w:lvl>
    <w:lvl w:ilvl="8" w:tplc="F1EA4CB6" w:tentative="1">
      <w:start w:val="1"/>
      <w:numFmt w:val="lowerRoman"/>
      <w:lvlText w:val="%9."/>
      <w:lvlJc w:val="right"/>
      <w:pPr>
        <w:tabs>
          <w:tab w:val="num" w:pos="6120"/>
        </w:tabs>
        <w:ind w:left="6120" w:hanging="180"/>
      </w:pPr>
    </w:lvl>
  </w:abstractNum>
  <w:abstractNum w:abstractNumId="210"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9302066"/>
    <w:multiLevelType w:val="hybridMultilevel"/>
    <w:tmpl w:val="2FEA7642"/>
    <w:name w:val="WW8Num432322222223332233232322222343222"/>
    <w:lvl w:ilvl="0" w:tplc="8B525294">
      <w:start w:val="1"/>
      <w:numFmt w:val="decimal"/>
      <w:lvlText w:val="%1."/>
      <w:lvlJc w:val="left"/>
      <w:pPr>
        <w:tabs>
          <w:tab w:val="num" w:pos="720"/>
        </w:tabs>
        <w:ind w:left="720" w:hanging="360"/>
      </w:pPr>
      <w:rPr>
        <w:rFonts w:hint="default"/>
        <w:b w:val="0"/>
      </w:rPr>
    </w:lvl>
    <w:lvl w:ilvl="1" w:tplc="84620DDA" w:tentative="1">
      <w:start w:val="1"/>
      <w:numFmt w:val="lowerLetter"/>
      <w:lvlText w:val="%2."/>
      <w:lvlJc w:val="left"/>
      <w:pPr>
        <w:tabs>
          <w:tab w:val="num" w:pos="1800"/>
        </w:tabs>
        <w:ind w:left="1800" w:hanging="360"/>
      </w:pPr>
    </w:lvl>
    <w:lvl w:ilvl="2" w:tplc="D52EC06E" w:tentative="1">
      <w:start w:val="1"/>
      <w:numFmt w:val="lowerRoman"/>
      <w:lvlText w:val="%3."/>
      <w:lvlJc w:val="right"/>
      <w:pPr>
        <w:tabs>
          <w:tab w:val="num" w:pos="2520"/>
        </w:tabs>
        <w:ind w:left="2520" w:hanging="180"/>
      </w:pPr>
    </w:lvl>
    <w:lvl w:ilvl="3" w:tplc="BE3448D2" w:tentative="1">
      <w:start w:val="1"/>
      <w:numFmt w:val="decimal"/>
      <w:lvlText w:val="%4."/>
      <w:lvlJc w:val="left"/>
      <w:pPr>
        <w:tabs>
          <w:tab w:val="num" w:pos="3240"/>
        </w:tabs>
        <w:ind w:left="3240" w:hanging="360"/>
      </w:pPr>
    </w:lvl>
    <w:lvl w:ilvl="4" w:tplc="295E61F0" w:tentative="1">
      <w:start w:val="1"/>
      <w:numFmt w:val="lowerLetter"/>
      <w:lvlText w:val="%5."/>
      <w:lvlJc w:val="left"/>
      <w:pPr>
        <w:tabs>
          <w:tab w:val="num" w:pos="3960"/>
        </w:tabs>
        <w:ind w:left="3960" w:hanging="360"/>
      </w:pPr>
    </w:lvl>
    <w:lvl w:ilvl="5" w:tplc="B4CC984A" w:tentative="1">
      <w:start w:val="1"/>
      <w:numFmt w:val="lowerRoman"/>
      <w:lvlText w:val="%6."/>
      <w:lvlJc w:val="right"/>
      <w:pPr>
        <w:tabs>
          <w:tab w:val="num" w:pos="4680"/>
        </w:tabs>
        <w:ind w:left="4680" w:hanging="180"/>
      </w:pPr>
    </w:lvl>
    <w:lvl w:ilvl="6" w:tplc="EDA2064E" w:tentative="1">
      <w:start w:val="1"/>
      <w:numFmt w:val="decimal"/>
      <w:lvlText w:val="%7."/>
      <w:lvlJc w:val="left"/>
      <w:pPr>
        <w:tabs>
          <w:tab w:val="num" w:pos="5400"/>
        </w:tabs>
        <w:ind w:left="5400" w:hanging="360"/>
      </w:pPr>
    </w:lvl>
    <w:lvl w:ilvl="7" w:tplc="1E46AB04" w:tentative="1">
      <w:start w:val="1"/>
      <w:numFmt w:val="lowerLetter"/>
      <w:lvlText w:val="%8."/>
      <w:lvlJc w:val="left"/>
      <w:pPr>
        <w:tabs>
          <w:tab w:val="num" w:pos="6120"/>
        </w:tabs>
        <w:ind w:left="6120" w:hanging="360"/>
      </w:pPr>
    </w:lvl>
    <w:lvl w:ilvl="8" w:tplc="2398F610" w:tentative="1">
      <w:start w:val="1"/>
      <w:numFmt w:val="lowerRoman"/>
      <w:lvlText w:val="%9."/>
      <w:lvlJc w:val="right"/>
      <w:pPr>
        <w:tabs>
          <w:tab w:val="num" w:pos="6840"/>
        </w:tabs>
        <w:ind w:left="6840" w:hanging="180"/>
      </w:pPr>
    </w:lvl>
  </w:abstractNum>
  <w:abstractNum w:abstractNumId="213"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4"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5" w15:restartNumberingAfterBreak="0">
    <w:nsid w:val="6A2D7D72"/>
    <w:multiLevelType w:val="hybridMultilevel"/>
    <w:tmpl w:val="6D60936C"/>
    <w:lvl w:ilvl="0" w:tplc="FBE884D2">
      <w:start w:val="1"/>
      <w:numFmt w:val="decimal"/>
      <w:lvlText w:val="%1."/>
      <w:lvlJc w:val="left"/>
      <w:pPr>
        <w:ind w:left="720" w:hanging="360"/>
      </w:pPr>
      <w:rPr>
        <w:rFonts w:hint="default"/>
      </w:rPr>
    </w:lvl>
    <w:lvl w:ilvl="1" w:tplc="EF701B22" w:tentative="1">
      <w:start w:val="1"/>
      <w:numFmt w:val="lowerLetter"/>
      <w:lvlText w:val="%2."/>
      <w:lvlJc w:val="left"/>
      <w:pPr>
        <w:ind w:left="1440" w:hanging="360"/>
      </w:pPr>
    </w:lvl>
    <w:lvl w:ilvl="2" w:tplc="2C94735C" w:tentative="1">
      <w:start w:val="1"/>
      <w:numFmt w:val="lowerRoman"/>
      <w:lvlText w:val="%3."/>
      <w:lvlJc w:val="right"/>
      <w:pPr>
        <w:ind w:left="2160" w:hanging="180"/>
      </w:pPr>
    </w:lvl>
    <w:lvl w:ilvl="3" w:tplc="1E8C359A" w:tentative="1">
      <w:start w:val="1"/>
      <w:numFmt w:val="decimal"/>
      <w:lvlText w:val="%4."/>
      <w:lvlJc w:val="left"/>
      <w:pPr>
        <w:ind w:left="2880" w:hanging="360"/>
      </w:pPr>
    </w:lvl>
    <w:lvl w:ilvl="4" w:tplc="A886C3A2" w:tentative="1">
      <w:start w:val="1"/>
      <w:numFmt w:val="lowerLetter"/>
      <w:lvlText w:val="%5."/>
      <w:lvlJc w:val="left"/>
      <w:pPr>
        <w:ind w:left="3600" w:hanging="360"/>
      </w:pPr>
    </w:lvl>
    <w:lvl w:ilvl="5" w:tplc="9886B7F0" w:tentative="1">
      <w:start w:val="1"/>
      <w:numFmt w:val="lowerRoman"/>
      <w:lvlText w:val="%6."/>
      <w:lvlJc w:val="right"/>
      <w:pPr>
        <w:ind w:left="4320" w:hanging="180"/>
      </w:pPr>
    </w:lvl>
    <w:lvl w:ilvl="6" w:tplc="FD24F01A" w:tentative="1">
      <w:start w:val="1"/>
      <w:numFmt w:val="decimal"/>
      <w:lvlText w:val="%7."/>
      <w:lvlJc w:val="left"/>
      <w:pPr>
        <w:ind w:left="5040" w:hanging="360"/>
      </w:pPr>
    </w:lvl>
    <w:lvl w:ilvl="7" w:tplc="CA1E6316" w:tentative="1">
      <w:start w:val="1"/>
      <w:numFmt w:val="lowerLetter"/>
      <w:lvlText w:val="%8."/>
      <w:lvlJc w:val="left"/>
      <w:pPr>
        <w:ind w:left="5760" w:hanging="360"/>
      </w:pPr>
    </w:lvl>
    <w:lvl w:ilvl="8" w:tplc="C9C04086" w:tentative="1">
      <w:start w:val="1"/>
      <w:numFmt w:val="lowerRoman"/>
      <w:lvlText w:val="%9."/>
      <w:lvlJc w:val="right"/>
      <w:pPr>
        <w:ind w:left="6480" w:hanging="180"/>
      </w:pPr>
    </w:lvl>
  </w:abstractNum>
  <w:abstractNum w:abstractNumId="216"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7" w15:restartNumberingAfterBreak="0">
    <w:nsid w:val="6D9F33F1"/>
    <w:multiLevelType w:val="hybridMultilevel"/>
    <w:tmpl w:val="E81AC802"/>
    <w:name w:val="WW8Num322222"/>
    <w:lvl w:ilvl="0" w:tplc="76DEBEF8">
      <w:start w:val="1"/>
      <w:numFmt w:val="decimal"/>
      <w:lvlText w:val="%1."/>
      <w:lvlJc w:val="left"/>
      <w:pPr>
        <w:tabs>
          <w:tab w:val="num" w:pos="360"/>
        </w:tabs>
        <w:ind w:left="360" w:hanging="360"/>
      </w:pPr>
      <w:rPr>
        <w:rFonts w:hint="default"/>
        <w:b w:val="0"/>
      </w:rPr>
    </w:lvl>
    <w:lvl w:ilvl="1" w:tplc="CA7EF174" w:tentative="1">
      <w:start w:val="1"/>
      <w:numFmt w:val="lowerLetter"/>
      <w:lvlText w:val="%2."/>
      <w:lvlJc w:val="left"/>
      <w:pPr>
        <w:tabs>
          <w:tab w:val="num" w:pos="1440"/>
        </w:tabs>
        <w:ind w:left="1440" w:hanging="360"/>
      </w:pPr>
    </w:lvl>
    <w:lvl w:ilvl="2" w:tplc="B2C6E998" w:tentative="1">
      <w:start w:val="1"/>
      <w:numFmt w:val="lowerRoman"/>
      <w:lvlText w:val="%3."/>
      <w:lvlJc w:val="right"/>
      <w:pPr>
        <w:tabs>
          <w:tab w:val="num" w:pos="2160"/>
        </w:tabs>
        <w:ind w:left="2160" w:hanging="180"/>
      </w:pPr>
    </w:lvl>
    <w:lvl w:ilvl="3" w:tplc="0BFABC80" w:tentative="1">
      <w:start w:val="1"/>
      <w:numFmt w:val="decimal"/>
      <w:lvlText w:val="%4."/>
      <w:lvlJc w:val="left"/>
      <w:pPr>
        <w:tabs>
          <w:tab w:val="num" w:pos="2880"/>
        </w:tabs>
        <w:ind w:left="2880" w:hanging="360"/>
      </w:pPr>
    </w:lvl>
    <w:lvl w:ilvl="4" w:tplc="FDAE9754" w:tentative="1">
      <w:start w:val="1"/>
      <w:numFmt w:val="lowerLetter"/>
      <w:lvlText w:val="%5."/>
      <w:lvlJc w:val="left"/>
      <w:pPr>
        <w:tabs>
          <w:tab w:val="num" w:pos="3600"/>
        </w:tabs>
        <w:ind w:left="3600" w:hanging="360"/>
      </w:pPr>
    </w:lvl>
    <w:lvl w:ilvl="5" w:tplc="0B02CF24" w:tentative="1">
      <w:start w:val="1"/>
      <w:numFmt w:val="lowerRoman"/>
      <w:lvlText w:val="%6."/>
      <w:lvlJc w:val="right"/>
      <w:pPr>
        <w:tabs>
          <w:tab w:val="num" w:pos="4320"/>
        </w:tabs>
        <w:ind w:left="4320" w:hanging="180"/>
      </w:pPr>
    </w:lvl>
    <w:lvl w:ilvl="6" w:tplc="1BC22E0E" w:tentative="1">
      <w:start w:val="1"/>
      <w:numFmt w:val="decimal"/>
      <w:lvlText w:val="%7."/>
      <w:lvlJc w:val="left"/>
      <w:pPr>
        <w:tabs>
          <w:tab w:val="num" w:pos="5040"/>
        </w:tabs>
        <w:ind w:left="5040" w:hanging="360"/>
      </w:pPr>
    </w:lvl>
    <w:lvl w:ilvl="7" w:tplc="4FE209DE" w:tentative="1">
      <w:start w:val="1"/>
      <w:numFmt w:val="lowerLetter"/>
      <w:lvlText w:val="%8."/>
      <w:lvlJc w:val="left"/>
      <w:pPr>
        <w:tabs>
          <w:tab w:val="num" w:pos="5760"/>
        </w:tabs>
        <w:ind w:left="5760" w:hanging="360"/>
      </w:pPr>
    </w:lvl>
    <w:lvl w:ilvl="8" w:tplc="EF76046A" w:tentative="1">
      <w:start w:val="1"/>
      <w:numFmt w:val="lowerRoman"/>
      <w:lvlText w:val="%9."/>
      <w:lvlJc w:val="right"/>
      <w:pPr>
        <w:tabs>
          <w:tab w:val="num" w:pos="6480"/>
        </w:tabs>
        <w:ind w:left="6480" w:hanging="180"/>
      </w:pPr>
    </w:lvl>
  </w:abstractNum>
  <w:abstractNum w:abstractNumId="218" w15:restartNumberingAfterBreak="0">
    <w:nsid w:val="6DF47F41"/>
    <w:multiLevelType w:val="hybridMultilevel"/>
    <w:tmpl w:val="C9AC4C7E"/>
    <w:name w:val="WW8Num34224"/>
    <w:lvl w:ilvl="0" w:tplc="9B3E462A">
      <w:start w:val="1"/>
      <w:numFmt w:val="decimal"/>
      <w:lvlText w:val="%1."/>
      <w:lvlJc w:val="left"/>
      <w:pPr>
        <w:tabs>
          <w:tab w:val="num" w:pos="360"/>
        </w:tabs>
        <w:ind w:left="360" w:hanging="360"/>
      </w:pPr>
      <w:rPr>
        <w:rFonts w:hint="default"/>
      </w:rPr>
    </w:lvl>
    <w:lvl w:ilvl="1" w:tplc="09FA3DA6" w:tentative="1">
      <w:start w:val="1"/>
      <w:numFmt w:val="lowerLetter"/>
      <w:lvlText w:val="%2."/>
      <w:lvlJc w:val="left"/>
      <w:pPr>
        <w:tabs>
          <w:tab w:val="num" w:pos="456"/>
        </w:tabs>
        <w:ind w:left="456" w:hanging="360"/>
      </w:pPr>
    </w:lvl>
    <w:lvl w:ilvl="2" w:tplc="6B005334" w:tentative="1">
      <w:start w:val="1"/>
      <w:numFmt w:val="lowerRoman"/>
      <w:lvlText w:val="%3."/>
      <w:lvlJc w:val="right"/>
      <w:pPr>
        <w:tabs>
          <w:tab w:val="num" w:pos="1176"/>
        </w:tabs>
        <w:ind w:left="1176" w:hanging="180"/>
      </w:pPr>
    </w:lvl>
    <w:lvl w:ilvl="3" w:tplc="778A6340" w:tentative="1">
      <w:start w:val="1"/>
      <w:numFmt w:val="decimal"/>
      <w:lvlText w:val="%4."/>
      <w:lvlJc w:val="left"/>
      <w:pPr>
        <w:tabs>
          <w:tab w:val="num" w:pos="1896"/>
        </w:tabs>
        <w:ind w:left="1896" w:hanging="360"/>
      </w:pPr>
    </w:lvl>
    <w:lvl w:ilvl="4" w:tplc="F42CFA02" w:tentative="1">
      <w:start w:val="1"/>
      <w:numFmt w:val="lowerLetter"/>
      <w:lvlText w:val="%5."/>
      <w:lvlJc w:val="left"/>
      <w:pPr>
        <w:tabs>
          <w:tab w:val="num" w:pos="2616"/>
        </w:tabs>
        <w:ind w:left="2616" w:hanging="360"/>
      </w:pPr>
    </w:lvl>
    <w:lvl w:ilvl="5" w:tplc="AA32DC00" w:tentative="1">
      <w:start w:val="1"/>
      <w:numFmt w:val="lowerRoman"/>
      <w:lvlText w:val="%6."/>
      <w:lvlJc w:val="right"/>
      <w:pPr>
        <w:tabs>
          <w:tab w:val="num" w:pos="3336"/>
        </w:tabs>
        <w:ind w:left="3336" w:hanging="180"/>
      </w:pPr>
    </w:lvl>
    <w:lvl w:ilvl="6" w:tplc="8B7C89E8" w:tentative="1">
      <w:start w:val="1"/>
      <w:numFmt w:val="decimal"/>
      <w:lvlText w:val="%7."/>
      <w:lvlJc w:val="left"/>
      <w:pPr>
        <w:tabs>
          <w:tab w:val="num" w:pos="4056"/>
        </w:tabs>
        <w:ind w:left="4056" w:hanging="360"/>
      </w:pPr>
    </w:lvl>
    <w:lvl w:ilvl="7" w:tplc="27344CF2" w:tentative="1">
      <w:start w:val="1"/>
      <w:numFmt w:val="lowerLetter"/>
      <w:lvlText w:val="%8."/>
      <w:lvlJc w:val="left"/>
      <w:pPr>
        <w:tabs>
          <w:tab w:val="num" w:pos="4776"/>
        </w:tabs>
        <w:ind w:left="4776" w:hanging="360"/>
      </w:pPr>
    </w:lvl>
    <w:lvl w:ilvl="8" w:tplc="4F26DA86" w:tentative="1">
      <w:start w:val="1"/>
      <w:numFmt w:val="lowerRoman"/>
      <w:lvlText w:val="%9."/>
      <w:lvlJc w:val="right"/>
      <w:pPr>
        <w:tabs>
          <w:tab w:val="num" w:pos="5496"/>
        </w:tabs>
        <w:ind w:left="5496" w:hanging="180"/>
      </w:pPr>
    </w:lvl>
  </w:abstractNum>
  <w:abstractNum w:abstractNumId="219"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0" w15:restartNumberingAfterBreak="0">
    <w:nsid w:val="6E102415"/>
    <w:multiLevelType w:val="hybridMultilevel"/>
    <w:tmpl w:val="FC8066EE"/>
    <w:lvl w:ilvl="0" w:tplc="D0D4E0D2">
      <w:start w:val="1"/>
      <w:numFmt w:val="decimal"/>
      <w:lvlText w:val="%1."/>
      <w:lvlJc w:val="left"/>
      <w:pPr>
        <w:ind w:left="720" w:hanging="360"/>
      </w:pPr>
      <w:rPr>
        <w:rFonts w:hint="default"/>
      </w:rPr>
    </w:lvl>
    <w:lvl w:ilvl="1" w:tplc="5C8841C0" w:tentative="1">
      <w:start w:val="1"/>
      <w:numFmt w:val="lowerLetter"/>
      <w:lvlText w:val="%2."/>
      <w:lvlJc w:val="left"/>
      <w:pPr>
        <w:ind w:left="1440" w:hanging="360"/>
      </w:pPr>
    </w:lvl>
    <w:lvl w:ilvl="2" w:tplc="E9FE60F6" w:tentative="1">
      <w:start w:val="1"/>
      <w:numFmt w:val="lowerRoman"/>
      <w:lvlText w:val="%3."/>
      <w:lvlJc w:val="right"/>
      <w:pPr>
        <w:ind w:left="2160" w:hanging="180"/>
      </w:pPr>
    </w:lvl>
    <w:lvl w:ilvl="3" w:tplc="4C18C41C" w:tentative="1">
      <w:start w:val="1"/>
      <w:numFmt w:val="decimal"/>
      <w:lvlText w:val="%4."/>
      <w:lvlJc w:val="left"/>
      <w:pPr>
        <w:ind w:left="2880" w:hanging="360"/>
      </w:pPr>
    </w:lvl>
    <w:lvl w:ilvl="4" w:tplc="E2569418" w:tentative="1">
      <w:start w:val="1"/>
      <w:numFmt w:val="lowerLetter"/>
      <w:lvlText w:val="%5."/>
      <w:lvlJc w:val="left"/>
      <w:pPr>
        <w:ind w:left="3600" w:hanging="360"/>
      </w:pPr>
    </w:lvl>
    <w:lvl w:ilvl="5" w:tplc="02DAD430" w:tentative="1">
      <w:start w:val="1"/>
      <w:numFmt w:val="lowerRoman"/>
      <w:lvlText w:val="%6."/>
      <w:lvlJc w:val="right"/>
      <w:pPr>
        <w:ind w:left="4320" w:hanging="180"/>
      </w:pPr>
    </w:lvl>
    <w:lvl w:ilvl="6" w:tplc="BCDE239C" w:tentative="1">
      <w:start w:val="1"/>
      <w:numFmt w:val="decimal"/>
      <w:lvlText w:val="%7."/>
      <w:lvlJc w:val="left"/>
      <w:pPr>
        <w:ind w:left="5040" w:hanging="360"/>
      </w:pPr>
    </w:lvl>
    <w:lvl w:ilvl="7" w:tplc="5DB09E4A" w:tentative="1">
      <w:start w:val="1"/>
      <w:numFmt w:val="lowerLetter"/>
      <w:lvlText w:val="%8."/>
      <w:lvlJc w:val="left"/>
      <w:pPr>
        <w:ind w:left="5760" w:hanging="360"/>
      </w:pPr>
    </w:lvl>
    <w:lvl w:ilvl="8" w:tplc="E9A4CCAA" w:tentative="1">
      <w:start w:val="1"/>
      <w:numFmt w:val="lowerRoman"/>
      <w:lvlText w:val="%9."/>
      <w:lvlJc w:val="right"/>
      <w:pPr>
        <w:ind w:left="6480" w:hanging="180"/>
      </w:pPr>
    </w:lvl>
  </w:abstractNum>
  <w:abstractNum w:abstractNumId="221"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2"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4" w15:restartNumberingAfterBreak="0">
    <w:nsid w:val="6FB25311"/>
    <w:multiLevelType w:val="hybridMultilevel"/>
    <w:tmpl w:val="AB60EE42"/>
    <w:lvl w:ilvl="0" w:tplc="E4B8FB92">
      <w:start w:val="1"/>
      <w:numFmt w:val="decimal"/>
      <w:lvlText w:val="%1."/>
      <w:lvlJc w:val="left"/>
      <w:pPr>
        <w:ind w:left="360" w:hanging="360"/>
      </w:pPr>
      <w:rPr>
        <w:rFonts w:hint="default"/>
        <w:b w:val="0"/>
      </w:rPr>
    </w:lvl>
    <w:lvl w:ilvl="1" w:tplc="9FD42E8C" w:tentative="1">
      <w:start w:val="1"/>
      <w:numFmt w:val="lowerLetter"/>
      <w:lvlText w:val="%2."/>
      <w:lvlJc w:val="left"/>
      <w:pPr>
        <w:ind w:left="1440" w:hanging="360"/>
      </w:pPr>
    </w:lvl>
    <w:lvl w:ilvl="2" w:tplc="196C8812" w:tentative="1">
      <w:start w:val="1"/>
      <w:numFmt w:val="lowerRoman"/>
      <w:lvlText w:val="%3."/>
      <w:lvlJc w:val="right"/>
      <w:pPr>
        <w:ind w:left="2160" w:hanging="180"/>
      </w:pPr>
    </w:lvl>
    <w:lvl w:ilvl="3" w:tplc="AE9E88A8" w:tentative="1">
      <w:start w:val="1"/>
      <w:numFmt w:val="decimal"/>
      <w:lvlText w:val="%4."/>
      <w:lvlJc w:val="left"/>
      <w:pPr>
        <w:ind w:left="2880" w:hanging="360"/>
      </w:pPr>
    </w:lvl>
    <w:lvl w:ilvl="4" w:tplc="170ECC36" w:tentative="1">
      <w:start w:val="1"/>
      <w:numFmt w:val="lowerLetter"/>
      <w:lvlText w:val="%5."/>
      <w:lvlJc w:val="left"/>
      <w:pPr>
        <w:ind w:left="3600" w:hanging="360"/>
      </w:pPr>
    </w:lvl>
    <w:lvl w:ilvl="5" w:tplc="C99AC1D4" w:tentative="1">
      <w:start w:val="1"/>
      <w:numFmt w:val="lowerRoman"/>
      <w:lvlText w:val="%6."/>
      <w:lvlJc w:val="right"/>
      <w:pPr>
        <w:ind w:left="4320" w:hanging="180"/>
      </w:pPr>
    </w:lvl>
    <w:lvl w:ilvl="6" w:tplc="792E3E50" w:tentative="1">
      <w:start w:val="1"/>
      <w:numFmt w:val="decimal"/>
      <w:lvlText w:val="%7."/>
      <w:lvlJc w:val="left"/>
      <w:pPr>
        <w:ind w:left="5040" w:hanging="360"/>
      </w:pPr>
    </w:lvl>
    <w:lvl w:ilvl="7" w:tplc="00340BC8" w:tentative="1">
      <w:start w:val="1"/>
      <w:numFmt w:val="lowerLetter"/>
      <w:lvlText w:val="%8."/>
      <w:lvlJc w:val="left"/>
      <w:pPr>
        <w:ind w:left="5760" w:hanging="360"/>
      </w:pPr>
    </w:lvl>
    <w:lvl w:ilvl="8" w:tplc="68CE117C" w:tentative="1">
      <w:start w:val="1"/>
      <w:numFmt w:val="lowerRoman"/>
      <w:lvlText w:val="%9."/>
      <w:lvlJc w:val="right"/>
      <w:pPr>
        <w:ind w:left="6480" w:hanging="180"/>
      </w:pPr>
    </w:lvl>
  </w:abstractNum>
  <w:abstractNum w:abstractNumId="225"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6" w15:restartNumberingAfterBreak="0">
    <w:nsid w:val="71EC2EDD"/>
    <w:multiLevelType w:val="hybridMultilevel"/>
    <w:tmpl w:val="046E352C"/>
    <w:name w:val="WW8Num4323222222233322332323222223432"/>
    <w:lvl w:ilvl="0" w:tplc="7A384EC0">
      <w:start w:val="1"/>
      <w:numFmt w:val="decimal"/>
      <w:lvlText w:val="%1."/>
      <w:lvlJc w:val="left"/>
      <w:pPr>
        <w:tabs>
          <w:tab w:val="num" w:pos="360"/>
        </w:tabs>
        <w:ind w:left="360" w:hanging="360"/>
      </w:pPr>
      <w:rPr>
        <w:rFonts w:hint="default"/>
        <w:b w:val="0"/>
      </w:rPr>
    </w:lvl>
    <w:lvl w:ilvl="1" w:tplc="B1D6E1E6" w:tentative="1">
      <w:start w:val="1"/>
      <w:numFmt w:val="lowerLetter"/>
      <w:lvlText w:val="%2."/>
      <w:lvlJc w:val="left"/>
      <w:pPr>
        <w:tabs>
          <w:tab w:val="num" w:pos="1440"/>
        </w:tabs>
        <w:ind w:left="1440" w:hanging="360"/>
      </w:pPr>
    </w:lvl>
    <w:lvl w:ilvl="2" w:tplc="EB387E14" w:tentative="1">
      <w:start w:val="1"/>
      <w:numFmt w:val="lowerRoman"/>
      <w:lvlText w:val="%3."/>
      <w:lvlJc w:val="right"/>
      <w:pPr>
        <w:tabs>
          <w:tab w:val="num" w:pos="2160"/>
        </w:tabs>
        <w:ind w:left="2160" w:hanging="180"/>
      </w:pPr>
    </w:lvl>
    <w:lvl w:ilvl="3" w:tplc="36E202E4" w:tentative="1">
      <w:start w:val="1"/>
      <w:numFmt w:val="decimal"/>
      <w:lvlText w:val="%4."/>
      <w:lvlJc w:val="left"/>
      <w:pPr>
        <w:tabs>
          <w:tab w:val="num" w:pos="2880"/>
        </w:tabs>
        <w:ind w:left="2880" w:hanging="360"/>
      </w:pPr>
    </w:lvl>
    <w:lvl w:ilvl="4" w:tplc="4DFACD08" w:tentative="1">
      <w:start w:val="1"/>
      <w:numFmt w:val="lowerLetter"/>
      <w:lvlText w:val="%5."/>
      <w:lvlJc w:val="left"/>
      <w:pPr>
        <w:tabs>
          <w:tab w:val="num" w:pos="3600"/>
        </w:tabs>
        <w:ind w:left="3600" w:hanging="360"/>
      </w:pPr>
    </w:lvl>
    <w:lvl w:ilvl="5" w:tplc="4802F04C" w:tentative="1">
      <w:start w:val="1"/>
      <w:numFmt w:val="lowerRoman"/>
      <w:lvlText w:val="%6."/>
      <w:lvlJc w:val="right"/>
      <w:pPr>
        <w:tabs>
          <w:tab w:val="num" w:pos="4320"/>
        </w:tabs>
        <w:ind w:left="4320" w:hanging="180"/>
      </w:pPr>
    </w:lvl>
    <w:lvl w:ilvl="6" w:tplc="515490D0" w:tentative="1">
      <w:start w:val="1"/>
      <w:numFmt w:val="decimal"/>
      <w:lvlText w:val="%7."/>
      <w:lvlJc w:val="left"/>
      <w:pPr>
        <w:tabs>
          <w:tab w:val="num" w:pos="5040"/>
        </w:tabs>
        <w:ind w:left="5040" w:hanging="360"/>
      </w:pPr>
    </w:lvl>
    <w:lvl w:ilvl="7" w:tplc="19260C58" w:tentative="1">
      <w:start w:val="1"/>
      <w:numFmt w:val="lowerLetter"/>
      <w:lvlText w:val="%8."/>
      <w:lvlJc w:val="left"/>
      <w:pPr>
        <w:tabs>
          <w:tab w:val="num" w:pos="5760"/>
        </w:tabs>
        <w:ind w:left="5760" w:hanging="360"/>
      </w:pPr>
    </w:lvl>
    <w:lvl w:ilvl="8" w:tplc="CA3E4B20" w:tentative="1">
      <w:start w:val="1"/>
      <w:numFmt w:val="lowerRoman"/>
      <w:lvlText w:val="%9."/>
      <w:lvlJc w:val="right"/>
      <w:pPr>
        <w:tabs>
          <w:tab w:val="num" w:pos="6480"/>
        </w:tabs>
        <w:ind w:left="6480" w:hanging="180"/>
      </w:pPr>
    </w:lvl>
  </w:abstractNum>
  <w:abstractNum w:abstractNumId="227"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8" w15:restartNumberingAfterBreak="0">
    <w:nsid w:val="734E54F2"/>
    <w:multiLevelType w:val="hybridMultilevel"/>
    <w:tmpl w:val="14DE0034"/>
    <w:name w:val="WW8Num33"/>
    <w:lvl w:ilvl="0" w:tplc="3B4068F8">
      <w:start w:val="1"/>
      <w:numFmt w:val="decimal"/>
      <w:lvlText w:val="%1."/>
      <w:lvlJc w:val="left"/>
      <w:pPr>
        <w:tabs>
          <w:tab w:val="num" w:pos="360"/>
        </w:tabs>
        <w:ind w:left="360" w:hanging="360"/>
      </w:pPr>
      <w:rPr>
        <w:rFonts w:hint="default"/>
      </w:rPr>
    </w:lvl>
    <w:lvl w:ilvl="1" w:tplc="7EA629CA" w:tentative="1">
      <w:start w:val="1"/>
      <w:numFmt w:val="lowerLetter"/>
      <w:lvlText w:val="%2."/>
      <w:lvlJc w:val="left"/>
      <w:pPr>
        <w:tabs>
          <w:tab w:val="num" w:pos="720"/>
        </w:tabs>
        <w:ind w:left="720" w:hanging="360"/>
      </w:pPr>
    </w:lvl>
    <w:lvl w:ilvl="2" w:tplc="B764F452" w:tentative="1">
      <w:start w:val="1"/>
      <w:numFmt w:val="lowerRoman"/>
      <w:lvlText w:val="%3."/>
      <w:lvlJc w:val="right"/>
      <w:pPr>
        <w:tabs>
          <w:tab w:val="num" w:pos="1440"/>
        </w:tabs>
        <w:ind w:left="1440" w:hanging="180"/>
      </w:pPr>
    </w:lvl>
    <w:lvl w:ilvl="3" w:tplc="B7445DC6" w:tentative="1">
      <w:start w:val="1"/>
      <w:numFmt w:val="decimal"/>
      <w:lvlText w:val="%4."/>
      <w:lvlJc w:val="left"/>
      <w:pPr>
        <w:tabs>
          <w:tab w:val="num" w:pos="2160"/>
        </w:tabs>
        <w:ind w:left="2160" w:hanging="360"/>
      </w:pPr>
    </w:lvl>
    <w:lvl w:ilvl="4" w:tplc="0CC43040" w:tentative="1">
      <w:start w:val="1"/>
      <w:numFmt w:val="lowerLetter"/>
      <w:lvlText w:val="%5."/>
      <w:lvlJc w:val="left"/>
      <w:pPr>
        <w:tabs>
          <w:tab w:val="num" w:pos="2880"/>
        </w:tabs>
        <w:ind w:left="2880" w:hanging="360"/>
      </w:pPr>
    </w:lvl>
    <w:lvl w:ilvl="5" w:tplc="934E7A50" w:tentative="1">
      <w:start w:val="1"/>
      <w:numFmt w:val="lowerRoman"/>
      <w:lvlText w:val="%6."/>
      <w:lvlJc w:val="right"/>
      <w:pPr>
        <w:tabs>
          <w:tab w:val="num" w:pos="3600"/>
        </w:tabs>
        <w:ind w:left="3600" w:hanging="180"/>
      </w:pPr>
    </w:lvl>
    <w:lvl w:ilvl="6" w:tplc="D7D82D10" w:tentative="1">
      <w:start w:val="1"/>
      <w:numFmt w:val="decimal"/>
      <w:lvlText w:val="%7."/>
      <w:lvlJc w:val="left"/>
      <w:pPr>
        <w:tabs>
          <w:tab w:val="num" w:pos="4320"/>
        </w:tabs>
        <w:ind w:left="4320" w:hanging="360"/>
      </w:pPr>
    </w:lvl>
    <w:lvl w:ilvl="7" w:tplc="04C08A40" w:tentative="1">
      <w:start w:val="1"/>
      <w:numFmt w:val="lowerLetter"/>
      <w:lvlText w:val="%8."/>
      <w:lvlJc w:val="left"/>
      <w:pPr>
        <w:tabs>
          <w:tab w:val="num" w:pos="5040"/>
        </w:tabs>
        <w:ind w:left="5040" w:hanging="360"/>
      </w:pPr>
    </w:lvl>
    <w:lvl w:ilvl="8" w:tplc="23409254" w:tentative="1">
      <w:start w:val="1"/>
      <w:numFmt w:val="lowerRoman"/>
      <w:lvlText w:val="%9."/>
      <w:lvlJc w:val="right"/>
      <w:pPr>
        <w:tabs>
          <w:tab w:val="num" w:pos="5760"/>
        </w:tabs>
        <w:ind w:left="5760" w:hanging="180"/>
      </w:pPr>
    </w:lvl>
  </w:abstractNum>
  <w:abstractNum w:abstractNumId="229"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4BC18A2"/>
    <w:multiLevelType w:val="hybridMultilevel"/>
    <w:tmpl w:val="980EC744"/>
    <w:lvl w:ilvl="0" w:tplc="68FC21F4">
      <w:start w:val="1"/>
      <w:numFmt w:val="decimal"/>
      <w:lvlText w:val="%1."/>
      <w:lvlJc w:val="left"/>
      <w:pPr>
        <w:ind w:left="360" w:hanging="360"/>
      </w:pPr>
      <w:rPr>
        <w:rFonts w:hint="default"/>
        <w:b w:val="0"/>
      </w:rPr>
    </w:lvl>
    <w:lvl w:ilvl="1" w:tplc="067067B8" w:tentative="1">
      <w:start w:val="1"/>
      <w:numFmt w:val="lowerLetter"/>
      <w:lvlText w:val="%2."/>
      <w:lvlJc w:val="left"/>
      <w:pPr>
        <w:ind w:left="1440" w:hanging="360"/>
      </w:pPr>
    </w:lvl>
    <w:lvl w:ilvl="2" w:tplc="879285CA" w:tentative="1">
      <w:start w:val="1"/>
      <w:numFmt w:val="lowerRoman"/>
      <w:lvlText w:val="%3."/>
      <w:lvlJc w:val="right"/>
      <w:pPr>
        <w:ind w:left="2160" w:hanging="180"/>
      </w:pPr>
    </w:lvl>
    <w:lvl w:ilvl="3" w:tplc="087E183E" w:tentative="1">
      <w:start w:val="1"/>
      <w:numFmt w:val="decimal"/>
      <w:lvlText w:val="%4."/>
      <w:lvlJc w:val="left"/>
      <w:pPr>
        <w:ind w:left="2880" w:hanging="360"/>
      </w:pPr>
    </w:lvl>
    <w:lvl w:ilvl="4" w:tplc="8116D080" w:tentative="1">
      <w:start w:val="1"/>
      <w:numFmt w:val="lowerLetter"/>
      <w:lvlText w:val="%5."/>
      <w:lvlJc w:val="left"/>
      <w:pPr>
        <w:ind w:left="3600" w:hanging="360"/>
      </w:pPr>
    </w:lvl>
    <w:lvl w:ilvl="5" w:tplc="643A9598" w:tentative="1">
      <w:start w:val="1"/>
      <w:numFmt w:val="lowerRoman"/>
      <w:lvlText w:val="%6."/>
      <w:lvlJc w:val="right"/>
      <w:pPr>
        <w:ind w:left="4320" w:hanging="180"/>
      </w:pPr>
    </w:lvl>
    <w:lvl w:ilvl="6" w:tplc="82A20862" w:tentative="1">
      <w:start w:val="1"/>
      <w:numFmt w:val="decimal"/>
      <w:lvlText w:val="%7."/>
      <w:lvlJc w:val="left"/>
      <w:pPr>
        <w:ind w:left="5040" w:hanging="360"/>
      </w:pPr>
    </w:lvl>
    <w:lvl w:ilvl="7" w:tplc="F424CB1A" w:tentative="1">
      <w:start w:val="1"/>
      <w:numFmt w:val="lowerLetter"/>
      <w:lvlText w:val="%8."/>
      <w:lvlJc w:val="left"/>
      <w:pPr>
        <w:ind w:left="5760" w:hanging="360"/>
      </w:pPr>
    </w:lvl>
    <w:lvl w:ilvl="8" w:tplc="1952BB36" w:tentative="1">
      <w:start w:val="1"/>
      <w:numFmt w:val="lowerRoman"/>
      <w:lvlText w:val="%9."/>
      <w:lvlJc w:val="right"/>
      <w:pPr>
        <w:ind w:left="6480" w:hanging="180"/>
      </w:pPr>
    </w:lvl>
  </w:abstractNum>
  <w:abstractNum w:abstractNumId="233"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4"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6"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7"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8"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A491325"/>
    <w:multiLevelType w:val="hybridMultilevel"/>
    <w:tmpl w:val="B1767B8E"/>
    <w:lvl w:ilvl="0" w:tplc="0BD44512">
      <w:start w:val="1"/>
      <w:numFmt w:val="decimal"/>
      <w:lvlText w:val="%1."/>
      <w:lvlJc w:val="left"/>
      <w:pPr>
        <w:ind w:left="720" w:hanging="360"/>
      </w:pPr>
      <w:rPr>
        <w:rFonts w:hint="default"/>
      </w:rPr>
    </w:lvl>
    <w:lvl w:ilvl="1" w:tplc="465E0230" w:tentative="1">
      <w:start w:val="1"/>
      <w:numFmt w:val="lowerLetter"/>
      <w:lvlText w:val="%2."/>
      <w:lvlJc w:val="left"/>
      <w:pPr>
        <w:ind w:left="1440" w:hanging="360"/>
      </w:pPr>
    </w:lvl>
    <w:lvl w:ilvl="2" w:tplc="643E2CA6" w:tentative="1">
      <w:start w:val="1"/>
      <w:numFmt w:val="lowerRoman"/>
      <w:lvlText w:val="%3."/>
      <w:lvlJc w:val="right"/>
      <w:pPr>
        <w:ind w:left="2160" w:hanging="180"/>
      </w:pPr>
    </w:lvl>
    <w:lvl w:ilvl="3" w:tplc="48DA2782" w:tentative="1">
      <w:start w:val="1"/>
      <w:numFmt w:val="decimal"/>
      <w:lvlText w:val="%4."/>
      <w:lvlJc w:val="left"/>
      <w:pPr>
        <w:ind w:left="2880" w:hanging="360"/>
      </w:pPr>
    </w:lvl>
    <w:lvl w:ilvl="4" w:tplc="E88CEA3A" w:tentative="1">
      <w:start w:val="1"/>
      <w:numFmt w:val="lowerLetter"/>
      <w:lvlText w:val="%5."/>
      <w:lvlJc w:val="left"/>
      <w:pPr>
        <w:ind w:left="3600" w:hanging="360"/>
      </w:pPr>
    </w:lvl>
    <w:lvl w:ilvl="5" w:tplc="5FBE9430" w:tentative="1">
      <w:start w:val="1"/>
      <w:numFmt w:val="lowerRoman"/>
      <w:lvlText w:val="%6."/>
      <w:lvlJc w:val="right"/>
      <w:pPr>
        <w:ind w:left="4320" w:hanging="180"/>
      </w:pPr>
    </w:lvl>
    <w:lvl w:ilvl="6" w:tplc="9CC84406" w:tentative="1">
      <w:start w:val="1"/>
      <w:numFmt w:val="decimal"/>
      <w:lvlText w:val="%7."/>
      <w:lvlJc w:val="left"/>
      <w:pPr>
        <w:ind w:left="5040" w:hanging="360"/>
      </w:pPr>
    </w:lvl>
    <w:lvl w:ilvl="7" w:tplc="FBD48F8E" w:tentative="1">
      <w:start w:val="1"/>
      <w:numFmt w:val="lowerLetter"/>
      <w:lvlText w:val="%8."/>
      <w:lvlJc w:val="left"/>
      <w:pPr>
        <w:ind w:left="5760" w:hanging="360"/>
      </w:pPr>
    </w:lvl>
    <w:lvl w:ilvl="8" w:tplc="BE042622" w:tentative="1">
      <w:start w:val="1"/>
      <w:numFmt w:val="lowerRoman"/>
      <w:lvlText w:val="%9."/>
      <w:lvlJc w:val="right"/>
      <w:pPr>
        <w:ind w:left="6480" w:hanging="180"/>
      </w:pPr>
    </w:lvl>
  </w:abstractNum>
  <w:abstractNum w:abstractNumId="240"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2" w15:restartNumberingAfterBreak="0">
    <w:nsid w:val="7B8A2392"/>
    <w:multiLevelType w:val="hybridMultilevel"/>
    <w:tmpl w:val="89668C54"/>
    <w:name w:val="WW8Num3422322"/>
    <w:lvl w:ilvl="0" w:tplc="5B58D09C">
      <w:start w:val="1"/>
      <w:numFmt w:val="decimal"/>
      <w:lvlText w:val="%1."/>
      <w:lvlJc w:val="left"/>
      <w:pPr>
        <w:tabs>
          <w:tab w:val="num" w:pos="360"/>
        </w:tabs>
        <w:ind w:left="360" w:hanging="360"/>
      </w:pPr>
      <w:rPr>
        <w:rFonts w:hint="default"/>
      </w:rPr>
    </w:lvl>
    <w:lvl w:ilvl="1" w:tplc="A712E924" w:tentative="1">
      <w:start w:val="1"/>
      <w:numFmt w:val="lowerLetter"/>
      <w:lvlText w:val="%2."/>
      <w:lvlJc w:val="left"/>
      <w:pPr>
        <w:tabs>
          <w:tab w:val="num" w:pos="456"/>
        </w:tabs>
        <w:ind w:left="456" w:hanging="360"/>
      </w:pPr>
    </w:lvl>
    <w:lvl w:ilvl="2" w:tplc="AB24303C" w:tentative="1">
      <w:start w:val="1"/>
      <w:numFmt w:val="lowerRoman"/>
      <w:lvlText w:val="%3."/>
      <w:lvlJc w:val="right"/>
      <w:pPr>
        <w:tabs>
          <w:tab w:val="num" w:pos="1176"/>
        </w:tabs>
        <w:ind w:left="1176" w:hanging="180"/>
      </w:pPr>
    </w:lvl>
    <w:lvl w:ilvl="3" w:tplc="F8B4B5F2" w:tentative="1">
      <w:start w:val="1"/>
      <w:numFmt w:val="decimal"/>
      <w:lvlText w:val="%4."/>
      <w:lvlJc w:val="left"/>
      <w:pPr>
        <w:tabs>
          <w:tab w:val="num" w:pos="1896"/>
        </w:tabs>
        <w:ind w:left="1896" w:hanging="360"/>
      </w:pPr>
    </w:lvl>
    <w:lvl w:ilvl="4" w:tplc="A094E06E" w:tentative="1">
      <w:start w:val="1"/>
      <w:numFmt w:val="lowerLetter"/>
      <w:lvlText w:val="%5."/>
      <w:lvlJc w:val="left"/>
      <w:pPr>
        <w:tabs>
          <w:tab w:val="num" w:pos="2616"/>
        </w:tabs>
        <w:ind w:left="2616" w:hanging="360"/>
      </w:pPr>
    </w:lvl>
    <w:lvl w:ilvl="5" w:tplc="65CA8D48" w:tentative="1">
      <w:start w:val="1"/>
      <w:numFmt w:val="lowerRoman"/>
      <w:lvlText w:val="%6."/>
      <w:lvlJc w:val="right"/>
      <w:pPr>
        <w:tabs>
          <w:tab w:val="num" w:pos="3336"/>
        </w:tabs>
        <w:ind w:left="3336" w:hanging="180"/>
      </w:pPr>
    </w:lvl>
    <w:lvl w:ilvl="6" w:tplc="94D6697E" w:tentative="1">
      <w:start w:val="1"/>
      <w:numFmt w:val="decimal"/>
      <w:lvlText w:val="%7."/>
      <w:lvlJc w:val="left"/>
      <w:pPr>
        <w:tabs>
          <w:tab w:val="num" w:pos="4056"/>
        </w:tabs>
        <w:ind w:left="4056" w:hanging="360"/>
      </w:pPr>
    </w:lvl>
    <w:lvl w:ilvl="7" w:tplc="777C68FE" w:tentative="1">
      <w:start w:val="1"/>
      <w:numFmt w:val="lowerLetter"/>
      <w:lvlText w:val="%8."/>
      <w:lvlJc w:val="left"/>
      <w:pPr>
        <w:tabs>
          <w:tab w:val="num" w:pos="4776"/>
        </w:tabs>
        <w:ind w:left="4776" w:hanging="360"/>
      </w:pPr>
    </w:lvl>
    <w:lvl w:ilvl="8" w:tplc="6290984A" w:tentative="1">
      <w:start w:val="1"/>
      <w:numFmt w:val="lowerRoman"/>
      <w:lvlText w:val="%9."/>
      <w:lvlJc w:val="right"/>
      <w:pPr>
        <w:tabs>
          <w:tab w:val="num" w:pos="5496"/>
        </w:tabs>
        <w:ind w:left="5496" w:hanging="180"/>
      </w:pPr>
    </w:lvl>
  </w:abstractNum>
  <w:abstractNum w:abstractNumId="243" w15:restartNumberingAfterBreak="0">
    <w:nsid w:val="7BE4242D"/>
    <w:multiLevelType w:val="hybridMultilevel"/>
    <w:tmpl w:val="1F02FDA0"/>
    <w:lvl w:ilvl="0" w:tplc="83B2B8D2">
      <w:start w:val="1"/>
      <w:numFmt w:val="decimal"/>
      <w:lvlText w:val="%1)"/>
      <w:lvlJc w:val="left"/>
      <w:pPr>
        <w:ind w:left="720" w:hanging="360"/>
      </w:pPr>
    </w:lvl>
    <w:lvl w:ilvl="1" w:tplc="CA245012" w:tentative="1">
      <w:start w:val="1"/>
      <w:numFmt w:val="lowerLetter"/>
      <w:lvlText w:val="%2."/>
      <w:lvlJc w:val="left"/>
      <w:pPr>
        <w:ind w:left="1440" w:hanging="360"/>
      </w:pPr>
    </w:lvl>
    <w:lvl w:ilvl="2" w:tplc="488E05F4" w:tentative="1">
      <w:start w:val="1"/>
      <w:numFmt w:val="lowerRoman"/>
      <w:lvlText w:val="%3."/>
      <w:lvlJc w:val="right"/>
      <w:pPr>
        <w:ind w:left="2160" w:hanging="180"/>
      </w:pPr>
    </w:lvl>
    <w:lvl w:ilvl="3" w:tplc="A0A8B8AC" w:tentative="1">
      <w:start w:val="1"/>
      <w:numFmt w:val="decimal"/>
      <w:lvlText w:val="%4."/>
      <w:lvlJc w:val="left"/>
      <w:pPr>
        <w:ind w:left="2880" w:hanging="360"/>
      </w:pPr>
    </w:lvl>
    <w:lvl w:ilvl="4" w:tplc="54E8E3A6" w:tentative="1">
      <w:start w:val="1"/>
      <w:numFmt w:val="lowerLetter"/>
      <w:lvlText w:val="%5."/>
      <w:lvlJc w:val="left"/>
      <w:pPr>
        <w:ind w:left="3600" w:hanging="360"/>
      </w:pPr>
    </w:lvl>
    <w:lvl w:ilvl="5" w:tplc="1C3A46DC" w:tentative="1">
      <w:start w:val="1"/>
      <w:numFmt w:val="lowerRoman"/>
      <w:lvlText w:val="%6."/>
      <w:lvlJc w:val="right"/>
      <w:pPr>
        <w:ind w:left="4320" w:hanging="180"/>
      </w:pPr>
    </w:lvl>
    <w:lvl w:ilvl="6" w:tplc="B1800D40" w:tentative="1">
      <w:start w:val="1"/>
      <w:numFmt w:val="decimal"/>
      <w:lvlText w:val="%7."/>
      <w:lvlJc w:val="left"/>
      <w:pPr>
        <w:ind w:left="5040" w:hanging="360"/>
      </w:pPr>
    </w:lvl>
    <w:lvl w:ilvl="7" w:tplc="B95EBFB4" w:tentative="1">
      <w:start w:val="1"/>
      <w:numFmt w:val="lowerLetter"/>
      <w:lvlText w:val="%8."/>
      <w:lvlJc w:val="left"/>
      <w:pPr>
        <w:ind w:left="5760" w:hanging="360"/>
      </w:pPr>
    </w:lvl>
    <w:lvl w:ilvl="8" w:tplc="E59A0BC8" w:tentative="1">
      <w:start w:val="1"/>
      <w:numFmt w:val="lowerRoman"/>
      <w:lvlText w:val="%9."/>
      <w:lvlJc w:val="right"/>
      <w:pPr>
        <w:ind w:left="6480" w:hanging="180"/>
      </w:pPr>
    </w:lvl>
  </w:abstractNum>
  <w:abstractNum w:abstractNumId="244"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5"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6"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7" w15:restartNumberingAfterBreak="0">
    <w:nsid w:val="7F732851"/>
    <w:multiLevelType w:val="hybridMultilevel"/>
    <w:tmpl w:val="D0BE839A"/>
    <w:name w:val="WW8Num4323222222233322332323222223432222"/>
    <w:lvl w:ilvl="0" w:tplc="9A180F58">
      <w:start w:val="1"/>
      <w:numFmt w:val="decimal"/>
      <w:lvlText w:val="%1."/>
      <w:lvlJc w:val="left"/>
      <w:pPr>
        <w:tabs>
          <w:tab w:val="num" w:pos="360"/>
        </w:tabs>
        <w:ind w:left="360" w:hanging="360"/>
      </w:pPr>
      <w:rPr>
        <w:rFonts w:hint="default"/>
        <w:b w:val="0"/>
      </w:rPr>
    </w:lvl>
    <w:lvl w:ilvl="1" w:tplc="F16A1F4C" w:tentative="1">
      <w:start w:val="1"/>
      <w:numFmt w:val="lowerLetter"/>
      <w:lvlText w:val="%2."/>
      <w:lvlJc w:val="left"/>
      <w:pPr>
        <w:tabs>
          <w:tab w:val="num" w:pos="1440"/>
        </w:tabs>
        <w:ind w:left="1440" w:hanging="360"/>
      </w:pPr>
    </w:lvl>
    <w:lvl w:ilvl="2" w:tplc="1A021212" w:tentative="1">
      <w:start w:val="1"/>
      <w:numFmt w:val="lowerRoman"/>
      <w:lvlText w:val="%3."/>
      <w:lvlJc w:val="right"/>
      <w:pPr>
        <w:tabs>
          <w:tab w:val="num" w:pos="2160"/>
        </w:tabs>
        <w:ind w:left="2160" w:hanging="180"/>
      </w:pPr>
    </w:lvl>
    <w:lvl w:ilvl="3" w:tplc="9C828ED8" w:tentative="1">
      <w:start w:val="1"/>
      <w:numFmt w:val="decimal"/>
      <w:lvlText w:val="%4."/>
      <w:lvlJc w:val="left"/>
      <w:pPr>
        <w:tabs>
          <w:tab w:val="num" w:pos="2880"/>
        </w:tabs>
        <w:ind w:left="2880" w:hanging="360"/>
      </w:pPr>
    </w:lvl>
    <w:lvl w:ilvl="4" w:tplc="95346D3A" w:tentative="1">
      <w:start w:val="1"/>
      <w:numFmt w:val="lowerLetter"/>
      <w:lvlText w:val="%5."/>
      <w:lvlJc w:val="left"/>
      <w:pPr>
        <w:tabs>
          <w:tab w:val="num" w:pos="3600"/>
        </w:tabs>
        <w:ind w:left="3600" w:hanging="360"/>
      </w:pPr>
    </w:lvl>
    <w:lvl w:ilvl="5" w:tplc="D18203D6" w:tentative="1">
      <w:start w:val="1"/>
      <w:numFmt w:val="lowerRoman"/>
      <w:lvlText w:val="%6."/>
      <w:lvlJc w:val="right"/>
      <w:pPr>
        <w:tabs>
          <w:tab w:val="num" w:pos="4320"/>
        </w:tabs>
        <w:ind w:left="4320" w:hanging="180"/>
      </w:pPr>
    </w:lvl>
    <w:lvl w:ilvl="6" w:tplc="AAF4BC06" w:tentative="1">
      <w:start w:val="1"/>
      <w:numFmt w:val="decimal"/>
      <w:lvlText w:val="%7."/>
      <w:lvlJc w:val="left"/>
      <w:pPr>
        <w:tabs>
          <w:tab w:val="num" w:pos="5040"/>
        </w:tabs>
        <w:ind w:left="5040" w:hanging="360"/>
      </w:pPr>
    </w:lvl>
    <w:lvl w:ilvl="7" w:tplc="E02C76C4" w:tentative="1">
      <w:start w:val="1"/>
      <w:numFmt w:val="lowerLetter"/>
      <w:lvlText w:val="%8."/>
      <w:lvlJc w:val="left"/>
      <w:pPr>
        <w:tabs>
          <w:tab w:val="num" w:pos="5760"/>
        </w:tabs>
        <w:ind w:left="5760" w:hanging="360"/>
      </w:pPr>
    </w:lvl>
    <w:lvl w:ilvl="8" w:tplc="BE624AD0" w:tentative="1">
      <w:start w:val="1"/>
      <w:numFmt w:val="lowerRoman"/>
      <w:lvlText w:val="%9."/>
      <w:lvlJc w:val="right"/>
      <w:pPr>
        <w:tabs>
          <w:tab w:val="num" w:pos="6480"/>
        </w:tabs>
        <w:ind w:left="6480" w:hanging="180"/>
      </w:pPr>
    </w:lvl>
  </w:abstractNum>
  <w:abstractNum w:abstractNumId="248"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9"/>
  </w:num>
  <w:num w:numId="3">
    <w:abstractNumId w:val="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6"/>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7"/>
  </w:num>
  <w:num w:numId="12">
    <w:abstractNumId w:val="109"/>
  </w:num>
  <w:num w:numId="13">
    <w:abstractNumId w:val="239"/>
  </w:num>
  <w:num w:numId="14">
    <w:abstractNumId w:val="63"/>
  </w:num>
  <w:num w:numId="15">
    <w:abstractNumId w:val="41"/>
  </w:num>
  <w:num w:numId="16">
    <w:abstractNumId w:val="224"/>
  </w:num>
  <w:num w:numId="17">
    <w:abstractNumId w:val="232"/>
  </w:num>
  <w:num w:numId="18">
    <w:abstractNumId w:val="11"/>
  </w:num>
  <w:num w:numId="19">
    <w:abstractNumId w:val="139"/>
  </w:num>
  <w:num w:numId="20">
    <w:abstractNumId w:val="43"/>
  </w:num>
  <w:num w:numId="21">
    <w:abstractNumId w:val="155"/>
  </w:num>
  <w:num w:numId="22">
    <w:abstractNumId w:val="167"/>
  </w:num>
  <w:num w:numId="23">
    <w:abstractNumId w:val="243"/>
  </w:num>
  <w:num w:numId="24">
    <w:abstractNumId w:val="197"/>
  </w:num>
  <w:num w:numId="25">
    <w:abstractNumId w:val="70"/>
  </w:num>
  <w:num w:numId="26">
    <w:abstractNumId w:val="220"/>
  </w:num>
  <w:num w:numId="27">
    <w:abstractNumId w:val="207"/>
  </w:num>
  <w:num w:numId="28">
    <w:abstractNumId w:val="1"/>
  </w:num>
  <w:num w:numId="29">
    <w:abstractNumId w:val="151"/>
  </w:num>
  <w:num w:numId="30">
    <w:abstractNumId w:val="184"/>
  </w:num>
  <w:num w:numId="31">
    <w:abstractNumId w:val="205"/>
  </w:num>
  <w:num w:numId="32">
    <w:abstractNumId w:val="158"/>
  </w:num>
  <w:num w:numId="33">
    <w:abstractNumId w:val="69"/>
  </w:num>
  <w:num w:numId="34">
    <w:abstractNumId w:val="156"/>
  </w:num>
  <w:num w:numId="35">
    <w:abstractNumId w:val="177"/>
  </w:num>
  <w:num w:numId="36">
    <w:abstractNumId w:val="215"/>
  </w:num>
  <w:num w:numId="37">
    <w:abstractNumId w:val="189"/>
  </w:num>
  <w:num w:numId="38">
    <w:abstractNumId w:val="73"/>
  </w:num>
  <w:num w:numId="39">
    <w:abstractNumId w:val="40"/>
  </w:num>
  <w:num w:numId="40">
    <w:abstractNumId w:val="17"/>
  </w:num>
  <w:num w:numId="41">
    <w:abstractNumId w:val="179"/>
  </w:num>
  <w:num w:numId="42">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6A8"/>
    <w:rsid w:val="000E1794"/>
    <w:rsid w:val="000E282E"/>
    <w:rsid w:val="000E2C31"/>
    <w:rsid w:val="000E3128"/>
    <w:rsid w:val="000E31C0"/>
    <w:rsid w:val="000E3427"/>
    <w:rsid w:val="000E354D"/>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77DF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970"/>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069"/>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CAD"/>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4E37"/>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87FAE"/>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17073"/>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D08"/>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0FD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6CF5"/>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2"/>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23C"/>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AEE"/>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0CD"/>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246"/>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C7EC3"/>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1D"/>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20C"/>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2F"/>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6E55"/>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D38"/>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B68"/>
    <w:rsid w:val="00DE2DE5"/>
    <w:rsid w:val="00DE3080"/>
    <w:rsid w:val="00DE314B"/>
    <w:rsid w:val="00DE4605"/>
    <w:rsid w:val="00DE4B3D"/>
    <w:rsid w:val="00DE5BB1"/>
    <w:rsid w:val="00DE662E"/>
    <w:rsid w:val="00DE676C"/>
    <w:rsid w:val="00DE6AA3"/>
    <w:rsid w:val="00DE7589"/>
    <w:rsid w:val="00DE75D8"/>
    <w:rsid w:val="00DE7D16"/>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67D23"/>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27810"/>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347-4175-42EF-8A34-0D91F3A2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8629</Words>
  <Characters>4919</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3</cp:revision>
  <cp:lastPrinted>2020-11-10T13:29:00Z</cp:lastPrinted>
  <dcterms:created xsi:type="dcterms:W3CDTF">2023-03-24T08:51:00Z</dcterms:created>
  <dcterms:modified xsi:type="dcterms:W3CDTF">2023-03-24T11:19:00Z</dcterms:modified>
</cp:coreProperties>
</file>