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5F43D6"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5F43D6"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5F43D6"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5F43D6"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5F43D6"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5F43D6">
      <w:pPr>
        <w:jc w:val="center"/>
        <w:rPr>
          <w:rFonts w:cs="Times New Roman"/>
          <w:b/>
          <w:bCs/>
          <w:sz w:val="32"/>
          <w:szCs w:val="32"/>
        </w:rPr>
      </w:pPr>
      <w:r w:rsidRPr="00147812">
        <w:rPr>
          <w:rFonts w:cs="Times New Roman"/>
          <w:b/>
          <w:bCs/>
          <w:caps/>
          <w:sz w:val="32"/>
          <w:szCs w:val="32"/>
        </w:rPr>
        <w:t xml:space="preserve">Reģionālās attīstības 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A05851">
        <w:tc>
          <w:tcPr>
            <w:tcW w:w="2500" w:type="pct"/>
            <w:tcBorders>
              <w:top w:val="nil"/>
              <w:left w:val="nil"/>
              <w:bottom w:val="nil"/>
              <w:right w:val="nil"/>
            </w:tcBorders>
          </w:tcPr>
          <w:p w:rsidR="009F6903" w:rsidRPr="00293563" w:rsidRDefault="005F43D6" w:rsidP="009F6903">
            <w:pPr>
              <w:ind w:hanging="108"/>
              <w:rPr>
                <w:rFonts w:cs="Times New Roman"/>
              </w:rPr>
            </w:pPr>
            <w:r w:rsidRPr="00470E79">
              <w:rPr>
                <w:noProof/>
              </w:rPr>
              <w:t>2023. gada</w:t>
            </w:r>
            <w:r>
              <w:rPr>
                <w:noProof/>
              </w:rPr>
              <w:t xml:space="preserve"> 23. marts</w:t>
            </w:r>
          </w:p>
        </w:tc>
        <w:tc>
          <w:tcPr>
            <w:tcW w:w="2500" w:type="pct"/>
            <w:tcBorders>
              <w:top w:val="nil"/>
              <w:left w:val="nil"/>
              <w:bottom w:val="nil"/>
              <w:right w:val="nil"/>
            </w:tcBorders>
          </w:tcPr>
          <w:p w:rsidR="009F6903" w:rsidRPr="00293563" w:rsidRDefault="005F43D6" w:rsidP="009F6903">
            <w:pPr>
              <w:jc w:val="right"/>
              <w:rPr>
                <w:rFonts w:cs="Times New Roman"/>
              </w:rPr>
            </w:pPr>
            <w:r w:rsidRPr="00470E79">
              <w:rPr>
                <w:b/>
                <w:bCs/>
              </w:rPr>
              <w:t>Nr.</w:t>
            </w:r>
            <w:r w:rsidRPr="00470E79">
              <w:rPr>
                <w:rStyle w:val="IntenseReference"/>
                <w:noProof/>
                <w:color w:val="auto"/>
              </w:rPr>
              <w:t>3</w:t>
            </w:r>
          </w:p>
        </w:tc>
      </w:tr>
      <w:tr w:rsidR="00694F5D">
        <w:tc>
          <w:tcPr>
            <w:tcW w:w="2500" w:type="pct"/>
            <w:tcBorders>
              <w:top w:val="nil"/>
              <w:left w:val="nil"/>
              <w:bottom w:val="nil"/>
              <w:right w:val="nil"/>
            </w:tcBorders>
          </w:tcPr>
          <w:p w:rsidR="00694F5D" w:rsidRPr="00470E79" w:rsidRDefault="00694F5D" w:rsidP="00FD56AE">
            <w:pPr>
              <w:ind w:hanging="108"/>
              <w:rPr>
                <w:noProof/>
              </w:rPr>
            </w:pPr>
            <w:r w:rsidRPr="00981471">
              <w:rPr>
                <w:szCs w:val="32"/>
              </w:rPr>
              <w:t>Ogrē, Brīvības ielā 33, 3.stāva zālē</w:t>
            </w:r>
          </w:p>
        </w:tc>
        <w:tc>
          <w:tcPr>
            <w:tcW w:w="2500" w:type="pct"/>
            <w:tcBorders>
              <w:top w:val="nil"/>
              <w:left w:val="nil"/>
              <w:bottom w:val="nil"/>
              <w:right w:val="nil"/>
            </w:tcBorders>
          </w:tcPr>
          <w:p w:rsidR="00694F5D" w:rsidRPr="00470E79" w:rsidRDefault="00694F5D" w:rsidP="009F6903">
            <w:pPr>
              <w:jc w:val="right"/>
              <w:rPr>
                <w:b/>
                <w:bCs/>
              </w:rPr>
            </w:pPr>
          </w:p>
        </w:tc>
      </w:tr>
    </w:tbl>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5F43D6" w:rsidP="009F6903">
      <w:pPr>
        <w:tabs>
          <w:tab w:val="left" w:pos="0"/>
        </w:tabs>
      </w:pPr>
      <w:r w:rsidRPr="00470E79">
        <w:t>Sēde sasaukta p</w:t>
      </w:r>
      <w:r>
        <w:t>ulksten</w:t>
      </w:r>
      <w:r w:rsidRPr="00470E79">
        <w:t xml:space="preserve">. </w:t>
      </w:r>
      <w:r w:rsidR="00694F5D">
        <w:rPr>
          <w:noProof/>
        </w:rPr>
        <w:t>11.</w:t>
      </w:r>
      <w:r w:rsidRPr="00470E79">
        <w:rPr>
          <w:noProof/>
        </w:rPr>
        <w:t>05</w:t>
      </w:r>
    </w:p>
    <w:p w:rsidR="009F6903" w:rsidRPr="00470E79" w:rsidRDefault="005F43D6" w:rsidP="009F6903">
      <w:pPr>
        <w:tabs>
          <w:tab w:val="left" w:pos="0"/>
        </w:tabs>
      </w:pPr>
      <w:r w:rsidRPr="00470E79">
        <w:t>Sēdi atklāj p</w:t>
      </w:r>
      <w:r>
        <w:t>ulksten</w:t>
      </w:r>
      <w:r w:rsidRPr="00470E79">
        <w:t xml:space="preserve">. </w:t>
      </w:r>
      <w:r w:rsidR="00694F5D">
        <w:rPr>
          <w:noProof/>
        </w:rPr>
        <w:t>10.</w:t>
      </w:r>
      <w:r w:rsidRPr="00470E79">
        <w:rPr>
          <w:noProof/>
        </w:rPr>
        <w:t>37</w:t>
      </w:r>
      <w:r w:rsidRPr="00470E79">
        <w:t xml:space="preserve"> </w:t>
      </w:r>
    </w:p>
    <w:p w:rsidR="0049126A" w:rsidRPr="00135E42" w:rsidRDefault="0049126A">
      <w:pPr>
        <w:ind w:right="28"/>
        <w:jc w:val="both"/>
        <w:rPr>
          <w:rFonts w:cs="Times New Roman"/>
          <w:sz w:val="28"/>
          <w:szCs w:val="28"/>
        </w:rPr>
      </w:pPr>
    </w:p>
    <w:p w:rsidR="00010E83" w:rsidRPr="00293563" w:rsidRDefault="005F43D6">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5E2D3C" w:rsidRPr="004F2277">
        <w:rPr>
          <w:rFonts w:cs="Times New Roman"/>
          <w:szCs w:val="24"/>
        </w:rPr>
        <w:t xml:space="preserve">Reģionālās attīstības jautājumu </w:t>
      </w:r>
      <w:r w:rsidR="005E2D3C">
        <w:rPr>
          <w:rFonts w:cs="Times New Roman"/>
          <w:color w:val="auto"/>
        </w:rPr>
        <w:t xml:space="preserve">komitejas </w:t>
      </w:r>
      <w:r w:rsidR="005E2D3C" w:rsidRPr="00657055">
        <w:rPr>
          <w:rFonts w:cs="Times New Roman"/>
          <w:color w:val="auto"/>
        </w:rPr>
        <w:t>pr</w:t>
      </w:r>
      <w:r w:rsidR="005E2D3C">
        <w:rPr>
          <w:rFonts w:cs="Times New Roman"/>
          <w:color w:val="auto"/>
        </w:rPr>
        <w:t xml:space="preserve">iekšsēdētājs </w:t>
      </w:r>
      <w:r w:rsidR="00BA3E39">
        <w:rPr>
          <w:rFonts w:cs="Times New Roman"/>
        </w:rPr>
        <w:t>Artūrs Mangulis</w:t>
      </w:r>
    </w:p>
    <w:p w:rsidR="002413AC" w:rsidRPr="00135E42" w:rsidRDefault="002413AC">
      <w:pPr>
        <w:ind w:right="28"/>
        <w:jc w:val="both"/>
        <w:rPr>
          <w:rFonts w:cs="Times New Roman"/>
          <w:sz w:val="28"/>
          <w:szCs w:val="28"/>
        </w:rPr>
      </w:pPr>
    </w:p>
    <w:p w:rsidR="003B234B" w:rsidRDefault="005F43D6">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694F5D">
        <w:t>Arita Zenfa</w:t>
      </w:r>
    </w:p>
    <w:p w:rsidR="009F6903" w:rsidRPr="00293563" w:rsidRDefault="009F6903">
      <w:pPr>
        <w:ind w:right="28"/>
        <w:jc w:val="both"/>
        <w:rPr>
          <w:rFonts w:cs="Times New Roman"/>
        </w:rPr>
      </w:pPr>
    </w:p>
    <w:p w:rsidR="005E2D3C" w:rsidRDefault="005E2D3C" w:rsidP="005E2D3C">
      <w:pPr>
        <w:ind w:right="28"/>
        <w:jc w:val="both"/>
        <w:rPr>
          <w:noProof/>
        </w:rPr>
      </w:pPr>
      <w:r w:rsidRPr="00BD7D64">
        <w:rPr>
          <w:rFonts w:cs="Times New Roman"/>
        </w:rPr>
        <w:t>Piedalās komitejas locekļi:</w:t>
      </w:r>
      <w:r>
        <w:rPr>
          <w:noProof/>
        </w:rPr>
        <w:t xml:space="preserve">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Ilmārs</w:t>
      </w:r>
      <w:r w:rsidRPr="00470E79">
        <w:rPr>
          <w:b/>
          <w:noProof/>
        </w:rPr>
        <w:t xml:space="preserve"> </w:t>
      </w:r>
      <w:r w:rsidRPr="00470E79">
        <w:rPr>
          <w:noProof/>
        </w:rPr>
        <w:t>Zemnieks</w:t>
      </w:r>
      <w:r>
        <w:rPr>
          <w:noProof/>
        </w:rPr>
        <w:t>,</w:t>
      </w:r>
      <w:r w:rsidRPr="004C5E57">
        <w:rPr>
          <w:noProof/>
        </w:rPr>
        <w:t xml:space="preserve"> </w:t>
      </w:r>
      <w:r w:rsidRPr="00470E79">
        <w:rPr>
          <w:noProof/>
        </w:rPr>
        <w:t>Rūdolfs</w:t>
      </w:r>
      <w:r w:rsidRPr="00470E79">
        <w:rPr>
          <w:b/>
          <w:noProof/>
        </w:rPr>
        <w:t xml:space="preserve"> </w:t>
      </w:r>
      <w:r w:rsidRPr="00470E79">
        <w:rPr>
          <w:noProof/>
        </w:rPr>
        <w:t>Kudļa</w:t>
      </w:r>
      <w:r>
        <w:rPr>
          <w:noProof/>
        </w:rPr>
        <w:t>,</w:t>
      </w:r>
      <w:r w:rsidRPr="005E2D3C">
        <w:rPr>
          <w:noProof/>
        </w:rPr>
        <w:t xml:space="preserve"> </w:t>
      </w:r>
      <w:r w:rsidRPr="00470E79">
        <w:rPr>
          <w:noProof/>
        </w:rPr>
        <w:t>Kaspars</w:t>
      </w:r>
      <w:r w:rsidRPr="00470E79">
        <w:rPr>
          <w:b/>
          <w:noProof/>
        </w:rPr>
        <w:t xml:space="preserve"> </w:t>
      </w:r>
      <w:r w:rsidRPr="00470E79">
        <w:rPr>
          <w:noProof/>
        </w:rPr>
        <w:t>Bramanis</w:t>
      </w:r>
      <w:r>
        <w:rPr>
          <w:noProof/>
        </w:rPr>
        <w:t>.</w:t>
      </w:r>
    </w:p>
    <w:p w:rsidR="005E2D3C" w:rsidRDefault="005E2D3C" w:rsidP="005E2D3C">
      <w:pPr>
        <w:ind w:right="28"/>
        <w:jc w:val="both"/>
        <w:rPr>
          <w:rFonts w:cs="Times New Roman"/>
        </w:rPr>
      </w:pPr>
    </w:p>
    <w:p w:rsidR="005E2D3C" w:rsidRPr="00E5156F" w:rsidRDefault="005E2D3C" w:rsidP="005E2D3C">
      <w:pPr>
        <w:tabs>
          <w:tab w:val="left" w:pos="709"/>
        </w:tabs>
        <w:jc w:val="both"/>
      </w:pPr>
      <w:r w:rsidRPr="00F611FF">
        <w:t xml:space="preserve">Piedalās deputāti: </w:t>
      </w:r>
      <w:r w:rsidRPr="00470E79">
        <w:rPr>
          <w:noProof/>
        </w:rPr>
        <w:t>Andris</w:t>
      </w:r>
      <w:r w:rsidRPr="00470E79">
        <w:rPr>
          <w:b/>
          <w:noProof/>
        </w:rPr>
        <w:t xml:space="preserve"> </w:t>
      </w:r>
      <w:r w:rsidRPr="00470E79">
        <w:rPr>
          <w:noProof/>
        </w:rPr>
        <w:t>Krauja</w:t>
      </w:r>
      <w:r>
        <w:rPr>
          <w:noProof/>
        </w:rPr>
        <w:t xml:space="preserve">, </w:t>
      </w:r>
      <w:r w:rsidRPr="00470E79">
        <w:rPr>
          <w:noProof/>
        </w:rPr>
        <w:t>Atvars</w:t>
      </w:r>
      <w:r w:rsidRPr="00470E79">
        <w:rPr>
          <w:b/>
          <w:noProof/>
        </w:rPr>
        <w:t xml:space="preserve"> </w:t>
      </w:r>
      <w:r w:rsidRPr="00470E79">
        <w:rPr>
          <w:noProof/>
        </w:rPr>
        <w:t>Lakstīgala</w:t>
      </w:r>
      <w:r>
        <w:rPr>
          <w:noProof/>
        </w:rPr>
        <w:t xml:space="preserve">, </w:t>
      </w:r>
      <w:r w:rsidRPr="00470E79">
        <w:rPr>
          <w:noProof/>
        </w:rPr>
        <w:t>Dace</w:t>
      </w:r>
      <w:r w:rsidRPr="00470E79">
        <w:rPr>
          <w:b/>
          <w:noProof/>
        </w:rPr>
        <w:t xml:space="preserve"> </w:t>
      </w:r>
      <w:r w:rsidRPr="00470E79">
        <w:rPr>
          <w:noProof/>
        </w:rPr>
        <w:t>Māliņa</w:t>
      </w:r>
      <w:r>
        <w:rPr>
          <w:noProof/>
        </w:rPr>
        <w:t>,</w:t>
      </w:r>
      <w:r w:rsidRPr="00E5156F">
        <w:rPr>
          <w:noProof/>
        </w:rPr>
        <w:t xml:space="preserve"> </w:t>
      </w:r>
      <w:r w:rsidRPr="00470E79">
        <w:rPr>
          <w:noProof/>
        </w:rPr>
        <w:t>Dace</w:t>
      </w:r>
      <w:r>
        <w:rPr>
          <w:b/>
          <w:noProof/>
        </w:rPr>
        <w:t xml:space="preserve"> </w:t>
      </w:r>
      <w:r>
        <w:rPr>
          <w:noProof/>
        </w:rPr>
        <w:t xml:space="preserve">Veiliņa, </w:t>
      </w:r>
      <w:r w:rsidRPr="00470E79">
        <w:rPr>
          <w:noProof/>
        </w:rPr>
        <w:t>Gints</w:t>
      </w:r>
      <w:r w:rsidRPr="00470E79">
        <w:rPr>
          <w:b/>
          <w:noProof/>
        </w:rPr>
        <w:t xml:space="preserve"> </w:t>
      </w:r>
      <w:r w:rsidRPr="00470E79">
        <w:rPr>
          <w:noProof/>
        </w:rPr>
        <w:t>Sīviņš</w:t>
      </w:r>
      <w:r>
        <w:rPr>
          <w:noProof/>
        </w:rPr>
        <w:t xml:space="preserve">, </w:t>
      </w:r>
      <w:r w:rsidRPr="00470E79">
        <w:rPr>
          <w:noProof/>
        </w:rPr>
        <w:t>Dace</w:t>
      </w:r>
      <w:r w:rsidRPr="00470E79">
        <w:rPr>
          <w:b/>
          <w:noProof/>
        </w:rPr>
        <w:t xml:space="preserve"> </w:t>
      </w:r>
      <w:r w:rsidRPr="00470E79">
        <w:rPr>
          <w:noProof/>
        </w:rPr>
        <w:t>Kļaviņa</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Jānis</w:t>
      </w:r>
      <w:r w:rsidRPr="00470E79">
        <w:rPr>
          <w:b/>
          <w:noProof/>
        </w:rPr>
        <w:t xml:space="preserve"> </w:t>
      </w:r>
      <w:r w:rsidRPr="00470E79">
        <w:rPr>
          <w:noProof/>
        </w:rPr>
        <w:t>Siliņš</w:t>
      </w:r>
      <w:r>
        <w:rPr>
          <w:noProof/>
        </w:rPr>
        <w:t xml:space="preserve">, </w:t>
      </w:r>
      <w:r w:rsidRPr="00470E79">
        <w:rPr>
          <w:noProof/>
        </w:rPr>
        <w:t>Pāvels</w:t>
      </w:r>
      <w:r w:rsidRPr="00470E79">
        <w:rPr>
          <w:b/>
          <w:noProof/>
        </w:rPr>
        <w:t xml:space="preserve"> </w:t>
      </w:r>
      <w:r w:rsidRPr="00470E79">
        <w:rPr>
          <w:noProof/>
        </w:rPr>
        <w:t>Kotāns</w:t>
      </w:r>
      <w:r>
        <w:rPr>
          <w:noProof/>
        </w:rPr>
        <w:t xml:space="preserve">, </w:t>
      </w:r>
      <w:r w:rsidRPr="00470E79">
        <w:rPr>
          <w:noProof/>
        </w:rPr>
        <w:t>Raivis</w:t>
      </w:r>
      <w:r w:rsidRPr="00470E79">
        <w:rPr>
          <w:b/>
          <w:noProof/>
        </w:rPr>
        <w:t xml:space="preserve"> </w:t>
      </w:r>
      <w:r w:rsidRPr="00470E79">
        <w:rPr>
          <w:noProof/>
        </w:rPr>
        <w:t>Ūzuls</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Dzirkstīte</w:t>
      </w:r>
      <w:r w:rsidRPr="00470E79">
        <w:rPr>
          <w:b/>
          <w:noProof/>
        </w:rPr>
        <w:t xml:space="preserve"> </w:t>
      </w:r>
      <w:r w:rsidRPr="00470E79">
        <w:rPr>
          <w:noProof/>
        </w:rPr>
        <w:t>Žindiga</w:t>
      </w:r>
      <w:r>
        <w:rPr>
          <w:noProof/>
        </w:rPr>
        <w:t>,</w:t>
      </w:r>
      <w:r w:rsidR="00307B96">
        <w:rPr>
          <w:noProof/>
        </w:rPr>
        <w:t xml:space="preserve"> </w:t>
      </w:r>
      <w:r w:rsidRPr="00470E79">
        <w:rPr>
          <w:noProof/>
        </w:rPr>
        <w:t>Toms</w:t>
      </w:r>
      <w:r w:rsidRPr="00470E79">
        <w:rPr>
          <w:b/>
          <w:noProof/>
        </w:rPr>
        <w:t xml:space="preserve"> </w:t>
      </w:r>
      <w:r w:rsidRPr="00470E79">
        <w:rPr>
          <w:noProof/>
        </w:rPr>
        <w:t>Āboltiņš</w:t>
      </w:r>
      <w:r>
        <w:rPr>
          <w:noProof/>
        </w:rPr>
        <w:t>.</w:t>
      </w:r>
    </w:p>
    <w:p w:rsidR="005E2D3C" w:rsidRDefault="005E2D3C" w:rsidP="005E2D3C">
      <w:pPr>
        <w:ind w:right="28"/>
        <w:jc w:val="both"/>
        <w:rPr>
          <w:rFonts w:cs="Times New Roman"/>
        </w:rPr>
      </w:pPr>
    </w:p>
    <w:p w:rsidR="005E2D3C" w:rsidRDefault="005E2D3C" w:rsidP="005E2D3C">
      <w:pPr>
        <w:ind w:right="28"/>
        <w:jc w:val="both"/>
        <w:rPr>
          <w:rFonts w:cs="Times New Roman"/>
          <w:iCs w:val="0"/>
          <w:color w:val="auto"/>
          <w:szCs w:val="24"/>
        </w:rPr>
      </w:pPr>
      <w:r w:rsidRPr="00D31337">
        <w:rPr>
          <w:rFonts w:cs="Times New Roman"/>
        </w:rPr>
        <w:t xml:space="preserve">Nepiedalās </w:t>
      </w:r>
      <w:r>
        <w:rPr>
          <w:rFonts w:cs="Times New Roman"/>
        </w:rPr>
        <w:t xml:space="preserve">deputāti:  Dainis </w:t>
      </w:r>
      <w:proofErr w:type="spellStart"/>
      <w:r>
        <w:rPr>
          <w:rFonts w:cs="Times New Roman"/>
        </w:rPr>
        <w:t>Širovs</w:t>
      </w:r>
      <w:proofErr w:type="spellEnd"/>
      <w:r>
        <w:rPr>
          <w:rFonts w:cs="Times New Roman"/>
        </w:rPr>
        <w:t xml:space="preserve"> –</w:t>
      </w:r>
      <w:r w:rsidR="009C17ED">
        <w:rPr>
          <w:rFonts w:cs="Times New Roman"/>
        </w:rPr>
        <w:t xml:space="preserve"> cits iemesls</w:t>
      </w:r>
      <w:r>
        <w:rPr>
          <w:rFonts w:cs="Times New Roman"/>
        </w:rPr>
        <w:t>, Santa Ločmele – cits iemesls,  Daiga Brante – cits iemesls.</w:t>
      </w:r>
    </w:p>
    <w:p w:rsidR="005E2D3C" w:rsidRDefault="005E2D3C" w:rsidP="00694F5D">
      <w:pPr>
        <w:jc w:val="both"/>
        <w:rPr>
          <w:rFonts w:cs="Times New Roman"/>
          <w:szCs w:val="24"/>
        </w:rPr>
      </w:pPr>
    </w:p>
    <w:p w:rsidR="00694F5D" w:rsidRDefault="00694F5D" w:rsidP="00694F5D">
      <w:pPr>
        <w:jc w:val="both"/>
        <w:rPr>
          <w:rFonts w:cs="Times New Roman"/>
          <w:iCs w:val="0"/>
          <w:color w:val="auto"/>
          <w:szCs w:val="24"/>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Pēteris </w:t>
      </w:r>
      <w:proofErr w:type="spellStart"/>
      <w:r w:rsidRPr="00497F47">
        <w:rPr>
          <w:rFonts w:cs="Times New Roman"/>
          <w:szCs w:val="24"/>
        </w:rPr>
        <w:t>Špakovskis</w:t>
      </w:r>
      <w:proofErr w:type="spellEnd"/>
      <w:r w:rsidRPr="00497F47">
        <w:rPr>
          <w:rFonts w:cs="Times New Roman"/>
          <w:szCs w:val="24"/>
        </w:rPr>
        <w:t xml:space="preserve">, </w:t>
      </w:r>
      <w:r>
        <w:rPr>
          <w:rFonts w:cs="Times New Roman"/>
          <w:szCs w:val="24"/>
        </w:rPr>
        <w:t>I</w:t>
      </w:r>
      <w:r w:rsidRPr="00497F47">
        <w:rPr>
          <w:rFonts w:cs="Times New Roman"/>
          <w:color w:val="1C1C1C"/>
          <w:szCs w:val="24"/>
          <w:shd w:val="clear" w:color="auto" w:fill="FFFFFF"/>
        </w:rPr>
        <w:t>zpilddirektora vietniece</w:t>
      </w:r>
      <w:r w:rsidRPr="00497F47">
        <w:rPr>
          <w:rFonts w:cs="Times New Roman"/>
          <w:szCs w:val="24"/>
        </w:rPr>
        <w:t xml:space="preserve"> Dana Bārbale</w:t>
      </w:r>
      <w:r>
        <w:rPr>
          <w:rFonts w:cs="Times New Roman"/>
          <w:szCs w:val="24"/>
        </w:rPr>
        <w:t xml:space="preserve">, </w:t>
      </w:r>
      <w:r w:rsidRPr="00497F47">
        <w:rPr>
          <w:rFonts w:cs="Times New Roman"/>
          <w:szCs w:val="24"/>
        </w:rPr>
        <w:t xml:space="preserve">Kancelejas </w:t>
      </w:r>
      <w:r>
        <w:rPr>
          <w:rFonts w:cs="Times New Roman"/>
          <w:szCs w:val="24"/>
        </w:rPr>
        <w:t xml:space="preserve">vadītāja </w:t>
      </w:r>
      <w:r w:rsidRPr="00497F47">
        <w:rPr>
          <w:rFonts w:cs="Times New Roman"/>
          <w:szCs w:val="24"/>
        </w:rPr>
        <w:t xml:space="preserve"> </w:t>
      </w:r>
      <w:r>
        <w:rPr>
          <w:rFonts w:cs="Times New Roman"/>
          <w:szCs w:val="24"/>
        </w:rPr>
        <w:t xml:space="preserve">Ingūna Šubrovska, </w:t>
      </w:r>
      <w:r w:rsidRPr="00497F47">
        <w:rPr>
          <w:rFonts w:cs="Times New Roman"/>
          <w:szCs w:val="24"/>
        </w:rPr>
        <w:t xml:space="preserve">Juridiskās nodaļas </w:t>
      </w:r>
      <w:r>
        <w:rPr>
          <w:rFonts w:cs="Times New Roman"/>
          <w:szCs w:val="24"/>
        </w:rPr>
        <w:t xml:space="preserve">vadītāja </w:t>
      </w:r>
      <w:proofErr w:type="spellStart"/>
      <w:r>
        <w:rPr>
          <w:rFonts w:cs="Times New Roman"/>
          <w:szCs w:val="24"/>
        </w:rPr>
        <w:t>p.i</w:t>
      </w:r>
      <w:proofErr w:type="spellEnd"/>
      <w:r>
        <w:rPr>
          <w:rFonts w:cs="Times New Roman"/>
          <w:szCs w:val="24"/>
        </w:rPr>
        <w:t xml:space="preserve">. Lelde Pencele, </w:t>
      </w:r>
      <w:r w:rsidRPr="00497F47">
        <w:rPr>
          <w:rFonts w:cs="Times New Roman"/>
          <w:szCs w:val="24"/>
        </w:rPr>
        <w:t xml:space="preserve">Juridiskās nodaļas juriste </w:t>
      </w:r>
      <w:r>
        <w:rPr>
          <w:rFonts w:cs="Times New Roman"/>
          <w:szCs w:val="24"/>
        </w:rPr>
        <w:t xml:space="preserve">Elza Grauze, </w:t>
      </w:r>
      <w:r w:rsidRPr="0080496F">
        <w:rPr>
          <w:rFonts w:eastAsia="Calibri" w:cs="Times New Roman"/>
          <w:iCs w:val="0"/>
          <w:color w:val="auto"/>
          <w:szCs w:val="24"/>
          <w:lang w:eastAsia="lv-LV"/>
        </w:rPr>
        <w:t>Ogres novada būvvaldes juriste</w:t>
      </w:r>
      <w:r>
        <w:rPr>
          <w:rFonts w:eastAsia="Calibri" w:cs="Times New Roman"/>
          <w:iCs w:val="0"/>
          <w:color w:val="auto"/>
          <w:szCs w:val="24"/>
          <w:lang w:eastAsia="lv-LV"/>
        </w:rPr>
        <w:t xml:space="preserve"> Iluta Jansone</w:t>
      </w:r>
      <w:r w:rsidR="005E2D3C">
        <w:rPr>
          <w:rFonts w:eastAsia="Calibri" w:cs="Times New Roman"/>
          <w:iCs w:val="0"/>
          <w:color w:val="auto"/>
          <w:szCs w:val="24"/>
          <w:lang w:eastAsia="lv-LV"/>
        </w:rPr>
        <w:t xml:space="preserve">, </w:t>
      </w:r>
      <w:r w:rsidR="005E2D3C" w:rsidRPr="002D4977">
        <w:rPr>
          <w:rFonts w:cs="Times New Roman"/>
          <w:color w:val="1C1C1C"/>
          <w:szCs w:val="24"/>
          <w:shd w:val="clear" w:color="auto" w:fill="FFFFFF"/>
        </w:rPr>
        <w:t xml:space="preserve">Nekustamo īpašumu pārvaldes nodaļas </w:t>
      </w:r>
      <w:r w:rsidR="005E2D3C">
        <w:rPr>
          <w:rFonts w:cs="Times New Roman"/>
          <w:color w:val="1C1C1C"/>
          <w:szCs w:val="24"/>
          <w:shd w:val="clear" w:color="auto" w:fill="FFFFFF"/>
        </w:rPr>
        <w:t>vadītāja Antra Lastiņa,</w:t>
      </w:r>
      <w:r w:rsidR="005E2D3C" w:rsidRPr="005E2D3C">
        <w:rPr>
          <w:rFonts w:cs="Times New Roman"/>
          <w:color w:val="1C1C1C"/>
          <w:szCs w:val="24"/>
          <w:shd w:val="clear" w:color="auto" w:fill="FFFFFF"/>
        </w:rPr>
        <w:t xml:space="preserve"> </w:t>
      </w:r>
      <w:r w:rsidR="005E2D3C" w:rsidRPr="002D4977">
        <w:rPr>
          <w:rFonts w:cs="Times New Roman"/>
          <w:color w:val="1C1C1C"/>
          <w:szCs w:val="24"/>
          <w:shd w:val="clear" w:color="auto" w:fill="FFFFFF"/>
        </w:rPr>
        <w:t xml:space="preserve">Nekustamo īpašumu pārvaldes nodaļas </w:t>
      </w:r>
      <w:r w:rsidR="005E2D3C">
        <w:rPr>
          <w:rFonts w:cs="Times New Roman"/>
          <w:color w:val="1C1C1C"/>
          <w:szCs w:val="24"/>
          <w:shd w:val="clear" w:color="auto" w:fill="FFFFFF"/>
        </w:rPr>
        <w:t xml:space="preserve">juriste Žanete Pilmane, </w:t>
      </w:r>
      <w:r w:rsidR="005E2D3C" w:rsidRPr="00914B73">
        <w:rPr>
          <w:rFonts w:cs="Times New Roman"/>
          <w:iCs w:val="0"/>
          <w:color w:val="auto"/>
          <w:szCs w:val="24"/>
        </w:rPr>
        <w:t xml:space="preserve">Ogres novada būvvaldes vides speciāliste Iveta </w:t>
      </w:r>
      <w:proofErr w:type="spellStart"/>
      <w:r w:rsidR="005E2D3C" w:rsidRPr="00914B73">
        <w:rPr>
          <w:rFonts w:cs="Times New Roman"/>
          <w:iCs w:val="0"/>
          <w:color w:val="auto"/>
          <w:szCs w:val="24"/>
        </w:rPr>
        <w:t>Štāle</w:t>
      </w:r>
      <w:proofErr w:type="spellEnd"/>
      <w:r w:rsidR="005E2D3C" w:rsidRPr="00914B73">
        <w:rPr>
          <w:rFonts w:cs="Times New Roman"/>
          <w:iCs w:val="0"/>
          <w:color w:val="auto"/>
          <w:szCs w:val="24"/>
        </w:rPr>
        <w:t>,</w:t>
      </w:r>
      <w:r w:rsidR="005E2D3C" w:rsidRPr="00286576">
        <w:rPr>
          <w:rFonts w:cs="Times New Roman"/>
          <w:color w:val="auto"/>
          <w:szCs w:val="24"/>
          <w:shd w:val="clear" w:color="auto" w:fill="FFFFFF"/>
        </w:rPr>
        <w:t xml:space="preserve"> </w:t>
      </w:r>
      <w:r w:rsidRPr="008A2DB3">
        <w:rPr>
          <w:rFonts w:eastAsia="Calibri" w:cs="Times New Roman"/>
          <w:iCs w:val="0"/>
          <w:color w:val="auto"/>
          <w:szCs w:val="24"/>
          <w:lang w:eastAsia="lv-LV"/>
        </w:rPr>
        <w:t>Pašvaldības kapitāla d</w:t>
      </w:r>
      <w:r>
        <w:rPr>
          <w:rFonts w:eastAsia="Calibri" w:cs="Times New Roman"/>
          <w:iCs w:val="0"/>
          <w:color w:val="auto"/>
          <w:szCs w:val="24"/>
          <w:lang w:eastAsia="lv-LV"/>
        </w:rPr>
        <w:t>aļu pārvaldības nodaļas vadītājs Ervīns Kušķis,</w:t>
      </w:r>
      <w:r w:rsidRPr="008A2DB3">
        <w:rPr>
          <w:rFonts w:eastAsia="Calibri" w:cs="Times New Roman"/>
          <w:iCs w:val="0"/>
          <w:color w:val="auto"/>
          <w:szCs w:val="24"/>
          <w:lang w:eastAsia="lv-LV"/>
        </w:rPr>
        <w:t xml:space="preserve"> Pašvaldības kapitāla daļu pārvaldības nodaļas vadītāja vietnieks</w:t>
      </w:r>
      <w:r>
        <w:rPr>
          <w:rFonts w:eastAsia="Calibri" w:cs="Times New Roman"/>
          <w:iCs w:val="0"/>
          <w:color w:val="auto"/>
          <w:szCs w:val="24"/>
          <w:lang w:eastAsia="lv-LV"/>
        </w:rPr>
        <w:t xml:space="preserve"> Juris Rudens, </w:t>
      </w:r>
      <w:r w:rsidR="005958BA" w:rsidRPr="00497F47">
        <w:rPr>
          <w:rFonts w:cs="Times New Roman"/>
          <w:szCs w:val="24"/>
        </w:rPr>
        <w:t xml:space="preserve">Ogres novada pašvaldības </w:t>
      </w:r>
      <w:r w:rsidR="005958BA">
        <w:rPr>
          <w:rFonts w:cs="Times New Roman"/>
          <w:szCs w:val="24"/>
        </w:rPr>
        <w:t xml:space="preserve">projektu vadītājs Edgars Asars, </w:t>
      </w:r>
      <w:r w:rsidR="005E2D3C" w:rsidRPr="00286576">
        <w:rPr>
          <w:rFonts w:cs="Times New Roman"/>
          <w:color w:val="auto"/>
          <w:szCs w:val="24"/>
          <w:shd w:val="clear" w:color="auto" w:fill="FFFFFF"/>
        </w:rPr>
        <w:t xml:space="preserve">Ikšķiles pilsētas un Tīnūžu pagasta pārvaldes vadītāja Aiva </w:t>
      </w:r>
      <w:proofErr w:type="spellStart"/>
      <w:r w:rsidR="005E2D3C" w:rsidRPr="00286576">
        <w:rPr>
          <w:rFonts w:cs="Times New Roman"/>
          <w:color w:val="auto"/>
          <w:szCs w:val="24"/>
          <w:shd w:val="clear" w:color="auto" w:fill="FFFFFF"/>
        </w:rPr>
        <w:t>Ormane</w:t>
      </w:r>
      <w:proofErr w:type="spellEnd"/>
      <w:r w:rsidR="005E2D3C">
        <w:rPr>
          <w:rFonts w:cs="Times New Roman"/>
          <w:color w:val="auto"/>
          <w:szCs w:val="24"/>
          <w:shd w:val="clear" w:color="auto" w:fill="FFFFFF"/>
        </w:rPr>
        <w:t xml:space="preserve"> </w:t>
      </w:r>
      <w:r w:rsidR="005E2D3C">
        <w:rPr>
          <w:rFonts w:cs="Times New Roman"/>
          <w:color w:val="1C1C1C"/>
          <w:szCs w:val="24"/>
          <w:shd w:val="clear" w:color="auto" w:fill="FFFFFF"/>
        </w:rPr>
        <w:t xml:space="preserve">(attālināti tiešsaistē), </w:t>
      </w:r>
      <w:r w:rsidRPr="009F78F8">
        <w:rPr>
          <w:rFonts w:cs="Times New Roman"/>
          <w:szCs w:val="24"/>
        </w:rPr>
        <w:t xml:space="preserve">Informācijas sistēmu un </w:t>
      </w:r>
      <w:r w:rsidRPr="00464643">
        <w:rPr>
          <w:rFonts w:cs="Times New Roman"/>
          <w:color w:val="auto"/>
          <w:szCs w:val="24"/>
        </w:rPr>
        <w:t xml:space="preserve">tehnoloģiju nodaļas datorsistēmu un datortīklu administrators Artūrs </w:t>
      </w:r>
      <w:proofErr w:type="spellStart"/>
      <w:r w:rsidRPr="00464643">
        <w:rPr>
          <w:rFonts w:cs="Times New Roman"/>
          <w:color w:val="auto"/>
          <w:szCs w:val="24"/>
        </w:rPr>
        <w:t>Beitiks</w:t>
      </w:r>
      <w:proofErr w:type="spellEnd"/>
      <w:r w:rsidRPr="00464643">
        <w:rPr>
          <w:rFonts w:cs="Times New Roman"/>
          <w:color w:val="auto"/>
          <w:szCs w:val="24"/>
        </w:rPr>
        <w:t xml:space="preserve">, </w:t>
      </w:r>
      <w:r w:rsidRPr="00464643">
        <w:rPr>
          <w:rFonts w:cs="Times New Roman"/>
          <w:szCs w:val="24"/>
        </w:rPr>
        <w:t xml:space="preserve">Informācijas sistēmu un </w:t>
      </w:r>
      <w:r w:rsidRPr="00464643">
        <w:rPr>
          <w:rFonts w:cs="Times New Roman"/>
          <w:color w:val="auto"/>
          <w:szCs w:val="24"/>
        </w:rPr>
        <w:t xml:space="preserve">tehnoloģiju nodaļas datorsistēmu un datortīklu administrators </w:t>
      </w:r>
      <w:r>
        <w:rPr>
          <w:rFonts w:cs="Times New Roman"/>
          <w:color w:val="auto"/>
          <w:szCs w:val="24"/>
        </w:rPr>
        <w:t xml:space="preserve">Kaspars Vilcāns. </w:t>
      </w:r>
    </w:p>
    <w:p w:rsidR="00C70053" w:rsidRDefault="00C70053" w:rsidP="00A73BB2">
      <w:pPr>
        <w:spacing w:after="120"/>
        <w:rPr>
          <w:rFonts w:cs="Times New Roman"/>
          <w:b/>
        </w:rPr>
      </w:pPr>
    </w:p>
    <w:p w:rsidR="009C17ED" w:rsidRDefault="009C17ED" w:rsidP="005452B3">
      <w:pPr>
        <w:spacing w:after="120"/>
        <w:ind w:left="357"/>
        <w:jc w:val="center"/>
        <w:rPr>
          <w:rFonts w:cs="Times New Roman"/>
          <w:b/>
          <w:szCs w:val="24"/>
        </w:rPr>
      </w:pPr>
    </w:p>
    <w:p w:rsidR="006E7B1B" w:rsidRPr="00AC2A7E" w:rsidRDefault="005F43D6" w:rsidP="005452B3">
      <w:pPr>
        <w:spacing w:after="120"/>
        <w:ind w:left="357"/>
        <w:jc w:val="center"/>
        <w:rPr>
          <w:rFonts w:cs="Times New Roman"/>
          <w:b/>
          <w:szCs w:val="24"/>
        </w:rPr>
      </w:pPr>
      <w:r w:rsidRPr="00AC2A7E">
        <w:rPr>
          <w:rFonts w:cs="Times New Roman"/>
          <w:b/>
          <w:szCs w:val="24"/>
        </w:rPr>
        <w:lastRenderedPageBreak/>
        <w:t>SĒDES DARBA KĀRTĪBA:</w:t>
      </w:r>
    </w:p>
    <w:p w:rsidR="004D55B6" w:rsidRPr="00647A87" w:rsidRDefault="005F43D6"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saistošo noteikumu Nr.___/2023  “Ogres novada teritorijas kopšanas un būvju uzturēšanas saistošie noteikumi” izdošanu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saistošo noteikumu Nr.__/2023 "Par dzīvojamai mājai funkcionāli nepieciešamā zemes gabala pārskatīšanu" izdošanu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iekšējo noteikumu Nr.__/2023 “Daudzdzīvokļu dzīvojamai mājai funkcionāli nepieciešamā zemes gabala pārskatīšanas komisijas nolikums” apstiprināšanu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Daudzdzīvokļu dzīvojamai mājai funkcionāli nepieciešamā zemes gabala pārskatīšanas komisijas priekšsēdētāju un priekšsēdētāja vietnieku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pārrakstīšanās kļūdas labojumu Ogres novada pašvaldības domes 2023.gada 27.janvāra lēmumā “Par īpašuma tiesību atjaunošanu”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būvju Zvaigžņu ielā 9, Ogrē, Ogres nov., nojaukšanu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nekustamā īpašuma Aizkraukles ielā 21, Ogrē, Ogres nov. zemesgrāmatas nodalījumā ierakstītās atzīmes - gājēju ceļš – servitūts, dzēšanu</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rūpnieciskās zvejas pašpatēriņam tiesību nomu Ogres novada  administratīvajā teritorijā</w:t>
      </w:r>
    </w:p>
    <w:p w:rsidR="004D55B6" w:rsidRPr="00647A87" w:rsidRDefault="005F43D6"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grozījumiem 2022.gada 28.aprīļa lēmumā Nr. 8, 4. “Par Ogres novada pašvaldības sabiedrības ar ierobežotu atbildību “MS Siltums” dalību darbības programmas “Izaugsme un nodarbinātība” 4.3.1. specifiskā atbalsta mērķa “Veicināt energoefektivitāti un vietējo AER izmantošanu centralizētajā siltumapgādē” projektā”</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Ogres novada pašvaldības tiešās līdzdalības saglabāšanu SIA "Ikšķiles māja"</w:t>
      </w:r>
      <w:r w:rsidR="005958BA">
        <w:rPr>
          <w:rFonts w:cs="Times New Roman"/>
          <w:noProof/>
          <w:szCs w:val="24"/>
        </w:rPr>
        <w:t>.</w:t>
      </w:r>
    </w:p>
    <w:p w:rsidR="004D55B6" w:rsidRPr="00647A87" w:rsidRDefault="005F43D6"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Ogres novada pašvaldības līdzdalības izbeigšanu SIA "MOTO ZZ"</w:t>
      </w:r>
      <w:r w:rsidR="005958BA">
        <w:rPr>
          <w:rFonts w:cs="Times New Roman"/>
          <w:noProof/>
          <w:szCs w:val="24"/>
        </w:rPr>
        <w:t>.</w:t>
      </w:r>
    </w:p>
    <w:p w:rsidR="004D55B6" w:rsidRPr="00AC2A7E" w:rsidRDefault="004D55B6" w:rsidP="004D55B6">
      <w:pPr>
        <w:jc w:val="both"/>
        <w:rPr>
          <w:rFonts w:cs="Times New Roman"/>
          <w:b/>
          <w:szCs w:val="24"/>
        </w:rPr>
      </w:pPr>
    </w:p>
    <w:p w:rsidR="005958BA" w:rsidRPr="005E2D3C" w:rsidRDefault="005958BA" w:rsidP="005958BA">
      <w:pPr>
        <w:jc w:val="both"/>
        <w:rPr>
          <w:rFonts w:cs="Times New Roman"/>
          <w:i/>
          <w:szCs w:val="24"/>
        </w:rPr>
      </w:pPr>
      <w:proofErr w:type="spellStart"/>
      <w:r>
        <w:rPr>
          <w:rFonts w:cs="Times New Roman"/>
          <w:b/>
          <w:i/>
          <w:szCs w:val="24"/>
        </w:rPr>
        <w:t>J.Kaijaks</w:t>
      </w:r>
      <w:proofErr w:type="spellEnd"/>
      <w:r w:rsidRPr="005E2D3C">
        <w:rPr>
          <w:rFonts w:cs="Times New Roman"/>
          <w:i/>
          <w:szCs w:val="24"/>
        </w:rPr>
        <w:t xml:space="preserve"> atstāj zāli no plkst.10.</w:t>
      </w:r>
      <w:r>
        <w:rPr>
          <w:rFonts w:cs="Times New Roman"/>
          <w:i/>
          <w:szCs w:val="24"/>
        </w:rPr>
        <w:t>37</w:t>
      </w:r>
      <w:r w:rsidRPr="005E2D3C">
        <w:rPr>
          <w:rFonts w:cs="Times New Roman"/>
          <w:i/>
          <w:szCs w:val="24"/>
        </w:rPr>
        <w:t>-10.</w:t>
      </w:r>
      <w:r>
        <w:rPr>
          <w:rFonts w:cs="Times New Roman"/>
          <w:i/>
          <w:szCs w:val="24"/>
        </w:rPr>
        <w:t>40</w:t>
      </w:r>
    </w:p>
    <w:p w:rsidR="00694F5D" w:rsidRDefault="00694F5D" w:rsidP="005958BA">
      <w:pPr>
        <w:rPr>
          <w:rFonts w:cs="Times New Roman"/>
          <w:b/>
          <w:szCs w:val="24"/>
        </w:rPr>
      </w:pPr>
    </w:p>
    <w:p w:rsidR="004D55B6" w:rsidRPr="00AC2A7E" w:rsidRDefault="00694F5D" w:rsidP="00694F5D">
      <w:pPr>
        <w:jc w:val="center"/>
        <w:rPr>
          <w:rFonts w:cs="Times New Roman"/>
          <w:b/>
          <w:szCs w:val="24"/>
        </w:rPr>
      </w:pPr>
      <w:r>
        <w:rPr>
          <w:rFonts w:cs="Times New Roman"/>
          <w:b/>
          <w:szCs w:val="24"/>
        </w:rPr>
        <w:t>1.</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Nr.___/2023  “Ogres novada teritorijas kopšanas un būvju uzturēšanas saistošie noteikumi” izdošanu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Iluta Jansone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694F5D">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4D55B6" w:rsidRPr="00694F5D" w:rsidRDefault="00694F5D" w:rsidP="00694F5D">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94F5D" w:rsidRDefault="00694F5D" w:rsidP="00694F5D">
      <w:pPr>
        <w:jc w:val="center"/>
        <w:rPr>
          <w:rFonts w:cs="Times New Roman"/>
          <w:b/>
          <w:noProof/>
          <w:szCs w:val="24"/>
        </w:rPr>
      </w:pPr>
      <w:r w:rsidRPr="00694F5D">
        <w:rPr>
          <w:rFonts w:cs="Times New Roman"/>
          <w:b/>
          <w:noProof/>
          <w:szCs w:val="24"/>
        </w:rPr>
        <w:t>2.</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Nr.__/2023 "Par dzīvojamai mājai funkcionāli nepieciešamā zemes gabala pārskatīšanu" izdošanu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4D55B6" w:rsidRPr="00AC2A7E" w:rsidRDefault="004D55B6" w:rsidP="004D55B6">
      <w:pPr>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B35BC8" w:rsidRDefault="00694F5D" w:rsidP="005958BA">
      <w:pPr>
        <w:jc w:val="center"/>
        <w:rPr>
          <w:rFonts w:cs="Times New Roman"/>
          <w:b/>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5958BA" w:rsidRDefault="005958BA" w:rsidP="00694F5D">
      <w:pPr>
        <w:jc w:val="center"/>
        <w:rPr>
          <w:rFonts w:cs="Times New Roman"/>
          <w:b/>
          <w:noProof/>
          <w:szCs w:val="24"/>
        </w:rPr>
      </w:pPr>
    </w:p>
    <w:p w:rsidR="005958BA" w:rsidRDefault="005958BA" w:rsidP="00694F5D">
      <w:pPr>
        <w:jc w:val="center"/>
        <w:rPr>
          <w:rFonts w:cs="Times New Roman"/>
          <w:b/>
          <w:noProof/>
          <w:szCs w:val="24"/>
        </w:rPr>
      </w:pPr>
    </w:p>
    <w:p w:rsidR="005958BA" w:rsidRDefault="005958BA" w:rsidP="00694F5D">
      <w:pPr>
        <w:jc w:val="center"/>
        <w:rPr>
          <w:rFonts w:cs="Times New Roman"/>
          <w:b/>
          <w:noProof/>
          <w:szCs w:val="24"/>
        </w:rPr>
      </w:pPr>
    </w:p>
    <w:p w:rsidR="001209BC" w:rsidRDefault="001209BC">
      <w:pPr>
        <w:rPr>
          <w:rFonts w:cs="Times New Roman"/>
          <w:b/>
          <w:noProof/>
          <w:szCs w:val="24"/>
        </w:rPr>
      </w:pPr>
      <w:r>
        <w:rPr>
          <w:rFonts w:cs="Times New Roman"/>
          <w:b/>
          <w:noProof/>
          <w:szCs w:val="24"/>
        </w:rPr>
        <w:br w:type="page"/>
      </w:r>
    </w:p>
    <w:p w:rsidR="004D55B6" w:rsidRPr="00694F5D" w:rsidRDefault="00694F5D" w:rsidP="00694F5D">
      <w:pPr>
        <w:jc w:val="center"/>
        <w:rPr>
          <w:rFonts w:cs="Times New Roman"/>
          <w:b/>
          <w:noProof/>
          <w:szCs w:val="24"/>
        </w:rPr>
      </w:pPr>
      <w:r w:rsidRPr="00694F5D">
        <w:rPr>
          <w:rFonts w:cs="Times New Roman"/>
          <w:b/>
          <w:noProof/>
          <w:szCs w:val="24"/>
        </w:rPr>
        <w:lastRenderedPageBreak/>
        <w:t>3.</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Nr.__/2023 “Daudzdzīvokļu dzīvojamai mājai funkcionāli nepieciešamā zemes gabala pārskatīšanas komisijas nolikums” apstiprināšanu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4D55B6" w:rsidRPr="005E2D3C" w:rsidRDefault="00694F5D"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94F5D" w:rsidRDefault="00694F5D" w:rsidP="00694F5D">
      <w:pPr>
        <w:jc w:val="center"/>
        <w:rPr>
          <w:rFonts w:cs="Times New Roman"/>
          <w:b/>
          <w:noProof/>
          <w:szCs w:val="24"/>
        </w:rPr>
      </w:pPr>
      <w:r w:rsidRPr="00694F5D">
        <w:rPr>
          <w:rFonts w:cs="Times New Roman"/>
          <w:b/>
          <w:noProof/>
          <w:szCs w:val="24"/>
        </w:rPr>
        <w:t>4.</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Daudzdzīvokļu dzīvojamai mājai funkcionāli nepieciešamā zemes gabala pārskatīšanas komisijas priekšsēdētāju un priekšsēdētāja vietnieku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4D55B6" w:rsidRPr="005E2D3C" w:rsidRDefault="00694F5D"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94F5D" w:rsidRDefault="00694F5D" w:rsidP="00694F5D">
      <w:pPr>
        <w:jc w:val="center"/>
        <w:rPr>
          <w:rFonts w:cs="Times New Roman"/>
          <w:b/>
          <w:noProof/>
          <w:szCs w:val="24"/>
        </w:rPr>
      </w:pPr>
      <w:r w:rsidRPr="00694F5D">
        <w:rPr>
          <w:rFonts w:cs="Times New Roman"/>
          <w:b/>
          <w:noProof/>
          <w:szCs w:val="24"/>
        </w:rPr>
        <w:t>5.</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pārrakstīšanās kļūdas labojumu Ogres novada pašvaldības domes 2023.gada 27.janvāra lēmumā “Par īpašuma tiesību atjaunošanu”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694F5D" w:rsidRPr="00CA5239" w:rsidRDefault="00694F5D" w:rsidP="00694F5D">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94F5D" w:rsidRDefault="00694F5D" w:rsidP="00694F5D">
      <w:pPr>
        <w:jc w:val="center"/>
        <w:rPr>
          <w:rFonts w:cs="Times New Roman"/>
          <w:b/>
          <w:noProof/>
          <w:szCs w:val="24"/>
        </w:rPr>
      </w:pPr>
      <w:r w:rsidRPr="00694F5D">
        <w:rPr>
          <w:rFonts w:cs="Times New Roman"/>
          <w:b/>
          <w:noProof/>
          <w:szCs w:val="24"/>
        </w:rPr>
        <w:t>6.</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būvju Zvaigžņu ielā 9, Ogrē, Ogres nov., nojaukšanu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694F5D" w:rsidRPr="004F2277" w:rsidRDefault="00694F5D" w:rsidP="00694F5D">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694F5D" w:rsidRPr="004F2277" w:rsidRDefault="00694F5D" w:rsidP="00694F5D">
      <w:pPr>
        <w:jc w:val="center"/>
        <w:rPr>
          <w:rFonts w:cs="Times New Roman"/>
          <w:b/>
          <w:szCs w:val="24"/>
        </w:rPr>
      </w:pPr>
    </w:p>
    <w:p w:rsidR="00694F5D" w:rsidRPr="00CA5239" w:rsidRDefault="00694F5D" w:rsidP="00694F5D">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4D55B6" w:rsidRPr="005E2D3C" w:rsidRDefault="005E2D3C" w:rsidP="00CB2D18">
      <w:pPr>
        <w:jc w:val="both"/>
        <w:rPr>
          <w:rFonts w:cs="Times New Roman"/>
          <w:i/>
          <w:szCs w:val="24"/>
        </w:rPr>
      </w:pPr>
      <w:proofErr w:type="spellStart"/>
      <w:r w:rsidRPr="005E2D3C">
        <w:rPr>
          <w:rFonts w:cs="Times New Roman"/>
          <w:b/>
          <w:i/>
          <w:szCs w:val="24"/>
        </w:rPr>
        <w:t>A.Lakstīgala</w:t>
      </w:r>
      <w:proofErr w:type="spellEnd"/>
      <w:r w:rsidRPr="005E2D3C">
        <w:rPr>
          <w:rFonts w:cs="Times New Roman"/>
          <w:i/>
          <w:szCs w:val="24"/>
        </w:rPr>
        <w:t xml:space="preserve"> atstāj zāli no plkst.10.45-10.50</w:t>
      </w:r>
    </w:p>
    <w:p w:rsidR="001E7687" w:rsidRDefault="001E7687">
      <w:pPr>
        <w:rPr>
          <w:rStyle w:val="IntenseReference"/>
          <w:rFonts w:cs="Times New Roman"/>
          <w:color w:val="auto"/>
          <w:szCs w:val="24"/>
        </w:rPr>
      </w:pPr>
      <w:r>
        <w:rPr>
          <w:rStyle w:val="IntenseReference"/>
          <w:rFonts w:cs="Times New Roman"/>
          <w:color w:val="auto"/>
          <w:szCs w:val="24"/>
        </w:rPr>
        <w:br w:type="page"/>
      </w:r>
    </w:p>
    <w:p w:rsidR="004D55B6" w:rsidRPr="00694F5D" w:rsidRDefault="00694F5D" w:rsidP="00694F5D">
      <w:pPr>
        <w:jc w:val="center"/>
        <w:rPr>
          <w:rFonts w:cs="Times New Roman"/>
          <w:noProof/>
          <w:szCs w:val="24"/>
        </w:rPr>
      </w:pPr>
      <w:r w:rsidRPr="00694F5D">
        <w:rPr>
          <w:rStyle w:val="IntenseReference"/>
          <w:rFonts w:cs="Times New Roman"/>
          <w:color w:val="auto"/>
          <w:szCs w:val="24"/>
        </w:rPr>
        <w:lastRenderedPageBreak/>
        <w:t>7.</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Aizkraukles ielā 21, Ogrē, Ogres nov. zemesgrāmatas nodalījumā ierakstītās atzīmes - gājēju ceļš – servitūts, dzēšanu</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5F43D6" w:rsidP="005E2D3C">
      <w:pP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5E2D3C" w:rsidRPr="004F2277" w:rsidRDefault="005E2D3C" w:rsidP="005E2D3C">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5E2D3C" w:rsidRPr="004F2277" w:rsidRDefault="005E2D3C" w:rsidP="005E2D3C">
      <w:pPr>
        <w:jc w:val="center"/>
        <w:rPr>
          <w:rFonts w:cs="Times New Roman"/>
          <w:b/>
          <w:szCs w:val="24"/>
        </w:rPr>
      </w:pPr>
    </w:p>
    <w:p w:rsidR="004D55B6" w:rsidRPr="005E2D3C" w:rsidRDefault="005E2D3C"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5E2D3C" w:rsidRDefault="005E2D3C" w:rsidP="005E2D3C">
      <w:pPr>
        <w:jc w:val="center"/>
        <w:rPr>
          <w:rFonts w:cs="Times New Roman"/>
          <w:b/>
          <w:noProof/>
          <w:szCs w:val="24"/>
        </w:rPr>
      </w:pPr>
      <w:r w:rsidRPr="005E2D3C">
        <w:rPr>
          <w:rFonts w:cs="Times New Roman"/>
          <w:b/>
          <w:noProof/>
          <w:szCs w:val="24"/>
        </w:rPr>
        <w:t>8.</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rūpnieciskās zvejas pašpatēriņam tiesību nomu Ogres novada  administratīvajā teritorijā</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Iveta Štāle</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5E2D3C" w:rsidRPr="004F2277" w:rsidRDefault="005E2D3C" w:rsidP="005E2D3C">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5E2D3C" w:rsidRPr="004F2277" w:rsidRDefault="005E2D3C" w:rsidP="005E2D3C">
      <w:pPr>
        <w:jc w:val="center"/>
        <w:rPr>
          <w:rFonts w:cs="Times New Roman"/>
          <w:b/>
          <w:szCs w:val="24"/>
        </w:rPr>
      </w:pPr>
    </w:p>
    <w:p w:rsidR="005E2D3C" w:rsidRPr="00CA5239" w:rsidRDefault="005E2D3C"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5E2D3C" w:rsidRDefault="005E2D3C" w:rsidP="005E2D3C">
      <w:pPr>
        <w:jc w:val="center"/>
        <w:rPr>
          <w:rFonts w:cs="Times New Roman"/>
          <w:b/>
          <w:noProof/>
          <w:szCs w:val="24"/>
        </w:rPr>
      </w:pPr>
      <w:r w:rsidRPr="005E2D3C">
        <w:rPr>
          <w:rFonts w:cs="Times New Roman"/>
          <w:b/>
          <w:noProof/>
          <w:szCs w:val="24"/>
        </w:rPr>
        <w:t>9.</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2022.gada 28.aprīļa lēmumā Nr. 8, 4. “Par Ogres novada pašvaldības sabiedrības ar ierobežotu atbildību “MS Siltums” dalību darbības programmas “Izaugsme un nodarbinātība” 4.3.1. specifiskā atbalsta mērķa “Veicināt energoefektivitāti un vietējo AER izmantošanu centralizētajā siltumapgādē” projektā”</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Asars</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5E2D3C" w:rsidRPr="004F2277" w:rsidRDefault="005E2D3C" w:rsidP="005E2D3C">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5E2D3C" w:rsidRPr="004F2277" w:rsidRDefault="005E2D3C" w:rsidP="005E2D3C">
      <w:pPr>
        <w:jc w:val="center"/>
        <w:rPr>
          <w:rFonts w:cs="Times New Roman"/>
          <w:b/>
          <w:szCs w:val="24"/>
        </w:rPr>
      </w:pPr>
    </w:p>
    <w:p w:rsidR="005E2D3C" w:rsidRPr="00CA5239" w:rsidRDefault="005E2D3C"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5E2D3C" w:rsidRDefault="005E2D3C" w:rsidP="005E2D3C">
      <w:pPr>
        <w:jc w:val="center"/>
        <w:rPr>
          <w:rFonts w:cs="Times New Roman"/>
          <w:b/>
          <w:noProof/>
          <w:szCs w:val="24"/>
        </w:rPr>
      </w:pPr>
      <w:r w:rsidRPr="005E2D3C">
        <w:rPr>
          <w:rFonts w:cs="Times New Roman"/>
          <w:b/>
          <w:noProof/>
          <w:szCs w:val="24"/>
        </w:rPr>
        <w:t>10.</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tiešās līdzdalības saglabāšanu SIA "Ikšķiles māja"</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Ervīns Kušķis</w:t>
      </w:r>
    </w:p>
    <w:p w:rsidR="007067E3" w:rsidRDefault="007067E3" w:rsidP="00CB2D18">
      <w:pPr>
        <w:jc w:val="both"/>
        <w:rPr>
          <w:rFonts w:cs="Times New Roman"/>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5E2D3C" w:rsidRPr="004F2277" w:rsidRDefault="005E2D3C" w:rsidP="005E2D3C">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5E2D3C" w:rsidRPr="004F2277" w:rsidRDefault="005E2D3C" w:rsidP="005E2D3C">
      <w:pPr>
        <w:jc w:val="center"/>
        <w:rPr>
          <w:rFonts w:cs="Times New Roman"/>
          <w:b/>
          <w:szCs w:val="24"/>
        </w:rPr>
      </w:pPr>
    </w:p>
    <w:p w:rsidR="005E2D3C" w:rsidRPr="00CA5239" w:rsidRDefault="005E2D3C"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5E2D3C" w:rsidRDefault="005E2D3C" w:rsidP="005E2D3C">
      <w:pPr>
        <w:jc w:val="center"/>
        <w:rPr>
          <w:rFonts w:cs="Times New Roman"/>
          <w:b/>
          <w:noProof/>
          <w:szCs w:val="24"/>
        </w:rPr>
      </w:pPr>
      <w:r w:rsidRPr="005E2D3C">
        <w:rPr>
          <w:rFonts w:cs="Times New Roman"/>
          <w:b/>
          <w:noProof/>
          <w:szCs w:val="24"/>
        </w:rPr>
        <w:t>11.</w:t>
      </w:r>
    </w:p>
    <w:p w:rsidR="004D55B6" w:rsidRPr="00AC2A7E" w:rsidRDefault="005F43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līdzdalības izbeigšanu SIA "MOTO ZZ"</w:t>
      </w:r>
    </w:p>
    <w:p w:rsidR="004D55B6" w:rsidRDefault="005F43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Juris Rudens</w:t>
      </w:r>
    </w:p>
    <w:p w:rsidR="007067E3" w:rsidRDefault="007067E3" w:rsidP="00CB2D18">
      <w:pPr>
        <w:jc w:val="both"/>
        <w:rPr>
          <w:rFonts w:cs="Times New Roman"/>
          <w:szCs w:val="24"/>
        </w:rPr>
      </w:pPr>
    </w:p>
    <w:p w:rsidR="00307B96" w:rsidRDefault="00307B96" w:rsidP="00CB2D18">
      <w:pPr>
        <w:jc w:val="both"/>
        <w:rPr>
          <w:rFonts w:cs="Times New Roman"/>
          <w:i/>
          <w:szCs w:val="24"/>
        </w:rPr>
      </w:pPr>
      <w:proofErr w:type="spellStart"/>
      <w:r w:rsidRPr="00307B96">
        <w:rPr>
          <w:rFonts w:cs="Times New Roman"/>
          <w:b/>
          <w:i/>
          <w:szCs w:val="24"/>
        </w:rPr>
        <w:t>K.Bramanis</w:t>
      </w:r>
      <w:proofErr w:type="spellEnd"/>
      <w:r w:rsidRPr="00307B96">
        <w:rPr>
          <w:rFonts w:cs="Times New Roman"/>
          <w:i/>
          <w:szCs w:val="24"/>
        </w:rPr>
        <w:t xml:space="preserve"> inter</w:t>
      </w:r>
      <w:r>
        <w:rPr>
          <w:rFonts w:cs="Times New Roman"/>
          <w:i/>
          <w:szCs w:val="24"/>
        </w:rPr>
        <w:t>e</w:t>
      </w:r>
      <w:r w:rsidRPr="00307B96">
        <w:rPr>
          <w:rFonts w:cs="Times New Roman"/>
          <w:i/>
          <w:szCs w:val="24"/>
        </w:rPr>
        <w:t>sējas</w:t>
      </w:r>
      <w:r w:rsidR="001E7687">
        <w:rPr>
          <w:rFonts w:cs="Times New Roman"/>
          <w:i/>
          <w:szCs w:val="24"/>
        </w:rPr>
        <w:t xml:space="preserve">, </w:t>
      </w:r>
      <w:r>
        <w:rPr>
          <w:rFonts w:cs="Times New Roman"/>
          <w:i/>
          <w:szCs w:val="24"/>
        </w:rPr>
        <w:t xml:space="preserve">vai ar atlikušajiem līdzekļiem ir plānots nosegt </w:t>
      </w:r>
      <w:r w:rsidR="002A024D">
        <w:rPr>
          <w:rFonts w:cs="Times New Roman"/>
          <w:i/>
          <w:szCs w:val="24"/>
        </w:rPr>
        <w:t xml:space="preserve">kapitālsabiedrības </w:t>
      </w:r>
      <w:r>
        <w:rPr>
          <w:rFonts w:cs="Times New Roman"/>
          <w:i/>
          <w:szCs w:val="24"/>
        </w:rPr>
        <w:t>parādu?</w:t>
      </w:r>
    </w:p>
    <w:p w:rsidR="00307B96" w:rsidRDefault="00307B96" w:rsidP="00CB2D18">
      <w:pPr>
        <w:jc w:val="both"/>
        <w:rPr>
          <w:rFonts w:cs="Times New Roman"/>
          <w:i/>
          <w:szCs w:val="24"/>
        </w:rPr>
      </w:pPr>
    </w:p>
    <w:p w:rsidR="00307B96" w:rsidRPr="002A024D" w:rsidRDefault="00307B96" w:rsidP="00CB2D18">
      <w:pPr>
        <w:jc w:val="both"/>
        <w:rPr>
          <w:rFonts w:cs="Times New Roman"/>
          <w:i/>
          <w:szCs w:val="24"/>
        </w:rPr>
      </w:pPr>
      <w:proofErr w:type="spellStart"/>
      <w:r w:rsidRPr="00307B96">
        <w:rPr>
          <w:rFonts w:cs="Times New Roman"/>
          <w:b/>
          <w:i/>
          <w:szCs w:val="24"/>
        </w:rPr>
        <w:lastRenderedPageBreak/>
        <w:t>J.Rudens</w:t>
      </w:r>
      <w:proofErr w:type="spellEnd"/>
      <w:r w:rsidRPr="00307B96">
        <w:rPr>
          <w:rFonts w:cs="Times New Roman"/>
          <w:b/>
          <w:i/>
          <w:szCs w:val="24"/>
        </w:rPr>
        <w:t xml:space="preserve"> </w:t>
      </w:r>
      <w:r w:rsidR="001E7687">
        <w:rPr>
          <w:rFonts w:cs="Times New Roman"/>
          <w:i/>
          <w:szCs w:val="24"/>
        </w:rPr>
        <w:t>norāda</w:t>
      </w:r>
      <w:r w:rsidR="002A024D" w:rsidRPr="002A024D">
        <w:rPr>
          <w:rFonts w:cs="Times New Roman"/>
          <w:i/>
          <w:szCs w:val="24"/>
        </w:rPr>
        <w:t>, ka par pamatkapitāla tālāko likteni lemj dalībnieku sapulce, pēc likvidācijas procesa uzsākšanas</w:t>
      </w:r>
      <w:r w:rsidR="002A024D">
        <w:rPr>
          <w:rFonts w:cs="Times New Roman"/>
          <w:i/>
          <w:szCs w:val="24"/>
        </w:rPr>
        <w:t>.</w:t>
      </w:r>
    </w:p>
    <w:p w:rsidR="00307B96" w:rsidRDefault="00307B96" w:rsidP="00CB2D18">
      <w:pPr>
        <w:jc w:val="center"/>
        <w:rPr>
          <w:rFonts w:cs="Times New Roman"/>
          <w:b/>
          <w:szCs w:val="24"/>
        </w:rPr>
      </w:pPr>
    </w:p>
    <w:p w:rsidR="004D55B6" w:rsidRDefault="005F43D6"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307B96">
        <w:rPr>
          <w:rFonts w:cs="Times New Roman"/>
          <w:b/>
          <w:noProof/>
          <w:szCs w:val="24"/>
        </w:rPr>
        <w:t>,</w:t>
      </w:r>
      <w:r w:rsidR="00B35BC8">
        <w:rPr>
          <w:rFonts w:cs="Times New Roman"/>
          <w:b/>
          <w:szCs w:val="24"/>
        </w:rPr>
        <w:t xml:space="preserve"> </w:t>
      </w:r>
    </w:p>
    <w:p w:rsidR="005E2D3C" w:rsidRPr="004F2277" w:rsidRDefault="005E2D3C" w:rsidP="005E2D3C">
      <w:pPr>
        <w:jc w:val="center"/>
        <w:rPr>
          <w:rFonts w:cs="Times New Roman"/>
          <w:b/>
          <w:szCs w:val="24"/>
        </w:rPr>
      </w:pPr>
      <w:r w:rsidRPr="004F2277">
        <w:rPr>
          <w:rFonts w:cs="Times New Roman"/>
          <w:szCs w:val="24"/>
        </w:rPr>
        <w:t>Reģionālās attīstības jautājumu komiteja</w:t>
      </w:r>
      <w:r w:rsidRPr="004F2277">
        <w:rPr>
          <w:rFonts w:cs="Times New Roman"/>
          <w:b/>
          <w:szCs w:val="24"/>
        </w:rPr>
        <w:t xml:space="preserve"> NOLEMJ:</w:t>
      </w:r>
    </w:p>
    <w:p w:rsidR="005E2D3C" w:rsidRPr="004F2277" w:rsidRDefault="005E2D3C" w:rsidP="005E2D3C">
      <w:pPr>
        <w:jc w:val="center"/>
        <w:rPr>
          <w:rFonts w:cs="Times New Roman"/>
          <w:b/>
          <w:szCs w:val="24"/>
        </w:rPr>
      </w:pPr>
    </w:p>
    <w:p w:rsidR="005E2D3C" w:rsidRPr="00CA5239" w:rsidRDefault="005E2D3C" w:rsidP="005E2D3C">
      <w:pPr>
        <w:jc w:val="center"/>
        <w:rPr>
          <w:rStyle w:val="IntenseReference"/>
          <w:rFonts w:cs="Times New Roman"/>
          <w:bCs w:val="0"/>
          <w:smallCaps w:val="0"/>
          <w:color w:val="000000"/>
          <w:spacing w:val="0"/>
          <w:szCs w:val="24"/>
        </w:rPr>
      </w:pPr>
      <w:r w:rsidRPr="004F2277">
        <w:rPr>
          <w:rFonts w:cs="Times New Roman"/>
          <w:szCs w:val="24"/>
        </w:rPr>
        <w:t>Atbalstīt sagatavoto lēmuma projektu un iesniegt izskatīšanai Ogres novada domē.</w:t>
      </w:r>
    </w:p>
    <w:p w:rsidR="00E037F8" w:rsidRDefault="00E037F8" w:rsidP="00285356">
      <w:pPr>
        <w:jc w:val="both"/>
        <w:rPr>
          <w:rFonts w:cs="Times New Roman"/>
          <w:color w:val="auto"/>
        </w:rPr>
      </w:pPr>
    </w:p>
    <w:p w:rsidR="00E037F8" w:rsidRDefault="00E037F8" w:rsidP="00A17AB8">
      <w:pPr>
        <w:ind w:firstLine="142"/>
        <w:jc w:val="both"/>
        <w:rPr>
          <w:rFonts w:cs="Times New Roman"/>
          <w:color w:val="auto"/>
        </w:rPr>
      </w:pPr>
    </w:p>
    <w:p w:rsidR="00B30C79" w:rsidRPr="00A17AB8" w:rsidRDefault="005F43D6"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694F5D">
        <w:rPr>
          <w:rFonts w:cs="Times New Roman"/>
          <w:color w:val="auto"/>
        </w:rPr>
        <w:t>11.0</w:t>
      </w:r>
      <w:r w:rsidR="001E7687">
        <w:rPr>
          <w:rFonts w:cs="Times New Roman"/>
          <w:color w:val="auto"/>
        </w:rPr>
        <w:t>0</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A05851">
        <w:tc>
          <w:tcPr>
            <w:tcW w:w="6048" w:type="dxa"/>
          </w:tcPr>
          <w:p w:rsidR="00BB3B39" w:rsidRPr="00CD65F2" w:rsidRDefault="005F43D6" w:rsidP="00FB5D72">
            <w:pPr>
              <w:rPr>
                <w:rFonts w:cs="Times New Roman"/>
                <w:color w:val="auto"/>
                <w:sz w:val="16"/>
                <w:szCs w:val="16"/>
              </w:rPr>
            </w:pPr>
            <w:r w:rsidRPr="00657055">
              <w:rPr>
                <w:rFonts w:cs="Times New Roman"/>
                <w:color w:val="auto"/>
              </w:rPr>
              <w:t xml:space="preserve">Sēdes vadītājs, </w:t>
            </w:r>
            <w:r w:rsidR="005E2D3C" w:rsidRPr="004F2277">
              <w:rPr>
                <w:rFonts w:cs="Times New Roman"/>
                <w:szCs w:val="24"/>
              </w:rPr>
              <w:t xml:space="preserve">Reģionālās attīstības jautājumu </w:t>
            </w:r>
            <w:r w:rsidR="005E2D3C">
              <w:rPr>
                <w:rFonts w:cs="Times New Roman"/>
                <w:color w:val="auto"/>
              </w:rPr>
              <w:t xml:space="preserve">komitejas </w:t>
            </w:r>
            <w:r w:rsidR="005E2D3C" w:rsidRPr="00657055">
              <w:rPr>
                <w:rFonts w:cs="Times New Roman"/>
                <w:color w:val="auto"/>
              </w:rPr>
              <w:t>pr</w:t>
            </w:r>
            <w:r w:rsidR="005E2D3C">
              <w:rPr>
                <w:rFonts w:cs="Times New Roman"/>
                <w:color w:val="auto"/>
              </w:rPr>
              <w:t>iekšsēdētājs</w:t>
            </w:r>
            <w:r w:rsidR="005E2D3C"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A05851" w:rsidTr="00DE4B3D">
              <w:tc>
                <w:tcPr>
                  <w:tcW w:w="4032" w:type="dxa"/>
                </w:tcPr>
                <w:p w:rsidR="00FC4841" w:rsidRPr="00657055" w:rsidRDefault="005F43D6"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5E2D3C">
                    <w:rPr>
                      <w:rFonts w:cs="Times New Roman"/>
                      <w:color w:val="auto"/>
                      <w:szCs w:val="24"/>
                    </w:rPr>
                    <w:t xml:space="preserve"> Ka</w:t>
                  </w:r>
                  <w:bookmarkStart w:id="0" w:name="_GoBack"/>
                  <w:bookmarkEnd w:id="0"/>
                  <w:r w:rsidR="005E2D3C">
                    <w:rPr>
                      <w:rFonts w:cs="Times New Roman"/>
                      <w:color w:val="auto"/>
                      <w:szCs w:val="24"/>
                    </w:rPr>
                    <w:t>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5F43D6"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Artūrs Mangulis</w:t>
            </w:r>
          </w:p>
          <w:p w:rsidR="00B11BEC" w:rsidRPr="004D55B6" w:rsidRDefault="00B11BEC" w:rsidP="00FB5D72">
            <w:pPr>
              <w:jc w:val="right"/>
              <w:rPr>
                <w:rFonts w:cs="Times New Roman"/>
                <w:color w:val="auto"/>
                <w:szCs w:val="24"/>
              </w:rPr>
            </w:pPr>
          </w:p>
          <w:p w:rsidR="005E2D3C" w:rsidRDefault="005E2D3C" w:rsidP="00FB5D72">
            <w:pPr>
              <w:jc w:val="right"/>
              <w:rPr>
                <w:rFonts w:cs="Times New Roman"/>
                <w:noProof/>
                <w:color w:val="auto"/>
                <w:szCs w:val="24"/>
              </w:rPr>
            </w:pPr>
          </w:p>
          <w:p w:rsidR="0049126A" w:rsidRPr="00657055" w:rsidRDefault="00012E7E" w:rsidP="00012E7E">
            <w:pPr>
              <w:jc w:val="center"/>
              <w:rPr>
                <w:rFonts w:cs="Times New Roman"/>
                <w:color w:val="auto"/>
                <w:sz w:val="20"/>
                <w:szCs w:val="22"/>
              </w:rPr>
            </w:pPr>
            <w:r>
              <w:rPr>
                <w:rFonts w:cs="Times New Roman"/>
                <w:noProof/>
                <w:color w:val="auto"/>
                <w:szCs w:val="24"/>
              </w:rPr>
              <w:t xml:space="preserve">            </w:t>
            </w:r>
            <w:r w:rsidR="005F43D6" w:rsidRPr="004D55B6">
              <w:rPr>
                <w:rFonts w:cs="Times New Roman"/>
                <w:noProof/>
                <w:color w:val="auto"/>
                <w:szCs w:val="24"/>
              </w:rPr>
              <w:t>Arita Zenfa</w:t>
            </w:r>
          </w:p>
        </w:tc>
      </w:tr>
    </w:tbl>
    <w:p w:rsidR="009C17ED" w:rsidRDefault="009C17ED" w:rsidP="009C17ED">
      <w:pPr>
        <w:suppressAutoHyphens/>
        <w:jc w:val="center"/>
        <w:rPr>
          <w:rFonts w:cs="Times New Roman"/>
          <w:iCs w:val="0"/>
          <w:color w:val="auto"/>
          <w:sz w:val="28"/>
          <w:szCs w:val="28"/>
          <w:lang w:eastAsia="ar-SA"/>
        </w:rPr>
      </w:pPr>
    </w:p>
    <w:p w:rsidR="009C17ED" w:rsidRPr="00C51C8F" w:rsidRDefault="009C17ED" w:rsidP="009C17ED">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9C17ED" w:rsidRPr="00C51C8F" w:rsidRDefault="009C17ED" w:rsidP="009C17ED">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CA" w:rsidRDefault="00A865CA">
      <w:r>
        <w:separator/>
      </w:r>
    </w:p>
  </w:endnote>
  <w:endnote w:type="continuationSeparator" w:id="0">
    <w:p w:rsidR="00A865CA" w:rsidRDefault="00A8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5F43D6"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147812" w:rsidRPr="00147812">
      <w:rPr>
        <w:sz w:val="20"/>
      </w:rPr>
      <w:t xml:space="preserve">Reģionālās attīstības jautājumu </w:t>
    </w:r>
    <w:r w:rsidR="00F90EE6">
      <w:rPr>
        <w:sz w:val="20"/>
      </w:rPr>
      <w:t>komitejas</w:t>
    </w:r>
    <w:r>
      <w:rPr>
        <w:sz w:val="20"/>
      </w:rPr>
      <w:t xml:space="preserve"> </w:t>
    </w:r>
    <w:r w:rsidR="002B38A6" w:rsidRPr="002B38A6">
      <w:rPr>
        <w:noProof/>
        <w:sz w:val="20"/>
      </w:rPr>
      <w:t>23.03.2023</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3</w:t>
    </w:r>
  </w:p>
  <w:p w:rsidR="00D22D6B" w:rsidRDefault="005F43D6">
    <w:pPr>
      <w:pStyle w:val="Footer"/>
      <w:jc w:val="center"/>
    </w:pPr>
    <w:r>
      <w:fldChar w:fldCharType="begin"/>
    </w:r>
    <w:r>
      <w:instrText xml:space="preserve"> PAGE </w:instrText>
    </w:r>
    <w:r>
      <w:fldChar w:fldCharType="separate"/>
    </w:r>
    <w:r w:rsidR="00FD56AE">
      <w:rPr>
        <w:noProof/>
      </w:rPr>
      <w:t>5</w:t>
    </w:r>
    <w:r>
      <w:fldChar w:fldCharType="end"/>
    </w:r>
    <w:r>
      <w:t xml:space="preserve"> no </w:t>
    </w:r>
    <w:r>
      <w:rPr>
        <w:noProof/>
      </w:rPr>
      <w:fldChar w:fldCharType="begin"/>
    </w:r>
    <w:r>
      <w:rPr>
        <w:noProof/>
      </w:rPr>
      <w:instrText xml:space="preserve"> NUMPAGES </w:instrText>
    </w:r>
    <w:r>
      <w:rPr>
        <w:noProof/>
      </w:rPr>
      <w:fldChar w:fldCharType="separate"/>
    </w:r>
    <w:r w:rsidR="00FD56A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CA" w:rsidRDefault="00A865CA">
      <w:r>
        <w:separator/>
      </w:r>
    </w:p>
  </w:footnote>
  <w:footnote w:type="continuationSeparator" w:id="0">
    <w:p w:rsidR="00A865CA" w:rsidRDefault="00A86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0F082896">
      <w:start w:val="1"/>
      <w:numFmt w:val="decimal"/>
      <w:lvlText w:val="%1."/>
      <w:lvlJc w:val="left"/>
      <w:pPr>
        <w:tabs>
          <w:tab w:val="num" w:pos="720"/>
        </w:tabs>
        <w:ind w:left="720" w:hanging="360"/>
      </w:pPr>
    </w:lvl>
    <w:lvl w:ilvl="1" w:tplc="4DECD3F0">
      <w:numFmt w:val="none"/>
      <w:lvlText w:val=""/>
      <w:lvlJc w:val="left"/>
      <w:pPr>
        <w:tabs>
          <w:tab w:val="num" w:pos="360"/>
        </w:tabs>
      </w:pPr>
    </w:lvl>
    <w:lvl w:ilvl="2" w:tplc="547CAADE">
      <w:numFmt w:val="none"/>
      <w:lvlText w:val=""/>
      <w:lvlJc w:val="left"/>
      <w:pPr>
        <w:tabs>
          <w:tab w:val="num" w:pos="360"/>
        </w:tabs>
      </w:pPr>
    </w:lvl>
    <w:lvl w:ilvl="3" w:tplc="8EA26640">
      <w:numFmt w:val="none"/>
      <w:lvlText w:val=""/>
      <w:lvlJc w:val="left"/>
      <w:pPr>
        <w:tabs>
          <w:tab w:val="num" w:pos="360"/>
        </w:tabs>
      </w:pPr>
    </w:lvl>
    <w:lvl w:ilvl="4" w:tplc="119A7D36">
      <w:numFmt w:val="none"/>
      <w:lvlText w:val=""/>
      <w:lvlJc w:val="left"/>
      <w:pPr>
        <w:tabs>
          <w:tab w:val="num" w:pos="360"/>
        </w:tabs>
      </w:pPr>
    </w:lvl>
    <w:lvl w:ilvl="5" w:tplc="0652FB82">
      <w:numFmt w:val="none"/>
      <w:lvlText w:val=""/>
      <w:lvlJc w:val="left"/>
      <w:pPr>
        <w:tabs>
          <w:tab w:val="num" w:pos="360"/>
        </w:tabs>
      </w:pPr>
    </w:lvl>
    <w:lvl w:ilvl="6" w:tplc="4604557A">
      <w:numFmt w:val="none"/>
      <w:lvlText w:val=""/>
      <w:lvlJc w:val="left"/>
      <w:pPr>
        <w:tabs>
          <w:tab w:val="num" w:pos="360"/>
        </w:tabs>
      </w:pPr>
    </w:lvl>
    <w:lvl w:ilvl="7" w:tplc="AAF86870">
      <w:numFmt w:val="none"/>
      <w:lvlText w:val=""/>
      <w:lvlJc w:val="left"/>
      <w:pPr>
        <w:tabs>
          <w:tab w:val="num" w:pos="360"/>
        </w:tabs>
      </w:pPr>
    </w:lvl>
    <w:lvl w:ilvl="8" w:tplc="29366A54">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E6B07D8A">
      <w:start w:val="1"/>
      <w:numFmt w:val="decimal"/>
      <w:lvlText w:val="%1."/>
      <w:lvlJc w:val="left"/>
      <w:pPr>
        <w:tabs>
          <w:tab w:val="num" w:pos="720"/>
        </w:tabs>
        <w:ind w:left="720" w:hanging="360"/>
      </w:pPr>
      <w:rPr>
        <w:rFonts w:hint="default"/>
      </w:rPr>
    </w:lvl>
    <w:lvl w:ilvl="1" w:tplc="BF104F7A" w:tentative="1">
      <w:start w:val="1"/>
      <w:numFmt w:val="lowerLetter"/>
      <w:lvlText w:val="%2."/>
      <w:lvlJc w:val="left"/>
      <w:pPr>
        <w:tabs>
          <w:tab w:val="num" w:pos="1800"/>
        </w:tabs>
        <w:ind w:left="1800" w:hanging="360"/>
      </w:pPr>
    </w:lvl>
    <w:lvl w:ilvl="2" w:tplc="5B8472DE" w:tentative="1">
      <w:start w:val="1"/>
      <w:numFmt w:val="lowerRoman"/>
      <w:lvlText w:val="%3."/>
      <w:lvlJc w:val="right"/>
      <w:pPr>
        <w:tabs>
          <w:tab w:val="num" w:pos="2520"/>
        </w:tabs>
        <w:ind w:left="2520" w:hanging="180"/>
      </w:pPr>
    </w:lvl>
    <w:lvl w:ilvl="3" w:tplc="2A8A5F88" w:tentative="1">
      <w:start w:val="1"/>
      <w:numFmt w:val="decimal"/>
      <w:lvlText w:val="%4."/>
      <w:lvlJc w:val="left"/>
      <w:pPr>
        <w:tabs>
          <w:tab w:val="num" w:pos="3240"/>
        </w:tabs>
        <w:ind w:left="3240" w:hanging="360"/>
      </w:pPr>
    </w:lvl>
    <w:lvl w:ilvl="4" w:tplc="67D01D26" w:tentative="1">
      <w:start w:val="1"/>
      <w:numFmt w:val="lowerLetter"/>
      <w:lvlText w:val="%5."/>
      <w:lvlJc w:val="left"/>
      <w:pPr>
        <w:tabs>
          <w:tab w:val="num" w:pos="3960"/>
        </w:tabs>
        <w:ind w:left="3960" w:hanging="360"/>
      </w:pPr>
    </w:lvl>
    <w:lvl w:ilvl="5" w:tplc="B0788994" w:tentative="1">
      <w:start w:val="1"/>
      <w:numFmt w:val="lowerRoman"/>
      <w:lvlText w:val="%6."/>
      <w:lvlJc w:val="right"/>
      <w:pPr>
        <w:tabs>
          <w:tab w:val="num" w:pos="4680"/>
        </w:tabs>
        <w:ind w:left="4680" w:hanging="180"/>
      </w:pPr>
    </w:lvl>
    <w:lvl w:ilvl="6" w:tplc="7B90DE82" w:tentative="1">
      <w:start w:val="1"/>
      <w:numFmt w:val="decimal"/>
      <w:lvlText w:val="%7."/>
      <w:lvlJc w:val="left"/>
      <w:pPr>
        <w:tabs>
          <w:tab w:val="num" w:pos="5400"/>
        </w:tabs>
        <w:ind w:left="5400" w:hanging="360"/>
      </w:pPr>
    </w:lvl>
    <w:lvl w:ilvl="7" w:tplc="9E887116" w:tentative="1">
      <w:start w:val="1"/>
      <w:numFmt w:val="lowerLetter"/>
      <w:lvlText w:val="%8."/>
      <w:lvlJc w:val="left"/>
      <w:pPr>
        <w:tabs>
          <w:tab w:val="num" w:pos="6120"/>
        </w:tabs>
        <w:ind w:left="6120" w:hanging="360"/>
      </w:pPr>
    </w:lvl>
    <w:lvl w:ilvl="8" w:tplc="F230C54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CA362FFC">
      <w:start w:val="1"/>
      <w:numFmt w:val="decimal"/>
      <w:lvlText w:val="%1."/>
      <w:lvlJc w:val="left"/>
      <w:pPr>
        <w:tabs>
          <w:tab w:val="num" w:pos="360"/>
        </w:tabs>
        <w:ind w:left="360" w:hanging="360"/>
      </w:pPr>
      <w:rPr>
        <w:rFonts w:hint="default"/>
      </w:rPr>
    </w:lvl>
    <w:lvl w:ilvl="1" w:tplc="3BC210B8" w:tentative="1">
      <w:start w:val="1"/>
      <w:numFmt w:val="lowerLetter"/>
      <w:lvlText w:val="%2."/>
      <w:lvlJc w:val="left"/>
      <w:pPr>
        <w:tabs>
          <w:tab w:val="num" w:pos="1440"/>
        </w:tabs>
        <w:ind w:left="1440" w:hanging="360"/>
      </w:pPr>
    </w:lvl>
    <w:lvl w:ilvl="2" w:tplc="BDD4EB32" w:tentative="1">
      <w:start w:val="1"/>
      <w:numFmt w:val="lowerRoman"/>
      <w:lvlText w:val="%3."/>
      <w:lvlJc w:val="right"/>
      <w:pPr>
        <w:tabs>
          <w:tab w:val="num" w:pos="2160"/>
        </w:tabs>
        <w:ind w:left="2160" w:hanging="180"/>
      </w:pPr>
    </w:lvl>
    <w:lvl w:ilvl="3" w:tplc="5D4A7CF4" w:tentative="1">
      <w:start w:val="1"/>
      <w:numFmt w:val="decimal"/>
      <w:lvlText w:val="%4."/>
      <w:lvlJc w:val="left"/>
      <w:pPr>
        <w:tabs>
          <w:tab w:val="num" w:pos="2880"/>
        </w:tabs>
        <w:ind w:left="2880" w:hanging="360"/>
      </w:pPr>
    </w:lvl>
    <w:lvl w:ilvl="4" w:tplc="02086A68" w:tentative="1">
      <w:start w:val="1"/>
      <w:numFmt w:val="lowerLetter"/>
      <w:lvlText w:val="%5."/>
      <w:lvlJc w:val="left"/>
      <w:pPr>
        <w:tabs>
          <w:tab w:val="num" w:pos="3600"/>
        </w:tabs>
        <w:ind w:left="3600" w:hanging="360"/>
      </w:pPr>
    </w:lvl>
    <w:lvl w:ilvl="5" w:tplc="A88EF510" w:tentative="1">
      <w:start w:val="1"/>
      <w:numFmt w:val="lowerRoman"/>
      <w:lvlText w:val="%6."/>
      <w:lvlJc w:val="right"/>
      <w:pPr>
        <w:tabs>
          <w:tab w:val="num" w:pos="4320"/>
        </w:tabs>
        <w:ind w:left="4320" w:hanging="180"/>
      </w:pPr>
    </w:lvl>
    <w:lvl w:ilvl="6" w:tplc="19A084F6" w:tentative="1">
      <w:start w:val="1"/>
      <w:numFmt w:val="decimal"/>
      <w:lvlText w:val="%7."/>
      <w:lvlJc w:val="left"/>
      <w:pPr>
        <w:tabs>
          <w:tab w:val="num" w:pos="5040"/>
        </w:tabs>
        <w:ind w:left="5040" w:hanging="360"/>
      </w:pPr>
    </w:lvl>
    <w:lvl w:ilvl="7" w:tplc="4058FF54" w:tentative="1">
      <w:start w:val="1"/>
      <w:numFmt w:val="lowerLetter"/>
      <w:lvlText w:val="%8."/>
      <w:lvlJc w:val="left"/>
      <w:pPr>
        <w:tabs>
          <w:tab w:val="num" w:pos="5760"/>
        </w:tabs>
        <w:ind w:left="5760" w:hanging="360"/>
      </w:pPr>
    </w:lvl>
    <w:lvl w:ilvl="8" w:tplc="E174DFC0"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017087AA">
      <w:start w:val="1"/>
      <w:numFmt w:val="decimal"/>
      <w:lvlText w:val="%1)"/>
      <w:lvlJc w:val="left"/>
      <w:pPr>
        <w:ind w:left="1069" w:hanging="360"/>
      </w:pPr>
      <w:rPr>
        <w:rFonts w:hint="default"/>
      </w:rPr>
    </w:lvl>
    <w:lvl w:ilvl="1" w:tplc="F77617A2" w:tentative="1">
      <w:start w:val="1"/>
      <w:numFmt w:val="lowerLetter"/>
      <w:lvlText w:val="%2."/>
      <w:lvlJc w:val="left"/>
      <w:pPr>
        <w:ind w:left="1789" w:hanging="360"/>
      </w:pPr>
    </w:lvl>
    <w:lvl w:ilvl="2" w:tplc="01C42A1E" w:tentative="1">
      <w:start w:val="1"/>
      <w:numFmt w:val="lowerRoman"/>
      <w:lvlText w:val="%3."/>
      <w:lvlJc w:val="right"/>
      <w:pPr>
        <w:ind w:left="2509" w:hanging="180"/>
      </w:pPr>
    </w:lvl>
    <w:lvl w:ilvl="3" w:tplc="36B4E410" w:tentative="1">
      <w:start w:val="1"/>
      <w:numFmt w:val="decimal"/>
      <w:lvlText w:val="%4."/>
      <w:lvlJc w:val="left"/>
      <w:pPr>
        <w:ind w:left="3229" w:hanging="360"/>
      </w:pPr>
    </w:lvl>
    <w:lvl w:ilvl="4" w:tplc="C6ECCA24" w:tentative="1">
      <w:start w:val="1"/>
      <w:numFmt w:val="lowerLetter"/>
      <w:lvlText w:val="%5."/>
      <w:lvlJc w:val="left"/>
      <w:pPr>
        <w:ind w:left="3949" w:hanging="360"/>
      </w:pPr>
    </w:lvl>
    <w:lvl w:ilvl="5" w:tplc="549672BA" w:tentative="1">
      <w:start w:val="1"/>
      <w:numFmt w:val="lowerRoman"/>
      <w:lvlText w:val="%6."/>
      <w:lvlJc w:val="right"/>
      <w:pPr>
        <w:ind w:left="4669" w:hanging="180"/>
      </w:pPr>
    </w:lvl>
    <w:lvl w:ilvl="6" w:tplc="B1E0927E" w:tentative="1">
      <w:start w:val="1"/>
      <w:numFmt w:val="decimal"/>
      <w:lvlText w:val="%7."/>
      <w:lvlJc w:val="left"/>
      <w:pPr>
        <w:ind w:left="5389" w:hanging="360"/>
      </w:pPr>
    </w:lvl>
    <w:lvl w:ilvl="7" w:tplc="7AA46D1C" w:tentative="1">
      <w:start w:val="1"/>
      <w:numFmt w:val="lowerLetter"/>
      <w:lvlText w:val="%8."/>
      <w:lvlJc w:val="left"/>
      <w:pPr>
        <w:ind w:left="6109" w:hanging="360"/>
      </w:pPr>
    </w:lvl>
    <w:lvl w:ilvl="8" w:tplc="6C765304"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DC22C8BA">
      <w:start w:val="3"/>
      <w:numFmt w:val="decimal"/>
      <w:lvlText w:val="%1."/>
      <w:lvlJc w:val="left"/>
      <w:pPr>
        <w:tabs>
          <w:tab w:val="num" w:pos="360"/>
        </w:tabs>
        <w:ind w:left="360" w:hanging="360"/>
      </w:pPr>
      <w:rPr>
        <w:rFonts w:hint="default"/>
      </w:rPr>
    </w:lvl>
    <w:lvl w:ilvl="1" w:tplc="1556D09E">
      <w:start w:val="1"/>
      <w:numFmt w:val="lowerLetter"/>
      <w:lvlText w:val="%2."/>
      <w:lvlJc w:val="left"/>
      <w:pPr>
        <w:tabs>
          <w:tab w:val="num" w:pos="1440"/>
        </w:tabs>
        <w:ind w:left="1440" w:hanging="360"/>
      </w:pPr>
    </w:lvl>
    <w:lvl w:ilvl="2" w:tplc="BDC824CA" w:tentative="1">
      <w:start w:val="1"/>
      <w:numFmt w:val="lowerRoman"/>
      <w:lvlText w:val="%3."/>
      <w:lvlJc w:val="right"/>
      <w:pPr>
        <w:tabs>
          <w:tab w:val="num" w:pos="2160"/>
        </w:tabs>
        <w:ind w:left="2160" w:hanging="180"/>
      </w:pPr>
    </w:lvl>
    <w:lvl w:ilvl="3" w:tplc="E522CBF4" w:tentative="1">
      <w:start w:val="1"/>
      <w:numFmt w:val="decimal"/>
      <w:lvlText w:val="%4."/>
      <w:lvlJc w:val="left"/>
      <w:pPr>
        <w:tabs>
          <w:tab w:val="num" w:pos="2880"/>
        </w:tabs>
        <w:ind w:left="2880" w:hanging="360"/>
      </w:pPr>
    </w:lvl>
    <w:lvl w:ilvl="4" w:tplc="FD0C53A0" w:tentative="1">
      <w:start w:val="1"/>
      <w:numFmt w:val="lowerLetter"/>
      <w:lvlText w:val="%5."/>
      <w:lvlJc w:val="left"/>
      <w:pPr>
        <w:tabs>
          <w:tab w:val="num" w:pos="3600"/>
        </w:tabs>
        <w:ind w:left="3600" w:hanging="360"/>
      </w:pPr>
    </w:lvl>
    <w:lvl w:ilvl="5" w:tplc="AB3CAB5A" w:tentative="1">
      <w:start w:val="1"/>
      <w:numFmt w:val="lowerRoman"/>
      <w:lvlText w:val="%6."/>
      <w:lvlJc w:val="right"/>
      <w:pPr>
        <w:tabs>
          <w:tab w:val="num" w:pos="4320"/>
        </w:tabs>
        <w:ind w:left="4320" w:hanging="180"/>
      </w:pPr>
    </w:lvl>
    <w:lvl w:ilvl="6" w:tplc="1E285816" w:tentative="1">
      <w:start w:val="1"/>
      <w:numFmt w:val="decimal"/>
      <w:lvlText w:val="%7."/>
      <w:lvlJc w:val="left"/>
      <w:pPr>
        <w:tabs>
          <w:tab w:val="num" w:pos="5040"/>
        </w:tabs>
        <w:ind w:left="5040" w:hanging="360"/>
      </w:pPr>
    </w:lvl>
    <w:lvl w:ilvl="7" w:tplc="CEA40B98" w:tentative="1">
      <w:start w:val="1"/>
      <w:numFmt w:val="lowerLetter"/>
      <w:lvlText w:val="%8."/>
      <w:lvlJc w:val="left"/>
      <w:pPr>
        <w:tabs>
          <w:tab w:val="num" w:pos="5760"/>
        </w:tabs>
        <w:ind w:left="5760" w:hanging="360"/>
      </w:pPr>
    </w:lvl>
    <w:lvl w:ilvl="8" w:tplc="464419EE"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3DD0D49C">
      <w:start w:val="1"/>
      <w:numFmt w:val="decimal"/>
      <w:lvlText w:val="%1."/>
      <w:lvlJc w:val="left"/>
      <w:pPr>
        <w:ind w:left="1080" w:hanging="360"/>
      </w:pPr>
      <w:rPr>
        <w:rFonts w:hint="default"/>
      </w:rPr>
    </w:lvl>
    <w:lvl w:ilvl="1" w:tplc="0A469D2C" w:tentative="1">
      <w:start w:val="1"/>
      <w:numFmt w:val="lowerLetter"/>
      <w:lvlText w:val="%2."/>
      <w:lvlJc w:val="left"/>
      <w:pPr>
        <w:ind w:left="1800" w:hanging="360"/>
      </w:pPr>
    </w:lvl>
    <w:lvl w:ilvl="2" w:tplc="2B2C9114" w:tentative="1">
      <w:start w:val="1"/>
      <w:numFmt w:val="lowerRoman"/>
      <w:lvlText w:val="%3."/>
      <w:lvlJc w:val="right"/>
      <w:pPr>
        <w:ind w:left="2520" w:hanging="180"/>
      </w:pPr>
    </w:lvl>
    <w:lvl w:ilvl="3" w:tplc="3BC8DC5A" w:tentative="1">
      <w:start w:val="1"/>
      <w:numFmt w:val="decimal"/>
      <w:lvlText w:val="%4."/>
      <w:lvlJc w:val="left"/>
      <w:pPr>
        <w:ind w:left="3240" w:hanging="360"/>
      </w:pPr>
    </w:lvl>
    <w:lvl w:ilvl="4" w:tplc="F9F4AFCA" w:tentative="1">
      <w:start w:val="1"/>
      <w:numFmt w:val="lowerLetter"/>
      <w:lvlText w:val="%5."/>
      <w:lvlJc w:val="left"/>
      <w:pPr>
        <w:ind w:left="3960" w:hanging="360"/>
      </w:pPr>
    </w:lvl>
    <w:lvl w:ilvl="5" w:tplc="4EDEF598" w:tentative="1">
      <w:start w:val="1"/>
      <w:numFmt w:val="lowerRoman"/>
      <w:lvlText w:val="%6."/>
      <w:lvlJc w:val="right"/>
      <w:pPr>
        <w:ind w:left="4680" w:hanging="180"/>
      </w:pPr>
    </w:lvl>
    <w:lvl w:ilvl="6" w:tplc="79902C76" w:tentative="1">
      <w:start w:val="1"/>
      <w:numFmt w:val="decimal"/>
      <w:lvlText w:val="%7."/>
      <w:lvlJc w:val="left"/>
      <w:pPr>
        <w:ind w:left="5400" w:hanging="360"/>
      </w:pPr>
    </w:lvl>
    <w:lvl w:ilvl="7" w:tplc="3420FCB4" w:tentative="1">
      <w:start w:val="1"/>
      <w:numFmt w:val="lowerLetter"/>
      <w:lvlText w:val="%8."/>
      <w:lvlJc w:val="left"/>
      <w:pPr>
        <w:ind w:left="6120" w:hanging="360"/>
      </w:pPr>
    </w:lvl>
    <w:lvl w:ilvl="8" w:tplc="199AB2F0"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A3929484">
      <w:start w:val="1"/>
      <w:numFmt w:val="decimal"/>
      <w:lvlText w:val="%1."/>
      <w:lvlJc w:val="left"/>
      <w:pPr>
        <w:tabs>
          <w:tab w:val="num" w:pos="720"/>
        </w:tabs>
        <w:ind w:left="720" w:hanging="360"/>
      </w:pPr>
      <w:rPr>
        <w:rFonts w:hint="default"/>
        <w:b w:val="0"/>
      </w:rPr>
    </w:lvl>
    <w:lvl w:ilvl="1" w:tplc="1BFCF4AE" w:tentative="1">
      <w:start w:val="1"/>
      <w:numFmt w:val="lowerLetter"/>
      <w:lvlText w:val="%2."/>
      <w:lvlJc w:val="left"/>
      <w:pPr>
        <w:tabs>
          <w:tab w:val="num" w:pos="1800"/>
        </w:tabs>
        <w:ind w:left="1800" w:hanging="360"/>
      </w:pPr>
    </w:lvl>
    <w:lvl w:ilvl="2" w:tplc="3F087758" w:tentative="1">
      <w:start w:val="1"/>
      <w:numFmt w:val="lowerRoman"/>
      <w:lvlText w:val="%3."/>
      <w:lvlJc w:val="right"/>
      <w:pPr>
        <w:tabs>
          <w:tab w:val="num" w:pos="2520"/>
        </w:tabs>
        <w:ind w:left="2520" w:hanging="180"/>
      </w:pPr>
    </w:lvl>
    <w:lvl w:ilvl="3" w:tplc="E2789BE8">
      <w:start w:val="1"/>
      <w:numFmt w:val="decimal"/>
      <w:lvlText w:val="%4."/>
      <w:lvlJc w:val="left"/>
      <w:pPr>
        <w:tabs>
          <w:tab w:val="num" w:pos="1260"/>
        </w:tabs>
        <w:ind w:left="1260" w:hanging="360"/>
      </w:pPr>
      <w:rPr>
        <w:rFonts w:hint="default"/>
        <w:b w:val="0"/>
      </w:rPr>
    </w:lvl>
    <w:lvl w:ilvl="4" w:tplc="9FD0549A" w:tentative="1">
      <w:start w:val="1"/>
      <w:numFmt w:val="lowerLetter"/>
      <w:lvlText w:val="%5."/>
      <w:lvlJc w:val="left"/>
      <w:pPr>
        <w:tabs>
          <w:tab w:val="num" w:pos="3960"/>
        </w:tabs>
        <w:ind w:left="3960" w:hanging="360"/>
      </w:pPr>
    </w:lvl>
    <w:lvl w:ilvl="5" w:tplc="224C37A0" w:tentative="1">
      <w:start w:val="1"/>
      <w:numFmt w:val="lowerRoman"/>
      <w:lvlText w:val="%6."/>
      <w:lvlJc w:val="right"/>
      <w:pPr>
        <w:tabs>
          <w:tab w:val="num" w:pos="4680"/>
        </w:tabs>
        <w:ind w:left="4680" w:hanging="180"/>
      </w:pPr>
    </w:lvl>
    <w:lvl w:ilvl="6" w:tplc="743A32F0" w:tentative="1">
      <w:start w:val="1"/>
      <w:numFmt w:val="decimal"/>
      <w:lvlText w:val="%7."/>
      <w:lvlJc w:val="left"/>
      <w:pPr>
        <w:tabs>
          <w:tab w:val="num" w:pos="5400"/>
        </w:tabs>
        <w:ind w:left="5400" w:hanging="360"/>
      </w:pPr>
    </w:lvl>
    <w:lvl w:ilvl="7" w:tplc="92347246" w:tentative="1">
      <w:start w:val="1"/>
      <w:numFmt w:val="lowerLetter"/>
      <w:lvlText w:val="%8."/>
      <w:lvlJc w:val="left"/>
      <w:pPr>
        <w:tabs>
          <w:tab w:val="num" w:pos="6120"/>
        </w:tabs>
        <w:ind w:left="6120" w:hanging="360"/>
      </w:pPr>
    </w:lvl>
    <w:lvl w:ilvl="8" w:tplc="6EC051F2"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075EDDD0">
      <w:start w:val="1"/>
      <w:numFmt w:val="decimal"/>
      <w:lvlText w:val="%1."/>
      <w:lvlJc w:val="left"/>
      <w:pPr>
        <w:tabs>
          <w:tab w:val="num" w:pos="780"/>
        </w:tabs>
        <w:ind w:left="780" w:hanging="780"/>
      </w:pPr>
      <w:rPr>
        <w:rFonts w:hint="default"/>
      </w:rPr>
    </w:lvl>
    <w:lvl w:ilvl="1" w:tplc="1842FD24" w:tentative="1">
      <w:start w:val="1"/>
      <w:numFmt w:val="lowerLetter"/>
      <w:lvlText w:val="%2."/>
      <w:lvlJc w:val="left"/>
      <w:pPr>
        <w:tabs>
          <w:tab w:val="num" w:pos="1440"/>
        </w:tabs>
        <w:ind w:left="1440" w:hanging="360"/>
      </w:pPr>
    </w:lvl>
    <w:lvl w:ilvl="2" w:tplc="E4960B74" w:tentative="1">
      <w:start w:val="1"/>
      <w:numFmt w:val="lowerRoman"/>
      <w:lvlText w:val="%3."/>
      <w:lvlJc w:val="right"/>
      <w:pPr>
        <w:tabs>
          <w:tab w:val="num" w:pos="2160"/>
        </w:tabs>
        <w:ind w:left="2160" w:hanging="180"/>
      </w:pPr>
    </w:lvl>
    <w:lvl w:ilvl="3" w:tplc="B7A6F186" w:tentative="1">
      <w:start w:val="1"/>
      <w:numFmt w:val="decimal"/>
      <w:lvlText w:val="%4."/>
      <w:lvlJc w:val="left"/>
      <w:pPr>
        <w:tabs>
          <w:tab w:val="num" w:pos="2880"/>
        </w:tabs>
        <w:ind w:left="2880" w:hanging="360"/>
      </w:pPr>
    </w:lvl>
    <w:lvl w:ilvl="4" w:tplc="26306002" w:tentative="1">
      <w:start w:val="1"/>
      <w:numFmt w:val="lowerLetter"/>
      <w:lvlText w:val="%5."/>
      <w:lvlJc w:val="left"/>
      <w:pPr>
        <w:tabs>
          <w:tab w:val="num" w:pos="3600"/>
        </w:tabs>
        <w:ind w:left="3600" w:hanging="360"/>
      </w:pPr>
    </w:lvl>
    <w:lvl w:ilvl="5" w:tplc="C7FEE3F4" w:tentative="1">
      <w:start w:val="1"/>
      <w:numFmt w:val="lowerRoman"/>
      <w:lvlText w:val="%6."/>
      <w:lvlJc w:val="right"/>
      <w:pPr>
        <w:tabs>
          <w:tab w:val="num" w:pos="4320"/>
        </w:tabs>
        <w:ind w:left="4320" w:hanging="180"/>
      </w:pPr>
    </w:lvl>
    <w:lvl w:ilvl="6" w:tplc="C172ABFE" w:tentative="1">
      <w:start w:val="1"/>
      <w:numFmt w:val="decimal"/>
      <w:lvlText w:val="%7."/>
      <w:lvlJc w:val="left"/>
      <w:pPr>
        <w:tabs>
          <w:tab w:val="num" w:pos="5040"/>
        </w:tabs>
        <w:ind w:left="5040" w:hanging="360"/>
      </w:pPr>
    </w:lvl>
    <w:lvl w:ilvl="7" w:tplc="A9C20608" w:tentative="1">
      <w:start w:val="1"/>
      <w:numFmt w:val="lowerLetter"/>
      <w:lvlText w:val="%8."/>
      <w:lvlJc w:val="left"/>
      <w:pPr>
        <w:tabs>
          <w:tab w:val="num" w:pos="5760"/>
        </w:tabs>
        <w:ind w:left="5760" w:hanging="360"/>
      </w:pPr>
    </w:lvl>
    <w:lvl w:ilvl="8" w:tplc="9F8656D6"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C0B45636">
      <w:start w:val="1"/>
      <w:numFmt w:val="decimal"/>
      <w:lvlText w:val="%1."/>
      <w:lvlJc w:val="left"/>
      <w:pPr>
        <w:tabs>
          <w:tab w:val="num" w:pos="1344"/>
        </w:tabs>
        <w:ind w:left="1344" w:hanging="360"/>
      </w:pPr>
      <w:rPr>
        <w:rFonts w:hint="default"/>
      </w:rPr>
    </w:lvl>
    <w:lvl w:ilvl="1" w:tplc="A81A8098" w:tentative="1">
      <w:start w:val="1"/>
      <w:numFmt w:val="lowerLetter"/>
      <w:lvlText w:val="%2."/>
      <w:lvlJc w:val="left"/>
      <w:pPr>
        <w:tabs>
          <w:tab w:val="num" w:pos="1440"/>
        </w:tabs>
        <w:ind w:left="1440" w:hanging="360"/>
      </w:pPr>
    </w:lvl>
    <w:lvl w:ilvl="2" w:tplc="B538B1D4" w:tentative="1">
      <w:start w:val="1"/>
      <w:numFmt w:val="lowerRoman"/>
      <w:lvlText w:val="%3."/>
      <w:lvlJc w:val="right"/>
      <w:pPr>
        <w:tabs>
          <w:tab w:val="num" w:pos="2160"/>
        </w:tabs>
        <w:ind w:left="2160" w:hanging="180"/>
      </w:pPr>
    </w:lvl>
    <w:lvl w:ilvl="3" w:tplc="C876019C" w:tentative="1">
      <w:start w:val="1"/>
      <w:numFmt w:val="decimal"/>
      <w:lvlText w:val="%4."/>
      <w:lvlJc w:val="left"/>
      <w:pPr>
        <w:tabs>
          <w:tab w:val="num" w:pos="2880"/>
        </w:tabs>
        <w:ind w:left="2880" w:hanging="360"/>
      </w:pPr>
    </w:lvl>
    <w:lvl w:ilvl="4" w:tplc="20E08356" w:tentative="1">
      <w:start w:val="1"/>
      <w:numFmt w:val="lowerLetter"/>
      <w:lvlText w:val="%5."/>
      <w:lvlJc w:val="left"/>
      <w:pPr>
        <w:tabs>
          <w:tab w:val="num" w:pos="3600"/>
        </w:tabs>
        <w:ind w:left="3600" w:hanging="360"/>
      </w:pPr>
    </w:lvl>
    <w:lvl w:ilvl="5" w:tplc="EEE08868" w:tentative="1">
      <w:start w:val="1"/>
      <w:numFmt w:val="lowerRoman"/>
      <w:lvlText w:val="%6."/>
      <w:lvlJc w:val="right"/>
      <w:pPr>
        <w:tabs>
          <w:tab w:val="num" w:pos="4320"/>
        </w:tabs>
        <w:ind w:left="4320" w:hanging="180"/>
      </w:pPr>
    </w:lvl>
    <w:lvl w:ilvl="6" w:tplc="8A0EE66C" w:tentative="1">
      <w:start w:val="1"/>
      <w:numFmt w:val="decimal"/>
      <w:lvlText w:val="%7."/>
      <w:lvlJc w:val="left"/>
      <w:pPr>
        <w:tabs>
          <w:tab w:val="num" w:pos="5040"/>
        </w:tabs>
        <w:ind w:left="5040" w:hanging="360"/>
      </w:pPr>
    </w:lvl>
    <w:lvl w:ilvl="7" w:tplc="530433E8" w:tentative="1">
      <w:start w:val="1"/>
      <w:numFmt w:val="lowerLetter"/>
      <w:lvlText w:val="%8."/>
      <w:lvlJc w:val="left"/>
      <w:pPr>
        <w:tabs>
          <w:tab w:val="num" w:pos="5760"/>
        </w:tabs>
        <w:ind w:left="5760" w:hanging="360"/>
      </w:pPr>
    </w:lvl>
    <w:lvl w:ilvl="8" w:tplc="B87C0D2C"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F5707F7A">
      <w:start w:val="1"/>
      <w:numFmt w:val="decimal"/>
      <w:lvlText w:val="%1."/>
      <w:lvlJc w:val="left"/>
      <w:pPr>
        <w:tabs>
          <w:tab w:val="num" w:pos="720"/>
        </w:tabs>
        <w:ind w:left="720" w:hanging="360"/>
      </w:pPr>
      <w:rPr>
        <w:rFonts w:hint="default"/>
      </w:rPr>
    </w:lvl>
    <w:lvl w:ilvl="1" w:tplc="10807D3E" w:tentative="1">
      <w:start w:val="1"/>
      <w:numFmt w:val="lowerLetter"/>
      <w:lvlText w:val="%2."/>
      <w:lvlJc w:val="left"/>
      <w:pPr>
        <w:tabs>
          <w:tab w:val="num" w:pos="-528"/>
        </w:tabs>
        <w:ind w:left="-528" w:hanging="360"/>
      </w:pPr>
    </w:lvl>
    <w:lvl w:ilvl="2" w:tplc="2542B87C" w:tentative="1">
      <w:start w:val="1"/>
      <w:numFmt w:val="lowerRoman"/>
      <w:lvlText w:val="%3."/>
      <w:lvlJc w:val="right"/>
      <w:pPr>
        <w:tabs>
          <w:tab w:val="num" w:pos="192"/>
        </w:tabs>
        <w:ind w:left="192" w:hanging="180"/>
      </w:pPr>
    </w:lvl>
    <w:lvl w:ilvl="3" w:tplc="E1FC0A3C" w:tentative="1">
      <w:start w:val="1"/>
      <w:numFmt w:val="decimal"/>
      <w:lvlText w:val="%4."/>
      <w:lvlJc w:val="left"/>
      <w:pPr>
        <w:tabs>
          <w:tab w:val="num" w:pos="912"/>
        </w:tabs>
        <w:ind w:left="912" w:hanging="360"/>
      </w:pPr>
    </w:lvl>
    <w:lvl w:ilvl="4" w:tplc="D9E6E096" w:tentative="1">
      <w:start w:val="1"/>
      <w:numFmt w:val="lowerLetter"/>
      <w:lvlText w:val="%5."/>
      <w:lvlJc w:val="left"/>
      <w:pPr>
        <w:tabs>
          <w:tab w:val="num" w:pos="1632"/>
        </w:tabs>
        <w:ind w:left="1632" w:hanging="360"/>
      </w:pPr>
    </w:lvl>
    <w:lvl w:ilvl="5" w:tplc="99EC9C7A" w:tentative="1">
      <w:start w:val="1"/>
      <w:numFmt w:val="lowerRoman"/>
      <w:lvlText w:val="%6."/>
      <w:lvlJc w:val="right"/>
      <w:pPr>
        <w:tabs>
          <w:tab w:val="num" w:pos="2352"/>
        </w:tabs>
        <w:ind w:left="2352" w:hanging="180"/>
      </w:pPr>
    </w:lvl>
    <w:lvl w:ilvl="6" w:tplc="7488F60A" w:tentative="1">
      <w:start w:val="1"/>
      <w:numFmt w:val="decimal"/>
      <w:lvlText w:val="%7."/>
      <w:lvlJc w:val="left"/>
      <w:pPr>
        <w:tabs>
          <w:tab w:val="num" w:pos="3072"/>
        </w:tabs>
        <w:ind w:left="3072" w:hanging="360"/>
      </w:pPr>
    </w:lvl>
    <w:lvl w:ilvl="7" w:tplc="6A62C81C" w:tentative="1">
      <w:start w:val="1"/>
      <w:numFmt w:val="lowerLetter"/>
      <w:lvlText w:val="%8."/>
      <w:lvlJc w:val="left"/>
      <w:pPr>
        <w:tabs>
          <w:tab w:val="num" w:pos="3792"/>
        </w:tabs>
        <w:ind w:left="3792" w:hanging="360"/>
      </w:pPr>
    </w:lvl>
    <w:lvl w:ilvl="8" w:tplc="4E08073A"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317CC784">
      <w:start w:val="1"/>
      <w:numFmt w:val="decimal"/>
      <w:lvlText w:val="%1."/>
      <w:lvlJc w:val="left"/>
      <w:pPr>
        <w:tabs>
          <w:tab w:val="num" w:pos="780"/>
        </w:tabs>
        <w:ind w:left="780" w:hanging="780"/>
      </w:pPr>
      <w:rPr>
        <w:rFonts w:hint="default"/>
      </w:rPr>
    </w:lvl>
    <w:lvl w:ilvl="1" w:tplc="C5A8355C" w:tentative="1">
      <w:start w:val="1"/>
      <w:numFmt w:val="lowerLetter"/>
      <w:lvlText w:val="%2."/>
      <w:lvlJc w:val="left"/>
      <w:pPr>
        <w:tabs>
          <w:tab w:val="num" w:pos="1440"/>
        </w:tabs>
        <w:ind w:left="1440" w:hanging="360"/>
      </w:pPr>
    </w:lvl>
    <w:lvl w:ilvl="2" w:tplc="702E00F6" w:tentative="1">
      <w:start w:val="1"/>
      <w:numFmt w:val="lowerRoman"/>
      <w:lvlText w:val="%3."/>
      <w:lvlJc w:val="right"/>
      <w:pPr>
        <w:tabs>
          <w:tab w:val="num" w:pos="2160"/>
        </w:tabs>
        <w:ind w:left="2160" w:hanging="180"/>
      </w:pPr>
    </w:lvl>
    <w:lvl w:ilvl="3" w:tplc="5C362182" w:tentative="1">
      <w:start w:val="1"/>
      <w:numFmt w:val="decimal"/>
      <w:lvlText w:val="%4."/>
      <w:lvlJc w:val="left"/>
      <w:pPr>
        <w:tabs>
          <w:tab w:val="num" w:pos="2880"/>
        </w:tabs>
        <w:ind w:left="2880" w:hanging="360"/>
      </w:pPr>
    </w:lvl>
    <w:lvl w:ilvl="4" w:tplc="CDD4C89A" w:tentative="1">
      <w:start w:val="1"/>
      <w:numFmt w:val="lowerLetter"/>
      <w:lvlText w:val="%5."/>
      <w:lvlJc w:val="left"/>
      <w:pPr>
        <w:tabs>
          <w:tab w:val="num" w:pos="3600"/>
        </w:tabs>
        <w:ind w:left="3600" w:hanging="360"/>
      </w:pPr>
    </w:lvl>
    <w:lvl w:ilvl="5" w:tplc="60424950" w:tentative="1">
      <w:start w:val="1"/>
      <w:numFmt w:val="lowerRoman"/>
      <w:lvlText w:val="%6."/>
      <w:lvlJc w:val="right"/>
      <w:pPr>
        <w:tabs>
          <w:tab w:val="num" w:pos="4320"/>
        </w:tabs>
        <w:ind w:left="4320" w:hanging="180"/>
      </w:pPr>
    </w:lvl>
    <w:lvl w:ilvl="6" w:tplc="F88E2520" w:tentative="1">
      <w:start w:val="1"/>
      <w:numFmt w:val="decimal"/>
      <w:lvlText w:val="%7."/>
      <w:lvlJc w:val="left"/>
      <w:pPr>
        <w:tabs>
          <w:tab w:val="num" w:pos="5040"/>
        </w:tabs>
        <w:ind w:left="5040" w:hanging="360"/>
      </w:pPr>
    </w:lvl>
    <w:lvl w:ilvl="7" w:tplc="C7B4C1A4" w:tentative="1">
      <w:start w:val="1"/>
      <w:numFmt w:val="lowerLetter"/>
      <w:lvlText w:val="%8."/>
      <w:lvlJc w:val="left"/>
      <w:pPr>
        <w:tabs>
          <w:tab w:val="num" w:pos="5760"/>
        </w:tabs>
        <w:ind w:left="5760" w:hanging="360"/>
      </w:pPr>
    </w:lvl>
    <w:lvl w:ilvl="8" w:tplc="4F1A2E66"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DFF07FB8">
      <w:start w:val="1"/>
      <w:numFmt w:val="decimal"/>
      <w:lvlText w:val="%1."/>
      <w:lvlJc w:val="left"/>
      <w:pPr>
        <w:tabs>
          <w:tab w:val="num" w:pos="360"/>
        </w:tabs>
        <w:ind w:left="360" w:hanging="360"/>
      </w:pPr>
      <w:rPr>
        <w:rFonts w:hint="default"/>
      </w:rPr>
    </w:lvl>
    <w:lvl w:ilvl="1" w:tplc="5EB22C42" w:tentative="1">
      <w:start w:val="1"/>
      <w:numFmt w:val="lowerLetter"/>
      <w:lvlText w:val="%2."/>
      <w:lvlJc w:val="left"/>
      <w:pPr>
        <w:tabs>
          <w:tab w:val="num" w:pos="1440"/>
        </w:tabs>
        <w:ind w:left="1440" w:hanging="360"/>
      </w:pPr>
    </w:lvl>
    <w:lvl w:ilvl="2" w:tplc="5AC0FA46" w:tentative="1">
      <w:start w:val="1"/>
      <w:numFmt w:val="lowerRoman"/>
      <w:lvlText w:val="%3."/>
      <w:lvlJc w:val="right"/>
      <w:pPr>
        <w:tabs>
          <w:tab w:val="num" w:pos="2160"/>
        </w:tabs>
        <w:ind w:left="2160" w:hanging="180"/>
      </w:pPr>
    </w:lvl>
    <w:lvl w:ilvl="3" w:tplc="03B6DD1A" w:tentative="1">
      <w:start w:val="1"/>
      <w:numFmt w:val="decimal"/>
      <w:lvlText w:val="%4."/>
      <w:lvlJc w:val="left"/>
      <w:pPr>
        <w:tabs>
          <w:tab w:val="num" w:pos="2880"/>
        </w:tabs>
        <w:ind w:left="2880" w:hanging="360"/>
      </w:pPr>
    </w:lvl>
    <w:lvl w:ilvl="4" w:tplc="D0000F96" w:tentative="1">
      <w:start w:val="1"/>
      <w:numFmt w:val="lowerLetter"/>
      <w:lvlText w:val="%5."/>
      <w:lvlJc w:val="left"/>
      <w:pPr>
        <w:tabs>
          <w:tab w:val="num" w:pos="3600"/>
        </w:tabs>
        <w:ind w:left="3600" w:hanging="360"/>
      </w:pPr>
    </w:lvl>
    <w:lvl w:ilvl="5" w:tplc="63AC505C" w:tentative="1">
      <w:start w:val="1"/>
      <w:numFmt w:val="lowerRoman"/>
      <w:lvlText w:val="%6."/>
      <w:lvlJc w:val="right"/>
      <w:pPr>
        <w:tabs>
          <w:tab w:val="num" w:pos="4320"/>
        </w:tabs>
        <w:ind w:left="4320" w:hanging="180"/>
      </w:pPr>
    </w:lvl>
    <w:lvl w:ilvl="6" w:tplc="72465300" w:tentative="1">
      <w:start w:val="1"/>
      <w:numFmt w:val="decimal"/>
      <w:lvlText w:val="%7."/>
      <w:lvlJc w:val="left"/>
      <w:pPr>
        <w:tabs>
          <w:tab w:val="num" w:pos="5040"/>
        </w:tabs>
        <w:ind w:left="5040" w:hanging="360"/>
      </w:pPr>
    </w:lvl>
    <w:lvl w:ilvl="7" w:tplc="A64C5B1C" w:tentative="1">
      <w:start w:val="1"/>
      <w:numFmt w:val="lowerLetter"/>
      <w:lvlText w:val="%8."/>
      <w:lvlJc w:val="left"/>
      <w:pPr>
        <w:tabs>
          <w:tab w:val="num" w:pos="5760"/>
        </w:tabs>
        <w:ind w:left="5760" w:hanging="360"/>
      </w:pPr>
    </w:lvl>
    <w:lvl w:ilvl="8" w:tplc="C73009DE"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490EF2C4">
      <w:start w:val="1"/>
      <w:numFmt w:val="decimal"/>
      <w:lvlText w:val="%1."/>
      <w:lvlJc w:val="left"/>
      <w:pPr>
        <w:tabs>
          <w:tab w:val="num" w:pos="360"/>
        </w:tabs>
        <w:ind w:left="360" w:hanging="360"/>
      </w:pPr>
    </w:lvl>
    <w:lvl w:ilvl="1" w:tplc="E8A45A5E" w:tentative="1">
      <w:start w:val="1"/>
      <w:numFmt w:val="lowerLetter"/>
      <w:lvlText w:val="%2."/>
      <w:lvlJc w:val="left"/>
      <w:pPr>
        <w:tabs>
          <w:tab w:val="num" w:pos="1080"/>
        </w:tabs>
        <w:ind w:left="1080" w:hanging="360"/>
      </w:pPr>
    </w:lvl>
    <w:lvl w:ilvl="2" w:tplc="5EBE111E" w:tentative="1">
      <w:start w:val="1"/>
      <w:numFmt w:val="lowerRoman"/>
      <w:lvlText w:val="%3."/>
      <w:lvlJc w:val="right"/>
      <w:pPr>
        <w:tabs>
          <w:tab w:val="num" w:pos="1800"/>
        </w:tabs>
        <w:ind w:left="1800" w:hanging="180"/>
      </w:pPr>
    </w:lvl>
    <w:lvl w:ilvl="3" w:tplc="2E5623EE" w:tentative="1">
      <w:start w:val="1"/>
      <w:numFmt w:val="decimal"/>
      <w:lvlText w:val="%4."/>
      <w:lvlJc w:val="left"/>
      <w:pPr>
        <w:tabs>
          <w:tab w:val="num" w:pos="2520"/>
        </w:tabs>
        <w:ind w:left="2520" w:hanging="360"/>
      </w:pPr>
    </w:lvl>
    <w:lvl w:ilvl="4" w:tplc="AB7E6BAA" w:tentative="1">
      <w:start w:val="1"/>
      <w:numFmt w:val="lowerLetter"/>
      <w:lvlText w:val="%5."/>
      <w:lvlJc w:val="left"/>
      <w:pPr>
        <w:tabs>
          <w:tab w:val="num" w:pos="3240"/>
        </w:tabs>
        <w:ind w:left="3240" w:hanging="360"/>
      </w:pPr>
    </w:lvl>
    <w:lvl w:ilvl="5" w:tplc="FB1E440E" w:tentative="1">
      <w:start w:val="1"/>
      <w:numFmt w:val="lowerRoman"/>
      <w:lvlText w:val="%6."/>
      <w:lvlJc w:val="right"/>
      <w:pPr>
        <w:tabs>
          <w:tab w:val="num" w:pos="3960"/>
        </w:tabs>
        <w:ind w:left="3960" w:hanging="180"/>
      </w:pPr>
    </w:lvl>
    <w:lvl w:ilvl="6" w:tplc="566AA390" w:tentative="1">
      <w:start w:val="1"/>
      <w:numFmt w:val="decimal"/>
      <w:lvlText w:val="%7."/>
      <w:lvlJc w:val="left"/>
      <w:pPr>
        <w:tabs>
          <w:tab w:val="num" w:pos="4680"/>
        </w:tabs>
        <w:ind w:left="4680" w:hanging="360"/>
      </w:pPr>
    </w:lvl>
    <w:lvl w:ilvl="7" w:tplc="694059C4" w:tentative="1">
      <w:start w:val="1"/>
      <w:numFmt w:val="lowerLetter"/>
      <w:lvlText w:val="%8."/>
      <w:lvlJc w:val="left"/>
      <w:pPr>
        <w:tabs>
          <w:tab w:val="num" w:pos="5400"/>
        </w:tabs>
        <w:ind w:left="5400" w:hanging="360"/>
      </w:pPr>
    </w:lvl>
    <w:lvl w:ilvl="8" w:tplc="508A4F5E"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96023174">
      <w:start w:val="1"/>
      <w:numFmt w:val="decimal"/>
      <w:lvlText w:val="%1."/>
      <w:lvlJc w:val="left"/>
      <w:pPr>
        <w:tabs>
          <w:tab w:val="num" w:pos="-360"/>
        </w:tabs>
        <w:ind w:left="360" w:hanging="360"/>
      </w:pPr>
      <w:rPr>
        <w:rFonts w:hint="default"/>
        <w:b w:val="0"/>
      </w:rPr>
    </w:lvl>
    <w:lvl w:ilvl="1" w:tplc="8E667286" w:tentative="1">
      <w:start w:val="1"/>
      <w:numFmt w:val="lowerLetter"/>
      <w:lvlText w:val="%2."/>
      <w:lvlJc w:val="left"/>
      <w:pPr>
        <w:tabs>
          <w:tab w:val="num" w:pos="1440"/>
        </w:tabs>
        <w:ind w:left="1440" w:hanging="360"/>
      </w:pPr>
    </w:lvl>
    <w:lvl w:ilvl="2" w:tplc="124EBE38" w:tentative="1">
      <w:start w:val="1"/>
      <w:numFmt w:val="lowerRoman"/>
      <w:lvlText w:val="%3."/>
      <w:lvlJc w:val="right"/>
      <w:pPr>
        <w:tabs>
          <w:tab w:val="num" w:pos="2160"/>
        </w:tabs>
        <w:ind w:left="2160" w:hanging="180"/>
      </w:pPr>
    </w:lvl>
    <w:lvl w:ilvl="3" w:tplc="EB18A4AA" w:tentative="1">
      <w:start w:val="1"/>
      <w:numFmt w:val="decimal"/>
      <w:lvlText w:val="%4."/>
      <w:lvlJc w:val="left"/>
      <w:pPr>
        <w:tabs>
          <w:tab w:val="num" w:pos="2880"/>
        </w:tabs>
        <w:ind w:left="2880" w:hanging="360"/>
      </w:pPr>
    </w:lvl>
    <w:lvl w:ilvl="4" w:tplc="818C4838" w:tentative="1">
      <w:start w:val="1"/>
      <w:numFmt w:val="lowerLetter"/>
      <w:lvlText w:val="%5."/>
      <w:lvlJc w:val="left"/>
      <w:pPr>
        <w:tabs>
          <w:tab w:val="num" w:pos="3600"/>
        </w:tabs>
        <w:ind w:left="3600" w:hanging="360"/>
      </w:pPr>
    </w:lvl>
    <w:lvl w:ilvl="5" w:tplc="DCC63950" w:tentative="1">
      <w:start w:val="1"/>
      <w:numFmt w:val="lowerRoman"/>
      <w:lvlText w:val="%6."/>
      <w:lvlJc w:val="right"/>
      <w:pPr>
        <w:tabs>
          <w:tab w:val="num" w:pos="4320"/>
        </w:tabs>
        <w:ind w:left="4320" w:hanging="180"/>
      </w:pPr>
    </w:lvl>
    <w:lvl w:ilvl="6" w:tplc="29029A92" w:tentative="1">
      <w:start w:val="1"/>
      <w:numFmt w:val="decimal"/>
      <w:lvlText w:val="%7."/>
      <w:lvlJc w:val="left"/>
      <w:pPr>
        <w:tabs>
          <w:tab w:val="num" w:pos="5040"/>
        </w:tabs>
        <w:ind w:left="5040" w:hanging="360"/>
      </w:pPr>
    </w:lvl>
    <w:lvl w:ilvl="7" w:tplc="3FA046D2" w:tentative="1">
      <w:start w:val="1"/>
      <w:numFmt w:val="lowerLetter"/>
      <w:lvlText w:val="%8."/>
      <w:lvlJc w:val="left"/>
      <w:pPr>
        <w:tabs>
          <w:tab w:val="num" w:pos="5760"/>
        </w:tabs>
        <w:ind w:left="5760" w:hanging="360"/>
      </w:pPr>
    </w:lvl>
    <w:lvl w:ilvl="8" w:tplc="719CD1A0"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931AECB4">
      <w:start w:val="1"/>
      <w:numFmt w:val="decimal"/>
      <w:lvlText w:val="%1."/>
      <w:lvlJc w:val="left"/>
      <w:pPr>
        <w:tabs>
          <w:tab w:val="num" w:pos="780"/>
        </w:tabs>
        <w:ind w:left="780" w:hanging="780"/>
      </w:pPr>
      <w:rPr>
        <w:rFonts w:hint="default"/>
      </w:rPr>
    </w:lvl>
    <w:lvl w:ilvl="1" w:tplc="7714D20C" w:tentative="1">
      <w:start w:val="1"/>
      <w:numFmt w:val="lowerLetter"/>
      <w:lvlText w:val="%2."/>
      <w:lvlJc w:val="left"/>
      <w:pPr>
        <w:tabs>
          <w:tab w:val="num" w:pos="1440"/>
        </w:tabs>
        <w:ind w:left="1440" w:hanging="360"/>
      </w:pPr>
    </w:lvl>
    <w:lvl w:ilvl="2" w:tplc="D71CFFE2" w:tentative="1">
      <w:start w:val="1"/>
      <w:numFmt w:val="lowerRoman"/>
      <w:lvlText w:val="%3."/>
      <w:lvlJc w:val="right"/>
      <w:pPr>
        <w:tabs>
          <w:tab w:val="num" w:pos="2160"/>
        </w:tabs>
        <w:ind w:left="2160" w:hanging="180"/>
      </w:pPr>
    </w:lvl>
    <w:lvl w:ilvl="3" w:tplc="261EA8CC" w:tentative="1">
      <w:start w:val="1"/>
      <w:numFmt w:val="decimal"/>
      <w:lvlText w:val="%4."/>
      <w:lvlJc w:val="left"/>
      <w:pPr>
        <w:tabs>
          <w:tab w:val="num" w:pos="2880"/>
        </w:tabs>
        <w:ind w:left="2880" w:hanging="360"/>
      </w:pPr>
    </w:lvl>
    <w:lvl w:ilvl="4" w:tplc="348094A8" w:tentative="1">
      <w:start w:val="1"/>
      <w:numFmt w:val="lowerLetter"/>
      <w:lvlText w:val="%5."/>
      <w:lvlJc w:val="left"/>
      <w:pPr>
        <w:tabs>
          <w:tab w:val="num" w:pos="3600"/>
        </w:tabs>
        <w:ind w:left="3600" w:hanging="360"/>
      </w:pPr>
    </w:lvl>
    <w:lvl w:ilvl="5" w:tplc="6E18210A" w:tentative="1">
      <w:start w:val="1"/>
      <w:numFmt w:val="lowerRoman"/>
      <w:lvlText w:val="%6."/>
      <w:lvlJc w:val="right"/>
      <w:pPr>
        <w:tabs>
          <w:tab w:val="num" w:pos="4320"/>
        </w:tabs>
        <w:ind w:left="4320" w:hanging="180"/>
      </w:pPr>
    </w:lvl>
    <w:lvl w:ilvl="6" w:tplc="E8440F74" w:tentative="1">
      <w:start w:val="1"/>
      <w:numFmt w:val="decimal"/>
      <w:lvlText w:val="%7."/>
      <w:lvlJc w:val="left"/>
      <w:pPr>
        <w:tabs>
          <w:tab w:val="num" w:pos="5040"/>
        </w:tabs>
        <w:ind w:left="5040" w:hanging="360"/>
      </w:pPr>
    </w:lvl>
    <w:lvl w:ilvl="7" w:tplc="5B507D86" w:tentative="1">
      <w:start w:val="1"/>
      <w:numFmt w:val="lowerLetter"/>
      <w:lvlText w:val="%8."/>
      <w:lvlJc w:val="left"/>
      <w:pPr>
        <w:tabs>
          <w:tab w:val="num" w:pos="5760"/>
        </w:tabs>
        <w:ind w:left="5760" w:hanging="360"/>
      </w:pPr>
    </w:lvl>
    <w:lvl w:ilvl="8" w:tplc="17A0BB82"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C19AE780">
      <w:start w:val="1"/>
      <w:numFmt w:val="decimal"/>
      <w:lvlText w:val="%1."/>
      <w:lvlJc w:val="left"/>
      <w:pPr>
        <w:tabs>
          <w:tab w:val="num" w:pos="1080"/>
        </w:tabs>
        <w:ind w:left="1080" w:hanging="360"/>
      </w:pPr>
      <w:rPr>
        <w:rFonts w:hint="default"/>
      </w:rPr>
    </w:lvl>
    <w:lvl w:ilvl="1" w:tplc="AEFC8808" w:tentative="1">
      <w:start w:val="1"/>
      <w:numFmt w:val="lowerLetter"/>
      <w:lvlText w:val="%2."/>
      <w:lvlJc w:val="left"/>
      <w:pPr>
        <w:tabs>
          <w:tab w:val="num" w:pos="1440"/>
        </w:tabs>
        <w:ind w:left="1440" w:hanging="360"/>
      </w:pPr>
    </w:lvl>
    <w:lvl w:ilvl="2" w:tplc="235A95F0">
      <w:start w:val="1"/>
      <w:numFmt w:val="lowerRoman"/>
      <w:lvlText w:val="%3."/>
      <w:lvlJc w:val="right"/>
      <w:pPr>
        <w:tabs>
          <w:tab w:val="num" w:pos="2160"/>
        </w:tabs>
        <w:ind w:left="2160" w:hanging="180"/>
      </w:pPr>
    </w:lvl>
    <w:lvl w:ilvl="3" w:tplc="AE800040" w:tentative="1">
      <w:start w:val="1"/>
      <w:numFmt w:val="decimal"/>
      <w:lvlText w:val="%4."/>
      <w:lvlJc w:val="left"/>
      <w:pPr>
        <w:tabs>
          <w:tab w:val="num" w:pos="2880"/>
        </w:tabs>
        <w:ind w:left="2880" w:hanging="360"/>
      </w:pPr>
    </w:lvl>
    <w:lvl w:ilvl="4" w:tplc="D2A218F6" w:tentative="1">
      <w:start w:val="1"/>
      <w:numFmt w:val="lowerLetter"/>
      <w:lvlText w:val="%5."/>
      <w:lvlJc w:val="left"/>
      <w:pPr>
        <w:tabs>
          <w:tab w:val="num" w:pos="3600"/>
        </w:tabs>
        <w:ind w:left="3600" w:hanging="360"/>
      </w:pPr>
    </w:lvl>
    <w:lvl w:ilvl="5" w:tplc="D4B0E20E" w:tentative="1">
      <w:start w:val="1"/>
      <w:numFmt w:val="lowerRoman"/>
      <w:lvlText w:val="%6."/>
      <w:lvlJc w:val="right"/>
      <w:pPr>
        <w:tabs>
          <w:tab w:val="num" w:pos="4320"/>
        </w:tabs>
        <w:ind w:left="4320" w:hanging="180"/>
      </w:pPr>
    </w:lvl>
    <w:lvl w:ilvl="6" w:tplc="C4BAAF9A" w:tentative="1">
      <w:start w:val="1"/>
      <w:numFmt w:val="decimal"/>
      <w:lvlText w:val="%7."/>
      <w:lvlJc w:val="left"/>
      <w:pPr>
        <w:tabs>
          <w:tab w:val="num" w:pos="5040"/>
        </w:tabs>
        <w:ind w:left="5040" w:hanging="360"/>
      </w:pPr>
    </w:lvl>
    <w:lvl w:ilvl="7" w:tplc="4CEC58E6" w:tentative="1">
      <w:start w:val="1"/>
      <w:numFmt w:val="lowerLetter"/>
      <w:lvlText w:val="%8."/>
      <w:lvlJc w:val="left"/>
      <w:pPr>
        <w:tabs>
          <w:tab w:val="num" w:pos="5760"/>
        </w:tabs>
        <w:ind w:left="5760" w:hanging="360"/>
      </w:pPr>
    </w:lvl>
    <w:lvl w:ilvl="8" w:tplc="D0B4110C"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62387894">
      <w:start w:val="1"/>
      <w:numFmt w:val="decimal"/>
      <w:lvlText w:val="%1."/>
      <w:lvlJc w:val="left"/>
      <w:pPr>
        <w:ind w:left="720" w:hanging="360"/>
      </w:pPr>
      <w:rPr>
        <w:rFonts w:cs="Times New Roman"/>
        <w:b w:val="0"/>
      </w:rPr>
    </w:lvl>
    <w:lvl w:ilvl="1" w:tplc="2F507062" w:tentative="1">
      <w:start w:val="1"/>
      <w:numFmt w:val="lowerLetter"/>
      <w:lvlText w:val="%2."/>
      <w:lvlJc w:val="left"/>
      <w:pPr>
        <w:ind w:left="1440" w:hanging="360"/>
      </w:pPr>
      <w:rPr>
        <w:rFonts w:cs="Times New Roman"/>
      </w:rPr>
    </w:lvl>
    <w:lvl w:ilvl="2" w:tplc="EAC41776" w:tentative="1">
      <w:start w:val="1"/>
      <w:numFmt w:val="lowerRoman"/>
      <w:lvlText w:val="%3."/>
      <w:lvlJc w:val="right"/>
      <w:pPr>
        <w:ind w:left="2160" w:hanging="180"/>
      </w:pPr>
      <w:rPr>
        <w:rFonts w:cs="Times New Roman"/>
      </w:rPr>
    </w:lvl>
    <w:lvl w:ilvl="3" w:tplc="8A38F358" w:tentative="1">
      <w:start w:val="1"/>
      <w:numFmt w:val="decimal"/>
      <w:lvlText w:val="%4."/>
      <w:lvlJc w:val="left"/>
      <w:pPr>
        <w:ind w:left="2880" w:hanging="360"/>
      </w:pPr>
      <w:rPr>
        <w:rFonts w:cs="Times New Roman"/>
      </w:rPr>
    </w:lvl>
    <w:lvl w:ilvl="4" w:tplc="FB3002D2" w:tentative="1">
      <w:start w:val="1"/>
      <w:numFmt w:val="lowerLetter"/>
      <w:lvlText w:val="%5."/>
      <w:lvlJc w:val="left"/>
      <w:pPr>
        <w:ind w:left="3600" w:hanging="360"/>
      </w:pPr>
      <w:rPr>
        <w:rFonts w:cs="Times New Roman"/>
      </w:rPr>
    </w:lvl>
    <w:lvl w:ilvl="5" w:tplc="77BE2190" w:tentative="1">
      <w:start w:val="1"/>
      <w:numFmt w:val="lowerRoman"/>
      <w:lvlText w:val="%6."/>
      <w:lvlJc w:val="right"/>
      <w:pPr>
        <w:ind w:left="4320" w:hanging="180"/>
      </w:pPr>
      <w:rPr>
        <w:rFonts w:cs="Times New Roman"/>
      </w:rPr>
    </w:lvl>
    <w:lvl w:ilvl="6" w:tplc="16CE6616" w:tentative="1">
      <w:start w:val="1"/>
      <w:numFmt w:val="decimal"/>
      <w:lvlText w:val="%7."/>
      <w:lvlJc w:val="left"/>
      <w:pPr>
        <w:ind w:left="5040" w:hanging="360"/>
      </w:pPr>
      <w:rPr>
        <w:rFonts w:cs="Times New Roman"/>
      </w:rPr>
    </w:lvl>
    <w:lvl w:ilvl="7" w:tplc="E0DE2996" w:tentative="1">
      <w:start w:val="1"/>
      <w:numFmt w:val="lowerLetter"/>
      <w:lvlText w:val="%8."/>
      <w:lvlJc w:val="left"/>
      <w:pPr>
        <w:ind w:left="5760" w:hanging="360"/>
      </w:pPr>
      <w:rPr>
        <w:rFonts w:cs="Times New Roman"/>
      </w:rPr>
    </w:lvl>
    <w:lvl w:ilvl="8" w:tplc="B42EFDDE"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D3D64A18">
      <w:start w:val="1"/>
      <w:numFmt w:val="decimal"/>
      <w:lvlText w:val="%1."/>
      <w:lvlJc w:val="left"/>
      <w:pPr>
        <w:ind w:left="360" w:hanging="360"/>
      </w:pPr>
      <w:rPr>
        <w:rFonts w:hint="default"/>
        <w:b w:val="0"/>
      </w:rPr>
    </w:lvl>
    <w:lvl w:ilvl="1" w:tplc="EA568080" w:tentative="1">
      <w:start w:val="1"/>
      <w:numFmt w:val="lowerLetter"/>
      <w:lvlText w:val="%2."/>
      <w:lvlJc w:val="left"/>
      <w:pPr>
        <w:ind w:left="1080" w:hanging="360"/>
      </w:pPr>
    </w:lvl>
    <w:lvl w:ilvl="2" w:tplc="4914E3CE" w:tentative="1">
      <w:start w:val="1"/>
      <w:numFmt w:val="lowerRoman"/>
      <w:lvlText w:val="%3."/>
      <w:lvlJc w:val="right"/>
      <w:pPr>
        <w:ind w:left="1800" w:hanging="180"/>
      </w:pPr>
    </w:lvl>
    <w:lvl w:ilvl="3" w:tplc="E488BD42" w:tentative="1">
      <w:start w:val="1"/>
      <w:numFmt w:val="decimal"/>
      <w:lvlText w:val="%4."/>
      <w:lvlJc w:val="left"/>
      <w:pPr>
        <w:ind w:left="2520" w:hanging="360"/>
      </w:pPr>
    </w:lvl>
    <w:lvl w:ilvl="4" w:tplc="21FE630E" w:tentative="1">
      <w:start w:val="1"/>
      <w:numFmt w:val="lowerLetter"/>
      <w:lvlText w:val="%5."/>
      <w:lvlJc w:val="left"/>
      <w:pPr>
        <w:ind w:left="3240" w:hanging="360"/>
      </w:pPr>
    </w:lvl>
    <w:lvl w:ilvl="5" w:tplc="95705CB4" w:tentative="1">
      <w:start w:val="1"/>
      <w:numFmt w:val="lowerRoman"/>
      <w:lvlText w:val="%6."/>
      <w:lvlJc w:val="right"/>
      <w:pPr>
        <w:ind w:left="3960" w:hanging="180"/>
      </w:pPr>
    </w:lvl>
    <w:lvl w:ilvl="6" w:tplc="D4B835A8" w:tentative="1">
      <w:start w:val="1"/>
      <w:numFmt w:val="decimal"/>
      <w:lvlText w:val="%7."/>
      <w:lvlJc w:val="left"/>
      <w:pPr>
        <w:ind w:left="4680" w:hanging="360"/>
      </w:pPr>
    </w:lvl>
    <w:lvl w:ilvl="7" w:tplc="F7DEAFA4" w:tentative="1">
      <w:start w:val="1"/>
      <w:numFmt w:val="lowerLetter"/>
      <w:lvlText w:val="%8."/>
      <w:lvlJc w:val="left"/>
      <w:pPr>
        <w:ind w:left="5400" w:hanging="360"/>
      </w:pPr>
    </w:lvl>
    <w:lvl w:ilvl="8" w:tplc="B5224A80"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2F789504">
      <w:start w:val="1"/>
      <w:numFmt w:val="decimal"/>
      <w:lvlText w:val="%1."/>
      <w:lvlJc w:val="left"/>
      <w:pPr>
        <w:tabs>
          <w:tab w:val="num" w:pos="720"/>
        </w:tabs>
        <w:ind w:left="720" w:hanging="360"/>
      </w:pPr>
      <w:rPr>
        <w:rFonts w:hint="default"/>
      </w:rPr>
    </w:lvl>
    <w:lvl w:ilvl="1" w:tplc="2BA6C4CC" w:tentative="1">
      <w:start w:val="1"/>
      <w:numFmt w:val="lowerLetter"/>
      <w:lvlText w:val="%2."/>
      <w:lvlJc w:val="left"/>
      <w:pPr>
        <w:tabs>
          <w:tab w:val="num" w:pos="816"/>
        </w:tabs>
        <w:ind w:left="816" w:hanging="360"/>
      </w:pPr>
    </w:lvl>
    <w:lvl w:ilvl="2" w:tplc="3C805D28" w:tentative="1">
      <w:start w:val="1"/>
      <w:numFmt w:val="lowerRoman"/>
      <w:lvlText w:val="%3."/>
      <w:lvlJc w:val="right"/>
      <w:pPr>
        <w:tabs>
          <w:tab w:val="num" w:pos="1536"/>
        </w:tabs>
        <w:ind w:left="1536" w:hanging="180"/>
      </w:pPr>
    </w:lvl>
    <w:lvl w:ilvl="3" w:tplc="557A9216" w:tentative="1">
      <w:start w:val="1"/>
      <w:numFmt w:val="decimal"/>
      <w:lvlText w:val="%4."/>
      <w:lvlJc w:val="left"/>
      <w:pPr>
        <w:tabs>
          <w:tab w:val="num" w:pos="2256"/>
        </w:tabs>
        <w:ind w:left="2256" w:hanging="360"/>
      </w:pPr>
    </w:lvl>
    <w:lvl w:ilvl="4" w:tplc="CFBCEC96" w:tentative="1">
      <w:start w:val="1"/>
      <w:numFmt w:val="lowerLetter"/>
      <w:lvlText w:val="%5."/>
      <w:lvlJc w:val="left"/>
      <w:pPr>
        <w:tabs>
          <w:tab w:val="num" w:pos="2976"/>
        </w:tabs>
        <w:ind w:left="2976" w:hanging="360"/>
      </w:pPr>
    </w:lvl>
    <w:lvl w:ilvl="5" w:tplc="CB423904" w:tentative="1">
      <w:start w:val="1"/>
      <w:numFmt w:val="lowerRoman"/>
      <w:lvlText w:val="%6."/>
      <w:lvlJc w:val="right"/>
      <w:pPr>
        <w:tabs>
          <w:tab w:val="num" w:pos="3696"/>
        </w:tabs>
        <w:ind w:left="3696" w:hanging="180"/>
      </w:pPr>
    </w:lvl>
    <w:lvl w:ilvl="6" w:tplc="B0424FAC" w:tentative="1">
      <w:start w:val="1"/>
      <w:numFmt w:val="decimal"/>
      <w:lvlText w:val="%7."/>
      <w:lvlJc w:val="left"/>
      <w:pPr>
        <w:tabs>
          <w:tab w:val="num" w:pos="4416"/>
        </w:tabs>
        <w:ind w:left="4416" w:hanging="360"/>
      </w:pPr>
    </w:lvl>
    <w:lvl w:ilvl="7" w:tplc="F8CE7D72" w:tentative="1">
      <w:start w:val="1"/>
      <w:numFmt w:val="lowerLetter"/>
      <w:lvlText w:val="%8."/>
      <w:lvlJc w:val="left"/>
      <w:pPr>
        <w:tabs>
          <w:tab w:val="num" w:pos="5136"/>
        </w:tabs>
        <w:ind w:left="5136" w:hanging="360"/>
      </w:pPr>
    </w:lvl>
    <w:lvl w:ilvl="8" w:tplc="E64696D6"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AF4211E4">
      <w:start w:val="1"/>
      <w:numFmt w:val="decimal"/>
      <w:lvlText w:val="%1."/>
      <w:lvlJc w:val="left"/>
      <w:pPr>
        <w:tabs>
          <w:tab w:val="num" w:pos="360"/>
        </w:tabs>
        <w:ind w:left="360" w:hanging="360"/>
      </w:pPr>
      <w:rPr>
        <w:rFonts w:hint="default"/>
        <w:b w:val="0"/>
      </w:rPr>
    </w:lvl>
    <w:lvl w:ilvl="1" w:tplc="A0881D38" w:tentative="1">
      <w:start w:val="1"/>
      <w:numFmt w:val="lowerLetter"/>
      <w:lvlText w:val="%2."/>
      <w:lvlJc w:val="left"/>
      <w:pPr>
        <w:tabs>
          <w:tab w:val="num" w:pos="1440"/>
        </w:tabs>
        <w:ind w:left="1440" w:hanging="360"/>
      </w:pPr>
    </w:lvl>
    <w:lvl w:ilvl="2" w:tplc="3516F1BA" w:tentative="1">
      <w:start w:val="1"/>
      <w:numFmt w:val="lowerRoman"/>
      <w:lvlText w:val="%3."/>
      <w:lvlJc w:val="right"/>
      <w:pPr>
        <w:tabs>
          <w:tab w:val="num" w:pos="2160"/>
        </w:tabs>
        <w:ind w:left="2160" w:hanging="180"/>
      </w:pPr>
    </w:lvl>
    <w:lvl w:ilvl="3" w:tplc="1700B02A" w:tentative="1">
      <w:start w:val="1"/>
      <w:numFmt w:val="decimal"/>
      <w:lvlText w:val="%4."/>
      <w:lvlJc w:val="left"/>
      <w:pPr>
        <w:tabs>
          <w:tab w:val="num" w:pos="2880"/>
        </w:tabs>
        <w:ind w:left="2880" w:hanging="360"/>
      </w:pPr>
    </w:lvl>
    <w:lvl w:ilvl="4" w:tplc="B21C6692" w:tentative="1">
      <w:start w:val="1"/>
      <w:numFmt w:val="lowerLetter"/>
      <w:lvlText w:val="%5."/>
      <w:lvlJc w:val="left"/>
      <w:pPr>
        <w:tabs>
          <w:tab w:val="num" w:pos="3600"/>
        </w:tabs>
        <w:ind w:left="3600" w:hanging="360"/>
      </w:pPr>
    </w:lvl>
    <w:lvl w:ilvl="5" w:tplc="61EC1E04" w:tentative="1">
      <w:start w:val="1"/>
      <w:numFmt w:val="lowerRoman"/>
      <w:lvlText w:val="%6."/>
      <w:lvlJc w:val="right"/>
      <w:pPr>
        <w:tabs>
          <w:tab w:val="num" w:pos="4320"/>
        </w:tabs>
        <w:ind w:left="4320" w:hanging="180"/>
      </w:pPr>
    </w:lvl>
    <w:lvl w:ilvl="6" w:tplc="DC86B3B4" w:tentative="1">
      <w:start w:val="1"/>
      <w:numFmt w:val="decimal"/>
      <w:lvlText w:val="%7."/>
      <w:lvlJc w:val="left"/>
      <w:pPr>
        <w:tabs>
          <w:tab w:val="num" w:pos="5040"/>
        </w:tabs>
        <w:ind w:left="5040" w:hanging="360"/>
      </w:pPr>
    </w:lvl>
    <w:lvl w:ilvl="7" w:tplc="8FB6A43A" w:tentative="1">
      <w:start w:val="1"/>
      <w:numFmt w:val="lowerLetter"/>
      <w:lvlText w:val="%8."/>
      <w:lvlJc w:val="left"/>
      <w:pPr>
        <w:tabs>
          <w:tab w:val="num" w:pos="5760"/>
        </w:tabs>
        <w:ind w:left="5760" w:hanging="360"/>
      </w:pPr>
    </w:lvl>
    <w:lvl w:ilvl="8" w:tplc="B8D67D9E"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A558C29E">
      <w:start w:val="1"/>
      <w:numFmt w:val="decimal"/>
      <w:lvlText w:val="%1."/>
      <w:lvlJc w:val="left"/>
      <w:pPr>
        <w:tabs>
          <w:tab w:val="num" w:pos="1344"/>
        </w:tabs>
        <w:ind w:left="1344" w:hanging="360"/>
      </w:pPr>
      <w:rPr>
        <w:rFonts w:hint="default"/>
      </w:rPr>
    </w:lvl>
    <w:lvl w:ilvl="1" w:tplc="C13A72DC" w:tentative="1">
      <w:start w:val="1"/>
      <w:numFmt w:val="lowerLetter"/>
      <w:lvlText w:val="%2."/>
      <w:lvlJc w:val="left"/>
      <w:pPr>
        <w:tabs>
          <w:tab w:val="num" w:pos="1440"/>
        </w:tabs>
        <w:ind w:left="1440" w:hanging="360"/>
      </w:pPr>
    </w:lvl>
    <w:lvl w:ilvl="2" w:tplc="E8000732" w:tentative="1">
      <w:start w:val="1"/>
      <w:numFmt w:val="lowerRoman"/>
      <w:lvlText w:val="%3."/>
      <w:lvlJc w:val="right"/>
      <w:pPr>
        <w:tabs>
          <w:tab w:val="num" w:pos="2160"/>
        </w:tabs>
        <w:ind w:left="2160" w:hanging="180"/>
      </w:pPr>
    </w:lvl>
    <w:lvl w:ilvl="3" w:tplc="66C28364" w:tentative="1">
      <w:start w:val="1"/>
      <w:numFmt w:val="decimal"/>
      <w:lvlText w:val="%4."/>
      <w:lvlJc w:val="left"/>
      <w:pPr>
        <w:tabs>
          <w:tab w:val="num" w:pos="2880"/>
        </w:tabs>
        <w:ind w:left="2880" w:hanging="360"/>
      </w:pPr>
    </w:lvl>
    <w:lvl w:ilvl="4" w:tplc="255ED8E6" w:tentative="1">
      <w:start w:val="1"/>
      <w:numFmt w:val="lowerLetter"/>
      <w:lvlText w:val="%5."/>
      <w:lvlJc w:val="left"/>
      <w:pPr>
        <w:tabs>
          <w:tab w:val="num" w:pos="3600"/>
        </w:tabs>
        <w:ind w:left="3600" w:hanging="360"/>
      </w:pPr>
    </w:lvl>
    <w:lvl w:ilvl="5" w:tplc="AA366C6E" w:tentative="1">
      <w:start w:val="1"/>
      <w:numFmt w:val="lowerRoman"/>
      <w:lvlText w:val="%6."/>
      <w:lvlJc w:val="right"/>
      <w:pPr>
        <w:tabs>
          <w:tab w:val="num" w:pos="4320"/>
        </w:tabs>
        <w:ind w:left="4320" w:hanging="180"/>
      </w:pPr>
    </w:lvl>
    <w:lvl w:ilvl="6" w:tplc="19681A86" w:tentative="1">
      <w:start w:val="1"/>
      <w:numFmt w:val="decimal"/>
      <w:lvlText w:val="%7."/>
      <w:lvlJc w:val="left"/>
      <w:pPr>
        <w:tabs>
          <w:tab w:val="num" w:pos="5040"/>
        </w:tabs>
        <w:ind w:left="5040" w:hanging="360"/>
      </w:pPr>
    </w:lvl>
    <w:lvl w:ilvl="7" w:tplc="EC46DB00" w:tentative="1">
      <w:start w:val="1"/>
      <w:numFmt w:val="lowerLetter"/>
      <w:lvlText w:val="%8."/>
      <w:lvlJc w:val="left"/>
      <w:pPr>
        <w:tabs>
          <w:tab w:val="num" w:pos="5760"/>
        </w:tabs>
        <w:ind w:left="5760" w:hanging="360"/>
      </w:pPr>
    </w:lvl>
    <w:lvl w:ilvl="8" w:tplc="4AF29A34"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F59CFE62">
      <w:start w:val="1"/>
      <w:numFmt w:val="decimal"/>
      <w:lvlText w:val="%1."/>
      <w:lvlJc w:val="left"/>
      <w:pPr>
        <w:tabs>
          <w:tab w:val="num" w:pos="780"/>
        </w:tabs>
        <w:ind w:left="780" w:hanging="780"/>
      </w:pPr>
      <w:rPr>
        <w:rFonts w:hint="default"/>
      </w:rPr>
    </w:lvl>
    <w:lvl w:ilvl="1" w:tplc="A6CC6C40" w:tentative="1">
      <w:start w:val="1"/>
      <w:numFmt w:val="lowerLetter"/>
      <w:lvlText w:val="%2."/>
      <w:lvlJc w:val="left"/>
      <w:pPr>
        <w:tabs>
          <w:tab w:val="num" w:pos="1440"/>
        </w:tabs>
        <w:ind w:left="1440" w:hanging="360"/>
      </w:pPr>
    </w:lvl>
    <w:lvl w:ilvl="2" w:tplc="4E0A665A" w:tentative="1">
      <w:start w:val="1"/>
      <w:numFmt w:val="lowerRoman"/>
      <w:lvlText w:val="%3."/>
      <w:lvlJc w:val="right"/>
      <w:pPr>
        <w:tabs>
          <w:tab w:val="num" w:pos="2160"/>
        </w:tabs>
        <w:ind w:left="2160" w:hanging="180"/>
      </w:pPr>
    </w:lvl>
    <w:lvl w:ilvl="3" w:tplc="FA36A616" w:tentative="1">
      <w:start w:val="1"/>
      <w:numFmt w:val="decimal"/>
      <w:lvlText w:val="%4."/>
      <w:lvlJc w:val="left"/>
      <w:pPr>
        <w:tabs>
          <w:tab w:val="num" w:pos="2880"/>
        </w:tabs>
        <w:ind w:left="2880" w:hanging="360"/>
      </w:pPr>
    </w:lvl>
    <w:lvl w:ilvl="4" w:tplc="26722EC8" w:tentative="1">
      <w:start w:val="1"/>
      <w:numFmt w:val="lowerLetter"/>
      <w:lvlText w:val="%5."/>
      <w:lvlJc w:val="left"/>
      <w:pPr>
        <w:tabs>
          <w:tab w:val="num" w:pos="3600"/>
        </w:tabs>
        <w:ind w:left="3600" w:hanging="360"/>
      </w:pPr>
    </w:lvl>
    <w:lvl w:ilvl="5" w:tplc="F4BA1736" w:tentative="1">
      <w:start w:val="1"/>
      <w:numFmt w:val="lowerRoman"/>
      <w:lvlText w:val="%6."/>
      <w:lvlJc w:val="right"/>
      <w:pPr>
        <w:tabs>
          <w:tab w:val="num" w:pos="4320"/>
        </w:tabs>
        <w:ind w:left="4320" w:hanging="180"/>
      </w:pPr>
    </w:lvl>
    <w:lvl w:ilvl="6" w:tplc="E7F09C86" w:tentative="1">
      <w:start w:val="1"/>
      <w:numFmt w:val="decimal"/>
      <w:lvlText w:val="%7."/>
      <w:lvlJc w:val="left"/>
      <w:pPr>
        <w:tabs>
          <w:tab w:val="num" w:pos="5040"/>
        </w:tabs>
        <w:ind w:left="5040" w:hanging="360"/>
      </w:pPr>
    </w:lvl>
    <w:lvl w:ilvl="7" w:tplc="3A9A83A2" w:tentative="1">
      <w:start w:val="1"/>
      <w:numFmt w:val="lowerLetter"/>
      <w:lvlText w:val="%8."/>
      <w:lvlJc w:val="left"/>
      <w:pPr>
        <w:tabs>
          <w:tab w:val="num" w:pos="5760"/>
        </w:tabs>
        <w:ind w:left="5760" w:hanging="360"/>
      </w:pPr>
    </w:lvl>
    <w:lvl w:ilvl="8" w:tplc="55B2F4E8"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FCFCE510">
      <w:start w:val="1"/>
      <w:numFmt w:val="decimal"/>
      <w:lvlText w:val="%1."/>
      <w:lvlJc w:val="left"/>
      <w:pPr>
        <w:tabs>
          <w:tab w:val="num" w:pos="360"/>
        </w:tabs>
        <w:ind w:left="360" w:hanging="360"/>
      </w:pPr>
      <w:rPr>
        <w:b w:val="0"/>
        <w:i w:val="0"/>
      </w:rPr>
    </w:lvl>
    <w:lvl w:ilvl="1" w:tplc="5A1675CE" w:tentative="1">
      <w:start w:val="1"/>
      <w:numFmt w:val="lowerLetter"/>
      <w:lvlText w:val="%2."/>
      <w:lvlJc w:val="left"/>
      <w:pPr>
        <w:tabs>
          <w:tab w:val="num" w:pos="1440"/>
        </w:tabs>
        <w:ind w:left="1440" w:hanging="360"/>
      </w:pPr>
    </w:lvl>
    <w:lvl w:ilvl="2" w:tplc="DAF0E2C6" w:tentative="1">
      <w:start w:val="1"/>
      <w:numFmt w:val="lowerRoman"/>
      <w:lvlText w:val="%3."/>
      <w:lvlJc w:val="right"/>
      <w:pPr>
        <w:tabs>
          <w:tab w:val="num" w:pos="2160"/>
        </w:tabs>
        <w:ind w:left="2160" w:hanging="180"/>
      </w:pPr>
    </w:lvl>
    <w:lvl w:ilvl="3" w:tplc="5EF2D0DE" w:tentative="1">
      <w:start w:val="1"/>
      <w:numFmt w:val="decimal"/>
      <w:lvlText w:val="%4."/>
      <w:lvlJc w:val="left"/>
      <w:pPr>
        <w:tabs>
          <w:tab w:val="num" w:pos="2880"/>
        </w:tabs>
        <w:ind w:left="2880" w:hanging="360"/>
      </w:pPr>
    </w:lvl>
    <w:lvl w:ilvl="4" w:tplc="52AACDF6" w:tentative="1">
      <w:start w:val="1"/>
      <w:numFmt w:val="lowerLetter"/>
      <w:lvlText w:val="%5."/>
      <w:lvlJc w:val="left"/>
      <w:pPr>
        <w:tabs>
          <w:tab w:val="num" w:pos="3600"/>
        </w:tabs>
        <w:ind w:left="3600" w:hanging="360"/>
      </w:pPr>
    </w:lvl>
    <w:lvl w:ilvl="5" w:tplc="F0E2B860" w:tentative="1">
      <w:start w:val="1"/>
      <w:numFmt w:val="lowerRoman"/>
      <w:lvlText w:val="%6."/>
      <w:lvlJc w:val="right"/>
      <w:pPr>
        <w:tabs>
          <w:tab w:val="num" w:pos="4320"/>
        </w:tabs>
        <w:ind w:left="4320" w:hanging="180"/>
      </w:pPr>
    </w:lvl>
    <w:lvl w:ilvl="6" w:tplc="B688EEE4" w:tentative="1">
      <w:start w:val="1"/>
      <w:numFmt w:val="decimal"/>
      <w:lvlText w:val="%7."/>
      <w:lvlJc w:val="left"/>
      <w:pPr>
        <w:tabs>
          <w:tab w:val="num" w:pos="5040"/>
        </w:tabs>
        <w:ind w:left="5040" w:hanging="360"/>
      </w:pPr>
    </w:lvl>
    <w:lvl w:ilvl="7" w:tplc="4CBC439C" w:tentative="1">
      <w:start w:val="1"/>
      <w:numFmt w:val="lowerLetter"/>
      <w:lvlText w:val="%8."/>
      <w:lvlJc w:val="left"/>
      <w:pPr>
        <w:tabs>
          <w:tab w:val="num" w:pos="5760"/>
        </w:tabs>
        <w:ind w:left="5760" w:hanging="360"/>
      </w:pPr>
    </w:lvl>
    <w:lvl w:ilvl="8" w:tplc="02B413A6"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4EBE65E8">
      <w:start w:val="1"/>
      <w:numFmt w:val="decimal"/>
      <w:lvlText w:val="%1."/>
      <w:lvlJc w:val="left"/>
      <w:pPr>
        <w:tabs>
          <w:tab w:val="num" w:pos="360"/>
        </w:tabs>
        <w:ind w:left="360" w:hanging="360"/>
      </w:pPr>
      <w:rPr>
        <w:rFonts w:hint="default"/>
        <w:b w:val="0"/>
      </w:rPr>
    </w:lvl>
    <w:lvl w:ilvl="1" w:tplc="F55ECA5E" w:tentative="1">
      <w:start w:val="1"/>
      <w:numFmt w:val="lowerLetter"/>
      <w:lvlText w:val="%2."/>
      <w:lvlJc w:val="left"/>
      <w:pPr>
        <w:tabs>
          <w:tab w:val="num" w:pos="1440"/>
        </w:tabs>
        <w:ind w:left="1440" w:hanging="360"/>
      </w:pPr>
    </w:lvl>
    <w:lvl w:ilvl="2" w:tplc="12C2DA3A" w:tentative="1">
      <w:start w:val="1"/>
      <w:numFmt w:val="lowerRoman"/>
      <w:lvlText w:val="%3."/>
      <w:lvlJc w:val="right"/>
      <w:pPr>
        <w:tabs>
          <w:tab w:val="num" w:pos="2160"/>
        </w:tabs>
        <w:ind w:left="2160" w:hanging="180"/>
      </w:pPr>
    </w:lvl>
    <w:lvl w:ilvl="3" w:tplc="A044BC74" w:tentative="1">
      <w:start w:val="1"/>
      <w:numFmt w:val="decimal"/>
      <w:lvlText w:val="%4."/>
      <w:lvlJc w:val="left"/>
      <w:pPr>
        <w:tabs>
          <w:tab w:val="num" w:pos="2880"/>
        </w:tabs>
        <w:ind w:left="2880" w:hanging="360"/>
      </w:pPr>
    </w:lvl>
    <w:lvl w:ilvl="4" w:tplc="56F20E24" w:tentative="1">
      <w:start w:val="1"/>
      <w:numFmt w:val="lowerLetter"/>
      <w:lvlText w:val="%5."/>
      <w:lvlJc w:val="left"/>
      <w:pPr>
        <w:tabs>
          <w:tab w:val="num" w:pos="3600"/>
        </w:tabs>
        <w:ind w:left="3600" w:hanging="360"/>
      </w:pPr>
    </w:lvl>
    <w:lvl w:ilvl="5" w:tplc="E9BA1824" w:tentative="1">
      <w:start w:val="1"/>
      <w:numFmt w:val="lowerRoman"/>
      <w:lvlText w:val="%6."/>
      <w:lvlJc w:val="right"/>
      <w:pPr>
        <w:tabs>
          <w:tab w:val="num" w:pos="4320"/>
        </w:tabs>
        <w:ind w:left="4320" w:hanging="180"/>
      </w:pPr>
    </w:lvl>
    <w:lvl w:ilvl="6" w:tplc="8398CB40" w:tentative="1">
      <w:start w:val="1"/>
      <w:numFmt w:val="decimal"/>
      <w:lvlText w:val="%7."/>
      <w:lvlJc w:val="left"/>
      <w:pPr>
        <w:tabs>
          <w:tab w:val="num" w:pos="5040"/>
        </w:tabs>
        <w:ind w:left="5040" w:hanging="360"/>
      </w:pPr>
    </w:lvl>
    <w:lvl w:ilvl="7" w:tplc="D02CE37E" w:tentative="1">
      <w:start w:val="1"/>
      <w:numFmt w:val="lowerLetter"/>
      <w:lvlText w:val="%8."/>
      <w:lvlJc w:val="left"/>
      <w:pPr>
        <w:tabs>
          <w:tab w:val="num" w:pos="5760"/>
        </w:tabs>
        <w:ind w:left="5760" w:hanging="360"/>
      </w:pPr>
    </w:lvl>
    <w:lvl w:ilvl="8" w:tplc="01AC97AC"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B3904494">
      <w:start w:val="1"/>
      <w:numFmt w:val="decimal"/>
      <w:lvlText w:val="%1."/>
      <w:lvlJc w:val="left"/>
      <w:pPr>
        <w:tabs>
          <w:tab w:val="num" w:pos="360"/>
        </w:tabs>
        <w:ind w:left="360" w:hanging="360"/>
      </w:pPr>
    </w:lvl>
    <w:lvl w:ilvl="1" w:tplc="4E86BC80">
      <w:start w:val="1"/>
      <w:numFmt w:val="bullet"/>
      <w:lvlText w:val=""/>
      <w:lvlJc w:val="left"/>
      <w:pPr>
        <w:tabs>
          <w:tab w:val="num" w:pos="1080"/>
        </w:tabs>
        <w:ind w:left="1080" w:hanging="360"/>
      </w:pPr>
      <w:rPr>
        <w:rFonts w:ascii="Symbol" w:hAnsi="Symbol" w:hint="default"/>
      </w:rPr>
    </w:lvl>
    <w:lvl w:ilvl="2" w:tplc="F7A2C2B0">
      <w:start w:val="1"/>
      <w:numFmt w:val="decimal"/>
      <w:lvlText w:val="%3."/>
      <w:lvlJc w:val="left"/>
      <w:pPr>
        <w:tabs>
          <w:tab w:val="num" w:pos="1980"/>
        </w:tabs>
        <w:ind w:left="1980" w:hanging="360"/>
      </w:pPr>
    </w:lvl>
    <w:lvl w:ilvl="3" w:tplc="82882C9A" w:tentative="1">
      <w:start w:val="1"/>
      <w:numFmt w:val="decimal"/>
      <w:lvlText w:val="%4."/>
      <w:lvlJc w:val="left"/>
      <w:pPr>
        <w:tabs>
          <w:tab w:val="num" w:pos="2520"/>
        </w:tabs>
        <w:ind w:left="2520" w:hanging="360"/>
      </w:pPr>
    </w:lvl>
    <w:lvl w:ilvl="4" w:tplc="74401EDA" w:tentative="1">
      <w:start w:val="1"/>
      <w:numFmt w:val="lowerLetter"/>
      <w:lvlText w:val="%5."/>
      <w:lvlJc w:val="left"/>
      <w:pPr>
        <w:tabs>
          <w:tab w:val="num" w:pos="3240"/>
        </w:tabs>
        <w:ind w:left="3240" w:hanging="360"/>
      </w:pPr>
    </w:lvl>
    <w:lvl w:ilvl="5" w:tplc="DE88C52A" w:tentative="1">
      <w:start w:val="1"/>
      <w:numFmt w:val="lowerRoman"/>
      <w:lvlText w:val="%6."/>
      <w:lvlJc w:val="right"/>
      <w:pPr>
        <w:tabs>
          <w:tab w:val="num" w:pos="3960"/>
        </w:tabs>
        <w:ind w:left="3960" w:hanging="180"/>
      </w:pPr>
    </w:lvl>
    <w:lvl w:ilvl="6" w:tplc="81AE50A0" w:tentative="1">
      <w:start w:val="1"/>
      <w:numFmt w:val="decimal"/>
      <w:lvlText w:val="%7."/>
      <w:lvlJc w:val="left"/>
      <w:pPr>
        <w:tabs>
          <w:tab w:val="num" w:pos="4680"/>
        </w:tabs>
        <w:ind w:left="4680" w:hanging="360"/>
      </w:pPr>
    </w:lvl>
    <w:lvl w:ilvl="7" w:tplc="6308A9FA" w:tentative="1">
      <w:start w:val="1"/>
      <w:numFmt w:val="lowerLetter"/>
      <w:lvlText w:val="%8."/>
      <w:lvlJc w:val="left"/>
      <w:pPr>
        <w:tabs>
          <w:tab w:val="num" w:pos="5400"/>
        </w:tabs>
        <w:ind w:left="5400" w:hanging="360"/>
      </w:pPr>
    </w:lvl>
    <w:lvl w:ilvl="8" w:tplc="562C6A5A"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A8986554">
      <w:start w:val="1"/>
      <w:numFmt w:val="decimal"/>
      <w:lvlText w:val="%1."/>
      <w:lvlJc w:val="left"/>
      <w:pPr>
        <w:tabs>
          <w:tab w:val="num" w:pos="360"/>
        </w:tabs>
        <w:ind w:left="360" w:hanging="360"/>
      </w:pPr>
      <w:rPr>
        <w:rFonts w:hint="default"/>
      </w:rPr>
    </w:lvl>
    <w:lvl w:ilvl="1" w:tplc="9CF6FB04" w:tentative="1">
      <w:start w:val="1"/>
      <w:numFmt w:val="lowerLetter"/>
      <w:lvlText w:val="%2."/>
      <w:lvlJc w:val="left"/>
      <w:pPr>
        <w:tabs>
          <w:tab w:val="num" w:pos="1440"/>
        </w:tabs>
        <w:ind w:left="1440" w:hanging="360"/>
      </w:pPr>
    </w:lvl>
    <w:lvl w:ilvl="2" w:tplc="64965D4C" w:tentative="1">
      <w:start w:val="1"/>
      <w:numFmt w:val="lowerRoman"/>
      <w:lvlText w:val="%3."/>
      <w:lvlJc w:val="right"/>
      <w:pPr>
        <w:tabs>
          <w:tab w:val="num" w:pos="2160"/>
        </w:tabs>
        <w:ind w:left="2160" w:hanging="180"/>
      </w:pPr>
    </w:lvl>
    <w:lvl w:ilvl="3" w:tplc="92309F1A" w:tentative="1">
      <w:start w:val="1"/>
      <w:numFmt w:val="decimal"/>
      <w:lvlText w:val="%4."/>
      <w:lvlJc w:val="left"/>
      <w:pPr>
        <w:tabs>
          <w:tab w:val="num" w:pos="2880"/>
        </w:tabs>
        <w:ind w:left="2880" w:hanging="360"/>
      </w:pPr>
    </w:lvl>
    <w:lvl w:ilvl="4" w:tplc="454AAE4A" w:tentative="1">
      <w:start w:val="1"/>
      <w:numFmt w:val="lowerLetter"/>
      <w:lvlText w:val="%5."/>
      <w:lvlJc w:val="left"/>
      <w:pPr>
        <w:tabs>
          <w:tab w:val="num" w:pos="3600"/>
        </w:tabs>
        <w:ind w:left="3600" w:hanging="360"/>
      </w:pPr>
    </w:lvl>
    <w:lvl w:ilvl="5" w:tplc="FF04FDEC" w:tentative="1">
      <w:start w:val="1"/>
      <w:numFmt w:val="lowerRoman"/>
      <w:lvlText w:val="%6."/>
      <w:lvlJc w:val="right"/>
      <w:pPr>
        <w:tabs>
          <w:tab w:val="num" w:pos="4320"/>
        </w:tabs>
        <w:ind w:left="4320" w:hanging="180"/>
      </w:pPr>
    </w:lvl>
    <w:lvl w:ilvl="6" w:tplc="FF52B470" w:tentative="1">
      <w:start w:val="1"/>
      <w:numFmt w:val="decimal"/>
      <w:lvlText w:val="%7."/>
      <w:lvlJc w:val="left"/>
      <w:pPr>
        <w:tabs>
          <w:tab w:val="num" w:pos="5040"/>
        </w:tabs>
        <w:ind w:left="5040" w:hanging="360"/>
      </w:pPr>
    </w:lvl>
    <w:lvl w:ilvl="7" w:tplc="D7068096" w:tentative="1">
      <w:start w:val="1"/>
      <w:numFmt w:val="lowerLetter"/>
      <w:lvlText w:val="%8."/>
      <w:lvlJc w:val="left"/>
      <w:pPr>
        <w:tabs>
          <w:tab w:val="num" w:pos="5760"/>
        </w:tabs>
        <w:ind w:left="5760" w:hanging="360"/>
      </w:pPr>
    </w:lvl>
    <w:lvl w:ilvl="8" w:tplc="9894CC8C"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B514576E">
      <w:start w:val="1"/>
      <w:numFmt w:val="decimal"/>
      <w:lvlText w:val="%1."/>
      <w:lvlJc w:val="left"/>
      <w:pPr>
        <w:tabs>
          <w:tab w:val="num" w:pos="720"/>
        </w:tabs>
        <w:ind w:left="720" w:hanging="360"/>
      </w:pPr>
    </w:lvl>
    <w:lvl w:ilvl="1" w:tplc="96105DE2">
      <w:start w:val="1"/>
      <w:numFmt w:val="lowerLetter"/>
      <w:lvlText w:val="%2."/>
      <w:lvlJc w:val="left"/>
      <w:pPr>
        <w:tabs>
          <w:tab w:val="num" w:pos="1440"/>
        </w:tabs>
        <w:ind w:left="1440" w:hanging="360"/>
      </w:pPr>
    </w:lvl>
    <w:lvl w:ilvl="2" w:tplc="342AA846" w:tentative="1">
      <w:start w:val="1"/>
      <w:numFmt w:val="lowerRoman"/>
      <w:lvlText w:val="%3."/>
      <w:lvlJc w:val="right"/>
      <w:pPr>
        <w:tabs>
          <w:tab w:val="num" w:pos="2160"/>
        </w:tabs>
        <w:ind w:left="2160" w:hanging="180"/>
      </w:pPr>
    </w:lvl>
    <w:lvl w:ilvl="3" w:tplc="32B83882" w:tentative="1">
      <w:start w:val="1"/>
      <w:numFmt w:val="decimal"/>
      <w:lvlText w:val="%4."/>
      <w:lvlJc w:val="left"/>
      <w:pPr>
        <w:tabs>
          <w:tab w:val="num" w:pos="2880"/>
        </w:tabs>
        <w:ind w:left="2880" w:hanging="360"/>
      </w:pPr>
    </w:lvl>
    <w:lvl w:ilvl="4" w:tplc="30B852FC" w:tentative="1">
      <w:start w:val="1"/>
      <w:numFmt w:val="lowerLetter"/>
      <w:lvlText w:val="%5."/>
      <w:lvlJc w:val="left"/>
      <w:pPr>
        <w:tabs>
          <w:tab w:val="num" w:pos="3600"/>
        </w:tabs>
        <w:ind w:left="3600" w:hanging="360"/>
      </w:pPr>
    </w:lvl>
    <w:lvl w:ilvl="5" w:tplc="EE805016" w:tentative="1">
      <w:start w:val="1"/>
      <w:numFmt w:val="lowerRoman"/>
      <w:lvlText w:val="%6."/>
      <w:lvlJc w:val="right"/>
      <w:pPr>
        <w:tabs>
          <w:tab w:val="num" w:pos="4320"/>
        </w:tabs>
        <w:ind w:left="4320" w:hanging="180"/>
      </w:pPr>
    </w:lvl>
    <w:lvl w:ilvl="6" w:tplc="C2DAC4A8" w:tentative="1">
      <w:start w:val="1"/>
      <w:numFmt w:val="decimal"/>
      <w:lvlText w:val="%7."/>
      <w:lvlJc w:val="left"/>
      <w:pPr>
        <w:tabs>
          <w:tab w:val="num" w:pos="5040"/>
        </w:tabs>
        <w:ind w:left="5040" w:hanging="360"/>
      </w:pPr>
    </w:lvl>
    <w:lvl w:ilvl="7" w:tplc="D4F44384" w:tentative="1">
      <w:start w:val="1"/>
      <w:numFmt w:val="lowerLetter"/>
      <w:lvlText w:val="%8."/>
      <w:lvlJc w:val="left"/>
      <w:pPr>
        <w:tabs>
          <w:tab w:val="num" w:pos="5760"/>
        </w:tabs>
        <w:ind w:left="5760" w:hanging="360"/>
      </w:pPr>
    </w:lvl>
    <w:lvl w:ilvl="8" w:tplc="6F86D5D6"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38B85C0C">
      <w:start w:val="1"/>
      <w:numFmt w:val="decimal"/>
      <w:lvlText w:val="%1."/>
      <w:lvlJc w:val="left"/>
      <w:pPr>
        <w:tabs>
          <w:tab w:val="num" w:pos="360"/>
        </w:tabs>
        <w:ind w:left="360" w:hanging="360"/>
      </w:pPr>
      <w:rPr>
        <w:b w:val="0"/>
        <w:i w:val="0"/>
      </w:rPr>
    </w:lvl>
    <w:lvl w:ilvl="1" w:tplc="D58269CA" w:tentative="1">
      <w:start w:val="1"/>
      <w:numFmt w:val="lowerLetter"/>
      <w:lvlText w:val="%2."/>
      <w:lvlJc w:val="left"/>
      <w:pPr>
        <w:tabs>
          <w:tab w:val="num" w:pos="1440"/>
        </w:tabs>
        <w:ind w:left="1440" w:hanging="360"/>
      </w:pPr>
    </w:lvl>
    <w:lvl w:ilvl="2" w:tplc="0B48213A" w:tentative="1">
      <w:start w:val="1"/>
      <w:numFmt w:val="lowerRoman"/>
      <w:lvlText w:val="%3."/>
      <w:lvlJc w:val="right"/>
      <w:pPr>
        <w:tabs>
          <w:tab w:val="num" w:pos="2160"/>
        </w:tabs>
        <w:ind w:left="2160" w:hanging="180"/>
      </w:pPr>
    </w:lvl>
    <w:lvl w:ilvl="3" w:tplc="26BC7C2E" w:tentative="1">
      <w:start w:val="1"/>
      <w:numFmt w:val="decimal"/>
      <w:lvlText w:val="%4."/>
      <w:lvlJc w:val="left"/>
      <w:pPr>
        <w:tabs>
          <w:tab w:val="num" w:pos="2880"/>
        </w:tabs>
        <w:ind w:left="2880" w:hanging="360"/>
      </w:pPr>
    </w:lvl>
    <w:lvl w:ilvl="4" w:tplc="513CDABC" w:tentative="1">
      <w:start w:val="1"/>
      <w:numFmt w:val="lowerLetter"/>
      <w:lvlText w:val="%5."/>
      <w:lvlJc w:val="left"/>
      <w:pPr>
        <w:tabs>
          <w:tab w:val="num" w:pos="3600"/>
        </w:tabs>
        <w:ind w:left="3600" w:hanging="360"/>
      </w:pPr>
    </w:lvl>
    <w:lvl w:ilvl="5" w:tplc="E3943DB2" w:tentative="1">
      <w:start w:val="1"/>
      <w:numFmt w:val="lowerRoman"/>
      <w:lvlText w:val="%6."/>
      <w:lvlJc w:val="right"/>
      <w:pPr>
        <w:tabs>
          <w:tab w:val="num" w:pos="4320"/>
        </w:tabs>
        <w:ind w:left="4320" w:hanging="180"/>
      </w:pPr>
    </w:lvl>
    <w:lvl w:ilvl="6" w:tplc="5C86D9BC" w:tentative="1">
      <w:start w:val="1"/>
      <w:numFmt w:val="decimal"/>
      <w:lvlText w:val="%7."/>
      <w:lvlJc w:val="left"/>
      <w:pPr>
        <w:tabs>
          <w:tab w:val="num" w:pos="5040"/>
        </w:tabs>
        <w:ind w:left="5040" w:hanging="360"/>
      </w:pPr>
    </w:lvl>
    <w:lvl w:ilvl="7" w:tplc="94725F6C" w:tentative="1">
      <w:start w:val="1"/>
      <w:numFmt w:val="lowerLetter"/>
      <w:lvlText w:val="%8."/>
      <w:lvlJc w:val="left"/>
      <w:pPr>
        <w:tabs>
          <w:tab w:val="num" w:pos="5760"/>
        </w:tabs>
        <w:ind w:left="5760" w:hanging="360"/>
      </w:pPr>
    </w:lvl>
    <w:lvl w:ilvl="8" w:tplc="3216E39A"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0C3831F4">
      <w:start w:val="1"/>
      <w:numFmt w:val="decimal"/>
      <w:lvlText w:val="%1."/>
      <w:lvlJc w:val="left"/>
      <w:pPr>
        <w:tabs>
          <w:tab w:val="num" w:pos="720"/>
        </w:tabs>
        <w:ind w:left="720" w:hanging="360"/>
      </w:pPr>
      <w:rPr>
        <w:rFonts w:hint="default"/>
      </w:rPr>
    </w:lvl>
    <w:lvl w:ilvl="1" w:tplc="E2321682" w:tentative="1">
      <w:start w:val="1"/>
      <w:numFmt w:val="lowerLetter"/>
      <w:lvlText w:val="%2."/>
      <w:lvlJc w:val="left"/>
      <w:pPr>
        <w:tabs>
          <w:tab w:val="num" w:pos="1800"/>
        </w:tabs>
        <w:ind w:left="1800" w:hanging="360"/>
      </w:pPr>
    </w:lvl>
    <w:lvl w:ilvl="2" w:tplc="BC323D40" w:tentative="1">
      <w:start w:val="1"/>
      <w:numFmt w:val="lowerRoman"/>
      <w:lvlText w:val="%3."/>
      <w:lvlJc w:val="right"/>
      <w:pPr>
        <w:tabs>
          <w:tab w:val="num" w:pos="2520"/>
        </w:tabs>
        <w:ind w:left="2520" w:hanging="180"/>
      </w:pPr>
    </w:lvl>
    <w:lvl w:ilvl="3" w:tplc="31EEFC6E" w:tentative="1">
      <w:start w:val="1"/>
      <w:numFmt w:val="decimal"/>
      <w:lvlText w:val="%4."/>
      <w:lvlJc w:val="left"/>
      <w:pPr>
        <w:tabs>
          <w:tab w:val="num" w:pos="3240"/>
        </w:tabs>
        <w:ind w:left="3240" w:hanging="360"/>
      </w:pPr>
    </w:lvl>
    <w:lvl w:ilvl="4" w:tplc="A956C388" w:tentative="1">
      <w:start w:val="1"/>
      <w:numFmt w:val="lowerLetter"/>
      <w:lvlText w:val="%5."/>
      <w:lvlJc w:val="left"/>
      <w:pPr>
        <w:tabs>
          <w:tab w:val="num" w:pos="3960"/>
        </w:tabs>
        <w:ind w:left="3960" w:hanging="360"/>
      </w:pPr>
    </w:lvl>
    <w:lvl w:ilvl="5" w:tplc="C7E080C8" w:tentative="1">
      <w:start w:val="1"/>
      <w:numFmt w:val="lowerRoman"/>
      <w:lvlText w:val="%6."/>
      <w:lvlJc w:val="right"/>
      <w:pPr>
        <w:tabs>
          <w:tab w:val="num" w:pos="4680"/>
        </w:tabs>
        <w:ind w:left="4680" w:hanging="180"/>
      </w:pPr>
    </w:lvl>
    <w:lvl w:ilvl="6" w:tplc="1604175E" w:tentative="1">
      <w:start w:val="1"/>
      <w:numFmt w:val="decimal"/>
      <w:lvlText w:val="%7."/>
      <w:lvlJc w:val="left"/>
      <w:pPr>
        <w:tabs>
          <w:tab w:val="num" w:pos="5400"/>
        </w:tabs>
        <w:ind w:left="5400" w:hanging="360"/>
      </w:pPr>
    </w:lvl>
    <w:lvl w:ilvl="7" w:tplc="AEB6FE40" w:tentative="1">
      <w:start w:val="1"/>
      <w:numFmt w:val="lowerLetter"/>
      <w:lvlText w:val="%8."/>
      <w:lvlJc w:val="left"/>
      <w:pPr>
        <w:tabs>
          <w:tab w:val="num" w:pos="6120"/>
        </w:tabs>
        <w:ind w:left="6120" w:hanging="360"/>
      </w:pPr>
    </w:lvl>
    <w:lvl w:ilvl="8" w:tplc="A9164F46"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CD7A5F7A">
      <w:start w:val="1"/>
      <w:numFmt w:val="decimal"/>
      <w:lvlText w:val="%1."/>
      <w:lvlJc w:val="left"/>
      <w:pPr>
        <w:tabs>
          <w:tab w:val="num" w:pos="780"/>
        </w:tabs>
        <w:ind w:left="780" w:hanging="780"/>
      </w:pPr>
      <w:rPr>
        <w:rFonts w:hint="default"/>
      </w:rPr>
    </w:lvl>
    <w:lvl w:ilvl="1" w:tplc="2AFA2082" w:tentative="1">
      <w:start w:val="1"/>
      <w:numFmt w:val="lowerLetter"/>
      <w:lvlText w:val="%2."/>
      <w:lvlJc w:val="left"/>
      <w:pPr>
        <w:tabs>
          <w:tab w:val="num" w:pos="1440"/>
        </w:tabs>
        <w:ind w:left="1440" w:hanging="360"/>
      </w:pPr>
    </w:lvl>
    <w:lvl w:ilvl="2" w:tplc="A220342E" w:tentative="1">
      <w:start w:val="1"/>
      <w:numFmt w:val="lowerRoman"/>
      <w:lvlText w:val="%3."/>
      <w:lvlJc w:val="right"/>
      <w:pPr>
        <w:tabs>
          <w:tab w:val="num" w:pos="2160"/>
        </w:tabs>
        <w:ind w:left="2160" w:hanging="180"/>
      </w:pPr>
    </w:lvl>
    <w:lvl w:ilvl="3" w:tplc="1256C638" w:tentative="1">
      <w:start w:val="1"/>
      <w:numFmt w:val="decimal"/>
      <w:lvlText w:val="%4."/>
      <w:lvlJc w:val="left"/>
      <w:pPr>
        <w:tabs>
          <w:tab w:val="num" w:pos="2880"/>
        </w:tabs>
        <w:ind w:left="2880" w:hanging="360"/>
      </w:pPr>
    </w:lvl>
    <w:lvl w:ilvl="4" w:tplc="E3CEFC48" w:tentative="1">
      <w:start w:val="1"/>
      <w:numFmt w:val="lowerLetter"/>
      <w:lvlText w:val="%5."/>
      <w:lvlJc w:val="left"/>
      <w:pPr>
        <w:tabs>
          <w:tab w:val="num" w:pos="3600"/>
        </w:tabs>
        <w:ind w:left="3600" w:hanging="360"/>
      </w:pPr>
    </w:lvl>
    <w:lvl w:ilvl="5" w:tplc="0C7AFA56" w:tentative="1">
      <w:start w:val="1"/>
      <w:numFmt w:val="lowerRoman"/>
      <w:lvlText w:val="%6."/>
      <w:lvlJc w:val="right"/>
      <w:pPr>
        <w:tabs>
          <w:tab w:val="num" w:pos="4320"/>
        </w:tabs>
        <w:ind w:left="4320" w:hanging="180"/>
      </w:pPr>
    </w:lvl>
    <w:lvl w:ilvl="6" w:tplc="7A0817FE" w:tentative="1">
      <w:start w:val="1"/>
      <w:numFmt w:val="decimal"/>
      <w:lvlText w:val="%7."/>
      <w:lvlJc w:val="left"/>
      <w:pPr>
        <w:tabs>
          <w:tab w:val="num" w:pos="5040"/>
        </w:tabs>
        <w:ind w:left="5040" w:hanging="360"/>
      </w:pPr>
    </w:lvl>
    <w:lvl w:ilvl="7" w:tplc="F352118C" w:tentative="1">
      <w:start w:val="1"/>
      <w:numFmt w:val="lowerLetter"/>
      <w:lvlText w:val="%8."/>
      <w:lvlJc w:val="left"/>
      <w:pPr>
        <w:tabs>
          <w:tab w:val="num" w:pos="5760"/>
        </w:tabs>
        <w:ind w:left="5760" w:hanging="360"/>
      </w:pPr>
    </w:lvl>
    <w:lvl w:ilvl="8" w:tplc="8B7ECEB0"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8F8A43A0">
      <w:start w:val="1"/>
      <w:numFmt w:val="decimal"/>
      <w:lvlText w:val="%1."/>
      <w:lvlJc w:val="left"/>
      <w:pPr>
        <w:tabs>
          <w:tab w:val="num" w:pos="360"/>
        </w:tabs>
        <w:ind w:left="360" w:hanging="360"/>
      </w:pPr>
      <w:rPr>
        <w:rFonts w:hint="default"/>
      </w:rPr>
    </w:lvl>
    <w:lvl w:ilvl="1" w:tplc="C1CC35D8" w:tentative="1">
      <w:start w:val="1"/>
      <w:numFmt w:val="lowerLetter"/>
      <w:lvlText w:val="%2."/>
      <w:lvlJc w:val="left"/>
      <w:pPr>
        <w:tabs>
          <w:tab w:val="num" w:pos="1440"/>
        </w:tabs>
        <w:ind w:left="1440" w:hanging="360"/>
      </w:pPr>
    </w:lvl>
    <w:lvl w:ilvl="2" w:tplc="199E4BB0" w:tentative="1">
      <w:start w:val="1"/>
      <w:numFmt w:val="lowerRoman"/>
      <w:lvlText w:val="%3."/>
      <w:lvlJc w:val="right"/>
      <w:pPr>
        <w:tabs>
          <w:tab w:val="num" w:pos="2160"/>
        </w:tabs>
        <w:ind w:left="2160" w:hanging="180"/>
      </w:pPr>
    </w:lvl>
    <w:lvl w:ilvl="3" w:tplc="1DB61E88" w:tentative="1">
      <w:start w:val="1"/>
      <w:numFmt w:val="decimal"/>
      <w:lvlText w:val="%4."/>
      <w:lvlJc w:val="left"/>
      <w:pPr>
        <w:tabs>
          <w:tab w:val="num" w:pos="2880"/>
        </w:tabs>
        <w:ind w:left="2880" w:hanging="360"/>
      </w:pPr>
    </w:lvl>
    <w:lvl w:ilvl="4" w:tplc="8D9C44D2" w:tentative="1">
      <w:start w:val="1"/>
      <w:numFmt w:val="lowerLetter"/>
      <w:lvlText w:val="%5."/>
      <w:lvlJc w:val="left"/>
      <w:pPr>
        <w:tabs>
          <w:tab w:val="num" w:pos="3600"/>
        </w:tabs>
        <w:ind w:left="3600" w:hanging="360"/>
      </w:pPr>
    </w:lvl>
    <w:lvl w:ilvl="5" w:tplc="A1F022D8" w:tentative="1">
      <w:start w:val="1"/>
      <w:numFmt w:val="lowerRoman"/>
      <w:lvlText w:val="%6."/>
      <w:lvlJc w:val="right"/>
      <w:pPr>
        <w:tabs>
          <w:tab w:val="num" w:pos="4320"/>
        </w:tabs>
        <w:ind w:left="4320" w:hanging="180"/>
      </w:pPr>
    </w:lvl>
    <w:lvl w:ilvl="6" w:tplc="173A847E" w:tentative="1">
      <w:start w:val="1"/>
      <w:numFmt w:val="decimal"/>
      <w:lvlText w:val="%7."/>
      <w:lvlJc w:val="left"/>
      <w:pPr>
        <w:tabs>
          <w:tab w:val="num" w:pos="5040"/>
        </w:tabs>
        <w:ind w:left="5040" w:hanging="360"/>
      </w:pPr>
    </w:lvl>
    <w:lvl w:ilvl="7" w:tplc="3EFCDEAE" w:tentative="1">
      <w:start w:val="1"/>
      <w:numFmt w:val="lowerLetter"/>
      <w:lvlText w:val="%8."/>
      <w:lvlJc w:val="left"/>
      <w:pPr>
        <w:tabs>
          <w:tab w:val="num" w:pos="5760"/>
        </w:tabs>
        <w:ind w:left="5760" w:hanging="360"/>
      </w:pPr>
    </w:lvl>
    <w:lvl w:ilvl="8" w:tplc="59D81FFC"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1CFA0400">
      <w:start w:val="1"/>
      <w:numFmt w:val="decimal"/>
      <w:lvlText w:val="%1."/>
      <w:lvlJc w:val="left"/>
      <w:pPr>
        <w:ind w:left="720" w:hanging="360"/>
      </w:pPr>
      <w:rPr>
        <w:rFonts w:hint="default"/>
        <w:b w:val="0"/>
        <w:u w:val="none"/>
      </w:rPr>
    </w:lvl>
    <w:lvl w:ilvl="1" w:tplc="BC849B66" w:tentative="1">
      <w:start w:val="1"/>
      <w:numFmt w:val="lowerLetter"/>
      <w:lvlText w:val="%2."/>
      <w:lvlJc w:val="left"/>
      <w:pPr>
        <w:ind w:left="1440" w:hanging="360"/>
      </w:pPr>
    </w:lvl>
    <w:lvl w:ilvl="2" w:tplc="2D0EBBB8" w:tentative="1">
      <w:start w:val="1"/>
      <w:numFmt w:val="lowerRoman"/>
      <w:lvlText w:val="%3."/>
      <w:lvlJc w:val="right"/>
      <w:pPr>
        <w:ind w:left="2160" w:hanging="180"/>
      </w:pPr>
    </w:lvl>
    <w:lvl w:ilvl="3" w:tplc="2BA833BC" w:tentative="1">
      <w:start w:val="1"/>
      <w:numFmt w:val="decimal"/>
      <w:lvlText w:val="%4."/>
      <w:lvlJc w:val="left"/>
      <w:pPr>
        <w:ind w:left="2880" w:hanging="360"/>
      </w:pPr>
    </w:lvl>
    <w:lvl w:ilvl="4" w:tplc="121643F6" w:tentative="1">
      <w:start w:val="1"/>
      <w:numFmt w:val="lowerLetter"/>
      <w:lvlText w:val="%5."/>
      <w:lvlJc w:val="left"/>
      <w:pPr>
        <w:ind w:left="3600" w:hanging="360"/>
      </w:pPr>
    </w:lvl>
    <w:lvl w:ilvl="5" w:tplc="AD64893A" w:tentative="1">
      <w:start w:val="1"/>
      <w:numFmt w:val="lowerRoman"/>
      <w:lvlText w:val="%6."/>
      <w:lvlJc w:val="right"/>
      <w:pPr>
        <w:ind w:left="4320" w:hanging="180"/>
      </w:pPr>
    </w:lvl>
    <w:lvl w:ilvl="6" w:tplc="04F0C8C0" w:tentative="1">
      <w:start w:val="1"/>
      <w:numFmt w:val="decimal"/>
      <w:lvlText w:val="%7."/>
      <w:lvlJc w:val="left"/>
      <w:pPr>
        <w:ind w:left="5040" w:hanging="360"/>
      </w:pPr>
    </w:lvl>
    <w:lvl w:ilvl="7" w:tplc="EDFA3E36" w:tentative="1">
      <w:start w:val="1"/>
      <w:numFmt w:val="lowerLetter"/>
      <w:lvlText w:val="%8."/>
      <w:lvlJc w:val="left"/>
      <w:pPr>
        <w:ind w:left="5760" w:hanging="360"/>
      </w:pPr>
    </w:lvl>
    <w:lvl w:ilvl="8" w:tplc="FA507F86"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72EC2A7A">
      <w:start w:val="1"/>
      <w:numFmt w:val="decimal"/>
      <w:lvlText w:val="%1."/>
      <w:lvlJc w:val="left"/>
      <w:pPr>
        <w:tabs>
          <w:tab w:val="num" w:pos="638"/>
        </w:tabs>
        <w:ind w:left="638" w:hanging="360"/>
      </w:pPr>
    </w:lvl>
    <w:lvl w:ilvl="1" w:tplc="F2401986" w:tentative="1">
      <w:start w:val="1"/>
      <w:numFmt w:val="lowerLetter"/>
      <w:lvlText w:val="%2."/>
      <w:lvlJc w:val="left"/>
      <w:pPr>
        <w:tabs>
          <w:tab w:val="num" w:pos="1358"/>
        </w:tabs>
        <w:ind w:left="1358" w:hanging="360"/>
      </w:pPr>
    </w:lvl>
    <w:lvl w:ilvl="2" w:tplc="737020F6" w:tentative="1">
      <w:start w:val="1"/>
      <w:numFmt w:val="lowerRoman"/>
      <w:lvlText w:val="%3."/>
      <w:lvlJc w:val="right"/>
      <w:pPr>
        <w:tabs>
          <w:tab w:val="num" w:pos="2078"/>
        </w:tabs>
        <w:ind w:left="2078" w:hanging="180"/>
      </w:pPr>
    </w:lvl>
    <w:lvl w:ilvl="3" w:tplc="FCEECA24" w:tentative="1">
      <w:start w:val="1"/>
      <w:numFmt w:val="decimal"/>
      <w:lvlText w:val="%4."/>
      <w:lvlJc w:val="left"/>
      <w:pPr>
        <w:tabs>
          <w:tab w:val="num" w:pos="2798"/>
        </w:tabs>
        <w:ind w:left="2798" w:hanging="360"/>
      </w:pPr>
    </w:lvl>
    <w:lvl w:ilvl="4" w:tplc="816A457C" w:tentative="1">
      <w:start w:val="1"/>
      <w:numFmt w:val="lowerLetter"/>
      <w:lvlText w:val="%5."/>
      <w:lvlJc w:val="left"/>
      <w:pPr>
        <w:tabs>
          <w:tab w:val="num" w:pos="3518"/>
        </w:tabs>
        <w:ind w:left="3518" w:hanging="360"/>
      </w:pPr>
    </w:lvl>
    <w:lvl w:ilvl="5" w:tplc="32040B36" w:tentative="1">
      <w:start w:val="1"/>
      <w:numFmt w:val="lowerRoman"/>
      <w:lvlText w:val="%6."/>
      <w:lvlJc w:val="right"/>
      <w:pPr>
        <w:tabs>
          <w:tab w:val="num" w:pos="4238"/>
        </w:tabs>
        <w:ind w:left="4238" w:hanging="180"/>
      </w:pPr>
    </w:lvl>
    <w:lvl w:ilvl="6" w:tplc="50A40B8E" w:tentative="1">
      <w:start w:val="1"/>
      <w:numFmt w:val="decimal"/>
      <w:lvlText w:val="%7."/>
      <w:lvlJc w:val="left"/>
      <w:pPr>
        <w:tabs>
          <w:tab w:val="num" w:pos="4958"/>
        </w:tabs>
        <w:ind w:left="4958" w:hanging="360"/>
      </w:pPr>
    </w:lvl>
    <w:lvl w:ilvl="7" w:tplc="CC8E1B1C" w:tentative="1">
      <w:start w:val="1"/>
      <w:numFmt w:val="lowerLetter"/>
      <w:lvlText w:val="%8."/>
      <w:lvlJc w:val="left"/>
      <w:pPr>
        <w:tabs>
          <w:tab w:val="num" w:pos="5678"/>
        </w:tabs>
        <w:ind w:left="5678" w:hanging="360"/>
      </w:pPr>
    </w:lvl>
    <w:lvl w:ilvl="8" w:tplc="65668572"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4E9E8328">
      <w:start w:val="1"/>
      <w:numFmt w:val="decimal"/>
      <w:lvlText w:val="%1."/>
      <w:lvlJc w:val="left"/>
      <w:pPr>
        <w:tabs>
          <w:tab w:val="num" w:pos="360"/>
        </w:tabs>
        <w:ind w:left="360" w:hanging="360"/>
      </w:pPr>
      <w:rPr>
        <w:rFonts w:hint="default"/>
      </w:rPr>
    </w:lvl>
    <w:lvl w:ilvl="1" w:tplc="3912F16A" w:tentative="1">
      <w:start w:val="1"/>
      <w:numFmt w:val="lowerLetter"/>
      <w:lvlText w:val="%2."/>
      <w:lvlJc w:val="left"/>
      <w:pPr>
        <w:tabs>
          <w:tab w:val="num" w:pos="456"/>
        </w:tabs>
        <w:ind w:left="456" w:hanging="360"/>
      </w:pPr>
    </w:lvl>
    <w:lvl w:ilvl="2" w:tplc="2AC67BD4" w:tentative="1">
      <w:start w:val="1"/>
      <w:numFmt w:val="lowerRoman"/>
      <w:lvlText w:val="%3."/>
      <w:lvlJc w:val="right"/>
      <w:pPr>
        <w:tabs>
          <w:tab w:val="num" w:pos="1176"/>
        </w:tabs>
        <w:ind w:left="1176" w:hanging="180"/>
      </w:pPr>
    </w:lvl>
    <w:lvl w:ilvl="3" w:tplc="D4263366" w:tentative="1">
      <w:start w:val="1"/>
      <w:numFmt w:val="decimal"/>
      <w:lvlText w:val="%4."/>
      <w:lvlJc w:val="left"/>
      <w:pPr>
        <w:tabs>
          <w:tab w:val="num" w:pos="1896"/>
        </w:tabs>
        <w:ind w:left="1896" w:hanging="360"/>
      </w:pPr>
    </w:lvl>
    <w:lvl w:ilvl="4" w:tplc="4198BC46" w:tentative="1">
      <w:start w:val="1"/>
      <w:numFmt w:val="lowerLetter"/>
      <w:lvlText w:val="%5."/>
      <w:lvlJc w:val="left"/>
      <w:pPr>
        <w:tabs>
          <w:tab w:val="num" w:pos="2616"/>
        </w:tabs>
        <w:ind w:left="2616" w:hanging="360"/>
      </w:pPr>
    </w:lvl>
    <w:lvl w:ilvl="5" w:tplc="40DEDE9A" w:tentative="1">
      <w:start w:val="1"/>
      <w:numFmt w:val="lowerRoman"/>
      <w:lvlText w:val="%6."/>
      <w:lvlJc w:val="right"/>
      <w:pPr>
        <w:tabs>
          <w:tab w:val="num" w:pos="3336"/>
        </w:tabs>
        <w:ind w:left="3336" w:hanging="180"/>
      </w:pPr>
    </w:lvl>
    <w:lvl w:ilvl="6" w:tplc="5DF03388" w:tentative="1">
      <w:start w:val="1"/>
      <w:numFmt w:val="decimal"/>
      <w:lvlText w:val="%7."/>
      <w:lvlJc w:val="left"/>
      <w:pPr>
        <w:tabs>
          <w:tab w:val="num" w:pos="4056"/>
        </w:tabs>
        <w:ind w:left="4056" w:hanging="360"/>
      </w:pPr>
    </w:lvl>
    <w:lvl w:ilvl="7" w:tplc="3274159E" w:tentative="1">
      <w:start w:val="1"/>
      <w:numFmt w:val="lowerLetter"/>
      <w:lvlText w:val="%8."/>
      <w:lvlJc w:val="left"/>
      <w:pPr>
        <w:tabs>
          <w:tab w:val="num" w:pos="4776"/>
        </w:tabs>
        <w:ind w:left="4776" w:hanging="360"/>
      </w:pPr>
    </w:lvl>
    <w:lvl w:ilvl="8" w:tplc="C9401EA0"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496AC738">
      <w:start w:val="1"/>
      <w:numFmt w:val="decimal"/>
      <w:lvlText w:val="%1."/>
      <w:lvlJc w:val="left"/>
      <w:pPr>
        <w:tabs>
          <w:tab w:val="num" w:pos="360"/>
        </w:tabs>
        <w:ind w:left="360" w:hanging="360"/>
      </w:pPr>
      <w:rPr>
        <w:rFonts w:hint="default"/>
        <w:b w:val="0"/>
      </w:rPr>
    </w:lvl>
    <w:lvl w:ilvl="1" w:tplc="2A5EADCE" w:tentative="1">
      <w:start w:val="1"/>
      <w:numFmt w:val="lowerLetter"/>
      <w:lvlText w:val="%2."/>
      <w:lvlJc w:val="left"/>
      <w:pPr>
        <w:tabs>
          <w:tab w:val="num" w:pos="1080"/>
        </w:tabs>
        <w:ind w:left="1080" w:hanging="360"/>
      </w:pPr>
    </w:lvl>
    <w:lvl w:ilvl="2" w:tplc="2B1AEF9E" w:tentative="1">
      <w:start w:val="1"/>
      <w:numFmt w:val="lowerRoman"/>
      <w:lvlText w:val="%3."/>
      <w:lvlJc w:val="right"/>
      <w:pPr>
        <w:tabs>
          <w:tab w:val="num" w:pos="1800"/>
        </w:tabs>
        <w:ind w:left="1800" w:hanging="180"/>
      </w:pPr>
    </w:lvl>
    <w:lvl w:ilvl="3" w:tplc="016CFB32" w:tentative="1">
      <w:start w:val="1"/>
      <w:numFmt w:val="decimal"/>
      <w:lvlText w:val="%4."/>
      <w:lvlJc w:val="left"/>
      <w:pPr>
        <w:tabs>
          <w:tab w:val="num" w:pos="2520"/>
        </w:tabs>
        <w:ind w:left="2520" w:hanging="360"/>
      </w:pPr>
    </w:lvl>
    <w:lvl w:ilvl="4" w:tplc="3C946DFC" w:tentative="1">
      <w:start w:val="1"/>
      <w:numFmt w:val="lowerLetter"/>
      <w:lvlText w:val="%5."/>
      <w:lvlJc w:val="left"/>
      <w:pPr>
        <w:tabs>
          <w:tab w:val="num" w:pos="3240"/>
        </w:tabs>
        <w:ind w:left="3240" w:hanging="360"/>
      </w:pPr>
    </w:lvl>
    <w:lvl w:ilvl="5" w:tplc="F6EA15C4" w:tentative="1">
      <w:start w:val="1"/>
      <w:numFmt w:val="lowerRoman"/>
      <w:lvlText w:val="%6."/>
      <w:lvlJc w:val="right"/>
      <w:pPr>
        <w:tabs>
          <w:tab w:val="num" w:pos="3960"/>
        </w:tabs>
        <w:ind w:left="3960" w:hanging="180"/>
      </w:pPr>
    </w:lvl>
    <w:lvl w:ilvl="6" w:tplc="721E5206" w:tentative="1">
      <w:start w:val="1"/>
      <w:numFmt w:val="decimal"/>
      <w:lvlText w:val="%7."/>
      <w:lvlJc w:val="left"/>
      <w:pPr>
        <w:tabs>
          <w:tab w:val="num" w:pos="4680"/>
        </w:tabs>
        <w:ind w:left="4680" w:hanging="360"/>
      </w:pPr>
    </w:lvl>
    <w:lvl w:ilvl="7" w:tplc="329AB112" w:tentative="1">
      <w:start w:val="1"/>
      <w:numFmt w:val="lowerLetter"/>
      <w:lvlText w:val="%8."/>
      <w:lvlJc w:val="left"/>
      <w:pPr>
        <w:tabs>
          <w:tab w:val="num" w:pos="5400"/>
        </w:tabs>
        <w:ind w:left="5400" w:hanging="360"/>
      </w:pPr>
    </w:lvl>
    <w:lvl w:ilvl="8" w:tplc="A814A9D8"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27AA1436">
      <w:start w:val="1"/>
      <w:numFmt w:val="decimal"/>
      <w:lvlText w:val="%1."/>
      <w:lvlJc w:val="left"/>
      <w:pPr>
        <w:tabs>
          <w:tab w:val="num" w:pos="360"/>
        </w:tabs>
        <w:ind w:left="360" w:hanging="360"/>
      </w:pPr>
      <w:rPr>
        <w:rFonts w:hint="default"/>
      </w:rPr>
    </w:lvl>
    <w:lvl w:ilvl="1" w:tplc="A218F2AE" w:tentative="1">
      <w:start w:val="1"/>
      <w:numFmt w:val="lowerLetter"/>
      <w:lvlText w:val="%2."/>
      <w:lvlJc w:val="left"/>
      <w:pPr>
        <w:tabs>
          <w:tab w:val="num" w:pos="456"/>
        </w:tabs>
        <w:ind w:left="456" w:hanging="360"/>
      </w:pPr>
    </w:lvl>
    <w:lvl w:ilvl="2" w:tplc="8AC65750" w:tentative="1">
      <w:start w:val="1"/>
      <w:numFmt w:val="lowerRoman"/>
      <w:lvlText w:val="%3."/>
      <w:lvlJc w:val="right"/>
      <w:pPr>
        <w:tabs>
          <w:tab w:val="num" w:pos="1176"/>
        </w:tabs>
        <w:ind w:left="1176" w:hanging="180"/>
      </w:pPr>
    </w:lvl>
    <w:lvl w:ilvl="3" w:tplc="0F2C6A8A" w:tentative="1">
      <w:start w:val="1"/>
      <w:numFmt w:val="decimal"/>
      <w:lvlText w:val="%4."/>
      <w:lvlJc w:val="left"/>
      <w:pPr>
        <w:tabs>
          <w:tab w:val="num" w:pos="1896"/>
        </w:tabs>
        <w:ind w:left="1896" w:hanging="360"/>
      </w:pPr>
    </w:lvl>
    <w:lvl w:ilvl="4" w:tplc="A378D092" w:tentative="1">
      <w:start w:val="1"/>
      <w:numFmt w:val="lowerLetter"/>
      <w:lvlText w:val="%5."/>
      <w:lvlJc w:val="left"/>
      <w:pPr>
        <w:tabs>
          <w:tab w:val="num" w:pos="2616"/>
        </w:tabs>
        <w:ind w:left="2616" w:hanging="360"/>
      </w:pPr>
    </w:lvl>
    <w:lvl w:ilvl="5" w:tplc="31364E5C" w:tentative="1">
      <w:start w:val="1"/>
      <w:numFmt w:val="lowerRoman"/>
      <w:lvlText w:val="%6."/>
      <w:lvlJc w:val="right"/>
      <w:pPr>
        <w:tabs>
          <w:tab w:val="num" w:pos="3336"/>
        </w:tabs>
        <w:ind w:left="3336" w:hanging="180"/>
      </w:pPr>
    </w:lvl>
    <w:lvl w:ilvl="6" w:tplc="808E2918" w:tentative="1">
      <w:start w:val="1"/>
      <w:numFmt w:val="decimal"/>
      <w:lvlText w:val="%7."/>
      <w:lvlJc w:val="left"/>
      <w:pPr>
        <w:tabs>
          <w:tab w:val="num" w:pos="4056"/>
        </w:tabs>
        <w:ind w:left="4056" w:hanging="360"/>
      </w:pPr>
    </w:lvl>
    <w:lvl w:ilvl="7" w:tplc="C5666392" w:tentative="1">
      <w:start w:val="1"/>
      <w:numFmt w:val="lowerLetter"/>
      <w:lvlText w:val="%8."/>
      <w:lvlJc w:val="left"/>
      <w:pPr>
        <w:tabs>
          <w:tab w:val="num" w:pos="4776"/>
        </w:tabs>
        <w:ind w:left="4776" w:hanging="360"/>
      </w:pPr>
    </w:lvl>
    <w:lvl w:ilvl="8" w:tplc="776270BE"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E52E93E6">
      <w:start w:val="1"/>
      <w:numFmt w:val="decimal"/>
      <w:lvlText w:val="%1."/>
      <w:lvlJc w:val="left"/>
      <w:pPr>
        <w:tabs>
          <w:tab w:val="num" w:pos="360"/>
        </w:tabs>
        <w:ind w:left="360" w:hanging="360"/>
      </w:pPr>
      <w:rPr>
        <w:rFonts w:hint="default"/>
      </w:rPr>
    </w:lvl>
    <w:lvl w:ilvl="1" w:tplc="6FA0E78E" w:tentative="1">
      <w:start w:val="1"/>
      <w:numFmt w:val="lowerLetter"/>
      <w:lvlText w:val="%2."/>
      <w:lvlJc w:val="left"/>
      <w:pPr>
        <w:tabs>
          <w:tab w:val="num" w:pos="456"/>
        </w:tabs>
        <w:ind w:left="456" w:hanging="360"/>
      </w:pPr>
    </w:lvl>
    <w:lvl w:ilvl="2" w:tplc="F7DC71FA" w:tentative="1">
      <w:start w:val="1"/>
      <w:numFmt w:val="lowerRoman"/>
      <w:lvlText w:val="%3."/>
      <w:lvlJc w:val="right"/>
      <w:pPr>
        <w:tabs>
          <w:tab w:val="num" w:pos="1176"/>
        </w:tabs>
        <w:ind w:left="1176" w:hanging="180"/>
      </w:pPr>
    </w:lvl>
    <w:lvl w:ilvl="3" w:tplc="EF04ED06" w:tentative="1">
      <w:start w:val="1"/>
      <w:numFmt w:val="decimal"/>
      <w:lvlText w:val="%4."/>
      <w:lvlJc w:val="left"/>
      <w:pPr>
        <w:tabs>
          <w:tab w:val="num" w:pos="1896"/>
        </w:tabs>
        <w:ind w:left="1896" w:hanging="360"/>
      </w:pPr>
    </w:lvl>
    <w:lvl w:ilvl="4" w:tplc="C128D082" w:tentative="1">
      <w:start w:val="1"/>
      <w:numFmt w:val="lowerLetter"/>
      <w:lvlText w:val="%5."/>
      <w:lvlJc w:val="left"/>
      <w:pPr>
        <w:tabs>
          <w:tab w:val="num" w:pos="2616"/>
        </w:tabs>
        <w:ind w:left="2616" w:hanging="360"/>
      </w:pPr>
    </w:lvl>
    <w:lvl w:ilvl="5" w:tplc="9106FB9C" w:tentative="1">
      <w:start w:val="1"/>
      <w:numFmt w:val="lowerRoman"/>
      <w:lvlText w:val="%6."/>
      <w:lvlJc w:val="right"/>
      <w:pPr>
        <w:tabs>
          <w:tab w:val="num" w:pos="3336"/>
        </w:tabs>
        <w:ind w:left="3336" w:hanging="180"/>
      </w:pPr>
    </w:lvl>
    <w:lvl w:ilvl="6" w:tplc="23F001A6" w:tentative="1">
      <w:start w:val="1"/>
      <w:numFmt w:val="decimal"/>
      <w:lvlText w:val="%7."/>
      <w:lvlJc w:val="left"/>
      <w:pPr>
        <w:tabs>
          <w:tab w:val="num" w:pos="4056"/>
        </w:tabs>
        <w:ind w:left="4056" w:hanging="360"/>
      </w:pPr>
    </w:lvl>
    <w:lvl w:ilvl="7" w:tplc="B8E49988" w:tentative="1">
      <w:start w:val="1"/>
      <w:numFmt w:val="lowerLetter"/>
      <w:lvlText w:val="%8."/>
      <w:lvlJc w:val="left"/>
      <w:pPr>
        <w:tabs>
          <w:tab w:val="num" w:pos="4776"/>
        </w:tabs>
        <w:ind w:left="4776" w:hanging="360"/>
      </w:pPr>
    </w:lvl>
    <w:lvl w:ilvl="8" w:tplc="A45CF5AA"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2ABCE354">
      <w:start w:val="1"/>
      <w:numFmt w:val="decimal"/>
      <w:lvlText w:val="%1."/>
      <w:lvlJc w:val="left"/>
      <w:pPr>
        <w:tabs>
          <w:tab w:val="num" w:pos="1080"/>
        </w:tabs>
        <w:ind w:left="1080" w:hanging="360"/>
      </w:pPr>
      <w:rPr>
        <w:rFonts w:hint="default"/>
      </w:rPr>
    </w:lvl>
    <w:lvl w:ilvl="1" w:tplc="BFF25D6A" w:tentative="1">
      <w:start w:val="1"/>
      <w:numFmt w:val="lowerLetter"/>
      <w:lvlText w:val="%2."/>
      <w:lvlJc w:val="left"/>
      <w:pPr>
        <w:tabs>
          <w:tab w:val="num" w:pos="1440"/>
        </w:tabs>
        <w:ind w:left="1440" w:hanging="360"/>
      </w:pPr>
    </w:lvl>
    <w:lvl w:ilvl="2" w:tplc="1068B4F8">
      <w:start w:val="1"/>
      <w:numFmt w:val="lowerRoman"/>
      <w:lvlText w:val="%3."/>
      <w:lvlJc w:val="right"/>
      <w:pPr>
        <w:tabs>
          <w:tab w:val="num" w:pos="2160"/>
        </w:tabs>
        <w:ind w:left="2160" w:hanging="180"/>
      </w:pPr>
    </w:lvl>
    <w:lvl w:ilvl="3" w:tplc="345070E6" w:tentative="1">
      <w:start w:val="1"/>
      <w:numFmt w:val="decimal"/>
      <w:lvlText w:val="%4."/>
      <w:lvlJc w:val="left"/>
      <w:pPr>
        <w:tabs>
          <w:tab w:val="num" w:pos="2880"/>
        </w:tabs>
        <w:ind w:left="2880" w:hanging="360"/>
      </w:pPr>
    </w:lvl>
    <w:lvl w:ilvl="4" w:tplc="94282704" w:tentative="1">
      <w:start w:val="1"/>
      <w:numFmt w:val="lowerLetter"/>
      <w:lvlText w:val="%5."/>
      <w:lvlJc w:val="left"/>
      <w:pPr>
        <w:tabs>
          <w:tab w:val="num" w:pos="3600"/>
        </w:tabs>
        <w:ind w:left="3600" w:hanging="360"/>
      </w:pPr>
    </w:lvl>
    <w:lvl w:ilvl="5" w:tplc="2C80ADB4" w:tentative="1">
      <w:start w:val="1"/>
      <w:numFmt w:val="lowerRoman"/>
      <w:lvlText w:val="%6."/>
      <w:lvlJc w:val="right"/>
      <w:pPr>
        <w:tabs>
          <w:tab w:val="num" w:pos="4320"/>
        </w:tabs>
        <w:ind w:left="4320" w:hanging="180"/>
      </w:pPr>
    </w:lvl>
    <w:lvl w:ilvl="6" w:tplc="528C28EC" w:tentative="1">
      <w:start w:val="1"/>
      <w:numFmt w:val="decimal"/>
      <w:lvlText w:val="%7."/>
      <w:lvlJc w:val="left"/>
      <w:pPr>
        <w:tabs>
          <w:tab w:val="num" w:pos="5040"/>
        </w:tabs>
        <w:ind w:left="5040" w:hanging="360"/>
      </w:pPr>
    </w:lvl>
    <w:lvl w:ilvl="7" w:tplc="681C85EE" w:tentative="1">
      <w:start w:val="1"/>
      <w:numFmt w:val="lowerLetter"/>
      <w:lvlText w:val="%8."/>
      <w:lvlJc w:val="left"/>
      <w:pPr>
        <w:tabs>
          <w:tab w:val="num" w:pos="5760"/>
        </w:tabs>
        <w:ind w:left="5760" w:hanging="360"/>
      </w:pPr>
    </w:lvl>
    <w:lvl w:ilvl="8" w:tplc="64DCB398"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670810AC">
      <w:start w:val="1"/>
      <w:numFmt w:val="decimal"/>
      <w:lvlText w:val="%1."/>
      <w:lvlJc w:val="left"/>
      <w:pPr>
        <w:tabs>
          <w:tab w:val="num" w:pos="360"/>
        </w:tabs>
        <w:ind w:left="360" w:hanging="360"/>
      </w:pPr>
      <w:rPr>
        <w:rFonts w:hint="default"/>
        <w:b w:val="0"/>
      </w:rPr>
    </w:lvl>
    <w:lvl w:ilvl="1" w:tplc="0E68E860" w:tentative="1">
      <w:start w:val="1"/>
      <w:numFmt w:val="lowerLetter"/>
      <w:lvlText w:val="%2."/>
      <w:lvlJc w:val="left"/>
      <w:pPr>
        <w:tabs>
          <w:tab w:val="num" w:pos="1440"/>
        </w:tabs>
        <w:ind w:left="1440" w:hanging="360"/>
      </w:pPr>
    </w:lvl>
    <w:lvl w:ilvl="2" w:tplc="6D748982" w:tentative="1">
      <w:start w:val="1"/>
      <w:numFmt w:val="lowerRoman"/>
      <w:lvlText w:val="%3."/>
      <w:lvlJc w:val="right"/>
      <w:pPr>
        <w:tabs>
          <w:tab w:val="num" w:pos="2160"/>
        </w:tabs>
        <w:ind w:left="2160" w:hanging="180"/>
      </w:pPr>
    </w:lvl>
    <w:lvl w:ilvl="3" w:tplc="CD188A3E" w:tentative="1">
      <w:start w:val="1"/>
      <w:numFmt w:val="decimal"/>
      <w:lvlText w:val="%4."/>
      <w:lvlJc w:val="left"/>
      <w:pPr>
        <w:tabs>
          <w:tab w:val="num" w:pos="2880"/>
        </w:tabs>
        <w:ind w:left="2880" w:hanging="360"/>
      </w:pPr>
    </w:lvl>
    <w:lvl w:ilvl="4" w:tplc="0966CECA" w:tentative="1">
      <w:start w:val="1"/>
      <w:numFmt w:val="lowerLetter"/>
      <w:lvlText w:val="%5."/>
      <w:lvlJc w:val="left"/>
      <w:pPr>
        <w:tabs>
          <w:tab w:val="num" w:pos="3600"/>
        </w:tabs>
        <w:ind w:left="3600" w:hanging="360"/>
      </w:pPr>
    </w:lvl>
    <w:lvl w:ilvl="5" w:tplc="DA0CA48C" w:tentative="1">
      <w:start w:val="1"/>
      <w:numFmt w:val="lowerRoman"/>
      <w:lvlText w:val="%6."/>
      <w:lvlJc w:val="right"/>
      <w:pPr>
        <w:tabs>
          <w:tab w:val="num" w:pos="4320"/>
        </w:tabs>
        <w:ind w:left="4320" w:hanging="180"/>
      </w:pPr>
    </w:lvl>
    <w:lvl w:ilvl="6" w:tplc="2A1822B8" w:tentative="1">
      <w:start w:val="1"/>
      <w:numFmt w:val="decimal"/>
      <w:lvlText w:val="%7."/>
      <w:lvlJc w:val="left"/>
      <w:pPr>
        <w:tabs>
          <w:tab w:val="num" w:pos="5040"/>
        </w:tabs>
        <w:ind w:left="5040" w:hanging="360"/>
      </w:pPr>
    </w:lvl>
    <w:lvl w:ilvl="7" w:tplc="4588CB60" w:tentative="1">
      <w:start w:val="1"/>
      <w:numFmt w:val="lowerLetter"/>
      <w:lvlText w:val="%8."/>
      <w:lvlJc w:val="left"/>
      <w:pPr>
        <w:tabs>
          <w:tab w:val="num" w:pos="5760"/>
        </w:tabs>
        <w:ind w:left="5760" w:hanging="360"/>
      </w:pPr>
    </w:lvl>
    <w:lvl w:ilvl="8" w:tplc="98F8CAB8"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798443B0">
      <w:start w:val="2"/>
      <w:numFmt w:val="decimal"/>
      <w:lvlText w:val="%1."/>
      <w:lvlJc w:val="left"/>
      <w:pPr>
        <w:tabs>
          <w:tab w:val="num" w:pos="360"/>
        </w:tabs>
        <w:ind w:left="360" w:hanging="360"/>
      </w:pPr>
      <w:rPr>
        <w:rFonts w:hint="default"/>
      </w:rPr>
    </w:lvl>
    <w:lvl w:ilvl="1" w:tplc="05A295D2" w:tentative="1">
      <w:start w:val="1"/>
      <w:numFmt w:val="lowerLetter"/>
      <w:lvlText w:val="%2."/>
      <w:lvlJc w:val="left"/>
      <w:pPr>
        <w:tabs>
          <w:tab w:val="num" w:pos="1440"/>
        </w:tabs>
        <w:ind w:left="1440" w:hanging="360"/>
      </w:pPr>
    </w:lvl>
    <w:lvl w:ilvl="2" w:tplc="47482068" w:tentative="1">
      <w:start w:val="1"/>
      <w:numFmt w:val="lowerRoman"/>
      <w:lvlText w:val="%3."/>
      <w:lvlJc w:val="right"/>
      <w:pPr>
        <w:tabs>
          <w:tab w:val="num" w:pos="2160"/>
        </w:tabs>
        <w:ind w:left="2160" w:hanging="180"/>
      </w:pPr>
    </w:lvl>
    <w:lvl w:ilvl="3" w:tplc="8B92F81A" w:tentative="1">
      <w:start w:val="1"/>
      <w:numFmt w:val="decimal"/>
      <w:lvlText w:val="%4."/>
      <w:lvlJc w:val="left"/>
      <w:pPr>
        <w:tabs>
          <w:tab w:val="num" w:pos="2880"/>
        </w:tabs>
        <w:ind w:left="2880" w:hanging="360"/>
      </w:pPr>
    </w:lvl>
    <w:lvl w:ilvl="4" w:tplc="9EBAB11A" w:tentative="1">
      <w:start w:val="1"/>
      <w:numFmt w:val="lowerLetter"/>
      <w:lvlText w:val="%5."/>
      <w:lvlJc w:val="left"/>
      <w:pPr>
        <w:tabs>
          <w:tab w:val="num" w:pos="3600"/>
        </w:tabs>
        <w:ind w:left="3600" w:hanging="360"/>
      </w:pPr>
    </w:lvl>
    <w:lvl w:ilvl="5" w:tplc="AA38D39E" w:tentative="1">
      <w:start w:val="1"/>
      <w:numFmt w:val="lowerRoman"/>
      <w:lvlText w:val="%6."/>
      <w:lvlJc w:val="right"/>
      <w:pPr>
        <w:tabs>
          <w:tab w:val="num" w:pos="4320"/>
        </w:tabs>
        <w:ind w:left="4320" w:hanging="180"/>
      </w:pPr>
    </w:lvl>
    <w:lvl w:ilvl="6" w:tplc="F1526A46" w:tentative="1">
      <w:start w:val="1"/>
      <w:numFmt w:val="decimal"/>
      <w:lvlText w:val="%7."/>
      <w:lvlJc w:val="left"/>
      <w:pPr>
        <w:tabs>
          <w:tab w:val="num" w:pos="5040"/>
        </w:tabs>
        <w:ind w:left="5040" w:hanging="360"/>
      </w:pPr>
    </w:lvl>
    <w:lvl w:ilvl="7" w:tplc="60B44E64" w:tentative="1">
      <w:start w:val="1"/>
      <w:numFmt w:val="lowerLetter"/>
      <w:lvlText w:val="%8."/>
      <w:lvlJc w:val="left"/>
      <w:pPr>
        <w:tabs>
          <w:tab w:val="num" w:pos="5760"/>
        </w:tabs>
        <w:ind w:left="5760" w:hanging="360"/>
      </w:pPr>
    </w:lvl>
    <w:lvl w:ilvl="8" w:tplc="C9764CAC"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659810A6">
      <w:start w:val="1"/>
      <w:numFmt w:val="decimal"/>
      <w:lvlText w:val="%1."/>
      <w:lvlJc w:val="left"/>
      <w:pPr>
        <w:tabs>
          <w:tab w:val="num" w:pos="720"/>
        </w:tabs>
        <w:ind w:left="720" w:hanging="360"/>
      </w:pPr>
      <w:rPr>
        <w:rFonts w:hint="default"/>
      </w:rPr>
    </w:lvl>
    <w:lvl w:ilvl="1" w:tplc="1618F616" w:tentative="1">
      <w:start w:val="1"/>
      <w:numFmt w:val="lowerLetter"/>
      <w:lvlText w:val="%2."/>
      <w:lvlJc w:val="left"/>
      <w:pPr>
        <w:tabs>
          <w:tab w:val="num" w:pos="1800"/>
        </w:tabs>
        <w:ind w:left="1800" w:hanging="360"/>
      </w:pPr>
    </w:lvl>
    <w:lvl w:ilvl="2" w:tplc="63344AF0" w:tentative="1">
      <w:start w:val="1"/>
      <w:numFmt w:val="lowerRoman"/>
      <w:lvlText w:val="%3."/>
      <w:lvlJc w:val="right"/>
      <w:pPr>
        <w:tabs>
          <w:tab w:val="num" w:pos="2520"/>
        </w:tabs>
        <w:ind w:left="2520" w:hanging="180"/>
      </w:pPr>
    </w:lvl>
    <w:lvl w:ilvl="3" w:tplc="29AAD826" w:tentative="1">
      <w:start w:val="1"/>
      <w:numFmt w:val="decimal"/>
      <w:lvlText w:val="%4."/>
      <w:lvlJc w:val="left"/>
      <w:pPr>
        <w:tabs>
          <w:tab w:val="num" w:pos="3240"/>
        </w:tabs>
        <w:ind w:left="3240" w:hanging="360"/>
      </w:pPr>
    </w:lvl>
    <w:lvl w:ilvl="4" w:tplc="D40A2D04" w:tentative="1">
      <w:start w:val="1"/>
      <w:numFmt w:val="lowerLetter"/>
      <w:lvlText w:val="%5."/>
      <w:lvlJc w:val="left"/>
      <w:pPr>
        <w:tabs>
          <w:tab w:val="num" w:pos="3960"/>
        </w:tabs>
        <w:ind w:left="3960" w:hanging="360"/>
      </w:pPr>
    </w:lvl>
    <w:lvl w:ilvl="5" w:tplc="39CC9ED0" w:tentative="1">
      <w:start w:val="1"/>
      <w:numFmt w:val="lowerRoman"/>
      <w:lvlText w:val="%6."/>
      <w:lvlJc w:val="right"/>
      <w:pPr>
        <w:tabs>
          <w:tab w:val="num" w:pos="4680"/>
        </w:tabs>
        <w:ind w:left="4680" w:hanging="180"/>
      </w:pPr>
    </w:lvl>
    <w:lvl w:ilvl="6" w:tplc="24820046" w:tentative="1">
      <w:start w:val="1"/>
      <w:numFmt w:val="decimal"/>
      <w:lvlText w:val="%7."/>
      <w:lvlJc w:val="left"/>
      <w:pPr>
        <w:tabs>
          <w:tab w:val="num" w:pos="5400"/>
        </w:tabs>
        <w:ind w:left="5400" w:hanging="360"/>
      </w:pPr>
    </w:lvl>
    <w:lvl w:ilvl="7" w:tplc="FB220CB6" w:tentative="1">
      <w:start w:val="1"/>
      <w:numFmt w:val="lowerLetter"/>
      <w:lvlText w:val="%8."/>
      <w:lvlJc w:val="left"/>
      <w:pPr>
        <w:tabs>
          <w:tab w:val="num" w:pos="6120"/>
        </w:tabs>
        <w:ind w:left="6120" w:hanging="360"/>
      </w:pPr>
    </w:lvl>
    <w:lvl w:ilvl="8" w:tplc="1324D040"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1616A5AA">
      <w:start w:val="1"/>
      <w:numFmt w:val="decimal"/>
      <w:lvlText w:val="%1."/>
      <w:lvlJc w:val="left"/>
      <w:pPr>
        <w:tabs>
          <w:tab w:val="num" w:pos="780"/>
        </w:tabs>
        <w:ind w:left="780" w:hanging="780"/>
      </w:pPr>
      <w:rPr>
        <w:rFonts w:hint="default"/>
      </w:rPr>
    </w:lvl>
    <w:lvl w:ilvl="1" w:tplc="D684FCD2" w:tentative="1">
      <w:start w:val="1"/>
      <w:numFmt w:val="lowerLetter"/>
      <w:lvlText w:val="%2."/>
      <w:lvlJc w:val="left"/>
      <w:pPr>
        <w:tabs>
          <w:tab w:val="num" w:pos="1440"/>
        </w:tabs>
        <w:ind w:left="1440" w:hanging="360"/>
      </w:pPr>
    </w:lvl>
    <w:lvl w:ilvl="2" w:tplc="A568194A" w:tentative="1">
      <w:start w:val="1"/>
      <w:numFmt w:val="lowerRoman"/>
      <w:lvlText w:val="%3."/>
      <w:lvlJc w:val="right"/>
      <w:pPr>
        <w:tabs>
          <w:tab w:val="num" w:pos="2160"/>
        </w:tabs>
        <w:ind w:left="2160" w:hanging="180"/>
      </w:pPr>
    </w:lvl>
    <w:lvl w:ilvl="3" w:tplc="A33A96CE" w:tentative="1">
      <w:start w:val="1"/>
      <w:numFmt w:val="decimal"/>
      <w:lvlText w:val="%4."/>
      <w:lvlJc w:val="left"/>
      <w:pPr>
        <w:tabs>
          <w:tab w:val="num" w:pos="2880"/>
        </w:tabs>
        <w:ind w:left="2880" w:hanging="360"/>
      </w:pPr>
    </w:lvl>
    <w:lvl w:ilvl="4" w:tplc="F1D89EEE" w:tentative="1">
      <w:start w:val="1"/>
      <w:numFmt w:val="lowerLetter"/>
      <w:lvlText w:val="%5."/>
      <w:lvlJc w:val="left"/>
      <w:pPr>
        <w:tabs>
          <w:tab w:val="num" w:pos="3600"/>
        </w:tabs>
        <w:ind w:left="3600" w:hanging="360"/>
      </w:pPr>
    </w:lvl>
    <w:lvl w:ilvl="5" w:tplc="A880C026" w:tentative="1">
      <w:start w:val="1"/>
      <w:numFmt w:val="lowerRoman"/>
      <w:lvlText w:val="%6."/>
      <w:lvlJc w:val="right"/>
      <w:pPr>
        <w:tabs>
          <w:tab w:val="num" w:pos="4320"/>
        </w:tabs>
        <w:ind w:left="4320" w:hanging="180"/>
      </w:pPr>
    </w:lvl>
    <w:lvl w:ilvl="6" w:tplc="0098461C" w:tentative="1">
      <w:start w:val="1"/>
      <w:numFmt w:val="decimal"/>
      <w:lvlText w:val="%7."/>
      <w:lvlJc w:val="left"/>
      <w:pPr>
        <w:tabs>
          <w:tab w:val="num" w:pos="5040"/>
        </w:tabs>
        <w:ind w:left="5040" w:hanging="360"/>
      </w:pPr>
    </w:lvl>
    <w:lvl w:ilvl="7" w:tplc="0E04EFF2" w:tentative="1">
      <w:start w:val="1"/>
      <w:numFmt w:val="lowerLetter"/>
      <w:lvlText w:val="%8."/>
      <w:lvlJc w:val="left"/>
      <w:pPr>
        <w:tabs>
          <w:tab w:val="num" w:pos="5760"/>
        </w:tabs>
        <w:ind w:left="5760" w:hanging="360"/>
      </w:pPr>
    </w:lvl>
    <w:lvl w:ilvl="8" w:tplc="BCEAEB16"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7C8462AE">
      <w:start w:val="1"/>
      <w:numFmt w:val="decimal"/>
      <w:lvlText w:val="%1."/>
      <w:lvlJc w:val="left"/>
      <w:pPr>
        <w:tabs>
          <w:tab w:val="num" w:pos="360"/>
        </w:tabs>
        <w:ind w:left="360" w:hanging="360"/>
      </w:pPr>
      <w:rPr>
        <w:rFonts w:hint="default"/>
      </w:rPr>
    </w:lvl>
    <w:lvl w:ilvl="1" w:tplc="3490EF2C" w:tentative="1">
      <w:start w:val="1"/>
      <w:numFmt w:val="lowerLetter"/>
      <w:lvlText w:val="%2."/>
      <w:lvlJc w:val="left"/>
      <w:pPr>
        <w:tabs>
          <w:tab w:val="num" w:pos="1440"/>
        </w:tabs>
        <w:ind w:left="1440" w:hanging="360"/>
      </w:pPr>
    </w:lvl>
    <w:lvl w:ilvl="2" w:tplc="FB964376" w:tentative="1">
      <w:start w:val="1"/>
      <w:numFmt w:val="lowerRoman"/>
      <w:lvlText w:val="%3."/>
      <w:lvlJc w:val="right"/>
      <w:pPr>
        <w:tabs>
          <w:tab w:val="num" w:pos="2160"/>
        </w:tabs>
        <w:ind w:left="2160" w:hanging="180"/>
      </w:pPr>
    </w:lvl>
    <w:lvl w:ilvl="3" w:tplc="67164C9A" w:tentative="1">
      <w:start w:val="1"/>
      <w:numFmt w:val="decimal"/>
      <w:lvlText w:val="%4."/>
      <w:lvlJc w:val="left"/>
      <w:pPr>
        <w:tabs>
          <w:tab w:val="num" w:pos="2880"/>
        </w:tabs>
        <w:ind w:left="2880" w:hanging="360"/>
      </w:pPr>
    </w:lvl>
    <w:lvl w:ilvl="4" w:tplc="41D01BE0" w:tentative="1">
      <w:start w:val="1"/>
      <w:numFmt w:val="lowerLetter"/>
      <w:lvlText w:val="%5."/>
      <w:lvlJc w:val="left"/>
      <w:pPr>
        <w:tabs>
          <w:tab w:val="num" w:pos="3600"/>
        </w:tabs>
        <w:ind w:left="3600" w:hanging="360"/>
      </w:pPr>
    </w:lvl>
    <w:lvl w:ilvl="5" w:tplc="C9787776" w:tentative="1">
      <w:start w:val="1"/>
      <w:numFmt w:val="lowerRoman"/>
      <w:lvlText w:val="%6."/>
      <w:lvlJc w:val="right"/>
      <w:pPr>
        <w:tabs>
          <w:tab w:val="num" w:pos="4320"/>
        </w:tabs>
        <w:ind w:left="4320" w:hanging="180"/>
      </w:pPr>
    </w:lvl>
    <w:lvl w:ilvl="6" w:tplc="4CCEE8C8" w:tentative="1">
      <w:start w:val="1"/>
      <w:numFmt w:val="decimal"/>
      <w:lvlText w:val="%7."/>
      <w:lvlJc w:val="left"/>
      <w:pPr>
        <w:tabs>
          <w:tab w:val="num" w:pos="5040"/>
        </w:tabs>
        <w:ind w:left="5040" w:hanging="360"/>
      </w:pPr>
    </w:lvl>
    <w:lvl w:ilvl="7" w:tplc="F2FC6C1A" w:tentative="1">
      <w:start w:val="1"/>
      <w:numFmt w:val="lowerLetter"/>
      <w:lvlText w:val="%8."/>
      <w:lvlJc w:val="left"/>
      <w:pPr>
        <w:tabs>
          <w:tab w:val="num" w:pos="5760"/>
        </w:tabs>
        <w:ind w:left="5760" w:hanging="360"/>
      </w:pPr>
    </w:lvl>
    <w:lvl w:ilvl="8" w:tplc="A3A68092"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84764280">
      <w:start w:val="1"/>
      <w:numFmt w:val="decimal"/>
      <w:lvlText w:val="%1."/>
      <w:lvlJc w:val="left"/>
      <w:pPr>
        <w:tabs>
          <w:tab w:val="num" w:pos="360"/>
        </w:tabs>
        <w:ind w:left="360" w:hanging="360"/>
      </w:pPr>
    </w:lvl>
    <w:lvl w:ilvl="1" w:tplc="AB7E7170" w:tentative="1">
      <w:start w:val="1"/>
      <w:numFmt w:val="lowerLetter"/>
      <w:lvlText w:val="%2."/>
      <w:lvlJc w:val="left"/>
      <w:pPr>
        <w:tabs>
          <w:tab w:val="num" w:pos="1080"/>
        </w:tabs>
        <w:ind w:left="1080" w:hanging="360"/>
      </w:pPr>
    </w:lvl>
    <w:lvl w:ilvl="2" w:tplc="4920B0B2" w:tentative="1">
      <w:start w:val="1"/>
      <w:numFmt w:val="lowerRoman"/>
      <w:lvlText w:val="%3."/>
      <w:lvlJc w:val="right"/>
      <w:pPr>
        <w:tabs>
          <w:tab w:val="num" w:pos="1800"/>
        </w:tabs>
        <w:ind w:left="1800" w:hanging="180"/>
      </w:pPr>
    </w:lvl>
    <w:lvl w:ilvl="3" w:tplc="3C98E120" w:tentative="1">
      <w:start w:val="1"/>
      <w:numFmt w:val="decimal"/>
      <w:lvlText w:val="%4."/>
      <w:lvlJc w:val="left"/>
      <w:pPr>
        <w:tabs>
          <w:tab w:val="num" w:pos="2520"/>
        </w:tabs>
        <w:ind w:left="2520" w:hanging="360"/>
      </w:pPr>
    </w:lvl>
    <w:lvl w:ilvl="4" w:tplc="0B0AE7A0" w:tentative="1">
      <w:start w:val="1"/>
      <w:numFmt w:val="lowerLetter"/>
      <w:lvlText w:val="%5."/>
      <w:lvlJc w:val="left"/>
      <w:pPr>
        <w:tabs>
          <w:tab w:val="num" w:pos="3240"/>
        </w:tabs>
        <w:ind w:left="3240" w:hanging="360"/>
      </w:pPr>
    </w:lvl>
    <w:lvl w:ilvl="5" w:tplc="63CC2688" w:tentative="1">
      <w:start w:val="1"/>
      <w:numFmt w:val="lowerRoman"/>
      <w:lvlText w:val="%6."/>
      <w:lvlJc w:val="right"/>
      <w:pPr>
        <w:tabs>
          <w:tab w:val="num" w:pos="3960"/>
        </w:tabs>
        <w:ind w:left="3960" w:hanging="180"/>
      </w:pPr>
    </w:lvl>
    <w:lvl w:ilvl="6" w:tplc="96E2EF54" w:tentative="1">
      <w:start w:val="1"/>
      <w:numFmt w:val="decimal"/>
      <w:lvlText w:val="%7."/>
      <w:lvlJc w:val="left"/>
      <w:pPr>
        <w:tabs>
          <w:tab w:val="num" w:pos="4680"/>
        </w:tabs>
        <w:ind w:left="4680" w:hanging="360"/>
      </w:pPr>
    </w:lvl>
    <w:lvl w:ilvl="7" w:tplc="2DBCD28A" w:tentative="1">
      <w:start w:val="1"/>
      <w:numFmt w:val="lowerLetter"/>
      <w:lvlText w:val="%8."/>
      <w:lvlJc w:val="left"/>
      <w:pPr>
        <w:tabs>
          <w:tab w:val="num" w:pos="5400"/>
        </w:tabs>
        <w:ind w:left="5400" w:hanging="360"/>
      </w:pPr>
    </w:lvl>
    <w:lvl w:ilvl="8" w:tplc="723CF8CC"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E5A82418">
      <w:start w:val="1"/>
      <w:numFmt w:val="decimal"/>
      <w:lvlText w:val="%1."/>
      <w:lvlJc w:val="left"/>
      <w:pPr>
        <w:tabs>
          <w:tab w:val="num" w:pos="360"/>
        </w:tabs>
        <w:ind w:left="360" w:hanging="360"/>
      </w:pPr>
      <w:rPr>
        <w:rFonts w:hint="default"/>
        <w:b w:val="0"/>
      </w:rPr>
    </w:lvl>
    <w:lvl w:ilvl="1" w:tplc="F99A49EA" w:tentative="1">
      <w:start w:val="1"/>
      <w:numFmt w:val="lowerLetter"/>
      <w:lvlText w:val="%2."/>
      <w:lvlJc w:val="left"/>
      <w:pPr>
        <w:tabs>
          <w:tab w:val="num" w:pos="1440"/>
        </w:tabs>
        <w:ind w:left="1440" w:hanging="360"/>
      </w:pPr>
    </w:lvl>
    <w:lvl w:ilvl="2" w:tplc="17CC4732" w:tentative="1">
      <w:start w:val="1"/>
      <w:numFmt w:val="lowerRoman"/>
      <w:lvlText w:val="%3."/>
      <w:lvlJc w:val="right"/>
      <w:pPr>
        <w:tabs>
          <w:tab w:val="num" w:pos="2160"/>
        </w:tabs>
        <w:ind w:left="2160" w:hanging="180"/>
      </w:pPr>
    </w:lvl>
    <w:lvl w:ilvl="3" w:tplc="9AF05386" w:tentative="1">
      <w:start w:val="1"/>
      <w:numFmt w:val="decimal"/>
      <w:lvlText w:val="%4."/>
      <w:lvlJc w:val="left"/>
      <w:pPr>
        <w:tabs>
          <w:tab w:val="num" w:pos="2880"/>
        </w:tabs>
        <w:ind w:left="2880" w:hanging="360"/>
      </w:pPr>
    </w:lvl>
    <w:lvl w:ilvl="4" w:tplc="A86EF3E2" w:tentative="1">
      <w:start w:val="1"/>
      <w:numFmt w:val="lowerLetter"/>
      <w:lvlText w:val="%5."/>
      <w:lvlJc w:val="left"/>
      <w:pPr>
        <w:tabs>
          <w:tab w:val="num" w:pos="3600"/>
        </w:tabs>
        <w:ind w:left="3600" w:hanging="360"/>
      </w:pPr>
    </w:lvl>
    <w:lvl w:ilvl="5" w:tplc="CC58D68E" w:tentative="1">
      <w:start w:val="1"/>
      <w:numFmt w:val="lowerRoman"/>
      <w:lvlText w:val="%6."/>
      <w:lvlJc w:val="right"/>
      <w:pPr>
        <w:tabs>
          <w:tab w:val="num" w:pos="4320"/>
        </w:tabs>
        <w:ind w:left="4320" w:hanging="180"/>
      </w:pPr>
    </w:lvl>
    <w:lvl w:ilvl="6" w:tplc="8FF2E43A" w:tentative="1">
      <w:start w:val="1"/>
      <w:numFmt w:val="decimal"/>
      <w:lvlText w:val="%7."/>
      <w:lvlJc w:val="left"/>
      <w:pPr>
        <w:tabs>
          <w:tab w:val="num" w:pos="5040"/>
        </w:tabs>
        <w:ind w:left="5040" w:hanging="360"/>
      </w:pPr>
    </w:lvl>
    <w:lvl w:ilvl="7" w:tplc="2A265C10" w:tentative="1">
      <w:start w:val="1"/>
      <w:numFmt w:val="lowerLetter"/>
      <w:lvlText w:val="%8."/>
      <w:lvlJc w:val="left"/>
      <w:pPr>
        <w:tabs>
          <w:tab w:val="num" w:pos="5760"/>
        </w:tabs>
        <w:ind w:left="5760" w:hanging="360"/>
      </w:pPr>
    </w:lvl>
    <w:lvl w:ilvl="8" w:tplc="48DCB6D4"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D682E9A4">
      <w:start w:val="3"/>
      <w:numFmt w:val="decimal"/>
      <w:lvlText w:val="%1."/>
      <w:lvlJc w:val="left"/>
      <w:pPr>
        <w:tabs>
          <w:tab w:val="num" w:pos="360"/>
        </w:tabs>
        <w:ind w:left="360" w:hanging="360"/>
      </w:pPr>
      <w:rPr>
        <w:rFonts w:hint="default"/>
      </w:rPr>
    </w:lvl>
    <w:lvl w:ilvl="1" w:tplc="CCD8286A" w:tentative="1">
      <w:start w:val="1"/>
      <w:numFmt w:val="lowerLetter"/>
      <w:lvlText w:val="%2."/>
      <w:lvlJc w:val="left"/>
      <w:pPr>
        <w:tabs>
          <w:tab w:val="num" w:pos="1440"/>
        </w:tabs>
        <w:ind w:left="1440" w:hanging="360"/>
      </w:pPr>
    </w:lvl>
    <w:lvl w:ilvl="2" w:tplc="B372D2B2" w:tentative="1">
      <w:start w:val="1"/>
      <w:numFmt w:val="lowerRoman"/>
      <w:lvlText w:val="%3."/>
      <w:lvlJc w:val="right"/>
      <w:pPr>
        <w:tabs>
          <w:tab w:val="num" w:pos="2160"/>
        </w:tabs>
        <w:ind w:left="2160" w:hanging="180"/>
      </w:pPr>
    </w:lvl>
    <w:lvl w:ilvl="3" w:tplc="8B18A11C" w:tentative="1">
      <w:start w:val="1"/>
      <w:numFmt w:val="decimal"/>
      <w:lvlText w:val="%4."/>
      <w:lvlJc w:val="left"/>
      <w:pPr>
        <w:tabs>
          <w:tab w:val="num" w:pos="2880"/>
        </w:tabs>
        <w:ind w:left="2880" w:hanging="360"/>
      </w:pPr>
    </w:lvl>
    <w:lvl w:ilvl="4" w:tplc="1ABAA08C" w:tentative="1">
      <w:start w:val="1"/>
      <w:numFmt w:val="lowerLetter"/>
      <w:lvlText w:val="%5."/>
      <w:lvlJc w:val="left"/>
      <w:pPr>
        <w:tabs>
          <w:tab w:val="num" w:pos="3600"/>
        </w:tabs>
        <w:ind w:left="3600" w:hanging="360"/>
      </w:pPr>
    </w:lvl>
    <w:lvl w:ilvl="5" w:tplc="AA949B10" w:tentative="1">
      <w:start w:val="1"/>
      <w:numFmt w:val="lowerRoman"/>
      <w:lvlText w:val="%6."/>
      <w:lvlJc w:val="right"/>
      <w:pPr>
        <w:tabs>
          <w:tab w:val="num" w:pos="4320"/>
        </w:tabs>
        <w:ind w:left="4320" w:hanging="180"/>
      </w:pPr>
    </w:lvl>
    <w:lvl w:ilvl="6" w:tplc="47AC1D8A" w:tentative="1">
      <w:start w:val="1"/>
      <w:numFmt w:val="decimal"/>
      <w:lvlText w:val="%7."/>
      <w:lvlJc w:val="left"/>
      <w:pPr>
        <w:tabs>
          <w:tab w:val="num" w:pos="5040"/>
        </w:tabs>
        <w:ind w:left="5040" w:hanging="360"/>
      </w:pPr>
    </w:lvl>
    <w:lvl w:ilvl="7" w:tplc="AB845B4A" w:tentative="1">
      <w:start w:val="1"/>
      <w:numFmt w:val="lowerLetter"/>
      <w:lvlText w:val="%8."/>
      <w:lvlJc w:val="left"/>
      <w:pPr>
        <w:tabs>
          <w:tab w:val="num" w:pos="5760"/>
        </w:tabs>
        <w:ind w:left="5760" w:hanging="360"/>
      </w:pPr>
    </w:lvl>
    <w:lvl w:ilvl="8" w:tplc="B8482594"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DF8E02D4">
      <w:start w:val="1"/>
      <w:numFmt w:val="decimal"/>
      <w:lvlText w:val="%1."/>
      <w:lvlJc w:val="left"/>
      <w:pPr>
        <w:tabs>
          <w:tab w:val="num" w:pos="360"/>
        </w:tabs>
        <w:ind w:left="360" w:hanging="360"/>
      </w:pPr>
      <w:rPr>
        <w:rFonts w:hint="default"/>
        <w:b w:val="0"/>
      </w:rPr>
    </w:lvl>
    <w:lvl w:ilvl="1" w:tplc="C908B3CE" w:tentative="1">
      <w:start w:val="1"/>
      <w:numFmt w:val="lowerLetter"/>
      <w:lvlText w:val="%2."/>
      <w:lvlJc w:val="left"/>
      <w:pPr>
        <w:tabs>
          <w:tab w:val="num" w:pos="1440"/>
        </w:tabs>
        <w:ind w:left="1440" w:hanging="360"/>
      </w:pPr>
    </w:lvl>
    <w:lvl w:ilvl="2" w:tplc="672A3CC6" w:tentative="1">
      <w:start w:val="1"/>
      <w:numFmt w:val="lowerRoman"/>
      <w:lvlText w:val="%3."/>
      <w:lvlJc w:val="right"/>
      <w:pPr>
        <w:tabs>
          <w:tab w:val="num" w:pos="2160"/>
        </w:tabs>
        <w:ind w:left="2160" w:hanging="180"/>
      </w:pPr>
    </w:lvl>
    <w:lvl w:ilvl="3" w:tplc="C6928306" w:tentative="1">
      <w:start w:val="1"/>
      <w:numFmt w:val="decimal"/>
      <w:lvlText w:val="%4."/>
      <w:lvlJc w:val="left"/>
      <w:pPr>
        <w:tabs>
          <w:tab w:val="num" w:pos="2880"/>
        </w:tabs>
        <w:ind w:left="2880" w:hanging="360"/>
      </w:pPr>
    </w:lvl>
    <w:lvl w:ilvl="4" w:tplc="17601290" w:tentative="1">
      <w:start w:val="1"/>
      <w:numFmt w:val="lowerLetter"/>
      <w:lvlText w:val="%5."/>
      <w:lvlJc w:val="left"/>
      <w:pPr>
        <w:tabs>
          <w:tab w:val="num" w:pos="3600"/>
        </w:tabs>
        <w:ind w:left="3600" w:hanging="360"/>
      </w:pPr>
    </w:lvl>
    <w:lvl w:ilvl="5" w:tplc="5BEA9CDE" w:tentative="1">
      <w:start w:val="1"/>
      <w:numFmt w:val="lowerRoman"/>
      <w:lvlText w:val="%6."/>
      <w:lvlJc w:val="right"/>
      <w:pPr>
        <w:tabs>
          <w:tab w:val="num" w:pos="4320"/>
        </w:tabs>
        <w:ind w:left="4320" w:hanging="180"/>
      </w:pPr>
    </w:lvl>
    <w:lvl w:ilvl="6" w:tplc="95429DD4" w:tentative="1">
      <w:start w:val="1"/>
      <w:numFmt w:val="decimal"/>
      <w:lvlText w:val="%7."/>
      <w:lvlJc w:val="left"/>
      <w:pPr>
        <w:tabs>
          <w:tab w:val="num" w:pos="5040"/>
        </w:tabs>
        <w:ind w:left="5040" w:hanging="360"/>
      </w:pPr>
    </w:lvl>
    <w:lvl w:ilvl="7" w:tplc="68D077AA" w:tentative="1">
      <w:start w:val="1"/>
      <w:numFmt w:val="lowerLetter"/>
      <w:lvlText w:val="%8."/>
      <w:lvlJc w:val="left"/>
      <w:pPr>
        <w:tabs>
          <w:tab w:val="num" w:pos="5760"/>
        </w:tabs>
        <w:ind w:left="5760" w:hanging="360"/>
      </w:pPr>
    </w:lvl>
    <w:lvl w:ilvl="8" w:tplc="54B05EB0"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20C0C3A2">
      <w:start w:val="1"/>
      <w:numFmt w:val="decimal"/>
      <w:lvlText w:val="%1."/>
      <w:lvlJc w:val="left"/>
      <w:pPr>
        <w:ind w:left="720" w:hanging="360"/>
      </w:pPr>
    </w:lvl>
    <w:lvl w:ilvl="1" w:tplc="AC549D82" w:tentative="1">
      <w:start w:val="1"/>
      <w:numFmt w:val="lowerLetter"/>
      <w:lvlText w:val="%2."/>
      <w:lvlJc w:val="left"/>
      <w:pPr>
        <w:ind w:left="1440" w:hanging="360"/>
      </w:pPr>
    </w:lvl>
    <w:lvl w:ilvl="2" w:tplc="102E38CA">
      <w:start w:val="1"/>
      <w:numFmt w:val="lowerRoman"/>
      <w:lvlText w:val="%3."/>
      <w:lvlJc w:val="right"/>
      <w:pPr>
        <w:ind w:left="2160" w:hanging="180"/>
      </w:pPr>
    </w:lvl>
    <w:lvl w:ilvl="3" w:tplc="FB767806" w:tentative="1">
      <w:start w:val="1"/>
      <w:numFmt w:val="decimal"/>
      <w:lvlText w:val="%4."/>
      <w:lvlJc w:val="left"/>
      <w:pPr>
        <w:ind w:left="2880" w:hanging="360"/>
      </w:pPr>
    </w:lvl>
    <w:lvl w:ilvl="4" w:tplc="F31AF29A" w:tentative="1">
      <w:start w:val="1"/>
      <w:numFmt w:val="lowerLetter"/>
      <w:lvlText w:val="%5."/>
      <w:lvlJc w:val="left"/>
      <w:pPr>
        <w:ind w:left="3600" w:hanging="360"/>
      </w:pPr>
    </w:lvl>
    <w:lvl w:ilvl="5" w:tplc="B2281A00" w:tentative="1">
      <w:start w:val="1"/>
      <w:numFmt w:val="lowerRoman"/>
      <w:lvlText w:val="%6."/>
      <w:lvlJc w:val="right"/>
      <w:pPr>
        <w:ind w:left="4320" w:hanging="180"/>
      </w:pPr>
    </w:lvl>
    <w:lvl w:ilvl="6" w:tplc="E27EA1F0" w:tentative="1">
      <w:start w:val="1"/>
      <w:numFmt w:val="decimal"/>
      <w:lvlText w:val="%7."/>
      <w:lvlJc w:val="left"/>
      <w:pPr>
        <w:ind w:left="5040" w:hanging="360"/>
      </w:pPr>
    </w:lvl>
    <w:lvl w:ilvl="7" w:tplc="272C3C5E" w:tentative="1">
      <w:start w:val="1"/>
      <w:numFmt w:val="lowerLetter"/>
      <w:lvlText w:val="%8."/>
      <w:lvlJc w:val="left"/>
      <w:pPr>
        <w:ind w:left="5760" w:hanging="360"/>
      </w:pPr>
    </w:lvl>
    <w:lvl w:ilvl="8" w:tplc="305A5680"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D5269B22">
      <w:start w:val="1"/>
      <w:numFmt w:val="decimal"/>
      <w:lvlText w:val="%1."/>
      <w:lvlJc w:val="left"/>
      <w:pPr>
        <w:tabs>
          <w:tab w:val="num" w:pos="360"/>
        </w:tabs>
        <w:ind w:left="360" w:hanging="360"/>
      </w:pPr>
      <w:rPr>
        <w:rFonts w:hint="default"/>
      </w:rPr>
    </w:lvl>
    <w:lvl w:ilvl="1" w:tplc="0E00974E" w:tentative="1">
      <w:start w:val="1"/>
      <w:numFmt w:val="lowerLetter"/>
      <w:lvlText w:val="%2."/>
      <w:lvlJc w:val="left"/>
      <w:pPr>
        <w:tabs>
          <w:tab w:val="num" w:pos="1080"/>
        </w:tabs>
        <w:ind w:left="1080" w:hanging="360"/>
      </w:pPr>
    </w:lvl>
    <w:lvl w:ilvl="2" w:tplc="033A20D8" w:tentative="1">
      <w:start w:val="1"/>
      <w:numFmt w:val="lowerRoman"/>
      <w:lvlText w:val="%3."/>
      <w:lvlJc w:val="right"/>
      <w:pPr>
        <w:tabs>
          <w:tab w:val="num" w:pos="1800"/>
        </w:tabs>
        <w:ind w:left="1800" w:hanging="180"/>
      </w:pPr>
    </w:lvl>
    <w:lvl w:ilvl="3" w:tplc="62B2D1C2" w:tentative="1">
      <w:start w:val="1"/>
      <w:numFmt w:val="decimal"/>
      <w:lvlText w:val="%4."/>
      <w:lvlJc w:val="left"/>
      <w:pPr>
        <w:tabs>
          <w:tab w:val="num" w:pos="2520"/>
        </w:tabs>
        <w:ind w:left="2520" w:hanging="360"/>
      </w:pPr>
    </w:lvl>
    <w:lvl w:ilvl="4" w:tplc="AFE45940" w:tentative="1">
      <w:start w:val="1"/>
      <w:numFmt w:val="lowerLetter"/>
      <w:lvlText w:val="%5."/>
      <w:lvlJc w:val="left"/>
      <w:pPr>
        <w:tabs>
          <w:tab w:val="num" w:pos="3240"/>
        </w:tabs>
        <w:ind w:left="3240" w:hanging="360"/>
      </w:pPr>
    </w:lvl>
    <w:lvl w:ilvl="5" w:tplc="75D6FCBC" w:tentative="1">
      <w:start w:val="1"/>
      <w:numFmt w:val="lowerRoman"/>
      <w:lvlText w:val="%6."/>
      <w:lvlJc w:val="right"/>
      <w:pPr>
        <w:tabs>
          <w:tab w:val="num" w:pos="3960"/>
        </w:tabs>
        <w:ind w:left="3960" w:hanging="180"/>
      </w:pPr>
    </w:lvl>
    <w:lvl w:ilvl="6" w:tplc="84B82052" w:tentative="1">
      <w:start w:val="1"/>
      <w:numFmt w:val="decimal"/>
      <w:lvlText w:val="%7."/>
      <w:lvlJc w:val="left"/>
      <w:pPr>
        <w:tabs>
          <w:tab w:val="num" w:pos="4680"/>
        </w:tabs>
        <w:ind w:left="4680" w:hanging="360"/>
      </w:pPr>
    </w:lvl>
    <w:lvl w:ilvl="7" w:tplc="59903E7C" w:tentative="1">
      <w:start w:val="1"/>
      <w:numFmt w:val="lowerLetter"/>
      <w:lvlText w:val="%8."/>
      <w:lvlJc w:val="left"/>
      <w:pPr>
        <w:tabs>
          <w:tab w:val="num" w:pos="5400"/>
        </w:tabs>
        <w:ind w:left="5400" w:hanging="360"/>
      </w:pPr>
    </w:lvl>
    <w:lvl w:ilvl="8" w:tplc="9D345FCC"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9858F500">
      <w:start w:val="1"/>
      <w:numFmt w:val="decimal"/>
      <w:lvlText w:val="%1."/>
      <w:lvlJc w:val="left"/>
      <w:pPr>
        <w:tabs>
          <w:tab w:val="num" w:pos="720"/>
        </w:tabs>
        <w:ind w:left="720" w:hanging="360"/>
      </w:pPr>
    </w:lvl>
    <w:lvl w:ilvl="1" w:tplc="AC54C180" w:tentative="1">
      <w:start w:val="1"/>
      <w:numFmt w:val="lowerLetter"/>
      <w:lvlText w:val="%2."/>
      <w:lvlJc w:val="left"/>
      <w:pPr>
        <w:tabs>
          <w:tab w:val="num" w:pos="1440"/>
        </w:tabs>
        <w:ind w:left="1440" w:hanging="360"/>
      </w:pPr>
    </w:lvl>
    <w:lvl w:ilvl="2" w:tplc="04B04A5C" w:tentative="1">
      <w:start w:val="1"/>
      <w:numFmt w:val="lowerRoman"/>
      <w:lvlText w:val="%3."/>
      <w:lvlJc w:val="right"/>
      <w:pPr>
        <w:tabs>
          <w:tab w:val="num" w:pos="2160"/>
        </w:tabs>
        <w:ind w:left="2160" w:hanging="180"/>
      </w:pPr>
    </w:lvl>
    <w:lvl w:ilvl="3" w:tplc="20163BDE" w:tentative="1">
      <w:start w:val="1"/>
      <w:numFmt w:val="decimal"/>
      <w:lvlText w:val="%4."/>
      <w:lvlJc w:val="left"/>
      <w:pPr>
        <w:tabs>
          <w:tab w:val="num" w:pos="2880"/>
        </w:tabs>
        <w:ind w:left="2880" w:hanging="360"/>
      </w:pPr>
    </w:lvl>
    <w:lvl w:ilvl="4" w:tplc="47E816CA" w:tentative="1">
      <w:start w:val="1"/>
      <w:numFmt w:val="lowerLetter"/>
      <w:lvlText w:val="%5."/>
      <w:lvlJc w:val="left"/>
      <w:pPr>
        <w:tabs>
          <w:tab w:val="num" w:pos="3600"/>
        </w:tabs>
        <w:ind w:left="3600" w:hanging="360"/>
      </w:pPr>
    </w:lvl>
    <w:lvl w:ilvl="5" w:tplc="B99C4C32" w:tentative="1">
      <w:start w:val="1"/>
      <w:numFmt w:val="lowerRoman"/>
      <w:lvlText w:val="%6."/>
      <w:lvlJc w:val="right"/>
      <w:pPr>
        <w:tabs>
          <w:tab w:val="num" w:pos="4320"/>
        </w:tabs>
        <w:ind w:left="4320" w:hanging="180"/>
      </w:pPr>
    </w:lvl>
    <w:lvl w:ilvl="6" w:tplc="B07C3AAC" w:tentative="1">
      <w:start w:val="1"/>
      <w:numFmt w:val="decimal"/>
      <w:lvlText w:val="%7."/>
      <w:lvlJc w:val="left"/>
      <w:pPr>
        <w:tabs>
          <w:tab w:val="num" w:pos="5040"/>
        </w:tabs>
        <w:ind w:left="5040" w:hanging="360"/>
      </w:pPr>
    </w:lvl>
    <w:lvl w:ilvl="7" w:tplc="3F5C2CDE" w:tentative="1">
      <w:start w:val="1"/>
      <w:numFmt w:val="lowerLetter"/>
      <w:lvlText w:val="%8."/>
      <w:lvlJc w:val="left"/>
      <w:pPr>
        <w:tabs>
          <w:tab w:val="num" w:pos="5760"/>
        </w:tabs>
        <w:ind w:left="5760" w:hanging="360"/>
      </w:pPr>
    </w:lvl>
    <w:lvl w:ilvl="8" w:tplc="A1129C70"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88CC7314">
      <w:start w:val="1"/>
      <w:numFmt w:val="decimal"/>
      <w:lvlText w:val="%1)"/>
      <w:lvlJc w:val="left"/>
      <w:pPr>
        <w:tabs>
          <w:tab w:val="num" w:pos="360"/>
        </w:tabs>
        <w:ind w:left="360" w:hanging="360"/>
      </w:pPr>
      <w:rPr>
        <w:rFonts w:hint="default"/>
      </w:rPr>
    </w:lvl>
    <w:lvl w:ilvl="1" w:tplc="2BB05226" w:tentative="1">
      <w:start w:val="1"/>
      <w:numFmt w:val="lowerLetter"/>
      <w:lvlText w:val="%2."/>
      <w:lvlJc w:val="left"/>
      <w:pPr>
        <w:tabs>
          <w:tab w:val="num" w:pos="1080"/>
        </w:tabs>
        <w:ind w:left="1080" w:hanging="360"/>
      </w:pPr>
    </w:lvl>
    <w:lvl w:ilvl="2" w:tplc="CD166030" w:tentative="1">
      <w:start w:val="1"/>
      <w:numFmt w:val="lowerRoman"/>
      <w:lvlText w:val="%3."/>
      <w:lvlJc w:val="right"/>
      <w:pPr>
        <w:tabs>
          <w:tab w:val="num" w:pos="1800"/>
        </w:tabs>
        <w:ind w:left="1800" w:hanging="180"/>
      </w:pPr>
    </w:lvl>
    <w:lvl w:ilvl="3" w:tplc="9BFE0546" w:tentative="1">
      <w:start w:val="1"/>
      <w:numFmt w:val="decimal"/>
      <w:lvlText w:val="%4."/>
      <w:lvlJc w:val="left"/>
      <w:pPr>
        <w:tabs>
          <w:tab w:val="num" w:pos="2520"/>
        </w:tabs>
        <w:ind w:left="2520" w:hanging="360"/>
      </w:pPr>
    </w:lvl>
    <w:lvl w:ilvl="4" w:tplc="9E52572E" w:tentative="1">
      <w:start w:val="1"/>
      <w:numFmt w:val="lowerLetter"/>
      <w:lvlText w:val="%5."/>
      <w:lvlJc w:val="left"/>
      <w:pPr>
        <w:tabs>
          <w:tab w:val="num" w:pos="3240"/>
        </w:tabs>
        <w:ind w:left="3240" w:hanging="360"/>
      </w:pPr>
    </w:lvl>
    <w:lvl w:ilvl="5" w:tplc="E04A307A" w:tentative="1">
      <w:start w:val="1"/>
      <w:numFmt w:val="lowerRoman"/>
      <w:lvlText w:val="%6."/>
      <w:lvlJc w:val="right"/>
      <w:pPr>
        <w:tabs>
          <w:tab w:val="num" w:pos="3960"/>
        </w:tabs>
        <w:ind w:left="3960" w:hanging="180"/>
      </w:pPr>
    </w:lvl>
    <w:lvl w:ilvl="6" w:tplc="2B48C6E8" w:tentative="1">
      <w:start w:val="1"/>
      <w:numFmt w:val="decimal"/>
      <w:lvlText w:val="%7."/>
      <w:lvlJc w:val="left"/>
      <w:pPr>
        <w:tabs>
          <w:tab w:val="num" w:pos="4680"/>
        </w:tabs>
        <w:ind w:left="4680" w:hanging="360"/>
      </w:pPr>
    </w:lvl>
    <w:lvl w:ilvl="7" w:tplc="45C6298E" w:tentative="1">
      <w:start w:val="1"/>
      <w:numFmt w:val="lowerLetter"/>
      <w:lvlText w:val="%8."/>
      <w:lvlJc w:val="left"/>
      <w:pPr>
        <w:tabs>
          <w:tab w:val="num" w:pos="5400"/>
        </w:tabs>
        <w:ind w:left="5400" w:hanging="360"/>
      </w:pPr>
    </w:lvl>
    <w:lvl w:ilvl="8" w:tplc="8FD0B4A8"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E2F43F14">
      <w:start w:val="1"/>
      <w:numFmt w:val="decimal"/>
      <w:lvlText w:val="%1."/>
      <w:lvlJc w:val="left"/>
      <w:pPr>
        <w:tabs>
          <w:tab w:val="num" w:pos="720"/>
        </w:tabs>
        <w:ind w:left="720" w:hanging="360"/>
      </w:pPr>
      <w:rPr>
        <w:rFonts w:hint="default"/>
      </w:rPr>
    </w:lvl>
    <w:lvl w:ilvl="1" w:tplc="53369CB4" w:tentative="1">
      <w:start w:val="1"/>
      <w:numFmt w:val="lowerLetter"/>
      <w:lvlText w:val="%2."/>
      <w:lvlJc w:val="left"/>
      <w:pPr>
        <w:tabs>
          <w:tab w:val="num" w:pos="816"/>
        </w:tabs>
        <w:ind w:left="816" w:hanging="360"/>
      </w:pPr>
    </w:lvl>
    <w:lvl w:ilvl="2" w:tplc="297CCA2C" w:tentative="1">
      <w:start w:val="1"/>
      <w:numFmt w:val="lowerRoman"/>
      <w:lvlText w:val="%3."/>
      <w:lvlJc w:val="right"/>
      <w:pPr>
        <w:tabs>
          <w:tab w:val="num" w:pos="1536"/>
        </w:tabs>
        <w:ind w:left="1536" w:hanging="180"/>
      </w:pPr>
    </w:lvl>
    <w:lvl w:ilvl="3" w:tplc="AFE6A616" w:tentative="1">
      <w:start w:val="1"/>
      <w:numFmt w:val="decimal"/>
      <w:lvlText w:val="%4."/>
      <w:lvlJc w:val="left"/>
      <w:pPr>
        <w:tabs>
          <w:tab w:val="num" w:pos="2256"/>
        </w:tabs>
        <w:ind w:left="2256" w:hanging="360"/>
      </w:pPr>
    </w:lvl>
    <w:lvl w:ilvl="4" w:tplc="20781190" w:tentative="1">
      <w:start w:val="1"/>
      <w:numFmt w:val="lowerLetter"/>
      <w:lvlText w:val="%5."/>
      <w:lvlJc w:val="left"/>
      <w:pPr>
        <w:tabs>
          <w:tab w:val="num" w:pos="2976"/>
        </w:tabs>
        <w:ind w:left="2976" w:hanging="360"/>
      </w:pPr>
    </w:lvl>
    <w:lvl w:ilvl="5" w:tplc="3B685D24" w:tentative="1">
      <w:start w:val="1"/>
      <w:numFmt w:val="lowerRoman"/>
      <w:lvlText w:val="%6."/>
      <w:lvlJc w:val="right"/>
      <w:pPr>
        <w:tabs>
          <w:tab w:val="num" w:pos="3696"/>
        </w:tabs>
        <w:ind w:left="3696" w:hanging="180"/>
      </w:pPr>
    </w:lvl>
    <w:lvl w:ilvl="6" w:tplc="B14427F8" w:tentative="1">
      <w:start w:val="1"/>
      <w:numFmt w:val="decimal"/>
      <w:lvlText w:val="%7."/>
      <w:lvlJc w:val="left"/>
      <w:pPr>
        <w:tabs>
          <w:tab w:val="num" w:pos="4416"/>
        </w:tabs>
        <w:ind w:left="4416" w:hanging="360"/>
      </w:pPr>
    </w:lvl>
    <w:lvl w:ilvl="7" w:tplc="CCB25A0E" w:tentative="1">
      <w:start w:val="1"/>
      <w:numFmt w:val="lowerLetter"/>
      <w:lvlText w:val="%8."/>
      <w:lvlJc w:val="left"/>
      <w:pPr>
        <w:tabs>
          <w:tab w:val="num" w:pos="5136"/>
        </w:tabs>
        <w:ind w:left="5136" w:hanging="360"/>
      </w:pPr>
    </w:lvl>
    <w:lvl w:ilvl="8" w:tplc="3FAC0BD8"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727A1088">
      <w:start w:val="1"/>
      <w:numFmt w:val="decimal"/>
      <w:lvlText w:val="%1."/>
      <w:lvlJc w:val="left"/>
      <w:pPr>
        <w:tabs>
          <w:tab w:val="num" w:pos="720"/>
        </w:tabs>
        <w:ind w:left="720" w:hanging="360"/>
      </w:pPr>
    </w:lvl>
    <w:lvl w:ilvl="1" w:tplc="9B7A150E" w:tentative="1">
      <w:start w:val="1"/>
      <w:numFmt w:val="lowerLetter"/>
      <w:lvlText w:val="%2."/>
      <w:lvlJc w:val="left"/>
      <w:pPr>
        <w:tabs>
          <w:tab w:val="num" w:pos="1440"/>
        </w:tabs>
        <w:ind w:left="1440" w:hanging="360"/>
      </w:pPr>
    </w:lvl>
    <w:lvl w:ilvl="2" w:tplc="412A4F78">
      <w:start w:val="1"/>
      <w:numFmt w:val="lowerRoman"/>
      <w:lvlText w:val="%3."/>
      <w:lvlJc w:val="right"/>
      <w:pPr>
        <w:tabs>
          <w:tab w:val="num" w:pos="2160"/>
        </w:tabs>
        <w:ind w:left="2160" w:hanging="180"/>
      </w:pPr>
    </w:lvl>
    <w:lvl w:ilvl="3" w:tplc="19C06262" w:tentative="1">
      <w:start w:val="1"/>
      <w:numFmt w:val="decimal"/>
      <w:lvlText w:val="%4."/>
      <w:lvlJc w:val="left"/>
      <w:pPr>
        <w:tabs>
          <w:tab w:val="num" w:pos="2880"/>
        </w:tabs>
        <w:ind w:left="2880" w:hanging="360"/>
      </w:pPr>
    </w:lvl>
    <w:lvl w:ilvl="4" w:tplc="9FE242BE" w:tentative="1">
      <w:start w:val="1"/>
      <w:numFmt w:val="lowerLetter"/>
      <w:lvlText w:val="%5."/>
      <w:lvlJc w:val="left"/>
      <w:pPr>
        <w:tabs>
          <w:tab w:val="num" w:pos="3600"/>
        </w:tabs>
        <w:ind w:left="3600" w:hanging="360"/>
      </w:pPr>
    </w:lvl>
    <w:lvl w:ilvl="5" w:tplc="CB2E3B54" w:tentative="1">
      <w:start w:val="1"/>
      <w:numFmt w:val="lowerRoman"/>
      <w:lvlText w:val="%6."/>
      <w:lvlJc w:val="right"/>
      <w:pPr>
        <w:tabs>
          <w:tab w:val="num" w:pos="4320"/>
        </w:tabs>
        <w:ind w:left="4320" w:hanging="180"/>
      </w:pPr>
    </w:lvl>
    <w:lvl w:ilvl="6" w:tplc="962EF504" w:tentative="1">
      <w:start w:val="1"/>
      <w:numFmt w:val="decimal"/>
      <w:lvlText w:val="%7."/>
      <w:lvlJc w:val="left"/>
      <w:pPr>
        <w:tabs>
          <w:tab w:val="num" w:pos="5040"/>
        </w:tabs>
        <w:ind w:left="5040" w:hanging="360"/>
      </w:pPr>
    </w:lvl>
    <w:lvl w:ilvl="7" w:tplc="644C54B4" w:tentative="1">
      <w:start w:val="1"/>
      <w:numFmt w:val="lowerLetter"/>
      <w:lvlText w:val="%8."/>
      <w:lvlJc w:val="left"/>
      <w:pPr>
        <w:tabs>
          <w:tab w:val="num" w:pos="5760"/>
        </w:tabs>
        <w:ind w:left="5760" w:hanging="360"/>
      </w:pPr>
    </w:lvl>
    <w:lvl w:ilvl="8" w:tplc="F6802708"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7C44DA44">
      <w:start w:val="1"/>
      <w:numFmt w:val="decimal"/>
      <w:lvlText w:val="%1."/>
      <w:lvlJc w:val="left"/>
      <w:pPr>
        <w:tabs>
          <w:tab w:val="num" w:pos="360"/>
        </w:tabs>
        <w:ind w:left="360" w:hanging="360"/>
      </w:pPr>
      <w:rPr>
        <w:rFonts w:hint="default"/>
      </w:rPr>
    </w:lvl>
    <w:lvl w:ilvl="1" w:tplc="25D0091E">
      <w:start w:val="1"/>
      <w:numFmt w:val="lowerLetter"/>
      <w:lvlText w:val="%2."/>
      <w:lvlJc w:val="left"/>
      <w:pPr>
        <w:tabs>
          <w:tab w:val="num" w:pos="1080"/>
        </w:tabs>
        <w:ind w:left="1080" w:hanging="360"/>
      </w:pPr>
    </w:lvl>
    <w:lvl w:ilvl="2" w:tplc="2BC45EF4" w:tentative="1">
      <w:start w:val="1"/>
      <w:numFmt w:val="lowerRoman"/>
      <w:lvlText w:val="%3."/>
      <w:lvlJc w:val="right"/>
      <w:pPr>
        <w:tabs>
          <w:tab w:val="num" w:pos="1800"/>
        </w:tabs>
        <w:ind w:left="1800" w:hanging="180"/>
      </w:pPr>
    </w:lvl>
    <w:lvl w:ilvl="3" w:tplc="34B8E92E" w:tentative="1">
      <w:start w:val="1"/>
      <w:numFmt w:val="decimal"/>
      <w:lvlText w:val="%4."/>
      <w:lvlJc w:val="left"/>
      <w:pPr>
        <w:tabs>
          <w:tab w:val="num" w:pos="2520"/>
        </w:tabs>
        <w:ind w:left="2520" w:hanging="360"/>
      </w:pPr>
    </w:lvl>
    <w:lvl w:ilvl="4" w:tplc="229E7472" w:tentative="1">
      <w:start w:val="1"/>
      <w:numFmt w:val="lowerLetter"/>
      <w:lvlText w:val="%5."/>
      <w:lvlJc w:val="left"/>
      <w:pPr>
        <w:tabs>
          <w:tab w:val="num" w:pos="3240"/>
        </w:tabs>
        <w:ind w:left="3240" w:hanging="360"/>
      </w:pPr>
    </w:lvl>
    <w:lvl w:ilvl="5" w:tplc="C30E8A90" w:tentative="1">
      <w:start w:val="1"/>
      <w:numFmt w:val="lowerRoman"/>
      <w:lvlText w:val="%6."/>
      <w:lvlJc w:val="right"/>
      <w:pPr>
        <w:tabs>
          <w:tab w:val="num" w:pos="3960"/>
        </w:tabs>
        <w:ind w:left="3960" w:hanging="180"/>
      </w:pPr>
    </w:lvl>
    <w:lvl w:ilvl="6" w:tplc="58BA4DFE" w:tentative="1">
      <w:start w:val="1"/>
      <w:numFmt w:val="decimal"/>
      <w:lvlText w:val="%7."/>
      <w:lvlJc w:val="left"/>
      <w:pPr>
        <w:tabs>
          <w:tab w:val="num" w:pos="4680"/>
        </w:tabs>
        <w:ind w:left="4680" w:hanging="360"/>
      </w:pPr>
    </w:lvl>
    <w:lvl w:ilvl="7" w:tplc="7FF43994" w:tentative="1">
      <w:start w:val="1"/>
      <w:numFmt w:val="lowerLetter"/>
      <w:lvlText w:val="%8."/>
      <w:lvlJc w:val="left"/>
      <w:pPr>
        <w:tabs>
          <w:tab w:val="num" w:pos="5400"/>
        </w:tabs>
        <w:ind w:left="5400" w:hanging="360"/>
      </w:pPr>
    </w:lvl>
    <w:lvl w:ilvl="8" w:tplc="34D66842"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646A919A">
      <w:start w:val="1"/>
      <w:numFmt w:val="decimal"/>
      <w:lvlText w:val="%1."/>
      <w:lvlJc w:val="left"/>
      <w:pPr>
        <w:tabs>
          <w:tab w:val="num" w:pos="360"/>
        </w:tabs>
        <w:ind w:left="360" w:hanging="360"/>
      </w:pPr>
      <w:rPr>
        <w:rFonts w:hint="default"/>
        <w:b w:val="0"/>
      </w:rPr>
    </w:lvl>
    <w:lvl w:ilvl="1" w:tplc="581A40F0" w:tentative="1">
      <w:start w:val="1"/>
      <w:numFmt w:val="lowerLetter"/>
      <w:lvlText w:val="%2."/>
      <w:lvlJc w:val="left"/>
      <w:pPr>
        <w:tabs>
          <w:tab w:val="num" w:pos="1440"/>
        </w:tabs>
        <w:ind w:left="1440" w:hanging="360"/>
      </w:pPr>
    </w:lvl>
    <w:lvl w:ilvl="2" w:tplc="B4640802" w:tentative="1">
      <w:start w:val="1"/>
      <w:numFmt w:val="lowerRoman"/>
      <w:lvlText w:val="%3."/>
      <w:lvlJc w:val="right"/>
      <w:pPr>
        <w:tabs>
          <w:tab w:val="num" w:pos="2160"/>
        </w:tabs>
        <w:ind w:left="2160" w:hanging="180"/>
      </w:pPr>
    </w:lvl>
    <w:lvl w:ilvl="3" w:tplc="AFD4CAC6" w:tentative="1">
      <w:start w:val="1"/>
      <w:numFmt w:val="decimal"/>
      <w:lvlText w:val="%4."/>
      <w:lvlJc w:val="left"/>
      <w:pPr>
        <w:tabs>
          <w:tab w:val="num" w:pos="2880"/>
        </w:tabs>
        <w:ind w:left="2880" w:hanging="360"/>
      </w:pPr>
    </w:lvl>
    <w:lvl w:ilvl="4" w:tplc="9AECD4E4" w:tentative="1">
      <w:start w:val="1"/>
      <w:numFmt w:val="lowerLetter"/>
      <w:lvlText w:val="%5."/>
      <w:lvlJc w:val="left"/>
      <w:pPr>
        <w:tabs>
          <w:tab w:val="num" w:pos="3600"/>
        </w:tabs>
        <w:ind w:left="3600" w:hanging="360"/>
      </w:pPr>
    </w:lvl>
    <w:lvl w:ilvl="5" w:tplc="AD007A1C" w:tentative="1">
      <w:start w:val="1"/>
      <w:numFmt w:val="lowerRoman"/>
      <w:lvlText w:val="%6."/>
      <w:lvlJc w:val="right"/>
      <w:pPr>
        <w:tabs>
          <w:tab w:val="num" w:pos="4320"/>
        </w:tabs>
        <w:ind w:left="4320" w:hanging="180"/>
      </w:pPr>
    </w:lvl>
    <w:lvl w:ilvl="6" w:tplc="1BFE5EC4" w:tentative="1">
      <w:start w:val="1"/>
      <w:numFmt w:val="decimal"/>
      <w:lvlText w:val="%7."/>
      <w:lvlJc w:val="left"/>
      <w:pPr>
        <w:tabs>
          <w:tab w:val="num" w:pos="5040"/>
        </w:tabs>
        <w:ind w:left="5040" w:hanging="360"/>
      </w:pPr>
    </w:lvl>
    <w:lvl w:ilvl="7" w:tplc="21E821F0" w:tentative="1">
      <w:start w:val="1"/>
      <w:numFmt w:val="lowerLetter"/>
      <w:lvlText w:val="%8."/>
      <w:lvlJc w:val="left"/>
      <w:pPr>
        <w:tabs>
          <w:tab w:val="num" w:pos="5760"/>
        </w:tabs>
        <w:ind w:left="5760" w:hanging="360"/>
      </w:pPr>
    </w:lvl>
    <w:lvl w:ilvl="8" w:tplc="799CF1F2"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D07A8F58">
      <w:start w:val="1"/>
      <w:numFmt w:val="decimal"/>
      <w:lvlText w:val="%1."/>
      <w:lvlJc w:val="left"/>
      <w:pPr>
        <w:tabs>
          <w:tab w:val="num" w:pos="360"/>
        </w:tabs>
        <w:ind w:left="360" w:hanging="360"/>
      </w:pPr>
      <w:rPr>
        <w:rFonts w:hint="default"/>
      </w:rPr>
    </w:lvl>
    <w:lvl w:ilvl="1" w:tplc="8FAC3D0E" w:tentative="1">
      <w:start w:val="1"/>
      <w:numFmt w:val="lowerLetter"/>
      <w:lvlText w:val="%2."/>
      <w:lvlJc w:val="left"/>
      <w:pPr>
        <w:tabs>
          <w:tab w:val="num" w:pos="1440"/>
        </w:tabs>
        <w:ind w:left="1440" w:hanging="360"/>
      </w:pPr>
    </w:lvl>
    <w:lvl w:ilvl="2" w:tplc="9F9A80A0" w:tentative="1">
      <w:start w:val="1"/>
      <w:numFmt w:val="lowerRoman"/>
      <w:lvlText w:val="%3."/>
      <w:lvlJc w:val="right"/>
      <w:pPr>
        <w:tabs>
          <w:tab w:val="num" w:pos="2160"/>
        </w:tabs>
        <w:ind w:left="2160" w:hanging="180"/>
      </w:pPr>
    </w:lvl>
    <w:lvl w:ilvl="3" w:tplc="E91A3072" w:tentative="1">
      <w:start w:val="1"/>
      <w:numFmt w:val="decimal"/>
      <w:lvlText w:val="%4."/>
      <w:lvlJc w:val="left"/>
      <w:pPr>
        <w:tabs>
          <w:tab w:val="num" w:pos="2880"/>
        </w:tabs>
        <w:ind w:left="2880" w:hanging="360"/>
      </w:pPr>
    </w:lvl>
    <w:lvl w:ilvl="4" w:tplc="064AB486" w:tentative="1">
      <w:start w:val="1"/>
      <w:numFmt w:val="lowerLetter"/>
      <w:lvlText w:val="%5."/>
      <w:lvlJc w:val="left"/>
      <w:pPr>
        <w:tabs>
          <w:tab w:val="num" w:pos="3600"/>
        </w:tabs>
        <w:ind w:left="3600" w:hanging="360"/>
      </w:pPr>
    </w:lvl>
    <w:lvl w:ilvl="5" w:tplc="270413B0" w:tentative="1">
      <w:start w:val="1"/>
      <w:numFmt w:val="lowerRoman"/>
      <w:lvlText w:val="%6."/>
      <w:lvlJc w:val="right"/>
      <w:pPr>
        <w:tabs>
          <w:tab w:val="num" w:pos="4320"/>
        </w:tabs>
        <w:ind w:left="4320" w:hanging="180"/>
      </w:pPr>
    </w:lvl>
    <w:lvl w:ilvl="6" w:tplc="A8B81268" w:tentative="1">
      <w:start w:val="1"/>
      <w:numFmt w:val="decimal"/>
      <w:lvlText w:val="%7."/>
      <w:lvlJc w:val="left"/>
      <w:pPr>
        <w:tabs>
          <w:tab w:val="num" w:pos="5040"/>
        </w:tabs>
        <w:ind w:left="5040" w:hanging="360"/>
      </w:pPr>
    </w:lvl>
    <w:lvl w:ilvl="7" w:tplc="7A5A5F24" w:tentative="1">
      <w:start w:val="1"/>
      <w:numFmt w:val="lowerLetter"/>
      <w:lvlText w:val="%8."/>
      <w:lvlJc w:val="left"/>
      <w:pPr>
        <w:tabs>
          <w:tab w:val="num" w:pos="5760"/>
        </w:tabs>
        <w:ind w:left="5760" w:hanging="360"/>
      </w:pPr>
    </w:lvl>
    <w:lvl w:ilvl="8" w:tplc="586E01B8"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DA4662DC">
      <w:start w:val="1"/>
      <w:numFmt w:val="decimal"/>
      <w:lvlText w:val="%1."/>
      <w:lvlJc w:val="left"/>
      <w:pPr>
        <w:tabs>
          <w:tab w:val="num" w:pos="360"/>
        </w:tabs>
        <w:ind w:left="360" w:hanging="360"/>
      </w:pPr>
      <w:rPr>
        <w:rFonts w:hint="default"/>
      </w:rPr>
    </w:lvl>
    <w:lvl w:ilvl="1" w:tplc="F782CC7A" w:tentative="1">
      <w:start w:val="1"/>
      <w:numFmt w:val="lowerLetter"/>
      <w:lvlText w:val="%2."/>
      <w:lvlJc w:val="left"/>
      <w:pPr>
        <w:tabs>
          <w:tab w:val="num" w:pos="720"/>
        </w:tabs>
        <w:ind w:left="720" w:hanging="360"/>
      </w:pPr>
    </w:lvl>
    <w:lvl w:ilvl="2" w:tplc="DBA83AC0" w:tentative="1">
      <w:start w:val="1"/>
      <w:numFmt w:val="lowerRoman"/>
      <w:lvlText w:val="%3."/>
      <w:lvlJc w:val="right"/>
      <w:pPr>
        <w:tabs>
          <w:tab w:val="num" w:pos="1440"/>
        </w:tabs>
        <w:ind w:left="1440" w:hanging="180"/>
      </w:pPr>
    </w:lvl>
    <w:lvl w:ilvl="3" w:tplc="2DF2174A" w:tentative="1">
      <w:start w:val="1"/>
      <w:numFmt w:val="decimal"/>
      <w:lvlText w:val="%4."/>
      <w:lvlJc w:val="left"/>
      <w:pPr>
        <w:tabs>
          <w:tab w:val="num" w:pos="2160"/>
        </w:tabs>
        <w:ind w:left="2160" w:hanging="360"/>
      </w:pPr>
    </w:lvl>
    <w:lvl w:ilvl="4" w:tplc="DCC64706" w:tentative="1">
      <w:start w:val="1"/>
      <w:numFmt w:val="lowerLetter"/>
      <w:lvlText w:val="%5."/>
      <w:lvlJc w:val="left"/>
      <w:pPr>
        <w:tabs>
          <w:tab w:val="num" w:pos="2880"/>
        </w:tabs>
        <w:ind w:left="2880" w:hanging="360"/>
      </w:pPr>
    </w:lvl>
    <w:lvl w:ilvl="5" w:tplc="3AF40802" w:tentative="1">
      <w:start w:val="1"/>
      <w:numFmt w:val="lowerRoman"/>
      <w:lvlText w:val="%6."/>
      <w:lvlJc w:val="right"/>
      <w:pPr>
        <w:tabs>
          <w:tab w:val="num" w:pos="3600"/>
        </w:tabs>
        <w:ind w:left="3600" w:hanging="180"/>
      </w:pPr>
    </w:lvl>
    <w:lvl w:ilvl="6" w:tplc="9BE6652A" w:tentative="1">
      <w:start w:val="1"/>
      <w:numFmt w:val="decimal"/>
      <w:lvlText w:val="%7."/>
      <w:lvlJc w:val="left"/>
      <w:pPr>
        <w:tabs>
          <w:tab w:val="num" w:pos="4320"/>
        </w:tabs>
        <w:ind w:left="4320" w:hanging="360"/>
      </w:pPr>
    </w:lvl>
    <w:lvl w:ilvl="7" w:tplc="5B6CBB46" w:tentative="1">
      <w:start w:val="1"/>
      <w:numFmt w:val="lowerLetter"/>
      <w:lvlText w:val="%8."/>
      <w:lvlJc w:val="left"/>
      <w:pPr>
        <w:tabs>
          <w:tab w:val="num" w:pos="5040"/>
        </w:tabs>
        <w:ind w:left="5040" w:hanging="360"/>
      </w:pPr>
    </w:lvl>
    <w:lvl w:ilvl="8" w:tplc="FD7C0CB4"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DD021268">
      <w:start w:val="1"/>
      <w:numFmt w:val="decimal"/>
      <w:lvlText w:val="%1."/>
      <w:lvlJc w:val="left"/>
      <w:pPr>
        <w:tabs>
          <w:tab w:val="num" w:pos="360"/>
        </w:tabs>
        <w:ind w:left="360" w:hanging="360"/>
      </w:pPr>
    </w:lvl>
    <w:lvl w:ilvl="1" w:tplc="7C0EA6F0" w:tentative="1">
      <w:start w:val="1"/>
      <w:numFmt w:val="lowerLetter"/>
      <w:lvlText w:val="%2."/>
      <w:lvlJc w:val="left"/>
      <w:pPr>
        <w:tabs>
          <w:tab w:val="num" w:pos="1080"/>
        </w:tabs>
        <w:ind w:left="1080" w:hanging="360"/>
      </w:pPr>
    </w:lvl>
    <w:lvl w:ilvl="2" w:tplc="B0A88F7C" w:tentative="1">
      <w:start w:val="1"/>
      <w:numFmt w:val="lowerRoman"/>
      <w:lvlText w:val="%3."/>
      <w:lvlJc w:val="right"/>
      <w:pPr>
        <w:tabs>
          <w:tab w:val="num" w:pos="1800"/>
        </w:tabs>
        <w:ind w:left="1800" w:hanging="180"/>
      </w:pPr>
    </w:lvl>
    <w:lvl w:ilvl="3" w:tplc="F63CFE3C" w:tentative="1">
      <w:start w:val="1"/>
      <w:numFmt w:val="decimal"/>
      <w:lvlText w:val="%4."/>
      <w:lvlJc w:val="left"/>
      <w:pPr>
        <w:tabs>
          <w:tab w:val="num" w:pos="2520"/>
        </w:tabs>
        <w:ind w:left="2520" w:hanging="360"/>
      </w:pPr>
    </w:lvl>
    <w:lvl w:ilvl="4" w:tplc="0090E3E2" w:tentative="1">
      <w:start w:val="1"/>
      <w:numFmt w:val="lowerLetter"/>
      <w:lvlText w:val="%5."/>
      <w:lvlJc w:val="left"/>
      <w:pPr>
        <w:tabs>
          <w:tab w:val="num" w:pos="3240"/>
        </w:tabs>
        <w:ind w:left="3240" w:hanging="360"/>
      </w:pPr>
    </w:lvl>
    <w:lvl w:ilvl="5" w:tplc="DC6E1444" w:tentative="1">
      <w:start w:val="1"/>
      <w:numFmt w:val="lowerRoman"/>
      <w:lvlText w:val="%6."/>
      <w:lvlJc w:val="right"/>
      <w:pPr>
        <w:tabs>
          <w:tab w:val="num" w:pos="3960"/>
        </w:tabs>
        <w:ind w:left="3960" w:hanging="180"/>
      </w:pPr>
    </w:lvl>
    <w:lvl w:ilvl="6" w:tplc="F4924C7A" w:tentative="1">
      <w:start w:val="1"/>
      <w:numFmt w:val="decimal"/>
      <w:lvlText w:val="%7."/>
      <w:lvlJc w:val="left"/>
      <w:pPr>
        <w:tabs>
          <w:tab w:val="num" w:pos="4680"/>
        </w:tabs>
        <w:ind w:left="4680" w:hanging="360"/>
      </w:pPr>
    </w:lvl>
    <w:lvl w:ilvl="7" w:tplc="79FAF9F0" w:tentative="1">
      <w:start w:val="1"/>
      <w:numFmt w:val="lowerLetter"/>
      <w:lvlText w:val="%8."/>
      <w:lvlJc w:val="left"/>
      <w:pPr>
        <w:tabs>
          <w:tab w:val="num" w:pos="5400"/>
        </w:tabs>
        <w:ind w:left="5400" w:hanging="360"/>
      </w:pPr>
    </w:lvl>
    <w:lvl w:ilvl="8" w:tplc="14263498"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3ADA3C36">
      <w:start w:val="1"/>
      <w:numFmt w:val="decimal"/>
      <w:lvlText w:val="%1."/>
      <w:lvlJc w:val="left"/>
      <w:pPr>
        <w:tabs>
          <w:tab w:val="num" w:pos="-360"/>
        </w:tabs>
        <w:ind w:left="360" w:hanging="360"/>
      </w:pPr>
      <w:rPr>
        <w:rFonts w:hint="default"/>
        <w:b w:val="0"/>
      </w:rPr>
    </w:lvl>
    <w:lvl w:ilvl="1" w:tplc="73AACD2C" w:tentative="1">
      <w:start w:val="1"/>
      <w:numFmt w:val="lowerLetter"/>
      <w:lvlText w:val="%2."/>
      <w:lvlJc w:val="left"/>
      <w:pPr>
        <w:tabs>
          <w:tab w:val="num" w:pos="1440"/>
        </w:tabs>
        <w:ind w:left="1440" w:hanging="360"/>
      </w:pPr>
    </w:lvl>
    <w:lvl w:ilvl="2" w:tplc="A03C921E" w:tentative="1">
      <w:start w:val="1"/>
      <w:numFmt w:val="lowerRoman"/>
      <w:lvlText w:val="%3."/>
      <w:lvlJc w:val="right"/>
      <w:pPr>
        <w:tabs>
          <w:tab w:val="num" w:pos="2160"/>
        </w:tabs>
        <w:ind w:left="2160" w:hanging="180"/>
      </w:pPr>
    </w:lvl>
    <w:lvl w:ilvl="3" w:tplc="3280D68C" w:tentative="1">
      <w:start w:val="1"/>
      <w:numFmt w:val="decimal"/>
      <w:lvlText w:val="%4."/>
      <w:lvlJc w:val="left"/>
      <w:pPr>
        <w:tabs>
          <w:tab w:val="num" w:pos="2880"/>
        </w:tabs>
        <w:ind w:left="2880" w:hanging="360"/>
      </w:pPr>
    </w:lvl>
    <w:lvl w:ilvl="4" w:tplc="4F34146A" w:tentative="1">
      <w:start w:val="1"/>
      <w:numFmt w:val="lowerLetter"/>
      <w:lvlText w:val="%5."/>
      <w:lvlJc w:val="left"/>
      <w:pPr>
        <w:tabs>
          <w:tab w:val="num" w:pos="3600"/>
        </w:tabs>
        <w:ind w:left="3600" w:hanging="360"/>
      </w:pPr>
    </w:lvl>
    <w:lvl w:ilvl="5" w:tplc="ABDA7ABC" w:tentative="1">
      <w:start w:val="1"/>
      <w:numFmt w:val="lowerRoman"/>
      <w:lvlText w:val="%6."/>
      <w:lvlJc w:val="right"/>
      <w:pPr>
        <w:tabs>
          <w:tab w:val="num" w:pos="4320"/>
        </w:tabs>
        <w:ind w:left="4320" w:hanging="180"/>
      </w:pPr>
    </w:lvl>
    <w:lvl w:ilvl="6" w:tplc="EB189424" w:tentative="1">
      <w:start w:val="1"/>
      <w:numFmt w:val="decimal"/>
      <w:lvlText w:val="%7."/>
      <w:lvlJc w:val="left"/>
      <w:pPr>
        <w:tabs>
          <w:tab w:val="num" w:pos="5040"/>
        </w:tabs>
        <w:ind w:left="5040" w:hanging="360"/>
      </w:pPr>
    </w:lvl>
    <w:lvl w:ilvl="7" w:tplc="AB58D4C8" w:tentative="1">
      <w:start w:val="1"/>
      <w:numFmt w:val="lowerLetter"/>
      <w:lvlText w:val="%8."/>
      <w:lvlJc w:val="left"/>
      <w:pPr>
        <w:tabs>
          <w:tab w:val="num" w:pos="5760"/>
        </w:tabs>
        <w:ind w:left="5760" w:hanging="360"/>
      </w:pPr>
    </w:lvl>
    <w:lvl w:ilvl="8" w:tplc="867A7B00"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CF6CE6B4">
      <w:start w:val="1"/>
      <w:numFmt w:val="decimal"/>
      <w:lvlText w:val="%1)"/>
      <w:lvlJc w:val="left"/>
      <w:pPr>
        <w:ind w:left="1080" w:hanging="360"/>
      </w:pPr>
      <w:rPr>
        <w:rFonts w:hint="default"/>
      </w:rPr>
    </w:lvl>
    <w:lvl w:ilvl="1" w:tplc="1DBAE0F2" w:tentative="1">
      <w:start w:val="1"/>
      <w:numFmt w:val="lowerLetter"/>
      <w:lvlText w:val="%2."/>
      <w:lvlJc w:val="left"/>
      <w:pPr>
        <w:ind w:left="1800" w:hanging="360"/>
      </w:pPr>
    </w:lvl>
    <w:lvl w:ilvl="2" w:tplc="3EA8478A" w:tentative="1">
      <w:start w:val="1"/>
      <w:numFmt w:val="lowerRoman"/>
      <w:lvlText w:val="%3."/>
      <w:lvlJc w:val="right"/>
      <w:pPr>
        <w:ind w:left="2520" w:hanging="180"/>
      </w:pPr>
    </w:lvl>
    <w:lvl w:ilvl="3" w:tplc="C98C89D8" w:tentative="1">
      <w:start w:val="1"/>
      <w:numFmt w:val="decimal"/>
      <w:lvlText w:val="%4."/>
      <w:lvlJc w:val="left"/>
      <w:pPr>
        <w:ind w:left="3240" w:hanging="360"/>
      </w:pPr>
    </w:lvl>
    <w:lvl w:ilvl="4" w:tplc="B5842176" w:tentative="1">
      <w:start w:val="1"/>
      <w:numFmt w:val="lowerLetter"/>
      <w:lvlText w:val="%5."/>
      <w:lvlJc w:val="left"/>
      <w:pPr>
        <w:ind w:left="3960" w:hanging="360"/>
      </w:pPr>
    </w:lvl>
    <w:lvl w:ilvl="5" w:tplc="0B08925C" w:tentative="1">
      <w:start w:val="1"/>
      <w:numFmt w:val="lowerRoman"/>
      <w:lvlText w:val="%6."/>
      <w:lvlJc w:val="right"/>
      <w:pPr>
        <w:ind w:left="4680" w:hanging="180"/>
      </w:pPr>
    </w:lvl>
    <w:lvl w:ilvl="6" w:tplc="52B08DC8" w:tentative="1">
      <w:start w:val="1"/>
      <w:numFmt w:val="decimal"/>
      <w:lvlText w:val="%7."/>
      <w:lvlJc w:val="left"/>
      <w:pPr>
        <w:ind w:left="5400" w:hanging="360"/>
      </w:pPr>
    </w:lvl>
    <w:lvl w:ilvl="7" w:tplc="DBCCBAEE" w:tentative="1">
      <w:start w:val="1"/>
      <w:numFmt w:val="lowerLetter"/>
      <w:lvlText w:val="%8."/>
      <w:lvlJc w:val="left"/>
      <w:pPr>
        <w:ind w:left="6120" w:hanging="360"/>
      </w:pPr>
    </w:lvl>
    <w:lvl w:ilvl="8" w:tplc="AEDE1C54"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4AA87578">
      <w:start w:val="1"/>
      <w:numFmt w:val="decimal"/>
      <w:lvlText w:val="%1."/>
      <w:lvlJc w:val="left"/>
      <w:pPr>
        <w:ind w:left="360" w:hanging="360"/>
      </w:pPr>
      <w:rPr>
        <w:rFonts w:hint="default"/>
        <w:b w:val="0"/>
      </w:rPr>
    </w:lvl>
    <w:lvl w:ilvl="1" w:tplc="DA323BE6" w:tentative="1">
      <w:start w:val="1"/>
      <w:numFmt w:val="lowerLetter"/>
      <w:lvlText w:val="%2."/>
      <w:lvlJc w:val="left"/>
      <w:pPr>
        <w:ind w:left="1440" w:hanging="360"/>
      </w:pPr>
    </w:lvl>
    <w:lvl w:ilvl="2" w:tplc="33FEE68C" w:tentative="1">
      <w:start w:val="1"/>
      <w:numFmt w:val="lowerRoman"/>
      <w:lvlText w:val="%3."/>
      <w:lvlJc w:val="right"/>
      <w:pPr>
        <w:ind w:left="2160" w:hanging="180"/>
      </w:pPr>
    </w:lvl>
    <w:lvl w:ilvl="3" w:tplc="31EC86CA" w:tentative="1">
      <w:start w:val="1"/>
      <w:numFmt w:val="decimal"/>
      <w:lvlText w:val="%4."/>
      <w:lvlJc w:val="left"/>
      <w:pPr>
        <w:ind w:left="2880" w:hanging="360"/>
      </w:pPr>
    </w:lvl>
    <w:lvl w:ilvl="4" w:tplc="9BA6D186" w:tentative="1">
      <w:start w:val="1"/>
      <w:numFmt w:val="lowerLetter"/>
      <w:lvlText w:val="%5."/>
      <w:lvlJc w:val="left"/>
      <w:pPr>
        <w:ind w:left="3600" w:hanging="360"/>
      </w:pPr>
    </w:lvl>
    <w:lvl w:ilvl="5" w:tplc="8B1ACF6C" w:tentative="1">
      <w:start w:val="1"/>
      <w:numFmt w:val="lowerRoman"/>
      <w:lvlText w:val="%6."/>
      <w:lvlJc w:val="right"/>
      <w:pPr>
        <w:ind w:left="4320" w:hanging="180"/>
      </w:pPr>
    </w:lvl>
    <w:lvl w:ilvl="6" w:tplc="FCB2E71E" w:tentative="1">
      <w:start w:val="1"/>
      <w:numFmt w:val="decimal"/>
      <w:lvlText w:val="%7."/>
      <w:lvlJc w:val="left"/>
      <w:pPr>
        <w:ind w:left="5040" w:hanging="360"/>
      </w:pPr>
    </w:lvl>
    <w:lvl w:ilvl="7" w:tplc="F7CE2A76" w:tentative="1">
      <w:start w:val="1"/>
      <w:numFmt w:val="lowerLetter"/>
      <w:lvlText w:val="%8."/>
      <w:lvlJc w:val="left"/>
      <w:pPr>
        <w:ind w:left="5760" w:hanging="360"/>
      </w:pPr>
    </w:lvl>
    <w:lvl w:ilvl="8" w:tplc="7C88F666"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CFD84FA8">
      <w:start w:val="1"/>
      <w:numFmt w:val="decimal"/>
      <w:lvlText w:val="%1."/>
      <w:lvlJc w:val="left"/>
      <w:pPr>
        <w:tabs>
          <w:tab w:val="num" w:pos="360"/>
        </w:tabs>
        <w:ind w:left="360" w:hanging="360"/>
      </w:pPr>
    </w:lvl>
    <w:lvl w:ilvl="1" w:tplc="4C3AE5A2" w:tentative="1">
      <w:start w:val="1"/>
      <w:numFmt w:val="lowerLetter"/>
      <w:lvlText w:val="%2."/>
      <w:lvlJc w:val="left"/>
      <w:pPr>
        <w:tabs>
          <w:tab w:val="num" w:pos="1080"/>
        </w:tabs>
        <w:ind w:left="1080" w:hanging="360"/>
      </w:pPr>
    </w:lvl>
    <w:lvl w:ilvl="2" w:tplc="0C6A9C6A" w:tentative="1">
      <w:start w:val="1"/>
      <w:numFmt w:val="lowerRoman"/>
      <w:lvlText w:val="%3."/>
      <w:lvlJc w:val="right"/>
      <w:pPr>
        <w:tabs>
          <w:tab w:val="num" w:pos="1800"/>
        </w:tabs>
        <w:ind w:left="1800" w:hanging="180"/>
      </w:pPr>
    </w:lvl>
    <w:lvl w:ilvl="3" w:tplc="17B25498" w:tentative="1">
      <w:start w:val="1"/>
      <w:numFmt w:val="decimal"/>
      <w:lvlText w:val="%4."/>
      <w:lvlJc w:val="left"/>
      <w:pPr>
        <w:tabs>
          <w:tab w:val="num" w:pos="2520"/>
        </w:tabs>
        <w:ind w:left="2520" w:hanging="360"/>
      </w:pPr>
    </w:lvl>
    <w:lvl w:ilvl="4" w:tplc="E24ACC7C" w:tentative="1">
      <w:start w:val="1"/>
      <w:numFmt w:val="lowerLetter"/>
      <w:lvlText w:val="%5."/>
      <w:lvlJc w:val="left"/>
      <w:pPr>
        <w:tabs>
          <w:tab w:val="num" w:pos="3240"/>
        </w:tabs>
        <w:ind w:left="3240" w:hanging="360"/>
      </w:pPr>
    </w:lvl>
    <w:lvl w:ilvl="5" w:tplc="3F6C6E66" w:tentative="1">
      <w:start w:val="1"/>
      <w:numFmt w:val="lowerRoman"/>
      <w:lvlText w:val="%6."/>
      <w:lvlJc w:val="right"/>
      <w:pPr>
        <w:tabs>
          <w:tab w:val="num" w:pos="3960"/>
        </w:tabs>
        <w:ind w:left="3960" w:hanging="180"/>
      </w:pPr>
    </w:lvl>
    <w:lvl w:ilvl="6" w:tplc="D3EEFEFA" w:tentative="1">
      <w:start w:val="1"/>
      <w:numFmt w:val="decimal"/>
      <w:lvlText w:val="%7."/>
      <w:lvlJc w:val="left"/>
      <w:pPr>
        <w:tabs>
          <w:tab w:val="num" w:pos="4680"/>
        </w:tabs>
        <w:ind w:left="4680" w:hanging="360"/>
      </w:pPr>
    </w:lvl>
    <w:lvl w:ilvl="7" w:tplc="496886E2" w:tentative="1">
      <w:start w:val="1"/>
      <w:numFmt w:val="lowerLetter"/>
      <w:lvlText w:val="%8."/>
      <w:lvlJc w:val="left"/>
      <w:pPr>
        <w:tabs>
          <w:tab w:val="num" w:pos="5400"/>
        </w:tabs>
        <w:ind w:left="5400" w:hanging="360"/>
      </w:pPr>
    </w:lvl>
    <w:lvl w:ilvl="8" w:tplc="F28A6382"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3AECFB48">
      <w:start w:val="1"/>
      <w:numFmt w:val="decimal"/>
      <w:lvlText w:val="%1."/>
      <w:lvlJc w:val="left"/>
      <w:pPr>
        <w:ind w:left="720" w:hanging="360"/>
      </w:pPr>
      <w:rPr>
        <w:b w:val="0"/>
      </w:rPr>
    </w:lvl>
    <w:lvl w:ilvl="1" w:tplc="93386384" w:tentative="1">
      <w:start w:val="1"/>
      <w:numFmt w:val="lowerLetter"/>
      <w:lvlText w:val="%2."/>
      <w:lvlJc w:val="left"/>
      <w:pPr>
        <w:ind w:left="1440" w:hanging="360"/>
      </w:pPr>
    </w:lvl>
    <w:lvl w:ilvl="2" w:tplc="1F021288" w:tentative="1">
      <w:start w:val="1"/>
      <w:numFmt w:val="lowerRoman"/>
      <w:lvlText w:val="%3."/>
      <w:lvlJc w:val="right"/>
      <w:pPr>
        <w:ind w:left="2160" w:hanging="180"/>
      </w:pPr>
    </w:lvl>
    <w:lvl w:ilvl="3" w:tplc="54B65798" w:tentative="1">
      <w:start w:val="1"/>
      <w:numFmt w:val="decimal"/>
      <w:lvlText w:val="%4."/>
      <w:lvlJc w:val="left"/>
      <w:pPr>
        <w:ind w:left="2880" w:hanging="360"/>
      </w:pPr>
    </w:lvl>
    <w:lvl w:ilvl="4" w:tplc="C644B858" w:tentative="1">
      <w:start w:val="1"/>
      <w:numFmt w:val="lowerLetter"/>
      <w:lvlText w:val="%5."/>
      <w:lvlJc w:val="left"/>
      <w:pPr>
        <w:ind w:left="3600" w:hanging="360"/>
      </w:pPr>
    </w:lvl>
    <w:lvl w:ilvl="5" w:tplc="BE32F97E" w:tentative="1">
      <w:start w:val="1"/>
      <w:numFmt w:val="lowerRoman"/>
      <w:lvlText w:val="%6."/>
      <w:lvlJc w:val="right"/>
      <w:pPr>
        <w:ind w:left="4320" w:hanging="180"/>
      </w:pPr>
    </w:lvl>
    <w:lvl w:ilvl="6" w:tplc="FF5ABA18" w:tentative="1">
      <w:start w:val="1"/>
      <w:numFmt w:val="decimal"/>
      <w:lvlText w:val="%7."/>
      <w:lvlJc w:val="left"/>
      <w:pPr>
        <w:ind w:left="5040" w:hanging="360"/>
      </w:pPr>
    </w:lvl>
    <w:lvl w:ilvl="7" w:tplc="E4EE3FAC" w:tentative="1">
      <w:start w:val="1"/>
      <w:numFmt w:val="lowerLetter"/>
      <w:lvlText w:val="%8."/>
      <w:lvlJc w:val="left"/>
      <w:pPr>
        <w:ind w:left="5760" w:hanging="360"/>
      </w:pPr>
    </w:lvl>
    <w:lvl w:ilvl="8" w:tplc="24D68A7C"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479EF990">
      <w:start w:val="1"/>
      <w:numFmt w:val="decimal"/>
      <w:lvlText w:val="%1."/>
      <w:lvlJc w:val="left"/>
      <w:pPr>
        <w:tabs>
          <w:tab w:val="num" w:pos="360"/>
        </w:tabs>
        <w:ind w:left="360" w:hanging="360"/>
      </w:pPr>
      <w:rPr>
        <w:rFonts w:hint="default"/>
        <w:b w:val="0"/>
      </w:rPr>
    </w:lvl>
    <w:lvl w:ilvl="1" w:tplc="9BE05374" w:tentative="1">
      <w:start w:val="1"/>
      <w:numFmt w:val="lowerLetter"/>
      <w:lvlText w:val="%2."/>
      <w:lvlJc w:val="left"/>
      <w:pPr>
        <w:tabs>
          <w:tab w:val="num" w:pos="1440"/>
        </w:tabs>
        <w:ind w:left="1440" w:hanging="360"/>
      </w:pPr>
    </w:lvl>
    <w:lvl w:ilvl="2" w:tplc="FF70F070" w:tentative="1">
      <w:start w:val="1"/>
      <w:numFmt w:val="lowerRoman"/>
      <w:lvlText w:val="%3."/>
      <w:lvlJc w:val="right"/>
      <w:pPr>
        <w:tabs>
          <w:tab w:val="num" w:pos="2160"/>
        </w:tabs>
        <w:ind w:left="2160" w:hanging="180"/>
      </w:pPr>
    </w:lvl>
    <w:lvl w:ilvl="3" w:tplc="8C0058CA" w:tentative="1">
      <w:start w:val="1"/>
      <w:numFmt w:val="decimal"/>
      <w:lvlText w:val="%4."/>
      <w:lvlJc w:val="left"/>
      <w:pPr>
        <w:tabs>
          <w:tab w:val="num" w:pos="2880"/>
        </w:tabs>
        <w:ind w:left="2880" w:hanging="360"/>
      </w:pPr>
    </w:lvl>
    <w:lvl w:ilvl="4" w:tplc="A718F81A" w:tentative="1">
      <w:start w:val="1"/>
      <w:numFmt w:val="lowerLetter"/>
      <w:lvlText w:val="%5."/>
      <w:lvlJc w:val="left"/>
      <w:pPr>
        <w:tabs>
          <w:tab w:val="num" w:pos="3600"/>
        </w:tabs>
        <w:ind w:left="3600" w:hanging="360"/>
      </w:pPr>
    </w:lvl>
    <w:lvl w:ilvl="5" w:tplc="A47805B2" w:tentative="1">
      <w:start w:val="1"/>
      <w:numFmt w:val="lowerRoman"/>
      <w:lvlText w:val="%6."/>
      <w:lvlJc w:val="right"/>
      <w:pPr>
        <w:tabs>
          <w:tab w:val="num" w:pos="4320"/>
        </w:tabs>
        <w:ind w:left="4320" w:hanging="180"/>
      </w:pPr>
    </w:lvl>
    <w:lvl w:ilvl="6" w:tplc="0164906C" w:tentative="1">
      <w:start w:val="1"/>
      <w:numFmt w:val="decimal"/>
      <w:lvlText w:val="%7."/>
      <w:lvlJc w:val="left"/>
      <w:pPr>
        <w:tabs>
          <w:tab w:val="num" w:pos="5040"/>
        </w:tabs>
        <w:ind w:left="5040" w:hanging="360"/>
      </w:pPr>
    </w:lvl>
    <w:lvl w:ilvl="7" w:tplc="13644A2E" w:tentative="1">
      <w:start w:val="1"/>
      <w:numFmt w:val="lowerLetter"/>
      <w:lvlText w:val="%8."/>
      <w:lvlJc w:val="left"/>
      <w:pPr>
        <w:tabs>
          <w:tab w:val="num" w:pos="5760"/>
        </w:tabs>
        <w:ind w:left="5760" w:hanging="360"/>
      </w:pPr>
    </w:lvl>
    <w:lvl w:ilvl="8" w:tplc="25C8C49C"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EC10BE5E">
      <w:start w:val="1"/>
      <w:numFmt w:val="decimal"/>
      <w:lvlText w:val="%1."/>
      <w:lvlJc w:val="left"/>
      <w:pPr>
        <w:ind w:left="720" w:hanging="360"/>
      </w:pPr>
      <w:rPr>
        <w:rFonts w:hint="default"/>
      </w:rPr>
    </w:lvl>
    <w:lvl w:ilvl="1" w:tplc="C7BAD51C" w:tentative="1">
      <w:start w:val="1"/>
      <w:numFmt w:val="lowerLetter"/>
      <w:lvlText w:val="%2."/>
      <w:lvlJc w:val="left"/>
      <w:pPr>
        <w:ind w:left="1440" w:hanging="360"/>
      </w:pPr>
    </w:lvl>
    <w:lvl w:ilvl="2" w:tplc="124E78EE" w:tentative="1">
      <w:start w:val="1"/>
      <w:numFmt w:val="lowerRoman"/>
      <w:lvlText w:val="%3."/>
      <w:lvlJc w:val="right"/>
      <w:pPr>
        <w:ind w:left="2160" w:hanging="180"/>
      </w:pPr>
    </w:lvl>
    <w:lvl w:ilvl="3" w:tplc="DDA22A3E" w:tentative="1">
      <w:start w:val="1"/>
      <w:numFmt w:val="decimal"/>
      <w:lvlText w:val="%4."/>
      <w:lvlJc w:val="left"/>
      <w:pPr>
        <w:ind w:left="2880" w:hanging="360"/>
      </w:pPr>
    </w:lvl>
    <w:lvl w:ilvl="4" w:tplc="E1B8E0F6" w:tentative="1">
      <w:start w:val="1"/>
      <w:numFmt w:val="lowerLetter"/>
      <w:lvlText w:val="%5."/>
      <w:lvlJc w:val="left"/>
      <w:pPr>
        <w:ind w:left="3600" w:hanging="360"/>
      </w:pPr>
    </w:lvl>
    <w:lvl w:ilvl="5" w:tplc="C8284EC6" w:tentative="1">
      <w:start w:val="1"/>
      <w:numFmt w:val="lowerRoman"/>
      <w:lvlText w:val="%6."/>
      <w:lvlJc w:val="right"/>
      <w:pPr>
        <w:ind w:left="4320" w:hanging="180"/>
      </w:pPr>
    </w:lvl>
    <w:lvl w:ilvl="6" w:tplc="720C940E" w:tentative="1">
      <w:start w:val="1"/>
      <w:numFmt w:val="decimal"/>
      <w:lvlText w:val="%7."/>
      <w:lvlJc w:val="left"/>
      <w:pPr>
        <w:ind w:left="5040" w:hanging="360"/>
      </w:pPr>
    </w:lvl>
    <w:lvl w:ilvl="7" w:tplc="68063972" w:tentative="1">
      <w:start w:val="1"/>
      <w:numFmt w:val="lowerLetter"/>
      <w:lvlText w:val="%8."/>
      <w:lvlJc w:val="left"/>
      <w:pPr>
        <w:ind w:left="5760" w:hanging="360"/>
      </w:pPr>
    </w:lvl>
    <w:lvl w:ilvl="8" w:tplc="2606F92A"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9EB29AEC">
      <w:start w:val="1"/>
      <w:numFmt w:val="decimal"/>
      <w:lvlText w:val="%1."/>
      <w:lvlJc w:val="left"/>
      <w:pPr>
        <w:tabs>
          <w:tab w:val="num" w:pos="360"/>
        </w:tabs>
        <w:ind w:left="360" w:hanging="360"/>
      </w:pPr>
      <w:rPr>
        <w:rFonts w:hint="default"/>
      </w:rPr>
    </w:lvl>
    <w:lvl w:ilvl="1" w:tplc="B5561228" w:tentative="1">
      <w:start w:val="1"/>
      <w:numFmt w:val="lowerLetter"/>
      <w:lvlText w:val="%2."/>
      <w:lvlJc w:val="left"/>
      <w:pPr>
        <w:tabs>
          <w:tab w:val="num" w:pos="456"/>
        </w:tabs>
        <w:ind w:left="456" w:hanging="360"/>
      </w:pPr>
    </w:lvl>
    <w:lvl w:ilvl="2" w:tplc="F2DA38D0" w:tentative="1">
      <w:start w:val="1"/>
      <w:numFmt w:val="lowerRoman"/>
      <w:lvlText w:val="%3."/>
      <w:lvlJc w:val="right"/>
      <w:pPr>
        <w:tabs>
          <w:tab w:val="num" w:pos="1176"/>
        </w:tabs>
        <w:ind w:left="1176" w:hanging="180"/>
      </w:pPr>
    </w:lvl>
    <w:lvl w:ilvl="3" w:tplc="F1028BC8" w:tentative="1">
      <w:start w:val="1"/>
      <w:numFmt w:val="decimal"/>
      <w:lvlText w:val="%4."/>
      <w:lvlJc w:val="left"/>
      <w:pPr>
        <w:tabs>
          <w:tab w:val="num" w:pos="1896"/>
        </w:tabs>
        <w:ind w:left="1896" w:hanging="360"/>
      </w:pPr>
    </w:lvl>
    <w:lvl w:ilvl="4" w:tplc="DD98A7BE" w:tentative="1">
      <w:start w:val="1"/>
      <w:numFmt w:val="lowerLetter"/>
      <w:lvlText w:val="%5."/>
      <w:lvlJc w:val="left"/>
      <w:pPr>
        <w:tabs>
          <w:tab w:val="num" w:pos="2616"/>
        </w:tabs>
        <w:ind w:left="2616" w:hanging="360"/>
      </w:pPr>
    </w:lvl>
    <w:lvl w:ilvl="5" w:tplc="D8D890FE" w:tentative="1">
      <w:start w:val="1"/>
      <w:numFmt w:val="lowerRoman"/>
      <w:lvlText w:val="%6."/>
      <w:lvlJc w:val="right"/>
      <w:pPr>
        <w:tabs>
          <w:tab w:val="num" w:pos="3336"/>
        </w:tabs>
        <w:ind w:left="3336" w:hanging="180"/>
      </w:pPr>
    </w:lvl>
    <w:lvl w:ilvl="6" w:tplc="E25092F0" w:tentative="1">
      <w:start w:val="1"/>
      <w:numFmt w:val="decimal"/>
      <w:lvlText w:val="%7."/>
      <w:lvlJc w:val="left"/>
      <w:pPr>
        <w:tabs>
          <w:tab w:val="num" w:pos="4056"/>
        </w:tabs>
        <w:ind w:left="4056" w:hanging="360"/>
      </w:pPr>
    </w:lvl>
    <w:lvl w:ilvl="7" w:tplc="79EE3F0E" w:tentative="1">
      <w:start w:val="1"/>
      <w:numFmt w:val="lowerLetter"/>
      <w:lvlText w:val="%8."/>
      <w:lvlJc w:val="left"/>
      <w:pPr>
        <w:tabs>
          <w:tab w:val="num" w:pos="4776"/>
        </w:tabs>
        <w:ind w:left="4776" w:hanging="360"/>
      </w:pPr>
    </w:lvl>
    <w:lvl w:ilvl="8" w:tplc="588456C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09AC843A">
      <w:start w:val="1"/>
      <w:numFmt w:val="decimal"/>
      <w:lvlText w:val="%1)"/>
      <w:lvlJc w:val="left"/>
      <w:pPr>
        <w:tabs>
          <w:tab w:val="num" w:pos="720"/>
        </w:tabs>
        <w:ind w:left="720" w:hanging="360"/>
      </w:pPr>
      <w:rPr>
        <w:rFonts w:hint="default"/>
      </w:rPr>
    </w:lvl>
    <w:lvl w:ilvl="1" w:tplc="0D2CB6E0" w:tentative="1">
      <w:start w:val="1"/>
      <w:numFmt w:val="lowerLetter"/>
      <w:lvlText w:val="%2."/>
      <w:lvlJc w:val="left"/>
      <w:pPr>
        <w:tabs>
          <w:tab w:val="num" w:pos="1440"/>
        </w:tabs>
        <w:ind w:left="1440" w:hanging="360"/>
      </w:pPr>
    </w:lvl>
    <w:lvl w:ilvl="2" w:tplc="3F1096A2" w:tentative="1">
      <w:start w:val="1"/>
      <w:numFmt w:val="lowerRoman"/>
      <w:lvlText w:val="%3."/>
      <w:lvlJc w:val="right"/>
      <w:pPr>
        <w:tabs>
          <w:tab w:val="num" w:pos="2160"/>
        </w:tabs>
        <w:ind w:left="2160" w:hanging="180"/>
      </w:pPr>
    </w:lvl>
    <w:lvl w:ilvl="3" w:tplc="3B78C082" w:tentative="1">
      <w:start w:val="1"/>
      <w:numFmt w:val="decimal"/>
      <w:lvlText w:val="%4."/>
      <w:lvlJc w:val="left"/>
      <w:pPr>
        <w:tabs>
          <w:tab w:val="num" w:pos="2880"/>
        </w:tabs>
        <w:ind w:left="2880" w:hanging="360"/>
      </w:pPr>
    </w:lvl>
    <w:lvl w:ilvl="4" w:tplc="C7D8559C" w:tentative="1">
      <w:start w:val="1"/>
      <w:numFmt w:val="lowerLetter"/>
      <w:lvlText w:val="%5."/>
      <w:lvlJc w:val="left"/>
      <w:pPr>
        <w:tabs>
          <w:tab w:val="num" w:pos="3600"/>
        </w:tabs>
        <w:ind w:left="3600" w:hanging="360"/>
      </w:pPr>
    </w:lvl>
    <w:lvl w:ilvl="5" w:tplc="A0D6DAFA" w:tentative="1">
      <w:start w:val="1"/>
      <w:numFmt w:val="lowerRoman"/>
      <w:lvlText w:val="%6."/>
      <w:lvlJc w:val="right"/>
      <w:pPr>
        <w:tabs>
          <w:tab w:val="num" w:pos="4320"/>
        </w:tabs>
        <w:ind w:left="4320" w:hanging="180"/>
      </w:pPr>
    </w:lvl>
    <w:lvl w:ilvl="6" w:tplc="3A52ED14" w:tentative="1">
      <w:start w:val="1"/>
      <w:numFmt w:val="decimal"/>
      <w:lvlText w:val="%7."/>
      <w:lvlJc w:val="left"/>
      <w:pPr>
        <w:tabs>
          <w:tab w:val="num" w:pos="5040"/>
        </w:tabs>
        <w:ind w:left="5040" w:hanging="360"/>
      </w:pPr>
    </w:lvl>
    <w:lvl w:ilvl="7" w:tplc="DF8CBC7A" w:tentative="1">
      <w:start w:val="1"/>
      <w:numFmt w:val="lowerLetter"/>
      <w:lvlText w:val="%8."/>
      <w:lvlJc w:val="left"/>
      <w:pPr>
        <w:tabs>
          <w:tab w:val="num" w:pos="5760"/>
        </w:tabs>
        <w:ind w:left="5760" w:hanging="360"/>
      </w:pPr>
    </w:lvl>
    <w:lvl w:ilvl="8" w:tplc="2A009862"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1FFC65EE">
      <w:start w:val="1"/>
      <w:numFmt w:val="decimal"/>
      <w:lvlText w:val="%1."/>
      <w:lvlJc w:val="left"/>
      <w:pPr>
        <w:tabs>
          <w:tab w:val="num" w:pos="360"/>
        </w:tabs>
        <w:ind w:left="360" w:hanging="360"/>
      </w:pPr>
      <w:rPr>
        <w:b w:val="0"/>
        <w:i w:val="0"/>
      </w:rPr>
    </w:lvl>
    <w:lvl w:ilvl="1" w:tplc="DF8EE642" w:tentative="1">
      <w:start w:val="1"/>
      <w:numFmt w:val="lowerLetter"/>
      <w:lvlText w:val="%2."/>
      <w:lvlJc w:val="left"/>
      <w:pPr>
        <w:tabs>
          <w:tab w:val="num" w:pos="1440"/>
        </w:tabs>
        <w:ind w:left="1440" w:hanging="360"/>
      </w:pPr>
    </w:lvl>
    <w:lvl w:ilvl="2" w:tplc="1898F20C" w:tentative="1">
      <w:start w:val="1"/>
      <w:numFmt w:val="lowerRoman"/>
      <w:lvlText w:val="%3."/>
      <w:lvlJc w:val="right"/>
      <w:pPr>
        <w:tabs>
          <w:tab w:val="num" w:pos="2160"/>
        </w:tabs>
        <w:ind w:left="2160" w:hanging="180"/>
      </w:pPr>
    </w:lvl>
    <w:lvl w:ilvl="3" w:tplc="364C7456" w:tentative="1">
      <w:start w:val="1"/>
      <w:numFmt w:val="decimal"/>
      <w:lvlText w:val="%4."/>
      <w:lvlJc w:val="left"/>
      <w:pPr>
        <w:tabs>
          <w:tab w:val="num" w:pos="2880"/>
        </w:tabs>
        <w:ind w:left="2880" w:hanging="360"/>
      </w:pPr>
    </w:lvl>
    <w:lvl w:ilvl="4" w:tplc="632854F2" w:tentative="1">
      <w:start w:val="1"/>
      <w:numFmt w:val="lowerLetter"/>
      <w:lvlText w:val="%5."/>
      <w:lvlJc w:val="left"/>
      <w:pPr>
        <w:tabs>
          <w:tab w:val="num" w:pos="3600"/>
        </w:tabs>
        <w:ind w:left="3600" w:hanging="360"/>
      </w:pPr>
    </w:lvl>
    <w:lvl w:ilvl="5" w:tplc="4A0C3806" w:tentative="1">
      <w:start w:val="1"/>
      <w:numFmt w:val="lowerRoman"/>
      <w:lvlText w:val="%6."/>
      <w:lvlJc w:val="right"/>
      <w:pPr>
        <w:tabs>
          <w:tab w:val="num" w:pos="4320"/>
        </w:tabs>
        <w:ind w:left="4320" w:hanging="180"/>
      </w:pPr>
    </w:lvl>
    <w:lvl w:ilvl="6" w:tplc="85489CC8" w:tentative="1">
      <w:start w:val="1"/>
      <w:numFmt w:val="decimal"/>
      <w:lvlText w:val="%7."/>
      <w:lvlJc w:val="left"/>
      <w:pPr>
        <w:tabs>
          <w:tab w:val="num" w:pos="5040"/>
        </w:tabs>
        <w:ind w:left="5040" w:hanging="360"/>
      </w:pPr>
    </w:lvl>
    <w:lvl w:ilvl="7" w:tplc="1610D9BC" w:tentative="1">
      <w:start w:val="1"/>
      <w:numFmt w:val="lowerLetter"/>
      <w:lvlText w:val="%8."/>
      <w:lvlJc w:val="left"/>
      <w:pPr>
        <w:tabs>
          <w:tab w:val="num" w:pos="5760"/>
        </w:tabs>
        <w:ind w:left="5760" w:hanging="360"/>
      </w:pPr>
    </w:lvl>
    <w:lvl w:ilvl="8" w:tplc="AC220A36"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AB347CE0">
      <w:start w:val="1"/>
      <w:numFmt w:val="decimal"/>
      <w:lvlText w:val="%1."/>
      <w:lvlJc w:val="left"/>
      <w:pPr>
        <w:ind w:left="720" w:hanging="360"/>
      </w:pPr>
      <w:rPr>
        <w:rFonts w:hint="default"/>
        <w:b/>
      </w:rPr>
    </w:lvl>
    <w:lvl w:ilvl="1" w:tplc="3CC6F1FA" w:tentative="1">
      <w:start w:val="1"/>
      <w:numFmt w:val="lowerLetter"/>
      <w:lvlText w:val="%2."/>
      <w:lvlJc w:val="left"/>
      <w:pPr>
        <w:ind w:left="1440" w:hanging="360"/>
      </w:pPr>
    </w:lvl>
    <w:lvl w:ilvl="2" w:tplc="BFBE7B50" w:tentative="1">
      <w:start w:val="1"/>
      <w:numFmt w:val="lowerRoman"/>
      <w:lvlText w:val="%3."/>
      <w:lvlJc w:val="right"/>
      <w:pPr>
        <w:ind w:left="2160" w:hanging="180"/>
      </w:pPr>
    </w:lvl>
    <w:lvl w:ilvl="3" w:tplc="328C8198" w:tentative="1">
      <w:start w:val="1"/>
      <w:numFmt w:val="decimal"/>
      <w:lvlText w:val="%4."/>
      <w:lvlJc w:val="left"/>
      <w:pPr>
        <w:ind w:left="2880" w:hanging="360"/>
      </w:pPr>
    </w:lvl>
    <w:lvl w:ilvl="4" w:tplc="2EEEDC92" w:tentative="1">
      <w:start w:val="1"/>
      <w:numFmt w:val="lowerLetter"/>
      <w:lvlText w:val="%5."/>
      <w:lvlJc w:val="left"/>
      <w:pPr>
        <w:ind w:left="3600" w:hanging="360"/>
      </w:pPr>
    </w:lvl>
    <w:lvl w:ilvl="5" w:tplc="6D4A128E" w:tentative="1">
      <w:start w:val="1"/>
      <w:numFmt w:val="lowerRoman"/>
      <w:lvlText w:val="%6."/>
      <w:lvlJc w:val="right"/>
      <w:pPr>
        <w:ind w:left="4320" w:hanging="180"/>
      </w:pPr>
    </w:lvl>
    <w:lvl w:ilvl="6" w:tplc="123CC370" w:tentative="1">
      <w:start w:val="1"/>
      <w:numFmt w:val="decimal"/>
      <w:lvlText w:val="%7."/>
      <w:lvlJc w:val="left"/>
      <w:pPr>
        <w:ind w:left="5040" w:hanging="360"/>
      </w:pPr>
    </w:lvl>
    <w:lvl w:ilvl="7" w:tplc="4A5C08A2" w:tentative="1">
      <w:start w:val="1"/>
      <w:numFmt w:val="lowerLetter"/>
      <w:lvlText w:val="%8."/>
      <w:lvlJc w:val="left"/>
      <w:pPr>
        <w:ind w:left="5760" w:hanging="360"/>
      </w:pPr>
    </w:lvl>
    <w:lvl w:ilvl="8" w:tplc="B41C3F50"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9BB03440">
      <w:start w:val="1"/>
      <w:numFmt w:val="decimal"/>
      <w:lvlText w:val="%1."/>
      <w:lvlJc w:val="left"/>
      <w:pPr>
        <w:tabs>
          <w:tab w:val="num" w:pos="360"/>
        </w:tabs>
        <w:ind w:left="360" w:hanging="360"/>
      </w:pPr>
      <w:rPr>
        <w:rFonts w:hint="default"/>
        <w:b w:val="0"/>
      </w:rPr>
    </w:lvl>
    <w:lvl w:ilvl="1" w:tplc="F15CFA54" w:tentative="1">
      <w:start w:val="1"/>
      <w:numFmt w:val="lowerLetter"/>
      <w:lvlText w:val="%2."/>
      <w:lvlJc w:val="left"/>
      <w:pPr>
        <w:tabs>
          <w:tab w:val="num" w:pos="1440"/>
        </w:tabs>
        <w:ind w:left="1440" w:hanging="360"/>
      </w:pPr>
    </w:lvl>
    <w:lvl w:ilvl="2" w:tplc="035AE53A" w:tentative="1">
      <w:start w:val="1"/>
      <w:numFmt w:val="lowerRoman"/>
      <w:lvlText w:val="%3."/>
      <w:lvlJc w:val="right"/>
      <w:pPr>
        <w:tabs>
          <w:tab w:val="num" w:pos="2160"/>
        </w:tabs>
        <w:ind w:left="2160" w:hanging="180"/>
      </w:pPr>
    </w:lvl>
    <w:lvl w:ilvl="3" w:tplc="65D663F2" w:tentative="1">
      <w:start w:val="1"/>
      <w:numFmt w:val="decimal"/>
      <w:lvlText w:val="%4."/>
      <w:lvlJc w:val="left"/>
      <w:pPr>
        <w:tabs>
          <w:tab w:val="num" w:pos="2880"/>
        </w:tabs>
        <w:ind w:left="2880" w:hanging="360"/>
      </w:pPr>
    </w:lvl>
    <w:lvl w:ilvl="4" w:tplc="D4AEBCA0" w:tentative="1">
      <w:start w:val="1"/>
      <w:numFmt w:val="lowerLetter"/>
      <w:lvlText w:val="%5."/>
      <w:lvlJc w:val="left"/>
      <w:pPr>
        <w:tabs>
          <w:tab w:val="num" w:pos="3600"/>
        </w:tabs>
        <w:ind w:left="3600" w:hanging="360"/>
      </w:pPr>
    </w:lvl>
    <w:lvl w:ilvl="5" w:tplc="C5FCFB98" w:tentative="1">
      <w:start w:val="1"/>
      <w:numFmt w:val="lowerRoman"/>
      <w:lvlText w:val="%6."/>
      <w:lvlJc w:val="right"/>
      <w:pPr>
        <w:tabs>
          <w:tab w:val="num" w:pos="4320"/>
        </w:tabs>
        <w:ind w:left="4320" w:hanging="180"/>
      </w:pPr>
    </w:lvl>
    <w:lvl w:ilvl="6" w:tplc="7ECE3E20" w:tentative="1">
      <w:start w:val="1"/>
      <w:numFmt w:val="decimal"/>
      <w:lvlText w:val="%7."/>
      <w:lvlJc w:val="left"/>
      <w:pPr>
        <w:tabs>
          <w:tab w:val="num" w:pos="5040"/>
        </w:tabs>
        <w:ind w:left="5040" w:hanging="360"/>
      </w:pPr>
    </w:lvl>
    <w:lvl w:ilvl="7" w:tplc="E3A00BA6" w:tentative="1">
      <w:start w:val="1"/>
      <w:numFmt w:val="lowerLetter"/>
      <w:lvlText w:val="%8."/>
      <w:lvlJc w:val="left"/>
      <w:pPr>
        <w:tabs>
          <w:tab w:val="num" w:pos="5760"/>
        </w:tabs>
        <w:ind w:left="5760" w:hanging="360"/>
      </w:pPr>
    </w:lvl>
    <w:lvl w:ilvl="8" w:tplc="1CC4D4C4"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4238AD80">
      <w:start w:val="1"/>
      <w:numFmt w:val="decimal"/>
      <w:lvlText w:val="%1."/>
      <w:lvlJc w:val="left"/>
      <w:pPr>
        <w:tabs>
          <w:tab w:val="num" w:pos="720"/>
        </w:tabs>
        <w:ind w:left="720" w:hanging="360"/>
      </w:pPr>
      <w:rPr>
        <w:rFonts w:hint="default"/>
      </w:rPr>
    </w:lvl>
    <w:lvl w:ilvl="1" w:tplc="AF5E385C" w:tentative="1">
      <w:start w:val="1"/>
      <w:numFmt w:val="lowerLetter"/>
      <w:lvlText w:val="%2."/>
      <w:lvlJc w:val="left"/>
      <w:pPr>
        <w:tabs>
          <w:tab w:val="num" w:pos="1800"/>
        </w:tabs>
        <w:ind w:left="1800" w:hanging="360"/>
      </w:pPr>
    </w:lvl>
    <w:lvl w:ilvl="2" w:tplc="B0DA1FFC" w:tentative="1">
      <w:start w:val="1"/>
      <w:numFmt w:val="lowerRoman"/>
      <w:lvlText w:val="%3."/>
      <w:lvlJc w:val="right"/>
      <w:pPr>
        <w:tabs>
          <w:tab w:val="num" w:pos="2520"/>
        </w:tabs>
        <w:ind w:left="2520" w:hanging="180"/>
      </w:pPr>
    </w:lvl>
    <w:lvl w:ilvl="3" w:tplc="8E225226" w:tentative="1">
      <w:start w:val="1"/>
      <w:numFmt w:val="decimal"/>
      <w:lvlText w:val="%4."/>
      <w:lvlJc w:val="left"/>
      <w:pPr>
        <w:tabs>
          <w:tab w:val="num" w:pos="3240"/>
        </w:tabs>
        <w:ind w:left="3240" w:hanging="360"/>
      </w:pPr>
    </w:lvl>
    <w:lvl w:ilvl="4" w:tplc="FFB0C230" w:tentative="1">
      <w:start w:val="1"/>
      <w:numFmt w:val="lowerLetter"/>
      <w:lvlText w:val="%5."/>
      <w:lvlJc w:val="left"/>
      <w:pPr>
        <w:tabs>
          <w:tab w:val="num" w:pos="3960"/>
        </w:tabs>
        <w:ind w:left="3960" w:hanging="360"/>
      </w:pPr>
    </w:lvl>
    <w:lvl w:ilvl="5" w:tplc="42D43E1C" w:tentative="1">
      <w:start w:val="1"/>
      <w:numFmt w:val="lowerRoman"/>
      <w:lvlText w:val="%6."/>
      <w:lvlJc w:val="right"/>
      <w:pPr>
        <w:tabs>
          <w:tab w:val="num" w:pos="4680"/>
        </w:tabs>
        <w:ind w:left="4680" w:hanging="180"/>
      </w:pPr>
    </w:lvl>
    <w:lvl w:ilvl="6" w:tplc="203AB842" w:tentative="1">
      <w:start w:val="1"/>
      <w:numFmt w:val="decimal"/>
      <w:lvlText w:val="%7."/>
      <w:lvlJc w:val="left"/>
      <w:pPr>
        <w:tabs>
          <w:tab w:val="num" w:pos="5400"/>
        </w:tabs>
        <w:ind w:left="5400" w:hanging="360"/>
      </w:pPr>
    </w:lvl>
    <w:lvl w:ilvl="7" w:tplc="2B328EAA" w:tentative="1">
      <w:start w:val="1"/>
      <w:numFmt w:val="lowerLetter"/>
      <w:lvlText w:val="%8."/>
      <w:lvlJc w:val="left"/>
      <w:pPr>
        <w:tabs>
          <w:tab w:val="num" w:pos="6120"/>
        </w:tabs>
        <w:ind w:left="6120" w:hanging="360"/>
      </w:pPr>
    </w:lvl>
    <w:lvl w:ilvl="8" w:tplc="BAD61C20"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C026E420">
      <w:start w:val="1"/>
      <w:numFmt w:val="decimal"/>
      <w:lvlText w:val="%1."/>
      <w:lvlJc w:val="left"/>
      <w:pPr>
        <w:tabs>
          <w:tab w:val="num" w:pos="360"/>
        </w:tabs>
        <w:ind w:left="360" w:hanging="360"/>
      </w:pPr>
      <w:rPr>
        <w:rFonts w:hint="default"/>
      </w:rPr>
    </w:lvl>
    <w:lvl w:ilvl="1" w:tplc="499A14CE">
      <w:start w:val="1"/>
      <w:numFmt w:val="lowerLetter"/>
      <w:lvlText w:val="%2."/>
      <w:lvlJc w:val="left"/>
      <w:pPr>
        <w:tabs>
          <w:tab w:val="num" w:pos="1440"/>
        </w:tabs>
        <w:ind w:left="1440" w:hanging="360"/>
      </w:pPr>
    </w:lvl>
    <w:lvl w:ilvl="2" w:tplc="5F2EC8C8" w:tentative="1">
      <w:start w:val="1"/>
      <w:numFmt w:val="lowerRoman"/>
      <w:lvlText w:val="%3."/>
      <w:lvlJc w:val="right"/>
      <w:pPr>
        <w:tabs>
          <w:tab w:val="num" w:pos="2160"/>
        </w:tabs>
        <w:ind w:left="2160" w:hanging="180"/>
      </w:pPr>
    </w:lvl>
    <w:lvl w:ilvl="3" w:tplc="593E1EC2" w:tentative="1">
      <w:start w:val="1"/>
      <w:numFmt w:val="decimal"/>
      <w:lvlText w:val="%4."/>
      <w:lvlJc w:val="left"/>
      <w:pPr>
        <w:tabs>
          <w:tab w:val="num" w:pos="2880"/>
        </w:tabs>
        <w:ind w:left="2880" w:hanging="360"/>
      </w:pPr>
    </w:lvl>
    <w:lvl w:ilvl="4" w:tplc="4334ACE4" w:tentative="1">
      <w:start w:val="1"/>
      <w:numFmt w:val="lowerLetter"/>
      <w:lvlText w:val="%5."/>
      <w:lvlJc w:val="left"/>
      <w:pPr>
        <w:tabs>
          <w:tab w:val="num" w:pos="3600"/>
        </w:tabs>
        <w:ind w:left="3600" w:hanging="360"/>
      </w:pPr>
    </w:lvl>
    <w:lvl w:ilvl="5" w:tplc="12A827AC" w:tentative="1">
      <w:start w:val="1"/>
      <w:numFmt w:val="lowerRoman"/>
      <w:lvlText w:val="%6."/>
      <w:lvlJc w:val="right"/>
      <w:pPr>
        <w:tabs>
          <w:tab w:val="num" w:pos="4320"/>
        </w:tabs>
        <w:ind w:left="4320" w:hanging="180"/>
      </w:pPr>
    </w:lvl>
    <w:lvl w:ilvl="6" w:tplc="74647CF4" w:tentative="1">
      <w:start w:val="1"/>
      <w:numFmt w:val="decimal"/>
      <w:lvlText w:val="%7."/>
      <w:lvlJc w:val="left"/>
      <w:pPr>
        <w:tabs>
          <w:tab w:val="num" w:pos="5040"/>
        </w:tabs>
        <w:ind w:left="5040" w:hanging="360"/>
      </w:pPr>
    </w:lvl>
    <w:lvl w:ilvl="7" w:tplc="01A220EC" w:tentative="1">
      <w:start w:val="1"/>
      <w:numFmt w:val="lowerLetter"/>
      <w:lvlText w:val="%8."/>
      <w:lvlJc w:val="left"/>
      <w:pPr>
        <w:tabs>
          <w:tab w:val="num" w:pos="5760"/>
        </w:tabs>
        <w:ind w:left="5760" w:hanging="360"/>
      </w:pPr>
    </w:lvl>
    <w:lvl w:ilvl="8" w:tplc="57B2C018"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BB0AFB38">
      <w:start w:val="1"/>
      <w:numFmt w:val="decimal"/>
      <w:lvlText w:val="%1."/>
      <w:lvlJc w:val="left"/>
      <w:pPr>
        <w:tabs>
          <w:tab w:val="num" w:pos="360"/>
        </w:tabs>
        <w:ind w:left="360" w:hanging="360"/>
      </w:pPr>
      <w:rPr>
        <w:rFonts w:hint="default"/>
        <w:b w:val="0"/>
      </w:rPr>
    </w:lvl>
    <w:lvl w:ilvl="1" w:tplc="5E8CAC8A" w:tentative="1">
      <w:start w:val="1"/>
      <w:numFmt w:val="lowerLetter"/>
      <w:lvlText w:val="%2."/>
      <w:lvlJc w:val="left"/>
      <w:pPr>
        <w:tabs>
          <w:tab w:val="num" w:pos="1440"/>
        </w:tabs>
        <w:ind w:left="1440" w:hanging="360"/>
      </w:pPr>
    </w:lvl>
    <w:lvl w:ilvl="2" w:tplc="9EF0D84C" w:tentative="1">
      <w:start w:val="1"/>
      <w:numFmt w:val="lowerRoman"/>
      <w:lvlText w:val="%3."/>
      <w:lvlJc w:val="right"/>
      <w:pPr>
        <w:tabs>
          <w:tab w:val="num" w:pos="2160"/>
        </w:tabs>
        <w:ind w:left="2160" w:hanging="180"/>
      </w:pPr>
    </w:lvl>
    <w:lvl w:ilvl="3" w:tplc="65DE78B2" w:tentative="1">
      <w:start w:val="1"/>
      <w:numFmt w:val="decimal"/>
      <w:lvlText w:val="%4."/>
      <w:lvlJc w:val="left"/>
      <w:pPr>
        <w:tabs>
          <w:tab w:val="num" w:pos="2880"/>
        </w:tabs>
        <w:ind w:left="2880" w:hanging="360"/>
      </w:pPr>
    </w:lvl>
    <w:lvl w:ilvl="4" w:tplc="CE120486" w:tentative="1">
      <w:start w:val="1"/>
      <w:numFmt w:val="lowerLetter"/>
      <w:lvlText w:val="%5."/>
      <w:lvlJc w:val="left"/>
      <w:pPr>
        <w:tabs>
          <w:tab w:val="num" w:pos="3600"/>
        </w:tabs>
        <w:ind w:left="3600" w:hanging="360"/>
      </w:pPr>
    </w:lvl>
    <w:lvl w:ilvl="5" w:tplc="021E878C" w:tentative="1">
      <w:start w:val="1"/>
      <w:numFmt w:val="lowerRoman"/>
      <w:lvlText w:val="%6."/>
      <w:lvlJc w:val="right"/>
      <w:pPr>
        <w:tabs>
          <w:tab w:val="num" w:pos="4320"/>
        </w:tabs>
        <w:ind w:left="4320" w:hanging="180"/>
      </w:pPr>
    </w:lvl>
    <w:lvl w:ilvl="6" w:tplc="689C8E68" w:tentative="1">
      <w:start w:val="1"/>
      <w:numFmt w:val="decimal"/>
      <w:lvlText w:val="%7."/>
      <w:lvlJc w:val="left"/>
      <w:pPr>
        <w:tabs>
          <w:tab w:val="num" w:pos="5040"/>
        </w:tabs>
        <w:ind w:left="5040" w:hanging="360"/>
      </w:pPr>
    </w:lvl>
    <w:lvl w:ilvl="7" w:tplc="D53864EA" w:tentative="1">
      <w:start w:val="1"/>
      <w:numFmt w:val="lowerLetter"/>
      <w:lvlText w:val="%8."/>
      <w:lvlJc w:val="left"/>
      <w:pPr>
        <w:tabs>
          <w:tab w:val="num" w:pos="5760"/>
        </w:tabs>
        <w:ind w:left="5760" w:hanging="360"/>
      </w:pPr>
    </w:lvl>
    <w:lvl w:ilvl="8" w:tplc="D45E945E"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487E584A">
      <w:start w:val="1"/>
      <w:numFmt w:val="decimal"/>
      <w:lvlText w:val="%1."/>
      <w:lvlJc w:val="left"/>
      <w:pPr>
        <w:tabs>
          <w:tab w:val="num" w:pos="360"/>
        </w:tabs>
        <w:ind w:left="360" w:hanging="360"/>
      </w:pPr>
    </w:lvl>
    <w:lvl w:ilvl="1" w:tplc="7CAEBEC2" w:tentative="1">
      <w:start w:val="1"/>
      <w:numFmt w:val="lowerLetter"/>
      <w:lvlText w:val="%2."/>
      <w:lvlJc w:val="left"/>
      <w:pPr>
        <w:tabs>
          <w:tab w:val="num" w:pos="1080"/>
        </w:tabs>
        <w:ind w:left="1080" w:hanging="360"/>
      </w:pPr>
    </w:lvl>
    <w:lvl w:ilvl="2" w:tplc="9AECB6AC" w:tentative="1">
      <w:start w:val="1"/>
      <w:numFmt w:val="lowerRoman"/>
      <w:lvlText w:val="%3."/>
      <w:lvlJc w:val="right"/>
      <w:pPr>
        <w:tabs>
          <w:tab w:val="num" w:pos="1800"/>
        </w:tabs>
        <w:ind w:left="1800" w:hanging="180"/>
      </w:pPr>
    </w:lvl>
    <w:lvl w:ilvl="3" w:tplc="77A4309E" w:tentative="1">
      <w:start w:val="1"/>
      <w:numFmt w:val="decimal"/>
      <w:lvlText w:val="%4."/>
      <w:lvlJc w:val="left"/>
      <w:pPr>
        <w:tabs>
          <w:tab w:val="num" w:pos="2520"/>
        </w:tabs>
        <w:ind w:left="2520" w:hanging="360"/>
      </w:pPr>
    </w:lvl>
    <w:lvl w:ilvl="4" w:tplc="AD30BB18" w:tentative="1">
      <w:start w:val="1"/>
      <w:numFmt w:val="lowerLetter"/>
      <w:lvlText w:val="%5."/>
      <w:lvlJc w:val="left"/>
      <w:pPr>
        <w:tabs>
          <w:tab w:val="num" w:pos="3240"/>
        </w:tabs>
        <w:ind w:left="3240" w:hanging="360"/>
      </w:pPr>
    </w:lvl>
    <w:lvl w:ilvl="5" w:tplc="0EBA6D34" w:tentative="1">
      <w:start w:val="1"/>
      <w:numFmt w:val="lowerRoman"/>
      <w:lvlText w:val="%6."/>
      <w:lvlJc w:val="right"/>
      <w:pPr>
        <w:tabs>
          <w:tab w:val="num" w:pos="3960"/>
        </w:tabs>
        <w:ind w:left="3960" w:hanging="180"/>
      </w:pPr>
    </w:lvl>
    <w:lvl w:ilvl="6" w:tplc="EED881E2" w:tentative="1">
      <w:start w:val="1"/>
      <w:numFmt w:val="decimal"/>
      <w:lvlText w:val="%7."/>
      <w:lvlJc w:val="left"/>
      <w:pPr>
        <w:tabs>
          <w:tab w:val="num" w:pos="4680"/>
        </w:tabs>
        <w:ind w:left="4680" w:hanging="360"/>
      </w:pPr>
    </w:lvl>
    <w:lvl w:ilvl="7" w:tplc="3F5ACBDA" w:tentative="1">
      <w:start w:val="1"/>
      <w:numFmt w:val="lowerLetter"/>
      <w:lvlText w:val="%8."/>
      <w:lvlJc w:val="left"/>
      <w:pPr>
        <w:tabs>
          <w:tab w:val="num" w:pos="5400"/>
        </w:tabs>
        <w:ind w:left="5400" w:hanging="360"/>
      </w:pPr>
    </w:lvl>
    <w:lvl w:ilvl="8" w:tplc="EE361612"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0B2E2D5C">
      <w:start w:val="1"/>
      <w:numFmt w:val="decimal"/>
      <w:lvlText w:val="%1."/>
      <w:lvlJc w:val="left"/>
      <w:pPr>
        <w:tabs>
          <w:tab w:val="num" w:pos="780"/>
        </w:tabs>
        <w:ind w:left="780" w:hanging="780"/>
      </w:pPr>
      <w:rPr>
        <w:rFonts w:hint="default"/>
      </w:rPr>
    </w:lvl>
    <w:lvl w:ilvl="1" w:tplc="85D474A6" w:tentative="1">
      <w:start w:val="1"/>
      <w:numFmt w:val="lowerLetter"/>
      <w:lvlText w:val="%2."/>
      <w:lvlJc w:val="left"/>
      <w:pPr>
        <w:tabs>
          <w:tab w:val="num" w:pos="1440"/>
        </w:tabs>
        <w:ind w:left="1440" w:hanging="360"/>
      </w:pPr>
    </w:lvl>
    <w:lvl w:ilvl="2" w:tplc="92F2E664" w:tentative="1">
      <w:start w:val="1"/>
      <w:numFmt w:val="lowerRoman"/>
      <w:lvlText w:val="%3."/>
      <w:lvlJc w:val="right"/>
      <w:pPr>
        <w:tabs>
          <w:tab w:val="num" w:pos="2160"/>
        </w:tabs>
        <w:ind w:left="2160" w:hanging="180"/>
      </w:pPr>
    </w:lvl>
    <w:lvl w:ilvl="3" w:tplc="08EC855A" w:tentative="1">
      <w:start w:val="1"/>
      <w:numFmt w:val="decimal"/>
      <w:lvlText w:val="%4."/>
      <w:lvlJc w:val="left"/>
      <w:pPr>
        <w:tabs>
          <w:tab w:val="num" w:pos="2880"/>
        </w:tabs>
        <w:ind w:left="2880" w:hanging="360"/>
      </w:pPr>
    </w:lvl>
    <w:lvl w:ilvl="4" w:tplc="47F6F6CA" w:tentative="1">
      <w:start w:val="1"/>
      <w:numFmt w:val="lowerLetter"/>
      <w:lvlText w:val="%5."/>
      <w:lvlJc w:val="left"/>
      <w:pPr>
        <w:tabs>
          <w:tab w:val="num" w:pos="3600"/>
        </w:tabs>
        <w:ind w:left="3600" w:hanging="360"/>
      </w:pPr>
    </w:lvl>
    <w:lvl w:ilvl="5" w:tplc="69D44D8E" w:tentative="1">
      <w:start w:val="1"/>
      <w:numFmt w:val="lowerRoman"/>
      <w:lvlText w:val="%6."/>
      <w:lvlJc w:val="right"/>
      <w:pPr>
        <w:tabs>
          <w:tab w:val="num" w:pos="4320"/>
        </w:tabs>
        <w:ind w:left="4320" w:hanging="180"/>
      </w:pPr>
    </w:lvl>
    <w:lvl w:ilvl="6" w:tplc="C192AA3E" w:tentative="1">
      <w:start w:val="1"/>
      <w:numFmt w:val="decimal"/>
      <w:lvlText w:val="%7."/>
      <w:lvlJc w:val="left"/>
      <w:pPr>
        <w:tabs>
          <w:tab w:val="num" w:pos="5040"/>
        </w:tabs>
        <w:ind w:left="5040" w:hanging="360"/>
      </w:pPr>
    </w:lvl>
    <w:lvl w:ilvl="7" w:tplc="88E40ED0" w:tentative="1">
      <w:start w:val="1"/>
      <w:numFmt w:val="lowerLetter"/>
      <w:lvlText w:val="%8."/>
      <w:lvlJc w:val="left"/>
      <w:pPr>
        <w:tabs>
          <w:tab w:val="num" w:pos="5760"/>
        </w:tabs>
        <w:ind w:left="5760" w:hanging="360"/>
      </w:pPr>
    </w:lvl>
    <w:lvl w:ilvl="8" w:tplc="B6186DB8"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F9E8C7B2">
      <w:start w:val="1"/>
      <w:numFmt w:val="decimal"/>
      <w:lvlText w:val="%1."/>
      <w:lvlJc w:val="left"/>
      <w:pPr>
        <w:tabs>
          <w:tab w:val="num" w:pos="360"/>
        </w:tabs>
        <w:ind w:left="360" w:hanging="360"/>
      </w:pPr>
      <w:rPr>
        <w:rFonts w:hint="default"/>
      </w:rPr>
    </w:lvl>
    <w:lvl w:ilvl="1" w:tplc="8942113E" w:tentative="1">
      <w:start w:val="1"/>
      <w:numFmt w:val="lowerLetter"/>
      <w:lvlText w:val="%2."/>
      <w:lvlJc w:val="left"/>
      <w:pPr>
        <w:tabs>
          <w:tab w:val="num" w:pos="720"/>
        </w:tabs>
        <w:ind w:left="720" w:hanging="360"/>
      </w:pPr>
    </w:lvl>
    <w:lvl w:ilvl="2" w:tplc="DBE47C66" w:tentative="1">
      <w:start w:val="1"/>
      <w:numFmt w:val="lowerRoman"/>
      <w:lvlText w:val="%3."/>
      <w:lvlJc w:val="right"/>
      <w:pPr>
        <w:tabs>
          <w:tab w:val="num" w:pos="1440"/>
        </w:tabs>
        <w:ind w:left="1440" w:hanging="180"/>
      </w:pPr>
    </w:lvl>
    <w:lvl w:ilvl="3" w:tplc="E034A84A" w:tentative="1">
      <w:start w:val="1"/>
      <w:numFmt w:val="decimal"/>
      <w:lvlText w:val="%4."/>
      <w:lvlJc w:val="left"/>
      <w:pPr>
        <w:tabs>
          <w:tab w:val="num" w:pos="2160"/>
        </w:tabs>
        <w:ind w:left="2160" w:hanging="360"/>
      </w:pPr>
    </w:lvl>
    <w:lvl w:ilvl="4" w:tplc="BA8C113E" w:tentative="1">
      <w:start w:val="1"/>
      <w:numFmt w:val="lowerLetter"/>
      <w:lvlText w:val="%5."/>
      <w:lvlJc w:val="left"/>
      <w:pPr>
        <w:tabs>
          <w:tab w:val="num" w:pos="2880"/>
        </w:tabs>
        <w:ind w:left="2880" w:hanging="360"/>
      </w:pPr>
    </w:lvl>
    <w:lvl w:ilvl="5" w:tplc="F3A46BF2" w:tentative="1">
      <w:start w:val="1"/>
      <w:numFmt w:val="lowerRoman"/>
      <w:lvlText w:val="%6."/>
      <w:lvlJc w:val="right"/>
      <w:pPr>
        <w:tabs>
          <w:tab w:val="num" w:pos="3600"/>
        </w:tabs>
        <w:ind w:left="3600" w:hanging="180"/>
      </w:pPr>
    </w:lvl>
    <w:lvl w:ilvl="6" w:tplc="A11AFB6C" w:tentative="1">
      <w:start w:val="1"/>
      <w:numFmt w:val="decimal"/>
      <w:lvlText w:val="%7."/>
      <w:lvlJc w:val="left"/>
      <w:pPr>
        <w:tabs>
          <w:tab w:val="num" w:pos="4320"/>
        </w:tabs>
        <w:ind w:left="4320" w:hanging="360"/>
      </w:pPr>
    </w:lvl>
    <w:lvl w:ilvl="7" w:tplc="EB000F32" w:tentative="1">
      <w:start w:val="1"/>
      <w:numFmt w:val="lowerLetter"/>
      <w:lvlText w:val="%8."/>
      <w:lvlJc w:val="left"/>
      <w:pPr>
        <w:tabs>
          <w:tab w:val="num" w:pos="5040"/>
        </w:tabs>
        <w:ind w:left="5040" w:hanging="360"/>
      </w:pPr>
    </w:lvl>
    <w:lvl w:ilvl="8" w:tplc="592C40AC"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F1C23804">
      <w:start w:val="1"/>
      <w:numFmt w:val="decimal"/>
      <w:lvlText w:val="%1."/>
      <w:lvlJc w:val="left"/>
      <w:pPr>
        <w:ind w:left="720" w:hanging="360"/>
      </w:pPr>
      <w:rPr>
        <w:rFonts w:hint="default"/>
      </w:rPr>
    </w:lvl>
    <w:lvl w:ilvl="1" w:tplc="7034EF52">
      <w:start w:val="1"/>
      <w:numFmt w:val="lowerLetter"/>
      <w:lvlText w:val="%2."/>
      <w:lvlJc w:val="left"/>
      <w:pPr>
        <w:ind w:left="1440" w:hanging="360"/>
      </w:pPr>
    </w:lvl>
    <w:lvl w:ilvl="2" w:tplc="D3CA6380" w:tentative="1">
      <w:start w:val="1"/>
      <w:numFmt w:val="lowerRoman"/>
      <w:lvlText w:val="%3."/>
      <w:lvlJc w:val="right"/>
      <w:pPr>
        <w:ind w:left="2160" w:hanging="180"/>
      </w:pPr>
    </w:lvl>
    <w:lvl w:ilvl="3" w:tplc="B7F26C1C" w:tentative="1">
      <w:start w:val="1"/>
      <w:numFmt w:val="decimal"/>
      <w:lvlText w:val="%4."/>
      <w:lvlJc w:val="left"/>
      <w:pPr>
        <w:ind w:left="2880" w:hanging="360"/>
      </w:pPr>
    </w:lvl>
    <w:lvl w:ilvl="4" w:tplc="F45E4F42" w:tentative="1">
      <w:start w:val="1"/>
      <w:numFmt w:val="lowerLetter"/>
      <w:lvlText w:val="%5."/>
      <w:lvlJc w:val="left"/>
      <w:pPr>
        <w:ind w:left="3600" w:hanging="360"/>
      </w:pPr>
    </w:lvl>
    <w:lvl w:ilvl="5" w:tplc="0284F7E0" w:tentative="1">
      <w:start w:val="1"/>
      <w:numFmt w:val="lowerRoman"/>
      <w:lvlText w:val="%6."/>
      <w:lvlJc w:val="right"/>
      <w:pPr>
        <w:ind w:left="4320" w:hanging="180"/>
      </w:pPr>
    </w:lvl>
    <w:lvl w:ilvl="6" w:tplc="D854B014" w:tentative="1">
      <w:start w:val="1"/>
      <w:numFmt w:val="decimal"/>
      <w:lvlText w:val="%7."/>
      <w:lvlJc w:val="left"/>
      <w:pPr>
        <w:ind w:left="5040" w:hanging="360"/>
      </w:pPr>
    </w:lvl>
    <w:lvl w:ilvl="7" w:tplc="61126EDC" w:tentative="1">
      <w:start w:val="1"/>
      <w:numFmt w:val="lowerLetter"/>
      <w:lvlText w:val="%8."/>
      <w:lvlJc w:val="left"/>
      <w:pPr>
        <w:ind w:left="5760" w:hanging="360"/>
      </w:pPr>
    </w:lvl>
    <w:lvl w:ilvl="8" w:tplc="7CF8DC1A"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D01C39C8">
      <w:start w:val="1"/>
      <w:numFmt w:val="decimal"/>
      <w:lvlText w:val="%1."/>
      <w:lvlJc w:val="left"/>
      <w:pPr>
        <w:tabs>
          <w:tab w:val="num" w:pos="1080"/>
        </w:tabs>
        <w:ind w:left="1080" w:hanging="360"/>
      </w:pPr>
      <w:rPr>
        <w:rFonts w:hint="default"/>
      </w:rPr>
    </w:lvl>
    <w:lvl w:ilvl="1" w:tplc="F9AE3CD0" w:tentative="1">
      <w:start w:val="1"/>
      <w:numFmt w:val="lowerLetter"/>
      <w:lvlText w:val="%2."/>
      <w:lvlJc w:val="left"/>
      <w:pPr>
        <w:tabs>
          <w:tab w:val="num" w:pos="1440"/>
        </w:tabs>
        <w:ind w:left="1440" w:hanging="360"/>
      </w:pPr>
    </w:lvl>
    <w:lvl w:ilvl="2" w:tplc="40CAEACA" w:tentative="1">
      <w:start w:val="1"/>
      <w:numFmt w:val="lowerRoman"/>
      <w:lvlText w:val="%3."/>
      <w:lvlJc w:val="right"/>
      <w:pPr>
        <w:tabs>
          <w:tab w:val="num" w:pos="2160"/>
        </w:tabs>
        <w:ind w:left="2160" w:hanging="180"/>
      </w:pPr>
    </w:lvl>
    <w:lvl w:ilvl="3" w:tplc="F550C532" w:tentative="1">
      <w:start w:val="1"/>
      <w:numFmt w:val="decimal"/>
      <w:lvlText w:val="%4."/>
      <w:lvlJc w:val="left"/>
      <w:pPr>
        <w:tabs>
          <w:tab w:val="num" w:pos="2880"/>
        </w:tabs>
        <w:ind w:left="2880" w:hanging="360"/>
      </w:pPr>
    </w:lvl>
    <w:lvl w:ilvl="4" w:tplc="949EF074" w:tentative="1">
      <w:start w:val="1"/>
      <w:numFmt w:val="lowerLetter"/>
      <w:lvlText w:val="%5."/>
      <w:lvlJc w:val="left"/>
      <w:pPr>
        <w:tabs>
          <w:tab w:val="num" w:pos="3600"/>
        </w:tabs>
        <w:ind w:left="3600" w:hanging="360"/>
      </w:pPr>
    </w:lvl>
    <w:lvl w:ilvl="5" w:tplc="17D21154" w:tentative="1">
      <w:start w:val="1"/>
      <w:numFmt w:val="lowerRoman"/>
      <w:lvlText w:val="%6."/>
      <w:lvlJc w:val="right"/>
      <w:pPr>
        <w:tabs>
          <w:tab w:val="num" w:pos="4320"/>
        </w:tabs>
        <w:ind w:left="4320" w:hanging="180"/>
      </w:pPr>
    </w:lvl>
    <w:lvl w:ilvl="6" w:tplc="08AC2A9E" w:tentative="1">
      <w:start w:val="1"/>
      <w:numFmt w:val="decimal"/>
      <w:lvlText w:val="%7."/>
      <w:lvlJc w:val="left"/>
      <w:pPr>
        <w:tabs>
          <w:tab w:val="num" w:pos="5040"/>
        </w:tabs>
        <w:ind w:left="5040" w:hanging="360"/>
      </w:pPr>
    </w:lvl>
    <w:lvl w:ilvl="7" w:tplc="6C080162" w:tentative="1">
      <w:start w:val="1"/>
      <w:numFmt w:val="lowerLetter"/>
      <w:lvlText w:val="%8."/>
      <w:lvlJc w:val="left"/>
      <w:pPr>
        <w:tabs>
          <w:tab w:val="num" w:pos="5760"/>
        </w:tabs>
        <w:ind w:left="5760" w:hanging="360"/>
      </w:pPr>
    </w:lvl>
    <w:lvl w:ilvl="8" w:tplc="85C2CE2E"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583675FE">
      <w:start w:val="1"/>
      <w:numFmt w:val="decimal"/>
      <w:lvlText w:val="%1."/>
      <w:lvlJc w:val="left"/>
      <w:pPr>
        <w:tabs>
          <w:tab w:val="num" w:pos="360"/>
        </w:tabs>
        <w:ind w:left="360" w:hanging="360"/>
      </w:pPr>
      <w:rPr>
        <w:rFonts w:hint="default"/>
        <w:b w:val="0"/>
      </w:rPr>
    </w:lvl>
    <w:lvl w:ilvl="1" w:tplc="EF1EE1A8" w:tentative="1">
      <w:start w:val="1"/>
      <w:numFmt w:val="lowerLetter"/>
      <w:lvlText w:val="%2."/>
      <w:lvlJc w:val="left"/>
      <w:pPr>
        <w:tabs>
          <w:tab w:val="num" w:pos="1440"/>
        </w:tabs>
        <w:ind w:left="1440" w:hanging="360"/>
      </w:pPr>
    </w:lvl>
    <w:lvl w:ilvl="2" w:tplc="699CE6FA" w:tentative="1">
      <w:start w:val="1"/>
      <w:numFmt w:val="lowerRoman"/>
      <w:lvlText w:val="%3."/>
      <w:lvlJc w:val="right"/>
      <w:pPr>
        <w:tabs>
          <w:tab w:val="num" w:pos="2160"/>
        </w:tabs>
        <w:ind w:left="2160" w:hanging="180"/>
      </w:pPr>
    </w:lvl>
    <w:lvl w:ilvl="3" w:tplc="B9E655E8" w:tentative="1">
      <w:start w:val="1"/>
      <w:numFmt w:val="decimal"/>
      <w:lvlText w:val="%4."/>
      <w:lvlJc w:val="left"/>
      <w:pPr>
        <w:tabs>
          <w:tab w:val="num" w:pos="2880"/>
        </w:tabs>
        <w:ind w:left="2880" w:hanging="360"/>
      </w:pPr>
    </w:lvl>
    <w:lvl w:ilvl="4" w:tplc="051C75F8" w:tentative="1">
      <w:start w:val="1"/>
      <w:numFmt w:val="lowerLetter"/>
      <w:lvlText w:val="%5."/>
      <w:lvlJc w:val="left"/>
      <w:pPr>
        <w:tabs>
          <w:tab w:val="num" w:pos="3600"/>
        </w:tabs>
        <w:ind w:left="3600" w:hanging="360"/>
      </w:pPr>
    </w:lvl>
    <w:lvl w:ilvl="5" w:tplc="4756224A" w:tentative="1">
      <w:start w:val="1"/>
      <w:numFmt w:val="lowerRoman"/>
      <w:lvlText w:val="%6."/>
      <w:lvlJc w:val="right"/>
      <w:pPr>
        <w:tabs>
          <w:tab w:val="num" w:pos="4320"/>
        </w:tabs>
        <w:ind w:left="4320" w:hanging="180"/>
      </w:pPr>
    </w:lvl>
    <w:lvl w:ilvl="6" w:tplc="F55691E4" w:tentative="1">
      <w:start w:val="1"/>
      <w:numFmt w:val="decimal"/>
      <w:lvlText w:val="%7."/>
      <w:lvlJc w:val="left"/>
      <w:pPr>
        <w:tabs>
          <w:tab w:val="num" w:pos="5040"/>
        </w:tabs>
        <w:ind w:left="5040" w:hanging="360"/>
      </w:pPr>
    </w:lvl>
    <w:lvl w:ilvl="7" w:tplc="676AE6E8" w:tentative="1">
      <w:start w:val="1"/>
      <w:numFmt w:val="lowerLetter"/>
      <w:lvlText w:val="%8."/>
      <w:lvlJc w:val="left"/>
      <w:pPr>
        <w:tabs>
          <w:tab w:val="num" w:pos="5760"/>
        </w:tabs>
        <w:ind w:left="5760" w:hanging="360"/>
      </w:pPr>
    </w:lvl>
    <w:lvl w:ilvl="8" w:tplc="14AC74DE"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5FFCA692">
      <w:start w:val="1"/>
      <w:numFmt w:val="decimal"/>
      <w:lvlText w:val="%1."/>
      <w:lvlJc w:val="left"/>
      <w:pPr>
        <w:tabs>
          <w:tab w:val="num" w:pos="780"/>
        </w:tabs>
        <w:ind w:left="780" w:hanging="780"/>
      </w:pPr>
      <w:rPr>
        <w:rFonts w:hint="default"/>
      </w:rPr>
    </w:lvl>
    <w:lvl w:ilvl="1" w:tplc="DB828DC0" w:tentative="1">
      <w:start w:val="1"/>
      <w:numFmt w:val="lowerLetter"/>
      <w:lvlText w:val="%2."/>
      <w:lvlJc w:val="left"/>
      <w:pPr>
        <w:tabs>
          <w:tab w:val="num" w:pos="1440"/>
        </w:tabs>
        <w:ind w:left="1440" w:hanging="360"/>
      </w:pPr>
    </w:lvl>
    <w:lvl w:ilvl="2" w:tplc="69DE0402" w:tentative="1">
      <w:start w:val="1"/>
      <w:numFmt w:val="lowerRoman"/>
      <w:lvlText w:val="%3."/>
      <w:lvlJc w:val="right"/>
      <w:pPr>
        <w:tabs>
          <w:tab w:val="num" w:pos="2160"/>
        </w:tabs>
        <w:ind w:left="2160" w:hanging="180"/>
      </w:pPr>
    </w:lvl>
    <w:lvl w:ilvl="3" w:tplc="309E65E8" w:tentative="1">
      <w:start w:val="1"/>
      <w:numFmt w:val="decimal"/>
      <w:lvlText w:val="%4."/>
      <w:lvlJc w:val="left"/>
      <w:pPr>
        <w:tabs>
          <w:tab w:val="num" w:pos="2880"/>
        </w:tabs>
        <w:ind w:left="2880" w:hanging="360"/>
      </w:pPr>
    </w:lvl>
    <w:lvl w:ilvl="4" w:tplc="E5CA11A8" w:tentative="1">
      <w:start w:val="1"/>
      <w:numFmt w:val="lowerLetter"/>
      <w:lvlText w:val="%5."/>
      <w:lvlJc w:val="left"/>
      <w:pPr>
        <w:tabs>
          <w:tab w:val="num" w:pos="3600"/>
        </w:tabs>
        <w:ind w:left="3600" w:hanging="360"/>
      </w:pPr>
    </w:lvl>
    <w:lvl w:ilvl="5" w:tplc="D6C61D6E" w:tentative="1">
      <w:start w:val="1"/>
      <w:numFmt w:val="lowerRoman"/>
      <w:lvlText w:val="%6."/>
      <w:lvlJc w:val="right"/>
      <w:pPr>
        <w:tabs>
          <w:tab w:val="num" w:pos="4320"/>
        </w:tabs>
        <w:ind w:left="4320" w:hanging="180"/>
      </w:pPr>
    </w:lvl>
    <w:lvl w:ilvl="6" w:tplc="8EDACFAE" w:tentative="1">
      <w:start w:val="1"/>
      <w:numFmt w:val="decimal"/>
      <w:lvlText w:val="%7."/>
      <w:lvlJc w:val="left"/>
      <w:pPr>
        <w:tabs>
          <w:tab w:val="num" w:pos="5040"/>
        </w:tabs>
        <w:ind w:left="5040" w:hanging="360"/>
      </w:pPr>
    </w:lvl>
    <w:lvl w:ilvl="7" w:tplc="BB96F63C" w:tentative="1">
      <w:start w:val="1"/>
      <w:numFmt w:val="lowerLetter"/>
      <w:lvlText w:val="%8."/>
      <w:lvlJc w:val="left"/>
      <w:pPr>
        <w:tabs>
          <w:tab w:val="num" w:pos="5760"/>
        </w:tabs>
        <w:ind w:left="5760" w:hanging="360"/>
      </w:pPr>
    </w:lvl>
    <w:lvl w:ilvl="8" w:tplc="E49251F0"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F47A78DE">
      <w:start w:val="1"/>
      <w:numFmt w:val="decimal"/>
      <w:lvlText w:val="%1."/>
      <w:lvlJc w:val="left"/>
      <w:pPr>
        <w:tabs>
          <w:tab w:val="num" w:pos="720"/>
        </w:tabs>
        <w:ind w:left="720" w:hanging="360"/>
      </w:pPr>
      <w:rPr>
        <w:rFonts w:hint="default"/>
        <w:b w:val="0"/>
      </w:rPr>
    </w:lvl>
    <w:lvl w:ilvl="1" w:tplc="667043D8" w:tentative="1">
      <w:start w:val="1"/>
      <w:numFmt w:val="lowerLetter"/>
      <w:lvlText w:val="%2."/>
      <w:lvlJc w:val="left"/>
      <w:pPr>
        <w:tabs>
          <w:tab w:val="num" w:pos="1440"/>
        </w:tabs>
        <w:ind w:left="1440" w:hanging="360"/>
      </w:pPr>
    </w:lvl>
    <w:lvl w:ilvl="2" w:tplc="12E4FF32" w:tentative="1">
      <w:start w:val="1"/>
      <w:numFmt w:val="lowerRoman"/>
      <w:lvlText w:val="%3."/>
      <w:lvlJc w:val="right"/>
      <w:pPr>
        <w:tabs>
          <w:tab w:val="num" w:pos="2160"/>
        </w:tabs>
        <w:ind w:left="2160" w:hanging="180"/>
      </w:pPr>
    </w:lvl>
    <w:lvl w:ilvl="3" w:tplc="EE944198" w:tentative="1">
      <w:start w:val="1"/>
      <w:numFmt w:val="decimal"/>
      <w:lvlText w:val="%4."/>
      <w:lvlJc w:val="left"/>
      <w:pPr>
        <w:tabs>
          <w:tab w:val="num" w:pos="2880"/>
        </w:tabs>
        <w:ind w:left="2880" w:hanging="360"/>
      </w:pPr>
    </w:lvl>
    <w:lvl w:ilvl="4" w:tplc="D034F968" w:tentative="1">
      <w:start w:val="1"/>
      <w:numFmt w:val="lowerLetter"/>
      <w:lvlText w:val="%5."/>
      <w:lvlJc w:val="left"/>
      <w:pPr>
        <w:tabs>
          <w:tab w:val="num" w:pos="3600"/>
        </w:tabs>
        <w:ind w:left="3600" w:hanging="360"/>
      </w:pPr>
    </w:lvl>
    <w:lvl w:ilvl="5" w:tplc="B9A69F4E" w:tentative="1">
      <w:start w:val="1"/>
      <w:numFmt w:val="lowerRoman"/>
      <w:lvlText w:val="%6."/>
      <w:lvlJc w:val="right"/>
      <w:pPr>
        <w:tabs>
          <w:tab w:val="num" w:pos="4320"/>
        </w:tabs>
        <w:ind w:left="4320" w:hanging="180"/>
      </w:pPr>
    </w:lvl>
    <w:lvl w:ilvl="6" w:tplc="1F9852D2" w:tentative="1">
      <w:start w:val="1"/>
      <w:numFmt w:val="decimal"/>
      <w:lvlText w:val="%7."/>
      <w:lvlJc w:val="left"/>
      <w:pPr>
        <w:tabs>
          <w:tab w:val="num" w:pos="5040"/>
        </w:tabs>
        <w:ind w:left="5040" w:hanging="360"/>
      </w:pPr>
    </w:lvl>
    <w:lvl w:ilvl="7" w:tplc="A7D63704" w:tentative="1">
      <w:start w:val="1"/>
      <w:numFmt w:val="lowerLetter"/>
      <w:lvlText w:val="%8."/>
      <w:lvlJc w:val="left"/>
      <w:pPr>
        <w:tabs>
          <w:tab w:val="num" w:pos="5760"/>
        </w:tabs>
        <w:ind w:left="5760" w:hanging="360"/>
      </w:pPr>
    </w:lvl>
    <w:lvl w:ilvl="8" w:tplc="DC8ED6D4"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DD860A70">
      <w:start w:val="1"/>
      <w:numFmt w:val="decimal"/>
      <w:lvlText w:val="%1."/>
      <w:lvlJc w:val="left"/>
      <w:pPr>
        <w:ind w:left="360" w:hanging="360"/>
      </w:pPr>
      <w:rPr>
        <w:rFonts w:hint="default"/>
        <w:b/>
      </w:rPr>
    </w:lvl>
    <w:lvl w:ilvl="1" w:tplc="DC927DFE" w:tentative="1">
      <w:start w:val="1"/>
      <w:numFmt w:val="lowerLetter"/>
      <w:lvlText w:val="%2."/>
      <w:lvlJc w:val="left"/>
      <w:pPr>
        <w:ind w:left="1080" w:hanging="360"/>
      </w:pPr>
    </w:lvl>
    <w:lvl w:ilvl="2" w:tplc="EB70EC80" w:tentative="1">
      <w:start w:val="1"/>
      <w:numFmt w:val="lowerRoman"/>
      <w:lvlText w:val="%3."/>
      <w:lvlJc w:val="right"/>
      <w:pPr>
        <w:ind w:left="1800" w:hanging="180"/>
      </w:pPr>
    </w:lvl>
    <w:lvl w:ilvl="3" w:tplc="698463A0" w:tentative="1">
      <w:start w:val="1"/>
      <w:numFmt w:val="decimal"/>
      <w:lvlText w:val="%4."/>
      <w:lvlJc w:val="left"/>
      <w:pPr>
        <w:ind w:left="2520" w:hanging="360"/>
      </w:pPr>
    </w:lvl>
    <w:lvl w:ilvl="4" w:tplc="6FD2319C" w:tentative="1">
      <w:start w:val="1"/>
      <w:numFmt w:val="lowerLetter"/>
      <w:lvlText w:val="%5."/>
      <w:lvlJc w:val="left"/>
      <w:pPr>
        <w:ind w:left="3240" w:hanging="360"/>
      </w:pPr>
    </w:lvl>
    <w:lvl w:ilvl="5" w:tplc="73785232" w:tentative="1">
      <w:start w:val="1"/>
      <w:numFmt w:val="lowerRoman"/>
      <w:lvlText w:val="%6."/>
      <w:lvlJc w:val="right"/>
      <w:pPr>
        <w:ind w:left="3960" w:hanging="180"/>
      </w:pPr>
    </w:lvl>
    <w:lvl w:ilvl="6" w:tplc="A0C66862" w:tentative="1">
      <w:start w:val="1"/>
      <w:numFmt w:val="decimal"/>
      <w:lvlText w:val="%7."/>
      <w:lvlJc w:val="left"/>
      <w:pPr>
        <w:ind w:left="4680" w:hanging="360"/>
      </w:pPr>
    </w:lvl>
    <w:lvl w:ilvl="7" w:tplc="E47ABB36" w:tentative="1">
      <w:start w:val="1"/>
      <w:numFmt w:val="lowerLetter"/>
      <w:lvlText w:val="%8."/>
      <w:lvlJc w:val="left"/>
      <w:pPr>
        <w:ind w:left="5400" w:hanging="360"/>
      </w:pPr>
    </w:lvl>
    <w:lvl w:ilvl="8" w:tplc="970ACE92"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A9F6D2B0">
      <w:start w:val="1"/>
      <w:numFmt w:val="decimal"/>
      <w:lvlText w:val="%1."/>
      <w:lvlJc w:val="left"/>
      <w:pPr>
        <w:tabs>
          <w:tab w:val="num" w:pos="360"/>
        </w:tabs>
        <w:ind w:left="360" w:hanging="360"/>
      </w:pPr>
      <w:rPr>
        <w:rFonts w:hint="default"/>
      </w:rPr>
    </w:lvl>
    <w:lvl w:ilvl="1" w:tplc="55BA33C6" w:tentative="1">
      <w:start w:val="1"/>
      <w:numFmt w:val="lowerLetter"/>
      <w:lvlText w:val="%2."/>
      <w:lvlJc w:val="left"/>
      <w:pPr>
        <w:tabs>
          <w:tab w:val="num" w:pos="1440"/>
        </w:tabs>
        <w:ind w:left="1440" w:hanging="360"/>
      </w:pPr>
    </w:lvl>
    <w:lvl w:ilvl="2" w:tplc="96AA76E2" w:tentative="1">
      <w:start w:val="1"/>
      <w:numFmt w:val="lowerRoman"/>
      <w:lvlText w:val="%3."/>
      <w:lvlJc w:val="right"/>
      <w:pPr>
        <w:tabs>
          <w:tab w:val="num" w:pos="2160"/>
        </w:tabs>
        <w:ind w:left="2160" w:hanging="180"/>
      </w:pPr>
    </w:lvl>
    <w:lvl w:ilvl="3" w:tplc="39AA7832" w:tentative="1">
      <w:start w:val="1"/>
      <w:numFmt w:val="decimal"/>
      <w:lvlText w:val="%4."/>
      <w:lvlJc w:val="left"/>
      <w:pPr>
        <w:tabs>
          <w:tab w:val="num" w:pos="2880"/>
        </w:tabs>
        <w:ind w:left="2880" w:hanging="360"/>
      </w:pPr>
    </w:lvl>
    <w:lvl w:ilvl="4" w:tplc="85B29BE6" w:tentative="1">
      <w:start w:val="1"/>
      <w:numFmt w:val="lowerLetter"/>
      <w:lvlText w:val="%5."/>
      <w:lvlJc w:val="left"/>
      <w:pPr>
        <w:tabs>
          <w:tab w:val="num" w:pos="3600"/>
        </w:tabs>
        <w:ind w:left="3600" w:hanging="360"/>
      </w:pPr>
    </w:lvl>
    <w:lvl w:ilvl="5" w:tplc="6E180970" w:tentative="1">
      <w:start w:val="1"/>
      <w:numFmt w:val="lowerRoman"/>
      <w:lvlText w:val="%6."/>
      <w:lvlJc w:val="right"/>
      <w:pPr>
        <w:tabs>
          <w:tab w:val="num" w:pos="4320"/>
        </w:tabs>
        <w:ind w:left="4320" w:hanging="180"/>
      </w:pPr>
    </w:lvl>
    <w:lvl w:ilvl="6" w:tplc="5FF6DE5C" w:tentative="1">
      <w:start w:val="1"/>
      <w:numFmt w:val="decimal"/>
      <w:lvlText w:val="%7."/>
      <w:lvlJc w:val="left"/>
      <w:pPr>
        <w:tabs>
          <w:tab w:val="num" w:pos="5040"/>
        </w:tabs>
        <w:ind w:left="5040" w:hanging="360"/>
      </w:pPr>
    </w:lvl>
    <w:lvl w:ilvl="7" w:tplc="1CEE2E88" w:tentative="1">
      <w:start w:val="1"/>
      <w:numFmt w:val="lowerLetter"/>
      <w:lvlText w:val="%8."/>
      <w:lvlJc w:val="left"/>
      <w:pPr>
        <w:tabs>
          <w:tab w:val="num" w:pos="5760"/>
        </w:tabs>
        <w:ind w:left="5760" w:hanging="360"/>
      </w:pPr>
    </w:lvl>
    <w:lvl w:ilvl="8" w:tplc="99304BC4"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5E6E0DC2">
      <w:start w:val="1"/>
      <w:numFmt w:val="decimal"/>
      <w:lvlText w:val="%1."/>
      <w:lvlJc w:val="left"/>
      <w:pPr>
        <w:tabs>
          <w:tab w:val="num" w:pos="360"/>
        </w:tabs>
        <w:ind w:left="360" w:hanging="360"/>
      </w:pPr>
    </w:lvl>
    <w:lvl w:ilvl="1" w:tplc="1A2C8690" w:tentative="1">
      <w:start w:val="1"/>
      <w:numFmt w:val="lowerLetter"/>
      <w:lvlText w:val="%2."/>
      <w:lvlJc w:val="left"/>
      <w:pPr>
        <w:tabs>
          <w:tab w:val="num" w:pos="1080"/>
        </w:tabs>
        <w:ind w:left="1080" w:hanging="360"/>
      </w:pPr>
    </w:lvl>
    <w:lvl w:ilvl="2" w:tplc="DF86BE22" w:tentative="1">
      <w:start w:val="1"/>
      <w:numFmt w:val="lowerRoman"/>
      <w:lvlText w:val="%3."/>
      <w:lvlJc w:val="right"/>
      <w:pPr>
        <w:tabs>
          <w:tab w:val="num" w:pos="1800"/>
        </w:tabs>
        <w:ind w:left="1800" w:hanging="180"/>
      </w:pPr>
    </w:lvl>
    <w:lvl w:ilvl="3" w:tplc="9970C57E" w:tentative="1">
      <w:start w:val="1"/>
      <w:numFmt w:val="decimal"/>
      <w:lvlText w:val="%4."/>
      <w:lvlJc w:val="left"/>
      <w:pPr>
        <w:tabs>
          <w:tab w:val="num" w:pos="2520"/>
        </w:tabs>
        <w:ind w:left="2520" w:hanging="360"/>
      </w:pPr>
    </w:lvl>
    <w:lvl w:ilvl="4" w:tplc="F236C240" w:tentative="1">
      <w:start w:val="1"/>
      <w:numFmt w:val="lowerLetter"/>
      <w:lvlText w:val="%5."/>
      <w:lvlJc w:val="left"/>
      <w:pPr>
        <w:tabs>
          <w:tab w:val="num" w:pos="3240"/>
        </w:tabs>
        <w:ind w:left="3240" w:hanging="360"/>
      </w:pPr>
    </w:lvl>
    <w:lvl w:ilvl="5" w:tplc="AD425A5E" w:tentative="1">
      <w:start w:val="1"/>
      <w:numFmt w:val="lowerRoman"/>
      <w:lvlText w:val="%6."/>
      <w:lvlJc w:val="right"/>
      <w:pPr>
        <w:tabs>
          <w:tab w:val="num" w:pos="3960"/>
        </w:tabs>
        <w:ind w:left="3960" w:hanging="180"/>
      </w:pPr>
    </w:lvl>
    <w:lvl w:ilvl="6" w:tplc="43C8C254" w:tentative="1">
      <w:start w:val="1"/>
      <w:numFmt w:val="decimal"/>
      <w:lvlText w:val="%7."/>
      <w:lvlJc w:val="left"/>
      <w:pPr>
        <w:tabs>
          <w:tab w:val="num" w:pos="4680"/>
        </w:tabs>
        <w:ind w:left="4680" w:hanging="360"/>
      </w:pPr>
    </w:lvl>
    <w:lvl w:ilvl="7" w:tplc="9E38439C" w:tentative="1">
      <w:start w:val="1"/>
      <w:numFmt w:val="lowerLetter"/>
      <w:lvlText w:val="%8."/>
      <w:lvlJc w:val="left"/>
      <w:pPr>
        <w:tabs>
          <w:tab w:val="num" w:pos="5400"/>
        </w:tabs>
        <w:ind w:left="5400" w:hanging="360"/>
      </w:pPr>
    </w:lvl>
    <w:lvl w:ilvl="8" w:tplc="15641D74"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8DB0FAF4">
      <w:start w:val="1"/>
      <w:numFmt w:val="decimal"/>
      <w:lvlText w:val="%1."/>
      <w:lvlJc w:val="left"/>
      <w:pPr>
        <w:ind w:left="930" w:hanging="570"/>
      </w:pPr>
      <w:rPr>
        <w:rFonts w:hint="default"/>
        <w:b w:val="0"/>
      </w:rPr>
    </w:lvl>
    <w:lvl w:ilvl="1" w:tplc="08FAE30A" w:tentative="1">
      <w:start w:val="1"/>
      <w:numFmt w:val="lowerLetter"/>
      <w:lvlText w:val="%2."/>
      <w:lvlJc w:val="left"/>
      <w:pPr>
        <w:ind w:left="1440" w:hanging="360"/>
      </w:pPr>
    </w:lvl>
    <w:lvl w:ilvl="2" w:tplc="A614DC0A" w:tentative="1">
      <w:start w:val="1"/>
      <w:numFmt w:val="lowerRoman"/>
      <w:lvlText w:val="%3."/>
      <w:lvlJc w:val="right"/>
      <w:pPr>
        <w:ind w:left="2160" w:hanging="180"/>
      </w:pPr>
    </w:lvl>
    <w:lvl w:ilvl="3" w:tplc="1B480F10" w:tentative="1">
      <w:start w:val="1"/>
      <w:numFmt w:val="decimal"/>
      <w:lvlText w:val="%4."/>
      <w:lvlJc w:val="left"/>
      <w:pPr>
        <w:ind w:left="2880" w:hanging="360"/>
      </w:pPr>
    </w:lvl>
    <w:lvl w:ilvl="4" w:tplc="49D4ACE6" w:tentative="1">
      <w:start w:val="1"/>
      <w:numFmt w:val="lowerLetter"/>
      <w:lvlText w:val="%5."/>
      <w:lvlJc w:val="left"/>
      <w:pPr>
        <w:ind w:left="3600" w:hanging="360"/>
      </w:pPr>
    </w:lvl>
    <w:lvl w:ilvl="5" w:tplc="765AC8FA" w:tentative="1">
      <w:start w:val="1"/>
      <w:numFmt w:val="lowerRoman"/>
      <w:lvlText w:val="%6."/>
      <w:lvlJc w:val="right"/>
      <w:pPr>
        <w:ind w:left="4320" w:hanging="180"/>
      </w:pPr>
    </w:lvl>
    <w:lvl w:ilvl="6" w:tplc="AB740690" w:tentative="1">
      <w:start w:val="1"/>
      <w:numFmt w:val="decimal"/>
      <w:lvlText w:val="%7."/>
      <w:lvlJc w:val="left"/>
      <w:pPr>
        <w:ind w:left="5040" w:hanging="360"/>
      </w:pPr>
    </w:lvl>
    <w:lvl w:ilvl="7" w:tplc="11AEB0EC" w:tentative="1">
      <w:start w:val="1"/>
      <w:numFmt w:val="lowerLetter"/>
      <w:lvlText w:val="%8."/>
      <w:lvlJc w:val="left"/>
      <w:pPr>
        <w:ind w:left="5760" w:hanging="360"/>
      </w:pPr>
    </w:lvl>
    <w:lvl w:ilvl="8" w:tplc="C13E095E"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338E3D96">
      <w:start w:val="1"/>
      <w:numFmt w:val="decimal"/>
      <w:lvlText w:val="%1."/>
      <w:lvlJc w:val="left"/>
      <w:pPr>
        <w:tabs>
          <w:tab w:val="num" w:pos="360"/>
        </w:tabs>
        <w:ind w:left="360" w:hanging="360"/>
      </w:pPr>
    </w:lvl>
    <w:lvl w:ilvl="1" w:tplc="0F905840" w:tentative="1">
      <w:start w:val="1"/>
      <w:numFmt w:val="lowerLetter"/>
      <w:lvlText w:val="%2."/>
      <w:lvlJc w:val="left"/>
      <w:pPr>
        <w:tabs>
          <w:tab w:val="num" w:pos="1080"/>
        </w:tabs>
        <w:ind w:left="1080" w:hanging="360"/>
      </w:pPr>
    </w:lvl>
    <w:lvl w:ilvl="2" w:tplc="2BA6E6B4" w:tentative="1">
      <w:start w:val="1"/>
      <w:numFmt w:val="lowerRoman"/>
      <w:lvlText w:val="%3."/>
      <w:lvlJc w:val="right"/>
      <w:pPr>
        <w:tabs>
          <w:tab w:val="num" w:pos="1800"/>
        </w:tabs>
        <w:ind w:left="1800" w:hanging="180"/>
      </w:pPr>
    </w:lvl>
    <w:lvl w:ilvl="3" w:tplc="3606F380" w:tentative="1">
      <w:start w:val="1"/>
      <w:numFmt w:val="decimal"/>
      <w:lvlText w:val="%4."/>
      <w:lvlJc w:val="left"/>
      <w:pPr>
        <w:tabs>
          <w:tab w:val="num" w:pos="2520"/>
        </w:tabs>
        <w:ind w:left="2520" w:hanging="360"/>
      </w:pPr>
    </w:lvl>
    <w:lvl w:ilvl="4" w:tplc="2BBA0486" w:tentative="1">
      <w:start w:val="1"/>
      <w:numFmt w:val="lowerLetter"/>
      <w:lvlText w:val="%5."/>
      <w:lvlJc w:val="left"/>
      <w:pPr>
        <w:tabs>
          <w:tab w:val="num" w:pos="3240"/>
        </w:tabs>
        <w:ind w:left="3240" w:hanging="360"/>
      </w:pPr>
    </w:lvl>
    <w:lvl w:ilvl="5" w:tplc="EE42E80A" w:tentative="1">
      <w:start w:val="1"/>
      <w:numFmt w:val="lowerRoman"/>
      <w:lvlText w:val="%6."/>
      <w:lvlJc w:val="right"/>
      <w:pPr>
        <w:tabs>
          <w:tab w:val="num" w:pos="3960"/>
        </w:tabs>
        <w:ind w:left="3960" w:hanging="180"/>
      </w:pPr>
    </w:lvl>
    <w:lvl w:ilvl="6" w:tplc="6806372A" w:tentative="1">
      <w:start w:val="1"/>
      <w:numFmt w:val="decimal"/>
      <w:lvlText w:val="%7."/>
      <w:lvlJc w:val="left"/>
      <w:pPr>
        <w:tabs>
          <w:tab w:val="num" w:pos="4680"/>
        </w:tabs>
        <w:ind w:left="4680" w:hanging="360"/>
      </w:pPr>
    </w:lvl>
    <w:lvl w:ilvl="7" w:tplc="A9081C88" w:tentative="1">
      <w:start w:val="1"/>
      <w:numFmt w:val="lowerLetter"/>
      <w:lvlText w:val="%8."/>
      <w:lvlJc w:val="left"/>
      <w:pPr>
        <w:tabs>
          <w:tab w:val="num" w:pos="5400"/>
        </w:tabs>
        <w:ind w:left="5400" w:hanging="360"/>
      </w:pPr>
    </w:lvl>
    <w:lvl w:ilvl="8" w:tplc="FB84A9A2"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52D297BE">
      <w:start w:val="1"/>
      <w:numFmt w:val="decimal"/>
      <w:lvlText w:val="%1."/>
      <w:lvlJc w:val="left"/>
      <w:pPr>
        <w:tabs>
          <w:tab w:val="num" w:pos="360"/>
        </w:tabs>
        <w:ind w:left="360" w:hanging="360"/>
      </w:pPr>
      <w:rPr>
        <w:rFonts w:hint="default"/>
      </w:rPr>
    </w:lvl>
    <w:lvl w:ilvl="1" w:tplc="C32ACE26" w:tentative="1">
      <w:start w:val="1"/>
      <w:numFmt w:val="lowerLetter"/>
      <w:lvlText w:val="%2."/>
      <w:lvlJc w:val="left"/>
      <w:pPr>
        <w:tabs>
          <w:tab w:val="num" w:pos="720"/>
        </w:tabs>
        <w:ind w:left="720" w:hanging="360"/>
      </w:pPr>
    </w:lvl>
    <w:lvl w:ilvl="2" w:tplc="1B981CCA" w:tentative="1">
      <w:start w:val="1"/>
      <w:numFmt w:val="lowerRoman"/>
      <w:lvlText w:val="%3."/>
      <w:lvlJc w:val="right"/>
      <w:pPr>
        <w:tabs>
          <w:tab w:val="num" w:pos="1440"/>
        </w:tabs>
        <w:ind w:left="1440" w:hanging="180"/>
      </w:pPr>
    </w:lvl>
    <w:lvl w:ilvl="3" w:tplc="B44699D0" w:tentative="1">
      <w:start w:val="1"/>
      <w:numFmt w:val="decimal"/>
      <w:lvlText w:val="%4."/>
      <w:lvlJc w:val="left"/>
      <w:pPr>
        <w:tabs>
          <w:tab w:val="num" w:pos="2160"/>
        </w:tabs>
        <w:ind w:left="2160" w:hanging="360"/>
      </w:pPr>
    </w:lvl>
    <w:lvl w:ilvl="4" w:tplc="68064366" w:tentative="1">
      <w:start w:val="1"/>
      <w:numFmt w:val="lowerLetter"/>
      <w:lvlText w:val="%5."/>
      <w:lvlJc w:val="left"/>
      <w:pPr>
        <w:tabs>
          <w:tab w:val="num" w:pos="2880"/>
        </w:tabs>
        <w:ind w:left="2880" w:hanging="360"/>
      </w:pPr>
    </w:lvl>
    <w:lvl w:ilvl="5" w:tplc="EBB6623A" w:tentative="1">
      <w:start w:val="1"/>
      <w:numFmt w:val="lowerRoman"/>
      <w:lvlText w:val="%6."/>
      <w:lvlJc w:val="right"/>
      <w:pPr>
        <w:tabs>
          <w:tab w:val="num" w:pos="3600"/>
        </w:tabs>
        <w:ind w:left="3600" w:hanging="180"/>
      </w:pPr>
    </w:lvl>
    <w:lvl w:ilvl="6" w:tplc="E5408950" w:tentative="1">
      <w:start w:val="1"/>
      <w:numFmt w:val="decimal"/>
      <w:lvlText w:val="%7."/>
      <w:lvlJc w:val="left"/>
      <w:pPr>
        <w:tabs>
          <w:tab w:val="num" w:pos="4320"/>
        </w:tabs>
        <w:ind w:left="4320" w:hanging="360"/>
      </w:pPr>
    </w:lvl>
    <w:lvl w:ilvl="7" w:tplc="43DE0BCE" w:tentative="1">
      <w:start w:val="1"/>
      <w:numFmt w:val="lowerLetter"/>
      <w:lvlText w:val="%8."/>
      <w:lvlJc w:val="left"/>
      <w:pPr>
        <w:tabs>
          <w:tab w:val="num" w:pos="5040"/>
        </w:tabs>
        <w:ind w:left="5040" w:hanging="360"/>
      </w:pPr>
    </w:lvl>
    <w:lvl w:ilvl="8" w:tplc="339083AC"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1CCC32F0">
      <w:start w:val="1"/>
      <w:numFmt w:val="decimal"/>
      <w:lvlText w:val="%1."/>
      <w:lvlJc w:val="left"/>
      <w:pPr>
        <w:ind w:left="502" w:hanging="360"/>
      </w:pPr>
      <w:rPr>
        <w:rFonts w:hint="default"/>
        <w:b w:val="0"/>
      </w:rPr>
    </w:lvl>
    <w:lvl w:ilvl="1" w:tplc="766A61B8" w:tentative="1">
      <w:start w:val="1"/>
      <w:numFmt w:val="lowerLetter"/>
      <w:lvlText w:val="%2."/>
      <w:lvlJc w:val="left"/>
      <w:pPr>
        <w:ind w:left="1222" w:hanging="360"/>
      </w:pPr>
    </w:lvl>
    <w:lvl w:ilvl="2" w:tplc="4FD29F28" w:tentative="1">
      <w:start w:val="1"/>
      <w:numFmt w:val="lowerRoman"/>
      <w:lvlText w:val="%3."/>
      <w:lvlJc w:val="right"/>
      <w:pPr>
        <w:ind w:left="1942" w:hanging="180"/>
      </w:pPr>
    </w:lvl>
    <w:lvl w:ilvl="3" w:tplc="4AFE7684" w:tentative="1">
      <w:start w:val="1"/>
      <w:numFmt w:val="decimal"/>
      <w:lvlText w:val="%4."/>
      <w:lvlJc w:val="left"/>
      <w:pPr>
        <w:ind w:left="2662" w:hanging="360"/>
      </w:pPr>
    </w:lvl>
    <w:lvl w:ilvl="4" w:tplc="31341DF2" w:tentative="1">
      <w:start w:val="1"/>
      <w:numFmt w:val="lowerLetter"/>
      <w:lvlText w:val="%5."/>
      <w:lvlJc w:val="left"/>
      <w:pPr>
        <w:ind w:left="3382" w:hanging="360"/>
      </w:pPr>
    </w:lvl>
    <w:lvl w:ilvl="5" w:tplc="2E76B1F0" w:tentative="1">
      <w:start w:val="1"/>
      <w:numFmt w:val="lowerRoman"/>
      <w:lvlText w:val="%6."/>
      <w:lvlJc w:val="right"/>
      <w:pPr>
        <w:ind w:left="4102" w:hanging="180"/>
      </w:pPr>
    </w:lvl>
    <w:lvl w:ilvl="6" w:tplc="C4068BF4" w:tentative="1">
      <w:start w:val="1"/>
      <w:numFmt w:val="decimal"/>
      <w:lvlText w:val="%7."/>
      <w:lvlJc w:val="left"/>
      <w:pPr>
        <w:ind w:left="4822" w:hanging="360"/>
      </w:pPr>
    </w:lvl>
    <w:lvl w:ilvl="7" w:tplc="A1EC7B3C" w:tentative="1">
      <w:start w:val="1"/>
      <w:numFmt w:val="lowerLetter"/>
      <w:lvlText w:val="%8."/>
      <w:lvlJc w:val="left"/>
      <w:pPr>
        <w:ind w:left="5542" w:hanging="360"/>
      </w:pPr>
    </w:lvl>
    <w:lvl w:ilvl="8" w:tplc="223CBC86"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122EE68A">
      <w:start w:val="1"/>
      <w:numFmt w:val="decimal"/>
      <w:lvlText w:val="%1."/>
      <w:lvlJc w:val="left"/>
      <w:pPr>
        <w:tabs>
          <w:tab w:val="num" w:pos="360"/>
        </w:tabs>
        <w:ind w:left="360" w:hanging="360"/>
      </w:pPr>
      <w:rPr>
        <w:rFonts w:hint="default"/>
      </w:rPr>
    </w:lvl>
    <w:lvl w:ilvl="1" w:tplc="EABA7F84" w:tentative="1">
      <w:start w:val="1"/>
      <w:numFmt w:val="lowerLetter"/>
      <w:lvlText w:val="%2."/>
      <w:lvlJc w:val="left"/>
      <w:pPr>
        <w:tabs>
          <w:tab w:val="num" w:pos="720"/>
        </w:tabs>
        <w:ind w:left="720" w:hanging="360"/>
      </w:pPr>
    </w:lvl>
    <w:lvl w:ilvl="2" w:tplc="77707292" w:tentative="1">
      <w:start w:val="1"/>
      <w:numFmt w:val="lowerRoman"/>
      <w:lvlText w:val="%3."/>
      <w:lvlJc w:val="right"/>
      <w:pPr>
        <w:tabs>
          <w:tab w:val="num" w:pos="1440"/>
        </w:tabs>
        <w:ind w:left="1440" w:hanging="180"/>
      </w:pPr>
    </w:lvl>
    <w:lvl w:ilvl="3" w:tplc="A7E6BED6" w:tentative="1">
      <w:start w:val="1"/>
      <w:numFmt w:val="decimal"/>
      <w:lvlText w:val="%4."/>
      <w:lvlJc w:val="left"/>
      <w:pPr>
        <w:tabs>
          <w:tab w:val="num" w:pos="2160"/>
        </w:tabs>
        <w:ind w:left="2160" w:hanging="360"/>
      </w:pPr>
    </w:lvl>
    <w:lvl w:ilvl="4" w:tplc="9300CE26" w:tentative="1">
      <w:start w:val="1"/>
      <w:numFmt w:val="lowerLetter"/>
      <w:lvlText w:val="%5."/>
      <w:lvlJc w:val="left"/>
      <w:pPr>
        <w:tabs>
          <w:tab w:val="num" w:pos="2880"/>
        </w:tabs>
        <w:ind w:left="2880" w:hanging="360"/>
      </w:pPr>
    </w:lvl>
    <w:lvl w:ilvl="5" w:tplc="0A8ABD1C" w:tentative="1">
      <w:start w:val="1"/>
      <w:numFmt w:val="lowerRoman"/>
      <w:lvlText w:val="%6."/>
      <w:lvlJc w:val="right"/>
      <w:pPr>
        <w:tabs>
          <w:tab w:val="num" w:pos="3600"/>
        </w:tabs>
        <w:ind w:left="3600" w:hanging="180"/>
      </w:pPr>
    </w:lvl>
    <w:lvl w:ilvl="6" w:tplc="51BC275C" w:tentative="1">
      <w:start w:val="1"/>
      <w:numFmt w:val="decimal"/>
      <w:lvlText w:val="%7."/>
      <w:lvlJc w:val="left"/>
      <w:pPr>
        <w:tabs>
          <w:tab w:val="num" w:pos="4320"/>
        </w:tabs>
        <w:ind w:left="4320" w:hanging="360"/>
      </w:pPr>
    </w:lvl>
    <w:lvl w:ilvl="7" w:tplc="7326050C" w:tentative="1">
      <w:start w:val="1"/>
      <w:numFmt w:val="lowerLetter"/>
      <w:lvlText w:val="%8."/>
      <w:lvlJc w:val="left"/>
      <w:pPr>
        <w:tabs>
          <w:tab w:val="num" w:pos="5040"/>
        </w:tabs>
        <w:ind w:left="5040" w:hanging="360"/>
      </w:pPr>
    </w:lvl>
    <w:lvl w:ilvl="8" w:tplc="D906674A"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3B9ACE84">
      <w:start w:val="1"/>
      <w:numFmt w:val="bullet"/>
      <w:lvlText w:val=""/>
      <w:lvlJc w:val="left"/>
      <w:pPr>
        <w:tabs>
          <w:tab w:val="num" w:pos="1080"/>
        </w:tabs>
        <w:ind w:left="1080" w:hanging="360"/>
      </w:pPr>
      <w:rPr>
        <w:rFonts w:ascii="Symbol" w:hAnsi="Symbol" w:hint="default"/>
      </w:rPr>
    </w:lvl>
    <w:lvl w:ilvl="1" w:tplc="54F261FE" w:tentative="1">
      <w:start w:val="1"/>
      <w:numFmt w:val="bullet"/>
      <w:lvlText w:val="o"/>
      <w:lvlJc w:val="left"/>
      <w:pPr>
        <w:tabs>
          <w:tab w:val="num" w:pos="1800"/>
        </w:tabs>
        <w:ind w:left="1800" w:hanging="360"/>
      </w:pPr>
      <w:rPr>
        <w:rFonts w:ascii="Courier New" w:hAnsi="Courier New" w:hint="default"/>
      </w:rPr>
    </w:lvl>
    <w:lvl w:ilvl="2" w:tplc="B4B4F872" w:tentative="1">
      <w:start w:val="1"/>
      <w:numFmt w:val="bullet"/>
      <w:lvlText w:val=""/>
      <w:lvlJc w:val="left"/>
      <w:pPr>
        <w:tabs>
          <w:tab w:val="num" w:pos="2520"/>
        </w:tabs>
        <w:ind w:left="2520" w:hanging="360"/>
      </w:pPr>
      <w:rPr>
        <w:rFonts w:ascii="Wingdings" w:hAnsi="Wingdings" w:hint="default"/>
      </w:rPr>
    </w:lvl>
    <w:lvl w:ilvl="3" w:tplc="F5D69FE6" w:tentative="1">
      <w:start w:val="1"/>
      <w:numFmt w:val="bullet"/>
      <w:lvlText w:val=""/>
      <w:lvlJc w:val="left"/>
      <w:pPr>
        <w:tabs>
          <w:tab w:val="num" w:pos="3240"/>
        </w:tabs>
        <w:ind w:left="3240" w:hanging="360"/>
      </w:pPr>
      <w:rPr>
        <w:rFonts w:ascii="Symbol" w:hAnsi="Symbol" w:hint="default"/>
      </w:rPr>
    </w:lvl>
    <w:lvl w:ilvl="4" w:tplc="A94EB0EC" w:tentative="1">
      <w:start w:val="1"/>
      <w:numFmt w:val="bullet"/>
      <w:lvlText w:val="o"/>
      <w:lvlJc w:val="left"/>
      <w:pPr>
        <w:tabs>
          <w:tab w:val="num" w:pos="3960"/>
        </w:tabs>
        <w:ind w:left="3960" w:hanging="360"/>
      </w:pPr>
      <w:rPr>
        <w:rFonts w:ascii="Courier New" w:hAnsi="Courier New" w:hint="default"/>
      </w:rPr>
    </w:lvl>
    <w:lvl w:ilvl="5" w:tplc="EE4C7C2A" w:tentative="1">
      <w:start w:val="1"/>
      <w:numFmt w:val="bullet"/>
      <w:lvlText w:val=""/>
      <w:lvlJc w:val="left"/>
      <w:pPr>
        <w:tabs>
          <w:tab w:val="num" w:pos="4680"/>
        </w:tabs>
        <w:ind w:left="4680" w:hanging="360"/>
      </w:pPr>
      <w:rPr>
        <w:rFonts w:ascii="Wingdings" w:hAnsi="Wingdings" w:hint="default"/>
      </w:rPr>
    </w:lvl>
    <w:lvl w:ilvl="6" w:tplc="DCC042CC" w:tentative="1">
      <w:start w:val="1"/>
      <w:numFmt w:val="bullet"/>
      <w:lvlText w:val=""/>
      <w:lvlJc w:val="left"/>
      <w:pPr>
        <w:tabs>
          <w:tab w:val="num" w:pos="5400"/>
        </w:tabs>
        <w:ind w:left="5400" w:hanging="360"/>
      </w:pPr>
      <w:rPr>
        <w:rFonts w:ascii="Symbol" w:hAnsi="Symbol" w:hint="default"/>
      </w:rPr>
    </w:lvl>
    <w:lvl w:ilvl="7" w:tplc="E8C2083C" w:tentative="1">
      <w:start w:val="1"/>
      <w:numFmt w:val="bullet"/>
      <w:lvlText w:val="o"/>
      <w:lvlJc w:val="left"/>
      <w:pPr>
        <w:tabs>
          <w:tab w:val="num" w:pos="6120"/>
        </w:tabs>
        <w:ind w:left="6120" w:hanging="360"/>
      </w:pPr>
      <w:rPr>
        <w:rFonts w:ascii="Courier New" w:hAnsi="Courier New" w:hint="default"/>
      </w:rPr>
    </w:lvl>
    <w:lvl w:ilvl="8" w:tplc="5DE4495A"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866EB796">
      <w:start w:val="1"/>
      <w:numFmt w:val="decimal"/>
      <w:lvlText w:val="%1."/>
      <w:lvlJc w:val="left"/>
      <w:pPr>
        <w:tabs>
          <w:tab w:val="num" w:pos="360"/>
        </w:tabs>
        <w:ind w:left="360" w:hanging="360"/>
      </w:pPr>
      <w:rPr>
        <w:rFonts w:hint="default"/>
      </w:rPr>
    </w:lvl>
    <w:lvl w:ilvl="1" w:tplc="8A4AA164" w:tentative="1">
      <w:start w:val="1"/>
      <w:numFmt w:val="lowerLetter"/>
      <w:lvlText w:val="%2."/>
      <w:lvlJc w:val="left"/>
      <w:pPr>
        <w:tabs>
          <w:tab w:val="num" w:pos="1440"/>
        </w:tabs>
        <w:ind w:left="1440" w:hanging="360"/>
      </w:pPr>
    </w:lvl>
    <w:lvl w:ilvl="2" w:tplc="EDEC1344" w:tentative="1">
      <w:start w:val="1"/>
      <w:numFmt w:val="lowerRoman"/>
      <w:lvlText w:val="%3."/>
      <w:lvlJc w:val="right"/>
      <w:pPr>
        <w:tabs>
          <w:tab w:val="num" w:pos="2160"/>
        </w:tabs>
        <w:ind w:left="2160" w:hanging="180"/>
      </w:pPr>
    </w:lvl>
    <w:lvl w:ilvl="3" w:tplc="967485CE" w:tentative="1">
      <w:start w:val="1"/>
      <w:numFmt w:val="decimal"/>
      <w:lvlText w:val="%4."/>
      <w:lvlJc w:val="left"/>
      <w:pPr>
        <w:tabs>
          <w:tab w:val="num" w:pos="2880"/>
        </w:tabs>
        <w:ind w:left="2880" w:hanging="360"/>
      </w:pPr>
    </w:lvl>
    <w:lvl w:ilvl="4" w:tplc="91DE9D9E" w:tentative="1">
      <w:start w:val="1"/>
      <w:numFmt w:val="lowerLetter"/>
      <w:lvlText w:val="%5."/>
      <w:lvlJc w:val="left"/>
      <w:pPr>
        <w:tabs>
          <w:tab w:val="num" w:pos="3600"/>
        </w:tabs>
        <w:ind w:left="3600" w:hanging="360"/>
      </w:pPr>
    </w:lvl>
    <w:lvl w:ilvl="5" w:tplc="3496D008" w:tentative="1">
      <w:start w:val="1"/>
      <w:numFmt w:val="lowerRoman"/>
      <w:lvlText w:val="%6."/>
      <w:lvlJc w:val="right"/>
      <w:pPr>
        <w:tabs>
          <w:tab w:val="num" w:pos="4320"/>
        </w:tabs>
        <w:ind w:left="4320" w:hanging="180"/>
      </w:pPr>
    </w:lvl>
    <w:lvl w:ilvl="6" w:tplc="6D6091B0" w:tentative="1">
      <w:start w:val="1"/>
      <w:numFmt w:val="decimal"/>
      <w:lvlText w:val="%7."/>
      <w:lvlJc w:val="left"/>
      <w:pPr>
        <w:tabs>
          <w:tab w:val="num" w:pos="5040"/>
        </w:tabs>
        <w:ind w:left="5040" w:hanging="360"/>
      </w:pPr>
    </w:lvl>
    <w:lvl w:ilvl="7" w:tplc="B6D6C2FE" w:tentative="1">
      <w:start w:val="1"/>
      <w:numFmt w:val="lowerLetter"/>
      <w:lvlText w:val="%8."/>
      <w:lvlJc w:val="left"/>
      <w:pPr>
        <w:tabs>
          <w:tab w:val="num" w:pos="5760"/>
        </w:tabs>
        <w:ind w:left="5760" w:hanging="360"/>
      </w:pPr>
    </w:lvl>
    <w:lvl w:ilvl="8" w:tplc="253E125A"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4D5AEDC4">
      <w:start w:val="1"/>
      <w:numFmt w:val="decimal"/>
      <w:lvlText w:val="%1."/>
      <w:lvlJc w:val="left"/>
      <w:pPr>
        <w:tabs>
          <w:tab w:val="num" w:pos="360"/>
        </w:tabs>
        <w:ind w:left="360" w:hanging="360"/>
      </w:pPr>
      <w:rPr>
        <w:rFonts w:hint="default"/>
        <w:b w:val="0"/>
      </w:rPr>
    </w:lvl>
    <w:lvl w:ilvl="1" w:tplc="13AE4F38" w:tentative="1">
      <w:start w:val="1"/>
      <w:numFmt w:val="lowerLetter"/>
      <w:lvlText w:val="%2."/>
      <w:lvlJc w:val="left"/>
      <w:pPr>
        <w:tabs>
          <w:tab w:val="num" w:pos="1440"/>
        </w:tabs>
        <w:ind w:left="1440" w:hanging="360"/>
      </w:pPr>
    </w:lvl>
    <w:lvl w:ilvl="2" w:tplc="92B0EE1C" w:tentative="1">
      <w:start w:val="1"/>
      <w:numFmt w:val="lowerRoman"/>
      <w:lvlText w:val="%3."/>
      <w:lvlJc w:val="right"/>
      <w:pPr>
        <w:tabs>
          <w:tab w:val="num" w:pos="2160"/>
        </w:tabs>
        <w:ind w:left="2160" w:hanging="180"/>
      </w:pPr>
    </w:lvl>
    <w:lvl w:ilvl="3" w:tplc="29D8B64C" w:tentative="1">
      <w:start w:val="1"/>
      <w:numFmt w:val="decimal"/>
      <w:lvlText w:val="%4."/>
      <w:lvlJc w:val="left"/>
      <w:pPr>
        <w:tabs>
          <w:tab w:val="num" w:pos="2880"/>
        </w:tabs>
        <w:ind w:left="2880" w:hanging="360"/>
      </w:pPr>
    </w:lvl>
    <w:lvl w:ilvl="4" w:tplc="09BA62D2" w:tentative="1">
      <w:start w:val="1"/>
      <w:numFmt w:val="lowerLetter"/>
      <w:lvlText w:val="%5."/>
      <w:lvlJc w:val="left"/>
      <w:pPr>
        <w:tabs>
          <w:tab w:val="num" w:pos="3600"/>
        </w:tabs>
        <w:ind w:left="3600" w:hanging="360"/>
      </w:pPr>
    </w:lvl>
    <w:lvl w:ilvl="5" w:tplc="99606D7C" w:tentative="1">
      <w:start w:val="1"/>
      <w:numFmt w:val="lowerRoman"/>
      <w:lvlText w:val="%6."/>
      <w:lvlJc w:val="right"/>
      <w:pPr>
        <w:tabs>
          <w:tab w:val="num" w:pos="4320"/>
        </w:tabs>
        <w:ind w:left="4320" w:hanging="180"/>
      </w:pPr>
    </w:lvl>
    <w:lvl w:ilvl="6" w:tplc="CEE84AC4" w:tentative="1">
      <w:start w:val="1"/>
      <w:numFmt w:val="decimal"/>
      <w:lvlText w:val="%7."/>
      <w:lvlJc w:val="left"/>
      <w:pPr>
        <w:tabs>
          <w:tab w:val="num" w:pos="5040"/>
        </w:tabs>
        <w:ind w:left="5040" w:hanging="360"/>
      </w:pPr>
    </w:lvl>
    <w:lvl w:ilvl="7" w:tplc="B18264E2" w:tentative="1">
      <w:start w:val="1"/>
      <w:numFmt w:val="lowerLetter"/>
      <w:lvlText w:val="%8."/>
      <w:lvlJc w:val="left"/>
      <w:pPr>
        <w:tabs>
          <w:tab w:val="num" w:pos="5760"/>
        </w:tabs>
        <w:ind w:left="5760" w:hanging="360"/>
      </w:pPr>
    </w:lvl>
    <w:lvl w:ilvl="8" w:tplc="B61E3090"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43DEF030">
      <w:start w:val="1"/>
      <w:numFmt w:val="decimal"/>
      <w:lvlText w:val="%1."/>
      <w:lvlJc w:val="left"/>
      <w:pPr>
        <w:ind w:left="720" w:hanging="360"/>
      </w:pPr>
      <w:rPr>
        <w:rFonts w:hint="default"/>
      </w:rPr>
    </w:lvl>
    <w:lvl w:ilvl="1" w:tplc="19B0E14C" w:tentative="1">
      <w:start w:val="1"/>
      <w:numFmt w:val="lowerLetter"/>
      <w:lvlText w:val="%2."/>
      <w:lvlJc w:val="left"/>
      <w:pPr>
        <w:ind w:left="1440" w:hanging="360"/>
      </w:pPr>
    </w:lvl>
    <w:lvl w:ilvl="2" w:tplc="AFD65352" w:tentative="1">
      <w:start w:val="1"/>
      <w:numFmt w:val="lowerRoman"/>
      <w:lvlText w:val="%3."/>
      <w:lvlJc w:val="right"/>
      <w:pPr>
        <w:ind w:left="2160" w:hanging="180"/>
      </w:pPr>
    </w:lvl>
    <w:lvl w:ilvl="3" w:tplc="C38E9948" w:tentative="1">
      <w:start w:val="1"/>
      <w:numFmt w:val="decimal"/>
      <w:lvlText w:val="%4."/>
      <w:lvlJc w:val="left"/>
      <w:pPr>
        <w:ind w:left="2880" w:hanging="360"/>
      </w:pPr>
    </w:lvl>
    <w:lvl w:ilvl="4" w:tplc="09B4C18C" w:tentative="1">
      <w:start w:val="1"/>
      <w:numFmt w:val="lowerLetter"/>
      <w:lvlText w:val="%5."/>
      <w:lvlJc w:val="left"/>
      <w:pPr>
        <w:ind w:left="3600" w:hanging="360"/>
      </w:pPr>
    </w:lvl>
    <w:lvl w:ilvl="5" w:tplc="8AE4BC7E" w:tentative="1">
      <w:start w:val="1"/>
      <w:numFmt w:val="lowerRoman"/>
      <w:lvlText w:val="%6."/>
      <w:lvlJc w:val="right"/>
      <w:pPr>
        <w:ind w:left="4320" w:hanging="180"/>
      </w:pPr>
    </w:lvl>
    <w:lvl w:ilvl="6" w:tplc="A956B17E" w:tentative="1">
      <w:start w:val="1"/>
      <w:numFmt w:val="decimal"/>
      <w:lvlText w:val="%7."/>
      <w:lvlJc w:val="left"/>
      <w:pPr>
        <w:ind w:left="5040" w:hanging="360"/>
      </w:pPr>
    </w:lvl>
    <w:lvl w:ilvl="7" w:tplc="B29222DA" w:tentative="1">
      <w:start w:val="1"/>
      <w:numFmt w:val="lowerLetter"/>
      <w:lvlText w:val="%8."/>
      <w:lvlJc w:val="left"/>
      <w:pPr>
        <w:ind w:left="5760" w:hanging="360"/>
      </w:pPr>
    </w:lvl>
    <w:lvl w:ilvl="8" w:tplc="62E8DD22"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EA0C7A80">
      <w:start w:val="1"/>
      <w:numFmt w:val="decimal"/>
      <w:lvlText w:val="%1."/>
      <w:lvlJc w:val="left"/>
      <w:pPr>
        <w:tabs>
          <w:tab w:val="num" w:pos="720"/>
        </w:tabs>
        <w:ind w:left="720" w:hanging="360"/>
      </w:pPr>
      <w:rPr>
        <w:rFonts w:hint="default"/>
      </w:rPr>
    </w:lvl>
    <w:lvl w:ilvl="1" w:tplc="DBC23E52" w:tentative="1">
      <w:start w:val="1"/>
      <w:numFmt w:val="lowerLetter"/>
      <w:lvlText w:val="%2."/>
      <w:lvlJc w:val="left"/>
      <w:pPr>
        <w:tabs>
          <w:tab w:val="num" w:pos="1800"/>
        </w:tabs>
        <w:ind w:left="1800" w:hanging="360"/>
      </w:pPr>
    </w:lvl>
    <w:lvl w:ilvl="2" w:tplc="5024D1D2" w:tentative="1">
      <w:start w:val="1"/>
      <w:numFmt w:val="lowerRoman"/>
      <w:lvlText w:val="%3."/>
      <w:lvlJc w:val="right"/>
      <w:pPr>
        <w:tabs>
          <w:tab w:val="num" w:pos="2520"/>
        </w:tabs>
        <w:ind w:left="2520" w:hanging="180"/>
      </w:pPr>
    </w:lvl>
    <w:lvl w:ilvl="3" w:tplc="DF3698C6" w:tentative="1">
      <w:start w:val="1"/>
      <w:numFmt w:val="decimal"/>
      <w:lvlText w:val="%4."/>
      <w:lvlJc w:val="left"/>
      <w:pPr>
        <w:tabs>
          <w:tab w:val="num" w:pos="3240"/>
        </w:tabs>
        <w:ind w:left="3240" w:hanging="360"/>
      </w:pPr>
    </w:lvl>
    <w:lvl w:ilvl="4" w:tplc="83A24E10" w:tentative="1">
      <w:start w:val="1"/>
      <w:numFmt w:val="lowerLetter"/>
      <w:lvlText w:val="%5."/>
      <w:lvlJc w:val="left"/>
      <w:pPr>
        <w:tabs>
          <w:tab w:val="num" w:pos="3960"/>
        </w:tabs>
        <w:ind w:left="3960" w:hanging="360"/>
      </w:pPr>
    </w:lvl>
    <w:lvl w:ilvl="5" w:tplc="1A56CE7E" w:tentative="1">
      <w:start w:val="1"/>
      <w:numFmt w:val="lowerRoman"/>
      <w:lvlText w:val="%6."/>
      <w:lvlJc w:val="right"/>
      <w:pPr>
        <w:tabs>
          <w:tab w:val="num" w:pos="4680"/>
        </w:tabs>
        <w:ind w:left="4680" w:hanging="180"/>
      </w:pPr>
    </w:lvl>
    <w:lvl w:ilvl="6" w:tplc="3E9EA266" w:tentative="1">
      <w:start w:val="1"/>
      <w:numFmt w:val="decimal"/>
      <w:lvlText w:val="%7."/>
      <w:lvlJc w:val="left"/>
      <w:pPr>
        <w:tabs>
          <w:tab w:val="num" w:pos="5400"/>
        </w:tabs>
        <w:ind w:left="5400" w:hanging="360"/>
      </w:pPr>
    </w:lvl>
    <w:lvl w:ilvl="7" w:tplc="B302C6A2" w:tentative="1">
      <w:start w:val="1"/>
      <w:numFmt w:val="lowerLetter"/>
      <w:lvlText w:val="%8."/>
      <w:lvlJc w:val="left"/>
      <w:pPr>
        <w:tabs>
          <w:tab w:val="num" w:pos="6120"/>
        </w:tabs>
        <w:ind w:left="6120" w:hanging="360"/>
      </w:pPr>
    </w:lvl>
    <w:lvl w:ilvl="8" w:tplc="D06EA486"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B876368E">
      <w:start w:val="1"/>
      <w:numFmt w:val="decimal"/>
      <w:lvlText w:val="%1."/>
      <w:lvlJc w:val="left"/>
      <w:pPr>
        <w:tabs>
          <w:tab w:val="num" w:pos="360"/>
        </w:tabs>
        <w:ind w:left="360" w:hanging="360"/>
      </w:pPr>
      <w:rPr>
        <w:rFonts w:hint="default"/>
      </w:rPr>
    </w:lvl>
    <w:lvl w:ilvl="1" w:tplc="4D3C500A" w:tentative="1">
      <w:start w:val="1"/>
      <w:numFmt w:val="lowerLetter"/>
      <w:lvlText w:val="%2."/>
      <w:lvlJc w:val="left"/>
      <w:pPr>
        <w:tabs>
          <w:tab w:val="num" w:pos="1080"/>
        </w:tabs>
        <w:ind w:left="1080" w:hanging="360"/>
      </w:pPr>
    </w:lvl>
    <w:lvl w:ilvl="2" w:tplc="2A3C8540" w:tentative="1">
      <w:start w:val="1"/>
      <w:numFmt w:val="lowerRoman"/>
      <w:lvlText w:val="%3."/>
      <w:lvlJc w:val="right"/>
      <w:pPr>
        <w:tabs>
          <w:tab w:val="num" w:pos="1800"/>
        </w:tabs>
        <w:ind w:left="1800" w:hanging="180"/>
      </w:pPr>
    </w:lvl>
    <w:lvl w:ilvl="3" w:tplc="4998DD2A" w:tentative="1">
      <w:start w:val="1"/>
      <w:numFmt w:val="decimal"/>
      <w:lvlText w:val="%4."/>
      <w:lvlJc w:val="left"/>
      <w:pPr>
        <w:tabs>
          <w:tab w:val="num" w:pos="2520"/>
        </w:tabs>
        <w:ind w:left="2520" w:hanging="360"/>
      </w:pPr>
    </w:lvl>
    <w:lvl w:ilvl="4" w:tplc="38744784" w:tentative="1">
      <w:start w:val="1"/>
      <w:numFmt w:val="lowerLetter"/>
      <w:lvlText w:val="%5."/>
      <w:lvlJc w:val="left"/>
      <w:pPr>
        <w:tabs>
          <w:tab w:val="num" w:pos="3240"/>
        </w:tabs>
        <w:ind w:left="3240" w:hanging="360"/>
      </w:pPr>
    </w:lvl>
    <w:lvl w:ilvl="5" w:tplc="0FEE7426" w:tentative="1">
      <w:start w:val="1"/>
      <w:numFmt w:val="lowerRoman"/>
      <w:lvlText w:val="%6."/>
      <w:lvlJc w:val="right"/>
      <w:pPr>
        <w:tabs>
          <w:tab w:val="num" w:pos="3960"/>
        </w:tabs>
        <w:ind w:left="3960" w:hanging="180"/>
      </w:pPr>
    </w:lvl>
    <w:lvl w:ilvl="6" w:tplc="4762CF42" w:tentative="1">
      <w:start w:val="1"/>
      <w:numFmt w:val="decimal"/>
      <w:lvlText w:val="%7."/>
      <w:lvlJc w:val="left"/>
      <w:pPr>
        <w:tabs>
          <w:tab w:val="num" w:pos="4680"/>
        </w:tabs>
        <w:ind w:left="4680" w:hanging="360"/>
      </w:pPr>
    </w:lvl>
    <w:lvl w:ilvl="7" w:tplc="D704422C" w:tentative="1">
      <w:start w:val="1"/>
      <w:numFmt w:val="lowerLetter"/>
      <w:lvlText w:val="%8."/>
      <w:lvlJc w:val="left"/>
      <w:pPr>
        <w:tabs>
          <w:tab w:val="num" w:pos="5400"/>
        </w:tabs>
        <w:ind w:left="5400" w:hanging="360"/>
      </w:pPr>
    </w:lvl>
    <w:lvl w:ilvl="8" w:tplc="1BFA9D8E"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34E0E976">
      <w:start w:val="1"/>
      <w:numFmt w:val="decimal"/>
      <w:lvlText w:val="%1."/>
      <w:lvlJc w:val="left"/>
      <w:pPr>
        <w:tabs>
          <w:tab w:val="num" w:pos="720"/>
        </w:tabs>
        <w:ind w:left="720" w:hanging="360"/>
      </w:pPr>
      <w:rPr>
        <w:rFonts w:hint="default"/>
        <w:b w:val="0"/>
      </w:rPr>
    </w:lvl>
    <w:lvl w:ilvl="1" w:tplc="08F2A8EE" w:tentative="1">
      <w:start w:val="1"/>
      <w:numFmt w:val="lowerLetter"/>
      <w:lvlText w:val="%2."/>
      <w:lvlJc w:val="left"/>
      <w:pPr>
        <w:tabs>
          <w:tab w:val="num" w:pos="1800"/>
        </w:tabs>
        <w:ind w:left="1800" w:hanging="360"/>
      </w:pPr>
    </w:lvl>
    <w:lvl w:ilvl="2" w:tplc="4B94CB36" w:tentative="1">
      <w:start w:val="1"/>
      <w:numFmt w:val="lowerRoman"/>
      <w:lvlText w:val="%3."/>
      <w:lvlJc w:val="right"/>
      <w:pPr>
        <w:tabs>
          <w:tab w:val="num" w:pos="2520"/>
        </w:tabs>
        <w:ind w:left="2520" w:hanging="180"/>
      </w:pPr>
    </w:lvl>
    <w:lvl w:ilvl="3" w:tplc="5E787CD2" w:tentative="1">
      <w:start w:val="1"/>
      <w:numFmt w:val="decimal"/>
      <w:lvlText w:val="%4."/>
      <w:lvlJc w:val="left"/>
      <w:pPr>
        <w:tabs>
          <w:tab w:val="num" w:pos="3240"/>
        </w:tabs>
        <w:ind w:left="3240" w:hanging="360"/>
      </w:pPr>
    </w:lvl>
    <w:lvl w:ilvl="4" w:tplc="2102C2EC" w:tentative="1">
      <w:start w:val="1"/>
      <w:numFmt w:val="lowerLetter"/>
      <w:lvlText w:val="%5."/>
      <w:lvlJc w:val="left"/>
      <w:pPr>
        <w:tabs>
          <w:tab w:val="num" w:pos="3960"/>
        </w:tabs>
        <w:ind w:left="3960" w:hanging="360"/>
      </w:pPr>
    </w:lvl>
    <w:lvl w:ilvl="5" w:tplc="700856D8" w:tentative="1">
      <w:start w:val="1"/>
      <w:numFmt w:val="lowerRoman"/>
      <w:lvlText w:val="%6."/>
      <w:lvlJc w:val="right"/>
      <w:pPr>
        <w:tabs>
          <w:tab w:val="num" w:pos="4680"/>
        </w:tabs>
        <w:ind w:left="4680" w:hanging="180"/>
      </w:pPr>
    </w:lvl>
    <w:lvl w:ilvl="6" w:tplc="24040C0A" w:tentative="1">
      <w:start w:val="1"/>
      <w:numFmt w:val="decimal"/>
      <w:lvlText w:val="%7."/>
      <w:lvlJc w:val="left"/>
      <w:pPr>
        <w:tabs>
          <w:tab w:val="num" w:pos="5400"/>
        </w:tabs>
        <w:ind w:left="5400" w:hanging="360"/>
      </w:pPr>
    </w:lvl>
    <w:lvl w:ilvl="7" w:tplc="51187B7A" w:tentative="1">
      <w:start w:val="1"/>
      <w:numFmt w:val="lowerLetter"/>
      <w:lvlText w:val="%8."/>
      <w:lvlJc w:val="left"/>
      <w:pPr>
        <w:tabs>
          <w:tab w:val="num" w:pos="6120"/>
        </w:tabs>
        <w:ind w:left="6120" w:hanging="360"/>
      </w:pPr>
    </w:lvl>
    <w:lvl w:ilvl="8" w:tplc="65B89B6E"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DC10E1B2">
      <w:start w:val="1"/>
      <w:numFmt w:val="decimal"/>
      <w:lvlText w:val="%1."/>
      <w:lvlJc w:val="left"/>
      <w:pPr>
        <w:ind w:left="720" w:hanging="360"/>
      </w:pPr>
      <w:rPr>
        <w:rFonts w:hint="default"/>
      </w:rPr>
    </w:lvl>
    <w:lvl w:ilvl="1" w:tplc="2A380B46" w:tentative="1">
      <w:start w:val="1"/>
      <w:numFmt w:val="lowerLetter"/>
      <w:lvlText w:val="%2."/>
      <w:lvlJc w:val="left"/>
      <w:pPr>
        <w:ind w:left="1440" w:hanging="360"/>
      </w:pPr>
    </w:lvl>
    <w:lvl w:ilvl="2" w:tplc="C376FE66" w:tentative="1">
      <w:start w:val="1"/>
      <w:numFmt w:val="lowerRoman"/>
      <w:lvlText w:val="%3."/>
      <w:lvlJc w:val="right"/>
      <w:pPr>
        <w:ind w:left="2160" w:hanging="180"/>
      </w:pPr>
    </w:lvl>
    <w:lvl w:ilvl="3" w:tplc="4C4C570C" w:tentative="1">
      <w:start w:val="1"/>
      <w:numFmt w:val="decimal"/>
      <w:lvlText w:val="%4."/>
      <w:lvlJc w:val="left"/>
      <w:pPr>
        <w:ind w:left="2880" w:hanging="360"/>
      </w:pPr>
    </w:lvl>
    <w:lvl w:ilvl="4" w:tplc="FB2A0B1C" w:tentative="1">
      <w:start w:val="1"/>
      <w:numFmt w:val="lowerLetter"/>
      <w:lvlText w:val="%5."/>
      <w:lvlJc w:val="left"/>
      <w:pPr>
        <w:ind w:left="3600" w:hanging="360"/>
      </w:pPr>
    </w:lvl>
    <w:lvl w:ilvl="5" w:tplc="6F9AC47C" w:tentative="1">
      <w:start w:val="1"/>
      <w:numFmt w:val="lowerRoman"/>
      <w:lvlText w:val="%6."/>
      <w:lvlJc w:val="right"/>
      <w:pPr>
        <w:ind w:left="4320" w:hanging="180"/>
      </w:pPr>
    </w:lvl>
    <w:lvl w:ilvl="6" w:tplc="772C795A" w:tentative="1">
      <w:start w:val="1"/>
      <w:numFmt w:val="decimal"/>
      <w:lvlText w:val="%7."/>
      <w:lvlJc w:val="left"/>
      <w:pPr>
        <w:ind w:left="5040" w:hanging="360"/>
      </w:pPr>
    </w:lvl>
    <w:lvl w:ilvl="7" w:tplc="FDD0AA90" w:tentative="1">
      <w:start w:val="1"/>
      <w:numFmt w:val="lowerLetter"/>
      <w:lvlText w:val="%8."/>
      <w:lvlJc w:val="left"/>
      <w:pPr>
        <w:ind w:left="5760" w:hanging="360"/>
      </w:pPr>
    </w:lvl>
    <w:lvl w:ilvl="8" w:tplc="FF4221B8"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525059E2">
      <w:start w:val="1"/>
      <w:numFmt w:val="decimal"/>
      <w:lvlText w:val="%1."/>
      <w:lvlJc w:val="left"/>
      <w:pPr>
        <w:tabs>
          <w:tab w:val="num" w:pos="360"/>
        </w:tabs>
        <w:ind w:left="360" w:hanging="360"/>
      </w:pPr>
      <w:rPr>
        <w:rFonts w:hint="default"/>
        <w:b w:val="0"/>
      </w:rPr>
    </w:lvl>
    <w:lvl w:ilvl="1" w:tplc="C41E3F52" w:tentative="1">
      <w:start w:val="1"/>
      <w:numFmt w:val="lowerLetter"/>
      <w:lvlText w:val="%2."/>
      <w:lvlJc w:val="left"/>
      <w:pPr>
        <w:tabs>
          <w:tab w:val="num" w:pos="1440"/>
        </w:tabs>
        <w:ind w:left="1440" w:hanging="360"/>
      </w:pPr>
    </w:lvl>
    <w:lvl w:ilvl="2" w:tplc="7BE6A6B6" w:tentative="1">
      <w:start w:val="1"/>
      <w:numFmt w:val="lowerRoman"/>
      <w:lvlText w:val="%3."/>
      <w:lvlJc w:val="right"/>
      <w:pPr>
        <w:tabs>
          <w:tab w:val="num" w:pos="2160"/>
        </w:tabs>
        <w:ind w:left="2160" w:hanging="180"/>
      </w:pPr>
    </w:lvl>
    <w:lvl w:ilvl="3" w:tplc="101A04F4" w:tentative="1">
      <w:start w:val="1"/>
      <w:numFmt w:val="decimal"/>
      <w:lvlText w:val="%4."/>
      <w:lvlJc w:val="left"/>
      <w:pPr>
        <w:tabs>
          <w:tab w:val="num" w:pos="2880"/>
        </w:tabs>
        <w:ind w:left="2880" w:hanging="360"/>
      </w:pPr>
    </w:lvl>
    <w:lvl w:ilvl="4" w:tplc="6BB22766" w:tentative="1">
      <w:start w:val="1"/>
      <w:numFmt w:val="lowerLetter"/>
      <w:lvlText w:val="%5."/>
      <w:lvlJc w:val="left"/>
      <w:pPr>
        <w:tabs>
          <w:tab w:val="num" w:pos="3600"/>
        </w:tabs>
        <w:ind w:left="3600" w:hanging="360"/>
      </w:pPr>
    </w:lvl>
    <w:lvl w:ilvl="5" w:tplc="D952D4E4" w:tentative="1">
      <w:start w:val="1"/>
      <w:numFmt w:val="lowerRoman"/>
      <w:lvlText w:val="%6."/>
      <w:lvlJc w:val="right"/>
      <w:pPr>
        <w:tabs>
          <w:tab w:val="num" w:pos="4320"/>
        </w:tabs>
        <w:ind w:left="4320" w:hanging="180"/>
      </w:pPr>
    </w:lvl>
    <w:lvl w:ilvl="6" w:tplc="E37A636A" w:tentative="1">
      <w:start w:val="1"/>
      <w:numFmt w:val="decimal"/>
      <w:lvlText w:val="%7."/>
      <w:lvlJc w:val="left"/>
      <w:pPr>
        <w:tabs>
          <w:tab w:val="num" w:pos="5040"/>
        </w:tabs>
        <w:ind w:left="5040" w:hanging="360"/>
      </w:pPr>
    </w:lvl>
    <w:lvl w:ilvl="7" w:tplc="59BE402C" w:tentative="1">
      <w:start w:val="1"/>
      <w:numFmt w:val="lowerLetter"/>
      <w:lvlText w:val="%8."/>
      <w:lvlJc w:val="left"/>
      <w:pPr>
        <w:tabs>
          <w:tab w:val="num" w:pos="5760"/>
        </w:tabs>
        <w:ind w:left="5760" w:hanging="360"/>
      </w:pPr>
    </w:lvl>
    <w:lvl w:ilvl="8" w:tplc="24869704"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639E0326">
      <w:start w:val="1"/>
      <w:numFmt w:val="decimal"/>
      <w:lvlText w:val="%1."/>
      <w:lvlJc w:val="left"/>
      <w:pPr>
        <w:tabs>
          <w:tab w:val="num" w:pos="360"/>
        </w:tabs>
        <w:ind w:left="360" w:hanging="360"/>
      </w:pPr>
      <w:rPr>
        <w:rFonts w:hint="default"/>
      </w:rPr>
    </w:lvl>
    <w:lvl w:ilvl="1" w:tplc="3D7E5BD2" w:tentative="1">
      <w:start w:val="1"/>
      <w:numFmt w:val="lowerLetter"/>
      <w:lvlText w:val="%2."/>
      <w:lvlJc w:val="left"/>
      <w:pPr>
        <w:tabs>
          <w:tab w:val="num" w:pos="456"/>
        </w:tabs>
        <w:ind w:left="456" w:hanging="360"/>
      </w:pPr>
    </w:lvl>
    <w:lvl w:ilvl="2" w:tplc="1828324C" w:tentative="1">
      <w:start w:val="1"/>
      <w:numFmt w:val="lowerRoman"/>
      <w:lvlText w:val="%3."/>
      <w:lvlJc w:val="right"/>
      <w:pPr>
        <w:tabs>
          <w:tab w:val="num" w:pos="1176"/>
        </w:tabs>
        <w:ind w:left="1176" w:hanging="180"/>
      </w:pPr>
    </w:lvl>
    <w:lvl w:ilvl="3" w:tplc="F33C0D1E" w:tentative="1">
      <w:start w:val="1"/>
      <w:numFmt w:val="decimal"/>
      <w:lvlText w:val="%4."/>
      <w:lvlJc w:val="left"/>
      <w:pPr>
        <w:tabs>
          <w:tab w:val="num" w:pos="1896"/>
        </w:tabs>
        <w:ind w:left="1896" w:hanging="360"/>
      </w:pPr>
    </w:lvl>
    <w:lvl w:ilvl="4" w:tplc="96C6C23C" w:tentative="1">
      <w:start w:val="1"/>
      <w:numFmt w:val="lowerLetter"/>
      <w:lvlText w:val="%5."/>
      <w:lvlJc w:val="left"/>
      <w:pPr>
        <w:tabs>
          <w:tab w:val="num" w:pos="2616"/>
        </w:tabs>
        <w:ind w:left="2616" w:hanging="360"/>
      </w:pPr>
    </w:lvl>
    <w:lvl w:ilvl="5" w:tplc="1BEA62F6" w:tentative="1">
      <w:start w:val="1"/>
      <w:numFmt w:val="lowerRoman"/>
      <w:lvlText w:val="%6."/>
      <w:lvlJc w:val="right"/>
      <w:pPr>
        <w:tabs>
          <w:tab w:val="num" w:pos="3336"/>
        </w:tabs>
        <w:ind w:left="3336" w:hanging="180"/>
      </w:pPr>
    </w:lvl>
    <w:lvl w:ilvl="6" w:tplc="07128EF8" w:tentative="1">
      <w:start w:val="1"/>
      <w:numFmt w:val="decimal"/>
      <w:lvlText w:val="%7."/>
      <w:lvlJc w:val="left"/>
      <w:pPr>
        <w:tabs>
          <w:tab w:val="num" w:pos="4056"/>
        </w:tabs>
        <w:ind w:left="4056" w:hanging="360"/>
      </w:pPr>
    </w:lvl>
    <w:lvl w:ilvl="7" w:tplc="47584E46" w:tentative="1">
      <w:start w:val="1"/>
      <w:numFmt w:val="lowerLetter"/>
      <w:lvlText w:val="%8."/>
      <w:lvlJc w:val="left"/>
      <w:pPr>
        <w:tabs>
          <w:tab w:val="num" w:pos="4776"/>
        </w:tabs>
        <w:ind w:left="4776" w:hanging="360"/>
      </w:pPr>
    </w:lvl>
    <w:lvl w:ilvl="8" w:tplc="6CB0F760"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8512969A">
      <w:start w:val="1"/>
      <w:numFmt w:val="decimal"/>
      <w:lvlText w:val="%1."/>
      <w:lvlJc w:val="left"/>
      <w:pPr>
        <w:ind w:left="720" w:hanging="360"/>
      </w:pPr>
      <w:rPr>
        <w:rFonts w:hint="default"/>
      </w:rPr>
    </w:lvl>
    <w:lvl w:ilvl="1" w:tplc="F8F8097E" w:tentative="1">
      <w:start w:val="1"/>
      <w:numFmt w:val="lowerLetter"/>
      <w:lvlText w:val="%2."/>
      <w:lvlJc w:val="left"/>
      <w:pPr>
        <w:ind w:left="1440" w:hanging="360"/>
      </w:pPr>
    </w:lvl>
    <w:lvl w:ilvl="2" w:tplc="993877EC" w:tentative="1">
      <w:start w:val="1"/>
      <w:numFmt w:val="lowerRoman"/>
      <w:lvlText w:val="%3."/>
      <w:lvlJc w:val="right"/>
      <w:pPr>
        <w:ind w:left="2160" w:hanging="180"/>
      </w:pPr>
    </w:lvl>
    <w:lvl w:ilvl="3" w:tplc="004A654A" w:tentative="1">
      <w:start w:val="1"/>
      <w:numFmt w:val="decimal"/>
      <w:lvlText w:val="%4."/>
      <w:lvlJc w:val="left"/>
      <w:pPr>
        <w:ind w:left="2880" w:hanging="360"/>
      </w:pPr>
    </w:lvl>
    <w:lvl w:ilvl="4" w:tplc="258CDD84" w:tentative="1">
      <w:start w:val="1"/>
      <w:numFmt w:val="lowerLetter"/>
      <w:lvlText w:val="%5."/>
      <w:lvlJc w:val="left"/>
      <w:pPr>
        <w:ind w:left="3600" w:hanging="360"/>
      </w:pPr>
    </w:lvl>
    <w:lvl w:ilvl="5" w:tplc="C4CAF44C" w:tentative="1">
      <w:start w:val="1"/>
      <w:numFmt w:val="lowerRoman"/>
      <w:lvlText w:val="%6."/>
      <w:lvlJc w:val="right"/>
      <w:pPr>
        <w:ind w:left="4320" w:hanging="180"/>
      </w:pPr>
    </w:lvl>
    <w:lvl w:ilvl="6" w:tplc="A8D6CD5C" w:tentative="1">
      <w:start w:val="1"/>
      <w:numFmt w:val="decimal"/>
      <w:lvlText w:val="%7."/>
      <w:lvlJc w:val="left"/>
      <w:pPr>
        <w:ind w:left="5040" w:hanging="360"/>
      </w:pPr>
    </w:lvl>
    <w:lvl w:ilvl="7" w:tplc="F0BC0AAE" w:tentative="1">
      <w:start w:val="1"/>
      <w:numFmt w:val="lowerLetter"/>
      <w:lvlText w:val="%8."/>
      <w:lvlJc w:val="left"/>
      <w:pPr>
        <w:ind w:left="5760" w:hanging="360"/>
      </w:pPr>
    </w:lvl>
    <w:lvl w:ilvl="8" w:tplc="F6360752"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E72E6EF4">
      <w:start w:val="1"/>
      <w:numFmt w:val="decimal"/>
      <w:lvlText w:val="%1."/>
      <w:lvlJc w:val="left"/>
      <w:pPr>
        <w:ind w:left="360" w:hanging="360"/>
      </w:pPr>
      <w:rPr>
        <w:rFonts w:hint="default"/>
        <w:b w:val="0"/>
      </w:rPr>
    </w:lvl>
    <w:lvl w:ilvl="1" w:tplc="EEF282CE" w:tentative="1">
      <w:start w:val="1"/>
      <w:numFmt w:val="lowerLetter"/>
      <w:lvlText w:val="%2."/>
      <w:lvlJc w:val="left"/>
      <w:pPr>
        <w:ind w:left="1440" w:hanging="360"/>
      </w:pPr>
    </w:lvl>
    <w:lvl w:ilvl="2" w:tplc="A0A083FE" w:tentative="1">
      <w:start w:val="1"/>
      <w:numFmt w:val="lowerRoman"/>
      <w:lvlText w:val="%3."/>
      <w:lvlJc w:val="right"/>
      <w:pPr>
        <w:ind w:left="2160" w:hanging="180"/>
      </w:pPr>
    </w:lvl>
    <w:lvl w:ilvl="3" w:tplc="259654E0" w:tentative="1">
      <w:start w:val="1"/>
      <w:numFmt w:val="decimal"/>
      <w:lvlText w:val="%4."/>
      <w:lvlJc w:val="left"/>
      <w:pPr>
        <w:ind w:left="2880" w:hanging="360"/>
      </w:pPr>
    </w:lvl>
    <w:lvl w:ilvl="4" w:tplc="652470CA" w:tentative="1">
      <w:start w:val="1"/>
      <w:numFmt w:val="lowerLetter"/>
      <w:lvlText w:val="%5."/>
      <w:lvlJc w:val="left"/>
      <w:pPr>
        <w:ind w:left="3600" w:hanging="360"/>
      </w:pPr>
    </w:lvl>
    <w:lvl w:ilvl="5" w:tplc="701E9926" w:tentative="1">
      <w:start w:val="1"/>
      <w:numFmt w:val="lowerRoman"/>
      <w:lvlText w:val="%6."/>
      <w:lvlJc w:val="right"/>
      <w:pPr>
        <w:ind w:left="4320" w:hanging="180"/>
      </w:pPr>
    </w:lvl>
    <w:lvl w:ilvl="6" w:tplc="E23A82CE" w:tentative="1">
      <w:start w:val="1"/>
      <w:numFmt w:val="decimal"/>
      <w:lvlText w:val="%7."/>
      <w:lvlJc w:val="left"/>
      <w:pPr>
        <w:ind w:left="5040" w:hanging="360"/>
      </w:pPr>
    </w:lvl>
    <w:lvl w:ilvl="7" w:tplc="898074D6" w:tentative="1">
      <w:start w:val="1"/>
      <w:numFmt w:val="lowerLetter"/>
      <w:lvlText w:val="%8."/>
      <w:lvlJc w:val="left"/>
      <w:pPr>
        <w:ind w:left="5760" w:hanging="360"/>
      </w:pPr>
    </w:lvl>
    <w:lvl w:ilvl="8" w:tplc="ADC627F4"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C42EB5DE">
      <w:start w:val="1"/>
      <w:numFmt w:val="decimal"/>
      <w:lvlText w:val="%1."/>
      <w:lvlJc w:val="left"/>
      <w:pPr>
        <w:tabs>
          <w:tab w:val="num" w:pos="360"/>
        </w:tabs>
        <w:ind w:left="360" w:hanging="360"/>
      </w:pPr>
      <w:rPr>
        <w:rFonts w:hint="default"/>
        <w:b w:val="0"/>
      </w:rPr>
    </w:lvl>
    <w:lvl w:ilvl="1" w:tplc="B2E2374E" w:tentative="1">
      <w:start w:val="1"/>
      <w:numFmt w:val="lowerLetter"/>
      <w:lvlText w:val="%2."/>
      <w:lvlJc w:val="left"/>
      <w:pPr>
        <w:tabs>
          <w:tab w:val="num" w:pos="1440"/>
        </w:tabs>
        <w:ind w:left="1440" w:hanging="360"/>
      </w:pPr>
    </w:lvl>
    <w:lvl w:ilvl="2" w:tplc="32D47BB0" w:tentative="1">
      <w:start w:val="1"/>
      <w:numFmt w:val="lowerRoman"/>
      <w:lvlText w:val="%3."/>
      <w:lvlJc w:val="right"/>
      <w:pPr>
        <w:tabs>
          <w:tab w:val="num" w:pos="2160"/>
        </w:tabs>
        <w:ind w:left="2160" w:hanging="180"/>
      </w:pPr>
    </w:lvl>
    <w:lvl w:ilvl="3" w:tplc="87DEDA8C" w:tentative="1">
      <w:start w:val="1"/>
      <w:numFmt w:val="decimal"/>
      <w:lvlText w:val="%4."/>
      <w:lvlJc w:val="left"/>
      <w:pPr>
        <w:tabs>
          <w:tab w:val="num" w:pos="2880"/>
        </w:tabs>
        <w:ind w:left="2880" w:hanging="360"/>
      </w:pPr>
    </w:lvl>
    <w:lvl w:ilvl="4" w:tplc="A940AB70" w:tentative="1">
      <w:start w:val="1"/>
      <w:numFmt w:val="lowerLetter"/>
      <w:lvlText w:val="%5."/>
      <w:lvlJc w:val="left"/>
      <w:pPr>
        <w:tabs>
          <w:tab w:val="num" w:pos="3600"/>
        </w:tabs>
        <w:ind w:left="3600" w:hanging="360"/>
      </w:pPr>
    </w:lvl>
    <w:lvl w:ilvl="5" w:tplc="7C80D2DA" w:tentative="1">
      <w:start w:val="1"/>
      <w:numFmt w:val="lowerRoman"/>
      <w:lvlText w:val="%6."/>
      <w:lvlJc w:val="right"/>
      <w:pPr>
        <w:tabs>
          <w:tab w:val="num" w:pos="4320"/>
        </w:tabs>
        <w:ind w:left="4320" w:hanging="180"/>
      </w:pPr>
    </w:lvl>
    <w:lvl w:ilvl="6" w:tplc="B456D68E" w:tentative="1">
      <w:start w:val="1"/>
      <w:numFmt w:val="decimal"/>
      <w:lvlText w:val="%7."/>
      <w:lvlJc w:val="left"/>
      <w:pPr>
        <w:tabs>
          <w:tab w:val="num" w:pos="5040"/>
        </w:tabs>
        <w:ind w:left="5040" w:hanging="360"/>
      </w:pPr>
    </w:lvl>
    <w:lvl w:ilvl="7" w:tplc="9F32AF8E" w:tentative="1">
      <w:start w:val="1"/>
      <w:numFmt w:val="lowerLetter"/>
      <w:lvlText w:val="%8."/>
      <w:lvlJc w:val="left"/>
      <w:pPr>
        <w:tabs>
          <w:tab w:val="num" w:pos="5760"/>
        </w:tabs>
        <w:ind w:left="5760" w:hanging="360"/>
      </w:pPr>
    </w:lvl>
    <w:lvl w:ilvl="8" w:tplc="81703E00"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70C81584">
      <w:start w:val="1"/>
      <w:numFmt w:val="decimal"/>
      <w:lvlText w:val="%1."/>
      <w:lvlJc w:val="left"/>
      <w:pPr>
        <w:tabs>
          <w:tab w:val="num" w:pos="360"/>
        </w:tabs>
        <w:ind w:left="360" w:hanging="360"/>
      </w:pPr>
      <w:rPr>
        <w:rFonts w:hint="default"/>
      </w:rPr>
    </w:lvl>
    <w:lvl w:ilvl="1" w:tplc="E57C847E" w:tentative="1">
      <w:start w:val="1"/>
      <w:numFmt w:val="lowerLetter"/>
      <w:lvlText w:val="%2."/>
      <w:lvlJc w:val="left"/>
      <w:pPr>
        <w:tabs>
          <w:tab w:val="num" w:pos="720"/>
        </w:tabs>
        <w:ind w:left="720" w:hanging="360"/>
      </w:pPr>
    </w:lvl>
    <w:lvl w:ilvl="2" w:tplc="37D420A0" w:tentative="1">
      <w:start w:val="1"/>
      <w:numFmt w:val="lowerRoman"/>
      <w:lvlText w:val="%3."/>
      <w:lvlJc w:val="right"/>
      <w:pPr>
        <w:tabs>
          <w:tab w:val="num" w:pos="1440"/>
        </w:tabs>
        <w:ind w:left="1440" w:hanging="180"/>
      </w:pPr>
    </w:lvl>
    <w:lvl w:ilvl="3" w:tplc="06762FEA" w:tentative="1">
      <w:start w:val="1"/>
      <w:numFmt w:val="decimal"/>
      <w:lvlText w:val="%4."/>
      <w:lvlJc w:val="left"/>
      <w:pPr>
        <w:tabs>
          <w:tab w:val="num" w:pos="2160"/>
        </w:tabs>
        <w:ind w:left="2160" w:hanging="360"/>
      </w:pPr>
    </w:lvl>
    <w:lvl w:ilvl="4" w:tplc="7520D49C" w:tentative="1">
      <w:start w:val="1"/>
      <w:numFmt w:val="lowerLetter"/>
      <w:lvlText w:val="%5."/>
      <w:lvlJc w:val="left"/>
      <w:pPr>
        <w:tabs>
          <w:tab w:val="num" w:pos="2880"/>
        </w:tabs>
        <w:ind w:left="2880" w:hanging="360"/>
      </w:pPr>
    </w:lvl>
    <w:lvl w:ilvl="5" w:tplc="03CAACD6" w:tentative="1">
      <w:start w:val="1"/>
      <w:numFmt w:val="lowerRoman"/>
      <w:lvlText w:val="%6."/>
      <w:lvlJc w:val="right"/>
      <w:pPr>
        <w:tabs>
          <w:tab w:val="num" w:pos="3600"/>
        </w:tabs>
        <w:ind w:left="3600" w:hanging="180"/>
      </w:pPr>
    </w:lvl>
    <w:lvl w:ilvl="6" w:tplc="159ED086" w:tentative="1">
      <w:start w:val="1"/>
      <w:numFmt w:val="decimal"/>
      <w:lvlText w:val="%7."/>
      <w:lvlJc w:val="left"/>
      <w:pPr>
        <w:tabs>
          <w:tab w:val="num" w:pos="4320"/>
        </w:tabs>
        <w:ind w:left="4320" w:hanging="360"/>
      </w:pPr>
    </w:lvl>
    <w:lvl w:ilvl="7" w:tplc="57688F12" w:tentative="1">
      <w:start w:val="1"/>
      <w:numFmt w:val="lowerLetter"/>
      <w:lvlText w:val="%8."/>
      <w:lvlJc w:val="left"/>
      <w:pPr>
        <w:tabs>
          <w:tab w:val="num" w:pos="5040"/>
        </w:tabs>
        <w:ind w:left="5040" w:hanging="360"/>
      </w:pPr>
    </w:lvl>
    <w:lvl w:ilvl="8" w:tplc="327289DC"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6DA48D06">
      <w:start w:val="1"/>
      <w:numFmt w:val="decimal"/>
      <w:lvlText w:val="%1."/>
      <w:lvlJc w:val="left"/>
      <w:pPr>
        <w:ind w:left="360" w:hanging="360"/>
      </w:pPr>
      <w:rPr>
        <w:rFonts w:hint="default"/>
        <w:b w:val="0"/>
      </w:rPr>
    </w:lvl>
    <w:lvl w:ilvl="1" w:tplc="8D3C99BC" w:tentative="1">
      <w:start w:val="1"/>
      <w:numFmt w:val="lowerLetter"/>
      <w:lvlText w:val="%2."/>
      <w:lvlJc w:val="left"/>
      <w:pPr>
        <w:ind w:left="1440" w:hanging="360"/>
      </w:pPr>
    </w:lvl>
    <w:lvl w:ilvl="2" w:tplc="5944F91A" w:tentative="1">
      <w:start w:val="1"/>
      <w:numFmt w:val="lowerRoman"/>
      <w:lvlText w:val="%3."/>
      <w:lvlJc w:val="right"/>
      <w:pPr>
        <w:ind w:left="2160" w:hanging="180"/>
      </w:pPr>
    </w:lvl>
    <w:lvl w:ilvl="3" w:tplc="123E16FA" w:tentative="1">
      <w:start w:val="1"/>
      <w:numFmt w:val="decimal"/>
      <w:lvlText w:val="%4."/>
      <w:lvlJc w:val="left"/>
      <w:pPr>
        <w:ind w:left="2880" w:hanging="360"/>
      </w:pPr>
    </w:lvl>
    <w:lvl w:ilvl="4" w:tplc="EB20DCFE" w:tentative="1">
      <w:start w:val="1"/>
      <w:numFmt w:val="lowerLetter"/>
      <w:lvlText w:val="%5."/>
      <w:lvlJc w:val="left"/>
      <w:pPr>
        <w:ind w:left="3600" w:hanging="360"/>
      </w:pPr>
    </w:lvl>
    <w:lvl w:ilvl="5" w:tplc="A2984346" w:tentative="1">
      <w:start w:val="1"/>
      <w:numFmt w:val="lowerRoman"/>
      <w:lvlText w:val="%6."/>
      <w:lvlJc w:val="right"/>
      <w:pPr>
        <w:ind w:left="4320" w:hanging="180"/>
      </w:pPr>
    </w:lvl>
    <w:lvl w:ilvl="6" w:tplc="2FF670B0" w:tentative="1">
      <w:start w:val="1"/>
      <w:numFmt w:val="decimal"/>
      <w:lvlText w:val="%7."/>
      <w:lvlJc w:val="left"/>
      <w:pPr>
        <w:ind w:left="5040" w:hanging="360"/>
      </w:pPr>
    </w:lvl>
    <w:lvl w:ilvl="7" w:tplc="ABA8D828" w:tentative="1">
      <w:start w:val="1"/>
      <w:numFmt w:val="lowerLetter"/>
      <w:lvlText w:val="%8."/>
      <w:lvlJc w:val="left"/>
      <w:pPr>
        <w:ind w:left="5760" w:hanging="360"/>
      </w:pPr>
    </w:lvl>
    <w:lvl w:ilvl="8" w:tplc="FBC42F92"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52B8B8C0">
      <w:start w:val="1"/>
      <w:numFmt w:val="decimal"/>
      <w:lvlText w:val="%1."/>
      <w:lvlJc w:val="left"/>
      <w:pPr>
        <w:ind w:left="720" w:hanging="360"/>
      </w:pPr>
      <w:rPr>
        <w:rFonts w:hint="default"/>
      </w:rPr>
    </w:lvl>
    <w:lvl w:ilvl="1" w:tplc="57E8C93A" w:tentative="1">
      <w:start w:val="1"/>
      <w:numFmt w:val="lowerLetter"/>
      <w:lvlText w:val="%2."/>
      <w:lvlJc w:val="left"/>
      <w:pPr>
        <w:ind w:left="1440" w:hanging="360"/>
      </w:pPr>
    </w:lvl>
    <w:lvl w:ilvl="2" w:tplc="480EAE1C" w:tentative="1">
      <w:start w:val="1"/>
      <w:numFmt w:val="lowerRoman"/>
      <w:lvlText w:val="%3."/>
      <w:lvlJc w:val="right"/>
      <w:pPr>
        <w:ind w:left="2160" w:hanging="180"/>
      </w:pPr>
    </w:lvl>
    <w:lvl w:ilvl="3" w:tplc="E6DE9742" w:tentative="1">
      <w:start w:val="1"/>
      <w:numFmt w:val="decimal"/>
      <w:lvlText w:val="%4."/>
      <w:lvlJc w:val="left"/>
      <w:pPr>
        <w:ind w:left="2880" w:hanging="360"/>
      </w:pPr>
    </w:lvl>
    <w:lvl w:ilvl="4" w:tplc="51CA36DC" w:tentative="1">
      <w:start w:val="1"/>
      <w:numFmt w:val="lowerLetter"/>
      <w:lvlText w:val="%5."/>
      <w:lvlJc w:val="left"/>
      <w:pPr>
        <w:ind w:left="3600" w:hanging="360"/>
      </w:pPr>
    </w:lvl>
    <w:lvl w:ilvl="5" w:tplc="15EC7924" w:tentative="1">
      <w:start w:val="1"/>
      <w:numFmt w:val="lowerRoman"/>
      <w:lvlText w:val="%6."/>
      <w:lvlJc w:val="right"/>
      <w:pPr>
        <w:ind w:left="4320" w:hanging="180"/>
      </w:pPr>
    </w:lvl>
    <w:lvl w:ilvl="6" w:tplc="E75E8F6C" w:tentative="1">
      <w:start w:val="1"/>
      <w:numFmt w:val="decimal"/>
      <w:lvlText w:val="%7."/>
      <w:lvlJc w:val="left"/>
      <w:pPr>
        <w:ind w:left="5040" w:hanging="360"/>
      </w:pPr>
    </w:lvl>
    <w:lvl w:ilvl="7" w:tplc="CD1063E2" w:tentative="1">
      <w:start w:val="1"/>
      <w:numFmt w:val="lowerLetter"/>
      <w:lvlText w:val="%8."/>
      <w:lvlJc w:val="left"/>
      <w:pPr>
        <w:ind w:left="5760" w:hanging="360"/>
      </w:pPr>
    </w:lvl>
    <w:lvl w:ilvl="8" w:tplc="6A5A93AC"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F38E1B46">
      <w:start w:val="1"/>
      <w:numFmt w:val="decimal"/>
      <w:lvlText w:val="%1."/>
      <w:lvlJc w:val="left"/>
      <w:pPr>
        <w:tabs>
          <w:tab w:val="num" w:pos="360"/>
        </w:tabs>
        <w:ind w:left="360" w:hanging="360"/>
      </w:pPr>
      <w:rPr>
        <w:rFonts w:hint="default"/>
      </w:rPr>
    </w:lvl>
    <w:lvl w:ilvl="1" w:tplc="A43E67F0" w:tentative="1">
      <w:start w:val="1"/>
      <w:numFmt w:val="lowerLetter"/>
      <w:lvlText w:val="%2."/>
      <w:lvlJc w:val="left"/>
      <w:pPr>
        <w:tabs>
          <w:tab w:val="num" w:pos="456"/>
        </w:tabs>
        <w:ind w:left="456" w:hanging="360"/>
      </w:pPr>
    </w:lvl>
    <w:lvl w:ilvl="2" w:tplc="D71AAE46" w:tentative="1">
      <w:start w:val="1"/>
      <w:numFmt w:val="lowerRoman"/>
      <w:lvlText w:val="%3."/>
      <w:lvlJc w:val="right"/>
      <w:pPr>
        <w:tabs>
          <w:tab w:val="num" w:pos="1176"/>
        </w:tabs>
        <w:ind w:left="1176" w:hanging="180"/>
      </w:pPr>
    </w:lvl>
    <w:lvl w:ilvl="3" w:tplc="56402B26" w:tentative="1">
      <w:start w:val="1"/>
      <w:numFmt w:val="decimal"/>
      <w:lvlText w:val="%4."/>
      <w:lvlJc w:val="left"/>
      <w:pPr>
        <w:tabs>
          <w:tab w:val="num" w:pos="1896"/>
        </w:tabs>
        <w:ind w:left="1896" w:hanging="360"/>
      </w:pPr>
    </w:lvl>
    <w:lvl w:ilvl="4" w:tplc="CF860820" w:tentative="1">
      <w:start w:val="1"/>
      <w:numFmt w:val="lowerLetter"/>
      <w:lvlText w:val="%5."/>
      <w:lvlJc w:val="left"/>
      <w:pPr>
        <w:tabs>
          <w:tab w:val="num" w:pos="2616"/>
        </w:tabs>
        <w:ind w:left="2616" w:hanging="360"/>
      </w:pPr>
    </w:lvl>
    <w:lvl w:ilvl="5" w:tplc="F340A228" w:tentative="1">
      <w:start w:val="1"/>
      <w:numFmt w:val="lowerRoman"/>
      <w:lvlText w:val="%6."/>
      <w:lvlJc w:val="right"/>
      <w:pPr>
        <w:tabs>
          <w:tab w:val="num" w:pos="3336"/>
        </w:tabs>
        <w:ind w:left="3336" w:hanging="180"/>
      </w:pPr>
    </w:lvl>
    <w:lvl w:ilvl="6" w:tplc="56543776" w:tentative="1">
      <w:start w:val="1"/>
      <w:numFmt w:val="decimal"/>
      <w:lvlText w:val="%7."/>
      <w:lvlJc w:val="left"/>
      <w:pPr>
        <w:tabs>
          <w:tab w:val="num" w:pos="4056"/>
        </w:tabs>
        <w:ind w:left="4056" w:hanging="360"/>
      </w:pPr>
    </w:lvl>
    <w:lvl w:ilvl="7" w:tplc="37CE6064" w:tentative="1">
      <w:start w:val="1"/>
      <w:numFmt w:val="lowerLetter"/>
      <w:lvlText w:val="%8."/>
      <w:lvlJc w:val="left"/>
      <w:pPr>
        <w:tabs>
          <w:tab w:val="num" w:pos="4776"/>
        </w:tabs>
        <w:ind w:left="4776" w:hanging="360"/>
      </w:pPr>
    </w:lvl>
    <w:lvl w:ilvl="8" w:tplc="6D8AAE36"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FBD0F238">
      <w:start w:val="1"/>
      <w:numFmt w:val="decimal"/>
      <w:lvlText w:val="%1)"/>
      <w:lvlJc w:val="left"/>
      <w:pPr>
        <w:ind w:left="720" w:hanging="360"/>
      </w:pPr>
    </w:lvl>
    <w:lvl w:ilvl="1" w:tplc="0D748352" w:tentative="1">
      <w:start w:val="1"/>
      <w:numFmt w:val="lowerLetter"/>
      <w:lvlText w:val="%2."/>
      <w:lvlJc w:val="left"/>
      <w:pPr>
        <w:ind w:left="1440" w:hanging="360"/>
      </w:pPr>
    </w:lvl>
    <w:lvl w:ilvl="2" w:tplc="7376F10A" w:tentative="1">
      <w:start w:val="1"/>
      <w:numFmt w:val="lowerRoman"/>
      <w:lvlText w:val="%3."/>
      <w:lvlJc w:val="right"/>
      <w:pPr>
        <w:ind w:left="2160" w:hanging="180"/>
      </w:pPr>
    </w:lvl>
    <w:lvl w:ilvl="3" w:tplc="AB7C5BD2" w:tentative="1">
      <w:start w:val="1"/>
      <w:numFmt w:val="decimal"/>
      <w:lvlText w:val="%4."/>
      <w:lvlJc w:val="left"/>
      <w:pPr>
        <w:ind w:left="2880" w:hanging="360"/>
      </w:pPr>
    </w:lvl>
    <w:lvl w:ilvl="4" w:tplc="200255A8" w:tentative="1">
      <w:start w:val="1"/>
      <w:numFmt w:val="lowerLetter"/>
      <w:lvlText w:val="%5."/>
      <w:lvlJc w:val="left"/>
      <w:pPr>
        <w:ind w:left="3600" w:hanging="360"/>
      </w:pPr>
    </w:lvl>
    <w:lvl w:ilvl="5" w:tplc="5F6895BE" w:tentative="1">
      <w:start w:val="1"/>
      <w:numFmt w:val="lowerRoman"/>
      <w:lvlText w:val="%6."/>
      <w:lvlJc w:val="right"/>
      <w:pPr>
        <w:ind w:left="4320" w:hanging="180"/>
      </w:pPr>
    </w:lvl>
    <w:lvl w:ilvl="6" w:tplc="3EEAE76C" w:tentative="1">
      <w:start w:val="1"/>
      <w:numFmt w:val="decimal"/>
      <w:lvlText w:val="%7."/>
      <w:lvlJc w:val="left"/>
      <w:pPr>
        <w:ind w:left="5040" w:hanging="360"/>
      </w:pPr>
    </w:lvl>
    <w:lvl w:ilvl="7" w:tplc="B48CDE52" w:tentative="1">
      <w:start w:val="1"/>
      <w:numFmt w:val="lowerLetter"/>
      <w:lvlText w:val="%8."/>
      <w:lvlJc w:val="left"/>
      <w:pPr>
        <w:ind w:left="5760" w:hanging="360"/>
      </w:pPr>
    </w:lvl>
    <w:lvl w:ilvl="8" w:tplc="7244346E"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CCA6AC80">
      <w:start w:val="1"/>
      <w:numFmt w:val="decimal"/>
      <w:lvlText w:val="%1."/>
      <w:lvlJc w:val="left"/>
      <w:pPr>
        <w:tabs>
          <w:tab w:val="num" w:pos="360"/>
        </w:tabs>
        <w:ind w:left="360" w:hanging="360"/>
      </w:pPr>
      <w:rPr>
        <w:rFonts w:hint="default"/>
        <w:b w:val="0"/>
      </w:rPr>
    </w:lvl>
    <w:lvl w:ilvl="1" w:tplc="552E3628" w:tentative="1">
      <w:start w:val="1"/>
      <w:numFmt w:val="lowerLetter"/>
      <w:lvlText w:val="%2."/>
      <w:lvlJc w:val="left"/>
      <w:pPr>
        <w:tabs>
          <w:tab w:val="num" w:pos="1440"/>
        </w:tabs>
        <w:ind w:left="1440" w:hanging="360"/>
      </w:pPr>
    </w:lvl>
    <w:lvl w:ilvl="2" w:tplc="0C080EEE" w:tentative="1">
      <w:start w:val="1"/>
      <w:numFmt w:val="lowerRoman"/>
      <w:lvlText w:val="%3."/>
      <w:lvlJc w:val="right"/>
      <w:pPr>
        <w:tabs>
          <w:tab w:val="num" w:pos="2160"/>
        </w:tabs>
        <w:ind w:left="2160" w:hanging="180"/>
      </w:pPr>
    </w:lvl>
    <w:lvl w:ilvl="3" w:tplc="21B44B26" w:tentative="1">
      <w:start w:val="1"/>
      <w:numFmt w:val="decimal"/>
      <w:lvlText w:val="%4."/>
      <w:lvlJc w:val="left"/>
      <w:pPr>
        <w:tabs>
          <w:tab w:val="num" w:pos="2880"/>
        </w:tabs>
        <w:ind w:left="2880" w:hanging="360"/>
      </w:pPr>
    </w:lvl>
    <w:lvl w:ilvl="4" w:tplc="850A320C" w:tentative="1">
      <w:start w:val="1"/>
      <w:numFmt w:val="lowerLetter"/>
      <w:lvlText w:val="%5."/>
      <w:lvlJc w:val="left"/>
      <w:pPr>
        <w:tabs>
          <w:tab w:val="num" w:pos="3600"/>
        </w:tabs>
        <w:ind w:left="3600" w:hanging="360"/>
      </w:pPr>
    </w:lvl>
    <w:lvl w:ilvl="5" w:tplc="8272EFCC" w:tentative="1">
      <w:start w:val="1"/>
      <w:numFmt w:val="lowerRoman"/>
      <w:lvlText w:val="%6."/>
      <w:lvlJc w:val="right"/>
      <w:pPr>
        <w:tabs>
          <w:tab w:val="num" w:pos="4320"/>
        </w:tabs>
        <w:ind w:left="4320" w:hanging="180"/>
      </w:pPr>
    </w:lvl>
    <w:lvl w:ilvl="6" w:tplc="1B2250D8" w:tentative="1">
      <w:start w:val="1"/>
      <w:numFmt w:val="decimal"/>
      <w:lvlText w:val="%7."/>
      <w:lvlJc w:val="left"/>
      <w:pPr>
        <w:tabs>
          <w:tab w:val="num" w:pos="5040"/>
        </w:tabs>
        <w:ind w:left="5040" w:hanging="360"/>
      </w:pPr>
    </w:lvl>
    <w:lvl w:ilvl="7" w:tplc="CBAC12BC" w:tentative="1">
      <w:start w:val="1"/>
      <w:numFmt w:val="lowerLetter"/>
      <w:lvlText w:val="%8."/>
      <w:lvlJc w:val="left"/>
      <w:pPr>
        <w:tabs>
          <w:tab w:val="num" w:pos="5760"/>
        </w:tabs>
        <w:ind w:left="5760" w:hanging="360"/>
      </w:pPr>
    </w:lvl>
    <w:lvl w:ilvl="8" w:tplc="1FDCA8D2"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7E"/>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333"/>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9BC"/>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4F7B"/>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87"/>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24D"/>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B96"/>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92"/>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8BA"/>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2D3C"/>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3D6"/>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4F5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2DDA"/>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9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7ED"/>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851"/>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5CA"/>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118"/>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AE"/>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AB12-55D5-4DE2-8076-B9FD9887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5971</Words>
  <Characters>3405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3</cp:revision>
  <cp:lastPrinted>2020-11-10T13:29:00Z</cp:lastPrinted>
  <dcterms:created xsi:type="dcterms:W3CDTF">2023-03-24T12:55:00Z</dcterms:created>
  <dcterms:modified xsi:type="dcterms:W3CDTF">2023-03-24T12:57:00Z</dcterms:modified>
</cp:coreProperties>
</file>