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8307C0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8307C0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8307C0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8307C0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8307C0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8307C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KULTŪRAS</w:t>
      </w:r>
      <w:r w:rsidR="003C694E">
        <w:rPr>
          <w:rFonts w:cs="Times New Roman"/>
          <w:b/>
          <w:bCs/>
          <w:sz w:val="32"/>
          <w:szCs w:val="32"/>
        </w:rPr>
        <w:t>, JAUNATNES</w:t>
      </w:r>
      <w:r>
        <w:rPr>
          <w:rFonts w:cs="Times New Roman"/>
          <w:b/>
          <w:bCs/>
          <w:sz w:val="32"/>
          <w:szCs w:val="32"/>
        </w:rPr>
        <w:t xml:space="preserve"> UN SPORTA JAUTĀJUMU KOMITEJAS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E73FA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8307C0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2023. gada</w:t>
            </w:r>
            <w:r>
              <w:rPr>
                <w:noProof/>
              </w:rPr>
              <w:t xml:space="preserve"> 23. marts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8307C0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1</w:t>
            </w:r>
          </w:p>
        </w:tc>
      </w:tr>
    </w:tbl>
    <w:p w:rsidR="002E576C" w:rsidRPr="00981471" w:rsidRDefault="002E576C" w:rsidP="002E576C">
      <w:pPr>
        <w:ind w:hanging="108"/>
        <w:rPr>
          <w:noProof/>
        </w:rPr>
      </w:pPr>
      <w:r>
        <w:rPr>
          <w:szCs w:val="32"/>
        </w:rPr>
        <w:t xml:space="preserve">  </w:t>
      </w: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8307C0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 </w:t>
      </w:r>
      <w:r w:rsidR="002E576C">
        <w:rPr>
          <w:noProof/>
        </w:rPr>
        <w:t>11.</w:t>
      </w:r>
      <w:r w:rsidRPr="00470E79">
        <w:rPr>
          <w:noProof/>
        </w:rPr>
        <w:t>00</w:t>
      </w:r>
    </w:p>
    <w:p w:rsidR="009F6903" w:rsidRPr="00470E79" w:rsidRDefault="008307C0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 </w:t>
      </w:r>
      <w:r w:rsidR="002E576C">
        <w:rPr>
          <w:noProof/>
        </w:rPr>
        <w:t>10.</w:t>
      </w:r>
      <w:r w:rsidR="006C0A93">
        <w:rPr>
          <w:noProof/>
        </w:rPr>
        <w:t>35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8307C0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2E576C">
        <w:rPr>
          <w:rFonts w:cs="Times New Roman"/>
        </w:rPr>
        <w:t>Kultūras, jaunatnes un sporta jautājumu</w:t>
      </w:r>
      <w:r w:rsidR="002E576C" w:rsidRPr="00B0084F">
        <w:rPr>
          <w:rFonts w:cs="Times New Roman"/>
          <w:iCs w:val="0"/>
          <w:color w:val="auto"/>
          <w:szCs w:val="24"/>
          <w:lang w:eastAsia="lv-LV"/>
        </w:rPr>
        <w:t xml:space="preserve"> </w:t>
      </w:r>
      <w:r w:rsidR="002E576C">
        <w:rPr>
          <w:rFonts w:cs="Times New Roman"/>
          <w:color w:val="auto"/>
        </w:rPr>
        <w:t xml:space="preserve">komitejas </w:t>
      </w:r>
      <w:r w:rsidR="002E576C" w:rsidRPr="00657055">
        <w:rPr>
          <w:rFonts w:cs="Times New Roman"/>
          <w:color w:val="auto"/>
        </w:rPr>
        <w:t>pr</w:t>
      </w:r>
      <w:r w:rsidR="002E576C">
        <w:rPr>
          <w:rFonts w:cs="Times New Roman"/>
          <w:color w:val="auto"/>
        </w:rPr>
        <w:t xml:space="preserve">iekšsēdētājs </w:t>
      </w:r>
      <w:r w:rsidR="00264EB7">
        <w:rPr>
          <w:rFonts w:cs="Times New Roman"/>
        </w:rPr>
        <w:t>Jānis Siliņš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8307C0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2E576C">
        <w:t>Arita Zenfa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2E576C" w:rsidRDefault="002E576C" w:rsidP="002E576C">
      <w:pPr>
        <w:ind w:right="28"/>
        <w:jc w:val="both"/>
        <w:rPr>
          <w:rFonts w:cs="Times New Roman"/>
        </w:rPr>
      </w:pPr>
      <w:r>
        <w:rPr>
          <w:rFonts w:cs="Times New Roman"/>
        </w:rPr>
        <w:t xml:space="preserve">Piedalās komitejas locekļi: Dace Veiliņa, Dace Māliņa, Valentīns </w:t>
      </w:r>
      <w:proofErr w:type="spellStart"/>
      <w:r>
        <w:rPr>
          <w:rFonts w:cs="Times New Roman"/>
        </w:rPr>
        <w:t>Špēlis</w:t>
      </w:r>
      <w:proofErr w:type="spellEnd"/>
      <w:r>
        <w:rPr>
          <w:rFonts w:cs="Times New Roman"/>
        </w:rPr>
        <w:t xml:space="preserve">, Jānis Kaijaks, Dzirkstīte </w:t>
      </w:r>
      <w:proofErr w:type="spellStart"/>
      <w:r>
        <w:rPr>
          <w:rFonts w:cs="Times New Roman"/>
        </w:rPr>
        <w:t>Žindiga</w:t>
      </w:r>
      <w:proofErr w:type="spellEnd"/>
      <w:r>
        <w:rPr>
          <w:rFonts w:cs="Times New Roman"/>
        </w:rPr>
        <w:t>.</w:t>
      </w:r>
    </w:p>
    <w:p w:rsidR="002E576C" w:rsidRDefault="002E576C" w:rsidP="002E576C">
      <w:pPr>
        <w:ind w:right="28"/>
        <w:jc w:val="both"/>
        <w:rPr>
          <w:rFonts w:cs="Times New Roman"/>
        </w:rPr>
      </w:pPr>
    </w:p>
    <w:p w:rsidR="002E576C" w:rsidRDefault="002E576C" w:rsidP="002E576C">
      <w:pPr>
        <w:ind w:right="28"/>
        <w:jc w:val="both"/>
        <w:rPr>
          <w:rFonts w:cs="Times New Roman"/>
        </w:rPr>
      </w:pPr>
      <w:r w:rsidRPr="003C5A28">
        <w:rPr>
          <w:color w:val="auto"/>
        </w:rPr>
        <w:t xml:space="preserve">Piedalās deputāti: </w:t>
      </w:r>
      <w:r>
        <w:rPr>
          <w:color w:val="auto"/>
        </w:rPr>
        <w:t xml:space="preserve">Egils </w:t>
      </w:r>
      <w:proofErr w:type="spellStart"/>
      <w:r>
        <w:rPr>
          <w:color w:val="auto"/>
        </w:rPr>
        <w:t>Helmanis</w:t>
      </w:r>
      <w:proofErr w:type="spellEnd"/>
      <w:r>
        <w:rPr>
          <w:color w:val="auto"/>
        </w:rPr>
        <w:t xml:space="preserve">, Gints </w:t>
      </w:r>
      <w:proofErr w:type="spellStart"/>
      <w:r>
        <w:rPr>
          <w:color w:val="auto"/>
        </w:rPr>
        <w:t>Sīviņš</w:t>
      </w:r>
      <w:proofErr w:type="spellEnd"/>
      <w:r>
        <w:rPr>
          <w:color w:val="auto"/>
        </w:rPr>
        <w:t xml:space="preserve">, Jānis </w:t>
      </w:r>
      <w:proofErr w:type="spellStart"/>
      <w:r>
        <w:rPr>
          <w:color w:val="auto"/>
        </w:rPr>
        <w:t>Iklāvs</w:t>
      </w:r>
      <w:proofErr w:type="spellEnd"/>
      <w:r>
        <w:rPr>
          <w:color w:val="auto"/>
        </w:rPr>
        <w:t xml:space="preserve">, </w:t>
      </w:r>
      <w:r w:rsidRPr="003C5A28">
        <w:rPr>
          <w:color w:val="auto"/>
        </w:rPr>
        <w:t>Indu</w:t>
      </w:r>
      <w:r>
        <w:rPr>
          <w:color w:val="auto"/>
        </w:rPr>
        <w:t xml:space="preserve">lis Trapiņš, Artūrs Mangulis, </w:t>
      </w:r>
      <w:r>
        <w:rPr>
          <w:rFonts w:cs="Times New Roman"/>
        </w:rPr>
        <w:t xml:space="preserve">Andris Krauja, Raivis </w:t>
      </w:r>
      <w:proofErr w:type="spellStart"/>
      <w:r>
        <w:rPr>
          <w:rFonts w:cs="Times New Roman"/>
        </w:rPr>
        <w:t>Ūzuls</w:t>
      </w:r>
      <w:proofErr w:type="spellEnd"/>
      <w:r>
        <w:rPr>
          <w:rFonts w:cs="Times New Roman"/>
        </w:rPr>
        <w:t>, Pāvels Kotāns,</w:t>
      </w:r>
      <w:r w:rsidR="006520BF">
        <w:rPr>
          <w:color w:val="auto"/>
        </w:rPr>
        <w:t xml:space="preserve"> </w:t>
      </w:r>
      <w:r>
        <w:rPr>
          <w:color w:val="auto"/>
        </w:rPr>
        <w:t>Ilmārs Zemnieks,</w:t>
      </w:r>
      <w:r w:rsidRPr="0026761C">
        <w:rPr>
          <w:color w:val="auto"/>
        </w:rPr>
        <w:t xml:space="preserve"> </w:t>
      </w:r>
      <w:r>
        <w:rPr>
          <w:color w:val="auto"/>
        </w:rPr>
        <w:t>Atvars Lakstīgala,</w:t>
      </w:r>
      <w:r w:rsidRPr="0026761C">
        <w:rPr>
          <w:color w:val="auto"/>
        </w:rPr>
        <w:t xml:space="preserve"> </w:t>
      </w:r>
      <w:r>
        <w:rPr>
          <w:color w:val="auto"/>
        </w:rPr>
        <w:t xml:space="preserve">Rūdolfs </w:t>
      </w:r>
      <w:proofErr w:type="spellStart"/>
      <w:r>
        <w:rPr>
          <w:color w:val="auto"/>
        </w:rPr>
        <w:t>Kudļa</w:t>
      </w:r>
      <w:proofErr w:type="spellEnd"/>
      <w:r>
        <w:rPr>
          <w:color w:val="auto"/>
        </w:rPr>
        <w:t xml:space="preserve">, Kaspars Bramanis, </w:t>
      </w:r>
      <w:r w:rsidRPr="003C5A28">
        <w:rPr>
          <w:color w:val="auto"/>
        </w:rPr>
        <w:t>Toms Āboltiņš</w:t>
      </w:r>
      <w:r>
        <w:rPr>
          <w:color w:val="auto"/>
        </w:rPr>
        <w:t>,</w:t>
      </w:r>
      <w:r w:rsidRPr="002E576C">
        <w:rPr>
          <w:rFonts w:cs="Times New Roman"/>
        </w:rPr>
        <w:t xml:space="preserve"> </w:t>
      </w:r>
      <w:r>
        <w:rPr>
          <w:rFonts w:cs="Times New Roman"/>
        </w:rPr>
        <w:t xml:space="preserve">Dace </w:t>
      </w:r>
      <w:r w:rsidR="006C0A93">
        <w:rPr>
          <w:rFonts w:cs="Times New Roman"/>
        </w:rPr>
        <w:t>K</w:t>
      </w:r>
      <w:r>
        <w:rPr>
          <w:rFonts w:cs="Times New Roman"/>
        </w:rPr>
        <w:t>ļaviņa.</w:t>
      </w:r>
    </w:p>
    <w:p w:rsidR="002E576C" w:rsidRDefault="002E576C" w:rsidP="002E576C">
      <w:pPr>
        <w:ind w:right="28"/>
        <w:jc w:val="both"/>
        <w:rPr>
          <w:rFonts w:cs="Times New Roman"/>
        </w:rPr>
      </w:pPr>
    </w:p>
    <w:p w:rsidR="00D16652" w:rsidRDefault="002E576C" w:rsidP="002E576C">
      <w:pPr>
        <w:ind w:right="28"/>
        <w:jc w:val="both"/>
        <w:rPr>
          <w:rFonts w:cs="Times New Roman"/>
          <w:iCs w:val="0"/>
          <w:color w:val="auto"/>
          <w:szCs w:val="24"/>
        </w:rPr>
      </w:pPr>
      <w:r w:rsidRPr="00D31337">
        <w:rPr>
          <w:rFonts w:cs="Times New Roman"/>
        </w:rPr>
        <w:t xml:space="preserve">Nepiedalās </w:t>
      </w:r>
      <w:r>
        <w:rPr>
          <w:rFonts w:cs="Times New Roman"/>
        </w:rPr>
        <w:t xml:space="preserve">deputāti:  Dainis </w:t>
      </w:r>
      <w:proofErr w:type="spellStart"/>
      <w:r>
        <w:rPr>
          <w:rFonts w:cs="Times New Roman"/>
        </w:rPr>
        <w:t>Širovs</w:t>
      </w:r>
      <w:proofErr w:type="spellEnd"/>
      <w:r>
        <w:rPr>
          <w:rFonts w:cs="Times New Roman"/>
        </w:rPr>
        <w:t xml:space="preserve"> – </w:t>
      </w:r>
      <w:r w:rsidR="006C0A93">
        <w:rPr>
          <w:rFonts w:cs="Times New Roman"/>
        </w:rPr>
        <w:t>cits iemesls</w:t>
      </w:r>
      <w:r>
        <w:rPr>
          <w:rFonts w:cs="Times New Roman"/>
        </w:rPr>
        <w:t>, Santa Ločmele – cits iemesls,  Daiga Brante – cits iemesls.</w:t>
      </w:r>
    </w:p>
    <w:p w:rsidR="002E576C" w:rsidRDefault="002E576C" w:rsidP="002E576C">
      <w:pPr>
        <w:jc w:val="both"/>
        <w:rPr>
          <w:rFonts w:cs="Times New Roman"/>
          <w:szCs w:val="24"/>
        </w:rPr>
      </w:pPr>
    </w:p>
    <w:p w:rsidR="002E576C" w:rsidRPr="006C4750" w:rsidRDefault="002E576C" w:rsidP="006C4750">
      <w:pPr>
        <w:jc w:val="both"/>
        <w:rPr>
          <w:rFonts w:eastAsia="Calibri" w:cs="Times New Roman"/>
          <w:iCs w:val="0"/>
          <w:color w:val="auto"/>
          <w:szCs w:val="24"/>
          <w:lang w:eastAsia="lv-LV"/>
        </w:rPr>
      </w:pPr>
      <w:r w:rsidRPr="00497F47">
        <w:rPr>
          <w:rFonts w:cs="Times New Roman"/>
          <w:szCs w:val="24"/>
        </w:rPr>
        <w:t xml:space="preserve">Piedalās pašvaldības darbinieki un uzaicinātie: Ogres novada pašvaldības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szCs w:val="24"/>
        </w:rPr>
        <w:t xml:space="preserve">zpilddirektors Pēteris </w:t>
      </w:r>
      <w:proofErr w:type="spellStart"/>
      <w:r w:rsidRPr="00497F47">
        <w:rPr>
          <w:rFonts w:cs="Times New Roman"/>
          <w:szCs w:val="24"/>
        </w:rPr>
        <w:t>Špakovskis</w:t>
      </w:r>
      <w:proofErr w:type="spellEnd"/>
      <w:r w:rsidRPr="00497F4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color w:val="1C1C1C"/>
          <w:szCs w:val="24"/>
          <w:shd w:val="clear" w:color="auto" w:fill="FFFFFF"/>
        </w:rPr>
        <w:t>zpilddirektora vietniece</w:t>
      </w:r>
      <w:r w:rsidRPr="00497F47">
        <w:rPr>
          <w:rFonts w:cs="Times New Roman"/>
          <w:szCs w:val="24"/>
        </w:rPr>
        <w:t xml:space="preserve"> Dana Bārbale</w:t>
      </w:r>
      <w:r>
        <w:rPr>
          <w:rFonts w:cs="Times New Roman"/>
          <w:szCs w:val="24"/>
        </w:rPr>
        <w:t xml:space="preserve">, </w:t>
      </w:r>
      <w:r w:rsidRPr="00497F47">
        <w:rPr>
          <w:rFonts w:cs="Times New Roman"/>
          <w:szCs w:val="24"/>
        </w:rPr>
        <w:t xml:space="preserve">Kancelejas </w:t>
      </w:r>
      <w:r>
        <w:rPr>
          <w:rFonts w:cs="Times New Roman"/>
          <w:szCs w:val="24"/>
        </w:rPr>
        <w:t xml:space="preserve">vadītāja </w:t>
      </w:r>
      <w:r w:rsidRPr="00497F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Ingūna Šubrovska, </w:t>
      </w:r>
      <w:r w:rsidRPr="00497F47">
        <w:rPr>
          <w:rFonts w:cs="Times New Roman"/>
          <w:szCs w:val="24"/>
        </w:rPr>
        <w:t xml:space="preserve">Juridiskās nodaļas </w:t>
      </w:r>
      <w:r>
        <w:rPr>
          <w:rFonts w:cs="Times New Roman"/>
          <w:szCs w:val="24"/>
        </w:rPr>
        <w:t xml:space="preserve">vadītāja </w:t>
      </w:r>
      <w:proofErr w:type="spellStart"/>
      <w:r>
        <w:rPr>
          <w:rFonts w:cs="Times New Roman"/>
          <w:szCs w:val="24"/>
        </w:rPr>
        <w:t>p.i</w:t>
      </w:r>
      <w:proofErr w:type="spellEnd"/>
      <w:r>
        <w:rPr>
          <w:rFonts w:cs="Times New Roman"/>
          <w:szCs w:val="24"/>
        </w:rPr>
        <w:t xml:space="preserve">. Lelde Pencele, </w:t>
      </w:r>
      <w:r w:rsidRPr="00497F47">
        <w:rPr>
          <w:rFonts w:cs="Times New Roman"/>
          <w:szCs w:val="24"/>
        </w:rPr>
        <w:t xml:space="preserve">Juridiskās nodaļas juriste </w:t>
      </w:r>
      <w:r>
        <w:rPr>
          <w:rFonts w:cs="Times New Roman"/>
          <w:szCs w:val="24"/>
        </w:rPr>
        <w:t xml:space="preserve">Elza Grauze, </w:t>
      </w:r>
      <w:r w:rsidRPr="008A2DB3">
        <w:rPr>
          <w:rFonts w:eastAsia="Calibri" w:cs="Times New Roman"/>
          <w:iCs w:val="0"/>
          <w:color w:val="auto"/>
          <w:szCs w:val="24"/>
          <w:lang w:eastAsia="lv-LV"/>
        </w:rPr>
        <w:t>Pašvaldības kapitāla d</w:t>
      </w:r>
      <w:r>
        <w:rPr>
          <w:rFonts w:eastAsia="Calibri" w:cs="Times New Roman"/>
          <w:iCs w:val="0"/>
          <w:color w:val="auto"/>
          <w:szCs w:val="24"/>
          <w:lang w:eastAsia="lv-LV"/>
        </w:rPr>
        <w:t>aļu pārvaldības nodaļas vadītājs Ervīns Kušķis,</w:t>
      </w:r>
      <w:r w:rsidRPr="008A2DB3">
        <w:rPr>
          <w:rFonts w:eastAsia="Calibri" w:cs="Times New Roman"/>
          <w:iCs w:val="0"/>
          <w:color w:val="auto"/>
          <w:szCs w:val="24"/>
          <w:lang w:eastAsia="lv-LV"/>
        </w:rPr>
        <w:t xml:space="preserve"> Pašvaldības kapitāla daļu pārvaldības nodaļas vadītāja vietnieks</w:t>
      </w:r>
      <w:r>
        <w:rPr>
          <w:rFonts w:eastAsia="Calibri" w:cs="Times New Roman"/>
          <w:iCs w:val="0"/>
          <w:color w:val="auto"/>
          <w:szCs w:val="24"/>
          <w:lang w:eastAsia="lv-LV"/>
        </w:rPr>
        <w:t xml:space="preserve"> Juris Rudens, </w:t>
      </w:r>
      <w:r w:rsidRPr="009F78F8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 xml:space="preserve">tehnoloģiju nodaļas datorsistēmu un datortīklu administrators Artūrs </w:t>
      </w:r>
      <w:proofErr w:type="spellStart"/>
      <w:r w:rsidRPr="00464643">
        <w:rPr>
          <w:rFonts w:cs="Times New Roman"/>
          <w:color w:val="auto"/>
          <w:szCs w:val="24"/>
        </w:rPr>
        <w:t>Beitiks</w:t>
      </w:r>
      <w:proofErr w:type="spellEnd"/>
      <w:r w:rsidRPr="00464643">
        <w:rPr>
          <w:rFonts w:cs="Times New Roman"/>
          <w:color w:val="auto"/>
          <w:szCs w:val="24"/>
        </w:rPr>
        <w:t xml:space="preserve">, </w:t>
      </w:r>
      <w:r w:rsidRPr="00464643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 xml:space="preserve">tehnoloģiju nodaļas datorsistēmu un datortīklu administrators </w:t>
      </w:r>
      <w:r>
        <w:rPr>
          <w:rFonts w:cs="Times New Roman"/>
          <w:color w:val="auto"/>
          <w:szCs w:val="24"/>
        </w:rPr>
        <w:t>Kaspars Vilcāns.</w:t>
      </w:r>
    </w:p>
    <w:p w:rsidR="006C4750" w:rsidRDefault="006C4750" w:rsidP="005452B3">
      <w:pPr>
        <w:spacing w:after="120"/>
        <w:ind w:left="357"/>
        <w:jc w:val="center"/>
        <w:rPr>
          <w:rFonts w:cs="Times New Roman"/>
          <w:b/>
          <w:szCs w:val="24"/>
        </w:rPr>
      </w:pPr>
    </w:p>
    <w:p w:rsidR="006E7B1B" w:rsidRPr="00AC2A7E" w:rsidRDefault="008307C0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8307C0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pašvaldības iekšējo noteikumu “Kārtība, kādā organizējama jauniešu nodarbinātība vasaras brīvlaikā Ogres novadā” apstiprināšanu</w:t>
      </w:r>
      <w:r w:rsidR="002E576C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331515" w:rsidRDefault="00331515" w:rsidP="002E576C">
      <w:pPr>
        <w:jc w:val="center"/>
        <w:rPr>
          <w:rFonts w:cs="Times New Roman"/>
          <w:b/>
          <w:szCs w:val="24"/>
        </w:rPr>
      </w:pPr>
    </w:p>
    <w:p w:rsidR="004D55B6" w:rsidRPr="00AC2A7E" w:rsidRDefault="002E576C" w:rsidP="002E5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1.</w:t>
      </w:r>
    </w:p>
    <w:p w:rsidR="004D55B6" w:rsidRPr="00AC2A7E" w:rsidRDefault="008307C0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iekšējo noteikumu “Kārtība, kādā organizējama jauniešu nodarbinātība vasaras brīvlaikā Ogres novadā” apstiprināšanu</w:t>
      </w:r>
    </w:p>
    <w:p w:rsidR="006C4750" w:rsidRPr="00331515" w:rsidRDefault="008307C0" w:rsidP="00331515">
      <w:pPr>
        <w:jc w:val="both"/>
        <w:rPr>
          <w:rStyle w:val="IntenseReference"/>
          <w:rFonts w:cs="Times New Roman"/>
          <w:b w:val="0"/>
          <w:bCs w:val="0"/>
          <w:smallCaps w:val="0"/>
          <w:color w:val="000000"/>
          <w:spacing w:val="0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Dace Veiliņa</w:t>
      </w:r>
    </w:p>
    <w:p w:rsidR="006C4750" w:rsidRPr="00AC2A7E" w:rsidRDefault="006C4750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8307C0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6 balsīm "Par" (Dace Māliņa, Dace Veiliņa, Dzirkstīte Žindiga, Jānis Kaijaks, Jānis Siliņš, Valentīns Špēlis), "Pret" – nav, "Atturas" – nav</w:t>
      </w:r>
      <w:r w:rsidR="002E576C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2E576C" w:rsidRDefault="002E576C" w:rsidP="002E576C">
      <w:pPr>
        <w:jc w:val="center"/>
        <w:rPr>
          <w:rFonts w:cs="Times New Roman"/>
          <w:b/>
          <w:szCs w:val="24"/>
        </w:rPr>
      </w:pPr>
      <w:r>
        <w:rPr>
          <w:rFonts w:cs="Times New Roman"/>
        </w:rPr>
        <w:t>Kultūras, jaunatnes un sporta jautājumu</w:t>
      </w:r>
      <w:r w:rsidRPr="00B0084F">
        <w:rPr>
          <w:rFonts w:cs="Times New Roman"/>
          <w:iCs w:val="0"/>
          <w:color w:val="auto"/>
          <w:szCs w:val="24"/>
          <w:lang w:eastAsia="lv-LV"/>
        </w:rPr>
        <w:t xml:space="preserve"> komiteja</w:t>
      </w:r>
      <w:r w:rsidRPr="00B0084F">
        <w:rPr>
          <w:rFonts w:cs="Times New Roman"/>
          <w:b/>
          <w:iCs w:val="0"/>
          <w:color w:val="auto"/>
          <w:szCs w:val="24"/>
          <w:lang w:eastAsia="lv-LV"/>
        </w:rPr>
        <w:t xml:space="preserve"> NOLEMJ:</w:t>
      </w:r>
    </w:p>
    <w:p w:rsidR="002E576C" w:rsidRDefault="002E576C" w:rsidP="002E576C">
      <w:pPr>
        <w:jc w:val="center"/>
        <w:rPr>
          <w:rFonts w:cs="Times New Roman"/>
          <w:b/>
          <w:szCs w:val="24"/>
        </w:rPr>
      </w:pPr>
    </w:p>
    <w:p w:rsidR="002E576C" w:rsidRDefault="002E576C" w:rsidP="002E576C">
      <w:pPr>
        <w:jc w:val="center"/>
        <w:rPr>
          <w:rFonts w:cs="Times New Roman"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B35BC8" w:rsidRDefault="004D55B6" w:rsidP="00CB2D18">
      <w:pPr>
        <w:jc w:val="both"/>
        <w:rPr>
          <w:rFonts w:cs="Times New Roman"/>
          <w:szCs w:val="24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8307C0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6C4750">
        <w:rPr>
          <w:rFonts w:cs="Times New Roman"/>
          <w:color w:val="auto"/>
        </w:rPr>
        <w:t>10.37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E73FAC">
        <w:tc>
          <w:tcPr>
            <w:tcW w:w="6048" w:type="dxa"/>
          </w:tcPr>
          <w:p w:rsidR="00BB3B39" w:rsidRPr="00CD65F2" w:rsidRDefault="008307C0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2E576C">
              <w:rPr>
                <w:rFonts w:cs="Times New Roman"/>
              </w:rPr>
              <w:t>Kultūras, jaunatnes un sporta jautājumu</w:t>
            </w:r>
            <w:r w:rsidR="002E576C" w:rsidRPr="00B0084F">
              <w:rPr>
                <w:rFonts w:cs="Times New Roman"/>
                <w:iCs w:val="0"/>
                <w:color w:val="auto"/>
                <w:szCs w:val="24"/>
                <w:lang w:eastAsia="lv-LV"/>
              </w:rPr>
              <w:t xml:space="preserve"> </w:t>
            </w:r>
            <w:r w:rsidR="002E576C">
              <w:rPr>
                <w:rFonts w:cs="Times New Roman"/>
                <w:color w:val="auto"/>
              </w:rPr>
              <w:t xml:space="preserve">komitejas </w:t>
            </w:r>
            <w:r w:rsidR="002E576C" w:rsidRPr="00657055">
              <w:rPr>
                <w:rFonts w:cs="Times New Roman"/>
                <w:color w:val="auto"/>
              </w:rPr>
              <w:t>pr</w:t>
            </w:r>
            <w:r w:rsidR="002E576C">
              <w:rPr>
                <w:rFonts w:cs="Times New Roman"/>
                <w:color w:val="auto"/>
              </w:rPr>
              <w:t>iekšsēdētājs</w:t>
            </w:r>
            <w:r w:rsidR="002E576C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E73FAC" w:rsidTr="00DE4B3D">
              <w:tc>
                <w:tcPr>
                  <w:tcW w:w="4032" w:type="dxa"/>
                </w:tcPr>
                <w:p w:rsidR="00FC4841" w:rsidRPr="00657055" w:rsidRDefault="008307C0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6C4750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C106A3" w:rsidRDefault="008307C0" w:rsidP="006C4750">
            <w:pPr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</w:p>
          <w:p w:rsidR="00791178" w:rsidRPr="006C4750" w:rsidRDefault="004D55B6" w:rsidP="006C4750">
            <w:pPr>
              <w:jc w:val="right"/>
              <w:rPr>
                <w:rFonts w:cs="Times New Roman"/>
                <w:color w:val="auto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Jānis Siliņš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C106A3" w:rsidP="00C106A3">
            <w:pPr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           </w:t>
            </w:r>
            <w:bookmarkStart w:id="0" w:name="_GoBack"/>
            <w:bookmarkEnd w:id="0"/>
            <w:r w:rsidR="008307C0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6C4750" w:rsidRDefault="006C4750" w:rsidP="006C4750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6C4750" w:rsidRDefault="006C4750" w:rsidP="006C4750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6C4750" w:rsidRPr="00C51C8F" w:rsidRDefault="006C4750" w:rsidP="006C4750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6C4750" w:rsidRPr="00C51C8F" w:rsidRDefault="006C4750" w:rsidP="006C4750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6C4750" w:rsidRPr="00E74E1B" w:rsidRDefault="006C4750" w:rsidP="006C4750">
      <w:pPr>
        <w:tabs>
          <w:tab w:val="left" w:pos="6018"/>
        </w:tabs>
        <w:rPr>
          <w:rFonts w:cs="Times New Roman"/>
        </w:rPr>
      </w:pP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C7" w:rsidRDefault="00EF29C7">
      <w:r>
        <w:separator/>
      </w:r>
    </w:p>
  </w:endnote>
  <w:endnote w:type="continuationSeparator" w:id="0">
    <w:p w:rsidR="00EF29C7" w:rsidRDefault="00E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8307C0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K</w:t>
    </w:r>
    <w:r w:rsidR="00F90EE6">
      <w:rPr>
        <w:sz w:val="20"/>
      </w:rPr>
      <w:t>ultūras</w:t>
    </w:r>
    <w:r w:rsidR="003C694E">
      <w:rPr>
        <w:sz w:val="20"/>
      </w:rPr>
      <w:t>, jaunatnes</w:t>
    </w:r>
    <w:r w:rsidR="00F90EE6">
      <w:rPr>
        <w:sz w:val="20"/>
      </w:rPr>
      <w:t xml:space="preserve"> un sporta jautājumu 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23.03.2023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1</w:t>
    </w:r>
  </w:p>
  <w:p w:rsidR="00D22D6B" w:rsidRDefault="008307C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106A3">
      <w:rPr>
        <w:noProof/>
      </w:rPr>
      <w:t>2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106A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C7" w:rsidRDefault="00EF29C7">
      <w:r>
        <w:separator/>
      </w:r>
    </w:p>
  </w:footnote>
  <w:footnote w:type="continuationSeparator" w:id="0">
    <w:p w:rsidR="00EF29C7" w:rsidRDefault="00EF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69E8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8461A">
      <w:numFmt w:val="none"/>
      <w:lvlText w:val=""/>
      <w:lvlJc w:val="left"/>
      <w:pPr>
        <w:tabs>
          <w:tab w:val="num" w:pos="360"/>
        </w:tabs>
      </w:pPr>
    </w:lvl>
    <w:lvl w:ilvl="2" w:tplc="E40AE2B8">
      <w:numFmt w:val="none"/>
      <w:lvlText w:val=""/>
      <w:lvlJc w:val="left"/>
      <w:pPr>
        <w:tabs>
          <w:tab w:val="num" w:pos="360"/>
        </w:tabs>
      </w:pPr>
    </w:lvl>
    <w:lvl w:ilvl="3" w:tplc="3BBACA04">
      <w:numFmt w:val="none"/>
      <w:lvlText w:val=""/>
      <w:lvlJc w:val="left"/>
      <w:pPr>
        <w:tabs>
          <w:tab w:val="num" w:pos="360"/>
        </w:tabs>
      </w:pPr>
    </w:lvl>
    <w:lvl w:ilvl="4" w:tplc="988837FC">
      <w:numFmt w:val="none"/>
      <w:lvlText w:val=""/>
      <w:lvlJc w:val="left"/>
      <w:pPr>
        <w:tabs>
          <w:tab w:val="num" w:pos="360"/>
        </w:tabs>
      </w:pPr>
    </w:lvl>
    <w:lvl w:ilvl="5" w:tplc="1E54E788">
      <w:numFmt w:val="none"/>
      <w:lvlText w:val=""/>
      <w:lvlJc w:val="left"/>
      <w:pPr>
        <w:tabs>
          <w:tab w:val="num" w:pos="360"/>
        </w:tabs>
      </w:pPr>
    </w:lvl>
    <w:lvl w:ilvl="6" w:tplc="FE34A048">
      <w:numFmt w:val="none"/>
      <w:lvlText w:val=""/>
      <w:lvlJc w:val="left"/>
      <w:pPr>
        <w:tabs>
          <w:tab w:val="num" w:pos="360"/>
        </w:tabs>
      </w:pPr>
    </w:lvl>
    <w:lvl w:ilvl="7" w:tplc="707E33DE">
      <w:numFmt w:val="none"/>
      <w:lvlText w:val=""/>
      <w:lvlJc w:val="left"/>
      <w:pPr>
        <w:tabs>
          <w:tab w:val="num" w:pos="360"/>
        </w:tabs>
      </w:pPr>
    </w:lvl>
    <w:lvl w:ilvl="8" w:tplc="3856C3E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9980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4F5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3A5E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564B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B61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8A9F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2668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6E96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82C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2B3A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E6F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C9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43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83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9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6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EF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2F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F0708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30AB2E" w:tentative="1">
      <w:start w:val="1"/>
      <w:numFmt w:val="lowerLetter"/>
      <w:lvlText w:val="%2."/>
      <w:lvlJc w:val="left"/>
      <w:pPr>
        <w:ind w:left="1789" w:hanging="360"/>
      </w:pPr>
    </w:lvl>
    <w:lvl w:ilvl="2" w:tplc="74927840" w:tentative="1">
      <w:start w:val="1"/>
      <w:numFmt w:val="lowerRoman"/>
      <w:lvlText w:val="%3."/>
      <w:lvlJc w:val="right"/>
      <w:pPr>
        <w:ind w:left="2509" w:hanging="180"/>
      </w:pPr>
    </w:lvl>
    <w:lvl w:ilvl="3" w:tplc="A0FC5F88" w:tentative="1">
      <w:start w:val="1"/>
      <w:numFmt w:val="decimal"/>
      <w:lvlText w:val="%4."/>
      <w:lvlJc w:val="left"/>
      <w:pPr>
        <w:ind w:left="3229" w:hanging="360"/>
      </w:pPr>
    </w:lvl>
    <w:lvl w:ilvl="4" w:tplc="68A4DAB6" w:tentative="1">
      <w:start w:val="1"/>
      <w:numFmt w:val="lowerLetter"/>
      <w:lvlText w:val="%5."/>
      <w:lvlJc w:val="left"/>
      <w:pPr>
        <w:ind w:left="3949" w:hanging="360"/>
      </w:pPr>
    </w:lvl>
    <w:lvl w:ilvl="5" w:tplc="246C8A90" w:tentative="1">
      <w:start w:val="1"/>
      <w:numFmt w:val="lowerRoman"/>
      <w:lvlText w:val="%6."/>
      <w:lvlJc w:val="right"/>
      <w:pPr>
        <w:ind w:left="4669" w:hanging="180"/>
      </w:pPr>
    </w:lvl>
    <w:lvl w:ilvl="6" w:tplc="32B8298A" w:tentative="1">
      <w:start w:val="1"/>
      <w:numFmt w:val="decimal"/>
      <w:lvlText w:val="%7."/>
      <w:lvlJc w:val="left"/>
      <w:pPr>
        <w:ind w:left="5389" w:hanging="360"/>
      </w:pPr>
    </w:lvl>
    <w:lvl w:ilvl="7" w:tplc="DE8C2D80" w:tentative="1">
      <w:start w:val="1"/>
      <w:numFmt w:val="lowerLetter"/>
      <w:lvlText w:val="%8."/>
      <w:lvlJc w:val="left"/>
      <w:pPr>
        <w:ind w:left="6109" w:hanging="360"/>
      </w:pPr>
    </w:lvl>
    <w:lvl w:ilvl="8" w:tplc="0C4C41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AE846A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6C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47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E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26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8A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81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80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28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6736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CAAFE2" w:tentative="1">
      <w:start w:val="1"/>
      <w:numFmt w:val="lowerLetter"/>
      <w:lvlText w:val="%2."/>
      <w:lvlJc w:val="left"/>
      <w:pPr>
        <w:ind w:left="1800" w:hanging="360"/>
      </w:pPr>
    </w:lvl>
    <w:lvl w:ilvl="2" w:tplc="25C0C194" w:tentative="1">
      <w:start w:val="1"/>
      <w:numFmt w:val="lowerRoman"/>
      <w:lvlText w:val="%3."/>
      <w:lvlJc w:val="right"/>
      <w:pPr>
        <w:ind w:left="2520" w:hanging="180"/>
      </w:pPr>
    </w:lvl>
    <w:lvl w:ilvl="3" w:tplc="D9D43EC4" w:tentative="1">
      <w:start w:val="1"/>
      <w:numFmt w:val="decimal"/>
      <w:lvlText w:val="%4."/>
      <w:lvlJc w:val="left"/>
      <w:pPr>
        <w:ind w:left="3240" w:hanging="360"/>
      </w:pPr>
    </w:lvl>
    <w:lvl w:ilvl="4" w:tplc="6EEEF9DE" w:tentative="1">
      <w:start w:val="1"/>
      <w:numFmt w:val="lowerLetter"/>
      <w:lvlText w:val="%5."/>
      <w:lvlJc w:val="left"/>
      <w:pPr>
        <w:ind w:left="3960" w:hanging="360"/>
      </w:pPr>
    </w:lvl>
    <w:lvl w:ilvl="5" w:tplc="50C62E0E" w:tentative="1">
      <w:start w:val="1"/>
      <w:numFmt w:val="lowerRoman"/>
      <w:lvlText w:val="%6."/>
      <w:lvlJc w:val="right"/>
      <w:pPr>
        <w:ind w:left="4680" w:hanging="180"/>
      </w:pPr>
    </w:lvl>
    <w:lvl w:ilvl="6" w:tplc="221C0690" w:tentative="1">
      <w:start w:val="1"/>
      <w:numFmt w:val="decimal"/>
      <w:lvlText w:val="%7."/>
      <w:lvlJc w:val="left"/>
      <w:pPr>
        <w:ind w:left="5400" w:hanging="360"/>
      </w:pPr>
    </w:lvl>
    <w:lvl w:ilvl="7" w:tplc="3716B8C4" w:tentative="1">
      <w:start w:val="1"/>
      <w:numFmt w:val="lowerLetter"/>
      <w:lvlText w:val="%8."/>
      <w:lvlJc w:val="left"/>
      <w:pPr>
        <w:ind w:left="6120" w:hanging="360"/>
      </w:pPr>
    </w:lvl>
    <w:lvl w:ilvl="8" w:tplc="DD6290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CE0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4CCF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8282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D6AA1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E4DA11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6A0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0216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1CFD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0E3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34A2B78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DA7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E4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8A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A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27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C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A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8C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2A18497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1260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C4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0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E6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8F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C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86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7312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E5DF4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F356AA7A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89D4EF7C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1888649E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6B062694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845063E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1FDA4670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C0088084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AA04E56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4648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8E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A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E4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2E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8F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49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C6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757C7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D27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E7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6B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8E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80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EE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0E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04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15F8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29A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28C8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42A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04E3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6E64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E694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4614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B21C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FDE00D9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51ACB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08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4E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B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4A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A5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0F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AB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82CC698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8683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07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0A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01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A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85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F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83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6F1CE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D0E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A3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A3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4B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08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E8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F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65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267CEB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97688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B6FC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62D4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52D7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4CFF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DAAA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E268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B6BF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D0249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8760688" w:tentative="1">
      <w:start w:val="1"/>
      <w:numFmt w:val="lowerLetter"/>
      <w:lvlText w:val="%2."/>
      <w:lvlJc w:val="left"/>
      <w:pPr>
        <w:ind w:left="1080" w:hanging="360"/>
      </w:pPr>
    </w:lvl>
    <w:lvl w:ilvl="2" w:tplc="F780B0B0" w:tentative="1">
      <w:start w:val="1"/>
      <w:numFmt w:val="lowerRoman"/>
      <w:lvlText w:val="%3."/>
      <w:lvlJc w:val="right"/>
      <w:pPr>
        <w:ind w:left="1800" w:hanging="180"/>
      </w:pPr>
    </w:lvl>
    <w:lvl w:ilvl="3" w:tplc="E27AFB58" w:tentative="1">
      <w:start w:val="1"/>
      <w:numFmt w:val="decimal"/>
      <w:lvlText w:val="%4."/>
      <w:lvlJc w:val="left"/>
      <w:pPr>
        <w:ind w:left="2520" w:hanging="360"/>
      </w:pPr>
    </w:lvl>
    <w:lvl w:ilvl="4" w:tplc="EE20E590" w:tentative="1">
      <w:start w:val="1"/>
      <w:numFmt w:val="lowerLetter"/>
      <w:lvlText w:val="%5."/>
      <w:lvlJc w:val="left"/>
      <w:pPr>
        <w:ind w:left="3240" w:hanging="360"/>
      </w:pPr>
    </w:lvl>
    <w:lvl w:ilvl="5" w:tplc="49CA537A" w:tentative="1">
      <w:start w:val="1"/>
      <w:numFmt w:val="lowerRoman"/>
      <w:lvlText w:val="%6."/>
      <w:lvlJc w:val="right"/>
      <w:pPr>
        <w:ind w:left="3960" w:hanging="180"/>
      </w:pPr>
    </w:lvl>
    <w:lvl w:ilvl="6" w:tplc="F6D28206" w:tentative="1">
      <w:start w:val="1"/>
      <w:numFmt w:val="decimal"/>
      <w:lvlText w:val="%7."/>
      <w:lvlJc w:val="left"/>
      <w:pPr>
        <w:ind w:left="4680" w:hanging="360"/>
      </w:pPr>
    </w:lvl>
    <w:lvl w:ilvl="7" w:tplc="C53C3C3E" w:tentative="1">
      <w:start w:val="1"/>
      <w:numFmt w:val="lowerLetter"/>
      <w:lvlText w:val="%8."/>
      <w:lvlJc w:val="left"/>
      <w:pPr>
        <w:ind w:left="5400" w:hanging="360"/>
      </w:pPr>
    </w:lvl>
    <w:lvl w:ilvl="8" w:tplc="7A162D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4A38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EE04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7B920F58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F6BC2974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91FAC83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23001A9E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8CBCA5B2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33D4B91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A022D94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018A7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6E8E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AA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44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C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67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6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C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C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B7F2652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10829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0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0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8B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6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E6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84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762628E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7906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E7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7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A5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84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AE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6E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08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058C2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BB85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0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F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0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0B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A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2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41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F67A4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649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05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4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D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1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2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C4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A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5680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C6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8CDA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7B036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045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B637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5283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E91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D2C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D8303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47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67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7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21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85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A3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D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E5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A0C2D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0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2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CB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03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EA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0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D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63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8F7C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5463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44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E3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2A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69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603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ED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A7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B2260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48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D48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DA0A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D4E0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62D0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FEE1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B8D4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243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FFC23AC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5E2E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7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8F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7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A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CD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E9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8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1B08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04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1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C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AD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2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44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98883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9862D1C" w:tentative="1">
      <w:start w:val="1"/>
      <w:numFmt w:val="lowerLetter"/>
      <w:lvlText w:val="%2."/>
      <w:lvlJc w:val="left"/>
      <w:pPr>
        <w:ind w:left="1440" w:hanging="360"/>
      </w:pPr>
    </w:lvl>
    <w:lvl w:ilvl="2" w:tplc="172434CA" w:tentative="1">
      <w:start w:val="1"/>
      <w:numFmt w:val="lowerRoman"/>
      <w:lvlText w:val="%3."/>
      <w:lvlJc w:val="right"/>
      <w:pPr>
        <w:ind w:left="2160" w:hanging="180"/>
      </w:pPr>
    </w:lvl>
    <w:lvl w:ilvl="3" w:tplc="9C141AC6" w:tentative="1">
      <w:start w:val="1"/>
      <w:numFmt w:val="decimal"/>
      <w:lvlText w:val="%4."/>
      <w:lvlJc w:val="left"/>
      <w:pPr>
        <w:ind w:left="2880" w:hanging="360"/>
      </w:pPr>
    </w:lvl>
    <w:lvl w:ilvl="4" w:tplc="6758192A" w:tentative="1">
      <w:start w:val="1"/>
      <w:numFmt w:val="lowerLetter"/>
      <w:lvlText w:val="%5."/>
      <w:lvlJc w:val="left"/>
      <w:pPr>
        <w:ind w:left="3600" w:hanging="360"/>
      </w:pPr>
    </w:lvl>
    <w:lvl w:ilvl="5" w:tplc="D6123240" w:tentative="1">
      <w:start w:val="1"/>
      <w:numFmt w:val="lowerRoman"/>
      <w:lvlText w:val="%6."/>
      <w:lvlJc w:val="right"/>
      <w:pPr>
        <w:ind w:left="4320" w:hanging="180"/>
      </w:pPr>
    </w:lvl>
    <w:lvl w:ilvl="6" w:tplc="0908D87C" w:tentative="1">
      <w:start w:val="1"/>
      <w:numFmt w:val="decimal"/>
      <w:lvlText w:val="%7."/>
      <w:lvlJc w:val="left"/>
      <w:pPr>
        <w:ind w:left="5040" w:hanging="360"/>
      </w:pPr>
    </w:lvl>
    <w:lvl w:ilvl="7" w:tplc="C7DA7A3E" w:tentative="1">
      <w:start w:val="1"/>
      <w:numFmt w:val="lowerLetter"/>
      <w:lvlText w:val="%8."/>
      <w:lvlJc w:val="left"/>
      <w:pPr>
        <w:ind w:left="5760" w:hanging="360"/>
      </w:pPr>
    </w:lvl>
    <w:lvl w:ilvl="8" w:tplc="1416D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C890AF2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E1C60BF8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40435FE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C7DE32E8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3CA01600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48C88D88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3D86A072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E3E8E58C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E170458E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0776A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C04A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C6A803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EF48B4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994ABB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E64A52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E2A8C9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327AEC9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48C6A5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4502E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5F8AE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208B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E89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C26D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0AF5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CA3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C2DF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90C2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B592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244B1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DE60C72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426157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17A050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65E47B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800AA6C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22C48D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2C4119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5BE28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88F18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8E445EA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52692E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F534823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EB469F9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E068AE9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6EE0B3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D0E057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150CA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0EE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22D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E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E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2E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03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0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08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F6DE4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F767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02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06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C5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E1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04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E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83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D3FC0E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C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4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2D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27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44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27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0E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64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F7DE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28E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3E64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D0F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BC09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5E66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B0F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6E8F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764D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4ED83A5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AB8B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22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8B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7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88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2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E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65840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284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2D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E4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6D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24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2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08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65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3BEC3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E0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8A1B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6C0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6CF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6218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255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8E81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806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303E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AF60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4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A3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D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26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A3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0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6A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F9361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08D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A9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C9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5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8A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EB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01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2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D93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FA82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83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D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00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2F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C8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6E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F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D842EA16">
      <w:start w:val="1"/>
      <w:numFmt w:val="decimal"/>
      <w:lvlText w:val="%1."/>
      <w:lvlJc w:val="left"/>
      <w:pPr>
        <w:ind w:left="720" w:hanging="360"/>
      </w:pPr>
    </w:lvl>
    <w:lvl w:ilvl="1" w:tplc="10FABEA2" w:tentative="1">
      <w:start w:val="1"/>
      <w:numFmt w:val="lowerLetter"/>
      <w:lvlText w:val="%2."/>
      <w:lvlJc w:val="left"/>
      <w:pPr>
        <w:ind w:left="1440" w:hanging="360"/>
      </w:pPr>
    </w:lvl>
    <w:lvl w:ilvl="2" w:tplc="F6E42AF4">
      <w:start w:val="1"/>
      <w:numFmt w:val="lowerRoman"/>
      <w:lvlText w:val="%3."/>
      <w:lvlJc w:val="right"/>
      <w:pPr>
        <w:ind w:left="2160" w:hanging="180"/>
      </w:pPr>
    </w:lvl>
    <w:lvl w:ilvl="3" w:tplc="4524CC2E" w:tentative="1">
      <w:start w:val="1"/>
      <w:numFmt w:val="decimal"/>
      <w:lvlText w:val="%4."/>
      <w:lvlJc w:val="left"/>
      <w:pPr>
        <w:ind w:left="2880" w:hanging="360"/>
      </w:pPr>
    </w:lvl>
    <w:lvl w:ilvl="4" w:tplc="94A4FCEE" w:tentative="1">
      <w:start w:val="1"/>
      <w:numFmt w:val="lowerLetter"/>
      <w:lvlText w:val="%5."/>
      <w:lvlJc w:val="left"/>
      <w:pPr>
        <w:ind w:left="3600" w:hanging="360"/>
      </w:pPr>
    </w:lvl>
    <w:lvl w:ilvl="5" w:tplc="EBA2254C" w:tentative="1">
      <w:start w:val="1"/>
      <w:numFmt w:val="lowerRoman"/>
      <w:lvlText w:val="%6."/>
      <w:lvlJc w:val="right"/>
      <w:pPr>
        <w:ind w:left="4320" w:hanging="180"/>
      </w:pPr>
    </w:lvl>
    <w:lvl w:ilvl="6" w:tplc="162C02A6" w:tentative="1">
      <w:start w:val="1"/>
      <w:numFmt w:val="decimal"/>
      <w:lvlText w:val="%7."/>
      <w:lvlJc w:val="left"/>
      <w:pPr>
        <w:ind w:left="5040" w:hanging="360"/>
      </w:pPr>
    </w:lvl>
    <w:lvl w:ilvl="7" w:tplc="11A2F078" w:tentative="1">
      <w:start w:val="1"/>
      <w:numFmt w:val="lowerLetter"/>
      <w:lvlText w:val="%8."/>
      <w:lvlJc w:val="left"/>
      <w:pPr>
        <w:ind w:left="5760" w:hanging="360"/>
      </w:pPr>
    </w:lvl>
    <w:lvl w:ilvl="8" w:tplc="A9EE9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85CEA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B8D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DE2B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82D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6432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6ADC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7E81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B8F0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968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1BE8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00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06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6D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0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08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8A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02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6F687A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600C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6440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BAE2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D43B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646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9E17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FA18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84C4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13A0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A0DE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DB14482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C32487C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4EE4FCDE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742EAB70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9C9A6AB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91889160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B73C21C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562C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87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C0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E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E3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E9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C8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04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5CA8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21B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614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D618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DCAA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EEBB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322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2C46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02EC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9E56D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45CE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A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A9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6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A7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68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B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A3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E1B43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23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C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03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E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E6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0A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69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EF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FCDE6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6EBBB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01EC3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4A41FC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7AED9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67A658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700772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5582C0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71CA6A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4FAAA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668C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1A9C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1046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7858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3832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8649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D291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E4B3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7BE2E8C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1F88F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41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89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81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4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02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C5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2F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D886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30CB48C" w:tentative="1">
      <w:start w:val="1"/>
      <w:numFmt w:val="lowerLetter"/>
      <w:lvlText w:val="%2."/>
      <w:lvlJc w:val="left"/>
      <w:pPr>
        <w:ind w:left="1800" w:hanging="360"/>
      </w:pPr>
    </w:lvl>
    <w:lvl w:ilvl="2" w:tplc="0C8C9F7C" w:tentative="1">
      <w:start w:val="1"/>
      <w:numFmt w:val="lowerRoman"/>
      <w:lvlText w:val="%3."/>
      <w:lvlJc w:val="right"/>
      <w:pPr>
        <w:ind w:left="2520" w:hanging="180"/>
      </w:pPr>
    </w:lvl>
    <w:lvl w:ilvl="3" w:tplc="D21AA89C" w:tentative="1">
      <w:start w:val="1"/>
      <w:numFmt w:val="decimal"/>
      <w:lvlText w:val="%4."/>
      <w:lvlJc w:val="left"/>
      <w:pPr>
        <w:ind w:left="3240" w:hanging="360"/>
      </w:pPr>
    </w:lvl>
    <w:lvl w:ilvl="4" w:tplc="1D1E73D8" w:tentative="1">
      <w:start w:val="1"/>
      <w:numFmt w:val="lowerLetter"/>
      <w:lvlText w:val="%5."/>
      <w:lvlJc w:val="left"/>
      <w:pPr>
        <w:ind w:left="3960" w:hanging="360"/>
      </w:pPr>
    </w:lvl>
    <w:lvl w:ilvl="5" w:tplc="8A02D56C" w:tentative="1">
      <w:start w:val="1"/>
      <w:numFmt w:val="lowerRoman"/>
      <w:lvlText w:val="%6."/>
      <w:lvlJc w:val="right"/>
      <w:pPr>
        <w:ind w:left="4680" w:hanging="180"/>
      </w:pPr>
    </w:lvl>
    <w:lvl w:ilvl="6" w:tplc="0F7C7020" w:tentative="1">
      <w:start w:val="1"/>
      <w:numFmt w:val="decimal"/>
      <w:lvlText w:val="%7."/>
      <w:lvlJc w:val="left"/>
      <w:pPr>
        <w:ind w:left="5400" w:hanging="360"/>
      </w:pPr>
    </w:lvl>
    <w:lvl w:ilvl="7" w:tplc="D7A6B342" w:tentative="1">
      <w:start w:val="1"/>
      <w:numFmt w:val="lowerLetter"/>
      <w:lvlText w:val="%8."/>
      <w:lvlJc w:val="left"/>
      <w:pPr>
        <w:ind w:left="6120" w:hanging="360"/>
      </w:pPr>
    </w:lvl>
    <w:lvl w:ilvl="8" w:tplc="6AC21C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26249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A985884" w:tentative="1">
      <w:start w:val="1"/>
      <w:numFmt w:val="lowerLetter"/>
      <w:lvlText w:val="%2."/>
      <w:lvlJc w:val="left"/>
      <w:pPr>
        <w:ind w:left="1440" w:hanging="360"/>
      </w:pPr>
    </w:lvl>
    <w:lvl w:ilvl="2" w:tplc="328A37D6" w:tentative="1">
      <w:start w:val="1"/>
      <w:numFmt w:val="lowerRoman"/>
      <w:lvlText w:val="%3."/>
      <w:lvlJc w:val="right"/>
      <w:pPr>
        <w:ind w:left="2160" w:hanging="180"/>
      </w:pPr>
    </w:lvl>
    <w:lvl w:ilvl="3" w:tplc="7E0280F8" w:tentative="1">
      <w:start w:val="1"/>
      <w:numFmt w:val="decimal"/>
      <w:lvlText w:val="%4."/>
      <w:lvlJc w:val="left"/>
      <w:pPr>
        <w:ind w:left="2880" w:hanging="360"/>
      </w:pPr>
    </w:lvl>
    <w:lvl w:ilvl="4" w:tplc="2446D72E" w:tentative="1">
      <w:start w:val="1"/>
      <w:numFmt w:val="lowerLetter"/>
      <w:lvlText w:val="%5."/>
      <w:lvlJc w:val="left"/>
      <w:pPr>
        <w:ind w:left="3600" w:hanging="360"/>
      </w:pPr>
    </w:lvl>
    <w:lvl w:ilvl="5" w:tplc="90EAF884" w:tentative="1">
      <w:start w:val="1"/>
      <w:numFmt w:val="lowerRoman"/>
      <w:lvlText w:val="%6."/>
      <w:lvlJc w:val="right"/>
      <w:pPr>
        <w:ind w:left="4320" w:hanging="180"/>
      </w:pPr>
    </w:lvl>
    <w:lvl w:ilvl="6" w:tplc="90126B26" w:tentative="1">
      <w:start w:val="1"/>
      <w:numFmt w:val="decimal"/>
      <w:lvlText w:val="%7."/>
      <w:lvlJc w:val="left"/>
      <w:pPr>
        <w:ind w:left="5040" w:hanging="360"/>
      </w:pPr>
    </w:lvl>
    <w:lvl w:ilvl="7" w:tplc="1430C3AC" w:tentative="1">
      <w:start w:val="1"/>
      <w:numFmt w:val="lowerLetter"/>
      <w:lvlText w:val="%8."/>
      <w:lvlJc w:val="left"/>
      <w:pPr>
        <w:ind w:left="5760" w:hanging="360"/>
      </w:pPr>
    </w:lvl>
    <w:lvl w:ilvl="8" w:tplc="2BC0D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A620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061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F607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0A3B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0653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DA1E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5465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E280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E0C2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EF46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FEC0BA" w:tentative="1">
      <w:start w:val="1"/>
      <w:numFmt w:val="lowerLetter"/>
      <w:lvlText w:val="%2."/>
      <w:lvlJc w:val="left"/>
      <w:pPr>
        <w:ind w:left="1440" w:hanging="360"/>
      </w:pPr>
    </w:lvl>
    <w:lvl w:ilvl="2" w:tplc="1D9408FC" w:tentative="1">
      <w:start w:val="1"/>
      <w:numFmt w:val="lowerRoman"/>
      <w:lvlText w:val="%3."/>
      <w:lvlJc w:val="right"/>
      <w:pPr>
        <w:ind w:left="2160" w:hanging="180"/>
      </w:pPr>
    </w:lvl>
    <w:lvl w:ilvl="3" w:tplc="E50EC774" w:tentative="1">
      <w:start w:val="1"/>
      <w:numFmt w:val="decimal"/>
      <w:lvlText w:val="%4."/>
      <w:lvlJc w:val="left"/>
      <w:pPr>
        <w:ind w:left="2880" w:hanging="360"/>
      </w:pPr>
    </w:lvl>
    <w:lvl w:ilvl="4" w:tplc="4ADC49C8" w:tentative="1">
      <w:start w:val="1"/>
      <w:numFmt w:val="lowerLetter"/>
      <w:lvlText w:val="%5."/>
      <w:lvlJc w:val="left"/>
      <w:pPr>
        <w:ind w:left="3600" w:hanging="360"/>
      </w:pPr>
    </w:lvl>
    <w:lvl w:ilvl="5" w:tplc="FBAE0534" w:tentative="1">
      <w:start w:val="1"/>
      <w:numFmt w:val="lowerRoman"/>
      <w:lvlText w:val="%6."/>
      <w:lvlJc w:val="right"/>
      <w:pPr>
        <w:ind w:left="4320" w:hanging="180"/>
      </w:pPr>
    </w:lvl>
    <w:lvl w:ilvl="6" w:tplc="DFD6C3CE" w:tentative="1">
      <w:start w:val="1"/>
      <w:numFmt w:val="decimal"/>
      <w:lvlText w:val="%7."/>
      <w:lvlJc w:val="left"/>
      <w:pPr>
        <w:ind w:left="5040" w:hanging="360"/>
      </w:pPr>
    </w:lvl>
    <w:lvl w:ilvl="7" w:tplc="597C8234" w:tentative="1">
      <w:start w:val="1"/>
      <w:numFmt w:val="lowerLetter"/>
      <w:lvlText w:val="%8."/>
      <w:lvlJc w:val="left"/>
      <w:pPr>
        <w:ind w:left="5760" w:hanging="360"/>
      </w:pPr>
    </w:lvl>
    <w:lvl w:ilvl="8" w:tplc="7494E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2BFCA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C1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AA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B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AE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CF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3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A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C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5FA6B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4A62A" w:tentative="1">
      <w:start w:val="1"/>
      <w:numFmt w:val="lowerLetter"/>
      <w:lvlText w:val="%2."/>
      <w:lvlJc w:val="left"/>
      <w:pPr>
        <w:ind w:left="1440" w:hanging="360"/>
      </w:pPr>
    </w:lvl>
    <w:lvl w:ilvl="2" w:tplc="38A8F24E" w:tentative="1">
      <w:start w:val="1"/>
      <w:numFmt w:val="lowerRoman"/>
      <w:lvlText w:val="%3."/>
      <w:lvlJc w:val="right"/>
      <w:pPr>
        <w:ind w:left="2160" w:hanging="180"/>
      </w:pPr>
    </w:lvl>
    <w:lvl w:ilvl="3" w:tplc="292E4D7E" w:tentative="1">
      <w:start w:val="1"/>
      <w:numFmt w:val="decimal"/>
      <w:lvlText w:val="%4."/>
      <w:lvlJc w:val="left"/>
      <w:pPr>
        <w:ind w:left="2880" w:hanging="360"/>
      </w:pPr>
    </w:lvl>
    <w:lvl w:ilvl="4" w:tplc="4D16AFCA" w:tentative="1">
      <w:start w:val="1"/>
      <w:numFmt w:val="lowerLetter"/>
      <w:lvlText w:val="%5."/>
      <w:lvlJc w:val="left"/>
      <w:pPr>
        <w:ind w:left="3600" w:hanging="360"/>
      </w:pPr>
    </w:lvl>
    <w:lvl w:ilvl="5" w:tplc="4C5AA5B0" w:tentative="1">
      <w:start w:val="1"/>
      <w:numFmt w:val="lowerRoman"/>
      <w:lvlText w:val="%6."/>
      <w:lvlJc w:val="right"/>
      <w:pPr>
        <w:ind w:left="4320" w:hanging="180"/>
      </w:pPr>
    </w:lvl>
    <w:lvl w:ilvl="6" w:tplc="CA42CEFC" w:tentative="1">
      <w:start w:val="1"/>
      <w:numFmt w:val="decimal"/>
      <w:lvlText w:val="%7."/>
      <w:lvlJc w:val="left"/>
      <w:pPr>
        <w:ind w:left="5040" w:hanging="360"/>
      </w:pPr>
    </w:lvl>
    <w:lvl w:ilvl="7" w:tplc="3BBE77CC" w:tentative="1">
      <w:start w:val="1"/>
      <w:numFmt w:val="lowerLetter"/>
      <w:lvlText w:val="%8."/>
      <w:lvlJc w:val="left"/>
      <w:pPr>
        <w:ind w:left="5760" w:hanging="360"/>
      </w:pPr>
    </w:lvl>
    <w:lvl w:ilvl="8" w:tplc="3132A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F0B4A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EE65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551A2A5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2AEC5B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4808D29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C836378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BD6215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BDA65E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830BE8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F306F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0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C6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AC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C2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CF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CD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AF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7AEC1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4542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64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2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A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E1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AA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CA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A3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C2C47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6FFB4" w:tentative="1">
      <w:start w:val="1"/>
      <w:numFmt w:val="lowerLetter"/>
      <w:lvlText w:val="%2."/>
      <w:lvlJc w:val="left"/>
      <w:pPr>
        <w:ind w:left="1440" w:hanging="360"/>
      </w:pPr>
    </w:lvl>
    <w:lvl w:ilvl="2" w:tplc="3232FB64" w:tentative="1">
      <w:start w:val="1"/>
      <w:numFmt w:val="lowerRoman"/>
      <w:lvlText w:val="%3."/>
      <w:lvlJc w:val="right"/>
      <w:pPr>
        <w:ind w:left="2160" w:hanging="180"/>
      </w:pPr>
    </w:lvl>
    <w:lvl w:ilvl="3" w:tplc="CC0EEDE0" w:tentative="1">
      <w:start w:val="1"/>
      <w:numFmt w:val="decimal"/>
      <w:lvlText w:val="%4."/>
      <w:lvlJc w:val="left"/>
      <w:pPr>
        <w:ind w:left="2880" w:hanging="360"/>
      </w:pPr>
    </w:lvl>
    <w:lvl w:ilvl="4" w:tplc="735648A2" w:tentative="1">
      <w:start w:val="1"/>
      <w:numFmt w:val="lowerLetter"/>
      <w:lvlText w:val="%5."/>
      <w:lvlJc w:val="left"/>
      <w:pPr>
        <w:ind w:left="3600" w:hanging="360"/>
      </w:pPr>
    </w:lvl>
    <w:lvl w:ilvl="5" w:tplc="FBD244BE" w:tentative="1">
      <w:start w:val="1"/>
      <w:numFmt w:val="lowerRoman"/>
      <w:lvlText w:val="%6."/>
      <w:lvlJc w:val="right"/>
      <w:pPr>
        <w:ind w:left="4320" w:hanging="180"/>
      </w:pPr>
    </w:lvl>
    <w:lvl w:ilvl="6" w:tplc="8EEC84CE" w:tentative="1">
      <w:start w:val="1"/>
      <w:numFmt w:val="decimal"/>
      <w:lvlText w:val="%7."/>
      <w:lvlJc w:val="left"/>
      <w:pPr>
        <w:ind w:left="5040" w:hanging="360"/>
      </w:pPr>
    </w:lvl>
    <w:lvl w:ilvl="7" w:tplc="4CF6D360" w:tentative="1">
      <w:start w:val="1"/>
      <w:numFmt w:val="lowerLetter"/>
      <w:lvlText w:val="%8."/>
      <w:lvlJc w:val="left"/>
      <w:pPr>
        <w:ind w:left="5760" w:hanging="360"/>
      </w:pPr>
    </w:lvl>
    <w:lvl w:ilvl="8" w:tplc="B7F23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C448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B42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E5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6E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4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2F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02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8F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BD7A8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8B3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0E1F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3A2F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D4D1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562C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544E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245A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CEBC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F5D45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98C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880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E5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C0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09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E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D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0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55DC3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DC87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05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0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43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28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6C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24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64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1F6CC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60DF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6442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C0A0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408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D4AB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AC24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F6F9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600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A7DE640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5740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ED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8F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22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C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A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0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08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CB12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A67A6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D80E6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389CC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C87BD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17293C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E14E9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F0082B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740A3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C18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AFAE">
      <w:start w:val="1"/>
      <w:numFmt w:val="lowerLetter"/>
      <w:lvlText w:val="%2."/>
      <w:lvlJc w:val="left"/>
      <w:pPr>
        <w:ind w:left="1440" w:hanging="360"/>
      </w:pPr>
    </w:lvl>
    <w:lvl w:ilvl="2" w:tplc="47B69DD8" w:tentative="1">
      <w:start w:val="1"/>
      <w:numFmt w:val="lowerRoman"/>
      <w:lvlText w:val="%3."/>
      <w:lvlJc w:val="right"/>
      <w:pPr>
        <w:ind w:left="2160" w:hanging="180"/>
      </w:pPr>
    </w:lvl>
    <w:lvl w:ilvl="3" w:tplc="E31C45E0" w:tentative="1">
      <w:start w:val="1"/>
      <w:numFmt w:val="decimal"/>
      <w:lvlText w:val="%4."/>
      <w:lvlJc w:val="left"/>
      <w:pPr>
        <w:ind w:left="2880" w:hanging="360"/>
      </w:pPr>
    </w:lvl>
    <w:lvl w:ilvl="4" w:tplc="FC90B0E6" w:tentative="1">
      <w:start w:val="1"/>
      <w:numFmt w:val="lowerLetter"/>
      <w:lvlText w:val="%5."/>
      <w:lvlJc w:val="left"/>
      <w:pPr>
        <w:ind w:left="3600" w:hanging="360"/>
      </w:pPr>
    </w:lvl>
    <w:lvl w:ilvl="5" w:tplc="FA16D514" w:tentative="1">
      <w:start w:val="1"/>
      <w:numFmt w:val="lowerRoman"/>
      <w:lvlText w:val="%6."/>
      <w:lvlJc w:val="right"/>
      <w:pPr>
        <w:ind w:left="4320" w:hanging="180"/>
      </w:pPr>
    </w:lvl>
    <w:lvl w:ilvl="6" w:tplc="E01040CC" w:tentative="1">
      <w:start w:val="1"/>
      <w:numFmt w:val="decimal"/>
      <w:lvlText w:val="%7."/>
      <w:lvlJc w:val="left"/>
      <w:pPr>
        <w:ind w:left="5040" w:hanging="360"/>
      </w:pPr>
    </w:lvl>
    <w:lvl w:ilvl="7" w:tplc="41B40D46" w:tentative="1">
      <w:start w:val="1"/>
      <w:numFmt w:val="lowerLetter"/>
      <w:lvlText w:val="%8."/>
      <w:lvlJc w:val="left"/>
      <w:pPr>
        <w:ind w:left="5760" w:hanging="360"/>
      </w:pPr>
    </w:lvl>
    <w:lvl w:ilvl="8" w:tplc="70D4D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1276A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F80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A9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48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C2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F2F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E0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9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81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D16A4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A06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C0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E2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CA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1C7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F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C9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A29A7DB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9C28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0D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4F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EF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8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F05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F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4D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6296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82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0A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6C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1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05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C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D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4C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C3D40F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660DF6" w:tentative="1">
      <w:start w:val="1"/>
      <w:numFmt w:val="lowerLetter"/>
      <w:lvlText w:val="%2."/>
      <w:lvlJc w:val="left"/>
      <w:pPr>
        <w:ind w:left="1080" w:hanging="360"/>
      </w:pPr>
    </w:lvl>
    <w:lvl w:ilvl="2" w:tplc="1BFA9CA8" w:tentative="1">
      <w:start w:val="1"/>
      <w:numFmt w:val="lowerRoman"/>
      <w:lvlText w:val="%3."/>
      <w:lvlJc w:val="right"/>
      <w:pPr>
        <w:ind w:left="1800" w:hanging="180"/>
      </w:pPr>
    </w:lvl>
    <w:lvl w:ilvl="3" w:tplc="4C48DAEC" w:tentative="1">
      <w:start w:val="1"/>
      <w:numFmt w:val="decimal"/>
      <w:lvlText w:val="%4."/>
      <w:lvlJc w:val="left"/>
      <w:pPr>
        <w:ind w:left="2520" w:hanging="360"/>
      </w:pPr>
    </w:lvl>
    <w:lvl w:ilvl="4" w:tplc="0FB2A1EE" w:tentative="1">
      <w:start w:val="1"/>
      <w:numFmt w:val="lowerLetter"/>
      <w:lvlText w:val="%5."/>
      <w:lvlJc w:val="left"/>
      <w:pPr>
        <w:ind w:left="3240" w:hanging="360"/>
      </w:pPr>
    </w:lvl>
    <w:lvl w:ilvl="5" w:tplc="BAC0CA50" w:tentative="1">
      <w:start w:val="1"/>
      <w:numFmt w:val="lowerRoman"/>
      <w:lvlText w:val="%6."/>
      <w:lvlJc w:val="right"/>
      <w:pPr>
        <w:ind w:left="3960" w:hanging="180"/>
      </w:pPr>
    </w:lvl>
    <w:lvl w:ilvl="6" w:tplc="F1A4E120" w:tentative="1">
      <w:start w:val="1"/>
      <w:numFmt w:val="decimal"/>
      <w:lvlText w:val="%7."/>
      <w:lvlJc w:val="left"/>
      <w:pPr>
        <w:ind w:left="4680" w:hanging="360"/>
      </w:pPr>
    </w:lvl>
    <w:lvl w:ilvl="7" w:tplc="1FEAB55C" w:tentative="1">
      <w:start w:val="1"/>
      <w:numFmt w:val="lowerLetter"/>
      <w:lvlText w:val="%8."/>
      <w:lvlJc w:val="left"/>
      <w:pPr>
        <w:ind w:left="5400" w:hanging="360"/>
      </w:pPr>
    </w:lvl>
    <w:lvl w:ilvl="8" w:tplc="2110D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A638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5E4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8D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A6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66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8C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E0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A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CB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ACE0A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ECBF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DCB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3C80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AC7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282E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A85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96B8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C8BE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183E67C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BFBC27F2" w:tentative="1">
      <w:start w:val="1"/>
      <w:numFmt w:val="lowerLetter"/>
      <w:lvlText w:val="%2."/>
      <w:lvlJc w:val="left"/>
      <w:pPr>
        <w:ind w:left="1440" w:hanging="360"/>
      </w:pPr>
    </w:lvl>
    <w:lvl w:ilvl="2" w:tplc="DE561EBC" w:tentative="1">
      <w:start w:val="1"/>
      <w:numFmt w:val="lowerRoman"/>
      <w:lvlText w:val="%3."/>
      <w:lvlJc w:val="right"/>
      <w:pPr>
        <w:ind w:left="2160" w:hanging="180"/>
      </w:pPr>
    </w:lvl>
    <w:lvl w:ilvl="3" w:tplc="759C4358" w:tentative="1">
      <w:start w:val="1"/>
      <w:numFmt w:val="decimal"/>
      <w:lvlText w:val="%4."/>
      <w:lvlJc w:val="left"/>
      <w:pPr>
        <w:ind w:left="2880" w:hanging="360"/>
      </w:pPr>
    </w:lvl>
    <w:lvl w:ilvl="4" w:tplc="FA44AABE" w:tentative="1">
      <w:start w:val="1"/>
      <w:numFmt w:val="lowerLetter"/>
      <w:lvlText w:val="%5."/>
      <w:lvlJc w:val="left"/>
      <w:pPr>
        <w:ind w:left="3600" w:hanging="360"/>
      </w:pPr>
    </w:lvl>
    <w:lvl w:ilvl="5" w:tplc="EA3490CA" w:tentative="1">
      <w:start w:val="1"/>
      <w:numFmt w:val="lowerRoman"/>
      <w:lvlText w:val="%6."/>
      <w:lvlJc w:val="right"/>
      <w:pPr>
        <w:ind w:left="4320" w:hanging="180"/>
      </w:pPr>
    </w:lvl>
    <w:lvl w:ilvl="6" w:tplc="142E9B44" w:tentative="1">
      <w:start w:val="1"/>
      <w:numFmt w:val="decimal"/>
      <w:lvlText w:val="%7."/>
      <w:lvlJc w:val="left"/>
      <w:pPr>
        <w:ind w:left="5040" w:hanging="360"/>
      </w:pPr>
    </w:lvl>
    <w:lvl w:ilvl="7" w:tplc="1EA2931E" w:tentative="1">
      <w:start w:val="1"/>
      <w:numFmt w:val="lowerLetter"/>
      <w:lvlText w:val="%8."/>
      <w:lvlJc w:val="left"/>
      <w:pPr>
        <w:ind w:left="5760" w:hanging="360"/>
      </w:pPr>
    </w:lvl>
    <w:lvl w:ilvl="8" w:tplc="856AD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3B92C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3C00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4E8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5294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14BF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7A0A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EEFE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5AC3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CA0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92487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D09A2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BBA09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F72DA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F2CA4A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78B40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4D899B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D267EB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B8C2B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83F24E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230CE3E" w:tentative="1">
      <w:start w:val="1"/>
      <w:numFmt w:val="lowerLetter"/>
      <w:lvlText w:val="%2."/>
      <w:lvlJc w:val="left"/>
      <w:pPr>
        <w:ind w:left="1222" w:hanging="360"/>
      </w:pPr>
    </w:lvl>
    <w:lvl w:ilvl="2" w:tplc="AE5ED276" w:tentative="1">
      <w:start w:val="1"/>
      <w:numFmt w:val="lowerRoman"/>
      <w:lvlText w:val="%3."/>
      <w:lvlJc w:val="right"/>
      <w:pPr>
        <w:ind w:left="1942" w:hanging="180"/>
      </w:pPr>
    </w:lvl>
    <w:lvl w:ilvl="3" w:tplc="8792916E" w:tentative="1">
      <w:start w:val="1"/>
      <w:numFmt w:val="decimal"/>
      <w:lvlText w:val="%4."/>
      <w:lvlJc w:val="left"/>
      <w:pPr>
        <w:ind w:left="2662" w:hanging="360"/>
      </w:pPr>
    </w:lvl>
    <w:lvl w:ilvl="4" w:tplc="C65AE2D8" w:tentative="1">
      <w:start w:val="1"/>
      <w:numFmt w:val="lowerLetter"/>
      <w:lvlText w:val="%5."/>
      <w:lvlJc w:val="left"/>
      <w:pPr>
        <w:ind w:left="3382" w:hanging="360"/>
      </w:pPr>
    </w:lvl>
    <w:lvl w:ilvl="5" w:tplc="0DEC9BBA" w:tentative="1">
      <w:start w:val="1"/>
      <w:numFmt w:val="lowerRoman"/>
      <w:lvlText w:val="%6."/>
      <w:lvlJc w:val="right"/>
      <w:pPr>
        <w:ind w:left="4102" w:hanging="180"/>
      </w:pPr>
    </w:lvl>
    <w:lvl w:ilvl="6" w:tplc="C9984E68" w:tentative="1">
      <w:start w:val="1"/>
      <w:numFmt w:val="decimal"/>
      <w:lvlText w:val="%7."/>
      <w:lvlJc w:val="left"/>
      <w:pPr>
        <w:ind w:left="4822" w:hanging="360"/>
      </w:pPr>
    </w:lvl>
    <w:lvl w:ilvl="7" w:tplc="6486F6A4" w:tentative="1">
      <w:start w:val="1"/>
      <w:numFmt w:val="lowerLetter"/>
      <w:lvlText w:val="%8."/>
      <w:lvlJc w:val="left"/>
      <w:pPr>
        <w:ind w:left="5542" w:hanging="360"/>
      </w:pPr>
    </w:lvl>
    <w:lvl w:ilvl="8" w:tplc="760871B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9D425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A991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680BF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75E4D9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EC666A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EAACB6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22E007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2C2AE9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89AC5C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32147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AAD3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57653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D4D7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A4CB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6E1C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57637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BE5D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BCB1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FF24A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0E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C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0E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64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00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A6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952E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EC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E4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68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E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2E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62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3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C6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1DAE2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EC40E" w:tentative="1">
      <w:start w:val="1"/>
      <w:numFmt w:val="lowerLetter"/>
      <w:lvlText w:val="%2."/>
      <w:lvlJc w:val="left"/>
      <w:pPr>
        <w:ind w:left="1440" w:hanging="360"/>
      </w:pPr>
    </w:lvl>
    <w:lvl w:ilvl="2" w:tplc="FD2C3464" w:tentative="1">
      <w:start w:val="1"/>
      <w:numFmt w:val="lowerRoman"/>
      <w:lvlText w:val="%3."/>
      <w:lvlJc w:val="right"/>
      <w:pPr>
        <w:ind w:left="2160" w:hanging="180"/>
      </w:pPr>
    </w:lvl>
    <w:lvl w:ilvl="3" w:tplc="2B5E3A26" w:tentative="1">
      <w:start w:val="1"/>
      <w:numFmt w:val="decimal"/>
      <w:lvlText w:val="%4."/>
      <w:lvlJc w:val="left"/>
      <w:pPr>
        <w:ind w:left="2880" w:hanging="360"/>
      </w:pPr>
    </w:lvl>
    <w:lvl w:ilvl="4" w:tplc="53B4747E" w:tentative="1">
      <w:start w:val="1"/>
      <w:numFmt w:val="lowerLetter"/>
      <w:lvlText w:val="%5."/>
      <w:lvlJc w:val="left"/>
      <w:pPr>
        <w:ind w:left="3600" w:hanging="360"/>
      </w:pPr>
    </w:lvl>
    <w:lvl w:ilvl="5" w:tplc="901633A2" w:tentative="1">
      <w:start w:val="1"/>
      <w:numFmt w:val="lowerRoman"/>
      <w:lvlText w:val="%6."/>
      <w:lvlJc w:val="right"/>
      <w:pPr>
        <w:ind w:left="4320" w:hanging="180"/>
      </w:pPr>
    </w:lvl>
    <w:lvl w:ilvl="6" w:tplc="23CCC99E" w:tentative="1">
      <w:start w:val="1"/>
      <w:numFmt w:val="decimal"/>
      <w:lvlText w:val="%7."/>
      <w:lvlJc w:val="left"/>
      <w:pPr>
        <w:ind w:left="5040" w:hanging="360"/>
      </w:pPr>
    </w:lvl>
    <w:lvl w:ilvl="7" w:tplc="37AE5D6A" w:tentative="1">
      <w:start w:val="1"/>
      <w:numFmt w:val="lowerLetter"/>
      <w:lvlText w:val="%8."/>
      <w:lvlJc w:val="left"/>
      <w:pPr>
        <w:ind w:left="5760" w:hanging="360"/>
      </w:pPr>
    </w:lvl>
    <w:lvl w:ilvl="8" w:tplc="34E47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8386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706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E97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4034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F09B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F421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BA8E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3AAF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0AF80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E8D3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E89F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523E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E9E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5081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4CE3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8FA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8AA7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793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817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5E1C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D00A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9061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D238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123B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0C5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AE70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B972F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2840C" w:tentative="1">
      <w:start w:val="1"/>
      <w:numFmt w:val="lowerLetter"/>
      <w:lvlText w:val="%2."/>
      <w:lvlJc w:val="left"/>
      <w:pPr>
        <w:ind w:left="1440" w:hanging="360"/>
      </w:pPr>
    </w:lvl>
    <w:lvl w:ilvl="2" w:tplc="493E5D64" w:tentative="1">
      <w:start w:val="1"/>
      <w:numFmt w:val="lowerRoman"/>
      <w:lvlText w:val="%3."/>
      <w:lvlJc w:val="right"/>
      <w:pPr>
        <w:ind w:left="2160" w:hanging="180"/>
      </w:pPr>
    </w:lvl>
    <w:lvl w:ilvl="3" w:tplc="2AC647D0" w:tentative="1">
      <w:start w:val="1"/>
      <w:numFmt w:val="decimal"/>
      <w:lvlText w:val="%4."/>
      <w:lvlJc w:val="left"/>
      <w:pPr>
        <w:ind w:left="2880" w:hanging="360"/>
      </w:pPr>
    </w:lvl>
    <w:lvl w:ilvl="4" w:tplc="5EA09D98" w:tentative="1">
      <w:start w:val="1"/>
      <w:numFmt w:val="lowerLetter"/>
      <w:lvlText w:val="%5."/>
      <w:lvlJc w:val="left"/>
      <w:pPr>
        <w:ind w:left="3600" w:hanging="360"/>
      </w:pPr>
    </w:lvl>
    <w:lvl w:ilvl="5" w:tplc="71228142" w:tentative="1">
      <w:start w:val="1"/>
      <w:numFmt w:val="lowerRoman"/>
      <w:lvlText w:val="%6."/>
      <w:lvlJc w:val="right"/>
      <w:pPr>
        <w:ind w:left="4320" w:hanging="180"/>
      </w:pPr>
    </w:lvl>
    <w:lvl w:ilvl="6" w:tplc="36B42120" w:tentative="1">
      <w:start w:val="1"/>
      <w:numFmt w:val="decimal"/>
      <w:lvlText w:val="%7."/>
      <w:lvlJc w:val="left"/>
      <w:pPr>
        <w:ind w:left="5040" w:hanging="360"/>
      </w:pPr>
    </w:lvl>
    <w:lvl w:ilvl="7" w:tplc="3FFAE576" w:tentative="1">
      <w:start w:val="1"/>
      <w:numFmt w:val="lowerLetter"/>
      <w:lvlText w:val="%8."/>
      <w:lvlJc w:val="left"/>
      <w:pPr>
        <w:ind w:left="5760" w:hanging="360"/>
      </w:pPr>
    </w:lvl>
    <w:lvl w:ilvl="8" w:tplc="8CECE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A064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982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43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02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8A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E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8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61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A6408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B254C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BA7EEDB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602CEA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8F8A74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69AB54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F9E8F4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F16AC7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6F8024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CC4AE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40092" w:tentative="1">
      <w:start w:val="1"/>
      <w:numFmt w:val="lowerLetter"/>
      <w:lvlText w:val="%2."/>
      <w:lvlJc w:val="left"/>
      <w:pPr>
        <w:ind w:left="1440" w:hanging="360"/>
      </w:pPr>
    </w:lvl>
    <w:lvl w:ilvl="2" w:tplc="2410CFB8" w:tentative="1">
      <w:start w:val="1"/>
      <w:numFmt w:val="lowerRoman"/>
      <w:lvlText w:val="%3."/>
      <w:lvlJc w:val="right"/>
      <w:pPr>
        <w:ind w:left="2160" w:hanging="180"/>
      </w:pPr>
    </w:lvl>
    <w:lvl w:ilvl="3" w:tplc="5A004A02" w:tentative="1">
      <w:start w:val="1"/>
      <w:numFmt w:val="decimal"/>
      <w:lvlText w:val="%4."/>
      <w:lvlJc w:val="left"/>
      <w:pPr>
        <w:ind w:left="2880" w:hanging="360"/>
      </w:pPr>
    </w:lvl>
    <w:lvl w:ilvl="4" w:tplc="7C8A2C28" w:tentative="1">
      <w:start w:val="1"/>
      <w:numFmt w:val="lowerLetter"/>
      <w:lvlText w:val="%5."/>
      <w:lvlJc w:val="left"/>
      <w:pPr>
        <w:ind w:left="3600" w:hanging="360"/>
      </w:pPr>
    </w:lvl>
    <w:lvl w:ilvl="5" w:tplc="734CC896" w:tentative="1">
      <w:start w:val="1"/>
      <w:numFmt w:val="lowerRoman"/>
      <w:lvlText w:val="%6."/>
      <w:lvlJc w:val="right"/>
      <w:pPr>
        <w:ind w:left="4320" w:hanging="180"/>
      </w:pPr>
    </w:lvl>
    <w:lvl w:ilvl="6" w:tplc="AD983598" w:tentative="1">
      <w:start w:val="1"/>
      <w:numFmt w:val="decimal"/>
      <w:lvlText w:val="%7."/>
      <w:lvlJc w:val="left"/>
      <w:pPr>
        <w:ind w:left="5040" w:hanging="360"/>
      </w:pPr>
    </w:lvl>
    <w:lvl w:ilvl="7" w:tplc="95D0E312" w:tentative="1">
      <w:start w:val="1"/>
      <w:numFmt w:val="lowerLetter"/>
      <w:lvlText w:val="%8."/>
      <w:lvlJc w:val="left"/>
      <w:pPr>
        <w:ind w:left="5760" w:hanging="360"/>
      </w:pPr>
    </w:lvl>
    <w:lvl w:ilvl="8" w:tplc="C142A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21B2F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34A746" w:tentative="1">
      <w:start w:val="1"/>
      <w:numFmt w:val="lowerLetter"/>
      <w:lvlText w:val="%2."/>
      <w:lvlJc w:val="left"/>
      <w:pPr>
        <w:ind w:left="1440" w:hanging="360"/>
      </w:pPr>
    </w:lvl>
    <w:lvl w:ilvl="2" w:tplc="A4CC925A" w:tentative="1">
      <w:start w:val="1"/>
      <w:numFmt w:val="lowerRoman"/>
      <w:lvlText w:val="%3."/>
      <w:lvlJc w:val="right"/>
      <w:pPr>
        <w:ind w:left="2160" w:hanging="180"/>
      </w:pPr>
    </w:lvl>
    <w:lvl w:ilvl="3" w:tplc="F9A02952" w:tentative="1">
      <w:start w:val="1"/>
      <w:numFmt w:val="decimal"/>
      <w:lvlText w:val="%4."/>
      <w:lvlJc w:val="left"/>
      <w:pPr>
        <w:ind w:left="2880" w:hanging="360"/>
      </w:pPr>
    </w:lvl>
    <w:lvl w:ilvl="4" w:tplc="A1A01FBE" w:tentative="1">
      <w:start w:val="1"/>
      <w:numFmt w:val="lowerLetter"/>
      <w:lvlText w:val="%5."/>
      <w:lvlJc w:val="left"/>
      <w:pPr>
        <w:ind w:left="3600" w:hanging="360"/>
      </w:pPr>
    </w:lvl>
    <w:lvl w:ilvl="5" w:tplc="23EC95E2" w:tentative="1">
      <w:start w:val="1"/>
      <w:numFmt w:val="lowerRoman"/>
      <w:lvlText w:val="%6."/>
      <w:lvlJc w:val="right"/>
      <w:pPr>
        <w:ind w:left="4320" w:hanging="180"/>
      </w:pPr>
    </w:lvl>
    <w:lvl w:ilvl="6" w:tplc="69660FC2" w:tentative="1">
      <w:start w:val="1"/>
      <w:numFmt w:val="decimal"/>
      <w:lvlText w:val="%7."/>
      <w:lvlJc w:val="left"/>
      <w:pPr>
        <w:ind w:left="5040" w:hanging="360"/>
      </w:pPr>
    </w:lvl>
    <w:lvl w:ilvl="7" w:tplc="FA4AA0E8" w:tentative="1">
      <w:start w:val="1"/>
      <w:numFmt w:val="lowerLetter"/>
      <w:lvlText w:val="%8."/>
      <w:lvlJc w:val="left"/>
      <w:pPr>
        <w:ind w:left="5760" w:hanging="360"/>
      </w:pPr>
    </w:lvl>
    <w:lvl w:ilvl="8" w:tplc="5D90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90268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26EC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A3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6E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85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4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27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8D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40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1DC21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A0F6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81EA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552611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6CA772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E96435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03A3D9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DCC659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7D051A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C7DA7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C20050C" w:tentative="1">
      <w:start w:val="1"/>
      <w:numFmt w:val="lowerLetter"/>
      <w:lvlText w:val="%2."/>
      <w:lvlJc w:val="left"/>
      <w:pPr>
        <w:ind w:left="1440" w:hanging="360"/>
      </w:pPr>
    </w:lvl>
    <w:lvl w:ilvl="2" w:tplc="D756AA7A" w:tentative="1">
      <w:start w:val="1"/>
      <w:numFmt w:val="lowerRoman"/>
      <w:lvlText w:val="%3."/>
      <w:lvlJc w:val="right"/>
      <w:pPr>
        <w:ind w:left="2160" w:hanging="180"/>
      </w:pPr>
    </w:lvl>
    <w:lvl w:ilvl="3" w:tplc="A8E25220" w:tentative="1">
      <w:start w:val="1"/>
      <w:numFmt w:val="decimal"/>
      <w:lvlText w:val="%4."/>
      <w:lvlJc w:val="left"/>
      <w:pPr>
        <w:ind w:left="2880" w:hanging="360"/>
      </w:pPr>
    </w:lvl>
    <w:lvl w:ilvl="4" w:tplc="0E32FDE2" w:tentative="1">
      <w:start w:val="1"/>
      <w:numFmt w:val="lowerLetter"/>
      <w:lvlText w:val="%5."/>
      <w:lvlJc w:val="left"/>
      <w:pPr>
        <w:ind w:left="3600" w:hanging="360"/>
      </w:pPr>
    </w:lvl>
    <w:lvl w:ilvl="5" w:tplc="57FE3180" w:tentative="1">
      <w:start w:val="1"/>
      <w:numFmt w:val="lowerRoman"/>
      <w:lvlText w:val="%6."/>
      <w:lvlJc w:val="right"/>
      <w:pPr>
        <w:ind w:left="4320" w:hanging="180"/>
      </w:pPr>
    </w:lvl>
    <w:lvl w:ilvl="6" w:tplc="463E4248" w:tentative="1">
      <w:start w:val="1"/>
      <w:numFmt w:val="decimal"/>
      <w:lvlText w:val="%7."/>
      <w:lvlJc w:val="left"/>
      <w:pPr>
        <w:ind w:left="5040" w:hanging="360"/>
      </w:pPr>
    </w:lvl>
    <w:lvl w:ilvl="7" w:tplc="48FE8BD0" w:tentative="1">
      <w:start w:val="1"/>
      <w:numFmt w:val="lowerLetter"/>
      <w:lvlText w:val="%8."/>
      <w:lvlJc w:val="left"/>
      <w:pPr>
        <w:ind w:left="5760" w:hanging="360"/>
      </w:pPr>
    </w:lvl>
    <w:lvl w:ilvl="8" w:tplc="53567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27C2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25C68" w:tentative="1">
      <w:start w:val="1"/>
      <w:numFmt w:val="lowerLetter"/>
      <w:lvlText w:val="%2."/>
      <w:lvlJc w:val="left"/>
      <w:pPr>
        <w:ind w:left="1440" w:hanging="360"/>
      </w:pPr>
    </w:lvl>
    <w:lvl w:ilvl="2" w:tplc="5EC29DC8" w:tentative="1">
      <w:start w:val="1"/>
      <w:numFmt w:val="lowerRoman"/>
      <w:lvlText w:val="%3."/>
      <w:lvlJc w:val="right"/>
      <w:pPr>
        <w:ind w:left="2160" w:hanging="180"/>
      </w:pPr>
    </w:lvl>
    <w:lvl w:ilvl="3" w:tplc="8DEC3CE6" w:tentative="1">
      <w:start w:val="1"/>
      <w:numFmt w:val="decimal"/>
      <w:lvlText w:val="%4."/>
      <w:lvlJc w:val="left"/>
      <w:pPr>
        <w:ind w:left="2880" w:hanging="360"/>
      </w:pPr>
    </w:lvl>
    <w:lvl w:ilvl="4" w:tplc="C3A64EF2" w:tentative="1">
      <w:start w:val="1"/>
      <w:numFmt w:val="lowerLetter"/>
      <w:lvlText w:val="%5."/>
      <w:lvlJc w:val="left"/>
      <w:pPr>
        <w:ind w:left="3600" w:hanging="360"/>
      </w:pPr>
    </w:lvl>
    <w:lvl w:ilvl="5" w:tplc="27A07558" w:tentative="1">
      <w:start w:val="1"/>
      <w:numFmt w:val="lowerRoman"/>
      <w:lvlText w:val="%6."/>
      <w:lvlJc w:val="right"/>
      <w:pPr>
        <w:ind w:left="4320" w:hanging="180"/>
      </w:pPr>
    </w:lvl>
    <w:lvl w:ilvl="6" w:tplc="3A9A6DCC" w:tentative="1">
      <w:start w:val="1"/>
      <w:numFmt w:val="decimal"/>
      <w:lvlText w:val="%7."/>
      <w:lvlJc w:val="left"/>
      <w:pPr>
        <w:ind w:left="5040" w:hanging="360"/>
      </w:pPr>
    </w:lvl>
    <w:lvl w:ilvl="7" w:tplc="ADAABD24" w:tentative="1">
      <w:start w:val="1"/>
      <w:numFmt w:val="lowerLetter"/>
      <w:lvlText w:val="%8."/>
      <w:lvlJc w:val="left"/>
      <w:pPr>
        <w:ind w:left="5760" w:hanging="360"/>
      </w:pPr>
    </w:lvl>
    <w:lvl w:ilvl="8" w:tplc="C83E8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9DBC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D05BA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A56A8C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88A52A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C998797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A106B7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6990435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F303E5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9B8C7B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8CAE6676">
      <w:start w:val="1"/>
      <w:numFmt w:val="decimal"/>
      <w:lvlText w:val="%1)"/>
      <w:lvlJc w:val="left"/>
      <w:pPr>
        <w:ind w:left="720" w:hanging="360"/>
      </w:pPr>
    </w:lvl>
    <w:lvl w:ilvl="1" w:tplc="31EC73C2" w:tentative="1">
      <w:start w:val="1"/>
      <w:numFmt w:val="lowerLetter"/>
      <w:lvlText w:val="%2."/>
      <w:lvlJc w:val="left"/>
      <w:pPr>
        <w:ind w:left="1440" w:hanging="360"/>
      </w:pPr>
    </w:lvl>
    <w:lvl w:ilvl="2" w:tplc="7870D1BA" w:tentative="1">
      <w:start w:val="1"/>
      <w:numFmt w:val="lowerRoman"/>
      <w:lvlText w:val="%3."/>
      <w:lvlJc w:val="right"/>
      <w:pPr>
        <w:ind w:left="2160" w:hanging="180"/>
      </w:pPr>
    </w:lvl>
    <w:lvl w:ilvl="3" w:tplc="4DB0C042" w:tentative="1">
      <w:start w:val="1"/>
      <w:numFmt w:val="decimal"/>
      <w:lvlText w:val="%4."/>
      <w:lvlJc w:val="left"/>
      <w:pPr>
        <w:ind w:left="2880" w:hanging="360"/>
      </w:pPr>
    </w:lvl>
    <w:lvl w:ilvl="4" w:tplc="39DC348C" w:tentative="1">
      <w:start w:val="1"/>
      <w:numFmt w:val="lowerLetter"/>
      <w:lvlText w:val="%5."/>
      <w:lvlJc w:val="left"/>
      <w:pPr>
        <w:ind w:left="3600" w:hanging="360"/>
      </w:pPr>
    </w:lvl>
    <w:lvl w:ilvl="5" w:tplc="412CB66E" w:tentative="1">
      <w:start w:val="1"/>
      <w:numFmt w:val="lowerRoman"/>
      <w:lvlText w:val="%6."/>
      <w:lvlJc w:val="right"/>
      <w:pPr>
        <w:ind w:left="4320" w:hanging="180"/>
      </w:pPr>
    </w:lvl>
    <w:lvl w:ilvl="6" w:tplc="0A665512" w:tentative="1">
      <w:start w:val="1"/>
      <w:numFmt w:val="decimal"/>
      <w:lvlText w:val="%7."/>
      <w:lvlJc w:val="left"/>
      <w:pPr>
        <w:ind w:left="5040" w:hanging="360"/>
      </w:pPr>
    </w:lvl>
    <w:lvl w:ilvl="7" w:tplc="EB3CF244" w:tentative="1">
      <w:start w:val="1"/>
      <w:numFmt w:val="lowerLetter"/>
      <w:lvlText w:val="%8."/>
      <w:lvlJc w:val="left"/>
      <w:pPr>
        <w:ind w:left="5760" w:hanging="360"/>
      </w:pPr>
    </w:lvl>
    <w:lvl w:ilvl="8" w:tplc="BF164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F9DA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8AC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67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6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83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0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8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C8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8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4EB7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76C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668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515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0BF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0A93"/>
    <w:rsid w:val="006C162C"/>
    <w:rsid w:val="006C2853"/>
    <w:rsid w:val="006C2A69"/>
    <w:rsid w:val="006C3407"/>
    <w:rsid w:val="006C350B"/>
    <w:rsid w:val="006C3945"/>
    <w:rsid w:val="006C3FEB"/>
    <w:rsid w:val="006C425B"/>
    <w:rsid w:val="006C4750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7C0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687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24D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843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030"/>
    <w:rsid w:val="00B92370"/>
    <w:rsid w:val="00B92431"/>
    <w:rsid w:val="00B931F1"/>
    <w:rsid w:val="00B9442C"/>
    <w:rsid w:val="00B95829"/>
    <w:rsid w:val="00B95A5E"/>
    <w:rsid w:val="00B95AB9"/>
    <w:rsid w:val="00B95E8B"/>
    <w:rsid w:val="00B96174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6A3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0FDD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6D5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3FAC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9C7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6682-D037-4C50-8C13-BF54E3B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Kristīna Apine</dc:creator>
  <cp:lastModifiedBy>Arita Bauska</cp:lastModifiedBy>
  <cp:revision>5</cp:revision>
  <cp:lastPrinted>2020-11-10T13:29:00Z</cp:lastPrinted>
  <dcterms:created xsi:type="dcterms:W3CDTF">2023-03-24T09:42:00Z</dcterms:created>
  <dcterms:modified xsi:type="dcterms:W3CDTF">2023-03-24T11:21:00Z</dcterms:modified>
</cp:coreProperties>
</file>