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0D" w:rsidRPr="00293563" w:rsidRDefault="00097989" w:rsidP="00D41F54">
      <w:pPr>
        <w:jc w:val="center"/>
        <w:rPr>
          <w:rFonts w:cs="Times New Roman"/>
          <w:noProof/>
        </w:rPr>
      </w:pPr>
      <w:r w:rsidRPr="00293563">
        <w:rPr>
          <w:rFonts w:cs="Times New Roman"/>
          <w:noProof/>
          <w:lang w:eastAsia="lv-LV"/>
        </w:rPr>
        <w:drawing>
          <wp:inline distT="0" distB="0" distL="0" distR="0">
            <wp:extent cx="600710" cy="716280"/>
            <wp:effectExtent l="0" t="0" r="8890" b="762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00D" w:rsidRPr="00293563" w:rsidRDefault="0026300D" w:rsidP="00D41F54">
      <w:pPr>
        <w:jc w:val="center"/>
        <w:rPr>
          <w:rFonts w:cs="Times New Roman"/>
          <w:noProof/>
          <w:sz w:val="12"/>
          <w:szCs w:val="28"/>
        </w:rPr>
      </w:pPr>
    </w:p>
    <w:p w:rsidR="003C694E" w:rsidRPr="003C694E" w:rsidRDefault="00097989" w:rsidP="003C694E">
      <w:pPr>
        <w:jc w:val="center"/>
        <w:rPr>
          <w:rFonts w:cs="Times New Roman"/>
          <w:iCs w:val="0"/>
          <w:noProof/>
          <w:color w:val="auto"/>
          <w:sz w:val="36"/>
          <w:szCs w:val="24"/>
        </w:rPr>
      </w:pPr>
      <w:r w:rsidRPr="003C694E">
        <w:rPr>
          <w:rFonts w:cs="Times New Roman"/>
          <w:iCs w:val="0"/>
          <w:noProof/>
          <w:color w:val="auto"/>
          <w:sz w:val="36"/>
          <w:szCs w:val="24"/>
        </w:rPr>
        <w:t>OGRES  NOVADA  PAŠVALDĪBA</w:t>
      </w:r>
    </w:p>
    <w:p w:rsidR="003C694E" w:rsidRPr="003C694E" w:rsidRDefault="00097989" w:rsidP="003C694E">
      <w:pPr>
        <w:jc w:val="center"/>
        <w:rPr>
          <w:rFonts w:cs="Times New Roman"/>
          <w:iCs w:val="0"/>
          <w:noProof/>
          <w:color w:val="auto"/>
          <w:sz w:val="18"/>
          <w:szCs w:val="24"/>
        </w:rPr>
      </w:pPr>
      <w:r w:rsidRPr="003C694E">
        <w:rPr>
          <w:rFonts w:cs="Times New Roman"/>
          <w:iCs w:val="0"/>
          <w:noProof/>
          <w:color w:val="auto"/>
          <w:sz w:val="18"/>
          <w:szCs w:val="24"/>
        </w:rPr>
        <w:t>Reģ.Nr.90000024455, Brīvības iela 33, Ogre, Ogres nov., LV-5001</w:t>
      </w:r>
    </w:p>
    <w:p w:rsidR="003C694E" w:rsidRPr="003C694E" w:rsidRDefault="00097989" w:rsidP="003C694E">
      <w:pPr>
        <w:pBdr>
          <w:bottom w:val="single" w:sz="4" w:space="1" w:color="auto"/>
        </w:pBdr>
        <w:jc w:val="center"/>
        <w:rPr>
          <w:rFonts w:cs="Times New Roman"/>
          <w:iCs w:val="0"/>
          <w:noProof/>
          <w:color w:val="auto"/>
          <w:sz w:val="18"/>
          <w:szCs w:val="24"/>
        </w:rPr>
      </w:pPr>
      <w:r w:rsidRPr="003C694E">
        <w:rPr>
          <w:rFonts w:cs="Times New Roman"/>
          <w:iCs w:val="0"/>
          <w:noProof/>
          <w:color w:val="auto"/>
          <w:sz w:val="18"/>
          <w:szCs w:val="24"/>
        </w:rPr>
        <w:t xml:space="preserve">tālrunis 65071160, </w:t>
      </w:r>
      <w:r w:rsidRPr="003C694E">
        <w:rPr>
          <w:rFonts w:cs="Times New Roman"/>
          <w:iCs w:val="0"/>
          <w:color w:val="auto"/>
          <w:sz w:val="18"/>
          <w:szCs w:val="24"/>
        </w:rPr>
        <w:t xml:space="preserve">e-pasts: ogredome@ogresnovads.lv, www.ogresnovads.lv </w:t>
      </w:r>
    </w:p>
    <w:p w:rsidR="00CF4779" w:rsidRDefault="00CF4779" w:rsidP="00CF4779">
      <w:pPr>
        <w:jc w:val="right"/>
        <w:rPr>
          <w:rFonts w:cs="Times New Roman"/>
          <w:szCs w:val="24"/>
        </w:rPr>
      </w:pPr>
    </w:p>
    <w:p w:rsidR="00CF4779" w:rsidRDefault="00CF4779" w:rsidP="00234A85">
      <w:pPr>
        <w:jc w:val="center"/>
        <w:rPr>
          <w:rFonts w:cs="Times New Roman"/>
          <w:b/>
          <w:bCs/>
          <w:sz w:val="32"/>
          <w:szCs w:val="32"/>
        </w:rPr>
      </w:pPr>
    </w:p>
    <w:p w:rsidR="00234A85" w:rsidRPr="00293563" w:rsidRDefault="00097989" w:rsidP="00234A85">
      <w:pPr>
        <w:jc w:val="center"/>
        <w:rPr>
          <w:rFonts w:cs="Times New Roman"/>
          <w:b/>
          <w:bCs/>
          <w:sz w:val="32"/>
          <w:szCs w:val="32"/>
        </w:rPr>
      </w:pPr>
      <w:r w:rsidRPr="00293563">
        <w:rPr>
          <w:rFonts w:cs="Times New Roman"/>
          <w:b/>
          <w:bCs/>
          <w:sz w:val="32"/>
          <w:szCs w:val="32"/>
        </w:rPr>
        <w:t xml:space="preserve">OGRES NOVADA PAŠVALDĪBAS </w:t>
      </w:r>
    </w:p>
    <w:p w:rsidR="0049126A" w:rsidRPr="00293563" w:rsidRDefault="00097989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IZGLĪTĪBAS JAUTĀJUMU KOMITEJAS </w:t>
      </w:r>
      <w:r w:rsidRPr="00293563">
        <w:rPr>
          <w:rFonts w:cs="Times New Roman"/>
          <w:b/>
          <w:bCs/>
          <w:sz w:val="32"/>
          <w:szCs w:val="32"/>
        </w:rPr>
        <w:t>SĒDES PROTOKOLS</w:t>
      </w:r>
    </w:p>
    <w:p w:rsidR="002B74C4" w:rsidRDefault="002B74C4" w:rsidP="00D16652">
      <w:pPr>
        <w:rPr>
          <w:rFonts w:cs="Times New Roman"/>
          <w:sz w:val="28"/>
          <w:szCs w:val="28"/>
        </w:rPr>
      </w:pPr>
    </w:p>
    <w:p w:rsidR="00D16652" w:rsidRPr="00293563" w:rsidRDefault="00D16652" w:rsidP="00D16652">
      <w:pPr>
        <w:rPr>
          <w:rFonts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5"/>
        <w:gridCol w:w="4536"/>
      </w:tblGrid>
      <w:tr w:rsidR="00B104E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F6903" w:rsidRPr="00293563" w:rsidRDefault="00097989" w:rsidP="009F6903">
            <w:pPr>
              <w:ind w:hanging="108"/>
              <w:rPr>
                <w:rFonts w:cs="Times New Roman"/>
              </w:rPr>
            </w:pPr>
            <w:r w:rsidRPr="00470E79">
              <w:rPr>
                <w:noProof/>
              </w:rPr>
              <w:t>2023. gada</w:t>
            </w:r>
            <w:r>
              <w:rPr>
                <w:noProof/>
              </w:rPr>
              <w:t xml:space="preserve"> 20. aprīlis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F6903" w:rsidRPr="00293563" w:rsidRDefault="00097989" w:rsidP="009F6903">
            <w:pPr>
              <w:jc w:val="right"/>
              <w:rPr>
                <w:rFonts w:cs="Times New Roman"/>
              </w:rPr>
            </w:pPr>
            <w:r w:rsidRPr="00470E79">
              <w:rPr>
                <w:b/>
                <w:bCs/>
              </w:rPr>
              <w:t>Nr.</w:t>
            </w:r>
            <w:r w:rsidRPr="00470E79">
              <w:rPr>
                <w:rStyle w:val="IntenseReference"/>
                <w:noProof/>
                <w:color w:val="auto"/>
              </w:rPr>
              <w:t>4</w:t>
            </w:r>
          </w:p>
        </w:tc>
      </w:tr>
    </w:tbl>
    <w:p w:rsidR="00B32990" w:rsidRPr="00981471" w:rsidRDefault="00B32990" w:rsidP="00B32990">
      <w:pPr>
        <w:ind w:hanging="108"/>
        <w:rPr>
          <w:noProof/>
        </w:rPr>
      </w:pPr>
      <w:r>
        <w:rPr>
          <w:szCs w:val="32"/>
        </w:rPr>
        <w:t xml:space="preserve">  </w:t>
      </w:r>
      <w:r w:rsidRPr="00981471">
        <w:rPr>
          <w:szCs w:val="32"/>
        </w:rPr>
        <w:t>Ogrē, Brīvības ielā 33, 3.stāva zālē</w:t>
      </w:r>
    </w:p>
    <w:p w:rsidR="002D7C56" w:rsidRPr="00135E42" w:rsidRDefault="002D7C56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8"/>
          <w:szCs w:val="28"/>
        </w:rPr>
      </w:pPr>
    </w:p>
    <w:p w:rsidR="009F6903" w:rsidRPr="00470E79" w:rsidRDefault="00097989" w:rsidP="009F6903">
      <w:pPr>
        <w:tabs>
          <w:tab w:val="left" w:pos="0"/>
        </w:tabs>
      </w:pPr>
      <w:r w:rsidRPr="00470E79">
        <w:t>Sēde sasaukta p</w:t>
      </w:r>
      <w:r>
        <w:t>ulksten</w:t>
      </w:r>
      <w:r w:rsidRPr="00470E79">
        <w:t xml:space="preserve"> </w:t>
      </w:r>
      <w:r w:rsidR="00B32990">
        <w:rPr>
          <w:noProof/>
        </w:rPr>
        <w:t>10.</w:t>
      </w:r>
      <w:r w:rsidRPr="00470E79">
        <w:rPr>
          <w:noProof/>
        </w:rPr>
        <w:t>40</w:t>
      </w:r>
    </w:p>
    <w:p w:rsidR="009F6903" w:rsidRPr="00470E79" w:rsidRDefault="00097989" w:rsidP="009F6903">
      <w:pPr>
        <w:tabs>
          <w:tab w:val="left" w:pos="0"/>
        </w:tabs>
      </w:pPr>
      <w:r w:rsidRPr="00470E79">
        <w:t>Sēdi atklāj p</w:t>
      </w:r>
      <w:r>
        <w:t>ulksten</w:t>
      </w:r>
      <w:r w:rsidR="00B32990">
        <w:t xml:space="preserve"> </w:t>
      </w:r>
      <w:r w:rsidR="00B32990">
        <w:rPr>
          <w:noProof/>
        </w:rPr>
        <w:t>10.</w:t>
      </w:r>
      <w:r w:rsidRPr="00470E79">
        <w:rPr>
          <w:noProof/>
        </w:rPr>
        <w:t>30</w:t>
      </w:r>
      <w:r w:rsidRPr="00470E79">
        <w:t xml:space="preserve"> </w:t>
      </w:r>
    </w:p>
    <w:p w:rsidR="0049126A" w:rsidRPr="00135E42" w:rsidRDefault="0049126A">
      <w:pPr>
        <w:ind w:right="28"/>
        <w:jc w:val="both"/>
        <w:rPr>
          <w:rFonts w:cs="Times New Roman"/>
          <w:sz w:val="28"/>
          <w:szCs w:val="28"/>
        </w:rPr>
      </w:pPr>
    </w:p>
    <w:p w:rsidR="002413AC" w:rsidRDefault="00097989">
      <w:pPr>
        <w:ind w:right="28"/>
        <w:jc w:val="both"/>
        <w:rPr>
          <w:rFonts w:cs="Times New Roman"/>
        </w:rPr>
      </w:pPr>
      <w:r w:rsidRPr="00293563">
        <w:rPr>
          <w:rFonts w:cs="Times New Roman"/>
          <w:bCs/>
        </w:rPr>
        <w:t>Sēdi vada:</w:t>
      </w:r>
      <w:r w:rsidR="003D3FBE" w:rsidRPr="00293563">
        <w:rPr>
          <w:rFonts w:cs="Times New Roman"/>
          <w:bCs/>
        </w:rPr>
        <w:t xml:space="preserve"> </w:t>
      </w:r>
      <w:r w:rsidR="001544E7" w:rsidRPr="00293563">
        <w:rPr>
          <w:rFonts w:cs="Times New Roman"/>
          <w:bCs/>
        </w:rPr>
        <w:t xml:space="preserve"> </w:t>
      </w:r>
      <w:r w:rsidR="00B32990" w:rsidRPr="00E13C98">
        <w:rPr>
          <w:rFonts w:cs="Times New Roman"/>
          <w:bCs/>
        </w:rPr>
        <w:t>I</w:t>
      </w:r>
      <w:r w:rsidR="00B32990" w:rsidRPr="00E13C98">
        <w:rPr>
          <w:rFonts w:cs="Times New Roman"/>
          <w:bCs/>
          <w:szCs w:val="24"/>
        </w:rPr>
        <w:t>zglītības jautājumu komitejas</w:t>
      </w:r>
      <w:r w:rsidR="00B32990">
        <w:rPr>
          <w:rFonts w:cs="Times New Roman"/>
          <w:bCs/>
          <w:szCs w:val="24"/>
        </w:rPr>
        <w:t xml:space="preserve"> </w:t>
      </w:r>
      <w:r w:rsidR="00B32990" w:rsidRPr="00293563">
        <w:rPr>
          <w:rFonts w:cs="Times New Roman"/>
        </w:rPr>
        <w:t>priekšsēdētāj</w:t>
      </w:r>
      <w:r w:rsidR="00B32990">
        <w:rPr>
          <w:rFonts w:cs="Times New Roman"/>
        </w:rPr>
        <w:t>a vietnieks Andris Krauja</w:t>
      </w:r>
      <w:r w:rsidR="007E421C">
        <w:rPr>
          <w:rFonts w:cs="Times New Roman"/>
        </w:rPr>
        <w:t>.</w:t>
      </w:r>
    </w:p>
    <w:p w:rsidR="00DE2B68" w:rsidRPr="00135E42" w:rsidRDefault="00DE2B68">
      <w:pPr>
        <w:ind w:right="28"/>
        <w:jc w:val="both"/>
        <w:rPr>
          <w:rFonts w:cs="Times New Roman"/>
          <w:sz w:val="28"/>
          <w:szCs w:val="28"/>
        </w:rPr>
      </w:pPr>
    </w:p>
    <w:p w:rsidR="003B234B" w:rsidRDefault="00097989">
      <w:pPr>
        <w:ind w:right="28"/>
        <w:jc w:val="both"/>
        <w:rPr>
          <w:rFonts w:cs="Times New Roman"/>
        </w:rPr>
      </w:pPr>
      <w:r>
        <w:rPr>
          <w:rFonts w:cs="Times New Roman"/>
          <w:bCs/>
        </w:rPr>
        <w:t>Sēdi p</w:t>
      </w:r>
      <w:r w:rsidR="00A7495D" w:rsidRPr="00293563">
        <w:rPr>
          <w:rFonts w:cs="Times New Roman"/>
          <w:bCs/>
        </w:rPr>
        <w:t xml:space="preserve">rotokolē: </w:t>
      </w:r>
      <w:r>
        <w:t xml:space="preserve">Ogres novada pašvaldības centrālās administrācijas Kancelejas lietvede </w:t>
      </w:r>
      <w:r w:rsidR="00B32990">
        <w:t>Arita Zenfa</w:t>
      </w:r>
      <w:r w:rsidR="001F3146">
        <w:t>.</w:t>
      </w:r>
      <w:bookmarkStart w:id="0" w:name="_GoBack"/>
      <w:bookmarkEnd w:id="0"/>
    </w:p>
    <w:p w:rsidR="009F6903" w:rsidRPr="00293563" w:rsidRDefault="009F6903">
      <w:pPr>
        <w:ind w:right="28"/>
        <w:jc w:val="both"/>
        <w:rPr>
          <w:rFonts w:cs="Times New Roman"/>
        </w:rPr>
      </w:pPr>
    </w:p>
    <w:p w:rsidR="00B32990" w:rsidRDefault="00B32990" w:rsidP="00B32990">
      <w:pPr>
        <w:ind w:right="28"/>
        <w:jc w:val="both"/>
        <w:rPr>
          <w:noProof/>
        </w:rPr>
      </w:pPr>
      <w:r w:rsidRPr="00BD7D64">
        <w:rPr>
          <w:rFonts w:cs="Times New Roman"/>
        </w:rPr>
        <w:t>Piedalās komitejas locekļi:</w:t>
      </w:r>
      <w:r w:rsidRPr="00BD7D64">
        <w:rPr>
          <w:rFonts w:cs="Times New Roman"/>
          <w:color w:val="auto"/>
        </w:rPr>
        <w:t xml:space="preserve"> </w:t>
      </w:r>
      <w:r w:rsidRPr="00470E79">
        <w:rPr>
          <w:noProof/>
        </w:rPr>
        <w:t>Gints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Sīviņš</w:t>
      </w:r>
      <w:r>
        <w:rPr>
          <w:noProof/>
        </w:rPr>
        <w:t xml:space="preserve">, </w:t>
      </w:r>
      <w:r w:rsidRPr="00470E79">
        <w:rPr>
          <w:noProof/>
        </w:rPr>
        <w:t>Jānis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Kaijaks</w:t>
      </w:r>
      <w:r>
        <w:rPr>
          <w:noProof/>
        </w:rPr>
        <w:t xml:space="preserve">, </w:t>
      </w:r>
      <w:r w:rsidRPr="00470E79">
        <w:rPr>
          <w:noProof/>
        </w:rPr>
        <w:t>Pāvels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Kotāns</w:t>
      </w:r>
      <w:r>
        <w:rPr>
          <w:noProof/>
        </w:rPr>
        <w:t>.</w:t>
      </w:r>
    </w:p>
    <w:p w:rsidR="00B32990" w:rsidRDefault="00B32990" w:rsidP="00B32990">
      <w:pPr>
        <w:ind w:right="28"/>
        <w:jc w:val="both"/>
        <w:rPr>
          <w:rFonts w:cs="Times New Roman"/>
        </w:rPr>
      </w:pPr>
    </w:p>
    <w:p w:rsidR="00B32990" w:rsidRDefault="00B32990" w:rsidP="00B32990">
      <w:pPr>
        <w:tabs>
          <w:tab w:val="left" w:pos="6725"/>
        </w:tabs>
        <w:ind w:right="28"/>
        <w:jc w:val="both"/>
        <w:rPr>
          <w:rFonts w:cs="Times New Roman"/>
        </w:rPr>
      </w:pPr>
      <w:r>
        <w:rPr>
          <w:rFonts w:cs="Times New Roman"/>
        </w:rPr>
        <w:t>Nep</w:t>
      </w:r>
      <w:r w:rsidRPr="00BD7D64">
        <w:rPr>
          <w:rFonts w:cs="Times New Roman"/>
        </w:rPr>
        <w:t>iedalās komitejas locekļi:</w:t>
      </w:r>
      <w:r>
        <w:rPr>
          <w:rFonts w:cs="Times New Roman"/>
        </w:rPr>
        <w:t xml:space="preserve"> Raivis </w:t>
      </w:r>
      <w:proofErr w:type="spellStart"/>
      <w:r>
        <w:rPr>
          <w:rFonts w:cs="Times New Roman"/>
        </w:rPr>
        <w:t>Ūzuls</w:t>
      </w:r>
      <w:proofErr w:type="spellEnd"/>
      <w:r>
        <w:rPr>
          <w:rFonts w:cs="Times New Roman"/>
        </w:rPr>
        <w:t xml:space="preserve"> – komandējumā, Daiga Brante – cits iemesls.</w:t>
      </w:r>
      <w:r>
        <w:rPr>
          <w:rFonts w:cs="Times New Roman"/>
        </w:rPr>
        <w:tab/>
      </w:r>
    </w:p>
    <w:p w:rsidR="00B32990" w:rsidRDefault="00B32990" w:rsidP="00B32990">
      <w:pPr>
        <w:tabs>
          <w:tab w:val="left" w:pos="709"/>
        </w:tabs>
        <w:jc w:val="both"/>
      </w:pPr>
    </w:p>
    <w:p w:rsidR="00B32990" w:rsidRPr="00F611FF" w:rsidRDefault="00B32990" w:rsidP="00B32990">
      <w:pPr>
        <w:ind w:right="28"/>
        <w:jc w:val="both"/>
      </w:pPr>
      <w:r w:rsidRPr="00F611FF">
        <w:t xml:space="preserve">Piedalās deputāti: </w:t>
      </w:r>
      <w:r w:rsidRPr="00470E79">
        <w:rPr>
          <w:noProof/>
        </w:rPr>
        <w:t>Artūrs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Mangulis</w:t>
      </w:r>
      <w:r>
        <w:rPr>
          <w:noProof/>
        </w:rPr>
        <w:t xml:space="preserve">, </w:t>
      </w:r>
      <w:r w:rsidRPr="00470E79">
        <w:rPr>
          <w:noProof/>
        </w:rPr>
        <w:t>Dace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Māliņa</w:t>
      </w:r>
      <w:r>
        <w:rPr>
          <w:noProof/>
        </w:rPr>
        <w:t xml:space="preserve">, </w:t>
      </w:r>
      <w:r w:rsidRPr="00470E79">
        <w:rPr>
          <w:noProof/>
        </w:rPr>
        <w:t>Dzirkstīte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Žindiga</w:t>
      </w:r>
      <w:r>
        <w:rPr>
          <w:noProof/>
        </w:rPr>
        <w:t xml:space="preserve">, </w:t>
      </w:r>
      <w:r w:rsidRPr="00470E79">
        <w:rPr>
          <w:noProof/>
        </w:rPr>
        <w:t>Ilmārs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Zemnieks</w:t>
      </w:r>
      <w:r>
        <w:rPr>
          <w:noProof/>
        </w:rPr>
        <w:t xml:space="preserve">, </w:t>
      </w:r>
      <w:r w:rsidRPr="00470E79">
        <w:rPr>
          <w:noProof/>
        </w:rPr>
        <w:t>Indulis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Trapiņš</w:t>
      </w:r>
      <w:r>
        <w:rPr>
          <w:noProof/>
        </w:rPr>
        <w:t>,</w:t>
      </w:r>
      <w:r w:rsidRPr="00470E79">
        <w:rPr>
          <w:noProof/>
        </w:rPr>
        <w:t>Valentīns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Špēlis</w:t>
      </w:r>
      <w:r>
        <w:rPr>
          <w:noProof/>
        </w:rPr>
        <w:t>,</w:t>
      </w:r>
      <w:r w:rsidRPr="00FF2CC3">
        <w:rPr>
          <w:noProof/>
        </w:rPr>
        <w:t xml:space="preserve"> </w:t>
      </w:r>
      <w:r w:rsidRPr="00470E79">
        <w:rPr>
          <w:noProof/>
        </w:rPr>
        <w:t>Jānis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Iklāvs</w:t>
      </w:r>
      <w:r>
        <w:rPr>
          <w:noProof/>
        </w:rPr>
        <w:t xml:space="preserve">, </w:t>
      </w:r>
      <w:r w:rsidRPr="00470E79">
        <w:rPr>
          <w:noProof/>
        </w:rPr>
        <w:t>Toms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Āboltiņš</w:t>
      </w:r>
      <w:r>
        <w:rPr>
          <w:noProof/>
        </w:rPr>
        <w:t>,</w:t>
      </w:r>
      <w:r w:rsidRPr="003E3F7C">
        <w:rPr>
          <w:noProof/>
        </w:rPr>
        <w:t xml:space="preserve"> </w:t>
      </w:r>
      <w:r>
        <w:rPr>
          <w:noProof/>
        </w:rPr>
        <w:t>Dace Kļavina,</w:t>
      </w:r>
      <w:r w:rsidRPr="002D0069">
        <w:rPr>
          <w:noProof/>
        </w:rPr>
        <w:t xml:space="preserve"> </w:t>
      </w:r>
      <w:r w:rsidRPr="00470E79">
        <w:rPr>
          <w:noProof/>
        </w:rPr>
        <w:t>Rūdolfs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Kudļa</w:t>
      </w:r>
      <w:r>
        <w:rPr>
          <w:noProof/>
        </w:rPr>
        <w:t>,</w:t>
      </w:r>
      <w:r w:rsidRPr="002D0069">
        <w:rPr>
          <w:noProof/>
        </w:rPr>
        <w:t xml:space="preserve"> </w:t>
      </w:r>
      <w:r>
        <w:t>Santa Ločmele</w:t>
      </w:r>
      <w:r>
        <w:rPr>
          <w:noProof/>
        </w:rPr>
        <w:t>.</w:t>
      </w:r>
    </w:p>
    <w:p w:rsidR="00B32990" w:rsidRDefault="00B32990" w:rsidP="00B32990">
      <w:pPr>
        <w:ind w:right="28"/>
        <w:jc w:val="both"/>
      </w:pPr>
    </w:p>
    <w:p w:rsidR="00B32990" w:rsidRDefault="00B32990" w:rsidP="00B32990">
      <w:pPr>
        <w:ind w:right="28"/>
        <w:jc w:val="both"/>
        <w:rPr>
          <w:rFonts w:cs="Times New Roman"/>
        </w:rPr>
      </w:pPr>
      <w:r>
        <w:t>Nep</w:t>
      </w:r>
      <w:r w:rsidRPr="00F611FF">
        <w:t>iedalās deputāti</w:t>
      </w:r>
      <w:r>
        <w:t>;</w:t>
      </w:r>
      <w:r w:rsidRPr="00B32990">
        <w:rPr>
          <w:noProof/>
        </w:rPr>
        <w:t xml:space="preserve"> </w:t>
      </w:r>
      <w:r w:rsidRPr="00470E79">
        <w:rPr>
          <w:noProof/>
        </w:rPr>
        <w:t>Egils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Helmanis</w:t>
      </w:r>
      <w:r>
        <w:rPr>
          <w:noProof/>
        </w:rPr>
        <w:t xml:space="preserve"> </w:t>
      </w:r>
      <w:r>
        <w:rPr>
          <w:rFonts w:cs="Times New Roman"/>
        </w:rPr>
        <w:t>–</w:t>
      </w:r>
      <w:r w:rsidRPr="00BD7D64">
        <w:rPr>
          <w:rFonts w:cs="Times New Roman"/>
        </w:rPr>
        <w:t xml:space="preserve"> </w:t>
      </w:r>
      <w:r>
        <w:rPr>
          <w:rFonts w:cs="Times New Roman"/>
        </w:rPr>
        <w:t>komandējumā,</w:t>
      </w:r>
      <w:r w:rsidRPr="00470E79">
        <w:rPr>
          <w:noProof/>
        </w:rPr>
        <w:t xml:space="preserve"> Kaspars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Bramanis</w:t>
      </w:r>
      <w:r>
        <w:rPr>
          <w:noProof/>
        </w:rPr>
        <w:t xml:space="preserve"> </w:t>
      </w:r>
      <w:r>
        <w:rPr>
          <w:rFonts w:cs="Times New Roman"/>
        </w:rPr>
        <w:t>–</w:t>
      </w:r>
      <w:r w:rsidRPr="00BD7D64">
        <w:rPr>
          <w:rFonts w:cs="Times New Roman"/>
        </w:rPr>
        <w:t xml:space="preserve"> </w:t>
      </w:r>
      <w:r>
        <w:rPr>
          <w:rFonts w:cs="Times New Roman"/>
        </w:rPr>
        <w:t xml:space="preserve">komandējumā, </w:t>
      </w:r>
      <w:r w:rsidRPr="00470E79">
        <w:rPr>
          <w:noProof/>
        </w:rPr>
        <w:t>Jānis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Siliņš</w:t>
      </w:r>
      <w:r>
        <w:rPr>
          <w:noProof/>
        </w:rPr>
        <w:t xml:space="preserve"> </w:t>
      </w:r>
      <w:r>
        <w:rPr>
          <w:rFonts w:cs="Times New Roman"/>
        </w:rPr>
        <w:t>–</w:t>
      </w:r>
      <w:r w:rsidRPr="00BD7D64">
        <w:rPr>
          <w:rFonts w:cs="Times New Roman"/>
        </w:rPr>
        <w:t xml:space="preserve"> </w:t>
      </w:r>
      <w:r>
        <w:rPr>
          <w:rFonts w:cs="Times New Roman"/>
        </w:rPr>
        <w:t>komandējumā,</w:t>
      </w:r>
      <w:r w:rsidRPr="00470E79">
        <w:rPr>
          <w:noProof/>
        </w:rPr>
        <w:t xml:space="preserve"> Dace</w:t>
      </w:r>
      <w:r w:rsidRPr="00470E79">
        <w:rPr>
          <w:b/>
          <w:noProof/>
        </w:rPr>
        <w:t xml:space="preserve"> </w:t>
      </w:r>
      <w:r>
        <w:rPr>
          <w:noProof/>
        </w:rPr>
        <w:t>Veiliņa</w:t>
      </w:r>
      <w:r>
        <w:rPr>
          <w:rFonts w:cs="Times New Roman"/>
        </w:rPr>
        <w:t xml:space="preserve"> –</w:t>
      </w:r>
      <w:r w:rsidRPr="00BD7D64">
        <w:rPr>
          <w:rFonts w:cs="Times New Roman"/>
        </w:rPr>
        <w:t xml:space="preserve"> </w:t>
      </w:r>
      <w:r>
        <w:rPr>
          <w:rFonts w:cs="Times New Roman"/>
        </w:rPr>
        <w:t xml:space="preserve">cits iemesls, </w:t>
      </w:r>
      <w:r w:rsidRPr="00470E79">
        <w:rPr>
          <w:noProof/>
        </w:rPr>
        <w:t>Atvars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Lakstīgala</w:t>
      </w:r>
      <w:r>
        <w:rPr>
          <w:noProof/>
        </w:rPr>
        <w:t xml:space="preserve"> – cits iemesls</w:t>
      </w:r>
      <w:r w:rsidR="00895CC7">
        <w:rPr>
          <w:rFonts w:cs="Times New Roman"/>
        </w:rPr>
        <w:t>,</w:t>
      </w:r>
      <w:r w:rsidR="00895CC7" w:rsidRPr="00895CC7">
        <w:rPr>
          <w:noProof/>
        </w:rPr>
        <w:t xml:space="preserve"> </w:t>
      </w:r>
      <w:r w:rsidR="00895CC7" w:rsidRPr="00470E79">
        <w:rPr>
          <w:noProof/>
        </w:rPr>
        <w:t>Dainis</w:t>
      </w:r>
      <w:r w:rsidR="00895CC7" w:rsidRPr="00470E79">
        <w:rPr>
          <w:b/>
          <w:noProof/>
        </w:rPr>
        <w:t xml:space="preserve"> </w:t>
      </w:r>
      <w:r w:rsidR="00895CC7" w:rsidRPr="00470E79">
        <w:rPr>
          <w:noProof/>
        </w:rPr>
        <w:t>Širovs</w:t>
      </w:r>
      <w:r w:rsidR="00895CC7">
        <w:rPr>
          <w:noProof/>
        </w:rPr>
        <w:t xml:space="preserve"> – cits iemesls.</w:t>
      </w:r>
    </w:p>
    <w:p w:rsidR="00B32990" w:rsidRDefault="00B32990" w:rsidP="00B32990">
      <w:pPr>
        <w:ind w:right="28"/>
        <w:jc w:val="both"/>
        <w:rPr>
          <w:rFonts w:cs="Times New Roman"/>
          <w:szCs w:val="24"/>
        </w:rPr>
      </w:pPr>
    </w:p>
    <w:p w:rsidR="00910C83" w:rsidRPr="000B4060" w:rsidRDefault="00B32990" w:rsidP="00910C83">
      <w:pPr>
        <w:jc w:val="both"/>
        <w:rPr>
          <w:rFonts w:eastAsia="Calibri" w:cs="Times New Roman"/>
          <w:iCs w:val="0"/>
          <w:color w:val="auto"/>
          <w:szCs w:val="24"/>
        </w:rPr>
      </w:pPr>
      <w:r w:rsidRPr="00497F47">
        <w:rPr>
          <w:rFonts w:cs="Times New Roman"/>
          <w:szCs w:val="24"/>
        </w:rPr>
        <w:t xml:space="preserve">Piedalās pašvaldības darbinieki un uzaicinātie: Ogres novada pašvaldības </w:t>
      </w:r>
      <w:r>
        <w:rPr>
          <w:rFonts w:cs="Times New Roman"/>
          <w:szCs w:val="24"/>
        </w:rPr>
        <w:t>i</w:t>
      </w:r>
      <w:r w:rsidRPr="00497F47">
        <w:rPr>
          <w:rFonts w:cs="Times New Roman"/>
          <w:szCs w:val="24"/>
        </w:rPr>
        <w:t xml:space="preserve">zpilddirektors Pēteris </w:t>
      </w:r>
      <w:proofErr w:type="spellStart"/>
      <w:r w:rsidRPr="00497F47">
        <w:rPr>
          <w:rFonts w:cs="Times New Roman"/>
          <w:szCs w:val="24"/>
        </w:rPr>
        <w:t>Špakovskis</w:t>
      </w:r>
      <w:proofErr w:type="spellEnd"/>
      <w:r w:rsidRPr="00497F47">
        <w:rPr>
          <w:rFonts w:cs="Times New Roman"/>
          <w:szCs w:val="24"/>
        </w:rPr>
        <w:t xml:space="preserve">, Kancelejas </w:t>
      </w:r>
      <w:r>
        <w:rPr>
          <w:rFonts w:cs="Times New Roman"/>
          <w:szCs w:val="24"/>
        </w:rPr>
        <w:t xml:space="preserve">vadītāja </w:t>
      </w:r>
      <w:r w:rsidRPr="00497F4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Ingūna Šubrovska, </w:t>
      </w:r>
      <w:r w:rsidRPr="00497F47">
        <w:rPr>
          <w:rFonts w:cs="Times New Roman"/>
          <w:szCs w:val="24"/>
        </w:rPr>
        <w:t xml:space="preserve">Juridiskās nodaļas </w:t>
      </w:r>
      <w:r>
        <w:rPr>
          <w:rFonts w:cs="Times New Roman"/>
          <w:szCs w:val="24"/>
        </w:rPr>
        <w:t xml:space="preserve">vadītāja </w:t>
      </w:r>
      <w:proofErr w:type="spellStart"/>
      <w:r>
        <w:rPr>
          <w:rFonts w:cs="Times New Roman"/>
          <w:szCs w:val="24"/>
        </w:rPr>
        <w:t>p.i</w:t>
      </w:r>
      <w:proofErr w:type="spellEnd"/>
      <w:r>
        <w:rPr>
          <w:rFonts w:cs="Times New Roman"/>
          <w:szCs w:val="24"/>
        </w:rPr>
        <w:t xml:space="preserve">. Lelde Pencele, </w:t>
      </w:r>
      <w:r w:rsidRPr="00497F47">
        <w:rPr>
          <w:rFonts w:cs="Times New Roman"/>
          <w:szCs w:val="24"/>
        </w:rPr>
        <w:t xml:space="preserve">Juridiskās nodaļas juriste </w:t>
      </w:r>
      <w:r>
        <w:rPr>
          <w:rFonts w:cs="Times New Roman"/>
          <w:szCs w:val="24"/>
        </w:rPr>
        <w:t xml:space="preserve">Elza Grauze, </w:t>
      </w:r>
      <w:r w:rsidR="00910C83">
        <w:rPr>
          <w:rFonts w:cs="Times New Roman"/>
          <w:color w:val="auto"/>
          <w:szCs w:val="24"/>
          <w:shd w:val="clear" w:color="auto" w:fill="FFFFFF"/>
        </w:rPr>
        <w:t>Ogres novada Izglītības pārvaldes vadītājs Igors Grigorjevs,</w:t>
      </w:r>
      <w:r w:rsidR="00910C83">
        <w:rPr>
          <w:rFonts w:cs="Times New Roman"/>
          <w:szCs w:val="24"/>
        </w:rPr>
        <w:t xml:space="preserve"> Ogres novada bāriņtiesas priekšsēdētāja Dace Zariņa </w:t>
      </w:r>
      <w:r w:rsidR="00910C83">
        <w:rPr>
          <w:rFonts w:cs="Times New Roman"/>
          <w:color w:val="1C1C1C"/>
          <w:szCs w:val="24"/>
          <w:shd w:val="clear" w:color="auto" w:fill="FFFFFF"/>
        </w:rPr>
        <w:t>(attālināti tiešsaistē)</w:t>
      </w:r>
      <w:r w:rsidR="00910C83">
        <w:rPr>
          <w:rFonts w:cs="Times New Roman"/>
          <w:szCs w:val="24"/>
        </w:rPr>
        <w:t xml:space="preserve">, Ogres novada Sociālā dienesta vadītāja Sarmīte Ozoliņa, Ogres novada Sociālā dienesta juriste </w:t>
      </w:r>
      <w:proofErr w:type="spellStart"/>
      <w:r w:rsidR="00910C83">
        <w:rPr>
          <w:rFonts w:cs="Times New Roman"/>
          <w:szCs w:val="24"/>
        </w:rPr>
        <w:t>Katrine</w:t>
      </w:r>
      <w:proofErr w:type="spellEnd"/>
      <w:r w:rsidR="00910C83">
        <w:rPr>
          <w:rFonts w:cs="Times New Roman"/>
          <w:szCs w:val="24"/>
        </w:rPr>
        <w:t xml:space="preserve"> </w:t>
      </w:r>
      <w:proofErr w:type="spellStart"/>
      <w:r w:rsidR="00910C83">
        <w:rPr>
          <w:rFonts w:cs="Times New Roman"/>
          <w:szCs w:val="24"/>
        </w:rPr>
        <w:t>Kondratjuka</w:t>
      </w:r>
      <w:proofErr w:type="spellEnd"/>
      <w:r w:rsidR="00910C83">
        <w:rPr>
          <w:rFonts w:cs="Times New Roman"/>
          <w:szCs w:val="24"/>
        </w:rPr>
        <w:t xml:space="preserve">, </w:t>
      </w:r>
      <w:r w:rsidR="00910C83" w:rsidRPr="00286576">
        <w:rPr>
          <w:rFonts w:cs="Times New Roman"/>
          <w:color w:val="auto"/>
          <w:szCs w:val="24"/>
          <w:shd w:val="clear" w:color="auto" w:fill="FFFFFF"/>
        </w:rPr>
        <w:t xml:space="preserve">Ikšķiles pilsētas un Tīnūžu pagasta pārvaldes vadītāja Aiva </w:t>
      </w:r>
      <w:proofErr w:type="spellStart"/>
      <w:r w:rsidR="00910C83" w:rsidRPr="00286576">
        <w:rPr>
          <w:rFonts w:cs="Times New Roman"/>
          <w:color w:val="auto"/>
          <w:szCs w:val="24"/>
          <w:shd w:val="clear" w:color="auto" w:fill="FFFFFF"/>
        </w:rPr>
        <w:t>Ormane</w:t>
      </w:r>
      <w:proofErr w:type="spellEnd"/>
      <w:r w:rsidR="00910C83">
        <w:rPr>
          <w:rFonts w:cs="Times New Roman"/>
          <w:color w:val="auto"/>
          <w:szCs w:val="24"/>
          <w:shd w:val="clear" w:color="auto" w:fill="FFFFFF"/>
        </w:rPr>
        <w:t xml:space="preserve"> </w:t>
      </w:r>
      <w:r w:rsidR="00910C83">
        <w:rPr>
          <w:rFonts w:cs="Times New Roman"/>
          <w:color w:val="1C1C1C"/>
          <w:szCs w:val="24"/>
          <w:shd w:val="clear" w:color="auto" w:fill="FFFFFF"/>
        </w:rPr>
        <w:t xml:space="preserve">(attālināti tiešsaistē), Suntažu pagasta pārvaldes vadītājs Valdis Ancāns (attālināti tiešsaistē), </w:t>
      </w:r>
      <w:r w:rsidR="00910C83" w:rsidRPr="009F78F8">
        <w:rPr>
          <w:rFonts w:cs="Times New Roman"/>
          <w:szCs w:val="24"/>
        </w:rPr>
        <w:t xml:space="preserve">Informācijas sistēmu un </w:t>
      </w:r>
      <w:r w:rsidR="00910C83" w:rsidRPr="00464643">
        <w:rPr>
          <w:rFonts w:cs="Times New Roman"/>
          <w:color w:val="auto"/>
          <w:szCs w:val="24"/>
        </w:rPr>
        <w:t xml:space="preserve">tehnoloģiju nodaļas datorsistēmu un datortīklu administrators </w:t>
      </w:r>
      <w:r w:rsidR="00910C83">
        <w:rPr>
          <w:rFonts w:cs="Times New Roman"/>
          <w:color w:val="auto"/>
          <w:szCs w:val="24"/>
        </w:rPr>
        <w:t>Mikus Liepa</w:t>
      </w:r>
      <w:r w:rsidR="00910C83" w:rsidRPr="00464643">
        <w:rPr>
          <w:rFonts w:cs="Times New Roman"/>
          <w:color w:val="auto"/>
          <w:szCs w:val="24"/>
        </w:rPr>
        <w:t xml:space="preserve">, </w:t>
      </w:r>
      <w:r w:rsidR="00910C83" w:rsidRPr="00464643">
        <w:rPr>
          <w:rFonts w:cs="Times New Roman"/>
          <w:szCs w:val="24"/>
        </w:rPr>
        <w:t xml:space="preserve">Informācijas sistēmu un </w:t>
      </w:r>
      <w:r w:rsidR="00910C83" w:rsidRPr="00464643">
        <w:rPr>
          <w:rFonts w:cs="Times New Roman"/>
          <w:color w:val="auto"/>
          <w:szCs w:val="24"/>
        </w:rPr>
        <w:t>tehnoloģiju nodaļas datorsistēmu un datortīklu administrators Kaspars Vilcāns.</w:t>
      </w:r>
    </w:p>
    <w:p w:rsidR="00C70053" w:rsidRDefault="00C70053" w:rsidP="00A73BB2">
      <w:pPr>
        <w:spacing w:after="120"/>
        <w:rPr>
          <w:rFonts w:cs="Times New Roman"/>
          <w:b/>
        </w:rPr>
      </w:pPr>
    </w:p>
    <w:p w:rsidR="00910C83" w:rsidRDefault="00910C83" w:rsidP="005452B3">
      <w:pPr>
        <w:spacing w:after="120"/>
        <w:ind w:left="357"/>
        <w:jc w:val="center"/>
        <w:rPr>
          <w:rFonts w:cs="Times New Roman"/>
          <w:b/>
          <w:szCs w:val="24"/>
        </w:rPr>
      </w:pPr>
    </w:p>
    <w:p w:rsidR="006E7B1B" w:rsidRPr="00AC2A7E" w:rsidRDefault="00097989" w:rsidP="005452B3">
      <w:pPr>
        <w:spacing w:after="120"/>
        <w:ind w:left="357"/>
        <w:jc w:val="center"/>
        <w:rPr>
          <w:rFonts w:cs="Times New Roman"/>
          <w:b/>
          <w:szCs w:val="24"/>
        </w:rPr>
      </w:pPr>
      <w:r w:rsidRPr="00AC2A7E">
        <w:rPr>
          <w:rFonts w:cs="Times New Roman"/>
          <w:b/>
          <w:szCs w:val="24"/>
        </w:rPr>
        <w:lastRenderedPageBreak/>
        <w:t>SĒDES DARBA KĀRTĪBA:</w:t>
      </w:r>
    </w:p>
    <w:p w:rsidR="004D55B6" w:rsidRPr="00647A87" w:rsidRDefault="00097989" w:rsidP="00647A87">
      <w:pPr>
        <w:jc w:val="both"/>
        <w:rPr>
          <w:rFonts w:cs="Times New Roman"/>
          <w:szCs w:val="24"/>
        </w:rPr>
      </w:pPr>
      <w:r w:rsidRPr="00647A87">
        <w:rPr>
          <w:rFonts w:cs="Times New Roman"/>
          <w:noProof/>
          <w:szCs w:val="24"/>
        </w:rPr>
        <w:t>1</w:t>
      </w:r>
      <w:r w:rsidRPr="00647A87">
        <w:rPr>
          <w:rFonts w:cs="Times New Roman"/>
          <w:szCs w:val="24"/>
        </w:rPr>
        <w:t xml:space="preserve">. </w:t>
      </w:r>
      <w:r w:rsidRPr="00647A87">
        <w:rPr>
          <w:rFonts w:cs="Times New Roman"/>
          <w:noProof/>
          <w:szCs w:val="24"/>
        </w:rPr>
        <w:t>Par pašvaldības līdzfinansējuma piešķiršanu</w:t>
      </w:r>
      <w:r w:rsidR="00910C83">
        <w:rPr>
          <w:rFonts w:cs="Times New Roman"/>
          <w:noProof/>
          <w:szCs w:val="24"/>
        </w:rPr>
        <w:t>.</w:t>
      </w:r>
    </w:p>
    <w:p w:rsidR="004D55B6" w:rsidRPr="00647A87" w:rsidRDefault="00097989" w:rsidP="00647A87">
      <w:pPr>
        <w:jc w:val="both"/>
        <w:rPr>
          <w:rFonts w:cs="Times New Roman"/>
          <w:szCs w:val="24"/>
        </w:rPr>
      </w:pPr>
      <w:r w:rsidRPr="00647A87">
        <w:rPr>
          <w:rFonts w:cs="Times New Roman"/>
          <w:noProof/>
          <w:szCs w:val="24"/>
        </w:rPr>
        <w:t>2</w:t>
      </w:r>
      <w:r w:rsidRPr="00647A87">
        <w:rPr>
          <w:rFonts w:cs="Times New Roman"/>
          <w:szCs w:val="24"/>
        </w:rPr>
        <w:t xml:space="preserve">. </w:t>
      </w:r>
      <w:r w:rsidRPr="00647A87">
        <w:rPr>
          <w:rFonts w:cs="Times New Roman"/>
          <w:noProof/>
          <w:szCs w:val="24"/>
        </w:rPr>
        <w:t>Par Ogres novada paš</w:t>
      </w:r>
      <w:r w:rsidR="007E421C">
        <w:rPr>
          <w:rFonts w:cs="Times New Roman"/>
          <w:noProof/>
          <w:szCs w:val="24"/>
        </w:rPr>
        <w:t>valdības saistošo noteikumu Nr.</w:t>
      </w:r>
      <w:r w:rsidRPr="00647A87">
        <w:rPr>
          <w:rFonts w:cs="Times New Roman"/>
          <w:noProof/>
          <w:szCs w:val="24"/>
        </w:rPr>
        <w:t>___/2023 “Bērnu reģistrācijas, uzņemšanas un atskaitīšanas kārtība Ogres novada pašvaldības izglītības iestādēs, kurās īsteno pirmsskolas izglītības programmas” apstiprināšanu</w:t>
      </w:r>
      <w:r w:rsidR="00910C83">
        <w:rPr>
          <w:rFonts w:cs="Times New Roman"/>
          <w:noProof/>
          <w:szCs w:val="24"/>
        </w:rPr>
        <w:t>.</w:t>
      </w:r>
    </w:p>
    <w:p w:rsidR="004D55B6" w:rsidRPr="00647A87" w:rsidRDefault="00097989" w:rsidP="00647A87">
      <w:pPr>
        <w:jc w:val="both"/>
        <w:rPr>
          <w:rFonts w:cs="Times New Roman"/>
          <w:szCs w:val="24"/>
        </w:rPr>
      </w:pPr>
      <w:r w:rsidRPr="00647A87">
        <w:rPr>
          <w:rFonts w:cs="Times New Roman"/>
          <w:noProof/>
          <w:szCs w:val="24"/>
        </w:rPr>
        <w:t>3</w:t>
      </w:r>
      <w:r w:rsidRPr="00647A87">
        <w:rPr>
          <w:rFonts w:cs="Times New Roman"/>
          <w:szCs w:val="24"/>
        </w:rPr>
        <w:t xml:space="preserve">. </w:t>
      </w:r>
      <w:r w:rsidRPr="00647A87">
        <w:rPr>
          <w:rFonts w:cs="Times New Roman"/>
          <w:noProof/>
          <w:szCs w:val="24"/>
        </w:rPr>
        <w:t>Par 1. klašu skaitu 2023./2024. mācību gadā Ogres novada pašvaldības vispārējās izglītības iestādēs</w:t>
      </w:r>
      <w:r w:rsidR="00910C83">
        <w:rPr>
          <w:rFonts w:cs="Times New Roman"/>
          <w:noProof/>
          <w:szCs w:val="24"/>
        </w:rPr>
        <w:t>.</w:t>
      </w:r>
    </w:p>
    <w:p w:rsidR="004D55B6" w:rsidRDefault="004D55B6" w:rsidP="004D55B6">
      <w:pPr>
        <w:jc w:val="both"/>
        <w:rPr>
          <w:rFonts w:cs="Times New Roman"/>
          <w:b/>
          <w:szCs w:val="24"/>
        </w:rPr>
      </w:pPr>
    </w:p>
    <w:p w:rsidR="007E421C" w:rsidRPr="007E421C" w:rsidRDefault="007E421C" w:rsidP="007E421C">
      <w:pPr>
        <w:jc w:val="both"/>
        <w:rPr>
          <w:rFonts w:cs="Times New Roman"/>
          <w:i/>
          <w:szCs w:val="24"/>
        </w:rPr>
      </w:pPr>
      <w:r>
        <w:rPr>
          <w:rFonts w:cs="Times New Roman"/>
          <w:b/>
          <w:szCs w:val="24"/>
        </w:rPr>
        <w:t xml:space="preserve"> </w:t>
      </w:r>
      <w:proofErr w:type="spellStart"/>
      <w:r w:rsidRPr="007E421C">
        <w:rPr>
          <w:rFonts w:cs="Times New Roman"/>
          <w:i/>
          <w:szCs w:val="24"/>
        </w:rPr>
        <w:t>I.Zemnieks</w:t>
      </w:r>
      <w:proofErr w:type="spellEnd"/>
      <w:r w:rsidRPr="007E421C">
        <w:rPr>
          <w:rFonts w:cs="Times New Roman"/>
          <w:i/>
          <w:szCs w:val="24"/>
        </w:rPr>
        <w:t xml:space="preserve"> pārtrauc dalību sēdē 10.32</w:t>
      </w:r>
    </w:p>
    <w:p w:rsidR="007E421C" w:rsidRDefault="007E421C" w:rsidP="007E421C">
      <w:pPr>
        <w:jc w:val="center"/>
        <w:rPr>
          <w:rFonts w:cs="Times New Roman"/>
          <w:b/>
          <w:szCs w:val="24"/>
        </w:rPr>
      </w:pPr>
    </w:p>
    <w:p w:rsidR="00895CC7" w:rsidRDefault="00895CC7" w:rsidP="007E421C">
      <w:pPr>
        <w:jc w:val="center"/>
        <w:rPr>
          <w:rFonts w:cs="Times New Roman"/>
          <w:b/>
          <w:szCs w:val="24"/>
        </w:rPr>
      </w:pPr>
    </w:p>
    <w:p w:rsidR="004D55B6" w:rsidRPr="00AC2A7E" w:rsidRDefault="007E421C" w:rsidP="007E421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1.</w:t>
      </w:r>
    </w:p>
    <w:p w:rsidR="004D55B6" w:rsidRPr="00AC2A7E" w:rsidRDefault="00097989" w:rsidP="004D55B6">
      <w:pPr>
        <w:jc w:val="center"/>
        <w:rPr>
          <w:rFonts w:cs="Times New Roman"/>
          <w:b/>
          <w:szCs w:val="24"/>
        </w:rPr>
      </w:pPr>
      <w:r w:rsidRPr="00AC2A7E">
        <w:rPr>
          <w:rFonts w:cs="Times New Roman"/>
          <w:b/>
          <w:szCs w:val="24"/>
        </w:rPr>
        <w:t xml:space="preserve"> </w:t>
      </w:r>
      <w:r w:rsidRPr="00AC2A7E">
        <w:rPr>
          <w:rFonts w:cs="Times New Roman"/>
          <w:b/>
          <w:noProof/>
          <w:szCs w:val="24"/>
        </w:rPr>
        <w:t>Par</w:t>
      </w:r>
      <w:r w:rsidRPr="00AC2A7E">
        <w:rPr>
          <w:rStyle w:val="IntenseReference"/>
          <w:rFonts w:cs="Times New Roman"/>
          <w:noProof/>
          <w:color w:val="auto"/>
          <w:szCs w:val="24"/>
        </w:rPr>
        <w:t xml:space="preserve"> </w:t>
      </w:r>
      <w:r w:rsidRPr="00AC2A7E">
        <w:rPr>
          <w:rFonts w:cs="Times New Roman"/>
          <w:b/>
          <w:noProof/>
          <w:szCs w:val="24"/>
        </w:rPr>
        <w:t>pašvaldības līdzfinansējuma piešķiršanu</w:t>
      </w:r>
    </w:p>
    <w:p w:rsidR="004D55B6" w:rsidRDefault="00097989" w:rsidP="00CB2D18">
      <w:pPr>
        <w:jc w:val="both"/>
        <w:rPr>
          <w:rFonts w:cs="Times New Roman"/>
          <w:szCs w:val="24"/>
        </w:rPr>
      </w:pPr>
      <w:r w:rsidRPr="00CB2D18">
        <w:rPr>
          <w:rFonts w:cs="Times New Roman"/>
          <w:szCs w:val="24"/>
        </w:rPr>
        <w:t>Lēmuma projekta ziņotājs</w:t>
      </w:r>
      <w:r w:rsidR="00677BBB">
        <w:rPr>
          <w:rFonts w:cs="Times New Roman"/>
          <w:szCs w:val="24"/>
        </w:rPr>
        <w:t xml:space="preserve"> -</w:t>
      </w:r>
      <w:r>
        <w:rPr>
          <w:rFonts w:cs="Times New Roman"/>
          <w:szCs w:val="24"/>
        </w:rPr>
        <w:t xml:space="preserve"> </w:t>
      </w:r>
      <w:r w:rsidRPr="00CB2D18">
        <w:rPr>
          <w:rFonts w:cs="Times New Roman"/>
          <w:noProof/>
          <w:szCs w:val="24"/>
        </w:rPr>
        <w:t>Igors Grigorjevs</w:t>
      </w:r>
    </w:p>
    <w:p w:rsidR="007067E3" w:rsidRDefault="007067E3" w:rsidP="00CB2D18">
      <w:pPr>
        <w:jc w:val="both"/>
        <w:rPr>
          <w:rFonts w:cs="Times New Roman"/>
          <w:szCs w:val="24"/>
        </w:rPr>
      </w:pPr>
    </w:p>
    <w:p w:rsidR="004D55B6" w:rsidRDefault="00097989" w:rsidP="00CB2D18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balsojot: </w:t>
      </w:r>
      <w:r w:rsidRPr="00CB2D18">
        <w:rPr>
          <w:rFonts w:cs="Times New Roman"/>
          <w:b/>
          <w:noProof/>
          <w:szCs w:val="24"/>
        </w:rPr>
        <w:t>ar 4 balsīm "Par" (Andris Krauja, Gints Sīviņš, Jānis Kaijaks, Pāvels Kotāns), "Pret" – nav, "Atturas" – nav</w:t>
      </w:r>
      <w:r w:rsidR="00960828">
        <w:rPr>
          <w:rFonts w:cs="Times New Roman"/>
          <w:b/>
          <w:noProof/>
          <w:szCs w:val="24"/>
        </w:rPr>
        <w:t>,</w:t>
      </w:r>
      <w:r w:rsidR="00B35BC8">
        <w:rPr>
          <w:rFonts w:cs="Times New Roman"/>
          <w:b/>
          <w:szCs w:val="24"/>
        </w:rPr>
        <w:t xml:space="preserve"> </w:t>
      </w:r>
    </w:p>
    <w:p w:rsidR="00960828" w:rsidRDefault="00960828" w:rsidP="00960828">
      <w:pPr>
        <w:jc w:val="center"/>
        <w:rPr>
          <w:rFonts w:cs="Times New Roman"/>
          <w:b/>
          <w:szCs w:val="24"/>
        </w:rPr>
      </w:pPr>
      <w:r>
        <w:rPr>
          <w:rFonts w:cs="Times New Roman"/>
          <w:szCs w:val="24"/>
        </w:rPr>
        <w:t>Izglītības jautājumu komiteja</w:t>
      </w:r>
      <w:r w:rsidRPr="00B35BC8">
        <w:rPr>
          <w:rFonts w:cs="Times New Roman"/>
          <w:b/>
          <w:szCs w:val="24"/>
        </w:rPr>
        <w:t xml:space="preserve"> NOLEMJ:</w:t>
      </w:r>
    </w:p>
    <w:p w:rsidR="00960828" w:rsidRDefault="00960828" w:rsidP="00960828">
      <w:pPr>
        <w:jc w:val="center"/>
        <w:rPr>
          <w:rFonts w:cs="Times New Roman"/>
          <w:szCs w:val="24"/>
        </w:rPr>
      </w:pPr>
    </w:p>
    <w:p w:rsidR="00960828" w:rsidRPr="00AC2A7E" w:rsidRDefault="00960828" w:rsidP="00960828">
      <w:pPr>
        <w:jc w:val="center"/>
        <w:rPr>
          <w:rFonts w:cs="Times New Roman"/>
          <w:b/>
          <w:szCs w:val="24"/>
        </w:rPr>
      </w:pPr>
      <w:r w:rsidRPr="00580FA5">
        <w:rPr>
          <w:rFonts w:cs="Times New Roman"/>
          <w:szCs w:val="24"/>
        </w:rPr>
        <w:t>Atbalstīt sagatavoto lēmuma projektu un iesniegt izskatīšanai Ogres novada domē</w:t>
      </w:r>
      <w:r>
        <w:rPr>
          <w:rFonts w:cs="Times New Roman"/>
          <w:szCs w:val="24"/>
        </w:rPr>
        <w:t>.</w:t>
      </w:r>
    </w:p>
    <w:p w:rsidR="004D55B6" w:rsidRDefault="004D55B6" w:rsidP="004D55B6">
      <w:pPr>
        <w:rPr>
          <w:rFonts w:cs="Times New Roman"/>
          <w:b/>
          <w:szCs w:val="24"/>
        </w:rPr>
      </w:pPr>
    </w:p>
    <w:p w:rsidR="00895CC7" w:rsidRPr="00AC2A7E" w:rsidRDefault="00895CC7" w:rsidP="004D55B6">
      <w:pPr>
        <w:rPr>
          <w:rFonts w:cs="Times New Roman"/>
          <w:b/>
          <w:szCs w:val="24"/>
        </w:rPr>
      </w:pPr>
    </w:p>
    <w:p w:rsidR="004D55B6" w:rsidRPr="007E421C" w:rsidRDefault="007E421C" w:rsidP="007E421C">
      <w:pPr>
        <w:jc w:val="center"/>
        <w:rPr>
          <w:rFonts w:cs="Times New Roman"/>
          <w:b/>
          <w:noProof/>
          <w:szCs w:val="24"/>
        </w:rPr>
      </w:pPr>
      <w:r w:rsidRPr="007E421C">
        <w:rPr>
          <w:rFonts w:cs="Times New Roman"/>
          <w:b/>
          <w:noProof/>
          <w:szCs w:val="24"/>
        </w:rPr>
        <w:t>2.</w:t>
      </w:r>
    </w:p>
    <w:p w:rsidR="004D55B6" w:rsidRPr="00AC2A7E" w:rsidRDefault="00097989" w:rsidP="004D55B6">
      <w:pPr>
        <w:jc w:val="center"/>
        <w:rPr>
          <w:rFonts w:cs="Times New Roman"/>
          <w:b/>
          <w:szCs w:val="24"/>
        </w:rPr>
      </w:pPr>
      <w:r w:rsidRPr="00AC2A7E">
        <w:rPr>
          <w:rFonts w:cs="Times New Roman"/>
          <w:b/>
          <w:szCs w:val="24"/>
        </w:rPr>
        <w:t xml:space="preserve"> </w:t>
      </w:r>
      <w:r w:rsidRPr="00AC2A7E">
        <w:rPr>
          <w:rFonts w:cs="Times New Roman"/>
          <w:b/>
          <w:noProof/>
          <w:szCs w:val="24"/>
        </w:rPr>
        <w:t>Par</w:t>
      </w:r>
      <w:r w:rsidRPr="00AC2A7E">
        <w:rPr>
          <w:rStyle w:val="IntenseReference"/>
          <w:rFonts w:cs="Times New Roman"/>
          <w:noProof/>
          <w:color w:val="auto"/>
          <w:szCs w:val="24"/>
        </w:rPr>
        <w:t xml:space="preserve"> </w:t>
      </w:r>
      <w:r w:rsidRPr="00AC2A7E">
        <w:rPr>
          <w:rFonts w:cs="Times New Roman"/>
          <w:b/>
          <w:noProof/>
          <w:szCs w:val="24"/>
        </w:rPr>
        <w:t>Ogres novada paš</w:t>
      </w:r>
      <w:r w:rsidR="007E421C">
        <w:rPr>
          <w:rFonts w:cs="Times New Roman"/>
          <w:b/>
          <w:noProof/>
          <w:szCs w:val="24"/>
        </w:rPr>
        <w:t>valdības saistošo noteikumu Nr.</w:t>
      </w:r>
      <w:r w:rsidRPr="00AC2A7E">
        <w:rPr>
          <w:rFonts w:cs="Times New Roman"/>
          <w:b/>
          <w:noProof/>
          <w:szCs w:val="24"/>
        </w:rPr>
        <w:t>___/2023 “Bērnu reģistrācijas, uzņemšanas un atskaitīšanas kārtība Ogres novada pašvaldības izglītības iestādēs, kurās īsteno pirmsskolas izglītības programmas” apstiprināšanu</w:t>
      </w:r>
    </w:p>
    <w:p w:rsidR="004D55B6" w:rsidRDefault="00097989" w:rsidP="00CB2D18">
      <w:pPr>
        <w:jc w:val="both"/>
        <w:rPr>
          <w:rFonts w:cs="Times New Roman"/>
          <w:szCs w:val="24"/>
        </w:rPr>
      </w:pPr>
      <w:r w:rsidRPr="00CB2D18">
        <w:rPr>
          <w:rFonts w:cs="Times New Roman"/>
          <w:szCs w:val="24"/>
        </w:rPr>
        <w:t>Lēmuma projekta ziņotājs</w:t>
      </w:r>
      <w:r w:rsidR="00677BBB">
        <w:rPr>
          <w:rFonts w:cs="Times New Roman"/>
          <w:szCs w:val="24"/>
        </w:rPr>
        <w:t xml:space="preserve"> -</w:t>
      </w:r>
      <w:r>
        <w:rPr>
          <w:rFonts w:cs="Times New Roman"/>
          <w:szCs w:val="24"/>
        </w:rPr>
        <w:t xml:space="preserve"> </w:t>
      </w:r>
      <w:r w:rsidRPr="00CB2D18">
        <w:rPr>
          <w:rFonts w:cs="Times New Roman"/>
          <w:noProof/>
          <w:szCs w:val="24"/>
        </w:rPr>
        <w:t>Igors Grigorjevs</w:t>
      </w:r>
    </w:p>
    <w:p w:rsidR="007067E3" w:rsidRDefault="007067E3" w:rsidP="00CB2D18">
      <w:pPr>
        <w:jc w:val="both"/>
        <w:rPr>
          <w:rFonts w:cs="Times New Roman"/>
          <w:szCs w:val="24"/>
        </w:rPr>
      </w:pPr>
    </w:p>
    <w:p w:rsidR="004D55B6" w:rsidRDefault="00097989" w:rsidP="00CB2D18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balsojot: </w:t>
      </w:r>
      <w:r w:rsidRPr="00CB2D18">
        <w:rPr>
          <w:rFonts w:cs="Times New Roman"/>
          <w:b/>
          <w:noProof/>
          <w:szCs w:val="24"/>
        </w:rPr>
        <w:t>ar 4 balsīm "Par" (Andris Krauja, Gints Sīviņš, Jānis Kaijaks, Pāvels Kotāns), "Pret" – nav, "Atturas" – nav</w:t>
      </w:r>
      <w:r w:rsidR="00960828">
        <w:rPr>
          <w:rFonts w:cs="Times New Roman"/>
          <w:b/>
          <w:noProof/>
          <w:szCs w:val="24"/>
        </w:rPr>
        <w:t>,</w:t>
      </w:r>
      <w:r w:rsidR="00B35BC8">
        <w:rPr>
          <w:rFonts w:cs="Times New Roman"/>
          <w:b/>
          <w:szCs w:val="24"/>
        </w:rPr>
        <w:t xml:space="preserve"> </w:t>
      </w:r>
    </w:p>
    <w:p w:rsidR="00960828" w:rsidRDefault="00960828" w:rsidP="00960828">
      <w:pPr>
        <w:jc w:val="center"/>
        <w:rPr>
          <w:rFonts w:cs="Times New Roman"/>
          <w:b/>
          <w:szCs w:val="24"/>
        </w:rPr>
      </w:pPr>
      <w:r>
        <w:rPr>
          <w:rFonts w:cs="Times New Roman"/>
          <w:szCs w:val="24"/>
        </w:rPr>
        <w:t>Izglītības jautājumu komiteja</w:t>
      </w:r>
      <w:r w:rsidRPr="00B35BC8">
        <w:rPr>
          <w:rFonts w:cs="Times New Roman"/>
          <w:b/>
          <w:szCs w:val="24"/>
        </w:rPr>
        <w:t xml:space="preserve"> NOLEMJ:</w:t>
      </w:r>
    </w:p>
    <w:p w:rsidR="00960828" w:rsidRDefault="00960828" w:rsidP="00960828">
      <w:pPr>
        <w:jc w:val="center"/>
        <w:rPr>
          <w:rFonts w:cs="Times New Roman"/>
          <w:szCs w:val="24"/>
        </w:rPr>
      </w:pPr>
    </w:p>
    <w:p w:rsidR="00960828" w:rsidRPr="00AC2A7E" w:rsidRDefault="00960828" w:rsidP="00960828">
      <w:pPr>
        <w:jc w:val="center"/>
        <w:rPr>
          <w:rFonts w:cs="Times New Roman"/>
          <w:b/>
          <w:szCs w:val="24"/>
        </w:rPr>
      </w:pPr>
      <w:r w:rsidRPr="00580FA5">
        <w:rPr>
          <w:rFonts w:cs="Times New Roman"/>
          <w:szCs w:val="24"/>
        </w:rPr>
        <w:t>Atbalstīt sagatavoto lēmuma projektu un iesniegt izskatīšanai Ogres novada domē</w:t>
      </w:r>
      <w:r>
        <w:rPr>
          <w:rFonts w:cs="Times New Roman"/>
          <w:szCs w:val="24"/>
        </w:rPr>
        <w:t>.</w:t>
      </w:r>
    </w:p>
    <w:p w:rsidR="004D55B6" w:rsidRDefault="004D55B6" w:rsidP="004D55B6">
      <w:pPr>
        <w:rPr>
          <w:rFonts w:cs="Times New Roman"/>
          <w:b/>
          <w:szCs w:val="24"/>
        </w:rPr>
      </w:pPr>
    </w:p>
    <w:p w:rsidR="00895CC7" w:rsidRPr="00AC2A7E" w:rsidRDefault="00895CC7" w:rsidP="004D55B6">
      <w:pPr>
        <w:rPr>
          <w:rFonts w:cs="Times New Roman"/>
          <w:b/>
          <w:szCs w:val="24"/>
        </w:rPr>
      </w:pPr>
    </w:p>
    <w:p w:rsidR="004D55B6" w:rsidRPr="007E421C" w:rsidRDefault="007E421C" w:rsidP="007E421C">
      <w:pPr>
        <w:jc w:val="center"/>
        <w:rPr>
          <w:rFonts w:cs="Times New Roman"/>
          <w:b/>
          <w:noProof/>
          <w:szCs w:val="24"/>
        </w:rPr>
      </w:pPr>
      <w:r w:rsidRPr="007E421C">
        <w:rPr>
          <w:rFonts w:cs="Times New Roman"/>
          <w:b/>
          <w:noProof/>
          <w:szCs w:val="24"/>
        </w:rPr>
        <w:t>3.</w:t>
      </w:r>
    </w:p>
    <w:p w:rsidR="004D55B6" w:rsidRPr="00AC2A7E" w:rsidRDefault="00097989" w:rsidP="004D55B6">
      <w:pPr>
        <w:jc w:val="center"/>
        <w:rPr>
          <w:rFonts w:cs="Times New Roman"/>
          <w:b/>
          <w:szCs w:val="24"/>
        </w:rPr>
      </w:pPr>
      <w:r w:rsidRPr="00AC2A7E">
        <w:rPr>
          <w:rFonts w:cs="Times New Roman"/>
          <w:b/>
          <w:szCs w:val="24"/>
        </w:rPr>
        <w:t xml:space="preserve"> </w:t>
      </w:r>
      <w:r w:rsidRPr="00AC2A7E">
        <w:rPr>
          <w:rFonts w:cs="Times New Roman"/>
          <w:b/>
          <w:noProof/>
          <w:szCs w:val="24"/>
        </w:rPr>
        <w:t>Par</w:t>
      </w:r>
      <w:r w:rsidRPr="00AC2A7E">
        <w:rPr>
          <w:rStyle w:val="IntenseReference"/>
          <w:rFonts w:cs="Times New Roman"/>
          <w:noProof/>
          <w:color w:val="auto"/>
          <w:szCs w:val="24"/>
        </w:rPr>
        <w:t xml:space="preserve"> </w:t>
      </w:r>
      <w:r w:rsidRPr="00AC2A7E">
        <w:rPr>
          <w:rFonts w:cs="Times New Roman"/>
          <w:b/>
          <w:noProof/>
          <w:szCs w:val="24"/>
        </w:rPr>
        <w:t>1. klašu skaitu 2023./2024. mācību gadā Ogres novada pašvaldības vispārējās izglītības iestādēs</w:t>
      </w:r>
    </w:p>
    <w:p w:rsidR="004D55B6" w:rsidRDefault="00097989" w:rsidP="00CB2D18">
      <w:pPr>
        <w:jc w:val="both"/>
        <w:rPr>
          <w:rFonts w:cs="Times New Roman"/>
          <w:szCs w:val="24"/>
        </w:rPr>
      </w:pPr>
      <w:r w:rsidRPr="00CB2D18">
        <w:rPr>
          <w:rFonts w:cs="Times New Roman"/>
          <w:szCs w:val="24"/>
        </w:rPr>
        <w:t>Lēmuma projekta ziņotājs</w:t>
      </w:r>
      <w:r w:rsidR="00677BBB">
        <w:rPr>
          <w:rFonts w:cs="Times New Roman"/>
          <w:szCs w:val="24"/>
        </w:rPr>
        <w:t xml:space="preserve"> -</w:t>
      </w:r>
      <w:r>
        <w:rPr>
          <w:rFonts w:cs="Times New Roman"/>
          <w:szCs w:val="24"/>
        </w:rPr>
        <w:t xml:space="preserve"> </w:t>
      </w:r>
      <w:r w:rsidRPr="00CB2D18">
        <w:rPr>
          <w:rFonts w:cs="Times New Roman"/>
          <w:noProof/>
          <w:szCs w:val="24"/>
        </w:rPr>
        <w:t>Igors Grigorjevs</w:t>
      </w:r>
    </w:p>
    <w:p w:rsidR="007067E3" w:rsidRDefault="007067E3" w:rsidP="00CB2D18">
      <w:pPr>
        <w:jc w:val="both"/>
        <w:rPr>
          <w:rFonts w:cs="Times New Roman"/>
          <w:szCs w:val="24"/>
        </w:rPr>
      </w:pPr>
    </w:p>
    <w:p w:rsidR="004D55B6" w:rsidRDefault="00097989" w:rsidP="00CB2D18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balsojot: </w:t>
      </w:r>
      <w:r w:rsidRPr="00CB2D18">
        <w:rPr>
          <w:rFonts w:cs="Times New Roman"/>
          <w:b/>
          <w:noProof/>
          <w:szCs w:val="24"/>
        </w:rPr>
        <w:t>ar 4 balsīm "Par" (Andris Krauja, Gints Sīviņš, Jānis Kaijaks, Pāvels Kotāns), "Pret" – nav, "Atturas" – nav</w:t>
      </w:r>
      <w:r w:rsidR="00960828">
        <w:rPr>
          <w:rFonts w:cs="Times New Roman"/>
          <w:b/>
          <w:noProof/>
          <w:szCs w:val="24"/>
        </w:rPr>
        <w:t>,</w:t>
      </w:r>
      <w:r w:rsidR="00B35BC8">
        <w:rPr>
          <w:rFonts w:cs="Times New Roman"/>
          <w:b/>
          <w:szCs w:val="24"/>
        </w:rPr>
        <w:t xml:space="preserve"> </w:t>
      </w:r>
    </w:p>
    <w:p w:rsidR="00960828" w:rsidRDefault="00960828" w:rsidP="00960828">
      <w:pPr>
        <w:jc w:val="center"/>
        <w:rPr>
          <w:rFonts w:cs="Times New Roman"/>
          <w:b/>
          <w:szCs w:val="24"/>
        </w:rPr>
      </w:pPr>
      <w:r>
        <w:rPr>
          <w:rFonts w:cs="Times New Roman"/>
          <w:szCs w:val="24"/>
        </w:rPr>
        <w:t>Izglītības jautājumu komiteja</w:t>
      </w:r>
      <w:r w:rsidRPr="00B35BC8">
        <w:rPr>
          <w:rFonts w:cs="Times New Roman"/>
          <w:b/>
          <w:szCs w:val="24"/>
        </w:rPr>
        <w:t xml:space="preserve"> NOLEMJ:</w:t>
      </w:r>
    </w:p>
    <w:p w:rsidR="00960828" w:rsidRDefault="00960828" w:rsidP="00960828">
      <w:pPr>
        <w:jc w:val="center"/>
        <w:rPr>
          <w:rFonts w:cs="Times New Roman"/>
          <w:szCs w:val="24"/>
        </w:rPr>
      </w:pPr>
    </w:p>
    <w:p w:rsidR="00960828" w:rsidRPr="00AC2A7E" w:rsidRDefault="00960828" w:rsidP="00960828">
      <w:pPr>
        <w:jc w:val="center"/>
        <w:rPr>
          <w:rFonts w:cs="Times New Roman"/>
          <w:b/>
          <w:szCs w:val="24"/>
        </w:rPr>
      </w:pPr>
      <w:r w:rsidRPr="00580FA5">
        <w:rPr>
          <w:rFonts w:cs="Times New Roman"/>
          <w:szCs w:val="24"/>
        </w:rPr>
        <w:t>Atbalstīt sagatavoto lēmuma projektu un iesniegt izskatīšanai Ogres novada domē</w:t>
      </w:r>
      <w:r>
        <w:rPr>
          <w:rFonts w:cs="Times New Roman"/>
          <w:szCs w:val="24"/>
        </w:rPr>
        <w:t>.</w:t>
      </w:r>
    </w:p>
    <w:p w:rsidR="00B35BC8" w:rsidRDefault="00B35BC8" w:rsidP="007E421C">
      <w:pPr>
        <w:rPr>
          <w:rFonts w:cs="Times New Roman"/>
          <w:b/>
          <w:szCs w:val="24"/>
        </w:rPr>
      </w:pPr>
    </w:p>
    <w:p w:rsidR="00895CC7" w:rsidRDefault="00895CC7" w:rsidP="007E421C">
      <w:pPr>
        <w:jc w:val="both"/>
        <w:rPr>
          <w:rFonts w:cs="Times New Roman"/>
          <w:b/>
          <w:i/>
          <w:szCs w:val="24"/>
        </w:rPr>
      </w:pPr>
    </w:p>
    <w:p w:rsidR="004D55B6" w:rsidRDefault="007E421C" w:rsidP="007E421C">
      <w:pPr>
        <w:jc w:val="both"/>
        <w:rPr>
          <w:rStyle w:val="Emphasis"/>
          <w:rFonts w:cs="Times New Roman"/>
          <w:bCs/>
          <w:iCs/>
          <w:color w:val="auto"/>
          <w:szCs w:val="24"/>
          <w:shd w:val="clear" w:color="auto" w:fill="FFFFFF"/>
        </w:rPr>
      </w:pPr>
      <w:proofErr w:type="spellStart"/>
      <w:r w:rsidRPr="007E421C">
        <w:rPr>
          <w:rFonts w:cs="Times New Roman"/>
          <w:b/>
          <w:i/>
          <w:szCs w:val="24"/>
        </w:rPr>
        <w:t>D.Māliņa</w:t>
      </w:r>
      <w:proofErr w:type="spellEnd"/>
      <w:r w:rsidRPr="007E421C">
        <w:rPr>
          <w:rFonts w:cs="Times New Roman"/>
          <w:b/>
          <w:i/>
          <w:szCs w:val="24"/>
        </w:rPr>
        <w:t xml:space="preserve"> </w:t>
      </w:r>
      <w:r w:rsidRPr="007E421C">
        <w:rPr>
          <w:rFonts w:cs="Times New Roman"/>
          <w:i/>
          <w:szCs w:val="24"/>
        </w:rPr>
        <w:t>interesējas</w:t>
      </w:r>
      <w:r w:rsidR="001F3146">
        <w:rPr>
          <w:rFonts w:cs="Times New Roman"/>
          <w:i/>
          <w:szCs w:val="24"/>
        </w:rPr>
        <w:t xml:space="preserve">, </w:t>
      </w:r>
      <w:r w:rsidRPr="007E421C">
        <w:rPr>
          <w:rFonts w:cs="Times New Roman"/>
          <w:i/>
          <w:szCs w:val="24"/>
        </w:rPr>
        <w:t xml:space="preserve">cik izglītības iestādes piedalās </w:t>
      </w:r>
      <w:r>
        <w:rPr>
          <w:rStyle w:val="Emphasis"/>
          <w:rFonts w:cs="Times New Roman"/>
          <w:bCs/>
          <w:iCs/>
          <w:color w:val="auto"/>
          <w:szCs w:val="24"/>
          <w:shd w:val="clear" w:color="auto" w:fill="FFFFFF"/>
        </w:rPr>
        <w:t xml:space="preserve">Latvijas Izglītības un zinātnes </w:t>
      </w:r>
      <w:r w:rsidRPr="007E421C">
        <w:rPr>
          <w:rStyle w:val="Emphasis"/>
          <w:rFonts w:cs="Times New Roman"/>
          <w:bCs/>
          <w:iCs/>
          <w:color w:val="auto"/>
          <w:szCs w:val="24"/>
          <w:shd w:val="clear" w:color="auto" w:fill="FFFFFF"/>
        </w:rPr>
        <w:t>darbinieku</w:t>
      </w:r>
      <w:r w:rsidRPr="007E421C">
        <w:rPr>
          <w:rStyle w:val="Emphasis"/>
          <w:rFonts w:cs="Times New Roman"/>
          <w:bCs/>
          <w:i w:val="0"/>
          <w:iCs/>
          <w:color w:val="auto"/>
          <w:szCs w:val="24"/>
          <w:shd w:val="clear" w:color="auto" w:fill="FFFFFF"/>
        </w:rPr>
        <w:t xml:space="preserve"> </w:t>
      </w:r>
      <w:r w:rsidRPr="007E421C">
        <w:rPr>
          <w:rStyle w:val="Emphasis"/>
          <w:rFonts w:cs="Times New Roman"/>
          <w:bCs/>
          <w:iCs/>
          <w:color w:val="auto"/>
          <w:szCs w:val="24"/>
          <w:shd w:val="clear" w:color="auto" w:fill="FFFFFF"/>
        </w:rPr>
        <w:t>arodbiedrības streikā?</w:t>
      </w:r>
    </w:p>
    <w:p w:rsidR="007E421C" w:rsidRDefault="007E421C" w:rsidP="007E421C">
      <w:pPr>
        <w:jc w:val="both"/>
        <w:rPr>
          <w:rStyle w:val="Emphasis"/>
          <w:rFonts w:cs="Times New Roman"/>
          <w:bCs/>
          <w:iCs/>
          <w:color w:val="auto"/>
          <w:szCs w:val="24"/>
          <w:shd w:val="clear" w:color="auto" w:fill="FFFFFF"/>
        </w:rPr>
      </w:pPr>
    </w:p>
    <w:p w:rsidR="007E421C" w:rsidRDefault="007E421C" w:rsidP="007E421C">
      <w:pPr>
        <w:jc w:val="both"/>
        <w:rPr>
          <w:rStyle w:val="Emphasis"/>
          <w:rFonts w:cs="Times New Roman"/>
          <w:bCs/>
          <w:iCs/>
          <w:color w:val="auto"/>
          <w:szCs w:val="24"/>
          <w:shd w:val="clear" w:color="auto" w:fill="FFFFFF"/>
        </w:rPr>
      </w:pPr>
      <w:proofErr w:type="spellStart"/>
      <w:r w:rsidRPr="00895CC7">
        <w:rPr>
          <w:rStyle w:val="Emphasis"/>
          <w:rFonts w:cs="Times New Roman"/>
          <w:b/>
          <w:bCs/>
          <w:iCs/>
          <w:color w:val="auto"/>
          <w:szCs w:val="24"/>
          <w:shd w:val="clear" w:color="auto" w:fill="FFFFFF"/>
        </w:rPr>
        <w:t>I.Grigorjevs</w:t>
      </w:r>
      <w:proofErr w:type="spellEnd"/>
      <w:r w:rsidR="00895CC7">
        <w:rPr>
          <w:rStyle w:val="Emphasis"/>
          <w:rFonts w:cs="Times New Roman"/>
          <w:bCs/>
          <w:iCs/>
          <w:color w:val="auto"/>
          <w:szCs w:val="24"/>
          <w:shd w:val="clear" w:color="auto" w:fill="FFFFFF"/>
        </w:rPr>
        <w:t xml:space="preserve"> </w:t>
      </w:r>
      <w:r w:rsidR="006D78BA">
        <w:rPr>
          <w:rStyle w:val="Emphasis"/>
          <w:rFonts w:cs="Times New Roman"/>
          <w:bCs/>
          <w:iCs/>
          <w:color w:val="auto"/>
          <w:szCs w:val="24"/>
          <w:shd w:val="clear" w:color="auto" w:fill="FFFFFF"/>
        </w:rPr>
        <w:t>informē</w:t>
      </w:r>
      <w:r w:rsidR="00895CC7">
        <w:rPr>
          <w:rStyle w:val="Emphasis"/>
          <w:rFonts w:cs="Times New Roman"/>
          <w:bCs/>
          <w:iCs/>
          <w:color w:val="auto"/>
          <w:szCs w:val="24"/>
          <w:shd w:val="clear" w:color="auto" w:fill="FFFFFF"/>
        </w:rPr>
        <w:t xml:space="preserve">, </w:t>
      </w:r>
      <w:r>
        <w:rPr>
          <w:rStyle w:val="Emphasis"/>
          <w:rFonts w:cs="Times New Roman"/>
          <w:bCs/>
          <w:iCs/>
          <w:color w:val="auto"/>
          <w:szCs w:val="24"/>
          <w:shd w:val="clear" w:color="auto" w:fill="FFFFFF"/>
        </w:rPr>
        <w:t>ka st</w:t>
      </w:r>
      <w:r w:rsidR="00895CC7">
        <w:rPr>
          <w:rStyle w:val="Emphasis"/>
          <w:rFonts w:cs="Times New Roman"/>
          <w:bCs/>
          <w:iCs/>
          <w:color w:val="auto"/>
          <w:szCs w:val="24"/>
          <w:shd w:val="clear" w:color="auto" w:fill="FFFFFF"/>
        </w:rPr>
        <w:t>r</w:t>
      </w:r>
      <w:r>
        <w:rPr>
          <w:rStyle w:val="Emphasis"/>
          <w:rFonts w:cs="Times New Roman"/>
          <w:bCs/>
          <w:iCs/>
          <w:color w:val="auto"/>
          <w:szCs w:val="24"/>
          <w:shd w:val="clear" w:color="auto" w:fill="FFFFFF"/>
        </w:rPr>
        <w:t>eikā piedalās 31 no 39</w:t>
      </w:r>
      <w:r w:rsidR="00895CC7">
        <w:rPr>
          <w:rStyle w:val="Emphasis"/>
          <w:rFonts w:cs="Times New Roman"/>
          <w:bCs/>
          <w:iCs/>
          <w:color w:val="auto"/>
          <w:szCs w:val="24"/>
          <w:shd w:val="clear" w:color="auto" w:fill="FFFFFF"/>
        </w:rPr>
        <w:t xml:space="preserve"> novada izglītības iestādēm. Precīzs streikotāju skaits publicēts Ogres novada </w:t>
      </w:r>
      <w:r w:rsidR="006D78BA">
        <w:rPr>
          <w:rStyle w:val="Emphasis"/>
          <w:rFonts w:cs="Times New Roman"/>
          <w:bCs/>
          <w:iCs/>
          <w:color w:val="auto"/>
          <w:szCs w:val="24"/>
          <w:shd w:val="clear" w:color="auto" w:fill="FFFFFF"/>
        </w:rPr>
        <w:t xml:space="preserve">pašvaldības </w:t>
      </w:r>
      <w:r w:rsidR="00895CC7">
        <w:rPr>
          <w:rStyle w:val="Emphasis"/>
          <w:rFonts w:cs="Times New Roman"/>
          <w:bCs/>
          <w:iCs/>
          <w:color w:val="auto"/>
          <w:szCs w:val="24"/>
          <w:shd w:val="clear" w:color="auto" w:fill="FFFFFF"/>
        </w:rPr>
        <w:t>mājas lapā.</w:t>
      </w:r>
    </w:p>
    <w:p w:rsidR="00895CC7" w:rsidRDefault="00895CC7" w:rsidP="007E421C">
      <w:pPr>
        <w:jc w:val="both"/>
        <w:rPr>
          <w:rStyle w:val="Emphasis"/>
          <w:rFonts w:cs="Times New Roman"/>
          <w:bCs/>
          <w:iCs/>
          <w:color w:val="auto"/>
          <w:szCs w:val="24"/>
          <w:shd w:val="clear" w:color="auto" w:fill="FFFFFF"/>
        </w:rPr>
      </w:pPr>
    </w:p>
    <w:p w:rsidR="00895CC7" w:rsidRPr="007E421C" w:rsidRDefault="00895CC7" w:rsidP="007E421C">
      <w:pPr>
        <w:jc w:val="both"/>
        <w:rPr>
          <w:rStyle w:val="IntenseReference"/>
          <w:rFonts w:cs="Times New Roman"/>
          <w:color w:val="auto"/>
          <w:szCs w:val="24"/>
        </w:rPr>
      </w:pPr>
      <w:proofErr w:type="spellStart"/>
      <w:r w:rsidRPr="00895CC7">
        <w:rPr>
          <w:rStyle w:val="Emphasis"/>
          <w:rFonts w:cs="Times New Roman"/>
          <w:b/>
          <w:bCs/>
          <w:iCs/>
          <w:color w:val="auto"/>
          <w:szCs w:val="24"/>
          <w:shd w:val="clear" w:color="auto" w:fill="FFFFFF"/>
        </w:rPr>
        <w:t>G.Sīviņš</w:t>
      </w:r>
      <w:proofErr w:type="spellEnd"/>
      <w:r>
        <w:rPr>
          <w:rStyle w:val="Emphasis"/>
          <w:rFonts w:cs="Times New Roman"/>
          <w:bCs/>
          <w:iCs/>
          <w:color w:val="auto"/>
          <w:szCs w:val="24"/>
          <w:shd w:val="clear" w:color="auto" w:fill="FFFFFF"/>
        </w:rPr>
        <w:t xml:space="preserve"> </w:t>
      </w:r>
      <w:r w:rsidR="006D78BA">
        <w:rPr>
          <w:rStyle w:val="Emphasis"/>
          <w:rFonts w:cs="Times New Roman"/>
          <w:bCs/>
          <w:iCs/>
          <w:color w:val="auto"/>
          <w:szCs w:val="24"/>
          <w:shd w:val="clear" w:color="auto" w:fill="FFFFFF"/>
        </w:rPr>
        <w:t>norāda</w:t>
      </w:r>
      <w:r>
        <w:rPr>
          <w:rStyle w:val="Emphasis"/>
          <w:rFonts w:cs="Times New Roman"/>
          <w:bCs/>
          <w:iCs/>
          <w:color w:val="auto"/>
          <w:szCs w:val="24"/>
          <w:shd w:val="clear" w:color="auto" w:fill="FFFFFF"/>
        </w:rPr>
        <w:t xml:space="preserve">, ka pašvaldība nekādā veidā nevar ietekmēt izglītības iestāžu dalību streikā. </w:t>
      </w:r>
    </w:p>
    <w:p w:rsidR="004D55B6" w:rsidRPr="007E421C" w:rsidRDefault="004D55B6" w:rsidP="007E421C">
      <w:pPr>
        <w:jc w:val="both"/>
        <w:rPr>
          <w:rStyle w:val="IntenseReference"/>
          <w:rFonts w:cs="Times New Roman"/>
          <w:i/>
          <w:color w:val="auto"/>
          <w:szCs w:val="24"/>
        </w:rPr>
      </w:pPr>
    </w:p>
    <w:p w:rsidR="00E037F8" w:rsidRDefault="00E037F8" w:rsidP="00895CC7">
      <w:pPr>
        <w:jc w:val="both"/>
        <w:rPr>
          <w:rFonts w:cs="Times New Roman"/>
          <w:color w:val="auto"/>
        </w:rPr>
      </w:pPr>
    </w:p>
    <w:p w:rsidR="00B30C79" w:rsidRPr="00A17AB8" w:rsidRDefault="00097989" w:rsidP="00A17AB8">
      <w:pPr>
        <w:ind w:firstLine="142"/>
        <w:jc w:val="both"/>
        <w:rPr>
          <w:rFonts w:cs="Times New Roman"/>
          <w:color w:val="auto"/>
          <w:szCs w:val="24"/>
          <w:vertAlign w:val="superscript"/>
        </w:rPr>
      </w:pPr>
      <w:r w:rsidRPr="00657055">
        <w:rPr>
          <w:rFonts w:cs="Times New Roman"/>
          <w:color w:val="auto"/>
        </w:rPr>
        <w:t>Sēdi slēdz p</w:t>
      </w:r>
      <w:r w:rsidR="000E3427" w:rsidRPr="00657055">
        <w:rPr>
          <w:rFonts w:cs="Times New Roman"/>
          <w:color w:val="auto"/>
        </w:rPr>
        <w:t>ulksten</w:t>
      </w:r>
      <w:r w:rsidR="006B5D72" w:rsidRPr="00657055">
        <w:rPr>
          <w:rFonts w:cs="Times New Roman"/>
          <w:color w:val="auto"/>
        </w:rPr>
        <w:t xml:space="preserve"> </w:t>
      </w:r>
      <w:r w:rsidR="00895CC7">
        <w:rPr>
          <w:rFonts w:cs="Times New Roman"/>
          <w:color w:val="auto"/>
        </w:rPr>
        <w:t>10.35</w:t>
      </w:r>
    </w:p>
    <w:p w:rsidR="005500C7" w:rsidRPr="00657055" w:rsidRDefault="005500C7">
      <w:pPr>
        <w:jc w:val="both"/>
        <w:rPr>
          <w:rFonts w:cs="Times New Roman"/>
          <w:color w:val="auto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048"/>
        <w:gridCol w:w="2955"/>
      </w:tblGrid>
      <w:tr w:rsidR="00B104EC">
        <w:tc>
          <w:tcPr>
            <w:tcW w:w="6048" w:type="dxa"/>
          </w:tcPr>
          <w:p w:rsidR="00BB3B39" w:rsidRPr="00CD65F2" w:rsidRDefault="00097989" w:rsidP="00FB5D72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657055">
              <w:rPr>
                <w:rFonts w:cs="Times New Roman"/>
                <w:color w:val="auto"/>
              </w:rPr>
              <w:t xml:space="preserve">Sēdes vadītājs, </w:t>
            </w:r>
            <w:r w:rsidR="00895CC7" w:rsidRPr="00E13C98">
              <w:rPr>
                <w:rFonts w:cs="Times New Roman"/>
                <w:bCs/>
              </w:rPr>
              <w:t>I</w:t>
            </w:r>
            <w:r w:rsidR="00895CC7" w:rsidRPr="00E13C98">
              <w:rPr>
                <w:rFonts w:cs="Times New Roman"/>
                <w:bCs/>
                <w:szCs w:val="24"/>
              </w:rPr>
              <w:t>zglītības jautājumu komitejas</w:t>
            </w:r>
            <w:r w:rsidR="00895CC7">
              <w:rPr>
                <w:rFonts w:cs="Times New Roman"/>
                <w:bCs/>
                <w:szCs w:val="24"/>
              </w:rPr>
              <w:t xml:space="preserve"> </w:t>
            </w:r>
            <w:r w:rsidR="00895CC7" w:rsidRPr="00293563">
              <w:rPr>
                <w:rFonts w:cs="Times New Roman"/>
              </w:rPr>
              <w:t>priekšsēdētāj</w:t>
            </w:r>
            <w:r w:rsidR="00895CC7">
              <w:rPr>
                <w:rFonts w:cs="Times New Roman"/>
              </w:rPr>
              <w:t>a vietnieks</w:t>
            </w:r>
          </w:p>
          <w:p w:rsidR="00B11BEC" w:rsidRPr="00657055" w:rsidRDefault="00B11BEC" w:rsidP="00DE4B3D">
            <w:pPr>
              <w:jc w:val="both"/>
              <w:rPr>
                <w:rFonts w:cs="Times New Roman"/>
                <w:color w:val="auto"/>
                <w:szCs w:val="16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032"/>
              <w:gridCol w:w="1800"/>
            </w:tblGrid>
            <w:tr w:rsidR="00B104EC" w:rsidTr="00DE4B3D">
              <w:tc>
                <w:tcPr>
                  <w:tcW w:w="4032" w:type="dxa"/>
                </w:tcPr>
                <w:p w:rsidR="00FC4841" w:rsidRPr="00657055" w:rsidRDefault="00097989" w:rsidP="00FB5D72">
                  <w:pPr>
                    <w:ind w:hanging="108"/>
                    <w:jc w:val="both"/>
                    <w:rPr>
                      <w:rFonts w:cs="Times New Roman"/>
                      <w:color w:val="auto"/>
                      <w:sz w:val="20"/>
                      <w:szCs w:val="22"/>
                    </w:rPr>
                  </w:pPr>
                  <w:r w:rsidRPr="00657055">
                    <w:rPr>
                      <w:rFonts w:cs="Times New Roman"/>
                      <w:color w:val="auto"/>
                      <w:szCs w:val="24"/>
                    </w:rPr>
                    <w:t>Protokolēj</w:t>
                  </w:r>
                  <w:r w:rsidR="00FB5D72">
                    <w:rPr>
                      <w:rFonts w:cs="Times New Roman"/>
                      <w:color w:val="auto"/>
                      <w:szCs w:val="24"/>
                    </w:rPr>
                    <w:t>a</w:t>
                  </w:r>
                  <w:r w:rsidR="00895CC7">
                    <w:rPr>
                      <w:rFonts w:cs="Times New Roman"/>
                      <w:color w:val="auto"/>
                      <w:szCs w:val="24"/>
                    </w:rPr>
                    <w:t xml:space="preserve"> Kancelejas lietvede</w:t>
                  </w:r>
                </w:p>
              </w:tc>
              <w:tc>
                <w:tcPr>
                  <w:tcW w:w="1800" w:type="dxa"/>
                </w:tcPr>
                <w:p w:rsidR="00FC4841" w:rsidRPr="00657055" w:rsidRDefault="00FC4841" w:rsidP="00FC4841">
                  <w:pPr>
                    <w:tabs>
                      <w:tab w:val="left" w:pos="537"/>
                    </w:tabs>
                    <w:rPr>
                      <w:rFonts w:cs="Times New Roman"/>
                      <w:color w:val="auto"/>
                      <w:szCs w:val="24"/>
                    </w:rPr>
                  </w:pPr>
                </w:p>
                <w:p w:rsidR="00FC4841" w:rsidRPr="00657055" w:rsidRDefault="00FC4841" w:rsidP="00FC4841">
                  <w:pPr>
                    <w:tabs>
                      <w:tab w:val="left" w:pos="537"/>
                    </w:tabs>
                    <w:rPr>
                      <w:rFonts w:cs="Times New Roman"/>
                      <w:color w:val="auto"/>
                      <w:sz w:val="20"/>
                      <w:szCs w:val="22"/>
                    </w:rPr>
                  </w:pPr>
                </w:p>
              </w:tc>
            </w:tr>
          </w:tbl>
          <w:p w:rsidR="0049126A" w:rsidRPr="00657055" w:rsidRDefault="0049126A" w:rsidP="00842928">
            <w:pPr>
              <w:ind w:hanging="108"/>
              <w:jc w:val="both"/>
              <w:rPr>
                <w:rFonts w:cs="Times New Roman"/>
                <w:color w:val="auto"/>
                <w:szCs w:val="22"/>
              </w:rPr>
            </w:pPr>
          </w:p>
        </w:tc>
        <w:tc>
          <w:tcPr>
            <w:tcW w:w="2955" w:type="dxa"/>
          </w:tcPr>
          <w:p w:rsidR="00895CC7" w:rsidRDefault="00097989" w:rsidP="00FB5D72">
            <w:pPr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  </w:t>
            </w:r>
            <w:r w:rsidR="00FB5D72">
              <w:rPr>
                <w:rFonts w:cs="Times New Roman"/>
                <w:color w:val="auto"/>
              </w:rPr>
              <w:t xml:space="preserve">          </w:t>
            </w:r>
          </w:p>
          <w:p w:rsidR="00791178" w:rsidRPr="004D55B6" w:rsidRDefault="004D55B6" w:rsidP="00FB5D72">
            <w:pPr>
              <w:jc w:val="right"/>
              <w:rPr>
                <w:rFonts w:cs="Times New Roman"/>
                <w:color w:val="auto"/>
                <w:szCs w:val="24"/>
              </w:rPr>
            </w:pPr>
            <w:r w:rsidRPr="004D55B6">
              <w:rPr>
                <w:rFonts w:cs="Times New Roman"/>
                <w:noProof/>
                <w:color w:val="auto"/>
                <w:szCs w:val="24"/>
              </w:rPr>
              <w:t>Andris Krauja</w:t>
            </w:r>
          </w:p>
          <w:p w:rsidR="00B11BEC" w:rsidRPr="004D55B6" w:rsidRDefault="00B11BEC" w:rsidP="00FB5D72">
            <w:pPr>
              <w:jc w:val="right"/>
              <w:rPr>
                <w:rFonts w:cs="Times New Roman"/>
                <w:color w:val="auto"/>
                <w:szCs w:val="24"/>
              </w:rPr>
            </w:pPr>
          </w:p>
          <w:p w:rsidR="0049126A" w:rsidRPr="00657055" w:rsidRDefault="00895CC7" w:rsidP="00895CC7">
            <w:pPr>
              <w:rPr>
                <w:rFonts w:cs="Times New Roman"/>
                <w:color w:val="auto"/>
                <w:sz w:val="20"/>
                <w:szCs w:val="22"/>
              </w:rPr>
            </w:pPr>
            <w:r>
              <w:rPr>
                <w:rFonts w:cs="Times New Roman"/>
                <w:noProof/>
                <w:color w:val="auto"/>
                <w:szCs w:val="24"/>
              </w:rPr>
              <w:t xml:space="preserve">                       </w:t>
            </w:r>
            <w:r w:rsidR="00097989" w:rsidRPr="004D55B6">
              <w:rPr>
                <w:rFonts w:cs="Times New Roman"/>
                <w:noProof/>
                <w:color w:val="auto"/>
                <w:szCs w:val="24"/>
              </w:rPr>
              <w:t>Arita Zenfa</w:t>
            </w:r>
          </w:p>
        </w:tc>
      </w:tr>
    </w:tbl>
    <w:p w:rsidR="00960828" w:rsidRDefault="00960828" w:rsidP="00960828">
      <w:pPr>
        <w:suppressAutoHyphens/>
        <w:jc w:val="center"/>
        <w:rPr>
          <w:rFonts w:cs="Times New Roman"/>
          <w:iCs w:val="0"/>
          <w:color w:val="auto"/>
          <w:sz w:val="28"/>
          <w:szCs w:val="28"/>
          <w:lang w:eastAsia="ar-SA"/>
        </w:rPr>
      </w:pPr>
    </w:p>
    <w:p w:rsidR="00960828" w:rsidRDefault="00960828" w:rsidP="00960828">
      <w:pPr>
        <w:suppressAutoHyphens/>
        <w:jc w:val="center"/>
        <w:rPr>
          <w:rFonts w:cs="Times New Roman"/>
          <w:iCs w:val="0"/>
          <w:color w:val="auto"/>
          <w:sz w:val="28"/>
          <w:szCs w:val="28"/>
          <w:lang w:eastAsia="ar-SA"/>
        </w:rPr>
      </w:pPr>
    </w:p>
    <w:p w:rsidR="00960828" w:rsidRPr="00C51C8F" w:rsidRDefault="00960828" w:rsidP="00960828">
      <w:pPr>
        <w:suppressAutoHyphens/>
        <w:jc w:val="center"/>
        <w:rPr>
          <w:rFonts w:cs="Times New Roman"/>
          <w:iCs w:val="0"/>
          <w:color w:val="auto"/>
          <w:sz w:val="28"/>
          <w:szCs w:val="28"/>
          <w:lang w:eastAsia="ar-SA"/>
        </w:rPr>
      </w:pPr>
      <w:r w:rsidRPr="00C51C8F">
        <w:rPr>
          <w:rFonts w:cs="Times New Roman"/>
          <w:iCs w:val="0"/>
          <w:color w:val="auto"/>
          <w:sz w:val="28"/>
          <w:szCs w:val="28"/>
          <w:lang w:eastAsia="ar-SA"/>
        </w:rPr>
        <w:t>ŠIS DOKUMENTS IR PARAKSTĪTS AR DROŠU</w:t>
      </w:r>
    </w:p>
    <w:p w:rsidR="00960828" w:rsidRPr="00C51C8F" w:rsidRDefault="00960828" w:rsidP="00960828">
      <w:pPr>
        <w:suppressAutoHyphens/>
        <w:jc w:val="center"/>
        <w:rPr>
          <w:rFonts w:cs="Times New Roman"/>
          <w:iCs w:val="0"/>
          <w:color w:val="auto"/>
          <w:sz w:val="28"/>
          <w:szCs w:val="28"/>
          <w:lang w:eastAsia="ar-SA"/>
        </w:rPr>
      </w:pPr>
      <w:r w:rsidRPr="00C51C8F">
        <w:rPr>
          <w:rFonts w:cs="Times New Roman"/>
          <w:iCs w:val="0"/>
          <w:color w:val="auto"/>
          <w:sz w:val="28"/>
          <w:szCs w:val="28"/>
          <w:lang w:eastAsia="ar-SA"/>
        </w:rPr>
        <w:t>ELEKTRONISKO PARAKSTU UN SATUR LAIKA ZĪMOGU</w:t>
      </w:r>
    </w:p>
    <w:p w:rsidR="00960828" w:rsidRPr="00E74E1B" w:rsidRDefault="00960828" w:rsidP="00960828">
      <w:pPr>
        <w:tabs>
          <w:tab w:val="left" w:pos="6018"/>
        </w:tabs>
        <w:rPr>
          <w:rFonts w:cs="Times New Roman"/>
        </w:rPr>
      </w:pPr>
    </w:p>
    <w:p w:rsidR="00FC4841" w:rsidRPr="00E74E1B" w:rsidRDefault="00FC4841" w:rsidP="002221B8">
      <w:pPr>
        <w:tabs>
          <w:tab w:val="left" w:pos="6018"/>
        </w:tabs>
        <w:rPr>
          <w:rFonts w:cs="Times New Roman"/>
        </w:rPr>
      </w:pPr>
    </w:p>
    <w:sectPr w:rsidR="00FC4841" w:rsidRPr="00E74E1B" w:rsidSect="000713DF">
      <w:footerReference w:type="default" r:id="rId9"/>
      <w:pgSz w:w="11906" w:h="16838" w:code="9"/>
      <w:pgMar w:top="1134" w:right="1134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38D" w:rsidRDefault="00CB638D">
      <w:r>
        <w:separator/>
      </w:r>
    </w:p>
  </w:endnote>
  <w:endnote w:type="continuationSeparator" w:id="0">
    <w:p w:rsidR="00CB638D" w:rsidRDefault="00CB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imHelve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6B" w:rsidRDefault="00097989" w:rsidP="00204A25">
    <w:pPr>
      <w:pStyle w:val="Footer"/>
      <w:pBdr>
        <w:top w:val="single" w:sz="4" w:space="1" w:color="auto"/>
      </w:pBdr>
      <w:ind w:left="709" w:hanging="709"/>
      <w:jc w:val="both"/>
      <w:rPr>
        <w:sz w:val="20"/>
      </w:rPr>
    </w:pPr>
    <w:r>
      <w:rPr>
        <w:sz w:val="20"/>
      </w:rPr>
      <w:t xml:space="preserve">Ogres novada pašvaldības </w:t>
    </w:r>
    <w:r w:rsidR="00F90EE6">
      <w:rPr>
        <w:sz w:val="20"/>
      </w:rPr>
      <w:t>Izglītības</w:t>
    </w:r>
    <w:r w:rsidR="006D78BA">
      <w:rPr>
        <w:sz w:val="20"/>
      </w:rPr>
      <w:t xml:space="preserve"> jautājumu </w:t>
    </w:r>
    <w:r w:rsidR="00F90EE6">
      <w:rPr>
        <w:sz w:val="20"/>
      </w:rPr>
      <w:t>komitejas</w:t>
    </w:r>
    <w:r>
      <w:rPr>
        <w:sz w:val="20"/>
      </w:rPr>
      <w:t xml:space="preserve"> </w:t>
    </w:r>
    <w:r w:rsidR="002B38A6" w:rsidRPr="002B38A6">
      <w:rPr>
        <w:noProof/>
        <w:sz w:val="20"/>
      </w:rPr>
      <w:t>20.04.2023</w:t>
    </w:r>
    <w:r w:rsidR="002B38A6">
      <w:rPr>
        <w:sz w:val="20"/>
      </w:rPr>
      <w:t xml:space="preserve">. </w:t>
    </w:r>
    <w:r w:rsidR="00204A25">
      <w:rPr>
        <w:sz w:val="20"/>
      </w:rPr>
      <w:t>S</w:t>
    </w:r>
    <w:r>
      <w:rPr>
        <w:sz w:val="20"/>
      </w:rPr>
      <w:t>ēdes</w:t>
    </w:r>
    <w:r w:rsidR="00204A25">
      <w:rPr>
        <w:sz w:val="20"/>
      </w:rPr>
      <w:t xml:space="preserve"> </w:t>
    </w:r>
    <w:r>
      <w:rPr>
        <w:sz w:val="20"/>
      </w:rPr>
      <w:t>protokols Nr.</w:t>
    </w:r>
    <w:r w:rsidR="002B38A6" w:rsidRPr="002B38A6">
      <w:rPr>
        <w:noProof/>
        <w:sz w:val="20"/>
      </w:rPr>
      <w:t>4</w:t>
    </w:r>
  </w:p>
  <w:p w:rsidR="00D22D6B" w:rsidRDefault="00097989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1F3146">
      <w:rPr>
        <w:noProof/>
      </w:rPr>
      <w:t>3</w:t>
    </w:r>
    <w:r>
      <w:fldChar w:fldCharType="end"/>
    </w:r>
    <w:r>
      <w:t xml:space="preserve"> no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1F3146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38D" w:rsidRDefault="00CB638D">
      <w:r>
        <w:separator/>
      </w:r>
    </w:p>
  </w:footnote>
  <w:footnote w:type="continuationSeparator" w:id="0">
    <w:p w:rsidR="00CB638D" w:rsidRDefault="00CB6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EDE2E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FA44CF8A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5" w15:restartNumberingAfterBreak="0">
    <w:nsid w:val="00A26639"/>
    <w:multiLevelType w:val="multilevel"/>
    <w:tmpl w:val="6D26CEB8"/>
    <w:name w:val="WW8Num432322222223332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0A44390"/>
    <w:multiLevelType w:val="hybridMultilevel"/>
    <w:tmpl w:val="264EF70C"/>
    <w:lvl w:ilvl="0" w:tplc="2D9E9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2CD732">
      <w:numFmt w:val="none"/>
      <w:lvlText w:val=""/>
      <w:lvlJc w:val="left"/>
      <w:pPr>
        <w:tabs>
          <w:tab w:val="num" w:pos="360"/>
        </w:tabs>
      </w:pPr>
    </w:lvl>
    <w:lvl w:ilvl="2" w:tplc="24205D42">
      <w:numFmt w:val="none"/>
      <w:lvlText w:val=""/>
      <w:lvlJc w:val="left"/>
      <w:pPr>
        <w:tabs>
          <w:tab w:val="num" w:pos="360"/>
        </w:tabs>
      </w:pPr>
    </w:lvl>
    <w:lvl w:ilvl="3" w:tplc="426C993E">
      <w:numFmt w:val="none"/>
      <w:lvlText w:val=""/>
      <w:lvlJc w:val="left"/>
      <w:pPr>
        <w:tabs>
          <w:tab w:val="num" w:pos="360"/>
        </w:tabs>
      </w:pPr>
    </w:lvl>
    <w:lvl w:ilvl="4" w:tplc="8020EC56">
      <w:numFmt w:val="none"/>
      <w:lvlText w:val=""/>
      <w:lvlJc w:val="left"/>
      <w:pPr>
        <w:tabs>
          <w:tab w:val="num" w:pos="360"/>
        </w:tabs>
      </w:pPr>
    </w:lvl>
    <w:lvl w:ilvl="5" w:tplc="3AB8F9A6">
      <w:numFmt w:val="none"/>
      <w:lvlText w:val=""/>
      <w:lvlJc w:val="left"/>
      <w:pPr>
        <w:tabs>
          <w:tab w:val="num" w:pos="360"/>
        </w:tabs>
      </w:pPr>
    </w:lvl>
    <w:lvl w:ilvl="6" w:tplc="DA9C227E">
      <w:numFmt w:val="none"/>
      <w:lvlText w:val=""/>
      <w:lvlJc w:val="left"/>
      <w:pPr>
        <w:tabs>
          <w:tab w:val="num" w:pos="360"/>
        </w:tabs>
      </w:pPr>
    </w:lvl>
    <w:lvl w:ilvl="7" w:tplc="9E56E1BE">
      <w:numFmt w:val="none"/>
      <w:lvlText w:val=""/>
      <w:lvlJc w:val="left"/>
      <w:pPr>
        <w:tabs>
          <w:tab w:val="num" w:pos="360"/>
        </w:tabs>
      </w:pPr>
    </w:lvl>
    <w:lvl w:ilvl="8" w:tplc="CCC67CD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0CA77E7"/>
    <w:multiLevelType w:val="hybridMultilevel"/>
    <w:tmpl w:val="7898D4E6"/>
    <w:name w:val="WW8Num43232222222333223323232222232322232223322222"/>
    <w:lvl w:ilvl="0" w:tplc="FF1ED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80561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A3A66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E5E1E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9CEDA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6A92D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E58E6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824455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A0215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11A7CDE"/>
    <w:multiLevelType w:val="multilevel"/>
    <w:tmpl w:val="411E8CB2"/>
    <w:name w:val="WW8Num43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2D2516B"/>
    <w:multiLevelType w:val="hybridMultilevel"/>
    <w:tmpl w:val="79E85E0E"/>
    <w:name w:val="WW8Num43232222222333223323232222232322232223322222222322"/>
    <w:lvl w:ilvl="0" w:tplc="C7742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E4D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C431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58B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AF4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05D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6A5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21D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4620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6D79B8"/>
    <w:multiLevelType w:val="multilevel"/>
    <w:tmpl w:val="8CF8B152"/>
    <w:name w:val="WW8Num142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049200FD"/>
    <w:multiLevelType w:val="hybridMultilevel"/>
    <w:tmpl w:val="12940C96"/>
    <w:lvl w:ilvl="0" w:tplc="97401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8D5CA732" w:tentative="1">
      <w:start w:val="1"/>
      <w:numFmt w:val="lowerLetter"/>
      <w:lvlText w:val="%2."/>
      <w:lvlJc w:val="left"/>
      <w:pPr>
        <w:ind w:left="1789" w:hanging="360"/>
      </w:pPr>
    </w:lvl>
    <w:lvl w:ilvl="2" w:tplc="A3B6F638" w:tentative="1">
      <w:start w:val="1"/>
      <w:numFmt w:val="lowerRoman"/>
      <w:lvlText w:val="%3."/>
      <w:lvlJc w:val="right"/>
      <w:pPr>
        <w:ind w:left="2509" w:hanging="180"/>
      </w:pPr>
    </w:lvl>
    <w:lvl w:ilvl="3" w:tplc="6E4002CA" w:tentative="1">
      <w:start w:val="1"/>
      <w:numFmt w:val="decimal"/>
      <w:lvlText w:val="%4."/>
      <w:lvlJc w:val="left"/>
      <w:pPr>
        <w:ind w:left="3229" w:hanging="360"/>
      </w:pPr>
    </w:lvl>
    <w:lvl w:ilvl="4" w:tplc="5DFC188E" w:tentative="1">
      <w:start w:val="1"/>
      <w:numFmt w:val="lowerLetter"/>
      <w:lvlText w:val="%5."/>
      <w:lvlJc w:val="left"/>
      <w:pPr>
        <w:ind w:left="3949" w:hanging="360"/>
      </w:pPr>
    </w:lvl>
    <w:lvl w:ilvl="5" w:tplc="4888E136" w:tentative="1">
      <w:start w:val="1"/>
      <w:numFmt w:val="lowerRoman"/>
      <w:lvlText w:val="%6."/>
      <w:lvlJc w:val="right"/>
      <w:pPr>
        <w:ind w:left="4669" w:hanging="180"/>
      </w:pPr>
    </w:lvl>
    <w:lvl w:ilvl="6" w:tplc="52F04C34" w:tentative="1">
      <w:start w:val="1"/>
      <w:numFmt w:val="decimal"/>
      <w:lvlText w:val="%7."/>
      <w:lvlJc w:val="left"/>
      <w:pPr>
        <w:ind w:left="5389" w:hanging="360"/>
      </w:pPr>
    </w:lvl>
    <w:lvl w:ilvl="7" w:tplc="ECBCA2CC" w:tentative="1">
      <w:start w:val="1"/>
      <w:numFmt w:val="lowerLetter"/>
      <w:lvlText w:val="%8."/>
      <w:lvlJc w:val="left"/>
      <w:pPr>
        <w:ind w:left="6109" w:hanging="360"/>
      </w:pPr>
    </w:lvl>
    <w:lvl w:ilvl="8" w:tplc="DDAEF88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4C07C7F"/>
    <w:multiLevelType w:val="hybridMultilevel"/>
    <w:tmpl w:val="BDCE2978"/>
    <w:name w:val="WW8Num43232222222333223323232222232322232223322222223"/>
    <w:lvl w:ilvl="0" w:tplc="460CB1B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75EA3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8026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882B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CCC1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14A7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F8DE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AA45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789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B803CA"/>
    <w:multiLevelType w:val="multilevel"/>
    <w:tmpl w:val="4342C2EA"/>
    <w:name w:val="WW8Num43232222222333223323232222232322232223322222222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5CC2499"/>
    <w:multiLevelType w:val="multilevel"/>
    <w:tmpl w:val="BB0E8848"/>
    <w:name w:val="WW8Num4323222222233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5FA020F"/>
    <w:multiLevelType w:val="multilevel"/>
    <w:tmpl w:val="DFA8E07A"/>
    <w:name w:val="WW8Num432322222223332233232322222323222423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633023E"/>
    <w:multiLevelType w:val="multilevel"/>
    <w:tmpl w:val="021AE51E"/>
    <w:name w:val="WW8Num1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08AC5E8C"/>
    <w:multiLevelType w:val="hybridMultilevel"/>
    <w:tmpl w:val="E5966A76"/>
    <w:lvl w:ilvl="0" w:tplc="CCB23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738567A" w:tentative="1">
      <w:start w:val="1"/>
      <w:numFmt w:val="lowerLetter"/>
      <w:lvlText w:val="%2."/>
      <w:lvlJc w:val="left"/>
      <w:pPr>
        <w:ind w:left="1800" w:hanging="360"/>
      </w:pPr>
    </w:lvl>
    <w:lvl w:ilvl="2" w:tplc="F3C6AE16" w:tentative="1">
      <w:start w:val="1"/>
      <w:numFmt w:val="lowerRoman"/>
      <w:lvlText w:val="%3."/>
      <w:lvlJc w:val="right"/>
      <w:pPr>
        <w:ind w:left="2520" w:hanging="180"/>
      </w:pPr>
    </w:lvl>
    <w:lvl w:ilvl="3" w:tplc="006EC040" w:tentative="1">
      <w:start w:val="1"/>
      <w:numFmt w:val="decimal"/>
      <w:lvlText w:val="%4."/>
      <w:lvlJc w:val="left"/>
      <w:pPr>
        <w:ind w:left="3240" w:hanging="360"/>
      </w:pPr>
    </w:lvl>
    <w:lvl w:ilvl="4" w:tplc="CAF47134" w:tentative="1">
      <w:start w:val="1"/>
      <w:numFmt w:val="lowerLetter"/>
      <w:lvlText w:val="%5."/>
      <w:lvlJc w:val="left"/>
      <w:pPr>
        <w:ind w:left="3960" w:hanging="360"/>
      </w:pPr>
    </w:lvl>
    <w:lvl w:ilvl="5" w:tplc="4C9670E4" w:tentative="1">
      <w:start w:val="1"/>
      <w:numFmt w:val="lowerRoman"/>
      <w:lvlText w:val="%6."/>
      <w:lvlJc w:val="right"/>
      <w:pPr>
        <w:ind w:left="4680" w:hanging="180"/>
      </w:pPr>
    </w:lvl>
    <w:lvl w:ilvl="6" w:tplc="66FC6D80" w:tentative="1">
      <w:start w:val="1"/>
      <w:numFmt w:val="decimal"/>
      <w:lvlText w:val="%7."/>
      <w:lvlJc w:val="left"/>
      <w:pPr>
        <w:ind w:left="5400" w:hanging="360"/>
      </w:pPr>
    </w:lvl>
    <w:lvl w:ilvl="7" w:tplc="5C34BE36" w:tentative="1">
      <w:start w:val="1"/>
      <w:numFmt w:val="lowerLetter"/>
      <w:lvlText w:val="%8."/>
      <w:lvlJc w:val="left"/>
      <w:pPr>
        <w:ind w:left="6120" w:hanging="360"/>
      </w:pPr>
    </w:lvl>
    <w:lvl w:ilvl="8" w:tplc="B06CB1C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8B943DD"/>
    <w:multiLevelType w:val="multilevel"/>
    <w:tmpl w:val="0426001F"/>
    <w:name w:val="WW8Num432322222223332233232322222323222322233222222223222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096E676A"/>
    <w:multiLevelType w:val="multilevel"/>
    <w:tmpl w:val="E70C44CC"/>
    <w:name w:val="WW8Num4323222222233322332323222223232224232222222222222223323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0" w15:restartNumberingAfterBreak="0">
    <w:nsid w:val="098C7B2E"/>
    <w:multiLevelType w:val="multilevel"/>
    <w:tmpl w:val="EF96FC1A"/>
    <w:name w:val="WW8Num4323222222233322332323222223232223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09AE10C2"/>
    <w:multiLevelType w:val="hybridMultilevel"/>
    <w:tmpl w:val="85F8EFA0"/>
    <w:name w:val="WW8Num43232222222333223323232222234322"/>
    <w:lvl w:ilvl="0" w:tplc="82C8A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D8481A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2EA92B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BA894AC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180830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C306B0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CF63C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51C22D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2C0BBC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09C74DBB"/>
    <w:multiLevelType w:val="hybridMultilevel"/>
    <w:tmpl w:val="A50C35E4"/>
    <w:name w:val="WW8Num43232222222333223323"/>
    <w:lvl w:ilvl="0" w:tplc="2C229456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1CBEEA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3019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C22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12B8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3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B8F5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B2E2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B407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A0D3859"/>
    <w:multiLevelType w:val="multilevel"/>
    <w:tmpl w:val="0426001F"/>
    <w:name w:val="WW8Num43232222222333223323232222232322232223322222222322222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0B3F1C03"/>
    <w:multiLevelType w:val="multilevel"/>
    <w:tmpl w:val="2CB0B9D0"/>
    <w:name w:val="WW8Num43232222222333223323232222232322242322222222222222233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0C053FF1"/>
    <w:multiLevelType w:val="hybridMultilevel"/>
    <w:tmpl w:val="8878E078"/>
    <w:name w:val="WW8Num34223222"/>
    <w:lvl w:ilvl="0" w:tplc="93EA1238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1" w:tplc="5FE686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8A1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802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5A48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FABC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4EAD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26FC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5AA3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C344B06"/>
    <w:multiLevelType w:val="hybridMultilevel"/>
    <w:tmpl w:val="4FE0D742"/>
    <w:name w:val="WW8Num3422"/>
    <w:lvl w:ilvl="0" w:tplc="2DEAB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F45502" w:tentative="1">
      <w:start w:val="1"/>
      <w:numFmt w:val="lowerLetter"/>
      <w:lvlText w:val="%2."/>
      <w:lvlJc w:val="left"/>
      <w:pPr>
        <w:tabs>
          <w:tab w:val="num" w:pos="-528"/>
        </w:tabs>
        <w:ind w:left="-528" w:hanging="360"/>
      </w:pPr>
    </w:lvl>
    <w:lvl w:ilvl="2" w:tplc="B8FE5E10" w:tentative="1">
      <w:start w:val="1"/>
      <w:numFmt w:val="lowerRoman"/>
      <w:lvlText w:val="%3."/>
      <w:lvlJc w:val="right"/>
      <w:pPr>
        <w:tabs>
          <w:tab w:val="num" w:pos="192"/>
        </w:tabs>
        <w:ind w:left="192" w:hanging="180"/>
      </w:pPr>
    </w:lvl>
    <w:lvl w:ilvl="3" w:tplc="038670FA" w:tentative="1">
      <w:start w:val="1"/>
      <w:numFmt w:val="decimal"/>
      <w:lvlText w:val="%4."/>
      <w:lvlJc w:val="left"/>
      <w:pPr>
        <w:tabs>
          <w:tab w:val="num" w:pos="912"/>
        </w:tabs>
        <w:ind w:left="912" w:hanging="360"/>
      </w:pPr>
    </w:lvl>
    <w:lvl w:ilvl="4" w:tplc="9F1206D8" w:tentative="1">
      <w:start w:val="1"/>
      <w:numFmt w:val="lowerLetter"/>
      <w:lvlText w:val="%5."/>
      <w:lvlJc w:val="left"/>
      <w:pPr>
        <w:tabs>
          <w:tab w:val="num" w:pos="1632"/>
        </w:tabs>
        <w:ind w:left="1632" w:hanging="360"/>
      </w:pPr>
    </w:lvl>
    <w:lvl w:ilvl="5" w:tplc="07849F7E" w:tentative="1">
      <w:start w:val="1"/>
      <w:numFmt w:val="lowerRoman"/>
      <w:lvlText w:val="%6."/>
      <w:lvlJc w:val="right"/>
      <w:pPr>
        <w:tabs>
          <w:tab w:val="num" w:pos="2352"/>
        </w:tabs>
        <w:ind w:left="2352" w:hanging="180"/>
      </w:pPr>
    </w:lvl>
    <w:lvl w:ilvl="6" w:tplc="407AE636" w:tentative="1">
      <w:start w:val="1"/>
      <w:numFmt w:val="decimal"/>
      <w:lvlText w:val="%7."/>
      <w:lvlJc w:val="left"/>
      <w:pPr>
        <w:tabs>
          <w:tab w:val="num" w:pos="3072"/>
        </w:tabs>
        <w:ind w:left="3072" w:hanging="360"/>
      </w:pPr>
    </w:lvl>
    <w:lvl w:ilvl="7" w:tplc="2A402A5C" w:tentative="1">
      <w:start w:val="1"/>
      <w:numFmt w:val="lowerLetter"/>
      <w:lvlText w:val="%8."/>
      <w:lvlJc w:val="left"/>
      <w:pPr>
        <w:tabs>
          <w:tab w:val="num" w:pos="3792"/>
        </w:tabs>
        <w:ind w:left="3792" w:hanging="360"/>
      </w:pPr>
    </w:lvl>
    <w:lvl w:ilvl="8" w:tplc="888E1F28" w:tentative="1">
      <w:start w:val="1"/>
      <w:numFmt w:val="lowerRoman"/>
      <w:lvlText w:val="%9."/>
      <w:lvlJc w:val="right"/>
      <w:pPr>
        <w:tabs>
          <w:tab w:val="num" w:pos="4512"/>
        </w:tabs>
        <w:ind w:left="4512" w:hanging="180"/>
      </w:pPr>
    </w:lvl>
  </w:abstractNum>
  <w:abstractNum w:abstractNumId="27" w15:restartNumberingAfterBreak="0">
    <w:nsid w:val="0C637289"/>
    <w:multiLevelType w:val="multilevel"/>
    <w:tmpl w:val="7CECDE70"/>
    <w:name w:val="WW8Num432322222223332233232322222323222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0C70694B"/>
    <w:multiLevelType w:val="multilevel"/>
    <w:tmpl w:val="16AAEAE0"/>
    <w:name w:val="WW8Num43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0CA54A6B"/>
    <w:multiLevelType w:val="hybridMultilevel"/>
    <w:tmpl w:val="7BACF5E4"/>
    <w:name w:val="WW8Num43232222222333223323232222232322242322222222222222233222"/>
    <w:lvl w:ilvl="0" w:tplc="51629E0C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D8E43F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905B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80B9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22E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8A97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5A1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09F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DCD6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D680C86"/>
    <w:multiLevelType w:val="multilevel"/>
    <w:tmpl w:val="16AAEAE0"/>
    <w:name w:val="WW8Num4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0E051349"/>
    <w:multiLevelType w:val="multilevel"/>
    <w:tmpl w:val="2E62BA64"/>
    <w:name w:val="WW8Num432322222223332233232322222323222423222222222222222332222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2445"/>
        </w:tabs>
        <w:ind w:left="244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65"/>
        </w:tabs>
        <w:ind w:left="316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0E0F0B68"/>
    <w:multiLevelType w:val="hybridMultilevel"/>
    <w:tmpl w:val="6FD6E51E"/>
    <w:name w:val="WW8Num432322222223332233232322222323222423222222222222222332322"/>
    <w:lvl w:ilvl="0" w:tplc="FF3A1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CE1C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E00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4D1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3C18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3022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2EA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7AE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7A5B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E1A37B9"/>
    <w:multiLevelType w:val="hybridMultilevel"/>
    <w:tmpl w:val="F8E61CFE"/>
    <w:name w:val="WW8Num43232222222333223323232222232322232"/>
    <w:lvl w:ilvl="0" w:tplc="DCAA1D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A4C4C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8DAAEE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31C13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0D8558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AC4C5E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BC662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330F98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300139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F3E6912"/>
    <w:multiLevelType w:val="hybridMultilevel"/>
    <w:tmpl w:val="577227DA"/>
    <w:name w:val="WW8Num3422223"/>
    <w:lvl w:ilvl="0" w:tplc="A154A89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EB18A2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545F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02E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CEB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DCAB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6E80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12CA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4CC3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F9E631C"/>
    <w:multiLevelType w:val="multilevel"/>
    <w:tmpl w:val="6DD2B368"/>
    <w:name w:val="WW8Num4323222222233322332323222223232223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10221A2D"/>
    <w:multiLevelType w:val="multilevel"/>
    <w:tmpl w:val="A7F021AC"/>
    <w:name w:val="WW8Num43232222222333223323232222232322242322222222222222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106A6EE0"/>
    <w:multiLevelType w:val="hybridMultilevel"/>
    <w:tmpl w:val="B4A480D6"/>
    <w:name w:val="WW8Num43232222222333223323232222232322242322222222222222233"/>
    <w:lvl w:ilvl="0" w:tplc="006A5C6C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11DEBC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88FC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461A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7812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7E6C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9265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08D3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4407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0F417DE"/>
    <w:multiLevelType w:val="hybridMultilevel"/>
    <w:tmpl w:val="A4166934"/>
    <w:name w:val="WW8Num332222"/>
    <w:lvl w:ilvl="0" w:tplc="3DD43F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B0E20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CEAC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160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569D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B2E3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CCFB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C431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4E7D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10F1829"/>
    <w:multiLevelType w:val="hybridMultilevel"/>
    <w:tmpl w:val="06DCA986"/>
    <w:lvl w:ilvl="0" w:tplc="DE4A5CB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F3CDD2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F62A66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C30F74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E1A0E0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1B2614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5CAF38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28AF4C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5B0B87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1257096"/>
    <w:multiLevelType w:val="hybridMultilevel"/>
    <w:tmpl w:val="23525EBC"/>
    <w:lvl w:ilvl="0" w:tplc="429CE2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A669954" w:tentative="1">
      <w:start w:val="1"/>
      <w:numFmt w:val="lowerLetter"/>
      <w:lvlText w:val="%2."/>
      <w:lvlJc w:val="left"/>
      <w:pPr>
        <w:ind w:left="1080" w:hanging="360"/>
      </w:pPr>
    </w:lvl>
    <w:lvl w:ilvl="2" w:tplc="C450A542" w:tentative="1">
      <w:start w:val="1"/>
      <w:numFmt w:val="lowerRoman"/>
      <w:lvlText w:val="%3."/>
      <w:lvlJc w:val="right"/>
      <w:pPr>
        <w:ind w:left="1800" w:hanging="180"/>
      </w:pPr>
    </w:lvl>
    <w:lvl w:ilvl="3" w:tplc="720A5FDC" w:tentative="1">
      <w:start w:val="1"/>
      <w:numFmt w:val="decimal"/>
      <w:lvlText w:val="%4."/>
      <w:lvlJc w:val="left"/>
      <w:pPr>
        <w:ind w:left="2520" w:hanging="360"/>
      </w:pPr>
    </w:lvl>
    <w:lvl w:ilvl="4" w:tplc="E31E79F8" w:tentative="1">
      <w:start w:val="1"/>
      <w:numFmt w:val="lowerLetter"/>
      <w:lvlText w:val="%5."/>
      <w:lvlJc w:val="left"/>
      <w:pPr>
        <w:ind w:left="3240" w:hanging="360"/>
      </w:pPr>
    </w:lvl>
    <w:lvl w:ilvl="5" w:tplc="9A621AB6" w:tentative="1">
      <w:start w:val="1"/>
      <w:numFmt w:val="lowerRoman"/>
      <w:lvlText w:val="%6."/>
      <w:lvlJc w:val="right"/>
      <w:pPr>
        <w:ind w:left="3960" w:hanging="180"/>
      </w:pPr>
    </w:lvl>
    <w:lvl w:ilvl="6" w:tplc="100CEE74" w:tentative="1">
      <w:start w:val="1"/>
      <w:numFmt w:val="decimal"/>
      <w:lvlText w:val="%7."/>
      <w:lvlJc w:val="left"/>
      <w:pPr>
        <w:ind w:left="4680" w:hanging="360"/>
      </w:pPr>
    </w:lvl>
    <w:lvl w:ilvl="7" w:tplc="A1CA52D0" w:tentative="1">
      <w:start w:val="1"/>
      <w:numFmt w:val="lowerLetter"/>
      <w:lvlText w:val="%8."/>
      <w:lvlJc w:val="left"/>
      <w:pPr>
        <w:ind w:left="5400" w:hanging="360"/>
      </w:pPr>
    </w:lvl>
    <w:lvl w:ilvl="8" w:tplc="601A59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16C07BE"/>
    <w:multiLevelType w:val="multilevel"/>
    <w:tmpl w:val="343074B8"/>
    <w:name w:val="WW8Num43232222222333223323232222232322242322222222222222233233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11D840EB"/>
    <w:multiLevelType w:val="multilevel"/>
    <w:tmpl w:val="0426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43" w15:restartNumberingAfterBreak="0">
    <w:nsid w:val="12242D49"/>
    <w:multiLevelType w:val="hybridMultilevel"/>
    <w:tmpl w:val="FDDEF4A4"/>
    <w:name w:val="WW8Num34223"/>
    <w:lvl w:ilvl="0" w:tplc="2A00A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B06FB6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FD0C6262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E91C7800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E041D68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7A6024D0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9CCE1290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7DD8527A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6EC03F38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4" w15:restartNumberingAfterBreak="0">
    <w:nsid w:val="1231209C"/>
    <w:multiLevelType w:val="hybridMultilevel"/>
    <w:tmpl w:val="18249E76"/>
    <w:name w:val="WW8Num43232222222333223323232222234"/>
    <w:lvl w:ilvl="0" w:tplc="B17C9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94A90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2E95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4847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9CE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0BC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9A5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3EA6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BEE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2462EE5"/>
    <w:multiLevelType w:val="hybridMultilevel"/>
    <w:tmpl w:val="7ECAA822"/>
    <w:name w:val="WW8Num34"/>
    <w:lvl w:ilvl="0" w:tplc="19AAE536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1" w:tplc="06147D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0477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FE0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9C6B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32B5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442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7C3A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9470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2DC40B8"/>
    <w:multiLevelType w:val="hybridMultilevel"/>
    <w:tmpl w:val="2908945C"/>
    <w:name w:val="WW8Num43232222222333223323232222"/>
    <w:lvl w:ilvl="0" w:tplc="3D787146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21D40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8AFD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882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8CCC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B40E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E6B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FC34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006A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5C30DE4"/>
    <w:multiLevelType w:val="hybridMultilevel"/>
    <w:tmpl w:val="36B663FC"/>
    <w:name w:val="WW8Num43232222222333223323232222233"/>
    <w:lvl w:ilvl="0" w:tplc="7C1CC8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741CD6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DEA2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3A9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4C7C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0C9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6095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028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C085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70E294F"/>
    <w:multiLevelType w:val="multilevel"/>
    <w:tmpl w:val="0426001F"/>
    <w:name w:val="WW8Num432322222223332233232322222323222322233222222223222222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173A4EFC"/>
    <w:multiLevelType w:val="multilevel"/>
    <w:tmpl w:val="457E6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18E53C81"/>
    <w:multiLevelType w:val="multilevel"/>
    <w:tmpl w:val="9AB00258"/>
    <w:name w:val="WW8Num432322222223332233232322222323222423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19545477"/>
    <w:multiLevelType w:val="hybridMultilevel"/>
    <w:tmpl w:val="4E580764"/>
    <w:name w:val="WW8Num43232222222333223323232222234322222"/>
    <w:lvl w:ilvl="0" w:tplc="F39EBF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AE2C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C36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FE1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8252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3E65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52FD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03B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54F2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99E7AC5"/>
    <w:multiLevelType w:val="hybridMultilevel"/>
    <w:tmpl w:val="4F20DDC2"/>
    <w:name w:val="WW8Num432322222223332"/>
    <w:lvl w:ilvl="0" w:tplc="951CCC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143B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08EDBD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94840C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462E8B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736FAD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E94BB5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09423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E32181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1A403E74"/>
    <w:multiLevelType w:val="multilevel"/>
    <w:tmpl w:val="16AAEAE0"/>
    <w:name w:val="WW8Num43232222222333223323232222232322232223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1A531C8E"/>
    <w:multiLevelType w:val="multilevel"/>
    <w:tmpl w:val="0AE8C438"/>
    <w:name w:val="WW8Num4323222222233322332323222223232224232222222222222223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5" w15:restartNumberingAfterBreak="0">
    <w:nsid w:val="1BDA26CD"/>
    <w:multiLevelType w:val="multilevel"/>
    <w:tmpl w:val="996E9010"/>
    <w:name w:val="WW8Num432322222223332233232322222323222423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1BF656AF"/>
    <w:multiLevelType w:val="multilevel"/>
    <w:tmpl w:val="E70C44CC"/>
    <w:name w:val="WW8Num43232222222333223323232222232322242322222222222222233233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7" w15:restartNumberingAfterBreak="0">
    <w:nsid w:val="1C2208FD"/>
    <w:multiLevelType w:val="hybridMultilevel"/>
    <w:tmpl w:val="12500210"/>
    <w:name w:val="WW8Num432322222223332233232322222323222423"/>
    <w:lvl w:ilvl="0" w:tplc="1AE62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00C3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ED1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09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90D0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E65B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9E19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DA10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DAF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EA7111F"/>
    <w:multiLevelType w:val="multilevel"/>
    <w:tmpl w:val="2D4414E6"/>
    <w:name w:val="WW8Num4323222222233322332323222223232223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 w15:restartNumberingAfterBreak="0">
    <w:nsid w:val="1ECC3052"/>
    <w:multiLevelType w:val="multilevel"/>
    <w:tmpl w:val="DFA8E07A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1ECF3369"/>
    <w:multiLevelType w:val="hybridMultilevel"/>
    <w:tmpl w:val="16DEA3C0"/>
    <w:name w:val="WW8Num43232222222333223323232222232322242322222"/>
    <w:lvl w:ilvl="0" w:tplc="389C3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E470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24F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2CB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8420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2E92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AEA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549F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FAD3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1F0D5E12"/>
    <w:multiLevelType w:val="hybridMultilevel"/>
    <w:tmpl w:val="36724304"/>
    <w:name w:val="WW8Num4323222222233322332323222223232224232222222222222222"/>
    <w:lvl w:ilvl="0" w:tplc="9D0447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6B562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8C71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FAE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8E15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9EC9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6E5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085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B80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1F6A61B6"/>
    <w:multiLevelType w:val="multilevel"/>
    <w:tmpl w:val="01AE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63" w15:restartNumberingAfterBreak="0">
    <w:nsid w:val="1FBE7F13"/>
    <w:multiLevelType w:val="hybridMultilevel"/>
    <w:tmpl w:val="BA7A8DBC"/>
    <w:name w:val="WW8Num4323222222233322332323222223232224"/>
    <w:lvl w:ilvl="0" w:tplc="4D1A6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70F67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47636C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23642A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55C7CA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638FF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A568F6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AA4757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880313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207604F7"/>
    <w:multiLevelType w:val="multilevel"/>
    <w:tmpl w:val="B262E216"/>
    <w:name w:val="WW8Num4323222222233322332323222223232223222332222222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5" w15:restartNumberingAfterBreak="0">
    <w:nsid w:val="21155EED"/>
    <w:multiLevelType w:val="hybridMultilevel"/>
    <w:tmpl w:val="D51E6B0A"/>
    <w:name w:val="WW8Num432322222223332233232322222323222423222222222222222332333"/>
    <w:lvl w:ilvl="0" w:tplc="F280D04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B24C8B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464F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906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4201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40EE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181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9E94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96AF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32F04BB"/>
    <w:multiLevelType w:val="multilevel"/>
    <w:tmpl w:val="78CA76CE"/>
    <w:name w:val="WW8Num43232222222333223323232222232322242322222222222222233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236A605B"/>
    <w:multiLevelType w:val="hybridMultilevel"/>
    <w:tmpl w:val="86C825B6"/>
    <w:name w:val="WW8Num42"/>
    <w:lvl w:ilvl="0" w:tplc="B8DC6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D369D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EA97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BAC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041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748C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AE3D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146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1CF8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39B1FE5"/>
    <w:multiLevelType w:val="multilevel"/>
    <w:tmpl w:val="C66A6896"/>
    <w:name w:val="WW8Num4323222222233322332323222223232223222332222222232222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69" w15:restartNumberingAfterBreak="0">
    <w:nsid w:val="24784CE0"/>
    <w:multiLevelType w:val="multilevel"/>
    <w:tmpl w:val="C65E7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24AE5D0B"/>
    <w:multiLevelType w:val="multilevel"/>
    <w:tmpl w:val="6BCCE2F4"/>
    <w:name w:val="WW8Num432322222223332233232322222323222322233222222223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 w15:restartNumberingAfterBreak="0">
    <w:nsid w:val="255C7679"/>
    <w:multiLevelType w:val="multilevel"/>
    <w:tmpl w:val="B262E216"/>
    <w:name w:val="WW8Num4323222222233322332323222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 w15:restartNumberingAfterBreak="0">
    <w:nsid w:val="28561D6F"/>
    <w:multiLevelType w:val="hybridMultilevel"/>
    <w:tmpl w:val="FCB411E0"/>
    <w:lvl w:ilvl="0" w:tplc="8B583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DCA8CB14" w:tentative="1">
      <w:start w:val="1"/>
      <w:numFmt w:val="lowerLetter"/>
      <w:lvlText w:val="%2."/>
      <w:lvlJc w:val="left"/>
      <w:pPr>
        <w:ind w:left="1440" w:hanging="360"/>
      </w:pPr>
    </w:lvl>
    <w:lvl w:ilvl="2" w:tplc="4FEC8160" w:tentative="1">
      <w:start w:val="1"/>
      <w:numFmt w:val="lowerRoman"/>
      <w:lvlText w:val="%3."/>
      <w:lvlJc w:val="right"/>
      <w:pPr>
        <w:ind w:left="2160" w:hanging="180"/>
      </w:pPr>
    </w:lvl>
    <w:lvl w:ilvl="3" w:tplc="DE108FA8" w:tentative="1">
      <w:start w:val="1"/>
      <w:numFmt w:val="decimal"/>
      <w:lvlText w:val="%4."/>
      <w:lvlJc w:val="left"/>
      <w:pPr>
        <w:ind w:left="2880" w:hanging="360"/>
      </w:pPr>
    </w:lvl>
    <w:lvl w:ilvl="4" w:tplc="B086B39A" w:tentative="1">
      <w:start w:val="1"/>
      <w:numFmt w:val="lowerLetter"/>
      <w:lvlText w:val="%5."/>
      <w:lvlJc w:val="left"/>
      <w:pPr>
        <w:ind w:left="3600" w:hanging="360"/>
      </w:pPr>
    </w:lvl>
    <w:lvl w:ilvl="5" w:tplc="CE0411A6" w:tentative="1">
      <w:start w:val="1"/>
      <w:numFmt w:val="lowerRoman"/>
      <w:lvlText w:val="%6."/>
      <w:lvlJc w:val="right"/>
      <w:pPr>
        <w:ind w:left="4320" w:hanging="180"/>
      </w:pPr>
    </w:lvl>
    <w:lvl w:ilvl="6" w:tplc="62DE5A7A" w:tentative="1">
      <w:start w:val="1"/>
      <w:numFmt w:val="decimal"/>
      <w:lvlText w:val="%7."/>
      <w:lvlJc w:val="left"/>
      <w:pPr>
        <w:ind w:left="5040" w:hanging="360"/>
      </w:pPr>
    </w:lvl>
    <w:lvl w:ilvl="7" w:tplc="53CC36DA" w:tentative="1">
      <w:start w:val="1"/>
      <w:numFmt w:val="lowerLetter"/>
      <w:lvlText w:val="%8."/>
      <w:lvlJc w:val="left"/>
      <w:pPr>
        <w:ind w:left="5760" w:hanging="360"/>
      </w:pPr>
    </w:lvl>
    <w:lvl w:ilvl="8" w:tplc="A164F0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8586A6D"/>
    <w:multiLevelType w:val="multilevel"/>
    <w:tmpl w:val="A7CE2924"/>
    <w:name w:val="WW8Num4323222222233322332323222223232222"/>
    <w:lvl w:ilvl="0">
      <w:start w:val="2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3"/>
        </w:tabs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3"/>
        </w:tabs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3"/>
        </w:tabs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3"/>
        </w:tabs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3"/>
        </w:tabs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3"/>
        </w:tabs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3"/>
        </w:tabs>
        <w:ind w:left="3963" w:hanging="1440"/>
      </w:pPr>
      <w:rPr>
        <w:rFonts w:hint="default"/>
      </w:rPr>
    </w:lvl>
  </w:abstractNum>
  <w:abstractNum w:abstractNumId="74" w15:restartNumberingAfterBreak="0">
    <w:nsid w:val="28CE3291"/>
    <w:multiLevelType w:val="hybridMultilevel"/>
    <w:tmpl w:val="30E08F80"/>
    <w:name w:val="WW8Num432322222223"/>
    <w:lvl w:ilvl="0" w:tplc="461CED2E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</w:lvl>
    <w:lvl w:ilvl="1" w:tplc="C34A8EC4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plc="7C64957A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0CB0FADC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615EB178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D952D37C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D946FCC2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50180B16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8B2C91DE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75" w15:restartNumberingAfterBreak="0">
    <w:nsid w:val="28F45B82"/>
    <w:multiLevelType w:val="hybridMultilevel"/>
    <w:tmpl w:val="8428751A"/>
    <w:name w:val="WW8Num342232"/>
    <w:lvl w:ilvl="0" w:tplc="1430C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7C2070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D7ACA282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E2D6E7C6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17F0D9FE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62E0B1AA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798C8166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BF8CE6A4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A594AD3E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76" w15:restartNumberingAfterBreak="0">
    <w:nsid w:val="291A10B0"/>
    <w:multiLevelType w:val="multilevel"/>
    <w:tmpl w:val="92BCD7BE"/>
    <w:name w:val="WW8Num432322222223332233232322222323222423222222222222222332334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 w15:restartNumberingAfterBreak="0">
    <w:nsid w:val="299F0355"/>
    <w:multiLevelType w:val="multilevel"/>
    <w:tmpl w:val="C6D8C992"/>
    <w:name w:val="WW8Num34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8" w15:restartNumberingAfterBreak="0">
    <w:nsid w:val="2A9C6985"/>
    <w:multiLevelType w:val="multilevel"/>
    <w:tmpl w:val="B2A846B2"/>
    <w:name w:val="WW8Num43232222222333223323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9" w15:restartNumberingAfterBreak="0">
    <w:nsid w:val="2AD726F0"/>
    <w:multiLevelType w:val="multilevel"/>
    <w:tmpl w:val="6BCCE2F4"/>
    <w:name w:val="WW8Num4323222222233322332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2AD85C51"/>
    <w:multiLevelType w:val="hybridMultilevel"/>
    <w:tmpl w:val="B420E59A"/>
    <w:name w:val="WW8Num432322222223332233232322222322"/>
    <w:lvl w:ilvl="0" w:tplc="8EE0AB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F34B6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ADEAF2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4843D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810DF2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D9687C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5C2CC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36E91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692FAF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C1F698A"/>
    <w:multiLevelType w:val="hybridMultilevel"/>
    <w:tmpl w:val="49D602A8"/>
    <w:name w:val="WW8Num342"/>
    <w:lvl w:ilvl="0" w:tplc="9A961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423942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03E853B8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1B4EFF2C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C8EC7A98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A2A0828C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B7247D60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60CCF958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3B8A9E84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82" w15:restartNumberingAfterBreak="0">
    <w:nsid w:val="2C370399"/>
    <w:multiLevelType w:val="hybridMultilevel"/>
    <w:tmpl w:val="82A6A73C"/>
    <w:name w:val="WW8Num342222"/>
    <w:lvl w:ilvl="0" w:tplc="F9FCB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F6B1C4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1E76D87A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61707BD0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362EF15E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3814A082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186069FE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8FB6B4E8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9CFA9854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83" w15:restartNumberingAfterBreak="0">
    <w:nsid w:val="2C6E3268"/>
    <w:multiLevelType w:val="hybridMultilevel"/>
    <w:tmpl w:val="10223B7A"/>
    <w:name w:val="WW8Num33222"/>
    <w:lvl w:ilvl="0" w:tplc="BA864F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7DCF3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C652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AEB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CE9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FA31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525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1034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A210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2CCB300C"/>
    <w:multiLevelType w:val="multilevel"/>
    <w:tmpl w:val="C8760B50"/>
    <w:name w:val="WW8Num4323222222233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5" w15:restartNumberingAfterBreak="0">
    <w:nsid w:val="2CF45864"/>
    <w:multiLevelType w:val="multilevel"/>
    <w:tmpl w:val="9538EF10"/>
    <w:name w:val="WW8Num43232222222333223323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6" w15:restartNumberingAfterBreak="0">
    <w:nsid w:val="2D63767E"/>
    <w:multiLevelType w:val="multilevel"/>
    <w:tmpl w:val="16AAEAE0"/>
    <w:name w:val="WW8Num432322222223332233232322222323222423222222222222222332334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7" w15:restartNumberingAfterBreak="0">
    <w:nsid w:val="2DEA1B34"/>
    <w:multiLevelType w:val="hybridMultilevel"/>
    <w:tmpl w:val="BC8CBD14"/>
    <w:name w:val="WW8Num3222"/>
    <w:lvl w:ilvl="0" w:tplc="2982A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4D0C2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BAED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AA2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F6BF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9E20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763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6C4C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DAC0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E1A5569"/>
    <w:multiLevelType w:val="multilevel"/>
    <w:tmpl w:val="B262E216"/>
    <w:name w:val="WW8Num4323222222233322332323222223232224232222222222222223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9" w15:restartNumberingAfterBreak="0">
    <w:nsid w:val="2ED67843"/>
    <w:multiLevelType w:val="hybridMultilevel"/>
    <w:tmpl w:val="D21C1828"/>
    <w:name w:val="WW8Num43232222222333223323232222232322242322222222222222233233"/>
    <w:lvl w:ilvl="0" w:tplc="4988684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9749A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228B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E1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CEB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D4CD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CEB4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3641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6205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2ED67DDB"/>
    <w:multiLevelType w:val="hybridMultilevel"/>
    <w:tmpl w:val="1C6E0DAA"/>
    <w:name w:val="WW8Num432322222223332233232322222323222322233222222223"/>
    <w:lvl w:ilvl="0" w:tplc="EBE8D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0AD4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F3A2E4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A0A3E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402317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CFA72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E6937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4349B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22A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2F603A98"/>
    <w:multiLevelType w:val="multilevel"/>
    <w:tmpl w:val="16AAEAE0"/>
    <w:name w:val="WW8Num43232222222333223323232222232322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2" w15:restartNumberingAfterBreak="0">
    <w:nsid w:val="2FED4EBB"/>
    <w:multiLevelType w:val="multilevel"/>
    <w:tmpl w:val="DFA8E07A"/>
    <w:name w:val="WW8Num432322222223332233232322222323222423222222222222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3" w15:restartNumberingAfterBreak="0">
    <w:nsid w:val="2FEF0F11"/>
    <w:multiLevelType w:val="multilevel"/>
    <w:tmpl w:val="9538EF10"/>
    <w:name w:val="WW8Num432322222223332233232322222323222423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4" w15:restartNumberingAfterBreak="0">
    <w:nsid w:val="30306DFA"/>
    <w:multiLevelType w:val="hybridMultilevel"/>
    <w:tmpl w:val="A52E83F4"/>
    <w:name w:val="WW8Num432322222223332233232322222323222423222222222222222332334232"/>
    <w:lvl w:ilvl="0" w:tplc="47CCEB8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4C2E08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ACEE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BAA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7EE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7EC3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4E06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FEC2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EC3C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30FB4C2E"/>
    <w:multiLevelType w:val="multilevel"/>
    <w:tmpl w:val="0426001F"/>
    <w:name w:val="WW8Num432322222223332233232322222323222322233222222223222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6" w15:restartNumberingAfterBreak="0">
    <w:nsid w:val="31960479"/>
    <w:multiLevelType w:val="hybridMultilevel"/>
    <w:tmpl w:val="83BE74D4"/>
    <w:name w:val="WW8Num432322222223332233232322222323222423222222222222222332334232222"/>
    <w:lvl w:ilvl="0" w:tplc="F0767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F6A5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B42C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B8E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4071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5EA3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E27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3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8CB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31A6720F"/>
    <w:multiLevelType w:val="multilevel"/>
    <w:tmpl w:val="2F5E778A"/>
    <w:name w:val="WW8Num432322222223332233232322222323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8" w15:restartNumberingAfterBreak="0">
    <w:nsid w:val="31F257EA"/>
    <w:multiLevelType w:val="hybridMultilevel"/>
    <w:tmpl w:val="D708CAE8"/>
    <w:name w:val="WW8Num432322222223332233"/>
    <w:lvl w:ilvl="0" w:tplc="F698B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F4FD5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9288DF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6A8C7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2D0C70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78C3E0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864DF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CAE9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7BC940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 w15:restartNumberingAfterBreak="0">
    <w:nsid w:val="3216404B"/>
    <w:multiLevelType w:val="multilevel"/>
    <w:tmpl w:val="E70C44CC"/>
    <w:name w:val="WW8Num43232222222333223323232222232322242322222222222222233233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00" w15:restartNumberingAfterBreak="0">
    <w:nsid w:val="321B7C7A"/>
    <w:multiLevelType w:val="multilevel"/>
    <w:tmpl w:val="C41A9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01" w15:restartNumberingAfterBreak="0">
    <w:nsid w:val="32C15BFC"/>
    <w:multiLevelType w:val="hybridMultilevel"/>
    <w:tmpl w:val="2CECE91A"/>
    <w:name w:val="WW8Num3222222"/>
    <w:lvl w:ilvl="0" w:tplc="58900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4087E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0EE1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040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B83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08C5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94E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EC83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06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32CE47D4"/>
    <w:multiLevelType w:val="multilevel"/>
    <w:tmpl w:val="23D64086"/>
    <w:name w:val="WW8Num4323222222233322332323222223232224232222222222222223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3" w15:restartNumberingAfterBreak="0">
    <w:nsid w:val="3317389A"/>
    <w:multiLevelType w:val="multilevel"/>
    <w:tmpl w:val="339074DA"/>
    <w:name w:val="WW8Num43232222222333223323232222232322242322222222222222233233425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4" w15:restartNumberingAfterBreak="0">
    <w:nsid w:val="334E00A7"/>
    <w:multiLevelType w:val="multilevel"/>
    <w:tmpl w:val="66ECCC5C"/>
    <w:name w:val="WW8Num43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5" w15:restartNumberingAfterBreak="0">
    <w:nsid w:val="33B9797C"/>
    <w:multiLevelType w:val="hybridMultilevel"/>
    <w:tmpl w:val="C4A69F48"/>
    <w:name w:val="WW8Num4323222222233322332323222223232224232222222222222223323342522"/>
    <w:lvl w:ilvl="0" w:tplc="8840744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2802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DE9B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66A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40CA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46EC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D4D4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406F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A45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33F6183D"/>
    <w:multiLevelType w:val="hybridMultilevel"/>
    <w:tmpl w:val="44468106"/>
    <w:name w:val="WW8Num432322222223332233232322222343"/>
    <w:lvl w:ilvl="0" w:tplc="B9E2B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DEAF6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CE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46B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48AD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0659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82FD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E809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B8A4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343629B7"/>
    <w:multiLevelType w:val="multilevel"/>
    <w:tmpl w:val="F78E8E52"/>
    <w:name w:val="WW8Num432322222223332233232322222323222322233222222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8" w15:restartNumberingAfterBreak="0">
    <w:nsid w:val="34654C32"/>
    <w:multiLevelType w:val="hybridMultilevel"/>
    <w:tmpl w:val="9B301378"/>
    <w:lvl w:ilvl="0" w:tplc="37F65CAA">
      <w:start w:val="1"/>
      <w:numFmt w:val="decimal"/>
      <w:lvlText w:val="%1."/>
      <w:lvlJc w:val="left"/>
      <w:pPr>
        <w:ind w:left="720" w:hanging="360"/>
      </w:pPr>
    </w:lvl>
    <w:lvl w:ilvl="1" w:tplc="66CAB4D6" w:tentative="1">
      <w:start w:val="1"/>
      <w:numFmt w:val="lowerLetter"/>
      <w:lvlText w:val="%2."/>
      <w:lvlJc w:val="left"/>
      <w:pPr>
        <w:ind w:left="1440" w:hanging="360"/>
      </w:pPr>
    </w:lvl>
    <w:lvl w:ilvl="2" w:tplc="EE5017FC">
      <w:start w:val="1"/>
      <w:numFmt w:val="lowerRoman"/>
      <w:lvlText w:val="%3."/>
      <w:lvlJc w:val="right"/>
      <w:pPr>
        <w:ind w:left="2160" w:hanging="180"/>
      </w:pPr>
    </w:lvl>
    <w:lvl w:ilvl="3" w:tplc="6FA0EDB2" w:tentative="1">
      <w:start w:val="1"/>
      <w:numFmt w:val="decimal"/>
      <w:lvlText w:val="%4."/>
      <w:lvlJc w:val="left"/>
      <w:pPr>
        <w:ind w:left="2880" w:hanging="360"/>
      </w:pPr>
    </w:lvl>
    <w:lvl w:ilvl="4" w:tplc="8A24F0A4" w:tentative="1">
      <w:start w:val="1"/>
      <w:numFmt w:val="lowerLetter"/>
      <w:lvlText w:val="%5."/>
      <w:lvlJc w:val="left"/>
      <w:pPr>
        <w:ind w:left="3600" w:hanging="360"/>
      </w:pPr>
    </w:lvl>
    <w:lvl w:ilvl="5" w:tplc="5330EBFC" w:tentative="1">
      <w:start w:val="1"/>
      <w:numFmt w:val="lowerRoman"/>
      <w:lvlText w:val="%6."/>
      <w:lvlJc w:val="right"/>
      <w:pPr>
        <w:ind w:left="4320" w:hanging="180"/>
      </w:pPr>
    </w:lvl>
    <w:lvl w:ilvl="6" w:tplc="B16E7108" w:tentative="1">
      <w:start w:val="1"/>
      <w:numFmt w:val="decimal"/>
      <w:lvlText w:val="%7."/>
      <w:lvlJc w:val="left"/>
      <w:pPr>
        <w:ind w:left="5040" w:hanging="360"/>
      </w:pPr>
    </w:lvl>
    <w:lvl w:ilvl="7" w:tplc="BFF233B2" w:tentative="1">
      <w:start w:val="1"/>
      <w:numFmt w:val="lowerLetter"/>
      <w:lvlText w:val="%8."/>
      <w:lvlJc w:val="left"/>
      <w:pPr>
        <w:ind w:left="5760" w:hanging="360"/>
      </w:pPr>
    </w:lvl>
    <w:lvl w:ilvl="8" w:tplc="8DB0FF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5985245"/>
    <w:multiLevelType w:val="hybridMultilevel"/>
    <w:tmpl w:val="DB88B2C6"/>
    <w:name w:val="WW8Num432"/>
    <w:lvl w:ilvl="0" w:tplc="1EEA6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00A56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B8E68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DCE414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B46C52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8E2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0C8F1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4AE48B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B529BA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0" w15:restartNumberingAfterBreak="0">
    <w:nsid w:val="35F65B6E"/>
    <w:multiLevelType w:val="multilevel"/>
    <w:tmpl w:val="DFA8E07A"/>
    <w:name w:val="WW8Num4323222222233322332323222223232223222332222222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1" w15:restartNumberingAfterBreak="0">
    <w:nsid w:val="36022D61"/>
    <w:multiLevelType w:val="hybridMultilevel"/>
    <w:tmpl w:val="374256D8"/>
    <w:name w:val="WW8Num4323222222233322332323222223232224232222222"/>
    <w:lvl w:ilvl="0" w:tplc="22600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5E60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1010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303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CCD8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9E6F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E2B5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2CE2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98E2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373D554E"/>
    <w:multiLevelType w:val="multilevel"/>
    <w:tmpl w:val="E70C44CC"/>
    <w:name w:val="WW8Num43232222222333223323232222232322242322222222222222233233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3" w15:restartNumberingAfterBreak="0">
    <w:nsid w:val="375C0972"/>
    <w:multiLevelType w:val="multilevel"/>
    <w:tmpl w:val="0426001F"/>
    <w:name w:val="WW8Num43232222222333223323232222232322232223322222222322222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4" w15:restartNumberingAfterBreak="0">
    <w:nsid w:val="377C4CEA"/>
    <w:multiLevelType w:val="multilevel"/>
    <w:tmpl w:val="0426001F"/>
    <w:name w:val="WW8Num4323222222233322332323222223232223222332222222232222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5" w15:restartNumberingAfterBreak="0">
    <w:nsid w:val="379754E6"/>
    <w:multiLevelType w:val="hybridMultilevel"/>
    <w:tmpl w:val="94F60E14"/>
    <w:name w:val="WW8Num432322222223332233232322222342"/>
    <w:lvl w:ilvl="0" w:tplc="BCF801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94091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386022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9D0DC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C2CCB7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AAE003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BE0B6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0BE984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EFA281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 w15:restartNumberingAfterBreak="0">
    <w:nsid w:val="37B71758"/>
    <w:multiLevelType w:val="multilevel"/>
    <w:tmpl w:val="66ECCC5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7" w15:restartNumberingAfterBreak="0">
    <w:nsid w:val="389E395E"/>
    <w:multiLevelType w:val="hybridMultilevel"/>
    <w:tmpl w:val="2542B0A6"/>
    <w:name w:val="WW8Num34222"/>
    <w:lvl w:ilvl="0" w:tplc="BD840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642FEE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28B02C86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8B5A5DE8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F7E6EBFA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76CCEF5C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60923DF8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B71659AE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F7307664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18" w15:restartNumberingAfterBreak="0">
    <w:nsid w:val="390F2379"/>
    <w:multiLevelType w:val="hybridMultilevel"/>
    <w:tmpl w:val="2CC62526"/>
    <w:name w:val="WW8Num432322222223332233232322222323222423222222222222222332334252222"/>
    <w:lvl w:ilvl="0" w:tplc="43FCA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14E5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00D2E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3A96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9A4A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8000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DA6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304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C4AF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39135B61"/>
    <w:multiLevelType w:val="multilevel"/>
    <w:tmpl w:val="DE8EB0A0"/>
    <w:name w:val="WW8Num4323222222233322332323222223232224232222222222222223323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0" w15:restartNumberingAfterBreak="0">
    <w:nsid w:val="3A7F5F38"/>
    <w:multiLevelType w:val="hybridMultilevel"/>
    <w:tmpl w:val="58ECC05C"/>
    <w:name w:val="WW8Num4323222222233322332"/>
    <w:lvl w:ilvl="0" w:tplc="39944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7E54B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AC8009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FDCB7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B6E2CE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0FE2A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DCE613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5FA596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2E468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1" w15:restartNumberingAfterBreak="0">
    <w:nsid w:val="3AB629B3"/>
    <w:multiLevelType w:val="multilevel"/>
    <w:tmpl w:val="E70C44CC"/>
    <w:name w:val="WW8Num43232222222333223323232222232322242322222222222222233233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2" w15:restartNumberingAfterBreak="0">
    <w:nsid w:val="3AC31B0E"/>
    <w:multiLevelType w:val="hybridMultilevel"/>
    <w:tmpl w:val="3F668AEE"/>
    <w:name w:val="WW8Num32"/>
    <w:lvl w:ilvl="0" w:tplc="70609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9E48B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E82B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36F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10A0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886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0C56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8C5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B25C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3C112361"/>
    <w:multiLevelType w:val="multilevel"/>
    <w:tmpl w:val="8CF8B152"/>
    <w:name w:val="WW8Num1422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4" w15:restartNumberingAfterBreak="0">
    <w:nsid w:val="3C3612E3"/>
    <w:multiLevelType w:val="multilevel"/>
    <w:tmpl w:val="6C9E41F6"/>
    <w:name w:val="WW8Num14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5" w15:restartNumberingAfterBreak="0">
    <w:nsid w:val="3C5661D5"/>
    <w:multiLevelType w:val="multilevel"/>
    <w:tmpl w:val="F7B45E6A"/>
    <w:name w:val="WW8Num4323222222233322332323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6" w15:restartNumberingAfterBreak="0">
    <w:nsid w:val="3D5C28A8"/>
    <w:multiLevelType w:val="hybridMultilevel"/>
    <w:tmpl w:val="BC38656E"/>
    <w:name w:val="WW8Num4323222222233"/>
    <w:lvl w:ilvl="0" w:tplc="B35A3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1701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C207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F8C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98B4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1691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DAE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EE6C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48F7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3DE829D8"/>
    <w:multiLevelType w:val="multilevel"/>
    <w:tmpl w:val="9538EF10"/>
    <w:name w:val="WW8Num4323222222233322332323222223232223222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8" w15:restartNumberingAfterBreak="0">
    <w:nsid w:val="3EA16F10"/>
    <w:multiLevelType w:val="multilevel"/>
    <w:tmpl w:val="7CECDE70"/>
    <w:name w:val="WW8Num4323222222233322332323222223232224232222222222222223323342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9" w15:restartNumberingAfterBreak="0">
    <w:nsid w:val="3EB44B55"/>
    <w:multiLevelType w:val="hybridMultilevel"/>
    <w:tmpl w:val="9F1215CA"/>
    <w:name w:val="WW8Num332"/>
    <w:lvl w:ilvl="0" w:tplc="1DFA4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A65A40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C29C4FF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41085CBE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4144342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6583D82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C002A5E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C60EA4B6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833E89A6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0" w15:restartNumberingAfterBreak="0">
    <w:nsid w:val="3EF570AB"/>
    <w:multiLevelType w:val="hybridMultilevel"/>
    <w:tmpl w:val="1FE2843C"/>
    <w:name w:val="WW8Num432322222222"/>
    <w:lvl w:ilvl="0" w:tplc="334C5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F7EAB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3A0E6A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5C201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EE685B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776C6F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BAAA2A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048B5C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DCEE77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1" w15:restartNumberingAfterBreak="0">
    <w:nsid w:val="3F9D28AB"/>
    <w:multiLevelType w:val="hybridMultilevel"/>
    <w:tmpl w:val="27F2F930"/>
    <w:name w:val="WW8Num3422222"/>
    <w:lvl w:ilvl="0" w:tplc="0A42D71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4E2073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B81F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A85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562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F639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BC1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641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A001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0280E14"/>
    <w:multiLevelType w:val="hybridMultilevel"/>
    <w:tmpl w:val="1B82CD78"/>
    <w:lvl w:ilvl="0" w:tplc="18C6C4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EE864A7E" w:tentative="1">
      <w:start w:val="1"/>
      <w:numFmt w:val="lowerLetter"/>
      <w:lvlText w:val="%2."/>
      <w:lvlJc w:val="left"/>
      <w:pPr>
        <w:ind w:left="1800" w:hanging="360"/>
      </w:pPr>
    </w:lvl>
    <w:lvl w:ilvl="2" w:tplc="412EDF50" w:tentative="1">
      <w:start w:val="1"/>
      <w:numFmt w:val="lowerRoman"/>
      <w:lvlText w:val="%3."/>
      <w:lvlJc w:val="right"/>
      <w:pPr>
        <w:ind w:left="2520" w:hanging="180"/>
      </w:pPr>
    </w:lvl>
    <w:lvl w:ilvl="3" w:tplc="87DC9A46" w:tentative="1">
      <w:start w:val="1"/>
      <w:numFmt w:val="decimal"/>
      <w:lvlText w:val="%4."/>
      <w:lvlJc w:val="left"/>
      <w:pPr>
        <w:ind w:left="3240" w:hanging="360"/>
      </w:pPr>
    </w:lvl>
    <w:lvl w:ilvl="4" w:tplc="EDD23E10" w:tentative="1">
      <w:start w:val="1"/>
      <w:numFmt w:val="lowerLetter"/>
      <w:lvlText w:val="%5."/>
      <w:lvlJc w:val="left"/>
      <w:pPr>
        <w:ind w:left="3960" w:hanging="360"/>
      </w:pPr>
    </w:lvl>
    <w:lvl w:ilvl="5" w:tplc="565A4278" w:tentative="1">
      <w:start w:val="1"/>
      <w:numFmt w:val="lowerRoman"/>
      <w:lvlText w:val="%6."/>
      <w:lvlJc w:val="right"/>
      <w:pPr>
        <w:ind w:left="4680" w:hanging="180"/>
      </w:pPr>
    </w:lvl>
    <w:lvl w:ilvl="6" w:tplc="705ABA1E" w:tentative="1">
      <w:start w:val="1"/>
      <w:numFmt w:val="decimal"/>
      <w:lvlText w:val="%7."/>
      <w:lvlJc w:val="left"/>
      <w:pPr>
        <w:ind w:left="5400" w:hanging="360"/>
      </w:pPr>
    </w:lvl>
    <w:lvl w:ilvl="7" w:tplc="AEB02888" w:tentative="1">
      <w:start w:val="1"/>
      <w:numFmt w:val="lowerLetter"/>
      <w:lvlText w:val="%8."/>
      <w:lvlJc w:val="left"/>
      <w:pPr>
        <w:ind w:left="6120" w:hanging="360"/>
      </w:pPr>
    </w:lvl>
    <w:lvl w:ilvl="8" w:tplc="4F40AEC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409F47D3"/>
    <w:multiLevelType w:val="multilevel"/>
    <w:tmpl w:val="DFA8E07A"/>
    <w:name w:val="WW8Num4323222222233322332323222223232224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4" w15:restartNumberingAfterBreak="0">
    <w:nsid w:val="40E12901"/>
    <w:multiLevelType w:val="multilevel"/>
    <w:tmpl w:val="996E9010"/>
    <w:name w:val="WW8Num43232222222333223323232222232322242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5" w15:restartNumberingAfterBreak="0">
    <w:nsid w:val="40E606B2"/>
    <w:multiLevelType w:val="multilevel"/>
    <w:tmpl w:val="71147D90"/>
    <w:name w:val="WW8Num4323222222233322332323222223232224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6" w15:restartNumberingAfterBreak="0">
    <w:nsid w:val="4175542F"/>
    <w:multiLevelType w:val="multilevel"/>
    <w:tmpl w:val="DFA8E07A"/>
    <w:name w:val="WW8Num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7" w15:restartNumberingAfterBreak="0">
    <w:nsid w:val="41DD0CE9"/>
    <w:multiLevelType w:val="multilevel"/>
    <w:tmpl w:val="E70C44CC"/>
    <w:name w:val="WW8Num43232222222333223323232222232322242322222222222222233233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38" w15:restartNumberingAfterBreak="0">
    <w:nsid w:val="431A7298"/>
    <w:multiLevelType w:val="hybridMultilevel"/>
    <w:tmpl w:val="9E72E250"/>
    <w:lvl w:ilvl="0" w:tplc="976A4A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D2AB178" w:tentative="1">
      <w:start w:val="1"/>
      <w:numFmt w:val="lowerLetter"/>
      <w:lvlText w:val="%2."/>
      <w:lvlJc w:val="left"/>
      <w:pPr>
        <w:ind w:left="1440" w:hanging="360"/>
      </w:pPr>
    </w:lvl>
    <w:lvl w:ilvl="2" w:tplc="FDE86E9E" w:tentative="1">
      <w:start w:val="1"/>
      <w:numFmt w:val="lowerRoman"/>
      <w:lvlText w:val="%3."/>
      <w:lvlJc w:val="right"/>
      <w:pPr>
        <w:ind w:left="2160" w:hanging="180"/>
      </w:pPr>
    </w:lvl>
    <w:lvl w:ilvl="3" w:tplc="FDDA4590" w:tentative="1">
      <w:start w:val="1"/>
      <w:numFmt w:val="decimal"/>
      <w:lvlText w:val="%4."/>
      <w:lvlJc w:val="left"/>
      <w:pPr>
        <w:ind w:left="2880" w:hanging="360"/>
      </w:pPr>
    </w:lvl>
    <w:lvl w:ilvl="4" w:tplc="178A4958" w:tentative="1">
      <w:start w:val="1"/>
      <w:numFmt w:val="lowerLetter"/>
      <w:lvlText w:val="%5."/>
      <w:lvlJc w:val="left"/>
      <w:pPr>
        <w:ind w:left="3600" w:hanging="360"/>
      </w:pPr>
    </w:lvl>
    <w:lvl w:ilvl="5" w:tplc="1B0E2F1A" w:tentative="1">
      <w:start w:val="1"/>
      <w:numFmt w:val="lowerRoman"/>
      <w:lvlText w:val="%6."/>
      <w:lvlJc w:val="right"/>
      <w:pPr>
        <w:ind w:left="4320" w:hanging="180"/>
      </w:pPr>
    </w:lvl>
    <w:lvl w:ilvl="6" w:tplc="4EB2844E" w:tentative="1">
      <w:start w:val="1"/>
      <w:numFmt w:val="decimal"/>
      <w:lvlText w:val="%7."/>
      <w:lvlJc w:val="left"/>
      <w:pPr>
        <w:ind w:left="5040" w:hanging="360"/>
      </w:pPr>
    </w:lvl>
    <w:lvl w:ilvl="7" w:tplc="491E8E54" w:tentative="1">
      <w:start w:val="1"/>
      <w:numFmt w:val="lowerLetter"/>
      <w:lvlText w:val="%8."/>
      <w:lvlJc w:val="left"/>
      <w:pPr>
        <w:ind w:left="5760" w:hanging="360"/>
      </w:pPr>
    </w:lvl>
    <w:lvl w:ilvl="8" w:tplc="C596A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33F1D31"/>
    <w:multiLevelType w:val="hybridMultilevel"/>
    <w:tmpl w:val="400C797C"/>
    <w:name w:val="WW8Num43232222222333223323232222232322242322222222"/>
    <w:lvl w:ilvl="0" w:tplc="D3DC1A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7443C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0B2F50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B4E98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C12442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C86E52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46A5B6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78499B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B2623C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 w15:restartNumberingAfterBreak="0">
    <w:nsid w:val="43746C75"/>
    <w:multiLevelType w:val="hybridMultilevel"/>
    <w:tmpl w:val="23968208"/>
    <w:lvl w:ilvl="0" w:tplc="818EC2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09AF4E2" w:tentative="1">
      <w:start w:val="1"/>
      <w:numFmt w:val="lowerLetter"/>
      <w:lvlText w:val="%2."/>
      <w:lvlJc w:val="left"/>
      <w:pPr>
        <w:ind w:left="1440" w:hanging="360"/>
      </w:pPr>
    </w:lvl>
    <w:lvl w:ilvl="2" w:tplc="034E21CE" w:tentative="1">
      <w:start w:val="1"/>
      <w:numFmt w:val="lowerRoman"/>
      <w:lvlText w:val="%3."/>
      <w:lvlJc w:val="right"/>
      <w:pPr>
        <w:ind w:left="2160" w:hanging="180"/>
      </w:pPr>
    </w:lvl>
    <w:lvl w:ilvl="3" w:tplc="291C7A06" w:tentative="1">
      <w:start w:val="1"/>
      <w:numFmt w:val="decimal"/>
      <w:lvlText w:val="%4."/>
      <w:lvlJc w:val="left"/>
      <w:pPr>
        <w:ind w:left="2880" w:hanging="360"/>
      </w:pPr>
    </w:lvl>
    <w:lvl w:ilvl="4" w:tplc="B8FE90F2" w:tentative="1">
      <w:start w:val="1"/>
      <w:numFmt w:val="lowerLetter"/>
      <w:lvlText w:val="%5."/>
      <w:lvlJc w:val="left"/>
      <w:pPr>
        <w:ind w:left="3600" w:hanging="360"/>
      </w:pPr>
    </w:lvl>
    <w:lvl w:ilvl="5" w:tplc="05D4EC68" w:tentative="1">
      <w:start w:val="1"/>
      <w:numFmt w:val="lowerRoman"/>
      <w:lvlText w:val="%6."/>
      <w:lvlJc w:val="right"/>
      <w:pPr>
        <w:ind w:left="4320" w:hanging="180"/>
      </w:pPr>
    </w:lvl>
    <w:lvl w:ilvl="6" w:tplc="07B64668" w:tentative="1">
      <w:start w:val="1"/>
      <w:numFmt w:val="decimal"/>
      <w:lvlText w:val="%7."/>
      <w:lvlJc w:val="left"/>
      <w:pPr>
        <w:ind w:left="5040" w:hanging="360"/>
      </w:pPr>
    </w:lvl>
    <w:lvl w:ilvl="7" w:tplc="5094D3EC" w:tentative="1">
      <w:start w:val="1"/>
      <w:numFmt w:val="lowerLetter"/>
      <w:lvlText w:val="%8."/>
      <w:lvlJc w:val="left"/>
      <w:pPr>
        <w:ind w:left="5760" w:hanging="360"/>
      </w:pPr>
    </w:lvl>
    <w:lvl w:ilvl="8" w:tplc="8C32FD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4215E08"/>
    <w:multiLevelType w:val="multilevel"/>
    <w:tmpl w:val="9538EF10"/>
    <w:name w:val="WW8Num432322222223332233232322222323222423222222222222222332334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2" w15:restartNumberingAfterBreak="0">
    <w:nsid w:val="44E67F5F"/>
    <w:multiLevelType w:val="multilevel"/>
    <w:tmpl w:val="D89C6462"/>
    <w:name w:val="WW8Num43232222222333223323232222232322242322222222222222233233423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3" w15:restartNumberingAfterBreak="0">
    <w:nsid w:val="44EE2669"/>
    <w:multiLevelType w:val="multilevel"/>
    <w:tmpl w:val="9538EF10"/>
    <w:name w:val="WW8Num4323222222233322332323222223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4" w15:restartNumberingAfterBreak="0">
    <w:nsid w:val="45021DC7"/>
    <w:multiLevelType w:val="multilevel"/>
    <w:tmpl w:val="0426001F"/>
    <w:name w:val="WW8Num432322222223332233232322222323222322233222222223222222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5" w15:restartNumberingAfterBreak="0">
    <w:nsid w:val="45C1333B"/>
    <w:multiLevelType w:val="multilevel"/>
    <w:tmpl w:val="01A46596"/>
    <w:name w:val="WW8Num432322222223332233232322222323222423222222222222222332334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6" w15:restartNumberingAfterBreak="0">
    <w:nsid w:val="464F7F64"/>
    <w:multiLevelType w:val="multilevel"/>
    <w:tmpl w:val="9538EF10"/>
    <w:name w:val="WW8Num43232222222333223323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7" w15:restartNumberingAfterBreak="0">
    <w:nsid w:val="46B26E4C"/>
    <w:multiLevelType w:val="hybridMultilevel"/>
    <w:tmpl w:val="53541510"/>
    <w:name w:val="WW8Num32222222"/>
    <w:lvl w:ilvl="0" w:tplc="96CCA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AA020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7A6E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0E06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FC20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6E68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BA8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902F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4C0D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46E508C0"/>
    <w:multiLevelType w:val="multilevel"/>
    <w:tmpl w:val="0426001F"/>
    <w:name w:val="WW8Num43232222222333223323232222232322232223322222222322222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9" w15:restartNumberingAfterBreak="0">
    <w:nsid w:val="47B47FAC"/>
    <w:multiLevelType w:val="multilevel"/>
    <w:tmpl w:val="66ECCC5C"/>
    <w:name w:val="WW8Num432322222223332233232322222323222423222222222222222332334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0" w15:restartNumberingAfterBreak="0">
    <w:nsid w:val="48384D28"/>
    <w:multiLevelType w:val="hybridMultilevel"/>
    <w:tmpl w:val="1688A64A"/>
    <w:lvl w:ilvl="0" w:tplc="EB8AA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BE9E7C" w:tentative="1">
      <w:start w:val="1"/>
      <w:numFmt w:val="lowerLetter"/>
      <w:lvlText w:val="%2."/>
      <w:lvlJc w:val="left"/>
      <w:pPr>
        <w:ind w:left="1440" w:hanging="360"/>
      </w:pPr>
    </w:lvl>
    <w:lvl w:ilvl="2" w:tplc="902ECA78" w:tentative="1">
      <w:start w:val="1"/>
      <w:numFmt w:val="lowerRoman"/>
      <w:lvlText w:val="%3."/>
      <w:lvlJc w:val="right"/>
      <w:pPr>
        <w:ind w:left="2160" w:hanging="180"/>
      </w:pPr>
    </w:lvl>
    <w:lvl w:ilvl="3" w:tplc="033C7C26" w:tentative="1">
      <w:start w:val="1"/>
      <w:numFmt w:val="decimal"/>
      <w:lvlText w:val="%4."/>
      <w:lvlJc w:val="left"/>
      <w:pPr>
        <w:ind w:left="2880" w:hanging="360"/>
      </w:pPr>
    </w:lvl>
    <w:lvl w:ilvl="4" w:tplc="517A4820" w:tentative="1">
      <w:start w:val="1"/>
      <w:numFmt w:val="lowerLetter"/>
      <w:lvlText w:val="%5."/>
      <w:lvlJc w:val="left"/>
      <w:pPr>
        <w:ind w:left="3600" w:hanging="360"/>
      </w:pPr>
    </w:lvl>
    <w:lvl w:ilvl="5" w:tplc="691E0262" w:tentative="1">
      <w:start w:val="1"/>
      <w:numFmt w:val="lowerRoman"/>
      <w:lvlText w:val="%6."/>
      <w:lvlJc w:val="right"/>
      <w:pPr>
        <w:ind w:left="4320" w:hanging="180"/>
      </w:pPr>
    </w:lvl>
    <w:lvl w:ilvl="6" w:tplc="CDFCF15E" w:tentative="1">
      <w:start w:val="1"/>
      <w:numFmt w:val="decimal"/>
      <w:lvlText w:val="%7."/>
      <w:lvlJc w:val="left"/>
      <w:pPr>
        <w:ind w:left="5040" w:hanging="360"/>
      </w:pPr>
    </w:lvl>
    <w:lvl w:ilvl="7" w:tplc="401E5106" w:tentative="1">
      <w:start w:val="1"/>
      <w:numFmt w:val="lowerLetter"/>
      <w:lvlText w:val="%8."/>
      <w:lvlJc w:val="left"/>
      <w:pPr>
        <w:ind w:left="5760" w:hanging="360"/>
      </w:pPr>
    </w:lvl>
    <w:lvl w:ilvl="8" w:tplc="A51A58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8CA31A2"/>
    <w:multiLevelType w:val="hybridMultilevel"/>
    <w:tmpl w:val="7E5AE6BA"/>
    <w:name w:val="WW8Num342242"/>
    <w:lvl w:ilvl="0" w:tplc="7B6A3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BEE588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56DEF86E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3ABA73A8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996A0064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4950145A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1B2498B8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69542BF6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0AD62E44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152" w15:restartNumberingAfterBreak="0">
    <w:nsid w:val="48D715F6"/>
    <w:multiLevelType w:val="hybridMultilevel"/>
    <w:tmpl w:val="7BA2913E"/>
    <w:name w:val="WW8Num4323222222233322332323222223422"/>
    <w:lvl w:ilvl="0" w:tplc="5A7494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38CF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B4FF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68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A4E3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1C72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8A3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8E27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FEB1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4927100A"/>
    <w:multiLevelType w:val="hybridMultilevel"/>
    <w:tmpl w:val="E7345C8A"/>
    <w:name w:val="WW8Num43232222222333223323232222232322242322222222222222233233425222"/>
    <w:lvl w:ilvl="0" w:tplc="40D8F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899EFF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BA19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D48C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C806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74B4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E49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705F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8B2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498A650E"/>
    <w:multiLevelType w:val="multilevel"/>
    <w:tmpl w:val="4386FC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12" w:hanging="1800"/>
      </w:pPr>
      <w:rPr>
        <w:rFonts w:hint="default"/>
      </w:rPr>
    </w:lvl>
  </w:abstractNum>
  <w:abstractNum w:abstractNumId="155" w15:restartNumberingAfterBreak="0">
    <w:nsid w:val="4A3804D1"/>
    <w:multiLevelType w:val="hybridMultilevel"/>
    <w:tmpl w:val="9A58D0CE"/>
    <w:lvl w:ilvl="0" w:tplc="DC8092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02C6B08" w:tentative="1">
      <w:start w:val="1"/>
      <w:numFmt w:val="lowerLetter"/>
      <w:lvlText w:val="%2."/>
      <w:lvlJc w:val="left"/>
      <w:pPr>
        <w:ind w:left="1440" w:hanging="360"/>
      </w:pPr>
    </w:lvl>
    <w:lvl w:ilvl="2" w:tplc="ACA6DCCC" w:tentative="1">
      <w:start w:val="1"/>
      <w:numFmt w:val="lowerRoman"/>
      <w:lvlText w:val="%3."/>
      <w:lvlJc w:val="right"/>
      <w:pPr>
        <w:ind w:left="2160" w:hanging="180"/>
      </w:pPr>
    </w:lvl>
    <w:lvl w:ilvl="3" w:tplc="0DCA717E" w:tentative="1">
      <w:start w:val="1"/>
      <w:numFmt w:val="decimal"/>
      <w:lvlText w:val="%4."/>
      <w:lvlJc w:val="left"/>
      <w:pPr>
        <w:ind w:left="2880" w:hanging="360"/>
      </w:pPr>
    </w:lvl>
    <w:lvl w:ilvl="4" w:tplc="831C47D0" w:tentative="1">
      <w:start w:val="1"/>
      <w:numFmt w:val="lowerLetter"/>
      <w:lvlText w:val="%5."/>
      <w:lvlJc w:val="left"/>
      <w:pPr>
        <w:ind w:left="3600" w:hanging="360"/>
      </w:pPr>
    </w:lvl>
    <w:lvl w:ilvl="5" w:tplc="4B649C02" w:tentative="1">
      <w:start w:val="1"/>
      <w:numFmt w:val="lowerRoman"/>
      <w:lvlText w:val="%6."/>
      <w:lvlJc w:val="right"/>
      <w:pPr>
        <w:ind w:left="4320" w:hanging="180"/>
      </w:pPr>
    </w:lvl>
    <w:lvl w:ilvl="6" w:tplc="9D540B84" w:tentative="1">
      <w:start w:val="1"/>
      <w:numFmt w:val="decimal"/>
      <w:lvlText w:val="%7."/>
      <w:lvlJc w:val="left"/>
      <w:pPr>
        <w:ind w:left="5040" w:hanging="360"/>
      </w:pPr>
    </w:lvl>
    <w:lvl w:ilvl="7" w:tplc="3A3EC03E" w:tentative="1">
      <w:start w:val="1"/>
      <w:numFmt w:val="lowerLetter"/>
      <w:lvlText w:val="%8."/>
      <w:lvlJc w:val="left"/>
      <w:pPr>
        <w:ind w:left="5760" w:hanging="360"/>
      </w:pPr>
    </w:lvl>
    <w:lvl w:ilvl="8" w:tplc="9DEE4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A3D4D52"/>
    <w:multiLevelType w:val="multilevel"/>
    <w:tmpl w:val="6FF45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pStyle w:val="darbakrtbasapakpunkts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7" w15:restartNumberingAfterBreak="0">
    <w:nsid w:val="4B084946"/>
    <w:multiLevelType w:val="multilevel"/>
    <w:tmpl w:val="CECE6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8" w15:restartNumberingAfterBreak="0">
    <w:nsid w:val="4BD036FD"/>
    <w:multiLevelType w:val="hybridMultilevel"/>
    <w:tmpl w:val="8B0AA60E"/>
    <w:name w:val="WW8Num4323222222233322332323222223432222222"/>
    <w:lvl w:ilvl="0" w:tplc="2AC41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9A6EE8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F0A8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4CB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52F8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E4BB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800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ACC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8CAF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4C966A6E"/>
    <w:multiLevelType w:val="multilevel"/>
    <w:tmpl w:val="9538EF1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0" w15:restartNumberingAfterBreak="0">
    <w:nsid w:val="4CA7582C"/>
    <w:multiLevelType w:val="hybridMultilevel"/>
    <w:tmpl w:val="CFD26C24"/>
    <w:name w:val="WW8Num43232222222333223323232222232322242322222222222222233233422"/>
    <w:lvl w:ilvl="0" w:tplc="B714F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2785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B4EE9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B661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534A5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DE58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36C1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6A49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848ED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1" w15:restartNumberingAfterBreak="0">
    <w:nsid w:val="4D35308E"/>
    <w:multiLevelType w:val="hybridMultilevel"/>
    <w:tmpl w:val="EA229AC2"/>
    <w:name w:val="WW8Num4323222222233322332323222223232223222332"/>
    <w:lvl w:ilvl="0" w:tplc="B2784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0C60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3637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E6A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E672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C090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26BA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42ED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BE8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4F122E5C"/>
    <w:multiLevelType w:val="hybridMultilevel"/>
    <w:tmpl w:val="6B228FC6"/>
    <w:name w:val="WW8Num32222"/>
    <w:lvl w:ilvl="0" w:tplc="FB7E9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7FE53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3C64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FAF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7434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C05D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2001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DAC9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986B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4F8A15AA"/>
    <w:multiLevelType w:val="hybridMultilevel"/>
    <w:tmpl w:val="89F056A2"/>
    <w:name w:val="WW8Num4323222222233322332323222223232223"/>
    <w:lvl w:ilvl="0" w:tplc="2402E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4487A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5E087D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A4C511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076A6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BD8A4E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62C9D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D9C68A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584786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4" w15:restartNumberingAfterBreak="0">
    <w:nsid w:val="50242D99"/>
    <w:multiLevelType w:val="hybridMultilevel"/>
    <w:tmpl w:val="F8F0D4E0"/>
    <w:name w:val="WW8Num432322222223332233232322222323222322232"/>
    <w:lvl w:ilvl="0" w:tplc="E01C11CE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8B42D4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38A5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EB9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AA9F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4C3F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4C9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DE3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0AA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24B473E"/>
    <w:multiLevelType w:val="hybridMultilevel"/>
    <w:tmpl w:val="C458FD3A"/>
    <w:name w:val="WW8Num3322"/>
    <w:lvl w:ilvl="0" w:tplc="F4C4A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AA4F5A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A612B4D4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D3026B60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C2ACF98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E076D0AC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69A066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1EFE58FE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6ED08410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6" w15:restartNumberingAfterBreak="0">
    <w:nsid w:val="529565FF"/>
    <w:multiLevelType w:val="hybridMultilevel"/>
    <w:tmpl w:val="3A3C6086"/>
    <w:lvl w:ilvl="0" w:tplc="A2066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324C66">
      <w:start w:val="1"/>
      <w:numFmt w:val="lowerLetter"/>
      <w:lvlText w:val="%2."/>
      <w:lvlJc w:val="left"/>
      <w:pPr>
        <w:ind w:left="1440" w:hanging="360"/>
      </w:pPr>
    </w:lvl>
    <w:lvl w:ilvl="2" w:tplc="7BEC9920" w:tentative="1">
      <w:start w:val="1"/>
      <w:numFmt w:val="lowerRoman"/>
      <w:lvlText w:val="%3."/>
      <w:lvlJc w:val="right"/>
      <w:pPr>
        <w:ind w:left="2160" w:hanging="180"/>
      </w:pPr>
    </w:lvl>
    <w:lvl w:ilvl="3" w:tplc="E2F44C82" w:tentative="1">
      <w:start w:val="1"/>
      <w:numFmt w:val="decimal"/>
      <w:lvlText w:val="%4."/>
      <w:lvlJc w:val="left"/>
      <w:pPr>
        <w:ind w:left="2880" w:hanging="360"/>
      </w:pPr>
    </w:lvl>
    <w:lvl w:ilvl="4" w:tplc="928A6540" w:tentative="1">
      <w:start w:val="1"/>
      <w:numFmt w:val="lowerLetter"/>
      <w:lvlText w:val="%5."/>
      <w:lvlJc w:val="left"/>
      <w:pPr>
        <w:ind w:left="3600" w:hanging="360"/>
      </w:pPr>
    </w:lvl>
    <w:lvl w:ilvl="5" w:tplc="E5601EF2" w:tentative="1">
      <w:start w:val="1"/>
      <w:numFmt w:val="lowerRoman"/>
      <w:lvlText w:val="%6."/>
      <w:lvlJc w:val="right"/>
      <w:pPr>
        <w:ind w:left="4320" w:hanging="180"/>
      </w:pPr>
    </w:lvl>
    <w:lvl w:ilvl="6" w:tplc="99A4997A" w:tentative="1">
      <w:start w:val="1"/>
      <w:numFmt w:val="decimal"/>
      <w:lvlText w:val="%7."/>
      <w:lvlJc w:val="left"/>
      <w:pPr>
        <w:ind w:left="5040" w:hanging="360"/>
      </w:pPr>
    </w:lvl>
    <w:lvl w:ilvl="7" w:tplc="54883CAE" w:tentative="1">
      <w:start w:val="1"/>
      <w:numFmt w:val="lowerLetter"/>
      <w:lvlText w:val="%8."/>
      <w:lvlJc w:val="left"/>
      <w:pPr>
        <w:ind w:left="5760" w:hanging="360"/>
      </w:pPr>
    </w:lvl>
    <w:lvl w:ilvl="8" w:tplc="48D6A9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29905F8"/>
    <w:multiLevelType w:val="multilevel"/>
    <w:tmpl w:val="9538EF10"/>
    <w:name w:val="WW8Num432322222223332233232322222323222423222222222222222332334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8" w15:restartNumberingAfterBreak="0">
    <w:nsid w:val="52ED07FE"/>
    <w:multiLevelType w:val="multilevel"/>
    <w:tmpl w:val="9538EF10"/>
    <w:name w:val="WW8Num432322222223332233232322222323222423222222222222222332334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9" w15:restartNumberingAfterBreak="0">
    <w:nsid w:val="533E281E"/>
    <w:multiLevelType w:val="hybridMultilevel"/>
    <w:tmpl w:val="849A975C"/>
    <w:name w:val="WW8Num43232222222333223323232222232322242322222222222222233233425"/>
    <w:lvl w:ilvl="0" w:tplc="32A411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396F3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14D6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4CC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68EB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8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F09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BE6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D814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3C14CDB"/>
    <w:multiLevelType w:val="multilevel"/>
    <w:tmpl w:val="9538EF10"/>
    <w:name w:val="WW8Num43232222222333223323232222232322232223322222222322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1" w15:restartNumberingAfterBreak="0">
    <w:nsid w:val="53CE524D"/>
    <w:multiLevelType w:val="hybridMultilevel"/>
    <w:tmpl w:val="10AAC3A0"/>
    <w:name w:val="WW8Num322"/>
    <w:lvl w:ilvl="0" w:tplc="61906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0A6E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7E04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E4A5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984D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8245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7807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909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9EF1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541C0609"/>
    <w:multiLevelType w:val="multilevel"/>
    <w:tmpl w:val="CEE26B80"/>
    <w:name w:val="WW8Num432322222223332233232322222323222423222222222222222332334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3" w15:restartNumberingAfterBreak="0">
    <w:nsid w:val="542B4E8F"/>
    <w:multiLevelType w:val="hybridMultilevel"/>
    <w:tmpl w:val="2D800378"/>
    <w:name w:val="WW8Num4323222222233322332323"/>
    <w:lvl w:ilvl="0" w:tplc="56B03452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B6A20A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C804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801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900A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629E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344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FAD8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E23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556A7A92"/>
    <w:multiLevelType w:val="multilevel"/>
    <w:tmpl w:val="0426001F"/>
    <w:name w:val="WW8Num432322222223332233232322222323222423222222222222222332334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5" w15:restartNumberingAfterBreak="0">
    <w:nsid w:val="566B029F"/>
    <w:multiLevelType w:val="hybridMultilevel"/>
    <w:tmpl w:val="70CA89D6"/>
    <w:name w:val="WW8Num43232222222333223323232222234322222222"/>
    <w:lvl w:ilvl="0" w:tplc="4FC4A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AC41F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6C2E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9AE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B0E1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86A9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2E6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EE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FEAC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56EA10FA"/>
    <w:multiLevelType w:val="hybridMultilevel"/>
    <w:tmpl w:val="04A0E7E0"/>
    <w:lvl w:ilvl="0" w:tplc="CCE637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286FF9E" w:tentative="1">
      <w:start w:val="1"/>
      <w:numFmt w:val="lowerLetter"/>
      <w:lvlText w:val="%2."/>
      <w:lvlJc w:val="left"/>
      <w:pPr>
        <w:ind w:left="1080" w:hanging="360"/>
      </w:pPr>
    </w:lvl>
    <w:lvl w:ilvl="2" w:tplc="EFB244C4" w:tentative="1">
      <w:start w:val="1"/>
      <w:numFmt w:val="lowerRoman"/>
      <w:lvlText w:val="%3."/>
      <w:lvlJc w:val="right"/>
      <w:pPr>
        <w:ind w:left="1800" w:hanging="180"/>
      </w:pPr>
    </w:lvl>
    <w:lvl w:ilvl="3" w:tplc="8262563C" w:tentative="1">
      <w:start w:val="1"/>
      <w:numFmt w:val="decimal"/>
      <w:lvlText w:val="%4."/>
      <w:lvlJc w:val="left"/>
      <w:pPr>
        <w:ind w:left="2520" w:hanging="360"/>
      </w:pPr>
    </w:lvl>
    <w:lvl w:ilvl="4" w:tplc="AC885E0A" w:tentative="1">
      <w:start w:val="1"/>
      <w:numFmt w:val="lowerLetter"/>
      <w:lvlText w:val="%5."/>
      <w:lvlJc w:val="left"/>
      <w:pPr>
        <w:ind w:left="3240" w:hanging="360"/>
      </w:pPr>
    </w:lvl>
    <w:lvl w:ilvl="5" w:tplc="091A84C0" w:tentative="1">
      <w:start w:val="1"/>
      <w:numFmt w:val="lowerRoman"/>
      <w:lvlText w:val="%6."/>
      <w:lvlJc w:val="right"/>
      <w:pPr>
        <w:ind w:left="3960" w:hanging="180"/>
      </w:pPr>
    </w:lvl>
    <w:lvl w:ilvl="6" w:tplc="383EF33E" w:tentative="1">
      <w:start w:val="1"/>
      <w:numFmt w:val="decimal"/>
      <w:lvlText w:val="%7."/>
      <w:lvlJc w:val="left"/>
      <w:pPr>
        <w:ind w:left="4680" w:hanging="360"/>
      </w:pPr>
    </w:lvl>
    <w:lvl w:ilvl="7" w:tplc="496298F2" w:tentative="1">
      <w:start w:val="1"/>
      <w:numFmt w:val="lowerLetter"/>
      <w:lvlText w:val="%8."/>
      <w:lvlJc w:val="left"/>
      <w:pPr>
        <w:ind w:left="5400" w:hanging="360"/>
      </w:pPr>
    </w:lvl>
    <w:lvl w:ilvl="8" w:tplc="0002B7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 w15:restartNumberingAfterBreak="0">
    <w:nsid w:val="570C3D16"/>
    <w:multiLevelType w:val="multilevel"/>
    <w:tmpl w:val="9538EF10"/>
    <w:name w:val="WW8Num43232222222333223323232222232322242322222222222222233233425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8" w15:restartNumberingAfterBreak="0">
    <w:nsid w:val="572E45DD"/>
    <w:multiLevelType w:val="hybridMultilevel"/>
    <w:tmpl w:val="FFB424CA"/>
    <w:name w:val="WW8Num432322222223332233232322222323222423222222222222222332334222222"/>
    <w:lvl w:ilvl="0" w:tplc="98300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228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E2EE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B461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43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C2E5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B4D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4EA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26F2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578726E8"/>
    <w:multiLevelType w:val="multilevel"/>
    <w:tmpl w:val="7BF84324"/>
    <w:name w:val="WW8Num43232222222333223323232222232322232223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0" w15:restartNumberingAfterBreak="0">
    <w:nsid w:val="5A082DB7"/>
    <w:multiLevelType w:val="multilevel"/>
    <w:tmpl w:val="BB0E8848"/>
    <w:name w:val="WW8Num432322222223332233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1" w15:restartNumberingAfterBreak="0">
    <w:nsid w:val="5A5E0D73"/>
    <w:multiLevelType w:val="multilevel"/>
    <w:tmpl w:val="23D64086"/>
    <w:name w:val="WW8Num432322222223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2" w15:restartNumberingAfterBreak="0">
    <w:nsid w:val="5AC45ECA"/>
    <w:multiLevelType w:val="multilevel"/>
    <w:tmpl w:val="CECE6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3" w15:restartNumberingAfterBreak="0">
    <w:nsid w:val="5AEF5ED9"/>
    <w:multiLevelType w:val="multilevel"/>
    <w:tmpl w:val="7F323ECA"/>
    <w:name w:val="WW8Num43232222222333223323232222232322242322222222222222233233425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4" w15:restartNumberingAfterBreak="0">
    <w:nsid w:val="5B5C2459"/>
    <w:multiLevelType w:val="multilevel"/>
    <w:tmpl w:val="16AAEAE0"/>
    <w:name w:val="WW8Num4323222222233322332323222223232224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5" w15:restartNumberingAfterBreak="0">
    <w:nsid w:val="5B8259A4"/>
    <w:multiLevelType w:val="multilevel"/>
    <w:tmpl w:val="6F4C47FA"/>
    <w:name w:val="WW8Num4323222222233322332323222223232224232222222222222223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6" w15:restartNumberingAfterBreak="0">
    <w:nsid w:val="5BB86F1A"/>
    <w:multiLevelType w:val="hybridMultilevel"/>
    <w:tmpl w:val="2FCE5376"/>
    <w:name w:val="WW8Num43232222222333223323232222232322232222"/>
    <w:lvl w:ilvl="0" w:tplc="02780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DA263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01AF19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BCEC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64AD5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93A219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86036D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2D2543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C4AFBE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7" w15:restartNumberingAfterBreak="0">
    <w:nsid w:val="5D461E1E"/>
    <w:multiLevelType w:val="hybridMultilevel"/>
    <w:tmpl w:val="65FCFEF0"/>
    <w:lvl w:ilvl="0" w:tplc="79E00434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</w:rPr>
    </w:lvl>
    <w:lvl w:ilvl="1" w:tplc="A69668C8" w:tentative="1">
      <w:start w:val="1"/>
      <w:numFmt w:val="lowerLetter"/>
      <w:lvlText w:val="%2."/>
      <w:lvlJc w:val="left"/>
      <w:pPr>
        <w:ind w:left="1440" w:hanging="360"/>
      </w:pPr>
    </w:lvl>
    <w:lvl w:ilvl="2" w:tplc="1BA6F07C" w:tentative="1">
      <w:start w:val="1"/>
      <w:numFmt w:val="lowerRoman"/>
      <w:lvlText w:val="%3."/>
      <w:lvlJc w:val="right"/>
      <w:pPr>
        <w:ind w:left="2160" w:hanging="180"/>
      </w:pPr>
    </w:lvl>
    <w:lvl w:ilvl="3" w:tplc="6B700430" w:tentative="1">
      <w:start w:val="1"/>
      <w:numFmt w:val="decimal"/>
      <w:lvlText w:val="%4."/>
      <w:lvlJc w:val="left"/>
      <w:pPr>
        <w:ind w:left="2880" w:hanging="360"/>
      </w:pPr>
    </w:lvl>
    <w:lvl w:ilvl="4" w:tplc="DCF68A9C" w:tentative="1">
      <w:start w:val="1"/>
      <w:numFmt w:val="lowerLetter"/>
      <w:lvlText w:val="%5."/>
      <w:lvlJc w:val="left"/>
      <w:pPr>
        <w:ind w:left="3600" w:hanging="360"/>
      </w:pPr>
    </w:lvl>
    <w:lvl w:ilvl="5" w:tplc="2A0EB200" w:tentative="1">
      <w:start w:val="1"/>
      <w:numFmt w:val="lowerRoman"/>
      <w:lvlText w:val="%6."/>
      <w:lvlJc w:val="right"/>
      <w:pPr>
        <w:ind w:left="4320" w:hanging="180"/>
      </w:pPr>
    </w:lvl>
    <w:lvl w:ilvl="6" w:tplc="4EC43D3E" w:tentative="1">
      <w:start w:val="1"/>
      <w:numFmt w:val="decimal"/>
      <w:lvlText w:val="%7."/>
      <w:lvlJc w:val="left"/>
      <w:pPr>
        <w:ind w:left="5040" w:hanging="360"/>
      </w:pPr>
    </w:lvl>
    <w:lvl w:ilvl="7" w:tplc="C052C53E" w:tentative="1">
      <w:start w:val="1"/>
      <w:numFmt w:val="lowerLetter"/>
      <w:lvlText w:val="%8."/>
      <w:lvlJc w:val="left"/>
      <w:pPr>
        <w:ind w:left="5760" w:hanging="360"/>
      </w:pPr>
    </w:lvl>
    <w:lvl w:ilvl="8" w:tplc="8C1A68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E786C76"/>
    <w:multiLevelType w:val="hybridMultilevel"/>
    <w:tmpl w:val="8204502E"/>
    <w:name w:val="WW8Num43232222"/>
    <w:lvl w:ilvl="0" w:tplc="0B96C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96AB78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20F5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854E0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9DC42B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F0074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75E41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C629F6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8E4A8D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9" w15:restartNumberingAfterBreak="0">
    <w:nsid w:val="5F4F237E"/>
    <w:multiLevelType w:val="multilevel"/>
    <w:tmpl w:val="DFA8E07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0" w15:restartNumberingAfterBreak="0">
    <w:nsid w:val="5FCE2798"/>
    <w:multiLevelType w:val="multilevel"/>
    <w:tmpl w:val="38B60188"/>
    <w:name w:val="WW8Num432322222223332233232322222323222423222222222"/>
    <w:lvl w:ilvl="0">
      <w:start w:val="3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3"/>
        </w:tabs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3"/>
        </w:tabs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3"/>
        </w:tabs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3"/>
        </w:tabs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3"/>
        </w:tabs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3"/>
        </w:tabs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3"/>
        </w:tabs>
        <w:ind w:left="3963" w:hanging="1440"/>
      </w:pPr>
      <w:rPr>
        <w:rFonts w:hint="default"/>
      </w:rPr>
    </w:lvl>
  </w:abstractNum>
  <w:abstractNum w:abstractNumId="191" w15:restartNumberingAfterBreak="0">
    <w:nsid w:val="607B25D0"/>
    <w:multiLevelType w:val="multilevel"/>
    <w:tmpl w:val="9538EF10"/>
    <w:name w:val="WW8Num43232222222333223323232222232322232223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2" w15:restartNumberingAfterBreak="0">
    <w:nsid w:val="60DE5DEC"/>
    <w:multiLevelType w:val="multilevel"/>
    <w:tmpl w:val="DFA8E07A"/>
    <w:name w:val="WW8Num432322222223332233232322222323222423222222222222222332334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3" w15:restartNumberingAfterBreak="0">
    <w:nsid w:val="6118211E"/>
    <w:multiLevelType w:val="multilevel"/>
    <w:tmpl w:val="121037A2"/>
    <w:name w:val="WW8Num432322222223332233232322222323222423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4" w15:restartNumberingAfterBreak="0">
    <w:nsid w:val="613D3E39"/>
    <w:multiLevelType w:val="hybridMultilevel"/>
    <w:tmpl w:val="AD8C7032"/>
    <w:name w:val="WW8Num4323222222"/>
    <w:lvl w:ilvl="0" w:tplc="2D5E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A0C574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65FE3EE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BA0273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98B4A826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85C8092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DB76FE8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4A32AC8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58BEDEE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5" w15:restartNumberingAfterBreak="0">
    <w:nsid w:val="61485EFB"/>
    <w:multiLevelType w:val="hybridMultilevel"/>
    <w:tmpl w:val="FDC89836"/>
    <w:lvl w:ilvl="0" w:tplc="6606915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4880C368" w:tentative="1">
      <w:start w:val="1"/>
      <w:numFmt w:val="lowerLetter"/>
      <w:lvlText w:val="%2."/>
      <w:lvlJc w:val="left"/>
      <w:pPr>
        <w:ind w:left="1222" w:hanging="360"/>
      </w:pPr>
    </w:lvl>
    <w:lvl w:ilvl="2" w:tplc="264208B6" w:tentative="1">
      <w:start w:val="1"/>
      <w:numFmt w:val="lowerRoman"/>
      <w:lvlText w:val="%3."/>
      <w:lvlJc w:val="right"/>
      <w:pPr>
        <w:ind w:left="1942" w:hanging="180"/>
      </w:pPr>
    </w:lvl>
    <w:lvl w:ilvl="3" w:tplc="7A9402C4" w:tentative="1">
      <w:start w:val="1"/>
      <w:numFmt w:val="decimal"/>
      <w:lvlText w:val="%4."/>
      <w:lvlJc w:val="left"/>
      <w:pPr>
        <w:ind w:left="2662" w:hanging="360"/>
      </w:pPr>
    </w:lvl>
    <w:lvl w:ilvl="4" w:tplc="7C229490" w:tentative="1">
      <w:start w:val="1"/>
      <w:numFmt w:val="lowerLetter"/>
      <w:lvlText w:val="%5."/>
      <w:lvlJc w:val="left"/>
      <w:pPr>
        <w:ind w:left="3382" w:hanging="360"/>
      </w:pPr>
    </w:lvl>
    <w:lvl w:ilvl="5" w:tplc="CB5C1B3A" w:tentative="1">
      <w:start w:val="1"/>
      <w:numFmt w:val="lowerRoman"/>
      <w:lvlText w:val="%6."/>
      <w:lvlJc w:val="right"/>
      <w:pPr>
        <w:ind w:left="4102" w:hanging="180"/>
      </w:pPr>
    </w:lvl>
    <w:lvl w:ilvl="6" w:tplc="FC34F6A0" w:tentative="1">
      <w:start w:val="1"/>
      <w:numFmt w:val="decimal"/>
      <w:lvlText w:val="%7."/>
      <w:lvlJc w:val="left"/>
      <w:pPr>
        <w:ind w:left="4822" w:hanging="360"/>
      </w:pPr>
    </w:lvl>
    <w:lvl w:ilvl="7" w:tplc="DDF81392" w:tentative="1">
      <w:start w:val="1"/>
      <w:numFmt w:val="lowerLetter"/>
      <w:lvlText w:val="%8."/>
      <w:lvlJc w:val="left"/>
      <w:pPr>
        <w:ind w:left="5542" w:hanging="360"/>
      </w:pPr>
    </w:lvl>
    <w:lvl w:ilvl="8" w:tplc="103E8E46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6" w15:restartNumberingAfterBreak="0">
    <w:nsid w:val="622E4921"/>
    <w:multiLevelType w:val="multilevel"/>
    <w:tmpl w:val="A5DA14A0"/>
    <w:name w:val="WW8Num4323222222233322332323222223232223222332222222232222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7" w15:restartNumberingAfterBreak="0">
    <w:nsid w:val="62406A18"/>
    <w:multiLevelType w:val="hybridMultilevel"/>
    <w:tmpl w:val="CDFA8472"/>
    <w:name w:val="WW8Num4323222222233322332323222223232"/>
    <w:lvl w:ilvl="0" w:tplc="F6B064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F65F98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E5C2063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226FEE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90C4392A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77BCF82E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A16C16D0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8928667A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EE7834E2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8" w15:restartNumberingAfterBreak="0">
    <w:nsid w:val="62860CA6"/>
    <w:multiLevelType w:val="hybridMultilevel"/>
    <w:tmpl w:val="E266066C"/>
    <w:name w:val="WW8Num4323222222233322332323222223232223222332222222232222232"/>
    <w:lvl w:ilvl="0" w:tplc="4D2CEB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CBC776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EFC373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AD6C89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94A808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AD422C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DFA312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E4241E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0C0AF6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9" w15:restartNumberingAfterBreak="0">
    <w:nsid w:val="64891A9C"/>
    <w:multiLevelType w:val="hybridMultilevel"/>
    <w:tmpl w:val="FD48686A"/>
    <w:name w:val="WW8Num432322222223332233232322222323222423222222222222222332334222"/>
    <w:lvl w:ilvl="0" w:tplc="A1027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6006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546A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6E4D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FC7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107F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507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2021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545A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 w15:restartNumberingAfterBreak="0">
    <w:nsid w:val="65013378"/>
    <w:multiLevelType w:val="multilevel"/>
    <w:tmpl w:val="E38AD576"/>
    <w:name w:val="WW8Num43232222222333223323232222232322232223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1" w15:restartNumberingAfterBreak="0">
    <w:nsid w:val="65AF33A2"/>
    <w:multiLevelType w:val="hybridMultilevel"/>
    <w:tmpl w:val="0D3E4370"/>
    <w:name w:val="WW8Num432322222223332233232322222343222222"/>
    <w:lvl w:ilvl="0" w:tplc="C8308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66A2A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A898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3EE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B2BF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ACB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38E9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5E3E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C643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65B8023D"/>
    <w:multiLevelType w:val="multilevel"/>
    <w:tmpl w:val="AE488E26"/>
    <w:name w:val="WW8Num4323222222233322332323222223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3" w15:restartNumberingAfterBreak="0">
    <w:nsid w:val="66FA5916"/>
    <w:multiLevelType w:val="multilevel"/>
    <w:tmpl w:val="4B0A13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04" w15:restartNumberingAfterBreak="0">
    <w:nsid w:val="67016225"/>
    <w:multiLevelType w:val="multilevel"/>
    <w:tmpl w:val="47C231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5" w15:restartNumberingAfterBreak="0">
    <w:nsid w:val="673E0224"/>
    <w:multiLevelType w:val="hybridMultilevel"/>
    <w:tmpl w:val="02D640E0"/>
    <w:lvl w:ilvl="0" w:tplc="C396F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A8C5DC" w:tentative="1">
      <w:start w:val="1"/>
      <w:numFmt w:val="lowerLetter"/>
      <w:lvlText w:val="%2."/>
      <w:lvlJc w:val="left"/>
      <w:pPr>
        <w:ind w:left="1440" w:hanging="360"/>
      </w:pPr>
    </w:lvl>
    <w:lvl w:ilvl="2" w:tplc="4054231A" w:tentative="1">
      <w:start w:val="1"/>
      <w:numFmt w:val="lowerRoman"/>
      <w:lvlText w:val="%3."/>
      <w:lvlJc w:val="right"/>
      <w:pPr>
        <w:ind w:left="2160" w:hanging="180"/>
      </w:pPr>
    </w:lvl>
    <w:lvl w:ilvl="3" w:tplc="E84C2B48" w:tentative="1">
      <w:start w:val="1"/>
      <w:numFmt w:val="decimal"/>
      <w:lvlText w:val="%4."/>
      <w:lvlJc w:val="left"/>
      <w:pPr>
        <w:ind w:left="2880" w:hanging="360"/>
      </w:pPr>
    </w:lvl>
    <w:lvl w:ilvl="4" w:tplc="D206EE4E" w:tentative="1">
      <w:start w:val="1"/>
      <w:numFmt w:val="lowerLetter"/>
      <w:lvlText w:val="%5."/>
      <w:lvlJc w:val="left"/>
      <w:pPr>
        <w:ind w:left="3600" w:hanging="360"/>
      </w:pPr>
    </w:lvl>
    <w:lvl w:ilvl="5" w:tplc="D2362094" w:tentative="1">
      <w:start w:val="1"/>
      <w:numFmt w:val="lowerRoman"/>
      <w:lvlText w:val="%6."/>
      <w:lvlJc w:val="right"/>
      <w:pPr>
        <w:ind w:left="4320" w:hanging="180"/>
      </w:pPr>
    </w:lvl>
    <w:lvl w:ilvl="6" w:tplc="22F0BB4A" w:tentative="1">
      <w:start w:val="1"/>
      <w:numFmt w:val="decimal"/>
      <w:lvlText w:val="%7."/>
      <w:lvlJc w:val="left"/>
      <w:pPr>
        <w:ind w:left="5040" w:hanging="360"/>
      </w:pPr>
    </w:lvl>
    <w:lvl w:ilvl="7" w:tplc="B1B62852" w:tentative="1">
      <w:start w:val="1"/>
      <w:numFmt w:val="lowerLetter"/>
      <w:lvlText w:val="%8."/>
      <w:lvlJc w:val="left"/>
      <w:pPr>
        <w:ind w:left="5760" w:hanging="360"/>
      </w:pPr>
    </w:lvl>
    <w:lvl w:ilvl="8" w:tplc="340280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76D0C68"/>
    <w:multiLevelType w:val="hybridMultilevel"/>
    <w:tmpl w:val="39F4BFDA"/>
    <w:name w:val="WW8Num2"/>
    <w:lvl w:ilvl="0" w:tplc="752A6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4E7AF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67A55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52EE2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B7C88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B4EC7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DA0AB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EC862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DD638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7" w15:restartNumberingAfterBreak="0">
    <w:nsid w:val="67FB641F"/>
    <w:multiLevelType w:val="hybridMultilevel"/>
    <w:tmpl w:val="9356EFE4"/>
    <w:name w:val="WW8Num432322222223332233232322222323222322233222222223222"/>
    <w:lvl w:ilvl="0" w:tplc="C696E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0EC1F2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4306C8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AD8ADC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0DCDA4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B2145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DAE9C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30C476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22A3A3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8" w15:restartNumberingAfterBreak="0">
    <w:nsid w:val="682D43B9"/>
    <w:multiLevelType w:val="multilevel"/>
    <w:tmpl w:val="9538EF10"/>
    <w:name w:val="WW8Num43232222222333223323232222232322232223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9" w15:restartNumberingAfterBreak="0">
    <w:nsid w:val="689205F4"/>
    <w:multiLevelType w:val="multilevel"/>
    <w:tmpl w:val="DFA8E07A"/>
    <w:name w:val="WW8Num4323222222233322332323222223232224232222222222222223323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0" w15:restartNumberingAfterBreak="0">
    <w:nsid w:val="69302066"/>
    <w:multiLevelType w:val="hybridMultilevel"/>
    <w:tmpl w:val="2FEA7642"/>
    <w:name w:val="WW8Num432322222223332233232322222343222"/>
    <w:lvl w:ilvl="0" w:tplc="A6489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FFE267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5F215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2EAC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028A7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B5AEF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FDE24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B0CDD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FB8FE3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1" w15:restartNumberingAfterBreak="0">
    <w:nsid w:val="695F2B2D"/>
    <w:multiLevelType w:val="multilevel"/>
    <w:tmpl w:val="E70C44CC"/>
    <w:name w:val="WW8Num43232222222333223323232222232322242322222222222222233233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12" w15:restartNumberingAfterBreak="0">
    <w:nsid w:val="69727E8D"/>
    <w:multiLevelType w:val="multilevel"/>
    <w:tmpl w:val="0AE8C438"/>
    <w:name w:val="WW8Num432322222223332233232322222323222423222222222222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3" w15:restartNumberingAfterBreak="0">
    <w:nsid w:val="6A2D7D72"/>
    <w:multiLevelType w:val="hybridMultilevel"/>
    <w:tmpl w:val="6D60936C"/>
    <w:lvl w:ilvl="0" w:tplc="99245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2A6710" w:tentative="1">
      <w:start w:val="1"/>
      <w:numFmt w:val="lowerLetter"/>
      <w:lvlText w:val="%2."/>
      <w:lvlJc w:val="left"/>
      <w:pPr>
        <w:ind w:left="1440" w:hanging="360"/>
      </w:pPr>
    </w:lvl>
    <w:lvl w:ilvl="2" w:tplc="6FAA68D0" w:tentative="1">
      <w:start w:val="1"/>
      <w:numFmt w:val="lowerRoman"/>
      <w:lvlText w:val="%3."/>
      <w:lvlJc w:val="right"/>
      <w:pPr>
        <w:ind w:left="2160" w:hanging="180"/>
      </w:pPr>
    </w:lvl>
    <w:lvl w:ilvl="3" w:tplc="66F8A756" w:tentative="1">
      <w:start w:val="1"/>
      <w:numFmt w:val="decimal"/>
      <w:lvlText w:val="%4."/>
      <w:lvlJc w:val="left"/>
      <w:pPr>
        <w:ind w:left="2880" w:hanging="360"/>
      </w:pPr>
    </w:lvl>
    <w:lvl w:ilvl="4" w:tplc="0308BB4C" w:tentative="1">
      <w:start w:val="1"/>
      <w:numFmt w:val="lowerLetter"/>
      <w:lvlText w:val="%5."/>
      <w:lvlJc w:val="left"/>
      <w:pPr>
        <w:ind w:left="3600" w:hanging="360"/>
      </w:pPr>
    </w:lvl>
    <w:lvl w:ilvl="5" w:tplc="D6C61546" w:tentative="1">
      <w:start w:val="1"/>
      <w:numFmt w:val="lowerRoman"/>
      <w:lvlText w:val="%6."/>
      <w:lvlJc w:val="right"/>
      <w:pPr>
        <w:ind w:left="4320" w:hanging="180"/>
      </w:pPr>
    </w:lvl>
    <w:lvl w:ilvl="6" w:tplc="8E108C94" w:tentative="1">
      <w:start w:val="1"/>
      <w:numFmt w:val="decimal"/>
      <w:lvlText w:val="%7."/>
      <w:lvlJc w:val="left"/>
      <w:pPr>
        <w:ind w:left="5040" w:hanging="360"/>
      </w:pPr>
    </w:lvl>
    <w:lvl w:ilvl="7" w:tplc="A6F44DC2" w:tentative="1">
      <w:start w:val="1"/>
      <w:numFmt w:val="lowerLetter"/>
      <w:lvlText w:val="%8."/>
      <w:lvlJc w:val="left"/>
      <w:pPr>
        <w:ind w:left="5760" w:hanging="360"/>
      </w:pPr>
    </w:lvl>
    <w:lvl w:ilvl="8" w:tplc="6D76B2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C8B5C32"/>
    <w:multiLevelType w:val="multilevel"/>
    <w:tmpl w:val="6DD2B368"/>
    <w:name w:val="WW8Num432322222223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5" w15:restartNumberingAfterBreak="0">
    <w:nsid w:val="6D9F33F1"/>
    <w:multiLevelType w:val="hybridMultilevel"/>
    <w:tmpl w:val="E81AC802"/>
    <w:name w:val="WW8Num322222"/>
    <w:lvl w:ilvl="0" w:tplc="E3F4B0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C0E15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2EC9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3AC4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C0CB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F467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86C0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A82A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3210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 w15:restartNumberingAfterBreak="0">
    <w:nsid w:val="6DF47F41"/>
    <w:multiLevelType w:val="hybridMultilevel"/>
    <w:tmpl w:val="C9AC4C7E"/>
    <w:name w:val="WW8Num34224"/>
    <w:lvl w:ilvl="0" w:tplc="10027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0EA2A2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CCB2634C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C0BA130A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D76C04A0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B4580B04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EF0AF3F6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EB3C0B68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DAEADAE4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217" w15:restartNumberingAfterBreak="0">
    <w:nsid w:val="6DF52177"/>
    <w:multiLevelType w:val="multilevel"/>
    <w:tmpl w:val="6D26CEB8"/>
    <w:name w:val="WW8Num4323222222233322332323222223232224232222222222222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8" w15:restartNumberingAfterBreak="0">
    <w:nsid w:val="6E102415"/>
    <w:multiLevelType w:val="hybridMultilevel"/>
    <w:tmpl w:val="FC8066EE"/>
    <w:lvl w:ilvl="0" w:tplc="E33CF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882DB2" w:tentative="1">
      <w:start w:val="1"/>
      <w:numFmt w:val="lowerLetter"/>
      <w:lvlText w:val="%2."/>
      <w:lvlJc w:val="left"/>
      <w:pPr>
        <w:ind w:left="1440" w:hanging="360"/>
      </w:pPr>
    </w:lvl>
    <w:lvl w:ilvl="2" w:tplc="71BA6094" w:tentative="1">
      <w:start w:val="1"/>
      <w:numFmt w:val="lowerRoman"/>
      <w:lvlText w:val="%3."/>
      <w:lvlJc w:val="right"/>
      <w:pPr>
        <w:ind w:left="2160" w:hanging="180"/>
      </w:pPr>
    </w:lvl>
    <w:lvl w:ilvl="3" w:tplc="9BBE65A0" w:tentative="1">
      <w:start w:val="1"/>
      <w:numFmt w:val="decimal"/>
      <w:lvlText w:val="%4."/>
      <w:lvlJc w:val="left"/>
      <w:pPr>
        <w:ind w:left="2880" w:hanging="360"/>
      </w:pPr>
    </w:lvl>
    <w:lvl w:ilvl="4" w:tplc="0102EC3E" w:tentative="1">
      <w:start w:val="1"/>
      <w:numFmt w:val="lowerLetter"/>
      <w:lvlText w:val="%5."/>
      <w:lvlJc w:val="left"/>
      <w:pPr>
        <w:ind w:left="3600" w:hanging="360"/>
      </w:pPr>
    </w:lvl>
    <w:lvl w:ilvl="5" w:tplc="CB48FC68" w:tentative="1">
      <w:start w:val="1"/>
      <w:numFmt w:val="lowerRoman"/>
      <w:lvlText w:val="%6."/>
      <w:lvlJc w:val="right"/>
      <w:pPr>
        <w:ind w:left="4320" w:hanging="180"/>
      </w:pPr>
    </w:lvl>
    <w:lvl w:ilvl="6" w:tplc="B6743286" w:tentative="1">
      <w:start w:val="1"/>
      <w:numFmt w:val="decimal"/>
      <w:lvlText w:val="%7."/>
      <w:lvlJc w:val="left"/>
      <w:pPr>
        <w:ind w:left="5040" w:hanging="360"/>
      </w:pPr>
    </w:lvl>
    <w:lvl w:ilvl="7" w:tplc="AFCCB390" w:tentative="1">
      <w:start w:val="1"/>
      <w:numFmt w:val="lowerLetter"/>
      <w:lvlText w:val="%8."/>
      <w:lvlJc w:val="left"/>
      <w:pPr>
        <w:ind w:left="5760" w:hanging="360"/>
      </w:pPr>
    </w:lvl>
    <w:lvl w:ilvl="8" w:tplc="2466A3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E184F38"/>
    <w:multiLevelType w:val="multilevel"/>
    <w:tmpl w:val="0426001F"/>
    <w:name w:val="WW8Num43232222222333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 w15:restartNumberingAfterBreak="0">
    <w:nsid w:val="6E836A9B"/>
    <w:multiLevelType w:val="multilevel"/>
    <w:tmpl w:val="F6468C00"/>
    <w:name w:val="WW8Num43232222222333223323232222232322232223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1" w15:restartNumberingAfterBreak="0">
    <w:nsid w:val="6F0447D5"/>
    <w:multiLevelType w:val="multilevel"/>
    <w:tmpl w:val="DE8EB0A0"/>
    <w:name w:val="WW8Num432322222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2" w15:restartNumberingAfterBreak="0">
    <w:nsid w:val="6FB25311"/>
    <w:multiLevelType w:val="hybridMultilevel"/>
    <w:tmpl w:val="AB60EE42"/>
    <w:lvl w:ilvl="0" w:tplc="F75073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D54F960" w:tentative="1">
      <w:start w:val="1"/>
      <w:numFmt w:val="lowerLetter"/>
      <w:lvlText w:val="%2."/>
      <w:lvlJc w:val="left"/>
      <w:pPr>
        <w:ind w:left="1440" w:hanging="360"/>
      </w:pPr>
    </w:lvl>
    <w:lvl w:ilvl="2" w:tplc="5E1A9EDC" w:tentative="1">
      <w:start w:val="1"/>
      <w:numFmt w:val="lowerRoman"/>
      <w:lvlText w:val="%3."/>
      <w:lvlJc w:val="right"/>
      <w:pPr>
        <w:ind w:left="2160" w:hanging="180"/>
      </w:pPr>
    </w:lvl>
    <w:lvl w:ilvl="3" w:tplc="DD5CB5D6" w:tentative="1">
      <w:start w:val="1"/>
      <w:numFmt w:val="decimal"/>
      <w:lvlText w:val="%4."/>
      <w:lvlJc w:val="left"/>
      <w:pPr>
        <w:ind w:left="2880" w:hanging="360"/>
      </w:pPr>
    </w:lvl>
    <w:lvl w:ilvl="4" w:tplc="84681C7C" w:tentative="1">
      <w:start w:val="1"/>
      <w:numFmt w:val="lowerLetter"/>
      <w:lvlText w:val="%5."/>
      <w:lvlJc w:val="left"/>
      <w:pPr>
        <w:ind w:left="3600" w:hanging="360"/>
      </w:pPr>
    </w:lvl>
    <w:lvl w:ilvl="5" w:tplc="058E83B6" w:tentative="1">
      <w:start w:val="1"/>
      <w:numFmt w:val="lowerRoman"/>
      <w:lvlText w:val="%6."/>
      <w:lvlJc w:val="right"/>
      <w:pPr>
        <w:ind w:left="4320" w:hanging="180"/>
      </w:pPr>
    </w:lvl>
    <w:lvl w:ilvl="6" w:tplc="8146EB32" w:tentative="1">
      <w:start w:val="1"/>
      <w:numFmt w:val="decimal"/>
      <w:lvlText w:val="%7."/>
      <w:lvlJc w:val="left"/>
      <w:pPr>
        <w:ind w:left="5040" w:hanging="360"/>
      </w:pPr>
    </w:lvl>
    <w:lvl w:ilvl="7" w:tplc="652019F6" w:tentative="1">
      <w:start w:val="1"/>
      <w:numFmt w:val="lowerLetter"/>
      <w:lvlText w:val="%8."/>
      <w:lvlJc w:val="left"/>
      <w:pPr>
        <w:ind w:left="5760" w:hanging="360"/>
      </w:pPr>
    </w:lvl>
    <w:lvl w:ilvl="8" w:tplc="5D2494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02C0A93"/>
    <w:multiLevelType w:val="multilevel"/>
    <w:tmpl w:val="8CC2874A"/>
    <w:name w:val="WW8Num4323222222233322332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4" w15:restartNumberingAfterBreak="0">
    <w:nsid w:val="71EC2EDD"/>
    <w:multiLevelType w:val="hybridMultilevel"/>
    <w:tmpl w:val="046E352C"/>
    <w:name w:val="WW8Num4323222222233322332323222223432"/>
    <w:lvl w:ilvl="0" w:tplc="027A7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A1EC6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E0CC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A04F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F408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3C35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32E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006E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52DB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 w15:restartNumberingAfterBreak="0">
    <w:nsid w:val="72450777"/>
    <w:multiLevelType w:val="multilevel"/>
    <w:tmpl w:val="8CECD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26" w15:restartNumberingAfterBreak="0">
    <w:nsid w:val="734E54F2"/>
    <w:multiLevelType w:val="hybridMultilevel"/>
    <w:tmpl w:val="14DE0034"/>
    <w:name w:val="WW8Num33"/>
    <w:lvl w:ilvl="0" w:tplc="51209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C2F38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DE7AA5F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254439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AD61002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636A661C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9B2648E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EBEDCA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89FC0970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7" w15:restartNumberingAfterBreak="0">
    <w:nsid w:val="73B94C5E"/>
    <w:multiLevelType w:val="multilevel"/>
    <w:tmpl w:val="FFE0024C"/>
    <w:lvl w:ilvl="0">
      <w:start w:val="1"/>
      <w:numFmt w:val="decimal"/>
      <w:pStyle w:val="Grmata1"/>
      <w:lvlText w:val="%1."/>
      <w:lvlJc w:val="left"/>
      <w:pPr>
        <w:tabs>
          <w:tab w:val="num" w:pos="2727"/>
        </w:tabs>
        <w:ind w:left="2727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Grmata11"/>
      <w:lvlText w:val="%1.%2."/>
      <w:lvlJc w:val="left"/>
      <w:pPr>
        <w:tabs>
          <w:tab w:val="num" w:pos="567"/>
        </w:tabs>
        <w:ind w:left="1814" w:hanging="1247"/>
      </w:pPr>
      <w:rPr>
        <w:rFonts w:hint="default"/>
      </w:rPr>
    </w:lvl>
    <w:lvl w:ilvl="2">
      <w:start w:val="1"/>
      <w:numFmt w:val="decimal"/>
      <w:pStyle w:val="Grmata10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8" w15:restartNumberingAfterBreak="0">
    <w:nsid w:val="73CC3289"/>
    <w:multiLevelType w:val="multilevel"/>
    <w:tmpl w:val="996E9010"/>
    <w:name w:val="WW8Num43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9" w15:restartNumberingAfterBreak="0">
    <w:nsid w:val="74B633D2"/>
    <w:multiLevelType w:val="multilevel"/>
    <w:tmpl w:val="6C9E41F6"/>
    <w:name w:val="WW8Num432322222223332233232322222323222423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0" w15:restartNumberingAfterBreak="0">
    <w:nsid w:val="74BC18A2"/>
    <w:multiLevelType w:val="hybridMultilevel"/>
    <w:tmpl w:val="980EC744"/>
    <w:lvl w:ilvl="0" w:tplc="5EBCBB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E4695A" w:tentative="1">
      <w:start w:val="1"/>
      <w:numFmt w:val="lowerLetter"/>
      <w:lvlText w:val="%2."/>
      <w:lvlJc w:val="left"/>
      <w:pPr>
        <w:ind w:left="1440" w:hanging="360"/>
      </w:pPr>
    </w:lvl>
    <w:lvl w:ilvl="2" w:tplc="144AC9A8" w:tentative="1">
      <w:start w:val="1"/>
      <w:numFmt w:val="lowerRoman"/>
      <w:lvlText w:val="%3."/>
      <w:lvlJc w:val="right"/>
      <w:pPr>
        <w:ind w:left="2160" w:hanging="180"/>
      </w:pPr>
    </w:lvl>
    <w:lvl w:ilvl="3" w:tplc="EB04AEEE" w:tentative="1">
      <w:start w:val="1"/>
      <w:numFmt w:val="decimal"/>
      <w:lvlText w:val="%4."/>
      <w:lvlJc w:val="left"/>
      <w:pPr>
        <w:ind w:left="2880" w:hanging="360"/>
      </w:pPr>
    </w:lvl>
    <w:lvl w:ilvl="4" w:tplc="93409E18" w:tentative="1">
      <w:start w:val="1"/>
      <w:numFmt w:val="lowerLetter"/>
      <w:lvlText w:val="%5."/>
      <w:lvlJc w:val="left"/>
      <w:pPr>
        <w:ind w:left="3600" w:hanging="360"/>
      </w:pPr>
    </w:lvl>
    <w:lvl w:ilvl="5" w:tplc="9C4A70F0" w:tentative="1">
      <w:start w:val="1"/>
      <w:numFmt w:val="lowerRoman"/>
      <w:lvlText w:val="%6."/>
      <w:lvlJc w:val="right"/>
      <w:pPr>
        <w:ind w:left="4320" w:hanging="180"/>
      </w:pPr>
    </w:lvl>
    <w:lvl w:ilvl="6" w:tplc="09FAF5CA" w:tentative="1">
      <w:start w:val="1"/>
      <w:numFmt w:val="decimal"/>
      <w:lvlText w:val="%7."/>
      <w:lvlJc w:val="left"/>
      <w:pPr>
        <w:ind w:left="5040" w:hanging="360"/>
      </w:pPr>
    </w:lvl>
    <w:lvl w:ilvl="7" w:tplc="E2B6E856" w:tentative="1">
      <w:start w:val="1"/>
      <w:numFmt w:val="lowerLetter"/>
      <w:lvlText w:val="%8."/>
      <w:lvlJc w:val="left"/>
      <w:pPr>
        <w:ind w:left="5760" w:hanging="360"/>
      </w:pPr>
    </w:lvl>
    <w:lvl w:ilvl="8" w:tplc="CA384E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5312A22"/>
    <w:multiLevelType w:val="multilevel"/>
    <w:tmpl w:val="D04C8ACA"/>
    <w:name w:val="WW8Num43232222222333223323232222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2" w15:restartNumberingAfterBreak="0">
    <w:nsid w:val="7764785D"/>
    <w:multiLevelType w:val="multilevel"/>
    <w:tmpl w:val="0426001F"/>
    <w:name w:val="WW8Num4323222222233322332323222223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3" w15:restartNumberingAfterBreak="0">
    <w:nsid w:val="78245C79"/>
    <w:multiLevelType w:val="multilevel"/>
    <w:tmpl w:val="0426001F"/>
    <w:name w:val="WW8Num43232222222333223323232222232322232223322222222322222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4" w15:restartNumberingAfterBreak="0">
    <w:nsid w:val="799C2B0B"/>
    <w:multiLevelType w:val="multilevel"/>
    <w:tmpl w:val="10AC1E4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35" w15:restartNumberingAfterBreak="0">
    <w:nsid w:val="79A175C1"/>
    <w:multiLevelType w:val="multilevel"/>
    <w:tmpl w:val="7F323ECA"/>
    <w:name w:val="WW8Num43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6" w15:restartNumberingAfterBreak="0">
    <w:nsid w:val="79F45C59"/>
    <w:multiLevelType w:val="multilevel"/>
    <w:tmpl w:val="8CF8B152"/>
    <w:name w:val="WW8Num4323222222233322332323222223232224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7" w15:restartNumberingAfterBreak="0">
    <w:nsid w:val="7A491325"/>
    <w:multiLevelType w:val="hybridMultilevel"/>
    <w:tmpl w:val="B1767B8E"/>
    <w:lvl w:ilvl="0" w:tplc="1B028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B6A0B6" w:tentative="1">
      <w:start w:val="1"/>
      <w:numFmt w:val="lowerLetter"/>
      <w:lvlText w:val="%2."/>
      <w:lvlJc w:val="left"/>
      <w:pPr>
        <w:ind w:left="1440" w:hanging="360"/>
      </w:pPr>
    </w:lvl>
    <w:lvl w:ilvl="2" w:tplc="0E1A4E0C" w:tentative="1">
      <w:start w:val="1"/>
      <w:numFmt w:val="lowerRoman"/>
      <w:lvlText w:val="%3."/>
      <w:lvlJc w:val="right"/>
      <w:pPr>
        <w:ind w:left="2160" w:hanging="180"/>
      </w:pPr>
    </w:lvl>
    <w:lvl w:ilvl="3" w:tplc="9C945E78" w:tentative="1">
      <w:start w:val="1"/>
      <w:numFmt w:val="decimal"/>
      <w:lvlText w:val="%4."/>
      <w:lvlJc w:val="left"/>
      <w:pPr>
        <w:ind w:left="2880" w:hanging="360"/>
      </w:pPr>
    </w:lvl>
    <w:lvl w:ilvl="4" w:tplc="75BAD5D4" w:tentative="1">
      <w:start w:val="1"/>
      <w:numFmt w:val="lowerLetter"/>
      <w:lvlText w:val="%5."/>
      <w:lvlJc w:val="left"/>
      <w:pPr>
        <w:ind w:left="3600" w:hanging="360"/>
      </w:pPr>
    </w:lvl>
    <w:lvl w:ilvl="5" w:tplc="DFC2C4D0" w:tentative="1">
      <w:start w:val="1"/>
      <w:numFmt w:val="lowerRoman"/>
      <w:lvlText w:val="%6."/>
      <w:lvlJc w:val="right"/>
      <w:pPr>
        <w:ind w:left="4320" w:hanging="180"/>
      </w:pPr>
    </w:lvl>
    <w:lvl w:ilvl="6" w:tplc="D8002ACE" w:tentative="1">
      <w:start w:val="1"/>
      <w:numFmt w:val="decimal"/>
      <w:lvlText w:val="%7."/>
      <w:lvlJc w:val="left"/>
      <w:pPr>
        <w:ind w:left="5040" w:hanging="360"/>
      </w:pPr>
    </w:lvl>
    <w:lvl w:ilvl="7" w:tplc="7430EAE6" w:tentative="1">
      <w:start w:val="1"/>
      <w:numFmt w:val="lowerLetter"/>
      <w:lvlText w:val="%8."/>
      <w:lvlJc w:val="left"/>
      <w:pPr>
        <w:ind w:left="5760" w:hanging="360"/>
      </w:pPr>
    </w:lvl>
    <w:lvl w:ilvl="8" w:tplc="3CE6CB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AA02B55"/>
    <w:multiLevelType w:val="multilevel"/>
    <w:tmpl w:val="0AE8C438"/>
    <w:name w:val="WW8Num1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7"/>
        </w:tabs>
        <w:ind w:left="797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9" w15:restartNumberingAfterBreak="0">
    <w:nsid w:val="7B4C6275"/>
    <w:multiLevelType w:val="multilevel"/>
    <w:tmpl w:val="F7B45E6A"/>
    <w:name w:val="WW8Num43232222222333223323232222232322232223322222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0" w15:restartNumberingAfterBreak="0">
    <w:nsid w:val="7B8A2392"/>
    <w:multiLevelType w:val="hybridMultilevel"/>
    <w:tmpl w:val="89668C54"/>
    <w:name w:val="WW8Num3422322"/>
    <w:lvl w:ilvl="0" w:tplc="6122E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C43254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3DD47304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BE1CC636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78BA1BEC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8624AEA6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93EEA980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19F6737A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A2728494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241" w15:restartNumberingAfterBreak="0">
    <w:nsid w:val="7BE4242D"/>
    <w:multiLevelType w:val="hybridMultilevel"/>
    <w:tmpl w:val="1F02FDA0"/>
    <w:lvl w:ilvl="0" w:tplc="5114D1A8">
      <w:start w:val="1"/>
      <w:numFmt w:val="decimal"/>
      <w:lvlText w:val="%1)"/>
      <w:lvlJc w:val="left"/>
      <w:pPr>
        <w:ind w:left="720" w:hanging="360"/>
      </w:pPr>
    </w:lvl>
    <w:lvl w:ilvl="1" w:tplc="B344C890" w:tentative="1">
      <w:start w:val="1"/>
      <w:numFmt w:val="lowerLetter"/>
      <w:lvlText w:val="%2."/>
      <w:lvlJc w:val="left"/>
      <w:pPr>
        <w:ind w:left="1440" w:hanging="360"/>
      </w:pPr>
    </w:lvl>
    <w:lvl w:ilvl="2" w:tplc="D57EEBAA" w:tentative="1">
      <w:start w:val="1"/>
      <w:numFmt w:val="lowerRoman"/>
      <w:lvlText w:val="%3."/>
      <w:lvlJc w:val="right"/>
      <w:pPr>
        <w:ind w:left="2160" w:hanging="180"/>
      </w:pPr>
    </w:lvl>
    <w:lvl w:ilvl="3" w:tplc="884C2E58" w:tentative="1">
      <w:start w:val="1"/>
      <w:numFmt w:val="decimal"/>
      <w:lvlText w:val="%4."/>
      <w:lvlJc w:val="left"/>
      <w:pPr>
        <w:ind w:left="2880" w:hanging="360"/>
      </w:pPr>
    </w:lvl>
    <w:lvl w:ilvl="4" w:tplc="716C9EF2" w:tentative="1">
      <w:start w:val="1"/>
      <w:numFmt w:val="lowerLetter"/>
      <w:lvlText w:val="%5."/>
      <w:lvlJc w:val="left"/>
      <w:pPr>
        <w:ind w:left="3600" w:hanging="360"/>
      </w:pPr>
    </w:lvl>
    <w:lvl w:ilvl="5" w:tplc="3ECC6506" w:tentative="1">
      <w:start w:val="1"/>
      <w:numFmt w:val="lowerRoman"/>
      <w:lvlText w:val="%6."/>
      <w:lvlJc w:val="right"/>
      <w:pPr>
        <w:ind w:left="4320" w:hanging="180"/>
      </w:pPr>
    </w:lvl>
    <w:lvl w:ilvl="6" w:tplc="294CAF8A" w:tentative="1">
      <w:start w:val="1"/>
      <w:numFmt w:val="decimal"/>
      <w:lvlText w:val="%7."/>
      <w:lvlJc w:val="left"/>
      <w:pPr>
        <w:ind w:left="5040" w:hanging="360"/>
      </w:pPr>
    </w:lvl>
    <w:lvl w:ilvl="7" w:tplc="E0107196" w:tentative="1">
      <w:start w:val="1"/>
      <w:numFmt w:val="lowerLetter"/>
      <w:lvlText w:val="%8."/>
      <w:lvlJc w:val="left"/>
      <w:pPr>
        <w:ind w:left="5760" w:hanging="360"/>
      </w:pPr>
    </w:lvl>
    <w:lvl w:ilvl="8" w:tplc="055E47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C953E12"/>
    <w:multiLevelType w:val="multilevel"/>
    <w:tmpl w:val="939096D6"/>
    <w:name w:val="WW8Num43232222222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3" w15:restartNumberingAfterBreak="0">
    <w:nsid w:val="7D00309F"/>
    <w:multiLevelType w:val="multilevel"/>
    <w:tmpl w:val="8CF8B152"/>
    <w:name w:val="WW8Num43232222222333223323232222232322232223322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4" w15:restartNumberingAfterBreak="0">
    <w:nsid w:val="7D8C3278"/>
    <w:multiLevelType w:val="multilevel"/>
    <w:tmpl w:val="5040302A"/>
    <w:name w:val="WW8Num1422"/>
    <w:lvl w:ilvl="0">
      <w:start w:val="1"/>
      <w:numFmt w:val="decimal"/>
      <w:lvlText w:val="%1."/>
      <w:lvlJc w:val="left"/>
      <w:pPr>
        <w:tabs>
          <w:tab w:val="num" w:pos="-1202"/>
        </w:tabs>
        <w:ind w:left="-12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482"/>
        </w:tabs>
        <w:ind w:left="-48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8"/>
        </w:tabs>
        <w:ind w:left="238" w:hanging="180"/>
      </w:pPr>
    </w:lvl>
    <w:lvl w:ilvl="3" w:tentative="1">
      <w:start w:val="1"/>
      <w:numFmt w:val="decimal"/>
      <w:lvlText w:val="%4."/>
      <w:lvlJc w:val="left"/>
      <w:pPr>
        <w:tabs>
          <w:tab w:val="num" w:pos="958"/>
        </w:tabs>
        <w:ind w:left="9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678"/>
        </w:tabs>
        <w:ind w:left="16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398"/>
        </w:tabs>
        <w:ind w:left="2398" w:hanging="18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838"/>
        </w:tabs>
        <w:ind w:left="38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558"/>
        </w:tabs>
        <w:ind w:left="4558" w:hanging="180"/>
      </w:pPr>
    </w:lvl>
  </w:abstractNum>
  <w:abstractNum w:abstractNumId="245" w15:restartNumberingAfterBreak="0">
    <w:nsid w:val="7F732851"/>
    <w:multiLevelType w:val="hybridMultilevel"/>
    <w:tmpl w:val="D0BE839A"/>
    <w:name w:val="WW8Num4323222222233322332323222223432222"/>
    <w:lvl w:ilvl="0" w:tplc="2FA8B3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59475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BC6E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2A3C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057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7E1C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08C8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B805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BA41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6" w15:restartNumberingAfterBreak="0">
    <w:nsid w:val="7F9B376D"/>
    <w:multiLevelType w:val="multilevel"/>
    <w:tmpl w:val="99500534"/>
    <w:name w:val="WW8Num4323222222233322332323222223232224232222222222222223323342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7" w15:restartNumberingAfterBreak="0">
    <w:nsid w:val="7FAE057C"/>
    <w:multiLevelType w:val="multilevel"/>
    <w:tmpl w:val="42B8003A"/>
    <w:name w:val="WW8Num4323222222233322332323222223232224232222222222222223323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56"/>
  </w:num>
  <w:num w:numId="2">
    <w:abstractNumId w:val="227"/>
  </w:num>
  <w:num w:numId="3">
    <w:abstractNumId w:val="0"/>
  </w:num>
  <w:num w:numId="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4"/>
  </w:num>
  <w:num w:numId="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2"/>
  </w:num>
  <w:num w:numId="10">
    <w:abstractNumId w:val="140"/>
  </w:num>
  <w:num w:numId="11">
    <w:abstractNumId w:val="225"/>
  </w:num>
  <w:num w:numId="12">
    <w:abstractNumId w:val="108"/>
  </w:num>
  <w:num w:numId="13">
    <w:abstractNumId w:val="237"/>
  </w:num>
  <w:num w:numId="14">
    <w:abstractNumId w:val="62"/>
  </w:num>
  <w:num w:numId="15">
    <w:abstractNumId w:val="40"/>
  </w:num>
  <w:num w:numId="16">
    <w:abstractNumId w:val="222"/>
  </w:num>
  <w:num w:numId="17">
    <w:abstractNumId w:val="230"/>
  </w:num>
  <w:num w:numId="18">
    <w:abstractNumId w:val="11"/>
  </w:num>
  <w:num w:numId="19">
    <w:abstractNumId w:val="138"/>
  </w:num>
  <w:num w:numId="20">
    <w:abstractNumId w:val="42"/>
  </w:num>
  <w:num w:numId="21">
    <w:abstractNumId w:val="154"/>
  </w:num>
  <w:num w:numId="22">
    <w:abstractNumId w:val="166"/>
  </w:num>
  <w:num w:numId="23">
    <w:abstractNumId w:val="241"/>
  </w:num>
  <w:num w:numId="24">
    <w:abstractNumId w:val="195"/>
  </w:num>
  <w:num w:numId="25">
    <w:abstractNumId w:val="69"/>
  </w:num>
  <w:num w:numId="26">
    <w:abstractNumId w:val="218"/>
  </w:num>
  <w:num w:numId="27">
    <w:abstractNumId w:val="205"/>
  </w:num>
  <w:num w:numId="28">
    <w:abstractNumId w:val="1"/>
  </w:num>
  <w:num w:numId="29">
    <w:abstractNumId w:val="150"/>
  </w:num>
  <w:num w:numId="30">
    <w:abstractNumId w:val="182"/>
  </w:num>
  <w:num w:numId="31">
    <w:abstractNumId w:val="203"/>
  </w:num>
  <w:num w:numId="32">
    <w:abstractNumId w:val="157"/>
  </w:num>
  <w:num w:numId="33">
    <w:abstractNumId w:val="68"/>
  </w:num>
  <w:num w:numId="34">
    <w:abstractNumId w:val="155"/>
  </w:num>
  <w:num w:numId="35">
    <w:abstractNumId w:val="176"/>
  </w:num>
  <w:num w:numId="36">
    <w:abstractNumId w:val="213"/>
  </w:num>
  <w:num w:numId="37">
    <w:abstractNumId w:val="187"/>
  </w:num>
  <w:num w:numId="38">
    <w:abstractNumId w:val="72"/>
  </w:num>
  <w:num w:numId="39">
    <w:abstractNumId w:val="39"/>
  </w:num>
  <w:num w:numId="40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9F"/>
    <w:rsid w:val="0000021C"/>
    <w:rsid w:val="000006AD"/>
    <w:rsid w:val="00001515"/>
    <w:rsid w:val="00001631"/>
    <w:rsid w:val="000017D6"/>
    <w:rsid w:val="00002B7B"/>
    <w:rsid w:val="00002CE9"/>
    <w:rsid w:val="000033C4"/>
    <w:rsid w:val="00003BFA"/>
    <w:rsid w:val="00003D80"/>
    <w:rsid w:val="000043C6"/>
    <w:rsid w:val="00004B8E"/>
    <w:rsid w:val="000052CD"/>
    <w:rsid w:val="0000540E"/>
    <w:rsid w:val="00005BE9"/>
    <w:rsid w:val="00005D57"/>
    <w:rsid w:val="0000604D"/>
    <w:rsid w:val="000072E2"/>
    <w:rsid w:val="000075B6"/>
    <w:rsid w:val="0000767F"/>
    <w:rsid w:val="000103D3"/>
    <w:rsid w:val="000104B2"/>
    <w:rsid w:val="0001060A"/>
    <w:rsid w:val="0001061D"/>
    <w:rsid w:val="00010E83"/>
    <w:rsid w:val="00011342"/>
    <w:rsid w:val="00011414"/>
    <w:rsid w:val="000118EE"/>
    <w:rsid w:val="000120C9"/>
    <w:rsid w:val="00012946"/>
    <w:rsid w:val="00012E17"/>
    <w:rsid w:val="00012EA9"/>
    <w:rsid w:val="00015234"/>
    <w:rsid w:val="00015503"/>
    <w:rsid w:val="00015528"/>
    <w:rsid w:val="000158A7"/>
    <w:rsid w:val="00015A9F"/>
    <w:rsid w:val="000162A9"/>
    <w:rsid w:val="00016425"/>
    <w:rsid w:val="00016546"/>
    <w:rsid w:val="00016F49"/>
    <w:rsid w:val="000172B2"/>
    <w:rsid w:val="00017C4B"/>
    <w:rsid w:val="00017DC8"/>
    <w:rsid w:val="00017E11"/>
    <w:rsid w:val="00020027"/>
    <w:rsid w:val="0002074F"/>
    <w:rsid w:val="000207FD"/>
    <w:rsid w:val="00020C3C"/>
    <w:rsid w:val="000212FC"/>
    <w:rsid w:val="00022431"/>
    <w:rsid w:val="0002293E"/>
    <w:rsid w:val="00022BAD"/>
    <w:rsid w:val="0002304A"/>
    <w:rsid w:val="0002354D"/>
    <w:rsid w:val="000236FA"/>
    <w:rsid w:val="0002371D"/>
    <w:rsid w:val="000241F7"/>
    <w:rsid w:val="00024CBA"/>
    <w:rsid w:val="000254B2"/>
    <w:rsid w:val="0002555C"/>
    <w:rsid w:val="00025615"/>
    <w:rsid w:val="00025A1A"/>
    <w:rsid w:val="00025D4A"/>
    <w:rsid w:val="00026DD7"/>
    <w:rsid w:val="00027895"/>
    <w:rsid w:val="00030198"/>
    <w:rsid w:val="000307AE"/>
    <w:rsid w:val="00030917"/>
    <w:rsid w:val="00030C80"/>
    <w:rsid w:val="00030CBE"/>
    <w:rsid w:val="00030D2D"/>
    <w:rsid w:val="00031A52"/>
    <w:rsid w:val="00031DC0"/>
    <w:rsid w:val="00033110"/>
    <w:rsid w:val="000333B2"/>
    <w:rsid w:val="00033587"/>
    <w:rsid w:val="000337BF"/>
    <w:rsid w:val="00034523"/>
    <w:rsid w:val="00034CF8"/>
    <w:rsid w:val="00035A11"/>
    <w:rsid w:val="000366DE"/>
    <w:rsid w:val="00036F39"/>
    <w:rsid w:val="0003786A"/>
    <w:rsid w:val="00037986"/>
    <w:rsid w:val="000379A1"/>
    <w:rsid w:val="00037CE4"/>
    <w:rsid w:val="00037F81"/>
    <w:rsid w:val="000406B7"/>
    <w:rsid w:val="00040B58"/>
    <w:rsid w:val="00040DC5"/>
    <w:rsid w:val="0004107B"/>
    <w:rsid w:val="000413F1"/>
    <w:rsid w:val="00041D1D"/>
    <w:rsid w:val="00041F04"/>
    <w:rsid w:val="00042360"/>
    <w:rsid w:val="00042CA3"/>
    <w:rsid w:val="00043572"/>
    <w:rsid w:val="0004371D"/>
    <w:rsid w:val="00043A5F"/>
    <w:rsid w:val="00043F5C"/>
    <w:rsid w:val="00044057"/>
    <w:rsid w:val="00044C3B"/>
    <w:rsid w:val="00044FFA"/>
    <w:rsid w:val="00045170"/>
    <w:rsid w:val="00045534"/>
    <w:rsid w:val="00045AC2"/>
    <w:rsid w:val="00046629"/>
    <w:rsid w:val="00046C1D"/>
    <w:rsid w:val="00046F3E"/>
    <w:rsid w:val="00047BAC"/>
    <w:rsid w:val="00047C94"/>
    <w:rsid w:val="00047FB0"/>
    <w:rsid w:val="000501D2"/>
    <w:rsid w:val="000501F0"/>
    <w:rsid w:val="00050660"/>
    <w:rsid w:val="000507B1"/>
    <w:rsid w:val="0005099E"/>
    <w:rsid w:val="00050D28"/>
    <w:rsid w:val="0005154B"/>
    <w:rsid w:val="00051733"/>
    <w:rsid w:val="000519B3"/>
    <w:rsid w:val="000525ED"/>
    <w:rsid w:val="00052BCD"/>
    <w:rsid w:val="00052D40"/>
    <w:rsid w:val="00052ECB"/>
    <w:rsid w:val="00052ED9"/>
    <w:rsid w:val="0005333F"/>
    <w:rsid w:val="0005354F"/>
    <w:rsid w:val="00053612"/>
    <w:rsid w:val="0005386B"/>
    <w:rsid w:val="00053C5B"/>
    <w:rsid w:val="00053F5E"/>
    <w:rsid w:val="0005435F"/>
    <w:rsid w:val="00054446"/>
    <w:rsid w:val="00055083"/>
    <w:rsid w:val="0005587F"/>
    <w:rsid w:val="00055C32"/>
    <w:rsid w:val="00055FD7"/>
    <w:rsid w:val="00056485"/>
    <w:rsid w:val="00056ED6"/>
    <w:rsid w:val="00057554"/>
    <w:rsid w:val="000575C6"/>
    <w:rsid w:val="00057946"/>
    <w:rsid w:val="00057AAE"/>
    <w:rsid w:val="00057CB4"/>
    <w:rsid w:val="00060060"/>
    <w:rsid w:val="0006036B"/>
    <w:rsid w:val="00060621"/>
    <w:rsid w:val="0006067D"/>
    <w:rsid w:val="00061586"/>
    <w:rsid w:val="00061D02"/>
    <w:rsid w:val="0006227F"/>
    <w:rsid w:val="0006232A"/>
    <w:rsid w:val="000625E5"/>
    <w:rsid w:val="000626D0"/>
    <w:rsid w:val="00062E76"/>
    <w:rsid w:val="00063C8E"/>
    <w:rsid w:val="00063D7C"/>
    <w:rsid w:val="00063FF1"/>
    <w:rsid w:val="0006427B"/>
    <w:rsid w:val="000644A6"/>
    <w:rsid w:val="000644E6"/>
    <w:rsid w:val="00064AA9"/>
    <w:rsid w:val="00064B58"/>
    <w:rsid w:val="00064F3A"/>
    <w:rsid w:val="0006536F"/>
    <w:rsid w:val="000661F8"/>
    <w:rsid w:val="000663FD"/>
    <w:rsid w:val="000666AD"/>
    <w:rsid w:val="00066797"/>
    <w:rsid w:val="000668B2"/>
    <w:rsid w:val="00066994"/>
    <w:rsid w:val="00066DC3"/>
    <w:rsid w:val="00066F92"/>
    <w:rsid w:val="00067A7B"/>
    <w:rsid w:val="00067C5F"/>
    <w:rsid w:val="00067F22"/>
    <w:rsid w:val="0007017F"/>
    <w:rsid w:val="0007109C"/>
    <w:rsid w:val="0007129D"/>
    <w:rsid w:val="000713DF"/>
    <w:rsid w:val="0007261D"/>
    <w:rsid w:val="0007327C"/>
    <w:rsid w:val="0007369A"/>
    <w:rsid w:val="00074069"/>
    <w:rsid w:val="00074592"/>
    <w:rsid w:val="00074F5B"/>
    <w:rsid w:val="000753F6"/>
    <w:rsid w:val="0007611F"/>
    <w:rsid w:val="00076334"/>
    <w:rsid w:val="00076DCE"/>
    <w:rsid w:val="0007705A"/>
    <w:rsid w:val="00077531"/>
    <w:rsid w:val="000777DC"/>
    <w:rsid w:val="00077A38"/>
    <w:rsid w:val="00077A8E"/>
    <w:rsid w:val="000807EF"/>
    <w:rsid w:val="0008101A"/>
    <w:rsid w:val="00081CFD"/>
    <w:rsid w:val="00081DAF"/>
    <w:rsid w:val="00081EDF"/>
    <w:rsid w:val="00081FAE"/>
    <w:rsid w:val="000821D3"/>
    <w:rsid w:val="0008259E"/>
    <w:rsid w:val="0008274C"/>
    <w:rsid w:val="00082A39"/>
    <w:rsid w:val="0008341A"/>
    <w:rsid w:val="0008363B"/>
    <w:rsid w:val="0008386F"/>
    <w:rsid w:val="000841B0"/>
    <w:rsid w:val="000845A2"/>
    <w:rsid w:val="00085373"/>
    <w:rsid w:val="00086395"/>
    <w:rsid w:val="000863CE"/>
    <w:rsid w:val="000864F9"/>
    <w:rsid w:val="00086C62"/>
    <w:rsid w:val="0008706F"/>
    <w:rsid w:val="000875F4"/>
    <w:rsid w:val="000875F5"/>
    <w:rsid w:val="000877BB"/>
    <w:rsid w:val="00087C83"/>
    <w:rsid w:val="00087F2D"/>
    <w:rsid w:val="0009070E"/>
    <w:rsid w:val="00090791"/>
    <w:rsid w:val="000913AA"/>
    <w:rsid w:val="00091526"/>
    <w:rsid w:val="00091E03"/>
    <w:rsid w:val="00091F7C"/>
    <w:rsid w:val="0009264F"/>
    <w:rsid w:val="00092904"/>
    <w:rsid w:val="00092A58"/>
    <w:rsid w:val="00093398"/>
    <w:rsid w:val="0009360A"/>
    <w:rsid w:val="000937E0"/>
    <w:rsid w:val="00093C7B"/>
    <w:rsid w:val="00093F75"/>
    <w:rsid w:val="00094807"/>
    <w:rsid w:val="00094876"/>
    <w:rsid w:val="00094A4B"/>
    <w:rsid w:val="000950AC"/>
    <w:rsid w:val="000953A9"/>
    <w:rsid w:val="00095954"/>
    <w:rsid w:val="00095C34"/>
    <w:rsid w:val="00095F75"/>
    <w:rsid w:val="0009614B"/>
    <w:rsid w:val="0009615E"/>
    <w:rsid w:val="000961EB"/>
    <w:rsid w:val="0009624D"/>
    <w:rsid w:val="00096274"/>
    <w:rsid w:val="0009663C"/>
    <w:rsid w:val="00096884"/>
    <w:rsid w:val="00096A04"/>
    <w:rsid w:val="00096EA2"/>
    <w:rsid w:val="0009732F"/>
    <w:rsid w:val="00097661"/>
    <w:rsid w:val="000977A1"/>
    <w:rsid w:val="00097989"/>
    <w:rsid w:val="00097AB9"/>
    <w:rsid w:val="00097BD9"/>
    <w:rsid w:val="000A0C80"/>
    <w:rsid w:val="000A10B6"/>
    <w:rsid w:val="000A13B7"/>
    <w:rsid w:val="000A1BF8"/>
    <w:rsid w:val="000A1D7F"/>
    <w:rsid w:val="000A1EC5"/>
    <w:rsid w:val="000A238C"/>
    <w:rsid w:val="000A2737"/>
    <w:rsid w:val="000A2AE9"/>
    <w:rsid w:val="000A2B46"/>
    <w:rsid w:val="000A2F03"/>
    <w:rsid w:val="000A38B9"/>
    <w:rsid w:val="000A4351"/>
    <w:rsid w:val="000A435F"/>
    <w:rsid w:val="000A4369"/>
    <w:rsid w:val="000A48E5"/>
    <w:rsid w:val="000A4BE0"/>
    <w:rsid w:val="000A4C04"/>
    <w:rsid w:val="000A525C"/>
    <w:rsid w:val="000A54A0"/>
    <w:rsid w:val="000A57E9"/>
    <w:rsid w:val="000A58A3"/>
    <w:rsid w:val="000A58FD"/>
    <w:rsid w:val="000A5A89"/>
    <w:rsid w:val="000A5E14"/>
    <w:rsid w:val="000A6438"/>
    <w:rsid w:val="000A69D8"/>
    <w:rsid w:val="000A6E88"/>
    <w:rsid w:val="000A737B"/>
    <w:rsid w:val="000A73AA"/>
    <w:rsid w:val="000A7B7C"/>
    <w:rsid w:val="000B0112"/>
    <w:rsid w:val="000B0137"/>
    <w:rsid w:val="000B0199"/>
    <w:rsid w:val="000B0AF0"/>
    <w:rsid w:val="000B0C33"/>
    <w:rsid w:val="000B1305"/>
    <w:rsid w:val="000B16D1"/>
    <w:rsid w:val="000B1C4F"/>
    <w:rsid w:val="000B2249"/>
    <w:rsid w:val="000B25B5"/>
    <w:rsid w:val="000B2650"/>
    <w:rsid w:val="000B2777"/>
    <w:rsid w:val="000B2B7C"/>
    <w:rsid w:val="000B32D7"/>
    <w:rsid w:val="000B3867"/>
    <w:rsid w:val="000B39A8"/>
    <w:rsid w:val="000B3BBB"/>
    <w:rsid w:val="000B3D20"/>
    <w:rsid w:val="000B40C6"/>
    <w:rsid w:val="000B419E"/>
    <w:rsid w:val="000B4D4A"/>
    <w:rsid w:val="000B4F10"/>
    <w:rsid w:val="000B4FA0"/>
    <w:rsid w:val="000B55BF"/>
    <w:rsid w:val="000B5997"/>
    <w:rsid w:val="000B5BDA"/>
    <w:rsid w:val="000B620E"/>
    <w:rsid w:val="000B6223"/>
    <w:rsid w:val="000B66D3"/>
    <w:rsid w:val="000B67DC"/>
    <w:rsid w:val="000B7051"/>
    <w:rsid w:val="000B7052"/>
    <w:rsid w:val="000B73EC"/>
    <w:rsid w:val="000B7FF8"/>
    <w:rsid w:val="000C0B96"/>
    <w:rsid w:val="000C109A"/>
    <w:rsid w:val="000C11C7"/>
    <w:rsid w:val="000C1775"/>
    <w:rsid w:val="000C194D"/>
    <w:rsid w:val="000C2018"/>
    <w:rsid w:val="000C236E"/>
    <w:rsid w:val="000C26AA"/>
    <w:rsid w:val="000C2A53"/>
    <w:rsid w:val="000C2D86"/>
    <w:rsid w:val="000C2E89"/>
    <w:rsid w:val="000C2F1E"/>
    <w:rsid w:val="000C2F30"/>
    <w:rsid w:val="000C32B0"/>
    <w:rsid w:val="000C33C6"/>
    <w:rsid w:val="000C33DB"/>
    <w:rsid w:val="000C3646"/>
    <w:rsid w:val="000C3689"/>
    <w:rsid w:val="000C3976"/>
    <w:rsid w:val="000C4B74"/>
    <w:rsid w:val="000C6244"/>
    <w:rsid w:val="000C67D8"/>
    <w:rsid w:val="000C6B82"/>
    <w:rsid w:val="000C6F25"/>
    <w:rsid w:val="000C71AB"/>
    <w:rsid w:val="000C76B9"/>
    <w:rsid w:val="000C76FE"/>
    <w:rsid w:val="000C7852"/>
    <w:rsid w:val="000C78DE"/>
    <w:rsid w:val="000C7F3A"/>
    <w:rsid w:val="000D001C"/>
    <w:rsid w:val="000D001E"/>
    <w:rsid w:val="000D08BC"/>
    <w:rsid w:val="000D0B37"/>
    <w:rsid w:val="000D1DD9"/>
    <w:rsid w:val="000D2C4C"/>
    <w:rsid w:val="000D2E28"/>
    <w:rsid w:val="000D2E36"/>
    <w:rsid w:val="000D3481"/>
    <w:rsid w:val="000D366D"/>
    <w:rsid w:val="000D397B"/>
    <w:rsid w:val="000D3A94"/>
    <w:rsid w:val="000D3DA2"/>
    <w:rsid w:val="000D405A"/>
    <w:rsid w:val="000D5569"/>
    <w:rsid w:val="000D5B3B"/>
    <w:rsid w:val="000D67B7"/>
    <w:rsid w:val="000D7AF5"/>
    <w:rsid w:val="000E0144"/>
    <w:rsid w:val="000E058C"/>
    <w:rsid w:val="000E0777"/>
    <w:rsid w:val="000E0C46"/>
    <w:rsid w:val="000E0D9F"/>
    <w:rsid w:val="000E1794"/>
    <w:rsid w:val="000E282E"/>
    <w:rsid w:val="000E2C31"/>
    <w:rsid w:val="000E3128"/>
    <w:rsid w:val="000E31C0"/>
    <w:rsid w:val="000E3427"/>
    <w:rsid w:val="000E3966"/>
    <w:rsid w:val="000E3AAA"/>
    <w:rsid w:val="000E4076"/>
    <w:rsid w:val="000E4C56"/>
    <w:rsid w:val="000E4E72"/>
    <w:rsid w:val="000E5576"/>
    <w:rsid w:val="000E5746"/>
    <w:rsid w:val="000E59AE"/>
    <w:rsid w:val="000E5CA7"/>
    <w:rsid w:val="000E631A"/>
    <w:rsid w:val="000E6BAB"/>
    <w:rsid w:val="000E744F"/>
    <w:rsid w:val="000E758C"/>
    <w:rsid w:val="000E7894"/>
    <w:rsid w:val="000E7E4B"/>
    <w:rsid w:val="000E7FA6"/>
    <w:rsid w:val="000F0138"/>
    <w:rsid w:val="000F171F"/>
    <w:rsid w:val="000F1DC1"/>
    <w:rsid w:val="000F208B"/>
    <w:rsid w:val="000F2445"/>
    <w:rsid w:val="000F2CEE"/>
    <w:rsid w:val="000F2FDA"/>
    <w:rsid w:val="000F37A9"/>
    <w:rsid w:val="000F3E7A"/>
    <w:rsid w:val="000F4452"/>
    <w:rsid w:val="000F44FE"/>
    <w:rsid w:val="000F46FC"/>
    <w:rsid w:val="000F485A"/>
    <w:rsid w:val="000F485C"/>
    <w:rsid w:val="000F53AD"/>
    <w:rsid w:val="000F5724"/>
    <w:rsid w:val="000F5B01"/>
    <w:rsid w:val="000F5F03"/>
    <w:rsid w:val="000F6130"/>
    <w:rsid w:val="000F636D"/>
    <w:rsid w:val="000F6737"/>
    <w:rsid w:val="000F67A3"/>
    <w:rsid w:val="000F6BE8"/>
    <w:rsid w:val="000F6D64"/>
    <w:rsid w:val="000F6EE4"/>
    <w:rsid w:val="000F6F9C"/>
    <w:rsid w:val="000F7160"/>
    <w:rsid w:val="000F7205"/>
    <w:rsid w:val="000F7A26"/>
    <w:rsid w:val="000F7B8E"/>
    <w:rsid w:val="001004DF"/>
    <w:rsid w:val="00100568"/>
    <w:rsid w:val="00100FFE"/>
    <w:rsid w:val="001011E8"/>
    <w:rsid w:val="00102BD1"/>
    <w:rsid w:val="0010328F"/>
    <w:rsid w:val="00103A02"/>
    <w:rsid w:val="00103DE3"/>
    <w:rsid w:val="00104390"/>
    <w:rsid w:val="00104CAF"/>
    <w:rsid w:val="001051AB"/>
    <w:rsid w:val="001056BE"/>
    <w:rsid w:val="00105780"/>
    <w:rsid w:val="00105B4C"/>
    <w:rsid w:val="001071B0"/>
    <w:rsid w:val="0010720D"/>
    <w:rsid w:val="0010756A"/>
    <w:rsid w:val="00110138"/>
    <w:rsid w:val="00110960"/>
    <w:rsid w:val="001110AC"/>
    <w:rsid w:val="001110BB"/>
    <w:rsid w:val="0011119E"/>
    <w:rsid w:val="00111831"/>
    <w:rsid w:val="001125CE"/>
    <w:rsid w:val="00113553"/>
    <w:rsid w:val="0011377F"/>
    <w:rsid w:val="001137E5"/>
    <w:rsid w:val="00113B50"/>
    <w:rsid w:val="0011468A"/>
    <w:rsid w:val="001147F0"/>
    <w:rsid w:val="001149F1"/>
    <w:rsid w:val="00114A86"/>
    <w:rsid w:val="00114B26"/>
    <w:rsid w:val="00114ED1"/>
    <w:rsid w:val="00115208"/>
    <w:rsid w:val="00115619"/>
    <w:rsid w:val="00115924"/>
    <w:rsid w:val="001162A8"/>
    <w:rsid w:val="00116468"/>
    <w:rsid w:val="00116925"/>
    <w:rsid w:val="00117467"/>
    <w:rsid w:val="00120BCA"/>
    <w:rsid w:val="001211EB"/>
    <w:rsid w:val="0012153C"/>
    <w:rsid w:val="001215C0"/>
    <w:rsid w:val="00121683"/>
    <w:rsid w:val="001219DD"/>
    <w:rsid w:val="00121B63"/>
    <w:rsid w:val="00122398"/>
    <w:rsid w:val="001227AC"/>
    <w:rsid w:val="00122830"/>
    <w:rsid w:val="00123BF7"/>
    <w:rsid w:val="00123EA2"/>
    <w:rsid w:val="00124171"/>
    <w:rsid w:val="00124814"/>
    <w:rsid w:val="00124F42"/>
    <w:rsid w:val="00125888"/>
    <w:rsid w:val="00125928"/>
    <w:rsid w:val="00126995"/>
    <w:rsid w:val="00126C70"/>
    <w:rsid w:val="00127A2B"/>
    <w:rsid w:val="00127D65"/>
    <w:rsid w:val="00127E65"/>
    <w:rsid w:val="001301C0"/>
    <w:rsid w:val="0013032F"/>
    <w:rsid w:val="00130827"/>
    <w:rsid w:val="00130A3B"/>
    <w:rsid w:val="00130EE9"/>
    <w:rsid w:val="0013132B"/>
    <w:rsid w:val="0013151C"/>
    <w:rsid w:val="001318B2"/>
    <w:rsid w:val="00132409"/>
    <w:rsid w:val="001327B9"/>
    <w:rsid w:val="00132A85"/>
    <w:rsid w:val="00133B96"/>
    <w:rsid w:val="00133CFE"/>
    <w:rsid w:val="00133FB5"/>
    <w:rsid w:val="0013424D"/>
    <w:rsid w:val="00134F6B"/>
    <w:rsid w:val="00135108"/>
    <w:rsid w:val="0013531C"/>
    <w:rsid w:val="00135AAB"/>
    <w:rsid w:val="00135E42"/>
    <w:rsid w:val="00135E56"/>
    <w:rsid w:val="0013673C"/>
    <w:rsid w:val="0013682C"/>
    <w:rsid w:val="0013707B"/>
    <w:rsid w:val="0013796D"/>
    <w:rsid w:val="0014014A"/>
    <w:rsid w:val="00140460"/>
    <w:rsid w:val="00140467"/>
    <w:rsid w:val="00141179"/>
    <w:rsid w:val="0014130B"/>
    <w:rsid w:val="001414AF"/>
    <w:rsid w:val="00141C02"/>
    <w:rsid w:val="00141C19"/>
    <w:rsid w:val="00141DA5"/>
    <w:rsid w:val="00141FDC"/>
    <w:rsid w:val="0014292E"/>
    <w:rsid w:val="0014313F"/>
    <w:rsid w:val="001438D1"/>
    <w:rsid w:val="00143BFA"/>
    <w:rsid w:val="00144040"/>
    <w:rsid w:val="0014420E"/>
    <w:rsid w:val="00144309"/>
    <w:rsid w:val="00144731"/>
    <w:rsid w:val="0014491D"/>
    <w:rsid w:val="00145224"/>
    <w:rsid w:val="00145A71"/>
    <w:rsid w:val="0014610D"/>
    <w:rsid w:val="0014623F"/>
    <w:rsid w:val="00146620"/>
    <w:rsid w:val="001466DC"/>
    <w:rsid w:val="00146B76"/>
    <w:rsid w:val="00146D71"/>
    <w:rsid w:val="0014719A"/>
    <w:rsid w:val="00150A4E"/>
    <w:rsid w:val="00150BF3"/>
    <w:rsid w:val="00150C77"/>
    <w:rsid w:val="001512A4"/>
    <w:rsid w:val="00151D02"/>
    <w:rsid w:val="00151D9E"/>
    <w:rsid w:val="001522B1"/>
    <w:rsid w:val="0015250B"/>
    <w:rsid w:val="001526AC"/>
    <w:rsid w:val="00152F4C"/>
    <w:rsid w:val="00153721"/>
    <w:rsid w:val="00153F80"/>
    <w:rsid w:val="0015437E"/>
    <w:rsid w:val="001544E7"/>
    <w:rsid w:val="001549AA"/>
    <w:rsid w:val="00154FC1"/>
    <w:rsid w:val="001550BC"/>
    <w:rsid w:val="00155C78"/>
    <w:rsid w:val="00156931"/>
    <w:rsid w:val="00156C41"/>
    <w:rsid w:val="00157CD8"/>
    <w:rsid w:val="0016076C"/>
    <w:rsid w:val="00160784"/>
    <w:rsid w:val="00160B06"/>
    <w:rsid w:val="00161146"/>
    <w:rsid w:val="00161F3C"/>
    <w:rsid w:val="00162307"/>
    <w:rsid w:val="00162926"/>
    <w:rsid w:val="00162F13"/>
    <w:rsid w:val="00162FDB"/>
    <w:rsid w:val="00163006"/>
    <w:rsid w:val="00163936"/>
    <w:rsid w:val="00163F17"/>
    <w:rsid w:val="001640FE"/>
    <w:rsid w:val="0016429B"/>
    <w:rsid w:val="00164328"/>
    <w:rsid w:val="001647EE"/>
    <w:rsid w:val="00164D09"/>
    <w:rsid w:val="001659A3"/>
    <w:rsid w:val="00165B0F"/>
    <w:rsid w:val="00166031"/>
    <w:rsid w:val="00166781"/>
    <w:rsid w:val="00166BC3"/>
    <w:rsid w:val="001671F4"/>
    <w:rsid w:val="00167455"/>
    <w:rsid w:val="00167A1A"/>
    <w:rsid w:val="00167F11"/>
    <w:rsid w:val="00170037"/>
    <w:rsid w:val="00170241"/>
    <w:rsid w:val="00170687"/>
    <w:rsid w:val="0017072A"/>
    <w:rsid w:val="00170770"/>
    <w:rsid w:val="0017094A"/>
    <w:rsid w:val="00170C94"/>
    <w:rsid w:val="00171F81"/>
    <w:rsid w:val="00173343"/>
    <w:rsid w:val="00173653"/>
    <w:rsid w:val="0017385F"/>
    <w:rsid w:val="001739F1"/>
    <w:rsid w:val="00173A82"/>
    <w:rsid w:val="00173E57"/>
    <w:rsid w:val="00174B81"/>
    <w:rsid w:val="0017581B"/>
    <w:rsid w:val="00175E0E"/>
    <w:rsid w:val="001765C5"/>
    <w:rsid w:val="00176BC5"/>
    <w:rsid w:val="0017722C"/>
    <w:rsid w:val="00177DD7"/>
    <w:rsid w:val="001804D7"/>
    <w:rsid w:val="00180631"/>
    <w:rsid w:val="00180A7E"/>
    <w:rsid w:val="0018138A"/>
    <w:rsid w:val="00181A47"/>
    <w:rsid w:val="001828DD"/>
    <w:rsid w:val="00183858"/>
    <w:rsid w:val="00184171"/>
    <w:rsid w:val="00184AB5"/>
    <w:rsid w:val="00184EE3"/>
    <w:rsid w:val="00185042"/>
    <w:rsid w:val="00185326"/>
    <w:rsid w:val="00185C31"/>
    <w:rsid w:val="00185DFB"/>
    <w:rsid w:val="00186E77"/>
    <w:rsid w:val="0018768D"/>
    <w:rsid w:val="00187A69"/>
    <w:rsid w:val="001902F2"/>
    <w:rsid w:val="00191595"/>
    <w:rsid w:val="0019164C"/>
    <w:rsid w:val="00191AD4"/>
    <w:rsid w:val="00192181"/>
    <w:rsid w:val="00192275"/>
    <w:rsid w:val="001927CF"/>
    <w:rsid w:val="00192860"/>
    <w:rsid w:val="00193766"/>
    <w:rsid w:val="00193873"/>
    <w:rsid w:val="00193AA5"/>
    <w:rsid w:val="001944E2"/>
    <w:rsid w:val="00194764"/>
    <w:rsid w:val="00194AB5"/>
    <w:rsid w:val="00194DAB"/>
    <w:rsid w:val="00194EC7"/>
    <w:rsid w:val="00195AE7"/>
    <w:rsid w:val="00195DAB"/>
    <w:rsid w:val="00195DF1"/>
    <w:rsid w:val="001961F7"/>
    <w:rsid w:val="00196666"/>
    <w:rsid w:val="00196EFC"/>
    <w:rsid w:val="00197303"/>
    <w:rsid w:val="001977B9"/>
    <w:rsid w:val="00197D19"/>
    <w:rsid w:val="00197D77"/>
    <w:rsid w:val="00197E18"/>
    <w:rsid w:val="00197E60"/>
    <w:rsid w:val="001A01A4"/>
    <w:rsid w:val="001A02BD"/>
    <w:rsid w:val="001A117B"/>
    <w:rsid w:val="001A1ABC"/>
    <w:rsid w:val="001A2E31"/>
    <w:rsid w:val="001A30ED"/>
    <w:rsid w:val="001A318D"/>
    <w:rsid w:val="001A3973"/>
    <w:rsid w:val="001A413E"/>
    <w:rsid w:val="001A4BB3"/>
    <w:rsid w:val="001A537C"/>
    <w:rsid w:val="001A5A74"/>
    <w:rsid w:val="001A5BD8"/>
    <w:rsid w:val="001A5EC3"/>
    <w:rsid w:val="001A60B3"/>
    <w:rsid w:val="001A69D9"/>
    <w:rsid w:val="001A6A88"/>
    <w:rsid w:val="001A6EB7"/>
    <w:rsid w:val="001A7252"/>
    <w:rsid w:val="001A7580"/>
    <w:rsid w:val="001A7DE7"/>
    <w:rsid w:val="001B012F"/>
    <w:rsid w:val="001B021A"/>
    <w:rsid w:val="001B0503"/>
    <w:rsid w:val="001B059E"/>
    <w:rsid w:val="001B0805"/>
    <w:rsid w:val="001B0A9B"/>
    <w:rsid w:val="001B1281"/>
    <w:rsid w:val="001B1968"/>
    <w:rsid w:val="001B2050"/>
    <w:rsid w:val="001B2AA5"/>
    <w:rsid w:val="001B2D75"/>
    <w:rsid w:val="001B4569"/>
    <w:rsid w:val="001B46CB"/>
    <w:rsid w:val="001B4E05"/>
    <w:rsid w:val="001B51A1"/>
    <w:rsid w:val="001B5BDA"/>
    <w:rsid w:val="001B62F3"/>
    <w:rsid w:val="001B68CB"/>
    <w:rsid w:val="001B6A7E"/>
    <w:rsid w:val="001B6BFC"/>
    <w:rsid w:val="001B70DD"/>
    <w:rsid w:val="001B732F"/>
    <w:rsid w:val="001B7A9C"/>
    <w:rsid w:val="001B7BA5"/>
    <w:rsid w:val="001C01A2"/>
    <w:rsid w:val="001C0217"/>
    <w:rsid w:val="001C02E7"/>
    <w:rsid w:val="001C032B"/>
    <w:rsid w:val="001C05A1"/>
    <w:rsid w:val="001C189F"/>
    <w:rsid w:val="001C1B6C"/>
    <w:rsid w:val="001C230A"/>
    <w:rsid w:val="001C2664"/>
    <w:rsid w:val="001C2B98"/>
    <w:rsid w:val="001C2F59"/>
    <w:rsid w:val="001C3425"/>
    <w:rsid w:val="001C3584"/>
    <w:rsid w:val="001C3CAF"/>
    <w:rsid w:val="001C4817"/>
    <w:rsid w:val="001C49C6"/>
    <w:rsid w:val="001C4A9F"/>
    <w:rsid w:val="001C4B11"/>
    <w:rsid w:val="001C51A4"/>
    <w:rsid w:val="001C5359"/>
    <w:rsid w:val="001C584B"/>
    <w:rsid w:val="001C589B"/>
    <w:rsid w:val="001C5B3F"/>
    <w:rsid w:val="001C67E7"/>
    <w:rsid w:val="001C6F1F"/>
    <w:rsid w:val="001C7E4A"/>
    <w:rsid w:val="001D015D"/>
    <w:rsid w:val="001D06E7"/>
    <w:rsid w:val="001D09CC"/>
    <w:rsid w:val="001D09F9"/>
    <w:rsid w:val="001D0CF4"/>
    <w:rsid w:val="001D1653"/>
    <w:rsid w:val="001D1ABF"/>
    <w:rsid w:val="001D2C0F"/>
    <w:rsid w:val="001D328B"/>
    <w:rsid w:val="001D357B"/>
    <w:rsid w:val="001D3CE8"/>
    <w:rsid w:val="001D4143"/>
    <w:rsid w:val="001D43D1"/>
    <w:rsid w:val="001D43E2"/>
    <w:rsid w:val="001D486E"/>
    <w:rsid w:val="001D4E10"/>
    <w:rsid w:val="001D51A5"/>
    <w:rsid w:val="001D5B05"/>
    <w:rsid w:val="001D5C10"/>
    <w:rsid w:val="001D609D"/>
    <w:rsid w:val="001D6A73"/>
    <w:rsid w:val="001D6E46"/>
    <w:rsid w:val="001D75F8"/>
    <w:rsid w:val="001D786F"/>
    <w:rsid w:val="001E0329"/>
    <w:rsid w:val="001E0592"/>
    <w:rsid w:val="001E0948"/>
    <w:rsid w:val="001E0D98"/>
    <w:rsid w:val="001E1229"/>
    <w:rsid w:val="001E1298"/>
    <w:rsid w:val="001E1E9D"/>
    <w:rsid w:val="001E1F58"/>
    <w:rsid w:val="001E2103"/>
    <w:rsid w:val="001E25B9"/>
    <w:rsid w:val="001E2C6B"/>
    <w:rsid w:val="001E313A"/>
    <w:rsid w:val="001E33F2"/>
    <w:rsid w:val="001E3A40"/>
    <w:rsid w:val="001E3A84"/>
    <w:rsid w:val="001E4D26"/>
    <w:rsid w:val="001E54E5"/>
    <w:rsid w:val="001E5547"/>
    <w:rsid w:val="001E5789"/>
    <w:rsid w:val="001E57A4"/>
    <w:rsid w:val="001E5AF0"/>
    <w:rsid w:val="001E60E2"/>
    <w:rsid w:val="001E66FB"/>
    <w:rsid w:val="001E72A4"/>
    <w:rsid w:val="001E758C"/>
    <w:rsid w:val="001E76A7"/>
    <w:rsid w:val="001E79EB"/>
    <w:rsid w:val="001E7A85"/>
    <w:rsid w:val="001F080B"/>
    <w:rsid w:val="001F0C10"/>
    <w:rsid w:val="001F0EE1"/>
    <w:rsid w:val="001F0F7D"/>
    <w:rsid w:val="001F1851"/>
    <w:rsid w:val="001F1E1D"/>
    <w:rsid w:val="001F274F"/>
    <w:rsid w:val="001F2948"/>
    <w:rsid w:val="001F3146"/>
    <w:rsid w:val="001F3599"/>
    <w:rsid w:val="001F4208"/>
    <w:rsid w:val="001F44B2"/>
    <w:rsid w:val="001F47DD"/>
    <w:rsid w:val="001F4CB9"/>
    <w:rsid w:val="001F58EE"/>
    <w:rsid w:val="001F5BB4"/>
    <w:rsid w:val="001F6443"/>
    <w:rsid w:val="001F6731"/>
    <w:rsid w:val="001F6E98"/>
    <w:rsid w:val="001F729B"/>
    <w:rsid w:val="001F75E7"/>
    <w:rsid w:val="001F7762"/>
    <w:rsid w:val="001F783B"/>
    <w:rsid w:val="001F7B18"/>
    <w:rsid w:val="001F7F93"/>
    <w:rsid w:val="001F7FBB"/>
    <w:rsid w:val="002006F3"/>
    <w:rsid w:val="00200832"/>
    <w:rsid w:val="00200ADC"/>
    <w:rsid w:val="00200D46"/>
    <w:rsid w:val="00200FEB"/>
    <w:rsid w:val="002010F0"/>
    <w:rsid w:val="00201340"/>
    <w:rsid w:val="002017CD"/>
    <w:rsid w:val="00201ADD"/>
    <w:rsid w:val="00201E51"/>
    <w:rsid w:val="00201F9B"/>
    <w:rsid w:val="00202083"/>
    <w:rsid w:val="002027A1"/>
    <w:rsid w:val="00202831"/>
    <w:rsid w:val="00202CE1"/>
    <w:rsid w:val="00203938"/>
    <w:rsid w:val="00203D39"/>
    <w:rsid w:val="0020452D"/>
    <w:rsid w:val="00204798"/>
    <w:rsid w:val="00204974"/>
    <w:rsid w:val="002049B8"/>
    <w:rsid w:val="00204A25"/>
    <w:rsid w:val="002062D6"/>
    <w:rsid w:val="0020681E"/>
    <w:rsid w:val="00206E85"/>
    <w:rsid w:val="00206EF5"/>
    <w:rsid w:val="002076FD"/>
    <w:rsid w:val="0021019D"/>
    <w:rsid w:val="00210226"/>
    <w:rsid w:val="00210441"/>
    <w:rsid w:val="0021068D"/>
    <w:rsid w:val="00210A45"/>
    <w:rsid w:val="00210DC0"/>
    <w:rsid w:val="00212170"/>
    <w:rsid w:val="002122BB"/>
    <w:rsid w:val="00212355"/>
    <w:rsid w:val="00212740"/>
    <w:rsid w:val="0021281A"/>
    <w:rsid w:val="0021282A"/>
    <w:rsid w:val="00212BD5"/>
    <w:rsid w:val="00213255"/>
    <w:rsid w:val="00213743"/>
    <w:rsid w:val="0021374A"/>
    <w:rsid w:val="00213C4F"/>
    <w:rsid w:val="00213DE6"/>
    <w:rsid w:val="002146F0"/>
    <w:rsid w:val="00214F1A"/>
    <w:rsid w:val="002150F7"/>
    <w:rsid w:val="00215491"/>
    <w:rsid w:val="00215959"/>
    <w:rsid w:val="00215E4E"/>
    <w:rsid w:val="002168C1"/>
    <w:rsid w:val="00216CB2"/>
    <w:rsid w:val="00216E67"/>
    <w:rsid w:val="002171D5"/>
    <w:rsid w:val="002173B7"/>
    <w:rsid w:val="00217A1B"/>
    <w:rsid w:val="00217F1F"/>
    <w:rsid w:val="00217F73"/>
    <w:rsid w:val="0022042B"/>
    <w:rsid w:val="002206A9"/>
    <w:rsid w:val="002206D8"/>
    <w:rsid w:val="00220F9F"/>
    <w:rsid w:val="0022191F"/>
    <w:rsid w:val="00221BA1"/>
    <w:rsid w:val="002221B8"/>
    <w:rsid w:val="00222256"/>
    <w:rsid w:val="002227A4"/>
    <w:rsid w:val="00222AFB"/>
    <w:rsid w:val="00222CBE"/>
    <w:rsid w:val="00222EC5"/>
    <w:rsid w:val="0022310D"/>
    <w:rsid w:val="0022368B"/>
    <w:rsid w:val="00223759"/>
    <w:rsid w:val="002238F0"/>
    <w:rsid w:val="00224292"/>
    <w:rsid w:val="002248FD"/>
    <w:rsid w:val="002251C6"/>
    <w:rsid w:val="00225207"/>
    <w:rsid w:val="002254AB"/>
    <w:rsid w:val="00225CAA"/>
    <w:rsid w:val="002260B4"/>
    <w:rsid w:val="002277F2"/>
    <w:rsid w:val="002300DA"/>
    <w:rsid w:val="00230F16"/>
    <w:rsid w:val="00230F88"/>
    <w:rsid w:val="00230FA5"/>
    <w:rsid w:val="00231713"/>
    <w:rsid w:val="00231741"/>
    <w:rsid w:val="0023174F"/>
    <w:rsid w:val="00231904"/>
    <w:rsid w:val="00231A4D"/>
    <w:rsid w:val="00231D3C"/>
    <w:rsid w:val="0023254B"/>
    <w:rsid w:val="00232A46"/>
    <w:rsid w:val="00232BDC"/>
    <w:rsid w:val="00234250"/>
    <w:rsid w:val="00234A85"/>
    <w:rsid w:val="00234E2D"/>
    <w:rsid w:val="00234F61"/>
    <w:rsid w:val="0023528C"/>
    <w:rsid w:val="0023608A"/>
    <w:rsid w:val="00236858"/>
    <w:rsid w:val="00236BBF"/>
    <w:rsid w:val="00236E64"/>
    <w:rsid w:val="00236F20"/>
    <w:rsid w:val="0023700D"/>
    <w:rsid w:val="0024039E"/>
    <w:rsid w:val="002407A2"/>
    <w:rsid w:val="00240F7B"/>
    <w:rsid w:val="002412B6"/>
    <w:rsid w:val="002413AC"/>
    <w:rsid w:val="002417AE"/>
    <w:rsid w:val="00241BCB"/>
    <w:rsid w:val="00242276"/>
    <w:rsid w:val="00242330"/>
    <w:rsid w:val="00242788"/>
    <w:rsid w:val="002429DB"/>
    <w:rsid w:val="00242C49"/>
    <w:rsid w:val="00242CCC"/>
    <w:rsid w:val="00242F30"/>
    <w:rsid w:val="002430E4"/>
    <w:rsid w:val="00243901"/>
    <w:rsid w:val="00244061"/>
    <w:rsid w:val="0024475D"/>
    <w:rsid w:val="00244B01"/>
    <w:rsid w:val="00244BAA"/>
    <w:rsid w:val="00244FE7"/>
    <w:rsid w:val="00245E38"/>
    <w:rsid w:val="0024663E"/>
    <w:rsid w:val="00246AB3"/>
    <w:rsid w:val="00246DA2"/>
    <w:rsid w:val="0024768A"/>
    <w:rsid w:val="00247B3B"/>
    <w:rsid w:val="00247D5D"/>
    <w:rsid w:val="00250587"/>
    <w:rsid w:val="00250C12"/>
    <w:rsid w:val="002513E1"/>
    <w:rsid w:val="00251465"/>
    <w:rsid w:val="00251AF3"/>
    <w:rsid w:val="00251D9D"/>
    <w:rsid w:val="0025200A"/>
    <w:rsid w:val="00252536"/>
    <w:rsid w:val="00252DCF"/>
    <w:rsid w:val="0025339B"/>
    <w:rsid w:val="00253BD2"/>
    <w:rsid w:val="00253DEB"/>
    <w:rsid w:val="00253EB7"/>
    <w:rsid w:val="002542CA"/>
    <w:rsid w:val="0025433D"/>
    <w:rsid w:val="002547A3"/>
    <w:rsid w:val="00254AE7"/>
    <w:rsid w:val="00254B57"/>
    <w:rsid w:val="00254E07"/>
    <w:rsid w:val="002552CD"/>
    <w:rsid w:val="002554BF"/>
    <w:rsid w:val="00255C7F"/>
    <w:rsid w:val="0025613C"/>
    <w:rsid w:val="002572FC"/>
    <w:rsid w:val="00257415"/>
    <w:rsid w:val="00257F6C"/>
    <w:rsid w:val="002616BB"/>
    <w:rsid w:val="00262048"/>
    <w:rsid w:val="002627CC"/>
    <w:rsid w:val="00262E6B"/>
    <w:rsid w:val="0026300D"/>
    <w:rsid w:val="00263439"/>
    <w:rsid w:val="002634D6"/>
    <w:rsid w:val="0026421F"/>
    <w:rsid w:val="0026433A"/>
    <w:rsid w:val="002649E6"/>
    <w:rsid w:val="002651A9"/>
    <w:rsid w:val="002651BD"/>
    <w:rsid w:val="002652BB"/>
    <w:rsid w:val="0026575E"/>
    <w:rsid w:val="00265C23"/>
    <w:rsid w:val="00265E77"/>
    <w:rsid w:val="00266070"/>
    <w:rsid w:val="00266196"/>
    <w:rsid w:val="002663E8"/>
    <w:rsid w:val="002664A9"/>
    <w:rsid w:val="00266835"/>
    <w:rsid w:val="00266E25"/>
    <w:rsid w:val="00266EC2"/>
    <w:rsid w:val="00266F95"/>
    <w:rsid w:val="002702D6"/>
    <w:rsid w:val="0027108C"/>
    <w:rsid w:val="002713E6"/>
    <w:rsid w:val="00271637"/>
    <w:rsid w:val="00271EF1"/>
    <w:rsid w:val="00273440"/>
    <w:rsid w:val="00273798"/>
    <w:rsid w:val="00273AED"/>
    <w:rsid w:val="00273E53"/>
    <w:rsid w:val="002740F5"/>
    <w:rsid w:val="00274C1A"/>
    <w:rsid w:val="00274DEE"/>
    <w:rsid w:val="00275184"/>
    <w:rsid w:val="002752B1"/>
    <w:rsid w:val="0027532C"/>
    <w:rsid w:val="002753F6"/>
    <w:rsid w:val="00275D32"/>
    <w:rsid w:val="0027680D"/>
    <w:rsid w:val="0027689A"/>
    <w:rsid w:val="00276B72"/>
    <w:rsid w:val="00276EC5"/>
    <w:rsid w:val="00277769"/>
    <w:rsid w:val="002779F2"/>
    <w:rsid w:val="00277A89"/>
    <w:rsid w:val="00277C8B"/>
    <w:rsid w:val="00280EC6"/>
    <w:rsid w:val="00281E7B"/>
    <w:rsid w:val="002820DB"/>
    <w:rsid w:val="0028222F"/>
    <w:rsid w:val="002823B4"/>
    <w:rsid w:val="0028283C"/>
    <w:rsid w:val="00282AB6"/>
    <w:rsid w:val="00282B5A"/>
    <w:rsid w:val="00282EC7"/>
    <w:rsid w:val="00282F83"/>
    <w:rsid w:val="00284211"/>
    <w:rsid w:val="002847F7"/>
    <w:rsid w:val="00285108"/>
    <w:rsid w:val="00285356"/>
    <w:rsid w:val="00285901"/>
    <w:rsid w:val="00285BBC"/>
    <w:rsid w:val="002860B7"/>
    <w:rsid w:val="002864AA"/>
    <w:rsid w:val="00286841"/>
    <w:rsid w:val="00286915"/>
    <w:rsid w:val="00286A8B"/>
    <w:rsid w:val="00286BCA"/>
    <w:rsid w:val="00286E3D"/>
    <w:rsid w:val="00286FD0"/>
    <w:rsid w:val="0028736B"/>
    <w:rsid w:val="00287CD9"/>
    <w:rsid w:val="002905E7"/>
    <w:rsid w:val="0029092F"/>
    <w:rsid w:val="00290F8D"/>
    <w:rsid w:val="00291286"/>
    <w:rsid w:val="0029137A"/>
    <w:rsid w:val="00291434"/>
    <w:rsid w:val="00292CB8"/>
    <w:rsid w:val="00293118"/>
    <w:rsid w:val="0029315B"/>
    <w:rsid w:val="00293308"/>
    <w:rsid w:val="00293563"/>
    <w:rsid w:val="00293AEA"/>
    <w:rsid w:val="002943C1"/>
    <w:rsid w:val="0029540F"/>
    <w:rsid w:val="00295A5D"/>
    <w:rsid w:val="00296987"/>
    <w:rsid w:val="00296B5F"/>
    <w:rsid w:val="00296C56"/>
    <w:rsid w:val="00297580"/>
    <w:rsid w:val="00297736"/>
    <w:rsid w:val="00297C85"/>
    <w:rsid w:val="002A002F"/>
    <w:rsid w:val="002A0663"/>
    <w:rsid w:val="002A1E26"/>
    <w:rsid w:val="002A1E89"/>
    <w:rsid w:val="002A2324"/>
    <w:rsid w:val="002A233E"/>
    <w:rsid w:val="002A29BD"/>
    <w:rsid w:val="002A3183"/>
    <w:rsid w:val="002A3317"/>
    <w:rsid w:val="002A33B6"/>
    <w:rsid w:val="002A35DA"/>
    <w:rsid w:val="002A3CA8"/>
    <w:rsid w:val="002A4996"/>
    <w:rsid w:val="002A4CA1"/>
    <w:rsid w:val="002A537A"/>
    <w:rsid w:val="002A59CC"/>
    <w:rsid w:val="002A6778"/>
    <w:rsid w:val="002A6915"/>
    <w:rsid w:val="002A6C01"/>
    <w:rsid w:val="002A6DC1"/>
    <w:rsid w:val="002A6EB4"/>
    <w:rsid w:val="002A7273"/>
    <w:rsid w:val="002A7CAF"/>
    <w:rsid w:val="002B09E6"/>
    <w:rsid w:val="002B09FB"/>
    <w:rsid w:val="002B1550"/>
    <w:rsid w:val="002B1A27"/>
    <w:rsid w:val="002B1B28"/>
    <w:rsid w:val="002B1F28"/>
    <w:rsid w:val="002B2157"/>
    <w:rsid w:val="002B2192"/>
    <w:rsid w:val="002B21A0"/>
    <w:rsid w:val="002B23A7"/>
    <w:rsid w:val="002B361C"/>
    <w:rsid w:val="002B37E5"/>
    <w:rsid w:val="002B38A6"/>
    <w:rsid w:val="002B38CC"/>
    <w:rsid w:val="002B3D4D"/>
    <w:rsid w:val="002B4A8C"/>
    <w:rsid w:val="002B4C1B"/>
    <w:rsid w:val="002B4D11"/>
    <w:rsid w:val="002B4D61"/>
    <w:rsid w:val="002B52EB"/>
    <w:rsid w:val="002B548A"/>
    <w:rsid w:val="002B56A8"/>
    <w:rsid w:val="002B6330"/>
    <w:rsid w:val="002B650C"/>
    <w:rsid w:val="002B674C"/>
    <w:rsid w:val="002B6C43"/>
    <w:rsid w:val="002B6C86"/>
    <w:rsid w:val="002B6DB7"/>
    <w:rsid w:val="002B6F57"/>
    <w:rsid w:val="002B6FB5"/>
    <w:rsid w:val="002B74C4"/>
    <w:rsid w:val="002B7997"/>
    <w:rsid w:val="002B7BE9"/>
    <w:rsid w:val="002B7F95"/>
    <w:rsid w:val="002C0453"/>
    <w:rsid w:val="002C0636"/>
    <w:rsid w:val="002C06DB"/>
    <w:rsid w:val="002C0A4B"/>
    <w:rsid w:val="002C0ADB"/>
    <w:rsid w:val="002C0D4A"/>
    <w:rsid w:val="002C1076"/>
    <w:rsid w:val="002C1376"/>
    <w:rsid w:val="002C13DC"/>
    <w:rsid w:val="002C22B1"/>
    <w:rsid w:val="002C2797"/>
    <w:rsid w:val="002C2ED1"/>
    <w:rsid w:val="002C32DA"/>
    <w:rsid w:val="002C3373"/>
    <w:rsid w:val="002C393D"/>
    <w:rsid w:val="002C3A1A"/>
    <w:rsid w:val="002C4282"/>
    <w:rsid w:val="002C48C2"/>
    <w:rsid w:val="002C4CCA"/>
    <w:rsid w:val="002C55A1"/>
    <w:rsid w:val="002C6280"/>
    <w:rsid w:val="002C62D8"/>
    <w:rsid w:val="002C6840"/>
    <w:rsid w:val="002C6EAB"/>
    <w:rsid w:val="002C6F4B"/>
    <w:rsid w:val="002C6F5E"/>
    <w:rsid w:val="002C6FE4"/>
    <w:rsid w:val="002C7365"/>
    <w:rsid w:val="002C7593"/>
    <w:rsid w:val="002C7B87"/>
    <w:rsid w:val="002D07DB"/>
    <w:rsid w:val="002D0E19"/>
    <w:rsid w:val="002D1439"/>
    <w:rsid w:val="002D1B43"/>
    <w:rsid w:val="002D2085"/>
    <w:rsid w:val="002D20F8"/>
    <w:rsid w:val="002D21F7"/>
    <w:rsid w:val="002D23D0"/>
    <w:rsid w:val="002D23E9"/>
    <w:rsid w:val="002D2487"/>
    <w:rsid w:val="002D26A2"/>
    <w:rsid w:val="002D26BC"/>
    <w:rsid w:val="002D291F"/>
    <w:rsid w:val="002D2F1C"/>
    <w:rsid w:val="002D3063"/>
    <w:rsid w:val="002D3251"/>
    <w:rsid w:val="002D32BE"/>
    <w:rsid w:val="002D352C"/>
    <w:rsid w:val="002D39E0"/>
    <w:rsid w:val="002D4281"/>
    <w:rsid w:val="002D43F7"/>
    <w:rsid w:val="002D47C2"/>
    <w:rsid w:val="002D56E6"/>
    <w:rsid w:val="002D67FF"/>
    <w:rsid w:val="002D6983"/>
    <w:rsid w:val="002D735E"/>
    <w:rsid w:val="002D73CD"/>
    <w:rsid w:val="002D7968"/>
    <w:rsid w:val="002D7BEE"/>
    <w:rsid w:val="002D7C56"/>
    <w:rsid w:val="002E0121"/>
    <w:rsid w:val="002E0258"/>
    <w:rsid w:val="002E06E8"/>
    <w:rsid w:val="002E0938"/>
    <w:rsid w:val="002E0DF5"/>
    <w:rsid w:val="002E10A4"/>
    <w:rsid w:val="002E152D"/>
    <w:rsid w:val="002E1EC8"/>
    <w:rsid w:val="002E2531"/>
    <w:rsid w:val="002E30B5"/>
    <w:rsid w:val="002E32E9"/>
    <w:rsid w:val="002E3755"/>
    <w:rsid w:val="002E37DA"/>
    <w:rsid w:val="002E418A"/>
    <w:rsid w:val="002E4560"/>
    <w:rsid w:val="002E4B0B"/>
    <w:rsid w:val="002E5060"/>
    <w:rsid w:val="002E5174"/>
    <w:rsid w:val="002E53AA"/>
    <w:rsid w:val="002E574E"/>
    <w:rsid w:val="002E5EEE"/>
    <w:rsid w:val="002E7F04"/>
    <w:rsid w:val="002F09BA"/>
    <w:rsid w:val="002F11B8"/>
    <w:rsid w:val="002F1343"/>
    <w:rsid w:val="002F15B8"/>
    <w:rsid w:val="002F19AA"/>
    <w:rsid w:val="002F1D44"/>
    <w:rsid w:val="002F1E46"/>
    <w:rsid w:val="002F24B9"/>
    <w:rsid w:val="002F28D6"/>
    <w:rsid w:val="002F3260"/>
    <w:rsid w:val="002F368E"/>
    <w:rsid w:val="002F49CB"/>
    <w:rsid w:val="002F4DF5"/>
    <w:rsid w:val="002F4E03"/>
    <w:rsid w:val="002F6273"/>
    <w:rsid w:val="002F634A"/>
    <w:rsid w:val="002F6A97"/>
    <w:rsid w:val="002F73CE"/>
    <w:rsid w:val="002F77DD"/>
    <w:rsid w:val="002F78FD"/>
    <w:rsid w:val="002F7948"/>
    <w:rsid w:val="002F7EB3"/>
    <w:rsid w:val="0030072F"/>
    <w:rsid w:val="0030106F"/>
    <w:rsid w:val="00301673"/>
    <w:rsid w:val="00301E2E"/>
    <w:rsid w:val="0030243C"/>
    <w:rsid w:val="00302451"/>
    <w:rsid w:val="00302FA7"/>
    <w:rsid w:val="003030D3"/>
    <w:rsid w:val="003032B5"/>
    <w:rsid w:val="003035B4"/>
    <w:rsid w:val="00303C2A"/>
    <w:rsid w:val="00304985"/>
    <w:rsid w:val="00304F55"/>
    <w:rsid w:val="0030542E"/>
    <w:rsid w:val="003058F9"/>
    <w:rsid w:val="00305995"/>
    <w:rsid w:val="00305A8E"/>
    <w:rsid w:val="00305BBF"/>
    <w:rsid w:val="00306DB8"/>
    <w:rsid w:val="00306F90"/>
    <w:rsid w:val="00307490"/>
    <w:rsid w:val="00307B5F"/>
    <w:rsid w:val="00307D2B"/>
    <w:rsid w:val="0031032F"/>
    <w:rsid w:val="00310473"/>
    <w:rsid w:val="00310DA8"/>
    <w:rsid w:val="00311EF2"/>
    <w:rsid w:val="003124C9"/>
    <w:rsid w:val="00312B16"/>
    <w:rsid w:val="00313C89"/>
    <w:rsid w:val="00314387"/>
    <w:rsid w:val="00314BB3"/>
    <w:rsid w:val="00315DB5"/>
    <w:rsid w:val="00315EB1"/>
    <w:rsid w:val="003174B4"/>
    <w:rsid w:val="0031760D"/>
    <w:rsid w:val="003203FB"/>
    <w:rsid w:val="00320DD7"/>
    <w:rsid w:val="0032126F"/>
    <w:rsid w:val="00321342"/>
    <w:rsid w:val="003217D7"/>
    <w:rsid w:val="00321951"/>
    <w:rsid w:val="00321A22"/>
    <w:rsid w:val="00321A80"/>
    <w:rsid w:val="0032209A"/>
    <w:rsid w:val="00322CCB"/>
    <w:rsid w:val="00324875"/>
    <w:rsid w:val="00324959"/>
    <w:rsid w:val="0032496B"/>
    <w:rsid w:val="00325BAB"/>
    <w:rsid w:val="00325D6A"/>
    <w:rsid w:val="00326204"/>
    <w:rsid w:val="00326A40"/>
    <w:rsid w:val="0032748B"/>
    <w:rsid w:val="00327510"/>
    <w:rsid w:val="003304FD"/>
    <w:rsid w:val="003305BA"/>
    <w:rsid w:val="00330B89"/>
    <w:rsid w:val="00330E63"/>
    <w:rsid w:val="0033190E"/>
    <w:rsid w:val="00331DDE"/>
    <w:rsid w:val="00332927"/>
    <w:rsid w:val="00332BBB"/>
    <w:rsid w:val="003334FD"/>
    <w:rsid w:val="00333A93"/>
    <w:rsid w:val="00333DF2"/>
    <w:rsid w:val="00334360"/>
    <w:rsid w:val="003349EC"/>
    <w:rsid w:val="00334AFA"/>
    <w:rsid w:val="00334B3C"/>
    <w:rsid w:val="0033545F"/>
    <w:rsid w:val="0033615E"/>
    <w:rsid w:val="00336477"/>
    <w:rsid w:val="00336C4F"/>
    <w:rsid w:val="003375FF"/>
    <w:rsid w:val="0033766F"/>
    <w:rsid w:val="0033795D"/>
    <w:rsid w:val="003409BD"/>
    <w:rsid w:val="00340E8F"/>
    <w:rsid w:val="003415C7"/>
    <w:rsid w:val="003416A5"/>
    <w:rsid w:val="0034272B"/>
    <w:rsid w:val="00343041"/>
    <w:rsid w:val="00343496"/>
    <w:rsid w:val="0034353B"/>
    <w:rsid w:val="00344ABB"/>
    <w:rsid w:val="003451E1"/>
    <w:rsid w:val="00345414"/>
    <w:rsid w:val="00345632"/>
    <w:rsid w:val="00345678"/>
    <w:rsid w:val="00345859"/>
    <w:rsid w:val="00345DF8"/>
    <w:rsid w:val="00346205"/>
    <w:rsid w:val="00346620"/>
    <w:rsid w:val="00346A4B"/>
    <w:rsid w:val="00346A7D"/>
    <w:rsid w:val="00346D77"/>
    <w:rsid w:val="00346E8C"/>
    <w:rsid w:val="003471BD"/>
    <w:rsid w:val="0034752D"/>
    <w:rsid w:val="003503D9"/>
    <w:rsid w:val="00350A8C"/>
    <w:rsid w:val="00350F5B"/>
    <w:rsid w:val="003510F6"/>
    <w:rsid w:val="003517C2"/>
    <w:rsid w:val="00351B43"/>
    <w:rsid w:val="00352137"/>
    <w:rsid w:val="00352792"/>
    <w:rsid w:val="00352DE6"/>
    <w:rsid w:val="00352F3B"/>
    <w:rsid w:val="003530C9"/>
    <w:rsid w:val="003538E8"/>
    <w:rsid w:val="003542AB"/>
    <w:rsid w:val="003542BF"/>
    <w:rsid w:val="003551EC"/>
    <w:rsid w:val="003551F0"/>
    <w:rsid w:val="00355DC3"/>
    <w:rsid w:val="00355DD6"/>
    <w:rsid w:val="0035641F"/>
    <w:rsid w:val="00356697"/>
    <w:rsid w:val="00356A2A"/>
    <w:rsid w:val="00357730"/>
    <w:rsid w:val="00357ABB"/>
    <w:rsid w:val="00357B66"/>
    <w:rsid w:val="0036095D"/>
    <w:rsid w:val="00360A22"/>
    <w:rsid w:val="00360C1D"/>
    <w:rsid w:val="003616B1"/>
    <w:rsid w:val="003616CB"/>
    <w:rsid w:val="003620FA"/>
    <w:rsid w:val="00362DE2"/>
    <w:rsid w:val="00362FF3"/>
    <w:rsid w:val="0036349C"/>
    <w:rsid w:val="00363E1F"/>
    <w:rsid w:val="00364D4B"/>
    <w:rsid w:val="00364DDC"/>
    <w:rsid w:val="00364FD7"/>
    <w:rsid w:val="00365680"/>
    <w:rsid w:val="00365E3F"/>
    <w:rsid w:val="003660C5"/>
    <w:rsid w:val="00367054"/>
    <w:rsid w:val="003675FA"/>
    <w:rsid w:val="0036772B"/>
    <w:rsid w:val="00367D65"/>
    <w:rsid w:val="003702E9"/>
    <w:rsid w:val="00370450"/>
    <w:rsid w:val="00371961"/>
    <w:rsid w:val="00371A4A"/>
    <w:rsid w:val="00371C9A"/>
    <w:rsid w:val="003722EB"/>
    <w:rsid w:val="00372410"/>
    <w:rsid w:val="00372AAC"/>
    <w:rsid w:val="00372F3E"/>
    <w:rsid w:val="003730C9"/>
    <w:rsid w:val="00373418"/>
    <w:rsid w:val="00373900"/>
    <w:rsid w:val="00373C4D"/>
    <w:rsid w:val="00374443"/>
    <w:rsid w:val="00374DF7"/>
    <w:rsid w:val="0037519C"/>
    <w:rsid w:val="003766A7"/>
    <w:rsid w:val="00376932"/>
    <w:rsid w:val="00377570"/>
    <w:rsid w:val="00377619"/>
    <w:rsid w:val="0038053F"/>
    <w:rsid w:val="0038054B"/>
    <w:rsid w:val="00382374"/>
    <w:rsid w:val="003826B5"/>
    <w:rsid w:val="003826FF"/>
    <w:rsid w:val="00382737"/>
    <w:rsid w:val="00383198"/>
    <w:rsid w:val="00383241"/>
    <w:rsid w:val="0038353E"/>
    <w:rsid w:val="0038377F"/>
    <w:rsid w:val="00383E05"/>
    <w:rsid w:val="003841E3"/>
    <w:rsid w:val="00384270"/>
    <w:rsid w:val="00384B52"/>
    <w:rsid w:val="00384BCE"/>
    <w:rsid w:val="00384EE4"/>
    <w:rsid w:val="0038531F"/>
    <w:rsid w:val="003854B3"/>
    <w:rsid w:val="003854F8"/>
    <w:rsid w:val="00385694"/>
    <w:rsid w:val="003865E8"/>
    <w:rsid w:val="00386DE0"/>
    <w:rsid w:val="00390937"/>
    <w:rsid w:val="00390C37"/>
    <w:rsid w:val="00390F15"/>
    <w:rsid w:val="00391A26"/>
    <w:rsid w:val="00391E9C"/>
    <w:rsid w:val="00392361"/>
    <w:rsid w:val="003926AA"/>
    <w:rsid w:val="00393051"/>
    <w:rsid w:val="00393425"/>
    <w:rsid w:val="0039363A"/>
    <w:rsid w:val="00393AD9"/>
    <w:rsid w:val="0039414C"/>
    <w:rsid w:val="003953F7"/>
    <w:rsid w:val="00395C3C"/>
    <w:rsid w:val="00396A9D"/>
    <w:rsid w:val="00396F0E"/>
    <w:rsid w:val="00396FD6"/>
    <w:rsid w:val="00397102"/>
    <w:rsid w:val="00397F36"/>
    <w:rsid w:val="003A0538"/>
    <w:rsid w:val="003A070E"/>
    <w:rsid w:val="003A0A4A"/>
    <w:rsid w:val="003A28B2"/>
    <w:rsid w:val="003A3545"/>
    <w:rsid w:val="003A49C1"/>
    <w:rsid w:val="003A4B1A"/>
    <w:rsid w:val="003A5751"/>
    <w:rsid w:val="003A5D81"/>
    <w:rsid w:val="003A616E"/>
    <w:rsid w:val="003A6217"/>
    <w:rsid w:val="003A708F"/>
    <w:rsid w:val="003A79CC"/>
    <w:rsid w:val="003A7FA8"/>
    <w:rsid w:val="003B0447"/>
    <w:rsid w:val="003B0687"/>
    <w:rsid w:val="003B0CFE"/>
    <w:rsid w:val="003B135A"/>
    <w:rsid w:val="003B234B"/>
    <w:rsid w:val="003B2BDA"/>
    <w:rsid w:val="003B35A6"/>
    <w:rsid w:val="003B36BB"/>
    <w:rsid w:val="003B48D4"/>
    <w:rsid w:val="003B4981"/>
    <w:rsid w:val="003B4A32"/>
    <w:rsid w:val="003B4C04"/>
    <w:rsid w:val="003B5457"/>
    <w:rsid w:val="003B59A5"/>
    <w:rsid w:val="003B5C46"/>
    <w:rsid w:val="003B66D0"/>
    <w:rsid w:val="003B6A6B"/>
    <w:rsid w:val="003B74B2"/>
    <w:rsid w:val="003B776F"/>
    <w:rsid w:val="003B7E45"/>
    <w:rsid w:val="003C0563"/>
    <w:rsid w:val="003C0D01"/>
    <w:rsid w:val="003C121A"/>
    <w:rsid w:val="003C1749"/>
    <w:rsid w:val="003C1C7C"/>
    <w:rsid w:val="003C1D47"/>
    <w:rsid w:val="003C22ED"/>
    <w:rsid w:val="003C24F1"/>
    <w:rsid w:val="003C2697"/>
    <w:rsid w:val="003C26BA"/>
    <w:rsid w:val="003C3B66"/>
    <w:rsid w:val="003C4439"/>
    <w:rsid w:val="003C4FC3"/>
    <w:rsid w:val="003C5657"/>
    <w:rsid w:val="003C56E4"/>
    <w:rsid w:val="003C57FF"/>
    <w:rsid w:val="003C596A"/>
    <w:rsid w:val="003C694E"/>
    <w:rsid w:val="003C6DED"/>
    <w:rsid w:val="003C780A"/>
    <w:rsid w:val="003D0D6C"/>
    <w:rsid w:val="003D1077"/>
    <w:rsid w:val="003D108F"/>
    <w:rsid w:val="003D15A5"/>
    <w:rsid w:val="003D1747"/>
    <w:rsid w:val="003D1775"/>
    <w:rsid w:val="003D1E3A"/>
    <w:rsid w:val="003D2112"/>
    <w:rsid w:val="003D2D63"/>
    <w:rsid w:val="003D34EB"/>
    <w:rsid w:val="003D3801"/>
    <w:rsid w:val="003D395B"/>
    <w:rsid w:val="003D3AA0"/>
    <w:rsid w:val="003D3FBE"/>
    <w:rsid w:val="003D4086"/>
    <w:rsid w:val="003D423E"/>
    <w:rsid w:val="003D4421"/>
    <w:rsid w:val="003D4A61"/>
    <w:rsid w:val="003D567A"/>
    <w:rsid w:val="003D5899"/>
    <w:rsid w:val="003D5C68"/>
    <w:rsid w:val="003D5F56"/>
    <w:rsid w:val="003D66EA"/>
    <w:rsid w:val="003D67F3"/>
    <w:rsid w:val="003E026B"/>
    <w:rsid w:val="003E04E4"/>
    <w:rsid w:val="003E0E55"/>
    <w:rsid w:val="003E154E"/>
    <w:rsid w:val="003E15C7"/>
    <w:rsid w:val="003E1641"/>
    <w:rsid w:val="003E1AF1"/>
    <w:rsid w:val="003E1B22"/>
    <w:rsid w:val="003E2485"/>
    <w:rsid w:val="003E306B"/>
    <w:rsid w:val="003E33E7"/>
    <w:rsid w:val="003E3412"/>
    <w:rsid w:val="003E40B6"/>
    <w:rsid w:val="003E4328"/>
    <w:rsid w:val="003E46F1"/>
    <w:rsid w:val="003E4B30"/>
    <w:rsid w:val="003E52E0"/>
    <w:rsid w:val="003E54F8"/>
    <w:rsid w:val="003E5C92"/>
    <w:rsid w:val="003E6F03"/>
    <w:rsid w:val="003E71AC"/>
    <w:rsid w:val="003E7615"/>
    <w:rsid w:val="003E7DDE"/>
    <w:rsid w:val="003E7E56"/>
    <w:rsid w:val="003F0172"/>
    <w:rsid w:val="003F02A0"/>
    <w:rsid w:val="003F03BF"/>
    <w:rsid w:val="003F11C7"/>
    <w:rsid w:val="003F1A6D"/>
    <w:rsid w:val="003F1BF6"/>
    <w:rsid w:val="003F1C90"/>
    <w:rsid w:val="003F2080"/>
    <w:rsid w:val="003F288C"/>
    <w:rsid w:val="003F293E"/>
    <w:rsid w:val="003F2AB5"/>
    <w:rsid w:val="003F2D25"/>
    <w:rsid w:val="003F31A4"/>
    <w:rsid w:val="003F3396"/>
    <w:rsid w:val="003F40BC"/>
    <w:rsid w:val="003F473F"/>
    <w:rsid w:val="003F4D63"/>
    <w:rsid w:val="003F4FB3"/>
    <w:rsid w:val="003F5267"/>
    <w:rsid w:val="003F52DD"/>
    <w:rsid w:val="003F5501"/>
    <w:rsid w:val="003F5C09"/>
    <w:rsid w:val="003F5D25"/>
    <w:rsid w:val="003F618A"/>
    <w:rsid w:val="003F6821"/>
    <w:rsid w:val="003F70A3"/>
    <w:rsid w:val="003F7465"/>
    <w:rsid w:val="003F7FAB"/>
    <w:rsid w:val="00400090"/>
    <w:rsid w:val="00400C80"/>
    <w:rsid w:val="00400CED"/>
    <w:rsid w:val="004012EE"/>
    <w:rsid w:val="00401A39"/>
    <w:rsid w:val="004034BB"/>
    <w:rsid w:val="00403DD3"/>
    <w:rsid w:val="0040401B"/>
    <w:rsid w:val="004044BC"/>
    <w:rsid w:val="004047A1"/>
    <w:rsid w:val="004058AF"/>
    <w:rsid w:val="0040622B"/>
    <w:rsid w:val="0040641F"/>
    <w:rsid w:val="00406E4A"/>
    <w:rsid w:val="00407B02"/>
    <w:rsid w:val="00407B15"/>
    <w:rsid w:val="00410187"/>
    <w:rsid w:val="004104B0"/>
    <w:rsid w:val="004109E4"/>
    <w:rsid w:val="00410FEA"/>
    <w:rsid w:val="004110C9"/>
    <w:rsid w:val="0041178D"/>
    <w:rsid w:val="00413A53"/>
    <w:rsid w:val="00413D32"/>
    <w:rsid w:val="00413E56"/>
    <w:rsid w:val="0041407B"/>
    <w:rsid w:val="0041496B"/>
    <w:rsid w:val="00414996"/>
    <w:rsid w:val="00414EF2"/>
    <w:rsid w:val="004153DE"/>
    <w:rsid w:val="0041561B"/>
    <w:rsid w:val="004158ED"/>
    <w:rsid w:val="0041622B"/>
    <w:rsid w:val="00416230"/>
    <w:rsid w:val="0041677D"/>
    <w:rsid w:val="00416A52"/>
    <w:rsid w:val="00416EBA"/>
    <w:rsid w:val="00416F1B"/>
    <w:rsid w:val="00420468"/>
    <w:rsid w:val="00420AC7"/>
    <w:rsid w:val="00420BB0"/>
    <w:rsid w:val="0042177B"/>
    <w:rsid w:val="00421B92"/>
    <w:rsid w:val="00421FC7"/>
    <w:rsid w:val="004225E2"/>
    <w:rsid w:val="004228D5"/>
    <w:rsid w:val="00422A51"/>
    <w:rsid w:val="00422C26"/>
    <w:rsid w:val="004230CB"/>
    <w:rsid w:val="00423481"/>
    <w:rsid w:val="004237BC"/>
    <w:rsid w:val="00423F80"/>
    <w:rsid w:val="0042422D"/>
    <w:rsid w:val="0042430A"/>
    <w:rsid w:val="0042442F"/>
    <w:rsid w:val="0042471E"/>
    <w:rsid w:val="00424968"/>
    <w:rsid w:val="00424C59"/>
    <w:rsid w:val="00424E1A"/>
    <w:rsid w:val="0042595C"/>
    <w:rsid w:val="0042632E"/>
    <w:rsid w:val="0042666A"/>
    <w:rsid w:val="004268B8"/>
    <w:rsid w:val="00426F93"/>
    <w:rsid w:val="00427272"/>
    <w:rsid w:val="00427398"/>
    <w:rsid w:val="00427A4D"/>
    <w:rsid w:val="00427C82"/>
    <w:rsid w:val="00427EA4"/>
    <w:rsid w:val="00430218"/>
    <w:rsid w:val="004306C1"/>
    <w:rsid w:val="00430FCE"/>
    <w:rsid w:val="00431324"/>
    <w:rsid w:val="00431343"/>
    <w:rsid w:val="004314FF"/>
    <w:rsid w:val="00431B25"/>
    <w:rsid w:val="00431DBC"/>
    <w:rsid w:val="00432005"/>
    <w:rsid w:val="004337E4"/>
    <w:rsid w:val="004339F8"/>
    <w:rsid w:val="00433BD9"/>
    <w:rsid w:val="0043415A"/>
    <w:rsid w:val="0043458C"/>
    <w:rsid w:val="0043498E"/>
    <w:rsid w:val="0043560D"/>
    <w:rsid w:val="00435A07"/>
    <w:rsid w:val="0043636D"/>
    <w:rsid w:val="0043746B"/>
    <w:rsid w:val="00437763"/>
    <w:rsid w:val="00437C3D"/>
    <w:rsid w:val="0044005F"/>
    <w:rsid w:val="004406C5"/>
    <w:rsid w:val="0044071A"/>
    <w:rsid w:val="004409F0"/>
    <w:rsid w:val="00440F53"/>
    <w:rsid w:val="0044195D"/>
    <w:rsid w:val="00441D9D"/>
    <w:rsid w:val="004420AE"/>
    <w:rsid w:val="004423AF"/>
    <w:rsid w:val="0044241B"/>
    <w:rsid w:val="00442495"/>
    <w:rsid w:val="0044254F"/>
    <w:rsid w:val="0044262A"/>
    <w:rsid w:val="00442718"/>
    <w:rsid w:val="00442D31"/>
    <w:rsid w:val="004439A7"/>
    <w:rsid w:val="00444269"/>
    <w:rsid w:val="0044445C"/>
    <w:rsid w:val="00444678"/>
    <w:rsid w:val="0044498F"/>
    <w:rsid w:val="00444C70"/>
    <w:rsid w:val="00444D0B"/>
    <w:rsid w:val="00444EB6"/>
    <w:rsid w:val="00444F4E"/>
    <w:rsid w:val="004452B2"/>
    <w:rsid w:val="004462E1"/>
    <w:rsid w:val="0044645C"/>
    <w:rsid w:val="00446D9A"/>
    <w:rsid w:val="00447A25"/>
    <w:rsid w:val="00447D6F"/>
    <w:rsid w:val="00450650"/>
    <w:rsid w:val="004508A5"/>
    <w:rsid w:val="00450992"/>
    <w:rsid w:val="004509D4"/>
    <w:rsid w:val="0045113F"/>
    <w:rsid w:val="00451B7B"/>
    <w:rsid w:val="004525A2"/>
    <w:rsid w:val="004525BE"/>
    <w:rsid w:val="004527B1"/>
    <w:rsid w:val="00453DD2"/>
    <w:rsid w:val="004541EB"/>
    <w:rsid w:val="00454E22"/>
    <w:rsid w:val="004557D1"/>
    <w:rsid w:val="004561A5"/>
    <w:rsid w:val="00456925"/>
    <w:rsid w:val="00456DD0"/>
    <w:rsid w:val="004574A2"/>
    <w:rsid w:val="004577D9"/>
    <w:rsid w:val="00457905"/>
    <w:rsid w:val="00457D74"/>
    <w:rsid w:val="00460314"/>
    <w:rsid w:val="00460E21"/>
    <w:rsid w:val="00461079"/>
    <w:rsid w:val="004616D5"/>
    <w:rsid w:val="0046173F"/>
    <w:rsid w:val="00461813"/>
    <w:rsid w:val="0046267A"/>
    <w:rsid w:val="00463DBF"/>
    <w:rsid w:val="00463E36"/>
    <w:rsid w:val="004640B0"/>
    <w:rsid w:val="0046497F"/>
    <w:rsid w:val="00465277"/>
    <w:rsid w:val="00465401"/>
    <w:rsid w:val="00465541"/>
    <w:rsid w:val="00466636"/>
    <w:rsid w:val="00466666"/>
    <w:rsid w:val="00470474"/>
    <w:rsid w:val="00470E79"/>
    <w:rsid w:val="00470FDB"/>
    <w:rsid w:val="0047184C"/>
    <w:rsid w:val="004718DC"/>
    <w:rsid w:val="00471AF1"/>
    <w:rsid w:val="00471E14"/>
    <w:rsid w:val="004720C4"/>
    <w:rsid w:val="0047301F"/>
    <w:rsid w:val="004735F9"/>
    <w:rsid w:val="00473780"/>
    <w:rsid w:val="00473A84"/>
    <w:rsid w:val="00473AEB"/>
    <w:rsid w:val="00475051"/>
    <w:rsid w:val="00475783"/>
    <w:rsid w:val="00475E64"/>
    <w:rsid w:val="00476E5E"/>
    <w:rsid w:val="00477356"/>
    <w:rsid w:val="00477CC5"/>
    <w:rsid w:val="00477D78"/>
    <w:rsid w:val="0048011C"/>
    <w:rsid w:val="004802AF"/>
    <w:rsid w:val="004804C2"/>
    <w:rsid w:val="00480C14"/>
    <w:rsid w:val="004816FE"/>
    <w:rsid w:val="00482F51"/>
    <w:rsid w:val="004836BE"/>
    <w:rsid w:val="00484198"/>
    <w:rsid w:val="004844CC"/>
    <w:rsid w:val="00484802"/>
    <w:rsid w:val="0048487D"/>
    <w:rsid w:val="00484AD2"/>
    <w:rsid w:val="00484AE7"/>
    <w:rsid w:val="00485C57"/>
    <w:rsid w:val="00485D2E"/>
    <w:rsid w:val="00485E0D"/>
    <w:rsid w:val="00485F19"/>
    <w:rsid w:val="00485F95"/>
    <w:rsid w:val="00486078"/>
    <w:rsid w:val="004863AF"/>
    <w:rsid w:val="004871E8"/>
    <w:rsid w:val="00487243"/>
    <w:rsid w:val="00487A1C"/>
    <w:rsid w:val="00487B62"/>
    <w:rsid w:val="004909F3"/>
    <w:rsid w:val="00490E8E"/>
    <w:rsid w:val="00490F9A"/>
    <w:rsid w:val="00490FA9"/>
    <w:rsid w:val="0049126A"/>
    <w:rsid w:val="004915B4"/>
    <w:rsid w:val="004915CE"/>
    <w:rsid w:val="004920F6"/>
    <w:rsid w:val="00492536"/>
    <w:rsid w:val="00494509"/>
    <w:rsid w:val="00494881"/>
    <w:rsid w:val="00494AC8"/>
    <w:rsid w:val="00495092"/>
    <w:rsid w:val="004951E4"/>
    <w:rsid w:val="004955CB"/>
    <w:rsid w:val="00495AD5"/>
    <w:rsid w:val="00496494"/>
    <w:rsid w:val="004969E2"/>
    <w:rsid w:val="00496AB8"/>
    <w:rsid w:val="00497230"/>
    <w:rsid w:val="00497312"/>
    <w:rsid w:val="0049756E"/>
    <w:rsid w:val="00497C62"/>
    <w:rsid w:val="004A0211"/>
    <w:rsid w:val="004A0401"/>
    <w:rsid w:val="004A09AB"/>
    <w:rsid w:val="004A0C2D"/>
    <w:rsid w:val="004A1BE5"/>
    <w:rsid w:val="004A1C57"/>
    <w:rsid w:val="004A1F9E"/>
    <w:rsid w:val="004A2418"/>
    <w:rsid w:val="004A265C"/>
    <w:rsid w:val="004A30B5"/>
    <w:rsid w:val="004A32BD"/>
    <w:rsid w:val="004A37A6"/>
    <w:rsid w:val="004A3927"/>
    <w:rsid w:val="004A4218"/>
    <w:rsid w:val="004A4353"/>
    <w:rsid w:val="004A4402"/>
    <w:rsid w:val="004A4476"/>
    <w:rsid w:val="004A5E26"/>
    <w:rsid w:val="004A6426"/>
    <w:rsid w:val="004A6496"/>
    <w:rsid w:val="004A674E"/>
    <w:rsid w:val="004A6B00"/>
    <w:rsid w:val="004A701C"/>
    <w:rsid w:val="004A7B8C"/>
    <w:rsid w:val="004B0054"/>
    <w:rsid w:val="004B008C"/>
    <w:rsid w:val="004B014B"/>
    <w:rsid w:val="004B038A"/>
    <w:rsid w:val="004B0609"/>
    <w:rsid w:val="004B0A84"/>
    <w:rsid w:val="004B0BCD"/>
    <w:rsid w:val="004B0CD9"/>
    <w:rsid w:val="004B14E7"/>
    <w:rsid w:val="004B1BA7"/>
    <w:rsid w:val="004B1F5E"/>
    <w:rsid w:val="004B26E4"/>
    <w:rsid w:val="004B2764"/>
    <w:rsid w:val="004B31F5"/>
    <w:rsid w:val="004B3E25"/>
    <w:rsid w:val="004B467C"/>
    <w:rsid w:val="004B4CA1"/>
    <w:rsid w:val="004B4D74"/>
    <w:rsid w:val="004B55AD"/>
    <w:rsid w:val="004B5AF6"/>
    <w:rsid w:val="004B7EB5"/>
    <w:rsid w:val="004C0699"/>
    <w:rsid w:val="004C07D2"/>
    <w:rsid w:val="004C0B50"/>
    <w:rsid w:val="004C0D1E"/>
    <w:rsid w:val="004C1101"/>
    <w:rsid w:val="004C13B4"/>
    <w:rsid w:val="004C2811"/>
    <w:rsid w:val="004C33A0"/>
    <w:rsid w:val="004C449A"/>
    <w:rsid w:val="004C46AE"/>
    <w:rsid w:val="004C5FD8"/>
    <w:rsid w:val="004C62C5"/>
    <w:rsid w:val="004C64BA"/>
    <w:rsid w:val="004C6550"/>
    <w:rsid w:val="004C65D8"/>
    <w:rsid w:val="004C673A"/>
    <w:rsid w:val="004C699F"/>
    <w:rsid w:val="004C7093"/>
    <w:rsid w:val="004C739C"/>
    <w:rsid w:val="004C7762"/>
    <w:rsid w:val="004C777F"/>
    <w:rsid w:val="004D0165"/>
    <w:rsid w:val="004D0AF7"/>
    <w:rsid w:val="004D0B7A"/>
    <w:rsid w:val="004D17A4"/>
    <w:rsid w:val="004D18FB"/>
    <w:rsid w:val="004D1958"/>
    <w:rsid w:val="004D2024"/>
    <w:rsid w:val="004D2616"/>
    <w:rsid w:val="004D2817"/>
    <w:rsid w:val="004D2A27"/>
    <w:rsid w:val="004D2BE3"/>
    <w:rsid w:val="004D31EC"/>
    <w:rsid w:val="004D3614"/>
    <w:rsid w:val="004D4CC5"/>
    <w:rsid w:val="004D539E"/>
    <w:rsid w:val="004D55B6"/>
    <w:rsid w:val="004D56D9"/>
    <w:rsid w:val="004D57BB"/>
    <w:rsid w:val="004D5BA4"/>
    <w:rsid w:val="004D5BF8"/>
    <w:rsid w:val="004D6A72"/>
    <w:rsid w:val="004D7818"/>
    <w:rsid w:val="004D7839"/>
    <w:rsid w:val="004E0230"/>
    <w:rsid w:val="004E0238"/>
    <w:rsid w:val="004E03AE"/>
    <w:rsid w:val="004E0869"/>
    <w:rsid w:val="004E1AA8"/>
    <w:rsid w:val="004E272B"/>
    <w:rsid w:val="004E3044"/>
    <w:rsid w:val="004E3F7E"/>
    <w:rsid w:val="004E41B7"/>
    <w:rsid w:val="004E4B29"/>
    <w:rsid w:val="004E5333"/>
    <w:rsid w:val="004E598E"/>
    <w:rsid w:val="004E5A02"/>
    <w:rsid w:val="004E616C"/>
    <w:rsid w:val="004E6792"/>
    <w:rsid w:val="004E71C1"/>
    <w:rsid w:val="004E7657"/>
    <w:rsid w:val="004E774C"/>
    <w:rsid w:val="004E77F5"/>
    <w:rsid w:val="004E7C55"/>
    <w:rsid w:val="004F04AB"/>
    <w:rsid w:val="004F05EA"/>
    <w:rsid w:val="004F0B02"/>
    <w:rsid w:val="004F1104"/>
    <w:rsid w:val="004F119B"/>
    <w:rsid w:val="004F14C8"/>
    <w:rsid w:val="004F27D3"/>
    <w:rsid w:val="004F2877"/>
    <w:rsid w:val="004F325A"/>
    <w:rsid w:val="004F37B2"/>
    <w:rsid w:val="004F3D2F"/>
    <w:rsid w:val="004F4098"/>
    <w:rsid w:val="004F460F"/>
    <w:rsid w:val="004F47BD"/>
    <w:rsid w:val="004F497A"/>
    <w:rsid w:val="004F4B3C"/>
    <w:rsid w:val="004F5D2F"/>
    <w:rsid w:val="004F60FE"/>
    <w:rsid w:val="004F6674"/>
    <w:rsid w:val="004F733A"/>
    <w:rsid w:val="004F7353"/>
    <w:rsid w:val="004F7501"/>
    <w:rsid w:val="004F7CB7"/>
    <w:rsid w:val="00500671"/>
    <w:rsid w:val="00500916"/>
    <w:rsid w:val="00500967"/>
    <w:rsid w:val="00500CCA"/>
    <w:rsid w:val="00500EB5"/>
    <w:rsid w:val="005013C8"/>
    <w:rsid w:val="005015C3"/>
    <w:rsid w:val="00501C68"/>
    <w:rsid w:val="00502030"/>
    <w:rsid w:val="0050213C"/>
    <w:rsid w:val="0050242E"/>
    <w:rsid w:val="005040EB"/>
    <w:rsid w:val="00504198"/>
    <w:rsid w:val="0050439C"/>
    <w:rsid w:val="005047E6"/>
    <w:rsid w:val="00504824"/>
    <w:rsid w:val="00504E29"/>
    <w:rsid w:val="005053EF"/>
    <w:rsid w:val="00505C3C"/>
    <w:rsid w:val="00505F98"/>
    <w:rsid w:val="005062A9"/>
    <w:rsid w:val="005064BF"/>
    <w:rsid w:val="0050671E"/>
    <w:rsid w:val="00506949"/>
    <w:rsid w:val="00506A26"/>
    <w:rsid w:val="00506EC0"/>
    <w:rsid w:val="00507D5E"/>
    <w:rsid w:val="00507F8D"/>
    <w:rsid w:val="0051070C"/>
    <w:rsid w:val="0051096F"/>
    <w:rsid w:val="005114DA"/>
    <w:rsid w:val="005119CF"/>
    <w:rsid w:val="00511BB2"/>
    <w:rsid w:val="00511D08"/>
    <w:rsid w:val="00511F0D"/>
    <w:rsid w:val="005120BD"/>
    <w:rsid w:val="00512590"/>
    <w:rsid w:val="00512AA2"/>
    <w:rsid w:val="00512C24"/>
    <w:rsid w:val="0051374B"/>
    <w:rsid w:val="0051394B"/>
    <w:rsid w:val="00513EE6"/>
    <w:rsid w:val="00514A45"/>
    <w:rsid w:val="00514CBC"/>
    <w:rsid w:val="00515343"/>
    <w:rsid w:val="00516344"/>
    <w:rsid w:val="0051651D"/>
    <w:rsid w:val="00516CB0"/>
    <w:rsid w:val="0052038F"/>
    <w:rsid w:val="005203FA"/>
    <w:rsid w:val="00520670"/>
    <w:rsid w:val="00520BCB"/>
    <w:rsid w:val="0052237A"/>
    <w:rsid w:val="005224FF"/>
    <w:rsid w:val="005228B4"/>
    <w:rsid w:val="00522EC4"/>
    <w:rsid w:val="005233D9"/>
    <w:rsid w:val="005239C3"/>
    <w:rsid w:val="00523AE7"/>
    <w:rsid w:val="00523C85"/>
    <w:rsid w:val="005240ED"/>
    <w:rsid w:val="00524B63"/>
    <w:rsid w:val="0052503A"/>
    <w:rsid w:val="005258F9"/>
    <w:rsid w:val="00526411"/>
    <w:rsid w:val="00526C81"/>
    <w:rsid w:val="00526D97"/>
    <w:rsid w:val="00526EF6"/>
    <w:rsid w:val="005276AE"/>
    <w:rsid w:val="005277B9"/>
    <w:rsid w:val="00527A90"/>
    <w:rsid w:val="00527E78"/>
    <w:rsid w:val="00530943"/>
    <w:rsid w:val="00530AD8"/>
    <w:rsid w:val="00530FEA"/>
    <w:rsid w:val="005318A0"/>
    <w:rsid w:val="0053232C"/>
    <w:rsid w:val="005324D8"/>
    <w:rsid w:val="00532926"/>
    <w:rsid w:val="00532A7F"/>
    <w:rsid w:val="005335DA"/>
    <w:rsid w:val="00533B9F"/>
    <w:rsid w:val="00533E3B"/>
    <w:rsid w:val="00533EF9"/>
    <w:rsid w:val="00533F40"/>
    <w:rsid w:val="00533F5F"/>
    <w:rsid w:val="00534381"/>
    <w:rsid w:val="00535439"/>
    <w:rsid w:val="005354DF"/>
    <w:rsid w:val="0053565A"/>
    <w:rsid w:val="005359D3"/>
    <w:rsid w:val="0053609A"/>
    <w:rsid w:val="00536699"/>
    <w:rsid w:val="00537322"/>
    <w:rsid w:val="00537D9A"/>
    <w:rsid w:val="005403DF"/>
    <w:rsid w:val="00540459"/>
    <w:rsid w:val="00540726"/>
    <w:rsid w:val="00540DB7"/>
    <w:rsid w:val="00540E88"/>
    <w:rsid w:val="00541186"/>
    <w:rsid w:val="00541BA8"/>
    <w:rsid w:val="0054252F"/>
    <w:rsid w:val="00542645"/>
    <w:rsid w:val="0054274F"/>
    <w:rsid w:val="0054286E"/>
    <w:rsid w:val="00542D61"/>
    <w:rsid w:val="00542F03"/>
    <w:rsid w:val="00543098"/>
    <w:rsid w:val="005436A4"/>
    <w:rsid w:val="00543814"/>
    <w:rsid w:val="00543D1D"/>
    <w:rsid w:val="00543E7D"/>
    <w:rsid w:val="00543FD8"/>
    <w:rsid w:val="0054438E"/>
    <w:rsid w:val="0054446E"/>
    <w:rsid w:val="0054450E"/>
    <w:rsid w:val="005452B3"/>
    <w:rsid w:val="00545B30"/>
    <w:rsid w:val="00546214"/>
    <w:rsid w:val="00546219"/>
    <w:rsid w:val="0054646F"/>
    <w:rsid w:val="00546793"/>
    <w:rsid w:val="00547199"/>
    <w:rsid w:val="0054791C"/>
    <w:rsid w:val="0055006F"/>
    <w:rsid w:val="005500C7"/>
    <w:rsid w:val="005501F7"/>
    <w:rsid w:val="00550B8D"/>
    <w:rsid w:val="00550CAE"/>
    <w:rsid w:val="00550DE6"/>
    <w:rsid w:val="00550E57"/>
    <w:rsid w:val="005518A3"/>
    <w:rsid w:val="00552386"/>
    <w:rsid w:val="005528BA"/>
    <w:rsid w:val="00552F7D"/>
    <w:rsid w:val="00553ABC"/>
    <w:rsid w:val="00553C99"/>
    <w:rsid w:val="00553CB5"/>
    <w:rsid w:val="00554128"/>
    <w:rsid w:val="00554A0C"/>
    <w:rsid w:val="00555855"/>
    <w:rsid w:val="00555BB5"/>
    <w:rsid w:val="005560A8"/>
    <w:rsid w:val="0055634C"/>
    <w:rsid w:val="005566C8"/>
    <w:rsid w:val="00556833"/>
    <w:rsid w:val="00556A73"/>
    <w:rsid w:val="00556D9F"/>
    <w:rsid w:val="00556EA9"/>
    <w:rsid w:val="00557038"/>
    <w:rsid w:val="0055728A"/>
    <w:rsid w:val="00560330"/>
    <w:rsid w:val="00560518"/>
    <w:rsid w:val="0056184D"/>
    <w:rsid w:val="005619E1"/>
    <w:rsid w:val="00562204"/>
    <w:rsid w:val="00562505"/>
    <w:rsid w:val="00562600"/>
    <w:rsid w:val="0056269E"/>
    <w:rsid w:val="00562843"/>
    <w:rsid w:val="0056294D"/>
    <w:rsid w:val="00563D3B"/>
    <w:rsid w:val="0056400F"/>
    <w:rsid w:val="005640CC"/>
    <w:rsid w:val="0056468E"/>
    <w:rsid w:val="0056567A"/>
    <w:rsid w:val="00565C4A"/>
    <w:rsid w:val="00566122"/>
    <w:rsid w:val="0056631E"/>
    <w:rsid w:val="00566A6D"/>
    <w:rsid w:val="00566BA5"/>
    <w:rsid w:val="00566D6D"/>
    <w:rsid w:val="00566EB1"/>
    <w:rsid w:val="0056761C"/>
    <w:rsid w:val="00567D1D"/>
    <w:rsid w:val="00567E8D"/>
    <w:rsid w:val="00570662"/>
    <w:rsid w:val="005709B5"/>
    <w:rsid w:val="00570DE0"/>
    <w:rsid w:val="00570E71"/>
    <w:rsid w:val="00571199"/>
    <w:rsid w:val="005713AF"/>
    <w:rsid w:val="00571506"/>
    <w:rsid w:val="005723E3"/>
    <w:rsid w:val="005731C8"/>
    <w:rsid w:val="005737A1"/>
    <w:rsid w:val="00573992"/>
    <w:rsid w:val="00574209"/>
    <w:rsid w:val="005748D7"/>
    <w:rsid w:val="00574D73"/>
    <w:rsid w:val="00574F2D"/>
    <w:rsid w:val="005754A1"/>
    <w:rsid w:val="00575C79"/>
    <w:rsid w:val="00575CF6"/>
    <w:rsid w:val="00576227"/>
    <w:rsid w:val="0057625B"/>
    <w:rsid w:val="00576368"/>
    <w:rsid w:val="005765F4"/>
    <w:rsid w:val="00576BC5"/>
    <w:rsid w:val="00576E0A"/>
    <w:rsid w:val="00577966"/>
    <w:rsid w:val="0058003D"/>
    <w:rsid w:val="005806F2"/>
    <w:rsid w:val="00580EB8"/>
    <w:rsid w:val="00580FF6"/>
    <w:rsid w:val="005812D4"/>
    <w:rsid w:val="005812F8"/>
    <w:rsid w:val="0058146C"/>
    <w:rsid w:val="0058174C"/>
    <w:rsid w:val="00581AC9"/>
    <w:rsid w:val="00581D86"/>
    <w:rsid w:val="005823B4"/>
    <w:rsid w:val="0058246F"/>
    <w:rsid w:val="00583C0E"/>
    <w:rsid w:val="00583C55"/>
    <w:rsid w:val="00585E71"/>
    <w:rsid w:val="00586221"/>
    <w:rsid w:val="00586EAD"/>
    <w:rsid w:val="00587842"/>
    <w:rsid w:val="00587C57"/>
    <w:rsid w:val="00587C66"/>
    <w:rsid w:val="00590102"/>
    <w:rsid w:val="00590BD4"/>
    <w:rsid w:val="005910D4"/>
    <w:rsid w:val="00591131"/>
    <w:rsid w:val="00591F14"/>
    <w:rsid w:val="00592191"/>
    <w:rsid w:val="00592314"/>
    <w:rsid w:val="0059265B"/>
    <w:rsid w:val="005927F3"/>
    <w:rsid w:val="00592C0F"/>
    <w:rsid w:val="005939A5"/>
    <w:rsid w:val="00593E85"/>
    <w:rsid w:val="005952A0"/>
    <w:rsid w:val="00595306"/>
    <w:rsid w:val="005953F1"/>
    <w:rsid w:val="00595F9A"/>
    <w:rsid w:val="00596742"/>
    <w:rsid w:val="00596D40"/>
    <w:rsid w:val="005970E4"/>
    <w:rsid w:val="005977BE"/>
    <w:rsid w:val="00597831"/>
    <w:rsid w:val="005978AD"/>
    <w:rsid w:val="00597E8C"/>
    <w:rsid w:val="00597EE1"/>
    <w:rsid w:val="005A0452"/>
    <w:rsid w:val="005A06F6"/>
    <w:rsid w:val="005A0A3B"/>
    <w:rsid w:val="005A138B"/>
    <w:rsid w:val="005A166E"/>
    <w:rsid w:val="005A1681"/>
    <w:rsid w:val="005A17AB"/>
    <w:rsid w:val="005A1982"/>
    <w:rsid w:val="005A1ABF"/>
    <w:rsid w:val="005A1F85"/>
    <w:rsid w:val="005A26AE"/>
    <w:rsid w:val="005A31B0"/>
    <w:rsid w:val="005A37E7"/>
    <w:rsid w:val="005A3941"/>
    <w:rsid w:val="005A487A"/>
    <w:rsid w:val="005A4953"/>
    <w:rsid w:val="005A497E"/>
    <w:rsid w:val="005A4BA6"/>
    <w:rsid w:val="005A4FC5"/>
    <w:rsid w:val="005A5565"/>
    <w:rsid w:val="005A5570"/>
    <w:rsid w:val="005A5712"/>
    <w:rsid w:val="005A639D"/>
    <w:rsid w:val="005A6430"/>
    <w:rsid w:val="005A6EBE"/>
    <w:rsid w:val="005A7136"/>
    <w:rsid w:val="005A716A"/>
    <w:rsid w:val="005B014F"/>
    <w:rsid w:val="005B15C0"/>
    <w:rsid w:val="005B1672"/>
    <w:rsid w:val="005B2BE8"/>
    <w:rsid w:val="005B44D6"/>
    <w:rsid w:val="005B4950"/>
    <w:rsid w:val="005B4FE4"/>
    <w:rsid w:val="005B5955"/>
    <w:rsid w:val="005B68E1"/>
    <w:rsid w:val="005B6D09"/>
    <w:rsid w:val="005B6EA0"/>
    <w:rsid w:val="005B7047"/>
    <w:rsid w:val="005B746E"/>
    <w:rsid w:val="005B7BA1"/>
    <w:rsid w:val="005C0B01"/>
    <w:rsid w:val="005C0D0D"/>
    <w:rsid w:val="005C0F89"/>
    <w:rsid w:val="005C0FA4"/>
    <w:rsid w:val="005C137C"/>
    <w:rsid w:val="005C231C"/>
    <w:rsid w:val="005C231F"/>
    <w:rsid w:val="005C23D4"/>
    <w:rsid w:val="005C29F5"/>
    <w:rsid w:val="005C3151"/>
    <w:rsid w:val="005C31C3"/>
    <w:rsid w:val="005C3498"/>
    <w:rsid w:val="005C4E8E"/>
    <w:rsid w:val="005C4FCE"/>
    <w:rsid w:val="005C5255"/>
    <w:rsid w:val="005C54AE"/>
    <w:rsid w:val="005C58D6"/>
    <w:rsid w:val="005C5B0D"/>
    <w:rsid w:val="005C616D"/>
    <w:rsid w:val="005C68A3"/>
    <w:rsid w:val="005C6BD4"/>
    <w:rsid w:val="005C7B0E"/>
    <w:rsid w:val="005D035A"/>
    <w:rsid w:val="005D0984"/>
    <w:rsid w:val="005D0A98"/>
    <w:rsid w:val="005D23B8"/>
    <w:rsid w:val="005D2534"/>
    <w:rsid w:val="005D25E4"/>
    <w:rsid w:val="005D2805"/>
    <w:rsid w:val="005D3530"/>
    <w:rsid w:val="005D360B"/>
    <w:rsid w:val="005D37CD"/>
    <w:rsid w:val="005D37D4"/>
    <w:rsid w:val="005D3FA3"/>
    <w:rsid w:val="005D3FD6"/>
    <w:rsid w:val="005D498F"/>
    <w:rsid w:val="005D4B31"/>
    <w:rsid w:val="005D516B"/>
    <w:rsid w:val="005D51DB"/>
    <w:rsid w:val="005D585B"/>
    <w:rsid w:val="005D610C"/>
    <w:rsid w:val="005D617F"/>
    <w:rsid w:val="005D6615"/>
    <w:rsid w:val="005D6792"/>
    <w:rsid w:val="005D68E7"/>
    <w:rsid w:val="005E03B1"/>
    <w:rsid w:val="005E06F9"/>
    <w:rsid w:val="005E08FE"/>
    <w:rsid w:val="005E150B"/>
    <w:rsid w:val="005E1585"/>
    <w:rsid w:val="005E168A"/>
    <w:rsid w:val="005E2072"/>
    <w:rsid w:val="005E2821"/>
    <w:rsid w:val="005E3135"/>
    <w:rsid w:val="005E37F3"/>
    <w:rsid w:val="005E3880"/>
    <w:rsid w:val="005E39AE"/>
    <w:rsid w:val="005E4B5D"/>
    <w:rsid w:val="005E4C29"/>
    <w:rsid w:val="005E542F"/>
    <w:rsid w:val="005E5777"/>
    <w:rsid w:val="005E58BA"/>
    <w:rsid w:val="005E5CC7"/>
    <w:rsid w:val="005E62DB"/>
    <w:rsid w:val="005E75DC"/>
    <w:rsid w:val="005E783E"/>
    <w:rsid w:val="005F1240"/>
    <w:rsid w:val="005F12A2"/>
    <w:rsid w:val="005F1791"/>
    <w:rsid w:val="005F2039"/>
    <w:rsid w:val="005F36FD"/>
    <w:rsid w:val="005F3805"/>
    <w:rsid w:val="005F3FCC"/>
    <w:rsid w:val="005F405D"/>
    <w:rsid w:val="005F4787"/>
    <w:rsid w:val="005F4DF4"/>
    <w:rsid w:val="005F4EE7"/>
    <w:rsid w:val="005F4FBC"/>
    <w:rsid w:val="005F51C8"/>
    <w:rsid w:val="005F547C"/>
    <w:rsid w:val="005F5BE7"/>
    <w:rsid w:val="005F6263"/>
    <w:rsid w:val="005F64A9"/>
    <w:rsid w:val="005F70A6"/>
    <w:rsid w:val="005F78AB"/>
    <w:rsid w:val="005F7C35"/>
    <w:rsid w:val="0060001F"/>
    <w:rsid w:val="00600343"/>
    <w:rsid w:val="006003CD"/>
    <w:rsid w:val="00600605"/>
    <w:rsid w:val="00600790"/>
    <w:rsid w:val="00600B21"/>
    <w:rsid w:val="006013BF"/>
    <w:rsid w:val="00601900"/>
    <w:rsid w:val="00601A90"/>
    <w:rsid w:val="006020A9"/>
    <w:rsid w:val="0060239A"/>
    <w:rsid w:val="006024F7"/>
    <w:rsid w:val="00602AD8"/>
    <w:rsid w:val="00602CD3"/>
    <w:rsid w:val="00602F32"/>
    <w:rsid w:val="00603D09"/>
    <w:rsid w:val="00603F10"/>
    <w:rsid w:val="006040CE"/>
    <w:rsid w:val="00604511"/>
    <w:rsid w:val="00604776"/>
    <w:rsid w:val="00604C13"/>
    <w:rsid w:val="00604C7D"/>
    <w:rsid w:val="00604EC5"/>
    <w:rsid w:val="00605039"/>
    <w:rsid w:val="006050C8"/>
    <w:rsid w:val="006051B1"/>
    <w:rsid w:val="006053B9"/>
    <w:rsid w:val="006054FC"/>
    <w:rsid w:val="00605B3B"/>
    <w:rsid w:val="00605DCE"/>
    <w:rsid w:val="00606BA9"/>
    <w:rsid w:val="00606F8E"/>
    <w:rsid w:val="00607018"/>
    <w:rsid w:val="006074E7"/>
    <w:rsid w:val="006075AE"/>
    <w:rsid w:val="00610160"/>
    <w:rsid w:val="006103E8"/>
    <w:rsid w:val="006104CB"/>
    <w:rsid w:val="0061085C"/>
    <w:rsid w:val="00610FFA"/>
    <w:rsid w:val="00611742"/>
    <w:rsid w:val="0061200D"/>
    <w:rsid w:val="00612041"/>
    <w:rsid w:val="0061237A"/>
    <w:rsid w:val="00612F99"/>
    <w:rsid w:val="0061332D"/>
    <w:rsid w:val="00613705"/>
    <w:rsid w:val="00613D3F"/>
    <w:rsid w:val="00613EEF"/>
    <w:rsid w:val="00614C74"/>
    <w:rsid w:val="0061522A"/>
    <w:rsid w:val="006153FC"/>
    <w:rsid w:val="00615D9D"/>
    <w:rsid w:val="00615EC1"/>
    <w:rsid w:val="006165EE"/>
    <w:rsid w:val="0062071B"/>
    <w:rsid w:val="00620ABF"/>
    <w:rsid w:val="00620AFA"/>
    <w:rsid w:val="00620B5D"/>
    <w:rsid w:val="00620C16"/>
    <w:rsid w:val="006213A5"/>
    <w:rsid w:val="00621590"/>
    <w:rsid w:val="00621F66"/>
    <w:rsid w:val="006222D4"/>
    <w:rsid w:val="0062231D"/>
    <w:rsid w:val="00624271"/>
    <w:rsid w:val="00624524"/>
    <w:rsid w:val="00624659"/>
    <w:rsid w:val="00624E63"/>
    <w:rsid w:val="00624F60"/>
    <w:rsid w:val="00625099"/>
    <w:rsid w:val="006251C4"/>
    <w:rsid w:val="00625BF4"/>
    <w:rsid w:val="006268BA"/>
    <w:rsid w:val="00626980"/>
    <w:rsid w:val="00627350"/>
    <w:rsid w:val="006300B0"/>
    <w:rsid w:val="00630131"/>
    <w:rsid w:val="00630BAC"/>
    <w:rsid w:val="00630CA0"/>
    <w:rsid w:val="00630D13"/>
    <w:rsid w:val="006329B3"/>
    <w:rsid w:val="00632F46"/>
    <w:rsid w:val="00633243"/>
    <w:rsid w:val="0063383D"/>
    <w:rsid w:val="00634AD9"/>
    <w:rsid w:val="00634CE9"/>
    <w:rsid w:val="0063542E"/>
    <w:rsid w:val="0063596C"/>
    <w:rsid w:val="00635EBB"/>
    <w:rsid w:val="00635F8F"/>
    <w:rsid w:val="00636E8E"/>
    <w:rsid w:val="006370B3"/>
    <w:rsid w:val="006376DB"/>
    <w:rsid w:val="006377C7"/>
    <w:rsid w:val="00637A78"/>
    <w:rsid w:val="00637BA2"/>
    <w:rsid w:val="00637CAD"/>
    <w:rsid w:val="0064060A"/>
    <w:rsid w:val="006408DA"/>
    <w:rsid w:val="00640BD8"/>
    <w:rsid w:val="00640C8B"/>
    <w:rsid w:val="00640DF6"/>
    <w:rsid w:val="00641673"/>
    <w:rsid w:val="00641C5F"/>
    <w:rsid w:val="00642570"/>
    <w:rsid w:val="00642990"/>
    <w:rsid w:val="00643A85"/>
    <w:rsid w:val="00644A76"/>
    <w:rsid w:val="00644CF4"/>
    <w:rsid w:val="00644DE6"/>
    <w:rsid w:val="006458CB"/>
    <w:rsid w:val="0064593F"/>
    <w:rsid w:val="00645AC3"/>
    <w:rsid w:val="00645BAE"/>
    <w:rsid w:val="00646254"/>
    <w:rsid w:val="006464DF"/>
    <w:rsid w:val="00646D00"/>
    <w:rsid w:val="006477FA"/>
    <w:rsid w:val="0064789A"/>
    <w:rsid w:val="00647A87"/>
    <w:rsid w:val="00650032"/>
    <w:rsid w:val="006500A1"/>
    <w:rsid w:val="0065032E"/>
    <w:rsid w:val="006508AB"/>
    <w:rsid w:val="00650B8E"/>
    <w:rsid w:val="00651200"/>
    <w:rsid w:val="0065131A"/>
    <w:rsid w:val="00651A34"/>
    <w:rsid w:val="00651D50"/>
    <w:rsid w:val="006523CE"/>
    <w:rsid w:val="006528EC"/>
    <w:rsid w:val="00652974"/>
    <w:rsid w:val="00652A3F"/>
    <w:rsid w:val="00652C50"/>
    <w:rsid w:val="006533F2"/>
    <w:rsid w:val="006539CD"/>
    <w:rsid w:val="00653E44"/>
    <w:rsid w:val="00653F1A"/>
    <w:rsid w:val="006541ED"/>
    <w:rsid w:val="00655967"/>
    <w:rsid w:val="00655C53"/>
    <w:rsid w:val="00656DE8"/>
    <w:rsid w:val="00657055"/>
    <w:rsid w:val="006574BB"/>
    <w:rsid w:val="00660618"/>
    <w:rsid w:val="006618DF"/>
    <w:rsid w:val="006626EC"/>
    <w:rsid w:val="00662D34"/>
    <w:rsid w:val="006630DC"/>
    <w:rsid w:val="006632C5"/>
    <w:rsid w:val="00663F6C"/>
    <w:rsid w:val="00664454"/>
    <w:rsid w:val="0066445F"/>
    <w:rsid w:val="0066450F"/>
    <w:rsid w:val="00664B48"/>
    <w:rsid w:val="00664F56"/>
    <w:rsid w:val="00664FAD"/>
    <w:rsid w:val="00664FDA"/>
    <w:rsid w:val="00665238"/>
    <w:rsid w:val="00665B1A"/>
    <w:rsid w:val="00665FE5"/>
    <w:rsid w:val="00666092"/>
    <w:rsid w:val="00666373"/>
    <w:rsid w:val="0066645A"/>
    <w:rsid w:val="00666BEB"/>
    <w:rsid w:val="00666FC6"/>
    <w:rsid w:val="00667104"/>
    <w:rsid w:val="0066710F"/>
    <w:rsid w:val="00667271"/>
    <w:rsid w:val="006679A2"/>
    <w:rsid w:val="00667FEB"/>
    <w:rsid w:val="00670140"/>
    <w:rsid w:val="006701F9"/>
    <w:rsid w:val="0067063B"/>
    <w:rsid w:val="0067066F"/>
    <w:rsid w:val="00670941"/>
    <w:rsid w:val="00671312"/>
    <w:rsid w:val="00671981"/>
    <w:rsid w:val="00671A92"/>
    <w:rsid w:val="00671DDB"/>
    <w:rsid w:val="00672F3F"/>
    <w:rsid w:val="00672F70"/>
    <w:rsid w:val="0067402B"/>
    <w:rsid w:val="00674FDE"/>
    <w:rsid w:val="00675132"/>
    <w:rsid w:val="00675253"/>
    <w:rsid w:val="0067548E"/>
    <w:rsid w:val="00675AA2"/>
    <w:rsid w:val="006760D6"/>
    <w:rsid w:val="00676299"/>
    <w:rsid w:val="00676479"/>
    <w:rsid w:val="00676501"/>
    <w:rsid w:val="006765EC"/>
    <w:rsid w:val="0067660A"/>
    <w:rsid w:val="00676ED2"/>
    <w:rsid w:val="0067710E"/>
    <w:rsid w:val="006775A3"/>
    <w:rsid w:val="006777CD"/>
    <w:rsid w:val="00677BBB"/>
    <w:rsid w:val="00677E4B"/>
    <w:rsid w:val="00680102"/>
    <w:rsid w:val="00680320"/>
    <w:rsid w:val="00680809"/>
    <w:rsid w:val="00680985"/>
    <w:rsid w:val="0068201F"/>
    <w:rsid w:val="00682116"/>
    <w:rsid w:val="006825AA"/>
    <w:rsid w:val="006826B0"/>
    <w:rsid w:val="006832CE"/>
    <w:rsid w:val="006833EA"/>
    <w:rsid w:val="00683976"/>
    <w:rsid w:val="006839FA"/>
    <w:rsid w:val="00683C4B"/>
    <w:rsid w:val="00683EAE"/>
    <w:rsid w:val="00684005"/>
    <w:rsid w:val="00684052"/>
    <w:rsid w:val="00684855"/>
    <w:rsid w:val="00684ADA"/>
    <w:rsid w:val="00684BBD"/>
    <w:rsid w:val="0068587B"/>
    <w:rsid w:val="00685A71"/>
    <w:rsid w:val="00685CC5"/>
    <w:rsid w:val="0068605C"/>
    <w:rsid w:val="006864F6"/>
    <w:rsid w:val="00687379"/>
    <w:rsid w:val="00687CBB"/>
    <w:rsid w:val="00690E5B"/>
    <w:rsid w:val="00690E9A"/>
    <w:rsid w:val="00691133"/>
    <w:rsid w:val="0069114B"/>
    <w:rsid w:val="006911E8"/>
    <w:rsid w:val="00691285"/>
    <w:rsid w:val="0069177C"/>
    <w:rsid w:val="00691CE7"/>
    <w:rsid w:val="00691F4E"/>
    <w:rsid w:val="006923FF"/>
    <w:rsid w:val="0069243D"/>
    <w:rsid w:val="00693076"/>
    <w:rsid w:val="00693697"/>
    <w:rsid w:val="00693D4D"/>
    <w:rsid w:val="00694696"/>
    <w:rsid w:val="0069485C"/>
    <w:rsid w:val="00694D1D"/>
    <w:rsid w:val="00695234"/>
    <w:rsid w:val="006953CC"/>
    <w:rsid w:val="00695702"/>
    <w:rsid w:val="0069648F"/>
    <w:rsid w:val="00696BC6"/>
    <w:rsid w:val="00696D4C"/>
    <w:rsid w:val="00696DBD"/>
    <w:rsid w:val="00696E80"/>
    <w:rsid w:val="00697310"/>
    <w:rsid w:val="006977B6"/>
    <w:rsid w:val="00697A3E"/>
    <w:rsid w:val="00697D90"/>
    <w:rsid w:val="006A0298"/>
    <w:rsid w:val="006A0716"/>
    <w:rsid w:val="006A1863"/>
    <w:rsid w:val="006A1D0A"/>
    <w:rsid w:val="006A221F"/>
    <w:rsid w:val="006A2ACD"/>
    <w:rsid w:val="006A2EBD"/>
    <w:rsid w:val="006A34A8"/>
    <w:rsid w:val="006A39EA"/>
    <w:rsid w:val="006A3C17"/>
    <w:rsid w:val="006A410B"/>
    <w:rsid w:val="006A54D8"/>
    <w:rsid w:val="006A589B"/>
    <w:rsid w:val="006A5E17"/>
    <w:rsid w:val="006A657C"/>
    <w:rsid w:val="006A6861"/>
    <w:rsid w:val="006A6C82"/>
    <w:rsid w:val="006A6F7F"/>
    <w:rsid w:val="006A77AC"/>
    <w:rsid w:val="006A7C58"/>
    <w:rsid w:val="006A7C8F"/>
    <w:rsid w:val="006B0252"/>
    <w:rsid w:val="006B0D0C"/>
    <w:rsid w:val="006B1081"/>
    <w:rsid w:val="006B1994"/>
    <w:rsid w:val="006B1F96"/>
    <w:rsid w:val="006B202B"/>
    <w:rsid w:val="006B2825"/>
    <w:rsid w:val="006B2952"/>
    <w:rsid w:val="006B32A6"/>
    <w:rsid w:val="006B3362"/>
    <w:rsid w:val="006B3EE7"/>
    <w:rsid w:val="006B4058"/>
    <w:rsid w:val="006B4616"/>
    <w:rsid w:val="006B4C62"/>
    <w:rsid w:val="006B4D38"/>
    <w:rsid w:val="006B501C"/>
    <w:rsid w:val="006B5047"/>
    <w:rsid w:val="006B5502"/>
    <w:rsid w:val="006B55F1"/>
    <w:rsid w:val="006B5D72"/>
    <w:rsid w:val="006B6257"/>
    <w:rsid w:val="006B6748"/>
    <w:rsid w:val="006B6A25"/>
    <w:rsid w:val="006B6C3A"/>
    <w:rsid w:val="006B6E8A"/>
    <w:rsid w:val="006B71FB"/>
    <w:rsid w:val="006B739F"/>
    <w:rsid w:val="006B77E1"/>
    <w:rsid w:val="006C162C"/>
    <w:rsid w:val="006C2853"/>
    <w:rsid w:val="006C2A69"/>
    <w:rsid w:val="006C3407"/>
    <w:rsid w:val="006C350B"/>
    <w:rsid w:val="006C3945"/>
    <w:rsid w:val="006C3FEB"/>
    <w:rsid w:val="006C425B"/>
    <w:rsid w:val="006C4873"/>
    <w:rsid w:val="006C4C2E"/>
    <w:rsid w:val="006C5153"/>
    <w:rsid w:val="006C51F3"/>
    <w:rsid w:val="006C529A"/>
    <w:rsid w:val="006C5736"/>
    <w:rsid w:val="006C5BF9"/>
    <w:rsid w:val="006C5C6A"/>
    <w:rsid w:val="006C6AD0"/>
    <w:rsid w:val="006C6D3D"/>
    <w:rsid w:val="006C6EC5"/>
    <w:rsid w:val="006C71A8"/>
    <w:rsid w:val="006C7C0D"/>
    <w:rsid w:val="006D001B"/>
    <w:rsid w:val="006D08CF"/>
    <w:rsid w:val="006D0D5A"/>
    <w:rsid w:val="006D123C"/>
    <w:rsid w:val="006D139E"/>
    <w:rsid w:val="006D2654"/>
    <w:rsid w:val="006D2A0A"/>
    <w:rsid w:val="006D2A82"/>
    <w:rsid w:val="006D2E79"/>
    <w:rsid w:val="006D30D3"/>
    <w:rsid w:val="006D3703"/>
    <w:rsid w:val="006D3BD6"/>
    <w:rsid w:val="006D421F"/>
    <w:rsid w:val="006D4462"/>
    <w:rsid w:val="006D57C0"/>
    <w:rsid w:val="006D58C9"/>
    <w:rsid w:val="006D5BD8"/>
    <w:rsid w:val="006D5C0F"/>
    <w:rsid w:val="006D5D8F"/>
    <w:rsid w:val="006D5DB3"/>
    <w:rsid w:val="006D616F"/>
    <w:rsid w:val="006D78BA"/>
    <w:rsid w:val="006D79C4"/>
    <w:rsid w:val="006E0E53"/>
    <w:rsid w:val="006E0FDA"/>
    <w:rsid w:val="006E11EE"/>
    <w:rsid w:val="006E1B08"/>
    <w:rsid w:val="006E1B19"/>
    <w:rsid w:val="006E1BC6"/>
    <w:rsid w:val="006E1BC7"/>
    <w:rsid w:val="006E23B9"/>
    <w:rsid w:val="006E2418"/>
    <w:rsid w:val="006E264B"/>
    <w:rsid w:val="006E2A1E"/>
    <w:rsid w:val="006E2F4E"/>
    <w:rsid w:val="006E2FFC"/>
    <w:rsid w:val="006E312C"/>
    <w:rsid w:val="006E3139"/>
    <w:rsid w:val="006E31AB"/>
    <w:rsid w:val="006E37BE"/>
    <w:rsid w:val="006E3DEF"/>
    <w:rsid w:val="006E3F06"/>
    <w:rsid w:val="006E3F11"/>
    <w:rsid w:val="006E4196"/>
    <w:rsid w:val="006E4F3E"/>
    <w:rsid w:val="006E5385"/>
    <w:rsid w:val="006E57A7"/>
    <w:rsid w:val="006E63F4"/>
    <w:rsid w:val="006E651F"/>
    <w:rsid w:val="006E666A"/>
    <w:rsid w:val="006E6D8B"/>
    <w:rsid w:val="006E7B1B"/>
    <w:rsid w:val="006F01C0"/>
    <w:rsid w:val="006F0AB8"/>
    <w:rsid w:val="006F0CB1"/>
    <w:rsid w:val="006F13C4"/>
    <w:rsid w:val="006F1A99"/>
    <w:rsid w:val="006F2BE0"/>
    <w:rsid w:val="006F2C96"/>
    <w:rsid w:val="006F301E"/>
    <w:rsid w:val="006F35FB"/>
    <w:rsid w:val="006F4AE2"/>
    <w:rsid w:val="006F5357"/>
    <w:rsid w:val="006F5521"/>
    <w:rsid w:val="006F5D4C"/>
    <w:rsid w:val="006F5DD9"/>
    <w:rsid w:val="006F5FC6"/>
    <w:rsid w:val="006F7BB4"/>
    <w:rsid w:val="006F7CE9"/>
    <w:rsid w:val="006F7D05"/>
    <w:rsid w:val="0070061E"/>
    <w:rsid w:val="00700E98"/>
    <w:rsid w:val="00701536"/>
    <w:rsid w:val="00701A80"/>
    <w:rsid w:val="00701BDC"/>
    <w:rsid w:val="00701F17"/>
    <w:rsid w:val="00702FF3"/>
    <w:rsid w:val="0070364F"/>
    <w:rsid w:val="00703762"/>
    <w:rsid w:val="007042F0"/>
    <w:rsid w:val="00705004"/>
    <w:rsid w:val="0070500A"/>
    <w:rsid w:val="00705461"/>
    <w:rsid w:val="00705567"/>
    <w:rsid w:val="00705B6A"/>
    <w:rsid w:val="00706415"/>
    <w:rsid w:val="007067E3"/>
    <w:rsid w:val="00706A15"/>
    <w:rsid w:val="00706DC7"/>
    <w:rsid w:val="00706F54"/>
    <w:rsid w:val="0070723D"/>
    <w:rsid w:val="00707270"/>
    <w:rsid w:val="00707A3C"/>
    <w:rsid w:val="00710681"/>
    <w:rsid w:val="007107E6"/>
    <w:rsid w:val="0071169A"/>
    <w:rsid w:val="00711738"/>
    <w:rsid w:val="0071182F"/>
    <w:rsid w:val="00711D2B"/>
    <w:rsid w:val="00711E4B"/>
    <w:rsid w:val="007126B5"/>
    <w:rsid w:val="007128F4"/>
    <w:rsid w:val="00712B29"/>
    <w:rsid w:val="00712E84"/>
    <w:rsid w:val="00713149"/>
    <w:rsid w:val="00713AEF"/>
    <w:rsid w:val="00713C8F"/>
    <w:rsid w:val="00714206"/>
    <w:rsid w:val="00714E27"/>
    <w:rsid w:val="00714E8C"/>
    <w:rsid w:val="00714EDB"/>
    <w:rsid w:val="00715433"/>
    <w:rsid w:val="00715478"/>
    <w:rsid w:val="00715908"/>
    <w:rsid w:val="0071634A"/>
    <w:rsid w:val="00716FC0"/>
    <w:rsid w:val="0071708E"/>
    <w:rsid w:val="007171B8"/>
    <w:rsid w:val="00717BE9"/>
    <w:rsid w:val="00720849"/>
    <w:rsid w:val="00720A9A"/>
    <w:rsid w:val="00720BA4"/>
    <w:rsid w:val="0072105F"/>
    <w:rsid w:val="007214D9"/>
    <w:rsid w:val="00721A95"/>
    <w:rsid w:val="00722268"/>
    <w:rsid w:val="0072232B"/>
    <w:rsid w:val="0072239D"/>
    <w:rsid w:val="00722777"/>
    <w:rsid w:val="00722AA6"/>
    <w:rsid w:val="00722AFC"/>
    <w:rsid w:val="00722F27"/>
    <w:rsid w:val="00723391"/>
    <w:rsid w:val="0072366C"/>
    <w:rsid w:val="00724649"/>
    <w:rsid w:val="0072470C"/>
    <w:rsid w:val="00724861"/>
    <w:rsid w:val="0072503E"/>
    <w:rsid w:val="0072521E"/>
    <w:rsid w:val="00725A0F"/>
    <w:rsid w:val="00725C14"/>
    <w:rsid w:val="00725F67"/>
    <w:rsid w:val="00726058"/>
    <w:rsid w:val="007261AF"/>
    <w:rsid w:val="007263C1"/>
    <w:rsid w:val="007273D9"/>
    <w:rsid w:val="0072796D"/>
    <w:rsid w:val="00727991"/>
    <w:rsid w:val="007301F8"/>
    <w:rsid w:val="00730B1F"/>
    <w:rsid w:val="00731806"/>
    <w:rsid w:val="007318BA"/>
    <w:rsid w:val="007322E4"/>
    <w:rsid w:val="007323FC"/>
    <w:rsid w:val="007330D8"/>
    <w:rsid w:val="007332A6"/>
    <w:rsid w:val="007333DB"/>
    <w:rsid w:val="007337CA"/>
    <w:rsid w:val="00733ABC"/>
    <w:rsid w:val="00733B03"/>
    <w:rsid w:val="00735034"/>
    <w:rsid w:val="00735213"/>
    <w:rsid w:val="00735516"/>
    <w:rsid w:val="0073556C"/>
    <w:rsid w:val="00735CFB"/>
    <w:rsid w:val="007363CC"/>
    <w:rsid w:val="00736918"/>
    <w:rsid w:val="00736B36"/>
    <w:rsid w:val="00736D9F"/>
    <w:rsid w:val="00736F26"/>
    <w:rsid w:val="0073755F"/>
    <w:rsid w:val="00737840"/>
    <w:rsid w:val="00737AD2"/>
    <w:rsid w:val="00737CA7"/>
    <w:rsid w:val="00740058"/>
    <w:rsid w:val="007406BF"/>
    <w:rsid w:val="00741158"/>
    <w:rsid w:val="007416FB"/>
    <w:rsid w:val="007419D5"/>
    <w:rsid w:val="00741E4C"/>
    <w:rsid w:val="00742352"/>
    <w:rsid w:val="00742500"/>
    <w:rsid w:val="007435E1"/>
    <w:rsid w:val="007439BB"/>
    <w:rsid w:val="00744B1B"/>
    <w:rsid w:val="00744BA5"/>
    <w:rsid w:val="00745101"/>
    <w:rsid w:val="007452B5"/>
    <w:rsid w:val="007454A0"/>
    <w:rsid w:val="00745716"/>
    <w:rsid w:val="00746637"/>
    <w:rsid w:val="00746984"/>
    <w:rsid w:val="007469AD"/>
    <w:rsid w:val="00746E1B"/>
    <w:rsid w:val="00746E87"/>
    <w:rsid w:val="00747514"/>
    <w:rsid w:val="00750842"/>
    <w:rsid w:val="00750AAA"/>
    <w:rsid w:val="0075101B"/>
    <w:rsid w:val="0075154A"/>
    <w:rsid w:val="007515D9"/>
    <w:rsid w:val="00751617"/>
    <w:rsid w:val="0075166E"/>
    <w:rsid w:val="00751722"/>
    <w:rsid w:val="00751831"/>
    <w:rsid w:val="00751999"/>
    <w:rsid w:val="00751B50"/>
    <w:rsid w:val="00751E5F"/>
    <w:rsid w:val="00752182"/>
    <w:rsid w:val="00752440"/>
    <w:rsid w:val="00752774"/>
    <w:rsid w:val="007528E9"/>
    <w:rsid w:val="00752FD8"/>
    <w:rsid w:val="0075308A"/>
    <w:rsid w:val="0075324C"/>
    <w:rsid w:val="0075421B"/>
    <w:rsid w:val="00754627"/>
    <w:rsid w:val="007546CD"/>
    <w:rsid w:val="00754A07"/>
    <w:rsid w:val="00754D2A"/>
    <w:rsid w:val="00754D33"/>
    <w:rsid w:val="0075526C"/>
    <w:rsid w:val="007554F7"/>
    <w:rsid w:val="00755E6F"/>
    <w:rsid w:val="00756861"/>
    <w:rsid w:val="00756913"/>
    <w:rsid w:val="00756C71"/>
    <w:rsid w:val="007576B2"/>
    <w:rsid w:val="007578B7"/>
    <w:rsid w:val="007579CD"/>
    <w:rsid w:val="007601C1"/>
    <w:rsid w:val="00760716"/>
    <w:rsid w:val="00760916"/>
    <w:rsid w:val="00760B80"/>
    <w:rsid w:val="00760E18"/>
    <w:rsid w:val="00760E3D"/>
    <w:rsid w:val="00760E72"/>
    <w:rsid w:val="00760F58"/>
    <w:rsid w:val="00760F9C"/>
    <w:rsid w:val="007610E0"/>
    <w:rsid w:val="0076115C"/>
    <w:rsid w:val="007613F8"/>
    <w:rsid w:val="00761552"/>
    <w:rsid w:val="00761F86"/>
    <w:rsid w:val="00762142"/>
    <w:rsid w:val="007625B3"/>
    <w:rsid w:val="007629D6"/>
    <w:rsid w:val="00762A0B"/>
    <w:rsid w:val="00762CA5"/>
    <w:rsid w:val="00763116"/>
    <w:rsid w:val="007635AD"/>
    <w:rsid w:val="00763CF8"/>
    <w:rsid w:val="00764360"/>
    <w:rsid w:val="00764575"/>
    <w:rsid w:val="00764A14"/>
    <w:rsid w:val="00765129"/>
    <w:rsid w:val="00765513"/>
    <w:rsid w:val="0076698C"/>
    <w:rsid w:val="00766AC8"/>
    <w:rsid w:val="00766AFF"/>
    <w:rsid w:val="00766CAD"/>
    <w:rsid w:val="0077002D"/>
    <w:rsid w:val="00770074"/>
    <w:rsid w:val="00770094"/>
    <w:rsid w:val="00770AC8"/>
    <w:rsid w:val="00770B77"/>
    <w:rsid w:val="00770F03"/>
    <w:rsid w:val="00771770"/>
    <w:rsid w:val="00771A21"/>
    <w:rsid w:val="00771F48"/>
    <w:rsid w:val="00772112"/>
    <w:rsid w:val="00772121"/>
    <w:rsid w:val="00772264"/>
    <w:rsid w:val="00772350"/>
    <w:rsid w:val="007727AC"/>
    <w:rsid w:val="00773047"/>
    <w:rsid w:val="00773182"/>
    <w:rsid w:val="007738DC"/>
    <w:rsid w:val="00773BED"/>
    <w:rsid w:val="00773C19"/>
    <w:rsid w:val="00773E70"/>
    <w:rsid w:val="007743B7"/>
    <w:rsid w:val="00774986"/>
    <w:rsid w:val="007752AE"/>
    <w:rsid w:val="007752C7"/>
    <w:rsid w:val="007753F8"/>
    <w:rsid w:val="00776374"/>
    <w:rsid w:val="0077657E"/>
    <w:rsid w:val="0077658A"/>
    <w:rsid w:val="007767FE"/>
    <w:rsid w:val="00776F09"/>
    <w:rsid w:val="00777085"/>
    <w:rsid w:val="00777324"/>
    <w:rsid w:val="0077777A"/>
    <w:rsid w:val="0078044A"/>
    <w:rsid w:val="00780595"/>
    <w:rsid w:val="00780B55"/>
    <w:rsid w:val="00780C84"/>
    <w:rsid w:val="00780D16"/>
    <w:rsid w:val="00780DFE"/>
    <w:rsid w:val="00780E6B"/>
    <w:rsid w:val="00781D0F"/>
    <w:rsid w:val="0078259D"/>
    <w:rsid w:val="007825B2"/>
    <w:rsid w:val="00782BCD"/>
    <w:rsid w:val="00783382"/>
    <w:rsid w:val="007834BE"/>
    <w:rsid w:val="0078363B"/>
    <w:rsid w:val="00783729"/>
    <w:rsid w:val="00783D1C"/>
    <w:rsid w:val="00783D78"/>
    <w:rsid w:val="007846E1"/>
    <w:rsid w:val="00784EF4"/>
    <w:rsid w:val="0078511D"/>
    <w:rsid w:val="00785278"/>
    <w:rsid w:val="00785625"/>
    <w:rsid w:val="00785CB7"/>
    <w:rsid w:val="00786011"/>
    <w:rsid w:val="0078620D"/>
    <w:rsid w:val="007869F7"/>
    <w:rsid w:val="00787033"/>
    <w:rsid w:val="0078737C"/>
    <w:rsid w:val="00787555"/>
    <w:rsid w:val="0078783A"/>
    <w:rsid w:val="00787C11"/>
    <w:rsid w:val="00787F3E"/>
    <w:rsid w:val="0079005E"/>
    <w:rsid w:val="00790F05"/>
    <w:rsid w:val="00791178"/>
    <w:rsid w:val="00791657"/>
    <w:rsid w:val="0079167C"/>
    <w:rsid w:val="00791770"/>
    <w:rsid w:val="00791869"/>
    <w:rsid w:val="00791B8B"/>
    <w:rsid w:val="00791C05"/>
    <w:rsid w:val="0079200C"/>
    <w:rsid w:val="007928D0"/>
    <w:rsid w:val="00793C7A"/>
    <w:rsid w:val="00793D7A"/>
    <w:rsid w:val="0079447A"/>
    <w:rsid w:val="00794618"/>
    <w:rsid w:val="00794DEF"/>
    <w:rsid w:val="00795164"/>
    <w:rsid w:val="0079529B"/>
    <w:rsid w:val="00795C3A"/>
    <w:rsid w:val="00795C4A"/>
    <w:rsid w:val="0079601C"/>
    <w:rsid w:val="00796049"/>
    <w:rsid w:val="0079611F"/>
    <w:rsid w:val="00797304"/>
    <w:rsid w:val="0079778F"/>
    <w:rsid w:val="00797907"/>
    <w:rsid w:val="00797B4A"/>
    <w:rsid w:val="00797D46"/>
    <w:rsid w:val="007A0093"/>
    <w:rsid w:val="007A03C1"/>
    <w:rsid w:val="007A1589"/>
    <w:rsid w:val="007A2B56"/>
    <w:rsid w:val="007A2C08"/>
    <w:rsid w:val="007A4707"/>
    <w:rsid w:val="007A4BD4"/>
    <w:rsid w:val="007A4C98"/>
    <w:rsid w:val="007A4C9E"/>
    <w:rsid w:val="007A4D76"/>
    <w:rsid w:val="007A51C3"/>
    <w:rsid w:val="007A617F"/>
    <w:rsid w:val="007A66A7"/>
    <w:rsid w:val="007A6734"/>
    <w:rsid w:val="007A6D72"/>
    <w:rsid w:val="007A76CA"/>
    <w:rsid w:val="007A7F63"/>
    <w:rsid w:val="007B037E"/>
    <w:rsid w:val="007B03C1"/>
    <w:rsid w:val="007B1A14"/>
    <w:rsid w:val="007B28A6"/>
    <w:rsid w:val="007B33B7"/>
    <w:rsid w:val="007B35E2"/>
    <w:rsid w:val="007B390A"/>
    <w:rsid w:val="007B3AE9"/>
    <w:rsid w:val="007B46C5"/>
    <w:rsid w:val="007B4B06"/>
    <w:rsid w:val="007B4BD6"/>
    <w:rsid w:val="007B5423"/>
    <w:rsid w:val="007B5A20"/>
    <w:rsid w:val="007B5C6E"/>
    <w:rsid w:val="007B66A9"/>
    <w:rsid w:val="007B6913"/>
    <w:rsid w:val="007B69F5"/>
    <w:rsid w:val="007B6A38"/>
    <w:rsid w:val="007B6D97"/>
    <w:rsid w:val="007B6DD4"/>
    <w:rsid w:val="007B6F76"/>
    <w:rsid w:val="007B71A9"/>
    <w:rsid w:val="007B793C"/>
    <w:rsid w:val="007B7F50"/>
    <w:rsid w:val="007C0466"/>
    <w:rsid w:val="007C07B0"/>
    <w:rsid w:val="007C121C"/>
    <w:rsid w:val="007C131B"/>
    <w:rsid w:val="007C18B0"/>
    <w:rsid w:val="007C2679"/>
    <w:rsid w:val="007C3066"/>
    <w:rsid w:val="007C3320"/>
    <w:rsid w:val="007C3C01"/>
    <w:rsid w:val="007C41E1"/>
    <w:rsid w:val="007C4549"/>
    <w:rsid w:val="007C4618"/>
    <w:rsid w:val="007C4660"/>
    <w:rsid w:val="007C4A75"/>
    <w:rsid w:val="007C4B30"/>
    <w:rsid w:val="007C60F5"/>
    <w:rsid w:val="007C6FDE"/>
    <w:rsid w:val="007C7032"/>
    <w:rsid w:val="007C7E6B"/>
    <w:rsid w:val="007D0A86"/>
    <w:rsid w:val="007D0A97"/>
    <w:rsid w:val="007D0BED"/>
    <w:rsid w:val="007D0E5B"/>
    <w:rsid w:val="007D12FD"/>
    <w:rsid w:val="007D175C"/>
    <w:rsid w:val="007D1787"/>
    <w:rsid w:val="007D20A2"/>
    <w:rsid w:val="007D24D8"/>
    <w:rsid w:val="007D29CD"/>
    <w:rsid w:val="007D2CE5"/>
    <w:rsid w:val="007D35B3"/>
    <w:rsid w:val="007D3837"/>
    <w:rsid w:val="007D38E1"/>
    <w:rsid w:val="007D3A33"/>
    <w:rsid w:val="007D4407"/>
    <w:rsid w:val="007D46F7"/>
    <w:rsid w:val="007D47FE"/>
    <w:rsid w:val="007D48E4"/>
    <w:rsid w:val="007D4B4A"/>
    <w:rsid w:val="007D4C9E"/>
    <w:rsid w:val="007D513D"/>
    <w:rsid w:val="007D556B"/>
    <w:rsid w:val="007D57C7"/>
    <w:rsid w:val="007D5C24"/>
    <w:rsid w:val="007D5CA5"/>
    <w:rsid w:val="007D617F"/>
    <w:rsid w:val="007D64C9"/>
    <w:rsid w:val="007D6515"/>
    <w:rsid w:val="007D6F69"/>
    <w:rsid w:val="007D70D3"/>
    <w:rsid w:val="007D75AE"/>
    <w:rsid w:val="007D79E6"/>
    <w:rsid w:val="007D7BBD"/>
    <w:rsid w:val="007E06E9"/>
    <w:rsid w:val="007E1173"/>
    <w:rsid w:val="007E12BC"/>
    <w:rsid w:val="007E132C"/>
    <w:rsid w:val="007E1AA7"/>
    <w:rsid w:val="007E1D3A"/>
    <w:rsid w:val="007E2315"/>
    <w:rsid w:val="007E2500"/>
    <w:rsid w:val="007E28EE"/>
    <w:rsid w:val="007E2A47"/>
    <w:rsid w:val="007E2AA5"/>
    <w:rsid w:val="007E383E"/>
    <w:rsid w:val="007E396F"/>
    <w:rsid w:val="007E3B13"/>
    <w:rsid w:val="007E3CA5"/>
    <w:rsid w:val="007E4004"/>
    <w:rsid w:val="007E4207"/>
    <w:rsid w:val="007E421C"/>
    <w:rsid w:val="007E44DA"/>
    <w:rsid w:val="007E46CA"/>
    <w:rsid w:val="007E4807"/>
    <w:rsid w:val="007E568D"/>
    <w:rsid w:val="007E5696"/>
    <w:rsid w:val="007E6031"/>
    <w:rsid w:val="007E6252"/>
    <w:rsid w:val="007E6383"/>
    <w:rsid w:val="007E6390"/>
    <w:rsid w:val="007E63E1"/>
    <w:rsid w:val="007E6430"/>
    <w:rsid w:val="007E667C"/>
    <w:rsid w:val="007E6F5F"/>
    <w:rsid w:val="007E769B"/>
    <w:rsid w:val="007E7929"/>
    <w:rsid w:val="007E799A"/>
    <w:rsid w:val="007E7AAD"/>
    <w:rsid w:val="007F0FF1"/>
    <w:rsid w:val="007F10AA"/>
    <w:rsid w:val="007F1118"/>
    <w:rsid w:val="007F11C5"/>
    <w:rsid w:val="007F12C6"/>
    <w:rsid w:val="007F1793"/>
    <w:rsid w:val="007F1BF2"/>
    <w:rsid w:val="007F27CB"/>
    <w:rsid w:val="007F2A25"/>
    <w:rsid w:val="007F2D02"/>
    <w:rsid w:val="007F2E3D"/>
    <w:rsid w:val="007F31A0"/>
    <w:rsid w:val="007F35C7"/>
    <w:rsid w:val="007F3AF2"/>
    <w:rsid w:val="007F3C2C"/>
    <w:rsid w:val="007F4C2D"/>
    <w:rsid w:val="007F518A"/>
    <w:rsid w:val="007F530A"/>
    <w:rsid w:val="007F5822"/>
    <w:rsid w:val="007F5A32"/>
    <w:rsid w:val="007F6102"/>
    <w:rsid w:val="007F61FA"/>
    <w:rsid w:val="007F67B1"/>
    <w:rsid w:val="007F6AA4"/>
    <w:rsid w:val="007F70FA"/>
    <w:rsid w:val="007F786C"/>
    <w:rsid w:val="007F7BF8"/>
    <w:rsid w:val="007F7E10"/>
    <w:rsid w:val="00801378"/>
    <w:rsid w:val="00801625"/>
    <w:rsid w:val="0080202B"/>
    <w:rsid w:val="00802B47"/>
    <w:rsid w:val="00802FF1"/>
    <w:rsid w:val="0080313A"/>
    <w:rsid w:val="008031D2"/>
    <w:rsid w:val="008035CF"/>
    <w:rsid w:val="00803622"/>
    <w:rsid w:val="008036BB"/>
    <w:rsid w:val="008041DD"/>
    <w:rsid w:val="00804760"/>
    <w:rsid w:val="00804BCC"/>
    <w:rsid w:val="00804EB6"/>
    <w:rsid w:val="0080508D"/>
    <w:rsid w:val="00805185"/>
    <w:rsid w:val="008052C1"/>
    <w:rsid w:val="00805CE0"/>
    <w:rsid w:val="008060EC"/>
    <w:rsid w:val="008060F3"/>
    <w:rsid w:val="0080629F"/>
    <w:rsid w:val="00806859"/>
    <w:rsid w:val="00806C57"/>
    <w:rsid w:val="00806CA4"/>
    <w:rsid w:val="00807611"/>
    <w:rsid w:val="00807A83"/>
    <w:rsid w:val="00807DE4"/>
    <w:rsid w:val="00810809"/>
    <w:rsid w:val="00810B07"/>
    <w:rsid w:val="00810FE9"/>
    <w:rsid w:val="008113EE"/>
    <w:rsid w:val="00811AE7"/>
    <w:rsid w:val="00811B32"/>
    <w:rsid w:val="00812B97"/>
    <w:rsid w:val="008137D4"/>
    <w:rsid w:val="00813C99"/>
    <w:rsid w:val="0081446F"/>
    <w:rsid w:val="0081555C"/>
    <w:rsid w:val="00815596"/>
    <w:rsid w:val="00815AC7"/>
    <w:rsid w:val="00815C97"/>
    <w:rsid w:val="00816C12"/>
    <w:rsid w:val="008171C3"/>
    <w:rsid w:val="0081760A"/>
    <w:rsid w:val="00817731"/>
    <w:rsid w:val="00817859"/>
    <w:rsid w:val="00817C83"/>
    <w:rsid w:val="00817CE6"/>
    <w:rsid w:val="008203E2"/>
    <w:rsid w:val="008205D9"/>
    <w:rsid w:val="0082182F"/>
    <w:rsid w:val="008218D5"/>
    <w:rsid w:val="008219C7"/>
    <w:rsid w:val="00822A1F"/>
    <w:rsid w:val="0082384C"/>
    <w:rsid w:val="008239D4"/>
    <w:rsid w:val="00823A7D"/>
    <w:rsid w:val="00823AD6"/>
    <w:rsid w:val="00823D44"/>
    <w:rsid w:val="00824062"/>
    <w:rsid w:val="008240C8"/>
    <w:rsid w:val="0082417F"/>
    <w:rsid w:val="008243C1"/>
    <w:rsid w:val="0082529B"/>
    <w:rsid w:val="0082568B"/>
    <w:rsid w:val="008258AA"/>
    <w:rsid w:val="00825CC5"/>
    <w:rsid w:val="00826312"/>
    <w:rsid w:val="00826536"/>
    <w:rsid w:val="00826649"/>
    <w:rsid w:val="00826C08"/>
    <w:rsid w:val="008270A2"/>
    <w:rsid w:val="00827363"/>
    <w:rsid w:val="00827A3B"/>
    <w:rsid w:val="00827BF4"/>
    <w:rsid w:val="00827FB2"/>
    <w:rsid w:val="008305CA"/>
    <w:rsid w:val="00830AD7"/>
    <w:rsid w:val="00830B34"/>
    <w:rsid w:val="0083139D"/>
    <w:rsid w:val="00831515"/>
    <w:rsid w:val="0083159A"/>
    <w:rsid w:val="00831C8B"/>
    <w:rsid w:val="008322C6"/>
    <w:rsid w:val="00832B27"/>
    <w:rsid w:val="00832B76"/>
    <w:rsid w:val="00832EB7"/>
    <w:rsid w:val="0083325F"/>
    <w:rsid w:val="00833F8A"/>
    <w:rsid w:val="00834296"/>
    <w:rsid w:val="0083433B"/>
    <w:rsid w:val="008344F7"/>
    <w:rsid w:val="0083451C"/>
    <w:rsid w:val="00834AEE"/>
    <w:rsid w:val="008352EA"/>
    <w:rsid w:val="008354B8"/>
    <w:rsid w:val="008356A2"/>
    <w:rsid w:val="00835908"/>
    <w:rsid w:val="00836730"/>
    <w:rsid w:val="008368E5"/>
    <w:rsid w:val="00836995"/>
    <w:rsid w:val="00837083"/>
    <w:rsid w:val="0083720F"/>
    <w:rsid w:val="0083740B"/>
    <w:rsid w:val="00837601"/>
    <w:rsid w:val="00837CDE"/>
    <w:rsid w:val="008401D5"/>
    <w:rsid w:val="008410FE"/>
    <w:rsid w:val="00841870"/>
    <w:rsid w:val="00841A37"/>
    <w:rsid w:val="00842230"/>
    <w:rsid w:val="00842744"/>
    <w:rsid w:val="00842928"/>
    <w:rsid w:val="00842EE7"/>
    <w:rsid w:val="00843006"/>
    <w:rsid w:val="00843270"/>
    <w:rsid w:val="00843BAB"/>
    <w:rsid w:val="0084418B"/>
    <w:rsid w:val="008448C7"/>
    <w:rsid w:val="00844B3A"/>
    <w:rsid w:val="00845558"/>
    <w:rsid w:val="0084592A"/>
    <w:rsid w:val="00845F01"/>
    <w:rsid w:val="008461AA"/>
    <w:rsid w:val="008462ED"/>
    <w:rsid w:val="00846EE1"/>
    <w:rsid w:val="008471D8"/>
    <w:rsid w:val="00847653"/>
    <w:rsid w:val="00847C79"/>
    <w:rsid w:val="00847E7D"/>
    <w:rsid w:val="008501AA"/>
    <w:rsid w:val="008504A1"/>
    <w:rsid w:val="00850BC1"/>
    <w:rsid w:val="00850C8D"/>
    <w:rsid w:val="00850F12"/>
    <w:rsid w:val="008517A4"/>
    <w:rsid w:val="00851A5B"/>
    <w:rsid w:val="00851B80"/>
    <w:rsid w:val="00851CD6"/>
    <w:rsid w:val="0085219F"/>
    <w:rsid w:val="00852947"/>
    <w:rsid w:val="00852A93"/>
    <w:rsid w:val="00852ACE"/>
    <w:rsid w:val="0085348C"/>
    <w:rsid w:val="008534E0"/>
    <w:rsid w:val="008535B7"/>
    <w:rsid w:val="00853672"/>
    <w:rsid w:val="00853771"/>
    <w:rsid w:val="00853888"/>
    <w:rsid w:val="00853B1D"/>
    <w:rsid w:val="0085598F"/>
    <w:rsid w:val="00856664"/>
    <w:rsid w:val="0085686D"/>
    <w:rsid w:val="00856A1D"/>
    <w:rsid w:val="00856A26"/>
    <w:rsid w:val="00856B28"/>
    <w:rsid w:val="00856BE2"/>
    <w:rsid w:val="00857370"/>
    <w:rsid w:val="00860029"/>
    <w:rsid w:val="008601FC"/>
    <w:rsid w:val="008604F0"/>
    <w:rsid w:val="0086056F"/>
    <w:rsid w:val="00860AC2"/>
    <w:rsid w:val="00861882"/>
    <w:rsid w:val="00862C21"/>
    <w:rsid w:val="00863249"/>
    <w:rsid w:val="008632B3"/>
    <w:rsid w:val="00863843"/>
    <w:rsid w:val="00863A91"/>
    <w:rsid w:val="00863F65"/>
    <w:rsid w:val="00864C6B"/>
    <w:rsid w:val="00864EF9"/>
    <w:rsid w:val="008650F1"/>
    <w:rsid w:val="008654F0"/>
    <w:rsid w:val="0086624B"/>
    <w:rsid w:val="00866620"/>
    <w:rsid w:val="008669E5"/>
    <w:rsid w:val="00867033"/>
    <w:rsid w:val="0086717F"/>
    <w:rsid w:val="0086721D"/>
    <w:rsid w:val="008673D6"/>
    <w:rsid w:val="008675F0"/>
    <w:rsid w:val="00867F80"/>
    <w:rsid w:val="00870053"/>
    <w:rsid w:val="00870999"/>
    <w:rsid w:val="00871123"/>
    <w:rsid w:val="008714BA"/>
    <w:rsid w:val="0087151B"/>
    <w:rsid w:val="00872005"/>
    <w:rsid w:val="00872883"/>
    <w:rsid w:val="00872990"/>
    <w:rsid w:val="00872CAD"/>
    <w:rsid w:val="00873415"/>
    <w:rsid w:val="008735B9"/>
    <w:rsid w:val="00873864"/>
    <w:rsid w:val="00874627"/>
    <w:rsid w:val="00874D10"/>
    <w:rsid w:val="00875CD1"/>
    <w:rsid w:val="0087650E"/>
    <w:rsid w:val="00876E6D"/>
    <w:rsid w:val="008772E3"/>
    <w:rsid w:val="008774AA"/>
    <w:rsid w:val="008774FF"/>
    <w:rsid w:val="008803AA"/>
    <w:rsid w:val="00880A97"/>
    <w:rsid w:val="00880B73"/>
    <w:rsid w:val="00880EE2"/>
    <w:rsid w:val="00880F14"/>
    <w:rsid w:val="008811A5"/>
    <w:rsid w:val="0088184B"/>
    <w:rsid w:val="00881BB2"/>
    <w:rsid w:val="00881E5E"/>
    <w:rsid w:val="00884EF0"/>
    <w:rsid w:val="00885133"/>
    <w:rsid w:val="008851F1"/>
    <w:rsid w:val="0088521A"/>
    <w:rsid w:val="00885974"/>
    <w:rsid w:val="00886647"/>
    <w:rsid w:val="00887971"/>
    <w:rsid w:val="0088797C"/>
    <w:rsid w:val="00887A53"/>
    <w:rsid w:val="00887BB7"/>
    <w:rsid w:val="00887F1C"/>
    <w:rsid w:val="00887F6A"/>
    <w:rsid w:val="008908D0"/>
    <w:rsid w:val="00890E7D"/>
    <w:rsid w:val="008910F6"/>
    <w:rsid w:val="00891219"/>
    <w:rsid w:val="0089145C"/>
    <w:rsid w:val="00892A44"/>
    <w:rsid w:val="008932DA"/>
    <w:rsid w:val="00893A32"/>
    <w:rsid w:val="00893E05"/>
    <w:rsid w:val="0089409D"/>
    <w:rsid w:val="008944FC"/>
    <w:rsid w:val="00894743"/>
    <w:rsid w:val="0089493A"/>
    <w:rsid w:val="00894A55"/>
    <w:rsid w:val="00894B63"/>
    <w:rsid w:val="00894F7E"/>
    <w:rsid w:val="00895B1C"/>
    <w:rsid w:val="00895CC7"/>
    <w:rsid w:val="008979F7"/>
    <w:rsid w:val="00897AB3"/>
    <w:rsid w:val="008A00DB"/>
    <w:rsid w:val="008A09CE"/>
    <w:rsid w:val="008A13E2"/>
    <w:rsid w:val="008A1427"/>
    <w:rsid w:val="008A290B"/>
    <w:rsid w:val="008A33DD"/>
    <w:rsid w:val="008A3481"/>
    <w:rsid w:val="008A3B6E"/>
    <w:rsid w:val="008A3C0C"/>
    <w:rsid w:val="008A483F"/>
    <w:rsid w:val="008A4EDF"/>
    <w:rsid w:val="008A5697"/>
    <w:rsid w:val="008A5709"/>
    <w:rsid w:val="008A5E00"/>
    <w:rsid w:val="008A5F2E"/>
    <w:rsid w:val="008A6078"/>
    <w:rsid w:val="008A63BF"/>
    <w:rsid w:val="008A687C"/>
    <w:rsid w:val="008A68EC"/>
    <w:rsid w:val="008A7772"/>
    <w:rsid w:val="008B05BE"/>
    <w:rsid w:val="008B0AD0"/>
    <w:rsid w:val="008B142A"/>
    <w:rsid w:val="008B1E45"/>
    <w:rsid w:val="008B221D"/>
    <w:rsid w:val="008B250A"/>
    <w:rsid w:val="008B26D6"/>
    <w:rsid w:val="008B28D4"/>
    <w:rsid w:val="008B2C7A"/>
    <w:rsid w:val="008B2E9F"/>
    <w:rsid w:val="008B331F"/>
    <w:rsid w:val="008B3670"/>
    <w:rsid w:val="008B3720"/>
    <w:rsid w:val="008B3814"/>
    <w:rsid w:val="008B3BC5"/>
    <w:rsid w:val="008B41A8"/>
    <w:rsid w:val="008B46B5"/>
    <w:rsid w:val="008B4E36"/>
    <w:rsid w:val="008B511B"/>
    <w:rsid w:val="008B5A82"/>
    <w:rsid w:val="008B5F25"/>
    <w:rsid w:val="008B6070"/>
    <w:rsid w:val="008B635C"/>
    <w:rsid w:val="008B6BED"/>
    <w:rsid w:val="008B6D78"/>
    <w:rsid w:val="008B73B8"/>
    <w:rsid w:val="008C034F"/>
    <w:rsid w:val="008C0A2C"/>
    <w:rsid w:val="008C0E6B"/>
    <w:rsid w:val="008C0F71"/>
    <w:rsid w:val="008C1047"/>
    <w:rsid w:val="008C19E5"/>
    <w:rsid w:val="008C1F62"/>
    <w:rsid w:val="008C2455"/>
    <w:rsid w:val="008C25F9"/>
    <w:rsid w:val="008C348E"/>
    <w:rsid w:val="008C3658"/>
    <w:rsid w:val="008C366C"/>
    <w:rsid w:val="008C3AFA"/>
    <w:rsid w:val="008C555A"/>
    <w:rsid w:val="008C5710"/>
    <w:rsid w:val="008C5917"/>
    <w:rsid w:val="008C5AA0"/>
    <w:rsid w:val="008C6138"/>
    <w:rsid w:val="008C6E86"/>
    <w:rsid w:val="008C6EA0"/>
    <w:rsid w:val="008C73CD"/>
    <w:rsid w:val="008C7835"/>
    <w:rsid w:val="008C78EE"/>
    <w:rsid w:val="008C7BE5"/>
    <w:rsid w:val="008D04DC"/>
    <w:rsid w:val="008D0F9F"/>
    <w:rsid w:val="008D1587"/>
    <w:rsid w:val="008D19FA"/>
    <w:rsid w:val="008D2333"/>
    <w:rsid w:val="008D2450"/>
    <w:rsid w:val="008D259D"/>
    <w:rsid w:val="008D28FC"/>
    <w:rsid w:val="008D29F0"/>
    <w:rsid w:val="008D2A61"/>
    <w:rsid w:val="008D31D0"/>
    <w:rsid w:val="008D3D59"/>
    <w:rsid w:val="008D3E23"/>
    <w:rsid w:val="008D3EC7"/>
    <w:rsid w:val="008D4867"/>
    <w:rsid w:val="008D4A1B"/>
    <w:rsid w:val="008D4F1F"/>
    <w:rsid w:val="008D51F5"/>
    <w:rsid w:val="008D5271"/>
    <w:rsid w:val="008D5A08"/>
    <w:rsid w:val="008D6221"/>
    <w:rsid w:val="008D6486"/>
    <w:rsid w:val="008D6620"/>
    <w:rsid w:val="008D6884"/>
    <w:rsid w:val="008D6B82"/>
    <w:rsid w:val="008D6D75"/>
    <w:rsid w:val="008D723F"/>
    <w:rsid w:val="008D7B6C"/>
    <w:rsid w:val="008E161E"/>
    <w:rsid w:val="008E1D9A"/>
    <w:rsid w:val="008E246D"/>
    <w:rsid w:val="008E2532"/>
    <w:rsid w:val="008E2F85"/>
    <w:rsid w:val="008E3353"/>
    <w:rsid w:val="008E3932"/>
    <w:rsid w:val="008E3F96"/>
    <w:rsid w:val="008E4CA9"/>
    <w:rsid w:val="008E561F"/>
    <w:rsid w:val="008E59D1"/>
    <w:rsid w:val="008E5ECD"/>
    <w:rsid w:val="008E60C0"/>
    <w:rsid w:val="008E68EF"/>
    <w:rsid w:val="008E73DC"/>
    <w:rsid w:val="008E751E"/>
    <w:rsid w:val="008E7788"/>
    <w:rsid w:val="008F0229"/>
    <w:rsid w:val="008F0A58"/>
    <w:rsid w:val="008F1252"/>
    <w:rsid w:val="008F14A5"/>
    <w:rsid w:val="008F1760"/>
    <w:rsid w:val="008F17A5"/>
    <w:rsid w:val="008F1991"/>
    <w:rsid w:val="008F1D3B"/>
    <w:rsid w:val="008F236F"/>
    <w:rsid w:val="008F245A"/>
    <w:rsid w:val="008F282E"/>
    <w:rsid w:val="008F29A7"/>
    <w:rsid w:val="008F319E"/>
    <w:rsid w:val="008F3609"/>
    <w:rsid w:val="008F394E"/>
    <w:rsid w:val="008F39BD"/>
    <w:rsid w:val="008F419F"/>
    <w:rsid w:val="008F422C"/>
    <w:rsid w:val="008F4377"/>
    <w:rsid w:val="008F452A"/>
    <w:rsid w:val="008F4B44"/>
    <w:rsid w:val="008F51D3"/>
    <w:rsid w:val="008F52A2"/>
    <w:rsid w:val="008F55D4"/>
    <w:rsid w:val="008F5836"/>
    <w:rsid w:val="008F5993"/>
    <w:rsid w:val="008F5ADA"/>
    <w:rsid w:val="008F5F36"/>
    <w:rsid w:val="008F6074"/>
    <w:rsid w:val="008F6384"/>
    <w:rsid w:val="008F65BD"/>
    <w:rsid w:val="008F6B90"/>
    <w:rsid w:val="008F6C4A"/>
    <w:rsid w:val="008F6EBC"/>
    <w:rsid w:val="008F7454"/>
    <w:rsid w:val="008F7883"/>
    <w:rsid w:val="008F7961"/>
    <w:rsid w:val="008F7D1F"/>
    <w:rsid w:val="009002F6"/>
    <w:rsid w:val="0090037E"/>
    <w:rsid w:val="009009B8"/>
    <w:rsid w:val="00900BB8"/>
    <w:rsid w:val="00900FB0"/>
    <w:rsid w:val="0090202D"/>
    <w:rsid w:val="0090222E"/>
    <w:rsid w:val="00902681"/>
    <w:rsid w:val="00902B62"/>
    <w:rsid w:val="00903C74"/>
    <w:rsid w:val="009041D2"/>
    <w:rsid w:val="0090421B"/>
    <w:rsid w:val="00904E36"/>
    <w:rsid w:val="00904E4E"/>
    <w:rsid w:val="00905186"/>
    <w:rsid w:val="00905382"/>
    <w:rsid w:val="0090547B"/>
    <w:rsid w:val="009055F8"/>
    <w:rsid w:val="009059F9"/>
    <w:rsid w:val="00905CF4"/>
    <w:rsid w:val="00906610"/>
    <w:rsid w:val="00906C7C"/>
    <w:rsid w:val="009070A4"/>
    <w:rsid w:val="009079BB"/>
    <w:rsid w:val="00907C35"/>
    <w:rsid w:val="00910C83"/>
    <w:rsid w:val="00911B25"/>
    <w:rsid w:val="00911F81"/>
    <w:rsid w:val="00912532"/>
    <w:rsid w:val="009126BA"/>
    <w:rsid w:val="0091289E"/>
    <w:rsid w:val="009133F0"/>
    <w:rsid w:val="00913A24"/>
    <w:rsid w:val="00914665"/>
    <w:rsid w:val="0091475F"/>
    <w:rsid w:val="00914F2B"/>
    <w:rsid w:val="009157C1"/>
    <w:rsid w:val="00915A6A"/>
    <w:rsid w:val="00915E65"/>
    <w:rsid w:val="00916060"/>
    <w:rsid w:val="009161F9"/>
    <w:rsid w:val="00916272"/>
    <w:rsid w:val="00916529"/>
    <w:rsid w:val="00916BFD"/>
    <w:rsid w:val="009174A2"/>
    <w:rsid w:val="009205DB"/>
    <w:rsid w:val="00920D99"/>
    <w:rsid w:val="00921337"/>
    <w:rsid w:val="0092147A"/>
    <w:rsid w:val="00921530"/>
    <w:rsid w:val="009217FB"/>
    <w:rsid w:val="00921915"/>
    <w:rsid w:val="0092271A"/>
    <w:rsid w:val="009228FA"/>
    <w:rsid w:val="00922C4F"/>
    <w:rsid w:val="00922C84"/>
    <w:rsid w:val="00922CE6"/>
    <w:rsid w:val="00922DA4"/>
    <w:rsid w:val="00922E88"/>
    <w:rsid w:val="009234F8"/>
    <w:rsid w:val="00923683"/>
    <w:rsid w:val="00923D16"/>
    <w:rsid w:val="00924091"/>
    <w:rsid w:val="00924CBA"/>
    <w:rsid w:val="00924D6E"/>
    <w:rsid w:val="009252DB"/>
    <w:rsid w:val="009254C1"/>
    <w:rsid w:val="00925517"/>
    <w:rsid w:val="00925B33"/>
    <w:rsid w:val="00925E4C"/>
    <w:rsid w:val="00926EDF"/>
    <w:rsid w:val="009270C3"/>
    <w:rsid w:val="009272F5"/>
    <w:rsid w:val="009277DC"/>
    <w:rsid w:val="00927B2D"/>
    <w:rsid w:val="0093006E"/>
    <w:rsid w:val="009300E0"/>
    <w:rsid w:val="00930AE9"/>
    <w:rsid w:val="00931033"/>
    <w:rsid w:val="009310AE"/>
    <w:rsid w:val="009314F5"/>
    <w:rsid w:val="009318F5"/>
    <w:rsid w:val="00931A22"/>
    <w:rsid w:val="00931A4E"/>
    <w:rsid w:val="00931E24"/>
    <w:rsid w:val="009327E7"/>
    <w:rsid w:val="009331B7"/>
    <w:rsid w:val="00933F67"/>
    <w:rsid w:val="00934649"/>
    <w:rsid w:val="00934E75"/>
    <w:rsid w:val="009353B6"/>
    <w:rsid w:val="009353CE"/>
    <w:rsid w:val="009354F9"/>
    <w:rsid w:val="00935699"/>
    <w:rsid w:val="009357B4"/>
    <w:rsid w:val="00935AE1"/>
    <w:rsid w:val="00935DB5"/>
    <w:rsid w:val="0093743C"/>
    <w:rsid w:val="00937A62"/>
    <w:rsid w:val="00937AD3"/>
    <w:rsid w:val="00937FA1"/>
    <w:rsid w:val="00937FF8"/>
    <w:rsid w:val="00940421"/>
    <w:rsid w:val="00940888"/>
    <w:rsid w:val="00941022"/>
    <w:rsid w:val="00941662"/>
    <w:rsid w:val="0094212B"/>
    <w:rsid w:val="0094288C"/>
    <w:rsid w:val="0094396C"/>
    <w:rsid w:val="00943B60"/>
    <w:rsid w:val="00943ED8"/>
    <w:rsid w:val="00943F25"/>
    <w:rsid w:val="00944965"/>
    <w:rsid w:val="00944DD8"/>
    <w:rsid w:val="009450D4"/>
    <w:rsid w:val="009453B8"/>
    <w:rsid w:val="009461A4"/>
    <w:rsid w:val="0094646D"/>
    <w:rsid w:val="009501C8"/>
    <w:rsid w:val="00950A41"/>
    <w:rsid w:val="00950AF0"/>
    <w:rsid w:val="00950BC9"/>
    <w:rsid w:val="00950D29"/>
    <w:rsid w:val="0095132B"/>
    <w:rsid w:val="009515AA"/>
    <w:rsid w:val="00951868"/>
    <w:rsid w:val="00951EB6"/>
    <w:rsid w:val="009526DE"/>
    <w:rsid w:val="00953619"/>
    <w:rsid w:val="00953B9D"/>
    <w:rsid w:val="00953C1C"/>
    <w:rsid w:val="00953F84"/>
    <w:rsid w:val="009547D6"/>
    <w:rsid w:val="00954E0B"/>
    <w:rsid w:val="00954EE6"/>
    <w:rsid w:val="0095556C"/>
    <w:rsid w:val="009556DA"/>
    <w:rsid w:val="0095572C"/>
    <w:rsid w:val="0095642F"/>
    <w:rsid w:val="0095664A"/>
    <w:rsid w:val="009567D0"/>
    <w:rsid w:val="00956A6A"/>
    <w:rsid w:val="00956FD7"/>
    <w:rsid w:val="009572C0"/>
    <w:rsid w:val="009605AF"/>
    <w:rsid w:val="00960828"/>
    <w:rsid w:val="009609C5"/>
    <w:rsid w:val="00960C27"/>
    <w:rsid w:val="00961100"/>
    <w:rsid w:val="00961684"/>
    <w:rsid w:val="00961D40"/>
    <w:rsid w:val="00962052"/>
    <w:rsid w:val="009621C9"/>
    <w:rsid w:val="00962CF5"/>
    <w:rsid w:val="009635F5"/>
    <w:rsid w:val="0096364B"/>
    <w:rsid w:val="00963A88"/>
    <w:rsid w:val="009641C5"/>
    <w:rsid w:val="00964557"/>
    <w:rsid w:val="00964768"/>
    <w:rsid w:val="00964D29"/>
    <w:rsid w:val="0096529C"/>
    <w:rsid w:val="0096741B"/>
    <w:rsid w:val="009674EB"/>
    <w:rsid w:val="00967CCF"/>
    <w:rsid w:val="009701FE"/>
    <w:rsid w:val="00970A41"/>
    <w:rsid w:val="009719B4"/>
    <w:rsid w:val="00972237"/>
    <w:rsid w:val="00972B56"/>
    <w:rsid w:val="00972D77"/>
    <w:rsid w:val="0097319F"/>
    <w:rsid w:val="00973C09"/>
    <w:rsid w:val="00973CC9"/>
    <w:rsid w:val="00974533"/>
    <w:rsid w:val="009748C0"/>
    <w:rsid w:val="00974BC1"/>
    <w:rsid w:val="00974C04"/>
    <w:rsid w:val="00974DCD"/>
    <w:rsid w:val="00974E56"/>
    <w:rsid w:val="009751A0"/>
    <w:rsid w:val="0097528F"/>
    <w:rsid w:val="00975656"/>
    <w:rsid w:val="0097650A"/>
    <w:rsid w:val="009768E2"/>
    <w:rsid w:val="00976CD6"/>
    <w:rsid w:val="009770A8"/>
    <w:rsid w:val="009777C4"/>
    <w:rsid w:val="00977B24"/>
    <w:rsid w:val="00980037"/>
    <w:rsid w:val="009804BA"/>
    <w:rsid w:val="00980AA7"/>
    <w:rsid w:val="0098151D"/>
    <w:rsid w:val="00981547"/>
    <w:rsid w:val="009816FB"/>
    <w:rsid w:val="00981A54"/>
    <w:rsid w:val="00981D39"/>
    <w:rsid w:val="00981EDB"/>
    <w:rsid w:val="00982391"/>
    <w:rsid w:val="0098305C"/>
    <w:rsid w:val="00983408"/>
    <w:rsid w:val="00983D57"/>
    <w:rsid w:val="00983E8A"/>
    <w:rsid w:val="00985500"/>
    <w:rsid w:val="00985597"/>
    <w:rsid w:val="00985696"/>
    <w:rsid w:val="009858AD"/>
    <w:rsid w:val="00985907"/>
    <w:rsid w:val="009865C8"/>
    <w:rsid w:val="00986BA1"/>
    <w:rsid w:val="00986BED"/>
    <w:rsid w:val="00987505"/>
    <w:rsid w:val="00987942"/>
    <w:rsid w:val="009879BE"/>
    <w:rsid w:val="009879F3"/>
    <w:rsid w:val="00987E55"/>
    <w:rsid w:val="00990561"/>
    <w:rsid w:val="00991922"/>
    <w:rsid w:val="00991C70"/>
    <w:rsid w:val="009923D4"/>
    <w:rsid w:val="009939A3"/>
    <w:rsid w:val="00994369"/>
    <w:rsid w:val="0099460D"/>
    <w:rsid w:val="00994FE3"/>
    <w:rsid w:val="00995EF3"/>
    <w:rsid w:val="00997C19"/>
    <w:rsid w:val="009A1657"/>
    <w:rsid w:val="009A1C11"/>
    <w:rsid w:val="009A26EF"/>
    <w:rsid w:val="009A27CD"/>
    <w:rsid w:val="009A3485"/>
    <w:rsid w:val="009A363E"/>
    <w:rsid w:val="009A3717"/>
    <w:rsid w:val="009A3CF9"/>
    <w:rsid w:val="009A4115"/>
    <w:rsid w:val="009A4176"/>
    <w:rsid w:val="009A417F"/>
    <w:rsid w:val="009A4562"/>
    <w:rsid w:val="009A4A93"/>
    <w:rsid w:val="009A4AC5"/>
    <w:rsid w:val="009A4B65"/>
    <w:rsid w:val="009A6C30"/>
    <w:rsid w:val="009A738D"/>
    <w:rsid w:val="009A76F7"/>
    <w:rsid w:val="009A7E1A"/>
    <w:rsid w:val="009B04AD"/>
    <w:rsid w:val="009B055E"/>
    <w:rsid w:val="009B084E"/>
    <w:rsid w:val="009B18A1"/>
    <w:rsid w:val="009B23BD"/>
    <w:rsid w:val="009B30BB"/>
    <w:rsid w:val="009B33B5"/>
    <w:rsid w:val="009B3BE0"/>
    <w:rsid w:val="009B3FC9"/>
    <w:rsid w:val="009B4210"/>
    <w:rsid w:val="009B42C0"/>
    <w:rsid w:val="009B4B6D"/>
    <w:rsid w:val="009B513F"/>
    <w:rsid w:val="009B52C9"/>
    <w:rsid w:val="009B52F6"/>
    <w:rsid w:val="009B5799"/>
    <w:rsid w:val="009B5B09"/>
    <w:rsid w:val="009B65CD"/>
    <w:rsid w:val="009B67A1"/>
    <w:rsid w:val="009B68F4"/>
    <w:rsid w:val="009B6988"/>
    <w:rsid w:val="009B69FA"/>
    <w:rsid w:val="009B6CF1"/>
    <w:rsid w:val="009B6DE4"/>
    <w:rsid w:val="009B6F4F"/>
    <w:rsid w:val="009B6FB0"/>
    <w:rsid w:val="009B708B"/>
    <w:rsid w:val="009B75E6"/>
    <w:rsid w:val="009B7A33"/>
    <w:rsid w:val="009B7D76"/>
    <w:rsid w:val="009B7E5D"/>
    <w:rsid w:val="009C044C"/>
    <w:rsid w:val="009C0A43"/>
    <w:rsid w:val="009C0BEF"/>
    <w:rsid w:val="009C1612"/>
    <w:rsid w:val="009C184D"/>
    <w:rsid w:val="009C1C34"/>
    <w:rsid w:val="009C2243"/>
    <w:rsid w:val="009C24B3"/>
    <w:rsid w:val="009C2748"/>
    <w:rsid w:val="009C2A0F"/>
    <w:rsid w:val="009C3025"/>
    <w:rsid w:val="009C3053"/>
    <w:rsid w:val="009C318A"/>
    <w:rsid w:val="009C32A3"/>
    <w:rsid w:val="009C3926"/>
    <w:rsid w:val="009C4BEF"/>
    <w:rsid w:val="009C5A6B"/>
    <w:rsid w:val="009C5F09"/>
    <w:rsid w:val="009C60E1"/>
    <w:rsid w:val="009C6A97"/>
    <w:rsid w:val="009C72C1"/>
    <w:rsid w:val="009C74A7"/>
    <w:rsid w:val="009C797A"/>
    <w:rsid w:val="009C7E0C"/>
    <w:rsid w:val="009D0129"/>
    <w:rsid w:val="009D01AC"/>
    <w:rsid w:val="009D04C0"/>
    <w:rsid w:val="009D051F"/>
    <w:rsid w:val="009D0B41"/>
    <w:rsid w:val="009D15A5"/>
    <w:rsid w:val="009D197F"/>
    <w:rsid w:val="009D2518"/>
    <w:rsid w:val="009D313F"/>
    <w:rsid w:val="009D319E"/>
    <w:rsid w:val="009D38AD"/>
    <w:rsid w:val="009D39F6"/>
    <w:rsid w:val="009D483B"/>
    <w:rsid w:val="009D513C"/>
    <w:rsid w:val="009D592C"/>
    <w:rsid w:val="009D5C14"/>
    <w:rsid w:val="009D5DDE"/>
    <w:rsid w:val="009D5DE2"/>
    <w:rsid w:val="009D6871"/>
    <w:rsid w:val="009D7017"/>
    <w:rsid w:val="009D73D4"/>
    <w:rsid w:val="009D7454"/>
    <w:rsid w:val="009D78B5"/>
    <w:rsid w:val="009D7B91"/>
    <w:rsid w:val="009E0211"/>
    <w:rsid w:val="009E0362"/>
    <w:rsid w:val="009E04F6"/>
    <w:rsid w:val="009E059F"/>
    <w:rsid w:val="009E0FB6"/>
    <w:rsid w:val="009E19DC"/>
    <w:rsid w:val="009E1EB8"/>
    <w:rsid w:val="009E24A9"/>
    <w:rsid w:val="009E2798"/>
    <w:rsid w:val="009E2C6E"/>
    <w:rsid w:val="009E2C8C"/>
    <w:rsid w:val="009E2EB1"/>
    <w:rsid w:val="009E3208"/>
    <w:rsid w:val="009E3AA3"/>
    <w:rsid w:val="009E3B4B"/>
    <w:rsid w:val="009E3C21"/>
    <w:rsid w:val="009E4BDB"/>
    <w:rsid w:val="009E4D32"/>
    <w:rsid w:val="009E4DF2"/>
    <w:rsid w:val="009E5265"/>
    <w:rsid w:val="009E57A5"/>
    <w:rsid w:val="009E5B89"/>
    <w:rsid w:val="009E5EDD"/>
    <w:rsid w:val="009E6667"/>
    <w:rsid w:val="009E6EBA"/>
    <w:rsid w:val="009E6F93"/>
    <w:rsid w:val="009E7219"/>
    <w:rsid w:val="009E728B"/>
    <w:rsid w:val="009F00C0"/>
    <w:rsid w:val="009F0311"/>
    <w:rsid w:val="009F04AE"/>
    <w:rsid w:val="009F0B06"/>
    <w:rsid w:val="009F0FE0"/>
    <w:rsid w:val="009F1242"/>
    <w:rsid w:val="009F1736"/>
    <w:rsid w:val="009F1769"/>
    <w:rsid w:val="009F199C"/>
    <w:rsid w:val="009F1A3A"/>
    <w:rsid w:val="009F1DF5"/>
    <w:rsid w:val="009F27E4"/>
    <w:rsid w:val="009F313B"/>
    <w:rsid w:val="009F3812"/>
    <w:rsid w:val="009F3B69"/>
    <w:rsid w:val="009F407D"/>
    <w:rsid w:val="009F4407"/>
    <w:rsid w:val="009F4A4F"/>
    <w:rsid w:val="009F4D8D"/>
    <w:rsid w:val="009F5653"/>
    <w:rsid w:val="009F581F"/>
    <w:rsid w:val="009F5DCD"/>
    <w:rsid w:val="009F5F3C"/>
    <w:rsid w:val="009F638E"/>
    <w:rsid w:val="009F6414"/>
    <w:rsid w:val="009F663A"/>
    <w:rsid w:val="009F6903"/>
    <w:rsid w:val="009F6A3A"/>
    <w:rsid w:val="009F7B67"/>
    <w:rsid w:val="009F7E9F"/>
    <w:rsid w:val="00A00026"/>
    <w:rsid w:val="00A00B34"/>
    <w:rsid w:val="00A00B44"/>
    <w:rsid w:val="00A00C03"/>
    <w:rsid w:val="00A00F96"/>
    <w:rsid w:val="00A01796"/>
    <w:rsid w:val="00A02285"/>
    <w:rsid w:val="00A024E9"/>
    <w:rsid w:val="00A02BAB"/>
    <w:rsid w:val="00A02CEA"/>
    <w:rsid w:val="00A036A8"/>
    <w:rsid w:val="00A03AA4"/>
    <w:rsid w:val="00A04190"/>
    <w:rsid w:val="00A05241"/>
    <w:rsid w:val="00A05358"/>
    <w:rsid w:val="00A059A2"/>
    <w:rsid w:val="00A05BE1"/>
    <w:rsid w:val="00A05F41"/>
    <w:rsid w:val="00A065F0"/>
    <w:rsid w:val="00A06A79"/>
    <w:rsid w:val="00A06B02"/>
    <w:rsid w:val="00A06B85"/>
    <w:rsid w:val="00A07144"/>
    <w:rsid w:val="00A10046"/>
    <w:rsid w:val="00A10243"/>
    <w:rsid w:val="00A104EB"/>
    <w:rsid w:val="00A110D9"/>
    <w:rsid w:val="00A112A6"/>
    <w:rsid w:val="00A115A7"/>
    <w:rsid w:val="00A14119"/>
    <w:rsid w:val="00A14EF3"/>
    <w:rsid w:val="00A160BB"/>
    <w:rsid w:val="00A17AB8"/>
    <w:rsid w:val="00A20211"/>
    <w:rsid w:val="00A20381"/>
    <w:rsid w:val="00A207A4"/>
    <w:rsid w:val="00A208D8"/>
    <w:rsid w:val="00A20B9A"/>
    <w:rsid w:val="00A211EA"/>
    <w:rsid w:val="00A21296"/>
    <w:rsid w:val="00A214BF"/>
    <w:rsid w:val="00A21FB8"/>
    <w:rsid w:val="00A22444"/>
    <w:rsid w:val="00A22E7E"/>
    <w:rsid w:val="00A2301D"/>
    <w:rsid w:val="00A2364E"/>
    <w:rsid w:val="00A238B8"/>
    <w:rsid w:val="00A23DF7"/>
    <w:rsid w:val="00A2408F"/>
    <w:rsid w:val="00A24292"/>
    <w:rsid w:val="00A244B5"/>
    <w:rsid w:val="00A250A7"/>
    <w:rsid w:val="00A25347"/>
    <w:rsid w:val="00A2538D"/>
    <w:rsid w:val="00A2580A"/>
    <w:rsid w:val="00A25ABB"/>
    <w:rsid w:val="00A25CE7"/>
    <w:rsid w:val="00A26058"/>
    <w:rsid w:val="00A2628C"/>
    <w:rsid w:val="00A2663C"/>
    <w:rsid w:val="00A266A6"/>
    <w:rsid w:val="00A26947"/>
    <w:rsid w:val="00A26DC0"/>
    <w:rsid w:val="00A27FD1"/>
    <w:rsid w:val="00A30426"/>
    <w:rsid w:val="00A30BB1"/>
    <w:rsid w:val="00A30FCF"/>
    <w:rsid w:val="00A312E3"/>
    <w:rsid w:val="00A3175E"/>
    <w:rsid w:val="00A31A8F"/>
    <w:rsid w:val="00A31B43"/>
    <w:rsid w:val="00A32357"/>
    <w:rsid w:val="00A32434"/>
    <w:rsid w:val="00A32ACA"/>
    <w:rsid w:val="00A32C5C"/>
    <w:rsid w:val="00A33C19"/>
    <w:rsid w:val="00A33C35"/>
    <w:rsid w:val="00A33F77"/>
    <w:rsid w:val="00A34432"/>
    <w:rsid w:val="00A345A9"/>
    <w:rsid w:val="00A3468F"/>
    <w:rsid w:val="00A34E1C"/>
    <w:rsid w:val="00A3548B"/>
    <w:rsid w:val="00A3550E"/>
    <w:rsid w:val="00A355A4"/>
    <w:rsid w:val="00A3581A"/>
    <w:rsid w:val="00A36353"/>
    <w:rsid w:val="00A367B5"/>
    <w:rsid w:val="00A36991"/>
    <w:rsid w:val="00A36BA4"/>
    <w:rsid w:val="00A36CC4"/>
    <w:rsid w:val="00A36FDD"/>
    <w:rsid w:val="00A3728F"/>
    <w:rsid w:val="00A3729B"/>
    <w:rsid w:val="00A379CD"/>
    <w:rsid w:val="00A37D74"/>
    <w:rsid w:val="00A37E1A"/>
    <w:rsid w:val="00A37E9C"/>
    <w:rsid w:val="00A406EC"/>
    <w:rsid w:val="00A40C17"/>
    <w:rsid w:val="00A413A9"/>
    <w:rsid w:val="00A413C2"/>
    <w:rsid w:val="00A41FDC"/>
    <w:rsid w:val="00A422AE"/>
    <w:rsid w:val="00A42618"/>
    <w:rsid w:val="00A42815"/>
    <w:rsid w:val="00A43C2E"/>
    <w:rsid w:val="00A43CD2"/>
    <w:rsid w:val="00A442A6"/>
    <w:rsid w:val="00A44596"/>
    <w:rsid w:val="00A44D41"/>
    <w:rsid w:val="00A44DEF"/>
    <w:rsid w:val="00A45059"/>
    <w:rsid w:val="00A45AB5"/>
    <w:rsid w:val="00A45C3B"/>
    <w:rsid w:val="00A45DC4"/>
    <w:rsid w:val="00A46721"/>
    <w:rsid w:val="00A473BD"/>
    <w:rsid w:val="00A47AAB"/>
    <w:rsid w:val="00A47FBB"/>
    <w:rsid w:val="00A501BC"/>
    <w:rsid w:val="00A507D3"/>
    <w:rsid w:val="00A5129A"/>
    <w:rsid w:val="00A51ABF"/>
    <w:rsid w:val="00A51DF3"/>
    <w:rsid w:val="00A51E6F"/>
    <w:rsid w:val="00A52CDC"/>
    <w:rsid w:val="00A52E47"/>
    <w:rsid w:val="00A5354E"/>
    <w:rsid w:val="00A53C04"/>
    <w:rsid w:val="00A541D5"/>
    <w:rsid w:val="00A5425C"/>
    <w:rsid w:val="00A54BF8"/>
    <w:rsid w:val="00A55486"/>
    <w:rsid w:val="00A557DC"/>
    <w:rsid w:val="00A559FA"/>
    <w:rsid w:val="00A55F48"/>
    <w:rsid w:val="00A5624E"/>
    <w:rsid w:val="00A56BDA"/>
    <w:rsid w:val="00A57B2E"/>
    <w:rsid w:val="00A6019E"/>
    <w:rsid w:val="00A601E1"/>
    <w:rsid w:val="00A60760"/>
    <w:rsid w:val="00A60CB4"/>
    <w:rsid w:val="00A6107F"/>
    <w:rsid w:val="00A613BE"/>
    <w:rsid w:val="00A61646"/>
    <w:rsid w:val="00A61798"/>
    <w:rsid w:val="00A61BC5"/>
    <w:rsid w:val="00A62B8B"/>
    <w:rsid w:val="00A63B4A"/>
    <w:rsid w:val="00A6450F"/>
    <w:rsid w:val="00A647DC"/>
    <w:rsid w:val="00A650E0"/>
    <w:rsid w:val="00A65522"/>
    <w:rsid w:val="00A662B2"/>
    <w:rsid w:val="00A669C0"/>
    <w:rsid w:val="00A66D0F"/>
    <w:rsid w:val="00A66D55"/>
    <w:rsid w:val="00A66FE3"/>
    <w:rsid w:val="00A670FD"/>
    <w:rsid w:val="00A673FF"/>
    <w:rsid w:val="00A67875"/>
    <w:rsid w:val="00A678E5"/>
    <w:rsid w:val="00A70111"/>
    <w:rsid w:val="00A70604"/>
    <w:rsid w:val="00A71220"/>
    <w:rsid w:val="00A712DB"/>
    <w:rsid w:val="00A7187A"/>
    <w:rsid w:val="00A71E06"/>
    <w:rsid w:val="00A726F2"/>
    <w:rsid w:val="00A73252"/>
    <w:rsid w:val="00A73BB2"/>
    <w:rsid w:val="00A742A5"/>
    <w:rsid w:val="00A742B8"/>
    <w:rsid w:val="00A7465B"/>
    <w:rsid w:val="00A7495D"/>
    <w:rsid w:val="00A74ACC"/>
    <w:rsid w:val="00A74D8A"/>
    <w:rsid w:val="00A74FE9"/>
    <w:rsid w:val="00A76439"/>
    <w:rsid w:val="00A76446"/>
    <w:rsid w:val="00A7698A"/>
    <w:rsid w:val="00A77105"/>
    <w:rsid w:val="00A774D3"/>
    <w:rsid w:val="00A77F08"/>
    <w:rsid w:val="00A80122"/>
    <w:rsid w:val="00A8049B"/>
    <w:rsid w:val="00A8072B"/>
    <w:rsid w:val="00A80B2A"/>
    <w:rsid w:val="00A81526"/>
    <w:rsid w:val="00A8152B"/>
    <w:rsid w:val="00A819C6"/>
    <w:rsid w:val="00A81F33"/>
    <w:rsid w:val="00A81F75"/>
    <w:rsid w:val="00A82D32"/>
    <w:rsid w:val="00A82F19"/>
    <w:rsid w:val="00A83116"/>
    <w:rsid w:val="00A832DE"/>
    <w:rsid w:val="00A83DCD"/>
    <w:rsid w:val="00A83EAB"/>
    <w:rsid w:val="00A83F13"/>
    <w:rsid w:val="00A84613"/>
    <w:rsid w:val="00A85740"/>
    <w:rsid w:val="00A85880"/>
    <w:rsid w:val="00A85CC2"/>
    <w:rsid w:val="00A86118"/>
    <w:rsid w:val="00A86571"/>
    <w:rsid w:val="00A86811"/>
    <w:rsid w:val="00A86A50"/>
    <w:rsid w:val="00A86C65"/>
    <w:rsid w:val="00A86CB7"/>
    <w:rsid w:val="00A871AB"/>
    <w:rsid w:val="00A879FF"/>
    <w:rsid w:val="00A87B7D"/>
    <w:rsid w:val="00A87B8E"/>
    <w:rsid w:val="00A87E50"/>
    <w:rsid w:val="00A9044C"/>
    <w:rsid w:val="00A909C0"/>
    <w:rsid w:val="00A90ACE"/>
    <w:rsid w:val="00A90BAA"/>
    <w:rsid w:val="00A90D63"/>
    <w:rsid w:val="00A911E9"/>
    <w:rsid w:val="00A913CE"/>
    <w:rsid w:val="00A9148F"/>
    <w:rsid w:val="00A9166E"/>
    <w:rsid w:val="00A92020"/>
    <w:rsid w:val="00A921F4"/>
    <w:rsid w:val="00A922CA"/>
    <w:rsid w:val="00A92366"/>
    <w:rsid w:val="00A92C65"/>
    <w:rsid w:val="00A92F0D"/>
    <w:rsid w:val="00A9348A"/>
    <w:rsid w:val="00A93845"/>
    <w:rsid w:val="00A939E4"/>
    <w:rsid w:val="00A946A2"/>
    <w:rsid w:val="00A94A29"/>
    <w:rsid w:val="00A94E73"/>
    <w:rsid w:val="00A94FFC"/>
    <w:rsid w:val="00A95520"/>
    <w:rsid w:val="00A95584"/>
    <w:rsid w:val="00A95C71"/>
    <w:rsid w:val="00A95F89"/>
    <w:rsid w:val="00A96780"/>
    <w:rsid w:val="00A97DC8"/>
    <w:rsid w:val="00AA0AD8"/>
    <w:rsid w:val="00AA0C57"/>
    <w:rsid w:val="00AA134E"/>
    <w:rsid w:val="00AA163B"/>
    <w:rsid w:val="00AA1929"/>
    <w:rsid w:val="00AA3E69"/>
    <w:rsid w:val="00AA423B"/>
    <w:rsid w:val="00AA451D"/>
    <w:rsid w:val="00AA4D03"/>
    <w:rsid w:val="00AA512C"/>
    <w:rsid w:val="00AA58DD"/>
    <w:rsid w:val="00AA595B"/>
    <w:rsid w:val="00AA5EB7"/>
    <w:rsid w:val="00AA629B"/>
    <w:rsid w:val="00AA6439"/>
    <w:rsid w:val="00AA6505"/>
    <w:rsid w:val="00AA6AD6"/>
    <w:rsid w:val="00AA6D41"/>
    <w:rsid w:val="00AA6D53"/>
    <w:rsid w:val="00AA6F27"/>
    <w:rsid w:val="00AA7A62"/>
    <w:rsid w:val="00AA7CA7"/>
    <w:rsid w:val="00AA7EAA"/>
    <w:rsid w:val="00AA7F45"/>
    <w:rsid w:val="00AB085C"/>
    <w:rsid w:val="00AB152B"/>
    <w:rsid w:val="00AB1567"/>
    <w:rsid w:val="00AB15DA"/>
    <w:rsid w:val="00AB196D"/>
    <w:rsid w:val="00AB1CFB"/>
    <w:rsid w:val="00AB1E3C"/>
    <w:rsid w:val="00AB22A6"/>
    <w:rsid w:val="00AB288A"/>
    <w:rsid w:val="00AB3430"/>
    <w:rsid w:val="00AB3659"/>
    <w:rsid w:val="00AB3EF8"/>
    <w:rsid w:val="00AB40BB"/>
    <w:rsid w:val="00AB40D2"/>
    <w:rsid w:val="00AB4750"/>
    <w:rsid w:val="00AB4D01"/>
    <w:rsid w:val="00AB5148"/>
    <w:rsid w:val="00AB5448"/>
    <w:rsid w:val="00AB5461"/>
    <w:rsid w:val="00AB563B"/>
    <w:rsid w:val="00AB5DD3"/>
    <w:rsid w:val="00AB603F"/>
    <w:rsid w:val="00AB639F"/>
    <w:rsid w:val="00AB641B"/>
    <w:rsid w:val="00AB6732"/>
    <w:rsid w:val="00AB733A"/>
    <w:rsid w:val="00AB7345"/>
    <w:rsid w:val="00AB7FFC"/>
    <w:rsid w:val="00AC0A7F"/>
    <w:rsid w:val="00AC0A94"/>
    <w:rsid w:val="00AC0BFD"/>
    <w:rsid w:val="00AC0E73"/>
    <w:rsid w:val="00AC1F31"/>
    <w:rsid w:val="00AC2913"/>
    <w:rsid w:val="00AC2A7E"/>
    <w:rsid w:val="00AC2B37"/>
    <w:rsid w:val="00AC2BEA"/>
    <w:rsid w:val="00AC2DFA"/>
    <w:rsid w:val="00AC3A76"/>
    <w:rsid w:val="00AC42A8"/>
    <w:rsid w:val="00AC4FED"/>
    <w:rsid w:val="00AC5150"/>
    <w:rsid w:val="00AC619D"/>
    <w:rsid w:val="00AC6420"/>
    <w:rsid w:val="00AC68DA"/>
    <w:rsid w:val="00AC68E4"/>
    <w:rsid w:val="00AC6D15"/>
    <w:rsid w:val="00AC72B7"/>
    <w:rsid w:val="00AC7331"/>
    <w:rsid w:val="00AC7768"/>
    <w:rsid w:val="00AC7BA3"/>
    <w:rsid w:val="00AC7F09"/>
    <w:rsid w:val="00AD011E"/>
    <w:rsid w:val="00AD03FC"/>
    <w:rsid w:val="00AD06BA"/>
    <w:rsid w:val="00AD0A4F"/>
    <w:rsid w:val="00AD1036"/>
    <w:rsid w:val="00AD1AF1"/>
    <w:rsid w:val="00AD1BEF"/>
    <w:rsid w:val="00AD1C7C"/>
    <w:rsid w:val="00AD254C"/>
    <w:rsid w:val="00AD2A3D"/>
    <w:rsid w:val="00AD2C5A"/>
    <w:rsid w:val="00AD2E9A"/>
    <w:rsid w:val="00AD3087"/>
    <w:rsid w:val="00AD30FD"/>
    <w:rsid w:val="00AD384C"/>
    <w:rsid w:val="00AD3933"/>
    <w:rsid w:val="00AD437D"/>
    <w:rsid w:val="00AD450F"/>
    <w:rsid w:val="00AD48F7"/>
    <w:rsid w:val="00AD4E75"/>
    <w:rsid w:val="00AD4FF1"/>
    <w:rsid w:val="00AD51AA"/>
    <w:rsid w:val="00AD549B"/>
    <w:rsid w:val="00AD5B33"/>
    <w:rsid w:val="00AD5F3C"/>
    <w:rsid w:val="00AD6091"/>
    <w:rsid w:val="00AD64A2"/>
    <w:rsid w:val="00AD66C3"/>
    <w:rsid w:val="00AD679C"/>
    <w:rsid w:val="00AD6917"/>
    <w:rsid w:val="00AD731A"/>
    <w:rsid w:val="00AD7675"/>
    <w:rsid w:val="00AE021E"/>
    <w:rsid w:val="00AE0980"/>
    <w:rsid w:val="00AE1086"/>
    <w:rsid w:val="00AE12ED"/>
    <w:rsid w:val="00AE1D15"/>
    <w:rsid w:val="00AE252B"/>
    <w:rsid w:val="00AE25BF"/>
    <w:rsid w:val="00AE26A1"/>
    <w:rsid w:val="00AE3D88"/>
    <w:rsid w:val="00AE4945"/>
    <w:rsid w:val="00AE51F7"/>
    <w:rsid w:val="00AE56A1"/>
    <w:rsid w:val="00AE69BD"/>
    <w:rsid w:val="00AE6EE0"/>
    <w:rsid w:val="00AE6FDB"/>
    <w:rsid w:val="00AE745B"/>
    <w:rsid w:val="00AE76F9"/>
    <w:rsid w:val="00AE7844"/>
    <w:rsid w:val="00AF1243"/>
    <w:rsid w:val="00AF1DFB"/>
    <w:rsid w:val="00AF1F48"/>
    <w:rsid w:val="00AF2023"/>
    <w:rsid w:val="00AF28B2"/>
    <w:rsid w:val="00AF367C"/>
    <w:rsid w:val="00AF38DD"/>
    <w:rsid w:val="00AF433F"/>
    <w:rsid w:val="00AF5723"/>
    <w:rsid w:val="00AF5888"/>
    <w:rsid w:val="00AF712A"/>
    <w:rsid w:val="00AF7921"/>
    <w:rsid w:val="00AF7DB3"/>
    <w:rsid w:val="00B003DA"/>
    <w:rsid w:val="00B0070D"/>
    <w:rsid w:val="00B00894"/>
    <w:rsid w:val="00B008C3"/>
    <w:rsid w:val="00B00BDC"/>
    <w:rsid w:val="00B00C78"/>
    <w:rsid w:val="00B015C8"/>
    <w:rsid w:val="00B0225C"/>
    <w:rsid w:val="00B022BD"/>
    <w:rsid w:val="00B03096"/>
    <w:rsid w:val="00B03118"/>
    <w:rsid w:val="00B04DE2"/>
    <w:rsid w:val="00B051C6"/>
    <w:rsid w:val="00B0545E"/>
    <w:rsid w:val="00B057B7"/>
    <w:rsid w:val="00B05B2C"/>
    <w:rsid w:val="00B06092"/>
    <w:rsid w:val="00B06399"/>
    <w:rsid w:val="00B067D1"/>
    <w:rsid w:val="00B0684C"/>
    <w:rsid w:val="00B06998"/>
    <w:rsid w:val="00B069CA"/>
    <w:rsid w:val="00B0723E"/>
    <w:rsid w:val="00B073D9"/>
    <w:rsid w:val="00B07902"/>
    <w:rsid w:val="00B07D14"/>
    <w:rsid w:val="00B1021A"/>
    <w:rsid w:val="00B104E7"/>
    <w:rsid w:val="00B104EC"/>
    <w:rsid w:val="00B1073D"/>
    <w:rsid w:val="00B10760"/>
    <w:rsid w:val="00B10877"/>
    <w:rsid w:val="00B11526"/>
    <w:rsid w:val="00B11BEC"/>
    <w:rsid w:val="00B11FF3"/>
    <w:rsid w:val="00B123A0"/>
    <w:rsid w:val="00B124D2"/>
    <w:rsid w:val="00B12A0B"/>
    <w:rsid w:val="00B12AAE"/>
    <w:rsid w:val="00B13263"/>
    <w:rsid w:val="00B13547"/>
    <w:rsid w:val="00B136F6"/>
    <w:rsid w:val="00B13BBE"/>
    <w:rsid w:val="00B13F70"/>
    <w:rsid w:val="00B14321"/>
    <w:rsid w:val="00B14ED7"/>
    <w:rsid w:val="00B14FEA"/>
    <w:rsid w:val="00B1544A"/>
    <w:rsid w:val="00B154B1"/>
    <w:rsid w:val="00B15777"/>
    <w:rsid w:val="00B15BEE"/>
    <w:rsid w:val="00B16062"/>
    <w:rsid w:val="00B168E5"/>
    <w:rsid w:val="00B16C8D"/>
    <w:rsid w:val="00B17B50"/>
    <w:rsid w:val="00B20128"/>
    <w:rsid w:val="00B20619"/>
    <w:rsid w:val="00B207FE"/>
    <w:rsid w:val="00B21078"/>
    <w:rsid w:val="00B21EBB"/>
    <w:rsid w:val="00B22743"/>
    <w:rsid w:val="00B228FD"/>
    <w:rsid w:val="00B229EF"/>
    <w:rsid w:val="00B23158"/>
    <w:rsid w:val="00B23B78"/>
    <w:rsid w:val="00B23C93"/>
    <w:rsid w:val="00B24716"/>
    <w:rsid w:val="00B248D9"/>
    <w:rsid w:val="00B249EB"/>
    <w:rsid w:val="00B24D95"/>
    <w:rsid w:val="00B25142"/>
    <w:rsid w:val="00B2568A"/>
    <w:rsid w:val="00B25A85"/>
    <w:rsid w:val="00B26401"/>
    <w:rsid w:val="00B26416"/>
    <w:rsid w:val="00B26856"/>
    <w:rsid w:val="00B26E0C"/>
    <w:rsid w:val="00B27424"/>
    <w:rsid w:val="00B2758D"/>
    <w:rsid w:val="00B2777F"/>
    <w:rsid w:val="00B27DF4"/>
    <w:rsid w:val="00B309AC"/>
    <w:rsid w:val="00B30C79"/>
    <w:rsid w:val="00B31276"/>
    <w:rsid w:val="00B31B3A"/>
    <w:rsid w:val="00B31B5C"/>
    <w:rsid w:val="00B32216"/>
    <w:rsid w:val="00B32260"/>
    <w:rsid w:val="00B32990"/>
    <w:rsid w:val="00B33506"/>
    <w:rsid w:val="00B3382E"/>
    <w:rsid w:val="00B33A97"/>
    <w:rsid w:val="00B33C94"/>
    <w:rsid w:val="00B33DE2"/>
    <w:rsid w:val="00B33F14"/>
    <w:rsid w:val="00B34896"/>
    <w:rsid w:val="00B34A92"/>
    <w:rsid w:val="00B34D52"/>
    <w:rsid w:val="00B34E23"/>
    <w:rsid w:val="00B3586F"/>
    <w:rsid w:val="00B35BC8"/>
    <w:rsid w:val="00B35C75"/>
    <w:rsid w:val="00B35EFA"/>
    <w:rsid w:val="00B36EEF"/>
    <w:rsid w:val="00B37627"/>
    <w:rsid w:val="00B37756"/>
    <w:rsid w:val="00B37917"/>
    <w:rsid w:val="00B3794E"/>
    <w:rsid w:val="00B40879"/>
    <w:rsid w:val="00B40B88"/>
    <w:rsid w:val="00B40C3C"/>
    <w:rsid w:val="00B41687"/>
    <w:rsid w:val="00B41901"/>
    <w:rsid w:val="00B41E87"/>
    <w:rsid w:val="00B42017"/>
    <w:rsid w:val="00B428AD"/>
    <w:rsid w:val="00B43C5F"/>
    <w:rsid w:val="00B44190"/>
    <w:rsid w:val="00B44DA9"/>
    <w:rsid w:val="00B4526D"/>
    <w:rsid w:val="00B45434"/>
    <w:rsid w:val="00B459E1"/>
    <w:rsid w:val="00B45E6B"/>
    <w:rsid w:val="00B46243"/>
    <w:rsid w:val="00B46398"/>
    <w:rsid w:val="00B464D3"/>
    <w:rsid w:val="00B46703"/>
    <w:rsid w:val="00B46CF8"/>
    <w:rsid w:val="00B46DAC"/>
    <w:rsid w:val="00B4741B"/>
    <w:rsid w:val="00B5022B"/>
    <w:rsid w:val="00B5022D"/>
    <w:rsid w:val="00B502E0"/>
    <w:rsid w:val="00B50502"/>
    <w:rsid w:val="00B50978"/>
    <w:rsid w:val="00B50F38"/>
    <w:rsid w:val="00B51228"/>
    <w:rsid w:val="00B51D35"/>
    <w:rsid w:val="00B52F72"/>
    <w:rsid w:val="00B537B4"/>
    <w:rsid w:val="00B53927"/>
    <w:rsid w:val="00B53B91"/>
    <w:rsid w:val="00B53CFC"/>
    <w:rsid w:val="00B54FF2"/>
    <w:rsid w:val="00B55F01"/>
    <w:rsid w:val="00B564FA"/>
    <w:rsid w:val="00B565B1"/>
    <w:rsid w:val="00B5668A"/>
    <w:rsid w:val="00B56D1D"/>
    <w:rsid w:val="00B57119"/>
    <w:rsid w:val="00B5721D"/>
    <w:rsid w:val="00B5750F"/>
    <w:rsid w:val="00B60199"/>
    <w:rsid w:val="00B60C57"/>
    <w:rsid w:val="00B6149A"/>
    <w:rsid w:val="00B6163E"/>
    <w:rsid w:val="00B618D8"/>
    <w:rsid w:val="00B619FF"/>
    <w:rsid w:val="00B61AAA"/>
    <w:rsid w:val="00B62832"/>
    <w:rsid w:val="00B62A5F"/>
    <w:rsid w:val="00B62AB2"/>
    <w:rsid w:val="00B62D65"/>
    <w:rsid w:val="00B636BB"/>
    <w:rsid w:val="00B63926"/>
    <w:rsid w:val="00B63A43"/>
    <w:rsid w:val="00B63D3D"/>
    <w:rsid w:val="00B63F58"/>
    <w:rsid w:val="00B645AE"/>
    <w:rsid w:val="00B64F9C"/>
    <w:rsid w:val="00B64FD8"/>
    <w:rsid w:val="00B653A9"/>
    <w:rsid w:val="00B6604D"/>
    <w:rsid w:val="00B66286"/>
    <w:rsid w:val="00B6637A"/>
    <w:rsid w:val="00B6650B"/>
    <w:rsid w:val="00B6655A"/>
    <w:rsid w:val="00B6655F"/>
    <w:rsid w:val="00B67606"/>
    <w:rsid w:val="00B67C32"/>
    <w:rsid w:val="00B7020A"/>
    <w:rsid w:val="00B70794"/>
    <w:rsid w:val="00B7088E"/>
    <w:rsid w:val="00B70EDC"/>
    <w:rsid w:val="00B70F8D"/>
    <w:rsid w:val="00B714F6"/>
    <w:rsid w:val="00B71CAC"/>
    <w:rsid w:val="00B72137"/>
    <w:rsid w:val="00B723E0"/>
    <w:rsid w:val="00B725B1"/>
    <w:rsid w:val="00B72A74"/>
    <w:rsid w:val="00B72DC7"/>
    <w:rsid w:val="00B736BC"/>
    <w:rsid w:val="00B736D4"/>
    <w:rsid w:val="00B74356"/>
    <w:rsid w:val="00B74446"/>
    <w:rsid w:val="00B74870"/>
    <w:rsid w:val="00B7537A"/>
    <w:rsid w:val="00B753CC"/>
    <w:rsid w:val="00B75E1E"/>
    <w:rsid w:val="00B76BB4"/>
    <w:rsid w:val="00B76ED3"/>
    <w:rsid w:val="00B76EF2"/>
    <w:rsid w:val="00B7719F"/>
    <w:rsid w:val="00B779D3"/>
    <w:rsid w:val="00B77FA5"/>
    <w:rsid w:val="00B806F0"/>
    <w:rsid w:val="00B80AD7"/>
    <w:rsid w:val="00B80C8C"/>
    <w:rsid w:val="00B80FAF"/>
    <w:rsid w:val="00B812DD"/>
    <w:rsid w:val="00B81576"/>
    <w:rsid w:val="00B81701"/>
    <w:rsid w:val="00B81A48"/>
    <w:rsid w:val="00B820A4"/>
    <w:rsid w:val="00B82811"/>
    <w:rsid w:val="00B82886"/>
    <w:rsid w:val="00B82955"/>
    <w:rsid w:val="00B83477"/>
    <w:rsid w:val="00B834B4"/>
    <w:rsid w:val="00B83D5F"/>
    <w:rsid w:val="00B83F99"/>
    <w:rsid w:val="00B83FFC"/>
    <w:rsid w:val="00B842F4"/>
    <w:rsid w:val="00B845BD"/>
    <w:rsid w:val="00B845E8"/>
    <w:rsid w:val="00B84AAE"/>
    <w:rsid w:val="00B8540C"/>
    <w:rsid w:val="00B85418"/>
    <w:rsid w:val="00B85979"/>
    <w:rsid w:val="00B85D5C"/>
    <w:rsid w:val="00B85D62"/>
    <w:rsid w:val="00B86024"/>
    <w:rsid w:val="00B865EA"/>
    <w:rsid w:val="00B86762"/>
    <w:rsid w:val="00B867FF"/>
    <w:rsid w:val="00B86BCB"/>
    <w:rsid w:val="00B87007"/>
    <w:rsid w:val="00B8761A"/>
    <w:rsid w:val="00B878E4"/>
    <w:rsid w:val="00B87CF3"/>
    <w:rsid w:val="00B907F6"/>
    <w:rsid w:val="00B90C3D"/>
    <w:rsid w:val="00B90ED8"/>
    <w:rsid w:val="00B90F68"/>
    <w:rsid w:val="00B92370"/>
    <w:rsid w:val="00B92431"/>
    <w:rsid w:val="00B931F1"/>
    <w:rsid w:val="00B9442C"/>
    <w:rsid w:val="00B95829"/>
    <w:rsid w:val="00B95A5E"/>
    <w:rsid w:val="00B95AB9"/>
    <w:rsid w:val="00B95E8B"/>
    <w:rsid w:val="00B96840"/>
    <w:rsid w:val="00B96FEB"/>
    <w:rsid w:val="00B97691"/>
    <w:rsid w:val="00B97886"/>
    <w:rsid w:val="00B9797E"/>
    <w:rsid w:val="00BA033C"/>
    <w:rsid w:val="00BA05B0"/>
    <w:rsid w:val="00BA10D9"/>
    <w:rsid w:val="00BA2C8B"/>
    <w:rsid w:val="00BA2D6C"/>
    <w:rsid w:val="00BA2E90"/>
    <w:rsid w:val="00BA2F8C"/>
    <w:rsid w:val="00BA3057"/>
    <w:rsid w:val="00BA396C"/>
    <w:rsid w:val="00BA3E39"/>
    <w:rsid w:val="00BA40DC"/>
    <w:rsid w:val="00BA41EE"/>
    <w:rsid w:val="00BA4255"/>
    <w:rsid w:val="00BA607E"/>
    <w:rsid w:val="00BA6DAC"/>
    <w:rsid w:val="00BA745C"/>
    <w:rsid w:val="00BA7548"/>
    <w:rsid w:val="00BA7865"/>
    <w:rsid w:val="00BA7937"/>
    <w:rsid w:val="00BA79C1"/>
    <w:rsid w:val="00BA7D5A"/>
    <w:rsid w:val="00BB093B"/>
    <w:rsid w:val="00BB1C35"/>
    <w:rsid w:val="00BB1DED"/>
    <w:rsid w:val="00BB2034"/>
    <w:rsid w:val="00BB29E8"/>
    <w:rsid w:val="00BB305A"/>
    <w:rsid w:val="00BB3273"/>
    <w:rsid w:val="00BB37B6"/>
    <w:rsid w:val="00BB39C8"/>
    <w:rsid w:val="00BB3A91"/>
    <w:rsid w:val="00BB3B39"/>
    <w:rsid w:val="00BB4D11"/>
    <w:rsid w:val="00BB5A27"/>
    <w:rsid w:val="00BB5D0A"/>
    <w:rsid w:val="00BB5E76"/>
    <w:rsid w:val="00BB66E4"/>
    <w:rsid w:val="00BB6998"/>
    <w:rsid w:val="00BB6D02"/>
    <w:rsid w:val="00BB7709"/>
    <w:rsid w:val="00BB770F"/>
    <w:rsid w:val="00BB783C"/>
    <w:rsid w:val="00BB7891"/>
    <w:rsid w:val="00BC048A"/>
    <w:rsid w:val="00BC0CEB"/>
    <w:rsid w:val="00BC11CE"/>
    <w:rsid w:val="00BC1401"/>
    <w:rsid w:val="00BC17D5"/>
    <w:rsid w:val="00BC1D11"/>
    <w:rsid w:val="00BC22FB"/>
    <w:rsid w:val="00BC267F"/>
    <w:rsid w:val="00BC26E7"/>
    <w:rsid w:val="00BC2BDD"/>
    <w:rsid w:val="00BC2C3B"/>
    <w:rsid w:val="00BC2E43"/>
    <w:rsid w:val="00BC37CB"/>
    <w:rsid w:val="00BC41F5"/>
    <w:rsid w:val="00BC4949"/>
    <w:rsid w:val="00BC499C"/>
    <w:rsid w:val="00BC54F7"/>
    <w:rsid w:val="00BC54FD"/>
    <w:rsid w:val="00BC5665"/>
    <w:rsid w:val="00BC5946"/>
    <w:rsid w:val="00BC5948"/>
    <w:rsid w:val="00BC5D0F"/>
    <w:rsid w:val="00BC5E71"/>
    <w:rsid w:val="00BC6968"/>
    <w:rsid w:val="00BC6990"/>
    <w:rsid w:val="00BC69E9"/>
    <w:rsid w:val="00BC6A81"/>
    <w:rsid w:val="00BC6CCF"/>
    <w:rsid w:val="00BC6FF3"/>
    <w:rsid w:val="00BC7DF0"/>
    <w:rsid w:val="00BC7E05"/>
    <w:rsid w:val="00BD101E"/>
    <w:rsid w:val="00BD1117"/>
    <w:rsid w:val="00BD1471"/>
    <w:rsid w:val="00BD1B98"/>
    <w:rsid w:val="00BD2136"/>
    <w:rsid w:val="00BD29B0"/>
    <w:rsid w:val="00BD2B14"/>
    <w:rsid w:val="00BD3059"/>
    <w:rsid w:val="00BD4A1E"/>
    <w:rsid w:val="00BD4EB6"/>
    <w:rsid w:val="00BD59E4"/>
    <w:rsid w:val="00BD5B41"/>
    <w:rsid w:val="00BD72B9"/>
    <w:rsid w:val="00BD759A"/>
    <w:rsid w:val="00BE04F4"/>
    <w:rsid w:val="00BE0687"/>
    <w:rsid w:val="00BE2733"/>
    <w:rsid w:val="00BE27DB"/>
    <w:rsid w:val="00BE2873"/>
    <w:rsid w:val="00BE3D21"/>
    <w:rsid w:val="00BE42DB"/>
    <w:rsid w:val="00BE5238"/>
    <w:rsid w:val="00BE5DFA"/>
    <w:rsid w:val="00BE602B"/>
    <w:rsid w:val="00BE66C2"/>
    <w:rsid w:val="00BE6AC5"/>
    <w:rsid w:val="00BE6E13"/>
    <w:rsid w:val="00BE740C"/>
    <w:rsid w:val="00BE772D"/>
    <w:rsid w:val="00BE7DCB"/>
    <w:rsid w:val="00BF0B8E"/>
    <w:rsid w:val="00BF151D"/>
    <w:rsid w:val="00BF1F38"/>
    <w:rsid w:val="00BF2092"/>
    <w:rsid w:val="00BF2192"/>
    <w:rsid w:val="00BF222F"/>
    <w:rsid w:val="00BF2841"/>
    <w:rsid w:val="00BF2CA3"/>
    <w:rsid w:val="00BF333A"/>
    <w:rsid w:val="00BF3363"/>
    <w:rsid w:val="00BF378C"/>
    <w:rsid w:val="00BF38C2"/>
    <w:rsid w:val="00BF4B10"/>
    <w:rsid w:val="00BF5288"/>
    <w:rsid w:val="00BF5CBE"/>
    <w:rsid w:val="00BF611B"/>
    <w:rsid w:val="00BF62A8"/>
    <w:rsid w:val="00BF7030"/>
    <w:rsid w:val="00BF7A8D"/>
    <w:rsid w:val="00C005EA"/>
    <w:rsid w:val="00C009A3"/>
    <w:rsid w:val="00C00B59"/>
    <w:rsid w:val="00C011CC"/>
    <w:rsid w:val="00C0133F"/>
    <w:rsid w:val="00C01568"/>
    <w:rsid w:val="00C018AF"/>
    <w:rsid w:val="00C025A6"/>
    <w:rsid w:val="00C025B2"/>
    <w:rsid w:val="00C02789"/>
    <w:rsid w:val="00C02C10"/>
    <w:rsid w:val="00C031E1"/>
    <w:rsid w:val="00C03216"/>
    <w:rsid w:val="00C032D2"/>
    <w:rsid w:val="00C03812"/>
    <w:rsid w:val="00C039ED"/>
    <w:rsid w:val="00C03A91"/>
    <w:rsid w:val="00C03C97"/>
    <w:rsid w:val="00C045C8"/>
    <w:rsid w:val="00C0461F"/>
    <w:rsid w:val="00C04CCD"/>
    <w:rsid w:val="00C05D9C"/>
    <w:rsid w:val="00C05E0E"/>
    <w:rsid w:val="00C064E1"/>
    <w:rsid w:val="00C06FFE"/>
    <w:rsid w:val="00C07ED6"/>
    <w:rsid w:val="00C101C2"/>
    <w:rsid w:val="00C10775"/>
    <w:rsid w:val="00C10782"/>
    <w:rsid w:val="00C10C58"/>
    <w:rsid w:val="00C10C71"/>
    <w:rsid w:val="00C10E66"/>
    <w:rsid w:val="00C1101F"/>
    <w:rsid w:val="00C11413"/>
    <w:rsid w:val="00C114E9"/>
    <w:rsid w:val="00C116C1"/>
    <w:rsid w:val="00C11831"/>
    <w:rsid w:val="00C11C8B"/>
    <w:rsid w:val="00C129C1"/>
    <w:rsid w:val="00C12B4A"/>
    <w:rsid w:val="00C13709"/>
    <w:rsid w:val="00C13A2B"/>
    <w:rsid w:val="00C13B7A"/>
    <w:rsid w:val="00C13FCF"/>
    <w:rsid w:val="00C14000"/>
    <w:rsid w:val="00C14185"/>
    <w:rsid w:val="00C14351"/>
    <w:rsid w:val="00C1437E"/>
    <w:rsid w:val="00C148E7"/>
    <w:rsid w:val="00C14966"/>
    <w:rsid w:val="00C14AE9"/>
    <w:rsid w:val="00C151C7"/>
    <w:rsid w:val="00C158CA"/>
    <w:rsid w:val="00C1603F"/>
    <w:rsid w:val="00C16519"/>
    <w:rsid w:val="00C1694F"/>
    <w:rsid w:val="00C16AF0"/>
    <w:rsid w:val="00C16C56"/>
    <w:rsid w:val="00C171BD"/>
    <w:rsid w:val="00C17588"/>
    <w:rsid w:val="00C176C6"/>
    <w:rsid w:val="00C17874"/>
    <w:rsid w:val="00C17C76"/>
    <w:rsid w:val="00C17E9D"/>
    <w:rsid w:val="00C201CC"/>
    <w:rsid w:val="00C210FD"/>
    <w:rsid w:val="00C21468"/>
    <w:rsid w:val="00C21AB0"/>
    <w:rsid w:val="00C21CD2"/>
    <w:rsid w:val="00C21D49"/>
    <w:rsid w:val="00C21D54"/>
    <w:rsid w:val="00C22497"/>
    <w:rsid w:val="00C2263B"/>
    <w:rsid w:val="00C22658"/>
    <w:rsid w:val="00C228EC"/>
    <w:rsid w:val="00C2357F"/>
    <w:rsid w:val="00C237A1"/>
    <w:rsid w:val="00C23FA1"/>
    <w:rsid w:val="00C2408A"/>
    <w:rsid w:val="00C248E5"/>
    <w:rsid w:val="00C24F83"/>
    <w:rsid w:val="00C25AF9"/>
    <w:rsid w:val="00C25D80"/>
    <w:rsid w:val="00C26941"/>
    <w:rsid w:val="00C26A71"/>
    <w:rsid w:val="00C26A9B"/>
    <w:rsid w:val="00C27222"/>
    <w:rsid w:val="00C27644"/>
    <w:rsid w:val="00C276E3"/>
    <w:rsid w:val="00C27C56"/>
    <w:rsid w:val="00C27FA5"/>
    <w:rsid w:val="00C306FD"/>
    <w:rsid w:val="00C311BB"/>
    <w:rsid w:val="00C31B98"/>
    <w:rsid w:val="00C31E1F"/>
    <w:rsid w:val="00C32354"/>
    <w:rsid w:val="00C32458"/>
    <w:rsid w:val="00C3258A"/>
    <w:rsid w:val="00C32CD9"/>
    <w:rsid w:val="00C330B4"/>
    <w:rsid w:val="00C3392C"/>
    <w:rsid w:val="00C33F67"/>
    <w:rsid w:val="00C33F70"/>
    <w:rsid w:val="00C340C9"/>
    <w:rsid w:val="00C340D0"/>
    <w:rsid w:val="00C34256"/>
    <w:rsid w:val="00C3465B"/>
    <w:rsid w:val="00C34E53"/>
    <w:rsid w:val="00C34F6F"/>
    <w:rsid w:val="00C3556A"/>
    <w:rsid w:val="00C359D2"/>
    <w:rsid w:val="00C35B50"/>
    <w:rsid w:val="00C35D83"/>
    <w:rsid w:val="00C36ACF"/>
    <w:rsid w:val="00C3706C"/>
    <w:rsid w:val="00C370BF"/>
    <w:rsid w:val="00C3757D"/>
    <w:rsid w:val="00C37722"/>
    <w:rsid w:val="00C37884"/>
    <w:rsid w:val="00C37DD7"/>
    <w:rsid w:val="00C37FC1"/>
    <w:rsid w:val="00C4077C"/>
    <w:rsid w:val="00C412A6"/>
    <w:rsid w:val="00C41B07"/>
    <w:rsid w:val="00C41E70"/>
    <w:rsid w:val="00C421E0"/>
    <w:rsid w:val="00C4237C"/>
    <w:rsid w:val="00C434CC"/>
    <w:rsid w:val="00C44CAE"/>
    <w:rsid w:val="00C4511B"/>
    <w:rsid w:val="00C452A7"/>
    <w:rsid w:val="00C4551E"/>
    <w:rsid w:val="00C461B8"/>
    <w:rsid w:val="00C466A8"/>
    <w:rsid w:val="00C473B6"/>
    <w:rsid w:val="00C47562"/>
    <w:rsid w:val="00C47E3C"/>
    <w:rsid w:val="00C50301"/>
    <w:rsid w:val="00C5068E"/>
    <w:rsid w:val="00C509AE"/>
    <w:rsid w:val="00C50C74"/>
    <w:rsid w:val="00C515D1"/>
    <w:rsid w:val="00C51A63"/>
    <w:rsid w:val="00C51F1C"/>
    <w:rsid w:val="00C523DC"/>
    <w:rsid w:val="00C52516"/>
    <w:rsid w:val="00C5355D"/>
    <w:rsid w:val="00C53587"/>
    <w:rsid w:val="00C5387D"/>
    <w:rsid w:val="00C53A58"/>
    <w:rsid w:val="00C540C4"/>
    <w:rsid w:val="00C5440C"/>
    <w:rsid w:val="00C54545"/>
    <w:rsid w:val="00C5457D"/>
    <w:rsid w:val="00C54C18"/>
    <w:rsid w:val="00C5581C"/>
    <w:rsid w:val="00C55915"/>
    <w:rsid w:val="00C55D5E"/>
    <w:rsid w:val="00C5721F"/>
    <w:rsid w:val="00C574E3"/>
    <w:rsid w:val="00C57F1C"/>
    <w:rsid w:val="00C6018B"/>
    <w:rsid w:val="00C609F3"/>
    <w:rsid w:val="00C61A3B"/>
    <w:rsid w:val="00C61DD5"/>
    <w:rsid w:val="00C62658"/>
    <w:rsid w:val="00C62E78"/>
    <w:rsid w:val="00C63348"/>
    <w:rsid w:val="00C63542"/>
    <w:rsid w:val="00C63C23"/>
    <w:rsid w:val="00C63FDD"/>
    <w:rsid w:val="00C64C58"/>
    <w:rsid w:val="00C6513C"/>
    <w:rsid w:val="00C652B4"/>
    <w:rsid w:val="00C65B8C"/>
    <w:rsid w:val="00C65CDD"/>
    <w:rsid w:val="00C664D9"/>
    <w:rsid w:val="00C667A5"/>
    <w:rsid w:val="00C66B5F"/>
    <w:rsid w:val="00C67300"/>
    <w:rsid w:val="00C70053"/>
    <w:rsid w:val="00C70187"/>
    <w:rsid w:val="00C702E4"/>
    <w:rsid w:val="00C70D7C"/>
    <w:rsid w:val="00C70DBB"/>
    <w:rsid w:val="00C70E81"/>
    <w:rsid w:val="00C710CC"/>
    <w:rsid w:val="00C71457"/>
    <w:rsid w:val="00C71714"/>
    <w:rsid w:val="00C719BF"/>
    <w:rsid w:val="00C71CAB"/>
    <w:rsid w:val="00C71CEE"/>
    <w:rsid w:val="00C71EAF"/>
    <w:rsid w:val="00C7279C"/>
    <w:rsid w:val="00C72A0B"/>
    <w:rsid w:val="00C72E9B"/>
    <w:rsid w:val="00C73017"/>
    <w:rsid w:val="00C73157"/>
    <w:rsid w:val="00C73262"/>
    <w:rsid w:val="00C73332"/>
    <w:rsid w:val="00C733F5"/>
    <w:rsid w:val="00C73AF7"/>
    <w:rsid w:val="00C73F99"/>
    <w:rsid w:val="00C741C5"/>
    <w:rsid w:val="00C74560"/>
    <w:rsid w:val="00C7467A"/>
    <w:rsid w:val="00C749E2"/>
    <w:rsid w:val="00C75CA5"/>
    <w:rsid w:val="00C75D1A"/>
    <w:rsid w:val="00C75D9F"/>
    <w:rsid w:val="00C75F7E"/>
    <w:rsid w:val="00C7604F"/>
    <w:rsid w:val="00C7671D"/>
    <w:rsid w:val="00C76A77"/>
    <w:rsid w:val="00C76C84"/>
    <w:rsid w:val="00C76DF7"/>
    <w:rsid w:val="00C77363"/>
    <w:rsid w:val="00C773F4"/>
    <w:rsid w:val="00C77A5A"/>
    <w:rsid w:val="00C77BE1"/>
    <w:rsid w:val="00C77F16"/>
    <w:rsid w:val="00C803B7"/>
    <w:rsid w:val="00C80A43"/>
    <w:rsid w:val="00C80AC7"/>
    <w:rsid w:val="00C81292"/>
    <w:rsid w:val="00C81595"/>
    <w:rsid w:val="00C81706"/>
    <w:rsid w:val="00C82039"/>
    <w:rsid w:val="00C82057"/>
    <w:rsid w:val="00C82CE6"/>
    <w:rsid w:val="00C82EC0"/>
    <w:rsid w:val="00C83E06"/>
    <w:rsid w:val="00C8410B"/>
    <w:rsid w:val="00C84188"/>
    <w:rsid w:val="00C8474A"/>
    <w:rsid w:val="00C84E15"/>
    <w:rsid w:val="00C84E16"/>
    <w:rsid w:val="00C84E3A"/>
    <w:rsid w:val="00C84F3E"/>
    <w:rsid w:val="00C856C3"/>
    <w:rsid w:val="00C85C49"/>
    <w:rsid w:val="00C85CE2"/>
    <w:rsid w:val="00C85E0F"/>
    <w:rsid w:val="00C865CC"/>
    <w:rsid w:val="00C867EE"/>
    <w:rsid w:val="00C86C86"/>
    <w:rsid w:val="00C907FD"/>
    <w:rsid w:val="00C9094E"/>
    <w:rsid w:val="00C90EB0"/>
    <w:rsid w:val="00C91026"/>
    <w:rsid w:val="00C91E58"/>
    <w:rsid w:val="00C91F78"/>
    <w:rsid w:val="00C922DB"/>
    <w:rsid w:val="00C9256F"/>
    <w:rsid w:val="00C93430"/>
    <w:rsid w:val="00C934E5"/>
    <w:rsid w:val="00C94033"/>
    <w:rsid w:val="00C9425C"/>
    <w:rsid w:val="00C945DF"/>
    <w:rsid w:val="00C9488A"/>
    <w:rsid w:val="00C94C50"/>
    <w:rsid w:val="00C94E67"/>
    <w:rsid w:val="00C94EC3"/>
    <w:rsid w:val="00C9533F"/>
    <w:rsid w:val="00C9545B"/>
    <w:rsid w:val="00C9639F"/>
    <w:rsid w:val="00C9787D"/>
    <w:rsid w:val="00C9793C"/>
    <w:rsid w:val="00C97CA7"/>
    <w:rsid w:val="00CA0310"/>
    <w:rsid w:val="00CA0335"/>
    <w:rsid w:val="00CA057A"/>
    <w:rsid w:val="00CA098E"/>
    <w:rsid w:val="00CA14E5"/>
    <w:rsid w:val="00CA1530"/>
    <w:rsid w:val="00CA159B"/>
    <w:rsid w:val="00CA1B4B"/>
    <w:rsid w:val="00CA1C49"/>
    <w:rsid w:val="00CA2524"/>
    <w:rsid w:val="00CA2A7B"/>
    <w:rsid w:val="00CA2E15"/>
    <w:rsid w:val="00CA3921"/>
    <w:rsid w:val="00CA3986"/>
    <w:rsid w:val="00CA3F17"/>
    <w:rsid w:val="00CA45C4"/>
    <w:rsid w:val="00CA4DDD"/>
    <w:rsid w:val="00CA4E88"/>
    <w:rsid w:val="00CA4FCD"/>
    <w:rsid w:val="00CA55D0"/>
    <w:rsid w:val="00CA577E"/>
    <w:rsid w:val="00CA58B6"/>
    <w:rsid w:val="00CA5940"/>
    <w:rsid w:val="00CA5BDB"/>
    <w:rsid w:val="00CA6065"/>
    <w:rsid w:val="00CA60E6"/>
    <w:rsid w:val="00CA6432"/>
    <w:rsid w:val="00CA679C"/>
    <w:rsid w:val="00CA6A5B"/>
    <w:rsid w:val="00CB049F"/>
    <w:rsid w:val="00CB12EC"/>
    <w:rsid w:val="00CB1428"/>
    <w:rsid w:val="00CB16EC"/>
    <w:rsid w:val="00CB171D"/>
    <w:rsid w:val="00CB1A9F"/>
    <w:rsid w:val="00CB1B10"/>
    <w:rsid w:val="00CB1DBF"/>
    <w:rsid w:val="00CB21E9"/>
    <w:rsid w:val="00CB2715"/>
    <w:rsid w:val="00CB2D18"/>
    <w:rsid w:val="00CB352F"/>
    <w:rsid w:val="00CB3704"/>
    <w:rsid w:val="00CB3F16"/>
    <w:rsid w:val="00CB4421"/>
    <w:rsid w:val="00CB4D16"/>
    <w:rsid w:val="00CB5097"/>
    <w:rsid w:val="00CB5258"/>
    <w:rsid w:val="00CB5487"/>
    <w:rsid w:val="00CB558D"/>
    <w:rsid w:val="00CB638D"/>
    <w:rsid w:val="00CB6795"/>
    <w:rsid w:val="00CB6B81"/>
    <w:rsid w:val="00CB747B"/>
    <w:rsid w:val="00CC03FD"/>
    <w:rsid w:val="00CC100E"/>
    <w:rsid w:val="00CC1150"/>
    <w:rsid w:val="00CC1183"/>
    <w:rsid w:val="00CC16B4"/>
    <w:rsid w:val="00CC1997"/>
    <w:rsid w:val="00CC26E9"/>
    <w:rsid w:val="00CC273C"/>
    <w:rsid w:val="00CC2B89"/>
    <w:rsid w:val="00CC2FC2"/>
    <w:rsid w:val="00CC3636"/>
    <w:rsid w:val="00CC3909"/>
    <w:rsid w:val="00CC3E8A"/>
    <w:rsid w:val="00CC4929"/>
    <w:rsid w:val="00CC4A07"/>
    <w:rsid w:val="00CC531C"/>
    <w:rsid w:val="00CC5DE8"/>
    <w:rsid w:val="00CC5F10"/>
    <w:rsid w:val="00CC6F2D"/>
    <w:rsid w:val="00CC7298"/>
    <w:rsid w:val="00CC7549"/>
    <w:rsid w:val="00CC755F"/>
    <w:rsid w:val="00CC7A51"/>
    <w:rsid w:val="00CC7D28"/>
    <w:rsid w:val="00CC7FEC"/>
    <w:rsid w:val="00CD071C"/>
    <w:rsid w:val="00CD0CB7"/>
    <w:rsid w:val="00CD1146"/>
    <w:rsid w:val="00CD13FF"/>
    <w:rsid w:val="00CD174E"/>
    <w:rsid w:val="00CD17C4"/>
    <w:rsid w:val="00CD2012"/>
    <w:rsid w:val="00CD2210"/>
    <w:rsid w:val="00CD2378"/>
    <w:rsid w:val="00CD2EEA"/>
    <w:rsid w:val="00CD3296"/>
    <w:rsid w:val="00CD3A27"/>
    <w:rsid w:val="00CD3CC9"/>
    <w:rsid w:val="00CD3FBA"/>
    <w:rsid w:val="00CD440C"/>
    <w:rsid w:val="00CD462A"/>
    <w:rsid w:val="00CD4AD2"/>
    <w:rsid w:val="00CD4E99"/>
    <w:rsid w:val="00CD58F9"/>
    <w:rsid w:val="00CD5B5E"/>
    <w:rsid w:val="00CD65F2"/>
    <w:rsid w:val="00CD6606"/>
    <w:rsid w:val="00CD669D"/>
    <w:rsid w:val="00CD6B8B"/>
    <w:rsid w:val="00CD6EF4"/>
    <w:rsid w:val="00CD78B9"/>
    <w:rsid w:val="00CE00EE"/>
    <w:rsid w:val="00CE0D04"/>
    <w:rsid w:val="00CE0EBB"/>
    <w:rsid w:val="00CE0FE0"/>
    <w:rsid w:val="00CE106F"/>
    <w:rsid w:val="00CE1321"/>
    <w:rsid w:val="00CE1EB4"/>
    <w:rsid w:val="00CE1F34"/>
    <w:rsid w:val="00CE212B"/>
    <w:rsid w:val="00CE2490"/>
    <w:rsid w:val="00CE24A6"/>
    <w:rsid w:val="00CE3473"/>
    <w:rsid w:val="00CE3F86"/>
    <w:rsid w:val="00CE483F"/>
    <w:rsid w:val="00CE484A"/>
    <w:rsid w:val="00CE4AF8"/>
    <w:rsid w:val="00CE5CC1"/>
    <w:rsid w:val="00CE609C"/>
    <w:rsid w:val="00CE67FF"/>
    <w:rsid w:val="00CE6875"/>
    <w:rsid w:val="00CE6AD2"/>
    <w:rsid w:val="00CE7567"/>
    <w:rsid w:val="00CE75A8"/>
    <w:rsid w:val="00CE7620"/>
    <w:rsid w:val="00CE7953"/>
    <w:rsid w:val="00CE7970"/>
    <w:rsid w:val="00CF07C9"/>
    <w:rsid w:val="00CF08A8"/>
    <w:rsid w:val="00CF14BE"/>
    <w:rsid w:val="00CF30E9"/>
    <w:rsid w:val="00CF3A3A"/>
    <w:rsid w:val="00CF409E"/>
    <w:rsid w:val="00CF4779"/>
    <w:rsid w:val="00CF4EC2"/>
    <w:rsid w:val="00CF4F34"/>
    <w:rsid w:val="00CF5277"/>
    <w:rsid w:val="00CF5515"/>
    <w:rsid w:val="00CF56B8"/>
    <w:rsid w:val="00CF5AA8"/>
    <w:rsid w:val="00CF5ED2"/>
    <w:rsid w:val="00CF648C"/>
    <w:rsid w:val="00CF7024"/>
    <w:rsid w:val="00CF7251"/>
    <w:rsid w:val="00CF751B"/>
    <w:rsid w:val="00CF7677"/>
    <w:rsid w:val="00D0021C"/>
    <w:rsid w:val="00D00C00"/>
    <w:rsid w:val="00D00C7E"/>
    <w:rsid w:val="00D011F1"/>
    <w:rsid w:val="00D02088"/>
    <w:rsid w:val="00D02859"/>
    <w:rsid w:val="00D0297D"/>
    <w:rsid w:val="00D033E8"/>
    <w:rsid w:val="00D03E81"/>
    <w:rsid w:val="00D03E9E"/>
    <w:rsid w:val="00D03F4D"/>
    <w:rsid w:val="00D04220"/>
    <w:rsid w:val="00D04C80"/>
    <w:rsid w:val="00D04CBD"/>
    <w:rsid w:val="00D057EF"/>
    <w:rsid w:val="00D05ADC"/>
    <w:rsid w:val="00D05C03"/>
    <w:rsid w:val="00D065CD"/>
    <w:rsid w:val="00D06860"/>
    <w:rsid w:val="00D06987"/>
    <w:rsid w:val="00D06DCD"/>
    <w:rsid w:val="00D0725C"/>
    <w:rsid w:val="00D07673"/>
    <w:rsid w:val="00D077DA"/>
    <w:rsid w:val="00D07BE9"/>
    <w:rsid w:val="00D07CB6"/>
    <w:rsid w:val="00D07CD6"/>
    <w:rsid w:val="00D07FA8"/>
    <w:rsid w:val="00D1005E"/>
    <w:rsid w:val="00D10621"/>
    <w:rsid w:val="00D10667"/>
    <w:rsid w:val="00D107B6"/>
    <w:rsid w:val="00D10E71"/>
    <w:rsid w:val="00D1113A"/>
    <w:rsid w:val="00D11231"/>
    <w:rsid w:val="00D11321"/>
    <w:rsid w:val="00D128C4"/>
    <w:rsid w:val="00D12E9D"/>
    <w:rsid w:val="00D1361C"/>
    <w:rsid w:val="00D1375A"/>
    <w:rsid w:val="00D13765"/>
    <w:rsid w:val="00D1412C"/>
    <w:rsid w:val="00D1473D"/>
    <w:rsid w:val="00D14E55"/>
    <w:rsid w:val="00D15146"/>
    <w:rsid w:val="00D15301"/>
    <w:rsid w:val="00D15943"/>
    <w:rsid w:val="00D15A34"/>
    <w:rsid w:val="00D15A4A"/>
    <w:rsid w:val="00D16652"/>
    <w:rsid w:val="00D1721A"/>
    <w:rsid w:val="00D17534"/>
    <w:rsid w:val="00D1758F"/>
    <w:rsid w:val="00D17841"/>
    <w:rsid w:val="00D207C4"/>
    <w:rsid w:val="00D20C19"/>
    <w:rsid w:val="00D2110D"/>
    <w:rsid w:val="00D214A4"/>
    <w:rsid w:val="00D216AF"/>
    <w:rsid w:val="00D218FF"/>
    <w:rsid w:val="00D21D62"/>
    <w:rsid w:val="00D21DDE"/>
    <w:rsid w:val="00D21E29"/>
    <w:rsid w:val="00D21E98"/>
    <w:rsid w:val="00D2267B"/>
    <w:rsid w:val="00D226D1"/>
    <w:rsid w:val="00D22722"/>
    <w:rsid w:val="00D22C37"/>
    <w:rsid w:val="00D22D6B"/>
    <w:rsid w:val="00D22D6E"/>
    <w:rsid w:val="00D23135"/>
    <w:rsid w:val="00D23215"/>
    <w:rsid w:val="00D23248"/>
    <w:rsid w:val="00D23499"/>
    <w:rsid w:val="00D239DA"/>
    <w:rsid w:val="00D23DA9"/>
    <w:rsid w:val="00D245EF"/>
    <w:rsid w:val="00D25192"/>
    <w:rsid w:val="00D251AB"/>
    <w:rsid w:val="00D25D3F"/>
    <w:rsid w:val="00D25FDE"/>
    <w:rsid w:val="00D26697"/>
    <w:rsid w:val="00D26959"/>
    <w:rsid w:val="00D270E7"/>
    <w:rsid w:val="00D272A7"/>
    <w:rsid w:val="00D274C6"/>
    <w:rsid w:val="00D27511"/>
    <w:rsid w:val="00D2796D"/>
    <w:rsid w:val="00D27CAE"/>
    <w:rsid w:val="00D27E96"/>
    <w:rsid w:val="00D30271"/>
    <w:rsid w:val="00D30CB2"/>
    <w:rsid w:val="00D30F50"/>
    <w:rsid w:val="00D31993"/>
    <w:rsid w:val="00D31A1F"/>
    <w:rsid w:val="00D320AF"/>
    <w:rsid w:val="00D33537"/>
    <w:rsid w:val="00D3472C"/>
    <w:rsid w:val="00D34F9D"/>
    <w:rsid w:val="00D355EC"/>
    <w:rsid w:val="00D35979"/>
    <w:rsid w:val="00D37C4C"/>
    <w:rsid w:val="00D40246"/>
    <w:rsid w:val="00D409FB"/>
    <w:rsid w:val="00D40CD5"/>
    <w:rsid w:val="00D411CB"/>
    <w:rsid w:val="00D4145F"/>
    <w:rsid w:val="00D41A0E"/>
    <w:rsid w:val="00D41C94"/>
    <w:rsid w:val="00D41F54"/>
    <w:rsid w:val="00D42F99"/>
    <w:rsid w:val="00D4313D"/>
    <w:rsid w:val="00D43297"/>
    <w:rsid w:val="00D43A03"/>
    <w:rsid w:val="00D4402B"/>
    <w:rsid w:val="00D44285"/>
    <w:rsid w:val="00D442E5"/>
    <w:rsid w:val="00D4483D"/>
    <w:rsid w:val="00D44C66"/>
    <w:rsid w:val="00D45A68"/>
    <w:rsid w:val="00D45C89"/>
    <w:rsid w:val="00D463E7"/>
    <w:rsid w:val="00D46D55"/>
    <w:rsid w:val="00D46F85"/>
    <w:rsid w:val="00D47164"/>
    <w:rsid w:val="00D47509"/>
    <w:rsid w:val="00D47A33"/>
    <w:rsid w:val="00D50596"/>
    <w:rsid w:val="00D505EF"/>
    <w:rsid w:val="00D5124B"/>
    <w:rsid w:val="00D5143C"/>
    <w:rsid w:val="00D516B0"/>
    <w:rsid w:val="00D51BC5"/>
    <w:rsid w:val="00D5243D"/>
    <w:rsid w:val="00D5270C"/>
    <w:rsid w:val="00D52724"/>
    <w:rsid w:val="00D528F2"/>
    <w:rsid w:val="00D52E1D"/>
    <w:rsid w:val="00D53941"/>
    <w:rsid w:val="00D54420"/>
    <w:rsid w:val="00D549CA"/>
    <w:rsid w:val="00D54F13"/>
    <w:rsid w:val="00D55334"/>
    <w:rsid w:val="00D557BB"/>
    <w:rsid w:val="00D560A3"/>
    <w:rsid w:val="00D563DA"/>
    <w:rsid w:val="00D565B2"/>
    <w:rsid w:val="00D56DEC"/>
    <w:rsid w:val="00D56E31"/>
    <w:rsid w:val="00D570D4"/>
    <w:rsid w:val="00D57E18"/>
    <w:rsid w:val="00D603FB"/>
    <w:rsid w:val="00D60BDD"/>
    <w:rsid w:val="00D60ED8"/>
    <w:rsid w:val="00D61205"/>
    <w:rsid w:val="00D61D78"/>
    <w:rsid w:val="00D61E5A"/>
    <w:rsid w:val="00D62065"/>
    <w:rsid w:val="00D62393"/>
    <w:rsid w:val="00D62EC3"/>
    <w:rsid w:val="00D62F8C"/>
    <w:rsid w:val="00D6370E"/>
    <w:rsid w:val="00D6429B"/>
    <w:rsid w:val="00D6472B"/>
    <w:rsid w:val="00D64962"/>
    <w:rsid w:val="00D6499F"/>
    <w:rsid w:val="00D65BA4"/>
    <w:rsid w:val="00D65D59"/>
    <w:rsid w:val="00D661DF"/>
    <w:rsid w:val="00D666AA"/>
    <w:rsid w:val="00D668FA"/>
    <w:rsid w:val="00D6692C"/>
    <w:rsid w:val="00D66E24"/>
    <w:rsid w:val="00D66E55"/>
    <w:rsid w:val="00D67325"/>
    <w:rsid w:val="00D673EE"/>
    <w:rsid w:val="00D676A4"/>
    <w:rsid w:val="00D6777B"/>
    <w:rsid w:val="00D7077E"/>
    <w:rsid w:val="00D70B48"/>
    <w:rsid w:val="00D70C1D"/>
    <w:rsid w:val="00D71323"/>
    <w:rsid w:val="00D7138C"/>
    <w:rsid w:val="00D7266F"/>
    <w:rsid w:val="00D72DE9"/>
    <w:rsid w:val="00D73681"/>
    <w:rsid w:val="00D73788"/>
    <w:rsid w:val="00D737F7"/>
    <w:rsid w:val="00D73A68"/>
    <w:rsid w:val="00D73B45"/>
    <w:rsid w:val="00D7405D"/>
    <w:rsid w:val="00D7414C"/>
    <w:rsid w:val="00D741E8"/>
    <w:rsid w:val="00D74346"/>
    <w:rsid w:val="00D7561D"/>
    <w:rsid w:val="00D75930"/>
    <w:rsid w:val="00D75D78"/>
    <w:rsid w:val="00D75F81"/>
    <w:rsid w:val="00D76955"/>
    <w:rsid w:val="00D76DFB"/>
    <w:rsid w:val="00D77DCE"/>
    <w:rsid w:val="00D80021"/>
    <w:rsid w:val="00D80231"/>
    <w:rsid w:val="00D804D7"/>
    <w:rsid w:val="00D8122D"/>
    <w:rsid w:val="00D8128C"/>
    <w:rsid w:val="00D8195C"/>
    <w:rsid w:val="00D81DD7"/>
    <w:rsid w:val="00D81E7F"/>
    <w:rsid w:val="00D81E96"/>
    <w:rsid w:val="00D81FD8"/>
    <w:rsid w:val="00D8208C"/>
    <w:rsid w:val="00D82251"/>
    <w:rsid w:val="00D83404"/>
    <w:rsid w:val="00D8369B"/>
    <w:rsid w:val="00D841EE"/>
    <w:rsid w:val="00D84469"/>
    <w:rsid w:val="00D84BA1"/>
    <w:rsid w:val="00D84D35"/>
    <w:rsid w:val="00D84FBB"/>
    <w:rsid w:val="00D8585B"/>
    <w:rsid w:val="00D85893"/>
    <w:rsid w:val="00D85D02"/>
    <w:rsid w:val="00D86D37"/>
    <w:rsid w:val="00D8758D"/>
    <w:rsid w:val="00D87787"/>
    <w:rsid w:val="00D9285A"/>
    <w:rsid w:val="00D92A25"/>
    <w:rsid w:val="00D92EE7"/>
    <w:rsid w:val="00D931C9"/>
    <w:rsid w:val="00D93297"/>
    <w:rsid w:val="00D9372F"/>
    <w:rsid w:val="00D93EA0"/>
    <w:rsid w:val="00D946B9"/>
    <w:rsid w:val="00D9500C"/>
    <w:rsid w:val="00D950C9"/>
    <w:rsid w:val="00D954D6"/>
    <w:rsid w:val="00D95923"/>
    <w:rsid w:val="00D960DC"/>
    <w:rsid w:val="00D969D8"/>
    <w:rsid w:val="00D96B4E"/>
    <w:rsid w:val="00D97005"/>
    <w:rsid w:val="00D97A95"/>
    <w:rsid w:val="00DA004D"/>
    <w:rsid w:val="00DA034C"/>
    <w:rsid w:val="00DA0570"/>
    <w:rsid w:val="00DA05B7"/>
    <w:rsid w:val="00DA0AF9"/>
    <w:rsid w:val="00DA0E32"/>
    <w:rsid w:val="00DA0E69"/>
    <w:rsid w:val="00DA0F63"/>
    <w:rsid w:val="00DA1121"/>
    <w:rsid w:val="00DA2039"/>
    <w:rsid w:val="00DA2367"/>
    <w:rsid w:val="00DA3411"/>
    <w:rsid w:val="00DA3F18"/>
    <w:rsid w:val="00DA444C"/>
    <w:rsid w:val="00DA4860"/>
    <w:rsid w:val="00DA48C1"/>
    <w:rsid w:val="00DA4B4C"/>
    <w:rsid w:val="00DA4E1E"/>
    <w:rsid w:val="00DA4F55"/>
    <w:rsid w:val="00DA5DC3"/>
    <w:rsid w:val="00DA60D0"/>
    <w:rsid w:val="00DA62EC"/>
    <w:rsid w:val="00DA6358"/>
    <w:rsid w:val="00DA69A3"/>
    <w:rsid w:val="00DA6A6E"/>
    <w:rsid w:val="00DA6D09"/>
    <w:rsid w:val="00DA7182"/>
    <w:rsid w:val="00DA7C54"/>
    <w:rsid w:val="00DA7FF3"/>
    <w:rsid w:val="00DB0018"/>
    <w:rsid w:val="00DB0153"/>
    <w:rsid w:val="00DB0243"/>
    <w:rsid w:val="00DB06F7"/>
    <w:rsid w:val="00DB0B24"/>
    <w:rsid w:val="00DB0E6F"/>
    <w:rsid w:val="00DB0F6F"/>
    <w:rsid w:val="00DB10BC"/>
    <w:rsid w:val="00DB152E"/>
    <w:rsid w:val="00DB1683"/>
    <w:rsid w:val="00DB1ACB"/>
    <w:rsid w:val="00DB22BB"/>
    <w:rsid w:val="00DB24B3"/>
    <w:rsid w:val="00DB2BE6"/>
    <w:rsid w:val="00DB3359"/>
    <w:rsid w:val="00DB40E4"/>
    <w:rsid w:val="00DB41DD"/>
    <w:rsid w:val="00DB4708"/>
    <w:rsid w:val="00DB4D7C"/>
    <w:rsid w:val="00DB5092"/>
    <w:rsid w:val="00DB50EB"/>
    <w:rsid w:val="00DB5760"/>
    <w:rsid w:val="00DB5767"/>
    <w:rsid w:val="00DB5ED1"/>
    <w:rsid w:val="00DB6DED"/>
    <w:rsid w:val="00DB6EBF"/>
    <w:rsid w:val="00DB6F13"/>
    <w:rsid w:val="00DB74FF"/>
    <w:rsid w:val="00DB7700"/>
    <w:rsid w:val="00DB78DC"/>
    <w:rsid w:val="00DB7927"/>
    <w:rsid w:val="00DB7CEB"/>
    <w:rsid w:val="00DB7E7B"/>
    <w:rsid w:val="00DC00A2"/>
    <w:rsid w:val="00DC0146"/>
    <w:rsid w:val="00DC05D3"/>
    <w:rsid w:val="00DC05D7"/>
    <w:rsid w:val="00DC0F70"/>
    <w:rsid w:val="00DC1981"/>
    <w:rsid w:val="00DC1D31"/>
    <w:rsid w:val="00DC21E5"/>
    <w:rsid w:val="00DC233C"/>
    <w:rsid w:val="00DC23B6"/>
    <w:rsid w:val="00DC2864"/>
    <w:rsid w:val="00DC32AE"/>
    <w:rsid w:val="00DC367E"/>
    <w:rsid w:val="00DC3B5B"/>
    <w:rsid w:val="00DC3F54"/>
    <w:rsid w:val="00DC3FEF"/>
    <w:rsid w:val="00DC47BE"/>
    <w:rsid w:val="00DC48EE"/>
    <w:rsid w:val="00DC4F77"/>
    <w:rsid w:val="00DC534E"/>
    <w:rsid w:val="00DC59B0"/>
    <w:rsid w:val="00DC63A4"/>
    <w:rsid w:val="00DC6451"/>
    <w:rsid w:val="00DC6CE0"/>
    <w:rsid w:val="00DC74CC"/>
    <w:rsid w:val="00DC7563"/>
    <w:rsid w:val="00DC7BD8"/>
    <w:rsid w:val="00DC7C77"/>
    <w:rsid w:val="00DC7D66"/>
    <w:rsid w:val="00DC7F47"/>
    <w:rsid w:val="00DD0BE5"/>
    <w:rsid w:val="00DD10B4"/>
    <w:rsid w:val="00DD2BEF"/>
    <w:rsid w:val="00DD2E64"/>
    <w:rsid w:val="00DD2EA4"/>
    <w:rsid w:val="00DD3438"/>
    <w:rsid w:val="00DD3487"/>
    <w:rsid w:val="00DD3BA1"/>
    <w:rsid w:val="00DD40DE"/>
    <w:rsid w:val="00DD4FAF"/>
    <w:rsid w:val="00DD5339"/>
    <w:rsid w:val="00DD569E"/>
    <w:rsid w:val="00DD57CA"/>
    <w:rsid w:val="00DD5B39"/>
    <w:rsid w:val="00DD5BD4"/>
    <w:rsid w:val="00DD5FA3"/>
    <w:rsid w:val="00DD628A"/>
    <w:rsid w:val="00DD6C39"/>
    <w:rsid w:val="00DD6D94"/>
    <w:rsid w:val="00DD6E14"/>
    <w:rsid w:val="00DD7037"/>
    <w:rsid w:val="00DD70E5"/>
    <w:rsid w:val="00DD7C3B"/>
    <w:rsid w:val="00DE0219"/>
    <w:rsid w:val="00DE0715"/>
    <w:rsid w:val="00DE0C5E"/>
    <w:rsid w:val="00DE16BE"/>
    <w:rsid w:val="00DE1B45"/>
    <w:rsid w:val="00DE1E75"/>
    <w:rsid w:val="00DE268F"/>
    <w:rsid w:val="00DE2B68"/>
    <w:rsid w:val="00DE2DE5"/>
    <w:rsid w:val="00DE3080"/>
    <w:rsid w:val="00DE314B"/>
    <w:rsid w:val="00DE4605"/>
    <w:rsid w:val="00DE4B3D"/>
    <w:rsid w:val="00DE5BB1"/>
    <w:rsid w:val="00DE662E"/>
    <w:rsid w:val="00DE676C"/>
    <w:rsid w:val="00DE6AA3"/>
    <w:rsid w:val="00DE7589"/>
    <w:rsid w:val="00DE75D8"/>
    <w:rsid w:val="00DE7E40"/>
    <w:rsid w:val="00DF0128"/>
    <w:rsid w:val="00DF0656"/>
    <w:rsid w:val="00DF0EBD"/>
    <w:rsid w:val="00DF187C"/>
    <w:rsid w:val="00DF1E6B"/>
    <w:rsid w:val="00DF1F92"/>
    <w:rsid w:val="00DF2019"/>
    <w:rsid w:val="00DF2584"/>
    <w:rsid w:val="00DF2844"/>
    <w:rsid w:val="00DF3878"/>
    <w:rsid w:val="00DF3EB1"/>
    <w:rsid w:val="00DF4044"/>
    <w:rsid w:val="00DF4112"/>
    <w:rsid w:val="00DF42D3"/>
    <w:rsid w:val="00DF4458"/>
    <w:rsid w:val="00DF4589"/>
    <w:rsid w:val="00DF468B"/>
    <w:rsid w:val="00DF4BD5"/>
    <w:rsid w:val="00DF4C3B"/>
    <w:rsid w:val="00DF4D76"/>
    <w:rsid w:val="00DF50E4"/>
    <w:rsid w:val="00DF5C0D"/>
    <w:rsid w:val="00DF6430"/>
    <w:rsid w:val="00DF64D1"/>
    <w:rsid w:val="00DF65F2"/>
    <w:rsid w:val="00DF6DC8"/>
    <w:rsid w:val="00DF7432"/>
    <w:rsid w:val="00DF769B"/>
    <w:rsid w:val="00DF77AD"/>
    <w:rsid w:val="00DF79F0"/>
    <w:rsid w:val="00DF7AED"/>
    <w:rsid w:val="00DF7DB5"/>
    <w:rsid w:val="00DF7F44"/>
    <w:rsid w:val="00E0023B"/>
    <w:rsid w:val="00E002D3"/>
    <w:rsid w:val="00E00507"/>
    <w:rsid w:val="00E00DA4"/>
    <w:rsid w:val="00E0177D"/>
    <w:rsid w:val="00E01C0B"/>
    <w:rsid w:val="00E02215"/>
    <w:rsid w:val="00E02359"/>
    <w:rsid w:val="00E0240E"/>
    <w:rsid w:val="00E0276F"/>
    <w:rsid w:val="00E02950"/>
    <w:rsid w:val="00E0298B"/>
    <w:rsid w:val="00E03182"/>
    <w:rsid w:val="00E03387"/>
    <w:rsid w:val="00E034B8"/>
    <w:rsid w:val="00E03593"/>
    <w:rsid w:val="00E037F8"/>
    <w:rsid w:val="00E0498B"/>
    <w:rsid w:val="00E04A3B"/>
    <w:rsid w:val="00E04AA9"/>
    <w:rsid w:val="00E06D0E"/>
    <w:rsid w:val="00E06F05"/>
    <w:rsid w:val="00E07481"/>
    <w:rsid w:val="00E07615"/>
    <w:rsid w:val="00E0767F"/>
    <w:rsid w:val="00E0791B"/>
    <w:rsid w:val="00E0794F"/>
    <w:rsid w:val="00E07AF4"/>
    <w:rsid w:val="00E103FD"/>
    <w:rsid w:val="00E1076F"/>
    <w:rsid w:val="00E10921"/>
    <w:rsid w:val="00E117F3"/>
    <w:rsid w:val="00E11847"/>
    <w:rsid w:val="00E119CC"/>
    <w:rsid w:val="00E11B62"/>
    <w:rsid w:val="00E11D93"/>
    <w:rsid w:val="00E12000"/>
    <w:rsid w:val="00E12489"/>
    <w:rsid w:val="00E126E3"/>
    <w:rsid w:val="00E1271C"/>
    <w:rsid w:val="00E1291E"/>
    <w:rsid w:val="00E12AC9"/>
    <w:rsid w:val="00E12C02"/>
    <w:rsid w:val="00E12EEB"/>
    <w:rsid w:val="00E13131"/>
    <w:rsid w:val="00E136B2"/>
    <w:rsid w:val="00E1390F"/>
    <w:rsid w:val="00E1403A"/>
    <w:rsid w:val="00E14319"/>
    <w:rsid w:val="00E143F7"/>
    <w:rsid w:val="00E1442C"/>
    <w:rsid w:val="00E14C2F"/>
    <w:rsid w:val="00E150E3"/>
    <w:rsid w:val="00E15499"/>
    <w:rsid w:val="00E16100"/>
    <w:rsid w:val="00E1637E"/>
    <w:rsid w:val="00E16A4D"/>
    <w:rsid w:val="00E17ED6"/>
    <w:rsid w:val="00E20DA4"/>
    <w:rsid w:val="00E217B5"/>
    <w:rsid w:val="00E21C05"/>
    <w:rsid w:val="00E21CE5"/>
    <w:rsid w:val="00E2219B"/>
    <w:rsid w:val="00E2224F"/>
    <w:rsid w:val="00E22486"/>
    <w:rsid w:val="00E23298"/>
    <w:rsid w:val="00E23446"/>
    <w:rsid w:val="00E2363B"/>
    <w:rsid w:val="00E236DE"/>
    <w:rsid w:val="00E24361"/>
    <w:rsid w:val="00E24962"/>
    <w:rsid w:val="00E24D10"/>
    <w:rsid w:val="00E25577"/>
    <w:rsid w:val="00E2578A"/>
    <w:rsid w:val="00E257C1"/>
    <w:rsid w:val="00E2689C"/>
    <w:rsid w:val="00E26CFA"/>
    <w:rsid w:val="00E26E8B"/>
    <w:rsid w:val="00E2784D"/>
    <w:rsid w:val="00E2788C"/>
    <w:rsid w:val="00E279FC"/>
    <w:rsid w:val="00E27F97"/>
    <w:rsid w:val="00E3020C"/>
    <w:rsid w:val="00E31384"/>
    <w:rsid w:val="00E315F7"/>
    <w:rsid w:val="00E3166D"/>
    <w:rsid w:val="00E316FA"/>
    <w:rsid w:val="00E31A34"/>
    <w:rsid w:val="00E3289A"/>
    <w:rsid w:val="00E32ACA"/>
    <w:rsid w:val="00E32E54"/>
    <w:rsid w:val="00E335D9"/>
    <w:rsid w:val="00E33612"/>
    <w:rsid w:val="00E33DE9"/>
    <w:rsid w:val="00E34ECB"/>
    <w:rsid w:val="00E352B9"/>
    <w:rsid w:val="00E352CC"/>
    <w:rsid w:val="00E3560A"/>
    <w:rsid w:val="00E3581F"/>
    <w:rsid w:val="00E35E60"/>
    <w:rsid w:val="00E36001"/>
    <w:rsid w:val="00E37420"/>
    <w:rsid w:val="00E37589"/>
    <w:rsid w:val="00E3766B"/>
    <w:rsid w:val="00E37EE0"/>
    <w:rsid w:val="00E40A63"/>
    <w:rsid w:val="00E40EF6"/>
    <w:rsid w:val="00E415AC"/>
    <w:rsid w:val="00E41932"/>
    <w:rsid w:val="00E419CF"/>
    <w:rsid w:val="00E41EFC"/>
    <w:rsid w:val="00E4218B"/>
    <w:rsid w:val="00E426CF"/>
    <w:rsid w:val="00E42702"/>
    <w:rsid w:val="00E42911"/>
    <w:rsid w:val="00E42D6D"/>
    <w:rsid w:val="00E42EDB"/>
    <w:rsid w:val="00E4454A"/>
    <w:rsid w:val="00E45452"/>
    <w:rsid w:val="00E455FE"/>
    <w:rsid w:val="00E45DD4"/>
    <w:rsid w:val="00E464ED"/>
    <w:rsid w:val="00E4694B"/>
    <w:rsid w:val="00E469AE"/>
    <w:rsid w:val="00E46DBE"/>
    <w:rsid w:val="00E4730E"/>
    <w:rsid w:val="00E47B3C"/>
    <w:rsid w:val="00E47F50"/>
    <w:rsid w:val="00E503E3"/>
    <w:rsid w:val="00E508B7"/>
    <w:rsid w:val="00E50E2E"/>
    <w:rsid w:val="00E512B3"/>
    <w:rsid w:val="00E5133C"/>
    <w:rsid w:val="00E51817"/>
    <w:rsid w:val="00E526E9"/>
    <w:rsid w:val="00E52F56"/>
    <w:rsid w:val="00E539F8"/>
    <w:rsid w:val="00E54290"/>
    <w:rsid w:val="00E54315"/>
    <w:rsid w:val="00E54966"/>
    <w:rsid w:val="00E54A56"/>
    <w:rsid w:val="00E54EE8"/>
    <w:rsid w:val="00E554B8"/>
    <w:rsid w:val="00E5559C"/>
    <w:rsid w:val="00E56226"/>
    <w:rsid w:val="00E56284"/>
    <w:rsid w:val="00E563D3"/>
    <w:rsid w:val="00E56CFA"/>
    <w:rsid w:val="00E57134"/>
    <w:rsid w:val="00E5782D"/>
    <w:rsid w:val="00E57AF1"/>
    <w:rsid w:val="00E6022A"/>
    <w:rsid w:val="00E605F3"/>
    <w:rsid w:val="00E6087C"/>
    <w:rsid w:val="00E60CE8"/>
    <w:rsid w:val="00E61258"/>
    <w:rsid w:val="00E61555"/>
    <w:rsid w:val="00E61BC8"/>
    <w:rsid w:val="00E61CF3"/>
    <w:rsid w:val="00E62432"/>
    <w:rsid w:val="00E631F9"/>
    <w:rsid w:val="00E633E0"/>
    <w:rsid w:val="00E6362A"/>
    <w:rsid w:val="00E6394A"/>
    <w:rsid w:val="00E63C61"/>
    <w:rsid w:val="00E63DB9"/>
    <w:rsid w:val="00E64136"/>
    <w:rsid w:val="00E64642"/>
    <w:rsid w:val="00E64806"/>
    <w:rsid w:val="00E649F3"/>
    <w:rsid w:val="00E64C10"/>
    <w:rsid w:val="00E64F03"/>
    <w:rsid w:val="00E6519F"/>
    <w:rsid w:val="00E653D7"/>
    <w:rsid w:val="00E65ED2"/>
    <w:rsid w:val="00E66872"/>
    <w:rsid w:val="00E670AE"/>
    <w:rsid w:val="00E67C21"/>
    <w:rsid w:val="00E70D09"/>
    <w:rsid w:val="00E71C59"/>
    <w:rsid w:val="00E71F68"/>
    <w:rsid w:val="00E71FA4"/>
    <w:rsid w:val="00E724CC"/>
    <w:rsid w:val="00E72507"/>
    <w:rsid w:val="00E728F6"/>
    <w:rsid w:val="00E72AC2"/>
    <w:rsid w:val="00E72E01"/>
    <w:rsid w:val="00E72E4C"/>
    <w:rsid w:val="00E72F8B"/>
    <w:rsid w:val="00E73EF4"/>
    <w:rsid w:val="00E747DE"/>
    <w:rsid w:val="00E74D83"/>
    <w:rsid w:val="00E74E1B"/>
    <w:rsid w:val="00E75ACF"/>
    <w:rsid w:val="00E75C50"/>
    <w:rsid w:val="00E75E82"/>
    <w:rsid w:val="00E7608C"/>
    <w:rsid w:val="00E76410"/>
    <w:rsid w:val="00E766A3"/>
    <w:rsid w:val="00E76BFF"/>
    <w:rsid w:val="00E77126"/>
    <w:rsid w:val="00E7797B"/>
    <w:rsid w:val="00E801CE"/>
    <w:rsid w:val="00E80BD4"/>
    <w:rsid w:val="00E80E66"/>
    <w:rsid w:val="00E81190"/>
    <w:rsid w:val="00E820BA"/>
    <w:rsid w:val="00E823A3"/>
    <w:rsid w:val="00E8246A"/>
    <w:rsid w:val="00E835C4"/>
    <w:rsid w:val="00E83EB3"/>
    <w:rsid w:val="00E846F5"/>
    <w:rsid w:val="00E84880"/>
    <w:rsid w:val="00E855C6"/>
    <w:rsid w:val="00E87539"/>
    <w:rsid w:val="00E876BE"/>
    <w:rsid w:val="00E877AB"/>
    <w:rsid w:val="00E87BC5"/>
    <w:rsid w:val="00E900BC"/>
    <w:rsid w:val="00E904FB"/>
    <w:rsid w:val="00E915F1"/>
    <w:rsid w:val="00E91C97"/>
    <w:rsid w:val="00E925A8"/>
    <w:rsid w:val="00E9282C"/>
    <w:rsid w:val="00E92DA2"/>
    <w:rsid w:val="00E93093"/>
    <w:rsid w:val="00E93856"/>
    <w:rsid w:val="00E939D5"/>
    <w:rsid w:val="00E9421E"/>
    <w:rsid w:val="00E943E3"/>
    <w:rsid w:val="00E945E9"/>
    <w:rsid w:val="00E9487F"/>
    <w:rsid w:val="00E954BA"/>
    <w:rsid w:val="00E95B00"/>
    <w:rsid w:val="00E96026"/>
    <w:rsid w:val="00E965D5"/>
    <w:rsid w:val="00E96723"/>
    <w:rsid w:val="00E97043"/>
    <w:rsid w:val="00E9710E"/>
    <w:rsid w:val="00E975D7"/>
    <w:rsid w:val="00E97FBA"/>
    <w:rsid w:val="00EA00F8"/>
    <w:rsid w:val="00EA0384"/>
    <w:rsid w:val="00EA058A"/>
    <w:rsid w:val="00EA0DD7"/>
    <w:rsid w:val="00EA14B5"/>
    <w:rsid w:val="00EA2254"/>
    <w:rsid w:val="00EA2793"/>
    <w:rsid w:val="00EA2C29"/>
    <w:rsid w:val="00EA2F89"/>
    <w:rsid w:val="00EA37F8"/>
    <w:rsid w:val="00EA38D8"/>
    <w:rsid w:val="00EA4223"/>
    <w:rsid w:val="00EA442A"/>
    <w:rsid w:val="00EA478E"/>
    <w:rsid w:val="00EA56F8"/>
    <w:rsid w:val="00EA57EE"/>
    <w:rsid w:val="00EA5B38"/>
    <w:rsid w:val="00EA6053"/>
    <w:rsid w:val="00EA67F3"/>
    <w:rsid w:val="00EA681C"/>
    <w:rsid w:val="00EA6EB5"/>
    <w:rsid w:val="00EA6FC5"/>
    <w:rsid w:val="00EA7531"/>
    <w:rsid w:val="00EA7A91"/>
    <w:rsid w:val="00EA7AF6"/>
    <w:rsid w:val="00EA7DA7"/>
    <w:rsid w:val="00EA7E0D"/>
    <w:rsid w:val="00EA7FD7"/>
    <w:rsid w:val="00EB02D5"/>
    <w:rsid w:val="00EB0AA0"/>
    <w:rsid w:val="00EB163B"/>
    <w:rsid w:val="00EB1C40"/>
    <w:rsid w:val="00EB21E2"/>
    <w:rsid w:val="00EB2A2E"/>
    <w:rsid w:val="00EB2D22"/>
    <w:rsid w:val="00EB303C"/>
    <w:rsid w:val="00EB37F5"/>
    <w:rsid w:val="00EB3A6B"/>
    <w:rsid w:val="00EB3C3D"/>
    <w:rsid w:val="00EB3D34"/>
    <w:rsid w:val="00EB3D4D"/>
    <w:rsid w:val="00EB41BD"/>
    <w:rsid w:val="00EB4B8D"/>
    <w:rsid w:val="00EB4D68"/>
    <w:rsid w:val="00EB6123"/>
    <w:rsid w:val="00EB6CAC"/>
    <w:rsid w:val="00EB71C1"/>
    <w:rsid w:val="00EB73F2"/>
    <w:rsid w:val="00EB76C5"/>
    <w:rsid w:val="00EB797F"/>
    <w:rsid w:val="00EB7BCC"/>
    <w:rsid w:val="00EB7BE8"/>
    <w:rsid w:val="00EC015A"/>
    <w:rsid w:val="00EC082E"/>
    <w:rsid w:val="00EC0AA5"/>
    <w:rsid w:val="00EC0B62"/>
    <w:rsid w:val="00EC119D"/>
    <w:rsid w:val="00EC122E"/>
    <w:rsid w:val="00EC152F"/>
    <w:rsid w:val="00EC17C1"/>
    <w:rsid w:val="00EC1854"/>
    <w:rsid w:val="00EC1D18"/>
    <w:rsid w:val="00EC22F2"/>
    <w:rsid w:val="00EC2626"/>
    <w:rsid w:val="00EC2788"/>
    <w:rsid w:val="00EC2F0B"/>
    <w:rsid w:val="00EC3004"/>
    <w:rsid w:val="00EC3057"/>
    <w:rsid w:val="00EC333A"/>
    <w:rsid w:val="00EC3EFD"/>
    <w:rsid w:val="00EC467C"/>
    <w:rsid w:val="00EC62FB"/>
    <w:rsid w:val="00EC6425"/>
    <w:rsid w:val="00EC6442"/>
    <w:rsid w:val="00EC692B"/>
    <w:rsid w:val="00EC6D3B"/>
    <w:rsid w:val="00EC72B3"/>
    <w:rsid w:val="00EC7721"/>
    <w:rsid w:val="00EC7781"/>
    <w:rsid w:val="00ED032B"/>
    <w:rsid w:val="00ED0A67"/>
    <w:rsid w:val="00ED18B1"/>
    <w:rsid w:val="00ED21FA"/>
    <w:rsid w:val="00ED2E3C"/>
    <w:rsid w:val="00ED2E5B"/>
    <w:rsid w:val="00ED376C"/>
    <w:rsid w:val="00ED49C7"/>
    <w:rsid w:val="00ED4AE1"/>
    <w:rsid w:val="00ED4B5F"/>
    <w:rsid w:val="00ED5246"/>
    <w:rsid w:val="00ED6AA6"/>
    <w:rsid w:val="00ED6DE8"/>
    <w:rsid w:val="00ED7025"/>
    <w:rsid w:val="00ED7436"/>
    <w:rsid w:val="00ED7993"/>
    <w:rsid w:val="00ED7CB2"/>
    <w:rsid w:val="00EE0EB6"/>
    <w:rsid w:val="00EE0FA7"/>
    <w:rsid w:val="00EE11AD"/>
    <w:rsid w:val="00EE1747"/>
    <w:rsid w:val="00EE1B7C"/>
    <w:rsid w:val="00EE1C4F"/>
    <w:rsid w:val="00EE1EFF"/>
    <w:rsid w:val="00EE249C"/>
    <w:rsid w:val="00EE2CA5"/>
    <w:rsid w:val="00EE2EE8"/>
    <w:rsid w:val="00EE345A"/>
    <w:rsid w:val="00EE3DD5"/>
    <w:rsid w:val="00EE4177"/>
    <w:rsid w:val="00EE42C1"/>
    <w:rsid w:val="00EE49C1"/>
    <w:rsid w:val="00EE4A4E"/>
    <w:rsid w:val="00EE69E6"/>
    <w:rsid w:val="00EE6D2D"/>
    <w:rsid w:val="00EE7591"/>
    <w:rsid w:val="00EE75C1"/>
    <w:rsid w:val="00EE7CDF"/>
    <w:rsid w:val="00EE7D19"/>
    <w:rsid w:val="00EE7F62"/>
    <w:rsid w:val="00EF00C1"/>
    <w:rsid w:val="00EF04CE"/>
    <w:rsid w:val="00EF05C1"/>
    <w:rsid w:val="00EF09DF"/>
    <w:rsid w:val="00EF0E0A"/>
    <w:rsid w:val="00EF1253"/>
    <w:rsid w:val="00EF1B42"/>
    <w:rsid w:val="00EF1E61"/>
    <w:rsid w:val="00EF1E84"/>
    <w:rsid w:val="00EF1EC9"/>
    <w:rsid w:val="00EF2509"/>
    <w:rsid w:val="00EF296C"/>
    <w:rsid w:val="00EF2DA3"/>
    <w:rsid w:val="00EF33E5"/>
    <w:rsid w:val="00EF362D"/>
    <w:rsid w:val="00EF43E5"/>
    <w:rsid w:val="00EF4753"/>
    <w:rsid w:val="00EF47F6"/>
    <w:rsid w:val="00EF4CDD"/>
    <w:rsid w:val="00EF4D95"/>
    <w:rsid w:val="00EF5BC3"/>
    <w:rsid w:val="00EF6280"/>
    <w:rsid w:val="00EF62EC"/>
    <w:rsid w:val="00EF64BD"/>
    <w:rsid w:val="00F0006F"/>
    <w:rsid w:val="00F002EE"/>
    <w:rsid w:val="00F007D7"/>
    <w:rsid w:val="00F00A96"/>
    <w:rsid w:val="00F010C1"/>
    <w:rsid w:val="00F0187C"/>
    <w:rsid w:val="00F01CF3"/>
    <w:rsid w:val="00F01DA3"/>
    <w:rsid w:val="00F023B7"/>
    <w:rsid w:val="00F02CB5"/>
    <w:rsid w:val="00F02DA2"/>
    <w:rsid w:val="00F02E35"/>
    <w:rsid w:val="00F0317C"/>
    <w:rsid w:val="00F035D5"/>
    <w:rsid w:val="00F041BD"/>
    <w:rsid w:val="00F04543"/>
    <w:rsid w:val="00F04779"/>
    <w:rsid w:val="00F04C78"/>
    <w:rsid w:val="00F0524C"/>
    <w:rsid w:val="00F057BB"/>
    <w:rsid w:val="00F05A51"/>
    <w:rsid w:val="00F05B83"/>
    <w:rsid w:val="00F05F69"/>
    <w:rsid w:val="00F067CC"/>
    <w:rsid w:val="00F0719F"/>
    <w:rsid w:val="00F079DD"/>
    <w:rsid w:val="00F079FB"/>
    <w:rsid w:val="00F107A8"/>
    <w:rsid w:val="00F109FF"/>
    <w:rsid w:val="00F10B1B"/>
    <w:rsid w:val="00F10BE1"/>
    <w:rsid w:val="00F11191"/>
    <w:rsid w:val="00F114BF"/>
    <w:rsid w:val="00F115E1"/>
    <w:rsid w:val="00F11794"/>
    <w:rsid w:val="00F11985"/>
    <w:rsid w:val="00F11ED7"/>
    <w:rsid w:val="00F11F6B"/>
    <w:rsid w:val="00F11F72"/>
    <w:rsid w:val="00F1200F"/>
    <w:rsid w:val="00F12285"/>
    <w:rsid w:val="00F123D3"/>
    <w:rsid w:val="00F125D5"/>
    <w:rsid w:val="00F1272D"/>
    <w:rsid w:val="00F12C8E"/>
    <w:rsid w:val="00F12DCF"/>
    <w:rsid w:val="00F13289"/>
    <w:rsid w:val="00F13467"/>
    <w:rsid w:val="00F1406A"/>
    <w:rsid w:val="00F14627"/>
    <w:rsid w:val="00F1474F"/>
    <w:rsid w:val="00F14E92"/>
    <w:rsid w:val="00F15122"/>
    <w:rsid w:val="00F151DE"/>
    <w:rsid w:val="00F15B28"/>
    <w:rsid w:val="00F162B8"/>
    <w:rsid w:val="00F164B1"/>
    <w:rsid w:val="00F1686B"/>
    <w:rsid w:val="00F16CD7"/>
    <w:rsid w:val="00F173EE"/>
    <w:rsid w:val="00F177B9"/>
    <w:rsid w:val="00F17EC2"/>
    <w:rsid w:val="00F20299"/>
    <w:rsid w:val="00F20599"/>
    <w:rsid w:val="00F20996"/>
    <w:rsid w:val="00F20A0D"/>
    <w:rsid w:val="00F20BE7"/>
    <w:rsid w:val="00F20F7D"/>
    <w:rsid w:val="00F21212"/>
    <w:rsid w:val="00F21AE3"/>
    <w:rsid w:val="00F21AF6"/>
    <w:rsid w:val="00F22E58"/>
    <w:rsid w:val="00F22ECC"/>
    <w:rsid w:val="00F2334D"/>
    <w:rsid w:val="00F2372F"/>
    <w:rsid w:val="00F23F85"/>
    <w:rsid w:val="00F24142"/>
    <w:rsid w:val="00F246CB"/>
    <w:rsid w:val="00F247BF"/>
    <w:rsid w:val="00F24B8C"/>
    <w:rsid w:val="00F24DC0"/>
    <w:rsid w:val="00F25210"/>
    <w:rsid w:val="00F25406"/>
    <w:rsid w:val="00F25855"/>
    <w:rsid w:val="00F25F1D"/>
    <w:rsid w:val="00F25FBF"/>
    <w:rsid w:val="00F266C6"/>
    <w:rsid w:val="00F27218"/>
    <w:rsid w:val="00F276F9"/>
    <w:rsid w:val="00F30594"/>
    <w:rsid w:val="00F309D4"/>
    <w:rsid w:val="00F30B08"/>
    <w:rsid w:val="00F31601"/>
    <w:rsid w:val="00F316CE"/>
    <w:rsid w:val="00F31BFC"/>
    <w:rsid w:val="00F32035"/>
    <w:rsid w:val="00F32A97"/>
    <w:rsid w:val="00F32CF9"/>
    <w:rsid w:val="00F32F75"/>
    <w:rsid w:val="00F33260"/>
    <w:rsid w:val="00F33497"/>
    <w:rsid w:val="00F33B3E"/>
    <w:rsid w:val="00F33E04"/>
    <w:rsid w:val="00F34313"/>
    <w:rsid w:val="00F357F2"/>
    <w:rsid w:val="00F35F31"/>
    <w:rsid w:val="00F35FEC"/>
    <w:rsid w:val="00F36251"/>
    <w:rsid w:val="00F404E8"/>
    <w:rsid w:val="00F40EA2"/>
    <w:rsid w:val="00F40F8F"/>
    <w:rsid w:val="00F4103C"/>
    <w:rsid w:val="00F412C5"/>
    <w:rsid w:val="00F41DAA"/>
    <w:rsid w:val="00F41FBC"/>
    <w:rsid w:val="00F421AF"/>
    <w:rsid w:val="00F42262"/>
    <w:rsid w:val="00F42DD2"/>
    <w:rsid w:val="00F42E1A"/>
    <w:rsid w:val="00F432EB"/>
    <w:rsid w:val="00F43CD0"/>
    <w:rsid w:val="00F44754"/>
    <w:rsid w:val="00F44B7D"/>
    <w:rsid w:val="00F44C3E"/>
    <w:rsid w:val="00F44E0B"/>
    <w:rsid w:val="00F44F48"/>
    <w:rsid w:val="00F456DF"/>
    <w:rsid w:val="00F45756"/>
    <w:rsid w:val="00F45BAF"/>
    <w:rsid w:val="00F46371"/>
    <w:rsid w:val="00F46F3C"/>
    <w:rsid w:val="00F470A2"/>
    <w:rsid w:val="00F470CD"/>
    <w:rsid w:val="00F472C0"/>
    <w:rsid w:val="00F474F1"/>
    <w:rsid w:val="00F475B9"/>
    <w:rsid w:val="00F47D7B"/>
    <w:rsid w:val="00F5023A"/>
    <w:rsid w:val="00F50292"/>
    <w:rsid w:val="00F50725"/>
    <w:rsid w:val="00F50C5C"/>
    <w:rsid w:val="00F5134A"/>
    <w:rsid w:val="00F51846"/>
    <w:rsid w:val="00F519FC"/>
    <w:rsid w:val="00F51D87"/>
    <w:rsid w:val="00F522D4"/>
    <w:rsid w:val="00F52881"/>
    <w:rsid w:val="00F52D5C"/>
    <w:rsid w:val="00F5340E"/>
    <w:rsid w:val="00F53531"/>
    <w:rsid w:val="00F53F4A"/>
    <w:rsid w:val="00F54448"/>
    <w:rsid w:val="00F54618"/>
    <w:rsid w:val="00F54AE9"/>
    <w:rsid w:val="00F54C38"/>
    <w:rsid w:val="00F54C9C"/>
    <w:rsid w:val="00F551C3"/>
    <w:rsid w:val="00F552DD"/>
    <w:rsid w:val="00F55869"/>
    <w:rsid w:val="00F55B47"/>
    <w:rsid w:val="00F55C41"/>
    <w:rsid w:val="00F55D46"/>
    <w:rsid w:val="00F56027"/>
    <w:rsid w:val="00F566D6"/>
    <w:rsid w:val="00F56D20"/>
    <w:rsid w:val="00F57178"/>
    <w:rsid w:val="00F572F8"/>
    <w:rsid w:val="00F5752F"/>
    <w:rsid w:val="00F57ECD"/>
    <w:rsid w:val="00F60423"/>
    <w:rsid w:val="00F607D0"/>
    <w:rsid w:val="00F60886"/>
    <w:rsid w:val="00F60C00"/>
    <w:rsid w:val="00F60DF0"/>
    <w:rsid w:val="00F611FF"/>
    <w:rsid w:val="00F61FEB"/>
    <w:rsid w:val="00F63B7B"/>
    <w:rsid w:val="00F64252"/>
    <w:rsid w:val="00F648B8"/>
    <w:rsid w:val="00F64A4B"/>
    <w:rsid w:val="00F64AA4"/>
    <w:rsid w:val="00F6501E"/>
    <w:rsid w:val="00F6563C"/>
    <w:rsid w:val="00F65D0D"/>
    <w:rsid w:val="00F667D3"/>
    <w:rsid w:val="00F66AC0"/>
    <w:rsid w:val="00F6707B"/>
    <w:rsid w:val="00F670CE"/>
    <w:rsid w:val="00F67CF8"/>
    <w:rsid w:val="00F67DF5"/>
    <w:rsid w:val="00F702D4"/>
    <w:rsid w:val="00F706C8"/>
    <w:rsid w:val="00F70957"/>
    <w:rsid w:val="00F71771"/>
    <w:rsid w:val="00F717F9"/>
    <w:rsid w:val="00F71807"/>
    <w:rsid w:val="00F71E1E"/>
    <w:rsid w:val="00F73365"/>
    <w:rsid w:val="00F7405D"/>
    <w:rsid w:val="00F74538"/>
    <w:rsid w:val="00F74956"/>
    <w:rsid w:val="00F74C40"/>
    <w:rsid w:val="00F7561B"/>
    <w:rsid w:val="00F75DBB"/>
    <w:rsid w:val="00F75DC3"/>
    <w:rsid w:val="00F75DF8"/>
    <w:rsid w:val="00F75F35"/>
    <w:rsid w:val="00F769DD"/>
    <w:rsid w:val="00F77B07"/>
    <w:rsid w:val="00F77D1B"/>
    <w:rsid w:val="00F8008A"/>
    <w:rsid w:val="00F80519"/>
    <w:rsid w:val="00F80617"/>
    <w:rsid w:val="00F810CB"/>
    <w:rsid w:val="00F810EA"/>
    <w:rsid w:val="00F816BE"/>
    <w:rsid w:val="00F8198E"/>
    <w:rsid w:val="00F81AEA"/>
    <w:rsid w:val="00F81B02"/>
    <w:rsid w:val="00F8216C"/>
    <w:rsid w:val="00F821BF"/>
    <w:rsid w:val="00F826F7"/>
    <w:rsid w:val="00F82922"/>
    <w:rsid w:val="00F830A1"/>
    <w:rsid w:val="00F831B5"/>
    <w:rsid w:val="00F835D2"/>
    <w:rsid w:val="00F839F7"/>
    <w:rsid w:val="00F843C8"/>
    <w:rsid w:val="00F84520"/>
    <w:rsid w:val="00F8465B"/>
    <w:rsid w:val="00F84C69"/>
    <w:rsid w:val="00F86362"/>
    <w:rsid w:val="00F864DE"/>
    <w:rsid w:val="00F86952"/>
    <w:rsid w:val="00F86E4F"/>
    <w:rsid w:val="00F876C3"/>
    <w:rsid w:val="00F90186"/>
    <w:rsid w:val="00F90524"/>
    <w:rsid w:val="00F90EE6"/>
    <w:rsid w:val="00F91192"/>
    <w:rsid w:val="00F9175C"/>
    <w:rsid w:val="00F92C6B"/>
    <w:rsid w:val="00F93740"/>
    <w:rsid w:val="00F937E8"/>
    <w:rsid w:val="00F93A0B"/>
    <w:rsid w:val="00F94001"/>
    <w:rsid w:val="00F9416F"/>
    <w:rsid w:val="00F943FA"/>
    <w:rsid w:val="00F94C85"/>
    <w:rsid w:val="00F94D0C"/>
    <w:rsid w:val="00F964D4"/>
    <w:rsid w:val="00F96C7C"/>
    <w:rsid w:val="00F96CCC"/>
    <w:rsid w:val="00F96F01"/>
    <w:rsid w:val="00F974DD"/>
    <w:rsid w:val="00F97E1F"/>
    <w:rsid w:val="00F97EDD"/>
    <w:rsid w:val="00FA01E9"/>
    <w:rsid w:val="00FA03EF"/>
    <w:rsid w:val="00FA0715"/>
    <w:rsid w:val="00FA0912"/>
    <w:rsid w:val="00FA0AA7"/>
    <w:rsid w:val="00FA0D78"/>
    <w:rsid w:val="00FA13D9"/>
    <w:rsid w:val="00FA1595"/>
    <w:rsid w:val="00FA1D86"/>
    <w:rsid w:val="00FA209F"/>
    <w:rsid w:val="00FA2161"/>
    <w:rsid w:val="00FA2D6D"/>
    <w:rsid w:val="00FA2E0F"/>
    <w:rsid w:val="00FA4F96"/>
    <w:rsid w:val="00FA5B5F"/>
    <w:rsid w:val="00FA5BFD"/>
    <w:rsid w:val="00FA6073"/>
    <w:rsid w:val="00FA66B4"/>
    <w:rsid w:val="00FA7BD4"/>
    <w:rsid w:val="00FB0017"/>
    <w:rsid w:val="00FB0187"/>
    <w:rsid w:val="00FB02AC"/>
    <w:rsid w:val="00FB2231"/>
    <w:rsid w:val="00FB2401"/>
    <w:rsid w:val="00FB269C"/>
    <w:rsid w:val="00FB271B"/>
    <w:rsid w:val="00FB2854"/>
    <w:rsid w:val="00FB2B75"/>
    <w:rsid w:val="00FB2E7D"/>
    <w:rsid w:val="00FB32AD"/>
    <w:rsid w:val="00FB3980"/>
    <w:rsid w:val="00FB3A5C"/>
    <w:rsid w:val="00FB3CE8"/>
    <w:rsid w:val="00FB4BB9"/>
    <w:rsid w:val="00FB4D96"/>
    <w:rsid w:val="00FB53E0"/>
    <w:rsid w:val="00FB58FA"/>
    <w:rsid w:val="00FB5BF6"/>
    <w:rsid w:val="00FB5D72"/>
    <w:rsid w:val="00FB70CF"/>
    <w:rsid w:val="00FB7968"/>
    <w:rsid w:val="00FB7B4F"/>
    <w:rsid w:val="00FC04FE"/>
    <w:rsid w:val="00FC0548"/>
    <w:rsid w:val="00FC0697"/>
    <w:rsid w:val="00FC078D"/>
    <w:rsid w:val="00FC11BF"/>
    <w:rsid w:val="00FC1CAA"/>
    <w:rsid w:val="00FC1FE7"/>
    <w:rsid w:val="00FC229F"/>
    <w:rsid w:val="00FC3817"/>
    <w:rsid w:val="00FC410C"/>
    <w:rsid w:val="00FC421C"/>
    <w:rsid w:val="00FC4534"/>
    <w:rsid w:val="00FC4541"/>
    <w:rsid w:val="00FC45D8"/>
    <w:rsid w:val="00FC4841"/>
    <w:rsid w:val="00FC4DC1"/>
    <w:rsid w:val="00FC4F54"/>
    <w:rsid w:val="00FC560D"/>
    <w:rsid w:val="00FC5883"/>
    <w:rsid w:val="00FC5A75"/>
    <w:rsid w:val="00FC5AB6"/>
    <w:rsid w:val="00FC5C0F"/>
    <w:rsid w:val="00FC5D47"/>
    <w:rsid w:val="00FC61E5"/>
    <w:rsid w:val="00FC6488"/>
    <w:rsid w:val="00FC6754"/>
    <w:rsid w:val="00FC7BA4"/>
    <w:rsid w:val="00FC7DDF"/>
    <w:rsid w:val="00FD00A9"/>
    <w:rsid w:val="00FD0822"/>
    <w:rsid w:val="00FD1123"/>
    <w:rsid w:val="00FD18B6"/>
    <w:rsid w:val="00FD1C1F"/>
    <w:rsid w:val="00FD1F9A"/>
    <w:rsid w:val="00FD2C1E"/>
    <w:rsid w:val="00FD43C7"/>
    <w:rsid w:val="00FD4A63"/>
    <w:rsid w:val="00FD4B73"/>
    <w:rsid w:val="00FD566D"/>
    <w:rsid w:val="00FD56EA"/>
    <w:rsid w:val="00FD5EE4"/>
    <w:rsid w:val="00FD6728"/>
    <w:rsid w:val="00FD7CE5"/>
    <w:rsid w:val="00FE0405"/>
    <w:rsid w:val="00FE094D"/>
    <w:rsid w:val="00FE1298"/>
    <w:rsid w:val="00FE17C7"/>
    <w:rsid w:val="00FE19D8"/>
    <w:rsid w:val="00FE1C1A"/>
    <w:rsid w:val="00FE25FE"/>
    <w:rsid w:val="00FE2E4F"/>
    <w:rsid w:val="00FE3239"/>
    <w:rsid w:val="00FE4317"/>
    <w:rsid w:val="00FE4D25"/>
    <w:rsid w:val="00FE52C3"/>
    <w:rsid w:val="00FE5851"/>
    <w:rsid w:val="00FE5E9A"/>
    <w:rsid w:val="00FE6D07"/>
    <w:rsid w:val="00FE7347"/>
    <w:rsid w:val="00FE7A55"/>
    <w:rsid w:val="00FE7AEE"/>
    <w:rsid w:val="00FE7CE2"/>
    <w:rsid w:val="00FF03E8"/>
    <w:rsid w:val="00FF07A6"/>
    <w:rsid w:val="00FF11FA"/>
    <w:rsid w:val="00FF18BB"/>
    <w:rsid w:val="00FF24A9"/>
    <w:rsid w:val="00FF2CBE"/>
    <w:rsid w:val="00FF312C"/>
    <w:rsid w:val="00FF3E1F"/>
    <w:rsid w:val="00FF3EA4"/>
    <w:rsid w:val="00FF4259"/>
    <w:rsid w:val="00FF455B"/>
    <w:rsid w:val="00FF4E9D"/>
    <w:rsid w:val="00FF4F8D"/>
    <w:rsid w:val="00FF4FB0"/>
    <w:rsid w:val="00FF5440"/>
    <w:rsid w:val="00FF555D"/>
    <w:rsid w:val="00FF5804"/>
    <w:rsid w:val="00FF5AF9"/>
    <w:rsid w:val="00FF6469"/>
    <w:rsid w:val="00FF66E9"/>
    <w:rsid w:val="00FF68F1"/>
    <w:rsid w:val="00FF691B"/>
    <w:rsid w:val="00FF6C0D"/>
    <w:rsid w:val="00FF7226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34B08C-6B4F-40BD-81F1-4114AFFD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8D6"/>
    <w:rPr>
      <w:rFonts w:cs="Tahoma"/>
      <w:iCs/>
      <w:color w:val="000000"/>
      <w:sz w:val="24"/>
      <w:lang w:eastAsia="en-US"/>
    </w:rPr>
  </w:style>
  <w:style w:type="paragraph" w:styleId="Heading1">
    <w:name w:val="heading 1"/>
    <w:aliases w:val="H1"/>
    <w:basedOn w:val="Normal"/>
    <w:next w:val="Normal"/>
    <w:link w:val="Heading1Char1"/>
    <w:uiPriority w:val="99"/>
    <w:qFormat/>
    <w:pPr>
      <w:autoSpaceDE w:val="0"/>
      <w:autoSpaceDN w:val="0"/>
      <w:adjustRightInd w:val="0"/>
      <w:outlineLvl w:val="0"/>
    </w:pPr>
    <w:rPr>
      <w:rFonts w:ascii="Arial" w:hAnsi="Arial" w:cs="Times New Roman"/>
      <w:iCs w:val="0"/>
      <w:color w:val="auto"/>
      <w:sz w:val="20"/>
      <w:szCs w:val="24"/>
      <w:lang w:val="en-US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jc w:val="center"/>
      <w:outlineLvl w:val="1"/>
    </w:pPr>
    <w:rPr>
      <w:rFonts w:cs="Times New Roman"/>
      <w:b/>
      <w:bCs/>
      <w:iCs w:val="0"/>
      <w:color w:val="auto"/>
      <w:sz w:val="40"/>
      <w:szCs w:val="24"/>
    </w:rPr>
  </w:style>
  <w:style w:type="paragraph" w:styleId="Heading3">
    <w:name w:val="heading 3"/>
    <w:basedOn w:val="Normal"/>
    <w:next w:val="Normal"/>
    <w:link w:val="Heading3Char1"/>
    <w:qFormat/>
    <w:pPr>
      <w:keepNext/>
      <w:ind w:left="2977" w:hanging="2977"/>
      <w:jc w:val="both"/>
      <w:outlineLvl w:val="2"/>
    </w:pPr>
    <w:rPr>
      <w:rFonts w:cs="Times New Roman"/>
      <w:b/>
      <w:bCs/>
      <w:iCs w:val="0"/>
      <w:color w:val="auto"/>
      <w:szCs w:val="24"/>
    </w:rPr>
  </w:style>
  <w:style w:type="paragraph" w:styleId="Heading4">
    <w:name w:val="heading 4"/>
    <w:basedOn w:val="Normal"/>
    <w:next w:val="Normal"/>
    <w:link w:val="Heading4Char"/>
    <w:qFormat/>
    <w:pPr>
      <w:autoSpaceDE w:val="0"/>
      <w:autoSpaceDN w:val="0"/>
      <w:adjustRightInd w:val="0"/>
      <w:outlineLvl w:val="3"/>
    </w:pPr>
    <w:rPr>
      <w:rFonts w:ascii="Arial" w:hAnsi="Arial" w:cs="Times New Roman"/>
      <w:iCs w:val="0"/>
      <w:color w:val="auto"/>
      <w:sz w:val="20"/>
      <w:szCs w:val="24"/>
      <w:lang w:val="en-US"/>
    </w:rPr>
  </w:style>
  <w:style w:type="paragraph" w:styleId="Heading5">
    <w:name w:val="heading 5"/>
    <w:basedOn w:val="Normal"/>
    <w:next w:val="Normal"/>
    <w:qFormat/>
    <w:pPr>
      <w:keepNext/>
      <w:suppressAutoHyphens/>
      <w:spacing w:line="360" w:lineRule="auto"/>
      <w:jc w:val="both"/>
      <w:outlineLvl w:val="4"/>
    </w:pPr>
    <w:rPr>
      <w:rFonts w:cs="Times New Roman"/>
      <w:b/>
      <w:iCs w:val="0"/>
      <w:color w:val="993366"/>
      <w:sz w:val="28"/>
      <w:szCs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Times New Roman"/>
      <w:b/>
      <w:bCs/>
      <w:iCs w:val="0"/>
      <w:color w:val="auto"/>
      <w:szCs w:val="24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ind w:left="720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RimTimes" w:hAnsi="RimTimes" w:cs="Times New Roman"/>
      <w:iCs w:val="0"/>
      <w:color w:val="auto"/>
    </w:rPr>
  </w:style>
  <w:style w:type="paragraph" w:styleId="BodyText3">
    <w:name w:val="Body Text 3"/>
    <w:basedOn w:val="Normal"/>
    <w:link w:val="BodyText3Char"/>
    <w:pPr>
      <w:jc w:val="both"/>
    </w:pPr>
    <w:rPr>
      <w:rFonts w:ascii="RimTimes" w:hAnsi="RimTimes" w:cs="Times New Roman"/>
      <w:i/>
      <w:color w:val="auto"/>
      <w:lang w:val="en-US"/>
    </w:rPr>
  </w:style>
  <w:style w:type="paragraph" w:styleId="BodyText">
    <w:name w:val="Body Text"/>
    <w:basedOn w:val="Normal"/>
    <w:rPr>
      <w:rFonts w:cs="Times New Roman"/>
      <w:iCs w:val="0"/>
      <w:color w:val="auto"/>
      <w:sz w:val="28"/>
      <w:szCs w:val="24"/>
    </w:rPr>
  </w:style>
  <w:style w:type="paragraph" w:styleId="BodyTextIndent3">
    <w:name w:val="Body Text Indent 3"/>
    <w:basedOn w:val="Normal"/>
    <w:link w:val="BodyTextIndent3Char"/>
    <w:pPr>
      <w:ind w:left="709" w:hanging="425"/>
    </w:pPr>
    <w:rPr>
      <w:rFonts w:ascii="RimHelvetica" w:hAnsi="RimHelvetica" w:cs="Times New Roman"/>
      <w:iCs w:val="0"/>
      <w:color w:val="auto"/>
    </w:rPr>
  </w:style>
  <w:style w:type="paragraph" w:customStyle="1" w:styleId="naisc">
    <w:name w:val="naisc"/>
    <w:basedOn w:val="Normal"/>
    <w:pPr>
      <w:spacing w:before="75" w:after="75"/>
      <w:jc w:val="center"/>
    </w:pPr>
    <w:rPr>
      <w:rFonts w:cs="Times New Roman"/>
      <w:iCs w:val="0"/>
      <w:color w:val="auto"/>
      <w:szCs w:val="24"/>
      <w:lang w:eastAsia="lv-LV"/>
    </w:rPr>
  </w:style>
  <w:style w:type="paragraph" w:styleId="BalloonText">
    <w:name w:val="Balloon Text"/>
    <w:basedOn w:val="Normal"/>
    <w:semiHidden/>
    <w:rPr>
      <w:rFonts w:ascii="Tahoma" w:hAnsi="Tahoma"/>
      <w:iCs w:val="0"/>
      <w:color w:val="auto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1"/>
    <w:pPr>
      <w:ind w:left="720"/>
    </w:pPr>
    <w:rPr>
      <w:rFonts w:cs="Times New Roman"/>
      <w:iCs w:val="0"/>
      <w:color w:val="auto"/>
      <w:szCs w:val="24"/>
    </w:rPr>
  </w:style>
  <w:style w:type="paragraph" w:styleId="BodyText2">
    <w:name w:val="Body Text 2"/>
    <w:basedOn w:val="Normal"/>
    <w:link w:val="BodyText2Char1"/>
    <w:pPr>
      <w:jc w:val="both"/>
    </w:pPr>
    <w:rPr>
      <w:rFonts w:cs="Times New Roman"/>
      <w:iCs w:val="0"/>
      <w:color w:val="auto"/>
      <w:szCs w:val="24"/>
    </w:rPr>
  </w:style>
  <w:style w:type="paragraph" w:styleId="BodyTextIndent">
    <w:name w:val="Body Text Indent"/>
    <w:basedOn w:val="Normal"/>
    <w:link w:val="BodyTextIndentChar"/>
    <w:pPr>
      <w:ind w:firstLine="218"/>
      <w:jc w:val="both"/>
    </w:pPr>
    <w:rPr>
      <w:rFonts w:cs="Times New Roman"/>
      <w:iCs w:val="0"/>
      <w:color w:val="auto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ableHeading">
    <w:name w:val="Table Heading"/>
    <w:basedOn w:val="Normal"/>
    <w:pPr>
      <w:suppressLineNumbers/>
      <w:suppressAutoHyphens/>
      <w:jc w:val="center"/>
    </w:pPr>
    <w:rPr>
      <w:rFonts w:cs="Times New Roman"/>
      <w:b/>
      <w:bCs/>
      <w:iCs w:val="0"/>
      <w:color w:val="auto"/>
      <w:szCs w:val="24"/>
      <w:lang w:eastAsia="ar-SA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ahoma" w:hAnsi="Tahoma"/>
      <w:iCs w:val="0"/>
      <w:color w:val="auto"/>
      <w:sz w:val="18"/>
      <w:szCs w:val="18"/>
      <w:lang w:eastAsia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cs="Times New Roman"/>
      <w:iCs w:val="0"/>
      <w:color w:val="auto"/>
      <w:szCs w:val="24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iCs w:val="0"/>
      <w:color w:val="auto"/>
      <w:szCs w:val="24"/>
      <w:lang w:val="en-GB"/>
    </w:rPr>
  </w:style>
  <w:style w:type="paragraph" w:customStyle="1" w:styleId="naisf">
    <w:name w:val="naisf"/>
    <w:basedOn w:val="Normal"/>
    <w:link w:val="naisfChar"/>
    <w:pPr>
      <w:spacing w:before="100" w:beforeAutospacing="1" w:after="100" w:afterAutospacing="1"/>
    </w:pPr>
    <w:rPr>
      <w:rFonts w:ascii="Arial Unicode MS" w:eastAsia="Arial Unicode MS" w:hAnsi="Arial Unicode MS" w:cs="Arial Unicode MS"/>
      <w:iCs w:val="0"/>
      <w:color w:val="auto"/>
      <w:szCs w:val="24"/>
      <w:lang w:val="en-GB"/>
    </w:rPr>
  </w:style>
  <w:style w:type="paragraph" w:styleId="BlockText">
    <w:name w:val="Block Text"/>
    <w:basedOn w:val="Normal"/>
    <w:pPr>
      <w:ind w:left="360" w:right="17" w:hanging="360"/>
      <w:jc w:val="both"/>
    </w:pPr>
    <w:rPr>
      <w:rFonts w:cs="Times New Roman"/>
      <w:iCs w:val="0"/>
      <w:color w:val="auto"/>
      <w:szCs w:val="24"/>
    </w:rPr>
  </w:style>
  <w:style w:type="paragraph" w:styleId="Subtitle">
    <w:name w:val="Subtitle"/>
    <w:basedOn w:val="Normal"/>
    <w:next w:val="BodyText"/>
    <w:link w:val="SubtitleChar"/>
    <w:qFormat/>
    <w:pPr>
      <w:suppressAutoHyphens/>
      <w:jc w:val="center"/>
    </w:pPr>
    <w:rPr>
      <w:rFonts w:ascii="RimHelvetica" w:hAnsi="RimHelvetica" w:cs="Times New Roman"/>
      <w:b/>
      <w:iCs w:val="0"/>
      <w:color w:val="auto"/>
      <w:sz w:val="28"/>
      <w:lang w:eastAsia="ar-SA"/>
    </w:rPr>
  </w:style>
  <w:style w:type="paragraph" w:customStyle="1" w:styleId="naispant">
    <w:name w:val="naispant"/>
    <w:basedOn w:val="Normal"/>
    <w:pPr>
      <w:spacing w:before="100" w:beforeAutospacing="1" w:after="100" w:afterAutospacing="1"/>
      <w:jc w:val="both"/>
    </w:pPr>
    <w:rPr>
      <w:rFonts w:eastAsia="Arial Unicode MS" w:cs="Times New Roman"/>
      <w:b/>
      <w:bCs/>
      <w:iCs w:val="0"/>
      <w:color w:val="auto"/>
      <w:szCs w:val="24"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link w:val="TitleChar1"/>
    <w:qFormat/>
    <w:pPr>
      <w:jc w:val="center"/>
    </w:pPr>
    <w:rPr>
      <w:rFonts w:cs="Times New Roman"/>
      <w:b/>
      <w:iCs w:val="0"/>
      <w:color w:val="auto"/>
      <w:sz w:val="36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pBdr>
        <w:bottom w:val="single" w:sz="12" w:space="0" w:color="auto"/>
      </w:pBdr>
      <w:jc w:val="center"/>
    </w:pPr>
    <w:rPr>
      <w:rFonts w:ascii="RimBelwe" w:hAnsi="RimBelwe" w:cs="Times New Roman"/>
      <w:iCs w:val="0"/>
      <w:noProof/>
      <w:sz w:val="36"/>
      <w:szCs w:val="24"/>
    </w:rPr>
  </w:style>
  <w:style w:type="paragraph" w:styleId="FootnoteText">
    <w:name w:val="footnote text"/>
    <w:aliases w:val="Footnote,Fußnote"/>
    <w:basedOn w:val="Normal"/>
    <w:link w:val="FootnoteTextChar"/>
    <w:semiHidden/>
    <w:rPr>
      <w:rFonts w:cs="Times New Roman"/>
      <w:iCs w:val="0"/>
      <w:color w:val="auto"/>
      <w:sz w:val="20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Sarakstarindkopa1">
    <w:name w:val="Saraksta rindkopa1"/>
    <w:basedOn w:val="Normal"/>
    <w:qFormat/>
    <w:pPr>
      <w:spacing w:after="200" w:line="276" w:lineRule="auto"/>
      <w:ind w:left="720"/>
    </w:pPr>
    <w:rPr>
      <w:rFonts w:ascii="Calibri" w:hAnsi="Calibri" w:cs="Times New Roman"/>
      <w:iCs w:val="0"/>
      <w:color w:val="auto"/>
      <w:sz w:val="22"/>
      <w:szCs w:val="22"/>
    </w:rPr>
  </w:style>
  <w:style w:type="paragraph" w:customStyle="1" w:styleId="Indekss">
    <w:name w:val="Indekss"/>
    <w:basedOn w:val="Normal"/>
    <w:pPr>
      <w:suppressLineNumbers/>
      <w:suppressAutoHyphens/>
    </w:pPr>
    <w:rPr>
      <w:iCs w:val="0"/>
      <w:color w:val="auto"/>
      <w:szCs w:val="24"/>
      <w:lang w:val="en-GB" w:eastAsia="ar-SA"/>
    </w:rPr>
  </w:style>
  <w:style w:type="paragraph" w:customStyle="1" w:styleId="naisvisr">
    <w:name w:val="naisvisr"/>
    <w:basedOn w:val="Normal"/>
    <w:pPr>
      <w:spacing w:before="100" w:beforeAutospacing="1" w:after="100" w:afterAutospacing="1"/>
      <w:jc w:val="center"/>
    </w:pPr>
    <w:rPr>
      <w:rFonts w:cs="Times New Roman"/>
      <w:b/>
      <w:bCs/>
      <w:iCs w:val="0"/>
      <w:color w:val="auto"/>
      <w:sz w:val="28"/>
      <w:szCs w:val="28"/>
      <w:lang w:val="en-GB"/>
    </w:rPr>
  </w:style>
  <w:style w:type="paragraph" w:customStyle="1" w:styleId="Style5">
    <w:name w:val="Style5"/>
    <w:basedOn w:val="Normal"/>
    <w:rsid w:val="00FB7B4F"/>
    <w:pPr>
      <w:widowControl w:val="0"/>
      <w:autoSpaceDE w:val="0"/>
      <w:autoSpaceDN w:val="0"/>
      <w:adjustRightInd w:val="0"/>
      <w:spacing w:line="281" w:lineRule="exact"/>
      <w:jc w:val="both"/>
    </w:pPr>
    <w:rPr>
      <w:rFonts w:cs="Times New Roman"/>
      <w:iCs w:val="0"/>
      <w:color w:val="auto"/>
      <w:szCs w:val="24"/>
      <w:lang w:val="en-US"/>
    </w:rPr>
  </w:style>
  <w:style w:type="character" w:customStyle="1" w:styleId="FontStyle13">
    <w:name w:val="Font Style13"/>
    <w:rsid w:val="00FB7B4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rsid w:val="00FB7B4F"/>
    <w:pPr>
      <w:widowControl w:val="0"/>
      <w:autoSpaceDE w:val="0"/>
      <w:autoSpaceDN w:val="0"/>
      <w:adjustRightInd w:val="0"/>
      <w:spacing w:line="278" w:lineRule="exact"/>
    </w:pPr>
    <w:rPr>
      <w:rFonts w:cs="Times New Roman"/>
      <w:iCs w:val="0"/>
      <w:color w:val="auto"/>
      <w:szCs w:val="24"/>
      <w:lang w:val="en-US"/>
    </w:rPr>
  </w:style>
  <w:style w:type="paragraph" w:customStyle="1" w:styleId="Style3">
    <w:name w:val="Style3"/>
    <w:basedOn w:val="Normal"/>
    <w:rsid w:val="00FB7B4F"/>
    <w:pPr>
      <w:widowControl w:val="0"/>
      <w:autoSpaceDE w:val="0"/>
      <w:autoSpaceDN w:val="0"/>
      <w:adjustRightInd w:val="0"/>
      <w:spacing w:line="274" w:lineRule="exact"/>
    </w:pPr>
    <w:rPr>
      <w:rFonts w:cs="Times New Roman"/>
      <w:iCs w:val="0"/>
      <w:color w:val="auto"/>
      <w:szCs w:val="24"/>
      <w:lang w:val="en-US"/>
    </w:rPr>
  </w:style>
  <w:style w:type="character" w:customStyle="1" w:styleId="FontStyle12">
    <w:name w:val="Font Style12"/>
    <w:rsid w:val="00FB7B4F"/>
    <w:rPr>
      <w:rFonts w:ascii="Times New Roman" w:hAnsi="Times New Roman" w:cs="Times New Roman"/>
      <w:b/>
      <w:bCs/>
      <w:sz w:val="22"/>
      <w:szCs w:val="22"/>
    </w:rPr>
  </w:style>
  <w:style w:type="paragraph" w:styleId="List">
    <w:name w:val="List"/>
    <w:basedOn w:val="Normal"/>
    <w:uiPriority w:val="99"/>
    <w:rsid w:val="00E1271C"/>
    <w:pPr>
      <w:ind w:left="283" w:hanging="283"/>
    </w:pPr>
    <w:rPr>
      <w:rFonts w:cs="Times New Roman"/>
      <w:iCs w:val="0"/>
      <w:color w:val="auto"/>
      <w:szCs w:val="24"/>
      <w:lang w:val="en-GB"/>
    </w:rPr>
  </w:style>
  <w:style w:type="paragraph" w:styleId="List2">
    <w:name w:val="List 2"/>
    <w:basedOn w:val="Normal"/>
    <w:rsid w:val="00E1271C"/>
    <w:pPr>
      <w:ind w:left="566" w:hanging="283"/>
    </w:pPr>
    <w:rPr>
      <w:rFonts w:cs="Times New Roman"/>
      <w:iCs w:val="0"/>
      <w:color w:val="auto"/>
      <w:szCs w:val="24"/>
      <w:lang w:val="en-GB"/>
    </w:rPr>
  </w:style>
  <w:style w:type="paragraph" w:customStyle="1" w:styleId="CharChar2CharCharCharCharCharCharCharCharCharChar">
    <w:name w:val="Char Char2 Char Char Char Char Char Char Char Char Char Char"/>
    <w:basedOn w:val="Normal"/>
    <w:rsid w:val="000172B2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  <w:style w:type="paragraph" w:customStyle="1" w:styleId="Rakstz">
    <w:name w:val="Rakstz."/>
    <w:basedOn w:val="Normal"/>
    <w:rsid w:val="00D128C4"/>
    <w:pPr>
      <w:spacing w:after="160" w:line="240" w:lineRule="exact"/>
    </w:pPr>
    <w:rPr>
      <w:rFonts w:ascii="Tahoma" w:hAnsi="Tahoma" w:cs="Times New Roman"/>
      <w:iCs w:val="0"/>
      <w:color w:val="auto"/>
      <w:sz w:val="20"/>
      <w:lang w:val="en-US"/>
    </w:rPr>
  </w:style>
  <w:style w:type="paragraph" w:customStyle="1" w:styleId="darbakrtbasapakpunkts">
    <w:name w:val="darba kārtības apakšpunkts"/>
    <w:basedOn w:val="Heading2"/>
    <w:rsid w:val="00DD4FAF"/>
    <w:pPr>
      <w:numPr>
        <w:ilvl w:val="1"/>
        <w:numId w:val="1"/>
      </w:numPr>
      <w:tabs>
        <w:tab w:val="clear" w:pos="792"/>
        <w:tab w:val="num" w:pos="900"/>
      </w:tabs>
      <w:jc w:val="both"/>
    </w:pPr>
    <w:rPr>
      <w:b w:val="0"/>
      <w:sz w:val="24"/>
    </w:rPr>
  </w:style>
  <w:style w:type="paragraph" w:customStyle="1" w:styleId="darbak">
    <w:name w:val="darba k"/>
    <w:basedOn w:val="darbakrtbasapakpunkts"/>
    <w:rsid w:val="00DD4FAF"/>
    <w:rPr>
      <w:b/>
    </w:rPr>
  </w:style>
  <w:style w:type="paragraph" w:customStyle="1" w:styleId="Char">
    <w:name w:val="Char"/>
    <w:basedOn w:val="Normal"/>
    <w:rsid w:val="00005BE9"/>
    <w:pPr>
      <w:spacing w:after="160" w:line="240" w:lineRule="exact"/>
    </w:pPr>
    <w:rPr>
      <w:rFonts w:ascii="Arial" w:hAnsi="Arial" w:cs="Times New Roman"/>
      <w:iCs w:val="0"/>
      <w:color w:val="auto"/>
      <w:sz w:val="22"/>
      <w:szCs w:val="24"/>
      <w:lang w:val="en-US"/>
    </w:rPr>
  </w:style>
  <w:style w:type="paragraph" w:styleId="DocumentMap">
    <w:name w:val="Document Map"/>
    <w:basedOn w:val="Normal"/>
    <w:semiHidden/>
    <w:rsid w:val="00D23248"/>
    <w:pPr>
      <w:shd w:val="clear" w:color="auto" w:fill="000080"/>
    </w:pPr>
    <w:rPr>
      <w:rFonts w:ascii="Tahoma" w:hAnsi="Tahoma"/>
      <w:sz w:val="20"/>
    </w:rPr>
  </w:style>
  <w:style w:type="table" w:styleId="TableGrid">
    <w:name w:val="Table Grid"/>
    <w:basedOn w:val="TableNormal"/>
    <w:uiPriority w:val="39"/>
    <w:rsid w:val="00E11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Normal"/>
    <w:rsid w:val="006F2C96"/>
    <w:pPr>
      <w:spacing w:before="100" w:beforeAutospacing="1" w:after="100" w:afterAutospacing="1"/>
    </w:pPr>
    <w:rPr>
      <w:rFonts w:ascii="Arial Unicode MS" w:eastAsia="Arial Unicode MS" w:hAnsi="Arial Unicode MS" w:cs="Times New Roman"/>
      <w:iCs w:val="0"/>
      <w:color w:val="auto"/>
      <w:szCs w:val="24"/>
      <w:lang w:val="en-GB"/>
    </w:rPr>
  </w:style>
  <w:style w:type="paragraph" w:customStyle="1" w:styleId="Default">
    <w:name w:val="Default"/>
    <w:rsid w:val="00780C8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FootnoteReference">
    <w:name w:val="footnote reference"/>
    <w:rsid w:val="00C934E5"/>
    <w:rPr>
      <w:vertAlign w:val="superscript"/>
    </w:rPr>
  </w:style>
  <w:style w:type="character" w:customStyle="1" w:styleId="HeaderChar">
    <w:name w:val="Header Char"/>
    <w:link w:val="Header"/>
    <w:rsid w:val="00C934E5"/>
    <w:rPr>
      <w:rFonts w:ascii="RimTimes" w:hAnsi="RimTimes"/>
      <w:sz w:val="24"/>
      <w:lang w:val="lv-LV" w:eastAsia="en-US" w:bidi="ar-SA"/>
    </w:rPr>
  </w:style>
  <w:style w:type="character" w:customStyle="1" w:styleId="Heading2Char1">
    <w:name w:val="Heading 2 Char1"/>
    <w:link w:val="Heading2"/>
    <w:rsid w:val="00536699"/>
    <w:rPr>
      <w:b/>
      <w:bCs/>
      <w:sz w:val="40"/>
      <w:szCs w:val="24"/>
      <w:lang w:val="lv-LV" w:eastAsia="en-US" w:bidi="ar-SA"/>
    </w:rPr>
  </w:style>
  <w:style w:type="character" w:customStyle="1" w:styleId="Heading3Char1">
    <w:name w:val="Heading 3 Char1"/>
    <w:link w:val="Heading3"/>
    <w:rsid w:val="00536699"/>
    <w:rPr>
      <w:b/>
      <w:bCs/>
      <w:sz w:val="24"/>
      <w:szCs w:val="24"/>
      <w:lang w:val="lv-LV" w:eastAsia="en-US" w:bidi="ar-SA"/>
    </w:rPr>
  </w:style>
  <w:style w:type="character" w:customStyle="1" w:styleId="BodyTextIndent2Char1">
    <w:name w:val="Body Text Indent 2 Char1"/>
    <w:link w:val="BodyTextIndent2"/>
    <w:rsid w:val="00536699"/>
    <w:rPr>
      <w:sz w:val="24"/>
      <w:szCs w:val="24"/>
      <w:lang w:val="lv-LV" w:eastAsia="en-US" w:bidi="ar-SA"/>
    </w:rPr>
  </w:style>
  <w:style w:type="character" w:customStyle="1" w:styleId="Heading1Char1">
    <w:name w:val="Heading 1 Char1"/>
    <w:aliases w:val="H1 Char"/>
    <w:link w:val="Heading1"/>
    <w:rsid w:val="00B0684C"/>
    <w:rPr>
      <w:rFonts w:ascii="Arial" w:hAnsi="Arial"/>
      <w:szCs w:val="24"/>
      <w:lang w:val="en-US" w:eastAsia="en-US" w:bidi="ar-SA"/>
    </w:rPr>
  </w:style>
  <w:style w:type="character" w:customStyle="1" w:styleId="CharChar8">
    <w:name w:val="Char Char8"/>
    <w:locked/>
    <w:rsid w:val="006A3C17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CharChar7">
    <w:name w:val="Char Char7"/>
    <w:semiHidden/>
    <w:locked/>
    <w:rsid w:val="006A3C17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CharChar6">
    <w:name w:val="Char Char6"/>
    <w:semiHidden/>
    <w:locked/>
    <w:rsid w:val="006A3C17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1Char">
    <w:name w:val="Heading 1 Char"/>
    <w:locked/>
    <w:rsid w:val="00E16100"/>
    <w:rPr>
      <w:rFonts w:ascii="Times New Roman" w:hAnsi="Times New Roman" w:cs="Times New Roman"/>
      <w:b/>
      <w:kern w:val="1"/>
      <w:sz w:val="24"/>
      <w:szCs w:val="24"/>
      <w:u w:val="single"/>
    </w:rPr>
  </w:style>
  <w:style w:type="character" w:customStyle="1" w:styleId="Heading2Char">
    <w:name w:val="Heading 2 Char"/>
    <w:locked/>
    <w:rsid w:val="00E16100"/>
    <w:rPr>
      <w:rFonts w:ascii="Times New Roman" w:hAnsi="Times New Roman" w:cs="Times New Roman"/>
      <w:b/>
      <w:bCs/>
      <w:kern w:val="1"/>
      <w:sz w:val="24"/>
      <w:szCs w:val="24"/>
    </w:rPr>
  </w:style>
  <w:style w:type="character" w:customStyle="1" w:styleId="Heading3Char">
    <w:name w:val="Heading 3 Char"/>
    <w:locked/>
    <w:rsid w:val="00E16100"/>
    <w:rPr>
      <w:rFonts w:ascii="Times New Roman" w:hAnsi="Times New Roman" w:cs="Times New Roman"/>
      <w:kern w:val="1"/>
      <w:sz w:val="24"/>
      <w:szCs w:val="24"/>
    </w:rPr>
  </w:style>
  <w:style w:type="character" w:customStyle="1" w:styleId="BodyTextIndent2Char">
    <w:name w:val="Body Text Indent 2 Char"/>
    <w:locked/>
    <w:rsid w:val="00E16100"/>
    <w:rPr>
      <w:rFonts w:ascii="Times New Roman" w:hAnsi="Times New Roman" w:cs="Times New Roman"/>
      <w:kern w:val="1"/>
      <w:sz w:val="24"/>
      <w:szCs w:val="24"/>
    </w:rPr>
  </w:style>
  <w:style w:type="character" w:customStyle="1" w:styleId="CharChar5">
    <w:name w:val="Char Char5"/>
    <w:locked/>
    <w:rsid w:val="00E16100"/>
    <w:rPr>
      <w:rFonts w:ascii="Times New Roman" w:hAnsi="Times New Roman" w:cs="Times New Roman"/>
      <w:sz w:val="20"/>
      <w:szCs w:val="20"/>
      <w:lang w:val="lv-LV" w:eastAsia="x-none"/>
    </w:rPr>
  </w:style>
  <w:style w:type="character" w:customStyle="1" w:styleId="Heading4Char">
    <w:name w:val="Heading 4 Char"/>
    <w:link w:val="Heading4"/>
    <w:locked/>
    <w:rsid w:val="00E16100"/>
    <w:rPr>
      <w:rFonts w:ascii="Arial" w:hAnsi="Arial"/>
      <w:szCs w:val="24"/>
      <w:lang w:val="en-US" w:eastAsia="en-US" w:bidi="ar-SA"/>
    </w:rPr>
  </w:style>
  <w:style w:type="character" w:customStyle="1" w:styleId="apple-style-span">
    <w:name w:val="apple-style-span"/>
    <w:rsid w:val="00E16100"/>
    <w:rPr>
      <w:rFonts w:cs="Times New Roman"/>
    </w:rPr>
  </w:style>
  <w:style w:type="character" w:customStyle="1" w:styleId="textChar1">
    <w:name w:val="text Char1"/>
    <w:link w:val="text"/>
    <w:locked/>
    <w:rsid w:val="00BA745C"/>
    <w:rPr>
      <w:rFonts w:ascii="Arial" w:hAnsi="Arial"/>
      <w:lang w:eastAsia="ar-SA" w:bidi="ar-SA"/>
    </w:rPr>
  </w:style>
  <w:style w:type="paragraph" w:customStyle="1" w:styleId="text">
    <w:name w:val="text"/>
    <w:basedOn w:val="Normal"/>
    <w:link w:val="textChar1"/>
    <w:rsid w:val="00BA745C"/>
    <w:pPr>
      <w:suppressAutoHyphens/>
      <w:spacing w:before="120" w:line="300" w:lineRule="exact"/>
      <w:jc w:val="both"/>
    </w:pPr>
    <w:rPr>
      <w:rFonts w:ascii="Arial" w:hAnsi="Arial" w:cs="Times New Roman"/>
      <w:iCs w:val="0"/>
      <w:color w:val="auto"/>
      <w:sz w:val="20"/>
      <w:lang w:eastAsia="ar-SA"/>
    </w:rPr>
  </w:style>
  <w:style w:type="paragraph" w:customStyle="1" w:styleId="Single">
    <w:name w:val="Single"/>
    <w:basedOn w:val="Normal"/>
    <w:rsid w:val="00BA745C"/>
    <w:pPr>
      <w:suppressAutoHyphens/>
      <w:spacing w:before="120" w:line="300" w:lineRule="atLeast"/>
    </w:pPr>
    <w:rPr>
      <w:rFonts w:ascii="Garamond" w:hAnsi="Garamond" w:cs="Times New Roman"/>
      <w:iCs w:val="0"/>
      <w:color w:val="auto"/>
      <w:sz w:val="22"/>
      <w:lang w:val="en-GB" w:eastAsia="ar-SA"/>
    </w:rPr>
  </w:style>
  <w:style w:type="paragraph" w:customStyle="1" w:styleId="intro-txt">
    <w:name w:val="intro-txt"/>
    <w:basedOn w:val="Normal"/>
    <w:rsid w:val="009270C3"/>
    <w:pPr>
      <w:spacing w:before="100" w:beforeAutospacing="1" w:after="100" w:afterAutospacing="1"/>
    </w:pPr>
    <w:rPr>
      <w:rFonts w:cs="Times New Roman"/>
      <w:iCs w:val="0"/>
      <w:color w:val="auto"/>
      <w:szCs w:val="24"/>
      <w:lang w:eastAsia="lv-LV"/>
    </w:rPr>
  </w:style>
  <w:style w:type="character" w:customStyle="1" w:styleId="BodyTextIndentChar">
    <w:name w:val="Body Text Indent Char"/>
    <w:link w:val="BodyTextIndent"/>
    <w:rsid w:val="005D68E7"/>
    <w:rPr>
      <w:sz w:val="24"/>
      <w:lang w:eastAsia="en-US"/>
    </w:rPr>
  </w:style>
  <w:style w:type="character" w:customStyle="1" w:styleId="BodyTextIndent3Char">
    <w:name w:val="Body Text Indent 3 Char"/>
    <w:link w:val="BodyTextIndent3"/>
    <w:rsid w:val="0083433B"/>
    <w:rPr>
      <w:rFonts w:ascii="RimHelvetica" w:hAnsi="RimHelvetica"/>
      <w:sz w:val="24"/>
      <w:lang w:eastAsia="en-US"/>
    </w:rPr>
  </w:style>
  <w:style w:type="character" w:customStyle="1" w:styleId="BodyText2Char1">
    <w:name w:val="Body Text 2 Char1"/>
    <w:link w:val="BodyText2"/>
    <w:rsid w:val="00C12B4A"/>
    <w:rPr>
      <w:sz w:val="24"/>
      <w:szCs w:val="24"/>
      <w:lang w:eastAsia="en-US"/>
    </w:rPr>
  </w:style>
  <w:style w:type="character" w:customStyle="1" w:styleId="FootnoteTextChar">
    <w:name w:val="Footnote Text Char"/>
    <w:aliases w:val="Footnote Char1,Fußnote Char"/>
    <w:link w:val="FootnoteText"/>
    <w:semiHidden/>
    <w:rsid w:val="0054438E"/>
    <w:rPr>
      <w:lang w:eastAsia="en-US"/>
    </w:rPr>
  </w:style>
  <w:style w:type="paragraph" w:styleId="ListParagraph">
    <w:name w:val="List Paragraph"/>
    <w:basedOn w:val="Normal"/>
    <w:uiPriority w:val="34"/>
    <w:qFormat/>
    <w:rsid w:val="00831515"/>
    <w:pPr>
      <w:ind w:left="720"/>
    </w:pPr>
    <w:rPr>
      <w:rFonts w:cs="Times New Roman"/>
      <w:iCs w:val="0"/>
      <w:color w:val="auto"/>
      <w:szCs w:val="24"/>
      <w:lang w:eastAsia="lv-LV"/>
    </w:rPr>
  </w:style>
  <w:style w:type="character" w:styleId="HTMLCite">
    <w:name w:val="HTML Cite"/>
    <w:rsid w:val="00E1076F"/>
    <w:rPr>
      <w:i/>
      <w:iCs/>
    </w:rPr>
  </w:style>
  <w:style w:type="paragraph" w:customStyle="1" w:styleId="WW-Default">
    <w:name w:val="WW-Default"/>
    <w:rsid w:val="00343041"/>
    <w:pPr>
      <w:suppressAutoHyphens/>
      <w:autoSpaceDE w:val="0"/>
    </w:pPr>
    <w:rPr>
      <w:color w:val="000000"/>
      <w:kern w:val="1"/>
      <w:sz w:val="24"/>
      <w:szCs w:val="24"/>
      <w:lang w:eastAsia="zh-CN"/>
    </w:rPr>
  </w:style>
  <w:style w:type="paragraph" w:customStyle="1" w:styleId="ListParagraph1">
    <w:name w:val="List Paragraph1"/>
    <w:basedOn w:val="Normal"/>
    <w:qFormat/>
    <w:rsid w:val="00CC7D28"/>
    <w:pPr>
      <w:spacing w:after="300" w:line="300" w:lineRule="atLeast"/>
      <w:ind w:left="720"/>
    </w:pPr>
    <w:rPr>
      <w:rFonts w:ascii="Garamond" w:hAnsi="Garamond" w:cs="Times New Roman"/>
      <w:iCs w:val="0"/>
      <w:color w:val="auto"/>
      <w:sz w:val="22"/>
      <w:lang w:val="en-GB"/>
    </w:rPr>
  </w:style>
  <w:style w:type="character" w:customStyle="1" w:styleId="naisfChar">
    <w:name w:val="naisf Char"/>
    <w:link w:val="naisf"/>
    <w:locked/>
    <w:rsid w:val="004E616C"/>
    <w:rPr>
      <w:rFonts w:ascii="Arial Unicode MS" w:eastAsia="Arial Unicode MS" w:hAnsi="Arial Unicode MS" w:cs="Arial Unicode MS"/>
      <w:sz w:val="24"/>
      <w:szCs w:val="24"/>
      <w:lang w:val="en-GB" w:eastAsia="en-US" w:bidi="ar-SA"/>
    </w:rPr>
  </w:style>
  <w:style w:type="paragraph" w:customStyle="1" w:styleId="tv213">
    <w:name w:val="tv213"/>
    <w:basedOn w:val="Normal"/>
    <w:rsid w:val="00197E60"/>
    <w:pPr>
      <w:spacing w:before="100" w:beforeAutospacing="1" w:after="100" w:afterAutospacing="1"/>
    </w:pPr>
    <w:rPr>
      <w:rFonts w:cs="Times New Roman"/>
      <w:iCs w:val="0"/>
      <w:color w:val="auto"/>
      <w:szCs w:val="24"/>
      <w:lang w:eastAsia="lv-LV"/>
    </w:rPr>
  </w:style>
  <w:style w:type="character" w:customStyle="1" w:styleId="TitleChar1">
    <w:name w:val="Title Char1"/>
    <w:link w:val="Title"/>
    <w:locked/>
    <w:rsid w:val="007738DC"/>
    <w:rPr>
      <w:b/>
      <w:sz w:val="36"/>
      <w:lang w:val="lv-LV" w:eastAsia="en-US" w:bidi="ar-SA"/>
    </w:rPr>
  </w:style>
  <w:style w:type="paragraph" w:customStyle="1" w:styleId="Grmata1">
    <w:name w:val="Grāmata 1"/>
    <w:basedOn w:val="Normal"/>
    <w:rsid w:val="0029092F"/>
    <w:pPr>
      <w:numPr>
        <w:numId w:val="2"/>
      </w:numPr>
    </w:pPr>
    <w:rPr>
      <w:rFonts w:cs="Times New Roman"/>
      <w:iCs w:val="0"/>
      <w:color w:val="auto"/>
      <w:szCs w:val="24"/>
      <w:lang w:val="en-GB"/>
    </w:rPr>
  </w:style>
  <w:style w:type="paragraph" w:customStyle="1" w:styleId="Grmata11">
    <w:name w:val="Grāmata 1.1"/>
    <w:basedOn w:val="Normal"/>
    <w:rsid w:val="0029092F"/>
    <w:pPr>
      <w:numPr>
        <w:ilvl w:val="1"/>
        <w:numId w:val="2"/>
      </w:numPr>
    </w:pPr>
    <w:rPr>
      <w:rFonts w:cs="Times New Roman"/>
      <w:iCs w:val="0"/>
      <w:color w:val="auto"/>
      <w:szCs w:val="24"/>
      <w:lang w:val="en-GB"/>
    </w:rPr>
  </w:style>
  <w:style w:type="paragraph" w:customStyle="1" w:styleId="Grmata10">
    <w:name w:val="Grāmata 1)"/>
    <w:basedOn w:val="Normal"/>
    <w:rsid w:val="0029092F"/>
    <w:pPr>
      <w:numPr>
        <w:ilvl w:val="2"/>
        <w:numId w:val="2"/>
      </w:numPr>
    </w:pPr>
    <w:rPr>
      <w:rFonts w:cs="Times New Roman"/>
      <w:iCs w:val="0"/>
      <w:color w:val="auto"/>
      <w:szCs w:val="24"/>
      <w:lang w:val="en-GB"/>
    </w:rPr>
  </w:style>
  <w:style w:type="paragraph" w:customStyle="1" w:styleId="DefaultStyle">
    <w:name w:val="Default Style"/>
    <w:rsid w:val="00CE3473"/>
    <w:pPr>
      <w:widowControl w:val="0"/>
      <w:autoSpaceDE w:val="0"/>
      <w:autoSpaceDN w:val="0"/>
      <w:adjustRightInd w:val="0"/>
    </w:pPr>
    <w:rPr>
      <w:kern w:val="1"/>
      <w:sz w:val="24"/>
      <w:szCs w:val="24"/>
      <w:lang w:val="en-US" w:eastAsia="zh-CN" w:bidi="hi-IN"/>
    </w:rPr>
  </w:style>
  <w:style w:type="character" w:customStyle="1" w:styleId="InternetLink">
    <w:name w:val="Internet Link"/>
    <w:rsid w:val="00CE3473"/>
    <w:rPr>
      <w:rFonts w:eastAsia="Times New Roman" w:cs="Times New Roman"/>
      <w:color w:val="000080"/>
      <w:u w:val="single"/>
    </w:rPr>
  </w:style>
  <w:style w:type="paragraph" w:customStyle="1" w:styleId="Pamattekstaatkpe21">
    <w:name w:val="Pamatteksta atkāpe 21"/>
    <w:basedOn w:val="Normal"/>
    <w:rsid w:val="00AE6EE0"/>
    <w:pPr>
      <w:suppressAutoHyphens/>
      <w:ind w:left="-142"/>
      <w:jc w:val="both"/>
    </w:pPr>
    <w:rPr>
      <w:rFonts w:cs="Times New Roman"/>
      <w:iCs w:val="0"/>
      <w:color w:val="auto"/>
      <w:lang w:eastAsia="zh-CN"/>
    </w:rPr>
  </w:style>
  <w:style w:type="character" w:customStyle="1" w:styleId="BodyText2Char">
    <w:name w:val="Body Text 2 Char"/>
    <w:semiHidden/>
    <w:locked/>
    <w:rsid w:val="00A30FCF"/>
    <w:rPr>
      <w:sz w:val="24"/>
      <w:szCs w:val="24"/>
      <w:lang w:val="lv-LV" w:eastAsia="en-US" w:bidi="ar-SA"/>
    </w:rPr>
  </w:style>
  <w:style w:type="paragraph" w:customStyle="1" w:styleId="BodyTextIndent21">
    <w:name w:val="Body Text Indent 21"/>
    <w:basedOn w:val="Normal"/>
    <w:rsid w:val="00A81526"/>
    <w:pPr>
      <w:widowControl w:val="0"/>
      <w:suppressAutoHyphens/>
      <w:ind w:left="-142"/>
      <w:jc w:val="both"/>
    </w:pPr>
    <w:rPr>
      <w:rFonts w:eastAsia="Lucida Sans Unicode" w:cs="Mangal"/>
      <w:iCs w:val="0"/>
      <w:color w:val="auto"/>
      <w:kern w:val="1"/>
      <w:lang w:eastAsia="zh-CN" w:bidi="hi-IN"/>
    </w:rPr>
  </w:style>
  <w:style w:type="character" w:customStyle="1" w:styleId="SubtitleChar">
    <w:name w:val="Subtitle Char"/>
    <w:link w:val="Subtitle"/>
    <w:locked/>
    <w:rsid w:val="0005587F"/>
    <w:rPr>
      <w:rFonts w:ascii="RimHelvetica" w:hAnsi="RimHelvetica"/>
      <w:b/>
      <w:sz w:val="28"/>
      <w:lang w:val="lv-LV" w:eastAsia="ar-SA" w:bidi="ar-SA"/>
    </w:rPr>
  </w:style>
  <w:style w:type="paragraph" w:customStyle="1" w:styleId="tv213limenis2">
    <w:name w:val="tv213 limenis2"/>
    <w:basedOn w:val="Normal"/>
    <w:rsid w:val="00D04220"/>
    <w:pPr>
      <w:spacing w:before="100" w:beforeAutospacing="1" w:after="100" w:afterAutospacing="1"/>
    </w:pPr>
    <w:rPr>
      <w:rFonts w:eastAsia="SimSun" w:cs="Times New Roman"/>
      <w:iCs w:val="0"/>
      <w:color w:val="auto"/>
      <w:szCs w:val="24"/>
      <w:lang w:eastAsia="zh-CN"/>
    </w:rPr>
  </w:style>
  <w:style w:type="paragraph" w:customStyle="1" w:styleId="Bezatstarpm1">
    <w:name w:val="Bez atstarpēm1"/>
    <w:rsid w:val="00F42E1A"/>
    <w:rPr>
      <w:rFonts w:ascii="Calibri" w:hAnsi="Calibri"/>
      <w:sz w:val="22"/>
      <w:szCs w:val="22"/>
      <w:lang w:eastAsia="en-US"/>
    </w:rPr>
  </w:style>
  <w:style w:type="character" w:customStyle="1" w:styleId="TitleChar">
    <w:name w:val="Title Char"/>
    <w:locked/>
    <w:rsid w:val="0041677D"/>
    <w:rPr>
      <w:b/>
      <w:bCs/>
      <w:sz w:val="28"/>
      <w:szCs w:val="24"/>
      <w:lang w:val="lv-LV" w:eastAsia="en-US" w:bidi="ar-SA"/>
    </w:rPr>
  </w:style>
  <w:style w:type="character" w:customStyle="1" w:styleId="FootnoteChar">
    <w:name w:val="Footnote Char"/>
    <w:aliases w:val="Fußnote Char Char"/>
    <w:rsid w:val="00C85CE2"/>
    <w:rPr>
      <w:lang w:val="x-none" w:eastAsia="en-US" w:bidi="ar-SA"/>
    </w:rPr>
  </w:style>
  <w:style w:type="paragraph" w:styleId="HTMLPreformatted">
    <w:name w:val="HTML Preformatted"/>
    <w:basedOn w:val="Normal"/>
    <w:unhideWhenUsed/>
    <w:rsid w:val="00EE7D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iCs w:val="0"/>
      <w:color w:val="auto"/>
      <w:sz w:val="20"/>
      <w:lang w:val="en-US"/>
    </w:rPr>
  </w:style>
  <w:style w:type="character" w:customStyle="1" w:styleId="BodyText3Char">
    <w:name w:val="Body Text 3 Char"/>
    <w:link w:val="BodyText3"/>
    <w:rsid w:val="0026300D"/>
    <w:rPr>
      <w:rFonts w:ascii="RimTimes" w:hAnsi="RimTimes"/>
      <w:i/>
      <w:iCs/>
      <w:sz w:val="24"/>
      <w:lang w:val="en-US" w:eastAsia="en-US"/>
    </w:rPr>
  </w:style>
  <w:style w:type="character" w:customStyle="1" w:styleId="EpastaStils104">
    <w:name w:val="EpastaStils104"/>
    <w:semiHidden/>
    <w:rsid w:val="00B015C8"/>
    <w:rPr>
      <w:rFonts w:ascii="Arial" w:hAnsi="Arial" w:cs="Arial"/>
      <w:color w:val="auto"/>
      <w:sz w:val="20"/>
      <w:szCs w:val="20"/>
    </w:rPr>
  </w:style>
  <w:style w:type="table" w:customStyle="1" w:styleId="Reatabula1">
    <w:name w:val="Režģa tabula1"/>
    <w:basedOn w:val="TableNormal"/>
    <w:next w:val="TableGrid"/>
    <w:uiPriority w:val="59"/>
    <w:rsid w:val="00321342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59"/>
    <w:locked/>
    <w:rsid w:val="008D688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B7FF8"/>
    <w:rPr>
      <w:rFonts w:ascii="Calibri" w:eastAsia="Calibri" w:hAnsi="Calibri" w:cs="Consolas"/>
      <w:iCs w:val="0"/>
      <w:color w:val="auto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B7FF8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harChar">
    <w:name w:val="Char Char"/>
    <w:basedOn w:val="Normal"/>
    <w:rsid w:val="000C2F30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  <w:style w:type="character" w:customStyle="1" w:styleId="BodyTextIndent2CharCharChar">
    <w:name w:val="Body Text Indent 2 Char Char Char"/>
    <w:link w:val="BodyTextIndent2CharChar"/>
    <w:rsid w:val="00314BB3"/>
    <w:rPr>
      <w:sz w:val="24"/>
    </w:rPr>
  </w:style>
  <w:style w:type="paragraph" w:customStyle="1" w:styleId="BodyTextIndent2CharChar">
    <w:name w:val="Body Text Indent 2 Char Char"/>
    <w:basedOn w:val="Normal"/>
    <w:link w:val="BodyTextIndent2CharCharChar"/>
    <w:rsid w:val="00314BB3"/>
    <w:pPr>
      <w:ind w:left="-142"/>
      <w:jc w:val="both"/>
    </w:pPr>
    <w:rPr>
      <w:rFonts w:cs="Times New Roman"/>
      <w:iCs w:val="0"/>
      <w:color w:val="auto"/>
      <w:lang w:eastAsia="lv-LV"/>
    </w:rPr>
  </w:style>
  <w:style w:type="paragraph" w:styleId="ListBullet">
    <w:name w:val="List Bullet"/>
    <w:basedOn w:val="Normal"/>
    <w:rsid w:val="001B4569"/>
    <w:pPr>
      <w:numPr>
        <w:numId w:val="3"/>
      </w:numPr>
      <w:contextualSpacing/>
    </w:pPr>
  </w:style>
  <w:style w:type="character" w:customStyle="1" w:styleId="EpastaStils113">
    <w:name w:val="EpastaStils113"/>
    <w:semiHidden/>
    <w:rsid w:val="00E0794F"/>
    <w:rPr>
      <w:rFonts w:ascii="Arial" w:hAnsi="Arial" w:cs="Arial"/>
      <w:color w:val="auto"/>
      <w:sz w:val="20"/>
      <w:szCs w:val="20"/>
    </w:rPr>
  </w:style>
  <w:style w:type="paragraph" w:styleId="NoSpacing">
    <w:name w:val="No Spacing"/>
    <w:uiPriority w:val="1"/>
    <w:qFormat/>
    <w:rsid w:val="000A238C"/>
    <w:rPr>
      <w:rFonts w:ascii="RimTimes" w:hAnsi="RimTimes"/>
      <w:sz w:val="24"/>
      <w:lang w:val="en-US" w:eastAsia="en-US"/>
    </w:rPr>
  </w:style>
  <w:style w:type="character" w:customStyle="1" w:styleId="EpastaStils115">
    <w:name w:val="EpastaStils115"/>
    <w:semiHidden/>
    <w:rsid w:val="00DD7037"/>
    <w:rPr>
      <w:rFonts w:ascii="Arial" w:hAnsi="Arial" w:cs="Arial"/>
      <w:color w:val="auto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9F6903"/>
    <w:rPr>
      <w:b/>
      <w:bCs/>
      <w:smallCaps/>
      <w:color w:val="5B9BD5" w:themeColor="accent1"/>
      <w:spacing w:val="5"/>
    </w:rPr>
  </w:style>
  <w:style w:type="character" w:styleId="Emphasis">
    <w:name w:val="Emphasis"/>
    <w:basedOn w:val="DefaultParagraphFont"/>
    <w:uiPriority w:val="20"/>
    <w:qFormat/>
    <w:rsid w:val="007E42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417C7-BE43-4BF1-A8A2-59C7101A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2756</Words>
  <Characters>1571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Ogres novada dome</Company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Kristīna Apine</dc:creator>
  <cp:lastModifiedBy>Arita Bauska</cp:lastModifiedBy>
  <cp:revision>9</cp:revision>
  <cp:lastPrinted>2020-11-10T13:29:00Z</cp:lastPrinted>
  <dcterms:created xsi:type="dcterms:W3CDTF">2023-04-20T11:47:00Z</dcterms:created>
  <dcterms:modified xsi:type="dcterms:W3CDTF">2023-04-20T13:37:00Z</dcterms:modified>
</cp:coreProperties>
</file>