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B23AF8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E81B69" w:rsidRPr="00E81B69" w:rsidRDefault="00B23AF8" w:rsidP="00E81B69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E81B69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E81B69" w:rsidRPr="00E81B69" w:rsidRDefault="00B23AF8" w:rsidP="00E81B69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E81B69" w:rsidRPr="00E81B69" w:rsidRDefault="00B23AF8" w:rsidP="00E81B69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E81B69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E81B69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B23AF8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B23AF8">
      <w:pPr>
        <w:jc w:val="center"/>
        <w:rPr>
          <w:rFonts w:cs="Times New Roman"/>
          <w:b/>
          <w:bCs/>
          <w:sz w:val="32"/>
          <w:szCs w:val="32"/>
        </w:rPr>
      </w:pPr>
      <w:r w:rsidRPr="00147812">
        <w:rPr>
          <w:rFonts w:cs="Times New Roman"/>
          <w:b/>
          <w:bCs/>
          <w:caps/>
          <w:sz w:val="32"/>
          <w:szCs w:val="32"/>
        </w:rPr>
        <w:t xml:space="preserve">Reģionālās attīstības jautājumu </w:t>
      </w:r>
      <w:r w:rsidR="00BA3E39" w:rsidRPr="00147812">
        <w:rPr>
          <w:rFonts w:cs="Times New Roman"/>
          <w:b/>
          <w:bCs/>
          <w:caps/>
          <w:sz w:val="32"/>
          <w:szCs w:val="32"/>
        </w:rPr>
        <w:t>KOMITEJAS</w:t>
      </w:r>
      <w:r w:rsidR="00BA3E39">
        <w:rPr>
          <w:rFonts w:cs="Times New Roman"/>
          <w:b/>
          <w:bCs/>
          <w:sz w:val="32"/>
          <w:szCs w:val="32"/>
        </w:rPr>
        <w:t xml:space="preserve"> </w:t>
      </w:r>
      <w:r w:rsidRPr="00293563">
        <w:rPr>
          <w:rFonts w:cs="Times New Roman"/>
          <w:b/>
          <w:bCs/>
          <w:sz w:val="32"/>
          <w:szCs w:val="32"/>
        </w:rPr>
        <w:t>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335341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B23AF8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2023. gada</w:t>
            </w:r>
            <w:r>
              <w:rPr>
                <w:noProof/>
              </w:rPr>
              <w:t xml:space="preserve"> 20. aprīlis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B23AF8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</w:t>
            </w:r>
            <w:r w:rsidR="00824647">
              <w:rPr>
                <w:b/>
                <w:bCs/>
              </w:rPr>
              <w:t>.</w:t>
            </w:r>
            <w:r w:rsidRPr="00470E79">
              <w:rPr>
                <w:rStyle w:val="IntenseReference"/>
                <w:noProof/>
                <w:color w:val="auto"/>
              </w:rPr>
              <w:t>4</w:t>
            </w:r>
          </w:p>
        </w:tc>
      </w:tr>
    </w:tbl>
    <w:p w:rsidR="002D7C56" w:rsidRPr="00135E42" w:rsidRDefault="005E3EBC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 w:rsidRPr="00981471">
        <w:rPr>
          <w:szCs w:val="32"/>
        </w:rPr>
        <w:t>Ogrē, Brīvības ielā 33, 3.stāva zālē</w:t>
      </w:r>
    </w:p>
    <w:p w:rsidR="005E3EBC" w:rsidRDefault="005E3EBC" w:rsidP="009F6903">
      <w:pPr>
        <w:tabs>
          <w:tab w:val="left" w:pos="0"/>
        </w:tabs>
      </w:pPr>
    </w:p>
    <w:p w:rsidR="009F6903" w:rsidRPr="00470E79" w:rsidRDefault="00B23AF8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 </w:t>
      </w:r>
      <w:r w:rsidR="00824647">
        <w:rPr>
          <w:noProof/>
        </w:rPr>
        <w:t>10.</w:t>
      </w:r>
      <w:r w:rsidRPr="00470E79">
        <w:rPr>
          <w:noProof/>
        </w:rPr>
        <w:t>00</w:t>
      </w:r>
    </w:p>
    <w:p w:rsidR="009F6903" w:rsidRPr="00470E79" w:rsidRDefault="00B23AF8" w:rsidP="009F6903">
      <w:pPr>
        <w:tabs>
          <w:tab w:val="left" w:pos="0"/>
        </w:tabs>
      </w:pPr>
      <w:r w:rsidRPr="00470E79">
        <w:t>Sēdi atklāj p</w:t>
      </w:r>
      <w:r>
        <w:t>ulksten</w:t>
      </w:r>
      <w:r w:rsidR="005E3EBC">
        <w:t xml:space="preserve"> </w:t>
      </w:r>
      <w:r w:rsidR="00824647">
        <w:rPr>
          <w:noProof/>
        </w:rPr>
        <w:t>10.</w:t>
      </w:r>
      <w:r w:rsidRPr="00470E79">
        <w:rPr>
          <w:noProof/>
        </w:rPr>
        <w:t>16</w:t>
      </w:r>
      <w:r w:rsidRPr="00470E79">
        <w:t xml:space="preserve"> 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010E83" w:rsidRPr="00293563" w:rsidRDefault="00B23AF8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1544E7" w:rsidRPr="00293563">
        <w:rPr>
          <w:rFonts w:cs="Times New Roman"/>
          <w:bCs/>
        </w:rPr>
        <w:t xml:space="preserve"> </w:t>
      </w:r>
      <w:r w:rsidR="005E3EBC" w:rsidRPr="004F2277">
        <w:rPr>
          <w:rFonts w:cs="Times New Roman"/>
          <w:szCs w:val="24"/>
        </w:rPr>
        <w:t>Reģionālās attīstības jautājumu komiteja</w:t>
      </w:r>
      <w:r w:rsidR="005E3EBC">
        <w:rPr>
          <w:rFonts w:cs="Times New Roman"/>
          <w:szCs w:val="24"/>
        </w:rPr>
        <w:t>s</w:t>
      </w:r>
      <w:r w:rsidR="0049126A" w:rsidRPr="00293563">
        <w:rPr>
          <w:rFonts w:cs="Times New Roman"/>
        </w:rPr>
        <w:t xml:space="preserve"> priekšsēdētāj</w:t>
      </w:r>
      <w:r w:rsidR="00B13BBE">
        <w:rPr>
          <w:rFonts w:cs="Times New Roman"/>
        </w:rPr>
        <w:t xml:space="preserve">s </w:t>
      </w:r>
      <w:r w:rsidR="00BA3E39">
        <w:rPr>
          <w:rFonts w:cs="Times New Roman"/>
        </w:rPr>
        <w:t>Artūrs Mangulis</w:t>
      </w:r>
    </w:p>
    <w:p w:rsidR="002413AC" w:rsidRPr="00135E42" w:rsidRDefault="002413AC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B23AF8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lietvede </w:t>
      </w:r>
      <w:r w:rsidR="00824647">
        <w:t>Arita Zenfa</w:t>
      </w:r>
    </w:p>
    <w:p w:rsidR="009F6903" w:rsidRPr="00293563" w:rsidRDefault="009F6903">
      <w:pPr>
        <w:ind w:right="28"/>
        <w:jc w:val="both"/>
        <w:rPr>
          <w:rFonts w:cs="Times New Roman"/>
        </w:rPr>
      </w:pPr>
    </w:p>
    <w:p w:rsidR="00BB5052" w:rsidRDefault="00824647" w:rsidP="00824647">
      <w:pPr>
        <w:ind w:right="28"/>
        <w:jc w:val="both"/>
        <w:rPr>
          <w:rFonts w:cs="Times New Roman"/>
        </w:rPr>
      </w:pPr>
      <w:r w:rsidRPr="00BD7D64">
        <w:rPr>
          <w:rFonts w:cs="Times New Roman"/>
        </w:rPr>
        <w:t>Piedalās komitejas locekļi:</w:t>
      </w:r>
      <w:r>
        <w:rPr>
          <w:noProof/>
        </w:rPr>
        <w:t xml:space="preserve"> Jānis Iklāvs, </w:t>
      </w:r>
      <w:r w:rsidRPr="00470E79">
        <w:rPr>
          <w:noProof/>
        </w:rPr>
        <w:t>Ilmārs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Zemnieks</w:t>
      </w:r>
      <w:r>
        <w:rPr>
          <w:noProof/>
        </w:rPr>
        <w:t>,</w:t>
      </w:r>
      <w:r w:rsidRPr="004C5E57">
        <w:rPr>
          <w:noProof/>
        </w:rPr>
        <w:t xml:space="preserve"> </w:t>
      </w:r>
      <w:r w:rsidRPr="00470E79">
        <w:rPr>
          <w:noProof/>
        </w:rPr>
        <w:t>Rūdolfs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Kudļa</w:t>
      </w:r>
      <w:r w:rsidR="00BB5052">
        <w:rPr>
          <w:noProof/>
        </w:rPr>
        <w:t>.</w:t>
      </w:r>
    </w:p>
    <w:p w:rsidR="00BB5052" w:rsidRDefault="00BB5052" w:rsidP="00824647">
      <w:pPr>
        <w:ind w:right="28"/>
        <w:jc w:val="both"/>
        <w:rPr>
          <w:rFonts w:cs="Times New Roman"/>
        </w:rPr>
      </w:pPr>
    </w:p>
    <w:p w:rsidR="00824647" w:rsidRDefault="00BB5052" w:rsidP="00824647">
      <w:pPr>
        <w:ind w:right="28"/>
        <w:jc w:val="both"/>
        <w:rPr>
          <w:rFonts w:cs="Times New Roman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>iedalās komitejas locekļi:</w:t>
      </w:r>
      <w:r w:rsidRPr="00BB5052">
        <w:rPr>
          <w:noProof/>
        </w:rPr>
        <w:t xml:space="preserve"> </w:t>
      </w:r>
      <w:r w:rsidRPr="00470E79">
        <w:rPr>
          <w:noProof/>
        </w:rPr>
        <w:t>Egils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Helmanis</w:t>
      </w:r>
      <w:r>
        <w:rPr>
          <w:noProof/>
        </w:rPr>
        <w:t xml:space="preserve"> </w:t>
      </w:r>
      <w:r>
        <w:rPr>
          <w:rFonts w:cs="Times New Roman"/>
        </w:rPr>
        <w:t>–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>komandējumā,</w:t>
      </w:r>
      <w:r w:rsidRPr="00470E79">
        <w:rPr>
          <w:noProof/>
        </w:rPr>
        <w:t xml:space="preserve"> Kaspars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Bramanis</w:t>
      </w:r>
      <w:r>
        <w:rPr>
          <w:noProof/>
        </w:rPr>
        <w:t xml:space="preserve"> </w:t>
      </w:r>
      <w:r>
        <w:rPr>
          <w:rFonts w:cs="Times New Roman"/>
        </w:rPr>
        <w:t>–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>komandējumā.</w:t>
      </w:r>
    </w:p>
    <w:p w:rsidR="00BB5052" w:rsidRDefault="00BB5052" w:rsidP="00824647">
      <w:pPr>
        <w:tabs>
          <w:tab w:val="left" w:pos="709"/>
        </w:tabs>
        <w:jc w:val="both"/>
      </w:pPr>
    </w:p>
    <w:p w:rsidR="00824647" w:rsidRPr="00E5156F" w:rsidRDefault="00824647" w:rsidP="00824647">
      <w:pPr>
        <w:tabs>
          <w:tab w:val="left" w:pos="709"/>
        </w:tabs>
        <w:jc w:val="both"/>
      </w:pPr>
      <w:r w:rsidRPr="00F611FF">
        <w:t xml:space="preserve">Piedalās deputāti: </w:t>
      </w:r>
      <w:r w:rsidRPr="00470E79">
        <w:rPr>
          <w:noProof/>
        </w:rPr>
        <w:t>Andris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Krauja</w:t>
      </w:r>
      <w:r>
        <w:rPr>
          <w:noProof/>
        </w:rPr>
        <w:t xml:space="preserve">,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Māliņa</w:t>
      </w:r>
      <w:r>
        <w:rPr>
          <w:noProof/>
        </w:rPr>
        <w:t>,</w:t>
      </w:r>
      <w:r w:rsidRPr="00E5156F">
        <w:rPr>
          <w:noProof/>
        </w:rPr>
        <w:t xml:space="preserve"> </w:t>
      </w:r>
      <w:r w:rsidRPr="00470E79">
        <w:rPr>
          <w:noProof/>
        </w:rPr>
        <w:t>Gints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Sīviņš</w:t>
      </w:r>
      <w:r>
        <w:rPr>
          <w:noProof/>
        </w:rPr>
        <w:t xml:space="preserve">, </w:t>
      </w:r>
      <w:r w:rsidRPr="00470E79">
        <w:rPr>
          <w:noProof/>
        </w:rPr>
        <w:t>Dace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Kļaviņa</w:t>
      </w:r>
      <w:r>
        <w:rPr>
          <w:noProof/>
        </w:rPr>
        <w:t xml:space="preserve">, </w:t>
      </w:r>
      <w:r w:rsidRPr="00470E79">
        <w:rPr>
          <w:noProof/>
        </w:rPr>
        <w:t>Indulis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Trapiņš</w:t>
      </w:r>
      <w:r>
        <w:rPr>
          <w:noProof/>
        </w:rPr>
        <w:t xml:space="preserve">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Kaijaks</w:t>
      </w:r>
      <w:r>
        <w:rPr>
          <w:noProof/>
        </w:rPr>
        <w:t xml:space="preserve">, </w:t>
      </w:r>
      <w:r w:rsidRPr="00470E79">
        <w:rPr>
          <w:noProof/>
        </w:rPr>
        <w:t>Pāvels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Kotāns</w:t>
      </w:r>
      <w:r>
        <w:rPr>
          <w:noProof/>
        </w:rPr>
        <w:t xml:space="preserve">, </w:t>
      </w:r>
      <w:r w:rsidR="00BB5052">
        <w:rPr>
          <w:rFonts w:cs="Times New Roman"/>
        </w:rPr>
        <w:t xml:space="preserve">Santa Ločmele, </w:t>
      </w:r>
      <w:r w:rsidRPr="00470E79">
        <w:rPr>
          <w:noProof/>
        </w:rPr>
        <w:t>Valentīns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Špēlis</w:t>
      </w:r>
      <w:r>
        <w:rPr>
          <w:noProof/>
        </w:rPr>
        <w:t xml:space="preserve">, </w:t>
      </w:r>
      <w:r w:rsidRPr="00470E79">
        <w:rPr>
          <w:noProof/>
        </w:rPr>
        <w:t>Dzirkstīte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Žindiga</w:t>
      </w:r>
      <w:r>
        <w:rPr>
          <w:noProof/>
        </w:rPr>
        <w:t xml:space="preserve">, </w:t>
      </w:r>
      <w:r w:rsidRPr="00470E79">
        <w:rPr>
          <w:noProof/>
        </w:rPr>
        <w:t>Toms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Āboltiņš</w:t>
      </w:r>
      <w:r>
        <w:rPr>
          <w:noProof/>
        </w:rPr>
        <w:t>.</w:t>
      </w:r>
    </w:p>
    <w:p w:rsidR="00824647" w:rsidRDefault="00824647" w:rsidP="00824647">
      <w:pPr>
        <w:ind w:right="28"/>
        <w:jc w:val="both"/>
        <w:rPr>
          <w:rFonts w:cs="Times New Roman"/>
        </w:rPr>
      </w:pPr>
    </w:p>
    <w:p w:rsidR="00824647" w:rsidRDefault="00824647" w:rsidP="00824647">
      <w:pPr>
        <w:ind w:right="28"/>
        <w:jc w:val="both"/>
        <w:rPr>
          <w:rFonts w:cs="Times New Roman"/>
        </w:rPr>
      </w:pPr>
      <w:r>
        <w:t>Nep</w:t>
      </w:r>
      <w:r w:rsidRPr="00F611FF">
        <w:t>iedalās deputāti</w:t>
      </w:r>
      <w:r w:rsidR="00BB5052">
        <w:t>:</w:t>
      </w:r>
      <w:r w:rsidRPr="00B32990">
        <w:rPr>
          <w:noProof/>
        </w:rPr>
        <w:t xml:space="preserve"> </w:t>
      </w:r>
      <w:r w:rsidR="00BB5052">
        <w:rPr>
          <w:noProof/>
        </w:rPr>
        <w:t xml:space="preserve">Raivis Ūzuls – komandējumā, </w:t>
      </w:r>
      <w:r w:rsidRPr="00470E79">
        <w:rPr>
          <w:noProof/>
        </w:rPr>
        <w:t>Jānis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Siliņš</w:t>
      </w:r>
      <w:r>
        <w:rPr>
          <w:noProof/>
        </w:rPr>
        <w:t xml:space="preserve"> </w:t>
      </w:r>
      <w:r>
        <w:rPr>
          <w:rFonts w:cs="Times New Roman"/>
        </w:rPr>
        <w:t>–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>komandējumā,</w:t>
      </w:r>
      <w:r w:rsidRPr="00470E79">
        <w:rPr>
          <w:noProof/>
        </w:rPr>
        <w:t xml:space="preserve"> Dace</w:t>
      </w:r>
      <w:r w:rsidRPr="00470E79">
        <w:rPr>
          <w:b/>
          <w:noProof/>
        </w:rPr>
        <w:t xml:space="preserve"> </w:t>
      </w:r>
      <w:r>
        <w:rPr>
          <w:noProof/>
        </w:rPr>
        <w:t>Veiliņa</w:t>
      </w:r>
      <w:r>
        <w:rPr>
          <w:rFonts w:cs="Times New Roman"/>
        </w:rPr>
        <w:t xml:space="preserve"> –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 xml:space="preserve">cits iemesls, </w:t>
      </w:r>
      <w:r w:rsidRPr="00470E79">
        <w:rPr>
          <w:noProof/>
        </w:rPr>
        <w:t>Atvars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Lakstīgala</w:t>
      </w:r>
      <w:r>
        <w:rPr>
          <w:noProof/>
        </w:rPr>
        <w:t xml:space="preserve"> – cits iemesls</w:t>
      </w:r>
      <w:r>
        <w:rPr>
          <w:rFonts w:cs="Times New Roman"/>
        </w:rPr>
        <w:t>,</w:t>
      </w:r>
      <w:r w:rsidRPr="00895CC7">
        <w:rPr>
          <w:noProof/>
        </w:rPr>
        <w:t xml:space="preserve"> </w:t>
      </w:r>
      <w:r w:rsidRPr="00470E79">
        <w:rPr>
          <w:noProof/>
        </w:rPr>
        <w:t>Dainis</w:t>
      </w:r>
      <w:r w:rsidRPr="00470E79">
        <w:rPr>
          <w:b/>
          <w:noProof/>
        </w:rPr>
        <w:t xml:space="preserve"> </w:t>
      </w:r>
      <w:r w:rsidRPr="00470E79">
        <w:rPr>
          <w:noProof/>
        </w:rPr>
        <w:t>Širovs</w:t>
      </w:r>
      <w:r w:rsidR="00BB5052">
        <w:rPr>
          <w:noProof/>
        </w:rPr>
        <w:t xml:space="preserve"> – cits iemesls, Daiga Brante – cits iemesls.</w:t>
      </w:r>
    </w:p>
    <w:p w:rsidR="00824647" w:rsidRDefault="00824647" w:rsidP="00824647">
      <w:pPr>
        <w:jc w:val="both"/>
        <w:rPr>
          <w:rFonts w:cs="Times New Roman"/>
          <w:szCs w:val="24"/>
        </w:rPr>
      </w:pPr>
    </w:p>
    <w:p w:rsidR="00824647" w:rsidRPr="000B4060" w:rsidRDefault="00824647" w:rsidP="00824647">
      <w:pPr>
        <w:jc w:val="both"/>
        <w:rPr>
          <w:rFonts w:eastAsia="Calibri" w:cs="Times New Roman"/>
          <w:iCs w:val="0"/>
          <w:color w:val="auto"/>
          <w:szCs w:val="24"/>
        </w:rPr>
      </w:pPr>
      <w:r w:rsidRPr="00497F47">
        <w:rPr>
          <w:rFonts w:cs="Times New Roman"/>
          <w:szCs w:val="24"/>
        </w:rPr>
        <w:t>Piedalās pašvald</w:t>
      </w:r>
      <w:r>
        <w:rPr>
          <w:rFonts w:cs="Times New Roman"/>
          <w:szCs w:val="24"/>
        </w:rPr>
        <w:t xml:space="preserve">ības darbinieki un uzaicinātie: </w:t>
      </w:r>
      <w:r w:rsidRPr="00497F47">
        <w:rPr>
          <w:rFonts w:cs="Times New Roman"/>
          <w:szCs w:val="24"/>
        </w:rPr>
        <w:t xml:space="preserve">Ogres novada pašvaldības </w:t>
      </w:r>
      <w:r>
        <w:rPr>
          <w:rFonts w:cs="Times New Roman"/>
          <w:szCs w:val="24"/>
        </w:rPr>
        <w:t>i</w:t>
      </w:r>
      <w:r w:rsidRPr="00497F47">
        <w:rPr>
          <w:rFonts w:cs="Times New Roman"/>
          <w:szCs w:val="24"/>
        </w:rPr>
        <w:t xml:space="preserve">zpilddirektors Pēteris </w:t>
      </w:r>
      <w:proofErr w:type="spellStart"/>
      <w:r w:rsidRPr="00497F47">
        <w:rPr>
          <w:rFonts w:cs="Times New Roman"/>
          <w:szCs w:val="24"/>
        </w:rPr>
        <w:t>Špakovskis</w:t>
      </w:r>
      <w:proofErr w:type="spellEnd"/>
      <w:r w:rsidRPr="00497F47">
        <w:rPr>
          <w:rFonts w:cs="Times New Roman"/>
          <w:szCs w:val="24"/>
        </w:rPr>
        <w:t xml:space="preserve">, Kancelejas </w:t>
      </w:r>
      <w:r>
        <w:rPr>
          <w:rFonts w:cs="Times New Roman"/>
          <w:szCs w:val="24"/>
        </w:rPr>
        <w:t xml:space="preserve">vadītāja </w:t>
      </w:r>
      <w:r w:rsidRPr="00497F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Ingūna Šubrovska, </w:t>
      </w:r>
      <w:r w:rsidRPr="00497F47">
        <w:rPr>
          <w:rFonts w:cs="Times New Roman"/>
          <w:szCs w:val="24"/>
        </w:rPr>
        <w:t xml:space="preserve">Juridiskās nodaļas </w:t>
      </w:r>
      <w:r>
        <w:rPr>
          <w:rFonts w:cs="Times New Roman"/>
          <w:szCs w:val="24"/>
        </w:rPr>
        <w:t xml:space="preserve">vadītāja </w:t>
      </w:r>
      <w:proofErr w:type="spellStart"/>
      <w:r>
        <w:rPr>
          <w:rFonts w:cs="Times New Roman"/>
          <w:szCs w:val="24"/>
        </w:rPr>
        <w:t>p.i</w:t>
      </w:r>
      <w:proofErr w:type="spellEnd"/>
      <w:r>
        <w:rPr>
          <w:rFonts w:cs="Times New Roman"/>
          <w:szCs w:val="24"/>
        </w:rPr>
        <w:t xml:space="preserve">. Lelde Pencele, </w:t>
      </w:r>
      <w:r w:rsidRPr="00497F47">
        <w:rPr>
          <w:rFonts w:cs="Times New Roman"/>
          <w:szCs w:val="24"/>
        </w:rPr>
        <w:t xml:space="preserve">Juridiskās nodaļas juriste </w:t>
      </w:r>
      <w:r>
        <w:rPr>
          <w:rFonts w:cs="Times New Roman"/>
          <w:szCs w:val="24"/>
        </w:rPr>
        <w:t xml:space="preserve">Elza Grauze, </w:t>
      </w:r>
      <w:r w:rsidR="005E3EBC" w:rsidRPr="00914B73">
        <w:rPr>
          <w:rFonts w:cs="Times New Roman"/>
          <w:iCs w:val="0"/>
          <w:color w:val="auto"/>
          <w:szCs w:val="24"/>
        </w:rPr>
        <w:t xml:space="preserve">Ogres novada būvvaldes vides speciāliste Iveta </w:t>
      </w:r>
      <w:proofErr w:type="spellStart"/>
      <w:r w:rsidR="005E3EBC" w:rsidRPr="00914B73">
        <w:rPr>
          <w:rFonts w:cs="Times New Roman"/>
          <w:iCs w:val="0"/>
          <w:color w:val="auto"/>
          <w:szCs w:val="24"/>
        </w:rPr>
        <w:t>Štāle</w:t>
      </w:r>
      <w:proofErr w:type="spellEnd"/>
      <w:r w:rsidR="005E3EBC" w:rsidRPr="00914B73">
        <w:rPr>
          <w:rFonts w:cs="Times New Roman"/>
          <w:iCs w:val="0"/>
          <w:color w:val="auto"/>
          <w:szCs w:val="24"/>
        </w:rPr>
        <w:t>,</w:t>
      </w:r>
      <w:r w:rsidR="005E3EBC" w:rsidRPr="00286576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Pr="00497F47">
        <w:rPr>
          <w:rFonts w:cs="Times New Roman"/>
          <w:szCs w:val="24"/>
        </w:rPr>
        <w:t xml:space="preserve">Ogres novada pašvaldības </w:t>
      </w:r>
      <w:r>
        <w:rPr>
          <w:rFonts w:cs="Times New Roman"/>
          <w:szCs w:val="24"/>
        </w:rPr>
        <w:t>projektu vadītājs Edgars Asars,</w:t>
      </w:r>
      <w:r>
        <w:rPr>
          <w:rFonts w:cs="Times New Roman"/>
          <w:color w:val="auto"/>
          <w:szCs w:val="24"/>
          <w:shd w:val="clear" w:color="auto" w:fill="FFFFFF"/>
        </w:rPr>
        <w:t xml:space="preserve"> Ogres novada Izglītības pārvaldes vadītājs Igors Grigorjevs,</w:t>
      </w:r>
      <w:r>
        <w:rPr>
          <w:rFonts w:cs="Times New Roman"/>
          <w:szCs w:val="24"/>
        </w:rPr>
        <w:t xml:space="preserve"> Ogres novada bāriņtiesas priekšsēdētāja Dace Zariņa </w:t>
      </w:r>
      <w:r>
        <w:rPr>
          <w:rFonts w:cs="Times New Roman"/>
          <w:color w:val="1C1C1C"/>
          <w:szCs w:val="24"/>
          <w:shd w:val="clear" w:color="auto" w:fill="FFFFFF"/>
        </w:rPr>
        <w:t>(attālināti tiešsaistē)</w:t>
      </w:r>
      <w:r>
        <w:rPr>
          <w:rFonts w:cs="Times New Roman"/>
          <w:szCs w:val="24"/>
        </w:rPr>
        <w:t xml:space="preserve">, Ogres novada Sociālā dienesta vadītāja Sarmīte Ozoliņa, Ogres novada Sociālā dienesta juriste </w:t>
      </w:r>
      <w:proofErr w:type="spellStart"/>
      <w:r>
        <w:rPr>
          <w:rFonts w:cs="Times New Roman"/>
          <w:szCs w:val="24"/>
        </w:rPr>
        <w:t>Katrine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Kondratjuka</w:t>
      </w:r>
      <w:proofErr w:type="spellEnd"/>
      <w:r>
        <w:rPr>
          <w:rFonts w:cs="Times New Roman"/>
          <w:szCs w:val="24"/>
        </w:rPr>
        <w:t xml:space="preserve">, </w:t>
      </w:r>
      <w:r w:rsidRPr="00286576">
        <w:rPr>
          <w:rFonts w:cs="Times New Roman"/>
          <w:color w:val="auto"/>
          <w:szCs w:val="24"/>
          <w:shd w:val="clear" w:color="auto" w:fill="FFFFFF"/>
        </w:rPr>
        <w:t xml:space="preserve">Ikšķiles pilsētas un Tīnūžu pagasta pārvaldes vadītāja Aiva </w:t>
      </w:r>
      <w:proofErr w:type="spellStart"/>
      <w:r w:rsidRPr="00286576">
        <w:rPr>
          <w:rFonts w:cs="Times New Roman"/>
          <w:color w:val="auto"/>
          <w:szCs w:val="24"/>
          <w:shd w:val="clear" w:color="auto" w:fill="FFFFFF"/>
        </w:rPr>
        <w:t>Ormane</w:t>
      </w:r>
      <w:proofErr w:type="spellEnd"/>
      <w:r>
        <w:rPr>
          <w:rFonts w:cs="Times New Roman"/>
          <w:color w:val="auto"/>
          <w:szCs w:val="24"/>
          <w:shd w:val="clear" w:color="auto" w:fill="FFFFFF"/>
        </w:rPr>
        <w:t xml:space="preserve"> </w:t>
      </w:r>
      <w:r>
        <w:rPr>
          <w:rFonts w:cs="Times New Roman"/>
          <w:color w:val="1C1C1C"/>
          <w:szCs w:val="24"/>
          <w:shd w:val="clear" w:color="auto" w:fill="FFFFFF"/>
        </w:rPr>
        <w:t xml:space="preserve">(attālināti tiešsaistē), Suntažu pagasta pārvaldes vadītājs Valdis Ancāns (attālināti tiešsaistē), </w:t>
      </w:r>
      <w:r w:rsidRPr="009F78F8">
        <w:rPr>
          <w:rFonts w:cs="Times New Roman"/>
          <w:szCs w:val="24"/>
        </w:rPr>
        <w:t xml:space="preserve">Informācijas sistēmu un </w:t>
      </w:r>
      <w:r w:rsidRPr="00464643">
        <w:rPr>
          <w:rFonts w:cs="Times New Roman"/>
          <w:color w:val="auto"/>
          <w:szCs w:val="24"/>
        </w:rPr>
        <w:t xml:space="preserve">tehnoloģiju nodaļas datorsistēmu un datortīklu administrators </w:t>
      </w:r>
      <w:r>
        <w:rPr>
          <w:rFonts w:cs="Times New Roman"/>
          <w:color w:val="auto"/>
          <w:szCs w:val="24"/>
        </w:rPr>
        <w:t>Mikus Liepa</w:t>
      </w:r>
      <w:r w:rsidRPr="00464643">
        <w:rPr>
          <w:rFonts w:cs="Times New Roman"/>
          <w:color w:val="auto"/>
          <w:szCs w:val="24"/>
        </w:rPr>
        <w:t xml:space="preserve">, </w:t>
      </w:r>
      <w:r w:rsidRPr="00464643">
        <w:rPr>
          <w:rFonts w:cs="Times New Roman"/>
          <w:szCs w:val="24"/>
        </w:rPr>
        <w:t xml:space="preserve">Informācijas sistēmu un </w:t>
      </w:r>
      <w:r w:rsidRPr="00464643">
        <w:rPr>
          <w:rFonts w:cs="Times New Roman"/>
          <w:color w:val="auto"/>
          <w:szCs w:val="24"/>
        </w:rPr>
        <w:t>tehnoloģiju nodaļas datorsistēmu un datortīklu administrators Kaspars Vilcāns.</w:t>
      </w:r>
    </w:p>
    <w:p w:rsidR="00C70053" w:rsidRDefault="00824647" w:rsidP="005E3EBC">
      <w:pPr>
        <w:jc w:val="both"/>
        <w:rPr>
          <w:rFonts w:cs="Times New Roman"/>
          <w:iCs w:val="0"/>
          <w:color w:val="auto"/>
          <w:szCs w:val="24"/>
        </w:rPr>
      </w:pPr>
      <w:r>
        <w:rPr>
          <w:rFonts w:eastAsia="Calibri" w:cs="Times New Roman"/>
          <w:iCs w:val="0"/>
          <w:color w:val="auto"/>
          <w:szCs w:val="24"/>
          <w:lang w:eastAsia="lv-LV"/>
        </w:rPr>
        <w:lastRenderedPageBreak/>
        <w:t xml:space="preserve"> </w:t>
      </w:r>
    </w:p>
    <w:p w:rsidR="005E3EBC" w:rsidRPr="005E3EBC" w:rsidRDefault="005E3EBC" w:rsidP="005E3EBC">
      <w:pPr>
        <w:jc w:val="both"/>
        <w:rPr>
          <w:rFonts w:cs="Times New Roman"/>
          <w:iCs w:val="0"/>
          <w:color w:val="auto"/>
          <w:szCs w:val="24"/>
        </w:rPr>
      </w:pPr>
    </w:p>
    <w:p w:rsidR="006E7B1B" w:rsidRPr="00AC2A7E" w:rsidRDefault="00B23AF8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>SĒDES DARBA KĀRTĪBA:</w:t>
      </w:r>
    </w:p>
    <w:p w:rsidR="004D55B6" w:rsidRPr="00647A87" w:rsidRDefault="00B23AF8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darba kārtības apstiprināšanu, iekļaujot vienu papildus jautājumu</w:t>
      </w:r>
      <w:r w:rsidR="00824647">
        <w:rPr>
          <w:rFonts w:cs="Times New Roman"/>
          <w:noProof/>
          <w:szCs w:val="24"/>
        </w:rPr>
        <w:t>.</w:t>
      </w:r>
    </w:p>
    <w:p w:rsidR="004D55B6" w:rsidRPr="00647A87" w:rsidRDefault="00B23AF8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2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rūpnieciskās zvejas pašpatēriņam tiesību nomu Ogres novada  administratīvajā teritorijā</w:t>
      </w:r>
      <w:r w:rsidR="00824647">
        <w:rPr>
          <w:rFonts w:cs="Times New Roman"/>
          <w:noProof/>
          <w:szCs w:val="24"/>
        </w:rPr>
        <w:t>.</w:t>
      </w:r>
    </w:p>
    <w:p w:rsidR="004D55B6" w:rsidRPr="00647A87" w:rsidRDefault="00B23AF8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3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siltumapgādes sabiedrisko pakalpojumu līguma slēgšanu ar   pašvaldības SIA “MS siltums” (Meņģeles pagasts, Ķeipenes pagasts, Lauberes pagasts) un grozījumu Ogres novada pašvaldības domes 2018. gada 18. janvāra lēmumā</w:t>
      </w:r>
      <w:r w:rsidR="00824647">
        <w:rPr>
          <w:rFonts w:cs="Times New Roman"/>
          <w:noProof/>
          <w:szCs w:val="24"/>
        </w:rPr>
        <w:t>.</w:t>
      </w:r>
    </w:p>
    <w:p w:rsidR="004D55B6" w:rsidRPr="00647A87" w:rsidRDefault="00B23AF8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4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siltumapgādes sabiedrisko pakalpojumu līguma slēgšanu ar   pašvaldības SIA “MS siltums” (Ogres pilsēta, Madlienas pagasts, Suntažu pagasts)</w:t>
      </w:r>
      <w:r w:rsidR="00824647">
        <w:rPr>
          <w:rFonts w:cs="Times New Roman"/>
          <w:noProof/>
          <w:szCs w:val="24"/>
        </w:rPr>
        <w:t>.</w:t>
      </w:r>
    </w:p>
    <w:p w:rsidR="004D55B6" w:rsidRPr="00647A87" w:rsidRDefault="00B23AF8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5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būves nojaukšanu  nekustamajā īpašumā “Imantas”, Suntažos, Suntažu pag.,  Ogres nov.</w:t>
      </w:r>
    </w:p>
    <w:p w:rsidR="004D55B6" w:rsidRPr="00647A87" w:rsidRDefault="00B23AF8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6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rūpnieciskās zvejas pašpatēriņam tiesību nomu Ogres novada  administratīvajā teritorijā</w:t>
      </w:r>
      <w:r w:rsidR="00824647">
        <w:rPr>
          <w:rFonts w:cs="Times New Roman"/>
          <w:noProof/>
          <w:szCs w:val="24"/>
        </w:rPr>
        <w:t>.</w:t>
      </w:r>
    </w:p>
    <w:p w:rsidR="004D55B6" w:rsidRPr="00AC2A7E" w:rsidRDefault="004D55B6" w:rsidP="004D55B6">
      <w:pPr>
        <w:jc w:val="both"/>
        <w:rPr>
          <w:rFonts w:cs="Times New Roman"/>
          <w:b/>
          <w:szCs w:val="24"/>
        </w:rPr>
      </w:pPr>
    </w:p>
    <w:p w:rsidR="004D55B6" w:rsidRPr="00AC2A7E" w:rsidRDefault="00824647" w:rsidP="00824647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4D55B6" w:rsidRPr="00AC2A7E" w:rsidRDefault="00B23AF8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darba kārtības apstiprināšanu, iekļaujot vienu papildus jautājumu</w:t>
      </w:r>
    </w:p>
    <w:p w:rsidR="004D55B6" w:rsidRDefault="00B23AF8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Artūrs Mangulis</w:t>
      </w:r>
    </w:p>
    <w:p w:rsidR="004D55B6" w:rsidRPr="00AC2A7E" w:rsidRDefault="004D55B6" w:rsidP="004D55B6">
      <w:pPr>
        <w:rPr>
          <w:rStyle w:val="IntenseReference"/>
          <w:rFonts w:cs="Times New Roman"/>
          <w:color w:val="auto"/>
          <w:szCs w:val="24"/>
        </w:rPr>
      </w:pPr>
    </w:p>
    <w:p w:rsidR="004D55B6" w:rsidRDefault="00B23AF8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(Artūrs Mangulis, Ilmārs Zemnieks, Jānis Iklāvs, Rūdolfs Kudļa), "Pret" – nav, "Atturas" – nav</w:t>
      </w:r>
      <w:r w:rsidR="00042EE1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042EE1" w:rsidRPr="004F2277" w:rsidRDefault="00042EE1" w:rsidP="00042EE1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t>Reģionālās attīstības jautājumu komiteja</w:t>
      </w:r>
      <w:r w:rsidRPr="004F2277">
        <w:rPr>
          <w:rFonts w:cs="Times New Roman"/>
          <w:b/>
          <w:szCs w:val="24"/>
        </w:rPr>
        <w:t xml:space="preserve"> NOLEMJ:</w:t>
      </w:r>
    </w:p>
    <w:p w:rsidR="00042EE1" w:rsidRDefault="00042EE1" w:rsidP="00042EE1">
      <w:pPr>
        <w:spacing w:after="120"/>
        <w:jc w:val="both"/>
        <w:rPr>
          <w:rFonts w:cs="Times New Roman"/>
          <w:szCs w:val="24"/>
        </w:rPr>
      </w:pPr>
    </w:p>
    <w:p w:rsidR="00042EE1" w:rsidRPr="00743209" w:rsidRDefault="00042EE1" w:rsidP="00042EE1">
      <w:pPr>
        <w:spacing w:after="120"/>
        <w:jc w:val="center"/>
        <w:rPr>
          <w:rStyle w:val="IntenseReference"/>
          <w:rFonts w:cs="Times New Roman"/>
          <w:b w:val="0"/>
          <w:bCs w:val="0"/>
          <w:smallCaps w:val="0"/>
          <w:color w:val="000000"/>
          <w:spacing w:val="0"/>
          <w:szCs w:val="24"/>
        </w:rPr>
      </w:pPr>
      <w:r w:rsidRPr="005F6179">
        <w:rPr>
          <w:rFonts w:cs="Times New Roman"/>
          <w:szCs w:val="24"/>
        </w:rPr>
        <w:t xml:space="preserve">Apstiprināt iesniegto sēdes darba kārtību, iekļaujot </w:t>
      </w:r>
      <w:r>
        <w:rPr>
          <w:rFonts w:cs="Times New Roman"/>
          <w:noProof/>
          <w:szCs w:val="24"/>
        </w:rPr>
        <w:t>vienu</w:t>
      </w:r>
      <w:r w:rsidRPr="001E06CF">
        <w:rPr>
          <w:rFonts w:cs="Times New Roman"/>
          <w:noProof/>
          <w:szCs w:val="24"/>
        </w:rPr>
        <w:t xml:space="preserve"> </w:t>
      </w:r>
      <w:r>
        <w:rPr>
          <w:rFonts w:cs="Times New Roman"/>
          <w:szCs w:val="24"/>
        </w:rPr>
        <w:t>papildus jautājumu</w:t>
      </w:r>
      <w:r w:rsidRPr="001E06CF">
        <w:rPr>
          <w:rFonts w:cs="Times New Roman"/>
          <w:szCs w:val="24"/>
        </w:rPr>
        <w:t>:</w:t>
      </w:r>
    </w:p>
    <w:p w:rsidR="00042EE1" w:rsidRPr="00647A87" w:rsidRDefault="00042EE1" w:rsidP="00042EE1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t xml:space="preserve">1. </w:t>
      </w:r>
      <w:r w:rsidRPr="00647A87">
        <w:rPr>
          <w:rFonts w:cs="Times New Roman"/>
          <w:noProof/>
          <w:szCs w:val="24"/>
        </w:rPr>
        <w:t>Par rūpnieciskās zvejas pašpatēriņam tiesību nomu Ogres novada  administratīvajā teritorijā</w:t>
      </w:r>
      <w:r>
        <w:rPr>
          <w:rFonts w:cs="Times New Roman"/>
          <w:noProof/>
          <w:szCs w:val="24"/>
        </w:rPr>
        <w:t>.</w:t>
      </w:r>
    </w:p>
    <w:p w:rsidR="004D55B6" w:rsidRPr="00AC2A7E" w:rsidRDefault="004D55B6" w:rsidP="004D55B6">
      <w:pPr>
        <w:jc w:val="both"/>
        <w:rPr>
          <w:rStyle w:val="IntenseReference"/>
          <w:rFonts w:cs="Times New Roman"/>
          <w:color w:val="auto"/>
          <w:szCs w:val="24"/>
        </w:rPr>
      </w:pPr>
    </w:p>
    <w:p w:rsidR="004D55B6" w:rsidRPr="00DF6BC8" w:rsidRDefault="00DF6BC8" w:rsidP="004D55B6">
      <w:pPr>
        <w:rPr>
          <w:rFonts w:cs="Times New Roman"/>
          <w:i/>
          <w:szCs w:val="24"/>
        </w:rPr>
      </w:pPr>
      <w:proofErr w:type="spellStart"/>
      <w:r w:rsidRPr="00DF6BC8">
        <w:rPr>
          <w:rFonts w:cs="Times New Roman"/>
          <w:i/>
          <w:szCs w:val="24"/>
        </w:rPr>
        <w:t>J.Kaijaks</w:t>
      </w:r>
      <w:proofErr w:type="spellEnd"/>
      <w:r w:rsidRPr="00DF6BC8">
        <w:rPr>
          <w:rFonts w:cs="Times New Roman"/>
          <w:i/>
          <w:szCs w:val="24"/>
        </w:rPr>
        <w:t xml:space="preserve"> atstāj zāli no pulksten 10.18-10.24</w:t>
      </w:r>
    </w:p>
    <w:p w:rsidR="00DF6BC8" w:rsidRDefault="00DF6BC8" w:rsidP="00C62648">
      <w:pPr>
        <w:rPr>
          <w:rFonts w:cs="Times New Roman"/>
          <w:b/>
          <w:noProof/>
          <w:szCs w:val="24"/>
        </w:rPr>
      </w:pPr>
    </w:p>
    <w:p w:rsidR="00F7222F" w:rsidRPr="00F7222F" w:rsidRDefault="00F7222F" w:rsidP="00F7222F">
      <w:pPr>
        <w:rPr>
          <w:rFonts w:cs="Times New Roman"/>
          <w:i/>
          <w:noProof/>
          <w:szCs w:val="24"/>
        </w:rPr>
      </w:pPr>
      <w:r w:rsidRPr="00F7222F">
        <w:rPr>
          <w:rFonts w:cs="Times New Roman"/>
          <w:b/>
          <w:i/>
          <w:noProof/>
          <w:szCs w:val="24"/>
        </w:rPr>
        <w:t>I.Štāle</w:t>
      </w:r>
      <w:r w:rsidRPr="00F7222F">
        <w:rPr>
          <w:rFonts w:cs="Times New Roman"/>
          <w:i/>
          <w:noProof/>
          <w:szCs w:val="24"/>
        </w:rPr>
        <w:t xml:space="preserve"> lūdz atļauju </w:t>
      </w:r>
      <w:r w:rsidR="00012C62" w:rsidRPr="00F7222F">
        <w:rPr>
          <w:rFonts w:cs="Times New Roman"/>
          <w:i/>
          <w:noProof/>
          <w:szCs w:val="24"/>
        </w:rPr>
        <w:t xml:space="preserve">ziņot </w:t>
      </w:r>
      <w:r w:rsidRPr="00F7222F">
        <w:rPr>
          <w:rFonts w:cs="Times New Roman"/>
          <w:i/>
          <w:noProof/>
          <w:szCs w:val="24"/>
        </w:rPr>
        <w:t>par 2. un 6. jautājumu vienā ziņojumā.</w:t>
      </w:r>
    </w:p>
    <w:p w:rsidR="00F7222F" w:rsidRDefault="00F7222F" w:rsidP="00012C62">
      <w:pPr>
        <w:rPr>
          <w:rFonts w:cs="Times New Roman"/>
          <w:b/>
          <w:noProof/>
          <w:szCs w:val="24"/>
        </w:rPr>
      </w:pPr>
      <w:bookmarkStart w:id="0" w:name="_GoBack"/>
      <w:bookmarkEnd w:id="0"/>
    </w:p>
    <w:p w:rsidR="004D55B6" w:rsidRPr="005E3EBC" w:rsidRDefault="005E3EBC" w:rsidP="005E3EBC">
      <w:pPr>
        <w:jc w:val="center"/>
        <w:rPr>
          <w:rFonts w:cs="Times New Roman"/>
          <w:b/>
          <w:noProof/>
          <w:szCs w:val="24"/>
        </w:rPr>
      </w:pPr>
      <w:r w:rsidRPr="005E3EBC">
        <w:rPr>
          <w:rFonts w:cs="Times New Roman"/>
          <w:b/>
          <w:noProof/>
          <w:szCs w:val="24"/>
        </w:rPr>
        <w:t>2.</w:t>
      </w:r>
    </w:p>
    <w:p w:rsidR="004D55B6" w:rsidRPr="00AC2A7E" w:rsidRDefault="00B23AF8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rūpnieciskās zvejas pašpatēriņam tiesību nomu Ogres novada  administratīvajā teritorijā</w:t>
      </w:r>
    </w:p>
    <w:p w:rsidR="00DF6BC8" w:rsidRDefault="00B23AF8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Iveta Štāle</w:t>
      </w:r>
    </w:p>
    <w:p w:rsidR="00DF6BC8" w:rsidRDefault="00DF6BC8" w:rsidP="00CB2D18">
      <w:pPr>
        <w:jc w:val="both"/>
        <w:rPr>
          <w:rFonts w:cs="Times New Roman"/>
          <w:szCs w:val="24"/>
        </w:rPr>
      </w:pPr>
    </w:p>
    <w:p w:rsidR="004D55B6" w:rsidRDefault="00B23AF8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(Artūrs Mangulis, Ilmārs Zemnieks, Jānis Iklāvs, Rūdolfs Kudļa), "Pret" – nav, "Atturas" – nav</w:t>
      </w:r>
      <w:r w:rsidR="005E3EBC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t>Reģionālās attīstības jautājumu komiteja</w:t>
      </w:r>
      <w:r w:rsidRPr="004F2277">
        <w:rPr>
          <w:rFonts w:cs="Times New Roman"/>
          <w:b/>
          <w:szCs w:val="24"/>
        </w:rPr>
        <w:t xml:space="preserve"> NOLEMJ: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</w:p>
    <w:p w:rsidR="005E3EBC" w:rsidRPr="00694F5D" w:rsidRDefault="005E3EBC" w:rsidP="005E3EBC">
      <w:pPr>
        <w:jc w:val="center"/>
        <w:rPr>
          <w:rStyle w:val="IntenseReference"/>
          <w:rFonts w:cs="Times New Roman"/>
          <w:bCs w:val="0"/>
          <w:smallCaps w:val="0"/>
          <w:color w:val="000000"/>
          <w:spacing w:val="0"/>
          <w:szCs w:val="24"/>
        </w:rPr>
      </w:pPr>
      <w:r w:rsidRPr="004F2277">
        <w:rPr>
          <w:rFonts w:cs="Times New Roman"/>
          <w:szCs w:val="24"/>
        </w:rPr>
        <w:t>Atbalstīt sagatavoto lēmuma projektu un iesniegt izskatīšanai Ogres novada domē.</w:t>
      </w:r>
    </w:p>
    <w:p w:rsidR="00DF6BC8" w:rsidRDefault="00DF6BC8" w:rsidP="004D55B6">
      <w:pPr>
        <w:rPr>
          <w:rFonts w:cs="Times New Roman"/>
          <w:szCs w:val="24"/>
        </w:rPr>
      </w:pPr>
    </w:p>
    <w:p w:rsidR="004D55B6" w:rsidRPr="00DF6BC8" w:rsidRDefault="00DF6BC8" w:rsidP="004D55B6">
      <w:pPr>
        <w:rPr>
          <w:rFonts w:cs="Times New Roman"/>
          <w:i/>
          <w:szCs w:val="24"/>
        </w:rPr>
      </w:pPr>
      <w:proofErr w:type="spellStart"/>
      <w:r w:rsidRPr="00DF6BC8">
        <w:rPr>
          <w:rFonts w:cs="Times New Roman"/>
          <w:i/>
          <w:szCs w:val="24"/>
        </w:rPr>
        <w:t>D.Kļaviņa</w:t>
      </w:r>
      <w:proofErr w:type="spellEnd"/>
      <w:r w:rsidRPr="00DF6BC8">
        <w:rPr>
          <w:rFonts w:cs="Times New Roman"/>
          <w:i/>
          <w:szCs w:val="24"/>
        </w:rPr>
        <w:t xml:space="preserve"> atgriežas zālē pulksten 10.20</w:t>
      </w:r>
    </w:p>
    <w:p w:rsidR="00042EE1" w:rsidRPr="00AC2A7E" w:rsidRDefault="00042EE1" w:rsidP="004D55B6">
      <w:pPr>
        <w:rPr>
          <w:rFonts w:cs="Times New Roman"/>
          <w:b/>
          <w:szCs w:val="24"/>
        </w:rPr>
      </w:pPr>
    </w:p>
    <w:p w:rsidR="004D55B6" w:rsidRPr="005E3EBC" w:rsidRDefault="005E3EBC" w:rsidP="005E3EBC">
      <w:pPr>
        <w:jc w:val="center"/>
        <w:rPr>
          <w:rFonts w:cs="Times New Roman"/>
          <w:b/>
          <w:noProof/>
          <w:szCs w:val="24"/>
        </w:rPr>
      </w:pPr>
      <w:r w:rsidRPr="005E3EBC">
        <w:rPr>
          <w:rFonts w:cs="Times New Roman"/>
          <w:b/>
          <w:noProof/>
          <w:szCs w:val="24"/>
        </w:rPr>
        <w:t>3.</w:t>
      </w:r>
    </w:p>
    <w:p w:rsidR="004D55B6" w:rsidRPr="00AC2A7E" w:rsidRDefault="00B23AF8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siltumapgādes sabiedrisko pakalpojumu līguma slēgšanu ar   pašvaldības SIA “MS siltums” (Meņģeles pagasts, Ķeipenes pagasts, Lauberes pagasts) un grozījumu Ogres novada pašvaldības domes 2018. gada 18. janvāra lēmumā</w:t>
      </w:r>
    </w:p>
    <w:p w:rsidR="004D55B6" w:rsidRDefault="00B23AF8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Edgars Asars</w:t>
      </w:r>
    </w:p>
    <w:p w:rsidR="004D55B6" w:rsidRPr="00AC2A7E" w:rsidRDefault="004D55B6" w:rsidP="004D55B6">
      <w:pPr>
        <w:rPr>
          <w:rStyle w:val="IntenseReference"/>
          <w:rFonts w:cs="Times New Roman"/>
          <w:color w:val="auto"/>
          <w:szCs w:val="24"/>
        </w:rPr>
      </w:pPr>
    </w:p>
    <w:p w:rsidR="004D55B6" w:rsidRDefault="00B23AF8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(Artūrs Mangulis, Ilmārs Zemnieks, Jānis Iklāvs, Rūdolfs Kudļa), "Pret" – nav, "Atturas" – nav</w:t>
      </w:r>
      <w:r w:rsidR="00BB5052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t>Reģionālās attīstības jautājumu komiteja</w:t>
      </w:r>
      <w:r w:rsidRPr="004F2277">
        <w:rPr>
          <w:rFonts w:cs="Times New Roman"/>
          <w:b/>
          <w:szCs w:val="24"/>
        </w:rPr>
        <w:t xml:space="preserve"> NOLEMJ: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</w:p>
    <w:p w:rsidR="00DF6BC8" w:rsidRPr="00AC2A7E" w:rsidRDefault="005E3EBC" w:rsidP="00F7222F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lastRenderedPageBreak/>
        <w:t>Atbalstīt sagatavoto lēmuma projektu un iesniegt izskatīšanai Ogres novada domē.</w:t>
      </w:r>
    </w:p>
    <w:p w:rsidR="00042EE1" w:rsidRDefault="00042EE1" w:rsidP="005E3EBC">
      <w:pPr>
        <w:jc w:val="center"/>
        <w:rPr>
          <w:rFonts w:cs="Times New Roman"/>
          <w:b/>
          <w:noProof/>
          <w:szCs w:val="24"/>
        </w:rPr>
      </w:pPr>
    </w:p>
    <w:p w:rsidR="004D55B6" w:rsidRPr="005E3EBC" w:rsidRDefault="005E3EBC" w:rsidP="005E3EBC">
      <w:pPr>
        <w:jc w:val="center"/>
        <w:rPr>
          <w:rFonts w:cs="Times New Roman"/>
          <w:b/>
          <w:noProof/>
          <w:szCs w:val="24"/>
        </w:rPr>
      </w:pPr>
      <w:r w:rsidRPr="005E3EBC">
        <w:rPr>
          <w:rFonts w:cs="Times New Roman"/>
          <w:b/>
          <w:noProof/>
          <w:szCs w:val="24"/>
        </w:rPr>
        <w:t>4.</w:t>
      </w:r>
    </w:p>
    <w:p w:rsidR="004D55B6" w:rsidRPr="00AC2A7E" w:rsidRDefault="00B23AF8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siltumapgādes sabiedrisko pakalpojumu līguma slēgšanu ar   pašvaldības SIA “MS siltums” (Ogres pilsēta, Madlienas pagasts, Suntažu pagasts)</w:t>
      </w:r>
    </w:p>
    <w:p w:rsidR="004D55B6" w:rsidRDefault="00B23AF8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Edgars Asars</w:t>
      </w:r>
    </w:p>
    <w:p w:rsidR="00CB2D18" w:rsidRDefault="00CB2D18" w:rsidP="005E3EBC">
      <w:pPr>
        <w:jc w:val="both"/>
        <w:rPr>
          <w:rFonts w:cs="Times New Roman"/>
          <w:szCs w:val="24"/>
        </w:rPr>
      </w:pPr>
    </w:p>
    <w:p w:rsidR="004D55B6" w:rsidRDefault="00B23AF8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(Artūrs Mangulis, Ilmārs Zemnieks, Jānis Iklāvs, Rūdolfs Kudļa), "Pret" – nav, "Atturas" – nav</w:t>
      </w:r>
      <w:r w:rsidR="00BB5052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t>Reģionālās attīstības jautājumu komiteja</w:t>
      </w:r>
      <w:r w:rsidRPr="004F2277">
        <w:rPr>
          <w:rFonts w:cs="Times New Roman"/>
          <w:b/>
          <w:szCs w:val="24"/>
        </w:rPr>
        <w:t xml:space="preserve"> NOLEMJ: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</w:p>
    <w:p w:rsidR="004D55B6" w:rsidRPr="00DF6BC8" w:rsidRDefault="005E3EBC" w:rsidP="00DF6BC8">
      <w:pPr>
        <w:jc w:val="center"/>
        <w:rPr>
          <w:rStyle w:val="IntenseReference"/>
          <w:rFonts w:cs="Times New Roman"/>
          <w:bCs w:val="0"/>
          <w:smallCaps w:val="0"/>
          <w:color w:val="000000"/>
          <w:spacing w:val="0"/>
          <w:szCs w:val="24"/>
        </w:rPr>
      </w:pPr>
      <w:r w:rsidRPr="004F2277">
        <w:rPr>
          <w:rFonts w:cs="Times New Roman"/>
          <w:szCs w:val="24"/>
        </w:rPr>
        <w:t>Atbalstīt sagatavoto lēmuma projektu un iesniegt izskatīšanai Ogres novada domē.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4D55B6" w:rsidRPr="005E3EBC" w:rsidRDefault="005E3EBC" w:rsidP="005E3EBC">
      <w:pPr>
        <w:jc w:val="center"/>
        <w:rPr>
          <w:rFonts w:cs="Times New Roman"/>
          <w:b/>
          <w:noProof/>
          <w:szCs w:val="24"/>
        </w:rPr>
      </w:pPr>
      <w:r w:rsidRPr="005E3EBC">
        <w:rPr>
          <w:rFonts w:cs="Times New Roman"/>
          <w:b/>
          <w:noProof/>
          <w:szCs w:val="24"/>
        </w:rPr>
        <w:t>5.</w:t>
      </w:r>
    </w:p>
    <w:p w:rsidR="004D55B6" w:rsidRPr="00AC2A7E" w:rsidRDefault="00B23AF8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būves nojaukšanu  nekustamajā īpašumā “Imantas”, Suntažos, Suntažu pag.,  Ogres nov.</w:t>
      </w:r>
    </w:p>
    <w:p w:rsidR="004D55B6" w:rsidRDefault="00B23AF8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Valdis Ancāns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B23AF8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(Artūrs Mangulis, Ilmārs Zemnieks, Jānis Iklāvs, Rūdolfs Kudļa), "Pret" – nav, "Atturas" – nav</w:t>
      </w:r>
      <w:r w:rsidR="00BB5052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t>Reģionālās attīstības jautājumu komiteja</w:t>
      </w:r>
      <w:r w:rsidRPr="004F2277">
        <w:rPr>
          <w:rFonts w:cs="Times New Roman"/>
          <w:b/>
          <w:szCs w:val="24"/>
        </w:rPr>
        <w:t xml:space="preserve"> NOLEMJ: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</w:p>
    <w:p w:rsidR="00B35BC8" w:rsidRDefault="005E3EBC" w:rsidP="00DF6BC8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t>Atbalstīt sagatavoto lēmuma projektu un iesniegt izskatīšanai Ogres novada domē.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4D55B6" w:rsidRPr="005E3EBC" w:rsidRDefault="005E3EBC" w:rsidP="005E3EBC">
      <w:pPr>
        <w:jc w:val="center"/>
        <w:rPr>
          <w:rFonts w:cs="Times New Roman"/>
          <w:b/>
          <w:noProof/>
          <w:szCs w:val="24"/>
        </w:rPr>
      </w:pPr>
      <w:r w:rsidRPr="005E3EBC">
        <w:rPr>
          <w:rFonts w:cs="Times New Roman"/>
          <w:b/>
          <w:noProof/>
          <w:szCs w:val="24"/>
        </w:rPr>
        <w:t>6.</w:t>
      </w:r>
    </w:p>
    <w:p w:rsidR="004D55B6" w:rsidRPr="00AC2A7E" w:rsidRDefault="00B23AF8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rūpnieciskās zvejas pašpatēriņam tiesību nomu Ogres novada  administratīvajā teritorijā</w:t>
      </w:r>
    </w:p>
    <w:p w:rsidR="004D55B6" w:rsidRDefault="00B23AF8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Iveta Štāle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B23AF8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4 balsīm "Par" (Artūrs Mangulis, Ilmārs Zemnieks, Jānis Iklāvs, Rūdolfs Kudļa), "Pret" – nav, "Atturas" – nav</w:t>
      </w:r>
      <w:r w:rsidR="00BB5052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t>Reģionālās attīstības jautājumu komiteja</w:t>
      </w:r>
      <w:r w:rsidRPr="004F2277">
        <w:rPr>
          <w:rFonts w:cs="Times New Roman"/>
          <w:b/>
          <w:szCs w:val="24"/>
        </w:rPr>
        <w:t xml:space="preserve"> NOLEMJ:</w:t>
      </w:r>
    </w:p>
    <w:p w:rsidR="005E3EBC" w:rsidRPr="004F2277" w:rsidRDefault="005E3EBC" w:rsidP="005E3EBC">
      <w:pPr>
        <w:jc w:val="center"/>
        <w:rPr>
          <w:rFonts w:cs="Times New Roman"/>
          <w:b/>
          <w:szCs w:val="24"/>
        </w:rPr>
      </w:pPr>
    </w:p>
    <w:p w:rsidR="00B35BC8" w:rsidRDefault="005E3EBC" w:rsidP="00F7222F">
      <w:pPr>
        <w:jc w:val="center"/>
        <w:rPr>
          <w:rFonts w:cs="Times New Roman"/>
          <w:b/>
          <w:szCs w:val="24"/>
        </w:rPr>
      </w:pPr>
      <w:r w:rsidRPr="004F2277">
        <w:rPr>
          <w:rFonts w:cs="Times New Roman"/>
          <w:szCs w:val="24"/>
        </w:rPr>
        <w:t>Atbalstīt sagatavoto lēmuma projektu un iesniegt izskatīšanai Ogres novada domē.</w:t>
      </w:r>
    </w:p>
    <w:p w:rsidR="00E037F8" w:rsidRDefault="00E037F8" w:rsidP="00285356">
      <w:pPr>
        <w:jc w:val="both"/>
        <w:rPr>
          <w:rFonts w:cs="Times New Roman"/>
          <w:color w:val="auto"/>
        </w:rPr>
      </w:pPr>
    </w:p>
    <w:p w:rsidR="00E037F8" w:rsidRDefault="00E037F8" w:rsidP="00A17AB8">
      <w:pPr>
        <w:ind w:firstLine="142"/>
        <w:jc w:val="both"/>
        <w:rPr>
          <w:rFonts w:cs="Times New Roman"/>
          <w:color w:val="auto"/>
        </w:rPr>
      </w:pPr>
    </w:p>
    <w:p w:rsidR="00B30C79" w:rsidRPr="00A17AB8" w:rsidRDefault="00B23AF8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BB5052">
        <w:rPr>
          <w:rFonts w:cs="Times New Roman"/>
          <w:color w:val="auto"/>
        </w:rPr>
        <w:t>10.30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335341">
        <w:tc>
          <w:tcPr>
            <w:tcW w:w="6048" w:type="dxa"/>
          </w:tcPr>
          <w:p w:rsidR="00BB3B39" w:rsidRPr="00CD65F2" w:rsidRDefault="00B23AF8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5E3EBC" w:rsidRPr="004F2277">
              <w:rPr>
                <w:rFonts w:cs="Times New Roman"/>
                <w:szCs w:val="24"/>
              </w:rPr>
              <w:t>Reģionālās attīstības jautājumu komiteja</w:t>
            </w:r>
            <w:r w:rsidR="005E3EBC">
              <w:rPr>
                <w:rFonts w:cs="Times New Roman"/>
                <w:szCs w:val="24"/>
              </w:rPr>
              <w:t>s priekšsēdētājs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335341" w:rsidTr="00DE4B3D">
              <w:tc>
                <w:tcPr>
                  <w:tcW w:w="4032" w:type="dxa"/>
                </w:tcPr>
                <w:p w:rsidR="00FC4841" w:rsidRPr="00657055" w:rsidRDefault="00B23AF8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5E3EBC"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5E3EBC" w:rsidRDefault="00B23AF8" w:rsidP="00FB5D72">
            <w:pPr>
              <w:jc w:val="righ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</w:p>
          <w:p w:rsidR="00791178" w:rsidRPr="004D55B6" w:rsidRDefault="004D55B6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4D55B6">
              <w:rPr>
                <w:rFonts w:cs="Times New Roman"/>
                <w:noProof/>
                <w:color w:val="auto"/>
                <w:szCs w:val="24"/>
              </w:rPr>
              <w:t>Artūrs Mangulis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49126A" w:rsidRPr="00657055" w:rsidRDefault="005E3EBC" w:rsidP="005E3EBC">
            <w:pPr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</w:t>
            </w:r>
            <w:r w:rsidR="00B23AF8"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FC4841" w:rsidRDefault="00FC4841" w:rsidP="002221B8">
      <w:pPr>
        <w:tabs>
          <w:tab w:val="left" w:pos="6018"/>
        </w:tabs>
        <w:rPr>
          <w:rFonts w:cs="Times New Roman"/>
        </w:rPr>
      </w:pPr>
    </w:p>
    <w:p w:rsidR="00BB5052" w:rsidRDefault="00BB5052" w:rsidP="00BB5052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BB5052" w:rsidRPr="00C51C8F" w:rsidRDefault="00BB5052" w:rsidP="00BB5052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BB5052" w:rsidRPr="00C51C8F" w:rsidRDefault="00BB5052" w:rsidP="00BB5052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BB5052" w:rsidRPr="00E74E1B" w:rsidRDefault="00BB5052" w:rsidP="002221B8">
      <w:pPr>
        <w:tabs>
          <w:tab w:val="left" w:pos="6018"/>
        </w:tabs>
        <w:rPr>
          <w:rFonts w:cs="Times New Roman"/>
        </w:rPr>
      </w:pPr>
    </w:p>
    <w:sectPr w:rsidR="00BB5052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AF" w:rsidRDefault="00600DAF">
      <w:r>
        <w:separator/>
      </w:r>
    </w:p>
  </w:endnote>
  <w:endnote w:type="continuationSeparator" w:id="0">
    <w:p w:rsidR="00600DAF" w:rsidRDefault="006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6B" w:rsidRDefault="00B23AF8" w:rsidP="00204A25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>Ogres novada pašvaldības</w:t>
    </w:r>
    <w:r w:rsidR="003C694E">
      <w:rPr>
        <w:sz w:val="20"/>
      </w:rPr>
      <w:t xml:space="preserve"> </w:t>
    </w:r>
    <w:r w:rsidR="00147812" w:rsidRPr="00147812">
      <w:rPr>
        <w:sz w:val="20"/>
      </w:rPr>
      <w:t xml:space="preserve">Reģionālās attīstības jautājumu </w:t>
    </w:r>
    <w:r w:rsidR="00F90EE6">
      <w:rPr>
        <w:sz w:val="20"/>
      </w:rPr>
      <w:t>komitejas</w:t>
    </w:r>
    <w:r>
      <w:rPr>
        <w:sz w:val="20"/>
      </w:rPr>
      <w:t xml:space="preserve"> </w:t>
    </w:r>
    <w:r w:rsidR="002B38A6" w:rsidRPr="002B38A6">
      <w:rPr>
        <w:noProof/>
        <w:sz w:val="20"/>
      </w:rPr>
      <w:t>20.04.2023</w:t>
    </w:r>
    <w:r w:rsidR="002B38A6">
      <w:rPr>
        <w:sz w:val="20"/>
      </w:rPr>
      <w:t xml:space="preserve">. </w:t>
    </w:r>
    <w:r w:rsidR="00204A25">
      <w:rPr>
        <w:sz w:val="20"/>
      </w:rPr>
      <w:t>S</w:t>
    </w:r>
    <w:r>
      <w:rPr>
        <w:sz w:val="20"/>
      </w:rPr>
      <w:t>ēdes</w:t>
    </w:r>
    <w:r w:rsidR="00204A25">
      <w:rPr>
        <w:sz w:val="20"/>
      </w:rPr>
      <w:t xml:space="preserve"> </w:t>
    </w:r>
    <w:r>
      <w:rPr>
        <w:sz w:val="20"/>
      </w:rPr>
      <w:t>protokols Nr.</w:t>
    </w:r>
    <w:r w:rsidR="002B38A6" w:rsidRPr="002B38A6">
      <w:rPr>
        <w:noProof/>
        <w:sz w:val="20"/>
      </w:rPr>
      <w:t>4</w:t>
    </w:r>
  </w:p>
  <w:p w:rsidR="00D22D6B" w:rsidRDefault="00B23AF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12C62">
      <w:rPr>
        <w:noProof/>
      </w:rPr>
      <w:t>3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12C62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AF" w:rsidRDefault="00600DAF">
      <w:r>
        <w:separator/>
      </w:r>
    </w:p>
  </w:footnote>
  <w:footnote w:type="continuationSeparator" w:id="0">
    <w:p w:rsidR="00600DAF" w:rsidRDefault="006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82403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0071B0">
      <w:numFmt w:val="none"/>
      <w:lvlText w:val=""/>
      <w:lvlJc w:val="left"/>
      <w:pPr>
        <w:tabs>
          <w:tab w:val="num" w:pos="360"/>
        </w:tabs>
      </w:pPr>
    </w:lvl>
    <w:lvl w:ilvl="2" w:tplc="0864369E">
      <w:numFmt w:val="none"/>
      <w:lvlText w:val=""/>
      <w:lvlJc w:val="left"/>
      <w:pPr>
        <w:tabs>
          <w:tab w:val="num" w:pos="360"/>
        </w:tabs>
      </w:pPr>
    </w:lvl>
    <w:lvl w:ilvl="3" w:tplc="A91E8010">
      <w:numFmt w:val="none"/>
      <w:lvlText w:val=""/>
      <w:lvlJc w:val="left"/>
      <w:pPr>
        <w:tabs>
          <w:tab w:val="num" w:pos="360"/>
        </w:tabs>
      </w:pPr>
    </w:lvl>
    <w:lvl w:ilvl="4" w:tplc="88D03D86">
      <w:numFmt w:val="none"/>
      <w:lvlText w:val=""/>
      <w:lvlJc w:val="left"/>
      <w:pPr>
        <w:tabs>
          <w:tab w:val="num" w:pos="360"/>
        </w:tabs>
      </w:pPr>
    </w:lvl>
    <w:lvl w:ilvl="5" w:tplc="ABFECC00">
      <w:numFmt w:val="none"/>
      <w:lvlText w:val=""/>
      <w:lvlJc w:val="left"/>
      <w:pPr>
        <w:tabs>
          <w:tab w:val="num" w:pos="360"/>
        </w:tabs>
      </w:pPr>
    </w:lvl>
    <w:lvl w:ilvl="6" w:tplc="969AF9B4">
      <w:numFmt w:val="none"/>
      <w:lvlText w:val=""/>
      <w:lvlJc w:val="left"/>
      <w:pPr>
        <w:tabs>
          <w:tab w:val="num" w:pos="360"/>
        </w:tabs>
      </w:pPr>
    </w:lvl>
    <w:lvl w:ilvl="7" w:tplc="31F0475E">
      <w:numFmt w:val="none"/>
      <w:lvlText w:val=""/>
      <w:lvlJc w:val="left"/>
      <w:pPr>
        <w:tabs>
          <w:tab w:val="num" w:pos="360"/>
        </w:tabs>
      </w:pPr>
    </w:lvl>
    <w:lvl w:ilvl="8" w:tplc="32D0CAC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7A242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F6F4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8836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88C11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7899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59C09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296E23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FEDA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86E73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BB80B2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0E81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096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E82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A9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C49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0B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52F0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5C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6520E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2907940" w:tentative="1">
      <w:start w:val="1"/>
      <w:numFmt w:val="lowerLetter"/>
      <w:lvlText w:val="%2."/>
      <w:lvlJc w:val="left"/>
      <w:pPr>
        <w:ind w:left="1789" w:hanging="360"/>
      </w:pPr>
    </w:lvl>
    <w:lvl w:ilvl="2" w:tplc="F9ACFBB2" w:tentative="1">
      <w:start w:val="1"/>
      <w:numFmt w:val="lowerRoman"/>
      <w:lvlText w:val="%3."/>
      <w:lvlJc w:val="right"/>
      <w:pPr>
        <w:ind w:left="2509" w:hanging="180"/>
      </w:pPr>
    </w:lvl>
    <w:lvl w:ilvl="3" w:tplc="A04E7A62" w:tentative="1">
      <w:start w:val="1"/>
      <w:numFmt w:val="decimal"/>
      <w:lvlText w:val="%4."/>
      <w:lvlJc w:val="left"/>
      <w:pPr>
        <w:ind w:left="3229" w:hanging="360"/>
      </w:pPr>
    </w:lvl>
    <w:lvl w:ilvl="4" w:tplc="82240A40" w:tentative="1">
      <w:start w:val="1"/>
      <w:numFmt w:val="lowerLetter"/>
      <w:lvlText w:val="%5."/>
      <w:lvlJc w:val="left"/>
      <w:pPr>
        <w:ind w:left="3949" w:hanging="360"/>
      </w:pPr>
    </w:lvl>
    <w:lvl w:ilvl="5" w:tplc="BCE06E34" w:tentative="1">
      <w:start w:val="1"/>
      <w:numFmt w:val="lowerRoman"/>
      <w:lvlText w:val="%6."/>
      <w:lvlJc w:val="right"/>
      <w:pPr>
        <w:ind w:left="4669" w:hanging="180"/>
      </w:pPr>
    </w:lvl>
    <w:lvl w:ilvl="6" w:tplc="4EDCA2E8" w:tentative="1">
      <w:start w:val="1"/>
      <w:numFmt w:val="decimal"/>
      <w:lvlText w:val="%7."/>
      <w:lvlJc w:val="left"/>
      <w:pPr>
        <w:ind w:left="5389" w:hanging="360"/>
      </w:pPr>
    </w:lvl>
    <w:lvl w:ilvl="7" w:tplc="22EC132A" w:tentative="1">
      <w:start w:val="1"/>
      <w:numFmt w:val="lowerLetter"/>
      <w:lvlText w:val="%8."/>
      <w:lvlJc w:val="left"/>
      <w:pPr>
        <w:ind w:left="6109" w:hanging="360"/>
      </w:pPr>
    </w:lvl>
    <w:lvl w:ilvl="8" w:tplc="8C32F03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A4C8397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D02B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2AE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A63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EAE6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A6A2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70D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21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EEF9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1D68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6C6CB3A" w:tentative="1">
      <w:start w:val="1"/>
      <w:numFmt w:val="lowerLetter"/>
      <w:lvlText w:val="%2."/>
      <w:lvlJc w:val="left"/>
      <w:pPr>
        <w:ind w:left="1800" w:hanging="360"/>
      </w:pPr>
    </w:lvl>
    <w:lvl w:ilvl="2" w:tplc="20DCDB02" w:tentative="1">
      <w:start w:val="1"/>
      <w:numFmt w:val="lowerRoman"/>
      <w:lvlText w:val="%3."/>
      <w:lvlJc w:val="right"/>
      <w:pPr>
        <w:ind w:left="2520" w:hanging="180"/>
      </w:pPr>
    </w:lvl>
    <w:lvl w:ilvl="3" w:tplc="9B2A2076" w:tentative="1">
      <w:start w:val="1"/>
      <w:numFmt w:val="decimal"/>
      <w:lvlText w:val="%4."/>
      <w:lvlJc w:val="left"/>
      <w:pPr>
        <w:ind w:left="3240" w:hanging="360"/>
      </w:pPr>
    </w:lvl>
    <w:lvl w:ilvl="4" w:tplc="C1881DA4" w:tentative="1">
      <w:start w:val="1"/>
      <w:numFmt w:val="lowerLetter"/>
      <w:lvlText w:val="%5."/>
      <w:lvlJc w:val="left"/>
      <w:pPr>
        <w:ind w:left="3960" w:hanging="360"/>
      </w:pPr>
    </w:lvl>
    <w:lvl w:ilvl="5" w:tplc="88EC55DE" w:tentative="1">
      <w:start w:val="1"/>
      <w:numFmt w:val="lowerRoman"/>
      <w:lvlText w:val="%6."/>
      <w:lvlJc w:val="right"/>
      <w:pPr>
        <w:ind w:left="4680" w:hanging="180"/>
      </w:pPr>
    </w:lvl>
    <w:lvl w:ilvl="6" w:tplc="B23421BE" w:tentative="1">
      <w:start w:val="1"/>
      <w:numFmt w:val="decimal"/>
      <w:lvlText w:val="%7."/>
      <w:lvlJc w:val="left"/>
      <w:pPr>
        <w:ind w:left="5400" w:hanging="360"/>
      </w:pPr>
    </w:lvl>
    <w:lvl w:ilvl="7" w:tplc="F52C5C4C" w:tentative="1">
      <w:start w:val="1"/>
      <w:numFmt w:val="lowerLetter"/>
      <w:lvlText w:val="%8."/>
      <w:lvlJc w:val="left"/>
      <w:pPr>
        <w:ind w:left="6120" w:hanging="360"/>
      </w:pPr>
    </w:lvl>
    <w:lvl w:ilvl="8" w:tplc="52CE3F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BA945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AF6DBE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3078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49024FC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5896E5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4F8281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8405F4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2E18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66DC6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8994738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9BEA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947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E46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0D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BE93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0D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8E1C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B626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FCD65EE6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183C3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6E1C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6A0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CD0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961E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C2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E5D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424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62EC6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28336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1ABAB38E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D6C4D7B0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16EA8E72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5364B05A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FCE8190C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68AAD218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929C00D6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7E700DC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048EE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E4E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F0B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6EDF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4E7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F88C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A4B4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44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0C0C9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5AE2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9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8A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6E9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CC75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483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A87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94EE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AB60F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FAE9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28068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BCAA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D6C04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68C19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A1C25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7C57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4A09F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56F0AD8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DD1E7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92C3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ECA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60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984F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52C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EC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C66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B49413F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2263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8498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BA7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A2B4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A69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4C8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EA5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640C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0F965E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E767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D050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904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87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8E5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32C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E6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2E0D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2968FB5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500401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1CEEC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EEC7C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AFED19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682CD9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2EB1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9AACE4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53A72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3A2635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4A3620" w:tentative="1">
      <w:start w:val="1"/>
      <w:numFmt w:val="lowerLetter"/>
      <w:lvlText w:val="%2."/>
      <w:lvlJc w:val="left"/>
      <w:pPr>
        <w:ind w:left="1080" w:hanging="360"/>
      </w:pPr>
    </w:lvl>
    <w:lvl w:ilvl="2" w:tplc="EE0E3F2E" w:tentative="1">
      <w:start w:val="1"/>
      <w:numFmt w:val="lowerRoman"/>
      <w:lvlText w:val="%3."/>
      <w:lvlJc w:val="right"/>
      <w:pPr>
        <w:ind w:left="1800" w:hanging="180"/>
      </w:pPr>
    </w:lvl>
    <w:lvl w:ilvl="3" w:tplc="43F8E69A" w:tentative="1">
      <w:start w:val="1"/>
      <w:numFmt w:val="decimal"/>
      <w:lvlText w:val="%4."/>
      <w:lvlJc w:val="left"/>
      <w:pPr>
        <w:ind w:left="2520" w:hanging="360"/>
      </w:pPr>
    </w:lvl>
    <w:lvl w:ilvl="4" w:tplc="5370558C" w:tentative="1">
      <w:start w:val="1"/>
      <w:numFmt w:val="lowerLetter"/>
      <w:lvlText w:val="%5."/>
      <w:lvlJc w:val="left"/>
      <w:pPr>
        <w:ind w:left="3240" w:hanging="360"/>
      </w:pPr>
    </w:lvl>
    <w:lvl w:ilvl="5" w:tplc="3216DC7A" w:tentative="1">
      <w:start w:val="1"/>
      <w:numFmt w:val="lowerRoman"/>
      <w:lvlText w:val="%6."/>
      <w:lvlJc w:val="right"/>
      <w:pPr>
        <w:ind w:left="3960" w:hanging="180"/>
      </w:pPr>
    </w:lvl>
    <w:lvl w:ilvl="6" w:tplc="E5AC8D92" w:tentative="1">
      <w:start w:val="1"/>
      <w:numFmt w:val="decimal"/>
      <w:lvlText w:val="%7."/>
      <w:lvlJc w:val="left"/>
      <w:pPr>
        <w:ind w:left="4680" w:hanging="360"/>
      </w:pPr>
    </w:lvl>
    <w:lvl w:ilvl="7" w:tplc="B21C5202" w:tentative="1">
      <w:start w:val="1"/>
      <w:numFmt w:val="lowerLetter"/>
      <w:lvlText w:val="%8."/>
      <w:lvlJc w:val="left"/>
      <w:pPr>
        <w:ind w:left="5400" w:hanging="360"/>
      </w:pPr>
    </w:lvl>
    <w:lvl w:ilvl="8" w:tplc="825C7B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5BF2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4C5C2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1D582FC0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21FE5030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B1EC2732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8DAE52E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A312851A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BE262970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0C2524E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16063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9294C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1E4E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DE9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61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42B2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2B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05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86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2E4C62A4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A1DAD1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E66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44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47D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0437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CDE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60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66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8AFC745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47A81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EA7C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0D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84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CB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36C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4BC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163F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39ACD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D98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90C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00D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CC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C01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72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521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54B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483CB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4823A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8A1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38B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7C12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ECEB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34FE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C434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524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8CF034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3E64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D8E212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FAEC2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5069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D47C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BAAB96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7F8CD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0CAB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FAE27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6343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8E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645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49D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2F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2A0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362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D41A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77CC3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3CA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AF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627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AE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A88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EC7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C13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04B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C3063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80C2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3404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9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A1E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18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306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6FB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363C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6764D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6C54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30D4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08583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A2CD6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52A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B044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022034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98DF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9D74F43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6643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A1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487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84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9A1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DA5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BAD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F68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83723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165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F8D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C3F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0D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F875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30A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4E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67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FD7AB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9502E5AC" w:tentative="1">
      <w:start w:val="1"/>
      <w:numFmt w:val="lowerLetter"/>
      <w:lvlText w:val="%2."/>
      <w:lvlJc w:val="left"/>
      <w:pPr>
        <w:ind w:left="1440" w:hanging="360"/>
      </w:pPr>
    </w:lvl>
    <w:lvl w:ilvl="2" w:tplc="A01006A4" w:tentative="1">
      <w:start w:val="1"/>
      <w:numFmt w:val="lowerRoman"/>
      <w:lvlText w:val="%3."/>
      <w:lvlJc w:val="right"/>
      <w:pPr>
        <w:ind w:left="2160" w:hanging="180"/>
      </w:pPr>
    </w:lvl>
    <w:lvl w:ilvl="3" w:tplc="2B4A16B0" w:tentative="1">
      <w:start w:val="1"/>
      <w:numFmt w:val="decimal"/>
      <w:lvlText w:val="%4."/>
      <w:lvlJc w:val="left"/>
      <w:pPr>
        <w:ind w:left="2880" w:hanging="360"/>
      </w:pPr>
    </w:lvl>
    <w:lvl w:ilvl="4" w:tplc="C23ACA84" w:tentative="1">
      <w:start w:val="1"/>
      <w:numFmt w:val="lowerLetter"/>
      <w:lvlText w:val="%5."/>
      <w:lvlJc w:val="left"/>
      <w:pPr>
        <w:ind w:left="3600" w:hanging="360"/>
      </w:pPr>
    </w:lvl>
    <w:lvl w:ilvl="5" w:tplc="CC1E562E" w:tentative="1">
      <w:start w:val="1"/>
      <w:numFmt w:val="lowerRoman"/>
      <w:lvlText w:val="%6."/>
      <w:lvlJc w:val="right"/>
      <w:pPr>
        <w:ind w:left="4320" w:hanging="180"/>
      </w:pPr>
    </w:lvl>
    <w:lvl w:ilvl="6" w:tplc="8AA68AD6" w:tentative="1">
      <w:start w:val="1"/>
      <w:numFmt w:val="decimal"/>
      <w:lvlText w:val="%7."/>
      <w:lvlJc w:val="left"/>
      <w:pPr>
        <w:ind w:left="5040" w:hanging="360"/>
      </w:pPr>
    </w:lvl>
    <w:lvl w:ilvl="7" w:tplc="D40A3630" w:tentative="1">
      <w:start w:val="1"/>
      <w:numFmt w:val="lowerLetter"/>
      <w:lvlText w:val="%8."/>
      <w:lvlJc w:val="left"/>
      <w:pPr>
        <w:ind w:left="5760" w:hanging="360"/>
      </w:pPr>
    </w:lvl>
    <w:lvl w:ilvl="8" w:tplc="476C8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8730BB66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A8F65782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94DC1EB0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9FE803A2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CC905E6E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1958AA90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D952CC5A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1034067E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75F0EAF2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E60AA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10276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A500993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2BB0578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BDC65A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A80C4558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D1DA242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B816BDE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555ADAE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3BB01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A2C819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5E38D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96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3252B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84CA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DD618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B067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F744FC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B6102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60D9B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C82499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768AEC6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4EE5988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339664C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8946FD4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7C403D56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8E00356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8222C5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325BE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FDD0BAF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B85AE94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F4C229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6BFAC76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A93849A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C0DA1E9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18E692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A238D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168B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C03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D24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5025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30C6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681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0E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761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975E5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360B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CA05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67B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50A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80A2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FE61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D44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BEFD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42029C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8B4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AEA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FAC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CAB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A662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24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C6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006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4A16C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C8B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DCE0A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1E0FB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93E4E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3CF8D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5EAE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B8EBE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9A0D6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2CD0AA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A5588B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623A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E6F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653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67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0A8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54F5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802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FBEE8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90A7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41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EB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CC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C65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785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26EF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0C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C5B66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24DA9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D244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94919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87A77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34CE47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3CE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36AE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927F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CC1AA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110F2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8A5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EF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6CA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361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C1B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2B7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6FAECC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7261A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7CA4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1C9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705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389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922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94E6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CA96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F642D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F83B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096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18B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64B9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9CEB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ECB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2DA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8F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C4405EF2">
      <w:start w:val="1"/>
      <w:numFmt w:val="decimal"/>
      <w:lvlText w:val="%1."/>
      <w:lvlJc w:val="left"/>
      <w:pPr>
        <w:ind w:left="720" w:hanging="360"/>
      </w:pPr>
    </w:lvl>
    <w:lvl w:ilvl="1" w:tplc="06623154" w:tentative="1">
      <w:start w:val="1"/>
      <w:numFmt w:val="lowerLetter"/>
      <w:lvlText w:val="%2."/>
      <w:lvlJc w:val="left"/>
      <w:pPr>
        <w:ind w:left="1440" w:hanging="360"/>
      </w:pPr>
    </w:lvl>
    <w:lvl w:ilvl="2" w:tplc="B4D4C108">
      <w:start w:val="1"/>
      <w:numFmt w:val="lowerRoman"/>
      <w:lvlText w:val="%3."/>
      <w:lvlJc w:val="right"/>
      <w:pPr>
        <w:ind w:left="2160" w:hanging="180"/>
      </w:pPr>
    </w:lvl>
    <w:lvl w:ilvl="3" w:tplc="0AFCB646" w:tentative="1">
      <w:start w:val="1"/>
      <w:numFmt w:val="decimal"/>
      <w:lvlText w:val="%4."/>
      <w:lvlJc w:val="left"/>
      <w:pPr>
        <w:ind w:left="2880" w:hanging="360"/>
      </w:pPr>
    </w:lvl>
    <w:lvl w:ilvl="4" w:tplc="4C166DCA" w:tentative="1">
      <w:start w:val="1"/>
      <w:numFmt w:val="lowerLetter"/>
      <w:lvlText w:val="%5."/>
      <w:lvlJc w:val="left"/>
      <w:pPr>
        <w:ind w:left="3600" w:hanging="360"/>
      </w:pPr>
    </w:lvl>
    <w:lvl w:ilvl="5" w:tplc="44EECF9C" w:tentative="1">
      <w:start w:val="1"/>
      <w:numFmt w:val="lowerRoman"/>
      <w:lvlText w:val="%6."/>
      <w:lvlJc w:val="right"/>
      <w:pPr>
        <w:ind w:left="4320" w:hanging="180"/>
      </w:pPr>
    </w:lvl>
    <w:lvl w:ilvl="6" w:tplc="4766775C" w:tentative="1">
      <w:start w:val="1"/>
      <w:numFmt w:val="decimal"/>
      <w:lvlText w:val="%7."/>
      <w:lvlJc w:val="left"/>
      <w:pPr>
        <w:ind w:left="5040" w:hanging="360"/>
      </w:pPr>
    </w:lvl>
    <w:lvl w:ilvl="7" w:tplc="67E2ADE2" w:tentative="1">
      <w:start w:val="1"/>
      <w:numFmt w:val="lowerLetter"/>
      <w:lvlText w:val="%8."/>
      <w:lvlJc w:val="left"/>
      <w:pPr>
        <w:ind w:left="5760" w:hanging="360"/>
      </w:pPr>
    </w:lvl>
    <w:lvl w:ilvl="8" w:tplc="48069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BF780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6E50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EB07EE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7A446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2E8B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E10C2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28D1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6EBFB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1FA273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0674F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AAEC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D803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969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4C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5AB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6C76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6689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98F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5C1408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26C6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F006E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724E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F4F1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35A2D6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A76A4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2F635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33E49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7B82B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D65196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5858B298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DF10E710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E7D0D23E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1E1EA7CE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3BAA48EA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AEB28DBA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7D268F88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C144D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1E60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0849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4C5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C37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0E8D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EAF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BAA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F0FC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34A2A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DC90E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CE0E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C664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68A93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83EFBC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F469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F4810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EA830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9306BB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D5C0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244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568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64A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76E3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E3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481B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452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9E7EB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C2C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CC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3AA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92C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90F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26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7ED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2E91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1F323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96802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94151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020BB9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EFAA71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210AFDC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4290F42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FF2E00E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A7C285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E1AC2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905E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D693E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24CF7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B626A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A0D7D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75CE4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612B4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5EF25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06F8D09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9F8E8A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D007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F2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A2A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0E5D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A4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29F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246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7B921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7BA842A" w:tentative="1">
      <w:start w:val="1"/>
      <w:numFmt w:val="lowerLetter"/>
      <w:lvlText w:val="%2."/>
      <w:lvlJc w:val="left"/>
      <w:pPr>
        <w:ind w:left="1800" w:hanging="360"/>
      </w:pPr>
    </w:lvl>
    <w:lvl w:ilvl="2" w:tplc="DFA8BD38" w:tentative="1">
      <w:start w:val="1"/>
      <w:numFmt w:val="lowerRoman"/>
      <w:lvlText w:val="%3."/>
      <w:lvlJc w:val="right"/>
      <w:pPr>
        <w:ind w:left="2520" w:hanging="180"/>
      </w:pPr>
    </w:lvl>
    <w:lvl w:ilvl="3" w:tplc="A43872D8" w:tentative="1">
      <w:start w:val="1"/>
      <w:numFmt w:val="decimal"/>
      <w:lvlText w:val="%4."/>
      <w:lvlJc w:val="left"/>
      <w:pPr>
        <w:ind w:left="3240" w:hanging="360"/>
      </w:pPr>
    </w:lvl>
    <w:lvl w:ilvl="4" w:tplc="585667FE" w:tentative="1">
      <w:start w:val="1"/>
      <w:numFmt w:val="lowerLetter"/>
      <w:lvlText w:val="%5."/>
      <w:lvlJc w:val="left"/>
      <w:pPr>
        <w:ind w:left="3960" w:hanging="360"/>
      </w:pPr>
    </w:lvl>
    <w:lvl w:ilvl="5" w:tplc="E92CF6EC" w:tentative="1">
      <w:start w:val="1"/>
      <w:numFmt w:val="lowerRoman"/>
      <w:lvlText w:val="%6."/>
      <w:lvlJc w:val="right"/>
      <w:pPr>
        <w:ind w:left="4680" w:hanging="180"/>
      </w:pPr>
    </w:lvl>
    <w:lvl w:ilvl="6" w:tplc="4558ABEA" w:tentative="1">
      <w:start w:val="1"/>
      <w:numFmt w:val="decimal"/>
      <w:lvlText w:val="%7."/>
      <w:lvlJc w:val="left"/>
      <w:pPr>
        <w:ind w:left="5400" w:hanging="360"/>
      </w:pPr>
    </w:lvl>
    <w:lvl w:ilvl="7" w:tplc="C6CC1A5C" w:tentative="1">
      <w:start w:val="1"/>
      <w:numFmt w:val="lowerLetter"/>
      <w:lvlText w:val="%8."/>
      <w:lvlJc w:val="left"/>
      <w:pPr>
        <w:ind w:left="6120" w:hanging="360"/>
      </w:pPr>
    </w:lvl>
    <w:lvl w:ilvl="8" w:tplc="9D02F3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1DB64E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16C38E" w:tentative="1">
      <w:start w:val="1"/>
      <w:numFmt w:val="lowerLetter"/>
      <w:lvlText w:val="%2."/>
      <w:lvlJc w:val="left"/>
      <w:pPr>
        <w:ind w:left="1440" w:hanging="360"/>
      </w:pPr>
    </w:lvl>
    <w:lvl w:ilvl="2" w:tplc="9ACCEDB8" w:tentative="1">
      <w:start w:val="1"/>
      <w:numFmt w:val="lowerRoman"/>
      <w:lvlText w:val="%3."/>
      <w:lvlJc w:val="right"/>
      <w:pPr>
        <w:ind w:left="2160" w:hanging="180"/>
      </w:pPr>
    </w:lvl>
    <w:lvl w:ilvl="3" w:tplc="54CC88F8" w:tentative="1">
      <w:start w:val="1"/>
      <w:numFmt w:val="decimal"/>
      <w:lvlText w:val="%4."/>
      <w:lvlJc w:val="left"/>
      <w:pPr>
        <w:ind w:left="2880" w:hanging="360"/>
      </w:pPr>
    </w:lvl>
    <w:lvl w:ilvl="4" w:tplc="292835B8" w:tentative="1">
      <w:start w:val="1"/>
      <w:numFmt w:val="lowerLetter"/>
      <w:lvlText w:val="%5."/>
      <w:lvlJc w:val="left"/>
      <w:pPr>
        <w:ind w:left="3600" w:hanging="360"/>
      </w:pPr>
    </w:lvl>
    <w:lvl w:ilvl="5" w:tplc="1F488A94" w:tentative="1">
      <w:start w:val="1"/>
      <w:numFmt w:val="lowerRoman"/>
      <w:lvlText w:val="%6."/>
      <w:lvlJc w:val="right"/>
      <w:pPr>
        <w:ind w:left="4320" w:hanging="180"/>
      </w:pPr>
    </w:lvl>
    <w:lvl w:ilvl="6" w:tplc="BAD05834" w:tentative="1">
      <w:start w:val="1"/>
      <w:numFmt w:val="decimal"/>
      <w:lvlText w:val="%7."/>
      <w:lvlJc w:val="left"/>
      <w:pPr>
        <w:ind w:left="5040" w:hanging="360"/>
      </w:pPr>
    </w:lvl>
    <w:lvl w:ilvl="7" w:tplc="18221FA8" w:tentative="1">
      <w:start w:val="1"/>
      <w:numFmt w:val="lowerLetter"/>
      <w:lvlText w:val="%8."/>
      <w:lvlJc w:val="left"/>
      <w:pPr>
        <w:ind w:left="5760" w:hanging="360"/>
      </w:pPr>
    </w:lvl>
    <w:lvl w:ilvl="8" w:tplc="FAC87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A8D44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632A2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1618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8E1B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A6CB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04B6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05E7E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C0B4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AE8E7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4F167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2A16A2" w:tentative="1">
      <w:start w:val="1"/>
      <w:numFmt w:val="lowerLetter"/>
      <w:lvlText w:val="%2."/>
      <w:lvlJc w:val="left"/>
      <w:pPr>
        <w:ind w:left="1440" w:hanging="360"/>
      </w:pPr>
    </w:lvl>
    <w:lvl w:ilvl="2" w:tplc="88F49328" w:tentative="1">
      <w:start w:val="1"/>
      <w:numFmt w:val="lowerRoman"/>
      <w:lvlText w:val="%3."/>
      <w:lvlJc w:val="right"/>
      <w:pPr>
        <w:ind w:left="2160" w:hanging="180"/>
      </w:pPr>
    </w:lvl>
    <w:lvl w:ilvl="3" w:tplc="FB2A0FF2" w:tentative="1">
      <w:start w:val="1"/>
      <w:numFmt w:val="decimal"/>
      <w:lvlText w:val="%4."/>
      <w:lvlJc w:val="left"/>
      <w:pPr>
        <w:ind w:left="2880" w:hanging="360"/>
      </w:pPr>
    </w:lvl>
    <w:lvl w:ilvl="4" w:tplc="1C567E90" w:tentative="1">
      <w:start w:val="1"/>
      <w:numFmt w:val="lowerLetter"/>
      <w:lvlText w:val="%5."/>
      <w:lvlJc w:val="left"/>
      <w:pPr>
        <w:ind w:left="3600" w:hanging="360"/>
      </w:pPr>
    </w:lvl>
    <w:lvl w:ilvl="5" w:tplc="EE2805E0" w:tentative="1">
      <w:start w:val="1"/>
      <w:numFmt w:val="lowerRoman"/>
      <w:lvlText w:val="%6."/>
      <w:lvlJc w:val="right"/>
      <w:pPr>
        <w:ind w:left="4320" w:hanging="180"/>
      </w:pPr>
    </w:lvl>
    <w:lvl w:ilvl="6" w:tplc="B2C0DF3C" w:tentative="1">
      <w:start w:val="1"/>
      <w:numFmt w:val="decimal"/>
      <w:lvlText w:val="%7."/>
      <w:lvlJc w:val="left"/>
      <w:pPr>
        <w:ind w:left="5040" w:hanging="360"/>
      </w:pPr>
    </w:lvl>
    <w:lvl w:ilvl="7" w:tplc="9A9A9434" w:tentative="1">
      <w:start w:val="1"/>
      <w:numFmt w:val="lowerLetter"/>
      <w:lvlText w:val="%8."/>
      <w:lvlJc w:val="left"/>
      <w:pPr>
        <w:ind w:left="5760" w:hanging="360"/>
      </w:pPr>
    </w:lvl>
    <w:lvl w:ilvl="8" w:tplc="2CBE0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F8F42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0448E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C4C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8A9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1288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FC9A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3ED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856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DE9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4E5E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F88EC8" w:tentative="1">
      <w:start w:val="1"/>
      <w:numFmt w:val="lowerLetter"/>
      <w:lvlText w:val="%2."/>
      <w:lvlJc w:val="left"/>
      <w:pPr>
        <w:ind w:left="1440" w:hanging="360"/>
      </w:pPr>
    </w:lvl>
    <w:lvl w:ilvl="2" w:tplc="F1ACFCCE" w:tentative="1">
      <w:start w:val="1"/>
      <w:numFmt w:val="lowerRoman"/>
      <w:lvlText w:val="%3."/>
      <w:lvlJc w:val="right"/>
      <w:pPr>
        <w:ind w:left="2160" w:hanging="180"/>
      </w:pPr>
    </w:lvl>
    <w:lvl w:ilvl="3" w:tplc="2904EA20" w:tentative="1">
      <w:start w:val="1"/>
      <w:numFmt w:val="decimal"/>
      <w:lvlText w:val="%4."/>
      <w:lvlJc w:val="left"/>
      <w:pPr>
        <w:ind w:left="2880" w:hanging="360"/>
      </w:pPr>
    </w:lvl>
    <w:lvl w:ilvl="4" w:tplc="5218F4E0" w:tentative="1">
      <w:start w:val="1"/>
      <w:numFmt w:val="lowerLetter"/>
      <w:lvlText w:val="%5."/>
      <w:lvlJc w:val="left"/>
      <w:pPr>
        <w:ind w:left="3600" w:hanging="360"/>
      </w:pPr>
    </w:lvl>
    <w:lvl w:ilvl="5" w:tplc="C83065CC" w:tentative="1">
      <w:start w:val="1"/>
      <w:numFmt w:val="lowerRoman"/>
      <w:lvlText w:val="%6."/>
      <w:lvlJc w:val="right"/>
      <w:pPr>
        <w:ind w:left="4320" w:hanging="180"/>
      </w:pPr>
    </w:lvl>
    <w:lvl w:ilvl="6" w:tplc="BF243D80" w:tentative="1">
      <w:start w:val="1"/>
      <w:numFmt w:val="decimal"/>
      <w:lvlText w:val="%7."/>
      <w:lvlJc w:val="left"/>
      <w:pPr>
        <w:ind w:left="5040" w:hanging="360"/>
      </w:pPr>
    </w:lvl>
    <w:lvl w:ilvl="7" w:tplc="D4E4B6CA" w:tentative="1">
      <w:start w:val="1"/>
      <w:numFmt w:val="lowerLetter"/>
      <w:lvlText w:val="%8."/>
      <w:lvlJc w:val="left"/>
      <w:pPr>
        <w:ind w:left="5760" w:hanging="360"/>
      </w:pPr>
    </w:lvl>
    <w:lvl w:ilvl="8" w:tplc="E1865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D57EC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4FF1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1C4269C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6C053C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6C61C5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86F274E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AA6A4B2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EAC630F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2BA6A9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FDE872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4E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46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64C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0D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88A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224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47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DC71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70388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08CC7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047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3A9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E21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8BD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746F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F69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C9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1FAC8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3DE9DA6" w:tentative="1">
      <w:start w:val="1"/>
      <w:numFmt w:val="lowerLetter"/>
      <w:lvlText w:val="%2."/>
      <w:lvlJc w:val="left"/>
      <w:pPr>
        <w:ind w:left="1440" w:hanging="360"/>
      </w:pPr>
    </w:lvl>
    <w:lvl w:ilvl="2" w:tplc="83F83CFC" w:tentative="1">
      <w:start w:val="1"/>
      <w:numFmt w:val="lowerRoman"/>
      <w:lvlText w:val="%3."/>
      <w:lvlJc w:val="right"/>
      <w:pPr>
        <w:ind w:left="2160" w:hanging="180"/>
      </w:pPr>
    </w:lvl>
    <w:lvl w:ilvl="3" w:tplc="12103576" w:tentative="1">
      <w:start w:val="1"/>
      <w:numFmt w:val="decimal"/>
      <w:lvlText w:val="%4."/>
      <w:lvlJc w:val="left"/>
      <w:pPr>
        <w:ind w:left="2880" w:hanging="360"/>
      </w:pPr>
    </w:lvl>
    <w:lvl w:ilvl="4" w:tplc="76BCAEE2" w:tentative="1">
      <w:start w:val="1"/>
      <w:numFmt w:val="lowerLetter"/>
      <w:lvlText w:val="%5."/>
      <w:lvlJc w:val="left"/>
      <w:pPr>
        <w:ind w:left="3600" w:hanging="360"/>
      </w:pPr>
    </w:lvl>
    <w:lvl w:ilvl="5" w:tplc="ACFE34A8" w:tentative="1">
      <w:start w:val="1"/>
      <w:numFmt w:val="lowerRoman"/>
      <w:lvlText w:val="%6."/>
      <w:lvlJc w:val="right"/>
      <w:pPr>
        <w:ind w:left="4320" w:hanging="180"/>
      </w:pPr>
    </w:lvl>
    <w:lvl w:ilvl="6" w:tplc="9A1461DC" w:tentative="1">
      <w:start w:val="1"/>
      <w:numFmt w:val="decimal"/>
      <w:lvlText w:val="%7."/>
      <w:lvlJc w:val="left"/>
      <w:pPr>
        <w:ind w:left="5040" w:hanging="360"/>
      </w:pPr>
    </w:lvl>
    <w:lvl w:ilvl="7" w:tplc="8A125850" w:tentative="1">
      <w:start w:val="1"/>
      <w:numFmt w:val="lowerLetter"/>
      <w:lvlText w:val="%8."/>
      <w:lvlJc w:val="left"/>
      <w:pPr>
        <w:ind w:left="5760" w:hanging="360"/>
      </w:pPr>
    </w:lvl>
    <w:lvl w:ilvl="8" w:tplc="524CC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52669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7A06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454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0C0E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00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E6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B4F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6B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12B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B4D6E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0E1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F9A35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FD45DB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C96629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E3258A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46072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6E61E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A499F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32BE0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DA56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92F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1EE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A2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2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A0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C3B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02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CF7692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37CAF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069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3A7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2F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88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2D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4ED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2AD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E9481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9A1C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EC22B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D602E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3C6E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1546B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70486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05ED3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918A1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8814C99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1E83A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EE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5EA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65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48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A8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784F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6A1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29BC7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B048B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963E6C2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9076A3A0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748F34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EE4E95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559217C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5E7062A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FA8654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9EBC0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B03CAC">
      <w:start w:val="1"/>
      <w:numFmt w:val="lowerLetter"/>
      <w:lvlText w:val="%2."/>
      <w:lvlJc w:val="left"/>
      <w:pPr>
        <w:ind w:left="1440" w:hanging="360"/>
      </w:pPr>
    </w:lvl>
    <w:lvl w:ilvl="2" w:tplc="2278AA16" w:tentative="1">
      <w:start w:val="1"/>
      <w:numFmt w:val="lowerRoman"/>
      <w:lvlText w:val="%3."/>
      <w:lvlJc w:val="right"/>
      <w:pPr>
        <w:ind w:left="2160" w:hanging="180"/>
      </w:pPr>
    </w:lvl>
    <w:lvl w:ilvl="3" w:tplc="98B6FE0E" w:tentative="1">
      <w:start w:val="1"/>
      <w:numFmt w:val="decimal"/>
      <w:lvlText w:val="%4."/>
      <w:lvlJc w:val="left"/>
      <w:pPr>
        <w:ind w:left="2880" w:hanging="360"/>
      </w:pPr>
    </w:lvl>
    <w:lvl w:ilvl="4" w:tplc="F0FA3FFA" w:tentative="1">
      <w:start w:val="1"/>
      <w:numFmt w:val="lowerLetter"/>
      <w:lvlText w:val="%5."/>
      <w:lvlJc w:val="left"/>
      <w:pPr>
        <w:ind w:left="3600" w:hanging="360"/>
      </w:pPr>
    </w:lvl>
    <w:lvl w:ilvl="5" w:tplc="D62E1CF0" w:tentative="1">
      <w:start w:val="1"/>
      <w:numFmt w:val="lowerRoman"/>
      <w:lvlText w:val="%6."/>
      <w:lvlJc w:val="right"/>
      <w:pPr>
        <w:ind w:left="4320" w:hanging="180"/>
      </w:pPr>
    </w:lvl>
    <w:lvl w:ilvl="6" w:tplc="7C264280" w:tentative="1">
      <w:start w:val="1"/>
      <w:numFmt w:val="decimal"/>
      <w:lvlText w:val="%7."/>
      <w:lvlJc w:val="left"/>
      <w:pPr>
        <w:ind w:left="5040" w:hanging="360"/>
      </w:pPr>
    </w:lvl>
    <w:lvl w:ilvl="7" w:tplc="8168F124" w:tentative="1">
      <w:start w:val="1"/>
      <w:numFmt w:val="lowerLetter"/>
      <w:lvlText w:val="%8."/>
      <w:lvlJc w:val="left"/>
      <w:pPr>
        <w:ind w:left="5760" w:hanging="360"/>
      </w:pPr>
    </w:lvl>
    <w:lvl w:ilvl="8" w:tplc="95BE0C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8216E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998F5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A6A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E20F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489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C0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ECE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245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4AC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8D043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7A0D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6E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38D3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1CE3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04E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82F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47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A08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A1DE3EC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D74E54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A4E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42E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C6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02D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5832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60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7261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5F84B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BD82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D89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60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0A0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805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446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E212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07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49522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69E1874" w:tentative="1">
      <w:start w:val="1"/>
      <w:numFmt w:val="lowerLetter"/>
      <w:lvlText w:val="%2."/>
      <w:lvlJc w:val="left"/>
      <w:pPr>
        <w:ind w:left="1080" w:hanging="360"/>
      </w:pPr>
    </w:lvl>
    <w:lvl w:ilvl="2" w:tplc="98ACADFA" w:tentative="1">
      <w:start w:val="1"/>
      <w:numFmt w:val="lowerRoman"/>
      <w:lvlText w:val="%3."/>
      <w:lvlJc w:val="right"/>
      <w:pPr>
        <w:ind w:left="1800" w:hanging="180"/>
      </w:pPr>
    </w:lvl>
    <w:lvl w:ilvl="3" w:tplc="D6D081B2" w:tentative="1">
      <w:start w:val="1"/>
      <w:numFmt w:val="decimal"/>
      <w:lvlText w:val="%4."/>
      <w:lvlJc w:val="left"/>
      <w:pPr>
        <w:ind w:left="2520" w:hanging="360"/>
      </w:pPr>
    </w:lvl>
    <w:lvl w:ilvl="4" w:tplc="1264F34A" w:tentative="1">
      <w:start w:val="1"/>
      <w:numFmt w:val="lowerLetter"/>
      <w:lvlText w:val="%5."/>
      <w:lvlJc w:val="left"/>
      <w:pPr>
        <w:ind w:left="3240" w:hanging="360"/>
      </w:pPr>
    </w:lvl>
    <w:lvl w:ilvl="5" w:tplc="073ABB88" w:tentative="1">
      <w:start w:val="1"/>
      <w:numFmt w:val="lowerRoman"/>
      <w:lvlText w:val="%6."/>
      <w:lvlJc w:val="right"/>
      <w:pPr>
        <w:ind w:left="3960" w:hanging="180"/>
      </w:pPr>
    </w:lvl>
    <w:lvl w:ilvl="6" w:tplc="C4547D5C" w:tentative="1">
      <w:start w:val="1"/>
      <w:numFmt w:val="decimal"/>
      <w:lvlText w:val="%7."/>
      <w:lvlJc w:val="left"/>
      <w:pPr>
        <w:ind w:left="4680" w:hanging="360"/>
      </w:pPr>
    </w:lvl>
    <w:lvl w:ilvl="7" w:tplc="BF441240" w:tentative="1">
      <w:start w:val="1"/>
      <w:numFmt w:val="lowerLetter"/>
      <w:lvlText w:val="%8."/>
      <w:lvlJc w:val="left"/>
      <w:pPr>
        <w:ind w:left="5400" w:hanging="360"/>
      </w:pPr>
    </w:lvl>
    <w:lvl w:ilvl="8" w:tplc="617C66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0AC0D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DA4E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6C2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C417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E0B2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5A56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0CF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22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94B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E842D5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845C6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602EE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DBE7CB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AA8B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CE783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5FA3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A6A5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A27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4A8AE52E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918C3DFA" w:tentative="1">
      <w:start w:val="1"/>
      <w:numFmt w:val="lowerLetter"/>
      <w:lvlText w:val="%2."/>
      <w:lvlJc w:val="left"/>
      <w:pPr>
        <w:ind w:left="1440" w:hanging="360"/>
      </w:pPr>
    </w:lvl>
    <w:lvl w:ilvl="2" w:tplc="3370AE30" w:tentative="1">
      <w:start w:val="1"/>
      <w:numFmt w:val="lowerRoman"/>
      <w:lvlText w:val="%3."/>
      <w:lvlJc w:val="right"/>
      <w:pPr>
        <w:ind w:left="2160" w:hanging="180"/>
      </w:pPr>
    </w:lvl>
    <w:lvl w:ilvl="3" w:tplc="1D467F16" w:tentative="1">
      <w:start w:val="1"/>
      <w:numFmt w:val="decimal"/>
      <w:lvlText w:val="%4."/>
      <w:lvlJc w:val="left"/>
      <w:pPr>
        <w:ind w:left="2880" w:hanging="360"/>
      </w:pPr>
    </w:lvl>
    <w:lvl w:ilvl="4" w:tplc="EF4A7B3E" w:tentative="1">
      <w:start w:val="1"/>
      <w:numFmt w:val="lowerLetter"/>
      <w:lvlText w:val="%5."/>
      <w:lvlJc w:val="left"/>
      <w:pPr>
        <w:ind w:left="3600" w:hanging="360"/>
      </w:pPr>
    </w:lvl>
    <w:lvl w:ilvl="5" w:tplc="9B96790C" w:tentative="1">
      <w:start w:val="1"/>
      <w:numFmt w:val="lowerRoman"/>
      <w:lvlText w:val="%6."/>
      <w:lvlJc w:val="right"/>
      <w:pPr>
        <w:ind w:left="4320" w:hanging="180"/>
      </w:pPr>
    </w:lvl>
    <w:lvl w:ilvl="6" w:tplc="2598C4C2" w:tentative="1">
      <w:start w:val="1"/>
      <w:numFmt w:val="decimal"/>
      <w:lvlText w:val="%7."/>
      <w:lvlJc w:val="left"/>
      <w:pPr>
        <w:ind w:left="5040" w:hanging="360"/>
      </w:pPr>
    </w:lvl>
    <w:lvl w:ilvl="7" w:tplc="FC60BAA0" w:tentative="1">
      <w:start w:val="1"/>
      <w:numFmt w:val="lowerLetter"/>
      <w:lvlText w:val="%8."/>
      <w:lvlJc w:val="left"/>
      <w:pPr>
        <w:ind w:left="5760" w:hanging="360"/>
      </w:pPr>
    </w:lvl>
    <w:lvl w:ilvl="8" w:tplc="1B9A42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9DE85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F04C0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D8CD49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0C0795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790CB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78E69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AE705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7F2F4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3E2B8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23A83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99EBCF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36E78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C33A3544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400CC5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A47C9D9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6F849DB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398B9B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9FCF0F4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236892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334E863C" w:tentative="1">
      <w:start w:val="1"/>
      <w:numFmt w:val="lowerLetter"/>
      <w:lvlText w:val="%2."/>
      <w:lvlJc w:val="left"/>
      <w:pPr>
        <w:ind w:left="1222" w:hanging="360"/>
      </w:pPr>
    </w:lvl>
    <w:lvl w:ilvl="2" w:tplc="37924232" w:tentative="1">
      <w:start w:val="1"/>
      <w:numFmt w:val="lowerRoman"/>
      <w:lvlText w:val="%3."/>
      <w:lvlJc w:val="right"/>
      <w:pPr>
        <w:ind w:left="1942" w:hanging="180"/>
      </w:pPr>
    </w:lvl>
    <w:lvl w:ilvl="3" w:tplc="05E43558" w:tentative="1">
      <w:start w:val="1"/>
      <w:numFmt w:val="decimal"/>
      <w:lvlText w:val="%4."/>
      <w:lvlJc w:val="left"/>
      <w:pPr>
        <w:ind w:left="2662" w:hanging="360"/>
      </w:pPr>
    </w:lvl>
    <w:lvl w:ilvl="4" w:tplc="C590C81C" w:tentative="1">
      <w:start w:val="1"/>
      <w:numFmt w:val="lowerLetter"/>
      <w:lvlText w:val="%5."/>
      <w:lvlJc w:val="left"/>
      <w:pPr>
        <w:ind w:left="3382" w:hanging="360"/>
      </w:pPr>
    </w:lvl>
    <w:lvl w:ilvl="5" w:tplc="62920694" w:tentative="1">
      <w:start w:val="1"/>
      <w:numFmt w:val="lowerRoman"/>
      <w:lvlText w:val="%6."/>
      <w:lvlJc w:val="right"/>
      <w:pPr>
        <w:ind w:left="4102" w:hanging="180"/>
      </w:pPr>
    </w:lvl>
    <w:lvl w:ilvl="6" w:tplc="A95A88EE" w:tentative="1">
      <w:start w:val="1"/>
      <w:numFmt w:val="decimal"/>
      <w:lvlText w:val="%7."/>
      <w:lvlJc w:val="left"/>
      <w:pPr>
        <w:ind w:left="4822" w:hanging="360"/>
      </w:pPr>
    </w:lvl>
    <w:lvl w:ilvl="7" w:tplc="80409536" w:tentative="1">
      <w:start w:val="1"/>
      <w:numFmt w:val="lowerLetter"/>
      <w:lvlText w:val="%8."/>
      <w:lvlJc w:val="left"/>
      <w:pPr>
        <w:ind w:left="5542" w:hanging="360"/>
      </w:pPr>
    </w:lvl>
    <w:lvl w:ilvl="8" w:tplc="DFFED80A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E6EA1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B697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3989E7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EFA40F0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022078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EC60A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F44E52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AEE3EA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B4EBA0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2B165A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E486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12053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BA2B9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63AC23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04441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4E02E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04C454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29C1B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25F0D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AAF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2659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0C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B08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C01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3E7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A0A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C5B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936C0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C98C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1E9F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6A1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A5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428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C4E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C14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AE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8AD6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DAE130" w:tentative="1">
      <w:start w:val="1"/>
      <w:numFmt w:val="lowerLetter"/>
      <w:lvlText w:val="%2."/>
      <w:lvlJc w:val="left"/>
      <w:pPr>
        <w:ind w:left="1440" w:hanging="360"/>
      </w:pPr>
    </w:lvl>
    <w:lvl w:ilvl="2" w:tplc="90603274" w:tentative="1">
      <w:start w:val="1"/>
      <w:numFmt w:val="lowerRoman"/>
      <w:lvlText w:val="%3."/>
      <w:lvlJc w:val="right"/>
      <w:pPr>
        <w:ind w:left="2160" w:hanging="180"/>
      </w:pPr>
    </w:lvl>
    <w:lvl w:ilvl="3" w:tplc="EC30A4AA" w:tentative="1">
      <w:start w:val="1"/>
      <w:numFmt w:val="decimal"/>
      <w:lvlText w:val="%4."/>
      <w:lvlJc w:val="left"/>
      <w:pPr>
        <w:ind w:left="2880" w:hanging="360"/>
      </w:pPr>
    </w:lvl>
    <w:lvl w:ilvl="4" w:tplc="B42EF876" w:tentative="1">
      <w:start w:val="1"/>
      <w:numFmt w:val="lowerLetter"/>
      <w:lvlText w:val="%5."/>
      <w:lvlJc w:val="left"/>
      <w:pPr>
        <w:ind w:left="3600" w:hanging="360"/>
      </w:pPr>
    </w:lvl>
    <w:lvl w:ilvl="5" w:tplc="6F66F3F4" w:tentative="1">
      <w:start w:val="1"/>
      <w:numFmt w:val="lowerRoman"/>
      <w:lvlText w:val="%6."/>
      <w:lvlJc w:val="right"/>
      <w:pPr>
        <w:ind w:left="4320" w:hanging="180"/>
      </w:pPr>
    </w:lvl>
    <w:lvl w:ilvl="6" w:tplc="69C08B46" w:tentative="1">
      <w:start w:val="1"/>
      <w:numFmt w:val="decimal"/>
      <w:lvlText w:val="%7."/>
      <w:lvlJc w:val="left"/>
      <w:pPr>
        <w:ind w:left="5040" w:hanging="360"/>
      </w:pPr>
    </w:lvl>
    <w:lvl w:ilvl="7" w:tplc="9612A908" w:tentative="1">
      <w:start w:val="1"/>
      <w:numFmt w:val="lowerLetter"/>
      <w:lvlText w:val="%8."/>
      <w:lvlJc w:val="left"/>
      <w:pPr>
        <w:ind w:left="5760" w:hanging="360"/>
      </w:pPr>
    </w:lvl>
    <w:lvl w:ilvl="8" w:tplc="0E4CC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AB28C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2FC9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0E025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9AD31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F9AAF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FE125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40A68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5648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284177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D1843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4853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14345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18F3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9C60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3B68D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278670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B83E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09CE1D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05D28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B18B3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A7E51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CC3AC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56E4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A9AD62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090EFC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46C21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9E246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41FAA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64C76C" w:tentative="1">
      <w:start w:val="1"/>
      <w:numFmt w:val="lowerLetter"/>
      <w:lvlText w:val="%2."/>
      <w:lvlJc w:val="left"/>
      <w:pPr>
        <w:ind w:left="1440" w:hanging="360"/>
      </w:pPr>
    </w:lvl>
    <w:lvl w:ilvl="2" w:tplc="07A21E0E" w:tentative="1">
      <w:start w:val="1"/>
      <w:numFmt w:val="lowerRoman"/>
      <w:lvlText w:val="%3."/>
      <w:lvlJc w:val="right"/>
      <w:pPr>
        <w:ind w:left="2160" w:hanging="180"/>
      </w:pPr>
    </w:lvl>
    <w:lvl w:ilvl="3" w:tplc="62C0EBEE" w:tentative="1">
      <w:start w:val="1"/>
      <w:numFmt w:val="decimal"/>
      <w:lvlText w:val="%4."/>
      <w:lvlJc w:val="left"/>
      <w:pPr>
        <w:ind w:left="2880" w:hanging="360"/>
      </w:pPr>
    </w:lvl>
    <w:lvl w:ilvl="4" w:tplc="997462E2" w:tentative="1">
      <w:start w:val="1"/>
      <w:numFmt w:val="lowerLetter"/>
      <w:lvlText w:val="%5."/>
      <w:lvlJc w:val="left"/>
      <w:pPr>
        <w:ind w:left="3600" w:hanging="360"/>
      </w:pPr>
    </w:lvl>
    <w:lvl w:ilvl="5" w:tplc="161A33C4" w:tentative="1">
      <w:start w:val="1"/>
      <w:numFmt w:val="lowerRoman"/>
      <w:lvlText w:val="%6."/>
      <w:lvlJc w:val="right"/>
      <w:pPr>
        <w:ind w:left="4320" w:hanging="180"/>
      </w:pPr>
    </w:lvl>
    <w:lvl w:ilvl="6" w:tplc="39F02F76" w:tentative="1">
      <w:start w:val="1"/>
      <w:numFmt w:val="decimal"/>
      <w:lvlText w:val="%7."/>
      <w:lvlJc w:val="left"/>
      <w:pPr>
        <w:ind w:left="5040" w:hanging="360"/>
      </w:pPr>
    </w:lvl>
    <w:lvl w:ilvl="7" w:tplc="0F1AD83E" w:tentative="1">
      <w:start w:val="1"/>
      <w:numFmt w:val="lowerLetter"/>
      <w:lvlText w:val="%8."/>
      <w:lvlJc w:val="left"/>
      <w:pPr>
        <w:ind w:left="5760" w:hanging="360"/>
      </w:pPr>
    </w:lvl>
    <w:lvl w:ilvl="8" w:tplc="51721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AFEA4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38F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5A2A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ED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521D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648D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FA13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05F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B8F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00528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0020F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3A884B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34089BC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34E3B5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7CC8A630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05A6F2D8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D4D69D8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DAA251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70420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729CC8" w:tentative="1">
      <w:start w:val="1"/>
      <w:numFmt w:val="lowerLetter"/>
      <w:lvlText w:val="%2."/>
      <w:lvlJc w:val="left"/>
      <w:pPr>
        <w:ind w:left="1440" w:hanging="360"/>
      </w:pPr>
    </w:lvl>
    <w:lvl w:ilvl="2" w:tplc="17BCFE88" w:tentative="1">
      <w:start w:val="1"/>
      <w:numFmt w:val="lowerRoman"/>
      <w:lvlText w:val="%3."/>
      <w:lvlJc w:val="right"/>
      <w:pPr>
        <w:ind w:left="2160" w:hanging="180"/>
      </w:pPr>
    </w:lvl>
    <w:lvl w:ilvl="3" w:tplc="6414B672" w:tentative="1">
      <w:start w:val="1"/>
      <w:numFmt w:val="decimal"/>
      <w:lvlText w:val="%4."/>
      <w:lvlJc w:val="left"/>
      <w:pPr>
        <w:ind w:left="2880" w:hanging="360"/>
      </w:pPr>
    </w:lvl>
    <w:lvl w:ilvl="4" w:tplc="BC58FF48" w:tentative="1">
      <w:start w:val="1"/>
      <w:numFmt w:val="lowerLetter"/>
      <w:lvlText w:val="%5."/>
      <w:lvlJc w:val="left"/>
      <w:pPr>
        <w:ind w:left="3600" w:hanging="360"/>
      </w:pPr>
    </w:lvl>
    <w:lvl w:ilvl="5" w:tplc="296690EC" w:tentative="1">
      <w:start w:val="1"/>
      <w:numFmt w:val="lowerRoman"/>
      <w:lvlText w:val="%6."/>
      <w:lvlJc w:val="right"/>
      <w:pPr>
        <w:ind w:left="4320" w:hanging="180"/>
      </w:pPr>
    </w:lvl>
    <w:lvl w:ilvl="6" w:tplc="284084F6" w:tentative="1">
      <w:start w:val="1"/>
      <w:numFmt w:val="decimal"/>
      <w:lvlText w:val="%7."/>
      <w:lvlJc w:val="left"/>
      <w:pPr>
        <w:ind w:left="5040" w:hanging="360"/>
      </w:pPr>
    </w:lvl>
    <w:lvl w:ilvl="7" w:tplc="5DD646E4" w:tentative="1">
      <w:start w:val="1"/>
      <w:numFmt w:val="lowerLetter"/>
      <w:lvlText w:val="%8."/>
      <w:lvlJc w:val="left"/>
      <w:pPr>
        <w:ind w:left="5760" w:hanging="360"/>
      </w:pPr>
    </w:lvl>
    <w:lvl w:ilvl="8" w:tplc="ED22DA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CDF4B7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692CE34" w:tentative="1">
      <w:start w:val="1"/>
      <w:numFmt w:val="lowerLetter"/>
      <w:lvlText w:val="%2."/>
      <w:lvlJc w:val="left"/>
      <w:pPr>
        <w:ind w:left="1440" w:hanging="360"/>
      </w:pPr>
    </w:lvl>
    <w:lvl w:ilvl="2" w:tplc="19902D96" w:tentative="1">
      <w:start w:val="1"/>
      <w:numFmt w:val="lowerRoman"/>
      <w:lvlText w:val="%3."/>
      <w:lvlJc w:val="right"/>
      <w:pPr>
        <w:ind w:left="2160" w:hanging="180"/>
      </w:pPr>
    </w:lvl>
    <w:lvl w:ilvl="3" w:tplc="28246F3E" w:tentative="1">
      <w:start w:val="1"/>
      <w:numFmt w:val="decimal"/>
      <w:lvlText w:val="%4."/>
      <w:lvlJc w:val="left"/>
      <w:pPr>
        <w:ind w:left="2880" w:hanging="360"/>
      </w:pPr>
    </w:lvl>
    <w:lvl w:ilvl="4" w:tplc="0DF0F0B0" w:tentative="1">
      <w:start w:val="1"/>
      <w:numFmt w:val="lowerLetter"/>
      <w:lvlText w:val="%5."/>
      <w:lvlJc w:val="left"/>
      <w:pPr>
        <w:ind w:left="3600" w:hanging="360"/>
      </w:pPr>
    </w:lvl>
    <w:lvl w:ilvl="5" w:tplc="501CCB48" w:tentative="1">
      <w:start w:val="1"/>
      <w:numFmt w:val="lowerRoman"/>
      <w:lvlText w:val="%6."/>
      <w:lvlJc w:val="right"/>
      <w:pPr>
        <w:ind w:left="4320" w:hanging="180"/>
      </w:pPr>
    </w:lvl>
    <w:lvl w:ilvl="6" w:tplc="1DAA4F06" w:tentative="1">
      <w:start w:val="1"/>
      <w:numFmt w:val="decimal"/>
      <w:lvlText w:val="%7."/>
      <w:lvlJc w:val="left"/>
      <w:pPr>
        <w:ind w:left="5040" w:hanging="360"/>
      </w:pPr>
    </w:lvl>
    <w:lvl w:ilvl="7" w:tplc="E7321FDA" w:tentative="1">
      <w:start w:val="1"/>
      <w:numFmt w:val="lowerLetter"/>
      <w:lvlText w:val="%8."/>
      <w:lvlJc w:val="left"/>
      <w:pPr>
        <w:ind w:left="5760" w:hanging="360"/>
      </w:pPr>
    </w:lvl>
    <w:lvl w:ilvl="8" w:tplc="3D1E2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3C005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409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28A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2D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9E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3A4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E89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343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1CF6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6A0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302D4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E56C4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0269F9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BE6E358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6D8837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130CD8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28BC28C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BE205F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1A62A1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0F493A8" w:tentative="1">
      <w:start w:val="1"/>
      <w:numFmt w:val="lowerLetter"/>
      <w:lvlText w:val="%2."/>
      <w:lvlJc w:val="left"/>
      <w:pPr>
        <w:ind w:left="1440" w:hanging="360"/>
      </w:pPr>
    </w:lvl>
    <w:lvl w:ilvl="2" w:tplc="0CB84C6A" w:tentative="1">
      <w:start w:val="1"/>
      <w:numFmt w:val="lowerRoman"/>
      <w:lvlText w:val="%3."/>
      <w:lvlJc w:val="right"/>
      <w:pPr>
        <w:ind w:left="2160" w:hanging="180"/>
      </w:pPr>
    </w:lvl>
    <w:lvl w:ilvl="3" w:tplc="0674F982" w:tentative="1">
      <w:start w:val="1"/>
      <w:numFmt w:val="decimal"/>
      <w:lvlText w:val="%4."/>
      <w:lvlJc w:val="left"/>
      <w:pPr>
        <w:ind w:left="2880" w:hanging="360"/>
      </w:pPr>
    </w:lvl>
    <w:lvl w:ilvl="4" w:tplc="A768CB7C" w:tentative="1">
      <w:start w:val="1"/>
      <w:numFmt w:val="lowerLetter"/>
      <w:lvlText w:val="%5."/>
      <w:lvlJc w:val="left"/>
      <w:pPr>
        <w:ind w:left="3600" w:hanging="360"/>
      </w:pPr>
    </w:lvl>
    <w:lvl w:ilvl="5" w:tplc="F5ECEBEA" w:tentative="1">
      <w:start w:val="1"/>
      <w:numFmt w:val="lowerRoman"/>
      <w:lvlText w:val="%6."/>
      <w:lvlJc w:val="right"/>
      <w:pPr>
        <w:ind w:left="4320" w:hanging="180"/>
      </w:pPr>
    </w:lvl>
    <w:lvl w:ilvl="6" w:tplc="ECF4FB9C" w:tentative="1">
      <w:start w:val="1"/>
      <w:numFmt w:val="decimal"/>
      <w:lvlText w:val="%7."/>
      <w:lvlJc w:val="left"/>
      <w:pPr>
        <w:ind w:left="5040" w:hanging="360"/>
      </w:pPr>
    </w:lvl>
    <w:lvl w:ilvl="7" w:tplc="3E1C1722" w:tentative="1">
      <w:start w:val="1"/>
      <w:numFmt w:val="lowerLetter"/>
      <w:lvlText w:val="%8."/>
      <w:lvlJc w:val="left"/>
      <w:pPr>
        <w:ind w:left="5760" w:hanging="360"/>
      </w:pPr>
    </w:lvl>
    <w:lvl w:ilvl="8" w:tplc="B7E2CF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8CC4B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CA175E" w:tentative="1">
      <w:start w:val="1"/>
      <w:numFmt w:val="lowerLetter"/>
      <w:lvlText w:val="%2."/>
      <w:lvlJc w:val="left"/>
      <w:pPr>
        <w:ind w:left="1440" w:hanging="360"/>
      </w:pPr>
    </w:lvl>
    <w:lvl w:ilvl="2" w:tplc="F036053E" w:tentative="1">
      <w:start w:val="1"/>
      <w:numFmt w:val="lowerRoman"/>
      <w:lvlText w:val="%3."/>
      <w:lvlJc w:val="right"/>
      <w:pPr>
        <w:ind w:left="2160" w:hanging="180"/>
      </w:pPr>
    </w:lvl>
    <w:lvl w:ilvl="3" w:tplc="811A41C2" w:tentative="1">
      <w:start w:val="1"/>
      <w:numFmt w:val="decimal"/>
      <w:lvlText w:val="%4."/>
      <w:lvlJc w:val="left"/>
      <w:pPr>
        <w:ind w:left="2880" w:hanging="360"/>
      </w:pPr>
    </w:lvl>
    <w:lvl w:ilvl="4" w:tplc="2634E7AC" w:tentative="1">
      <w:start w:val="1"/>
      <w:numFmt w:val="lowerLetter"/>
      <w:lvlText w:val="%5."/>
      <w:lvlJc w:val="left"/>
      <w:pPr>
        <w:ind w:left="3600" w:hanging="360"/>
      </w:pPr>
    </w:lvl>
    <w:lvl w:ilvl="5" w:tplc="6DC83510" w:tentative="1">
      <w:start w:val="1"/>
      <w:numFmt w:val="lowerRoman"/>
      <w:lvlText w:val="%6."/>
      <w:lvlJc w:val="right"/>
      <w:pPr>
        <w:ind w:left="4320" w:hanging="180"/>
      </w:pPr>
    </w:lvl>
    <w:lvl w:ilvl="6" w:tplc="0B8409A4" w:tentative="1">
      <w:start w:val="1"/>
      <w:numFmt w:val="decimal"/>
      <w:lvlText w:val="%7."/>
      <w:lvlJc w:val="left"/>
      <w:pPr>
        <w:ind w:left="5040" w:hanging="360"/>
      </w:pPr>
    </w:lvl>
    <w:lvl w:ilvl="7" w:tplc="2CCC1920" w:tentative="1">
      <w:start w:val="1"/>
      <w:numFmt w:val="lowerLetter"/>
      <w:lvlText w:val="%8."/>
      <w:lvlJc w:val="left"/>
      <w:pPr>
        <w:ind w:left="5760" w:hanging="360"/>
      </w:pPr>
    </w:lvl>
    <w:lvl w:ilvl="8" w:tplc="32C88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11AA1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8869D6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97EE273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C86ED3F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0D524F7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889C2992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8C8D21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1B8E899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3D8EF2A0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4D60B296">
      <w:start w:val="1"/>
      <w:numFmt w:val="decimal"/>
      <w:lvlText w:val="%1)"/>
      <w:lvlJc w:val="left"/>
      <w:pPr>
        <w:ind w:left="720" w:hanging="360"/>
      </w:pPr>
    </w:lvl>
    <w:lvl w:ilvl="1" w:tplc="927AD910" w:tentative="1">
      <w:start w:val="1"/>
      <w:numFmt w:val="lowerLetter"/>
      <w:lvlText w:val="%2."/>
      <w:lvlJc w:val="left"/>
      <w:pPr>
        <w:ind w:left="1440" w:hanging="360"/>
      </w:pPr>
    </w:lvl>
    <w:lvl w:ilvl="2" w:tplc="DAB85B88" w:tentative="1">
      <w:start w:val="1"/>
      <w:numFmt w:val="lowerRoman"/>
      <w:lvlText w:val="%3."/>
      <w:lvlJc w:val="right"/>
      <w:pPr>
        <w:ind w:left="2160" w:hanging="180"/>
      </w:pPr>
    </w:lvl>
    <w:lvl w:ilvl="3" w:tplc="D92C15A4" w:tentative="1">
      <w:start w:val="1"/>
      <w:numFmt w:val="decimal"/>
      <w:lvlText w:val="%4."/>
      <w:lvlJc w:val="left"/>
      <w:pPr>
        <w:ind w:left="2880" w:hanging="360"/>
      </w:pPr>
    </w:lvl>
    <w:lvl w:ilvl="4" w:tplc="B4083232" w:tentative="1">
      <w:start w:val="1"/>
      <w:numFmt w:val="lowerLetter"/>
      <w:lvlText w:val="%5."/>
      <w:lvlJc w:val="left"/>
      <w:pPr>
        <w:ind w:left="3600" w:hanging="360"/>
      </w:pPr>
    </w:lvl>
    <w:lvl w:ilvl="5" w:tplc="020E49BC" w:tentative="1">
      <w:start w:val="1"/>
      <w:numFmt w:val="lowerRoman"/>
      <w:lvlText w:val="%6."/>
      <w:lvlJc w:val="right"/>
      <w:pPr>
        <w:ind w:left="4320" w:hanging="180"/>
      </w:pPr>
    </w:lvl>
    <w:lvl w:ilvl="6" w:tplc="1772B870" w:tentative="1">
      <w:start w:val="1"/>
      <w:numFmt w:val="decimal"/>
      <w:lvlText w:val="%7."/>
      <w:lvlJc w:val="left"/>
      <w:pPr>
        <w:ind w:left="5040" w:hanging="360"/>
      </w:pPr>
    </w:lvl>
    <w:lvl w:ilvl="7" w:tplc="40EABF16" w:tentative="1">
      <w:start w:val="1"/>
      <w:numFmt w:val="lowerLetter"/>
      <w:lvlText w:val="%8."/>
      <w:lvlJc w:val="left"/>
      <w:pPr>
        <w:ind w:left="5760" w:hanging="360"/>
      </w:pPr>
    </w:lvl>
    <w:lvl w:ilvl="8" w:tplc="44ACC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A064A1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F1AA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166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8CFB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108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E7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FA4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EC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803A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C62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2EE1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47812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241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4A25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341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3EBC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0DAF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28D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245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4647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6647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603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AF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23E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3E39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052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48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9CA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BC8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1B69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222F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0EE6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B8B9D-5EE3-4C85-B97D-9A572599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3763</Words>
  <Characters>2145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Arita Bauska</cp:lastModifiedBy>
  <cp:revision>10</cp:revision>
  <cp:lastPrinted>2020-11-10T13:29:00Z</cp:lastPrinted>
  <dcterms:created xsi:type="dcterms:W3CDTF">2023-04-20T12:24:00Z</dcterms:created>
  <dcterms:modified xsi:type="dcterms:W3CDTF">2023-04-20T13:58:00Z</dcterms:modified>
</cp:coreProperties>
</file>