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7C0C7C"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7C0C7C"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7C0C7C"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7C0C7C"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7C0C7C"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7C0C7C">
      <w:pPr>
        <w:jc w:val="center"/>
        <w:rPr>
          <w:rFonts w:cs="Times New Roman"/>
          <w:b/>
          <w:bCs/>
          <w:sz w:val="32"/>
          <w:szCs w:val="32"/>
        </w:rPr>
      </w:pPr>
      <w:r w:rsidRPr="00997815">
        <w:rPr>
          <w:rFonts w:cs="Times New Roman"/>
          <w:b/>
          <w:bCs/>
          <w:caps/>
          <w:sz w:val="32"/>
          <w:szCs w:val="32"/>
        </w:rPr>
        <w:t>Sociālo</w:t>
      </w:r>
      <w:r w:rsidR="007D5080">
        <w:rPr>
          <w:rFonts w:cs="Times New Roman"/>
          <w:b/>
          <w:bCs/>
          <w:caps/>
          <w:sz w:val="32"/>
          <w:szCs w:val="32"/>
        </w:rPr>
        <w:t xml:space="preserve"> UN </w:t>
      </w:r>
      <w:r w:rsidRPr="00997815">
        <w:rPr>
          <w:rFonts w:cs="Times New Roman"/>
          <w:b/>
          <w:bCs/>
          <w:caps/>
          <w:sz w:val="32"/>
          <w:szCs w:val="32"/>
        </w:rPr>
        <w:t xml:space="preserve">veselības </w:t>
      </w:r>
      <w:r w:rsidR="00147812" w:rsidRPr="00147812">
        <w:rPr>
          <w:rFonts w:cs="Times New Roman"/>
          <w:b/>
          <w:bCs/>
          <w:caps/>
          <w:sz w:val="32"/>
          <w:szCs w:val="32"/>
        </w:rPr>
        <w:t xml:space="preserve">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8C33DD">
        <w:tc>
          <w:tcPr>
            <w:tcW w:w="2500" w:type="pct"/>
            <w:tcBorders>
              <w:top w:val="nil"/>
              <w:left w:val="nil"/>
              <w:bottom w:val="nil"/>
              <w:right w:val="nil"/>
            </w:tcBorders>
          </w:tcPr>
          <w:p w:rsidR="009F6903" w:rsidRPr="00293563" w:rsidRDefault="007C0C7C" w:rsidP="009F6903">
            <w:pPr>
              <w:ind w:hanging="108"/>
              <w:rPr>
                <w:rFonts w:cs="Times New Roman"/>
              </w:rPr>
            </w:pPr>
            <w:r w:rsidRPr="00470E79">
              <w:rPr>
                <w:noProof/>
              </w:rPr>
              <w:t>2023. gada</w:t>
            </w:r>
            <w:r>
              <w:rPr>
                <w:noProof/>
              </w:rPr>
              <w:t xml:space="preserve"> 20. aprīlis</w:t>
            </w:r>
          </w:p>
        </w:tc>
        <w:tc>
          <w:tcPr>
            <w:tcW w:w="2500" w:type="pct"/>
            <w:tcBorders>
              <w:top w:val="nil"/>
              <w:left w:val="nil"/>
              <w:bottom w:val="nil"/>
              <w:right w:val="nil"/>
            </w:tcBorders>
          </w:tcPr>
          <w:p w:rsidR="009F6903" w:rsidRPr="00293563" w:rsidRDefault="007C0C7C" w:rsidP="009F6903">
            <w:pPr>
              <w:jc w:val="right"/>
              <w:rPr>
                <w:rFonts w:cs="Times New Roman"/>
              </w:rPr>
            </w:pPr>
            <w:r w:rsidRPr="00470E79">
              <w:rPr>
                <w:b/>
                <w:bCs/>
              </w:rPr>
              <w:t>Nr.</w:t>
            </w:r>
            <w:r w:rsidRPr="00470E79">
              <w:rPr>
                <w:rStyle w:val="IntenseReference"/>
                <w:noProof/>
                <w:color w:val="auto"/>
              </w:rPr>
              <w:t>1</w:t>
            </w:r>
          </w:p>
        </w:tc>
      </w:tr>
    </w:tbl>
    <w:p w:rsidR="002D7C56" w:rsidRPr="00EB3012" w:rsidRDefault="00EB3012">
      <w:pPr>
        <w:pStyle w:val="Header"/>
        <w:tabs>
          <w:tab w:val="clear" w:pos="4153"/>
          <w:tab w:val="clear" w:pos="8306"/>
        </w:tabs>
        <w:rPr>
          <w:szCs w:val="32"/>
        </w:rPr>
      </w:pPr>
      <w:r>
        <w:rPr>
          <w:szCs w:val="32"/>
        </w:rPr>
        <w:t>Ogrē, Brīvības ielā 33, 3.stāva zālē</w:t>
      </w:r>
    </w:p>
    <w:p w:rsidR="00EB3012" w:rsidRPr="00135E42" w:rsidRDefault="00EB3012">
      <w:pPr>
        <w:pStyle w:val="Header"/>
        <w:tabs>
          <w:tab w:val="clear" w:pos="4153"/>
          <w:tab w:val="clear" w:pos="8306"/>
        </w:tabs>
        <w:rPr>
          <w:rFonts w:ascii="Times New Roman" w:hAnsi="Times New Roman"/>
          <w:sz w:val="28"/>
          <w:szCs w:val="28"/>
        </w:rPr>
      </w:pPr>
    </w:p>
    <w:p w:rsidR="009F6903" w:rsidRPr="00470E79" w:rsidRDefault="007C0C7C" w:rsidP="009F6903">
      <w:pPr>
        <w:tabs>
          <w:tab w:val="left" w:pos="0"/>
        </w:tabs>
      </w:pPr>
      <w:r w:rsidRPr="00470E79">
        <w:t>Sēde sasaukta p</w:t>
      </w:r>
      <w:r>
        <w:t>ulksten</w:t>
      </w:r>
      <w:r w:rsidRPr="00470E79">
        <w:t xml:space="preserve"> </w:t>
      </w:r>
      <w:r w:rsidR="00EB3012">
        <w:rPr>
          <w:noProof/>
        </w:rPr>
        <w:t>10.</w:t>
      </w:r>
      <w:r w:rsidRPr="00470E79">
        <w:rPr>
          <w:noProof/>
        </w:rPr>
        <w:t>45</w:t>
      </w:r>
    </w:p>
    <w:p w:rsidR="009F6903" w:rsidRPr="00470E79" w:rsidRDefault="007C0C7C" w:rsidP="009F6903">
      <w:pPr>
        <w:tabs>
          <w:tab w:val="left" w:pos="0"/>
        </w:tabs>
      </w:pPr>
      <w:r w:rsidRPr="00470E79">
        <w:t>Sēdi atklāj p</w:t>
      </w:r>
      <w:r>
        <w:t>ulksten</w:t>
      </w:r>
      <w:r w:rsidRPr="00470E79">
        <w:t xml:space="preserve"> </w:t>
      </w:r>
      <w:r w:rsidR="00EB3012">
        <w:rPr>
          <w:noProof/>
        </w:rPr>
        <w:t>10.</w:t>
      </w:r>
      <w:r w:rsidRPr="00470E79">
        <w:rPr>
          <w:noProof/>
        </w:rPr>
        <w:t>36</w:t>
      </w:r>
      <w:r w:rsidRPr="00470E79">
        <w:t xml:space="preserve"> </w:t>
      </w:r>
    </w:p>
    <w:p w:rsidR="0049126A" w:rsidRPr="00135E42" w:rsidRDefault="0049126A">
      <w:pPr>
        <w:ind w:right="28"/>
        <w:jc w:val="both"/>
        <w:rPr>
          <w:rFonts w:cs="Times New Roman"/>
          <w:sz w:val="28"/>
          <w:szCs w:val="28"/>
        </w:rPr>
      </w:pPr>
    </w:p>
    <w:p w:rsidR="00010E83" w:rsidRPr="00293563" w:rsidRDefault="007C0C7C">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569A3">
        <w:rPr>
          <w:rFonts w:cs="Times New Roman"/>
          <w:bCs/>
        </w:rPr>
        <w:t xml:space="preserve">Sociālo un veselības jautājumu </w:t>
      </w:r>
      <w:r w:rsidR="001569A3">
        <w:rPr>
          <w:rFonts w:cs="Times New Roman"/>
        </w:rPr>
        <w:t xml:space="preserve">komitejas priekšsēdētāja </w:t>
      </w:r>
      <w:r w:rsidR="007D5080">
        <w:rPr>
          <w:rFonts w:cs="Times New Roman"/>
        </w:rPr>
        <w:t>Dace Kļaviņa</w:t>
      </w:r>
    </w:p>
    <w:p w:rsidR="002413AC" w:rsidRPr="00135E42" w:rsidRDefault="002413AC">
      <w:pPr>
        <w:ind w:right="28"/>
        <w:jc w:val="both"/>
        <w:rPr>
          <w:rFonts w:cs="Times New Roman"/>
          <w:sz w:val="28"/>
          <w:szCs w:val="28"/>
        </w:rPr>
      </w:pPr>
    </w:p>
    <w:p w:rsidR="003B234B" w:rsidRDefault="007C0C7C">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EB3012">
        <w:t>Arita Zenfa</w:t>
      </w:r>
    </w:p>
    <w:p w:rsidR="009F6903" w:rsidRPr="00293563" w:rsidRDefault="009F6903">
      <w:pPr>
        <w:ind w:right="28"/>
        <w:jc w:val="both"/>
        <w:rPr>
          <w:rFonts w:cs="Times New Roman"/>
        </w:rPr>
      </w:pPr>
    </w:p>
    <w:p w:rsidR="00EB3012" w:rsidRDefault="00EB3012" w:rsidP="00EB3012">
      <w:pPr>
        <w:ind w:right="28"/>
        <w:jc w:val="both"/>
        <w:rPr>
          <w:rFonts w:cs="Times New Roman"/>
        </w:rPr>
      </w:pPr>
      <w:r w:rsidRPr="00BD7D64">
        <w:rPr>
          <w:rFonts w:cs="Times New Roman"/>
        </w:rPr>
        <w:t>Piedalās komitejas locekļi:</w:t>
      </w:r>
      <w:r>
        <w:rPr>
          <w:noProof/>
        </w:rPr>
        <w:t xml:space="preserve"> </w:t>
      </w:r>
      <w:r w:rsidRPr="00470E79">
        <w:rPr>
          <w:noProof/>
        </w:rPr>
        <w:t>Artūrs</w:t>
      </w:r>
      <w:r w:rsidRPr="00470E79">
        <w:rPr>
          <w:b/>
          <w:noProof/>
        </w:rPr>
        <w:t xml:space="preserve"> </w:t>
      </w:r>
      <w:r w:rsidRPr="00470E79">
        <w:rPr>
          <w:noProof/>
        </w:rPr>
        <w:t>Mangulis</w:t>
      </w:r>
      <w:r>
        <w:rPr>
          <w:noProof/>
        </w:rPr>
        <w:t>,</w:t>
      </w:r>
      <w:r>
        <w:rPr>
          <w:rFonts w:cs="Times New Roman"/>
        </w:rPr>
        <w:t xml:space="preserve"> </w:t>
      </w:r>
      <w:r w:rsidRPr="00470E79">
        <w:rPr>
          <w:noProof/>
        </w:rPr>
        <w:t>Dzirkstīte</w:t>
      </w:r>
      <w:r w:rsidRPr="00470E79">
        <w:rPr>
          <w:b/>
          <w:noProof/>
        </w:rPr>
        <w:t xml:space="preserve"> </w:t>
      </w:r>
      <w:r w:rsidRPr="00470E79">
        <w:rPr>
          <w:noProof/>
        </w:rPr>
        <w:t>Žindiga</w:t>
      </w:r>
      <w:r>
        <w:rPr>
          <w:noProof/>
        </w:rPr>
        <w:t>,</w:t>
      </w:r>
      <w:r w:rsidRPr="00470E79">
        <w:rPr>
          <w:noProof/>
        </w:rPr>
        <w:t xml:space="preserve"> </w:t>
      </w:r>
      <w:r>
        <w:rPr>
          <w:noProof/>
        </w:rPr>
        <w:t>Santa Ločmele.</w:t>
      </w:r>
    </w:p>
    <w:p w:rsidR="00EB3012" w:rsidRDefault="00EB3012" w:rsidP="00EB3012">
      <w:pPr>
        <w:ind w:right="28"/>
        <w:jc w:val="both"/>
        <w:rPr>
          <w:rFonts w:cs="Times New Roman"/>
        </w:rPr>
      </w:pPr>
    </w:p>
    <w:p w:rsidR="00EB3012" w:rsidRDefault="00EB3012" w:rsidP="00EB3012">
      <w:pPr>
        <w:ind w:right="28"/>
        <w:jc w:val="both"/>
        <w:rPr>
          <w:rFonts w:cs="Times New Roman"/>
        </w:rPr>
      </w:pPr>
      <w:r>
        <w:rPr>
          <w:rFonts w:cs="Times New Roman"/>
        </w:rPr>
        <w:t>Nep</w:t>
      </w:r>
      <w:r w:rsidRPr="00BD7D64">
        <w:rPr>
          <w:rFonts w:cs="Times New Roman"/>
        </w:rPr>
        <w:t>iedalās komitejas locekļi:</w:t>
      </w:r>
      <w:r>
        <w:rPr>
          <w:noProof/>
        </w:rPr>
        <w:t xml:space="preserve"> </w:t>
      </w:r>
      <w:r w:rsidRPr="00470E79">
        <w:rPr>
          <w:noProof/>
        </w:rPr>
        <w:t>Dace</w:t>
      </w:r>
      <w:r w:rsidRPr="00470E79">
        <w:rPr>
          <w:b/>
          <w:noProof/>
        </w:rPr>
        <w:t xml:space="preserve"> </w:t>
      </w:r>
      <w:r>
        <w:rPr>
          <w:noProof/>
        </w:rPr>
        <w:t xml:space="preserve">Veiliņa – cits iemesls, </w:t>
      </w:r>
      <w:r w:rsidRPr="00470E79">
        <w:rPr>
          <w:noProof/>
        </w:rPr>
        <w:t>Jānis</w:t>
      </w:r>
      <w:r w:rsidRPr="00470E79">
        <w:rPr>
          <w:b/>
          <w:noProof/>
        </w:rPr>
        <w:t xml:space="preserve"> </w:t>
      </w:r>
      <w:r w:rsidRPr="00470E79">
        <w:rPr>
          <w:noProof/>
        </w:rPr>
        <w:t>Siliņš</w:t>
      </w:r>
      <w:r>
        <w:rPr>
          <w:noProof/>
        </w:rPr>
        <w:t xml:space="preserve"> – komandējumā.</w:t>
      </w:r>
    </w:p>
    <w:p w:rsidR="00EB3012" w:rsidRDefault="00EB3012" w:rsidP="00EB3012">
      <w:pPr>
        <w:ind w:right="28"/>
        <w:jc w:val="both"/>
        <w:rPr>
          <w:rFonts w:cs="Times New Roman"/>
        </w:rPr>
      </w:pPr>
    </w:p>
    <w:p w:rsidR="00EB3012" w:rsidRDefault="00EB3012" w:rsidP="00EB3012">
      <w:pPr>
        <w:ind w:right="28"/>
        <w:jc w:val="both"/>
        <w:rPr>
          <w:rFonts w:cs="Times New Roman"/>
        </w:rPr>
      </w:pPr>
      <w:r w:rsidRPr="00BD7D64">
        <w:rPr>
          <w:rFonts w:cs="Times New Roman"/>
        </w:rPr>
        <w:t>Piedalās deputāti:</w:t>
      </w:r>
      <w:r w:rsidR="00C26A0A">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Toms</w:t>
      </w:r>
      <w:r w:rsidRPr="00470E79">
        <w:rPr>
          <w:b/>
          <w:noProof/>
        </w:rPr>
        <w:t xml:space="preserve"> </w:t>
      </w:r>
      <w:r w:rsidRPr="00470E79">
        <w:rPr>
          <w:noProof/>
        </w:rPr>
        <w:t>Āboltiņš</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Andris</w:t>
      </w:r>
      <w:r w:rsidRPr="00470E79">
        <w:rPr>
          <w:b/>
          <w:noProof/>
        </w:rPr>
        <w:t xml:space="preserve"> </w:t>
      </w:r>
      <w:r w:rsidRPr="00470E79">
        <w:rPr>
          <w:noProof/>
        </w:rPr>
        <w:t>Krauja</w:t>
      </w:r>
      <w:r>
        <w:rPr>
          <w:noProof/>
        </w:rPr>
        <w:t xml:space="preserve">,  </w:t>
      </w:r>
      <w:r w:rsidRPr="00470E79">
        <w:rPr>
          <w:noProof/>
        </w:rPr>
        <w:t>Pāvels</w:t>
      </w:r>
      <w:r w:rsidRPr="00470E79">
        <w:rPr>
          <w:b/>
          <w:noProof/>
        </w:rPr>
        <w:t xml:space="preserve"> </w:t>
      </w:r>
      <w:r w:rsidRPr="00470E79">
        <w:rPr>
          <w:noProof/>
        </w:rPr>
        <w:t>Kotāns</w:t>
      </w:r>
      <w:r>
        <w:rPr>
          <w:noProof/>
        </w:rPr>
        <w:t xml:space="preserve">, </w:t>
      </w:r>
      <w:r w:rsidRPr="00BD7D64">
        <w:rPr>
          <w:rFonts w:cs="Times New Roman"/>
        </w:rPr>
        <w:t xml:space="preserve">Jānis </w:t>
      </w:r>
      <w:proofErr w:type="spellStart"/>
      <w:r w:rsidRPr="00BD7D64">
        <w:rPr>
          <w:rFonts w:cs="Times New Roman"/>
        </w:rPr>
        <w:t>Iklāvs</w:t>
      </w:r>
      <w:proofErr w:type="spellEnd"/>
      <w:r>
        <w:rPr>
          <w:rFonts w:cs="Times New Roman"/>
        </w:rPr>
        <w:t>,</w:t>
      </w:r>
      <w:r w:rsidRPr="00345AE7">
        <w:rPr>
          <w:rFonts w:cs="Times New Roman"/>
        </w:rPr>
        <w:t xml:space="preserve"> </w:t>
      </w:r>
      <w:r w:rsidRPr="00470E79">
        <w:rPr>
          <w:noProof/>
        </w:rPr>
        <w:t>Gints</w:t>
      </w:r>
      <w:r w:rsidRPr="00470E79">
        <w:rPr>
          <w:b/>
          <w:noProof/>
        </w:rPr>
        <w:t xml:space="preserve"> </w:t>
      </w:r>
      <w:r w:rsidRPr="00470E79">
        <w:rPr>
          <w:noProof/>
        </w:rPr>
        <w:t>Sīviņš</w:t>
      </w:r>
      <w:r>
        <w:rPr>
          <w:noProof/>
        </w:rPr>
        <w:t>,</w:t>
      </w:r>
      <w:r w:rsidRPr="00345AE7">
        <w:rPr>
          <w:noProof/>
        </w:rPr>
        <w:t xml:space="preserve"> </w:t>
      </w:r>
      <w:r w:rsidRPr="00470E79">
        <w:rPr>
          <w:noProof/>
        </w:rPr>
        <w:t>Rūdolfs</w:t>
      </w:r>
      <w:r w:rsidRPr="00470E79">
        <w:rPr>
          <w:b/>
          <w:noProof/>
        </w:rPr>
        <w:t xml:space="preserve"> </w:t>
      </w:r>
      <w:r w:rsidRPr="00470E79">
        <w:rPr>
          <w:noProof/>
        </w:rPr>
        <w:t>Kudļa</w:t>
      </w:r>
      <w:r w:rsidR="006D1BCE">
        <w:rPr>
          <w:noProof/>
        </w:rPr>
        <w:t>.</w:t>
      </w:r>
      <w:r w:rsidRPr="000B4060">
        <w:rPr>
          <w:noProof/>
        </w:rPr>
        <w:t xml:space="preserve"> </w:t>
      </w:r>
    </w:p>
    <w:p w:rsidR="00EB3012" w:rsidRDefault="00EB3012" w:rsidP="00EB3012">
      <w:pPr>
        <w:ind w:right="28"/>
        <w:jc w:val="both"/>
        <w:rPr>
          <w:rFonts w:cs="Times New Roman"/>
        </w:rPr>
      </w:pPr>
    </w:p>
    <w:p w:rsidR="00EB3012" w:rsidRDefault="00EB3012" w:rsidP="00EB3012">
      <w:pPr>
        <w:ind w:right="28"/>
        <w:jc w:val="both"/>
        <w:rPr>
          <w:rFonts w:cs="Times New Roman"/>
        </w:rPr>
      </w:pPr>
      <w:r w:rsidRPr="00BD7D64">
        <w:rPr>
          <w:rFonts w:cs="Times New Roman"/>
        </w:rPr>
        <w:t>Nepiedalās deputāti</w:t>
      </w:r>
      <w:r>
        <w:rPr>
          <w:rFonts w:cs="Times New Roman"/>
        </w:rPr>
        <w:t>:</w:t>
      </w:r>
      <w:r w:rsidRPr="00DD587F">
        <w:rPr>
          <w:noProof/>
        </w:rPr>
        <w:t xml:space="preserve"> </w:t>
      </w:r>
      <w:r w:rsidRPr="00470E79">
        <w:rPr>
          <w:noProof/>
        </w:rPr>
        <w:t>Egils</w:t>
      </w:r>
      <w:r w:rsidRPr="00470E79">
        <w:rPr>
          <w:b/>
          <w:noProof/>
        </w:rPr>
        <w:t xml:space="preserve"> </w:t>
      </w:r>
      <w:r w:rsidRPr="00470E79">
        <w:rPr>
          <w:noProof/>
        </w:rPr>
        <w:t>Helmanis</w:t>
      </w:r>
      <w:r>
        <w:rPr>
          <w:noProof/>
        </w:rPr>
        <w:t xml:space="preserve"> </w:t>
      </w:r>
      <w:r>
        <w:rPr>
          <w:rFonts w:cs="Times New Roman"/>
        </w:rPr>
        <w:t>–</w:t>
      </w:r>
      <w:r w:rsidRPr="00BD7D64">
        <w:rPr>
          <w:rFonts w:cs="Times New Roman"/>
        </w:rPr>
        <w:t xml:space="preserve"> </w:t>
      </w:r>
      <w:r>
        <w:rPr>
          <w:rFonts w:cs="Times New Roman"/>
        </w:rPr>
        <w:t>komandējumā,</w:t>
      </w:r>
      <w:r w:rsidRPr="00470E79">
        <w:rPr>
          <w:noProof/>
        </w:rPr>
        <w:t xml:space="preserve"> Raivis</w:t>
      </w:r>
      <w:r w:rsidRPr="00470E79">
        <w:rPr>
          <w:b/>
          <w:noProof/>
        </w:rPr>
        <w:t xml:space="preserve"> </w:t>
      </w:r>
      <w:r w:rsidRPr="00470E79">
        <w:rPr>
          <w:noProof/>
        </w:rPr>
        <w:t>Ūzuls</w:t>
      </w:r>
      <w:r>
        <w:rPr>
          <w:noProof/>
        </w:rPr>
        <w:t xml:space="preserve"> </w:t>
      </w:r>
      <w:r>
        <w:rPr>
          <w:rFonts w:cs="Times New Roman"/>
        </w:rPr>
        <w:t>–</w:t>
      </w:r>
      <w:r w:rsidRPr="00BD7D64">
        <w:rPr>
          <w:rFonts w:cs="Times New Roman"/>
        </w:rPr>
        <w:t xml:space="preserve"> </w:t>
      </w:r>
      <w:r>
        <w:rPr>
          <w:rFonts w:cs="Times New Roman"/>
        </w:rPr>
        <w:t>komandējumā,</w:t>
      </w:r>
      <w:r w:rsidRPr="00470E79">
        <w:rPr>
          <w:noProof/>
        </w:rPr>
        <w:t xml:space="preserve"> Kaspars</w:t>
      </w:r>
      <w:r w:rsidRPr="00470E79">
        <w:rPr>
          <w:b/>
          <w:noProof/>
        </w:rPr>
        <w:t xml:space="preserve"> </w:t>
      </w:r>
      <w:r w:rsidRPr="00470E79">
        <w:rPr>
          <w:noProof/>
        </w:rPr>
        <w:t>Bramanis</w:t>
      </w:r>
      <w:r>
        <w:rPr>
          <w:noProof/>
        </w:rPr>
        <w:t xml:space="preserve"> </w:t>
      </w:r>
      <w:r>
        <w:rPr>
          <w:rFonts w:cs="Times New Roman"/>
        </w:rPr>
        <w:t>–</w:t>
      </w:r>
      <w:r w:rsidRPr="00BD7D64">
        <w:rPr>
          <w:rFonts w:cs="Times New Roman"/>
        </w:rPr>
        <w:t xml:space="preserve"> </w:t>
      </w:r>
      <w:r>
        <w:rPr>
          <w:rFonts w:cs="Times New Roman"/>
        </w:rPr>
        <w:t>komandējum</w:t>
      </w:r>
      <w:r w:rsidR="006D1BCE">
        <w:rPr>
          <w:rFonts w:cs="Times New Roman"/>
        </w:rPr>
        <w:t xml:space="preserve">ā, Daiga Brante </w:t>
      </w:r>
      <w:r>
        <w:rPr>
          <w:rFonts w:cs="Times New Roman"/>
        </w:rPr>
        <w:t>–</w:t>
      </w:r>
      <w:r w:rsidRPr="00BD7D64">
        <w:rPr>
          <w:rFonts w:cs="Times New Roman"/>
        </w:rPr>
        <w:t xml:space="preserve"> </w:t>
      </w:r>
      <w:r w:rsidR="006D1BCE">
        <w:rPr>
          <w:rFonts w:cs="Times New Roman"/>
        </w:rPr>
        <w:t>cits iemesls</w:t>
      </w:r>
      <w:r>
        <w:rPr>
          <w:rFonts w:cs="Times New Roman"/>
        </w:rPr>
        <w:t xml:space="preserve">, </w:t>
      </w:r>
      <w:r w:rsidRPr="00470E79">
        <w:rPr>
          <w:noProof/>
        </w:rPr>
        <w:t>Atvars</w:t>
      </w:r>
      <w:r w:rsidRPr="00470E79">
        <w:rPr>
          <w:b/>
          <w:noProof/>
        </w:rPr>
        <w:t xml:space="preserve"> </w:t>
      </w:r>
      <w:r w:rsidRPr="00470E79">
        <w:rPr>
          <w:noProof/>
        </w:rPr>
        <w:t>Lakstīgala</w:t>
      </w:r>
      <w:r>
        <w:rPr>
          <w:noProof/>
        </w:rPr>
        <w:t xml:space="preserve"> – cits iemesls</w:t>
      </w:r>
      <w:r w:rsidR="00C26A0A">
        <w:rPr>
          <w:rFonts w:cs="Times New Roman"/>
        </w:rPr>
        <w:t>,</w:t>
      </w:r>
      <w:r w:rsidR="00C26A0A" w:rsidRPr="00C26A0A">
        <w:rPr>
          <w:noProof/>
        </w:rPr>
        <w:t xml:space="preserve"> </w:t>
      </w:r>
      <w:r w:rsidR="00C26A0A" w:rsidRPr="00470E79">
        <w:rPr>
          <w:noProof/>
        </w:rPr>
        <w:t>Dainis</w:t>
      </w:r>
      <w:r w:rsidR="00C26A0A" w:rsidRPr="00470E79">
        <w:rPr>
          <w:b/>
          <w:noProof/>
        </w:rPr>
        <w:t xml:space="preserve"> </w:t>
      </w:r>
      <w:r w:rsidR="00C26A0A" w:rsidRPr="00470E79">
        <w:rPr>
          <w:noProof/>
        </w:rPr>
        <w:t>Širovs</w:t>
      </w:r>
      <w:r w:rsidR="00C26A0A" w:rsidRPr="00C26A0A">
        <w:rPr>
          <w:noProof/>
        </w:rPr>
        <w:t xml:space="preserve"> </w:t>
      </w:r>
      <w:r w:rsidR="00C26A0A">
        <w:rPr>
          <w:noProof/>
        </w:rPr>
        <w:t>– cits iemesls</w:t>
      </w:r>
      <w:r w:rsidR="00C26A0A">
        <w:rPr>
          <w:noProof/>
        </w:rPr>
        <w:t>,</w:t>
      </w:r>
      <w:r w:rsidR="00C26A0A" w:rsidRPr="00470E79">
        <w:rPr>
          <w:noProof/>
        </w:rPr>
        <w:t xml:space="preserve"> </w:t>
      </w:r>
      <w:r w:rsidR="00C26A0A" w:rsidRPr="00470E79">
        <w:rPr>
          <w:noProof/>
        </w:rPr>
        <w:t>Ilmārs</w:t>
      </w:r>
      <w:r w:rsidR="00C26A0A" w:rsidRPr="00470E79">
        <w:rPr>
          <w:b/>
          <w:noProof/>
        </w:rPr>
        <w:t xml:space="preserve"> </w:t>
      </w:r>
      <w:r w:rsidR="00C26A0A" w:rsidRPr="00470E79">
        <w:rPr>
          <w:noProof/>
        </w:rPr>
        <w:t>Zemnieks</w:t>
      </w:r>
      <w:r w:rsidR="00C26A0A">
        <w:rPr>
          <w:noProof/>
        </w:rPr>
        <w:t>– cits iemesls</w:t>
      </w:r>
      <w:r w:rsidR="00C26A0A">
        <w:rPr>
          <w:noProof/>
        </w:rPr>
        <w:t>.</w:t>
      </w:r>
    </w:p>
    <w:p w:rsidR="00EB3012" w:rsidRDefault="00EB3012" w:rsidP="00EB3012">
      <w:pPr>
        <w:ind w:firstLine="720"/>
        <w:rPr>
          <w:rFonts w:cs="Times New Roman"/>
          <w:szCs w:val="24"/>
        </w:rPr>
      </w:pPr>
    </w:p>
    <w:p w:rsidR="00EB3012" w:rsidRPr="000B4060" w:rsidRDefault="00EB3012" w:rsidP="00EB3012">
      <w:pPr>
        <w:jc w:val="both"/>
        <w:rPr>
          <w:rFonts w:eastAsia="Calibri" w:cs="Times New Roman"/>
          <w:iCs w:val="0"/>
          <w:color w:val="auto"/>
          <w:szCs w:val="24"/>
        </w:rPr>
      </w:pPr>
      <w:r w:rsidRPr="00497F47">
        <w:rPr>
          <w:rFonts w:cs="Times New Roman"/>
          <w:szCs w:val="24"/>
        </w:rPr>
        <w:t xml:space="preserve">Piedalās pašvaldības darbinieki un uzaicinātie: Ogres novada pašvaldības </w:t>
      </w:r>
      <w:r>
        <w:rPr>
          <w:rFonts w:cs="Times New Roman"/>
          <w:szCs w:val="24"/>
        </w:rPr>
        <w:t>i</w:t>
      </w:r>
      <w:r w:rsidRPr="00497F47">
        <w:rPr>
          <w:rFonts w:cs="Times New Roman"/>
          <w:szCs w:val="24"/>
        </w:rPr>
        <w:t xml:space="preserve">zpilddirektors Pēteris </w:t>
      </w:r>
      <w:proofErr w:type="spellStart"/>
      <w:r w:rsidRPr="00497F47">
        <w:rPr>
          <w:rFonts w:cs="Times New Roman"/>
          <w:szCs w:val="24"/>
        </w:rPr>
        <w:t>Špakovskis</w:t>
      </w:r>
      <w:proofErr w:type="spellEnd"/>
      <w:r w:rsidRPr="00497F47">
        <w:rPr>
          <w:rFonts w:cs="Times New Roman"/>
          <w:szCs w:val="24"/>
        </w:rPr>
        <w:t xml:space="preserve">, Kancelejas </w:t>
      </w:r>
      <w:r>
        <w:rPr>
          <w:rFonts w:cs="Times New Roman"/>
          <w:szCs w:val="24"/>
        </w:rPr>
        <w:t>vadītāja</w:t>
      </w:r>
      <w:r w:rsidRPr="00497F47">
        <w:rPr>
          <w:rFonts w:cs="Times New Roman"/>
          <w:szCs w:val="24"/>
        </w:rPr>
        <w:t xml:space="preserve"> </w:t>
      </w:r>
      <w:r>
        <w:rPr>
          <w:rFonts w:cs="Times New Roman"/>
          <w:szCs w:val="24"/>
        </w:rPr>
        <w:t xml:space="preserve">Ingūna Šubrovska, </w:t>
      </w:r>
      <w:r w:rsidR="006D1BCE" w:rsidRPr="00497F47">
        <w:rPr>
          <w:rFonts w:cs="Times New Roman"/>
          <w:szCs w:val="24"/>
        </w:rPr>
        <w:t xml:space="preserve">Juridiskās nodaļas </w:t>
      </w:r>
      <w:r w:rsidR="006D1BCE">
        <w:rPr>
          <w:rFonts w:cs="Times New Roman"/>
          <w:szCs w:val="24"/>
        </w:rPr>
        <w:t xml:space="preserve">vadītāja </w:t>
      </w:r>
      <w:proofErr w:type="spellStart"/>
      <w:r w:rsidR="006D1BCE">
        <w:rPr>
          <w:rFonts w:cs="Times New Roman"/>
          <w:szCs w:val="24"/>
        </w:rPr>
        <w:t>p.i</w:t>
      </w:r>
      <w:proofErr w:type="spellEnd"/>
      <w:r w:rsidR="006D1BCE">
        <w:rPr>
          <w:rFonts w:cs="Times New Roman"/>
          <w:szCs w:val="24"/>
        </w:rPr>
        <w:t xml:space="preserve">. Lelde Pencele, </w:t>
      </w:r>
      <w:r w:rsidR="006D1BCE" w:rsidRPr="00497F47">
        <w:rPr>
          <w:rFonts w:cs="Times New Roman"/>
          <w:szCs w:val="24"/>
        </w:rPr>
        <w:t xml:space="preserve">Juridiskās nodaļas juriste </w:t>
      </w:r>
      <w:r w:rsidR="006D1BCE">
        <w:rPr>
          <w:rFonts w:cs="Times New Roman"/>
          <w:szCs w:val="24"/>
        </w:rPr>
        <w:t>Elza Grauze,</w:t>
      </w:r>
      <w:r>
        <w:rPr>
          <w:rFonts w:cs="Times New Roman"/>
          <w:szCs w:val="24"/>
        </w:rPr>
        <w:t xml:space="preserve"> </w:t>
      </w:r>
      <w:r w:rsidR="000065A8">
        <w:rPr>
          <w:rFonts w:cs="Times New Roman"/>
          <w:szCs w:val="24"/>
        </w:rPr>
        <w:t xml:space="preserve">Ogres novada bāriņtiesas priekšsēdētāja Dace Zariņa </w:t>
      </w:r>
      <w:r w:rsidR="000065A8">
        <w:rPr>
          <w:rFonts w:cs="Times New Roman"/>
          <w:color w:val="1C1C1C"/>
          <w:szCs w:val="24"/>
          <w:shd w:val="clear" w:color="auto" w:fill="FFFFFF"/>
        </w:rPr>
        <w:t>(attālināti tiešsaistē)</w:t>
      </w:r>
      <w:r w:rsidR="000065A8">
        <w:rPr>
          <w:rFonts w:cs="Times New Roman"/>
          <w:szCs w:val="24"/>
        </w:rPr>
        <w:t>, Ogres novad</w:t>
      </w:r>
      <w:r w:rsidR="00C26A0A">
        <w:rPr>
          <w:rFonts w:cs="Times New Roman"/>
          <w:szCs w:val="24"/>
        </w:rPr>
        <w:t>a Sociālā dienesta vadītāja Sarm</w:t>
      </w:r>
      <w:r w:rsidR="000065A8">
        <w:rPr>
          <w:rFonts w:cs="Times New Roman"/>
          <w:szCs w:val="24"/>
        </w:rPr>
        <w:t xml:space="preserve">īte Ozoliņa, </w:t>
      </w:r>
      <w:r w:rsidR="001569A3">
        <w:rPr>
          <w:rFonts w:cs="Times New Roman"/>
          <w:szCs w:val="24"/>
        </w:rPr>
        <w:t xml:space="preserve">Ogres novada Sociālā dienesta juriste </w:t>
      </w:r>
      <w:proofErr w:type="spellStart"/>
      <w:r w:rsidR="001569A3">
        <w:rPr>
          <w:rFonts w:cs="Times New Roman"/>
          <w:szCs w:val="24"/>
        </w:rPr>
        <w:t>Katrine</w:t>
      </w:r>
      <w:proofErr w:type="spellEnd"/>
      <w:r w:rsidR="001569A3">
        <w:rPr>
          <w:rFonts w:cs="Times New Roman"/>
          <w:szCs w:val="24"/>
        </w:rPr>
        <w:t xml:space="preserve"> </w:t>
      </w:r>
      <w:proofErr w:type="spellStart"/>
      <w:r w:rsidR="001569A3">
        <w:rPr>
          <w:rFonts w:cs="Times New Roman"/>
          <w:szCs w:val="24"/>
        </w:rPr>
        <w:t>Kondratjuka</w:t>
      </w:r>
      <w:proofErr w:type="spellEnd"/>
      <w:r w:rsidR="001569A3">
        <w:rPr>
          <w:rFonts w:cs="Times New Roman"/>
          <w:szCs w:val="24"/>
        </w:rPr>
        <w:t xml:space="preserve">, </w:t>
      </w:r>
      <w:r w:rsidR="000065A8" w:rsidRPr="00286576">
        <w:rPr>
          <w:rFonts w:cs="Times New Roman"/>
          <w:color w:val="auto"/>
          <w:szCs w:val="24"/>
          <w:shd w:val="clear" w:color="auto" w:fill="FFFFFF"/>
        </w:rPr>
        <w:t xml:space="preserve">Ikšķiles pilsētas un Tīnūžu pagasta pārvaldes vadītāja Aiva </w:t>
      </w:r>
      <w:proofErr w:type="spellStart"/>
      <w:r w:rsidR="000065A8" w:rsidRPr="00286576">
        <w:rPr>
          <w:rFonts w:cs="Times New Roman"/>
          <w:color w:val="auto"/>
          <w:szCs w:val="24"/>
          <w:shd w:val="clear" w:color="auto" w:fill="FFFFFF"/>
        </w:rPr>
        <w:t>Ormane</w:t>
      </w:r>
      <w:proofErr w:type="spellEnd"/>
      <w:r w:rsidR="000065A8">
        <w:rPr>
          <w:rFonts w:cs="Times New Roman"/>
          <w:color w:val="auto"/>
          <w:szCs w:val="24"/>
          <w:shd w:val="clear" w:color="auto" w:fill="FFFFFF"/>
        </w:rPr>
        <w:t xml:space="preserve"> </w:t>
      </w:r>
      <w:r w:rsidR="000065A8">
        <w:rPr>
          <w:rFonts w:cs="Times New Roman"/>
          <w:color w:val="1C1C1C"/>
          <w:szCs w:val="24"/>
          <w:shd w:val="clear" w:color="auto" w:fill="FFFFFF"/>
        </w:rPr>
        <w:t>(attālināti tiešsaistē),</w:t>
      </w:r>
      <w:r w:rsidR="001569A3">
        <w:rPr>
          <w:rFonts w:cs="Times New Roman"/>
          <w:color w:val="1C1C1C"/>
          <w:szCs w:val="24"/>
          <w:shd w:val="clear" w:color="auto" w:fill="FFFFFF"/>
        </w:rPr>
        <w:t xml:space="preserve"> </w:t>
      </w:r>
      <w:r w:rsidR="009418C9">
        <w:rPr>
          <w:rFonts w:cs="Times New Roman"/>
          <w:color w:val="1C1C1C"/>
          <w:szCs w:val="24"/>
          <w:shd w:val="clear" w:color="auto" w:fill="FFFFFF"/>
        </w:rPr>
        <w:t xml:space="preserve">Suntažu pagasta pārvaldes vadītājs Valdis Ancāns (attālināti tiešsaistē), </w:t>
      </w:r>
      <w:r w:rsidRPr="009F78F8">
        <w:rPr>
          <w:rFonts w:cs="Times New Roman"/>
          <w:szCs w:val="24"/>
        </w:rPr>
        <w:t xml:space="preserve">Informācijas sistēmu un </w:t>
      </w:r>
      <w:r w:rsidRPr="00464643">
        <w:rPr>
          <w:rFonts w:cs="Times New Roman"/>
          <w:color w:val="auto"/>
          <w:szCs w:val="24"/>
        </w:rPr>
        <w:t xml:space="preserve">tehnoloģiju nodaļas datorsistēmu un datortīklu administrators </w:t>
      </w:r>
      <w:r w:rsidR="001569A3">
        <w:rPr>
          <w:rFonts w:cs="Times New Roman"/>
          <w:color w:val="auto"/>
          <w:szCs w:val="24"/>
        </w:rPr>
        <w:t>Mikus Liepa</w:t>
      </w:r>
      <w:r w:rsidRPr="00464643">
        <w:rPr>
          <w:rFonts w:cs="Times New Roman"/>
          <w:color w:val="auto"/>
          <w:szCs w:val="24"/>
        </w:rPr>
        <w:t xml:space="preserve">, </w:t>
      </w:r>
      <w:r w:rsidRPr="00464643">
        <w:rPr>
          <w:rFonts w:cs="Times New Roman"/>
          <w:szCs w:val="24"/>
        </w:rPr>
        <w:t xml:space="preserve">Informācijas sistēmu un </w:t>
      </w:r>
      <w:r w:rsidRPr="00464643">
        <w:rPr>
          <w:rFonts w:cs="Times New Roman"/>
          <w:color w:val="auto"/>
          <w:szCs w:val="24"/>
        </w:rPr>
        <w:t>tehnoloģiju nodaļas datorsistēmu un datortīklu administrators Kaspars Vilcāns.</w:t>
      </w:r>
    </w:p>
    <w:p w:rsidR="00C70053" w:rsidRDefault="00C70053" w:rsidP="00A73BB2">
      <w:pPr>
        <w:spacing w:after="120"/>
        <w:rPr>
          <w:rFonts w:cs="Times New Roman"/>
          <w:b/>
        </w:rPr>
      </w:pPr>
    </w:p>
    <w:p w:rsidR="001569A3" w:rsidRDefault="001569A3" w:rsidP="005452B3">
      <w:pPr>
        <w:spacing w:after="120"/>
        <w:ind w:left="357"/>
        <w:jc w:val="center"/>
        <w:rPr>
          <w:rFonts w:cs="Times New Roman"/>
          <w:b/>
          <w:szCs w:val="24"/>
        </w:rPr>
      </w:pPr>
    </w:p>
    <w:p w:rsidR="001569A3" w:rsidRDefault="001569A3" w:rsidP="009418C9">
      <w:pPr>
        <w:spacing w:after="120"/>
        <w:rPr>
          <w:rFonts w:cs="Times New Roman"/>
          <w:b/>
          <w:szCs w:val="24"/>
        </w:rPr>
      </w:pPr>
    </w:p>
    <w:p w:rsidR="006E7B1B" w:rsidRPr="00AC2A7E" w:rsidRDefault="007C0C7C" w:rsidP="005452B3">
      <w:pPr>
        <w:spacing w:after="120"/>
        <w:ind w:left="357"/>
        <w:jc w:val="center"/>
        <w:rPr>
          <w:rFonts w:cs="Times New Roman"/>
          <w:b/>
          <w:szCs w:val="24"/>
        </w:rPr>
      </w:pPr>
      <w:r w:rsidRPr="00AC2A7E">
        <w:rPr>
          <w:rFonts w:cs="Times New Roman"/>
          <w:b/>
          <w:szCs w:val="24"/>
        </w:rPr>
        <w:lastRenderedPageBreak/>
        <w:t>SĒDES DARBA KĀRTĪBA:</w:t>
      </w:r>
    </w:p>
    <w:p w:rsidR="004D55B6" w:rsidRPr="00647A87" w:rsidRDefault="007C0C7C"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bāriņti</w:t>
      </w:r>
      <w:r w:rsidR="001569A3">
        <w:rPr>
          <w:rFonts w:cs="Times New Roman"/>
          <w:noProof/>
          <w:szCs w:val="24"/>
        </w:rPr>
        <w:t>esas priekšsēdētājas vietnieces</w:t>
      </w:r>
      <w:r w:rsidRPr="00647A87">
        <w:rPr>
          <w:rFonts w:cs="Times New Roman"/>
          <w:noProof/>
          <w:szCs w:val="24"/>
        </w:rPr>
        <w:t xml:space="preserve"> Natālijas Aprānes atbrīvošanu no amata</w:t>
      </w:r>
      <w:r w:rsidR="00EB3012">
        <w:rPr>
          <w:rFonts w:cs="Times New Roman"/>
          <w:noProof/>
          <w:szCs w:val="24"/>
        </w:rPr>
        <w:t>.</w:t>
      </w:r>
    </w:p>
    <w:p w:rsidR="004D55B6" w:rsidRPr="00647A87" w:rsidRDefault="007C0C7C"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w:t>
      </w:r>
      <w:r w:rsidR="001569A3">
        <w:rPr>
          <w:rFonts w:cs="Times New Roman"/>
          <w:noProof/>
          <w:szCs w:val="24"/>
        </w:rPr>
        <w:t>res novada bāriņtiesas locekles</w:t>
      </w:r>
      <w:r w:rsidRPr="00647A87">
        <w:rPr>
          <w:rFonts w:cs="Times New Roman"/>
          <w:noProof/>
          <w:szCs w:val="24"/>
        </w:rPr>
        <w:t xml:space="preserve"> Aldas Karasevas atbrīvošanu no amata</w:t>
      </w:r>
      <w:r w:rsidR="00EB3012">
        <w:rPr>
          <w:rFonts w:cs="Times New Roman"/>
          <w:noProof/>
          <w:szCs w:val="24"/>
        </w:rPr>
        <w:t>.</w:t>
      </w:r>
    </w:p>
    <w:p w:rsidR="004D55B6" w:rsidRPr="00647A87" w:rsidRDefault="007C0C7C" w:rsidP="00647A87">
      <w:pPr>
        <w:jc w:val="both"/>
        <w:rPr>
          <w:rFonts w:cs="Times New Roman"/>
          <w:szCs w:val="24"/>
        </w:rPr>
      </w:pPr>
      <w:r w:rsidRPr="00647A87">
        <w:rPr>
          <w:rFonts w:cs="Times New Roman"/>
          <w:noProof/>
          <w:szCs w:val="24"/>
        </w:rPr>
        <w:t>3</w:t>
      </w:r>
      <w:r w:rsidR="00EB3012">
        <w:rPr>
          <w:rFonts w:cs="Times New Roman"/>
          <w:noProof/>
          <w:szCs w:val="24"/>
        </w:rPr>
        <w:t xml:space="preserve">. </w:t>
      </w:r>
      <w:r w:rsidRPr="00647A87">
        <w:rPr>
          <w:rFonts w:cs="Times New Roman"/>
          <w:noProof/>
          <w:szCs w:val="24"/>
        </w:rPr>
        <w:t>Ogres novada</w:t>
      </w:r>
      <w:r w:rsidR="001569A3">
        <w:rPr>
          <w:rFonts w:cs="Times New Roman"/>
          <w:noProof/>
          <w:szCs w:val="24"/>
        </w:rPr>
        <w:t xml:space="preserve"> pašvaldības saistošo noteikumu </w:t>
      </w:r>
      <w:r w:rsidRPr="00647A87">
        <w:rPr>
          <w:rFonts w:cs="Times New Roman"/>
          <w:noProof/>
          <w:szCs w:val="24"/>
        </w:rPr>
        <w:t>Nr.__/2023 “Par ēdināšanas pabalstu” projekta publicēšanu sabiedrības viedokļa noskaidrošanai</w:t>
      </w:r>
      <w:r w:rsidR="00EB3012">
        <w:rPr>
          <w:rFonts w:cs="Times New Roman"/>
          <w:noProof/>
          <w:szCs w:val="24"/>
        </w:rPr>
        <w:t>.</w:t>
      </w:r>
    </w:p>
    <w:p w:rsidR="004D55B6" w:rsidRPr="00AC2A7E" w:rsidRDefault="004D55B6" w:rsidP="004D55B6">
      <w:pPr>
        <w:jc w:val="both"/>
        <w:rPr>
          <w:rFonts w:cs="Times New Roman"/>
          <w:b/>
          <w:szCs w:val="24"/>
        </w:rPr>
      </w:pPr>
    </w:p>
    <w:p w:rsidR="00EB3012" w:rsidRDefault="00EB3012" w:rsidP="00EB3012">
      <w:pPr>
        <w:jc w:val="center"/>
        <w:rPr>
          <w:rFonts w:cs="Times New Roman"/>
          <w:b/>
          <w:szCs w:val="24"/>
        </w:rPr>
      </w:pPr>
    </w:p>
    <w:p w:rsidR="00EB3012" w:rsidRDefault="00EB3012" w:rsidP="00EB3012">
      <w:pPr>
        <w:jc w:val="center"/>
        <w:rPr>
          <w:rFonts w:cs="Times New Roman"/>
          <w:b/>
          <w:szCs w:val="24"/>
        </w:rPr>
      </w:pPr>
      <w:r>
        <w:rPr>
          <w:rFonts w:cs="Times New Roman"/>
          <w:b/>
          <w:szCs w:val="24"/>
        </w:rPr>
        <w:t>1.</w:t>
      </w:r>
    </w:p>
    <w:p w:rsidR="004D55B6" w:rsidRPr="00AC2A7E" w:rsidRDefault="007C0C7C"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 xml:space="preserve">Ogres novada bāriņtiesas priekšsēdētājas </w:t>
      </w:r>
      <w:r w:rsidR="000065A8">
        <w:rPr>
          <w:rFonts w:cs="Times New Roman"/>
          <w:b/>
          <w:noProof/>
          <w:szCs w:val="24"/>
        </w:rPr>
        <w:t>vietnieces</w:t>
      </w:r>
      <w:r w:rsidRPr="00AC2A7E">
        <w:rPr>
          <w:rFonts w:cs="Times New Roman"/>
          <w:b/>
          <w:noProof/>
          <w:szCs w:val="24"/>
        </w:rPr>
        <w:t xml:space="preserve"> Natālijas Aprānes atbrīvošanu no amata</w:t>
      </w:r>
    </w:p>
    <w:p w:rsidR="004D55B6" w:rsidRDefault="007C0C7C"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Dace Zariņa</w:t>
      </w:r>
    </w:p>
    <w:p w:rsidR="007067E3" w:rsidRDefault="007067E3" w:rsidP="00CB2D18">
      <w:pPr>
        <w:jc w:val="both"/>
        <w:rPr>
          <w:rFonts w:cs="Times New Roman"/>
          <w:szCs w:val="24"/>
        </w:rPr>
      </w:pPr>
    </w:p>
    <w:p w:rsidR="004D55B6" w:rsidRDefault="007C0C7C" w:rsidP="00CB2D18">
      <w:pPr>
        <w:jc w:val="center"/>
        <w:rPr>
          <w:rFonts w:cs="Times New Roman"/>
          <w:b/>
          <w:szCs w:val="24"/>
        </w:rPr>
      </w:pPr>
      <w:r>
        <w:rPr>
          <w:rFonts w:cs="Times New Roman"/>
          <w:b/>
          <w:szCs w:val="24"/>
        </w:rPr>
        <w:t xml:space="preserve">balsojot: </w:t>
      </w:r>
      <w:r w:rsidRPr="00CB2D18">
        <w:rPr>
          <w:rFonts w:cs="Times New Roman"/>
          <w:b/>
          <w:noProof/>
          <w:szCs w:val="24"/>
        </w:rPr>
        <w:t>ar 4 balsīm "Par" (Artūrs Mangulis, Dace Kļaviņa, Dzirkstīte Žindiga, Santa Ločmele), "Pret" – nav, "Atturas" – nav</w:t>
      </w:r>
      <w:r w:rsidR="000065A8">
        <w:rPr>
          <w:rFonts w:cs="Times New Roman"/>
          <w:b/>
          <w:noProof/>
          <w:szCs w:val="24"/>
        </w:rPr>
        <w:t>,</w:t>
      </w:r>
      <w:r w:rsidR="00B35BC8">
        <w:rPr>
          <w:rFonts w:cs="Times New Roman"/>
          <w:b/>
          <w:szCs w:val="24"/>
        </w:rPr>
        <w:t xml:space="preserve"> </w:t>
      </w:r>
    </w:p>
    <w:p w:rsidR="000065A8" w:rsidRDefault="000065A8" w:rsidP="000065A8">
      <w:pPr>
        <w:jc w:val="center"/>
        <w:rPr>
          <w:rFonts w:cs="Times New Roman"/>
          <w:b/>
          <w:szCs w:val="24"/>
        </w:rPr>
      </w:pPr>
      <w:r>
        <w:rPr>
          <w:rFonts w:cs="Times New Roman"/>
          <w:bCs/>
        </w:rPr>
        <w:t xml:space="preserve">Sociālo un veselības jautājumu </w:t>
      </w:r>
      <w:r>
        <w:rPr>
          <w:rFonts w:cs="Times New Roman"/>
        </w:rPr>
        <w:t xml:space="preserve">komiteja </w:t>
      </w:r>
      <w:r w:rsidRPr="00B35BC8">
        <w:rPr>
          <w:rFonts w:cs="Times New Roman"/>
          <w:b/>
          <w:szCs w:val="24"/>
        </w:rPr>
        <w:t>NOLEMJ:</w:t>
      </w:r>
    </w:p>
    <w:p w:rsidR="000065A8" w:rsidRDefault="000065A8" w:rsidP="000065A8">
      <w:pPr>
        <w:jc w:val="center"/>
        <w:rPr>
          <w:rFonts w:cs="Times New Roman"/>
          <w:b/>
          <w:szCs w:val="24"/>
        </w:rPr>
      </w:pPr>
    </w:p>
    <w:p w:rsidR="00B35BC8" w:rsidRDefault="000065A8" w:rsidP="001569A3">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0065A8" w:rsidRDefault="000065A8" w:rsidP="000065A8">
      <w:pPr>
        <w:jc w:val="center"/>
        <w:rPr>
          <w:rFonts w:cs="Times New Roman"/>
          <w:b/>
          <w:noProof/>
          <w:szCs w:val="24"/>
        </w:rPr>
      </w:pPr>
      <w:r w:rsidRPr="000065A8">
        <w:rPr>
          <w:rFonts w:cs="Times New Roman"/>
          <w:b/>
          <w:noProof/>
          <w:szCs w:val="24"/>
        </w:rPr>
        <w:t>2.</w:t>
      </w:r>
    </w:p>
    <w:p w:rsidR="004D55B6" w:rsidRPr="00AC2A7E" w:rsidRDefault="007C0C7C"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w:t>
      </w:r>
      <w:r w:rsidR="000065A8">
        <w:rPr>
          <w:rFonts w:cs="Times New Roman"/>
          <w:b/>
          <w:noProof/>
          <w:szCs w:val="24"/>
        </w:rPr>
        <w:t xml:space="preserve"> novada bāriņtiesas locekles</w:t>
      </w:r>
      <w:r w:rsidRPr="00AC2A7E">
        <w:rPr>
          <w:rFonts w:cs="Times New Roman"/>
          <w:b/>
          <w:noProof/>
          <w:szCs w:val="24"/>
        </w:rPr>
        <w:t xml:space="preserve"> Aldas Karasevas atbrīvošanu no amata</w:t>
      </w:r>
    </w:p>
    <w:p w:rsidR="004D55B6" w:rsidRDefault="007C0C7C"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Dace Zariņa</w:t>
      </w:r>
    </w:p>
    <w:p w:rsidR="007067E3" w:rsidRDefault="007067E3" w:rsidP="00CB2D18">
      <w:pPr>
        <w:jc w:val="both"/>
        <w:rPr>
          <w:rFonts w:cs="Times New Roman"/>
          <w:szCs w:val="24"/>
        </w:rPr>
      </w:pPr>
    </w:p>
    <w:p w:rsidR="004D55B6" w:rsidRDefault="007C0C7C" w:rsidP="00CB2D18">
      <w:pPr>
        <w:jc w:val="center"/>
        <w:rPr>
          <w:rFonts w:cs="Times New Roman"/>
          <w:b/>
          <w:szCs w:val="24"/>
        </w:rPr>
      </w:pPr>
      <w:r>
        <w:rPr>
          <w:rFonts w:cs="Times New Roman"/>
          <w:b/>
          <w:szCs w:val="24"/>
        </w:rPr>
        <w:t xml:space="preserve">balsojot: </w:t>
      </w:r>
      <w:r w:rsidRPr="00CB2D18">
        <w:rPr>
          <w:rFonts w:cs="Times New Roman"/>
          <w:b/>
          <w:noProof/>
          <w:szCs w:val="24"/>
        </w:rPr>
        <w:t>ar 4 balsīm "Par" (Artūrs Mangulis, Dace Kļaviņa, Dzirkstīte Žindiga, Santa Ločmele), "Pret" – nav, "Atturas" – nav</w:t>
      </w:r>
      <w:r w:rsidR="000065A8">
        <w:rPr>
          <w:rFonts w:cs="Times New Roman"/>
          <w:b/>
          <w:noProof/>
          <w:szCs w:val="24"/>
        </w:rPr>
        <w:t>,</w:t>
      </w:r>
      <w:r w:rsidR="00B35BC8">
        <w:rPr>
          <w:rFonts w:cs="Times New Roman"/>
          <w:b/>
          <w:szCs w:val="24"/>
        </w:rPr>
        <w:t xml:space="preserve"> </w:t>
      </w:r>
    </w:p>
    <w:p w:rsidR="000065A8" w:rsidRDefault="000065A8" w:rsidP="000065A8">
      <w:pPr>
        <w:jc w:val="center"/>
        <w:rPr>
          <w:rFonts w:cs="Times New Roman"/>
          <w:b/>
          <w:szCs w:val="24"/>
        </w:rPr>
      </w:pPr>
      <w:r>
        <w:rPr>
          <w:rFonts w:cs="Times New Roman"/>
          <w:bCs/>
        </w:rPr>
        <w:t xml:space="preserve">Sociālo un veselības jautājumu </w:t>
      </w:r>
      <w:r>
        <w:rPr>
          <w:rFonts w:cs="Times New Roman"/>
        </w:rPr>
        <w:t xml:space="preserve">komiteja </w:t>
      </w:r>
      <w:r w:rsidRPr="00B35BC8">
        <w:rPr>
          <w:rFonts w:cs="Times New Roman"/>
          <w:b/>
          <w:szCs w:val="24"/>
        </w:rPr>
        <w:t>NOLEMJ:</w:t>
      </w:r>
    </w:p>
    <w:p w:rsidR="000065A8" w:rsidRDefault="000065A8" w:rsidP="000065A8">
      <w:pPr>
        <w:jc w:val="center"/>
        <w:rPr>
          <w:rFonts w:cs="Times New Roman"/>
          <w:b/>
          <w:szCs w:val="24"/>
        </w:rPr>
      </w:pPr>
    </w:p>
    <w:p w:rsidR="00B35BC8" w:rsidRDefault="000065A8" w:rsidP="001569A3">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4D55B6" w:rsidRPr="00AC2A7E" w:rsidRDefault="004D55B6" w:rsidP="004D55B6">
      <w:pPr>
        <w:rPr>
          <w:rFonts w:cs="Times New Roman"/>
          <w:b/>
          <w:szCs w:val="24"/>
        </w:rPr>
      </w:pPr>
    </w:p>
    <w:p w:rsidR="004D55B6" w:rsidRPr="000065A8" w:rsidRDefault="000065A8" w:rsidP="000065A8">
      <w:pPr>
        <w:jc w:val="center"/>
        <w:rPr>
          <w:rFonts w:cs="Times New Roman"/>
          <w:b/>
          <w:noProof/>
          <w:szCs w:val="24"/>
        </w:rPr>
      </w:pPr>
      <w:r w:rsidRPr="000065A8">
        <w:rPr>
          <w:rFonts w:cs="Times New Roman"/>
          <w:b/>
          <w:noProof/>
          <w:szCs w:val="24"/>
        </w:rPr>
        <w:t>3.</w:t>
      </w:r>
    </w:p>
    <w:p w:rsidR="004D55B6" w:rsidRPr="00AC2A7E" w:rsidRDefault="007C0C7C" w:rsidP="004D55B6">
      <w:pPr>
        <w:jc w:val="center"/>
        <w:rPr>
          <w:rFonts w:cs="Times New Roman"/>
          <w:b/>
          <w:szCs w:val="24"/>
        </w:rPr>
      </w:pPr>
      <w:r w:rsidRPr="00AC2A7E">
        <w:rPr>
          <w:rFonts w:cs="Times New Roman"/>
          <w:b/>
          <w:szCs w:val="24"/>
        </w:rPr>
        <w:t xml:space="preserve"> </w:t>
      </w:r>
      <w:r w:rsidRPr="00AC2A7E">
        <w:rPr>
          <w:rFonts w:cs="Times New Roman"/>
          <w:b/>
          <w:noProof/>
          <w:szCs w:val="24"/>
        </w:rPr>
        <w:t>Ogres</w:t>
      </w:r>
      <w:r w:rsidRPr="00AC2A7E">
        <w:rPr>
          <w:rStyle w:val="IntenseReference"/>
          <w:rFonts w:cs="Times New Roman"/>
          <w:noProof/>
          <w:color w:val="auto"/>
          <w:szCs w:val="24"/>
        </w:rPr>
        <w:t xml:space="preserve"> </w:t>
      </w:r>
      <w:r w:rsidRPr="00AC2A7E">
        <w:rPr>
          <w:rFonts w:cs="Times New Roman"/>
          <w:b/>
          <w:noProof/>
          <w:szCs w:val="24"/>
        </w:rPr>
        <w:t>novada pašvaldības saistošo noteikumu  Nr.__/2023 “Par ēdināšanas pabalstu” projekta publicēšanu sabiedrības viedokļa noskaidrošanai</w:t>
      </w:r>
    </w:p>
    <w:p w:rsidR="004D55B6" w:rsidRDefault="007C0C7C"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Katrīne Kondratjuka</w:t>
      </w:r>
    </w:p>
    <w:p w:rsidR="007067E3" w:rsidRDefault="007067E3" w:rsidP="00CB2D18">
      <w:pPr>
        <w:jc w:val="both"/>
        <w:rPr>
          <w:rFonts w:cs="Times New Roman"/>
          <w:szCs w:val="24"/>
        </w:rPr>
      </w:pPr>
    </w:p>
    <w:p w:rsidR="001569A3" w:rsidRPr="001569A3" w:rsidRDefault="001569A3" w:rsidP="001569A3">
      <w:pPr>
        <w:ind w:firstLine="720"/>
        <w:jc w:val="both"/>
        <w:rPr>
          <w:rFonts w:cs="Times New Roman"/>
          <w:iCs w:val="0"/>
          <w:color w:val="auto"/>
          <w:szCs w:val="24"/>
          <w:lang w:eastAsia="lv-LV"/>
        </w:rPr>
      </w:pPr>
      <w:r w:rsidRPr="001569A3">
        <w:rPr>
          <w:rFonts w:cs="Times New Roman"/>
          <w:iCs w:val="0"/>
          <w:color w:val="auto"/>
          <w:szCs w:val="24"/>
          <w:lang w:eastAsia="lv-LV"/>
        </w:rPr>
        <w:t>Ogres novada pašvaldības dome 2021.gada 26.augustā pieņēma saistošos noteikumus Nr.16/2021  “Par ēdināšanas pabalstu” (turpmāk – Saistošie noteikumi) saskaņā ar</w:t>
      </w:r>
      <w:r w:rsidRPr="001569A3">
        <w:rPr>
          <w:rFonts w:cs="Times New Roman"/>
          <w:iCs w:val="0"/>
          <w:color w:val="auto"/>
          <w:sz w:val="20"/>
          <w:lang w:eastAsia="lv-LV"/>
        </w:rPr>
        <w:t xml:space="preserve"> </w:t>
      </w:r>
      <w:r w:rsidRPr="001569A3">
        <w:rPr>
          <w:rFonts w:cs="Times New Roman"/>
          <w:iCs w:val="0"/>
          <w:color w:val="auto"/>
          <w:szCs w:val="24"/>
          <w:lang w:eastAsia="lv-LV"/>
        </w:rPr>
        <w:t>likuma “Par pašvaldībām” 43.panta trešo daļu, Sociālo pakalpojumu un sociālās palīdzības likuma 36. panta sesto daļu un Izglītības likuma 17.panta trešās daļas 11.punktu.</w:t>
      </w:r>
    </w:p>
    <w:p w:rsidR="001569A3" w:rsidRPr="001569A3" w:rsidRDefault="001569A3" w:rsidP="001569A3">
      <w:pPr>
        <w:ind w:firstLine="720"/>
        <w:jc w:val="both"/>
        <w:rPr>
          <w:rFonts w:cs="Times New Roman"/>
          <w:iCs w:val="0"/>
          <w:color w:val="auto"/>
          <w:szCs w:val="24"/>
          <w:shd w:val="clear" w:color="auto" w:fill="FFFFFF"/>
          <w:lang w:eastAsia="lv-LV"/>
        </w:rPr>
      </w:pPr>
      <w:r w:rsidRPr="001569A3">
        <w:rPr>
          <w:rFonts w:cs="Times New Roman"/>
          <w:iCs w:val="0"/>
          <w:color w:val="auto"/>
          <w:szCs w:val="24"/>
          <w:shd w:val="clear" w:color="auto" w:fill="FFFFFF"/>
          <w:lang w:eastAsia="lv-LV"/>
        </w:rPr>
        <w:t xml:space="preserve">Piemērojot Saistošos noteikumus, tika konstatēta nepieciešamība precizēt ēdināšanas pabalsta nosacījumus, pabalsta piešķiršanas termiņus un izdarīt redakcionālus labojumus. Tāpat, nepieciešams paredzēt, ka bez vecāku gādības palikušie un ar Ogres novada bāriņtiesas lēmumu </w:t>
      </w:r>
      <w:proofErr w:type="spellStart"/>
      <w:r w:rsidRPr="001569A3">
        <w:rPr>
          <w:rFonts w:cs="Times New Roman"/>
          <w:iCs w:val="0"/>
          <w:color w:val="auto"/>
          <w:szCs w:val="24"/>
          <w:shd w:val="clear" w:color="auto" w:fill="FFFFFF"/>
          <w:lang w:eastAsia="lv-LV"/>
        </w:rPr>
        <w:t>ārpusģimenes</w:t>
      </w:r>
      <w:proofErr w:type="spellEnd"/>
      <w:r w:rsidRPr="001569A3">
        <w:rPr>
          <w:rFonts w:cs="Times New Roman"/>
          <w:iCs w:val="0"/>
          <w:color w:val="auto"/>
          <w:szCs w:val="24"/>
          <w:shd w:val="clear" w:color="auto" w:fill="FFFFFF"/>
          <w:lang w:eastAsia="lv-LV"/>
        </w:rPr>
        <w:t xml:space="preserve"> aprūpē ievietotie izglītojamie ir tiesīgi saņemt pašvaldības atbalstu saistībā ar  bērna izglītošanu un uzturēšanos izglītības iestādē, nesaistīti ar </w:t>
      </w:r>
      <w:r w:rsidRPr="001569A3">
        <w:rPr>
          <w:rFonts w:cs="Times New Roman"/>
          <w:iCs w:val="0"/>
          <w:color w:val="auto"/>
          <w:szCs w:val="24"/>
          <w:lang w:eastAsia="lv-LV"/>
        </w:rPr>
        <w:t xml:space="preserve"> bērna deklarēto dzīvesvietu, lai novērstu nevienlīdzīgu attieksmi, realizētu Bērnu tiesību aizsardzības likuma 67.panta ceturtajā daļā noteikto, kā arī izpildītu </w:t>
      </w:r>
      <w:r w:rsidRPr="001569A3">
        <w:rPr>
          <w:rFonts w:cs="Times New Roman"/>
          <w:iCs w:val="0"/>
          <w:color w:val="auto"/>
          <w:szCs w:val="24"/>
          <w:shd w:val="clear" w:color="auto" w:fill="FFFFFF"/>
          <w:lang w:eastAsia="lv-LV"/>
        </w:rPr>
        <w:t xml:space="preserve">Ministru kabineta 2005.gada 15.novembra noteikumu Nr.857 “Noteikumi par sociālajām garantijām bārenim un bez vecāku gādības palikušajam bērnam, kurš ir </w:t>
      </w:r>
      <w:proofErr w:type="spellStart"/>
      <w:r w:rsidRPr="001569A3">
        <w:rPr>
          <w:rFonts w:cs="Times New Roman"/>
          <w:iCs w:val="0"/>
          <w:color w:val="auto"/>
          <w:szCs w:val="24"/>
          <w:shd w:val="clear" w:color="auto" w:fill="FFFFFF"/>
          <w:lang w:eastAsia="lv-LV"/>
        </w:rPr>
        <w:t>ārpusģimenes</w:t>
      </w:r>
      <w:proofErr w:type="spellEnd"/>
      <w:r w:rsidRPr="001569A3">
        <w:rPr>
          <w:rFonts w:cs="Times New Roman"/>
          <w:iCs w:val="0"/>
          <w:color w:val="auto"/>
          <w:szCs w:val="24"/>
          <w:shd w:val="clear" w:color="auto" w:fill="FFFFFF"/>
          <w:lang w:eastAsia="lv-LV"/>
        </w:rPr>
        <w:t xml:space="preserve"> aprūpē, kā arī pēc </w:t>
      </w:r>
      <w:proofErr w:type="spellStart"/>
      <w:r w:rsidRPr="001569A3">
        <w:rPr>
          <w:rFonts w:cs="Times New Roman"/>
          <w:iCs w:val="0"/>
          <w:color w:val="auto"/>
          <w:szCs w:val="24"/>
          <w:shd w:val="clear" w:color="auto" w:fill="FFFFFF"/>
          <w:lang w:eastAsia="lv-LV"/>
        </w:rPr>
        <w:t>ārpusģimenes</w:t>
      </w:r>
      <w:proofErr w:type="spellEnd"/>
      <w:r w:rsidRPr="001569A3">
        <w:rPr>
          <w:rFonts w:cs="Times New Roman"/>
          <w:iCs w:val="0"/>
          <w:color w:val="auto"/>
          <w:szCs w:val="24"/>
          <w:shd w:val="clear" w:color="auto" w:fill="FFFFFF"/>
          <w:lang w:eastAsia="lv-LV"/>
        </w:rPr>
        <w:t xml:space="preserve"> aprūpes beigšanās” 6.punkta nosacījumus.</w:t>
      </w:r>
    </w:p>
    <w:p w:rsidR="001569A3" w:rsidRPr="001569A3" w:rsidRDefault="001569A3" w:rsidP="001569A3">
      <w:pPr>
        <w:ind w:firstLine="720"/>
        <w:jc w:val="both"/>
        <w:rPr>
          <w:rFonts w:cs="Times New Roman"/>
          <w:iCs w:val="0"/>
          <w:szCs w:val="24"/>
          <w:shd w:val="clear" w:color="auto" w:fill="FFFFFF"/>
          <w:lang w:eastAsia="lv-LV"/>
        </w:rPr>
      </w:pPr>
      <w:r w:rsidRPr="001569A3">
        <w:rPr>
          <w:rFonts w:cs="Times New Roman"/>
          <w:iCs w:val="0"/>
          <w:szCs w:val="24"/>
          <w:shd w:val="clear" w:color="auto" w:fill="FFFFFF"/>
          <w:lang w:eastAsia="lv-LV"/>
        </w:rPr>
        <w:t>Atbilstoši juridiskās tehnikas prasībām grozījumu saistošos noteikumus izdod uz to pašu vai augstāka juridiskā spēka tiesību normu pamata, uz kā izdoti grozāmie saistošie noteikumi. Tā kā likums “Par pašvaldībām” zaudējis spēku ar 2023. gada 1. janvāri, sagatavots saistošo noteikumu projekts “</w:t>
      </w:r>
      <w:r w:rsidRPr="001569A3">
        <w:rPr>
          <w:rFonts w:cs="Times New Roman"/>
          <w:iCs w:val="0"/>
          <w:color w:val="auto"/>
          <w:szCs w:val="24"/>
          <w:lang w:eastAsia="lv-LV"/>
        </w:rPr>
        <w:t>Par ēdināšanas pabalstu”</w:t>
      </w:r>
      <w:r w:rsidRPr="001569A3">
        <w:rPr>
          <w:rFonts w:cs="Times New Roman"/>
          <w:iCs w:val="0"/>
          <w:szCs w:val="24"/>
          <w:shd w:val="clear" w:color="auto" w:fill="FFFFFF"/>
          <w:lang w:eastAsia="lv-LV"/>
        </w:rPr>
        <w:t xml:space="preserve"> un paskaidrojuma raksts. </w:t>
      </w:r>
    </w:p>
    <w:p w:rsidR="001569A3" w:rsidRPr="001569A3" w:rsidRDefault="001569A3" w:rsidP="001569A3">
      <w:pPr>
        <w:ind w:firstLine="720"/>
        <w:jc w:val="both"/>
        <w:rPr>
          <w:rFonts w:cs="Times New Roman"/>
          <w:iCs w:val="0"/>
          <w:color w:val="auto"/>
          <w:szCs w:val="24"/>
          <w:shd w:val="clear" w:color="auto" w:fill="FFFFFF"/>
          <w:lang w:eastAsia="lv-LV"/>
        </w:rPr>
      </w:pPr>
      <w:r w:rsidRPr="001569A3">
        <w:rPr>
          <w:rFonts w:cs="Times New Roman"/>
          <w:iCs w:val="0"/>
          <w:color w:val="auto"/>
          <w:szCs w:val="24"/>
          <w:shd w:val="clear" w:color="auto" w:fill="FFFFFF"/>
          <w:lang w:eastAsia="lv-LV"/>
        </w:rPr>
        <w:lastRenderedPageBreak/>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rsidR="001569A3" w:rsidRPr="001569A3" w:rsidRDefault="001569A3" w:rsidP="001569A3">
      <w:pPr>
        <w:ind w:firstLine="720"/>
        <w:jc w:val="both"/>
        <w:rPr>
          <w:rFonts w:cs="Times New Roman"/>
          <w:iCs w:val="0"/>
          <w:szCs w:val="24"/>
          <w:shd w:val="clear" w:color="auto" w:fill="FFFFFF"/>
          <w:lang w:eastAsia="lv-LV"/>
        </w:rPr>
      </w:pPr>
      <w:r w:rsidRPr="001569A3">
        <w:rPr>
          <w:rFonts w:cs="Times New Roman"/>
          <w:iCs w:val="0"/>
          <w:szCs w:val="24"/>
          <w:shd w:val="clear" w:color="auto" w:fill="FFFFFF"/>
          <w:lang w:eastAsia="lv-LV"/>
        </w:rPr>
        <w:t>Ņemot vērā minēto un saskaņā ar Pašvaldību likuma 46. panta trešo daļu,</w:t>
      </w:r>
    </w:p>
    <w:p w:rsidR="001569A3" w:rsidRDefault="001569A3" w:rsidP="001569A3">
      <w:pPr>
        <w:pBdr>
          <w:top w:val="nil"/>
          <w:left w:val="nil"/>
          <w:bottom w:val="nil"/>
          <w:right w:val="nil"/>
          <w:between w:val="nil"/>
        </w:pBdr>
        <w:jc w:val="both"/>
        <w:rPr>
          <w:rFonts w:cs="Times New Roman"/>
          <w:iCs w:val="0"/>
          <w:szCs w:val="24"/>
          <w:lang w:eastAsia="lv-LV"/>
        </w:rPr>
      </w:pPr>
    </w:p>
    <w:p w:rsidR="001569A3" w:rsidRDefault="001569A3" w:rsidP="001569A3">
      <w:pPr>
        <w:pBdr>
          <w:top w:val="nil"/>
          <w:left w:val="nil"/>
          <w:bottom w:val="nil"/>
          <w:right w:val="nil"/>
          <w:between w:val="nil"/>
        </w:pBdr>
        <w:jc w:val="both"/>
        <w:rPr>
          <w:rFonts w:cs="Times New Roman"/>
          <w:i/>
          <w:szCs w:val="24"/>
        </w:rPr>
      </w:pPr>
      <w:proofErr w:type="spellStart"/>
      <w:r>
        <w:rPr>
          <w:rFonts w:cs="Times New Roman"/>
          <w:b/>
          <w:i/>
          <w:szCs w:val="24"/>
        </w:rPr>
        <w:t>S.Ločmele</w:t>
      </w:r>
      <w:proofErr w:type="spellEnd"/>
      <w:r>
        <w:rPr>
          <w:rFonts w:cs="Times New Roman"/>
          <w:i/>
          <w:szCs w:val="24"/>
        </w:rPr>
        <w:t xml:space="preserve"> </w:t>
      </w:r>
      <w:r w:rsidRPr="003E7D82">
        <w:rPr>
          <w:rFonts w:cs="Times New Roman"/>
          <w:i/>
          <w:szCs w:val="24"/>
        </w:rPr>
        <w:t>inter</w:t>
      </w:r>
      <w:r>
        <w:rPr>
          <w:rFonts w:cs="Times New Roman"/>
          <w:i/>
          <w:szCs w:val="24"/>
        </w:rPr>
        <w:t>esējas</w:t>
      </w:r>
      <w:r w:rsidR="00BD472A">
        <w:rPr>
          <w:rFonts w:cs="Times New Roman"/>
          <w:i/>
          <w:szCs w:val="24"/>
        </w:rPr>
        <w:t xml:space="preserve"> vai šajā lēmumā nav jānorāda, kas veiks lēmuma kontroli?</w:t>
      </w:r>
    </w:p>
    <w:p w:rsidR="00BD472A" w:rsidRDefault="00BD472A" w:rsidP="001569A3">
      <w:pPr>
        <w:pBdr>
          <w:top w:val="nil"/>
          <w:left w:val="nil"/>
          <w:bottom w:val="nil"/>
          <w:right w:val="nil"/>
          <w:between w:val="nil"/>
        </w:pBdr>
        <w:jc w:val="both"/>
        <w:rPr>
          <w:rFonts w:cs="Times New Roman"/>
          <w:i/>
          <w:szCs w:val="24"/>
        </w:rPr>
      </w:pPr>
    </w:p>
    <w:p w:rsidR="00BD472A" w:rsidRPr="00BD472A" w:rsidRDefault="00BD472A" w:rsidP="001569A3">
      <w:pPr>
        <w:pBdr>
          <w:top w:val="nil"/>
          <w:left w:val="nil"/>
          <w:bottom w:val="nil"/>
          <w:right w:val="nil"/>
          <w:between w:val="nil"/>
        </w:pBdr>
        <w:jc w:val="both"/>
        <w:rPr>
          <w:rFonts w:cs="Times New Roman"/>
          <w:iCs w:val="0"/>
          <w:szCs w:val="24"/>
          <w:lang w:eastAsia="lv-LV"/>
        </w:rPr>
      </w:pPr>
      <w:proofErr w:type="spellStart"/>
      <w:r w:rsidRPr="00BD472A">
        <w:rPr>
          <w:rFonts w:cs="Times New Roman"/>
          <w:b/>
          <w:i/>
          <w:szCs w:val="24"/>
        </w:rPr>
        <w:t>D.Kļaviņa</w:t>
      </w:r>
      <w:proofErr w:type="spellEnd"/>
      <w:r w:rsidRPr="00BD472A">
        <w:rPr>
          <w:rFonts w:cs="Times New Roman"/>
          <w:i/>
          <w:szCs w:val="24"/>
        </w:rPr>
        <w:t xml:space="preserve"> apliecina, ka tas tiks </w:t>
      </w:r>
      <w:r w:rsidR="00C26A0A">
        <w:rPr>
          <w:rFonts w:cs="Times New Roman"/>
          <w:i/>
          <w:szCs w:val="24"/>
        </w:rPr>
        <w:t>precizēts</w:t>
      </w:r>
      <w:r w:rsidRPr="00BD472A">
        <w:rPr>
          <w:rFonts w:cs="Times New Roman"/>
          <w:i/>
          <w:szCs w:val="24"/>
        </w:rPr>
        <w:t xml:space="preserve"> līdz </w:t>
      </w:r>
      <w:r w:rsidR="009418C9">
        <w:rPr>
          <w:rFonts w:cs="Times New Roman"/>
          <w:i/>
          <w:szCs w:val="24"/>
        </w:rPr>
        <w:t>d</w:t>
      </w:r>
      <w:r w:rsidRPr="00BD472A">
        <w:rPr>
          <w:rFonts w:cs="Times New Roman"/>
          <w:i/>
          <w:szCs w:val="24"/>
        </w:rPr>
        <w:t>omes sēdei.</w:t>
      </w:r>
    </w:p>
    <w:p w:rsidR="001569A3" w:rsidRPr="001569A3" w:rsidRDefault="001569A3" w:rsidP="001569A3">
      <w:pPr>
        <w:pBdr>
          <w:top w:val="nil"/>
          <w:left w:val="nil"/>
          <w:bottom w:val="nil"/>
          <w:right w:val="nil"/>
          <w:between w:val="nil"/>
        </w:pBdr>
        <w:jc w:val="both"/>
        <w:rPr>
          <w:rFonts w:cs="Times New Roman"/>
          <w:iCs w:val="0"/>
          <w:szCs w:val="24"/>
          <w:lang w:eastAsia="lv-LV"/>
        </w:rPr>
      </w:pPr>
    </w:p>
    <w:p w:rsidR="001569A3" w:rsidRPr="001569A3" w:rsidRDefault="001569A3" w:rsidP="001569A3">
      <w:pPr>
        <w:jc w:val="center"/>
        <w:rPr>
          <w:rFonts w:cs="Times New Roman"/>
          <w:b/>
          <w:szCs w:val="24"/>
        </w:rPr>
      </w:pPr>
      <w:r w:rsidRPr="001569A3">
        <w:rPr>
          <w:rFonts w:cs="Times New Roman"/>
          <w:b/>
          <w:szCs w:val="24"/>
        </w:rPr>
        <w:t xml:space="preserve">balsojot: </w:t>
      </w:r>
      <w:r w:rsidRPr="001569A3">
        <w:rPr>
          <w:rFonts w:cs="Times New Roman"/>
          <w:b/>
          <w:noProof/>
          <w:szCs w:val="24"/>
        </w:rPr>
        <w:t>ar 4 balsīm "Par" (Artūrs Mangulis, Dace Kļaviņa, Dzirkstīte Žindiga, Santa Ločmele), "Pret" – nav, "Atturas" – nav,</w:t>
      </w:r>
      <w:r w:rsidRPr="001569A3">
        <w:rPr>
          <w:rFonts w:cs="Times New Roman"/>
          <w:b/>
          <w:szCs w:val="24"/>
        </w:rPr>
        <w:t xml:space="preserve"> </w:t>
      </w:r>
    </w:p>
    <w:p w:rsidR="001569A3" w:rsidRPr="001569A3" w:rsidRDefault="001569A3" w:rsidP="001569A3">
      <w:pPr>
        <w:widowControl w:val="0"/>
        <w:ind w:right="43"/>
        <w:jc w:val="center"/>
        <w:rPr>
          <w:rFonts w:eastAsia="Calibri" w:cs="Times New Roman"/>
          <w:b/>
          <w:bCs/>
          <w:iCs w:val="0"/>
          <w:color w:val="auto"/>
          <w:szCs w:val="24"/>
        </w:rPr>
      </w:pPr>
      <w:r w:rsidRPr="001569A3">
        <w:rPr>
          <w:rFonts w:eastAsia="Calibri" w:cs="Times New Roman"/>
          <w:iCs w:val="0"/>
          <w:color w:val="auto"/>
          <w:szCs w:val="24"/>
        </w:rPr>
        <w:t xml:space="preserve">Sociālo un veselības jautājumu komiteja </w:t>
      </w:r>
      <w:r w:rsidRPr="001569A3">
        <w:rPr>
          <w:rFonts w:eastAsia="Calibri" w:cs="Times New Roman"/>
          <w:b/>
          <w:bCs/>
          <w:iCs w:val="0"/>
          <w:color w:val="auto"/>
          <w:szCs w:val="24"/>
        </w:rPr>
        <w:t>NOLEMJ:</w:t>
      </w:r>
    </w:p>
    <w:p w:rsidR="001569A3" w:rsidRPr="001569A3" w:rsidRDefault="001569A3" w:rsidP="001569A3">
      <w:pPr>
        <w:ind w:right="-170"/>
        <w:jc w:val="both"/>
        <w:rPr>
          <w:rFonts w:cs="Times New Roman"/>
          <w:iCs w:val="0"/>
          <w:color w:val="auto"/>
          <w:szCs w:val="24"/>
          <w:lang w:eastAsia="lv-LV"/>
        </w:rPr>
      </w:pPr>
    </w:p>
    <w:p w:rsidR="001569A3" w:rsidRPr="001569A3" w:rsidRDefault="001569A3" w:rsidP="001569A3">
      <w:pPr>
        <w:numPr>
          <w:ilvl w:val="0"/>
          <w:numId w:val="8"/>
        </w:numPr>
        <w:tabs>
          <w:tab w:val="clear" w:pos="720"/>
        </w:tabs>
        <w:ind w:left="357" w:hanging="357"/>
        <w:jc w:val="both"/>
        <w:rPr>
          <w:rFonts w:cs="Times New Roman"/>
          <w:iCs w:val="0"/>
          <w:lang w:eastAsia="lv-LV"/>
        </w:rPr>
      </w:pPr>
      <w:bookmarkStart w:id="0" w:name="_heading=h.gjdgxs" w:colFirst="0" w:colLast="0"/>
      <w:bookmarkEnd w:id="0"/>
      <w:r w:rsidRPr="001569A3">
        <w:rPr>
          <w:rFonts w:cs="Times New Roman"/>
          <w:iCs w:val="0"/>
          <w:lang w:eastAsia="lv-LV"/>
        </w:rPr>
        <w:t xml:space="preserve">Nodot saistošo noteikumu projektu </w:t>
      </w:r>
      <w:r w:rsidRPr="001569A3">
        <w:rPr>
          <w:rFonts w:eastAsia="Calibri" w:cs="Times New Roman"/>
          <w:bCs/>
          <w:iCs w:val="0"/>
          <w:color w:val="auto"/>
        </w:rPr>
        <w:t>“Par ēdināšanas pabalstu”</w:t>
      </w:r>
      <w:r w:rsidRPr="001569A3">
        <w:rPr>
          <w:rFonts w:cs="Times New Roman"/>
          <w:iCs w:val="0"/>
          <w:szCs w:val="24"/>
          <w:shd w:val="clear" w:color="auto" w:fill="FFFFFF"/>
          <w:lang w:eastAsia="lv-LV"/>
        </w:rPr>
        <w:t xml:space="preserve"> (turpmāk – Saistošie noteikumi) un paskaidrojuma rakstu sabiedrības viedokļa noskaidrošanai. </w:t>
      </w:r>
    </w:p>
    <w:p w:rsidR="001569A3" w:rsidRPr="001569A3" w:rsidRDefault="001569A3" w:rsidP="001569A3">
      <w:pPr>
        <w:numPr>
          <w:ilvl w:val="0"/>
          <w:numId w:val="8"/>
        </w:numPr>
        <w:tabs>
          <w:tab w:val="clear" w:pos="720"/>
        </w:tabs>
        <w:ind w:left="357" w:hanging="357"/>
        <w:jc w:val="both"/>
        <w:rPr>
          <w:rFonts w:cs="Times New Roman"/>
          <w:iCs w:val="0"/>
          <w:lang w:eastAsia="lv-LV"/>
        </w:rPr>
      </w:pPr>
      <w:r w:rsidRPr="001569A3">
        <w:rPr>
          <w:rFonts w:cs="Times New Roman"/>
          <w:iCs w:val="0"/>
          <w:lang w:eastAsia="lv-LV"/>
        </w:rPr>
        <w:t>Uzdot Ogres novada pašvaldības Komunikācijas nodaļai:</w:t>
      </w:r>
    </w:p>
    <w:p w:rsidR="001569A3" w:rsidRPr="001569A3" w:rsidRDefault="001569A3" w:rsidP="001569A3">
      <w:pPr>
        <w:numPr>
          <w:ilvl w:val="1"/>
          <w:numId w:val="8"/>
        </w:numPr>
        <w:tabs>
          <w:tab w:val="clear" w:pos="360"/>
        </w:tabs>
        <w:ind w:left="792" w:hanging="432"/>
        <w:jc w:val="both"/>
        <w:rPr>
          <w:rFonts w:cs="Times New Roman"/>
          <w:iCs w:val="0"/>
          <w:lang w:eastAsia="lv-LV"/>
        </w:rPr>
      </w:pPr>
      <w:r w:rsidRPr="001569A3">
        <w:rPr>
          <w:rFonts w:cs="Times New Roman"/>
          <w:iCs w:val="0"/>
          <w:lang w:eastAsia="lv-LV"/>
        </w:rPr>
        <w:t xml:space="preserve"> publicēt </w:t>
      </w:r>
      <w:r w:rsidRPr="001569A3">
        <w:rPr>
          <w:rFonts w:cs="Times New Roman"/>
          <w:iCs w:val="0"/>
          <w:szCs w:val="24"/>
          <w:shd w:val="clear" w:color="auto" w:fill="FFFFFF"/>
          <w:lang w:eastAsia="lv-LV"/>
        </w:rPr>
        <w:t>Saistošos noteikumus un paskaidrojuma rakstu pašvaldības interneta vietnē, sabiedrības viedokļa noskaidrošanai paredzot divu nedēļu termiņu;</w:t>
      </w:r>
    </w:p>
    <w:p w:rsidR="001569A3" w:rsidRPr="001569A3" w:rsidRDefault="001569A3" w:rsidP="001569A3">
      <w:pPr>
        <w:numPr>
          <w:ilvl w:val="1"/>
          <w:numId w:val="8"/>
        </w:numPr>
        <w:tabs>
          <w:tab w:val="clear" w:pos="360"/>
        </w:tabs>
        <w:ind w:left="792" w:hanging="432"/>
        <w:jc w:val="both"/>
        <w:rPr>
          <w:rFonts w:cs="Times New Roman"/>
          <w:iCs w:val="0"/>
          <w:lang w:eastAsia="lv-LV"/>
        </w:rPr>
      </w:pPr>
      <w:r w:rsidRPr="001569A3">
        <w:rPr>
          <w:rFonts w:cs="Times New Roman"/>
          <w:iCs w:val="0"/>
          <w:szCs w:val="24"/>
          <w:shd w:val="clear" w:color="auto" w:fill="FFFFFF"/>
          <w:lang w:eastAsia="lv-LV"/>
        </w:rPr>
        <w:t>iesniegt saņemto sabiedrības viedokli Saistošo noteikumu sagatavotājam.</w:t>
      </w:r>
    </w:p>
    <w:p w:rsidR="001569A3" w:rsidRPr="001569A3" w:rsidRDefault="001569A3" w:rsidP="001569A3">
      <w:pPr>
        <w:numPr>
          <w:ilvl w:val="0"/>
          <w:numId w:val="8"/>
        </w:numPr>
        <w:tabs>
          <w:tab w:val="clear" w:pos="720"/>
        </w:tabs>
        <w:ind w:left="357" w:hanging="357"/>
        <w:jc w:val="both"/>
        <w:rPr>
          <w:rFonts w:cs="Times New Roman"/>
          <w:iCs w:val="0"/>
          <w:lang w:eastAsia="lv-LV"/>
        </w:rPr>
      </w:pPr>
      <w:r w:rsidRPr="001569A3">
        <w:rPr>
          <w:rFonts w:cs="Times New Roman"/>
          <w:iCs w:val="0"/>
          <w:lang w:eastAsia="lv-LV"/>
        </w:rPr>
        <w:t xml:space="preserve">Noteikt, ka sabiedrība viedokli par Saistošo noteikumu projektu var iesniegt elektroniski, sūtot to uz elektroniskā pasta adresi </w:t>
      </w:r>
      <w:hyperlink r:id="rId9" w:history="1">
        <w:r w:rsidRPr="001569A3">
          <w:rPr>
            <w:rFonts w:cs="Times New Roman"/>
            <w:iCs w:val="0"/>
            <w:color w:val="0000FF"/>
            <w:u w:val="single"/>
            <w:lang w:eastAsia="lv-LV"/>
          </w:rPr>
          <w:t>ogredome@ogresnovads.lv</w:t>
        </w:r>
      </w:hyperlink>
      <w:r w:rsidRPr="001569A3">
        <w:rPr>
          <w:rFonts w:cs="Times New Roman"/>
          <w:iCs w:val="0"/>
          <w:lang w:eastAsia="lv-LV"/>
        </w:rPr>
        <w:t xml:space="preserve"> vai personīgi iesniedzot to Ogres novada klientu apkalpošanas centros.</w:t>
      </w:r>
    </w:p>
    <w:p w:rsidR="001569A3" w:rsidRPr="001569A3" w:rsidRDefault="001569A3" w:rsidP="001569A3">
      <w:pPr>
        <w:numPr>
          <w:ilvl w:val="0"/>
          <w:numId w:val="8"/>
        </w:numPr>
        <w:tabs>
          <w:tab w:val="clear" w:pos="720"/>
        </w:tabs>
        <w:ind w:left="357" w:hanging="357"/>
        <w:jc w:val="both"/>
        <w:rPr>
          <w:rFonts w:cs="Times New Roman"/>
          <w:iCs w:val="0"/>
          <w:lang w:eastAsia="lv-LV"/>
        </w:rPr>
      </w:pPr>
      <w:r w:rsidRPr="001569A3">
        <w:rPr>
          <w:rFonts w:cs="Times New Roman"/>
          <w:iCs w:val="0"/>
          <w:lang w:eastAsia="lv-LV"/>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rsidR="00B35BC8" w:rsidRDefault="00B35BC8" w:rsidP="00B35BC8">
      <w:pPr>
        <w:jc w:val="center"/>
        <w:rPr>
          <w:rFonts w:cs="Times New Roman"/>
          <w:b/>
          <w:szCs w:val="24"/>
        </w:rPr>
      </w:pPr>
    </w:p>
    <w:p w:rsidR="00E037F8" w:rsidRDefault="00E037F8" w:rsidP="001569A3">
      <w:pPr>
        <w:jc w:val="both"/>
        <w:rPr>
          <w:rFonts w:cs="Times New Roman"/>
          <w:color w:val="auto"/>
        </w:rPr>
      </w:pPr>
    </w:p>
    <w:p w:rsidR="00B30C79" w:rsidRPr="00A17AB8" w:rsidRDefault="007C0C7C"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1569A3">
        <w:rPr>
          <w:rFonts w:cs="Times New Roman"/>
          <w:color w:val="auto"/>
        </w:rPr>
        <w:t>10.42</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8C33DD">
        <w:tc>
          <w:tcPr>
            <w:tcW w:w="6048" w:type="dxa"/>
          </w:tcPr>
          <w:p w:rsidR="00BB3B39" w:rsidRPr="00CD65F2" w:rsidRDefault="007C0C7C" w:rsidP="00FB5D72">
            <w:pPr>
              <w:rPr>
                <w:rFonts w:cs="Times New Roman"/>
                <w:color w:val="auto"/>
                <w:sz w:val="16"/>
                <w:szCs w:val="16"/>
              </w:rPr>
            </w:pPr>
            <w:r w:rsidRPr="00657055">
              <w:rPr>
                <w:rFonts w:cs="Times New Roman"/>
                <w:color w:val="auto"/>
              </w:rPr>
              <w:t xml:space="preserve">Sēdes vadītājs, </w:t>
            </w:r>
            <w:r w:rsidR="001569A3">
              <w:rPr>
                <w:rFonts w:cs="Times New Roman"/>
                <w:bCs/>
              </w:rPr>
              <w:t xml:space="preserve">Sociālo un veselības jautājumu </w:t>
            </w:r>
            <w:r w:rsidR="001569A3">
              <w:rPr>
                <w:rFonts w:cs="Times New Roman"/>
              </w:rPr>
              <w:t>komitejas priekšsēdētāja</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8C33DD" w:rsidTr="00DE4B3D">
              <w:tc>
                <w:tcPr>
                  <w:tcW w:w="4032" w:type="dxa"/>
                </w:tcPr>
                <w:p w:rsidR="00FC4841" w:rsidRPr="00657055" w:rsidRDefault="007C0C7C"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1569A3">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1569A3" w:rsidRDefault="007C0C7C" w:rsidP="00FB5D72">
            <w:pPr>
              <w:jc w:val="right"/>
              <w:rPr>
                <w:rFonts w:cs="Times New Roman"/>
                <w:color w:val="auto"/>
              </w:rPr>
            </w:pPr>
            <w:r>
              <w:rPr>
                <w:rFonts w:cs="Times New Roman"/>
                <w:color w:val="auto"/>
              </w:rPr>
              <w:t xml:space="preserve">   </w:t>
            </w:r>
            <w:r w:rsidR="00FB5D72">
              <w:rPr>
                <w:rFonts w:cs="Times New Roman"/>
                <w:color w:val="auto"/>
              </w:rPr>
              <w:t xml:space="preserve">          </w:t>
            </w:r>
          </w:p>
          <w:p w:rsidR="00791178" w:rsidRPr="004D55B6" w:rsidRDefault="004D55B6" w:rsidP="00FB5D72">
            <w:pPr>
              <w:jc w:val="right"/>
              <w:rPr>
                <w:rFonts w:cs="Times New Roman"/>
                <w:color w:val="auto"/>
                <w:szCs w:val="24"/>
              </w:rPr>
            </w:pPr>
            <w:r w:rsidRPr="004D55B6">
              <w:rPr>
                <w:rFonts w:cs="Times New Roman"/>
                <w:noProof/>
                <w:color w:val="auto"/>
                <w:szCs w:val="24"/>
              </w:rPr>
              <w:t>Dace Kļaviņa</w:t>
            </w:r>
          </w:p>
          <w:p w:rsidR="00B11BEC" w:rsidRPr="004D55B6" w:rsidRDefault="00B11BEC" w:rsidP="00FB5D72">
            <w:pPr>
              <w:jc w:val="right"/>
              <w:rPr>
                <w:rFonts w:cs="Times New Roman"/>
                <w:color w:val="auto"/>
                <w:szCs w:val="24"/>
              </w:rPr>
            </w:pPr>
          </w:p>
          <w:p w:rsidR="0049126A" w:rsidRPr="00657055" w:rsidRDefault="001569A3" w:rsidP="001569A3">
            <w:pPr>
              <w:jc w:val="center"/>
              <w:rPr>
                <w:rFonts w:cs="Times New Roman"/>
                <w:color w:val="auto"/>
                <w:sz w:val="20"/>
                <w:szCs w:val="22"/>
              </w:rPr>
            </w:pPr>
            <w:r>
              <w:rPr>
                <w:rFonts w:cs="Times New Roman"/>
                <w:noProof/>
                <w:color w:val="auto"/>
                <w:szCs w:val="24"/>
              </w:rPr>
              <w:t xml:space="preserve">                    </w:t>
            </w:r>
            <w:r w:rsidR="007C0C7C" w:rsidRPr="004D55B6">
              <w:rPr>
                <w:rFonts w:cs="Times New Roman"/>
                <w:noProof/>
                <w:color w:val="auto"/>
                <w:szCs w:val="24"/>
              </w:rPr>
              <w:t>Arita Zenfa</w:t>
            </w:r>
          </w:p>
        </w:tc>
      </w:tr>
    </w:tbl>
    <w:p w:rsidR="00C26A0A" w:rsidRDefault="00C26A0A" w:rsidP="00386EE5">
      <w:pPr>
        <w:suppressAutoHyphens/>
        <w:rPr>
          <w:rFonts w:cs="Times New Roman"/>
          <w:iCs w:val="0"/>
          <w:color w:val="auto"/>
          <w:sz w:val="28"/>
          <w:szCs w:val="28"/>
          <w:lang w:eastAsia="ar-SA"/>
        </w:rPr>
      </w:pPr>
      <w:bookmarkStart w:id="1" w:name="_GoBack"/>
      <w:bookmarkEnd w:id="1"/>
    </w:p>
    <w:p w:rsidR="00C26A0A" w:rsidRDefault="00C26A0A" w:rsidP="00C26A0A">
      <w:pPr>
        <w:suppressAutoHyphens/>
        <w:jc w:val="center"/>
        <w:rPr>
          <w:rFonts w:cs="Times New Roman"/>
          <w:iCs w:val="0"/>
          <w:color w:val="auto"/>
          <w:sz w:val="28"/>
          <w:szCs w:val="28"/>
          <w:lang w:eastAsia="ar-SA"/>
        </w:rPr>
      </w:pPr>
    </w:p>
    <w:p w:rsidR="00C26A0A" w:rsidRPr="00C51C8F" w:rsidRDefault="00C26A0A" w:rsidP="00C26A0A">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C26A0A" w:rsidRPr="00C51C8F" w:rsidRDefault="00C26A0A" w:rsidP="00C26A0A">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23" w:rsidRDefault="007E3423">
      <w:r>
        <w:separator/>
      </w:r>
    </w:p>
  </w:endnote>
  <w:endnote w:type="continuationSeparator" w:id="0">
    <w:p w:rsidR="007E3423" w:rsidRDefault="007E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7C0C7C" w:rsidP="00204A25">
    <w:pPr>
      <w:pStyle w:val="Footer"/>
      <w:pBdr>
        <w:top w:val="single" w:sz="4" w:space="1" w:color="auto"/>
      </w:pBdr>
      <w:ind w:left="709" w:hanging="709"/>
      <w:jc w:val="both"/>
      <w:rPr>
        <w:sz w:val="20"/>
      </w:rPr>
    </w:pPr>
    <w:r>
      <w:rPr>
        <w:sz w:val="20"/>
      </w:rPr>
      <w:t>Ogres novada pašvaldības</w:t>
    </w:r>
    <w:r w:rsidR="003C694E">
      <w:rPr>
        <w:sz w:val="20"/>
      </w:rPr>
      <w:t xml:space="preserve"> </w:t>
    </w:r>
    <w:r w:rsidR="00997815" w:rsidRPr="00997815">
      <w:rPr>
        <w:sz w:val="20"/>
      </w:rPr>
      <w:t>Sociālo</w:t>
    </w:r>
    <w:r w:rsidR="00934103">
      <w:rPr>
        <w:sz w:val="20"/>
      </w:rPr>
      <w:t xml:space="preserve"> un veselības </w:t>
    </w:r>
    <w:r w:rsidR="00147812" w:rsidRPr="00147812">
      <w:rPr>
        <w:sz w:val="20"/>
      </w:rPr>
      <w:t xml:space="preserve">jautājumu </w:t>
    </w:r>
    <w:r w:rsidR="00F90EE6">
      <w:rPr>
        <w:sz w:val="20"/>
      </w:rPr>
      <w:t>komitejas</w:t>
    </w:r>
    <w:r>
      <w:rPr>
        <w:sz w:val="20"/>
      </w:rPr>
      <w:t xml:space="preserve"> </w:t>
    </w:r>
    <w:r w:rsidR="002B38A6" w:rsidRPr="002B38A6">
      <w:rPr>
        <w:noProof/>
        <w:sz w:val="20"/>
      </w:rPr>
      <w:t>20.04.2023</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1</w:t>
    </w:r>
  </w:p>
  <w:p w:rsidR="00D22D6B" w:rsidRDefault="007C0C7C">
    <w:pPr>
      <w:pStyle w:val="Footer"/>
      <w:jc w:val="center"/>
    </w:pPr>
    <w:r>
      <w:fldChar w:fldCharType="begin"/>
    </w:r>
    <w:r>
      <w:instrText xml:space="preserve"> PAGE </w:instrText>
    </w:r>
    <w:r>
      <w:fldChar w:fldCharType="separate"/>
    </w:r>
    <w:r w:rsidR="00386EE5">
      <w:rPr>
        <w:noProof/>
      </w:rPr>
      <w:t>3</w:t>
    </w:r>
    <w:r>
      <w:fldChar w:fldCharType="end"/>
    </w:r>
    <w:r>
      <w:t xml:space="preserve"> no </w:t>
    </w:r>
    <w:r>
      <w:rPr>
        <w:noProof/>
      </w:rPr>
      <w:fldChar w:fldCharType="begin"/>
    </w:r>
    <w:r>
      <w:rPr>
        <w:noProof/>
      </w:rPr>
      <w:instrText xml:space="preserve"> NUMPAGES </w:instrText>
    </w:r>
    <w:r>
      <w:rPr>
        <w:noProof/>
      </w:rPr>
      <w:fldChar w:fldCharType="separate"/>
    </w:r>
    <w:r w:rsidR="00386EE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23" w:rsidRDefault="007E3423">
      <w:r>
        <w:separator/>
      </w:r>
    </w:p>
  </w:footnote>
  <w:footnote w:type="continuationSeparator" w:id="0">
    <w:p w:rsidR="007E3423" w:rsidRDefault="007E3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9C18C618">
      <w:start w:val="1"/>
      <w:numFmt w:val="decimal"/>
      <w:lvlText w:val="%1."/>
      <w:lvlJc w:val="left"/>
      <w:pPr>
        <w:tabs>
          <w:tab w:val="num" w:pos="720"/>
        </w:tabs>
        <w:ind w:left="720" w:hanging="360"/>
      </w:pPr>
    </w:lvl>
    <w:lvl w:ilvl="1" w:tplc="311A37BA">
      <w:numFmt w:val="none"/>
      <w:lvlText w:val=""/>
      <w:lvlJc w:val="left"/>
      <w:pPr>
        <w:tabs>
          <w:tab w:val="num" w:pos="360"/>
        </w:tabs>
      </w:pPr>
    </w:lvl>
    <w:lvl w:ilvl="2" w:tplc="499EBE5C">
      <w:numFmt w:val="none"/>
      <w:lvlText w:val=""/>
      <w:lvlJc w:val="left"/>
      <w:pPr>
        <w:tabs>
          <w:tab w:val="num" w:pos="360"/>
        </w:tabs>
      </w:pPr>
    </w:lvl>
    <w:lvl w:ilvl="3" w:tplc="67721438">
      <w:numFmt w:val="none"/>
      <w:lvlText w:val=""/>
      <w:lvlJc w:val="left"/>
      <w:pPr>
        <w:tabs>
          <w:tab w:val="num" w:pos="360"/>
        </w:tabs>
      </w:pPr>
    </w:lvl>
    <w:lvl w:ilvl="4" w:tplc="2B84C692">
      <w:numFmt w:val="none"/>
      <w:lvlText w:val=""/>
      <w:lvlJc w:val="left"/>
      <w:pPr>
        <w:tabs>
          <w:tab w:val="num" w:pos="360"/>
        </w:tabs>
      </w:pPr>
    </w:lvl>
    <w:lvl w:ilvl="5" w:tplc="80A827CE">
      <w:numFmt w:val="none"/>
      <w:lvlText w:val=""/>
      <w:lvlJc w:val="left"/>
      <w:pPr>
        <w:tabs>
          <w:tab w:val="num" w:pos="360"/>
        </w:tabs>
      </w:pPr>
    </w:lvl>
    <w:lvl w:ilvl="6" w:tplc="762E2A34">
      <w:numFmt w:val="none"/>
      <w:lvlText w:val=""/>
      <w:lvlJc w:val="left"/>
      <w:pPr>
        <w:tabs>
          <w:tab w:val="num" w:pos="360"/>
        </w:tabs>
      </w:pPr>
    </w:lvl>
    <w:lvl w:ilvl="7" w:tplc="5956B0EA">
      <w:numFmt w:val="none"/>
      <w:lvlText w:val=""/>
      <w:lvlJc w:val="left"/>
      <w:pPr>
        <w:tabs>
          <w:tab w:val="num" w:pos="360"/>
        </w:tabs>
      </w:pPr>
    </w:lvl>
    <w:lvl w:ilvl="8" w:tplc="7BAAB45C">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1114AA84">
      <w:start w:val="1"/>
      <w:numFmt w:val="decimal"/>
      <w:lvlText w:val="%1."/>
      <w:lvlJc w:val="left"/>
      <w:pPr>
        <w:tabs>
          <w:tab w:val="num" w:pos="720"/>
        </w:tabs>
        <w:ind w:left="720" w:hanging="360"/>
      </w:pPr>
      <w:rPr>
        <w:rFonts w:hint="default"/>
      </w:rPr>
    </w:lvl>
    <w:lvl w:ilvl="1" w:tplc="FF40C69C" w:tentative="1">
      <w:start w:val="1"/>
      <w:numFmt w:val="lowerLetter"/>
      <w:lvlText w:val="%2."/>
      <w:lvlJc w:val="left"/>
      <w:pPr>
        <w:tabs>
          <w:tab w:val="num" w:pos="1800"/>
        </w:tabs>
        <w:ind w:left="1800" w:hanging="360"/>
      </w:pPr>
    </w:lvl>
    <w:lvl w:ilvl="2" w:tplc="E2764EDA" w:tentative="1">
      <w:start w:val="1"/>
      <w:numFmt w:val="lowerRoman"/>
      <w:lvlText w:val="%3."/>
      <w:lvlJc w:val="right"/>
      <w:pPr>
        <w:tabs>
          <w:tab w:val="num" w:pos="2520"/>
        </w:tabs>
        <w:ind w:left="2520" w:hanging="180"/>
      </w:pPr>
    </w:lvl>
    <w:lvl w:ilvl="3" w:tplc="584840A8" w:tentative="1">
      <w:start w:val="1"/>
      <w:numFmt w:val="decimal"/>
      <w:lvlText w:val="%4."/>
      <w:lvlJc w:val="left"/>
      <w:pPr>
        <w:tabs>
          <w:tab w:val="num" w:pos="3240"/>
        </w:tabs>
        <w:ind w:left="3240" w:hanging="360"/>
      </w:pPr>
    </w:lvl>
    <w:lvl w:ilvl="4" w:tplc="BC98B224" w:tentative="1">
      <w:start w:val="1"/>
      <w:numFmt w:val="lowerLetter"/>
      <w:lvlText w:val="%5."/>
      <w:lvlJc w:val="left"/>
      <w:pPr>
        <w:tabs>
          <w:tab w:val="num" w:pos="3960"/>
        </w:tabs>
        <w:ind w:left="3960" w:hanging="360"/>
      </w:pPr>
    </w:lvl>
    <w:lvl w:ilvl="5" w:tplc="B72EF540" w:tentative="1">
      <w:start w:val="1"/>
      <w:numFmt w:val="lowerRoman"/>
      <w:lvlText w:val="%6."/>
      <w:lvlJc w:val="right"/>
      <w:pPr>
        <w:tabs>
          <w:tab w:val="num" w:pos="4680"/>
        </w:tabs>
        <w:ind w:left="4680" w:hanging="180"/>
      </w:pPr>
    </w:lvl>
    <w:lvl w:ilvl="6" w:tplc="54022B12" w:tentative="1">
      <w:start w:val="1"/>
      <w:numFmt w:val="decimal"/>
      <w:lvlText w:val="%7."/>
      <w:lvlJc w:val="left"/>
      <w:pPr>
        <w:tabs>
          <w:tab w:val="num" w:pos="5400"/>
        </w:tabs>
        <w:ind w:left="5400" w:hanging="360"/>
      </w:pPr>
    </w:lvl>
    <w:lvl w:ilvl="7" w:tplc="98826362" w:tentative="1">
      <w:start w:val="1"/>
      <w:numFmt w:val="lowerLetter"/>
      <w:lvlText w:val="%8."/>
      <w:lvlJc w:val="left"/>
      <w:pPr>
        <w:tabs>
          <w:tab w:val="num" w:pos="6120"/>
        </w:tabs>
        <w:ind w:left="6120" w:hanging="360"/>
      </w:pPr>
    </w:lvl>
    <w:lvl w:ilvl="8" w:tplc="41D4ED82"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24A2D544">
      <w:start w:val="1"/>
      <w:numFmt w:val="decimal"/>
      <w:lvlText w:val="%1."/>
      <w:lvlJc w:val="left"/>
      <w:pPr>
        <w:tabs>
          <w:tab w:val="num" w:pos="360"/>
        </w:tabs>
        <w:ind w:left="360" w:hanging="360"/>
      </w:pPr>
      <w:rPr>
        <w:rFonts w:hint="default"/>
      </w:rPr>
    </w:lvl>
    <w:lvl w:ilvl="1" w:tplc="2814EAF0" w:tentative="1">
      <w:start w:val="1"/>
      <w:numFmt w:val="lowerLetter"/>
      <w:lvlText w:val="%2."/>
      <w:lvlJc w:val="left"/>
      <w:pPr>
        <w:tabs>
          <w:tab w:val="num" w:pos="1440"/>
        </w:tabs>
        <w:ind w:left="1440" w:hanging="360"/>
      </w:pPr>
    </w:lvl>
    <w:lvl w:ilvl="2" w:tplc="7DB887B2" w:tentative="1">
      <w:start w:val="1"/>
      <w:numFmt w:val="lowerRoman"/>
      <w:lvlText w:val="%3."/>
      <w:lvlJc w:val="right"/>
      <w:pPr>
        <w:tabs>
          <w:tab w:val="num" w:pos="2160"/>
        </w:tabs>
        <w:ind w:left="2160" w:hanging="180"/>
      </w:pPr>
    </w:lvl>
    <w:lvl w:ilvl="3" w:tplc="3DBCC7F2" w:tentative="1">
      <w:start w:val="1"/>
      <w:numFmt w:val="decimal"/>
      <w:lvlText w:val="%4."/>
      <w:lvlJc w:val="left"/>
      <w:pPr>
        <w:tabs>
          <w:tab w:val="num" w:pos="2880"/>
        </w:tabs>
        <w:ind w:left="2880" w:hanging="360"/>
      </w:pPr>
    </w:lvl>
    <w:lvl w:ilvl="4" w:tplc="1876C502" w:tentative="1">
      <w:start w:val="1"/>
      <w:numFmt w:val="lowerLetter"/>
      <w:lvlText w:val="%5."/>
      <w:lvlJc w:val="left"/>
      <w:pPr>
        <w:tabs>
          <w:tab w:val="num" w:pos="3600"/>
        </w:tabs>
        <w:ind w:left="3600" w:hanging="360"/>
      </w:pPr>
    </w:lvl>
    <w:lvl w:ilvl="5" w:tplc="72465802" w:tentative="1">
      <w:start w:val="1"/>
      <w:numFmt w:val="lowerRoman"/>
      <w:lvlText w:val="%6."/>
      <w:lvlJc w:val="right"/>
      <w:pPr>
        <w:tabs>
          <w:tab w:val="num" w:pos="4320"/>
        </w:tabs>
        <w:ind w:left="4320" w:hanging="180"/>
      </w:pPr>
    </w:lvl>
    <w:lvl w:ilvl="6" w:tplc="96D4AB98" w:tentative="1">
      <w:start w:val="1"/>
      <w:numFmt w:val="decimal"/>
      <w:lvlText w:val="%7."/>
      <w:lvlJc w:val="left"/>
      <w:pPr>
        <w:tabs>
          <w:tab w:val="num" w:pos="5040"/>
        </w:tabs>
        <w:ind w:left="5040" w:hanging="360"/>
      </w:pPr>
    </w:lvl>
    <w:lvl w:ilvl="7" w:tplc="6038C1C2" w:tentative="1">
      <w:start w:val="1"/>
      <w:numFmt w:val="lowerLetter"/>
      <w:lvlText w:val="%8."/>
      <w:lvlJc w:val="left"/>
      <w:pPr>
        <w:tabs>
          <w:tab w:val="num" w:pos="5760"/>
        </w:tabs>
        <w:ind w:left="5760" w:hanging="360"/>
      </w:pPr>
    </w:lvl>
    <w:lvl w:ilvl="8" w:tplc="D9483EB8"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5A68CE10">
      <w:start w:val="1"/>
      <w:numFmt w:val="decimal"/>
      <w:lvlText w:val="%1)"/>
      <w:lvlJc w:val="left"/>
      <w:pPr>
        <w:ind w:left="1069" w:hanging="360"/>
      </w:pPr>
      <w:rPr>
        <w:rFonts w:hint="default"/>
      </w:rPr>
    </w:lvl>
    <w:lvl w:ilvl="1" w:tplc="F4CA8B2C" w:tentative="1">
      <w:start w:val="1"/>
      <w:numFmt w:val="lowerLetter"/>
      <w:lvlText w:val="%2."/>
      <w:lvlJc w:val="left"/>
      <w:pPr>
        <w:ind w:left="1789" w:hanging="360"/>
      </w:pPr>
    </w:lvl>
    <w:lvl w:ilvl="2" w:tplc="9EEC48A8" w:tentative="1">
      <w:start w:val="1"/>
      <w:numFmt w:val="lowerRoman"/>
      <w:lvlText w:val="%3."/>
      <w:lvlJc w:val="right"/>
      <w:pPr>
        <w:ind w:left="2509" w:hanging="180"/>
      </w:pPr>
    </w:lvl>
    <w:lvl w:ilvl="3" w:tplc="B476A832" w:tentative="1">
      <w:start w:val="1"/>
      <w:numFmt w:val="decimal"/>
      <w:lvlText w:val="%4."/>
      <w:lvlJc w:val="left"/>
      <w:pPr>
        <w:ind w:left="3229" w:hanging="360"/>
      </w:pPr>
    </w:lvl>
    <w:lvl w:ilvl="4" w:tplc="18BE7A5A" w:tentative="1">
      <w:start w:val="1"/>
      <w:numFmt w:val="lowerLetter"/>
      <w:lvlText w:val="%5."/>
      <w:lvlJc w:val="left"/>
      <w:pPr>
        <w:ind w:left="3949" w:hanging="360"/>
      </w:pPr>
    </w:lvl>
    <w:lvl w:ilvl="5" w:tplc="30D0FDA2" w:tentative="1">
      <w:start w:val="1"/>
      <w:numFmt w:val="lowerRoman"/>
      <w:lvlText w:val="%6."/>
      <w:lvlJc w:val="right"/>
      <w:pPr>
        <w:ind w:left="4669" w:hanging="180"/>
      </w:pPr>
    </w:lvl>
    <w:lvl w:ilvl="6" w:tplc="BB925F24" w:tentative="1">
      <w:start w:val="1"/>
      <w:numFmt w:val="decimal"/>
      <w:lvlText w:val="%7."/>
      <w:lvlJc w:val="left"/>
      <w:pPr>
        <w:ind w:left="5389" w:hanging="360"/>
      </w:pPr>
    </w:lvl>
    <w:lvl w:ilvl="7" w:tplc="6566545E" w:tentative="1">
      <w:start w:val="1"/>
      <w:numFmt w:val="lowerLetter"/>
      <w:lvlText w:val="%8."/>
      <w:lvlJc w:val="left"/>
      <w:pPr>
        <w:ind w:left="6109" w:hanging="360"/>
      </w:pPr>
    </w:lvl>
    <w:lvl w:ilvl="8" w:tplc="30241BDC"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20FA5F1E">
      <w:start w:val="3"/>
      <w:numFmt w:val="decimal"/>
      <w:lvlText w:val="%1."/>
      <w:lvlJc w:val="left"/>
      <w:pPr>
        <w:tabs>
          <w:tab w:val="num" w:pos="360"/>
        </w:tabs>
        <w:ind w:left="360" w:hanging="360"/>
      </w:pPr>
      <w:rPr>
        <w:rFonts w:hint="default"/>
      </w:rPr>
    </w:lvl>
    <w:lvl w:ilvl="1" w:tplc="81C02E0E">
      <w:start w:val="1"/>
      <w:numFmt w:val="lowerLetter"/>
      <w:lvlText w:val="%2."/>
      <w:lvlJc w:val="left"/>
      <w:pPr>
        <w:tabs>
          <w:tab w:val="num" w:pos="1440"/>
        </w:tabs>
        <w:ind w:left="1440" w:hanging="360"/>
      </w:pPr>
    </w:lvl>
    <w:lvl w:ilvl="2" w:tplc="4C2CBB7C" w:tentative="1">
      <w:start w:val="1"/>
      <w:numFmt w:val="lowerRoman"/>
      <w:lvlText w:val="%3."/>
      <w:lvlJc w:val="right"/>
      <w:pPr>
        <w:tabs>
          <w:tab w:val="num" w:pos="2160"/>
        </w:tabs>
        <w:ind w:left="2160" w:hanging="180"/>
      </w:pPr>
    </w:lvl>
    <w:lvl w:ilvl="3" w:tplc="F4B20564" w:tentative="1">
      <w:start w:val="1"/>
      <w:numFmt w:val="decimal"/>
      <w:lvlText w:val="%4."/>
      <w:lvlJc w:val="left"/>
      <w:pPr>
        <w:tabs>
          <w:tab w:val="num" w:pos="2880"/>
        </w:tabs>
        <w:ind w:left="2880" w:hanging="360"/>
      </w:pPr>
    </w:lvl>
    <w:lvl w:ilvl="4" w:tplc="18F2544E" w:tentative="1">
      <w:start w:val="1"/>
      <w:numFmt w:val="lowerLetter"/>
      <w:lvlText w:val="%5."/>
      <w:lvlJc w:val="left"/>
      <w:pPr>
        <w:tabs>
          <w:tab w:val="num" w:pos="3600"/>
        </w:tabs>
        <w:ind w:left="3600" w:hanging="360"/>
      </w:pPr>
    </w:lvl>
    <w:lvl w:ilvl="5" w:tplc="C68467C8" w:tentative="1">
      <w:start w:val="1"/>
      <w:numFmt w:val="lowerRoman"/>
      <w:lvlText w:val="%6."/>
      <w:lvlJc w:val="right"/>
      <w:pPr>
        <w:tabs>
          <w:tab w:val="num" w:pos="4320"/>
        </w:tabs>
        <w:ind w:left="4320" w:hanging="180"/>
      </w:pPr>
    </w:lvl>
    <w:lvl w:ilvl="6" w:tplc="E792724A" w:tentative="1">
      <w:start w:val="1"/>
      <w:numFmt w:val="decimal"/>
      <w:lvlText w:val="%7."/>
      <w:lvlJc w:val="left"/>
      <w:pPr>
        <w:tabs>
          <w:tab w:val="num" w:pos="5040"/>
        </w:tabs>
        <w:ind w:left="5040" w:hanging="360"/>
      </w:pPr>
    </w:lvl>
    <w:lvl w:ilvl="7" w:tplc="F47A8774" w:tentative="1">
      <w:start w:val="1"/>
      <w:numFmt w:val="lowerLetter"/>
      <w:lvlText w:val="%8."/>
      <w:lvlJc w:val="left"/>
      <w:pPr>
        <w:tabs>
          <w:tab w:val="num" w:pos="5760"/>
        </w:tabs>
        <w:ind w:left="5760" w:hanging="360"/>
      </w:pPr>
    </w:lvl>
    <w:lvl w:ilvl="8" w:tplc="0582B87A"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51300CE8">
      <w:start w:val="1"/>
      <w:numFmt w:val="decimal"/>
      <w:lvlText w:val="%1."/>
      <w:lvlJc w:val="left"/>
      <w:pPr>
        <w:ind w:left="1080" w:hanging="360"/>
      </w:pPr>
      <w:rPr>
        <w:rFonts w:hint="default"/>
      </w:rPr>
    </w:lvl>
    <w:lvl w:ilvl="1" w:tplc="A54AAE32" w:tentative="1">
      <w:start w:val="1"/>
      <w:numFmt w:val="lowerLetter"/>
      <w:lvlText w:val="%2."/>
      <w:lvlJc w:val="left"/>
      <w:pPr>
        <w:ind w:left="1800" w:hanging="360"/>
      </w:pPr>
    </w:lvl>
    <w:lvl w:ilvl="2" w:tplc="4CE8F9F6" w:tentative="1">
      <w:start w:val="1"/>
      <w:numFmt w:val="lowerRoman"/>
      <w:lvlText w:val="%3."/>
      <w:lvlJc w:val="right"/>
      <w:pPr>
        <w:ind w:left="2520" w:hanging="180"/>
      </w:pPr>
    </w:lvl>
    <w:lvl w:ilvl="3" w:tplc="F826817E" w:tentative="1">
      <w:start w:val="1"/>
      <w:numFmt w:val="decimal"/>
      <w:lvlText w:val="%4."/>
      <w:lvlJc w:val="left"/>
      <w:pPr>
        <w:ind w:left="3240" w:hanging="360"/>
      </w:pPr>
    </w:lvl>
    <w:lvl w:ilvl="4" w:tplc="35B262B8" w:tentative="1">
      <w:start w:val="1"/>
      <w:numFmt w:val="lowerLetter"/>
      <w:lvlText w:val="%5."/>
      <w:lvlJc w:val="left"/>
      <w:pPr>
        <w:ind w:left="3960" w:hanging="360"/>
      </w:pPr>
    </w:lvl>
    <w:lvl w:ilvl="5" w:tplc="A5309FAE" w:tentative="1">
      <w:start w:val="1"/>
      <w:numFmt w:val="lowerRoman"/>
      <w:lvlText w:val="%6."/>
      <w:lvlJc w:val="right"/>
      <w:pPr>
        <w:ind w:left="4680" w:hanging="180"/>
      </w:pPr>
    </w:lvl>
    <w:lvl w:ilvl="6" w:tplc="6FE653D4" w:tentative="1">
      <w:start w:val="1"/>
      <w:numFmt w:val="decimal"/>
      <w:lvlText w:val="%7."/>
      <w:lvlJc w:val="left"/>
      <w:pPr>
        <w:ind w:left="5400" w:hanging="360"/>
      </w:pPr>
    </w:lvl>
    <w:lvl w:ilvl="7" w:tplc="8070C55A" w:tentative="1">
      <w:start w:val="1"/>
      <w:numFmt w:val="lowerLetter"/>
      <w:lvlText w:val="%8."/>
      <w:lvlJc w:val="left"/>
      <w:pPr>
        <w:ind w:left="6120" w:hanging="360"/>
      </w:pPr>
    </w:lvl>
    <w:lvl w:ilvl="8" w:tplc="BD501AA8"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8786B076">
      <w:start w:val="1"/>
      <w:numFmt w:val="decimal"/>
      <w:lvlText w:val="%1."/>
      <w:lvlJc w:val="left"/>
      <w:pPr>
        <w:tabs>
          <w:tab w:val="num" w:pos="720"/>
        </w:tabs>
        <w:ind w:left="720" w:hanging="360"/>
      </w:pPr>
      <w:rPr>
        <w:rFonts w:hint="default"/>
        <w:b w:val="0"/>
      </w:rPr>
    </w:lvl>
    <w:lvl w:ilvl="1" w:tplc="198421E0" w:tentative="1">
      <w:start w:val="1"/>
      <w:numFmt w:val="lowerLetter"/>
      <w:lvlText w:val="%2."/>
      <w:lvlJc w:val="left"/>
      <w:pPr>
        <w:tabs>
          <w:tab w:val="num" w:pos="1800"/>
        </w:tabs>
        <w:ind w:left="1800" w:hanging="360"/>
      </w:pPr>
    </w:lvl>
    <w:lvl w:ilvl="2" w:tplc="FFA87E74" w:tentative="1">
      <w:start w:val="1"/>
      <w:numFmt w:val="lowerRoman"/>
      <w:lvlText w:val="%3."/>
      <w:lvlJc w:val="right"/>
      <w:pPr>
        <w:tabs>
          <w:tab w:val="num" w:pos="2520"/>
        </w:tabs>
        <w:ind w:left="2520" w:hanging="180"/>
      </w:pPr>
    </w:lvl>
    <w:lvl w:ilvl="3" w:tplc="8D8CA31E">
      <w:start w:val="1"/>
      <w:numFmt w:val="decimal"/>
      <w:lvlText w:val="%4."/>
      <w:lvlJc w:val="left"/>
      <w:pPr>
        <w:tabs>
          <w:tab w:val="num" w:pos="1260"/>
        </w:tabs>
        <w:ind w:left="1260" w:hanging="360"/>
      </w:pPr>
      <w:rPr>
        <w:rFonts w:hint="default"/>
        <w:b w:val="0"/>
      </w:rPr>
    </w:lvl>
    <w:lvl w:ilvl="4" w:tplc="462C6866" w:tentative="1">
      <w:start w:val="1"/>
      <w:numFmt w:val="lowerLetter"/>
      <w:lvlText w:val="%5."/>
      <w:lvlJc w:val="left"/>
      <w:pPr>
        <w:tabs>
          <w:tab w:val="num" w:pos="3960"/>
        </w:tabs>
        <w:ind w:left="3960" w:hanging="360"/>
      </w:pPr>
    </w:lvl>
    <w:lvl w:ilvl="5" w:tplc="7B2CB47E" w:tentative="1">
      <w:start w:val="1"/>
      <w:numFmt w:val="lowerRoman"/>
      <w:lvlText w:val="%6."/>
      <w:lvlJc w:val="right"/>
      <w:pPr>
        <w:tabs>
          <w:tab w:val="num" w:pos="4680"/>
        </w:tabs>
        <w:ind w:left="4680" w:hanging="180"/>
      </w:pPr>
    </w:lvl>
    <w:lvl w:ilvl="6" w:tplc="C3F4F2B4" w:tentative="1">
      <w:start w:val="1"/>
      <w:numFmt w:val="decimal"/>
      <w:lvlText w:val="%7."/>
      <w:lvlJc w:val="left"/>
      <w:pPr>
        <w:tabs>
          <w:tab w:val="num" w:pos="5400"/>
        </w:tabs>
        <w:ind w:left="5400" w:hanging="360"/>
      </w:pPr>
    </w:lvl>
    <w:lvl w:ilvl="7" w:tplc="99829F3C" w:tentative="1">
      <w:start w:val="1"/>
      <w:numFmt w:val="lowerLetter"/>
      <w:lvlText w:val="%8."/>
      <w:lvlJc w:val="left"/>
      <w:pPr>
        <w:tabs>
          <w:tab w:val="num" w:pos="6120"/>
        </w:tabs>
        <w:ind w:left="6120" w:hanging="360"/>
      </w:pPr>
    </w:lvl>
    <w:lvl w:ilvl="8" w:tplc="53403DE4"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3FB0A21C">
      <w:start w:val="1"/>
      <w:numFmt w:val="decimal"/>
      <w:lvlText w:val="%1."/>
      <w:lvlJc w:val="left"/>
      <w:pPr>
        <w:tabs>
          <w:tab w:val="num" w:pos="780"/>
        </w:tabs>
        <w:ind w:left="780" w:hanging="780"/>
      </w:pPr>
      <w:rPr>
        <w:rFonts w:hint="default"/>
      </w:rPr>
    </w:lvl>
    <w:lvl w:ilvl="1" w:tplc="8F38CCB2" w:tentative="1">
      <w:start w:val="1"/>
      <w:numFmt w:val="lowerLetter"/>
      <w:lvlText w:val="%2."/>
      <w:lvlJc w:val="left"/>
      <w:pPr>
        <w:tabs>
          <w:tab w:val="num" w:pos="1440"/>
        </w:tabs>
        <w:ind w:left="1440" w:hanging="360"/>
      </w:pPr>
    </w:lvl>
    <w:lvl w:ilvl="2" w:tplc="4A7E2054" w:tentative="1">
      <w:start w:val="1"/>
      <w:numFmt w:val="lowerRoman"/>
      <w:lvlText w:val="%3."/>
      <w:lvlJc w:val="right"/>
      <w:pPr>
        <w:tabs>
          <w:tab w:val="num" w:pos="2160"/>
        </w:tabs>
        <w:ind w:left="2160" w:hanging="180"/>
      </w:pPr>
    </w:lvl>
    <w:lvl w:ilvl="3" w:tplc="96D2913A" w:tentative="1">
      <w:start w:val="1"/>
      <w:numFmt w:val="decimal"/>
      <w:lvlText w:val="%4."/>
      <w:lvlJc w:val="left"/>
      <w:pPr>
        <w:tabs>
          <w:tab w:val="num" w:pos="2880"/>
        </w:tabs>
        <w:ind w:left="2880" w:hanging="360"/>
      </w:pPr>
    </w:lvl>
    <w:lvl w:ilvl="4" w:tplc="EBD6F130" w:tentative="1">
      <w:start w:val="1"/>
      <w:numFmt w:val="lowerLetter"/>
      <w:lvlText w:val="%5."/>
      <w:lvlJc w:val="left"/>
      <w:pPr>
        <w:tabs>
          <w:tab w:val="num" w:pos="3600"/>
        </w:tabs>
        <w:ind w:left="3600" w:hanging="360"/>
      </w:pPr>
    </w:lvl>
    <w:lvl w:ilvl="5" w:tplc="87FA15E6" w:tentative="1">
      <w:start w:val="1"/>
      <w:numFmt w:val="lowerRoman"/>
      <w:lvlText w:val="%6."/>
      <w:lvlJc w:val="right"/>
      <w:pPr>
        <w:tabs>
          <w:tab w:val="num" w:pos="4320"/>
        </w:tabs>
        <w:ind w:left="4320" w:hanging="180"/>
      </w:pPr>
    </w:lvl>
    <w:lvl w:ilvl="6" w:tplc="7632F04A" w:tentative="1">
      <w:start w:val="1"/>
      <w:numFmt w:val="decimal"/>
      <w:lvlText w:val="%7."/>
      <w:lvlJc w:val="left"/>
      <w:pPr>
        <w:tabs>
          <w:tab w:val="num" w:pos="5040"/>
        </w:tabs>
        <w:ind w:left="5040" w:hanging="360"/>
      </w:pPr>
    </w:lvl>
    <w:lvl w:ilvl="7" w:tplc="E558F02C" w:tentative="1">
      <w:start w:val="1"/>
      <w:numFmt w:val="lowerLetter"/>
      <w:lvlText w:val="%8."/>
      <w:lvlJc w:val="left"/>
      <w:pPr>
        <w:tabs>
          <w:tab w:val="num" w:pos="5760"/>
        </w:tabs>
        <w:ind w:left="5760" w:hanging="360"/>
      </w:pPr>
    </w:lvl>
    <w:lvl w:ilvl="8" w:tplc="7BBE9C40"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EBB4161C">
      <w:start w:val="1"/>
      <w:numFmt w:val="decimal"/>
      <w:lvlText w:val="%1."/>
      <w:lvlJc w:val="left"/>
      <w:pPr>
        <w:tabs>
          <w:tab w:val="num" w:pos="1344"/>
        </w:tabs>
        <w:ind w:left="1344" w:hanging="360"/>
      </w:pPr>
      <w:rPr>
        <w:rFonts w:hint="default"/>
      </w:rPr>
    </w:lvl>
    <w:lvl w:ilvl="1" w:tplc="B5B42BD6" w:tentative="1">
      <w:start w:val="1"/>
      <w:numFmt w:val="lowerLetter"/>
      <w:lvlText w:val="%2."/>
      <w:lvlJc w:val="left"/>
      <w:pPr>
        <w:tabs>
          <w:tab w:val="num" w:pos="1440"/>
        </w:tabs>
        <w:ind w:left="1440" w:hanging="360"/>
      </w:pPr>
    </w:lvl>
    <w:lvl w:ilvl="2" w:tplc="39F6FEC0" w:tentative="1">
      <w:start w:val="1"/>
      <w:numFmt w:val="lowerRoman"/>
      <w:lvlText w:val="%3."/>
      <w:lvlJc w:val="right"/>
      <w:pPr>
        <w:tabs>
          <w:tab w:val="num" w:pos="2160"/>
        </w:tabs>
        <w:ind w:left="2160" w:hanging="180"/>
      </w:pPr>
    </w:lvl>
    <w:lvl w:ilvl="3" w:tplc="A3DA9090" w:tentative="1">
      <w:start w:val="1"/>
      <w:numFmt w:val="decimal"/>
      <w:lvlText w:val="%4."/>
      <w:lvlJc w:val="left"/>
      <w:pPr>
        <w:tabs>
          <w:tab w:val="num" w:pos="2880"/>
        </w:tabs>
        <w:ind w:left="2880" w:hanging="360"/>
      </w:pPr>
    </w:lvl>
    <w:lvl w:ilvl="4" w:tplc="8F3441C2" w:tentative="1">
      <w:start w:val="1"/>
      <w:numFmt w:val="lowerLetter"/>
      <w:lvlText w:val="%5."/>
      <w:lvlJc w:val="left"/>
      <w:pPr>
        <w:tabs>
          <w:tab w:val="num" w:pos="3600"/>
        </w:tabs>
        <w:ind w:left="3600" w:hanging="360"/>
      </w:pPr>
    </w:lvl>
    <w:lvl w:ilvl="5" w:tplc="126ADFBC" w:tentative="1">
      <w:start w:val="1"/>
      <w:numFmt w:val="lowerRoman"/>
      <w:lvlText w:val="%6."/>
      <w:lvlJc w:val="right"/>
      <w:pPr>
        <w:tabs>
          <w:tab w:val="num" w:pos="4320"/>
        </w:tabs>
        <w:ind w:left="4320" w:hanging="180"/>
      </w:pPr>
    </w:lvl>
    <w:lvl w:ilvl="6" w:tplc="BBC03642" w:tentative="1">
      <w:start w:val="1"/>
      <w:numFmt w:val="decimal"/>
      <w:lvlText w:val="%7."/>
      <w:lvlJc w:val="left"/>
      <w:pPr>
        <w:tabs>
          <w:tab w:val="num" w:pos="5040"/>
        </w:tabs>
        <w:ind w:left="5040" w:hanging="360"/>
      </w:pPr>
    </w:lvl>
    <w:lvl w:ilvl="7" w:tplc="E752CA44" w:tentative="1">
      <w:start w:val="1"/>
      <w:numFmt w:val="lowerLetter"/>
      <w:lvlText w:val="%8."/>
      <w:lvlJc w:val="left"/>
      <w:pPr>
        <w:tabs>
          <w:tab w:val="num" w:pos="5760"/>
        </w:tabs>
        <w:ind w:left="5760" w:hanging="360"/>
      </w:pPr>
    </w:lvl>
    <w:lvl w:ilvl="8" w:tplc="156AEE74"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71FC5BB8">
      <w:start w:val="1"/>
      <w:numFmt w:val="decimal"/>
      <w:lvlText w:val="%1."/>
      <w:lvlJc w:val="left"/>
      <w:pPr>
        <w:tabs>
          <w:tab w:val="num" w:pos="720"/>
        </w:tabs>
        <w:ind w:left="720" w:hanging="360"/>
      </w:pPr>
      <w:rPr>
        <w:rFonts w:hint="default"/>
      </w:rPr>
    </w:lvl>
    <w:lvl w:ilvl="1" w:tplc="2BD4C920" w:tentative="1">
      <w:start w:val="1"/>
      <w:numFmt w:val="lowerLetter"/>
      <w:lvlText w:val="%2."/>
      <w:lvlJc w:val="left"/>
      <w:pPr>
        <w:tabs>
          <w:tab w:val="num" w:pos="-528"/>
        </w:tabs>
        <w:ind w:left="-528" w:hanging="360"/>
      </w:pPr>
    </w:lvl>
    <w:lvl w:ilvl="2" w:tplc="738E85F6" w:tentative="1">
      <w:start w:val="1"/>
      <w:numFmt w:val="lowerRoman"/>
      <w:lvlText w:val="%3."/>
      <w:lvlJc w:val="right"/>
      <w:pPr>
        <w:tabs>
          <w:tab w:val="num" w:pos="192"/>
        </w:tabs>
        <w:ind w:left="192" w:hanging="180"/>
      </w:pPr>
    </w:lvl>
    <w:lvl w:ilvl="3" w:tplc="96B08A5A" w:tentative="1">
      <w:start w:val="1"/>
      <w:numFmt w:val="decimal"/>
      <w:lvlText w:val="%4."/>
      <w:lvlJc w:val="left"/>
      <w:pPr>
        <w:tabs>
          <w:tab w:val="num" w:pos="912"/>
        </w:tabs>
        <w:ind w:left="912" w:hanging="360"/>
      </w:pPr>
    </w:lvl>
    <w:lvl w:ilvl="4" w:tplc="05027E6C" w:tentative="1">
      <w:start w:val="1"/>
      <w:numFmt w:val="lowerLetter"/>
      <w:lvlText w:val="%5."/>
      <w:lvlJc w:val="left"/>
      <w:pPr>
        <w:tabs>
          <w:tab w:val="num" w:pos="1632"/>
        </w:tabs>
        <w:ind w:left="1632" w:hanging="360"/>
      </w:pPr>
    </w:lvl>
    <w:lvl w:ilvl="5" w:tplc="5E2AD4D8" w:tentative="1">
      <w:start w:val="1"/>
      <w:numFmt w:val="lowerRoman"/>
      <w:lvlText w:val="%6."/>
      <w:lvlJc w:val="right"/>
      <w:pPr>
        <w:tabs>
          <w:tab w:val="num" w:pos="2352"/>
        </w:tabs>
        <w:ind w:left="2352" w:hanging="180"/>
      </w:pPr>
    </w:lvl>
    <w:lvl w:ilvl="6" w:tplc="F6D85BDA" w:tentative="1">
      <w:start w:val="1"/>
      <w:numFmt w:val="decimal"/>
      <w:lvlText w:val="%7."/>
      <w:lvlJc w:val="left"/>
      <w:pPr>
        <w:tabs>
          <w:tab w:val="num" w:pos="3072"/>
        </w:tabs>
        <w:ind w:left="3072" w:hanging="360"/>
      </w:pPr>
    </w:lvl>
    <w:lvl w:ilvl="7" w:tplc="0FACAA96" w:tentative="1">
      <w:start w:val="1"/>
      <w:numFmt w:val="lowerLetter"/>
      <w:lvlText w:val="%8."/>
      <w:lvlJc w:val="left"/>
      <w:pPr>
        <w:tabs>
          <w:tab w:val="num" w:pos="3792"/>
        </w:tabs>
        <w:ind w:left="3792" w:hanging="360"/>
      </w:pPr>
    </w:lvl>
    <w:lvl w:ilvl="8" w:tplc="CDC20C06"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913E9DFA">
      <w:start w:val="1"/>
      <w:numFmt w:val="decimal"/>
      <w:lvlText w:val="%1."/>
      <w:lvlJc w:val="left"/>
      <w:pPr>
        <w:tabs>
          <w:tab w:val="num" w:pos="780"/>
        </w:tabs>
        <w:ind w:left="780" w:hanging="780"/>
      </w:pPr>
      <w:rPr>
        <w:rFonts w:hint="default"/>
      </w:rPr>
    </w:lvl>
    <w:lvl w:ilvl="1" w:tplc="EA88F102" w:tentative="1">
      <w:start w:val="1"/>
      <w:numFmt w:val="lowerLetter"/>
      <w:lvlText w:val="%2."/>
      <w:lvlJc w:val="left"/>
      <w:pPr>
        <w:tabs>
          <w:tab w:val="num" w:pos="1440"/>
        </w:tabs>
        <w:ind w:left="1440" w:hanging="360"/>
      </w:pPr>
    </w:lvl>
    <w:lvl w:ilvl="2" w:tplc="8FB69C62" w:tentative="1">
      <w:start w:val="1"/>
      <w:numFmt w:val="lowerRoman"/>
      <w:lvlText w:val="%3."/>
      <w:lvlJc w:val="right"/>
      <w:pPr>
        <w:tabs>
          <w:tab w:val="num" w:pos="2160"/>
        </w:tabs>
        <w:ind w:left="2160" w:hanging="180"/>
      </w:pPr>
    </w:lvl>
    <w:lvl w:ilvl="3" w:tplc="F3E07BD4" w:tentative="1">
      <w:start w:val="1"/>
      <w:numFmt w:val="decimal"/>
      <w:lvlText w:val="%4."/>
      <w:lvlJc w:val="left"/>
      <w:pPr>
        <w:tabs>
          <w:tab w:val="num" w:pos="2880"/>
        </w:tabs>
        <w:ind w:left="2880" w:hanging="360"/>
      </w:pPr>
    </w:lvl>
    <w:lvl w:ilvl="4" w:tplc="F0C079EC" w:tentative="1">
      <w:start w:val="1"/>
      <w:numFmt w:val="lowerLetter"/>
      <w:lvlText w:val="%5."/>
      <w:lvlJc w:val="left"/>
      <w:pPr>
        <w:tabs>
          <w:tab w:val="num" w:pos="3600"/>
        </w:tabs>
        <w:ind w:left="3600" w:hanging="360"/>
      </w:pPr>
    </w:lvl>
    <w:lvl w:ilvl="5" w:tplc="F2ECDC34" w:tentative="1">
      <w:start w:val="1"/>
      <w:numFmt w:val="lowerRoman"/>
      <w:lvlText w:val="%6."/>
      <w:lvlJc w:val="right"/>
      <w:pPr>
        <w:tabs>
          <w:tab w:val="num" w:pos="4320"/>
        </w:tabs>
        <w:ind w:left="4320" w:hanging="180"/>
      </w:pPr>
    </w:lvl>
    <w:lvl w:ilvl="6" w:tplc="4904975C" w:tentative="1">
      <w:start w:val="1"/>
      <w:numFmt w:val="decimal"/>
      <w:lvlText w:val="%7."/>
      <w:lvlJc w:val="left"/>
      <w:pPr>
        <w:tabs>
          <w:tab w:val="num" w:pos="5040"/>
        </w:tabs>
        <w:ind w:left="5040" w:hanging="360"/>
      </w:pPr>
    </w:lvl>
    <w:lvl w:ilvl="7" w:tplc="2FCAC4DA" w:tentative="1">
      <w:start w:val="1"/>
      <w:numFmt w:val="lowerLetter"/>
      <w:lvlText w:val="%8."/>
      <w:lvlJc w:val="left"/>
      <w:pPr>
        <w:tabs>
          <w:tab w:val="num" w:pos="5760"/>
        </w:tabs>
        <w:ind w:left="5760" w:hanging="360"/>
      </w:pPr>
    </w:lvl>
    <w:lvl w:ilvl="8" w:tplc="888491BE"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1BAE50E4">
      <w:start w:val="1"/>
      <w:numFmt w:val="decimal"/>
      <w:lvlText w:val="%1."/>
      <w:lvlJc w:val="left"/>
      <w:pPr>
        <w:tabs>
          <w:tab w:val="num" w:pos="360"/>
        </w:tabs>
        <w:ind w:left="360" w:hanging="360"/>
      </w:pPr>
      <w:rPr>
        <w:rFonts w:hint="default"/>
      </w:rPr>
    </w:lvl>
    <w:lvl w:ilvl="1" w:tplc="AB2671EE" w:tentative="1">
      <w:start w:val="1"/>
      <w:numFmt w:val="lowerLetter"/>
      <w:lvlText w:val="%2."/>
      <w:lvlJc w:val="left"/>
      <w:pPr>
        <w:tabs>
          <w:tab w:val="num" w:pos="1440"/>
        </w:tabs>
        <w:ind w:left="1440" w:hanging="360"/>
      </w:pPr>
    </w:lvl>
    <w:lvl w:ilvl="2" w:tplc="11184126" w:tentative="1">
      <w:start w:val="1"/>
      <w:numFmt w:val="lowerRoman"/>
      <w:lvlText w:val="%3."/>
      <w:lvlJc w:val="right"/>
      <w:pPr>
        <w:tabs>
          <w:tab w:val="num" w:pos="2160"/>
        </w:tabs>
        <w:ind w:left="2160" w:hanging="180"/>
      </w:pPr>
    </w:lvl>
    <w:lvl w:ilvl="3" w:tplc="9FE0C5D4" w:tentative="1">
      <w:start w:val="1"/>
      <w:numFmt w:val="decimal"/>
      <w:lvlText w:val="%4."/>
      <w:lvlJc w:val="left"/>
      <w:pPr>
        <w:tabs>
          <w:tab w:val="num" w:pos="2880"/>
        </w:tabs>
        <w:ind w:left="2880" w:hanging="360"/>
      </w:pPr>
    </w:lvl>
    <w:lvl w:ilvl="4" w:tplc="DA1E57E8" w:tentative="1">
      <w:start w:val="1"/>
      <w:numFmt w:val="lowerLetter"/>
      <w:lvlText w:val="%5."/>
      <w:lvlJc w:val="left"/>
      <w:pPr>
        <w:tabs>
          <w:tab w:val="num" w:pos="3600"/>
        </w:tabs>
        <w:ind w:left="3600" w:hanging="360"/>
      </w:pPr>
    </w:lvl>
    <w:lvl w:ilvl="5" w:tplc="B10CCE88" w:tentative="1">
      <w:start w:val="1"/>
      <w:numFmt w:val="lowerRoman"/>
      <w:lvlText w:val="%6."/>
      <w:lvlJc w:val="right"/>
      <w:pPr>
        <w:tabs>
          <w:tab w:val="num" w:pos="4320"/>
        </w:tabs>
        <w:ind w:left="4320" w:hanging="180"/>
      </w:pPr>
    </w:lvl>
    <w:lvl w:ilvl="6" w:tplc="CDC6A864" w:tentative="1">
      <w:start w:val="1"/>
      <w:numFmt w:val="decimal"/>
      <w:lvlText w:val="%7."/>
      <w:lvlJc w:val="left"/>
      <w:pPr>
        <w:tabs>
          <w:tab w:val="num" w:pos="5040"/>
        </w:tabs>
        <w:ind w:left="5040" w:hanging="360"/>
      </w:pPr>
    </w:lvl>
    <w:lvl w:ilvl="7" w:tplc="9348D538" w:tentative="1">
      <w:start w:val="1"/>
      <w:numFmt w:val="lowerLetter"/>
      <w:lvlText w:val="%8."/>
      <w:lvlJc w:val="left"/>
      <w:pPr>
        <w:tabs>
          <w:tab w:val="num" w:pos="5760"/>
        </w:tabs>
        <w:ind w:left="5760" w:hanging="360"/>
      </w:pPr>
    </w:lvl>
    <w:lvl w:ilvl="8" w:tplc="533ED7DA"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8AA67F0C">
      <w:start w:val="1"/>
      <w:numFmt w:val="decimal"/>
      <w:lvlText w:val="%1."/>
      <w:lvlJc w:val="left"/>
      <w:pPr>
        <w:tabs>
          <w:tab w:val="num" w:pos="360"/>
        </w:tabs>
        <w:ind w:left="360" w:hanging="360"/>
      </w:pPr>
    </w:lvl>
    <w:lvl w:ilvl="1" w:tplc="734CA6B0" w:tentative="1">
      <w:start w:val="1"/>
      <w:numFmt w:val="lowerLetter"/>
      <w:lvlText w:val="%2."/>
      <w:lvlJc w:val="left"/>
      <w:pPr>
        <w:tabs>
          <w:tab w:val="num" w:pos="1080"/>
        </w:tabs>
        <w:ind w:left="1080" w:hanging="360"/>
      </w:pPr>
    </w:lvl>
    <w:lvl w:ilvl="2" w:tplc="364E9950" w:tentative="1">
      <w:start w:val="1"/>
      <w:numFmt w:val="lowerRoman"/>
      <w:lvlText w:val="%3."/>
      <w:lvlJc w:val="right"/>
      <w:pPr>
        <w:tabs>
          <w:tab w:val="num" w:pos="1800"/>
        </w:tabs>
        <w:ind w:left="1800" w:hanging="180"/>
      </w:pPr>
    </w:lvl>
    <w:lvl w:ilvl="3" w:tplc="2AF0980C" w:tentative="1">
      <w:start w:val="1"/>
      <w:numFmt w:val="decimal"/>
      <w:lvlText w:val="%4."/>
      <w:lvlJc w:val="left"/>
      <w:pPr>
        <w:tabs>
          <w:tab w:val="num" w:pos="2520"/>
        </w:tabs>
        <w:ind w:left="2520" w:hanging="360"/>
      </w:pPr>
    </w:lvl>
    <w:lvl w:ilvl="4" w:tplc="B24C9BE4" w:tentative="1">
      <w:start w:val="1"/>
      <w:numFmt w:val="lowerLetter"/>
      <w:lvlText w:val="%5."/>
      <w:lvlJc w:val="left"/>
      <w:pPr>
        <w:tabs>
          <w:tab w:val="num" w:pos="3240"/>
        </w:tabs>
        <w:ind w:left="3240" w:hanging="360"/>
      </w:pPr>
    </w:lvl>
    <w:lvl w:ilvl="5" w:tplc="F9BAE266" w:tentative="1">
      <w:start w:val="1"/>
      <w:numFmt w:val="lowerRoman"/>
      <w:lvlText w:val="%6."/>
      <w:lvlJc w:val="right"/>
      <w:pPr>
        <w:tabs>
          <w:tab w:val="num" w:pos="3960"/>
        </w:tabs>
        <w:ind w:left="3960" w:hanging="180"/>
      </w:pPr>
    </w:lvl>
    <w:lvl w:ilvl="6" w:tplc="E6D61BFC" w:tentative="1">
      <w:start w:val="1"/>
      <w:numFmt w:val="decimal"/>
      <w:lvlText w:val="%7."/>
      <w:lvlJc w:val="left"/>
      <w:pPr>
        <w:tabs>
          <w:tab w:val="num" w:pos="4680"/>
        </w:tabs>
        <w:ind w:left="4680" w:hanging="360"/>
      </w:pPr>
    </w:lvl>
    <w:lvl w:ilvl="7" w:tplc="D90C4B2A" w:tentative="1">
      <w:start w:val="1"/>
      <w:numFmt w:val="lowerLetter"/>
      <w:lvlText w:val="%8."/>
      <w:lvlJc w:val="left"/>
      <w:pPr>
        <w:tabs>
          <w:tab w:val="num" w:pos="5400"/>
        </w:tabs>
        <w:ind w:left="5400" w:hanging="360"/>
      </w:pPr>
    </w:lvl>
    <w:lvl w:ilvl="8" w:tplc="051675B4"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DC1A67E8">
      <w:start w:val="1"/>
      <w:numFmt w:val="decimal"/>
      <w:lvlText w:val="%1."/>
      <w:lvlJc w:val="left"/>
      <w:pPr>
        <w:tabs>
          <w:tab w:val="num" w:pos="-360"/>
        </w:tabs>
        <w:ind w:left="360" w:hanging="360"/>
      </w:pPr>
      <w:rPr>
        <w:rFonts w:hint="default"/>
        <w:b w:val="0"/>
      </w:rPr>
    </w:lvl>
    <w:lvl w:ilvl="1" w:tplc="B80AD6D2" w:tentative="1">
      <w:start w:val="1"/>
      <w:numFmt w:val="lowerLetter"/>
      <w:lvlText w:val="%2."/>
      <w:lvlJc w:val="left"/>
      <w:pPr>
        <w:tabs>
          <w:tab w:val="num" w:pos="1440"/>
        </w:tabs>
        <w:ind w:left="1440" w:hanging="360"/>
      </w:pPr>
    </w:lvl>
    <w:lvl w:ilvl="2" w:tplc="DAB8735E" w:tentative="1">
      <w:start w:val="1"/>
      <w:numFmt w:val="lowerRoman"/>
      <w:lvlText w:val="%3."/>
      <w:lvlJc w:val="right"/>
      <w:pPr>
        <w:tabs>
          <w:tab w:val="num" w:pos="2160"/>
        </w:tabs>
        <w:ind w:left="2160" w:hanging="180"/>
      </w:pPr>
    </w:lvl>
    <w:lvl w:ilvl="3" w:tplc="44FCE75E" w:tentative="1">
      <w:start w:val="1"/>
      <w:numFmt w:val="decimal"/>
      <w:lvlText w:val="%4."/>
      <w:lvlJc w:val="left"/>
      <w:pPr>
        <w:tabs>
          <w:tab w:val="num" w:pos="2880"/>
        </w:tabs>
        <w:ind w:left="2880" w:hanging="360"/>
      </w:pPr>
    </w:lvl>
    <w:lvl w:ilvl="4" w:tplc="C75491D8" w:tentative="1">
      <w:start w:val="1"/>
      <w:numFmt w:val="lowerLetter"/>
      <w:lvlText w:val="%5."/>
      <w:lvlJc w:val="left"/>
      <w:pPr>
        <w:tabs>
          <w:tab w:val="num" w:pos="3600"/>
        </w:tabs>
        <w:ind w:left="3600" w:hanging="360"/>
      </w:pPr>
    </w:lvl>
    <w:lvl w:ilvl="5" w:tplc="92BA7352" w:tentative="1">
      <w:start w:val="1"/>
      <w:numFmt w:val="lowerRoman"/>
      <w:lvlText w:val="%6."/>
      <w:lvlJc w:val="right"/>
      <w:pPr>
        <w:tabs>
          <w:tab w:val="num" w:pos="4320"/>
        </w:tabs>
        <w:ind w:left="4320" w:hanging="180"/>
      </w:pPr>
    </w:lvl>
    <w:lvl w:ilvl="6" w:tplc="A43AF0A4" w:tentative="1">
      <w:start w:val="1"/>
      <w:numFmt w:val="decimal"/>
      <w:lvlText w:val="%7."/>
      <w:lvlJc w:val="left"/>
      <w:pPr>
        <w:tabs>
          <w:tab w:val="num" w:pos="5040"/>
        </w:tabs>
        <w:ind w:left="5040" w:hanging="360"/>
      </w:pPr>
    </w:lvl>
    <w:lvl w:ilvl="7" w:tplc="637C1BAE" w:tentative="1">
      <w:start w:val="1"/>
      <w:numFmt w:val="lowerLetter"/>
      <w:lvlText w:val="%8."/>
      <w:lvlJc w:val="left"/>
      <w:pPr>
        <w:tabs>
          <w:tab w:val="num" w:pos="5760"/>
        </w:tabs>
        <w:ind w:left="5760" w:hanging="360"/>
      </w:pPr>
    </w:lvl>
    <w:lvl w:ilvl="8" w:tplc="6A608358"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098829B0">
      <w:start w:val="1"/>
      <w:numFmt w:val="decimal"/>
      <w:lvlText w:val="%1."/>
      <w:lvlJc w:val="left"/>
      <w:pPr>
        <w:tabs>
          <w:tab w:val="num" w:pos="780"/>
        </w:tabs>
        <w:ind w:left="780" w:hanging="780"/>
      </w:pPr>
      <w:rPr>
        <w:rFonts w:hint="default"/>
      </w:rPr>
    </w:lvl>
    <w:lvl w:ilvl="1" w:tplc="D26292AE" w:tentative="1">
      <w:start w:val="1"/>
      <w:numFmt w:val="lowerLetter"/>
      <w:lvlText w:val="%2."/>
      <w:lvlJc w:val="left"/>
      <w:pPr>
        <w:tabs>
          <w:tab w:val="num" w:pos="1440"/>
        </w:tabs>
        <w:ind w:left="1440" w:hanging="360"/>
      </w:pPr>
    </w:lvl>
    <w:lvl w:ilvl="2" w:tplc="AA46EA48" w:tentative="1">
      <w:start w:val="1"/>
      <w:numFmt w:val="lowerRoman"/>
      <w:lvlText w:val="%3."/>
      <w:lvlJc w:val="right"/>
      <w:pPr>
        <w:tabs>
          <w:tab w:val="num" w:pos="2160"/>
        </w:tabs>
        <w:ind w:left="2160" w:hanging="180"/>
      </w:pPr>
    </w:lvl>
    <w:lvl w:ilvl="3" w:tplc="53649404" w:tentative="1">
      <w:start w:val="1"/>
      <w:numFmt w:val="decimal"/>
      <w:lvlText w:val="%4."/>
      <w:lvlJc w:val="left"/>
      <w:pPr>
        <w:tabs>
          <w:tab w:val="num" w:pos="2880"/>
        </w:tabs>
        <w:ind w:left="2880" w:hanging="360"/>
      </w:pPr>
    </w:lvl>
    <w:lvl w:ilvl="4" w:tplc="C9E857B4" w:tentative="1">
      <w:start w:val="1"/>
      <w:numFmt w:val="lowerLetter"/>
      <w:lvlText w:val="%5."/>
      <w:lvlJc w:val="left"/>
      <w:pPr>
        <w:tabs>
          <w:tab w:val="num" w:pos="3600"/>
        </w:tabs>
        <w:ind w:left="3600" w:hanging="360"/>
      </w:pPr>
    </w:lvl>
    <w:lvl w:ilvl="5" w:tplc="F0F8E620" w:tentative="1">
      <w:start w:val="1"/>
      <w:numFmt w:val="lowerRoman"/>
      <w:lvlText w:val="%6."/>
      <w:lvlJc w:val="right"/>
      <w:pPr>
        <w:tabs>
          <w:tab w:val="num" w:pos="4320"/>
        </w:tabs>
        <w:ind w:left="4320" w:hanging="180"/>
      </w:pPr>
    </w:lvl>
    <w:lvl w:ilvl="6" w:tplc="04F0B4C4" w:tentative="1">
      <w:start w:val="1"/>
      <w:numFmt w:val="decimal"/>
      <w:lvlText w:val="%7."/>
      <w:lvlJc w:val="left"/>
      <w:pPr>
        <w:tabs>
          <w:tab w:val="num" w:pos="5040"/>
        </w:tabs>
        <w:ind w:left="5040" w:hanging="360"/>
      </w:pPr>
    </w:lvl>
    <w:lvl w:ilvl="7" w:tplc="4B2E75CA" w:tentative="1">
      <w:start w:val="1"/>
      <w:numFmt w:val="lowerLetter"/>
      <w:lvlText w:val="%8."/>
      <w:lvlJc w:val="left"/>
      <w:pPr>
        <w:tabs>
          <w:tab w:val="num" w:pos="5760"/>
        </w:tabs>
        <w:ind w:left="5760" w:hanging="360"/>
      </w:pPr>
    </w:lvl>
    <w:lvl w:ilvl="8" w:tplc="375C173A"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ABEAB2CC">
      <w:start w:val="1"/>
      <w:numFmt w:val="decimal"/>
      <w:lvlText w:val="%1."/>
      <w:lvlJc w:val="left"/>
      <w:pPr>
        <w:tabs>
          <w:tab w:val="num" w:pos="1080"/>
        </w:tabs>
        <w:ind w:left="1080" w:hanging="360"/>
      </w:pPr>
      <w:rPr>
        <w:rFonts w:hint="default"/>
      </w:rPr>
    </w:lvl>
    <w:lvl w:ilvl="1" w:tplc="E57C7AB2" w:tentative="1">
      <w:start w:val="1"/>
      <w:numFmt w:val="lowerLetter"/>
      <w:lvlText w:val="%2."/>
      <w:lvlJc w:val="left"/>
      <w:pPr>
        <w:tabs>
          <w:tab w:val="num" w:pos="1440"/>
        </w:tabs>
        <w:ind w:left="1440" w:hanging="360"/>
      </w:pPr>
    </w:lvl>
    <w:lvl w:ilvl="2" w:tplc="9ACE71FE">
      <w:start w:val="1"/>
      <w:numFmt w:val="lowerRoman"/>
      <w:lvlText w:val="%3."/>
      <w:lvlJc w:val="right"/>
      <w:pPr>
        <w:tabs>
          <w:tab w:val="num" w:pos="2160"/>
        </w:tabs>
        <w:ind w:left="2160" w:hanging="180"/>
      </w:pPr>
    </w:lvl>
    <w:lvl w:ilvl="3" w:tplc="B1B619EA" w:tentative="1">
      <w:start w:val="1"/>
      <w:numFmt w:val="decimal"/>
      <w:lvlText w:val="%4."/>
      <w:lvlJc w:val="left"/>
      <w:pPr>
        <w:tabs>
          <w:tab w:val="num" w:pos="2880"/>
        </w:tabs>
        <w:ind w:left="2880" w:hanging="360"/>
      </w:pPr>
    </w:lvl>
    <w:lvl w:ilvl="4" w:tplc="7B1C4FA6" w:tentative="1">
      <w:start w:val="1"/>
      <w:numFmt w:val="lowerLetter"/>
      <w:lvlText w:val="%5."/>
      <w:lvlJc w:val="left"/>
      <w:pPr>
        <w:tabs>
          <w:tab w:val="num" w:pos="3600"/>
        </w:tabs>
        <w:ind w:left="3600" w:hanging="360"/>
      </w:pPr>
    </w:lvl>
    <w:lvl w:ilvl="5" w:tplc="E3E206B6" w:tentative="1">
      <w:start w:val="1"/>
      <w:numFmt w:val="lowerRoman"/>
      <w:lvlText w:val="%6."/>
      <w:lvlJc w:val="right"/>
      <w:pPr>
        <w:tabs>
          <w:tab w:val="num" w:pos="4320"/>
        </w:tabs>
        <w:ind w:left="4320" w:hanging="180"/>
      </w:pPr>
    </w:lvl>
    <w:lvl w:ilvl="6" w:tplc="F20A2EA4" w:tentative="1">
      <w:start w:val="1"/>
      <w:numFmt w:val="decimal"/>
      <w:lvlText w:val="%7."/>
      <w:lvlJc w:val="left"/>
      <w:pPr>
        <w:tabs>
          <w:tab w:val="num" w:pos="5040"/>
        </w:tabs>
        <w:ind w:left="5040" w:hanging="360"/>
      </w:pPr>
    </w:lvl>
    <w:lvl w:ilvl="7" w:tplc="9878A51A" w:tentative="1">
      <w:start w:val="1"/>
      <w:numFmt w:val="lowerLetter"/>
      <w:lvlText w:val="%8."/>
      <w:lvlJc w:val="left"/>
      <w:pPr>
        <w:tabs>
          <w:tab w:val="num" w:pos="5760"/>
        </w:tabs>
        <w:ind w:left="5760" w:hanging="360"/>
      </w:pPr>
    </w:lvl>
    <w:lvl w:ilvl="8" w:tplc="6816A6EE"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2CB6AF24">
      <w:start w:val="1"/>
      <w:numFmt w:val="decimal"/>
      <w:lvlText w:val="%1."/>
      <w:lvlJc w:val="left"/>
      <w:pPr>
        <w:ind w:left="720" w:hanging="360"/>
      </w:pPr>
      <w:rPr>
        <w:rFonts w:cs="Times New Roman"/>
        <w:b w:val="0"/>
      </w:rPr>
    </w:lvl>
    <w:lvl w:ilvl="1" w:tplc="7256B99E" w:tentative="1">
      <w:start w:val="1"/>
      <w:numFmt w:val="lowerLetter"/>
      <w:lvlText w:val="%2."/>
      <w:lvlJc w:val="left"/>
      <w:pPr>
        <w:ind w:left="1440" w:hanging="360"/>
      </w:pPr>
      <w:rPr>
        <w:rFonts w:cs="Times New Roman"/>
      </w:rPr>
    </w:lvl>
    <w:lvl w:ilvl="2" w:tplc="7CE60598" w:tentative="1">
      <w:start w:val="1"/>
      <w:numFmt w:val="lowerRoman"/>
      <w:lvlText w:val="%3."/>
      <w:lvlJc w:val="right"/>
      <w:pPr>
        <w:ind w:left="2160" w:hanging="180"/>
      </w:pPr>
      <w:rPr>
        <w:rFonts w:cs="Times New Roman"/>
      </w:rPr>
    </w:lvl>
    <w:lvl w:ilvl="3" w:tplc="EC24AED2" w:tentative="1">
      <w:start w:val="1"/>
      <w:numFmt w:val="decimal"/>
      <w:lvlText w:val="%4."/>
      <w:lvlJc w:val="left"/>
      <w:pPr>
        <w:ind w:left="2880" w:hanging="360"/>
      </w:pPr>
      <w:rPr>
        <w:rFonts w:cs="Times New Roman"/>
      </w:rPr>
    </w:lvl>
    <w:lvl w:ilvl="4" w:tplc="58C84CAC" w:tentative="1">
      <w:start w:val="1"/>
      <w:numFmt w:val="lowerLetter"/>
      <w:lvlText w:val="%5."/>
      <w:lvlJc w:val="left"/>
      <w:pPr>
        <w:ind w:left="3600" w:hanging="360"/>
      </w:pPr>
      <w:rPr>
        <w:rFonts w:cs="Times New Roman"/>
      </w:rPr>
    </w:lvl>
    <w:lvl w:ilvl="5" w:tplc="EF66B452" w:tentative="1">
      <w:start w:val="1"/>
      <w:numFmt w:val="lowerRoman"/>
      <w:lvlText w:val="%6."/>
      <w:lvlJc w:val="right"/>
      <w:pPr>
        <w:ind w:left="4320" w:hanging="180"/>
      </w:pPr>
      <w:rPr>
        <w:rFonts w:cs="Times New Roman"/>
      </w:rPr>
    </w:lvl>
    <w:lvl w:ilvl="6" w:tplc="3BB2A89C" w:tentative="1">
      <w:start w:val="1"/>
      <w:numFmt w:val="decimal"/>
      <w:lvlText w:val="%7."/>
      <w:lvlJc w:val="left"/>
      <w:pPr>
        <w:ind w:left="5040" w:hanging="360"/>
      </w:pPr>
      <w:rPr>
        <w:rFonts w:cs="Times New Roman"/>
      </w:rPr>
    </w:lvl>
    <w:lvl w:ilvl="7" w:tplc="D44E5382" w:tentative="1">
      <w:start w:val="1"/>
      <w:numFmt w:val="lowerLetter"/>
      <w:lvlText w:val="%8."/>
      <w:lvlJc w:val="left"/>
      <w:pPr>
        <w:ind w:left="5760" w:hanging="360"/>
      </w:pPr>
      <w:rPr>
        <w:rFonts w:cs="Times New Roman"/>
      </w:rPr>
    </w:lvl>
    <w:lvl w:ilvl="8" w:tplc="23749346"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94B6A63E">
      <w:start w:val="1"/>
      <w:numFmt w:val="decimal"/>
      <w:lvlText w:val="%1."/>
      <w:lvlJc w:val="left"/>
      <w:pPr>
        <w:ind w:left="360" w:hanging="360"/>
      </w:pPr>
      <w:rPr>
        <w:rFonts w:hint="default"/>
        <w:b w:val="0"/>
      </w:rPr>
    </w:lvl>
    <w:lvl w:ilvl="1" w:tplc="0DE69034" w:tentative="1">
      <w:start w:val="1"/>
      <w:numFmt w:val="lowerLetter"/>
      <w:lvlText w:val="%2."/>
      <w:lvlJc w:val="left"/>
      <w:pPr>
        <w:ind w:left="1080" w:hanging="360"/>
      </w:pPr>
    </w:lvl>
    <w:lvl w:ilvl="2" w:tplc="A4C6B056" w:tentative="1">
      <w:start w:val="1"/>
      <w:numFmt w:val="lowerRoman"/>
      <w:lvlText w:val="%3."/>
      <w:lvlJc w:val="right"/>
      <w:pPr>
        <w:ind w:left="1800" w:hanging="180"/>
      </w:pPr>
    </w:lvl>
    <w:lvl w:ilvl="3" w:tplc="4126C85E" w:tentative="1">
      <w:start w:val="1"/>
      <w:numFmt w:val="decimal"/>
      <w:lvlText w:val="%4."/>
      <w:lvlJc w:val="left"/>
      <w:pPr>
        <w:ind w:left="2520" w:hanging="360"/>
      </w:pPr>
    </w:lvl>
    <w:lvl w:ilvl="4" w:tplc="459E4FA0" w:tentative="1">
      <w:start w:val="1"/>
      <w:numFmt w:val="lowerLetter"/>
      <w:lvlText w:val="%5."/>
      <w:lvlJc w:val="left"/>
      <w:pPr>
        <w:ind w:left="3240" w:hanging="360"/>
      </w:pPr>
    </w:lvl>
    <w:lvl w:ilvl="5" w:tplc="2244D89C" w:tentative="1">
      <w:start w:val="1"/>
      <w:numFmt w:val="lowerRoman"/>
      <w:lvlText w:val="%6."/>
      <w:lvlJc w:val="right"/>
      <w:pPr>
        <w:ind w:left="3960" w:hanging="180"/>
      </w:pPr>
    </w:lvl>
    <w:lvl w:ilvl="6" w:tplc="70480B4A" w:tentative="1">
      <w:start w:val="1"/>
      <w:numFmt w:val="decimal"/>
      <w:lvlText w:val="%7."/>
      <w:lvlJc w:val="left"/>
      <w:pPr>
        <w:ind w:left="4680" w:hanging="360"/>
      </w:pPr>
    </w:lvl>
    <w:lvl w:ilvl="7" w:tplc="6C08F8F6" w:tentative="1">
      <w:start w:val="1"/>
      <w:numFmt w:val="lowerLetter"/>
      <w:lvlText w:val="%8."/>
      <w:lvlJc w:val="left"/>
      <w:pPr>
        <w:ind w:left="5400" w:hanging="360"/>
      </w:pPr>
    </w:lvl>
    <w:lvl w:ilvl="8" w:tplc="B6D0DA60"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592A348E">
      <w:start w:val="1"/>
      <w:numFmt w:val="decimal"/>
      <w:lvlText w:val="%1."/>
      <w:lvlJc w:val="left"/>
      <w:pPr>
        <w:tabs>
          <w:tab w:val="num" w:pos="720"/>
        </w:tabs>
        <w:ind w:left="720" w:hanging="360"/>
      </w:pPr>
      <w:rPr>
        <w:rFonts w:hint="default"/>
      </w:rPr>
    </w:lvl>
    <w:lvl w:ilvl="1" w:tplc="BBC87E76" w:tentative="1">
      <w:start w:val="1"/>
      <w:numFmt w:val="lowerLetter"/>
      <w:lvlText w:val="%2."/>
      <w:lvlJc w:val="left"/>
      <w:pPr>
        <w:tabs>
          <w:tab w:val="num" w:pos="816"/>
        </w:tabs>
        <w:ind w:left="816" w:hanging="360"/>
      </w:pPr>
    </w:lvl>
    <w:lvl w:ilvl="2" w:tplc="EED0482C" w:tentative="1">
      <w:start w:val="1"/>
      <w:numFmt w:val="lowerRoman"/>
      <w:lvlText w:val="%3."/>
      <w:lvlJc w:val="right"/>
      <w:pPr>
        <w:tabs>
          <w:tab w:val="num" w:pos="1536"/>
        </w:tabs>
        <w:ind w:left="1536" w:hanging="180"/>
      </w:pPr>
    </w:lvl>
    <w:lvl w:ilvl="3" w:tplc="3C2CBEC0" w:tentative="1">
      <w:start w:val="1"/>
      <w:numFmt w:val="decimal"/>
      <w:lvlText w:val="%4."/>
      <w:lvlJc w:val="left"/>
      <w:pPr>
        <w:tabs>
          <w:tab w:val="num" w:pos="2256"/>
        </w:tabs>
        <w:ind w:left="2256" w:hanging="360"/>
      </w:pPr>
    </w:lvl>
    <w:lvl w:ilvl="4" w:tplc="45AC3CDA" w:tentative="1">
      <w:start w:val="1"/>
      <w:numFmt w:val="lowerLetter"/>
      <w:lvlText w:val="%5."/>
      <w:lvlJc w:val="left"/>
      <w:pPr>
        <w:tabs>
          <w:tab w:val="num" w:pos="2976"/>
        </w:tabs>
        <w:ind w:left="2976" w:hanging="360"/>
      </w:pPr>
    </w:lvl>
    <w:lvl w:ilvl="5" w:tplc="F4F60C2A" w:tentative="1">
      <w:start w:val="1"/>
      <w:numFmt w:val="lowerRoman"/>
      <w:lvlText w:val="%6."/>
      <w:lvlJc w:val="right"/>
      <w:pPr>
        <w:tabs>
          <w:tab w:val="num" w:pos="3696"/>
        </w:tabs>
        <w:ind w:left="3696" w:hanging="180"/>
      </w:pPr>
    </w:lvl>
    <w:lvl w:ilvl="6" w:tplc="0F6CDFC6" w:tentative="1">
      <w:start w:val="1"/>
      <w:numFmt w:val="decimal"/>
      <w:lvlText w:val="%7."/>
      <w:lvlJc w:val="left"/>
      <w:pPr>
        <w:tabs>
          <w:tab w:val="num" w:pos="4416"/>
        </w:tabs>
        <w:ind w:left="4416" w:hanging="360"/>
      </w:pPr>
    </w:lvl>
    <w:lvl w:ilvl="7" w:tplc="46441A12" w:tentative="1">
      <w:start w:val="1"/>
      <w:numFmt w:val="lowerLetter"/>
      <w:lvlText w:val="%8."/>
      <w:lvlJc w:val="left"/>
      <w:pPr>
        <w:tabs>
          <w:tab w:val="num" w:pos="5136"/>
        </w:tabs>
        <w:ind w:left="5136" w:hanging="360"/>
      </w:pPr>
    </w:lvl>
    <w:lvl w:ilvl="8" w:tplc="AC8294A2"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76E82C6E">
      <w:start w:val="1"/>
      <w:numFmt w:val="decimal"/>
      <w:lvlText w:val="%1."/>
      <w:lvlJc w:val="left"/>
      <w:pPr>
        <w:tabs>
          <w:tab w:val="num" w:pos="360"/>
        </w:tabs>
        <w:ind w:left="360" w:hanging="360"/>
      </w:pPr>
      <w:rPr>
        <w:rFonts w:hint="default"/>
        <w:b w:val="0"/>
      </w:rPr>
    </w:lvl>
    <w:lvl w:ilvl="1" w:tplc="C9FEA97E" w:tentative="1">
      <w:start w:val="1"/>
      <w:numFmt w:val="lowerLetter"/>
      <w:lvlText w:val="%2."/>
      <w:lvlJc w:val="left"/>
      <w:pPr>
        <w:tabs>
          <w:tab w:val="num" w:pos="1440"/>
        </w:tabs>
        <w:ind w:left="1440" w:hanging="360"/>
      </w:pPr>
    </w:lvl>
    <w:lvl w:ilvl="2" w:tplc="D7F467DE" w:tentative="1">
      <w:start w:val="1"/>
      <w:numFmt w:val="lowerRoman"/>
      <w:lvlText w:val="%3."/>
      <w:lvlJc w:val="right"/>
      <w:pPr>
        <w:tabs>
          <w:tab w:val="num" w:pos="2160"/>
        </w:tabs>
        <w:ind w:left="2160" w:hanging="180"/>
      </w:pPr>
    </w:lvl>
    <w:lvl w:ilvl="3" w:tplc="247277B0" w:tentative="1">
      <w:start w:val="1"/>
      <w:numFmt w:val="decimal"/>
      <w:lvlText w:val="%4."/>
      <w:lvlJc w:val="left"/>
      <w:pPr>
        <w:tabs>
          <w:tab w:val="num" w:pos="2880"/>
        </w:tabs>
        <w:ind w:left="2880" w:hanging="360"/>
      </w:pPr>
    </w:lvl>
    <w:lvl w:ilvl="4" w:tplc="40C8BB0E" w:tentative="1">
      <w:start w:val="1"/>
      <w:numFmt w:val="lowerLetter"/>
      <w:lvlText w:val="%5."/>
      <w:lvlJc w:val="left"/>
      <w:pPr>
        <w:tabs>
          <w:tab w:val="num" w:pos="3600"/>
        </w:tabs>
        <w:ind w:left="3600" w:hanging="360"/>
      </w:pPr>
    </w:lvl>
    <w:lvl w:ilvl="5" w:tplc="9CF62218" w:tentative="1">
      <w:start w:val="1"/>
      <w:numFmt w:val="lowerRoman"/>
      <w:lvlText w:val="%6."/>
      <w:lvlJc w:val="right"/>
      <w:pPr>
        <w:tabs>
          <w:tab w:val="num" w:pos="4320"/>
        </w:tabs>
        <w:ind w:left="4320" w:hanging="180"/>
      </w:pPr>
    </w:lvl>
    <w:lvl w:ilvl="6" w:tplc="434AD7F4" w:tentative="1">
      <w:start w:val="1"/>
      <w:numFmt w:val="decimal"/>
      <w:lvlText w:val="%7."/>
      <w:lvlJc w:val="left"/>
      <w:pPr>
        <w:tabs>
          <w:tab w:val="num" w:pos="5040"/>
        </w:tabs>
        <w:ind w:left="5040" w:hanging="360"/>
      </w:pPr>
    </w:lvl>
    <w:lvl w:ilvl="7" w:tplc="5678BF90" w:tentative="1">
      <w:start w:val="1"/>
      <w:numFmt w:val="lowerLetter"/>
      <w:lvlText w:val="%8."/>
      <w:lvlJc w:val="left"/>
      <w:pPr>
        <w:tabs>
          <w:tab w:val="num" w:pos="5760"/>
        </w:tabs>
        <w:ind w:left="5760" w:hanging="360"/>
      </w:pPr>
    </w:lvl>
    <w:lvl w:ilvl="8" w:tplc="8B0A671A"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F574EB66">
      <w:start w:val="1"/>
      <w:numFmt w:val="decimal"/>
      <w:lvlText w:val="%1."/>
      <w:lvlJc w:val="left"/>
      <w:pPr>
        <w:tabs>
          <w:tab w:val="num" w:pos="1344"/>
        </w:tabs>
        <w:ind w:left="1344" w:hanging="360"/>
      </w:pPr>
      <w:rPr>
        <w:rFonts w:hint="default"/>
      </w:rPr>
    </w:lvl>
    <w:lvl w:ilvl="1" w:tplc="511E587C" w:tentative="1">
      <w:start w:val="1"/>
      <w:numFmt w:val="lowerLetter"/>
      <w:lvlText w:val="%2."/>
      <w:lvlJc w:val="left"/>
      <w:pPr>
        <w:tabs>
          <w:tab w:val="num" w:pos="1440"/>
        </w:tabs>
        <w:ind w:left="1440" w:hanging="360"/>
      </w:pPr>
    </w:lvl>
    <w:lvl w:ilvl="2" w:tplc="18CA744E" w:tentative="1">
      <w:start w:val="1"/>
      <w:numFmt w:val="lowerRoman"/>
      <w:lvlText w:val="%3."/>
      <w:lvlJc w:val="right"/>
      <w:pPr>
        <w:tabs>
          <w:tab w:val="num" w:pos="2160"/>
        </w:tabs>
        <w:ind w:left="2160" w:hanging="180"/>
      </w:pPr>
    </w:lvl>
    <w:lvl w:ilvl="3" w:tplc="3DC2B4B6" w:tentative="1">
      <w:start w:val="1"/>
      <w:numFmt w:val="decimal"/>
      <w:lvlText w:val="%4."/>
      <w:lvlJc w:val="left"/>
      <w:pPr>
        <w:tabs>
          <w:tab w:val="num" w:pos="2880"/>
        </w:tabs>
        <w:ind w:left="2880" w:hanging="360"/>
      </w:pPr>
    </w:lvl>
    <w:lvl w:ilvl="4" w:tplc="5FE67E5A" w:tentative="1">
      <w:start w:val="1"/>
      <w:numFmt w:val="lowerLetter"/>
      <w:lvlText w:val="%5."/>
      <w:lvlJc w:val="left"/>
      <w:pPr>
        <w:tabs>
          <w:tab w:val="num" w:pos="3600"/>
        </w:tabs>
        <w:ind w:left="3600" w:hanging="360"/>
      </w:pPr>
    </w:lvl>
    <w:lvl w:ilvl="5" w:tplc="DC6845B2" w:tentative="1">
      <w:start w:val="1"/>
      <w:numFmt w:val="lowerRoman"/>
      <w:lvlText w:val="%6."/>
      <w:lvlJc w:val="right"/>
      <w:pPr>
        <w:tabs>
          <w:tab w:val="num" w:pos="4320"/>
        </w:tabs>
        <w:ind w:left="4320" w:hanging="180"/>
      </w:pPr>
    </w:lvl>
    <w:lvl w:ilvl="6" w:tplc="48B82580" w:tentative="1">
      <w:start w:val="1"/>
      <w:numFmt w:val="decimal"/>
      <w:lvlText w:val="%7."/>
      <w:lvlJc w:val="left"/>
      <w:pPr>
        <w:tabs>
          <w:tab w:val="num" w:pos="5040"/>
        </w:tabs>
        <w:ind w:left="5040" w:hanging="360"/>
      </w:pPr>
    </w:lvl>
    <w:lvl w:ilvl="7" w:tplc="0BE012EA" w:tentative="1">
      <w:start w:val="1"/>
      <w:numFmt w:val="lowerLetter"/>
      <w:lvlText w:val="%8."/>
      <w:lvlJc w:val="left"/>
      <w:pPr>
        <w:tabs>
          <w:tab w:val="num" w:pos="5760"/>
        </w:tabs>
        <w:ind w:left="5760" w:hanging="360"/>
      </w:pPr>
    </w:lvl>
    <w:lvl w:ilvl="8" w:tplc="1672994A"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EF38FEB6">
      <w:start w:val="1"/>
      <w:numFmt w:val="decimal"/>
      <w:lvlText w:val="%1."/>
      <w:lvlJc w:val="left"/>
      <w:pPr>
        <w:tabs>
          <w:tab w:val="num" w:pos="780"/>
        </w:tabs>
        <w:ind w:left="780" w:hanging="780"/>
      </w:pPr>
      <w:rPr>
        <w:rFonts w:hint="default"/>
      </w:rPr>
    </w:lvl>
    <w:lvl w:ilvl="1" w:tplc="19D0B8AC" w:tentative="1">
      <w:start w:val="1"/>
      <w:numFmt w:val="lowerLetter"/>
      <w:lvlText w:val="%2."/>
      <w:lvlJc w:val="left"/>
      <w:pPr>
        <w:tabs>
          <w:tab w:val="num" w:pos="1440"/>
        </w:tabs>
        <w:ind w:left="1440" w:hanging="360"/>
      </w:pPr>
    </w:lvl>
    <w:lvl w:ilvl="2" w:tplc="0F905864" w:tentative="1">
      <w:start w:val="1"/>
      <w:numFmt w:val="lowerRoman"/>
      <w:lvlText w:val="%3."/>
      <w:lvlJc w:val="right"/>
      <w:pPr>
        <w:tabs>
          <w:tab w:val="num" w:pos="2160"/>
        </w:tabs>
        <w:ind w:left="2160" w:hanging="180"/>
      </w:pPr>
    </w:lvl>
    <w:lvl w:ilvl="3" w:tplc="7E3ADC6C" w:tentative="1">
      <w:start w:val="1"/>
      <w:numFmt w:val="decimal"/>
      <w:lvlText w:val="%4."/>
      <w:lvlJc w:val="left"/>
      <w:pPr>
        <w:tabs>
          <w:tab w:val="num" w:pos="2880"/>
        </w:tabs>
        <w:ind w:left="2880" w:hanging="360"/>
      </w:pPr>
    </w:lvl>
    <w:lvl w:ilvl="4" w:tplc="9650EA0A" w:tentative="1">
      <w:start w:val="1"/>
      <w:numFmt w:val="lowerLetter"/>
      <w:lvlText w:val="%5."/>
      <w:lvlJc w:val="left"/>
      <w:pPr>
        <w:tabs>
          <w:tab w:val="num" w:pos="3600"/>
        </w:tabs>
        <w:ind w:left="3600" w:hanging="360"/>
      </w:pPr>
    </w:lvl>
    <w:lvl w:ilvl="5" w:tplc="36082F58" w:tentative="1">
      <w:start w:val="1"/>
      <w:numFmt w:val="lowerRoman"/>
      <w:lvlText w:val="%6."/>
      <w:lvlJc w:val="right"/>
      <w:pPr>
        <w:tabs>
          <w:tab w:val="num" w:pos="4320"/>
        </w:tabs>
        <w:ind w:left="4320" w:hanging="180"/>
      </w:pPr>
    </w:lvl>
    <w:lvl w:ilvl="6" w:tplc="BD6688F6" w:tentative="1">
      <w:start w:val="1"/>
      <w:numFmt w:val="decimal"/>
      <w:lvlText w:val="%7."/>
      <w:lvlJc w:val="left"/>
      <w:pPr>
        <w:tabs>
          <w:tab w:val="num" w:pos="5040"/>
        </w:tabs>
        <w:ind w:left="5040" w:hanging="360"/>
      </w:pPr>
    </w:lvl>
    <w:lvl w:ilvl="7" w:tplc="C8922470" w:tentative="1">
      <w:start w:val="1"/>
      <w:numFmt w:val="lowerLetter"/>
      <w:lvlText w:val="%8."/>
      <w:lvlJc w:val="left"/>
      <w:pPr>
        <w:tabs>
          <w:tab w:val="num" w:pos="5760"/>
        </w:tabs>
        <w:ind w:left="5760" w:hanging="360"/>
      </w:pPr>
    </w:lvl>
    <w:lvl w:ilvl="8" w:tplc="2E829FA2"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15EC6C02">
      <w:start w:val="1"/>
      <w:numFmt w:val="decimal"/>
      <w:lvlText w:val="%1."/>
      <w:lvlJc w:val="left"/>
      <w:pPr>
        <w:tabs>
          <w:tab w:val="num" w:pos="360"/>
        </w:tabs>
        <w:ind w:left="360" w:hanging="360"/>
      </w:pPr>
      <w:rPr>
        <w:b w:val="0"/>
        <w:i w:val="0"/>
      </w:rPr>
    </w:lvl>
    <w:lvl w:ilvl="1" w:tplc="16B2265E" w:tentative="1">
      <w:start w:val="1"/>
      <w:numFmt w:val="lowerLetter"/>
      <w:lvlText w:val="%2."/>
      <w:lvlJc w:val="left"/>
      <w:pPr>
        <w:tabs>
          <w:tab w:val="num" w:pos="1440"/>
        </w:tabs>
        <w:ind w:left="1440" w:hanging="360"/>
      </w:pPr>
    </w:lvl>
    <w:lvl w:ilvl="2" w:tplc="4C54962E" w:tentative="1">
      <w:start w:val="1"/>
      <w:numFmt w:val="lowerRoman"/>
      <w:lvlText w:val="%3."/>
      <w:lvlJc w:val="right"/>
      <w:pPr>
        <w:tabs>
          <w:tab w:val="num" w:pos="2160"/>
        </w:tabs>
        <w:ind w:left="2160" w:hanging="180"/>
      </w:pPr>
    </w:lvl>
    <w:lvl w:ilvl="3" w:tplc="123E3AB0" w:tentative="1">
      <w:start w:val="1"/>
      <w:numFmt w:val="decimal"/>
      <w:lvlText w:val="%4."/>
      <w:lvlJc w:val="left"/>
      <w:pPr>
        <w:tabs>
          <w:tab w:val="num" w:pos="2880"/>
        </w:tabs>
        <w:ind w:left="2880" w:hanging="360"/>
      </w:pPr>
    </w:lvl>
    <w:lvl w:ilvl="4" w:tplc="E272D6B8" w:tentative="1">
      <w:start w:val="1"/>
      <w:numFmt w:val="lowerLetter"/>
      <w:lvlText w:val="%5."/>
      <w:lvlJc w:val="left"/>
      <w:pPr>
        <w:tabs>
          <w:tab w:val="num" w:pos="3600"/>
        </w:tabs>
        <w:ind w:left="3600" w:hanging="360"/>
      </w:pPr>
    </w:lvl>
    <w:lvl w:ilvl="5" w:tplc="058C1C46" w:tentative="1">
      <w:start w:val="1"/>
      <w:numFmt w:val="lowerRoman"/>
      <w:lvlText w:val="%6."/>
      <w:lvlJc w:val="right"/>
      <w:pPr>
        <w:tabs>
          <w:tab w:val="num" w:pos="4320"/>
        </w:tabs>
        <w:ind w:left="4320" w:hanging="180"/>
      </w:pPr>
    </w:lvl>
    <w:lvl w:ilvl="6" w:tplc="2D8E1FFC" w:tentative="1">
      <w:start w:val="1"/>
      <w:numFmt w:val="decimal"/>
      <w:lvlText w:val="%7."/>
      <w:lvlJc w:val="left"/>
      <w:pPr>
        <w:tabs>
          <w:tab w:val="num" w:pos="5040"/>
        </w:tabs>
        <w:ind w:left="5040" w:hanging="360"/>
      </w:pPr>
    </w:lvl>
    <w:lvl w:ilvl="7" w:tplc="5C6063CC" w:tentative="1">
      <w:start w:val="1"/>
      <w:numFmt w:val="lowerLetter"/>
      <w:lvlText w:val="%8."/>
      <w:lvlJc w:val="left"/>
      <w:pPr>
        <w:tabs>
          <w:tab w:val="num" w:pos="5760"/>
        </w:tabs>
        <w:ind w:left="5760" w:hanging="360"/>
      </w:pPr>
    </w:lvl>
    <w:lvl w:ilvl="8" w:tplc="0912744E"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E4901E36">
      <w:start w:val="1"/>
      <w:numFmt w:val="decimal"/>
      <w:lvlText w:val="%1."/>
      <w:lvlJc w:val="left"/>
      <w:pPr>
        <w:tabs>
          <w:tab w:val="num" w:pos="360"/>
        </w:tabs>
        <w:ind w:left="360" w:hanging="360"/>
      </w:pPr>
      <w:rPr>
        <w:rFonts w:hint="default"/>
        <w:b w:val="0"/>
      </w:rPr>
    </w:lvl>
    <w:lvl w:ilvl="1" w:tplc="780E16B0" w:tentative="1">
      <w:start w:val="1"/>
      <w:numFmt w:val="lowerLetter"/>
      <w:lvlText w:val="%2."/>
      <w:lvlJc w:val="left"/>
      <w:pPr>
        <w:tabs>
          <w:tab w:val="num" w:pos="1440"/>
        </w:tabs>
        <w:ind w:left="1440" w:hanging="360"/>
      </w:pPr>
    </w:lvl>
    <w:lvl w:ilvl="2" w:tplc="CE96EFA0" w:tentative="1">
      <w:start w:val="1"/>
      <w:numFmt w:val="lowerRoman"/>
      <w:lvlText w:val="%3."/>
      <w:lvlJc w:val="right"/>
      <w:pPr>
        <w:tabs>
          <w:tab w:val="num" w:pos="2160"/>
        </w:tabs>
        <w:ind w:left="2160" w:hanging="180"/>
      </w:pPr>
    </w:lvl>
    <w:lvl w:ilvl="3" w:tplc="944EF2CA" w:tentative="1">
      <w:start w:val="1"/>
      <w:numFmt w:val="decimal"/>
      <w:lvlText w:val="%4."/>
      <w:lvlJc w:val="left"/>
      <w:pPr>
        <w:tabs>
          <w:tab w:val="num" w:pos="2880"/>
        </w:tabs>
        <w:ind w:left="2880" w:hanging="360"/>
      </w:pPr>
    </w:lvl>
    <w:lvl w:ilvl="4" w:tplc="C590CF2A" w:tentative="1">
      <w:start w:val="1"/>
      <w:numFmt w:val="lowerLetter"/>
      <w:lvlText w:val="%5."/>
      <w:lvlJc w:val="left"/>
      <w:pPr>
        <w:tabs>
          <w:tab w:val="num" w:pos="3600"/>
        </w:tabs>
        <w:ind w:left="3600" w:hanging="360"/>
      </w:pPr>
    </w:lvl>
    <w:lvl w:ilvl="5" w:tplc="F51CF418" w:tentative="1">
      <w:start w:val="1"/>
      <w:numFmt w:val="lowerRoman"/>
      <w:lvlText w:val="%6."/>
      <w:lvlJc w:val="right"/>
      <w:pPr>
        <w:tabs>
          <w:tab w:val="num" w:pos="4320"/>
        </w:tabs>
        <w:ind w:left="4320" w:hanging="180"/>
      </w:pPr>
    </w:lvl>
    <w:lvl w:ilvl="6" w:tplc="C494FC9A" w:tentative="1">
      <w:start w:val="1"/>
      <w:numFmt w:val="decimal"/>
      <w:lvlText w:val="%7."/>
      <w:lvlJc w:val="left"/>
      <w:pPr>
        <w:tabs>
          <w:tab w:val="num" w:pos="5040"/>
        </w:tabs>
        <w:ind w:left="5040" w:hanging="360"/>
      </w:pPr>
    </w:lvl>
    <w:lvl w:ilvl="7" w:tplc="2710F19E" w:tentative="1">
      <w:start w:val="1"/>
      <w:numFmt w:val="lowerLetter"/>
      <w:lvlText w:val="%8."/>
      <w:lvlJc w:val="left"/>
      <w:pPr>
        <w:tabs>
          <w:tab w:val="num" w:pos="5760"/>
        </w:tabs>
        <w:ind w:left="5760" w:hanging="360"/>
      </w:pPr>
    </w:lvl>
    <w:lvl w:ilvl="8" w:tplc="E02C929A"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5E9AB8A6">
      <w:start w:val="1"/>
      <w:numFmt w:val="decimal"/>
      <w:lvlText w:val="%1."/>
      <w:lvlJc w:val="left"/>
      <w:pPr>
        <w:tabs>
          <w:tab w:val="num" w:pos="360"/>
        </w:tabs>
        <w:ind w:left="360" w:hanging="360"/>
      </w:pPr>
    </w:lvl>
    <w:lvl w:ilvl="1" w:tplc="33C42FB8">
      <w:start w:val="1"/>
      <w:numFmt w:val="bullet"/>
      <w:lvlText w:val=""/>
      <w:lvlJc w:val="left"/>
      <w:pPr>
        <w:tabs>
          <w:tab w:val="num" w:pos="1080"/>
        </w:tabs>
        <w:ind w:left="1080" w:hanging="360"/>
      </w:pPr>
      <w:rPr>
        <w:rFonts w:ascii="Symbol" w:hAnsi="Symbol" w:hint="default"/>
      </w:rPr>
    </w:lvl>
    <w:lvl w:ilvl="2" w:tplc="18863E5E">
      <w:start w:val="1"/>
      <w:numFmt w:val="decimal"/>
      <w:lvlText w:val="%3."/>
      <w:lvlJc w:val="left"/>
      <w:pPr>
        <w:tabs>
          <w:tab w:val="num" w:pos="1980"/>
        </w:tabs>
        <w:ind w:left="1980" w:hanging="360"/>
      </w:pPr>
    </w:lvl>
    <w:lvl w:ilvl="3" w:tplc="047A277C" w:tentative="1">
      <w:start w:val="1"/>
      <w:numFmt w:val="decimal"/>
      <w:lvlText w:val="%4."/>
      <w:lvlJc w:val="left"/>
      <w:pPr>
        <w:tabs>
          <w:tab w:val="num" w:pos="2520"/>
        </w:tabs>
        <w:ind w:left="2520" w:hanging="360"/>
      </w:pPr>
    </w:lvl>
    <w:lvl w:ilvl="4" w:tplc="1C240DFC" w:tentative="1">
      <w:start w:val="1"/>
      <w:numFmt w:val="lowerLetter"/>
      <w:lvlText w:val="%5."/>
      <w:lvlJc w:val="left"/>
      <w:pPr>
        <w:tabs>
          <w:tab w:val="num" w:pos="3240"/>
        </w:tabs>
        <w:ind w:left="3240" w:hanging="360"/>
      </w:pPr>
    </w:lvl>
    <w:lvl w:ilvl="5" w:tplc="F372DC20" w:tentative="1">
      <w:start w:val="1"/>
      <w:numFmt w:val="lowerRoman"/>
      <w:lvlText w:val="%6."/>
      <w:lvlJc w:val="right"/>
      <w:pPr>
        <w:tabs>
          <w:tab w:val="num" w:pos="3960"/>
        </w:tabs>
        <w:ind w:left="3960" w:hanging="180"/>
      </w:pPr>
    </w:lvl>
    <w:lvl w:ilvl="6" w:tplc="6E5C26BE" w:tentative="1">
      <w:start w:val="1"/>
      <w:numFmt w:val="decimal"/>
      <w:lvlText w:val="%7."/>
      <w:lvlJc w:val="left"/>
      <w:pPr>
        <w:tabs>
          <w:tab w:val="num" w:pos="4680"/>
        </w:tabs>
        <w:ind w:left="4680" w:hanging="360"/>
      </w:pPr>
    </w:lvl>
    <w:lvl w:ilvl="7" w:tplc="B6205DDE" w:tentative="1">
      <w:start w:val="1"/>
      <w:numFmt w:val="lowerLetter"/>
      <w:lvlText w:val="%8."/>
      <w:lvlJc w:val="left"/>
      <w:pPr>
        <w:tabs>
          <w:tab w:val="num" w:pos="5400"/>
        </w:tabs>
        <w:ind w:left="5400" w:hanging="360"/>
      </w:pPr>
    </w:lvl>
    <w:lvl w:ilvl="8" w:tplc="A1F6D790"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C7D6F2DE">
      <w:start w:val="1"/>
      <w:numFmt w:val="decimal"/>
      <w:lvlText w:val="%1."/>
      <w:lvlJc w:val="left"/>
      <w:pPr>
        <w:tabs>
          <w:tab w:val="num" w:pos="360"/>
        </w:tabs>
        <w:ind w:left="360" w:hanging="360"/>
      </w:pPr>
      <w:rPr>
        <w:rFonts w:hint="default"/>
      </w:rPr>
    </w:lvl>
    <w:lvl w:ilvl="1" w:tplc="DE5648FC" w:tentative="1">
      <w:start w:val="1"/>
      <w:numFmt w:val="lowerLetter"/>
      <w:lvlText w:val="%2."/>
      <w:lvlJc w:val="left"/>
      <w:pPr>
        <w:tabs>
          <w:tab w:val="num" w:pos="1440"/>
        </w:tabs>
        <w:ind w:left="1440" w:hanging="360"/>
      </w:pPr>
    </w:lvl>
    <w:lvl w:ilvl="2" w:tplc="762AA296" w:tentative="1">
      <w:start w:val="1"/>
      <w:numFmt w:val="lowerRoman"/>
      <w:lvlText w:val="%3."/>
      <w:lvlJc w:val="right"/>
      <w:pPr>
        <w:tabs>
          <w:tab w:val="num" w:pos="2160"/>
        </w:tabs>
        <w:ind w:left="2160" w:hanging="180"/>
      </w:pPr>
    </w:lvl>
    <w:lvl w:ilvl="3" w:tplc="00367FC2" w:tentative="1">
      <w:start w:val="1"/>
      <w:numFmt w:val="decimal"/>
      <w:lvlText w:val="%4."/>
      <w:lvlJc w:val="left"/>
      <w:pPr>
        <w:tabs>
          <w:tab w:val="num" w:pos="2880"/>
        </w:tabs>
        <w:ind w:left="2880" w:hanging="360"/>
      </w:pPr>
    </w:lvl>
    <w:lvl w:ilvl="4" w:tplc="9BBABD40" w:tentative="1">
      <w:start w:val="1"/>
      <w:numFmt w:val="lowerLetter"/>
      <w:lvlText w:val="%5."/>
      <w:lvlJc w:val="left"/>
      <w:pPr>
        <w:tabs>
          <w:tab w:val="num" w:pos="3600"/>
        </w:tabs>
        <w:ind w:left="3600" w:hanging="360"/>
      </w:pPr>
    </w:lvl>
    <w:lvl w:ilvl="5" w:tplc="CC0EEF84" w:tentative="1">
      <w:start w:val="1"/>
      <w:numFmt w:val="lowerRoman"/>
      <w:lvlText w:val="%6."/>
      <w:lvlJc w:val="right"/>
      <w:pPr>
        <w:tabs>
          <w:tab w:val="num" w:pos="4320"/>
        </w:tabs>
        <w:ind w:left="4320" w:hanging="180"/>
      </w:pPr>
    </w:lvl>
    <w:lvl w:ilvl="6" w:tplc="1B468EC6" w:tentative="1">
      <w:start w:val="1"/>
      <w:numFmt w:val="decimal"/>
      <w:lvlText w:val="%7."/>
      <w:lvlJc w:val="left"/>
      <w:pPr>
        <w:tabs>
          <w:tab w:val="num" w:pos="5040"/>
        </w:tabs>
        <w:ind w:left="5040" w:hanging="360"/>
      </w:pPr>
    </w:lvl>
    <w:lvl w:ilvl="7" w:tplc="A886D062" w:tentative="1">
      <w:start w:val="1"/>
      <w:numFmt w:val="lowerLetter"/>
      <w:lvlText w:val="%8."/>
      <w:lvlJc w:val="left"/>
      <w:pPr>
        <w:tabs>
          <w:tab w:val="num" w:pos="5760"/>
        </w:tabs>
        <w:ind w:left="5760" w:hanging="360"/>
      </w:pPr>
    </w:lvl>
    <w:lvl w:ilvl="8" w:tplc="BB7657AE"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16620C4A">
      <w:start w:val="1"/>
      <w:numFmt w:val="decimal"/>
      <w:lvlText w:val="%1."/>
      <w:lvlJc w:val="left"/>
      <w:pPr>
        <w:tabs>
          <w:tab w:val="num" w:pos="720"/>
        </w:tabs>
        <w:ind w:left="720" w:hanging="360"/>
      </w:pPr>
    </w:lvl>
    <w:lvl w:ilvl="1" w:tplc="C31CB0C4">
      <w:start w:val="1"/>
      <w:numFmt w:val="lowerLetter"/>
      <w:lvlText w:val="%2."/>
      <w:lvlJc w:val="left"/>
      <w:pPr>
        <w:tabs>
          <w:tab w:val="num" w:pos="1440"/>
        </w:tabs>
        <w:ind w:left="1440" w:hanging="360"/>
      </w:pPr>
    </w:lvl>
    <w:lvl w:ilvl="2" w:tplc="CEAC2CFC" w:tentative="1">
      <w:start w:val="1"/>
      <w:numFmt w:val="lowerRoman"/>
      <w:lvlText w:val="%3."/>
      <w:lvlJc w:val="right"/>
      <w:pPr>
        <w:tabs>
          <w:tab w:val="num" w:pos="2160"/>
        </w:tabs>
        <w:ind w:left="2160" w:hanging="180"/>
      </w:pPr>
    </w:lvl>
    <w:lvl w:ilvl="3" w:tplc="4C828080" w:tentative="1">
      <w:start w:val="1"/>
      <w:numFmt w:val="decimal"/>
      <w:lvlText w:val="%4."/>
      <w:lvlJc w:val="left"/>
      <w:pPr>
        <w:tabs>
          <w:tab w:val="num" w:pos="2880"/>
        </w:tabs>
        <w:ind w:left="2880" w:hanging="360"/>
      </w:pPr>
    </w:lvl>
    <w:lvl w:ilvl="4" w:tplc="2F124216" w:tentative="1">
      <w:start w:val="1"/>
      <w:numFmt w:val="lowerLetter"/>
      <w:lvlText w:val="%5."/>
      <w:lvlJc w:val="left"/>
      <w:pPr>
        <w:tabs>
          <w:tab w:val="num" w:pos="3600"/>
        </w:tabs>
        <w:ind w:left="3600" w:hanging="360"/>
      </w:pPr>
    </w:lvl>
    <w:lvl w:ilvl="5" w:tplc="B3008FCA" w:tentative="1">
      <w:start w:val="1"/>
      <w:numFmt w:val="lowerRoman"/>
      <w:lvlText w:val="%6."/>
      <w:lvlJc w:val="right"/>
      <w:pPr>
        <w:tabs>
          <w:tab w:val="num" w:pos="4320"/>
        </w:tabs>
        <w:ind w:left="4320" w:hanging="180"/>
      </w:pPr>
    </w:lvl>
    <w:lvl w:ilvl="6" w:tplc="C1882C32" w:tentative="1">
      <w:start w:val="1"/>
      <w:numFmt w:val="decimal"/>
      <w:lvlText w:val="%7."/>
      <w:lvlJc w:val="left"/>
      <w:pPr>
        <w:tabs>
          <w:tab w:val="num" w:pos="5040"/>
        </w:tabs>
        <w:ind w:left="5040" w:hanging="360"/>
      </w:pPr>
    </w:lvl>
    <w:lvl w:ilvl="7" w:tplc="FA4E146C" w:tentative="1">
      <w:start w:val="1"/>
      <w:numFmt w:val="lowerLetter"/>
      <w:lvlText w:val="%8."/>
      <w:lvlJc w:val="left"/>
      <w:pPr>
        <w:tabs>
          <w:tab w:val="num" w:pos="5760"/>
        </w:tabs>
        <w:ind w:left="5760" w:hanging="360"/>
      </w:pPr>
    </w:lvl>
    <w:lvl w:ilvl="8" w:tplc="C8DC389C"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8B4A04E6">
      <w:start w:val="1"/>
      <w:numFmt w:val="decimal"/>
      <w:lvlText w:val="%1."/>
      <w:lvlJc w:val="left"/>
      <w:pPr>
        <w:tabs>
          <w:tab w:val="num" w:pos="360"/>
        </w:tabs>
        <w:ind w:left="360" w:hanging="360"/>
      </w:pPr>
      <w:rPr>
        <w:b w:val="0"/>
        <w:i w:val="0"/>
      </w:rPr>
    </w:lvl>
    <w:lvl w:ilvl="1" w:tplc="60AAEB7E" w:tentative="1">
      <w:start w:val="1"/>
      <w:numFmt w:val="lowerLetter"/>
      <w:lvlText w:val="%2."/>
      <w:lvlJc w:val="left"/>
      <w:pPr>
        <w:tabs>
          <w:tab w:val="num" w:pos="1440"/>
        </w:tabs>
        <w:ind w:left="1440" w:hanging="360"/>
      </w:pPr>
    </w:lvl>
    <w:lvl w:ilvl="2" w:tplc="E236EB34" w:tentative="1">
      <w:start w:val="1"/>
      <w:numFmt w:val="lowerRoman"/>
      <w:lvlText w:val="%3."/>
      <w:lvlJc w:val="right"/>
      <w:pPr>
        <w:tabs>
          <w:tab w:val="num" w:pos="2160"/>
        </w:tabs>
        <w:ind w:left="2160" w:hanging="180"/>
      </w:pPr>
    </w:lvl>
    <w:lvl w:ilvl="3" w:tplc="D93A000C" w:tentative="1">
      <w:start w:val="1"/>
      <w:numFmt w:val="decimal"/>
      <w:lvlText w:val="%4."/>
      <w:lvlJc w:val="left"/>
      <w:pPr>
        <w:tabs>
          <w:tab w:val="num" w:pos="2880"/>
        </w:tabs>
        <w:ind w:left="2880" w:hanging="360"/>
      </w:pPr>
    </w:lvl>
    <w:lvl w:ilvl="4" w:tplc="09706AD4" w:tentative="1">
      <w:start w:val="1"/>
      <w:numFmt w:val="lowerLetter"/>
      <w:lvlText w:val="%5."/>
      <w:lvlJc w:val="left"/>
      <w:pPr>
        <w:tabs>
          <w:tab w:val="num" w:pos="3600"/>
        </w:tabs>
        <w:ind w:left="3600" w:hanging="360"/>
      </w:pPr>
    </w:lvl>
    <w:lvl w:ilvl="5" w:tplc="9D66C2F2" w:tentative="1">
      <w:start w:val="1"/>
      <w:numFmt w:val="lowerRoman"/>
      <w:lvlText w:val="%6."/>
      <w:lvlJc w:val="right"/>
      <w:pPr>
        <w:tabs>
          <w:tab w:val="num" w:pos="4320"/>
        </w:tabs>
        <w:ind w:left="4320" w:hanging="180"/>
      </w:pPr>
    </w:lvl>
    <w:lvl w:ilvl="6" w:tplc="4FCA8948" w:tentative="1">
      <w:start w:val="1"/>
      <w:numFmt w:val="decimal"/>
      <w:lvlText w:val="%7."/>
      <w:lvlJc w:val="left"/>
      <w:pPr>
        <w:tabs>
          <w:tab w:val="num" w:pos="5040"/>
        </w:tabs>
        <w:ind w:left="5040" w:hanging="360"/>
      </w:pPr>
    </w:lvl>
    <w:lvl w:ilvl="7" w:tplc="F94A2F48" w:tentative="1">
      <w:start w:val="1"/>
      <w:numFmt w:val="lowerLetter"/>
      <w:lvlText w:val="%8."/>
      <w:lvlJc w:val="left"/>
      <w:pPr>
        <w:tabs>
          <w:tab w:val="num" w:pos="5760"/>
        </w:tabs>
        <w:ind w:left="5760" w:hanging="360"/>
      </w:pPr>
    </w:lvl>
    <w:lvl w:ilvl="8" w:tplc="6B809FEE"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0E9A854A">
      <w:start w:val="1"/>
      <w:numFmt w:val="decimal"/>
      <w:lvlText w:val="%1."/>
      <w:lvlJc w:val="left"/>
      <w:pPr>
        <w:tabs>
          <w:tab w:val="num" w:pos="720"/>
        </w:tabs>
        <w:ind w:left="720" w:hanging="360"/>
      </w:pPr>
      <w:rPr>
        <w:rFonts w:hint="default"/>
      </w:rPr>
    </w:lvl>
    <w:lvl w:ilvl="1" w:tplc="E9C8572C" w:tentative="1">
      <w:start w:val="1"/>
      <w:numFmt w:val="lowerLetter"/>
      <w:lvlText w:val="%2."/>
      <w:lvlJc w:val="left"/>
      <w:pPr>
        <w:tabs>
          <w:tab w:val="num" w:pos="1800"/>
        </w:tabs>
        <w:ind w:left="1800" w:hanging="360"/>
      </w:pPr>
    </w:lvl>
    <w:lvl w:ilvl="2" w:tplc="A6746410" w:tentative="1">
      <w:start w:val="1"/>
      <w:numFmt w:val="lowerRoman"/>
      <w:lvlText w:val="%3."/>
      <w:lvlJc w:val="right"/>
      <w:pPr>
        <w:tabs>
          <w:tab w:val="num" w:pos="2520"/>
        </w:tabs>
        <w:ind w:left="2520" w:hanging="180"/>
      </w:pPr>
    </w:lvl>
    <w:lvl w:ilvl="3" w:tplc="1D1E6972" w:tentative="1">
      <w:start w:val="1"/>
      <w:numFmt w:val="decimal"/>
      <w:lvlText w:val="%4."/>
      <w:lvlJc w:val="left"/>
      <w:pPr>
        <w:tabs>
          <w:tab w:val="num" w:pos="3240"/>
        </w:tabs>
        <w:ind w:left="3240" w:hanging="360"/>
      </w:pPr>
    </w:lvl>
    <w:lvl w:ilvl="4" w:tplc="D272E422" w:tentative="1">
      <w:start w:val="1"/>
      <w:numFmt w:val="lowerLetter"/>
      <w:lvlText w:val="%5."/>
      <w:lvlJc w:val="left"/>
      <w:pPr>
        <w:tabs>
          <w:tab w:val="num" w:pos="3960"/>
        </w:tabs>
        <w:ind w:left="3960" w:hanging="360"/>
      </w:pPr>
    </w:lvl>
    <w:lvl w:ilvl="5" w:tplc="94FC081A" w:tentative="1">
      <w:start w:val="1"/>
      <w:numFmt w:val="lowerRoman"/>
      <w:lvlText w:val="%6."/>
      <w:lvlJc w:val="right"/>
      <w:pPr>
        <w:tabs>
          <w:tab w:val="num" w:pos="4680"/>
        </w:tabs>
        <w:ind w:left="4680" w:hanging="180"/>
      </w:pPr>
    </w:lvl>
    <w:lvl w:ilvl="6" w:tplc="31563A88" w:tentative="1">
      <w:start w:val="1"/>
      <w:numFmt w:val="decimal"/>
      <w:lvlText w:val="%7."/>
      <w:lvlJc w:val="left"/>
      <w:pPr>
        <w:tabs>
          <w:tab w:val="num" w:pos="5400"/>
        </w:tabs>
        <w:ind w:left="5400" w:hanging="360"/>
      </w:pPr>
    </w:lvl>
    <w:lvl w:ilvl="7" w:tplc="D2941676" w:tentative="1">
      <w:start w:val="1"/>
      <w:numFmt w:val="lowerLetter"/>
      <w:lvlText w:val="%8."/>
      <w:lvlJc w:val="left"/>
      <w:pPr>
        <w:tabs>
          <w:tab w:val="num" w:pos="6120"/>
        </w:tabs>
        <w:ind w:left="6120" w:hanging="360"/>
      </w:pPr>
    </w:lvl>
    <w:lvl w:ilvl="8" w:tplc="FC18B4C0"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5B10D506">
      <w:start w:val="1"/>
      <w:numFmt w:val="decimal"/>
      <w:lvlText w:val="%1."/>
      <w:lvlJc w:val="left"/>
      <w:pPr>
        <w:tabs>
          <w:tab w:val="num" w:pos="780"/>
        </w:tabs>
        <w:ind w:left="780" w:hanging="780"/>
      </w:pPr>
      <w:rPr>
        <w:rFonts w:hint="default"/>
      </w:rPr>
    </w:lvl>
    <w:lvl w:ilvl="1" w:tplc="075CBBC4" w:tentative="1">
      <w:start w:val="1"/>
      <w:numFmt w:val="lowerLetter"/>
      <w:lvlText w:val="%2."/>
      <w:lvlJc w:val="left"/>
      <w:pPr>
        <w:tabs>
          <w:tab w:val="num" w:pos="1440"/>
        </w:tabs>
        <w:ind w:left="1440" w:hanging="360"/>
      </w:pPr>
    </w:lvl>
    <w:lvl w:ilvl="2" w:tplc="DBAAC134" w:tentative="1">
      <w:start w:val="1"/>
      <w:numFmt w:val="lowerRoman"/>
      <w:lvlText w:val="%3."/>
      <w:lvlJc w:val="right"/>
      <w:pPr>
        <w:tabs>
          <w:tab w:val="num" w:pos="2160"/>
        </w:tabs>
        <w:ind w:left="2160" w:hanging="180"/>
      </w:pPr>
    </w:lvl>
    <w:lvl w:ilvl="3" w:tplc="7C0C4758" w:tentative="1">
      <w:start w:val="1"/>
      <w:numFmt w:val="decimal"/>
      <w:lvlText w:val="%4."/>
      <w:lvlJc w:val="left"/>
      <w:pPr>
        <w:tabs>
          <w:tab w:val="num" w:pos="2880"/>
        </w:tabs>
        <w:ind w:left="2880" w:hanging="360"/>
      </w:pPr>
    </w:lvl>
    <w:lvl w:ilvl="4" w:tplc="4A0C2DA6" w:tentative="1">
      <w:start w:val="1"/>
      <w:numFmt w:val="lowerLetter"/>
      <w:lvlText w:val="%5."/>
      <w:lvlJc w:val="left"/>
      <w:pPr>
        <w:tabs>
          <w:tab w:val="num" w:pos="3600"/>
        </w:tabs>
        <w:ind w:left="3600" w:hanging="360"/>
      </w:pPr>
    </w:lvl>
    <w:lvl w:ilvl="5" w:tplc="B900DAF6" w:tentative="1">
      <w:start w:val="1"/>
      <w:numFmt w:val="lowerRoman"/>
      <w:lvlText w:val="%6."/>
      <w:lvlJc w:val="right"/>
      <w:pPr>
        <w:tabs>
          <w:tab w:val="num" w:pos="4320"/>
        </w:tabs>
        <w:ind w:left="4320" w:hanging="180"/>
      </w:pPr>
    </w:lvl>
    <w:lvl w:ilvl="6" w:tplc="8FECFAD2" w:tentative="1">
      <w:start w:val="1"/>
      <w:numFmt w:val="decimal"/>
      <w:lvlText w:val="%7."/>
      <w:lvlJc w:val="left"/>
      <w:pPr>
        <w:tabs>
          <w:tab w:val="num" w:pos="5040"/>
        </w:tabs>
        <w:ind w:left="5040" w:hanging="360"/>
      </w:pPr>
    </w:lvl>
    <w:lvl w:ilvl="7" w:tplc="0812F1F2" w:tentative="1">
      <w:start w:val="1"/>
      <w:numFmt w:val="lowerLetter"/>
      <w:lvlText w:val="%8."/>
      <w:lvlJc w:val="left"/>
      <w:pPr>
        <w:tabs>
          <w:tab w:val="num" w:pos="5760"/>
        </w:tabs>
        <w:ind w:left="5760" w:hanging="360"/>
      </w:pPr>
    </w:lvl>
    <w:lvl w:ilvl="8" w:tplc="5D96D946"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3A262C9C">
      <w:start w:val="1"/>
      <w:numFmt w:val="decimal"/>
      <w:lvlText w:val="%1."/>
      <w:lvlJc w:val="left"/>
      <w:pPr>
        <w:tabs>
          <w:tab w:val="num" w:pos="360"/>
        </w:tabs>
        <w:ind w:left="360" w:hanging="360"/>
      </w:pPr>
      <w:rPr>
        <w:rFonts w:hint="default"/>
      </w:rPr>
    </w:lvl>
    <w:lvl w:ilvl="1" w:tplc="D652BB36" w:tentative="1">
      <w:start w:val="1"/>
      <w:numFmt w:val="lowerLetter"/>
      <w:lvlText w:val="%2."/>
      <w:lvlJc w:val="left"/>
      <w:pPr>
        <w:tabs>
          <w:tab w:val="num" w:pos="1440"/>
        </w:tabs>
        <w:ind w:left="1440" w:hanging="360"/>
      </w:pPr>
    </w:lvl>
    <w:lvl w:ilvl="2" w:tplc="C024A546" w:tentative="1">
      <w:start w:val="1"/>
      <w:numFmt w:val="lowerRoman"/>
      <w:lvlText w:val="%3."/>
      <w:lvlJc w:val="right"/>
      <w:pPr>
        <w:tabs>
          <w:tab w:val="num" w:pos="2160"/>
        </w:tabs>
        <w:ind w:left="2160" w:hanging="180"/>
      </w:pPr>
    </w:lvl>
    <w:lvl w:ilvl="3" w:tplc="DE48FA92" w:tentative="1">
      <w:start w:val="1"/>
      <w:numFmt w:val="decimal"/>
      <w:lvlText w:val="%4."/>
      <w:lvlJc w:val="left"/>
      <w:pPr>
        <w:tabs>
          <w:tab w:val="num" w:pos="2880"/>
        </w:tabs>
        <w:ind w:left="2880" w:hanging="360"/>
      </w:pPr>
    </w:lvl>
    <w:lvl w:ilvl="4" w:tplc="55368446" w:tentative="1">
      <w:start w:val="1"/>
      <w:numFmt w:val="lowerLetter"/>
      <w:lvlText w:val="%5."/>
      <w:lvlJc w:val="left"/>
      <w:pPr>
        <w:tabs>
          <w:tab w:val="num" w:pos="3600"/>
        </w:tabs>
        <w:ind w:left="3600" w:hanging="360"/>
      </w:pPr>
    </w:lvl>
    <w:lvl w:ilvl="5" w:tplc="F3E2A97E" w:tentative="1">
      <w:start w:val="1"/>
      <w:numFmt w:val="lowerRoman"/>
      <w:lvlText w:val="%6."/>
      <w:lvlJc w:val="right"/>
      <w:pPr>
        <w:tabs>
          <w:tab w:val="num" w:pos="4320"/>
        </w:tabs>
        <w:ind w:left="4320" w:hanging="180"/>
      </w:pPr>
    </w:lvl>
    <w:lvl w:ilvl="6" w:tplc="BC1E603A" w:tentative="1">
      <w:start w:val="1"/>
      <w:numFmt w:val="decimal"/>
      <w:lvlText w:val="%7."/>
      <w:lvlJc w:val="left"/>
      <w:pPr>
        <w:tabs>
          <w:tab w:val="num" w:pos="5040"/>
        </w:tabs>
        <w:ind w:left="5040" w:hanging="360"/>
      </w:pPr>
    </w:lvl>
    <w:lvl w:ilvl="7" w:tplc="2A068CDC" w:tentative="1">
      <w:start w:val="1"/>
      <w:numFmt w:val="lowerLetter"/>
      <w:lvlText w:val="%8."/>
      <w:lvlJc w:val="left"/>
      <w:pPr>
        <w:tabs>
          <w:tab w:val="num" w:pos="5760"/>
        </w:tabs>
        <w:ind w:left="5760" w:hanging="360"/>
      </w:pPr>
    </w:lvl>
    <w:lvl w:ilvl="8" w:tplc="5A4A2908"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68D080A0">
      <w:start w:val="1"/>
      <w:numFmt w:val="decimal"/>
      <w:lvlText w:val="%1."/>
      <w:lvlJc w:val="left"/>
      <w:pPr>
        <w:ind w:left="720" w:hanging="360"/>
      </w:pPr>
      <w:rPr>
        <w:rFonts w:hint="default"/>
        <w:b w:val="0"/>
        <w:u w:val="none"/>
      </w:rPr>
    </w:lvl>
    <w:lvl w:ilvl="1" w:tplc="DF3E09FA" w:tentative="1">
      <w:start w:val="1"/>
      <w:numFmt w:val="lowerLetter"/>
      <w:lvlText w:val="%2."/>
      <w:lvlJc w:val="left"/>
      <w:pPr>
        <w:ind w:left="1440" w:hanging="360"/>
      </w:pPr>
    </w:lvl>
    <w:lvl w:ilvl="2" w:tplc="129435C0" w:tentative="1">
      <w:start w:val="1"/>
      <w:numFmt w:val="lowerRoman"/>
      <w:lvlText w:val="%3."/>
      <w:lvlJc w:val="right"/>
      <w:pPr>
        <w:ind w:left="2160" w:hanging="180"/>
      </w:pPr>
    </w:lvl>
    <w:lvl w:ilvl="3" w:tplc="7CEE58FE" w:tentative="1">
      <w:start w:val="1"/>
      <w:numFmt w:val="decimal"/>
      <w:lvlText w:val="%4."/>
      <w:lvlJc w:val="left"/>
      <w:pPr>
        <w:ind w:left="2880" w:hanging="360"/>
      </w:pPr>
    </w:lvl>
    <w:lvl w:ilvl="4" w:tplc="7C8456D6" w:tentative="1">
      <w:start w:val="1"/>
      <w:numFmt w:val="lowerLetter"/>
      <w:lvlText w:val="%5."/>
      <w:lvlJc w:val="left"/>
      <w:pPr>
        <w:ind w:left="3600" w:hanging="360"/>
      </w:pPr>
    </w:lvl>
    <w:lvl w:ilvl="5" w:tplc="EB02720E" w:tentative="1">
      <w:start w:val="1"/>
      <w:numFmt w:val="lowerRoman"/>
      <w:lvlText w:val="%6."/>
      <w:lvlJc w:val="right"/>
      <w:pPr>
        <w:ind w:left="4320" w:hanging="180"/>
      </w:pPr>
    </w:lvl>
    <w:lvl w:ilvl="6" w:tplc="15A235A2" w:tentative="1">
      <w:start w:val="1"/>
      <w:numFmt w:val="decimal"/>
      <w:lvlText w:val="%7."/>
      <w:lvlJc w:val="left"/>
      <w:pPr>
        <w:ind w:left="5040" w:hanging="360"/>
      </w:pPr>
    </w:lvl>
    <w:lvl w:ilvl="7" w:tplc="014648A8" w:tentative="1">
      <w:start w:val="1"/>
      <w:numFmt w:val="lowerLetter"/>
      <w:lvlText w:val="%8."/>
      <w:lvlJc w:val="left"/>
      <w:pPr>
        <w:ind w:left="5760" w:hanging="360"/>
      </w:pPr>
    </w:lvl>
    <w:lvl w:ilvl="8" w:tplc="C0B80DD2"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8F8673C6">
      <w:start w:val="1"/>
      <w:numFmt w:val="decimal"/>
      <w:lvlText w:val="%1."/>
      <w:lvlJc w:val="left"/>
      <w:pPr>
        <w:tabs>
          <w:tab w:val="num" w:pos="638"/>
        </w:tabs>
        <w:ind w:left="638" w:hanging="360"/>
      </w:pPr>
    </w:lvl>
    <w:lvl w:ilvl="1" w:tplc="E8DCD1F2" w:tentative="1">
      <w:start w:val="1"/>
      <w:numFmt w:val="lowerLetter"/>
      <w:lvlText w:val="%2."/>
      <w:lvlJc w:val="left"/>
      <w:pPr>
        <w:tabs>
          <w:tab w:val="num" w:pos="1358"/>
        </w:tabs>
        <w:ind w:left="1358" w:hanging="360"/>
      </w:pPr>
    </w:lvl>
    <w:lvl w:ilvl="2" w:tplc="E69A62B2" w:tentative="1">
      <w:start w:val="1"/>
      <w:numFmt w:val="lowerRoman"/>
      <w:lvlText w:val="%3."/>
      <w:lvlJc w:val="right"/>
      <w:pPr>
        <w:tabs>
          <w:tab w:val="num" w:pos="2078"/>
        </w:tabs>
        <w:ind w:left="2078" w:hanging="180"/>
      </w:pPr>
    </w:lvl>
    <w:lvl w:ilvl="3" w:tplc="DDC0D04C" w:tentative="1">
      <w:start w:val="1"/>
      <w:numFmt w:val="decimal"/>
      <w:lvlText w:val="%4."/>
      <w:lvlJc w:val="left"/>
      <w:pPr>
        <w:tabs>
          <w:tab w:val="num" w:pos="2798"/>
        </w:tabs>
        <w:ind w:left="2798" w:hanging="360"/>
      </w:pPr>
    </w:lvl>
    <w:lvl w:ilvl="4" w:tplc="9A7C030C" w:tentative="1">
      <w:start w:val="1"/>
      <w:numFmt w:val="lowerLetter"/>
      <w:lvlText w:val="%5."/>
      <w:lvlJc w:val="left"/>
      <w:pPr>
        <w:tabs>
          <w:tab w:val="num" w:pos="3518"/>
        </w:tabs>
        <w:ind w:left="3518" w:hanging="360"/>
      </w:pPr>
    </w:lvl>
    <w:lvl w:ilvl="5" w:tplc="30544F48" w:tentative="1">
      <w:start w:val="1"/>
      <w:numFmt w:val="lowerRoman"/>
      <w:lvlText w:val="%6."/>
      <w:lvlJc w:val="right"/>
      <w:pPr>
        <w:tabs>
          <w:tab w:val="num" w:pos="4238"/>
        </w:tabs>
        <w:ind w:left="4238" w:hanging="180"/>
      </w:pPr>
    </w:lvl>
    <w:lvl w:ilvl="6" w:tplc="FC7CEF3E" w:tentative="1">
      <w:start w:val="1"/>
      <w:numFmt w:val="decimal"/>
      <w:lvlText w:val="%7."/>
      <w:lvlJc w:val="left"/>
      <w:pPr>
        <w:tabs>
          <w:tab w:val="num" w:pos="4958"/>
        </w:tabs>
        <w:ind w:left="4958" w:hanging="360"/>
      </w:pPr>
    </w:lvl>
    <w:lvl w:ilvl="7" w:tplc="B380B5C6" w:tentative="1">
      <w:start w:val="1"/>
      <w:numFmt w:val="lowerLetter"/>
      <w:lvlText w:val="%8."/>
      <w:lvlJc w:val="left"/>
      <w:pPr>
        <w:tabs>
          <w:tab w:val="num" w:pos="5678"/>
        </w:tabs>
        <w:ind w:left="5678" w:hanging="360"/>
      </w:pPr>
    </w:lvl>
    <w:lvl w:ilvl="8" w:tplc="F20C4B44"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F8C2D064">
      <w:start w:val="1"/>
      <w:numFmt w:val="decimal"/>
      <w:lvlText w:val="%1."/>
      <w:lvlJc w:val="left"/>
      <w:pPr>
        <w:tabs>
          <w:tab w:val="num" w:pos="360"/>
        </w:tabs>
        <w:ind w:left="360" w:hanging="360"/>
      </w:pPr>
      <w:rPr>
        <w:rFonts w:hint="default"/>
      </w:rPr>
    </w:lvl>
    <w:lvl w:ilvl="1" w:tplc="41BE936E" w:tentative="1">
      <w:start w:val="1"/>
      <w:numFmt w:val="lowerLetter"/>
      <w:lvlText w:val="%2."/>
      <w:lvlJc w:val="left"/>
      <w:pPr>
        <w:tabs>
          <w:tab w:val="num" w:pos="456"/>
        </w:tabs>
        <w:ind w:left="456" w:hanging="360"/>
      </w:pPr>
    </w:lvl>
    <w:lvl w:ilvl="2" w:tplc="4DEEF76C" w:tentative="1">
      <w:start w:val="1"/>
      <w:numFmt w:val="lowerRoman"/>
      <w:lvlText w:val="%3."/>
      <w:lvlJc w:val="right"/>
      <w:pPr>
        <w:tabs>
          <w:tab w:val="num" w:pos="1176"/>
        </w:tabs>
        <w:ind w:left="1176" w:hanging="180"/>
      </w:pPr>
    </w:lvl>
    <w:lvl w:ilvl="3" w:tplc="8A42A3B6" w:tentative="1">
      <w:start w:val="1"/>
      <w:numFmt w:val="decimal"/>
      <w:lvlText w:val="%4."/>
      <w:lvlJc w:val="left"/>
      <w:pPr>
        <w:tabs>
          <w:tab w:val="num" w:pos="1896"/>
        </w:tabs>
        <w:ind w:left="1896" w:hanging="360"/>
      </w:pPr>
    </w:lvl>
    <w:lvl w:ilvl="4" w:tplc="12245704" w:tentative="1">
      <w:start w:val="1"/>
      <w:numFmt w:val="lowerLetter"/>
      <w:lvlText w:val="%5."/>
      <w:lvlJc w:val="left"/>
      <w:pPr>
        <w:tabs>
          <w:tab w:val="num" w:pos="2616"/>
        </w:tabs>
        <w:ind w:left="2616" w:hanging="360"/>
      </w:pPr>
    </w:lvl>
    <w:lvl w:ilvl="5" w:tplc="A5E60A58" w:tentative="1">
      <w:start w:val="1"/>
      <w:numFmt w:val="lowerRoman"/>
      <w:lvlText w:val="%6."/>
      <w:lvlJc w:val="right"/>
      <w:pPr>
        <w:tabs>
          <w:tab w:val="num" w:pos="3336"/>
        </w:tabs>
        <w:ind w:left="3336" w:hanging="180"/>
      </w:pPr>
    </w:lvl>
    <w:lvl w:ilvl="6" w:tplc="2722B668" w:tentative="1">
      <w:start w:val="1"/>
      <w:numFmt w:val="decimal"/>
      <w:lvlText w:val="%7."/>
      <w:lvlJc w:val="left"/>
      <w:pPr>
        <w:tabs>
          <w:tab w:val="num" w:pos="4056"/>
        </w:tabs>
        <w:ind w:left="4056" w:hanging="360"/>
      </w:pPr>
    </w:lvl>
    <w:lvl w:ilvl="7" w:tplc="4E521A02" w:tentative="1">
      <w:start w:val="1"/>
      <w:numFmt w:val="lowerLetter"/>
      <w:lvlText w:val="%8."/>
      <w:lvlJc w:val="left"/>
      <w:pPr>
        <w:tabs>
          <w:tab w:val="num" w:pos="4776"/>
        </w:tabs>
        <w:ind w:left="4776" w:hanging="360"/>
      </w:pPr>
    </w:lvl>
    <w:lvl w:ilvl="8" w:tplc="4620891A"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8B84DB2C">
      <w:start w:val="1"/>
      <w:numFmt w:val="decimal"/>
      <w:lvlText w:val="%1."/>
      <w:lvlJc w:val="left"/>
      <w:pPr>
        <w:tabs>
          <w:tab w:val="num" w:pos="360"/>
        </w:tabs>
        <w:ind w:left="360" w:hanging="360"/>
      </w:pPr>
      <w:rPr>
        <w:rFonts w:hint="default"/>
        <w:b w:val="0"/>
      </w:rPr>
    </w:lvl>
    <w:lvl w:ilvl="1" w:tplc="E8F21A52" w:tentative="1">
      <w:start w:val="1"/>
      <w:numFmt w:val="lowerLetter"/>
      <w:lvlText w:val="%2."/>
      <w:lvlJc w:val="left"/>
      <w:pPr>
        <w:tabs>
          <w:tab w:val="num" w:pos="1080"/>
        </w:tabs>
        <w:ind w:left="1080" w:hanging="360"/>
      </w:pPr>
    </w:lvl>
    <w:lvl w:ilvl="2" w:tplc="03C88206" w:tentative="1">
      <w:start w:val="1"/>
      <w:numFmt w:val="lowerRoman"/>
      <w:lvlText w:val="%3."/>
      <w:lvlJc w:val="right"/>
      <w:pPr>
        <w:tabs>
          <w:tab w:val="num" w:pos="1800"/>
        </w:tabs>
        <w:ind w:left="1800" w:hanging="180"/>
      </w:pPr>
    </w:lvl>
    <w:lvl w:ilvl="3" w:tplc="8E1E7D2A" w:tentative="1">
      <w:start w:val="1"/>
      <w:numFmt w:val="decimal"/>
      <w:lvlText w:val="%4."/>
      <w:lvlJc w:val="left"/>
      <w:pPr>
        <w:tabs>
          <w:tab w:val="num" w:pos="2520"/>
        </w:tabs>
        <w:ind w:left="2520" w:hanging="360"/>
      </w:pPr>
    </w:lvl>
    <w:lvl w:ilvl="4" w:tplc="1B2015C2" w:tentative="1">
      <w:start w:val="1"/>
      <w:numFmt w:val="lowerLetter"/>
      <w:lvlText w:val="%5."/>
      <w:lvlJc w:val="left"/>
      <w:pPr>
        <w:tabs>
          <w:tab w:val="num" w:pos="3240"/>
        </w:tabs>
        <w:ind w:left="3240" w:hanging="360"/>
      </w:pPr>
    </w:lvl>
    <w:lvl w:ilvl="5" w:tplc="37FE7766" w:tentative="1">
      <w:start w:val="1"/>
      <w:numFmt w:val="lowerRoman"/>
      <w:lvlText w:val="%6."/>
      <w:lvlJc w:val="right"/>
      <w:pPr>
        <w:tabs>
          <w:tab w:val="num" w:pos="3960"/>
        </w:tabs>
        <w:ind w:left="3960" w:hanging="180"/>
      </w:pPr>
    </w:lvl>
    <w:lvl w:ilvl="6" w:tplc="039E0A0C" w:tentative="1">
      <w:start w:val="1"/>
      <w:numFmt w:val="decimal"/>
      <w:lvlText w:val="%7."/>
      <w:lvlJc w:val="left"/>
      <w:pPr>
        <w:tabs>
          <w:tab w:val="num" w:pos="4680"/>
        </w:tabs>
        <w:ind w:left="4680" w:hanging="360"/>
      </w:pPr>
    </w:lvl>
    <w:lvl w:ilvl="7" w:tplc="E5FA5D24" w:tentative="1">
      <w:start w:val="1"/>
      <w:numFmt w:val="lowerLetter"/>
      <w:lvlText w:val="%8."/>
      <w:lvlJc w:val="left"/>
      <w:pPr>
        <w:tabs>
          <w:tab w:val="num" w:pos="5400"/>
        </w:tabs>
        <w:ind w:left="5400" w:hanging="360"/>
      </w:pPr>
    </w:lvl>
    <w:lvl w:ilvl="8" w:tplc="8C005542"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3FEE1E26">
      <w:start w:val="1"/>
      <w:numFmt w:val="decimal"/>
      <w:lvlText w:val="%1."/>
      <w:lvlJc w:val="left"/>
      <w:pPr>
        <w:tabs>
          <w:tab w:val="num" w:pos="360"/>
        </w:tabs>
        <w:ind w:left="360" w:hanging="360"/>
      </w:pPr>
      <w:rPr>
        <w:rFonts w:hint="default"/>
      </w:rPr>
    </w:lvl>
    <w:lvl w:ilvl="1" w:tplc="1C6CE254" w:tentative="1">
      <w:start w:val="1"/>
      <w:numFmt w:val="lowerLetter"/>
      <w:lvlText w:val="%2."/>
      <w:lvlJc w:val="left"/>
      <w:pPr>
        <w:tabs>
          <w:tab w:val="num" w:pos="456"/>
        </w:tabs>
        <w:ind w:left="456" w:hanging="360"/>
      </w:pPr>
    </w:lvl>
    <w:lvl w:ilvl="2" w:tplc="6FC6826E" w:tentative="1">
      <w:start w:val="1"/>
      <w:numFmt w:val="lowerRoman"/>
      <w:lvlText w:val="%3."/>
      <w:lvlJc w:val="right"/>
      <w:pPr>
        <w:tabs>
          <w:tab w:val="num" w:pos="1176"/>
        </w:tabs>
        <w:ind w:left="1176" w:hanging="180"/>
      </w:pPr>
    </w:lvl>
    <w:lvl w:ilvl="3" w:tplc="4FA837A4" w:tentative="1">
      <w:start w:val="1"/>
      <w:numFmt w:val="decimal"/>
      <w:lvlText w:val="%4."/>
      <w:lvlJc w:val="left"/>
      <w:pPr>
        <w:tabs>
          <w:tab w:val="num" w:pos="1896"/>
        </w:tabs>
        <w:ind w:left="1896" w:hanging="360"/>
      </w:pPr>
    </w:lvl>
    <w:lvl w:ilvl="4" w:tplc="11123086" w:tentative="1">
      <w:start w:val="1"/>
      <w:numFmt w:val="lowerLetter"/>
      <w:lvlText w:val="%5."/>
      <w:lvlJc w:val="left"/>
      <w:pPr>
        <w:tabs>
          <w:tab w:val="num" w:pos="2616"/>
        </w:tabs>
        <w:ind w:left="2616" w:hanging="360"/>
      </w:pPr>
    </w:lvl>
    <w:lvl w:ilvl="5" w:tplc="0F3CD218" w:tentative="1">
      <w:start w:val="1"/>
      <w:numFmt w:val="lowerRoman"/>
      <w:lvlText w:val="%6."/>
      <w:lvlJc w:val="right"/>
      <w:pPr>
        <w:tabs>
          <w:tab w:val="num" w:pos="3336"/>
        </w:tabs>
        <w:ind w:left="3336" w:hanging="180"/>
      </w:pPr>
    </w:lvl>
    <w:lvl w:ilvl="6" w:tplc="793A359E" w:tentative="1">
      <w:start w:val="1"/>
      <w:numFmt w:val="decimal"/>
      <w:lvlText w:val="%7."/>
      <w:lvlJc w:val="left"/>
      <w:pPr>
        <w:tabs>
          <w:tab w:val="num" w:pos="4056"/>
        </w:tabs>
        <w:ind w:left="4056" w:hanging="360"/>
      </w:pPr>
    </w:lvl>
    <w:lvl w:ilvl="7" w:tplc="800E2618" w:tentative="1">
      <w:start w:val="1"/>
      <w:numFmt w:val="lowerLetter"/>
      <w:lvlText w:val="%8."/>
      <w:lvlJc w:val="left"/>
      <w:pPr>
        <w:tabs>
          <w:tab w:val="num" w:pos="4776"/>
        </w:tabs>
        <w:ind w:left="4776" w:hanging="360"/>
      </w:pPr>
    </w:lvl>
    <w:lvl w:ilvl="8" w:tplc="DD8A9B52"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74A42DB4">
      <w:start w:val="1"/>
      <w:numFmt w:val="decimal"/>
      <w:lvlText w:val="%1."/>
      <w:lvlJc w:val="left"/>
      <w:pPr>
        <w:tabs>
          <w:tab w:val="num" w:pos="360"/>
        </w:tabs>
        <w:ind w:left="360" w:hanging="360"/>
      </w:pPr>
      <w:rPr>
        <w:rFonts w:hint="default"/>
      </w:rPr>
    </w:lvl>
    <w:lvl w:ilvl="1" w:tplc="CA246EAC" w:tentative="1">
      <w:start w:val="1"/>
      <w:numFmt w:val="lowerLetter"/>
      <w:lvlText w:val="%2."/>
      <w:lvlJc w:val="left"/>
      <w:pPr>
        <w:tabs>
          <w:tab w:val="num" w:pos="456"/>
        </w:tabs>
        <w:ind w:left="456" w:hanging="360"/>
      </w:pPr>
    </w:lvl>
    <w:lvl w:ilvl="2" w:tplc="1A907A22" w:tentative="1">
      <w:start w:val="1"/>
      <w:numFmt w:val="lowerRoman"/>
      <w:lvlText w:val="%3."/>
      <w:lvlJc w:val="right"/>
      <w:pPr>
        <w:tabs>
          <w:tab w:val="num" w:pos="1176"/>
        </w:tabs>
        <w:ind w:left="1176" w:hanging="180"/>
      </w:pPr>
    </w:lvl>
    <w:lvl w:ilvl="3" w:tplc="F17CE262" w:tentative="1">
      <w:start w:val="1"/>
      <w:numFmt w:val="decimal"/>
      <w:lvlText w:val="%4."/>
      <w:lvlJc w:val="left"/>
      <w:pPr>
        <w:tabs>
          <w:tab w:val="num" w:pos="1896"/>
        </w:tabs>
        <w:ind w:left="1896" w:hanging="360"/>
      </w:pPr>
    </w:lvl>
    <w:lvl w:ilvl="4" w:tplc="4ADC72B8" w:tentative="1">
      <w:start w:val="1"/>
      <w:numFmt w:val="lowerLetter"/>
      <w:lvlText w:val="%5."/>
      <w:lvlJc w:val="left"/>
      <w:pPr>
        <w:tabs>
          <w:tab w:val="num" w:pos="2616"/>
        </w:tabs>
        <w:ind w:left="2616" w:hanging="360"/>
      </w:pPr>
    </w:lvl>
    <w:lvl w:ilvl="5" w:tplc="980CA13A" w:tentative="1">
      <w:start w:val="1"/>
      <w:numFmt w:val="lowerRoman"/>
      <w:lvlText w:val="%6."/>
      <w:lvlJc w:val="right"/>
      <w:pPr>
        <w:tabs>
          <w:tab w:val="num" w:pos="3336"/>
        </w:tabs>
        <w:ind w:left="3336" w:hanging="180"/>
      </w:pPr>
    </w:lvl>
    <w:lvl w:ilvl="6" w:tplc="C97C10B2" w:tentative="1">
      <w:start w:val="1"/>
      <w:numFmt w:val="decimal"/>
      <w:lvlText w:val="%7."/>
      <w:lvlJc w:val="left"/>
      <w:pPr>
        <w:tabs>
          <w:tab w:val="num" w:pos="4056"/>
        </w:tabs>
        <w:ind w:left="4056" w:hanging="360"/>
      </w:pPr>
    </w:lvl>
    <w:lvl w:ilvl="7" w:tplc="CBF86222" w:tentative="1">
      <w:start w:val="1"/>
      <w:numFmt w:val="lowerLetter"/>
      <w:lvlText w:val="%8."/>
      <w:lvlJc w:val="left"/>
      <w:pPr>
        <w:tabs>
          <w:tab w:val="num" w:pos="4776"/>
        </w:tabs>
        <w:ind w:left="4776" w:hanging="360"/>
      </w:pPr>
    </w:lvl>
    <w:lvl w:ilvl="8" w:tplc="1BF03F8C"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65CA4CE0">
      <w:start w:val="1"/>
      <w:numFmt w:val="decimal"/>
      <w:lvlText w:val="%1."/>
      <w:lvlJc w:val="left"/>
      <w:pPr>
        <w:tabs>
          <w:tab w:val="num" w:pos="1080"/>
        </w:tabs>
        <w:ind w:left="1080" w:hanging="360"/>
      </w:pPr>
      <w:rPr>
        <w:rFonts w:hint="default"/>
      </w:rPr>
    </w:lvl>
    <w:lvl w:ilvl="1" w:tplc="C3704724" w:tentative="1">
      <w:start w:val="1"/>
      <w:numFmt w:val="lowerLetter"/>
      <w:lvlText w:val="%2."/>
      <w:lvlJc w:val="left"/>
      <w:pPr>
        <w:tabs>
          <w:tab w:val="num" w:pos="1440"/>
        </w:tabs>
        <w:ind w:left="1440" w:hanging="360"/>
      </w:pPr>
    </w:lvl>
    <w:lvl w:ilvl="2" w:tplc="7C3A5EA2">
      <w:start w:val="1"/>
      <w:numFmt w:val="lowerRoman"/>
      <w:lvlText w:val="%3."/>
      <w:lvlJc w:val="right"/>
      <w:pPr>
        <w:tabs>
          <w:tab w:val="num" w:pos="2160"/>
        </w:tabs>
        <w:ind w:left="2160" w:hanging="180"/>
      </w:pPr>
    </w:lvl>
    <w:lvl w:ilvl="3" w:tplc="E136890A" w:tentative="1">
      <w:start w:val="1"/>
      <w:numFmt w:val="decimal"/>
      <w:lvlText w:val="%4."/>
      <w:lvlJc w:val="left"/>
      <w:pPr>
        <w:tabs>
          <w:tab w:val="num" w:pos="2880"/>
        </w:tabs>
        <w:ind w:left="2880" w:hanging="360"/>
      </w:pPr>
    </w:lvl>
    <w:lvl w:ilvl="4" w:tplc="E92860B6" w:tentative="1">
      <w:start w:val="1"/>
      <w:numFmt w:val="lowerLetter"/>
      <w:lvlText w:val="%5."/>
      <w:lvlJc w:val="left"/>
      <w:pPr>
        <w:tabs>
          <w:tab w:val="num" w:pos="3600"/>
        </w:tabs>
        <w:ind w:left="3600" w:hanging="360"/>
      </w:pPr>
    </w:lvl>
    <w:lvl w:ilvl="5" w:tplc="B1164B58" w:tentative="1">
      <w:start w:val="1"/>
      <w:numFmt w:val="lowerRoman"/>
      <w:lvlText w:val="%6."/>
      <w:lvlJc w:val="right"/>
      <w:pPr>
        <w:tabs>
          <w:tab w:val="num" w:pos="4320"/>
        </w:tabs>
        <w:ind w:left="4320" w:hanging="180"/>
      </w:pPr>
    </w:lvl>
    <w:lvl w:ilvl="6" w:tplc="E4CAA1F2" w:tentative="1">
      <w:start w:val="1"/>
      <w:numFmt w:val="decimal"/>
      <w:lvlText w:val="%7."/>
      <w:lvlJc w:val="left"/>
      <w:pPr>
        <w:tabs>
          <w:tab w:val="num" w:pos="5040"/>
        </w:tabs>
        <w:ind w:left="5040" w:hanging="360"/>
      </w:pPr>
    </w:lvl>
    <w:lvl w:ilvl="7" w:tplc="33A0C9EE" w:tentative="1">
      <w:start w:val="1"/>
      <w:numFmt w:val="lowerLetter"/>
      <w:lvlText w:val="%8."/>
      <w:lvlJc w:val="left"/>
      <w:pPr>
        <w:tabs>
          <w:tab w:val="num" w:pos="5760"/>
        </w:tabs>
        <w:ind w:left="5760" w:hanging="360"/>
      </w:pPr>
    </w:lvl>
    <w:lvl w:ilvl="8" w:tplc="2C2CF962"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F5BCB104">
      <w:start w:val="1"/>
      <w:numFmt w:val="decimal"/>
      <w:lvlText w:val="%1."/>
      <w:lvlJc w:val="left"/>
      <w:pPr>
        <w:tabs>
          <w:tab w:val="num" w:pos="360"/>
        </w:tabs>
        <w:ind w:left="360" w:hanging="360"/>
      </w:pPr>
      <w:rPr>
        <w:rFonts w:hint="default"/>
        <w:b w:val="0"/>
      </w:rPr>
    </w:lvl>
    <w:lvl w:ilvl="1" w:tplc="542ED652" w:tentative="1">
      <w:start w:val="1"/>
      <w:numFmt w:val="lowerLetter"/>
      <w:lvlText w:val="%2."/>
      <w:lvlJc w:val="left"/>
      <w:pPr>
        <w:tabs>
          <w:tab w:val="num" w:pos="1440"/>
        </w:tabs>
        <w:ind w:left="1440" w:hanging="360"/>
      </w:pPr>
    </w:lvl>
    <w:lvl w:ilvl="2" w:tplc="9FE4641A" w:tentative="1">
      <w:start w:val="1"/>
      <w:numFmt w:val="lowerRoman"/>
      <w:lvlText w:val="%3."/>
      <w:lvlJc w:val="right"/>
      <w:pPr>
        <w:tabs>
          <w:tab w:val="num" w:pos="2160"/>
        </w:tabs>
        <w:ind w:left="2160" w:hanging="180"/>
      </w:pPr>
    </w:lvl>
    <w:lvl w:ilvl="3" w:tplc="BEE4A0A6" w:tentative="1">
      <w:start w:val="1"/>
      <w:numFmt w:val="decimal"/>
      <w:lvlText w:val="%4."/>
      <w:lvlJc w:val="left"/>
      <w:pPr>
        <w:tabs>
          <w:tab w:val="num" w:pos="2880"/>
        </w:tabs>
        <w:ind w:left="2880" w:hanging="360"/>
      </w:pPr>
    </w:lvl>
    <w:lvl w:ilvl="4" w:tplc="81A8A14C" w:tentative="1">
      <w:start w:val="1"/>
      <w:numFmt w:val="lowerLetter"/>
      <w:lvlText w:val="%5."/>
      <w:lvlJc w:val="left"/>
      <w:pPr>
        <w:tabs>
          <w:tab w:val="num" w:pos="3600"/>
        </w:tabs>
        <w:ind w:left="3600" w:hanging="360"/>
      </w:pPr>
    </w:lvl>
    <w:lvl w:ilvl="5" w:tplc="77C41B2A" w:tentative="1">
      <w:start w:val="1"/>
      <w:numFmt w:val="lowerRoman"/>
      <w:lvlText w:val="%6."/>
      <w:lvlJc w:val="right"/>
      <w:pPr>
        <w:tabs>
          <w:tab w:val="num" w:pos="4320"/>
        </w:tabs>
        <w:ind w:left="4320" w:hanging="180"/>
      </w:pPr>
    </w:lvl>
    <w:lvl w:ilvl="6" w:tplc="649C448A" w:tentative="1">
      <w:start w:val="1"/>
      <w:numFmt w:val="decimal"/>
      <w:lvlText w:val="%7."/>
      <w:lvlJc w:val="left"/>
      <w:pPr>
        <w:tabs>
          <w:tab w:val="num" w:pos="5040"/>
        </w:tabs>
        <w:ind w:left="5040" w:hanging="360"/>
      </w:pPr>
    </w:lvl>
    <w:lvl w:ilvl="7" w:tplc="E03C0B56" w:tentative="1">
      <w:start w:val="1"/>
      <w:numFmt w:val="lowerLetter"/>
      <w:lvlText w:val="%8."/>
      <w:lvlJc w:val="left"/>
      <w:pPr>
        <w:tabs>
          <w:tab w:val="num" w:pos="5760"/>
        </w:tabs>
        <w:ind w:left="5760" w:hanging="360"/>
      </w:pPr>
    </w:lvl>
    <w:lvl w:ilvl="8" w:tplc="67384488"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524A6034">
      <w:start w:val="2"/>
      <w:numFmt w:val="decimal"/>
      <w:lvlText w:val="%1."/>
      <w:lvlJc w:val="left"/>
      <w:pPr>
        <w:tabs>
          <w:tab w:val="num" w:pos="360"/>
        </w:tabs>
        <w:ind w:left="360" w:hanging="360"/>
      </w:pPr>
      <w:rPr>
        <w:rFonts w:hint="default"/>
      </w:rPr>
    </w:lvl>
    <w:lvl w:ilvl="1" w:tplc="488A4FC6" w:tentative="1">
      <w:start w:val="1"/>
      <w:numFmt w:val="lowerLetter"/>
      <w:lvlText w:val="%2."/>
      <w:lvlJc w:val="left"/>
      <w:pPr>
        <w:tabs>
          <w:tab w:val="num" w:pos="1440"/>
        </w:tabs>
        <w:ind w:left="1440" w:hanging="360"/>
      </w:pPr>
    </w:lvl>
    <w:lvl w:ilvl="2" w:tplc="BB82E4D0" w:tentative="1">
      <w:start w:val="1"/>
      <w:numFmt w:val="lowerRoman"/>
      <w:lvlText w:val="%3."/>
      <w:lvlJc w:val="right"/>
      <w:pPr>
        <w:tabs>
          <w:tab w:val="num" w:pos="2160"/>
        </w:tabs>
        <w:ind w:left="2160" w:hanging="180"/>
      </w:pPr>
    </w:lvl>
    <w:lvl w:ilvl="3" w:tplc="85DA7432" w:tentative="1">
      <w:start w:val="1"/>
      <w:numFmt w:val="decimal"/>
      <w:lvlText w:val="%4."/>
      <w:lvlJc w:val="left"/>
      <w:pPr>
        <w:tabs>
          <w:tab w:val="num" w:pos="2880"/>
        </w:tabs>
        <w:ind w:left="2880" w:hanging="360"/>
      </w:pPr>
    </w:lvl>
    <w:lvl w:ilvl="4" w:tplc="12F0CC30" w:tentative="1">
      <w:start w:val="1"/>
      <w:numFmt w:val="lowerLetter"/>
      <w:lvlText w:val="%5."/>
      <w:lvlJc w:val="left"/>
      <w:pPr>
        <w:tabs>
          <w:tab w:val="num" w:pos="3600"/>
        </w:tabs>
        <w:ind w:left="3600" w:hanging="360"/>
      </w:pPr>
    </w:lvl>
    <w:lvl w:ilvl="5" w:tplc="E6B697B6" w:tentative="1">
      <w:start w:val="1"/>
      <w:numFmt w:val="lowerRoman"/>
      <w:lvlText w:val="%6."/>
      <w:lvlJc w:val="right"/>
      <w:pPr>
        <w:tabs>
          <w:tab w:val="num" w:pos="4320"/>
        </w:tabs>
        <w:ind w:left="4320" w:hanging="180"/>
      </w:pPr>
    </w:lvl>
    <w:lvl w:ilvl="6" w:tplc="92508C60" w:tentative="1">
      <w:start w:val="1"/>
      <w:numFmt w:val="decimal"/>
      <w:lvlText w:val="%7."/>
      <w:lvlJc w:val="left"/>
      <w:pPr>
        <w:tabs>
          <w:tab w:val="num" w:pos="5040"/>
        </w:tabs>
        <w:ind w:left="5040" w:hanging="360"/>
      </w:pPr>
    </w:lvl>
    <w:lvl w:ilvl="7" w:tplc="CD6068E0" w:tentative="1">
      <w:start w:val="1"/>
      <w:numFmt w:val="lowerLetter"/>
      <w:lvlText w:val="%8."/>
      <w:lvlJc w:val="left"/>
      <w:pPr>
        <w:tabs>
          <w:tab w:val="num" w:pos="5760"/>
        </w:tabs>
        <w:ind w:left="5760" w:hanging="360"/>
      </w:pPr>
    </w:lvl>
    <w:lvl w:ilvl="8" w:tplc="B770F3FC"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BAD052CA">
      <w:start w:val="1"/>
      <w:numFmt w:val="decimal"/>
      <w:lvlText w:val="%1."/>
      <w:lvlJc w:val="left"/>
      <w:pPr>
        <w:tabs>
          <w:tab w:val="num" w:pos="720"/>
        </w:tabs>
        <w:ind w:left="720" w:hanging="360"/>
      </w:pPr>
      <w:rPr>
        <w:rFonts w:hint="default"/>
      </w:rPr>
    </w:lvl>
    <w:lvl w:ilvl="1" w:tplc="90A23C72" w:tentative="1">
      <w:start w:val="1"/>
      <w:numFmt w:val="lowerLetter"/>
      <w:lvlText w:val="%2."/>
      <w:lvlJc w:val="left"/>
      <w:pPr>
        <w:tabs>
          <w:tab w:val="num" w:pos="1800"/>
        </w:tabs>
        <w:ind w:left="1800" w:hanging="360"/>
      </w:pPr>
    </w:lvl>
    <w:lvl w:ilvl="2" w:tplc="47E80636" w:tentative="1">
      <w:start w:val="1"/>
      <w:numFmt w:val="lowerRoman"/>
      <w:lvlText w:val="%3."/>
      <w:lvlJc w:val="right"/>
      <w:pPr>
        <w:tabs>
          <w:tab w:val="num" w:pos="2520"/>
        </w:tabs>
        <w:ind w:left="2520" w:hanging="180"/>
      </w:pPr>
    </w:lvl>
    <w:lvl w:ilvl="3" w:tplc="C5B42B14" w:tentative="1">
      <w:start w:val="1"/>
      <w:numFmt w:val="decimal"/>
      <w:lvlText w:val="%4."/>
      <w:lvlJc w:val="left"/>
      <w:pPr>
        <w:tabs>
          <w:tab w:val="num" w:pos="3240"/>
        </w:tabs>
        <w:ind w:left="3240" w:hanging="360"/>
      </w:pPr>
    </w:lvl>
    <w:lvl w:ilvl="4" w:tplc="F4285D9C" w:tentative="1">
      <w:start w:val="1"/>
      <w:numFmt w:val="lowerLetter"/>
      <w:lvlText w:val="%5."/>
      <w:lvlJc w:val="left"/>
      <w:pPr>
        <w:tabs>
          <w:tab w:val="num" w:pos="3960"/>
        </w:tabs>
        <w:ind w:left="3960" w:hanging="360"/>
      </w:pPr>
    </w:lvl>
    <w:lvl w:ilvl="5" w:tplc="C33A37B6" w:tentative="1">
      <w:start w:val="1"/>
      <w:numFmt w:val="lowerRoman"/>
      <w:lvlText w:val="%6."/>
      <w:lvlJc w:val="right"/>
      <w:pPr>
        <w:tabs>
          <w:tab w:val="num" w:pos="4680"/>
        </w:tabs>
        <w:ind w:left="4680" w:hanging="180"/>
      </w:pPr>
    </w:lvl>
    <w:lvl w:ilvl="6" w:tplc="9A6208A0" w:tentative="1">
      <w:start w:val="1"/>
      <w:numFmt w:val="decimal"/>
      <w:lvlText w:val="%7."/>
      <w:lvlJc w:val="left"/>
      <w:pPr>
        <w:tabs>
          <w:tab w:val="num" w:pos="5400"/>
        </w:tabs>
        <w:ind w:left="5400" w:hanging="360"/>
      </w:pPr>
    </w:lvl>
    <w:lvl w:ilvl="7" w:tplc="1CA2B8C2" w:tentative="1">
      <w:start w:val="1"/>
      <w:numFmt w:val="lowerLetter"/>
      <w:lvlText w:val="%8."/>
      <w:lvlJc w:val="left"/>
      <w:pPr>
        <w:tabs>
          <w:tab w:val="num" w:pos="6120"/>
        </w:tabs>
        <w:ind w:left="6120" w:hanging="360"/>
      </w:pPr>
    </w:lvl>
    <w:lvl w:ilvl="8" w:tplc="5DA2A028"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412A398A">
      <w:start w:val="1"/>
      <w:numFmt w:val="decimal"/>
      <w:lvlText w:val="%1."/>
      <w:lvlJc w:val="left"/>
      <w:pPr>
        <w:tabs>
          <w:tab w:val="num" w:pos="780"/>
        </w:tabs>
        <w:ind w:left="780" w:hanging="780"/>
      </w:pPr>
      <w:rPr>
        <w:rFonts w:hint="default"/>
      </w:rPr>
    </w:lvl>
    <w:lvl w:ilvl="1" w:tplc="B804F8B0" w:tentative="1">
      <w:start w:val="1"/>
      <w:numFmt w:val="lowerLetter"/>
      <w:lvlText w:val="%2."/>
      <w:lvlJc w:val="left"/>
      <w:pPr>
        <w:tabs>
          <w:tab w:val="num" w:pos="1440"/>
        </w:tabs>
        <w:ind w:left="1440" w:hanging="360"/>
      </w:pPr>
    </w:lvl>
    <w:lvl w:ilvl="2" w:tplc="16D8B2B2" w:tentative="1">
      <w:start w:val="1"/>
      <w:numFmt w:val="lowerRoman"/>
      <w:lvlText w:val="%3."/>
      <w:lvlJc w:val="right"/>
      <w:pPr>
        <w:tabs>
          <w:tab w:val="num" w:pos="2160"/>
        </w:tabs>
        <w:ind w:left="2160" w:hanging="180"/>
      </w:pPr>
    </w:lvl>
    <w:lvl w:ilvl="3" w:tplc="F92EE696" w:tentative="1">
      <w:start w:val="1"/>
      <w:numFmt w:val="decimal"/>
      <w:lvlText w:val="%4."/>
      <w:lvlJc w:val="left"/>
      <w:pPr>
        <w:tabs>
          <w:tab w:val="num" w:pos="2880"/>
        </w:tabs>
        <w:ind w:left="2880" w:hanging="360"/>
      </w:pPr>
    </w:lvl>
    <w:lvl w:ilvl="4" w:tplc="D040E042" w:tentative="1">
      <w:start w:val="1"/>
      <w:numFmt w:val="lowerLetter"/>
      <w:lvlText w:val="%5."/>
      <w:lvlJc w:val="left"/>
      <w:pPr>
        <w:tabs>
          <w:tab w:val="num" w:pos="3600"/>
        </w:tabs>
        <w:ind w:left="3600" w:hanging="360"/>
      </w:pPr>
    </w:lvl>
    <w:lvl w:ilvl="5" w:tplc="FD601254" w:tentative="1">
      <w:start w:val="1"/>
      <w:numFmt w:val="lowerRoman"/>
      <w:lvlText w:val="%6."/>
      <w:lvlJc w:val="right"/>
      <w:pPr>
        <w:tabs>
          <w:tab w:val="num" w:pos="4320"/>
        </w:tabs>
        <w:ind w:left="4320" w:hanging="180"/>
      </w:pPr>
    </w:lvl>
    <w:lvl w:ilvl="6" w:tplc="9CB8DA42" w:tentative="1">
      <w:start w:val="1"/>
      <w:numFmt w:val="decimal"/>
      <w:lvlText w:val="%7."/>
      <w:lvlJc w:val="left"/>
      <w:pPr>
        <w:tabs>
          <w:tab w:val="num" w:pos="5040"/>
        </w:tabs>
        <w:ind w:left="5040" w:hanging="360"/>
      </w:pPr>
    </w:lvl>
    <w:lvl w:ilvl="7" w:tplc="97169DC8" w:tentative="1">
      <w:start w:val="1"/>
      <w:numFmt w:val="lowerLetter"/>
      <w:lvlText w:val="%8."/>
      <w:lvlJc w:val="left"/>
      <w:pPr>
        <w:tabs>
          <w:tab w:val="num" w:pos="5760"/>
        </w:tabs>
        <w:ind w:left="5760" w:hanging="360"/>
      </w:pPr>
    </w:lvl>
    <w:lvl w:ilvl="8" w:tplc="67DA75B2"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1C1CAAAC">
      <w:start w:val="1"/>
      <w:numFmt w:val="decimal"/>
      <w:lvlText w:val="%1."/>
      <w:lvlJc w:val="left"/>
      <w:pPr>
        <w:tabs>
          <w:tab w:val="num" w:pos="360"/>
        </w:tabs>
        <w:ind w:left="360" w:hanging="360"/>
      </w:pPr>
      <w:rPr>
        <w:rFonts w:hint="default"/>
      </w:rPr>
    </w:lvl>
    <w:lvl w:ilvl="1" w:tplc="2FE27E50" w:tentative="1">
      <w:start w:val="1"/>
      <w:numFmt w:val="lowerLetter"/>
      <w:lvlText w:val="%2."/>
      <w:lvlJc w:val="left"/>
      <w:pPr>
        <w:tabs>
          <w:tab w:val="num" w:pos="1440"/>
        </w:tabs>
        <w:ind w:left="1440" w:hanging="360"/>
      </w:pPr>
    </w:lvl>
    <w:lvl w:ilvl="2" w:tplc="641E37BA" w:tentative="1">
      <w:start w:val="1"/>
      <w:numFmt w:val="lowerRoman"/>
      <w:lvlText w:val="%3."/>
      <w:lvlJc w:val="right"/>
      <w:pPr>
        <w:tabs>
          <w:tab w:val="num" w:pos="2160"/>
        </w:tabs>
        <w:ind w:left="2160" w:hanging="180"/>
      </w:pPr>
    </w:lvl>
    <w:lvl w:ilvl="3" w:tplc="3BB27596" w:tentative="1">
      <w:start w:val="1"/>
      <w:numFmt w:val="decimal"/>
      <w:lvlText w:val="%4."/>
      <w:lvlJc w:val="left"/>
      <w:pPr>
        <w:tabs>
          <w:tab w:val="num" w:pos="2880"/>
        </w:tabs>
        <w:ind w:left="2880" w:hanging="360"/>
      </w:pPr>
    </w:lvl>
    <w:lvl w:ilvl="4" w:tplc="9B220132" w:tentative="1">
      <w:start w:val="1"/>
      <w:numFmt w:val="lowerLetter"/>
      <w:lvlText w:val="%5."/>
      <w:lvlJc w:val="left"/>
      <w:pPr>
        <w:tabs>
          <w:tab w:val="num" w:pos="3600"/>
        </w:tabs>
        <w:ind w:left="3600" w:hanging="360"/>
      </w:pPr>
    </w:lvl>
    <w:lvl w:ilvl="5" w:tplc="263C43CA" w:tentative="1">
      <w:start w:val="1"/>
      <w:numFmt w:val="lowerRoman"/>
      <w:lvlText w:val="%6."/>
      <w:lvlJc w:val="right"/>
      <w:pPr>
        <w:tabs>
          <w:tab w:val="num" w:pos="4320"/>
        </w:tabs>
        <w:ind w:left="4320" w:hanging="180"/>
      </w:pPr>
    </w:lvl>
    <w:lvl w:ilvl="6" w:tplc="06F8C28E" w:tentative="1">
      <w:start w:val="1"/>
      <w:numFmt w:val="decimal"/>
      <w:lvlText w:val="%7."/>
      <w:lvlJc w:val="left"/>
      <w:pPr>
        <w:tabs>
          <w:tab w:val="num" w:pos="5040"/>
        </w:tabs>
        <w:ind w:left="5040" w:hanging="360"/>
      </w:pPr>
    </w:lvl>
    <w:lvl w:ilvl="7" w:tplc="62024FB0" w:tentative="1">
      <w:start w:val="1"/>
      <w:numFmt w:val="lowerLetter"/>
      <w:lvlText w:val="%8."/>
      <w:lvlJc w:val="left"/>
      <w:pPr>
        <w:tabs>
          <w:tab w:val="num" w:pos="5760"/>
        </w:tabs>
        <w:ind w:left="5760" w:hanging="360"/>
      </w:pPr>
    </w:lvl>
    <w:lvl w:ilvl="8" w:tplc="8928383A"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1B920BCE">
      <w:start w:val="1"/>
      <w:numFmt w:val="decimal"/>
      <w:lvlText w:val="%1."/>
      <w:lvlJc w:val="left"/>
      <w:pPr>
        <w:tabs>
          <w:tab w:val="num" w:pos="360"/>
        </w:tabs>
        <w:ind w:left="360" w:hanging="360"/>
      </w:pPr>
    </w:lvl>
    <w:lvl w:ilvl="1" w:tplc="38D6E3AE" w:tentative="1">
      <w:start w:val="1"/>
      <w:numFmt w:val="lowerLetter"/>
      <w:lvlText w:val="%2."/>
      <w:lvlJc w:val="left"/>
      <w:pPr>
        <w:tabs>
          <w:tab w:val="num" w:pos="1080"/>
        </w:tabs>
        <w:ind w:left="1080" w:hanging="360"/>
      </w:pPr>
    </w:lvl>
    <w:lvl w:ilvl="2" w:tplc="3062ADE0" w:tentative="1">
      <w:start w:val="1"/>
      <w:numFmt w:val="lowerRoman"/>
      <w:lvlText w:val="%3."/>
      <w:lvlJc w:val="right"/>
      <w:pPr>
        <w:tabs>
          <w:tab w:val="num" w:pos="1800"/>
        </w:tabs>
        <w:ind w:left="1800" w:hanging="180"/>
      </w:pPr>
    </w:lvl>
    <w:lvl w:ilvl="3" w:tplc="FE9662F6" w:tentative="1">
      <w:start w:val="1"/>
      <w:numFmt w:val="decimal"/>
      <w:lvlText w:val="%4."/>
      <w:lvlJc w:val="left"/>
      <w:pPr>
        <w:tabs>
          <w:tab w:val="num" w:pos="2520"/>
        </w:tabs>
        <w:ind w:left="2520" w:hanging="360"/>
      </w:pPr>
    </w:lvl>
    <w:lvl w:ilvl="4" w:tplc="F724E9D4" w:tentative="1">
      <w:start w:val="1"/>
      <w:numFmt w:val="lowerLetter"/>
      <w:lvlText w:val="%5."/>
      <w:lvlJc w:val="left"/>
      <w:pPr>
        <w:tabs>
          <w:tab w:val="num" w:pos="3240"/>
        </w:tabs>
        <w:ind w:left="3240" w:hanging="360"/>
      </w:pPr>
    </w:lvl>
    <w:lvl w:ilvl="5" w:tplc="324C192A" w:tentative="1">
      <w:start w:val="1"/>
      <w:numFmt w:val="lowerRoman"/>
      <w:lvlText w:val="%6."/>
      <w:lvlJc w:val="right"/>
      <w:pPr>
        <w:tabs>
          <w:tab w:val="num" w:pos="3960"/>
        </w:tabs>
        <w:ind w:left="3960" w:hanging="180"/>
      </w:pPr>
    </w:lvl>
    <w:lvl w:ilvl="6" w:tplc="EA28C006" w:tentative="1">
      <w:start w:val="1"/>
      <w:numFmt w:val="decimal"/>
      <w:lvlText w:val="%7."/>
      <w:lvlJc w:val="left"/>
      <w:pPr>
        <w:tabs>
          <w:tab w:val="num" w:pos="4680"/>
        </w:tabs>
        <w:ind w:left="4680" w:hanging="360"/>
      </w:pPr>
    </w:lvl>
    <w:lvl w:ilvl="7" w:tplc="324E62DA" w:tentative="1">
      <w:start w:val="1"/>
      <w:numFmt w:val="lowerLetter"/>
      <w:lvlText w:val="%8."/>
      <w:lvlJc w:val="left"/>
      <w:pPr>
        <w:tabs>
          <w:tab w:val="num" w:pos="5400"/>
        </w:tabs>
        <w:ind w:left="5400" w:hanging="360"/>
      </w:pPr>
    </w:lvl>
    <w:lvl w:ilvl="8" w:tplc="CDB89706"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DB20F8C4">
      <w:start w:val="1"/>
      <w:numFmt w:val="decimal"/>
      <w:lvlText w:val="%1."/>
      <w:lvlJc w:val="left"/>
      <w:pPr>
        <w:tabs>
          <w:tab w:val="num" w:pos="360"/>
        </w:tabs>
        <w:ind w:left="360" w:hanging="360"/>
      </w:pPr>
      <w:rPr>
        <w:rFonts w:hint="default"/>
        <w:b w:val="0"/>
      </w:rPr>
    </w:lvl>
    <w:lvl w:ilvl="1" w:tplc="3D16F200" w:tentative="1">
      <w:start w:val="1"/>
      <w:numFmt w:val="lowerLetter"/>
      <w:lvlText w:val="%2."/>
      <w:lvlJc w:val="left"/>
      <w:pPr>
        <w:tabs>
          <w:tab w:val="num" w:pos="1440"/>
        </w:tabs>
        <w:ind w:left="1440" w:hanging="360"/>
      </w:pPr>
    </w:lvl>
    <w:lvl w:ilvl="2" w:tplc="83D88A5A" w:tentative="1">
      <w:start w:val="1"/>
      <w:numFmt w:val="lowerRoman"/>
      <w:lvlText w:val="%3."/>
      <w:lvlJc w:val="right"/>
      <w:pPr>
        <w:tabs>
          <w:tab w:val="num" w:pos="2160"/>
        </w:tabs>
        <w:ind w:left="2160" w:hanging="180"/>
      </w:pPr>
    </w:lvl>
    <w:lvl w:ilvl="3" w:tplc="3A5EAF02" w:tentative="1">
      <w:start w:val="1"/>
      <w:numFmt w:val="decimal"/>
      <w:lvlText w:val="%4."/>
      <w:lvlJc w:val="left"/>
      <w:pPr>
        <w:tabs>
          <w:tab w:val="num" w:pos="2880"/>
        </w:tabs>
        <w:ind w:left="2880" w:hanging="360"/>
      </w:pPr>
    </w:lvl>
    <w:lvl w:ilvl="4" w:tplc="762E4BCC" w:tentative="1">
      <w:start w:val="1"/>
      <w:numFmt w:val="lowerLetter"/>
      <w:lvlText w:val="%5."/>
      <w:lvlJc w:val="left"/>
      <w:pPr>
        <w:tabs>
          <w:tab w:val="num" w:pos="3600"/>
        </w:tabs>
        <w:ind w:left="3600" w:hanging="360"/>
      </w:pPr>
    </w:lvl>
    <w:lvl w:ilvl="5" w:tplc="4DDA00C4" w:tentative="1">
      <w:start w:val="1"/>
      <w:numFmt w:val="lowerRoman"/>
      <w:lvlText w:val="%6."/>
      <w:lvlJc w:val="right"/>
      <w:pPr>
        <w:tabs>
          <w:tab w:val="num" w:pos="4320"/>
        </w:tabs>
        <w:ind w:left="4320" w:hanging="180"/>
      </w:pPr>
    </w:lvl>
    <w:lvl w:ilvl="6" w:tplc="DC180532" w:tentative="1">
      <w:start w:val="1"/>
      <w:numFmt w:val="decimal"/>
      <w:lvlText w:val="%7."/>
      <w:lvlJc w:val="left"/>
      <w:pPr>
        <w:tabs>
          <w:tab w:val="num" w:pos="5040"/>
        </w:tabs>
        <w:ind w:left="5040" w:hanging="360"/>
      </w:pPr>
    </w:lvl>
    <w:lvl w:ilvl="7" w:tplc="8ABA637A" w:tentative="1">
      <w:start w:val="1"/>
      <w:numFmt w:val="lowerLetter"/>
      <w:lvlText w:val="%8."/>
      <w:lvlJc w:val="left"/>
      <w:pPr>
        <w:tabs>
          <w:tab w:val="num" w:pos="5760"/>
        </w:tabs>
        <w:ind w:left="5760" w:hanging="360"/>
      </w:pPr>
    </w:lvl>
    <w:lvl w:ilvl="8" w:tplc="CE263E7A"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DCB83514">
      <w:start w:val="3"/>
      <w:numFmt w:val="decimal"/>
      <w:lvlText w:val="%1."/>
      <w:lvlJc w:val="left"/>
      <w:pPr>
        <w:tabs>
          <w:tab w:val="num" w:pos="360"/>
        </w:tabs>
        <w:ind w:left="360" w:hanging="360"/>
      </w:pPr>
      <w:rPr>
        <w:rFonts w:hint="default"/>
      </w:rPr>
    </w:lvl>
    <w:lvl w:ilvl="1" w:tplc="97B2FC38" w:tentative="1">
      <w:start w:val="1"/>
      <w:numFmt w:val="lowerLetter"/>
      <w:lvlText w:val="%2."/>
      <w:lvlJc w:val="left"/>
      <w:pPr>
        <w:tabs>
          <w:tab w:val="num" w:pos="1440"/>
        </w:tabs>
        <w:ind w:left="1440" w:hanging="360"/>
      </w:pPr>
    </w:lvl>
    <w:lvl w:ilvl="2" w:tplc="A218105E" w:tentative="1">
      <w:start w:val="1"/>
      <w:numFmt w:val="lowerRoman"/>
      <w:lvlText w:val="%3."/>
      <w:lvlJc w:val="right"/>
      <w:pPr>
        <w:tabs>
          <w:tab w:val="num" w:pos="2160"/>
        </w:tabs>
        <w:ind w:left="2160" w:hanging="180"/>
      </w:pPr>
    </w:lvl>
    <w:lvl w:ilvl="3" w:tplc="2C0C3184" w:tentative="1">
      <w:start w:val="1"/>
      <w:numFmt w:val="decimal"/>
      <w:lvlText w:val="%4."/>
      <w:lvlJc w:val="left"/>
      <w:pPr>
        <w:tabs>
          <w:tab w:val="num" w:pos="2880"/>
        </w:tabs>
        <w:ind w:left="2880" w:hanging="360"/>
      </w:pPr>
    </w:lvl>
    <w:lvl w:ilvl="4" w:tplc="0E52A6C8" w:tentative="1">
      <w:start w:val="1"/>
      <w:numFmt w:val="lowerLetter"/>
      <w:lvlText w:val="%5."/>
      <w:lvlJc w:val="left"/>
      <w:pPr>
        <w:tabs>
          <w:tab w:val="num" w:pos="3600"/>
        </w:tabs>
        <w:ind w:left="3600" w:hanging="360"/>
      </w:pPr>
    </w:lvl>
    <w:lvl w:ilvl="5" w:tplc="F2C0611A" w:tentative="1">
      <w:start w:val="1"/>
      <w:numFmt w:val="lowerRoman"/>
      <w:lvlText w:val="%6."/>
      <w:lvlJc w:val="right"/>
      <w:pPr>
        <w:tabs>
          <w:tab w:val="num" w:pos="4320"/>
        </w:tabs>
        <w:ind w:left="4320" w:hanging="180"/>
      </w:pPr>
    </w:lvl>
    <w:lvl w:ilvl="6" w:tplc="A5DEE450" w:tentative="1">
      <w:start w:val="1"/>
      <w:numFmt w:val="decimal"/>
      <w:lvlText w:val="%7."/>
      <w:lvlJc w:val="left"/>
      <w:pPr>
        <w:tabs>
          <w:tab w:val="num" w:pos="5040"/>
        </w:tabs>
        <w:ind w:left="5040" w:hanging="360"/>
      </w:pPr>
    </w:lvl>
    <w:lvl w:ilvl="7" w:tplc="65249DCE" w:tentative="1">
      <w:start w:val="1"/>
      <w:numFmt w:val="lowerLetter"/>
      <w:lvlText w:val="%8."/>
      <w:lvlJc w:val="left"/>
      <w:pPr>
        <w:tabs>
          <w:tab w:val="num" w:pos="5760"/>
        </w:tabs>
        <w:ind w:left="5760" w:hanging="360"/>
      </w:pPr>
    </w:lvl>
    <w:lvl w:ilvl="8" w:tplc="6CE40762"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45E2646E">
      <w:start w:val="1"/>
      <w:numFmt w:val="decimal"/>
      <w:lvlText w:val="%1."/>
      <w:lvlJc w:val="left"/>
      <w:pPr>
        <w:tabs>
          <w:tab w:val="num" w:pos="360"/>
        </w:tabs>
        <w:ind w:left="360" w:hanging="360"/>
      </w:pPr>
      <w:rPr>
        <w:rFonts w:hint="default"/>
        <w:b w:val="0"/>
      </w:rPr>
    </w:lvl>
    <w:lvl w:ilvl="1" w:tplc="263887D8" w:tentative="1">
      <w:start w:val="1"/>
      <w:numFmt w:val="lowerLetter"/>
      <w:lvlText w:val="%2."/>
      <w:lvlJc w:val="left"/>
      <w:pPr>
        <w:tabs>
          <w:tab w:val="num" w:pos="1440"/>
        </w:tabs>
        <w:ind w:left="1440" w:hanging="360"/>
      </w:pPr>
    </w:lvl>
    <w:lvl w:ilvl="2" w:tplc="05F846FE" w:tentative="1">
      <w:start w:val="1"/>
      <w:numFmt w:val="lowerRoman"/>
      <w:lvlText w:val="%3."/>
      <w:lvlJc w:val="right"/>
      <w:pPr>
        <w:tabs>
          <w:tab w:val="num" w:pos="2160"/>
        </w:tabs>
        <w:ind w:left="2160" w:hanging="180"/>
      </w:pPr>
    </w:lvl>
    <w:lvl w:ilvl="3" w:tplc="F7A4D6F8" w:tentative="1">
      <w:start w:val="1"/>
      <w:numFmt w:val="decimal"/>
      <w:lvlText w:val="%4."/>
      <w:lvlJc w:val="left"/>
      <w:pPr>
        <w:tabs>
          <w:tab w:val="num" w:pos="2880"/>
        </w:tabs>
        <w:ind w:left="2880" w:hanging="360"/>
      </w:pPr>
    </w:lvl>
    <w:lvl w:ilvl="4" w:tplc="76F284B6" w:tentative="1">
      <w:start w:val="1"/>
      <w:numFmt w:val="lowerLetter"/>
      <w:lvlText w:val="%5."/>
      <w:lvlJc w:val="left"/>
      <w:pPr>
        <w:tabs>
          <w:tab w:val="num" w:pos="3600"/>
        </w:tabs>
        <w:ind w:left="3600" w:hanging="360"/>
      </w:pPr>
    </w:lvl>
    <w:lvl w:ilvl="5" w:tplc="D402F5F8" w:tentative="1">
      <w:start w:val="1"/>
      <w:numFmt w:val="lowerRoman"/>
      <w:lvlText w:val="%6."/>
      <w:lvlJc w:val="right"/>
      <w:pPr>
        <w:tabs>
          <w:tab w:val="num" w:pos="4320"/>
        </w:tabs>
        <w:ind w:left="4320" w:hanging="180"/>
      </w:pPr>
    </w:lvl>
    <w:lvl w:ilvl="6" w:tplc="B58AEE94" w:tentative="1">
      <w:start w:val="1"/>
      <w:numFmt w:val="decimal"/>
      <w:lvlText w:val="%7."/>
      <w:lvlJc w:val="left"/>
      <w:pPr>
        <w:tabs>
          <w:tab w:val="num" w:pos="5040"/>
        </w:tabs>
        <w:ind w:left="5040" w:hanging="360"/>
      </w:pPr>
    </w:lvl>
    <w:lvl w:ilvl="7" w:tplc="26026476" w:tentative="1">
      <w:start w:val="1"/>
      <w:numFmt w:val="lowerLetter"/>
      <w:lvlText w:val="%8."/>
      <w:lvlJc w:val="left"/>
      <w:pPr>
        <w:tabs>
          <w:tab w:val="num" w:pos="5760"/>
        </w:tabs>
        <w:ind w:left="5760" w:hanging="360"/>
      </w:pPr>
    </w:lvl>
    <w:lvl w:ilvl="8" w:tplc="989411B0"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9EE2C6A2">
      <w:start w:val="1"/>
      <w:numFmt w:val="decimal"/>
      <w:lvlText w:val="%1."/>
      <w:lvlJc w:val="left"/>
      <w:pPr>
        <w:ind w:left="720" w:hanging="360"/>
      </w:pPr>
    </w:lvl>
    <w:lvl w:ilvl="1" w:tplc="BAB8D068" w:tentative="1">
      <w:start w:val="1"/>
      <w:numFmt w:val="lowerLetter"/>
      <w:lvlText w:val="%2."/>
      <w:lvlJc w:val="left"/>
      <w:pPr>
        <w:ind w:left="1440" w:hanging="360"/>
      </w:pPr>
    </w:lvl>
    <w:lvl w:ilvl="2" w:tplc="E69A26E2">
      <w:start w:val="1"/>
      <w:numFmt w:val="lowerRoman"/>
      <w:lvlText w:val="%3."/>
      <w:lvlJc w:val="right"/>
      <w:pPr>
        <w:ind w:left="2160" w:hanging="180"/>
      </w:pPr>
    </w:lvl>
    <w:lvl w:ilvl="3" w:tplc="34061D5C" w:tentative="1">
      <w:start w:val="1"/>
      <w:numFmt w:val="decimal"/>
      <w:lvlText w:val="%4."/>
      <w:lvlJc w:val="left"/>
      <w:pPr>
        <w:ind w:left="2880" w:hanging="360"/>
      </w:pPr>
    </w:lvl>
    <w:lvl w:ilvl="4" w:tplc="DDA6DF62" w:tentative="1">
      <w:start w:val="1"/>
      <w:numFmt w:val="lowerLetter"/>
      <w:lvlText w:val="%5."/>
      <w:lvlJc w:val="left"/>
      <w:pPr>
        <w:ind w:left="3600" w:hanging="360"/>
      </w:pPr>
    </w:lvl>
    <w:lvl w:ilvl="5" w:tplc="5EC2D286" w:tentative="1">
      <w:start w:val="1"/>
      <w:numFmt w:val="lowerRoman"/>
      <w:lvlText w:val="%6."/>
      <w:lvlJc w:val="right"/>
      <w:pPr>
        <w:ind w:left="4320" w:hanging="180"/>
      </w:pPr>
    </w:lvl>
    <w:lvl w:ilvl="6" w:tplc="D5F47396" w:tentative="1">
      <w:start w:val="1"/>
      <w:numFmt w:val="decimal"/>
      <w:lvlText w:val="%7."/>
      <w:lvlJc w:val="left"/>
      <w:pPr>
        <w:ind w:left="5040" w:hanging="360"/>
      </w:pPr>
    </w:lvl>
    <w:lvl w:ilvl="7" w:tplc="B3544B0C" w:tentative="1">
      <w:start w:val="1"/>
      <w:numFmt w:val="lowerLetter"/>
      <w:lvlText w:val="%8."/>
      <w:lvlJc w:val="left"/>
      <w:pPr>
        <w:ind w:left="5760" w:hanging="360"/>
      </w:pPr>
    </w:lvl>
    <w:lvl w:ilvl="8" w:tplc="7862EDD8"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B4DAAC2A">
      <w:start w:val="1"/>
      <w:numFmt w:val="decimal"/>
      <w:lvlText w:val="%1."/>
      <w:lvlJc w:val="left"/>
      <w:pPr>
        <w:tabs>
          <w:tab w:val="num" w:pos="360"/>
        </w:tabs>
        <w:ind w:left="360" w:hanging="360"/>
      </w:pPr>
      <w:rPr>
        <w:rFonts w:hint="default"/>
      </w:rPr>
    </w:lvl>
    <w:lvl w:ilvl="1" w:tplc="740ED406" w:tentative="1">
      <w:start w:val="1"/>
      <w:numFmt w:val="lowerLetter"/>
      <w:lvlText w:val="%2."/>
      <w:lvlJc w:val="left"/>
      <w:pPr>
        <w:tabs>
          <w:tab w:val="num" w:pos="1080"/>
        </w:tabs>
        <w:ind w:left="1080" w:hanging="360"/>
      </w:pPr>
    </w:lvl>
    <w:lvl w:ilvl="2" w:tplc="94506D5A" w:tentative="1">
      <w:start w:val="1"/>
      <w:numFmt w:val="lowerRoman"/>
      <w:lvlText w:val="%3."/>
      <w:lvlJc w:val="right"/>
      <w:pPr>
        <w:tabs>
          <w:tab w:val="num" w:pos="1800"/>
        </w:tabs>
        <w:ind w:left="1800" w:hanging="180"/>
      </w:pPr>
    </w:lvl>
    <w:lvl w:ilvl="3" w:tplc="B31A9062" w:tentative="1">
      <w:start w:val="1"/>
      <w:numFmt w:val="decimal"/>
      <w:lvlText w:val="%4."/>
      <w:lvlJc w:val="left"/>
      <w:pPr>
        <w:tabs>
          <w:tab w:val="num" w:pos="2520"/>
        </w:tabs>
        <w:ind w:left="2520" w:hanging="360"/>
      </w:pPr>
    </w:lvl>
    <w:lvl w:ilvl="4" w:tplc="7D1E69CE" w:tentative="1">
      <w:start w:val="1"/>
      <w:numFmt w:val="lowerLetter"/>
      <w:lvlText w:val="%5."/>
      <w:lvlJc w:val="left"/>
      <w:pPr>
        <w:tabs>
          <w:tab w:val="num" w:pos="3240"/>
        </w:tabs>
        <w:ind w:left="3240" w:hanging="360"/>
      </w:pPr>
    </w:lvl>
    <w:lvl w:ilvl="5" w:tplc="838884CA" w:tentative="1">
      <w:start w:val="1"/>
      <w:numFmt w:val="lowerRoman"/>
      <w:lvlText w:val="%6."/>
      <w:lvlJc w:val="right"/>
      <w:pPr>
        <w:tabs>
          <w:tab w:val="num" w:pos="3960"/>
        </w:tabs>
        <w:ind w:left="3960" w:hanging="180"/>
      </w:pPr>
    </w:lvl>
    <w:lvl w:ilvl="6" w:tplc="B622D66A" w:tentative="1">
      <w:start w:val="1"/>
      <w:numFmt w:val="decimal"/>
      <w:lvlText w:val="%7."/>
      <w:lvlJc w:val="left"/>
      <w:pPr>
        <w:tabs>
          <w:tab w:val="num" w:pos="4680"/>
        </w:tabs>
        <w:ind w:left="4680" w:hanging="360"/>
      </w:pPr>
    </w:lvl>
    <w:lvl w:ilvl="7" w:tplc="1DD83756" w:tentative="1">
      <w:start w:val="1"/>
      <w:numFmt w:val="lowerLetter"/>
      <w:lvlText w:val="%8."/>
      <w:lvlJc w:val="left"/>
      <w:pPr>
        <w:tabs>
          <w:tab w:val="num" w:pos="5400"/>
        </w:tabs>
        <w:ind w:left="5400" w:hanging="360"/>
      </w:pPr>
    </w:lvl>
    <w:lvl w:ilvl="8" w:tplc="63A073B2"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EDA6AA58">
      <w:start w:val="1"/>
      <w:numFmt w:val="decimal"/>
      <w:lvlText w:val="%1."/>
      <w:lvlJc w:val="left"/>
      <w:pPr>
        <w:tabs>
          <w:tab w:val="num" w:pos="720"/>
        </w:tabs>
        <w:ind w:left="720" w:hanging="360"/>
      </w:pPr>
    </w:lvl>
    <w:lvl w:ilvl="1" w:tplc="6562EAD8" w:tentative="1">
      <w:start w:val="1"/>
      <w:numFmt w:val="lowerLetter"/>
      <w:lvlText w:val="%2."/>
      <w:lvlJc w:val="left"/>
      <w:pPr>
        <w:tabs>
          <w:tab w:val="num" w:pos="1440"/>
        </w:tabs>
        <w:ind w:left="1440" w:hanging="360"/>
      </w:pPr>
    </w:lvl>
    <w:lvl w:ilvl="2" w:tplc="EBA0F72A" w:tentative="1">
      <w:start w:val="1"/>
      <w:numFmt w:val="lowerRoman"/>
      <w:lvlText w:val="%3."/>
      <w:lvlJc w:val="right"/>
      <w:pPr>
        <w:tabs>
          <w:tab w:val="num" w:pos="2160"/>
        </w:tabs>
        <w:ind w:left="2160" w:hanging="180"/>
      </w:pPr>
    </w:lvl>
    <w:lvl w:ilvl="3" w:tplc="91D07252" w:tentative="1">
      <w:start w:val="1"/>
      <w:numFmt w:val="decimal"/>
      <w:lvlText w:val="%4."/>
      <w:lvlJc w:val="left"/>
      <w:pPr>
        <w:tabs>
          <w:tab w:val="num" w:pos="2880"/>
        </w:tabs>
        <w:ind w:left="2880" w:hanging="360"/>
      </w:pPr>
    </w:lvl>
    <w:lvl w:ilvl="4" w:tplc="44C24B04" w:tentative="1">
      <w:start w:val="1"/>
      <w:numFmt w:val="lowerLetter"/>
      <w:lvlText w:val="%5."/>
      <w:lvlJc w:val="left"/>
      <w:pPr>
        <w:tabs>
          <w:tab w:val="num" w:pos="3600"/>
        </w:tabs>
        <w:ind w:left="3600" w:hanging="360"/>
      </w:pPr>
    </w:lvl>
    <w:lvl w:ilvl="5" w:tplc="4218EC24" w:tentative="1">
      <w:start w:val="1"/>
      <w:numFmt w:val="lowerRoman"/>
      <w:lvlText w:val="%6."/>
      <w:lvlJc w:val="right"/>
      <w:pPr>
        <w:tabs>
          <w:tab w:val="num" w:pos="4320"/>
        </w:tabs>
        <w:ind w:left="4320" w:hanging="180"/>
      </w:pPr>
    </w:lvl>
    <w:lvl w:ilvl="6" w:tplc="A7E47160" w:tentative="1">
      <w:start w:val="1"/>
      <w:numFmt w:val="decimal"/>
      <w:lvlText w:val="%7."/>
      <w:lvlJc w:val="left"/>
      <w:pPr>
        <w:tabs>
          <w:tab w:val="num" w:pos="5040"/>
        </w:tabs>
        <w:ind w:left="5040" w:hanging="360"/>
      </w:pPr>
    </w:lvl>
    <w:lvl w:ilvl="7" w:tplc="C85ABDC8" w:tentative="1">
      <w:start w:val="1"/>
      <w:numFmt w:val="lowerLetter"/>
      <w:lvlText w:val="%8."/>
      <w:lvlJc w:val="left"/>
      <w:pPr>
        <w:tabs>
          <w:tab w:val="num" w:pos="5760"/>
        </w:tabs>
        <w:ind w:left="5760" w:hanging="360"/>
      </w:pPr>
    </w:lvl>
    <w:lvl w:ilvl="8" w:tplc="2E9443FE"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8F8A4B14">
      <w:start w:val="1"/>
      <w:numFmt w:val="decimal"/>
      <w:lvlText w:val="%1)"/>
      <w:lvlJc w:val="left"/>
      <w:pPr>
        <w:tabs>
          <w:tab w:val="num" w:pos="360"/>
        </w:tabs>
        <w:ind w:left="360" w:hanging="360"/>
      </w:pPr>
      <w:rPr>
        <w:rFonts w:hint="default"/>
      </w:rPr>
    </w:lvl>
    <w:lvl w:ilvl="1" w:tplc="9B3A80F6" w:tentative="1">
      <w:start w:val="1"/>
      <w:numFmt w:val="lowerLetter"/>
      <w:lvlText w:val="%2."/>
      <w:lvlJc w:val="left"/>
      <w:pPr>
        <w:tabs>
          <w:tab w:val="num" w:pos="1080"/>
        </w:tabs>
        <w:ind w:left="1080" w:hanging="360"/>
      </w:pPr>
    </w:lvl>
    <w:lvl w:ilvl="2" w:tplc="BFF0DFA2" w:tentative="1">
      <w:start w:val="1"/>
      <w:numFmt w:val="lowerRoman"/>
      <w:lvlText w:val="%3."/>
      <w:lvlJc w:val="right"/>
      <w:pPr>
        <w:tabs>
          <w:tab w:val="num" w:pos="1800"/>
        </w:tabs>
        <w:ind w:left="1800" w:hanging="180"/>
      </w:pPr>
    </w:lvl>
    <w:lvl w:ilvl="3" w:tplc="C9CC0FD2" w:tentative="1">
      <w:start w:val="1"/>
      <w:numFmt w:val="decimal"/>
      <w:lvlText w:val="%4."/>
      <w:lvlJc w:val="left"/>
      <w:pPr>
        <w:tabs>
          <w:tab w:val="num" w:pos="2520"/>
        </w:tabs>
        <w:ind w:left="2520" w:hanging="360"/>
      </w:pPr>
    </w:lvl>
    <w:lvl w:ilvl="4" w:tplc="351AAFA6" w:tentative="1">
      <w:start w:val="1"/>
      <w:numFmt w:val="lowerLetter"/>
      <w:lvlText w:val="%5."/>
      <w:lvlJc w:val="left"/>
      <w:pPr>
        <w:tabs>
          <w:tab w:val="num" w:pos="3240"/>
        </w:tabs>
        <w:ind w:left="3240" w:hanging="360"/>
      </w:pPr>
    </w:lvl>
    <w:lvl w:ilvl="5" w:tplc="17486CD2" w:tentative="1">
      <w:start w:val="1"/>
      <w:numFmt w:val="lowerRoman"/>
      <w:lvlText w:val="%6."/>
      <w:lvlJc w:val="right"/>
      <w:pPr>
        <w:tabs>
          <w:tab w:val="num" w:pos="3960"/>
        </w:tabs>
        <w:ind w:left="3960" w:hanging="180"/>
      </w:pPr>
    </w:lvl>
    <w:lvl w:ilvl="6" w:tplc="32DA66FE" w:tentative="1">
      <w:start w:val="1"/>
      <w:numFmt w:val="decimal"/>
      <w:lvlText w:val="%7."/>
      <w:lvlJc w:val="left"/>
      <w:pPr>
        <w:tabs>
          <w:tab w:val="num" w:pos="4680"/>
        </w:tabs>
        <w:ind w:left="4680" w:hanging="360"/>
      </w:pPr>
    </w:lvl>
    <w:lvl w:ilvl="7" w:tplc="932A43E8" w:tentative="1">
      <w:start w:val="1"/>
      <w:numFmt w:val="lowerLetter"/>
      <w:lvlText w:val="%8."/>
      <w:lvlJc w:val="left"/>
      <w:pPr>
        <w:tabs>
          <w:tab w:val="num" w:pos="5400"/>
        </w:tabs>
        <w:ind w:left="5400" w:hanging="360"/>
      </w:pPr>
    </w:lvl>
    <w:lvl w:ilvl="8" w:tplc="6C8C9648"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37C60168">
      <w:start w:val="1"/>
      <w:numFmt w:val="decimal"/>
      <w:lvlText w:val="%1."/>
      <w:lvlJc w:val="left"/>
      <w:pPr>
        <w:tabs>
          <w:tab w:val="num" w:pos="720"/>
        </w:tabs>
        <w:ind w:left="720" w:hanging="360"/>
      </w:pPr>
      <w:rPr>
        <w:rFonts w:hint="default"/>
      </w:rPr>
    </w:lvl>
    <w:lvl w:ilvl="1" w:tplc="75F0DFC8" w:tentative="1">
      <w:start w:val="1"/>
      <w:numFmt w:val="lowerLetter"/>
      <w:lvlText w:val="%2."/>
      <w:lvlJc w:val="left"/>
      <w:pPr>
        <w:tabs>
          <w:tab w:val="num" w:pos="816"/>
        </w:tabs>
        <w:ind w:left="816" w:hanging="360"/>
      </w:pPr>
    </w:lvl>
    <w:lvl w:ilvl="2" w:tplc="AF003542" w:tentative="1">
      <w:start w:val="1"/>
      <w:numFmt w:val="lowerRoman"/>
      <w:lvlText w:val="%3."/>
      <w:lvlJc w:val="right"/>
      <w:pPr>
        <w:tabs>
          <w:tab w:val="num" w:pos="1536"/>
        </w:tabs>
        <w:ind w:left="1536" w:hanging="180"/>
      </w:pPr>
    </w:lvl>
    <w:lvl w:ilvl="3" w:tplc="A7BA0A46" w:tentative="1">
      <w:start w:val="1"/>
      <w:numFmt w:val="decimal"/>
      <w:lvlText w:val="%4."/>
      <w:lvlJc w:val="left"/>
      <w:pPr>
        <w:tabs>
          <w:tab w:val="num" w:pos="2256"/>
        </w:tabs>
        <w:ind w:left="2256" w:hanging="360"/>
      </w:pPr>
    </w:lvl>
    <w:lvl w:ilvl="4" w:tplc="82F22644" w:tentative="1">
      <w:start w:val="1"/>
      <w:numFmt w:val="lowerLetter"/>
      <w:lvlText w:val="%5."/>
      <w:lvlJc w:val="left"/>
      <w:pPr>
        <w:tabs>
          <w:tab w:val="num" w:pos="2976"/>
        </w:tabs>
        <w:ind w:left="2976" w:hanging="360"/>
      </w:pPr>
    </w:lvl>
    <w:lvl w:ilvl="5" w:tplc="7E367412" w:tentative="1">
      <w:start w:val="1"/>
      <w:numFmt w:val="lowerRoman"/>
      <w:lvlText w:val="%6."/>
      <w:lvlJc w:val="right"/>
      <w:pPr>
        <w:tabs>
          <w:tab w:val="num" w:pos="3696"/>
        </w:tabs>
        <w:ind w:left="3696" w:hanging="180"/>
      </w:pPr>
    </w:lvl>
    <w:lvl w:ilvl="6" w:tplc="4F42ECD6" w:tentative="1">
      <w:start w:val="1"/>
      <w:numFmt w:val="decimal"/>
      <w:lvlText w:val="%7."/>
      <w:lvlJc w:val="left"/>
      <w:pPr>
        <w:tabs>
          <w:tab w:val="num" w:pos="4416"/>
        </w:tabs>
        <w:ind w:left="4416" w:hanging="360"/>
      </w:pPr>
    </w:lvl>
    <w:lvl w:ilvl="7" w:tplc="4D981F32" w:tentative="1">
      <w:start w:val="1"/>
      <w:numFmt w:val="lowerLetter"/>
      <w:lvlText w:val="%8."/>
      <w:lvlJc w:val="left"/>
      <w:pPr>
        <w:tabs>
          <w:tab w:val="num" w:pos="5136"/>
        </w:tabs>
        <w:ind w:left="5136" w:hanging="360"/>
      </w:pPr>
    </w:lvl>
    <w:lvl w:ilvl="8" w:tplc="2ADC99CE"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5D061F42">
      <w:start w:val="1"/>
      <w:numFmt w:val="decimal"/>
      <w:lvlText w:val="%1."/>
      <w:lvlJc w:val="left"/>
      <w:pPr>
        <w:tabs>
          <w:tab w:val="num" w:pos="720"/>
        </w:tabs>
        <w:ind w:left="720" w:hanging="360"/>
      </w:pPr>
    </w:lvl>
    <w:lvl w:ilvl="1" w:tplc="A428210E" w:tentative="1">
      <w:start w:val="1"/>
      <w:numFmt w:val="lowerLetter"/>
      <w:lvlText w:val="%2."/>
      <w:lvlJc w:val="left"/>
      <w:pPr>
        <w:tabs>
          <w:tab w:val="num" w:pos="1440"/>
        </w:tabs>
        <w:ind w:left="1440" w:hanging="360"/>
      </w:pPr>
    </w:lvl>
    <w:lvl w:ilvl="2" w:tplc="90B852F4">
      <w:start w:val="1"/>
      <w:numFmt w:val="lowerRoman"/>
      <w:lvlText w:val="%3."/>
      <w:lvlJc w:val="right"/>
      <w:pPr>
        <w:tabs>
          <w:tab w:val="num" w:pos="2160"/>
        </w:tabs>
        <w:ind w:left="2160" w:hanging="180"/>
      </w:pPr>
    </w:lvl>
    <w:lvl w:ilvl="3" w:tplc="DD9A0F38" w:tentative="1">
      <w:start w:val="1"/>
      <w:numFmt w:val="decimal"/>
      <w:lvlText w:val="%4."/>
      <w:lvlJc w:val="left"/>
      <w:pPr>
        <w:tabs>
          <w:tab w:val="num" w:pos="2880"/>
        </w:tabs>
        <w:ind w:left="2880" w:hanging="360"/>
      </w:pPr>
    </w:lvl>
    <w:lvl w:ilvl="4" w:tplc="287EEF46" w:tentative="1">
      <w:start w:val="1"/>
      <w:numFmt w:val="lowerLetter"/>
      <w:lvlText w:val="%5."/>
      <w:lvlJc w:val="left"/>
      <w:pPr>
        <w:tabs>
          <w:tab w:val="num" w:pos="3600"/>
        </w:tabs>
        <w:ind w:left="3600" w:hanging="360"/>
      </w:pPr>
    </w:lvl>
    <w:lvl w:ilvl="5" w:tplc="1AAA2AB0" w:tentative="1">
      <w:start w:val="1"/>
      <w:numFmt w:val="lowerRoman"/>
      <w:lvlText w:val="%6."/>
      <w:lvlJc w:val="right"/>
      <w:pPr>
        <w:tabs>
          <w:tab w:val="num" w:pos="4320"/>
        </w:tabs>
        <w:ind w:left="4320" w:hanging="180"/>
      </w:pPr>
    </w:lvl>
    <w:lvl w:ilvl="6" w:tplc="29EA840C" w:tentative="1">
      <w:start w:val="1"/>
      <w:numFmt w:val="decimal"/>
      <w:lvlText w:val="%7."/>
      <w:lvlJc w:val="left"/>
      <w:pPr>
        <w:tabs>
          <w:tab w:val="num" w:pos="5040"/>
        </w:tabs>
        <w:ind w:left="5040" w:hanging="360"/>
      </w:pPr>
    </w:lvl>
    <w:lvl w:ilvl="7" w:tplc="22DC9FDC" w:tentative="1">
      <w:start w:val="1"/>
      <w:numFmt w:val="lowerLetter"/>
      <w:lvlText w:val="%8."/>
      <w:lvlJc w:val="left"/>
      <w:pPr>
        <w:tabs>
          <w:tab w:val="num" w:pos="5760"/>
        </w:tabs>
        <w:ind w:left="5760" w:hanging="360"/>
      </w:pPr>
    </w:lvl>
    <w:lvl w:ilvl="8" w:tplc="5A24727E"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C3E48E06">
      <w:start w:val="1"/>
      <w:numFmt w:val="decimal"/>
      <w:lvlText w:val="%1."/>
      <w:lvlJc w:val="left"/>
      <w:pPr>
        <w:tabs>
          <w:tab w:val="num" w:pos="360"/>
        </w:tabs>
        <w:ind w:left="360" w:hanging="360"/>
      </w:pPr>
      <w:rPr>
        <w:rFonts w:hint="default"/>
      </w:rPr>
    </w:lvl>
    <w:lvl w:ilvl="1" w:tplc="F1C6E916">
      <w:start w:val="1"/>
      <w:numFmt w:val="lowerLetter"/>
      <w:lvlText w:val="%2."/>
      <w:lvlJc w:val="left"/>
      <w:pPr>
        <w:tabs>
          <w:tab w:val="num" w:pos="1080"/>
        </w:tabs>
        <w:ind w:left="1080" w:hanging="360"/>
      </w:pPr>
    </w:lvl>
    <w:lvl w:ilvl="2" w:tplc="A9C0B346" w:tentative="1">
      <w:start w:val="1"/>
      <w:numFmt w:val="lowerRoman"/>
      <w:lvlText w:val="%3."/>
      <w:lvlJc w:val="right"/>
      <w:pPr>
        <w:tabs>
          <w:tab w:val="num" w:pos="1800"/>
        </w:tabs>
        <w:ind w:left="1800" w:hanging="180"/>
      </w:pPr>
    </w:lvl>
    <w:lvl w:ilvl="3" w:tplc="F140B122" w:tentative="1">
      <w:start w:val="1"/>
      <w:numFmt w:val="decimal"/>
      <w:lvlText w:val="%4."/>
      <w:lvlJc w:val="left"/>
      <w:pPr>
        <w:tabs>
          <w:tab w:val="num" w:pos="2520"/>
        </w:tabs>
        <w:ind w:left="2520" w:hanging="360"/>
      </w:pPr>
    </w:lvl>
    <w:lvl w:ilvl="4" w:tplc="07F6C9E6" w:tentative="1">
      <w:start w:val="1"/>
      <w:numFmt w:val="lowerLetter"/>
      <w:lvlText w:val="%5."/>
      <w:lvlJc w:val="left"/>
      <w:pPr>
        <w:tabs>
          <w:tab w:val="num" w:pos="3240"/>
        </w:tabs>
        <w:ind w:left="3240" w:hanging="360"/>
      </w:pPr>
    </w:lvl>
    <w:lvl w:ilvl="5" w:tplc="288E5486" w:tentative="1">
      <w:start w:val="1"/>
      <w:numFmt w:val="lowerRoman"/>
      <w:lvlText w:val="%6."/>
      <w:lvlJc w:val="right"/>
      <w:pPr>
        <w:tabs>
          <w:tab w:val="num" w:pos="3960"/>
        </w:tabs>
        <w:ind w:left="3960" w:hanging="180"/>
      </w:pPr>
    </w:lvl>
    <w:lvl w:ilvl="6" w:tplc="0F884500" w:tentative="1">
      <w:start w:val="1"/>
      <w:numFmt w:val="decimal"/>
      <w:lvlText w:val="%7."/>
      <w:lvlJc w:val="left"/>
      <w:pPr>
        <w:tabs>
          <w:tab w:val="num" w:pos="4680"/>
        </w:tabs>
        <w:ind w:left="4680" w:hanging="360"/>
      </w:pPr>
    </w:lvl>
    <w:lvl w:ilvl="7" w:tplc="93A6B616" w:tentative="1">
      <w:start w:val="1"/>
      <w:numFmt w:val="lowerLetter"/>
      <w:lvlText w:val="%8."/>
      <w:lvlJc w:val="left"/>
      <w:pPr>
        <w:tabs>
          <w:tab w:val="num" w:pos="5400"/>
        </w:tabs>
        <w:ind w:left="5400" w:hanging="360"/>
      </w:pPr>
    </w:lvl>
    <w:lvl w:ilvl="8" w:tplc="15E69ABC"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8F66E97A">
      <w:start w:val="1"/>
      <w:numFmt w:val="decimal"/>
      <w:lvlText w:val="%1."/>
      <w:lvlJc w:val="left"/>
      <w:pPr>
        <w:tabs>
          <w:tab w:val="num" w:pos="360"/>
        </w:tabs>
        <w:ind w:left="360" w:hanging="360"/>
      </w:pPr>
      <w:rPr>
        <w:rFonts w:hint="default"/>
        <w:b w:val="0"/>
      </w:rPr>
    </w:lvl>
    <w:lvl w:ilvl="1" w:tplc="7C343284" w:tentative="1">
      <w:start w:val="1"/>
      <w:numFmt w:val="lowerLetter"/>
      <w:lvlText w:val="%2."/>
      <w:lvlJc w:val="left"/>
      <w:pPr>
        <w:tabs>
          <w:tab w:val="num" w:pos="1440"/>
        </w:tabs>
        <w:ind w:left="1440" w:hanging="360"/>
      </w:pPr>
    </w:lvl>
    <w:lvl w:ilvl="2" w:tplc="82D8241A" w:tentative="1">
      <w:start w:val="1"/>
      <w:numFmt w:val="lowerRoman"/>
      <w:lvlText w:val="%3."/>
      <w:lvlJc w:val="right"/>
      <w:pPr>
        <w:tabs>
          <w:tab w:val="num" w:pos="2160"/>
        </w:tabs>
        <w:ind w:left="2160" w:hanging="180"/>
      </w:pPr>
    </w:lvl>
    <w:lvl w:ilvl="3" w:tplc="7DF6C1AC" w:tentative="1">
      <w:start w:val="1"/>
      <w:numFmt w:val="decimal"/>
      <w:lvlText w:val="%4."/>
      <w:lvlJc w:val="left"/>
      <w:pPr>
        <w:tabs>
          <w:tab w:val="num" w:pos="2880"/>
        </w:tabs>
        <w:ind w:left="2880" w:hanging="360"/>
      </w:pPr>
    </w:lvl>
    <w:lvl w:ilvl="4" w:tplc="6F3492EC" w:tentative="1">
      <w:start w:val="1"/>
      <w:numFmt w:val="lowerLetter"/>
      <w:lvlText w:val="%5."/>
      <w:lvlJc w:val="left"/>
      <w:pPr>
        <w:tabs>
          <w:tab w:val="num" w:pos="3600"/>
        </w:tabs>
        <w:ind w:left="3600" w:hanging="360"/>
      </w:pPr>
    </w:lvl>
    <w:lvl w:ilvl="5" w:tplc="CEE49FCC" w:tentative="1">
      <w:start w:val="1"/>
      <w:numFmt w:val="lowerRoman"/>
      <w:lvlText w:val="%6."/>
      <w:lvlJc w:val="right"/>
      <w:pPr>
        <w:tabs>
          <w:tab w:val="num" w:pos="4320"/>
        </w:tabs>
        <w:ind w:left="4320" w:hanging="180"/>
      </w:pPr>
    </w:lvl>
    <w:lvl w:ilvl="6" w:tplc="DFEAA408" w:tentative="1">
      <w:start w:val="1"/>
      <w:numFmt w:val="decimal"/>
      <w:lvlText w:val="%7."/>
      <w:lvlJc w:val="left"/>
      <w:pPr>
        <w:tabs>
          <w:tab w:val="num" w:pos="5040"/>
        </w:tabs>
        <w:ind w:left="5040" w:hanging="360"/>
      </w:pPr>
    </w:lvl>
    <w:lvl w:ilvl="7" w:tplc="6E10E75A" w:tentative="1">
      <w:start w:val="1"/>
      <w:numFmt w:val="lowerLetter"/>
      <w:lvlText w:val="%8."/>
      <w:lvlJc w:val="left"/>
      <w:pPr>
        <w:tabs>
          <w:tab w:val="num" w:pos="5760"/>
        </w:tabs>
        <w:ind w:left="5760" w:hanging="360"/>
      </w:pPr>
    </w:lvl>
    <w:lvl w:ilvl="8" w:tplc="15ACDB72"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BB4E585C">
      <w:start w:val="1"/>
      <w:numFmt w:val="decimal"/>
      <w:lvlText w:val="%1."/>
      <w:lvlJc w:val="left"/>
      <w:pPr>
        <w:tabs>
          <w:tab w:val="num" w:pos="360"/>
        </w:tabs>
        <w:ind w:left="360" w:hanging="360"/>
      </w:pPr>
      <w:rPr>
        <w:rFonts w:hint="default"/>
      </w:rPr>
    </w:lvl>
    <w:lvl w:ilvl="1" w:tplc="4E4AFD9E" w:tentative="1">
      <w:start w:val="1"/>
      <w:numFmt w:val="lowerLetter"/>
      <w:lvlText w:val="%2."/>
      <w:lvlJc w:val="left"/>
      <w:pPr>
        <w:tabs>
          <w:tab w:val="num" w:pos="1440"/>
        </w:tabs>
        <w:ind w:left="1440" w:hanging="360"/>
      </w:pPr>
    </w:lvl>
    <w:lvl w:ilvl="2" w:tplc="1CAA2B7A" w:tentative="1">
      <w:start w:val="1"/>
      <w:numFmt w:val="lowerRoman"/>
      <w:lvlText w:val="%3."/>
      <w:lvlJc w:val="right"/>
      <w:pPr>
        <w:tabs>
          <w:tab w:val="num" w:pos="2160"/>
        </w:tabs>
        <w:ind w:left="2160" w:hanging="180"/>
      </w:pPr>
    </w:lvl>
    <w:lvl w:ilvl="3" w:tplc="44806E2C" w:tentative="1">
      <w:start w:val="1"/>
      <w:numFmt w:val="decimal"/>
      <w:lvlText w:val="%4."/>
      <w:lvlJc w:val="left"/>
      <w:pPr>
        <w:tabs>
          <w:tab w:val="num" w:pos="2880"/>
        </w:tabs>
        <w:ind w:left="2880" w:hanging="360"/>
      </w:pPr>
    </w:lvl>
    <w:lvl w:ilvl="4" w:tplc="07EC6C54" w:tentative="1">
      <w:start w:val="1"/>
      <w:numFmt w:val="lowerLetter"/>
      <w:lvlText w:val="%5."/>
      <w:lvlJc w:val="left"/>
      <w:pPr>
        <w:tabs>
          <w:tab w:val="num" w:pos="3600"/>
        </w:tabs>
        <w:ind w:left="3600" w:hanging="360"/>
      </w:pPr>
    </w:lvl>
    <w:lvl w:ilvl="5" w:tplc="296675A2" w:tentative="1">
      <w:start w:val="1"/>
      <w:numFmt w:val="lowerRoman"/>
      <w:lvlText w:val="%6."/>
      <w:lvlJc w:val="right"/>
      <w:pPr>
        <w:tabs>
          <w:tab w:val="num" w:pos="4320"/>
        </w:tabs>
        <w:ind w:left="4320" w:hanging="180"/>
      </w:pPr>
    </w:lvl>
    <w:lvl w:ilvl="6" w:tplc="4FE8F79E" w:tentative="1">
      <w:start w:val="1"/>
      <w:numFmt w:val="decimal"/>
      <w:lvlText w:val="%7."/>
      <w:lvlJc w:val="left"/>
      <w:pPr>
        <w:tabs>
          <w:tab w:val="num" w:pos="5040"/>
        </w:tabs>
        <w:ind w:left="5040" w:hanging="360"/>
      </w:pPr>
    </w:lvl>
    <w:lvl w:ilvl="7" w:tplc="F4F4CB70" w:tentative="1">
      <w:start w:val="1"/>
      <w:numFmt w:val="lowerLetter"/>
      <w:lvlText w:val="%8."/>
      <w:lvlJc w:val="left"/>
      <w:pPr>
        <w:tabs>
          <w:tab w:val="num" w:pos="5760"/>
        </w:tabs>
        <w:ind w:left="5760" w:hanging="360"/>
      </w:pPr>
    </w:lvl>
    <w:lvl w:ilvl="8" w:tplc="19C615B4"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1C9C0BFE">
      <w:start w:val="1"/>
      <w:numFmt w:val="decimal"/>
      <w:lvlText w:val="%1."/>
      <w:lvlJc w:val="left"/>
      <w:pPr>
        <w:tabs>
          <w:tab w:val="num" w:pos="360"/>
        </w:tabs>
        <w:ind w:left="360" w:hanging="360"/>
      </w:pPr>
      <w:rPr>
        <w:rFonts w:hint="default"/>
      </w:rPr>
    </w:lvl>
    <w:lvl w:ilvl="1" w:tplc="8FBA583C" w:tentative="1">
      <w:start w:val="1"/>
      <w:numFmt w:val="lowerLetter"/>
      <w:lvlText w:val="%2."/>
      <w:lvlJc w:val="left"/>
      <w:pPr>
        <w:tabs>
          <w:tab w:val="num" w:pos="720"/>
        </w:tabs>
        <w:ind w:left="720" w:hanging="360"/>
      </w:pPr>
    </w:lvl>
    <w:lvl w:ilvl="2" w:tplc="67661930" w:tentative="1">
      <w:start w:val="1"/>
      <w:numFmt w:val="lowerRoman"/>
      <w:lvlText w:val="%3."/>
      <w:lvlJc w:val="right"/>
      <w:pPr>
        <w:tabs>
          <w:tab w:val="num" w:pos="1440"/>
        </w:tabs>
        <w:ind w:left="1440" w:hanging="180"/>
      </w:pPr>
    </w:lvl>
    <w:lvl w:ilvl="3" w:tplc="9944502C" w:tentative="1">
      <w:start w:val="1"/>
      <w:numFmt w:val="decimal"/>
      <w:lvlText w:val="%4."/>
      <w:lvlJc w:val="left"/>
      <w:pPr>
        <w:tabs>
          <w:tab w:val="num" w:pos="2160"/>
        </w:tabs>
        <w:ind w:left="2160" w:hanging="360"/>
      </w:pPr>
    </w:lvl>
    <w:lvl w:ilvl="4" w:tplc="2948FA2E" w:tentative="1">
      <w:start w:val="1"/>
      <w:numFmt w:val="lowerLetter"/>
      <w:lvlText w:val="%5."/>
      <w:lvlJc w:val="left"/>
      <w:pPr>
        <w:tabs>
          <w:tab w:val="num" w:pos="2880"/>
        </w:tabs>
        <w:ind w:left="2880" w:hanging="360"/>
      </w:pPr>
    </w:lvl>
    <w:lvl w:ilvl="5" w:tplc="816C9CCE" w:tentative="1">
      <w:start w:val="1"/>
      <w:numFmt w:val="lowerRoman"/>
      <w:lvlText w:val="%6."/>
      <w:lvlJc w:val="right"/>
      <w:pPr>
        <w:tabs>
          <w:tab w:val="num" w:pos="3600"/>
        </w:tabs>
        <w:ind w:left="3600" w:hanging="180"/>
      </w:pPr>
    </w:lvl>
    <w:lvl w:ilvl="6" w:tplc="097079F6" w:tentative="1">
      <w:start w:val="1"/>
      <w:numFmt w:val="decimal"/>
      <w:lvlText w:val="%7."/>
      <w:lvlJc w:val="left"/>
      <w:pPr>
        <w:tabs>
          <w:tab w:val="num" w:pos="4320"/>
        </w:tabs>
        <w:ind w:left="4320" w:hanging="360"/>
      </w:pPr>
    </w:lvl>
    <w:lvl w:ilvl="7" w:tplc="3154F13A" w:tentative="1">
      <w:start w:val="1"/>
      <w:numFmt w:val="lowerLetter"/>
      <w:lvlText w:val="%8."/>
      <w:lvlJc w:val="left"/>
      <w:pPr>
        <w:tabs>
          <w:tab w:val="num" w:pos="5040"/>
        </w:tabs>
        <w:ind w:left="5040" w:hanging="360"/>
      </w:pPr>
    </w:lvl>
    <w:lvl w:ilvl="8" w:tplc="FF225ECC"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93D28380">
      <w:start w:val="1"/>
      <w:numFmt w:val="decimal"/>
      <w:lvlText w:val="%1."/>
      <w:lvlJc w:val="left"/>
      <w:pPr>
        <w:tabs>
          <w:tab w:val="num" w:pos="360"/>
        </w:tabs>
        <w:ind w:left="360" w:hanging="360"/>
      </w:pPr>
    </w:lvl>
    <w:lvl w:ilvl="1" w:tplc="6532ACF2" w:tentative="1">
      <w:start w:val="1"/>
      <w:numFmt w:val="lowerLetter"/>
      <w:lvlText w:val="%2."/>
      <w:lvlJc w:val="left"/>
      <w:pPr>
        <w:tabs>
          <w:tab w:val="num" w:pos="1080"/>
        </w:tabs>
        <w:ind w:left="1080" w:hanging="360"/>
      </w:pPr>
    </w:lvl>
    <w:lvl w:ilvl="2" w:tplc="6512D1D6" w:tentative="1">
      <w:start w:val="1"/>
      <w:numFmt w:val="lowerRoman"/>
      <w:lvlText w:val="%3."/>
      <w:lvlJc w:val="right"/>
      <w:pPr>
        <w:tabs>
          <w:tab w:val="num" w:pos="1800"/>
        </w:tabs>
        <w:ind w:left="1800" w:hanging="180"/>
      </w:pPr>
    </w:lvl>
    <w:lvl w:ilvl="3" w:tplc="87542804" w:tentative="1">
      <w:start w:val="1"/>
      <w:numFmt w:val="decimal"/>
      <w:lvlText w:val="%4."/>
      <w:lvlJc w:val="left"/>
      <w:pPr>
        <w:tabs>
          <w:tab w:val="num" w:pos="2520"/>
        </w:tabs>
        <w:ind w:left="2520" w:hanging="360"/>
      </w:pPr>
    </w:lvl>
    <w:lvl w:ilvl="4" w:tplc="6A66553E" w:tentative="1">
      <w:start w:val="1"/>
      <w:numFmt w:val="lowerLetter"/>
      <w:lvlText w:val="%5."/>
      <w:lvlJc w:val="left"/>
      <w:pPr>
        <w:tabs>
          <w:tab w:val="num" w:pos="3240"/>
        </w:tabs>
        <w:ind w:left="3240" w:hanging="360"/>
      </w:pPr>
    </w:lvl>
    <w:lvl w:ilvl="5" w:tplc="A468B41C" w:tentative="1">
      <w:start w:val="1"/>
      <w:numFmt w:val="lowerRoman"/>
      <w:lvlText w:val="%6."/>
      <w:lvlJc w:val="right"/>
      <w:pPr>
        <w:tabs>
          <w:tab w:val="num" w:pos="3960"/>
        </w:tabs>
        <w:ind w:left="3960" w:hanging="180"/>
      </w:pPr>
    </w:lvl>
    <w:lvl w:ilvl="6" w:tplc="12188F6A" w:tentative="1">
      <w:start w:val="1"/>
      <w:numFmt w:val="decimal"/>
      <w:lvlText w:val="%7."/>
      <w:lvlJc w:val="left"/>
      <w:pPr>
        <w:tabs>
          <w:tab w:val="num" w:pos="4680"/>
        </w:tabs>
        <w:ind w:left="4680" w:hanging="360"/>
      </w:pPr>
    </w:lvl>
    <w:lvl w:ilvl="7" w:tplc="51C45ADC" w:tentative="1">
      <w:start w:val="1"/>
      <w:numFmt w:val="lowerLetter"/>
      <w:lvlText w:val="%8."/>
      <w:lvlJc w:val="left"/>
      <w:pPr>
        <w:tabs>
          <w:tab w:val="num" w:pos="5400"/>
        </w:tabs>
        <w:ind w:left="5400" w:hanging="360"/>
      </w:pPr>
    </w:lvl>
    <w:lvl w:ilvl="8" w:tplc="14682EC4"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90FEE668">
      <w:start w:val="1"/>
      <w:numFmt w:val="decimal"/>
      <w:lvlText w:val="%1."/>
      <w:lvlJc w:val="left"/>
      <w:pPr>
        <w:tabs>
          <w:tab w:val="num" w:pos="-360"/>
        </w:tabs>
        <w:ind w:left="360" w:hanging="360"/>
      </w:pPr>
      <w:rPr>
        <w:rFonts w:hint="default"/>
        <w:b w:val="0"/>
      </w:rPr>
    </w:lvl>
    <w:lvl w:ilvl="1" w:tplc="A028B932" w:tentative="1">
      <w:start w:val="1"/>
      <w:numFmt w:val="lowerLetter"/>
      <w:lvlText w:val="%2."/>
      <w:lvlJc w:val="left"/>
      <w:pPr>
        <w:tabs>
          <w:tab w:val="num" w:pos="1440"/>
        </w:tabs>
        <w:ind w:left="1440" w:hanging="360"/>
      </w:pPr>
    </w:lvl>
    <w:lvl w:ilvl="2" w:tplc="5E1A8C2C" w:tentative="1">
      <w:start w:val="1"/>
      <w:numFmt w:val="lowerRoman"/>
      <w:lvlText w:val="%3."/>
      <w:lvlJc w:val="right"/>
      <w:pPr>
        <w:tabs>
          <w:tab w:val="num" w:pos="2160"/>
        </w:tabs>
        <w:ind w:left="2160" w:hanging="180"/>
      </w:pPr>
    </w:lvl>
    <w:lvl w:ilvl="3" w:tplc="0DC0D492" w:tentative="1">
      <w:start w:val="1"/>
      <w:numFmt w:val="decimal"/>
      <w:lvlText w:val="%4."/>
      <w:lvlJc w:val="left"/>
      <w:pPr>
        <w:tabs>
          <w:tab w:val="num" w:pos="2880"/>
        </w:tabs>
        <w:ind w:left="2880" w:hanging="360"/>
      </w:pPr>
    </w:lvl>
    <w:lvl w:ilvl="4" w:tplc="A18AD804" w:tentative="1">
      <w:start w:val="1"/>
      <w:numFmt w:val="lowerLetter"/>
      <w:lvlText w:val="%5."/>
      <w:lvlJc w:val="left"/>
      <w:pPr>
        <w:tabs>
          <w:tab w:val="num" w:pos="3600"/>
        </w:tabs>
        <w:ind w:left="3600" w:hanging="360"/>
      </w:pPr>
    </w:lvl>
    <w:lvl w:ilvl="5" w:tplc="CF34BC6E" w:tentative="1">
      <w:start w:val="1"/>
      <w:numFmt w:val="lowerRoman"/>
      <w:lvlText w:val="%6."/>
      <w:lvlJc w:val="right"/>
      <w:pPr>
        <w:tabs>
          <w:tab w:val="num" w:pos="4320"/>
        </w:tabs>
        <w:ind w:left="4320" w:hanging="180"/>
      </w:pPr>
    </w:lvl>
    <w:lvl w:ilvl="6" w:tplc="47DA061C" w:tentative="1">
      <w:start w:val="1"/>
      <w:numFmt w:val="decimal"/>
      <w:lvlText w:val="%7."/>
      <w:lvlJc w:val="left"/>
      <w:pPr>
        <w:tabs>
          <w:tab w:val="num" w:pos="5040"/>
        </w:tabs>
        <w:ind w:left="5040" w:hanging="360"/>
      </w:pPr>
    </w:lvl>
    <w:lvl w:ilvl="7" w:tplc="A4FA8CDC" w:tentative="1">
      <w:start w:val="1"/>
      <w:numFmt w:val="lowerLetter"/>
      <w:lvlText w:val="%8."/>
      <w:lvlJc w:val="left"/>
      <w:pPr>
        <w:tabs>
          <w:tab w:val="num" w:pos="5760"/>
        </w:tabs>
        <w:ind w:left="5760" w:hanging="360"/>
      </w:pPr>
    </w:lvl>
    <w:lvl w:ilvl="8" w:tplc="53649CC4"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62CA5BF0">
      <w:start w:val="1"/>
      <w:numFmt w:val="decimal"/>
      <w:lvlText w:val="%1)"/>
      <w:lvlJc w:val="left"/>
      <w:pPr>
        <w:ind w:left="1080" w:hanging="360"/>
      </w:pPr>
      <w:rPr>
        <w:rFonts w:hint="default"/>
      </w:rPr>
    </w:lvl>
    <w:lvl w:ilvl="1" w:tplc="A07AFB1C" w:tentative="1">
      <w:start w:val="1"/>
      <w:numFmt w:val="lowerLetter"/>
      <w:lvlText w:val="%2."/>
      <w:lvlJc w:val="left"/>
      <w:pPr>
        <w:ind w:left="1800" w:hanging="360"/>
      </w:pPr>
    </w:lvl>
    <w:lvl w:ilvl="2" w:tplc="FFE48480" w:tentative="1">
      <w:start w:val="1"/>
      <w:numFmt w:val="lowerRoman"/>
      <w:lvlText w:val="%3."/>
      <w:lvlJc w:val="right"/>
      <w:pPr>
        <w:ind w:left="2520" w:hanging="180"/>
      </w:pPr>
    </w:lvl>
    <w:lvl w:ilvl="3" w:tplc="8BD02DDA" w:tentative="1">
      <w:start w:val="1"/>
      <w:numFmt w:val="decimal"/>
      <w:lvlText w:val="%4."/>
      <w:lvlJc w:val="left"/>
      <w:pPr>
        <w:ind w:left="3240" w:hanging="360"/>
      </w:pPr>
    </w:lvl>
    <w:lvl w:ilvl="4" w:tplc="7214E45A" w:tentative="1">
      <w:start w:val="1"/>
      <w:numFmt w:val="lowerLetter"/>
      <w:lvlText w:val="%5."/>
      <w:lvlJc w:val="left"/>
      <w:pPr>
        <w:ind w:left="3960" w:hanging="360"/>
      </w:pPr>
    </w:lvl>
    <w:lvl w:ilvl="5" w:tplc="D00289E8" w:tentative="1">
      <w:start w:val="1"/>
      <w:numFmt w:val="lowerRoman"/>
      <w:lvlText w:val="%6."/>
      <w:lvlJc w:val="right"/>
      <w:pPr>
        <w:ind w:left="4680" w:hanging="180"/>
      </w:pPr>
    </w:lvl>
    <w:lvl w:ilvl="6" w:tplc="0312107C" w:tentative="1">
      <w:start w:val="1"/>
      <w:numFmt w:val="decimal"/>
      <w:lvlText w:val="%7."/>
      <w:lvlJc w:val="left"/>
      <w:pPr>
        <w:ind w:left="5400" w:hanging="360"/>
      </w:pPr>
    </w:lvl>
    <w:lvl w:ilvl="7" w:tplc="C81085A0" w:tentative="1">
      <w:start w:val="1"/>
      <w:numFmt w:val="lowerLetter"/>
      <w:lvlText w:val="%8."/>
      <w:lvlJc w:val="left"/>
      <w:pPr>
        <w:ind w:left="6120" w:hanging="360"/>
      </w:pPr>
    </w:lvl>
    <w:lvl w:ilvl="8" w:tplc="ABFEA7DE"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B83EA066">
      <w:start w:val="1"/>
      <w:numFmt w:val="decimal"/>
      <w:lvlText w:val="%1."/>
      <w:lvlJc w:val="left"/>
      <w:pPr>
        <w:ind w:left="360" w:hanging="360"/>
      </w:pPr>
      <w:rPr>
        <w:rFonts w:hint="default"/>
        <w:b w:val="0"/>
      </w:rPr>
    </w:lvl>
    <w:lvl w:ilvl="1" w:tplc="D7F2FDD4" w:tentative="1">
      <w:start w:val="1"/>
      <w:numFmt w:val="lowerLetter"/>
      <w:lvlText w:val="%2."/>
      <w:lvlJc w:val="left"/>
      <w:pPr>
        <w:ind w:left="1440" w:hanging="360"/>
      </w:pPr>
    </w:lvl>
    <w:lvl w:ilvl="2" w:tplc="4D38D07A" w:tentative="1">
      <w:start w:val="1"/>
      <w:numFmt w:val="lowerRoman"/>
      <w:lvlText w:val="%3."/>
      <w:lvlJc w:val="right"/>
      <w:pPr>
        <w:ind w:left="2160" w:hanging="180"/>
      </w:pPr>
    </w:lvl>
    <w:lvl w:ilvl="3" w:tplc="7BC0053A" w:tentative="1">
      <w:start w:val="1"/>
      <w:numFmt w:val="decimal"/>
      <w:lvlText w:val="%4."/>
      <w:lvlJc w:val="left"/>
      <w:pPr>
        <w:ind w:left="2880" w:hanging="360"/>
      </w:pPr>
    </w:lvl>
    <w:lvl w:ilvl="4" w:tplc="C1DCB122" w:tentative="1">
      <w:start w:val="1"/>
      <w:numFmt w:val="lowerLetter"/>
      <w:lvlText w:val="%5."/>
      <w:lvlJc w:val="left"/>
      <w:pPr>
        <w:ind w:left="3600" w:hanging="360"/>
      </w:pPr>
    </w:lvl>
    <w:lvl w:ilvl="5" w:tplc="E4D67F0A" w:tentative="1">
      <w:start w:val="1"/>
      <w:numFmt w:val="lowerRoman"/>
      <w:lvlText w:val="%6."/>
      <w:lvlJc w:val="right"/>
      <w:pPr>
        <w:ind w:left="4320" w:hanging="180"/>
      </w:pPr>
    </w:lvl>
    <w:lvl w:ilvl="6" w:tplc="40DCC8C4" w:tentative="1">
      <w:start w:val="1"/>
      <w:numFmt w:val="decimal"/>
      <w:lvlText w:val="%7."/>
      <w:lvlJc w:val="left"/>
      <w:pPr>
        <w:ind w:left="5040" w:hanging="360"/>
      </w:pPr>
    </w:lvl>
    <w:lvl w:ilvl="7" w:tplc="B0D44770" w:tentative="1">
      <w:start w:val="1"/>
      <w:numFmt w:val="lowerLetter"/>
      <w:lvlText w:val="%8."/>
      <w:lvlJc w:val="left"/>
      <w:pPr>
        <w:ind w:left="5760" w:hanging="360"/>
      </w:pPr>
    </w:lvl>
    <w:lvl w:ilvl="8" w:tplc="15FEF5B6"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D24068F0">
      <w:start w:val="1"/>
      <w:numFmt w:val="decimal"/>
      <w:lvlText w:val="%1."/>
      <w:lvlJc w:val="left"/>
      <w:pPr>
        <w:tabs>
          <w:tab w:val="num" w:pos="360"/>
        </w:tabs>
        <w:ind w:left="360" w:hanging="360"/>
      </w:pPr>
    </w:lvl>
    <w:lvl w:ilvl="1" w:tplc="3D4A8CEC" w:tentative="1">
      <w:start w:val="1"/>
      <w:numFmt w:val="lowerLetter"/>
      <w:lvlText w:val="%2."/>
      <w:lvlJc w:val="left"/>
      <w:pPr>
        <w:tabs>
          <w:tab w:val="num" w:pos="1080"/>
        </w:tabs>
        <w:ind w:left="1080" w:hanging="360"/>
      </w:pPr>
    </w:lvl>
    <w:lvl w:ilvl="2" w:tplc="D5664DEC" w:tentative="1">
      <w:start w:val="1"/>
      <w:numFmt w:val="lowerRoman"/>
      <w:lvlText w:val="%3."/>
      <w:lvlJc w:val="right"/>
      <w:pPr>
        <w:tabs>
          <w:tab w:val="num" w:pos="1800"/>
        </w:tabs>
        <w:ind w:left="1800" w:hanging="180"/>
      </w:pPr>
    </w:lvl>
    <w:lvl w:ilvl="3" w:tplc="D60E6212" w:tentative="1">
      <w:start w:val="1"/>
      <w:numFmt w:val="decimal"/>
      <w:lvlText w:val="%4."/>
      <w:lvlJc w:val="left"/>
      <w:pPr>
        <w:tabs>
          <w:tab w:val="num" w:pos="2520"/>
        </w:tabs>
        <w:ind w:left="2520" w:hanging="360"/>
      </w:pPr>
    </w:lvl>
    <w:lvl w:ilvl="4" w:tplc="DCCAEF5E" w:tentative="1">
      <w:start w:val="1"/>
      <w:numFmt w:val="lowerLetter"/>
      <w:lvlText w:val="%5."/>
      <w:lvlJc w:val="left"/>
      <w:pPr>
        <w:tabs>
          <w:tab w:val="num" w:pos="3240"/>
        </w:tabs>
        <w:ind w:left="3240" w:hanging="360"/>
      </w:pPr>
    </w:lvl>
    <w:lvl w:ilvl="5" w:tplc="82AEBE02" w:tentative="1">
      <w:start w:val="1"/>
      <w:numFmt w:val="lowerRoman"/>
      <w:lvlText w:val="%6."/>
      <w:lvlJc w:val="right"/>
      <w:pPr>
        <w:tabs>
          <w:tab w:val="num" w:pos="3960"/>
        </w:tabs>
        <w:ind w:left="3960" w:hanging="180"/>
      </w:pPr>
    </w:lvl>
    <w:lvl w:ilvl="6" w:tplc="D966BF5C" w:tentative="1">
      <w:start w:val="1"/>
      <w:numFmt w:val="decimal"/>
      <w:lvlText w:val="%7."/>
      <w:lvlJc w:val="left"/>
      <w:pPr>
        <w:tabs>
          <w:tab w:val="num" w:pos="4680"/>
        </w:tabs>
        <w:ind w:left="4680" w:hanging="360"/>
      </w:pPr>
    </w:lvl>
    <w:lvl w:ilvl="7" w:tplc="E01069B6" w:tentative="1">
      <w:start w:val="1"/>
      <w:numFmt w:val="lowerLetter"/>
      <w:lvlText w:val="%8."/>
      <w:lvlJc w:val="left"/>
      <w:pPr>
        <w:tabs>
          <w:tab w:val="num" w:pos="5400"/>
        </w:tabs>
        <w:ind w:left="5400" w:hanging="360"/>
      </w:pPr>
    </w:lvl>
    <w:lvl w:ilvl="8" w:tplc="0AA26A00"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D3D2BEA4">
      <w:start w:val="1"/>
      <w:numFmt w:val="decimal"/>
      <w:lvlText w:val="%1."/>
      <w:lvlJc w:val="left"/>
      <w:pPr>
        <w:ind w:left="720" w:hanging="360"/>
      </w:pPr>
      <w:rPr>
        <w:b w:val="0"/>
      </w:rPr>
    </w:lvl>
    <w:lvl w:ilvl="1" w:tplc="0BE6E80C" w:tentative="1">
      <w:start w:val="1"/>
      <w:numFmt w:val="lowerLetter"/>
      <w:lvlText w:val="%2."/>
      <w:lvlJc w:val="left"/>
      <w:pPr>
        <w:ind w:left="1440" w:hanging="360"/>
      </w:pPr>
    </w:lvl>
    <w:lvl w:ilvl="2" w:tplc="C1BE0896" w:tentative="1">
      <w:start w:val="1"/>
      <w:numFmt w:val="lowerRoman"/>
      <w:lvlText w:val="%3."/>
      <w:lvlJc w:val="right"/>
      <w:pPr>
        <w:ind w:left="2160" w:hanging="180"/>
      </w:pPr>
    </w:lvl>
    <w:lvl w:ilvl="3" w:tplc="D2A0E038" w:tentative="1">
      <w:start w:val="1"/>
      <w:numFmt w:val="decimal"/>
      <w:lvlText w:val="%4."/>
      <w:lvlJc w:val="left"/>
      <w:pPr>
        <w:ind w:left="2880" w:hanging="360"/>
      </w:pPr>
    </w:lvl>
    <w:lvl w:ilvl="4" w:tplc="80B646E8" w:tentative="1">
      <w:start w:val="1"/>
      <w:numFmt w:val="lowerLetter"/>
      <w:lvlText w:val="%5."/>
      <w:lvlJc w:val="left"/>
      <w:pPr>
        <w:ind w:left="3600" w:hanging="360"/>
      </w:pPr>
    </w:lvl>
    <w:lvl w:ilvl="5" w:tplc="A9C0DDAC" w:tentative="1">
      <w:start w:val="1"/>
      <w:numFmt w:val="lowerRoman"/>
      <w:lvlText w:val="%6."/>
      <w:lvlJc w:val="right"/>
      <w:pPr>
        <w:ind w:left="4320" w:hanging="180"/>
      </w:pPr>
    </w:lvl>
    <w:lvl w:ilvl="6" w:tplc="9460C58E" w:tentative="1">
      <w:start w:val="1"/>
      <w:numFmt w:val="decimal"/>
      <w:lvlText w:val="%7."/>
      <w:lvlJc w:val="left"/>
      <w:pPr>
        <w:ind w:left="5040" w:hanging="360"/>
      </w:pPr>
    </w:lvl>
    <w:lvl w:ilvl="7" w:tplc="594A02C0" w:tentative="1">
      <w:start w:val="1"/>
      <w:numFmt w:val="lowerLetter"/>
      <w:lvlText w:val="%8."/>
      <w:lvlJc w:val="left"/>
      <w:pPr>
        <w:ind w:left="5760" w:hanging="360"/>
      </w:pPr>
    </w:lvl>
    <w:lvl w:ilvl="8" w:tplc="B8485550"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B088BFF6">
      <w:start w:val="1"/>
      <w:numFmt w:val="decimal"/>
      <w:lvlText w:val="%1."/>
      <w:lvlJc w:val="left"/>
      <w:pPr>
        <w:tabs>
          <w:tab w:val="num" w:pos="360"/>
        </w:tabs>
        <w:ind w:left="360" w:hanging="360"/>
      </w:pPr>
      <w:rPr>
        <w:rFonts w:hint="default"/>
        <w:b w:val="0"/>
      </w:rPr>
    </w:lvl>
    <w:lvl w:ilvl="1" w:tplc="D94E1934" w:tentative="1">
      <w:start w:val="1"/>
      <w:numFmt w:val="lowerLetter"/>
      <w:lvlText w:val="%2."/>
      <w:lvlJc w:val="left"/>
      <w:pPr>
        <w:tabs>
          <w:tab w:val="num" w:pos="1440"/>
        </w:tabs>
        <w:ind w:left="1440" w:hanging="360"/>
      </w:pPr>
    </w:lvl>
    <w:lvl w:ilvl="2" w:tplc="5DDA085C" w:tentative="1">
      <w:start w:val="1"/>
      <w:numFmt w:val="lowerRoman"/>
      <w:lvlText w:val="%3."/>
      <w:lvlJc w:val="right"/>
      <w:pPr>
        <w:tabs>
          <w:tab w:val="num" w:pos="2160"/>
        </w:tabs>
        <w:ind w:left="2160" w:hanging="180"/>
      </w:pPr>
    </w:lvl>
    <w:lvl w:ilvl="3" w:tplc="FDEA900A" w:tentative="1">
      <w:start w:val="1"/>
      <w:numFmt w:val="decimal"/>
      <w:lvlText w:val="%4."/>
      <w:lvlJc w:val="left"/>
      <w:pPr>
        <w:tabs>
          <w:tab w:val="num" w:pos="2880"/>
        </w:tabs>
        <w:ind w:left="2880" w:hanging="360"/>
      </w:pPr>
    </w:lvl>
    <w:lvl w:ilvl="4" w:tplc="529E0E4C" w:tentative="1">
      <w:start w:val="1"/>
      <w:numFmt w:val="lowerLetter"/>
      <w:lvlText w:val="%5."/>
      <w:lvlJc w:val="left"/>
      <w:pPr>
        <w:tabs>
          <w:tab w:val="num" w:pos="3600"/>
        </w:tabs>
        <w:ind w:left="3600" w:hanging="360"/>
      </w:pPr>
    </w:lvl>
    <w:lvl w:ilvl="5" w:tplc="F5EE5A7C" w:tentative="1">
      <w:start w:val="1"/>
      <w:numFmt w:val="lowerRoman"/>
      <w:lvlText w:val="%6."/>
      <w:lvlJc w:val="right"/>
      <w:pPr>
        <w:tabs>
          <w:tab w:val="num" w:pos="4320"/>
        </w:tabs>
        <w:ind w:left="4320" w:hanging="180"/>
      </w:pPr>
    </w:lvl>
    <w:lvl w:ilvl="6" w:tplc="9B941A42" w:tentative="1">
      <w:start w:val="1"/>
      <w:numFmt w:val="decimal"/>
      <w:lvlText w:val="%7."/>
      <w:lvlJc w:val="left"/>
      <w:pPr>
        <w:tabs>
          <w:tab w:val="num" w:pos="5040"/>
        </w:tabs>
        <w:ind w:left="5040" w:hanging="360"/>
      </w:pPr>
    </w:lvl>
    <w:lvl w:ilvl="7" w:tplc="DB7EFD82" w:tentative="1">
      <w:start w:val="1"/>
      <w:numFmt w:val="lowerLetter"/>
      <w:lvlText w:val="%8."/>
      <w:lvlJc w:val="left"/>
      <w:pPr>
        <w:tabs>
          <w:tab w:val="num" w:pos="5760"/>
        </w:tabs>
        <w:ind w:left="5760" w:hanging="360"/>
      </w:pPr>
    </w:lvl>
    <w:lvl w:ilvl="8" w:tplc="F432EA56"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68B68580">
      <w:start w:val="1"/>
      <w:numFmt w:val="decimal"/>
      <w:lvlText w:val="%1."/>
      <w:lvlJc w:val="left"/>
      <w:pPr>
        <w:ind w:left="720" w:hanging="360"/>
      </w:pPr>
      <w:rPr>
        <w:rFonts w:hint="default"/>
      </w:rPr>
    </w:lvl>
    <w:lvl w:ilvl="1" w:tplc="F9AE512E" w:tentative="1">
      <w:start w:val="1"/>
      <w:numFmt w:val="lowerLetter"/>
      <w:lvlText w:val="%2."/>
      <w:lvlJc w:val="left"/>
      <w:pPr>
        <w:ind w:left="1440" w:hanging="360"/>
      </w:pPr>
    </w:lvl>
    <w:lvl w:ilvl="2" w:tplc="C9D8F128" w:tentative="1">
      <w:start w:val="1"/>
      <w:numFmt w:val="lowerRoman"/>
      <w:lvlText w:val="%3."/>
      <w:lvlJc w:val="right"/>
      <w:pPr>
        <w:ind w:left="2160" w:hanging="180"/>
      </w:pPr>
    </w:lvl>
    <w:lvl w:ilvl="3" w:tplc="10A8728C" w:tentative="1">
      <w:start w:val="1"/>
      <w:numFmt w:val="decimal"/>
      <w:lvlText w:val="%4."/>
      <w:lvlJc w:val="left"/>
      <w:pPr>
        <w:ind w:left="2880" w:hanging="360"/>
      </w:pPr>
    </w:lvl>
    <w:lvl w:ilvl="4" w:tplc="E73471C2" w:tentative="1">
      <w:start w:val="1"/>
      <w:numFmt w:val="lowerLetter"/>
      <w:lvlText w:val="%5."/>
      <w:lvlJc w:val="left"/>
      <w:pPr>
        <w:ind w:left="3600" w:hanging="360"/>
      </w:pPr>
    </w:lvl>
    <w:lvl w:ilvl="5" w:tplc="A18E40AA" w:tentative="1">
      <w:start w:val="1"/>
      <w:numFmt w:val="lowerRoman"/>
      <w:lvlText w:val="%6."/>
      <w:lvlJc w:val="right"/>
      <w:pPr>
        <w:ind w:left="4320" w:hanging="180"/>
      </w:pPr>
    </w:lvl>
    <w:lvl w:ilvl="6" w:tplc="2830013C" w:tentative="1">
      <w:start w:val="1"/>
      <w:numFmt w:val="decimal"/>
      <w:lvlText w:val="%7."/>
      <w:lvlJc w:val="left"/>
      <w:pPr>
        <w:ind w:left="5040" w:hanging="360"/>
      </w:pPr>
    </w:lvl>
    <w:lvl w:ilvl="7" w:tplc="BA3413D0" w:tentative="1">
      <w:start w:val="1"/>
      <w:numFmt w:val="lowerLetter"/>
      <w:lvlText w:val="%8."/>
      <w:lvlJc w:val="left"/>
      <w:pPr>
        <w:ind w:left="5760" w:hanging="360"/>
      </w:pPr>
    </w:lvl>
    <w:lvl w:ilvl="8" w:tplc="8BFE2B80"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E0D26266">
      <w:start w:val="1"/>
      <w:numFmt w:val="decimal"/>
      <w:lvlText w:val="%1."/>
      <w:lvlJc w:val="left"/>
      <w:pPr>
        <w:tabs>
          <w:tab w:val="num" w:pos="360"/>
        </w:tabs>
        <w:ind w:left="360" w:hanging="360"/>
      </w:pPr>
      <w:rPr>
        <w:rFonts w:hint="default"/>
      </w:rPr>
    </w:lvl>
    <w:lvl w:ilvl="1" w:tplc="531EFD1A" w:tentative="1">
      <w:start w:val="1"/>
      <w:numFmt w:val="lowerLetter"/>
      <w:lvlText w:val="%2."/>
      <w:lvlJc w:val="left"/>
      <w:pPr>
        <w:tabs>
          <w:tab w:val="num" w:pos="456"/>
        </w:tabs>
        <w:ind w:left="456" w:hanging="360"/>
      </w:pPr>
    </w:lvl>
    <w:lvl w:ilvl="2" w:tplc="9AD2F21A" w:tentative="1">
      <w:start w:val="1"/>
      <w:numFmt w:val="lowerRoman"/>
      <w:lvlText w:val="%3."/>
      <w:lvlJc w:val="right"/>
      <w:pPr>
        <w:tabs>
          <w:tab w:val="num" w:pos="1176"/>
        </w:tabs>
        <w:ind w:left="1176" w:hanging="180"/>
      </w:pPr>
    </w:lvl>
    <w:lvl w:ilvl="3" w:tplc="65D4E690" w:tentative="1">
      <w:start w:val="1"/>
      <w:numFmt w:val="decimal"/>
      <w:lvlText w:val="%4."/>
      <w:lvlJc w:val="left"/>
      <w:pPr>
        <w:tabs>
          <w:tab w:val="num" w:pos="1896"/>
        </w:tabs>
        <w:ind w:left="1896" w:hanging="360"/>
      </w:pPr>
    </w:lvl>
    <w:lvl w:ilvl="4" w:tplc="B8DEB456" w:tentative="1">
      <w:start w:val="1"/>
      <w:numFmt w:val="lowerLetter"/>
      <w:lvlText w:val="%5."/>
      <w:lvlJc w:val="left"/>
      <w:pPr>
        <w:tabs>
          <w:tab w:val="num" w:pos="2616"/>
        </w:tabs>
        <w:ind w:left="2616" w:hanging="360"/>
      </w:pPr>
    </w:lvl>
    <w:lvl w:ilvl="5" w:tplc="C2C4670A" w:tentative="1">
      <w:start w:val="1"/>
      <w:numFmt w:val="lowerRoman"/>
      <w:lvlText w:val="%6."/>
      <w:lvlJc w:val="right"/>
      <w:pPr>
        <w:tabs>
          <w:tab w:val="num" w:pos="3336"/>
        </w:tabs>
        <w:ind w:left="3336" w:hanging="180"/>
      </w:pPr>
    </w:lvl>
    <w:lvl w:ilvl="6" w:tplc="4C72308E" w:tentative="1">
      <w:start w:val="1"/>
      <w:numFmt w:val="decimal"/>
      <w:lvlText w:val="%7."/>
      <w:lvlJc w:val="left"/>
      <w:pPr>
        <w:tabs>
          <w:tab w:val="num" w:pos="4056"/>
        </w:tabs>
        <w:ind w:left="4056" w:hanging="360"/>
      </w:pPr>
    </w:lvl>
    <w:lvl w:ilvl="7" w:tplc="32CE76C4" w:tentative="1">
      <w:start w:val="1"/>
      <w:numFmt w:val="lowerLetter"/>
      <w:lvlText w:val="%8."/>
      <w:lvlJc w:val="left"/>
      <w:pPr>
        <w:tabs>
          <w:tab w:val="num" w:pos="4776"/>
        </w:tabs>
        <w:ind w:left="4776" w:hanging="360"/>
      </w:pPr>
    </w:lvl>
    <w:lvl w:ilvl="8" w:tplc="C7CA398A"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70CE24AE">
      <w:start w:val="1"/>
      <w:numFmt w:val="decimal"/>
      <w:lvlText w:val="%1)"/>
      <w:lvlJc w:val="left"/>
      <w:pPr>
        <w:tabs>
          <w:tab w:val="num" w:pos="720"/>
        </w:tabs>
        <w:ind w:left="720" w:hanging="360"/>
      </w:pPr>
      <w:rPr>
        <w:rFonts w:hint="default"/>
      </w:rPr>
    </w:lvl>
    <w:lvl w:ilvl="1" w:tplc="9CD895CC" w:tentative="1">
      <w:start w:val="1"/>
      <w:numFmt w:val="lowerLetter"/>
      <w:lvlText w:val="%2."/>
      <w:lvlJc w:val="left"/>
      <w:pPr>
        <w:tabs>
          <w:tab w:val="num" w:pos="1440"/>
        </w:tabs>
        <w:ind w:left="1440" w:hanging="360"/>
      </w:pPr>
    </w:lvl>
    <w:lvl w:ilvl="2" w:tplc="5E543376" w:tentative="1">
      <w:start w:val="1"/>
      <w:numFmt w:val="lowerRoman"/>
      <w:lvlText w:val="%3."/>
      <w:lvlJc w:val="right"/>
      <w:pPr>
        <w:tabs>
          <w:tab w:val="num" w:pos="2160"/>
        </w:tabs>
        <w:ind w:left="2160" w:hanging="180"/>
      </w:pPr>
    </w:lvl>
    <w:lvl w:ilvl="3" w:tplc="C2E8DF78" w:tentative="1">
      <w:start w:val="1"/>
      <w:numFmt w:val="decimal"/>
      <w:lvlText w:val="%4."/>
      <w:lvlJc w:val="left"/>
      <w:pPr>
        <w:tabs>
          <w:tab w:val="num" w:pos="2880"/>
        </w:tabs>
        <w:ind w:left="2880" w:hanging="360"/>
      </w:pPr>
    </w:lvl>
    <w:lvl w:ilvl="4" w:tplc="A4281FE8" w:tentative="1">
      <w:start w:val="1"/>
      <w:numFmt w:val="lowerLetter"/>
      <w:lvlText w:val="%5."/>
      <w:lvlJc w:val="left"/>
      <w:pPr>
        <w:tabs>
          <w:tab w:val="num" w:pos="3600"/>
        </w:tabs>
        <w:ind w:left="3600" w:hanging="360"/>
      </w:pPr>
    </w:lvl>
    <w:lvl w:ilvl="5" w:tplc="76DEB6CC" w:tentative="1">
      <w:start w:val="1"/>
      <w:numFmt w:val="lowerRoman"/>
      <w:lvlText w:val="%6."/>
      <w:lvlJc w:val="right"/>
      <w:pPr>
        <w:tabs>
          <w:tab w:val="num" w:pos="4320"/>
        </w:tabs>
        <w:ind w:left="4320" w:hanging="180"/>
      </w:pPr>
    </w:lvl>
    <w:lvl w:ilvl="6" w:tplc="4600D7FC" w:tentative="1">
      <w:start w:val="1"/>
      <w:numFmt w:val="decimal"/>
      <w:lvlText w:val="%7."/>
      <w:lvlJc w:val="left"/>
      <w:pPr>
        <w:tabs>
          <w:tab w:val="num" w:pos="5040"/>
        </w:tabs>
        <w:ind w:left="5040" w:hanging="360"/>
      </w:pPr>
    </w:lvl>
    <w:lvl w:ilvl="7" w:tplc="7F708B52" w:tentative="1">
      <w:start w:val="1"/>
      <w:numFmt w:val="lowerLetter"/>
      <w:lvlText w:val="%8."/>
      <w:lvlJc w:val="left"/>
      <w:pPr>
        <w:tabs>
          <w:tab w:val="num" w:pos="5760"/>
        </w:tabs>
        <w:ind w:left="5760" w:hanging="360"/>
      </w:pPr>
    </w:lvl>
    <w:lvl w:ilvl="8" w:tplc="373C5CF8"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53FEC74C">
      <w:start w:val="1"/>
      <w:numFmt w:val="decimal"/>
      <w:lvlText w:val="%1."/>
      <w:lvlJc w:val="left"/>
      <w:pPr>
        <w:tabs>
          <w:tab w:val="num" w:pos="360"/>
        </w:tabs>
        <w:ind w:left="360" w:hanging="360"/>
      </w:pPr>
      <w:rPr>
        <w:b w:val="0"/>
        <w:i w:val="0"/>
      </w:rPr>
    </w:lvl>
    <w:lvl w:ilvl="1" w:tplc="4036BB9E" w:tentative="1">
      <w:start w:val="1"/>
      <w:numFmt w:val="lowerLetter"/>
      <w:lvlText w:val="%2."/>
      <w:lvlJc w:val="left"/>
      <w:pPr>
        <w:tabs>
          <w:tab w:val="num" w:pos="1440"/>
        </w:tabs>
        <w:ind w:left="1440" w:hanging="360"/>
      </w:pPr>
    </w:lvl>
    <w:lvl w:ilvl="2" w:tplc="4D1A450E" w:tentative="1">
      <w:start w:val="1"/>
      <w:numFmt w:val="lowerRoman"/>
      <w:lvlText w:val="%3."/>
      <w:lvlJc w:val="right"/>
      <w:pPr>
        <w:tabs>
          <w:tab w:val="num" w:pos="2160"/>
        </w:tabs>
        <w:ind w:left="2160" w:hanging="180"/>
      </w:pPr>
    </w:lvl>
    <w:lvl w:ilvl="3" w:tplc="B4BC0064" w:tentative="1">
      <w:start w:val="1"/>
      <w:numFmt w:val="decimal"/>
      <w:lvlText w:val="%4."/>
      <w:lvlJc w:val="left"/>
      <w:pPr>
        <w:tabs>
          <w:tab w:val="num" w:pos="2880"/>
        </w:tabs>
        <w:ind w:left="2880" w:hanging="360"/>
      </w:pPr>
    </w:lvl>
    <w:lvl w:ilvl="4" w:tplc="7C38110E" w:tentative="1">
      <w:start w:val="1"/>
      <w:numFmt w:val="lowerLetter"/>
      <w:lvlText w:val="%5."/>
      <w:lvlJc w:val="left"/>
      <w:pPr>
        <w:tabs>
          <w:tab w:val="num" w:pos="3600"/>
        </w:tabs>
        <w:ind w:left="3600" w:hanging="360"/>
      </w:pPr>
    </w:lvl>
    <w:lvl w:ilvl="5" w:tplc="94424CF6" w:tentative="1">
      <w:start w:val="1"/>
      <w:numFmt w:val="lowerRoman"/>
      <w:lvlText w:val="%6."/>
      <w:lvlJc w:val="right"/>
      <w:pPr>
        <w:tabs>
          <w:tab w:val="num" w:pos="4320"/>
        </w:tabs>
        <w:ind w:left="4320" w:hanging="180"/>
      </w:pPr>
    </w:lvl>
    <w:lvl w:ilvl="6" w:tplc="0BAC20F6" w:tentative="1">
      <w:start w:val="1"/>
      <w:numFmt w:val="decimal"/>
      <w:lvlText w:val="%7."/>
      <w:lvlJc w:val="left"/>
      <w:pPr>
        <w:tabs>
          <w:tab w:val="num" w:pos="5040"/>
        </w:tabs>
        <w:ind w:left="5040" w:hanging="360"/>
      </w:pPr>
    </w:lvl>
    <w:lvl w:ilvl="7" w:tplc="C2D6037A" w:tentative="1">
      <w:start w:val="1"/>
      <w:numFmt w:val="lowerLetter"/>
      <w:lvlText w:val="%8."/>
      <w:lvlJc w:val="left"/>
      <w:pPr>
        <w:tabs>
          <w:tab w:val="num" w:pos="5760"/>
        </w:tabs>
        <w:ind w:left="5760" w:hanging="360"/>
      </w:pPr>
    </w:lvl>
    <w:lvl w:ilvl="8" w:tplc="BA223C88"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E3503546">
      <w:start w:val="1"/>
      <w:numFmt w:val="decimal"/>
      <w:lvlText w:val="%1."/>
      <w:lvlJc w:val="left"/>
      <w:pPr>
        <w:ind w:left="720" w:hanging="360"/>
      </w:pPr>
      <w:rPr>
        <w:rFonts w:hint="default"/>
        <w:b/>
      </w:rPr>
    </w:lvl>
    <w:lvl w:ilvl="1" w:tplc="4FB8C7D4" w:tentative="1">
      <w:start w:val="1"/>
      <w:numFmt w:val="lowerLetter"/>
      <w:lvlText w:val="%2."/>
      <w:lvlJc w:val="left"/>
      <w:pPr>
        <w:ind w:left="1440" w:hanging="360"/>
      </w:pPr>
    </w:lvl>
    <w:lvl w:ilvl="2" w:tplc="999EB354" w:tentative="1">
      <w:start w:val="1"/>
      <w:numFmt w:val="lowerRoman"/>
      <w:lvlText w:val="%3."/>
      <w:lvlJc w:val="right"/>
      <w:pPr>
        <w:ind w:left="2160" w:hanging="180"/>
      </w:pPr>
    </w:lvl>
    <w:lvl w:ilvl="3" w:tplc="4E7AF930" w:tentative="1">
      <w:start w:val="1"/>
      <w:numFmt w:val="decimal"/>
      <w:lvlText w:val="%4."/>
      <w:lvlJc w:val="left"/>
      <w:pPr>
        <w:ind w:left="2880" w:hanging="360"/>
      </w:pPr>
    </w:lvl>
    <w:lvl w:ilvl="4" w:tplc="3EFE1842" w:tentative="1">
      <w:start w:val="1"/>
      <w:numFmt w:val="lowerLetter"/>
      <w:lvlText w:val="%5."/>
      <w:lvlJc w:val="left"/>
      <w:pPr>
        <w:ind w:left="3600" w:hanging="360"/>
      </w:pPr>
    </w:lvl>
    <w:lvl w:ilvl="5" w:tplc="DE96C8D0" w:tentative="1">
      <w:start w:val="1"/>
      <w:numFmt w:val="lowerRoman"/>
      <w:lvlText w:val="%6."/>
      <w:lvlJc w:val="right"/>
      <w:pPr>
        <w:ind w:left="4320" w:hanging="180"/>
      </w:pPr>
    </w:lvl>
    <w:lvl w:ilvl="6" w:tplc="5E0A34FE" w:tentative="1">
      <w:start w:val="1"/>
      <w:numFmt w:val="decimal"/>
      <w:lvlText w:val="%7."/>
      <w:lvlJc w:val="left"/>
      <w:pPr>
        <w:ind w:left="5040" w:hanging="360"/>
      </w:pPr>
    </w:lvl>
    <w:lvl w:ilvl="7" w:tplc="6C00D324" w:tentative="1">
      <w:start w:val="1"/>
      <w:numFmt w:val="lowerLetter"/>
      <w:lvlText w:val="%8."/>
      <w:lvlJc w:val="left"/>
      <w:pPr>
        <w:ind w:left="5760" w:hanging="360"/>
      </w:pPr>
    </w:lvl>
    <w:lvl w:ilvl="8" w:tplc="CDBC3C1C"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4A9A5BB0">
      <w:start w:val="1"/>
      <w:numFmt w:val="decimal"/>
      <w:lvlText w:val="%1."/>
      <w:lvlJc w:val="left"/>
      <w:pPr>
        <w:tabs>
          <w:tab w:val="num" w:pos="360"/>
        </w:tabs>
        <w:ind w:left="360" w:hanging="360"/>
      </w:pPr>
      <w:rPr>
        <w:rFonts w:hint="default"/>
        <w:b w:val="0"/>
      </w:rPr>
    </w:lvl>
    <w:lvl w:ilvl="1" w:tplc="F7F4083C" w:tentative="1">
      <w:start w:val="1"/>
      <w:numFmt w:val="lowerLetter"/>
      <w:lvlText w:val="%2."/>
      <w:lvlJc w:val="left"/>
      <w:pPr>
        <w:tabs>
          <w:tab w:val="num" w:pos="1440"/>
        </w:tabs>
        <w:ind w:left="1440" w:hanging="360"/>
      </w:pPr>
    </w:lvl>
    <w:lvl w:ilvl="2" w:tplc="5D087FBC" w:tentative="1">
      <w:start w:val="1"/>
      <w:numFmt w:val="lowerRoman"/>
      <w:lvlText w:val="%3."/>
      <w:lvlJc w:val="right"/>
      <w:pPr>
        <w:tabs>
          <w:tab w:val="num" w:pos="2160"/>
        </w:tabs>
        <w:ind w:left="2160" w:hanging="180"/>
      </w:pPr>
    </w:lvl>
    <w:lvl w:ilvl="3" w:tplc="E4A05DD8" w:tentative="1">
      <w:start w:val="1"/>
      <w:numFmt w:val="decimal"/>
      <w:lvlText w:val="%4."/>
      <w:lvlJc w:val="left"/>
      <w:pPr>
        <w:tabs>
          <w:tab w:val="num" w:pos="2880"/>
        </w:tabs>
        <w:ind w:left="2880" w:hanging="360"/>
      </w:pPr>
    </w:lvl>
    <w:lvl w:ilvl="4" w:tplc="B8DA093E" w:tentative="1">
      <w:start w:val="1"/>
      <w:numFmt w:val="lowerLetter"/>
      <w:lvlText w:val="%5."/>
      <w:lvlJc w:val="left"/>
      <w:pPr>
        <w:tabs>
          <w:tab w:val="num" w:pos="3600"/>
        </w:tabs>
        <w:ind w:left="3600" w:hanging="360"/>
      </w:pPr>
    </w:lvl>
    <w:lvl w:ilvl="5" w:tplc="01DC9FF2" w:tentative="1">
      <w:start w:val="1"/>
      <w:numFmt w:val="lowerRoman"/>
      <w:lvlText w:val="%6."/>
      <w:lvlJc w:val="right"/>
      <w:pPr>
        <w:tabs>
          <w:tab w:val="num" w:pos="4320"/>
        </w:tabs>
        <w:ind w:left="4320" w:hanging="180"/>
      </w:pPr>
    </w:lvl>
    <w:lvl w:ilvl="6" w:tplc="874CD2D8" w:tentative="1">
      <w:start w:val="1"/>
      <w:numFmt w:val="decimal"/>
      <w:lvlText w:val="%7."/>
      <w:lvlJc w:val="left"/>
      <w:pPr>
        <w:tabs>
          <w:tab w:val="num" w:pos="5040"/>
        </w:tabs>
        <w:ind w:left="5040" w:hanging="360"/>
      </w:pPr>
    </w:lvl>
    <w:lvl w:ilvl="7" w:tplc="20443756" w:tentative="1">
      <w:start w:val="1"/>
      <w:numFmt w:val="lowerLetter"/>
      <w:lvlText w:val="%8."/>
      <w:lvlJc w:val="left"/>
      <w:pPr>
        <w:tabs>
          <w:tab w:val="num" w:pos="5760"/>
        </w:tabs>
        <w:ind w:left="5760" w:hanging="360"/>
      </w:pPr>
    </w:lvl>
    <w:lvl w:ilvl="8" w:tplc="4DFE73C6"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5328B48E">
      <w:start w:val="1"/>
      <w:numFmt w:val="decimal"/>
      <w:lvlText w:val="%1."/>
      <w:lvlJc w:val="left"/>
      <w:pPr>
        <w:tabs>
          <w:tab w:val="num" w:pos="720"/>
        </w:tabs>
        <w:ind w:left="720" w:hanging="360"/>
      </w:pPr>
      <w:rPr>
        <w:rFonts w:hint="default"/>
      </w:rPr>
    </w:lvl>
    <w:lvl w:ilvl="1" w:tplc="22E8A07A" w:tentative="1">
      <w:start w:val="1"/>
      <w:numFmt w:val="lowerLetter"/>
      <w:lvlText w:val="%2."/>
      <w:lvlJc w:val="left"/>
      <w:pPr>
        <w:tabs>
          <w:tab w:val="num" w:pos="1800"/>
        </w:tabs>
        <w:ind w:left="1800" w:hanging="360"/>
      </w:pPr>
    </w:lvl>
    <w:lvl w:ilvl="2" w:tplc="14BA8A2A" w:tentative="1">
      <w:start w:val="1"/>
      <w:numFmt w:val="lowerRoman"/>
      <w:lvlText w:val="%3."/>
      <w:lvlJc w:val="right"/>
      <w:pPr>
        <w:tabs>
          <w:tab w:val="num" w:pos="2520"/>
        </w:tabs>
        <w:ind w:left="2520" w:hanging="180"/>
      </w:pPr>
    </w:lvl>
    <w:lvl w:ilvl="3" w:tplc="DECCEC9E" w:tentative="1">
      <w:start w:val="1"/>
      <w:numFmt w:val="decimal"/>
      <w:lvlText w:val="%4."/>
      <w:lvlJc w:val="left"/>
      <w:pPr>
        <w:tabs>
          <w:tab w:val="num" w:pos="3240"/>
        </w:tabs>
        <w:ind w:left="3240" w:hanging="360"/>
      </w:pPr>
    </w:lvl>
    <w:lvl w:ilvl="4" w:tplc="F77AA52A" w:tentative="1">
      <w:start w:val="1"/>
      <w:numFmt w:val="lowerLetter"/>
      <w:lvlText w:val="%5."/>
      <w:lvlJc w:val="left"/>
      <w:pPr>
        <w:tabs>
          <w:tab w:val="num" w:pos="3960"/>
        </w:tabs>
        <w:ind w:left="3960" w:hanging="360"/>
      </w:pPr>
    </w:lvl>
    <w:lvl w:ilvl="5" w:tplc="D2B87262" w:tentative="1">
      <w:start w:val="1"/>
      <w:numFmt w:val="lowerRoman"/>
      <w:lvlText w:val="%6."/>
      <w:lvlJc w:val="right"/>
      <w:pPr>
        <w:tabs>
          <w:tab w:val="num" w:pos="4680"/>
        </w:tabs>
        <w:ind w:left="4680" w:hanging="180"/>
      </w:pPr>
    </w:lvl>
    <w:lvl w:ilvl="6" w:tplc="791A60EC" w:tentative="1">
      <w:start w:val="1"/>
      <w:numFmt w:val="decimal"/>
      <w:lvlText w:val="%7."/>
      <w:lvlJc w:val="left"/>
      <w:pPr>
        <w:tabs>
          <w:tab w:val="num" w:pos="5400"/>
        </w:tabs>
        <w:ind w:left="5400" w:hanging="360"/>
      </w:pPr>
    </w:lvl>
    <w:lvl w:ilvl="7" w:tplc="C0F8A398" w:tentative="1">
      <w:start w:val="1"/>
      <w:numFmt w:val="lowerLetter"/>
      <w:lvlText w:val="%8."/>
      <w:lvlJc w:val="left"/>
      <w:pPr>
        <w:tabs>
          <w:tab w:val="num" w:pos="6120"/>
        </w:tabs>
        <w:ind w:left="6120" w:hanging="360"/>
      </w:pPr>
    </w:lvl>
    <w:lvl w:ilvl="8" w:tplc="79C2969C"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01F4258C">
      <w:start w:val="1"/>
      <w:numFmt w:val="decimal"/>
      <w:lvlText w:val="%1."/>
      <w:lvlJc w:val="left"/>
      <w:pPr>
        <w:tabs>
          <w:tab w:val="num" w:pos="360"/>
        </w:tabs>
        <w:ind w:left="360" w:hanging="360"/>
      </w:pPr>
      <w:rPr>
        <w:rFonts w:hint="default"/>
      </w:rPr>
    </w:lvl>
    <w:lvl w:ilvl="1" w:tplc="F5545FF2">
      <w:start w:val="1"/>
      <w:numFmt w:val="lowerLetter"/>
      <w:lvlText w:val="%2."/>
      <w:lvlJc w:val="left"/>
      <w:pPr>
        <w:tabs>
          <w:tab w:val="num" w:pos="1440"/>
        </w:tabs>
        <w:ind w:left="1440" w:hanging="360"/>
      </w:pPr>
    </w:lvl>
    <w:lvl w:ilvl="2" w:tplc="5E72954C" w:tentative="1">
      <w:start w:val="1"/>
      <w:numFmt w:val="lowerRoman"/>
      <w:lvlText w:val="%3."/>
      <w:lvlJc w:val="right"/>
      <w:pPr>
        <w:tabs>
          <w:tab w:val="num" w:pos="2160"/>
        </w:tabs>
        <w:ind w:left="2160" w:hanging="180"/>
      </w:pPr>
    </w:lvl>
    <w:lvl w:ilvl="3" w:tplc="147E7B4C" w:tentative="1">
      <w:start w:val="1"/>
      <w:numFmt w:val="decimal"/>
      <w:lvlText w:val="%4."/>
      <w:lvlJc w:val="left"/>
      <w:pPr>
        <w:tabs>
          <w:tab w:val="num" w:pos="2880"/>
        </w:tabs>
        <w:ind w:left="2880" w:hanging="360"/>
      </w:pPr>
    </w:lvl>
    <w:lvl w:ilvl="4" w:tplc="839C7764" w:tentative="1">
      <w:start w:val="1"/>
      <w:numFmt w:val="lowerLetter"/>
      <w:lvlText w:val="%5."/>
      <w:lvlJc w:val="left"/>
      <w:pPr>
        <w:tabs>
          <w:tab w:val="num" w:pos="3600"/>
        </w:tabs>
        <w:ind w:left="3600" w:hanging="360"/>
      </w:pPr>
    </w:lvl>
    <w:lvl w:ilvl="5" w:tplc="DAFA4FAA" w:tentative="1">
      <w:start w:val="1"/>
      <w:numFmt w:val="lowerRoman"/>
      <w:lvlText w:val="%6."/>
      <w:lvlJc w:val="right"/>
      <w:pPr>
        <w:tabs>
          <w:tab w:val="num" w:pos="4320"/>
        </w:tabs>
        <w:ind w:left="4320" w:hanging="180"/>
      </w:pPr>
    </w:lvl>
    <w:lvl w:ilvl="6" w:tplc="9648B746" w:tentative="1">
      <w:start w:val="1"/>
      <w:numFmt w:val="decimal"/>
      <w:lvlText w:val="%7."/>
      <w:lvlJc w:val="left"/>
      <w:pPr>
        <w:tabs>
          <w:tab w:val="num" w:pos="5040"/>
        </w:tabs>
        <w:ind w:left="5040" w:hanging="360"/>
      </w:pPr>
    </w:lvl>
    <w:lvl w:ilvl="7" w:tplc="6E226A4A" w:tentative="1">
      <w:start w:val="1"/>
      <w:numFmt w:val="lowerLetter"/>
      <w:lvlText w:val="%8."/>
      <w:lvlJc w:val="left"/>
      <w:pPr>
        <w:tabs>
          <w:tab w:val="num" w:pos="5760"/>
        </w:tabs>
        <w:ind w:left="5760" w:hanging="360"/>
      </w:pPr>
    </w:lvl>
    <w:lvl w:ilvl="8" w:tplc="29CCF60E"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FF6ECB50">
      <w:start w:val="1"/>
      <w:numFmt w:val="decimal"/>
      <w:lvlText w:val="%1."/>
      <w:lvlJc w:val="left"/>
      <w:pPr>
        <w:tabs>
          <w:tab w:val="num" w:pos="360"/>
        </w:tabs>
        <w:ind w:left="360" w:hanging="360"/>
      </w:pPr>
      <w:rPr>
        <w:rFonts w:hint="default"/>
        <w:b w:val="0"/>
      </w:rPr>
    </w:lvl>
    <w:lvl w:ilvl="1" w:tplc="52CE40AC" w:tentative="1">
      <w:start w:val="1"/>
      <w:numFmt w:val="lowerLetter"/>
      <w:lvlText w:val="%2."/>
      <w:lvlJc w:val="left"/>
      <w:pPr>
        <w:tabs>
          <w:tab w:val="num" w:pos="1440"/>
        </w:tabs>
        <w:ind w:left="1440" w:hanging="360"/>
      </w:pPr>
    </w:lvl>
    <w:lvl w:ilvl="2" w:tplc="7DF6A7DE" w:tentative="1">
      <w:start w:val="1"/>
      <w:numFmt w:val="lowerRoman"/>
      <w:lvlText w:val="%3."/>
      <w:lvlJc w:val="right"/>
      <w:pPr>
        <w:tabs>
          <w:tab w:val="num" w:pos="2160"/>
        </w:tabs>
        <w:ind w:left="2160" w:hanging="180"/>
      </w:pPr>
    </w:lvl>
    <w:lvl w:ilvl="3" w:tplc="863C27F8" w:tentative="1">
      <w:start w:val="1"/>
      <w:numFmt w:val="decimal"/>
      <w:lvlText w:val="%4."/>
      <w:lvlJc w:val="left"/>
      <w:pPr>
        <w:tabs>
          <w:tab w:val="num" w:pos="2880"/>
        </w:tabs>
        <w:ind w:left="2880" w:hanging="360"/>
      </w:pPr>
    </w:lvl>
    <w:lvl w:ilvl="4" w:tplc="B11E6FE8" w:tentative="1">
      <w:start w:val="1"/>
      <w:numFmt w:val="lowerLetter"/>
      <w:lvlText w:val="%5."/>
      <w:lvlJc w:val="left"/>
      <w:pPr>
        <w:tabs>
          <w:tab w:val="num" w:pos="3600"/>
        </w:tabs>
        <w:ind w:left="3600" w:hanging="360"/>
      </w:pPr>
    </w:lvl>
    <w:lvl w:ilvl="5" w:tplc="B97C39FC" w:tentative="1">
      <w:start w:val="1"/>
      <w:numFmt w:val="lowerRoman"/>
      <w:lvlText w:val="%6."/>
      <w:lvlJc w:val="right"/>
      <w:pPr>
        <w:tabs>
          <w:tab w:val="num" w:pos="4320"/>
        </w:tabs>
        <w:ind w:left="4320" w:hanging="180"/>
      </w:pPr>
    </w:lvl>
    <w:lvl w:ilvl="6" w:tplc="E5768614" w:tentative="1">
      <w:start w:val="1"/>
      <w:numFmt w:val="decimal"/>
      <w:lvlText w:val="%7."/>
      <w:lvlJc w:val="left"/>
      <w:pPr>
        <w:tabs>
          <w:tab w:val="num" w:pos="5040"/>
        </w:tabs>
        <w:ind w:left="5040" w:hanging="360"/>
      </w:pPr>
    </w:lvl>
    <w:lvl w:ilvl="7" w:tplc="43DA747C" w:tentative="1">
      <w:start w:val="1"/>
      <w:numFmt w:val="lowerLetter"/>
      <w:lvlText w:val="%8."/>
      <w:lvlJc w:val="left"/>
      <w:pPr>
        <w:tabs>
          <w:tab w:val="num" w:pos="5760"/>
        </w:tabs>
        <w:ind w:left="5760" w:hanging="360"/>
      </w:pPr>
    </w:lvl>
    <w:lvl w:ilvl="8" w:tplc="26223DAC"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B290D028">
      <w:start w:val="1"/>
      <w:numFmt w:val="decimal"/>
      <w:lvlText w:val="%1."/>
      <w:lvlJc w:val="left"/>
      <w:pPr>
        <w:tabs>
          <w:tab w:val="num" w:pos="360"/>
        </w:tabs>
        <w:ind w:left="360" w:hanging="360"/>
      </w:pPr>
    </w:lvl>
    <w:lvl w:ilvl="1" w:tplc="14E873A0" w:tentative="1">
      <w:start w:val="1"/>
      <w:numFmt w:val="lowerLetter"/>
      <w:lvlText w:val="%2."/>
      <w:lvlJc w:val="left"/>
      <w:pPr>
        <w:tabs>
          <w:tab w:val="num" w:pos="1080"/>
        </w:tabs>
        <w:ind w:left="1080" w:hanging="360"/>
      </w:pPr>
    </w:lvl>
    <w:lvl w:ilvl="2" w:tplc="2C065320" w:tentative="1">
      <w:start w:val="1"/>
      <w:numFmt w:val="lowerRoman"/>
      <w:lvlText w:val="%3."/>
      <w:lvlJc w:val="right"/>
      <w:pPr>
        <w:tabs>
          <w:tab w:val="num" w:pos="1800"/>
        </w:tabs>
        <w:ind w:left="1800" w:hanging="180"/>
      </w:pPr>
    </w:lvl>
    <w:lvl w:ilvl="3" w:tplc="59A6BD26" w:tentative="1">
      <w:start w:val="1"/>
      <w:numFmt w:val="decimal"/>
      <w:lvlText w:val="%4."/>
      <w:lvlJc w:val="left"/>
      <w:pPr>
        <w:tabs>
          <w:tab w:val="num" w:pos="2520"/>
        </w:tabs>
        <w:ind w:left="2520" w:hanging="360"/>
      </w:pPr>
    </w:lvl>
    <w:lvl w:ilvl="4" w:tplc="DB08600E" w:tentative="1">
      <w:start w:val="1"/>
      <w:numFmt w:val="lowerLetter"/>
      <w:lvlText w:val="%5."/>
      <w:lvlJc w:val="left"/>
      <w:pPr>
        <w:tabs>
          <w:tab w:val="num" w:pos="3240"/>
        </w:tabs>
        <w:ind w:left="3240" w:hanging="360"/>
      </w:pPr>
    </w:lvl>
    <w:lvl w:ilvl="5" w:tplc="87B0F2DC" w:tentative="1">
      <w:start w:val="1"/>
      <w:numFmt w:val="lowerRoman"/>
      <w:lvlText w:val="%6."/>
      <w:lvlJc w:val="right"/>
      <w:pPr>
        <w:tabs>
          <w:tab w:val="num" w:pos="3960"/>
        </w:tabs>
        <w:ind w:left="3960" w:hanging="180"/>
      </w:pPr>
    </w:lvl>
    <w:lvl w:ilvl="6" w:tplc="870C6504" w:tentative="1">
      <w:start w:val="1"/>
      <w:numFmt w:val="decimal"/>
      <w:lvlText w:val="%7."/>
      <w:lvlJc w:val="left"/>
      <w:pPr>
        <w:tabs>
          <w:tab w:val="num" w:pos="4680"/>
        </w:tabs>
        <w:ind w:left="4680" w:hanging="360"/>
      </w:pPr>
    </w:lvl>
    <w:lvl w:ilvl="7" w:tplc="CF1C1742" w:tentative="1">
      <w:start w:val="1"/>
      <w:numFmt w:val="lowerLetter"/>
      <w:lvlText w:val="%8."/>
      <w:lvlJc w:val="left"/>
      <w:pPr>
        <w:tabs>
          <w:tab w:val="num" w:pos="5400"/>
        </w:tabs>
        <w:ind w:left="5400" w:hanging="360"/>
      </w:pPr>
    </w:lvl>
    <w:lvl w:ilvl="8" w:tplc="A07C2BA4"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525C295A">
      <w:start w:val="1"/>
      <w:numFmt w:val="decimal"/>
      <w:lvlText w:val="%1."/>
      <w:lvlJc w:val="left"/>
      <w:pPr>
        <w:tabs>
          <w:tab w:val="num" w:pos="780"/>
        </w:tabs>
        <w:ind w:left="780" w:hanging="780"/>
      </w:pPr>
      <w:rPr>
        <w:rFonts w:hint="default"/>
      </w:rPr>
    </w:lvl>
    <w:lvl w:ilvl="1" w:tplc="B4269236" w:tentative="1">
      <w:start w:val="1"/>
      <w:numFmt w:val="lowerLetter"/>
      <w:lvlText w:val="%2."/>
      <w:lvlJc w:val="left"/>
      <w:pPr>
        <w:tabs>
          <w:tab w:val="num" w:pos="1440"/>
        </w:tabs>
        <w:ind w:left="1440" w:hanging="360"/>
      </w:pPr>
    </w:lvl>
    <w:lvl w:ilvl="2" w:tplc="A5E854A4" w:tentative="1">
      <w:start w:val="1"/>
      <w:numFmt w:val="lowerRoman"/>
      <w:lvlText w:val="%3."/>
      <w:lvlJc w:val="right"/>
      <w:pPr>
        <w:tabs>
          <w:tab w:val="num" w:pos="2160"/>
        </w:tabs>
        <w:ind w:left="2160" w:hanging="180"/>
      </w:pPr>
    </w:lvl>
    <w:lvl w:ilvl="3" w:tplc="8F9020D4" w:tentative="1">
      <w:start w:val="1"/>
      <w:numFmt w:val="decimal"/>
      <w:lvlText w:val="%4."/>
      <w:lvlJc w:val="left"/>
      <w:pPr>
        <w:tabs>
          <w:tab w:val="num" w:pos="2880"/>
        </w:tabs>
        <w:ind w:left="2880" w:hanging="360"/>
      </w:pPr>
    </w:lvl>
    <w:lvl w:ilvl="4" w:tplc="A926AD50" w:tentative="1">
      <w:start w:val="1"/>
      <w:numFmt w:val="lowerLetter"/>
      <w:lvlText w:val="%5."/>
      <w:lvlJc w:val="left"/>
      <w:pPr>
        <w:tabs>
          <w:tab w:val="num" w:pos="3600"/>
        </w:tabs>
        <w:ind w:left="3600" w:hanging="360"/>
      </w:pPr>
    </w:lvl>
    <w:lvl w:ilvl="5" w:tplc="79FA0A48" w:tentative="1">
      <w:start w:val="1"/>
      <w:numFmt w:val="lowerRoman"/>
      <w:lvlText w:val="%6."/>
      <w:lvlJc w:val="right"/>
      <w:pPr>
        <w:tabs>
          <w:tab w:val="num" w:pos="4320"/>
        </w:tabs>
        <w:ind w:left="4320" w:hanging="180"/>
      </w:pPr>
    </w:lvl>
    <w:lvl w:ilvl="6" w:tplc="B9463538" w:tentative="1">
      <w:start w:val="1"/>
      <w:numFmt w:val="decimal"/>
      <w:lvlText w:val="%7."/>
      <w:lvlJc w:val="left"/>
      <w:pPr>
        <w:tabs>
          <w:tab w:val="num" w:pos="5040"/>
        </w:tabs>
        <w:ind w:left="5040" w:hanging="360"/>
      </w:pPr>
    </w:lvl>
    <w:lvl w:ilvl="7" w:tplc="004E2C86" w:tentative="1">
      <w:start w:val="1"/>
      <w:numFmt w:val="lowerLetter"/>
      <w:lvlText w:val="%8."/>
      <w:lvlJc w:val="left"/>
      <w:pPr>
        <w:tabs>
          <w:tab w:val="num" w:pos="5760"/>
        </w:tabs>
        <w:ind w:left="5760" w:hanging="360"/>
      </w:pPr>
    </w:lvl>
    <w:lvl w:ilvl="8" w:tplc="8CFE8C32"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9906EDFE">
      <w:start w:val="1"/>
      <w:numFmt w:val="decimal"/>
      <w:lvlText w:val="%1."/>
      <w:lvlJc w:val="left"/>
      <w:pPr>
        <w:tabs>
          <w:tab w:val="num" w:pos="360"/>
        </w:tabs>
        <w:ind w:left="360" w:hanging="360"/>
      </w:pPr>
      <w:rPr>
        <w:rFonts w:hint="default"/>
      </w:rPr>
    </w:lvl>
    <w:lvl w:ilvl="1" w:tplc="F09AE464" w:tentative="1">
      <w:start w:val="1"/>
      <w:numFmt w:val="lowerLetter"/>
      <w:lvlText w:val="%2."/>
      <w:lvlJc w:val="left"/>
      <w:pPr>
        <w:tabs>
          <w:tab w:val="num" w:pos="720"/>
        </w:tabs>
        <w:ind w:left="720" w:hanging="360"/>
      </w:pPr>
    </w:lvl>
    <w:lvl w:ilvl="2" w:tplc="58681230" w:tentative="1">
      <w:start w:val="1"/>
      <w:numFmt w:val="lowerRoman"/>
      <w:lvlText w:val="%3."/>
      <w:lvlJc w:val="right"/>
      <w:pPr>
        <w:tabs>
          <w:tab w:val="num" w:pos="1440"/>
        </w:tabs>
        <w:ind w:left="1440" w:hanging="180"/>
      </w:pPr>
    </w:lvl>
    <w:lvl w:ilvl="3" w:tplc="3CEEE74E" w:tentative="1">
      <w:start w:val="1"/>
      <w:numFmt w:val="decimal"/>
      <w:lvlText w:val="%4."/>
      <w:lvlJc w:val="left"/>
      <w:pPr>
        <w:tabs>
          <w:tab w:val="num" w:pos="2160"/>
        </w:tabs>
        <w:ind w:left="2160" w:hanging="360"/>
      </w:pPr>
    </w:lvl>
    <w:lvl w:ilvl="4" w:tplc="493CD848" w:tentative="1">
      <w:start w:val="1"/>
      <w:numFmt w:val="lowerLetter"/>
      <w:lvlText w:val="%5."/>
      <w:lvlJc w:val="left"/>
      <w:pPr>
        <w:tabs>
          <w:tab w:val="num" w:pos="2880"/>
        </w:tabs>
        <w:ind w:left="2880" w:hanging="360"/>
      </w:pPr>
    </w:lvl>
    <w:lvl w:ilvl="5" w:tplc="E154D0A6" w:tentative="1">
      <w:start w:val="1"/>
      <w:numFmt w:val="lowerRoman"/>
      <w:lvlText w:val="%6."/>
      <w:lvlJc w:val="right"/>
      <w:pPr>
        <w:tabs>
          <w:tab w:val="num" w:pos="3600"/>
        </w:tabs>
        <w:ind w:left="3600" w:hanging="180"/>
      </w:pPr>
    </w:lvl>
    <w:lvl w:ilvl="6" w:tplc="2B163E2C" w:tentative="1">
      <w:start w:val="1"/>
      <w:numFmt w:val="decimal"/>
      <w:lvlText w:val="%7."/>
      <w:lvlJc w:val="left"/>
      <w:pPr>
        <w:tabs>
          <w:tab w:val="num" w:pos="4320"/>
        </w:tabs>
        <w:ind w:left="4320" w:hanging="360"/>
      </w:pPr>
    </w:lvl>
    <w:lvl w:ilvl="7" w:tplc="714047D6" w:tentative="1">
      <w:start w:val="1"/>
      <w:numFmt w:val="lowerLetter"/>
      <w:lvlText w:val="%8."/>
      <w:lvlJc w:val="left"/>
      <w:pPr>
        <w:tabs>
          <w:tab w:val="num" w:pos="5040"/>
        </w:tabs>
        <w:ind w:left="5040" w:hanging="360"/>
      </w:pPr>
    </w:lvl>
    <w:lvl w:ilvl="8" w:tplc="4D1A40F6"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349E0FFA">
      <w:start w:val="1"/>
      <w:numFmt w:val="decimal"/>
      <w:lvlText w:val="%1."/>
      <w:lvlJc w:val="left"/>
      <w:pPr>
        <w:ind w:left="720" w:hanging="360"/>
      </w:pPr>
      <w:rPr>
        <w:rFonts w:hint="default"/>
      </w:rPr>
    </w:lvl>
    <w:lvl w:ilvl="1" w:tplc="7164A6BA">
      <w:start w:val="1"/>
      <w:numFmt w:val="lowerLetter"/>
      <w:lvlText w:val="%2."/>
      <w:lvlJc w:val="left"/>
      <w:pPr>
        <w:ind w:left="1440" w:hanging="360"/>
      </w:pPr>
    </w:lvl>
    <w:lvl w:ilvl="2" w:tplc="CBFE7AD2" w:tentative="1">
      <w:start w:val="1"/>
      <w:numFmt w:val="lowerRoman"/>
      <w:lvlText w:val="%3."/>
      <w:lvlJc w:val="right"/>
      <w:pPr>
        <w:ind w:left="2160" w:hanging="180"/>
      </w:pPr>
    </w:lvl>
    <w:lvl w:ilvl="3" w:tplc="60B2F738" w:tentative="1">
      <w:start w:val="1"/>
      <w:numFmt w:val="decimal"/>
      <w:lvlText w:val="%4."/>
      <w:lvlJc w:val="left"/>
      <w:pPr>
        <w:ind w:left="2880" w:hanging="360"/>
      </w:pPr>
    </w:lvl>
    <w:lvl w:ilvl="4" w:tplc="BC22DB4A" w:tentative="1">
      <w:start w:val="1"/>
      <w:numFmt w:val="lowerLetter"/>
      <w:lvlText w:val="%5."/>
      <w:lvlJc w:val="left"/>
      <w:pPr>
        <w:ind w:left="3600" w:hanging="360"/>
      </w:pPr>
    </w:lvl>
    <w:lvl w:ilvl="5" w:tplc="5C42E186" w:tentative="1">
      <w:start w:val="1"/>
      <w:numFmt w:val="lowerRoman"/>
      <w:lvlText w:val="%6."/>
      <w:lvlJc w:val="right"/>
      <w:pPr>
        <w:ind w:left="4320" w:hanging="180"/>
      </w:pPr>
    </w:lvl>
    <w:lvl w:ilvl="6" w:tplc="7FC65C5C" w:tentative="1">
      <w:start w:val="1"/>
      <w:numFmt w:val="decimal"/>
      <w:lvlText w:val="%7."/>
      <w:lvlJc w:val="left"/>
      <w:pPr>
        <w:ind w:left="5040" w:hanging="360"/>
      </w:pPr>
    </w:lvl>
    <w:lvl w:ilvl="7" w:tplc="A2225ED2" w:tentative="1">
      <w:start w:val="1"/>
      <w:numFmt w:val="lowerLetter"/>
      <w:lvlText w:val="%8."/>
      <w:lvlJc w:val="left"/>
      <w:pPr>
        <w:ind w:left="5760" w:hanging="360"/>
      </w:pPr>
    </w:lvl>
    <w:lvl w:ilvl="8" w:tplc="1258049C"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4EBE675C">
      <w:start w:val="1"/>
      <w:numFmt w:val="decimal"/>
      <w:lvlText w:val="%1."/>
      <w:lvlJc w:val="left"/>
      <w:pPr>
        <w:tabs>
          <w:tab w:val="num" w:pos="1080"/>
        </w:tabs>
        <w:ind w:left="1080" w:hanging="360"/>
      </w:pPr>
      <w:rPr>
        <w:rFonts w:hint="default"/>
      </w:rPr>
    </w:lvl>
    <w:lvl w:ilvl="1" w:tplc="C76AD560" w:tentative="1">
      <w:start w:val="1"/>
      <w:numFmt w:val="lowerLetter"/>
      <w:lvlText w:val="%2."/>
      <w:lvlJc w:val="left"/>
      <w:pPr>
        <w:tabs>
          <w:tab w:val="num" w:pos="1440"/>
        </w:tabs>
        <w:ind w:left="1440" w:hanging="360"/>
      </w:pPr>
    </w:lvl>
    <w:lvl w:ilvl="2" w:tplc="7DDE3660" w:tentative="1">
      <w:start w:val="1"/>
      <w:numFmt w:val="lowerRoman"/>
      <w:lvlText w:val="%3."/>
      <w:lvlJc w:val="right"/>
      <w:pPr>
        <w:tabs>
          <w:tab w:val="num" w:pos="2160"/>
        </w:tabs>
        <w:ind w:left="2160" w:hanging="180"/>
      </w:pPr>
    </w:lvl>
    <w:lvl w:ilvl="3" w:tplc="83C8098C" w:tentative="1">
      <w:start w:val="1"/>
      <w:numFmt w:val="decimal"/>
      <w:lvlText w:val="%4."/>
      <w:lvlJc w:val="left"/>
      <w:pPr>
        <w:tabs>
          <w:tab w:val="num" w:pos="2880"/>
        </w:tabs>
        <w:ind w:left="2880" w:hanging="360"/>
      </w:pPr>
    </w:lvl>
    <w:lvl w:ilvl="4" w:tplc="7BF020B8" w:tentative="1">
      <w:start w:val="1"/>
      <w:numFmt w:val="lowerLetter"/>
      <w:lvlText w:val="%5."/>
      <w:lvlJc w:val="left"/>
      <w:pPr>
        <w:tabs>
          <w:tab w:val="num" w:pos="3600"/>
        </w:tabs>
        <w:ind w:left="3600" w:hanging="360"/>
      </w:pPr>
    </w:lvl>
    <w:lvl w:ilvl="5" w:tplc="9DA670AA" w:tentative="1">
      <w:start w:val="1"/>
      <w:numFmt w:val="lowerRoman"/>
      <w:lvlText w:val="%6."/>
      <w:lvlJc w:val="right"/>
      <w:pPr>
        <w:tabs>
          <w:tab w:val="num" w:pos="4320"/>
        </w:tabs>
        <w:ind w:left="4320" w:hanging="180"/>
      </w:pPr>
    </w:lvl>
    <w:lvl w:ilvl="6" w:tplc="AA4E073E" w:tentative="1">
      <w:start w:val="1"/>
      <w:numFmt w:val="decimal"/>
      <w:lvlText w:val="%7."/>
      <w:lvlJc w:val="left"/>
      <w:pPr>
        <w:tabs>
          <w:tab w:val="num" w:pos="5040"/>
        </w:tabs>
        <w:ind w:left="5040" w:hanging="360"/>
      </w:pPr>
    </w:lvl>
    <w:lvl w:ilvl="7" w:tplc="561861EE" w:tentative="1">
      <w:start w:val="1"/>
      <w:numFmt w:val="lowerLetter"/>
      <w:lvlText w:val="%8."/>
      <w:lvlJc w:val="left"/>
      <w:pPr>
        <w:tabs>
          <w:tab w:val="num" w:pos="5760"/>
        </w:tabs>
        <w:ind w:left="5760" w:hanging="360"/>
      </w:pPr>
    </w:lvl>
    <w:lvl w:ilvl="8" w:tplc="57EED638"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91C6EC72">
      <w:start w:val="1"/>
      <w:numFmt w:val="decimal"/>
      <w:lvlText w:val="%1."/>
      <w:lvlJc w:val="left"/>
      <w:pPr>
        <w:tabs>
          <w:tab w:val="num" w:pos="360"/>
        </w:tabs>
        <w:ind w:left="360" w:hanging="360"/>
      </w:pPr>
      <w:rPr>
        <w:rFonts w:hint="default"/>
        <w:b w:val="0"/>
      </w:rPr>
    </w:lvl>
    <w:lvl w:ilvl="1" w:tplc="90B4D9AE" w:tentative="1">
      <w:start w:val="1"/>
      <w:numFmt w:val="lowerLetter"/>
      <w:lvlText w:val="%2."/>
      <w:lvlJc w:val="left"/>
      <w:pPr>
        <w:tabs>
          <w:tab w:val="num" w:pos="1440"/>
        </w:tabs>
        <w:ind w:left="1440" w:hanging="360"/>
      </w:pPr>
    </w:lvl>
    <w:lvl w:ilvl="2" w:tplc="998E5B9A" w:tentative="1">
      <w:start w:val="1"/>
      <w:numFmt w:val="lowerRoman"/>
      <w:lvlText w:val="%3."/>
      <w:lvlJc w:val="right"/>
      <w:pPr>
        <w:tabs>
          <w:tab w:val="num" w:pos="2160"/>
        </w:tabs>
        <w:ind w:left="2160" w:hanging="180"/>
      </w:pPr>
    </w:lvl>
    <w:lvl w:ilvl="3" w:tplc="A77273F0" w:tentative="1">
      <w:start w:val="1"/>
      <w:numFmt w:val="decimal"/>
      <w:lvlText w:val="%4."/>
      <w:lvlJc w:val="left"/>
      <w:pPr>
        <w:tabs>
          <w:tab w:val="num" w:pos="2880"/>
        </w:tabs>
        <w:ind w:left="2880" w:hanging="360"/>
      </w:pPr>
    </w:lvl>
    <w:lvl w:ilvl="4" w:tplc="1EBED0E2" w:tentative="1">
      <w:start w:val="1"/>
      <w:numFmt w:val="lowerLetter"/>
      <w:lvlText w:val="%5."/>
      <w:lvlJc w:val="left"/>
      <w:pPr>
        <w:tabs>
          <w:tab w:val="num" w:pos="3600"/>
        </w:tabs>
        <w:ind w:left="3600" w:hanging="360"/>
      </w:pPr>
    </w:lvl>
    <w:lvl w:ilvl="5" w:tplc="F76EE7FC" w:tentative="1">
      <w:start w:val="1"/>
      <w:numFmt w:val="lowerRoman"/>
      <w:lvlText w:val="%6."/>
      <w:lvlJc w:val="right"/>
      <w:pPr>
        <w:tabs>
          <w:tab w:val="num" w:pos="4320"/>
        </w:tabs>
        <w:ind w:left="4320" w:hanging="180"/>
      </w:pPr>
    </w:lvl>
    <w:lvl w:ilvl="6" w:tplc="53765D4A" w:tentative="1">
      <w:start w:val="1"/>
      <w:numFmt w:val="decimal"/>
      <w:lvlText w:val="%7."/>
      <w:lvlJc w:val="left"/>
      <w:pPr>
        <w:tabs>
          <w:tab w:val="num" w:pos="5040"/>
        </w:tabs>
        <w:ind w:left="5040" w:hanging="360"/>
      </w:pPr>
    </w:lvl>
    <w:lvl w:ilvl="7" w:tplc="3D96069A" w:tentative="1">
      <w:start w:val="1"/>
      <w:numFmt w:val="lowerLetter"/>
      <w:lvlText w:val="%8."/>
      <w:lvlJc w:val="left"/>
      <w:pPr>
        <w:tabs>
          <w:tab w:val="num" w:pos="5760"/>
        </w:tabs>
        <w:ind w:left="5760" w:hanging="360"/>
      </w:pPr>
    </w:lvl>
    <w:lvl w:ilvl="8" w:tplc="BD7A7B30"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8FEE44EE">
      <w:start w:val="1"/>
      <w:numFmt w:val="decimal"/>
      <w:lvlText w:val="%1."/>
      <w:lvlJc w:val="left"/>
      <w:pPr>
        <w:tabs>
          <w:tab w:val="num" w:pos="780"/>
        </w:tabs>
        <w:ind w:left="780" w:hanging="780"/>
      </w:pPr>
      <w:rPr>
        <w:rFonts w:hint="default"/>
      </w:rPr>
    </w:lvl>
    <w:lvl w:ilvl="1" w:tplc="E662F85A" w:tentative="1">
      <w:start w:val="1"/>
      <w:numFmt w:val="lowerLetter"/>
      <w:lvlText w:val="%2."/>
      <w:lvlJc w:val="left"/>
      <w:pPr>
        <w:tabs>
          <w:tab w:val="num" w:pos="1440"/>
        </w:tabs>
        <w:ind w:left="1440" w:hanging="360"/>
      </w:pPr>
    </w:lvl>
    <w:lvl w:ilvl="2" w:tplc="2CFC10E6" w:tentative="1">
      <w:start w:val="1"/>
      <w:numFmt w:val="lowerRoman"/>
      <w:lvlText w:val="%3."/>
      <w:lvlJc w:val="right"/>
      <w:pPr>
        <w:tabs>
          <w:tab w:val="num" w:pos="2160"/>
        </w:tabs>
        <w:ind w:left="2160" w:hanging="180"/>
      </w:pPr>
    </w:lvl>
    <w:lvl w:ilvl="3" w:tplc="8C4E100C" w:tentative="1">
      <w:start w:val="1"/>
      <w:numFmt w:val="decimal"/>
      <w:lvlText w:val="%4."/>
      <w:lvlJc w:val="left"/>
      <w:pPr>
        <w:tabs>
          <w:tab w:val="num" w:pos="2880"/>
        </w:tabs>
        <w:ind w:left="2880" w:hanging="360"/>
      </w:pPr>
    </w:lvl>
    <w:lvl w:ilvl="4" w:tplc="E5B0583E" w:tentative="1">
      <w:start w:val="1"/>
      <w:numFmt w:val="lowerLetter"/>
      <w:lvlText w:val="%5."/>
      <w:lvlJc w:val="left"/>
      <w:pPr>
        <w:tabs>
          <w:tab w:val="num" w:pos="3600"/>
        </w:tabs>
        <w:ind w:left="3600" w:hanging="360"/>
      </w:pPr>
    </w:lvl>
    <w:lvl w:ilvl="5" w:tplc="C8F01EBE" w:tentative="1">
      <w:start w:val="1"/>
      <w:numFmt w:val="lowerRoman"/>
      <w:lvlText w:val="%6."/>
      <w:lvlJc w:val="right"/>
      <w:pPr>
        <w:tabs>
          <w:tab w:val="num" w:pos="4320"/>
        </w:tabs>
        <w:ind w:left="4320" w:hanging="180"/>
      </w:pPr>
    </w:lvl>
    <w:lvl w:ilvl="6" w:tplc="CD04A280" w:tentative="1">
      <w:start w:val="1"/>
      <w:numFmt w:val="decimal"/>
      <w:lvlText w:val="%7."/>
      <w:lvlJc w:val="left"/>
      <w:pPr>
        <w:tabs>
          <w:tab w:val="num" w:pos="5040"/>
        </w:tabs>
        <w:ind w:left="5040" w:hanging="360"/>
      </w:pPr>
    </w:lvl>
    <w:lvl w:ilvl="7" w:tplc="B6F67638" w:tentative="1">
      <w:start w:val="1"/>
      <w:numFmt w:val="lowerLetter"/>
      <w:lvlText w:val="%8."/>
      <w:lvlJc w:val="left"/>
      <w:pPr>
        <w:tabs>
          <w:tab w:val="num" w:pos="5760"/>
        </w:tabs>
        <w:ind w:left="5760" w:hanging="360"/>
      </w:pPr>
    </w:lvl>
    <w:lvl w:ilvl="8" w:tplc="BC220A2E"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F7A03CB4">
      <w:start w:val="1"/>
      <w:numFmt w:val="decimal"/>
      <w:lvlText w:val="%1."/>
      <w:lvlJc w:val="left"/>
      <w:pPr>
        <w:tabs>
          <w:tab w:val="num" w:pos="720"/>
        </w:tabs>
        <w:ind w:left="720" w:hanging="360"/>
      </w:pPr>
      <w:rPr>
        <w:rFonts w:hint="default"/>
        <w:b w:val="0"/>
      </w:rPr>
    </w:lvl>
    <w:lvl w:ilvl="1" w:tplc="1C788B10" w:tentative="1">
      <w:start w:val="1"/>
      <w:numFmt w:val="lowerLetter"/>
      <w:lvlText w:val="%2."/>
      <w:lvlJc w:val="left"/>
      <w:pPr>
        <w:tabs>
          <w:tab w:val="num" w:pos="1440"/>
        </w:tabs>
        <w:ind w:left="1440" w:hanging="360"/>
      </w:pPr>
    </w:lvl>
    <w:lvl w:ilvl="2" w:tplc="745C8CB0" w:tentative="1">
      <w:start w:val="1"/>
      <w:numFmt w:val="lowerRoman"/>
      <w:lvlText w:val="%3."/>
      <w:lvlJc w:val="right"/>
      <w:pPr>
        <w:tabs>
          <w:tab w:val="num" w:pos="2160"/>
        </w:tabs>
        <w:ind w:left="2160" w:hanging="180"/>
      </w:pPr>
    </w:lvl>
    <w:lvl w:ilvl="3" w:tplc="C4A2248E" w:tentative="1">
      <w:start w:val="1"/>
      <w:numFmt w:val="decimal"/>
      <w:lvlText w:val="%4."/>
      <w:lvlJc w:val="left"/>
      <w:pPr>
        <w:tabs>
          <w:tab w:val="num" w:pos="2880"/>
        </w:tabs>
        <w:ind w:left="2880" w:hanging="360"/>
      </w:pPr>
    </w:lvl>
    <w:lvl w:ilvl="4" w:tplc="A7EC7362" w:tentative="1">
      <w:start w:val="1"/>
      <w:numFmt w:val="lowerLetter"/>
      <w:lvlText w:val="%5."/>
      <w:lvlJc w:val="left"/>
      <w:pPr>
        <w:tabs>
          <w:tab w:val="num" w:pos="3600"/>
        </w:tabs>
        <w:ind w:left="3600" w:hanging="360"/>
      </w:pPr>
    </w:lvl>
    <w:lvl w:ilvl="5" w:tplc="D2E8BDE4" w:tentative="1">
      <w:start w:val="1"/>
      <w:numFmt w:val="lowerRoman"/>
      <w:lvlText w:val="%6."/>
      <w:lvlJc w:val="right"/>
      <w:pPr>
        <w:tabs>
          <w:tab w:val="num" w:pos="4320"/>
        </w:tabs>
        <w:ind w:left="4320" w:hanging="180"/>
      </w:pPr>
    </w:lvl>
    <w:lvl w:ilvl="6" w:tplc="446AF444" w:tentative="1">
      <w:start w:val="1"/>
      <w:numFmt w:val="decimal"/>
      <w:lvlText w:val="%7."/>
      <w:lvlJc w:val="left"/>
      <w:pPr>
        <w:tabs>
          <w:tab w:val="num" w:pos="5040"/>
        </w:tabs>
        <w:ind w:left="5040" w:hanging="360"/>
      </w:pPr>
    </w:lvl>
    <w:lvl w:ilvl="7" w:tplc="8AE618D8" w:tentative="1">
      <w:start w:val="1"/>
      <w:numFmt w:val="lowerLetter"/>
      <w:lvlText w:val="%8."/>
      <w:lvlJc w:val="left"/>
      <w:pPr>
        <w:tabs>
          <w:tab w:val="num" w:pos="5760"/>
        </w:tabs>
        <w:ind w:left="5760" w:hanging="360"/>
      </w:pPr>
    </w:lvl>
    <w:lvl w:ilvl="8" w:tplc="9CEEC0CC"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BDCE1C1A">
      <w:start w:val="1"/>
      <w:numFmt w:val="decimal"/>
      <w:lvlText w:val="%1."/>
      <w:lvlJc w:val="left"/>
      <w:pPr>
        <w:ind w:left="360" w:hanging="360"/>
      </w:pPr>
      <w:rPr>
        <w:rFonts w:hint="default"/>
        <w:b/>
      </w:rPr>
    </w:lvl>
    <w:lvl w:ilvl="1" w:tplc="6F767E6C" w:tentative="1">
      <w:start w:val="1"/>
      <w:numFmt w:val="lowerLetter"/>
      <w:lvlText w:val="%2."/>
      <w:lvlJc w:val="left"/>
      <w:pPr>
        <w:ind w:left="1080" w:hanging="360"/>
      </w:pPr>
    </w:lvl>
    <w:lvl w:ilvl="2" w:tplc="5E927B3E" w:tentative="1">
      <w:start w:val="1"/>
      <w:numFmt w:val="lowerRoman"/>
      <w:lvlText w:val="%3."/>
      <w:lvlJc w:val="right"/>
      <w:pPr>
        <w:ind w:left="1800" w:hanging="180"/>
      </w:pPr>
    </w:lvl>
    <w:lvl w:ilvl="3" w:tplc="609CAC66" w:tentative="1">
      <w:start w:val="1"/>
      <w:numFmt w:val="decimal"/>
      <w:lvlText w:val="%4."/>
      <w:lvlJc w:val="left"/>
      <w:pPr>
        <w:ind w:left="2520" w:hanging="360"/>
      </w:pPr>
    </w:lvl>
    <w:lvl w:ilvl="4" w:tplc="7AF235FA" w:tentative="1">
      <w:start w:val="1"/>
      <w:numFmt w:val="lowerLetter"/>
      <w:lvlText w:val="%5."/>
      <w:lvlJc w:val="left"/>
      <w:pPr>
        <w:ind w:left="3240" w:hanging="360"/>
      </w:pPr>
    </w:lvl>
    <w:lvl w:ilvl="5" w:tplc="44223252" w:tentative="1">
      <w:start w:val="1"/>
      <w:numFmt w:val="lowerRoman"/>
      <w:lvlText w:val="%6."/>
      <w:lvlJc w:val="right"/>
      <w:pPr>
        <w:ind w:left="3960" w:hanging="180"/>
      </w:pPr>
    </w:lvl>
    <w:lvl w:ilvl="6" w:tplc="F10E394A" w:tentative="1">
      <w:start w:val="1"/>
      <w:numFmt w:val="decimal"/>
      <w:lvlText w:val="%7."/>
      <w:lvlJc w:val="left"/>
      <w:pPr>
        <w:ind w:left="4680" w:hanging="360"/>
      </w:pPr>
    </w:lvl>
    <w:lvl w:ilvl="7" w:tplc="491C0FF8" w:tentative="1">
      <w:start w:val="1"/>
      <w:numFmt w:val="lowerLetter"/>
      <w:lvlText w:val="%8."/>
      <w:lvlJc w:val="left"/>
      <w:pPr>
        <w:ind w:left="5400" w:hanging="360"/>
      </w:pPr>
    </w:lvl>
    <w:lvl w:ilvl="8" w:tplc="EFA658D6"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EC8C49C2">
      <w:start w:val="1"/>
      <w:numFmt w:val="decimal"/>
      <w:lvlText w:val="%1."/>
      <w:lvlJc w:val="left"/>
      <w:pPr>
        <w:tabs>
          <w:tab w:val="num" w:pos="360"/>
        </w:tabs>
        <w:ind w:left="360" w:hanging="360"/>
      </w:pPr>
      <w:rPr>
        <w:rFonts w:hint="default"/>
      </w:rPr>
    </w:lvl>
    <w:lvl w:ilvl="1" w:tplc="19680050" w:tentative="1">
      <w:start w:val="1"/>
      <w:numFmt w:val="lowerLetter"/>
      <w:lvlText w:val="%2."/>
      <w:lvlJc w:val="left"/>
      <w:pPr>
        <w:tabs>
          <w:tab w:val="num" w:pos="1440"/>
        </w:tabs>
        <w:ind w:left="1440" w:hanging="360"/>
      </w:pPr>
    </w:lvl>
    <w:lvl w:ilvl="2" w:tplc="517C7B64" w:tentative="1">
      <w:start w:val="1"/>
      <w:numFmt w:val="lowerRoman"/>
      <w:lvlText w:val="%3."/>
      <w:lvlJc w:val="right"/>
      <w:pPr>
        <w:tabs>
          <w:tab w:val="num" w:pos="2160"/>
        </w:tabs>
        <w:ind w:left="2160" w:hanging="180"/>
      </w:pPr>
    </w:lvl>
    <w:lvl w:ilvl="3" w:tplc="4244BEB2" w:tentative="1">
      <w:start w:val="1"/>
      <w:numFmt w:val="decimal"/>
      <w:lvlText w:val="%4."/>
      <w:lvlJc w:val="left"/>
      <w:pPr>
        <w:tabs>
          <w:tab w:val="num" w:pos="2880"/>
        </w:tabs>
        <w:ind w:left="2880" w:hanging="360"/>
      </w:pPr>
    </w:lvl>
    <w:lvl w:ilvl="4" w:tplc="4BA2E276" w:tentative="1">
      <w:start w:val="1"/>
      <w:numFmt w:val="lowerLetter"/>
      <w:lvlText w:val="%5."/>
      <w:lvlJc w:val="left"/>
      <w:pPr>
        <w:tabs>
          <w:tab w:val="num" w:pos="3600"/>
        </w:tabs>
        <w:ind w:left="3600" w:hanging="360"/>
      </w:pPr>
    </w:lvl>
    <w:lvl w:ilvl="5" w:tplc="740460C8" w:tentative="1">
      <w:start w:val="1"/>
      <w:numFmt w:val="lowerRoman"/>
      <w:lvlText w:val="%6."/>
      <w:lvlJc w:val="right"/>
      <w:pPr>
        <w:tabs>
          <w:tab w:val="num" w:pos="4320"/>
        </w:tabs>
        <w:ind w:left="4320" w:hanging="180"/>
      </w:pPr>
    </w:lvl>
    <w:lvl w:ilvl="6" w:tplc="720A586C" w:tentative="1">
      <w:start w:val="1"/>
      <w:numFmt w:val="decimal"/>
      <w:lvlText w:val="%7."/>
      <w:lvlJc w:val="left"/>
      <w:pPr>
        <w:tabs>
          <w:tab w:val="num" w:pos="5040"/>
        </w:tabs>
        <w:ind w:left="5040" w:hanging="360"/>
      </w:pPr>
    </w:lvl>
    <w:lvl w:ilvl="7" w:tplc="84C62E88" w:tentative="1">
      <w:start w:val="1"/>
      <w:numFmt w:val="lowerLetter"/>
      <w:lvlText w:val="%8."/>
      <w:lvlJc w:val="left"/>
      <w:pPr>
        <w:tabs>
          <w:tab w:val="num" w:pos="5760"/>
        </w:tabs>
        <w:ind w:left="5760" w:hanging="360"/>
      </w:pPr>
    </w:lvl>
    <w:lvl w:ilvl="8" w:tplc="811A6234"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212E2BEE">
      <w:start w:val="1"/>
      <w:numFmt w:val="decimal"/>
      <w:lvlText w:val="%1."/>
      <w:lvlJc w:val="left"/>
      <w:pPr>
        <w:tabs>
          <w:tab w:val="num" w:pos="360"/>
        </w:tabs>
        <w:ind w:left="360" w:hanging="360"/>
      </w:pPr>
    </w:lvl>
    <w:lvl w:ilvl="1" w:tplc="CC208704" w:tentative="1">
      <w:start w:val="1"/>
      <w:numFmt w:val="lowerLetter"/>
      <w:lvlText w:val="%2."/>
      <w:lvlJc w:val="left"/>
      <w:pPr>
        <w:tabs>
          <w:tab w:val="num" w:pos="1080"/>
        </w:tabs>
        <w:ind w:left="1080" w:hanging="360"/>
      </w:pPr>
    </w:lvl>
    <w:lvl w:ilvl="2" w:tplc="18223A52" w:tentative="1">
      <w:start w:val="1"/>
      <w:numFmt w:val="lowerRoman"/>
      <w:lvlText w:val="%3."/>
      <w:lvlJc w:val="right"/>
      <w:pPr>
        <w:tabs>
          <w:tab w:val="num" w:pos="1800"/>
        </w:tabs>
        <w:ind w:left="1800" w:hanging="180"/>
      </w:pPr>
    </w:lvl>
    <w:lvl w:ilvl="3" w:tplc="A70E6D8C" w:tentative="1">
      <w:start w:val="1"/>
      <w:numFmt w:val="decimal"/>
      <w:lvlText w:val="%4."/>
      <w:lvlJc w:val="left"/>
      <w:pPr>
        <w:tabs>
          <w:tab w:val="num" w:pos="2520"/>
        </w:tabs>
        <w:ind w:left="2520" w:hanging="360"/>
      </w:pPr>
    </w:lvl>
    <w:lvl w:ilvl="4" w:tplc="23D4DBE0" w:tentative="1">
      <w:start w:val="1"/>
      <w:numFmt w:val="lowerLetter"/>
      <w:lvlText w:val="%5."/>
      <w:lvlJc w:val="left"/>
      <w:pPr>
        <w:tabs>
          <w:tab w:val="num" w:pos="3240"/>
        </w:tabs>
        <w:ind w:left="3240" w:hanging="360"/>
      </w:pPr>
    </w:lvl>
    <w:lvl w:ilvl="5" w:tplc="B090FECA" w:tentative="1">
      <w:start w:val="1"/>
      <w:numFmt w:val="lowerRoman"/>
      <w:lvlText w:val="%6."/>
      <w:lvlJc w:val="right"/>
      <w:pPr>
        <w:tabs>
          <w:tab w:val="num" w:pos="3960"/>
        </w:tabs>
        <w:ind w:left="3960" w:hanging="180"/>
      </w:pPr>
    </w:lvl>
    <w:lvl w:ilvl="6" w:tplc="0E06571A" w:tentative="1">
      <w:start w:val="1"/>
      <w:numFmt w:val="decimal"/>
      <w:lvlText w:val="%7."/>
      <w:lvlJc w:val="left"/>
      <w:pPr>
        <w:tabs>
          <w:tab w:val="num" w:pos="4680"/>
        </w:tabs>
        <w:ind w:left="4680" w:hanging="360"/>
      </w:pPr>
    </w:lvl>
    <w:lvl w:ilvl="7" w:tplc="1CE27580" w:tentative="1">
      <w:start w:val="1"/>
      <w:numFmt w:val="lowerLetter"/>
      <w:lvlText w:val="%8."/>
      <w:lvlJc w:val="left"/>
      <w:pPr>
        <w:tabs>
          <w:tab w:val="num" w:pos="5400"/>
        </w:tabs>
        <w:ind w:left="5400" w:hanging="360"/>
      </w:pPr>
    </w:lvl>
    <w:lvl w:ilvl="8" w:tplc="43AC7A72"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C1C078A6">
      <w:start w:val="1"/>
      <w:numFmt w:val="decimal"/>
      <w:lvlText w:val="%1."/>
      <w:lvlJc w:val="left"/>
      <w:pPr>
        <w:ind w:left="930" w:hanging="570"/>
      </w:pPr>
      <w:rPr>
        <w:rFonts w:hint="default"/>
        <w:b w:val="0"/>
      </w:rPr>
    </w:lvl>
    <w:lvl w:ilvl="1" w:tplc="09E02B36" w:tentative="1">
      <w:start w:val="1"/>
      <w:numFmt w:val="lowerLetter"/>
      <w:lvlText w:val="%2."/>
      <w:lvlJc w:val="left"/>
      <w:pPr>
        <w:ind w:left="1440" w:hanging="360"/>
      </w:pPr>
    </w:lvl>
    <w:lvl w:ilvl="2" w:tplc="1A3CBADE" w:tentative="1">
      <w:start w:val="1"/>
      <w:numFmt w:val="lowerRoman"/>
      <w:lvlText w:val="%3."/>
      <w:lvlJc w:val="right"/>
      <w:pPr>
        <w:ind w:left="2160" w:hanging="180"/>
      </w:pPr>
    </w:lvl>
    <w:lvl w:ilvl="3" w:tplc="4F4A501E" w:tentative="1">
      <w:start w:val="1"/>
      <w:numFmt w:val="decimal"/>
      <w:lvlText w:val="%4."/>
      <w:lvlJc w:val="left"/>
      <w:pPr>
        <w:ind w:left="2880" w:hanging="360"/>
      </w:pPr>
    </w:lvl>
    <w:lvl w:ilvl="4" w:tplc="F5902A44" w:tentative="1">
      <w:start w:val="1"/>
      <w:numFmt w:val="lowerLetter"/>
      <w:lvlText w:val="%5."/>
      <w:lvlJc w:val="left"/>
      <w:pPr>
        <w:ind w:left="3600" w:hanging="360"/>
      </w:pPr>
    </w:lvl>
    <w:lvl w:ilvl="5" w:tplc="D4509CD4" w:tentative="1">
      <w:start w:val="1"/>
      <w:numFmt w:val="lowerRoman"/>
      <w:lvlText w:val="%6."/>
      <w:lvlJc w:val="right"/>
      <w:pPr>
        <w:ind w:left="4320" w:hanging="180"/>
      </w:pPr>
    </w:lvl>
    <w:lvl w:ilvl="6" w:tplc="E14227DA" w:tentative="1">
      <w:start w:val="1"/>
      <w:numFmt w:val="decimal"/>
      <w:lvlText w:val="%7."/>
      <w:lvlJc w:val="left"/>
      <w:pPr>
        <w:ind w:left="5040" w:hanging="360"/>
      </w:pPr>
    </w:lvl>
    <w:lvl w:ilvl="7" w:tplc="1AC45B70" w:tentative="1">
      <w:start w:val="1"/>
      <w:numFmt w:val="lowerLetter"/>
      <w:lvlText w:val="%8."/>
      <w:lvlJc w:val="left"/>
      <w:pPr>
        <w:ind w:left="5760" w:hanging="360"/>
      </w:pPr>
    </w:lvl>
    <w:lvl w:ilvl="8" w:tplc="6812FA8A"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C86EB206">
      <w:start w:val="1"/>
      <w:numFmt w:val="decimal"/>
      <w:lvlText w:val="%1."/>
      <w:lvlJc w:val="left"/>
      <w:pPr>
        <w:tabs>
          <w:tab w:val="num" w:pos="360"/>
        </w:tabs>
        <w:ind w:left="360" w:hanging="360"/>
      </w:pPr>
    </w:lvl>
    <w:lvl w:ilvl="1" w:tplc="40BE1F34" w:tentative="1">
      <w:start w:val="1"/>
      <w:numFmt w:val="lowerLetter"/>
      <w:lvlText w:val="%2."/>
      <w:lvlJc w:val="left"/>
      <w:pPr>
        <w:tabs>
          <w:tab w:val="num" w:pos="1080"/>
        </w:tabs>
        <w:ind w:left="1080" w:hanging="360"/>
      </w:pPr>
    </w:lvl>
    <w:lvl w:ilvl="2" w:tplc="8B50EA68" w:tentative="1">
      <w:start w:val="1"/>
      <w:numFmt w:val="lowerRoman"/>
      <w:lvlText w:val="%3."/>
      <w:lvlJc w:val="right"/>
      <w:pPr>
        <w:tabs>
          <w:tab w:val="num" w:pos="1800"/>
        </w:tabs>
        <w:ind w:left="1800" w:hanging="180"/>
      </w:pPr>
    </w:lvl>
    <w:lvl w:ilvl="3" w:tplc="5CACC570" w:tentative="1">
      <w:start w:val="1"/>
      <w:numFmt w:val="decimal"/>
      <w:lvlText w:val="%4."/>
      <w:lvlJc w:val="left"/>
      <w:pPr>
        <w:tabs>
          <w:tab w:val="num" w:pos="2520"/>
        </w:tabs>
        <w:ind w:left="2520" w:hanging="360"/>
      </w:pPr>
    </w:lvl>
    <w:lvl w:ilvl="4" w:tplc="F9DADE46" w:tentative="1">
      <w:start w:val="1"/>
      <w:numFmt w:val="lowerLetter"/>
      <w:lvlText w:val="%5."/>
      <w:lvlJc w:val="left"/>
      <w:pPr>
        <w:tabs>
          <w:tab w:val="num" w:pos="3240"/>
        </w:tabs>
        <w:ind w:left="3240" w:hanging="360"/>
      </w:pPr>
    </w:lvl>
    <w:lvl w:ilvl="5" w:tplc="AB58FDD4" w:tentative="1">
      <w:start w:val="1"/>
      <w:numFmt w:val="lowerRoman"/>
      <w:lvlText w:val="%6."/>
      <w:lvlJc w:val="right"/>
      <w:pPr>
        <w:tabs>
          <w:tab w:val="num" w:pos="3960"/>
        </w:tabs>
        <w:ind w:left="3960" w:hanging="180"/>
      </w:pPr>
    </w:lvl>
    <w:lvl w:ilvl="6" w:tplc="5900D9A4" w:tentative="1">
      <w:start w:val="1"/>
      <w:numFmt w:val="decimal"/>
      <w:lvlText w:val="%7."/>
      <w:lvlJc w:val="left"/>
      <w:pPr>
        <w:tabs>
          <w:tab w:val="num" w:pos="4680"/>
        </w:tabs>
        <w:ind w:left="4680" w:hanging="360"/>
      </w:pPr>
    </w:lvl>
    <w:lvl w:ilvl="7" w:tplc="19D0BCA0" w:tentative="1">
      <w:start w:val="1"/>
      <w:numFmt w:val="lowerLetter"/>
      <w:lvlText w:val="%8."/>
      <w:lvlJc w:val="left"/>
      <w:pPr>
        <w:tabs>
          <w:tab w:val="num" w:pos="5400"/>
        </w:tabs>
        <w:ind w:left="5400" w:hanging="360"/>
      </w:pPr>
    </w:lvl>
    <w:lvl w:ilvl="8" w:tplc="B5F289C0"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00A4FF0C">
      <w:start w:val="1"/>
      <w:numFmt w:val="decimal"/>
      <w:lvlText w:val="%1."/>
      <w:lvlJc w:val="left"/>
      <w:pPr>
        <w:tabs>
          <w:tab w:val="num" w:pos="360"/>
        </w:tabs>
        <w:ind w:left="360" w:hanging="360"/>
      </w:pPr>
      <w:rPr>
        <w:rFonts w:hint="default"/>
      </w:rPr>
    </w:lvl>
    <w:lvl w:ilvl="1" w:tplc="1DE2EA4A" w:tentative="1">
      <w:start w:val="1"/>
      <w:numFmt w:val="lowerLetter"/>
      <w:lvlText w:val="%2."/>
      <w:lvlJc w:val="left"/>
      <w:pPr>
        <w:tabs>
          <w:tab w:val="num" w:pos="720"/>
        </w:tabs>
        <w:ind w:left="720" w:hanging="360"/>
      </w:pPr>
    </w:lvl>
    <w:lvl w:ilvl="2" w:tplc="975A07B4" w:tentative="1">
      <w:start w:val="1"/>
      <w:numFmt w:val="lowerRoman"/>
      <w:lvlText w:val="%3."/>
      <w:lvlJc w:val="right"/>
      <w:pPr>
        <w:tabs>
          <w:tab w:val="num" w:pos="1440"/>
        </w:tabs>
        <w:ind w:left="1440" w:hanging="180"/>
      </w:pPr>
    </w:lvl>
    <w:lvl w:ilvl="3" w:tplc="E8A0F658" w:tentative="1">
      <w:start w:val="1"/>
      <w:numFmt w:val="decimal"/>
      <w:lvlText w:val="%4."/>
      <w:lvlJc w:val="left"/>
      <w:pPr>
        <w:tabs>
          <w:tab w:val="num" w:pos="2160"/>
        </w:tabs>
        <w:ind w:left="2160" w:hanging="360"/>
      </w:pPr>
    </w:lvl>
    <w:lvl w:ilvl="4" w:tplc="55B4514A" w:tentative="1">
      <w:start w:val="1"/>
      <w:numFmt w:val="lowerLetter"/>
      <w:lvlText w:val="%5."/>
      <w:lvlJc w:val="left"/>
      <w:pPr>
        <w:tabs>
          <w:tab w:val="num" w:pos="2880"/>
        </w:tabs>
        <w:ind w:left="2880" w:hanging="360"/>
      </w:pPr>
    </w:lvl>
    <w:lvl w:ilvl="5" w:tplc="EA10077C" w:tentative="1">
      <w:start w:val="1"/>
      <w:numFmt w:val="lowerRoman"/>
      <w:lvlText w:val="%6."/>
      <w:lvlJc w:val="right"/>
      <w:pPr>
        <w:tabs>
          <w:tab w:val="num" w:pos="3600"/>
        </w:tabs>
        <w:ind w:left="3600" w:hanging="180"/>
      </w:pPr>
    </w:lvl>
    <w:lvl w:ilvl="6" w:tplc="70107E32" w:tentative="1">
      <w:start w:val="1"/>
      <w:numFmt w:val="decimal"/>
      <w:lvlText w:val="%7."/>
      <w:lvlJc w:val="left"/>
      <w:pPr>
        <w:tabs>
          <w:tab w:val="num" w:pos="4320"/>
        </w:tabs>
        <w:ind w:left="4320" w:hanging="360"/>
      </w:pPr>
    </w:lvl>
    <w:lvl w:ilvl="7" w:tplc="BBE0F078" w:tentative="1">
      <w:start w:val="1"/>
      <w:numFmt w:val="lowerLetter"/>
      <w:lvlText w:val="%8."/>
      <w:lvlJc w:val="left"/>
      <w:pPr>
        <w:tabs>
          <w:tab w:val="num" w:pos="5040"/>
        </w:tabs>
        <w:ind w:left="5040" w:hanging="360"/>
      </w:pPr>
    </w:lvl>
    <w:lvl w:ilvl="8" w:tplc="E03C0CF4"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1C5EAF18">
      <w:start w:val="1"/>
      <w:numFmt w:val="decimal"/>
      <w:lvlText w:val="%1."/>
      <w:lvlJc w:val="left"/>
      <w:pPr>
        <w:ind w:left="502" w:hanging="360"/>
      </w:pPr>
      <w:rPr>
        <w:rFonts w:hint="default"/>
        <w:b w:val="0"/>
      </w:rPr>
    </w:lvl>
    <w:lvl w:ilvl="1" w:tplc="CAF0E66E" w:tentative="1">
      <w:start w:val="1"/>
      <w:numFmt w:val="lowerLetter"/>
      <w:lvlText w:val="%2."/>
      <w:lvlJc w:val="left"/>
      <w:pPr>
        <w:ind w:left="1222" w:hanging="360"/>
      </w:pPr>
    </w:lvl>
    <w:lvl w:ilvl="2" w:tplc="D0B44462" w:tentative="1">
      <w:start w:val="1"/>
      <w:numFmt w:val="lowerRoman"/>
      <w:lvlText w:val="%3."/>
      <w:lvlJc w:val="right"/>
      <w:pPr>
        <w:ind w:left="1942" w:hanging="180"/>
      </w:pPr>
    </w:lvl>
    <w:lvl w:ilvl="3" w:tplc="D6CAC434" w:tentative="1">
      <w:start w:val="1"/>
      <w:numFmt w:val="decimal"/>
      <w:lvlText w:val="%4."/>
      <w:lvlJc w:val="left"/>
      <w:pPr>
        <w:ind w:left="2662" w:hanging="360"/>
      </w:pPr>
    </w:lvl>
    <w:lvl w:ilvl="4" w:tplc="997A6642" w:tentative="1">
      <w:start w:val="1"/>
      <w:numFmt w:val="lowerLetter"/>
      <w:lvlText w:val="%5."/>
      <w:lvlJc w:val="left"/>
      <w:pPr>
        <w:ind w:left="3382" w:hanging="360"/>
      </w:pPr>
    </w:lvl>
    <w:lvl w:ilvl="5" w:tplc="749CF736" w:tentative="1">
      <w:start w:val="1"/>
      <w:numFmt w:val="lowerRoman"/>
      <w:lvlText w:val="%6."/>
      <w:lvlJc w:val="right"/>
      <w:pPr>
        <w:ind w:left="4102" w:hanging="180"/>
      </w:pPr>
    </w:lvl>
    <w:lvl w:ilvl="6" w:tplc="612E8D5C" w:tentative="1">
      <w:start w:val="1"/>
      <w:numFmt w:val="decimal"/>
      <w:lvlText w:val="%7."/>
      <w:lvlJc w:val="left"/>
      <w:pPr>
        <w:ind w:left="4822" w:hanging="360"/>
      </w:pPr>
    </w:lvl>
    <w:lvl w:ilvl="7" w:tplc="A8CC25C4" w:tentative="1">
      <w:start w:val="1"/>
      <w:numFmt w:val="lowerLetter"/>
      <w:lvlText w:val="%8."/>
      <w:lvlJc w:val="left"/>
      <w:pPr>
        <w:ind w:left="5542" w:hanging="360"/>
      </w:pPr>
    </w:lvl>
    <w:lvl w:ilvl="8" w:tplc="55AAED22"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22383E64">
      <w:start w:val="1"/>
      <w:numFmt w:val="decimal"/>
      <w:lvlText w:val="%1."/>
      <w:lvlJc w:val="left"/>
      <w:pPr>
        <w:tabs>
          <w:tab w:val="num" w:pos="360"/>
        </w:tabs>
        <w:ind w:left="360" w:hanging="360"/>
      </w:pPr>
      <w:rPr>
        <w:rFonts w:hint="default"/>
      </w:rPr>
    </w:lvl>
    <w:lvl w:ilvl="1" w:tplc="1004CD56" w:tentative="1">
      <w:start w:val="1"/>
      <w:numFmt w:val="lowerLetter"/>
      <w:lvlText w:val="%2."/>
      <w:lvlJc w:val="left"/>
      <w:pPr>
        <w:tabs>
          <w:tab w:val="num" w:pos="720"/>
        </w:tabs>
        <w:ind w:left="720" w:hanging="360"/>
      </w:pPr>
    </w:lvl>
    <w:lvl w:ilvl="2" w:tplc="0B203F1C" w:tentative="1">
      <w:start w:val="1"/>
      <w:numFmt w:val="lowerRoman"/>
      <w:lvlText w:val="%3."/>
      <w:lvlJc w:val="right"/>
      <w:pPr>
        <w:tabs>
          <w:tab w:val="num" w:pos="1440"/>
        </w:tabs>
        <w:ind w:left="1440" w:hanging="180"/>
      </w:pPr>
    </w:lvl>
    <w:lvl w:ilvl="3" w:tplc="A7169E3C" w:tentative="1">
      <w:start w:val="1"/>
      <w:numFmt w:val="decimal"/>
      <w:lvlText w:val="%4."/>
      <w:lvlJc w:val="left"/>
      <w:pPr>
        <w:tabs>
          <w:tab w:val="num" w:pos="2160"/>
        </w:tabs>
        <w:ind w:left="2160" w:hanging="360"/>
      </w:pPr>
    </w:lvl>
    <w:lvl w:ilvl="4" w:tplc="D6F041A2" w:tentative="1">
      <w:start w:val="1"/>
      <w:numFmt w:val="lowerLetter"/>
      <w:lvlText w:val="%5."/>
      <w:lvlJc w:val="left"/>
      <w:pPr>
        <w:tabs>
          <w:tab w:val="num" w:pos="2880"/>
        </w:tabs>
        <w:ind w:left="2880" w:hanging="360"/>
      </w:pPr>
    </w:lvl>
    <w:lvl w:ilvl="5" w:tplc="5AB42ADA" w:tentative="1">
      <w:start w:val="1"/>
      <w:numFmt w:val="lowerRoman"/>
      <w:lvlText w:val="%6."/>
      <w:lvlJc w:val="right"/>
      <w:pPr>
        <w:tabs>
          <w:tab w:val="num" w:pos="3600"/>
        </w:tabs>
        <w:ind w:left="3600" w:hanging="180"/>
      </w:pPr>
    </w:lvl>
    <w:lvl w:ilvl="6" w:tplc="695E9CA2" w:tentative="1">
      <w:start w:val="1"/>
      <w:numFmt w:val="decimal"/>
      <w:lvlText w:val="%7."/>
      <w:lvlJc w:val="left"/>
      <w:pPr>
        <w:tabs>
          <w:tab w:val="num" w:pos="4320"/>
        </w:tabs>
        <w:ind w:left="4320" w:hanging="360"/>
      </w:pPr>
    </w:lvl>
    <w:lvl w:ilvl="7" w:tplc="70ACF358" w:tentative="1">
      <w:start w:val="1"/>
      <w:numFmt w:val="lowerLetter"/>
      <w:lvlText w:val="%8."/>
      <w:lvlJc w:val="left"/>
      <w:pPr>
        <w:tabs>
          <w:tab w:val="num" w:pos="5040"/>
        </w:tabs>
        <w:ind w:left="5040" w:hanging="360"/>
      </w:pPr>
    </w:lvl>
    <w:lvl w:ilvl="8" w:tplc="3D9ACB08"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EC96C576">
      <w:start w:val="1"/>
      <w:numFmt w:val="bullet"/>
      <w:lvlText w:val=""/>
      <w:lvlJc w:val="left"/>
      <w:pPr>
        <w:tabs>
          <w:tab w:val="num" w:pos="1080"/>
        </w:tabs>
        <w:ind w:left="1080" w:hanging="360"/>
      </w:pPr>
      <w:rPr>
        <w:rFonts w:ascii="Symbol" w:hAnsi="Symbol" w:hint="default"/>
      </w:rPr>
    </w:lvl>
    <w:lvl w:ilvl="1" w:tplc="DEC83924" w:tentative="1">
      <w:start w:val="1"/>
      <w:numFmt w:val="bullet"/>
      <w:lvlText w:val="o"/>
      <w:lvlJc w:val="left"/>
      <w:pPr>
        <w:tabs>
          <w:tab w:val="num" w:pos="1800"/>
        </w:tabs>
        <w:ind w:left="1800" w:hanging="360"/>
      </w:pPr>
      <w:rPr>
        <w:rFonts w:ascii="Courier New" w:hAnsi="Courier New" w:hint="default"/>
      </w:rPr>
    </w:lvl>
    <w:lvl w:ilvl="2" w:tplc="A8843ABE" w:tentative="1">
      <w:start w:val="1"/>
      <w:numFmt w:val="bullet"/>
      <w:lvlText w:val=""/>
      <w:lvlJc w:val="left"/>
      <w:pPr>
        <w:tabs>
          <w:tab w:val="num" w:pos="2520"/>
        </w:tabs>
        <w:ind w:left="2520" w:hanging="360"/>
      </w:pPr>
      <w:rPr>
        <w:rFonts w:ascii="Wingdings" w:hAnsi="Wingdings" w:hint="default"/>
      </w:rPr>
    </w:lvl>
    <w:lvl w:ilvl="3" w:tplc="15665820" w:tentative="1">
      <w:start w:val="1"/>
      <w:numFmt w:val="bullet"/>
      <w:lvlText w:val=""/>
      <w:lvlJc w:val="left"/>
      <w:pPr>
        <w:tabs>
          <w:tab w:val="num" w:pos="3240"/>
        </w:tabs>
        <w:ind w:left="3240" w:hanging="360"/>
      </w:pPr>
      <w:rPr>
        <w:rFonts w:ascii="Symbol" w:hAnsi="Symbol" w:hint="default"/>
      </w:rPr>
    </w:lvl>
    <w:lvl w:ilvl="4" w:tplc="5CDCF82C" w:tentative="1">
      <w:start w:val="1"/>
      <w:numFmt w:val="bullet"/>
      <w:lvlText w:val="o"/>
      <w:lvlJc w:val="left"/>
      <w:pPr>
        <w:tabs>
          <w:tab w:val="num" w:pos="3960"/>
        </w:tabs>
        <w:ind w:left="3960" w:hanging="360"/>
      </w:pPr>
      <w:rPr>
        <w:rFonts w:ascii="Courier New" w:hAnsi="Courier New" w:hint="default"/>
      </w:rPr>
    </w:lvl>
    <w:lvl w:ilvl="5" w:tplc="4CE8DFAA" w:tentative="1">
      <w:start w:val="1"/>
      <w:numFmt w:val="bullet"/>
      <w:lvlText w:val=""/>
      <w:lvlJc w:val="left"/>
      <w:pPr>
        <w:tabs>
          <w:tab w:val="num" w:pos="4680"/>
        </w:tabs>
        <w:ind w:left="4680" w:hanging="360"/>
      </w:pPr>
      <w:rPr>
        <w:rFonts w:ascii="Wingdings" w:hAnsi="Wingdings" w:hint="default"/>
      </w:rPr>
    </w:lvl>
    <w:lvl w:ilvl="6" w:tplc="F7261540" w:tentative="1">
      <w:start w:val="1"/>
      <w:numFmt w:val="bullet"/>
      <w:lvlText w:val=""/>
      <w:lvlJc w:val="left"/>
      <w:pPr>
        <w:tabs>
          <w:tab w:val="num" w:pos="5400"/>
        </w:tabs>
        <w:ind w:left="5400" w:hanging="360"/>
      </w:pPr>
      <w:rPr>
        <w:rFonts w:ascii="Symbol" w:hAnsi="Symbol" w:hint="default"/>
      </w:rPr>
    </w:lvl>
    <w:lvl w:ilvl="7" w:tplc="BA560A30" w:tentative="1">
      <w:start w:val="1"/>
      <w:numFmt w:val="bullet"/>
      <w:lvlText w:val="o"/>
      <w:lvlJc w:val="left"/>
      <w:pPr>
        <w:tabs>
          <w:tab w:val="num" w:pos="6120"/>
        </w:tabs>
        <w:ind w:left="6120" w:hanging="360"/>
      </w:pPr>
      <w:rPr>
        <w:rFonts w:ascii="Courier New" w:hAnsi="Courier New" w:hint="default"/>
      </w:rPr>
    </w:lvl>
    <w:lvl w:ilvl="8" w:tplc="5254BE4C"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FCBC3C62">
      <w:start w:val="1"/>
      <w:numFmt w:val="decimal"/>
      <w:lvlText w:val="%1."/>
      <w:lvlJc w:val="left"/>
      <w:pPr>
        <w:tabs>
          <w:tab w:val="num" w:pos="360"/>
        </w:tabs>
        <w:ind w:left="360" w:hanging="360"/>
      </w:pPr>
      <w:rPr>
        <w:rFonts w:hint="default"/>
      </w:rPr>
    </w:lvl>
    <w:lvl w:ilvl="1" w:tplc="E2C2E8CC" w:tentative="1">
      <w:start w:val="1"/>
      <w:numFmt w:val="lowerLetter"/>
      <w:lvlText w:val="%2."/>
      <w:lvlJc w:val="left"/>
      <w:pPr>
        <w:tabs>
          <w:tab w:val="num" w:pos="1440"/>
        </w:tabs>
        <w:ind w:left="1440" w:hanging="360"/>
      </w:pPr>
    </w:lvl>
    <w:lvl w:ilvl="2" w:tplc="623624A6" w:tentative="1">
      <w:start w:val="1"/>
      <w:numFmt w:val="lowerRoman"/>
      <w:lvlText w:val="%3."/>
      <w:lvlJc w:val="right"/>
      <w:pPr>
        <w:tabs>
          <w:tab w:val="num" w:pos="2160"/>
        </w:tabs>
        <w:ind w:left="2160" w:hanging="180"/>
      </w:pPr>
    </w:lvl>
    <w:lvl w:ilvl="3" w:tplc="5FC681C8" w:tentative="1">
      <w:start w:val="1"/>
      <w:numFmt w:val="decimal"/>
      <w:lvlText w:val="%4."/>
      <w:lvlJc w:val="left"/>
      <w:pPr>
        <w:tabs>
          <w:tab w:val="num" w:pos="2880"/>
        </w:tabs>
        <w:ind w:left="2880" w:hanging="360"/>
      </w:pPr>
    </w:lvl>
    <w:lvl w:ilvl="4" w:tplc="70CA98FA" w:tentative="1">
      <w:start w:val="1"/>
      <w:numFmt w:val="lowerLetter"/>
      <w:lvlText w:val="%5."/>
      <w:lvlJc w:val="left"/>
      <w:pPr>
        <w:tabs>
          <w:tab w:val="num" w:pos="3600"/>
        </w:tabs>
        <w:ind w:left="3600" w:hanging="360"/>
      </w:pPr>
    </w:lvl>
    <w:lvl w:ilvl="5" w:tplc="2E0E368A" w:tentative="1">
      <w:start w:val="1"/>
      <w:numFmt w:val="lowerRoman"/>
      <w:lvlText w:val="%6."/>
      <w:lvlJc w:val="right"/>
      <w:pPr>
        <w:tabs>
          <w:tab w:val="num" w:pos="4320"/>
        </w:tabs>
        <w:ind w:left="4320" w:hanging="180"/>
      </w:pPr>
    </w:lvl>
    <w:lvl w:ilvl="6" w:tplc="AF26B3AC" w:tentative="1">
      <w:start w:val="1"/>
      <w:numFmt w:val="decimal"/>
      <w:lvlText w:val="%7."/>
      <w:lvlJc w:val="left"/>
      <w:pPr>
        <w:tabs>
          <w:tab w:val="num" w:pos="5040"/>
        </w:tabs>
        <w:ind w:left="5040" w:hanging="360"/>
      </w:pPr>
    </w:lvl>
    <w:lvl w:ilvl="7" w:tplc="73E0DB8E" w:tentative="1">
      <w:start w:val="1"/>
      <w:numFmt w:val="lowerLetter"/>
      <w:lvlText w:val="%8."/>
      <w:lvlJc w:val="left"/>
      <w:pPr>
        <w:tabs>
          <w:tab w:val="num" w:pos="5760"/>
        </w:tabs>
        <w:ind w:left="5760" w:hanging="360"/>
      </w:pPr>
    </w:lvl>
    <w:lvl w:ilvl="8" w:tplc="94B8BD80"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DD58043E">
      <w:start w:val="1"/>
      <w:numFmt w:val="decimal"/>
      <w:lvlText w:val="%1."/>
      <w:lvlJc w:val="left"/>
      <w:pPr>
        <w:tabs>
          <w:tab w:val="num" w:pos="360"/>
        </w:tabs>
        <w:ind w:left="360" w:hanging="360"/>
      </w:pPr>
      <w:rPr>
        <w:rFonts w:hint="default"/>
        <w:b w:val="0"/>
      </w:rPr>
    </w:lvl>
    <w:lvl w:ilvl="1" w:tplc="055E3EAA" w:tentative="1">
      <w:start w:val="1"/>
      <w:numFmt w:val="lowerLetter"/>
      <w:lvlText w:val="%2."/>
      <w:lvlJc w:val="left"/>
      <w:pPr>
        <w:tabs>
          <w:tab w:val="num" w:pos="1440"/>
        </w:tabs>
        <w:ind w:left="1440" w:hanging="360"/>
      </w:pPr>
    </w:lvl>
    <w:lvl w:ilvl="2" w:tplc="604CB664" w:tentative="1">
      <w:start w:val="1"/>
      <w:numFmt w:val="lowerRoman"/>
      <w:lvlText w:val="%3."/>
      <w:lvlJc w:val="right"/>
      <w:pPr>
        <w:tabs>
          <w:tab w:val="num" w:pos="2160"/>
        </w:tabs>
        <w:ind w:left="2160" w:hanging="180"/>
      </w:pPr>
    </w:lvl>
    <w:lvl w:ilvl="3" w:tplc="B6F444B4" w:tentative="1">
      <w:start w:val="1"/>
      <w:numFmt w:val="decimal"/>
      <w:lvlText w:val="%4."/>
      <w:lvlJc w:val="left"/>
      <w:pPr>
        <w:tabs>
          <w:tab w:val="num" w:pos="2880"/>
        </w:tabs>
        <w:ind w:left="2880" w:hanging="360"/>
      </w:pPr>
    </w:lvl>
    <w:lvl w:ilvl="4" w:tplc="10F4CBA6" w:tentative="1">
      <w:start w:val="1"/>
      <w:numFmt w:val="lowerLetter"/>
      <w:lvlText w:val="%5."/>
      <w:lvlJc w:val="left"/>
      <w:pPr>
        <w:tabs>
          <w:tab w:val="num" w:pos="3600"/>
        </w:tabs>
        <w:ind w:left="3600" w:hanging="360"/>
      </w:pPr>
    </w:lvl>
    <w:lvl w:ilvl="5" w:tplc="20A83B1E" w:tentative="1">
      <w:start w:val="1"/>
      <w:numFmt w:val="lowerRoman"/>
      <w:lvlText w:val="%6."/>
      <w:lvlJc w:val="right"/>
      <w:pPr>
        <w:tabs>
          <w:tab w:val="num" w:pos="4320"/>
        </w:tabs>
        <w:ind w:left="4320" w:hanging="180"/>
      </w:pPr>
    </w:lvl>
    <w:lvl w:ilvl="6" w:tplc="45E0F4BA" w:tentative="1">
      <w:start w:val="1"/>
      <w:numFmt w:val="decimal"/>
      <w:lvlText w:val="%7."/>
      <w:lvlJc w:val="left"/>
      <w:pPr>
        <w:tabs>
          <w:tab w:val="num" w:pos="5040"/>
        </w:tabs>
        <w:ind w:left="5040" w:hanging="360"/>
      </w:pPr>
    </w:lvl>
    <w:lvl w:ilvl="7" w:tplc="3B101E54" w:tentative="1">
      <w:start w:val="1"/>
      <w:numFmt w:val="lowerLetter"/>
      <w:lvlText w:val="%8."/>
      <w:lvlJc w:val="left"/>
      <w:pPr>
        <w:tabs>
          <w:tab w:val="num" w:pos="5760"/>
        </w:tabs>
        <w:ind w:left="5760" w:hanging="360"/>
      </w:pPr>
    </w:lvl>
    <w:lvl w:ilvl="8" w:tplc="E1EC99BC"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1E3C233C">
      <w:start w:val="1"/>
      <w:numFmt w:val="decimal"/>
      <w:lvlText w:val="%1."/>
      <w:lvlJc w:val="left"/>
      <w:pPr>
        <w:ind w:left="720" w:hanging="360"/>
      </w:pPr>
      <w:rPr>
        <w:rFonts w:hint="default"/>
      </w:rPr>
    </w:lvl>
    <w:lvl w:ilvl="1" w:tplc="0CD4A686" w:tentative="1">
      <w:start w:val="1"/>
      <w:numFmt w:val="lowerLetter"/>
      <w:lvlText w:val="%2."/>
      <w:lvlJc w:val="left"/>
      <w:pPr>
        <w:ind w:left="1440" w:hanging="360"/>
      </w:pPr>
    </w:lvl>
    <w:lvl w:ilvl="2" w:tplc="F5229D9E" w:tentative="1">
      <w:start w:val="1"/>
      <w:numFmt w:val="lowerRoman"/>
      <w:lvlText w:val="%3."/>
      <w:lvlJc w:val="right"/>
      <w:pPr>
        <w:ind w:left="2160" w:hanging="180"/>
      </w:pPr>
    </w:lvl>
    <w:lvl w:ilvl="3" w:tplc="385C8384" w:tentative="1">
      <w:start w:val="1"/>
      <w:numFmt w:val="decimal"/>
      <w:lvlText w:val="%4."/>
      <w:lvlJc w:val="left"/>
      <w:pPr>
        <w:ind w:left="2880" w:hanging="360"/>
      </w:pPr>
    </w:lvl>
    <w:lvl w:ilvl="4" w:tplc="DE980384" w:tentative="1">
      <w:start w:val="1"/>
      <w:numFmt w:val="lowerLetter"/>
      <w:lvlText w:val="%5."/>
      <w:lvlJc w:val="left"/>
      <w:pPr>
        <w:ind w:left="3600" w:hanging="360"/>
      </w:pPr>
    </w:lvl>
    <w:lvl w:ilvl="5" w:tplc="20F2304E" w:tentative="1">
      <w:start w:val="1"/>
      <w:numFmt w:val="lowerRoman"/>
      <w:lvlText w:val="%6."/>
      <w:lvlJc w:val="right"/>
      <w:pPr>
        <w:ind w:left="4320" w:hanging="180"/>
      </w:pPr>
    </w:lvl>
    <w:lvl w:ilvl="6" w:tplc="AE64BBA0" w:tentative="1">
      <w:start w:val="1"/>
      <w:numFmt w:val="decimal"/>
      <w:lvlText w:val="%7."/>
      <w:lvlJc w:val="left"/>
      <w:pPr>
        <w:ind w:left="5040" w:hanging="360"/>
      </w:pPr>
    </w:lvl>
    <w:lvl w:ilvl="7" w:tplc="614863D4" w:tentative="1">
      <w:start w:val="1"/>
      <w:numFmt w:val="lowerLetter"/>
      <w:lvlText w:val="%8."/>
      <w:lvlJc w:val="left"/>
      <w:pPr>
        <w:ind w:left="5760" w:hanging="360"/>
      </w:pPr>
    </w:lvl>
    <w:lvl w:ilvl="8" w:tplc="1E981326"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8216F306">
      <w:start w:val="1"/>
      <w:numFmt w:val="decimal"/>
      <w:lvlText w:val="%1."/>
      <w:lvlJc w:val="left"/>
      <w:pPr>
        <w:tabs>
          <w:tab w:val="num" w:pos="720"/>
        </w:tabs>
        <w:ind w:left="720" w:hanging="360"/>
      </w:pPr>
      <w:rPr>
        <w:rFonts w:hint="default"/>
      </w:rPr>
    </w:lvl>
    <w:lvl w:ilvl="1" w:tplc="AFC6D84C" w:tentative="1">
      <w:start w:val="1"/>
      <w:numFmt w:val="lowerLetter"/>
      <w:lvlText w:val="%2."/>
      <w:lvlJc w:val="left"/>
      <w:pPr>
        <w:tabs>
          <w:tab w:val="num" w:pos="1800"/>
        </w:tabs>
        <w:ind w:left="1800" w:hanging="360"/>
      </w:pPr>
    </w:lvl>
    <w:lvl w:ilvl="2" w:tplc="6AB293EA" w:tentative="1">
      <w:start w:val="1"/>
      <w:numFmt w:val="lowerRoman"/>
      <w:lvlText w:val="%3."/>
      <w:lvlJc w:val="right"/>
      <w:pPr>
        <w:tabs>
          <w:tab w:val="num" w:pos="2520"/>
        </w:tabs>
        <w:ind w:left="2520" w:hanging="180"/>
      </w:pPr>
    </w:lvl>
    <w:lvl w:ilvl="3" w:tplc="DB748424" w:tentative="1">
      <w:start w:val="1"/>
      <w:numFmt w:val="decimal"/>
      <w:lvlText w:val="%4."/>
      <w:lvlJc w:val="left"/>
      <w:pPr>
        <w:tabs>
          <w:tab w:val="num" w:pos="3240"/>
        </w:tabs>
        <w:ind w:left="3240" w:hanging="360"/>
      </w:pPr>
    </w:lvl>
    <w:lvl w:ilvl="4" w:tplc="000C0386" w:tentative="1">
      <w:start w:val="1"/>
      <w:numFmt w:val="lowerLetter"/>
      <w:lvlText w:val="%5."/>
      <w:lvlJc w:val="left"/>
      <w:pPr>
        <w:tabs>
          <w:tab w:val="num" w:pos="3960"/>
        </w:tabs>
        <w:ind w:left="3960" w:hanging="360"/>
      </w:pPr>
    </w:lvl>
    <w:lvl w:ilvl="5" w:tplc="7F4876C8" w:tentative="1">
      <w:start w:val="1"/>
      <w:numFmt w:val="lowerRoman"/>
      <w:lvlText w:val="%6."/>
      <w:lvlJc w:val="right"/>
      <w:pPr>
        <w:tabs>
          <w:tab w:val="num" w:pos="4680"/>
        </w:tabs>
        <w:ind w:left="4680" w:hanging="180"/>
      </w:pPr>
    </w:lvl>
    <w:lvl w:ilvl="6" w:tplc="7A604142" w:tentative="1">
      <w:start w:val="1"/>
      <w:numFmt w:val="decimal"/>
      <w:lvlText w:val="%7."/>
      <w:lvlJc w:val="left"/>
      <w:pPr>
        <w:tabs>
          <w:tab w:val="num" w:pos="5400"/>
        </w:tabs>
        <w:ind w:left="5400" w:hanging="360"/>
      </w:pPr>
    </w:lvl>
    <w:lvl w:ilvl="7" w:tplc="D26E6408" w:tentative="1">
      <w:start w:val="1"/>
      <w:numFmt w:val="lowerLetter"/>
      <w:lvlText w:val="%8."/>
      <w:lvlJc w:val="left"/>
      <w:pPr>
        <w:tabs>
          <w:tab w:val="num" w:pos="6120"/>
        </w:tabs>
        <w:ind w:left="6120" w:hanging="360"/>
      </w:pPr>
    </w:lvl>
    <w:lvl w:ilvl="8" w:tplc="DEB686A2"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8A323386">
      <w:start w:val="1"/>
      <w:numFmt w:val="decimal"/>
      <w:lvlText w:val="%1."/>
      <w:lvlJc w:val="left"/>
      <w:pPr>
        <w:tabs>
          <w:tab w:val="num" w:pos="360"/>
        </w:tabs>
        <w:ind w:left="360" w:hanging="360"/>
      </w:pPr>
      <w:rPr>
        <w:rFonts w:hint="default"/>
      </w:rPr>
    </w:lvl>
    <w:lvl w:ilvl="1" w:tplc="01300E98" w:tentative="1">
      <w:start w:val="1"/>
      <w:numFmt w:val="lowerLetter"/>
      <w:lvlText w:val="%2."/>
      <w:lvlJc w:val="left"/>
      <w:pPr>
        <w:tabs>
          <w:tab w:val="num" w:pos="1080"/>
        </w:tabs>
        <w:ind w:left="1080" w:hanging="360"/>
      </w:pPr>
    </w:lvl>
    <w:lvl w:ilvl="2" w:tplc="2EBC4B26" w:tentative="1">
      <w:start w:val="1"/>
      <w:numFmt w:val="lowerRoman"/>
      <w:lvlText w:val="%3."/>
      <w:lvlJc w:val="right"/>
      <w:pPr>
        <w:tabs>
          <w:tab w:val="num" w:pos="1800"/>
        </w:tabs>
        <w:ind w:left="1800" w:hanging="180"/>
      </w:pPr>
    </w:lvl>
    <w:lvl w:ilvl="3" w:tplc="4D26372C" w:tentative="1">
      <w:start w:val="1"/>
      <w:numFmt w:val="decimal"/>
      <w:lvlText w:val="%4."/>
      <w:lvlJc w:val="left"/>
      <w:pPr>
        <w:tabs>
          <w:tab w:val="num" w:pos="2520"/>
        </w:tabs>
        <w:ind w:left="2520" w:hanging="360"/>
      </w:pPr>
    </w:lvl>
    <w:lvl w:ilvl="4" w:tplc="DB503166" w:tentative="1">
      <w:start w:val="1"/>
      <w:numFmt w:val="lowerLetter"/>
      <w:lvlText w:val="%5."/>
      <w:lvlJc w:val="left"/>
      <w:pPr>
        <w:tabs>
          <w:tab w:val="num" w:pos="3240"/>
        </w:tabs>
        <w:ind w:left="3240" w:hanging="360"/>
      </w:pPr>
    </w:lvl>
    <w:lvl w:ilvl="5" w:tplc="93302CFE" w:tentative="1">
      <w:start w:val="1"/>
      <w:numFmt w:val="lowerRoman"/>
      <w:lvlText w:val="%6."/>
      <w:lvlJc w:val="right"/>
      <w:pPr>
        <w:tabs>
          <w:tab w:val="num" w:pos="3960"/>
        </w:tabs>
        <w:ind w:left="3960" w:hanging="180"/>
      </w:pPr>
    </w:lvl>
    <w:lvl w:ilvl="6" w:tplc="8E3656AC" w:tentative="1">
      <w:start w:val="1"/>
      <w:numFmt w:val="decimal"/>
      <w:lvlText w:val="%7."/>
      <w:lvlJc w:val="left"/>
      <w:pPr>
        <w:tabs>
          <w:tab w:val="num" w:pos="4680"/>
        </w:tabs>
        <w:ind w:left="4680" w:hanging="360"/>
      </w:pPr>
    </w:lvl>
    <w:lvl w:ilvl="7" w:tplc="773801D8" w:tentative="1">
      <w:start w:val="1"/>
      <w:numFmt w:val="lowerLetter"/>
      <w:lvlText w:val="%8."/>
      <w:lvlJc w:val="left"/>
      <w:pPr>
        <w:tabs>
          <w:tab w:val="num" w:pos="5400"/>
        </w:tabs>
        <w:ind w:left="5400" w:hanging="360"/>
      </w:pPr>
    </w:lvl>
    <w:lvl w:ilvl="8" w:tplc="37B8F050"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9092CC1E">
      <w:start w:val="1"/>
      <w:numFmt w:val="decimal"/>
      <w:lvlText w:val="%1."/>
      <w:lvlJc w:val="left"/>
      <w:pPr>
        <w:tabs>
          <w:tab w:val="num" w:pos="720"/>
        </w:tabs>
        <w:ind w:left="720" w:hanging="360"/>
      </w:pPr>
      <w:rPr>
        <w:rFonts w:hint="default"/>
        <w:b w:val="0"/>
      </w:rPr>
    </w:lvl>
    <w:lvl w:ilvl="1" w:tplc="49FA50C2" w:tentative="1">
      <w:start w:val="1"/>
      <w:numFmt w:val="lowerLetter"/>
      <w:lvlText w:val="%2."/>
      <w:lvlJc w:val="left"/>
      <w:pPr>
        <w:tabs>
          <w:tab w:val="num" w:pos="1800"/>
        </w:tabs>
        <w:ind w:left="1800" w:hanging="360"/>
      </w:pPr>
    </w:lvl>
    <w:lvl w:ilvl="2" w:tplc="7F72BA12" w:tentative="1">
      <w:start w:val="1"/>
      <w:numFmt w:val="lowerRoman"/>
      <w:lvlText w:val="%3."/>
      <w:lvlJc w:val="right"/>
      <w:pPr>
        <w:tabs>
          <w:tab w:val="num" w:pos="2520"/>
        </w:tabs>
        <w:ind w:left="2520" w:hanging="180"/>
      </w:pPr>
    </w:lvl>
    <w:lvl w:ilvl="3" w:tplc="EAC0702A" w:tentative="1">
      <w:start w:val="1"/>
      <w:numFmt w:val="decimal"/>
      <w:lvlText w:val="%4."/>
      <w:lvlJc w:val="left"/>
      <w:pPr>
        <w:tabs>
          <w:tab w:val="num" w:pos="3240"/>
        </w:tabs>
        <w:ind w:left="3240" w:hanging="360"/>
      </w:pPr>
    </w:lvl>
    <w:lvl w:ilvl="4" w:tplc="8850F2E4" w:tentative="1">
      <w:start w:val="1"/>
      <w:numFmt w:val="lowerLetter"/>
      <w:lvlText w:val="%5."/>
      <w:lvlJc w:val="left"/>
      <w:pPr>
        <w:tabs>
          <w:tab w:val="num" w:pos="3960"/>
        </w:tabs>
        <w:ind w:left="3960" w:hanging="360"/>
      </w:pPr>
    </w:lvl>
    <w:lvl w:ilvl="5" w:tplc="9C5CF4C0" w:tentative="1">
      <w:start w:val="1"/>
      <w:numFmt w:val="lowerRoman"/>
      <w:lvlText w:val="%6."/>
      <w:lvlJc w:val="right"/>
      <w:pPr>
        <w:tabs>
          <w:tab w:val="num" w:pos="4680"/>
        </w:tabs>
        <w:ind w:left="4680" w:hanging="180"/>
      </w:pPr>
    </w:lvl>
    <w:lvl w:ilvl="6" w:tplc="0C881344" w:tentative="1">
      <w:start w:val="1"/>
      <w:numFmt w:val="decimal"/>
      <w:lvlText w:val="%7."/>
      <w:lvlJc w:val="left"/>
      <w:pPr>
        <w:tabs>
          <w:tab w:val="num" w:pos="5400"/>
        </w:tabs>
        <w:ind w:left="5400" w:hanging="360"/>
      </w:pPr>
    </w:lvl>
    <w:lvl w:ilvl="7" w:tplc="5D6428CA" w:tentative="1">
      <w:start w:val="1"/>
      <w:numFmt w:val="lowerLetter"/>
      <w:lvlText w:val="%8."/>
      <w:lvlJc w:val="left"/>
      <w:pPr>
        <w:tabs>
          <w:tab w:val="num" w:pos="6120"/>
        </w:tabs>
        <w:ind w:left="6120" w:hanging="360"/>
      </w:pPr>
    </w:lvl>
    <w:lvl w:ilvl="8" w:tplc="1EDA1D18"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555624DA">
      <w:start w:val="1"/>
      <w:numFmt w:val="decimal"/>
      <w:lvlText w:val="%1."/>
      <w:lvlJc w:val="left"/>
      <w:pPr>
        <w:ind w:left="720" w:hanging="360"/>
      </w:pPr>
      <w:rPr>
        <w:rFonts w:hint="default"/>
      </w:rPr>
    </w:lvl>
    <w:lvl w:ilvl="1" w:tplc="27C87394" w:tentative="1">
      <w:start w:val="1"/>
      <w:numFmt w:val="lowerLetter"/>
      <w:lvlText w:val="%2."/>
      <w:lvlJc w:val="left"/>
      <w:pPr>
        <w:ind w:left="1440" w:hanging="360"/>
      </w:pPr>
    </w:lvl>
    <w:lvl w:ilvl="2" w:tplc="8CB2F81C" w:tentative="1">
      <w:start w:val="1"/>
      <w:numFmt w:val="lowerRoman"/>
      <w:lvlText w:val="%3."/>
      <w:lvlJc w:val="right"/>
      <w:pPr>
        <w:ind w:left="2160" w:hanging="180"/>
      </w:pPr>
    </w:lvl>
    <w:lvl w:ilvl="3" w:tplc="092C248C" w:tentative="1">
      <w:start w:val="1"/>
      <w:numFmt w:val="decimal"/>
      <w:lvlText w:val="%4."/>
      <w:lvlJc w:val="left"/>
      <w:pPr>
        <w:ind w:left="2880" w:hanging="360"/>
      </w:pPr>
    </w:lvl>
    <w:lvl w:ilvl="4" w:tplc="7CF07322" w:tentative="1">
      <w:start w:val="1"/>
      <w:numFmt w:val="lowerLetter"/>
      <w:lvlText w:val="%5."/>
      <w:lvlJc w:val="left"/>
      <w:pPr>
        <w:ind w:left="3600" w:hanging="360"/>
      </w:pPr>
    </w:lvl>
    <w:lvl w:ilvl="5" w:tplc="6FFC9DBA" w:tentative="1">
      <w:start w:val="1"/>
      <w:numFmt w:val="lowerRoman"/>
      <w:lvlText w:val="%6."/>
      <w:lvlJc w:val="right"/>
      <w:pPr>
        <w:ind w:left="4320" w:hanging="180"/>
      </w:pPr>
    </w:lvl>
    <w:lvl w:ilvl="6" w:tplc="84B6DE88" w:tentative="1">
      <w:start w:val="1"/>
      <w:numFmt w:val="decimal"/>
      <w:lvlText w:val="%7."/>
      <w:lvlJc w:val="left"/>
      <w:pPr>
        <w:ind w:left="5040" w:hanging="360"/>
      </w:pPr>
    </w:lvl>
    <w:lvl w:ilvl="7" w:tplc="8CA2A7E4" w:tentative="1">
      <w:start w:val="1"/>
      <w:numFmt w:val="lowerLetter"/>
      <w:lvlText w:val="%8."/>
      <w:lvlJc w:val="left"/>
      <w:pPr>
        <w:ind w:left="5760" w:hanging="360"/>
      </w:pPr>
    </w:lvl>
    <w:lvl w:ilvl="8" w:tplc="4BB83F44"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6630C3DC">
      <w:start w:val="1"/>
      <w:numFmt w:val="decimal"/>
      <w:lvlText w:val="%1."/>
      <w:lvlJc w:val="left"/>
      <w:pPr>
        <w:tabs>
          <w:tab w:val="num" w:pos="360"/>
        </w:tabs>
        <w:ind w:left="360" w:hanging="360"/>
      </w:pPr>
      <w:rPr>
        <w:rFonts w:hint="default"/>
        <w:b w:val="0"/>
      </w:rPr>
    </w:lvl>
    <w:lvl w:ilvl="1" w:tplc="6FBC0A7E" w:tentative="1">
      <w:start w:val="1"/>
      <w:numFmt w:val="lowerLetter"/>
      <w:lvlText w:val="%2."/>
      <w:lvlJc w:val="left"/>
      <w:pPr>
        <w:tabs>
          <w:tab w:val="num" w:pos="1440"/>
        </w:tabs>
        <w:ind w:left="1440" w:hanging="360"/>
      </w:pPr>
    </w:lvl>
    <w:lvl w:ilvl="2" w:tplc="03088D84" w:tentative="1">
      <w:start w:val="1"/>
      <w:numFmt w:val="lowerRoman"/>
      <w:lvlText w:val="%3."/>
      <w:lvlJc w:val="right"/>
      <w:pPr>
        <w:tabs>
          <w:tab w:val="num" w:pos="2160"/>
        </w:tabs>
        <w:ind w:left="2160" w:hanging="180"/>
      </w:pPr>
    </w:lvl>
    <w:lvl w:ilvl="3" w:tplc="A75877F0" w:tentative="1">
      <w:start w:val="1"/>
      <w:numFmt w:val="decimal"/>
      <w:lvlText w:val="%4."/>
      <w:lvlJc w:val="left"/>
      <w:pPr>
        <w:tabs>
          <w:tab w:val="num" w:pos="2880"/>
        </w:tabs>
        <w:ind w:left="2880" w:hanging="360"/>
      </w:pPr>
    </w:lvl>
    <w:lvl w:ilvl="4" w:tplc="A0E4E370" w:tentative="1">
      <w:start w:val="1"/>
      <w:numFmt w:val="lowerLetter"/>
      <w:lvlText w:val="%5."/>
      <w:lvlJc w:val="left"/>
      <w:pPr>
        <w:tabs>
          <w:tab w:val="num" w:pos="3600"/>
        </w:tabs>
        <w:ind w:left="3600" w:hanging="360"/>
      </w:pPr>
    </w:lvl>
    <w:lvl w:ilvl="5" w:tplc="00B44594" w:tentative="1">
      <w:start w:val="1"/>
      <w:numFmt w:val="lowerRoman"/>
      <w:lvlText w:val="%6."/>
      <w:lvlJc w:val="right"/>
      <w:pPr>
        <w:tabs>
          <w:tab w:val="num" w:pos="4320"/>
        </w:tabs>
        <w:ind w:left="4320" w:hanging="180"/>
      </w:pPr>
    </w:lvl>
    <w:lvl w:ilvl="6" w:tplc="D06C7506" w:tentative="1">
      <w:start w:val="1"/>
      <w:numFmt w:val="decimal"/>
      <w:lvlText w:val="%7."/>
      <w:lvlJc w:val="left"/>
      <w:pPr>
        <w:tabs>
          <w:tab w:val="num" w:pos="5040"/>
        </w:tabs>
        <w:ind w:left="5040" w:hanging="360"/>
      </w:pPr>
    </w:lvl>
    <w:lvl w:ilvl="7" w:tplc="E8A6D178" w:tentative="1">
      <w:start w:val="1"/>
      <w:numFmt w:val="lowerLetter"/>
      <w:lvlText w:val="%8."/>
      <w:lvlJc w:val="left"/>
      <w:pPr>
        <w:tabs>
          <w:tab w:val="num" w:pos="5760"/>
        </w:tabs>
        <w:ind w:left="5760" w:hanging="360"/>
      </w:pPr>
    </w:lvl>
    <w:lvl w:ilvl="8" w:tplc="7C7C2742"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E2C2C64E">
      <w:start w:val="1"/>
      <w:numFmt w:val="decimal"/>
      <w:lvlText w:val="%1."/>
      <w:lvlJc w:val="left"/>
      <w:pPr>
        <w:tabs>
          <w:tab w:val="num" w:pos="360"/>
        </w:tabs>
        <w:ind w:left="360" w:hanging="360"/>
      </w:pPr>
      <w:rPr>
        <w:rFonts w:hint="default"/>
      </w:rPr>
    </w:lvl>
    <w:lvl w:ilvl="1" w:tplc="3D508646" w:tentative="1">
      <w:start w:val="1"/>
      <w:numFmt w:val="lowerLetter"/>
      <w:lvlText w:val="%2."/>
      <w:lvlJc w:val="left"/>
      <w:pPr>
        <w:tabs>
          <w:tab w:val="num" w:pos="456"/>
        </w:tabs>
        <w:ind w:left="456" w:hanging="360"/>
      </w:pPr>
    </w:lvl>
    <w:lvl w:ilvl="2" w:tplc="CD443BD4" w:tentative="1">
      <w:start w:val="1"/>
      <w:numFmt w:val="lowerRoman"/>
      <w:lvlText w:val="%3."/>
      <w:lvlJc w:val="right"/>
      <w:pPr>
        <w:tabs>
          <w:tab w:val="num" w:pos="1176"/>
        </w:tabs>
        <w:ind w:left="1176" w:hanging="180"/>
      </w:pPr>
    </w:lvl>
    <w:lvl w:ilvl="3" w:tplc="827440D4" w:tentative="1">
      <w:start w:val="1"/>
      <w:numFmt w:val="decimal"/>
      <w:lvlText w:val="%4."/>
      <w:lvlJc w:val="left"/>
      <w:pPr>
        <w:tabs>
          <w:tab w:val="num" w:pos="1896"/>
        </w:tabs>
        <w:ind w:left="1896" w:hanging="360"/>
      </w:pPr>
    </w:lvl>
    <w:lvl w:ilvl="4" w:tplc="6CF6818C" w:tentative="1">
      <w:start w:val="1"/>
      <w:numFmt w:val="lowerLetter"/>
      <w:lvlText w:val="%5."/>
      <w:lvlJc w:val="left"/>
      <w:pPr>
        <w:tabs>
          <w:tab w:val="num" w:pos="2616"/>
        </w:tabs>
        <w:ind w:left="2616" w:hanging="360"/>
      </w:pPr>
    </w:lvl>
    <w:lvl w:ilvl="5" w:tplc="784C7BCC" w:tentative="1">
      <w:start w:val="1"/>
      <w:numFmt w:val="lowerRoman"/>
      <w:lvlText w:val="%6."/>
      <w:lvlJc w:val="right"/>
      <w:pPr>
        <w:tabs>
          <w:tab w:val="num" w:pos="3336"/>
        </w:tabs>
        <w:ind w:left="3336" w:hanging="180"/>
      </w:pPr>
    </w:lvl>
    <w:lvl w:ilvl="6" w:tplc="BE16FD74" w:tentative="1">
      <w:start w:val="1"/>
      <w:numFmt w:val="decimal"/>
      <w:lvlText w:val="%7."/>
      <w:lvlJc w:val="left"/>
      <w:pPr>
        <w:tabs>
          <w:tab w:val="num" w:pos="4056"/>
        </w:tabs>
        <w:ind w:left="4056" w:hanging="360"/>
      </w:pPr>
    </w:lvl>
    <w:lvl w:ilvl="7" w:tplc="CD70BAB0" w:tentative="1">
      <w:start w:val="1"/>
      <w:numFmt w:val="lowerLetter"/>
      <w:lvlText w:val="%8."/>
      <w:lvlJc w:val="left"/>
      <w:pPr>
        <w:tabs>
          <w:tab w:val="num" w:pos="4776"/>
        </w:tabs>
        <w:ind w:left="4776" w:hanging="360"/>
      </w:pPr>
    </w:lvl>
    <w:lvl w:ilvl="8" w:tplc="9942F1AA"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6ED44BFA">
      <w:start w:val="1"/>
      <w:numFmt w:val="decimal"/>
      <w:lvlText w:val="%1."/>
      <w:lvlJc w:val="left"/>
      <w:pPr>
        <w:ind w:left="720" w:hanging="360"/>
      </w:pPr>
      <w:rPr>
        <w:rFonts w:hint="default"/>
      </w:rPr>
    </w:lvl>
    <w:lvl w:ilvl="1" w:tplc="4080028A" w:tentative="1">
      <w:start w:val="1"/>
      <w:numFmt w:val="lowerLetter"/>
      <w:lvlText w:val="%2."/>
      <w:lvlJc w:val="left"/>
      <w:pPr>
        <w:ind w:left="1440" w:hanging="360"/>
      </w:pPr>
    </w:lvl>
    <w:lvl w:ilvl="2" w:tplc="E14E0BE0" w:tentative="1">
      <w:start w:val="1"/>
      <w:numFmt w:val="lowerRoman"/>
      <w:lvlText w:val="%3."/>
      <w:lvlJc w:val="right"/>
      <w:pPr>
        <w:ind w:left="2160" w:hanging="180"/>
      </w:pPr>
    </w:lvl>
    <w:lvl w:ilvl="3" w:tplc="E0D60E38" w:tentative="1">
      <w:start w:val="1"/>
      <w:numFmt w:val="decimal"/>
      <w:lvlText w:val="%4."/>
      <w:lvlJc w:val="left"/>
      <w:pPr>
        <w:ind w:left="2880" w:hanging="360"/>
      </w:pPr>
    </w:lvl>
    <w:lvl w:ilvl="4" w:tplc="01207064" w:tentative="1">
      <w:start w:val="1"/>
      <w:numFmt w:val="lowerLetter"/>
      <w:lvlText w:val="%5."/>
      <w:lvlJc w:val="left"/>
      <w:pPr>
        <w:ind w:left="3600" w:hanging="360"/>
      </w:pPr>
    </w:lvl>
    <w:lvl w:ilvl="5" w:tplc="248C5A10" w:tentative="1">
      <w:start w:val="1"/>
      <w:numFmt w:val="lowerRoman"/>
      <w:lvlText w:val="%6."/>
      <w:lvlJc w:val="right"/>
      <w:pPr>
        <w:ind w:left="4320" w:hanging="180"/>
      </w:pPr>
    </w:lvl>
    <w:lvl w:ilvl="6" w:tplc="8DEE8D5A" w:tentative="1">
      <w:start w:val="1"/>
      <w:numFmt w:val="decimal"/>
      <w:lvlText w:val="%7."/>
      <w:lvlJc w:val="left"/>
      <w:pPr>
        <w:ind w:left="5040" w:hanging="360"/>
      </w:pPr>
    </w:lvl>
    <w:lvl w:ilvl="7" w:tplc="3E7459D6" w:tentative="1">
      <w:start w:val="1"/>
      <w:numFmt w:val="lowerLetter"/>
      <w:lvlText w:val="%8."/>
      <w:lvlJc w:val="left"/>
      <w:pPr>
        <w:ind w:left="5760" w:hanging="360"/>
      </w:pPr>
    </w:lvl>
    <w:lvl w:ilvl="8" w:tplc="DF56671E"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19AAD1AE">
      <w:start w:val="1"/>
      <w:numFmt w:val="decimal"/>
      <w:lvlText w:val="%1."/>
      <w:lvlJc w:val="left"/>
      <w:pPr>
        <w:ind w:left="360" w:hanging="360"/>
      </w:pPr>
      <w:rPr>
        <w:rFonts w:hint="default"/>
        <w:b w:val="0"/>
      </w:rPr>
    </w:lvl>
    <w:lvl w:ilvl="1" w:tplc="9662D458" w:tentative="1">
      <w:start w:val="1"/>
      <w:numFmt w:val="lowerLetter"/>
      <w:lvlText w:val="%2."/>
      <w:lvlJc w:val="left"/>
      <w:pPr>
        <w:ind w:left="1440" w:hanging="360"/>
      </w:pPr>
    </w:lvl>
    <w:lvl w:ilvl="2" w:tplc="B7E455A8" w:tentative="1">
      <w:start w:val="1"/>
      <w:numFmt w:val="lowerRoman"/>
      <w:lvlText w:val="%3."/>
      <w:lvlJc w:val="right"/>
      <w:pPr>
        <w:ind w:left="2160" w:hanging="180"/>
      </w:pPr>
    </w:lvl>
    <w:lvl w:ilvl="3" w:tplc="695A1E30" w:tentative="1">
      <w:start w:val="1"/>
      <w:numFmt w:val="decimal"/>
      <w:lvlText w:val="%4."/>
      <w:lvlJc w:val="left"/>
      <w:pPr>
        <w:ind w:left="2880" w:hanging="360"/>
      </w:pPr>
    </w:lvl>
    <w:lvl w:ilvl="4" w:tplc="6B46FA2C" w:tentative="1">
      <w:start w:val="1"/>
      <w:numFmt w:val="lowerLetter"/>
      <w:lvlText w:val="%5."/>
      <w:lvlJc w:val="left"/>
      <w:pPr>
        <w:ind w:left="3600" w:hanging="360"/>
      </w:pPr>
    </w:lvl>
    <w:lvl w:ilvl="5" w:tplc="3152800C" w:tentative="1">
      <w:start w:val="1"/>
      <w:numFmt w:val="lowerRoman"/>
      <w:lvlText w:val="%6."/>
      <w:lvlJc w:val="right"/>
      <w:pPr>
        <w:ind w:left="4320" w:hanging="180"/>
      </w:pPr>
    </w:lvl>
    <w:lvl w:ilvl="6" w:tplc="B8E01806" w:tentative="1">
      <w:start w:val="1"/>
      <w:numFmt w:val="decimal"/>
      <w:lvlText w:val="%7."/>
      <w:lvlJc w:val="left"/>
      <w:pPr>
        <w:ind w:left="5040" w:hanging="360"/>
      </w:pPr>
    </w:lvl>
    <w:lvl w:ilvl="7" w:tplc="1E981014" w:tentative="1">
      <w:start w:val="1"/>
      <w:numFmt w:val="lowerLetter"/>
      <w:lvlText w:val="%8."/>
      <w:lvlJc w:val="left"/>
      <w:pPr>
        <w:ind w:left="5760" w:hanging="360"/>
      </w:pPr>
    </w:lvl>
    <w:lvl w:ilvl="8" w:tplc="1D6C08C4"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9E3031EA">
      <w:start w:val="1"/>
      <w:numFmt w:val="decimal"/>
      <w:lvlText w:val="%1."/>
      <w:lvlJc w:val="left"/>
      <w:pPr>
        <w:tabs>
          <w:tab w:val="num" w:pos="360"/>
        </w:tabs>
        <w:ind w:left="360" w:hanging="360"/>
      </w:pPr>
      <w:rPr>
        <w:rFonts w:hint="default"/>
        <w:b w:val="0"/>
      </w:rPr>
    </w:lvl>
    <w:lvl w:ilvl="1" w:tplc="6DE08744" w:tentative="1">
      <w:start w:val="1"/>
      <w:numFmt w:val="lowerLetter"/>
      <w:lvlText w:val="%2."/>
      <w:lvlJc w:val="left"/>
      <w:pPr>
        <w:tabs>
          <w:tab w:val="num" w:pos="1440"/>
        </w:tabs>
        <w:ind w:left="1440" w:hanging="360"/>
      </w:pPr>
    </w:lvl>
    <w:lvl w:ilvl="2" w:tplc="CC404A20" w:tentative="1">
      <w:start w:val="1"/>
      <w:numFmt w:val="lowerRoman"/>
      <w:lvlText w:val="%3."/>
      <w:lvlJc w:val="right"/>
      <w:pPr>
        <w:tabs>
          <w:tab w:val="num" w:pos="2160"/>
        </w:tabs>
        <w:ind w:left="2160" w:hanging="180"/>
      </w:pPr>
    </w:lvl>
    <w:lvl w:ilvl="3" w:tplc="07409E22" w:tentative="1">
      <w:start w:val="1"/>
      <w:numFmt w:val="decimal"/>
      <w:lvlText w:val="%4."/>
      <w:lvlJc w:val="left"/>
      <w:pPr>
        <w:tabs>
          <w:tab w:val="num" w:pos="2880"/>
        </w:tabs>
        <w:ind w:left="2880" w:hanging="360"/>
      </w:pPr>
    </w:lvl>
    <w:lvl w:ilvl="4" w:tplc="2CB0E3F6" w:tentative="1">
      <w:start w:val="1"/>
      <w:numFmt w:val="lowerLetter"/>
      <w:lvlText w:val="%5."/>
      <w:lvlJc w:val="left"/>
      <w:pPr>
        <w:tabs>
          <w:tab w:val="num" w:pos="3600"/>
        </w:tabs>
        <w:ind w:left="3600" w:hanging="360"/>
      </w:pPr>
    </w:lvl>
    <w:lvl w:ilvl="5" w:tplc="DD163BAA" w:tentative="1">
      <w:start w:val="1"/>
      <w:numFmt w:val="lowerRoman"/>
      <w:lvlText w:val="%6."/>
      <w:lvlJc w:val="right"/>
      <w:pPr>
        <w:tabs>
          <w:tab w:val="num" w:pos="4320"/>
        </w:tabs>
        <w:ind w:left="4320" w:hanging="180"/>
      </w:pPr>
    </w:lvl>
    <w:lvl w:ilvl="6" w:tplc="5CA83730" w:tentative="1">
      <w:start w:val="1"/>
      <w:numFmt w:val="decimal"/>
      <w:lvlText w:val="%7."/>
      <w:lvlJc w:val="left"/>
      <w:pPr>
        <w:tabs>
          <w:tab w:val="num" w:pos="5040"/>
        </w:tabs>
        <w:ind w:left="5040" w:hanging="360"/>
      </w:pPr>
    </w:lvl>
    <w:lvl w:ilvl="7" w:tplc="BAB085E0" w:tentative="1">
      <w:start w:val="1"/>
      <w:numFmt w:val="lowerLetter"/>
      <w:lvlText w:val="%8."/>
      <w:lvlJc w:val="left"/>
      <w:pPr>
        <w:tabs>
          <w:tab w:val="num" w:pos="5760"/>
        </w:tabs>
        <w:ind w:left="5760" w:hanging="360"/>
      </w:pPr>
    </w:lvl>
    <w:lvl w:ilvl="8" w:tplc="7FCAFD24"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C414BD9E">
      <w:start w:val="1"/>
      <w:numFmt w:val="decimal"/>
      <w:lvlText w:val="%1."/>
      <w:lvlJc w:val="left"/>
      <w:pPr>
        <w:tabs>
          <w:tab w:val="num" w:pos="360"/>
        </w:tabs>
        <w:ind w:left="360" w:hanging="360"/>
      </w:pPr>
      <w:rPr>
        <w:rFonts w:hint="default"/>
      </w:rPr>
    </w:lvl>
    <w:lvl w:ilvl="1" w:tplc="ED625624" w:tentative="1">
      <w:start w:val="1"/>
      <w:numFmt w:val="lowerLetter"/>
      <w:lvlText w:val="%2."/>
      <w:lvlJc w:val="left"/>
      <w:pPr>
        <w:tabs>
          <w:tab w:val="num" w:pos="720"/>
        </w:tabs>
        <w:ind w:left="720" w:hanging="360"/>
      </w:pPr>
    </w:lvl>
    <w:lvl w:ilvl="2" w:tplc="05841436" w:tentative="1">
      <w:start w:val="1"/>
      <w:numFmt w:val="lowerRoman"/>
      <w:lvlText w:val="%3."/>
      <w:lvlJc w:val="right"/>
      <w:pPr>
        <w:tabs>
          <w:tab w:val="num" w:pos="1440"/>
        </w:tabs>
        <w:ind w:left="1440" w:hanging="180"/>
      </w:pPr>
    </w:lvl>
    <w:lvl w:ilvl="3" w:tplc="BAA8595A" w:tentative="1">
      <w:start w:val="1"/>
      <w:numFmt w:val="decimal"/>
      <w:lvlText w:val="%4."/>
      <w:lvlJc w:val="left"/>
      <w:pPr>
        <w:tabs>
          <w:tab w:val="num" w:pos="2160"/>
        </w:tabs>
        <w:ind w:left="2160" w:hanging="360"/>
      </w:pPr>
    </w:lvl>
    <w:lvl w:ilvl="4" w:tplc="2CD43882" w:tentative="1">
      <w:start w:val="1"/>
      <w:numFmt w:val="lowerLetter"/>
      <w:lvlText w:val="%5."/>
      <w:lvlJc w:val="left"/>
      <w:pPr>
        <w:tabs>
          <w:tab w:val="num" w:pos="2880"/>
        </w:tabs>
        <w:ind w:left="2880" w:hanging="360"/>
      </w:pPr>
    </w:lvl>
    <w:lvl w:ilvl="5" w:tplc="3372128A" w:tentative="1">
      <w:start w:val="1"/>
      <w:numFmt w:val="lowerRoman"/>
      <w:lvlText w:val="%6."/>
      <w:lvlJc w:val="right"/>
      <w:pPr>
        <w:tabs>
          <w:tab w:val="num" w:pos="3600"/>
        </w:tabs>
        <w:ind w:left="3600" w:hanging="180"/>
      </w:pPr>
    </w:lvl>
    <w:lvl w:ilvl="6" w:tplc="A47494B0" w:tentative="1">
      <w:start w:val="1"/>
      <w:numFmt w:val="decimal"/>
      <w:lvlText w:val="%7."/>
      <w:lvlJc w:val="left"/>
      <w:pPr>
        <w:tabs>
          <w:tab w:val="num" w:pos="4320"/>
        </w:tabs>
        <w:ind w:left="4320" w:hanging="360"/>
      </w:pPr>
    </w:lvl>
    <w:lvl w:ilvl="7" w:tplc="A5460B40" w:tentative="1">
      <w:start w:val="1"/>
      <w:numFmt w:val="lowerLetter"/>
      <w:lvlText w:val="%8."/>
      <w:lvlJc w:val="left"/>
      <w:pPr>
        <w:tabs>
          <w:tab w:val="num" w:pos="5040"/>
        </w:tabs>
        <w:ind w:left="5040" w:hanging="360"/>
      </w:pPr>
    </w:lvl>
    <w:lvl w:ilvl="8" w:tplc="0CF6AAC4"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F438D146">
      <w:start w:val="1"/>
      <w:numFmt w:val="decimal"/>
      <w:lvlText w:val="%1."/>
      <w:lvlJc w:val="left"/>
      <w:pPr>
        <w:ind w:left="360" w:hanging="360"/>
      </w:pPr>
      <w:rPr>
        <w:rFonts w:hint="default"/>
        <w:b w:val="0"/>
      </w:rPr>
    </w:lvl>
    <w:lvl w:ilvl="1" w:tplc="24924126" w:tentative="1">
      <w:start w:val="1"/>
      <w:numFmt w:val="lowerLetter"/>
      <w:lvlText w:val="%2."/>
      <w:lvlJc w:val="left"/>
      <w:pPr>
        <w:ind w:left="1440" w:hanging="360"/>
      </w:pPr>
    </w:lvl>
    <w:lvl w:ilvl="2" w:tplc="B0B24F58" w:tentative="1">
      <w:start w:val="1"/>
      <w:numFmt w:val="lowerRoman"/>
      <w:lvlText w:val="%3."/>
      <w:lvlJc w:val="right"/>
      <w:pPr>
        <w:ind w:left="2160" w:hanging="180"/>
      </w:pPr>
    </w:lvl>
    <w:lvl w:ilvl="3" w:tplc="5AC84396" w:tentative="1">
      <w:start w:val="1"/>
      <w:numFmt w:val="decimal"/>
      <w:lvlText w:val="%4."/>
      <w:lvlJc w:val="left"/>
      <w:pPr>
        <w:ind w:left="2880" w:hanging="360"/>
      </w:pPr>
    </w:lvl>
    <w:lvl w:ilvl="4" w:tplc="579C5F94" w:tentative="1">
      <w:start w:val="1"/>
      <w:numFmt w:val="lowerLetter"/>
      <w:lvlText w:val="%5."/>
      <w:lvlJc w:val="left"/>
      <w:pPr>
        <w:ind w:left="3600" w:hanging="360"/>
      </w:pPr>
    </w:lvl>
    <w:lvl w:ilvl="5" w:tplc="1BAE2E80" w:tentative="1">
      <w:start w:val="1"/>
      <w:numFmt w:val="lowerRoman"/>
      <w:lvlText w:val="%6."/>
      <w:lvlJc w:val="right"/>
      <w:pPr>
        <w:ind w:left="4320" w:hanging="180"/>
      </w:pPr>
    </w:lvl>
    <w:lvl w:ilvl="6" w:tplc="5E868E2C" w:tentative="1">
      <w:start w:val="1"/>
      <w:numFmt w:val="decimal"/>
      <w:lvlText w:val="%7."/>
      <w:lvlJc w:val="left"/>
      <w:pPr>
        <w:ind w:left="5040" w:hanging="360"/>
      </w:pPr>
    </w:lvl>
    <w:lvl w:ilvl="7" w:tplc="CF5C760C" w:tentative="1">
      <w:start w:val="1"/>
      <w:numFmt w:val="lowerLetter"/>
      <w:lvlText w:val="%8."/>
      <w:lvlJc w:val="left"/>
      <w:pPr>
        <w:ind w:left="5760" w:hanging="360"/>
      </w:pPr>
    </w:lvl>
    <w:lvl w:ilvl="8" w:tplc="4FDC2A3C"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CB24BD70">
      <w:start w:val="1"/>
      <w:numFmt w:val="decimal"/>
      <w:lvlText w:val="%1."/>
      <w:lvlJc w:val="left"/>
      <w:pPr>
        <w:ind w:left="720" w:hanging="360"/>
      </w:pPr>
      <w:rPr>
        <w:rFonts w:hint="default"/>
      </w:rPr>
    </w:lvl>
    <w:lvl w:ilvl="1" w:tplc="E0EA14FC" w:tentative="1">
      <w:start w:val="1"/>
      <w:numFmt w:val="lowerLetter"/>
      <w:lvlText w:val="%2."/>
      <w:lvlJc w:val="left"/>
      <w:pPr>
        <w:ind w:left="1440" w:hanging="360"/>
      </w:pPr>
    </w:lvl>
    <w:lvl w:ilvl="2" w:tplc="708AC994" w:tentative="1">
      <w:start w:val="1"/>
      <w:numFmt w:val="lowerRoman"/>
      <w:lvlText w:val="%3."/>
      <w:lvlJc w:val="right"/>
      <w:pPr>
        <w:ind w:left="2160" w:hanging="180"/>
      </w:pPr>
    </w:lvl>
    <w:lvl w:ilvl="3" w:tplc="F15C0512" w:tentative="1">
      <w:start w:val="1"/>
      <w:numFmt w:val="decimal"/>
      <w:lvlText w:val="%4."/>
      <w:lvlJc w:val="left"/>
      <w:pPr>
        <w:ind w:left="2880" w:hanging="360"/>
      </w:pPr>
    </w:lvl>
    <w:lvl w:ilvl="4" w:tplc="CFA68D4C" w:tentative="1">
      <w:start w:val="1"/>
      <w:numFmt w:val="lowerLetter"/>
      <w:lvlText w:val="%5."/>
      <w:lvlJc w:val="left"/>
      <w:pPr>
        <w:ind w:left="3600" w:hanging="360"/>
      </w:pPr>
    </w:lvl>
    <w:lvl w:ilvl="5" w:tplc="1C1CCFE6" w:tentative="1">
      <w:start w:val="1"/>
      <w:numFmt w:val="lowerRoman"/>
      <w:lvlText w:val="%6."/>
      <w:lvlJc w:val="right"/>
      <w:pPr>
        <w:ind w:left="4320" w:hanging="180"/>
      </w:pPr>
    </w:lvl>
    <w:lvl w:ilvl="6" w:tplc="27461662" w:tentative="1">
      <w:start w:val="1"/>
      <w:numFmt w:val="decimal"/>
      <w:lvlText w:val="%7."/>
      <w:lvlJc w:val="left"/>
      <w:pPr>
        <w:ind w:left="5040" w:hanging="360"/>
      </w:pPr>
    </w:lvl>
    <w:lvl w:ilvl="7" w:tplc="F3CA2ADA" w:tentative="1">
      <w:start w:val="1"/>
      <w:numFmt w:val="lowerLetter"/>
      <w:lvlText w:val="%8."/>
      <w:lvlJc w:val="left"/>
      <w:pPr>
        <w:ind w:left="5760" w:hanging="360"/>
      </w:pPr>
    </w:lvl>
    <w:lvl w:ilvl="8" w:tplc="3B84932C"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AC40C8D6">
      <w:start w:val="1"/>
      <w:numFmt w:val="decimal"/>
      <w:lvlText w:val="%1."/>
      <w:lvlJc w:val="left"/>
      <w:pPr>
        <w:tabs>
          <w:tab w:val="num" w:pos="360"/>
        </w:tabs>
        <w:ind w:left="360" w:hanging="360"/>
      </w:pPr>
      <w:rPr>
        <w:rFonts w:hint="default"/>
      </w:rPr>
    </w:lvl>
    <w:lvl w:ilvl="1" w:tplc="62BC21BE" w:tentative="1">
      <w:start w:val="1"/>
      <w:numFmt w:val="lowerLetter"/>
      <w:lvlText w:val="%2."/>
      <w:lvlJc w:val="left"/>
      <w:pPr>
        <w:tabs>
          <w:tab w:val="num" w:pos="456"/>
        </w:tabs>
        <w:ind w:left="456" w:hanging="360"/>
      </w:pPr>
    </w:lvl>
    <w:lvl w:ilvl="2" w:tplc="B8727638" w:tentative="1">
      <w:start w:val="1"/>
      <w:numFmt w:val="lowerRoman"/>
      <w:lvlText w:val="%3."/>
      <w:lvlJc w:val="right"/>
      <w:pPr>
        <w:tabs>
          <w:tab w:val="num" w:pos="1176"/>
        </w:tabs>
        <w:ind w:left="1176" w:hanging="180"/>
      </w:pPr>
    </w:lvl>
    <w:lvl w:ilvl="3" w:tplc="9D7ADF20" w:tentative="1">
      <w:start w:val="1"/>
      <w:numFmt w:val="decimal"/>
      <w:lvlText w:val="%4."/>
      <w:lvlJc w:val="left"/>
      <w:pPr>
        <w:tabs>
          <w:tab w:val="num" w:pos="1896"/>
        </w:tabs>
        <w:ind w:left="1896" w:hanging="360"/>
      </w:pPr>
    </w:lvl>
    <w:lvl w:ilvl="4" w:tplc="8E969266" w:tentative="1">
      <w:start w:val="1"/>
      <w:numFmt w:val="lowerLetter"/>
      <w:lvlText w:val="%5."/>
      <w:lvlJc w:val="left"/>
      <w:pPr>
        <w:tabs>
          <w:tab w:val="num" w:pos="2616"/>
        </w:tabs>
        <w:ind w:left="2616" w:hanging="360"/>
      </w:pPr>
    </w:lvl>
    <w:lvl w:ilvl="5" w:tplc="DF0EB996" w:tentative="1">
      <w:start w:val="1"/>
      <w:numFmt w:val="lowerRoman"/>
      <w:lvlText w:val="%6."/>
      <w:lvlJc w:val="right"/>
      <w:pPr>
        <w:tabs>
          <w:tab w:val="num" w:pos="3336"/>
        </w:tabs>
        <w:ind w:left="3336" w:hanging="180"/>
      </w:pPr>
    </w:lvl>
    <w:lvl w:ilvl="6" w:tplc="5FD28322" w:tentative="1">
      <w:start w:val="1"/>
      <w:numFmt w:val="decimal"/>
      <w:lvlText w:val="%7."/>
      <w:lvlJc w:val="left"/>
      <w:pPr>
        <w:tabs>
          <w:tab w:val="num" w:pos="4056"/>
        </w:tabs>
        <w:ind w:left="4056" w:hanging="360"/>
      </w:pPr>
    </w:lvl>
    <w:lvl w:ilvl="7" w:tplc="24EAA59E" w:tentative="1">
      <w:start w:val="1"/>
      <w:numFmt w:val="lowerLetter"/>
      <w:lvlText w:val="%8."/>
      <w:lvlJc w:val="left"/>
      <w:pPr>
        <w:tabs>
          <w:tab w:val="num" w:pos="4776"/>
        </w:tabs>
        <w:ind w:left="4776" w:hanging="360"/>
      </w:pPr>
    </w:lvl>
    <w:lvl w:ilvl="8" w:tplc="086C60B4"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375664A8">
      <w:start w:val="1"/>
      <w:numFmt w:val="decimal"/>
      <w:lvlText w:val="%1)"/>
      <w:lvlJc w:val="left"/>
      <w:pPr>
        <w:ind w:left="720" w:hanging="360"/>
      </w:pPr>
    </w:lvl>
    <w:lvl w:ilvl="1" w:tplc="DE1C7812" w:tentative="1">
      <w:start w:val="1"/>
      <w:numFmt w:val="lowerLetter"/>
      <w:lvlText w:val="%2."/>
      <w:lvlJc w:val="left"/>
      <w:pPr>
        <w:ind w:left="1440" w:hanging="360"/>
      </w:pPr>
    </w:lvl>
    <w:lvl w:ilvl="2" w:tplc="DFEE6362" w:tentative="1">
      <w:start w:val="1"/>
      <w:numFmt w:val="lowerRoman"/>
      <w:lvlText w:val="%3."/>
      <w:lvlJc w:val="right"/>
      <w:pPr>
        <w:ind w:left="2160" w:hanging="180"/>
      </w:pPr>
    </w:lvl>
    <w:lvl w:ilvl="3" w:tplc="3E547B80" w:tentative="1">
      <w:start w:val="1"/>
      <w:numFmt w:val="decimal"/>
      <w:lvlText w:val="%4."/>
      <w:lvlJc w:val="left"/>
      <w:pPr>
        <w:ind w:left="2880" w:hanging="360"/>
      </w:pPr>
    </w:lvl>
    <w:lvl w:ilvl="4" w:tplc="45E6094A" w:tentative="1">
      <w:start w:val="1"/>
      <w:numFmt w:val="lowerLetter"/>
      <w:lvlText w:val="%5."/>
      <w:lvlJc w:val="left"/>
      <w:pPr>
        <w:ind w:left="3600" w:hanging="360"/>
      </w:pPr>
    </w:lvl>
    <w:lvl w:ilvl="5" w:tplc="C9AEB22A" w:tentative="1">
      <w:start w:val="1"/>
      <w:numFmt w:val="lowerRoman"/>
      <w:lvlText w:val="%6."/>
      <w:lvlJc w:val="right"/>
      <w:pPr>
        <w:ind w:left="4320" w:hanging="180"/>
      </w:pPr>
    </w:lvl>
    <w:lvl w:ilvl="6" w:tplc="8AF2CD38" w:tentative="1">
      <w:start w:val="1"/>
      <w:numFmt w:val="decimal"/>
      <w:lvlText w:val="%7."/>
      <w:lvlJc w:val="left"/>
      <w:pPr>
        <w:ind w:left="5040" w:hanging="360"/>
      </w:pPr>
    </w:lvl>
    <w:lvl w:ilvl="7" w:tplc="6FC0A2B0" w:tentative="1">
      <w:start w:val="1"/>
      <w:numFmt w:val="lowerLetter"/>
      <w:lvlText w:val="%8."/>
      <w:lvlJc w:val="left"/>
      <w:pPr>
        <w:ind w:left="5760" w:hanging="360"/>
      </w:pPr>
    </w:lvl>
    <w:lvl w:ilvl="8" w:tplc="C3D2079A"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0F94E7A8">
      <w:start w:val="1"/>
      <w:numFmt w:val="decimal"/>
      <w:lvlText w:val="%1."/>
      <w:lvlJc w:val="left"/>
      <w:pPr>
        <w:tabs>
          <w:tab w:val="num" w:pos="360"/>
        </w:tabs>
        <w:ind w:left="360" w:hanging="360"/>
      </w:pPr>
      <w:rPr>
        <w:rFonts w:hint="default"/>
        <w:b w:val="0"/>
      </w:rPr>
    </w:lvl>
    <w:lvl w:ilvl="1" w:tplc="A7002060" w:tentative="1">
      <w:start w:val="1"/>
      <w:numFmt w:val="lowerLetter"/>
      <w:lvlText w:val="%2."/>
      <w:lvlJc w:val="left"/>
      <w:pPr>
        <w:tabs>
          <w:tab w:val="num" w:pos="1440"/>
        </w:tabs>
        <w:ind w:left="1440" w:hanging="360"/>
      </w:pPr>
    </w:lvl>
    <w:lvl w:ilvl="2" w:tplc="5ECC353E" w:tentative="1">
      <w:start w:val="1"/>
      <w:numFmt w:val="lowerRoman"/>
      <w:lvlText w:val="%3."/>
      <w:lvlJc w:val="right"/>
      <w:pPr>
        <w:tabs>
          <w:tab w:val="num" w:pos="2160"/>
        </w:tabs>
        <w:ind w:left="2160" w:hanging="180"/>
      </w:pPr>
    </w:lvl>
    <w:lvl w:ilvl="3" w:tplc="15C0D428" w:tentative="1">
      <w:start w:val="1"/>
      <w:numFmt w:val="decimal"/>
      <w:lvlText w:val="%4."/>
      <w:lvlJc w:val="left"/>
      <w:pPr>
        <w:tabs>
          <w:tab w:val="num" w:pos="2880"/>
        </w:tabs>
        <w:ind w:left="2880" w:hanging="360"/>
      </w:pPr>
    </w:lvl>
    <w:lvl w:ilvl="4" w:tplc="96B294A0" w:tentative="1">
      <w:start w:val="1"/>
      <w:numFmt w:val="lowerLetter"/>
      <w:lvlText w:val="%5."/>
      <w:lvlJc w:val="left"/>
      <w:pPr>
        <w:tabs>
          <w:tab w:val="num" w:pos="3600"/>
        </w:tabs>
        <w:ind w:left="3600" w:hanging="360"/>
      </w:pPr>
    </w:lvl>
    <w:lvl w:ilvl="5" w:tplc="214E1884" w:tentative="1">
      <w:start w:val="1"/>
      <w:numFmt w:val="lowerRoman"/>
      <w:lvlText w:val="%6."/>
      <w:lvlJc w:val="right"/>
      <w:pPr>
        <w:tabs>
          <w:tab w:val="num" w:pos="4320"/>
        </w:tabs>
        <w:ind w:left="4320" w:hanging="180"/>
      </w:pPr>
    </w:lvl>
    <w:lvl w:ilvl="6" w:tplc="CD20FBBA" w:tentative="1">
      <w:start w:val="1"/>
      <w:numFmt w:val="decimal"/>
      <w:lvlText w:val="%7."/>
      <w:lvlJc w:val="left"/>
      <w:pPr>
        <w:tabs>
          <w:tab w:val="num" w:pos="5040"/>
        </w:tabs>
        <w:ind w:left="5040" w:hanging="360"/>
      </w:pPr>
    </w:lvl>
    <w:lvl w:ilvl="7" w:tplc="B5923350" w:tentative="1">
      <w:start w:val="1"/>
      <w:numFmt w:val="lowerLetter"/>
      <w:lvlText w:val="%8."/>
      <w:lvlJc w:val="left"/>
      <w:pPr>
        <w:tabs>
          <w:tab w:val="num" w:pos="5760"/>
        </w:tabs>
        <w:ind w:left="5760" w:hanging="360"/>
      </w:pPr>
    </w:lvl>
    <w:lvl w:ilvl="8" w:tplc="E68AF86C"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65A8"/>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9A3"/>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2D79"/>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80"/>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86EE5"/>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178"/>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1BC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0C7C"/>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080"/>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423"/>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3DD"/>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103"/>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18C9"/>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815"/>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72A"/>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0A"/>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168"/>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1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D57"/>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8975-08CF-41EC-A4F5-2077872B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4325</Words>
  <Characters>2466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4</cp:revision>
  <cp:lastPrinted>2020-11-10T13:29:00Z</cp:lastPrinted>
  <dcterms:created xsi:type="dcterms:W3CDTF">2023-04-20T11:10:00Z</dcterms:created>
  <dcterms:modified xsi:type="dcterms:W3CDTF">2023-04-20T12:22:00Z</dcterms:modified>
</cp:coreProperties>
</file>