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A53E92"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A53E92"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A53E92"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A53E92"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A53E92"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A53E92">
      <w:pPr>
        <w:jc w:val="center"/>
        <w:rPr>
          <w:rFonts w:cs="Times New Roman"/>
          <w:b/>
          <w:bCs/>
          <w:sz w:val="32"/>
          <w:szCs w:val="32"/>
        </w:rPr>
      </w:pPr>
      <w:r>
        <w:rPr>
          <w:rFonts w:cs="Times New Roman"/>
          <w:b/>
          <w:bCs/>
          <w:sz w:val="32"/>
          <w:szCs w:val="32"/>
        </w:rPr>
        <w:t>FINANŠU KOMITEJAS</w:t>
      </w:r>
      <w:r w:rsidRPr="00293563">
        <w:rPr>
          <w:rFonts w:cs="Times New Roman"/>
          <w:b/>
          <w:bCs/>
          <w:sz w:val="32"/>
          <w:szCs w:val="32"/>
        </w:rPr>
        <w:t xml:space="preserve"> 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555D4C">
        <w:tc>
          <w:tcPr>
            <w:tcW w:w="2500" w:type="pct"/>
            <w:tcBorders>
              <w:top w:val="nil"/>
              <w:left w:val="nil"/>
              <w:bottom w:val="nil"/>
              <w:right w:val="nil"/>
            </w:tcBorders>
          </w:tcPr>
          <w:p w:rsidR="009F6903" w:rsidRPr="00293563" w:rsidRDefault="00A53E92" w:rsidP="009F6903">
            <w:pPr>
              <w:ind w:hanging="108"/>
              <w:rPr>
                <w:rFonts w:cs="Times New Roman"/>
              </w:rPr>
            </w:pPr>
            <w:r w:rsidRPr="00470E79">
              <w:rPr>
                <w:noProof/>
              </w:rPr>
              <w:t>2023. gada</w:t>
            </w:r>
            <w:r>
              <w:rPr>
                <w:noProof/>
              </w:rPr>
              <w:t xml:space="preserve"> 20. aprīlis</w:t>
            </w:r>
          </w:p>
        </w:tc>
        <w:tc>
          <w:tcPr>
            <w:tcW w:w="2500" w:type="pct"/>
            <w:tcBorders>
              <w:top w:val="nil"/>
              <w:left w:val="nil"/>
              <w:bottom w:val="nil"/>
              <w:right w:val="nil"/>
            </w:tcBorders>
          </w:tcPr>
          <w:p w:rsidR="009F6903" w:rsidRPr="00293563" w:rsidRDefault="00A53E92" w:rsidP="009F6903">
            <w:pPr>
              <w:jc w:val="right"/>
              <w:rPr>
                <w:rFonts w:cs="Times New Roman"/>
              </w:rPr>
            </w:pPr>
            <w:r w:rsidRPr="00470E79">
              <w:rPr>
                <w:b/>
                <w:bCs/>
              </w:rPr>
              <w:t>Nr.</w:t>
            </w:r>
            <w:r w:rsidRPr="00470E79">
              <w:rPr>
                <w:rStyle w:val="IntenseReference"/>
                <w:noProof/>
                <w:color w:val="auto"/>
              </w:rPr>
              <w:t>4</w:t>
            </w:r>
          </w:p>
        </w:tc>
      </w:tr>
    </w:tbl>
    <w:p w:rsidR="000C6EF9" w:rsidRPr="009F5A9F" w:rsidRDefault="000C6EF9" w:rsidP="000C6EF9">
      <w:pPr>
        <w:ind w:hanging="108"/>
        <w:rPr>
          <w:noProof/>
        </w:rPr>
      </w:pPr>
      <w:r>
        <w:rPr>
          <w:szCs w:val="32"/>
        </w:rPr>
        <w:t xml:space="preserve">  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A53E92" w:rsidP="009F6903">
      <w:pPr>
        <w:tabs>
          <w:tab w:val="left" w:pos="0"/>
        </w:tabs>
      </w:pPr>
      <w:r w:rsidRPr="00470E79">
        <w:t>Sēde sasaukta p</w:t>
      </w:r>
      <w:r>
        <w:t>ulksten</w:t>
      </w:r>
      <w:r w:rsidRPr="00470E79">
        <w:t xml:space="preserve"> </w:t>
      </w:r>
      <w:r>
        <w:rPr>
          <w:noProof/>
        </w:rPr>
        <w:t>09.</w:t>
      </w:r>
      <w:r w:rsidRPr="00470E79">
        <w:rPr>
          <w:noProof/>
        </w:rPr>
        <w:t>00</w:t>
      </w:r>
    </w:p>
    <w:p w:rsidR="009F6903" w:rsidRPr="000C6EF9" w:rsidRDefault="00A53E92" w:rsidP="009F6903">
      <w:pPr>
        <w:tabs>
          <w:tab w:val="left" w:pos="0"/>
        </w:tabs>
        <w:rPr>
          <w:color w:val="auto"/>
        </w:rPr>
      </w:pPr>
      <w:r w:rsidRPr="00470E79">
        <w:t>Sēdi atklāj p</w:t>
      </w:r>
      <w:r>
        <w:t>ulksten</w:t>
      </w:r>
      <w:r w:rsidRPr="00470E79">
        <w:t xml:space="preserve"> </w:t>
      </w:r>
      <w:r w:rsidRPr="0014632A">
        <w:rPr>
          <w:noProof/>
          <w:color w:val="auto"/>
        </w:rPr>
        <w:t>09.</w:t>
      </w:r>
      <w:r w:rsidR="000C6EF9" w:rsidRPr="0014632A">
        <w:rPr>
          <w:noProof/>
          <w:color w:val="auto"/>
        </w:rPr>
        <w:t>00</w:t>
      </w:r>
      <w:r w:rsidRPr="000C6EF9">
        <w:rPr>
          <w:color w:val="auto"/>
        </w:rPr>
        <w:t xml:space="preserve"> </w:t>
      </w:r>
    </w:p>
    <w:p w:rsidR="0049126A" w:rsidRPr="00135E42" w:rsidRDefault="0049126A">
      <w:pPr>
        <w:ind w:right="28"/>
        <w:jc w:val="both"/>
        <w:rPr>
          <w:rFonts w:cs="Times New Roman"/>
          <w:sz w:val="28"/>
          <w:szCs w:val="28"/>
        </w:rPr>
      </w:pPr>
    </w:p>
    <w:p w:rsidR="002413AC" w:rsidRPr="00135E42" w:rsidRDefault="00A53E92">
      <w:pPr>
        <w:ind w:right="28"/>
        <w:jc w:val="both"/>
        <w:rPr>
          <w:rFonts w:cs="Times New Roman"/>
          <w:sz w:val="28"/>
          <w:szCs w:val="28"/>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1508">
        <w:rPr>
          <w:rFonts w:cs="Times New Roman"/>
          <w:bCs/>
        </w:rPr>
        <w:t xml:space="preserve">Finanšu komitejas </w:t>
      </w:r>
      <w:r w:rsidR="0049126A" w:rsidRPr="00293563">
        <w:rPr>
          <w:rFonts w:cs="Times New Roman"/>
        </w:rPr>
        <w:t>priekšsēdētāj</w:t>
      </w:r>
      <w:r w:rsidR="0092031F">
        <w:rPr>
          <w:rFonts w:cs="Times New Roman"/>
        </w:rPr>
        <w:t xml:space="preserve">a vietnieks </w:t>
      </w:r>
      <w:r w:rsidR="00B13BBE">
        <w:rPr>
          <w:rFonts w:cs="Times New Roman"/>
        </w:rPr>
        <w:t xml:space="preserve"> </w:t>
      </w:r>
      <w:r w:rsidR="0092031F">
        <w:rPr>
          <w:rFonts w:cs="Times New Roman"/>
        </w:rPr>
        <w:t xml:space="preserve">Gints </w:t>
      </w:r>
      <w:proofErr w:type="spellStart"/>
      <w:r w:rsidR="0092031F">
        <w:rPr>
          <w:rFonts w:cs="Times New Roman"/>
        </w:rPr>
        <w:t>Sīviņš</w:t>
      </w:r>
      <w:proofErr w:type="spellEnd"/>
    </w:p>
    <w:p w:rsidR="000C6EF9" w:rsidRDefault="000C6EF9">
      <w:pPr>
        <w:ind w:right="28"/>
        <w:jc w:val="both"/>
        <w:rPr>
          <w:rFonts w:cs="Times New Roman"/>
          <w:bCs/>
        </w:rPr>
      </w:pPr>
    </w:p>
    <w:p w:rsidR="003B234B" w:rsidRDefault="00A53E92">
      <w:pPr>
        <w:ind w:right="28"/>
        <w:jc w:val="both"/>
        <w:rPr>
          <w:rFonts w:cs="Times New Roman"/>
        </w:rPr>
      </w:pPr>
      <w:r>
        <w:rPr>
          <w:rFonts w:cs="Times New Roman"/>
          <w:bCs/>
        </w:rPr>
        <w:t>Sēdi p</w:t>
      </w:r>
      <w:r w:rsidR="00A7495D" w:rsidRPr="00293563">
        <w:rPr>
          <w:rFonts w:cs="Times New Roman"/>
          <w:bCs/>
        </w:rPr>
        <w:t xml:space="preserve">rotokolē: </w:t>
      </w:r>
      <w:r>
        <w:t>Ogres novada pašvaldības centrālās administrācijas Kancelejas lietvede Arita Zenfa</w:t>
      </w:r>
    </w:p>
    <w:p w:rsidR="000C6EF9" w:rsidRDefault="000C6EF9" w:rsidP="0092031F">
      <w:pPr>
        <w:ind w:right="28"/>
        <w:jc w:val="both"/>
        <w:rPr>
          <w:rFonts w:cs="Times New Roman"/>
        </w:rPr>
      </w:pPr>
    </w:p>
    <w:p w:rsidR="0092031F" w:rsidRPr="00BD7D64" w:rsidRDefault="0092031F" w:rsidP="0092031F">
      <w:pPr>
        <w:ind w:right="28"/>
        <w:jc w:val="both"/>
        <w:rPr>
          <w:rFonts w:cs="Times New Roman"/>
          <w:color w:val="auto"/>
        </w:rPr>
      </w:pPr>
      <w:r w:rsidRPr="00BD7D64">
        <w:rPr>
          <w:rFonts w:cs="Times New Roman"/>
        </w:rPr>
        <w:t>Piedalās komitejas locekļi:</w:t>
      </w:r>
      <w:r w:rsidRPr="00BD7D64">
        <w:rPr>
          <w:rFonts w:cs="Times New Roman"/>
          <w:color w:val="auto"/>
        </w:rPr>
        <w:t xml:space="preserve"> Dainis </w:t>
      </w:r>
      <w:proofErr w:type="spellStart"/>
      <w:r w:rsidRPr="00BD7D64">
        <w:rPr>
          <w:rFonts w:cs="Times New Roman"/>
          <w:color w:val="auto"/>
        </w:rPr>
        <w:t>Širovs</w:t>
      </w:r>
      <w:proofErr w:type="spellEnd"/>
      <w:r>
        <w:rPr>
          <w:rFonts w:cs="Times New Roman"/>
          <w:color w:val="auto"/>
        </w:rPr>
        <w:t xml:space="preserve">, </w:t>
      </w:r>
      <w:r w:rsidRPr="00BD7D64">
        <w:rPr>
          <w:rFonts w:cs="Times New Roman"/>
          <w:color w:val="auto"/>
        </w:rPr>
        <w:t>Indulis Trapiņš, Andris Krauja</w:t>
      </w:r>
      <w:r w:rsidRPr="00BD7D64">
        <w:rPr>
          <w:rFonts w:cs="Times New Roman"/>
        </w:rPr>
        <w:t xml:space="preserve">, </w:t>
      </w:r>
      <w:r w:rsidRPr="00BD7D64">
        <w:rPr>
          <w:rFonts w:cs="Times New Roman"/>
          <w:color w:val="auto"/>
        </w:rPr>
        <w:t xml:space="preserve"> Jānis Kaijaks, Pāvels Kotāns, </w:t>
      </w:r>
      <w:r w:rsidRPr="00BD7D64">
        <w:rPr>
          <w:rFonts w:cs="Times New Roman"/>
        </w:rPr>
        <w:t xml:space="preserve">Jānis </w:t>
      </w:r>
      <w:proofErr w:type="spellStart"/>
      <w:r w:rsidRPr="00BD7D64">
        <w:rPr>
          <w:rFonts w:cs="Times New Roman"/>
        </w:rPr>
        <w:t>Iklāvs</w:t>
      </w:r>
      <w:proofErr w:type="spellEnd"/>
      <w:r>
        <w:rPr>
          <w:rFonts w:cs="Times New Roman"/>
        </w:rPr>
        <w:t>,</w:t>
      </w:r>
      <w:r w:rsidRPr="001803EF">
        <w:rPr>
          <w:rFonts w:cs="Times New Roman"/>
          <w:color w:val="auto"/>
        </w:rPr>
        <w:t xml:space="preserve"> </w:t>
      </w:r>
      <w:r w:rsidRPr="00BD7D64">
        <w:rPr>
          <w:rFonts w:cs="Times New Roman"/>
          <w:color w:val="auto"/>
        </w:rPr>
        <w:t>Dace Kļaviņa</w:t>
      </w:r>
      <w:r>
        <w:rPr>
          <w:rFonts w:cs="Times New Roman"/>
          <w:color w:val="auto"/>
        </w:rPr>
        <w:t>,</w:t>
      </w:r>
      <w:r w:rsidRPr="00FA04E5">
        <w:rPr>
          <w:rFonts w:cs="Times New Roman"/>
          <w:color w:val="auto"/>
        </w:rPr>
        <w:t xml:space="preserve"> </w:t>
      </w:r>
      <w:r w:rsidRPr="00BD7D64">
        <w:rPr>
          <w:rFonts w:cs="Times New Roman"/>
          <w:color w:val="auto"/>
        </w:rPr>
        <w:t>Rūdolfs Kudļa</w:t>
      </w:r>
      <w:r w:rsidR="000C6EF9">
        <w:rPr>
          <w:rFonts w:cs="Times New Roman"/>
          <w:color w:val="auto"/>
        </w:rPr>
        <w:t>,</w:t>
      </w:r>
      <w:r w:rsidR="000C6EF9" w:rsidRPr="000C6EF9">
        <w:rPr>
          <w:rFonts w:cs="Times New Roman"/>
        </w:rPr>
        <w:t xml:space="preserve"> </w:t>
      </w:r>
      <w:r w:rsidR="000C6EF9">
        <w:rPr>
          <w:rFonts w:cs="Times New Roman"/>
        </w:rPr>
        <w:t>Santa Ločmele.</w:t>
      </w:r>
    </w:p>
    <w:p w:rsidR="0092031F" w:rsidRDefault="0092031F" w:rsidP="0092031F">
      <w:pPr>
        <w:tabs>
          <w:tab w:val="left" w:pos="709"/>
        </w:tabs>
        <w:jc w:val="both"/>
        <w:rPr>
          <w:rFonts w:cs="Times New Roman"/>
        </w:rPr>
      </w:pPr>
    </w:p>
    <w:p w:rsidR="000C6EF9" w:rsidRDefault="0092031F" w:rsidP="000C6EF9">
      <w:pPr>
        <w:tabs>
          <w:tab w:val="left" w:pos="709"/>
          <w:tab w:val="left" w:pos="8789"/>
        </w:tabs>
        <w:jc w:val="both"/>
        <w:rPr>
          <w:rFonts w:cs="Times New Roman"/>
        </w:rPr>
      </w:pPr>
      <w:r>
        <w:rPr>
          <w:rFonts w:cs="Times New Roman"/>
        </w:rPr>
        <w:t>Nep</w:t>
      </w:r>
      <w:r w:rsidRPr="00BD7D64">
        <w:rPr>
          <w:rFonts w:cs="Times New Roman"/>
        </w:rPr>
        <w:t>iedalās komitejas locekļi</w:t>
      </w:r>
      <w:r>
        <w:rPr>
          <w:rFonts w:cs="Times New Roman"/>
        </w:rPr>
        <w:t xml:space="preserve">: </w:t>
      </w:r>
      <w:r w:rsidR="000C6EF9">
        <w:rPr>
          <w:rFonts w:cs="Times New Roman"/>
          <w:color w:val="auto"/>
        </w:rPr>
        <w:t xml:space="preserve">Egils </w:t>
      </w:r>
      <w:proofErr w:type="spellStart"/>
      <w:r w:rsidR="000C6EF9">
        <w:rPr>
          <w:rFonts w:cs="Times New Roman"/>
          <w:color w:val="auto"/>
        </w:rPr>
        <w:t>Helmanis</w:t>
      </w:r>
      <w:proofErr w:type="spellEnd"/>
      <w:r w:rsidR="000C6EF9">
        <w:rPr>
          <w:rFonts w:cs="Times New Roman"/>
          <w:color w:val="auto"/>
        </w:rPr>
        <w:t xml:space="preserve"> – komandējumā, </w:t>
      </w:r>
      <w:r w:rsidR="000C6EF9" w:rsidRPr="00BD7D64">
        <w:rPr>
          <w:rFonts w:cs="Times New Roman"/>
          <w:color w:val="auto"/>
        </w:rPr>
        <w:t xml:space="preserve">Raivis </w:t>
      </w:r>
      <w:proofErr w:type="spellStart"/>
      <w:r w:rsidR="000C6EF9" w:rsidRPr="00BD7D64">
        <w:rPr>
          <w:rFonts w:cs="Times New Roman"/>
          <w:color w:val="auto"/>
        </w:rPr>
        <w:t>Ūzuls</w:t>
      </w:r>
      <w:proofErr w:type="spellEnd"/>
      <w:r w:rsidR="000C6EF9">
        <w:rPr>
          <w:rFonts w:cs="Times New Roman"/>
          <w:color w:val="auto"/>
        </w:rPr>
        <w:t xml:space="preserve"> – komandējumā,</w:t>
      </w:r>
      <w:r w:rsidR="000C6EF9" w:rsidRPr="00BD7D64">
        <w:rPr>
          <w:rFonts w:cs="Times New Roman"/>
          <w:color w:val="auto"/>
        </w:rPr>
        <w:t xml:space="preserve"> Atvars Lakstīgala</w:t>
      </w:r>
      <w:r w:rsidR="000C6EF9">
        <w:rPr>
          <w:rFonts w:cs="Times New Roman"/>
          <w:color w:val="auto"/>
        </w:rPr>
        <w:t xml:space="preserve"> </w:t>
      </w:r>
      <w:r>
        <w:rPr>
          <w:rFonts w:cs="Times New Roman"/>
          <w:color w:val="auto"/>
        </w:rPr>
        <w:t xml:space="preserve">– cits </w:t>
      </w:r>
      <w:r w:rsidR="000C6EF9">
        <w:rPr>
          <w:rFonts w:cs="Times New Roman"/>
          <w:color w:val="auto"/>
        </w:rPr>
        <w:t>iemesls.</w:t>
      </w:r>
    </w:p>
    <w:p w:rsidR="0092031F" w:rsidRDefault="0092031F" w:rsidP="000C6EF9">
      <w:pPr>
        <w:tabs>
          <w:tab w:val="left" w:pos="709"/>
          <w:tab w:val="left" w:pos="8789"/>
        </w:tabs>
        <w:jc w:val="both"/>
        <w:rPr>
          <w:rFonts w:cs="Times New Roman"/>
        </w:rPr>
      </w:pPr>
    </w:p>
    <w:p w:rsidR="0092031F" w:rsidRPr="00BD7D64" w:rsidRDefault="0092031F" w:rsidP="0092031F">
      <w:pPr>
        <w:tabs>
          <w:tab w:val="left" w:pos="709"/>
        </w:tabs>
        <w:jc w:val="both"/>
        <w:rPr>
          <w:rFonts w:cs="Times New Roman"/>
        </w:rPr>
      </w:pPr>
      <w:r w:rsidRPr="00BD7D64">
        <w:rPr>
          <w:rFonts w:cs="Times New Roman"/>
        </w:rPr>
        <w:t xml:space="preserve">Piedalās deputāti: </w:t>
      </w:r>
      <w:r w:rsidRPr="00BD7D64">
        <w:rPr>
          <w:rFonts w:cs="Times New Roman"/>
          <w:noProof/>
        </w:rPr>
        <w:t>Dace</w:t>
      </w:r>
      <w:r w:rsidRPr="00BD7D64">
        <w:rPr>
          <w:rFonts w:cs="Times New Roman"/>
          <w:b/>
          <w:noProof/>
        </w:rPr>
        <w:t xml:space="preserve"> </w:t>
      </w:r>
      <w:r w:rsidR="000C6EF9">
        <w:rPr>
          <w:rFonts w:cs="Times New Roman"/>
          <w:noProof/>
        </w:rPr>
        <w:t>Māliņa,</w:t>
      </w:r>
      <w:r w:rsidRPr="00BD7D64">
        <w:rPr>
          <w:rFonts w:cs="Times New Roman"/>
          <w:noProof/>
        </w:rPr>
        <w:t xml:space="preserve"> Ilmārs</w:t>
      </w:r>
      <w:r w:rsidRPr="00BD7D64">
        <w:rPr>
          <w:rFonts w:cs="Times New Roman"/>
          <w:b/>
          <w:noProof/>
        </w:rPr>
        <w:t xml:space="preserve"> </w:t>
      </w:r>
      <w:r w:rsidR="000C6EF9">
        <w:rPr>
          <w:rFonts w:cs="Times New Roman"/>
          <w:noProof/>
        </w:rPr>
        <w:t>Zemnieks,</w:t>
      </w:r>
      <w:r w:rsidRPr="00BD7D64">
        <w:rPr>
          <w:rFonts w:cs="Times New Roman"/>
          <w:noProof/>
        </w:rPr>
        <w:t>Valentīns</w:t>
      </w:r>
      <w:r w:rsidRPr="00BD7D64">
        <w:rPr>
          <w:rFonts w:cs="Times New Roman"/>
          <w:b/>
          <w:noProof/>
        </w:rPr>
        <w:t xml:space="preserve"> </w:t>
      </w:r>
      <w:r w:rsidRPr="00BD7D64">
        <w:rPr>
          <w:rFonts w:cs="Times New Roman"/>
          <w:noProof/>
        </w:rPr>
        <w:t>Špēlis</w:t>
      </w:r>
      <w:r>
        <w:rPr>
          <w:rFonts w:cs="Times New Roman"/>
          <w:noProof/>
        </w:rPr>
        <w:t>,</w:t>
      </w:r>
      <w:r w:rsidRPr="00434906">
        <w:rPr>
          <w:rFonts w:cs="Times New Roman"/>
        </w:rPr>
        <w:t xml:space="preserve"> </w:t>
      </w:r>
      <w:r w:rsidRPr="00BD7D64">
        <w:rPr>
          <w:rFonts w:cs="Times New Roman"/>
          <w:noProof/>
        </w:rPr>
        <w:t>Dzirkstīte</w:t>
      </w:r>
      <w:r w:rsidRPr="00BD7D64">
        <w:rPr>
          <w:rFonts w:cs="Times New Roman"/>
          <w:b/>
          <w:noProof/>
        </w:rPr>
        <w:t xml:space="preserve"> </w:t>
      </w:r>
      <w:r w:rsidRPr="00BD7D64">
        <w:rPr>
          <w:rFonts w:cs="Times New Roman"/>
          <w:noProof/>
        </w:rPr>
        <w:t>Žindiga</w:t>
      </w:r>
      <w:r>
        <w:rPr>
          <w:rFonts w:cs="Times New Roman"/>
          <w:noProof/>
        </w:rPr>
        <w:t xml:space="preserve">, </w:t>
      </w:r>
      <w:r w:rsidRPr="00BD7D64">
        <w:rPr>
          <w:rFonts w:cs="Times New Roman"/>
          <w:noProof/>
        </w:rPr>
        <w:t>Toms</w:t>
      </w:r>
      <w:r w:rsidRPr="00BD7D64">
        <w:rPr>
          <w:rFonts w:cs="Times New Roman"/>
          <w:b/>
          <w:noProof/>
        </w:rPr>
        <w:t xml:space="preserve"> </w:t>
      </w:r>
      <w:r w:rsidRPr="00BD7D64">
        <w:rPr>
          <w:rFonts w:cs="Times New Roman"/>
          <w:noProof/>
        </w:rPr>
        <w:t>Āboltiņš</w:t>
      </w:r>
      <w:r>
        <w:rPr>
          <w:rFonts w:cs="Times New Roman"/>
          <w:noProof/>
        </w:rPr>
        <w:t>,</w:t>
      </w:r>
      <w:r w:rsidRPr="00270893">
        <w:rPr>
          <w:rFonts w:cs="Times New Roman"/>
          <w:noProof/>
        </w:rPr>
        <w:t xml:space="preserve"> </w:t>
      </w:r>
      <w:r w:rsidRPr="00BD7D64">
        <w:rPr>
          <w:rFonts w:cs="Times New Roman"/>
          <w:noProof/>
        </w:rPr>
        <w:t>Artūrs</w:t>
      </w:r>
      <w:r w:rsidRPr="00BD7D64">
        <w:rPr>
          <w:rFonts w:cs="Times New Roman"/>
          <w:b/>
          <w:noProof/>
        </w:rPr>
        <w:t xml:space="preserve"> </w:t>
      </w:r>
      <w:r w:rsidRPr="00BD7D64">
        <w:rPr>
          <w:rFonts w:cs="Times New Roman"/>
          <w:noProof/>
        </w:rPr>
        <w:t>Mangulis</w:t>
      </w:r>
      <w:r w:rsidR="000C6EF9">
        <w:rPr>
          <w:rFonts w:cs="Times New Roman"/>
          <w:noProof/>
        </w:rPr>
        <w:t>.</w:t>
      </w:r>
    </w:p>
    <w:p w:rsidR="0092031F" w:rsidRDefault="0092031F" w:rsidP="0092031F">
      <w:pPr>
        <w:tabs>
          <w:tab w:val="left" w:pos="709"/>
        </w:tabs>
        <w:ind w:left="-105"/>
        <w:jc w:val="both"/>
        <w:rPr>
          <w:rFonts w:cs="Times New Roman"/>
        </w:rPr>
      </w:pPr>
      <w:r>
        <w:rPr>
          <w:rFonts w:cs="Times New Roman"/>
        </w:rPr>
        <w:t xml:space="preserve">  </w:t>
      </w:r>
    </w:p>
    <w:p w:rsidR="0092031F" w:rsidRPr="00BD7D64" w:rsidRDefault="0092031F" w:rsidP="0092031F">
      <w:pPr>
        <w:tabs>
          <w:tab w:val="left" w:pos="284"/>
        </w:tabs>
        <w:jc w:val="both"/>
        <w:rPr>
          <w:rFonts w:cs="Times New Roman"/>
        </w:rPr>
      </w:pPr>
      <w:r w:rsidRPr="00BD7D64">
        <w:rPr>
          <w:rFonts w:cs="Times New Roman"/>
        </w:rPr>
        <w:t>Nepiedalās deputāti</w:t>
      </w:r>
      <w:r>
        <w:rPr>
          <w:rFonts w:cs="Times New Roman"/>
        </w:rPr>
        <w:t xml:space="preserve">: </w:t>
      </w:r>
      <w:r w:rsidR="000C6EF9" w:rsidRPr="00BD7D64">
        <w:rPr>
          <w:rFonts w:cs="Times New Roman"/>
          <w:noProof/>
        </w:rPr>
        <w:t>Jānis</w:t>
      </w:r>
      <w:r w:rsidR="000C6EF9" w:rsidRPr="00BD7D64">
        <w:rPr>
          <w:rFonts w:cs="Times New Roman"/>
          <w:b/>
          <w:noProof/>
        </w:rPr>
        <w:t xml:space="preserve"> </w:t>
      </w:r>
      <w:r w:rsidR="000C6EF9" w:rsidRPr="00BD7D64">
        <w:rPr>
          <w:rFonts w:cs="Times New Roman"/>
          <w:noProof/>
        </w:rPr>
        <w:t>Siliņš</w:t>
      </w:r>
      <w:r w:rsidR="000C6EF9">
        <w:rPr>
          <w:rFonts w:cs="Times New Roman"/>
          <w:noProof/>
        </w:rPr>
        <w:t xml:space="preserve"> – komandējumā, </w:t>
      </w:r>
      <w:r w:rsidR="000C6EF9" w:rsidRPr="000C6EF9">
        <w:rPr>
          <w:rFonts w:cs="Times New Roman"/>
          <w:noProof/>
        </w:rPr>
        <w:t xml:space="preserve"> </w:t>
      </w:r>
      <w:r w:rsidR="000C6EF9" w:rsidRPr="00BD7D64">
        <w:rPr>
          <w:rFonts w:cs="Times New Roman"/>
          <w:noProof/>
        </w:rPr>
        <w:t>Kaspars</w:t>
      </w:r>
      <w:r w:rsidR="000C6EF9" w:rsidRPr="00BD7D64">
        <w:rPr>
          <w:rFonts w:cs="Times New Roman"/>
          <w:b/>
          <w:noProof/>
        </w:rPr>
        <w:t xml:space="preserve"> </w:t>
      </w:r>
      <w:r w:rsidR="000C6EF9">
        <w:rPr>
          <w:rFonts w:cs="Times New Roman"/>
          <w:noProof/>
        </w:rPr>
        <w:t xml:space="preserve">Bramanis – komandējumā, </w:t>
      </w:r>
      <w:r w:rsidR="000C6EF9" w:rsidRPr="00BD7D64">
        <w:rPr>
          <w:rFonts w:cs="Times New Roman"/>
          <w:noProof/>
        </w:rPr>
        <w:t xml:space="preserve">Dace </w:t>
      </w:r>
      <w:r w:rsidR="000C6EF9">
        <w:rPr>
          <w:rFonts w:cs="Times New Roman"/>
          <w:noProof/>
        </w:rPr>
        <w:t>Veiliņa</w:t>
      </w:r>
      <w:r w:rsidR="000C6EF9" w:rsidRPr="000C6EF9">
        <w:rPr>
          <w:rFonts w:cs="Times New Roman"/>
        </w:rPr>
        <w:t xml:space="preserve"> </w:t>
      </w:r>
      <w:r w:rsidR="000C6EF9">
        <w:rPr>
          <w:rFonts w:cs="Times New Roman"/>
          <w:noProof/>
        </w:rPr>
        <w:t xml:space="preserve">– cits iemesls, </w:t>
      </w:r>
      <w:r w:rsidR="000C6EF9">
        <w:rPr>
          <w:rFonts w:cs="Times New Roman"/>
        </w:rPr>
        <w:t xml:space="preserve"> Daiga Brante – cits iemesls.</w:t>
      </w:r>
    </w:p>
    <w:p w:rsidR="000C6EF9" w:rsidRDefault="000C6EF9" w:rsidP="000C6EF9">
      <w:pPr>
        <w:ind w:right="28"/>
        <w:jc w:val="both"/>
        <w:rPr>
          <w:rFonts w:cs="Times New Roman"/>
          <w:szCs w:val="24"/>
        </w:rPr>
      </w:pPr>
    </w:p>
    <w:p w:rsidR="00B00F2F" w:rsidRPr="000B4060" w:rsidRDefault="000C6EF9" w:rsidP="00B00F2F">
      <w:pPr>
        <w:jc w:val="both"/>
        <w:rPr>
          <w:rFonts w:eastAsia="Calibri" w:cs="Times New Roman"/>
          <w:iCs w:val="0"/>
          <w:color w:val="auto"/>
          <w:szCs w:val="24"/>
        </w:rPr>
      </w:pPr>
      <w:r w:rsidRPr="00497F47">
        <w:rPr>
          <w:rFonts w:cs="Times New Roman"/>
          <w:szCs w:val="24"/>
        </w:rPr>
        <w:t>Piedalās pašvald</w:t>
      </w:r>
      <w:r w:rsidR="00515514">
        <w:rPr>
          <w:rFonts w:cs="Times New Roman"/>
          <w:szCs w:val="24"/>
        </w:rPr>
        <w:t>ības darbinieki un uzaicinātie:</w:t>
      </w:r>
      <w:r w:rsidR="00B00F2F">
        <w:rPr>
          <w:rFonts w:cs="Times New Roman"/>
          <w:szCs w:val="24"/>
        </w:rPr>
        <w:t xml:space="preserve"> </w:t>
      </w:r>
      <w:r w:rsidRPr="00497F47">
        <w:rPr>
          <w:rFonts w:cs="Times New Roman"/>
          <w:szCs w:val="24"/>
        </w:rPr>
        <w:t xml:space="preserve">Ogres novada pašvaldības </w:t>
      </w:r>
      <w:r>
        <w:rPr>
          <w:rFonts w:cs="Times New Roman"/>
          <w:szCs w:val="24"/>
        </w:rPr>
        <w:t>i</w:t>
      </w:r>
      <w:r w:rsidRPr="00497F47">
        <w:rPr>
          <w:rFonts w:cs="Times New Roman"/>
          <w:szCs w:val="24"/>
        </w:rPr>
        <w:t xml:space="preserve">zpilddirektors Pēteris Špakovskis, Kancelejas </w:t>
      </w:r>
      <w:r>
        <w:rPr>
          <w:rFonts w:cs="Times New Roman"/>
          <w:szCs w:val="24"/>
        </w:rPr>
        <w:t xml:space="preserve">vadītāja </w:t>
      </w:r>
      <w:r w:rsidRPr="00497F47">
        <w:rPr>
          <w:rFonts w:cs="Times New Roman"/>
          <w:szCs w:val="24"/>
        </w:rPr>
        <w:t xml:space="preserve"> </w:t>
      </w:r>
      <w:r>
        <w:rPr>
          <w:rFonts w:cs="Times New Roman"/>
          <w:szCs w:val="24"/>
        </w:rPr>
        <w:t xml:space="preserve">Ingūna Šubrovska, </w:t>
      </w:r>
      <w:r w:rsidR="00B00F2F" w:rsidRPr="00497F47">
        <w:rPr>
          <w:rFonts w:cs="Times New Roman"/>
          <w:szCs w:val="24"/>
        </w:rPr>
        <w:t xml:space="preserve">Juridiskās nodaļas </w:t>
      </w:r>
      <w:r w:rsidR="00B00F2F">
        <w:rPr>
          <w:rFonts w:cs="Times New Roman"/>
          <w:szCs w:val="24"/>
        </w:rPr>
        <w:t xml:space="preserve">vadītāja </w:t>
      </w:r>
      <w:proofErr w:type="spellStart"/>
      <w:r w:rsidR="00B00F2F">
        <w:rPr>
          <w:rFonts w:cs="Times New Roman"/>
          <w:szCs w:val="24"/>
        </w:rPr>
        <w:t>p.i</w:t>
      </w:r>
      <w:proofErr w:type="spellEnd"/>
      <w:r w:rsidR="00B00F2F">
        <w:rPr>
          <w:rFonts w:cs="Times New Roman"/>
          <w:szCs w:val="24"/>
        </w:rPr>
        <w:t xml:space="preserve">. Lelde Pencele, </w:t>
      </w:r>
      <w:r w:rsidR="00B00F2F" w:rsidRPr="00497F47">
        <w:rPr>
          <w:rFonts w:cs="Times New Roman"/>
          <w:szCs w:val="24"/>
        </w:rPr>
        <w:t xml:space="preserve">Juridiskās nodaļas juriste </w:t>
      </w:r>
      <w:r w:rsidR="00B00F2F">
        <w:rPr>
          <w:rFonts w:cs="Times New Roman"/>
          <w:szCs w:val="24"/>
        </w:rPr>
        <w:t xml:space="preserve">Elza Grauze, </w:t>
      </w:r>
      <w:r w:rsidR="00515514" w:rsidRPr="009B3D53">
        <w:rPr>
          <w:rFonts w:cs="Times New Roman"/>
          <w:color w:val="1C1C1C"/>
          <w:szCs w:val="24"/>
          <w:shd w:val="clear" w:color="auto" w:fill="FFFFFF"/>
        </w:rPr>
        <w:t>Attīstības un plānošanas nodaļas</w:t>
      </w:r>
      <w:r w:rsidR="00515514" w:rsidRPr="001E2AEC">
        <w:rPr>
          <w:rFonts w:ascii="RobustaTLPro-Regular" w:hAnsi="RobustaTLPro-Regular"/>
          <w:color w:val="1C1C1C"/>
          <w:szCs w:val="24"/>
          <w:shd w:val="clear" w:color="auto" w:fill="FFFFFF"/>
        </w:rPr>
        <w:t xml:space="preserve"> </w:t>
      </w:r>
      <w:r w:rsidR="00515514">
        <w:rPr>
          <w:rFonts w:ascii="RobustaTLPro-Regular" w:hAnsi="RobustaTLPro-Regular"/>
          <w:color w:val="1C1C1C"/>
          <w:szCs w:val="24"/>
          <w:shd w:val="clear" w:color="auto" w:fill="FFFFFF"/>
        </w:rPr>
        <w:t>vadītāja vietnieks Edgars Pārpucis,</w:t>
      </w:r>
      <w:r w:rsidR="00515514" w:rsidRPr="00914B73">
        <w:rPr>
          <w:rFonts w:cs="Times New Roman"/>
          <w:iCs w:val="0"/>
          <w:color w:val="auto"/>
          <w:szCs w:val="24"/>
        </w:rPr>
        <w:t xml:space="preserve"> </w:t>
      </w:r>
      <w:r w:rsidR="002B5300" w:rsidRPr="009B3D53">
        <w:rPr>
          <w:rFonts w:cs="Times New Roman"/>
          <w:color w:val="1C1C1C"/>
          <w:szCs w:val="24"/>
          <w:shd w:val="clear" w:color="auto" w:fill="FFFFFF"/>
        </w:rPr>
        <w:t>Attīstības un plānošanas nodaļas</w:t>
      </w:r>
      <w:r w:rsidR="002B5300" w:rsidRPr="001E2AEC">
        <w:rPr>
          <w:rFonts w:ascii="RobustaTLPro-Regular" w:hAnsi="RobustaTLPro-Regular"/>
          <w:color w:val="1C1C1C"/>
          <w:szCs w:val="24"/>
          <w:shd w:val="clear" w:color="auto" w:fill="FFFFFF"/>
        </w:rPr>
        <w:t xml:space="preserve"> </w:t>
      </w:r>
      <w:r w:rsidR="002B5300">
        <w:rPr>
          <w:rFonts w:ascii="RobustaTLPro-Regular" w:hAnsi="RobustaTLPro-Regular"/>
          <w:color w:val="1C1C1C"/>
          <w:szCs w:val="24"/>
          <w:shd w:val="clear" w:color="auto" w:fill="FFFFFF"/>
        </w:rPr>
        <w:t xml:space="preserve">Projektu vadītājs Kristaps Tirzītis, </w:t>
      </w:r>
      <w:r w:rsidR="002B5300" w:rsidRPr="009B3D53">
        <w:rPr>
          <w:rFonts w:cs="Times New Roman"/>
          <w:color w:val="1C1C1C"/>
          <w:szCs w:val="24"/>
          <w:shd w:val="clear" w:color="auto" w:fill="FFFFFF"/>
        </w:rPr>
        <w:t>Attīstības un plānošanas nodaļas</w:t>
      </w:r>
      <w:r w:rsidR="002B5300" w:rsidRPr="001E2AEC">
        <w:rPr>
          <w:rFonts w:ascii="RobustaTLPro-Regular" w:hAnsi="RobustaTLPro-Regular"/>
          <w:color w:val="1C1C1C"/>
          <w:szCs w:val="24"/>
          <w:shd w:val="clear" w:color="auto" w:fill="FFFFFF"/>
        </w:rPr>
        <w:t xml:space="preserve"> </w:t>
      </w:r>
      <w:r w:rsidR="002B5300">
        <w:rPr>
          <w:rFonts w:ascii="RobustaTLPro-Regular" w:hAnsi="RobustaTLPro-Regular"/>
          <w:color w:val="1C1C1C"/>
          <w:szCs w:val="24"/>
          <w:shd w:val="clear" w:color="auto" w:fill="FFFFFF"/>
        </w:rPr>
        <w:t>Telpiskā plānotāja Benita Šteina,</w:t>
      </w:r>
      <w:r w:rsidR="002B5300" w:rsidRPr="009B3D53">
        <w:rPr>
          <w:rFonts w:cs="Times New Roman"/>
          <w:color w:val="1C1C1C"/>
          <w:szCs w:val="24"/>
          <w:shd w:val="clear" w:color="auto" w:fill="FFFFFF"/>
        </w:rPr>
        <w:t xml:space="preserve"> Attīstības un plānošanas nodaļas</w:t>
      </w:r>
      <w:r w:rsidR="002B5300" w:rsidRPr="001E2AEC">
        <w:rPr>
          <w:rFonts w:ascii="RobustaTLPro-Regular" w:hAnsi="RobustaTLPro-Regular"/>
          <w:color w:val="1C1C1C"/>
          <w:szCs w:val="24"/>
          <w:shd w:val="clear" w:color="auto" w:fill="FFFFFF"/>
        </w:rPr>
        <w:t xml:space="preserve"> </w:t>
      </w:r>
      <w:r w:rsidR="002B5300">
        <w:rPr>
          <w:rFonts w:ascii="RobustaTLPro-Regular" w:hAnsi="RobustaTLPro-Regular"/>
          <w:color w:val="1C1C1C"/>
          <w:szCs w:val="24"/>
          <w:shd w:val="clear" w:color="auto" w:fill="FFFFFF"/>
        </w:rPr>
        <w:t xml:space="preserve">Būvinženieris Pēteris Āboliņš, </w:t>
      </w:r>
      <w:r w:rsidR="00515514" w:rsidRPr="002D4977">
        <w:rPr>
          <w:rFonts w:cs="Times New Roman"/>
          <w:color w:val="1C1C1C"/>
          <w:szCs w:val="24"/>
          <w:shd w:val="clear" w:color="auto" w:fill="FFFFFF"/>
        </w:rPr>
        <w:t xml:space="preserve">Nekustamo īpašumu pārvaldes nodaļas </w:t>
      </w:r>
      <w:r w:rsidR="00515514">
        <w:rPr>
          <w:rFonts w:cs="Times New Roman"/>
          <w:color w:val="1C1C1C"/>
          <w:szCs w:val="24"/>
          <w:shd w:val="clear" w:color="auto" w:fill="FFFFFF"/>
        </w:rPr>
        <w:t xml:space="preserve">vadītāja Antra Lastiņa, </w:t>
      </w:r>
      <w:r w:rsidR="00515514" w:rsidRPr="002D4977">
        <w:rPr>
          <w:rFonts w:cs="Times New Roman"/>
          <w:color w:val="1C1C1C"/>
          <w:szCs w:val="24"/>
          <w:shd w:val="clear" w:color="auto" w:fill="FFFFFF"/>
        </w:rPr>
        <w:t xml:space="preserve">Nekustamo īpašumu pārvaldes nodaļas </w:t>
      </w:r>
      <w:r w:rsidR="00515514">
        <w:rPr>
          <w:rFonts w:cs="Times New Roman"/>
          <w:color w:val="1C1C1C"/>
          <w:szCs w:val="24"/>
          <w:shd w:val="clear" w:color="auto" w:fill="FFFFFF"/>
        </w:rPr>
        <w:t>juriste Žanete Pilmane,</w:t>
      </w:r>
      <w:r w:rsidR="001C33FB">
        <w:rPr>
          <w:rFonts w:cs="Times New Roman"/>
          <w:color w:val="1C1C1C"/>
          <w:szCs w:val="24"/>
          <w:shd w:val="clear" w:color="auto" w:fill="FFFFFF"/>
        </w:rPr>
        <w:t xml:space="preserve"> </w:t>
      </w:r>
      <w:proofErr w:type="spellStart"/>
      <w:r w:rsidR="00515514" w:rsidRPr="00286576">
        <w:rPr>
          <w:rFonts w:cs="Times New Roman"/>
          <w:color w:val="auto"/>
          <w:szCs w:val="24"/>
          <w:shd w:val="clear" w:color="auto" w:fill="FFFFFF"/>
        </w:rPr>
        <w:t>Personālvadības</w:t>
      </w:r>
      <w:proofErr w:type="spellEnd"/>
      <w:r w:rsidR="00515514" w:rsidRPr="00286576">
        <w:rPr>
          <w:rFonts w:cs="Times New Roman"/>
          <w:color w:val="auto"/>
          <w:szCs w:val="24"/>
          <w:shd w:val="clear" w:color="auto" w:fill="FFFFFF"/>
        </w:rPr>
        <w:t xml:space="preserve"> nodaļas vadītāja Antra Pūga,</w:t>
      </w:r>
      <w:r w:rsidR="00515514">
        <w:rPr>
          <w:rFonts w:cs="Times New Roman"/>
          <w:szCs w:val="24"/>
        </w:rPr>
        <w:t xml:space="preserve"> </w:t>
      </w:r>
      <w:r w:rsidR="002B5300">
        <w:rPr>
          <w:rFonts w:cs="Times New Roman"/>
          <w:szCs w:val="24"/>
        </w:rPr>
        <w:t xml:space="preserve">Komunikācijas nodaļas </w:t>
      </w:r>
      <w:r w:rsidR="002B5300" w:rsidRPr="002B5300">
        <w:rPr>
          <w:rFonts w:cs="Times New Roman"/>
          <w:color w:val="auto"/>
          <w:szCs w:val="24"/>
          <w:shd w:val="clear" w:color="auto" w:fill="FFFFFF"/>
        </w:rPr>
        <w:t xml:space="preserve">Sabiedrisko attiecību speciāliste </w:t>
      </w:r>
      <w:r w:rsidR="002B5300">
        <w:rPr>
          <w:rFonts w:cs="Times New Roman"/>
          <w:color w:val="auto"/>
          <w:szCs w:val="24"/>
          <w:shd w:val="clear" w:color="auto" w:fill="FFFFFF"/>
        </w:rPr>
        <w:t xml:space="preserve">Sanda Zemīte, </w:t>
      </w:r>
      <w:r w:rsidR="002B5300">
        <w:rPr>
          <w:rFonts w:cs="Times New Roman"/>
          <w:szCs w:val="24"/>
        </w:rPr>
        <w:t xml:space="preserve">Komunikācijas nodaļas Preses sekretāre Olga Tinkuse, </w:t>
      </w:r>
      <w:r w:rsidR="00515514" w:rsidRPr="00286576">
        <w:rPr>
          <w:rFonts w:cs="Times New Roman"/>
          <w:color w:val="auto"/>
          <w:szCs w:val="24"/>
          <w:shd w:val="clear" w:color="auto" w:fill="FFFFFF"/>
        </w:rPr>
        <w:t>Ikšķiles pilsētas un Tīnūžu pagasta pārvaldes vadītāja Aiva Ormane</w:t>
      </w:r>
      <w:r w:rsidR="00515514">
        <w:rPr>
          <w:rFonts w:cs="Times New Roman"/>
          <w:color w:val="auto"/>
          <w:szCs w:val="24"/>
          <w:shd w:val="clear" w:color="auto" w:fill="FFFFFF"/>
        </w:rPr>
        <w:t xml:space="preserve"> </w:t>
      </w:r>
      <w:r w:rsidR="00515514">
        <w:rPr>
          <w:rFonts w:cs="Times New Roman"/>
          <w:color w:val="1C1C1C"/>
          <w:szCs w:val="24"/>
          <w:shd w:val="clear" w:color="auto" w:fill="FFFFFF"/>
        </w:rPr>
        <w:t>(attālināti tiešsaistē)</w:t>
      </w:r>
      <w:r w:rsidR="00515514" w:rsidRPr="00286576">
        <w:rPr>
          <w:rFonts w:cs="Times New Roman"/>
          <w:color w:val="auto"/>
          <w:szCs w:val="24"/>
          <w:shd w:val="clear" w:color="auto" w:fill="FFFFFF"/>
        </w:rPr>
        <w:t>,</w:t>
      </w:r>
      <w:r>
        <w:rPr>
          <w:rFonts w:cs="Times New Roman"/>
          <w:color w:val="1C1C1C"/>
          <w:szCs w:val="24"/>
          <w:shd w:val="clear" w:color="auto" w:fill="FFFFFF"/>
        </w:rPr>
        <w:t xml:space="preserve"> </w:t>
      </w:r>
      <w:r w:rsidRPr="00914B73">
        <w:rPr>
          <w:rFonts w:cs="Times New Roman"/>
          <w:iCs w:val="0"/>
          <w:color w:val="auto"/>
          <w:szCs w:val="24"/>
        </w:rPr>
        <w:t>Ogres novada būvvaldes vides speciāliste Iveta Štāle,</w:t>
      </w:r>
      <w:r w:rsidRPr="00497F47">
        <w:rPr>
          <w:rFonts w:cs="Times New Roman"/>
          <w:szCs w:val="24"/>
        </w:rPr>
        <w:t xml:space="preserve"> </w:t>
      </w:r>
      <w:r w:rsidR="00B00F2F">
        <w:rPr>
          <w:rFonts w:cs="Times New Roman"/>
          <w:color w:val="1C1C1C"/>
          <w:szCs w:val="24"/>
          <w:shd w:val="clear" w:color="auto" w:fill="FFFFFF"/>
        </w:rPr>
        <w:t xml:space="preserve">Suntažu pagasta pārvaldes vadītājs Valdis Ancāns (attālināti tiešsaistē), </w:t>
      </w:r>
      <w:r w:rsidR="00B00F2F">
        <w:rPr>
          <w:rFonts w:cs="Times New Roman"/>
          <w:color w:val="auto"/>
          <w:szCs w:val="24"/>
          <w:shd w:val="clear" w:color="auto" w:fill="FFFFFF"/>
        </w:rPr>
        <w:t>Ogres novada Izglītības pārvaldes vadītājs Igors Grigorjevs,</w:t>
      </w:r>
      <w:r w:rsidR="00B00F2F">
        <w:rPr>
          <w:rFonts w:cs="Times New Roman"/>
          <w:szCs w:val="24"/>
        </w:rPr>
        <w:t xml:space="preserve"> Ogres novada bāriņtiesas priekšsēdētāja Dace Zariņa </w:t>
      </w:r>
      <w:r w:rsidR="00B00F2F">
        <w:rPr>
          <w:rFonts w:cs="Times New Roman"/>
          <w:color w:val="1C1C1C"/>
          <w:szCs w:val="24"/>
          <w:shd w:val="clear" w:color="auto" w:fill="FFFFFF"/>
        </w:rPr>
        <w:t>(attālināti tiešsaistē)</w:t>
      </w:r>
      <w:r w:rsidR="00B00F2F">
        <w:rPr>
          <w:rFonts w:cs="Times New Roman"/>
          <w:szCs w:val="24"/>
        </w:rPr>
        <w:t xml:space="preserve">, Ogres novada Sociālā dienesta vadītāja Sarmīte Ozoliņa, Ogres novada Sociālā dienesta juriste </w:t>
      </w:r>
      <w:proofErr w:type="spellStart"/>
      <w:r w:rsidR="00B00F2F">
        <w:rPr>
          <w:rFonts w:cs="Times New Roman"/>
          <w:szCs w:val="24"/>
        </w:rPr>
        <w:t>Katrine</w:t>
      </w:r>
      <w:proofErr w:type="spellEnd"/>
      <w:r w:rsidR="00B00F2F">
        <w:rPr>
          <w:rFonts w:cs="Times New Roman"/>
          <w:szCs w:val="24"/>
        </w:rPr>
        <w:t xml:space="preserve"> </w:t>
      </w:r>
      <w:proofErr w:type="spellStart"/>
      <w:r w:rsidR="00B00F2F">
        <w:rPr>
          <w:rFonts w:cs="Times New Roman"/>
          <w:szCs w:val="24"/>
        </w:rPr>
        <w:t>Kondratjuka</w:t>
      </w:r>
      <w:proofErr w:type="spellEnd"/>
      <w:r w:rsidR="00B00F2F">
        <w:rPr>
          <w:rFonts w:cs="Times New Roman"/>
          <w:szCs w:val="24"/>
        </w:rPr>
        <w:t xml:space="preserve">, </w:t>
      </w:r>
      <w:r w:rsidR="00B00F2F" w:rsidRPr="009F78F8">
        <w:rPr>
          <w:rFonts w:cs="Times New Roman"/>
          <w:szCs w:val="24"/>
        </w:rPr>
        <w:t xml:space="preserve">Informācijas </w:t>
      </w:r>
      <w:r w:rsidR="00B00F2F" w:rsidRPr="009F78F8">
        <w:rPr>
          <w:rFonts w:cs="Times New Roman"/>
          <w:szCs w:val="24"/>
        </w:rPr>
        <w:lastRenderedPageBreak/>
        <w:t xml:space="preserve">sistēmu un </w:t>
      </w:r>
      <w:r w:rsidR="00B00F2F" w:rsidRPr="00464643">
        <w:rPr>
          <w:rFonts w:cs="Times New Roman"/>
          <w:color w:val="auto"/>
          <w:szCs w:val="24"/>
        </w:rPr>
        <w:t xml:space="preserve">tehnoloģiju nodaļas datorsistēmu un datortīklu administrators </w:t>
      </w:r>
      <w:r w:rsidR="00B00F2F">
        <w:rPr>
          <w:rFonts w:cs="Times New Roman"/>
          <w:color w:val="auto"/>
          <w:szCs w:val="24"/>
        </w:rPr>
        <w:t>Mikus Liepa</w:t>
      </w:r>
      <w:r w:rsidR="00B00F2F" w:rsidRPr="00464643">
        <w:rPr>
          <w:rFonts w:cs="Times New Roman"/>
          <w:color w:val="auto"/>
          <w:szCs w:val="24"/>
        </w:rPr>
        <w:t xml:space="preserve">, </w:t>
      </w:r>
      <w:r w:rsidR="00B00F2F" w:rsidRPr="00464643">
        <w:rPr>
          <w:rFonts w:cs="Times New Roman"/>
          <w:szCs w:val="24"/>
        </w:rPr>
        <w:t xml:space="preserve">Informācijas sistēmu un </w:t>
      </w:r>
      <w:r w:rsidR="00B00F2F" w:rsidRPr="00464643">
        <w:rPr>
          <w:rFonts w:cs="Times New Roman"/>
          <w:color w:val="auto"/>
          <w:szCs w:val="24"/>
        </w:rPr>
        <w:t>tehnoloģiju nodaļas datorsistēmu un datortīklu administrators Kaspars Vilcāns.</w:t>
      </w:r>
    </w:p>
    <w:p w:rsidR="00D16652" w:rsidRDefault="00D16652" w:rsidP="00A73BB2">
      <w:pPr>
        <w:rPr>
          <w:rFonts w:cs="Times New Roman"/>
          <w:iCs w:val="0"/>
          <w:color w:val="auto"/>
          <w:szCs w:val="24"/>
        </w:rPr>
      </w:pPr>
    </w:p>
    <w:p w:rsidR="0092031F" w:rsidRDefault="0092031F" w:rsidP="001C33FB">
      <w:pPr>
        <w:jc w:val="both"/>
        <w:rPr>
          <w:rFonts w:cs="Times New Roman"/>
          <w:i/>
        </w:rPr>
      </w:pPr>
      <w:proofErr w:type="spellStart"/>
      <w:r w:rsidRPr="00981471">
        <w:rPr>
          <w:rFonts w:cs="Times New Roman"/>
          <w:b/>
          <w:i/>
        </w:rPr>
        <w:t>P.Špakovskis</w:t>
      </w:r>
      <w:proofErr w:type="spellEnd"/>
      <w:r w:rsidRPr="00981471">
        <w:rPr>
          <w:rFonts w:cs="Times New Roman"/>
          <w:b/>
          <w:i/>
        </w:rPr>
        <w:t xml:space="preserve"> </w:t>
      </w:r>
      <w:r w:rsidRPr="00981471">
        <w:rPr>
          <w:rFonts w:cs="Times New Roman"/>
          <w:i/>
        </w:rPr>
        <w:t>informē par aktuālajiem būv</w:t>
      </w:r>
      <w:r w:rsidR="00B00F2F">
        <w:rPr>
          <w:rFonts w:cs="Times New Roman"/>
          <w:i/>
        </w:rPr>
        <w:t>niecības procesiem</w:t>
      </w:r>
      <w:r w:rsidRPr="00981471">
        <w:rPr>
          <w:rFonts w:cs="Times New Roman"/>
          <w:i/>
        </w:rPr>
        <w:t xml:space="preserve"> Ogres pilsētā un novadā.</w:t>
      </w:r>
    </w:p>
    <w:p w:rsidR="000C6EF9" w:rsidRDefault="000C6EF9" w:rsidP="00C31A35">
      <w:pPr>
        <w:spacing w:after="120"/>
        <w:jc w:val="both"/>
        <w:rPr>
          <w:rFonts w:cs="Times New Roman"/>
          <w:b/>
          <w:i/>
        </w:rPr>
      </w:pPr>
    </w:p>
    <w:p w:rsidR="00C70053" w:rsidRDefault="0092031F" w:rsidP="00C31A35">
      <w:pPr>
        <w:spacing w:after="120"/>
        <w:jc w:val="both"/>
        <w:rPr>
          <w:rFonts w:cs="Times New Roman"/>
          <w:b/>
        </w:rPr>
      </w:pPr>
      <w:proofErr w:type="spellStart"/>
      <w:r w:rsidRPr="0024617E">
        <w:rPr>
          <w:rFonts w:cs="Times New Roman"/>
          <w:b/>
          <w:i/>
        </w:rPr>
        <w:t>D.Širovs</w:t>
      </w:r>
      <w:proofErr w:type="spellEnd"/>
      <w:r>
        <w:rPr>
          <w:rFonts w:cs="Times New Roman"/>
          <w:i/>
        </w:rPr>
        <w:t xml:space="preserve"> informē</w:t>
      </w:r>
      <w:r w:rsidR="001C33FB">
        <w:rPr>
          <w:rFonts w:cs="Times New Roman"/>
          <w:i/>
        </w:rPr>
        <w:t xml:space="preserve"> par to</w:t>
      </w:r>
      <w:r w:rsidR="00B00F2F">
        <w:rPr>
          <w:rFonts w:cs="Times New Roman"/>
          <w:i/>
        </w:rPr>
        <w:t xml:space="preserve">, ka Ogres rajona slimnīcā no 20.aprīļa </w:t>
      </w:r>
      <w:r w:rsidR="001C33FB">
        <w:rPr>
          <w:rFonts w:cs="Times New Roman"/>
          <w:i/>
        </w:rPr>
        <w:t xml:space="preserve">ir atcelti </w:t>
      </w:r>
      <w:r w:rsidR="00B00F2F">
        <w:rPr>
          <w:rFonts w:cs="Times New Roman"/>
          <w:i/>
        </w:rPr>
        <w:t>karantīnas ierobežojumi</w:t>
      </w:r>
      <w:r w:rsidR="001C33FB">
        <w:rPr>
          <w:rFonts w:cs="Times New Roman"/>
          <w:i/>
        </w:rPr>
        <w:t>.</w:t>
      </w:r>
      <w:r w:rsidR="00B00F2F">
        <w:rPr>
          <w:rFonts w:cs="Times New Roman"/>
          <w:i/>
        </w:rPr>
        <w:t xml:space="preserve"> </w:t>
      </w:r>
    </w:p>
    <w:p w:rsidR="00B00F2F" w:rsidRDefault="00B00F2F" w:rsidP="00B00F2F">
      <w:pPr>
        <w:spacing w:after="120"/>
        <w:rPr>
          <w:rFonts w:cs="Times New Roman"/>
          <w:b/>
          <w:szCs w:val="24"/>
        </w:rPr>
      </w:pPr>
    </w:p>
    <w:p w:rsidR="006E7B1B" w:rsidRPr="00AC2A7E" w:rsidRDefault="00A53E92"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A53E92"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piecus papildus jautājumus</w:t>
      </w:r>
      <w:r>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darba dienas pārcelšanu 2023.gada maijā</w:t>
      </w:r>
      <w:r>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saistošo noteikumu ar kuriem apstiprināti detālplānojumi Ikšķilē un Tīnūžu pag., Ogres nov.,  atcelšanu</w:t>
      </w:r>
      <w:r>
        <w:rPr>
          <w:rFonts w:cs="Times New Roman"/>
          <w:noProof/>
          <w:szCs w:val="24"/>
        </w:rPr>
        <w:t>.</w:t>
      </w:r>
    </w:p>
    <w:p w:rsidR="00A53E92" w:rsidRDefault="00A53E92" w:rsidP="00647A87">
      <w:pPr>
        <w:jc w:val="both"/>
        <w:rPr>
          <w:rFonts w:cs="Times New Roman"/>
          <w:iCs w:val="0"/>
          <w:color w:val="auto"/>
          <w:szCs w:val="24"/>
        </w:rPr>
      </w:pPr>
      <w:r w:rsidRPr="00647A87">
        <w:rPr>
          <w:rFonts w:cs="Times New Roman"/>
          <w:noProof/>
          <w:szCs w:val="24"/>
        </w:rPr>
        <w:t>4</w:t>
      </w:r>
      <w:r w:rsidRPr="00647A87">
        <w:rPr>
          <w:rFonts w:cs="Times New Roman"/>
          <w:szCs w:val="24"/>
        </w:rPr>
        <w:t xml:space="preserve">. </w:t>
      </w:r>
      <w:r w:rsidRPr="00A53E92">
        <w:rPr>
          <w:rFonts w:cs="Times New Roman"/>
          <w:iCs w:val="0"/>
          <w:noProof/>
          <w:szCs w:val="24"/>
        </w:rPr>
        <w:t>Par detālplānojuma zemes vienībai “Ziemeļi”, “Vidusziemeļi”, “Ziemīši”, “Lejasziemeļi”, Tīnūžu pag, Ogres nov., apstiprināšanu</w:t>
      </w:r>
      <w:r w:rsidRPr="00A53E92">
        <w:rPr>
          <w:rFonts w:cs="Times New Roman"/>
          <w:iCs w:val="0"/>
          <w:szCs w:val="24"/>
        </w:rPr>
        <w:t>.</w:t>
      </w:r>
      <w:r w:rsidRPr="00A53E92">
        <w:rPr>
          <w:rFonts w:cs="Times New Roman"/>
          <w:iCs w:val="0"/>
          <w:color w:val="auto"/>
          <w:szCs w:val="24"/>
        </w:rPr>
        <w:t xml:space="preserve"> </w:t>
      </w:r>
    </w:p>
    <w:p w:rsidR="004D55B6" w:rsidRPr="00647A87" w:rsidRDefault="00A53E92"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detālplānojuma zemes vienībai “Zaļumnieki”, “Vidus Zaļumnieki”, “Lejas Zaļumnieki”, “Skujinieki”, Tīnūžu pag, Ogres nov., apstiprināšanu</w:t>
      </w:r>
      <w:r>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detālplānojuma zemes vienībai Vīlipa ielā 1, Vīlipa ielā 2, Vīlipa ielā 3, Vīlipa ielā 4, Vīlipa ielā 5, Vīlipā ielā 6, Vīlipa ielā 7, Vīlipa ielā 8, Saulesdārzs, Tīnūžu pag, Ogres nov., apstiprināšanu</w:t>
      </w:r>
      <w:r>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detālplānojuma zemes vienībai Vībotņu iela 1, Vībotņu ielā 2, Vībotņu ielā 2A, Vībotņu ielā 3, Vībotņu ielā 4, Vībotņu ielā 5, Vībotņu ielā 5, Vībotņu ielā 6, Vībotņu ielā 7, Vībotņu ielā 8, Vībotņu ielā 9, Vībotņu ielā 10, Vībotņu ielā 11, Vībotņu ielā 12, Vībotņu ielā 13, Vībotņu ielā 14, Vībotņu ielā 15, Vībotņu ielā 16, Vībotņu ielā 17, Rīgas ielā 71, Rīga ielā 73, Ikšķilē, Ogres nov., apstiprināšanu</w:t>
      </w:r>
      <w:r>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detālplānojuma nekustamajam īpašumam “Vēri”,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detālplānojuma zemes vienībai Stradiņu ielā 1, Stradiņu ielā 2, Stradiņu ielā 3, Stradiņu ielā 4, Stradiņu ielā 5, Stradiņu ielā 6, Stradiņu ielā 7, Stradiņu ielā 9, Stradiņu ielā 11, Turkalnē,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detālplānojuma zemes vienībai “Stabulēni”, “Lindiņas”, “Skroderi”, “Silmači”, “Delveri”, “Niķi” “Uzači”, “Mellenes”, “Veldeķi”, “Vizmas”, “Melānijas”, “Pelītes”, “Minkas”, “Kristinas”, “Valdlauči”, “Sprīži”, “Rasmas”, “Sidrabi”,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detālplānojuma zemes vienībai “Spulgas”, “Vasariņi”, “Delles”, “Īvaldes”, “Granīti”, “Puteņi”, “Ķimeļi”, “Salnāji”,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detālplānojuma zemes vienībai “Smaidas”, “Smukas”, “Jaunsmukas”, “Lejassmukas”,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detālplānojuma zemes vienībai “Saules mežs”, “Takas”, “Enkuri”, “Ošupes”, “Daibēni”, “Sējas”, “Tutuči”, “Puniņi”, “Kokaiņi”, “Āvas”, “Gercīši”, “Liepoksnes”, “Lapkalni”, “Vecmeņģeļi”, “Mīces”, “Alvīņi”, “Uguntiņas”, “Spices”, “Ramulti”, “Katrīnas”, “Raunas”, “Skadiņi”, “Platnieki”, Stūraiņi”,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detālplānojuma zemes vienībai Rītupes ielā 1, Rītupes ielā 2, Rītupes ielā 2A, Rītupes ielā 3, Rītupes ielā 3A, Rītupes ielā 4, Rītupes ielā 5, Rītupes ielā 6, Rītupes ielā 7, Rītupes ielā 8, Rītupes ielā 9, Rītupes ielā 10, Rītupes ielā 11,Rītupes ielā 12, Rītupes ielā 13, Rītupes ielā 14, Rītupes ielā 15, Rītupes ielā 16, Rītupes ielā 17, Rītupes ielā 18, Rītupes ielā 19, Rītupes ielā 20, Rītupes ielā 20A, Rītupes ielā 21, Rītupes ielā 22, Rītupes ielā 23, Rītupes ielā 24, Rītupes ielā 25, Rītupes ielā 25A,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detālplānojuma zemes vienībai Melleņu ielā, Ozolokalnu ielā, Ozolkalnu ceļš,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lastRenderedPageBreak/>
        <w:t>16</w:t>
      </w:r>
      <w:r w:rsidRPr="00647A87">
        <w:rPr>
          <w:rFonts w:cs="Times New Roman"/>
          <w:szCs w:val="24"/>
        </w:rPr>
        <w:t xml:space="preserve">. </w:t>
      </w:r>
      <w:r w:rsidRPr="00647A87">
        <w:rPr>
          <w:rFonts w:cs="Times New Roman"/>
          <w:noProof/>
          <w:szCs w:val="24"/>
        </w:rPr>
        <w:t>Par detālplānojuma zemes vienībai Noras ielā 1, Noras ielā 2, Noras ielā 4, Noras ielā 6, Noras ielā 8,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detālplānojuma zemes vienībai Indrānu ielā, Mētru ielā, Mārtiņa ielā, Māras ielā, Jura Mazura ielā,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detālplānojuma nekustamajam īpašumam “Mežrūķi”, Tīnūžu pag, Ogres nov., apstiprināšanu</w:t>
      </w:r>
    </w:p>
    <w:p w:rsidR="004D55B6" w:rsidRPr="00647A87" w:rsidRDefault="00A53E92"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detālplānojuma zemes vienībai “Mežastūri”, “Saulgoži”, “Mežaielejas”, “Mežastūru ceļš”,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detālplānojuma zemes vienībai Mežaraupu ielā 1, Mežaraupu ielā 2, Mežaraupu ielā 2A, Mežaraupu ielā 3, Mežaraupu ielā 4, Mežaraupu ielā 5, Mežaraupu ielā 6, Mežaraupu ielā 7, Mežaraupu ielā 8, Mežaraupu ielā 9, Mežaraupu ielā 10, Mežaraupu ielā 10A, Mežaraupu ielā 11, Mežaraupu ielā 12, Mežaraupu ielā 13, Mežaraupu ielā 14,,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detālplānojuma zemes vienībām “Kalnkurzemnieki”, “Repšu ceļš Nr.1”, “Augškurzemnieki”, “Viduskurzemnieki”, “Repšu ceļš Nr.3”, “Repšu ceļš Nr.5”, “Repšu ceļš Nr.7”,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detālplānojuma nekustamajam īpašumam “Kalnanoras”,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23</w:t>
      </w:r>
      <w:r w:rsidRPr="00647A87">
        <w:rPr>
          <w:rFonts w:cs="Times New Roman"/>
          <w:szCs w:val="24"/>
        </w:rPr>
        <w:t xml:space="preserve">. </w:t>
      </w:r>
      <w:r w:rsidRPr="00647A87">
        <w:rPr>
          <w:rFonts w:cs="Times New Roman"/>
          <w:noProof/>
          <w:szCs w:val="24"/>
        </w:rPr>
        <w:t>Par detālplānojuma zemes vienībai Irbenāju ielā 3,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24</w:t>
      </w:r>
      <w:r w:rsidRPr="00647A87">
        <w:rPr>
          <w:rFonts w:cs="Times New Roman"/>
          <w:szCs w:val="24"/>
        </w:rPr>
        <w:t xml:space="preserve">. </w:t>
      </w:r>
      <w:r w:rsidRPr="00647A87">
        <w:rPr>
          <w:rFonts w:cs="Times New Roman"/>
          <w:noProof/>
          <w:szCs w:val="24"/>
        </w:rPr>
        <w:t>Par detālplānojuma zemes vienībām Miķeļa ielā, Jurģa ielā, Sūnu ielā, Mārtiņa ielā, Indrānu ielā, Ikšķilē,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detālplānojuma nekustamajam īpašumam “Dravnieki”, Tīnūžu pag, Ogres nov.,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26</w:t>
      </w:r>
      <w:r w:rsidRPr="00647A87">
        <w:rPr>
          <w:rFonts w:cs="Times New Roman"/>
          <w:szCs w:val="24"/>
        </w:rPr>
        <w:t xml:space="preserve">. </w:t>
      </w:r>
      <w:r w:rsidRPr="00647A87">
        <w:rPr>
          <w:rFonts w:cs="Times New Roman"/>
          <w:noProof/>
          <w:szCs w:val="24"/>
        </w:rPr>
        <w:t>Par detālplānojuma izstrādes uzsākšanu nekustamajā īpašumā “Amālijas”, Ikšķilē, Ogres nov.</w:t>
      </w:r>
    </w:p>
    <w:p w:rsidR="004D55B6" w:rsidRPr="00647A87" w:rsidRDefault="00A53E92" w:rsidP="00647A87">
      <w:pPr>
        <w:jc w:val="both"/>
        <w:rPr>
          <w:rFonts w:cs="Times New Roman"/>
          <w:szCs w:val="24"/>
        </w:rPr>
      </w:pPr>
      <w:r w:rsidRPr="00647A87">
        <w:rPr>
          <w:rFonts w:cs="Times New Roman"/>
          <w:noProof/>
          <w:szCs w:val="24"/>
        </w:rPr>
        <w:t>27</w:t>
      </w:r>
      <w:r w:rsidRPr="00647A87">
        <w:rPr>
          <w:rFonts w:cs="Times New Roman"/>
          <w:szCs w:val="24"/>
        </w:rPr>
        <w:t xml:space="preserve">. </w:t>
      </w:r>
      <w:r w:rsidRPr="00647A87">
        <w:rPr>
          <w:rFonts w:cs="Times New Roman"/>
          <w:noProof/>
          <w:szCs w:val="24"/>
        </w:rPr>
        <w:t>Par detālplānojuma izstrādes uzsākšanu zemes vienībai Līvciema ielā 54, Ikšķilē, Ogres nov</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28</w:t>
      </w:r>
      <w:r w:rsidRPr="00647A87">
        <w:rPr>
          <w:rFonts w:cs="Times New Roman"/>
          <w:szCs w:val="24"/>
        </w:rPr>
        <w:t xml:space="preserve">. </w:t>
      </w:r>
      <w:r w:rsidRPr="00647A87">
        <w:rPr>
          <w:rFonts w:cs="Times New Roman"/>
          <w:noProof/>
          <w:szCs w:val="24"/>
        </w:rPr>
        <w:t>Par projektu pieteikumu apstiprināšanu Ogres novada pašvaldības projektu konkursā “Radoši – Aktīvi – Darbīgi – Izglītojoši – Ogres novadam” („R.A.D.I. – Ogres novadam”)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29</w:t>
      </w:r>
      <w:r w:rsidRPr="00647A87">
        <w:rPr>
          <w:rFonts w:cs="Times New Roman"/>
          <w:szCs w:val="24"/>
        </w:rPr>
        <w:t xml:space="preserve">. </w:t>
      </w:r>
      <w:r w:rsidRPr="00647A87">
        <w:rPr>
          <w:rFonts w:cs="Times New Roman"/>
          <w:noProof/>
          <w:szCs w:val="24"/>
        </w:rPr>
        <w:t>Par projektu pieteikumu apstiprināšanu Ogres novada pašvaldības projektu konkursā „Veidojam vidi ap mums Ogres novadā”</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30</w:t>
      </w:r>
      <w:r w:rsidRPr="00647A87">
        <w:rPr>
          <w:rFonts w:cs="Times New Roman"/>
          <w:szCs w:val="24"/>
        </w:rPr>
        <w:t xml:space="preserve">. </w:t>
      </w:r>
      <w:r w:rsidRPr="00647A87">
        <w:rPr>
          <w:rFonts w:cs="Times New Roman"/>
          <w:noProof/>
          <w:szCs w:val="24"/>
        </w:rPr>
        <w:t>Par zemes vienības ar kadastra apzīmējumu 7405 002 0680 Ikšķile, Ogres nov., nodošanu īpašumā bez atlīdzības Latvijas valstij Satiksmes ministrijas personā</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31</w:t>
      </w:r>
      <w:r w:rsidRPr="00647A87">
        <w:rPr>
          <w:rFonts w:cs="Times New Roman"/>
          <w:szCs w:val="24"/>
        </w:rPr>
        <w:t xml:space="preserve">. </w:t>
      </w:r>
      <w:r w:rsidRPr="00647A87">
        <w:rPr>
          <w:rFonts w:cs="Times New Roman"/>
          <w:noProof/>
          <w:szCs w:val="24"/>
        </w:rPr>
        <w:t>Par zemes vienības ar kadastra apzīmējumu 7405 002 0672 Ikšķile, Ogres nov.,  nodošanu īpašumā bez atlīdzības Latvijas valstij Satiksmes ministrijas personā</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32</w:t>
      </w:r>
      <w:r w:rsidRPr="00647A87">
        <w:rPr>
          <w:rFonts w:cs="Times New Roman"/>
          <w:szCs w:val="24"/>
        </w:rPr>
        <w:t xml:space="preserve">. </w:t>
      </w:r>
      <w:r w:rsidRPr="00647A87">
        <w:rPr>
          <w:rFonts w:cs="Times New Roman"/>
          <w:noProof/>
          <w:szCs w:val="24"/>
        </w:rPr>
        <w:t>Par nekustamā īpašuma Andreja Pumpura ielā 4, Ogrē, Ogres nov., daļas atsavināšanu sabiedrības vajadzībām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33</w:t>
      </w:r>
      <w:r w:rsidRPr="00647A87">
        <w:rPr>
          <w:rFonts w:cs="Times New Roman"/>
          <w:szCs w:val="24"/>
        </w:rPr>
        <w:t xml:space="preserve">. </w:t>
      </w:r>
      <w:r w:rsidRPr="00647A87">
        <w:rPr>
          <w:rFonts w:cs="Times New Roman"/>
          <w:noProof/>
          <w:szCs w:val="24"/>
        </w:rPr>
        <w:t>Par nekustamā īpašuma Mālkalnes prospektā 2, Ogrē, Ogres nov., daļas atsavināšanu sabiedrības vajadzībām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34</w:t>
      </w:r>
      <w:r w:rsidRPr="00647A87">
        <w:rPr>
          <w:rFonts w:cs="Times New Roman"/>
          <w:szCs w:val="24"/>
        </w:rPr>
        <w:t xml:space="preserve">. </w:t>
      </w:r>
      <w:r w:rsidRPr="00647A87">
        <w:rPr>
          <w:rFonts w:cs="Times New Roman"/>
          <w:noProof/>
          <w:szCs w:val="24"/>
        </w:rPr>
        <w:t>Par saistošo noteikumu, ar kuriem apstiprināti detālplānojumi, atcelšanu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35</w:t>
      </w:r>
      <w:r w:rsidRPr="00647A87">
        <w:rPr>
          <w:rFonts w:cs="Times New Roman"/>
          <w:szCs w:val="24"/>
        </w:rPr>
        <w:t xml:space="preserve">. </w:t>
      </w:r>
      <w:r w:rsidRPr="00647A87">
        <w:rPr>
          <w:rFonts w:cs="Times New Roman"/>
          <w:noProof/>
          <w:szCs w:val="24"/>
        </w:rPr>
        <w:t>Par detālplānojuma zemes vienībai “Zariņi”,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36</w:t>
      </w:r>
      <w:r w:rsidRPr="00647A87">
        <w:rPr>
          <w:rFonts w:cs="Times New Roman"/>
          <w:szCs w:val="24"/>
        </w:rPr>
        <w:t xml:space="preserve">. </w:t>
      </w:r>
      <w:r w:rsidRPr="00647A87">
        <w:rPr>
          <w:rFonts w:cs="Times New Roman"/>
          <w:noProof/>
          <w:szCs w:val="24"/>
        </w:rPr>
        <w:t>Par detālplānojuma zemes vienībai “Upmaļi”, Lielvārdes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37</w:t>
      </w:r>
      <w:r w:rsidRPr="00647A87">
        <w:rPr>
          <w:rFonts w:cs="Times New Roman"/>
          <w:szCs w:val="24"/>
        </w:rPr>
        <w:t xml:space="preserve">. </w:t>
      </w:r>
      <w:r w:rsidRPr="00647A87">
        <w:rPr>
          <w:rFonts w:cs="Times New Roman"/>
          <w:noProof/>
          <w:szCs w:val="24"/>
        </w:rPr>
        <w:t>Par detālplānojuma zemes vienībai “Stūrīši 1”, Lēdmanes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38</w:t>
      </w:r>
      <w:r w:rsidRPr="00647A87">
        <w:rPr>
          <w:rFonts w:cs="Times New Roman"/>
          <w:szCs w:val="24"/>
        </w:rPr>
        <w:t xml:space="preserve">. </w:t>
      </w:r>
      <w:r w:rsidRPr="00647A87">
        <w:rPr>
          <w:rFonts w:cs="Times New Roman"/>
          <w:noProof/>
          <w:szCs w:val="24"/>
        </w:rPr>
        <w:t>Par detālplānojuma zemes vienībai “Sidrabiņi”, “Kalna sidrabiņi”, Lejas Sidrabiņi”, “Līču sidrabiņi”, “Meža sidrabiņi” Lēdmanes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39</w:t>
      </w:r>
      <w:r w:rsidRPr="00647A87">
        <w:rPr>
          <w:rFonts w:cs="Times New Roman"/>
          <w:szCs w:val="24"/>
        </w:rPr>
        <w:t xml:space="preserve">. </w:t>
      </w:r>
      <w:r w:rsidRPr="00647A87">
        <w:rPr>
          <w:rFonts w:cs="Times New Roman"/>
          <w:noProof/>
          <w:szCs w:val="24"/>
        </w:rPr>
        <w:t>Par detālplānojuma zemes vienībai “Saulgriezes”, Lielvārdē, Ogres novadā, apstiprināšanu</w:t>
      </w:r>
    </w:p>
    <w:p w:rsidR="004D55B6" w:rsidRPr="00647A87" w:rsidRDefault="00A53E92" w:rsidP="00647A87">
      <w:pPr>
        <w:jc w:val="both"/>
        <w:rPr>
          <w:rFonts w:cs="Times New Roman"/>
          <w:szCs w:val="24"/>
        </w:rPr>
      </w:pPr>
      <w:r w:rsidRPr="00647A87">
        <w:rPr>
          <w:rFonts w:cs="Times New Roman"/>
          <w:noProof/>
          <w:szCs w:val="24"/>
        </w:rPr>
        <w:t>40</w:t>
      </w:r>
      <w:r w:rsidRPr="00647A87">
        <w:rPr>
          <w:rFonts w:cs="Times New Roman"/>
          <w:szCs w:val="24"/>
        </w:rPr>
        <w:t xml:space="preserve">. </w:t>
      </w:r>
      <w:r w:rsidRPr="00647A87">
        <w:rPr>
          <w:rFonts w:cs="Times New Roman"/>
          <w:noProof/>
          <w:szCs w:val="24"/>
        </w:rPr>
        <w:t>Par detālplānojuma zemes vienībai “Sapņu vārti”, Jumpravas pagastā, Ogres novadā ,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41</w:t>
      </w:r>
      <w:r w:rsidRPr="00647A87">
        <w:rPr>
          <w:rFonts w:cs="Times New Roman"/>
          <w:szCs w:val="24"/>
        </w:rPr>
        <w:t xml:space="preserve">. </w:t>
      </w:r>
      <w:r w:rsidRPr="00647A87">
        <w:rPr>
          <w:rFonts w:cs="Times New Roman"/>
          <w:noProof/>
          <w:szCs w:val="24"/>
        </w:rPr>
        <w:t>Par detālplānojuma zemes vienībai “Rūgumi”, Jumpravas pagastā, Ogres novadā ,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lastRenderedPageBreak/>
        <w:t>42</w:t>
      </w:r>
      <w:r w:rsidRPr="00647A87">
        <w:rPr>
          <w:rFonts w:cs="Times New Roman"/>
          <w:szCs w:val="24"/>
        </w:rPr>
        <w:t xml:space="preserve">. </w:t>
      </w:r>
      <w:r w:rsidRPr="00647A87">
        <w:rPr>
          <w:rFonts w:cs="Times New Roman"/>
          <w:noProof/>
          <w:szCs w:val="24"/>
        </w:rPr>
        <w:t>Par detālplānojuma zemes vienībām “Rūtas”, “Lienes”, “Martas”,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43</w:t>
      </w:r>
      <w:r w:rsidRPr="00647A87">
        <w:rPr>
          <w:rFonts w:cs="Times New Roman"/>
          <w:szCs w:val="24"/>
        </w:rPr>
        <w:t xml:space="preserve">. </w:t>
      </w:r>
      <w:r w:rsidRPr="00647A87">
        <w:rPr>
          <w:rFonts w:cs="Times New Roman"/>
          <w:noProof/>
          <w:szCs w:val="24"/>
        </w:rPr>
        <w:t>Par detālplānojuma zemes vienībai “Rumbiņas”, Lielvārdes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44</w:t>
      </w:r>
      <w:r w:rsidRPr="00647A87">
        <w:rPr>
          <w:rFonts w:cs="Times New Roman"/>
          <w:szCs w:val="24"/>
        </w:rPr>
        <w:t xml:space="preserve">. </w:t>
      </w:r>
      <w:r w:rsidRPr="00647A87">
        <w:rPr>
          <w:rFonts w:cs="Times New Roman"/>
          <w:noProof/>
          <w:szCs w:val="24"/>
        </w:rPr>
        <w:t>Par detālplānojuma zemes vienībām Meža ielā 16B, Meža ielā 18A, Meža ielā 20, Avotu ielā 6A,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45</w:t>
      </w:r>
      <w:r w:rsidRPr="00647A87">
        <w:rPr>
          <w:rFonts w:cs="Times New Roman"/>
          <w:szCs w:val="24"/>
        </w:rPr>
        <w:t xml:space="preserve">. </w:t>
      </w:r>
      <w:r w:rsidRPr="00647A87">
        <w:rPr>
          <w:rFonts w:cs="Times New Roman"/>
          <w:noProof/>
          <w:szCs w:val="24"/>
        </w:rPr>
        <w:t>Par detālplānojuma zemes vienībai Mednieku ielā 15,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46</w:t>
      </w:r>
      <w:r w:rsidRPr="00647A87">
        <w:rPr>
          <w:rFonts w:cs="Times New Roman"/>
          <w:szCs w:val="24"/>
        </w:rPr>
        <w:t xml:space="preserve">. </w:t>
      </w:r>
      <w:r w:rsidRPr="00647A87">
        <w:rPr>
          <w:rFonts w:cs="Times New Roman"/>
          <w:noProof/>
          <w:szCs w:val="24"/>
        </w:rPr>
        <w:t>Par detālplānojuma zemes vienībai “Mācītājmuiža”, Lielvārdes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47</w:t>
      </w:r>
      <w:r w:rsidRPr="00647A87">
        <w:rPr>
          <w:rFonts w:cs="Times New Roman"/>
          <w:szCs w:val="24"/>
        </w:rPr>
        <w:t xml:space="preserve">. </w:t>
      </w:r>
      <w:r w:rsidRPr="00647A87">
        <w:rPr>
          <w:rFonts w:cs="Times New Roman"/>
          <w:noProof/>
          <w:szCs w:val="24"/>
        </w:rPr>
        <w:t>Par detālplānojuma zemes vienībām Lāčplēša ielā 53, Lāčplēša ielā 55A,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48</w:t>
      </w:r>
      <w:r w:rsidRPr="00647A87">
        <w:rPr>
          <w:rFonts w:cs="Times New Roman"/>
          <w:szCs w:val="24"/>
        </w:rPr>
        <w:t xml:space="preserve">. </w:t>
      </w:r>
      <w:r w:rsidRPr="00647A87">
        <w:rPr>
          <w:rFonts w:cs="Times New Roman"/>
          <w:noProof/>
          <w:szCs w:val="24"/>
        </w:rPr>
        <w:t>Par detālplānojuma zemes vienībai Laimdotas ielā 13,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49</w:t>
      </w:r>
      <w:r w:rsidRPr="00647A87">
        <w:rPr>
          <w:rFonts w:cs="Times New Roman"/>
          <w:szCs w:val="24"/>
        </w:rPr>
        <w:t xml:space="preserve">. </w:t>
      </w:r>
      <w:r w:rsidRPr="00647A87">
        <w:rPr>
          <w:rFonts w:cs="Times New Roman"/>
          <w:noProof/>
          <w:szCs w:val="24"/>
        </w:rPr>
        <w:t>Par detālplānojuma zemes vienībai Krasta ielā 2A,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50</w:t>
      </w:r>
      <w:r w:rsidRPr="00647A87">
        <w:rPr>
          <w:rFonts w:cs="Times New Roman"/>
          <w:szCs w:val="24"/>
        </w:rPr>
        <w:t xml:space="preserve">. </w:t>
      </w:r>
      <w:r w:rsidRPr="00647A87">
        <w:rPr>
          <w:rFonts w:cs="Times New Roman"/>
          <w:noProof/>
          <w:szCs w:val="24"/>
        </w:rPr>
        <w:t>Par detālplānojuma zemes vienībām “Jumstiņi”, “Pūcītes”, “Dravanti”, Lēdmanes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51</w:t>
      </w:r>
      <w:r w:rsidRPr="00647A87">
        <w:rPr>
          <w:rFonts w:cs="Times New Roman"/>
          <w:szCs w:val="24"/>
        </w:rPr>
        <w:t xml:space="preserve">. </w:t>
      </w:r>
      <w:r w:rsidRPr="00647A87">
        <w:rPr>
          <w:rFonts w:cs="Times New Roman"/>
          <w:noProof/>
          <w:szCs w:val="24"/>
        </w:rPr>
        <w:t>Par detālplānojuma zemes vienībai “Jēkabnieki”, Jumpravas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52</w:t>
      </w:r>
      <w:r w:rsidRPr="00647A87">
        <w:rPr>
          <w:rFonts w:cs="Times New Roman"/>
          <w:szCs w:val="24"/>
        </w:rPr>
        <w:t xml:space="preserve">. </w:t>
      </w:r>
      <w:r w:rsidRPr="00647A87">
        <w:rPr>
          <w:rFonts w:cs="Times New Roman"/>
          <w:noProof/>
          <w:szCs w:val="24"/>
        </w:rPr>
        <w:t>Par detālplānojuma zemes vienībai “Jaunzemītes”, Jumpravas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53</w:t>
      </w:r>
      <w:r w:rsidRPr="00647A87">
        <w:rPr>
          <w:rFonts w:cs="Times New Roman"/>
          <w:szCs w:val="24"/>
        </w:rPr>
        <w:t xml:space="preserve">. </w:t>
      </w:r>
      <w:r w:rsidRPr="00647A87">
        <w:rPr>
          <w:rFonts w:cs="Times New Roman"/>
          <w:noProof/>
          <w:szCs w:val="24"/>
        </w:rPr>
        <w:t>Par detālplānojuma zemes vienībai “Jaunzemi”, Lēdmanes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54</w:t>
      </w:r>
      <w:r w:rsidRPr="00647A87">
        <w:rPr>
          <w:rFonts w:cs="Times New Roman"/>
          <w:szCs w:val="24"/>
        </w:rPr>
        <w:t xml:space="preserve">. </w:t>
      </w:r>
      <w:r w:rsidRPr="00647A87">
        <w:rPr>
          <w:rFonts w:cs="Times New Roman"/>
          <w:noProof/>
          <w:szCs w:val="24"/>
        </w:rPr>
        <w:t>Par detālplānojuma zemes vienībām “Eglaines”, “Garziedi”, “Skalbes”, “Priedaines”, “Lapsēni”, Lēdmanes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55</w:t>
      </w:r>
      <w:r w:rsidRPr="00647A87">
        <w:rPr>
          <w:rFonts w:cs="Times New Roman"/>
          <w:szCs w:val="24"/>
        </w:rPr>
        <w:t xml:space="preserve">. </w:t>
      </w:r>
      <w:r w:rsidRPr="00647A87">
        <w:rPr>
          <w:rFonts w:cs="Times New Roman"/>
          <w:noProof/>
          <w:szCs w:val="24"/>
        </w:rPr>
        <w:t>Par detālplānojuma zemes vienībai Dārza ielā 7,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56</w:t>
      </w:r>
      <w:r w:rsidRPr="00647A87">
        <w:rPr>
          <w:rFonts w:cs="Times New Roman"/>
          <w:szCs w:val="24"/>
        </w:rPr>
        <w:t xml:space="preserve">. </w:t>
      </w:r>
      <w:r w:rsidRPr="00647A87">
        <w:rPr>
          <w:rFonts w:cs="Times New Roman"/>
          <w:noProof/>
          <w:szCs w:val="24"/>
        </w:rPr>
        <w:t>Par detālplānojuma zemes vienībai “Čuibas 1” Lielvārdes pagastā,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57</w:t>
      </w:r>
      <w:r w:rsidRPr="00647A87">
        <w:rPr>
          <w:rFonts w:cs="Times New Roman"/>
          <w:szCs w:val="24"/>
        </w:rPr>
        <w:t xml:space="preserve">. </w:t>
      </w:r>
      <w:r w:rsidRPr="00647A87">
        <w:rPr>
          <w:rFonts w:cs="Times New Roman"/>
          <w:noProof/>
          <w:szCs w:val="24"/>
        </w:rPr>
        <w:t>Par detālplānojuma zemes vienībām Skolas ielā 10B, Lāčplēša ielā 16, Lāčplēša ielā 16A, Ausekļa ielā 7, Ausekļa ielā 9, Ausekļa ielā 11, Lielvārdē, Ogres novadā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58</w:t>
      </w:r>
      <w:r w:rsidRPr="00647A87">
        <w:rPr>
          <w:rFonts w:cs="Times New Roman"/>
          <w:szCs w:val="24"/>
        </w:rPr>
        <w:t xml:space="preserve">. </w:t>
      </w:r>
      <w:r w:rsidRPr="00647A87">
        <w:rPr>
          <w:rFonts w:cs="Times New Roman"/>
          <w:noProof/>
          <w:szCs w:val="24"/>
        </w:rPr>
        <w:t>Par telpu nodošanu bezatlīdzības lietošanā  Latvijas Lauku konsultācijas un izglītības centra Ogres konsultāciju birojam informatīvā bezmaksas semināra rīkošanai Ogres novada pagastos</w:t>
      </w:r>
    </w:p>
    <w:p w:rsidR="004D55B6" w:rsidRPr="00647A87" w:rsidRDefault="00A53E92" w:rsidP="00647A87">
      <w:pPr>
        <w:jc w:val="both"/>
        <w:rPr>
          <w:rFonts w:cs="Times New Roman"/>
          <w:szCs w:val="24"/>
        </w:rPr>
      </w:pPr>
      <w:r w:rsidRPr="00647A87">
        <w:rPr>
          <w:rFonts w:cs="Times New Roman"/>
          <w:noProof/>
          <w:szCs w:val="24"/>
        </w:rPr>
        <w:t>59</w:t>
      </w:r>
      <w:r w:rsidRPr="00647A87">
        <w:rPr>
          <w:rFonts w:cs="Times New Roman"/>
          <w:szCs w:val="24"/>
        </w:rPr>
        <w:t xml:space="preserve">. </w:t>
      </w:r>
      <w:r w:rsidRPr="00647A87">
        <w:rPr>
          <w:rFonts w:cs="Times New Roman"/>
          <w:noProof/>
          <w:szCs w:val="24"/>
        </w:rPr>
        <w:t>Par Ogres novada pašvaldības metu konkursu “Lielvārdes parka un apkaimes labiekārtošana”</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60</w:t>
      </w:r>
      <w:r w:rsidRPr="00647A87">
        <w:rPr>
          <w:rFonts w:cs="Times New Roman"/>
          <w:szCs w:val="24"/>
        </w:rPr>
        <w:t xml:space="preserve">. </w:t>
      </w:r>
      <w:r w:rsidRPr="00647A87">
        <w:rPr>
          <w:rFonts w:cs="Times New Roman"/>
          <w:noProof/>
          <w:szCs w:val="24"/>
        </w:rPr>
        <w:t>Par papildu finanšu līdzekļu piešķiršanu projektam “Kaibalas skolas pārbūve par pirmsskolas izglītības iestādi” no Ogres novada pašvaldības budžeta 2023. gadam “Izdevumi neparedzētiem gadījumiem”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61</w:t>
      </w:r>
      <w:r w:rsidRPr="00647A87">
        <w:rPr>
          <w:rFonts w:cs="Times New Roman"/>
          <w:szCs w:val="24"/>
        </w:rPr>
        <w:t xml:space="preserve">. </w:t>
      </w:r>
      <w:r w:rsidRPr="00647A87">
        <w:rPr>
          <w:rFonts w:cs="Times New Roman"/>
          <w:noProof/>
          <w:szCs w:val="24"/>
        </w:rPr>
        <w:t>Par piekrišanu nekustamā īpašuma ar nosaukumu “Vecglāznieki”, Suntažu pagastā, Ogres novadā, daļas nodošanai īpašumā bez atlīdzības Latvijas valstij Zemkopības ministrijas personā</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62</w:t>
      </w:r>
      <w:r w:rsidRPr="00647A87">
        <w:rPr>
          <w:rFonts w:cs="Times New Roman"/>
          <w:szCs w:val="24"/>
        </w:rPr>
        <w:t xml:space="preserve">. </w:t>
      </w:r>
      <w:r w:rsidRPr="00647A87">
        <w:rPr>
          <w:rFonts w:cs="Times New Roman"/>
          <w:noProof/>
          <w:szCs w:val="24"/>
        </w:rPr>
        <w:t>Par dzīvokļa īpašuma “Ķieģeļceplis 2”- 6,  Ķieģeļceplis, Suntažu pag., Ogres nov. atsavināšanu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63</w:t>
      </w:r>
      <w:r w:rsidRPr="00647A87">
        <w:rPr>
          <w:rFonts w:cs="Times New Roman"/>
          <w:szCs w:val="24"/>
        </w:rPr>
        <w:t xml:space="preserve">. </w:t>
      </w:r>
      <w:r w:rsidRPr="00647A87">
        <w:rPr>
          <w:rFonts w:cs="Times New Roman"/>
          <w:noProof/>
          <w:szCs w:val="24"/>
        </w:rPr>
        <w:t>Par Ogres novada pašvaldības Jumpravas pamatskolas  maksas pakalpojumu izcenojumu  apstiprināšanu</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64</w:t>
      </w:r>
      <w:r w:rsidRPr="00647A87">
        <w:rPr>
          <w:rFonts w:cs="Times New Roman"/>
          <w:szCs w:val="24"/>
        </w:rPr>
        <w:t xml:space="preserve">. </w:t>
      </w:r>
      <w:r w:rsidRPr="00647A87">
        <w:rPr>
          <w:rFonts w:cs="Times New Roman"/>
          <w:noProof/>
          <w:szCs w:val="24"/>
        </w:rPr>
        <w:t>Par finanšu līdzekļu piešķiršanu Saules prospekta, Ogrē pārbūvei no Ogres novada pašvaldības budžeta 2023. gadam „Izdevumi neparedzētiem gadījumiem”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65</w:t>
      </w:r>
      <w:r w:rsidRPr="00647A87">
        <w:rPr>
          <w:rFonts w:cs="Times New Roman"/>
          <w:szCs w:val="24"/>
        </w:rPr>
        <w:t xml:space="preserve">. </w:t>
      </w:r>
      <w:r w:rsidRPr="00647A87">
        <w:rPr>
          <w:rFonts w:cs="Times New Roman"/>
          <w:noProof/>
          <w:szCs w:val="24"/>
        </w:rPr>
        <w:t>Par grozījumiem Ogres novada pašvaldības Ogres novada sporta centra maksas pakalpojumu cenrādī</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66</w:t>
      </w:r>
      <w:r w:rsidRPr="00647A87">
        <w:rPr>
          <w:rFonts w:cs="Times New Roman"/>
          <w:szCs w:val="24"/>
        </w:rPr>
        <w:t xml:space="preserve">. </w:t>
      </w:r>
      <w:r w:rsidRPr="00647A87">
        <w:rPr>
          <w:rFonts w:cs="Times New Roman"/>
          <w:noProof/>
          <w:szCs w:val="24"/>
        </w:rPr>
        <w:t>Par mēnešalgas noteikšanu Ogres novada Lauberes komunālo pakalpojumu iestādes “Sarma” vadītājam</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t>67</w:t>
      </w:r>
      <w:r w:rsidRPr="00647A87">
        <w:rPr>
          <w:rFonts w:cs="Times New Roman"/>
          <w:szCs w:val="24"/>
        </w:rPr>
        <w:t xml:space="preserve">. </w:t>
      </w:r>
      <w:r w:rsidRPr="00647A87">
        <w:rPr>
          <w:rFonts w:cs="Times New Roman"/>
          <w:noProof/>
          <w:szCs w:val="24"/>
        </w:rPr>
        <w:t>Par mēnešalgas noteikšanu Ogres novada Vispārējā tipa pansionāta “Madliena” direktorei</w:t>
      </w:r>
      <w:r w:rsidR="001F22F4">
        <w:rPr>
          <w:rFonts w:cs="Times New Roman"/>
          <w:noProof/>
          <w:szCs w:val="24"/>
        </w:rPr>
        <w:t>.</w:t>
      </w:r>
    </w:p>
    <w:p w:rsidR="004D55B6" w:rsidRPr="00647A87" w:rsidRDefault="00A53E92" w:rsidP="00647A87">
      <w:pPr>
        <w:jc w:val="both"/>
        <w:rPr>
          <w:rFonts w:cs="Times New Roman"/>
          <w:szCs w:val="24"/>
        </w:rPr>
      </w:pPr>
      <w:r w:rsidRPr="00647A87">
        <w:rPr>
          <w:rFonts w:cs="Times New Roman"/>
          <w:noProof/>
          <w:szCs w:val="24"/>
        </w:rPr>
        <w:lastRenderedPageBreak/>
        <w:t>68</w:t>
      </w:r>
      <w:r w:rsidRPr="00647A87">
        <w:rPr>
          <w:rFonts w:cs="Times New Roman"/>
          <w:szCs w:val="24"/>
        </w:rPr>
        <w:t xml:space="preserve">. </w:t>
      </w:r>
      <w:r w:rsidRPr="00647A87">
        <w:rPr>
          <w:rFonts w:cs="Times New Roman"/>
          <w:noProof/>
          <w:szCs w:val="24"/>
        </w:rPr>
        <w:t>Par Ogres novada pašvaldības saistošo noteikumu Nr.__ /2023 “Ogres novada pašvaldības aģentūras “Ogres komunikācijas” ūdenssaimniecības pakalpojumu tarifs” projekta publicēšanu sabiedrības viedokļa noskaidrošanai</w:t>
      </w:r>
      <w:r w:rsidR="001F22F4">
        <w:rPr>
          <w:rFonts w:cs="Times New Roman"/>
          <w:noProof/>
          <w:szCs w:val="24"/>
        </w:rPr>
        <w:t>.</w:t>
      </w:r>
    </w:p>
    <w:p w:rsidR="00B00F2F" w:rsidRDefault="00B00F2F" w:rsidP="002B5300">
      <w:pPr>
        <w:rPr>
          <w:rFonts w:cs="Times New Roman"/>
          <w:b/>
          <w:szCs w:val="24"/>
        </w:rPr>
      </w:pPr>
    </w:p>
    <w:p w:rsidR="00A53E92" w:rsidRDefault="00A53E92" w:rsidP="004D55B6">
      <w:pPr>
        <w:jc w:val="center"/>
        <w:rPr>
          <w:rFonts w:cs="Times New Roman"/>
          <w:b/>
          <w:szCs w:val="24"/>
        </w:rPr>
      </w:pPr>
      <w:r>
        <w:rPr>
          <w:rFonts w:cs="Times New Roman"/>
          <w:b/>
          <w:szCs w:val="24"/>
        </w:rPr>
        <w:t>1.</w:t>
      </w:r>
      <w:r w:rsidRPr="00AC2A7E">
        <w:rPr>
          <w:rFonts w:cs="Times New Roman"/>
          <w:b/>
          <w:szCs w:val="24"/>
        </w:rPr>
        <w:t xml:space="preserve"> </w:t>
      </w:r>
    </w:p>
    <w:p w:rsidR="004D55B6" w:rsidRPr="00AC2A7E" w:rsidRDefault="00A53E92"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piecus papildus jautājumus</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Gints Sīviņš</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D05CBC" w:rsidRDefault="00D05CBC" w:rsidP="00D05CBC">
      <w:pPr>
        <w:jc w:val="center"/>
        <w:rPr>
          <w:rFonts w:cs="Times New Roman"/>
          <w:szCs w:val="24"/>
        </w:rPr>
      </w:pPr>
      <w:r w:rsidRPr="00B376C8">
        <w:rPr>
          <w:rFonts w:cs="Times New Roman"/>
          <w:szCs w:val="24"/>
        </w:rPr>
        <w:t xml:space="preserve">Apstiprināt iesniegto sēdes darba kārtību, iekļaujot </w:t>
      </w:r>
      <w:r>
        <w:rPr>
          <w:rFonts w:cs="Times New Roman"/>
          <w:szCs w:val="24"/>
        </w:rPr>
        <w:t>piecus papildus</w:t>
      </w:r>
      <w:r w:rsidRPr="00B376C8">
        <w:rPr>
          <w:rFonts w:cs="Times New Roman"/>
          <w:szCs w:val="24"/>
        </w:rPr>
        <w:t xml:space="preserve"> jautājumu</w:t>
      </w:r>
      <w:r>
        <w:rPr>
          <w:rFonts w:cs="Times New Roman"/>
          <w:szCs w:val="24"/>
        </w:rPr>
        <w:t>s</w:t>
      </w:r>
      <w:r w:rsidRPr="00B376C8">
        <w:rPr>
          <w:rFonts w:cs="Times New Roman"/>
          <w:szCs w:val="24"/>
        </w:rPr>
        <w:t>:</w:t>
      </w:r>
    </w:p>
    <w:p w:rsidR="00D05CBC" w:rsidRDefault="00D05CBC" w:rsidP="00D05CBC">
      <w:pPr>
        <w:jc w:val="center"/>
        <w:rPr>
          <w:rFonts w:cs="Times New Roman"/>
          <w:b/>
          <w:szCs w:val="24"/>
        </w:rPr>
      </w:pPr>
    </w:p>
    <w:p w:rsidR="00D05CBC" w:rsidRPr="00647A87" w:rsidRDefault="00D05CBC" w:rsidP="00D05CBC">
      <w:pPr>
        <w:jc w:val="both"/>
        <w:rPr>
          <w:rFonts w:cs="Times New Roman"/>
          <w:szCs w:val="24"/>
        </w:rPr>
      </w:pPr>
      <w:r>
        <w:rPr>
          <w:rFonts w:cs="Times New Roman"/>
          <w:noProof/>
          <w:szCs w:val="24"/>
        </w:rPr>
        <w:t>1</w:t>
      </w:r>
      <w:r w:rsidRPr="00647A87">
        <w:rPr>
          <w:rFonts w:cs="Times New Roman"/>
          <w:szCs w:val="24"/>
        </w:rPr>
        <w:t xml:space="preserve">. </w:t>
      </w:r>
      <w:r w:rsidRPr="00647A87">
        <w:rPr>
          <w:rFonts w:cs="Times New Roman"/>
          <w:noProof/>
          <w:szCs w:val="24"/>
        </w:rPr>
        <w:t>Par finanšu līdzekļu piešķiršanu Saules prospekta, Ogrē pārbūvei no Ogres novada pašvaldības budžeta 2023. gadam „Izdevumi neparedzētiem gadījumiem”</w:t>
      </w:r>
      <w:r>
        <w:rPr>
          <w:rFonts w:cs="Times New Roman"/>
          <w:noProof/>
          <w:szCs w:val="24"/>
        </w:rPr>
        <w:t>.</w:t>
      </w:r>
    </w:p>
    <w:p w:rsidR="00D05CBC" w:rsidRPr="00647A87" w:rsidRDefault="00D05CBC" w:rsidP="00D05CBC">
      <w:pPr>
        <w:jc w:val="both"/>
        <w:rPr>
          <w:rFonts w:cs="Times New Roman"/>
          <w:szCs w:val="24"/>
        </w:rPr>
      </w:pPr>
      <w:r>
        <w:rPr>
          <w:rFonts w:cs="Times New Roman"/>
          <w:noProof/>
          <w:szCs w:val="24"/>
        </w:rPr>
        <w:t>2</w:t>
      </w:r>
      <w:r w:rsidRPr="00647A87">
        <w:rPr>
          <w:rFonts w:cs="Times New Roman"/>
          <w:szCs w:val="24"/>
        </w:rPr>
        <w:t xml:space="preserve">. </w:t>
      </w:r>
      <w:r w:rsidRPr="00647A87">
        <w:rPr>
          <w:rFonts w:cs="Times New Roman"/>
          <w:noProof/>
          <w:szCs w:val="24"/>
        </w:rPr>
        <w:t>Par grozījumiem Ogres novada pašvaldības Ogres novada sporta centra maksas pakalpojumu cenrādī</w:t>
      </w:r>
      <w:r>
        <w:rPr>
          <w:rFonts w:cs="Times New Roman"/>
          <w:noProof/>
          <w:szCs w:val="24"/>
        </w:rPr>
        <w:t>.</w:t>
      </w:r>
    </w:p>
    <w:p w:rsidR="00D05CBC" w:rsidRPr="00647A87" w:rsidRDefault="00D05CBC" w:rsidP="00D05CBC">
      <w:pPr>
        <w:jc w:val="both"/>
        <w:rPr>
          <w:rFonts w:cs="Times New Roman"/>
          <w:szCs w:val="24"/>
        </w:rPr>
      </w:pPr>
      <w:r>
        <w:rPr>
          <w:rFonts w:cs="Times New Roman"/>
          <w:noProof/>
          <w:szCs w:val="24"/>
        </w:rPr>
        <w:t>3</w:t>
      </w:r>
      <w:r w:rsidRPr="00647A87">
        <w:rPr>
          <w:rFonts w:cs="Times New Roman"/>
          <w:szCs w:val="24"/>
        </w:rPr>
        <w:t xml:space="preserve">. </w:t>
      </w:r>
      <w:r w:rsidRPr="00647A87">
        <w:rPr>
          <w:rFonts w:cs="Times New Roman"/>
          <w:noProof/>
          <w:szCs w:val="24"/>
        </w:rPr>
        <w:t>Par mēnešalgas noteikšanu Ogres novada Lauberes komunālo pakalpojumu iestādes “Sarma” vadītājam</w:t>
      </w:r>
      <w:r>
        <w:rPr>
          <w:rFonts w:cs="Times New Roman"/>
          <w:noProof/>
          <w:szCs w:val="24"/>
        </w:rPr>
        <w:t>.</w:t>
      </w:r>
    </w:p>
    <w:p w:rsidR="00D05CBC" w:rsidRPr="00647A87" w:rsidRDefault="00D05CBC" w:rsidP="00D05CBC">
      <w:pPr>
        <w:jc w:val="both"/>
        <w:rPr>
          <w:rFonts w:cs="Times New Roman"/>
          <w:szCs w:val="24"/>
        </w:rPr>
      </w:pPr>
      <w:r>
        <w:rPr>
          <w:rFonts w:cs="Times New Roman"/>
          <w:noProof/>
          <w:szCs w:val="24"/>
        </w:rPr>
        <w:t>4</w:t>
      </w:r>
      <w:r w:rsidRPr="00647A87">
        <w:rPr>
          <w:rFonts w:cs="Times New Roman"/>
          <w:szCs w:val="24"/>
        </w:rPr>
        <w:t xml:space="preserve">. </w:t>
      </w:r>
      <w:r w:rsidRPr="00647A87">
        <w:rPr>
          <w:rFonts w:cs="Times New Roman"/>
          <w:noProof/>
          <w:szCs w:val="24"/>
        </w:rPr>
        <w:t>Par mēnešalgas noteikšanu Ogres novada Vispārējā tipa pansionāta “Madliena” direktorei</w:t>
      </w:r>
      <w:r>
        <w:rPr>
          <w:rFonts w:cs="Times New Roman"/>
          <w:noProof/>
          <w:szCs w:val="24"/>
        </w:rPr>
        <w:t>.</w:t>
      </w:r>
    </w:p>
    <w:p w:rsidR="00D05CBC" w:rsidRPr="004B05DA" w:rsidRDefault="00D05CBC" w:rsidP="004B05DA">
      <w:pPr>
        <w:jc w:val="both"/>
        <w:rPr>
          <w:rFonts w:cs="Times New Roman"/>
          <w:szCs w:val="24"/>
        </w:rPr>
      </w:pPr>
      <w:r>
        <w:rPr>
          <w:rFonts w:cs="Times New Roman"/>
          <w:noProof/>
          <w:szCs w:val="24"/>
        </w:rPr>
        <w:t>5</w:t>
      </w:r>
      <w:r w:rsidRPr="00647A87">
        <w:rPr>
          <w:rFonts w:cs="Times New Roman"/>
          <w:szCs w:val="24"/>
        </w:rPr>
        <w:t xml:space="preserve">. </w:t>
      </w:r>
      <w:r w:rsidRPr="00647A87">
        <w:rPr>
          <w:rFonts w:cs="Times New Roman"/>
          <w:noProof/>
          <w:szCs w:val="24"/>
        </w:rPr>
        <w:t>Par Ogres novada pašvaldības saistošo noteikumu Nr.__ /2023 “Ogres novada pašvaldības aģentūras “Ogres komunikācijas” ūdenssaimniecības pakalpojumu tarifs” projekta publicēšanu sabiedrības viedokļa noskaidrošanai</w:t>
      </w:r>
      <w:r>
        <w:rPr>
          <w:rFonts w:cs="Times New Roman"/>
          <w:noProof/>
          <w:szCs w:val="24"/>
        </w:rPr>
        <w:t>.</w:t>
      </w:r>
    </w:p>
    <w:p w:rsidR="00A553DF" w:rsidRDefault="00A553DF" w:rsidP="00A53E92">
      <w:pPr>
        <w:jc w:val="center"/>
        <w:rPr>
          <w:rFonts w:cs="Times New Roman"/>
          <w:b/>
          <w:noProof/>
          <w:szCs w:val="24"/>
        </w:rPr>
      </w:pPr>
    </w:p>
    <w:p w:rsidR="00345596" w:rsidRDefault="00345596"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dienas pārcelšanu 2023.gada maijā</w:t>
      </w:r>
    </w:p>
    <w:p w:rsidR="004D55B6" w:rsidRDefault="00A53E92" w:rsidP="00CB2D18">
      <w:pPr>
        <w:jc w:val="both"/>
        <w:rPr>
          <w:rFonts w:cs="Times New Roman"/>
          <w:noProof/>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F32913" w:rsidRDefault="00F32913" w:rsidP="00CB2D18">
      <w:pPr>
        <w:jc w:val="both"/>
        <w:rPr>
          <w:rFonts w:cs="Times New Roman"/>
          <w:noProof/>
          <w:szCs w:val="24"/>
        </w:rPr>
      </w:pPr>
    </w:p>
    <w:p w:rsidR="00F32913" w:rsidRPr="00F32913" w:rsidRDefault="00F32913" w:rsidP="00CB2D18">
      <w:pPr>
        <w:jc w:val="both"/>
        <w:rPr>
          <w:rFonts w:cs="Times New Roman"/>
          <w:i/>
          <w:noProof/>
          <w:szCs w:val="24"/>
        </w:rPr>
      </w:pPr>
      <w:r w:rsidRPr="00F32913">
        <w:rPr>
          <w:rFonts w:cs="Times New Roman"/>
          <w:b/>
          <w:i/>
          <w:noProof/>
          <w:szCs w:val="24"/>
        </w:rPr>
        <w:t>D.Širovs</w:t>
      </w:r>
      <w:r w:rsidRPr="00F32913">
        <w:rPr>
          <w:rFonts w:cs="Times New Roman"/>
          <w:i/>
          <w:noProof/>
          <w:szCs w:val="24"/>
        </w:rPr>
        <w:t xml:space="preserve"> aicina </w:t>
      </w:r>
      <w:r w:rsidR="001C33FB">
        <w:rPr>
          <w:rFonts w:cs="Times New Roman"/>
          <w:i/>
          <w:noProof/>
          <w:szCs w:val="24"/>
        </w:rPr>
        <w:t xml:space="preserve">neattiecināt šo lēmumu </w:t>
      </w:r>
      <w:r w:rsidR="00A553DF">
        <w:rPr>
          <w:rFonts w:cs="Times New Roman"/>
          <w:i/>
          <w:noProof/>
          <w:szCs w:val="24"/>
        </w:rPr>
        <w:t>uz</w:t>
      </w:r>
      <w:r w:rsidRPr="00F32913">
        <w:rPr>
          <w:rFonts w:cs="Times New Roman"/>
          <w:i/>
          <w:noProof/>
          <w:szCs w:val="24"/>
        </w:rPr>
        <w:t xml:space="preserve"> Ogres rajona slimnīcu</w:t>
      </w:r>
      <w:r>
        <w:rPr>
          <w:rFonts w:cs="Times New Roman"/>
          <w:i/>
          <w:noProof/>
          <w:szCs w:val="24"/>
        </w:rPr>
        <w:t>.</w:t>
      </w:r>
    </w:p>
    <w:p w:rsidR="00F32913" w:rsidRDefault="00F32913" w:rsidP="00CB2D18">
      <w:pPr>
        <w:jc w:val="both"/>
        <w:rPr>
          <w:rFonts w:cs="Times New Roman"/>
          <w:i/>
          <w:noProof/>
          <w:szCs w:val="24"/>
        </w:rPr>
      </w:pPr>
    </w:p>
    <w:p w:rsidR="00F32913" w:rsidRPr="00F32913" w:rsidRDefault="00F32913" w:rsidP="00CB2D18">
      <w:pPr>
        <w:jc w:val="both"/>
        <w:rPr>
          <w:rFonts w:cs="Times New Roman"/>
          <w:i/>
          <w:szCs w:val="24"/>
        </w:rPr>
      </w:pPr>
      <w:r w:rsidRPr="00F32913">
        <w:rPr>
          <w:rFonts w:cs="Times New Roman"/>
          <w:b/>
          <w:i/>
          <w:noProof/>
          <w:szCs w:val="24"/>
        </w:rPr>
        <w:t>A.Pūga</w:t>
      </w:r>
      <w:r w:rsidRPr="00F32913">
        <w:rPr>
          <w:rFonts w:cs="Times New Roman"/>
          <w:i/>
          <w:noProof/>
          <w:szCs w:val="24"/>
        </w:rPr>
        <w:t xml:space="preserve"> inform</w:t>
      </w:r>
      <w:r w:rsidR="004B05DA">
        <w:rPr>
          <w:rFonts w:cs="Times New Roman"/>
          <w:i/>
          <w:noProof/>
          <w:szCs w:val="24"/>
        </w:rPr>
        <w:t>ē,</w:t>
      </w:r>
      <w:r w:rsidRPr="00F32913">
        <w:rPr>
          <w:rFonts w:cs="Times New Roman"/>
          <w:i/>
          <w:noProof/>
          <w:szCs w:val="24"/>
        </w:rPr>
        <w:t xml:space="preserve"> ka </w:t>
      </w:r>
      <w:r w:rsidR="001C33FB">
        <w:rPr>
          <w:rFonts w:cs="Times New Roman"/>
          <w:i/>
          <w:noProof/>
          <w:szCs w:val="24"/>
        </w:rPr>
        <w:t>k</w:t>
      </w:r>
      <w:r w:rsidRPr="00F32913">
        <w:rPr>
          <w:rFonts w:cs="Times New Roman"/>
          <w:i/>
          <w:noProof/>
          <w:szCs w:val="24"/>
        </w:rPr>
        <w:t>apiltālsabiedrības savu darba laiku var noteikt pa</w:t>
      </w:r>
      <w:r>
        <w:rPr>
          <w:rFonts w:cs="Times New Roman"/>
          <w:i/>
          <w:noProof/>
          <w:szCs w:val="24"/>
        </w:rPr>
        <w:t>šas.</w:t>
      </w:r>
    </w:p>
    <w:p w:rsidR="00F32913" w:rsidRPr="00AC2A7E" w:rsidRDefault="00F32913"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4D55B6" w:rsidRPr="00AC2A7E" w:rsidRDefault="001F22F4" w:rsidP="004B05DA">
      <w:pPr>
        <w:jc w:val="center"/>
        <w:rPr>
          <w:rFonts w:cs="Times New Roman"/>
          <w:b/>
          <w:szCs w:val="24"/>
        </w:rPr>
      </w:pPr>
      <w:r w:rsidRPr="00981471">
        <w:rPr>
          <w:rFonts w:cs="Times New Roman"/>
          <w:szCs w:val="24"/>
        </w:rPr>
        <w:t>Atbalstīt sagatavoto lēmuma projektu un iesniegt izskatīšanai Ogres novada domē.</w:t>
      </w:r>
    </w:p>
    <w:p w:rsidR="00A553DF" w:rsidRDefault="00A553DF"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saistošo noteikumu ar kuriem apstiprināti detālplānojumi Ikšķilē un Tīnūžu pag., Ogres nov.,  atcelšanu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4D55B6" w:rsidRPr="00AC2A7E" w:rsidRDefault="001F22F4" w:rsidP="004B05DA">
      <w:pPr>
        <w:jc w:val="center"/>
        <w:rPr>
          <w:rFonts w:cs="Times New Roman"/>
          <w:b/>
          <w:szCs w:val="24"/>
        </w:rPr>
      </w:pPr>
      <w:r w:rsidRPr="00981471">
        <w:rPr>
          <w:rFonts w:cs="Times New Roman"/>
          <w:szCs w:val="24"/>
        </w:rPr>
        <w:lastRenderedPageBreak/>
        <w:t>Atbalstīt sagatavoto lēmuma projektu un iesniegt izskatīšanai Ogres novada domē.</w:t>
      </w:r>
    </w:p>
    <w:p w:rsidR="00345596" w:rsidRDefault="00345596" w:rsidP="00A53E92">
      <w:pPr>
        <w:jc w:val="center"/>
        <w:rPr>
          <w:rFonts w:cs="Times New Roman"/>
          <w:b/>
          <w:noProof/>
          <w:szCs w:val="24"/>
        </w:rPr>
      </w:pPr>
    </w:p>
    <w:p w:rsidR="00345596" w:rsidRPr="00DD2578" w:rsidRDefault="00345596" w:rsidP="00345596">
      <w:pPr>
        <w:rPr>
          <w:rFonts w:cs="Times New Roman"/>
          <w:i/>
          <w:szCs w:val="24"/>
        </w:rPr>
      </w:pPr>
      <w:r w:rsidRPr="00DD2578">
        <w:rPr>
          <w:rFonts w:cs="Times New Roman"/>
          <w:b/>
          <w:i/>
          <w:noProof/>
          <w:szCs w:val="24"/>
        </w:rPr>
        <w:t>K.Tirzītis</w:t>
      </w:r>
      <w:r>
        <w:rPr>
          <w:rFonts w:cs="Times New Roman"/>
          <w:b/>
          <w:noProof/>
          <w:szCs w:val="24"/>
        </w:rPr>
        <w:t xml:space="preserve"> </w:t>
      </w:r>
      <w:r w:rsidR="00DD2578" w:rsidRPr="004B05DA">
        <w:rPr>
          <w:rFonts w:cs="Times New Roman"/>
          <w:i/>
          <w:szCs w:val="24"/>
        </w:rPr>
        <w:t xml:space="preserve">lūdz </w:t>
      </w:r>
      <w:r w:rsidR="00DD2578">
        <w:rPr>
          <w:rFonts w:cs="Times New Roman"/>
          <w:i/>
          <w:szCs w:val="24"/>
        </w:rPr>
        <w:t xml:space="preserve">atļauju ziņot vienā ziņojumā </w:t>
      </w:r>
      <w:r w:rsidR="00DD2578">
        <w:rPr>
          <w:rFonts w:cs="Times New Roman"/>
          <w:i/>
          <w:szCs w:val="24"/>
        </w:rPr>
        <w:t>no 4</w:t>
      </w:r>
      <w:r w:rsidR="00DD2578" w:rsidRPr="004B05DA">
        <w:rPr>
          <w:rFonts w:cs="Times New Roman"/>
          <w:i/>
          <w:szCs w:val="24"/>
        </w:rPr>
        <w:t xml:space="preserve">. </w:t>
      </w:r>
      <w:r w:rsidR="00DD2578">
        <w:rPr>
          <w:rFonts w:cs="Times New Roman"/>
          <w:i/>
          <w:szCs w:val="24"/>
        </w:rPr>
        <w:t>līdz</w:t>
      </w:r>
      <w:r w:rsidR="00DD2578" w:rsidRPr="004B05DA">
        <w:rPr>
          <w:rFonts w:cs="Times New Roman"/>
          <w:i/>
          <w:szCs w:val="24"/>
        </w:rPr>
        <w:t xml:space="preserve"> </w:t>
      </w:r>
      <w:r w:rsidR="00DD2578">
        <w:rPr>
          <w:rFonts w:cs="Times New Roman"/>
          <w:i/>
          <w:szCs w:val="24"/>
        </w:rPr>
        <w:t>25. jautājumam</w:t>
      </w:r>
      <w:r w:rsidR="00DD2578" w:rsidRPr="004B05DA">
        <w:rPr>
          <w:rFonts w:cs="Times New Roman"/>
          <w:i/>
          <w:szCs w:val="24"/>
        </w:rPr>
        <w:t>.</w:t>
      </w:r>
    </w:p>
    <w:p w:rsidR="00345596" w:rsidRDefault="00345596"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4.</w:t>
      </w:r>
    </w:p>
    <w:p w:rsidR="00A53E92" w:rsidRPr="00A53E92" w:rsidRDefault="00A53E92" w:rsidP="00A53E92">
      <w:pPr>
        <w:jc w:val="center"/>
        <w:rPr>
          <w:rFonts w:cs="Times New Roman"/>
          <w:b/>
          <w:iCs w:val="0"/>
          <w:color w:val="auto"/>
          <w:szCs w:val="24"/>
        </w:rPr>
      </w:pPr>
      <w:r w:rsidRPr="00AC2A7E">
        <w:rPr>
          <w:rFonts w:cs="Times New Roman"/>
          <w:b/>
          <w:szCs w:val="24"/>
        </w:rPr>
        <w:t xml:space="preserve"> </w:t>
      </w:r>
      <w:r w:rsidRPr="00A53E92">
        <w:rPr>
          <w:rFonts w:cs="Times New Roman"/>
          <w:b/>
          <w:iCs w:val="0"/>
          <w:noProof/>
          <w:szCs w:val="24"/>
        </w:rPr>
        <w:t>Par detālplānojuma zemes vienībai “Ziemeļi”, “Vidusziemeļi”, “Ziemīši”, “Lejasziemeļi”, Tīnūžu pag, Ogres nov., apstiprināšanu</w:t>
      </w:r>
      <w:r w:rsidRPr="00A53E92">
        <w:rPr>
          <w:rFonts w:cs="Times New Roman"/>
          <w:b/>
          <w:iCs w:val="0"/>
          <w:szCs w:val="24"/>
        </w:rPr>
        <w:t>.</w:t>
      </w:r>
      <w:r w:rsidRPr="00A53E92">
        <w:rPr>
          <w:rFonts w:cs="Times New Roman"/>
          <w:b/>
          <w:iCs w:val="0"/>
          <w:color w:val="auto"/>
          <w:szCs w:val="24"/>
        </w:rPr>
        <w:t xml:space="preserve"> </w:t>
      </w:r>
    </w:p>
    <w:p w:rsidR="007067E3" w:rsidRDefault="00A53E92" w:rsidP="00345596">
      <w:pPr>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CB2D18" w:rsidRDefault="00CB2D18" w:rsidP="007067E3">
      <w:pPr>
        <w:ind w:firstLine="720"/>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1F22F4" w:rsidRPr="00981471" w:rsidRDefault="001F22F4" w:rsidP="001F22F4">
      <w:pPr>
        <w:jc w:val="center"/>
        <w:rPr>
          <w:rFonts w:cs="Times New Roman"/>
          <w:b/>
          <w:szCs w:val="24"/>
        </w:rPr>
      </w:pPr>
      <w:r w:rsidRPr="00981471">
        <w:rPr>
          <w:rFonts w:cs="Times New Roman"/>
          <w:szCs w:val="24"/>
        </w:rPr>
        <w:t>Atbalstīt sagatavoto lēmuma projektu un iesniegt izskatīšanai Ogres novada domē.</w:t>
      </w:r>
    </w:p>
    <w:p w:rsidR="001F22F4" w:rsidRDefault="001F22F4"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“Zaļumnieki”, “Vidus Zaļumnieki”, “Lejas Zaļumnieki”, “Skujinieki”,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1F22F4" w:rsidRPr="00981471" w:rsidRDefault="001F22F4" w:rsidP="001F22F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Vīlipa ielā 1, Vīlipa ielā 2, Vīlipa ielā 3, Vīlipa ielā 4, Vīlipa ielā 5, Vīlipā ielā 6, Vīlipa ielā 7, Vīlipa ielā 8, Saulesdārzs,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1F22F4" w:rsidRDefault="001F22F4" w:rsidP="001F22F4">
      <w:pPr>
        <w:jc w:val="center"/>
        <w:rPr>
          <w:rFonts w:cs="Times New Roman"/>
          <w:b/>
          <w:szCs w:val="24"/>
        </w:rPr>
      </w:pPr>
      <w:r w:rsidRPr="00981471">
        <w:rPr>
          <w:rFonts w:cs="Times New Roman"/>
          <w:szCs w:val="24"/>
        </w:rPr>
        <w:t>Atbalstīt sagatavoto lēmuma projektu un iesniegt izskatīšanai Ogres novada domē.</w:t>
      </w:r>
    </w:p>
    <w:p w:rsidR="001F22F4" w:rsidRDefault="001F22F4"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7.</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Vībotņu iela 1, Vībotņu ielā 2, Vībotņu ielā 2A, Vībotņu ielā 3, Vībotņu ielā 4, Vībotņu ielā 5, Vībotņu ielā 5, Vībotņu ielā 6, Vībotņu ielā 7, Vībotņu ielā 8, Vībotņu ielā 9, Vībotņu ielā 10, Vībotņu ielā 11, Vībotņu ielā 12, Vībotņu ielā 13, Vībotņu ielā 14, Vībotņu ielā 15, Vībotņu ielā 16, Vībotņu ielā 17, Rīgas ielā 71, Rīga ielā 73, Ikšķilē, Ogres nov., apstiprināšanu</w:t>
      </w:r>
    </w:p>
    <w:p w:rsidR="007067E3"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1F22F4" w:rsidRDefault="001F22F4"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lastRenderedPageBreak/>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4D55B6" w:rsidRPr="00AC2A7E" w:rsidRDefault="001F22F4" w:rsidP="004B05DA">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“Vēri”,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1F22F4" w:rsidRPr="00981471" w:rsidRDefault="001F22F4" w:rsidP="001F22F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9.</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Stradiņu ielā 1, Stradiņu ielā 2, Stradiņu ielā 3, Stradiņu ielā 4, Stradiņu ielā 5, Stradiņu ielā 6, Stradiņu ielā 7, Stradiņu ielā 9, Stradiņu ielā 11, Turkalnē,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1F22F4" w:rsidRDefault="001F22F4" w:rsidP="001F22F4">
      <w:pPr>
        <w:jc w:val="center"/>
        <w:rPr>
          <w:rFonts w:cs="Times New Roman"/>
          <w:b/>
          <w:szCs w:val="24"/>
        </w:rPr>
      </w:pPr>
      <w:r w:rsidRPr="00981471">
        <w:rPr>
          <w:rFonts w:cs="Times New Roman"/>
          <w:szCs w:val="24"/>
        </w:rPr>
        <w:t>Atbalstīt sagatavoto lēmuma projektu un iesniegt izskatīšanai Ogres novada domē.</w:t>
      </w:r>
    </w:p>
    <w:p w:rsidR="001F22F4" w:rsidRDefault="001F22F4"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10.</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“Stabulēni”, “Lindiņas”, “Skroderi”, “Silmači”, “Delveri”, “Niķi” “Uzači”, “Mellenes”, “Veldeķi”, “Vizmas”, “Melānijas”, “Pelītes”, “Minkas”, “Kristinas”, “Valdlauči”, “Sprīži”, “Rasmas”, “Sidrabi”,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4D55B6" w:rsidRPr="001F22F4" w:rsidRDefault="001F22F4" w:rsidP="001F22F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11.</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“Spulgas”, “Vasariņi”, “Delles”, “Īvaldes”, “Granīti”, “Puteņi”, “Ķimeļi”, “Salnāji”,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1F22F4">
        <w:rPr>
          <w:rFonts w:cs="Times New Roman"/>
          <w:b/>
          <w:noProof/>
          <w:szCs w:val="24"/>
        </w:rPr>
        <w:t>,</w:t>
      </w:r>
      <w:r w:rsidR="00B35BC8">
        <w:rPr>
          <w:rFonts w:cs="Times New Roman"/>
          <w:b/>
          <w:szCs w:val="24"/>
        </w:rPr>
        <w:t xml:space="preserve"> </w:t>
      </w:r>
    </w:p>
    <w:p w:rsidR="001F22F4" w:rsidRPr="00981471" w:rsidRDefault="001F22F4" w:rsidP="001F22F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1F22F4" w:rsidRPr="00981471" w:rsidRDefault="001F22F4" w:rsidP="001F22F4">
      <w:pPr>
        <w:jc w:val="center"/>
        <w:rPr>
          <w:rFonts w:cs="Times New Roman"/>
          <w:szCs w:val="24"/>
        </w:rPr>
      </w:pPr>
    </w:p>
    <w:p w:rsidR="004D55B6" w:rsidRPr="00AC2A7E" w:rsidRDefault="001F22F4" w:rsidP="00DE142B">
      <w:pPr>
        <w:jc w:val="center"/>
        <w:rPr>
          <w:rFonts w:cs="Times New Roman"/>
          <w:b/>
          <w:szCs w:val="24"/>
        </w:rPr>
      </w:pPr>
      <w:r w:rsidRPr="00981471">
        <w:rPr>
          <w:rFonts w:cs="Times New Roman"/>
          <w:szCs w:val="24"/>
        </w:rPr>
        <w:t>Atbalstīt sagatavoto lēmuma projektu un iesniegt izskatīšanai Ogres novada domē.</w:t>
      </w:r>
    </w:p>
    <w:p w:rsidR="002B5300" w:rsidRDefault="002B5300"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t>12.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“Smaidas”, “Smukas”, “Jaunsmukas”, “Lejassmukas”,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“Saules mežs”, “Takas”, “Enkuri”, “Ošupes”, “Daibēni”, “Sējas”, “Tutuči”, “Puniņi”, “Kokaiņi”, “Āvas”, “Gercīši”, “Liepoksnes”, “Lapkalni”, “Vecmeņģeļi”, “Mīces”, “Alvīņi”, “Uguntiņas”, “Spices”, “Ramulti”, “Katrīnas”, “Raunas”, “Skadiņi”, “Platnieki”, Stūraiņi”,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Rītupes ielā 1, Rītupes ielā 2, Rītupes ielā 2A, Rītupes ielā 3, Rītupes ielā 3A, Rītupes ielā 4, Rītupes ielā 5, Rītupes ielā 6, Rītupes ielā 7, Rītupes ielā 8, Rītupes ielā 9, Rītupes ielā 10, Rītupes ielā 11,Rītupes ielā 12, Rītupes ielā 13, Rītupes ielā 14, Rītupes ielā 15, Rītupes ielā 16, Rītupes ielā 17, Rītupes ielā 18, Rītupes ielā 19, Rītupes ielā 20, Rītupes ielā 20A, Rītupes ielā 21, Rītupes ielā 22, Rītupes ielā 23, Rītupes ielā 24, Rītupes ielā 25, Rītupes ielā 25A,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lastRenderedPageBreak/>
        <w:t>15.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Melleņu ielā, Ozolokalnu ielā, Ozolkalnu ceļš,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Noras ielā 1, Noras ielā 2, Noras ielā 4, Noras ielā 6, Noras ielā 8, Ikšķilē, Ogres nov., apstiprināšanu</w:t>
      </w:r>
    </w:p>
    <w:p w:rsidR="004D55B6" w:rsidRPr="00AC2A7E" w:rsidRDefault="00A53E92" w:rsidP="006C19B4">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6C19B4" w:rsidRDefault="006C19B4" w:rsidP="006C19B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17.</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Indrānu ielā, Mētru ielā, Mārtiņa ielā, Māras ielā, Jura Mazura ielā,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18.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“Mežrūķi”,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B35BC8"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DE142B" w:rsidRDefault="00DE142B" w:rsidP="00A53E92">
      <w:pPr>
        <w:jc w:val="center"/>
        <w:rPr>
          <w:rFonts w:cs="Times New Roman"/>
          <w:b/>
          <w:noProof/>
          <w:szCs w:val="24"/>
        </w:rPr>
      </w:pPr>
    </w:p>
    <w:p w:rsidR="004D55B6" w:rsidRPr="00A53E92" w:rsidRDefault="00A53E92" w:rsidP="00A53E92">
      <w:pPr>
        <w:jc w:val="center"/>
        <w:rPr>
          <w:rFonts w:cs="Times New Roman"/>
          <w:b/>
          <w:noProof/>
          <w:szCs w:val="24"/>
        </w:rPr>
      </w:pPr>
      <w:r w:rsidRPr="00A53E92">
        <w:rPr>
          <w:rFonts w:cs="Times New Roman"/>
          <w:b/>
          <w:noProof/>
          <w:szCs w:val="24"/>
        </w:rPr>
        <w:lastRenderedPageBreak/>
        <w:t>19.</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“Mežastūri”, “Saulgoži”, “Mežaielejas”, “Mežastūru ceļš”,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6C19B4" w:rsidRDefault="006C19B4" w:rsidP="006C19B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20.</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Mežaraupu ielā 1, Mežaraupu ielā 2, Mežaraupu ielā 2A, Mežaraupu ielā 3, Mežaraupu ielā 4, Mežaraupu ielā 5, Mežaraupu ielā 6, Mežaraupu ielā 7, Mežaraupu ielā 8, Mežaraupu ielā 9, Mežaraupu ielā 10, Mežaraupu ielā 10A, Mežaraupu ielā 11, Mežaraupu ielā 12, Mežaraupu ielā 13, Mežaraupu ielā 14,,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B35BC8"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21.</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“Kalnkurzemnieki”, “Repšu ceļš Nr.1”, “Augškurzemnieki”, “Viduskurzemnieki”, “Repšu ceļš Nr.3”, “Repšu ceļš Nr.5”, “Repšu ceļš Nr.7”,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CB2D18" w:rsidRDefault="00CB2D18" w:rsidP="007067E3">
      <w:pPr>
        <w:ind w:firstLine="720"/>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B35BC8" w:rsidRDefault="006C19B4" w:rsidP="0051551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22.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“Kalnanoras”,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AC2A7E" w:rsidRDefault="006C19B4" w:rsidP="00DE142B">
      <w:pPr>
        <w:jc w:val="center"/>
        <w:rPr>
          <w:rFonts w:cs="Times New Roman"/>
          <w:b/>
          <w:szCs w:val="24"/>
        </w:rPr>
      </w:pPr>
      <w:r w:rsidRPr="00981471">
        <w:rPr>
          <w:rFonts w:cs="Times New Roman"/>
          <w:szCs w:val="24"/>
        </w:rPr>
        <w:t>Atbalstīt sagatavoto lēmuma projektu un iesniegt izskatīšanai Ogres novada domē.</w:t>
      </w:r>
    </w:p>
    <w:p w:rsidR="004D55B6" w:rsidRPr="00A53E92" w:rsidRDefault="00A53E92" w:rsidP="00A53E92">
      <w:pPr>
        <w:jc w:val="center"/>
        <w:rPr>
          <w:rFonts w:cs="Times New Roman"/>
          <w:b/>
          <w:noProof/>
          <w:szCs w:val="24"/>
        </w:rPr>
      </w:pPr>
      <w:r w:rsidRPr="00A53E92">
        <w:rPr>
          <w:rFonts w:cs="Times New Roman"/>
          <w:b/>
          <w:noProof/>
          <w:szCs w:val="24"/>
        </w:rPr>
        <w:lastRenderedPageBreak/>
        <w:t>23.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Irbenāju ielā 3,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6C19B4" w:rsidRDefault="006C19B4" w:rsidP="006C19B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53E92" w:rsidRDefault="00A53E92" w:rsidP="00A53E92">
      <w:pPr>
        <w:jc w:val="center"/>
        <w:rPr>
          <w:rFonts w:cs="Times New Roman"/>
          <w:b/>
          <w:noProof/>
          <w:szCs w:val="24"/>
        </w:rPr>
      </w:pPr>
      <w:r w:rsidRPr="00A53E92">
        <w:rPr>
          <w:rFonts w:cs="Times New Roman"/>
          <w:b/>
          <w:noProof/>
          <w:szCs w:val="24"/>
        </w:rPr>
        <w:t>24.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Miķeļa ielā, Jurģa ielā, Sūnu ielā, Mārtiņa ielā, Indrānu ielā, Ikšķilē,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Default="006C19B4" w:rsidP="00515514">
      <w:pPr>
        <w:jc w:val="center"/>
        <w:rPr>
          <w:rFonts w:cs="Times New Roman"/>
          <w:b/>
          <w:szCs w:val="24"/>
        </w:rPr>
      </w:pPr>
      <w:r w:rsidRPr="00981471">
        <w:rPr>
          <w:rFonts w:cs="Times New Roman"/>
          <w:szCs w:val="24"/>
        </w:rPr>
        <w:t>Atbalstīt sagatavoto lēmuma projektu un iesniegt izskatīšanai Ogres novada domē.</w:t>
      </w:r>
    </w:p>
    <w:p w:rsidR="006C19B4" w:rsidRPr="00AC2A7E" w:rsidRDefault="006C19B4" w:rsidP="004D55B6">
      <w:pPr>
        <w:rPr>
          <w:rFonts w:cs="Times New Roman"/>
          <w:b/>
          <w:szCs w:val="24"/>
        </w:rPr>
      </w:pPr>
    </w:p>
    <w:p w:rsidR="004D55B6" w:rsidRPr="006C19B4" w:rsidRDefault="00A67FAA" w:rsidP="006C19B4">
      <w:pPr>
        <w:jc w:val="center"/>
        <w:rPr>
          <w:rFonts w:cs="Times New Roman"/>
          <w:b/>
          <w:noProof/>
          <w:szCs w:val="24"/>
        </w:rPr>
      </w:pPr>
      <w:r w:rsidRPr="006C19B4">
        <w:rPr>
          <w:rFonts w:cs="Times New Roman"/>
          <w:b/>
          <w:noProof/>
          <w:szCs w:val="24"/>
        </w:rPr>
        <w:t>25.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“Dravnieki”, Tīnūžu pag, Ogres nov.,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B35BC8" w:rsidRDefault="006C19B4" w:rsidP="0051551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67FAA" w:rsidRDefault="00A67FAA" w:rsidP="00A67FAA">
      <w:pPr>
        <w:jc w:val="center"/>
        <w:rPr>
          <w:rFonts w:cs="Times New Roman"/>
          <w:b/>
          <w:noProof/>
          <w:szCs w:val="24"/>
        </w:rPr>
      </w:pPr>
      <w:r w:rsidRPr="00A67FAA">
        <w:rPr>
          <w:rFonts w:cs="Times New Roman"/>
          <w:b/>
          <w:noProof/>
          <w:szCs w:val="24"/>
        </w:rPr>
        <w:t>26.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izstrādes uzsākšanu nekustamajā īpašumā “Amālijas”, Ikšķilē, Ogres nov.</w:t>
      </w:r>
    </w:p>
    <w:p w:rsidR="007067E3"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6C19B4" w:rsidRDefault="006C19B4"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A67FAA">
      <w:pPr>
        <w:jc w:val="center"/>
        <w:rPr>
          <w:rFonts w:cs="Times New Roman"/>
          <w:b/>
          <w:noProof/>
          <w:szCs w:val="24"/>
        </w:rPr>
      </w:pPr>
    </w:p>
    <w:p w:rsidR="00DE142B" w:rsidRDefault="00DE142B" w:rsidP="00A67FAA">
      <w:pPr>
        <w:jc w:val="center"/>
        <w:rPr>
          <w:rFonts w:cs="Times New Roman"/>
          <w:b/>
          <w:noProof/>
          <w:szCs w:val="24"/>
        </w:rPr>
      </w:pPr>
    </w:p>
    <w:p w:rsidR="00DE142B" w:rsidRDefault="00DE142B" w:rsidP="00A67FAA">
      <w:pPr>
        <w:jc w:val="center"/>
        <w:rPr>
          <w:rFonts w:cs="Times New Roman"/>
          <w:b/>
          <w:noProof/>
          <w:szCs w:val="24"/>
        </w:rPr>
      </w:pPr>
    </w:p>
    <w:p w:rsidR="00DE142B" w:rsidRDefault="00DE142B" w:rsidP="00A67FAA">
      <w:pPr>
        <w:jc w:val="center"/>
        <w:rPr>
          <w:rFonts w:cs="Times New Roman"/>
          <w:b/>
          <w:noProof/>
          <w:szCs w:val="24"/>
        </w:rPr>
      </w:pPr>
    </w:p>
    <w:p w:rsidR="00DE142B" w:rsidRDefault="00DE142B" w:rsidP="00A67FAA">
      <w:pPr>
        <w:jc w:val="center"/>
        <w:rPr>
          <w:rFonts w:cs="Times New Roman"/>
          <w:b/>
          <w:noProof/>
          <w:szCs w:val="24"/>
        </w:rPr>
      </w:pPr>
    </w:p>
    <w:p w:rsidR="004D55B6" w:rsidRPr="00A67FAA" w:rsidRDefault="00A67FAA" w:rsidP="00A67FAA">
      <w:pPr>
        <w:jc w:val="center"/>
        <w:rPr>
          <w:rFonts w:cs="Times New Roman"/>
          <w:b/>
          <w:noProof/>
          <w:szCs w:val="24"/>
        </w:rPr>
      </w:pPr>
      <w:r w:rsidRPr="00A67FAA">
        <w:rPr>
          <w:rFonts w:cs="Times New Roman"/>
          <w:b/>
          <w:noProof/>
          <w:szCs w:val="24"/>
        </w:rPr>
        <w:lastRenderedPageBreak/>
        <w:t>27.</w:t>
      </w:r>
    </w:p>
    <w:p w:rsidR="00A67FAA" w:rsidRDefault="00A53E92" w:rsidP="004D55B6">
      <w:pPr>
        <w:jc w:val="center"/>
        <w:rPr>
          <w:rFonts w:cs="Times New Roman"/>
          <w:b/>
          <w:noProof/>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 xml:space="preserve">detālplānojuma izstrādes uzsākšanu zemes vienībai Līvciema ielā 54, Ikšķilē, </w:t>
      </w:r>
    </w:p>
    <w:p w:rsidR="004D55B6" w:rsidRPr="00AC2A7E" w:rsidRDefault="00A53E92" w:rsidP="004D55B6">
      <w:pPr>
        <w:jc w:val="center"/>
        <w:rPr>
          <w:rFonts w:cs="Times New Roman"/>
          <w:b/>
          <w:szCs w:val="24"/>
        </w:rPr>
      </w:pPr>
      <w:r w:rsidRPr="00AC2A7E">
        <w:rPr>
          <w:rFonts w:cs="Times New Roman"/>
          <w:b/>
          <w:noProof/>
          <w:szCs w:val="24"/>
        </w:rPr>
        <w:t>Ogres nov</w:t>
      </w:r>
      <w:r w:rsidR="00A67FAA">
        <w:rPr>
          <w:rFonts w:cs="Times New Roman"/>
          <w:b/>
          <w:noProof/>
          <w:szCs w:val="24"/>
        </w:rPr>
        <w:t>.</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Kristaps Tirzītis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2B5300" w:rsidRDefault="006C19B4" w:rsidP="00DE142B">
      <w:pPr>
        <w:jc w:val="center"/>
        <w:rPr>
          <w:rFonts w:cs="Times New Roman"/>
          <w:b/>
          <w:szCs w:val="24"/>
        </w:rPr>
      </w:pPr>
      <w:r w:rsidRPr="00981471">
        <w:rPr>
          <w:rFonts w:cs="Times New Roman"/>
          <w:szCs w:val="24"/>
        </w:rPr>
        <w:t>Atbalstīt sagatavoto lēmuma projektu un iesniegt izskatīšanai Ogres novada domē.</w:t>
      </w:r>
    </w:p>
    <w:p w:rsidR="002B5300" w:rsidRDefault="002B5300" w:rsidP="00A67FAA">
      <w:pPr>
        <w:jc w:val="center"/>
        <w:rPr>
          <w:rFonts w:cs="Times New Roman"/>
          <w:b/>
          <w:noProof/>
          <w:szCs w:val="24"/>
        </w:rPr>
      </w:pPr>
    </w:p>
    <w:p w:rsidR="004D55B6" w:rsidRPr="00A67FAA" w:rsidRDefault="00A67FAA" w:rsidP="00A67FAA">
      <w:pPr>
        <w:jc w:val="center"/>
        <w:rPr>
          <w:rFonts w:cs="Times New Roman"/>
          <w:b/>
          <w:noProof/>
          <w:szCs w:val="24"/>
        </w:rPr>
      </w:pPr>
      <w:r w:rsidRPr="00A67FAA">
        <w:rPr>
          <w:rFonts w:cs="Times New Roman"/>
          <w:b/>
          <w:noProof/>
          <w:szCs w:val="24"/>
        </w:rPr>
        <w:t>28.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projektu pieteikumu apstiprināšanu Ogres novada pašvaldības projektu konkursā “Radoši – Aktīvi – Darbīgi – Izglītojoši – Ogres novadam” („R.A.D.I. – Ogres novadam”)</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Olga Tinkuse</w:t>
      </w:r>
    </w:p>
    <w:p w:rsidR="007067E3" w:rsidRDefault="007067E3" w:rsidP="00CB2D18">
      <w:pPr>
        <w:jc w:val="both"/>
        <w:rPr>
          <w:rFonts w:cs="Times New Roman"/>
          <w:szCs w:val="24"/>
        </w:rPr>
      </w:pPr>
    </w:p>
    <w:p w:rsidR="006C19B4" w:rsidRDefault="00A53E92" w:rsidP="00CB2D18">
      <w:pPr>
        <w:jc w:val="center"/>
        <w:rPr>
          <w:rFonts w:cs="Times New Roman"/>
          <w:b/>
          <w:noProof/>
          <w:szCs w:val="24"/>
        </w:rPr>
      </w:pPr>
      <w:r>
        <w:rPr>
          <w:rFonts w:cs="Times New Roman"/>
          <w:b/>
          <w:szCs w:val="24"/>
        </w:rPr>
        <w:t xml:space="preserve">balsojot: </w:t>
      </w:r>
      <w:r w:rsidRPr="00CB2D18">
        <w:rPr>
          <w:rFonts w:cs="Times New Roman"/>
          <w:b/>
          <w:noProof/>
          <w:szCs w:val="24"/>
        </w:rPr>
        <w:t xml:space="preserve">ar 8 balsīm "Par" (Dace Kļaviņa, Dainis Širovs, Gints Sīviņš, Indulis Trapiņš, Jānis Iklāvs, Pāvels Kotāns, Rūdolfs Kudļa, Santa Ločmele), </w:t>
      </w:r>
    </w:p>
    <w:p w:rsidR="004D55B6" w:rsidRDefault="00A53E92" w:rsidP="00CB2D18">
      <w:pPr>
        <w:jc w:val="center"/>
        <w:rPr>
          <w:rFonts w:cs="Times New Roman"/>
          <w:b/>
          <w:szCs w:val="24"/>
        </w:rPr>
      </w:pPr>
      <w:r w:rsidRPr="00CB2D18">
        <w:rPr>
          <w:rFonts w:cs="Times New Roman"/>
          <w:b/>
          <w:noProof/>
          <w:szCs w:val="24"/>
        </w:rPr>
        <w:t>"Pret" – nav, "Atturas" – nav</w:t>
      </w:r>
      <w:r w:rsidR="006C19B4">
        <w:rPr>
          <w:rFonts w:cs="Times New Roman"/>
          <w:b/>
          <w:noProof/>
          <w:szCs w:val="24"/>
        </w:rPr>
        <w:t>,</w:t>
      </w:r>
      <w:r w:rsidR="00B35BC8">
        <w:rPr>
          <w:rFonts w:cs="Times New Roman"/>
          <w:b/>
          <w:szCs w:val="24"/>
        </w:rPr>
        <w:t xml:space="preserve"> </w:t>
      </w:r>
    </w:p>
    <w:p w:rsidR="004B05DA" w:rsidRPr="004B05DA" w:rsidRDefault="004B05DA" w:rsidP="004B05DA">
      <w:pPr>
        <w:autoSpaceDE w:val="0"/>
        <w:autoSpaceDN w:val="0"/>
        <w:adjustRightInd w:val="0"/>
        <w:spacing w:before="60" w:after="60"/>
        <w:ind w:firstLine="567"/>
        <w:jc w:val="center"/>
        <w:rPr>
          <w:rFonts w:cs="Times New Roman"/>
          <w:i/>
          <w:color w:val="auto"/>
          <w:szCs w:val="24"/>
        </w:rPr>
      </w:pPr>
      <w:r>
        <w:rPr>
          <w:rFonts w:cs="Times New Roman"/>
          <w:i/>
          <w:color w:val="auto"/>
          <w:szCs w:val="24"/>
        </w:rPr>
        <w:t>Jānis Kaijaks</w:t>
      </w:r>
      <w:r w:rsidRPr="004B05DA">
        <w:rPr>
          <w:rFonts w:cs="Times New Roman"/>
          <w:i/>
          <w:color w:val="auto"/>
          <w:szCs w:val="24"/>
        </w:rPr>
        <w:t xml:space="preserve"> </w:t>
      </w:r>
      <w:r w:rsidRPr="004B05DA">
        <w:rPr>
          <w:rFonts w:cs="Times New Roman"/>
          <w:i/>
          <w:iCs w:val="0"/>
          <w:color w:val="auto"/>
          <w:szCs w:val="24"/>
        </w:rPr>
        <w:t xml:space="preserve">un Andris Krauja </w:t>
      </w:r>
      <w:r w:rsidRPr="004B05DA">
        <w:rPr>
          <w:rFonts w:cs="Times New Roman"/>
          <w:i/>
          <w:color w:val="auto"/>
          <w:szCs w:val="24"/>
        </w:rPr>
        <w:t>balsojumā nepiedalās, ievērojot likumā “Par interešu konflikta novēršanu valsts amatpersonu darbībā” paredzētos lēmumu pieņemšanas ierobežojumus,</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4B05DA" w:rsidRDefault="006C19B4" w:rsidP="004B05DA">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67FAA" w:rsidRDefault="00A67FAA" w:rsidP="00A67FAA">
      <w:pPr>
        <w:jc w:val="center"/>
        <w:rPr>
          <w:rFonts w:cs="Times New Roman"/>
          <w:b/>
          <w:noProof/>
          <w:szCs w:val="24"/>
        </w:rPr>
      </w:pPr>
      <w:r w:rsidRPr="00A67FAA">
        <w:rPr>
          <w:rFonts w:cs="Times New Roman"/>
          <w:b/>
          <w:noProof/>
          <w:szCs w:val="24"/>
        </w:rPr>
        <w:t>29.</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projektu pieteikumu apstiprināšanu Ogres novada pašvaldības projektu konkursā „Veidojam vidi ap mums Ogres novadā”</w:t>
      </w:r>
    </w:p>
    <w:p w:rsidR="004D55B6" w:rsidRDefault="00A53E92" w:rsidP="00CB2D18">
      <w:pPr>
        <w:jc w:val="both"/>
        <w:rPr>
          <w:rFonts w:cs="Times New Roman"/>
          <w:noProof/>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Sanda Zemīte</w:t>
      </w:r>
    </w:p>
    <w:p w:rsidR="004B05DA" w:rsidRDefault="004B05DA" w:rsidP="00CB2D18">
      <w:pPr>
        <w:jc w:val="both"/>
        <w:rPr>
          <w:rFonts w:cs="Times New Roman"/>
          <w:noProof/>
          <w:szCs w:val="24"/>
        </w:rPr>
      </w:pPr>
    </w:p>
    <w:p w:rsidR="004B05DA" w:rsidRPr="004B05DA" w:rsidRDefault="004B05DA" w:rsidP="00CB2D18">
      <w:pPr>
        <w:jc w:val="both"/>
        <w:rPr>
          <w:rFonts w:cs="Times New Roman"/>
          <w:i/>
          <w:szCs w:val="24"/>
        </w:rPr>
      </w:pPr>
      <w:r w:rsidRPr="004B05DA">
        <w:rPr>
          <w:rFonts w:cs="Times New Roman"/>
          <w:b/>
          <w:i/>
          <w:noProof/>
          <w:szCs w:val="24"/>
        </w:rPr>
        <w:t>G.Sīviņs</w:t>
      </w:r>
      <w:r w:rsidRPr="004B05DA">
        <w:rPr>
          <w:rFonts w:cs="Times New Roman"/>
          <w:i/>
          <w:noProof/>
          <w:szCs w:val="24"/>
        </w:rPr>
        <w:t xml:space="preserve"> </w:t>
      </w:r>
      <w:r w:rsidR="001C33FB">
        <w:rPr>
          <w:rFonts w:cs="Times New Roman"/>
          <w:i/>
          <w:noProof/>
          <w:szCs w:val="24"/>
        </w:rPr>
        <w:t>norāda</w:t>
      </w:r>
      <w:r w:rsidRPr="004B05DA">
        <w:rPr>
          <w:rFonts w:cs="Times New Roman"/>
          <w:i/>
          <w:noProof/>
          <w:szCs w:val="24"/>
        </w:rPr>
        <w:t>, ka šie projekti ir ļoti vērtīgi</w:t>
      </w:r>
      <w:r w:rsidR="001C33FB">
        <w:rPr>
          <w:rFonts w:cs="Times New Roman"/>
          <w:i/>
          <w:noProof/>
          <w:szCs w:val="24"/>
        </w:rPr>
        <w:t xml:space="preserve"> iedzīvotājiem un sabiedrībai</w:t>
      </w:r>
      <w:r>
        <w:rPr>
          <w:rFonts w:cs="Times New Roman"/>
          <w:i/>
          <w:noProof/>
          <w:szCs w:val="24"/>
        </w:rPr>
        <w:t>,</w:t>
      </w:r>
      <w:r w:rsidRPr="004B05DA">
        <w:rPr>
          <w:rFonts w:cs="Times New Roman"/>
          <w:i/>
          <w:noProof/>
          <w:szCs w:val="24"/>
        </w:rPr>
        <w:t xml:space="preserve"> aicina atbalstīt sagatavoto lēmumprojektu.</w:t>
      </w:r>
    </w:p>
    <w:p w:rsidR="004D55B6" w:rsidRPr="00AC2A7E" w:rsidRDefault="004B05DA" w:rsidP="004D55B6">
      <w:pPr>
        <w:rPr>
          <w:rStyle w:val="IntenseReference"/>
          <w:rFonts w:cs="Times New Roman"/>
          <w:color w:val="auto"/>
          <w:szCs w:val="24"/>
        </w:rPr>
      </w:pPr>
      <w:r>
        <w:rPr>
          <w:rStyle w:val="IntenseReference"/>
          <w:rFonts w:cs="Times New Roman"/>
          <w:color w:val="auto"/>
          <w:szCs w:val="24"/>
        </w:rPr>
        <w:t xml:space="preserve"> </w:t>
      </w:r>
    </w:p>
    <w:p w:rsidR="006C19B4" w:rsidRDefault="00A53E92" w:rsidP="00CB2D18">
      <w:pPr>
        <w:jc w:val="center"/>
        <w:rPr>
          <w:rFonts w:cs="Times New Roman"/>
          <w:b/>
          <w:noProof/>
          <w:szCs w:val="24"/>
        </w:rPr>
      </w:pPr>
      <w:r>
        <w:rPr>
          <w:rFonts w:cs="Times New Roman"/>
          <w:b/>
          <w:szCs w:val="24"/>
        </w:rPr>
        <w:t xml:space="preserve">balsojot: </w:t>
      </w:r>
      <w:r w:rsidRPr="00CB2D18">
        <w:rPr>
          <w:rFonts w:cs="Times New Roman"/>
          <w:b/>
          <w:noProof/>
          <w:szCs w:val="24"/>
        </w:rPr>
        <w:t xml:space="preserve">ar 9 balsīm "Par" (Dace Kļaviņa, Dainis Širovs, Gints Sīviņš, Indulis Trapiņš, Jānis Iklāvs, Jānis Kaijaks, Pāvels Kotāns, Rūdolfs Kudļa, Santa Ločmele), </w:t>
      </w:r>
    </w:p>
    <w:p w:rsidR="004D55B6" w:rsidRDefault="00A53E92" w:rsidP="00CB2D18">
      <w:pPr>
        <w:jc w:val="center"/>
        <w:rPr>
          <w:rFonts w:cs="Times New Roman"/>
          <w:b/>
          <w:szCs w:val="24"/>
        </w:rPr>
      </w:pPr>
      <w:r w:rsidRPr="00CB2D18">
        <w:rPr>
          <w:rFonts w:cs="Times New Roman"/>
          <w:b/>
          <w:noProof/>
          <w:szCs w:val="24"/>
        </w:rPr>
        <w:t>"Pret" – nav, "Atturas" – nav</w:t>
      </w:r>
      <w:r w:rsidR="006C19B4">
        <w:rPr>
          <w:rFonts w:cs="Times New Roman"/>
          <w:b/>
          <w:noProof/>
          <w:szCs w:val="24"/>
        </w:rPr>
        <w:t>,</w:t>
      </w:r>
      <w:r w:rsidR="00B35BC8">
        <w:rPr>
          <w:rFonts w:cs="Times New Roman"/>
          <w:b/>
          <w:szCs w:val="24"/>
        </w:rPr>
        <w:t xml:space="preserve"> </w:t>
      </w:r>
    </w:p>
    <w:p w:rsidR="003B3E97" w:rsidRPr="003B3E97" w:rsidRDefault="003B3E97" w:rsidP="003B3E97">
      <w:pPr>
        <w:autoSpaceDE w:val="0"/>
        <w:autoSpaceDN w:val="0"/>
        <w:adjustRightInd w:val="0"/>
        <w:spacing w:before="60" w:after="60"/>
        <w:ind w:firstLine="567"/>
        <w:jc w:val="center"/>
        <w:rPr>
          <w:rFonts w:cs="Times New Roman"/>
          <w:i/>
          <w:color w:val="auto"/>
          <w:szCs w:val="24"/>
        </w:rPr>
      </w:pPr>
      <w:r w:rsidRPr="004B05DA">
        <w:rPr>
          <w:rFonts w:cs="Times New Roman"/>
          <w:i/>
          <w:iCs w:val="0"/>
          <w:color w:val="auto"/>
          <w:szCs w:val="24"/>
        </w:rPr>
        <w:t xml:space="preserve">Andris Krauja </w:t>
      </w:r>
      <w:r w:rsidRPr="004B05DA">
        <w:rPr>
          <w:rFonts w:cs="Times New Roman"/>
          <w:i/>
          <w:color w:val="auto"/>
          <w:szCs w:val="24"/>
        </w:rPr>
        <w:t>balsojumā nepiedalās, ievērojot likumā “Par interešu konflikta novēršanu valsts amatpersonu darbībā” paredzētos lēmumu pieņemšanas ierobežojumus,</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3B3E97" w:rsidRDefault="003B3E97" w:rsidP="004D55B6">
      <w:pPr>
        <w:rPr>
          <w:rFonts w:cs="Times New Roman"/>
          <w:b/>
          <w:i/>
          <w:szCs w:val="24"/>
        </w:rPr>
      </w:pPr>
    </w:p>
    <w:p w:rsidR="00DE142B" w:rsidRDefault="00DE142B" w:rsidP="004D55B6">
      <w:pPr>
        <w:rPr>
          <w:rFonts w:cs="Times New Roman"/>
          <w:b/>
          <w:i/>
          <w:szCs w:val="24"/>
        </w:rPr>
      </w:pPr>
    </w:p>
    <w:p w:rsidR="00DE142B" w:rsidRDefault="00DE142B" w:rsidP="004D55B6">
      <w:pPr>
        <w:rPr>
          <w:rFonts w:cs="Times New Roman"/>
          <w:b/>
          <w:i/>
          <w:szCs w:val="24"/>
        </w:rPr>
      </w:pPr>
    </w:p>
    <w:p w:rsidR="00DE142B" w:rsidRDefault="00DE142B" w:rsidP="004D55B6">
      <w:pPr>
        <w:rPr>
          <w:rFonts w:cs="Times New Roman"/>
          <w:b/>
          <w:i/>
          <w:szCs w:val="24"/>
        </w:rPr>
      </w:pPr>
    </w:p>
    <w:p w:rsidR="00DE142B" w:rsidRDefault="00DE142B" w:rsidP="004D55B6">
      <w:pPr>
        <w:rPr>
          <w:rFonts w:cs="Times New Roman"/>
          <w:b/>
          <w:i/>
          <w:szCs w:val="24"/>
        </w:rPr>
      </w:pPr>
    </w:p>
    <w:p w:rsidR="00DE142B" w:rsidRDefault="00DE142B" w:rsidP="004D55B6">
      <w:pPr>
        <w:rPr>
          <w:rFonts w:cs="Times New Roman"/>
          <w:b/>
          <w:i/>
          <w:szCs w:val="24"/>
        </w:rPr>
      </w:pPr>
    </w:p>
    <w:p w:rsidR="004B05DA" w:rsidRPr="004B05DA" w:rsidRDefault="004B05DA" w:rsidP="004D55B6">
      <w:pPr>
        <w:rPr>
          <w:rFonts w:cs="Times New Roman"/>
          <w:i/>
          <w:szCs w:val="24"/>
        </w:rPr>
      </w:pPr>
      <w:proofErr w:type="spellStart"/>
      <w:r w:rsidRPr="004B05DA">
        <w:rPr>
          <w:rFonts w:cs="Times New Roman"/>
          <w:b/>
          <w:i/>
          <w:szCs w:val="24"/>
        </w:rPr>
        <w:lastRenderedPageBreak/>
        <w:t>Ž.Pilmane</w:t>
      </w:r>
      <w:proofErr w:type="spellEnd"/>
      <w:r w:rsidRPr="004B05DA">
        <w:rPr>
          <w:rFonts w:cs="Times New Roman"/>
          <w:i/>
          <w:szCs w:val="24"/>
        </w:rPr>
        <w:t xml:space="preserve"> lūdz </w:t>
      </w:r>
      <w:r w:rsidR="001C33FB">
        <w:rPr>
          <w:rFonts w:cs="Times New Roman"/>
          <w:i/>
          <w:szCs w:val="24"/>
        </w:rPr>
        <w:t xml:space="preserve">atļauju ziņot vienā ziņojumā </w:t>
      </w:r>
      <w:r w:rsidRPr="004B05DA">
        <w:rPr>
          <w:rFonts w:cs="Times New Roman"/>
          <w:i/>
          <w:szCs w:val="24"/>
        </w:rPr>
        <w:t>par 30. un 31. jautājumu.</w:t>
      </w:r>
    </w:p>
    <w:p w:rsidR="00DE142B" w:rsidRDefault="00DE142B" w:rsidP="00A67FAA">
      <w:pPr>
        <w:jc w:val="center"/>
        <w:rPr>
          <w:rFonts w:cs="Times New Roman"/>
          <w:b/>
          <w:noProof/>
          <w:szCs w:val="24"/>
        </w:rPr>
      </w:pPr>
    </w:p>
    <w:p w:rsidR="004D55B6" w:rsidRPr="00A67FAA" w:rsidRDefault="00A67FAA" w:rsidP="00A67FAA">
      <w:pPr>
        <w:jc w:val="center"/>
        <w:rPr>
          <w:rFonts w:cs="Times New Roman"/>
          <w:b/>
          <w:noProof/>
          <w:szCs w:val="24"/>
        </w:rPr>
      </w:pPr>
      <w:r w:rsidRPr="00A67FAA">
        <w:rPr>
          <w:rFonts w:cs="Times New Roman"/>
          <w:b/>
          <w:noProof/>
          <w:szCs w:val="24"/>
        </w:rPr>
        <w:t>30.</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ar kadastra apzīmējumu 7405 002 0680 Ikšķile, Ogres nov., nodošanu īpašumā bez atlīdzības Latvijas valstij Satiksmes ministrijas personā</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2B5300" w:rsidRDefault="006C19B4" w:rsidP="00DE142B">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DD2578">
      <w:pPr>
        <w:rPr>
          <w:rFonts w:cs="Times New Roman"/>
          <w:b/>
          <w:noProof/>
          <w:szCs w:val="24"/>
        </w:rPr>
      </w:pPr>
    </w:p>
    <w:p w:rsidR="004D55B6" w:rsidRPr="00A67FAA" w:rsidRDefault="00A67FAA" w:rsidP="00A67FAA">
      <w:pPr>
        <w:jc w:val="center"/>
        <w:rPr>
          <w:rFonts w:cs="Times New Roman"/>
          <w:b/>
          <w:noProof/>
          <w:szCs w:val="24"/>
        </w:rPr>
      </w:pPr>
      <w:r w:rsidRPr="00A67FAA">
        <w:rPr>
          <w:rFonts w:cs="Times New Roman"/>
          <w:b/>
          <w:noProof/>
          <w:szCs w:val="24"/>
        </w:rPr>
        <w:t>31.</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ar kadastra apzīmējumu 7405 002 0672 Ikšķile, Ogres nov.,  nodošanu īpašumā bez atlīdzības Latvijas valstij Satiksmes ministrijas personā</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Default="006C19B4" w:rsidP="003B3E97">
      <w:pPr>
        <w:jc w:val="center"/>
        <w:rPr>
          <w:rFonts w:cs="Times New Roman"/>
          <w:b/>
          <w:szCs w:val="24"/>
        </w:rPr>
      </w:pPr>
      <w:r w:rsidRPr="00981471">
        <w:rPr>
          <w:rFonts w:cs="Times New Roman"/>
          <w:szCs w:val="24"/>
        </w:rPr>
        <w:t>Atbalstīt sagatavoto lēmuma projektu un iesniegt izskatīšanai Ogres novada domē.</w:t>
      </w:r>
    </w:p>
    <w:p w:rsidR="006C19B4" w:rsidRPr="00AC2A7E" w:rsidRDefault="006C19B4" w:rsidP="004D55B6">
      <w:pPr>
        <w:rPr>
          <w:rFonts w:cs="Times New Roman"/>
          <w:b/>
          <w:szCs w:val="24"/>
        </w:rPr>
      </w:pPr>
    </w:p>
    <w:p w:rsidR="004D55B6" w:rsidRPr="00AD60A9" w:rsidRDefault="00AD60A9" w:rsidP="00AD60A9">
      <w:pPr>
        <w:jc w:val="center"/>
        <w:rPr>
          <w:rFonts w:cs="Times New Roman"/>
          <w:b/>
          <w:noProof/>
          <w:szCs w:val="24"/>
        </w:rPr>
      </w:pPr>
      <w:r w:rsidRPr="00AD60A9">
        <w:rPr>
          <w:rFonts w:cs="Times New Roman"/>
          <w:b/>
          <w:noProof/>
          <w:szCs w:val="24"/>
        </w:rPr>
        <w:t>32.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Andreja Pumpura ielā 4, Ogrē, Ogres nov., daļas atsavināšanu sabiedrības vajadzībām</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B31FF7" w:rsidRDefault="00B31FF7" w:rsidP="00B31FF7">
      <w:pPr>
        <w:jc w:val="both"/>
        <w:rPr>
          <w:rFonts w:cs="Times New Roman"/>
          <w:b/>
          <w:i/>
          <w:szCs w:val="24"/>
        </w:rPr>
      </w:pPr>
    </w:p>
    <w:p w:rsidR="00B31FF7" w:rsidRPr="00B31FF7" w:rsidRDefault="00B31FF7" w:rsidP="00B31FF7">
      <w:pPr>
        <w:jc w:val="both"/>
        <w:rPr>
          <w:rFonts w:cs="Times New Roman"/>
          <w:i/>
          <w:szCs w:val="24"/>
        </w:rPr>
      </w:pPr>
      <w:proofErr w:type="spellStart"/>
      <w:r w:rsidRPr="00B31FF7">
        <w:rPr>
          <w:rFonts w:cs="Times New Roman"/>
          <w:b/>
          <w:i/>
          <w:szCs w:val="24"/>
        </w:rPr>
        <w:t>S.Ločmele</w:t>
      </w:r>
      <w:proofErr w:type="spellEnd"/>
      <w:r w:rsidRPr="00B31FF7">
        <w:rPr>
          <w:rFonts w:cs="Times New Roman"/>
          <w:i/>
          <w:szCs w:val="24"/>
        </w:rPr>
        <w:t xml:space="preserve"> interesējas, vai nekustamā īpašuma īpašnieks piekrīt atsavināšanai?</w:t>
      </w:r>
    </w:p>
    <w:p w:rsidR="00B31FF7" w:rsidRDefault="00B31FF7" w:rsidP="00B31FF7">
      <w:pPr>
        <w:jc w:val="both"/>
        <w:rPr>
          <w:rFonts w:cs="Times New Roman"/>
          <w:b/>
          <w:i/>
          <w:szCs w:val="24"/>
        </w:rPr>
      </w:pPr>
    </w:p>
    <w:p w:rsidR="00B31FF7" w:rsidRPr="00B31FF7" w:rsidRDefault="00B31FF7" w:rsidP="00B31FF7">
      <w:pPr>
        <w:jc w:val="both"/>
        <w:rPr>
          <w:rFonts w:cs="Times New Roman"/>
          <w:i/>
          <w:szCs w:val="24"/>
        </w:rPr>
      </w:pPr>
      <w:proofErr w:type="spellStart"/>
      <w:r w:rsidRPr="00B31FF7">
        <w:rPr>
          <w:rFonts w:cs="Times New Roman"/>
          <w:b/>
          <w:i/>
          <w:szCs w:val="24"/>
        </w:rPr>
        <w:t>P.Špakovskis</w:t>
      </w:r>
      <w:proofErr w:type="spellEnd"/>
      <w:r>
        <w:rPr>
          <w:rFonts w:cs="Times New Roman"/>
          <w:i/>
          <w:szCs w:val="24"/>
        </w:rPr>
        <w:t xml:space="preserve"> apstiprina, ka īpašnieks piekrīt atsavināšanai.</w:t>
      </w:r>
    </w:p>
    <w:p w:rsidR="00B31FF7" w:rsidRDefault="00B31FF7" w:rsidP="00B31FF7">
      <w:pPr>
        <w:jc w:val="both"/>
        <w:rPr>
          <w:rFonts w:cs="Times New Roman"/>
          <w:b/>
          <w:i/>
          <w:szCs w:val="24"/>
        </w:rPr>
      </w:pPr>
    </w:p>
    <w:p w:rsidR="00B31FF7" w:rsidRPr="00B31FF7" w:rsidRDefault="00B31FF7" w:rsidP="00B31FF7">
      <w:pPr>
        <w:jc w:val="both"/>
        <w:rPr>
          <w:rFonts w:cs="Times New Roman"/>
          <w:i/>
          <w:szCs w:val="24"/>
        </w:rPr>
      </w:pPr>
      <w:proofErr w:type="spellStart"/>
      <w:r w:rsidRPr="00B31FF7">
        <w:rPr>
          <w:rFonts w:cs="Times New Roman"/>
          <w:b/>
          <w:i/>
          <w:szCs w:val="24"/>
        </w:rPr>
        <w:t>S.Ločmele</w:t>
      </w:r>
      <w:proofErr w:type="spellEnd"/>
      <w:r w:rsidR="00345596">
        <w:rPr>
          <w:rFonts w:cs="Times New Roman"/>
          <w:b/>
          <w:i/>
          <w:szCs w:val="24"/>
        </w:rPr>
        <w:t xml:space="preserve"> </w:t>
      </w:r>
      <w:r w:rsidR="001C33FB">
        <w:rPr>
          <w:rFonts w:cs="Times New Roman"/>
          <w:i/>
          <w:szCs w:val="24"/>
        </w:rPr>
        <w:t xml:space="preserve">interesējas par finansējumu šim mērķim, </w:t>
      </w:r>
      <w:r>
        <w:rPr>
          <w:rFonts w:cs="Times New Roman"/>
          <w:i/>
          <w:szCs w:val="24"/>
        </w:rPr>
        <w:t xml:space="preserve">no </w:t>
      </w:r>
      <w:r w:rsidR="001C33FB">
        <w:rPr>
          <w:rFonts w:cs="Times New Roman"/>
          <w:i/>
          <w:szCs w:val="24"/>
        </w:rPr>
        <w:t xml:space="preserve">kā  </w:t>
      </w:r>
      <w:r>
        <w:rPr>
          <w:rFonts w:cs="Times New Roman"/>
          <w:i/>
          <w:szCs w:val="24"/>
        </w:rPr>
        <w:t>tiek ņemti līdzekļi atsavināšanai, vai tas nebūtu jānorāda lēmumprojekt</w:t>
      </w:r>
      <w:r w:rsidR="001C33FB">
        <w:rPr>
          <w:rFonts w:cs="Times New Roman"/>
          <w:i/>
          <w:szCs w:val="24"/>
        </w:rPr>
        <w:t>ā</w:t>
      </w:r>
      <w:r>
        <w:rPr>
          <w:rFonts w:cs="Times New Roman"/>
          <w:i/>
          <w:szCs w:val="24"/>
        </w:rPr>
        <w:t>?</w:t>
      </w:r>
    </w:p>
    <w:p w:rsidR="00B31FF7" w:rsidRDefault="00B31FF7" w:rsidP="00B31FF7">
      <w:pPr>
        <w:jc w:val="both"/>
        <w:rPr>
          <w:rFonts w:cs="Times New Roman"/>
          <w:b/>
          <w:i/>
          <w:szCs w:val="24"/>
        </w:rPr>
      </w:pPr>
    </w:p>
    <w:p w:rsidR="00B31FF7" w:rsidRPr="00B31FF7" w:rsidRDefault="00B31FF7" w:rsidP="00B31FF7">
      <w:pPr>
        <w:jc w:val="both"/>
        <w:rPr>
          <w:rFonts w:cs="Times New Roman"/>
          <w:i/>
          <w:szCs w:val="24"/>
        </w:rPr>
      </w:pPr>
      <w:proofErr w:type="spellStart"/>
      <w:r w:rsidRPr="00B31FF7">
        <w:rPr>
          <w:rFonts w:cs="Times New Roman"/>
          <w:b/>
          <w:i/>
          <w:szCs w:val="24"/>
        </w:rPr>
        <w:t>Ž.Pilmane</w:t>
      </w:r>
      <w:proofErr w:type="spellEnd"/>
      <w:r w:rsidRPr="00B31FF7">
        <w:rPr>
          <w:rFonts w:cs="Times New Roman"/>
          <w:i/>
          <w:szCs w:val="24"/>
        </w:rPr>
        <w:t xml:space="preserve"> </w:t>
      </w:r>
      <w:r w:rsidR="001C33FB">
        <w:rPr>
          <w:rFonts w:cs="Times New Roman"/>
          <w:i/>
          <w:szCs w:val="24"/>
        </w:rPr>
        <w:t>informē</w:t>
      </w:r>
      <w:r w:rsidRPr="00B31FF7">
        <w:rPr>
          <w:rFonts w:cs="Times New Roman"/>
          <w:i/>
          <w:szCs w:val="24"/>
        </w:rPr>
        <w:t xml:space="preserve">, ka </w:t>
      </w:r>
      <w:r w:rsidR="00634886">
        <w:rPr>
          <w:rFonts w:cs="Times New Roman"/>
          <w:i/>
          <w:szCs w:val="24"/>
        </w:rPr>
        <w:t>finansējums ir paredzēts budžetā</w:t>
      </w:r>
      <w:r w:rsidRPr="00B31FF7">
        <w:rPr>
          <w:rFonts w:cs="Times New Roman"/>
          <w:i/>
          <w:szCs w:val="24"/>
        </w:rPr>
        <w:t>.</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6C19B4" w:rsidRDefault="00AD60A9" w:rsidP="006C19B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4D55B6" w:rsidRPr="00AD60A9" w:rsidRDefault="00AD60A9" w:rsidP="00AD60A9">
      <w:pPr>
        <w:jc w:val="center"/>
        <w:rPr>
          <w:rFonts w:cs="Times New Roman"/>
          <w:b/>
          <w:noProof/>
          <w:szCs w:val="24"/>
        </w:rPr>
      </w:pPr>
      <w:r w:rsidRPr="00AD60A9">
        <w:rPr>
          <w:rFonts w:cs="Times New Roman"/>
          <w:b/>
          <w:noProof/>
          <w:szCs w:val="24"/>
        </w:rPr>
        <w:lastRenderedPageBreak/>
        <w:t>33.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Mālkalnes prospektā 2, Ogrē, Ogres nov., daļas atsavināšanu sabiedrības vajadzībām</w:t>
      </w:r>
    </w:p>
    <w:p w:rsidR="00B31FF7" w:rsidRPr="00DE142B" w:rsidRDefault="00A53E92" w:rsidP="00DE142B">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Žanete Pilmane</w:t>
      </w: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B31FF7" w:rsidRDefault="00AD60A9" w:rsidP="00B31FF7">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D60A9" w:rsidRDefault="00AD60A9" w:rsidP="00AD60A9">
      <w:pPr>
        <w:jc w:val="center"/>
        <w:rPr>
          <w:rFonts w:cs="Times New Roman"/>
          <w:b/>
          <w:noProof/>
          <w:szCs w:val="24"/>
        </w:rPr>
      </w:pPr>
      <w:r w:rsidRPr="00AD60A9">
        <w:rPr>
          <w:rFonts w:cs="Times New Roman"/>
          <w:b/>
          <w:noProof/>
          <w:szCs w:val="24"/>
        </w:rPr>
        <w:t>34.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saistošo noteikumu, ar kuriem apstiprināti detālplānojumi, atcelšanu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AD60A9" w:rsidRPr="00981471" w:rsidRDefault="00AD60A9" w:rsidP="00AD60A9">
      <w:pPr>
        <w:jc w:val="center"/>
        <w:rPr>
          <w:rFonts w:cs="Times New Roman"/>
          <w:b/>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DD2578" w:rsidRDefault="00DD2578" w:rsidP="00DD2578">
      <w:pPr>
        <w:rPr>
          <w:rFonts w:cs="Times New Roman"/>
          <w:b/>
          <w:i/>
          <w:noProof/>
          <w:szCs w:val="24"/>
        </w:rPr>
      </w:pPr>
    </w:p>
    <w:p w:rsidR="00DD2578" w:rsidRPr="00DD2578" w:rsidRDefault="00DD2578" w:rsidP="00DD2578">
      <w:pPr>
        <w:rPr>
          <w:rFonts w:cs="Times New Roman"/>
          <w:i/>
          <w:szCs w:val="24"/>
        </w:rPr>
      </w:pPr>
      <w:r>
        <w:rPr>
          <w:rFonts w:cs="Times New Roman"/>
          <w:b/>
          <w:i/>
          <w:noProof/>
          <w:szCs w:val="24"/>
        </w:rPr>
        <w:t>B.Šteina</w:t>
      </w:r>
      <w:r>
        <w:rPr>
          <w:rFonts w:cs="Times New Roman"/>
          <w:b/>
          <w:noProof/>
          <w:szCs w:val="24"/>
        </w:rPr>
        <w:t xml:space="preserve"> </w:t>
      </w:r>
      <w:r w:rsidRPr="004B05DA">
        <w:rPr>
          <w:rFonts w:cs="Times New Roman"/>
          <w:i/>
          <w:szCs w:val="24"/>
        </w:rPr>
        <w:t xml:space="preserve">lūdz </w:t>
      </w:r>
      <w:r>
        <w:rPr>
          <w:rFonts w:cs="Times New Roman"/>
          <w:i/>
          <w:szCs w:val="24"/>
        </w:rPr>
        <w:t xml:space="preserve">atļauju ziņot vienā ziņojumā no </w:t>
      </w:r>
      <w:r>
        <w:rPr>
          <w:rFonts w:cs="Times New Roman"/>
          <w:i/>
          <w:szCs w:val="24"/>
        </w:rPr>
        <w:t>35</w:t>
      </w:r>
      <w:r w:rsidRPr="004B05DA">
        <w:rPr>
          <w:rFonts w:cs="Times New Roman"/>
          <w:i/>
          <w:szCs w:val="24"/>
        </w:rPr>
        <w:t xml:space="preserve">. </w:t>
      </w:r>
      <w:r>
        <w:rPr>
          <w:rFonts w:cs="Times New Roman"/>
          <w:i/>
          <w:szCs w:val="24"/>
        </w:rPr>
        <w:t>līdz</w:t>
      </w:r>
      <w:r w:rsidRPr="004B05DA">
        <w:rPr>
          <w:rFonts w:cs="Times New Roman"/>
          <w:i/>
          <w:szCs w:val="24"/>
        </w:rPr>
        <w:t xml:space="preserve"> </w:t>
      </w:r>
      <w:r>
        <w:rPr>
          <w:rFonts w:cs="Times New Roman"/>
          <w:i/>
          <w:szCs w:val="24"/>
        </w:rPr>
        <w:t>57</w:t>
      </w:r>
      <w:r>
        <w:rPr>
          <w:rFonts w:cs="Times New Roman"/>
          <w:i/>
          <w:szCs w:val="24"/>
        </w:rPr>
        <w:t>. jautājumam</w:t>
      </w:r>
      <w:r w:rsidRPr="004B05DA">
        <w:rPr>
          <w:rFonts w:cs="Times New Roman"/>
          <w:i/>
          <w:szCs w:val="24"/>
        </w:rPr>
        <w:t>.</w:t>
      </w:r>
    </w:p>
    <w:p w:rsidR="00DD2578" w:rsidRPr="00AC2A7E" w:rsidRDefault="00DD2578" w:rsidP="004D55B6">
      <w:pPr>
        <w:rPr>
          <w:rFonts w:cs="Times New Roman"/>
          <w:b/>
          <w:szCs w:val="24"/>
        </w:rPr>
      </w:pPr>
    </w:p>
    <w:p w:rsidR="004D55B6" w:rsidRPr="00AD60A9" w:rsidRDefault="00AD60A9" w:rsidP="00AD60A9">
      <w:pPr>
        <w:jc w:val="center"/>
        <w:rPr>
          <w:rFonts w:cs="Times New Roman"/>
          <w:b/>
          <w:noProof/>
          <w:szCs w:val="24"/>
        </w:rPr>
      </w:pPr>
      <w:r w:rsidRPr="00AD60A9">
        <w:rPr>
          <w:rFonts w:cs="Times New Roman"/>
          <w:b/>
          <w:noProof/>
          <w:szCs w:val="24"/>
        </w:rPr>
        <w:t>35.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“Zariņi”,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B31FF7" w:rsidRDefault="00AD60A9" w:rsidP="00B31FF7">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D60A9" w:rsidRDefault="00AD60A9" w:rsidP="00AD60A9">
      <w:pPr>
        <w:jc w:val="center"/>
        <w:rPr>
          <w:rFonts w:cs="Times New Roman"/>
          <w:b/>
          <w:noProof/>
          <w:szCs w:val="24"/>
        </w:rPr>
      </w:pPr>
      <w:r w:rsidRPr="00AD60A9">
        <w:rPr>
          <w:rFonts w:cs="Times New Roman"/>
          <w:b/>
          <w:noProof/>
          <w:szCs w:val="24"/>
        </w:rPr>
        <w:t>36.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“Upmaļi”, Lielvārdes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B35BC8" w:rsidRDefault="00AD60A9" w:rsidP="00B31FF7">
      <w:pPr>
        <w:jc w:val="center"/>
        <w:rPr>
          <w:rFonts w:cs="Times New Roman"/>
          <w:b/>
          <w:szCs w:val="24"/>
        </w:rPr>
      </w:pPr>
      <w:r w:rsidRPr="00981471">
        <w:rPr>
          <w:rFonts w:cs="Times New Roman"/>
          <w:szCs w:val="24"/>
        </w:rPr>
        <w:t>Atbalstīt sagatavoto lēmuma projektu un iesniegt izskatīšanai Ogres novada domē.</w:t>
      </w:r>
    </w:p>
    <w:p w:rsidR="00AD60A9" w:rsidRDefault="00A53E92" w:rsidP="00B015B1">
      <w:pPr>
        <w:rPr>
          <w:rFonts w:cs="Times New Roman"/>
          <w:b/>
          <w:szCs w:val="24"/>
        </w:rPr>
      </w:pPr>
      <w:r w:rsidRPr="00AC2A7E">
        <w:rPr>
          <w:rFonts w:cs="Times New Roman"/>
          <w:b/>
          <w:szCs w:val="24"/>
        </w:rPr>
        <w:t xml:space="preserve"> </w:t>
      </w: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AD60A9" w:rsidRDefault="00C01C64" w:rsidP="004D55B6">
      <w:pPr>
        <w:jc w:val="center"/>
        <w:rPr>
          <w:rFonts w:cs="Times New Roman"/>
          <w:b/>
          <w:szCs w:val="24"/>
        </w:rPr>
      </w:pPr>
      <w:r>
        <w:rPr>
          <w:rFonts w:cs="Times New Roman"/>
          <w:b/>
          <w:szCs w:val="24"/>
        </w:rPr>
        <w:lastRenderedPageBreak/>
        <w:t>37</w:t>
      </w:r>
      <w:r w:rsidR="00AD60A9">
        <w:rPr>
          <w:rFonts w:cs="Times New Roman"/>
          <w:b/>
          <w:szCs w:val="24"/>
        </w:rPr>
        <w:t>.</w:t>
      </w:r>
    </w:p>
    <w:p w:rsidR="004D55B6" w:rsidRPr="00AC2A7E" w:rsidRDefault="00A53E92"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“Stūrīši 1”, Lēdmanes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B31FF7" w:rsidRDefault="00AD60A9" w:rsidP="00B31FF7">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D60A9" w:rsidRDefault="00C01C64" w:rsidP="00AD60A9">
      <w:pPr>
        <w:jc w:val="center"/>
        <w:rPr>
          <w:rFonts w:cs="Times New Roman"/>
          <w:b/>
          <w:noProof/>
          <w:szCs w:val="24"/>
        </w:rPr>
      </w:pPr>
      <w:r>
        <w:rPr>
          <w:rFonts w:cs="Times New Roman"/>
          <w:b/>
          <w:noProof/>
          <w:szCs w:val="24"/>
        </w:rPr>
        <w:t>38</w:t>
      </w:r>
      <w:r w:rsidR="00AD60A9" w:rsidRPr="00AD60A9">
        <w:rPr>
          <w:rFonts w:cs="Times New Roman"/>
          <w:b/>
          <w:noProof/>
          <w:szCs w:val="24"/>
        </w:rPr>
        <w:t>.</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“Sidrabiņi”, “Kalna sidrabiņi”, Lejas Sidrabiņi”, “Līču sidrabiņi”, “Meža sidrabiņi” Lēdmanes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AC2A7E" w:rsidRDefault="00AD60A9" w:rsidP="00DE142B">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AD60A9">
      <w:pPr>
        <w:jc w:val="center"/>
        <w:rPr>
          <w:rFonts w:cs="Times New Roman"/>
          <w:b/>
          <w:noProof/>
          <w:szCs w:val="24"/>
        </w:rPr>
      </w:pPr>
    </w:p>
    <w:p w:rsidR="004D55B6" w:rsidRPr="00AD60A9" w:rsidRDefault="00C01C64" w:rsidP="00AD60A9">
      <w:pPr>
        <w:jc w:val="center"/>
        <w:rPr>
          <w:rFonts w:cs="Times New Roman"/>
          <w:b/>
          <w:noProof/>
          <w:szCs w:val="24"/>
        </w:rPr>
      </w:pPr>
      <w:r>
        <w:rPr>
          <w:rFonts w:cs="Times New Roman"/>
          <w:b/>
          <w:noProof/>
          <w:szCs w:val="24"/>
        </w:rPr>
        <w:t>39</w:t>
      </w:r>
      <w:r w:rsidR="00AD60A9" w:rsidRPr="00AD60A9">
        <w:rPr>
          <w:rFonts w:cs="Times New Roman"/>
          <w:b/>
          <w:noProof/>
          <w:szCs w:val="24"/>
        </w:rPr>
        <w:t>.</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“Saulgriezes”,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AD60A9" w:rsidRPr="00981471" w:rsidRDefault="00AD60A9" w:rsidP="00AD60A9">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D60A9" w:rsidRDefault="00C01C64" w:rsidP="00AD60A9">
      <w:pPr>
        <w:jc w:val="center"/>
        <w:rPr>
          <w:rFonts w:cs="Times New Roman"/>
          <w:b/>
          <w:noProof/>
          <w:szCs w:val="24"/>
        </w:rPr>
      </w:pPr>
      <w:r>
        <w:rPr>
          <w:rFonts w:cs="Times New Roman"/>
          <w:b/>
          <w:noProof/>
          <w:szCs w:val="24"/>
        </w:rPr>
        <w:t>40</w:t>
      </w:r>
      <w:r w:rsidR="00AD60A9" w:rsidRPr="00AD60A9">
        <w:rPr>
          <w:rFonts w:cs="Times New Roman"/>
          <w:b/>
          <w:noProof/>
          <w:szCs w:val="24"/>
        </w:rPr>
        <w:t>.</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“Sapņu vārti”, Jumpravas pagastā, Ogres novadā ,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4D55B6" w:rsidRPr="00AC2A7E" w:rsidRDefault="004D55B6"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AD60A9" w:rsidRPr="00981471" w:rsidRDefault="00AD60A9" w:rsidP="00AD60A9">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DE142B" w:rsidRDefault="00DE142B" w:rsidP="00AD60A9">
      <w:pPr>
        <w:jc w:val="center"/>
        <w:rPr>
          <w:rFonts w:cs="Times New Roman"/>
          <w:b/>
          <w:noProof/>
          <w:szCs w:val="24"/>
        </w:rPr>
      </w:pPr>
    </w:p>
    <w:p w:rsidR="004D55B6" w:rsidRPr="00AD60A9" w:rsidRDefault="00C01C64" w:rsidP="00AD60A9">
      <w:pPr>
        <w:jc w:val="center"/>
        <w:rPr>
          <w:rFonts w:cs="Times New Roman"/>
          <w:b/>
          <w:noProof/>
          <w:szCs w:val="24"/>
        </w:rPr>
      </w:pPr>
      <w:r>
        <w:rPr>
          <w:rFonts w:cs="Times New Roman"/>
          <w:b/>
          <w:noProof/>
          <w:szCs w:val="24"/>
        </w:rPr>
        <w:lastRenderedPageBreak/>
        <w:t>41</w:t>
      </w:r>
      <w:r w:rsidR="00AD60A9" w:rsidRPr="00AD60A9">
        <w:rPr>
          <w:rFonts w:cs="Times New Roman"/>
          <w:b/>
          <w:noProof/>
          <w:szCs w:val="24"/>
        </w:rPr>
        <w:t>.</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“Rūgumi”, Jumpravas pagastā, Ogres novadā ,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AD60A9" w:rsidRPr="00981471" w:rsidRDefault="00AD60A9" w:rsidP="00AD60A9">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AD60A9" w:rsidRDefault="00C01C64" w:rsidP="00AD60A9">
      <w:pPr>
        <w:jc w:val="center"/>
        <w:rPr>
          <w:rFonts w:cs="Times New Roman"/>
          <w:b/>
          <w:noProof/>
          <w:szCs w:val="24"/>
        </w:rPr>
      </w:pPr>
      <w:r>
        <w:rPr>
          <w:rFonts w:cs="Times New Roman"/>
          <w:b/>
          <w:noProof/>
          <w:szCs w:val="24"/>
        </w:rPr>
        <w:t>42</w:t>
      </w:r>
      <w:r w:rsidR="00AD60A9" w:rsidRPr="00AD60A9">
        <w:rPr>
          <w:rFonts w:cs="Times New Roman"/>
          <w:b/>
          <w:noProof/>
          <w:szCs w:val="24"/>
        </w:rPr>
        <w:t>.</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“Rūtas”, “Lienes”, “Martas”,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AD60A9">
        <w:rPr>
          <w:rFonts w:cs="Times New Roman"/>
          <w:b/>
          <w:noProof/>
          <w:szCs w:val="24"/>
        </w:rPr>
        <w:t>,</w:t>
      </w:r>
      <w:r w:rsidR="00B35BC8">
        <w:rPr>
          <w:rFonts w:cs="Times New Roman"/>
          <w:b/>
          <w:szCs w:val="24"/>
        </w:rPr>
        <w:t xml:space="preserve"> </w:t>
      </w:r>
    </w:p>
    <w:p w:rsidR="00AD60A9" w:rsidRPr="00981471" w:rsidRDefault="00AD60A9" w:rsidP="00AD60A9">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AD60A9" w:rsidRPr="00981471" w:rsidRDefault="00AD60A9" w:rsidP="00AD60A9">
      <w:pPr>
        <w:jc w:val="center"/>
        <w:rPr>
          <w:rFonts w:cs="Times New Roman"/>
          <w:szCs w:val="24"/>
        </w:rPr>
      </w:pPr>
    </w:p>
    <w:p w:rsidR="004D55B6" w:rsidRPr="00C01C64" w:rsidRDefault="00AD60A9"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345596" w:rsidRDefault="00345596"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43.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“Rumbiņas”, Lielvārdes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44.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Meža ielā 16B, Meža ielā 18A, Meža ielā 20, Avotu ielā 6A, Lielvārdē,  Ogres novadā, apstiprināšanu</w:t>
      </w:r>
    </w:p>
    <w:p w:rsidR="004D55B6" w:rsidRDefault="00A53E92" w:rsidP="00CB2D18">
      <w:pPr>
        <w:jc w:val="both"/>
        <w:rPr>
          <w:rFonts w:cs="Times New Roman"/>
          <w:noProof/>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C01C64" w:rsidRDefault="00C01C64"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lastRenderedPageBreak/>
        <w:t>45.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Mednieku ielā 15,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46.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“Mācītājmuiža”, Lielvārdes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47.</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Lāčplēša ielā 53, Lāčplēša ielā 55A,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48.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Laimdotas ielā 13,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CB2D18">
      <w:pPr>
        <w:jc w:val="both"/>
        <w:rPr>
          <w:rFonts w:cs="Times New Roman"/>
          <w:noProof/>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C01C64" w:rsidRDefault="00C01C64" w:rsidP="004D55B6">
      <w:pPr>
        <w:jc w:val="center"/>
        <w:rPr>
          <w:rFonts w:cs="Times New Roman"/>
          <w:b/>
          <w:szCs w:val="24"/>
        </w:rPr>
      </w:pPr>
      <w:r>
        <w:rPr>
          <w:rFonts w:cs="Times New Roman"/>
          <w:b/>
          <w:szCs w:val="24"/>
        </w:rPr>
        <w:lastRenderedPageBreak/>
        <w:t>49.</w:t>
      </w:r>
      <w:r w:rsidR="00A53E92" w:rsidRPr="00AC2A7E">
        <w:rPr>
          <w:rFonts w:cs="Times New Roman"/>
          <w:b/>
          <w:szCs w:val="24"/>
        </w:rPr>
        <w:t xml:space="preserve"> </w:t>
      </w:r>
    </w:p>
    <w:p w:rsidR="004D55B6" w:rsidRPr="00AC2A7E" w:rsidRDefault="00A53E92"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Krasta ielā 2A,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50.</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“Jumstiņi”, “Pūcītes”, “Dravanti”, Lēdmanes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C01C64" w:rsidRDefault="00C01C64"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345596" w:rsidRDefault="00345596"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51.</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“Jēkabnieki”, Jumpravas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6C19B4" w:rsidRPr="00981471" w:rsidRDefault="006C19B4" w:rsidP="006C19B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52.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“Jaunzemītes”, Jumpravas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DE142B" w:rsidRDefault="00DE142B"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lastRenderedPageBreak/>
        <w:t>53.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“Jaunzemi”, Lēdmanes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CB2D18" w:rsidRDefault="00CB2D18" w:rsidP="007067E3">
      <w:pPr>
        <w:ind w:firstLine="720"/>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C01C64" w:rsidRDefault="00C01C64"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54.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“Eglaines”, “Garziedi”, “Skalbes”, “Priedaines”, “Lapsēni”, Lēdmanes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55.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Dārza ielā 7,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B015B1" w:rsidRDefault="00C01C64" w:rsidP="00B015B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56.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“Čuibas 1” Lielvārdes pagastā,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B015B1" w:rsidRDefault="00C01C64" w:rsidP="002B5300">
      <w:pPr>
        <w:jc w:val="center"/>
        <w:rPr>
          <w:rFonts w:cs="Times New Roman"/>
          <w:b/>
          <w:szCs w:val="24"/>
        </w:rPr>
      </w:pPr>
      <w:r w:rsidRPr="00981471">
        <w:rPr>
          <w:rFonts w:cs="Times New Roman"/>
          <w:szCs w:val="24"/>
        </w:rPr>
        <w:t>Atbalstīt sagatavoto lēmuma projektu un iesniegt izskatīšanai Ogres novada domē.</w:t>
      </w:r>
    </w:p>
    <w:p w:rsidR="00B015B1" w:rsidRDefault="00B015B1"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DE142B" w:rsidRDefault="00DE142B" w:rsidP="004D55B6">
      <w:pPr>
        <w:jc w:val="center"/>
        <w:rPr>
          <w:rFonts w:cs="Times New Roman"/>
          <w:b/>
          <w:szCs w:val="24"/>
        </w:rPr>
      </w:pPr>
    </w:p>
    <w:p w:rsidR="00C01C64" w:rsidRDefault="00C01C64" w:rsidP="004D55B6">
      <w:pPr>
        <w:jc w:val="center"/>
        <w:rPr>
          <w:rFonts w:cs="Times New Roman"/>
          <w:b/>
          <w:szCs w:val="24"/>
        </w:rPr>
      </w:pPr>
      <w:r>
        <w:rPr>
          <w:rFonts w:cs="Times New Roman"/>
          <w:b/>
          <w:szCs w:val="24"/>
        </w:rPr>
        <w:lastRenderedPageBreak/>
        <w:t>57.</w:t>
      </w:r>
    </w:p>
    <w:p w:rsidR="004D55B6" w:rsidRPr="00AC2A7E" w:rsidRDefault="00A53E92"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Skolas ielā 10B, Lāčplēša ielā 16, Lāčplēša ielā 16A, Ausekļa ielā 7, Ausekļa ielā 9, Ausekļa ielā 11, Lielvārdē, Ogres novadā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Benita Šteina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58.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telpu nodošanu bezatlīdzības lietošanā  Latvijas Lauku konsultācijas un izglītības centra Ogres konsultāciju birojam informatīvā bezmaksas semināra rīkošanai Ogres novada pagastos</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C01C64" w:rsidRPr="00981471" w:rsidRDefault="00C01C64" w:rsidP="00C01C64">
      <w:pPr>
        <w:jc w:val="center"/>
        <w:rPr>
          <w:rFonts w:cs="Times New Roman"/>
          <w:b/>
          <w:szCs w:val="24"/>
        </w:rPr>
      </w:pPr>
      <w:r w:rsidRPr="00981471">
        <w:rPr>
          <w:rFonts w:cs="Times New Roman"/>
          <w:szCs w:val="24"/>
        </w:rPr>
        <w:t>Atbalstīt sagatavoto lēmuma projektu un iesniegt izskatīšanai Ogres novada domē.</w:t>
      </w:r>
    </w:p>
    <w:p w:rsidR="002B5300" w:rsidRDefault="002B5300"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59.</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metu konkursu “Lielvārdes parka un apkaimes labiekārtošana”</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Edgars Pārpucis</w:t>
      </w:r>
    </w:p>
    <w:p w:rsidR="007067E3" w:rsidRDefault="007067E3" w:rsidP="00CB2D18">
      <w:pPr>
        <w:jc w:val="both"/>
        <w:rPr>
          <w:rFonts w:cs="Times New Roman"/>
          <w:szCs w:val="24"/>
        </w:rPr>
      </w:pPr>
    </w:p>
    <w:p w:rsidR="00B31FF7" w:rsidRPr="005F0D44" w:rsidRDefault="00B31FF7" w:rsidP="00CB2D18">
      <w:pPr>
        <w:jc w:val="both"/>
        <w:rPr>
          <w:rFonts w:cs="Times New Roman"/>
          <w:szCs w:val="24"/>
        </w:rPr>
      </w:pPr>
      <w:proofErr w:type="spellStart"/>
      <w:r w:rsidRPr="00B31FF7">
        <w:rPr>
          <w:rFonts w:cs="Times New Roman"/>
          <w:b/>
          <w:i/>
          <w:szCs w:val="24"/>
        </w:rPr>
        <w:t>S.Ločmele</w:t>
      </w:r>
      <w:proofErr w:type="spellEnd"/>
      <w:r>
        <w:rPr>
          <w:rFonts w:cs="Times New Roman"/>
          <w:b/>
          <w:i/>
          <w:szCs w:val="24"/>
        </w:rPr>
        <w:t xml:space="preserve"> </w:t>
      </w:r>
      <w:r w:rsidR="005F0D44" w:rsidRPr="005F0D44">
        <w:rPr>
          <w:rFonts w:cs="Times New Roman"/>
          <w:i/>
          <w:szCs w:val="24"/>
        </w:rPr>
        <w:t xml:space="preserve">interesējas, vai komisijas darbs ir atalgots, un, </w:t>
      </w:r>
      <w:r w:rsidR="00634886">
        <w:rPr>
          <w:rFonts w:cs="Times New Roman"/>
          <w:i/>
          <w:szCs w:val="24"/>
        </w:rPr>
        <w:t xml:space="preserve">vai tam ir paredzēts </w:t>
      </w:r>
      <w:r w:rsidR="005F0D44" w:rsidRPr="005F0D44">
        <w:rPr>
          <w:rFonts w:cs="Times New Roman"/>
          <w:i/>
          <w:szCs w:val="24"/>
        </w:rPr>
        <w:t>finansējums?</w:t>
      </w:r>
    </w:p>
    <w:p w:rsidR="005F0D44" w:rsidRDefault="005F0D44" w:rsidP="00CB2D18">
      <w:pPr>
        <w:jc w:val="both"/>
        <w:rPr>
          <w:rFonts w:cs="Times New Roman"/>
          <w:b/>
          <w:i/>
          <w:szCs w:val="24"/>
        </w:rPr>
      </w:pPr>
    </w:p>
    <w:p w:rsidR="005F0D44" w:rsidRPr="005F0D44" w:rsidRDefault="005F0D44" w:rsidP="00CB2D18">
      <w:pPr>
        <w:jc w:val="both"/>
        <w:rPr>
          <w:rFonts w:cs="Times New Roman"/>
          <w:i/>
          <w:szCs w:val="24"/>
        </w:rPr>
      </w:pPr>
      <w:proofErr w:type="spellStart"/>
      <w:r>
        <w:rPr>
          <w:rFonts w:cs="Times New Roman"/>
          <w:b/>
          <w:i/>
          <w:szCs w:val="24"/>
        </w:rPr>
        <w:t>G.Sīviņš</w:t>
      </w:r>
      <w:proofErr w:type="spellEnd"/>
      <w:r>
        <w:rPr>
          <w:rFonts w:cs="Times New Roman"/>
          <w:b/>
          <w:i/>
          <w:szCs w:val="24"/>
        </w:rPr>
        <w:t xml:space="preserve"> </w:t>
      </w:r>
      <w:r>
        <w:rPr>
          <w:rFonts w:cs="Times New Roman"/>
          <w:i/>
          <w:szCs w:val="24"/>
        </w:rPr>
        <w:t>norāda</w:t>
      </w:r>
      <w:r w:rsidRPr="005F0D44">
        <w:rPr>
          <w:rFonts w:cs="Times New Roman"/>
          <w:i/>
          <w:szCs w:val="24"/>
        </w:rPr>
        <w:t>, ka šajās komisijās darboj</w:t>
      </w:r>
      <w:r>
        <w:rPr>
          <w:rFonts w:cs="Times New Roman"/>
          <w:i/>
          <w:szCs w:val="24"/>
        </w:rPr>
        <w:t>a</w:t>
      </w:r>
      <w:r w:rsidRPr="005F0D44">
        <w:rPr>
          <w:rFonts w:cs="Times New Roman"/>
          <w:i/>
          <w:szCs w:val="24"/>
        </w:rPr>
        <w:t>s pieaicināti speciālisti, kuri parasti atalgojumu nesaņem, bet t</w:t>
      </w:r>
      <w:r>
        <w:rPr>
          <w:rFonts w:cs="Times New Roman"/>
          <w:i/>
          <w:szCs w:val="24"/>
        </w:rPr>
        <w:t>as tiks</w:t>
      </w:r>
      <w:r w:rsidRPr="005F0D44">
        <w:rPr>
          <w:rFonts w:cs="Times New Roman"/>
          <w:i/>
          <w:szCs w:val="24"/>
        </w:rPr>
        <w:t xml:space="preserve"> preciz</w:t>
      </w:r>
      <w:r>
        <w:rPr>
          <w:rFonts w:cs="Times New Roman"/>
          <w:i/>
          <w:szCs w:val="24"/>
        </w:rPr>
        <w:t>ēts</w:t>
      </w:r>
      <w:r w:rsidRPr="005F0D44">
        <w:rPr>
          <w:rFonts w:cs="Times New Roman"/>
          <w:i/>
          <w:szCs w:val="24"/>
        </w:rPr>
        <w:t xml:space="preserve"> līdz domes sēdei.</w:t>
      </w:r>
    </w:p>
    <w:p w:rsidR="00B31FF7" w:rsidRDefault="00B31FF7"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C01C64" w:rsidRDefault="00C01C64"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60.</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papildu finanšu līdzekļu piešķiršanu projektam “Kaibalas skolas pārbūve par pirmsskolas izglītības iestādi” no Ogres novada pašvaldības budžeta 2023. gadam “Izdevumi neparedzētiem gadījumiem”</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Pēteris Āboliņš</w:t>
      </w:r>
    </w:p>
    <w:p w:rsidR="007067E3" w:rsidRDefault="007067E3" w:rsidP="00CB2D18">
      <w:pPr>
        <w:jc w:val="both"/>
        <w:rPr>
          <w:rFonts w:cs="Times New Roman"/>
          <w:szCs w:val="24"/>
        </w:rPr>
      </w:pPr>
    </w:p>
    <w:p w:rsidR="005F0D44" w:rsidRPr="005F0D44" w:rsidRDefault="005F0D44" w:rsidP="00CB2D18">
      <w:pPr>
        <w:jc w:val="both"/>
        <w:rPr>
          <w:rFonts w:cs="Times New Roman"/>
          <w:i/>
          <w:szCs w:val="24"/>
        </w:rPr>
      </w:pPr>
      <w:proofErr w:type="spellStart"/>
      <w:r w:rsidRPr="005F0D44">
        <w:rPr>
          <w:rFonts w:cs="Times New Roman"/>
          <w:b/>
          <w:i/>
          <w:szCs w:val="24"/>
        </w:rPr>
        <w:t>S.Ločmele</w:t>
      </w:r>
      <w:proofErr w:type="spellEnd"/>
      <w:r w:rsidRPr="005F0D44">
        <w:rPr>
          <w:rFonts w:cs="Times New Roman"/>
          <w:i/>
          <w:szCs w:val="24"/>
        </w:rPr>
        <w:t xml:space="preserve"> jautā, vai līgumā nebija paredzētas finanšu rezerves?</w:t>
      </w:r>
    </w:p>
    <w:p w:rsidR="005F0D44" w:rsidRDefault="005F0D44" w:rsidP="00CB2D18">
      <w:pPr>
        <w:jc w:val="both"/>
        <w:rPr>
          <w:rFonts w:cs="Times New Roman"/>
          <w:szCs w:val="24"/>
        </w:rPr>
      </w:pPr>
    </w:p>
    <w:p w:rsidR="005F0D44" w:rsidRDefault="005F0D44" w:rsidP="00CB2D18">
      <w:pPr>
        <w:jc w:val="both"/>
        <w:rPr>
          <w:rFonts w:cs="Times New Roman"/>
          <w:i/>
          <w:szCs w:val="24"/>
        </w:rPr>
      </w:pPr>
      <w:proofErr w:type="spellStart"/>
      <w:r w:rsidRPr="005F0D44">
        <w:rPr>
          <w:rFonts w:cs="Times New Roman"/>
          <w:b/>
          <w:i/>
          <w:szCs w:val="24"/>
        </w:rPr>
        <w:t>P.Āboliņš</w:t>
      </w:r>
      <w:proofErr w:type="spellEnd"/>
      <w:r w:rsidRPr="005F0D44">
        <w:rPr>
          <w:rFonts w:cs="Times New Roman"/>
          <w:i/>
          <w:szCs w:val="24"/>
        </w:rPr>
        <w:t xml:space="preserve"> </w:t>
      </w:r>
      <w:r w:rsidR="00634886">
        <w:rPr>
          <w:rFonts w:cs="Times New Roman"/>
          <w:i/>
          <w:szCs w:val="24"/>
        </w:rPr>
        <w:t>informē</w:t>
      </w:r>
      <w:r w:rsidRPr="005F0D44">
        <w:rPr>
          <w:rFonts w:cs="Times New Roman"/>
          <w:i/>
          <w:szCs w:val="24"/>
        </w:rPr>
        <w:t>, ka finanšu rezerves ir izsmeltas.</w:t>
      </w:r>
    </w:p>
    <w:p w:rsidR="00634886" w:rsidRDefault="00634886" w:rsidP="00CB2D18">
      <w:pPr>
        <w:jc w:val="both"/>
        <w:rPr>
          <w:rFonts w:cs="Times New Roman"/>
          <w:i/>
          <w:szCs w:val="24"/>
        </w:rPr>
      </w:pPr>
    </w:p>
    <w:p w:rsidR="005F0D44" w:rsidRDefault="005F0D44" w:rsidP="00CB2D18">
      <w:pPr>
        <w:jc w:val="both"/>
        <w:rPr>
          <w:rFonts w:cs="Times New Roman"/>
          <w:i/>
          <w:szCs w:val="24"/>
        </w:rPr>
      </w:pPr>
      <w:proofErr w:type="spellStart"/>
      <w:r w:rsidRPr="00642206">
        <w:rPr>
          <w:rFonts w:cs="Times New Roman"/>
          <w:b/>
          <w:i/>
          <w:szCs w:val="24"/>
        </w:rPr>
        <w:lastRenderedPageBreak/>
        <w:t>S.Ločmele</w:t>
      </w:r>
      <w:proofErr w:type="spellEnd"/>
      <w:r>
        <w:rPr>
          <w:rFonts w:cs="Times New Roman"/>
          <w:i/>
          <w:szCs w:val="24"/>
        </w:rPr>
        <w:t xml:space="preserve"> jautā, vai metu konkurss paredz balvas?</w:t>
      </w:r>
    </w:p>
    <w:p w:rsidR="005F0D44" w:rsidRDefault="005F0D44" w:rsidP="00CB2D18">
      <w:pPr>
        <w:jc w:val="both"/>
        <w:rPr>
          <w:rFonts w:cs="Times New Roman"/>
          <w:i/>
          <w:szCs w:val="24"/>
        </w:rPr>
      </w:pPr>
    </w:p>
    <w:p w:rsidR="005F0D44" w:rsidRPr="005F0D44" w:rsidRDefault="005F0D44" w:rsidP="00CB2D18">
      <w:pPr>
        <w:jc w:val="both"/>
        <w:rPr>
          <w:rFonts w:cs="Times New Roman"/>
          <w:i/>
          <w:szCs w:val="24"/>
        </w:rPr>
      </w:pPr>
      <w:proofErr w:type="spellStart"/>
      <w:r w:rsidRPr="00642206">
        <w:rPr>
          <w:rFonts w:cs="Times New Roman"/>
          <w:b/>
          <w:i/>
          <w:szCs w:val="24"/>
        </w:rPr>
        <w:t>E.Pārpucis</w:t>
      </w:r>
      <w:proofErr w:type="spellEnd"/>
      <w:r>
        <w:rPr>
          <w:rFonts w:cs="Times New Roman"/>
          <w:i/>
          <w:szCs w:val="24"/>
        </w:rPr>
        <w:t xml:space="preserve"> </w:t>
      </w:r>
      <w:r w:rsidR="00642206">
        <w:rPr>
          <w:rFonts w:cs="Times New Roman"/>
          <w:i/>
          <w:szCs w:val="24"/>
        </w:rPr>
        <w:t xml:space="preserve">apliecina, ka </w:t>
      </w:r>
      <w:r>
        <w:rPr>
          <w:rFonts w:cs="Times New Roman"/>
          <w:i/>
          <w:szCs w:val="24"/>
        </w:rPr>
        <w:t xml:space="preserve">6000 </w:t>
      </w:r>
      <w:proofErr w:type="spellStart"/>
      <w:r>
        <w:rPr>
          <w:rFonts w:cs="Times New Roman"/>
          <w:i/>
          <w:szCs w:val="24"/>
        </w:rPr>
        <w:t>eur</w:t>
      </w:r>
      <w:proofErr w:type="spellEnd"/>
      <w:r>
        <w:rPr>
          <w:rFonts w:cs="Times New Roman"/>
          <w:i/>
          <w:szCs w:val="24"/>
        </w:rPr>
        <w:t xml:space="preserve"> šim mērķim ir paredzēts </w:t>
      </w:r>
      <w:r w:rsidR="00642206">
        <w:rPr>
          <w:rFonts w:cs="Times New Roman"/>
          <w:i/>
          <w:szCs w:val="24"/>
        </w:rPr>
        <w:t xml:space="preserve">pašvaldības </w:t>
      </w:r>
      <w:r>
        <w:rPr>
          <w:rFonts w:cs="Times New Roman"/>
          <w:i/>
          <w:szCs w:val="24"/>
        </w:rPr>
        <w:t>budžetā.</w:t>
      </w:r>
    </w:p>
    <w:p w:rsidR="005F0D44" w:rsidRDefault="005F0D44"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B015B1" w:rsidRPr="005F0D44" w:rsidRDefault="00C01C64" w:rsidP="005F0D4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61.</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piekrišanu nekustamā īpašuma ar nosaukumu “Vecglāznieki”, Suntažu pagastā, Ogres novadā, daļas nodošanai īpašumā bez atlīdzības Latvijas valstij Zemkopības ministrijas personā</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szCs w:val="24"/>
        </w:rPr>
        <w:t>,</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C01C64" w:rsidRDefault="00C01C64"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2B5300" w:rsidRDefault="002B5300" w:rsidP="00C01C64">
      <w:pPr>
        <w:jc w:val="center"/>
        <w:rPr>
          <w:rFonts w:cs="Times New Roman"/>
          <w:b/>
          <w:noProof/>
          <w:szCs w:val="24"/>
        </w:rPr>
      </w:pPr>
    </w:p>
    <w:p w:rsidR="004D55B6" w:rsidRPr="00C01C64" w:rsidRDefault="00C01C64" w:rsidP="00C01C64">
      <w:pPr>
        <w:jc w:val="center"/>
        <w:rPr>
          <w:rFonts w:cs="Times New Roman"/>
          <w:b/>
          <w:noProof/>
          <w:szCs w:val="24"/>
        </w:rPr>
      </w:pPr>
      <w:r w:rsidRPr="00C01C64">
        <w:rPr>
          <w:rFonts w:cs="Times New Roman"/>
          <w:b/>
          <w:noProof/>
          <w:szCs w:val="24"/>
        </w:rPr>
        <w:t>62.</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dzīvokļa īpašuma “Ķieģeļceplis 2”- 6,  Ķieģeļceplis, Suntažu pag., Ogres nov. atsavināšanu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C01C6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C01C64" w:rsidRDefault="00C01C64" w:rsidP="00C01C6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01C64" w:rsidRDefault="00C01C64" w:rsidP="00C01C64">
      <w:pPr>
        <w:jc w:val="center"/>
        <w:rPr>
          <w:rFonts w:cs="Times New Roman"/>
          <w:b/>
          <w:noProof/>
          <w:szCs w:val="24"/>
        </w:rPr>
      </w:pPr>
      <w:r w:rsidRPr="00C01C64">
        <w:rPr>
          <w:rFonts w:cs="Times New Roman"/>
          <w:b/>
          <w:noProof/>
          <w:szCs w:val="24"/>
        </w:rPr>
        <w:t>63.</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Jumpravas pamatskolas  maksas pakalpojumu izcenojumu  apstiprināšanu</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rsidR="004D55B6" w:rsidRDefault="004D55B6" w:rsidP="004D55B6">
      <w:pPr>
        <w:rPr>
          <w:rStyle w:val="IntenseReference"/>
          <w:rFonts w:cs="Times New Roman"/>
          <w:color w:val="auto"/>
          <w:szCs w:val="24"/>
        </w:rPr>
      </w:pPr>
    </w:p>
    <w:p w:rsidR="005F0D44" w:rsidRDefault="005F0D44" w:rsidP="005F0D44">
      <w:pPr>
        <w:jc w:val="both"/>
        <w:rPr>
          <w:rFonts w:cs="Times New Roman"/>
          <w:i/>
          <w:szCs w:val="24"/>
        </w:rPr>
      </w:pPr>
      <w:proofErr w:type="spellStart"/>
      <w:r w:rsidRPr="005F0D44">
        <w:rPr>
          <w:rFonts w:cs="Times New Roman"/>
          <w:b/>
          <w:i/>
          <w:szCs w:val="24"/>
        </w:rPr>
        <w:t>S.Ločmele</w:t>
      </w:r>
      <w:proofErr w:type="spellEnd"/>
      <w:r>
        <w:rPr>
          <w:rFonts w:cs="Times New Roman"/>
          <w:i/>
          <w:szCs w:val="24"/>
        </w:rPr>
        <w:t xml:space="preserve"> aicina pievienot aprēķinu.</w:t>
      </w:r>
    </w:p>
    <w:p w:rsidR="005F0D44" w:rsidRDefault="005F0D44" w:rsidP="005F0D44">
      <w:pPr>
        <w:jc w:val="both"/>
        <w:rPr>
          <w:rFonts w:cs="Times New Roman"/>
          <w:i/>
          <w:szCs w:val="24"/>
        </w:rPr>
      </w:pPr>
    </w:p>
    <w:p w:rsidR="005F0D44" w:rsidRPr="005F0D44" w:rsidRDefault="005F0D44" w:rsidP="005F0D44">
      <w:pPr>
        <w:jc w:val="both"/>
        <w:rPr>
          <w:rFonts w:cs="Times New Roman"/>
          <w:i/>
          <w:szCs w:val="24"/>
        </w:rPr>
      </w:pPr>
      <w:proofErr w:type="spellStart"/>
      <w:r w:rsidRPr="005F0D44">
        <w:rPr>
          <w:rFonts w:cs="Times New Roman"/>
          <w:b/>
          <w:i/>
          <w:szCs w:val="24"/>
        </w:rPr>
        <w:t>A.Ormane</w:t>
      </w:r>
      <w:proofErr w:type="spellEnd"/>
      <w:r>
        <w:rPr>
          <w:rFonts w:cs="Times New Roman"/>
          <w:i/>
          <w:szCs w:val="24"/>
        </w:rPr>
        <w:t xml:space="preserve"> </w:t>
      </w:r>
      <w:r w:rsidR="00634886">
        <w:rPr>
          <w:rFonts w:cs="Times New Roman"/>
          <w:i/>
          <w:szCs w:val="24"/>
        </w:rPr>
        <w:t xml:space="preserve">apliecina, ka </w:t>
      </w:r>
      <w:r>
        <w:rPr>
          <w:rFonts w:cs="Times New Roman"/>
          <w:i/>
          <w:szCs w:val="24"/>
        </w:rPr>
        <w:t>aprēķins tiks pievienots līdz domes sēdei.</w:t>
      </w:r>
    </w:p>
    <w:p w:rsidR="005F0D44" w:rsidRPr="00AC2A7E" w:rsidRDefault="005F0D44" w:rsidP="004D55B6">
      <w:pPr>
        <w:rPr>
          <w:rStyle w:val="IntenseReference"/>
          <w:rFonts w:cs="Times New Roman"/>
          <w:color w:val="auto"/>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6C19B4" w:rsidRDefault="00C01C64" w:rsidP="006C19B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C19B4" w:rsidRDefault="00C01C64" w:rsidP="006C19B4">
      <w:pPr>
        <w:jc w:val="center"/>
        <w:rPr>
          <w:rFonts w:cs="Times New Roman"/>
          <w:b/>
          <w:noProof/>
          <w:szCs w:val="24"/>
        </w:rPr>
      </w:pPr>
      <w:r w:rsidRPr="006C19B4">
        <w:rPr>
          <w:rFonts w:cs="Times New Roman"/>
          <w:b/>
          <w:noProof/>
          <w:szCs w:val="24"/>
        </w:rPr>
        <w:lastRenderedPageBreak/>
        <w:t>64.</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finanšu līdzekļu piešķiršanu Saules prospekta, Ogrē pārbūvei no Ogres novada pašvaldības budžeta 2023. gadam „Izdevumi neparedzētiem gadījumiem”</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Ritvars Ozols</w:t>
      </w:r>
    </w:p>
    <w:p w:rsidR="007067E3" w:rsidRDefault="007067E3" w:rsidP="00CB2D18">
      <w:pPr>
        <w:jc w:val="both"/>
        <w:rPr>
          <w:rFonts w:cs="Times New Roman"/>
          <w:szCs w:val="24"/>
        </w:rPr>
      </w:pPr>
    </w:p>
    <w:p w:rsidR="009C1E61" w:rsidRPr="009C1E61" w:rsidRDefault="009C1E61" w:rsidP="00CB2D18">
      <w:pPr>
        <w:jc w:val="both"/>
        <w:rPr>
          <w:rFonts w:cs="Times New Roman"/>
          <w:i/>
          <w:szCs w:val="24"/>
        </w:rPr>
      </w:pPr>
      <w:proofErr w:type="spellStart"/>
      <w:r w:rsidRPr="009C1E61">
        <w:rPr>
          <w:rFonts w:cs="Times New Roman"/>
          <w:b/>
          <w:i/>
          <w:szCs w:val="24"/>
        </w:rPr>
        <w:t>S.Ločmele</w:t>
      </w:r>
      <w:proofErr w:type="spellEnd"/>
      <w:r w:rsidRPr="009C1E61">
        <w:rPr>
          <w:rFonts w:cs="Times New Roman"/>
          <w:i/>
          <w:szCs w:val="24"/>
        </w:rPr>
        <w:t xml:space="preserve"> interesējas, vai </w:t>
      </w:r>
      <w:r>
        <w:rPr>
          <w:rFonts w:cs="Times New Roman"/>
          <w:i/>
          <w:szCs w:val="24"/>
        </w:rPr>
        <w:t>līgumā</w:t>
      </w:r>
      <w:r w:rsidRPr="009C1E61">
        <w:rPr>
          <w:rFonts w:cs="Times New Roman"/>
          <w:i/>
          <w:szCs w:val="24"/>
        </w:rPr>
        <w:t xml:space="preserve"> nebija paredzētas finanšu rezerves?</w:t>
      </w:r>
    </w:p>
    <w:p w:rsidR="009C1E61" w:rsidRDefault="009C1E61" w:rsidP="00CB2D18">
      <w:pPr>
        <w:jc w:val="both"/>
        <w:rPr>
          <w:rFonts w:cs="Times New Roman"/>
          <w:szCs w:val="24"/>
        </w:rPr>
      </w:pPr>
    </w:p>
    <w:p w:rsidR="009C1E61" w:rsidRPr="009C1E61" w:rsidRDefault="009C1E61" w:rsidP="00CB2D18">
      <w:pPr>
        <w:jc w:val="both"/>
        <w:rPr>
          <w:rFonts w:cs="Times New Roman"/>
          <w:i/>
          <w:szCs w:val="24"/>
        </w:rPr>
      </w:pPr>
      <w:proofErr w:type="spellStart"/>
      <w:r w:rsidRPr="009C1E61">
        <w:rPr>
          <w:rFonts w:cs="Times New Roman"/>
          <w:b/>
          <w:i/>
          <w:szCs w:val="24"/>
        </w:rPr>
        <w:t>R.Ozols</w:t>
      </w:r>
      <w:proofErr w:type="spellEnd"/>
      <w:r>
        <w:rPr>
          <w:rFonts w:cs="Times New Roman"/>
          <w:b/>
          <w:i/>
          <w:szCs w:val="24"/>
        </w:rPr>
        <w:t xml:space="preserve"> </w:t>
      </w:r>
      <w:r w:rsidR="00634886">
        <w:rPr>
          <w:rFonts w:cs="Times New Roman"/>
          <w:i/>
          <w:szCs w:val="24"/>
        </w:rPr>
        <w:t>norāda</w:t>
      </w:r>
      <w:r w:rsidRPr="009C1E61">
        <w:rPr>
          <w:rFonts w:cs="Times New Roman"/>
          <w:i/>
          <w:szCs w:val="24"/>
        </w:rPr>
        <w:t xml:space="preserve">, ka tās jau ir </w:t>
      </w:r>
      <w:r w:rsidR="00634886">
        <w:rPr>
          <w:rFonts w:cs="Times New Roman"/>
          <w:i/>
          <w:szCs w:val="24"/>
        </w:rPr>
        <w:t>apgūtas</w:t>
      </w:r>
      <w:r w:rsidRPr="009C1E61">
        <w:rPr>
          <w:rFonts w:cs="Times New Roman"/>
          <w:i/>
          <w:szCs w:val="24"/>
        </w:rPr>
        <w:t>.</w:t>
      </w:r>
    </w:p>
    <w:p w:rsidR="009C1E61" w:rsidRDefault="009C1E61"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C01C64" w:rsidRPr="00981471" w:rsidRDefault="00C01C64" w:rsidP="00C01C6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01C64" w:rsidRPr="00981471" w:rsidRDefault="00C01C64" w:rsidP="00C01C64">
      <w:pPr>
        <w:jc w:val="center"/>
        <w:rPr>
          <w:rFonts w:cs="Times New Roman"/>
          <w:szCs w:val="24"/>
        </w:rPr>
      </w:pPr>
    </w:p>
    <w:p w:rsidR="004D55B6" w:rsidRPr="009C1E61" w:rsidRDefault="00C01C64" w:rsidP="009C1E6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C19B4" w:rsidRDefault="006C19B4" w:rsidP="006C19B4">
      <w:pPr>
        <w:jc w:val="center"/>
        <w:rPr>
          <w:rFonts w:cs="Times New Roman"/>
          <w:b/>
          <w:noProof/>
          <w:szCs w:val="24"/>
        </w:rPr>
      </w:pPr>
      <w:r w:rsidRPr="006C19B4">
        <w:rPr>
          <w:rFonts w:cs="Times New Roman"/>
          <w:b/>
          <w:noProof/>
          <w:szCs w:val="24"/>
        </w:rPr>
        <w:t>65.</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Ogres novada sporta centra maksas pakalpojumu cenrādī</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Dzirkstīte Žindiga</w:t>
      </w:r>
    </w:p>
    <w:p w:rsidR="007067E3" w:rsidRDefault="007067E3" w:rsidP="00CB2D18">
      <w:pPr>
        <w:jc w:val="both"/>
        <w:rPr>
          <w:rFonts w:cs="Times New Roman"/>
          <w:szCs w:val="24"/>
        </w:rPr>
      </w:pPr>
    </w:p>
    <w:p w:rsidR="009C1E61" w:rsidRPr="009C1E61" w:rsidRDefault="009C1E61" w:rsidP="00CB2D18">
      <w:pPr>
        <w:jc w:val="both"/>
        <w:rPr>
          <w:rFonts w:cs="Times New Roman"/>
          <w:i/>
          <w:szCs w:val="24"/>
        </w:rPr>
      </w:pPr>
      <w:proofErr w:type="spellStart"/>
      <w:r w:rsidRPr="009C1E61">
        <w:rPr>
          <w:rFonts w:cs="Times New Roman"/>
          <w:b/>
          <w:i/>
          <w:szCs w:val="24"/>
        </w:rPr>
        <w:t>S.Ločmele</w:t>
      </w:r>
      <w:proofErr w:type="spellEnd"/>
      <w:r w:rsidRPr="009C1E61">
        <w:rPr>
          <w:rFonts w:cs="Times New Roman"/>
          <w:i/>
          <w:szCs w:val="24"/>
        </w:rPr>
        <w:t xml:space="preserve"> </w:t>
      </w:r>
      <w:r>
        <w:rPr>
          <w:rFonts w:cs="Times New Roman"/>
          <w:i/>
          <w:szCs w:val="24"/>
        </w:rPr>
        <w:t xml:space="preserve">interesējas par </w:t>
      </w:r>
      <w:r w:rsidR="00634886">
        <w:rPr>
          <w:rFonts w:cs="Times New Roman"/>
          <w:i/>
          <w:szCs w:val="24"/>
        </w:rPr>
        <w:t xml:space="preserve">aprēķināto </w:t>
      </w:r>
      <w:r>
        <w:rPr>
          <w:rFonts w:cs="Times New Roman"/>
          <w:i/>
          <w:szCs w:val="24"/>
        </w:rPr>
        <w:t xml:space="preserve">stundu </w:t>
      </w:r>
      <w:r w:rsidR="00634886">
        <w:rPr>
          <w:rFonts w:cs="Times New Roman"/>
          <w:i/>
          <w:szCs w:val="24"/>
        </w:rPr>
        <w:t xml:space="preserve">skaitu un </w:t>
      </w:r>
      <w:r>
        <w:rPr>
          <w:rFonts w:cs="Times New Roman"/>
          <w:i/>
          <w:szCs w:val="24"/>
        </w:rPr>
        <w:t>noslo</w:t>
      </w:r>
      <w:r w:rsidR="00634886">
        <w:rPr>
          <w:rFonts w:cs="Times New Roman"/>
          <w:i/>
          <w:szCs w:val="24"/>
        </w:rPr>
        <w:t>dzi</w:t>
      </w:r>
      <w:r>
        <w:rPr>
          <w:rFonts w:cs="Times New Roman"/>
          <w:i/>
          <w:szCs w:val="24"/>
        </w:rPr>
        <w:t>.</w:t>
      </w:r>
    </w:p>
    <w:p w:rsidR="009C1E61" w:rsidRDefault="009C1E61" w:rsidP="00CB2D18">
      <w:pPr>
        <w:jc w:val="both"/>
        <w:rPr>
          <w:rFonts w:cs="Times New Roman"/>
          <w:szCs w:val="24"/>
        </w:rPr>
      </w:pPr>
    </w:p>
    <w:p w:rsidR="009C1E61" w:rsidRPr="009C1E61" w:rsidRDefault="009C1E61" w:rsidP="00CB2D18">
      <w:pPr>
        <w:jc w:val="both"/>
        <w:rPr>
          <w:rFonts w:cs="Times New Roman"/>
          <w:i/>
          <w:szCs w:val="24"/>
        </w:rPr>
      </w:pPr>
      <w:proofErr w:type="spellStart"/>
      <w:r w:rsidRPr="009C1E61">
        <w:rPr>
          <w:rFonts w:cs="Times New Roman"/>
          <w:b/>
          <w:i/>
          <w:szCs w:val="24"/>
        </w:rPr>
        <w:t>G.Sīviņš</w:t>
      </w:r>
      <w:proofErr w:type="spellEnd"/>
      <w:r w:rsidRPr="009C1E61">
        <w:rPr>
          <w:rFonts w:cs="Times New Roman"/>
          <w:i/>
          <w:szCs w:val="24"/>
        </w:rPr>
        <w:t xml:space="preserve"> </w:t>
      </w:r>
      <w:r w:rsidR="00634886">
        <w:rPr>
          <w:rFonts w:cs="Times New Roman"/>
          <w:i/>
          <w:szCs w:val="24"/>
        </w:rPr>
        <w:t>informē</w:t>
      </w:r>
      <w:r w:rsidRPr="009C1E61">
        <w:rPr>
          <w:rFonts w:cs="Times New Roman"/>
          <w:i/>
          <w:szCs w:val="24"/>
        </w:rPr>
        <w:t xml:space="preserve">, ka Sporta centrs </w:t>
      </w:r>
      <w:r>
        <w:rPr>
          <w:rFonts w:cs="Times New Roman"/>
          <w:i/>
          <w:szCs w:val="24"/>
        </w:rPr>
        <w:t xml:space="preserve">un pārējās sporta zāles Ogrē </w:t>
      </w:r>
      <w:r w:rsidRPr="009C1E61">
        <w:rPr>
          <w:rFonts w:cs="Times New Roman"/>
          <w:i/>
          <w:szCs w:val="24"/>
        </w:rPr>
        <w:t xml:space="preserve">ir </w:t>
      </w:r>
      <w:r>
        <w:rPr>
          <w:rFonts w:cs="Times New Roman"/>
          <w:i/>
          <w:szCs w:val="24"/>
        </w:rPr>
        <w:t>ļoti noslogotas</w:t>
      </w:r>
      <w:r w:rsidR="00634886">
        <w:rPr>
          <w:rFonts w:cs="Times New Roman"/>
          <w:i/>
          <w:szCs w:val="24"/>
        </w:rPr>
        <w:t>, a</w:t>
      </w:r>
      <w:r>
        <w:rPr>
          <w:rFonts w:cs="Times New Roman"/>
          <w:i/>
          <w:szCs w:val="24"/>
        </w:rPr>
        <w:t>rī ziemā stadions ir apmeklēts un pieprasīts.</w:t>
      </w:r>
    </w:p>
    <w:p w:rsidR="009C1E61" w:rsidRDefault="009C1E61"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AC2A7E" w:rsidRDefault="006C19B4" w:rsidP="00DE142B">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6C19B4">
      <w:pPr>
        <w:jc w:val="center"/>
        <w:rPr>
          <w:rFonts w:cs="Times New Roman"/>
          <w:b/>
          <w:noProof/>
          <w:szCs w:val="24"/>
        </w:rPr>
      </w:pPr>
    </w:p>
    <w:p w:rsidR="004D55B6" w:rsidRPr="006C19B4" w:rsidRDefault="006C19B4" w:rsidP="006C19B4">
      <w:pPr>
        <w:jc w:val="center"/>
        <w:rPr>
          <w:rFonts w:cs="Times New Roman"/>
          <w:b/>
          <w:noProof/>
          <w:szCs w:val="24"/>
        </w:rPr>
      </w:pPr>
      <w:r w:rsidRPr="006C19B4">
        <w:rPr>
          <w:rFonts w:cs="Times New Roman"/>
          <w:b/>
          <w:noProof/>
          <w:szCs w:val="24"/>
        </w:rPr>
        <w:t>66.</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mēnešalgas noteikšanu Ogres novada Lauberes komunālo pakalpojumu iestādes “Sarma” vadītājam</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AC2A7E" w:rsidRDefault="006C19B4" w:rsidP="00DE142B">
      <w:pPr>
        <w:jc w:val="center"/>
        <w:rPr>
          <w:rFonts w:cs="Times New Roman"/>
          <w:b/>
          <w:szCs w:val="24"/>
        </w:rPr>
      </w:pPr>
      <w:r w:rsidRPr="00981471">
        <w:rPr>
          <w:rFonts w:cs="Times New Roman"/>
          <w:szCs w:val="24"/>
        </w:rPr>
        <w:t>Atbalstīt sagatavoto lēmuma projektu un iesniegt izskatīšanai Ogres novada domē.</w:t>
      </w:r>
    </w:p>
    <w:p w:rsidR="00345596" w:rsidRDefault="00345596"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DE142B" w:rsidRDefault="00DE142B" w:rsidP="006C19B4">
      <w:pPr>
        <w:jc w:val="center"/>
        <w:rPr>
          <w:rFonts w:cs="Times New Roman"/>
          <w:b/>
          <w:noProof/>
          <w:szCs w:val="24"/>
        </w:rPr>
      </w:pPr>
    </w:p>
    <w:p w:rsidR="004D55B6" w:rsidRPr="006C19B4" w:rsidRDefault="006C19B4" w:rsidP="006C19B4">
      <w:pPr>
        <w:jc w:val="center"/>
        <w:rPr>
          <w:rFonts w:cs="Times New Roman"/>
          <w:b/>
          <w:noProof/>
          <w:szCs w:val="24"/>
        </w:rPr>
      </w:pPr>
      <w:r w:rsidRPr="006C19B4">
        <w:rPr>
          <w:rFonts w:cs="Times New Roman"/>
          <w:b/>
          <w:noProof/>
          <w:szCs w:val="24"/>
        </w:rPr>
        <w:lastRenderedPageBreak/>
        <w:t>67.</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mēnešalgas noteikšanu Ogres novada Vispārējā tipa pansionāta “Madliena” direktorei</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A53E92"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Dace Kļaviņa, Dainis Širovs, Gints Sīviņš, Indulis Trapiņš, Jānis Iklāvs, Jānis Kaijaks, Pāvels Kotāns, Rūdolfs Kudļa, Santa Ločmele), "Pret" – nav, "Atturas" – nav</w:t>
      </w:r>
      <w:r w:rsidR="006C19B4">
        <w:rPr>
          <w:rFonts w:cs="Times New Roman"/>
          <w:b/>
          <w:noProof/>
          <w:szCs w:val="24"/>
        </w:rPr>
        <w:t>,</w:t>
      </w:r>
      <w:r w:rsidR="00B35BC8">
        <w:rPr>
          <w:rFonts w:cs="Times New Roman"/>
          <w:b/>
          <w:szCs w:val="24"/>
        </w:rPr>
        <w:t xml:space="preserve"> </w:t>
      </w:r>
    </w:p>
    <w:p w:rsidR="006C19B4" w:rsidRPr="00981471" w:rsidRDefault="006C19B4" w:rsidP="006C19B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C19B4" w:rsidRPr="00981471" w:rsidRDefault="006C19B4" w:rsidP="006C19B4">
      <w:pPr>
        <w:jc w:val="center"/>
        <w:rPr>
          <w:rFonts w:cs="Times New Roman"/>
          <w:szCs w:val="24"/>
        </w:rPr>
      </w:pPr>
    </w:p>
    <w:p w:rsidR="004D55B6" w:rsidRPr="00AC2A7E" w:rsidRDefault="006C19B4" w:rsidP="00DE142B">
      <w:pPr>
        <w:jc w:val="center"/>
        <w:rPr>
          <w:rFonts w:cs="Times New Roman"/>
          <w:b/>
          <w:szCs w:val="24"/>
        </w:rPr>
      </w:pPr>
      <w:r w:rsidRPr="00981471">
        <w:rPr>
          <w:rFonts w:cs="Times New Roman"/>
          <w:szCs w:val="24"/>
        </w:rPr>
        <w:t>Atbalstīt sagatavoto lēmuma projektu un iesniegt izskatīšanai Ogres novada domē.</w:t>
      </w:r>
      <w:bookmarkStart w:id="0" w:name="_GoBack"/>
      <w:bookmarkEnd w:id="0"/>
    </w:p>
    <w:p w:rsidR="00345596" w:rsidRDefault="00345596" w:rsidP="006C19B4">
      <w:pPr>
        <w:jc w:val="center"/>
        <w:rPr>
          <w:rFonts w:cs="Times New Roman"/>
          <w:b/>
          <w:noProof/>
          <w:szCs w:val="24"/>
        </w:rPr>
      </w:pPr>
    </w:p>
    <w:p w:rsidR="004D55B6" w:rsidRPr="006C19B4" w:rsidRDefault="006C19B4" w:rsidP="006C19B4">
      <w:pPr>
        <w:jc w:val="center"/>
        <w:rPr>
          <w:rFonts w:cs="Times New Roman"/>
          <w:b/>
          <w:noProof/>
          <w:szCs w:val="24"/>
        </w:rPr>
      </w:pPr>
      <w:r w:rsidRPr="006C19B4">
        <w:rPr>
          <w:rFonts w:cs="Times New Roman"/>
          <w:b/>
          <w:noProof/>
          <w:szCs w:val="24"/>
        </w:rPr>
        <w:t>68.</w:t>
      </w:r>
    </w:p>
    <w:p w:rsidR="004D55B6" w:rsidRPr="00AC2A7E" w:rsidRDefault="00A53E9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 /2023 “Ogres novada pašvaldības aģentūras “Ogres komunikācijas” ūdenssaimniecības pakalpojumu tarifs” projekta publicēšanu sabiedrības viedokļa noskaidrošanai</w:t>
      </w:r>
    </w:p>
    <w:p w:rsidR="004D55B6" w:rsidRDefault="00A53E9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Artūrs Robežnieks</w:t>
      </w:r>
    </w:p>
    <w:p w:rsidR="007067E3" w:rsidRDefault="007067E3" w:rsidP="00CB2D18">
      <w:pPr>
        <w:jc w:val="both"/>
        <w:rPr>
          <w:rFonts w:cs="Times New Roman"/>
          <w:szCs w:val="24"/>
        </w:rPr>
      </w:pPr>
    </w:p>
    <w:p w:rsidR="00185023" w:rsidRPr="00185023" w:rsidRDefault="00185023" w:rsidP="00185023">
      <w:pPr>
        <w:widowControl w:val="0"/>
        <w:spacing w:after="200" w:line="276" w:lineRule="auto"/>
        <w:ind w:firstLine="720"/>
        <w:jc w:val="both"/>
        <w:rPr>
          <w:rFonts w:eastAsia="Calibri" w:cs="Times New Roman"/>
          <w:iCs w:val="0"/>
          <w:color w:val="auto"/>
          <w:szCs w:val="24"/>
        </w:rPr>
      </w:pPr>
      <w:r w:rsidRPr="00185023">
        <w:rPr>
          <w:rFonts w:eastAsia="Calibri" w:cs="Times New Roman"/>
          <w:iCs w:val="0"/>
          <w:color w:val="auto"/>
          <w:szCs w:val="24"/>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rsidR="00185023" w:rsidRPr="00185023" w:rsidRDefault="00185023" w:rsidP="00185023">
      <w:pPr>
        <w:widowControl w:val="0"/>
        <w:spacing w:after="200" w:line="276" w:lineRule="auto"/>
        <w:ind w:firstLine="720"/>
        <w:jc w:val="both"/>
        <w:rPr>
          <w:rFonts w:eastAsia="Calibri" w:cs="Times New Roman"/>
          <w:iCs w:val="0"/>
          <w:color w:val="auto"/>
          <w:szCs w:val="24"/>
        </w:rPr>
      </w:pPr>
      <w:r w:rsidRPr="00185023">
        <w:rPr>
          <w:rFonts w:eastAsia="Calibri" w:cs="Times New Roman"/>
          <w:iCs w:val="0"/>
          <w:color w:val="auto"/>
          <w:szCs w:val="24"/>
        </w:rPr>
        <w:t xml:space="preserve">Šobrīd ir spēkā esoši Ogres novada pašvaldības (turpmāk – Pašvaldība) 2018. gada 15. februāra saistošie noteikumi Nr. 2/2018 “Ogres novada pašvaldības aģentūras “Ogres namsaimnieks” ūdenssaimniecības pakalpojumu tarifi” nosaka ūdensapgādes un kanalizācijas maksu par vienu kubikmetru. Ogres novada pašvaldības aģentūrai “Ogres komunikācijas” (turpmāk – Aģentūra), pārskatot ūdensapgādes un kanalizācijas tarifu, ir konstatēts, ka ir būtiski palielinājušās centralizēto ūdenssaimniecības tīklu uzturēšanas izmaksas, elektroenerģijas, degvielas, materiālu un pakalpojumu cenas, un, lai nodrošinātu kvalitatīvu pakalpojumu sniegšanu Pašvaldības iedzīvotājiem Ogres pilsētā un Ogresgala pagastā, ir nepieciešams pārskatīt ūdenssaimniecības tarifu, atbilstoši pakalpojuma sniegšanas izmaksām. </w:t>
      </w:r>
    </w:p>
    <w:p w:rsidR="00185023" w:rsidRPr="00185023" w:rsidRDefault="00185023" w:rsidP="00185023">
      <w:pPr>
        <w:widowControl w:val="0"/>
        <w:spacing w:after="200" w:line="276" w:lineRule="auto"/>
        <w:ind w:firstLine="720"/>
        <w:jc w:val="both"/>
        <w:rPr>
          <w:rFonts w:eastAsia="Calibri" w:cs="Times New Roman"/>
          <w:iCs w:val="0"/>
          <w:color w:val="auto"/>
          <w:szCs w:val="24"/>
        </w:rPr>
      </w:pPr>
      <w:r w:rsidRPr="00185023">
        <w:rPr>
          <w:rFonts w:eastAsia="Calibri" w:cs="Times New Roman"/>
          <w:iCs w:val="0"/>
          <w:color w:val="auto"/>
          <w:szCs w:val="24"/>
        </w:rPr>
        <w:t>Aģentūra 2023. gadā 23. martā Ogres novada pašvaldībā iesniedza iesniegumu Nr. 1-9/48 “Par Ogres novada pašvaldības aģentūras “Ogres komunikācijas” ūdenssaimniecības pakalpojumu tarifu” (Pašvaldībā reģistrēts ar Nr. 2-4.1/1538) ar lūgumu izvērtēt un apstiprināt Ogres novada pašvaldības aģentūras “Ogres komunikācijas” piedāvāto tarifu. Pašvaldības Maksas pakalpojumu izcenojumu aprēķinu un atlīdzības noteikšanas komisija 2023. gada 30. martā apstiprināja Ogres novada pašvaldības aģentūras “Ogres komunikācijas” iesniegto ūdenssaimniecības pakalpojumu tarifu (protokols Nr. 5.).</w:t>
      </w:r>
    </w:p>
    <w:p w:rsidR="00185023" w:rsidRPr="00185023" w:rsidRDefault="00185023" w:rsidP="00185023">
      <w:pPr>
        <w:widowControl w:val="0"/>
        <w:spacing w:after="200" w:line="276" w:lineRule="auto"/>
        <w:ind w:firstLine="720"/>
        <w:jc w:val="both"/>
        <w:rPr>
          <w:rFonts w:eastAsia="Calibri" w:cs="Times New Roman"/>
          <w:i/>
          <w:color w:val="auto"/>
          <w:szCs w:val="24"/>
        </w:rPr>
      </w:pPr>
      <w:r w:rsidRPr="00185023">
        <w:rPr>
          <w:rFonts w:eastAsia="Calibri" w:cs="Times New Roman"/>
          <w:iCs w:val="0"/>
          <w:color w:val="auto"/>
          <w:szCs w:val="24"/>
        </w:rPr>
        <w:t xml:space="preserve">Publisko aģentūru likuma 17. panta ceturtā daļa nosaka, ka  </w:t>
      </w:r>
      <w:r w:rsidRPr="00185023">
        <w:rPr>
          <w:rFonts w:eastAsia="Calibri" w:cs="Times New Roman"/>
          <w:i/>
          <w:color w:val="auto"/>
          <w:szCs w:val="24"/>
        </w:rPr>
        <w:t>pašvaldības aģentūras sniegtos pakalpojumus nosaka un to cenrādi apstiprina ar pašvaldības saistošajiem noteikumiem.</w:t>
      </w:r>
    </w:p>
    <w:p w:rsidR="00185023" w:rsidRPr="00185023" w:rsidRDefault="00185023" w:rsidP="00185023">
      <w:pPr>
        <w:widowControl w:val="0"/>
        <w:spacing w:line="276" w:lineRule="auto"/>
        <w:ind w:right="43"/>
        <w:jc w:val="both"/>
        <w:rPr>
          <w:rFonts w:eastAsia="Calibri" w:cs="Times New Roman"/>
          <w:iCs w:val="0"/>
          <w:color w:val="auto"/>
          <w:szCs w:val="24"/>
        </w:rPr>
      </w:pPr>
      <w:r w:rsidRPr="00185023">
        <w:rPr>
          <w:rFonts w:eastAsia="Calibri" w:cs="Times New Roman"/>
          <w:iCs w:val="0"/>
          <w:color w:val="auto"/>
          <w:szCs w:val="24"/>
        </w:rPr>
        <w:tab/>
        <w:t>Ņemot vērā augstākminēto un pamatojoties uz Pašvaldību likuma 46. panta trešo daļu,</w:t>
      </w:r>
    </w:p>
    <w:p w:rsidR="00185023" w:rsidRPr="00185023" w:rsidRDefault="00185023" w:rsidP="00185023">
      <w:pPr>
        <w:widowControl w:val="0"/>
        <w:spacing w:line="276" w:lineRule="auto"/>
        <w:ind w:right="43"/>
        <w:rPr>
          <w:rFonts w:eastAsia="Calibri" w:cs="Times New Roman"/>
          <w:iCs w:val="0"/>
          <w:color w:val="auto"/>
          <w:szCs w:val="24"/>
        </w:rPr>
      </w:pPr>
    </w:p>
    <w:p w:rsidR="00185023" w:rsidRPr="00185023" w:rsidRDefault="00185023" w:rsidP="00185023">
      <w:pPr>
        <w:jc w:val="center"/>
        <w:rPr>
          <w:rFonts w:cs="Times New Roman"/>
          <w:b/>
          <w:szCs w:val="24"/>
        </w:rPr>
      </w:pPr>
      <w:r w:rsidRPr="00185023">
        <w:rPr>
          <w:rFonts w:cs="Times New Roman"/>
          <w:b/>
          <w:szCs w:val="24"/>
        </w:rPr>
        <w:lastRenderedPageBreak/>
        <w:t xml:space="preserve">balsojot: </w:t>
      </w:r>
      <w:r w:rsidRPr="00185023">
        <w:rPr>
          <w:rFonts w:cs="Times New Roman"/>
          <w:b/>
          <w:noProof/>
          <w:szCs w:val="24"/>
        </w:rPr>
        <w:t>ar 10 balsīm "Par" (Andris Krauja, Dace Kļaviņa, Dainis Širovs, Gints Sīviņš, Indulis Trapiņš, Jānis Iklāvs, Jānis Kaijaks, Pāvels Kotāns, Rūdolfs Kudļa, Santa Ločmele), "Pret" – nav, "Atturas" – nav,</w:t>
      </w:r>
      <w:r w:rsidRPr="00185023">
        <w:rPr>
          <w:rFonts w:cs="Times New Roman"/>
          <w:b/>
          <w:szCs w:val="24"/>
        </w:rPr>
        <w:t xml:space="preserve"> </w:t>
      </w:r>
    </w:p>
    <w:p w:rsidR="00185023" w:rsidRPr="00185023" w:rsidRDefault="00185023" w:rsidP="00185023">
      <w:pPr>
        <w:widowControl w:val="0"/>
        <w:spacing w:line="276" w:lineRule="auto"/>
        <w:ind w:right="43"/>
        <w:jc w:val="center"/>
        <w:rPr>
          <w:rFonts w:eastAsia="Calibri" w:cs="Times New Roman"/>
          <w:b/>
          <w:bCs/>
          <w:iCs w:val="0"/>
          <w:color w:val="auto"/>
          <w:szCs w:val="24"/>
        </w:rPr>
      </w:pPr>
      <w:r w:rsidRPr="00185023">
        <w:rPr>
          <w:rFonts w:eastAsia="Calibri" w:cs="Times New Roman"/>
          <w:iCs w:val="0"/>
          <w:color w:val="auto"/>
          <w:szCs w:val="24"/>
        </w:rPr>
        <w:t xml:space="preserve">Finanšu komiteja </w:t>
      </w:r>
      <w:r w:rsidRPr="00185023">
        <w:rPr>
          <w:rFonts w:eastAsia="Calibri" w:cs="Times New Roman"/>
          <w:b/>
          <w:bCs/>
          <w:iCs w:val="0"/>
          <w:color w:val="auto"/>
          <w:szCs w:val="24"/>
        </w:rPr>
        <w:t>NOLEMJ:</w:t>
      </w:r>
    </w:p>
    <w:p w:rsidR="00185023" w:rsidRPr="00185023" w:rsidRDefault="00185023" w:rsidP="00185023">
      <w:pPr>
        <w:widowControl w:val="0"/>
        <w:spacing w:line="276" w:lineRule="auto"/>
        <w:ind w:right="43"/>
        <w:jc w:val="center"/>
        <w:rPr>
          <w:rFonts w:eastAsia="Calibri" w:cs="Times New Roman"/>
          <w:b/>
          <w:bCs/>
          <w:iCs w:val="0"/>
          <w:color w:val="auto"/>
          <w:szCs w:val="24"/>
        </w:rPr>
      </w:pPr>
    </w:p>
    <w:p w:rsidR="00185023" w:rsidRPr="00185023" w:rsidRDefault="00185023" w:rsidP="00185023">
      <w:pPr>
        <w:widowControl w:val="0"/>
        <w:numPr>
          <w:ilvl w:val="0"/>
          <w:numId w:val="8"/>
        </w:numPr>
        <w:tabs>
          <w:tab w:val="clear" w:pos="720"/>
        </w:tabs>
        <w:spacing w:after="200" w:line="276" w:lineRule="auto"/>
        <w:ind w:left="360"/>
        <w:jc w:val="both"/>
        <w:rPr>
          <w:rFonts w:cs="Times New Roman"/>
          <w:iCs w:val="0"/>
          <w:szCs w:val="24"/>
          <w:lang w:eastAsia="lv-LV"/>
        </w:rPr>
      </w:pPr>
      <w:r w:rsidRPr="00185023">
        <w:rPr>
          <w:rFonts w:cs="Times New Roman"/>
          <w:b/>
          <w:bCs/>
          <w:color w:val="auto"/>
          <w:szCs w:val="24"/>
          <w:lang w:eastAsia="lv-LV"/>
        </w:rPr>
        <w:t xml:space="preserve">Nodot </w:t>
      </w:r>
      <w:r w:rsidRPr="00185023">
        <w:rPr>
          <w:rFonts w:cs="Times New Roman"/>
          <w:color w:val="auto"/>
          <w:szCs w:val="24"/>
          <w:lang w:eastAsia="lv-LV"/>
        </w:rPr>
        <w:t xml:space="preserve">Ogres novada pašvaldības saistošos noteikumu projektu </w:t>
      </w:r>
      <w:r w:rsidRPr="00185023">
        <w:rPr>
          <w:rFonts w:cs="Times New Roman"/>
          <w:bCs/>
          <w:iCs w:val="0"/>
          <w:color w:val="000000" w:themeColor="text1"/>
          <w:szCs w:val="24"/>
          <w:lang w:eastAsia="lv-LV"/>
        </w:rPr>
        <w:t>“</w:t>
      </w:r>
      <w:r w:rsidRPr="00185023">
        <w:rPr>
          <w:rFonts w:cs="Times New Roman"/>
          <w:bCs/>
          <w:iCs w:val="0"/>
          <w:color w:val="auto"/>
          <w:kern w:val="32"/>
          <w:szCs w:val="24"/>
          <w:lang w:eastAsia="lv-LV"/>
        </w:rPr>
        <w:t>Ogres novada pašvaldības aģentūras “Ogres komunikācijas” ūdenssaimniecības pakalpojumu tarifs”</w:t>
      </w:r>
      <w:r w:rsidRPr="00185023">
        <w:rPr>
          <w:rFonts w:cs="Times New Roman"/>
          <w:color w:val="auto"/>
          <w:szCs w:val="24"/>
          <w:lang w:eastAsia="lv-LV"/>
        </w:rPr>
        <w:t xml:space="preserve"> (turpmāk – Noteikumi) (pielikumā) un </w:t>
      </w:r>
      <w:r w:rsidRPr="00185023">
        <w:rPr>
          <w:rFonts w:cs="Times New Roman"/>
          <w:iCs w:val="0"/>
          <w:szCs w:val="24"/>
          <w:shd w:val="clear" w:color="auto" w:fill="FFFFFF"/>
          <w:lang w:eastAsia="lv-LV"/>
        </w:rPr>
        <w:t xml:space="preserve">paskaidrojuma rakstu sabiedrības viedokļa noskaidrošanai. </w:t>
      </w:r>
    </w:p>
    <w:p w:rsidR="00185023" w:rsidRPr="00185023" w:rsidRDefault="00185023" w:rsidP="00185023">
      <w:pPr>
        <w:widowControl w:val="0"/>
        <w:numPr>
          <w:ilvl w:val="0"/>
          <w:numId w:val="8"/>
        </w:numPr>
        <w:tabs>
          <w:tab w:val="clear" w:pos="720"/>
        </w:tabs>
        <w:suppressAutoHyphens/>
        <w:spacing w:after="200" w:line="276" w:lineRule="auto"/>
        <w:ind w:left="360"/>
        <w:contextualSpacing/>
        <w:jc w:val="both"/>
        <w:rPr>
          <w:rFonts w:cs="Times New Roman"/>
          <w:color w:val="auto"/>
          <w:szCs w:val="24"/>
          <w:lang w:eastAsia="lv-LV"/>
        </w:rPr>
      </w:pPr>
      <w:r w:rsidRPr="00185023">
        <w:rPr>
          <w:rFonts w:cs="Times New Roman"/>
          <w:b/>
          <w:iCs w:val="0"/>
          <w:color w:val="auto"/>
          <w:szCs w:val="24"/>
          <w:lang w:eastAsia="lv-LV"/>
        </w:rPr>
        <w:t xml:space="preserve">Uzdot </w:t>
      </w:r>
      <w:r w:rsidRPr="00185023">
        <w:rPr>
          <w:rFonts w:cs="Times New Roman"/>
          <w:iCs w:val="0"/>
          <w:color w:val="auto"/>
          <w:szCs w:val="24"/>
          <w:lang w:eastAsia="lv-LV"/>
        </w:rPr>
        <w:t>Ogres novada pašvaldības Centrālās administrācijas Komunikācijas nodaļai:</w:t>
      </w:r>
    </w:p>
    <w:p w:rsidR="00185023" w:rsidRPr="00185023" w:rsidRDefault="00185023" w:rsidP="00185023">
      <w:pPr>
        <w:widowControl w:val="0"/>
        <w:numPr>
          <w:ilvl w:val="1"/>
          <w:numId w:val="8"/>
        </w:numPr>
        <w:tabs>
          <w:tab w:val="clear" w:pos="360"/>
        </w:tabs>
        <w:suppressAutoHyphens/>
        <w:spacing w:after="200" w:line="276" w:lineRule="auto"/>
        <w:ind w:left="792" w:hanging="432"/>
        <w:contextualSpacing/>
        <w:jc w:val="both"/>
        <w:rPr>
          <w:rFonts w:cs="Times New Roman"/>
          <w:color w:val="auto"/>
          <w:szCs w:val="24"/>
          <w:lang w:eastAsia="lv-LV"/>
        </w:rPr>
      </w:pPr>
      <w:r w:rsidRPr="00185023">
        <w:rPr>
          <w:rFonts w:cs="Times New Roman"/>
          <w:iCs w:val="0"/>
          <w:color w:val="auto"/>
          <w:szCs w:val="24"/>
          <w:lang w:eastAsia="lv-LV"/>
        </w:rPr>
        <w:t xml:space="preserve">publicēt Noteikumus Ogres novada pašvaldības mājas lapā internetā </w:t>
      </w:r>
      <w:r w:rsidRPr="00185023">
        <w:rPr>
          <w:rFonts w:cs="Times New Roman"/>
          <w:iCs w:val="0"/>
          <w:szCs w:val="24"/>
          <w:shd w:val="clear" w:color="auto" w:fill="FFFFFF"/>
          <w:lang w:eastAsia="lv-LV"/>
        </w:rPr>
        <w:t>sabiedrības viedokļa noskaidrošanai, paredzot divu nedēļu termiņu;</w:t>
      </w:r>
    </w:p>
    <w:p w:rsidR="00185023" w:rsidRPr="00185023" w:rsidRDefault="00185023" w:rsidP="00185023">
      <w:pPr>
        <w:widowControl w:val="0"/>
        <w:numPr>
          <w:ilvl w:val="1"/>
          <w:numId w:val="8"/>
        </w:numPr>
        <w:tabs>
          <w:tab w:val="clear" w:pos="360"/>
        </w:tabs>
        <w:spacing w:after="200" w:line="276" w:lineRule="auto"/>
        <w:ind w:left="792" w:hanging="432"/>
        <w:jc w:val="both"/>
        <w:rPr>
          <w:rFonts w:cs="Times New Roman"/>
          <w:iCs w:val="0"/>
          <w:szCs w:val="24"/>
          <w:lang w:eastAsia="lv-LV"/>
        </w:rPr>
      </w:pPr>
      <w:r w:rsidRPr="00185023">
        <w:rPr>
          <w:rFonts w:cs="Times New Roman"/>
          <w:iCs w:val="0"/>
          <w:szCs w:val="24"/>
          <w:shd w:val="clear" w:color="auto" w:fill="FFFFFF"/>
          <w:lang w:eastAsia="lv-LV"/>
        </w:rPr>
        <w:t>iesniegt saņemto sabiedrības viedokli Saistošo noteikumu sagatavotājam.</w:t>
      </w:r>
    </w:p>
    <w:p w:rsidR="00185023" w:rsidRPr="00185023" w:rsidRDefault="00185023" w:rsidP="00185023">
      <w:pPr>
        <w:widowControl w:val="0"/>
        <w:numPr>
          <w:ilvl w:val="0"/>
          <w:numId w:val="8"/>
        </w:numPr>
        <w:tabs>
          <w:tab w:val="clear" w:pos="720"/>
        </w:tabs>
        <w:spacing w:after="200" w:line="276" w:lineRule="auto"/>
        <w:ind w:left="360"/>
        <w:jc w:val="both"/>
        <w:rPr>
          <w:rFonts w:cs="Times New Roman"/>
          <w:color w:val="auto"/>
          <w:szCs w:val="24"/>
          <w:lang w:eastAsia="lv-LV"/>
        </w:rPr>
      </w:pPr>
      <w:r w:rsidRPr="00185023">
        <w:rPr>
          <w:rFonts w:cs="Times New Roman"/>
          <w:b/>
          <w:bCs/>
          <w:color w:val="auto"/>
          <w:szCs w:val="24"/>
          <w:lang w:eastAsia="lv-LV"/>
        </w:rPr>
        <w:t>Noteikt</w:t>
      </w:r>
      <w:r w:rsidRPr="00185023">
        <w:rPr>
          <w:rFonts w:cs="Times New Roman"/>
          <w:color w:val="auto"/>
          <w:szCs w:val="24"/>
          <w:lang w:eastAsia="lv-LV"/>
        </w:rPr>
        <w:t xml:space="preserve">, ka sabiedrība viedokli par Noteikumu projektu var iesniegt elektroniski, sūtot to uz elektroniskā pasta adresi </w:t>
      </w:r>
      <w:hyperlink r:id="rId9" w:history="1">
        <w:r w:rsidRPr="00185023">
          <w:rPr>
            <w:rFonts w:cs="Times New Roman"/>
            <w:color w:val="auto"/>
            <w:szCs w:val="24"/>
            <w:lang w:eastAsia="lv-LV"/>
          </w:rPr>
          <w:t>ogredome@ogresnovads.lv</w:t>
        </w:r>
      </w:hyperlink>
      <w:r w:rsidRPr="00185023">
        <w:rPr>
          <w:rFonts w:cs="Times New Roman"/>
          <w:color w:val="auto"/>
          <w:szCs w:val="24"/>
          <w:lang w:eastAsia="lv-LV"/>
        </w:rPr>
        <w:t xml:space="preserve"> vai personīgi iesniedzot to Ogres novada klientu apkalpošanas centros.</w:t>
      </w:r>
    </w:p>
    <w:p w:rsidR="00B35BC8" w:rsidRPr="00185023" w:rsidRDefault="00185023" w:rsidP="00185023">
      <w:pPr>
        <w:widowControl w:val="0"/>
        <w:numPr>
          <w:ilvl w:val="0"/>
          <w:numId w:val="8"/>
        </w:numPr>
        <w:tabs>
          <w:tab w:val="clear" w:pos="720"/>
        </w:tabs>
        <w:spacing w:after="200" w:line="276" w:lineRule="auto"/>
        <w:ind w:left="360"/>
        <w:jc w:val="both"/>
        <w:rPr>
          <w:rFonts w:cs="Times New Roman"/>
          <w:color w:val="auto"/>
          <w:szCs w:val="24"/>
          <w:lang w:eastAsia="lv-LV"/>
        </w:rPr>
      </w:pPr>
      <w:r w:rsidRPr="00185023">
        <w:rPr>
          <w:rFonts w:cs="Times New Roman"/>
          <w:b/>
          <w:bCs/>
          <w:color w:val="auto"/>
          <w:szCs w:val="24"/>
          <w:lang w:eastAsia="lv-LV"/>
        </w:rPr>
        <w:t>Uzdot</w:t>
      </w:r>
      <w:r w:rsidRPr="00185023">
        <w:rPr>
          <w:rFonts w:cs="Times New Roman"/>
          <w:color w:val="auto"/>
          <w:szCs w:val="24"/>
          <w:lang w:eastAsia="lv-LV"/>
        </w:rPr>
        <w:t xml:space="preserve"> Noteikumu sagatavotājam apkopot šī lēmuma 2. punkta kārtībā saņemto sabiedrības viedokli un iesniegt Ogres novada pašvaldības Juridiskajai nodaļai vienas nedēļas laikā no šī lēmuma 2.1.apakšpunktā noteiktā beigu termiņa. </w:t>
      </w:r>
    </w:p>
    <w:p w:rsidR="004D55B6" w:rsidRPr="00185023" w:rsidRDefault="00185023" w:rsidP="00CB2D18">
      <w:pPr>
        <w:jc w:val="both"/>
        <w:rPr>
          <w:rFonts w:cs="Times New Roman"/>
          <w:i/>
          <w:szCs w:val="24"/>
        </w:rPr>
      </w:pPr>
      <w:proofErr w:type="spellStart"/>
      <w:r w:rsidRPr="00185023">
        <w:rPr>
          <w:rFonts w:cs="Times New Roman"/>
          <w:i/>
          <w:szCs w:val="24"/>
        </w:rPr>
        <w:t>J.Kaijaks</w:t>
      </w:r>
      <w:proofErr w:type="spellEnd"/>
      <w:r w:rsidRPr="00185023">
        <w:rPr>
          <w:rFonts w:cs="Times New Roman"/>
          <w:i/>
          <w:szCs w:val="24"/>
        </w:rPr>
        <w:t xml:space="preserve"> atstāj z</w:t>
      </w:r>
      <w:r>
        <w:rPr>
          <w:rFonts w:cs="Times New Roman"/>
          <w:i/>
          <w:szCs w:val="24"/>
        </w:rPr>
        <w:t xml:space="preserve">āli no pulksten </w:t>
      </w:r>
      <w:r w:rsidRPr="00185023">
        <w:rPr>
          <w:rFonts w:cs="Times New Roman"/>
          <w:i/>
          <w:szCs w:val="24"/>
        </w:rPr>
        <w:t>10.16-10.17</w:t>
      </w:r>
    </w:p>
    <w:p w:rsidR="004D55B6" w:rsidRPr="00AC2A7E" w:rsidRDefault="004D55B6" w:rsidP="004D55B6">
      <w:pPr>
        <w:jc w:val="both"/>
        <w:rPr>
          <w:rStyle w:val="IntenseReference"/>
          <w:rFonts w:cs="Times New Roman"/>
          <w:color w:val="auto"/>
          <w:szCs w:val="24"/>
        </w:rPr>
      </w:pPr>
    </w:p>
    <w:p w:rsidR="00E037F8" w:rsidRDefault="00E037F8" w:rsidP="00185023">
      <w:pPr>
        <w:jc w:val="both"/>
        <w:rPr>
          <w:rFonts w:cs="Times New Roman"/>
          <w:color w:val="auto"/>
        </w:rPr>
      </w:pPr>
    </w:p>
    <w:p w:rsidR="00B30C79" w:rsidRPr="00A17AB8" w:rsidRDefault="00A53E92"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185023">
        <w:rPr>
          <w:rFonts w:cs="Times New Roman"/>
          <w:color w:val="auto"/>
        </w:rPr>
        <w:t>10.17</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555D4C">
        <w:tc>
          <w:tcPr>
            <w:tcW w:w="6048" w:type="dxa"/>
          </w:tcPr>
          <w:p w:rsidR="00BB3B39" w:rsidRPr="00CD65F2" w:rsidRDefault="00A53E92" w:rsidP="00FB5D72">
            <w:pPr>
              <w:rPr>
                <w:rFonts w:cs="Times New Roman"/>
                <w:color w:val="auto"/>
                <w:sz w:val="16"/>
                <w:szCs w:val="16"/>
              </w:rPr>
            </w:pPr>
            <w:r w:rsidRPr="00657055">
              <w:rPr>
                <w:rFonts w:cs="Times New Roman"/>
                <w:color w:val="auto"/>
              </w:rPr>
              <w:t xml:space="preserve">Sēdes vadītājs, </w:t>
            </w:r>
            <w:r w:rsidR="001B1508">
              <w:rPr>
                <w:rFonts w:cs="Times New Roman"/>
                <w:color w:val="auto"/>
              </w:rPr>
              <w:t xml:space="preserve">Finanšu komitejas </w:t>
            </w:r>
            <w:r w:rsidR="009A7E1A" w:rsidRPr="00657055">
              <w:rPr>
                <w:rFonts w:cs="Times New Roman"/>
                <w:color w:val="auto"/>
              </w:rPr>
              <w:t>pr</w:t>
            </w:r>
            <w:r w:rsidR="00DD5339">
              <w:rPr>
                <w:rFonts w:cs="Times New Roman"/>
                <w:color w:val="auto"/>
              </w:rPr>
              <w:t>i</w:t>
            </w:r>
            <w:r w:rsidR="00B015B1">
              <w:rPr>
                <w:rFonts w:cs="Times New Roman"/>
                <w:color w:val="auto"/>
              </w:rPr>
              <w:t>ekšsēdētāja vietnieks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555D4C" w:rsidTr="00DE4B3D">
              <w:tc>
                <w:tcPr>
                  <w:tcW w:w="4032" w:type="dxa"/>
                </w:tcPr>
                <w:p w:rsidR="00FC4841" w:rsidRPr="00657055" w:rsidRDefault="00A53E92"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B015B1">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A53E92"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Gints Sīviņš</w:t>
            </w:r>
          </w:p>
          <w:p w:rsidR="00B11BEC" w:rsidRPr="004D55B6" w:rsidRDefault="00B11BEC" w:rsidP="00FB5D72">
            <w:pPr>
              <w:jc w:val="right"/>
              <w:rPr>
                <w:rFonts w:cs="Times New Roman"/>
                <w:color w:val="auto"/>
                <w:szCs w:val="24"/>
              </w:rPr>
            </w:pPr>
          </w:p>
          <w:p w:rsidR="0049126A" w:rsidRPr="00657055" w:rsidRDefault="00A53E92" w:rsidP="00FB5D72">
            <w:pPr>
              <w:jc w:val="right"/>
              <w:rPr>
                <w:rFonts w:cs="Times New Roman"/>
                <w:color w:val="auto"/>
                <w:sz w:val="20"/>
                <w:szCs w:val="22"/>
              </w:rPr>
            </w:pPr>
            <w:r w:rsidRPr="004D55B6">
              <w:rPr>
                <w:rFonts w:cs="Times New Roman"/>
                <w:noProof/>
                <w:color w:val="auto"/>
                <w:szCs w:val="24"/>
              </w:rPr>
              <w:t>Arita Zenfa</w:t>
            </w:r>
          </w:p>
        </w:tc>
      </w:tr>
    </w:tbl>
    <w:p w:rsidR="00634886" w:rsidRDefault="00634886" w:rsidP="002B5300">
      <w:pPr>
        <w:suppressAutoHyphens/>
        <w:jc w:val="center"/>
        <w:rPr>
          <w:rFonts w:cs="Times New Roman"/>
          <w:iCs w:val="0"/>
          <w:color w:val="auto"/>
          <w:sz w:val="28"/>
          <w:szCs w:val="28"/>
          <w:lang w:eastAsia="ar-SA"/>
        </w:rPr>
      </w:pPr>
    </w:p>
    <w:p w:rsidR="002B5300" w:rsidRPr="00C51C8F" w:rsidRDefault="002B5300" w:rsidP="002B530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2B5300" w:rsidRPr="00C51C8F" w:rsidRDefault="002B5300" w:rsidP="002B5300">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2B5300" w:rsidRPr="00E74E1B" w:rsidRDefault="002B5300" w:rsidP="002B5300">
      <w:pPr>
        <w:tabs>
          <w:tab w:val="left" w:pos="6018"/>
        </w:tabs>
        <w:rPr>
          <w:rFonts w:cs="Times New Roman"/>
        </w:rPr>
      </w:pPr>
    </w:p>
    <w:p w:rsidR="00FC4841" w:rsidRPr="00E74E1B" w:rsidRDefault="00FC4841" w:rsidP="002B5300">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63" w:rsidRDefault="001A6763">
      <w:r>
        <w:separator/>
      </w:r>
    </w:p>
  </w:endnote>
  <w:endnote w:type="continuationSeparator" w:id="0">
    <w:p w:rsidR="001A6763" w:rsidRDefault="001A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ustaTL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35" w:rsidRDefault="00C31A35" w:rsidP="0060551C">
    <w:pPr>
      <w:pStyle w:val="Footer"/>
      <w:pBdr>
        <w:top w:val="single" w:sz="4" w:space="1" w:color="auto"/>
      </w:pBdr>
      <w:ind w:left="709" w:hanging="709"/>
      <w:jc w:val="both"/>
      <w:rPr>
        <w:sz w:val="20"/>
      </w:rPr>
    </w:pPr>
    <w:r>
      <w:rPr>
        <w:sz w:val="20"/>
      </w:rPr>
      <w:t xml:space="preserve">Ogres novada pašvaldības Finanšu komitejas </w:t>
    </w:r>
    <w:r w:rsidRPr="002B38A6">
      <w:rPr>
        <w:noProof/>
        <w:sz w:val="20"/>
      </w:rPr>
      <w:t>20.04.2023</w:t>
    </w:r>
    <w:r>
      <w:rPr>
        <w:sz w:val="20"/>
      </w:rPr>
      <w:t>. sēdes protokols Nr.</w:t>
    </w:r>
    <w:r w:rsidRPr="002B38A6">
      <w:rPr>
        <w:noProof/>
        <w:sz w:val="20"/>
      </w:rPr>
      <w:t>4</w:t>
    </w:r>
  </w:p>
  <w:p w:rsidR="00C31A35" w:rsidRDefault="00C31A35">
    <w:pPr>
      <w:pStyle w:val="Footer"/>
      <w:jc w:val="center"/>
    </w:pPr>
    <w:r>
      <w:fldChar w:fldCharType="begin"/>
    </w:r>
    <w:r>
      <w:instrText xml:space="preserve"> PAGE </w:instrText>
    </w:r>
    <w:r>
      <w:fldChar w:fldCharType="separate"/>
    </w:r>
    <w:r w:rsidR="00DE142B">
      <w:rPr>
        <w:noProof/>
      </w:rPr>
      <w:t>24</w:t>
    </w:r>
    <w:r>
      <w:fldChar w:fldCharType="end"/>
    </w:r>
    <w:r>
      <w:t xml:space="preserve"> no </w:t>
    </w:r>
    <w:r>
      <w:rPr>
        <w:noProof/>
      </w:rPr>
      <w:fldChar w:fldCharType="begin"/>
    </w:r>
    <w:r>
      <w:rPr>
        <w:noProof/>
      </w:rPr>
      <w:instrText xml:space="preserve"> NUMPAGES </w:instrText>
    </w:r>
    <w:r>
      <w:rPr>
        <w:noProof/>
      </w:rPr>
      <w:fldChar w:fldCharType="separate"/>
    </w:r>
    <w:r w:rsidR="00DE142B">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63" w:rsidRDefault="001A6763">
      <w:r>
        <w:separator/>
      </w:r>
    </w:p>
  </w:footnote>
  <w:footnote w:type="continuationSeparator" w:id="0">
    <w:p w:rsidR="001A6763" w:rsidRDefault="001A6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FBC69BEA">
      <w:start w:val="1"/>
      <w:numFmt w:val="decimal"/>
      <w:lvlText w:val="%1."/>
      <w:lvlJc w:val="left"/>
      <w:pPr>
        <w:tabs>
          <w:tab w:val="num" w:pos="720"/>
        </w:tabs>
        <w:ind w:left="720" w:hanging="360"/>
      </w:pPr>
    </w:lvl>
    <w:lvl w:ilvl="1" w:tplc="E904E60A">
      <w:numFmt w:val="none"/>
      <w:lvlText w:val=""/>
      <w:lvlJc w:val="left"/>
      <w:pPr>
        <w:tabs>
          <w:tab w:val="num" w:pos="360"/>
        </w:tabs>
      </w:pPr>
    </w:lvl>
    <w:lvl w:ilvl="2" w:tplc="941A2270">
      <w:numFmt w:val="none"/>
      <w:lvlText w:val=""/>
      <w:lvlJc w:val="left"/>
      <w:pPr>
        <w:tabs>
          <w:tab w:val="num" w:pos="360"/>
        </w:tabs>
      </w:pPr>
    </w:lvl>
    <w:lvl w:ilvl="3" w:tplc="95BE0B2E">
      <w:numFmt w:val="none"/>
      <w:lvlText w:val=""/>
      <w:lvlJc w:val="left"/>
      <w:pPr>
        <w:tabs>
          <w:tab w:val="num" w:pos="360"/>
        </w:tabs>
      </w:pPr>
    </w:lvl>
    <w:lvl w:ilvl="4" w:tplc="28B05602">
      <w:numFmt w:val="none"/>
      <w:lvlText w:val=""/>
      <w:lvlJc w:val="left"/>
      <w:pPr>
        <w:tabs>
          <w:tab w:val="num" w:pos="360"/>
        </w:tabs>
      </w:pPr>
    </w:lvl>
    <w:lvl w:ilvl="5" w:tplc="0874CABC">
      <w:numFmt w:val="none"/>
      <w:lvlText w:val=""/>
      <w:lvlJc w:val="left"/>
      <w:pPr>
        <w:tabs>
          <w:tab w:val="num" w:pos="360"/>
        </w:tabs>
      </w:pPr>
    </w:lvl>
    <w:lvl w:ilvl="6" w:tplc="41FAA3DE">
      <w:numFmt w:val="none"/>
      <w:lvlText w:val=""/>
      <w:lvlJc w:val="left"/>
      <w:pPr>
        <w:tabs>
          <w:tab w:val="num" w:pos="360"/>
        </w:tabs>
      </w:pPr>
    </w:lvl>
    <w:lvl w:ilvl="7" w:tplc="16B0B72E">
      <w:numFmt w:val="none"/>
      <w:lvlText w:val=""/>
      <w:lvlJc w:val="left"/>
      <w:pPr>
        <w:tabs>
          <w:tab w:val="num" w:pos="360"/>
        </w:tabs>
      </w:pPr>
    </w:lvl>
    <w:lvl w:ilvl="8" w:tplc="E9422EFC">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B2F4CBA0">
      <w:start w:val="1"/>
      <w:numFmt w:val="decimal"/>
      <w:lvlText w:val="%1."/>
      <w:lvlJc w:val="left"/>
      <w:pPr>
        <w:tabs>
          <w:tab w:val="num" w:pos="720"/>
        </w:tabs>
        <w:ind w:left="720" w:hanging="360"/>
      </w:pPr>
      <w:rPr>
        <w:rFonts w:hint="default"/>
      </w:rPr>
    </w:lvl>
    <w:lvl w:ilvl="1" w:tplc="5144FC5E" w:tentative="1">
      <w:start w:val="1"/>
      <w:numFmt w:val="lowerLetter"/>
      <w:lvlText w:val="%2."/>
      <w:lvlJc w:val="left"/>
      <w:pPr>
        <w:tabs>
          <w:tab w:val="num" w:pos="1800"/>
        </w:tabs>
        <w:ind w:left="1800" w:hanging="360"/>
      </w:pPr>
    </w:lvl>
    <w:lvl w:ilvl="2" w:tplc="6CB28104" w:tentative="1">
      <w:start w:val="1"/>
      <w:numFmt w:val="lowerRoman"/>
      <w:lvlText w:val="%3."/>
      <w:lvlJc w:val="right"/>
      <w:pPr>
        <w:tabs>
          <w:tab w:val="num" w:pos="2520"/>
        </w:tabs>
        <w:ind w:left="2520" w:hanging="180"/>
      </w:pPr>
    </w:lvl>
    <w:lvl w:ilvl="3" w:tplc="0DACCD72" w:tentative="1">
      <w:start w:val="1"/>
      <w:numFmt w:val="decimal"/>
      <w:lvlText w:val="%4."/>
      <w:lvlJc w:val="left"/>
      <w:pPr>
        <w:tabs>
          <w:tab w:val="num" w:pos="3240"/>
        </w:tabs>
        <w:ind w:left="3240" w:hanging="360"/>
      </w:pPr>
    </w:lvl>
    <w:lvl w:ilvl="4" w:tplc="05FAB3A8" w:tentative="1">
      <w:start w:val="1"/>
      <w:numFmt w:val="lowerLetter"/>
      <w:lvlText w:val="%5."/>
      <w:lvlJc w:val="left"/>
      <w:pPr>
        <w:tabs>
          <w:tab w:val="num" w:pos="3960"/>
        </w:tabs>
        <w:ind w:left="3960" w:hanging="360"/>
      </w:pPr>
    </w:lvl>
    <w:lvl w:ilvl="5" w:tplc="E9CCFAC2" w:tentative="1">
      <w:start w:val="1"/>
      <w:numFmt w:val="lowerRoman"/>
      <w:lvlText w:val="%6."/>
      <w:lvlJc w:val="right"/>
      <w:pPr>
        <w:tabs>
          <w:tab w:val="num" w:pos="4680"/>
        </w:tabs>
        <w:ind w:left="4680" w:hanging="180"/>
      </w:pPr>
    </w:lvl>
    <w:lvl w:ilvl="6" w:tplc="731C7552" w:tentative="1">
      <w:start w:val="1"/>
      <w:numFmt w:val="decimal"/>
      <w:lvlText w:val="%7."/>
      <w:lvlJc w:val="left"/>
      <w:pPr>
        <w:tabs>
          <w:tab w:val="num" w:pos="5400"/>
        </w:tabs>
        <w:ind w:left="5400" w:hanging="360"/>
      </w:pPr>
    </w:lvl>
    <w:lvl w:ilvl="7" w:tplc="521699C0" w:tentative="1">
      <w:start w:val="1"/>
      <w:numFmt w:val="lowerLetter"/>
      <w:lvlText w:val="%8."/>
      <w:lvlJc w:val="left"/>
      <w:pPr>
        <w:tabs>
          <w:tab w:val="num" w:pos="6120"/>
        </w:tabs>
        <w:ind w:left="6120" w:hanging="360"/>
      </w:pPr>
    </w:lvl>
    <w:lvl w:ilvl="8" w:tplc="C83406E8"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7F74F554">
      <w:start w:val="1"/>
      <w:numFmt w:val="decimal"/>
      <w:lvlText w:val="%1."/>
      <w:lvlJc w:val="left"/>
      <w:pPr>
        <w:tabs>
          <w:tab w:val="num" w:pos="360"/>
        </w:tabs>
        <w:ind w:left="360" w:hanging="360"/>
      </w:pPr>
      <w:rPr>
        <w:rFonts w:hint="default"/>
      </w:rPr>
    </w:lvl>
    <w:lvl w:ilvl="1" w:tplc="47F0253E" w:tentative="1">
      <w:start w:val="1"/>
      <w:numFmt w:val="lowerLetter"/>
      <w:lvlText w:val="%2."/>
      <w:lvlJc w:val="left"/>
      <w:pPr>
        <w:tabs>
          <w:tab w:val="num" w:pos="1440"/>
        </w:tabs>
        <w:ind w:left="1440" w:hanging="360"/>
      </w:pPr>
    </w:lvl>
    <w:lvl w:ilvl="2" w:tplc="306AC7C4" w:tentative="1">
      <w:start w:val="1"/>
      <w:numFmt w:val="lowerRoman"/>
      <w:lvlText w:val="%3."/>
      <w:lvlJc w:val="right"/>
      <w:pPr>
        <w:tabs>
          <w:tab w:val="num" w:pos="2160"/>
        </w:tabs>
        <w:ind w:left="2160" w:hanging="180"/>
      </w:pPr>
    </w:lvl>
    <w:lvl w:ilvl="3" w:tplc="2C7616F0" w:tentative="1">
      <w:start w:val="1"/>
      <w:numFmt w:val="decimal"/>
      <w:lvlText w:val="%4."/>
      <w:lvlJc w:val="left"/>
      <w:pPr>
        <w:tabs>
          <w:tab w:val="num" w:pos="2880"/>
        </w:tabs>
        <w:ind w:left="2880" w:hanging="360"/>
      </w:pPr>
    </w:lvl>
    <w:lvl w:ilvl="4" w:tplc="66786E2C" w:tentative="1">
      <w:start w:val="1"/>
      <w:numFmt w:val="lowerLetter"/>
      <w:lvlText w:val="%5."/>
      <w:lvlJc w:val="left"/>
      <w:pPr>
        <w:tabs>
          <w:tab w:val="num" w:pos="3600"/>
        </w:tabs>
        <w:ind w:left="3600" w:hanging="360"/>
      </w:pPr>
    </w:lvl>
    <w:lvl w:ilvl="5" w:tplc="261C6CDC" w:tentative="1">
      <w:start w:val="1"/>
      <w:numFmt w:val="lowerRoman"/>
      <w:lvlText w:val="%6."/>
      <w:lvlJc w:val="right"/>
      <w:pPr>
        <w:tabs>
          <w:tab w:val="num" w:pos="4320"/>
        </w:tabs>
        <w:ind w:left="4320" w:hanging="180"/>
      </w:pPr>
    </w:lvl>
    <w:lvl w:ilvl="6" w:tplc="C5D28D86" w:tentative="1">
      <w:start w:val="1"/>
      <w:numFmt w:val="decimal"/>
      <w:lvlText w:val="%7."/>
      <w:lvlJc w:val="left"/>
      <w:pPr>
        <w:tabs>
          <w:tab w:val="num" w:pos="5040"/>
        </w:tabs>
        <w:ind w:left="5040" w:hanging="360"/>
      </w:pPr>
    </w:lvl>
    <w:lvl w:ilvl="7" w:tplc="D332A018" w:tentative="1">
      <w:start w:val="1"/>
      <w:numFmt w:val="lowerLetter"/>
      <w:lvlText w:val="%8."/>
      <w:lvlJc w:val="left"/>
      <w:pPr>
        <w:tabs>
          <w:tab w:val="num" w:pos="5760"/>
        </w:tabs>
        <w:ind w:left="5760" w:hanging="360"/>
      </w:pPr>
    </w:lvl>
    <w:lvl w:ilvl="8" w:tplc="244CF210"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0DB66822">
      <w:start w:val="1"/>
      <w:numFmt w:val="decimal"/>
      <w:lvlText w:val="%1)"/>
      <w:lvlJc w:val="left"/>
      <w:pPr>
        <w:ind w:left="1069" w:hanging="360"/>
      </w:pPr>
      <w:rPr>
        <w:rFonts w:hint="default"/>
      </w:rPr>
    </w:lvl>
    <w:lvl w:ilvl="1" w:tplc="457AC874" w:tentative="1">
      <w:start w:val="1"/>
      <w:numFmt w:val="lowerLetter"/>
      <w:lvlText w:val="%2."/>
      <w:lvlJc w:val="left"/>
      <w:pPr>
        <w:ind w:left="1789" w:hanging="360"/>
      </w:pPr>
    </w:lvl>
    <w:lvl w:ilvl="2" w:tplc="C1D0D95A" w:tentative="1">
      <w:start w:val="1"/>
      <w:numFmt w:val="lowerRoman"/>
      <w:lvlText w:val="%3."/>
      <w:lvlJc w:val="right"/>
      <w:pPr>
        <w:ind w:left="2509" w:hanging="180"/>
      </w:pPr>
    </w:lvl>
    <w:lvl w:ilvl="3" w:tplc="1312D950" w:tentative="1">
      <w:start w:val="1"/>
      <w:numFmt w:val="decimal"/>
      <w:lvlText w:val="%4."/>
      <w:lvlJc w:val="left"/>
      <w:pPr>
        <w:ind w:left="3229" w:hanging="360"/>
      </w:pPr>
    </w:lvl>
    <w:lvl w:ilvl="4" w:tplc="8AC088B6" w:tentative="1">
      <w:start w:val="1"/>
      <w:numFmt w:val="lowerLetter"/>
      <w:lvlText w:val="%5."/>
      <w:lvlJc w:val="left"/>
      <w:pPr>
        <w:ind w:left="3949" w:hanging="360"/>
      </w:pPr>
    </w:lvl>
    <w:lvl w:ilvl="5" w:tplc="49B2C138" w:tentative="1">
      <w:start w:val="1"/>
      <w:numFmt w:val="lowerRoman"/>
      <w:lvlText w:val="%6."/>
      <w:lvlJc w:val="right"/>
      <w:pPr>
        <w:ind w:left="4669" w:hanging="180"/>
      </w:pPr>
    </w:lvl>
    <w:lvl w:ilvl="6" w:tplc="190E8C20" w:tentative="1">
      <w:start w:val="1"/>
      <w:numFmt w:val="decimal"/>
      <w:lvlText w:val="%7."/>
      <w:lvlJc w:val="left"/>
      <w:pPr>
        <w:ind w:left="5389" w:hanging="360"/>
      </w:pPr>
    </w:lvl>
    <w:lvl w:ilvl="7" w:tplc="51189A24" w:tentative="1">
      <w:start w:val="1"/>
      <w:numFmt w:val="lowerLetter"/>
      <w:lvlText w:val="%8."/>
      <w:lvlJc w:val="left"/>
      <w:pPr>
        <w:ind w:left="6109" w:hanging="360"/>
      </w:pPr>
    </w:lvl>
    <w:lvl w:ilvl="8" w:tplc="CDDC1784"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C3A041DE">
      <w:start w:val="3"/>
      <w:numFmt w:val="decimal"/>
      <w:lvlText w:val="%1."/>
      <w:lvlJc w:val="left"/>
      <w:pPr>
        <w:tabs>
          <w:tab w:val="num" w:pos="360"/>
        </w:tabs>
        <w:ind w:left="360" w:hanging="360"/>
      </w:pPr>
      <w:rPr>
        <w:rFonts w:hint="default"/>
      </w:rPr>
    </w:lvl>
    <w:lvl w:ilvl="1" w:tplc="55D4FA74">
      <w:start w:val="1"/>
      <w:numFmt w:val="lowerLetter"/>
      <w:lvlText w:val="%2."/>
      <w:lvlJc w:val="left"/>
      <w:pPr>
        <w:tabs>
          <w:tab w:val="num" w:pos="1440"/>
        </w:tabs>
        <w:ind w:left="1440" w:hanging="360"/>
      </w:pPr>
    </w:lvl>
    <w:lvl w:ilvl="2" w:tplc="CDB42220" w:tentative="1">
      <w:start w:val="1"/>
      <w:numFmt w:val="lowerRoman"/>
      <w:lvlText w:val="%3."/>
      <w:lvlJc w:val="right"/>
      <w:pPr>
        <w:tabs>
          <w:tab w:val="num" w:pos="2160"/>
        </w:tabs>
        <w:ind w:left="2160" w:hanging="180"/>
      </w:pPr>
    </w:lvl>
    <w:lvl w:ilvl="3" w:tplc="B082228E" w:tentative="1">
      <w:start w:val="1"/>
      <w:numFmt w:val="decimal"/>
      <w:lvlText w:val="%4."/>
      <w:lvlJc w:val="left"/>
      <w:pPr>
        <w:tabs>
          <w:tab w:val="num" w:pos="2880"/>
        </w:tabs>
        <w:ind w:left="2880" w:hanging="360"/>
      </w:pPr>
    </w:lvl>
    <w:lvl w:ilvl="4" w:tplc="175686F2" w:tentative="1">
      <w:start w:val="1"/>
      <w:numFmt w:val="lowerLetter"/>
      <w:lvlText w:val="%5."/>
      <w:lvlJc w:val="left"/>
      <w:pPr>
        <w:tabs>
          <w:tab w:val="num" w:pos="3600"/>
        </w:tabs>
        <w:ind w:left="3600" w:hanging="360"/>
      </w:pPr>
    </w:lvl>
    <w:lvl w:ilvl="5" w:tplc="6BF2A4F2" w:tentative="1">
      <w:start w:val="1"/>
      <w:numFmt w:val="lowerRoman"/>
      <w:lvlText w:val="%6."/>
      <w:lvlJc w:val="right"/>
      <w:pPr>
        <w:tabs>
          <w:tab w:val="num" w:pos="4320"/>
        </w:tabs>
        <w:ind w:left="4320" w:hanging="180"/>
      </w:pPr>
    </w:lvl>
    <w:lvl w:ilvl="6" w:tplc="811EF7A6" w:tentative="1">
      <w:start w:val="1"/>
      <w:numFmt w:val="decimal"/>
      <w:lvlText w:val="%7."/>
      <w:lvlJc w:val="left"/>
      <w:pPr>
        <w:tabs>
          <w:tab w:val="num" w:pos="5040"/>
        </w:tabs>
        <w:ind w:left="5040" w:hanging="360"/>
      </w:pPr>
    </w:lvl>
    <w:lvl w:ilvl="7" w:tplc="26BA1EA0" w:tentative="1">
      <w:start w:val="1"/>
      <w:numFmt w:val="lowerLetter"/>
      <w:lvlText w:val="%8."/>
      <w:lvlJc w:val="left"/>
      <w:pPr>
        <w:tabs>
          <w:tab w:val="num" w:pos="5760"/>
        </w:tabs>
        <w:ind w:left="5760" w:hanging="360"/>
      </w:pPr>
    </w:lvl>
    <w:lvl w:ilvl="8" w:tplc="2E94298C"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EC588EA8">
      <w:start w:val="1"/>
      <w:numFmt w:val="decimal"/>
      <w:lvlText w:val="%1."/>
      <w:lvlJc w:val="left"/>
      <w:pPr>
        <w:ind w:left="1080" w:hanging="360"/>
      </w:pPr>
      <w:rPr>
        <w:rFonts w:hint="default"/>
      </w:rPr>
    </w:lvl>
    <w:lvl w:ilvl="1" w:tplc="5B52B8BA" w:tentative="1">
      <w:start w:val="1"/>
      <w:numFmt w:val="lowerLetter"/>
      <w:lvlText w:val="%2."/>
      <w:lvlJc w:val="left"/>
      <w:pPr>
        <w:ind w:left="1800" w:hanging="360"/>
      </w:pPr>
    </w:lvl>
    <w:lvl w:ilvl="2" w:tplc="69600AB4" w:tentative="1">
      <w:start w:val="1"/>
      <w:numFmt w:val="lowerRoman"/>
      <w:lvlText w:val="%3."/>
      <w:lvlJc w:val="right"/>
      <w:pPr>
        <w:ind w:left="2520" w:hanging="180"/>
      </w:pPr>
    </w:lvl>
    <w:lvl w:ilvl="3" w:tplc="F614FFE6" w:tentative="1">
      <w:start w:val="1"/>
      <w:numFmt w:val="decimal"/>
      <w:lvlText w:val="%4."/>
      <w:lvlJc w:val="left"/>
      <w:pPr>
        <w:ind w:left="3240" w:hanging="360"/>
      </w:pPr>
    </w:lvl>
    <w:lvl w:ilvl="4" w:tplc="A3E8AB36" w:tentative="1">
      <w:start w:val="1"/>
      <w:numFmt w:val="lowerLetter"/>
      <w:lvlText w:val="%5."/>
      <w:lvlJc w:val="left"/>
      <w:pPr>
        <w:ind w:left="3960" w:hanging="360"/>
      </w:pPr>
    </w:lvl>
    <w:lvl w:ilvl="5" w:tplc="C6320FE4" w:tentative="1">
      <w:start w:val="1"/>
      <w:numFmt w:val="lowerRoman"/>
      <w:lvlText w:val="%6."/>
      <w:lvlJc w:val="right"/>
      <w:pPr>
        <w:ind w:left="4680" w:hanging="180"/>
      </w:pPr>
    </w:lvl>
    <w:lvl w:ilvl="6" w:tplc="1C9CEDDA" w:tentative="1">
      <w:start w:val="1"/>
      <w:numFmt w:val="decimal"/>
      <w:lvlText w:val="%7."/>
      <w:lvlJc w:val="left"/>
      <w:pPr>
        <w:ind w:left="5400" w:hanging="360"/>
      </w:pPr>
    </w:lvl>
    <w:lvl w:ilvl="7" w:tplc="4D7ACC12" w:tentative="1">
      <w:start w:val="1"/>
      <w:numFmt w:val="lowerLetter"/>
      <w:lvlText w:val="%8."/>
      <w:lvlJc w:val="left"/>
      <w:pPr>
        <w:ind w:left="6120" w:hanging="360"/>
      </w:pPr>
    </w:lvl>
    <w:lvl w:ilvl="8" w:tplc="5DCA66DC"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35A8F872">
      <w:start w:val="1"/>
      <w:numFmt w:val="decimal"/>
      <w:lvlText w:val="%1."/>
      <w:lvlJc w:val="left"/>
      <w:pPr>
        <w:tabs>
          <w:tab w:val="num" w:pos="720"/>
        </w:tabs>
        <w:ind w:left="720" w:hanging="360"/>
      </w:pPr>
      <w:rPr>
        <w:rFonts w:hint="default"/>
        <w:b w:val="0"/>
      </w:rPr>
    </w:lvl>
    <w:lvl w:ilvl="1" w:tplc="BCD0FD42" w:tentative="1">
      <w:start w:val="1"/>
      <w:numFmt w:val="lowerLetter"/>
      <w:lvlText w:val="%2."/>
      <w:lvlJc w:val="left"/>
      <w:pPr>
        <w:tabs>
          <w:tab w:val="num" w:pos="1800"/>
        </w:tabs>
        <w:ind w:left="1800" w:hanging="360"/>
      </w:pPr>
    </w:lvl>
    <w:lvl w:ilvl="2" w:tplc="5ED6C2DE" w:tentative="1">
      <w:start w:val="1"/>
      <w:numFmt w:val="lowerRoman"/>
      <w:lvlText w:val="%3."/>
      <w:lvlJc w:val="right"/>
      <w:pPr>
        <w:tabs>
          <w:tab w:val="num" w:pos="2520"/>
        </w:tabs>
        <w:ind w:left="2520" w:hanging="180"/>
      </w:pPr>
    </w:lvl>
    <w:lvl w:ilvl="3" w:tplc="68A604A8">
      <w:start w:val="1"/>
      <w:numFmt w:val="decimal"/>
      <w:lvlText w:val="%4."/>
      <w:lvlJc w:val="left"/>
      <w:pPr>
        <w:tabs>
          <w:tab w:val="num" w:pos="1260"/>
        </w:tabs>
        <w:ind w:left="1260" w:hanging="360"/>
      </w:pPr>
      <w:rPr>
        <w:rFonts w:hint="default"/>
        <w:b w:val="0"/>
      </w:rPr>
    </w:lvl>
    <w:lvl w:ilvl="4" w:tplc="0FAA2BEA" w:tentative="1">
      <w:start w:val="1"/>
      <w:numFmt w:val="lowerLetter"/>
      <w:lvlText w:val="%5."/>
      <w:lvlJc w:val="left"/>
      <w:pPr>
        <w:tabs>
          <w:tab w:val="num" w:pos="3960"/>
        </w:tabs>
        <w:ind w:left="3960" w:hanging="360"/>
      </w:pPr>
    </w:lvl>
    <w:lvl w:ilvl="5" w:tplc="317244F6" w:tentative="1">
      <w:start w:val="1"/>
      <w:numFmt w:val="lowerRoman"/>
      <w:lvlText w:val="%6."/>
      <w:lvlJc w:val="right"/>
      <w:pPr>
        <w:tabs>
          <w:tab w:val="num" w:pos="4680"/>
        </w:tabs>
        <w:ind w:left="4680" w:hanging="180"/>
      </w:pPr>
    </w:lvl>
    <w:lvl w:ilvl="6" w:tplc="FF868570" w:tentative="1">
      <w:start w:val="1"/>
      <w:numFmt w:val="decimal"/>
      <w:lvlText w:val="%7."/>
      <w:lvlJc w:val="left"/>
      <w:pPr>
        <w:tabs>
          <w:tab w:val="num" w:pos="5400"/>
        </w:tabs>
        <w:ind w:left="5400" w:hanging="360"/>
      </w:pPr>
    </w:lvl>
    <w:lvl w:ilvl="7" w:tplc="B910339C" w:tentative="1">
      <w:start w:val="1"/>
      <w:numFmt w:val="lowerLetter"/>
      <w:lvlText w:val="%8."/>
      <w:lvlJc w:val="left"/>
      <w:pPr>
        <w:tabs>
          <w:tab w:val="num" w:pos="6120"/>
        </w:tabs>
        <w:ind w:left="6120" w:hanging="360"/>
      </w:pPr>
    </w:lvl>
    <w:lvl w:ilvl="8" w:tplc="3910940C"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9D02C986">
      <w:start w:val="1"/>
      <w:numFmt w:val="decimal"/>
      <w:lvlText w:val="%1."/>
      <w:lvlJc w:val="left"/>
      <w:pPr>
        <w:tabs>
          <w:tab w:val="num" w:pos="780"/>
        </w:tabs>
        <w:ind w:left="780" w:hanging="780"/>
      </w:pPr>
      <w:rPr>
        <w:rFonts w:hint="default"/>
      </w:rPr>
    </w:lvl>
    <w:lvl w:ilvl="1" w:tplc="BE184D5C" w:tentative="1">
      <w:start w:val="1"/>
      <w:numFmt w:val="lowerLetter"/>
      <w:lvlText w:val="%2."/>
      <w:lvlJc w:val="left"/>
      <w:pPr>
        <w:tabs>
          <w:tab w:val="num" w:pos="1440"/>
        </w:tabs>
        <w:ind w:left="1440" w:hanging="360"/>
      </w:pPr>
    </w:lvl>
    <w:lvl w:ilvl="2" w:tplc="265AACEA" w:tentative="1">
      <w:start w:val="1"/>
      <w:numFmt w:val="lowerRoman"/>
      <w:lvlText w:val="%3."/>
      <w:lvlJc w:val="right"/>
      <w:pPr>
        <w:tabs>
          <w:tab w:val="num" w:pos="2160"/>
        </w:tabs>
        <w:ind w:left="2160" w:hanging="180"/>
      </w:pPr>
    </w:lvl>
    <w:lvl w:ilvl="3" w:tplc="30F46290" w:tentative="1">
      <w:start w:val="1"/>
      <w:numFmt w:val="decimal"/>
      <w:lvlText w:val="%4."/>
      <w:lvlJc w:val="left"/>
      <w:pPr>
        <w:tabs>
          <w:tab w:val="num" w:pos="2880"/>
        </w:tabs>
        <w:ind w:left="2880" w:hanging="360"/>
      </w:pPr>
    </w:lvl>
    <w:lvl w:ilvl="4" w:tplc="CE8086D4" w:tentative="1">
      <w:start w:val="1"/>
      <w:numFmt w:val="lowerLetter"/>
      <w:lvlText w:val="%5."/>
      <w:lvlJc w:val="left"/>
      <w:pPr>
        <w:tabs>
          <w:tab w:val="num" w:pos="3600"/>
        </w:tabs>
        <w:ind w:left="3600" w:hanging="360"/>
      </w:pPr>
    </w:lvl>
    <w:lvl w:ilvl="5" w:tplc="D7BAAF7A" w:tentative="1">
      <w:start w:val="1"/>
      <w:numFmt w:val="lowerRoman"/>
      <w:lvlText w:val="%6."/>
      <w:lvlJc w:val="right"/>
      <w:pPr>
        <w:tabs>
          <w:tab w:val="num" w:pos="4320"/>
        </w:tabs>
        <w:ind w:left="4320" w:hanging="180"/>
      </w:pPr>
    </w:lvl>
    <w:lvl w:ilvl="6" w:tplc="6F2ECD9A" w:tentative="1">
      <w:start w:val="1"/>
      <w:numFmt w:val="decimal"/>
      <w:lvlText w:val="%7."/>
      <w:lvlJc w:val="left"/>
      <w:pPr>
        <w:tabs>
          <w:tab w:val="num" w:pos="5040"/>
        </w:tabs>
        <w:ind w:left="5040" w:hanging="360"/>
      </w:pPr>
    </w:lvl>
    <w:lvl w:ilvl="7" w:tplc="25DE3F14" w:tentative="1">
      <w:start w:val="1"/>
      <w:numFmt w:val="lowerLetter"/>
      <w:lvlText w:val="%8."/>
      <w:lvlJc w:val="left"/>
      <w:pPr>
        <w:tabs>
          <w:tab w:val="num" w:pos="5760"/>
        </w:tabs>
        <w:ind w:left="5760" w:hanging="360"/>
      </w:pPr>
    </w:lvl>
    <w:lvl w:ilvl="8" w:tplc="5B621C28"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67743718">
      <w:start w:val="1"/>
      <w:numFmt w:val="decimal"/>
      <w:lvlText w:val="%1."/>
      <w:lvlJc w:val="left"/>
      <w:pPr>
        <w:tabs>
          <w:tab w:val="num" w:pos="1344"/>
        </w:tabs>
        <w:ind w:left="1344" w:hanging="360"/>
      </w:pPr>
      <w:rPr>
        <w:rFonts w:hint="default"/>
      </w:rPr>
    </w:lvl>
    <w:lvl w:ilvl="1" w:tplc="0214F288" w:tentative="1">
      <w:start w:val="1"/>
      <w:numFmt w:val="lowerLetter"/>
      <w:lvlText w:val="%2."/>
      <w:lvlJc w:val="left"/>
      <w:pPr>
        <w:tabs>
          <w:tab w:val="num" w:pos="1440"/>
        </w:tabs>
        <w:ind w:left="1440" w:hanging="360"/>
      </w:pPr>
    </w:lvl>
    <w:lvl w:ilvl="2" w:tplc="13388F66" w:tentative="1">
      <w:start w:val="1"/>
      <w:numFmt w:val="lowerRoman"/>
      <w:lvlText w:val="%3."/>
      <w:lvlJc w:val="right"/>
      <w:pPr>
        <w:tabs>
          <w:tab w:val="num" w:pos="2160"/>
        </w:tabs>
        <w:ind w:left="2160" w:hanging="180"/>
      </w:pPr>
    </w:lvl>
    <w:lvl w:ilvl="3" w:tplc="AFF6E746" w:tentative="1">
      <w:start w:val="1"/>
      <w:numFmt w:val="decimal"/>
      <w:lvlText w:val="%4."/>
      <w:lvlJc w:val="left"/>
      <w:pPr>
        <w:tabs>
          <w:tab w:val="num" w:pos="2880"/>
        </w:tabs>
        <w:ind w:left="2880" w:hanging="360"/>
      </w:pPr>
    </w:lvl>
    <w:lvl w:ilvl="4" w:tplc="1F7E876A" w:tentative="1">
      <w:start w:val="1"/>
      <w:numFmt w:val="lowerLetter"/>
      <w:lvlText w:val="%5."/>
      <w:lvlJc w:val="left"/>
      <w:pPr>
        <w:tabs>
          <w:tab w:val="num" w:pos="3600"/>
        </w:tabs>
        <w:ind w:left="3600" w:hanging="360"/>
      </w:pPr>
    </w:lvl>
    <w:lvl w:ilvl="5" w:tplc="821AA900" w:tentative="1">
      <w:start w:val="1"/>
      <w:numFmt w:val="lowerRoman"/>
      <w:lvlText w:val="%6."/>
      <w:lvlJc w:val="right"/>
      <w:pPr>
        <w:tabs>
          <w:tab w:val="num" w:pos="4320"/>
        </w:tabs>
        <w:ind w:left="4320" w:hanging="180"/>
      </w:pPr>
    </w:lvl>
    <w:lvl w:ilvl="6" w:tplc="E3C21786" w:tentative="1">
      <w:start w:val="1"/>
      <w:numFmt w:val="decimal"/>
      <w:lvlText w:val="%7."/>
      <w:lvlJc w:val="left"/>
      <w:pPr>
        <w:tabs>
          <w:tab w:val="num" w:pos="5040"/>
        </w:tabs>
        <w:ind w:left="5040" w:hanging="360"/>
      </w:pPr>
    </w:lvl>
    <w:lvl w:ilvl="7" w:tplc="DF8A7022" w:tentative="1">
      <w:start w:val="1"/>
      <w:numFmt w:val="lowerLetter"/>
      <w:lvlText w:val="%8."/>
      <w:lvlJc w:val="left"/>
      <w:pPr>
        <w:tabs>
          <w:tab w:val="num" w:pos="5760"/>
        </w:tabs>
        <w:ind w:left="5760" w:hanging="360"/>
      </w:pPr>
    </w:lvl>
    <w:lvl w:ilvl="8" w:tplc="37FAE778"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A8C2C080">
      <w:start w:val="1"/>
      <w:numFmt w:val="decimal"/>
      <w:lvlText w:val="%1."/>
      <w:lvlJc w:val="left"/>
      <w:pPr>
        <w:tabs>
          <w:tab w:val="num" w:pos="720"/>
        </w:tabs>
        <w:ind w:left="720" w:hanging="360"/>
      </w:pPr>
      <w:rPr>
        <w:rFonts w:hint="default"/>
      </w:rPr>
    </w:lvl>
    <w:lvl w:ilvl="1" w:tplc="6BC8795C" w:tentative="1">
      <w:start w:val="1"/>
      <w:numFmt w:val="lowerLetter"/>
      <w:lvlText w:val="%2."/>
      <w:lvlJc w:val="left"/>
      <w:pPr>
        <w:tabs>
          <w:tab w:val="num" w:pos="-528"/>
        </w:tabs>
        <w:ind w:left="-528" w:hanging="360"/>
      </w:pPr>
    </w:lvl>
    <w:lvl w:ilvl="2" w:tplc="56405A70" w:tentative="1">
      <w:start w:val="1"/>
      <w:numFmt w:val="lowerRoman"/>
      <w:lvlText w:val="%3."/>
      <w:lvlJc w:val="right"/>
      <w:pPr>
        <w:tabs>
          <w:tab w:val="num" w:pos="192"/>
        </w:tabs>
        <w:ind w:left="192" w:hanging="180"/>
      </w:pPr>
    </w:lvl>
    <w:lvl w:ilvl="3" w:tplc="E90AD53A" w:tentative="1">
      <w:start w:val="1"/>
      <w:numFmt w:val="decimal"/>
      <w:lvlText w:val="%4."/>
      <w:lvlJc w:val="left"/>
      <w:pPr>
        <w:tabs>
          <w:tab w:val="num" w:pos="912"/>
        </w:tabs>
        <w:ind w:left="912" w:hanging="360"/>
      </w:pPr>
    </w:lvl>
    <w:lvl w:ilvl="4" w:tplc="D37CB340" w:tentative="1">
      <w:start w:val="1"/>
      <w:numFmt w:val="lowerLetter"/>
      <w:lvlText w:val="%5."/>
      <w:lvlJc w:val="left"/>
      <w:pPr>
        <w:tabs>
          <w:tab w:val="num" w:pos="1632"/>
        </w:tabs>
        <w:ind w:left="1632" w:hanging="360"/>
      </w:pPr>
    </w:lvl>
    <w:lvl w:ilvl="5" w:tplc="1D3853C0" w:tentative="1">
      <w:start w:val="1"/>
      <w:numFmt w:val="lowerRoman"/>
      <w:lvlText w:val="%6."/>
      <w:lvlJc w:val="right"/>
      <w:pPr>
        <w:tabs>
          <w:tab w:val="num" w:pos="2352"/>
        </w:tabs>
        <w:ind w:left="2352" w:hanging="180"/>
      </w:pPr>
    </w:lvl>
    <w:lvl w:ilvl="6" w:tplc="5616FA1A" w:tentative="1">
      <w:start w:val="1"/>
      <w:numFmt w:val="decimal"/>
      <w:lvlText w:val="%7."/>
      <w:lvlJc w:val="left"/>
      <w:pPr>
        <w:tabs>
          <w:tab w:val="num" w:pos="3072"/>
        </w:tabs>
        <w:ind w:left="3072" w:hanging="360"/>
      </w:pPr>
    </w:lvl>
    <w:lvl w:ilvl="7" w:tplc="5F22F178" w:tentative="1">
      <w:start w:val="1"/>
      <w:numFmt w:val="lowerLetter"/>
      <w:lvlText w:val="%8."/>
      <w:lvlJc w:val="left"/>
      <w:pPr>
        <w:tabs>
          <w:tab w:val="num" w:pos="3792"/>
        </w:tabs>
        <w:ind w:left="3792" w:hanging="360"/>
      </w:pPr>
    </w:lvl>
    <w:lvl w:ilvl="8" w:tplc="3D0A3654"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F4F888E4">
      <w:start w:val="1"/>
      <w:numFmt w:val="decimal"/>
      <w:lvlText w:val="%1."/>
      <w:lvlJc w:val="left"/>
      <w:pPr>
        <w:tabs>
          <w:tab w:val="num" w:pos="780"/>
        </w:tabs>
        <w:ind w:left="780" w:hanging="780"/>
      </w:pPr>
      <w:rPr>
        <w:rFonts w:hint="default"/>
      </w:rPr>
    </w:lvl>
    <w:lvl w:ilvl="1" w:tplc="14F67408" w:tentative="1">
      <w:start w:val="1"/>
      <w:numFmt w:val="lowerLetter"/>
      <w:lvlText w:val="%2."/>
      <w:lvlJc w:val="left"/>
      <w:pPr>
        <w:tabs>
          <w:tab w:val="num" w:pos="1440"/>
        </w:tabs>
        <w:ind w:left="1440" w:hanging="360"/>
      </w:pPr>
    </w:lvl>
    <w:lvl w:ilvl="2" w:tplc="B9CC4944" w:tentative="1">
      <w:start w:val="1"/>
      <w:numFmt w:val="lowerRoman"/>
      <w:lvlText w:val="%3."/>
      <w:lvlJc w:val="right"/>
      <w:pPr>
        <w:tabs>
          <w:tab w:val="num" w:pos="2160"/>
        </w:tabs>
        <w:ind w:left="2160" w:hanging="180"/>
      </w:pPr>
    </w:lvl>
    <w:lvl w:ilvl="3" w:tplc="13C257D4" w:tentative="1">
      <w:start w:val="1"/>
      <w:numFmt w:val="decimal"/>
      <w:lvlText w:val="%4."/>
      <w:lvlJc w:val="left"/>
      <w:pPr>
        <w:tabs>
          <w:tab w:val="num" w:pos="2880"/>
        </w:tabs>
        <w:ind w:left="2880" w:hanging="360"/>
      </w:pPr>
    </w:lvl>
    <w:lvl w:ilvl="4" w:tplc="B9F6C37C" w:tentative="1">
      <w:start w:val="1"/>
      <w:numFmt w:val="lowerLetter"/>
      <w:lvlText w:val="%5."/>
      <w:lvlJc w:val="left"/>
      <w:pPr>
        <w:tabs>
          <w:tab w:val="num" w:pos="3600"/>
        </w:tabs>
        <w:ind w:left="3600" w:hanging="360"/>
      </w:pPr>
    </w:lvl>
    <w:lvl w:ilvl="5" w:tplc="006EF2DA" w:tentative="1">
      <w:start w:val="1"/>
      <w:numFmt w:val="lowerRoman"/>
      <w:lvlText w:val="%6."/>
      <w:lvlJc w:val="right"/>
      <w:pPr>
        <w:tabs>
          <w:tab w:val="num" w:pos="4320"/>
        </w:tabs>
        <w:ind w:left="4320" w:hanging="180"/>
      </w:pPr>
    </w:lvl>
    <w:lvl w:ilvl="6" w:tplc="58C010BE" w:tentative="1">
      <w:start w:val="1"/>
      <w:numFmt w:val="decimal"/>
      <w:lvlText w:val="%7."/>
      <w:lvlJc w:val="left"/>
      <w:pPr>
        <w:tabs>
          <w:tab w:val="num" w:pos="5040"/>
        </w:tabs>
        <w:ind w:left="5040" w:hanging="360"/>
      </w:pPr>
    </w:lvl>
    <w:lvl w:ilvl="7" w:tplc="C406C9A8" w:tentative="1">
      <w:start w:val="1"/>
      <w:numFmt w:val="lowerLetter"/>
      <w:lvlText w:val="%8."/>
      <w:lvlJc w:val="left"/>
      <w:pPr>
        <w:tabs>
          <w:tab w:val="num" w:pos="5760"/>
        </w:tabs>
        <w:ind w:left="5760" w:hanging="360"/>
      </w:pPr>
    </w:lvl>
    <w:lvl w:ilvl="8" w:tplc="C48CD5C8"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C4B8793C">
      <w:start w:val="1"/>
      <w:numFmt w:val="decimal"/>
      <w:lvlText w:val="%1."/>
      <w:lvlJc w:val="left"/>
      <w:pPr>
        <w:tabs>
          <w:tab w:val="num" w:pos="360"/>
        </w:tabs>
        <w:ind w:left="360" w:hanging="360"/>
      </w:pPr>
      <w:rPr>
        <w:rFonts w:hint="default"/>
      </w:rPr>
    </w:lvl>
    <w:lvl w:ilvl="1" w:tplc="81180D32" w:tentative="1">
      <w:start w:val="1"/>
      <w:numFmt w:val="lowerLetter"/>
      <w:lvlText w:val="%2."/>
      <w:lvlJc w:val="left"/>
      <w:pPr>
        <w:tabs>
          <w:tab w:val="num" w:pos="1440"/>
        </w:tabs>
        <w:ind w:left="1440" w:hanging="360"/>
      </w:pPr>
    </w:lvl>
    <w:lvl w:ilvl="2" w:tplc="A994FE98" w:tentative="1">
      <w:start w:val="1"/>
      <w:numFmt w:val="lowerRoman"/>
      <w:lvlText w:val="%3."/>
      <w:lvlJc w:val="right"/>
      <w:pPr>
        <w:tabs>
          <w:tab w:val="num" w:pos="2160"/>
        </w:tabs>
        <w:ind w:left="2160" w:hanging="180"/>
      </w:pPr>
    </w:lvl>
    <w:lvl w:ilvl="3" w:tplc="BDB433C8" w:tentative="1">
      <w:start w:val="1"/>
      <w:numFmt w:val="decimal"/>
      <w:lvlText w:val="%4."/>
      <w:lvlJc w:val="left"/>
      <w:pPr>
        <w:tabs>
          <w:tab w:val="num" w:pos="2880"/>
        </w:tabs>
        <w:ind w:left="2880" w:hanging="360"/>
      </w:pPr>
    </w:lvl>
    <w:lvl w:ilvl="4" w:tplc="D9AC221C" w:tentative="1">
      <w:start w:val="1"/>
      <w:numFmt w:val="lowerLetter"/>
      <w:lvlText w:val="%5."/>
      <w:lvlJc w:val="left"/>
      <w:pPr>
        <w:tabs>
          <w:tab w:val="num" w:pos="3600"/>
        </w:tabs>
        <w:ind w:left="3600" w:hanging="360"/>
      </w:pPr>
    </w:lvl>
    <w:lvl w:ilvl="5" w:tplc="EA9E3B90" w:tentative="1">
      <w:start w:val="1"/>
      <w:numFmt w:val="lowerRoman"/>
      <w:lvlText w:val="%6."/>
      <w:lvlJc w:val="right"/>
      <w:pPr>
        <w:tabs>
          <w:tab w:val="num" w:pos="4320"/>
        </w:tabs>
        <w:ind w:left="4320" w:hanging="180"/>
      </w:pPr>
    </w:lvl>
    <w:lvl w:ilvl="6" w:tplc="571AF082" w:tentative="1">
      <w:start w:val="1"/>
      <w:numFmt w:val="decimal"/>
      <w:lvlText w:val="%7."/>
      <w:lvlJc w:val="left"/>
      <w:pPr>
        <w:tabs>
          <w:tab w:val="num" w:pos="5040"/>
        </w:tabs>
        <w:ind w:left="5040" w:hanging="360"/>
      </w:pPr>
    </w:lvl>
    <w:lvl w:ilvl="7" w:tplc="30187CB4" w:tentative="1">
      <w:start w:val="1"/>
      <w:numFmt w:val="lowerLetter"/>
      <w:lvlText w:val="%8."/>
      <w:lvlJc w:val="left"/>
      <w:pPr>
        <w:tabs>
          <w:tab w:val="num" w:pos="5760"/>
        </w:tabs>
        <w:ind w:left="5760" w:hanging="360"/>
      </w:pPr>
    </w:lvl>
    <w:lvl w:ilvl="8" w:tplc="8726439C"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72F46A42">
      <w:start w:val="1"/>
      <w:numFmt w:val="decimal"/>
      <w:lvlText w:val="%1."/>
      <w:lvlJc w:val="left"/>
      <w:pPr>
        <w:tabs>
          <w:tab w:val="num" w:pos="360"/>
        </w:tabs>
        <w:ind w:left="360" w:hanging="360"/>
      </w:pPr>
    </w:lvl>
    <w:lvl w:ilvl="1" w:tplc="F63ACFD2" w:tentative="1">
      <w:start w:val="1"/>
      <w:numFmt w:val="lowerLetter"/>
      <w:lvlText w:val="%2."/>
      <w:lvlJc w:val="left"/>
      <w:pPr>
        <w:tabs>
          <w:tab w:val="num" w:pos="1080"/>
        </w:tabs>
        <w:ind w:left="1080" w:hanging="360"/>
      </w:pPr>
    </w:lvl>
    <w:lvl w:ilvl="2" w:tplc="2348E880" w:tentative="1">
      <w:start w:val="1"/>
      <w:numFmt w:val="lowerRoman"/>
      <w:lvlText w:val="%3."/>
      <w:lvlJc w:val="right"/>
      <w:pPr>
        <w:tabs>
          <w:tab w:val="num" w:pos="1800"/>
        </w:tabs>
        <w:ind w:left="1800" w:hanging="180"/>
      </w:pPr>
    </w:lvl>
    <w:lvl w:ilvl="3" w:tplc="2FD43B2C" w:tentative="1">
      <w:start w:val="1"/>
      <w:numFmt w:val="decimal"/>
      <w:lvlText w:val="%4."/>
      <w:lvlJc w:val="left"/>
      <w:pPr>
        <w:tabs>
          <w:tab w:val="num" w:pos="2520"/>
        </w:tabs>
        <w:ind w:left="2520" w:hanging="360"/>
      </w:pPr>
    </w:lvl>
    <w:lvl w:ilvl="4" w:tplc="8E1C6F70" w:tentative="1">
      <w:start w:val="1"/>
      <w:numFmt w:val="lowerLetter"/>
      <w:lvlText w:val="%5."/>
      <w:lvlJc w:val="left"/>
      <w:pPr>
        <w:tabs>
          <w:tab w:val="num" w:pos="3240"/>
        </w:tabs>
        <w:ind w:left="3240" w:hanging="360"/>
      </w:pPr>
    </w:lvl>
    <w:lvl w:ilvl="5" w:tplc="966C4548" w:tentative="1">
      <w:start w:val="1"/>
      <w:numFmt w:val="lowerRoman"/>
      <w:lvlText w:val="%6."/>
      <w:lvlJc w:val="right"/>
      <w:pPr>
        <w:tabs>
          <w:tab w:val="num" w:pos="3960"/>
        </w:tabs>
        <w:ind w:left="3960" w:hanging="180"/>
      </w:pPr>
    </w:lvl>
    <w:lvl w:ilvl="6" w:tplc="3124BBF8" w:tentative="1">
      <w:start w:val="1"/>
      <w:numFmt w:val="decimal"/>
      <w:lvlText w:val="%7."/>
      <w:lvlJc w:val="left"/>
      <w:pPr>
        <w:tabs>
          <w:tab w:val="num" w:pos="4680"/>
        </w:tabs>
        <w:ind w:left="4680" w:hanging="360"/>
      </w:pPr>
    </w:lvl>
    <w:lvl w:ilvl="7" w:tplc="C7547FFE" w:tentative="1">
      <w:start w:val="1"/>
      <w:numFmt w:val="lowerLetter"/>
      <w:lvlText w:val="%8."/>
      <w:lvlJc w:val="left"/>
      <w:pPr>
        <w:tabs>
          <w:tab w:val="num" w:pos="5400"/>
        </w:tabs>
        <w:ind w:left="5400" w:hanging="360"/>
      </w:pPr>
    </w:lvl>
    <w:lvl w:ilvl="8" w:tplc="B6D804DC"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BF28EA52">
      <w:start w:val="1"/>
      <w:numFmt w:val="decimal"/>
      <w:lvlText w:val="%1."/>
      <w:lvlJc w:val="left"/>
      <w:pPr>
        <w:tabs>
          <w:tab w:val="num" w:pos="-360"/>
        </w:tabs>
        <w:ind w:left="360" w:hanging="360"/>
      </w:pPr>
      <w:rPr>
        <w:rFonts w:hint="default"/>
        <w:b w:val="0"/>
      </w:rPr>
    </w:lvl>
    <w:lvl w:ilvl="1" w:tplc="D996FED8" w:tentative="1">
      <w:start w:val="1"/>
      <w:numFmt w:val="lowerLetter"/>
      <w:lvlText w:val="%2."/>
      <w:lvlJc w:val="left"/>
      <w:pPr>
        <w:tabs>
          <w:tab w:val="num" w:pos="1440"/>
        </w:tabs>
        <w:ind w:left="1440" w:hanging="360"/>
      </w:pPr>
    </w:lvl>
    <w:lvl w:ilvl="2" w:tplc="54664A22" w:tentative="1">
      <w:start w:val="1"/>
      <w:numFmt w:val="lowerRoman"/>
      <w:lvlText w:val="%3."/>
      <w:lvlJc w:val="right"/>
      <w:pPr>
        <w:tabs>
          <w:tab w:val="num" w:pos="2160"/>
        </w:tabs>
        <w:ind w:left="2160" w:hanging="180"/>
      </w:pPr>
    </w:lvl>
    <w:lvl w:ilvl="3" w:tplc="71508BD4" w:tentative="1">
      <w:start w:val="1"/>
      <w:numFmt w:val="decimal"/>
      <w:lvlText w:val="%4."/>
      <w:lvlJc w:val="left"/>
      <w:pPr>
        <w:tabs>
          <w:tab w:val="num" w:pos="2880"/>
        </w:tabs>
        <w:ind w:left="2880" w:hanging="360"/>
      </w:pPr>
    </w:lvl>
    <w:lvl w:ilvl="4" w:tplc="B93829DE" w:tentative="1">
      <w:start w:val="1"/>
      <w:numFmt w:val="lowerLetter"/>
      <w:lvlText w:val="%5."/>
      <w:lvlJc w:val="left"/>
      <w:pPr>
        <w:tabs>
          <w:tab w:val="num" w:pos="3600"/>
        </w:tabs>
        <w:ind w:left="3600" w:hanging="360"/>
      </w:pPr>
    </w:lvl>
    <w:lvl w:ilvl="5" w:tplc="8CFACFEE" w:tentative="1">
      <w:start w:val="1"/>
      <w:numFmt w:val="lowerRoman"/>
      <w:lvlText w:val="%6."/>
      <w:lvlJc w:val="right"/>
      <w:pPr>
        <w:tabs>
          <w:tab w:val="num" w:pos="4320"/>
        </w:tabs>
        <w:ind w:left="4320" w:hanging="180"/>
      </w:pPr>
    </w:lvl>
    <w:lvl w:ilvl="6" w:tplc="550AFBE0" w:tentative="1">
      <w:start w:val="1"/>
      <w:numFmt w:val="decimal"/>
      <w:lvlText w:val="%7."/>
      <w:lvlJc w:val="left"/>
      <w:pPr>
        <w:tabs>
          <w:tab w:val="num" w:pos="5040"/>
        </w:tabs>
        <w:ind w:left="5040" w:hanging="360"/>
      </w:pPr>
    </w:lvl>
    <w:lvl w:ilvl="7" w:tplc="4E625A62" w:tentative="1">
      <w:start w:val="1"/>
      <w:numFmt w:val="lowerLetter"/>
      <w:lvlText w:val="%8."/>
      <w:lvlJc w:val="left"/>
      <w:pPr>
        <w:tabs>
          <w:tab w:val="num" w:pos="5760"/>
        </w:tabs>
        <w:ind w:left="5760" w:hanging="360"/>
      </w:pPr>
    </w:lvl>
    <w:lvl w:ilvl="8" w:tplc="EFD69928"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4C42101A">
      <w:start w:val="1"/>
      <w:numFmt w:val="decimal"/>
      <w:lvlText w:val="%1."/>
      <w:lvlJc w:val="left"/>
      <w:pPr>
        <w:tabs>
          <w:tab w:val="num" w:pos="780"/>
        </w:tabs>
        <w:ind w:left="780" w:hanging="780"/>
      </w:pPr>
      <w:rPr>
        <w:rFonts w:hint="default"/>
      </w:rPr>
    </w:lvl>
    <w:lvl w:ilvl="1" w:tplc="F2E6053C" w:tentative="1">
      <w:start w:val="1"/>
      <w:numFmt w:val="lowerLetter"/>
      <w:lvlText w:val="%2."/>
      <w:lvlJc w:val="left"/>
      <w:pPr>
        <w:tabs>
          <w:tab w:val="num" w:pos="1440"/>
        </w:tabs>
        <w:ind w:left="1440" w:hanging="360"/>
      </w:pPr>
    </w:lvl>
    <w:lvl w:ilvl="2" w:tplc="3D600790" w:tentative="1">
      <w:start w:val="1"/>
      <w:numFmt w:val="lowerRoman"/>
      <w:lvlText w:val="%3."/>
      <w:lvlJc w:val="right"/>
      <w:pPr>
        <w:tabs>
          <w:tab w:val="num" w:pos="2160"/>
        </w:tabs>
        <w:ind w:left="2160" w:hanging="180"/>
      </w:pPr>
    </w:lvl>
    <w:lvl w:ilvl="3" w:tplc="6E867FE2" w:tentative="1">
      <w:start w:val="1"/>
      <w:numFmt w:val="decimal"/>
      <w:lvlText w:val="%4."/>
      <w:lvlJc w:val="left"/>
      <w:pPr>
        <w:tabs>
          <w:tab w:val="num" w:pos="2880"/>
        </w:tabs>
        <w:ind w:left="2880" w:hanging="360"/>
      </w:pPr>
    </w:lvl>
    <w:lvl w:ilvl="4" w:tplc="6E644F56" w:tentative="1">
      <w:start w:val="1"/>
      <w:numFmt w:val="lowerLetter"/>
      <w:lvlText w:val="%5."/>
      <w:lvlJc w:val="left"/>
      <w:pPr>
        <w:tabs>
          <w:tab w:val="num" w:pos="3600"/>
        </w:tabs>
        <w:ind w:left="3600" w:hanging="360"/>
      </w:pPr>
    </w:lvl>
    <w:lvl w:ilvl="5" w:tplc="13D2AC44" w:tentative="1">
      <w:start w:val="1"/>
      <w:numFmt w:val="lowerRoman"/>
      <w:lvlText w:val="%6."/>
      <w:lvlJc w:val="right"/>
      <w:pPr>
        <w:tabs>
          <w:tab w:val="num" w:pos="4320"/>
        </w:tabs>
        <w:ind w:left="4320" w:hanging="180"/>
      </w:pPr>
    </w:lvl>
    <w:lvl w:ilvl="6" w:tplc="49C220A0" w:tentative="1">
      <w:start w:val="1"/>
      <w:numFmt w:val="decimal"/>
      <w:lvlText w:val="%7."/>
      <w:lvlJc w:val="left"/>
      <w:pPr>
        <w:tabs>
          <w:tab w:val="num" w:pos="5040"/>
        </w:tabs>
        <w:ind w:left="5040" w:hanging="360"/>
      </w:pPr>
    </w:lvl>
    <w:lvl w:ilvl="7" w:tplc="0630ADFC" w:tentative="1">
      <w:start w:val="1"/>
      <w:numFmt w:val="lowerLetter"/>
      <w:lvlText w:val="%8."/>
      <w:lvlJc w:val="left"/>
      <w:pPr>
        <w:tabs>
          <w:tab w:val="num" w:pos="5760"/>
        </w:tabs>
        <w:ind w:left="5760" w:hanging="360"/>
      </w:pPr>
    </w:lvl>
    <w:lvl w:ilvl="8" w:tplc="44D28178"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2D6E5596">
      <w:start w:val="1"/>
      <w:numFmt w:val="decimal"/>
      <w:lvlText w:val="%1."/>
      <w:lvlJc w:val="left"/>
      <w:pPr>
        <w:tabs>
          <w:tab w:val="num" w:pos="1080"/>
        </w:tabs>
        <w:ind w:left="1080" w:hanging="360"/>
      </w:pPr>
      <w:rPr>
        <w:rFonts w:hint="default"/>
      </w:rPr>
    </w:lvl>
    <w:lvl w:ilvl="1" w:tplc="CBE8FEF0" w:tentative="1">
      <w:start w:val="1"/>
      <w:numFmt w:val="lowerLetter"/>
      <w:lvlText w:val="%2."/>
      <w:lvlJc w:val="left"/>
      <w:pPr>
        <w:tabs>
          <w:tab w:val="num" w:pos="1440"/>
        </w:tabs>
        <w:ind w:left="1440" w:hanging="360"/>
      </w:pPr>
    </w:lvl>
    <w:lvl w:ilvl="2" w:tplc="D0CE1F84">
      <w:start w:val="1"/>
      <w:numFmt w:val="lowerRoman"/>
      <w:lvlText w:val="%3."/>
      <w:lvlJc w:val="right"/>
      <w:pPr>
        <w:tabs>
          <w:tab w:val="num" w:pos="2160"/>
        </w:tabs>
        <w:ind w:left="2160" w:hanging="180"/>
      </w:pPr>
    </w:lvl>
    <w:lvl w:ilvl="3" w:tplc="62F025F6" w:tentative="1">
      <w:start w:val="1"/>
      <w:numFmt w:val="decimal"/>
      <w:lvlText w:val="%4."/>
      <w:lvlJc w:val="left"/>
      <w:pPr>
        <w:tabs>
          <w:tab w:val="num" w:pos="2880"/>
        </w:tabs>
        <w:ind w:left="2880" w:hanging="360"/>
      </w:pPr>
    </w:lvl>
    <w:lvl w:ilvl="4" w:tplc="BB6EDBC2" w:tentative="1">
      <w:start w:val="1"/>
      <w:numFmt w:val="lowerLetter"/>
      <w:lvlText w:val="%5."/>
      <w:lvlJc w:val="left"/>
      <w:pPr>
        <w:tabs>
          <w:tab w:val="num" w:pos="3600"/>
        </w:tabs>
        <w:ind w:left="3600" w:hanging="360"/>
      </w:pPr>
    </w:lvl>
    <w:lvl w:ilvl="5" w:tplc="4DBE0C00" w:tentative="1">
      <w:start w:val="1"/>
      <w:numFmt w:val="lowerRoman"/>
      <w:lvlText w:val="%6."/>
      <w:lvlJc w:val="right"/>
      <w:pPr>
        <w:tabs>
          <w:tab w:val="num" w:pos="4320"/>
        </w:tabs>
        <w:ind w:left="4320" w:hanging="180"/>
      </w:pPr>
    </w:lvl>
    <w:lvl w:ilvl="6" w:tplc="96DAA2F2" w:tentative="1">
      <w:start w:val="1"/>
      <w:numFmt w:val="decimal"/>
      <w:lvlText w:val="%7."/>
      <w:lvlJc w:val="left"/>
      <w:pPr>
        <w:tabs>
          <w:tab w:val="num" w:pos="5040"/>
        </w:tabs>
        <w:ind w:left="5040" w:hanging="360"/>
      </w:pPr>
    </w:lvl>
    <w:lvl w:ilvl="7" w:tplc="9238F688" w:tentative="1">
      <w:start w:val="1"/>
      <w:numFmt w:val="lowerLetter"/>
      <w:lvlText w:val="%8."/>
      <w:lvlJc w:val="left"/>
      <w:pPr>
        <w:tabs>
          <w:tab w:val="num" w:pos="5760"/>
        </w:tabs>
        <w:ind w:left="5760" w:hanging="360"/>
      </w:pPr>
    </w:lvl>
    <w:lvl w:ilvl="8" w:tplc="56AC58D6"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F6CCABDA">
      <w:start w:val="1"/>
      <w:numFmt w:val="decimal"/>
      <w:lvlText w:val="%1."/>
      <w:lvlJc w:val="left"/>
      <w:pPr>
        <w:ind w:left="720" w:hanging="360"/>
      </w:pPr>
      <w:rPr>
        <w:rFonts w:cs="Times New Roman"/>
        <w:b w:val="0"/>
      </w:rPr>
    </w:lvl>
    <w:lvl w:ilvl="1" w:tplc="37064192" w:tentative="1">
      <w:start w:val="1"/>
      <w:numFmt w:val="lowerLetter"/>
      <w:lvlText w:val="%2."/>
      <w:lvlJc w:val="left"/>
      <w:pPr>
        <w:ind w:left="1440" w:hanging="360"/>
      </w:pPr>
      <w:rPr>
        <w:rFonts w:cs="Times New Roman"/>
      </w:rPr>
    </w:lvl>
    <w:lvl w:ilvl="2" w:tplc="CC404040" w:tentative="1">
      <w:start w:val="1"/>
      <w:numFmt w:val="lowerRoman"/>
      <w:lvlText w:val="%3."/>
      <w:lvlJc w:val="right"/>
      <w:pPr>
        <w:ind w:left="2160" w:hanging="180"/>
      </w:pPr>
      <w:rPr>
        <w:rFonts w:cs="Times New Roman"/>
      </w:rPr>
    </w:lvl>
    <w:lvl w:ilvl="3" w:tplc="6C347ED4" w:tentative="1">
      <w:start w:val="1"/>
      <w:numFmt w:val="decimal"/>
      <w:lvlText w:val="%4."/>
      <w:lvlJc w:val="left"/>
      <w:pPr>
        <w:ind w:left="2880" w:hanging="360"/>
      </w:pPr>
      <w:rPr>
        <w:rFonts w:cs="Times New Roman"/>
      </w:rPr>
    </w:lvl>
    <w:lvl w:ilvl="4" w:tplc="ED0C6B04" w:tentative="1">
      <w:start w:val="1"/>
      <w:numFmt w:val="lowerLetter"/>
      <w:lvlText w:val="%5."/>
      <w:lvlJc w:val="left"/>
      <w:pPr>
        <w:ind w:left="3600" w:hanging="360"/>
      </w:pPr>
      <w:rPr>
        <w:rFonts w:cs="Times New Roman"/>
      </w:rPr>
    </w:lvl>
    <w:lvl w:ilvl="5" w:tplc="FF3892DE" w:tentative="1">
      <w:start w:val="1"/>
      <w:numFmt w:val="lowerRoman"/>
      <w:lvlText w:val="%6."/>
      <w:lvlJc w:val="right"/>
      <w:pPr>
        <w:ind w:left="4320" w:hanging="180"/>
      </w:pPr>
      <w:rPr>
        <w:rFonts w:cs="Times New Roman"/>
      </w:rPr>
    </w:lvl>
    <w:lvl w:ilvl="6" w:tplc="C152DD90" w:tentative="1">
      <w:start w:val="1"/>
      <w:numFmt w:val="decimal"/>
      <w:lvlText w:val="%7."/>
      <w:lvlJc w:val="left"/>
      <w:pPr>
        <w:ind w:left="5040" w:hanging="360"/>
      </w:pPr>
      <w:rPr>
        <w:rFonts w:cs="Times New Roman"/>
      </w:rPr>
    </w:lvl>
    <w:lvl w:ilvl="7" w:tplc="616031A2" w:tentative="1">
      <w:start w:val="1"/>
      <w:numFmt w:val="lowerLetter"/>
      <w:lvlText w:val="%8."/>
      <w:lvlJc w:val="left"/>
      <w:pPr>
        <w:ind w:left="5760" w:hanging="360"/>
      </w:pPr>
      <w:rPr>
        <w:rFonts w:cs="Times New Roman"/>
      </w:rPr>
    </w:lvl>
    <w:lvl w:ilvl="8" w:tplc="9DE024B4"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E47E49E8">
      <w:start w:val="1"/>
      <w:numFmt w:val="decimal"/>
      <w:lvlText w:val="%1."/>
      <w:lvlJc w:val="left"/>
      <w:pPr>
        <w:ind w:left="360" w:hanging="360"/>
      </w:pPr>
      <w:rPr>
        <w:rFonts w:hint="default"/>
        <w:b w:val="0"/>
      </w:rPr>
    </w:lvl>
    <w:lvl w:ilvl="1" w:tplc="9D38E598" w:tentative="1">
      <w:start w:val="1"/>
      <w:numFmt w:val="lowerLetter"/>
      <w:lvlText w:val="%2."/>
      <w:lvlJc w:val="left"/>
      <w:pPr>
        <w:ind w:left="1080" w:hanging="360"/>
      </w:pPr>
    </w:lvl>
    <w:lvl w:ilvl="2" w:tplc="7EC4A254" w:tentative="1">
      <w:start w:val="1"/>
      <w:numFmt w:val="lowerRoman"/>
      <w:lvlText w:val="%3."/>
      <w:lvlJc w:val="right"/>
      <w:pPr>
        <w:ind w:left="1800" w:hanging="180"/>
      </w:pPr>
    </w:lvl>
    <w:lvl w:ilvl="3" w:tplc="DBACE37C" w:tentative="1">
      <w:start w:val="1"/>
      <w:numFmt w:val="decimal"/>
      <w:lvlText w:val="%4."/>
      <w:lvlJc w:val="left"/>
      <w:pPr>
        <w:ind w:left="2520" w:hanging="360"/>
      </w:pPr>
    </w:lvl>
    <w:lvl w:ilvl="4" w:tplc="CA6ABDB0" w:tentative="1">
      <w:start w:val="1"/>
      <w:numFmt w:val="lowerLetter"/>
      <w:lvlText w:val="%5."/>
      <w:lvlJc w:val="left"/>
      <w:pPr>
        <w:ind w:left="3240" w:hanging="360"/>
      </w:pPr>
    </w:lvl>
    <w:lvl w:ilvl="5" w:tplc="A24A98DA" w:tentative="1">
      <w:start w:val="1"/>
      <w:numFmt w:val="lowerRoman"/>
      <w:lvlText w:val="%6."/>
      <w:lvlJc w:val="right"/>
      <w:pPr>
        <w:ind w:left="3960" w:hanging="180"/>
      </w:pPr>
    </w:lvl>
    <w:lvl w:ilvl="6" w:tplc="7020DA38" w:tentative="1">
      <w:start w:val="1"/>
      <w:numFmt w:val="decimal"/>
      <w:lvlText w:val="%7."/>
      <w:lvlJc w:val="left"/>
      <w:pPr>
        <w:ind w:left="4680" w:hanging="360"/>
      </w:pPr>
    </w:lvl>
    <w:lvl w:ilvl="7" w:tplc="0ECE40E6" w:tentative="1">
      <w:start w:val="1"/>
      <w:numFmt w:val="lowerLetter"/>
      <w:lvlText w:val="%8."/>
      <w:lvlJc w:val="left"/>
      <w:pPr>
        <w:ind w:left="5400" w:hanging="360"/>
      </w:pPr>
    </w:lvl>
    <w:lvl w:ilvl="8" w:tplc="45202F4A"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1914834A">
      <w:start w:val="1"/>
      <w:numFmt w:val="decimal"/>
      <w:lvlText w:val="%1."/>
      <w:lvlJc w:val="left"/>
      <w:pPr>
        <w:tabs>
          <w:tab w:val="num" w:pos="720"/>
        </w:tabs>
        <w:ind w:left="720" w:hanging="360"/>
      </w:pPr>
      <w:rPr>
        <w:rFonts w:hint="default"/>
      </w:rPr>
    </w:lvl>
    <w:lvl w:ilvl="1" w:tplc="29749608" w:tentative="1">
      <w:start w:val="1"/>
      <w:numFmt w:val="lowerLetter"/>
      <w:lvlText w:val="%2."/>
      <w:lvlJc w:val="left"/>
      <w:pPr>
        <w:tabs>
          <w:tab w:val="num" w:pos="816"/>
        </w:tabs>
        <w:ind w:left="816" w:hanging="360"/>
      </w:pPr>
    </w:lvl>
    <w:lvl w:ilvl="2" w:tplc="5A724EAA" w:tentative="1">
      <w:start w:val="1"/>
      <w:numFmt w:val="lowerRoman"/>
      <w:lvlText w:val="%3."/>
      <w:lvlJc w:val="right"/>
      <w:pPr>
        <w:tabs>
          <w:tab w:val="num" w:pos="1536"/>
        </w:tabs>
        <w:ind w:left="1536" w:hanging="180"/>
      </w:pPr>
    </w:lvl>
    <w:lvl w:ilvl="3" w:tplc="6442B706" w:tentative="1">
      <w:start w:val="1"/>
      <w:numFmt w:val="decimal"/>
      <w:lvlText w:val="%4."/>
      <w:lvlJc w:val="left"/>
      <w:pPr>
        <w:tabs>
          <w:tab w:val="num" w:pos="2256"/>
        </w:tabs>
        <w:ind w:left="2256" w:hanging="360"/>
      </w:pPr>
    </w:lvl>
    <w:lvl w:ilvl="4" w:tplc="F8BC0E40" w:tentative="1">
      <w:start w:val="1"/>
      <w:numFmt w:val="lowerLetter"/>
      <w:lvlText w:val="%5."/>
      <w:lvlJc w:val="left"/>
      <w:pPr>
        <w:tabs>
          <w:tab w:val="num" w:pos="2976"/>
        </w:tabs>
        <w:ind w:left="2976" w:hanging="360"/>
      </w:pPr>
    </w:lvl>
    <w:lvl w:ilvl="5" w:tplc="07824CAE" w:tentative="1">
      <w:start w:val="1"/>
      <w:numFmt w:val="lowerRoman"/>
      <w:lvlText w:val="%6."/>
      <w:lvlJc w:val="right"/>
      <w:pPr>
        <w:tabs>
          <w:tab w:val="num" w:pos="3696"/>
        </w:tabs>
        <w:ind w:left="3696" w:hanging="180"/>
      </w:pPr>
    </w:lvl>
    <w:lvl w:ilvl="6" w:tplc="FF4A47D8" w:tentative="1">
      <w:start w:val="1"/>
      <w:numFmt w:val="decimal"/>
      <w:lvlText w:val="%7."/>
      <w:lvlJc w:val="left"/>
      <w:pPr>
        <w:tabs>
          <w:tab w:val="num" w:pos="4416"/>
        </w:tabs>
        <w:ind w:left="4416" w:hanging="360"/>
      </w:pPr>
    </w:lvl>
    <w:lvl w:ilvl="7" w:tplc="823EED9A" w:tentative="1">
      <w:start w:val="1"/>
      <w:numFmt w:val="lowerLetter"/>
      <w:lvlText w:val="%8."/>
      <w:lvlJc w:val="left"/>
      <w:pPr>
        <w:tabs>
          <w:tab w:val="num" w:pos="5136"/>
        </w:tabs>
        <w:ind w:left="5136" w:hanging="360"/>
      </w:pPr>
    </w:lvl>
    <w:lvl w:ilvl="8" w:tplc="AFACD436"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94B4647C">
      <w:start w:val="1"/>
      <w:numFmt w:val="decimal"/>
      <w:lvlText w:val="%1."/>
      <w:lvlJc w:val="left"/>
      <w:pPr>
        <w:tabs>
          <w:tab w:val="num" w:pos="360"/>
        </w:tabs>
        <w:ind w:left="360" w:hanging="360"/>
      </w:pPr>
      <w:rPr>
        <w:rFonts w:hint="default"/>
        <w:b w:val="0"/>
      </w:rPr>
    </w:lvl>
    <w:lvl w:ilvl="1" w:tplc="6854BC9C" w:tentative="1">
      <w:start w:val="1"/>
      <w:numFmt w:val="lowerLetter"/>
      <w:lvlText w:val="%2."/>
      <w:lvlJc w:val="left"/>
      <w:pPr>
        <w:tabs>
          <w:tab w:val="num" w:pos="1440"/>
        </w:tabs>
        <w:ind w:left="1440" w:hanging="360"/>
      </w:pPr>
    </w:lvl>
    <w:lvl w:ilvl="2" w:tplc="347A9E3E" w:tentative="1">
      <w:start w:val="1"/>
      <w:numFmt w:val="lowerRoman"/>
      <w:lvlText w:val="%3."/>
      <w:lvlJc w:val="right"/>
      <w:pPr>
        <w:tabs>
          <w:tab w:val="num" w:pos="2160"/>
        </w:tabs>
        <w:ind w:left="2160" w:hanging="180"/>
      </w:pPr>
    </w:lvl>
    <w:lvl w:ilvl="3" w:tplc="4AFAB7E6" w:tentative="1">
      <w:start w:val="1"/>
      <w:numFmt w:val="decimal"/>
      <w:lvlText w:val="%4."/>
      <w:lvlJc w:val="left"/>
      <w:pPr>
        <w:tabs>
          <w:tab w:val="num" w:pos="2880"/>
        </w:tabs>
        <w:ind w:left="2880" w:hanging="360"/>
      </w:pPr>
    </w:lvl>
    <w:lvl w:ilvl="4" w:tplc="9E1E67B8" w:tentative="1">
      <w:start w:val="1"/>
      <w:numFmt w:val="lowerLetter"/>
      <w:lvlText w:val="%5."/>
      <w:lvlJc w:val="left"/>
      <w:pPr>
        <w:tabs>
          <w:tab w:val="num" w:pos="3600"/>
        </w:tabs>
        <w:ind w:left="3600" w:hanging="360"/>
      </w:pPr>
    </w:lvl>
    <w:lvl w:ilvl="5" w:tplc="5DF0447A" w:tentative="1">
      <w:start w:val="1"/>
      <w:numFmt w:val="lowerRoman"/>
      <w:lvlText w:val="%6."/>
      <w:lvlJc w:val="right"/>
      <w:pPr>
        <w:tabs>
          <w:tab w:val="num" w:pos="4320"/>
        </w:tabs>
        <w:ind w:left="4320" w:hanging="180"/>
      </w:pPr>
    </w:lvl>
    <w:lvl w:ilvl="6" w:tplc="4F82903C" w:tentative="1">
      <w:start w:val="1"/>
      <w:numFmt w:val="decimal"/>
      <w:lvlText w:val="%7."/>
      <w:lvlJc w:val="left"/>
      <w:pPr>
        <w:tabs>
          <w:tab w:val="num" w:pos="5040"/>
        </w:tabs>
        <w:ind w:left="5040" w:hanging="360"/>
      </w:pPr>
    </w:lvl>
    <w:lvl w:ilvl="7" w:tplc="E35E360E" w:tentative="1">
      <w:start w:val="1"/>
      <w:numFmt w:val="lowerLetter"/>
      <w:lvlText w:val="%8."/>
      <w:lvlJc w:val="left"/>
      <w:pPr>
        <w:tabs>
          <w:tab w:val="num" w:pos="5760"/>
        </w:tabs>
        <w:ind w:left="5760" w:hanging="360"/>
      </w:pPr>
    </w:lvl>
    <w:lvl w:ilvl="8" w:tplc="1C8EF058"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11DCAC0C">
      <w:start w:val="1"/>
      <w:numFmt w:val="decimal"/>
      <w:lvlText w:val="%1."/>
      <w:lvlJc w:val="left"/>
      <w:pPr>
        <w:tabs>
          <w:tab w:val="num" w:pos="1344"/>
        </w:tabs>
        <w:ind w:left="1344" w:hanging="360"/>
      </w:pPr>
      <w:rPr>
        <w:rFonts w:hint="default"/>
      </w:rPr>
    </w:lvl>
    <w:lvl w:ilvl="1" w:tplc="C13A663C" w:tentative="1">
      <w:start w:val="1"/>
      <w:numFmt w:val="lowerLetter"/>
      <w:lvlText w:val="%2."/>
      <w:lvlJc w:val="left"/>
      <w:pPr>
        <w:tabs>
          <w:tab w:val="num" w:pos="1440"/>
        </w:tabs>
        <w:ind w:left="1440" w:hanging="360"/>
      </w:pPr>
    </w:lvl>
    <w:lvl w:ilvl="2" w:tplc="80862B82" w:tentative="1">
      <w:start w:val="1"/>
      <w:numFmt w:val="lowerRoman"/>
      <w:lvlText w:val="%3."/>
      <w:lvlJc w:val="right"/>
      <w:pPr>
        <w:tabs>
          <w:tab w:val="num" w:pos="2160"/>
        </w:tabs>
        <w:ind w:left="2160" w:hanging="180"/>
      </w:pPr>
    </w:lvl>
    <w:lvl w:ilvl="3" w:tplc="623C270A" w:tentative="1">
      <w:start w:val="1"/>
      <w:numFmt w:val="decimal"/>
      <w:lvlText w:val="%4."/>
      <w:lvlJc w:val="left"/>
      <w:pPr>
        <w:tabs>
          <w:tab w:val="num" w:pos="2880"/>
        </w:tabs>
        <w:ind w:left="2880" w:hanging="360"/>
      </w:pPr>
    </w:lvl>
    <w:lvl w:ilvl="4" w:tplc="1A5E07E2" w:tentative="1">
      <w:start w:val="1"/>
      <w:numFmt w:val="lowerLetter"/>
      <w:lvlText w:val="%5."/>
      <w:lvlJc w:val="left"/>
      <w:pPr>
        <w:tabs>
          <w:tab w:val="num" w:pos="3600"/>
        </w:tabs>
        <w:ind w:left="3600" w:hanging="360"/>
      </w:pPr>
    </w:lvl>
    <w:lvl w:ilvl="5" w:tplc="ABC88CF8" w:tentative="1">
      <w:start w:val="1"/>
      <w:numFmt w:val="lowerRoman"/>
      <w:lvlText w:val="%6."/>
      <w:lvlJc w:val="right"/>
      <w:pPr>
        <w:tabs>
          <w:tab w:val="num" w:pos="4320"/>
        </w:tabs>
        <w:ind w:left="4320" w:hanging="180"/>
      </w:pPr>
    </w:lvl>
    <w:lvl w:ilvl="6" w:tplc="861AFD1A" w:tentative="1">
      <w:start w:val="1"/>
      <w:numFmt w:val="decimal"/>
      <w:lvlText w:val="%7."/>
      <w:lvlJc w:val="left"/>
      <w:pPr>
        <w:tabs>
          <w:tab w:val="num" w:pos="5040"/>
        </w:tabs>
        <w:ind w:left="5040" w:hanging="360"/>
      </w:pPr>
    </w:lvl>
    <w:lvl w:ilvl="7" w:tplc="9740F2BA" w:tentative="1">
      <w:start w:val="1"/>
      <w:numFmt w:val="lowerLetter"/>
      <w:lvlText w:val="%8."/>
      <w:lvlJc w:val="left"/>
      <w:pPr>
        <w:tabs>
          <w:tab w:val="num" w:pos="5760"/>
        </w:tabs>
        <w:ind w:left="5760" w:hanging="360"/>
      </w:pPr>
    </w:lvl>
    <w:lvl w:ilvl="8" w:tplc="65560B96"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C5D65764">
      <w:start w:val="1"/>
      <w:numFmt w:val="decimal"/>
      <w:lvlText w:val="%1."/>
      <w:lvlJc w:val="left"/>
      <w:pPr>
        <w:tabs>
          <w:tab w:val="num" w:pos="780"/>
        </w:tabs>
        <w:ind w:left="780" w:hanging="780"/>
      </w:pPr>
      <w:rPr>
        <w:rFonts w:hint="default"/>
      </w:rPr>
    </w:lvl>
    <w:lvl w:ilvl="1" w:tplc="2C10D632" w:tentative="1">
      <w:start w:val="1"/>
      <w:numFmt w:val="lowerLetter"/>
      <w:lvlText w:val="%2."/>
      <w:lvlJc w:val="left"/>
      <w:pPr>
        <w:tabs>
          <w:tab w:val="num" w:pos="1440"/>
        </w:tabs>
        <w:ind w:left="1440" w:hanging="360"/>
      </w:pPr>
    </w:lvl>
    <w:lvl w:ilvl="2" w:tplc="B3E4C7F6" w:tentative="1">
      <w:start w:val="1"/>
      <w:numFmt w:val="lowerRoman"/>
      <w:lvlText w:val="%3."/>
      <w:lvlJc w:val="right"/>
      <w:pPr>
        <w:tabs>
          <w:tab w:val="num" w:pos="2160"/>
        </w:tabs>
        <w:ind w:left="2160" w:hanging="180"/>
      </w:pPr>
    </w:lvl>
    <w:lvl w:ilvl="3" w:tplc="CEFE9ABA" w:tentative="1">
      <w:start w:val="1"/>
      <w:numFmt w:val="decimal"/>
      <w:lvlText w:val="%4."/>
      <w:lvlJc w:val="left"/>
      <w:pPr>
        <w:tabs>
          <w:tab w:val="num" w:pos="2880"/>
        </w:tabs>
        <w:ind w:left="2880" w:hanging="360"/>
      </w:pPr>
    </w:lvl>
    <w:lvl w:ilvl="4" w:tplc="71EA9D08" w:tentative="1">
      <w:start w:val="1"/>
      <w:numFmt w:val="lowerLetter"/>
      <w:lvlText w:val="%5."/>
      <w:lvlJc w:val="left"/>
      <w:pPr>
        <w:tabs>
          <w:tab w:val="num" w:pos="3600"/>
        </w:tabs>
        <w:ind w:left="3600" w:hanging="360"/>
      </w:pPr>
    </w:lvl>
    <w:lvl w:ilvl="5" w:tplc="C1905180" w:tentative="1">
      <w:start w:val="1"/>
      <w:numFmt w:val="lowerRoman"/>
      <w:lvlText w:val="%6."/>
      <w:lvlJc w:val="right"/>
      <w:pPr>
        <w:tabs>
          <w:tab w:val="num" w:pos="4320"/>
        </w:tabs>
        <w:ind w:left="4320" w:hanging="180"/>
      </w:pPr>
    </w:lvl>
    <w:lvl w:ilvl="6" w:tplc="217843DA" w:tentative="1">
      <w:start w:val="1"/>
      <w:numFmt w:val="decimal"/>
      <w:lvlText w:val="%7."/>
      <w:lvlJc w:val="left"/>
      <w:pPr>
        <w:tabs>
          <w:tab w:val="num" w:pos="5040"/>
        </w:tabs>
        <w:ind w:left="5040" w:hanging="360"/>
      </w:pPr>
    </w:lvl>
    <w:lvl w:ilvl="7" w:tplc="6B10C5BE" w:tentative="1">
      <w:start w:val="1"/>
      <w:numFmt w:val="lowerLetter"/>
      <w:lvlText w:val="%8."/>
      <w:lvlJc w:val="left"/>
      <w:pPr>
        <w:tabs>
          <w:tab w:val="num" w:pos="5760"/>
        </w:tabs>
        <w:ind w:left="5760" w:hanging="360"/>
      </w:pPr>
    </w:lvl>
    <w:lvl w:ilvl="8" w:tplc="B606B720"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7556C330">
      <w:start w:val="1"/>
      <w:numFmt w:val="decimal"/>
      <w:lvlText w:val="%1."/>
      <w:lvlJc w:val="left"/>
      <w:pPr>
        <w:tabs>
          <w:tab w:val="num" w:pos="360"/>
        </w:tabs>
        <w:ind w:left="360" w:hanging="360"/>
      </w:pPr>
      <w:rPr>
        <w:b w:val="0"/>
        <w:i w:val="0"/>
      </w:rPr>
    </w:lvl>
    <w:lvl w:ilvl="1" w:tplc="8556D51A" w:tentative="1">
      <w:start w:val="1"/>
      <w:numFmt w:val="lowerLetter"/>
      <w:lvlText w:val="%2."/>
      <w:lvlJc w:val="left"/>
      <w:pPr>
        <w:tabs>
          <w:tab w:val="num" w:pos="1440"/>
        </w:tabs>
        <w:ind w:left="1440" w:hanging="360"/>
      </w:pPr>
    </w:lvl>
    <w:lvl w:ilvl="2" w:tplc="DBCCC03C" w:tentative="1">
      <w:start w:val="1"/>
      <w:numFmt w:val="lowerRoman"/>
      <w:lvlText w:val="%3."/>
      <w:lvlJc w:val="right"/>
      <w:pPr>
        <w:tabs>
          <w:tab w:val="num" w:pos="2160"/>
        </w:tabs>
        <w:ind w:left="2160" w:hanging="180"/>
      </w:pPr>
    </w:lvl>
    <w:lvl w:ilvl="3" w:tplc="73A85500" w:tentative="1">
      <w:start w:val="1"/>
      <w:numFmt w:val="decimal"/>
      <w:lvlText w:val="%4."/>
      <w:lvlJc w:val="left"/>
      <w:pPr>
        <w:tabs>
          <w:tab w:val="num" w:pos="2880"/>
        </w:tabs>
        <w:ind w:left="2880" w:hanging="360"/>
      </w:pPr>
    </w:lvl>
    <w:lvl w:ilvl="4" w:tplc="5FC2F714" w:tentative="1">
      <w:start w:val="1"/>
      <w:numFmt w:val="lowerLetter"/>
      <w:lvlText w:val="%5."/>
      <w:lvlJc w:val="left"/>
      <w:pPr>
        <w:tabs>
          <w:tab w:val="num" w:pos="3600"/>
        </w:tabs>
        <w:ind w:left="3600" w:hanging="360"/>
      </w:pPr>
    </w:lvl>
    <w:lvl w:ilvl="5" w:tplc="46E2DE3C" w:tentative="1">
      <w:start w:val="1"/>
      <w:numFmt w:val="lowerRoman"/>
      <w:lvlText w:val="%6."/>
      <w:lvlJc w:val="right"/>
      <w:pPr>
        <w:tabs>
          <w:tab w:val="num" w:pos="4320"/>
        </w:tabs>
        <w:ind w:left="4320" w:hanging="180"/>
      </w:pPr>
    </w:lvl>
    <w:lvl w:ilvl="6" w:tplc="1CB22C54" w:tentative="1">
      <w:start w:val="1"/>
      <w:numFmt w:val="decimal"/>
      <w:lvlText w:val="%7."/>
      <w:lvlJc w:val="left"/>
      <w:pPr>
        <w:tabs>
          <w:tab w:val="num" w:pos="5040"/>
        </w:tabs>
        <w:ind w:left="5040" w:hanging="360"/>
      </w:pPr>
    </w:lvl>
    <w:lvl w:ilvl="7" w:tplc="0706AA8E" w:tentative="1">
      <w:start w:val="1"/>
      <w:numFmt w:val="lowerLetter"/>
      <w:lvlText w:val="%8."/>
      <w:lvlJc w:val="left"/>
      <w:pPr>
        <w:tabs>
          <w:tab w:val="num" w:pos="5760"/>
        </w:tabs>
        <w:ind w:left="5760" w:hanging="360"/>
      </w:pPr>
    </w:lvl>
    <w:lvl w:ilvl="8" w:tplc="85C6609C"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1DD03DFC">
      <w:start w:val="1"/>
      <w:numFmt w:val="decimal"/>
      <w:lvlText w:val="%1."/>
      <w:lvlJc w:val="left"/>
      <w:pPr>
        <w:tabs>
          <w:tab w:val="num" w:pos="360"/>
        </w:tabs>
        <w:ind w:left="360" w:hanging="360"/>
      </w:pPr>
      <w:rPr>
        <w:rFonts w:hint="default"/>
        <w:b w:val="0"/>
      </w:rPr>
    </w:lvl>
    <w:lvl w:ilvl="1" w:tplc="5726A4CA" w:tentative="1">
      <w:start w:val="1"/>
      <w:numFmt w:val="lowerLetter"/>
      <w:lvlText w:val="%2."/>
      <w:lvlJc w:val="left"/>
      <w:pPr>
        <w:tabs>
          <w:tab w:val="num" w:pos="1440"/>
        </w:tabs>
        <w:ind w:left="1440" w:hanging="360"/>
      </w:pPr>
    </w:lvl>
    <w:lvl w:ilvl="2" w:tplc="85660EF4" w:tentative="1">
      <w:start w:val="1"/>
      <w:numFmt w:val="lowerRoman"/>
      <w:lvlText w:val="%3."/>
      <w:lvlJc w:val="right"/>
      <w:pPr>
        <w:tabs>
          <w:tab w:val="num" w:pos="2160"/>
        </w:tabs>
        <w:ind w:left="2160" w:hanging="180"/>
      </w:pPr>
    </w:lvl>
    <w:lvl w:ilvl="3" w:tplc="20165F46" w:tentative="1">
      <w:start w:val="1"/>
      <w:numFmt w:val="decimal"/>
      <w:lvlText w:val="%4."/>
      <w:lvlJc w:val="left"/>
      <w:pPr>
        <w:tabs>
          <w:tab w:val="num" w:pos="2880"/>
        </w:tabs>
        <w:ind w:left="2880" w:hanging="360"/>
      </w:pPr>
    </w:lvl>
    <w:lvl w:ilvl="4" w:tplc="85B25EEE" w:tentative="1">
      <w:start w:val="1"/>
      <w:numFmt w:val="lowerLetter"/>
      <w:lvlText w:val="%5."/>
      <w:lvlJc w:val="left"/>
      <w:pPr>
        <w:tabs>
          <w:tab w:val="num" w:pos="3600"/>
        </w:tabs>
        <w:ind w:left="3600" w:hanging="360"/>
      </w:pPr>
    </w:lvl>
    <w:lvl w:ilvl="5" w:tplc="4094EB7C" w:tentative="1">
      <w:start w:val="1"/>
      <w:numFmt w:val="lowerRoman"/>
      <w:lvlText w:val="%6."/>
      <w:lvlJc w:val="right"/>
      <w:pPr>
        <w:tabs>
          <w:tab w:val="num" w:pos="4320"/>
        </w:tabs>
        <w:ind w:left="4320" w:hanging="180"/>
      </w:pPr>
    </w:lvl>
    <w:lvl w:ilvl="6" w:tplc="81424046" w:tentative="1">
      <w:start w:val="1"/>
      <w:numFmt w:val="decimal"/>
      <w:lvlText w:val="%7."/>
      <w:lvlJc w:val="left"/>
      <w:pPr>
        <w:tabs>
          <w:tab w:val="num" w:pos="5040"/>
        </w:tabs>
        <w:ind w:left="5040" w:hanging="360"/>
      </w:pPr>
    </w:lvl>
    <w:lvl w:ilvl="7" w:tplc="52F85970" w:tentative="1">
      <w:start w:val="1"/>
      <w:numFmt w:val="lowerLetter"/>
      <w:lvlText w:val="%8."/>
      <w:lvlJc w:val="left"/>
      <w:pPr>
        <w:tabs>
          <w:tab w:val="num" w:pos="5760"/>
        </w:tabs>
        <w:ind w:left="5760" w:hanging="360"/>
      </w:pPr>
    </w:lvl>
    <w:lvl w:ilvl="8" w:tplc="73BA06EC"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676879AA">
      <w:start w:val="1"/>
      <w:numFmt w:val="decimal"/>
      <w:lvlText w:val="%1."/>
      <w:lvlJc w:val="left"/>
      <w:pPr>
        <w:tabs>
          <w:tab w:val="num" w:pos="360"/>
        </w:tabs>
        <w:ind w:left="360" w:hanging="360"/>
      </w:pPr>
    </w:lvl>
    <w:lvl w:ilvl="1" w:tplc="ECDE91A8">
      <w:start w:val="1"/>
      <w:numFmt w:val="bullet"/>
      <w:lvlText w:val=""/>
      <w:lvlJc w:val="left"/>
      <w:pPr>
        <w:tabs>
          <w:tab w:val="num" w:pos="1080"/>
        </w:tabs>
        <w:ind w:left="1080" w:hanging="360"/>
      </w:pPr>
      <w:rPr>
        <w:rFonts w:ascii="Symbol" w:hAnsi="Symbol" w:hint="default"/>
      </w:rPr>
    </w:lvl>
    <w:lvl w:ilvl="2" w:tplc="4560CF18">
      <w:start w:val="1"/>
      <w:numFmt w:val="decimal"/>
      <w:lvlText w:val="%3."/>
      <w:lvlJc w:val="left"/>
      <w:pPr>
        <w:tabs>
          <w:tab w:val="num" w:pos="1980"/>
        </w:tabs>
        <w:ind w:left="1980" w:hanging="360"/>
      </w:pPr>
    </w:lvl>
    <w:lvl w:ilvl="3" w:tplc="6AE67640" w:tentative="1">
      <w:start w:val="1"/>
      <w:numFmt w:val="decimal"/>
      <w:lvlText w:val="%4."/>
      <w:lvlJc w:val="left"/>
      <w:pPr>
        <w:tabs>
          <w:tab w:val="num" w:pos="2520"/>
        </w:tabs>
        <w:ind w:left="2520" w:hanging="360"/>
      </w:pPr>
    </w:lvl>
    <w:lvl w:ilvl="4" w:tplc="15D03C24" w:tentative="1">
      <w:start w:val="1"/>
      <w:numFmt w:val="lowerLetter"/>
      <w:lvlText w:val="%5."/>
      <w:lvlJc w:val="left"/>
      <w:pPr>
        <w:tabs>
          <w:tab w:val="num" w:pos="3240"/>
        </w:tabs>
        <w:ind w:left="3240" w:hanging="360"/>
      </w:pPr>
    </w:lvl>
    <w:lvl w:ilvl="5" w:tplc="AEA6AAF4" w:tentative="1">
      <w:start w:val="1"/>
      <w:numFmt w:val="lowerRoman"/>
      <w:lvlText w:val="%6."/>
      <w:lvlJc w:val="right"/>
      <w:pPr>
        <w:tabs>
          <w:tab w:val="num" w:pos="3960"/>
        </w:tabs>
        <w:ind w:left="3960" w:hanging="180"/>
      </w:pPr>
    </w:lvl>
    <w:lvl w:ilvl="6" w:tplc="02048AA8" w:tentative="1">
      <w:start w:val="1"/>
      <w:numFmt w:val="decimal"/>
      <w:lvlText w:val="%7."/>
      <w:lvlJc w:val="left"/>
      <w:pPr>
        <w:tabs>
          <w:tab w:val="num" w:pos="4680"/>
        </w:tabs>
        <w:ind w:left="4680" w:hanging="360"/>
      </w:pPr>
    </w:lvl>
    <w:lvl w:ilvl="7" w:tplc="E22AEA58" w:tentative="1">
      <w:start w:val="1"/>
      <w:numFmt w:val="lowerLetter"/>
      <w:lvlText w:val="%8."/>
      <w:lvlJc w:val="left"/>
      <w:pPr>
        <w:tabs>
          <w:tab w:val="num" w:pos="5400"/>
        </w:tabs>
        <w:ind w:left="5400" w:hanging="360"/>
      </w:pPr>
    </w:lvl>
    <w:lvl w:ilvl="8" w:tplc="ECAC1DA8"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075EFC40">
      <w:start w:val="1"/>
      <w:numFmt w:val="decimal"/>
      <w:lvlText w:val="%1."/>
      <w:lvlJc w:val="left"/>
      <w:pPr>
        <w:tabs>
          <w:tab w:val="num" w:pos="360"/>
        </w:tabs>
        <w:ind w:left="360" w:hanging="360"/>
      </w:pPr>
      <w:rPr>
        <w:rFonts w:hint="default"/>
      </w:rPr>
    </w:lvl>
    <w:lvl w:ilvl="1" w:tplc="DBA6F504" w:tentative="1">
      <w:start w:val="1"/>
      <w:numFmt w:val="lowerLetter"/>
      <w:lvlText w:val="%2."/>
      <w:lvlJc w:val="left"/>
      <w:pPr>
        <w:tabs>
          <w:tab w:val="num" w:pos="1440"/>
        </w:tabs>
        <w:ind w:left="1440" w:hanging="360"/>
      </w:pPr>
    </w:lvl>
    <w:lvl w:ilvl="2" w:tplc="47DE6EEE" w:tentative="1">
      <w:start w:val="1"/>
      <w:numFmt w:val="lowerRoman"/>
      <w:lvlText w:val="%3."/>
      <w:lvlJc w:val="right"/>
      <w:pPr>
        <w:tabs>
          <w:tab w:val="num" w:pos="2160"/>
        </w:tabs>
        <w:ind w:left="2160" w:hanging="180"/>
      </w:pPr>
    </w:lvl>
    <w:lvl w:ilvl="3" w:tplc="393C42CC" w:tentative="1">
      <w:start w:val="1"/>
      <w:numFmt w:val="decimal"/>
      <w:lvlText w:val="%4."/>
      <w:lvlJc w:val="left"/>
      <w:pPr>
        <w:tabs>
          <w:tab w:val="num" w:pos="2880"/>
        </w:tabs>
        <w:ind w:left="2880" w:hanging="360"/>
      </w:pPr>
    </w:lvl>
    <w:lvl w:ilvl="4" w:tplc="E07C83A6" w:tentative="1">
      <w:start w:val="1"/>
      <w:numFmt w:val="lowerLetter"/>
      <w:lvlText w:val="%5."/>
      <w:lvlJc w:val="left"/>
      <w:pPr>
        <w:tabs>
          <w:tab w:val="num" w:pos="3600"/>
        </w:tabs>
        <w:ind w:left="3600" w:hanging="360"/>
      </w:pPr>
    </w:lvl>
    <w:lvl w:ilvl="5" w:tplc="0E761632" w:tentative="1">
      <w:start w:val="1"/>
      <w:numFmt w:val="lowerRoman"/>
      <w:lvlText w:val="%6."/>
      <w:lvlJc w:val="right"/>
      <w:pPr>
        <w:tabs>
          <w:tab w:val="num" w:pos="4320"/>
        </w:tabs>
        <w:ind w:left="4320" w:hanging="180"/>
      </w:pPr>
    </w:lvl>
    <w:lvl w:ilvl="6" w:tplc="D5989F7A" w:tentative="1">
      <w:start w:val="1"/>
      <w:numFmt w:val="decimal"/>
      <w:lvlText w:val="%7."/>
      <w:lvlJc w:val="left"/>
      <w:pPr>
        <w:tabs>
          <w:tab w:val="num" w:pos="5040"/>
        </w:tabs>
        <w:ind w:left="5040" w:hanging="360"/>
      </w:pPr>
    </w:lvl>
    <w:lvl w:ilvl="7" w:tplc="B05E97A0" w:tentative="1">
      <w:start w:val="1"/>
      <w:numFmt w:val="lowerLetter"/>
      <w:lvlText w:val="%8."/>
      <w:lvlJc w:val="left"/>
      <w:pPr>
        <w:tabs>
          <w:tab w:val="num" w:pos="5760"/>
        </w:tabs>
        <w:ind w:left="5760" w:hanging="360"/>
      </w:pPr>
    </w:lvl>
    <w:lvl w:ilvl="8" w:tplc="40C2C55C"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7932DDB0">
      <w:start w:val="1"/>
      <w:numFmt w:val="decimal"/>
      <w:lvlText w:val="%1."/>
      <w:lvlJc w:val="left"/>
      <w:pPr>
        <w:tabs>
          <w:tab w:val="num" w:pos="720"/>
        </w:tabs>
        <w:ind w:left="720" w:hanging="360"/>
      </w:pPr>
    </w:lvl>
    <w:lvl w:ilvl="1" w:tplc="37CABE6C">
      <w:start w:val="1"/>
      <w:numFmt w:val="lowerLetter"/>
      <w:lvlText w:val="%2."/>
      <w:lvlJc w:val="left"/>
      <w:pPr>
        <w:tabs>
          <w:tab w:val="num" w:pos="1440"/>
        </w:tabs>
        <w:ind w:left="1440" w:hanging="360"/>
      </w:pPr>
    </w:lvl>
    <w:lvl w:ilvl="2" w:tplc="BCDCDED2" w:tentative="1">
      <w:start w:val="1"/>
      <w:numFmt w:val="lowerRoman"/>
      <w:lvlText w:val="%3."/>
      <w:lvlJc w:val="right"/>
      <w:pPr>
        <w:tabs>
          <w:tab w:val="num" w:pos="2160"/>
        </w:tabs>
        <w:ind w:left="2160" w:hanging="180"/>
      </w:pPr>
    </w:lvl>
    <w:lvl w:ilvl="3" w:tplc="D7822262" w:tentative="1">
      <w:start w:val="1"/>
      <w:numFmt w:val="decimal"/>
      <w:lvlText w:val="%4."/>
      <w:lvlJc w:val="left"/>
      <w:pPr>
        <w:tabs>
          <w:tab w:val="num" w:pos="2880"/>
        </w:tabs>
        <w:ind w:left="2880" w:hanging="360"/>
      </w:pPr>
    </w:lvl>
    <w:lvl w:ilvl="4" w:tplc="4CF23A98" w:tentative="1">
      <w:start w:val="1"/>
      <w:numFmt w:val="lowerLetter"/>
      <w:lvlText w:val="%5."/>
      <w:lvlJc w:val="left"/>
      <w:pPr>
        <w:tabs>
          <w:tab w:val="num" w:pos="3600"/>
        </w:tabs>
        <w:ind w:left="3600" w:hanging="360"/>
      </w:pPr>
    </w:lvl>
    <w:lvl w:ilvl="5" w:tplc="472A68DC" w:tentative="1">
      <w:start w:val="1"/>
      <w:numFmt w:val="lowerRoman"/>
      <w:lvlText w:val="%6."/>
      <w:lvlJc w:val="right"/>
      <w:pPr>
        <w:tabs>
          <w:tab w:val="num" w:pos="4320"/>
        </w:tabs>
        <w:ind w:left="4320" w:hanging="180"/>
      </w:pPr>
    </w:lvl>
    <w:lvl w:ilvl="6" w:tplc="33F233F4" w:tentative="1">
      <w:start w:val="1"/>
      <w:numFmt w:val="decimal"/>
      <w:lvlText w:val="%7."/>
      <w:lvlJc w:val="left"/>
      <w:pPr>
        <w:tabs>
          <w:tab w:val="num" w:pos="5040"/>
        </w:tabs>
        <w:ind w:left="5040" w:hanging="360"/>
      </w:pPr>
    </w:lvl>
    <w:lvl w:ilvl="7" w:tplc="5F3C1ED6" w:tentative="1">
      <w:start w:val="1"/>
      <w:numFmt w:val="lowerLetter"/>
      <w:lvlText w:val="%8."/>
      <w:lvlJc w:val="left"/>
      <w:pPr>
        <w:tabs>
          <w:tab w:val="num" w:pos="5760"/>
        </w:tabs>
        <w:ind w:left="5760" w:hanging="360"/>
      </w:pPr>
    </w:lvl>
    <w:lvl w:ilvl="8" w:tplc="55D4FE60"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D6B09C26">
      <w:start w:val="1"/>
      <w:numFmt w:val="decimal"/>
      <w:lvlText w:val="%1."/>
      <w:lvlJc w:val="left"/>
      <w:pPr>
        <w:tabs>
          <w:tab w:val="num" w:pos="360"/>
        </w:tabs>
        <w:ind w:left="360" w:hanging="360"/>
      </w:pPr>
      <w:rPr>
        <w:b w:val="0"/>
        <w:i w:val="0"/>
      </w:rPr>
    </w:lvl>
    <w:lvl w:ilvl="1" w:tplc="FEA497DE" w:tentative="1">
      <w:start w:val="1"/>
      <w:numFmt w:val="lowerLetter"/>
      <w:lvlText w:val="%2."/>
      <w:lvlJc w:val="left"/>
      <w:pPr>
        <w:tabs>
          <w:tab w:val="num" w:pos="1440"/>
        </w:tabs>
        <w:ind w:left="1440" w:hanging="360"/>
      </w:pPr>
    </w:lvl>
    <w:lvl w:ilvl="2" w:tplc="A28EA15A" w:tentative="1">
      <w:start w:val="1"/>
      <w:numFmt w:val="lowerRoman"/>
      <w:lvlText w:val="%3."/>
      <w:lvlJc w:val="right"/>
      <w:pPr>
        <w:tabs>
          <w:tab w:val="num" w:pos="2160"/>
        </w:tabs>
        <w:ind w:left="2160" w:hanging="180"/>
      </w:pPr>
    </w:lvl>
    <w:lvl w:ilvl="3" w:tplc="8B862ACA" w:tentative="1">
      <w:start w:val="1"/>
      <w:numFmt w:val="decimal"/>
      <w:lvlText w:val="%4."/>
      <w:lvlJc w:val="left"/>
      <w:pPr>
        <w:tabs>
          <w:tab w:val="num" w:pos="2880"/>
        </w:tabs>
        <w:ind w:left="2880" w:hanging="360"/>
      </w:pPr>
    </w:lvl>
    <w:lvl w:ilvl="4" w:tplc="F8848748" w:tentative="1">
      <w:start w:val="1"/>
      <w:numFmt w:val="lowerLetter"/>
      <w:lvlText w:val="%5."/>
      <w:lvlJc w:val="left"/>
      <w:pPr>
        <w:tabs>
          <w:tab w:val="num" w:pos="3600"/>
        </w:tabs>
        <w:ind w:left="3600" w:hanging="360"/>
      </w:pPr>
    </w:lvl>
    <w:lvl w:ilvl="5" w:tplc="7A1E4B9E" w:tentative="1">
      <w:start w:val="1"/>
      <w:numFmt w:val="lowerRoman"/>
      <w:lvlText w:val="%6."/>
      <w:lvlJc w:val="right"/>
      <w:pPr>
        <w:tabs>
          <w:tab w:val="num" w:pos="4320"/>
        </w:tabs>
        <w:ind w:left="4320" w:hanging="180"/>
      </w:pPr>
    </w:lvl>
    <w:lvl w:ilvl="6" w:tplc="57DE6BB4" w:tentative="1">
      <w:start w:val="1"/>
      <w:numFmt w:val="decimal"/>
      <w:lvlText w:val="%7."/>
      <w:lvlJc w:val="left"/>
      <w:pPr>
        <w:tabs>
          <w:tab w:val="num" w:pos="5040"/>
        </w:tabs>
        <w:ind w:left="5040" w:hanging="360"/>
      </w:pPr>
    </w:lvl>
    <w:lvl w:ilvl="7" w:tplc="40C2D1F6" w:tentative="1">
      <w:start w:val="1"/>
      <w:numFmt w:val="lowerLetter"/>
      <w:lvlText w:val="%8."/>
      <w:lvlJc w:val="left"/>
      <w:pPr>
        <w:tabs>
          <w:tab w:val="num" w:pos="5760"/>
        </w:tabs>
        <w:ind w:left="5760" w:hanging="360"/>
      </w:pPr>
    </w:lvl>
    <w:lvl w:ilvl="8" w:tplc="4624279A"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264EC1D0">
      <w:start w:val="1"/>
      <w:numFmt w:val="decimal"/>
      <w:lvlText w:val="%1."/>
      <w:lvlJc w:val="left"/>
      <w:pPr>
        <w:tabs>
          <w:tab w:val="num" w:pos="720"/>
        </w:tabs>
        <w:ind w:left="720" w:hanging="360"/>
      </w:pPr>
      <w:rPr>
        <w:rFonts w:hint="default"/>
      </w:rPr>
    </w:lvl>
    <w:lvl w:ilvl="1" w:tplc="FDE4BAD6" w:tentative="1">
      <w:start w:val="1"/>
      <w:numFmt w:val="lowerLetter"/>
      <w:lvlText w:val="%2."/>
      <w:lvlJc w:val="left"/>
      <w:pPr>
        <w:tabs>
          <w:tab w:val="num" w:pos="1800"/>
        </w:tabs>
        <w:ind w:left="1800" w:hanging="360"/>
      </w:pPr>
    </w:lvl>
    <w:lvl w:ilvl="2" w:tplc="25BCE274" w:tentative="1">
      <w:start w:val="1"/>
      <w:numFmt w:val="lowerRoman"/>
      <w:lvlText w:val="%3."/>
      <w:lvlJc w:val="right"/>
      <w:pPr>
        <w:tabs>
          <w:tab w:val="num" w:pos="2520"/>
        </w:tabs>
        <w:ind w:left="2520" w:hanging="180"/>
      </w:pPr>
    </w:lvl>
    <w:lvl w:ilvl="3" w:tplc="21EA55F6" w:tentative="1">
      <w:start w:val="1"/>
      <w:numFmt w:val="decimal"/>
      <w:lvlText w:val="%4."/>
      <w:lvlJc w:val="left"/>
      <w:pPr>
        <w:tabs>
          <w:tab w:val="num" w:pos="3240"/>
        </w:tabs>
        <w:ind w:left="3240" w:hanging="360"/>
      </w:pPr>
    </w:lvl>
    <w:lvl w:ilvl="4" w:tplc="47AAA846" w:tentative="1">
      <w:start w:val="1"/>
      <w:numFmt w:val="lowerLetter"/>
      <w:lvlText w:val="%5."/>
      <w:lvlJc w:val="left"/>
      <w:pPr>
        <w:tabs>
          <w:tab w:val="num" w:pos="3960"/>
        </w:tabs>
        <w:ind w:left="3960" w:hanging="360"/>
      </w:pPr>
    </w:lvl>
    <w:lvl w:ilvl="5" w:tplc="FC20FCE0" w:tentative="1">
      <w:start w:val="1"/>
      <w:numFmt w:val="lowerRoman"/>
      <w:lvlText w:val="%6."/>
      <w:lvlJc w:val="right"/>
      <w:pPr>
        <w:tabs>
          <w:tab w:val="num" w:pos="4680"/>
        </w:tabs>
        <w:ind w:left="4680" w:hanging="180"/>
      </w:pPr>
    </w:lvl>
    <w:lvl w:ilvl="6" w:tplc="D6841694" w:tentative="1">
      <w:start w:val="1"/>
      <w:numFmt w:val="decimal"/>
      <w:lvlText w:val="%7."/>
      <w:lvlJc w:val="left"/>
      <w:pPr>
        <w:tabs>
          <w:tab w:val="num" w:pos="5400"/>
        </w:tabs>
        <w:ind w:left="5400" w:hanging="360"/>
      </w:pPr>
    </w:lvl>
    <w:lvl w:ilvl="7" w:tplc="71C40D88" w:tentative="1">
      <w:start w:val="1"/>
      <w:numFmt w:val="lowerLetter"/>
      <w:lvlText w:val="%8."/>
      <w:lvlJc w:val="left"/>
      <w:pPr>
        <w:tabs>
          <w:tab w:val="num" w:pos="6120"/>
        </w:tabs>
        <w:ind w:left="6120" w:hanging="360"/>
      </w:pPr>
    </w:lvl>
    <w:lvl w:ilvl="8" w:tplc="7AB854AC"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D6343BEE">
      <w:start w:val="1"/>
      <w:numFmt w:val="decimal"/>
      <w:lvlText w:val="%1."/>
      <w:lvlJc w:val="left"/>
      <w:pPr>
        <w:tabs>
          <w:tab w:val="num" w:pos="780"/>
        </w:tabs>
        <w:ind w:left="780" w:hanging="780"/>
      </w:pPr>
      <w:rPr>
        <w:rFonts w:hint="default"/>
      </w:rPr>
    </w:lvl>
    <w:lvl w:ilvl="1" w:tplc="9394F838" w:tentative="1">
      <w:start w:val="1"/>
      <w:numFmt w:val="lowerLetter"/>
      <w:lvlText w:val="%2."/>
      <w:lvlJc w:val="left"/>
      <w:pPr>
        <w:tabs>
          <w:tab w:val="num" w:pos="1440"/>
        </w:tabs>
        <w:ind w:left="1440" w:hanging="360"/>
      </w:pPr>
    </w:lvl>
    <w:lvl w:ilvl="2" w:tplc="2B746642" w:tentative="1">
      <w:start w:val="1"/>
      <w:numFmt w:val="lowerRoman"/>
      <w:lvlText w:val="%3."/>
      <w:lvlJc w:val="right"/>
      <w:pPr>
        <w:tabs>
          <w:tab w:val="num" w:pos="2160"/>
        </w:tabs>
        <w:ind w:left="2160" w:hanging="180"/>
      </w:pPr>
    </w:lvl>
    <w:lvl w:ilvl="3" w:tplc="6A5CC158" w:tentative="1">
      <w:start w:val="1"/>
      <w:numFmt w:val="decimal"/>
      <w:lvlText w:val="%4."/>
      <w:lvlJc w:val="left"/>
      <w:pPr>
        <w:tabs>
          <w:tab w:val="num" w:pos="2880"/>
        </w:tabs>
        <w:ind w:left="2880" w:hanging="360"/>
      </w:pPr>
    </w:lvl>
    <w:lvl w:ilvl="4" w:tplc="DFBA81FA" w:tentative="1">
      <w:start w:val="1"/>
      <w:numFmt w:val="lowerLetter"/>
      <w:lvlText w:val="%5."/>
      <w:lvlJc w:val="left"/>
      <w:pPr>
        <w:tabs>
          <w:tab w:val="num" w:pos="3600"/>
        </w:tabs>
        <w:ind w:left="3600" w:hanging="360"/>
      </w:pPr>
    </w:lvl>
    <w:lvl w:ilvl="5" w:tplc="DB94594E" w:tentative="1">
      <w:start w:val="1"/>
      <w:numFmt w:val="lowerRoman"/>
      <w:lvlText w:val="%6."/>
      <w:lvlJc w:val="right"/>
      <w:pPr>
        <w:tabs>
          <w:tab w:val="num" w:pos="4320"/>
        </w:tabs>
        <w:ind w:left="4320" w:hanging="180"/>
      </w:pPr>
    </w:lvl>
    <w:lvl w:ilvl="6" w:tplc="84BA5D2E" w:tentative="1">
      <w:start w:val="1"/>
      <w:numFmt w:val="decimal"/>
      <w:lvlText w:val="%7."/>
      <w:lvlJc w:val="left"/>
      <w:pPr>
        <w:tabs>
          <w:tab w:val="num" w:pos="5040"/>
        </w:tabs>
        <w:ind w:left="5040" w:hanging="360"/>
      </w:pPr>
    </w:lvl>
    <w:lvl w:ilvl="7" w:tplc="17626072" w:tentative="1">
      <w:start w:val="1"/>
      <w:numFmt w:val="lowerLetter"/>
      <w:lvlText w:val="%8."/>
      <w:lvlJc w:val="left"/>
      <w:pPr>
        <w:tabs>
          <w:tab w:val="num" w:pos="5760"/>
        </w:tabs>
        <w:ind w:left="5760" w:hanging="360"/>
      </w:pPr>
    </w:lvl>
    <w:lvl w:ilvl="8" w:tplc="6D003280"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91B2D888">
      <w:start w:val="1"/>
      <w:numFmt w:val="decimal"/>
      <w:lvlText w:val="%1."/>
      <w:lvlJc w:val="left"/>
      <w:pPr>
        <w:tabs>
          <w:tab w:val="num" w:pos="360"/>
        </w:tabs>
        <w:ind w:left="360" w:hanging="360"/>
      </w:pPr>
      <w:rPr>
        <w:rFonts w:hint="default"/>
      </w:rPr>
    </w:lvl>
    <w:lvl w:ilvl="1" w:tplc="71483CAA" w:tentative="1">
      <w:start w:val="1"/>
      <w:numFmt w:val="lowerLetter"/>
      <w:lvlText w:val="%2."/>
      <w:lvlJc w:val="left"/>
      <w:pPr>
        <w:tabs>
          <w:tab w:val="num" w:pos="1440"/>
        </w:tabs>
        <w:ind w:left="1440" w:hanging="360"/>
      </w:pPr>
    </w:lvl>
    <w:lvl w:ilvl="2" w:tplc="C5E8F384" w:tentative="1">
      <w:start w:val="1"/>
      <w:numFmt w:val="lowerRoman"/>
      <w:lvlText w:val="%3."/>
      <w:lvlJc w:val="right"/>
      <w:pPr>
        <w:tabs>
          <w:tab w:val="num" w:pos="2160"/>
        </w:tabs>
        <w:ind w:left="2160" w:hanging="180"/>
      </w:pPr>
    </w:lvl>
    <w:lvl w:ilvl="3" w:tplc="C486EE4C" w:tentative="1">
      <w:start w:val="1"/>
      <w:numFmt w:val="decimal"/>
      <w:lvlText w:val="%4."/>
      <w:lvlJc w:val="left"/>
      <w:pPr>
        <w:tabs>
          <w:tab w:val="num" w:pos="2880"/>
        </w:tabs>
        <w:ind w:left="2880" w:hanging="360"/>
      </w:pPr>
    </w:lvl>
    <w:lvl w:ilvl="4" w:tplc="A0B60ED2" w:tentative="1">
      <w:start w:val="1"/>
      <w:numFmt w:val="lowerLetter"/>
      <w:lvlText w:val="%5."/>
      <w:lvlJc w:val="left"/>
      <w:pPr>
        <w:tabs>
          <w:tab w:val="num" w:pos="3600"/>
        </w:tabs>
        <w:ind w:left="3600" w:hanging="360"/>
      </w:pPr>
    </w:lvl>
    <w:lvl w:ilvl="5" w:tplc="D2C2EBE4" w:tentative="1">
      <w:start w:val="1"/>
      <w:numFmt w:val="lowerRoman"/>
      <w:lvlText w:val="%6."/>
      <w:lvlJc w:val="right"/>
      <w:pPr>
        <w:tabs>
          <w:tab w:val="num" w:pos="4320"/>
        </w:tabs>
        <w:ind w:left="4320" w:hanging="180"/>
      </w:pPr>
    </w:lvl>
    <w:lvl w:ilvl="6" w:tplc="3C76D604" w:tentative="1">
      <w:start w:val="1"/>
      <w:numFmt w:val="decimal"/>
      <w:lvlText w:val="%7."/>
      <w:lvlJc w:val="left"/>
      <w:pPr>
        <w:tabs>
          <w:tab w:val="num" w:pos="5040"/>
        </w:tabs>
        <w:ind w:left="5040" w:hanging="360"/>
      </w:pPr>
    </w:lvl>
    <w:lvl w:ilvl="7" w:tplc="F070B2A0" w:tentative="1">
      <w:start w:val="1"/>
      <w:numFmt w:val="lowerLetter"/>
      <w:lvlText w:val="%8."/>
      <w:lvlJc w:val="left"/>
      <w:pPr>
        <w:tabs>
          <w:tab w:val="num" w:pos="5760"/>
        </w:tabs>
        <w:ind w:left="5760" w:hanging="360"/>
      </w:pPr>
    </w:lvl>
    <w:lvl w:ilvl="8" w:tplc="41CA4778"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A5ECC302">
      <w:start w:val="1"/>
      <w:numFmt w:val="decimal"/>
      <w:lvlText w:val="%1."/>
      <w:lvlJc w:val="left"/>
      <w:pPr>
        <w:ind w:left="720" w:hanging="360"/>
      </w:pPr>
      <w:rPr>
        <w:rFonts w:hint="default"/>
        <w:b w:val="0"/>
        <w:u w:val="none"/>
      </w:rPr>
    </w:lvl>
    <w:lvl w:ilvl="1" w:tplc="9926E3E6" w:tentative="1">
      <w:start w:val="1"/>
      <w:numFmt w:val="lowerLetter"/>
      <w:lvlText w:val="%2."/>
      <w:lvlJc w:val="left"/>
      <w:pPr>
        <w:ind w:left="1440" w:hanging="360"/>
      </w:pPr>
    </w:lvl>
    <w:lvl w:ilvl="2" w:tplc="B2E0BD98" w:tentative="1">
      <w:start w:val="1"/>
      <w:numFmt w:val="lowerRoman"/>
      <w:lvlText w:val="%3."/>
      <w:lvlJc w:val="right"/>
      <w:pPr>
        <w:ind w:left="2160" w:hanging="180"/>
      </w:pPr>
    </w:lvl>
    <w:lvl w:ilvl="3" w:tplc="105877B0" w:tentative="1">
      <w:start w:val="1"/>
      <w:numFmt w:val="decimal"/>
      <w:lvlText w:val="%4."/>
      <w:lvlJc w:val="left"/>
      <w:pPr>
        <w:ind w:left="2880" w:hanging="360"/>
      </w:pPr>
    </w:lvl>
    <w:lvl w:ilvl="4" w:tplc="332EC9BC" w:tentative="1">
      <w:start w:val="1"/>
      <w:numFmt w:val="lowerLetter"/>
      <w:lvlText w:val="%5."/>
      <w:lvlJc w:val="left"/>
      <w:pPr>
        <w:ind w:left="3600" w:hanging="360"/>
      </w:pPr>
    </w:lvl>
    <w:lvl w:ilvl="5" w:tplc="BE961B82" w:tentative="1">
      <w:start w:val="1"/>
      <w:numFmt w:val="lowerRoman"/>
      <w:lvlText w:val="%6."/>
      <w:lvlJc w:val="right"/>
      <w:pPr>
        <w:ind w:left="4320" w:hanging="180"/>
      </w:pPr>
    </w:lvl>
    <w:lvl w:ilvl="6" w:tplc="9BF0F3FA" w:tentative="1">
      <w:start w:val="1"/>
      <w:numFmt w:val="decimal"/>
      <w:lvlText w:val="%7."/>
      <w:lvlJc w:val="left"/>
      <w:pPr>
        <w:ind w:left="5040" w:hanging="360"/>
      </w:pPr>
    </w:lvl>
    <w:lvl w:ilvl="7" w:tplc="4A749A4E" w:tentative="1">
      <w:start w:val="1"/>
      <w:numFmt w:val="lowerLetter"/>
      <w:lvlText w:val="%8."/>
      <w:lvlJc w:val="left"/>
      <w:pPr>
        <w:ind w:left="5760" w:hanging="360"/>
      </w:pPr>
    </w:lvl>
    <w:lvl w:ilvl="8" w:tplc="434C4EA0"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A628C6E6">
      <w:start w:val="1"/>
      <w:numFmt w:val="decimal"/>
      <w:lvlText w:val="%1."/>
      <w:lvlJc w:val="left"/>
      <w:pPr>
        <w:tabs>
          <w:tab w:val="num" w:pos="638"/>
        </w:tabs>
        <w:ind w:left="638" w:hanging="360"/>
      </w:pPr>
    </w:lvl>
    <w:lvl w:ilvl="1" w:tplc="DB443D84" w:tentative="1">
      <w:start w:val="1"/>
      <w:numFmt w:val="lowerLetter"/>
      <w:lvlText w:val="%2."/>
      <w:lvlJc w:val="left"/>
      <w:pPr>
        <w:tabs>
          <w:tab w:val="num" w:pos="1358"/>
        </w:tabs>
        <w:ind w:left="1358" w:hanging="360"/>
      </w:pPr>
    </w:lvl>
    <w:lvl w:ilvl="2" w:tplc="7932FDFA" w:tentative="1">
      <w:start w:val="1"/>
      <w:numFmt w:val="lowerRoman"/>
      <w:lvlText w:val="%3."/>
      <w:lvlJc w:val="right"/>
      <w:pPr>
        <w:tabs>
          <w:tab w:val="num" w:pos="2078"/>
        </w:tabs>
        <w:ind w:left="2078" w:hanging="180"/>
      </w:pPr>
    </w:lvl>
    <w:lvl w:ilvl="3" w:tplc="FCE6BC62" w:tentative="1">
      <w:start w:val="1"/>
      <w:numFmt w:val="decimal"/>
      <w:lvlText w:val="%4."/>
      <w:lvlJc w:val="left"/>
      <w:pPr>
        <w:tabs>
          <w:tab w:val="num" w:pos="2798"/>
        </w:tabs>
        <w:ind w:left="2798" w:hanging="360"/>
      </w:pPr>
    </w:lvl>
    <w:lvl w:ilvl="4" w:tplc="713A48E6" w:tentative="1">
      <w:start w:val="1"/>
      <w:numFmt w:val="lowerLetter"/>
      <w:lvlText w:val="%5."/>
      <w:lvlJc w:val="left"/>
      <w:pPr>
        <w:tabs>
          <w:tab w:val="num" w:pos="3518"/>
        </w:tabs>
        <w:ind w:left="3518" w:hanging="360"/>
      </w:pPr>
    </w:lvl>
    <w:lvl w:ilvl="5" w:tplc="2D08DD16" w:tentative="1">
      <w:start w:val="1"/>
      <w:numFmt w:val="lowerRoman"/>
      <w:lvlText w:val="%6."/>
      <w:lvlJc w:val="right"/>
      <w:pPr>
        <w:tabs>
          <w:tab w:val="num" w:pos="4238"/>
        </w:tabs>
        <w:ind w:left="4238" w:hanging="180"/>
      </w:pPr>
    </w:lvl>
    <w:lvl w:ilvl="6" w:tplc="4F32C492" w:tentative="1">
      <w:start w:val="1"/>
      <w:numFmt w:val="decimal"/>
      <w:lvlText w:val="%7."/>
      <w:lvlJc w:val="left"/>
      <w:pPr>
        <w:tabs>
          <w:tab w:val="num" w:pos="4958"/>
        </w:tabs>
        <w:ind w:left="4958" w:hanging="360"/>
      </w:pPr>
    </w:lvl>
    <w:lvl w:ilvl="7" w:tplc="CA6E9580" w:tentative="1">
      <w:start w:val="1"/>
      <w:numFmt w:val="lowerLetter"/>
      <w:lvlText w:val="%8."/>
      <w:lvlJc w:val="left"/>
      <w:pPr>
        <w:tabs>
          <w:tab w:val="num" w:pos="5678"/>
        </w:tabs>
        <w:ind w:left="5678" w:hanging="360"/>
      </w:pPr>
    </w:lvl>
    <w:lvl w:ilvl="8" w:tplc="E0746D82"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907C59CA">
      <w:start w:val="1"/>
      <w:numFmt w:val="decimal"/>
      <w:lvlText w:val="%1."/>
      <w:lvlJc w:val="left"/>
      <w:pPr>
        <w:tabs>
          <w:tab w:val="num" w:pos="360"/>
        </w:tabs>
        <w:ind w:left="360" w:hanging="360"/>
      </w:pPr>
      <w:rPr>
        <w:rFonts w:hint="default"/>
      </w:rPr>
    </w:lvl>
    <w:lvl w:ilvl="1" w:tplc="0EF42D74" w:tentative="1">
      <w:start w:val="1"/>
      <w:numFmt w:val="lowerLetter"/>
      <w:lvlText w:val="%2."/>
      <w:lvlJc w:val="left"/>
      <w:pPr>
        <w:tabs>
          <w:tab w:val="num" w:pos="456"/>
        </w:tabs>
        <w:ind w:left="456" w:hanging="360"/>
      </w:pPr>
    </w:lvl>
    <w:lvl w:ilvl="2" w:tplc="29E81582" w:tentative="1">
      <w:start w:val="1"/>
      <w:numFmt w:val="lowerRoman"/>
      <w:lvlText w:val="%3."/>
      <w:lvlJc w:val="right"/>
      <w:pPr>
        <w:tabs>
          <w:tab w:val="num" w:pos="1176"/>
        </w:tabs>
        <w:ind w:left="1176" w:hanging="180"/>
      </w:pPr>
    </w:lvl>
    <w:lvl w:ilvl="3" w:tplc="78C6E788" w:tentative="1">
      <w:start w:val="1"/>
      <w:numFmt w:val="decimal"/>
      <w:lvlText w:val="%4."/>
      <w:lvlJc w:val="left"/>
      <w:pPr>
        <w:tabs>
          <w:tab w:val="num" w:pos="1896"/>
        </w:tabs>
        <w:ind w:left="1896" w:hanging="360"/>
      </w:pPr>
    </w:lvl>
    <w:lvl w:ilvl="4" w:tplc="D14273B2" w:tentative="1">
      <w:start w:val="1"/>
      <w:numFmt w:val="lowerLetter"/>
      <w:lvlText w:val="%5."/>
      <w:lvlJc w:val="left"/>
      <w:pPr>
        <w:tabs>
          <w:tab w:val="num" w:pos="2616"/>
        </w:tabs>
        <w:ind w:left="2616" w:hanging="360"/>
      </w:pPr>
    </w:lvl>
    <w:lvl w:ilvl="5" w:tplc="142AE85E" w:tentative="1">
      <w:start w:val="1"/>
      <w:numFmt w:val="lowerRoman"/>
      <w:lvlText w:val="%6."/>
      <w:lvlJc w:val="right"/>
      <w:pPr>
        <w:tabs>
          <w:tab w:val="num" w:pos="3336"/>
        </w:tabs>
        <w:ind w:left="3336" w:hanging="180"/>
      </w:pPr>
    </w:lvl>
    <w:lvl w:ilvl="6" w:tplc="23B668F6" w:tentative="1">
      <w:start w:val="1"/>
      <w:numFmt w:val="decimal"/>
      <w:lvlText w:val="%7."/>
      <w:lvlJc w:val="left"/>
      <w:pPr>
        <w:tabs>
          <w:tab w:val="num" w:pos="4056"/>
        </w:tabs>
        <w:ind w:left="4056" w:hanging="360"/>
      </w:pPr>
    </w:lvl>
    <w:lvl w:ilvl="7" w:tplc="2E20E82E" w:tentative="1">
      <w:start w:val="1"/>
      <w:numFmt w:val="lowerLetter"/>
      <w:lvlText w:val="%8."/>
      <w:lvlJc w:val="left"/>
      <w:pPr>
        <w:tabs>
          <w:tab w:val="num" w:pos="4776"/>
        </w:tabs>
        <w:ind w:left="4776" w:hanging="360"/>
      </w:pPr>
    </w:lvl>
    <w:lvl w:ilvl="8" w:tplc="B888ADC4"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747EAB74">
      <w:start w:val="1"/>
      <w:numFmt w:val="decimal"/>
      <w:lvlText w:val="%1."/>
      <w:lvlJc w:val="left"/>
      <w:pPr>
        <w:tabs>
          <w:tab w:val="num" w:pos="360"/>
        </w:tabs>
        <w:ind w:left="360" w:hanging="360"/>
      </w:pPr>
      <w:rPr>
        <w:rFonts w:hint="default"/>
        <w:b w:val="0"/>
      </w:rPr>
    </w:lvl>
    <w:lvl w:ilvl="1" w:tplc="FC5276D0" w:tentative="1">
      <w:start w:val="1"/>
      <w:numFmt w:val="lowerLetter"/>
      <w:lvlText w:val="%2."/>
      <w:lvlJc w:val="left"/>
      <w:pPr>
        <w:tabs>
          <w:tab w:val="num" w:pos="1080"/>
        </w:tabs>
        <w:ind w:left="1080" w:hanging="360"/>
      </w:pPr>
    </w:lvl>
    <w:lvl w:ilvl="2" w:tplc="6C4E8CD6" w:tentative="1">
      <w:start w:val="1"/>
      <w:numFmt w:val="lowerRoman"/>
      <w:lvlText w:val="%3."/>
      <w:lvlJc w:val="right"/>
      <w:pPr>
        <w:tabs>
          <w:tab w:val="num" w:pos="1800"/>
        </w:tabs>
        <w:ind w:left="1800" w:hanging="180"/>
      </w:pPr>
    </w:lvl>
    <w:lvl w:ilvl="3" w:tplc="7AB04468" w:tentative="1">
      <w:start w:val="1"/>
      <w:numFmt w:val="decimal"/>
      <w:lvlText w:val="%4."/>
      <w:lvlJc w:val="left"/>
      <w:pPr>
        <w:tabs>
          <w:tab w:val="num" w:pos="2520"/>
        </w:tabs>
        <w:ind w:left="2520" w:hanging="360"/>
      </w:pPr>
    </w:lvl>
    <w:lvl w:ilvl="4" w:tplc="9C586AAC" w:tentative="1">
      <w:start w:val="1"/>
      <w:numFmt w:val="lowerLetter"/>
      <w:lvlText w:val="%5."/>
      <w:lvlJc w:val="left"/>
      <w:pPr>
        <w:tabs>
          <w:tab w:val="num" w:pos="3240"/>
        </w:tabs>
        <w:ind w:left="3240" w:hanging="360"/>
      </w:pPr>
    </w:lvl>
    <w:lvl w:ilvl="5" w:tplc="AA36824C" w:tentative="1">
      <w:start w:val="1"/>
      <w:numFmt w:val="lowerRoman"/>
      <w:lvlText w:val="%6."/>
      <w:lvlJc w:val="right"/>
      <w:pPr>
        <w:tabs>
          <w:tab w:val="num" w:pos="3960"/>
        </w:tabs>
        <w:ind w:left="3960" w:hanging="180"/>
      </w:pPr>
    </w:lvl>
    <w:lvl w:ilvl="6" w:tplc="0004E618" w:tentative="1">
      <w:start w:val="1"/>
      <w:numFmt w:val="decimal"/>
      <w:lvlText w:val="%7."/>
      <w:lvlJc w:val="left"/>
      <w:pPr>
        <w:tabs>
          <w:tab w:val="num" w:pos="4680"/>
        </w:tabs>
        <w:ind w:left="4680" w:hanging="360"/>
      </w:pPr>
    </w:lvl>
    <w:lvl w:ilvl="7" w:tplc="BBAAE0A8" w:tentative="1">
      <w:start w:val="1"/>
      <w:numFmt w:val="lowerLetter"/>
      <w:lvlText w:val="%8."/>
      <w:lvlJc w:val="left"/>
      <w:pPr>
        <w:tabs>
          <w:tab w:val="num" w:pos="5400"/>
        </w:tabs>
        <w:ind w:left="5400" w:hanging="360"/>
      </w:pPr>
    </w:lvl>
    <w:lvl w:ilvl="8" w:tplc="3E280854"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55D4FD1C">
      <w:start w:val="1"/>
      <w:numFmt w:val="decimal"/>
      <w:lvlText w:val="%1."/>
      <w:lvlJc w:val="left"/>
      <w:pPr>
        <w:tabs>
          <w:tab w:val="num" w:pos="360"/>
        </w:tabs>
        <w:ind w:left="360" w:hanging="360"/>
      </w:pPr>
      <w:rPr>
        <w:rFonts w:hint="default"/>
      </w:rPr>
    </w:lvl>
    <w:lvl w:ilvl="1" w:tplc="B260B050" w:tentative="1">
      <w:start w:val="1"/>
      <w:numFmt w:val="lowerLetter"/>
      <w:lvlText w:val="%2."/>
      <w:lvlJc w:val="left"/>
      <w:pPr>
        <w:tabs>
          <w:tab w:val="num" w:pos="456"/>
        </w:tabs>
        <w:ind w:left="456" w:hanging="360"/>
      </w:pPr>
    </w:lvl>
    <w:lvl w:ilvl="2" w:tplc="5D4C891E" w:tentative="1">
      <w:start w:val="1"/>
      <w:numFmt w:val="lowerRoman"/>
      <w:lvlText w:val="%3."/>
      <w:lvlJc w:val="right"/>
      <w:pPr>
        <w:tabs>
          <w:tab w:val="num" w:pos="1176"/>
        </w:tabs>
        <w:ind w:left="1176" w:hanging="180"/>
      </w:pPr>
    </w:lvl>
    <w:lvl w:ilvl="3" w:tplc="B2F8840A" w:tentative="1">
      <w:start w:val="1"/>
      <w:numFmt w:val="decimal"/>
      <w:lvlText w:val="%4."/>
      <w:lvlJc w:val="left"/>
      <w:pPr>
        <w:tabs>
          <w:tab w:val="num" w:pos="1896"/>
        </w:tabs>
        <w:ind w:left="1896" w:hanging="360"/>
      </w:pPr>
    </w:lvl>
    <w:lvl w:ilvl="4" w:tplc="E64224FE" w:tentative="1">
      <w:start w:val="1"/>
      <w:numFmt w:val="lowerLetter"/>
      <w:lvlText w:val="%5."/>
      <w:lvlJc w:val="left"/>
      <w:pPr>
        <w:tabs>
          <w:tab w:val="num" w:pos="2616"/>
        </w:tabs>
        <w:ind w:left="2616" w:hanging="360"/>
      </w:pPr>
    </w:lvl>
    <w:lvl w:ilvl="5" w:tplc="B1FCB620" w:tentative="1">
      <w:start w:val="1"/>
      <w:numFmt w:val="lowerRoman"/>
      <w:lvlText w:val="%6."/>
      <w:lvlJc w:val="right"/>
      <w:pPr>
        <w:tabs>
          <w:tab w:val="num" w:pos="3336"/>
        </w:tabs>
        <w:ind w:left="3336" w:hanging="180"/>
      </w:pPr>
    </w:lvl>
    <w:lvl w:ilvl="6" w:tplc="6FCAF1BC" w:tentative="1">
      <w:start w:val="1"/>
      <w:numFmt w:val="decimal"/>
      <w:lvlText w:val="%7."/>
      <w:lvlJc w:val="left"/>
      <w:pPr>
        <w:tabs>
          <w:tab w:val="num" w:pos="4056"/>
        </w:tabs>
        <w:ind w:left="4056" w:hanging="360"/>
      </w:pPr>
    </w:lvl>
    <w:lvl w:ilvl="7" w:tplc="7B005100" w:tentative="1">
      <w:start w:val="1"/>
      <w:numFmt w:val="lowerLetter"/>
      <w:lvlText w:val="%8."/>
      <w:lvlJc w:val="left"/>
      <w:pPr>
        <w:tabs>
          <w:tab w:val="num" w:pos="4776"/>
        </w:tabs>
        <w:ind w:left="4776" w:hanging="360"/>
      </w:pPr>
    </w:lvl>
    <w:lvl w:ilvl="8" w:tplc="F9721C82"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03A06EA8">
      <w:start w:val="1"/>
      <w:numFmt w:val="decimal"/>
      <w:lvlText w:val="%1."/>
      <w:lvlJc w:val="left"/>
      <w:pPr>
        <w:tabs>
          <w:tab w:val="num" w:pos="360"/>
        </w:tabs>
        <w:ind w:left="360" w:hanging="360"/>
      </w:pPr>
      <w:rPr>
        <w:rFonts w:hint="default"/>
      </w:rPr>
    </w:lvl>
    <w:lvl w:ilvl="1" w:tplc="C5CA4B68" w:tentative="1">
      <w:start w:val="1"/>
      <w:numFmt w:val="lowerLetter"/>
      <w:lvlText w:val="%2."/>
      <w:lvlJc w:val="left"/>
      <w:pPr>
        <w:tabs>
          <w:tab w:val="num" w:pos="456"/>
        </w:tabs>
        <w:ind w:left="456" w:hanging="360"/>
      </w:pPr>
    </w:lvl>
    <w:lvl w:ilvl="2" w:tplc="32BA7378" w:tentative="1">
      <w:start w:val="1"/>
      <w:numFmt w:val="lowerRoman"/>
      <w:lvlText w:val="%3."/>
      <w:lvlJc w:val="right"/>
      <w:pPr>
        <w:tabs>
          <w:tab w:val="num" w:pos="1176"/>
        </w:tabs>
        <w:ind w:left="1176" w:hanging="180"/>
      </w:pPr>
    </w:lvl>
    <w:lvl w:ilvl="3" w:tplc="4EBAC800" w:tentative="1">
      <w:start w:val="1"/>
      <w:numFmt w:val="decimal"/>
      <w:lvlText w:val="%4."/>
      <w:lvlJc w:val="left"/>
      <w:pPr>
        <w:tabs>
          <w:tab w:val="num" w:pos="1896"/>
        </w:tabs>
        <w:ind w:left="1896" w:hanging="360"/>
      </w:pPr>
    </w:lvl>
    <w:lvl w:ilvl="4" w:tplc="21425D3A" w:tentative="1">
      <w:start w:val="1"/>
      <w:numFmt w:val="lowerLetter"/>
      <w:lvlText w:val="%5."/>
      <w:lvlJc w:val="left"/>
      <w:pPr>
        <w:tabs>
          <w:tab w:val="num" w:pos="2616"/>
        </w:tabs>
        <w:ind w:left="2616" w:hanging="360"/>
      </w:pPr>
    </w:lvl>
    <w:lvl w:ilvl="5" w:tplc="06CAC298" w:tentative="1">
      <w:start w:val="1"/>
      <w:numFmt w:val="lowerRoman"/>
      <w:lvlText w:val="%6."/>
      <w:lvlJc w:val="right"/>
      <w:pPr>
        <w:tabs>
          <w:tab w:val="num" w:pos="3336"/>
        </w:tabs>
        <w:ind w:left="3336" w:hanging="180"/>
      </w:pPr>
    </w:lvl>
    <w:lvl w:ilvl="6" w:tplc="E5A0A6D8" w:tentative="1">
      <w:start w:val="1"/>
      <w:numFmt w:val="decimal"/>
      <w:lvlText w:val="%7."/>
      <w:lvlJc w:val="left"/>
      <w:pPr>
        <w:tabs>
          <w:tab w:val="num" w:pos="4056"/>
        </w:tabs>
        <w:ind w:left="4056" w:hanging="360"/>
      </w:pPr>
    </w:lvl>
    <w:lvl w:ilvl="7" w:tplc="2CE6CDD2" w:tentative="1">
      <w:start w:val="1"/>
      <w:numFmt w:val="lowerLetter"/>
      <w:lvlText w:val="%8."/>
      <w:lvlJc w:val="left"/>
      <w:pPr>
        <w:tabs>
          <w:tab w:val="num" w:pos="4776"/>
        </w:tabs>
        <w:ind w:left="4776" w:hanging="360"/>
      </w:pPr>
    </w:lvl>
    <w:lvl w:ilvl="8" w:tplc="A8425848"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484A956C">
      <w:start w:val="1"/>
      <w:numFmt w:val="decimal"/>
      <w:lvlText w:val="%1."/>
      <w:lvlJc w:val="left"/>
      <w:pPr>
        <w:tabs>
          <w:tab w:val="num" w:pos="1080"/>
        </w:tabs>
        <w:ind w:left="1080" w:hanging="360"/>
      </w:pPr>
      <w:rPr>
        <w:rFonts w:hint="default"/>
      </w:rPr>
    </w:lvl>
    <w:lvl w:ilvl="1" w:tplc="E4A05390" w:tentative="1">
      <w:start w:val="1"/>
      <w:numFmt w:val="lowerLetter"/>
      <w:lvlText w:val="%2."/>
      <w:lvlJc w:val="left"/>
      <w:pPr>
        <w:tabs>
          <w:tab w:val="num" w:pos="1440"/>
        </w:tabs>
        <w:ind w:left="1440" w:hanging="360"/>
      </w:pPr>
    </w:lvl>
    <w:lvl w:ilvl="2" w:tplc="2E12BCAC">
      <w:start w:val="1"/>
      <w:numFmt w:val="lowerRoman"/>
      <w:lvlText w:val="%3."/>
      <w:lvlJc w:val="right"/>
      <w:pPr>
        <w:tabs>
          <w:tab w:val="num" w:pos="2160"/>
        </w:tabs>
        <w:ind w:left="2160" w:hanging="180"/>
      </w:pPr>
    </w:lvl>
    <w:lvl w:ilvl="3" w:tplc="86B2BFEA" w:tentative="1">
      <w:start w:val="1"/>
      <w:numFmt w:val="decimal"/>
      <w:lvlText w:val="%4."/>
      <w:lvlJc w:val="left"/>
      <w:pPr>
        <w:tabs>
          <w:tab w:val="num" w:pos="2880"/>
        </w:tabs>
        <w:ind w:left="2880" w:hanging="360"/>
      </w:pPr>
    </w:lvl>
    <w:lvl w:ilvl="4" w:tplc="0186B27E" w:tentative="1">
      <w:start w:val="1"/>
      <w:numFmt w:val="lowerLetter"/>
      <w:lvlText w:val="%5."/>
      <w:lvlJc w:val="left"/>
      <w:pPr>
        <w:tabs>
          <w:tab w:val="num" w:pos="3600"/>
        </w:tabs>
        <w:ind w:left="3600" w:hanging="360"/>
      </w:pPr>
    </w:lvl>
    <w:lvl w:ilvl="5" w:tplc="1EB8ED0E" w:tentative="1">
      <w:start w:val="1"/>
      <w:numFmt w:val="lowerRoman"/>
      <w:lvlText w:val="%6."/>
      <w:lvlJc w:val="right"/>
      <w:pPr>
        <w:tabs>
          <w:tab w:val="num" w:pos="4320"/>
        </w:tabs>
        <w:ind w:left="4320" w:hanging="180"/>
      </w:pPr>
    </w:lvl>
    <w:lvl w:ilvl="6" w:tplc="CA8A91FE" w:tentative="1">
      <w:start w:val="1"/>
      <w:numFmt w:val="decimal"/>
      <w:lvlText w:val="%7."/>
      <w:lvlJc w:val="left"/>
      <w:pPr>
        <w:tabs>
          <w:tab w:val="num" w:pos="5040"/>
        </w:tabs>
        <w:ind w:left="5040" w:hanging="360"/>
      </w:pPr>
    </w:lvl>
    <w:lvl w:ilvl="7" w:tplc="51A0C4D0" w:tentative="1">
      <w:start w:val="1"/>
      <w:numFmt w:val="lowerLetter"/>
      <w:lvlText w:val="%8."/>
      <w:lvlJc w:val="left"/>
      <w:pPr>
        <w:tabs>
          <w:tab w:val="num" w:pos="5760"/>
        </w:tabs>
        <w:ind w:left="5760" w:hanging="360"/>
      </w:pPr>
    </w:lvl>
    <w:lvl w:ilvl="8" w:tplc="DDC2E7B4"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0B38C908">
      <w:start w:val="1"/>
      <w:numFmt w:val="decimal"/>
      <w:lvlText w:val="%1."/>
      <w:lvlJc w:val="left"/>
      <w:pPr>
        <w:tabs>
          <w:tab w:val="num" w:pos="360"/>
        </w:tabs>
        <w:ind w:left="360" w:hanging="360"/>
      </w:pPr>
      <w:rPr>
        <w:rFonts w:hint="default"/>
        <w:b w:val="0"/>
      </w:rPr>
    </w:lvl>
    <w:lvl w:ilvl="1" w:tplc="E6BAF8CC" w:tentative="1">
      <w:start w:val="1"/>
      <w:numFmt w:val="lowerLetter"/>
      <w:lvlText w:val="%2."/>
      <w:lvlJc w:val="left"/>
      <w:pPr>
        <w:tabs>
          <w:tab w:val="num" w:pos="1440"/>
        </w:tabs>
        <w:ind w:left="1440" w:hanging="360"/>
      </w:pPr>
    </w:lvl>
    <w:lvl w:ilvl="2" w:tplc="52C48CA8" w:tentative="1">
      <w:start w:val="1"/>
      <w:numFmt w:val="lowerRoman"/>
      <w:lvlText w:val="%3."/>
      <w:lvlJc w:val="right"/>
      <w:pPr>
        <w:tabs>
          <w:tab w:val="num" w:pos="2160"/>
        </w:tabs>
        <w:ind w:left="2160" w:hanging="180"/>
      </w:pPr>
    </w:lvl>
    <w:lvl w:ilvl="3" w:tplc="7E5035AC" w:tentative="1">
      <w:start w:val="1"/>
      <w:numFmt w:val="decimal"/>
      <w:lvlText w:val="%4."/>
      <w:lvlJc w:val="left"/>
      <w:pPr>
        <w:tabs>
          <w:tab w:val="num" w:pos="2880"/>
        </w:tabs>
        <w:ind w:left="2880" w:hanging="360"/>
      </w:pPr>
    </w:lvl>
    <w:lvl w:ilvl="4" w:tplc="7750CC8E" w:tentative="1">
      <w:start w:val="1"/>
      <w:numFmt w:val="lowerLetter"/>
      <w:lvlText w:val="%5."/>
      <w:lvlJc w:val="left"/>
      <w:pPr>
        <w:tabs>
          <w:tab w:val="num" w:pos="3600"/>
        </w:tabs>
        <w:ind w:left="3600" w:hanging="360"/>
      </w:pPr>
    </w:lvl>
    <w:lvl w:ilvl="5" w:tplc="0B9EE836" w:tentative="1">
      <w:start w:val="1"/>
      <w:numFmt w:val="lowerRoman"/>
      <w:lvlText w:val="%6."/>
      <w:lvlJc w:val="right"/>
      <w:pPr>
        <w:tabs>
          <w:tab w:val="num" w:pos="4320"/>
        </w:tabs>
        <w:ind w:left="4320" w:hanging="180"/>
      </w:pPr>
    </w:lvl>
    <w:lvl w:ilvl="6" w:tplc="02A020B8" w:tentative="1">
      <w:start w:val="1"/>
      <w:numFmt w:val="decimal"/>
      <w:lvlText w:val="%7."/>
      <w:lvlJc w:val="left"/>
      <w:pPr>
        <w:tabs>
          <w:tab w:val="num" w:pos="5040"/>
        </w:tabs>
        <w:ind w:left="5040" w:hanging="360"/>
      </w:pPr>
    </w:lvl>
    <w:lvl w:ilvl="7" w:tplc="AD02BCD2" w:tentative="1">
      <w:start w:val="1"/>
      <w:numFmt w:val="lowerLetter"/>
      <w:lvlText w:val="%8."/>
      <w:lvlJc w:val="left"/>
      <w:pPr>
        <w:tabs>
          <w:tab w:val="num" w:pos="5760"/>
        </w:tabs>
        <w:ind w:left="5760" w:hanging="360"/>
      </w:pPr>
    </w:lvl>
    <w:lvl w:ilvl="8" w:tplc="58B82656"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A7005C1E">
      <w:start w:val="2"/>
      <w:numFmt w:val="decimal"/>
      <w:lvlText w:val="%1."/>
      <w:lvlJc w:val="left"/>
      <w:pPr>
        <w:tabs>
          <w:tab w:val="num" w:pos="360"/>
        </w:tabs>
        <w:ind w:left="360" w:hanging="360"/>
      </w:pPr>
      <w:rPr>
        <w:rFonts w:hint="default"/>
      </w:rPr>
    </w:lvl>
    <w:lvl w:ilvl="1" w:tplc="62F60260" w:tentative="1">
      <w:start w:val="1"/>
      <w:numFmt w:val="lowerLetter"/>
      <w:lvlText w:val="%2."/>
      <w:lvlJc w:val="left"/>
      <w:pPr>
        <w:tabs>
          <w:tab w:val="num" w:pos="1440"/>
        </w:tabs>
        <w:ind w:left="1440" w:hanging="360"/>
      </w:pPr>
    </w:lvl>
    <w:lvl w:ilvl="2" w:tplc="661A8E76" w:tentative="1">
      <w:start w:val="1"/>
      <w:numFmt w:val="lowerRoman"/>
      <w:lvlText w:val="%3."/>
      <w:lvlJc w:val="right"/>
      <w:pPr>
        <w:tabs>
          <w:tab w:val="num" w:pos="2160"/>
        </w:tabs>
        <w:ind w:left="2160" w:hanging="180"/>
      </w:pPr>
    </w:lvl>
    <w:lvl w:ilvl="3" w:tplc="C63C8454" w:tentative="1">
      <w:start w:val="1"/>
      <w:numFmt w:val="decimal"/>
      <w:lvlText w:val="%4."/>
      <w:lvlJc w:val="left"/>
      <w:pPr>
        <w:tabs>
          <w:tab w:val="num" w:pos="2880"/>
        </w:tabs>
        <w:ind w:left="2880" w:hanging="360"/>
      </w:pPr>
    </w:lvl>
    <w:lvl w:ilvl="4" w:tplc="14C88832" w:tentative="1">
      <w:start w:val="1"/>
      <w:numFmt w:val="lowerLetter"/>
      <w:lvlText w:val="%5."/>
      <w:lvlJc w:val="left"/>
      <w:pPr>
        <w:tabs>
          <w:tab w:val="num" w:pos="3600"/>
        </w:tabs>
        <w:ind w:left="3600" w:hanging="360"/>
      </w:pPr>
    </w:lvl>
    <w:lvl w:ilvl="5" w:tplc="8E084F5C" w:tentative="1">
      <w:start w:val="1"/>
      <w:numFmt w:val="lowerRoman"/>
      <w:lvlText w:val="%6."/>
      <w:lvlJc w:val="right"/>
      <w:pPr>
        <w:tabs>
          <w:tab w:val="num" w:pos="4320"/>
        </w:tabs>
        <w:ind w:left="4320" w:hanging="180"/>
      </w:pPr>
    </w:lvl>
    <w:lvl w:ilvl="6" w:tplc="07CA3CCA" w:tentative="1">
      <w:start w:val="1"/>
      <w:numFmt w:val="decimal"/>
      <w:lvlText w:val="%7."/>
      <w:lvlJc w:val="left"/>
      <w:pPr>
        <w:tabs>
          <w:tab w:val="num" w:pos="5040"/>
        </w:tabs>
        <w:ind w:left="5040" w:hanging="360"/>
      </w:pPr>
    </w:lvl>
    <w:lvl w:ilvl="7" w:tplc="8ADCB5F4" w:tentative="1">
      <w:start w:val="1"/>
      <w:numFmt w:val="lowerLetter"/>
      <w:lvlText w:val="%8."/>
      <w:lvlJc w:val="left"/>
      <w:pPr>
        <w:tabs>
          <w:tab w:val="num" w:pos="5760"/>
        </w:tabs>
        <w:ind w:left="5760" w:hanging="360"/>
      </w:pPr>
    </w:lvl>
    <w:lvl w:ilvl="8" w:tplc="DB12C860"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1A9AFEEC">
      <w:start w:val="1"/>
      <w:numFmt w:val="decimal"/>
      <w:lvlText w:val="%1."/>
      <w:lvlJc w:val="left"/>
      <w:pPr>
        <w:tabs>
          <w:tab w:val="num" w:pos="720"/>
        </w:tabs>
        <w:ind w:left="720" w:hanging="360"/>
      </w:pPr>
      <w:rPr>
        <w:rFonts w:hint="default"/>
      </w:rPr>
    </w:lvl>
    <w:lvl w:ilvl="1" w:tplc="72769E54" w:tentative="1">
      <w:start w:val="1"/>
      <w:numFmt w:val="lowerLetter"/>
      <w:lvlText w:val="%2."/>
      <w:lvlJc w:val="left"/>
      <w:pPr>
        <w:tabs>
          <w:tab w:val="num" w:pos="1800"/>
        </w:tabs>
        <w:ind w:left="1800" w:hanging="360"/>
      </w:pPr>
    </w:lvl>
    <w:lvl w:ilvl="2" w:tplc="9512423A" w:tentative="1">
      <w:start w:val="1"/>
      <w:numFmt w:val="lowerRoman"/>
      <w:lvlText w:val="%3."/>
      <w:lvlJc w:val="right"/>
      <w:pPr>
        <w:tabs>
          <w:tab w:val="num" w:pos="2520"/>
        </w:tabs>
        <w:ind w:left="2520" w:hanging="180"/>
      </w:pPr>
    </w:lvl>
    <w:lvl w:ilvl="3" w:tplc="2BBC1886" w:tentative="1">
      <w:start w:val="1"/>
      <w:numFmt w:val="decimal"/>
      <w:lvlText w:val="%4."/>
      <w:lvlJc w:val="left"/>
      <w:pPr>
        <w:tabs>
          <w:tab w:val="num" w:pos="3240"/>
        </w:tabs>
        <w:ind w:left="3240" w:hanging="360"/>
      </w:pPr>
    </w:lvl>
    <w:lvl w:ilvl="4" w:tplc="2E62A9F4" w:tentative="1">
      <w:start w:val="1"/>
      <w:numFmt w:val="lowerLetter"/>
      <w:lvlText w:val="%5."/>
      <w:lvlJc w:val="left"/>
      <w:pPr>
        <w:tabs>
          <w:tab w:val="num" w:pos="3960"/>
        </w:tabs>
        <w:ind w:left="3960" w:hanging="360"/>
      </w:pPr>
    </w:lvl>
    <w:lvl w:ilvl="5" w:tplc="A95A56D6" w:tentative="1">
      <w:start w:val="1"/>
      <w:numFmt w:val="lowerRoman"/>
      <w:lvlText w:val="%6."/>
      <w:lvlJc w:val="right"/>
      <w:pPr>
        <w:tabs>
          <w:tab w:val="num" w:pos="4680"/>
        </w:tabs>
        <w:ind w:left="4680" w:hanging="180"/>
      </w:pPr>
    </w:lvl>
    <w:lvl w:ilvl="6" w:tplc="AD80BD4A" w:tentative="1">
      <w:start w:val="1"/>
      <w:numFmt w:val="decimal"/>
      <w:lvlText w:val="%7."/>
      <w:lvlJc w:val="left"/>
      <w:pPr>
        <w:tabs>
          <w:tab w:val="num" w:pos="5400"/>
        </w:tabs>
        <w:ind w:left="5400" w:hanging="360"/>
      </w:pPr>
    </w:lvl>
    <w:lvl w:ilvl="7" w:tplc="530EA458" w:tentative="1">
      <w:start w:val="1"/>
      <w:numFmt w:val="lowerLetter"/>
      <w:lvlText w:val="%8."/>
      <w:lvlJc w:val="left"/>
      <w:pPr>
        <w:tabs>
          <w:tab w:val="num" w:pos="6120"/>
        </w:tabs>
        <w:ind w:left="6120" w:hanging="360"/>
      </w:pPr>
    </w:lvl>
    <w:lvl w:ilvl="8" w:tplc="539E50EE"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D794042E">
      <w:start w:val="1"/>
      <w:numFmt w:val="decimal"/>
      <w:lvlText w:val="%1."/>
      <w:lvlJc w:val="left"/>
      <w:pPr>
        <w:tabs>
          <w:tab w:val="num" w:pos="780"/>
        </w:tabs>
        <w:ind w:left="780" w:hanging="780"/>
      </w:pPr>
      <w:rPr>
        <w:rFonts w:hint="default"/>
      </w:rPr>
    </w:lvl>
    <w:lvl w:ilvl="1" w:tplc="B17C7422" w:tentative="1">
      <w:start w:val="1"/>
      <w:numFmt w:val="lowerLetter"/>
      <w:lvlText w:val="%2."/>
      <w:lvlJc w:val="left"/>
      <w:pPr>
        <w:tabs>
          <w:tab w:val="num" w:pos="1440"/>
        </w:tabs>
        <w:ind w:left="1440" w:hanging="360"/>
      </w:pPr>
    </w:lvl>
    <w:lvl w:ilvl="2" w:tplc="B1D843FC" w:tentative="1">
      <w:start w:val="1"/>
      <w:numFmt w:val="lowerRoman"/>
      <w:lvlText w:val="%3."/>
      <w:lvlJc w:val="right"/>
      <w:pPr>
        <w:tabs>
          <w:tab w:val="num" w:pos="2160"/>
        </w:tabs>
        <w:ind w:left="2160" w:hanging="180"/>
      </w:pPr>
    </w:lvl>
    <w:lvl w:ilvl="3" w:tplc="67824194" w:tentative="1">
      <w:start w:val="1"/>
      <w:numFmt w:val="decimal"/>
      <w:lvlText w:val="%4."/>
      <w:lvlJc w:val="left"/>
      <w:pPr>
        <w:tabs>
          <w:tab w:val="num" w:pos="2880"/>
        </w:tabs>
        <w:ind w:left="2880" w:hanging="360"/>
      </w:pPr>
    </w:lvl>
    <w:lvl w:ilvl="4" w:tplc="44F4CA2E" w:tentative="1">
      <w:start w:val="1"/>
      <w:numFmt w:val="lowerLetter"/>
      <w:lvlText w:val="%5."/>
      <w:lvlJc w:val="left"/>
      <w:pPr>
        <w:tabs>
          <w:tab w:val="num" w:pos="3600"/>
        </w:tabs>
        <w:ind w:left="3600" w:hanging="360"/>
      </w:pPr>
    </w:lvl>
    <w:lvl w:ilvl="5" w:tplc="C1FA344A" w:tentative="1">
      <w:start w:val="1"/>
      <w:numFmt w:val="lowerRoman"/>
      <w:lvlText w:val="%6."/>
      <w:lvlJc w:val="right"/>
      <w:pPr>
        <w:tabs>
          <w:tab w:val="num" w:pos="4320"/>
        </w:tabs>
        <w:ind w:left="4320" w:hanging="180"/>
      </w:pPr>
    </w:lvl>
    <w:lvl w:ilvl="6" w:tplc="72D834A8" w:tentative="1">
      <w:start w:val="1"/>
      <w:numFmt w:val="decimal"/>
      <w:lvlText w:val="%7."/>
      <w:lvlJc w:val="left"/>
      <w:pPr>
        <w:tabs>
          <w:tab w:val="num" w:pos="5040"/>
        </w:tabs>
        <w:ind w:left="5040" w:hanging="360"/>
      </w:pPr>
    </w:lvl>
    <w:lvl w:ilvl="7" w:tplc="8AB0F3B0" w:tentative="1">
      <w:start w:val="1"/>
      <w:numFmt w:val="lowerLetter"/>
      <w:lvlText w:val="%8."/>
      <w:lvlJc w:val="left"/>
      <w:pPr>
        <w:tabs>
          <w:tab w:val="num" w:pos="5760"/>
        </w:tabs>
        <w:ind w:left="5760" w:hanging="360"/>
      </w:pPr>
    </w:lvl>
    <w:lvl w:ilvl="8" w:tplc="2708B860"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C9E4C1C8">
      <w:start w:val="1"/>
      <w:numFmt w:val="decimal"/>
      <w:lvlText w:val="%1."/>
      <w:lvlJc w:val="left"/>
      <w:pPr>
        <w:tabs>
          <w:tab w:val="num" w:pos="360"/>
        </w:tabs>
        <w:ind w:left="360" w:hanging="360"/>
      </w:pPr>
      <w:rPr>
        <w:rFonts w:hint="default"/>
      </w:rPr>
    </w:lvl>
    <w:lvl w:ilvl="1" w:tplc="D23AA8EA" w:tentative="1">
      <w:start w:val="1"/>
      <w:numFmt w:val="lowerLetter"/>
      <w:lvlText w:val="%2."/>
      <w:lvlJc w:val="left"/>
      <w:pPr>
        <w:tabs>
          <w:tab w:val="num" w:pos="1440"/>
        </w:tabs>
        <w:ind w:left="1440" w:hanging="360"/>
      </w:pPr>
    </w:lvl>
    <w:lvl w:ilvl="2" w:tplc="AC2485A2" w:tentative="1">
      <w:start w:val="1"/>
      <w:numFmt w:val="lowerRoman"/>
      <w:lvlText w:val="%3."/>
      <w:lvlJc w:val="right"/>
      <w:pPr>
        <w:tabs>
          <w:tab w:val="num" w:pos="2160"/>
        </w:tabs>
        <w:ind w:left="2160" w:hanging="180"/>
      </w:pPr>
    </w:lvl>
    <w:lvl w:ilvl="3" w:tplc="0F3AA8A0" w:tentative="1">
      <w:start w:val="1"/>
      <w:numFmt w:val="decimal"/>
      <w:lvlText w:val="%4."/>
      <w:lvlJc w:val="left"/>
      <w:pPr>
        <w:tabs>
          <w:tab w:val="num" w:pos="2880"/>
        </w:tabs>
        <w:ind w:left="2880" w:hanging="360"/>
      </w:pPr>
    </w:lvl>
    <w:lvl w:ilvl="4" w:tplc="743A36C2" w:tentative="1">
      <w:start w:val="1"/>
      <w:numFmt w:val="lowerLetter"/>
      <w:lvlText w:val="%5."/>
      <w:lvlJc w:val="left"/>
      <w:pPr>
        <w:tabs>
          <w:tab w:val="num" w:pos="3600"/>
        </w:tabs>
        <w:ind w:left="3600" w:hanging="360"/>
      </w:pPr>
    </w:lvl>
    <w:lvl w:ilvl="5" w:tplc="02745E5A" w:tentative="1">
      <w:start w:val="1"/>
      <w:numFmt w:val="lowerRoman"/>
      <w:lvlText w:val="%6."/>
      <w:lvlJc w:val="right"/>
      <w:pPr>
        <w:tabs>
          <w:tab w:val="num" w:pos="4320"/>
        </w:tabs>
        <w:ind w:left="4320" w:hanging="180"/>
      </w:pPr>
    </w:lvl>
    <w:lvl w:ilvl="6" w:tplc="2E444E78" w:tentative="1">
      <w:start w:val="1"/>
      <w:numFmt w:val="decimal"/>
      <w:lvlText w:val="%7."/>
      <w:lvlJc w:val="left"/>
      <w:pPr>
        <w:tabs>
          <w:tab w:val="num" w:pos="5040"/>
        </w:tabs>
        <w:ind w:left="5040" w:hanging="360"/>
      </w:pPr>
    </w:lvl>
    <w:lvl w:ilvl="7" w:tplc="D676EFC6" w:tentative="1">
      <w:start w:val="1"/>
      <w:numFmt w:val="lowerLetter"/>
      <w:lvlText w:val="%8."/>
      <w:lvlJc w:val="left"/>
      <w:pPr>
        <w:tabs>
          <w:tab w:val="num" w:pos="5760"/>
        </w:tabs>
        <w:ind w:left="5760" w:hanging="360"/>
      </w:pPr>
    </w:lvl>
    <w:lvl w:ilvl="8" w:tplc="087CB61A"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928A2EA4">
      <w:start w:val="1"/>
      <w:numFmt w:val="decimal"/>
      <w:lvlText w:val="%1."/>
      <w:lvlJc w:val="left"/>
      <w:pPr>
        <w:tabs>
          <w:tab w:val="num" w:pos="360"/>
        </w:tabs>
        <w:ind w:left="360" w:hanging="360"/>
      </w:pPr>
    </w:lvl>
    <w:lvl w:ilvl="1" w:tplc="CD8AAA66" w:tentative="1">
      <w:start w:val="1"/>
      <w:numFmt w:val="lowerLetter"/>
      <w:lvlText w:val="%2."/>
      <w:lvlJc w:val="left"/>
      <w:pPr>
        <w:tabs>
          <w:tab w:val="num" w:pos="1080"/>
        </w:tabs>
        <w:ind w:left="1080" w:hanging="360"/>
      </w:pPr>
    </w:lvl>
    <w:lvl w:ilvl="2" w:tplc="B2E47638" w:tentative="1">
      <w:start w:val="1"/>
      <w:numFmt w:val="lowerRoman"/>
      <w:lvlText w:val="%3."/>
      <w:lvlJc w:val="right"/>
      <w:pPr>
        <w:tabs>
          <w:tab w:val="num" w:pos="1800"/>
        </w:tabs>
        <w:ind w:left="1800" w:hanging="180"/>
      </w:pPr>
    </w:lvl>
    <w:lvl w:ilvl="3" w:tplc="B4A0DA72" w:tentative="1">
      <w:start w:val="1"/>
      <w:numFmt w:val="decimal"/>
      <w:lvlText w:val="%4."/>
      <w:lvlJc w:val="left"/>
      <w:pPr>
        <w:tabs>
          <w:tab w:val="num" w:pos="2520"/>
        </w:tabs>
        <w:ind w:left="2520" w:hanging="360"/>
      </w:pPr>
    </w:lvl>
    <w:lvl w:ilvl="4" w:tplc="CF50B4F0" w:tentative="1">
      <w:start w:val="1"/>
      <w:numFmt w:val="lowerLetter"/>
      <w:lvlText w:val="%5."/>
      <w:lvlJc w:val="left"/>
      <w:pPr>
        <w:tabs>
          <w:tab w:val="num" w:pos="3240"/>
        </w:tabs>
        <w:ind w:left="3240" w:hanging="360"/>
      </w:pPr>
    </w:lvl>
    <w:lvl w:ilvl="5" w:tplc="CE4E0B6A" w:tentative="1">
      <w:start w:val="1"/>
      <w:numFmt w:val="lowerRoman"/>
      <w:lvlText w:val="%6."/>
      <w:lvlJc w:val="right"/>
      <w:pPr>
        <w:tabs>
          <w:tab w:val="num" w:pos="3960"/>
        </w:tabs>
        <w:ind w:left="3960" w:hanging="180"/>
      </w:pPr>
    </w:lvl>
    <w:lvl w:ilvl="6" w:tplc="39329134" w:tentative="1">
      <w:start w:val="1"/>
      <w:numFmt w:val="decimal"/>
      <w:lvlText w:val="%7."/>
      <w:lvlJc w:val="left"/>
      <w:pPr>
        <w:tabs>
          <w:tab w:val="num" w:pos="4680"/>
        </w:tabs>
        <w:ind w:left="4680" w:hanging="360"/>
      </w:pPr>
    </w:lvl>
    <w:lvl w:ilvl="7" w:tplc="FD6EEAAC" w:tentative="1">
      <w:start w:val="1"/>
      <w:numFmt w:val="lowerLetter"/>
      <w:lvlText w:val="%8."/>
      <w:lvlJc w:val="left"/>
      <w:pPr>
        <w:tabs>
          <w:tab w:val="num" w:pos="5400"/>
        </w:tabs>
        <w:ind w:left="5400" w:hanging="360"/>
      </w:pPr>
    </w:lvl>
    <w:lvl w:ilvl="8" w:tplc="4D566E58"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C80AD4D6">
      <w:start w:val="1"/>
      <w:numFmt w:val="decimal"/>
      <w:lvlText w:val="%1."/>
      <w:lvlJc w:val="left"/>
      <w:pPr>
        <w:tabs>
          <w:tab w:val="num" w:pos="360"/>
        </w:tabs>
        <w:ind w:left="360" w:hanging="360"/>
      </w:pPr>
      <w:rPr>
        <w:rFonts w:hint="default"/>
        <w:b w:val="0"/>
      </w:rPr>
    </w:lvl>
    <w:lvl w:ilvl="1" w:tplc="D45C594E" w:tentative="1">
      <w:start w:val="1"/>
      <w:numFmt w:val="lowerLetter"/>
      <w:lvlText w:val="%2."/>
      <w:lvlJc w:val="left"/>
      <w:pPr>
        <w:tabs>
          <w:tab w:val="num" w:pos="1440"/>
        </w:tabs>
        <w:ind w:left="1440" w:hanging="360"/>
      </w:pPr>
    </w:lvl>
    <w:lvl w:ilvl="2" w:tplc="92F6844A" w:tentative="1">
      <w:start w:val="1"/>
      <w:numFmt w:val="lowerRoman"/>
      <w:lvlText w:val="%3."/>
      <w:lvlJc w:val="right"/>
      <w:pPr>
        <w:tabs>
          <w:tab w:val="num" w:pos="2160"/>
        </w:tabs>
        <w:ind w:left="2160" w:hanging="180"/>
      </w:pPr>
    </w:lvl>
    <w:lvl w:ilvl="3" w:tplc="9EE68AA0" w:tentative="1">
      <w:start w:val="1"/>
      <w:numFmt w:val="decimal"/>
      <w:lvlText w:val="%4."/>
      <w:lvlJc w:val="left"/>
      <w:pPr>
        <w:tabs>
          <w:tab w:val="num" w:pos="2880"/>
        </w:tabs>
        <w:ind w:left="2880" w:hanging="360"/>
      </w:pPr>
    </w:lvl>
    <w:lvl w:ilvl="4" w:tplc="8B84EF8A" w:tentative="1">
      <w:start w:val="1"/>
      <w:numFmt w:val="lowerLetter"/>
      <w:lvlText w:val="%5."/>
      <w:lvlJc w:val="left"/>
      <w:pPr>
        <w:tabs>
          <w:tab w:val="num" w:pos="3600"/>
        </w:tabs>
        <w:ind w:left="3600" w:hanging="360"/>
      </w:pPr>
    </w:lvl>
    <w:lvl w:ilvl="5" w:tplc="08D89C88" w:tentative="1">
      <w:start w:val="1"/>
      <w:numFmt w:val="lowerRoman"/>
      <w:lvlText w:val="%6."/>
      <w:lvlJc w:val="right"/>
      <w:pPr>
        <w:tabs>
          <w:tab w:val="num" w:pos="4320"/>
        </w:tabs>
        <w:ind w:left="4320" w:hanging="180"/>
      </w:pPr>
    </w:lvl>
    <w:lvl w:ilvl="6" w:tplc="75248B5E" w:tentative="1">
      <w:start w:val="1"/>
      <w:numFmt w:val="decimal"/>
      <w:lvlText w:val="%7."/>
      <w:lvlJc w:val="left"/>
      <w:pPr>
        <w:tabs>
          <w:tab w:val="num" w:pos="5040"/>
        </w:tabs>
        <w:ind w:left="5040" w:hanging="360"/>
      </w:pPr>
    </w:lvl>
    <w:lvl w:ilvl="7" w:tplc="3D6EFBF6" w:tentative="1">
      <w:start w:val="1"/>
      <w:numFmt w:val="lowerLetter"/>
      <w:lvlText w:val="%8."/>
      <w:lvlJc w:val="left"/>
      <w:pPr>
        <w:tabs>
          <w:tab w:val="num" w:pos="5760"/>
        </w:tabs>
        <w:ind w:left="5760" w:hanging="360"/>
      </w:pPr>
    </w:lvl>
    <w:lvl w:ilvl="8" w:tplc="CE8EDD66"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2DFED1CC">
      <w:start w:val="3"/>
      <w:numFmt w:val="decimal"/>
      <w:lvlText w:val="%1."/>
      <w:lvlJc w:val="left"/>
      <w:pPr>
        <w:tabs>
          <w:tab w:val="num" w:pos="360"/>
        </w:tabs>
        <w:ind w:left="360" w:hanging="360"/>
      </w:pPr>
      <w:rPr>
        <w:rFonts w:hint="default"/>
      </w:rPr>
    </w:lvl>
    <w:lvl w:ilvl="1" w:tplc="0BA03686" w:tentative="1">
      <w:start w:val="1"/>
      <w:numFmt w:val="lowerLetter"/>
      <w:lvlText w:val="%2."/>
      <w:lvlJc w:val="left"/>
      <w:pPr>
        <w:tabs>
          <w:tab w:val="num" w:pos="1440"/>
        </w:tabs>
        <w:ind w:left="1440" w:hanging="360"/>
      </w:pPr>
    </w:lvl>
    <w:lvl w:ilvl="2" w:tplc="292E3FD4" w:tentative="1">
      <w:start w:val="1"/>
      <w:numFmt w:val="lowerRoman"/>
      <w:lvlText w:val="%3."/>
      <w:lvlJc w:val="right"/>
      <w:pPr>
        <w:tabs>
          <w:tab w:val="num" w:pos="2160"/>
        </w:tabs>
        <w:ind w:left="2160" w:hanging="180"/>
      </w:pPr>
    </w:lvl>
    <w:lvl w:ilvl="3" w:tplc="37C00D2A" w:tentative="1">
      <w:start w:val="1"/>
      <w:numFmt w:val="decimal"/>
      <w:lvlText w:val="%4."/>
      <w:lvlJc w:val="left"/>
      <w:pPr>
        <w:tabs>
          <w:tab w:val="num" w:pos="2880"/>
        </w:tabs>
        <w:ind w:left="2880" w:hanging="360"/>
      </w:pPr>
    </w:lvl>
    <w:lvl w:ilvl="4" w:tplc="7EC25234" w:tentative="1">
      <w:start w:val="1"/>
      <w:numFmt w:val="lowerLetter"/>
      <w:lvlText w:val="%5."/>
      <w:lvlJc w:val="left"/>
      <w:pPr>
        <w:tabs>
          <w:tab w:val="num" w:pos="3600"/>
        </w:tabs>
        <w:ind w:left="3600" w:hanging="360"/>
      </w:pPr>
    </w:lvl>
    <w:lvl w:ilvl="5" w:tplc="0E508CE6" w:tentative="1">
      <w:start w:val="1"/>
      <w:numFmt w:val="lowerRoman"/>
      <w:lvlText w:val="%6."/>
      <w:lvlJc w:val="right"/>
      <w:pPr>
        <w:tabs>
          <w:tab w:val="num" w:pos="4320"/>
        </w:tabs>
        <w:ind w:left="4320" w:hanging="180"/>
      </w:pPr>
    </w:lvl>
    <w:lvl w:ilvl="6" w:tplc="C7FA713E" w:tentative="1">
      <w:start w:val="1"/>
      <w:numFmt w:val="decimal"/>
      <w:lvlText w:val="%7."/>
      <w:lvlJc w:val="left"/>
      <w:pPr>
        <w:tabs>
          <w:tab w:val="num" w:pos="5040"/>
        </w:tabs>
        <w:ind w:left="5040" w:hanging="360"/>
      </w:pPr>
    </w:lvl>
    <w:lvl w:ilvl="7" w:tplc="D9E00920" w:tentative="1">
      <w:start w:val="1"/>
      <w:numFmt w:val="lowerLetter"/>
      <w:lvlText w:val="%8."/>
      <w:lvlJc w:val="left"/>
      <w:pPr>
        <w:tabs>
          <w:tab w:val="num" w:pos="5760"/>
        </w:tabs>
        <w:ind w:left="5760" w:hanging="360"/>
      </w:pPr>
    </w:lvl>
    <w:lvl w:ilvl="8" w:tplc="732C040C"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3D5A0E14">
      <w:start w:val="1"/>
      <w:numFmt w:val="decimal"/>
      <w:lvlText w:val="%1."/>
      <w:lvlJc w:val="left"/>
      <w:pPr>
        <w:tabs>
          <w:tab w:val="num" w:pos="360"/>
        </w:tabs>
        <w:ind w:left="360" w:hanging="360"/>
      </w:pPr>
      <w:rPr>
        <w:rFonts w:hint="default"/>
        <w:b w:val="0"/>
      </w:rPr>
    </w:lvl>
    <w:lvl w:ilvl="1" w:tplc="7998442E" w:tentative="1">
      <w:start w:val="1"/>
      <w:numFmt w:val="lowerLetter"/>
      <w:lvlText w:val="%2."/>
      <w:lvlJc w:val="left"/>
      <w:pPr>
        <w:tabs>
          <w:tab w:val="num" w:pos="1440"/>
        </w:tabs>
        <w:ind w:left="1440" w:hanging="360"/>
      </w:pPr>
    </w:lvl>
    <w:lvl w:ilvl="2" w:tplc="0324C20A" w:tentative="1">
      <w:start w:val="1"/>
      <w:numFmt w:val="lowerRoman"/>
      <w:lvlText w:val="%3."/>
      <w:lvlJc w:val="right"/>
      <w:pPr>
        <w:tabs>
          <w:tab w:val="num" w:pos="2160"/>
        </w:tabs>
        <w:ind w:left="2160" w:hanging="180"/>
      </w:pPr>
    </w:lvl>
    <w:lvl w:ilvl="3" w:tplc="75E2CFD4" w:tentative="1">
      <w:start w:val="1"/>
      <w:numFmt w:val="decimal"/>
      <w:lvlText w:val="%4."/>
      <w:lvlJc w:val="left"/>
      <w:pPr>
        <w:tabs>
          <w:tab w:val="num" w:pos="2880"/>
        </w:tabs>
        <w:ind w:left="2880" w:hanging="360"/>
      </w:pPr>
    </w:lvl>
    <w:lvl w:ilvl="4" w:tplc="B4825636" w:tentative="1">
      <w:start w:val="1"/>
      <w:numFmt w:val="lowerLetter"/>
      <w:lvlText w:val="%5."/>
      <w:lvlJc w:val="left"/>
      <w:pPr>
        <w:tabs>
          <w:tab w:val="num" w:pos="3600"/>
        </w:tabs>
        <w:ind w:left="3600" w:hanging="360"/>
      </w:pPr>
    </w:lvl>
    <w:lvl w:ilvl="5" w:tplc="CB86893C" w:tentative="1">
      <w:start w:val="1"/>
      <w:numFmt w:val="lowerRoman"/>
      <w:lvlText w:val="%6."/>
      <w:lvlJc w:val="right"/>
      <w:pPr>
        <w:tabs>
          <w:tab w:val="num" w:pos="4320"/>
        </w:tabs>
        <w:ind w:left="4320" w:hanging="180"/>
      </w:pPr>
    </w:lvl>
    <w:lvl w:ilvl="6" w:tplc="227AF83E" w:tentative="1">
      <w:start w:val="1"/>
      <w:numFmt w:val="decimal"/>
      <w:lvlText w:val="%7."/>
      <w:lvlJc w:val="left"/>
      <w:pPr>
        <w:tabs>
          <w:tab w:val="num" w:pos="5040"/>
        </w:tabs>
        <w:ind w:left="5040" w:hanging="360"/>
      </w:pPr>
    </w:lvl>
    <w:lvl w:ilvl="7" w:tplc="2A6012FE" w:tentative="1">
      <w:start w:val="1"/>
      <w:numFmt w:val="lowerLetter"/>
      <w:lvlText w:val="%8."/>
      <w:lvlJc w:val="left"/>
      <w:pPr>
        <w:tabs>
          <w:tab w:val="num" w:pos="5760"/>
        </w:tabs>
        <w:ind w:left="5760" w:hanging="360"/>
      </w:pPr>
    </w:lvl>
    <w:lvl w:ilvl="8" w:tplc="04E28BAC"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98E298B8">
      <w:start w:val="1"/>
      <w:numFmt w:val="decimal"/>
      <w:lvlText w:val="%1."/>
      <w:lvlJc w:val="left"/>
      <w:pPr>
        <w:ind w:left="720" w:hanging="360"/>
      </w:pPr>
    </w:lvl>
    <w:lvl w:ilvl="1" w:tplc="4832F806" w:tentative="1">
      <w:start w:val="1"/>
      <w:numFmt w:val="lowerLetter"/>
      <w:lvlText w:val="%2."/>
      <w:lvlJc w:val="left"/>
      <w:pPr>
        <w:ind w:left="1440" w:hanging="360"/>
      </w:pPr>
    </w:lvl>
    <w:lvl w:ilvl="2" w:tplc="96F01928">
      <w:start w:val="1"/>
      <w:numFmt w:val="lowerRoman"/>
      <w:lvlText w:val="%3."/>
      <w:lvlJc w:val="right"/>
      <w:pPr>
        <w:ind w:left="2160" w:hanging="180"/>
      </w:pPr>
    </w:lvl>
    <w:lvl w:ilvl="3" w:tplc="682AA98C" w:tentative="1">
      <w:start w:val="1"/>
      <w:numFmt w:val="decimal"/>
      <w:lvlText w:val="%4."/>
      <w:lvlJc w:val="left"/>
      <w:pPr>
        <w:ind w:left="2880" w:hanging="360"/>
      </w:pPr>
    </w:lvl>
    <w:lvl w:ilvl="4" w:tplc="D9CC0744" w:tentative="1">
      <w:start w:val="1"/>
      <w:numFmt w:val="lowerLetter"/>
      <w:lvlText w:val="%5."/>
      <w:lvlJc w:val="left"/>
      <w:pPr>
        <w:ind w:left="3600" w:hanging="360"/>
      </w:pPr>
    </w:lvl>
    <w:lvl w:ilvl="5" w:tplc="2E025566" w:tentative="1">
      <w:start w:val="1"/>
      <w:numFmt w:val="lowerRoman"/>
      <w:lvlText w:val="%6."/>
      <w:lvlJc w:val="right"/>
      <w:pPr>
        <w:ind w:left="4320" w:hanging="180"/>
      </w:pPr>
    </w:lvl>
    <w:lvl w:ilvl="6" w:tplc="82B042D0" w:tentative="1">
      <w:start w:val="1"/>
      <w:numFmt w:val="decimal"/>
      <w:lvlText w:val="%7."/>
      <w:lvlJc w:val="left"/>
      <w:pPr>
        <w:ind w:left="5040" w:hanging="360"/>
      </w:pPr>
    </w:lvl>
    <w:lvl w:ilvl="7" w:tplc="9F4C9F64" w:tentative="1">
      <w:start w:val="1"/>
      <w:numFmt w:val="lowerLetter"/>
      <w:lvlText w:val="%8."/>
      <w:lvlJc w:val="left"/>
      <w:pPr>
        <w:ind w:left="5760" w:hanging="360"/>
      </w:pPr>
    </w:lvl>
    <w:lvl w:ilvl="8" w:tplc="28F0C554"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3D8456E4">
      <w:start w:val="1"/>
      <w:numFmt w:val="decimal"/>
      <w:lvlText w:val="%1."/>
      <w:lvlJc w:val="left"/>
      <w:pPr>
        <w:tabs>
          <w:tab w:val="num" w:pos="360"/>
        </w:tabs>
        <w:ind w:left="360" w:hanging="360"/>
      </w:pPr>
      <w:rPr>
        <w:rFonts w:hint="default"/>
      </w:rPr>
    </w:lvl>
    <w:lvl w:ilvl="1" w:tplc="E9BEA390" w:tentative="1">
      <w:start w:val="1"/>
      <w:numFmt w:val="lowerLetter"/>
      <w:lvlText w:val="%2."/>
      <w:lvlJc w:val="left"/>
      <w:pPr>
        <w:tabs>
          <w:tab w:val="num" w:pos="1080"/>
        </w:tabs>
        <w:ind w:left="1080" w:hanging="360"/>
      </w:pPr>
    </w:lvl>
    <w:lvl w:ilvl="2" w:tplc="5D109EF0" w:tentative="1">
      <w:start w:val="1"/>
      <w:numFmt w:val="lowerRoman"/>
      <w:lvlText w:val="%3."/>
      <w:lvlJc w:val="right"/>
      <w:pPr>
        <w:tabs>
          <w:tab w:val="num" w:pos="1800"/>
        </w:tabs>
        <w:ind w:left="1800" w:hanging="180"/>
      </w:pPr>
    </w:lvl>
    <w:lvl w:ilvl="3" w:tplc="C5A6FEAE" w:tentative="1">
      <w:start w:val="1"/>
      <w:numFmt w:val="decimal"/>
      <w:lvlText w:val="%4."/>
      <w:lvlJc w:val="left"/>
      <w:pPr>
        <w:tabs>
          <w:tab w:val="num" w:pos="2520"/>
        </w:tabs>
        <w:ind w:left="2520" w:hanging="360"/>
      </w:pPr>
    </w:lvl>
    <w:lvl w:ilvl="4" w:tplc="0CA67822" w:tentative="1">
      <w:start w:val="1"/>
      <w:numFmt w:val="lowerLetter"/>
      <w:lvlText w:val="%5."/>
      <w:lvlJc w:val="left"/>
      <w:pPr>
        <w:tabs>
          <w:tab w:val="num" w:pos="3240"/>
        </w:tabs>
        <w:ind w:left="3240" w:hanging="360"/>
      </w:pPr>
    </w:lvl>
    <w:lvl w:ilvl="5" w:tplc="2700AE4A" w:tentative="1">
      <w:start w:val="1"/>
      <w:numFmt w:val="lowerRoman"/>
      <w:lvlText w:val="%6."/>
      <w:lvlJc w:val="right"/>
      <w:pPr>
        <w:tabs>
          <w:tab w:val="num" w:pos="3960"/>
        </w:tabs>
        <w:ind w:left="3960" w:hanging="180"/>
      </w:pPr>
    </w:lvl>
    <w:lvl w:ilvl="6" w:tplc="E8DE21AA" w:tentative="1">
      <w:start w:val="1"/>
      <w:numFmt w:val="decimal"/>
      <w:lvlText w:val="%7."/>
      <w:lvlJc w:val="left"/>
      <w:pPr>
        <w:tabs>
          <w:tab w:val="num" w:pos="4680"/>
        </w:tabs>
        <w:ind w:left="4680" w:hanging="360"/>
      </w:pPr>
    </w:lvl>
    <w:lvl w:ilvl="7" w:tplc="B832C51C" w:tentative="1">
      <w:start w:val="1"/>
      <w:numFmt w:val="lowerLetter"/>
      <w:lvlText w:val="%8."/>
      <w:lvlJc w:val="left"/>
      <w:pPr>
        <w:tabs>
          <w:tab w:val="num" w:pos="5400"/>
        </w:tabs>
        <w:ind w:left="5400" w:hanging="360"/>
      </w:pPr>
    </w:lvl>
    <w:lvl w:ilvl="8" w:tplc="3F76E048"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67FCA16E">
      <w:start w:val="1"/>
      <w:numFmt w:val="decimal"/>
      <w:lvlText w:val="%1."/>
      <w:lvlJc w:val="left"/>
      <w:pPr>
        <w:tabs>
          <w:tab w:val="num" w:pos="720"/>
        </w:tabs>
        <w:ind w:left="720" w:hanging="360"/>
      </w:pPr>
    </w:lvl>
    <w:lvl w:ilvl="1" w:tplc="A8FEB7F6" w:tentative="1">
      <w:start w:val="1"/>
      <w:numFmt w:val="lowerLetter"/>
      <w:lvlText w:val="%2."/>
      <w:lvlJc w:val="left"/>
      <w:pPr>
        <w:tabs>
          <w:tab w:val="num" w:pos="1440"/>
        </w:tabs>
        <w:ind w:left="1440" w:hanging="360"/>
      </w:pPr>
    </w:lvl>
    <w:lvl w:ilvl="2" w:tplc="DB76EB30" w:tentative="1">
      <w:start w:val="1"/>
      <w:numFmt w:val="lowerRoman"/>
      <w:lvlText w:val="%3."/>
      <w:lvlJc w:val="right"/>
      <w:pPr>
        <w:tabs>
          <w:tab w:val="num" w:pos="2160"/>
        </w:tabs>
        <w:ind w:left="2160" w:hanging="180"/>
      </w:pPr>
    </w:lvl>
    <w:lvl w:ilvl="3" w:tplc="2FCC191A" w:tentative="1">
      <w:start w:val="1"/>
      <w:numFmt w:val="decimal"/>
      <w:lvlText w:val="%4."/>
      <w:lvlJc w:val="left"/>
      <w:pPr>
        <w:tabs>
          <w:tab w:val="num" w:pos="2880"/>
        </w:tabs>
        <w:ind w:left="2880" w:hanging="360"/>
      </w:pPr>
    </w:lvl>
    <w:lvl w:ilvl="4" w:tplc="6156775C" w:tentative="1">
      <w:start w:val="1"/>
      <w:numFmt w:val="lowerLetter"/>
      <w:lvlText w:val="%5."/>
      <w:lvlJc w:val="left"/>
      <w:pPr>
        <w:tabs>
          <w:tab w:val="num" w:pos="3600"/>
        </w:tabs>
        <w:ind w:left="3600" w:hanging="360"/>
      </w:pPr>
    </w:lvl>
    <w:lvl w:ilvl="5" w:tplc="7FE61D10" w:tentative="1">
      <w:start w:val="1"/>
      <w:numFmt w:val="lowerRoman"/>
      <w:lvlText w:val="%6."/>
      <w:lvlJc w:val="right"/>
      <w:pPr>
        <w:tabs>
          <w:tab w:val="num" w:pos="4320"/>
        </w:tabs>
        <w:ind w:left="4320" w:hanging="180"/>
      </w:pPr>
    </w:lvl>
    <w:lvl w:ilvl="6" w:tplc="59209FEA" w:tentative="1">
      <w:start w:val="1"/>
      <w:numFmt w:val="decimal"/>
      <w:lvlText w:val="%7."/>
      <w:lvlJc w:val="left"/>
      <w:pPr>
        <w:tabs>
          <w:tab w:val="num" w:pos="5040"/>
        </w:tabs>
        <w:ind w:left="5040" w:hanging="360"/>
      </w:pPr>
    </w:lvl>
    <w:lvl w:ilvl="7" w:tplc="7E4E15E8" w:tentative="1">
      <w:start w:val="1"/>
      <w:numFmt w:val="lowerLetter"/>
      <w:lvlText w:val="%8."/>
      <w:lvlJc w:val="left"/>
      <w:pPr>
        <w:tabs>
          <w:tab w:val="num" w:pos="5760"/>
        </w:tabs>
        <w:ind w:left="5760" w:hanging="360"/>
      </w:pPr>
    </w:lvl>
    <w:lvl w:ilvl="8" w:tplc="CC3EDC0E"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1EEA4994">
      <w:start w:val="1"/>
      <w:numFmt w:val="decimal"/>
      <w:lvlText w:val="%1)"/>
      <w:lvlJc w:val="left"/>
      <w:pPr>
        <w:tabs>
          <w:tab w:val="num" w:pos="360"/>
        </w:tabs>
        <w:ind w:left="360" w:hanging="360"/>
      </w:pPr>
      <w:rPr>
        <w:rFonts w:hint="default"/>
      </w:rPr>
    </w:lvl>
    <w:lvl w:ilvl="1" w:tplc="3252CB24" w:tentative="1">
      <w:start w:val="1"/>
      <w:numFmt w:val="lowerLetter"/>
      <w:lvlText w:val="%2."/>
      <w:lvlJc w:val="left"/>
      <w:pPr>
        <w:tabs>
          <w:tab w:val="num" w:pos="1080"/>
        </w:tabs>
        <w:ind w:left="1080" w:hanging="360"/>
      </w:pPr>
    </w:lvl>
    <w:lvl w:ilvl="2" w:tplc="DB32BFE2" w:tentative="1">
      <w:start w:val="1"/>
      <w:numFmt w:val="lowerRoman"/>
      <w:lvlText w:val="%3."/>
      <w:lvlJc w:val="right"/>
      <w:pPr>
        <w:tabs>
          <w:tab w:val="num" w:pos="1800"/>
        </w:tabs>
        <w:ind w:left="1800" w:hanging="180"/>
      </w:pPr>
    </w:lvl>
    <w:lvl w:ilvl="3" w:tplc="CB6C66DE" w:tentative="1">
      <w:start w:val="1"/>
      <w:numFmt w:val="decimal"/>
      <w:lvlText w:val="%4."/>
      <w:lvlJc w:val="left"/>
      <w:pPr>
        <w:tabs>
          <w:tab w:val="num" w:pos="2520"/>
        </w:tabs>
        <w:ind w:left="2520" w:hanging="360"/>
      </w:pPr>
    </w:lvl>
    <w:lvl w:ilvl="4" w:tplc="CCC4081E" w:tentative="1">
      <w:start w:val="1"/>
      <w:numFmt w:val="lowerLetter"/>
      <w:lvlText w:val="%5."/>
      <w:lvlJc w:val="left"/>
      <w:pPr>
        <w:tabs>
          <w:tab w:val="num" w:pos="3240"/>
        </w:tabs>
        <w:ind w:left="3240" w:hanging="360"/>
      </w:pPr>
    </w:lvl>
    <w:lvl w:ilvl="5" w:tplc="E1A294C6" w:tentative="1">
      <w:start w:val="1"/>
      <w:numFmt w:val="lowerRoman"/>
      <w:lvlText w:val="%6."/>
      <w:lvlJc w:val="right"/>
      <w:pPr>
        <w:tabs>
          <w:tab w:val="num" w:pos="3960"/>
        </w:tabs>
        <w:ind w:left="3960" w:hanging="180"/>
      </w:pPr>
    </w:lvl>
    <w:lvl w:ilvl="6" w:tplc="02283914" w:tentative="1">
      <w:start w:val="1"/>
      <w:numFmt w:val="decimal"/>
      <w:lvlText w:val="%7."/>
      <w:lvlJc w:val="left"/>
      <w:pPr>
        <w:tabs>
          <w:tab w:val="num" w:pos="4680"/>
        </w:tabs>
        <w:ind w:left="4680" w:hanging="360"/>
      </w:pPr>
    </w:lvl>
    <w:lvl w:ilvl="7" w:tplc="373088EC" w:tentative="1">
      <w:start w:val="1"/>
      <w:numFmt w:val="lowerLetter"/>
      <w:lvlText w:val="%8."/>
      <w:lvlJc w:val="left"/>
      <w:pPr>
        <w:tabs>
          <w:tab w:val="num" w:pos="5400"/>
        </w:tabs>
        <w:ind w:left="5400" w:hanging="360"/>
      </w:pPr>
    </w:lvl>
    <w:lvl w:ilvl="8" w:tplc="3BB05582"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7C869774">
      <w:start w:val="1"/>
      <w:numFmt w:val="decimal"/>
      <w:lvlText w:val="%1."/>
      <w:lvlJc w:val="left"/>
      <w:pPr>
        <w:tabs>
          <w:tab w:val="num" w:pos="720"/>
        </w:tabs>
        <w:ind w:left="720" w:hanging="360"/>
      </w:pPr>
      <w:rPr>
        <w:rFonts w:hint="default"/>
      </w:rPr>
    </w:lvl>
    <w:lvl w:ilvl="1" w:tplc="BD4C91EE" w:tentative="1">
      <w:start w:val="1"/>
      <w:numFmt w:val="lowerLetter"/>
      <w:lvlText w:val="%2."/>
      <w:lvlJc w:val="left"/>
      <w:pPr>
        <w:tabs>
          <w:tab w:val="num" w:pos="816"/>
        </w:tabs>
        <w:ind w:left="816" w:hanging="360"/>
      </w:pPr>
    </w:lvl>
    <w:lvl w:ilvl="2" w:tplc="E390C4A4" w:tentative="1">
      <w:start w:val="1"/>
      <w:numFmt w:val="lowerRoman"/>
      <w:lvlText w:val="%3."/>
      <w:lvlJc w:val="right"/>
      <w:pPr>
        <w:tabs>
          <w:tab w:val="num" w:pos="1536"/>
        </w:tabs>
        <w:ind w:left="1536" w:hanging="180"/>
      </w:pPr>
    </w:lvl>
    <w:lvl w:ilvl="3" w:tplc="7C98368C" w:tentative="1">
      <w:start w:val="1"/>
      <w:numFmt w:val="decimal"/>
      <w:lvlText w:val="%4."/>
      <w:lvlJc w:val="left"/>
      <w:pPr>
        <w:tabs>
          <w:tab w:val="num" w:pos="2256"/>
        </w:tabs>
        <w:ind w:left="2256" w:hanging="360"/>
      </w:pPr>
    </w:lvl>
    <w:lvl w:ilvl="4" w:tplc="E6167DD8" w:tentative="1">
      <w:start w:val="1"/>
      <w:numFmt w:val="lowerLetter"/>
      <w:lvlText w:val="%5."/>
      <w:lvlJc w:val="left"/>
      <w:pPr>
        <w:tabs>
          <w:tab w:val="num" w:pos="2976"/>
        </w:tabs>
        <w:ind w:left="2976" w:hanging="360"/>
      </w:pPr>
    </w:lvl>
    <w:lvl w:ilvl="5" w:tplc="6CA21590" w:tentative="1">
      <w:start w:val="1"/>
      <w:numFmt w:val="lowerRoman"/>
      <w:lvlText w:val="%6."/>
      <w:lvlJc w:val="right"/>
      <w:pPr>
        <w:tabs>
          <w:tab w:val="num" w:pos="3696"/>
        </w:tabs>
        <w:ind w:left="3696" w:hanging="180"/>
      </w:pPr>
    </w:lvl>
    <w:lvl w:ilvl="6" w:tplc="A7420D6E" w:tentative="1">
      <w:start w:val="1"/>
      <w:numFmt w:val="decimal"/>
      <w:lvlText w:val="%7."/>
      <w:lvlJc w:val="left"/>
      <w:pPr>
        <w:tabs>
          <w:tab w:val="num" w:pos="4416"/>
        </w:tabs>
        <w:ind w:left="4416" w:hanging="360"/>
      </w:pPr>
    </w:lvl>
    <w:lvl w:ilvl="7" w:tplc="99F034A6" w:tentative="1">
      <w:start w:val="1"/>
      <w:numFmt w:val="lowerLetter"/>
      <w:lvlText w:val="%8."/>
      <w:lvlJc w:val="left"/>
      <w:pPr>
        <w:tabs>
          <w:tab w:val="num" w:pos="5136"/>
        </w:tabs>
        <w:ind w:left="5136" w:hanging="360"/>
      </w:pPr>
    </w:lvl>
    <w:lvl w:ilvl="8" w:tplc="260281BC"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1E063D26">
      <w:start w:val="1"/>
      <w:numFmt w:val="decimal"/>
      <w:lvlText w:val="%1."/>
      <w:lvlJc w:val="left"/>
      <w:pPr>
        <w:tabs>
          <w:tab w:val="num" w:pos="720"/>
        </w:tabs>
        <w:ind w:left="720" w:hanging="360"/>
      </w:pPr>
    </w:lvl>
    <w:lvl w:ilvl="1" w:tplc="35D807FC" w:tentative="1">
      <w:start w:val="1"/>
      <w:numFmt w:val="lowerLetter"/>
      <w:lvlText w:val="%2."/>
      <w:lvlJc w:val="left"/>
      <w:pPr>
        <w:tabs>
          <w:tab w:val="num" w:pos="1440"/>
        </w:tabs>
        <w:ind w:left="1440" w:hanging="360"/>
      </w:pPr>
    </w:lvl>
    <w:lvl w:ilvl="2" w:tplc="C5B08AEA">
      <w:start w:val="1"/>
      <w:numFmt w:val="lowerRoman"/>
      <w:lvlText w:val="%3."/>
      <w:lvlJc w:val="right"/>
      <w:pPr>
        <w:tabs>
          <w:tab w:val="num" w:pos="2160"/>
        </w:tabs>
        <w:ind w:left="2160" w:hanging="180"/>
      </w:pPr>
    </w:lvl>
    <w:lvl w:ilvl="3" w:tplc="BBF66BF2" w:tentative="1">
      <w:start w:val="1"/>
      <w:numFmt w:val="decimal"/>
      <w:lvlText w:val="%4."/>
      <w:lvlJc w:val="left"/>
      <w:pPr>
        <w:tabs>
          <w:tab w:val="num" w:pos="2880"/>
        </w:tabs>
        <w:ind w:left="2880" w:hanging="360"/>
      </w:pPr>
    </w:lvl>
    <w:lvl w:ilvl="4" w:tplc="7A5ED3EE" w:tentative="1">
      <w:start w:val="1"/>
      <w:numFmt w:val="lowerLetter"/>
      <w:lvlText w:val="%5."/>
      <w:lvlJc w:val="left"/>
      <w:pPr>
        <w:tabs>
          <w:tab w:val="num" w:pos="3600"/>
        </w:tabs>
        <w:ind w:left="3600" w:hanging="360"/>
      </w:pPr>
    </w:lvl>
    <w:lvl w:ilvl="5" w:tplc="E7EE3584" w:tentative="1">
      <w:start w:val="1"/>
      <w:numFmt w:val="lowerRoman"/>
      <w:lvlText w:val="%6."/>
      <w:lvlJc w:val="right"/>
      <w:pPr>
        <w:tabs>
          <w:tab w:val="num" w:pos="4320"/>
        </w:tabs>
        <w:ind w:left="4320" w:hanging="180"/>
      </w:pPr>
    </w:lvl>
    <w:lvl w:ilvl="6" w:tplc="88188530" w:tentative="1">
      <w:start w:val="1"/>
      <w:numFmt w:val="decimal"/>
      <w:lvlText w:val="%7."/>
      <w:lvlJc w:val="left"/>
      <w:pPr>
        <w:tabs>
          <w:tab w:val="num" w:pos="5040"/>
        </w:tabs>
        <w:ind w:left="5040" w:hanging="360"/>
      </w:pPr>
    </w:lvl>
    <w:lvl w:ilvl="7" w:tplc="06C4EB1E" w:tentative="1">
      <w:start w:val="1"/>
      <w:numFmt w:val="lowerLetter"/>
      <w:lvlText w:val="%8."/>
      <w:lvlJc w:val="left"/>
      <w:pPr>
        <w:tabs>
          <w:tab w:val="num" w:pos="5760"/>
        </w:tabs>
        <w:ind w:left="5760" w:hanging="360"/>
      </w:pPr>
    </w:lvl>
    <w:lvl w:ilvl="8" w:tplc="8CE82A74"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1414C3FC">
      <w:start w:val="1"/>
      <w:numFmt w:val="decimal"/>
      <w:lvlText w:val="%1."/>
      <w:lvlJc w:val="left"/>
      <w:pPr>
        <w:tabs>
          <w:tab w:val="num" w:pos="360"/>
        </w:tabs>
        <w:ind w:left="360" w:hanging="360"/>
      </w:pPr>
      <w:rPr>
        <w:rFonts w:hint="default"/>
      </w:rPr>
    </w:lvl>
    <w:lvl w:ilvl="1" w:tplc="16088934">
      <w:start w:val="1"/>
      <w:numFmt w:val="lowerLetter"/>
      <w:lvlText w:val="%2."/>
      <w:lvlJc w:val="left"/>
      <w:pPr>
        <w:tabs>
          <w:tab w:val="num" w:pos="1080"/>
        </w:tabs>
        <w:ind w:left="1080" w:hanging="360"/>
      </w:pPr>
    </w:lvl>
    <w:lvl w:ilvl="2" w:tplc="01C428E6" w:tentative="1">
      <w:start w:val="1"/>
      <w:numFmt w:val="lowerRoman"/>
      <w:lvlText w:val="%3."/>
      <w:lvlJc w:val="right"/>
      <w:pPr>
        <w:tabs>
          <w:tab w:val="num" w:pos="1800"/>
        </w:tabs>
        <w:ind w:left="1800" w:hanging="180"/>
      </w:pPr>
    </w:lvl>
    <w:lvl w:ilvl="3" w:tplc="85C8ED76" w:tentative="1">
      <w:start w:val="1"/>
      <w:numFmt w:val="decimal"/>
      <w:lvlText w:val="%4."/>
      <w:lvlJc w:val="left"/>
      <w:pPr>
        <w:tabs>
          <w:tab w:val="num" w:pos="2520"/>
        </w:tabs>
        <w:ind w:left="2520" w:hanging="360"/>
      </w:pPr>
    </w:lvl>
    <w:lvl w:ilvl="4" w:tplc="67FC9D58" w:tentative="1">
      <w:start w:val="1"/>
      <w:numFmt w:val="lowerLetter"/>
      <w:lvlText w:val="%5."/>
      <w:lvlJc w:val="left"/>
      <w:pPr>
        <w:tabs>
          <w:tab w:val="num" w:pos="3240"/>
        </w:tabs>
        <w:ind w:left="3240" w:hanging="360"/>
      </w:pPr>
    </w:lvl>
    <w:lvl w:ilvl="5" w:tplc="B868EA14" w:tentative="1">
      <w:start w:val="1"/>
      <w:numFmt w:val="lowerRoman"/>
      <w:lvlText w:val="%6."/>
      <w:lvlJc w:val="right"/>
      <w:pPr>
        <w:tabs>
          <w:tab w:val="num" w:pos="3960"/>
        </w:tabs>
        <w:ind w:left="3960" w:hanging="180"/>
      </w:pPr>
    </w:lvl>
    <w:lvl w:ilvl="6" w:tplc="968CE11C" w:tentative="1">
      <w:start w:val="1"/>
      <w:numFmt w:val="decimal"/>
      <w:lvlText w:val="%7."/>
      <w:lvlJc w:val="left"/>
      <w:pPr>
        <w:tabs>
          <w:tab w:val="num" w:pos="4680"/>
        </w:tabs>
        <w:ind w:left="4680" w:hanging="360"/>
      </w:pPr>
    </w:lvl>
    <w:lvl w:ilvl="7" w:tplc="9CDAC784" w:tentative="1">
      <w:start w:val="1"/>
      <w:numFmt w:val="lowerLetter"/>
      <w:lvlText w:val="%8."/>
      <w:lvlJc w:val="left"/>
      <w:pPr>
        <w:tabs>
          <w:tab w:val="num" w:pos="5400"/>
        </w:tabs>
        <w:ind w:left="5400" w:hanging="360"/>
      </w:pPr>
    </w:lvl>
    <w:lvl w:ilvl="8" w:tplc="89D63626"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A142D302">
      <w:start w:val="1"/>
      <w:numFmt w:val="decimal"/>
      <w:lvlText w:val="%1."/>
      <w:lvlJc w:val="left"/>
      <w:pPr>
        <w:tabs>
          <w:tab w:val="num" w:pos="360"/>
        </w:tabs>
        <w:ind w:left="360" w:hanging="360"/>
      </w:pPr>
      <w:rPr>
        <w:rFonts w:hint="default"/>
        <w:b w:val="0"/>
      </w:rPr>
    </w:lvl>
    <w:lvl w:ilvl="1" w:tplc="8466BD34" w:tentative="1">
      <w:start w:val="1"/>
      <w:numFmt w:val="lowerLetter"/>
      <w:lvlText w:val="%2."/>
      <w:lvlJc w:val="left"/>
      <w:pPr>
        <w:tabs>
          <w:tab w:val="num" w:pos="1440"/>
        </w:tabs>
        <w:ind w:left="1440" w:hanging="360"/>
      </w:pPr>
    </w:lvl>
    <w:lvl w:ilvl="2" w:tplc="25605EA4" w:tentative="1">
      <w:start w:val="1"/>
      <w:numFmt w:val="lowerRoman"/>
      <w:lvlText w:val="%3."/>
      <w:lvlJc w:val="right"/>
      <w:pPr>
        <w:tabs>
          <w:tab w:val="num" w:pos="2160"/>
        </w:tabs>
        <w:ind w:left="2160" w:hanging="180"/>
      </w:pPr>
    </w:lvl>
    <w:lvl w:ilvl="3" w:tplc="37BC7A9A" w:tentative="1">
      <w:start w:val="1"/>
      <w:numFmt w:val="decimal"/>
      <w:lvlText w:val="%4."/>
      <w:lvlJc w:val="left"/>
      <w:pPr>
        <w:tabs>
          <w:tab w:val="num" w:pos="2880"/>
        </w:tabs>
        <w:ind w:left="2880" w:hanging="360"/>
      </w:pPr>
    </w:lvl>
    <w:lvl w:ilvl="4" w:tplc="D3BEBCE0" w:tentative="1">
      <w:start w:val="1"/>
      <w:numFmt w:val="lowerLetter"/>
      <w:lvlText w:val="%5."/>
      <w:lvlJc w:val="left"/>
      <w:pPr>
        <w:tabs>
          <w:tab w:val="num" w:pos="3600"/>
        </w:tabs>
        <w:ind w:left="3600" w:hanging="360"/>
      </w:pPr>
    </w:lvl>
    <w:lvl w:ilvl="5" w:tplc="6478D270" w:tentative="1">
      <w:start w:val="1"/>
      <w:numFmt w:val="lowerRoman"/>
      <w:lvlText w:val="%6."/>
      <w:lvlJc w:val="right"/>
      <w:pPr>
        <w:tabs>
          <w:tab w:val="num" w:pos="4320"/>
        </w:tabs>
        <w:ind w:left="4320" w:hanging="180"/>
      </w:pPr>
    </w:lvl>
    <w:lvl w:ilvl="6" w:tplc="C4E8AA90" w:tentative="1">
      <w:start w:val="1"/>
      <w:numFmt w:val="decimal"/>
      <w:lvlText w:val="%7."/>
      <w:lvlJc w:val="left"/>
      <w:pPr>
        <w:tabs>
          <w:tab w:val="num" w:pos="5040"/>
        </w:tabs>
        <w:ind w:left="5040" w:hanging="360"/>
      </w:pPr>
    </w:lvl>
    <w:lvl w:ilvl="7" w:tplc="CA4C70B6" w:tentative="1">
      <w:start w:val="1"/>
      <w:numFmt w:val="lowerLetter"/>
      <w:lvlText w:val="%8."/>
      <w:lvlJc w:val="left"/>
      <w:pPr>
        <w:tabs>
          <w:tab w:val="num" w:pos="5760"/>
        </w:tabs>
        <w:ind w:left="5760" w:hanging="360"/>
      </w:pPr>
    </w:lvl>
    <w:lvl w:ilvl="8" w:tplc="78B2D1F4"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448C05D4">
      <w:start w:val="1"/>
      <w:numFmt w:val="decimal"/>
      <w:lvlText w:val="%1."/>
      <w:lvlJc w:val="left"/>
      <w:pPr>
        <w:tabs>
          <w:tab w:val="num" w:pos="360"/>
        </w:tabs>
        <w:ind w:left="360" w:hanging="360"/>
      </w:pPr>
      <w:rPr>
        <w:rFonts w:hint="default"/>
      </w:rPr>
    </w:lvl>
    <w:lvl w:ilvl="1" w:tplc="D45AFD02" w:tentative="1">
      <w:start w:val="1"/>
      <w:numFmt w:val="lowerLetter"/>
      <w:lvlText w:val="%2."/>
      <w:lvlJc w:val="left"/>
      <w:pPr>
        <w:tabs>
          <w:tab w:val="num" w:pos="1440"/>
        </w:tabs>
        <w:ind w:left="1440" w:hanging="360"/>
      </w:pPr>
    </w:lvl>
    <w:lvl w:ilvl="2" w:tplc="C8981FC2" w:tentative="1">
      <w:start w:val="1"/>
      <w:numFmt w:val="lowerRoman"/>
      <w:lvlText w:val="%3."/>
      <w:lvlJc w:val="right"/>
      <w:pPr>
        <w:tabs>
          <w:tab w:val="num" w:pos="2160"/>
        </w:tabs>
        <w:ind w:left="2160" w:hanging="180"/>
      </w:pPr>
    </w:lvl>
    <w:lvl w:ilvl="3" w:tplc="965A6FD8" w:tentative="1">
      <w:start w:val="1"/>
      <w:numFmt w:val="decimal"/>
      <w:lvlText w:val="%4."/>
      <w:lvlJc w:val="left"/>
      <w:pPr>
        <w:tabs>
          <w:tab w:val="num" w:pos="2880"/>
        </w:tabs>
        <w:ind w:left="2880" w:hanging="360"/>
      </w:pPr>
    </w:lvl>
    <w:lvl w:ilvl="4" w:tplc="2E4EAECC" w:tentative="1">
      <w:start w:val="1"/>
      <w:numFmt w:val="lowerLetter"/>
      <w:lvlText w:val="%5."/>
      <w:lvlJc w:val="left"/>
      <w:pPr>
        <w:tabs>
          <w:tab w:val="num" w:pos="3600"/>
        </w:tabs>
        <w:ind w:left="3600" w:hanging="360"/>
      </w:pPr>
    </w:lvl>
    <w:lvl w:ilvl="5" w:tplc="7DCC9CE4" w:tentative="1">
      <w:start w:val="1"/>
      <w:numFmt w:val="lowerRoman"/>
      <w:lvlText w:val="%6."/>
      <w:lvlJc w:val="right"/>
      <w:pPr>
        <w:tabs>
          <w:tab w:val="num" w:pos="4320"/>
        </w:tabs>
        <w:ind w:left="4320" w:hanging="180"/>
      </w:pPr>
    </w:lvl>
    <w:lvl w:ilvl="6" w:tplc="736A4C14" w:tentative="1">
      <w:start w:val="1"/>
      <w:numFmt w:val="decimal"/>
      <w:lvlText w:val="%7."/>
      <w:lvlJc w:val="left"/>
      <w:pPr>
        <w:tabs>
          <w:tab w:val="num" w:pos="5040"/>
        </w:tabs>
        <w:ind w:left="5040" w:hanging="360"/>
      </w:pPr>
    </w:lvl>
    <w:lvl w:ilvl="7" w:tplc="0664A962" w:tentative="1">
      <w:start w:val="1"/>
      <w:numFmt w:val="lowerLetter"/>
      <w:lvlText w:val="%8."/>
      <w:lvlJc w:val="left"/>
      <w:pPr>
        <w:tabs>
          <w:tab w:val="num" w:pos="5760"/>
        </w:tabs>
        <w:ind w:left="5760" w:hanging="360"/>
      </w:pPr>
    </w:lvl>
    <w:lvl w:ilvl="8" w:tplc="BF084AB8"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36A26084">
      <w:start w:val="1"/>
      <w:numFmt w:val="decimal"/>
      <w:lvlText w:val="%1."/>
      <w:lvlJc w:val="left"/>
      <w:pPr>
        <w:tabs>
          <w:tab w:val="num" w:pos="360"/>
        </w:tabs>
        <w:ind w:left="360" w:hanging="360"/>
      </w:pPr>
      <w:rPr>
        <w:rFonts w:hint="default"/>
      </w:rPr>
    </w:lvl>
    <w:lvl w:ilvl="1" w:tplc="2E3ABD8A" w:tentative="1">
      <w:start w:val="1"/>
      <w:numFmt w:val="lowerLetter"/>
      <w:lvlText w:val="%2."/>
      <w:lvlJc w:val="left"/>
      <w:pPr>
        <w:tabs>
          <w:tab w:val="num" w:pos="720"/>
        </w:tabs>
        <w:ind w:left="720" w:hanging="360"/>
      </w:pPr>
    </w:lvl>
    <w:lvl w:ilvl="2" w:tplc="113ED1A6" w:tentative="1">
      <w:start w:val="1"/>
      <w:numFmt w:val="lowerRoman"/>
      <w:lvlText w:val="%3."/>
      <w:lvlJc w:val="right"/>
      <w:pPr>
        <w:tabs>
          <w:tab w:val="num" w:pos="1440"/>
        </w:tabs>
        <w:ind w:left="1440" w:hanging="180"/>
      </w:pPr>
    </w:lvl>
    <w:lvl w:ilvl="3" w:tplc="6F8A8340" w:tentative="1">
      <w:start w:val="1"/>
      <w:numFmt w:val="decimal"/>
      <w:lvlText w:val="%4."/>
      <w:lvlJc w:val="left"/>
      <w:pPr>
        <w:tabs>
          <w:tab w:val="num" w:pos="2160"/>
        </w:tabs>
        <w:ind w:left="2160" w:hanging="360"/>
      </w:pPr>
    </w:lvl>
    <w:lvl w:ilvl="4" w:tplc="A984C2C0" w:tentative="1">
      <w:start w:val="1"/>
      <w:numFmt w:val="lowerLetter"/>
      <w:lvlText w:val="%5."/>
      <w:lvlJc w:val="left"/>
      <w:pPr>
        <w:tabs>
          <w:tab w:val="num" w:pos="2880"/>
        </w:tabs>
        <w:ind w:left="2880" w:hanging="360"/>
      </w:pPr>
    </w:lvl>
    <w:lvl w:ilvl="5" w:tplc="E6E44D28" w:tentative="1">
      <w:start w:val="1"/>
      <w:numFmt w:val="lowerRoman"/>
      <w:lvlText w:val="%6."/>
      <w:lvlJc w:val="right"/>
      <w:pPr>
        <w:tabs>
          <w:tab w:val="num" w:pos="3600"/>
        </w:tabs>
        <w:ind w:left="3600" w:hanging="180"/>
      </w:pPr>
    </w:lvl>
    <w:lvl w:ilvl="6" w:tplc="7F7AFB00" w:tentative="1">
      <w:start w:val="1"/>
      <w:numFmt w:val="decimal"/>
      <w:lvlText w:val="%7."/>
      <w:lvlJc w:val="left"/>
      <w:pPr>
        <w:tabs>
          <w:tab w:val="num" w:pos="4320"/>
        </w:tabs>
        <w:ind w:left="4320" w:hanging="360"/>
      </w:pPr>
    </w:lvl>
    <w:lvl w:ilvl="7" w:tplc="DD98CDB6" w:tentative="1">
      <w:start w:val="1"/>
      <w:numFmt w:val="lowerLetter"/>
      <w:lvlText w:val="%8."/>
      <w:lvlJc w:val="left"/>
      <w:pPr>
        <w:tabs>
          <w:tab w:val="num" w:pos="5040"/>
        </w:tabs>
        <w:ind w:left="5040" w:hanging="360"/>
      </w:pPr>
    </w:lvl>
    <w:lvl w:ilvl="8" w:tplc="7EAAB11C"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3D401C96">
      <w:start w:val="1"/>
      <w:numFmt w:val="decimal"/>
      <w:lvlText w:val="%1."/>
      <w:lvlJc w:val="left"/>
      <w:pPr>
        <w:tabs>
          <w:tab w:val="num" w:pos="360"/>
        </w:tabs>
        <w:ind w:left="360" w:hanging="360"/>
      </w:pPr>
    </w:lvl>
    <w:lvl w:ilvl="1" w:tplc="19FAEEDE" w:tentative="1">
      <w:start w:val="1"/>
      <w:numFmt w:val="lowerLetter"/>
      <w:lvlText w:val="%2."/>
      <w:lvlJc w:val="left"/>
      <w:pPr>
        <w:tabs>
          <w:tab w:val="num" w:pos="1080"/>
        </w:tabs>
        <w:ind w:left="1080" w:hanging="360"/>
      </w:pPr>
    </w:lvl>
    <w:lvl w:ilvl="2" w:tplc="3A2281E6" w:tentative="1">
      <w:start w:val="1"/>
      <w:numFmt w:val="lowerRoman"/>
      <w:lvlText w:val="%3."/>
      <w:lvlJc w:val="right"/>
      <w:pPr>
        <w:tabs>
          <w:tab w:val="num" w:pos="1800"/>
        </w:tabs>
        <w:ind w:left="1800" w:hanging="180"/>
      </w:pPr>
    </w:lvl>
    <w:lvl w:ilvl="3" w:tplc="CAD83E24" w:tentative="1">
      <w:start w:val="1"/>
      <w:numFmt w:val="decimal"/>
      <w:lvlText w:val="%4."/>
      <w:lvlJc w:val="left"/>
      <w:pPr>
        <w:tabs>
          <w:tab w:val="num" w:pos="2520"/>
        </w:tabs>
        <w:ind w:left="2520" w:hanging="360"/>
      </w:pPr>
    </w:lvl>
    <w:lvl w:ilvl="4" w:tplc="4F3AF8D2" w:tentative="1">
      <w:start w:val="1"/>
      <w:numFmt w:val="lowerLetter"/>
      <w:lvlText w:val="%5."/>
      <w:lvlJc w:val="left"/>
      <w:pPr>
        <w:tabs>
          <w:tab w:val="num" w:pos="3240"/>
        </w:tabs>
        <w:ind w:left="3240" w:hanging="360"/>
      </w:pPr>
    </w:lvl>
    <w:lvl w:ilvl="5" w:tplc="408A588A" w:tentative="1">
      <w:start w:val="1"/>
      <w:numFmt w:val="lowerRoman"/>
      <w:lvlText w:val="%6."/>
      <w:lvlJc w:val="right"/>
      <w:pPr>
        <w:tabs>
          <w:tab w:val="num" w:pos="3960"/>
        </w:tabs>
        <w:ind w:left="3960" w:hanging="180"/>
      </w:pPr>
    </w:lvl>
    <w:lvl w:ilvl="6" w:tplc="F8F44C4C" w:tentative="1">
      <w:start w:val="1"/>
      <w:numFmt w:val="decimal"/>
      <w:lvlText w:val="%7."/>
      <w:lvlJc w:val="left"/>
      <w:pPr>
        <w:tabs>
          <w:tab w:val="num" w:pos="4680"/>
        </w:tabs>
        <w:ind w:left="4680" w:hanging="360"/>
      </w:pPr>
    </w:lvl>
    <w:lvl w:ilvl="7" w:tplc="838AC66A" w:tentative="1">
      <w:start w:val="1"/>
      <w:numFmt w:val="lowerLetter"/>
      <w:lvlText w:val="%8."/>
      <w:lvlJc w:val="left"/>
      <w:pPr>
        <w:tabs>
          <w:tab w:val="num" w:pos="5400"/>
        </w:tabs>
        <w:ind w:left="5400" w:hanging="360"/>
      </w:pPr>
    </w:lvl>
    <w:lvl w:ilvl="8" w:tplc="4476D9AC"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AE3CD1A4">
      <w:start w:val="1"/>
      <w:numFmt w:val="decimal"/>
      <w:lvlText w:val="%1."/>
      <w:lvlJc w:val="left"/>
      <w:pPr>
        <w:tabs>
          <w:tab w:val="num" w:pos="-360"/>
        </w:tabs>
        <w:ind w:left="360" w:hanging="360"/>
      </w:pPr>
      <w:rPr>
        <w:rFonts w:hint="default"/>
        <w:b w:val="0"/>
      </w:rPr>
    </w:lvl>
    <w:lvl w:ilvl="1" w:tplc="01069BB2" w:tentative="1">
      <w:start w:val="1"/>
      <w:numFmt w:val="lowerLetter"/>
      <w:lvlText w:val="%2."/>
      <w:lvlJc w:val="left"/>
      <w:pPr>
        <w:tabs>
          <w:tab w:val="num" w:pos="1440"/>
        </w:tabs>
        <w:ind w:left="1440" w:hanging="360"/>
      </w:pPr>
    </w:lvl>
    <w:lvl w:ilvl="2" w:tplc="76366A24" w:tentative="1">
      <w:start w:val="1"/>
      <w:numFmt w:val="lowerRoman"/>
      <w:lvlText w:val="%3."/>
      <w:lvlJc w:val="right"/>
      <w:pPr>
        <w:tabs>
          <w:tab w:val="num" w:pos="2160"/>
        </w:tabs>
        <w:ind w:left="2160" w:hanging="180"/>
      </w:pPr>
    </w:lvl>
    <w:lvl w:ilvl="3" w:tplc="77F6ADD4" w:tentative="1">
      <w:start w:val="1"/>
      <w:numFmt w:val="decimal"/>
      <w:lvlText w:val="%4."/>
      <w:lvlJc w:val="left"/>
      <w:pPr>
        <w:tabs>
          <w:tab w:val="num" w:pos="2880"/>
        </w:tabs>
        <w:ind w:left="2880" w:hanging="360"/>
      </w:pPr>
    </w:lvl>
    <w:lvl w:ilvl="4" w:tplc="1952C93A" w:tentative="1">
      <w:start w:val="1"/>
      <w:numFmt w:val="lowerLetter"/>
      <w:lvlText w:val="%5."/>
      <w:lvlJc w:val="left"/>
      <w:pPr>
        <w:tabs>
          <w:tab w:val="num" w:pos="3600"/>
        </w:tabs>
        <w:ind w:left="3600" w:hanging="360"/>
      </w:pPr>
    </w:lvl>
    <w:lvl w:ilvl="5" w:tplc="2B000594" w:tentative="1">
      <w:start w:val="1"/>
      <w:numFmt w:val="lowerRoman"/>
      <w:lvlText w:val="%6."/>
      <w:lvlJc w:val="right"/>
      <w:pPr>
        <w:tabs>
          <w:tab w:val="num" w:pos="4320"/>
        </w:tabs>
        <w:ind w:left="4320" w:hanging="180"/>
      </w:pPr>
    </w:lvl>
    <w:lvl w:ilvl="6" w:tplc="3A16AC9A" w:tentative="1">
      <w:start w:val="1"/>
      <w:numFmt w:val="decimal"/>
      <w:lvlText w:val="%7."/>
      <w:lvlJc w:val="left"/>
      <w:pPr>
        <w:tabs>
          <w:tab w:val="num" w:pos="5040"/>
        </w:tabs>
        <w:ind w:left="5040" w:hanging="360"/>
      </w:pPr>
    </w:lvl>
    <w:lvl w:ilvl="7" w:tplc="0700CE14" w:tentative="1">
      <w:start w:val="1"/>
      <w:numFmt w:val="lowerLetter"/>
      <w:lvlText w:val="%8."/>
      <w:lvlJc w:val="left"/>
      <w:pPr>
        <w:tabs>
          <w:tab w:val="num" w:pos="5760"/>
        </w:tabs>
        <w:ind w:left="5760" w:hanging="360"/>
      </w:pPr>
    </w:lvl>
    <w:lvl w:ilvl="8" w:tplc="8008515A"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22F2F078">
      <w:start w:val="1"/>
      <w:numFmt w:val="decimal"/>
      <w:lvlText w:val="%1)"/>
      <w:lvlJc w:val="left"/>
      <w:pPr>
        <w:ind w:left="1080" w:hanging="360"/>
      </w:pPr>
      <w:rPr>
        <w:rFonts w:hint="default"/>
      </w:rPr>
    </w:lvl>
    <w:lvl w:ilvl="1" w:tplc="F4EA6F86" w:tentative="1">
      <w:start w:val="1"/>
      <w:numFmt w:val="lowerLetter"/>
      <w:lvlText w:val="%2."/>
      <w:lvlJc w:val="left"/>
      <w:pPr>
        <w:ind w:left="1800" w:hanging="360"/>
      </w:pPr>
    </w:lvl>
    <w:lvl w:ilvl="2" w:tplc="F2765A18" w:tentative="1">
      <w:start w:val="1"/>
      <w:numFmt w:val="lowerRoman"/>
      <w:lvlText w:val="%3."/>
      <w:lvlJc w:val="right"/>
      <w:pPr>
        <w:ind w:left="2520" w:hanging="180"/>
      </w:pPr>
    </w:lvl>
    <w:lvl w:ilvl="3" w:tplc="C762AD78" w:tentative="1">
      <w:start w:val="1"/>
      <w:numFmt w:val="decimal"/>
      <w:lvlText w:val="%4."/>
      <w:lvlJc w:val="left"/>
      <w:pPr>
        <w:ind w:left="3240" w:hanging="360"/>
      </w:pPr>
    </w:lvl>
    <w:lvl w:ilvl="4" w:tplc="86B2F4BC" w:tentative="1">
      <w:start w:val="1"/>
      <w:numFmt w:val="lowerLetter"/>
      <w:lvlText w:val="%5."/>
      <w:lvlJc w:val="left"/>
      <w:pPr>
        <w:ind w:left="3960" w:hanging="360"/>
      </w:pPr>
    </w:lvl>
    <w:lvl w:ilvl="5" w:tplc="5C083304" w:tentative="1">
      <w:start w:val="1"/>
      <w:numFmt w:val="lowerRoman"/>
      <w:lvlText w:val="%6."/>
      <w:lvlJc w:val="right"/>
      <w:pPr>
        <w:ind w:left="4680" w:hanging="180"/>
      </w:pPr>
    </w:lvl>
    <w:lvl w:ilvl="6" w:tplc="7274555E" w:tentative="1">
      <w:start w:val="1"/>
      <w:numFmt w:val="decimal"/>
      <w:lvlText w:val="%7."/>
      <w:lvlJc w:val="left"/>
      <w:pPr>
        <w:ind w:left="5400" w:hanging="360"/>
      </w:pPr>
    </w:lvl>
    <w:lvl w:ilvl="7" w:tplc="6D94628E" w:tentative="1">
      <w:start w:val="1"/>
      <w:numFmt w:val="lowerLetter"/>
      <w:lvlText w:val="%8."/>
      <w:lvlJc w:val="left"/>
      <w:pPr>
        <w:ind w:left="6120" w:hanging="360"/>
      </w:pPr>
    </w:lvl>
    <w:lvl w:ilvl="8" w:tplc="59440EDA"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AC12BE0C">
      <w:start w:val="1"/>
      <w:numFmt w:val="decimal"/>
      <w:lvlText w:val="%1."/>
      <w:lvlJc w:val="left"/>
      <w:pPr>
        <w:ind w:left="360" w:hanging="360"/>
      </w:pPr>
      <w:rPr>
        <w:rFonts w:hint="default"/>
        <w:b w:val="0"/>
      </w:rPr>
    </w:lvl>
    <w:lvl w:ilvl="1" w:tplc="68C242EA" w:tentative="1">
      <w:start w:val="1"/>
      <w:numFmt w:val="lowerLetter"/>
      <w:lvlText w:val="%2."/>
      <w:lvlJc w:val="left"/>
      <w:pPr>
        <w:ind w:left="1440" w:hanging="360"/>
      </w:pPr>
    </w:lvl>
    <w:lvl w:ilvl="2" w:tplc="8CD89C66" w:tentative="1">
      <w:start w:val="1"/>
      <w:numFmt w:val="lowerRoman"/>
      <w:lvlText w:val="%3."/>
      <w:lvlJc w:val="right"/>
      <w:pPr>
        <w:ind w:left="2160" w:hanging="180"/>
      </w:pPr>
    </w:lvl>
    <w:lvl w:ilvl="3" w:tplc="611CD0A4" w:tentative="1">
      <w:start w:val="1"/>
      <w:numFmt w:val="decimal"/>
      <w:lvlText w:val="%4."/>
      <w:lvlJc w:val="left"/>
      <w:pPr>
        <w:ind w:left="2880" w:hanging="360"/>
      </w:pPr>
    </w:lvl>
    <w:lvl w:ilvl="4" w:tplc="CFB4E580" w:tentative="1">
      <w:start w:val="1"/>
      <w:numFmt w:val="lowerLetter"/>
      <w:lvlText w:val="%5."/>
      <w:lvlJc w:val="left"/>
      <w:pPr>
        <w:ind w:left="3600" w:hanging="360"/>
      </w:pPr>
    </w:lvl>
    <w:lvl w:ilvl="5" w:tplc="03449ED2" w:tentative="1">
      <w:start w:val="1"/>
      <w:numFmt w:val="lowerRoman"/>
      <w:lvlText w:val="%6."/>
      <w:lvlJc w:val="right"/>
      <w:pPr>
        <w:ind w:left="4320" w:hanging="180"/>
      </w:pPr>
    </w:lvl>
    <w:lvl w:ilvl="6" w:tplc="7068A138" w:tentative="1">
      <w:start w:val="1"/>
      <w:numFmt w:val="decimal"/>
      <w:lvlText w:val="%7."/>
      <w:lvlJc w:val="left"/>
      <w:pPr>
        <w:ind w:left="5040" w:hanging="360"/>
      </w:pPr>
    </w:lvl>
    <w:lvl w:ilvl="7" w:tplc="4AD6540C" w:tentative="1">
      <w:start w:val="1"/>
      <w:numFmt w:val="lowerLetter"/>
      <w:lvlText w:val="%8."/>
      <w:lvlJc w:val="left"/>
      <w:pPr>
        <w:ind w:left="5760" w:hanging="360"/>
      </w:pPr>
    </w:lvl>
    <w:lvl w:ilvl="8" w:tplc="C5120018"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2CD0A076">
      <w:start w:val="1"/>
      <w:numFmt w:val="decimal"/>
      <w:lvlText w:val="%1."/>
      <w:lvlJc w:val="left"/>
      <w:pPr>
        <w:tabs>
          <w:tab w:val="num" w:pos="360"/>
        </w:tabs>
        <w:ind w:left="360" w:hanging="360"/>
      </w:pPr>
    </w:lvl>
    <w:lvl w:ilvl="1" w:tplc="67B88ABE" w:tentative="1">
      <w:start w:val="1"/>
      <w:numFmt w:val="lowerLetter"/>
      <w:lvlText w:val="%2."/>
      <w:lvlJc w:val="left"/>
      <w:pPr>
        <w:tabs>
          <w:tab w:val="num" w:pos="1080"/>
        </w:tabs>
        <w:ind w:left="1080" w:hanging="360"/>
      </w:pPr>
    </w:lvl>
    <w:lvl w:ilvl="2" w:tplc="072C7318" w:tentative="1">
      <w:start w:val="1"/>
      <w:numFmt w:val="lowerRoman"/>
      <w:lvlText w:val="%3."/>
      <w:lvlJc w:val="right"/>
      <w:pPr>
        <w:tabs>
          <w:tab w:val="num" w:pos="1800"/>
        </w:tabs>
        <w:ind w:left="1800" w:hanging="180"/>
      </w:pPr>
    </w:lvl>
    <w:lvl w:ilvl="3" w:tplc="E0025DFE" w:tentative="1">
      <w:start w:val="1"/>
      <w:numFmt w:val="decimal"/>
      <w:lvlText w:val="%4."/>
      <w:lvlJc w:val="left"/>
      <w:pPr>
        <w:tabs>
          <w:tab w:val="num" w:pos="2520"/>
        </w:tabs>
        <w:ind w:left="2520" w:hanging="360"/>
      </w:pPr>
    </w:lvl>
    <w:lvl w:ilvl="4" w:tplc="559E0EAC" w:tentative="1">
      <w:start w:val="1"/>
      <w:numFmt w:val="lowerLetter"/>
      <w:lvlText w:val="%5."/>
      <w:lvlJc w:val="left"/>
      <w:pPr>
        <w:tabs>
          <w:tab w:val="num" w:pos="3240"/>
        </w:tabs>
        <w:ind w:left="3240" w:hanging="360"/>
      </w:pPr>
    </w:lvl>
    <w:lvl w:ilvl="5" w:tplc="27543E52" w:tentative="1">
      <w:start w:val="1"/>
      <w:numFmt w:val="lowerRoman"/>
      <w:lvlText w:val="%6."/>
      <w:lvlJc w:val="right"/>
      <w:pPr>
        <w:tabs>
          <w:tab w:val="num" w:pos="3960"/>
        </w:tabs>
        <w:ind w:left="3960" w:hanging="180"/>
      </w:pPr>
    </w:lvl>
    <w:lvl w:ilvl="6" w:tplc="52F86372" w:tentative="1">
      <w:start w:val="1"/>
      <w:numFmt w:val="decimal"/>
      <w:lvlText w:val="%7."/>
      <w:lvlJc w:val="left"/>
      <w:pPr>
        <w:tabs>
          <w:tab w:val="num" w:pos="4680"/>
        </w:tabs>
        <w:ind w:left="4680" w:hanging="360"/>
      </w:pPr>
    </w:lvl>
    <w:lvl w:ilvl="7" w:tplc="87F41194" w:tentative="1">
      <w:start w:val="1"/>
      <w:numFmt w:val="lowerLetter"/>
      <w:lvlText w:val="%8."/>
      <w:lvlJc w:val="left"/>
      <w:pPr>
        <w:tabs>
          <w:tab w:val="num" w:pos="5400"/>
        </w:tabs>
        <w:ind w:left="5400" w:hanging="360"/>
      </w:pPr>
    </w:lvl>
    <w:lvl w:ilvl="8" w:tplc="B98E0FE2"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165402A6">
      <w:start w:val="1"/>
      <w:numFmt w:val="decimal"/>
      <w:lvlText w:val="%1."/>
      <w:lvlJc w:val="left"/>
      <w:pPr>
        <w:ind w:left="720" w:hanging="360"/>
      </w:pPr>
      <w:rPr>
        <w:b w:val="0"/>
      </w:rPr>
    </w:lvl>
    <w:lvl w:ilvl="1" w:tplc="EA22A296" w:tentative="1">
      <w:start w:val="1"/>
      <w:numFmt w:val="lowerLetter"/>
      <w:lvlText w:val="%2."/>
      <w:lvlJc w:val="left"/>
      <w:pPr>
        <w:ind w:left="1440" w:hanging="360"/>
      </w:pPr>
    </w:lvl>
    <w:lvl w:ilvl="2" w:tplc="DC1CA59E" w:tentative="1">
      <w:start w:val="1"/>
      <w:numFmt w:val="lowerRoman"/>
      <w:lvlText w:val="%3."/>
      <w:lvlJc w:val="right"/>
      <w:pPr>
        <w:ind w:left="2160" w:hanging="180"/>
      </w:pPr>
    </w:lvl>
    <w:lvl w:ilvl="3" w:tplc="343AF332" w:tentative="1">
      <w:start w:val="1"/>
      <w:numFmt w:val="decimal"/>
      <w:lvlText w:val="%4."/>
      <w:lvlJc w:val="left"/>
      <w:pPr>
        <w:ind w:left="2880" w:hanging="360"/>
      </w:pPr>
    </w:lvl>
    <w:lvl w:ilvl="4" w:tplc="4F06221A" w:tentative="1">
      <w:start w:val="1"/>
      <w:numFmt w:val="lowerLetter"/>
      <w:lvlText w:val="%5."/>
      <w:lvlJc w:val="left"/>
      <w:pPr>
        <w:ind w:left="3600" w:hanging="360"/>
      </w:pPr>
    </w:lvl>
    <w:lvl w:ilvl="5" w:tplc="CA40B04E" w:tentative="1">
      <w:start w:val="1"/>
      <w:numFmt w:val="lowerRoman"/>
      <w:lvlText w:val="%6."/>
      <w:lvlJc w:val="right"/>
      <w:pPr>
        <w:ind w:left="4320" w:hanging="180"/>
      </w:pPr>
    </w:lvl>
    <w:lvl w:ilvl="6" w:tplc="3DAC7334" w:tentative="1">
      <w:start w:val="1"/>
      <w:numFmt w:val="decimal"/>
      <w:lvlText w:val="%7."/>
      <w:lvlJc w:val="left"/>
      <w:pPr>
        <w:ind w:left="5040" w:hanging="360"/>
      </w:pPr>
    </w:lvl>
    <w:lvl w:ilvl="7" w:tplc="2342FAFA" w:tentative="1">
      <w:start w:val="1"/>
      <w:numFmt w:val="lowerLetter"/>
      <w:lvlText w:val="%8."/>
      <w:lvlJc w:val="left"/>
      <w:pPr>
        <w:ind w:left="5760" w:hanging="360"/>
      </w:pPr>
    </w:lvl>
    <w:lvl w:ilvl="8" w:tplc="15E65E48"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FE38324A">
      <w:start w:val="1"/>
      <w:numFmt w:val="decimal"/>
      <w:lvlText w:val="%1."/>
      <w:lvlJc w:val="left"/>
      <w:pPr>
        <w:tabs>
          <w:tab w:val="num" w:pos="360"/>
        </w:tabs>
        <w:ind w:left="360" w:hanging="360"/>
      </w:pPr>
      <w:rPr>
        <w:rFonts w:hint="default"/>
        <w:b w:val="0"/>
      </w:rPr>
    </w:lvl>
    <w:lvl w:ilvl="1" w:tplc="8FB6BE3A" w:tentative="1">
      <w:start w:val="1"/>
      <w:numFmt w:val="lowerLetter"/>
      <w:lvlText w:val="%2."/>
      <w:lvlJc w:val="left"/>
      <w:pPr>
        <w:tabs>
          <w:tab w:val="num" w:pos="1440"/>
        </w:tabs>
        <w:ind w:left="1440" w:hanging="360"/>
      </w:pPr>
    </w:lvl>
    <w:lvl w:ilvl="2" w:tplc="3E84A410" w:tentative="1">
      <w:start w:val="1"/>
      <w:numFmt w:val="lowerRoman"/>
      <w:lvlText w:val="%3."/>
      <w:lvlJc w:val="right"/>
      <w:pPr>
        <w:tabs>
          <w:tab w:val="num" w:pos="2160"/>
        </w:tabs>
        <w:ind w:left="2160" w:hanging="180"/>
      </w:pPr>
    </w:lvl>
    <w:lvl w:ilvl="3" w:tplc="A9162902" w:tentative="1">
      <w:start w:val="1"/>
      <w:numFmt w:val="decimal"/>
      <w:lvlText w:val="%4."/>
      <w:lvlJc w:val="left"/>
      <w:pPr>
        <w:tabs>
          <w:tab w:val="num" w:pos="2880"/>
        </w:tabs>
        <w:ind w:left="2880" w:hanging="360"/>
      </w:pPr>
    </w:lvl>
    <w:lvl w:ilvl="4" w:tplc="89CA7A20" w:tentative="1">
      <w:start w:val="1"/>
      <w:numFmt w:val="lowerLetter"/>
      <w:lvlText w:val="%5."/>
      <w:lvlJc w:val="left"/>
      <w:pPr>
        <w:tabs>
          <w:tab w:val="num" w:pos="3600"/>
        </w:tabs>
        <w:ind w:left="3600" w:hanging="360"/>
      </w:pPr>
    </w:lvl>
    <w:lvl w:ilvl="5" w:tplc="86B42630" w:tentative="1">
      <w:start w:val="1"/>
      <w:numFmt w:val="lowerRoman"/>
      <w:lvlText w:val="%6."/>
      <w:lvlJc w:val="right"/>
      <w:pPr>
        <w:tabs>
          <w:tab w:val="num" w:pos="4320"/>
        </w:tabs>
        <w:ind w:left="4320" w:hanging="180"/>
      </w:pPr>
    </w:lvl>
    <w:lvl w:ilvl="6" w:tplc="775CA3AC" w:tentative="1">
      <w:start w:val="1"/>
      <w:numFmt w:val="decimal"/>
      <w:lvlText w:val="%7."/>
      <w:lvlJc w:val="left"/>
      <w:pPr>
        <w:tabs>
          <w:tab w:val="num" w:pos="5040"/>
        </w:tabs>
        <w:ind w:left="5040" w:hanging="360"/>
      </w:pPr>
    </w:lvl>
    <w:lvl w:ilvl="7" w:tplc="A5A66760" w:tentative="1">
      <w:start w:val="1"/>
      <w:numFmt w:val="lowerLetter"/>
      <w:lvlText w:val="%8."/>
      <w:lvlJc w:val="left"/>
      <w:pPr>
        <w:tabs>
          <w:tab w:val="num" w:pos="5760"/>
        </w:tabs>
        <w:ind w:left="5760" w:hanging="360"/>
      </w:pPr>
    </w:lvl>
    <w:lvl w:ilvl="8" w:tplc="2460F0AC"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BE34617A">
      <w:start w:val="1"/>
      <w:numFmt w:val="decimal"/>
      <w:lvlText w:val="%1."/>
      <w:lvlJc w:val="left"/>
      <w:pPr>
        <w:ind w:left="720" w:hanging="360"/>
      </w:pPr>
      <w:rPr>
        <w:rFonts w:hint="default"/>
      </w:rPr>
    </w:lvl>
    <w:lvl w:ilvl="1" w:tplc="0CCA020A" w:tentative="1">
      <w:start w:val="1"/>
      <w:numFmt w:val="lowerLetter"/>
      <w:lvlText w:val="%2."/>
      <w:lvlJc w:val="left"/>
      <w:pPr>
        <w:ind w:left="1440" w:hanging="360"/>
      </w:pPr>
    </w:lvl>
    <w:lvl w:ilvl="2" w:tplc="85EE60E6" w:tentative="1">
      <w:start w:val="1"/>
      <w:numFmt w:val="lowerRoman"/>
      <w:lvlText w:val="%3."/>
      <w:lvlJc w:val="right"/>
      <w:pPr>
        <w:ind w:left="2160" w:hanging="180"/>
      </w:pPr>
    </w:lvl>
    <w:lvl w:ilvl="3" w:tplc="BD3C5266" w:tentative="1">
      <w:start w:val="1"/>
      <w:numFmt w:val="decimal"/>
      <w:lvlText w:val="%4."/>
      <w:lvlJc w:val="left"/>
      <w:pPr>
        <w:ind w:left="2880" w:hanging="360"/>
      </w:pPr>
    </w:lvl>
    <w:lvl w:ilvl="4" w:tplc="8ED28D5A" w:tentative="1">
      <w:start w:val="1"/>
      <w:numFmt w:val="lowerLetter"/>
      <w:lvlText w:val="%5."/>
      <w:lvlJc w:val="left"/>
      <w:pPr>
        <w:ind w:left="3600" w:hanging="360"/>
      </w:pPr>
    </w:lvl>
    <w:lvl w:ilvl="5" w:tplc="4D52C396" w:tentative="1">
      <w:start w:val="1"/>
      <w:numFmt w:val="lowerRoman"/>
      <w:lvlText w:val="%6."/>
      <w:lvlJc w:val="right"/>
      <w:pPr>
        <w:ind w:left="4320" w:hanging="180"/>
      </w:pPr>
    </w:lvl>
    <w:lvl w:ilvl="6" w:tplc="DAAC71EA" w:tentative="1">
      <w:start w:val="1"/>
      <w:numFmt w:val="decimal"/>
      <w:lvlText w:val="%7."/>
      <w:lvlJc w:val="left"/>
      <w:pPr>
        <w:ind w:left="5040" w:hanging="360"/>
      </w:pPr>
    </w:lvl>
    <w:lvl w:ilvl="7" w:tplc="BCC081E8" w:tentative="1">
      <w:start w:val="1"/>
      <w:numFmt w:val="lowerLetter"/>
      <w:lvlText w:val="%8."/>
      <w:lvlJc w:val="left"/>
      <w:pPr>
        <w:ind w:left="5760" w:hanging="360"/>
      </w:pPr>
    </w:lvl>
    <w:lvl w:ilvl="8" w:tplc="3D12646C"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477CF538">
      <w:start w:val="1"/>
      <w:numFmt w:val="decimal"/>
      <w:lvlText w:val="%1."/>
      <w:lvlJc w:val="left"/>
      <w:pPr>
        <w:tabs>
          <w:tab w:val="num" w:pos="360"/>
        </w:tabs>
        <w:ind w:left="360" w:hanging="360"/>
      </w:pPr>
      <w:rPr>
        <w:rFonts w:hint="default"/>
      </w:rPr>
    </w:lvl>
    <w:lvl w:ilvl="1" w:tplc="14F8C526" w:tentative="1">
      <w:start w:val="1"/>
      <w:numFmt w:val="lowerLetter"/>
      <w:lvlText w:val="%2."/>
      <w:lvlJc w:val="left"/>
      <w:pPr>
        <w:tabs>
          <w:tab w:val="num" w:pos="456"/>
        </w:tabs>
        <w:ind w:left="456" w:hanging="360"/>
      </w:pPr>
    </w:lvl>
    <w:lvl w:ilvl="2" w:tplc="CB8C5046" w:tentative="1">
      <w:start w:val="1"/>
      <w:numFmt w:val="lowerRoman"/>
      <w:lvlText w:val="%3."/>
      <w:lvlJc w:val="right"/>
      <w:pPr>
        <w:tabs>
          <w:tab w:val="num" w:pos="1176"/>
        </w:tabs>
        <w:ind w:left="1176" w:hanging="180"/>
      </w:pPr>
    </w:lvl>
    <w:lvl w:ilvl="3" w:tplc="22DE19A2" w:tentative="1">
      <w:start w:val="1"/>
      <w:numFmt w:val="decimal"/>
      <w:lvlText w:val="%4."/>
      <w:lvlJc w:val="left"/>
      <w:pPr>
        <w:tabs>
          <w:tab w:val="num" w:pos="1896"/>
        </w:tabs>
        <w:ind w:left="1896" w:hanging="360"/>
      </w:pPr>
    </w:lvl>
    <w:lvl w:ilvl="4" w:tplc="D47E7CF0" w:tentative="1">
      <w:start w:val="1"/>
      <w:numFmt w:val="lowerLetter"/>
      <w:lvlText w:val="%5."/>
      <w:lvlJc w:val="left"/>
      <w:pPr>
        <w:tabs>
          <w:tab w:val="num" w:pos="2616"/>
        </w:tabs>
        <w:ind w:left="2616" w:hanging="360"/>
      </w:pPr>
    </w:lvl>
    <w:lvl w:ilvl="5" w:tplc="862CD1CE" w:tentative="1">
      <w:start w:val="1"/>
      <w:numFmt w:val="lowerRoman"/>
      <w:lvlText w:val="%6."/>
      <w:lvlJc w:val="right"/>
      <w:pPr>
        <w:tabs>
          <w:tab w:val="num" w:pos="3336"/>
        </w:tabs>
        <w:ind w:left="3336" w:hanging="180"/>
      </w:pPr>
    </w:lvl>
    <w:lvl w:ilvl="6" w:tplc="8B3A9854" w:tentative="1">
      <w:start w:val="1"/>
      <w:numFmt w:val="decimal"/>
      <w:lvlText w:val="%7."/>
      <w:lvlJc w:val="left"/>
      <w:pPr>
        <w:tabs>
          <w:tab w:val="num" w:pos="4056"/>
        </w:tabs>
        <w:ind w:left="4056" w:hanging="360"/>
      </w:pPr>
    </w:lvl>
    <w:lvl w:ilvl="7" w:tplc="4D0642DA" w:tentative="1">
      <w:start w:val="1"/>
      <w:numFmt w:val="lowerLetter"/>
      <w:lvlText w:val="%8."/>
      <w:lvlJc w:val="left"/>
      <w:pPr>
        <w:tabs>
          <w:tab w:val="num" w:pos="4776"/>
        </w:tabs>
        <w:ind w:left="4776" w:hanging="360"/>
      </w:pPr>
    </w:lvl>
    <w:lvl w:ilvl="8" w:tplc="3670EFC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6B225934">
      <w:start w:val="1"/>
      <w:numFmt w:val="decimal"/>
      <w:lvlText w:val="%1)"/>
      <w:lvlJc w:val="left"/>
      <w:pPr>
        <w:tabs>
          <w:tab w:val="num" w:pos="720"/>
        </w:tabs>
        <w:ind w:left="720" w:hanging="360"/>
      </w:pPr>
      <w:rPr>
        <w:rFonts w:hint="default"/>
      </w:rPr>
    </w:lvl>
    <w:lvl w:ilvl="1" w:tplc="B360FB22" w:tentative="1">
      <w:start w:val="1"/>
      <w:numFmt w:val="lowerLetter"/>
      <w:lvlText w:val="%2."/>
      <w:lvlJc w:val="left"/>
      <w:pPr>
        <w:tabs>
          <w:tab w:val="num" w:pos="1440"/>
        </w:tabs>
        <w:ind w:left="1440" w:hanging="360"/>
      </w:pPr>
    </w:lvl>
    <w:lvl w:ilvl="2" w:tplc="F95ABA7E" w:tentative="1">
      <w:start w:val="1"/>
      <w:numFmt w:val="lowerRoman"/>
      <w:lvlText w:val="%3."/>
      <w:lvlJc w:val="right"/>
      <w:pPr>
        <w:tabs>
          <w:tab w:val="num" w:pos="2160"/>
        </w:tabs>
        <w:ind w:left="2160" w:hanging="180"/>
      </w:pPr>
    </w:lvl>
    <w:lvl w:ilvl="3" w:tplc="13A4E7E4" w:tentative="1">
      <w:start w:val="1"/>
      <w:numFmt w:val="decimal"/>
      <w:lvlText w:val="%4."/>
      <w:lvlJc w:val="left"/>
      <w:pPr>
        <w:tabs>
          <w:tab w:val="num" w:pos="2880"/>
        </w:tabs>
        <w:ind w:left="2880" w:hanging="360"/>
      </w:pPr>
    </w:lvl>
    <w:lvl w:ilvl="4" w:tplc="D98EC162" w:tentative="1">
      <w:start w:val="1"/>
      <w:numFmt w:val="lowerLetter"/>
      <w:lvlText w:val="%5."/>
      <w:lvlJc w:val="left"/>
      <w:pPr>
        <w:tabs>
          <w:tab w:val="num" w:pos="3600"/>
        </w:tabs>
        <w:ind w:left="3600" w:hanging="360"/>
      </w:pPr>
    </w:lvl>
    <w:lvl w:ilvl="5" w:tplc="51B60C5E" w:tentative="1">
      <w:start w:val="1"/>
      <w:numFmt w:val="lowerRoman"/>
      <w:lvlText w:val="%6."/>
      <w:lvlJc w:val="right"/>
      <w:pPr>
        <w:tabs>
          <w:tab w:val="num" w:pos="4320"/>
        </w:tabs>
        <w:ind w:left="4320" w:hanging="180"/>
      </w:pPr>
    </w:lvl>
    <w:lvl w:ilvl="6" w:tplc="D4DA6A22" w:tentative="1">
      <w:start w:val="1"/>
      <w:numFmt w:val="decimal"/>
      <w:lvlText w:val="%7."/>
      <w:lvlJc w:val="left"/>
      <w:pPr>
        <w:tabs>
          <w:tab w:val="num" w:pos="5040"/>
        </w:tabs>
        <w:ind w:left="5040" w:hanging="360"/>
      </w:pPr>
    </w:lvl>
    <w:lvl w:ilvl="7" w:tplc="F076A836" w:tentative="1">
      <w:start w:val="1"/>
      <w:numFmt w:val="lowerLetter"/>
      <w:lvlText w:val="%8."/>
      <w:lvlJc w:val="left"/>
      <w:pPr>
        <w:tabs>
          <w:tab w:val="num" w:pos="5760"/>
        </w:tabs>
        <w:ind w:left="5760" w:hanging="360"/>
      </w:pPr>
    </w:lvl>
    <w:lvl w:ilvl="8" w:tplc="ADC2A1F6"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DE5C09EA">
      <w:start w:val="1"/>
      <w:numFmt w:val="decimal"/>
      <w:lvlText w:val="%1."/>
      <w:lvlJc w:val="left"/>
      <w:pPr>
        <w:tabs>
          <w:tab w:val="num" w:pos="360"/>
        </w:tabs>
        <w:ind w:left="360" w:hanging="360"/>
      </w:pPr>
      <w:rPr>
        <w:b w:val="0"/>
        <w:i w:val="0"/>
      </w:rPr>
    </w:lvl>
    <w:lvl w:ilvl="1" w:tplc="BDEA4C64" w:tentative="1">
      <w:start w:val="1"/>
      <w:numFmt w:val="lowerLetter"/>
      <w:lvlText w:val="%2."/>
      <w:lvlJc w:val="left"/>
      <w:pPr>
        <w:tabs>
          <w:tab w:val="num" w:pos="1440"/>
        </w:tabs>
        <w:ind w:left="1440" w:hanging="360"/>
      </w:pPr>
    </w:lvl>
    <w:lvl w:ilvl="2" w:tplc="F9E8C02A" w:tentative="1">
      <w:start w:val="1"/>
      <w:numFmt w:val="lowerRoman"/>
      <w:lvlText w:val="%3."/>
      <w:lvlJc w:val="right"/>
      <w:pPr>
        <w:tabs>
          <w:tab w:val="num" w:pos="2160"/>
        </w:tabs>
        <w:ind w:left="2160" w:hanging="180"/>
      </w:pPr>
    </w:lvl>
    <w:lvl w:ilvl="3" w:tplc="BE86CDEA" w:tentative="1">
      <w:start w:val="1"/>
      <w:numFmt w:val="decimal"/>
      <w:lvlText w:val="%4."/>
      <w:lvlJc w:val="left"/>
      <w:pPr>
        <w:tabs>
          <w:tab w:val="num" w:pos="2880"/>
        </w:tabs>
        <w:ind w:left="2880" w:hanging="360"/>
      </w:pPr>
    </w:lvl>
    <w:lvl w:ilvl="4" w:tplc="1690F0C4" w:tentative="1">
      <w:start w:val="1"/>
      <w:numFmt w:val="lowerLetter"/>
      <w:lvlText w:val="%5."/>
      <w:lvlJc w:val="left"/>
      <w:pPr>
        <w:tabs>
          <w:tab w:val="num" w:pos="3600"/>
        </w:tabs>
        <w:ind w:left="3600" w:hanging="360"/>
      </w:pPr>
    </w:lvl>
    <w:lvl w:ilvl="5" w:tplc="18FE3EC6" w:tentative="1">
      <w:start w:val="1"/>
      <w:numFmt w:val="lowerRoman"/>
      <w:lvlText w:val="%6."/>
      <w:lvlJc w:val="right"/>
      <w:pPr>
        <w:tabs>
          <w:tab w:val="num" w:pos="4320"/>
        </w:tabs>
        <w:ind w:left="4320" w:hanging="180"/>
      </w:pPr>
    </w:lvl>
    <w:lvl w:ilvl="6" w:tplc="7F3E008C" w:tentative="1">
      <w:start w:val="1"/>
      <w:numFmt w:val="decimal"/>
      <w:lvlText w:val="%7."/>
      <w:lvlJc w:val="left"/>
      <w:pPr>
        <w:tabs>
          <w:tab w:val="num" w:pos="5040"/>
        </w:tabs>
        <w:ind w:left="5040" w:hanging="360"/>
      </w:pPr>
    </w:lvl>
    <w:lvl w:ilvl="7" w:tplc="67D830AA" w:tentative="1">
      <w:start w:val="1"/>
      <w:numFmt w:val="lowerLetter"/>
      <w:lvlText w:val="%8."/>
      <w:lvlJc w:val="left"/>
      <w:pPr>
        <w:tabs>
          <w:tab w:val="num" w:pos="5760"/>
        </w:tabs>
        <w:ind w:left="5760" w:hanging="360"/>
      </w:pPr>
    </w:lvl>
    <w:lvl w:ilvl="8" w:tplc="344A81E8"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4DFEA1D4">
      <w:start w:val="1"/>
      <w:numFmt w:val="decimal"/>
      <w:lvlText w:val="%1."/>
      <w:lvlJc w:val="left"/>
      <w:pPr>
        <w:ind w:left="720" w:hanging="360"/>
      </w:pPr>
      <w:rPr>
        <w:rFonts w:hint="default"/>
        <w:b/>
      </w:rPr>
    </w:lvl>
    <w:lvl w:ilvl="1" w:tplc="AE7A1F98" w:tentative="1">
      <w:start w:val="1"/>
      <w:numFmt w:val="lowerLetter"/>
      <w:lvlText w:val="%2."/>
      <w:lvlJc w:val="left"/>
      <w:pPr>
        <w:ind w:left="1440" w:hanging="360"/>
      </w:pPr>
    </w:lvl>
    <w:lvl w:ilvl="2" w:tplc="5B4A865C" w:tentative="1">
      <w:start w:val="1"/>
      <w:numFmt w:val="lowerRoman"/>
      <w:lvlText w:val="%3."/>
      <w:lvlJc w:val="right"/>
      <w:pPr>
        <w:ind w:left="2160" w:hanging="180"/>
      </w:pPr>
    </w:lvl>
    <w:lvl w:ilvl="3" w:tplc="F2765640" w:tentative="1">
      <w:start w:val="1"/>
      <w:numFmt w:val="decimal"/>
      <w:lvlText w:val="%4."/>
      <w:lvlJc w:val="left"/>
      <w:pPr>
        <w:ind w:left="2880" w:hanging="360"/>
      </w:pPr>
    </w:lvl>
    <w:lvl w:ilvl="4" w:tplc="32A08BB0" w:tentative="1">
      <w:start w:val="1"/>
      <w:numFmt w:val="lowerLetter"/>
      <w:lvlText w:val="%5."/>
      <w:lvlJc w:val="left"/>
      <w:pPr>
        <w:ind w:left="3600" w:hanging="360"/>
      </w:pPr>
    </w:lvl>
    <w:lvl w:ilvl="5" w:tplc="48926982" w:tentative="1">
      <w:start w:val="1"/>
      <w:numFmt w:val="lowerRoman"/>
      <w:lvlText w:val="%6."/>
      <w:lvlJc w:val="right"/>
      <w:pPr>
        <w:ind w:left="4320" w:hanging="180"/>
      </w:pPr>
    </w:lvl>
    <w:lvl w:ilvl="6" w:tplc="FC447DCA" w:tentative="1">
      <w:start w:val="1"/>
      <w:numFmt w:val="decimal"/>
      <w:lvlText w:val="%7."/>
      <w:lvlJc w:val="left"/>
      <w:pPr>
        <w:ind w:left="5040" w:hanging="360"/>
      </w:pPr>
    </w:lvl>
    <w:lvl w:ilvl="7" w:tplc="4872AF8A" w:tentative="1">
      <w:start w:val="1"/>
      <w:numFmt w:val="lowerLetter"/>
      <w:lvlText w:val="%8."/>
      <w:lvlJc w:val="left"/>
      <w:pPr>
        <w:ind w:left="5760" w:hanging="360"/>
      </w:pPr>
    </w:lvl>
    <w:lvl w:ilvl="8" w:tplc="CFA46A28"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6962685E">
      <w:start w:val="1"/>
      <w:numFmt w:val="decimal"/>
      <w:lvlText w:val="%1."/>
      <w:lvlJc w:val="left"/>
      <w:pPr>
        <w:tabs>
          <w:tab w:val="num" w:pos="360"/>
        </w:tabs>
        <w:ind w:left="360" w:hanging="360"/>
      </w:pPr>
      <w:rPr>
        <w:rFonts w:hint="default"/>
        <w:b w:val="0"/>
      </w:rPr>
    </w:lvl>
    <w:lvl w:ilvl="1" w:tplc="78688C4E" w:tentative="1">
      <w:start w:val="1"/>
      <w:numFmt w:val="lowerLetter"/>
      <w:lvlText w:val="%2."/>
      <w:lvlJc w:val="left"/>
      <w:pPr>
        <w:tabs>
          <w:tab w:val="num" w:pos="1440"/>
        </w:tabs>
        <w:ind w:left="1440" w:hanging="360"/>
      </w:pPr>
    </w:lvl>
    <w:lvl w:ilvl="2" w:tplc="F7A4D0B8" w:tentative="1">
      <w:start w:val="1"/>
      <w:numFmt w:val="lowerRoman"/>
      <w:lvlText w:val="%3."/>
      <w:lvlJc w:val="right"/>
      <w:pPr>
        <w:tabs>
          <w:tab w:val="num" w:pos="2160"/>
        </w:tabs>
        <w:ind w:left="2160" w:hanging="180"/>
      </w:pPr>
    </w:lvl>
    <w:lvl w:ilvl="3" w:tplc="9C025E30" w:tentative="1">
      <w:start w:val="1"/>
      <w:numFmt w:val="decimal"/>
      <w:lvlText w:val="%4."/>
      <w:lvlJc w:val="left"/>
      <w:pPr>
        <w:tabs>
          <w:tab w:val="num" w:pos="2880"/>
        </w:tabs>
        <w:ind w:left="2880" w:hanging="360"/>
      </w:pPr>
    </w:lvl>
    <w:lvl w:ilvl="4" w:tplc="E2325C2C" w:tentative="1">
      <w:start w:val="1"/>
      <w:numFmt w:val="lowerLetter"/>
      <w:lvlText w:val="%5."/>
      <w:lvlJc w:val="left"/>
      <w:pPr>
        <w:tabs>
          <w:tab w:val="num" w:pos="3600"/>
        </w:tabs>
        <w:ind w:left="3600" w:hanging="360"/>
      </w:pPr>
    </w:lvl>
    <w:lvl w:ilvl="5" w:tplc="76540320" w:tentative="1">
      <w:start w:val="1"/>
      <w:numFmt w:val="lowerRoman"/>
      <w:lvlText w:val="%6."/>
      <w:lvlJc w:val="right"/>
      <w:pPr>
        <w:tabs>
          <w:tab w:val="num" w:pos="4320"/>
        </w:tabs>
        <w:ind w:left="4320" w:hanging="180"/>
      </w:pPr>
    </w:lvl>
    <w:lvl w:ilvl="6" w:tplc="3CEEDC50" w:tentative="1">
      <w:start w:val="1"/>
      <w:numFmt w:val="decimal"/>
      <w:lvlText w:val="%7."/>
      <w:lvlJc w:val="left"/>
      <w:pPr>
        <w:tabs>
          <w:tab w:val="num" w:pos="5040"/>
        </w:tabs>
        <w:ind w:left="5040" w:hanging="360"/>
      </w:pPr>
    </w:lvl>
    <w:lvl w:ilvl="7" w:tplc="6DE691B2" w:tentative="1">
      <w:start w:val="1"/>
      <w:numFmt w:val="lowerLetter"/>
      <w:lvlText w:val="%8."/>
      <w:lvlJc w:val="left"/>
      <w:pPr>
        <w:tabs>
          <w:tab w:val="num" w:pos="5760"/>
        </w:tabs>
        <w:ind w:left="5760" w:hanging="360"/>
      </w:pPr>
    </w:lvl>
    <w:lvl w:ilvl="8" w:tplc="E8848D80"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AE44EB96">
      <w:start w:val="1"/>
      <w:numFmt w:val="decimal"/>
      <w:lvlText w:val="%1."/>
      <w:lvlJc w:val="left"/>
      <w:pPr>
        <w:tabs>
          <w:tab w:val="num" w:pos="720"/>
        </w:tabs>
        <w:ind w:left="720" w:hanging="360"/>
      </w:pPr>
      <w:rPr>
        <w:rFonts w:hint="default"/>
      </w:rPr>
    </w:lvl>
    <w:lvl w:ilvl="1" w:tplc="94CCC9EE" w:tentative="1">
      <w:start w:val="1"/>
      <w:numFmt w:val="lowerLetter"/>
      <w:lvlText w:val="%2."/>
      <w:lvlJc w:val="left"/>
      <w:pPr>
        <w:tabs>
          <w:tab w:val="num" w:pos="1800"/>
        </w:tabs>
        <w:ind w:left="1800" w:hanging="360"/>
      </w:pPr>
    </w:lvl>
    <w:lvl w:ilvl="2" w:tplc="45CE65FA" w:tentative="1">
      <w:start w:val="1"/>
      <w:numFmt w:val="lowerRoman"/>
      <w:lvlText w:val="%3."/>
      <w:lvlJc w:val="right"/>
      <w:pPr>
        <w:tabs>
          <w:tab w:val="num" w:pos="2520"/>
        </w:tabs>
        <w:ind w:left="2520" w:hanging="180"/>
      </w:pPr>
    </w:lvl>
    <w:lvl w:ilvl="3" w:tplc="AB78BAEC" w:tentative="1">
      <w:start w:val="1"/>
      <w:numFmt w:val="decimal"/>
      <w:lvlText w:val="%4."/>
      <w:lvlJc w:val="left"/>
      <w:pPr>
        <w:tabs>
          <w:tab w:val="num" w:pos="3240"/>
        </w:tabs>
        <w:ind w:left="3240" w:hanging="360"/>
      </w:pPr>
    </w:lvl>
    <w:lvl w:ilvl="4" w:tplc="7BA83E2A" w:tentative="1">
      <w:start w:val="1"/>
      <w:numFmt w:val="lowerLetter"/>
      <w:lvlText w:val="%5."/>
      <w:lvlJc w:val="left"/>
      <w:pPr>
        <w:tabs>
          <w:tab w:val="num" w:pos="3960"/>
        </w:tabs>
        <w:ind w:left="3960" w:hanging="360"/>
      </w:pPr>
    </w:lvl>
    <w:lvl w:ilvl="5" w:tplc="29040C7A" w:tentative="1">
      <w:start w:val="1"/>
      <w:numFmt w:val="lowerRoman"/>
      <w:lvlText w:val="%6."/>
      <w:lvlJc w:val="right"/>
      <w:pPr>
        <w:tabs>
          <w:tab w:val="num" w:pos="4680"/>
        </w:tabs>
        <w:ind w:left="4680" w:hanging="180"/>
      </w:pPr>
    </w:lvl>
    <w:lvl w:ilvl="6" w:tplc="0DFCF3F8" w:tentative="1">
      <w:start w:val="1"/>
      <w:numFmt w:val="decimal"/>
      <w:lvlText w:val="%7."/>
      <w:lvlJc w:val="left"/>
      <w:pPr>
        <w:tabs>
          <w:tab w:val="num" w:pos="5400"/>
        </w:tabs>
        <w:ind w:left="5400" w:hanging="360"/>
      </w:pPr>
    </w:lvl>
    <w:lvl w:ilvl="7" w:tplc="3CBC6440" w:tentative="1">
      <w:start w:val="1"/>
      <w:numFmt w:val="lowerLetter"/>
      <w:lvlText w:val="%8."/>
      <w:lvlJc w:val="left"/>
      <w:pPr>
        <w:tabs>
          <w:tab w:val="num" w:pos="6120"/>
        </w:tabs>
        <w:ind w:left="6120" w:hanging="360"/>
      </w:pPr>
    </w:lvl>
    <w:lvl w:ilvl="8" w:tplc="814A83A8"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A8CC0A78">
      <w:start w:val="1"/>
      <w:numFmt w:val="decimal"/>
      <w:lvlText w:val="%1."/>
      <w:lvlJc w:val="left"/>
      <w:pPr>
        <w:tabs>
          <w:tab w:val="num" w:pos="360"/>
        </w:tabs>
        <w:ind w:left="360" w:hanging="360"/>
      </w:pPr>
      <w:rPr>
        <w:rFonts w:hint="default"/>
      </w:rPr>
    </w:lvl>
    <w:lvl w:ilvl="1" w:tplc="DB803BBA">
      <w:start w:val="1"/>
      <w:numFmt w:val="lowerLetter"/>
      <w:lvlText w:val="%2."/>
      <w:lvlJc w:val="left"/>
      <w:pPr>
        <w:tabs>
          <w:tab w:val="num" w:pos="1440"/>
        </w:tabs>
        <w:ind w:left="1440" w:hanging="360"/>
      </w:pPr>
    </w:lvl>
    <w:lvl w:ilvl="2" w:tplc="B264382C" w:tentative="1">
      <w:start w:val="1"/>
      <w:numFmt w:val="lowerRoman"/>
      <w:lvlText w:val="%3."/>
      <w:lvlJc w:val="right"/>
      <w:pPr>
        <w:tabs>
          <w:tab w:val="num" w:pos="2160"/>
        </w:tabs>
        <w:ind w:left="2160" w:hanging="180"/>
      </w:pPr>
    </w:lvl>
    <w:lvl w:ilvl="3" w:tplc="4E52F9EC" w:tentative="1">
      <w:start w:val="1"/>
      <w:numFmt w:val="decimal"/>
      <w:lvlText w:val="%4."/>
      <w:lvlJc w:val="left"/>
      <w:pPr>
        <w:tabs>
          <w:tab w:val="num" w:pos="2880"/>
        </w:tabs>
        <w:ind w:left="2880" w:hanging="360"/>
      </w:pPr>
    </w:lvl>
    <w:lvl w:ilvl="4" w:tplc="631485EC" w:tentative="1">
      <w:start w:val="1"/>
      <w:numFmt w:val="lowerLetter"/>
      <w:lvlText w:val="%5."/>
      <w:lvlJc w:val="left"/>
      <w:pPr>
        <w:tabs>
          <w:tab w:val="num" w:pos="3600"/>
        </w:tabs>
        <w:ind w:left="3600" w:hanging="360"/>
      </w:pPr>
    </w:lvl>
    <w:lvl w:ilvl="5" w:tplc="14E8870A" w:tentative="1">
      <w:start w:val="1"/>
      <w:numFmt w:val="lowerRoman"/>
      <w:lvlText w:val="%6."/>
      <w:lvlJc w:val="right"/>
      <w:pPr>
        <w:tabs>
          <w:tab w:val="num" w:pos="4320"/>
        </w:tabs>
        <w:ind w:left="4320" w:hanging="180"/>
      </w:pPr>
    </w:lvl>
    <w:lvl w:ilvl="6" w:tplc="119CD9CA" w:tentative="1">
      <w:start w:val="1"/>
      <w:numFmt w:val="decimal"/>
      <w:lvlText w:val="%7."/>
      <w:lvlJc w:val="left"/>
      <w:pPr>
        <w:tabs>
          <w:tab w:val="num" w:pos="5040"/>
        </w:tabs>
        <w:ind w:left="5040" w:hanging="360"/>
      </w:pPr>
    </w:lvl>
    <w:lvl w:ilvl="7" w:tplc="C2B65164" w:tentative="1">
      <w:start w:val="1"/>
      <w:numFmt w:val="lowerLetter"/>
      <w:lvlText w:val="%8."/>
      <w:lvlJc w:val="left"/>
      <w:pPr>
        <w:tabs>
          <w:tab w:val="num" w:pos="5760"/>
        </w:tabs>
        <w:ind w:left="5760" w:hanging="360"/>
      </w:pPr>
    </w:lvl>
    <w:lvl w:ilvl="8" w:tplc="BEE01D44"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89120CA2">
      <w:start w:val="1"/>
      <w:numFmt w:val="decimal"/>
      <w:lvlText w:val="%1."/>
      <w:lvlJc w:val="left"/>
      <w:pPr>
        <w:tabs>
          <w:tab w:val="num" w:pos="360"/>
        </w:tabs>
        <w:ind w:left="360" w:hanging="360"/>
      </w:pPr>
      <w:rPr>
        <w:rFonts w:hint="default"/>
        <w:b w:val="0"/>
      </w:rPr>
    </w:lvl>
    <w:lvl w:ilvl="1" w:tplc="0C8832D6" w:tentative="1">
      <w:start w:val="1"/>
      <w:numFmt w:val="lowerLetter"/>
      <w:lvlText w:val="%2."/>
      <w:lvlJc w:val="left"/>
      <w:pPr>
        <w:tabs>
          <w:tab w:val="num" w:pos="1440"/>
        </w:tabs>
        <w:ind w:left="1440" w:hanging="360"/>
      </w:pPr>
    </w:lvl>
    <w:lvl w:ilvl="2" w:tplc="9B6E61AA" w:tentative="1">
      <w:start w:val="1"/>
      <w:numFmt w:val="lowerRoman"/>
      <w:lvlText w:val="%3."/>
      <w:lvlJc w:val="right"/>
      <w:pPr>
        <w:tabs>
          <w:tab w:val="num" w:pos="2160"/>
        </w:tabs>
        <w:ind w:left="2160" w:hanging="180"/>
      </w:pPr>
    </w:lvl>
    <w:lvl w:ilvl="3" w:tplc="409ADA5A" w:tentative="1">
      <w:start w:val="1"/>
      <w:numFmt w:val="decimal"/>
      <w:lvlText w:val="%4."/>
      <w:lvlJc w:val="left"/>
      <w:pPr>
        <w:tabs>
          <w:tab w:val="num" w:pos="2880"/>
        </w:tabs>
        <w:ind w:left="2880" w:hanging="360"/>
      </w:pPr>
    </w:lvl>
    <w:lvl w:ilvl="4" w:tplc="6A165922" w:tentative="1">
      <w:start w:val="1"/>
      <w:numFmt w:val="lowerLetter"/>
      <w:lvlText w:val="%5."/>
      <w:lvlJc w:val="left"/>
      <w:pPr>
        <w:tabs>
          <w:tab w:val="num" w:pos="3600"/>
        </w:tabs>
        <w:ind w:left="3600" w:hanging="360"/>
      </w:pPr>
    </w:lvl>
    <w:lvl w:ilvl="5" w:tplc="F9502C4A" w:tentative="1">
      <w:start w:val="1"/>
      <w:numFmt w:val="lowerRoman"/>
      <w:lvlText w:val="%6."/>
      <w:lvlJc w:val="right"/>
      <w:pPr>
        <w:tabs>
          <w:tab w:val="num" w:pos="4320"/>
        </w:tabs>
        <w:ind w:left="4320" w:hanging="180"/>
      </w:pPr>
    </w:lvl>
    <w:lvl w:ilvl="6" w:tplc="9B9C3050" w:tentative="1">
      <w:start w:val="1"/>
      <w:numFmt w:val="decimal"/>
      <w:lvlText w:val="%7."/>
      <w:lvlJc w:val="left"/>
      <w:pPr>
        <w:tabs>
          <w:tab w:val="num" w:pos="5040"/>
        </w:tabs>
        <w:ind w:left="5040" w:hanging="360"/>
      </w:pPr>
    </w:lvl>
    <w:lvl w:ilvl="7" w:tplc="CE16BBE4" w:tentative="1">
      <w:start w:val="1"/>
      <w:numFmt w:val="lowerLetter"/>
      <w:lvlText w:val="%8."/>
      <w:lvlJc w:val="left"/>
      <w:pPr>
        <w:tabs>
          <w:tab w:val="num" w:pos="5760"/>
        </w:tabs>
        <w:ind w:left="5760" w:hanging="360"/>
      </w:pPr>
    </w:lvl>
    <w:lvl w:ilvl="8" w:tplc="AFCA4582"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18AE1902">
      <w:start w:val="1"/>
      <w:numFmt w:val="decimal"/>
      <w:lvlText w:val="%1."/>
      <w:lvlJc w:val="left"/>
      <w:pPr>
        <w:tabs>
          <w:tab w:val="num" w:pos="360"/>
        </w:tabs>
        <w:ind w:left="360" w:hanging="360"/>
      </w:pPr>
    </w:lvl>
    <w:lvl w:ilvl="1" w:tplc="A61E73F8" w:tentative="1">
      <w:start w:val="1"/>
      <w:numFmt w:val="lowerLetter"/>
      <w:lvlText w:val="%2."/>
      <w:lvlJc w:val="left"/>
      <w:pPr>
        <w:tabs>
          <w:tab w:val="num" w:pos="1080"/>
        </w:tabs>
        <w:ind w:left="1080" w:hanging="360"/>
      </w:pPr>
    </w:lvl>
    <w:lvl w:ilvl="2" w:tplc="4BB84350" w:tentative="1">
      <w:start w:val="1"/>
      <w:numFmt w:val="lowerRoman"/>
      <w:lvlText w:val="%3."/>
      <w:lvlJc w:val="right"/>
      <w:pPr>
        <w:tabs>
          <w:tab w:val="num" w:pos="1800"/>
        </w:tabs>
        <w:ind w:left="1800" w:hanging="180"/>
      </w:pPr>
    </w:lvl>
    <w:lvl w:ilvl="3" w:tplc="E9FE4AC8" w:tentative="1">
      <w:start w:val="1"/>
      <w:numFmt w:val="decimal"/>
      <w:lvlText w:val="%4."/>
      <w:lvlJc w:val="left"/>
      <w:pPr>
        <w:tabs>
          <w:tab w:val="num" w:pos="2520"/>
        </w:tabs>
        <w:ind w:left="2520" w:hanging="360"/>
      </w:pPr>
    </w:lvl>
    <w:lvl w:ilvl="4" w:tplc="6998795C" w:tentative="1">
      <w:start w:val="1"/>
      <w:numFmt w:val="lowerLetter"/>
      <w:lvlText w:val="%5."/>
      <w:lvlJc w:val="left"/>
      <w:pPr>
        <w:tabs>
          <w:tab w:val="num" w:pos="3240"/>
        </w:tabs>
        <w:ind w:left="3240" w:hanging="360"/>
      </w:pPr>
    </w:lvl>
    <w:lvl w:ilvl="5" w:tplc="36A848F6" w:tentative="1">
      <w:start w:val="1"/>
      <w:numFmt w:val="lowerRoman"/>
      <w:lvlText w:val="%6."/>
      <w:lvlJc w:val="right"/>
      <w:pPr>
        <w:tabs>
          <w:tab w:val="num" w:pos="3960"/>
        </w:tabs>
        <w:ind w:left="3960" w:hanging="180"/>
      </w:pPr>
    </w:lvl>
    <w:lvl w:ilvl="6" w:tplc="70EA1C4A" w:tentative="1">
      <w:start w:val="1"/>
      <w:numFmt w:val="decimal"/>
      <w:lvlText w:val="%7."/>
      <w:lvlJc w:val="left"/>
      <w:pPr>
        <w:tabs>
          <w:tab w:val="num" w:pos="4680"/>
        </w:tabs>
        <w:ind w:left="4680" w:hanging="360"/>
      </w:pPr>
    </w:lvl>
    <w:lvl w:ilvl="7" w:tplc="8B966D8C" w:tentative="1">
      <w:start w:val="1"/>
      <w:numFmt w:val="lowerLetter"/>
      <w:lvlText w:val="%8."/>
      <w:lvlJc w:val="left"/>
      <w:pPr>
        <w:tabs>
          <w:tab w:val="num" w:pos="5400"/>
        </w:tabs>
        <w:ind w:left="5400" w:hanging="360"/>
      </w:pPr>
    </w:lvl>
    <w:lvl w:ilvl="8" w:tplc="3364DDBC"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0B8A0BFC">
      <w:start w:val="1"/>
      <w:numFmt w:val="decimal"/>
      <w:lvlText w:val="%1."/>
      <w:lvlJc w:val="left"/>
      <w:pPr>
        <w:tabs>
          <w:tab w:val="num" w:pos="780"/>
        </w:tabs>
        <w:ind w:left="780" w:hanging="780"/>
      </w:pPr>
      <w:rPr>
        <w:rFonts w:hint="default"/>
      </w:rPr>
    </w:lvl>
    <w:lvl w:ilvl="1" w:tplc="FDAC5F0A" w:tentative="1">
      <w:start w:val="1"/>
      <w:numFmt w:val="lowerLetter"/>
      <w:lvlText w:val="%2."/>
      <w:lvlJc w:val="left"/>
      <w:pPr>
        <w:tabs>
          <w:tab w:val="num" w:pos="1440"/>
        </w:tabs>
        <w:ind w:left="1440" w:hanging="360"/>
      </w:pPr>
    </w:lvl>
    <w:lvl w:ilvl="2" w:tplc="8A7C3FB6" w:tentative="1">
      <w:start w:val="1"/>
      <w:numFmt w:val="lowerRoman"/>
      <w:lvlText w:val="%3."/>
      <w:lvlJc w:val="right"/>
      <w:pPr>
        <w:tabs>
          <w:tab w:val="num" w:pos="2160"/>
        </w:tabs>
        <w:ind w:left="2160" w:hanging="180"/>
      </w:pPr>
    </w:lvl>
    <w:lvl w:ilvl="3" w:tplc="8104DF1C" w:tentative="1">
      <w:start w:val="1"/>
      <w:numFmt w:val="decimal"/>
      <w:lvlText w:val="%4."/>
      <w:lvlJc w:val="left"/>
      <w:pPr>
        <w:tabs>
          <w:tab w:val="num" w:pos="2880"/>
        </w:tabs>
        <w:ind w:left="2880" w:hanging="360"/>
      </w:pPr>
    </w:lvl>
    <w:lvl w:ilvl="4" w:tplc="BD5646C2" w:tentative="1">
      <w:start w:val="1"/>
      <w:numFmt w:val="lowerLetter"/>
      <w:lvlText w:val="%5."/>
      <w:lvlJc w:val="left"/>
      <w:pPr>
        <w:tabs>
          <w:tab w:val="num" w:pos="3600"/>
        </w:tabs>
        <w:ind w:left="3600" w:hanging="360"/>
      </w:pPr>
    </w:lvl>
    <w:lvl w:ilvl="5" w:tplc="F26012AA" w:tentative="1">
      <w:start w:val="1"/>
      <w:numFmt w:val="lowerRoman"/>
      <w:lvlText w:val="%6."/>
      <w:lvlJc w:val="right"/>
      <w:pPr>
        <w:tabs>
          <w:tab w:val="num" w:pos="4320"/>
        </w:tabs>
        <w:ind w:left="4320" w:hanging="180"/>
      </w:pPr>
    </w:lvl>
    <w:lvl w:ilvl="6" w:tplc="726C2290" w:tentative="1">
      <w:start w:val="1"/>
      <w:numFmt w:val="decimal"/>
      <w:lvlText w:val="%7."/>
      <w:lvlJc w:val="left"/>
      <w:pPr>
        <w:tabs>
          <w:tab w:val="num" w:pos="5040"/>
        </w:tabs>
        <w:ind w:left="5040" w:hanging="360"/>
      </w:pPr>
    </w:lvl>
    <w:lvl w:ilvl="7" w:tplc="3A3EB694" w:tentative="1">
      <w:start w:val="1"/>
      <w:numFmt w:val="lowerLetter"/>
      <w:lvlText w:val="%8."/>
      <w:lvlJc w:val="left"/>
      <w:pPr>
        <w:tabs>
          <w:tab w:val="num" w:pos="5760"/>
        </w:tabs>
        <w:ind w:left="5760" w:hanging="360"/>
      </w:pPr>
    </w:lvl>
    <w:lvl w:ilvl="8" w:tplc="C4D824AE"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D994C428">
      <w:start w:val="1"/>
      <w:numFmt w:val="decimal"/>
      <w:lvlText w:val="%1."/>
      <w:lvlJc w:val="left"/>
      <w:pPr>
        <w:tabs>
          <w:tab w:val="num" w:pos="360"/>
        </w:tabs>
        <w:ind w:left="360" w:hanging="360"/>
      </w:pPr>
      <w:rPr>
        <w:rFonts w:hint="default"/>
      </w:rPr>
    </w:lvl>
    <w:lvl w:ilvl="1" w:tplc="AE548128" w:tentative="1">
      <w:start w:val="1"/>
      <w:numFmt w:val="lowerLetter"/>
      <w:lvlText w:val="%2."/>
      <w:lvlJc w:val="left"/>
      <w:pPr>
        <w:tabs>
          <w:tab w:val="num" w:pos="720"/>
        </w:tabs>
        <w:ind w:left="720" w:hanging="360"/>
      </w:pPr>
    </w:lvl>
    <w:lvl w:ilvl="2" w:tplc="446C4B22" w:tentative="1">
      <w:start w:val="1"/>
      <w:numFmt w:val="lowerRoman"/>
      <w:lvlText w:val="%3."/>
      <w:lvlJc w:val="right"/>
      <w:pPr>
        <w:tabs>
          <w:tab w:val="num" w:pos="1440"/>
        </w:tabs>
        <w:ind w:left="1440" w:hanging="180"/>
      </w:pPr>
    </w:lvl>
    <w:lvl w:ilvl="3" w:tplc="DDC68614" w:tentative="1">
      <w:start w:val="1"/>
      <w:numFmt w:val="decimal"/>
      <w:lvlText w:val="%4."/>
      <w:lvlJc w:val="left"/>
      <w:pPr>
        <w:tabs>
          <w:tab w:val="num" w:pos="2160"/>
        </w:tabs>
        <w:ind w:left="2160" w:hanging="360"/>
      </w:pPr>
    </w:lvl>
    <w:lvl w:ilvl="4" w:tplc="11ECE2B8" w:tentative="1">
      <w:start w:val="1"/>
      <w:numFmt w:val="lowerLetter"/>
      <w:lvlText w:val="%5."/>
      <w:lvlJc w:val="left"/>
      <w:pPr>
        <w:tabs>
          <w:tab w:val="num" w:pos="2880"/>
        </w:tabs>
        <w:ind w:left="2880" w:hanging="360"/>
      </w:pPr>
    </w:lvl>
    <w:lvl w:ilvl="5" w:tplc="3ABE1722" w:tentative="1">
      <w:start w:val="1"/>
      <w:numFmt w:val="lowerRoman"/>
      <w:lvlText w:val="%6."/>
      <w:lvlJc w:val="right"/>
      <w:pPr>
        <w:tabs>
          <w:tab w:val="num" w:pos="3600"/>
        </w:tabs>
        <w:ind w:left="3600" w:hanging="180"/>
      </w:pPr>
    </w:lvl>
    <w:lvl w:ilvl="6" w:tplc="B8401C12" w:tentative="1">
      <w:start w:val="1"/>
      <w:numFmt w:val="decimal"/>
      <w:lvlText w:val="%7."/>
      <w:lvlJc w:val="left"/>
      <w:pPr>
        <w:tabs>
          <w:tab w:val="num" w:pos="4320"/>
        </w:tabs>
        <w:ind w:left="4320" w:hanging="360"/>
      </w:pPr>
    </w:lvl>
    <w:lvl w:ilvl="7" w:tplc="2A486108" w:tentative="1">
      <w:start w:val="1"/>
      <w:numFmt w:val="lowerLetter"/>
      <w:lvlText w:val="%8."/>
      <w:lvlJc w:val="left"/>
      <w:pPr>
        <w:tabs>
          <w:tab w:val="num" w:pos="5040"/>
        </w:tabs>
        <w:ind w:left="5040" w:hanging="360"/>
      </w:pPr>
    </w:lvl>
    <w:lvl w:ilvl="8" w:tplc="F5AC6714"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4B520168">
      <w:start w:val="1"/>
      <w:numFmt w:val="decimal"/>
      <w:lvlText w:val="%1."/>
      <w:lvlJc w:val="left"/>
      <w:pPr>
        <w:ind w:left="720" w:hanging="360"/>
      </w:pPr>
      <w:rPr>
        <w:rFonts w:hint="default"/>
      </w:rPr>
    </w:lvl>
    <w:lvl w:ilvl="1" w:tplc="6A6ACBAA">
      <w:start w:val="1"/>
      <w:numFmt w:val="lowerLetter"/>
      <w:lvlText w:val="%2."/>
      <w:lvlJc w:val="left"/>
      <w:pPr>
        <w:ind w:left="1440" w:hanging="360"/>
      </w:pPr>
    </w:lvl>
    <w:lvl w:ilvl="2" w:tplc="EA685284" w:tentative="1">
      <w:start w:val="1"/>
      <w:numFmt w:val="lowerRoman"/>
      <w:lvlText w:val="%3."/>
      <w:lvlJc w:val="right"/>
      <w:pPr>
        <w:ind w:left="2160" w:hanging="180"/>
      </w:pPr>
    </w:lvl>
    <w:lvl w:ilvl="3" w:tplc="F2646E04" w:tentative="1">
      <w:start w:val="1"/>
      <w:numFmt w:val="decimal"/>
      <w:lvlText w:val="%4."/>
      <w:lvlJc w:val="left"/>
      <w:pPr>
        <w:ind w:left="2880" w:hanging="360"/>
      </w:pPr>
    </w:lvl>
    <w:lvl w:ilvl="4" w:tplc="1AA0B5D6" w:tentative="1">
      <w:start w:val="1"/>
      <w:numFmt w:val="lowerLetter"/>
      <w:lvlText w:val="%5."/>
      <w:lvlJc w:val="left"/>
      <w:pPr>
        <w:ind w:left="3600" w:hanging="360"/>
      </w:pPr>
    </w:lvl>
    <w:lvl w:ilvl="5" w:tplc="46E2AFC4" w:tentative="1">
      <w:start w:val="1"/>
      <w:numFmt w:val="lowerRoman"/>
      <w:lvlText w:val="%6."/>
      <w:lvlJc w:val="right"/>
      <w:pPr>
        <w:ind w:left="4320" w:hanging="180"/>
      </w:pPr>
    </w:lvl>
    <w:lvl w:ilvl="6" w:tplc="850EE4F8" w:tentative="1">
      <w:start w:val="1"/>
      <w:numFmt w:val="decimal"/>
      <w:lvlText w:val="%7."/>
      <w:lvlJc w:val="left"/>
      <w:pPr>
        <w:ind w:left="5040" w:hanging="360"/>
      </w:pPr>
    </w:lvl>
    <w:lvl w:ilvl="7" w:tplc="AB08F38A" w:tentative="1">
      <w:start w:val="1"/>
      <w:numFmt w:val="lowerLetter"/>
      <w:lvlText w:val="%8."/>
      <w:lvlJc w:val="left"/>
      <w:pPr>
        <w:ind w:left="5760" w:hanging="360"/>
      </w:pPr>
    </w:lvl>
    <w:lvl w:ilvl="8" w:tplc="91366B6E"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A1D6094C">
      <w:start w:val="1"/>
      <w:numFmt w:val="decimal"/>
      <w:lvlText w:val="%1."/>
      <w:lvlJc w:val="left"/>
      <w:pPr>
        <w:tabs>
          <w:tab w:val="num" w:pos="1080"/>
        </w:tabs>
        <w:ind w:left="1080" w:hanging="360"/>
      </w:pPr>
      <w:rPr>
        <w:rFonts w:hint="default"/>
      </w:rPr>
    </w:lvl>
    <w:lvl w:ilvl="1" w:tplc="05F86F3C" w:tentative="1">
      <w:start w:val="1"/>
      <w:numFmt w:val="lowerLetter"/>
      <w:lvlText w:val="%2."/>
      <w:lvlJc w:val="left"/>
      <w:pPr>
        <w:tabs>
          <w:tab w:val="num" w:pos="1440"/>
        </w:tabs>
        <w:ind w:left="1440" w:hanging="360"/>
      </w:pPr>
    </w:lvl>
    <w:lvl w:ilvl="2" w:tplc="D0FCC85A" w:tentative="1">
      <w:start w:val="1"/>
      <w:numFmt w:val="lowerRoman"/>
      <w:lvlText w:val="%3."/>
      <w:lvlJc w:val="right"/>
      <w:pPr>
        <w:tabs>
          <w:tab w:val="num" w:pos="2160"/>
        </w:tabs>
        <w:ind w:left="2160" w:hanging="180"/>
      </w:pPr>
    </w:lvl>
    <w:lvl w:ilvl="3" w:tplc="BECC133E" w:tentative="1">
      <w:start w:val="1"/>
      <w:numFmt w:val="decimal"/>
      <w:lvlText w:val="%4."/>
      <w:lvlJc w:val="left"/>
      <w:pPr>
        <w:tabs>
          <w:tab w:val="num" w:pos="2880"/>
        </w:tabs>
        <w:ind w:left="2880" w:hanging="360"/>
      </w:pPr>
    </w:lvl>
    <w:lvl w:ilvl="4" w:tplc="A684B9A2" w:tentative="1">
      <w:start w:val="1"/>
      <w:numFmt w:val="lowerLetter"/>
      <w:lvlText w:val="%5."/>
      <w:lvlJc w:val="left"/>
      <w:pPr>
        <w:tabs>
          <w:tab w:val="num" w:pos="3600"/>
        </w:tabs>
        <w:ind w:left="3600" w:hanging="360"/>
      </w:pPr>
    </w:lvl>
    <w:lvl w:ilvl="5" w:tplc="091017FE" w:tentative="1">
      <w:start w:val="1"/>
      <w:numFmt w:val="lowerRoman"/>
      <w:lvlText w:val="%6."/>
      <w:lvlJc w:val="right"/>
      <w:pPr>
        <w:tabs>
          <w:tab w:val="num" w:pos="4320"/>
        </w:tabs>
        <w:ind w:left="4320" w:hanging="180"/>
      </w:pPr>
    </w:lvl>
    <w:lvl w:ilvl="6" w:tplc="C9BA6C3A" w:tentative="1">
      <w:start w:val="1"/>
      <w:numFmt w:val="decimal"/>
      <w:lvlText w:val="%7."/>
      <w:lvlJc w:val="left"/>
      <w:pPr>
        <w:tabs>
          <w:tab w:val="num" w:pos="5040"/>
        </w:tabs>
        <w:ind w:left="5040" w:hanging="360"/>
      </w:pPr>
    </w:lvl>
    <w:lvl w:ilvl="7" w:tplc="5DA87964" w:tentative="1">
      <w:start w:val="1"/>
      <w:numFmt w:val="lowerLetter"/>
      <w:lvlText w:val="%8."/>
      <w:lvlJc w:val="left"/>
      <w:pPr>
        <w:tabs>
          <w:tab w:val="num" w:pos="5760"/>
        </w:tabs>
        <w:ind w:left="5760" w:hanging="360"/>
      </w:pPr>
    </w:lvl>
    <w:lvl w:ilvl="8" w:tplc="53762918"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753282C2">
      <w:start w:val="1"/>
      <w:numFmt w:val="decimal"/>
      <w:lvlText w:val="%1."/>
      <w:lvlJc w:val="left"/>
      <w:pPr>
        <w:tabs>
          <w:tab w:val="num" w:pos="360"/>
        </w:tabs>
        <w:ind w:left="360" w:hanging="360"/>
      </w:pPr>
      <w:rPr>
        <w:rFonts w:hint="default"/>
        <w:b w:val="0"/>
      </w:rPr>
    </w:lvl>
    <w:lvl w:ilvl="1" w:tplc="B5064CF0" w:tentative="1">
      <w:start w:val="1"/>
      <w:numFmt w:val="lowerLetter"/>
      <w:lvlText w:val="%2."/>
      <w:lvlJc w:val="left"/>
      <w:pPr>
        <w:tabs>
          <w:tab w:val="num" w:pos="1440"/>
        </w:tabs>
        <w:ind w:left="1440" w:hanging="360"/>
      </w:pPr>
    </w:lvl>
    <w:lvl w:ilvl="2" w:tplc="F7424A58" w:tentative="1">
      <w:start w:val="1"/>
      <w:numFmt w:val="lowerRoman"/>
      <w:lvlText w:val="%3."/>
      <w:lvlJc w:val="right"/>
      <w:pPr>
        <w:tabs>
          <w:tab w:val="num" w:pos="2160"/>
        </w:tabs>
        <w:ind w:left="2160" w:hanging="180"/>
      </w:pPr>
    </w:lvl>
    <w:lvl w:ilvl="3" w:tplc="A58A1DD0" w:tentative="1">
      <w:start w:val="1"/>
      <w:numFmt w:val="decimal"/>
      <w:lvlText w:val="%4."/>
      <w:lvlJc w:val="left"/>
      <w:pPr>
        <w:tabs>
          <w:tab w:val="num" w:pos="2880"/>
        </w:tabs>
        <w:ind w:left="2880" w:hanging="360"/>
      </w:pPr>
    </w:lvl>
    <w:lvl w:ilvl="4" w:tplc="1E3A2022" w:tentative="1">
      <w:start w:val="1"/>
      <w:numFmt w:val="lowerLetter"/>
      <w:lvlText w:val="%5."/>
      <w:lvlJc w:val="left"/>
      <w:pPr>
        <w:tabs>
          <w:tab w:val="num" w:pos="3600"/>
        </w:tabs>
        <w:ind w:left="3600" w:hanging="360"/>
      </w:pPr>
    </w:lvl>
    <w:lvl w:ilvl="5" w:tplc="0F405F7A" w:tentative="1">
      <w:start w:val="1"/>
      <w:numFmt w:val="lowerRoman"/>
      <w:lvlText w:val="%6."/>
      <w:lvlJc w:val="right"/>
      <w:pPr>
        <w:tabs>
          <w:tab w:val="num" w:pos="4320"/>
        </w:tabs>
        <w:ind w:left="4320" w:hanging="180"/>
      </w:pPr>
    </w:lvl>
    <w:lvl w:ilvl="6" w:tplc="5C465F1A" w:tentative="1">
      <w:start w:val="1"/>
      <w:numFmt w:val="decimal"/>
      <w:lvlText w:val="%7."/>
      <w:lvlJc w:val="left"/>
      <w:pPr>
        <w:tabs>
          <w:tab w:val="num" w:pos="5040"/>
        </w:tabs>
        <w:ind w:left="5040" w:hanging="360"/>
      </w:pPr>
    </w:lvl>
    <w:lvl w:ilvl="7" w:tplc="04D4834C" w:tentative="1">
      <w:start w:val="1"/>
      <w:numFmt w:val="lowerLetter"/>
      <w:lvlText w:val="%8."/>
      <w:lvlJc w:val="left"/>
      <w:pPr>
        <w:tabs>
          <w:tab w:val="num" w:pos="5760"/>
        </w:tabs>
        <w:ind w:left="5760" w:hanging="360"/>
      </w:pPr>
    </w:lvl>
    <w:lvl w:ilvl="8" w:tplc="77EAC664"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148CB6EA">
      <w:start w:val="1"/>
      <w:numFmt w:val="decimal"/>
      <w:lvlText w:val="%1."/>
      <w:lvlJc w:val="left"/>
      <w:pPr>
        <w:tabs>
          <w:tab w:val="num" w:pos="780"/>
        </w:tabs>
        <w:ind w:left="780" w:hanging="780"/>
      </w:pPr>
      <w:rPr>
        <w:rFonts w:hint="default"/>
      </w:rPr>
    </w:lvl>
    <w:lvl w:ilvl="1" w:tplc="CB4A7C1E" w:tentative="1">
      <w:start w:val="1"/>
      <w:numFmt w:val="lowerLetter"/>
      <w:lvlText w:val="%2."/>
      <w:lvlJc w:val="left"/>
      <w:pPr>
        <w:tabs>
          <w:tab w:val="num" w:pos="1440"/>
        </w:tabs>
        <w:ind w:left="1440" w:hanging="360"/>
      </w:pPr>
    </w:lvl>
    <w:lvl w:ilvl="2" w:tplc="2E2239EE" w:tentative="1">
      <w:start w:val="1"/>
      <w:numFmt w:val="lowerRoman"/>
      <w:lvlText w:val="%3."/>
      <w:lvlJc w:val="right"/>
      <w:pPr>
        <w:tabs>
          <w:tab w:val="num" w:pos="2160"/>
        </w:tabs>
        <w:ind w:left="2160" w:hanging="180"/>
      </w:pPr>
    </w:lvl>
    <w:lvl w:ilvl="3" w:tplc="B0E4A240" w:tentative="1">
      <w:start w:val="1"/>
      <w:numFmt w:val="decimal"/>
      <w:lvlText w:val="%4."/>
      <w:lvlJc w:val="left"/>
      <w:pPr>
        <w:tabs>
          <w:tab w:val="num" w:pos="2880"/>
        </w:tabs>
        <w:ind w:left="2880" w:hanging="360"/>
      </w:pPr>
    </w:lvl>
    <w:lvl w:ilvl="4" w:tplc="10FAAB10" w:tentative="1">
      <w:start w:val="1"/>
      <w:numFmt w:val="lowerLetter"/>
      <w:lvlText w:val="%5."/>
      <w:lvlJc w:val="left"/>
      <w:pPr>
        <w:tabs>
          <w:tab w:val="num" w:pos="3600"/>
        </w:tabs>
        <w:ind w:left="3600" w:hanging="360"/>
      </w:pPr>
    </w:lvl>
    <w:lvl w:ilvl="5" w:tplc="071C005A" w:tentative="1">
      <w:start w:val="1"/>
      <w:numFmt w:val="lowerRoman"/>
      <w:lvlText w:val="%6."/>
      <w:lvlJc w:val="right"/>
      <w:pPr>
        <w:tabs>
          <w:tab w:val="num" w:pos="4320"/>
        </w:tabs>
        <w:ind w:left="4320" w:hanging="180"/>
      </w:pPr>
    </w:lvl>
    <w:lvl w:ilvl="6" w:tplc="CAACD262" w:tentative="1">
      <w:start w:val="1"/>
      <w:numFmt w:val="decimal"/>
      <w:lvlText w:val="%7."/>
      <w:lvlJc w:val="left"/>
      <w:pPr>
        <w:tabs>
          <w:tab w:val="num" w:pos="5040"/>
        </w:tabs>
        <w:ind w:left="5040" w:hanging="360"/>
      </w:pPr>
    </w:lvl>
    <w:lvl w:ilvl="7" w:tplc="B546E4A8" w:tentative="1">
      <w:start w:val="1"/>
      <w:numFmt w:val="lowerLetter"/>
      <w:lvlText w:val="%8."/>
      <w:lvlJc w:val="left"/>
      <w:pPr>
        <w:tabs>
          <w:tab w:val="num" w:pos="5760"/>
        </w:tabs>
        <w:ind w:left="5760" w:hanging="360"/>
      </w:pPr>
    </w:lvl>
    <w:lvl w:ilvl="8" w:tplc="C6DC73D8"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8FD0B89C">
      <w:start w:val="1"/>
      <w:numFmt w:val="decimal"/>
      <w:lvlText w:val="%1."/>
      <w:lvlJc w:val="left"/>
      <w:pPr>
        <w:tabs>
          <w:tab w:val="num" w:pos="720"/>
        </w:tabs>
        <w:ind w:left="720" w:hanging="360"/>
      </w:pPr>
      <w:rPr>
        <w:rFonts w:hint="default"/>
        <w:b w:val="0"/>
      </w:rPr>
    </w:lvl>
    <w:lvl w:ilvl="1" w:tplc="B0D8CEDC" w:tentative="1">
      <w:start w:val="1"/>
      <w:numFmt w:val="lowerLetter"/>
      <w:lvlText w:val="%2."/>
      <w:lvlJc w:val="left"/>
      <w:pPr>
        <w:tabs>
          <w:tab w:val="num" w:pos="1440"/>
        </w:tabs>
        <w:ind w:left="1440" w:hanging="360"/>
      </w:pPr>
    </w:lvl>
    <w:lvl w:ilvl="2" w:tplc="699C0F40" w:tentative="1">
      <w:start w:val="1"/>
      <w:numFmt w:val="lowerRoman"/>
      <w:lvlText w:val="%3."/>
      <w:lvlJc w:val="right"/>
      <w:pPr>
        <w:tabs>
          <w:tab w:val="num" w:pos="2160"/>
        </w:tabs>
        <w:ind w:left="2160" w:hanging="180"/>
      </w:pPr>
    </w:lvl>
    <w:lvl w:ilvl="3" w:tplc="662AB5E2" w:tentative="1">
      <w:start w:val="1"/>
      <w:numFmt w:val="decimal"/>
      <w:lvlText w:val="%4."/>
      <w:lvlJc w:val="left"/>
      <w:pPr>
        <w:tabs>
          <w:tab w:val="num" w:pos="2880"/>
        </w:tabs>
        <w:ind w:left="2880" w:hanging="360"/>
      </w:pPr>
    </w:lvl>
    <w:lvl w:ilvl="4" w:tplc="4C68A520" w:tentative="1">
      <w:start w:val="1"/>
      <w:numFmt w:val="lowerLetter"/>
      <w:lvlText w:val="%5."/>
      <w:lvlJc w:val="left"/>
      <w:pPr>
        <w:tabs>
          <w:tab w:val="num" w:pos="3600"/>
        </w:tabs>
        <w:ind w:left="3600" w:hanging="360"/>
      </w:pPr>
    </w:lvl>
    <w:lvl w:ilvl="5" w:tplc="5C1ABA90" w:tentative="1">
      <w:start w:val="1"/>
      <w:numFmt w:val="lowerRoman"/>
      <w:lvlText w:val="%6."/>
      <w:lvlJc w:val="right"/>
      <w:pPr>
        <w:tabs>
          <w:tab w:val="num" w:pos="4320"/>
        </w:tabs>
        <w:ind w:left="4320" w:hanging="180"/>
      </w:pPr>
    </w:lvl>
    <w:lvl w:ilvl="6" w:tplc="C526FFB6" w:tentative="1">
      <w:start w:val="1"/>
      <w:numFmt w:val="decimal"/>
      <w:lvlText w:val="%7."/>
      <w:lvlJc w:val="left"/>
      <w:pPr>
        <w:tabs>
          <w:tab w:val="num" w:pos="5040"/>
        </w:tabs>
        <w:ind w:left="5040" w:hanging="360"/>
      </w:pPr>
    </w:lvl>
    <w:lvl w:ilvl="7" w:tplc="A664F540" w:tentative="1">
      <w:start w:val="1"/>
      <w:numFmt w:val="lowerLetter"/>
      <w:lvlText w:val="%8."/>
      <w:lvlJc w:val="left"/>
      <w:pPr>
        <w:tabs>
          <w:tab w:val="num" w:pos="5760"/>
        </w:tabs>
        <w:ind w:left="5760" w:hanging="360"/>
      </w:pPr>
    </w:lvl>
    <w:lvl w:ilvl="8" w:tplc="3CC839B8"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65922182">
      <w:start w:val="1"/>
      <w:numFmt w:val="decimal"/>
      <w:lvlText w:val="%1."/>
      <w:lvlJc w:val="left"/>
      <w:pPr>
        <w:ind w:left="360" w:hanging="360"/>
      </w:pPr>
      <w:rPr>
        <w:rFonts w:hint="default"/>
        <w:b/>
      </w:rPr>
    </w:lvl>
    <w:lvl w:ilvl="1" w:tplc="FEE08B52" w:tentative="1">
      <w:start w:val="1"/>
      <w:numFmt w:val="lowerLetter"/>
      <w:lvlText w:val="%2."/>
      <w:lvlJc w:val="left"/>
      <w:pPr>
        <w:ind w:left="1080" w:hanging="360"/>
      </w:pPr>
    </w:lvl>
    <w:lvl w:ilvl="2" w:tplc="43906D08" w:tentative="1">
      <w:start w:val="1"/>
      <w:numFmt w:val="lowerRoman"/>
      <w:lvlText w:val="%3."/>
      <w:lvlJc w:val="right"/>
      <w:pPr>
        <w:ind w:left="1800" w:hanging="180"/>
      </w:pPr>
    </w:lvl>
    <w:lvl w:ilvl="3" w:tplc="5B38FBB4" w:tentative="1">
      <w:start w:val="1"/>
      <w:numFmt w:val="decimal"/>
      <w:lvlText w:val="%4."/>
      <w:lvlJc w:val="left"/>
      <w:pPr>
        <w:ind w:left="2520" w:hanging="360"/>
      </w:pPr>
    </w:lvl>
    <w:lvl w:ilvl="4" w:tplc="B48E1ED6" w:tentative="1">
      <w:start w:val="1"/>
      <w:numFmt w:val="lowerLetter"/>
      <w:lvlText w:val="%5."/>
      <w:lvlJc w:val="left"/>
      <w:pPr>
        <w:ind w:left="3240" w:hanging="360"/>
      </w:pPr>
    </w:lvl>
    <w:lvl w:ilvl="5" w:tplc="74A8F2E0" w:tentative="1">
      <w:start w:val="1"/>
      <w:numFmt w:val="lowerRoman"/>
      <w:lvlText w:val="%6."/>
      <w:lvlJc w:val="right"/>
      <w:pPr>
        <w:ind w:left="3960" w:hanging="180"/>
      </w:pPr>
    </w:lvl>
    <w:lvl w:ilvl="6" w:tplc="09208ED0" w:tentative="1">
      <w:start w:val="1"/>
      <w:numFmt w:val="decimal"/>
      <w:lvlText w:val="%7."/>
      <w:lvlJc w:val="left"/>
      <w:pPr>
        <w:ind w:left="4680" w:hanging="360"/>
      </w:pPr>
    </w:lvl>
    <w:lvl w:ilvl="7" w:tplc="51D4A776" w:tentative="1">
      <w:start w:val="1"/>
      <w:numFmt w:val="lowerLetter"/>
      <w:lvlText w:val="%8."/>
      <w:lvlJc w:val="left"/>
      <w:pPr>
        <w:ind w:left="5400" w:hanging="360"/>
      </w:pPr>
    </w:lvl>
    <w:lvl w:ilvl="8" w:tplc="E46C8D2E"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7330902A">
      <w:start w:val="1"/>
      <w:numFmt w:val="decimal"/>
      <w:lvlText w:val="%1."/>
      <w:lvlJc w:val="left"/>
      <w:pPr>
        <w:tabs>
          <w:tab w:val="num" w:pos="360"/>
        </w:tabs>
        <w:ind w:left="360" w:hanging="360"/>
      </w:pPr>
      <w:rPr>
        <w:rFonts w:hint="default"/>
      </w:rPr>
    </w:lvl>
    <w:lvl w:ilvl="1" w:tplc="2DEAE2B6" w:tentative="1">
      <w:start w:val="1"/>
      <w:numFmt w:val="lowerLetter"/>
      <w:lvlText w:val="%2."/>
      <w:lvlJc w:val="left"/>
      <w:pPr>
        <w:tabs>
          <w:tab w:val="num" w:pos="1440"/>
        </w:tabs>
        <w:ind w:left="1440" w:hanging="360"/>
      </w:pPr>
    </w:lvl>
    <w:lvl w:ilvl="2" w:tplc="1C52DAC4" w:tentative="1">
      <w:start w:val="1"/>
      <w:numFmt w:val="lowerRoman"/>
      <w:lvlText w:val="%3."/>
      <w:lvlJc w:val="right"/>
      <w:pPr>
        <w:tabs>
          <w:tab w:val="num" w:pos="2160"/>
        </w:tabs>
        <w:ind w:left="2160" w:hanging="180"/>
      </w:pPr>
    </w:lvl>
    <w:lvl w:ilvl="3" w:tplc="1B9ED86A" w:tentative="1">
      <w:start w:val="1"/>
      <w:numFmt w:val="decimal"/>
      <w:lvlText w:val="%4."/>
      <w:lvlJc w:val="left"/>
      <w:pPr>
        <w:tabs>
          <w:tab w:val="num" w:pos="2880"/>
        </w:tabs>
        <w:ind w:left="2880" w:hanging="360"/>
      </w:pPr>
    </w:lvl>
    <w:lvl w:ilvl="4" w:tplc="EC287A92" w:tentative="1">
      <w:start w:val="1"/>
      <w:numFmt w:val="lowerLetter"/>
      <w:lvlText w:val="%5."/>
      <w:lvlJc w:val="left"/>
      <w:pPr>
        <w:tabs>
          <w:tab w:val="num" w:pos="3600"/>
        </w:tabs>
        <w:ind w:left="3600" w:hanging="360"/>
      </w:pPr>
    </w:lvl>
    <w:lvl w:ilvl="5" w:tplc="D640D6F0" w:tentative="1">
      <w:start w:val="1"/>
      <w:numFmt w:val="lowerRoman"/>
      <w:lvlText w:val="%6."/>
      <w:lvlJc w:val="right"/>
      <w:pPr>
        <w:tabs>
          <w:tab w:val="num" w:pos="4320"/>
        </w:tabs>
        <w:ind w:left="4320" w:hanging="180"/>
      </w:pPr>
    </w:lvl>
    <w:lvl w:ilvl="6" w:tplc="446C513C" w:tentative="1">
      <w:start w:val="1"/>
      <w:numFmt w:val="decimal"/>
      <w:lvlText w:val="%7."/>
      <w:lvlJc w:val="left"/>
      <w:pPr>
        <w:tabs>
          <w:tab w:val="num" w:pos="5040"/>
        </w:tabs>
        <w:ind w:left="5040" w:hanging="360"/>
      </w:pPr>
    </w:lvl>
    <w:lvl w:ilvl="7" w:tplc="C558342C" w:tentative="1">
      <w:start w:val="1"/>
      <w:numFmt w:val="lowerLetter"/>
      <w:lvlText w:val="%8."/>
      <w:lvlJc w:val="left"/>
      <w:pPr>
        <w:tabs>
          <w:tab w:val="num" w:pos="5760"/>
        </w:tabs>
        <w:ind w:left="5760" w:hanging="360"/>
      </w:pPr>
    </w:lvl>
    <w:lvl w:ilvl="8" w:tplc="DFBCF184"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65362C68">
      <w:start w:val="1"/>
      <w:numFmt w:val="decimal"/>
      <w:lvlText w:val="%1."/>
      <w:lvlJc w:val="left"/>
      <w:pPr>
        <w:tabs>
          <w:tab w:val="num" w:pos="360"/>
        </w:tabs>
        <w:ind w:left="360" w:hanging="360"/>
      </w:pPr>
    </w:lvl>
    <w:lvl w:ilvl="1" w:tplc="181C71C8" w:tentative="1">
      <w:start w:val="1"/>
      <w:numFmt w:val="lowerLetter"/>
      <w:lvlText w:val="%2."/>
      <w:lvlJc w:val="left"/>
      <w:pPr>
        <w:tabs>
          <w:tab w:val="num" w:pos="1080"/>
        </w:tabs>
        <w:ind w:left="1080" w:hanging="360"/>
      </w:pPr>
    </w:lvl>
    <w:lvl w:ilvl="2" w:tplc="64AC9DEE" w:tentative="1">
      <w:start w:val="1"/>
      <w:numFmt w:val="lowerRoman"/>
      <w:lvlText w:val="%3."/>
      <w:lvlJc w:val="right"/>
      <w:pPr>
        <w:tabs>
          <w:tab w:val="num" w:pos="1800"/>
        </w:tabs>
        <w:ind w:left="1800" w:hanging="180"/>
      </w:pPr>
    </w:lvl>
    <w:lvl w:ilvl="3" w:tplc="6330A370" w:tentative="1">
      <w:start w:val="1"/>
      <w:numFmt w:val="decimal"/>
      <w:lvlText w:val="%4."/>
      <w:lvlJc w:val="left"/>
      <w:pPr>
        <w:tabs>
          <w:tab w:val="num" w:pos="2520"/>
        </w:tabs>
        <w:ind w:left="2520" w:hanging="360"/>
      </w:pPr>
    </w:lvl>
    <w:lvl w:ilvl="4" w:tplc="970C29F8" w:tentative="1">
      <w:start w:val="1"/>
      <w:numFmt w:val="lowerLetter"/>
      <w:lvlText w:val="%5."/>
      <w:lvlJc w:val="left"/>
      <w:pPr>
        <w:tabs>
          <w:tab w:val="num" w:pos="3240"/>
        </w:tabs>
        <w:ind w:left="3240" w:hanging="360"/>
      </w:pPr>
    </w:lvl>
    <w:lvl w:ilvl="5" w:tplc="568A42E0" w:tentative="1">
      <w:start w:val="1"/>
      <w:numFmt w:val="lowerRoman"/>
      <w:lvlText w:val="%6."/>
      <w:lvlJc w:val="right"/>
      <w:pPr>
        <w:tabs>
          <w:tab w:val="num" w:pos="3960"/>
        </w:tabs>
        <w:ind w:left="3960" w:hanging="180"/>
      </w:pPr>
    </w:lvl>
    <w:lvl w:ilvl="6" w:tplc="1B26048E" w:tentative="1">
      <w:start w:val="1"/>
      <w:numFmt w:val="decimal"/>
      <w:lvlText w:val="%7."/>
      <w:lvlJc w:val="left"/>
      <w:pPr>
        <w:tabs>
          <w:tab w:val="num" w:pos="4680"/>
        </w:tabs>
        <w:ind w:left="4680" w:hanging="360"/>
      </w:pPr>
    </w:lvl>
    <w:lvl w:ilvl="7" w:tplc="22EE4AE0" w:tentative="1">
      <w:start w:val="1"/>
      <w:numFmt w:val="lowerLetter"/>
      <w:lvlText w:val="%8."/>
      <w:lvlJc w:val="left"/>
      <w:pPr>
        <w:tabs>
          <w:tab w:val="num" w:pos="5400"/>
        </w:tabs>
        <w:ind w:left="5400" w:hanging="360"/>
      </w:pPr>
    </w:lvl>
    <w:lvl w:ilvl="8" w:tplc="E6A4D064"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B38A5894">
      <w:start w:val="1"/>
      <w:numFmt w:val="decimal"/>
      <w:lvlText w:val="%1."/>
      <w:lvlJc w:val="left"/>
      <w:pPr>
        <w:ind w:left="930" w:hanging="570"/>
      </w:pPr>
      <w:rPr>
        <w:rFonts w:hint="default"/>
        <w:b w:val="0"/>
      </w:rPr>
    </w:lvl>
    <w:lvl w:ilvl="1" w:tplc="A44A2086" w:tentative="1">
      <w:start w:val="1"/>
      <w:numFmt w:val="lowerLetter"/>
      <w:lvlText w:val="%2."/>
      <w:lvlJc w:val="left"/>
      <w:pPr>
        <w:ind w:left="1440" w:hanging="360"/>
      </w:pPr>
    </w:lvl>
    <w:lvl w:ilvl="2" w:tplc="FAA650D0" w:tentative="1">
      <w:start w:val="1"/>
      <w:numFmt w:val="lowerRoman"/>
      <w:lvlText w:val="%3."/>
      <w:lvlJc w:val="right"/>
      <w:pPr>
        <w:ind w:left="2160" w:hanging="180"/>
      </w:pPr>
    </w:lvl>
    <w:lvl w:ilvl="3" w:tplc="9960727C" w:tentative="1">
      <w:start w:val="1"/>
      <w:numFmt w:val="decimal"/>
      <w:lvlText w:val="%4."/>
      <w:lvlJc w:val="left"/>
      <w:pPr>
        <w:ind w:left="2880" w:hanging="360"/>
      </w:pPr>
    </w:lvl>
    <w:lvl w:ilvl="4" w:tplc="9BC0A520" w:tentative="1">
      <w:start w:val="1"/>
      <w:numFmt w:val="lowerLetter"/>
      <w:lvlText w:val="%5."/>
      <w:lvlJc w:val="left"/>
      <w:pPr>
        <w:ind w:left="3600" w:hanging="360"/>
      </w:pPr>
    </w:lvl>
    <w:lvl w:ilvl="5" w:tplc="592ED416" w:tentative="1">
      <w:start w:val="1"/>
      <w:numFmt w:val="lowerRoman"/>
      <w:lvlText w:val="%6."/>
      <w:lvlJc w:val="right"/>
      <w:pPr>
        <w:ind w:left="4320" w:hanging="180"/>
      </w:pPr>
    </w:lvl>
    <w:lvl w:ilvl="6" w:tplc="0506FF1E" w:tentative="1">
      <w:start w:val="1"/>
      <w:numFmt w:val="decimal"/>
      <w:lvlText w:val="%7."/>
      <w:lvlJc w:val="left"/>
      <w:pPr>
        <w:ind w:left="5040" w:hanging="360"/>
      </w:pPr>
    </w:lvl>
    <w:lvl w:ilvl="7" w:tplc="DB9C9EF8" w:tentative="1">
      <w:start w:val="1"/>
      <w:numFmt w:val="lowerLetter"/>
      <w:lvlText w:val="%8."/>
      <w:lvlJc w:val="left"/>
      <w:pPr>
        <w:ind w:left="5760" w:hanging="360"/>
      </w:pPr>
    </w:lvl>
    <w:lvl w:ilvl="8" w:tplc="2E7819B8"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11904136">
      <w:start w:val="1"/>
      <w:numFmt w:val="decimal"/>
      <w:lvlText w:val="%1."/>
      <w:lvlJc w:val="left"/>
      <w:pPr>
        <w:tabs>
          <w:tab w:val="num" w:pos="360"/>
        </w:tabs>
        <w:ind w:left="360" w:hanging="360"/>
      </w:pPr>
    </w:lvl>
    <w:lvl w:ilvl="1" w:tplc="055288B2" w:tentative="1">
      <w:start w:val="1"/>
      <w:numFmt w:val="lowerLetter"/>
      <w:lvlText w:val="%2."/>
      <w:lvlJc w:val="left"/>
      <w:pPr>
        <w:tabs>
          <w:tab w:val="num" w:pos="1080"/>
        </w:tabs>
        <w:ind w:left="1080" w:hanging="360"/>
      </w:pPr>
    </w:lvl>
    <w:lvl w:ilvl="2" w:tplc="9FD8AC1A" w:tentative="1">
      <w:start w:val="1"/>
      <w:numFmt w:val="lowerRoman"/>
      <w:lvlText w:val="%3."/>
      <w:lvlJc w:val="right"/>
      <w:pPr>
        <w:tabs>
          <w:tab w:val="num" w:pos="1800"/>
        </w:tabs>
        <w:ind w:left="1800" w:hanging="180"/>
      </w:pPr>
    </w:lvl>
    <w:lvl w:ilvl="3" w:tplc="D2F48DF2" w:tentative="1">
      <w:start w:val="1"/>
      <w:numFmt w:val="decimal"/>
      <w:lvlText w:val="%4."/>
      <w:lvlJc w:val="left"/>
      <w:pPr>
        <w:tabs>
          <w:tab w:val="num" w:pos="2520"/>
        </w:tabs>
        <w:ind w:left="2520" w:hanging="360"/>
      </w:pPr>
    </w:lvl>
    <w:lvl w:ilvl="4" w:tplc="05B66646" w:tentative="1">
      <w:start w:val="1"/>
      <w:numFmt w:val="lowerLetter"/>
      <w:lvlText w:val="%5."/>
      <w:lvlJc w:val="left"/>
      <w:pPr>
        <w:tabs>
          <w:tab w:val="num" w:pos="3240"/>
        </w:tabs>
        <w:ind w:left="3240" w:hanging="360"/>
      </w:pPr>
    </w:lvl>
    <w:lvl w:ilvl="5" w:tplc="05B6951A" w:tentative="1">
      <w:start w:val="1"/>
      <w:numFmt w:val="lowerRoman"/>
      <w:lvlText w:val="%6."/>
      <w:lvlJc w:val="right"/>
      <w:pPr>
        <w:tabs>
          <w:tab w:val="num" w:pos="3960"/>
        </w:tabs>
        <w:ind w:left="3960" w:hanging="180"/>
      </w:pPr>
    </w:lvl>
    <w:lvl w:ilvl="6" w:tplc="B55401AE" w:tentative="1">
      <w:start w:val="1"/>
      <w:numFmt w:val="decimal"/>
      <w:lvlText w:val="%7."/>
      <w:lvlJc w:val="left"/>
      <w:pPr>
        <w:tabs>
          <w:tab w:val="num" w:pos="4680"/>
        </w:tabs>
        <w:ind w:left="4680" w:hanging="360"/>
      </w:pPr>
    </w:lvl>
    <w:lvl w:ilvl="7" w:tplc="BF90A30A" w:tentative="1">
      <w:start w:val="1"/>
      <w:numFmt w:val="lowerLetter"/>
      <w:lvlText w:val="%8."/>
      <w:lvlJc w:val="left"/>
      <w:pPr>
        <w:tabs>
          <w:tab w:val="num" w:pos="5400"/>
        </w:tabs>
        <w:ind w:left="5400" w:hanging="360"/>
      </w:pPr>
    </w:lvl>
    <w:lvl w:ilvl="8" w:tplc="63A2C262"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7E0C3230">
      <w:start w:val="1"/>
      <w:numFmt w:val="decimal"/>
      <w:lvlText w:val="%1."/>
      <w:lvlJc w:val="left"/>
      <w:pPr>
        <w:tabs>
          <w:tab w:val="num" w:pos="360"/>
        </w:tabs>
        <w:ind w:left="360" w:hanging="360"/>
      </w:pPr>
      <w:rPr>
        <w:rFonts w:hint="default"/>
      </w:rPr>
    </w:lvl>
    <w:lvl w:ilvl="1" w:tplc="E69A28F4" w:tentative="1">
      <w:start w:val="1"/>
      <w:numFmt w:val="lowerLetter"/>
      <w:lvlText w:val="%2."/>
      <w:lvlJc w:val="left"/>
      <w:pPr>
        <w:tabs>
          <w:tab w:val="num" w:pos="720"/>
        </w:tabs>
        <w:ind w:left="720" w:hanging="360"/>
      </w:pPr>
    </w:lvl>
    <w:lvl w:ilvl="2" w:tplc="9DD0D820" w:tentative="1">
      <w:start w:val="1"/>
      <w:numFmt w:val="lowerRoman"/>
      <w:lvlText w:val="%3."/>
      <w:lvlJc w:val="right"/>
      <w:pPr>
        <w:tabs>
          <w:tab w:val="num" w:pos="1440"/>
        </w:tabs>
        <w:ind w:left="1440" w:hanging="180"/>
      </w:pPr>
    </w:lvl>
    <w:lvl w:ilvl="3" w:tplc="BB123F04" w:tentative="1">
      <w:start w:val="1"/>
      <w:numFmt w:val="decimal"/>
      <w:lvlText w:val="%4."/>
      <w:lvlJc w:val="left"/>
      <w:pPr>
        <w:tabs>
          <w:tab w:val="num" w:pos="2160"/>
        </w:tabs>
        <w:ind w:left="2160" w:hanging="360"/>
      </w:pPr>
    </w:lvl>
    <w:lvl w:ilvl="4" w:tplc="CA8C026E" w:tentative="1">
      <w:start w:val="1"/>
      <w:numFmt w:val="lowerLetter"/>
      <w:lvlText w:val="%5."/>
      <w:lvlJc w:val="left"/>
      <w:pPr>
        <w:tabs>
          <w:tab w:val="num" w:pos="2880"/>
        </w:tabs>
        <w:ind w:left="2880" w:hanging="360"/>
      </w:pPr>
    </w:lvl>
    <w:lvl w:ilvl="5" w:tplc="B4D6F69A" w:tentative="1">
      <w:start w:val="1"/>
      <w:numFmt w:val="lowerRoman"/>
      <w:lvlText w:val="%6."/>
      <w:lvlJc w:val="right"/>
      <w:pPr>
        <w:tabs>
          <w:tab w:val="num" w:pos="3600"/>
        </w:tabs>
        <w:ind w:left="3600" w:hanging="180"/>
      </w:pPr>
    </w:lvl>
    <w:lvl w:ilvl="6" w:tplc="143218EA" w:tentative="1">
      <w:start w:val="1"/>
      <w:numFmt w:val="decimal"/>
      <w:lvlText w:val="%7."/>
      <w:lvlJc w:val="left"/>
      <w:pPr>
        <w:tabs>
          <w:tab w:val="num" w:pos="4320"/>
        </w:tabs>
        <w:ind w:left="4320" w:hanging="360"/>
      </w:pPr>
    </w:lvl>
    <w:lvl w:ilvl="7" w:tplc="32EE4512" w:tentative="1">
      <w:start w:val="1"/>
      <w:numFmt w:val="lowerLetter"/>
      <w:lvlText w:val="%8."/>
      <w:lvlJc w:val="left"/>
      <w:pPr>
        <w:tabs>
          <w:tab w:val="num" w:pos="5040"/>
        </w:tabs>
        <w:ind w:left="5040" w:hanging="360"/>
      </w:pPr>
    </w:lvl>
    <w:lvl w:ilvl="8" w:tplc="2B1AE288"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AB74FAEE">
      <w:start w:val="1"/>
      <w:numFmt w:val="decimal"/>
      <w:lvlText w:val="%1."/>
      <w:lvlJc w:val="left"/>
      <w:pPr>
        <w:ind w:left="502" w:hanging="360"/>
      </w:pPr>
      <w:rPr>
        <w:rFonts w:hint="default"/>
        <w:b w:val="0"/>
      </w:rPr>
    </w:lvl>
    <w:lvl w:ilvl="1" w:tplc="2500FE8E" w:tentative="1">
      <w:start w:val="1"/>
      <w:numFmt w:val="lowerLetter"/>
      <w:lvlText w:val="%2."/>
      <w:lvlJc w:val="left"/>
      <w:pPr>
        <w:ind w:left="1222" w:hanging="360"/>
      </w:pPr>
    </w:lvl>
    <w:lvl w:ilvl="2" w:tplc="380470C4" w:tentative="1">
      <w:start w:val="1"/>
      <w:numFmt w:val="lowerRoman"/>
      <w:lvlText w:val="%3."/>
      <w:lvlJc w:val="right"/>
      <w:pPr>
        <w:ind w:left="1942" w:hanging="180"/>
      </w:pPr>
    </w:lvl>
    <w:lvl w:ilvl="3" w:tplc="A6C6AC28" w:tentative="1">
      <w:start w:val="1"/>
      <w:numFmt w:val="decimal"/>
      <w:lvlText w:val="%4."/>
      <w:lvlJc w:val="left"/>
      <w:pPr>
        <w:ind w:left="2662" w:hanging="360"/>
      </w:pPr>
    </w:lvl>
    <w:lvl w:ilvl="4" w:tplc="1E2E3D06" w:tentative="1">
      <w:start w:val="1"/>
      <w:numFmt w:val="lowerLetter"/>
      <w:lvlText w:val="%5."/>
      <w:lvlJc w:val="left"/>
      <w:pPr>
        <w:ind w:left="3382" w:hanging="360"/>
      </w:pPr>
    </w:lvl>
    <w:lvl w:ilvl="5" w:tplc="A36862BC" w:tentative="1">
      <w:start w:val="1"/>
      <w:numFmt w:val="lowerRoman"/>
      <w:lvlText w:val="%6."/>
      <w:lvlJc w:val="right"/>
      <w:pPr>
        <w:ind w:left="4102" w:hanging="180"/>
      </w:pPr>
    </w:lvl>
    <w:lvl w:ilvl="6" w:tplc="5F5CC792" w:tentative="1">
      <w:start w:val="1"/>
      <w:numFmt w:val="decimal"/>
      <w:lvlText w:val="%7."/>
      <w:lvlJc w:val="left"/>
      <w:pPr>
        <w:ind w:left="4822" w:hanging="360"/>
      </w:pPr>
    </w:lvl>
    <w:lvl w:ilvl="7" w:tplc="C22CC348" w:tentative="1">
      <w:start w:val="1"/>
      <w:numFmt w:val="lowerLetter"/>
      <w:lvlText w:val="%8."/>
      <w:lvlJc w:val="left"/>
      <w:pPr>
        <w:ind w:left="5542" w:hanging="360"/>
      </w:pPr>
    </w:lvl>
    <w:lvl w:ilvl="8" w:tplc="266EC22A"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5FC8DE10">
      <w:start w:val="1"/>
      <w:numFmt w:val="decimal"/>
      <w:lvlText w:val="%1."/>
      <w:lvlJc w:val="left"/>
      <w:pPr>
        <w:tabs>
          <w:tab w:val="num" w:pos="360"/>
        </w:tabs>
        <w:ind w:left="360" w:hanging="360"/>
      </w:pPr>
      <w:rPr>
        <w:rFonts w:hint="default"/>
      </w:rPr>
    </w:lvl>
    <w:lvl w:ilvl="1" w:tplc="988CB916" w:tentative="1">
      <w:start w:val="1"/>
      <w:numFmt w:val="lowerLetter"/>
      <w:lvlText w:val="%2."/>
      <w:lvlJc w:val="left"/>
      <w:pPr>
        <w:tabs>
          <w:tab w:val="num" w:pos="720"/>
        </w:tabs>
        <w:ind w:left="720" w:hanging="360"/>
      </w:pPr>
    </w:lvl>
    <w:lvl w:ilvl="2" w:tplc="207ED928" w:tentative="1">
      <w:start w:val="1"/>
      <w:numFmt w:val="lowerRoman"/>
      <w:lvlText w:val="%3."/>
      <w:lvlJc w:val="right"/>
      <w:pPr>
        <w:tabs>
          <w:tab w:val="num" w:pos="1440"/>
        </w:tabs>
        <w:ind w:left="1440" w:hanging="180"/>
      </w:pPr>
    </w:lvl>
    <w:lvl w:ilvl="3" w:tplc="5CF80596" w:tentative="1">
      <w:start w:val="1"/>
      <w:numFmt w:val="decimal"/>
      <w:lvlText w:val="%4."/>
      <w:lvlJc w:val="left"/>
      <w:pPr>
        <w:tabs>
          <w:tab w:val="num" w:pos="2160"/>
        </w:tabs>
        <w:ind w:left="2160" w:hanging="360"/>
      </w:pPr>
    </w:lvl>
    <w:lvl w:ilvl="4" w:tplc="A8508E08" w:tentative="1">
      <w:start w:val="1"/>
      <w:numFmt w:val="lowerLetter"/>
      <w:lvlText w:val="%5."/>
      <w:lvlJc w:val="left"/>
      <w:pPr>
        <w:tabs>
          <w:tab w:val="num" w:pos="2880"/>
        </w:tabs>
        <w:ind w:left="2880" w:hanging="360"/>
      </w:pPr>
    </w:lvl>
    <w:lvl w:ilvl="5" w:tplc="3F8423BC" w:tentative="1">
      <w:start w:val="1"/>
      <w:numFmt w:val="lowerRoman"/>
      <w:lvlText w:val="%6."/>
      <w:lvlJc w:val="right"/>
      <w:pPr>
        <w:tabs>
          <w:tab w:val="num" w:pos="3600"/>
        </w:tabs>
        <w:ind w:left="3600" w:hanging="180"/>
      </w:pPr>
    </w:lvl>
    <w:lvl w:ilvl="6" w:tplc="6B725292" w:tentative="1">
      <w:start w:val="1"/>
      <w:numFmt w:val="decimal"/>
      <w:lvlText w:val="%7."/>
      <w:lvlJc w:val="left"/>
      <w:pPr>
        <w:tabs>
          <w:tab w:val="num" w:pos="4320"/>
        </w:tabs>
        <w:ind w:left="4320" w:hanging="360"/>
      </w:pPr>
    </w:lvl>
    <w:lvl w:ilvl="7" w:tplc="0C0692C2" w:tentative="1">
      <w:start w:val="1"/>
      <w:numFmt w:val="lowerLetter"/>
      <w:lvlText w:val="%8."/>
      <w:lvlJc w:val="left"/>
      <w:pPr>
        <w:tabs>
          <w:tab w:val="num" w:pos="5040"/>
        </w:tabs>
        <w:ind w:left="5040" w:hanging="360"/>
      </w:pPr>
    </w:lvl>
    <w:lvl w:ilvl="8" w:tplc="A1827FF6"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3B64F08C">
      <w:start w:val="1"/>
      <w:numFmt w:val="bullet"/>
      <w:lvlText w:val=""/>
      <w:lvlJc w:val="left"/>
      <w:pPr>
        <w:tabs>
          <w:tab w:val="num" w:pos="1080"/>
        </w:tabs>
        <w:ind w:left="1080" w:hanging="360"/>
      </w:pPr>
      <w:rPr>
        <w:rFonts w:ascii="Symbol" w:hAnsi="Symbol" w:hint="default"/>
      </w:rPr>
    </w:lvl>
    <w:lvl w:ilvl="1" w:tplc="E7729144" w:tentative="1">
      <w:start w:val="1"/>
      <w:numFmt w:val="bullet"/>
      <w:lvlText w:val="o"/>
      <w:lvlJc w:val="left"/>
      <w:pPr>
        <w:tabs>
          <w:tab w:val="num" w:pos="1800"/>
        </w:tabs>
        <w:ind w:left="1800" w:hanging="360"/>
      </w:pPr>
      <w:rPr>
        <w:rFonts w:ascii="Courier New" w:hAnsi="Courier New" w:hint="default"/>
      </w:rPr>
    </w:lvl>
    <w:lvl w:ilvl="2" w:tplc="46AA5BCC" w:tentative="1">
      <w:start w:val="1"/>
      <w:numFmt w:val="bullet"/>
      <w:lvlText w:val=""/>
      <w:lvlJc w:val="left"/>
      <w:pPr>
        <w:tabs>
          <w:tab w:val="num" w:pos="2520"/>
        </w:tabs>
        <w:ind w:left="2520" w:hanging="360"/>
      </w:pPr>
      <w:rPr>
        <w:rFonts w:ascii="Wingdings" w:hAnsi="Wingdings" w:hint="default"/>
      </w:rPr>
    </w:lvl>
    <w:lvl w:ilvl="3" w:tplc="23282BF6" w:tentative="1">
      <w:start w:val="1"/>
      <w:numFmt w:val="bullet"/>
      <w:lvlText w:val=""/>
      <w:lvlJc w:val="left"/>
      <w:pPr>
        <w:tabs>
          <w:tab w:val="num" w:pos="3240"/>
        </w:tabs>
        <w:ind w:left="3240" w:hanging="360"/>
      </w:pPr>
      <w:rPr>
        <w:rFonts w:ascii="Symbol" w:hAnsi="Symbol" w:hint="default"/>
      </w:rPr>
    </w:lvl>
    <w:lvl w:ilvl="4" w:tplc="D9FE7B84" w:tentative="1">
      <w:start w:val="1"/>
      <w:numFmt w:val="bullet"/>
      <w:lvlText w:val="o"/>
      <w:lvlJc w:val="left"/>
      <w:pPr>
        <w:tabs>
          <w:tab w:val="num" w:pos="3960"/>
        </w:tabs>
        <w:ind w:left="3960" w:hanging="360"/>
      </w:pPr>
      <w:rPr>
        <w:rFonts w:ascii="Courier New" w:hAnsi="Courier New" w:hint="default"/>
      </w:rPr>
    </w:lvl>
    <w:lvl w:ilvl="5" w:tplc="047EBF82" w:tentative="1">
      <w:start w:val="1"/>
      <w:numFmt w:val="bullet"/>
      <w:lvlText w:val=""/>
      <w:lvlJc w:val="left"/>
      <w:pPr>
        <w:tabs>
          <w:tab w:val="num" w:pos="4680"/>
        </w:tabs>
        <w:ind w:left="4680" w:hanging="360"/>
      </w:pPr>
      <w:rPr>
        <w:rFonts w:ascii="Wingdings" w:hAnsi="Wingdings" w:hint="default"/>
      </w:rPr>
    </w:lvl>
    <w:lvl w:ilvl="6" w:tplc="699C1916" w:tentative="1">
      <w:start w:val="1"/>
      <w:numFmt w:val="bullet"/>
      <w:lvlText w:val=""/>
      <w:lvlJc w:val="left"/>
      <w:pPr>
        <w:tabs>
          <w:tab w:val="num" w:pos="5400"/>
        </w:tabs>
        <w:ind w:left="5400" w:hanging="360"/>
      </w:pPr>
      <w:rPr>
        <w:rFonts w:ascii="Symbol" w:hAnsi="Symbol" w:hint="default"/>
      </w:rPr>
    </w:lvl>
    <w:lvl w:ilvl="7" w:tplc="B4E8DD46" w:tentative="1">
      <w:start w:val="1"/>
      <w:numFmt w:val="bullet"/>
      <w:lvlText w:val="o"/>
      <w:lvlJc w:val="left"/>
      <w:pPr>
        <w:tabs>
          <w:tab w:val="num" w:pos="6120"/>
        </w:tabs>
        <w:ind w:left="6120" w:hanging="360"/>
      </w:pPr>
      <w:rPr>
        <w:rFonts w:ascii="Courier New" w:hAnsi="Courier New" w:hint="default"/>
      </w:rPr>
    </w:lvl>
    <w:lvl w:ilvl="8" w:tplc="481CE092"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E77C0372">
      <w:start w:val="1"/>
      <w:numFmt w:val="decimal"/>
      <w:lvlText w:val="%1."/>
      <w:lvlJc w:val="left"/>
      <w:pPr>
        <w:tabs>
          <w:tab w:val="num" w:pos="360"/>
        </w:tabs>
        <w:ind w:left="360" w:hanging="360"/>
      </w:pPr>
      <w:rPr>
        <w:rFonts w:hint="default"/>
      </w:rPr>
    </w:lvl>
    <w:lvl w:ilvl="1" w:tplc="A7B2D2B6" w:tentative="1">
      <w:start w:val="1"/>
      <w:numFmt w:val="lowerLetter"/>
      <w:lvlText w:val="%2."/>
      <w:lvlJc w:val="left"/>
      <w:pPr>
        <w:tabs>
          <w:tab w:val="num" w:pos="1440"/>
        </w:tabs>
        <w:ind w:left="1440" w:hanging="360"/>
      </w:pPr>
    </w:lvl>
    <w:lvl w:ilvl="2" w:tplc="2F927A9E" w:tentative="1">
      <w:start w:val="1"/>
      <w:numFmt w:val="lowerRoman"/>
      <w:lvlText w:val="%3."/>
      <w:lvlJc w:val="right"/>
      <w:pPr>
        <w:tabs>
          <w:tab w:val="num" w:pos="2160"/>
        </w:tabs>
        <w:ind w:left="2160" w:hanging="180"/>
      </w:pPr>
    </w:lvl>
    <w:lvl w:ilvl="3" w:tplc="8C3C445E" w:tentative="1">
      <w:start w:val="1"/>
      <w:numFmt w:val="decimal"/>
      <w:lvlText w:val="%4."/>
      <w:lvlJc w:val="left"/>
      <w:pPr>
        <w:tabs>
          <w:tab w:val="num" w:pos="2880"/>
        </w:tabs>
        <w:ind w:left="2880" w:hanging="360"/>
      </w:pPr>
    </w:lvl>
    <w:lvl w:ilvl="4" w:tplc="2B04C42E" w:tentative="1">
      <w:start w:val="1"/>
      <w:numFmt w:val="lowerLetter"/>
      <w:lvlText w:val="%5."/>
      <w:lvlJc w:val="left"/>
      <w:pPr>
        <w:tabs>
          <w:tab w:val="num" w:pos="3600"/>
        </w:tabs>
        <w:ind w:left="3600" w:hanging="360"/>
      </w:pPr>
    </w:lvl>
    <w:lvl w:ilvl="5" w:tplc="BF10595C" w:tentative="1">
      <w:start w:val="1"/>
      <w:numFmt w:val="lowerRoman"/>
      <w:lvlText w:val="%6."/>
      <w:lvlJc w:val="right"/>
      <w:pPr>
        <w:tabs>
          <w:tab w:val="num" w:pos="4320"/>
        </w:tabs>
        <w:ind w:left="4320" w:hanging="180"/>
      </w:pPr>
    </w:lvl>
    <w:lvl w:ilvl="6" w:tplc="A918AF86" w:tentative="1">
      <w:start w:val="1"/>
      <w:numFmt w:val="decimal"/>
      <w:lvlText w:val="%7."/>
      <w:lvlJc w:val="left"/>
      <w:pPr>
        <w:tabs>
          <w:tab w:val="num" w:pos="5040"/>
        </w:tabs>
        <w:ind w:left="5040" w:hanging="360"/>
      </w:pPr>
    </w:lvl>
    <w:lvl w:ilvl="7" w:tplc="41F4863A" w:tentative="1">
      <w:start w:val="1"/>
      <w:numFmt w:val="lowerLetter"/>
      <w:lvlText w:val="%8."/>
      <w:lvlJc w:val="left"/>
      <w:pPr>
        <w:tabs>
          <w:tab w:val="num" w:pos="5760"/>
        </w:tabs>
        <w:ind w:left="5760" w:hanging="360"/>
      </w:pPr>
    </w:lvl>
    <w:lvl w:ilvl="8" w:tplc="F51242CC"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C2DC0034">
      <w:start w:val="1"/>
      <w:numFmt w:val="decimal"/>
      <w:lvlText w:val="%1."/>
      <w:lvlJc w:val="left"/>
      <w:pPr>
        <w:tabs>
          <w:tab w:val="num" w:pos="360"/>
        </w:tabs>
        <w:ind w:left="360" w:hanging="360"/>
      </w:pPr>
      <w:rPr>
        <w:rFonts w:hint="default"/>
        <w:b w:val="0"/>
      </w:rPr>
    </w:lvl>
    <w:lvl w:ilvl="1" w:tplc="3E0A5CC0" w:tentative="1">
      <w:start w:val="1"/>
      <w:numFmt w:val="lowerLetter"/>
      <w:lvlText w:val="%2."/>
      <w:lvlJc w:val="left"/>
      <w:pPr>
        <w:tabs>
          <w:tab w:val="num" w:pos="1440"/>
        </w:tabs>
        <w:ind w:left="1440" w:hanging="360"/>
      </w:pPr>
    </w:lvl>
    <w:lvl w:ilvl="2" w:tplc="B9C2CBD8" w:tentative="1">
      <w:start w:val="1"/>
      <w:numFmt w:val="lowerRoman"/>
      <w:lvlText w:val="%3."/>
      <w:lvlJc w:val="right"/>
      <w:pPr>
        <w:tabs>
          <w:tab w:val="num" w:pos="2160"/>
        </w:tabs>
        <w:ind w:left="2160" w:hanging="180"/>
      </w:pPr>
    </w:lvl>
    <w:lvl w:ilvl="3" w:tplc="BE60FA32" w:tentative="1">
      <w:start w:val="1"/>
      <w:numFmt w:val="decimal"/>
      <w:lvlText w:val="%4."/>
      <w:lvlJc w:val="left"/>
      <w:pPr>
        <w:tabs>
          <w:tab w:val="num" w:pos="2880"/>
        </w:tabs>
        <w:ind w:left="2880" w:hanging="360"/>
      </w:pPr>
    </w:lvl>
    <w:lvl w:ilvl="4" w:tplc="DAF0E484" w:tentative="1">
      <w:start w:val="1"/>
      <w:numFmt w:val="lowerLetter"/>
      <w:lvlText w:val="%5."/>
      <w:lvlJc w:val="left"/>
      <w:pPr>
        <w:tabs>
          <w:tab w:val="num" w:pos="3600"/>
        </w:tabs>
        <w:ind w:left="3600" w:hanging="360"/>
      </w:pPr>
    </w:lvl>
    <w:lvl w:ilvl="5" w:tplc="50E84C76" w:tentative="1">
      <w:start w:val="1"/>
      <w:numFmt w:val="lowerRoman"/>
      <w:lvlText w:val="%6."/>
      <w:lvlJc w:val="right"/>
      <w:pPr>
        <w:tabs>
          <w:tab w:val="num" w:pos="4320"/>
        </w:tabs>
        <w:ind w:left="4320" w:hanging="180"/>
      </w:pPr>
    </w:lvl>
    <w:lvl w:ilvl="6" w:tplc="D8782A46" w:tentative="1">
      <w:start w:val="1"/>
      <w:numFmt w:val="decimal"/>
      <w:lvlText w:val="%7."/>
      <w:lvlJc w:val="left"/>
      <w:pPr>
        <w:tabs>
          <w:tab w:val="num" w:pos="5040"/>
        </w:tabs>
        <w:ind w:left="5040" w:hanging="360"/>
      </w:pPr>
    </w:lvl>
    <w:lvl w:ilvl="7" w:tplc="2B12991E" w:tentative="1">
      <w:start w:val="1"/>
      <w:numFmt w:val="lowerLetter"/>
      <w:lvlText w:val="%8."/>
      <w:lvlJc w:val="left"/>
      <w:pPr>
        <w:tabs>
          <w:tab w:val="num" w:pos="5760"/>
        </w:tabs>
        <w:ind w:left="5760" w:hanging="360"/>
      </w:pPr>
    </w:lvl>
    <w:lvl w:ilvl="8" w:tplc="81865C80"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2EA285D0">
      <w:start w:val="1"/>
      <w:numFmt w:val="decimal"/>
      <w:lvlText w:val="%1."/>
      <w:lvlJc w:val="left"/>
      <w:pPr>
        <w:ind w:left="720" w:hanging="360"/>
      </w:pPr>
      <w:rPr>
        <w:rFonts w:hint="default"/>
      </w:rPr>
    </w:lvl>
    <w:lvl w:ilvl="1" w:tplc="26305A92" w:tentative="1">
      <w:start w:val="1"/>
      <w:numFmt w:val="lowerLetter"/>
      <w:lvlText w:val="%2."/>
      <w:lvlJc w:val="left"/>
      <w:pPr>
        <w:ind w:left="1440" w:hanging="360"/>
      </w:pPr>
    </w:lvl>
    <w:lvl w:ilvl="2" w:tplc="14DCB0AC" w:tentative="1">
      <w:start w:val="1"/>
      <w:numFmt w:val="lowerRoman"/>
      <w:lvlText w:val="%3."/>
      <w:lvlJc w:val="right"/>
      <w:pPr>
        <w:ind w:left="2160" w:hanging="180"/>
      </w:pPr>
    </w:lvl>
    <w:lvl w:ilvl="3" w:tplc="4180409A" w:tentative="1">
      <w:start w:val="1"/>
      <w:numFmt w:val="decimal"/>
      <w:lvlText w:val="%4."/>
      <w:lvlJc w:val="left"/>
      <w:pPr>
        <w:ind w:left="2880" w:hanging="360"/>
      </w:pPr>
    </w:lvl>
    <w:lvl w:ilvl="4" w:tplc="A516CF66" w:tentative="1">
      <w:start w:val="1"/>
      <w:numFmt w:val="lowerLetter"/>
      <w:lvlText w:val="%5."/>
      <w:lvlJc w:val="left"/>
      <w:pPr>
        <w:ind w:left="3600" w:hanging="360"/>
      </w:pPr>
    </w:lvl>
    <w:lvl w:ilvl="5" w:tplc="2E2CAF4E" w:tentative="1">
      <w:start w:val="1"/>
      <w:numFmt w:val="lowerRoman"/>
      <w:lvlText w:val="%6."/>
      <w:lvlJc w:val="right"/>
      <w:pPr>
        <w:ind w:left="4320" w:hanging="180"/>
      </w:pPr>
    </w:lvl>
    <w:lvl w:ilvl="6" w:tplc="AE709B8A" w:tentative="1">
      <w:start w:val="1"/>
      <w:numFmt w:val="decimal"/>
      <w:lvlText w:val="%7."/>
      <w:lvlJc w:val="left"/>
      <w:pPr>
        <w:ind w:left="5040" w:hanging="360"/>
      </w:pPr>
    </w:lvl>
    <w:lvl w:ilvl="7" w:tplc="9E92B932" w:tentative="1">
      <w:start w:val="1"/>
      <w:numFmt w:val="lowerLetter"/>
      <w:lvlText w:val="%8."/>
      <w:lvlJc w:val="left"/>
      <w:pPr>
        <w:ind w:left="5760" w:hanging="360"/>
      </w:pPr>
    </w:lvl>
    <w:lvl w:ilvl="8" w:tplc="27929750"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104C8E30">
      <w:start w:val="1"/>
      <w:numFmt w:val="decimal"/>
      <w:lvlText w:val="%1."/>
      <w:lvlJc w:val="left"/>
      <w:pPr>
        <w:tabs>
          <w:tab w:val="num" w:pos="720"/>
        </w:tabs>
        <w:ind w:left="720" w:hanging="360"/>
      </w:pPr>
      <w:rPr>
        <w:rFonts w:hint="default"/>
      </w:rPr>
    </w:lvl>
    <w:lvl w:ilvl="1" w:tplc="598825C2" w:tentative="1">
      <w:start w:val="1"/>
      <w:numFmt w:val="lowerLetter"/>
      <w:lvlText w:val="%2."/>
      <w:lvlJc w:val="left"/>
      <w:pPr>
        <w:tabs>
          <w:tab w:val="num" w:pos="1800"/>
        </w:tabs>
        <w:ind w:left="1800" w:hanging="360"/>
      </w:pPr>
    </w:lvl>
    <w:lvl w:ilvl="2" w:tplc="F194816C" w:tentative="1">
      <w:start w:val="1"/>
      <w:numFmt w:val="lowerRoman"/>
      <w:lvlText w:val="%3."/>
      <w:lvlJc w:val="right"/>
      <w:pPr>
        <w:tabs>
          <w:tab w:val="num" w:pos="2520"/>
        </w:tabs>
        <w:ind w:left="2520" w:hanging="180"/>
      </w:pPr>
    </w:lvl>
    <w:lvl w:ilvl="3" w:tplc="9C98EBC2" w:tentative="1">
      <w:start w:val="1"/>
      <w:numFmt w:val="decimal"/>
      <w:lvlText w:val="%4."/>
      <w:lvlJc w:val="left"/>
      <w:pPr>
        <w:tabs>
          <w:tab w:val="num" w:pos="3240"/>
        </w:tabs>
        <w:ind w:left="3240" w:hanging="360"/>
      </w:pPr>
    </w:lvl>
    <w:lvl w:ilvl="4" w:tplc="03345652" w:tentative="1">
      <w:start w:val="1"/>
      <w:numFmt w:val="lowerLetter"/>
      <w:lvlText w:val="%5."/>
      <w:lvlJc w:val="left"/>
      <w:pPr>
        <w:tabs>
          <w:tab w:val="num" w:pos="3960"/>
        </w:tabs>
        <w:ind w:left="3960" w:hanging="360"/>
      </w:pPr>
    </w:lvl>
    <w:lvl w:ilvl="5" w:tplc="09AEC180" w:tentative="1">
      <w:start w:val="1"/>
      <w:numFmt w:val="lowerRoman"/>
      <w:lvlText w:val="%6."/>
      <w:lvlJc w:val="right"/>
      <w:pPr>
        <w:tabs>
          <w:tab w:val="num" w:pos="4680"/>
        </w:tabs>
        <w:ind w:left="4680" w:hanging="180"/>
      </w:pPr>
    </w:lvl>
    <w:lvl w:ilvl="6" w:tplc="CE5E6D36" w:tentative="1">
      <w:start w:val="1"/>
      <w:numFmt w:val="decimal"/>
      <w:lvlText w:val="%7."/>
      <w:lvlJc w:val="left"/>
      <w:pPr>
        <w:tabs>
          <w:tab w:val="num" w:pos="5400"/>
        </w:tabs>
        <w:ind w:left="5400" w:hanging="360"/>
      </w:pPr>
    </w:lvl>
    <w:lvl w:ilvl="7" w:tplc="0BD8B834" w:tentative="1">
      <w:start w:val="1"/>
      <w:numFmt w:val="lowerLetter"/>
      <w:lvlText w:val="%8."/>
      <w:lvlJc w:val="left"/>
      <w:pPr>
        <w:tabs>
          <w:tab w:val="num" w:pos="6120"/>
        </w:tabs>
        <w:ind w:left="6120" w:hanging="360"/>
      </w:pPr>
    </w:lvl>
    <w:lvl w:ilvl="8" w:tplc="546C3786"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CB5402CA">
      <w:start w:val="1"/>
      <w:numFmt w:val="decimal"/>
      <w:lvlText w:val="%1."/>
      <w:lvlJc w:val="left"/>
      <w:pPr>
        <w:tabs>
          <w:tab w:val="num" w:pos="360"/>
        </w:tabs>
        <w:ind w:left="360" w:hanging="360"/>
      </w:pPr>
      <w:rPr>
        <w:rFonts w:hint="default"/>
      </w:rPr>
    </w:lvl>
    <w:lvl w:ilvl="1" w:tplc="49F6BA94" w:tentative="1">
      <w:start w:val="1"/>
      <w:numFmt w:val="lowerLetter"/>
      <w:lvlText w:val="%2."/>
      <w:lvlJc w:val="left"/>
      <w:pPr>
        <w:tabs>
          <w:tab w:val="num" w:pos="1080"/>
        </w:tabs>
        <w:ind w:left="1080" w:hanging="360"/>
      </w:pPr>
    </w:lvl>
    <w:lvl w:ilvl="2" w:tplc="304EA4E2" w:tentative="1">
      <w:start w:val="1"/>
      <w:numFmt w:val="lowerRoman"/>
      <w:lvlText w:val="%3."/>
      <w:lvlJc w:val="right"/>
      <w:pPr>
        <w:tabs>
          <w:tab w:val="num" w:pos="1800"/>
        </w:tabs>
        <w:ind w:left="1800" w:hanging="180"/>
      </w:pPr>
    </w:lvl>
    <w:lvl w:ilvl="3" w:tplc="057A6FB0" w:tentative="1">
      <w:start w:val="1"/>
      <w:numFmt w:val="decimal"/>
      <w:lvlText w:val="%4."/>
      <w:lvlJc w:val="left"/>
      <w:pPr>
        <w:tabs>
          <w:tab w:val="num" w:pos="2520"/>
        </w:tabs>
        <w:ind w:left="2520" w:hanging="360"/>
      </w:pPr>
    </w:lvl>
    <w:lvl w:ilvl="4" w:tplc="34227A66" w:tentative="1">
      <w:start w:val="1"/>
      <w:numFmt w:val="lowerLetter"/>
      <w:lvlText w:val="%5."/>
      <w:lvlJc w:val="left"/>
      <w:pPr>
        <w:tabs>
          <w:tab w:val="num" w:pos="3240"/>
        </w:tabs>
        <w:ind w:left="3240" w:hanging="360"/>
      </w:pPr>
    </w:lvl>
    <w:lvl w:ilvl="5" w:tplc="36360A4E" w:tentative="1">
      <w:start w:val="1"/>
      <w:numFmt w:val="lowerRoman"/>
      <w:lvlText w:val="%6."/>
      <w:lvlJc w:val="right"/>
      <w:pPr>
        <w:tabs>
          <w:tab w:val="num" w:pos="3960"/>
        </w:tabs>
        <w:ind w:left="3960" w:hanging="180"/>
      </w:pPr>
    </w:lvl>
    <w:lvl w:ilvl="6" w:tplc="B2A85184" w:tentative="1">
      <w:start w:val="1"/>
      <w:numFmt w:val="decimal"/>
      <w:lvlText w:val="%7."/>
      <w:lvlJc w:val="left"/>
      <w:pPr>
        <w:tabs>
          <w:tab w:val="num" w:pos="4680"/>
        </w:tabs>
        <w:ind w:left="4680" w:hanging="360"/>
      </w:pPr>
    </w:lvl>
    <w:lvl w:ilvl="7" w:tplc="B1B0609C" w:tentative="1">
      <w:start w:val="1"/>
      <w:numFmt w:val="lowerLetter"/>
      <w:lvlText w:val="%8."/>
      <w:lvlJc w:val="left"/>
      <w:pPr>
        <w:tabs>
          <w:tab w:val="num" w:pos="5400"/>
        </w:tabs>
        <w:ind w:left="5400" w:hanging="360"/>
      </w:pPr>
    </w:lvl>
    <w:lvl w:ilvl="8" w:tplc="BED69FDA"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06FA03D6">
      <w:start w:val="1"/>
      <w:numFmt w:val="decimal"/>
      <w:lvlText w:val="%1."/>
      <w:lvlJc w:val="left"/>
      <w:pPr>
        <w:tabs>
          <w:tab w:val="num" w:pos="720"/>
        </w:tabs>
        <w:ind w:left="720" w:hanging="360"/>
      </w:pPr>
      <w:rPr>
        <w:rFonts w:hint="default"/>
        <w:b w:val="0"/>
      </w:rPr>
    </w:lvl>
    <w:lvl w:ilvl="1" w:tplc="A9E0A080" w:tentative="1">
      <w:start w:val="1"/>
      <w:numFmt w:val="lowerLetter"/>
      <w:lvlText w:val="%2."/>
      <w:lvlJc w:val="left"/>
      <w:pPr>
        <w:tabs>
          <w:tab w:val="num" w:pos="1800"/>
        </w:tabs>
        <w:ind w:left="1800" w:hanging="360"/>
      </w:pPr>
    </w:lvl>
    <w:lvl w:ilvl="2" w:tplc="E7DA1FCE" w:tentative="1">
      <w:start w:val="1"/>
      <w:numFmt w:val="lowerRoman"/>
      <w:lvlText w:val="%3."/>
      <w:lvlJc w:val="right"/>
      <w:pPr>
        <w:tabs>
          <w:tab w:val="num" w:pos="2520"/>
        </w:tabs>
        <w:ind w:left="2520" w:hanging="180"/>
      </w:pPr>
    </w:lvl>
    <w:lvl w:ilvl="3" w:tplc="9670DFFE" w:tentative="1">
      <w:start w:val="1"/>
      <w:numFmt w:val="decimal"/>
      <w:lvlText w:val="%4."/>
      <w:lvlJc w:val="left"/>
      <w:pPr>
        <w:tabs>
          <w:tab w:val="num" w:pos="3240"/>
        </w:tabs>
        <w:ind w:left="3240" w:hanging="360"/>
      </w:pPr>
    </w:lvl>
    <w:lvl w:ilvl="4" w:tplc="A306B5AC" w:tentative="1">
      <w:start w:val="1"/>
      <w:numFmt w:val="lowerLetter"/>
      <w:lvlText w:val="%5."/>
      <w:lvlJc w:val="left"/>
      <w:pPr>
        <w:tabs>
          <w:tab w:val="num" w:pos="3960"/>
        </w:tabs>
        <w:ind w:left="3960" w:hanging="360"/>
      </w:pPr>
    </w:lvl>
    <w:lvl w:ilvl="5" w:tplc="123E32C8" w:tentative="1">
      <w:start w:val="1"/>
      <w:numFmt w:val="lowerRoman"/>
      <w:lvlText w:val="%6."/>
      <w:lvlJc w:val="right"/>
      <w:pPr>
        <w:tabs>
          <w:tab w:val="num" w:pos="4680"/>
        </w:tabs>
        <w:ind w:left="4680" w:hanging="180"/>
      </w:pPr>
    </w:lvl>
    <w:lvl w:ilvl="6" w:tplc="7B3893FC" w:tentative="1">
      <w:start w:val="1"/>
      <w:numFmt w:val="decimal"/>
      <w:lvlText w:val="%7."/>
      <w:lvlJc w:val="left"/>
      <w:pPr>
        <w:tabs>
          <w:tab w:val="num" w:pos="5400"/>
        </w:tabs>
        <w:ind w:left="5400" w:hanging="360"/>
      </w:pPr>
    </w:lvl>
    <w:lvl w:ilvl="7" w:tplc="A9325388" w:tentative="1">
      <w:start w:val="1"/>
      <w:numFmt w:val="lowerLetter"/>
      <w:lvlText w:val="%8."/>
      <w:lvlJc w:val="left"/>
      <w:pPr>
        <w:tabs>
          <w:tab w:val="num" w:pos="6120"/>
        </w:tabs>
        <w:ind w:left="6120" w:hanging="360"/>
      </w:pPr>
    </w:lvl>
    <w:lvl w:ilvl="8" w:tplc="FE86265A"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866ECE9C">
      <w:start w:val="1"/>
      <w:numFmt w:val="decimal"/>
      <w:lvlText w:val="%1."/>
      <w:lvlJc w:val="left"/>
      <w:pPr>
        <w:ind w:left="720" w:hanging="360"/>
      </w:pPr>
      <w:rPr>
        <w:rFonts w:hint="default"/>
      </w:rPr>
    </w:lvl>
    <w:lvl w:ilvl="1" w:tplc="D220D1E8" w:tentative="1">
      <w:start w:val="1"/>
      <w:numFmt w:val="lowerLetter"/>
      <w:lvlText w:val="%2."/>
      <w:lvlJc w:val="left"/>
      <w:pPr>
        <w:ind w:left="1440" w:hanging="360"/>
      </w:pPr>
    </w:lvl>
    <w:lvl w:ilvl="2" w:tplc="3E3CEECA" w:tentative="1">
      <w:start w:val="1"/>
      <w:numFmt w:val="lowerRoman"/>
      <w:lvlText w:val="%3."/>
      <w:lvlJc w:val="right"/>
      <w:pPr>
        <w:ind w:left="2160" w:hanging="180"/>
      </w:pPr>
    </w:lvl>
    <w:lvl w:ilvl="3" w:tplc="4A54CB74" w:tentative="1">
      <w:start w:val="1"/>
      <w:numFmt w:val="decimal"/>
      <w:lvlText w:val="%4."/>
      <w:lvlJc w:val="left"/>
      <w:pPr>
        <w:ind w:left="2880" w:hanging="360"/>
      </w:pPr>
    </w:lvl>
    <w:lvl w:ilvl="4" w:tplc="BC883E74" w:tentative="1">
      <w:start w:val="1"/>
      <w:numFmt w:val="lowerLetter"/>
      <w:lvlText w:val="%5."/>
      <w:lvlJc w:val="left"/>
      <w:pPr>
        <w:ind w:left="3600" w:hanging="360"/>
      </w:pPr>
    </w:lvl>
    <w:lvl w:ilvl="5" w:tplc="77706396" w:tentative="1">
      <w:start w:val="1"/>
      <w:numFmt w:val="lowerRoman"/>
      <w:lvlText w:val="%6."/>
      <w:lvlJc w:val="right"/>
      <w:pPr>
        <w:ind w:left="4320" w:hanging="180"/>
      </w:pPr>
    </w:lvl>
    <w:lvl w:ilvl="6" w:tplc="E97E0DD8" w:tentative="1">
      <w:start w:val="1"/>
      <w:numFmt w:val="decimal"/>
      <w:lvlText w:val="%7."/>
      <w:lvlJc w:val="left"/>
      <w:pPr>
        <w:ind w:left="5040" w:hanging="360"/>
      </w:pPr>
    </w:lvl>
    <w:lvl w:ilvl="7" w:tplc="7F1E2740" w:tentative="1">
      <w:start w:val="1"/>
      <w:numFmt w:val="lowerLetter"/>
      <w:lvlText w:val="%8."/>
      <w:lvlJc w:val="left"/>
      <w:pPr>
        <w:ind w:left="5760" w:hanging="360"/>
      </w:pPr>
    </w:lvl>
    <w:lvl w:ilvl="8" w:tplc="3716A998"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3DECD592">
      <w:start w:val="1"/>
      <w:numFmt w:val="decimal"/>
      <w:lvlText w:val="%1."/>
      <w:lvlJc w:val="left"/>
      <w:pPr>
        <w:tabs>
          <w:tab w:val="num" w:pos="360"/>
        </w:tabs>
        <w:ind w:left="360" w:hanging="360"/>
      </w:pPr>
      <w:rPr>
        <w:rFonts w:hint="default"/>
        <w:b w:val="0"/>
      </w:rPr>
    </w:lvl>
    <w:lvl w:ilvl="1" w:tplc="F074340A" w:tentative="1">
      <w:start w:val="1"/>
      <w:numFmt w:val="lowerLetter"/>
      <w:lvlText w:val="%2."/>
      <w:lvlJc w:val="left"/>
      <w:pPr>
        <w:tabs>
          <w:tab w:val="num" w:pos="1440"/>
        </w:tabs>
        <w:ind w:left="1440" w:hanging="360"/>
      </w:pPr>
    </w:lvl>
    <w:lvl w:ilvl="2" w:tplc="BEFC4BBC" w:tentative="1">
      <w:start w:val="1"/>
      <w:numFmt w:val="lowerRoman"/>
      <w:lvlText w:val="%3."/>
      <w:lvlJc w:val="right"/>
      <w:pPr>
        <w:tabs>
          <w:tab w:val="num" w:pos="2160"/>
        </w:tabs>
        <w:ind w:left="2160" w:hanging="180"/>
      </w:pPr>
    </w:lvl>
    <w:lvl w:ilvl="3" w:tplc="BCACA142" w:tentative="1">
      <w:start w:val="1"/>
      <w:numFmt w:val="decimal"/>
      <w:lvlText w:val="%4."/>
      <w:lvlJc w:val="left"/>
      <w:pPr>
        <w:tabs>
          <w:tab w:val="num" w:pos="2880"/>
        </w:tabs>
        <w:ind w:left="2880" w:hanging="360"/>
      </w:pPr>
    </w:lvl>
    <w:lvl w:ilvl="4" w:tplc="DD88488A" w:tentative="1">
      <w:start w:val="1"/>
      <w:numFmt w:val="lowerLetter"/>
      <w:lvlText w:val="%5."/>
      <w:lvlJc w:val="left"/>
      <w:pPr>
        <w:tabs>
          <w:tab w:val="num" w:pos="3600"/>
        </w:tabs>
        <w:ind w:left="3600" w:hanging="360"/>
      </w:pPr>
    </w:lvl>
    <w:lvl w:ilvl="5" w:tplc="4586AFDC" w:tentative="1">
      <w:start w:val="1"/>
      <w:numFmt w:val="lowerRoman"/>
      <w:lvlText w:val="%6."/>
      <w:lvlJc w:val="right"/>
      <w:pPr>
        <w:tabs>
          <w:tab w:val="num" w:pos="4320"/>
        </w:tabs>
        <w:ind w:left="4320" w:hanging="180"/>
      </w:pPr>
    </w:lvl>
    <w:lvl w:ilvl="6" w:tplc="0D92EB50" w:tentative="1">
      <w:start w:val="1"/>
      <w:numFmt w:val="decimal"/>
      <w:lvlText w:val="%7."/>
      <w:lvlJc w:val="left"/>
      <w:pPr>
        <w:tabs>
          <w:tab w:val="num" w:pos="5040"/>
        </w:tabs>
        <w:ind w:left="5040" w:hanging="360"/>
      </w:pPr>
    </w:lvl>
    <w:lvl w:ilvl="7" w:tplc="015C80F0" w:tentative="1">
      <w:start w:val="1"/>
      <w:numFmt w:val="lowerLetter"/>
      <w:lvlText w:val="%8."/>
      <w:lvlJc w:val="left"/>
      <w:pPr>
        <w:tabs>
          <w:tab w:val="num" w:pos="5760"/>
        </w:tabs>
        <w:ind w:left="5760" w:hanging="360"/>
      </w:pPr>
    </w:lvl>
    <w:lvl w:ilvl="8" w:tplc="098CA99C"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C52A7B36">
      <w:start w:val="1"/>
      <w:numFmt w:val="decimal"/>
      <w:lvlText w:val="%1."/>
      <w:lvlJc w:val="left"/>
      <w:pPr>
        <w:tabs>
          <w:tab w:val="num" w:pos="360"/>
        </w:tabs>
        <w:ind w:left="360" w:hanging="360"/>
      </w:pPr>
      <w:rPr>
        <w:rFonts w:hint="default"/>
      </w:rPr>
    </w:lvl>
    <w:lvl w:ilvl="1" w:tplc="30A4855E" w:tentative="1">
      <w:start w:val="1"/>
      <w:numFmt w:val="lowerLetter"/>
      <w:lvlText w:val="%2."/>
      <w:lvlJc w:val="left"/>
      <w:pPr>
        <w:tabs>
          <w:tab w:val="num" w:pos="456"/>
        </w:tabs>
        <w:ind w:left="456" w:hanging="360"/>
      </w:pPr>
    </w:lvl>
    <w:lvl w:ilvl="2" w:tplc="F8F2DD62" w:tentative="1">
      <w:start w:val="1"/>
      <w:numFmt w:val="lowerRoman"/>
      <w:lvlText w:val="%3."/>
      <w:lvlJc w:val="right"/>
      <w:pPr>
        <w:tabs>
          <w:tab w:val="num" w:pos="1176"/>
        </w:tabs>
        <w:ind w:left="1176" w:hanging="180"/>
      </w:pPr>
    </w:lvl>
    <w:lvl w:ilvl="3" w:tplc="748A543A" w:tentative="1">
      <w:start w:val="1"/>
      <w:numFmt w:val="decimal"/>
      <w:lvlText w:val="%4."/>
      <w:lvlJc w:val="left"/>
      <w:pPr>
        <w:tabs>
          <w:tab w:val="num" w:pos="1896"/>
        </w:tabs>
        <w:ind w:left="1896" w:hanging="360"/>
      </w:pPr>
    </w:lvl>
    <w:lvl w:ilvl="4" w:tplc="A348B18C" w:tentative="1">
      <w:start w:val="1"/>
      <w:numFmt w:val="lowerLetter"/>
      <w:lvlText w:val="%5."/>
      <w:lvlJc w:val="left"/>
      <w:pPr>
        <w:tabs>
          <w:tab w:val="num" w:pos="2616"/>
        </w:tabs>
        <w:ind w:left="2616" w:hanging="360"/>
      </w:pPr>
    </w:lvl>
    <w:lvl w:ilvl="5" w:tplc="E87A103A" w:tentative="1">
      <w:start w:val="1"/>
      <w:numFmt w:val="lowerRoman"/>
      <w:lvlText w:val="%6."/>
      <w:lvlJc w:val="right"/>
      <w:pPr>
        <w:tabs>
          <w:tab w:val="num" w:pos="3336"/>
        </w:tabs>
        <w:ind w:left="3336" w:hanging="180"/>
      </w:pPr>
    </w:lvl>
    <w:lvl w:ilvl="6" w:tplc="BF689E20" w:tentative="1">
      <w:start w:val="1"/>
      <w:numFmt w:val="decimal"/>
      <w:lvlText w:val="%7."/>
      <w:lvlJc w:val="left"/>
      <w:pPr>
        <w:tabs>
          <w:tab w:val="num" w:pos="4056"/>
        </w:tabs>
        <w:ind w:left="4056" w:hanging="360"/>
      </w:pPr>
    </w:lvl>
    <w:lvl w:ilvl="7" w:tplc="ADA2B362" w:tentative="1">
      <w:start w:val="1"/>
      <w:numFmt w:val="lowerLetter"/>
      <w:lvlText w:val="%8."/>
      <w:lvlJc w:val="left"/>
      <w:pPr>
        <w:tabs>
          <w:tab w:val="num" w:pos="4776"/>
        </w:tabs>
        <w:ind w:left="4776" w:hanging="360"/>
      </w:pPr>
    </w:lvl>
    <w:lvl w:ilvl="8" w:tplc="3DA2F1D6"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1B0864CE">
      <w:start w:val="1"/>
      <w:numFmt w:val="decimal"/>
      <w:lvlText w:val="%1."/>
      <w:lvlJc w:val="left"/>
      <w:pPr>
        <w:ind w:left="720" w:hanging="360"/>
      </w:pPr>
      <w:rPr>
        <w:rFonts w:hint="default"/>
      </w:rPr>
    </w:lvl>
    <w:lvl w:ilvl="1" w:tplc="AEBCCCFC" w:tentative="1">
      <w:start w:val="1"/>
      <w:numFmt w:val="lowerLetter"/>
      <w:lvlText w:val="%2."/>
      <w:lvlJc w:val="left"/>
      <w:pPr>
        <w:ind w:left="1440" w:hanging="360"/>
      </w:pPr>
    </w:lvl>
    <w:lvl w:ilvl="2" w:tplc="89B2D416" w:tentative="1">
      <w:start w:val="1"/>
      <w:numFmt w:val="lowerRoman"/>
      <w:lvlText w:val="%3."/>
      <w:lvlJc w:val="right"/>
      <w:pPr>
        <w:ind w:left="2160" w:hanging="180"/>
      </w:pPr>
    </w:lvl>
    <w:lvl w:ilvl="3" w:tplc="FD7C1C26" w:tentative="1">
      <w:start w:val="1"/>
      <w:numFmt w:val="decimal"/>
      <w:lvlText w:val="%4."/>
      <w:lvlJc w:val="left"/>
      <w:pPr>
        <w:ind w:left="2880" w:hanging="360"/>
      </w:pPr>
    </w:lvl>
    <w:lvl w:ilvl="4" w:tplc="26282936" w:tentative="1">
      <w:start w:val="1"/>
      <w:numFmt w:val="lowerLetter"/>
      <w:lvlText w:val="%5."/>
      <w:lvlJc w:val="left"/>
      <w:pPr>
        <w:ind w:left="3600" w:hanging="360"/>
      </w:pPr>
    </w:lvl>
    <w:lvl w:ilvl="5" w:tplc="84CCF01C" w:tentative="1">
      <w:start w:val="1"/>
      <w:numFmt w:val="lowerRoman"/>
      <w:lvlText w:val="%6."/>
      <w:lvlJc w:val="right"/>
      <w:pPr>
        <w:ind w:left="4320" w:hanging="180"/>
      </w:pPr>
    </w:lvl>
    <w:lvl w:ilvl="6" w:tplc="EF9CDBCA" w:tentative="1">
      <w:start w:val="1"/>
      <w:numFmt w:val="decimal"/>
      <w:lvlText w:val="%7."/>
      <w:lvlJc w:val="left"/>
      <w:pPr>
        <w:ind w:left="5040" w:hanging="360"/>
      </w:pPr>
    </w:lvl>
    <w:lvl w:ilvl="7" w:tplc="4F447146" w:tentative="1">
      <w:start w:val="1"/>
      <w:numFmt w:val="lowerLetter"/>
      <w:lvlText w:val="%8."/>
      <w:lvlJc w:val="left"/>
      <w:pPr>
        <w:ind w:left="5760" w:hanging="360"/>
      </w:pPr>
    </w:lvl>
    <w:lvl w:ilvl="8" w:tplc="F8BCE256"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13B2DD7E">
      <w:start w:val="1"/>
      <w:numFmt w:val="decimal"/>
      <w:lvlText w:val="%1."/>
      <w:lvlJc w:val="left"/>
      <w:pPr>
        <w:ind w:left="360" w:hanging="360"/>
      </w:pPr>
      <w:rPr>
        <w:rFonts w:hint="default"/>
        <w:b w:val="0"/>
      </w:rPr>
    </w:lvl>
    <w:lvl w:ilvl="1" w:tplc="D108C55E" w:tentative="1">
      <w:start w:val="1"/>
      <w:numFmt w:val="lowerLetter"/>
      <w:lvlText w:val="%2."/>
      <w:lvlJc w:val="left"/>
      <w:pPr>
        <w:ind w:left="1440" w:hanging="360"/>
      </w:pPr>
    </w:lvl>
    <w:lvl w:ilvl="2" w:tplc="1E0ADA7E" w:tentative="1">
      <w:start w:val="1"/>
      <w:numFmt w:val="lowerRoman"/>
      <w:lvlText w:val="%3."/>
      <w:lvlJc w:val="right"/>
      <w:pPr>
        <w:ind w:left="2160" w:hanging="180"/>
      </w:pPr>
    </w:lvl>
    <w:lvl w:ilvl="3" w:tplc="A1DACE8E" w:tentative="1">
      <w:start w:val="1"/>
      <w:numFmt w:val="decimal"/>
      <w:lvlText w:val="%4."/>
      <w:lvlJc w:val="left"/>
      <w:pPr>
        <w:ind w:left="2880" w:hanging="360"/>
      </w:pPr>
    </w:lvl>
    <w:lvl w:ilvl="4" w:tplc="A2A41786" w:tentative="1">
      <w:start w:val="1"/>
      <w:numFmt w:val="lowerLetter"/>
      <w:lvlText w:val="%5."/>
      <w:lvlJc w:val="left"/>
      <w:pPr>
        <w:ind w:left="3600" w:hanging="360"/>
      </w:pPr>
    </w:lvl>
    <w:lvl w:ilvl="5" w:tplc="B6E63888" w:tentative="1">
      <w:start w:val="1"/>
      <w:numFmt w:val="lowerRoman"/>
      <w:lvlText w:val="%6."/>
      <w:lvlJc w:val="right"/>
      <w:pPr>
        <w:ind w:left="4320" w:hanging="180"/>
      </w:pPr>
    </w:lvl>
    <w:lvl w:ilvl="6" w:tplc="0CE29520" w:tentative="1">
      <w:start w:val="1"/>
      <w:numFmt w:val="decimal"/>
      <w:lvlText w:val="%7."/>
      <w:lvlJc w:val="left"/>
      <w:pPr>
        <w:ind w:left="5040" w:hanging="360"/>
      </w:pPr>
    </w:lvl>
    <w:lvl w:ilvl="7" w:tplc="55BA4FCA" w:tentative="1">
      <w:start w:val="1"/>
      <w:numFmt w:val="lowerLetter"/>
      <w:lvlText w:val="%8."/>
      <w:lvlJc w:val="left"/>
      <w:pPr>
        <w:ind w:left="5760" w:hanging="360"/>
      </w:pPr>
    </w:lvl>
    <w:lvl w:ilvl="8" w:tplc="63169F86"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EACC159E">
      <w:start w:val="1"/>
      <w:numFmt w:val="decimal"/>
      <w:lvlText w:val="%1."/>
      <w:lvlJc w:val="left"/>
      <w:pPr>
        <w:tabs>
          <w:tab w:val="num" w:pos="360"/>
        </w:tabs>
        <w:ind w:left="360" w:hanging="360"/>
      </w:pPr>
      <w:rPr>
        <w:rFonts w:hint="default"/>
        <w:b w:val="0"/>
      </w:rPr>
    </w:lvl>
    <w:lvl w:ilvl="1" w:tplc="A0404808" w:tentative="1">
      <w:start w:val="1"/>
      <w:numFmt w:val="lowerLetter"/>
      <w:lvlText w:val="%2."/>
      <w:lvlJc w:val="left"/>
      <w:pPr>
        <w:tabs>
          <w:tab w:val="num" w:pos="1440"/>
        </w:tabs>
        <w:ind w:left="1440" w:hanging="360"/>
      </w:pPr>
    </w:lvl>
    <w:lvl w:ilvl="2" w:tplc="D1426070" w:tentative="1">
      <w:start w:val="1"/>
      <w:numFmt w:val="lowerRoman"/>
      <w:lvlText w:val="%3."/>
      <w:lvlJc w:val="right"/>
      <w:pPr>
        <w:tabs>
          <w:tab w:val="num" w:pos="2160"/>
        </w:tabs>
        <w:ind w:left="2160" w:hanging="180"/>
      </w:pPr>
    </w:lvl>
    <w:lvl w:ilvl="3" w:tplc="19A416A4" w:tentative="1">
      <w:start w:val="1"/>
      <w:numFmt w:val="decimal"/>
      <w:lvlText w:val="%4."/>
      <w:lvlJc w:val="left"/>
      <w:pPr>
        <w:tabs>
          <w:tab w:val="num" w:pos="2880"/>
        </w:tabs>
        <w:ind w:left="2880" w:hanging="360"/>
      </w:pPr>
    </w:lvl>
    <w:lvl w:ilvl="4" w:tplc="0F1E6764" w:tentative="1">
      <w:start w:val="1"/>
      <w:numFmt w:val="lowerLetter"/>
      <w:lvlText w:val="%5."/>
      <w:lvlJc w:val="left"/>
      <w:pPr>
        <w:tabs>
          <w:tab w:val="num" w:pos="3600"/>
        </w:tabs>
        <w:ind w:left="3600" w:hanging="360"/>
      </w:pPr>
    </w:lvl>
    <w:lvl w:ilvl="5" w:tplc="E5348A00" w:tentative="1">
      <w:start w:val="1"/>
      <w:numFmt w:val="lowerRoman"/>
      <w:lvlText w:val="%6."/>
      <w:lvlJc w:val="right"/>
      <w:pPr>
        <w:tabs>
          <w:tab w:val="num" w:pos="4320"/>
        </w:tabs>
        <w:ind w:left="4320" w:hanging="180"/>
      </w:pPr>
    </w:lvl>
    <w:lvl w:ilvl="6" w:tplc="9E386600" w:tentative="1">
      <w:start w:val="1"/>
      <w:numFmt w:val="decimal"/>
      <w:lvlText w:val="%7."/>
      <w:lvlJc w:val="left"/>
      <w:pPr>
        <w:tabs>
          <w:tab w:val="num" w:pos="5040"/>
        </w:tabs>
        <w:ind w:left="5040" w:hanging="360"/>
      </w:pPr>
    </w:lvl>
    <w:lvl w:ilvl="7" w:tplc="9260DD92" w:tentative="1">
      <w:start w:val="1"/>
      <w:numFmt w:val="lowerLetter"/>
      <w:lvlText w:val="%8."/>
      <w:lvlJc w:val="left"/>
      <w:pPr>
        <w:tabs>
          <w:tab w:val="num" w:pos="5760"/>
        </w:tabs>
        <w:ind w:left="5760" w:hanging="360"/>
      </w:pPr>
    </w:lvl>
    <w:lvl w:ilvl="8" w:tplc="EA0A24BC"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892CE66A">
      <w:start w:val="1"/>
      <w:numFmt w:val="decimal"/>
      <w:lvlText w:val="%1."/>
      <w:lvlJc w:val="left"/>
      <w:pPr>
        <w:tabs>
          <w:tab w:val="num" w:pos="360"/>
        </w:tabs>
        <w:ind w:left="360" w:hanging="360"/>
      </w:pPr>
      <w:rPr>
        <w:rFonts w:hint="default"/>
      </w:rPr>
    </w:lvl>
    <w:lvl w:ilvl="1" w:tplc="17C08E98" w:tentative="1">
      <w:start w:val="1"/>
      <w:numFmt w:val="lowerLetter"/>
      <w:lvlText w:val="%2."/>
      <w:lvlJc w:val="left"/>
      <w:pPr>
        <w:tabs>
          <w:tab w:val="num" w:pos="720"/>
        </w:tabs>
        <w:ind w:left="720" w:hanging="360"/>
      </w:pPr>
    </w:lvl>
    <w:lvl w:ilvl="2" w:tplc="CC78A220" w:tentative="1">
      <w:start w:val="1"/>
      <w:numFmt w:val="lowerRoman"/>
      <w:lvlText w:val="%3."/>
      <w:lvlJc w:val="right"/>
      <w:pPr>
        <w:tabs>
          <w:tab w:val="num" w:pos="1440"/>
        </w:tabs>
        <w:ind w:left="1440" w:hanging="180"/>
      </w:pPr>
    </w:lvl>
    <w:lvl w:ilvl="3" w:tplc="49A48CBA" w:tentative="1">
      <w:start w:val="1"/>
      <w:numFmt w:val="decimal"/>
      <w:lvlText w:val="%4."/>
      <w:lvlJc w:val="left"/>
      <w:pPr>
        <w:tabs>
          <w:tab w:val="num" w:pos="2160"/>
        </w:tabs>
        <w:ind w:left="2160" w:hanging="360"/>
      </w:pPr>
    </w:lvl>
    <w:lvl w:ilvl="4" w:tplc="5678A880" w:tentative="1">
      <w:start w:val="1"/>
      <w:numFmt w:val="lowerLetter"/>
      <w:lvlText w:val="%5."/>
      <w:lvlJc w:val="left"/>
      <w:pPr>
        <w:tabs>
          <w:tab w:val="num" w:pos="2880"/>
        </w:tabs>
        <w:ind w:left="2880" w:hanging="360"/>
      </w:pPr>
    </w:lvl>
    <w:lvl w:ilvl="5" w:tplc="D968105E" w:tentative="1">
      <w:start w:val="1"/>
      <w:numFmt w:val="lowerRoman"/>
      <w:lvlText w:val="%6."/>
      <w:lvlJc w:val="right"/>
      <w:pPr>
        <w:tabs>
          <w:tab w:val="num" w:pos="3600"/>
        </w:tabs>
        <w:ind w:left="3600" w:hanging="180"/>
      </w:pPr>
    </w:lvl>
    <w:lvl w:ilvl="6" w:tplc="591873B2" w:tentative="1">
      <w:start w:val="1"/>
      <w:numFmt w:val="decimal"/>
      <w:lvlText w:val="%7."/>
      <w:lvlJc w:val="left"/>
      <w:pPr>
        <w:tabs>
          <w:tab w:val="num" w:pos="4320"/>
        </w:tabs>
        <w:ind w:left="4320" w:hanging="360"/>
      </w:pPr>
    </w:lvl>
    <w:lvl w:ilvl="7" w:tplc="F796C4AA" w:tentative="1">
      <w:start w:val="1"/>
      <w:numFmt w:val="lowerLetter"/>
      <w:lvlText w:val="%8."/>
      <w:lvlJc w:val="left"/>
      <w:pPr>
        <w:tabs>
          <w:tab w:val="num" w:pos="5040"/>
        </w:tabs>
        <w:ind w:left="5040" w:hanging="360"/>
      </w:pPr>
    </w:lvl>
    <w:lvl w:ilvl="8" w:tplc="2E42F5D4"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2B78EA1C">
      <w:start w:val="1"/>
      <w:numFmt w:val="decimal"/>
      <w:lvlText w:val="%1."/>
      <w:lvlJc w:val="left"/>
      <w:pPr>
        <w:ind w:left="360" w:hanging="360"/>
      </w:pPr>
      <w:rPr>
        <w:rFonts w:hint="default"/>
        <w:b w:val="0"/>
      </w:rPr>
    </w:lvl>
    <w:lvl w:ilvl="1" w:tplc="DBE447B4" w:tentative="1">
      <w:start w:val="1"/>
      <w:numFmt w:val="lowerLetter"/>
      <w:lvlText w:val="%2."/>
      <w:lvlJc w:val="left"/>
      <w:pPr>
        <w:ind w:left="1440" w:hanging="360"/>
      </w:pPr>
    </w:lvl>
    <w:lvl w:ilvl="2" w:tplc="3CBA336E" w:tentative="1">
      <w:start w:val="1"/>
      <w:numFmt w:val="lowerRoman"/>
      <w:lvlText w:val="%3."/>
      <w:lvlJc w:val="right"/>
      <w:pPr>
        <w:ind w:left="2160" w:hanging="180"/>
      </w:pPr>
    </w:lvl>
    <w:lvl w:ilvl="3" w:tplc="754ECE5C" w:tentative="1">
      <w:start w:val="1"/>
      <w:numFmt w:val="decimal"/>
      <w:lvlText w:val="%4."/>
      <w:lvlJc w:val="left"/>
      <w:pPr>
        <w:ind w:left="2880" w:hanging="360"/>
      </w:pPr>
    </w:lvl>
    <w:lvl w:ilvl="4" w:tplc="1A64B1F4" w:tentative="1">
      <w:start w:val="1"/>
      <w:numFmt w:val="lowerLetter"/>
      <w:lvlText w:val="%5."/>
      <w:lvlJc w:val="left"/>
      <w:pPr>
        <w:ind w:left="3600" w:hanging="360"/>
      </w:pPr>
    </w:lvl>
    <w:lvl w:ilvl="5" w:tplc="6CB8549A" w:tentative="1">
      <w:start w:val="1"/>
      <w:numFmt w:val="lowerRoman"/>
      <w:lvlText w:val="%6."/>
      <w:lvlJc w:val="right"/>
      <w:pPr>
        <w:ind w:left="4320" w:hanging="180"/>
      </w:pPr>
    </w:lvl>
    <w:lvl w:ilvl="6" w:tplc="0488594A" w:tentative="1">
      <w:start w:val="1"/>
      <w:numFmt w:val="decimal"/>
      <w:lvlText w:val="%7."/>
      <w:lvlJc w:val="left"/>
      <w:pPr>
        <w:ind w:left="5040" w:hanging="360"/>
      </w:pPr>
    </w:lvl>
    <w:lvl w:ilvl="7" w:tplc="DD30F552" w:tentative="1">
      <w:start w:val="1"/>
      <w:numFmt w:val="lowerLetter"/>
      <w:lvlText w:val="%8."/>
      <w:lvlJc w:val="left"/>
      <w:pPr>
        <w:ind w:left="5760" w:hanging="360"/>
      </w:pPr>
    </w:lvl>
    <w:lvl w:ilvl="8" w:tplc="E59AFC4A"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C0841D64">
      <w:start w:val="1"/>
      <w:numFmt w:val="decimal"/>
      <w:lvlText w:val="%1."/>
      <w:lvlJc w:val="left"/>
      <w:pPr>
        <w:ind w:left="720" w:hanging="360"/>
      </w:pPr>
      <w:rPr>
        <w:rFonts w:hint="default"/>
      </w:rPr>
    </w:lvl>
    <w:lvl w:ilvl="1" w:tplc="E0663C02" w:tentative="1">
      <w:start w:val="1"/>
      <w:numFmt w:val="lowerLetter"/>
      <w:lvlText w:val="%2."/>
      <w:lvlJc w:val="left"/>
      <w:pPr>
        <w:ind w:left="1440" w:hanging="360"/>
      </w:pPr>
    </w:lvl>
    <w:lvl w:ilvl="2" w:tplc="745C6202" w:tentative="1">
      <w:start w:val="1"/>
      <w:numFmt w:val="lowerRoman"/>
      <w:lvlText w:val="%3."/>
      <w:lvlJc w:val="right"/>
      <w:pPr>
        <w:ind w:left="2160" w:hanging="180"/>
      </w:pPr>
    </w:lvl>
    <w:lvl w:ilvl="3" w:tplc="4528848A" w:tentative="1">
      <w:start w:val="1"/>
      <w:numFmt w:val="decimal"/>
      <w:lvlText w:val="%4."/>
      <w:lvlJc w:val="left"/>
      <w:pPr>
        <w:ind w:left="2880" w:hanging="360"/>
      </w:pPr>
    </w:lvl>
    <w:lvl w:ilvl="4" w:tplc="408E04CA" w:tentative="1">
      <w:start w:val="1"/>
      <w:numFmt w:val="lowerLetter"/>
      <w:lvlText w:val="%5."/>
      <w:lvlJc w:val="left"/>
      <w:pPr>
        <w:ind w:left="3600" w:hanging="360"/>
      </w:pPr>
    </w:lvl>
    <w:lvl w:ilvl="5" w:tplc="06568F7C" w:tentative="1">
      <w:start w:val="1"/>
      <w:numFmt w:val="lowerRoman"/>
      <w:lvlText w:val="%6."/>
      <w:lvlJc w:val="right"/>
      <w:pPr>
        <w:ind w:left="4320" w:hanging="180"/>
      </w:pPr>
    </w:lvl>
    <w:lvl w:ilvl="6" w:tplc="F4201A8A" w:tentative="1">
      <w:start w:val="1"/>
      <w:numFmt w:val="decimal"/>
      <w:lvlText w:val="%7."/>
      <w:lvlJc w:val="left"/>
      <w:pPr>
        <w:ind w:left="5040" w:hanging="360"/>
      </w:pPr>
    </w:lvl>
    <w:lvl w:ilvl="7" w:tplc="7ECA9750" w:tentative="1">
      <w:start w:val="1"/>
      <w:numFmt w:val="lowerLetter"/>
      <w:lvlText w:val="%8."/>
      <w:lvlJc w:val="left"/>
      <w:pPr>
        <w:ind w:left="5760" w:hanging="360"/>
      </w:pPr>
    </w:lvl>
    <w:lvl w:ilvl="8" w:tplc="5DFAA862"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D4706544">
      <w:start w:val="1"/>
      <w:numFmt w:val="decimal"/>
      <w:lvlText w:val="%1."/>
      <w:lvlJc w:val="left"/>
      <w:pPr>
        <w:tabs>
          <w:tab w:val="num" w:pos="360"/>
        </w:tabs>
        <w:ind w:left="360" w:hanging="360"/>
      </w:pPr>
      <w:rPr>
        <w:rFonts w:hint="default"/>
      </w:rPr>
    </w:lvl>
    <w:lvl w:ilvl="1" w:tplc="684485A2" w:tentative="1">
      <w:start w:val="1"/>
      <w:numFmt w:val="lowerLetter"/>
      <w:lvlText w:val="%2."/>
      <w:lvlJc w:val="left"/>
      <w:pPr>
        <w:tabs>
          <w:tab w:val="num" w:pos="456"/>
        </w:tabs>
        <w:ind w:left="456" w:hanging="360"/>
      </w:pPr>
    </w:lvl>
    <w:lvl w:ilvl="2" w:tplc="082AA9E6" w:tentative="1">
      <w:start w:val="1"/>
      <w:numFmt w:val="lowerRoman"/>
      <w:lvlText w:val="%3."/>
      <w:lvlJc w:val="right"/>
      <w:pPr>
        <w:tabs>
          <w:tab w:val="num" w:pos="1176"/>
        </w:tabs>
        <w:ind w:left="1176" w:hanging="180"/>
      </w:pPr>
    </w:lvl>
    <w:lvl w:ilvl="3" w:tplc="90D6FDA4" w:tentative="1">
      <w:start w:val="1"/>
      <w:numFmt w:val="decimal"/>
      <w:lvlText w:val="%4."/>
      <w:lvlJc w:val="left"/>
      <w:pPr>
        <w:tabs>
          <w:tab w:val="num" w:pos="1896"/>
        </w:tabs>
        <w:ind w:left="1896" w:hanging="360"/>
      </w:pPr>
    </w:lvl>
    <w:lvl w:ilvl="4" w:tplc="1DE4FBBA" w:tentative="1">
      <w:start w:val="1"/>
      <w:numFmt w:val="lowerLetter"/>
      <w:lvlText w:val="%5."/>
      <w:lvlJc w:val="left"/>
      <w:pPr>
        <w:tabs>
          <w:tab w:val="num" w:pos="2616"/>
        </w:tabs>
        <w:ind w:left="2616" w:hanging="360"/>
      </w:pPr>
    </w:lvl>
    <w:lvl w:ilvl="5" w:tplc="CB34215A" w:tentative="1">
      <w:start w:val="1"/>
      <w:numFmt w:val="lowerRoman"/>
      <w:lvlText w:val="%6."/>
      <w:lvlJc w:val="right"/>
      <w:pPr>
        <w:tabs>
          <w:tab w:val="num" w:pos="3336"/>
        </w:tabs>
        <w:ind w:left="3336" w:hanging="180"/>
      </w:pPr>
    </w:lvl>
    <w:lvl w:ilvl="6" w:tplc="F58480C4" w:tentative="1">
      <w:start w:val="1"/>
      <w:numFmt w:val="decimal"/>
      <w:lvlText w:val="%7."/>
      <w:lvlJc w:val="left"/>
      <w:pPr>
        <w:tabs>
          <w:tab w:val="num" w:pos="4056"/>
        </w:tabs>
        <w:ind w:left="4056" w:hanging="360"/>
      </w:pPr>
    </w:lvl>
    <w:lvl w:ilvl="7" w:tplc="3E8E3C12" w:tentative="1">
      <w:start w:val="1"/>
      <w:numFmt w:val="lowerLetter"/>
      <w:lvlText w:val="%8."/>
      <w:lvlJc w:val="left"/>
      <w:pPr>
        <w:tabs>
          <w:tab w:val="num" w:pos="4776"/>
        </w:tabs>
        <w:ind w:left="4776" w:hanging="360"/>
      </w:pPr>
    </w:lvl>
    <w:lvl w:ilvl="8" w:tplc="CEA8A41A"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6EA04CC2">
      <w:start w:val="1"/>
      <w:numFmt w:val="decimal"/>
      <w:lvlText w:val="%1)"/>
      <w:lvlJc w:val="left"/>
      <w:pPr>
        <w:ind w:left="720" w:hanging="360"/>
      </w:pPr>
    </w:lvl>
    <w:lvl w:ilvl="1" w:tplc="2710F77E" w:tentative="1">
      <w:start w:val="1"/>
      <w:numFmt w:val="lowerLetter"/>
      <w:lvlText w:val="%2."/>
      <w:lvlJc w:val="left"/>
      <w:pPr>
        <w:ind w:left="1440" w:hanging="360"/>
      </w:pPr>
    </w:lvl>
    <w:lvl w:ilvl="2" w:tplc="49C69316" w:tentative="1">
      <w:start w:val="1"/>
      <w:numFmt w:val="lowerRoman"/>
      <w:lvlText w:val="%3."/>
      <w:lvlJc w:val="right"/>
      <w:pPr>
        <w:ind w:left="2160" w:hanging="180"/>
      </w:pPr>
    </w:lvl>
    <w:lvl w:ilvl="3" w:tplc="1EBEE33E" w:tentative="1">
      <w:start w:val="1"/>
      <w:numFmt w:val="decimal"/>
      <w:lvlText w:val="%4."/>
      <w:lvlJc w:val="left"/>
      <w:pPr>
        <w:ind w:left="2880" w:hanging="360"/>
      </w:pPr>
    </w:lvl>
    <w:lvl w:ilvl="4" w:tplc="701EABF8" w:tentative="1">
      <w:start w:val="1"/>
      <w:numFmt w:val="lowerLetter"/>
      <w:lvlText w:val="%5."/>
      <w:lvlJc w:val="left"/>
      <w:pPr>
        <w:ind w:left="3600" w:hanging="360"/>
      </w:pPr>
    </w:lvl>
    <w:lvl w:ilvl="5" w:tplc="C19874AA" w:tentative="1">
      <w:start w:val="1"/>
      <w:numFmt w:val="lowerRoman"/>
      <w:lvlText w:val="%6."/>
      <w:lvlJc w:val="right"/>
      <w:pPr>
        <w:ind w:left="4320" w:hanging="180"/>
      </w:pPr>
    </w:lvl>
    <w:lvl w:ilvl="6" w:tplc="1E609434" w:tentative="1">
      <w:start w:val="1"/>
      <w:numFmt w:val="decimal"/>
      <w:lvlText w:val="%7."/>
      <w:lvlJc w:val="left"/>
      <w:pPr>
        <w:ind w:left="5040" w:hanging="360"/>
      </w:pPr>
    </w:lvl>
    <w:lvl w:ilvl="7" w:tplc="0F2C8744" w:tentative="1">
      <w:start w:val="1"/>
      <w:numFmt w:val="lowerLetter"/>
      <w:lvlText w:val="%8."/>
      <w:lvlJc w:val="left"/>
      <w:pPr>
        <w:ind w:left="5760" w:hanging="360"/>
      </w:pPr>
    </w:lvl>
    <w:lvl w:ilvl="8" w:tplc="B1C086DE"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0A5CC9EC">
      <w:start w:val="1"/>
      <w:numFmt w:val="decimal"/>
      <w:lvlText w:val="%1."/>
      <w:lvlJc w:val="left"/>
      <w:pPr>
        <w:tabs>
          <w:tab w:val="num" w:pos="360"/>
        </w:tabs>
        <w:ind w:left="360" w:hanging="360"/>
      </w:pPr>
      <w:rPr>
        <w:rFonts w:hint="default"/>
        <w:b w:val="0"/>
      </w:rPr>
    </w:lvl>
    <w:lvl w:ilvl="1" w:tplc="E72E9402" w:tentative="1">
      <w:start w:val="1"/>
      <w:numFmt w:val="lowerLetter"/>
      <w:lvlText w:val="%2."/>
      <w:lvlJc w:val="left"/>
      <w:pPr>
        <w:tabs>
          <w:tab w:val="num" w:pos="1440"/>
        </w:tabs>
        <w:ind w:left="1440" w:hanging="360"/>
      </w:pPr>
    </w:lvl>
    <w:lvl w:ilvl="2" w:tplc="B0ECE486" w:tentative="1">
      <w:start w:val="1"/>
      <w:numFmt w:val="lowerRoman"/>
      <w:lvlText w:val="%3."/>
      <w:lvlJc w:val="right"/>
      <w:pPr>
        <w:tabs>
          <w:tab w:val="num" w:pos="2160"/>
        </w:tabs>
        <w:ind w:left="2160" w:hanging="180"/>
      </w:pPr>
    </w:lvl>
    <w:lvl w:ilvl="3" w:tplc="8BD26FE4" w:tentative="1">
      <w:start w:val="1"/>
      <w:numFmt w:val="decimal"/>
      <w:lvlText w:val="%4."/>
      <w:lvlJc w:val="left"/>
      <w:pPr>
        <w:tabs>
          <w:tab w:val="num" w:pos="2880"/>
        </w:tabs>
        <w:ind w:left="2880" w:hanging="360"/>
      </w:pPr>
    </w:lvl>
    <w:lvl w:ilvl="4" w:tplc="0C322000" w:tentative="1">
      <w:start w:val="1"/>
      <w:numFmt w:val="lowerLetter"/>
      <w:lvlText w:val="%5."/>
      <w:lvlJc w:val="left"/>
      <w:pPr>
        <w:tabs>
          <w:tab w:val="num" w:pos="3600"/>
        </w:tabs>
        <w:ind w:left="3600" w:hanging="360"/>
      </w:pPr>
    </w:lvl>
    <w:lvl w:ilvl="5" w:tplc="1672970E" w:tentative="1">
      <w:start w:val="1"/>
      <w:numFmt w:val="lowerRoman"/>
      <w:lvlText w:val="%6."/>
      <w:lvlJc w:val="right"/>
      <w:pPr>
        <w:tabs>
          <w:tab w:val="num" w:pos="4320"/>
        </w:tabs>
        <w:ind w:left="4320" w:hanging="180"/>
      </w:pPr>
    </w:lvl>
    <w:lvl w:ilvl="6" w:tplc="85F20804" w:tentative="1">
      <w:start w:val="1"/>
      <w:numFmt w:val="decimal"/>
      <w:lvlText w:val="%7."/>
      <w:lvlJc w:val="left"/>
      <w:pPr>
        <w:tabs>
          <w:tab w:val="num" w:pos="5040"/>
        </w:tabs>
        <w:ind w:left="5040" w:hanging="360"/>
      </w:pPr>
    </w:lvl>
    <w:lvl w:ilvl="7" w:tplc="F4F85D2C" w:tentative="1">
      <w:start w:val="1"/>
      <w:numFmt w:val="lowerLetter"/>
      <w:lvlText w:val="%8."/>
      <w:lvlJc w:val="left"/>
      <w:pPr>
        <w:tabs>
          <w:tab w:val="num" w:pos="5760"/>
        </w:tabs>
        <w:ind w:left="5760" w:hanging="360"/>
      </w:pPr>
    </w:lvl>
    <w:lvl w:ilvl="8" w:tplc="CBCA9F80"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EF9"/>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7CD"/>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32A"/>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19"/>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2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763"/>
    <w:rsid w:val="001A69D9"/>
    <w:rsid w:val="001A6A88"/>
    <w:rsid w:val="001A6EB7"/>
    <w:rsid w:val="001A7252"/>
    <w:rsid w:val="001A7580"/>
    <w:rsid w:val="001A7DE7"/>
    <w:rsid w:val="001B012F"/>
    <w:rsid w:val="001B021A"/>
    <w:rsid w:val="001B0503"/>
    <w:rsid w:val="001B059E"/>
    <w:rsid w:val="001B0805"/>
    <w:rsid w:val="001B0A9B"/>
    <w:rsid w:val="001B1281"/>
    <w:rsid w:val="001B1508"/>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3FB"/>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2F4"/>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300"/>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596"/>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3E97"/>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42"/>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5D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5514"/>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5D4C"/>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0D44"/>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51C"/>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886"/>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206"/>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19B4"/>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27F7C"/>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52D"/>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5A33"/>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2D93"/>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31F"/>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1E61"/>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019"/>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3E92"/>
    <w:rsid w:val="00A541D5"/>
    <w:rsid w:val="00A5425C"/>
    <w:rsid w:val="00A54BF8"/>
    <w:rsid w:val="00A553DF"/>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67FAA"/>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0A9"/>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0F2F"/>
    <w:rsid w:val="00B015B1"/>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1FF7"/>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1C64"/>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A35"/>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5CBC"/>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578"/>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42B"/>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329"/>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8AF"/>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913"/>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57C"/>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CDF7-3204-484F-8E72-D50FFB59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33805</Words>
  <Characters>19270</Characters>
  <Application>Microsoft Office Word</Application>
  <DocSecurity>0</DocSecurity>
  <Lines>160</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52970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4</cp:revision>
  <cp:lastPrinted>2020-11-10T13:29:00Z</cp:lastPrinted>
  <dcterms:created xsi:type="dcterms:W3CDTF">2023-04-24T06:37:00Z</dcterms:created>
  <dcterms:modified xsi:type="dcterms:W3CDTF">2023-04-24T06:55:00Z</dcterms:modified>
</cp:coreProperties>
</file>