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D37A8A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E81B69" w:rsidRPr="00E81B69" w:rsidRDefault="00D37A8A" w:rsidP="00E81B69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E81B69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E81B69" w:rsidRPr="00E81B69" w:rsidRDefault="00D37A8A" w:rsidP="00E81B69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E81B69" w:rsidRPr="00E81B69" w:rsidRDefault="00D37A8A" w:rsidP="00E81B69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E81B69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D37A8A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D37A8A">
      <w:pPr>
        <w:jc w:val="center"/>
        <w:rPr>
          <w:rFonts w:cs="Times New Roman"/>
          <w:b/>
          <w:bCs/>
          <w:sz w:val="32"/>
          <w:szCs w:val="32"/>
        </w:rPr>
      </w:pPr>
      <w:r w:rsidRPr="00997815">
        <w:rPr>
          <w:rFonts w:cs="Times New Roman"/>
          <w:b/>
          <w:bCs/>
          <w:caps/>
          <w:sz w:val="32"/>
          <w:szCs w:val="32"/>
        </w:rPr>
        <w:t>Sociālo</w:t>
      </w:r>
      <w:r w:rsidR="007D5080">
        <w:rPr>
          <w:rFonts w:cs="Times New Roman"/>
          <w:b/>
          <w:bCs/>
          <w:caps/>
          <w:sz w:val="32"/>
          <w:szCs w:val="32"/>
        </w:rPr>
        <w:t xml:space="preserve"> UN </w:t>
      </w:r>
      <w:r w:rsidRPr="00997815">
        <w:rPr>
          <w:rFonts w:cs="Times New Roman"/>
          <w:b/>
          <w:bCs/>
          <w:caps/>
          <w:sz w:val="32"/>
          <w:szCs w:val="32"/>
        </w:rPr>
        <w:t xml:space="preserve">veselības </w:t>
      </w:r>
      <w:r w:rsidR="00147812" w:rsidRPr="00147812">
        <w:rPr>
          <w:rFonts w:cs="Times New Roman"/>
          <w:b/>
          <w:bCs/>
          <w:caps/>
          <w:sz w:val="32"/>
          <w:szCs w:val="32"/>
        </w:rPr>
        <w:t xml:space="preserve">jautājumu </w:t>
      </w:r>
      <w:r w:rsidR="00BA3E39" w:rsidRPr="00147812">
        <w:rPr>
          <w:rFonts w:cs="Times New Roman"/>
          <w:b/>
          <w:bCs/>
          <w:caps/>
          <w:sz w:val="32"/>
          <w:szCs w:val="32"/>
        </w:rPr>
        <w:t>KOMITEJAS</w:t>
      </w:r>
      <w:r w:rsidR="00BA3E39">
        <w:rPr>
          <w:rFonts w:cs="Times New Roman"/>
          <w:b/>
          <w:bCs/>
          <w:sz w:val="32"/>
          <w:szCs w:val="32"/>
        </w:rPr>
        <w:t xml:space="preserve">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9057D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D37A8A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2024. gada</w:t>
            </w:r>
            <w:r>
              <w:rPr>
                <w:noProof/>
              </w:rPr>
              <w:t xml:space="preserve"> 18. janvāris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D37A8A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eReference"/>
                <w:noProof/>
                <w:color w:val="auto"/>
              </w:rPr>
              <w:t>1</w:t>
            </w:r>
          </w:p>
        </w:tc>
      </w:tr>
    </w:tbl>
    <w:p w:rsidR="00F9056B" w:rsidRPr="00135E42" w:rsidRDefault="00F9056B" w:rsidP="00F9056B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 w:rsidRPr="00981471">
        <w:rPr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D37A8A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. </w:t>
      </w:r>
      <w:r w:rsidR="00F9056B">
        <w:rPr>
          <w:noProof/>
        </w:rPr>
        <w:t>10.</w:t>
      </w:r>
      <w:r w:rsidRPr="00470E79">
        <w:rPr>
          <w:noProof/>
        </w:rPr>
        <w:t>30</w:t>
      </w:r>
    </w:p>
    <w:p w:rsidR="009F6903" w:rsidRPr="00470E79" w:rsidRDefault="00D37A8A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. </w:t>
      </w:r>
      <w:r w:rsidR="001D5C56">
        <w:rPr>
          <w:noProof/>
        </w:rPr>
        <w:t>10.</w:t>
      </w:r>
      <w:r w:rsidR="00F9056B">
        <w:rPr>
          <w:noProof/>
        </w:rPr>
        <w:t>25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010E83" w:rsidRPr="00293563" w:rsidRDefault="00D37A8A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1544E7" w:rsidRPr="00293563">
        <w:rPr>
          <w:rFonts w:cs="Times New Roman"/>
          <w:bCs/>
        </w:rPr>
        <w:t xml:space="preserve"> </w:t>
      </w:r>
      <w:r w:rsidR="00F9056B" w:rsidRPr="006E1FC4">
        <w:rPr>
          <w:rFonts w:cs="Times New Roman"/>
          <w:iCs w:val="0"/>
          <w:color w:val="auto"/>
          <w:szCs w:val="24"/>
        </w:rPr>
        <w:t>Sociālo un veselības jautājumu</w:t>
      </w:r>
      <w:r w:rsidR="00F9056B">
        <w:rPr>
          <w:rFonts w:cs="Times New Roman"/>
          <w:color w:val="auto"/>
        </w:rPr>
        <w:t xml:space="preserve"> komitejas</w:t>
      </w:r>
      <w:r w:rsidR="00F9056B" w:rsidRPr="00293563">
        <w:rPr>
          <w:rFonts w:cs="Times New Roman"/>
        </w:rPr>
        <w:t xml:space="preserve"> priekšsēdētāj</w:t>
      </w:r>
      <w:r w:rsidR="00F9056B">
        <w:rPr>
          <w:rFonts w:cs="Times New Roman"/>
        </w:rPr>
        <w:t xml:space="preserve">a </w:t>
      </w:r>
      <w:r w:rsidR="007D5080">
        <w:rPr>
          <w:rFonts w:cs="Times New Roman"/>
        </w:rPr>
        <w:t>Dace Kļaviņa</w:t>
      </w:r>
    </w:p>
    <w:p w:rsidR="002413AC" w:rsidRPr="00135E42" w:rsidRDefault="002413AC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D37A8A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F9056B">
        <w:t>Arita Zenfa</w:t>
      </w:r>
    </w:p>
    <w:p w:rsidR="009F6903" w:rsidRPr="00293563" w:rsidRDefault="009F6903">
      <w:pPr>
        <w:ind w:right="28"/>
        <w:jc w:val="both"/>
        <w:rPr>
          <w:rFonts w:cs="Times New Roman"/>
        </w:rPr>
      </w:pPr>
    </w:p>
    <w:p w:rsidR="00F9056B" w:rsidRDefault="00F9056B" w:rsidP="00F9056B">
      <w:pPr>
        <w:ind w:right="28"/>
        <w:jc w:val="both"/>
        <w:rPr>
          <w:rFonts w:cs="Times New Roman"/>
        </w:rPr>
      </w:pPr>
      <w:r w:rsidRPr="00BD7D64">
        <w:rPr>
          <w:rFonts w:cs="Times New Roman"/>
        </w:rPr>
        <w:t>Piedalās komitejas locekļi:</w:t>
      </w:r>
      <w:r>
        <w:rPr>
          <w:rFonts w:cs="Times New Roman"/>
        </w:rPr>
        <w:t xml:space="preserve"> </w:t>
      </w:r>
      <w:r w:rsidRPr="00470E79">
        <w:rPr>
          <w:noProof/>
        </w:rPr>
        <w:t>Artūrs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Mangulis</w:t>
      </w:r>
      <w:r>
        <w:rPr>
          <w:noProof/>
        </w:rPr>
        <w:t>,</w:t>
      </w:r>
      <w:r w:rsidRPr="001163BD">
        <w:rPr>
          <w:noProof/>
        </w:rPr>
        <w:t xml:space="preserve">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Siliņš</w:t>
      </w:r>
      <w:r>
        <w:rPr>
          <w:noProof/>
        </w:rPr>
        <w:t>,</w:t>
      </w:r>
      <w:r w:rsidRPr="00F9056B">
        <w:rPr>
          <w:noProof/>
        </w:rPr>
        <w:t xml:space="preserve"> </w:t>
      </w:r>
      <w:r w:rsidRPr="00470E79">
        <w:rPr>
          <w:noProof/>
        </w:rPr>
        <w:t>Dzirkstīte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Žindiga</w:t>
      </w:r>
      <w:r>
        <w:rPr>
          <w:noProof/>
        </w:rPr>
        <w:t>,</w:t>
      </w:r>
      <w:r w:rsidRPr="00F9056B">
        <w:rPr>
          <w:noProof/>
        </w:rPr>
        <w:t xml:space="preserve">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>
        <w:rPr>
          <w:noProof/>
        </w:rPr>
        <w:t>Veiliņa.</w:t>
      </w:r>
    </w:p>
    <w:p w:rsidR="00F9056B" w:rsidRDefault="00F9056B" w:rsidP="00F9056B">
      <w:pPr>
        <w:ind w:right="28"/>
        <w:jc w:val="both"/>
        <w:rPr>
          <w:rFonts w:cs="Times New Roman"/>
        </w:rPr>
      </w:pPr>
    </w:p>
    <w:p w:rsidR="00F9056B" w:rsidRDefault="00F9056B" w:rsidP="00F9056B">
      <w:pPr>
        <w:ind w:right="28"/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</w:t>
      </w:r>
      <w:r>
        <w:rPr>
          <w:rFonts w:cs="Times New Roman"/>
        </w:rPr>
        <w:t xml:space="preserve">: </w:t>
      </w:r>
      <w:r>
        <w:rPr>
          <w:noProof/>
        </w:rPr>
        <w:t>Santa Ločmele – darba nespējas lapa.</w:t>
      </w:r>
    </w:p>
    <w:p w:rsidR="00F9056B" w:rsidRDefault="00F9056B" w:rsidP="00F9056B">
      <w:pPr>
        <w:ind w:right="28"/>
        <w:jc w:val="both"/>
        <w:rPr>
          <w:rFonts w:cs="Times New Roman"/>
        </w:rPr>
      </w:pPr>
    </w:p>
    <w:p w:rsidR="00F9056B" w:rsidRDefault="00F9056B" w:rsidP="00F9056B">
      <w:pPr>
        <w:ind w:right="28"/>
        <w:jc w:val="both"/>
        <w:rPr>
          <w:rFonts w:cs="Times New Roman"/>
        </w:rPr>
      </w:pPr>
      <w:r w:rsidRPr="00BD7D64">
        <w:rPr>
          <w:rFonts w:cs="Times New Roman"/>
        </w:rPr>
        <w:t>Piedalās deputāti:</w:t>
      </w:r>
      <w:r>
        <w:rPr>
          <w:rFonts w:cs="Times New Roman"/>
        </w:rPr>
        <w:t xml:space="preserve"> </w:t>
      </w:r>
      <w:r w:rsidRPr="00470E79">
        <w:rPr>
          <w:noProof/>
        </w:rPr>
        <w:t>Egils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Helmanis</w:t>
      </w:r>
      <w:r>
        <w:rPr>
          <w:noProof/>
        </w:rPr>
        <w:t>,</w:t>
      </w:r>
      <w:r w:rsidRPr="00470E79">
        <w:rPr>
          <w:noProof/>
        </w:rPr>
        <w:t xml:space="preserve"> Gints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Sīviņš</w:t>
      </w:r>
      <w:r>
        <w:rPr>
          <w:noProof/>
        </w:rPr>
        <w:t>,</w:t>
      </w:r>
      <w:r w:rsidRPr="00345AE7">
        <w:rPr>
          <w:noProof/>
        </w:rPr>
        <w:t xml:space="preserve"> </w:t>
      </w:r>
      <w:r w:rsidRPr="00470E79">
        <w:rPr>
          <w:noProof/>
        </w:rPr>
        <w:t>Dainis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Širovs</w:t>
      </w:r>
      <w:r>
        <w:rPr>
          <w:noProof/>
        </w:rPr>
        <w:t>,</w:t>
      </w:r>
      <w:r w:rsidRPr="00B80F44">
        <w:rPr>
          <w:rFonts w:cs="Times New Roman"/>
        </w:rPr>
        <w:t xml:space="preserve">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Māliņa</w:t>
      </w:r>
      <w:r>
        <w:rPr>
          <w:noProof/>
        </w:rPr>
        <w:t xml:space="preserve">, </w:t>
      </w:r>
      <w:r w:rsidRPr="00470E79">
        <w:rPr>
          <w:noProof/>
        </w:rPr>
        <w:t>Pāvels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Kotāns</w:t>
      </w:r>
      <w:r>
        <w:rPr>
          <w:noProof/>
        </w:rPr>
        <w:t xml:space="preserve">, </w:t>
      </w:r>
      <w:r w:rsidRPr="00470E79">
        <w:rPr>
          <w:noProof/>
        </w:rPr>
        <w:t>Valentīns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Špēlis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Kaijaks</w:t>
      </w:r>
      <w:r>
        <w:rPr>
          <w:noProof/>
        </w:rPr>
        <w:t xml:space="preserve">, </w:t>
      </w:r>
      <w:r w:rsidRPr="00470E79">
        <w:rPr>
          <w:noProof/>
        </w:rPr>
        <w:t>Andris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Krauja</w:t>
      </w:r>
      <w:r>
        <w:rPr>
          <w:noProof/>
        </w:rPr>
        <w:t xml:space="preserve">, </w:t>
      </w:r>
      <w:r w:rsidRPr="00470E79">
        <w:rPr>
          <w:noProof/>
        </w:rPr>
        <w:t>Raivis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Ūzuls</w:t>
      </w:r>
      <w:r>
        <w:rPr>
          <w:noProof/>
        </w:rPr>
        <w:t>,</w:t>
      </w:r>
      <w:r w:rsidRPr="001163BD">
        <w:rPr>
          <w:noProof/>
        </w:rPr>
        <w:t xml:space="preserve"> </w:t>
      </w:r>
      <w:r w:rsidRPr="00470E79">
        <w:rPr>
          <w:noProof/>
        </w:rPr>
        <w:t>Ilmārs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Zemnieks</w:t>
      </w:r>
      <w:r>
        <w:rPr>
          <w:noProof/>
        </w:rPr>
        <w:t>,</w:t>
      </w:r>
      <w:r w:rsidRPr="001163BD">
        <w:rPr>
          <w:noProof/>
        </w:rPr>
        <w:t xml:space="preserve"> </w:t>
      </w:r>
      <w:r w:rsidRPr="00BD7D64">
        <w:rPr>
          <w:rFonts w:cs="Times New Roman"/>
        </w:rPr>
        <w:t xml:space="preserve">Jānis </w:t>
      </w:r>
      <w:proofErr w:type="spellStart"/>
      <w:r w:rsidRPr="00BD7D64">
        <w:rPr>
          <w:rFonts w:cs="Times New Roman"/>
        </w:rPr>
        <w:t>Iklāvs</w:t>
      </w:r>
      <w:proofErr w:type="spellEnd"/>
      <w:r>
        <w:rPr>
          <w:rFonts w:cs="Times New Roman"/>
        </w:rPr>
        <w:t>,</w:t>
      </w:r>
      <w:r w:rsidRPr="00B80F44">
        <w:rPr>
          <w:noProof/>
        </w:rPr>
        <w:t xml:space="preserve"> </w:t>
      </w:r>
      <w:r w:rsidRPr="00470E79">
        <w:rPr>
          <w:noProof/>
        </w:rPr>
        <w:t>Indulis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Trapiņš</w:t>
      </w:r>
      <w:r>
        <w:rPr>
          <w:noProof/>
        </w:rPr>
        <w:t>,</w:t>
      </w:r>
      <w:r w:rsidRPr="00881266">
        <w:rPr>
          <w:noProof/>
        </w:rPr>
        <w:t xml:space="preserve"> </w:t>
      </w:r>
      <w:r w:rsidRPr="00470E79">
        <w:rPr>
          <w:noProof/>
        </w:rPr>
        <w:t>Rūdolfs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Kudļa</w:t>
      </w:r>
      <w:r>
        <w:rPr>
          <w:noProof/>
        </w:rPr>
        <w:t>,</w:t>
      </w:r>
      <w:r w:rsidRPr="00881266">
        <w:rPr>
          <w:rFonts w:cs="Times New Roman"/>
        </w:rPr>
        <w:t xml:space="preserve"> </w:t>
      </w:r>
      <w:r w:rsidRPr="00470E79">
        <w:rPr>
          <w:noProof/>
        </w:rPr>
        <w:t>Toms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Āboltiņš</w:t>
      </w:r>
      <w:r>
        <w:rPr>
          <w:noProof/>
        </w:rPr>
        <w:t>.</w:t>
      </w:r>
      <w:r w:rsidRPr="00734F99">
        <w:rPr>
          <w:noProof/>
        </w:rPr>
        <w:t xml:space="preserve"> </w:t>
      </w:r>
    </w:p>
    <w:p w:rsidR="00F9056B" w:rsidRDefault="00F9056B" w:rsidP="00F9056B">
      <w:pPr>
        <w:ind w:right="28"/>
        <w:jc w:val="both"/>
        <w:rPr>
          <w:rFonts w:cs="Times New Roman"/>
        </w:rPr>
      </w:pPr>
    </w:p>
    <w:p w:rsidR="00F9056B" w:rsidRDefault="00F9056B" w:rsidP="00F9056B">
      <w:pPr>
        <w:ind w:right="28"/>
        <w:jc w:val="both"/>
        <w:rPr>
          <w:rFonts w:cs="Times New Roman"/>
        </w:rPr>
      </w:pPr>
      <w:r w:rsidRPr="00BD7D64">
        <w:rPr>
          <w:rFonts w:cs="Times New Roman"/>
        </w:rPr>
        <w:t>Nepiedalās deputāti</w:t>
      </w:r>
      <w:r>
        <w:rPr>
          <w:rFonts w:cs="Times New Roman"/>
        </w:rPr>
        <w:t>:</w:t>
      </w:r>
      <w:r w:rsidRPr="000706CA">
        <w:rPr>
          <w:noProof/>
        </w:rPr>
        <w:t xml:space="preserve">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 – cits iemesls,</w:t>
      </w:r>
      <w:r w:rsidRPr="00F9056B">
        <w:rPr>
          <w:noProof/>
        </w:rPr>
        <w:t xml:space="preserve"> </w:t>
      </w:r>
      <w:r w:rsidRPr="00470E79">
        <w:rPr>
          <w:noProof/>
        </w:rPr>
        <w:t>Kaspars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Bramanis</w:t>
      </w:r>
      <w:r>
        <w:rPr>
          <w:noProof/>
        </w:rPr>
        <w:t xml:space="preserve"> – cits iemesls,</w:t>
      </w:r>
      <w:r w:rsidRPr="00F9056B">
        <w:rPr>
          <w:rFonts w:cs="Times New Roman"/>
        </w:rPr>
        <w:t xml:space="preserve"> </w:t>
      </w:r>
      <w:r>
        <w:rPr>
          <w:rFonts w:cs="Times New Roman"/>
        </w:rPr>
        <w:t>Daiga Brante</w:t>
      </w:r>
      <w:r>
        <w:rPr>
          <w:noProof/>
        </w:rPr>
        <w:t xml:space="preserve"> – darba nespējas lapa.</w:t>
      </w:r>
    </w:p>
    <w:p w:rsidR="00F9056B" w:rsidRDefault="00F9056B" w:rsidP="00F9056B">
      <w:pPr>
        <w:ind w:right="28"/>
        <w:jc w:val="both"/>
        <w:rPr>
          <w:noProof/>
        </w:rPr>
      </w:pPr>
    </w:p>
    <w:p w:rsidR="006334D6" w:rsidRPr="00337342" w:rsidRDefault="00F9056B" w:rsidP="006334D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Piedalās pašvaldības darbinieki un uzaicinātie: Ogres novada pašvaldības izpilddirektors Pēteris </w:t>
      </w:r>
      <w:proofErr w:type="spellStart"/>
      <w:r>
        <w:rPr>
          <w:rFonts w:cs="Times New Roman"/>
          <w:szCs w:val="24"/>
        </w:rPr>
        <w:t>Špakovskis</w:t>
      </w:r>
      <w:proofErr w:type="spellEnd"/>
      <w:r>
        <w:rPr>
          <w:rFonts w:cs="Times New Roman"/>
          <w:szCs w:val="24"/>
        </w:rPr>
        <w:t>, Izpilddirektora vietniece Dana Bārbale, Kancelejas vadītāja Ingūna Šubrovska,</w:t>
      </w:r>
      <w:r w:rsidRPr="0033734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Juridiskās nodaļas juriste Ilvija Ābele,</w:t>
      </w:r>
      <w:r w:rsidR="006334D6">
        <w:rPr>
          <w:rFonts w:cs="Times New Roman"/>
          <w:szCs w:val="24"/>
        </w:rPr>
        <w:t xml:space="preserve"> Ogres novada Sociālā dienesta juriste Katrīne </w:t>
      </w:r>
      <w:proofErr w:type="spellStart"/>
      <w:r w:rsidR="006334D6">
        <w:rPr>
          <w:rFonts w:cs="Times New Roman"/>
          <w:szCs w:val="24"/>
        </w:rPr>
        <w:t>Kondratjuka</w:t>
      </w:r>
      <w:proofErr w:type="spellEnd"/>
      <w:r w:rsidR="006334D6">
        <w:rPr>
          <w:rFonts w:cs="Times New Roman"/>
          <w:szCs w:val="24"/>
        </w:rPr>
        <w:t xml:space="preserve">, Informācijas sistēmu un </w:t>
      </w:r>
      <w:r w:rsidR="006334D6">
        <w:rPr>
          <w:rFonts w:cs="Times New Roman"/>
          <w:color w:val="auto"/>
          <w:szCs w:val="24"/>
        </w:rPr>
        <w:t>tehnoloģiju nodaļas datorsistēmu un datortīklu administrators Kaspars Vilcāns,</w:t>
      </w:r>
      <w:r w:rsidR="006334D6">
        <w:rPr>
          <w:rFonts w:cs="Times New Roman"/>
          <w:szCs w:val="24"/>
        </w:rPr>
        <w:t xml:space="preserve"> Informācijas sistēmu un </w:t>
      </w:r>
      <w:r w:rsidR="006334D6">
        <w:rPr>
          <w:rFonts w:cs="Times New Roman"/>
          <w:color w:val="auto"/>
          <w:szCs w:val="24"/>
        </w:rPr>
        <w:t xml:space="preserve">tehnoloģiju nodaļas datorsistēmu un datortīklu administrators Artūrs </w:t>
      </w:r>
      <w:proofErr w:type="spellStart"/>
      <w:r w:rsidR="006334D6">
        <w:rPr>
          <w:rFonts w:cs="Times New Roman"/>
          <w:color w:val="auto"/>
          <w:szCs w:val="24"/>
        </w:rPr>
        <w:t>Beitiks</w:t>
      </w:r>
      <w:proofErr w:type="spellEnd"/>
      <w:r w:rsidR="006334D6">
        <w:rPr>
          <w:rFonts w:cs="Times New Roman"/>
          <w:color w:val="auto"/>
          <w:szCs w:val="24"/>
        </w:rPr>
        <w:t>.</w:t>
      </w:r>
    </w:p>
    <w:p w:rsidR="00C70053" w:rsidRDefault="00C70053" w:rsidP="00A73BB2">
      <w:pPr>
        <w:spacing w:after="120"/>
        <w:rPr>
          <w:rFonts w:cs="Times New Roman"/>
          <w:b/>
        </w:rPr>
      </w:pPr>
    </w:p>
    <w:p w:rsidR="006E7B1B" w:rsidRPr="00AC2A7E" w:rsidRDefault="00D37A8A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>SĒDES DARBA KĀRTĪBA:</w:t>
      </w:r>
    </w:p>
    <w:p w:rsidR="004D55B6" w:rsidRPr="00647A87" w:rsidRDefault="00D37A8A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paš</w:t>
      </w:r>
      <w:r w:rsidR="006334D6">
        <w:rPr>
          <w:rFonts w:cs="Times New Roman"/>
          <w:noProof/>
          <w:szCs w:val="24"/>
        </w:rPr>
        <w:t>valdības saistošo noteikumu Nr.</w:t>
      </w:r>
      <w:r w:rsidRPr="00647A87">
        <w:rPr>
          <w:rFonts w:cs="Times New Roman"/>
          <w:noProof/>
          <w:szCs w:val="24"/>
        </w:rPr>
        <w:t>27/2023 “Par vienreizēju pabalstu mājsaimniecībai sakarā ar bērna piedzimšanu” precizēšanu</w:t>
      </w:r>
      <w:r w:rsidR="006334D6"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6334D6" w:rsidRDefault="006334D6" w:rsidP="004D55B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1.</w:t>
      </w:r>
    </w:p>
    <w:p w:rsidR="004D55B6" w:rsidRPr="00AC2A7E" w:rsidRDefault="00D37A8A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pašvaldības saistošo noteikumu Nr. 27/2023 “Par vienreizēju pabalstu mājsaimniecībai sakarā ar bērna piedzimšanu” precizēšanu</w:t>
      </w:r>
    </w:p>
    <w:p w:rsidR="004D55B6" w:rsidRDefault="00D37A8A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Katrīne Kondratjuka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2D3F50" w:rsidRDefault="006334D6" w:rsidP="00DE5FB4">
      <w:pPr>
        <w:jc w:val="both"/>
        <w:rPr>
          <w:rFonts w:cs="Times New Roman"/>
          <w:i/>
          <w:szCs w:val="24"/>
        </w:rPr>
      </w:pPr>
      <w:proofErr w:type="spellStart"/>
      <w:r w:rsidRPr="000F43F1">
        <w:rPr>
          <w:rFonts w:cs="Times New Roman"/>
          <w:b/>
          <w:i/>
          <w:szCs w:val="24"/>
        </w:rPr>
        <w:t>D.Kļaviņa</w:t>
      </w:r>
      <w:proofErr w:type="spellEnd"/>
      <w:r w:rsidRPr="000F43F1">
        <w:rPr>
          <w:rFonts w:cs="Times New Roman"/>
          <w:i/>
          <w:szCs w:val="24"/>
        </w:rPr>
        <w:t xml:space="preserve"> informē, </w:t>
      </w:r>
      <w:r>
        <w:rPr>
          <w:rFonts w:cs="Times New Roman"/>
          <w:i/>
          <w:szCs w:val="24"/>
        </w:rPr>
        <w:t>ka saņemts</w:t>
      </w:r>
      <w:r w:rsidRPr="000F43F1">
        <w:rPr>
          <w:rFonts w:cs="Times New Roman"/>
          <w:i/>
          <w:szCs w:val="24"/>
        </w:rPr>
        <w:t xml:space="preserve"> deputātes </w:t>
      </w:r>
      <w:proofErr w:type="spellStart"/>
      <w:r w:rsidRPr="000F43F1">
        <w:rPr>
          <w:rFonts w:cs="Times New Roman"/>
          <w:i/>
          <w:szCs w:val="24"/>
        </w:rPr>
        <w:t>S.Ločmeles</w:t>
      </w:r>
      <w:proofErr w:type="spellEnd"/>
      <w:r w:rsidRPr="000F43F1">
        <w:rPr>
          <w:rFonts w:cs="Times New Roman"/>
          <w:i/>
          <w:szCs w:val="24"/>
        </w:rPr>
        <w:t xml:space="preserve"> priekšl</w:t>
      </w:r>
      <w:r>
        <w:rPr>
          <w:rFonts w:cs="Times New Roman"/>
          <w:i/>
          <w:szCs w:val="24"/>
        </w:rPr>
        <w:t>ikums</w:t>
      </w:r>
      <w:r w:rsidR="00442B14">
        <w:rPr>
          <w:rFonts w:cs="Times New Roman"/>
          <w:i/>
          <w:szCs w:val="24"/>
        </w:rPr>
        <w:t xml:space="preserve"> p</w:t>
      </w:r>
      <w:r w:rsidR="00442B14" w:rsidRPr="00DE5FB4">
        <w:rPr>
          <w:rFonts w:cs="Times New Roman"/>
          <w:i/>
          <w:szCs w:val="24"/>
        </w:rPr>
        <w:t>ārskatīt pabalstu apmēru tos paaugstinot</w:t>
      </w:r>
      <w:r w:rsidRPr="00442B14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 xml:space="preserve"> bet </w:t>
      </w:r>
      <w:r w:rsidR="00442B14">
        <w:rPr>
          <w:rFonts w:cs="Times New Roman"/>
          <w:i/>
          <w:szCs w:val="24"/>
        </w:rPr>
        <w:t xml:space="preserve">ņemot vērā to, ka </w:t>
      </w:r>
      <w:r>
        <w:rPr>
          <w:rFonts w:cs="Times New Roman"/>
          <w:i/>
          <w:szCs w:val="24"/>
        </w:rPr>
        <w:t xml:space="preserve">deputāte šobrīd </w:t>
      </w:r>
      <w:r w:rsidR="00442B14">
        <w:rPr>
          <w:rFonts w:cs="Times New Roman"/>
          <w:i/>
          <w:szCs w:val="24"/>
        </w:rPr>
        <w:t>nepiedalās komitejas sēdē, šis priekšlikums netiks virzīt</w:t>
      </w:r>
      <w:r w:rsidR="001D5C56">
        <w:rPr>
          <w:rFonts w:cs="Times New Roman"/>
          <w:i/>
          <w:szCs w:val="24"/>
        </w:rPr>
        <w:t>s</w:t>
      </w:r>
      <w:r w:rsidR="00442B14">
        <w:rPr>
          <w:rFonts w:cs="Times New Roman"/>
          <w:i/>
          <w:szCs w:val="24"/>
        </w:rPr>
        <w:t xml:space="preserve"> uz balsošanu</w:t>
      </w:r>
      <w:r w:rsidR="001D5C56">
        <w:rPr>
          <w:rFonts w:cs="Times New Roman"/>
          <w:i/>
          <w:szCs w:val="24"/>
        </w:rPr>
        <w:t>,</w:t>
      </w:r>
      <w:r w:rsidR="00442B14">
        <w:rPr>
          <w:rFonts w:cs="Times New Roman"/>
          <w:i/>
          <w:szCs w:val="24"/>
        </w:rPr>
        <w:t xml:space="preserve"> kā arī</w:t>
      </w:r>
      <w:r w:rsidR="001D5C56">
        <w:rPr>
          <w:rFonts w:cs="Times New Roman"/>
          <w:i/>
          <w:szCs w:val="24"/>
        </w:rPr>
        <w:t>, pauž</w:t>
      </w:r>
      <w:r w:rsidR="002D3F50" w:rsidDel="002D3F50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savu viedokli par </w:t>
      </w:r>
      <w:r w:rsidR="008D1DE3">
        <w:rPr>
          <w:rFonts w:cs="Times New Roman"/>
          <w:i/>
          <w:szCs w:val="24"/>
        </w:rPr>
        <w:t>šo pabalstu</w:t>
      </w:r>
      <w:r w:rsidR="00446DD0">
        <w:rPr>
          <w:rFonts w:cs="Times New Roman"/>
          <w:i/>
          <w:szCs w:val="24"/>
        </w:rPr>
        <w:t xml:space="preserve"> </w:t>
      </w:r>
      <w:r w:rsidR="002D3F50">
        <w:rPr>
          <w:rFonts w:cs="Times New Roman"/>
          <w:i/>
          <w:szCs w:val="24"/>
        </w:rPr>
        <w:t>sistēmu, aicina domāt par atbalsta pasākumiem, kas dod jēgpilnu labumu, ne</w:t>
      </w:r>
      <w:r w:rsidR="001D5C56">
        <w:rPr>
          <w:rFonts w:cs="Times New Roman"/>
          <w:i/>
          <w:szCs w:val="24"/>
        </w:rPr>
        <w:t>vis</w:t>
      </w:r>
      <w:r w:rsidR="002D3F50">
        <w:rPr>
          <w:rFonts w:cs="Times New Roman"/>
          <w:i/>
          <w:szCs w:val="24"/>
        </w:rPr>
        <w:t xml:space="preserve"> tikai vienreizēju pabalstu bērnam piedzimstot. </w:t>
      </w:r>
    </w:p>
    <w:p w:rsidR="006334D6" w:rsidRPr="00446DD0" w:rsidRDefault="002D3F50" w:rsidP="00DE5FB4">
      <w:pPr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  <w:t>I</w:t>
      </w:r>
      <w:r w:rsidR="006334D6">
        <w:rPr>
          <w:rFonts w:cs="Times New Roman"/>
          <w:i/>
          <w:szCs w:val="24"/>
        </w:rPr>
        <w:t>nformē</w:t>
      </w:r>
      <w:r w:rsidR="00446DD0">
        <w:rPr>
          <w:rFonts w:cs="Times New Roman"/>
          <w:i/>
          <w:szCs w:val="24"/>
        </w:rPr>
        <w:t>,</w:t>
      </w:r>
      <w:r w:rsidR="006334D6">
        <w:rPr>
          <w:rFonts w:cs="Times New Roman"/>
          <w:i/>
          <w:szCs w:val="24"/>
        </w:rPr>
        <w:t xml:space="preserve"> ka šobrīd</w:t>
      </w:r>
      <w:r w:rsidR="008D1DE3">
        <w:rPr>
          <w:rFonts w:cs="Times New Roman"/>
          <w:i/>
          <w:szCs w:val="24"/>
        </w:rPr>
        <w:t xml:space="preserve"> </w:t>
      </w:r>
      <w:bookmarkStart w:id="0" w:name="_GoBack"/>
      <w:bookmarkEnd w:id="0"/>
      <w:r w:rsidR="00446DD0">
        <w:rPr>
          <w:rFonts w:cs="Times New Roman"/>
          <w:i/>
          <w:szCs w:val="24"/>
        </w:rPr>
        <w:t xml:space="preserve">Labklājības ministrijā aktīvi tiek domāts par atbalstu ģimenēm </w:t>
      </w:r>
      <w:r>
        <w:rPr>
          <w:rFonts w:cs="Times New Roman"/>
          <w:i/>
          <w:szCs w:val="24"/>
        </w:rPr>
        <w:t xml:space="preserve">ar </w:t>
      </w:r>
      <w:r w:rsidR="00446DD0">
        <w:rPr>
          <w:rFonts w:cs="Times New Roman"/>
          <w:i/>
          <w:szCs w:val="24"/>
        </w:rPr>
        <w:t xml:space="preserve">bērniem, arī </w:t>
      </w:r>
      <w:r>
        <w:rPr>
          <w:rFonts w:cs="Times New Roman"/>
          <w:i/>
          <w:szCs w:val="24"/>
        </w:rPr>
        <w:t xml:space="preserve">par </w:t>
      </w:r>
      <w:r w:rsidR="008D1DE3">
        <w:rPr>
          <w:rFonts w:cs="Times New Roman"/>
          <w:i/>
          <w:szCs w:val="24"/>
        </w:rPr>
        <w:t xml:space="preserve">būtisku </w:t>
      </w:r>
      <w:r w:rsidR="00DE5FB4">
        <w:rPr>
          <w:rFonts w:cs="Times New Roman"/>
          <w:i/>
          <w:szCs w:val="24"/>
        </w:rPr>
        <w:t xml:space="preserve">valsts </w:t>
      </w:r>
      <w:r w:rsidR="00446DD0">
        <w:rPr>
          <w:rFonts w:cs="Times New Roman"/>
          <w:i/>
          <w:szCs w:val="24"/>
        </w:rPr>
        <w:t>bērna piedzimšanas pabalsta palielināšanu</w:t>
      </w:r>
      <w:r w:rsidR="00DE5FB4">
        <w:rPr>
          <w:rFonts w:cs="Times New Roman"/>
          <w:i/>
          <w:szCs w:val="24"/>
        </w:rPr>
        <w:t>.</w:t>
      </w:r>
    </w:p>
    <w:p w:rsidR="006334D6" w:rsidRDefault="006334D6" w:rsidP="00CB2D18">
      <w:pPr>
        <w:jc w:val="center"/>
        <w:rPr>
          <w:rFonts w:cs="Times New Roman"/>
          <w:b/>
          <w:szCs w:val="24"/>
        </w:rPr>
      </w:pPr>
    </w:p>
    <w:p w:rsidR="004D55B6" w:rsidRDefault="00D37A8A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(Artūrs Mangulis, Dace Kļaviņa, Dace Veiliņa, Dzirkstīte Žindiga, Jānis Siliņš), "Pret" – nav, "Atturas" – nav</w:t>
      </w:r>
      <w:r w:rsidR="006334D6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6334D6" w:rsidRPr="00C83050" w:rsidRDefault="006334D6" w:rsidP="006334D6">
      <w:pPr>
        <w:ind w:firstLine="375"/>
        <w:jc w:val="center"/>
        <w:rPr>
          <w:rFonts w:cs="Times New Roman"/>
          <w:b/>
          <w:iCs w:val="0"/>
          <w:color w:val="auto"/>
          <w:szCs w:val="24"/>
        </w:rPr>
      </w:pPr>
      <w:r w:rsidRPr="006E1FC4">
        <w:rPr>
          <w:rFonts w:cs="Times New Roman"/>
          <w:iCs w:val="0"/>
          <w:color w:val="auto"/>
          <w:szCs w:val="24"/>
        </w:rPr>
        <w:t>Sociālo un veselības jautājumu komiteja</w:t>
      </w:r>
      <w:r w:rsidRPr="006E1FC4">
        <w:rPr>
          <w:rFonts w:cs="Times New Roman"/>
          <w:b/>
          <w:iCs w:val="0"/>
          <w:color w:val="auto"/>
          <w:szCs w:val="24"/>
        </w:rPr>
        <w:t xml:space="preserve"> NOLEMJ:</w:t>
      </w:r>
    </w:p>
    <w:p w:rsidR="006334D6" w:rsidRPr="00AC2A7E" w:rsidRDefault="006334D6" w:rsidP="006334D6">
      <w:pPr>
        <w:jc w:val="both"/>
        <w:rPr>
          <w:rFonts w:cs="Times New Roman"/>
          <w:noProof/>
          <w:szCs w:val="24"/>
        </w:rPr>
      </w:pPr>
    </w:p>
    <w:p w:rsidR="006334D6" w:rsidRDefault="006334D6" w:rsidP="006334D6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Atbalstīt sagatavoto lēmuma projektu un iesniegt izskatīšanai Ogres novada domē.</w:t>
      </w:r>
    </w:p>
    <w:p w:rsidR="00B35BC8" w:rsidRDefault="00B35BC8" w:rsidP="00B35BC8">
      <w:pPr>
        <w:jc w:val="center"/>
        <w:rPr>
          <w:rFonts w:cs="Times New Roman"/>
          <w:b/>
          <w:szCs w:val="24"/>
        </w:rPr>
      </w:pPr>
    </w:p>
    <w:p w:rsidR="00446DD0" w:rsidRPr="006334D6" w:rsidRDefault="00446DD0" w:rsidP="00446DD0">
      <w:pPr>
        <w:jc w:val="both"/>
        <w:rPr>
          <w:rFonts w:cs="Times New Roman"/>
          <w:i/>
          <w:szCs w:val="24"/>
        </w:rPr>
      </w:pPr>
      <w:proofErr w:type="spellStart"/>
      <w:r w:rsidRPr="00446DD0">
        <w:rPr>
          <w:rFonts w:cs="Times New Roman"/>
          <w:b/>
          <w:i/>
          <w:szCs w:val="24"/>
        </w:rPr>
        <w:t>E.Helmanis</w:t>
      </w:r>
      <w:proofErr w:type="spellEnd"/>
      <w:r w:rsidRPr="006334D6">
        <w:rPr>
          <w:rFonts w:cs="Times New Roman"/>
          <w:i/>
          <w:szCs w:val="24"/>
        </w:rPr>
        <w:t xml:space="preserve"> </w:t>
      </w:r>
      <w:r w:rsidR="002D3F50">
        <w:rPr>
          <w:rFonts w:cs="Times New Roman"/>
          <w:i/>
          <w:szCs w:val="24"/>
        </w:rPr>
        <w:t>norāda</w:t>
      </w:r>
      <w:r>
        <w:rPr>
          <w:rFonts w:cs="Times New Roman"/>
          <w:i/>
          <w:szCs w:val="24"/>
        </w:rPr>
        <w:t>,</w:t>
      </w:r>
      <w:r w:rsidRPr="006334D6">
        <w:rPr>
          <w:rFonts w:cs="Times New Roman"/>
          <w:i/>
          <w:szCs w:val="24"/>
        </w:rPr>
        <w:t xml:space="preserve"> ka svarīgāk </w:t>
      </w:r>
      <w:r>
        <w:rPr>
          <w:rFonts w:cs="Times New Roman"/>
          <w:i/>
          <w:szCs w:val="24"/>
        </w:rPr>
        <w:t xml:space="preserve">ir </w:t>
      </w:r>
      <w:r w:rsidRPr="006334D6">
        <w:rPr>
          <w:rFonts w:cs="Times New Roman"/>
          <w:i/>
          <w:szCs w:val="24"/>
        </w:rPr>
        <w:t>orientēties uz pakalpojum</w:t>
      </w:r>
      <w:r>
        <w:rPr>
          <w:rFonts w:cs="Times New Roman"/>
          <w:i/>
          <w:szCs w:val="24"/>
        </w:rPr>
        <w:t>u sniegšanu ģimenēm</w:t>
      </w:r>
      <w:r w:rsidR="002D3F50">
        <w:rPr>
          <w:rFonts w:cs="Times New Roman"/>
          <w:i/>
          <w:szCs w:val="24"/>
        </w:rPr>
        <w:t xml:space="preserve"> ar bērniem</w:t>
      </w:r>
      <w:r w:rsidRPr="006334D6">
        <w:rPr>
          <w:rFonts w:cs="Times New Roman"/>
          <w:i/>
          <w:szCs w:val="24"/>
        </w:rPr>
        <w:t xml:space="preserve">, nevis </w:t>
      </w:r>
      <w:r w:rsidR="002D3F50">
        <w:rPr>
          <w:rFonts w:cs="Times New Roman"/>
          <w:i/>
          <w:szCs w:val="24"/>
        </w:rPr>
        <w:t xml:space="preserve">uz </w:t>
      </w:r>
      <w:r w:rsidRPr="006334D6">
        <w:rPr>
          <w:rFonts w:cs="Times New Roman"/>
          <w:i/>
          <w:szCs w:val="24"/>
        </w:rPr>
        <w:t>pabalstiem</w:t>
      </w:r>
      <w:r>
        <w:rPr>
          <w:rFonts w:cs="Times New Roman"/>
          <w:i/>
          <w:szCs w:val="24"/>
        </w:rPr>
        <w:t>.</w:t>
      </w:r>
    </w:p>
    <w:p w:rsidR="004D55B6" w:rsidRPr="00B35BC8" w:rsidRDefault="004D55B6" w:rsidP="00CB2D18">
      <w:pPr>
        <w:jc w:val="both"/>
        <w:rPr>
          <w:rFonts w:cs="Times New Roman"/>
          <w:szCs w:val="24"/>
        </w:rPr>
      </w:pPr>
    </w:p>
    <w:p w:rsidR="00E037F8" w:rsidRDefault="00E037F8" w:rsidP="00446DD0">
      <w:pPr>
        <w:jc w:val="both"/>
        <w:rPr>
          <w:rFonts w:cs="Times New Roman"/>
          <w:color w:val="auto"/>
        </w:rPr>
      </w:pPr>
    </w:p>
    <w:p w:rsidR="00B30C79" w:rsidRPr="00A17AB8" w:rsidRDefault="00D37A8A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446DD0">
        <w:rPr>
          <w:rFonts w:cs="Times New Roman"/>
          <w:color w:val="auto"/>
        </w:rPr>
        <w:t>10.29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9057D8">
        <w:tc>
          <w:tcPr>
            <w:tcW w:w="6048" w:type="dxa"/>
          </w:tcPr>
          <w:p w:rsidR="00BB3B39" w:rsidRPr="00CD65F2" w:rsidRDefault="00D37A8A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6334D6" w:rsidRPr="006E1FC4">
              <w:rPr>
                <w:rFonts w:cs="Times New Roman"/>
                <w:iCs w:val="0"/>
                <w:color w:val="auto"/>
                <w:szCs w:val="24"/>
              </w:rPr>
              <w:t>Sociālo un veselības jautājumu</w:t>
            </w:r>
            <w:r w:rsidR="006334D6">
              <w:rPr>
                <w:rFonts w:cs="Times New Roman"/>
                <w:color w:val="auto"/>
              </w:rPr>
              <w:t xml:space="preserve"> komitejas </w:t>
            </w:r>
            <w:r w:rsidR="006334D6" w:rsidRPr="00657055">
              <w:rPr>
                <w:rFonts w:cs="Times New Roman"/>
                <w:color w:val="auto"/>
              </w:rPr>
              <w:t>pr</w:t>
            </w:r>
            <w:r w:rsidR="006334D6">
              <w:rPr>
                <w:rFonts w:cs="Times New Roman"/>
                <w:color w:val="auto"/>
              </w:rPr>
              <w:t xml:space="preserve">iekšsēdētāja </w:t>
            </w:r>
            <w:r w:rsidR="006334D6" w:rsidRPr="00657055">
              <w:rPr>
                <w:rFonts w:cs="Times New Roman"/>
                <w:color w:val="auto"/>
              </w:rPr>
              <w:t xml:space="preserve">             </w:t>
            </w:r>
            <w:r w:rsidR="00DE2DE5" w:rsidRPr="00657055">
              <w:rPr>
                <w:rFonts w:cs="Times New Roman"/>
                <w:color w:val="auto"/>
              </w:rPr>
              <w:t xml:space="preserve">             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9057D8" w:rsidTr="00DE4B3D">
              <w:tc>
                <w:tcPr>
                  <w:tcW w:w="4032" w:type="dxa"/>
                </w:tcPr>
                <w:p w:rsidR="00FC4841" w:rsidRPr="00657055" w:rsidRDefault="00D37A8A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446DD0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791178" w:rsidRPr="004D55B6" w:rsidRDefault="00D37A8A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  <w:r w:rsidR="004D55B6" w:rsidRPr="004D55B6">
              <w:rPr>
                <w:rFonts w:cs="Times New Roman"/>
                <w:noProof/>
                <w:color w:val="auto"/>
                <w:szCs w:val="24"/>
              </w:rPr>
              <w:t>Dace Kļaviņa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446DD0" w:rsidRDefault="00446DD0" w:rsidP="00FB5D72">
            <w:pPr>
              <w:jc w:val="right"/>
              <w:rPr>
                <w:rFonts w:cs="Times New Roman"/>
                <w:noProof/>
                <w:color w:val="auto"/>
                <w:szCs w:val="24"/>
              </w:rPr>
            </w:pPr>
          </w:p>
          <w:p w:rsidR="0049126A" w:rsidRPr="00657055" w:rsidRDefault="00446DD0" w:rsidP="00446DD0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        </w:t>
            </w:r>
            <w:r w:rsidR="001D5C56">
              <w:rPr>
                <w:rFonts w:cs="Times New Roman"/>
                <w:noProof/>
                <w:color w:val="auto"/>
                <w:szCs w:val="24"/>
              </w:rPr>
              <w:t xml:space="preserve"> </w:t>
            </w:r>
            <w:r w:rsidR="00D37A8A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6334D6" w:rsidRDefault="006334D6" w:rsidP="006334D6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6334D6" w:rsidRPr="00C51C8F" w:rsidRDefault="006334D6" w:rsidP="006334D6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6334D6" w:rsidRPr="00C51C8F" w:rsidRDefault="006334D6" w:rsidP="006334D6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FC4841" w:rsidRPr="00E74E1B" w:rsidRDefault="00FC4841" w:rsidP="002221B8">
      <w:pPr>
        <w:tabs>
          <w:tab w:val="left" w:pos="6018"/>
        </w:tabs>
        <w:rPr>
          <w:rFonts w:cs="Times New Roman"/>
        </w:rPr>
      </w:pPr>
    </w:p>
    <w:sectPr w:rsidR="00FC4841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0C" w:rsidRDefault="00B0700C">
      <w:r>
        <w:separator/>
      </w:r>
    </w:p>
  </w:endnote>
  <w:endnote w:type="continuationSeparator" w:id="0">
    <w:p w:rsidR="00B0700C" w:rsidRDefault="00B0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D37A8A" w:rsidP="00204A25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>Ogres novada pašvaldības</w:t>
    </w:r>
    <w:r w:rsidR="003C694E">
      <w:rPr>
        <w:sz w:val="20"/>
      </w:rPr>
      <w:t xml:space="preserve"> </w:t>
    </w:r>
    <w:r w:rsidR="00997815" w:rsidRPr="00997815">
      <w:rPr>
        <w:sz w:val="20"/>
      </w:rPr>
      <w:t>Sociālo</w:t>
    </w:r>
    <w:r w:rsidR="00934103">
      <w:rPr>
        <w:sz w:val="20"/>
      </w:rPr>
      <w:t xml:space="preserve"> un veselības </w:t>
    </w:r>
    <w:r w:rsidR="00147812" w:rsidRPr="00147812">
      <w:rPr>
        <w:sz w:val="20"/>
      </w:rPr>
      <w:t xml:space="preserve">jautājumu </w:t>
    </w:r>
    <w:r w:rsidR="00F90EE6">
      <w:rPr>
        <w:sz w:val="20"/>
      </w:rPr>
      <w:t>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18.01.2024</w:t>
    </w:r>
    <w:r w:rsidR="002B38A6">
      <w:rPr>
        <w:sz w:val="20"/>
      </w:rPr>
      <w:t xml:space="preserve">.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1</w:t>
    </w:r>
  </w:p>
  <w:p w:rsidR="00D22D6B" w:rsidRDefault="00D37A8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313ED">
      <w:rPr>
        <w:noProof/>
      </w:rPr>
      <w:t>1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313E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0C" w:rsidRDefault="00B0700C">
      <w:r>
        <w:separator/>
      </w:r>
    </w:p>
  </w:footnote>
  <w:footnote w:type="continuationSeparator" w:id="0">
    <w:p w:rsidR="00B0700C" w:rsidRDefault="00B0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4720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878D0">
      <w:numFmt w:val="none"/>
      <w:lvlText w:val=""/>
      <w:lvlJc w:val="left"/>
      <w:pPr>
        <w:tabs>
          <w:tab w:val="num" w:pos="360"/>
        </w:tabs>
      </w:pPr>
    </w:lvl>
    <w:lvl w:ilvl="2" w:tplc="4B8A7CBE">
      <w:numFmt w:val="none"/>
      <w:lvlText w:val=""/>
      <w:lvlJc w:val="left"/>
      <w:pPr>
        <w:tabs>
          <w:tab w:val="num" w:pos="360"/>
        </w:tabs>
      </w:pPr>
    </w:lvl>
    <w:lvl w:ilvl="3" w:tplc="F7FC15BA">
      <w:numFmt w:val="none"/>
      <w:lvlText w:val=""/>
      <w:lvlJc w:val="left"/>
      <w:pPr>
        <w:tabs>
          <w:tab w:val="num" w:pos="360"/>
        </w:tabs>
      </w:pPr>
    </w:lvl>
    <w:lvl w:ilvl="4" w:tplc="CDB8AB90">
      <w:numFmt w:val="none"/>
      <w:lvlText w:val=""/>
      <w:lvlJc w:val="left"/>
      <w:pPr>
        <w:tabs>
          <w:tab w:val="num" w:pos="360"/>
        </w:tabs>
      </w:pPr>
    </w:lvl>
    <w:lvl w:ilvl="5" w:tplc="6060B8BA">
      <w:numFmt w:val="none"/>
      <w:lvlText w:val=""/>
      <w:lvlJc w:val="left"/>
      <w:pPr>
        <w:tabs>
          <w:tab w:val="num" w:pos="360"/>
        </w:tabs>
      </w:pPr>
    </w:lvl>
    <w:lvl w:ilvl="6" w:tplc="49942620">
      <w:numFmt w:val="none"/>
      <w:lvlText w:val=""/>
      <w:lvlJc w:val="left"/>
      <w:pPr>
        <w:tabs>
          <w:tab w:val="num" w:pos="360"/>
        </w:tabs>
      </w:pPr>
    </w:lvl>
    <w:lvl w:ilvl="7" w:tplc="261AFDE8">
      <w:numFmt w:val="none"/>
      <w:lvlText w:val=""/>
      <w:lvlJc w:val="left"/>
      <w:pPr>
        <w:tabs>
          <w:tab w:val="num" w:pos="360"/>
        </w:tabs>
      </w:pPr>
    </w:lvl>
    <w:lvl w:ilvl="8" w:tplc="6D84B8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7B34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028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D057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7A8A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F483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E251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7402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14C2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E636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F6DCF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48E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E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E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6C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884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A7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67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47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E4E4A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65E7124" w:tentative="1">
      <w:start w:val="1"/>
      <w:numFmt w:val="lowerLetter"/>
      <w:lvlText w:val="%2."/>
      <w:lvlJc w:val="left"/>
      <w:pPr>
        <w:ind w:left="1789" w:hanging="360"/>
      </w:pPr>
    </w:lvl>
    <w:lvl w:ilvl="2" w:tplc="F1A62242" w:tentative="1">
      <w:start w:val="1"/>
      <w:numFmt w:val="lowerRoman"/>
      <w:lvlText w:val="%3."/>
      <w:lvlJc w:val="right"/>
      <w:pPr>
        <w:ind w:left="2509" w:hanging="180"/>
      </w:pPr>
    </w:lvl>
    <w:lvl w:ilvl="3" w:tplc="C0BC7142" w:tentative="1">
      <w:start w:val="1"/>
      <w:numFmt w:val="decimal"/>
      <w:lvlText w:val="%4."/>
      <w:lvlJc w:val="left"/>
      <w:pPr>
        <w:ind w:left="3229" w:hanging="360"/>
      </w:pPr>
    </w:lvl>
    <w:lvl w:ilvl="4" w:tplc="9064B5FC" w:tentative="1">
      <w:start w:val="1"/>
      <w:numFmt w:val="lowerLetter"/>
      <w:lvlText w:val="%5."/>
      <w:lvlJc w:val="left"/>
      <w:pPr>
        <w:ind w:left="3949" w:hanging="360"/>
      </w:pPr>
    </w:lvl>
    <w:lvl w:ilvl="5" w:tplc="F6F4ADEA" w:tentative="1">
      <w:start w:val="1"/>
      <w:numFmt w:val="lowerRoman"/>
      <w:lvlText w:val="%6."/>
      <w:lvlJc w:val="right"/>
      <w:pPr>
        <w:ind w:left="4669" w:hanging="180"/>
      </w:pPr>
    </w:lvl>
    <w:lvl w:ilvl="6" w:tplc="7222FAFE" w:tentative="1">
      <w:start w:val="1"/>
      <w:numFmt w:val="decimal"/>
      <w:lvlText w:val="%7."/>
      <w:lvlJc w:val="left"/>
      <w:pPr>
        <w:ind w:left="5389" w:hanging="360"/>
      </w:pPr>
    </w:lvl>
    <w:lvl w:ilvl="7" w:tplc="A97430CE" w:tentative="1">
      <w:start w:val="1"/>
      <w:numFmt w:val="lowerLetter"/>
      <w:lvlText w:val="%8."/>
      <w:lvlJc w:val="left"/>
      <w:pPr>
        <w:ind w:left="6109" w:hanging="360"/>
      </w:pPr>
    </w:lvl>
    <w:lvl w:ilvl="8" w:tplc="A9000CD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3DFC5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BC9B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24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40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7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C1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A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27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FA7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3656D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C82FAC" w:tentative="1">
      <w:start w:val="1"/>
      <w:numFmt w:val="lowerLetter"/>
      <w:lvlText w:val="%2."/>
      <w:lvlJc w:val="left"/>
      <w:pPr>
        <w:ind w:left="1800" w:hanging="360"/>
      </w:pPr>
    </w:lvl>
    <w:lvl w:ilvl="2" w:tplc="63BEE9F4" w:tentative="1">
      <w:start w:val="1"/>
      <w:numFmt w:val="lowerRoman"/>
      <w:lvlText w:val="%3."/>
      <w:lvlJc w:val="right"/>
      <w:pPr>
        <w:ind w:left="2520" w:hanging="180"/>
      </w:pPr>
    </w:lvl>
    <w:lvl w:ilvl="3" w:tplc="BB8ECABE" w:tentative="1">
      <w:start w:val="1"/>
      <w:numFmt w:val="decimal"/>
      <w:lvlText w:val="%4."/>
      <w:lvlJc w:val="left"/>
      <w:pPr>
        <w:ind w:left="3240" w:hanging="360"/>
      </w:pPr>
    </w:lvl>
    <w:lvl w:ilvl="4" w:tplc="52AC0A26" w:tentative="1">
      <w:start w:val="1"/>
      <w:numFmt w:val="lowerLetter"/>
      <w:lvlText w:val="%5."/>
      <w:lvlJc w:val="left"/>
      <w:pPr>
        <w:ind w:left="3960" w:hanging="360"/>
      </w:pPr>
    </w:lvl>
    <w:lvl w:ilvl="5" w:tplc="B942935C" w:tentative="1">
      <w:start w:val="1"/>
      <w:numFmt w:val="lowerRoman"/>
      <w:lvlText w:val="%6."/>
      <w:lvlJc w:val="right"/>
      <w:pPr>
        <w:ind w:left="4680" w:hanging="180"/>
      </w:pPr>
    </w:lvl>
    <w:lvl w:ilvl="6" w:tplc="C22209E4" w:tentative="1">
      <w:start w:val="1"/>
      <w:numFmt w:val="decimal"/>
      <w:lvlText w:val="%7."/>
      <w:lvlJc w:val="left"/>
      <w:pPr>
        <w:ind w:left="5400" w:hanging="360"/>
      </w:pPr>
    </w:lvl>
    <w:lvl w:ilvl="7" w:tplc="B8B22E22" w:tentative="1">
      <w:start w:val="1"/>
      <w:numFmt w:val="lowerLetter"/>
      <w:lvlText w:val="%8."/>
      <w:lvlJc w:val="left"/>
      <w:pPr>
        <w:ind w:left="6120" w:hanging="360"/>
      </w:pPr>
    </w:lvl>
    <w:lvl w:ilvl="8" w:tplc="5524CA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855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C020F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DA8A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52795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92DC87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A476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5C1C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048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C5F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EF9247A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8B8E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C6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E0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A1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CB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87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80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B0E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AA32D92E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337C8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EF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8B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CC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0D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C1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05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402C2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82676C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1E983640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8E0A99C4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85766B5C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2B1E7F2C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4FB8A2FC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0D720F30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EA9A9262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A828947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AB09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21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1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81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0D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20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4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3F9A5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CC2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C2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06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0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46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C1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A5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68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292A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6C4D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EE02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B01B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4804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1AFB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B4F7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7895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0215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D694A2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95DA6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06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61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89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42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62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E9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35267A8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BD29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E4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8B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62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4F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F8F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CD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CF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237E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E47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889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D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82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8E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A9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C1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0D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6CA80B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DBA91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7E0C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ACC0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E0353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5273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8288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08B2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429D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27125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4D0B8A4" w:tentative="1">
      <w:start w:val="1"/>
      <w:numFmt w:val="lowerLetter"/>
      <w:lvlText w:val="%2."/>
      <w:lvlJc w:val="left"/>
      <w:pPr>
        <w:ind w:left="1080" w:hanging="360"/>
      </w:pPr>
    </w:lvl>
    <w:lvl w:ilvl="2" w:tplc="21F041CA" w:tentative="1">
      <w:start w:val="1"/>
      <w:numFmt w:val="lowerRoman"/>
      <w:lvlText w:val="%3."/>
      <w:lvlJc w:val="right"/>
      <w:pPr>
        <w:ind w:left="1800" w:hanging="180"/>
      </w:pPr>
    </w:lvl>
    <w:lvl w:ilvl="3" w:tplc="5EFC87D2" w:tentative="1">
      <w:start w:val="1"/>
      <w:numFmt w:val="decimal"/>
      <w:lvlText w:val="%4."/>
      <w:lvlJc w:val="left"/>
      <w:pPr>
        <w:ind w:left="2520" w:hanging="360"/>
      </w:pPr>
    </w:lvl>
    <w:lvl w:ilvl="4" w:tplc="10ACD478" w:tentative="1">
      <w:start w:val="1"/>
      <w:numFmt w:val="lowerLetter"/>
      <w:lvlText w:val="%5."/>
      <w:lvlJc w:val="left"/>
      <w:pPr>
        <w:ind w:left="3240" w:hanging="360"/>
      </w:pPr>
    </w:lvl>
    <w:lvl w:ilvl="5" w:tplc="B1A6A9FE" w:tentative="1">
      <w:start w:val="1"/>
      <w:numFmt w:val="lowerRoman"/>
      <w:lvlText w:val="%6."/>
      <w:lvlJc w:val="right"/>
      <w:pPr>
        <w:ind w:left="3960" w:hanging="180"/>
      </w:pPr>
    </w:lvl>
    <w:lvl w:ilvl="6" w:tplc="02502022" w:tentative="1">
      <w:start w:val="1"/>
      <w:numFmt w:val="decimal"/>
      <w:lvlText w:val="%7."/>
      <w:lvlJc w:val="left"/>
      <w:pPr>
        <w:ind w:left="4680" w:hanging="360"/>
      </w:pPr>
    </w:lvl>
    <w:lvl w:ilvl="7" w:tplc="421A390A" w:tentative="1">
      <w:start w:val="1"/>
      <w:numFmt w:val="lowerLetter"/>
      <w:lvlText w:val="%8."/>
      <w:lvlJc w:val="left"/>
      <w:pPr>
        <w:ind w:left="5400" w:hanging="360"/>
      </w:pPr>
    </w:lvl>
    <w:lvl w:ilvl="8" w:tplc="AE0C8C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1988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4341C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9B36D6C2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47D4E106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38CAF120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3F8A152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5F026C8A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5928B396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9766770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0D1E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5CE1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0C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C2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AB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68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A4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0E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2886E01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DF8EC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906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09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41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AD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22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26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29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7228FD9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F92E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E8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8C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8B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7CB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C4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4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0C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781AF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D3E4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2A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C2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41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EB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AD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C8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C8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D77A0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088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2F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F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42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82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0A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EF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09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54C2F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B439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30349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A63866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88D1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0048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7A72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A15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D011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2796F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CB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2F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49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02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6E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C8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69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40E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4F44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EB9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4C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EC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E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63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CD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C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2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37C01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2EE6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0B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9CC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6D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07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C1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8E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60D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CE52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E3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3EFE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27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8C31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8621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2838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2EF1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BE66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97DEC77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EA2F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AA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8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4B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0C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4A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CD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81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CCE27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E64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6B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29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63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08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B23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87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AE2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64CEA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A344A78" w:tentative="1">
      <w:start w:val="1"/>
      <w:numFmt w:val="lowerLetter"/>
      <w:lvlText w:val="%2."/>
      <w:lvlJc w:val="left"/>
      <w:pPr>
        <w:ind w:left="1440" w:hanging="360"/>
      </w:pPr>
    </w:lvl>
    <w:lvl w:ilvl="2" w:tplc="3EA47FB2" w:tentative="1">
      <w:start w:val="1"/>
      <w:numFmt w:val="lowerRoman"/>
      <w:lvlText w:val="%3."/>
      <w:lvlJc w:val="right"/>
      <w:pPr>
        <w:ind w:left="2160" w:hanging="180"/>
      </w:pPr>
    </w:lvl>
    <w:lvl w:ilvl="3" w:tplc="649E685C" w:tentative="1">
      <w:start w:val="1"/>
      <w:numFmt w:val="decimal"/>
      <w:lvlText w:val="%4."/>
      <w:lvlJc w:val="left"/>
      <w:pPr>
        <w:ind w:left="2880" w:hanging="360"/>
      </w:pPr>
    </w:lvl>
    <w:lvl w:ilvl="4" w:tplc="EA649A5C" w:tentative="1">
      <w:start w:val="1"/>
      <w:numFmt w:val="lowerLetter"/>
      <w:lvlText w:val="%5."/>
      <w:lvlJc w:val="left"/>
      <w:pPr>
        <w:ind w:left="3600" w:hanging="360"/>
      </w:pPr>
    </w:lvl>
    <w:lvl w:ilvl="5" w:tplc="4DCAC904" w:tentative="1">
      <w:start w:val="1"/>
      <w:numFmt w:val="lowerRoman"/>
      <w:lvlText w:val="%6."/>
      <w:lvlJc w:val="right"/>
      <w:pPr>
        <w:ind w:left="4320" w:hanging="180"/>
      </w:pPr>
    </w:lvl>
    <w:lvl w:ilvl="6" w:tplc="311E9FA0" w:tentative="1">
      <w:start w:val="1"/>
      <w:numFmt w:val="decimal"/>
      <w:lvlText w:val="%7."/>
      <w:lvlJc w:val="left"/>
      <w:pPr>
        <w:ind w:left="5040" w:hanging="360"/>
      </w:pPr>
    </w:lvl>
    <w:lvl w:ilvl="7" w:tplc="6E449604" w:tentative="1">
      <w:start w:val="1"/>
      <w:numFmt w:val="lowerLetter"/>
      <w:lvlText w:val="%8."/>
      <w:lvlJc w:val="left"/>
      <w:pPr>
        <w:ind w:left="5760" w:hanging="360"/>
      </w:pPr>
    </w:lvl>
    <w:lvl w:ilvl="8" w:tplc="7D8CC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9C1A337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FDDA4090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38EE77CC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58B0BCBE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7D58F9E8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F656EFC0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59D0EC2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343AEDDE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FED4925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693A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E077F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270AFAB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AE40EE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2E8E77D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EE01F1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CCE8A6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A1560FA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4A6407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6C265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9CA4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9604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AA6C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223C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C63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B61D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E8E4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14A1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A852D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1A503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D12B83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D966D93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3BCA199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45B6B01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02C86B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3518256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2A00BAF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564E7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CEB84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209EB98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7DCAC1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8561B8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AFB6901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D312F33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41361E4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5F42DC1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DD6E4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74C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C54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21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C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61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68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8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47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5E684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836D6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90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A4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43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FAF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EF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0B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00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977014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1A3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65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EF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88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9A7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6D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48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EB92F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85C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6E3E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00BE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AE61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0CAE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C6EF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7E02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BCA1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B95EC81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7DA1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0B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6F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E3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47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4F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6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6D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38103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20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AA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A1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8F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82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32C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C5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85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25243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804E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A0CA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2666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B671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002E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CB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AEA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0ED8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A4B65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D08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C7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A2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6B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84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0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01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541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E5BCE7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81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24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F28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E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CC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8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0A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43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4D7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BCEC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A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86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7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4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A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C4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0B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C9FE95B6">
      <w:start w:val="1"/>
      <w:numFmt w:val="decimal"/>
      <w:lvlText w:val="%1."/>
      <w:lvlJc w:val="left"/>
      <w:pPr>
        <w:ind w:left="720" w:hanging="360"/>
      </w:pPr>
    </w:lvl>
    <w:lvl w:ilvl="1" w:tplc="FAC030B0" w:tentative="1">
      <w:start w:val="1"/>
      <w:numFmt w:val="lowerLetter"/>
      <w:lvlText w:val="%2."/>
      <w:lvlJc w:val="left"/>
      <w:pPr>
        <w:ind w:left="1440" w:hanging="360"/>
      </w:pPr>
    </w:lvl>
    <w:lvl w:ilvl="2" w:tplc="2E34DEB2">
      <w:start w:val="1"/>
      <w:numFmt w:val="lowerRoman"/>
      <w:lvlText w:val="%3."/>
      <w:lvlJc w:val="right"/>
      <w:pPr>
        <w:ind w:left="2160" w:hanging="180"/>
      </w:pPr>
    </w:lvl>
    <w:lvl w:ilvl="3" w:tplc="CC186E62" w:tentative="1">
      <w:start w:val="1"/>
      <w:numFmt w:val="decimal"/>
      <w:lvlText w:val="%4."/>
      <w:lvlJc w:val="left"/>
      <w:pPr>
        <w:ind w:left="2880" w:hanging="360"/>
      </w:pPr>
    </w:lvl>
    <w:lvl w:ilvl="4" w:tplc="3D96F842" w:tentative="1">
      <w:start w:val="1"/>
      <w:numFmt w:val="lowerLetter"/>
      <w:lvlText w:val="%5."/>
      <w:lvlJc w:val="left"/>
      <w:pPr>
        <w:ind w:left="3600" w:hanging="360"/>
      </w:pPr>
    </w:lvl>
    <w:lvl w:ilvl="5" w:tplc="9602671A" w:tentative="1">
      <w:start w:val="1"/>
      <w:numFmt w:val="lowerRoman"/>
      <w:lvlText w:val="%6."/>
      <w:lvlJc w:val="right"/>
      <w:pPr>
        <w:ind w:left="4320" w:hanging="180"/>
      </w:pPr>
    </w:lvl>
    <w:lvl w:ilvl="6" w:tplc="E506BF08" w:tentative="1">
      <w:start w:val="1"/>
      <w:numFmt w:val="decimal"/>
      <w:lvlText w:val="%7."/>
      <w:lvlJc w:val="left"/>
      <w:pPr>
        <w:ind w:left="5040" w:hanging="360"/>
      </w:pPr>
    </w:lvl>
    <w:lvl w:ilvl="7" w:tplc="296A38B0" w:tentative="1">
      <w:start w:val="1"/>
      <w:numFmt w:val="lowerLetter"/>
      <w:lvlText w:val="%8."/>
      <w:lvlJc w:val="left"/>
      <w:pPr>
        <w:ind w:left="5760" w:hanging="360"/>
      </w:pPr>
    </w:lvl>
    <w:lvl w:ilvl="8" w:tplc="16FE7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BA365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4CDB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8636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22EC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188D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B066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32F1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BA08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C69C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CB18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C2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EB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C5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E2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05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6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2C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66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582872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441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D0FE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EC2E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A285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AA06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2C3C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382C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126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EA4E3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674C4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138072CC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7494E21A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BC00F2AA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E2DA7486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D1789B42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8B21518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A67C568A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0E0C6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87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D6C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48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4D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82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E8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EF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84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E96A1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72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2859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94B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A895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E06B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4256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EA2E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9209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ADD2E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C1CC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A0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D4A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2C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27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4C9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EC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EE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D292B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588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E1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C6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E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2E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1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0B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AB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18CA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895F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CF622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F224F5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683EB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0904BC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6AAC9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D3A775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1C403D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15C46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9404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261B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C0D5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8048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A2E2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EC5C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5012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3EE1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C8E48BE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FEC0C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88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26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4F3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8B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43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66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AD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40F42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99A8200" w:tentative="1">
      <w:start w:val="1"/>
      <w:numFmt w:val="lowerLetter"/>
      <w:lvlText w:val="%2."/>
      <w:lvlJc w:val="left"/>
      <w:pPr>
        <w:ind w:left="1800" w:hanging="360"/>
      </w:pPr>
    </w:lvl>
    <w:lvl w:ilvl="2" w:tplc="DBD04010" w:tentative="1">
      <w:start w:val="1"/>
      <w:numFmt w:val="lowerRoman"/>
      <w:lvlText w:val="%3."/>
      <w:lvlJc w:val="right"/>
      <w:pPr>
        <w:ind w:left="2520" w:hanging="180"/>
      </w:pPr>
    </w:lvl>
    <w:lvl w:ilvl="3" w:tplc="F1560398" w:tentative="1">
      <w:start w:val="1"/>
      <w:numFmt w:val="decimal"/>
      <w:lvlText w:val="%4."/>
      <w:lvlJc w:val="left"/>
      <w:pPr>
        <w:ind w:left="3240" w:hanging="360"/>
      </w:pPr>
    </w:lvl>
    <w:lvl w:ilvl="4" w:tplc="2E18B8DE" w:tentative="1">
      <w:start w:val="1"/>
      <w:numFmt w:val="lowerLetter"/>
      <w:lvlText w:val="%5."/>
      <w:lvlJc w:val="left"/>
      <w:pPr>
        <w:ind w:left="3960" w:hanging="360"/>
      </w:pPr>
    </w:lvl>
    <w:lvl w:ilvl="5" w:tplc="BCE07BC6" w:tentative="1">
      <w:start w:val="1"/>
      <w:numFmt w:val="lowerRoman"/>
      <w:lvlText w:val="%6."/>
      <w:lvlJc w:val="right"/>
      <w:pPr>
        <w:ind w:left="4680" w:hanging="180"/>
      </w:pPr>
    </w:lvl>
    <w:lvl w:ilvl="6" w:tplc="C85CE73E" w:tentative="1">
      <w:start w:val="1"/>
      <w:numFmt w:val="decimal"/>
      <w:lvlText w:val="%7."/>
      <w:lvlJc w:val="left"/>
      <w:pPr>
        <w:ind w:left="5400" w:hanging="360"/>
      </w:pPr>
    </w:lvl>
    <w:lvl w:ilvl="7" w:tplc="F62221C4" w:tentative="1">
      <w:start w:val="1"/>
      <w:numFmt w:val="lowerLetter"/>
      <w:lvlText w:val="%8."/>
      <w:lvlJc w:val="left"/>
      <w:pPr>
        <w:ind w:left="6120" w:hanging="360"/>
      </w:pPr>
    </w:lvl>
    <w:lvl w:ilvl="8" w:tplc="C64E19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1B528E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A7C4992" w:tentative="1">
      <w:start w:val="1"/>
      <w:numFmt w:val="lowerLetter"/>
      <w:lvlText w:val="%2."/>
      <w:lvlJc w:val="left"/>
      <w:pPr>
        <w:ind w:left="1440" w:hanging="360"/>
      </w:pPr>
    </w:lvl>
    <w:lvl w:ilvl="2" w:tplc="DF8E0C70" w:tentative="1">
      <w:start w:val="1"/>
      <w:numFmt w:val="lowerRoman"/>
      <w:lvlText w:val="%3."/>
      <w:lvlJc w:val="right"/>
      <w:pPr>
        <w:ind w:left="2160" w:hanging="180"/>
      </w:pPr>
    </w:lvl>
    <w:lvl w:ilvl="3" w:tplc="92D43E86" w:tentative="1">
      <w:start w:val="1"/>
      <w:numFmt w:val="decimal"/>
      <w:lvlText w:val="%4."/>
      <w:lvlJc w:val="left"/>
      <w:pPr>
        <w:ind w:left="2880" w:hanging="360"/>
      </w:pPr>
    </w:lvl>
    <w:lvl w:ilvl="4" w:tplc="E47E6CD0" w:tentative="1">
      <w:start w:val="1"/>
      <w:numFmt w:val="lowerLetter"/>
      <w:lvlText w:val="%5."/>
      <w:lvlJc w:val="left"/>
      <w:pPr>
        <w:ind w:left="3600" w:hanging="360"/>
      </w:pPr>
    </w:lvl>
    <w:lvl w:ilvl="5" w:tplc="FF8E909C" w:tentative="1">
      <w:start w:val="1"/>
      <w:numFmt w:val="lowerRoman"/>
      <w:lvlText w:val="%6."/>
      <w:lvlJc w:val="right"/>
      <w:pPr>
        <w:ind w:left="4320" w:hanging="180"/>
      </w:pPr>
    </w:lvl>
    <w:lvl w:ilvl="6" w:tplc="5028A534" w:tentative="1">
      <w:start w:val="1"/>
      <w:numFmt w:val="decimal"/>
      <w:lvlText w:val="%7."/>
      <w:lvlJc w:val="left"/>
      <w:pPr>
        <w:ind w:left="5040" w:hanging="360"/>
      </w:pPr>
    </w:lvl>
    <w:lvl w:ilvl="7" w:tplc="3DE87040" w:tentative="1">
      <w:start w:val="1"/>
      <w:numFmt w:val="lowerLetter"/>
      <w:lvlText w:val="%8."/>
      <w:lvlJc w:val="left"/>
      <w:pPr>
        <w:ind w:left="5760" w:hanging="360"/>
      </w:pPr>
    </w:lvl>
    <w:lvl w:ilvl="8" w:tplc="AE3A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890C3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FCED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7603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06E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50E4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E69B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7CAE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DCA9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EAE9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3FB69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008303C" w:tentative="1">
      <w:start w:val="1"/>
      <w:numFmt w:val="lowerLetter"/>
      <w:lvlText w:val="%2."/>
      <w:lvlJc w:val="left"/>
      <w:pPr>
        <w:ind w:left="1440" w:hanging="360"/>
      </w:pPr>
    </w:lvl>
    <w:lvl w:ilvl="2" w:tplc="F894F36E" w:tentative="1">
      <w:start w:val="1"/>
      <w:numFmt w:val="lowerRoman"/>
      <w:lvlText w:val="%3."/>
      <w:lvlJc w:val="right"/>
      <w:pPr>
        <w:ind w:left="2160" w:hanging="180"/>
      </w:pPr>
    </w:lvl>
    <w:lvl w:ilvl="3" w:tplc="57CECAC0" w:tentative="1">
      <w:start w:val="1"/>
      <w:numFmt w:val="decimal"/>
      <w:lvlText w:val="%4."/>
      <w:lvlJc w:val="left"/>
      <w:pPr>
        <w:ind w:left="2880" w:hanging="360"/>
      </w:pPr>
    </w:lvl>
    <w:lvl w:ilvl="4" w:tplc="A030D49A" w:tentative="1">
      <w:start w:val="1"/>
      <w:numFmt w:val="lowerLetter"/>
      <w:lvlText w:val="%5."/>
      <w:lvlJc w:val="left"/>
      <w:pPr>
        <w:ind w:left="3600" w:hanging="360"/>
      </w:pPr>
    </w:lvl>
    <w:lvl w:ilvl="5" w:tplc="C71AAD42" w:tentative="1">
      <w:start w:val="1"/>
      <w:numFmt w:val="lowerRoman"/>
      <w:lvlText w:val="%6."/>
      <w:lvlJc w:val="right"/>
      <w:pPr>
        <w:ind w:left="4320" w:hanging="180"/>
      </w:pPr>
    </w:lvl>
    <w:lvl w:ilvl="6" w:tplc="6DCCA3D8" w:tentative="1">
      <w:start w:val="1"/>
      <w:numFmt w:val="decimal"/>
      <w:lvlText w:val="%7."/>
      <w:lvlJc w:val="left"/>
      <w:pPr>
        <w:ind w:left="5040" w:hanging="360"/>
      </w:pPr>
    </w:lvl>
    <w:lvl w:ilvl="7" w:tplc="09488EF2" w:tentative="1">
      <w:start w:val="1"/>
      <w:numFmt w:val="lowerLetter"/>
      <w:lvlText w:val="%8."/>
      <w:lvlJc w:val="left"/>
      <w:pPr>
        <w:ind w:left="5760" w:hanging="360"/>
      </w:pPr>
    </w:lvl>
    <w:lvl w:ilvl="8" w:tplc="4532D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13703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BE1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6F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849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03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EB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E6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C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09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3BC68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63F32" w:tentative="1">
      <w:start w:val="1"/>
      <w:numFmt w:val="lowerLetter"/>
      <w:lvlText w:val="%2."/>
      <w:lvlJc w:val="left"/>
      <w:pPr>
        <w:ind w:left="1440" w:hanging="360"/>
      </w:pPr>
    </w:lvl>
    <w:lvl w:ilvl="2" w:tplc="E57A27B0" w:tentative="1">
      <w:start w:val="1"/>
      <w:numFmt w:val="lowerRoman"/>
      <w:lvlText w:val="%3."/>
      <w:lvlJc w:val="right"/>
      <w:pPr>
        <w:ind w:left="2160" w:hanging="180"/>
      </w:pPr>
    </w:lvl>
    <w:lvl w:ilvl="3" w:tplc="EE8C0FDE" w:tentative="1">
      <w:start w:val="1"/>
      <w:numFmt w:val="decimal"/>
      <w:lvlText w:val="%4."/>
      <w:lvlJc w:val="left"/>
      <w:pPr>
        <w:ind w:left="2880" w:hanging="360"/>
      </w:pPr>
    </w:lvl>
    <w:lvl w:ilvl="4" w:tplc="1A42CB18" w:tentative="1">
      <w:start w:val="1"/>
      <w:numFmt w:val="lowerLetter"/>
      <w:lvlText w:val="%5."/>
      <w:lvlJc w:val="left"/>
      <w:pPr>
        <w:ind w:left="3600" w:hanging="360"/>
      </w:pPr>
    </w:lvl>
    <w:lvl w:ilvl="5" w:tplc="E9DE82A0" w:tentative="1">
      <w:start w:val="1"/>
      <w:numFmt w:val="lowerRoman"/>
      <w:lvlText w:val="%6."/>
      <w:lvlJc w:val="right"/>
      <w:pPr>
        <w:ind w:left="4320" w:hanging="180"/>
      </w:pPr>
    </w:lvl>
    <w:lvl w:ilvl="6" w:tplc="DA5C92D8" w:tentative="1">
      <w:start w:val="1"/>
      <w:numFmt w:val="decimal"/>
      <w:lvlText w:val="%7."/>
      <w:lvlJc w:val="left"/>
      <w:pPr>
        <w:ind w:left="5040" w:hanging="360"/>
      </w:pPr>
    </w:lvl>
    <w:lvl w:ilvl="7" w:tplc="D53E6A8C" w:tentative="1">
      <w:start w:val="1"/>
      <w:numFmt w:val="lowerLetter"/>
      <w:lvlText w:val="%8."/>
      <w:lvlJc w:val="left"/>
      <w:pPr>
        <w:ind w:left="5760" w:hanging="360"/>
      </w:pPr>
    </w:lvl>
    <w:lvl w:ilvl="8" w:tplc="01046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675CA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806EC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5D68CBD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B824D1B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F52E1F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B68B8D0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8B92FA4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2A7EABF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5A8CC3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D29A1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A1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A7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062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84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A6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84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9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E6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2D267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C6A2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2C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B88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86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8C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89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8D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EB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EB9A1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FE2EC2" w:tentative="1">
      <w:start w:val="1"/>
      <w:numFmt w:val="lowerLetter"/>
      <w:lvlText w:val="%2."/>
      <w:lvlJc w:val="left"/>
      <w:pPr>
        <w:ind w:left="1440" w:hanging="360"/>
      </w:pPr>
    </w:lvl>
    <w:lvl w:ilvl="2" w:tplc="1A266FE8" w:tentative="1">
      <w:start w:val="1"/>
      <w:numFmt w:val="lowerRoman"/>
      <w:lvlText w:val="%3."/>
      <w:lvlJc w:val="right"/>
      <w:pPr>
        <w:ind w:left="2160" w:hanging="180"/>
      </w:pPr>
    </w:lvl>
    <w:lvl w:ilvl="3" w:tplc="A044D140" w:tentative="1">
      <w:start w:val="1"/>
      <w:numFmt w:val="decimal"/>
      <w:lvlText w:val="%4."/>
      <w:lvlJc w:val="left"/>
      <w:pPr>
        <w:ind w:left="2880" w:hanging="360"/>
      </w:pPr>
    </w:lvl>
    <w:lvl w:ilvl="4" w:tplc="35648396" w:tentative="1">
      <w:start w:val="1"/>
      <w:numFmt w:val="lowerLetter"/>
      <w:lvlText w:val="%5."/>
      <w:lvlJc w:val="left"/>
      <w:pPr>
        <w:ind w:left="3600" w:hanging="360"/>
      </w:pPr>
    </w:lvl>
    <w:lvl w:ilvl="5" w:tplc="98129904" w:tentative="1">
      <w:start w:val="1"/>
      <w:numFmt w:val="lowerRoman"/>
      <w:lvlText w:val="%6."/>
      <w:lvlJc w:val="right"/>
      <w:pPr>
        <w:ind w:left="4320" w:hanging="180"/>
      </w:pPr>
    </w:lvl>
    <w:lvl w:ilvl="6" w:tplc="9880F762" w:tentative="1">
      <w:start w:val="1"/>
      <w:numFmt w:val="decimal"/>
      <w:lvlText w:val="%7."/>
      <w:lvlJc w:val="left"/>
      <w:pPr>
        <w:ind w:left="5040" w:hanging="360"/>
      </w:pPr>
    </w:lvl>
    <w:lvl w:ilvl="7" w:tplc="0E3C803C" w:tentative="1">
      <w:start w:val="1"/>
      <w:numFmt w:val="lowerLetter"/>
      <w:lvlText w:val="%8."/>
      <w:lvlJc w:val="left"/>
      <w:pPr>
        <w:ind w:left="5760" w:hanging="360"/>
      </w:pPr>
    </w:lvl>
    <w:lvl w:ilvl="8" w:tplc="E88E2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21120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7C66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02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7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A0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AD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61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0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DE4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5C9EA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8FB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88D0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8E92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C2B5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36AE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94C1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EA06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8E71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812E6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028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A2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4A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A1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2A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68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C1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0E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019E5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7C7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A4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CAE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66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C0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C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83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43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E6B6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B2D4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7422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BAE6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1C91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F66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E2D8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C615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30F3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1E7AAD1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6838B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21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8D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09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447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E4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A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AF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16F87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4C02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8524D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5EE9B1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0A407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E6E41C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220408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1D2F9B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22AD92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9A261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48042">
      <w:start w:val="1"/>
      <w:numFmt w:val="lowerLetter"/>
      <w:lvlText w:val="%2."/>
      <w:lvlJc w:val="left"/>
      <w:pPr>
        <w:ind w:left="1440" w:hanging="360"/>
      </w:pPr>
    </w:lvl>
    <w:lvl w:ilvl="2" w:tplc="EE082940" w:tentative="1">
      <w:start w:val="1"/>
      <w:numFmt w:val="lowerRoman"/>
      <w:lvlText w:val="%3."/>
      <w:lvlJc w:val="right"/>
      <w:pPr>
        <w:ind w:left="2160" w:hanging="180"/>
      </w:pPr>
    </w:lvl>
    <w:lvl w:ilvl="3" w:tplc="00C26C50" w:tentative="1">
      <w:start w:val="1"/>
      <w:numFmt w:val="decimal"/>
      <w:lvlText w:val="%4."/>
      <w:lvlJc w:val="left"/>
      <w:pPr>
        <w:ind w:left="2880" w:hanging="360"/>
      </w:pPr>
    </w:lvl>
    <w:lvl w:ilvl="4" w:tplc="B992A166" w:tentative="1">
      <w:start w:val="1"/>
      <w:numFmt w:val="lowerLetter"/>
      <w:lvlText w:val="%5."/>
      <w:lvlJc w:val="left"/>
      <w:pPr>
        <w:ind w:left="3600" w:hanging="360"/>
      </w:pPr>
    </w:lvl>
    <w:lvl w:ilvl="5" w:tplc="6562E9D8" w:tentative="1">
      <w:start w:val="1"/>
      <w:numFmt w:val="lowerRoman"/>
      <w:lvlText w:val="%6."/>
      <w:lvlJc w:val="right"/>
      <w:pPr>
        <w:ind w:left="4320" w:hanging="180"/>
      </w:pPr>
    </w:lvl>
    <w:lvl w:ilvl="6" w:tplc="8B025744" w:tentative="1">
      <w:start w:val="1"/>
      <w:numFmt w:val="decimal"/>
      <w:lvlText w:val="%7."/>
      <w:lvlJc w:val="left"/>
      <w:pPr>
        <w:ind w:left="5040" w:hanging="360"/>
      </w:pPr>
    </w:lvl>
    <w:lvl w:ilvl="7" w:tplc="21B8E566" w:tentative="1">
      <w:start w:val="1"/>
      <w:numFmt w:val="lowerLetter"/>
      <w:lvlText w:val="%8."/>
      <w:lvlJc w:val="left"/>
      <w:pPr>
        <w:ind w:left="5760" w:hanging="360"/>
      </w:pPr>
    </w:lvl>
    <w:lvl w:ilvl="8" w:tplc="3D44A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83C6D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723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89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0C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49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60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A4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46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27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63D4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04A0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43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02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82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C7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AD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EB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EF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260C188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CFA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83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46B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4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EF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28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01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0B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CA0A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89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CA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A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4A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A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AE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8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A9AEE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E501FF8" w:tentative="1">
      <w:start w:val="1"/>
      <w:numFmt w:val="lowerLetter"/>
      <w:lvlText w:val="%2."/>
      <w:lvlJc w:val="left"/>
      <w:pPr>
        <w:ind w:left="1080" w:hanging="360"/>
      </w:pPr>
    </w:lvl>
    <w:lvl w:ilvl="2" w:tplc="D5269358" w:tentative="1">
      <w:start w:val="1"/>
      <w:numFmt w:val="lowerRoman"/>
      <w:lvlText w:val="%3."/>
      <w:lvlJc w:val="right"/>
      <w:pPr>
        <w:ind w:left="1800" w:hanging="180"/>
      </w:pPr>
    </w:lvl>
    <w:lvl w:ilvl="3" w:tplc="1D908E62" w:tentative="1">
      <w:start w:val="1"/>
      <w:numFmt w:val="decimal"/>
      <w:lvlText w:val="%4."/>
      <w:lvlJc w:val="left"/>
      <w:pPr>
        <w:ind w:left="2520" w:hanging="360"/>
      </w:pPr>
    </w:lvl>
    <w:lvl w:ilvl="4" w:tplc="DA2C8096" w:tentative="1">
      <w:start w:val="1"/>
      <w:numFmt w:val="lowerLetter"/>
      <w:lvlText w:val="%5."/>
      <w:lvlJc w:val="left"/>
      <w:pPr>
        <w:ind w:left="3240" w:hanging="360"/>
      </w:pPr>
    </w:lvl>
    <w:lvl w:ilvl="5" w:tplc="5F8624F6" w:tentative="1">
      <w:start w:val="1"/>
      <w:numFmt w:val="lowerRoman"/>
      <w:lvlText w:val="%6."/>
      <w:lvlJc w:val="right"/>
      <w:pPr>
        <w:ind w:left="3960" w:hanging="180"/>
      </w:pPr>
    </w:lvl>
    <w:lvl w:ilvl="6" w:tplc="6882AAA6" w:tentative="1">
      <w:start w:val="1"/>
      <w:numFmt w:val="decimal"/>
      <w:lvlText w:val="%7."/>
      <w:lvlJc w:val="left"/>
      <w:pPr>
        <w:ind w:left="4680" w:hanging="360"/>
      </w:pPr>
    </w:lvl>
    <w:lvl w:ilvl="7" w:tplc="528EAA00" w:tentative="1">
      <w:start w:val="1"/>
      <w:numFmt w:val="lowerLetter"/>
      <w:lvlText w:val="%8."/>
      <w:lvlJc w:val="left"/>
      <w:pPr>
        <w:ind w:left="5400" w:hanging="360"/>
      </w:pPr>
    </w:lvl>
    <w:lvl w:ilvl="8" w:tplc="554491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AC781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58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89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249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E9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E3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58C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C1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D6089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CC3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8086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0EBF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36D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42EB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6A58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70DA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A0C4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353481B2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262605FC" w:tentative="1">
      <w:start w:val="1"/>
      <w:numFmt w:val="lowerLetter"/>
      <w:lvlText w:val="%2."/>
      <w:lvlJc w:val="left"/>
      <w:pPr>
        <w:ind w:left="1440" w:hanging="360"/>
      </w:pPr>
    </w:lvl>
    <w:lvl w:ilvl="2" w:tplc="058E5544" w:tentative="1">
      <w:start w:val="1"/>
      <w:numFmt w:val="lowerRoman"/>
      <w:lvlText w:val="%3."/>
      <w:lvlJc w:val="right"/>
      <w:pPr>
        <w:ind w:left="2160" w:hanging="180"/>
      </w:pPr>
    </w:lvl>
    <w:lvl w:ilvl="3" w:tplc="61847B34" w:tentative="1">
      <w:start w:val="1"/>
      <w:numFmt w:val="decimal"/>
      <w:lvlText w:val="%4."/>
      <w:lvlJc w:val="left"/>
      <w:pPr>
        <w:ind w:left="2880" w:hanging="360"/>
      </w:pPr>
    </w:lvl>
    <w:lvl w:ilvl="4" w:tplc="FBE4FA02" w:tentative="1">
      <w:start w:val="1"/>
      <w:numFmt w:val="lowerLetter"/>
      <w:lvlText w:val="%5."/>
      <w:lvlJc w:val="left"/>
      <w:pPr>
        <w:ind w:left="3600" w:hanging="360"/>
      </w:pPr>
    </w:lvl>
    <w:lvl w:ilvl="5" w:tplc="E90AAE4C" w:tentative="1">
      <w:start w:val="1"/>
      <w:numFmt w:val="lowerRoman"/>
      <w:lvlText w:val="%6."/>
      <w:lvlJc w:val="right"/>
      <w:pPr>
        <w:ind w:left="4320" w:hanging="180"/>
      </w:pPr>
    </w:lvl>
    <w:lvl w:ilvl="6" w:tplc="39480164" w:tentative="1">
      <w:start w:val="1"/>
      <w:numFmt w:val="decimal"/>
      <w:lvlText w:val="%7."/>
      <w:lvlJc w:val="left"/>
      <w:pPr>
        <w:ind w:left="5040" w:hanging="360"/>
      </w:pPr>
    </w:lvl>
    <w:lvl w:ilvl="7" w:tplc="9162D568" w:tentative="1">
      <w:start w:val="1"/>
      <w:numFmt w:val="lowerLetter"/>
      <w:lvlText w:val="%8."/>
      <w:lvlJc w:val="left"/>
      <w:pPr>
        <w:ind w:left="5760" w:hanging="360"/>
      </w:pPr>
    </w:lvl>
    <w:lvl w:ilvl="8" w:tplc="6F207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56E86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8872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EA4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EDF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F44D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963E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CCE6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09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8268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5F06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00EF9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5FC513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892F45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1A83FA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794831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BDAADA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D0C901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B2C807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81F2C3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DAD83178" w:tentative="1">
      <w:start w:val="1"/>
      <w:numFmt w:val="lowerLetter"/>
      <w:lvlText w:val="%2."/>
      <w:lvlJc w:val="left"/>
      <w:pPr>
        <w:ind w:left="1222" w:hanging="360"/>
      </w:pPr>
    </w:lvl>
    <w:lvl w:ilvl="2" w:tplc="34EED5C8" w:tentative="1">
      <w:start w:val="1"/>
      <w:numFmt w:val="lowerRoman"/>
      <w:lvlText w:val="%3."/>
      <w:lvlJc w:val="right"/>
      <w:pPr>
        <w:ind w:left="1942" w:hanging="180"/>
      </w:pPr>
    </w:lvl>
    <w:lvl w:ilvl="3" w:tplc="D23009BE" w:tentative="1">
      <w:start w:val="1"/>
      <w:numFmt w:val="decimal"/>
      <w:lvlText w:val="%4."/>
      <w:lvlJc w:val="left"/>
      <w:pPr>
        <w:ind w:left="2662" w:hanging="360"/>
      </w:pPr>
    </w:lvl>
    <w:lvl w:ilvl="4" w:tplc="2CF4F090" w:tentative="1">
      <w:start w:val="1"/>
      <w:numFmt w:val="lowerLetter"/>
      <w:lvlText w:val="%5."/>
      <w:lvlJc w:val="left"/>
      <w:pPr>
        <w:ind w:left="3382" w:hanging="360"/>
      </w:pPr>
    </w:lvl>
    <w:lvl w:ilvl="5" w:tplc="4C48B3EE" w:tentative="1">
      <w:start w:val="1"/>
      <w:numFmt w:val="lowerRoman"/>
      <w:lvlText w:val="%6."/>
      <w:lvlJc w:val="right"/>
      <w:pPr>
        <w:ind w:left="4102" w:hanging="180"/>
      </w:pPr>
    </w:lvl>
    <w:lvl w:ilvl="6" w:tplc="5AB441EA" w:tentative="1">
      <w:start w:val="1"/>
      <w:numFmt w:val="decimal"/>
      <w:lvlText w:val="%7."/>
      <w:lvlJc w:val="left"/>
      <w:pPr>
        <w:ind w:left="4822" w:hanging="360"/>
      </w:pPr>
    </w:lvl>
    <w:lvl w:ilvl="7" w:tplc="FEF0E848" w:tentative="1">
      <w:start w:val="1"/>
      <w:numFmt w:val="lowerLetter"/>
      <w:lvlText w:val="%8."/>
      <w:lvlJc w:val="left"/>
      <w:pPr>
        <w:ind w:left="5542" w:hanging="360"/>
      </w:pPr>
    </w:lvl>
    <w:lvl w:ilvl="8" w:tplc="AB125CD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47727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08A86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B763D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F30EC0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F8898A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270F88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CCC669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C56945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2DC961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54C2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86A1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8AC4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DE48E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AF224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ECCA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CF687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3CAB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BBC4F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CDC20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12D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6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E4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C3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6F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AF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41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2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9042A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302D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41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A6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ED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E9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2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4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6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C8E0D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4F998" w:tentative="1">
      <w:start w:val="1"/>
      <w:numFmt w:val="lowerLetter"/>
      <w:lvlText w:val="%2."/>
      <w:lvlJc w:val="left"/>
      <w:pPr>
        <w:ind w:left="1440" w:hanging="360"/>
      </w:pPr>
    </w:lvl>
    <w:lvl w:ilvl="2" w:tplc="EC702D5A" w:tentative="1">
      <w:start w:val="1"/>
      <w:numFmt w:val="lowerRoman"/>
      <w:lvlText w:val="%3."/>
      <w:lvlJc w:val="right"/>
      <w:pPr>
        <w:ind w:left="2160" w:hanging="180"/>
      </w:pPr>
    </w:lvl>
    <w:lvl w:ilvl="3" w:tplc="3C029E18" w:tentative="1">
      <w:start w:val="1"/>
      <w:numFmt w:val="decimal"/>
      <w:lvlText w:val="%4."/>
      <w:lvlJc w:val="left"/>
      <w:pPr>
        <w:ind w:left="2880" w:hanging="360"/>
      </w:pPr>
    </w:lvl>
    <w:lvl w:ilvl="4" w:tplc="6B7CFB6E" w:tentative="1">
      <w:start w:val="1"/>
      <w:numFmt w:val="lowerLetter"/>
      <w:lvlText w:val="%5."/>
      <w:lvlJc w:val="left"/>
      <w:pPr>
        <w:ind w:left="3600" w:hanging="360"/>
      </w:pPr>
    </w:lvl>
    <w:lvl w:ilvl="5" w:tplc="66F07298" w:tentative="1">
      <w:start w:val="1"/>
      <w:numFmt w:val="lowerRoman"/>
      <w:lvlText w:val="%6."/>
      <w:lvlJc w:val="right"/>
      <w:pPr>
        <w:ind w:left="4320" w:hanging="180"/>
      </w:pPr>
    </w:lvl>
    <w:lvl w:ilvl="6" w:tplc="C464C25A" w:tentative="1">
      <w:start w:val="1"/>
      <w:numFmt w:val="decimal"/>
      <w:lvlText w:val="%7."/>
      <w:lvlJc w:val="left"/>
      <w:pPr>
        <w:ind w:left="5040" w:hanging="360"/>
      </w:pPr>
    </w:lvl>
    <w:lvl w:ilvl="7" w:tplc="97423AAA" w:tentative="1">
      <w:start w:val="1"/>
      <w:numFmt w:val="lowerLetter"/>
      <w:lvlText w:val="%8."/>
      <w:lvlJc w:val="left"/>
      <w:pPr>
        <w:ind w:left="5760" w:hanging="360"/>
      </w:pPr>
    </w:lvl>
    <w:lvl w:ilvl="8" w:tplc="D7AA2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4C3AD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69F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66EE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7E34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5E98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E08B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7AC3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0E6B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88E5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5C5CC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8E12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84F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58BB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6F5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78E9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DAC3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D2B5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3840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DA488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2001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B60F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CE6D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5A27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3C79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B2B8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7A3D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1A6C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934E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41CA" w:tentative="1">
      <w:start w:val="1"/>
      <w:numFmt w:val="lowerLetter"/>
      <w:lvlText w:val="%2."/>
      <w:lvlJc w:val="left"/>
      <w:pPr>
        <w:ind w:left="1440" w:hanging="360"/>
      </w:pPr>
    </w:lvl>
    <w:lvl w:ilvl="2" w:tplc="648EF804" w:tentative="1">
      <w:start w:val="1"/>
      <w:numFmt w:val="lowerRoman"/>
      <w:lvlText w:val="%3."/>
      <w:lvlJc w:val="right"/>
      <w:pPr>
        <w:ind w:left="2160" w:hanging="180"/>
      </w:pPr>
    </w:lvl>
    <w:lvl w:ilvl="3" w:tplc="330E273A" w:tentative="1">
      <w:start w:val="1"/>
      <w:numFmt w:val="decimal"/>
      <w:lvlText w:val="%4."/>
      <w:lvlJc w:val="left"/>
      <w:pPr>
        <w:ind w:left="2880" w:hanging="360"/>
      </w:pPr>
    </w:lvl>
    <w:lvl w:ilvl="4" w:tplc="4D58AE42" w:tentative="1">
      <w:start w:val="1"/>
      <w:numFmt w:val="lowerLetter"/>
      <w:lvlText w:val="%5."/>
      <w:lvlJc w:val="left"/>
      <w:pPr>
        <w:ind w:left="3600" w:hanging="360"/>
      </w:pPr>
    </w:lvl>
    <w:lvl w:ilvl="5" w:tplc="B158FEBA" w:tentative="1">
      <w:start w:val="1"/>
      <w:numFmt w:val="lowerRoman"/>
      <w:lvlText w:val="%6."/>
      <w:lvlJc w:val="right"/>
      <w:pPr>
        <w:ind w:left="4320" w:hanging="180"/>
      </w:pPr>
    </w:lvl>
    <w:lvl w:ilvl="6" w:tplc="B372A6E0" w:tentative="1">
      <w:start w:val="1"/>
      <w:numFmt w:val="decimal"/>
      <w:lvlText w:val="%7."/>
      <w:lvlJc w:val="left"/>
      <w:pPr>
        <w:ind w:left="5040" w:hanging="360"/>
      </w:pPr>
    </w:lvl>
    <w:lvl w:ilvl="7" w:tplc="5192A7B2" w:tentative="1">
      <w:start w:val="1"/>
      <w:numFmt w:val="lowerLetter"/>
      <w:lvlText w:val="%8."/>
      <w:lvlJc w:val="left"/>
      <w:pPr>
        <w:ind w:left="5760" w:hanging="360"/>
      </w:pPr>
    </w:lvl>
    <w:lvl w:ilvl="8" w:tplc="0722E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96F26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EDC8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E6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0B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43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81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67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2B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6A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9E86E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EAC95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012703A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13A703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934549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39A7D4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77BCD43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B4246E6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B07E72B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7ECE1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2722E" w:tentative="1">
      <w:start w:val="1"/>
      <w:numFmt w:val="lowerLetter"/>
      <w:lvlText w:val="%2."/>
      <w:lvlJc w:val="left"/>
      <w:pPr>
        <w:ind w:left="1440" w:hanging="360"/>
      </w:pPr>
    </w:lvl>
    <w:lvl w:ilvl="2" w:tplc="AD46F962" w:tentative="1">
      <w:start w:val="1"/>
      <w:numFmt w:val="lowerRoman"/>
      <w:lvlText w:val="%3."/>
      <w:lvlJc w:val="right"/>
      <w:pPr>
        <w:ind w:left="2160" w:hanging="180"/>
      </w:pPr>
    </w:lvl>
    <w:lvl w:ilvl="3" w:tplc="A63834E0" w:tentative="1">
      <w:start w:val="1"/>
      <w:numFmt w:val="decimal"/>
      <w:lvlText w:val="%4."/>
      <w:lvlJc w:val="left"/>
      <w:pPr>
        <w:ind w:left="2880" w:hanging="360"/>
      </w:pPr>
    </w:lvl>
    <w:lvl w:ilvl="4" w:tplc="F248659A" w:tentative="1">
      <w:start w:val="1"/>
      <w:numFmt w:val="lowerLetter"/>
      <w:lvlText w:val="%5."/>
      <w:lvlJc w:val="left"/>
      <w:pPr>
        <w:ind w:left="3600" w:hanging="360"/>
      </w:pPr>
    </w:lvl>
    <w:lvl w:ilvl="5" w:tplc="35EE7026" w:tentative="1">
      <w:start w:val="1"/>
      <w:numFmt w:val="lowerRoman"/>
      <w:lvlText w:val="%6."/>
      <w:lvlJc w:val="right"/>
      <w:pPr>
        <w:ind w:left="4320" w:hanging="180"/>
      </w:pPr>
    </w:lvl>
    <w:lvl w:ilvl="6" w:tplc="F9329D48" w:tentative="1">
      <w:start w:val="1"/>
      <w:numFmt w:val="decimal"/>
      <w:lvlText w:val="%7."/>
      <w:lvlJc w:val="left"/>
      <w:pPr>
        <w:ind w:left="5040" w:hanging="360"/>
      </w:pPr>
    </w:lvl>
    <w:lvl w:ilvl="7" w:tplc="64081674" w:tentative="1">
      <w:start w:val="1"/>
      <w:numFmt w:val="lowerLetter"/>
      <w:lvlText w:val="%8."/>
      <w:lvlJc w:val="left"/>
      <w:pPr>
        <w:ind w:left="5760" w:hanging="360"/>
      </w:pPr>
    </w:lvl>
    <w:lvl w:ilvl="8" w:tplc="D0A03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F374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0C2FDBC" w:tentative="1">
      <w:start w:val="1"/>
      <w:numFmt w:val="lowerLetter"/>
      <w:lvlText w:val="%2."/>
      <w:lvlJc w:val="left"/>
      <w:pPr>
        <w:ind w:left="1440" w:hanging="360"/>
      </w:pPr>
    </w:lvl>
    <w:lvl w:ilvl="2" w:tplc="CF1CE12E" w:tentative="1">
      <w:start w:val="1"/>
      <w:numFmt w:val="lowerRoman"/>
      <w:lvlText w:val="%3."/>
      <w:lvlJc w:val="right"/>
      <w:pPr>
        <w:ind w:left="2160" w:hanging="180"/>
      </w:pPr>
    </w:lvl>
    <w:lvl w:ilvl="3" w:tplc="49C6815A" w:tentative="1">
      <w:start w:val="1"/>
      <w:numFmt w:val="decimal"/>
      <w:lvlText w:val="%4."/>
      <w:lvlJc w:val="left"/>
      <w:pPr>
        <w:ind w:left="2880" w:hanging="360"/>
      </w:pPr>
    </w:lvl>
    <w:lvl w:ilvl="4" w:tplc="E08CD762" w:tentative="1">
      <w:start w:val="1"/>
      <w:numFmt w:val="lowerLetter"/>
      <w:lvlText w:val="%5."/>
      <w:lvlJc w:val="left"/>
      <w:pPr>
        <w:ind w:left="3600" w:hanging="360"/>
      </w:pPr>
    </w:lvl>
    <w:lvl w:ilvl="5" w:tplc="882EDE62" w:tentative="1">
      <w:start w:val="1"/>
      <w:numFmt w:val="lowerRoman"/>
      <w:lvlText w:val="%6."/>
      <w:lvlJc w:val="right"/>
      <w:pPr>
        <w:ind w:left="4320" w:hanging="180"/>
      </w:pPr>
    </w:lvl>
    <w:lvl w:ilvl="6" w:tplc="F0D6FA00" w:tentative="1">
      <w:start w:val="1"/>
      <w:numFmt w:val="decimal"/>
      <w:lvlText w:val="%7."/>
      <w:lvlJc w:val="left"/>
      <w:pPr>
        <w:ind w:left="5040" w:hanging="360"/>
      </w:pPr>
    </w:lvl>
    <w:lvl w:ilvl="7" w:tplc="58B0EB7E" w:tentative="1">
      <w:start w:val="1"/>
      <w:numFmt w:val="lowerLetter"/>
      <w:lvlText w:val="%8."/>
      <w:lvlJc w:val="left"/>
      <w:pPr>
        <w:ind w:left="5760" w:hanging="360"/>
      </w:pPr>
    </w:lvl>
    <w:lvl w:ilvl="8" w:tplc="0644B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AC68A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8CA3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6D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2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43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464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03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A3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0A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89527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66E9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4DAC9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CA674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0462E7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40448F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B5AB70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92E416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CF92B30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5B44C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44588A" w:tentative="1">
      <w:start w:val="1"/>
      <w:numFmt w:val="lowerLetter"/>
      <w:lvlText w:val="%2."/>
      <w:lvlJc w:val="left"/>
      <w:pPr>
        <w:ind w:left="1440" w:hanging="360"/>
      </w:pPr>
    </w:lvl>
    <w:lvl w:ilvl="2" w:tplc="FB860D70" w:tentative="1">
      <w:start w:val="1"/>
      <w:numFmt w:val="lowerRoman"/>
      <w:lvlText w:val="%3."/>
      <w:lvlJc w:val="right"/>
      <w:pPr>
        <w:ind w:left="2160" w:hanging="180"/>
      </w:pPr>
    </w:lvl>
    <w:lvl w:ilvl="3" w:tplc="E25C80A0" w:tentative="1">
      <w:start w:val="1"/>
      <w:numFmt w:val="decimal"/>
      <w:lvlText w:val="%4."/>
      <w:lvlJc w:val="left"/>
      <w:pPr>
        <w:ind w:left="2880" w:hanging="360"/>
      </w:pPr>
    </w:lvl>
    <w:lvl w:ilvl="4" w:tplc="F10CF4B8" w:tentative="1">
      <w:start w:val="1"/>
      <w:numFmt w:val="lowerLetter"/>
      <w:lvlText w:val="%5."/>
      <w:lvlJc w:val="left"/>
      <w:pPr>
        <w:ind w:left="3600" w:hanging="360"/>
      </w:pPr>
    </w:lvl>
    <w:lvl w:ilvl="5" w:tplc="F3548D98" w:tentative="1">
      <w:start w:val="1"/>
      <w:numFmt w:val="lowerRoman"/>
      <w:lvlText w:val="%6."/>
      <w:lvlJc w:val="right"/>
      <w:pPr>
        <w:ind w:left="4320" w:hanging="180"/>
      </w:pPr>
    </w:lvl>
    <w:lvl w:ilvl="6" w:tplc="AB36BADE" w:tentative="1">
      <w:start w:val="1"/>
      <w:numFmt w:val="decimal"/>
      <w:lvlText w:val="%7."/>
      <w:lvlJc w:val="left"/>
      <w:pPr>
        <w:ind w:left="5040" w:hanging="360"/>
      </w:pPr>
    </w:lvl>
    <w:lvl w:ilvl="7" w:tplc="5A748C1E" w:tentative="1">
      <w:start w:val="1"/>
      <w:numFmt w:val="lowerLetter"/>
      <w:lvlText w:val="%8."/>
      <w:lvlJc w:val="left"/>
      <w:pPr>
        <w:ind w:left="5760" w:hanging="360"/>
      </w:pPr>
    </w:lvl>
    <w:lvl w:ilvl="8" w:tplc="C172A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8576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07D28" w:tentative="1">
      <w:start w:val="1"/>
      <w:numFmt w:val="lowerLetter"/>
      <w:lvlText w:val="%2."/>
      <w:lvlJc w:val="left"/>
      <w:pPr>
        <w:ind w:left="1440" w:hanging="360"/>
      </w:pPr>
    </w:lvl>
    <w:lvl w:ilvl="2" w:tplc="CECAAF9A" w:tentative="1">
      <w:start w:val="1"/>
      <w:numFmt w:val="lowerRoman"/>
      <w:lvlText w:val="%3."/>
      <w:lvlJc w:val="right"/>
      <w:pPr>
        <w:ind w:left="2160" w:hanging="180"/>
      </w:pPr>
    </w:lvl>
    <w:lvl w:ilvl="3" w:tplc="191E1C28" w:tentative="1">
      <w:start w:val="1"/>
      <w:numFmt w:val="decimal"/>
      <w:lvlText w:val="%4."/>
      <w:lvlJc w:val="left"/>
      <w:pPr>
        <w:ind w:left="2880" w:hanging="360"/>
      </w:pPr>
    </w:lvl>
    <w:lvl w:ilvl="4" w:tplc="8DA43534" w:tentative="1">
      <w:start w:val="1"/>
      <w:numFmt w:val="lowerLetter"/>
      <w:lvlText w:val="%5."/>
      <w:lvlJc w:val="left"/>
      <w:pPr>
        <w:ind w:left="3600" w:hanging="360"/>
      </w:pPr>
    </w:lvl>
    <w:lvl w:ilvl="5" w:tplc="7CDA1F52" w:tentative="1">
      <w:start w:val="1"/>
      <w:numFmt w:val="lowerRoman"/>
      <w:lvlText w:val="%6."/>
      <w:lvlJc w:val="right"/>
      <w:pPr>
        <w:ind w:left="4320" w:hanging="180"/>
      </w:pPr>
    </w:lvl>
    <w:lvl w:ilvl="6" w:tplc="DCE02EA0" w:tentative="1">
      <w:start w:val="1"/>
      <w:numFmt w:val="decimal"/>
      <w:lvlText w:val="%7."/>
      <w:lvlJc w:val="left"/>
      <w:pPr>
        <w:ind w:left="5040" w:hanging="360"/>
      </w:pPr>
    </w:lvl>
    <w:lvl w:ilvl="7" w:tplc="07606754" w:tentative="1">
      <w:start w:val="1"/>
      <w:numFmt w:val="lowerLetter"/>
      <w:lvlText w:val="%8."/>
      <w:lvlJc w:val="left"/>
      <w:pPr>
        <w:ind w:left="5760" w:hanging="360"/>
      </w:pPr>
    </w:lvl>
    <w:lvl w:ilvl="8" w:tplc="6D48F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F83A6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668A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5AE4B8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AAEA9C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C78848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6512E1F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A7AE705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15A601E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25BCF1D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2DE639BE">
      <w:start w:val="1"/>
      <w:numFmt w:val="decimal"/>
      <w:lvlText w:val="%1)"/>
      <w:lvlJc w:val="left"/>
      <w:pPr>
        <w:ind w:left="720" w:hanging="360"/>
      </w:pPr>
    </w:lvl>
    <w:lvl w:ilvl="1" w:tplc="A82E999A" w:tentative="1">
      <w:start w:val="1"/>
      <w:numFmt w:val="lowerLetter"/>
      <w:lvlText w:val="%2."/>
      <w:lvlJc w:val="left"/>
      <w:pPr>
        <w:ind w:left="1440" w:hanging="360"/>
      </w:pPr>
    </w:lvl>
    <w:lvl w:ilvl="2" w:tplc="38D6B97A" w:tentative="1">
      <w:start w:val="1"/>
      <w:numFmt w:val="lowerRoman"/>
      <w:lvlText w:val="%3."/>
      <w:lvlJc w:val="right"/>
      <w:pPr>
        <w:ind w:left="2160" w:hanging="180"/>
      </w:pPr>
    </w:lvl>
    <w:lvl w:ilvl="3" w:tplc="16ECC276" w:tentative="1">
      <w:start w:val="1"/>
      <w:numFmt w:val="decimal"/>
      <w:lvlText w:val="%4."/>
      <w:lvlJc w:val="left"/>
      <w:pPr>
        <w:ind w:left="2880" w:hanging="360"/>
      </w:pPr>
    </w:lvl>
    <w:lvl w:ilvl="4" w:tplc="B4B4E70E" w:tentative="1">
      <w:start w:val="1"/>
      <w:numFmt w:val="lowerLetter"/>
      <w:lvlText w:val="%5."/>
      <w:lvlJc w:val="left"/>
      <w:pPr>
        <w:ind w:left="3600" w:hanging="360"/>
      </w:pPr>
    </w:lvl>
    <w:lvl w:ilvl="5" w:tplc="9CCCB926" w:tentative="1">
      <w:start w:val="1"/>
      <w:numFmt w:val="lowerRoman"/>
      <w:lvlText w:val="%6."/>
      <w:lvlJc w:val="right"/>
      <w:pPr>
        <w:ind w:left="4320" w:hanging="180"/>
      </w:pPr>
    </w:lvl>
    <w:lvl w:ilvl="6" w:tplc="63CC25A8" w:tentative="1">
      <w:start w:val="1"/>
      <w:numFmt w:val="decimal"/>
      <w:lvlText w:val="%7."/>
      <w:lvlJc w:val="left"/>
      <w:pPr>
        <w:ind w:left="5040" w:hanging="360"/>
      </w:pPr>
    </w:lvl>
    <w:lvl w:ilvl="7" w:tplc="0DCEFB1C" w:tentative="1">
      <w:start w:val="1"/>
      <w:numFmt w:val="lowerLetter"/>
      <w:lvlText w:val="%8."/>
      <w:lvlJc w:val="left"/>
      <w:pPr>
        <w:ind w:left="5760" w:hanging="360"/>
      </w:pPr>
    </w:lvl>
    <w:lvl w:ilvl="8" w:tplc="F1588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F9609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CE9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2B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C9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4D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E0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5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4A5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5C56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2D79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DA4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362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80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3F5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2AE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B14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6DD0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178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4D6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080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1DE3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7D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103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8C4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815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603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00C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7CD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A8A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5FB4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44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1B69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3ED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56B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72E7-C398-4E31-BD55-6A2EC4D9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Arita Bauska</cp:lastModifiedBy>
  <cp:revision>3</cp:revision>
  <cp:lastPrinted>2020-11-10T13:29:00Z</cp:lastPrinted>
  <dcterms:created xsi:type="dcterms:W3CDTF">2024-01-19T07:10:00Z</dcterms:created>
  <dcterms:modified xsi:type="dcterms:W3CDTF">2024-01-19T09:03:00Z</dcterms:modified>
</cp:coreProperties>
</file>