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0D" w:rsidRPr="00293563" w:rsidRDefault="004078F1" w:rsidP="00D41F54">
      <w:pPr>
        <w:jc w:val="center"/>
        <w:rPr>
          <w:rFonts w:cs="Times New Roman"/>
          <w:noProof/>
        </w:rPr>
      </w:pPr>
      <w:r w:rsidRPr="00293563">
        <w:rPr>
          <w:rFonts w:cs="Times New Roman"/>
          <w:noProof/>
          <w:lang w:eastAsia="lv-LV"/>
        </w:rPr>
        <w:drawing>
          <wp:inline distT="0" distB="0" distL="0" distR="0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0D" w:rsidRPr="00293563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:rsidR="003C694E" w:rsidRPr="003C694E" w:rsidRDefault="004078F1" w:rsidP="003C694E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3C694E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:rsidR="003C694E" w:rsidRPr="003C694E" w:rsidRDefault="004078F1" w:rsidP="003C694E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3C694E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:rsidR="003C694E" w:rsidRPr="003C694E" w:rsidRDefault="004078F1" w:rsidP="003C694E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3C694E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3C694E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:rsidR="00CF4779" w:rsidRDefault="00CF4779" w:rsidP="00CF4779">
      <w:pPr>
        <w:jc w:val="right"/>
        <w:rPr>
          <w:rFonts w:cs="Times New Roman"/>
          <w:szCs w:val="24"/>
        </w:rPr>
      </w:pPr>
    </w:p>
    <w:p w:rsidR="00CF4779" w:rsidRDefault="00CF4779" w:rsidP="00234A85">
      <w:pPr>
        <w:jc w:val="center"/>
        <w:rPr>
          <w:rFonts w:cs="Times New Roman"/>
          <w:b/>
          <w:bCs/>
          <w:sz w:val="32"/>
          <w:szCs w:val="32"/>
        </w:rPr>
      </w:pPr>
    </w:p>
    <w:p w:rsidR="00234A85" w:rsidRPr="00293563" w:rsidRDefault="004078F1" w:rsidP="00234A85">
      <w:pPr>
        <w:jc w:val="center"/>
        <w:rPr>
          <w:rFonts w:cs="Times New Roman"/>
          <w:b/>
          <w:bCs/>
          <w:sz w:val="32"/>
          <w:szCs w:val="32"/>
        </w:rPr>
      </w:pPr>
      <w:r w:rsidRPr="00293563">
        <w:rPr>
          <w:rFonts w:cs="Times New Roman"/>
          <w:b/>
          <w:bCs/>
          <w:sz w:val="32"/>
          <w:szCs w:val="32"/>
        </w:rPr>
        <w:t xml:space="preserve">OGRES NOVADA PAŠVALDĪBAS </w:t>
      </w:r>
    </w:p>
    <w:p w:rsidR="0049126A" w:rsidRPr="00293563" w:rsidRDefault="004078F1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FINANŠU KOMITEJAS</w:t>
      </w:r>
      <w:r w:rsidRPr="00293563">
        <w:rPr>
          <w:rFonts w:cs="Times New Roman"/>
          <w:b/>
          <w:bCs/>
          <w:sz w:val="32"/>
          <w:szCs w:val="32"/>
        </w:rPr>
        <w:t xml:space="preserve"> SĒDES PROTOKOLS</w:t>
      </w:r>
    </w:p>
    <w:p w:rsidR="002B74C4" w:rsidRDefault="002B74C4" w:rsidP="00D16652">
      <w:pPr>
        <w:rPr>
          <w:rFonts w:cs="Times New Roman"/>
          <w:sz w:val="28"/>
          <w:szCs w:val="28"/>
        </w:rPr>
      </w:pPr>
    </w:p>
    <w:p w:rsidR="00D16652" w:rsidRPr="00293563" w:rsidRDefault="00D16652" w:rsidP="00D16652">
      <w:pPr>
        <w:rPr>
          <w:rFonts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275E8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4078F1" w:rsidP="009F6903">
            <w:pPr>
              <w:ind w:hanging="108"/>
              <w:rPr>
                <w:rFonts w:cs="Times New Roman"/>
              </w:rPr>
            </w:pPr>
            <w:r w:rsidRPr="00470E79">
              <w:rPr>
                <w:noProof/>
              </w:rPr>
              <w:t>2024. gada</w:t>
            </w:r>
            <w:r w:rsidR="004C3E1C">
              <w:rPr>
                <w:noProof/>
              </w:rPr>
              <w:t xml:space="preserve"> </w:t>
            </w:r>
            <w:r>
              <w:rPr>
                <w:noProof/>
              </w:rPr>
              <w:t>8. februāris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F6903" w:rsidRPr="00293563" w:rsidRDefault="004078F1" w:rsidP="009F6903">
            <w:pPr>
              <w:jc w:val="right"/>
              <w:rPr>
                <w:rFonts w:cs="Times New Roman"/>
              </w:rPr>
            </w:pPr>
            <w:r w:rsidRPr="00470E79">
              <w:rPr>
                <w:b/>
                <w:bCs/>
              </w:rPr>
              <w:t>Nr.</w:t>
            </w:r>
            <w:r w:rsidRPr="00470E79">
              <w:rPr>
                <w:rStyle w:val="IntenseReference"/>
                <w:noProof/>
                <w:color w:val="auto"/>
              </w:rPr>
              <w:t>2</w:t>
            </w:r>
          </w:p>
        </w:tc>
      </w:tr>
    </w:tbl>
    <w:p w:rsidR="009B1D5F" w:rsidRPr="00135E42" w:rsidRDefault="009B1D5F" w:rsidP="009B1D5F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  <w:r w:rsidRPr="00981471">
        <w:rPr>
          <w:szCs w:val="32"/>
        </w:rPr>
        <w:t>Ogrē, Brīvības ielā 33, 3.stāva zālē</w:t>
      </w:r>
    </w:p>
    <w:p w:rsidR="002D7C56" w:rsidRPr="00135E42" w:rsidRDefault="002D7C5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:rsidR="009F6903" w:rsidRPr="00470E79" w:rsidRDefault="004078F1" w:rsidP="009F6903">
      <w:pPr>
        <w:tabs>
          <w:tab w:val="left" w:pos="0"/>
        </w:tabs>
      </w:pPr>
      <w:r w:rsidRPr="00470E79">
        <w:t>Sēde sasaukta p</w:t>
      </w:r>
      <w:r>
        <w:t>ulksten</w:t>
      </w:r>
      <w:r w:rsidRPr="00470E79">
        <w:t xml:space="preserve">. </w:t>
      </w:r>
      <w:r w:rsidR="004C3E1C">
        <w:rPr>
          <w:noProof/>
        </w:rPr>
        <w:t>09.</w:t>
      </w:r>
      <w:r w:rsidRPr="00470E79">
        <w:rPr>
          <w:noProof/>
        </w:rPr>
        <w:t>00</w:t>
      </w:r>
    </w:p>
    <w:p w:rsidR="009F6903" w:rsidRPr="00470E79" w:rsidRDefault="004078F1" w:rsidP="009F6903">
      <w:pPr>
        <w:tabs>
          <w:tab w:val="left" w:pos="0"/>
        </w:tabs>
      </w:pPr>
      <w:r w:rsidRPr="00470E79">
        <w:t>Sēdi atklāj p</w:t>
      </w:r>
      <w:r>
        <w:t>ulksten</w:t>
      </w:r>
      <w:r w:rsidRPr="00470E79">
        <w:t xml:space="preserve">. </w:t>
      </w:r>
      <w:r w:rsidR="004C3E1C">
        <w:rPr>
          <w:noProof/>
        </w:rPr>
        <w:t>09.</w:t>
      </w:r>
      <w:r w:rsidRPr="00470E79">
        <w:rPr>
          <w:noProof/>
        </w:rPr>
        <w:t>00</w:t>
      </w:r>
      <w:r w:rsidRPr="00470E79">
        <w:t xml:space="preserve"> </w:t>
      </w:r>
    </w:p>
    <w:p w:rsidR="0049126A" w:rsidRPr="00135E42" w:rsidRDefault="0049126A">
      <w:pPr>
        <w:ind w:right="28"/>
        <w:jc w:val="both"/>
        <w:rPr>
          <w:rFonts w:cs="Times New Roman"/>
          <w:sz w:val="28"/>
          <w:szCs w:val="28"/>
        </w:rPr>
      </w:pPr>
    </w:p>
    <w:p w:rsidR="00010E83" w:rsidRPr="00293563" w:rsidRDefault="004078F1">
      <w:pPr>
        <w:ind w:right="28"/>
        <w:jc w:val="both"/>
        <w:rPr>
          <w:rFonts w:cs="Times New Roman"/>
        </w:rPr>
      </w:pPr>
      <w:r w:rsidRPr="00293563">
        <w:rPr>
          <w:rFonts w:cs="Times New Roman"/>
          <w:bCs/>
        </w:rPr>
        <w:t>Sēdi vada:</w:t>
      </w:r>
      <w:r w:rsidR="003D3FBE" w:rsidRPr="00293563">
        <w:rPr>
          <w:rFonts w:cs="Times New Roman"/>
          <w:bCs/>
        </w:rPr>
        <w:t xml:space="preserve"> </w:t>
      </w:r>
      <w:r w:rsidR="001544E7" w:rsidRPr="00293563">
        <w:rPr>
          <w:rFonts w:cs="Times New Roman"/>
          <w:bCs/>
        </w:rPr>
        <w:t xml:space="preserve"> </w:t>
      </w:r>
      <w:r w:rsidR="001B1508">
        <w:rPr>
          <w:rFonts w:cs="Times New Roman"/>
          <w:bCs/>
        </w:rPr>
        <w:t xml:space="preserve">Finanšu komitejas </w:t>
      </w:r>
      <w:r w:rsidR="0049126A" w:rsidRPr="00293563">
        <w:rPr>
          <w:rFonts w:cs="Times New Roman"/>
        </w:rPr>
        <w:t>priekšsēdētāj</w:t>
      </w:r>
      <w:r w:rsidR="00B13BBE">
        <w:rPr>
          <w:rFonts w:cs="Times New Roman"/>
        </w:rPr>
        <w:t>s Egils Helmanis</w:t>
      </w:r>
    </w:p>
    <w:p w:rsidR="002413AC" w:rsidRPr="00135E42" w:rsidRDefault="002413AC">
      <w:pPr>
        <w:ind w:right="28"/>
        <w:jc w:val="both"/>
        <w:rPr>
          <w:rFonts w:cs="Times New Roman"/>
          <w:sz w:val="28"/>
          <w:szCs w:val="28"/>
        </w:rPr>
      </w:pPr>
    </w:p>
    <w:p w:rsidR="003B234B" w:rsidRDefault="004078F1">
      <w:pPr>
        <w:ind w:right="28"/>
        <w:jc w:val="both"/>
        <w:rPr>
          <w:rFonts w:cs="Times New Roman"/>
        </w:rPr>
      </w:pPr>
      <w:r>
        <w:rPr>
          <w:rFonts w:cs="Times New Roman"/>
          <w:bCs/>
        </w:rPr>
        <w:t>Sēdi p</w:t>
      </w:r>
      <w:r w:rsidR="00A7495D" w:rsidRPr="00293563">
        <w:rPr>
          <w:rFonts w:cs="Times New Roman"/>
          <w:bCs/>
        </w:rPr>
        <w:t xml:space="preserve">rotokolē: </w:t>
      </w:r>
      <w:r>
        <w:t xml:space="preserve">Ogres novada pašvaldības centrālās administrācijas Kancelejas lietvede </w:t>
      </w:r>
      <w:r w:rsidR="004C3E1C">
        <w:t>Arita Zenfa</w:t>
      </w:r>
    </w:p>
    <w:p w:rsidR="00D16652" w:rsidRDefault="00D16652" w:rsidP="00A73BB2">
      <w:pPr>
        <w:rPr>
          <w:rFonts w:cs="Times New Roman"/>
          <w:iCs w:val="0"/>
          <w:color w:val="auto"/>
          <w:szCs w:val="24"/>
        </w:rPr>
      </w:pPr>
    </w:p>
    <w:p w:rsidR="004C3E1C" w:rsidRDefault="004C3E1C" w:rsidP="004C3E1C">
      <w:pPr>
        <w:ind w:right="28"/>
        <w:jc w:val="both"/>
        <w:rPr>
          <w:rFonts w:cs="Times New Roman"/>
          <w:color w:val="auto"/>
        </w:rPr>
      </w:pPr>
      <w:r w:rsidRPr="00BD7D64">
        <w:rPr>
          <w:rFonts w:cs="Times New Roman"/>
        </w:rPr>
        <w:t>Piedalās komitejas locekļi:</w:t>
      </w:r>
      <w:r>
        <w:rPr>
          <w:rFonts w:cs="Times New Roman"/>
        </w:rPr>
        <w:t xml:space="preserve"> Gints Sīviņš, </w:t>
      </w:r>
      <w:r w:rsidRPr="00BD7D64">
        <w:rPr>
          <w:rFonts w:cs="Times New Roman"/>
        </w:rPr>
        <w:t>Jānis Iklāvs</w:t>
      </w:r>
      <w:r>
        <w:rPr>
          <w:rFonts w:cs="Times New Roman"/>
        </w:rPr>
        <w:t>,</w:t>
      </w:r>
      <w:r w:rsidRPr="000424EF">
        <w:rPr>
          <w:rFonts w:cs="Times New Roman"/>
          <w:color w:val="auto"/>
        </w:rPr>
        <w:t xml:space="preserve"> </w:t>
      </w:r>
      <w:r w:rsidRPr="00BD7D64">
        <w:rPr>
          <w:rFonts w:cs="Times New Roman"/>
          <w:color w:val="auto"/>
        </w:rPr>
        <w:t>Dainis Širovs</w:t>
      </w:r>
      <w:r>
        <w:rPr>
          <w:rFonts w:cs="Times New Roman"/>
          <w:color w:val="auto"/>
        </w:rPr>
        <w:t xml:space="preserve">, </w:t>
      </w:r>
      <w:r w:rsidRPr="00BD7D64">
        <w:rPr>
          <w:rFonts w:cs="Times New Roman"/>
          <w:color w:val="auto"/>
        </w:rPr>
        <w:t>Andris Krauja</w:t>
      </w:r>
      <w:r w:rsidRPr="00BD7D64">
        <w:rPr>
          <w:rFonts w:cs="Times New Roman"/>
        </w:rPr>
        <w:t xml:space="preserve">, </w:t>
      </w:r>
      <w:r>
        <w:rPr>
          <w:rFonts w:cs="Times New Roman"/>
          <w:color w:val="auto"/>
        </w:rPr>
        <w:t xml:space="preserve">Jānis Kaijaks, </w:t>
      </w:r>
      <w:r w:rsidRPr="00BD7D64">
        <w:rPr>
          <w:rFonts w:cs="Times New Roman"/>
          <w:color w:val="auto"/>
        </w:rPr>
        <w:t>Pāvels Kotāns,</w:t>
      </w:r>
      <w:r>
        <w:rPr>
          <w:rFonts w:cs="Times New Roman"/>
          <w:color w:val="auto"/>
        </w:rPr>
        <w:t xml:space="preserve"> </w:t>
      </w:r>
      <w:r w:rsidRPr="00BD7D64">
        <w:rPr>
          <w:rFonts w:cs="Times New Roman"/>
          <w:color w:val="auto"/>
        </w:rPr>
        <w:t>Raivis Ūzuls</w:t>
      </w:r>
      <w:r>
        <w:rPr>
          <w:rFonts w:cs="Times New Roman"/>
          <w:color w:val="auto"/>
        </w:rPr>
        <w:t>, Indulis Trapiņš,</w:t>
      </w:r>
      <w:r w:rsidRPr="00DD5496">
        <w:rPr>
          <w:rFonts w:cs="Times New Roman"/>
          <w:color w:val="auto"/>
        </w:rPr>
        <w:t xml:space="preserve"> </w:t>
      </w:r>
      <w:r w:rsidRPr="00BD7D64">
        <w:rPr>
          <w:rFonts w:cs="Times New Roman"/>
          <w:color w:val="auto"/>
        </w:rPr>
        <w:t>Rūdolfs Kudļa</w:t>
      </w:r>
      <w:r w:rsidR="009230EF">
        <w:rPr>
          <w:rFonts w:cs="Times New Roman"/>
          <w:color w:val="auto"/>
        </w:rPr>
        <w:t>,</w:t>
      </w:r>
      <w:r w:rsidRPr="004C3E1C">
        <w:rPr>
          <w:rFonts w:cs="Times New Roman"/>
        </w:rPr>
        <w:t xml:space="preserve"> </w:t>
      </w:r>
      <w:r>
        <w:rPr>
          <w:rFonts w:cs="Times New Roman"/>
        </w:rPr>
        <w:t>Santa Ločmele,</w:t>
      </w:r>
      <w:r w:rsidRPr="004C3E1C">
        <w:rPr>
          <w:rFonts w:cs="Times New Roman"/>
          <w:color w:val="auto"/>
        </w:rPr>
        <w:t xml:space="preserve"> </w:t>
      </w:r>
      <w:r w:rsidRPr="00BD7D64">
        <w:rPr>
          <w:rFonts w:cs="Times New Roman"/>
          <w:color w:val="auto"/>
        </w:rPr>
        <w:t>Atvars Lakstīgala</w:t>
      </w:r>
      <w:r>
        <w:rPr>
          <w:rFonts w:cs="Times New Roman"/>
          <w:color w:val="auto"/>
        </w:rPr>
        <w:t>.</w:t>
      </w:r>
    </w:p>
    <w:p w:rsidR="004C3E1C" w:rsidRDefault="004C3E1C" w:rsidP="004C3E1C">
      <w:pPr>
        <w:tabs>
          <w:tab w:val="left" w:pos="709"/>
          <w:tab w:val="left" w:pos="8789"/>
        </w:tabs>
        <w:jc w:val="both"/>
        <w:rPr>
          <w:rFonts w:cs="Times New Roman"/>
        </w:rPr>
      </w:pPr>
    </w:p>
    <w:p w:rsidR="004C3E1C" w:rsidRDefault="004C3E1C" w:rsidP="004C3E1C">
      <w:pPr>
        <w:tabs>
          <w:tab w:val="left" w:pos="709"/>
          <w:tab w:val="left" w:pos="8789"/>
        </w:tabs>
        <w:jc w:val="both"/>
        <w:rPr>
          <w:rFonts w:cs="Times New Roman"/>
        </w:rPr>
      </w:pPr>
      <w:r>
        <w:rPr>
          <w:rFonts w:cs="Times New Roman"/>
        </w:rPr>
        <w:t>Nep</w:t>
      </w:r>
      <w:r w:rsidRPr="00BD7D64">
        <w:rPr>
          <w:rFonts w:cs="Times New Roman"/>
        </w:rPr>
        <w:t>iedalās komitejas locekļi:</w:t>
      </w:r>
      <w:r w:rsidRPr="004C3E1C">
        <w:rPr>
          <w:rFonts w:cs="Times New Roman"/>
          <w:color w:val="auto"/>
        </w:rPr>
        <w:t xml:space="preserve"> </w:t>
      </w:r>
      <w:r w:rsidRPr="00BD7D64">
        <w:rPr>
          <w:rFonts w:cs="Times New Roman"/>
          <w:color w:val="auto"/>
        </w:rPr>
        <w:t>Dace Kļaviņa</w:t>
      </w:r>
      <w:r>
        <w:rPr>
          <w:rFonts w:cs="Times New Roman"/>
          <w:color w:val="auto"/>
        </w:rPr>
        <w:t xml:space="preserve"> – iemesls nav zināms.</w:t>
      </w:r>
    </w:p>
    <w:p w:rsidR="004C3E1C" w:rsidRDefault="004C3E1C" w:rsidP="004C3E1C">
      <w:pPr>
        <w:tabs>
          <w:tab w:val="left" w:pos="709"/>
        </w:tabs>
        <w:jc w:val="both"/>
        <w:rPr>
          <w:rFonts w:cs="Times New Roman"/>
        </w:rPr>
      </w:pPr>
    </w:p>
    <w:p w:rsidR="004C3E1C" w:rsidRPr="00BD7D64" w:rsidRDefault="004C3E1C" w:rsidP="004C3E1C">
      <w:pPr>
        <w:tabs>
          <w:tab w:val="left" w:pos="709"/>
        </w:tabs>
        <w:jc w:val="both"/>
        <w:rPr>
          <w:rFonts w:cs="Times New Roman"/>
        </w:rPr>
      </w:pPr>
      <w:r w:rsidRPr="00BD7D64">
        <w:rPr>
          <w:rFonts w:cs="Times New Roman"/>
        </w:rPr>
        <w:t xml:space="preserve">Piedalās deputāti: </w:t>
      </w:r>
      <w:r w:rsidRPr="00BD7D64">
        <w:rPr>
          <w:rFonts w:cs="Times New Roman"/>
          <w:noProof/>
        </w:rPr>
        <w:t>Artūrs</w:t>
      </w:r>
      <w:r w:rsidRPr="00BD7D64">
        <w:rPr>
          <w:rFonts w:cs="Times New Roman"/>
          <w:b/>
          <w:noProof/>
        </w:rPr>
        <w:t xml:space="preserve"> </w:t>
      </w:r>
      <w:r w:rsidRPr="00BD7D64">
        <w:rPr>
          <w:rFonts w:cs="Times New Roman"/>
          <w:noProof/>
        </w:rPr>
        <w:t>Mangulis</w:t>
      </w:r>
      <w:r>
        <w:rPr>
          <w:rFonts w:cs="Times New Roman"/>
          <w:noProof/>
        </w:rPr>
        <w:t xml:space="preserve">, </w:t>
      </w:r>
      <w:r w:rsidRPr="00BD7D64">
        <w:rPr>
          <w:rFonts w:cs="Times New Roman"/>
          <w:noProof/>
        </w:rPr>
        <w:t>Dace</w:t>
      </w:r>
      <w:r w:rsidRPr="00BD7D64">
        <w:rPr>
          <w:rFonts w:cs="Times New Roman"/>
          <w:b/>
          <w:noProof/>
        </w:rPr>
        <w:t xml:space="preserve"> </w:t>
      </w:r>
      <w:r>
        <w:rPr>
          <w:rFonts w:cs="Times New Roman"/>
          <w:noProof/>
        </w:rPr>
        <w:t>Māliņa,</w:t>
      </w:r>
      <w:r w:rsidRPr="009F4B5A">
        <w:rPr>
          <w:rFonts w:cs="Times New Roman"/>
          <w:color w:val="auto"/>
        </w:rPr>
        <w:t xml:space="preserve"> </w:t>
      </w:r>
      <w:r w:rsidRPr="00BD7D64">
        <w:rPr>
          <w:rFonts w:cs="Times New Roman"/>
          <w:noProof/>
        </w:rPr>
        <w:t>Dzirkstīte</w:t>
      </w:r>
      <w:r w:rsidRPr="00BD7D64">
        <w:rPr>
          <w:rFonts w:cs="Times New Roman"/>
          <w:b/>
          <w:noProof/>
        </w:rPr>
        <w:t xml:space="preserve"> </w:t>
      </w:r>
      <w:r w:rsidRPr="00BD7D64">
        <w:rPr>
          <w:rFonts w:cs="Times New Roman"/>
          <w:noProof/>
        </w:rPr>
        <w:t>Žindiga</w:t>
      </w:r>
      <w:r>
        <w:rPr>
          <w:rFonts w:cs="Times New Roman"/>
          <w:noProof/>
        </w:rPr>
        <w:t xml:space="preserve">, </w:t>
      </w:r>
      <w:r w:rsidRPr="00BD7D64">
        <w:rPr>
          <w:rFonts w:cs="Times New Roman"/>
          <w:noProof/>
        </w:rPr>
        <w:t>Valentīns</w:t>
      </w:r>
      <w:r w:rsidRPr="00BD7D64">
        <w:rPr>
          <w:rFonts w:cs="Times New Roman"/>
          <w:b/>
          <w:noProof/>
        </w:rPr>
        <w:t xml:space="preserve"> </w:t>
      </w:r>
      <w:r w:rsidRPr="00BD7D64">
        <w:rPr>
          <w:rFonts w:cs="Times New Roman"/>
          <w:noProof/>
        </w:rPr>
        <w:t>Špēlis</w:t>
      </w:r>
      <w:r>
        <w:rPr>
          <w:rFonts w:cs="Times New Roman"/>
          <w:noProof/>
        </w:rPr>
        <w:t>,</w:t>
      </w:r>
      <w:r w:rsidRPr="00145F39">
        <w:rPr>
          <w:rFonts w:cs="Times New Roman"/>
          <w:noProof/>
        </w:rPr>
        <w:t xml:space="preserve"> </w:t>
      </w:r>
      <w:r w:rsidRPr="00BD7D64">
        <w:rPr>
          <w:rFonts w:cs="Times New Roman"/>
          <w:noProof/>
        </w:rPr>
        <w:t>Jānis</w:t>
      </w:r>
      <w:r w:rsidRPr="00BD7D64">
        <w:rPr>
          <w:rFonts w:cs="Times New Roman"/>
          <w:b/>
          <w:noProof/>
        </w:rPr>
        <w:t xml:space="preserve"> </w:t>
      </w:r>
      <w:r w:rsidRPr="00BD7D64">
        <w:rPr>
          <w:rFonts w:cs="Times New Roman"/>
          <w:noProof/>
        </w:rPr>
        <w:t>Siliņš</w:t>
      </w:r>
      <w:r>
        <w:rPr>
          <w:rFonts w:cs="Times New Roman"/>
          <w:noProof/>
        </w:rPr>
        <w:t>,</w:t>
      </w:r>
      <w:r w:rsidRPr="00DD5496">
        <w:rPr>
          <w:rFonts w:cs="Times New Roman"/>
        </w:rPr>
        <w:t xml:space="preserve"> </w:t>
      </w:r>
      <w:r w:rsidRPr="00BD7D64">
        <w:rPr>
          <w:rFonts w:cs="Times New Roman"/>
          <w:noProof/>
        </w:rPr>
        <w:t>Toms</w:t>
      </w:r>
      <w:r w:rsidRPr="00BD7D64">
        <w:rPr>
          <w:rFonts w:cs="Times New Roman"/>
          <w:b/>
          <w:noProof/>
        </w:rPr>
        <w:t xml:space="preserve"> </w:t>
      </w:r>
      <w:r w:rsidRPr="00BD7D64">
        <w:rPr>
          <w:rFonts w:cs="Times New Roman"/>
          <w:noProof/>
        </w:rPr>
        <w:t>Āboltiņš</w:t>
      </w:r>
      <w:r>
        <w:rPr>
          <w:rFonts w:cs="Times New Roman"/>
          <w:noProof/>
        </w:rPr>
        <w:t xml:space="preserve">, </w:t>
      </w:r>
      <w:r w:rsidRPr="00BD7D64">
        <w:rPr>
          <w:rFonts w:cs="Times New Roman"/>
          <w:noProof/>
        </w:rPr>
        <w:t xml:space="preserve">Dace </w:t>
      </w:r>
      <w:r>
        <w:rPr>
          <w:rFonts w:cs="Times New Roman"/>
          <w:noProof/>
        </w:rPr>
        <w:t>Veiliņa,</w:t>
      </w:r>
      <w:r w:rsidRPr="004C3E1C">
        <w:rPr>
          <w:rFonts w:cs="Times New Roman"/>
        </w:rPr>
        <w:t xml:space="preserve"> </w:t>
      </w:r>
      <w:r>
        <w:rPr>
          <w:rFonts w:cs="Times New Roman"/>
        </w:rPr>
        <w:t>Daiga Brante.</w:t>
      </w:r>
    </w:p>
    <w:p w:rsidR="004C3E1C" w:rsidRPr="00293563" w:rsidRDefault="004C3E1C" w:rsidP="004C3E1C">
      <w:pPr>
        <w:ind w:right="28"/>
        <w:jc w:val="both"/>
        <w:rPr>
          <w:rFonts w:cs="Times New Roman"/>
        </w:rPr>
      </w:pPr>
    </w:p>
    <w:p w:rsidR="004C3E1C" w:rsidRDefault="004C3E1C" w:rsidP="004C3E1C">
      <w:pPr>
        <w:jc w:val="both"/>
        <w:rPr>
          <w:rFonts w:cs="Times New Roman"/>
          <w:szCs w:val="24"/>
        </w:rPr>
      </w:pPr>
      <w:r>
        <w:rPr>
          <w:rFonts w:cs="Times New Roman"/>
        </w:rPr>
        <w:t>Nep</w:t>
      </w:r>
      <w:r w:rsidRPr="00BD7D64">
        <w:rPr>
          <w:rFonts w:cs="Times New Roman"/>
        </w:rPr>
        <w:t xml:space="preserve">iedalās </w:t>
      </w:r>
      <w:r>
        <w:rPr>
          <w:rFonts w:cs="Times New Roman"/>
        </w:rPr>
        <w:t>deputāti:</w:t>
      </w:r>
      <w:r w:rsidRPr="00E05841">
        <w:rPr>
          <w:rFonts w:cs="Times New Roman"/>
          <w:noProof/>
        </w:rPr>
        <w:t xml:space="preserve"> </w:t>
      </w:r>
      <w:r w:rsidRPr="00BD7D64">
        <w:rPr>
          <w:rFonts w:cs="Times New Roman"/>
          <w:noProof/>
        </w:rPr>
        <w:t>Kaspars</w:t>
      </w:r>
      <w:r w:rsidRPr="00BD7D64">
        <w:rPr>
          <w:rFonts w:cs="Times New Roman"/>
          <w:b/>
          <w:noProof/>
        </w:rPr>
        <w:t xml:space="preserve"> </w:t>
      </w:r>
      <w:r>
        <w:rPr>
          <w:rFonts w:cs="Times New Roman"/>
          <w:noProof/>
        </w:rPr>
        <w:t>Bramanis</w:t>
      </w:r>
      <w:r>
        <w:rPr>
          <w:rFonts w:cs="Times New Roman"/>
        </w:rPr>
        <w:t xml:space="preserve"> </w:t>
      </w:r>
      <w:r>
        <w:rPr>
          <w:rFonts w:cs="Times New Roman"/>
          <w:noProof/>
        </w:rPr>
        <w:t xml:space="preserve">– iemesls nav zināms, </w:t>
      </w:r>
      <w:r w:rsidRPr="00BD7D64">
        <w:rPr>
          <w:rFonts w:cs="Times New Roman"/>
          <w:noProof/>
        </w:rPr>
        <w:t>Ilmārs</w:t>
      </w:r>
      <w:r w:rsidRPr="00BD7D64">
        <w:rPr>
          <w:rFonts w:cs="Times New Roman"/>
          <w:b/>
          <w:noProof/>
        </w:rPr>
        <w:t xml:space="preserve"> </w:t>
      </w:r>
      <w:r>
        <w:rPr>
          <w:rFonts w:cs="Times New Roman"/>
          <w:noProof/>
        </w:rPr>
        <w:t>Zemnieks – cits iemesls.</w:t>
      </w:r>
      <w:r w:rsidRPr="00AB7CD5">
        <w:rPr>
          <w:rFonts w:cs="Times New Roman"/>
          <w:noProof/>
        </w:rPr>
        <w:t xml:space="preserve"> </w:t>
      </w:r>
    </w:p>
    <w:p w:rsidR="004C3E1C" w:rsidRPr="00C70053" w:rsidRDefault="004C3E1C" w:rsidP="004C3E1C">
      <w:pPr>
        <w:rPr>
          <w:rFonts w:cs="Times New Roman"/>
          <w:b/>
          <w:iCs w:val="0"/>
          <w:color w:val="auto"/>
          <w:szCs w:val="24"/>
        </w:rPr>
      </w:pPr>
    </w:p>
    <w:p w:rsidR="00A73BB2" w:rsidRPr="00C70053" w:rsidRDefault="004C3E1C" w:rsidP="004C3E1C">
      <w:pPr>
        <w:jc w:val="both"/>
        <w:rPr>
          <w:rFonts w:cs="Times New Roman"/>
          <w:b/>
          <w:iCs w:val="0"/>
          <w:color w:val="auto"/>
          <w:szCs w:val="24"/>
        </w:rPr>
      </w:pPr>
      <w:r>
        <w:rPr>
          <w:rFonts w:cs="Times New Roman"/>
          <w:szCs w:val="24"/>
        </w:rPr>
        <w:t>Piedalās pašvaldības darbinieki un uzaicinātie: Ogres novada pašvaldības izpilddirektors Pēteris Špakovskis, Izpilddirektora vietniece Dana Bārbale, Kancelejas vadītāja Ingūna Šubrovska,</w:t>
      </w:r>
      <w:r w:rsidRPr="0033734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Juridiskās nodaļas juriste Kristīne Veršāne, Budžeta nodaļas vadītāja Silvija Velberga, </w:t>
      </w:r>
      <w:r w:rsidRPr="009E3D09">
        <w:rPr>
          <w:rFonts w:cs="Times New Roman"/>
          <w:szCs w:val="24"/>
        </w:rPr>
        <w:t>Attīstības un plānošanas nodaļas</w:t>
      </w:r>
      <w:r>
        <w:rPr>
          <w:rFonts w:cs="Times New Roman"/>
          <w:szCs w:val="24"/>
        </w:rPr>
        <w:t xml:space="preserve"> vadītāja Aija Romanovska, Ogres novada Sociālā dienesta vadītāja Sarmīte Ozoliņa, Informācijas sistēmu un </w:t>
      </w:r>
      <w:r>
        <w:rPr>
          <w:rFonts w:cs="Times New Roman"/>
          <w:color w:val="auto"/>
          <w:szCs w:val="24"/>
        </w:rPr>
        <w:t>tehnoloģiju nodaļas datorsistēmu un datortīklu administrators Kaspars Vilcāns.</w:t>
      </w:r>
      <w:r>
        <w:rPr>
          <w:rFonts w:cs="Times New Roman"/>
          <w:szCs w:val="24"/>
        </w:rPr>
        <w:t xml:space="preserve"> </w:t>
      </w:r>
    </w:p>
    <w:p w:rsidR="004C3E1C" w:rsidRDefault="004C3E1C" w:rsidP="004C3E1C">
      <w:pPr>
        <w:rPr>
          <w:rFonts w:cs="Times New Roman"/>
          <w:iCs w:val="0"/>
          <w:color w:val="auto"/>
          <w:szCs w:val="24"/>
        </w:rPr>
      </w:pPr>
    </w:p>
    <w:p w:rsidR="004C3E1C" w:rsidRPr="00C70053" w:rsidRDefault="004C3E1C" w:rsidP="004C3E1C">
      <w:pPr>
        <w:rPr>
          <w:rFonts w:cs="Times New Roman"/>
          <w:iCs w:val="0"/>
          <w:color w:val="auto"/>
          <w:szCs w:val="24"/>
        </w:rPr>
      </w:pPr>
      <w:r w:rsidRPr="00C70053">
        <w:rPr>
          <w:rFonts w:cs="Times New Roman"/>
          <w:iCs w:val="0"/>
          <w:color w:val="auto"/>
          <w:szCs w:val="24"/>
        </w:rPr>
        <w:t xml:space="preserve">Informatīvajā daļā: </w:t>
      </w:r>
    </w:p>
    <w:p w:rsidR="009B7939" w:rsidRDefault="009B7939" w:rsidP="009B7939">
      <w:pPr>
        <w:jc w:val="both"/>
        <w:rPr>
          <w:rFonts w:cs="Times New Roman"/>
          <w:b/>
          <w:i/>
        </w:rPr>
      </w:pPr>
    </w:p>
    <w:p w:rsidR="009B7939" w:rsidRDefault="009B7939" w:rsidP="009B7939">
      <w:pPr>
        <w:jc w:val="both"/>
        <w:rPr>
          <w:rFonts w:cs="Times New Roman"/>
          <w:b/>
          <w:i/>
        </w:rPr>
      </w:pPr>
      <w:r w:rsidRPr="00981471">
        <w:rPr>
          <w:rFonts w:cs="Times New Roman"/>
          <w:b/>
          <w:i/>
        </w:rPr>
        <w:t xml:space="preserve">P.Špakovskis </w:t>
      </w:r>
      <w:r w:rsidRPr="00981471">
        <w:rPr>
          <w:rFonts w:cs="Times New Roman"/>
          <w:i/>
        </w:rPr>
        <w:t>informē par aktuālajiem būv</w:t>
      </w:r>
      <w:r>
        <w:rPr>
          <w:rFonts w:cs="Times New Roman"/>
          <w:i/>
        </w:rPr>
        <w:t>niecības procesiem Ogres novadā.</w:t>
      </w:r>
    </w:p>
    <w:p w:rsidR="009B1D5F" w:rsidRDefault="009B1D5F" w:rsidP="009B7939">
      <w:pPr>
        <w:jc w:val="both"/>
        <w:rPr>
          <w:rFonts w:cs="Times New Roman"/>
          <w:b/>
          <w:i/>
        </w:rPr>
      </w:pPr>
    </w:p>
    <w:p w:rsidR="009B7939" w:rsidRPr="009B7939" w:rsidRDefault="009B7939" w:rsidP="009B7939">
      <w:pPr>
        <w:jc w:val="both"/>
        <w:rPr>
          <w:rFonts w:cs="Times New Roman"/>
          <w:i/>
        </w:rPr>
      </w:pPr>
      <w:r>
        <w:rPr>
          <w:rFonts w:cs="Times New Roman"/>
          <w:b/>
          <w:i/>
        </w:rPr>
        <w:t xml:space="preserve">S.Ločmele </w:t>
      </w:r>
      <w:r w:rsidRPr="009B7939">
        <w:rPr>
          <w:rFonts w:cs="Times New Roman"/>
          <w:i/>
        </w:rPr>
        <w:t>interesējas</w:t>
      </w:r>
      <w:r w:rsidR="00FB0194">
        <w:rPr>
          <w:rFonts w:cs="Times New Roman"/>
          <w:i/>
        </w:rPr>
        <w:t>,</w:t>
      </w:r>
      <w:r w:rsidRPr="009B7939">
        <w:rPr>
          <w:rFonts w:cs="Times New Roman"/>
          <w:i/>
        </w:rPr>
        <w:t xml:space="preserve"> </w:t>
      </w:r>
      <w:r>
        <w:rPr>
          <w:rFonts w:cs="Times New Roman"/>
          <w:i/>
        </w:rPr>
        <w:t>vai tiek meklēts risinājums saistībā</w:t>
      </w:r>
      <w:r w:rsidRPr="009B7939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ar </w:t>
      </w:r>
      <w:r w:rsidRPr="009B7939">
        <w:rPr>
          <w:rFonts w:cs="Times New Roman"/>
          <w:i/>
        </w:rPr>
        <w:t xml:space="preserve">SIA “Liepājas autobusu parks” likvidētajām </w:t>
      </w:r>
      <w:r>
        <w:rPr>
          <w:rFonts w:cs="Times New Roman"/>
          <w:i/>
        </w:rPr>
        <w:t xml:space="preserve">autobusa </w:t>
      </w:r>
      <w:r w:rsidRPr="009B7939">
        <w:rPr>
          <w:rFonts w:cs="Times New Roman"/>
          <w:i/>
        </w:rPr>
        <w:t>pieturām</w:t>
      </w:r>
      <w:r>
        <w:rPr>
          <w:rFonts w:cs="Times New Roman"/>
          <w:i/>
        </w:rPr>
        <w:t xml:space="preserve">, </w:t>
      </w:r>
      <w:r w:rsidR="004078F1">
        <w:rPr>
          <w:rFonts w:cs="Times New Roman"/>
          <w:i/>
        </w:rPr>
        <w:t>kuru</w:t>
      </w:r>
      <w:r>
        <w:rPr>
          <w:rFonts w:cs="Times New Roman"/>
          <w:i/>
        </w:rPr>
        <w:t xml:space="preserve"> skaitā ir pietura “Pie Mūzikas skolas”</w:t>
      </w:r>
      <w:r w:rsidR="00FB0194">
        <w:rPr>
          <w:rFonts w:cs="Times New Roman"/>
          <w:i/>
        </w:rPr>
        <w:t>, l</w:t>
      </w:r>
      <w:r>
        <w:rPr>
          <w:rFonts w:cs="Times New Roman"/>
          <w:i/>
        </w:rPr>
        <w:t xml:space="preserve">ai </w:t>
      </w:r>
      <w:r w:rsidR="00FB0194">
        <w:rPr>
          <w:rFonts w:cs="Times New Roman"/>
          <w:i/>
        </w:rPr>
        <w:t>skolēniem  varētu nodrošināt transport</w:t>
      </w:r>
      <w:r w:rsidR="00BF32D8">
        <w:rPr>
          <w:rFonts w:cs="Times New Roman"/>
          <w:i/>
        </w:rPr>
        <w:t>a pieejamību</w:t>
      </w:r>
      <w:r w:rsidR="00FB0194">
        <w:rPr>
          <w:rFonts w:cs="Times New Roman"/>
          <w:i/>
        </w:rPr>
        <w:t>.</w:t>
      </w:r>
      <w:r>
        <w:rPr>
          <w:rFonts w:cs="Times New Roman"/>
          <w:i/>
        </w:rPr>
        <w:t xml:space="preserve">   </w:t>
      </w:r>
    </w:p>
    <w:p w:rsidR="009B7939" w:rsidRDefault="009B7939" w:rsidP="009B7939">
      <w:pPr>
        <w:jc w:val="both"/>
        <w:rPr>
          <w:rFonts w:cs="Times New Roman"/>
          <w:b/>
          <w:i/>
        </w:rPr>
      </w:pPr>
    </w:p>
    <w:p w:rsidR="009B7939" w:rsidRPr="009B7939" w:rsidRDefault="009B7939" w:rsidP="009B7939">
      <w:pPr>
        <w:jc w:val="both"/>
        <w:rPr>
          <w:rFonts w:cs="Times New Roman"/>
          <w:i/>
        </w:rPr>
      </w:pPr>
      <w:r>
        <w:rPr>
          <w:rFonts w:cs="Times New Roman"/>
          <w:b/>
          <w:i/>
        </w:rPr>
        <w:t xml:space="preserve">P.Špakovskis </w:t>
      </w:r>
      <w:r w:rsidRPr="009B7939">
        <w:rPr>
          <w:rFonts w:cs="Times New Roman"/>
          <w:i/>
        </w:rPr>
        <w:t xml:space="preserve">apliecina, ka šis jautājums </w:t>
      </w:r>
      <w:r w:rsidR="00FB0194">
        <w:rPr>
          <w:rFonts w:cs="Times New Roman"/>
          <w:i/>
        </w:rPr>
        <w:t xml:space="preserve">ir apzināts un šobrīd </w:t>
      </w:r>
      <w:r w:rsidRPr="009B7939">
        <w:rPr>
          <w:rFonts w:cs="Times New Roman"/>
          <w:i/>
        </w:rPr>
        <w:t>tiek</w:t>
      </w:r>
      <w:r w:rsidR="00044257">
        <w:rPr>
          <w:rFonts w:cs="Times New Roman"/>
          <w:i/>
        </w:rPr>
        <w:t xml:space="preserve"> meklēts</w:t>
      </w:r>
      <w:r w:rsidRPr="009B7939">
        <w:rPr>
          <w:rFonts w:cs="Times New Roman"/>
          <w:i/>
        </w:rPr>
        <w:t xml:space="preserve"> risinā</w:t>
      </w:r>
      <w:r w:rsidR="00F73B27">
        <w:rPr>
          <w:rFonts w:cs="Times New Roman"/>
          <w:i/>
        </w:rPr>
        <w:t>jums</w:t>
      </w:r>
      <w:r w:rsidRPr="009B7939">
        <w:rPr>
          <w:rFonts w:cs="Times New Roman"/>
          <w:i/>
        </w:rPr>
        <w:t xml:space="preserve">. </w:t>
      </w:r>
    </w:p>
    <w:p w:rsidR="009B7939" w:rsidRDefault="009B7939" w:rsidP="009B7939">
      <w:pPr>
        <w:jc w:val="both"/>
        <w:rPr>
          <w:rFonts w:cs="Times New Roman"/>
          <w:b/>
          <w:i/>
        </w:rPr>
      </w:pPr>
    </w:p>
    <w:p w:rsidR="009B7939" w:rsidRPr="009021CC" w:rsidRDefault="009B7939" w:rsidP="009B7939">
      <w:pPr>
        <w:jc w:val="both"/>
        <w:rPr>
          <w:rFonts w:cs="Times New Roman"/>
          <w:i/>
        </w:rPr>
      </w:pPr>
      <w:r w:rsidRPr="007B7F40">
        <w:rPr>
          <w:rFonts w:cs="Times New Roman"/>
          <w:b/>
          <w:i/>
        </w:rPr>
        <w:t>D.Širovs</w:t>
      </w:r>
      <w:r w:rsidRPr="007B7F40">
        <w:rPr>
          <w:rFonts w:cs="Times New Roman"/>
          <w:i/>
        </w:rPr>
        <w:t xml:space="preserve"> informē</w:t>
      </w:r>
      <w:r>
        <w:rPr>
          <w:rFonts w:cs="Times New Roman"/>
          <w:i/>
        </w:rPr>
        <w:t xml:space="preserve"> par aktualitātēm Ogres rajona slimnīcā.</w:t>
      </w:r>
      <w:r w:rsidRPr="009021CC">
        <w:rPr>
          <w:rFonts w:cs="Times New Roman"/>
          <w:i/>
        </w:rPr>
        <w:t xml:space="preserve">  </w:t>
      </w:r>
    </w:p>
    <w:p w:rsidR="009B7939" w:rsidRDefault="009B7939" w:rsidP="00FB0194">
      <w:pPr>
        <w:spacing w:after="120"/>
        <w:rPr>
          <w:rFonts w:cs="Times New Roman"/>
          <w:b/>
          <w:szCs w:val="24"/>
        </w:rPr>
      </w:pPr>
    </w:p>
    <w:p w:rsidR="006E7B1B" w:rsidRPr="00AC2A7E" w:rsidRDefault="004078F1" w:rsidP="005452B3">
      <w:pPr>
        <w:spacing w:after="120"/>
        <w:ind w:left="357"/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>SĒDES DARBA KĀRTĪBA:</w:t>
      </w:r>
    </w:p>
    <w:p w:rsidR="004D55B6" w:rsidRPr="00647A87" w:rsidRDefault="004078F1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1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Ogres novada pašvaldības saistošo noteikumu Nr.   /2024 “Par Ogres novada pašvaldības 2024.gada konsolidēto budžetu” pieņemšanu</w:t>
      </w:r>
      <w:r w:rsidR="004C3E1C">
        <w:rPr>
          <w:rFonts w:cs="Times New Roman"/>
          <w:noProof/>
          <w:szCs w:val="24"/>
        </w:rPr>
        <w:t>.</w:t>
      </w:r>
    </w:p>
    <w:p w:rsidR="004D55B6" w:rsidRPr="00647A87" w:rsidRDefault="004078F1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2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Ogres novada pašvaldības iekšējo noteikumu “Iepirkumu komisiju nolikums” apstiprināšanu</w:t>
      </w:r>
      <w:r w:rsidR="004C3E1C">
        <w:rPr>
          <w:rFonts w:cs="Times New Roman"/>
          <w:noProof/>
          <w:szCs w:val="24"/>
        </w:rPr>
        <w:t>.</w:t>
      </w:r>
    </w:p>
    <w:p w:rsidR="004D55B6" w:rsidRPr="00647A87" w:rsidRDefault="004078F1" w:rsidP="00647A87">
      <w:pPr>
        <w:jc w:val="both"/>
        <w:rPr>
          <w:rFonts w:cs="Times New Roman"/>
          <w:szCs w:val="24"/>
        </w:rPr>
      </w:pPr>
      <w:r w:rsidRPr="00647A87">
        <w:rPr>
          <w:rFonts w:cs="Times New Roman"/>
          <w:noProof/>
          <w:szCs w:val="24"/>
        </w:rPr>
        <w:t>3</w:t>
      </w:r>
      <w:r w:rsidRPr="00647A87">
        <w:rPr>
          <w:rFonts w:cs="Times New Roman"/>
          <w:szCs w:val="24"/>
        </w:rPr>
        <w:t xml:space="preserve">. </w:t>
      </w:r>
      <w:r w:rsidRPr="00647A87">
        <w:rPr>
          <w:rFonts w:cs="Times New Roman"/>
          <w:noProof/>
          <w:szCs w:val="24"/>
        </w:rPr>
        <w:t>Par iepirkumu komisiju izveidošanu 2024. gadam</w:t>
      </w:r>
      <w:r w:rsidR="004C3E1C">
        <w:rPr>
          <w:rFonts w:cs="Times New Roman"/>
          <w:noProof/>
          <w:szCs w:val="24"/>
        </w:rPr>
        <w:t>.</w:t>
      </w:r>
    </w:p>
    <w:p w:rsidR="004D55B6" w:rsidRPr="00AC2A7E" w:rsidRDefault="004D55B6" w:rsidP="004D55B6">
      <w:pPr>
        <w:jc w:val="both"/>
        <w:rPr>
          <w:rFonts w:cs="Times New Roman"/>
          <w:b/>
          <w:szCs w:val="24"/>
        </w:rPr>
      </w:pPr>
    </w:p>
    <w:p w:rsidR="004C3E1C" w:rsidRDefault="004C3E1C" w:rsidP="004C3E1C">
      <w:pPr>
        <w:jc w:val="center"/>
        <w:rPr>
          <w:rFonts w:cs="Times New Roman"/>
          <w:b/>
          <w:szCs w:val="24"/>
        </w:rPr>
      </w:pPr>
    </w:p>
    <w:p w:rsidR="004D55B6" w:rsidRPr="00AC2A7E" w:rsidRDefault="004C3E1C" w:rsidP="004C3E1C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1.</w:t>
      </w:r>
    </w:p>
    <w:p w:rsidR="004D55B6" w:rsidRPr="00AC2A7E" w:rsidRDefault="004078F1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Ogres novada pašvaldības saistošo noteikumu Nr.   /2024 “Par Ogres novada pašvaldības 2024.gada konsolidēto budžetu” pieņemšanu</w:t>
      </w:r>
    </w:p>
    <w:p w:rsidR="004D55B6" w:rsidRDefault="004078F1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Silvija Velberga</w:t>
      </w:r>
    </w:p>
    <w:p w:rsidR="00044257" w:rsidRDefault="00044257" w:rsidP="00CB2D18">
      <w:pPr>
        <w:jc w:val="both"/>
        <w:rPr>
          <w:rFonts w:cs="Times New Roman"/>
          <w:i/>
          <w:szCs w:val="24"/>
        </w:rPr>
      </w:pPr>
    </w:p>
    <w:p w:rsidR="00F73B27" w:rsidRDefault="00F73B27" w:rsidP="00CB2D18">
      <w:pPr>
        <w:jc w:val="both"/>
        <w:rPr>
          <w:rFonts w:cs="Times New Roman"/>
          <w:i/>
          <w:szCs w:val="24"/>
        </w:rPr>
      </w:pPr>
      <w:r w:rsidRPr="00044257">
        <w:rPr>
          <w:rFonts w:cs="Times New Roman"/>
          <w:i/>
          <w:szCs w:val="24"/>
        </w:rPr>
        <w:t xml:space="preserve">Silvija Velberga prezentē </w:t>
      </w:r>
      <w:r w:rsidR="00044257">
        <w:rPr>
          <w:rFonts w:cs="Times New Roman"/>
          <w:i/>
          <w:szCs w:val="24"/>
        </w:rPr>
        <w:t>2024. gada</w:t>
      </w:r>
      <w:r w:rsidRPr="00044257">
        <w:rPr>
          <w:rFonts w:cs="Times New Roman"/>
          <w:i/>
          <w:szCs w:val="24"/>
        </w:rPr>
        <w:t xml:space="preserve"> bud</w:t>
      </w:r>
      <w:r>
        <w:rPr>
          <w:rFonts w:cs="Times New Roman"/>
          <w:i/>
          <w:szCs w:val="24"/>
        </w:rPr>
        <w:t>že</w:t>
      </w:r>
      <w:r w:rsidRPr="00044257">
        <w:rPr>
          <w:rFonts w:cs="Times New Roman"/>
          <w:i/>
          <w:szCs w:val="24"/>
        </w:rPr>
        <w:t>ta projektu un tā prioritātes</w:t>
      </w:r>
      <w:r w:rsidR="00044257">
        <w:rPr>
          <w:rFonts w:cs="Times New Roman"/>
          <w:i/>
          <w:szCs w:val="24"/>
        </w:rPr>
        <w:t>.</w:t>
      </w:r>
      <w:r w:rsidRPr="00044257">
        <w:rPr>
          <w:rFonts w:cs="Times New Roman"/>
          <w:i/>
          <w:szCs w:val="24"/>
        </w:rPr>
        <w:t xml:space="preserve"> </w:t>
      </w:r>
    </w:p>
    <w:p w:rsidR="00F73B27" w:rsidRPr="00044257" w:rsidRDefault="00F73B27" w:rsidP="00044257">
      <w:pPr>
        <w:jc w:val="center"/>
        <w:rPr>
          <w:rFonts w:cs="Times New Roman"/>
          <w:i/>
          <w:szCs w:val="24"/>
        </w:rPr>
      </w:pPr>
    </w:p>
    <w:p w:rsidR="00C25090" w:rsidRPr="00C25090" w:rsidRDefault="00C25090" w:rsidP="00CB2D18">
      <w:pPr>
        <w:jc w:val="both"/>
        <w:rPr>
          <w:rFonts w:cs="Times New Roman"/>
          <w:i/>
          <w:szCs w:val="24"/>
        </w:rPr>
      </w:pPr>
      <w:r w:rsidRPr="00C25090">
        <w:rPr>
          <w:rFonts w:cs="Times New Roman"/>
          <w:i/>
          <w:szCs w:val="24"/>
        </w:rPr>
        <w:t>E.Helmanis atstāj zāli no plkst.</w:t>
      </w:r>
      <w:r>
        <w:rPr>
          <w:rFonts w:cs="Times New Roman"/>
          <w:i/>
          <w:szCs w:val="24"/>
        </w:rPr>
        <w:t xml:space="preserve"> </w:t>
      </w:r>
      <w:r w:rsidRPr="00C25090">
        <w:rPr>
          <w:rFonts w:cs="Times New Roman"/>
          <w:i/>
          <w:szCs w:val="24"/>
        </w:rPr>
        <w:t>9.29</w:t>
      </w:r>
      <w:r>
        <w:rPr>
          <w:rFonts w:cs="Times New Roman"/>
          <w:i/>
          <w:szCs w:val="24"/>
        </w:rPr>
        <w:t xml:space="preserve"> </w:t>
      </w:r>
      <w:r w:rsidRPr="00C25090">
        <w:rPr>
          <w:rFonts w:cs="Times New Roman"/>
          <w:i/>
          <w:szCs w:val="24"/>
        </w:rPr>
        <w:t>-</w:t>
      </w:r>
      <w:r>
        <w:rPr>
          <w:rFonts w:cs="Times New Roman"/>
          <w:i/>
          <w:szCs w:val="24"/>
        </w:rPr>
        <w:t xml:space="preserve"> </w:t>
      </w:r>
      <w:r w:rsidRPr="00C25090">
        <w:rPr>
          <w:rFonts w:cs="Times New Roman"/>
          <w:i/>
          <w:szCs w:val="24"/>
        </w:rPr>
        <w:t>9.31</w:t>
      </w:r>
      <w:r>
        <w:rPr>
          <w:rFonts w:cs="Times New Roman"/>
          <w:i/>
          <w:szCs w:val="24"/>
        </w:rPr>
        <w:t>.</w:t>
      </w:r>
    </w:p>
    <w:p w:rsidR="00C25090" w:rsidRDefault="00C25090" w:rsidP="00CB2D18">
      <w:pPr>
        <w:jc w:val="both"/>
        <w:rPr>
          <w:rFonts w:cs="Times New Roman"/>
          <w:szCs w:val="24"/>
        </w:rPr>
      </w:pPr>
    </w:p>
    <w:p w:rsidR="00C25090" w:rsidRPr="00C25090" w:rsidRDefault="00C25090" w:rsidP="00C25090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A.Lakstīgala</w:t>
      </w:r>
      <w:r w:rsidRPr="00C25090">
        <w:rPr>
          <w:rFonts w:cs="Times New Roman"/>
          <w:i/>
          <w:szCs w:val="24"/>
        </w:rPr>
        <w:t xml:space="preserve"> atstāj zāli no plkst.</w:t>
      </w:r>
      <w:r>
        <w:rPr>
          <w:rFonts w:cs="Times New Roman"/>
          <w:i/>
          <w:szCs w:val="24"/>
        </w:rPr>
        <w:t xml:space="preserve"> </w:t>
      </w:r>
      <w:r w:rsidRPr="00C25090">
        <w:rPr>
          <w:rFonts w:cs="Times New Roman"/>
          <w:i/>
          <w:szCs w:val="24"/>
        </w:rPr>
        <w:t>9.</w:t>
      </w:r>
      <w:r>
        <w:rPr>
          <w:rFonts w:cs="Times New Roman"/>
          <w:i/>
          <w:szCs w:val="24"/>
        </w:rPr>
        <w:t xml:space="preserve">47 </w:t>
      </w:r>
      <w:r w:rsidRPr="00C25090">
        <w:rPr>
          <w:rFonts w:cs="Times New Roman"/>
          <w:i/>
          <w:szCs w:val="24"/>
        </w:rPr>
        <w:t>-</w:t>
      </w:r>
      <w:r>
        <w:rPr>
          <w:rFonts w:cs="Times New Roman"/>
          <w:i/>
          <w:szCs w:val="24"/>
        </w:rPr>
        <w:t xml:space="preserve"> </w:t>
      </w:r>
      <w:r w:rsidRPr="00C25090">
        <w:rPr>
          <w:rFonts w:cs="Times New Roman"/>
          <w:i/>
          <w:szCs w:val="24"/>
        </w:rPr>
        <w:t>9.</w:t>
      </w:r>
      <w:r>
        <w:rPr>
          <w:rFonts w:cs="Times New Roman"/>
          <w:i/>
          <w:szCs w:val="24"/>
        </w:rPr>
        <w:t>49.</w:t>
      </w:r>
    </w:p>
    <w:p w:rsidR="00C25090" w:rsidRDefault="00C25090" w:rsidP="00CB2D18">
      <w:pPr>
        <w:jc w:val="both"/>
        <w:rPr>
          <w:rFonts w:cs="Times New Roman"/>
          <w:szCs w:val="24"/>
        </w:rPr>
      </w:pPr>
    </w:p>
    <w:p w:rsidR="00CB2D18" w:rsidRDefault="00FB0194" w:rsidP="00082F54">
      <w:pPr>
        <w:jc w:val="both"/>
        <w:rPr>
          <w:rFonts w:cs="Times New Roman"/>
          <w:szCs w:val="24"/>
        </w:rPr>
      </w:pPr>
      <w:r w:rsidRPr="0005665F">
        <w:rPr>
          <w:rFonts w:cs="Times New Roman"/>
          <w:b/>
          <w:i/>
          <w:noProof/>
          <w:szCs w:val="24"/>
        </w:rPr>
        <w:t>E.Helmanis</w:t>
      </w:r>
      <w:r w:rsidRPr="0005665F">
        <w:rPr>
          <w:rFonts w:cs="Times New Roman"/>
          <w:i/>
          <w:noProof/>
          <w:szCs w:val="24"/>
        </w:rPr>
        <w:t xml:space="preserve"> </w:t>
      </w:r>
      <w:r>
        <w:rPr>
          <w:rFonts w:cs="Times New Roman"/>
          <w:i/>
          <w:noProof/>
          <w:szCs w:val="24"/>
        </w:rPr>
        <w:t>precizē informāciju par novadā esoš</w:t>
      </w:r>
      <w:r w:rsidR="00F73B27">
        <w:rPr>
          <w:rFonts w:cs="Times New Roman"/>
          <w:i/>
          <w:noProof/>
          <w:szCs w:val="24"/>
        </w:rPr>
        <w:t>ajiem</w:t>
      </w:r>
      <w:r>
        <w:rPr>
          <w:rFonts w:cs="Times New Roman"/>
          <w:i/>
          <w:noProof/>
          <w:szCs w:val="24"/>
        </w:rPr>
        <w:t xml:space="preserve"> bērnu rotaļu laukumi</w:t>
      </w:r>
      <w:r w:rsidR="004C7BB5">
        <w:rPr>
          <w:rFonts w:cs="Times New Roman"/>
          <w:i/>
          <w:noProof/>
          <w:szCs w:val="24"/>
        </w:rPr>
        <w:t xml:space="preserve">em - tie </w:t>
      </w:r>
      <w:r>
        <w:rPr>
          <w:rFonts w:cs="Times New Roman"/>
          <w:i/>
          <w:noProof/>
          <w:szCs w:val="24"/>
        </w:rPr>
        <w:t>ir bojāti un bīstami, tāpēc nepieciešams tos atjaunot.</w:t>
      </w:r>
    </w:p>
    <w:p w:rsidR="00F611FF" w:rsidRPr="00AC2A7E" w:rsidRDefault="00F611FF" w:rsidP="00082F54">
      <w:pPr>
        <w:jc w:val="both"/>
        <w:rPr>
          <w:rFonts w:cs="Times New Roman"/>
          <w:szCs w:val="24"/>
        </w:rPr>
      </w:pPr>
    </w:p>
    <w:p w:rsidR="00FB0194" w:rsidRDefault="004C7BB5" w:rsidP="00082F54">
      <w:pPr>
        <w:jc w:val="both"/>
        <w:rPr>
          <w:rFonts w:cs="Times New Roman"/>
          <w:i/>
          <w:szCs w:val="24"/>
        </w:rPr>
      </w:pPr>
      <w:r w:rsidRPr="00082F54">
        <w:rPr>
          <w:rFonts w:cs="Times New Roman"/>
          <w:b/>
          <w:i/>
          <w:szCs w:val="24"/>
        </w:rPr>
        <w:t xml:space="preserve">S.Ločmele </w:t>
      </w:r>
      <w:r w:rsidR="00082F54" w:rsidRPr="00082F54">
        <w:rPr>
          <w:rFonts w:cs="Times New Roman"/>
          <w:i/>
          <w:szCs w:val="24"/>
        </w:rPr>
        <w:t>jautā</w:t>
      </w:r>
      <w:r w:rsidR="00082F54">
        <w:rPr>
          <w:rFonts w:cs="Times New Roman"/>
          <w:i/>
          <w:szCs w:val="24"/>
        </w:rPr>
        <w:t>,</w:t>
      </w:r>
      <w:r w:rsidR="00082F54" w:rsidRPr="00082F54">
        <w:rPr>
          <w:rFonts w:cs="Times New Roman"/>
          <w:i/>
          <w:szCs w:val="24"/>
        </w:rPr>
        <w:t xml:space="preserve"> vai nebūtu jāiekļauj </w:t>
      </w:r>
      <w:r w:rsidR="00722931">
        <w:rPr>
          <w:rFonts w:cs="Times New Roman"/>
          <w:i/>
          <w:szCs w:val="24"/>
        </w:rPr>
        <w:t>s</w:t>
      </w:r>
      <w:r w:rsidR="00082F54" w:rsidRPr="00082F54">
        <w:rPr>
          <w:rFonts w:cs="Times New Roman"/>
          <w:i/>
          <w:szCs w:val="24"/>
        </w:rPr>
        <w:t xml:space="preserve">aistošajos noteikumos </w:t>
      </w:r>
      <w:r w:rsidR="00082F54">
        <w:rPr>
          <w:rFonts w:cs="Times New Roman"/>
          <w:i/>
          <w:szCs w:val="24"/>
        </w:rPr>
        <w:t xml:space="preserve">punkts </w:t>
      </w:r>
      <w:r w:rsidR="00082F54" w:rsidRPr="00082F54">
        <w:rPr>
          <w:rFonts w:cs="Times New Roman"/>
          <w:i/>
          <w:szCs w:val="24"/>
        </w:rPr>
        <w:t xml:space="preserve">par </w:t>
      </w:r>
      <w:r w:rsidR="00082F54">
        <w:rPr>
          <w:rFonts w:cs="Times New Roman"/>
          <w:i/>
          <w:szCs w:val="24"/>
        </w:rPr>
        <w:t>līdzekļu apjomu neparedzētajiem gadījumiem un tā izlietoš</w:t>
      </w:r>
      <w:r w:rsidR="00044257">
        <w:rPr>
          <w:rFonts w:cs="Times New Roman"/>
          <w:i/>
          <w:szCs w:val="24"/>
        </w:rPr>
        <w:t>anas kārtību, kā arī informāciju</w:t>
      </w:r>
      <w:r w:rsidR="00082F54">
        <w:rPr>
          <w:rFonts w:cs="Times New Roman"/>
          <w:i/>
          <w:szCs w:val="24"/>
        </w:rPr>
        <w:t xml:space="preserve"> par b</w:t>
      </w:r>
      <w:r w:rsidR="00082F54" w:rsidRPr="00082F54">
        <w:rPr>
          <w:rFonts w:cs="Times New Roman"/>
          <w:i/>
          <w:szCs w:val="24"/>
        </w:rPr>
        <w:t>udžeta grozīšanas kārtību?</w:t>
      </w:r>
    </w:p>
    <w:p w:rsidR="00082F54" w:rsidRDefault="00082F54" w:rsidP="00082F54">
      <w:pPr>
        <w:jc w:val="both"/>
        <w:rPr>
          <w:rFonts w:cs="Times New Roman"/>
          <w:i/>
          <w:szCs w:val="24"/>
        </w:rPr>
      </w:pPr>
    </w:p>
    <w:p w:rsidR="00722931" w:rsidRDefault="00082F54" w:rsidP="004033F8">
      <w:pPr>
        <w:jc w:val="both"/>
        <w:rPr>
          <w:rFonts w:cs="Times New Roman"/>
          <w:b/>
          <w:i/>
          <w:szCs w:val="24"/>
        </w:rPr>
      </w:pPr>
      <w:r w:rsidRPr="00082F54">
        <w:rPr>
          <w:rFonts w:cs="Times New Roman"/>
          <w:b/>
          <w:i/>
          <w:szCs w:val="24"/>
        </w:rPr>
        <w:t>E.Helmanis</w:t>
      </w:r>
      <w:r>
        <w:rPr>
          <w:rFonts w:cs="Times New Roman"/>
          <w:i/>
          <w:szCs w:val="24"/>
        </w:rPr>
        <w:t xml:space="preserve"> </w:t>
      </w:r>
      <w:r w:rsidR="00F73B27">
        <w:rPr>
          <w:rFonts w:cs="Times New Roman"/>
          <w:i/>
          <w:szCs w:val="24"/>
        </w:rPr>
        <w:t>inform</w:t>
      </w:r>
      <w:r w:rsidR="00C15A05">
        <w:rPr>
          <w:rFonts w:cs="Times New Roman"/>
          <w:i/>
          <w:szCs w:val="24"/>
        </w:rPr>
        <w:t>ē, ka jebkurā gadījumā, par budžeta grozījumiem lemj deputāti</w:t>
      </w:r>
      <w:r w:rsidR="00F73B27">
        <w:rPr>
          <w:rFonts w:cs="Times New Roman"/>
          <w:i/>
          <w:szCs w:val="24"/>
        </w:rPr>
        <w:t xml:space="preserve">,  </w:t>
      </w:r>
      <w:r w:rsidR="00C15A05">
        <w:rPr>
          <w:rFonts w:cs="Times New Roman"/>
          <w:i/>
          <w:szCs w:val="24"/>
        </w:rPr>
        <w:t xml:space="preserve">un veidot kārtību neparedzētiem gadījumiem ir lieki, jo tie ir neparedzētie gadījumi. </w:t>
      </w:r>
    </w:p>
    <w:p w:rsidR="00044257" w:rsidRDefault="00044257" w:rsidP="004033F8">
      <w:pPr>
        <w:jc w:val="both"/>
        <w:rPr>
          <w:rFonts w:cs="Times New Roman"/>
          <w:b/>
          <w:i/>
          <w:szCs w:val="24"/>
        </w:rPr>
      </w:pPr>
    </w:p>
    <w:p w:rsidR="007B5706" w:rsidRDefault="007B5706" w:rsidP="004033F8">
      <w:pPr>
        <w:jc w:val="both"/>
        <w:rPr>
          <w:rFonts w:cs="Times New Roman"/>
          <w:i/>
          <w:szCs w:val="24"/>
        </w:rPr>
      </w:pPr>
      <w:r w:rsidRPr="00722931">
        <w:rPr>
          <w:rFonts w:cs="Times New Roman"/>
          <w:b/>
          <w:i/>
          <w:szCs w:val="24"/>
        </w:rPr>
        <w:t>D.Bārbale</w:t>
      </w:r>
      <w:r w:rsidR="00722931">
        <w:rPr>
          <w:rFonts w:cs="Times New Roman"/>
          <w:i/>
          <w:szCs w:val="24"/>
        </w:rPr>
        <w:t xml:space="preserve"> skaidro, ka saskaņā ar likumu “Par </w:t>
      </w:r>
      <w:r w:rsidR="004033F8">
        <w:rPr>
          <w:rFonts w:cs="Times New Roman"/>
          <w:i/>
          <w:szCs w:val="24"/>
        </w:rPr>
        <w:t>pašvaldīb</w:t>
      </w:r>
      <w:r w:rsidR="00044257">
        <w:rPr>
          <w:rFonts w:cs="Times New Roman"/>
          <w:i/>
          <w:szCs w:val="24"/>
        </w:rPr>
        <w:t>u</w:t>
      </w:r>
      <w:r w:rsidR="004033F8">
        <w:rPr>
          <w:rFonts w:cs="Times New Roman"/>
          <w:i/>
          <w:szCs w:val="24"/>
        </w:rPr>
        <w:t xml:space="preserve"> budžetiem</w:t>
      </w:r>
      <w:r w:rsidR="00722931">
        <w:rPr>
          <w:rFonts w:cs="Times New Roman"/>
          <w:i/>
          <w:szCs w:val="24"/>
        </w:rPr>
        <w:t xml:space="preserve">” </w:t>
      </w:r>
      <w:r w:rsidR="004033F8">
        <w:rPr>
          <w:rFonts w:cs="Times New Roman"/>
          <w:i/>
          <w:szCs w:val="24"/>
        </w:rPr>
        <w:t>16. pant</w:t>
      </w:r>
      <w:r w:rsidR="00C15A05">
        <w:rPr>
          <w:rFonts w:cs="Times New Roman"/>
          <w:i/>
          <w:szCs w:val="24"/>
        </w:rPr>
        <w:t xml:space="preserve">a pirmā daļa </w:t>
      </w:r>
      <w:r w:rsidR="004033F8">
        <w:rPr>
          <w:rFonts w:cs="Times New Roman"/>
          <w:i/>
          <w:szCs w:val="24"/>
        </w:rPr>
        <w:t>nosaka</w:t>
      </w:r>
      <w:r w:rsidR="00F73B27">
        <w:rPr>
          <w:rFonts w:cs="Times New Roman"/>
          <w:i/>
          <w:szCs w:val="24"/>
        </w:rPr>
        <w:t>,</w:t>
      </w:r>
      <w:r w:rsidR="004033F8">
        <w:rPr>
          <w:rFonts w:cs="Times New Roman"/>
          <w:i/>
          <w:szCs w:val="24"/>
        </w:rPr>
        <w:t xml:space="preserve"> kas tiek iekļauts saistošajos noteikumus</w:t>
      </w:r>
      <w:r w:rsidR="00C15A05">
        <w:rPr>
          <w:rFonts w:cs="Times New Roman"/>
          <w:i/>
          <w:szCs w:val="24"/>
        </w:rPr>
        <w:t xml:space="preserve"> par budžetu</w:t>
      </w:r>
      <w:r w:rsidR="004033F8">
        <w:rPr>
          <w:rFonts w:cs="Times New Roman"/>
          <w:i/>
          <w:szCs w:val="24"/>
        </w:rPr>
        <w:t>, savukārt grozījumus saistošajos noteikumos reglamentē saistošo noteikumu izdošanas kārtība.</w:t>
      </w:r>
    </w:p>
    <w:p w:rsidR="003C37A0" w:rsidRDefault="003C37A0" w:rsidP="004033F8">
      <w:pPr>
        <w:jc w:val="both"/>
        <w:rPr>
          <w:rFonts w:cs="Times New Roman"/>
          <w:i/>
          <w:szCs w:val="24"/>
        </w:rPr>
      </w:pPr>
    </w:p>
    <w:p w:rsidR="003C37A0" w:rsidRDefault="003C37A0" w:rsidP="004033F8">
      <w:pPr>
        <w:jc w:val="both"/>
        <w:rPr>
          <w:rFonts w:cs="Times New Roman"/>
          <w:i/>
          <w:szCs w:val="24"/>
        </w:rPr>
      </w:pPr>
      <w:r w:rsidRPr="00F048BC">
        <w:rPr>
          <w:rFonts w:cs="Times New Roman"/>
          <w:b/>
          <w:i/>
          <w:szCs w:val="24"/>
        </w:rPr>
        <w:t>T.Āboltiņš</w:t>
      </w:r>
      <w:r>
        <w:rPr>
          <w:rFonts w:cs="Times New Roman"/>
          <w:i/>
          <w:szCs w:val="24"/>
        </w:rPr>
        <w:t xml:space="preserve"> interesējas, </w:t>
      </w:r>
      <w:r w:rsidR="00F048BC">
        <w:rPr>
          <w:rFonts w:cs="Times New Roman"/>
          <w:i/>
          <w:szCs w:val="24"/>
        </w:rPr>
        <w:t>k</w:t>
      </w:r>
      <w:r w:rsidR="00F73B27">
        <w:rPr>
          <w:rFonts w:cs="Times New Roman"/>
          <w:i/>
          <w:szCs w:val="24"/>
        </w:rPr>
        <w:t xml:space="preserve">āpēc </w:t>
      </w:r>
      <w:r>
        <w:rPr>
          <w:rFonts w:cs="Times New Roman"/>
          <w:i/>
          <w:szCs w:val="24"/>
        </w:rPr>
        <w:t xml:space="preserve">nav parādīta 2023.gada izpilde par </w:t>
      </w:r>
      <w:r w:rsidR="00F73B27">
        <w:rPr>
          <w:rFonts w:cs="Times New Roman"/>
          <w:i/>
          <w:szCs w:val="24"/>
        </w:rPr>
        <w:t xml:space="preserve">līdzekļiem no </w:t>
      </w:r>
      <w:r>
        <w:rPr>
          <w:rFonts w:cs="Times New Roman"/>
          <w:i/>
          <w:szCs w:val="24"/>
        </w:rPr>
        <w:t>neparedzētajiem gadījumiem.</w:t>
      </w:r>
    </w:p>
    <w:p w:rsidR="00F048BC" w:rsidRDefault="00F048BC" w:rsidP="004033F8">
      <w:pPr>
        <w:jc w:val="both"/>
        <w:rPr>
          <w:rFonts w:cs="Times New Roman"/>
          <w:i/>
          <w:szCs w:val="24"/>
        </w:rPr>
      </w:pPr>
    </w:p>
    <w:p w:rsidR="00F048BC" w:rsidRDefault="00F048BC" w:rsidP="004033F8">
      <w:pPr>
        <w:jc w:val="both"/>
        <w:rPr>
          <w:rFonts w:cs="Times New Roman"/>
          <w:i/>
          <w:szCs w:val="24"/>
        </w:rPr>
      </w:pPr>
      <w:r w:rsidRPr="00F048BC">
        <w:rPr>
          <w:rFonts w:cs="Times New Roman"/>
          <w:b/>
          <w:i/>
          <w:szCs w:val="24"/>
        </w:rPr>
        <w:t>S.Velberga</w:t>
      </w:r>
      <w:r>
        <w:rPr>
          <w:rFonts w:cs="Times New Roman"/>
          <w:i/>
          <w:szCs w:val="24"/>
        </w:rPr>
        <w:t xml:space="preserve"> skaidro, ka šādu informāciju pie budžeta neiekļauj, bet informatīvi varam sniegt.</w:t>
      </w:r>
    </w:p>
    <w:p w:rsidR="00F048BC" w:rsidRDefault="00F048BC" w:rsidP="004033F8">
      <w:pPr>
        <w:jc w:val="both"/>
        <w:rPr>
          <w:rFonts w:cs="Times New Roman"/>
          <w:i/>
          <w:szCs w:val="24"/>
        </w:rPr>
      </w:pPr>
    </w:p>
    <w:p w:rsidR="00F048BC" w:rsidRDefault="00F048BC" w:rsidP="004033F8">
      <w:pPr>
        <w:jc w:val="both"/>
        <w:rPr>
          <w:rFonts w:cs="Times New Roman"/>
          <w:i/>
          <w:szCs w:val="24"/>
        </w:rPr>
      </w:pPr>
      <w:r w:rsidRPr="00F048BC">
        <w:rPr>
          <w:rFonts w:cs="Times New Roman"/>
          <w:b/>
          <w:i/>
          <w:szCs w:val="24"/>
        </w:rPr>
        <w:t xml:space="preserve">S.Ločmele </w:t>
      </w:r>
      <w:r w:rsidR="001C5BB1" w:rsidRPr="001C5BB1">
        <w:rPr>
          <w:rFonts w:cs="Times New Roman"/>
          <w:i/>
          <w:szCs w:val="24"/>
        </w:rPr>
        <w:t>interesējas</w:t>
      </w:r>
      <w:r w:rsidR="001C5BB1">
        <w:rPr>
          <w:rFonts w:cs="Times New Roman"/>
          <w:i/>
          <w:szCs w:val="24"/>
        </w:rPr>
        <w:t>,</w:t>
      </w:r>
      <w:r w:rsidR="001C5BB1" w:rsidRPr="001C5BB1">
        <w:rPr>
          <w:rFonts w:cs="Times New Roman"/>
          <w:i/>
          <w:szCs w:val="24"/>
        </w:rPr>
        <w:t xml:space="preserve"> kāpēc pie </w:t>
      </w:r>
      <w:r w:rsidR="001C5BB1">
        <w:rPr>
          <w:rFonts w:cs="Times New Roman"/>
          <w:i/>
          <w:szCs w:val="24"/>
        </w:rPr>
        <w:t>SIA “O</w:t>
      </w:r>
      <w:r w:rsidR="00734B58">
        <w:rPr>
          <w:rFonts w:cs="Times New Roman"/>
          <w:i/>
          <w:szCs w:val="24"/>
        </w:rPr>
        <w:t>gres K</w:t>
      </w:r>
      <w:r w:rsidR="001C5BB1">
        <w:rPr>
          <w:rFonts w:cs="Times New Roman"/>
          <w:i/>
          <w:szCs w:val="24"/>
        </w:rPr>
        <w:t>omunikāciju”</w:t>
      </w:r>
      <w:r w:rsidR="009B1D5F">
        <w:rPr>
          <w:rFonts w:cs="Times New Roman"/>
          <w:i/>
          <w:szCs w:val="24"/>
        </w:rPr>
        <w:t xml:space="preserve"> budžeta pieprasījumā</w:t>
      </w:r>
      <w:r w:rsidRPr="001C5BB1">
        <w:rPr>
          <w:rFonts w:cs="Times New Roman"/>
          <w:i/>
          <w:szCs w:val="24"/>
        </w:rPr>
        <w:t xml:space="preserve"> </w:t>
      </w:r>
      <w:r w:rsidR="001C5BB1" w:rsidRPr="001C5BB1">
        <w:rPr>
          <w:rFonts w:cs="Times New Roman"/>
          <w:i/>
          <w:szCs w:val="24"/>
        </w:rPr>
        <w:t xml:space="preserve">ir iekļauts finansējums biedrībai </w:t>
      </w:r>
      <w:r w:rsidR="001C5BB1">
        <w:rPr>
          <w:rFonts w:cs="Times New Roman"/>
          <w:i/>
          <w:szCs w:val="24"/>
        </w:rPr>
        <w:t>‘Tuvcīņas skola”?</w:t>
      </w:r>
    </w:p>
    <w:p w:rsidR="001C5BB1" w:rsidRDefault="001C5BB1" w:rsidP="004033F8">
      <w:pPr>
        <w:jc w:val="both"/>
        <w:rPr>
          <w:rFonts w:cs="Times New Roman"/>
          <w:i/>
          <w:szCs w:val="24"/>
        </w:rPr>
      </w:pPr>
    </w:p>
    <w:p w:rsidR="001C5BB1" w:rsidRDefault="001C5BB1" w:rsidP="004033F8">
      <w:pPr>
        <w:jc w:val="both"/>
        <w:rPr>
          <w:rFonts w:cs="Times New Roman"/>
          <w:i/>
          <w:szCs w:val="24"/>
        </w:rPr>
      </w:pPr>
      <w:r w:rsidRPr="001C5BB1">
        <w:rPr>
          <w:rFonts w:cs="Times New Roman"/>
          <w:b/>
          <w:i/>
          <w:szCs w:val="24"/>
        </w:rPr>
        <w:t>S.Velberga</w:t>
      </w:r>
      <w:r>
        <w:rPr>
          <w:rFonts w:cs="Times New Roman"/>
          <w:i/>
          <w:szCs w:val="24"/>
        </w:rPr>
        <w:t xml:space="preserve"> skaidro, ka finansējums paredzēts dažādām bezpeļņas </w:t>
      </w:r>
      <w:r w:rsidR="00FD449E">
        <w:rPr>
          <w:rFonts w:cs="Times New Roman"/>
          <w:i/>
          <w:szCs w:val="24"/>
        </w:rPr>
        <w:t>organizācijām</w:t>
      </w:r>
      <w:r>
        <w:rPr>
          <w:rFonts w:cs="Times New Roman"/>
          <w:i/>
          <w:szCs w:val="24"/>
        </w:rPr>
        <w:t>, kas domāts komunālo izdevumu segšanai</w:t>
      </w:r>
      <w:r w:rsidR="00FD449E">
        <w:rPr>
          <w:rFonts w:cs="Times New Roman"/>
          <w:i/>
          <w:szCs w:val="24"/>
        </w:rPr>
        <w:t xml:space="preserve">, tāpēc </w:t>
      </w:r>
      <w:r w:rsidR="00044257">
        <w:rPr>
          <w:rFonts w:cs="Times New Roman"/>
          <w:i/>
          <w:szCs w:val="24"/>
        </w:rPr>
        <w:t>tas</w:t>
      </w:r>
      <w:r w:rsidR="00FD449E">
        <w:rPr>
          <w:rFonts w:cs="Times New Roman"/>
          <w:i/>
          <w:szCs w:val="24"/>
        </w:rPr>
        <w:t xml:space="preserve"> ir šajā sadaļā. </w:t>
      </w:r>
    </w:p>
    <w:p w:rsidR="001C5BB1" w:rsidRDefault="001C5BB1" w:rsidP="004033F8">
      <w:pPr>
        <w:jc w:val="both"/>
        <w:rPr>
          <w:rFonts w:cs="Times New Roman"/>
          <w:i/>
          <w:szCs w:val="24"/>
        </w:rPr>
      </w:pPr>
    </w:p>
    <w:p w:rsidR="00F048BC" w:rsidRDefault="0064290B" w:rsidP="004033F8">
      <w:pPr>
        <w:jc w:val="both"/>
        <w:rPr>
          <w:rFonts w:cs="Times New Roman"/>
          <w:i/>
          <w:szCs w:val="24"/>
        </w:rPr>
      </w:pPr>
      <w:r>
        <w:rPr>
          <w:rFonts w:cs="Times New Roman"/>
          <w:b/>
          <w:i/>
          <w:szCs w:val="24"/>
        </w:rPr>
        <w:t xml:space="preserve">E.Helmanis </w:t>
      </w:r>
      <w:r w:rsidR="00C15A05">
        <w:rPr>
          <w:rFonts w:cs="Times New Roman"/>
          <w:i/>
          <w:szCs w:val="24"/>
        </w:rPr>
        <w:t xml:space="preserve">informē par </w:t>
      </w:r>
      <w:r w:rsidR="00E02DD5">
        <w:rPr>
          <w:rFonts w:cs="Times New Roman"/>
          <w:i/>
          <w:szCs w:val="24"/>
        </w:rPr>
        <w:t xml:space="preserve">dažādām </w:t>
      </w:r>
      <w:r w:rsidR="00C15A05">
        <w:rPr>
          <w:rFonts w:cs="Times New Roman"/>
          <w:i/>
          <w:szCs w:val="24"/>
        </w:rPr>
        <w:t>bezpe</w:t>
      </w:r>
      <w:r w:rsidR="00E02DD5">
        <w:rPr>
          <w:rFonts w:cs="Times New Roman"/>
          <w:i/>
          <w:szCs w:val="24"/>
        </w:rPr>
        <w:t>ļņas biedrībām, kas</w:t>
      </w:r>
      <w:r w:rsidR="008D318A">
        <w:rPr>
          <w:rFonts w:cs="Times New Roman"/>
          <w:i/>
          <w:szCs w:val="24"/>
        </w:rPr>
        <w:t xml:space="preserve"> darbojas</w:t>
      </w:r>
      <w:r w:rsidR="00C15A05">
        <w:rPr>
          <w:rFonts w:cs="Times New Roman"/>
          <w:i/>
          <w:szCs w:val="24"/>
        </w:rPr>
        <w:t xml:space="preserve"> ar pašvaldības atbalstu.</w:t>
      </w:r>
    </w:p>
    <w:p w:rsidR="0064290B" w:rsidRDefault="0064290B" w:rsidP="004033F8">
      <w:pPr>
        <w:jc w:val="both"/>
        <w:rPr>
          <w:rFonts w:cs="Times New Roman"/>
          <w:i/>
          <w:szCs w:val="24"/>
        </w:rPr>
      </w:pPr>
    </w:p>
    <w:p w:rsidR="0064290B" w:rsidRDefault="0064290B" w:rsidP="004033F8">
      <w:pPr>
        <w:jc w:val="both"/>
        <w:rPr>
          <w:rFonts w:cs="Times New Roman"/>
          <w:i/>
          <w:color w:val="000000" w:themeColor="text1"/>
          <w:szCs w:val="24"/>
          <w:shd w:val="clear" w:color="auto" w:fill="FFFFFF"/>
        </w:rPr>
      </w:pPr>
      <w:r w:rsidRPr="0064290B">
        <w:rPr>
          <w:rFonts w:cs="Times New Roman"/>
          <w:b/>
          <w:i/>
          <w:szCs w:val="24"/>
        </w:rPr>
        <w:lastRenderedPageBreak/>
        <w:t xml:space="preserve">R.Kudļa </w:t>
      </w:r>
      <w:r w:rsidRPr="00E668CF">
        <w:rPr>
          <w:rFonts w:cs="Times New Roman"/>
          <w:i/>
          <w:color w:val="000000" w:themeColor="text1"/>
          <w:szCs w:val="24"/>
        </w:rPr>
        <w:t xml:space="preserve">interesējas </w:t>
      </w:r>
      <w:r w:rsidR="00E668CF">
        <w:rPr>
          <w:rFonts w:cs="Times New Roman"/>
          <w:i/>
          <w:color w:val="000000" w:themeColor="text1"/>
          <w:szCs w:val="24"/>
        </w:rPr>
        <w:t>par</w:t>
      </w:r>
      <w:r w:rsidRPr="00E668CF">
        <w:rPr>
          <w:rFonts w:cs="Times New Roman"/>
          <w:i/>
          <w:color w:val="000000" w:themeColor="text1"/>
          <w:szCs w:val="24"/>
        </w:rPr>
        <w:t xml:space="preserve"> </w:t>
      </w:r>
      <w:r w:rsidRPr="00E668CF">
        <w:rPr>
          <w:rFonts w:cs="Times New Roman"/>
          <w:i/>
          <w:color w:val="000000" w:themeColor="text1"/>
          <w:szCs w:val="24"/>
          <w:shd w:val="clear" w:color="auto" w:fill="FFFFFF"/>
        </w:rPr>
        <w:t>"Tūrisma, sporta un atpūtas kompleksa "Zilie </w:t>
      </w:r>
      <w:r w:rsidRPr="00E668CF">
        <w:rPr>
          <w:rStyle w:val="Strong"/>
          <w:rFonts w:cs="Times New Roman"/>
          <w:b w:val="0"/>
          <w:i/>
          <w:color w:val="000000" w:themeColor="text1"/>
          <w:szCs w:val="24"/>
          <w:shd w:val="clear" w:color="auto" w:fill="FFFFFF"/>
        </w:rPr>
        <w:t>kalni</w:t>
      </w:r>
      <w:r w:rsidR="00E668CF" w:rsidRPr="00E668CF">
        <w:rPr>
          <w:rFonts w:cs="Times New Roman"/>
          <w:i/>
          <w:color w:val="000000" w:themeColor="text1"/>
          <w:szCs w:val="24"/>
          <w:shd w:val="clear" w:color="auto" w:fill="FFFFFF"/>
        </w:rPr>
        <w:t>”</w:t>
      </w:r>
      <w:r w:rsidR="00E668CF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</w:t>
      </w:r>
      <w:r w:rsidRPr="00E668CF">
        <w:rPr>
          <w:rFonts w:cs="Times New Roman"/>
          <w:i/>
          <w:color w:val="000000" w:themeColor="text1"/>
          <w:szCs w:val="24"/>
          <w:shd w:val="clear" w:color="auto" w:fill="FFFFFF"/>
        </w:rPr>
        <w:t>attīstības aģentūra</w:t>
      </w:r>
      <w:r w:rsidR="00E668CF" w:rsidRPr="00E668CF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s </w:t>
      </w:r>
      <w:r w:rsidR="00E668CF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budžetā paredzētiem mērķiem un lūdz sīkāku skaidrojumu par vingrošanas rīku iegādi un veloparka izbūvi.  </w:t>
      </w:r>
    </w:p>
    <w:p w:rsidR="00E668CF" w:rsidRDefault="00E668CF" w:rsidP="004033F8">
      <w:pPr>
        <w:jc w:val="both"/>
        <w:rPr>
          <w:rFonts w:cs="Times New Roman"/>
          <w:i/>
          <w:color w:val="000000" w:themeColor="text1"/>
          <w:szCs w:val="24"/>
          <w:shd w:val="clear" w:color="auto" w:fill="FFFFFF"/>
        </w:rPr>
      </w:pPr>
    </w:p>
    <w:p w:rsidR="00E668CF" w:rsidRPr="00E668CF" w:rsidRDefault="00E668CF" w:rsidP="004033F8">
      <w:pPr>
        <w:jc w:val="both"/>
        <w:rPr>
          <w:rFonts w:cs="Times New Roman"/>
          <w:i/>
          <w:color w:val="000000" w:themeColor="text1"/>
          <w:szCs w:val="24"/>
        </w:rPr>
      </w:pPr>
      <w:r w:rsidRPr="00E668CF">
        <w:rPr>
          <w:rFonts w:cs="Times New Roman"/>
          <w:b/>
          <w:i/>
          <w:color w:val="000000" w:themeColor="text1"/>
          <w:szCs w:val="24"/>
          <w:shd w:val="clear" w:color="auto" w:fill="FFFFFF"/>
        </w:rPr>
        <w:t>S.Velberga</w:t>
      </w:r>
      <w:r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skaidro, ka uz domes sēdi precizēs</w:t>
      </w:r>
      <w:r w:rsidR="00F73B27"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un sniegs </w:t>
      </w:r>
      <w:r>
        <w:rPr>
          <w:rFonts w:cs="Times New Roman"/>
          <w:i/>
          <w:color w:val="000000" w:themeColor="text1"/>
          <w:szCs w:val="24"/>
          <w:shd w:val="clear" w:color="auto" w:fill="FFFFFF"/>
        </w:rPr>
        <w:t xml:space="preserve"> informāciju.</w:t>
      </w:r>
    </w:p>
    <w:p w:rsidR="003C37A0" w:rsidRDefault="003C37A0" w:rsidP="004033F8">
      <w:pPr>
        <w:jc w:val="both"/>
        <w:rPr>
          <w:rFonts w:cs="Times New Roman"/>
          <w:i/>
          <w:szCs w:val="24"/>
        </w:rPr>
      </w:pPr>
    </w:p>
    <w:p w:rsidR="003C37A0" w:rsidRDefault="00734B58" w:rsidP="004033F8">
      <w:pPr>
        <w:jc w:val="both"/>
        <w:rPr>
          <w:rFonts w:cs="Times New Roman"/>
          <w:i/>
          <w:szCs w:val="24"/>
        </w:rPr>
      </w:pPr>
      <w:r w:rsidRPr="00734B58">
        <w:rPr>
          <w:rFonts w:cs="Times New Roman"/>
          <w:b/>
          <w:i/>
          <w:szCs w:val="24"/>
        </w:rPr>
        <w:t xml:space="preserve">R.Kudļa </w:t>
      </w:r>
      <w:r w:rsidRPr="00734B58">
        <w:rPr>
          <w:rFonts w:cs="Times New Roman"/>
          <w:i/>
          <w:szCs w:val="24"/>
        </w:rPr>
        <w:t xml:space="preserve">interesējas par </w:t>
      </w:r>
      <w:r>
        <w:rPr>
          <w:rFonts w:cs="Times New Roman"/>
          <w:i/>
          <w:szCs w:val="24"/>
        </w:rPr>
        <w:t>Ikšķiles pilsētas un pagasta pārvaldes budžetā iekļauto summu zemes gabala atpirkšanai un ceļa izveidošanai.</w:t>
      </w:r>
    </w:p>
    <w:p w:rsidR="00734B58" w:rsidRDefault="00734B58" w:rsidP="004033F8">
      <w:pPr>
        <w:jc w:val="both"/>
        <w:rPr>
          <w:rFonts w:cs="Times New Roman"/>
          <w:i/>
          <w:szCs w:val="24"/>
        </w:rPr>
      </w:pPr>
    </w:p>
    <w:p w:rsidR="003C37A0" w:rsidRDefault="00734B58" w:rsidP="004033F8">
      <w:pPr>
        <w:jc w:val="both"/>
        <w:rPr>
          <w:rFonts w:cs="Times New Roman"/>
          <w:i/>
          <w:szCs w:val="24"/>
        </w:rPr>
      </w:pPr>
      <w:r w:rsidRPr="00734B58">
        <w:rPr>
          <w:rFonts w:cs="Times New Roman"/>
          <w:b/>
          <w:i/>
          <w:szCs w:val="24"/>
        </w:rPr>
        <w:t>T.Āboltiņš</w:t>
      </w:r>
      <w:r>
        <w:rPr>
          <w:rFonts w:cs="Times New Roman"/>
          <w:i/>
          <w:szCs w:val="24"/>
        </w:rPr>
        <w:t xml:space="preserve"> lūdz precizēt informāciju par konkrēto zemes vienību, ielas nosaukumu, kadastra numuru.</w:t>
      </w:r>
    </w:p>
    <w:p w:rsidR="00734B58" w:rsidRDefault="00734B58" w:rsidP="004033F8">
      <w:pPr>
        <w:jc w:val="both"/>
        <w:rPr>
          <w:rFonts w:cs="Times New Roman"/>
          <w:b/>
          <w:i/>
          <w:szCs w:val="24"/>
        </w:rPr>
      </w:pPr>
    </w:p>
    <w:p w:rsidR="003C37A0" w:rsidRDefault="00734B58" w:rsidP="004033F8">
      <w:pPr>
        <w:jc w:val="both"/>
        <w:rPr>
          <w:rFonts w:cs="Times New Roman"/>
          <w:i/>
          <w:szCs w:val="24"/>
        </w:rPr>
      </w:pPr>
      <w:r w:rsidRPr="00734B58">
        <w:rPr>
          <w:rFonts w:cs="Times New Roman"/>
          <w:b/>
          <w:i/>
          <w:szCs w:val="24"/>
        </w:rPr>
        <w:t>E.Helmanis</w:t>
      </w:r>
      <w:r>
        <w:rPr>
          <w:rFonts w:cs="Times New Roman"/>
          <w:i/>
          <w:szCs w:val="24"/>
        </w:rPr>
        <w:t xml:space="preserve"> lūdz S.Velbergai precizēt zemes </w:t>
      </w:r>
      <w:r w:rsidR="00A32078">
        <w:rPr>
          <w:rFonts w:cs="Times New Roman"/>
          <w:i/>
          <w:szCs w:val="24"/>
        </w:rPr>
        <w:t xml:space="preserve">vienības </w:t>
      </w:r>
      <w:r>
        <w:rPr>
          <w:rFonts w:cs="Times New Roman"/>
          <w:i/>
          <w:szCs w:val="24"/>
        </w:rPr>
        <w:t>kadastra numuru.</w:t>
      </w:r>
    </w:p>
    <w:p w:rsidR="00734B58" w:rsidRDefault="00734B58" w:rsidP="004033F8">
      <w:pPr>
        <w:jc w:val="both"/>
        <w:rPr>
          <w:rFonts w:cs="Times New Roman"/>
          <w:i/>
          <w:szCs w:val="24"/>
        </w:rPr>
      </w:pPr>
    </w:p>
    <w:p w:rsidR="00734B58" w:rsidRDefault="00734B58" w:rsidP="004033F8">
      <w:pPr>
        <w:jc w:val="both"/>
        <w:rPr>
          <w:rFonts w:cs="Times New Roman"/>
          <w:i/>
          <w:szCs w:val="24"/>
        </w:rPr>
      </w:pPr>
      <w:r w:rsidRPr="00734B58">
        <w:rPr>
          <w:rFonts w:cs="Times New Roman"/>
          <w:b/>
          <w:i/>
          <w:szCs w:val="24"/>
        </w:rPr>
        <w:t xml:space="preserve">R.Kudļa </w:t>
      </w:r>
      <w:r w:rsidR="009B3255" w:rsidRPr="009B3255">
        <w:rPr>
          <w:rFonts w:cs="Times New Roman"/>
          <w:i/>
          <w:szCs w:val="24"/>
        </w:rPr>
        <w:t xml:space="preserve">interesējas par </w:t>
      </w:r>
      <w:r w:rsidR="009B3255">
        <w:rPr>
          <w:rFonts w:cs="Times New Roman"/>
          <w:i/>
          <w:szCs w:val="24"/>
        </w:rPr>
        <w:t xml:space="preserve">Ikšķiles pilsētas un pagasta pārvaldes budžetā </w:t>
      </w:r>
      <w:r w:rsidR="009B3255" w:rsidRPr="009B3255">
        <w:rPr>
          <w:rFonts w:cs="Times New Roman"/>
          <w:i/>
          <w:szCs w:val="24"/>
        </w:rPr>
        <w:t xml:space="preserve">iekļauto pozīciju </w:t>
      </w:r>
      <w:r w:rsidR="00F73B27">
        <w:rPr>
          <w:rFonts w:cs="Times New Roman"/>
          <w:i/>
          <w:szCs w:val="24"/>
        </w:rPr>
        <w:t xml:space="preserve"> - </w:t>
      </w:r>
      <w:r w:rsidR="009B3255" w:rsidRPr="009B3255">
        <w:rPr>
          <w:rFonts w:cs="Times New Roman"/>
          <w:i/>
          <w:szCs w:val="24"/>
        </w:rPr>
        <w:t>tikš</w:t>
      </w:r>
      <w:r w:rsidR="00F73B27">
        <w:rPr>
          <w:rFonts w:cs="Times New Roman"/>
          <w:i/>
          <w:szCs w:val="24"/>
        </w:rPr>
        <w:t>a</w:t>
      </w:r>
      <w:r w:rsidR="009B3255" w:rsidRPr="009B3255">
        <w:rPr>
          <w:rFonts w:cs="Times New Roman"/>
          <w:i/>
          <w:szCs w:val="24"/>
        </w:rPr>
        <w:t>nās ar uzņēmējiem</w:t>
      </w:r>
      <w:r w:rsidR="00FD449E">
        <w:rPr>
          <w:rFonts w:cs="Times New Roman"/>
          <w:i/>
          <w:szCs w:val="24"/>
        </w:rPr>
        <w:t xml:space="preserve"> – 500 eiro</w:t>
      </w:r>
      <w:r w:rsidR="009B3255">
        <w:rPr>
          <w:rFonts w:cs="Times New Roman"/>
          <w:i/>
          <w:szCs w:val="24"/>
        </w:rPr>
        <w:t>, kāds ir plānotais mērķis?</w:t>
      </w:r>
    </w:p>
    <w:p w:rsidR="009B3255" w:rsidRDefault="009B3255" w:rsidP="004033F8">
      <w:pPr>
        <w:jc w:val="both"/>
        <w:rPr>
          <w:rFonts w:cs="Times New Roman"/>
          <w:i/>
          <w:szCs w:val="24"/>
        </w:rPr>
      </w:pPr>
    </w:p>
    <w:p w:rsidR="009B3255" w:rsidRDefault="009B3255" w:rsidP="004033F8">
      <w:pPr>
        <w:jc w:val="both"/>
        <w:rPr>
          <w:rFonts w:cs="Times New Roman"/>
          <w:i/>
          <w:szCs w:val="24"/>
        </w:rPr>
      </w:pPr>
      <w:r w:rsidRPr="009B3255">
        <w:rPr>
          <w:rFonts w:cs="Times New Roman"/>
          <w:b/>
          <w:i/>
          <w:szCs w:val="24"/>
        </w:rPr>
        <w:t>S.Velberga</w:t>
      </w:r>
      <w:r>
        <w:rPr>
          <w:rFonts w:cs="Times New Roman"/>
          <w:i/>
          <w:szCs w:val="24"/>
        </w:rPr>
        <w:t xml:space="preserve"> </w:t>
      </w:r>
      <w:r w:rsidR="00FD449E">
        <w:rPr>
          <w:rFonts w:cs="Times New Roman"/>
          <w:i/>
          <w:szCs w:val="24"/>
        </w:rPr>
        <w:t>norāda</w:t>
      </w:r>
      <w:r>
        <w:rPr>
          <w:rFonts w:cs="Times New Roman"/>
          <w:i/>
          <w:szCs w:val="24"/>
        </w:rPr>
        <w:t>, ka sīkāku informāciju var sniegt pārvaldes vadītāja.</w:t>
      </w:r>
    </w:p>
    <w:p w:rsidR="009B3255" w:rsidRDefault="009B3255" w:rsidP="004033F8">
      <w:pPr>
        <w:jc w:val="both"/>
        <w:rPr>
          <w:rFonts w:cs="Times New Roman"/>
          <w:i/>
          <w:szCs w:val="24"/>
        </w:rPr>
      </w:pPr>
    </w:p>
    <w:p w:rsidR="009B3255" w:rsidRDefault="009B3255" w:rsidP="004033F8">
      <w:pPr>
        <w:jc w:val="both"/>
        <w:rPr>
          <w:rFonts w:cs="Times New Roman"/>
          <w:i/>
          <w:szCs w:val="24"/>
        </w:rPr>
      </w:pPr>
      <w:r w:rsidRPr="009B3255">
        <w:rPr>
          <w:rFonts w:cs="Times New Roman"/>
          <w:b/>
          <w:i/>
          <w:szCs w:val="24"/>
        </w:rPr>
        <w:t>S.Ločmele</w:t>
      </w:r>
      <w:r>
        <w:rPr>
          <w:rFonts w:cs="Times New Roman"/>
          <w:i/>
          <w:szCs w:val="24"/>
        </w:rPr>
        <w:t xml:space="preserve"> interesējas par finansiālu atbalstu dažādiem sporta klubiem, aicina pievienot atskaites par pagājušo gadu. </w:t>
      </w:r>
    </w:p>
    <w:p w:rsidR="00734B58" w:rsidRDefault="00734B58" w:rsidP="004033F8">
      <w:pPr>
        <w:jc w:val="both"/>
        <w:rPr>
          <w:rFonts w:cs="Times New Roman"/>
          <w:i/>
          <w:szCs w:val="24"/>
        </w:rPr>
      </w:pPr>
    </w:p>
    <w:p w:rsidR="003C37A0" w:rsidRDefault="009B3255" w:rsidP="004033F8">
      <w:pPr>
        <w:jc w:val="both"/>
        <w:rPr>
          <w:rFonts w:cs="Times New Roman"/>
          <w:i/>
          <w:szCs w:val="24"/>
        </w:rPr>
      </w:pPr>
      <w:r w:rsidRPr="009B3255">
        <w:rPr>
          <w:rFonts w:cs="Times New Roman"/>
          <w:b/>
          <w:i/>
          <w:szCs w:val="24"/>
        </w:rPr>
        <w:t>E.Helmanis</w:t>
      </w:r>
      <w:r>
        <w:rPr>
          <w:rFonts w:cs="Times New Roman"/>
          <w:i/>
          <w:szCs w:val="24"/>
        </w:rPr>
        <w:t xml:space="preserve"> aicina deputāti pieteikties </w:t>
      </w:r>
      <w:r w:rsidR="00F73B27">
        <w:rPr>
          <w:rFonts w:cs="Times New Roman"/>
          <w:i/>
          <w:szCs w:val="24"/>
        </w:rPr>
        <w:t xml:space="preserve">uz vizīti pie </w:t>
      </w:r>
      <w:r w:rsidR="00E02DD5">
        <w:rPr>
          <w:rFonts w:cs="Times New Roman"/>
          <w:i/>
          <w:szCs w:val="24"/>
        </w:rPr>
        <w:t>izpildvaras</w:t>
      </w:r>
      <w:r w:rsidR="00F73B27">
        <w:rPr>
          <w:rFonts w:cs="Times New Roman"/>
          <w:i/>
          <w:szCs w:val="24"/>
        </w:rPr>
        <w:t xml:space="preserve">, lai varētu </w:t>
      </w:r>
      <w:r>
        <w:rPr>
          <w:rFonts w:cs="Times New Roman"/>
          <w:i/>
          <w:szCs w:val="24"/>
        </w:rPr>
        <w:t xml:space="preserve">iepazīties ar visām </w:t>
      </w:r>
      <w:r w:rsidR="00A32078">
        <w:rPr>
          <w:rFonts w:cs="Times New Roman"/>
          <w:i/>
          <w:szCs w:val="24"/>
        </w:rPr>
        <w:t>interesējošām atskaitēm</w:t>
      </w:r>
      <w:r w:rsidR="00FD449E">
        <w:rPr>
          <w:rFonts w:cs="Times New Roman"/>
          <w:i/>
          <w:szCs w:val="24"/>
        </w:rPr>
        <w:t>.</w:t>
      </w:r>
      <w:r>
        <w:rPr>
          <w:rFonts w:cs="Times New Roman"/>
          <w:i/>
          <w:szCs w:val="24"/>
        </w:rPr>
        <w:t xml:space="preserve"> </w:t>
      </w:r>
    </w:p>
    <w:p w:rsidR="00E02DD5" w:rsidRDefault="00E02DD5" w:rsidP="004033F8">
      <w:pPr>
        <w:jc w:val="both"/>
        <w:rPr>
          <w:rFonts w:cs="Times New Roman"/>
          <w:b/>
          <w:i/>
          <w:szCs w:val="24"/>
        </w:rPr>
      </w:pPr>
    </w:p>
    <w:p w:rsidR="003C37A0" w:rsidRDefault="009B3255" w:rsidP="004033F8">
      <w:pPr>
        <w:jc w:val="both"/>
        <w:rPr>
          <w:rFonts w:cs="Times New Roman"/>
          <w:i/>
          <w:szCs w:val="24"/>
        </w:rPr>
      </w:pPr>
      <w:r w:rsidRPr="009B3255">
        <w:rPr>
          <w:rFonts w:cs="Times New Roman"/>
          <w:b/>
          <w:i/>
          <w:szCs w:val="24"/>
        </w:rPr>
        <w:t>D.Brante</w:t>
      </w:r>
      <w:r>
        <w:rPr>
          <w:rFonts w:cs="Times New Roman"/>
          <w:i/>
          <w:szCs w:val="24"/>
        </w:rPr>
        <w:t xml:space="preserve"> interesējas </w:t>
      </w:r>
      <w:r w:rsidR="00C25090">
        <w:rPr>
          <w:rFonts w:cs="Times New Roman"/>
          <w:i/>
          <w:szCs w:val="24"/>
        </w:rPr>
        <w:t>vai budžetā ir paredzēta</w:t>
      </w:r>
      <w:r>
        <w:rPr>
          <w:rFonts w:cs="Times New Roman"/>
          <w:i/>
          <w:szCs w:val="24"/>
        </w:rPr>
        <w:t xml:space="preserve"> </w:t>
      </w:r>
      <w:r w:rsidR="00C25090">
        <w:rPr>
          <w:rFonts w:cs="Times New Roman"/>
          <w:i/>
          <w:szCs w:val="24"/>
        </w:rPr>
        <w:t>skolēnu ēdināšana?</w:t>
      </w:r>
    </w:p>
    <w:p w:rsidR="003C37A0" w:rsidRDefault="003C37A0" w:rsidP="004033F8">
      <w:pPr>
        <w:jc w:val="both"/>
        <w:rPr>
          <w:rFonts w:cs="Times New Roman"/>
          <w:i/>
          <w:szCs w:val="24"/>
        </w:rPr>
      </w:pPr>
    </w:p>
    <w:p w:rsidR="00C25090" w:rsidRDefault="00C25090" w:rsidP="004033F8">
      <w:pPr>
        <w:jc w:val="both"/>
        <w:rPr>
          <w:rFonts w:cs="Times New Roman"/>
          <w:i/>
          <w:szCs w:val="24"/>
        </w:rPr>
      </w:pPr>
      <w:r w:rsidRPr="00C25090">
        <w:rPr>
          <w:rFonts w:cs="Times New Roman"/>
          <w:b/>
          <w:i/>
          <w:szCs w:val="24"/>
        </w:rPr>
        <w:t>S.Velberga</w:t>
      </w:r>
      <w:r>
        <w:rPr>
          <w:rFonts w:cs="Times New Roman"/>
          <w:i/>
          <w:szCs w:val="24"/>
        </w:rPr>
        <w:t xml:space="preserve"> skaidro, ka ir ieļauta starpība, ko sedz pašvaldība.  </w:t>
      </w:r>
    </w:p>
    <w:p w:rsidR="00C25090" w:rsidRDefault="00C25090" w:rsidP="004033F8">
      <w:pPr>
        <w:jc w:val="both"/>
        <w:rPr>
          <w:rFonts w:cs="Times New Roman"/>
          <w:i/>
          <w:szCs w:val="24"/>
        </w:rPr>
      </w:pPr>
    </w:p>
    <w:p w:rsidR="00C25090" w:rsidRDefault="00C25090" w:rsidP="004033F8">
      <w:pPr>
        <w:jc w:val="both"/>
        <w:rPr>
          <w:rFonts w:cs="Times New Roman"/>
          <w:i/>
          <w:szCs w:val="24"/>
        </w:rPr>
      </w:pPr>
      <w:r w:rsidRPr="00C25090">
        <w:rPr>
          <w:rFonts w:cs="Times New Roman"/>
          <w:b/>
          <w:i/>
          <w:szCs w:val="24"/>
        </w:rPr>
        <w:t>D.Brante</w:t>
      </w:r>
      <w:r>
        <w:rPr>
          <w:rFonts w:cs="Times New Roman"/>
          <w:i/>
          <w:szCs w:val="24"/>
        </w:rPr>
        <w:t xml:space="preserve"> jautā, kāpēc skolēnu ēdināšana visā novadā nemaksā vienādi?</w:t>
      </w:r>
    </w:p>
    <w:p w:rsidR="00FD449E" w:rsidRDefault="00FD449E" w:rsidP="00E02DD5">
      <w:pPr>
        <w:rPr>
          <w:rFonts w:cs="Times New Roman"/>
          <w:i/>
          <w:szCs w:val="24"/>
        </w:rPr>
      </w:pPr>
    </w:p>
    <w:p w:rsidR="008D318A" w:rsidRDefault="008D318A" w:rsidP="00FD449E">
      <w:pPr>
        <w:jc w:val="center"/>
        <w:rPr>
          <w:rFonts w:cs="Times New Roman"/>
          <w:i/>
          <w:szCs w:val="24"/>
        </w:rPr>
      </w:pPr>
    </w:p>
    <w:p w:rsidR="003C37A0" w:rsidRDefault="00C25090" w:rsidP="00FD449E">
      <w:pPr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Turpinājumā notiek diskusija par skolēnu ēdināšanas izmaksām</w:t>
      </w:r>
      <w:r w:rsidR="00C15A05">
        <w:rPr>
          <w:rFonts w:cs="Times New Roman"/>
          <w:i/>
          <w:szCs w:val="24"/>
        </w:rPr>
        <w:t xml:space="preserve">, saskaņā ar domes </w:t>
      </w:r>
      <w:r w:rsidR="00FD449E">
        <w:rPr>
          <w:rFonts w:cs="Times New Roman"/>
          <w:i/>
          <w:szCs w:val="24"/>
        </w:rPr>
        <w:t>p</w:t>
      </w:r>
      <w:r w:rsidR="00C15A05">
        <w:rPr>
          <w:rFonts w:cs="Times New Roman"/>
          <w:i/>
          <w:szCs w:val="24"/>
        </w:rPr>
        <w:t>ieņemtajiem lēmumiem</w:t>
      </w:r>
      <w:r w:rsidR="00E02DD5">
        <w:rPr>
          <w:rFonts w:cs="Times New Roman"/>
          <w:i/>
          <w:szCs w:val="24"/>
        </w:rPr>
        <w:t>.</w:t>
      </w:r>
    </w:p>
    <w:p w:rsidR="00C25090" w:rsidRDefault="00C25090" w:rsidP="00044257">
      <w:pPr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Diskusijā piedalās D.Brante, S.Velberga, E.Helmanis, G.Sīviņš, D.Bārbale, D.Širovs</w:t>
      </w:r>
      <w:r w:rsidR="004078F1">
        <w:rPr>
          <w:rFonts w:cs="Times New Roman"/>
          <w:i/>
          <w:szCs w:val="24"/>
        </w:rPr>
        <w:t>.</w:t>
      </w:r>
      <w:r>
        <w:rPr>
          <w:rFonts w:cs="Times New Roman"/>
          <w:i/>
          <w:szCs w:val="24"/>
        </w:rPr>
        <w:t xml:space="preserve"> </w:t>
      </w:r>
    </w:p>
    <w:p w:rsidR="00A32078" w:rsidRPr="00082F54" w:rsidRDefault="00A32078" w:rsidP="00044257">
      <w:pPr>
        <w:jc w:val="both"/>
        <w:rPr>
          <w:rFonts w:cs="Times New Roman"/>
          <w:i/>
          <w:szCs w:val="24"/>
        </w:rPr>
      </w:pPr>
    </w:p>
    <w:p w:rsidR="004078F1" w:rsidRDefault="004078F1" w:rsidP="004078F1">
      <w:pPr>
        <w:rPr>
          <w:rFonts w:cs="Times New Roman"/>
          <w:b/>
          <w:szCs w:val="24"/>
        </w:rPr>
      </w:pPr>
    </w:p>
    <w:p w:rsidR="004D55B6" w:rsidRDefault="004078F1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11 balsīm "Par" (Andris Krauja, Atvars Lakstīgala, Dainis Širovs, Egils Helmanis, Gints Sīviņš, Indulis Trapiņš, Jānis Iklāvs, Jānis Kaijaks, Pāvels Kotāns, Raivis Ūzuls, Santa Ločmele), "Pret" – 1 (Rūdolfs Kudļa), "Atturas" – nav</w:t>
      </w:r>
      <w:r w:rsidR="00FB0194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FB0194" w:rsidRPr="00981471" w:rsidRDefault="00FB0194" w:rsidP="00FB0194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iCs w:val="0"/>
          <w:color w:val="auto"/>
          <w:szCs w:val="24"/>
          <w:lang w:eastAsia="lv-LV"/>
        </w:rPr>
        <w:t>Finanšu komiteja</w:t>
      </w:r>
      <w:r w:rsidRPr="00981471">
        <w:rPr>
          <w:rFonts w:cs="Times New Roman"/>
          <w:b/>
          <w:iCs w:val="0"/>
          <w:color w:val="auto"/>
          <w:szCs w:val="24"/>
          <w:lang w:eastAsia="lv-LV"/>
        </w:rPr>
        <w:t xml:space="preserve"> </w:t>
      </w:r>
      <w:r w:rsidRPr="00981471">
        <w:rPr>
          <w:rFonts w:cs="Times New Roman"/>
          <w:b/>
          <w:szCs w:val="24"/>
        </w:rPr>
        <w:t>NOLEMJ:</w:t>
      </w:r>
    </w:p>
    <w:p w:rsidR="00FB0194" w:rsidRPr="00981471" w:rsidRDefault="00FB0194" w:rsidP="00FB0194">
      <w:pPr>
        <w:jc w:val="center"/>
        <w:rPr>
          <w:rFonts w:cs="Times New Roman"/>
          <w:szCs w:val="24"/>
        </w:rPr>
      </w:pPr>
    </w:p>
    <w:p w:rsidR="00FB0194" w:rsidRPr="00196A49" w:rsidRDefault="00FB0194" w:rsidP="00FB0194">
      <w:pPr>
        <w:jc w:val="center"/>
        <w:rPr>
          <w:rStyle w:val="IntenseReference"/>
          <w:rFonts w:cs="Times New Roman"/>
          <w:bCs w:val="0"/>
          <w:smallCaps w:val="0"/>
          <w:color w:val="000000"/>
          <w:spacing w:val="0"/>
          <w:szCs w:val="24"/>
        </w:rPr>
      </w:pPr>
      <w:r w:rsidRPr="00981471">
        <w:rPr>
          <w:rFonts w:cs="Times New Roman"/>
          <w:szCs w:val="24"/>
        </w:rPr>
        <w:t>Atbalstīt sagatavoto lēmuma projektu un iesniegt izskatīšanai Ogres novada domē.</w:t>
      </w:r>
    </w:p>
    <w:p w:rsidR="004078F1" w:rsidRDefault="004078F1" w:rsidP="004C3E1C">
      <w:pPr>
        <w:jc w:val="center"/>
        <w:rPr>
          <w:rFonts w:cs="Times New Roman"/>
          <w:b/>
          <w:noProof/>
          <w:szCs w:val="24"/>
        </w:rPr>
      </w:pPr>
    </w:p>
    <w:p w:rsidR="004078F1" w:rsidRDefault="004078F1" w:rsidP="004078F1">
      <w:pPr>
        <w:rPr>
          <w:rFonts w:cs="Times New Roman"/>
          <w:b/>
          <w:noProof/>
          <w:szCs w:val="24"/>
        </w:rPr>
      </w:pPr>
    </w:p>
    <w:p w:rsidR="00FD449E" w:rsidRDefault="00FD449E">
      <w:pPr>
        <w:rPr>
          <w:rFonts w:cs="Times New Roman"/>
          <w:b/>
          <w:noProof/>
          <w:szCs w:val="24"/>
        </w:rPr>
      </w:pPr>
      <w:r>
        <w:rPr>
          <w:rFonts w:cs="Times New Roman"/>
          <w:b/>
          <w:noProof/>
          <w:szCs w:val="24"/>
        </w:rPr>
        <w:br w:type="page"/>
      </w:r>
    </w:p>
    <w:p w:rsidR="004D55B6" w:rsidRPr="004C3E1C" w:rsidRDefault="004C3E1C" w:rsidP="004C3E1C">
      <w:pPr>
        <w:jc w:val="center"/>
        <w:rPr>
          <w:rFonts w:cs="Times New Roman"/>
          <w:b/>
          <w:noProof/>
          <w:szCs w:val="24"/>
        </w:rPr>
      </w:pPr>
      <w:bookmarkStart w:id="0" w:name="_GoBack"/>
      <w:bookmarkEnd w:id="0"/>
      <w:r w:rsidRPr="004C3E1C">
        <w:rPr>
          <w:rFonts w:cs="Times New Roman"/>
          <w:b/>
          <w:noProof/>
          <w:szCs w:val="24"/>
        </w:rPr>
        <w:lastRenderedPageBreak/>
        <w:t>2.</w:t>
      </w:r>
    </w:p>
    <w:p w:rsidR="004D55B6" w:rsidRPr="00AC2A7E" w:rsidRDefault="004078F1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Ogres novada pašvaldības iekšējo noteikumu “Iepirkumu komisiju nolikums” apstiprināšanu</w:t>
      </w:r>
    </w:p>
    <w:p w:rsidR="004D55B6" w:rsidRDefault="004078F1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Dana Bārbale</w:t>
      </w:r>
    </w:p>
    <w:p w:rsidR="00A32078" w:rsidRDefault="00A32078" w:rsidP="00A32078">
      <w:pPr>
        <w:rPr>
          <w:rFonts w:cs="Times New Roman"/>
          <w:i/>
          <w:noProof/>
          <w:szCs w:val="24"/>
        </w:rPr>
      </w:pPr>
    </w:p>
    <w:p w:rsidR="00A32078" w:rsidRPr="004078F1" w:rsidRDefault="00A32078" w:rsidP="00A32078">
      <w:pPr>
        <w:rPr>
          <w:rFonts w:cs="Times New Roman"/>
          <w:i/>
          <w:noProof/>
          <w:szCs w:val="24"/>
        </w:rPr>
      </w:pPr>
      <w:r w:rsidRPr="004078F1">
        <w:rPr>
          <w:rFonts w:cs="Times New Roman"/>
          <w:i/>
          <w:noProof/>
          <w:szCs w:val="24"/>
        </w:rPr>
        <w:t>J.Siliņš atstāj zāli no plkst. 11.04 – 11.06.</w:t>
      </w:r>
    </w:p>
    <w:p w:rsidR="00A32078" w:rsidRDefault="00A32078" w:rsidP="00A32078">
      <w:pPr>
        <w:rPr>
          <w:rFonts w:cs="Times New Roman"/>
          <w:i/>
          <w:noProof/>
          <w:szCs w:val="24"/>
        </w:rPr>
      </w:pPr>
    </w:p>
    <w:p w:rsidR="00A32078" w:rsidRPr="004078F1" w:rsidRDefault="00A32078" w:rsidP="00A32078">
      <w:pPr>
        <w:rPr>
          <w:rFonts w:cs="Times New Roman"/>
          <w:i/>
          <w:noProof/>
          <w:szCs w:val="24"/>
        </w:rPr>
      </w:pPr>
      <w:r w:rsidRPr="004078F1">
        <w:rPr>
          <w:rFonts w:cs="Times New Roman"/>
          <w:i/>
          <w:noProof/>
          <w:szCs w:val="24"/>
        </w:rPr>
        <w:t>G.Sīviņš pārtrauc dalību sēdē plkst. 11.04.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4D55B6" w:rsidRDefault="004078F1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11 balsīm "Par" (Andris Krauja, Atvars Lakstīgala, Dainis Širovs, Egils Helmanis, Indulis Trapiņš, Jānis Iklāvs, Jānis Kaijaks, Pāvels Kotāns, Raivis Ūzuls, Rūdolfs Kudļa, Santa Ločmele), "Pret" – nav, "Atturas" – nav</w:t>
      </w:r>
      <w:r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FB0194" w:rsidRPr="00981471" w:rsidRDefault="00FB0194" w:rsidP="00FB0194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iCs w:val="0"/>
          <w:color w:val="auto"/>
          <w:szCs w:val="24"/>
          <w:lang w:eastAsia="lv-LV"/>
        </w:rPr>
        <w:t>Finanšu komiteja</w:t>
      </w:r>
      <w:r w:rsidRPr="00981471">
        <w:rPr>
          <w:rFonts w:cs="Times New Roman"/>
          <w:b/>
          <w:iCs w:val="0"/>
          <w:color w:val="auto"/>
          <w:szCs w:val="24"/>
          <w:lang w:eastAsia="lv-LV"/>
        </w:rPr>
        <w:t xml:space="preserve"> </w:t>
      </w:r>
      <w:r w:rsidRPr="00981471">
        <w:rPr>
          <w:rFonts w:cs="Times New Roman"/>
          <w:b/>
          <w:szCs w:val="24"/>
        </w:rPr>
        <w:t>NOLEMJ:</w:t>
      </w:r>
    </w:p>
    <w:p w:rsidR="00FB0194" w:rsidRPr="00981471" w:rsidRDefault="00FB0194" w:rsidP="00FB0194">
      <w:pPr>
        <w:jc w:val="center"/>
        <w:rPr>
          <w:rFonts w:cs="Times New Roman"/>
          <w:szCs w:val="24"/>
        </w:rPr>
      </w:pPr>
    </w:p>
    <w:p w:rsidR="00FB0194" w:rsidRPr="00196A49" w:rsidRDefault="00FB0194" w:rsidP="00FB0194">
      <w:pPr>
        <w:jc w:val="center"/>
        <w:rPr>
          <w:rStyle w:val="IntenseReference"/>
          <w:rFonts w:cs="Times New Roman"/>
          <w:bCs w:val="0"/>
          <w:smallCaps w:val="0"/>
          <w:color w:val="000000"/>
          <w:spacing w:val="0"/>
          <w:szCs w:val="24"/>
        </w:rPr>
      </w:pPr>
      <w:r w:rsidRPr="00981471">
        <w:rPr>
          <w:rFonts w:cs="Times New Roman"/>
          <w:szCs w:val="24"/>
        </w:rPr>
        <w:t>Atbalstīt sagatavoto lēmuma projektu un iesniegt izskatīšanai Ogres novada domē.</w:t>
      </w:r>
    </w:p>
    <w:p w:rsidR="004D55B6" w:rsidRPr="00AC2A7E" w:rsidRDefault="004D55B6" w:rsidP="004D55B6">
      <w:pPr>
        <w:rPr>
          <w:rFonts w:cs="Times New Roman"/>
          <w:b/>
          <w:szCs w:val="24"/>
        </w:rPr>
      </w:pPr>
    </w:p>
    <w:p w:rsidR="004D55B6" w:rsidRPr="004C3E1C" w:rsidRDefault="004C3E1C" w:rsidP="004C3E1C">
      <w:pPr>
        <w:jc w:val="center"/>
        <w:rPr>
          <w:rFonts w:cs="Times New Roman"/>
          <w:b/>
          <w:noProof/>
          <w:szCs w:val="24"/>
        </w:rPr>
      </w:pPr>
      <w:r w:rsidRPr="004C3E1C">
        <w:rPr>
          <w:rFonts w:cs="Times New Roman"/>
          <w:b/>
          <w:noProof/>
          <w:szCs w:val="24"/>
        </w:rPr>
        <w:t>3.</w:t>
      </w:r>
    </w:p>
    <w:p w:rsidR="004D55B6" w:rsidRPr="00AC2A7E" w:rsidRDefault="004078F1" w:rsidP="004D55B6">
      <w:pPr>
        <w:jc w:val="center"/>
        <w:rPr>
          <w:rFonts w:cs="Times New Roman"/>
          <w:b/>
          <w:szCs w:val="24"/>
        </w:rPr>
      </w:pPr>
      <w:r w:rsidRPr="00AC2A7E">
        <w:rPr>
          <w:rFonts w:cs="Times New Roman"/>
          <w:b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Par</w:t>
      </w:r>
      <w:r w:rsidRPr="00AC2A7E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AC2A7E">
        <w:rPr>
          <w:rFonts w:cs="Times New Roman"/>
          <w:b/>
          <w:noProof/>
          <w:szCs w:val="24"/>
        </w:rPr>
        <w:t>iepirkumu komisiju izveidošanu 2024. gadam</w:t>
      </w:r>
    </w:p>
    <w:p w:rsidR="004D55B6" w:rsidRDefault="004078F1" w:rsidP="00CB2D18">
      <w:pPr>
        <w:jc w:val="both"/>
        <w:rPr>
          <w:rFonts w:cs="Times New Roman"/>
          <w:szCs w:val="24"/>
        </w:rPr>
      </w:pPr>
      <w:r w:rsidRPr="00CB2D18">
        <w:rPr>
          <w:rFonts w:cs="Times New Roman"/>
          <w:szCs w:val="24"/>
        </w:rPr>
        <w:t>Lēmuma projekta ziņotājs</w:t>
      </w:r>
      <w:r w:rsidR="00677BBB">
        <w:rPr>
          <w:rFonts w:cs="Times New Roman"/>
          <w:szCs w:val="24"/>
        </w:rPr>
        <w:t xml:space="preserve"> -</w:t>
      </w:r>
      <w:r>
        <w:rPr>
          <w:rFonts w:cs="Times New Roman"/>
          <w:szCs w:val="24"/>
        </w:rPr>
        <w:t xml:space="preserve"> </w:t>
      </w:r>
      <w:r w:rsidRPr="00CB2D18">
        <w:rPr>
          <w:rFonts w:cs="Times New Roman"/>
          <w:noProof/>
          <w:szCs w:val="24"/>
        </w:rPr>
        <w:t>Dana Bārbale</w:t>
      </w:r>
    </w:p>
    <w:p w:rsidR="007067E3" w:rsidRDefault="007067E3" w:rsidP="00CB2D18">
      <w:pPr>
        <w:jc w:val="both"/>
        <w:rPr>
          <w:rFonts w:cs="Times New Roman"/>
          <w:szCs w:val="24"/>
        </w:rPr>
      </w:pPr>
    </w:p>
    <w:p w:rsidR="004D55B6" w:rsidRDefault="004078F1" w:rsidP="00CB2D18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balsojot: </w:t>
      </w:r>
      <w:r w:rsidRPr="00CB2D18">
        <w:rPr>
          <w:rFonts w:cs="Times New Roman"/>
          <w:b/>
          <w:noProof/>
          <w:szCs w:val="24"/>
        </w:rPr>
        <w:t>ar 11 balsīm "Par" (Andris Krauja, Atvars Lakstīgala, Dainis Širovs, Egils Helmanis, Indulis Trapiņš, Jānis Iklāvs, Jānis Kaijaks, Pāvels Kotāns, Raivis Ūzuls, Rūdolfs Kudļa, Santa Ločmele), "Pret" – nav, "Atturas" – nav</w:t>
      </w:r>
      <w:r w:rsidR="004C3E1C">
        <w:rPr>
          <w:rFonts w:cs="Times New Roman"/>
          <w:b/>
          <w:noProof/>
          <w:szCs w:val="24"/>
        </w:rPr>
        <w:t>,</w:t>
      </w:r>
      <w:r w:rsidR="00B35BC8">
        <w:rPr>
          <w:rFonts w:cs="Times New Roman"/>
          <w:b/>
          <w:szCs w:val="24"/>
        </w:rPr>
        <w:t xml:space="preserve"> </w:t>
      </w:r>
    </w:p>
    <w:p w:rsidR="00FB0194" w:rsidRPr="00981471" w:rsidRDefault="00FB0194" w:rsidP="00FB0194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iCs w:val="0"/>
          <w:color w:val="auto"/>
          <w:szCs w:val="24"/>
          <w:lang w:eastAsia="lv-LV"/>
        </w:rPr>
        <w:t>Finanšu komiteja</w:t>
      </w:r>
      <w:r w:rsidRPr="00981471">
        <w:rPr>
          <w:rFonts w:cs="Times New Roman"/>
          <w:b/>
          <w:iCs w:val="0"/>
          <w:color w:val="auto"/>
          <w:szCs w:val="24"/>
          <w:lang w:eastAsia="lv-LV"/>
        </w:rPr>
        <w:t xml:space="preserve"> </w:t>
      </w:r>
      <w:r w:rsidRPr="00981471">
        <w:rPr>
          <w:rFonts w:cs="Times New Roman"/>
          <w:b/>
          <w:szCs w:val="24"/>
        </w:rPr>
        <w:t>NOLEMJ:</w:t>
      </w:r>
    </w:p>
    <w:p w:rsidR="00FB0194" w:rsidRPr="00981471" w:rsidRDefault="00FB0194" w:rsidP="00FB0194">
      <w:pPr>
        <w:jc w:val="center"/>
        <w:rPr>
          <w:rFonts w:cs="Times New Roman"/>
          <w:szCs w:val="24"/>
        </w:rPr>
      </w:pPr>
    </w:p>
    <w:p w:rsidR="00FB0194" w:rsidRPr="00196A49" w:rsidRDefault="00FB0194" w:rsidP="00FB0194">
      <w:pPr>
        <w:jc w:val="center"/>
        <w:rPr>
          <w:rStyle w:val="IntenseReference"/>
          <w:rFonts w:cs="Times New Roman"/>
          <w:bCs w:val="0"/>
          <w:smallCaps w:val="0"/>
          <w:color w:val="000000"/>
          <w:spacing w:val="0"/>
          <w:szCs w:val="24"/>
        </w:rPr>
      </w:pPr>
      <w:r w:rsidRPr="00981471">
        <w:rPr>
          <w:rFonts w:cs="Times New Roman"/>
          <w:szCs w:val="24"/>
        </w:rPr>
        <w:t>Atbalstīt sagatavoto lēmuma projektu un iesniegt izskatīšanai Ogres novada domē.</w:t>
      </w:r>
    </w:p>
    <w:p w:rsidR="00E037F8" w:rsidRDefault="00E037F8" w:rsidP="00285356">
      <w:pPr>
        <w:jc w:val="both"/>
        <w:rPr>
          <w:rFonts w:cs="Times New Roman"/>
          <w:color w:val="auto"/>
        </w:rPr>
      </w:pPr>
    </w:p>
    <w:p w:rsidR="00E037F8" w:rsidRDefault="00E037F8" w:rsidP="00A17AB8">
      <w:pPr>
        <w:ind w:firstLine="142"/>
        <w:jc w:val="both"/>
        <w:rPr>
          <w:rFonts w:cs="Times New Roman"/>
          <w:color w:val="auto"/>
        </w:rPr>
      </w:pPr>
    </w:p>
    <w:p w:rsidR="004078F1" w:rsidRDefault="004078F1" w:rsidP="00A17AB8">
      <w:pPr>
        <w:ind w:firstLine="142"/>
        <w:jc w:val="both"/>
        <w:rPr>
          <w:rFonts w:cs="Times New Roman"/>
          <w:color w:val="auto"/>
        </w:rPr>
      </w:pPr>
    </w:p>
    <w:p w:rsidR="00B30C79" w:rsidRPr="00A17AB8" w:rsidRDefault="004078F1" w:rsidP="00FD449E">
      <w:pPr>
        <w:jc w:val="both"/>
        <w:rPr>
          <w:rFonts w:cs="Times New Roman"/>
          <w:color w:val="auto"/>
          <w:szCs w:val="24"/>
          <w:vertAlign w:val="superscript"/>
        </w:rPr>
      </w:pPr>
      <w:r w:rsidRPr="00657055">
        <w:rPr>
          <w:rFonts w:cs="Times New Roman"/>
          <w:color w:val="auto"/>
        </w:rPr>
        <w:t>Sēdi slēdz p</w:t>
      </w:r>
      <w:r w:rsidR="000E3427" w:rsidRPr="00657055">
        <w:rPr>
          <w:rFonts w:cs="Times New Roman"/>
          <w:color w:val="auto"/>
        </w:rPr>
        <w:t>ulksten</w:t>
      </w:r>
      <w:r w:rsidR="006B5D72" w:rsidRPr="00657055">
        <w:rPr>
          <w:rFonts w:cs="Times New Roman"/>
          <w:color w:val="auto"/>
        </w:rPr>
        <w:t xml:space="preserve"> </w:t>
      </w:r>
      <w:r w:rsidR="004C7BB5">
        <w:rPr>
          <w:rFonts w:cs="Times New Roman"/>
          <w:color w:val="auto"/>
        </w:rPr>
        <w:t xml:space="preserve"> 11.10</w:t>
      </w:r>
    </w:p>
    <w:p w:rsidR="005500C7" w:rsidRPr="00657055" w:rsidRDefault="005500C7">
      <w:pPr>
        <w:jc w:val="both"/>
        <w:rPr>
          <w:rFonts w:cs="Times New Roman"/>
          <w:color w:val="auto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2955"/>
      </w:tblGrid>
      <w:tr w:rsidR="00275E87">
        <w:tc>
          <w:tcPr>
            <w:tcW w:w="6048" w:type="dxa"/>
          </w:tcPr>
          <w:p w:rsidR="00BB3B39" w:rsidRPr="00CD65F2" w:rsidRDefault="004078F1" w:rsidP="00FB5D72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657055">
              <w:rPr>
                <w:rFonts w:cs="Times New Roman"/>
                <w:color w:val="auto"/>
              </w:rPr>
              <w:t xml:space="preserve">Sēdes vadītājs, </w:t>
            </w:r>
            <w:r w:rsidR="001B1508">
              <w:rPr>
                <w:rFonts w:cs="Times New Roman"/>
                <w:color w:val="auto"/>
              </w:rPr>
              <w:t xml:space="preserve">Finanšu komitejas </w:t>
            </w:r>
            <w:r w:rsidR="009A7E1A" w:rsidRPr="00657055">
              <w:rPr>
                <w:rFonts w:cs="Times New Roman"/>
                <w:color w:val="auto"/>
              </w:rPr>
              <w:t>pr</w:t>
            </w:r>
            <w:r w:rsidR="00DD5339">
              <w:rPr>
                <w:rFonts w:cs="Times New Roman"/>
                <w:color w:val="auto"/>
              </w:rPr>
              <w:t>iekšsēdētājs</w:t>
            </w:r>
            <w:r w:rsidR="00DE2DE5" w:rsidRPr="00657055">
              <w:rPr>
                <w:rFonts w:cs="Times New Roman"/>
                <w:color w:val="auto"/>
              </w:rPr>
              <w:t xml:space="preserve">              </w:t>
            </w:r>
          </w:p>
          <w:p w:rsidR="00B11BEC" w:rsidRPr="00657055" w:rsidRDefault="00B11BEC" w:rsidP="00DE4B3D">
            <w:pPr>
              <w:jc w:val="both"/>
              <w:rPr>
                <w:rFonts w:cs="Times New Roman"/>
                <w:color w:val="auto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32"/>
              <w:gridCol w:w="1800"/>
            </w:tblGrid>
            <w:tr w:rsidR="00275E87" w:rsidTr="00DE4B3D">
              <w:tc>
                <w:tcPr>
                  <w:tcW w:w="4032" w:type="dxa"/>
                </w:tcPr>
                <w:p w:rsidR="00FC4841" w:rsidRPr="00657055" w:rsidRDefault="004078F1" w:rsidP="00FB5D72">
                  <w:pPr>
                    <w:ind w:hanging="108"/>
                    <w:jc w:val="both"/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  <w:r w:rsidRPr="00657055">
                    <w:rPr>
                      <w:rFonts w:cs="Times New Roman"/>
                      <w:color w:val="auto"/>
                      <w:szCs w:val="24"/>
                    </w:rPr>
                    <w:t>Protokolēj</w:t>
                  </w:r>
                  <w:r w:rsidR="00FB5D72">
                    <w:rPr>
                      <w:rFonts w:cs="Times New Roman"/>
                      <w:color w:val="auto"/>
                      <w:szCs w:val="24"/>
                    </w:rPr>
                    <w:t>a</w:t>
                  </w:r>
                  <w:r>
                    <w:rPr>
                      <w:rFonts w:cs="Times New Roman"/>
                      <w:color w:val="auto"/>
                      <w:szCs w:val="24"/>
                    </w:rPr>
                    <w:t xml:space="preserve"> Kancelejas lietvede</w:t>
                  </w:r>
                </w:p>
              </w:tc>
              <w:tc>
                <w:tcPr>
                  <w:tcW w:w="1800" w:type="dxa"/>
                </w:tcPr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Cs w:val="24"/>
                    </w:rPr>
                  </w:pPr>
                </w:p>
                <w:p w:rsidR="00FC4841" w:rsidRPr="00657055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</w:p>
              </w:tc>
            </w:tr>
          </w:tbl>
          <w:p w:rsidR="0049126A" w:rsidRPr="00657055" w:rsidRDefault="0049126A" w:rsidP="00842928">
            <w:pPr>
              <w:ind w:hanging="108"/>
              <w:jc w:val="both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55" w:type="dxa"/>
          </w:tcPr>
          <w:p w:rsidR="00791178" w:rsidRPr="004D55B6" w:rsidRDefault="004078F1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</w:rPr>
              <w:t xml:space="preserve">   </w:t>
            </w:r>
            <w:r w:rsidR="00FB5D72">
              <w:rPr>
                <w:rFonts w:cs="Times New Roman"/>
                <w:color w:val="auto"/>
              </w:rPr>
              <w:t xml:space="preserve">          </w:t>
            </w:r>
            <w:r w:rsidR="004D55B6" w:rsidRPr="004D55B6">
              <w:rPr>
                <w:rFonts w:cs="Times New Roman"/>
                <w:noProof/>
                <w:color w:val="auto"/>
                <w:szCs w:val="24"/>
              </w:rPr>
              <w:t>Egils Helmanis</w:t>
            </w:r>
          </w:p>
          <w:p w:rsidR="00B11BEC" w:rsidRPr="004D55B6" w:rsidRDefault="00B11BEC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</w:p>
          <w:p w:rsidR="0049126A" w:rsidRPr="00657055" w:rsidRDefault="004078F1" w:rsidP="004078F1">
            <w:pPr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>
              <w:rPr>
                <w:rFonts w:cs="Times New Roman"/>
                <w:noProof/>
                <w:color w:val="auto"/>
                <w:szCs w:val="24"/>
              </w:rPr>
              <w:t xml:space="preserve">              </w:t>
            </w:r>
            <w:r w:rsidRPr="004D55B6">
              <w:rPr>
                <w:rFonts w:cs="Times New Roman"/>
                <w:noProof/>
                <w:color w:val="auto"/>
                <w:szCs w:val="24"/>
              </w:rPr>
              <w:t>Arita Zenfa</w:t>
            </w:r>
          </w:p>
        </w:tc>
      </w:tr>
    </w:tbl>
    <w:p w:rsidR="00FC4841" w:rsidRDefault="00FC4841" w:rsidP="002221B8">
      <w:pPr>
        <w:tabs>
          <w:tab w:val="left" w:pos="6018"/>
        </w:tabs>
        <w:rPr>
          <w:rFonts w:cs="Times New Roman"/>
        </w:rPr>
      </w:pPr>
    </w:p>
    <w:p w:rsidR="004078F1" w:rsidRDefault="004078F1" w:rsidP="004C7BB5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:rsidR="004C7BB5" w:rsidRPr="00C51C8F" w:rsidRDefault="004C7BB5" w:rsidP="004C7BB5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ŠIS DOKUMENTS IR PARAKSTĪTS AR DROŠU</w:t>
      </w:r>
    </w:p>
    <w:p w:rsidR="004C7BB5" w:rsidRPr="00A312F4" w:rsidRDefault="004C7BB5" w:rsidP="004C7BB5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ELEKTRONISKO PARAKSTU UN SATUR LAIKA ZĪMOGU</w:t>
      </w:r>
    </w:p>
    <w:p w:rsidR="004C7BB5" w:rsidRPr="00E74E1B" w:rsidRDefault="004C7BB5" w:rsidP="002221B8">
      <w:pPr>
        <w:tabs>
          <w:tab w:val="left" w:pos="6018"/>
        </w:tabs>
        <w:rPr>
          <w:rFonts w:cs="Times New Roman"/>
        </w:rPr>
      </w:pPr>
    </w:p>
    <w:sectPr w:rsidR="004C7BB5" w:rsidRPr="00E74E1B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6B" w:rsidRDefault="0019546B">
      <w:r>
        <w:separator/>
      </w:r>
    </w:p>
  </w:endnote>
  <w:endnote w:type="continuationSeparator" w:id="0">
    <w:p w:rsidR="0019546B" w:rsidRDefault="0019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F1" w:rsidRDefault="004078F1" w:rsidP="0060551C">
    <w:pPr>
      <w:pStyle w:val="Footer"/>
      <w:pBdr>
        <w:top w:val="single" w:sz="4" w:space="1" w:color="auto"/>
      </w:pBdr>
      <w:ind w:left="709" w:hanging="709"/>
      <w:jc w:val="both"/>
      <w:rPr>
        <w:sz w:val="20"/>
      </w:rPr>
    </w:pPr>
    <w:r>
      <w:rPr>
        <w:sz w:val="20"/>
      </w:rPr>
      <w:t xml:space="preserve">Ogres novada pašvaldības Finanšu komitejas </w:t>
    </w:r>
    <w:r w:rsidRPr="002B38A6">
      <w:rPr>
        <w:noProof/>
        <w:sz w:val="20"/>
      </w:rPr>
      <w:t>08.02.2024</w:t>
    </w:r>
    <w:r>
      <w:rPr>
        <w:sz w:val="20"/>
      </w:rPr>
      <w:t>. sēdes protokols Nr.</w:t>
    </w:r>
    <w:r w:rsidRPr="002B38A6">
      <w:rPr>
        <w:noProof/>
        <w:sz w:val="20"/>
      </w:rPr>
      <w:t>2</w:t>
    </w:r>
  </w:p>
  <w:p w:rsidR="004078F1" w:rsidRDefault="004078F1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8D318A">
      <w:rPr>
        <w:noProof/>
      </w:rPr>
      <w:t>2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8D318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6B" w:rsidRDefault="0019546B">
      <w:r>
        <w:separator/>
      </w:r>
    </w:p>
  </w:footnote>
  <w:footnote w:type="continuationSeparator" w:id="0">
    <w:p w:rsidR="0019546B" w:rsidRDefault="00195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7D989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0D8B6">
      <w:numFmt w:val="none"/>
      <w:lvlText w:val=""/>
      <w:lvlJc w:val="left"/>
      <w:pPr>
        <w:tabs>
          <w:tab w:val="num" w:pos="360"/>
        </w:tabs>
      </w:pPr>
    </w:lvl>
    <w:lvl w:ilvl="2" w:tplc="673E2C9A">
      <w:numFmt w:val="none"/>
      <w:lvlText w:val=""/>
      <w:lvlJc w:val="left"/>
      <w:pPr>
        <w:tabs>
          <w:tab w:val="num" w:pos="360"/>
        </w:tabs>
      </w:pPr>
    </w:lvl>
    <w:lvl w:ilvl="3" w:tplc="9850B0E8">
      <w:numFmt w:val="none"/>
      <w:lvlText w:val=""/>
      <w:lvlJc w:val="left"/>
      <w:pPr>
        <w:tabs>
          <w:tab w:val="num" w:pos="360"/>
        </w:tabs>
      </w:pPr>
    </w:lvl>
    <w:lvl w:ilvl="4" w:tplc="458A236C">
      <w:numFmt w:val="none"/>
      <w:lvlText w:val=""/>
      <w:lvlJc w:val="left"/>
      <w:pPr>
        <w:tabs>
          <w:tab w:val="num" w:pos="360"/>
        </w:tabs>
      </w:pPr>
    </w:lvl>
    <w:lvl w:ilvl="5" w:tplc="323C9A30">
      <w:numFmt w:val="none"/>
      <w:lvlText w:val=""/>
      <w:lvlJc w:val="left"/>
      <w:pPr>
        <w:tabs>
          <w:tab w:val="num" w:pos="360"/>
        </w:tabs>
      </w:pPr>
    </w:lvl>
    <w:lvl w:ilvl="6" w:tplc="8CAE950C">
      <w:numFmt w:val="none"/>
      <w:lvlText w:val=""/>
      <w:lvlJc w:val="left"/>
      <w:pPr>
        <w:tabs>
          <w:tab w:val="num" w:pos="360"/>
        </w:tabs>
      </w:pPr>
    </w:lvl>
    <w:lvl w:ilvl="7" w:tplc="655ABF82">
      <w:numFmt w:val="none"/>
      <w:lvlText w:val=""/>
      <w:lvlJc w:val="left"/>
      <w:pPr>
        <w:tabs>
          <w:tab w:val="num" w:pos="360"/>
        </w:tabs>
      </w:pPr>
    </w:lvl>
    <w:lvl w:ilvl="8" w:tplc="7E364EF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F8241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1479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DBA09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720E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4320C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167A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512A2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6E945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442C7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D8E0A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DC62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1814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6262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78DE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2E0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70C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AC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2E9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A1384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E9E34D2" w:tentative="1">
      <w:start w:val="1"/>
      <w:numFmt w:val="lowerLetter"/>
      <w:lvlText w:val="%2."/>
      <w:lvlJc w:val="left"/>
      <w:pPr>
        <w:ind w:left="1789" w:hanging="360"/>
      </w:pPr>
    </w:lvl>
    <w:lvl w:ilvl="2" w:tplc="CD56E4DC" w:tentative="1">
      <w:start w:val="1"/>
      <w:numFmt w:val="lowerRoman"/>
      <w:lvlText w:val="%3."/>
      <w:lvlJc w:val="right"/>
      <w:pPr>
        <w:ind w:left="2509" w:hanging="180"/>
      </w:pPr>
    </w:lvl>
    <w:lvl w:ilvl="3" w:tplc="91A01A36" w:tentative="1">
      <w:start w:val="1"/>
      <w:numFmt w:val="decimal"/>
      <w:lvlText w:val="%4."/>
      <w:lvlJc w:val="left"/>
      <w:pPr>
        <w:ind w:left="3229" w:hanging="360"/>
      </w:pPr>
    </w:lvl>
    <w:lvl w:ilvl="4" w:tplc="D0B2C806" w:tentative="1">
      <w:start w:val="1"/>
      <w:numFmt w:val="lowerLetter"/>
      <w:lvlText w:val="%5."/>
      <w:lvlJc w:val="left"/>
      <w:pPr>
        <w:ind w:left="3949" w:hanging="360"/>
      </w:pPr>
    </w:lvl>
    <w:lvl w:ilvl="5" w:tplc="4928E6A6" w:tentative="1">
      <w:start w:val="1"/>
      <w:numFmt w:val="lowerRoman"/>
      <w:lvlText w:val="%6."/>
      <w:lvlJc w:val="right"/>
      <w:pPr>
        <w:ind w:left="4669" w:hanging="180"/>
      </w:pPr>
    </w:lvl>
    <w:lvl w:ilvl="6" w:tplc="040EFEBA" w:tentative="1">
      <w:start w:val="1"/>
      <w:numFmt w:val="decimal"/>
      <w:lvlText w:val="%7."/>
      <w:lvlJc w:val="left"/>
      <w:pPr>
        <w:ind w:left="5389" w:hanging="360"/>
      </w:pPr>
    </w:lvl>
    <w:lvl w:ilvl="7" w:tplc="AB543926" w:tentative="1">
      <w:start w:val="1"/>
      <w:numFmt w:val="lowerLetter"/>
      <w:lvlText w:val="%8."/>
      <w:lvlJc w:val="left"/>
      <w:pPr>
        <w:ind w:left="6109" w:hanging="360"/>
      </w:pPr>
    </w:lvl>
    <w:lvl w:ilvl="8" w:tplc="B6A6A7F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DFF2D5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DCD1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E63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6B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1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22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6ED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CE6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F85E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2B0AA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320E010" w:tentative="1">
      <w:start w:val="1"/>
      <w:numFmt w:val="lowerLetter"/>
      <w:lvlText w:val="%2."/>
      <w:lvlJc w:val="left"/>
      <w:pPr>
        <w:ind w:left="1800" w:hanging="360"/>
      </w:pPr>
    </w:lvl>
    <w:lvl w:ilvl="2" w:tplc="5E16F234" w:tentative="1">
      <w:start w:val="1"/>
      <w:numFmt w:val="lowerRoman"/>
      <w:lvlText w:val="%3."/>
      <w:lvlJc w:val="right"/>
      <w:pPr>
        <w:ind w:left="2520" w:hanging="180"/>
      </w:pPr>
    </w:lvl>
    <w:lvl w:ilvl="3" w:tplc="780E2C14" w:tentative="1">
      <w:start w:val="1"/>
      <w:numFmt w:val="decimal"/>
      <w:lvlText w:val="%4."/>
      <w:lvlJc w:val="left"/>
      <w:pPr>
        <w:ind w:left="3240" w:hanging="360"/>
      </w:pPr>
    </w:lvl>
    <w:lvl w:ilvl="4" w:tplc="4D7E695C" w:tentative="1">
      <w:start w:val="1"/>
      <w:numFmt w:val="lowerLetter"/>
      <w:lvlText w:val="%5."/>
      <w:lvlJc w:val="left"/>
      <w:pPr>
        <w:ind w:left="3960" w:hanging="360"/>
      </w:pPr>
    </w:lvl>
    <w:lvl w:ilvl="5" w:tplc="577A46F6" w:tentative="1">
      <w:start w:val="1"/>
      <w:numFmt w:val="lowerRoman"/>
      <w:lvlText w:val="%6."/>
      <w:lvlJc w:val="right"/>
      <w:pPr>
        <w:ind w:left="4680" w:hanging="180"/>
      </w:pPr>
    </w:lvl>
    <w:lvl w:ilvl="6" w:tplc="CFDCD5D4" w:tentative="1">
      <w:start w:val="1"/>
      <w:numFmt w:val="decimal"/>
      <w:lvlText w:val="%7."/>
      <w:lvlJc w:val="left"/>
      <w:pPr>
        <w:ind w:left="5400" w:hanging="360"/>
      </w:pPr>
    </w:lvl>
    <w:lvl w:ilvl="7" w:tplc="CD221172" w:tentative="1">
      <w:start w:val="1"/>
      <w:numFmt w:val="lowerLetter"/>
      <w:lvlText w:val="%8."/>
      <w:lvlJc w:val="left"/>
      <w:pPr>
        <w:ind w:left="6120" w:hanging="360"/>
      </w:pPr>
    </w:lvl>
    <w:lvl w:ilvl="8" w:tplc="A4A248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FD88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05EEBB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4E4FED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0ECEAC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2E2A5C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AC5B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22485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FA201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DC4C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A65228A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C82EF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A53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F4F3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9EAD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14D8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802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FC7A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FE7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5F66433C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DD023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BCE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CB2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F3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8097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92BA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E28E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215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9BB4B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0298E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73D2B5F8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851AC5C4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9F560E1C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87C647DA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0CEAE5C2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C4B61660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B70CDF64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AE240D1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28E2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685F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501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67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AA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8D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A4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7ECA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72FA8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A6E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2AD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8C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94F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F80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A4D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2C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013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6D885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2AF3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66A52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3FE09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49A29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FB8DF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636C63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022392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DBCD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26DADD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1E10B8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D01A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0E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48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FAB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8EE9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A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6230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270EBAB2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0FAFA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C434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21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6EA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DC3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402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CB1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16CD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6B1ED4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F48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2403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2B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D2B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9C2A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708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E89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267D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36AA823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5EED8E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728279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2AD99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AF2F05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B9AC6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2E967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2A012B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A464C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090ED7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1A66282" w:tentative="1">
      <w:start w:val="1"/>
      <w:numFmt w:val="lowerLetter"/>
      <w:lvlText w:val="%2."/>
      <w:lvlJc w:val="left"/>
      <w:pPr>
        <w:ind w:left="1080" w:hanging="360"/>
      </w:pPr>
    </w:lvl>
    <w:lvl w:ilvl="2" w:tplc="76D8C544" w:tentative="1">
      <w:start w:val="1"/>
      <w:numFmt w:val="lowerRoman"/>
      <w:lvlText w:val="%3."/>
      <w:lvlJc w:val="right"/>
      <w:pPr>
        <w:ind w:left="1800" w:hanging="180"/>
      </w:pPr>
    </w:lvl>
    <w:lvl w:ilvl="3" w:tplc="415849E2" w:tentative="1">
      <w:start w:val="1"/>
      <w:numFmt w:val="decimal"/>
      <w:lvlText w:val="%4."/>
      <w:lvlJc w:val="left"/>
      <w:pPr>
        <w:ind w:left="2520" w:hanging="360"/>
      </w:pPr>
    </w:lvl>
    <w:lvl w:ilvl="4" w:tplc="E4100050" w:tentative="1">
      <w:start w:val="1"/>
      <w:numFmt w:val="lowerLetter"/>
      <w:lvlText w:val="%5."/>
      <w:lvlJc w:val="left"/>
      <w:pPr>
        <w:ind w:left="3240" w:hanging="360"/>
      </w:pPr>
    </w:lvl>
    <w:lvl w:ilvl="5" w:tplc="501EEC8E" w:tentative="1">
      <w:start w:val="1"/>
      <w:numFmt w:val="lowerRoman"/>
      <w:lvlText w:val="%6."/>
      <w:lvlJc w:val="right"/>
      <w:pPr>
        <w:ind w:left="3960" w:hanging="180"/>
      </w:pPr>
    </w:lvl>
    <w:lvl w:ilvl="6" w:tplc="948A1E10" w:tentative="1">
      <w:start w:val="1"/>
      <w:numFmt w:val="decimal"/>
      <w:lvlText w:val="%7."/>
      <w:lvlJc w:val="left"/>
      <w:pPr>
        <w:ind w:left="4680" w:hanging="360"/>
      </w:pPr>
    </w:lvl>
    <w:lvl w:ilvl="7" w:tplc="D74AD996" w:tentative="1">
      <w:start w:val="1"/>
      <w:numFmt w:val="lowerLetter"/>
      <w:lvlText w:val="%8."/>
      <w:lvlJc w:val="left"/>
      <w:pPr>
        <w:ind w:left="5400" w:hanging="360"/>
      </w:pPr>
    </w:lvl>
    <w:lvl w:ilvl="8" w:tplc="E5E664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44248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EC92F8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D7EAD54A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18E4513C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E048D836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4566EAF2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D2A6A354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5D70251A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CF5451E4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CF1E3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D5883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C8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4B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C4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0D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361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449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16F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75E41D1C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FE7EB6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82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6D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881C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B4A6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E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0A0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E66A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5500705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82C26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625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7EB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9C38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80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298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C8D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5AA4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AF12E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EA66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0A2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9A9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686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50D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508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627A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24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59A46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7D444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B08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004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89B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EE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242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40C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18DE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AC64FE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4CC05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C62C8C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84B819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94548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8CBFF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A0C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7C446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75A1F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1968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E42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B28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086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27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968A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0CD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66E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D21D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E6B65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DEAA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CA6F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CCD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7E97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5652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A63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CA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A42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0ADE3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4F32B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43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C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EF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8C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29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0B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A049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C584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CE76F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196AE5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11AE0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06873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AEB1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10CAB4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1868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D0E3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C842329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34E6E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B690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8D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ADF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5A2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46C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C9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5AB2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FC6095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6CD5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CEBB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DED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C0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009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DEF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945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08F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2402E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FAA6638C" w:tentative="1">
      <w:start w:val="1"/>
      <w:numFmt w:val="lowerLetter"/>
      <w:lvlText w:val="%2."/>
      <w:lvlJc w:val="left"/>
      <w:pPr>
        <w:ind w:left="1440" w:hanging="360"/>
      </w:pPr>
    </w:lvl>
    <w:lvl w:ilvl="2" w:tplc="851AD662" w:tentative="1">
      <w:start w:val="1"/>
      <w:numFmt w:val="lowerRoman"/>
      <w:lvlText w:val="%3."/>
      <w:lvlJc w:val="right"/>
      <w:pPr>
        <w:ind w:left="2160" w:hanging="180"/>
      </w:pPr>
    </w:lvl>
    <w:lvl w:ilvl="3" w:tplc="105261FC" w:tentative="1">
      <w:start w:val="1"/>
      <w:numFmt w:val="decimal"/>
      <w:lvlText w:val="%4."/>
      <w:lvlJc w:val="left"/>
      <w:pPr>
        <w:ind w:left="2880" w:hanging="360"/>
      </w:pPr>
    </w:lvl>
    <w:lvl w:ilvl="4" w:tplc="7F00BF22" w:tentative="1">
      <w:start w:val="1"/>
      <w:numFmt w:val="lowerLetter"/>
      <w:lvlText w:val="%5."/>
      <w:lvlJc w:val="left"/>
      <w:pPr>
        <w:ind w:left="3600" w:hanging="360"/>
      </w:pPr>
    </w:lvl>
    <w:lvl w:ilvl="5" w:tplc="1158B61E" w:tentative="1">
      <w:start w:val="1"/>
      <w:numFmt w:val="lowerRoman"/>
      <w:lvlText w:val="%6."/>
      <w:lvlJc w:val="right"/>
      <w:pPr>
        <w:ind w:left="4320" w:hanging="180"/>
      </w:pPr>
    </w:lvl>
    <w:lvl w:ilvl="6" w:tplc="26141118" w:tentative="1">
      <w:start w:val="1"/>
      <w:numFmt w:val="decimal"/>
      <w:lvlText w:val="%7."/>
      <w:lvlJc w:val="left"/>
      <w:pPr>
        <w:ind w:left="5040" w:hanging="360"/>
      </w:pPr>
    </w:lvl>
    <w:lvl w:ilvl="7" w:tplc="444EB9C6" w:tentative="1">
      <w:start w:val="1"/>
      <w:numFmt w:val="lowerLetter"/>
      <w:lvlText w:val="%8."/>
      <w:lvlJc w:val="left"/>
      <w:pPr>
        <w:ind w:left="5760" w:hanging="360"/>
      </w:pPr>
    </w:lvl>
    <w:lvl w:ilvl="8" w:tplc="507063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4E2C496A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EB92007E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24CA9CA4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D54EBFA0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CD5CB934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7B2A59E6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69846A8A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AD38F2B2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3E72E80E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AB383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5520CB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6E309398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B6128252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EB0816AE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7D966F76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9364D43E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F34AF078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C616C81E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36C8F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2A858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25A6C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4F0A7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8BCEF1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2A0CC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E547C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2A6F0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4ACC31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7E6A2C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5C880E0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9FF858F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38E87B3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D7987044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5EDA512E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C6DEBBBA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50786704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6DB4EF6C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DE666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F52EA56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98045D4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9C52A05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76147560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3EE080FE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FC4EE0A2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4D3440E2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743E017E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20303C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94625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EB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40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05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B6F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961F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0E6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21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91B0B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98842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6FB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12E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C14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425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BA9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12A4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64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72606A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3E6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C27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046C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028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1C7F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06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0FC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4C8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E9E49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8FD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8C1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C986A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92E2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CD2AE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6AC58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4E6B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F201C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F058146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D942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4E2E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CE4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3207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1414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E6FE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66D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E260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53DC9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18C1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6C03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088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A8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C9E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3096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40A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88F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D408D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5495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3B422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F8A3F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42AA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BE7C3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5253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50A3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F8E0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06B6F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A50F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CAC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206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5479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F405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FC7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A16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EE7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0DF488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18F3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305C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A0C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D06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A6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E64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36B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8872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1B585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AAE37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9AD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43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E98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7E1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501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0C24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3C56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F69EB8C0">
      <w:start w:val="1"/>
      <w:numFmt w:val="decimal"/>
      <w:lvlText w:val="%1."/>
      <w:lvlJc w:val="left"/>
      <w:pPr>
        <w:ind w:left="720" w:hanging="360"/>
      </w:pPr>
    </w:lvl>
    <w:lvl w:ilvl="1" w:tplc="23A85B64" w:tentative="1">
      <w:start w:val="1"/>
      <w:numFmt w:val="lowerLetter"/>
      <w:lvlText w:val="%2."/>
      <w:lvlJc w:val="left"/>
      <w:pPr>
        <w:ind w:left="1440" w:hanging="360"/>
      </w:pPr>
    </w:lvl>
    <w:lvl w:ilvl="2" w:tplc="6FAA2610">
      <w:start w:val="1"/>
      <w:numFmt w:val="lowerRoman"/>
      <w:lvlText w:val="%3."/>
      <w:lvlJc w:val="right"/>
      <w:pPr>
        <w:ind w:left="2160" w:hanging="180"/>
      </w:pPr>
    </w:lvl>
    <w:lvl w:ilvl="3" w:tplc="9A4A90A8" w:tentative="1">
      <w:start w:val="1"/>
      <w:numFmt w:val="decimal"/>
      <w:lvlText w:val="%4."/>
      <w:lvlJc w:val="left"/>
      <w:pPr>
        <w:ind w:left="2880" w:hanging="360"/>
      </w:pPr>
    </w:lvl>
    <w:lvl w:ilvl="4" w:tplc="1F80BA64" w:tentative="1">
      <w:start w:val="1"/>
      <w:numFmt w:val="lowerLetter"/>
      <w:lvlText w:val="%5."/>
      <w:lvlJc w:val="left"/>
      <w:pPr>
        <w:ind w:left="3600" w:hanging="360"/>
      </w:pPr>
    </w:lvl>
    <w:lvl w:ilvl="5" w:tplc="43B4DB56" w:tentative="1">
      <w:start w:val="1"/>
      <w:numFmt w:val="lowerRoman"/>
      <w:lvlText w:val="%6."/>
      <w:lvlJc w:val="right"/>
      <w:pPr>
        <w:ind w:left="4320" w:hanging="180"/>
      </w:pPr>
    </w:lvl>
    <w:lvl w:ilvl="6" w:tplc="F62A6016" w:tentative="1">
      <w:start w:val="1"/>
      <w:numFmt w:val="decimal"/>
      <w:lvlText w:val="%7."/>
      <w:lvlJc w:val="left"/>
      <w:pPr>
        <w:ind w:left="5040" w:hanging="360"/>
      </w:pPr>
    </w:lvl>
    <w:lvl w:ilvl="7" w:tplc="C7F8EC22" w:tentative="1">
      <w:start w:val="1"/>
      <w:numFmt w:val="lowerLetter"/>
      <w:lvlText w:val="%8."/>
      <w:lvlJc w:val="left"/>
      <w:pPr>
        <w:ind w:left="5760" w:hanging="360"/>
      </w:pPr>
    </w:lvl>
    <w:lvl w:ilvl="8" w:tplc="77A096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E8326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1CBD4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6F245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86432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E2EC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AA2D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FBA75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4EE6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00A40E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B85C2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8EE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B8BA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7A8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CF9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60E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D802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0B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EE0B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5032FC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7CD65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1EC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DC15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C692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8E8611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86024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78894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9608F7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7CE8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8C8F2A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BB960770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B0565B1E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F10E576A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E5881E1E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DA6E5F22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F6E8E1D2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E618BE22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77F8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503D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4AAC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CA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501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645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547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9EED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1EC9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996082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E0C54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80A32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9619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9E15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20EE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9CA86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49EC9E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4661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06F42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76CA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C18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EE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84E4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A4F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6F9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A626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A292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75F4A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3EA0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DAF5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6EE2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36F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E01D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1413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91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98A4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553C6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B034B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6CA8F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46093B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6E29B9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C7885A7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664EA0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1142BB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564647D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7A7EA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E60B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ECF85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5E4DB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F3E4D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ADCCC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37E7CF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7AE6B9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AA2B9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DF22C19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1B3A04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865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5CEE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ECD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C0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80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722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56D9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CF28E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9DC3540" w:tentative="1">
      <w:start w:val="1"/>
      <w:numFmt w:val="lowerLetter"/>
      <w:lvlText w:val="%2."/>
      <w:lvlJc w:val="left"/>
      <w:pPr>
        <w:ind w:left="1800" w:hanging="360"/>
      </w:pPr>
    </w:lvl>
    <w:lvl w:ilvl="2" w:tplc="508442A6" w:tentative="1">
      <w:start w:val="1"/>
      <w:numFmt w:val="lowerRoman"/>
      <w:lvlText w:val="%3."/>
      <w:lvlJc w:val="right"/>
      <w:pPr>
        <w:ind w:left="2520" w:hanging="180"/>
      </w:pPr>
    </w:lvl>
    <w:lvl w:ilvl="3" w:tplc="5B3A4EB8" w:tentative="1">
      <w:start w:val="1"/>
      <w:numFmt w:val="decimal"/>
      <w:lvlText w:val="%4."/>
      <w:lvlJc w:val="left"/>
      <w:pPr>
        <w:ind w:left="3240" w:hanging="360"/>
      </w:pPr>
    </w:lvl>
    <w:lvl w:ilvl="4" w:tplc="465CA0F0" w:tentative="1">
      <w:start w:val="1"/>
      <w:numFmt w:val="lowerLetter"/>
      <w:lvlText w:val="%5."/>
      <w:lvlJc w:val="left"/>
      <w:pPr>
        <w:ind w:left="3960" w:hanging="360"/>
      </w:pPr>
    </w:lvl>
    <w:lvl w:ilvl="5" w:tplc="B1C664E6" w:tentative="1">
      <w:start w:val="1"/>
      <w:numFmt w:val="lowerRoman"/>
      <w:lvlText w:val="%6."/>
      <w:lvlJc w:val="right"/>
      <w:pPr>
        <w:ind w:left="4680" w:hanging="180"/>
      </w:pPr>
    </w:lvl>
    <w:lvl w:ilvl="6" w:tplc="46A4939A" w:tentative="1">
      <w:start w:val="1"/>
      <w:numFmt w:val="decimal"/>
      <w:lvlText w:val="%7."/>
      <w:lvlJc w:val="left"/>
      <w:pPr>
        <w:ind w:left="5400" w:hanging="360"/>
      </w:pPr>
    </w:lvl>
    <w:lvl w:ilvl="7" w:tplc="FE3E3520" w:tentative="1">
      <w:start w:val="1"/>
      <w:numFmt w:val="lowerLetter"/>
      <w:lvlText w:val="%8."/>
      <w:lvlJc w:val="left"/>
      <w:pPr>
        <w:ind w:left="6120" w:hanging="360"/>
      </w:pPr>
    </w:lvl>
    <w:lvl w:ilvl="8" w:tplc="5B124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3DE4B8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368C770" w:tentative="1">
      <w:start w:val="1"/>
      <w:numFmt w:val="lowerLetter"/>
      <w:lvlText w:val="%2."/>
      <w:lvlJc w:val="left"/>
      <w:pPr>
        <w:ind w:left="1440" w:hanging="360"/>
      </w:pPr>
    </w:lvl>
    <w:lvl w:ilvl="2" w:tplc="A746A0D6" w:tentative="1">
      <w:start w:val="1"/>
      <w:numFmt w:val="lowerRoman"/>
      <w:lvlText w:val="%3."/>
      <w:lvlJc w:val="right"/>
      <w:pPr>
        <w:ind w:left="2160" w:hanging="180"/>
      </w:pPr>
    </w:lvl>
    <w:lvl w:ilvl="3" w:tplc="BD18C832" w:tentative="1">
      <w:start w:val="1"/>
      <w:numFmt w:val="decimal"/>
      <w:lvlText w:val="%4."/>
      <w:lvlJc w:val="left"/>
      <w:pPr>
        <w:ind w:left="2880" w:hanging="360"/>
      </w:pPr>
    </w:lvl>
    <w:lvl w:ilvl="4" w:tplc="E20A2AEC" w:tentative="1">
      <w:start w:val="1"/>
      <w:numFmt w:val="lowerLetter"/>
      <w:lvlText w:val="%5."/>
      <w:lvlJc w:val="left"/>
      <w:pPr>
        <w:ind w:left="3600" w:hanging="360"/>
      </w:pPr>
    </w:lvl>
    <w:lvl w:ilvl="5" w:tplc="29BEA9D4" w:tentative="1">
      <w:start w:val="1"/>
      <w:numFmt w:val="lowerRoman"/>
      <w:lvlText w:val="%6."/>
      <w:lvlJc w:val="right"/>
      <w:pPr>
        <w:ind w:left="4320" w:hanging="180"/>
      </w:pPr>
    </w:lvl>
    <w:lvl w:ilvl="6" w:tplc="CE30AC86" w:tentative="1">
      <w:start w:val="1"/>
      <w:numFmt w:val="decimal"/>
      <w:lvlText w:val="%7."/>
      <w:lvlJc w:val="left"/>
      <w:pPr>
        <w:ind w:left="5040" w:hanging="360"/>
      </w:pPr>
    </w:lvl>
    <w:lvl w:ilvl="7" w:tplc="058C2EF2" w:tentative="1">
      <w:start w:val="1"/>
      <w:numFmt w:val="lowerLetter"/>
      <w:lvlText w:val="%8."/>
      <w:lvlJc w:val="left"/>
      <w:pPr>
        <w:ind w:left="5760" w:hanging="360"/>
      </w:pPr>
    </w:lvl>
    <w:lvl w:ilvl="8" w:tplc="793C8D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5D3AFA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967C2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1E53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B6FB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EB419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800C1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88BB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75C0A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55097F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4A948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7242FEC" w:tentative="1">
      <w:start w:val="1"/>
      <w:numFmt w:val="lowerLetter"/>
      <w:lvlText w:val="%2."/>
      <w:lvlJc w:val="left"/>
      <w:pPr>
        <w:ind w:left="1440" w:hanging="360"/>
      </w:pPr>
    </w:lvl>
    <w:lvl w:ilvl="2" w:tplc="D86C386C" w:tentative="1">
      <w:start w:val="1"/>
      <w:numFmt w:val="lowerRoman"/>
      <w:lvlText w:val="%3."/>
      <w:lvlJc w:val="right"/>
      <w:pPr>
        <w:ind w:left="2160" w:hanging="180"/>
      </w:pPr>
    </w:lvl>
    <w:lvl w:ilvl="3" w:tplc="F0D84702" w:tentative="1">
      <w:start w:val="1"/>
      <w:numFmt w:val="decimal"/>
      <w:lvlText w:val="%4."/>
      <w:lvlJc w:val="left"/>
      <w:pPr>
        <w:ind w:left="2880" w:hanging="360"/>
      </w:pPr>
    </w:lvl>
    <w:lvl w:ilvl="4" w:tplc="82DE1A96" w:tentative="1">
      <w:start w:val="1"/>
      <w:numFmt w:val="lowerLetter"/>
      <w:lvlText w:val="%5."/>
      <w:lvlJc w:val="left"/>
      <w:pPr>
        <w:ind w:left="3600" w:hanging="360"/>
      </w:pPr>
    </w:lvl>
    <w:lvl w:ilvl="5" w:tplc="4C001B8C" w:tentative="1">
      <w:start w:val="1"/>
      <w:numFmt w:val="lowerRoman"/>
      <w:lvlText w:val="%6."/>
      <w:lvlJc w:val="right"/>
      <w:pPr>
        <w:ind w:left="4320" w:hanging="180"/>
      </w:pPr>
    </w:lvl>
    <w:lvl w:ilvl="6" w:tplc="47BAF706" w:tentative="1">
      <w:start w:val="1"/>
      <w:numFmt w:val="decimal"/>
      <w:lvlText w:val="%7."/>
      <w:lvlJc w:val="left"/>
      <w:pPr>
        <w:ind w:left="5040" w:hanging="360"/>
      </w:pPr>
    </w:lvl>
    <w:lvl w:ilvl="7" w:tplc="535436B8" w:tentative="1">
      <w:start w:val="1"/>
      <w:numFmt w:val="lowerLetter"/>
      <w:lvlText w:val="%8."/>
      <w:lvlJc w:val="left"/>
      <w:pPr>
        <w:ind w:left="5760" w:hanging="360"/>
      </w:pPr>
    </w:lvl>
    <w:lvl w:ilvl="8" w:tplc="B3A8BB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48706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08C16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2263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0EE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65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28E9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42D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68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2036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A858A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A230B2" w:tentative="1">
      <w:start w:val="1"/>
      <w:numFmt w:val="lowerLetter"/>
      <w:lvlText w:val="%2."/>
      <w:lvlJc w:val="left"/>
      <w:pPr>
        <w:ind w:left="1440" w:hanging="360"/>
      </w:pPr>
    </w:lvl>
    <w:lvl w:ilvl="2" w:tplc="8A322C80" w:tentative="1">
      <w:start w:val="1"/>
      <w:numFmt w:val="lowerRoman"/>
      <w:lvlText w:val="%3."/>
      <w:lvlJc w:val="right"/>
      <w:pPr>
        <w:ind w:left="2160" w:hanging="180"/>
      </w:pPr>
    </w:lvl>
    <w:lvl w:ilvl="3" w:tplc="8F7C0C8A" w:tentative="1">
      <w:start w:val="1"/>
      <w:numFmt w:val="decimal"/>
      <w:lvlText w:val="%4."/>
      <w:lvlJc w:val="left"/>
      <w:pPr>
        <w:ind w:left="2880" w:hanging="360"/>
      </w:pPr>
    </w:lvl>
    <w:lvl w:ilvl="4" w:tplc="7BCCE186" w:tentative="1">
      <w:start w:val="1"/>
      <w:numFmt w:val="lowerLetter"/>
      <w:lvlText w:val="%5."/>
      <w:lvlJc w:val="left"/>
      <w:pPr>
        <w:ind w:left="3600" w:hanging="360"/>
      </w:pPr>
    </w:lvl>
    <w:lvl w:ilvl="5" w:tplc="832231B0" w:tentative="1">
      <w:start w:val="1"/>
      <w:numFmt w:val="lowerRoman"/>
      <w:lvlText w:val="%6."/>
      <w:lvlJc w:val="right"/>
      <w:pPr>
        <w:ind w:left="4320" w:hanging="180"/>
      </w:pPr>
    </w:lvl>
    <w:lvl w:ilvl="6" w:tplc="78C808D8" w:tentative="1">
      <w:start w:val="1"/>
      <w:numFmt w:val="decimal"/>
      <w:lvlText w:val="%7."/>
      <w:lvlJc w:val="left"/>
      <w:pPr>
        <w:ind w:left="5040" w:hanging="360"/>
      </w:pPr>
    </w:lvl>
    <w:lvl w:ilvl="7" w:tplc="94109102" w:tentative="1">
      <w:start w:val="1"/>
      <w:numFmt w:val="lowerLetter"/>
      <w:lvlText w:val="%8."/>
      <w:lvlJc w:val="left"/>
      <w:pPr>
        <w:ind w:left="5760" w:hanging="360"/>
      </w:pPr>
    </w:lvl>
    <w:lvl w:ilvl="8" w:tplc="6E645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22965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E0AC4A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08BA0516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907C4C08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5C9C66D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87D0B4D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B736313C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18F48E92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FD16C6FC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AE800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1A6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DA61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2A1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B232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24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3A46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922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3CD8A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5EA084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466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C48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34D0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42A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38A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3030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0F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99282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8D93E" w:tentative="1">
      <w:start w:val="1"/>
      <w:numFmt w:val="lowerLetter"/>
      <w:lvlText w:val="%2."/>
      <w:lvlJc w:val="left"/>
      <w:pPr>
        <w:ind w:left="1440" w:hanging="360"/>
      </w:pPr>
    </w:lvl>
    <w:lvl w:ilvl="2" w:tplc="DC0655AE" w:tentative="1">
      <w:start w:val="1"/>
      <w:numFmt w:val="lowerRoman"/>
      <w:lvlText w:val="%3."/>
      <w:lvlJc w:val="right"/>
      <w:pPr>
        <w:ind w:left="2160" w:hanging="180"/>
      </w:pPr>
    </w:lvl>
    <w:lvl w:ilvl="3" w:tplc="7CBE20A2" w:tentative="1">
      <w:start w:val="1"/>
      <w:numFmt w:val="decimal"/>
      <w:lvlText w:val="%4."/>
      <w:lvlJc w:val="left"/>
      <w:pPr>
        <w:ind w:left="2880" w:hanging="360"/>
      </w:pPr>
    </w:lvl>
    <w:lvl w:ilvl="4" w:tplc="5E60DE58" w:tentative="1">
      <w:start w:val="1"/>
      <w:numFmt w:val="lowerLetter"/>
      <w:lvlText w:val="%5."/>
      <w:lvlJc w:val="left"/>
      <w:pPr>
        <w:ind w:left="3600" w:hanging="360"/>
      </w:pPr>
    </w:lvl>
    <w:lvl w:ilvl="5" w:tplc="8C5E604A" w:tentative="1">
      <w:start w:val="1"/>
      <w:numFmt w:val="lowerRoman"/>
      <w:lvlText w:val="%6."/>
      <w:lvlJc w:val="right"/>
      <w:pPr>
        <w:ind w:left="4320" w:hanging="180"/>
      </w:pPr>
    </w:lvl>
    <w:lvl w:ilvl="6" w:tplc="7E1A1910" w:tentative="1">
      <w:start w:val="1"/>
      <w:numFmt w:val="decimal"/>
      <w:lvlText w:val="%7."/>
      <w:lvlJc w:val="left"/>
      <w:pPr>
        <w:ind w:left="5040" w:hanging="360"/>
      </w:pPr>
    </w:lvl>
    <w:lvl w:ilvl="7" w:tplc="D5B4E5D4" w:tentative="1">
      <w:start w:val="1"/>
      <w:numFmt w:val="lowerLetter"/>
      <w:lvlText w:val="%8."/>
      <w:lvlJc w:val="left"/>
      <w:pPr>
        <w:ind w:left="5760" w:hanging="360"/>
      </w:pPr>
    </w:lvl>
    <w:lvl w:ilvl="8" w:tplc="BA82AB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8CB47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E067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B8E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DE28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C1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E41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4C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49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CA4E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6388E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EA04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AA0EB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9CDB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A9CDF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572CC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6668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1E69C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64663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3AF08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0C8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4B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0B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665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400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00D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E48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E0B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EA2ADE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CCA92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04D9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366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A1B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209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5EF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CE55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EC2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05E2F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C96C8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E400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6926E3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156A80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7FC7A2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F1022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4F644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B2261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08D8A4F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8BC2FD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C45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6C29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FCB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801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0E1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EC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40D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A4EC5A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988FC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2886FA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EF68AA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056F0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7FC264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3FF4011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3A6CD13C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726903A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5464E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C6EFD6">
      <w:start w:val="1"/>
      <w:numFmt w:val="lowerLetter"/>
      <w:lvlText w:val="%2."/>
      <w:lvlJc w:val="left"/>
      <w:pPr>
        <w:ind w:left="1440" w:hanging="360"/>
      </w:pPr>
    </w:lvl>
    <w:lvl w:ilvl="2" w:tplc="6C3A5202" w:tentative="1">
      <w:start w:val="1"/>
      <w:numFmt w:val="lowerRoman"/>
      <w:lvlText w:val="%3."/>
      <w:lvlJc w:val="right"/>
      <w:pPr>
        <w:ind w:left="2160" w:hanging="180"/>
      </w:pPr>
    </w:lvl>
    <w:lvl w:ilvl="3" w:tplc="8C96F320" w:tentative="1">
      <w:start w:val="1"/>
      <w:numFmt w:val="decimal"/>
      <w:lvlText w:val="%4."/>
      <w:lvlJc w:val="left"/>
      <w:pPr>
        <w:ind w:left="2880" w:hanging="360"/>
      </w:pPr>
    </w:lvl>
    <w:lvl w:ilvl="4" w:tplc="C234D490" w:tentative="1">
      <w:start w:val="1"/>
      <w:numFmt w:val="lowerLetter"/>
      <w:lvlText w:val="%5."/>
      <w:lvlJc w:val="left"/>
      <w:pPr>
        <w:ind w:left="3600" w:hanging="360"/>
      </w:pPr>
    </w:lvl>
    <w:lvl w:ilvl="5" w:tplc="18F6EA1E" w:tentative="1">
      <w:start w:val="1"/>
      <w:numFmt w:val="lowerRoman"/>
      <w:lvlText w:val="%6."/>
      <w:lvlJc w:val="right"/>
      <w:pPr>
        <w:ind w:left="4320" w:hanging="180"/>
      </w:pPr>
    </w:lvl>
    <w:lvl w:ilvl="6" w:tplc="0B784E14" w:tentative="1">
      <w:start w:val="1"/>
      <w:numFmt w:val="decimal"/>
      <w:lvlText w:val="%7."/>
      <w:lvlJc w:val="left"/>
      <w:pPr>
        <w:ind w:left="5040" w:hanging="360"/>
      </w:pPr>
    </w:lvl>
    <w:lvl w:ilvl="7" w:tplc="CDC219E0" w:tentative="1">
      <w:start w:val="1"/>
      <w:numFmt w:val="lowerLetter"/>
      <w:lvlText w:val="%8."/>
      <w:lvlJc w:val="left"/>
      <w:pPr>
        <w:ind w:left="5760" w:hanging="360"/>
      </w:pPr>
    </w:lvl>
    <w:lvl w:ilvl="8" w:tplc="EF24C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4DE6FB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B6E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2F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F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92C2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465E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6EA5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81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8A7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1C485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11EA5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8EB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4A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44C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C2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00F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4CB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83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5A46B8B6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B56C73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628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AA97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67F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BA79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6CC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D621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B218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FF726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4506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901A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441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2C2C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487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040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A26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1A8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432082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63635E6" w:tentative="1">
      <w:start w:val="1"/>
      <w:numFmt w:val="lowerLetter"/>
      <w:lvlText w:val="%2."/>
      <w:lvlJc w:val="left"/>
      <w:pPr>
        <w:ind w:left="1080" w:hanging="360"/>
      </w:pPr>
    </w:lvl>
    <w:lvl w:ilvl="2" w:tplc="0EB801F2" w:tentative="1">
      <w:start w:val="1"/>
      <w:numFmt w:val="lowerRoman"/>
      <w:lvlText w:val="%3."/>
      <w:lvlJc w:val="right"/>
      <w:pPr>
        <w:ind w:left="1800" w:hanging="180"/>
      </w:pPr>
    </w:lvl>
    <w:lvl w:ilvl="3" w:tplc="17824BDA" w:tentative="1">
      <w:start w:val="1"/>
      <w:numFmt w:val="decimal"/>
      <w:lvlText w:val="%4."/>
      <w:lvlJc w:val="left"/>
      <w:pPr>
        <w:ind w:left="2520" w:hanging="360"/>
      </w:pPr>
    </w:lvl>
    <w:lvl w:ilvl="4" w:tplc="3A926C2C" w:tentative="1">
      <w:start w:val="1"/>
      <w:numFmt w:val="lowerLetter"/>
      <w:lvlText w:val="%5."/>
      <w:lvlJc w:val="left"/>
      <w:pPr>
        <w:ind w:left="3240" w:hanging="360"/>
      </w:pPr>
    </w:lvl>
    <w:lvl w:ilvl="5" w:tplc="4EC2D57A" w:tentative="1">
      <w:start w:val="1"/>
      <w:numFmt w:val="lowerRoman"/>
      <w:lvlText w:val="%6."/>
      <w:lvlJc w:val="right"/>
      <w:pPr>
        <w:ind w:left="3960" w:hanging="180"/>
      </w:pPr>
    </w:lvl>
    <w:lvl w:ilvl="6" w:tplc="4E046CF6" w:tentative="1">
      <w:start w:val="1"/>
      <w:numFmt w:val="decimal"/>
      <w:lvlText w:val="%7."/>
      <w:lvlJc w:val="left"/>
      <w:pPr>
        <w:ind w:left="4680" w:hanging="360"/>
      </w:pPr>
    </w:lvl>
    <w:lvl w:ilvl="7" w:tplc="B47C71C0" w:tentative="1">
      <w:start w:val="1"/>
      <w:numFmt w:val="lowerLetter"/>
      <w:lvlText w:val="%8."/>
      <w:lvlJc w:val="left"/>
      <w:pPr>
        <w:ind w:left="5400" w:hanging="360"/>
      </w:pPr>
    </w:lvl>
    <w:lvl w:ilvl="8" w:tplc="685E72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ED488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D48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6C1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2C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87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C3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E83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02D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ECA3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4E046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F08F6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646F1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F4B7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72D3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D1268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9868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90C3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369C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00B46E4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94564F10" w:tentative="1">
      <w:start w:val="1"/>
      <w:numFmt w:val="lowerLetter"/>
      <w:lvlText w:val="%2."/>
      <w:lvlJc w:val="left"/>
      <w:pPr>
        <w:ind w:left="1440" w:hanging="360"/>
      </w:pPr>
    </w:lvl>
    <w:lvl w:ilvl="2" w:tplc="AAB687DC" w:tentative="1">
      <w:start w:val="1"/>
      <w:numFmt w:val="lowerRoman"/>
      <w:lvlText w:val="%3."/>
      <w:lvlJc w:val="right"/>
      <w:pPr>
        <w:ind w:left="2160" w:hanging="180"/>
      </w:pPr>
    </w:lvl>
    <w:lvl w:ilvl="3" w:tplc="9030114E" w:tentative="1">
      <w:start w:val="1"/>
      <w:numFmt w:val="decimal"/>
      <w:lvlText w:val="%4."/>
      <w:lvlJc w:val="left"/>
      <w:pPr>
        <w:ind w:left="2880" w:hanging="360"/>
      </w:pPr>
    </w:lvl>
    <w:lvl w:ilvl="4" w:tplc="6320295E" w:tentative="1">
      <w:start w:val="1"/>
      <w:numFmt w:val="lowerLetter"/>
      <w:lvlText w:val="%5."/>
      <w:lvlJc w:val="left"/>
      <w:pPr>
        <w:ind w:left="3600" w:hanging="360"/>
      </w:pPr>
    </w:lvl>
    <w:lvl w:ilvl="5" w:tplc="56F20246" w:tentative="1">
      <w:start w:val="1"/>
      <w:numFmt w:val="lowerRoman"/>
      <w:lvlText w:val="%6."/>
      <w:lvlJc w:val="right"/>
      <w:pPr>
        <w:ind w:left="4320" w:hanging="180"/>
      </w:pPr>
    </w:lvl>
    <w:lvl w:ilvl="6" w:tplc="B1CC87A4" w:tentative="1">
      <w:start w:val="1"/>
      <w:numFmt w:val="decimal"/>
      <w:lvlText w:val="%7."/>
      <w:lvlJc w:val="left"/>
      <w:pPr>
        <w:ind w:left="5040" w:hanging="360"/>
      </w:pPr>
    </w:lvl>
    <w:lvl w:ilvl="7" w:tplc="1B001252" w:tentative="1">
      <w:start w:val="1"/>
      <w:numFmt w:val="lowerLetter"/>
      <w:lvlText w:val="%8."/>
      <w:lvlJc w:val="left"/>
      <w:pPr>
        <w:ind w:left="5760" w:hanging="360"/>
      </w:pPr>
    </w:lvl>
    <w:lvl w:ilvl="8" w:tplc="4D8670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7F6246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4ED7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F89B0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FBE57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F8C6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B2552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36C5F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269F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0C013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38801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B9E0B2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AD2A985A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1BC422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843447F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7BA26F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1A92B3E2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918A5D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3DC6386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CB3EC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49F4996C" w:tentative="1">
      <w:start w:val="1"/>
      <w:numFmt w:val="lowerLetter"/>
      <w:lvlText w:val="%2."/>
      <w:lvlJc w:val="left"/>
      <w:pPr>
        <w:ind w:left="1222" w:hanging="360"/>
      </w:pPr>
    </w:lvl>
    <w:lvl w:ilvl="2" w:tplc="2F0C43EC" w:tentative="1">
      <w:start w:val="1"/>
      <w:numFmt w:val="lowerRoman"/>
      <w:lvlText w:val="%3."/>
      <w:lvlJc w:val="right"/>
      <w:pPr>
        <w:ind w:left="1942" w:hanging="180"/>
      </w:pPr>
    </w:lvl>
    <w:lvl w:ilvl="3" w:tplc="1CE0194C" w:tentative="1">
      <w:start w:val="1"/>
      <w:numFmt w:val="decimal"/>
      <w:lvlText w:val="%4."/>
      <w:lvlJc w:val="left"/>
      <w:pPr>
        <w:ind w:left="2662" w:hanging="360"/>
      </w:pPr>
    </w:lvl>
    <w:lvl w:ilvl="4" w:tplc="F2C06F16" w:tentative="1">
      <w:start w:val="1"/>
      <w:numFmt w:val="lowerLetter"/>
      <w:lvlText w:val="%5."/>
      <w:lvlJc w:val="left"/>
      <w:pPr>
        <w:ind w:left="3382" w:hanging="360"/>
      </w:pPr>
    </w:lvl>
    <w:lvl w:ilvl="5" w:tplc="0B5E7618" w:tentative="1">
      <w:start w:val="1"/>
      <w:numFmt w:val="lowerRoman"/>
      <w:lvlText w:val="%6."/>
      <w:lvlJc w:val="right"/>
      <w:pPr>
        <w:ind w:left="4102" w:hanging="180"/>
      </w:pPr>
    </w:lvl>
    <w:lvl w:ilvl="6" w:tplc="DF6A7AD6" w:tentative="1">
      <w:start w:val="1"/>
      <w:numFmt w:val="decimal"/>
      <w:lvlText w:val="%7."/>
      <w:lvlJc w:val="left"/>
      <w:pPr>
        <w:ind w:left="4822" w:hanging="360"/>
      </w:pPr>
    </w:lvl>
    <w:lvl w:ilvl="7" w:tplc="F3FA57E8" w:tentative="1">
      <w:start w:val="1"/>
      <w:numFmt w:val="lowerLetter"/>
      <w:lvlText w:val="%8."/>
      <w:lvlJc w:val="left"/>
      <w:pPr>
        <w:ind w:left="5542" w:hanging="360"/>
      </w:pPr>
    </w:lvl>
    <w:lvl w:ilvl="8" w:tplc="C0028EE2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669AA7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5C7264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096462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7F60518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4B282FA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554392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068473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ED32565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C840DE6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B00678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142FB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986B5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DC60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C8F3B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09AF87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283CF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F7AE26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8C420A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4F90C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271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C64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2E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0D6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ACC3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A08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B898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DCBF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50DC9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F48A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1479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DAD2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E4E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76EA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D0E8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03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4E60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B8AE5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6EFE90" w:tentative="1">
      <w:start w:val="1"/>
      <w:numFmt w:val="lowerLetter"/>
      <w:lvlText w:val="%2."/>
      <w:lvlJc w:val="left"/>
      <w:pPr>
        <w:ind w:left="1440" w:hanging="360"/>
      </w:pPr>
    </w:lvl>
    <w:lvl w:ilvl="2" w:tplc="76BED324" w:tentative="1">
      <w:start w:val="1"/>
      <w:numFmt w:val="lowerRoman"/>
      <w:lvlText w:val="%3."/>
      <w:lvlJc w:val="right"/>
      <w:pPr>
        <w:ind w:left="2160" w:hanging="180"/>
      </w:pPr>
    </w:lvl>
    <w:lvl w:ilvl="3" w:tplc="BB228BD8" w:tentative="1">
      <w:start w:val="1"/>
      <w:numFmt w:val="decimal"/>
      <w:lvlText w:val="%4."/>
      <w:lvlJc w:val="left"/>
      <w:pPr>
        <w:ind w:left="2880" w:hanging="360"/>
      </w:pPr>
    </w:lvl>
    <w:lvl w:ilvl="4" w:tplc="691857B2" w:tentative="1">
      <w:start w:val="1"/>
      <w:numFmt w:val="lowerLetter"/>
      <w:lvlText w:val="%5."/>
      <w:lvlJc w:val="left"/>
      <w:pPr>
        <w:ind w:left="3600" w:hanging="360"/>
      </w:pPr>
    </w:lvl>
    <w:lvl w:ilvl="5" w:tplc="B8DC5EF6" w:tentative="1">
      <w:start w:val="1"/>
      <w:numFmt w:val="lowerRoman"/>
      <w:lvlText w:val="%6."/>
      <w:lvlJc w:val="right"/>
      <w:pPr>
        <w:ind w:left="4320" w:hanging="180"/>
      </w:pPr>
    </w:lvl>
    <w:lvl w:ilvl="6" w:tplc="777EB1C2" w:tentative="1">
      <w:start w:val="1"/>
      <w:numFmt w:val="decimal"/>
      <w:lvlText w:val="%7."/>
      <w:lvlJc w:val="left"/>
      <w:pPr>
        <w:ind w:left="5040" w:hanging="360"/>
      </w:pPr>
    </w:lvl>
    <w:lvl w:ilvl="7" w:tplc="EFD45D88" w:tentative="1">
      <w:start w:val="1"/>
      <w:numFmt w:val="lowerLetter"/>
      <w:lvlText w:val="%8."/>
      <w:lvlJc w:val="left"/>
      <w:pPr>
        <w:ind w:left="5760" w:hanging="360"/>
      </w:pPr>
    </w:lvl>
    <w:lvl w:ilvl="8" w:tplc="9EEEA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E66A1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AC5D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C88784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7F2BF7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56088E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30CB5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FACB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5CE135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0C4BF2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35D45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6060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D6A0F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0228C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780DF4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4D0AC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AE4660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1D838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B8EBF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2640B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21E836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7BEE9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B201A1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80479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EF60D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04BB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66D1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9420F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F6A26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38297A" w:tentative="1">
      <w:start w:val="1"/>
      <w:numFmt w:val="lowerLetter"/>
      <w:lvlText w:val="%2."/>
      <w:lvlJc w:val="left"/>
      <w:pPr>
        <w:ind w:left="1440" w:hanging="360"/>
      </w:pPr>
    </w:lvl>
    <w:lvl w:ilvl="2" w:tplc="7E504956" w:tentative="1">
      <w:start w:val="1"/>
      <w:numFmt w:val="lowerRoman"/>
      <w:lvlText w:val="%3."/>
      <w:lvlJc w:val="right"/>
      <w:pPr>
        <w:ind w:left="2160" w:hanging="180"/>
      </w:pPr>
    </w:lvl>
    <w:lvl w:ilvl="3" w:tplc="D2C45D78" w:tentative="1">
      <w:start w:val="1"/>
      <w:numFmt w:val="decimal"/>
      <w:lvlText w:val="%4."/>
      <w:lvlJc w:val="left"/>
      <w:pPr>
        <w:ind w:left="2880" w:hanging="360"/>
      </w:pPr>
    </w:lvl>
    <w:lvl w:ilvl="4" w:tplc="3B9A1386" w:tentative="1">
      <w:start w:val="1"/>
      <w:numFmt w:val="lowerLetter"/>
      <w:lvlText w:val="%5."/>
      <w:lvlJc w:val="left"/>
      <w:pPr>
        <w:ind w:left="3600" w:hanging="360"/>
      </w:pPr>
    </w:lvl>
    <w:lvl w:ilvl="5" w:tplc="459CBE04" w:tentative="1">
      <w:start w:val="1"/>
      <w:numFmt w:val="lowerRoman"/>
      <w:lvlText w:val="%6."/>
      <w:lvlJc w:val="right"/>
      <w:pPr>
        <w:ind w:left="4320" w:hanging="180"/>
      </w:pPr>
    </w:lvl>
    <w:lvl w:ilvl="6" w:tplc="4B6A8B9C" w:tentative="1">
      <w:start w:val="1"/>
      <w:numFmt w:val="decimal"/>
      <w:lvlText w:val="%7."/>
      <w:lvlJc w:val="left"/>
      <w:pPr>
        <w:ind w:left="5040" w:hanging="360"/>
      </w:pPr>
    </w:lvl>
    <w:lvl w:ilvl="7" w:tplc="5546AE30" w:tentative="1">
      <w:start w:val="1"/>
      <w:numFmt w:val="lowerLetter"/>
      <w:lvlText w:val="%8."/>
      <w:lvlJc w:val="left"/>
      <w:pPr>
        <w:ind w:left="5760" w:hanging="360"/>
      </w:pPr>
    </w:lvl>
    <w:lvl w:ilvl="8" w:tplc="1BCA82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A824F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5600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9050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7AB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026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9A85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F24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B6A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243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7512B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DC834C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9F76DC78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6846D192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69E4A77C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F26A95B4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C35C226A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C6B82C1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70ACCFA6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967A4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B2648A" w:tentative="1">
      <w:start w:val="1"/>
      <w:numFmt w:val="lowerLetter"/>
      <w:lvlText w:val="%2."/>
      <w:lvlJc w:val="left"/>
      <w:pPr>
        <w:ind w:left="1440" w:hanging="360"/>
      </w:pPr>
    </w:lvl>
    <w:lvl w:ilvl="2" w:tplc="8232315E" w:tentative="1">
      <w:start w:val="1"/>
      <w:numFmt w:val="lowerRoman"/>
      <w:lvlText w:val="%3."/>
      <w:lvlJc w:val="right"/>
      <w:pPr>
        <w:ind w:left="2160" w:hanging="180"/>
      </w:pPr>
    </w:lvl>
    <w:lvl w:ilvl="3" w:tplc="3E20BE28" w:tentative="1">
      <w:start w:val="1"/>
      <w:numFmt w:val="decimal"/>
      <w:lvlText w:val="%4."/>
      <w:lvlJc w:val="left"/>
      <w:pPr>
        <w:ind w:left="2880" w:hanging="360"/>
      </w:pPr>
    </w:lvl>
    <w:lvl w:ilvl="4" w:tplc="7930CB7C" w:tentative="1">
      <w:start w:val="1"/>
      <w:numFmt w:val="lowerLetter"/>
      <w:lvlText w:val="%5."/>
      <w:lvlJc w:val="left"/>
      <w:pPr>
        <w:ind w:left="3600" w:hanging="360"/>
      </w:pPr>
    </w:lvl>
    <w:lvl w:ilvl="5" w:tplc="D2D6E79E" w:tentative="1">
      <w:start w:val="1"/>
      <w:numFmt w:val="lowerRoman"/>
      <w:lvlText w:val="%6."/>
      <w:lvlJc w:val="right"/>
      <w:pPr>
        <w:ind w:left="4320" w:hanging="180"/>
      </w:pPr>
    </w:lvl>
    <w:lvl w:ilvl="6" w:tplc="4CEA21C0" w:tentative="1">
      <w:start w:val="1"/>
      <w:numFmt w:val="decimal"/>
      <w:lvlText w:val="%7."/>
      <w:lvlJc w:val="left"/>
      <w:pPr>
        <w:ind w:left="5040" w:hanging="360"/>
      </w:pPr>
    </w:lvl>
    <w:lvl w:ilvl="7" w:tplc="0BEA783E" w:tentative="1">
      <w:start w:val="1"/>
      <w:numFmt w:val="lowerLetter"/>
      <w:lvlText w:val="%8."/>
      <w:lvlJc w:val="left"/>
      <w:pPr>
        <w:ind w:left="5760" w:hanging="360"/>
      </w:pPr>
    </w:lvl>
    <w:lvl w:ilvl="8" w:tplc="73423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97B8D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E809AE4" w:tentative="1">
      <w:start w:val="1"/>
      <w:numFmt w:val="lowerLetter"/>
      <w:lvlText w:val="%2."/>
      <w:lvlJc w:val="left"/>
      <w:pPr>
        <w:ind w:left="1440" w:hanging="360"/>
      </w:pPr>
    </w:lvl>
    <w:lvl w:ilvl="2" w:tplc="88EE8952" w:tentative="1">
      <w:start w:val="1"/>
      <w:numFmt w:val="lowerRoman"/>
      <w:lvlText w:val="%3."/>
      <w:lvlJc w:val="right"/>
      <w:pPr>
        <w:ind w:left="2160" w:hanging="180"/>
      </w:pPr>
    </w:lvl>
    <w:lvl w:ilvl="3" w:tplc="A10E1A02" w:tentative="1">
      <w:start w:val="1"/>
      <w:numFmt w:val="decimal"/>
      <w:lvlText w:val="%4."/>
      <w:lvlJc w:val="left"/>
      <w:pPr>
        <w:ind w:left="2880" w:hanging="360"/>
      </w:pPr>
    </w:lvl>
    <w:lvl w:ilvl="4" w:tplc="01E88B7E" w:tentative="1">
      <w:start w:val="1"/>
      <w:numFmt w:val="lowerLetter"/>
      <w:lvlText w:val="%5."/>
      <w:lvlJc w:val="left"/>
      <w:pPr>
        <w:ind w:left="3600" w:hanging="360"/>
      </w:pPr>
    </w:lvl>
    <w:lvl w:ilvl="5" w:tplc="D05C107A" w:tentative="1">
      <w:start w:val="1"/>
      <w:numFmt w:val="lowerRoman"/>
      <w:lvlText w:val="%6."/>
      <w:lvlJc w:val="right"/>
      <w:pPr>
        <w:ind w:left="4320" w:hanging="180"/>
      </w:pPr>
    </w:lvl>
    <w:lvl w:ilvl="6" w:tplc="623AE21A" w:tentative="1">
      <w:start w:val="1"/>
      <w:numFmt w:val="decimal"/>
      <w:lvlText w:val="%7."/>
      <w:lvlJc w:val="left"/>
      <w:pPr>
        <w:ind w:left="5040" w:hanging="360"/>
      </w:pPr>
    </w:lvl>
    <w:lvl w:ilvl="7" w:tplc="AB3CD2BC" w:tentative="1">
      <w:start w:val="1"/>
      <w:numFmt w:val="lowerLetter"/>
      <w:lvlText w:val="%8."/>
      <w:lvlJc w:val="left"/>
      <w:pPr>
        <w:ind w:left="5760" w:hanging="360"/>
      </w:pPr>
    </w:lvl>
    <w:lvl w:ilvl="8" w:tplc="26AC22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EC2EDD"/>
    <w:multiLevelType w:val="hybridMultilevel"/>
    <w:tmpl w:val="046E352C"/>
    <w:name w:val="WW8Num4323222222233322332323222223432"/>
    <w:lvl w:ilvl="0" w:tplc="27F2C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CC84D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404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160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8F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4C4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63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837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42B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6" w15:restartNumberingAfterBreak="0">
    <w:nsid w:val="734E54F2"/>
    <w:multiLevelType w:val="hybridMultilevel"/>
    <w:tmpl w:val="14DE0034"/>
    <w:name w:val="WW8Num33"/>
    <w:lvl w:ilvl="0" w:tplc="A65CB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DED99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BAD654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16947D8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276EEEA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1ACC7024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A71ED2FC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C15429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A9F00FB6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7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8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C18A2"/>
    <w:multiLevelType w:val="hybridMultilevel"/>
    <w:tmpl w:val="980EC744"/>
    <w:lvl w:ilvl="0" w:tplc="47F63A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8146F36A" w:tentative="1">
      <w:start w:val="1"/>
      <w:numFmt w:val="lowerLetter"/>
      <w:lvlText w:val="%2."/>
      <w:lvlJc w:val="left"/>
      <w:pPr>
        <w:ind w:left="1440" w:hanging="360"/>
      </w:pPr>
    </w:lvl>
    <w:lvl w:ilvl="2" w:tplc="F42246C2" w:tentative="1">
      <w:start w:val="1"/>
      <w:numFmt w:val="lowerRoman"/>
      <w:lvlText w:val="%3."/>
      <w:lvlJc w:val="right"/>
      <w:pPr>
        <w:ind w:left="2160" w:hanging="180"/>
      </w:pPr>
    </w:lvl>
    <w:lvl w:ilvl="3" w:tplc="1234CB28" w:tentative="1">
      <w:start w:val="1"/>
      <w:numFmt w:val="decimal"/>
      <w:lvlText w:val="%4."/>
      <w:lvlJc w:val="left"/>
      <w:pPr>
        <w:ind w:left="2880" w:hanging="360"/>
      </w:pPr>
    </w:lvl>
    <w:lvl w:ilvl="4" w:tplc="75C44CD6" w:tentative="1">
      <w:start w:val="1"/>
      <w:numFmt w:val="lowerLetter"/>
      <w:lvlText w:val="%5."/>
      <w:lvlJc w:val="left"/>
      <w:pPr>
        <w:ind w:left="3600" w:hanging="360"/>
      </w:pPr>
    </w:lvl>
    <w:lvl w:ilvl="5" w:tplc="425E6606" w:tentative="1">
      <w:start w:val="1"/>
      <w:numFmt w:val="lowerRoman"/>
      <w:lvlText w:val="%6."/>
      <w:lvlJc w:val="right"/>
      <w:pPr>
        <w:ind w:left="4320" w:hanging="180"/>
      </w:pPr>
    </w:lvl>
    <w:lvl w:ilvl="6" w:tplc="56D48E7A" w:tentative="1">
      <w:start w:val="1"/>
      <w:numFmt w:val="decimal"/>
      <w:lvlText w:val="%7."/>
      <w:lvlJc w:val="left"/>
      <w:pPr>
        <w:ind w:left="5040" w:hanging="360"/>
      </w:pPr>
    </w:lvl>
    <w:lvl w:ilvl="7" w:tplc="797ABF58" w:tentative="1">
      <w:start w:val="1"/>
      <w:numFmt w:val="lowerLetter"/>
      <w:lvlText w:val="%8."/>
      <w:lvlJc w:val="left"/>
      <w:pPr>
        <w:ind w:left="5760" w:hanging="360"/>
      </w:pPr>
    </w:lvl>
    <w:lvl w:ilvl="8" w:tplc="21B6C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2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3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5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6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7" w15:restartNumberingAfterBreak="0">
    <w:nsid w:val="7A491325"/>
    <w:multiLevelType w:val="hybridMultilevel"/>
    <w:tmpl w:val="B1767B8E"/>
    <w:lvl w:ilvl="0" w:tplc="F968B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7EA832" w:tentative="1">
      <w:start w:val="1"/>
      <w:numFmt w:val="lowerLetter"/>
      <w:lvlText w:val="%2."/>
      <w:lvlJc w:val="left"/>
      <w:pPr>
        <w:ind w:left="1440" w:hanging="360"/>
      </w:pPr>
    </w:lvl>
    <w:lvl w:ilvl="2" w:tplc="F19A3288" w:tentative="1">
      <w:start w:val="1"/>
      <w:numFmt w:val="lowerRoman"/>
      <w:lvlText w:val="%3."/>
      <w:lvlJc w:val="right"/>
      <w:pPr>
        <w:ind w:left="2160" w:hanging="180"/>
      </w:pPr>
    </w:lvl>
    <w:lvl w:ilvl="3" w:tplc="093829D2" w:tentative="1">
      <w:start w:val="1"/>
      <w:numFmt w:val="decimal"/>
      <w:lvlText w:val="%4."/>
      <w:lvlJc w:val="left"/>
      <w:pPr>
        <w:ind w:left="2880" w:hanging="360"/>
      </w:pPr>
    </w:lvl>
    <w:lvl w:ilvl="4" w:tplc="BBF2D096" w:tentative="1">
      <w:start w:val="1"/>
      <w:numFmt w:val="lowerLetter"/>
      <w:lvlText w:val="%5."/>
      <w:lvlJc w:val="left"/>
      <w:pPr>
        <w:ind w:left="3600" w:hanging="360"/>
      </w:pPr>
    </w:lvl>
    <w:lvl w:ilvl="5" w:tplc="84F6752A" w:tentative="1">
      <w:start w:val="1"/>
      <w:numFmt w:val="lowerRoman"/>
      <w:lvlText w:val="%6."/>
      <w:lvlJc w:val="right"/>
      <w:pPr>
        <w:ind w:left="4320" w:hanging="180"/>
      </w:pPr>
    </w:lvl>
    <w:lvl w:ilvl="6" w:tplc="4C04AF1C" w:tentative="1">
      <w:start w:val="1"/>
      <w:numFmt w:val="decimal"/>
      <w:lvlText w:val="%7."/>
      <w:lvlJc w:val="left"/>
      <w:pPr>
        <w:ind w:left="5040" w:hanging="360"/>
      </w:pPr>
    </w:lvl>
    <w:lvl w:ilvl="7" w:tplc="5434E928" w:tentative="1">
      <w:start w:val="1"/>
      <w:numFmt w:val="lowerLetter"/>
      <w:lvlText w:val="%8."/>
      <w:lvlJc w:val="left"/>
      <w:pPr>
        <w:ind w:left="5760" w:hanging="360"/>
      </w:pPr>
    </w:lvl>
    <w:lvl w:ilvl="8" w:tplc="67EE7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9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0" w15:restartNumberingAfterBreak="0">
    <w:nsid w:val="7B8A2392"/>
    <w:multiLevelType w:val="hybridMultilevel"/>
    <w:tmpl w:val="89668C54"/>
    <w:name w:val="WW8Num3422322"/>
    <w:lvl w:ilvl="0" w:tplc="85524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22BDA2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7BDE735A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A4E0D1C2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7D9AE6B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73AE6EEE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1B8A0266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443AEFCC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290AC004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1" w15:restartNumberingAfterBreak="0">
    <w:nsid w:val="7BE4242D"/>
    <w:multiLevelType w:val="hybridMultilevel"/>
    <w:tmpl w:val="1F02FDA0"/>
    <w:lvl w:ilvl="0" w:tplc="E0468FE8">
      <w:start w:val="1"/>
      <w:numFmt w:val="decimal"/>
      <w:lvlText w:val="%1)"/>
      <w:lvlJc w:val="left"/>
      <w:pPr>
        <w:ind w:left="720" w:hanging="360"/>
      </w:pPr>
    </w:lvl>
    <w:lvl w:ilvl="1" w:tplc="1B481144" w:tentative="1">
      <w:start w:val="1"/>
      <w:numFmt w:val="lowerLetter"/>
      <w:lvlText w:val="%2."/>
      <w:lvlJc w:val="left"/>
      <w:pPr>
        <w:ind w:left="1440" w:hanging="360"/>
      </w:pPr>
    </w:lvl>
    <w:lvl w:ilvl="2" w:tplc="D94274A2" w:tentative="1">
      <w:start w:val="1"/>
      <w:numFmt w:val="lowerRoman"/>
      <w:lvlText w:val="%3."/>
      <w:lvlJc w:val="right"/>
      <w:pPr>
        <w:ind w:left="2160" w:hanging="180"/>
      </w:pPr>
    </w:lvl>
    <w:lvl w:ilvl="3" w:tplc="019E8756" w:tentative="1">
      <w:start w:val="1"/>
      <w:numFmt w:val="decimal"/>
      <w:lvlText w:val="%4."/>
      <w:lvlJc w:val="left"/>
      <w:pPr>
        <w:ind w:left="2880" w:hanging="360"/>
      </w:pPr>
    </w:lvl>
    <w:lvl w:ilvl="4" w:tplc="60201E9A" w:tentative="1">
      <w:start w:val="1"/>
      <w:numFmt w:val="lowerLetter"/>
      <w:lvlText w:val="%5."/>
      <w:lvlJc w:val="left"/>
      <w:pPr>
        <w:ind w:left="3600" w:hanging="360"/>
      </w:pPr>
    </w:lvl>
    <w:lvl w:ilvl="5" w:tplc="411420F0" w:tentative="1">
      <w:start w:val="1"/>
      <w:numFmt w:val="lowerRoman"/>
      <w:lvlText w:val="%6."/>
      <w:lvlJc w:val="right"/>
      <w:pPr>
        <w:ind w:left="4320" w:hanging="180"/>
      </w:pPr>
    </w:lvl>
    <w:lvl w:ilvl="6" w:tplc="F784454A" w:tentative="1">
      <w:start w:val="1"/>
      <w:numFmt w:val="decimal"/>
      <w:lvlText w:val="%7."/>
      <w:lvlJc w:val="left"/>
      <w:pPr>
        <w:ind w:left="5040" w:hanging="360"/>
      </w:pPr>
    </w:lvl>
    <w:lvl w:ilvl="7" w:tplc="8A5C8156" w:tentative="1">
      <w:start w:val="1"/>
      <w:numFmt w:val="lowerLetter"/>
      <w:lvlText w:val="%8."/>
      <w:lvlJc w:val="left"/>
      <w:pPr>
        <w:ind w:left="5760" w:hanging="360"/>
      </w:pPr>
    </w:lvl>
    <w:lvl w:ilvl="8" w:tplc="20DAA1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3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4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5" w15:restartNumberingAfterBreak="0">
    <w:nsid w:val="7F732851"/>
    <w:multiLevelType w:val="hybridMultilevel"/>
    <w:tmpl w:val="D0BE839A"/>
    <w:name w:val="WW8Num4323222222233322332323222223432222"/>
    <w:lvl w:ilvl="0" w:tplc="A8B24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1C8A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E7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034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BEEB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925A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A8A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EFE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868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7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6"/>
  </w:num>
  <w:num w:numId="2">
    <w:abstractNumId w:val="227"/>
  </w:num>
  <w:num w:numId="3">
    <w:abstractNumId w:val="0"/>
  </w:num>
  <w:num w:numId="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4"/>
  </w:num>
  <w:num w:numId="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2"/>
  </w:num>
  <w:num w:numId="10">
    <w:abstractNumId w:val="140"/>
  </w:num>
  <w:num w:numId="11">
    <w:abstractNumId w:val="225"/>
  </w:num>
  <w:num w:numId="12">
    <w:abstractNumId w:val="108"/>
  </w:num>
  <w:num w:numId="13">
    <w:abstractNumId w:val="237"/>
  </w:num>
  <w:num w:numId="14">
    <w:abstractNumId w:val="62"/>
  </w:num>
  <w:num w:numId="15">
    <w:abstractNumId w:val="40"/>
  </w:num>
  <w:num w:numId="16">
    <w:abstractNumId w:val="222"/>
  </w:num>
  <w:num w:numId="17">
    <w:abstractNumId w:val="230"/>
  </w:num>
  <w:num w:numId="18">
    <w:abstractNumId w:val="11"/>
  </w:num>
  <w:num w:numId="19">
    <w:abstractNumId w:val="138"/>
  </w:num>
  <w:num w:numId="20">
    <w:abstractNumId w:val="42"/>
  </w:num>
  <w:num w:numId="21">
    <w:abstractNumId w:val="154"/>
  </w:num>
  <w:num w:numId="22">
    <w:abstractNumId w:val="166"/>
  </w:num>
  <w:num w:numId="23">
    <w:abstractNumId w:val="241"/>
  </w:num>
  <w:num w:numId="24">
    <w:abstractNumId w:val="195"/>
  </w:num>
  <w:num w:numId="25">
    <w:abstractNumId w:val="69"/>
  </w:num>
  <w:num w:numId="26">
    <w:abstractNumId w:val="218"/>
  </w:num>
  <w:num w:numId="27">
    <w:abstractNumId w:val="205"/>
  </w:num>
  <w:num w:numId="28">
    <w:abstractNumId w:val="1"/>
  </w:num>
  <w:num w:numId="29">
    <w:abstractNumId w:val="150"/>
  </w:num>
  <w:num w:numId="30">
    <w:abstractNumId w:val="182"/>
  </w:num>
  <w:num w:numId="31">
    <w:abstractNumId w:val="203"/>
  </w:num>
  <w:num w:numId="32">
    <w:abstractNumId w:val="157"/>
  </w:num>
  <w:num w:numId="33">
    <w:abstractNumId w:val="68"/>
  </w:num>
  <w:num w:numId="34">
    <w:abstractNumId w:val="155"/>
  </w:num>
  <w:num w:numId="35">
    <w:abstractNumId w:val="176"/>
  </w:num>
  <w:num w:numId="36">
    <w:abstractNumId w:val="213"/>
  </w:num>
  <w:num w:numId="37">
    <w:abstractNumId w:val="187"/>
  </w:num>
  <w:num w:numId="38">
    <w:abstractNumId w:val="72"/>
  </w:num>
  <w:num w:numId="39">
    <w:abstractNumId w:val="39"/>
  </w:num>
  <w:num w:numId="4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257"/>
    <w:rsid w:val="00044C3B"/>
    <w:rsid w:val="00044FFA"/>
    <w:rsid w:val="00045170"/>
    <w:rsid w:val="00045534"/>
    <w:rsid w:val="00045AC2"/>
    <w:rsid w:val="00046629"/>
    <w:rsid w:val="00046C1D"/>
    <w:rsid w:val="00046F3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2F54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97BD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BD1"/>
    <w:rsid w:val="0010328F"/>
    <w:rsid w:val="00103A02"/>
    <w:rsid w:val="00103DE3"/>
    <w:rsid w:val="00104390"/>
    <w:rsid w:val="001047CD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50A4E"/>
    <w:rsid w:val="00150BF3"/>
    <w:rsid w:val="00150C77"/>
    <w:rsid w:val="001512A4"/>
    <w:rsid w:val="00151D02"/>
    <w:rsid w:val="00151D9E"/>
    <w:rsid w:val="001522B1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19"/>
    <w:rsid w:val="00156C41"/>
    <w:rsid w:val="00157CD8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687"/>
    <w:rsid w:val="0017072A"/>
    <w:rsid w:val="00170770"/>
    <w:rsid w:val="0017094A"/>
    <w:rsid w:val="00170C9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46B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508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5BB1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C6B"/>
    <w:rsid w:val="001E313A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D39"/>
    <w:rsid w:val="0020452D"/>
    <w:rsid w:val="00204798"/>
    <w:rsid w:val="00204974"/>
    <w:rsid w:val="002049B8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1D9D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5E87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A6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4B0B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7A0"/>
    <w:rsid w:val="003C3B66"/>
    <w:rsid w:val="003C4439"/>
    <w:rsid w:val="003C4FC3"/>
    <w:rsid w:val="003C5657"/>
    <w:rsid w:val="003C56E4"/>
    <w:rsid w:val="003C57FF"/>
    <w:rsid w:val="003C596A"/>
    <w:rsid w:val="003C694E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3F8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8F1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42F"/>
    <w:rsid w:val="0042471E"/>
    <w:rsid w:val="00424968"/>
    <w:rsid w:val="00424C59"/>
    <w:rsid w:val="00424E1A"/>
    <w:rsid w:val="0042595C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E79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3E1C"/>
    <w:rsid w:val="004C449A"/>
    <w:rsid w:val="004C46AE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C7BB5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A27"/>
    <w:rsid w:val="004D2BE3"/>
    <w:rsid w:val="004D31EC"/>
    <w:rsid w:val="004D3614"/>
    <w:rsid w:val="004D4CC5"/>
    <w:rsid w:val="004D539E"/>
    <w:rsid w:val="004D55B6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F7E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8A0"/>
    <w:rsid w:val="00531A25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ABF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51C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42B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0B"/>
    <w:rsid w:val="00642990"/>
    <w:rsid w:val="00643A85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47A87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BBB"/>
    <w:rsid w:val="00677E4B"/>
    <w:rsid w:val="0068010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0716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0D5A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7E3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931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4B58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706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5A33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2D93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8A"/>
    <w:rsid w:val="008D31D0"/>
    <w:rsid w:val="008D3D59"/>
    <w:rsid w:val="008D3E23"/>
    <w:rsid w:val="008D3EC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0EF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6D1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1D5F"/>
    <w:rsid w:val="009B23BD"/>
    <w:rsid w:val="009B30BB"/>
    <w:rsid w:val="009B3255"/>
    <w:rsid w:val="009B33B5"/>
    <w:rsid w:val="009B3BE0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939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5A5"/>
    <w:rsid w:val="009D197F"/>
    <w:rsid w:val="009D2019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903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078"/>
    <w:rsid w:val="00A32357"/>
    <w:rsid w:val="00A32434"/>
    <w:rsid w:val="00A32ACA"/>
    <w:rsid w:val="00A32C5C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A7E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BC8"/>
    <w:rsid w:val="00B35C75"/>
    <w:rsid w:val="00B35EFA"/>
    <w:rsid w:val="00B36EEF"/>
    <w:rsid w:val="00B37627"/>
    <w:rsid w:val="00B37756"/>
    <w:rsid w:val="00B37917"/>
    <w:rsid w:val="00B3794E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2D8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5A05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090"/>
    <w:rsid w:val="00C25AF9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E53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C58"/>
    <w:rsid w:val="00C6513C"/>
    <w:rsid w:val="00C652B4"/>
    <w:rsid w:val="00C65B8C"/>
    <w:rsid w:val="00C65CD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2D18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DD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2DD5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68CF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5C82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8AF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8BC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19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2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1FF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3B27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194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5D72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49E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Heading3">
    <w:name w:val="heading 3"/>
    <w:basedOn w:val="Normal"/>
    <w:next w:val="Normal"/>
    <w:link w:val="Heading3Char1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BodyText3">
    <w:name w:val="Body Text 3"/>
    <w:basedOn w:val="Normal"/>
    <w:link w:val="BodyText3Char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BodyText">
    <w:name w:val="Body Text"/>
    <w:basedOn w:val="Normal"/>
    <w:rPr>
      <w:rFonts w:cs="Times New Roman"/>
      <w:iCs w:val="0"/>
      <w:color w:val="auto"/>
      <w:sz w:val="28"/>
      <w:szCs w:val="24"/>
    </w:rPr>
  </w:style>
  <w:style w:type="paragraph" w:styleId="BodyTextIndent3">
    <w:name w:val="Body Text Indent 3"/>
    <w:basedOn w:val="Normal"/>
    <w:link w:val="BodyTextIndent3Char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1"/>
    <w:pPr>
      <w:ind w:left="720"/>
    </w:pPr>
    <w:rPr>
      <w:rFonts w:cs="Times New Roman"/>
      <w:iCs w:val="0"/>
      <w:color w:val="auto"/>
      <w:szCs w:val="24"/>
    </w:rPr>
  </w:style>
  <w:style w:type="paragraph" w:styleId="BodyText2">
    <w:name w:val="Body Text 2"/>
    <w:basedOn w:val="Normal"/>
    <w:link w:val="BodyText2Char1"/>
    <w:pPr>
      <w:jc w:val="both"/>
    </w:pPr>
    <w:rPr>
      <w:rFonts w:cs="Times New Roman"/>
      <w:iCs w:val="0"/>
      <w:color w:val="auto"/>
      <w:szCs w:val="24"/>
    </w:rPr>
  </w:style>
  <w:style w:type="paragraph" w:styleId="BodyTextIndent">
    <w:name w:val="Body Text Indent"/>
    <w:basedOn w:val="Normal"/>
    <w:link w:val="BodyTextIndentChar"/>
    <w:pPr>
      <w:ind w:firstLine="218"/>
      <w:jc w:val="both"/>
    </w:pPr>
    <w:rPr>
      <w:rFonts w:cs="Times New Roman"/>
      <w:iCs w:val="0"/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Normal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BlockText">
    <w:name w:val="Block Text"/>
    <w:basedOn w:val="Normal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Subtitle">
    <w:name w:val="Subtitle"/>
    <w:basedOn w:val="Normal"/>
    <w:next w:val="BodyText"/>
    <w:link w:val="SubtitleChar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FootnoteText">
    <w:name w:val="footnote text"/>
    <w:aliases w:val="Footnote,Fußnote"/>
    <w:basedOn w:val="Normal"/>
    <w:link w:val="FootnoteTextChar"/>
    <w:semiHidden/>
    <w:rPr>
      <w:rFonts w:cs="Times New Roman"/>
      <w:iCs w:val="0"/>
      <w:color w:val="auto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Normal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Normal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Normal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Normal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Normal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List">
    <w:name w:val="List"/>
    <w:basedOn w:val="Normal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List2">
    <w:name w:val="List 2"/>
    <w:basedOn w:val="Normal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Normal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Normal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Heading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Normal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cumentMap">
    <w:name w:val="Document Map"/>
    <w:basedOn w:val="Normal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TableGrid">
    <w:name w:val="Table Grid"/>
    <w:basedOn w:val="TableNormal"/>
    <w:uiPriority w:val="3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C934E5"/>
    <w:rPr>
      <w:vertAlign w:val="superscript"/>
    </w:rPr>
  </w:style>
  <w:style w:type="character" w:customStyle="1" w:styleId="HeaderChar">
    <w:name w:val="Header Char"/>
    <w:link w:val="Header"/>
    <w:rsid w:val="00C934E5"/>
    <w:rPr>
      <w:rFonts w:ascii="RimTimes" w:hAnsi="RimTimes"/>
      <w:sz w:val="24"/>
      <w:lang w:val="lv-LV" w:eastAsia="en-US" w:bidi="ar-SA"/>
    </w:rPr>
  </w:style>
  <w:style w:type="character" w:customStyle="1" w:styleId="Heading2Char1">
    <w:name w:val="Heading 2 Char1"/>
    <w:link w:val="Heading2"/>
    <w:rsid w:val="00536699"/>
    <w:rPr>
      <w:b/>
      <w:bCs/>
      <w:sz w:val="40"/>
      <w:szCs w:val="24"/>
      <w:lang w:val="lv-LV" w:eastAsia="en-US" w:bidi="ar-SA"/>
    </w:rPr>
  </w:style>
  <w:style w:type="character" w:customStyle="1" w:styleId="Heading3Char1">
    <w:name w:val="Heading 3 Char1"/>
    <w:link w:val="Heading3"/>
    <w:rsid w:val="00536699"/>
    <w:rPr>
      <w:b/>
      <w:bCs/>
      <w:sz w:val="24"/>
      <w:szCs w:val="24"/>
      <w:lang w:val="lv-LV" w:eastAsia="en-US" w:bidi="ar-SA"/>
    </w:rPr>
  </w:style>
  <w:style w:type="character" w:customStyle="1" w:styleId="BodyTextIndent2Char1">
    <w:name w:val="Body Text Indent 2 Char1"/>
    <w:link w:val="BodyTextIndent2"/>
    <w:rsid w:val="00536699"/>
    <w:rPr>
      <w:sz w:val="24"/>
      <w:szCs w:val="24"/>
      <w:lang w:val="lv-LV" w:eastAsia="en-US" w:bidi="ar-SA"/>
    </w:rPr>
  </w:style>
  <w:style w:type="character" w:customStyle="1" w:styleId="Heading1Char1">
    <w:name w:val="Heading 1 Char1"/>
    <w:aliases w:val="H1 Char"/>
    <w:link w:val="Heading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Heading4Char">
    <w:name w:val="Heading 4 Char"/>
    <w:link w:val="Heading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Normal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Normal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Normal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BodyTextIndentChar">
    <w:name w:val="Body Text Indent Char"/>
    <w:link w:val="BodyTextIndent"/>
    <w:rsid w:val="005D68E7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83433B"/>
    <w:rPr>
      <w:rFonts w:ascii="RimHelvetica" w:hAnsi="RimHelvetica"/>
      <w:sz w:val="24"/>
      <w:lang w:eastAsia="en-US"/>
    </w:rPr>
  </w:style>
  <w:style w:type="character" w:customStyle="1" w:styleId="BodyText2Char1">
    <w:name w:val="Body Text 2 Char1"/>
    <w:link w:val="BodyText2"/>
    <w:rsid w:val="00C12B4A"/>
    <w:rPr>
      <w:sz w:val="24"/>
      <w:szCs w:val="24"/>
      <w:lang w:eastAsia="en-US"/>
    </w:rPr>
  </w:style>
  <w:style w:type="character" w:customStyle="1" w:styleId="FootnoteTextChar">
    <w:name w:val="Footnote Text Char"/>
    <w:aliases w:val="Footnote Char1,Fußnote Char"/>
    <w:link w:val="FootnoteText"/>
    <w:semiHidden/>
    <w:rsid w:val="0054438E"/>
    <w:rPr>
      <w:lang w:eastAsia="en-US"/>
    </w:rPr>
  </w:style>
  <w:style w:type="paragraph" w:styleId="ListParagraph">
    <w:name w:val="List Paragraph"/>
    <w:basedOn w:val="Normal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e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Normal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TitleChar1">
    <w:name w:val="Title Char1"/>
    <w:link w:val="Title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Normal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Normal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Normal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Normal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Normal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SubtitleChar">
    <w:name w:val="Subtitle Char"/>
    <w:link w:val="Subtitle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Normal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Preformatted">
    <w:name w:val="HTML Preformatted"/>
    <w:basedOn w:val="Normal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BodyText3Char">
    <w:name w:val="Body Text 3 Char"/>
    <w:link w:val="BodyText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Normal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Normal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ListBullet">
    <w:name w:val="List Bullet"/>
    <w:basedOn w:val="Normal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F690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5093-0319-461D-9109-4F4AF4B9E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4481</Words>
  <Characters>2555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Kristīna Apine</dc:creator>
  <cp:lastModifiedBy>Arita Bauska</cp:lastModifiedBy>
  <cp:revision>2</cp:revision>
  <cp:lastPrinted>2024-02-09T08:51:00Z</cp:lastPrinted>
  <dcterms:created xsi:type="dcterms:W3CDTF">2024-02-09T09:11:00Z</dcterms:created>
  <dcterms:modified xsi:type="dcterms:W3CDTF">2024-02-09T09:11:00Z</dcterms:modified>
</cp:coreProperties>
</file>