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0D" w:rsidRPr="00293563" w:rsidRDefault="00B8040B" w:rsidP="00D41F54">
      <w:pPr>
        <w:jc w:val="center"/>
        <w:rPr>
          <w:rFonts w:cs="Times New Roman"/>
          <w:noProof/>
        </w:rPr>
      </w:pPr>
      <w:r w:rsidRPr="00293563">
        <w:rPr>
          <w:rFonts w:cs="Times New Roman"/>
          <w:noProof/>
          <w:lang w:eastAsia="lv-LV"/>
        </w:rPr>
        <w:drawing>
          <wp:inline distT="0" distB="0" distL="0" distR="0">
            <wp:extent cx="600710" cy="716280"/>
            <wp:effectExtent l="0" t="0" r="8890" b="762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00D" w:rsidRPr="00293563" w:rsidRDefault="0026300D" w:rsidP="00D41F54">
      <w:pPr>
        <w:jc w:val="center"/>
        <w:rPr>
          <w:rFonts w:cs="Times New Roman"/>
          <w:noProof/>
          <w:sz w:val="12"/>
          <w:szCs w:val="28"/>
        </w:rPr>
      </w:pPr>
    </w:p>
    <w:p w:rsidR="00E81B69" w:rsidRPr="00E81B69" w:rsidRDefault="00B8040B" w:rsidP="00E81B69">
      <w:pPr>
        <w:jc w:val="center"/>
        <w:rPr>
          <w:rFonts w:cs="Times New Roman"/>
          <w:iCs w:val="0"/>
          <w:noProof/>
          <w:color w:val="auto"/>
          <w:sz w:val="36"/>
          <w:szCs w:val="24"/>
        </w:rPr>
      </w:pPr>
      <w:r w:rsidRPr="00E81B69">
        <w:rPr>
          <w:rFonts w:cs="Times New Roman"/>
          <w:iCs w:val="0"/>
          <w:noProof/>
          <w:color w:val="auto"/>
          <w:sz w:val="36"/>
          <w:szCs w:val="24"/>
        </w:rPr>
        <w:t>OGRES  NOVADA  PAŠVALDĪBA</w:t>
      </w:r>
    </w:p>
    <w:p w:rsidR="00E81B69" w:rsidRPr="00E81B69" w:rsidRDefault="00B8040B" w:rsidP="00E81B69">
      <w:pPr>
        <w:jc w:val="center"/>
        <w:rPr>
          <w:rFonts w:cs="Times New Roman"/>
          <w:iCs w:val="0"/>
          <w:noProof/>
          <w:color w:val="auto"/>
          <w:sz w:val="18"/>
          <w:szCs w:val="24"/>
        </w:rPr>
      </w:pPr>
      <w:r w:rsidRPr="00E81B69">
        <w:rPr>
          <w:rFonts w:cs="Times New Roman"/>
          <w:iCs w:val="0"/>
          <w:noProof/>
          <w:color w:val="auto"/>
          <w:sz w:val="18"/>
          <w:szCs w:val="24"/>
        </w:rPr>
        <w:t>Reģ.Nr.90000024455, Brīvības iela 33, Ogre, Ogres nov., LV-5001</w:t>
      </w:r>
    </w:p>
    <w:p w:rsidR="00E81B69" w:rsidRPr="00E81B69" w:rsidRDefault="00B8040B" w:rsidP="00E81B69">
      <w:pPr>
        <w:pBdr>
          <w:bottom w:val="single" w:sz="4" w:space="1" w:color="auto"/>
        </w:pBdr>
        <w:jc w:val="center"/>
        <w:rPr>
          <w:rFonts w:cs="Times New Roman"/>
          <w:iCs w:val="0"/>
          <w:noProof/>
          <w:color w:val="auto"/>
          <w:sz w:val="18"/>
          <w:szCs w:val="24"/>
        </w:rPr>
      </w:pPr>
      <w:r w:rsidRPr="00E81B69">
        <w:rPr>
          <w:rFonts w:cs="Times New Roman"/>
          <w:iCs w:val="0"/>
          <w:noProof/>
          <w:color w:val="auto"/>
          <w:sz w:val="18"/>
          <w:szCs w:val="24"/>
        </w:rPr>
        <w:t xml:space="preserve">tālrunis 65071160, </w:t>
      </w:r>
      <w:r w:rsidRPr="00E81B69">
        <w:rPr>
          <w:rFonts w:cs="Times New Roman"/>
          <w:iCs w:val="0"/>
          <w:color w:val="auto"/>
          <w:sz w:val="18"/>
          <w:szCs w:val="24"/>
        </w:rPr>
        <w:t xml:space="preserve">e-pasts: ogredome@ogresnovads.lv, www.ogresnovads.lv </w:t>
      </w:r>
    </w:p>
    <w:p w:rsidR="00CF4779" w:rsidRDefault="00CF4779" w:rsidP="00CF4779">
      <w:pPr>
        <w:jc w:val="right"/>
        <w:rPr>
          <w:rFonts w:cs="Times New Roman"/>
          <w:szCs w:val="24"/>
        </w:rPr>
      </w:pPr>
    </w:p>
    <w:p w:rsidR="00CF4779" w:rsidRDefault="00CF4779" w:rsidP="00234A85">
      <w:pPr>
        <w:jc w:val="center"/>
        <w:rPr>
          <w:rFonts w:cs="Times New Roman"/>
          <w:b/>
          <w:bCs/>
          <w:sz w:val="32"/>
          <w:szCs w:val="32"/>
        </w:rPr>
      </w:pPr>
    </w:p>
    <w:p w:rsidR="00234A85" w:rsidRPr="00293563" w:rsidRDefault="00B8040B" w:rsidP="00234A85">
      <w:pPr>
        <w:jc w:val="center"/>
        <w:rPr>
          <w:rFonts w:cs="Times New Roman"/>
          <w:b/>
          <w:bCs/>
          <w:sz w:val="32"/>
          <w:szCs w:val="32"/>
        </w:rPr>
      </w:pPr>
      <w:r w:rsidRPr="00293563">
        <w:rPr>
          <w:rFonts w:cs="Times New Roman"/>
          <w:b/>
          <w:bCs/>
          <w:sz w:val="32"/>
          <w:szCs w:val="32"/>
        </w:rPr>
        <w:t xml:space="preserve">OGRES NOVADA PAŠVALDĪBAS </w:t>
      </w:r>
    </w:p>
    <w:p w:rsidR="0049126A" w:rsidRPr="00293563" w:rsidRDefault="00B8040B">
      <w:pPr>
        <w:jc w:val="center"/>
        <w:rPr>
          <w:rFonts w:cs="Times New Roman"/>
          <w:b/>
          <w:bCs/>
          <w:sz w:val="32"/>
          <w:szCs w:val="32"/>
        </w:rPr>
      </w:pPr>
      <w:r w:rsidRPr="00531178">
        <w:rPr>
          <w:rFonts w:cs="Times New Roman"/>
          <w:b/>
          <w:bCs/>
          <w:caps/>
          <w:sz w:val="32"/>
          <w:szCs w:val="32"/>
        </w:rPr>
        <w:t>Sabiedrisko pārvadājumu un transporta infrastruktūras</w:t>
      </w:r>
      <w:r w:rsidR="00147812" w:rsidRPr="00147812">
        <w:rPr>
          <w:rFonts w:cs="Times New Roman"/>
          <w:b/>
          <w:bCs/>
          <w:caps/>
          <w:sz w:val="32"/>
          <w:szCs w:val="32"/>
        </w:rPr>
        <w:t xml:space="preserve"> jautājumu </w:t>
      </w:r>
      <w:r w:rsidR="00BA3E39" w:rsidRPr="00147812">
        <w:rPr>
          <w:rFonts w:cs="Times New Roman"/>
          <w:b/>
          <w:bCs/>
          <w:caps/>
          <w:sz w:val="32"/>
          <w:szCs w:val="32"/>
        </w:rPr>
        <w:t>KOMITEJAS</w:t>
      </w:r>
      <w:r w:rsidR="00BA3E39">
        <w:rPr>
          <w:rFonts w:cs="Times New Roman"/>
          <w:b/>
          <w:bCs/>
          <w:sz w:val="32"/>
          <w:szCs w:val="32"/>
        </w:rPr>
        <w:t xml:space="preserve"> </w:t>
      </w:r>
      <w:r w:rsidRPr="00293563">
        <w:rPr>
          <w:rFonts w:cs="Times New Roman"/>
          <w:b/>
          <w:bCs/>
          <w:sz w:val="32"/>
          <w:szCs w:val="32"/>
        </w:rPr>
        <w:t>SĒDES PROTOKOLS</w:t>
      </w:r>
    </w:p>
    <w:p w:rsidR="002B74C4" w:rsidRDefault="002B74C4" w:rsidP="00D16652">
      <w:pPr>
        <w:rPr>
          <w:rFonts w:cs="Times New Roman"/>
          <w:sz w:val="28"/>
          <w:szCs w:val="28"/>
        </w:rPr>
      </w:pPr>
    </w:p>
    <w:p w:rsidR="00D16652" w:rsidRPr="00293563" w:rsidRDefault="00D16652" w:rsidP="00D16652">
      <w:pPr>
        <w:rPr>
          <w:rFonts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5"/>
        <w:gridCol w:w="4536"/>
      </w:tblGrid>
      <w:tr w:rsidR="0014710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F6903" w:rsidRPr="00293563" w:rsidRDefault="00B8040B" w:rsidP="009F6903">
            <w:pPr>
              <w:ind w:hanging="108"/>
              <w:rPr>
                <w:rFonts w:cs="Times New Roman"/>
              </w:rPr>
            </w:pPr>
            <w:r w:rsidRPr="00470E79">
              <w:rPr>
                <w:noProof/>
              </w:rPr>
              <w:t>2024. gada</w:t>
            </w:r>
            <w:r>
              <w:rPr>
                <w:noProof/>
              </w:rPr>
              <w:t xml:space="preserve"> 22. februāris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F6903" w:rsidRPr="00293563" w:rsidRDefault="00B8040B" w:rsidP="009F6903">
            <w:pPr>
              <w:jc w:val="right"/>
              <w:rPr>
                <w:rFonts w:cs="Times New Roman"/>
              </w:rPr>
            </w:pPr>
            <w:r w:rsidRPr="00470E79">
              <w:rPr>
                <w:b/>
                <w:bCs/>
              </w:rPr>
              <w:t>Nr</w:t>
            </w:r>
            <w:r w:rsidR="00E23F08">
              <w:rPr>
                <w:b/>
                <w:bCs/>
              </w:rPr>
              <w:t>.</w:t>
            </w:r>
            <w:r w:rsidRPr="00470E79">
              <w:rPr>
                <w:rStyle w:val="IntenseReference"/>
                <w:noProof/>
                <w:color w:val="auto"/>
              </w:rPr>
              <w:t>1</w:t>
            </w:r>
          </w:p>
        </w:tc>
      </w:tr>
    </w:tbl>
    <w:p w:rsidR="00E23F08" w:rsidRPr="00E23F08" w:rsidRDefault="00E23F08" w:rsidP="00E23F08">
      <w:pPr>
        <w:tabs>
          <w:tab w:val="left" w:pos="720"/>
          <w:tab w:val="center" w:pos="4153"/>
          <w:tab w:val="right" w:pos="8306"/>
        </w:tabs>
        <w:rPr>
          <w:rFonts w:cs="Times New Roman"/>
          <w:iCs w:val="0"/>
          <w:color w:val="auto"/>
          <w:sz w:val="28"/>
          <w:szCs w:val="28"/>
        </w:rPr>
      </w:pPr>
      <w:r w:rsidRPr="00E23F08">
        <w:rPr>
          <w:rFonts w:ascii="RimTimes" w:hAnsi="RimTimes" w:cs="Times New Roman"/>
          <w:iCs w:val="0"/>
          <w:color w:val="auto"/>
          <w:szCs w:val="32"/>
        </w:rPr>
        <w:t>Ogrē, Brīvības ielā 33, 3.stāva zālē</w:t>
      </w:r>
    </w:p>
    <w:p w:rsidR="002D7C56" w:rsidRPr="00135E42" w:rsidRDefault="002D7C56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</w:p>
    <w:p w:rsidR="009F6903" w:rsidRPr="00470E79" w:rsidRDefault="00B8040B" w:rsidP="009F6903">
      <w:pPr>
        <w:tabs>
          <w:tab w:val="left" w:pos="0"/>
        </w:tabs>
      </w:pPr>
      <w:r w:rsidRPr="00470E79">
        <w:t>Sēde sasaukta p</w:t>
      </w:r>
      <w:r>
        <w:t>ulksten</w:t>
      </w:r>
      <w:r w:rsidRPr="00470E79">
        <w:t xml:space="preserve">. </w:t>
      </w:r>
      <w:r w:rsidR="00A11D8E">
        <w:rPr>
          <w:noProof/>
        </w:rPr>
        <w:t>10.</w:t>
      </w:r>
      <w:r w:rsidRPr="00470E79">
        <w:rPr>
          <w:noProof/>
        </w:rPr>
        <w:t>55</w:t>
      </w:r>
    </w:p>
    <w:p w:rsidR="009F6903" w:rsidRPr="00470E79" w:rsidRDefault="00B8040B" w:rsidP="009F6903">
      <w:pPr>
        <w:tabs>
          <w:tab w:val="left" w:pos="0"/>
        </w:tabs>
      </w:pPr>
      <w:r w:rsidRPr="00470E79">
        <w:t>Sēdi atklāj p</w:t>
      </w:r>
      <w:r>
        <w:t>ulksten</w:t>
      </w:r>
      <w:r w:rsidRPr="00470E79">
        <w:t xml:space="preserve">. </w:t>
      </w:r>
      <w:r w:rsidR="00A11D8E">
        <w:rPr>
          <w:noProof/>
        </w:rPr>
        <w:t>11.</w:t>
      </w:r>
      <w:r w:rsidRPr="00470E79">
        <w:rPr>
          <w:noProof/>
        </w:rPr>
        <w:t>28</w:t>
      </w:r>
      <w:r w:rsidRPr="00470E79">
        <w:t xml:space="preserve"> </w:t>
      </w:r>
    </w:p>
    <w:p w:rsidR="00D16652" w:rsidRDefault="00D16652" w:rsidP="00A73BB2">
      <w:pPr>
        <w:rPr>
          <w:rFonts w:cs="Times New Roman"/>
          <w:iCs w:val="0"/>
          <w:color w:val="auto"/>
          <w:szCs w:val="24"/>
        </w:rPr>
      </w:pPr>
    </w:p>
    <w:p w:rsidR="00FF20D6" w:rsidRPr="00293563" w:rsidRDefault="00843215" w:rsidP="00FF20D6">
      <w:pPr>
        <w:ind w:right="28"/>
        <w:jc w:val="both"/>
        <w:rPr>
          <w:rFonts w:cs="Times New Roman"/>
        </w:rPr>
      </w:pPr>
      <w:r>
        <w:rPr>
          <w:rFonts w:cs="Times New Roman"/>
          <w:bCs/>
        </w:rPr>
        <w:t>Sēdi vada:</w:t>
      </w:r>
      <w:r w:rsidR="00FF20D6" w:rsidRPr="00293563">
        <w:rPr>
          <w:rFonts w:cs="Times New Roman"/>
          <w:bCs/>
        </w:rPr>
        <w:t xml:space="preserve"> </w:t>
      </w:r>
      <w:r w:rsidR="00FF20D6" w:rsidRPr="00E479F9">
        <w:rPr>
          <w:szCs w:val="24"/>
        </w:rPr>
        <w:t>Sabiedrisko pārvadājumu un transporta infrastruktūras jautājumu</w:t>
      </w:r>
      <w:r w:rsidR="00FF20D6" w:rsidRPr="00E479F9">
        <w:rPr>
          <w:sz w:val="22"/>
        </w:rPr>
        <w:t xml:space="preserve"> </w:t>
      </w:r>
      <w:r w:rsidR="00FF20D6">
        <w:rPr>
          <w:sz w:val="22"/>
        </w:rPr>
        <w:t>k</w:t>
      </w:r>
      <w:r w:rsidR="00FF20D6">
        <w:rPr>
          <w:rFonts w:cs="Times New Roman"/>
        </w:rPr>
        <w:t>omitejas</w:t>
      </w:r>
      <w:r w:rsidR="00FF20D6" w:rsidRPr="00293563">
        <w:rPr>
          <w:rFonts w:cs="Times New Roman"/>
        </w:rPr>
        <w:t xml:space="preserve"> priekšsēdētāj</w:t>
      </w:r>
      <w:r w:rsidR="00FF20D6">
        <w:rPr>
          <w:rFonts w:cs="Times New Roman"/>
        </w:rPr>
        <w:t>s Indulis Trapiņš</w:t>
      </w:r>
    </w:p>
    <w:p w:rsidR="00FF20D6" w:rsidRPr="00135E42" w:rsidRDefault="00FF20D6" w:rsidP="00FF20D6">
      <w:pPr>
        <w:ind w:right="28"/>
        <w:jc w:val="both"/>
        <w:rPr>
          <w:rFonts w:cs="Times New Roman"/>
          <w:sz w:val="28"/>
          <w:szCs w:val="28"/>
        </w:rPr>
      </w:pPr>
    </w:p>
    <w:p w:rsidR="00FF20D6" w:rsidRDefault="00FF20D6" w:rsidP="00FF20D6">
      <w:pPr>
        <w:ind w:right="28"/>
        <w:jc w:val="both"/>
        <w:rPr>
          <w:rFonts w:cs="Times New Roman"/>
        </w:rPr>
      </w:pPr>
      <w:r>
        <w:rPr>
          <w:rFonts w:cs="Times New Roman"/>
          <w:bCs/>
        </w:rPr>
        <w:t>Sēdi p</w:t>
      </w:r>
      <w:r w:rsidRPr="00293563">
        <w:rPr>
          <w:rFonts w:cs="Times New Roman"/>
          <w:bCs/>
        </w:rPr>
        <w:t xml:space="preserve">rotokolē: </w:t>
      </w:r>
      <w:r>
        <w:t>Ogres novada pašvaldības centrālās administrācijas Kancelejas lietvede Arita Zenfa</w:t>
      </w:r>
    </w:p>
    <w:p w:rsidR="00FF20D6" w:rsidRDefault="00FF20D6" w:rsidP="00FF20D6">
      <w:pPr>
        <w:rPr>
          <w:rFonts w:cs="Times New Roman"/>
          <w:iCs w:val="0"/>
          <w:color w:val="auto"/>
          <w:szCs w:val="24"/>
        </w:rPr>
      </w:pPr>
    </w:p>
    <w:p w:rsidR="00FF20D6" w:rsidRDefault="00FF20D6" w:rsidP="00FF20D6">
      <w:pPr>
        <w:ind w:right="28"/>
        <w:jc w:val="both"/>
        <w:rPr>
          <w:noProof/>
        </w:rPr>
      </w:pPr>
      <w:r w:rsidRPr="00BD7D64">
        <w:rPr>
          <w:rFonts w:cs="Times New Roman"/>
        </w:rPr>
        <w:t>Piedalās komitejas locekļi:</w:t>
      </w:r>
      <w:r w:rsidR="00A11D8E">
        <w:rPr>
          <w:noProof/>
        </w:rPr>
        <w:t xml:space="preserve"> </w:t>
      </w:r>
      <w:r w:rsidRPr="00470E79">
        <w:rPr>
          <w:noProof/>
        </w:rPr>
        <w:t>Egils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Helmanis</w:t>
      </w:r>
      <w:r>
        <w:rPr>
          <w:noProof/>
        </w:rPr>
        <w:t xml:space="preserve">, </w:t>
      </w:r>
      <w:r w:rsidRPr="00470E79">
        <w:rPr>
          <w:noProof/>
        </w:rPr>
        <w:t>Ilmārs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Zemnieks</w:t>
      </w:r>
      <w:r>
        <w:rPr>
          <w:noProof/>
        </w:rPr>
        <w:t xml:space="preserve">, </w:t>
      </w:r>
      <w:r w:rsidRPr="00470E79">
        <w:rPr>
          <w:noProof/>
        </w:rPr>
        <w:t>Dainis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Širovs</w:t>
      </w:r>
      <w:r>
        <w:rPr>
          <w:noProof/>
        </w:rPr>
        <w:t>.</w:t>
      </w:r>
    </w:p>
    <w:p w:rsidR="00FF20D6" w:rsidRDefault="00FF20D6" w:rsidP="00FF20D6">
      <w:pPr>
        <w:ind w:right="28"/>
        <w:jc w:val="both"/>
        <w:rPr>
          <w:noProof/>
        </w:rPr>
      </w:pPr>
    </w:p>
    <w:p w:rsidR="00FF20D6" w:rsidRDefault="00FF20D6" w:rsidP="00FF20D6">
      <w:pPr>
        <w:ind w:right="28"/>
        <w:jc w:val="both"/>
        <w:rPr>
          <w:rFonts w:cs="Times New Roman"/>
        </w:rPr>
      </w:pPr>
      <w:r>
        <w:rPr>
          <w:rFonts w:cs="Times New Roman"/>
        </w:rPr>
        <w:t>Nep</w:t>
      </w:r>
      <w:r w:rsidRPr="00BD7D64">
        <w:rPr>
          <w:rFonts w:cs="Times New Roman"/>
        </w:rPr>
        <w:t>iedalās komitejas locekļi:</w:t>
      </w:r>
      <w:r>
        <w:rPr>
          <w:noProof/>
        </w:rPr>
        <w:t xml:space="preserve"> </w:t>
      </w:r>
      <w:r w:rsidR="00A11D8E" w:rsidRPr="00470E79">
        <w:rPr>
          <w:noProof/>
        </w:rPr>
        <w:t>Toms</w:t>
      </w:r>
      <w:r w:rsidR="00A11D8E" w:rsidRPr="00470E79">
        <w:rPr>
          <w:b/>
          <w:noProof/>
        </w:rPr>
        <w:t xml:space="preserve"> </w:t>
      </w:r>
      <w:r w:rsidR="00A11D8E" w:rsidRPr="00470E79">
        <w:rPr>
          <w:noProof/>
        </w:rPr>
        <w:t>Āboltiņš</w:t>
      </w:r>
      <w:r w:rsidR="00A11D8E">
        <w:rPr>
          <w:noProof/>
        </w:rPr>
        <w:t xml:space="preserve"> – iemesls nav zināms,</w:t>
      </w:r>
      <w:r w:rsidR="00A11D8E" w:rsidRPr="00470E79">
        <w:rPr>
          <w:noProof/>
        </w:rPr>
        <w:t xml:space="preserve"> </w:t>
      </w:r>
      <w:r w:rsidRPr="00470E79">
        <w:rPr>
          <w:noProof/>
        </w:rPr>
        <w:t>Atvars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Lakstīgala</w:t>
      </w:r>
      <w:r>
        <w:rPr>
          <w:noProof/>
        </w:rPr>
        <w:t xml:space="preserve"> – </w:t>
      </w:r>
      <w:r w:rsidR="00A11D8E">
        <w:rPr>
          <w:noProof/>
        </w:rPr>
        <w:t>iemesls nav zināms.</w:t>
      </w:r>
    </w:p>
    <w:p w:rsidR="00FF20D6" w:rsidRDefault="00FF20D6" w:rsidP="00FF20D6">
      <w:pPr>
        <w:ind w:right="28"/>
        <w:jc w:val="both"/>
        <w:rPr>
          <w:rFonts w:cs="Times New Roman"/>
        </w:rPr>
      </w:pPr>
    </w:p>
    <w:p w:rsidR="00FF20D6" w:rsidRDefault="00FF20D6" w:rsidP="00FF20D6">
      <w:pPr>
        <w:tabs>
          <w:tab w:val="left" w:pos="709"/>
        </w:tabs>
        <w:jc w:val="both"/>
        <w:rPr>
          <w:noProof/>
        </w:rPr>
      </w:pPr>
      <w:r w:rsidRPr="00F611FF">
        <w:t xml:space="preserve">Piedalās deputāti: </w:t>
      </w:r>
      <w:r w:rsidRPr="00470E79">
        <w:rPr>
          <w:noProof/>
        </w:rPr>
        <w:t>Gints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Sīviņš</w:t>
      </w:r>
      <w:r>
        <w:rPr>
          <w:noProof/>
        </w:rPr>
        <w:t>,</w:t>
      </w:r>
      <w:r w:rsidRPr="00470E79">
        <w:rPr>
          <w:noProof/>
        </w:rPr>
        <w:t xml:space="preserve"> Rūdolfs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Kudļa</w:t>
      </w:r>
      <w:r>
        <w:rPr>
          <w:noProof/>
        </w:rPr>
        <w:t xml:space="preserve">, </w:t>
      </w:r>
      <w:r w:rsidRPr="00470E79">
        <w:rPr>
          <w:noProof/>
        </w:rPr>
        <w:t>Dace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Māliņa</w:t>
      </w:r>
      <w:r>
        <w:rPr>
          <w:noProof/>
        </w:rPr>
        <w:t xml:space="preserve">, </w:t>
      </w:r>
      <w:r w:rsidRPr="00470E79">
        <w:rPr>
          <w:noProof/>
        </w:rPr>
        <w:t>Raivis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Ūzuls</w:t>
      </w:r>
      <w:r>
        <w:rPr>
          <w:noProof/>
        </w:rPr>
        <w:t>,</w:t>
      </w:r>
      <w:r w:rsidRPr="00BD7D64">
        <w:rPr>
          <w:rFonts w:cs="Times New Roman"/>
        </w:rPr>
        <w:t xml:space="preserve"> </w:t>
      </w:r>
      <w:r w:rsidRPr="00470E79">
        <w:rPr>
          <w:noProof/>
        </w:rPr>
        <w:t>Valentīns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Špēlis</w:t>
      </w:r>
      <w:r>
        <w:rPr>
          <w:noProof/>
        </w:rPr>
        <w:t xml:space="preserve">, </w:t>
      </w:r>
      <w:r w:rsidRPr="00470E79">
        <w:rPr>
          <w:noProof/>
        </w:rPr>
        <w:t>Andris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Krauja</w:t>
      </w:r>
      <w:r>
        <w:rPr>
          <w:noProof/>
        </w:rPr>
        <w:t xml:space="preserve">, </w:t>
      </w:r>
      <w:r w:rsidRPr="00470E79">
        <w:rPr>
          <w:noProof/>
        </w:rPr>
        <w:t>Jānis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Kaijaks</w:t>
      </w:r>
      <w:r>
        <w:rPr>
          <w:noProof/>
        </w:rPr>
        <w:t xml:space="preserve">, </w:t>
      </w:r>
      <w:r w:rsidRPr="00470E79">
        <w:rPr>
          <w:noProof/>
        </w:rPr>
        <w:t>Pāvels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Kotāns</w:t>
      </w:r>
      <w:r>
        <w:rPr>
          <w:noProof/>
        </w:rPr>
        <w:t xml:space="preserve">, </w:t>
      </w:r>
      <w:r w:rsidRPr="00470E79">
        <w:rPr>
          <w:noProof/>
        </w:rPr>
        <w:t>Jānis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Siliņš</w:t>
      </w:r>
      <w:r>
        <w:rPr>
          <w:noProof/>
        </w:rPr>
        <w:t>,</w:t>
      </w:r>
      <w:r w:rsidRPr="00F852C5">
        <w:rPr>
          <w:rFonts w:cs="Times New Roman"/>
        </w:rPr>
        <w:t xml:space="preserve"> </w:t>
      </w:r>
      <w:r w:rsidRPr="00BD7D64">
        <w:rPr>
          <w:rFonts w:cs="Times New Roman"/>
        </w:rPr>
        <w:t xml:space="preserve">Jānis </w:t>
      </w:r>
      <w:proofErr w:type="spellStart"/>
      <w:r w:rsidRPr="00BD7D64">
        <w:rPr>
          <w:rFonts w:cs="Times New Roman"/>
        </w:rPr>
        <w:t>Iklāvs</w:t>
      </w:r>
      <w:proofErr w:type="spellEnd"/>
      <w:r>
        <w:rPr>
          <w:rFonts w:cs="Times New Roman"/>
        </w:rPr>
        <w:t>,</w:t>
      </w:r>
      <w:r w:rsidRPr="00E479F9">
        <w:rPr>
          <w:noProof/>
        </w:rPr>
        <w:t xml:space="preserve"> </w:t>
      </w:r>
      <w:r>
        <w:rPr>
          <w:noProof/>
        </w:rPr>
        <w:t xml:space="preserve"> </w:t>
      </w:r>
      <w:r>
        <w:rPr>
          <w:rFonts w:cs="Times New Roman"/>
        </w:rPr>
        <w:t>Daiga Brante,</w:t>
      </w:r>
      <w:r w:rsidRPr="00050F70">
        <w:rPr>
          <w:noProof/>
        </w:rPr>
        <w:t xml:space="preserve"> </w:t>
      </w:r>
      <w:r w:rsidRPr="00470E79">
        <w:rPr>
          <w:noProof/>
        </w:rPr>
        <w:t>Artūrs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Mangulis</w:t>
      </w:r>
      <w:r w:rsidR="00A11D8E">
        <w:rPr>
          <w:noProof/>
        </w:rPr>
        <w:t>,</w:t>
      </w:r>
      <w:r w:rsidR="00A11D8E" w:rsidRPr="00A11D8E">
        <w:rPr>
          <w:noProof/>
        </w:rPr>
        <w:t xml:space="preserve"> </w:t>
      </w:r>
      <w:r w:rsidR="00A11D8E">
        <w:rPr>
          <w:noProof/>
        </w:rPr>
        <w:t>Santa Ločmele,</w:t>
      </w:r>
      <w:r w:rsidR="00B25B4F">
        <w:rPr>
          <w:noProof/>
        </w:rPr>
        <w:t xml:space="preserve"> </w:t>
      </w:r>
      <w:r w:rsidR="00A11D8E" w:rsidRPr="00470E79">
        <w:rPr>
          <w:noProof/>
        </w:rPr>
        <w:t>Dace</w:t>
      </w:r>
      <w:r w:rsidR="00A11D8E" w:rsidRPr="00470E79">
        <w:rPr>
          <w:b/>
          <w:noProof/>
        </w:rPr>
        <w:t xml:space="preserve"> </w:t>
      </w:r>
      <w:r w:rsidR="00A11D8E">
        <w:rPr>
          <w:noProof/>
        </w:rPr>
        <w:t>Veiliņa,</w:t>
      </w:r>
      <w:r w:rsidR="00A11D8E" w:rsidRPr="00A11D8E">
        <w:rPr>
          <w:noProof/>
        </w:rPr>
        <w:t xml:space="preserve"> </w:t>
      </w:r>
      <w:r w:rsidR="00A11D8E" w:rsidRPr="00470E79">
        <w:rPr>
          <w:noProof/>
        </w:rPr>
        <w:t>Kaspars</w:t>
      </w:r>
      <w:r w:rsidR="00A11D8E" w:rsidRPr="00470E79">
        <w:rPr>
          <w:b/>
          <w:noProof/>
        </w:rPr>
        <w:t xml:space="preserve"> </w:t>
      </w:r>
      <w:r w:rsidR="00A11D8E" w:rsidRPr="00470E79">
        <w:rPr>
          <w:noProof/>
        </w:rPr>
        <w:t>Bramanis</w:t>
      </w:r>
      <w:r w:rsidR="00A11D8E">
        <w:rPr>
          <w:noProof/>
        </w:rPr>
        <w:t>,</w:t>
      </w:r>
      <w:r w:rsidR="00A11D8E" w:rsidRPr="00A11D8E">
        <w:rPr>
          <w:noProof/>
        </w:rPr>
        <w:t xml:space="preserve"> </w:t>
      </w:r>
      <w:r w:rsidR="00A11D8E" w:rsidRPr="00470E79">
        <w:rPr>
          <w:noProof/>
        </w:rPr>
        <w:t>Dzirkstīte</w:t>
      </w:r>
      <w:r w:rsidR="00A11D8E" w:rsidRPr="00470E79">
        <w:rPr>
          <w:b/>
          <w:noProof/>
        </w:rPr>
        <w:t xml:space="preserve"> </w:t>
      </w:r>
      <w:r w:rsidR="00A11D8E" w:rsidRPr="00470E79">
        <w:rPr>
          <w:noProof/>
        </w:rPr>
        <w:t>Žindiga</w:t>
      </w:r>
      <w:r w:rsidR="00A11D8E">
        <w:rPr>
          <w:noProof/>
        </w:rPr>
        <w:t>.</w:t>
      </w:r>
    </w:p>
    <w:p w:rsidR="00FF20D6" w:rsidRDefault="00FF20D6" w:rsidP="00FF20D6">
      <w:pPr>
        <w:ind w:right="28"/>
        <w:jc w:val="both"/>
        <w:rPr>
          <w:rFonts w:cs="Times New Roman"/>
        </w:rPr>
      </w:pPr>
    </w:p>
    <w:p w:rsidR="00FF20D6" w:rsidRPr="00F611FF" w:rsidRDefault="00FF20D6" w:rsidP="00FF20D6">
      <w:pPr>
        <w:tabs>
          <w:tab w:val="left" w:pos="709"/>
        </w:tabs>
        <w:jc w:val="both"/>
      </w:pPr>
      <w:r>
        <w:t>Nep</w:t>
      </w:r>
      <w:r w:rsidRPr="00F611FF">
        <w:t>iedalās deputāti:</w:t>
      </w:r>
      <w:r w:rsidRPr="00050F70">
        <w:rPr>
          <w:noProof/>
        </w:rPr>
        <w:t xml:space="preserve"> </w:t>
      </w:r>
      <w:r w:rsidRPr="00470E79">
        <w:rPr>
          <w:noProof/>
        </w:rPr>
        <w:t>Dace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Kļaviņa</w:t>
      </w:r>
      <w:r>
        <w:rPr>
          <w:noProof/>
        </w:rPr>
        <w:t xml:space="preserve"> – iemesls nav zināms</w:t>
      </w:r>
      <w:r w:rsidR="00A11D8E">
        <w:rPr>
          <w:noProof/>
        </w:rPr>
        <w:t>.</w:t>
      </w:r>
    </w:p>
    <w:p w:rsidR="00A73BB2" w:rsidRPr="00C70053" w:rsidRDefault="00A73BB2" w:rsidP="00A73BB2">
      <w:pPr>
        <w:rPr>
          <w:rFonts w:cs="Times New Roman"/>
          <w:b/>
          <w:iCs w:val="0"/>
          <w:color w:val="auto"/>
          <w:szCs w:val="24"/>
        </w:rPr>
      </w:pPr>
    </w:p>
    <w:p w:rsidR="008A195E" w:rsidRPr="00337342" w:rsidRDefault="008A195E" w:rsidP="008A195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Piedalās pašvaldības darbinieki un uzaicinātie: Ogres novada pašvaldības izpilddirektora vietniece Dana Bārbale, Kancelejas vadītāja Ingūna Šubrovska,</w:t>
      </w:r>
      <w:r w:rsidRPr="0033734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Informācijas sistēmu un </w:t>
      </w:r>
      <w:r>
        <w:rPr>
          <w:rFonts w:cs="Times New Roman"/>
          <w:color w:val="auto"/>
          <w:szCs w:val="24"/>
        </w:rPr>
        <w:t>tehnoloģiju nodaļas datorsistēmu un datortīklu administrators Kaspars Vilcāns,</w:t>
      </w:r>
      <w:r>
        <w:rPr>
          <w:rFonts w:cs="Times New Roman"/>
          <w:szCs w:val="24"/>
        </w:rPr>
        <w:t xml:space="preserve"> Informācijas sistēmu un </w:t>
      </w:r>
      <w:r>
        <w:rPr>
          <w:rFonts w:cs="Times New Roman"/>
          <w:color w:val="auto"/>
          <w:szCs w:val="24"/>
        </w:rPr>
        <w:t xml:space="preserve">tehnoloģiju nodaļas datorsistēmu un datortīklu administrators Artūrs </w:t>
      </w:r>
      <w:proofErr w:type="spellStart"/>
      <w:r>
        <w:rPr>
          <w:rFonts w:cs="Times New Roman"/>
          <w:color w:val="auto"/>
          <w:szCs w:val="24"/>
        </w:rPr>
        <w:t>Beitiks</w:t>
      </w:r>
      <w:proofErr w:type="spellEnd"/>
      <w:r>
        <w:rPr>
          <w:rFonts w:cs="Times New Roman"/>
          <w:color w:val="auto"/>
          <w:szCs w:val="24"/>
        </w:rPr>
        <w:t>.</w:t>
      </w:r>
    </w:p>
    <w:p w:rsidR="00C70053" w:rsidRDefault="00C70053" w:rsidP="00A73BB2">
      <w:pPr>
        <w:spacing w:after="120"/>
        <w:rPr>
          <w:rFonts w:cs="Times New Roman"/>
          <w:b/>
        </w:rPr>
      </w:pPr>
    </w:p>
    <w:p w:rsidR="006E7B1B" w:rsidRPr="00AC2A7E" w:rsidRDefault="00B8040B" w:rsidP="005452B3">
      <w:pPr>
        <w:spacing w:after="120"/>
        <w:ind w:left="357"/>
        <w:jc w:val="center"/>
        <w:rPr>
          <w:rFonts w:cs="Times New Roman"/>
          <w:b/>
          <w:szCs w:val="24"/>
        </w:rPr>
      </w:pPr>
      <w:r w:rsidRPr="00AC2A7E">
        <w:rPr>
          <w:rFonts w:cs="Times New Roman"/>
          <w:b/>
          <w:szCs w:val="24"/>
        </w:rPr>
        <w:t>SĒDES DARBA KĀRTĪBA:</w:t>
      </w:r>
    </w:p>
    <w:p w:rsidR="004D55B6" w:rsidRPr="00647A87" w:rsidRDefault="00B8040B" w:rsidP="00647A87">
      <w:pPr>
        <w:jc w:val="both"/>
        <w:rPr>
          <w:rFonts w:cs="Times New Roman"/>
          <w:szCs w:val="24"/>
        </w:rPr>
      </w:pPr>
      <w:r w:rsidRPr="00647A87">
        <w:rPr>
          <w:rFonts w:cs="Times New Roman"/>
          <w:noProof/>
          <w:szCs w:val="24"/>
        </w:rPr>
        <w:t>1</w:t>
      </w:r>
      <w:r w:rsidRPr="00647A87">
        <w:rPr>
          <w:rFonts w:cs="Times New Roman"/>
          <w:szCs w:val="24"/>
        </w:rPr>
        <w:t xml:space="preserve">. </w:t>
      </w:r>
      <w:r w:rsidRPr="00647A87">
        <w:rPr>
          <w:rFonts w:cs="Times New Roman"/>
          <w:noProof/>
          <w:szCs w:val="24"/>
        </w:rPr>
        <w:t>Informatīvais ziņojums par sabiedriskā transporta pakalpojumiem Ogres novadā</w:t>
      </w:r>
      <w:r w:rsidR="00E23F08">
        <w:rPr>
          <w:rFonts w:cs="Times New Roman"/>
          <w:noProof/>
          <w:szCs w:val="24"/>
        </w:rPr>
        <w:t>.</w:t>
      </w:r>
    </w:p>
    <w:p w:rsidR="004D55B6" w:rsidRPr="00647A87" w:rsidRDefault="00B8040B" w:rsidP="00647A87">
      <w:pPr>
        <w:jc w:val="both"/>
        <w:rPr>
          <w:rFonts w:cs="Times New Roman"/>
          <w:szCs w:val="24"/>
        </w:rPr>
      </w:pPr>
      <w:r w:rsidRPr="00647A87">
        <w:rPr>
          <w:rFonts w:cs="Times New Roman"/>
          <w:noProof/>
          <w:szCs w:val="24"/>
        </w:rPr>
        <w:lastRenderedPageBreak/>
        <w:t>2</w:t>
      </w:r>
      <w:r w:rsidRPr="00647A87">
        <w:rPr>
          <w:rFonts w:cs="Times New Roman"/>
          <w:szCs w:val="24"/>
        </w:rPr>
        <w:t xml:space="preserve">. </w:t>
      </w:r>
      <w:r w:rsidRPr="00647A87">
        <w:rPr>
          <w:rFonts w:cs="Times New Roman"/>
          <w:noProof/>
          <w:szCs w:val="24"/>
        </w:rPr>
        <w:t>Par Ogres novada pašvaldības domes 28.09.2023. lēmuma “Par ierosinājumu izstrādāt jaunu sabiedriskā transporta maršrutu Ogres novada administratīvajā teritorijā (protokola izraksts Nr. 16, 29.) atcelšanu</w:t>
      </w:r>
      <w:r w:rsidR="00E23F08">
        <w:rPr>
          <w:rFonts w:cs="Times New Roman"/>
          <w:noProof/>
          <w:szCs w:val="24"/>
        </w:rPr>
        <w:t>.</w:t>
      </w:r>
    </w:p>
    <w:p w:rsidR="004D55B6" w:rsidRPr="00AC2A7E" w:rsidRDefault="004D55B6" w:rsidP="004D55B6">
      <w:pPr>
        <w:jc w:val="both"/>
        <w:rPr>
          <w:rFonts w:cs="Times New Roman"/>
          <w:b/>
          <w:szCs w:val="24"/>
        </w:rPr>
      </w:pPr>
    </w:p>
    <w:p w:rsidR="004D55B6" w:rsidRPr="00AC2A7E" w:rsidRDefault="00E23F08" w:rsidP="00E23F0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</w:t>
      </w:r>
    </w:p>
    <w:p w:rsidR="004D55B6" w:rsidRPr="00AC2A7E" w:rsidRDefault="00B8040B" w:rsidP="004D55B6">
      <w:pPr>
        <w:jc w:val="center"/>
        <w:rPr>
          <w:rFonts w:cs="Times New Roman"/>
          <w:b/>
          <w:szCs w:val="24"/>
        </w:rPr>
      </w:pPr>
      <w:r w:rsidRPr="00AC2A7E">
        <w:rPr>
          <w:rFonts w:cs="Times New Roman"/>
          <w:b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Informatīvais</w:t>
      </w:r>
      <w:r w:rsidRPr="00AC2A7E">
        <w:rPr>
          <w:rStyle w:val="IntenseReference"/>
          <w:rFonts w:cs="Times New Roman"/>
          <w:noProof/>
          <w:color w:val="auto"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ziņojums par sabiedriskā transporta pakalpojumiem Ogres novadā</w:t>
      </w:r>
    </w:p>
    <w:p w:rsidR="004D55B6" w:rsidRDefault="00B8040B" w:rsidP="00CB2D18">
      <w:pPr>
        <w:jc w:val="both"/>
        <w:rPr>
          <w:rFonts w:cs="Times New Roman"/>
          <w:szCs w:val="24"/>
        </w:rPr>
      </w:pPr>
      <w:r w:rsidRPr="00CB2D18">
        <w:rPr>
          <w:rFonts w:cs="Times New Roman"/>
          <w:szCs w:val="24"/>
        </w:rPr>
        <w:t>Lēmuma projekta ziņotājs</w:t>
      </w:r>
      <w:r w:rsidR="00677BBB">
        <w:rPr>
          <w:rFonts w:cs="Times New Roman"/>
          <w:szCs w:val="24"/>
        </w:rPr>
        <w:t xml:space="preserve"> -</w:t>
      </w:r>
      <w:r>
        <w:rPr>
          <w:rFonts w:cs="Times New Roman"/>
          <w:szCs w:val="24"/>
        </w:rPr>
        <w:t xml:space="preserve"> </w:t>
      </w:r>
      <w:r w:rsidRPr="00CB2D18">
        <w:rPr>
          <w:rFonts w:cs="Times New Roman"/>
          <w:noProof/>
          <w:szCs w:val="24"/>
        </w:rPr>
        <w:t>Indulis Trapiņš</w:t>
      </w:r>
    </w:p>
    <w:p w:rsidR="007067E3" w:rsidRDefault="007067E3" w:rsidP="00CB2D18">
      <w:pPr>
        <w:jc w:val="both"/>
        <w:rPr>
          <w:rFonts w:cs="Times New Roman"/>
          <w:szCs w:val="24"/>
        </w:rPr>
      </w:pPr>
    </w:p>
    <w:p w:rsidR="004D55B6" w:rsidRPr="00E23F08" w:rsidRDefault="00E23F08" w:rsidP="00A11D8E">
      <w:pPr>
        <w:jc w:val="both"/>
        <w:rPr>
          <w:rFonts w:cs="Times New Roman"/>
          <w:b/>
          <w:i/>
          <w:szCs w:val="24"/>
        </w:rPr>
      </w:pPr>
      <w:proofErr w:type="spellStart"/>
      <w:r w:rsidRPr="00E23F08">
        <w:rPr>
          <w:rFonts w:cs="Times New Roman"/>
          <w:b/>
          <w:i/>
          <w:szCs w:val="24"/>
        </w:rPr>
        <w:t>I.Trapiņš</w:t>
      </w:r>
      <w:proofErr w:type="spellEnd"/>
      <w:r w:rsidRPr="00E23F08">
        <w:rPr>
          <w:rFonts w:cs="Times New Roman"/>
          <w:i/>
          <w:szCs w:val="24"/>
        </w:rPr>
        <w:t xml:space="preserve"> informē par sabiedriskā transporta aktualitātēm un problēmām Ogres novadā.</w:t>
      </w:r>
    </w:p>
    <w:p w:rsidR="004D55B6" w:rsidRPr="00AC2A7E" w:rsidRDefault="004D55B6" w:rsidP="00A11D8E">
      <w:pPr>
        <w:jc w:val="both"/>
        <w:rPr>
          <w:rFonts w:cs="Times New Roman"/>
          <w:szCs w:val="24"/>
        </w:rPr>
      </w:pPr>
    </w:p>
    <w:p w:rsidR="00DE4B8D" w:rsidRDefault="00E23F08" w:rsidP="00A11D8E">
      <w:pPr>
        <w:jc w:val="both"/>
        <w:rPr>
          <w:rFonts w:cs="Times New Roman"/>
          <w:i/>
          <w:szCs w:val="24"/>
        </w:rPr>
      </w:pPr>
      <w:proofErr w:type="spellStart"/>
      <w:r w:rsidRPr="00E23F08">
        <w:rPr>
          <w:rFonts w:cs="Times New Roman"/>
          <w:b/>
          <w:i/>
          <w:szCs w:val="24"/>
        </w:rPr>
        <w:t>S.Ločmale</w:t>
      </w:r>
      <w:proofErr w:type="spellEnd"/>
      <w:r w:rsidRPr="00E23F08">
        <w:rPr>
          <w:rFonts w:cs="Times New Roman"/>
          <w:i/>
          <w:szCs w:val="24"/>
        </w:rPr>
        <w:t xml:space="preserve"> </w:t>
      </w:r>
      <w:r w:rsidR="008A195E">
        <w:rPr>
          <w:rFonts w:cs="Times New Roman"/>
          <w:i/>
          <w:szCs w:val="24"/>
        </w:rPr>
        <w:t>norāda</w:t>
      </w:r>
      <w:r w:rsidRPr="00E23F08">
        <w:rPr>
          <w:rFonts w:cs="Times New Roman"/>
          <w:i/>
          <w:szCs w:val="24"/>
        </w:rPr>
        <w:t>, ka sarunās ar autotransporta direkciju būtu jā</w:t>
      </w:r>
      <w:r w:rsidR="008A195E">
        <w:rPr>
          <w:rFonts w:cs="Times New Roman"/>
          <w:i/>
          <w:szCs w:val="24"/>
        </w:rPr>
        <w:t>pieprasa</w:t>
      </w:r>
      <w:r w:rsidRPr="00E23F08">
        <w:rPr>
          <w:rFonts w:cs="Times New Roman"/>
          <w:i/>
          <w:szCs w:val="24"/>
        </w:rPr>
        <w:t xml:space="preserve">, lai </w:t>
      </w:r>
      <w:r w:rsidR="008A195E">
        <w:rPr>
          <w:rFonts w:cs="Times New Roman"/>
          <w:i/>
          <w:szCs w:val="24"/>
        </w:rPr>
        <w:t xml:space="preserve">tās </w:t>
      </w:r>
      <w:r w:rsidRPr="00E23F08">
        <w:rPr>
          <w:rFonts w:cs="Times New Roman"/>
          <w:i/>
          <w:szCs w:val="24"/>
        </w:rPr>
        <w:t xml:space="preserve">pieturas, kuras nav iekļautas attiecīgajā maršrutā </w:t>
      </w:r>
      <w:r w:rsidR="008A195E">
        <w:rPr>
          <w:rFonts w:cs="Times New Roman"/>
          <w:i/>
          <w:szCs w:val="24"/>
        </w:rPr>
        <w:t xml:space="preserve">tīklā, bet iedzīvotāji tās izmanto, </w:t>
      </w:r>
      <w:r w:rsidRPr="00E23F08">
        <w:rPr>
          <w:rFonts w:cs="Times New Roman"/>
          <w:i/>
          <w:szCs w:val="24"/>
        </w:rPr>
        <w:t>tiktu iek</w:t>
      </w:r>
      <w:r w:rsidR="00A11D8E">
        <w:rPr>
          <w:rFonts w:cs="Times New Roman"/>
          <w:i/>
          <w:szCs w:val="24"/>
        </w:rPr>
        <w:t xml:space="preserve">ļautas, </w:t>
      </w:r>
      <w:r w:rsidR="008A195E">
        <w:rPr>
          <w:rFonts w:cs="Times New Roman"/>
          <w:i/>
          <w:szCs w:val="24"/>
        </w:rPr>
        <w:t xml:space="preserve">jo tas </w:t>
      </w:r>
      <w:r w:rsidR="003726F1">
        <w:rPr>
          <w:rFonts w:cs="Times New Roman"/>
          <w:i/>
          <w:szCs w:val="24"/>
        </w:rPr>
        <w:t>būtu</w:t>
      </w:r>
      <w:r w:rsidR="008A195E">
        <w:rPr>
          <w:rFonts w:cs="Times New Roman"/>
          <w:i/>
          <w:szCs w:val="24"/>
        </w:rPr>
        <w:t xml:space="preserve"> </w:t>
      </w:r>
      <w:r w:rsidR="003726F1">
        <w:rPr>
          <w:rFonts w:cs="Times New Roman"/>
          <w:i/>
          <w:szCs w:val="24"/>
        </w:rPr>
        <w:t>svarīgi vietējiem iedzīvotājiem</w:t>
      </w:r>
      <w:r w:rsidR="008A195E">
        <w:rPr>
          <w:rFonts w:cs="Times New Roman"/>
          <w:i/>
          <w:szCs w:val="24"/>
        </w:rPr>
        <w:t xml:space="preserve"> un </w:t>
      </w:r>
      <w:r w:rsidR="003726F1">
        <w:rPr>
          <w:rFonts w:cs="Times New Roman"/>
          <w:i/>
          <w:szCs w:val="24"/>
        </w:rPr>
        <w:t>skolēniem.</w:t>
      </w:r>
      <w:r w:rsidR="008A195E">
        <w:rPr>
          <w:rFonts w:cs="Times New Roman"/>
          <w:i/>
          <w:szCs w:val="24"/>
        </w:rPr>
        <w:t xml:space="preserve"> </w:t>
      </w:r>
    </w:p>
    <w:p w:rsidR="004D55B6" w:rsidRDefault="003726F1" w:rsidP="00A11D8E">
      <w:pPr>
        <w:jc w:val="both"/>
        <w:rPr>
          <w:rFonts w:cs="Times New Roman"/>
          <w:i/>
          <w:szCs w:val="24"/>
        </w:rPr>
      </w:pPr>
      <w:bookmarkStart w:id="0" w:name="_GoBack"/>
      <w:bookmarkEnd w:id="0"/>
      <w:r>
        <w:rPr>
          <w:rFonts w:cs="Times New Roman"/>
          <w:i/>
          <w:szCs w:val="24"/>
        </w:rPr>
        <w:t>Aicina</w:t>
      </w:r>
      <w:r w:rsidR="008A195E">
        <w:rPr>
          <w:rFonts w:cs="Times New Roman"/>
          <w:i/>
          <w:szCs w:val="24"/>
        </w:rPr>
        <w:t xml:space="preserve"> palielināt </w:t>
      </w:r>
      <w:r w:rsidR="00A11D8E">
        <w:rPr>
          <w:rFonts w:cs="Times New Roman"/>
          <w:i/>
          <w:szCs w:val="24"/>
        </w:rPr>
        <w:t>skolēnu dotēto braucienu skait</w:t>
      </w:r>
      <w:r w:rsidR="008A195E">
        <w:rPr>
          <w:rFonts w:cs="Times New Roman"/>
          <w:i/>
          <w:szCs w:val="24"/>
        </w:rPr>
        <w:t>u</w:t>
      </w:r>
      <w:r w:rsidR="00A11D8E">
        <w:rPr>
          <w:rFonts w:cs="Times New Roman"/>
          <w:i/>
          <w:szCs w:val="24"/>
        </w:rPr>
        <w:t>.</w:t>
      </w:r>
    </w:p>
    <w:p w:rsidR="00E23F08" w:rsidRDefault="00E23F08" w:rsidP="00A11D8E">
      <w:pPr>
        <w:jc w:val="both"/>
        <w:rPr>
          <w:rFonts w:cs="Times New Roman"/>
          <w:i/>
          <w:szCs w:val="24"/>
        </w:rPr>
      </w:pPr>
    </w:p>
    <w:p w:rsidR="00E23F08" w:rsidRDefault="00E23F08" w:rsidP="00A11D8E">
      <w:pPr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Turpinājumā notiek diskusija par </w:t>
      </w:r>
      <w:r w:rsidR="00FF20D6">
        <w:rPr>
          <w:rFonts w:cs="Times New Roman"/>
          <w:i/>
          <w:szCs w:val="24"/>
        </w:rPr>
        <w:t xml:space="preserve">sabiedriskā transporta </w:t>
      </w:r>
      <w:r>
        <w:rPr>
          <w:rFonts w:cs="Times New Roman"/>
          <w:i/>
          <w:szCs w:val="24"/>
        </w:rPr>
        <w:t xml:space="preserve">pieturu skaitu, par </w:t>
      </w:r>
      <w:proofErr w:type="spellStart"/>
      <w:r>
        <w:rPr>
          <w:rFonts w:cs="Times New Roman"/>
          <w:i/>
          <w:szCs w:val="24"/>
        </w:rPr>
        <w:t>problēmsituācijām</w:t>
      </w:r>
      <w:proofErr w:type="spellEnd"/>
      <w:r>
        <w:rPr>
          <w:rFonts w:cs="Times New Roman"/>
          <w:i/>
          <w:szCs w:val="24"/>
        </w:rPr>
        <w:t xml:space="preserve">, saistībā ar reisu neizpildi, </w:t>
      </w:r>
      <w:r w:rsidR="00B25B4F">
        <w:rPr>
          <w:rFonts w:cs="Times New Roman"/>
          <w:i/>
          <w:szCs w:val="24"/>
        </w:rPr>
        <w:t xml:space="preserve">par </w:t>
      </w:r>
      <w:r>
        <w:rPr>
          <w:rFonts w:cs="Times New Roman"/>
          <w:i/>
          <w:szCs w:val="24"/>
        </w:rPr>
        <w:t>pašvaldības iesaisti to risināšanā.</w:t>
      </w:r>
    </w:p>
    <w:p w:rsidR="00A11D8E" w:rsidRDefault="00A11D8E" w:rsidP="00A11D8E">
      <w:pPr>
        <w:jc w:val="both"/>
        <w:rPr>
          <w:rFonts w:cs="Times New Roman"/>
          <w:i/>
          <w:szCs w:val="24"/>
        </w:rPr>
      </w:pPr>
    </w:p>
    <w:p w:rsidR="00E23F08" w:rsidRPr="00E23F08" w:rsidRDefault="00E23F08" w:rsidP="00A11D8E">
      <w:pPr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Diskusijā piedalās </w:t>
      </w:r>
      <w:proofErr w:type="spellStart"/>
      <w:r>
        <w:rPr>
          <w:rFonts w:cs="Times New Roman"/>
          <w:i/>
          <w:szCs w:val="24"/>
        </w:rPr>
        <w:t>S.Ločmele</w:t>
      </w:r>
      <w:proofErr w:type="spellEnd"/>
      <w:r>
        <w:rPr>
          <w:rFonts w:cs="Times New Roman"/>
          <w:i/>
          <w:szCs w:val="24"/>
        </w:rPr>
        <w:t xml:space="preserve">, </w:t>
      </w:r>
      <w:proofErr w:type="spellStart"/>
      <w:r>
        <w:rPr>
          <w:rFonts w:cs="Times New Roman"/>
          <w:i/>
          <w:szCs w:val="24"/>
        </w:rPr>
        <w:t>D.Bārbale</w:t>
      </w:r>
      <w:proofErr w:type="spellEnd"/>
      <w:r>
        <w:rPr>
          <w:rFonts w:cs="Times New Roman"/>
          <w:i/>
          <w:szCs w:val="24"/>
        </w:rPr>
        <w:t xml:space="preserve">, </w:t>
      </w:r>
      <w:proofErr w:type="spellStart"/>
      <w:r>
        <w:rPr>
          <w:rFonts w:cs="Times New Roman"/>
          <w:i/>
          <w:szCs w:val="24"/>
        </w:rPr>
        <w:t>I.Trapiņš</w:t>
      </w:r>
      <w:proofErr w:type="spellEnd"/>
      <w:r>
        <w:rPr>
          <w:rFonts w:cs="Times New Roman"/>
          <w:i/>
          <w:szCs w:val="24"/>
        </w:rPr>
        <w:t xml:space="preserve">, </w:t>
      </w:r>
      <w:proofErr w:type="spellStart"/>
      <w:r>
        <w:rPr>
          <w:rFonts w:cs="Times New Roman"/>
          <w:i/>
          <w:szCs w:val="24"/>
        </w:rPr>
        <w:t>E.Helmanis</w:t>
      </w:r>
      <w:proofErr w:type="spellEnd"/>
      <w:r w:rsidR="00FF20D6">
        <w:rPr>
          <w:rFonts w:cs="Times New Roman"/>
          <w:i/>
          <w:szCs w:val="24"/>
        </w:rPr>
        <w:t xml:space="preserve">, </w:t>
      </w:r>
      <w:proofErr w:type="spellStart"/>
      <w:r w:rsidR="00FF20D6">
        <w:rPr>
          <w:rFonts w:cs="Times New Roman"/>
          <w:i/>
          <w:szCs w:val="24"/>
        </w:rPr>
        <w:t>J.Iklāvs</w:t>
      </w:r>
      <w:proofErr w:type="spellEnd"/>
      <w:r w:rsidR="00FF20D6">
        <w:rPr>
          <w:rFonts w:cs="Times New Roman"/>
          <w:i/>
          <w:szCs w:val="24"/>
        </w:rPr>
        <w:t>.</w:t>
      </w:r>
    </w:p>
    <w:p w:rsidR="004D55B6" w:rsidRPr="00AC2A7E" w:rsidRDefault="004D55B6" w:rsidP="004D55B6">
      <w:pPr>
        <w:rPr>
          <w:rFonts w:cs="Times New Roman"/>
          <w:b/>
          <w:szCs w:val="24"/>
        </w:rPr>
      </w:pPr>
    </w:p>
    <w:p w:rsidR="004D55B6" w:rsidRPr="00E23F08" w:rsidRDefault="00E23F08" w:rsidP="00E23F08">
      <w:pPr>
        <w:jc w:val="center"/>
        <w:rPr>
          <w:rFonts w:cs="Times New Roman"/>
          <w:b/>
          <w:noProof/>
          <w:szCs w:val="24"/>
        </w:rPr>
      </w:pPr>
      <w:r w:rsidRPr="00E23F08">
        <w:rPr>
          <w:rFonts w:cs="Times New Roman"/>
          <w:b/>
          <w:noProof/>
          <w:szCs w:val="24"/>
        </w:rPr>
        <w:t>2.</w:t>
      </w:r>
    </w:p>
    <w:p w:rsidR="004D55B6" w:rsidRPr="00AC2A7E" w:rsidRDefault="00B8040B" w:rsidP="004D55B6">
      <w:pPr>
        <w:jc w:val="center"/>
        <w:rPr>
          <w:rFonts w:cs="Times New Roman"/>
          <w:b/>
          <w:szCs w:val="24"/>
        </w:rPr>
      </w:pPr>
      <w:r w:rsidRPr="00AC2A7E">
        <w:rPr>
          <w:rFonts w:cs="Times New Roman"/>
          <w:b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Par</w:t>
      </w:r>
      <w:r w:rsidRPr="00AC2A7E">
        <w:rPr>
          <w:rStyle w:val="IntenseReference"/>
          <w:rFonts w:cs="Times New Roman"/>
          <w:noProof/>
          <w:color w:val="auto"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Ogres novada pašvaldības domes 28.09.2023. lēmuma “Par ierosinājumu izstrādāt jaunu sabiedriskā transporta maršrutu Ogres novada administratīvajā teritorijā (protokola izraksts Nr. 16, 29.) atcelšanu</w:t>
      </w:r>
    </w:p>
    <w:p w:rsidR="004D55B6" w:rsidRDefault="00B8040B" w:rsidP="00CB2D18">
      <w:pPr>
        <w:jc w:val="both"/>
        <w:rPr>
          <w:rFonts w:cs="Times New Roman"/>
          <w:szCs w:val="24"/>
        </w:rPr>
      </w:pPr>
      <w:r w:rsidRPr="00CB2D18">
        <w:rPr>
          <w:rFonts w:cs="Times New Roman"/>
          <w:szCs w:val="24"/>
        </w:rPr>
        <w:t>Lēmuma projekta ziņotājs</w:t>
      </w:r>
      <w:r w:rsidR="00677BBB">
        <w:rPr>
          <w:rFonts w:cs="Times New Roman"/>
          <w:szCs w:val="24"/>
        </w:rPr>
        <w:t xml:space="preserve"> -</w:t>
      </w:r>
      <w:r>
        <w:rPr>
          <w:rFonts w:cs="Times New Roman"/>
          <w:szCs w:val="24"/>
        </w:rPr>
        <w:t xml:space="preserve"> </w:t>
      </w:r>
      <w:r w:rsidRPr="00CB2D18">
        <w:rPr>
          <w:rFonts w:cs="Times New Roman"/>
          <w:noProof/>
          <w:szCs w:val="24"/>
        </w:rPr>
        <w:t>Dana Bārbale</w:t>
      </w:r>
    </w:p>
    <w:p w:rsidR="007067E3" w:rsidRDefault="007067E3" w:rsidP="00CB2D18">
      <w:pPr>
        <w:jc w:val="both"/>
        <w:rPr>
          <w:rFonts w:cs="Times New Roman"/>
          <w:szCs w:val="24"/>
        </w:rPr>
      </w:pPr>
    </w:p>
    <w:p w:rsidR="00B25B4F" w:rsidRPr="00B25B4F" w:rsidRDefault="00B25B4F" w:rsidP="00CB2D18">
      <w:pPr>
        <w:jc w:val="both"/>
        <w:rPr>
          <w:rFonts w:cs="Times New Roman"/>
          <w:i/>
          <w:szCs w:val="24"/>
        </w:rPr>
      </w:pPr>
      <w:proofErr w:type="spellStart"/>
      <w:r w:rsidRPr="00B25B4F">
        <w:rPr>
          <w:rFonts w:cs="Times New Roman"/>
          <w:b/>
          <w:i/>
          <w:szCs w:val="24"/>
        </w:rPr>
        <w:t>I.Trapiņš</w:t>
      </w:r>
      <w:proofErr w:type="spellEnd"/>
      <w:r w:rsidRPr="00B25B4F">
        <w:rPr>
          <w:rFonts w:cs="Times New Roman"/>
          <w:i/>
          <w:szCs w:val="24"/>
        </w:rPr>
        <w:t xml:space="preserve"> papildina, ka izbraucot </w:t>
      </w:r>
      <w:r w:rsidR="0084265D">
        <w:rPr>
          <w:rFonts w:cs="Times New Roman"/>
          <w:i/>
          <w:szCs w:val="24"/>
        </w:rPr>
        <w:t>iepriekšminēto</w:t>
      </w:r>
      <w:r w:rsidRPr="00B25B4F">
        <w:rPr>
          <w:rFonts w:cs="Times New Roman"/>
          <w:i/>
          <w:szCs w:val="24"/>
        </w:rPr>
        <w:t xml:space="preserve"> maršrutu</w:t>
      </w:r>
      <w:r w:rsidR="0084265D">
        <w:rPr>
          <w:rFonts w:cs="Times New Roman"/>
          <w:i/>
          <w:szCs w:val="24"/>
        </w:rPr>
        <w:t>,</w:t>
      </w:r>
      <w:r w:rsidRPr="00B25B4F">
        <w:rPr>
          <w:rFonts w:cs="Times New Roman"/>
          <w:i/>
          <w:szCs w:val="24"/>
        </w:rPr>
        <w:t xml:space="preserve"> tika konstatētas arī dažādas problēmas, kam</w:t>
      </w:r>
      <w:r>
        <w:rPr>
          <w:rFonts w:cs="Times New Roman"/>
          <w:i/>
          <w:szCs w:val="24"/>
        </w:rPr>
        <w:t xml:space="preserve"> nepieciešami uzlabojumi nākotnē.</w:t>
      </w:r>
    </w:p>
    <w:p w:rsidR="00B25B4F" w:rsidRDefault="00B25B4F" w:rsidP="00CB2D18">
      <w:pPr>
        <w:jc w:val="both"/>
        <w:rPr>
          <w:rFonts w:cs="Times New Roman"/>
          <w:szCs w:val="24"/>
        </w:rPr>
      </w:pPr>
    </w:p>
    <w:p w:rsidR="004D55B6" w:rsidRDefault="00B8040B" w:rsidP="00CB2D1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balsojot: </w:t>
      </w:r>
      <w:r w:rsidRPr="00CB2D18">
        <w:rPr>
          <w:rFonts w:cs="Times New Roman"/>
          <w:b/>
          <w:noProof/>
          <w:szCs w:val="24"/>
        </w:rPr>
        <w:t>ar 4 balsīm "Par" (Dainis Širovs, Egils Helmanis, Ilmārs Zemnieks, Indulis Trapiņš), "Pret" – nav, "Atturas" – nav</w:t>
      </w:r>
      <w:r w:rsidR="00B25B4F">
        <w:rPr>
          <w:rFonts w:cs="Times New Roman"/>
          <w:b/>
          <w:noProof/>
          <w:szCs w:val="24"/>
        </w:rPr>
        <w:t>,</w:t>
      </w:r>
      <w:r w:rsidR="00B35BC8">
        <w:rPr>
          <w:rFonts w:cs="Times New Roman"/>
          <w:b/>
          <w:szCs w:val="24"/>
        </w:rPr>
        <w:t xml:space="preserve"> </w:t>
      </w:r>
    </w:p>
    <w:p w:rsidR="00B35BC8" w:rsidRDefault="00B25B4F" w:rsidP="00B35BC8">
      <w:pPr>
        <w:jc w:val="center"/>
        <w:rPr>
          <w:rFonts w:cs="Times New Roman"/>
          <w:b/>
          <w:szCs w:val="24"/>
        </w:rPr>
      </w:pPr>
      <w:r w:rsidRPr="00E479F9">
        <w:rPr>
          <w:szCs w:val="24"/>
        </w:rPr>
        <w:t>Sabiedrisko pārvadājumu un transporta infrastruktūras jautājumu</w:t>
      </w:r>
      <w:r w:rsidRPr="00E479F9">
        <w:rPr>
          <w:sz w:val="22"/>
        </w:rPr>
        <w:t xml:space="preserve"> </w:t>
      </w:r>
      <w:r>
        <w:rPr>
          <w:sz w:val="22"/>
        </w:rPr>
        <w:t>k</w:t>
      </w:r>
      <w:r>
        <w:rPr>
          <w:rFonts w:cs="Times New Roman"/>
        </w:rPr>
        <w:t>omitejas</w:t>
      </w:r>
      <w:r w:rsidRPr="00B35BC8">
        <w:rPr>
          <w:rFonts w:cs="Times New Roman"/>
          <w:b/>
          <w:szCs w:val="24"/>
        </w:rPr>
        <w:t xml:space="preserve"> </w:t>
      </w:r>
      <w:r w:rsidR="00B8040B" w:rsidRPr="00B35BC8">
        <w:rPr>
          <w:rFonts w:cs="Times New Roman"/>
          <w:b/>
          <w:szCs w:val="24"/>
        </w:rPr>
        <w:t>NOLEMJ:</w:t>
      </w:r>
    </w:p>
    <w:p w:rsidR="00B35BC8" w:rsidRDefault="00B35BC8" w:rsidP="00B35BC8">
      <w:pPr>
        <w:jc w:val="center"/>
        <w:rPr>
          <w:rFonts w:cs="Times New Roman"/>
          <w:b/>
          <w:szCs w:val="24"/>
        </w:rPr>
      </w:pPr>
    </w:p>
    <w:p w:rsidR="00B25B4F" w:rsidRDefault="00B25B4F" w:rsidP="00B25B4F">
      <w:pPr>
        <w:jc w:val="center"/>
        <w:rPr>
          <w:rFonts w:cs="Times New Roman"/>
          <w:b/>
          <w:szCs w:val="24"/>
        </w:rPr>
      </w:pPr>
      <w:r w:rsidRPr="00580FA5">
        <w:rPr>
          <w:rFonts w:cs="Times New Roman"/>
          <w:szCs w:val="24"/>
        </w:rPr>
        <w:t>Atbalstīt sagatavoto lēmuma projektu un iesniegt izskatīšanai Ogres novada domē</w:t>
      </w:r>
      <w:r>
        <w:rPr>
          <w:rFonts w:cs="Times New Roman"/>
          <w:szCs w:val="24"/>
        </w:rPr>
        <w:t>.</w:t>
      </w:r>
    </w:p>
    <w:p w:rsidR="004D55B6" w:rsidRPr="00AC2A7E" w:rsidRDefault="004D55B6" w:rsidP="004D55B6">
      <w:pPr>
        <w:rPr>
          <w:rFonts w:cs="Times New Roman"/>
          <w:b/>
          <w:szCs w:val="24"/>
        </w:rPr>
      </w:pPr>
    </w:p>
    <w:p w:rsidR="00E037F8" w:rsidRDefault="00E037F8" w:rsidP="00A17AB8">
      <w:pPr>
        <w:ind w:firstLine="142"/>
        <w:jc w:val="both"/>
        <w:rPr>
          <w:rFonts w:cs="Times New Roman"/>
          <w:color w:val="auto"/>
        </w:rPr>
      </w:pPr>
    </w:p>
    <w:p w:rsidR="00B30C79" w:rsidRPr="00A17AB8" w:rsidRDefault="00B8040B" w:rsidP="00A17AB8">
      <w:pPr>
        <w:ind w:firstLine="142"/>
        <w:jc w:val="both"/>
        <w:rPr>
          <w:rFonts w:cs="Times New Roman"/>
          <w:color w:val="auto"/>
          <w:szCs w:val="24"/>
          <w:vertAlign w:val="superscript"/>
        </w:rPr>
      </w:pPr>
      <w:r w:rsidRPr="00657055">
        <w:rPr>
          <w:rFonts w:cs="Times New Roman"/>
          <w:color w:val="auto"/>
        </w:rPr>
        <w:t>Sēdi slēdz p</w:t>
      </w:r>
      <w:r w:rsidR="000E3427" w:rsidRPr="00657055">
        <w:rPr>
          <w:rFonts w:cs="Times New Roman"/>
          <w:color w:val="auto"/>
        </w:rPr>
        <w:t>ulksten</w:t>
      </w:r>
      <w:r w:rsidR="006B5D72" w:rsidRPr="00657055">
        <w:rPr>
          <w:rFonts w:cs="Times New Roman"/>
          <w:color w:val="auto"/>
        </w:rPr>
        <w:t xml:space="preserve"> </w:t>
      </w:r>
      <w:r w:rsidR="008C0EEC">
        <w:rPr>
          <w:rFonts w:cs="Times New Roman"/>
          <w:color w:val="auto"/>
        </w:rPr>
        <w:t>12.06</w:t>
      </w:r>
    </w:p>
    <w:p w:rsidR="005500C7" w:rsidRPr="00657055" w:rsidRDefault="005500C7">
      <w:pPr>
        <w:jc w:val="both"/>
        <w:rPr>
          <w:rFonts w:cs="Times New Roman"/>
          <w:color w:val="auto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048"/>
        <w:gridCol w:w="2955"/>
      </w:tblGrid>
      <w:tr w:rsidR="0014710B">
        <w:tc>
          <w:tcPr>
            <w:tcW w:w="6048" w:type="dxa"/>
          </w:tcPr>
          <w:p w:rsidR="00BB3B39" w:rsidRPr="00CD65F2" w:rsidRDefault="00B8040B" w:rsidP="00FB5D72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657055">
              <w:rPr>
                <w:rFonts w:cs="Times New Roman"/>
                <w:color w:val="auto"/>
              </w:rPr>
              <w:t xml:space="preserve">Sēdes vadītājs, </w:t>
            </w:r>
            <w:r w:rsidR="00A11D8E" w:rsidRPr="00E479F9">
              <w:rPr>
                <w:szCs w:val="24"/>
              </w:rPr>
              <w:t>Sabiedrisko pārvadājumu un transporta infrastruktūras jautājumu</w:t>
            </w:r>
            <w:r w:rsidR="00A11D8E" w:rsidRPr="00E479F9">
              <w:rPr>
                <w:sz w:val="22"/>
              </w:rPr>
              <w:t xml:space="preserve"> </w:t>
            </w:r>
            <w:r w:rsidR="00A11D8E">
              <w:rPr>
                <w:sz w:val="22"/>
              </w:rPr>
              <w:t>k</w:t>
            </w:r>
            <w:r w:rsidR="00A11D8E">
              <w:rPr>
                <w:rFonts w:cs="Times New Roman"/>
              </w:rPr>
              <w:t>omitejas priekšsēdētājs</w:t>
            </w:r>
          </w:p>
          <w:p w:rsidR="00B11BEC" w:rsidRPr="00657055" w:rsidRDefault="00B11BEC" w:rsidP="00DE4B3D">
            <w:pPr>
              <w:jc w:val="both"/>
              <w:rPr>
                <w:rFonts w:cs="Times New Roman"/>
                <w:color w:val="auto"/>
                <w:szCs w:val="16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032"/>
              <w:gridCol w:w="1800"/>
            </w:tblGrid>
            <w:tr w:rsidR="0014710B" w:rsidTr="00DE4B3D">
              <w:tc>
                <w:tcPr>
                  <w:tcW w:w="4032" w:type="dxa"/>
                </w:tcPr>
                <w:p w:rsidR="00A11D8E" w:rsidRDefault="00A11D8E" w:rsidP="00FB5D72">
                  <w:pPr>
                    <w:ind w:hanging="108"/>
                    <w:jc w:val="both"/>
                    <w:rPr>
                      <w:rFonts w:cs="Times New Roman"/>
                      <w:color w:val="auto"/>
                      <w:szCs w:val="24"/>
                    </w:rPr>
                  </w:pPr>
                </w:p>
                <w:p w:rsidR="00FC4841" w:rsidRPr="00657055" w:rsidRDefault="00B8040B" w:rsidP="00FB5D72">
                  <w:pPr>
                    <w:ind w:hanging="108"/>
                    <w:jc w:val="both"/>
                    <w:rPr>
                      <w:rFonts w:cs="Times New Roman"/>
                      <w:color w:val="auto"/>
                      <w:sz w:val="20"/>
                      <w:szCs w:val="22"/>
                    </w:rPr>
                  </w:pPr>
                  <w:r w:rsidRPr="00657055">
                    <w:rPr>
                      <w:rFonts w:cs="Times New Roman"/>
                      <w:color w:val="auto"/>
                      <w:szCs w:val="24"/>
                    </w:rPr>
                    <w:t>Protokolēj</w:t>
                  </w:r>
                  <w:r w:rsidR="00FB5D72">
                    <w:rPr>
                      <w:rFonts w:cs="Times New Roman"/>
                      <w:color w:val="auto"/>
                      <w:szCs w:val="24"/>
                    </w:rPr>
                    <w:t>a</w:t>
                  </w:r>
                  <w:r w:rsidR="00A11D8E">
                    <w:rPr>
                      <w:rFonts w:cs="Times New Roman"/>
                      <w:color w:val="auto"/>
                      <w:szCs w:val="24"/>
                    </w:rPr>
                    <w:t xml:space="preserve"> Kancelejas lietvede</w:t>
                  </w:r>
                </w:p>
              </w:tc>
              <w:tc>
                <w:tcPr>
                  <w:tcW w:w="1800" w:type="dxa"/>
                </w:tcPr>
                <w:p w:rsidR="00FC4841" w:rsidRPr="00657055" w:rsidRDefault="00FC4841" w:rsidP="00FC4841">
                  <w:pPr>
                    <w:tabs>
                      <w:tab w:val="left" w:pos="537"/>
                    </w:tabs>
                    <w:rPr>
                      <w:rFonts w:cs="Times New Roman"/>
                      <w:color w:val="auto"/>
                      <w:szCs w:val="24"/>
                    </w:rPr>
                  </w:pPr>
                </w:p>
                <w:p w:rsidR="00FC4841" w:rsidRPr="00657055" w:rsidRDefault="00FC4841" w:rsidP="00FC4841">
                  <w:pPr>
                    <w:tabs>
                      <w:tab w:val="left" w:pos="537"/>
                    </w:tabs>
                    <w:rPr>
                      <w:rFonts w:cs="Times New Roman"/>
                      <w:color w:val="auto"/>
                      <w:sz w:val="20"/>
                      <w:szCs w:val="22"/>
                    </w:rPr>
                  </w:pPr>
                </w:p>
              </w:tc>
            </w:tr>
          </w:tbl>
          <w:p w:rsidR="0049126A" w:rsidRPr="00657055" w:rsidRDefault="0049126A" w:rsidP="00842928">
            <w:pPr>
              <w:ind w:hanging="108"/>
              <w:jc w:val="both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2955" w:type="dxa"/>
          </w:tcPr>
          <w:p w:rsidR="00A11D8E" w:rsidRDefault="00B8040B" w:rsidP="00FB5D72">
            <w:pPr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  </w:t>
            </w:r>
            <w:r w:rsidR="00FB5D72">
              <w:rPr>
                <w:rFonts w:cs="Times New Roman"/>
                <w:color w:val="auto"/>
              </w:rPr>
              <w:t xml:space="preserve">          </w:t>
            </w:r>
          </w:p>
          <w:p w:rsidR="00791178" w:rsidRPr="004D55B6" w:rsidRDefault="004D55B6" w:rsidP="00FB5D72">
            <w:pPr>
              <w:jc w:val="right"/>
              <w:rPr>
                <w:rFonts w:cs="Times New Roman"/>
                <w:color w:val="auto"/>
                <w:szCs w:val="24"/>
              </w:rPr>
            </w:pPr>
            <w:r w:rsidRPr="004D55B6">
              <w:rPr>
                <w:rFonts w:cs="Times New Roman"/>
                <w:noProof/>
                <w:color w:val="auto"/>
                <w:szCs w:val="24"/>
              </w:rPr>
              <w:t>Indulis Trapiņš</w:t>
            </w:r>
          </w:p>
          <w:p w:rsidR="00B11BEC" w:rsidRPr="004D55B6" w:rsidRDefault="00B11BEC" w:rsidP="00FB5D72">
            <w:pPr>
              <w:jc w:val="right"/>
              <w:rPr>
                <w:rFonts w:cs="Times New Roman"/>
                <w:color w:val="auto"/>
                <w:szCs w:val="24"/>
              </w:rPr>
            </w:pPr>
          </w:p>
          <w:p w:rsidR="00A11D8E" w:rsidRDefault="00A11D8E" w:rsidP="00FB5D72">
            <w:pPr>
              <w:jc w:val="right"/>
              <w:rPr>
                <w:rFonts w:cs="Times New Roman"/>
                <w:noProof/>
                <w:color w:val="auto"/>
                <w:szCs w:val="24"/>
              </w:rPr>
            </w:pPr>
          </w:p>
          <w:p w:rsidR="0049126A" w:rsidRPr="00657055" w:rsidRDefault="00B25B4F" w:rsidP="00B25B4F">
            <w:pPr>
              <w:jc w:val="center"/>
              <w:rPr>
                <w:rFonts w:cs="Times New Roman"/>
                <w:color w:val="auto"/>
                <w:sz w:val="20"/>
                <w:szCs w:val="22"/>
              </w:rPr>
            </w:pPr>
            <w:r>
              <w:rPr>
                <w:rFonts w:cs="Times New Roman"/>
                <w:noProof/>
                <w:color w:val="auto"/>
                <w:szCs w:val="24"/>
              </w:rPr>
              <w:t xml:space="preserve">                </w:t>
            </w:r>
            <w:r w:rsidR="00B8040B" w:rsidRPr="004D55B6">
              <w:rPr>
                <w:rFonts w:cs="Times New Roman"/>
                <w:noProof/>
                <w:color w:val="auto"/>
                <w:szCs w:val="24"/>
              </w:rPr>
              <w:t>Arita Zenfa</w:t>
            </w:r>
          </w:p>
        </w:tc>
      </w:tr>
    </w:tbl>
    <w:p w:rsidR="00A11D8E" w:rsidRDefault="00A11D8E" w:rsidP="00A11D8E">
      <w:pPr>
        <w:suppressAutoHyphens/>
        <w:jc w:val="center"/>
        <w:rPr>
          <w:rFonts w:cs="Times New Roman"/>
          <w:iCs w:val="0"/>
          <w:color w:val="auto"/>
          <w:sz w:val="28"/>
          <w:szCs w:val="28"/>
          <w:lang w:eastAsia="ar-SA"/>
        </w:rPr>
      </w:pPr>
    </w:p>
    <w:p w:rsidR="00A11D8E" w:rsidRDefault="00A11D8E" w:rsidP="00A11D8E">
      <w:pPr>
        <w:suppressAutoHyphens/>
        <w:jc w:val="center"/>
        <w:rPr>
          <w:rFonts w:cs="Times New Roman"/>
          <w:iCs w:val="0"/>
          <w:color w:val="auto"/>
          <w:sz w:val="28"/>
          <w:szCs w:val="28"/>
          <w:lang w:eastAsia="ar-SA"/>
        </w:rPr>
      </w:pPr>
    </w:p>
    <w:p w:rsidR="00A11D8E" w:rsidRPr="00C51C8F" w:rsidRDefault="00A11D8E" w:rsidP="00A11D8E">
      <w:pPr>
        <w:suppressAutoHyphens/>
        <w:jc w:val="center"/>
        <w:rPr>
          <w:rFonts w:cs="Times New Roman"/>
          <w:iCs w:val="0"/>
          <w:color w:val="auto"/>
          <w:sz w:val="28"/>
          <w:szCs w:val="28"/>
          <w:lang w:eastAsia="ar-SA"/>
        </w:rPr>
      </w:pPr>
      <w:r w:rsidRPr="00C51C8F">
        <w:rPr>
          <w:rFonts w:cs="Times New Roman"/>
          <w:iCs w:val="0"/>
          <w:color w:val="auto"/>
          <w:sz w:val="28"/>
          <w:szCs w:val="28"/>
          <w:lang w:eastAsia="ar-SA"/>
        </w:rPr>
        <w:t>ŠIS DOKUMENTS IR PARAKSTĪTS AR DROŠU</w:t>
      </w:r>
    </w:p>
    <w:p w:rsidR="00A11D8E" w:rsidRPr="00A312F4" w:rsidRDefault="00A11D8E" w:rsidP="00A11D8E">
      <w:pPr>
        <w:suppressAutoHyphens/>
        <w:jc w:val="center"/>
        <w:rPr>
          <w:rFonts w:cs="Times New Roman"/>
          <w:iCs w:val="0"/>
          <w:color w:val="auto"/>
          <w:sz w:val="28"/>
          <w:szCs w:val="28"/>
          <w:lang w:eastAsia="ar-SA"/>
        </w:rPr>
      </w:pPr>
      <w:r w:rsidRPr="00C51C8F">
        <w:rPr>
          <w:rFonts w:cs="Times New Roman"/>
          <w:iCs w:val="0"/>
          <w:color w:val="auto"/>
          <w:sz w:val="28"/>
          <w:szCs w:val="28"/>
          <w:lang w:eastAsia="ar-SA"/>
        </w:rPr>
        <w:t>ELEKTRONISKO PARAKSTU UN SATUR LAIKA ZĪMOGU</w:t>
      </w:r>
    </w:p>
    <w:p w:rsidR="00FC4841" w:rsidRPr="00E74E1B" w:rsidRDefault="00FC4841" w:rsidP="002221B8">
      <w:pPr>
        <w:tabs>
          <w:tab w:val="left" w:pos="6018"/>
        </w:tabs>
        <w:rPr>
          <w:rFonts w:cs="Times New Roman"/>
        </w:rPr>
      </w:pPr>
    </w:p>
    <w:sectPr w:rsidR="00FC4841" w:rsidRPr="00E74E1B" w:rsidSect="000713DF">
      <w:footerReference w:type="default" r:id="rId9"/>
      <w:pgSz w:w="11906" w:h="16838" w:code="9"/>
      <w:pgMar w:top="1134" w:right="1134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329" w:rsidRDefault="00A91329">
      <w:r>
        <w:separator/>
      </w:r>
    </w:p>
  </w:endnote>
  <w:endnote w:type="continuationSeparator" w:id="0">
    <w:p w:rsidR="00A91329" w:rsidRDefault="00A9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6B" w:rsidRDefault="00B8040B" w:rsidP="00B25B4F">
    <w:pPr>
      <w:pStyle w:val="Footer"/>
      <w:pBdr>
        <w:top w:val="single" w:sz="4" w:space="1" w:color="auto"/>
      </w:pBdr>
      <w:ind w:left="709" w:hanging="709"/>
      <w:jc w:val="center"/>
      <w:rPr>
        <w:sz w:val="20"/>
      </w:rPr>
    </w:pPr>
    <w:r>
      <w:rPr>
        <w:sz w:val="20"/>
      </w:rPr>
      <w:t>Ogres novada pašvaldības</w:t>
    </w:r>
    <w:r w:rsidR="003C694E">
      <w:rPr>
        <w:sz w:val="20"/>
      </w:rPr>
      <w:t xml:space="preserve"> </w:t>
    </w:r>
    <w:r w:rsidR="00531178" w:rsidRPr="00531178">
      <w:rPr>
        <w:sz w:val="20"/>
      </w:rPr>
      <w:t>Sabiedrisko pārvadājumu un transporta infrastruktūras</w:t>
    </w:r>
    <w:r w:rsidR="00147812" w:rsidRPr="00147812">
      <w:rPr>
        <w:sz w:val="20"/>
      </w:rPr>
      <w:t xml:space="preserve"> jautājumu </w:t>
    </w:r>
    <w:r w:rsidR="00F90EE6">
      <w:rPr>
        <w:sz w:val="20"/>
      </w:rPr>
      <w:t>komitejas</w:t>
    </w:r>
    <w:r>
      <w:rPr>
        <w:sz w:val="20"/>
      </w:rPr>
      <w:t xml:space="preserve"> </w:t>
    </w:r>
    <w:r w:rsidR="002B38A6" w:rsidRPr="002B38A6">
      <w:rPr>
        <w:noProof/>
        <w:sz w:val="20"/>
      </w:rPr>
      <w:t>22.02.2024</w:t>
    </w:r>
    <w:r w:rsidR="002B38A6">
      <w:rPr>
        <w:sz w:val="20"/>
      </w:rPr>
      <w:t xml:space="preserve">. </w:t>
    </w:r>
    <w:r w:rsidR="00204A25">
      <w:rPr>
        <w:sz w:val="20"/>
      </w:rPr>
      <w:t>S</w:t>
    </w:r>
    <w:r>
      <w:rPr>
        <w:sz w:val="20"/>
      </w:rPr>
      <w:t>ēdes</w:t>
    </w:r>
    <w:r w:rsidR="00204A25">
      <w:rPr>
        <w:sz w:val="20"/>
      </w:rPr>
      <w:t xml:space="preserve"> </w:t>
    </w:r>
    <w:r>
      <w:rPr>
        <w:sz w:val="20"/>
      </w:rPr>
      <w:t>protokols Nr.</w:t>
    </w:r>
    <w:r w:rsidR="002B38A6" w:rsidRPr="002B38A6">
      <w:rPr>
        <w:noProof/>
        <w:sz w:val="20"/>
      </w:rPr>
      <w:t>1</w:t>
    </w:r>
  </w:p>
  <w:p w:rsidR="00D22D6B" w:rsidRDefault="00B8040B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DE4B8D">
      <w:rPr>
        <w:noProof/>
      </w:rPr>
      <w:t>1</w:t>
    </w:r>
    <w:r>
      <w:fldChar w:fldCharType="end"/>
    </w:r>
    <w:r>
      <w:t xml:space="preserve"> no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DE4B8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329" w:rsidRDefault="00A91329">
      <w:r>
        <w:separator/>
      </w:r>
    </w:p>
  </w:footnote>
  <w:footnote w:type="continuationSeparator" w:id="0">
    <w:p w:rsidR="00A91329" w:rsidRDefault="00A91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EDE2E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FA44CF8A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" w15:restartNumberingAfterBreak="0">
    <w:nsid w:val="00A26639"/>
    <w:multiLevelType w:val="multilevel"/>
    <w:tmpl w:val="6D26CEB8"/>
    <w:name w:val="WW8Num432322222223332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0A44390"/>
    <w:multiLevelType w:val="hybridMultilevel"/>
    <w:tmpl w:val="264EF70C"/>
    <w:lvl w:ilvl="0" w:tplc="865A8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BAC3A8">
      <w:numFmt w:val="none"/>
      <w:lvlText w:val=""/>
      <w:lvlJc w:val="left"/>
      <w:pPr>
        <w:tabs>
          <w:tab w:val="num" w:pos="360"/>
        </w:tabs>
      </w:pPr>
    </w:lvl>
    <w:lvl w:ilvl="2" w:tplc="AD9A9D54">
      <w:numFmt w:val="none"/>
      <w:lvlText w:val=""/>
      <w:lvlJc w:val="left"/>
      <w:pPr>
        <w:tabs>
          <w:tab w:val="num" w:pos="360"/>
        </w:tabs>
      </w:pPr>
    </w:lvl>
    <w:lvl w:ilvl="3" w:tplc="2DF0AA86">
      <w:numFmt w:val="none"/>
      <w:lvlText w:val=""/>
      <w:lvlJc w:val="left"/>
      <w:pPr>
        <w:tabs>
          <w:tab w:val="num" w:pos="360"/>
        </w:tabs>
      </w:pPr>
    </w:lvl>
    <w:lvl w:ilvl="4" w:tplc="403A807C">
      <w:numFmt w:val="none"/>
      <w:lvlText w:val=""/>
      <w:lvlJc w:val="left"/>
      <w:pPr>
        <w:tabs>
          <w:tab w:val="num" w:pos="360"/>
        </w:tabs>
      </w:pPr>
    </w:lvl>
    <w:lvl w:ilvl="5" w:tplc="92124442">
      <w:numFmt w:val="none"/>
      <w:lvlText w:val=""/>
      <w:lvlJc w:val="left"/>
      <w:pPr>
        <w:tabs>
          <w:tab w:val="num" w:pos="360"/>
        </w:tabs>
      </w:pPr>
    </w:lvl>
    <w:lvl w:ilvl="6" w:tplc="164A8F48">
      <w:numFmt w:val="none"/>
      <w:lvlText w:val=""/>
      <w:lvlJc w:val="left"/>
      <w:pPr>
        <w:tabs>
          <w:tab w:val="num" w:pos="360"/>
        </w:tabs>
      </w:pPr>
    </w:lvl>
    <w:lvl w:ilvl="7" w:tplc="4F724C3A">
      <w:numFmt w:val="none"/>
      <w:lvlText w:val=""/>
      <w:lvlJc w:val="left"/>
      <w:pPr>
        <w:tabs>
          <w:tab w:val="num" w:pos="360"/>
        </w:tabs>
      </w:pPr>
    </w:lvl>
    <w:lvl w:ilvl="8" w:tplc="9F8C5D6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0CA77E7"/>
    <w:multiLevelType w:val="hybridMultilevel"/>
    <w:tmpl w:val="7898D4E6"/>
    <w:name w:val="WW8Num43232222222333223323232222232322232223322222"/>
    <w:lvl w:ilvl="0" w:tplc="10D63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94F0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ECA53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C80AE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F5A26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446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A5A6A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8CC77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ABA36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11A7CDE"/>
    <w:multiLevelType w:val="multilevel"/>
    <w:tmpl w:val="411E8CB2"/>
    <w:name w:val="WW8Num4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2D2516B"/>
    <w:multiLevelType w:val="hybridMultilevel"/>
    <w:tmpl w:val="79E85E0E"/>
    <w:name w:val="WW8Num43232222222333223323232222232322232223322222222322"/>
    <w:lvl w:ilvl="0" w:tplc="C6903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FA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E0A7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89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CEA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42F8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9A9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E66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A838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6D79B8"/>
    <w:multiLevelType w:val="multilevel"/>
    <w:tmpl w:val="8CF8B152"/>
    <w:name w:val="WW8Num14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049200FD"/>
    <w:multiLevelType w:val="hybridMultilevel"/>
    <w:tmpl w:val="12940C96"/>
    <w:lvl w:ilvl="0" w:tplc="21CE5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AF4237C" w:tentative="1">
      <w:start w:val="1"/>
      <w:numFmt w:val="lowerLetter"/>
      <w:lvlText w:val="%2."/>
      <w:lvlJc w:val="left"/>
      <w:pPr>
        <w:ind w:left="1789" w:hanging="360"/>
      </w:pPr>
    </w:lvl>
    <w:lvl w:ilvl="2" w:tplc="C694C448" w:tentative="1">
      <w:start w:val="1"/>
      <w:numFmt w:val="lowerRoman"/>
      <w:lvlText w:val="%3."/>
      <w:lvlJc w:val="right"/>
      <w:pPr>
        <w:ind w:left="2509" w:hanging="180"/>
      </w:pPr>
    </w:lvl>
    <w:lvl w:ilvl="3" w:tplc="8E1895F4" w:tentative="1">
      <w:start w:val="1"/>
      <w:numFmt w:val="decimal"/>
      <w:lvlText w:val="%4."/>
      <w:lvlJc w:val="left"/>
      <w:pPr>
        <w:ind w:left="3229" w:hanging="360"/>
      </w:pPr>
    </w:lvl>
    <w:lvl w:ilvl="4" w:tplc="40EAC630" w:tentative="1">
      <w:start w:val="1"/>
      <w:numFmt w:val="lowerLetter"/>
      <w:lvlText w:val="%5."/>
      <w:lvlJc w:val="left"/>
      <w:pPr>
        <w:ind w:left="3949" w:hanging="360"/>
      </w:pPr>
    </w:lvl>
    <w:lvl w:ilvl="5" w:tplc="B9E64F84" w:tentative="1">
      <w:start w:val="1"/>
      <w:numFmt w:val="lowerRoman"/>
      <w:lvlText w:val="%6."/>
      <w:lvlJc w:val="right"/>
      <w:pPr>
        <w:ind w:left="4669" w:hanging="180"/>
      </w:pPr>
    </w:lvl>
    <w:lvl w:ilvl="6" w:tplc="CFFA4B34" w:tentative="1">
      <w:start w:val="1"/>
      <w:numFmt w:val="decimal"/>
      <w:lvlText w:val="%7."/>
      <w:lvlJc w:val="left"/>
      <w:pPr>
        <w:ind w:left="5389" w:hanging="360"/>
      </w:pPr>
    </w:lvl>
    <w:lvl w:ilvl="7" w:tplc="800CD354" w:tentative="1">
      <w:start w:val="1"/>
      <w:numFmt w:val="lowerLetter"/>
      <w:lvlText w:val="%8."/>
      <w:lvlJc w:val="left"/>
      <w:pPr>
        <w:ind w:left="6109" w:hanging="360"/>
      </w:pPr>
    </w:lvl>
    <w:lvl w:ilvl="8" w:tplc="D234CDF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4C07C7F"/>
    <w:multiLevelType w:val="hybridMultilevel"/>
    <w:tmpl w:val="BDCE2978"/>
    <w:name w:val="WW8Num43232222222333223323232222232322232223322222223"/>
    <w:lvl w:ilvl="0" w:tplc="B18E481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54F7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743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9AC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EA0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85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26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C823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EB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B803CA"/>
    <w:multiLevelType w:val="multilevel"/>
    <w:tmpl w:val="4342C2EA"/>
    <w:name w:val="WW8Num4323222222233322332323222223232223222332222222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5CC2499"/>
    <w:multiLevelType w:val="multilevel"/>
    <w:tmpl w:val="BB0E8848"/>
    <w:name w:val="WW8Num432322222223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5FA020F"/>
    <w:multiLevelType w:val="multilevel"/>
    <w:tmpl w:val="DFA8E07A"/>
    <w:name w:val="WW8Num432322222223332233232322222323222423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633023E"/>
    <w:multiLevelType w:val="multilevel"/>
    <w:tmpl w:val="021AE51E"/>
    <w:name w:val="WW8Num1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08AC5E8C"/>
    <w:multiLevelType w:val="hybridMultilevel"/>
    <w:tmpl w:val="E5966A76"/>
    <w:lvl w:ilvl="0" w:tplc="C672A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DB02D1A" w:tentative="1">
      <w:start w:val="1"/>
      <w:numFmt w:val="lowerLetter"/>
      <w:lvlText w:val="%2."/>
      <w:lvlJc w:val="left"/>
      <w:pPr>
        <w:ind w:left="1800" w:hanging="360"/>
      </w:pPr>
    </w:lvl>
    <w:lvl w:ilvl="2" w:tplc="C406B190" w:tentative="1">
      <w:start w:val="1"/>
      <w:numFmt w:val="lowerRoman"/>
      <w:lvlText w:val="%3."/>
      <w:lvlJc w:val="right"/>
      <w:pPr>
        <w:ind w:left="2520" w:hanging="180"/>
      </w:pPr>
    </w:lvl>
    <w:lvl w:ilvl="3" w:tplc="773CB126" w:tentative="1">
      <w:start w:val="1"/>
      <w:numFmt w:val="decimal"/>
      <w:lvlText w:val="%4."/>
      <w:lvlJc w:val="left"/>
      <w:pPr>
        <w:ind w:left="3240" w:hanging="360"/>
      </w:pPr>
    </w:lvl>
    <w:lvl w:ilvl="4" w:tplc="7B18BE88" w:tentative="1">
      <w:start w:val="1"/>
      <w:numFmt w:val="lowerLetter"/>
      <w:lvlText w:val="%5."/>
      <w:lvlJc w:val="left"/>
      <w:pPr>
        <w:ind w:left="3960" w:hanging="360"/>
      </w:pPr>
    </w:lvl>
    <w:lvl w:ilvl="5" w:tplc="1F2C2652" w:tentative="1">
      <w:start w:val="1"/>
      <w:numFmt w:val="lowerRoman"/>
      <w:lvlText w:val="%6."/>
      <w:lvlJc w:val="right"/>
      <w:pPr>
        <w:ind w:left="4680" w:hanging="180"/>
      </w:pPr>
    </w:lvl>
    <w:lvl w:ilvl="6" w:tplc="6DCA7F1C" w:tentative="1">
      <w:start w:val="1"/>
      <w:numFmt w:val="decimal"/>
      <w:lvlText w:val="%7."/>
      <w:lvlJc w:val="left"/>
      <w:pPr>
        <w:ind w:left="5400" w:hanging="360"/>
      </w:pPr>
    </w:lvl>
    <w:lvl w:ilvl="7" w:tplc="F2DC834E" w:tentative="1">
      <w:start w:val="1"/>
      <w:numFmt w:val="lowerLetter"/>
      <w:lvlText w:val="%8."/>
      <w:lvlJc w:val="left"/>
      <w:pPr>
        <w:ind w:left="6120" w:hanging="360"/>
      </w:pPr>
    </w:lvl>
    <w:lvl w:ilvl="8" w:tplc="E5323E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8B943DD"/>
    <w:multiLevelType w:val="multilevel"/>
    <w:tmpl w:val="0426001F"/>
    <w:name w:val="WW8Num43232222222333223323232222232322232223322222222322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096E676A"/>
    <w:multiLevelType w:val="multilevel"/>
    <w:tmpl w:val="E70C44CC"/>
    <w:name w:val="WW8Num4323222222233322332323222223232224232222222222222223323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0" w15:restartNumberingAfterBreak="0">
    <w:nsid w:val="098C7B2E"/>
    <w:multiLevelType w:val="multilevel"/>
    <w:tmpl w:val="EF96FC1A"/>
    <w:name w:val="WW8Num4323222222233322332323222223232223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09AE10C2"/>
    <w:multiLevelType w:val="hybridMultilevel"/>
    <w:tmpl w:val="85F8EFA0"/>
    <w:name w:val="WW8Num43232222222333223323232222234322"/>
    <w:lvl w:ilvl="0" w:tplc="10609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2BA64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0207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0C8B364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B2A86A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7B459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3A613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780F5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18A08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09C74DBB"/>
    <w:multiLevelType w:val="hybridMultilevel"/>
    <w:tmpl w:val="A50C35E4"/>
    <w:name w:val="WW8Num43232222222333223323"/>
    <w:lvl w:ilvl="0" w:tplc="93907D1E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797859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108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388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ECF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A4A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76B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EC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5865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0D3859"/>
    <w:multiLevelType w:val="multilevel"/>
    <w:tmpl w:val="0426001F"/>
    <w:name w:val="WW8Num432322222223332233232322222323222322233222222223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0B3F1C03"/>
    <w:multiLevelType w:val="multilevel"/>
    <w:tmpl w:val="2CB0B9D0"/>
    <w:name w:val="WW8Num4323222222233322332323222223232224232222222222222223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0C053FF1"/>
    <w:multiLevelType w:val="hybridMultilevel"/>
    <w:tmpl w:val="8878E078"/>
    <w:name w:val="WW8Num34223222"/>
    <w:lvl w:ilvl="0" w:tplc="32EAAE72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FF7490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EA5F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B03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9A22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8A0A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EAE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0C1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46B0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C344B06"/>
    <w:multiLevelType w:val="hybridMultilevel"/>
    <w:tmpl w:val="4FE0D742"/>
    <w:name w:val="WW8Num3422"/>
    <w:lvl w:ilvl="0" w:tplc="1AA8F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F8444A" w:tentative="1">
      <w:start w:val="1"/>
      <w:numFmt w:val="lowerLetter"/>
      <w:lvlText w:val="%2."/>
      <w:lvlJc w:val="left"/>
      <w:pPr>
        <w:tabs>
          <w:tab w:val="num" w:pos="-528"/>
        </w:tabs>
        <w:ind w:left="-528" w:hanging="360"/>
      </w:pPr>
    </w:lvl>
    <w:lvl w:ilvl="2" w:tplc="4B1008D6" w:tentative="1">
      <w:start w:val="1"/>
      <w:numFmt w:val="lowerRoman"/>
      <w:lvlText w:val="%3."/>
      <w:lvlJc w:val="right"/>
      <w:pPr>
        <w:tabs>
          <w:tab w:val="num" w:pos="192"/>
        </w:tabs>
        <w:ind w:left="192" w:hanging="180"/>
      </w:pPr>
    </w:lvl>
    <w:lvl w:ilvl="3" w:tplc="6E88DE38" w:tentative="1">
      <w:start w:val="1"/>
      <w:numFmt w:val="decimal"/>
      <w:lvlText w:val="%4."/>
      <w:lvlJc w:val="left"/>
      <w:pPr>
        <w:tabs>
          <w:tab w:val="num" w:pos="912"/>
        </w:tabs>
        <w:ind w:left="912" w:hanging="360"/>
      </w:pPr>
    </w:lvl>
    <w:lvl w:ilvl="4" w:tplc="A314C38A" w:tentative="1">
      <w:start w:val="1"/>
      <w:numFmt w:val="lowerLetter"/>
      <w:lvlText w:val="%5."/>
      <w:lvlJc w:val="left"/>
      <w:pPr>
        <w:tabs>
          <w:tab w:val="num" w:pos="1632"/>
        </w:tabs>
        <w:ind w:left="1632" w:hanging="360"/>
      </w:pPr>
    </w:lvl>
    <w:lvl w:ilvl="5" w:tplc="34F2952E" w:tentative="1">
      <w:start w:val="1"/>
      <w:numFmt w:val="lowerRoman"/>
      <w:lvlText w:val="%6."/>
      <w:lvlJc w:val="right"/>
      <w:pPr>
        <w:tabs>
          <w:tab w:val="num" w:pos="2352"/>
        </w:tabs>
        <w:ind w:left="2352" w:hanging="180"/>
      </w:pPr>
    </w:lvl>
    <w:lvl w:ilvl="6" w:tplc="99143E58" w:tentative="1">
      <w:start w:val="1"/>
      <w:numFmt w:val="decimal"/>
      <w:lvlText w:val="%7."/>
      <w:lvlJc w:val="left"/>
      <w:pPr>
        <w:tabs>
          <w:tab w:val="num" w:pos="3072"/>
        </w:tabs>
        <w:ind w:left="3072" w:hanging="360"/>
      </w:pPr>
    </w:lvl>
    <w:lvl w:ilvl="7" w:tplc="34B43FDE" w:tentative="1">
      <w:start w:val="1"/>
      <w:numFmt w:val="lowerLetter"/>
      <w:lvlText w:val="%8."/>
      <w:lvlJc w:val="left"/>
      <w:pPr>
        <w:tabs>
          <w:tab w:val="num" w:pos="3792"/>
        </w:tabs>
        <w:ind w:left="3792" w:hanging="360"/>
      </w:pPr>
    </w:lvl>
    <w:lvl w:ilvl="8" w:tplc="9078AD4E" w:tentative="1">
      <w:start w:val="1"/>
      <w:numFmt w:val="lowerRoman"/>
      <w:lvlText w:val="%9."/>
      <w:lvlJc w:val="right"/>
      <w:pPr>
        <w:tabs>
          <w:tab w:val="num" w:pos="4512"/>
        </w:tabs>
        <w:ind w:left="4512" w:hanging="180"/>
      </w:pPr>
    </w:lvl>
  </w:abstractNum>
  <w:abstractNum w:abstractNumId="27" w15:restartNumberingAfterBreak="0">
    <w:nsid w:val="0C637289"/>
    <w:multiLevelType w:val="multilevel"/>
    <w:tmpl w:val="7CECDE70"/>
    <w:name w:val="WW8Num432322222223332233232322222323222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0C70694B"/>
    <w:multiLevelType w:val="multilevel"/>
    <w:tmpl w:val="16AAEAE0"/>
    <w:name w:val="WW8Num43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0CA54A6B"/>
    <w:multiLevelType w:val="hybridMultilevel"/>
    <w:tmpl w:val="7BACF5E4"/>
    <w:name w:val="WW8Num43232222222333223323232222232322242322222222222222233222"/>
    <w:lvl w:ilvl="0" w:tplc="B33E000E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994A3D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841C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088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54D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08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7813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C8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320C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D680C86"/>
    <w:multiLevelType w:val="multilevel"/>
    <w:tmpl w:val="16AAEAE0"/>
    <w:name w:val="WW8Num4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0E051349"/>
    <w:multiLevelType w:val="multilevel"/>
    <w:tmpl w:val="2E62BA64"/>
    <w:name w:val="WW8Num4323222222233322332323222223232224232222222222222223322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65"/>
        </w:tabs>
        <w:ind w:left="316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0E0F0B68"/>
    <w:multiLevelType w:val="hybridMultilevel"/>
    <w:tmpl w:val="6FD6E51E"/>
    <w:name w:val="WW8Num432322222223332233232322222323222423222222222222222332322"/>
    <w:lvl w:ilvl="0" w:tplc="ED7C5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FAD0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9AF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AB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D436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62A4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788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1437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B86E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E1A37B9"/>
    <w:multiLevelType w:val="hybridMultilevel"/>
    <w:tmpl w:val="F8E61CFE"/>
    <w:name w:val="WW8Num43232222222333223323232222232322232"/>
    <w:lvl w:ilvl="0" w:tplc="2A009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62645E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576FE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15426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F8853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632D2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344C4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97C89D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E4CB3B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F3E6912"/>
    <w:multiLevelType w:val="hybridMultilevel"/>
    <w:tmpl w:val="577227DA"/>
    <w:name w:val="WW8Num3422223"/>
    <w:lvl w:ilvl="0" w:tplc="842876C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A2C871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B6AC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2F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0C3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286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F6C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01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0CA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F9E631C"/>
    <w:multiLevelType w:val="multilevel"/>
    <w:tmpl w:val="6DD2B368"/>
    <w:name w:val="WW8Num4323222222233322332323222223232223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10221A2D"/>
    <w:multiLevelType w:val="multilevel"/>
    <w:tmpl w:val="A7F021AC"/>
    <w:name w:val="WW8Num43232222222333223323232222232322242322222222222222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106A6EE0"/>
    <w:multiLevelType w:val="hybridMultilevel"/>
    <w:tmpl w:val="B4A480D6"/>
    <w:name w:val="WW8Num43232222222333223323232222232322242322222222222222233"/>
    <w:lvl w:ilvl="0" w:tplc="117C1FAC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6EF4F5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EC1C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BA3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2AC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CE44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601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24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2C3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0F417DE"/>
    <w:multiLevelType w:val="hybridMultilevel"/>
    <w:tmpl w:val="A4166934"/>
    <w:name w:val="WW8Num332222"/>
    <w:lvl w:ilvl="0" w:tplc="506CA5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CC15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62AA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702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253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160E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5A3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8E30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863F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10F1829"/>
    <w:multiLevelType w:val="hybridMultilevel"/>
    <w:tmpl w:val="06DCA986"/>
    <w:lvl w:ilvl="0" w:tplc="D354F1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5ACA44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500C91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C2386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BD8E00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B782A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1FEC44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50EEA9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78A48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1257096"/>
    <w:multiLevelType w:val="hybridMultilevel"/>
    <w:tmpl w:val="23525EBC"/>
    <w:lvl w:ilvl="0" w:tplc="54584D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E06E81A" w:tentative="1">
      <w:start w:val="1"/>
      <w:numFmt w:val="lowerLetter"/>
      <w:lvlText w:val="%2."/>
      <w:lvlJc w:val="left"/>
      <w:pPr>
        <w:ind w:left="1080" w:hanging="360"/>
      </w:pPr>
    </w:lvl>
    <w:lvl w:ilvl="2" w:tplc="CCB6FA2C" w:tentative="1">
      <w:start w:val="1"/>
      <w:numFmt w:val="lowerRoman"/>
      <w:lvlText w:val="%3."/>
      <w:lvlJc w:val="right"/>
      <w:pPr>
        <w:ind w:left="1800" w:hanging="180"/>
      </w:pPr>
    </w:lvl>
    <w:lvl w:ilvl="3" w:tplc="1F8A37D6" w:tentative="1">
      <w:start w:val="1"/>
      <w:numFmt w:val="decimal"/>
      <w:lvlText w:val="%4."/>
      <w:lvlJc w:val="left"/>
      <w:pPr>
        <w:ind w:left="2520" w:hanging="360"/>
      </w:pPr>
    </w:lvl>
    <w:lvl w:ilvl="4" w:tplc="8DD21C08" w:tentative="1">
      <w:start w:val="1"/>
      <w:numFmt w:val="lowerLetter"/>
      <w:lvlText w:val="%5."/>
      <w:lvlJc w:val="left"/>
      <w:pPr>
        <w:ind w:left="3240" w:hanging="360"/>
      </w:pPr>
    </w:lvl>
    <w:lvl w:ilvl="5" w:tplc="A28E952E" w:tentative="1">
      <w:start w:val="1"/>
      <w:numFmt w:val="lowerRoman"/>
      <w:lvlText w:val="%6."/>
      <w:lvlJc w:val="right"/>
      <w:pPr>
        <w:ind w:left="3960" w:hanging="180"/>
      </w:pPr>
    </w:lvl>
    <w:lvl w:ilvl="6" w:tplc="9A10E8B2" w:tentative="1">
      <w:start w:val="1"/>
      <w:numFmt w:val="decimal"/>
      <w:lvlText w:val="%7."/>
      <w:lvlJc w:val="left"/>
      <w:pPr>
        <w:ind w:left="4680" w:hanging="360"/>
      </w:pPr>
    </w:lvl>
    <w:lvl w:ilvl="7" w:tplc="B3F0913A" w:tentative="1">
      <w:start w:val="1"/>
      <w:numFmt w:val="lowerLetter"/>
      <w:lvlText w:val="%8."/>
      <w:lvlJc w:val="left"/>
      <w:pPr>
        <w:ind w:left="5400" w:hanging="360"/>
      </w:pPr>
    </w:lvl>
    <w:lvl w:ilvl="8" w:tplc="D70444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16C07BE"/>
    <w:multiLevelType w:val="multilevel"/>
    <w:tmpl w:val="343074B8"/>
    <w:name w:val="WW8Num43232222222333223323232222232322242322222222222222233233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11D840EB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3" w15:restartNumberingAfterBreak="0">
    <w:nsid w:val="12242D49"/>
    <w:multiLevelType w:val="hybridMultilevel"/>
    <w:tmpl w:val="FDDEF4A4"/>
    <w:name w:val="WW8Num34223"/>
    <w:lvl w:ilvl="0" w:tplc="21A08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CA0F9E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5F8E29DE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7D1E8F9A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834EE3CE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DD2EEF52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B0CE4A24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BFAA4C72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4548332C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4" w15:restartNumberingAfterBreak="0">
    <w:nsid w:val="1231209C"/>
    <w:multiLevelType w:val="hybridMultilevel"/>
    <w:tmpl w:val="18249E76"/>
    <w:name w:val="WW8Num43232222222333223323232222234"/>
    <w:lvl w:ilvl="0" w:tplc="0792D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CAEC8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62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14B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407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8F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E2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E98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342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2462EE5"/>
    <w:multiLevelType w:val="hybridMultilevel"/>
    <w:tmpl w:val="7ECAA822"/>
    <w:name w:val="WW8Num34"/>
    <w:lvl w:ilvl="0" w:tplc="775A58CA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A8E03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AA8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56C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496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DC01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D49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50D6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001D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2DC40B8"/>
    <w:multiLevelType w:val="hybridMultilevel"/>
    <w:tmpl w:val="2908945C"/>
    <w:name w:val="WW8Num43232222222333223323232222"/>
    <w:lvl w:ilvl="0" w:tplc="B38EEAD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65169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69B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6AE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42BA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226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802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86A2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6A6C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5C30DE4"/>
    <w:multiLevelType w:val="hybridMultilevel"/>
    <w:tmpl w:val="36B663FC"/>
    <w:name w:val="WW8Num43232222222333223323232222233"/>
    <w:lvl w:ilvl="0" w:tplc="2FB6C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B569A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5A4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8D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E6F8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DA3E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587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8E2F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8C7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70E294F"/>
    <w:multiLevelType w:val="multilevel"/>
    <w:tmpl w:val="0426001F"/>
    <w:name w:val="WW8Num43232222222333223323232222232322232223322222222322222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173A4EFC"/>
    <w:multiLevelType w:val="multilevel"/>
    <w:tmpl w:val="457E6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18E53C81"/>
    <w:multiLevelType w:val="multilevel"/>
    <w:tmpl w:val="9AB00258"/>
    <w:name w:val="WW8Num432322222223332233232322222323222423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19545477"/>
    <w:multiLevelType w:val="hybridMultilevel"/>
    <w:tmpl w:val="4E580764"/>
    <w:name w:val="WW8Num43232222222333223323232222234322222"/>
    <w:lvl w:ilvl="0" w:tplc="CF7EB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DB409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26BB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18C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D64A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3ECF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8C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008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40C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99E7AC5"/>
    <w:multiLevelType w:val="hybridMultilevel"/>
    <w:tmpl w:val="4F20DDC2"/>
    <w:name w:val="WW8Num432322222223332"/>
    <w:lvl w:ilvl="0" w:tplc="5B7C3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A0A5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598A83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90C7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1C0D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640B3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BE0D2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22A5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78E4D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1A403E74"/>
    <w:multiLevelType w:val="multilevel"/>
    <w:tmpl w:val="16AAEAE0"/>
    <w:name w:val="WW8Num43232222222333223323232222232322232223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1A531C8E"/>
    <w:multiLevelType w:val="multilevel"/>
    <w:tmpl w:val="0AE8C438"/>
    <w:name w:val="WW8Num4323222222233322332323222223232224232222222222222223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5" w15:restartNumberingAfterBreak="0">
    <w:nsid w:val="1BDA26CD"/>
    <w:multiLevelType w:val="multilevel"/>
    <w:tmpl w:val="996E9010"/>
    <w:name w:val="WW8Num4323222222233322332323222223232224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1BF656AF"/>
    <w:multiLevelType w:val="multilevel"/>
    <w:tmpl w:val="E70C44CC"/>
    <w:name w:val="WW8Num43232222222333223323232222232322242322222222222222233233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7" w15:restartNumberingAfterBreak="0">
    <w:nsid w:val="1C2208FD"/>
    <w:multiLevelType w:val="hybridMultilevel"/>
    <w:tmpl w:val="12500210"/>
    <w:name w:val="WW8Num432322222223332233232322222323222423"/>
    <w:lvl w:ilvl="0" w:tplc="26FAC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E85C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3071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1CB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3E21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2C1E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841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6AC6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3E66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EA7111F"/>
    <w:multiLevelType w:val="multilevel"/>
    <w:tmpl w:val="2D4414E6"/>
    <w:name w:val="WW8Num4323222222233322332323222223232223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1ECC3052"/>
    <w:multiLevelType w:val="multilevel"/>
    <w:tmpl w:val="DFA8E07A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1ECF3369"/>
    <w:multiLevelType w:val="hybridMultilevel"/>
    <w:tmpl w:val="16DEA3C0"/>
    <w:name w:val="WW8Num43232222222333223323232222232322242322222"/>
    <w:lvl w:ilvl="0" w:tplc="0C48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AF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907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EE8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42BA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789B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C87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2C8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68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F0D5E12"/>
    <w:multiLevelType w:val="hybridMultilevel"/>
    <w:tmpl w:val="36724304"/>
    <w:name w:val="WW8Num4323222222233322332323222223232224232222222222222222"/>
    <w:lvl w:ilvl="0" w:tplc="B6FA3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A9C8F5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96C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32C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CD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305D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68D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283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0EF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F6A61B6"/>
    <w:multiLevelType w:val="multilevel"/>
    <w:tmpl w:val="01AE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3" w15:restartNumberingAfterBreak="0">
    <w:nsid w:val="1FBE7F13"/>
    <w:multiLevelType w:val="hybridMultilevel"/>
    <w:tmpl w:val="BA7A8DBC"/>
    <w:name w:val="WW8Num4323222222233322332323222223232224"/>
    <w:lvl w:ilvl="0" w:tplc="376A4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C028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2C22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4326A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B08F9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A2C84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5845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9107A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30E1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207604F7"/>
    <w:multiLevelType w:val="multilevel"/>
    <w:tmpl w:val="B262E216"/>
    <w:name w:val="WW8Num43232222222333223323232222232322232223322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21155EED"/>
    <w:multiLevelType w:val="hybridMultilevel"/>
    <w:tmpl w:val="D51E6B0A"/>
    <w:name w:val="WW8Num432322222223332233232322222323222423222222222222222332333"/>
    <w:lvl w:ilvl="0" w:tplc="2DF2F8B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8E62B9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7CA6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428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490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50AA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3A64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109D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7C5D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32F04BB"/>
    <w:multiLevelType w:val="multilevel"/>
    <w:tmpl w:val="78CA76CE"/>
    <w:name w:val="WW8Num4323222222233322332323222223232224232222222222222223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236A605B"/>
    <w:multiLevelType w:val="hybridMultilevel"/>
    <w:tmpl w:val="86C825B6"/>
    <w:name w:val="WW8Num42"/>
    <w:lvl w:ilvl="0" w:tplc="F9026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2C9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38A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0A9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243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C56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383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109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E287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39B1FE5"/>
    <w:multiLevelType w:val="multilevel"/>
    <w:tmpl w:val="C66A6896"/>
    <w:name w:val="WW8Num4323222222233322332323222223232223222332222222232222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69" w15:restartNumberingAfterBreak="0">
    <w:nsid w:val="24784CE0"/>
    <w:multiLevelType w:val="multilevel"/>
    <w:tmpl w:val="C65E7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4AE5D0B"/>
    <w:multiLevelType w:val="multilevel"/>
    <w:tmpl w:val="6BCCE2F4"/>
    <w:name w:val="WW8Num432322222223332233232322222323222322233222222223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255C7679"/>
    <w:multiLevelType w:val="multilevel"/>
    <w:tmpl w:val="B262E216"/>
    <w:name w:val="WW8Num4323222222233322332323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28561D6F"/>
    <w:multiLevelType w:val="hybridMultilevel"/>
    <w:tmpl w:val="FCB411E0"/>
    <w:lvl w:ilvl="0" w:tplc="4C305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37565BB2" w:tentative="1">
      <w:start w:val="1"/>
      <w:numFmt w:val="lowerLetter"/>
      <w:lvlText w:val="%2."/>
      <w:lvlJc w:val="left"/>
      <w:pPr>
        <w:ind w:left="1440" w:hanging="360"/>
      </w:pPr>
    </w:lvl>
    <w:lvl w:ilvl="2" w:tplc="4EA8FCDE" w:tentative="1">
      <w:start w:val="1"/>
      <w:numFmt w:val="lowerRoman"/>
      <w:lvlText w:val="%3."/>
      <w:lvlJc w:val="right"/>
      <w:pPr>
        <w:ind w:left="2160" w:hanging="180"/>
      </w:pPr>
    </w:lvl>
    <w:lvl w:ilvl="3" w:tplc="53D47862" w:tentative="1">
      <w:start w:val="1"/>
      <w:numFmt w:val="decimal"/>
      <w:lvlText w:val="%4."/>
      <w:lvlJc w:val="left"/>
      <w:pPr>
        <w:ind w:left="2880" w:hanging="360"/>
      </w:pPr>
    </w:lvl>
    <w:lvl w:ilvl="4" w:tplc="B7721CB6" w:tentative="1">
      <w:start w:val="1"/>
      <w:numFmt w:val="lowerLetter"/>
      <w:lvlText w:val="%5."/>
      <w:lvlJc w:val="left"/>
      <w:pPr>
        <w:ind w:left="3600" w:hanging="360"/>
      </w:pPr>
    </w:lvl>
    <w:lvl w:ilvl="5" w:tplc="DF404102" w:tentative="1">
      <w:start w:val="1"/>
      <w:numFmt w:val="lowerRoman"/>
      <w:lvlText w:val="%6."/>
      <w:lvlJc w:val="right"/>
      <w:pPr>
        <w:ind w:left="4320" w:hanging="180"/>
      </w:pPr>
    </w:lvl>
    <w:lvl w:ilvl="6" w:tplc="5CA0F3E8" w:tentative="1">
      <w:start w:val="1"/>
      <w:numFmt w:val="decimal"/>
      <w:lvlText w:val="%7."/>
      <w:lvlJc w:val="left"/>
      <w:pPr>
        <w:ind w:left="5040" w:hanging="360"/>
      </w:pPr>
    </w:lvl>
    <w:lvl w:ilvl="7" w:tplc="9D0A37FC" w:tentative="1">
      <w:start w:val="1"/>
      <w:numFmt w:val="lowerLetter"/>
      <w:lvlText w:val="%8."/>
      <w:lvlJc w:val="left"/>
      <w:pPr>
        <w:ind w:left="5760" w:hanging="360"/>
      </w:pPr>
    </w:lvl>
    <w:lvl w:ilvl="8" w:tplc="1BA86E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586A6D"/>
    <w:multiLevelType w:val="multilevel"/>
    <w:tmpl w:val="A7CE2924"/>
    <w:name w:val="WW8Num4323222222233322332323222223232222"/>
    <w:lvl w:ilvl="0">
      <w:start w:val="2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3"/>
        </w:tabs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74" w15:restartNumberingAfterBreak="0">
    <w:nsid w:val="28CE3291"/>
    <w:multiLevelType w:val="hybridMultilevel"/>
    <w:tmpl w:val="30E08F80"/>
    <w:name w:val="WW8Num432322222223"/>
    <w:lvl w:ilvl="0" w:tplc="1E529EB2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</w:lvl>
    <w:lvl w:ilvl="1" w:tplc="845EAE56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C3CC1B58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78E69BC2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EAC6644A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E27419CE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4BE03AB8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3812869E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FEC68AF6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75" w15:restartNumberingAfterBreak="0">
    <w:nsid w:val="28F45B82"/>
    <w:multiLevelType w:val="hybridMultilevel"/>
    <w:tmpl w:val="8428751A"/>
    <w:name w:val="WW8Num342232"/>
    <w:lvl w:ilvl="0" w:tplc="F3D4A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18A1C4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7E227768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4FB8C06C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7B1A3A84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2C3EC0CE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566E1B4E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03820958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E6D40880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76" w15:restartNumberingAfterBreak="0">
    <w:nsid w:val="291A10B0"/>
    <w:multiLevelType w:val="multilevel"/>
    <w:tmpl w:val="92BCD7BE"/>
    <w:name w:val="WW8Num432322222223332233232322222323222423222222222222222332334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299F0355"/>
    <w:multiLevelType w:val="multilevel"/>
    <w:tmpl w:val="C6D8C992"/>
    <w:name w:val="WW8Num34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8" w15:restartNumberingAfterBreak="0">
    <w:nsid w:val="2A9C6985"/>
    <w:multiLevelType w:val="multilevel"/>
    <w:tmpl w:val="B2A846B2"/>
    <w:name w:val="WW8Num4323222222233322332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2AD726F0"/>
    <w:multiLevelType w:val="multilevel"/>
    <w:tmpl w:val="6BCCE2F4"/>
    <w:name w:val="WW8Num4323222222233322332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2AD85C51"/>
    <w:multiLevelType w:val="hybridMultilevel"/>
    <w:tmpl w:val="B420E59A"/>
    <w:name w:val="WW8Num432322222223332233232322222322"/>
    <w:lvl w:ilvl="0" w:tplc="464EB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648154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276F6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BDAE7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00AFE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268157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878A0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736F92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DF831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C1F698A"/>
    <w:multiLevelType w:val="hybridMultilevel"/>
    <w:tmpl w:val="49D602A8"/>
    <w:name w:val="WW8Num342"/>
    <w:lvl w:ilvl="0" w:tplc="44783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8CA51E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04A6937C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6034183E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8C6EBD24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94E21776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7276860A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B1B064EE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915ABFDE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82" w15:restartNumberingAfterBreak="0">
    <w:nsid w:val="2C370399"/>
    <w:multiLevelType w:val="hybridMultilevel"/>
    <w:tmpl w:val="82A6A73C"/>
    <w:name w:val="WW8Num342222"/>
    <w:lvl w:ilvl="0" w:tplc="A9D61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B671A4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368E5840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18A850B0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FBF4710A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018A8792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825A5B16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CE0647EA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60AAC666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83" w15:restartNumberingAfterBreak="0">
    <w:nsid w:val="2C6E3268"/>
    <w:multiLevelType w:val="hybridMultilevel"/>
    <w:tmpl w:val="10223B7A"/>
    <w:name w:val="WW8Num33222"/>
    <w:lvl w:ilvl="0" w:tplc="87DEE2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886BF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AC2C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8C6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469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B2B0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DAC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4D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C818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CCB300C"/>
    <w:multiLevelType w:val="multilevel"/>
    <w:tmpl w:val="C8760B50"/>
    <w:name w:val="WW8Num432322222223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2CF45864"/>
    <w:multiLevelType w:val="multilevel"/>
    <w:tmpl w:val="9538EF10"/>
    <w:name w:val="WW8Num4323222222233322332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2D63767E"/>
    <w:multiLevelType w:val="multilevel"/>
    <w:tmpl w:val="16AAEAE0"/>
    <w:name w:val="WW8Num432322222223332233232322222323222423222222222222222332334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 w15:restartNumberingAfterBreak="0">
    <w:nsid w:val="2DEA1B34"/>
    <w:multiLevelType w:val="hybridMultilevel"/>
    <w:tmpl w:val="BC8CBD14"/>
    <w:name w:val="WW8Num3222"/>
    <w:lvl w:ilvl="0" w:tplc="7FC8B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602D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C2D8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EA1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4C3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C807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438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209B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4620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E1A5569"/>
    <w:multiLevelType w:val="multilevel"/>
    <w:tmpl w:val="B262E216"/>
    <w:name w:val="WW8Num432322222223332233232322222323222423222222222222222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2ED67843"/>
    <w:multiLevelType w:val="hybridMultilevel"/>
    <w:tmpl w:val="D21C1828"/>
    <w:name w:val="WW8Num43232222222333223323232222232322242322222222222222233233"/>
    <w:lvl w:ilvl="0" w:tplc="639CF7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56D3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1269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ACF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8E83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1E4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F66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AE65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92A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ED67DDB"/>
    <w:multiLevelType w:val="hybridMultilevel"/>
    <w:tmpl w:val="1C6E0DAA"/>
    <w:name w:val="WW8Num432322222223332233232322222323222322233222222223"/>
    <w:lvl w:ilvl="0" w:tplc="5DD09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1C1D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FD0E9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D34F8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080E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E5A8A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9BE05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6BEFF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D0B6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2F603A98"/>
    <w:multiLevelType w:val="multilevel"/>
    <w:tmpl w:val="16AAEAE0"/>
    <w:name w:val="WW8Num4323222222233322332323222223232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2" w15:restartNumberingAfterBreak="0">
    <w:nsid w:val="2FED4EBB"/>
    <w:multiLevelType w:val="multilevel"/>
    <w:tmpl w:val="DFA8E07A"/>
    <w:name w:val="WW8Num432322222223332233232322222323222423222222222222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2FEF0F11"/>
    <w:multiLevelType w:val="multilevel"/>
    <w:tmpl w:val="9538EF10"/>
    <w:name w:val="WW8Num4323222222233322332323222223232224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30306DFA"/>
    <w:multiLevelType w:val="hybridMultilevel"/>
    <w:tmpl w:val="A52E83F4"/>
    <w:name w:val="WW8Num432322222223332233232322222323222423222222222222222332334232"/>
    <w:lvl w:ilvl="0" w:tplc="466ADDB8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5560A0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6A0D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527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60D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C62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4C9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BAEC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6C1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0FB4C2E"/>
    <w:multiLevelType w:val="multilevel"/>
    <w:tmpl w:val="0426001F"/>
    <w:name w:val="WW8Num43232222222333223323232222232322232223322222222322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6" w15:restartNumberingAfterBreak="0">
    <w:nsid w:val="31960479"/>
    <w:multiLevelType w:val="hybridMultilevel"/>
    <w:tmpl w:val="83BE74D4"/>
    <w:name w:val="WW8Num432322222223332233232322222323222423222222222222222332334232222"/>
    <w:lvl w:ilvl="0" w:tplc="80861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5823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80F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547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44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1E3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AA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A42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9A9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1A6720F"/>
    <w:multiLevelType w:val="multilevel"/>
    <w:tmpl w:val="2F5E778A"/>
    <w:name w:val="WW8Num432322222223332233232322222323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 w15:restartNumberingAfterBreak="0">
    <w:nsid w:val="31F257EA"/>
    <w:multiLevelType w:val="hybridMultilevel"/>
    <w:tmpl w:val="D708CAE8"/>
    <w:name w:val="WW8Num432322222223332233"/>
    <w:lvl w:ilvl="0" w:tplc="D3A64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D69BE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DDC64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C545A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3E6E5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84F7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4AC40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106D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ED279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3216404B"/>
    <w:multiLevelType w:val="multilevel"/>
    <w:tmpl w:val="E70C44CC"/>
    <w:name w:val="WW8Num43232222222333223323232222232322242322222222222222233233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0" w15:restartNumberingAfterBreak="0">
    <w:nsid w:val="321B7C7A"/>
    <w:multiLevelType w:val="multilevel"/>
    <w:tmpl w:val="C41A9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01" w15:restartNumberingAfterBreak="0">
    <w:nsid w:val="32C15BFC"/>
    <w:multiLevelType w:val="hybridMultilevel"/>
    <w:tmpl w:val="2CECE91A"/>
    <w:name w:val="WW8Num3222222"/>
    <w:lvl w:ilvl="0" w:tplc="6AF48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7E60D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7AE9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68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06B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E4B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AE1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02C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6C1F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32CE47D4"/>
    <w:multiLevelType w:val="multilevel"/>
    <w:tmpl w:val="23D64086"/>
    <w:name w:val="WW8Num432322222223332233232322222323222423222222222222222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3" w15:restartNumberingAfterBreak="0">
    <w:nsid w:val="3317389A"/>
    <w:multiLevelType w:val="multilevel"/>
    <w:tmpl w:val="339074DA"/>
    <w:name w:val="WW8Num43232222222333223323232222232322242322222222222222233233425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4" w15:restartNumberingAfterBreak="0">
    <w:nsid w:val="334E00A7"/>
    <w:multiLevelType w:val="multilevel"/>
    <w:tmpl w:val="66ECCC5C"/>
    <w:name w:val="WW8Num4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5" w15:restartNumberingAfterBreak="0">
    <w:nsid w:val="33B9797C"/>
    <w:multiLevelType w:val="hybridMultilevel"/>
    <w:tmpl w:val="C4A69F48"/>
    <w:name w:val="WW8Num4323222222233322332323222223232224232222222222222223323342522"/>
    <w:lvl w:ilvl="0" w:tplc="DA8CB0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76FC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804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9E7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00C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EE6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04D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B23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8CAA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3F6183D"/>
    <w:multiLevelType w:val="hybridMultilevel"/>
    <w:tmpl w:val="44468106"/>
    <w:name w:val="WW8Num432322222223332233232322222343"/>
    <w:lvl w:ilvl="0" w:tplc="A06E0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7AA71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AAC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E0E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A7E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10B6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BC1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42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7876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43629B7"/>
    <w:multiLevelType w:val="multilevel"/>
    <w:tmpl w:val="F78E8E52"/>
    <w:name w:val="WW8Num4323222222233322332323222223232223222332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8" w15:restartNumberingAfterBreak="0">
    <w:nsid w:val="34654C32"/>
    <w:multiLevelType w:val="hybridMultilevel"/>
    <w:tmpl w:val="9B301378"/>
    <w:lvl w:ilvl="0" w:tplc="1D882D58">
      <w:start w:val="1"/>
      <w:numFmt w:val="decimal"/>
      <w:lvlText w:val="%1."/>
      <w:lvlJc w:val="left"/>
      <w:pPr>
        <w:ind w:left="720" w:hanging="360"/>
      </w:pPr>
    </w:lvl>
    <w:lvl w:ilvl="1" w:tplc="D0725AFC" w:tentative="1">
      <w:start w:val="1"/>
      <w:numFmt w:val="lowerLetter"/>
      <w:lvlText w:val="%2."/>
      <w:lvlJc w:val="left"/>
      <w:pPr>
        <w:ind w:left="1440" w:hanging="360"/>
      </w:pPr>
    </w:lvl>
    <w:lvl w:ilvl="2" w:tplc="F8E0554E">
      <w:start w:val="1"/>
      <w:numFmt w:val="lowerRoman"/>
      <w:lvlText w:val="%3."/>
      <w:lvlJc w:val="right"/>
      <w:pPr>
        <w:ind w:left="2160" w:hanging="180"/>
      </w:pPr>
    </w:lvl>
    <w:lvl w:ilvl="3" w:tplc="1DA0031A" w:tentative="1">
      <w:start w:val="1"/>
      <w:numFmt w:val="decimal"/>
      <w:lvlText w:val="%4."/>
      <w:lvlJc w:val="left"/>
      <w:pPr>
        <w:ind w:left="2880" w:hanging="360"/>
      </w:pPr>
    </w:lvl>
    <w:lvl w:ilvl="4" w:tplc="3422543E" w:tentative="1">
      <w:start w:val="1"/>
      <w:numFmt w:val="lowerLetter"/>
      <w:lvlText w:val="%5."/>
      <w:lvlJc w:val="left"/>
      <w:pPr>
        <w:ind w:left="3600" w:hanging="360"/>
      </w:pPr>
    </w:lvl>
    <w:lvl w:ilvl="5" w:tplc="291EC2D0" w:tentative="1">
      <w:start w:val="1"/>
      <w:numFmt w:val="lowerRoman"/>
      <w:lvlText w:val="%6."/>
      <w:lvlJc w:val="right"/>
      <w:pPr>
        <w:ind w:left="4320" w:hanging="180"/>
      </w:pPr>
    </w:lvl>
    <w:lvl w:ilvl="6" w:tplc="58F2A28A" w:tentative="1">
      <w:start w:val="1"/>
      <w:numFmt w:val="decimal"/>
      <w:lvlText w:val="%7."/>
      <w:lvlJc w:val="left"/>
      <w:pPr>
        <w:ind w:left="5040" w:hanging="360"/>
      </w:pPr>
    </w:lvl>
    <w:lvl w:ilvl="7" w:tplc="F9886C2A" w:tentative="1">
      <w:start w:val="1"/>
      <w:numFmt w:val="lowerLetter"/>
      <w:lvlText w:val="%8."/>
      <w:lvlJc w:val="left"/>
      <w:pPr>
        <w:ind w:left="5760" w:hanging="360"/>
      </w:pPr>
    </w:lvl>
    <w:lvl w:ilvl="8" w:tplc="29424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5985245"/>
    <w:multiLevelType w:val="hybridMultilevel"/>
    <w:tmpl w:val="DB88B2C6"/>
    <w:name w:val="WW8Num432"/>
    <w:lvl w:ilvl="0" w:tplc="2E0CD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8A107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7A2B65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14E85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AB4934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4614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B4D2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2BA52E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AFCCA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 w15:restartNumberingAfterBreak="0">
    <w:nsid w:val="35F65B6E"/>
    <w:multiLevelType w:val="multilevel"/>
    <w:tmpl w:val="DFA8E07A"/>
    <w:name w:val="WW8Num4323222222233322332323222223232223222332222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1" w15:restartNumberingAfterBreak="0">
    <w:nsid w:val="36022D61"/>
    <w:multiLevelType w:val="hybridMultilevel"/>
    <w:tmpl w:val="374256D8"/>
    <w:name w:val="WW8Num4323222222233322332323222223232224232222222"/>
    <w:lvl w:ilvl="0" w:tplc="12C8E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62D0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2C2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089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84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1499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847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EF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7242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73D554E"/>
    <w:multiLevelType w:val="multilevel"/>
    <w:tmpl w:val="E70C44CC"/>
    <w:name w:val="WW8Num43232222222333223323232222232322242322222222222222233233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3" w15:restartNumberingAfterBreak="0">
    <w:nsid w:val="375C0972"/>
    <w:multiLevelType w:val="multilevel"/>
    <w:tmpl w:val="0426001F"/>
    <w:name w:val="WW8Num4323222222233322332323222223232223222332222222232222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4" w15:restartNumberingAfterBreak="0">
    <w:nsid w:val="377C4CEA"/>
    <w:multiLevelType w:val="multilevel"/>
    <w:tmpl w:val="0426001F"/>
    <w:name w:val="WW8Num4323222222233322332323222223232223222332222222232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5" w15:restartNumberingAfterBreak="0">
    <w:nsid w:val="379754E6"/>
    <w:multiLevelType w:val="hybridMultilevel"/>
    <w:tmpl w:val="94F60E14"/>
    <w:name w:val="WW8Num432322222223332233232322222342"/>
    <w:lvl w:ilvl="0" w:tplc="91501D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766F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ABAA39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C643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C8C6E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FB868D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CE0A6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C861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B4E013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37B71758"/>
    <w:multiLevelType w:val="multilevel"/>
    <w:tmpl w:val="66ECCC5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7" w15:restartNumberingAfterBreak="0">
    <w:nsid w:val="389E395E"/>
    <w:multiLevelType w:val="hybridMultilevel"/>
    <w:tmpl w:val="2542B0A6"/>
    <w:name w:val="WW8Num34222"/>
    <w:lvl w:ilvl="0" w:tplc="49F82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4A3C38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A392C940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47CE1870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D1E2692A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EB32991A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FBE880FE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34EE1FCE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7E562A1E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18" w15:restartNumberingAfterBreak="0">
    <w:nsid w:val="390F2379"/>
    <w:multiLevelType w:val="hybridMultilevel"/>
    <w:tmpl w:val="2CC62526"/>
    <w:name w:val="WW8Num432322222223332233232322222323222423222222222222222332334252222"/>
    <w:lvl w:ilvl="0" w:tplc="CE182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60D5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3881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624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AE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2A2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5E3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C9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68B0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39135B61"/>
    <w:multiLevelType w:val="multilevel"/>
    <w:tmpl w:val="DE8EB0A0"/>
    <w:name w:val="WW8Num4323222222233322332323222223232224232222222222222223323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0" w15:restartNumberingAfterBreak="0">
    <w:nsid w:val="3A7F5F38"/>
    <w:multiLevelType w:val="hybridMultilevel"/>
    <w:tmpl w:val="58ECC05C"/>
    <w:name w:val="WW8Num4323222222233322332"/>
    <w:lvl w:ilvl="0" w:tplc="18EC5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F0CA2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5B05AA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12AC4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1230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CA051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C7287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556B5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D3233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 w15:restartNumberingAfterBreak="0">
    <w:nsid w:val="3AB629B3"/>
    <w:multiLevelType w:val="multilevel"/>
    <w:tmpl w:val="E70C44CC"/>
    <w:name w:val="WW8Num4323222222233322332323222223232224232222222222222223323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2" w15:restartNumberingAfterBreak="0">
    <w:nsid w:val="3AC31B0E"/>
    <w:multiLevelType w:val="hybridMultilevel"/>
    <w:tmpl w:val="3F668AEE"/>
    <w:name w:val="WW8Num32"/>
    <w:lvl w:ilvl="0" w:tplc="E65C0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D804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A0D2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00E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4F9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9844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18D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5E64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6279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C112361"/>
    <w:multiLevelType w:val="multilevel"/>
    <w:tmpl w:val="8CF8B152"/>
    <w:name w:val="WW8Num142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4" w15:restartNumberingAfterBreak="0">
    <w:nsid w:val="3C3612E3"/>
    <w:multiLevelType w:val="multilevel"/>
    <w:tmpl w:val="6C9E41F6"/>
    <w:name w:val="WW8Num14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5" w15:restartNumberingAfterBreak="0">
    <w:nsid w:val="3C5661D5"/>
    <w:multiLevelType w:val="multilevel"/>
    <w:tmpl w:val="F7B45E6A"/>
    <w:name w:val="WW8Num4323222222233322332323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6" w15:restartNumberingAfterBreak="0">
    <w:nsid w:val="3D5C28A8"/>
    <w:multiLevelType w:val="hybridMultilevel"/>
    <w:tmpl w:val="BC38656E"/>
    <w:name w:val="WW8Num4323222222233"/>
    <w:lvl w:ilvl="0" w:tplc="BF34A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F0E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988E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48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60C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A07B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721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A8D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369D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3DE829D8"/>
    <w:multiLevelType w:val="multilevel"/>
    <w:tmpl w:val="9538EF10"/>
    <w:name w:val="WW8Num4323222222233322332323222223232223222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8" w15:restartNumberingAfterBreak="0">
    <w:nsid w:val="3EA16F10"/>
    <w:multiLevelType w:val="multilevel"/>
    <w:tmpl w:val="7CECDE70"/>
    <w:name w:val="WW8Num4323222222233322332323222223232224232222222222222223323342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9" w15:restartNumberingAfterBreak="0">
    <w:nsid w:val="3EB44B55"/>
    <w:multiLevelType w:val="hybridMultilevel"/>
    <w:tmpl w:val="9F1215CA"/>
    <w:name w:val="WW8Num332"/>
    <w:lvl w:ilvl="0" w:tplc="00F61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A464AA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D6C8886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EE22122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83720E3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E9A9E4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7B24B0B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C3506F2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8A1CC3C4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0" w15:restartNumberingAfterBreak="0">
    <w:nsid w:val="3EF570AB"/>
    <w:multiLevelType w:val="hybridMultilevel"/>
    <w:tmpl w:val="1FE2843C"/>
    <w:name w:val="WW8Num432322222222"/>
    <w:lvl w:ilvl="0" w:tplc="D7927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62120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AAA144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56C06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ECE7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B84E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0D82C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4A36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F1C32A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 w15:restartNumberingAfterBreak="0">
    <w:nsid w:val="3F9D28AB"/>
    <w:multiLevelType w:val="hybridMultilevel"/>
    <w:tmpl w:val="27F2F930"/>
    <w:name w:val="WW8Num3422222"/>
    <w:lvl w:ilvl="0" w:tplc="BB007C9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E960E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7A5E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DC8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90C5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A803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299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BE32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0280E14"/>
    <w:multiLevelType w:val="hybridMultilevel"/>
    <w:tmpl w:val="1B82CD78"/>
    <w:lvl w:ilvl="0" w:tplc="79F8C1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BE22260" w:tentative="1">
      <w:start w:val="1"/>
      <w:numFmt w:val="lowerLetter"/>
      <w:lvlText w:val="%2."/>
      <w:lvlJc w:val="left"/>
      <w:pPr>
        <w:ind w:left="1800" w:hanging="360"/>
      </w:pPr>
    </w:lvl>
    <w:lvl w:ilvl="2" w:tplc="FFC26F0C" w:tentative="1">
      <w:start w:val="1"/>
      <w:numFmt w:val="lowerRoman"/>
      <w:lvlText w:val="%3."/>
      <w:lvlJc w:val="right"/>
      <w:pPr>
        <w:ind w:left="2520" w:hanging="180"/>
      </w:pPr>
    </w:lvl>
    <w:lvl w:ilvl="3" w:tplc="89667F3E" w:tentative="1">
      <w:start w:val="1"/>
      <w:numFmt w:val="decimal"/>
      <w:lvlText w:val="%4."/>
      <w:lvlJc w:val="left"/>
      <w:pPr>
        <w:ind w:left="3240" w:hanging="360"/>
      </w:pPr>
    </w:lvl>
    <w:lvl w:ilvl="4" w:tplc="0C7A0E54" w:tentative="1">
      <w:start w:val="1"/>
      <w:numFmt w:val="lowerLetter"/>
      <w:lvlText w:val="%5."/>
      <w:lvlJc w:val="left"/>
      <w:pPr>
        <w:ind w:left="3960" w:hanging="360"/>
      </w:pPr>
    </w:lvl>
    <w:lvl w:ilvl="5" w:tplc="EB34E8AC" w:tentative="1">
      <w:start w:val="1"/>
      <w:numFmt w:val="lowerRoman"/>
      <w:lvlText w:val="%6."/>
      <w:lvlJc w:val="right"/>
      <w:pPr>
        <w:ind w:left="4680" w:hanging="180"/>
      </w:pPr>
    </w:lvl>
    <w:lvl w:ilvl="6" w:tplc="C4A44FBE" w:tentative="1">
      <w:start w:val="1"/>
      <w:numFmt w:val="decimal"/>
      <w:lvlText w:val="%7."/>
      <w:lvlJc w:val="left"/>
      <w:pPr>
        <w:ind w:left="5400" w:hanging="360"/>
      </w:pPr>
    </w:lvl>
    <w:lvl w:ilvl="7" w:tplc="86C8245E" w:tentative="1">
      <w:start w:val="1"/>
      <w:numFmt w:val="lowerLetter"/>
      <w:lvlText w:val="%8."/>
      <w:lvlJc w:val="left"/>
      <w:pPr>
        <w:ind w:left="6120" w:hanging="360"/>
      </w:pPr>
    </w:lvl>
    <w:lvl w:ilvl="8" w:tplc="73F4FC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409F47D3"/>
    <w:multiLevelType w:val="multilevel"/>
    <w:tmpl w:val="DFA8E07A"/>
    <w:name w:val="WW8Num4323222222233322332323222223232224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4" w15:restartNumberingAfterBreak="0">
    <w:nsid w:val="40E12901"/>
    <w:multiLevelType w:val="multilevel"/>
    <w:tmpl w:val="996E9010"/>
    <w:name w:val="WW8Num4323222222233322332323222223232224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5" w15:restartNumberingAfterBreak="0">
    <w:nsid w:val="40E606B2"/>
    <w:multiLevelType w:val="multilevel"/>
    <w:tmpl w:val="71147D90"/>
    <w:name w:val="WW8Num4323222222233322332323222223232224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6" w15:restartNumberingAfterBreak="0">
    <w:nsid w:val="4175542F"/>
    <w:multiLevelType w:val="multilevel"/>
    <w:tmpl w:val="DFA8E07A"/>
    <w:name w:val="WW8Num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7" w15:restartNumberingAfterBreak="0">
    <w:nsid w:val="41DD0CE9"/>
    <w:multiLevelType w:val="multilevel"/>
    <w:tmpl w:val="E70C44CC"/>
    <w:name w:val="WW8Num4323222222233322332323222223232224232222222222222223323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8" w15:restartNumberingAfterBreak="0">
    <w:nsid w:val="431A7298"/>
    <w:multiLevelType w:val="hybridMultilevel"/>
    <w:tmpl w:val="9E72E250"/>
    <w:lvl w:ilvl="0" w:tplc="23165F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B3E3B74" w:tentative="1">
      <w:start w:val="1"/>
      <w:numFmt w:val="lowerLetter"/>
      <w:lvlText w:val="%2."/>
      <w:lvlJc w:val="left"/>
      <w:pPr>
        <w:ind w:left="1440" w:hanging="360"/>
      </w:pPr>
    </w:lvl>
    <w:lvl w:ilvl="2" w:tplc="1918205C" w:tentative="1">
      <w:start w:val="1"/>
      <w:numFmt w:val="lowerRoman"/>
      <w:lvlText w:val="%3."/>
      <w:lvlJc w:val="right"/>
      <w:pPr>
        <w:ind w:left="2160" w:hanging="180"/>
      </w:pPr>
    </w:lvl>
    <w:lvl w:ilvl="3" w:tplc="B0E85C3A" w:tentative="1">
      <w:start w:val="1"/>
      <w:numFmt w:val="decimal"/>
      <w:lvlText w:val="%4."/>
      <w:lvlJc w:val="left"/>
      <w:pPr>
        <w:ind w:left="2880" w:hanging="360"/>
      </w:pPr>
    </w:lvl>
    <w:lvl w:ilvl="4" w:tplc="B9C2BEE2" w:tentative="1">
      <w:start w:val="1"/>
      <w:numFmt w:val="lowerLetter"/>
      <w:lvlText w:val="%5."/>
      <w:lvlJc w:val="left"/>
      <w:pPr>
        <w:ind w:left="3600" w:hanging="360"/>
      </w:pPr>
    </w:lvl>
    <w:lvl w:ilvl="5" w:tplc="8B4C636C" w:tentative="1">
      <w:start w:val="1"/>
      <w:numFmt w:val="lowerRoman"/>
      <w:lvlText w:val="%6."/>
      <w:lvlJc w:val="right"/>
      <w:pPr>
        <w:ind w:left="4320" w:hanging="180"/>
      </w:pPr>
    </w:lvl>
    <w:lvl w:ilvl="6" w:tplc="86725748" w:tentative="1">
      <w:start w:val="1"/>
      <w:numFmt w:val="decimal"/>
      <w:lvlText w:val="%7."/>
      <w:lvlJc w:val="left"/>
      <w:pPr>
        <w:ind w:left="5040" w:hanging="360"/>
      </w:pPr>
    </w:lvl>
    <w:lvl w:ilvl="7" w:tplc="FC34DC7A" w:tentative="1">
      <w:start w:val="1"/>
      <w:numFmt w:val="lowerLetter"/>
      <w:lvlText w:val="%8."/>
      <w:lvlJc w:val="left"/>
      <w:pPr>
        <w:ind w:left="5760" w:hanging="360"/>
      </w:pPr>
    </w:lvl>
    <w:lvl w:ilvl="8" w:tplc="E32814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33F1D31"/>
    <w:multiLevelType w:val="hybridMultilevel"/>
    <w:tmpl w:val="400C797C"/>
    <w:name w:val="WW8Num43232222222333223323232222232322242322222222"/>
    <w:lvl w:ilvl="0" w:tplc="44725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32303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61E71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9A8B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A38D47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48C5ED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B5256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7287A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BC818E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43746C75"/>
    <w:multiLevelType w:val="hybridMultilevel"/>
    <w:tmpl w:val="23968208"/>
    <w:lvl w:ilvl="0" w:tplc="255A47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6CE55F2" w:tentative="1">
      <w:start w:val="1"/>
      <w:numFmt w:val="lowerLetter"/>
      <w:lvlText w:val="%2."/>
      <w:lvlJc w:val="left"/>
      <w:pPr>
        <w:ind w:left="1440" w:hanging="360"/>
      </w:pPr>
    </w:lvl>
    <w:lvl w:ilvl="2" w:tplc="9D16E286" w:tentative="1">
      <w:start w:val="1"/>
      <w:numFmt w:val="lowerRoman"/>
      <w:lvlText w:val="%3."/>
      <w:lvlJc w:val="right"/>
      <w:pPr>
        <w:ind w:left="2160" w:hanging="180"/>
      </w:pPr>
    </w:lvl>
    <w:lvl w:ilvl="3" w:tplc="AA1A2F3C" w:tentative="1">
      <w:start w:val="1"/>
      <w:numFmt w:val="decimal"/>
      <w:lvlText w:val="%4."/>
      <w:lvlJc w:val="left"/>
      <w:pPr>
        <w:ind w:left="2880" w:hanging="360"/>
      </w:pPr>
    </w:lvl>
    <w:lvl w:ilvl="4" w:tplc="81E6B334" w:tentative="1">
      <w:start w:val="1"/>
      <w:numFmt w:val="lowerLetter"/>
      <w:lvlText w:val="%5."/>
      <w:lvlJc w:val="left"/>
      <w:pPr>
        <w:ind w:left="3600" w:hanging="360"/>
      </w:pPr>
    </w:lvl>
    <w:lvl w:ilvl="5" w:tplc="49E4431E" w:tentative="1">
      <w:start w:val="1"/>
      <w:numFmt w:val="lowerRoman"/>
      <w:lvlText w:val="%6."/>
      <w:lvlJc w:val="right"/>
      <w:pPr>
        <w:ind w:left="4320" w:hanging="180"/>
      </w:pPr>
    </w:lvl>
    <w:lvl w:ilvl="6" w:tplc="2876BD8C" w:tentative="1">
      <w:start w:val="1"/>
      <w:numFmt w:val="decimal"/>
      <w:lvlText w:val="%7."/>
      <w:lvlJc w:val="left"/>
      <w:pPr>
        <w:ind w:left="5040" w:hanging="360"/>
      </w:pPr>
    </w:lvl>
    <w:lvl w:ilvl="7" w:tplc="43627C0A" w:tentative="1">
      <w:start w:val="1"/>
      <w:numFmt w:val="lowerLetter"/>
      <w:lvlText w:val="%8."/>
      <w:lvlJc w:val="left"/>
      <w:pPr>
        <w:ind w:left="5760" w:hanging="360"/>
      </w:pPr>
    </w:lvl>
    <w:lvl w:ilvl="8" w:tplc="F9E6B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4215E08"/>
    <w:multiLevelType w:val="multilevel"/>
    <w:tmpl w:val="9538EF10"/>
    <w:name w:val="WW8Num432322222223332233232322222323222423222222222222222332334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2" w15:restartNumberingAfterBreak="0">
    <w:nsid w:val="44E67F5F"/>
    <w:multiLevelType w:val="multilevel"/>
    <w:tmpl w:val="D89C6462"/>
    <w:name w:val="WW8Num43232222222333223323232222232322242322222222222222233233423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3" w15:restartNumberingAfterBreak="0">
    <w:nsid w:val="44EE2669"/>
    <w:multiLevelType w:val="multilevel"/>
    <w:tmpl w:val="9538EF10"/>
    <w:name w:val="WW8Num432322222223332233232322222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4" w15:restartNumberingAfterBreak="0">
    <w:nsid w:val="45021DC7"/>
    <w:multiLevelType w:val="multilevel"/>
    <w:tmpl w:val="0426001F"/>
    <w:name w:val="WW8Num43232222222333223323232222232322232223322222222322222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5" w15:restartNumberingAfterBreak="0">
    <w:nsid w:val="45C1333B"/>
    <w:multiLevelType w:val="multilevel"/>
    <w:tmpl w:val="01A46596"/>
    <w:name w:val="WW8Num432322222223332233232322222323222423222222222222222332334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6" w15:restartNumberingAfterBreak="0">
    <w:nsid w:val="464F7F64"/>
    <w:multiLevelType w:val="multilevel"/>
    <w:tmpl w:val="9538EF10"/>
    <w:name w:val="WW8Num4323222222233322332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7" w15:restartNumberingAfterBreak="0">
    <w:nsid w:val="46B26E4C"/>
    <w:multiLevelType w:val="hybridMultilevel"/>
    <w:tmpl w:val="53541510"/>
    <w:name w:val="WW8Num32222222"/>
    <w:lvl w:ilvl="0" w:tplc="9252E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3922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3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BA8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C74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546A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87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4E4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C8B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46E508C0"/>
    <w:multiLevelType w:val="multilevel"/>
    <w:tmpl w:val="0426001F"/>
    <w:name w:val="WW8Num432322222223332233232322222323222322233222222223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9" w15:restartNumberingAfterBreak="0">
    <w:nsid w:val="47B47FAC"/>
    <w:multiLevelType w:val="multilevel"/>
    <w:tmpl w:val="66ECCC5C"/>
    <w:name w:val="WW8Num43232222222333223323232222232322242322222222222222233233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0" w15:restartNumberingAfterBreak="0">
    <w:nsid w:val="48384D28"/>
    <w:multiLevelType w:val="hybridMultilevel"/>
    <w:tmpl w:val="1688A64A"/>
    <w:lvl w:ilvl="0" w:tplc="6A7EC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E6C1B2" w:tentative="1">
      <w:start w:val="1"/>
      <w:numFmt w:val="lowerLetter"/>
      <w:lvlText w:val="%2."/>
      <w:lvlJc w:val="left"/>
      <w:pPr>
        <w:ind w:left="1440" w:hanging="360"/>
      </w:pPr>
    </w:lvl>
    <w:lvl w:ilvl="2" w:tplc="6A26C4C0" w:tentative="1">
      <w:start w:val="1"/>
      <w:numFmt w:val="lowerRoman"/>
      <w:lvlText w:val="%3."/>
      <w:lvlJc w:val="right"/>
      <w:pPr>
        <w:ind w:left="2160" w:hanging="180"/>
      </w:pPr>
    </w:lvl>
    <w:lvl w:ilvl="3" w:tplc="9E66154C" w:tentative="1">
      <w:start w:val="1"/>
      <w:numFmt w:val="decimal"/>
      <w:lvlText w:val="%4."/>
      <w:lvlJc w:val="left"/>
      <w:pPr>
        <w:ind w:left="2880" w:hanging="360"/>
      </w:pPr>
    </w:lvl>
    <w:lvl w:ilvl="4" w:tplc="49C20C32" w:tentative="1">
      <w:start w:val="1"/>
      <w:numFmt w:val="lowerLetter"/>
      <w:lvlText w:val="%5."/>
      <w:lvlJc w:val="left"/>
      <w:pPr>
        <w:ind w:left="3600" w:hanging="360"/>
      </w:pPr>
    </w:lvl>
    <w:lvl w:ilvl="5" w:tplc="1EA27AE6" w:tentative="1">
      <w:start w:val="1"/>
      <w:numFmt w:val="lowerRoman"/>
      <w:lvlText w:val="%6."/>
      <w:lvlJc w:val="right"/>
      <w:pPr>
        <w:ind w:left="4320" w:hanging="180"/>
      </w:pPr>
    </w:lvl>
    <w:lvl w:ilvl="6" w:tplc="49FA4FDC" w:tentative="1">
      <w:start w:val="1"/>
      <w:numFmt w:val="decimal"/>
      <w:lvlText w:val="%7."/>
      <w:lvlJc w:val="left"/>
      <w:pPr>
        <w:ind w:left="5040" w:hanging="360"/>
      </w:pPr>
    </w:lvl>
    <w:lvl w:ilvl="7" w:tplc="4470EB5A" w:tentative="1">
      <w:start w:val="1"/>
      <w:numFmt w:val="lowerLetter"/>
      <w:lvlText w:val="%8."/>
      <w:lvlJc w:val="left"/>
      <w:pPr>
        <w:ind w:left="5760" w:hanging="360"/>
      </w:pPr>
    </w:lvl>
    <w:lvl w:ilvl="8" w:tplc="88B4D9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8CA31A2"/>
    <w:multiLevelType w:val="hybridMultilevel"/>
    <w:tmpl w:val="7E5AE6BA"/>
    <w:name w:val="WW8Num342242"/>
    <w:lvl w:ilvl="0" w:tplc="AD16C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942544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EA5696E8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D9FC2AC6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5844B53A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0178C9AC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6DBAD64A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8110C096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DE82E5F4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152" w15:restartNumberingAfterBreak="0">
    <w:nsid w:val="48D715F6"/>
    <w:multiLevelType w:val="hybridMultilevel"/>
    <w:tmpl w:val="7BA2913E"/>
    <w:name w:val="WW8Num4323222222233322332323222223422"/>
    <w:lvl w:ilvl="0" w:tplc="5DCE3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4AD9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A8F3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3E1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C0F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6AD5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CC6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6D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E4A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4927100A"/>
    <w:multiLevelType w:val="hybridMultilevel"/>
    <w:tmpl w:val="E7345C8A"/>
    <w:name w:val="WW8Num43232222222333223323232222232322242322222222222222233233425222"/>
    <w:lvl w:ilvl="0" w:tplc="AF46B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25E63F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6284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EC4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6D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C846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E0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904C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54E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498A650E"/>
    <w:multiLevelType w:val="multilevel"/>
    <w:tmpl w:val="4386FC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1800"/>
      </w:pPr>
      <w:rPr>
        <w:rFonts w:hint="default"/>
      </w:rPr>
    </w:lvl>
  </w:abstractNum>
  <w:abstractNum w:abstractNumId="155" w15:restartNumberingAfterBreak="0">
    <w:nsid w:val="4A3804D1"/>
    <w:multiLevelType w:val="hybridMultilevel"/>
    <w:tmpl w:val="9A58D0CE"/>
    <w:lvl w:ilvl="0" w:tplc="11066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7AA529A" w:tentative="1">
      <w:start w:val="1"/>
      <w:numFmt w:val="lowerLetter"/>
      <w:lvlText w:val="%2."/>
      <w:lvlJc w:val="left"/>
      <w:pPr>
        <w:ind w:left="1440" w:hanging="360"/>
      </w:pPr>
    </w:lvl>
    <w:lvl w:ilvl="2" w:tplc="710C6408" w:tentative="1">
      <w:start w:val="1"/>
      <w:numFmt w:val="lowerRoman"/>
      <w:lvlText w:val="%3."/>
      <w:lvlJc w:val="right"/>
      <w:pPr>
        <w:ind w:left="2160" w:hanging="180"/>
      </w:pPr>
    </w:lvl>
    <w:lvl w:ilvl="3" w:tplc="F3A22C42" w:tentative="1">
      <w:start w:val="1"/>
      <w:numFmt w:val="decimal"/>
      <w:lvlText w:val="%4."/>
      <w:lvlJc w:val="left"/>
      <w:pPr>
        <w:ind w:left="2880" w:hanging="360"/>
      </w:pPr>
    </w:lvl>
    <w:lvl w:ilvl="4" w:tplc="6B04D9D6" w:tentative="1">
      <w:start w:val="1"/>
      <w:numFmt w:val="lowerLetter"/>
      <w:lvlText w:val="%5."/>
      <w:lvlJc w:val="left"/>
      <w:pPr>
        <w:ind w:left="3600" w:hanging="360"/>
      </w:pPr>
    </w:lvl>
    <w:lvl w:ilvl="5" w:tplc="729E8A6E" w:tentative="1">
      <w:start w:val="1"/>
      <w:numFmt w:val="lowerRoman"/>
      <w:lvlText w:val="%6."/>
      <w:lvlJc w:val="right"/>
      <w:pPr>
        <w:ind w:left="4320" w:hanging="180"/>
      </w:pPr>
    </w:lvl>
    <w:lvl w:ilvl="6" w:tplc="10A87CF4" w:tentative="1">
      <w:start w:val="1"/>
      <w:numFmt w:val="decimal"/>
      <w:lvlText w:val="%7."/>
      <w:lvlJc w:val="left"/>
      <w:pPr>
        <w:ind w:left="5040" w:hanging="360"/>
      </w:pPr>
    </w:lvl>
    <w:lvl w:ilvl="7" w:tplc="F9ACD5E0" w:tentative="1">
      <w:start w:val="1"/>
      <w:numFmt w:val="lowerLetter"/>
      <w:lvlText w:val="%8."/>
      <w:lvlJc w:val="left"/>
      <w:pPr>
        <w:ind w:left="5760" w:hanging="360"/>
      </w:pPr>
    </w:lvl>
    <w:lvl w:ilvl="8" w:tplc="697647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A3D4D52"/>
    <w:multiLevelType w:val="multilevel"/>
    <w:tmpl w:val="6FF45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pStyle w:val="darbakrtbasapakpunkts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7" w15:restartNumberingAfterBreak="0">
    <w:nsid w:val="4B084946"/>
    <w:multiLevelType w:val="multilevel"/>
    <w:tmpl w:val="CECE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8" w15:restartNumberingAfterBreak="0">
    <w:nsid w:val="4BD036FD"/>
    <w:multiLevelType w:val="hybridMultilevel"/>
    <w:tmpl w:val="8B0AA60E"/>
    <w:name w:val="WW8Num4323222222233322332323222223432222222"/>
    <w:lvl w:ilvl="0" w:tplc="2B129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71C51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6E3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C02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4E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D893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3CB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8E40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A64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4C966A6E"/>
    <w:multiLevelType w:val="multilevel"/>
    <w:tmpl w:val="9538EF1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0" w15:restartNumberingAfterBreak="0">
    <w:nsid w:val="4CA7582C"/>
    <w:multiLevelType w:val="hybridMultilevel"/>
    <w:tmpl w:val="CFD26C24"/>
    <w:name w:val="WW8Num43232222222333223323232222232322242322222222222222233233422"/>
    <w:lvl w:ilvl="0" w:tplc="D6948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E421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DA2CD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E2EF3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8288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20E23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67AD5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34E6B4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3982E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1" w15:restartNumberingAfterBreak="0">
    <w:nsid w:val="4D35308E"/>
    <w:multiLevelType w:val="hybridMultilevel"/>
    <w:tmpl w:val="EA229AC2"/>
    <w:name w:val="WW8Num4323222222233322332323222223232223222332"/>
    <w:lvl w:ilvl="0" w:tplc="F72E5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3A0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96C3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0A0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C0A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7A1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CCF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D253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10B8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F122E5C"/>
    <w:multiLevelType w:val="hybridMultilevel"/>
    <w:tmpl w:val="6B228FC6"/>
    <w:name w:val="WW8Num32222"/>
    <w:lvl w:ilvl="0" w:tplc="B9DA9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78A89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9AFC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AEA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522A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A4E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88CF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4E7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0AA9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4F8A15AA"/>
    <w:multiLevelType w:val="hybridMultilevel"/>
    <w:tmpl w:val="89F056A2"/>
    <w:name w:val="WW8Num4323222222233322332323222223232223"/>
    <w:lvl w:ilvl="0" w:tplc="C9204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B4CFF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6EC6C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9460C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22A6C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532B4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24E6A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524CE2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84EF4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4" w15:restartNumberingAfterBreak="0">
    <w:nsid w:val="50242D99"/>
    <w:multiLevelType w:val="hybridMultilevel"/>
    <w:tmpl w:val="F8F0D4E0"/>
    <w:name w:val="WW8Num432322222223332233232322222323222322232"/>
    <w:lvl w:ilvl="0" w:tplc="EAA2048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7FA66D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FA6F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B89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C04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F6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322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655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1EA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24B473E"/>
    <w:multiLevelType w:val="hybridMultilevel"/>
    <w:tmpl w:val="C458FD3A"/>
    <w:name w:val="WW8Num3322"/>
    <w:lvl w:ilvl="0" w:tplc="0B306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4A8D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57AB990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757C7FC2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3E0D56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D75697FC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3FACFB4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41E41D1C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2AAEE18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6" w15:restartNumberingAfterBreak="0">
    <w:nsid w:val="529565FF"/>
    <w:multiLevelType w:val="hybridMultilevel"/>
    <w:tmpl w:val="3A3C6086"/>
    <w:lvl w:ilvl="0" w:tplc="D7486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704D5E">
      <w:start w:val="1"/>
      <w:numFmt w:val="lowerLetter"/>
      <w:lvlText w:val="%2."/>
      <w:lvlJc w:val="left"/>
      <w:pPr>
        <w:ind w:left="1440" w:hanging="360"/>
      </w:pPr>
    </w:lvl>
    <w:lvl w:ilvl="2" w:tplc="6C126072" w:tentative="1">
      <w:start w:val="1"/>
      <w:numFmt w:val="lowerRoman"/>
      <w:lvlText w:val="%3."/>
      <w:lvlJc w:val="right"/>
      <w:pPr>
        <w:ind w:left="2160" w:hanging="180"/>
      </w:pPr>
    </w:lvl>
    <w:lvl w:ilvl="3" w:tplc="8EFE298A" w:tentative="1">
      <w:start w:val="1"/>
      <w:numFmt w:val="decimal"/>
      <w:lvlText w:val="%4."/>
      <w:lvlJc w:val="left"/>
      <w:pPr>
        <w:ind w:left="2880" w:hanging="360"/>
      </w:pPr>
    </w:lvl>
    <w:lvl w:ilvl="4" w:tplc="1824A444" w:tentative="1">
      <w:start w:val="1"/>
      <w:numFmt w:val="lowerLetter"/>
      <w:lvlText w:val="%5."/>
      <w:lvlJc w:val="left"/>
      <w:pPr>
        <w:ind w:left="3600" w:hanging="360"/>
      </w:pPr>
    </w:lvl>
    <w:lvl w:ilvl="5" w:tplc="59A0D1E4" w:tentative="1">
      <w:start w:val="1"/>
      <w:numFmt w:val="lowerRoman"/>
      <w:lvlText w:val="%6."/>
      <w:lvlJc w:val="right"/>
      <w:pPr>
        <w:ind w:left="4320" w:hanging="180"/>
      </w:pPr>
    </w:lvl>
    <w:lvl w:ilvl="6" w:tplc="AC84FA02" w:tentative="1">
      <w:start w:val="1"/>
      <w:numFmt w:val="decimal"/>
      <w:lvlText w:val="%7."/>
      <w:lvlJc w:val="left"/>
      <w:pPr>
        <w:ind w:left="5040" w:hanging="360"/>
      </w:pPr>
    </w:lvl>
    <w:lvl w:ilvl="7" w:tplc="D044724A" w:tentative="1">
      <w:start w:val="1"/>
      <w:numFmt w:val="lowerLetter"/>
      <w:lvlText w:val="%8."/>
      <w:lvlJc w:val="left"/>
      <w:pPr>
        <w:ind w:left="5760" w:hanging="360"/>
      </w:pPr>
    </w:lvl>
    <w:lvl w:ilvl="8" w:tplc="1F42A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29905F8"/>
    <w:multiLevelType w:val="multilevel"/>
    <w:tmpl w:val="9538EF10"/>
    <w:name w:val="WW8Num432322222223332233232322222323222423222222222222222332334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8" w15:restartNumberingAfterBreak="0">
    <w:nsid w:val="52ED07FE"/>
    <w:multiLevelType w:val="multilevel"/>
    <w:tmpl w:val="9538EF10"/>
    <w:name w:val="WW8Num43232222222333223323232222232322242322222222222222233233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9" w15:restartNumberingAfterBreak="0">
    <w:nsid w:val="533E281E"/>
    <w:multiLevelType w:val="hybridMultilevel"/>
    <w:tmpl w:val="849A975C"/>
    <w:name w:val="WW8Num43232222222333223323232222232322242322222222222222233233425"/>
    <w:lvl w:ilvl="0" w:tplc="FF9478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FCEA8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EEB8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2AB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ECE1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4C56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3E3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2DC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8E90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3C14CDB"/>
    <w:multiLevelType w:val="multilevel"/>
    <w:tmpl w:val="9538EF10"/>
    <w:name w:val="WW8Num4323222222233322332323222223232223222332222222232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1" w15:restartNumberingAfterBreak="0">
    <w:nsid w:val="53CE524D"/>
    <w:multiLevelType w:val="hybridMultilevel"/>
    <w:tmpl w:val="10AAC3A0"/>
    <w:name w:val="WW8Num322"/>
    <w:lvl w:ilvl="0" w:tplc="CFDE0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68B3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F24A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0CD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065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FAE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F0E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705C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B0CD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541C0609"/>
    <w:multiLevelType w:val="multilevel"/>
    <w:tmpl w:val="CEE26B80"/>
    <w:name w:val="WW8Num432322222223332233232322222323222423222222222222222332334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3" w15:restartNumberingAfterBreak="0">
    <w:nsid w:val="542B4E8F"/>
    <w:multiLevelType w:val="hybridMultilevel"/>
    <w:tmpl w:val="2D800378"/>
    <w:name w:val="WW8Num4323222222233322332323"/>
    <w:lvl w:ilvl="0" w:tplc="40A44346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576AFE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4C3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1EF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C84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2C4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6CF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4E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C01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556A7A92"/>
    <w:multiLevelType w:val="multilevel"/>
    <w:tmpl w:val="0426001F"/>
    <w:name w:val="WW8Num432322222223332233232322222323222423222222222222222332334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5" w15:restartNumberingAfterBreak="0">
    <w:nsid w:val="566B029F"/>
    <w:multiLevelType w:val="hybridMultilevel"/>
    <w:tmpl w:val="70CA89D6"/>
    <w:name w:val="WW8Num43232222222333223323232222234322222222"/>
    <w:lvl w:ilvl="0" w:tplc="9F342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5C03D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47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90E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A0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D06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7A73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32D2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DA6D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56EA10FA"/>
    <w:multiLevelType w:val="hybridMultilevel"/>
    <w:tmpl w:val="04A0E7E0"/>
    <w:lvl w:ilvl="0" w:tplc="F9AA86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C5EE1E8" w:tentative="1">
      <w:start w:val="1"/>
      <w:numFmt w:val="lowerLetter"/>
      <w:lvlText w:val="%2."/>
      <w:lvlJc w:val="left"/>
      <w:pPr>
        <w:ind w:left="1080" w:hanging="360"/>
      </w:pPr>
    </w:lvl>
    <w:lvl w:ilvl="2" w:tplc="40D6D076" w:tentative="1">
      <w:start w:val="1"/>
      <w:numFmt w:val="lowerRoman"/>
      <w:lvlText w:val="%3."/>
      <w:lvlJc w:val="right"/>
      <w:pPr>
        <w:ind w:left="1800" w:hanging="180"/>
      </w:pPr>
    </w:lvl>
    <w:lvl w:ilvl="3" w:tplc="ED40356A" w:tentative="1">
      <w:start w:val="1"/>
      <w:numFmt w:val="decimal"/>
      <w:lvlText w:val="%4."/>
      <w:lvlJc w:val="left"/>
      <w:pPr>
        <w:ind w:left="2520" w:hanging="360"/>
      </w:pPr>
    </w:lvl>
    <w:lvl w:ilvl="4" w:tplc="6F800802" w:tentative="1">
      <w:start w:val="1"/>
      <w:numFmt w:val="lowerLetter"/>
      <w:lvlText w:val="%5."/>
      <w:lvlJc w:val="left"/>
      <w:pPr>
        <w:ind w:left="3240" w:hanging="360"/>
      </w:pPr>
    </w:lvl>
    <w:lvl w:ilvl="5" w:tplc="6FD48266" w:tentative="1">
      <w:start w:val="1"/>
      <w:numFmt w:val="lowerRoman"/>
      <w:lvlText w:val="%6."/>
      <w:lvlJc w:val="right"/>
      <w:pPr>
        <w:ind w:left="3960" w:hanging="180"/>
      </w:pPr>
    </w:lvl>
    <w:lvl w:ilvl="6" w:tplc="09B0F33E" w:tentative="1">
      <w:start w:val="1"/>
      <w:numFmt w:val="decimal"/>
      <w:lvlText w:val="%7."/>
      <w:lvlJc w:val="left"/>
      <w:pPr>
        <w:ind w:left="4680" w:hanging="360"/>
      </w:pPr>
    </w:lvl>
    <w:lvl w:ilvl="7" w:tplc="3B5C94F2" w:tentative="1">
      <w:start w:val="1"/>
      <w:numFmt w:val="lowerLetter"/>
      <w:lvlText w:val="%8."/>
      <w:lvlJc w:val="left"/>
      <w:pPr>
        <w:ind w:left="5400" w:hanging="360"/>
      </w:pPr>
    </w:lvl>
    <w:lvl w:ilvl="8" w:tplc="6C5CA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570C3D16"/>
    <w:multiLevelType w:val="multilevel"/>
    <w:tmpl w:val="9538EF10"/>
    <w:name w:val="WW8Num43232222222333223323232222232322242322222222222222233233425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8" w15:restartNumberingAfterBreak="0">
    <w:nsid w:val="572E45DD"/>
    <w:multiLevelType w:val="hybridMultilevel"/>
    <w:tmpl w:val="FFB424CA"/>
    <w:name w:val="WW8Num432322222223332233232322222323222423222222222222222332334222222"/>
    <w:lvl w:ilvl="0" w:tplc="BAA87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2C60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90C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789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E0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106C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6C7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FC7C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7C18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578726E8"/>
    <w:multiLevelType w:val="multilevel"/>
    <w:tmpl w:val="7BF84324"/>
    <w:name w:val="WW8Num43232222222333223323232222232322232223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0" w15:restartNumberingAfterBreak="0">
    <w:nsid w:val="5A082DB7"/>
    <w:multiLevelType w:val="multilevel"/>
    <w:tmpl w:val="BB0E8848"/>
    <w:name w:val="WW8Num432322222223332233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1" w15:restartNumberingAfterBreak="0">
    <w:nsid w:val="5A5E0D73"/>
    <w:multiLevelType w:val="multilevel"/>
    <w:tmpl w:val="23D64086"/>
    <w:name w:val="WW8Num432322222223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2" w15:restartNumberingAfterBreak="0">
    <w:nsid w:val="5AC45ECA"/>
    <w:multiLevelType w:val="multilevel"/>
    <w:tmpl w:val="CECE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3" w15:restartNumberingAfterBreak="0">
    <w:nsid w:val="5AEF5ED9"/>
    <w:multiLevelType w:val="multilevel"/>
    <w:tmpl w:val="7F323ECA"/>
    <w:name w:val="WW8Num43232222222333223323232222232322242322222222222222233233425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4" w15:restartNumberingAfterBreak="0">
    <w:nsid w:val="5B5C2459"/>
    <w:multiLevelType w:val="multilevel"/>
    <w:tmpl w:val="16AAEAE0"/>
    <w:name w:val="WW8Num4323222222233322332323222223232224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5" w15:restartNumberingAfterBreak="0">
    <w:nsid w:val="5B8259A4"/>
    <w:multiLevelType w:val="multilevel"/>
    <w:tmpl w:val="6F4C47FA"/>
    <w:name w:val="WW8Num4323222222233322332323222223232224232222222222222223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6" w15:restartNumberingAfterBreak="0">
    <w:nsid w:val="5BB86F1A"/>
    <w:multiLevelType w:val="hybridMultilevel"/>
    <w:tmpl w:val="2FCE5376"/>
    <w:name w:val="WW8Num43232222222333223323232222232322232222"/>
    <w:lvl w:ilvl="0" w:tplc="F2682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176508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1E2AE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71685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EA665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4A43F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B766C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BC87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2A6EF2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7" w15:restartNumberingAfterBreak="0">
    <w:nsid w:val="5D461E1E"/>
    <w:multiLevelType w:val="hybridMultilevel"/>
    <w:tmpl w:val="65FCFEF0"/>
    <w:lvl w:ilvl="0" w:tplc="DFC666DA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</w:rPr>
    </w:lvl>
    <w:lvl w:ilvl="1" w:tplc="28CC8654" w:tentative="1">
      <w:start w:val="1"/>
      <w:numFmt w:val="lowerLetter"/>
      <w:lvlText w:val="%2."/>
      <w:lvlJc w:val="left"/>
      <w:pPr>
        <w:ind w:left="1440" w:hanging="360"/>
      </w:pPr>
    </w:lvl>
    <w:lvl w:ilvl="2" w:tplc="B9826156" w:tentative="1">
      <w:start w:val="1"/>
      <w:numFmt w:val="lowerRoman"/>
      <w:lvlText w:val="%3."/>
      <w:lvlJc w:val="right"/>
      <w:pPr>
        <w:ind w:left="2160" w:hanging="180"/>
      </w:pPr>
    </w:lvl>
    <w:lvl w:ilvl="3" w:tplc="A9744F7A" w:tentative="1">
      <w:start w:val="1"/>
      <w:numFmt w:val="decimal"/>
      <w:lvlText w:val="%4."/>
      <w:lvlJc w:val="left"/>
      <w:pPr>
        <w:ind w:left="2880" w:hanging="360"/>
      </w:pPr>
    </w:lvl>
    <w:lvl w:ilvl="4" w:tplc="7486C720" w:tentative="1">
      <w:start w:val="1"/>
      <w:numFmt w:val="lowerLetter"/>
      <w:lvlText w:val="%5."/>
      <w:lvlJc w:val="left"/>
      <w:pPr>
        <w:ind w:left="3600" w:hanging="360"/>
      </w:pPr>
    </w:lvl>
    <w:lvl w:ilvl="5" w:tplc="9D681776" w:tentative="1">
      <w:start w:val="1"/>
      <w:numFmt w:val="lowerRoman"/>
      <w:lvlText w:val="%6."/>
      <w:lvlJc w:val="right"/>
      <w:pPr>
        <w:ind w:left="4320" w:hanging="180"/>
      </w:pPr>
    </w:lvl>
    <w:lvl w:ilvl="6" w:tplc="6734C5FC" w:tentative="1">
      <w:start w:val="1"/>
      <w:numFmt w:val="decimal"/>
      <w:lvlText w:val="%7."/>
      <w:lvlJc w:val="left"/>
      <w:pPr>
        <w:ind w:left="5040" w:hanging="360"/>
      </w:pPr>
    </w:lvl>
    <w:lvl w:ilvl="7" w:tplc="E21837E2" w:tentative="1">
      <w:start w:val="1"/>
      <w:numFmt w:val="lowerLetter"/>
      <w:lvlText w:val="%8."/>
      <w:lvlJc w:val="left"/>
      <w:pPr>
        <w:ind w:left="5760" w:hanging="360"/>
      </w:pPr>
    </w:lvl>
    <w:lvl w:ilvl="8" w:tplc="5D5AAE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E786C76"/>
    <w:multiLevelType w:val="hybridMultilevel"/>
    <w:tmpl w:val="8204502E"/>
    <w:name w:val="WW8Num43232222"/>
    <w:lvl w:ilvl="0" w:tplc="46CED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D096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3C2736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E3C94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23481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CE2A19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C96B2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B14F8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AD857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9" w15:restartNumberingAfterBreak="0">
    <w:nsid w:val="5F4F237E"/>
    <w:multiLevelType w:val="multilevel"/>
    <w:tmpl w:val="DFA8E07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0" w15:restartNumberingAfterBreak="0">
    <w:nsid w:val="5FCE2798"/>
    <w:multiLevelType w:val="multilevel"/>
    <w:tmpl w:val="38B60188"/>
    <w:name w:val="WW8Num432322222223332233232322222323222423222222222"/>
    <w:lvl w:ilvl="0">
      <w:start w:val="3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3"/>
        </w:tabs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191" w15:restartNumberingAfterBreak="0">
    <w:nsid w:val="607B25D0"/>
    <w:multiLevelType w:val="multilevel"/>
    <w:tmpl w:val="9538EF10"/>
    <w:name w:val="WW8Num4323222222233322332323222223232223222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2" w15:restartNumberingAfterBreak="0">
    <w:nsid w:val="60DE5DEC"/>
    <w:multiLevelType w:val="multilevel"/>
    <w:tmpl w:val="DFA8E07A"/>
    <w:name w:val="WW8Num432322222223332233232322222323222423222222222222222332334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3" w15:restartNumberingAfterBreak="0">
    <w:nsid w:val="6118211E"/>
    <w:multiLevelType w:val="multilevel"/>
    <w:tmpl w:val="121037A2"/>
    <w:name w:val="WW8Num4323222222233322332323222223232224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4" w15:restartNumberingAfterBreak="0">
    <w:nsid w:val="613D3E39"/>
    <w:multiLevelType w:val="hybridMultilevel"/>
    <w:tmpl w:val="AD8C7032"/>
    <w:name w:val="WW8Num4323222222"/>
    <w:lvl w:ilvl="0" w:tplc="472E3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D05EC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9554624A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27FEB55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C94D162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27EC111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20AE2512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8B5253D2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9AE0B22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5" w15:restartNumberingAfterBreak="0">
    <w:nsid w:val="61485EFB"/>
    <w:multiLevelType w:val="hybridMultilevel"/>
    <w:tmpl w:val="FDC89836"/>
    <w:lvl w:ilvl="0" w:tplc="2328F9A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662C2A0" w:tentative="1">
      <w:start w:val="1"/>
      <w:numFmt w:val="lowerLetter"/>
      <w:lvlText w:val="%2."/>
      <w:lvlJc w:val="left"/>
      <w:pPr>
        <w:ind w:left="1222" w:hanging="360"/>
      </w:pPr>
    </w:lvl>
    <w:lvl w:ilvl="2" w:tplc="1338A65E" w:tentative="1">
      <w:start w:val="1"/>
      <w:numFmt w:val="lowerRoman"/>
      <w:lvlText w:val="%3."/>
      <w:lvlJc w:val="right"/>
      <w:pPr>
        <w:ind w:left="1942" w:hanging="180"/>
      </w:pPr>
    </w:lvl>
    <w:lvl w:ilvl="3" w:tplc="0436C594" w:tentative="1">
      <w:start w:val="1"/>
      <w:numFmt w:val="decimal"/>
      <w:lvlText w:val="%4."/>
      <w:lvlJc w:val="left"/>
      <w:pPr>
        <w:ind w:left="2662" w:hanging="360"/>
      </w:pPr>
    </w:lvl>
    <w:lvl w:ilvl="4" w:tplc="36305BFA" w:tentative="1">
      <w:start w:val="1"/>
      <w:numFmt w:val="lowerLetter"/>
      <w:lvlText w:val="%5."/>
      <w:lvlJc w:val="left"/>
      <w:pPr>
        <w:ind w:left="3382" w:hanging="360"/>
      </w:pPr>
    </w:lvl>
    <w:lvl w:ilvl="5" w:tplc="DF50A1E8" w:tentative="1">
      <w:start w:val="1"/>
      <w:numFmt w:val="lowerRoman"/>
      <w:lvlText w:val="%6."/>
      <w:lvlJc w:val="right"/>
      <w:pPr>
        <w:ind w:left="4102" w:hanging="180"/>
      </w:pPr>
    </w:lvl>
    <w:lvl w:ilvl="6" w:tplc="C8562830" w:tentative="1">
      <w:start w:val="1"/>
      <w:numFmt w:val="decimal"/>
      <w:lvlText w:val="%7."/>
      <w:lvlJc w:val="left"/>
      <w:pPr>
        <w:ind w:left="4822" w:hanging="360"/>
      </w:pPr>
    </w:lvl>
    <w:lvl w:ilvl="7" w:tplc="2BD2A408" w:tentative="1">
      <w:start w:val="1"/>
      <w:numFmt w:val="lowerLetter"/>
      <w:lvlText w:val="%8."/>
      <w:lvlJc w:val="left"/>
      <w:pPr>
        <w:ind w:left="5542" w:hanging="360"/>
      </w:pPr>
    </w:lvl>
    <w:lvl w:ilvl="8" w:tplc="40D20EF0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6" w15:restartNumberingAfterBreak="0">
    <w:nsid w:val="622E4921"/>
    <w:multiLevelType w:val="multilevel"/>
    <w:tmpl w:val="A5DA14A0"/>
    <w:name w:val="WW8Num4323222222233322332323222223232223222332222222232222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2406A18"/>
    <w:multiLevelType w:val="hybridMultilevel"/>
    <w:tmpl w:val="CDFA8472"/>
    <w:name w:val="WW8Num4323222222233322332323222223232"/>
    <w:lvl w:ilvl="0" w:tplc="56508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F21C7C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AD438AC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A7DE5AB8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B92C56B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4FAE07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25569C9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56822C12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31E814F4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8" w15:restartNumberingAfterBreak="0">
    <w:nsid w:val="62860CA6"/>
    <w:multiLevelType w:val="hybridMultilevel"/>
    <w:tmpl w:val="E266066C"/>
    <w:name w:val="WW8Num4323222222233322332323222223232223222332222222232222232"/>
    <w:lvl w:ilvl="0" w:tplc="D5F0F0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76289E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1928A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596CB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DC2295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228856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19C9D1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51AAF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F4F3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9" w15:restartNumberingAfterBreak="0">
    <w:nsid w:val="64891A9C"/>
    <w:multiLevelType w:val="hybridMultilevel"/>
    <w:tmpl w:val="FD48686A"/>
    <w:name w:val="WW8Num432322222223332233232322222323222423222222222222222332334222"/>
    <w:lvl w:ilvl="0" w:tplc="D212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B0C2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8EE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567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6D5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EC0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A4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89B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6ECB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65013378"/>
    <w:multiLevelType w:val="multilevel"/>
    <w:tmpl w:val="E38AD576"/>
    <w:name w:val="WW8Num43232222222333223323232222232322232223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1" w15:restartNumberingAfterBreak="0">
    <w:nsid w:val="65AF33A2"/>
    <w:multiLevelType w:val="hybridMultilevel"/>
    <w:tmpl w:val="0D3E4370"/>
    <w:name w:val="WW8Num432322222223332233232322222343222222"/>
    <w:lvl w:ilvl="0" w:tplc="28DE1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6EE05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FC24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681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66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5AF4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EE8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366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6E8E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65B8023D"/>
    <w:multiLevelType w:val="multilevel"/>
    <w:tmpl w:val="AE488E26"/>
    <w:name w:val="WW8Num4323222222233322332323222223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3" w15:restartNumberingAfterBreak="0">
    <w:nsid w:val="66FA5916"/>
    <w:multiLevelType w:val="multilevel"/>
    <w:tmpl w:val="4B0A13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04" w15:restartNumberingAfterBreak="0">
    <w:nsid w:val="67016225"/>
    <w:multiLevelType w:val="multilevel"/>
    <w:tmpl w:val="47C231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5" w15:restartNumberingAfterBreak="0">
    <w:nsid w:val="673E0224"/>
    <w:multiLevelType w:val="hybridMultilevel"/>
    <w:tmpl w:val="02D640E0"/>
    <w:lvl w:ilvl="0" w:tplc="77986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AADAEA" w:tentative="1">
      <w:start w:val="1"/>
      <w:numFmt w:val="lowerLetter"/>
      <w:lvlText w:val="%2."/>
      <w:lvlJc w:val="left"/>
      <w:pPr>
        <w:ind w:left="1440" w:hanging="360"/>
      </w:pPr>
    </w:lvl>
    <w:lvl w:ilvl="2" w:tplc="CC8EE066" w:tentative="1">
      <w:start w:val="1"/>
      <w:numFmt w:val="lowerRoman"/>
      <w:lvlText w:val="%3."/>
      <w:lvlJc w:val="right"/>
      <w:pPr>
        <w:ind w:left="2160" w:hanging="180"/>
      </w:pPr>
    </w:lvl>
    <w:lvl w:ilvl="3" w:tplc="689C87FA" w:tentative="1">
      <w:start w:val="1"/>
      <w:numFmt w:val="decimal"/>
      <w:lvlText w:val="%4."/>
      <w:lvlJc w:val="left"/>
      <w:pPr>
        <w:ind w:left="2880" w:hanging="360"/>
      </w:pPr>
    </w:lvl>
    <w:lvl w:ilvl="4" w:tplc="10247CBE" w:tentative="1">
      <w:start w:val="1"/>
      <w:numFmt w:val="lowerLetter"/>
      <w:lvlText w:val="%5."/>
      <w:lvlJc w:val="left"/>
      <w:pPr>
        <w:ind w:left="3600" w:hanging="360"/>
      </w:pPr>
    </w:lvl>
    <w:lvl w:ilvl="5" w:tplc="26CE01DC" w:tentative="1">
      <w:start w:val="1"/>
      <w:numFmt w:val="lowerRoman"/>
      <w:lvlText w:val="%6."/>
      <w:lvlJc w:val="right"/>
      <w:pPr>
        <w:ind w:left="4320" w:hanging="180"/>
      </w:pPr>
    </w:lvl>
    <w:lvl w:ilvl="6" w:tplc="A99C69E2" w:tentative="1">
      <w:start w:val="1"/>
      <w:numFmt w:val="decimal"/>
      <w:lvlText w:val="%7."/>
      <w:lvlJc w:val="left"/>
      <w:pPr>
        <w:ind w:left="5040" w:hanging="360"/>
      </w:pPr>
    </w:lvl>
    <w:lvl w:ilvl="7" w:tplc="5EBCA5F4" w:tentative="1">
      <w:start w:val="1"/>
      <w:numFmt w:val="lowerLetter"/>
      <w:lvlText w:val="%8."/>
      <w:lvlJc w:val="left"/>
      <w:pPr>
        <w:ind w:left="5760" w:hanging="360"/>
      </w:pPr>
    </w:lvl>
    <w:lvl w:ilvl="8" w:tplc="2C1452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76D0C68"/>
    <w:multiLevelType w:val="hybridMultilevel"/>
    <w:tmpl w:val="39F4BFDA"/>
    <w:name w:val="WW8Num2"/>
    <w:lvl w:ilvl="0" w:tplc="400EB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8AD3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FC0E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C989B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60C88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7967E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C74D3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56090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96FB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7" w15:restartNumberingAfterBreak="0">
    <w:nsid w:val="67FB641F"/>
    <w:multiLevelType w:val="hybridMultilevel"/>
    <w:tmpl w:val="9356EFE4"/>
    <w:name w:val="WW8Num432322222223332233232322222323222322233222222223222"/>
    <w:lvl w:ilvl="0" w:tplc="C812D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5AB5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4B2DA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8587A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930494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848FF8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A45E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7CEF5C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99416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8" w15:restartNumberingAfterBreak="0">
    <w:nsid w:val="682D43B9"/>
    <w:multiLevelType w:val="multilevel"/>
    <w:tmpl w:val="9538EF10"/>
    <w:name w:val="WW8Num43232222222333223323232222232322232223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9" w15:restartNumberingAfterBreak="0">
    <w:nsid w:val="689205F4"/>
    <w:multiLevelType w:val="multilevel"/>
    <w:tmpl w:val="DFA8E07A"/>
    <w:name w:val="WW8Num4323222222233322332323222223232224232222222222222223323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0" w15:restartNumberingAfterBreak="0">
    <w:nsid w:val="69302066"/>
    <w:multiLevelType w:val="hybridMultilevel"/>
    <w:tmpl w:val="2FEA7642"/>
    <w:name w:val="WW8Num432322222223332233232322222343222"/>
    <w:lvl w:ilvl="0" w:tplc="8D323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878F7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12305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26CF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89CF3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062BB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A4A1F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59401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7AB5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1" w15:restartNumberingAfterBreak="0">
    <w:nsid w:val="695F2B2D"/>
    <w:multiLevelType w:val="multilevel"/>
    <w:tmpl w:val="E70C44CC"/>
    <w:name w:val="WW8Num4323222222233322332323222223232224232222222222222223323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12" w15:restartNumberingAfterBreak="0">
    <w:nsid w:val="69727E8D"/>
    <w:multiLevelType w:val="multilevel"/>
    <w:tmpl w:val="0AE8C438"/>
    <w:name w:val="WW8Num432322222223332233232322222323222423222222222222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3" w15:restartNumberingAfterBreak="0">
    <w:nsid w:val="6A2D7D72"/>
    <w:multiLevelType w:val="hybridMultilevel"/>
    <w:tmpl w:val="6D60936C"/>
    <w:lvl w:ilvl="0" w:tplc="5F5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868BF8" w:tentative="1">
      <w:start w:val="1"/>
      <w:numFmt w:val="lowerLetter"/>
      <w:lvlText w:val="%2."/>
      <w:lvlJc w:val="left"/>
      <w:pPr>
        <w:ind w:left="1440" w:hanging="360"/>
      </w:pPr>
    </w:lvl>
    <w:lvl w:ilvl="2" w:tplc="4488755A" w:tentative="1">
      <w:start w:val="1"/>
      <w:numFmt w:val="lowerRoman"/>
      <w:lvlText w:val="%3."/>
      <w:lvlJc w:val="right"/>
      <w:pPr>
        <w:ind w:left="2160" w:hanging="180"/>
      </w:pPr>
    </w:lvl>
    <w:lvl w:ilvl="3" w:tplc="701E8784" w:tentative="1">
      <w:start w:val="1"/>
      <w:numFmt w:val="decimal"/>
      <w:lvlText w:val="%4."/>
      <w:lvlJc w:val="left"/>
      <w:pPr>
        <w:ind w:left="2880" w:hanging="360"/>
      </w:pPr>
    </w:lvl>
    <w:lvl w:ilvl="4" w:tplc="6350514C" w:tentative="1">
      <w:start w:val="1"/>
      <w:numFmt w:val="lowerLetter"/>
      <w:lvlText w:val="%5."/>
      <w:lvlJc w:val="left"/>
      <w:pPr>
        <w:ind w:left="3600" w:hanging="360"/>
      </w:pPr>
    </w:lvl>
    <w:lvl w:ilvl="5" w:tplc="44BEA2F0" w:tentative="1">
      <w:start w:val="1"/>
      <w:numFmt w:val="lowerRoman"/>
      <w:lvlText w:val="%6."/>
      <w:lvlJc w:val="right"/>
      <w:pPr>
        <w:ind w:left="4320" w:hanging="180"/>
      </w:pPr>
    </w:lvl>
    <w:lvl w:ilvl="6" w:tplc="55E231D0" w:tentative="1">
      <w:start w:val="1"/>
      <w:numFmt w:val="decimal"/>
      <w:lvlText w:val="%7."/>
      <w:lvlJc w:val="left"/>
      <w:pPr>
        <w:ind w:left="5040" w:hanging="360"/>
      </w:pPr>
    </w:lvl>
    <w:lvl w:ilvl="7" w:tplc="672A21B0" w:tentative="1">
      <w:start w:val="1"/>
      <w:numFmt w:val="lowerLetter"/>
      <w:lvlText w:val="%8."/>
      <w:lvlJc w:val="left"/>
      <w:pPr>
        <w:ind w:left="5760" w:hanging="360"/>
      </w:pPr>
    </w:lvl>
    <w:lvl w:ilvl="8" w:tplc="CDBAD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C8B5C32"/>
    <w:multiLevelType w:val="multilevel"/>
    <w:tmpl w:val="6DD2B368"/>
    <w:name w:val="WW8Num432322222223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5" w15:restartNumberingAfterBreak="0">
    <w:nsid w:val="6D9F33F1"/>
    <w:multiLevelType w:val="hybridMultilevel"/>
    <w:tmpl w:val="E81AC802"/>
    <w:name w:val="WW8Num322222"/>
    <w:lvl w:ilvl="0" w:tplc="6E82F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7894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00EA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6C8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84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1C94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047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C29C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27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6DF47F41"/>
    <w:multiLevelType w:val="hybridMultilevel"/>
    <w:tmpl w:val="C9AC4C7E"/>
    <w:name w:val="WW8Num34224"/>
    <w:lvl w:ilvl="0" w:tplc="FD08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622B2A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32C640D0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E522CDC0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EA4AC59A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171CCAF8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3452B598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3F9A8302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5F884430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217" w15:restartNumberingAfterBreak="0">
    <w:nsid w:val="6DF52177"/>
    <w:multiLevelType w:val="multilevel"/>
    <w:tmpl w:val="6D26CEB8"/>
    <w:name w:val="WW8Num43232222222333223323232222232322242322222222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8" w15:restartNumberingAfterBreak="0">
    <w:nsid w:val="6E102415"/>
    <w:multiLevelType w:val="hybridMultilevel"/>
    <w:tmpl w:val="FC8066EE"/>
    <w:lvl w:ilvl="0" w:tplc="E6B68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1C9172" w:tentative="1">
      <w:start w:val="1"/>
      <w:numFmt w:val="lowerLetter"/>
      <w:lvlText w:val="%2."/>
      <w:lvlJc w:val="left"/>
      <w:pPr>
        <w:ind w:left="1440" w:hanging="360"/>
      </w:pPr>
    </w:lvl>
    <w:lvl w:ilvl="2" w:tplc="3B5ED5C6" w:tentative="1">
      <w:start w:val="1"/>
      <w:numFmt w:val="lowerRoman"/>
      <w:lvlText w:val="%3."/>
      <w:lvlJc w:val="right"/>
      <w:pPr>
        <w:ind w:left="2160" w:hanging="180"/>
      </w:pPr>
    </w:lvl>
    <w:lvl w:ilvl="3" w:tplc="9D1CBAB6" w:tentative="1">
      <w:start w:val="1"/>
      <w:numFmt w:val="decimal"/>
      <w:lvlText w:val="%4."/>
      <w:lvlJc w:val="left"/>
      <w:pPr>
        <w:ind w:left="2880" w:hanging="360"/>
      </w:pPr>
    </w:lvl>
    <w:lvl w:ilvl="4" w:tplc="802489F6" w:tentative="1">
      <w:start w:val="1"/>
      <w:numFmt w:val="lowerLetter"/>
      <w:lvlText w:val="%5."/>
      <w:lvlJc w:val="left"/>
      <w:pPr>
        <w:ind w:left="3600" w:hanging="360"/>
      </w:pPr>
    </w:lvl>
    <w:lvl w:ilvl="5" w:tplc="27A42BC8" w:tentative="1">
      <w:start w:val="1"/>
      <w:numFmt w:val="lowerRoman"/>
      <w:lvlText w:val="%6."/>
      <w:lvlJc w:val="right"/>
      <w:pPr>
        <w:ind w:left="4320" w:hanging="180"/>
      </w:pPr>
    </w:lvl>
    <w:lvl w:ilvl="6" w:tplc="E1D64EF6" w:tentative="1">
      <w:start w:val="1"/>
      <w:numFmt w:val="decimal"/>
      <w:lvlText w:val="%7."/>
      <w:lvlJc w:val="left"/>
      <w:pPr>
        <w:ind w:left="5040" w:hanging="360"/>
      </w:pPr>
    </w:lvl>
    <w:lvl w:ilvl="7" w:tplc="B7247D9C" w:tentative="1">
      <w:start w:val="1"/>
      <w:numFmt w:val="lowerLetter"/>
      <w:lvlText w:val="%8."/>
      <w:lvlJc w:val="left"/>
      <w:pPr>
        <w:ind w:left="5760" w:hanging="360"/>
      </w:pPr>
    </w:lvl>
    <w:lvl w:ilvl="8" w:tplc="47F02B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E184F38"/>
    <w:multiLevelType w:val="multilevel"/>
    <w:tmpl w:val="0426001F"/>
    <w:name w:val="WW8Num43232222222333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6E836A9B"/>
    <w:multiLevelType w:val="multilevel"/>
    <w:tmpl w:val="F6468C00"/>
    <w:name w:val="WW8Num4323222222233322332323222223232223222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6F0447D5"/>
    <w:multiLevelType w:val="multilevel"/>
    <w:tmpl w:val="DE8EB0A0"/>
    <w:name w:val="WW8Num4323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2" w15:restartNumberingAfterBreak="0">
    <w:nsid w:val="6FB25311"/>
    <w:multiLevelType w:val="hybridMultilevel"/>
    <w:tmpl w:val="AB60EE42"/>
    <w:lvl w:ilvl="0" w:tplc="F684C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F9C8E32" w:tentative="1">
      <w:start w:val="1"/>
      <w:numFmt w:val="lowerLetter"/>
      <w:lvlText w:val="%2."/>
      <w:lvlJc w:val="left"/>
      <w:pPr>
        <w:ind w:left="1440" w:hanging="360"/>
      </w:pPr>
    </w:lvl>
    <w:lvl w:ilvl="2" w:tplc="8EFE3C1C" w:tentative="1">
      <w:start w:val="1"/>
      <w:numFmt w:val="lowerRoman"/>
      <w:lvlText w:val="%3."/>
      <w:lvlJc w:val="right"/>
      <w:pPr>
        <w:ind w:left="2160" w:hanging="180"/>
      </w:pPr>
    </w:lvl>
    <w:lvl w:ilvl="3" w:tplc="8AD6C56E" w:tentative="1">
      <w:start w:val="1"/>
      <w:numFmt w:val="decimal"/>
      <w:lvlText w:val="%4."/>
      <w:lvlJc w:val="left"/>
      <w:pPr>
        <w:ind w:left="2880" w:hanging="360"/>
      </w:pPr>
    </w:lvl>
    <w:lvl w:ilvl="4" w:tplc="B8029570" w:tentative="1">
      <w:start w:val="1"/>
      <w:numFmt w:val="lowerLetter"/>
      <w:lvlText w:val="%5."/>
      <w:lvlJc w:val="left"/>
      <w:pPr>
        <w:ind w:left="3600" w:hanging="360"/>
      </w:pPr>
    </w:lvl>
    <w:lvl w:ilvl="5" w:tplc="4F640BCC" w:tentative="1">
      <w:start w:val="1"/>
      <w:numFmt w:val="lowerRoman"/>
      <w:lvlText w:val="%6."/>
      <w:lvlJc w:val="right"/>
      <w:pPr>
        <w:ind w:left="4320" w:hanging="180"/>
      </w:pPr>
    </w:lvl>
    <w:lvl w:ilvl="6" w:tplc="018A460C" w:tentative="1">
      <w:start w:val="1"/>
      <w:numFmt w:val="decimal"/>
      <w:lvlText w:val="%7."/>
      <w:lvlJc w:val="left"/>
      <w:pPr>
        <w:ind w:left="5040" w:hanging="360"/>
      </w:pPr>
    </w:lvl>
    <w:lvl w:ilvl="7" w:tplc="94C86294" w:tentative="1">
      <w:start w:val="1"/>
      <w:numFmt w:val="lowerLetter"/>
      <w:lvlText w:val="%8."/>
      <w:lvlJc w:val="left"/>
      <w:pPr>
        <w:ind w:left="5760" w:hanging="360"/>
      </w:pPr>
    </w:lvl>
    <w:lvl w:ilvl="8" w:tplc="49D266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02C0A93"/>
    <w:multiLevelType w:val="multilevel"/>
    <w:tmpl w:val="8CC2874A"/>
    <w:name w:val="WW8Num4323222222233322332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4" w15:restartNumberingAfterBreak="0">
    <w:nsid w:val="71EC2EDD"/>
    <w:multiLevelType w:val="hybridMultilevel"/>
    <w:tmpl w:val="046E352C"/>
    <w:name w:val="WW8Num4323222222233322332323222223432"/>
    <w:lvl w:ilvl="0" w:tplc="B5CE3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28C0B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541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6AF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58A6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102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0EC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E6AA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6C94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72450777"/>
    <w:multiLevelType w:val="multilevel"/>
    <w:tmpl w:val="8CECD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26" w15:restartNumberingAfterBreak="0">
    <w:nsid w:val="734E54F2"/>
    <w:multiLevelType w:val="hybridMultilevel"/>
    <w:tmpl w:val="14DE0034"/>
    <w:name w:val="WW8Num33"/>
    <w:lvl w:ilvl="0" w:tplc="6D0A8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949A6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DE54F68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2BE77D8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24BCAF8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2D9E7C3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586B542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500F594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E348ED1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7" w15:restartNumberingAfterBreak="0">
    <w:nsid w:val="73B94C5E"/>
    <w:multiLevelType w:val="multilevel"/>
    <w:tmpl w:val="FFE0024C"/>
    <w:lvl w:ilvl="0">
      <w:start w:val="1"/>
      <w:numFmt w:val="decimal"/>
      <w:pStyle w:val="Grmata1"/>
      <w:lvlText w:val="%1."/>
      <w:lvlJc w:val="left"/>
      <w:pPr>
        <w:tabs>
          <w:tab w:val="num" w:pos="2727"/>
        </w:tabs>
        <w:ind w:left="2727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Grmata11"/>
      <w:lvlText w:val="%1.%2."/>
      <w:lvlJc w:val="left"/>
      <w:pPr>
        <w:tabs>
          <w:tab w:val="num" w:pos="567"/>
        </w:tabs>
        <w:ind w:left="1814" w:hanging="1247"/>
      </w:pPr>
      <w:rPr>
        <w:rFonts w:hint="default"/>
      </w:rPr>
    </w:lvl>
    <w:lvl w:ilvl="2">
      <w:start w:val="1"/>
      <w:numFmt w:val="decimal"/>
      <w:pStyle w:val="Grmata10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8" w15:restartNumberingAfterBreak="0">
    <w:nsid w:val="73CC3289"/>
    <w:multiLevelType w:val="multilevel"/>
    <w:tmpl w:val="996E9010"/>
    <w:name w:val="WW8Num4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9" w15:restartNumberingAfterBreak="0">
    <w:nsid w:val="74B633D2"/>
    <w:multiLevelType w:val="multilevel"/>
    <w:tmpl w:val="6C9E41F6"/>
    <w:name w:val="WW8Num432322222223332233232322222323222423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0" w15:restartNumberingAfterBreak="0">
    <w:nsid w:val="74BC18A2"/>
    <w:multiLevelType w:val="hybridMultilevel"/>
    <w:tmpl w:val="980EC744"/>
    <w:lvl w:ilvl="0" w:tplc="F83A88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BD244C2" w:tentative="1">
      <w:start w:val="1"/>
      <w:numFmt w:val="lowerLetter"/>
      <w:lvlText w:val="%2."/>
      <w:lvlJc w:val="left"/>
      <w:pPr>
        <w:ind w:left="1440" w:hanging="360"/>
      </w:pPr>
    </w:lvl>
    <w:lvl w:ilvl="2" w:tplc="41ACCF5E" w:tentative="1">
      <w:start w:val="1"/>
      <w:numFmt w:val="lowerRoman"/>
      <w:lvlText w:val="%3."/>
      <w:lvlJc w:val="right"/>
      <w:pPr>
        <w:ind w:left="2160" w:hanging="180"/>
      </w:pPr>
    </w:lvl>
    <w:lvl w:ilvl="3" w:tplc="C82830B6" w:tentative="1">
      <w:start w:val="1"/>
      <w:numFmt w:val="decimal"/>
      <w:lvlText w:val="%4."/>
      <w:lvlJc w:val="left"/>
      <w:pPr>
        <w:ind w:left="2880" w:hanging="360"/>
      </w:pPr>
    </w:lvl>
    <w:lvl w:ilvl="4" w:tplc="24763730" w:tentative="1">
      <w:start w:val="1"/>
      <w:numFmt w:val="lowerLetter"/>
      <w:lvlText w:val="%5."/>
      <w:lvlJc w:val="left"/>
      <w:pPr>
        <w:ind w:left="3600" w:hanging="360"/>
      </w:pPr>
    </w:lvl>
    <w:lvl w:ilvl="5" w:tplc="8AA698FA" w:tentative="1">
      <w:start w:val="1"/>
      <w:numFmt w:val="lowerRoman"/>
      <w:lvlText w:val="%6."/>
      <w:lvlJc w:val="right"/>
      <w:pPr>
        <w:ind w:left="4320" w:hanging="180"/>
      </w:pPr>
    </w:lvl>
    <w:lvl w:ilvl="6" w:tplc="19203FCC" w:tentative="1">
      <w:start w:val="1"/>
      <w:numFmt w:val="decimal"/>
      <w:lvlText w:val="%7."/>
      <w:lvlJc w:val="left"/>
      <w:pPr>
        <w:ind w:left="5040" w:hanging="360"/>
      </w:pPr>
    </w:lvl>
    <w:lvl w:ilvl="7" w:tplc="EB82822C" w:tentative="1">
      <w:start w:val="1"/>
      <w:numFmt w:val="lowerLetter"/>
      <w:lvlText w:val="%8."/>
      <w:lvlJc w:val="left"/>
      <w:pPr>
        <w:ind w:left="5760" w:hanging="360"/>
      </w:pPr>
    </w:lvl>
    <w:lvl w:ilvl="8" w:tplc="5D4485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5312A22"/>
    <w:multiLevelType w:val="multilevel"/>
    <w:tmpl w:val="D04C8ACA"/>
    <w:name w:val="WW8Num43232222222333223323232222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2" w15:restartNumberingAfterBreak="0">
    <w:nsid w:val="7764785D"/>
    <w:multiLevelType w:val="multilevel"/>
    <w:tmpl w:val="0426001F"/>
    <w:name w:val="WW8Num432322222223332233232322222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3" w15:restartNumberingAfterBreak="0">
    <w:nsid w:val="78245C79"/>
    <w:multiLevelType w:val="multilevel"/>
    <w:tmpl w:val="0426001F"/>
    <w:name w:val="WW8Num43232222222333223323232222232322232223322222222322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4" w15:restartNumberingAfterBreak="0">
    <w:nsid w:val="799C2B0B"/>
    <w:multiLevelType w:val="multilevel"/>
    <w:tmpl w:val="10AC1E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35" w15:restartNumberingAfterBreak="0">
    <w:nsid w:val="79A175C1"/>
    <w:multiLevelType w:val="multilevel"/>
    <w:tmpl w:val="7F323ECA"/>
    <w:name w:val="WW8Num4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6" w15:restartNumberingAfterBreak="0">
    <w:nsid w:val="79F45C59"/>
    <w:multiLevelType w:val="multilevel"/>
    <w:tmpl w:val="8CF8B152"/>
    <w:name w:val="WW8Num4323222222233322332323222223232224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7" w15:restartNumberingAfterBreak="0">
    <w:nsid w:val="7A491325"/>
    <w:multiLevelType w:val="hybridMultilevel"/>
    <w:tmpl w:val="B1767B8E"/>
    <w:lvl w:ilvl="0" w:tplc="D6448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F8323E" w:tentative="1">
      <w:start w:val="1"/>
      <w:numFmt w:val="lowerLetter"/>
      <w:lvlText w:val="%2."/>
      <w:lvlJc w:val="left"/>
      <w:pPr>
        <w:ind w:left="1440" w:hanging="360"/>
      </w:pPr>
    </w:lvl>
    <w:lvl w:ilvl="2" w:tplc="CCC64546" w:tentative="1">
      <w:start w:val="1"/>
      <w:numFmt w:val="lowerRoman"/>
      <w:lvlText w:val="%3."/>
      <w:lvlJc w:val="right"/>
      <w:pPr>
        <w:ind w:left="2160" w:hanging="180"/>
      </w:pPr>
    </w:lvl>
    <w:lvl w:ilvl="3" w:tplc="E5DE3C7A" w:tentative="1">
      <w:start w:val="1"/>
      <w:numFmt w:val="decimal"/>
      <w:lvlText w:val="%4."/>
      <w:lvlJc w:val="left"/>
      <w:pPr>
        <w:ind w:left="2880" w:hanging="360"/>
      </w:pPr>
    </w:lvl>
    <w:lvl w:ilvl="4" w:tplc="99D4D44E" w:tentative="1">
      <w:start w:val="1"/>
      <w:numFmt w:val="lowerLetter"/>
      <w:lvlText w:val="%5."/>
      <w:lvlJc w:val="left"/>
      <w:pPr>
        <w:ind w:left="3600" w:hanging="360"/>
      </w:pPr>
    </w:lvl>
    <w:lvl w:ilvl="5" w:tplc="3BF22F60" w:tentative="1">
      <w:start w:val="1"/>
      <w:numFmt w:val="lowerRoman"/>
      <w:lvlText w:val="%6."/>
      <w:lvlJc w:val="right"/>
      <w:pPr>
        <w:ind w:left="4320" w:hanging="180"/>
      </w:pPr>
    </w:lvl>
    <w:lvl w:ilvl="6" w:tplc="D01AED9E" w:tentative="1">
      <w:start w:val="1"/>
      <w:numFmt w:val="decimal"/>
      <w:lvlText w:val="%7."/>
      <w:lvlJc w:val="left"/>
      <w:pPr>
        <w:ind w:left="5040" w:hanging="360"/>
      </w:pPr>
    </w:lvl>
    <w:lvl w:ilvl="7" w:tplc="79181F50" w:tentative="1">
      <w:start w:val="1"/>
      <w:numFmt w:val="lowerLetter"/>
      <w:lvlText w:val="%8."/>
      <w:lvlJc w:val="left"/>
      <w:pPr>
        <w:ind w:left="5760" w:hanging="360"/>
      </w:pPr>
    </w:lvl>
    <w:lvl w:ilvl="8" w:tplc="A69E89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AA02B55"/>
    <w:multiLevelType w:val="multilevel"/>
    <w:tmpl w:val="0AE8C438"/>
    <w:name w:val="WW8Num1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7"/>
        </w:tabs>
        <w:ind w:left="797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9" w15:restartNumberingAfterBreak="0">
    <w:nsid w:val="7B4C6275"/>
    <w:multiLevelType w:val="multilevel"/>
    <w:tmpl w:val="F7B45E6A"/>
    <w:name w:val="WW8Num43232222222333223323232222232322232223322222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0" w15:restartNumberingAfterBreak="0">
    <w:nsid w:val="7B8A2392"/>
    <w:multiLevelType w:val="hybridMultilevel"/>
    <w:tmpl w:val="89668C54"/>
    <w:name w:val="WW8Num3422322"/>
    <w:lvl w:ilvl="0" w:tplc="13DAD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0E0CAC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77F20328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8BACC99A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D53CD616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890898CC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788ACAF0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FD8EFCB2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EE86193E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241" w15:restartNumberingAfterBreak="0">
    <w:nsid w:val="7BE4242D"/>
    <w:multiLevelType w:val="hybridMultilevel"/>
    <w:tmpl w:val="1F02FDA0"/>
    <w:lvl w:ilvl="0" w:tplc="EA1CEF68">
      <w:start w:val="1"/>
      <w:numFmt w:val="decimal"/>
      <w:lvlText w:val="%1)"/>
      <w:lvlJc w:val="left"/>
      <w:pPr>
        <w:ind w:left="720" w:hanging="360"/>
      </w:pPr>
    </w:lvl>
    <w:lvl w:ilvl="1" w:tplc="1786B620" w:tentative="1">
      <w:start w:val="1"/>
      <w:numFmt w:val="lowerLetter"/>
      <w:lvlText w:val="%2."/>
      <w:lvlJc w:val="left"/>
      <w:pPr>
        <w:ind w:left="1440" w:hanging="360"/>
      </w:pPr>
    </w:lvl>
    <w:lvl w:ilvl="2" w:tplc="66BE1BB8" w:tentative="1">
      <w:start w:val="1"/>
      <w:numFmt w:val="lowerRoman"/>
      <w:lvlText w:val="%3."/>
      <w:lvlJc w:val="right"/>
      <w:pPr>
        <w:ind w:left="2160" w:hanging="180"/>
      </w:pPr>
    </w:lvl>
    <w:lvl w:ilvl="3" w:tplc="D644A048" w:tentative="1">
      <w:start w:val="1"/>
      <w:numFmt w:val="decimal"/>
      <w:lvlText w:val="%4."/>
      <w:lvlJc w:val="left"/>
      <w:pPr>
        <w:ind w:left="2880" w:hanging="360"/>
      </w:pPr>
    </w:lvl>
    <w:lvl w:ilvl="4" w:tplc="68CA99D2" w:tentative="1">
      <w:start w:val="1"/>
      <w:numFmt w:val="lowerLetter"/>
      <w:lvlText w:val="%5."/>
      <w:lvlJc w:val="left"/>
      <w:pPr>
        <w:ind w:left="3600" w:hanging="360"/>
      </w:pPr>
    </w:lvl>
    <w:lvl w:ilvl="5" w:tplc="B8C4E9D2" w:tentative="1">
      <w:start w:val="1"/>
      <w:numFmt w:val="lowerRoman"/>
      <w:lvlText w:val="%6."/>
      <w:lvlJc w:val="right"/>
      <w:pPr>
        <w:ind w:left="4320" w:hanging="180"/>
      </w:pPr>
    </w:lvl>
    <w:lvl w:ilvl="6" w:tplc="B012248E" w:tentative="1">
      <w:start w:val="1"/>
      <w:numFmt w:val="decimal"/>
      <w:lvlText w:val="%7."/>
      <w:lvlJc w:val="left"/>
      <w:pPr>
        <w:ind w:left="5040" w:hanging="360"/>
      </w:pPr>
    </w:lvl>
    <w:lvl w:ilvl="7" w:tplc="D87CB808" w:tentative="1">
      <w:start w:val="1"/>
      <w:numFmt w:val="lowerLetter"/>
      <w:lvlText w:val="%8."/>
      <w:lvlJc w:val="left"/>
      <w:pPr>
        <w:ind w:left="5760" w:hanging="360"/>
      </w:pPr>
    </w:lvl>
    <w:lvl w:ilvl="8" w:tplc="BEBCAE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C953E12"/>
    <w:multiLevelType w:val="multilevel"/>
    <w:tmpl w:val="939096D6"/>
    <w:name w:val="WW8Num43232222222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3" w15:restartNumberingAfterBreak="0">
    <w:nsid w:val="7D00309F"/>
    <w:multiLevelType w:val="multilevel"/>
    <w:tmpl w:val="8CF8B152"/>
    <w:name w:val="WW8Num4323222222233322332323222223232223222332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4" w15:restartNumberingAfterBreak="0">
    <w:nsid w:val="7D8C3278"/>
    <w:multiLevelType w:val="multilevel"/>
    <w:tmpl w:val="5040302A"/>
    <w:name w:val="WW8Num1422"/>
    <w:lvl w:ilvl="0">
      <w:start w:val="1"/>
      <w:numFmt w:val="decimal"/>
      <w:lvlText w:val="%1."/>
      <w:lvlJc w:val="left"/>
      <w:pPr>
        <w:tabs>
          <w:tab w:val="num" w:pos="-1202"/>
        </w:tabs>
        <w:ind w:left="-12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482"/>
        </w:tabs>
        <w:ind w:left="-48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"/>
        </w:tabs>
        <w:ind w:left="238" w:hanging="180"/>
      </w:pPr>
    </w:lvl>
    <w:lvl w:ilvl="3" w:tentative="1">
      <w:start w:val="1"/>
      <w:numFmt w:val="decimal"/>
      <w:lvlText w:val="%4."/>
      <w:lvlJc w:val="left"/>
      <w:pPr>
        <w:tabs>
          <w:tab w:val="num" w:pos="958"/>
        </w:tabs>
        <w:ind w:left="9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678"/>
        </w:tabs>
        <w:ind w:left="16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398"/>
        </w:tabs>
        <w:ind w:left="2398" w:hanging="18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838"/>
        </w:tabs>
        <w:ind w:left="38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558"/>
        </w:tabs>
        <w:ind w:left="4558" w:hanging="180"/>
      </w:pPr>
    </w:lvl>
  </w:abstractNum>
  <w:abstractNum w:abstractNumId="245" w15:restartNumberingAfterBreak="0">
    <w:nsid w:val="7F732851"/>
    <w:multiLevelType w:val="hybridMultilevel"/>
    <w:tmpl w:val="D0BE839A"/>
    <w:name w:val="WW8Num4323222222233322332323222223432222"/>
    <w:lvl w:ilvl="0" w:tplc="F2B6B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CE80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C26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1EC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36E4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0EB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6C4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84A1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2014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 w15:restartNumberingAfterBreak="0">
    <w:nsid w:val="7F9B376D"/>
    <w:multiLevelType w:val="multilevel"/>
    <w:tmpl w:val="99500534"/>
    <w:name w:val="WW8Num432322222223332233232322222323222423222222222222222332334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7" w15:restartNumberingAfterBreak="0">
    <w:nsid w:val="7FAE057C"/>
    <w:multiLevelType w:val="multilevel"/>
    <w:tmpl w:val="42B8003A"/>
    <w:name w:val="WW8Num4323222222233322332323222223232224232222222222222223323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6"/>
  </w:num>
  <w:num w:numId="2">
    <w:abstractNumId w:val="227"/>
  </w:num>
  <w:num w:numId="3">
    <w:abstractNumId w:val="0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4"/>
  </w:num>
  <w:num w:numId="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2"/>
  </w:num>
  <w:num w:numId="10">
    <w:abstractNumId w:val="140"/>
  </w:num>
  <w:num w:numId="11">
    <w:abstractNumId w:val="225"/>
  </w:num>
  <w:num w:numId="12">
    <w:abstractNumId w:val="108"/>
  </w:num>
  <w:num w:numId="13">
    <w:abstractNumId w:val="237"/>
  </w:num>
  <w:num w:numId="14">
    <w:abstractNumId w:val="62"/>
  </w:num>
  <w:num w:numId="15">
    <w:abstractNumId w:val="40"/>
  </w:num>
  <w:num w:numId="16">
    <w:abstractNumId w:val="222"/>
  </w:num>
  <w:num w:numId="17">
    <w:abstractNumId w:val="230"/>
  </w:num>
  <w:num w:numId="18">
    <w:abstractNumId w:val="11"/>
  </w:num>
  <w:num w:numId="19">
    <w:abstractNumId w:val="138"/>
  </w:num>
  <w:num w:numId="20">
    <w:abstractNumId w:val="42"/>
  </w:num>
  <w:num w:numId="21">
    <w:abstractNumId w:val="154"/>
  </w:num>
  <w:num w:numId="22">
    <w:abstractNumId w:val="166"/>
  </w:num>
  <w:num w:numId="23">
    <w:abstractNumId w:val="241"/>
  </w:num>
  <w:num w:numId="24">
    <w:abstractNumId w:val="195"/>
  </w:num>
  <w:num w:numId="25">
    <w:abstractNumId w:val="69"/>
  </w:num>
  <w:num w:numId="26">
    <w:abstractNumId w:val="218"/>
  </w:num>
  <w:num w:numId="27">
    <w:abstractNumId w:val="205"/>
  </w:num>
  <w:num w:numId="28">
    <w:abstractNumId w:val="1"/>
  </w:num>
  <w:num w:numId="29">
    <w:abstractNumId w:val="150"/>
  </w:num>
  <w:num w:numId="30">
    <w:abstractNumId w:val="182"/>
  </w:num>
  <w:num w:numId="31">
    <w:abstractNumId w:val="203"/>
  </w:num>
  <w:num w:numId="32">
    <w:abstractNumId w:val="157"/>
  </w:num>
  <w:num w:numId="33">
    <w:abstractNumId w:val="68"/>
  </w:num>
  <w:num w:numId="34">
    <w:abstractNumId w:val="155"/>
  </w:num>
  <w:num w:numId="35">
    <w:abstractNumId w:val="176"/>
  </w:num>
  <w:num w:numId="36">
    <w:abstractNumId w:val="213"/>
  </w:num>
  <w:num w:numId="37">
    <w:abstractNumId w:val="187"/>
  </w:num>
  <w:num w:numId="38">
    <w:abstractNumId w:val="72"/>
  </w:num>
  <w:num w:numId="39">
    <w:abstractNumId w:val="39"/>
  </w:num>
  <w:num w:numId="4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9F"/>
    <w:rsid w:val="0000021C"/>
    <w:rsid w:val="000006AD"/>
    <w:rsid w:val="00001515"/>
    <w:rsid w:val="00001631"/>
    <w:rsid w:val="000017D6"/>
    <w:rsid w:val="00002B7B"/>
    <w:rsid w:val="00002CE9"/>
    <w:rsid w:val="000033C4"/>
    <w:rsid w:val="00003BFA"/>
    <w:rsid w:val="00003D80"/>
    <w:rsid w:val="000043C6"/>
    <w:rsid w:val="00004B8E"/>
    <w:rsid w:val="000052CD"/>
    <w:rsid w:val="0000540E"/>
    <w:rsid w:val="00005BE9"/>
    <w:rsid w:val="00005D57"/>
    <w:rsid w:val="0000604D"/>
    <w:rsid w:val="000072E2"/>
    <w:rsid w:val="000075B6"/>
    <w:rsid w:val="0000767F"/>
    <w:rsid w:val="000103D3"/>
    <w:rsid w:val="000104B2"/>
    <w:rsid w:val="0001060A"/>
    <w:rsid w:val="0001061D"/>
    <w:rsid w:val="00010E83"/>
    <w:rsid w:val="00011342"/>
    <w:rsid w:val="00011414"/>
    <w:rsid w:val="000118EE"/>
    <w:rsid w:val="000120C9"/>
    <w:rsid w:val="00012946"/>
    <w:rsid w:val="00012E17"/>
    <w:rsid w:val="00012EA9"/>
    <w:rsid w:val="00015234"/>
    <w:rsid w:val="00015503"/>
    <w:rsid w:val="00015528"/>
    <w:rsid w:val="000158A7"/>
    <w:rsid w:val="00015A9F"/>
    <w:rsid w:val="000162A9"/>
    <w:rsid w:val="00016425"/>
    <w:rsid w:val="00016546"/>
    <w:rsid w:val="00016F49"/>
    <w:rsid w:val="000172B2"/>
    <w:rsid w:val="00017C4B"/>
    <w:rsid w:val="00017DC8"/>
    <w:rsid w:val="00017E11"/>
    <w:rsid w:val="00020027"/>
    <w:rsid w:val="0002074F"/>
    <w:rsid w:val="000207FD"/>
    <w:rsid w:val="00020C3C"/>
    <w:rsid w:val="000212FC"/>
    <w:rsid w:val="00022431"/>
    <w:rsid w:val="0002293E"/>
    <w:rsid w:val="00022BAD"/>
    <w:rsid w:val="0002304A"/>
    <w:rsid w:val="0002354D"/>
    <w:rsid w:val="000236FA"/>
    <w:rsid w:val="0002371D"/>
    <w:rsid w:val="000241F7"/>
    <w:rsid w:val="00024CBA"/>
    <w:rsid w:val="000254B2"/>
    <w:rsid w:val="0002555C"/>
    <w:rsid w:val="00025615"/>
    <w:rsid w:val="00025A1A"/>
    <w:rsid w:val="00025D4A"/>
    <w:rsid w:val="00026DD7"/>
    <w:rsid w:val="00027895"/>
    <w:rsid w:val="00030198"/>
    <w:rsid w:val="000307AE"/>
    <w:rsid w:val="00030917"/>
    <w:rsid w:val="00030C80"/>
    <w:rsid w:val="00030CBE"/>
    <w:rsid w:val="00030D2D"/>
    <w:rsid w:val="00031A52"/>
    <w:rsid w:val="00031DC0"/>
    <w:rsid w:val="00033110"/>
    <w:rsid w:val="000333B2"/>
    <w:rsid w:val="00033587"/>
    <w:rsid w:val="000337BF"/>
    <w:rsid w:val="00034523"/>
    <w:rsid w:val="00034CF8"/>
    <w:rsid w:val="00035A11"/>
    <w:rsid w:val="000366DE"/>
    <w:rsid w:val="00036F39"/>
    <w:rsid w:val="0003786A"/>
    <w:rsid w:val="00037986"/>
    <w:rsid w:val="000379A1"/>
    <w:rsid w:val="00037CE4"/>
    <w:rsid w:val="00037F81"/>
    <w:rsid w:val="000406B7"/>
    <w:rsid w:val="00040B58"/>
    <w:rsid w:val="00040DC5"/>
    <w:rsid w:val="0004107B"/>
    <w:rsid w:val="000413F1"/>
    <w:rsid w:val="00041D1D"/>
    <w:rsid w:val="00041F04"/>
    <w:rsid w:val="00042360"/>
    <w:rsid w:val="00042CA3"/>
    <w:rsid w:val="00043572"/>
    <w:rsid w:val="0004371D"/>
    <w:rsid w:val="00043A5F"/>
    <w:rsid w:val="00043F5C"/>
    <w:rsid w:val="00044057"/>
    <w:rsid w:val="00044C3B"/>
    <w:rsid w:val="00044FFA"/>
    <w:rsid w:val="00045170"/>
    <w:rsid w:val="00045534"/>
    <w:rsid w:val="00045AC2"/>
    <w:rsid w:val="00046629"/>
    <w:rsid w:val="00046C1D"/>
    <w:rsid w:val="00046F3E"/>
    <w:rsid w:val="00047BAC"/>
    <w:rsid w:val="00047C94"/>
    <w:rsid w:val="00047FB0"/>
    <w:rsid w:val="000501D2"/>
    <w:rsid w:val="000501F0"/>
    <w:rsid w:val="00050660"/>
    <w:rsid w:val="000507B1"/>
    <w:rsid w:val="0005099E"/>
    <w:rsid w:val="00050D28"/>
    <w:rsid w:val="0005154B"/>
    <w:rsid w:val="00051733"/>
    <w:rsid w:val="000519B3"/>
    <w:rsid w:val="000525ED"/>
    <w:rsid w:val="00052BCD"/>
    <w:rsid w:val="00052D40"/>
    <w:rsid w:val="00052ECB"/>
    <w:rsid w:val="00052ED9"/>
    <w:rsid w:val="0005333F"/>
    <w:rsid w:val="0005354F"/>
    <w:rsid w:val="00053612"/>
    <w:rsid w:val="0005386B"/>
    <w:rsid w:val="00053C5B"/>
    <w:rsid w:val="00053F5E"/>
    <w:rsid w:val="0005435F"/>
    <w:rsid w:val="00054446"/>
    <w:rsid w:val="00055083"/>
    <w:rsid w:val="0005587F"/>
    <w:rsid w:val="00055C32"/>
    <w:rsid w:val="00055FD7"/>
    <w:rsid w:val="00056485"/>
    <w:rsid w:val="00056ED6"/>
    <w:rsid w:val="00057554"/>
    <w:rsid w:val="000575C6"/>
    <w:rsid w:val="00057946"/>
    <w:rsid w:val="00057AAE"/>
    <w:rsid w:val="00057CB4"/>
    <w:rsid w:val="00060060"/>
    <w:rsid w:val="0006036B"/>
    <w:rsid w:val="00060621"/>
    <w:rsid w:val="0006067D"/>
    <w:rsid w:val="00061586"/>
    <w:rsid w:val="00061D02"/>
    <w:rsid w:val="0006227F"/>
    <w:rsid w:val="0006232A"/>
    <w:rsid w:val="000625E5"/>
    <w:rsid w:val="000626D0"/>
    <w:rsid w:val="00062E76"/>
    <w:rsid w:val="00063C8E"/>
    <w:rsid w:val="00063D7C"/>
    <w:rsid w:val="00063FF1"/>
    <w:rsid w:val="0006427B"/>
    <w:rsid w:val="000644A6"/>
    <w:rsid w:val="000644E6"/>
    <w:rsid w:val="00064AA9"/>
    <w:rsid w:val="00064B58"/>
    <w:rsid w:val="00064F3A"/>
    <w:rsid w:val="0006536F"/>
    <w:rsid w:val="000661F8"/>
    <w:rsid w:val="000663FD"/>
    <w:rsid w:val="000666AD"/>
    <w:rsid w:val="00066797"/>
    <w:rsid w:val="000668B2"/>
    <w:rsid w:val="00066994"/>
    <w:rsid w:val="00066DC3"/>
    <w:rsid w:val="00066F92"/>
    <w:rsid w:val="00067A7B"/>
    <w:rsid w:val="00067C5F"/>
    <w:rsid w:val="00067F22"/>
    <w:rsid w:val="0007017F"/>
    <w:rsid w:val="0007109C"/>
    <w:rsid w:val="0007129D"/>
    <w:rsid w:val="000713DF"/>
    <w:rsid w:val="0007261D"/>
    <w:rsid w:val="0007327C"/>
    <w:rsid w:val="0007369A"/>
    <w:rsid w:val="00074069"/>
    <w:rsid w:val="00074592"/>
    <w:rsid w:val="00074F5B"/>
    <w:rsid w:val="000753F6"/>
    <w:rsid w:val="0007611F"/>
    <w:rsid w:val="00076334"/>
    <w:rsid w:val="00076DCE"/>
    <w:rsid w:val="0007705A"/>
    <w:rsid w:val="00077531"/>
    <w:rsid w:val="000777DC"/>
    <w:rsid w:val="00077A38"/>
    <w:rsid w:val="00077A8E"/>
    <w:rsid w:val="000807EF"/>
    <w:rsid w:val="0008101A"/>
    <w:rsid w:val="00081CFD"/>
    <w:rsid w:val="00081DAF"/>
    <w:rsid w:val="00081EDF"/>
    <w:rsid w:val="00081FAE"/>
    <w:rsid w:val="000821D3"/>
    <w:rsid w:val="0008259E"/>
    <w:rsid w:val="0008274C"/>
    <w:rsid w:val="00082A39"/>
    <w:rsid w:val="0008341A"/>
    <w:rsid w:val="0008363B"/>
    <w:rsid w:val="0008386F"/>
    <w:rsid w:val="000841B0"/>
    <w:rsid w:val="000845A2"/>
    <w:rsid w:val="00085373"/>
    <w:rsid w:val="00086395"/>
    <w:rsid w:val="000863CE"/>
    <w:rsid w:val="000864F9"/>
    <w:rsid w:val="00086C62"/>
    <w:rsid w:val="0008706F"/>
    <w:rsid w:val="000875F4"/>
    <w:rsid w:val="000875F5"/>
    <w:rsid w:val="000877BB"/>
    <w:rsid w:val="00087C83"/>
    <w:rsid w:val="00087F2D"/>
    <w:rsid w:val="0009070E"/>
    <w:rsid w:val="00090791"/>
    <w:rsid w:val="000913AA"/>
    <w:rsid w:val="00091526"/>
    <w:rsid w:val="00091E03"/>
    <w:rsid w:val="00091F7C"/>
    <w:rsid w:val="0009264F"/>
    <w:rsid w:val="00092904"/>
    <w:rsid w:val="00092A58"/>
    <w:rsid w:val="00093398"/>
    <w:rsid w:val="0009360A"/>
    <w:rsid w:val="000937E0"/>
    <w:rsid w:val="00093C7B"/>
    <w:rsid w:val="00093F75"/>
    <w:rsid w:val="00094807"/>
    <w:rsid w:val="00094876"/>
    <w:rsid w:val="00094A4B"/>
    <w:rsid w:val="000950AC"/>
    <w:rsid w:val="000953A9"/>
    <w:rsid w:val="00095954"/>
    <w:rsid w:val="00095C34"/>
    <w:rsid w:val="00095F75"/>
    <w:rsid w:val="0009614B"/>
    <w:rsid w:val="0009615E"/>
    <w:rsid w:val="000961EB"/>
    <w:rsid w:val="0009624D"/>
    <w:rsid w:val="00096274"/>
    <w:rsid w:val="0009663C"/>
    <w:rsid w:val="00096884"/>
    <w:rsid w:val="00096A04"/>
    <w:rsid w:val="00096EA2"/>
    <w:rsid w:val="0009732F"/>
    <w:rsid w:val="00097661"/>
    <w:rsid w:val="000977A1"/>
    <w:rsid w:val="00097AB9"/>
    <w:rsid w:val="00097BD9"/>
    <w:rsid w:val="000A0C80"/>
    <w:rsid w:val="000A10B6"/>
    <w:rsid w:val="000A13B7"/>
    <w:rsid w:val="000A1BF8"/>
    <w:rsid w:val="000A1D7F"/>
    <w:rsid w:val="000A1EC5"/>
    <w:rsid w:val="000A238C"/>
    <w:rsid w:val="000A2737"/>
    <w:rsid w:val="000A2AE9"/>
    <w:rsid w:val="000A2B46"/>
    <w:rsid w:val="000A2F03"/>
    <w:rsid w:val="000A38B9"/>
    <w:rsid w:val="000A4351"/>
    <w:rsid w:val="000A435F"/>
    <w:rsid w:val="000A4369"/>
    <w:rsid w:val="000A48E5"/>
    <w:rsid w:val="000A4BE0"/>
    <w:rsid w:val="000A4C04"/>
    <w:rsid w:val="000A525C"/>
    <w:rsid w:val="000A54A0"/>
    <w:rsid w:val="000A57E9"/>
    <w:rsid w:val="000A58A3"/>
    <w:rsid w:val="000A58FD"/>
    <w:rsid w:val="000A5A89"/>
    <w:rsid w:val="000A5E14"/>
    <w:rsid w:val="000A6438"/>
    <w:rsid w:val="000A69D8"/>
    <w:rsid w:val="000A6E88"/>
    <w:rsid w:val="000A737B"/>
    <w:rsid w:val="000A73AA"/>
    <w:rsid w:val="000A7B7C"/>
    <w:rsid w:val="000B0112"/>
    <w:rsid w:val="000B0137"/>
    <w:rsid w:val="000B0199"/>
    <w:rsid w:val="000B0AF0"/>
    <w:rsid w:val="000B0C33"/>
    <w:rsid w:val="000B1305"/>
    <w:rsid w:val="000B16D1"/>
    <w:rsid w:val="000B1C4F"/>
    <w:rsid w:val="000B2249"/>
    <w:rsid w:val="000B25B5"/>
    <w:rsid w:val="000B2650"/>
    <w:rsid w:val="000B2777"/>
    <w:rsid w:val="000B2B7C"/>
    <w:rsid w:val="000B32D7"/>
    <w:rsid w:val="000B3867"/>
    <w:rsid w:val="000B39A8"/>
    <w:rsid w:val="000B3BBB"/>
    <w:rsid w:val="000B3D20"/>
    <w:rsid w:val="000B40C6"/>
    <w:rsid w:val="000B419E"/>
    <w:rsid w:val="000B4D4A"/>
    <w:rsid w:val="000B4F10"/>
    <w:rsid w:val="000B4FA0"/>
    <w:rsid w:val="000B55BF"/>
    <w:rsid w:val="000B5997"/>
    <w:rsid w:val="000B5BDA"/>
    <w:rsid w:val="000B620E"/>
    <w:rsid w:val="000B6223"/>
    <w:rsid w:val="000B66D3"/>
    <w:rsid w:val="000B67DC"/>
    <w:rsid w:val="000B7051"/>
    <w:rsid w:val="000B7052"/>
    <w:rsid w:val="000B73EC"/>
    <w:rsid w:val="000B7FF8"/>
    <w:rsid w:val="000C0B96"/>
    <w:rsid w:val="000C109A"/>
    <w:rsid w:val="000C11C7"/>
    <w:rsid w:val="000C1775"/>
    <w:rsid w:val="000C194D"/>
    <w:rsid w:val="000C2018"/>
    <w:rsid w:val="000C236E"/>
    <w:rsid w:val="000C26AA"/>
    <w:rsid w:val="000C2A53"/>
    <w:rsid w:val="000C2D86"/>
    <w:rsid w:val="000C2E89"/>
    <w:rsid w:val="000C2F1E"/>
    <w:rsid w:val="000C2F30"/>
    <w:rsid w:val="000C32B0"/>
    <w:rsid w:val="000C33C6"/>
    <w:rsid w:val="000C33DB"/>
    <w:rsid w:val="000C3646"/>
    <w:rsid w:val="000C3689"/>
    <w:rsid w:val="000C3976"/>
    <w:rsid w:val="000C4B74"/>
    <w:rsid w:val="000C6244"/>
    <w:rsid w:val="000C67D8"/>
    <w:rsid w:val="000C6B82"/>
    <w:rsid w:val="000C6F25"/>
    <w:rsid w:val="000C71AB"/>
    <w:rsid w:val="000C76B9"/>
    <w:rsid w:val="000C76FE"/>
    <w:rsid w:val="000C7852"/>
    <w:rsid w:val="000C78DE"/>
    <w:rsid w:val="000C7F3A"/>
    <w:rsid w:val="000D001C"/>
    <w:rsid w:val="000D001E"/>
    <w:rsid w:val="000D08BC"/>
    <w:rsid w:val="000D0B37"/>
    <w:rsid w:val="000D1DD9"/>
    <w:rsid w:val="000D2C4C"/>
    <w:rsid w:val="000D2E28"/>
    <w:rsid w:val="000D2E36"/>
    <w:rsid w:val="000D3481"/>
    <w:rsid w:val="000D366D"/>
    <w:rsid w:val="000D397B"/>
    <w:rsid w:val="000D3A94"/>
    <w:rsid w:val="000D3DA2"/>
    <w:rsid w:val="000D405A"/>
    <w:rsid w:val="000D5569"/>
    <w:rsid w:val="000D5B3B"/>
    <w:rsid w:val="000D67B7"/>
    <w:rsid w:val="000D7AF5"/>
    <w:rsid w:val="000E0144"/>
    <w:rsid w:val="000E058C"/>
    <w:rsid w:val="000E0777"/>
    <w:rsid w:val="000E0C46"/>
    <w:rsid w:val="000E0D9F"/>
    <w:rsid w:val="000E1794"/>
    <w:rsid w:val="000E282E"/>
    <w:rsid w:val="000E2C31"/>
    <w:rsid w:val="000E3128"/>
    <w:rsid w:val="000E31C0"/>
    <w:rsid w:val="000E3427"/>
    <w:rsid w:val="000E3966"/>
    <w:rsid w:val="000E3AAA"/>
    <w:rsid w:val="000E4076"/>
    <w:rsid w:val="000E4C56"/>
    <w:rsid w:val="000E4E72"/>
    <w:rsid w:val="000E5576"/>
    <w:rsid w:val="000E5746"/>
    <w:rsid w:val="000E59AE"/>
    <w:rsid w:val="000E5CA7"/>
    <w:rsid w:val="000E631A"/>
    <w:rsid w:val="000E6BAB"/>
    <w:rsid w:val="000E744F"/>
    <w:rsid w:val="000E758C"/>
    <w:rsid w:val="000E7894"/>
    <w:rsid w:val="000E7E4B"/>
    <w:rsid w:val="000E7FA6"/>
    <w:rsid w:val="000F0138"/>
    <w:rsid w:val="000F171F"/>
    <w:rsid w:val="000F1DC1"/>
    <w:rsid w:val="000F208B"/>
    <w:rsid w:val="000F2445"/>
    <w:rsid w:val="000F2CEE"/>
    <w:rsid w:val="000F2FDA"/>
    <w:rsid w:val="000F37A9"/>
    <w:rsid w:val="000F3E7A"/>
    <w:rsid w:val="000F4452"/>
    <w:rsid w:val="000F44FE"/>
    <w:rsid w:val="000F46FC"/>
    <w:rsid w:val="000F485A"/>
    <w:rsid w:val="000F485C"/>
    <w:rsid w:val="000F53AD"/>
    <w:rsid w:val="000F5724"/>
    <w:rsid w:val="000F5B01"/>
    <w:rsid w:val="000F5F03"/>
    <w:rsid w:val="000F6130"/>
    <w:rsid w:val="000F636D"/>
    <w:rsid w:val="000F6737"/>
    <w:rsid w:val="000F67A3"/>
    <w:rsid w:val="000F6BE8"/>
    <w:rsid w:val="000F6D64"/>
    <w:rsid w:val="000F6EE4"/>
    <w:rsid w:val="000F6F9C"/>
    <w:rsid w:val="000F7160"/>
    <w:rsid w:val="000F7205"/>
    <w:rsid w:val="000F7A26"/>
    <w:rsid w:val="000F7B8E"/>
    <w:rsid w:val="001004DF"/>
    <w:rsid w:val="00100568"/>
    <w:rsid w:val="00100FFE"/>
    <w:rsid w:val="001011E8"/>
    <w:rsid w:val="00102BD1"/>
    <w:rsid w:val="0010328F"/>
    <w:rsid w:val="00103A02"/>
    <w:rsid w:val="00103DE3"/>
    <w:rsid w:val="00104390"/>
    <w:rsid w:val="00104CAF"/>
    <w:rsid w:val="001051AB"/>
    <w:rsid w:val="001056BE"/>
    <w:rsid w:val="00105780"/>
    <w:rsid w:val="00105B4C"/>
    <w:rsid w:val="001071B0"/>
    <w:rsid w:val="0010720D"/>
    <w:rsid w:val="0010756A"/>
    <w:rsid w:val="00110138"/>
    <w:rsid w:val="00110960"/>
    <w:rsid w:val="001110AC"/>
    <w:rsid w:val="001110BB"/>
    <w:rsid w:val="0011119E"/>
    <w:rsid w:val="00111831"/>
    <w:rsid w:val="001125CE"/>
    <w:rsid w:val="00113553"/>
    <w:rsid w:val="0011377F"/>
    <w:rsid w:val="001137E5"/>
    <w:rsid w:val="00113B50"/>
    <w:rsid w:val="0011468A"/>
    <w:rsid w:val="001147F0"/>
    <w:rsid w:val="001149F1"/>
    <w:rsid w:val="00114A86"/>
    <w:rsid w:val="00114B26"/>
    <w:rsid w:val="00114ED1"/>
    <w:rsid w:val="00115208"/>
    <w:rsid w:val="00115619"/>
    <w:rsid w:val="00115924"/>
    <w:rsid w:val="001162A8"/>
    <w:rsid w:val="00116468"/>
    <w:rsid w:val="00116925"/>
    <w:rsid w:val="00117467"/>
    <w:rsid w:val="00120BCA"/>
    <w:rsid w:val="001211EB"/>
    <w:rsid w:val="0012153C"/>
    <w:rsid w:val="001215C0"/>
    <w:rsid w:val="00121683"/>
    <w:rsid w:val="001219DD"/>
    <w:rsid w:val="00121B63"/>
    <w:rsid w:val="00122398"/>
    <w:rsid w:val="001227AC"/>
    <w:rsid w:val="00122830"/>
    <w:rsid w:val="00123BF7"/>
    <w:rsid w:val="00123EA2"/>
    <w:rsid w:val="00124171"/>
    <w:rsid w:val="00124814"/>
    <w:rsid w:val="00124F42"/>
    <w:rsid w:val="00125888"/>
    <w:rsid w:val="00125928"/>
    <w:rsid w:val="00126995"/>
    <w:rsid w:val="00126C70"/>
    <w:rsid w:val="00127A2B"/>
    <w:rsid w:val="00127D65"/>
    <w:rsid w:val="00127E65"/>
    <w:rsid w:val="001301C0"/>
    <w:rsid w:val="0013032F"/>
    <w:rsid w:val="00130827"/>
    <w:rsid w:val="00130A3B"/>
    <w:rsid w:val="00130EE9"/>
    <w:rsid w:val="0013132B"/>
    <w:rsid w:val="0013151C"/>
    <w:rsid w:val="001318B2"/>
    <w:rsid w:val="00132409"/>
    <w:rsid w:val="001327B9"/>
    <w:rsid w:val="00132A85"/>
    <w:rsid w:val="00133B96"/>
    <w:rsid w:val="00133CFE"/>
    <w:rsid w:val="00133FB5"/>
    <w:rsid w:val="0013424D"/>
    <w:rsid w:val="00134F6B"/>
    <w:rsid w:val="00135108"/>
    <w:rsid w:val="0013531C"/>
    <w:rsid w:val="00135AAB"/>
    <w:rsid w:val="00135E42"/>
    <w:rsid w:val="00135E56"/>
    <w:rsid w:val="0013673C"/>
    <w:rsid w:val="0013682C"/>
    <w:rsid w:val="0013707B"/>
    <w:rsid w:val="0013796D"/>
    <w:rsid w:val="0014014A"/>
    <w:rsid w:val="00140460"/>
    <w:rsid w:val="00140467"/>
    <w:rsid w:val="00141179"/>
    <w:rsid w:val="0014130B"/>
    <w:rsid w:val="001414AF"/>
    <w:rsid w:val="00141C02"/>
    <w:rsid w:val="00141C19"/>
    <w:rsid w:val="00141DA5"/>
    <w:rsid w:val="00141FDC"/>
    <w:rsid w:val="0014292E"/>
    <w:rsid w:val="0014313F"/>
    <w:rsid w:val="001438D1"/>
    <w:rsid w:val="00143BFA"/>
    <w:rsid w:val="00144040"/>
    <w:rsid w:val="0014420E"/>
    <w:rsid w:val="00144309"/>
    <w:rsid w:val="00144731"/>
    <w:rsid w:val="0014491D"/>
    <w:rsid w:val="00145224"/>
    <w:rsid w:val="00145A71"/>
    <w:rsid w:val="0014610D"/>
    <w:rsid w:val="0014623F"/>
    <w:rsid w:val="00146620"/>
    <w:rsid w:val="001466DC"/>
    <w:rsid w:val="00146B76"/>
    <w:rsid w:val="00146D71"/>
    <w:rsid w:val="0014710B"/>
    <w:rsid w:val="0014719A"/>
    <w:rsid w:val="00147812"/>
    <w:rsid w:val="00150A4E"/>
    <w:rsid w:val="00150BF3"/>
    <w:rsid w:val="00150C77"/>
    <w:rsid w:val="001512A4"/>
    <w:rsid w:val="00151D02"/>
    <w:rsid w:val="00151D9E"/>
    <w:rsid w:val="001522B1"/>
    <w:rsid w:val="0015250B"/>
    <w:rsid w:val="001526AC"/>
    <w:rsid w:val="00152F4C"/>
    <w:rsid w:val="00153721"/>
    <w:rsid w:val="00153F80"/>
    <w:rsid w:val="0015437E"/>
    <w:rsid w:val="001544E7"/>
    <w:rsid w:val="001549AA"/>
    <w:rsid w:val="00154FC1"/>
    <w:rsid w:val="001550BC"/>
    <w:rsid w:val="00155C78"/>
    <w:rsid w:val="00156931"/>
    <w:rsid w:val="00156C41"/>
    <w:rsid w:val="00157CD8"/>
    <w:rsid w:val="0016076C"/>
    <w:rsid w:val="00160784"/>
    <w:rsid w:val="00160B06"/>
    <w:rsid w:val="00161146"/>
    <w:rsid w:val="00161F3C"/>
    <w:rsid w:val="00162307"/>
    <w:rsid w:val="00162926"/>
    <w:rsid w:val="00162F13"/>
    <w:rsid w:val="00162FDB"/>
    <w:rsid w:val="00163006"/>
    <w:rsid w:val="00163936"/>
    <w:rsid w:val="00163F17"/>
    <w:rsid w:val="001640FE"/>
    <w:rsid w:val="0016429B"/>
    <w:rsid w:val="00164328"/>
    <w:rsid w:val="001647EE"/>
    <w:rsid w:val="00164D09"/>
    <w:rsid w:val="001659A3"/>
    <w:rsid w:val="00165B0F"/>
    <w:rsid w:val="00166031"/>
    <w:rsid w:val="00166781"/>
    <w:rsid w:val="00166BC3"/>
    <w:rsid w:val="001671F4"/>
    <w:rsid w:val="00167455"/>
    <w:rsid w:val="00167A1A"/>
    <w:rsid w:val="00167F11"/>
    <w:rsid w:val="00170037"/>
    <w:rsid w:val="00170241"/>
    <w:rsid w:val="00170687"/>
    <w:rsid w:val="0017072A"/>
    <w:rsid w:val="00170770"/>
    <w:rsid w:val="0017094A"/>
    <w:rsid w:val="00170C94"/>
    <w:rsid w:val="00171F81"/>
    <w:rsid w:val="00173343"/>
    <w:rsid w:val="00173653"/>
    <w:rsid w:val="0017385F"/>
    <w:rsid w:val="001739F1"/>
    <w:rsid w:val="00173A82"/>
    <w:rsid w:val="00173E57"/>
    <w:rsid w:val="00174B81"/>
    <w:rsid w:val="0017581B"/>
    <w:rsid w:val="00175E0E"/>
    <w:rsid w:val="001765C5"/>
    <w:rsid w:val="00176BC5"/>
    <w:rsid w:val="0017722C"/>
    <w:rsid w:val="00177DD7"/>
    <w:rsid w:val="001804D7"/>
    <w:rsid w:val="00180631"/>
    <w:rsid w:val="00180A7E"/>
    <w:rsid w:val="0018138A"/>
    <w:rsid w:val="00181A47"/>
    <w:rsid w:val="001828DD"/>
    <w:rsid w:val="00183858"/>
    <w:rsid w:val="00184171"/>
    <w:rsid w:val="00184AB5"/>
    <w:rsid w:val="00184EE3"/>
    <w:rsid w:val="00185042"/>
    <w:rsid w:val="00185326"/>
    <w:rsid w:val="00185C31"/>
    <w:rsid w:val="00185DFB"/>
    <w:rsid w:val="00186E77"/>
    <w:rsid w:val="0018768D"/>
    <w:rsid w:val="00187A69"/>
    <w:rsid w:val="001902F2"/>
    <w:rsid w:val="00191595"/>
    <w:rsid w:val="0019164C"/>
    <w:rsid w:val="00191AD4"/>
    <w:rsid w:val="00192181"/>
    <w:rsid w:val="00192275"/>
    <w:rsid w:val="001927CF"/>
    <w:rsid w:val="00192860"/>
    <w:rsid w:val="00193766"/>
    <w:rsid w:val="00193873"/>
    <w:rsid w:val="00193AA5"/>
    <w:rsid w:val="001944E2"/>
    <w:rsid w:val="00194764"/>
    <w:rsid w:val="00194AB5"/>
    <w:rsid w:val="00194DAB"/>
    <w:rsid w:val="00194EC7"/>
    <w:rsid w:val="00195AE7"/>
    <w:rsid w:val="00195DAB"/>
    <w:rsid w:val="00195DF1"/>
    <w:rsid w:val="001961F7"/>
    <w:rsid w:val="00196666"/>
    <w:rsid w:val="00196EFC"/>
    <w:rsid w:val="00197303"/>
    <w:rsid w:val="001977B9"/>
    <w:rsid w:val="00197D19"/>
    <w:rsid w:val="00197D77"/>
    <w:rsid w:val="00197E18"/>
    <w:rsid w:val="00197E60"/>
    <w:rsid w:val="001A01A4"/>
    <w:rsid w:val="001A02BD"/>
    <w:rsid w:val="001A117B"/>
    <w:rsid w:val="001A1ABC"/>
    <w:rsid w:val="001A2E31"/>
    <w:rsid w:val="001A30ED"/>
    <w:rsid w:val="001A318D"/>
    <w:rsid w:val="001A3973"/>
    <w:rsid w:val="001A413E"/>
    <w:rsid w:val="001A4BB3"/>
    <w:rsid w:val="001A537C"/>
    <w:rsid w:val="001A5A74"/>
    <w:rsid w:val="001A5BD8"/>
    <w:rsid w:val="001A5EC3"/>
    <w:rsid w:val="001A60B3"/>
    <w:rsid w:val="001A69D9"/>
    <w:rsid w:val="001A6A88"/>
    <w:rsid w:val="001A6EB7"/>
    <w:rsid w:val="001A7252"/>
    <w:rsid w:val="001A7580"/>
    <w:rsid w:val="001A7DE7"/>
    <w:rsid w:val="001B012F"/>
    <w:rsid w:val="001B021A"/>
    <w:rsid w:val="001B0503"/>
    <w:rsid w:val="001B059E"/>
    <w:rsid w:val="001B0805"/>
    <w:rsid w:val="001B0A9B"/>
    <w:rsid w:val="001B1281"/>
    <w:rsid w:val="001B1968"/>
    <w:rsid w:val="001B2050"/>
    <w:rsid w:val="001B2AA5"/>
    <w:rsid w:val="001B2D75"/>
    <w:rsid w:val="001B4569"/>
    <w:rsid w:val="001B46CB"/>
    <w:rsid w:val="001B4E05"/>
    <w:rsid w:val="001B51A1"/>
    <w:rsid w:val="001B5BDA"/>
    <w:rsid w:val="001B62F3"/>
    <w:rsid w:val="001B68CB"/>
    <w:rsid w:val="001B6A7E"/>
    <w:rsid w:val="001B6BFC"/>
    <w:rsid w:val="001B70DD"/>
    <w:rsid w:val="001B732F"/>
    <w:rsid w:val="001B7A9C"/>
    <w:rsid w:val="001B7BA5"/>
    <w:rsid w:val="001C01A2"/>
    <w:rsid w:val="001C0217"/>
    <w:rsid w:val="001C02E7"/>
    <w:rsid w:val="001C032B"/>
    <w:rsid w:val="001C05A1"/>
    <w:rsid w:val="001C189F"/>
    <w:rsid w:val="001C1B6C"/>
    <w:rsid w:val="001C230A"/>
    <w:rsid w:val="001C2664"/>
    <w:rsid w:val="001C2B98"/>
    <w:rsid w:val="001C2F59"/>
    <w:rsid w:val="001C3425"/>
    <w:rsid w:val="001C3584"/>
    <w:rsid w:val="001C3CAF"/>
    <w:rsid w:val="001C4817"/>
    <w:rsid w:val="001C49C6"/>
    <w:rsid w:val="001C4A9F"/>
    <w:rsid w:val="001C4B11"/>
    <w:rsid w:val="001C51A4"/>
    <w:rsid w:val="001C5359"/>
    <w:rsid w:val="001C584B"/>
    <w:rsid w:val="001C589B"/>
    <w:rsid w:val="001C5B3F"/>
    <w:rsid w:val="001C67E7"/>
    <w:rsid w:val="001C6F1F"/>
    <w:rsid w:val="001C7E4A"/>
    <w:rsid w:val="001D015D"/>
    <w:rsid w:val="001D06E7"/>
    <w:rsid w:val="001D09CC"/>
    <w:rsid w:val="001D09F9"/>
    <w:rsid w:val="001D0CF4"/>
    <w:rsid w:val="001D1653"/>
    <w:rsid w:val="001D1ABF"/>
    <w:rsid w:val="001D2C0F"/>
    <w:rsid w:val="001D328B"/>
    <w:rsid w:val="001D357B"/>
    <w:rsid w:val="001D3CE8"/>
    <w:rsid w:val="001D4143"/>
    <w:rsid w:val="001D43D1"/>
    <w:rsid w:val="001D43E2"/>
    <w:rsid w:val="001D486E"/>
    <w:rsid w:val="001D4E10"/>
    <w:rsid w:val="001D51A5"/>
    <w:rsid w:val="001D5B05"/>
    <w:rsid w:val="001D5C10"/>
    <w:rsid w:val="001D609D"/>
    <w:rsid w:val="001D6A73"/>
    <w:rsid w:val="001D6E46"/>
    <w:rsid w:val="001D75F8"/>
    <w:rsid w:val="001D786F"/>
    <w:rsid w:val="001E0329"/>
    <w:rsid w:val="001E0592"/>
    <w:rsid w:val="001E0948"/>
    <w:rsid w:val="001E0D98"/>
    <w:rsid w:val="001E1229"/>
    <w:rsid w:val="001E1298"/>
    <w:rsid w:val="001E1E9D"/>
    <w:rsid w:val="001E1F58"/>
    <w:rsid w:val="001E2103"/>
    <w:rsid w:val="001E25B9"/>
    <w:rsid w:val="001E2C6B"/>
    <w:rsid w:val="001E313A"/>
    <w:rsid w:val="001E33F2"/>
    <w:rsid w:val="001E3A40"/>
    <w:rsid w:val="001E3A84"/>
    <w:rsid w:val="001E4D26"/>
    <w:rsid w:val="001E54E5"/>
    <w:rsid w:val="001E5547"/>
    <w:rsid w:val="001E5789"/>
    <w:rsid w:val="001E57A4"/>
    <w:rsid w:val="001E5AF0"/>
    <w:rsid w:val="001E60E2"/>
    <w:rsid w:val="001E66FB"/>
    <w:rsid w:val="001E72A4"/>
    <w:rsid w:val="001E758C"/>
    <w:rsid w:val="001E76A7"/>
    <w:rsid w:val="001E79EB"/>
    <w:rsid w:val="001E7A85"/>
    <w:rsid w:val="001F080B"/>
    <w:rsid w:val="001F0C10"/>
    <w:rsid w:val="001F0EE1"/>
    <w:rsid w:val="001F0F7D"/>
    <w:rsid w:val="001F1851"/>
    <w:rsid w:val="001F1E1D"/>
    <w:rsid w:val="001F274F"/>
    <w:rsid w:val="001F2948"/>
    <w:rsid w:val="001F3599"/>
    <w:rsid w:val="001F4208"/>
    <w:rsid w:val="001F44B2"/>
    <w:rsid w:val="001F47DD"/>
    <w:rsid w:val="001F4CB9"/>
    <w:rsid w:val="001F58EE"/>
    <w:rsid w:val="001F5BB4"/>
    <w:rsid w:val="001F6443"/>
    <w:rsid w:val="001F6731"/>
    <w:rsid w:val="001F6E98"/>
    <w:rsid w:val="001F729B"/>
    <w:rsid w:val="001F75E7"/>
    <w:rsid w:val="001F7762"/>
    <w:rsid w:val="001F783B"/>
    <w:rsid w:val="001F7B18"/>
    <w:rsid w:val="001F7F93"/>
    <w:rsid w:val="001F7FBB"/>
    <w:rsid w:val="002006F3"/>
    <w:rsid w:val="00200832"/>
    <w:rsid w:val="00200ADC"/>
    <w:rsid w:val="00200D46"/>
    <w:rsid w:val="00200FEB"/>
    <w:rsid w:val="002010F0"/>
    <w:rsid w:val="00201340"/>
    <w:rsid w:val="002017CD"/>
    <w:rsid w:val="00201ADD"/>
    <w:rsid w:val="00201E51"/>
    <w:rsid w:val="00201F9B"/>
    <w:rsid w:val="00202083"/>
    <w:rsid w:val="002027A1"/>
    <w:rsid w:val="00202831"/>
    <w:rsid w:val="00202CE1"/>
    <w:rsid w:val="00203938"/>
    <w:rsid w:val="00203D39"/>
    <w:rsid w:val="0020452D"/>
    <w:rsid w:val="00204798"/>
    <w:rsid w:val="00204974"/>
    <w:rsid w:val="002049B8"/>
    <w:rsid w:val="00204A25"/>
    <w:rsid w:val="002062D6"/>
    <w:rsid w:val="0020681E"/>
    <w:rsid w:val="00206E85"/>
    <w:rsid w:val="00206EF5"/>
    <w:rsid w:val="002076FD"/>
    <w:rsid w:val="0021019D"/>
    <w:rsid w:val="00210226"/>
    <w:rsid w:val="00210441"/>
    <w:rsid w:val="0021068D"/>
    <w:rsid w:val="00210A45"/>
    <w:rsid w:val="00210DC0"/>
    <w:rsid w:val="00212170"/>
    <w:rsid w:val="002122BB"/>
    <w:rsid w:val="00212355"/>
    <w:rsid w:val="00212740"/>
    <w:rsid w:val="0021281A"/>
    <w:rsid w:val="0021282A"/>
    <w:rsid w:val="00212BD5"/>
    <w:rsid w:val="00213255"/>
    <w:rsid w:val="00213743"/>
    <w:rsid w:val="0021374A"/>
    <w:rsid w:val="00213C4F"/>
    <w:rsid w:val="00213DE6"/>
    <w:rsid w:val="002146F0"/>
    <w:rsid w:val="00214F1A"/>
    <w:rsid w:val="002150F7"/>
    <w:rsid w:val="00215491"/>
    <w:rsid w:val="00215959"/>
    <w:rsid w:val="00215E4E"/>
    <w:rsid w:val="002168C1"/>
    <w:rsid w:val="00216CB2"/>
    <w:rsid w:val="00216E67"/>
    <w:rsid w:val="002171D5"/>
    <w:rsid w:val="002173B7"/>
    <w:rsid w:val="00217A1B"/>
    <w:rsid w:val="00217F1F"/>
    <w:rsid w:val="00217F73"/>
    <w:rsid w:val="0022042B"/>
    <w:rsid w:val="002206A9"/>
    <w:rsid w:val="002206D8"/>
    <w:rsid w:val="00220F9F"/>
    <w:rsid w:val="0022191F"/>
    <w:rsid w:val="00221BA1"/>
    <w:rsid w:val="002221B8"/>
    <w:rsid w:val="00222256"/>
    <w:rsid w:val="002227A4"/>
    <w:rsid w:val="00222AFB"/>
    <w:rsid w:val="00222CBE"/>
    <w:rsid w:val="00222EC5"/>
    <w:rsid w:val="0022310D"/>
    <w:rsid w:val="0022368B"/>
    <w:rsid w:val="00223759"/>
    <w:rsid w:val="002238F0"/>
    <w:rsid w:val="00224292"/>
    <w:rsid w:val="002248FD"/>
    <w:rsid w:val="002251C6"/>
    <w:rsid w:val="00225207"/>
    <w:rsid w:val="002254AB"/>
    <w:rsid w:val="00225CAA"/>
    <w:rsid w:val="002260B4"/>
    <w:rsid w:val="002277F2"/>
    <w:rsid w:val="002300DA"/>
    <w:rsid w:val="00230F16"/>
    <w:rsid w:val="00230F88"/>
    <w:rsid w:val="00230FA5"/>
    <w:rsid w:val="00231713"/>
    <w:rsid w:val="00231741"/>
    <w:rsid w:val="0023174F"/>
    <w:rsid w:val="00231904"/>
    <w:rsid w:val="00231A4D"/>
    <w:rsid w:val="00231D3C"/>
    <w:rsid w:val="0023254B"/>
    <w:rsid w:val="00232A46"/>
    <w:rsid w:val="00232BDC"/>
    <w:rsid w:val="00234250"/>
    <w:rsid w:val="00234A85"/>
    <w:rsid w:val="00234E2D"/>
    <w:rsid w:val="00234F61"/>
    <w:rsid w:val="0023528C"/>
    <w:rsid w:val="0023608A"/>
    <w:rsid w:val="00236858"/>
    <w:rsid w:val="00236BBF"/>
    <w:rsid w:val="00236E64"/>
    <w:rsid w:val="00236F20"/>
    <w:rsid w:val="0023700D"/>
    <w:rsid w:val="0024039E"/>
    <w:rsid w:val="002407A2"/>
    <w:rsid w:val="00240F7B"/>
    <w:rsid w:val="002412B6"/>
    <w:rsid w:val="002413AC"/>
    <w:rsid w:val="002417AE"/>
    <w:rsid w:val="00241BCB"/>
    <w:rsid w:val="00242276"/>
    <w:rsid w:val="00242330"/>
    <w:rsid w:val="00242788"/>
    <w:rsid w:val="002429DB"/>
    <w:rsid w:val="00242C49"/>
    <w:rsid w:val="00242CCC"/>
    <w:rsid w:val="00242F30"/>
    <w:rsid w:val="002430E4"/>
    <w:rsid w:val="00243901"/>
    <w:rsid w:val="00244061"/>
    <w:rsid w:val="0024475D"/>
    <w:rsid w:val="00244BAA"/>
    <w:rsid w:val="00244FE7"/>
    <w:rsid w:val="00245E38"/>
    <w:rsid w:val="0024663E"/>
    <w:rsid w:val="00246AB3"/>
    <w:rsid w:val="00246DA2"/>
    <w:rsid w:val="0024768A"/>
    <w:rsid w:val="00247B3B"/>
    <w:rsid w:val="00247D5D"/>
    <w:rsid w:val="00250587"/>
    <w:rsid w:val="00250C12"/>
    <w:rsid w:val="002513E1"/>
    <w:rsid w:val="00251465"/>
    <w:rsid w:val="00251AF3"/>
    <w:rsid w:val="00251D9D"/>
    <w:rsid w:val="0025200A"/>
    <w:rsid w:val="00252536"/>
    <w:rsid w:val="00252DCF"/>
    <w:rsid w:val="0025339B"/>
    <w:rsid w:val="00253BD2"/>
    <w:rsid w:val="00253DEB"/>
    <w:rsid w:val="00253EB7"/>
    <w:rsid w:val="002542CA"/>
    <w:rsid w:val="0025433D"/>
    <w:rsid w:val="002547A3"/>
    <w:rsid w:val="00254AE7"/>
    <w:rsid w:val="00254B57"/>
    <w:rsid w:val="00254E07"/>
    <w:rsid w:val="002552CD"/>
    <w:rsid w:val="002554BF"/>
    <w:rsid w:val="00255C7F"/>
    <w:rsid w:val="0025613C"/>
    <w:rsid w:val="002572FC"/>
    <w:rsid w:val="00257415"/>
    <w:rsid w:val="00257F6C"/>
    <w:rsid w:val="002616BB"/>
    <w:rsid w:val="00262048"/>
    <w:rsid w:val="002627CC"/>
    <w:rsid w:val="00262E6B"/>
    <w:rsid w:val="0026300D"/>
    <w:rsid w:val="00263439"/>
    <w:rsid w:val="002634D6"/>
    <w:rsid w:val="0026421F"/>
    <w:rsid w:val="0026433A"/>
    <w:rsid w:val="002649E6"/>
    <w:rsid w:val="002651A9"/>
    <w:rsid w:val="002651BD"/>
    <w:rsid w:val="002652BB"/>
    <w:rsid w:val="0026575E"/>
    <w:rsid w:val="00265C23"/>
    <w:rsid w:val="00265E77"/>
    <w:rsid w:val="00266070"/>
    <w:rsid w:val="00266196"/>
    <w:rsid w:val="002663E8"/>
    <w:rsid w:val="002664A9"/>
    <w:rsid w:val="00266835"/>
    <w:rsid w:val="00266E25"/>
    <w:rsid w:val="00266EC2"/>
    <w:rsid w:val="00266F95"/>
    <w:rsid w:val="002702D6"/>
    <w:rsid w:val="0027108C"/>
    <w:rsid w:val="002713E6"/>
    <w:rsid w:val="00271637"/>
    <w:rsid w:val="00271EF1"/>
    <w:rsid w:val="00273440"/>
    <w:rsid w:val="00273798"/>
    <w:rsid w:val="00273AED"/>
    <w:rsid w:val="00273E53"/>
    <w:rsid w:val="002740F5"/>
    <w:rsid w:val="00274C1A"/>
    <w:rsid w:val="00274DEE"/>
    <w:rsid w:val="00275184"/>
    <w:rsid w:val="002752B1"/>
    <w:rsid w:val="0027532C"/>
    <w:rsid w:val="002753F6"/>
    <w:rsid w:val="00275D32"/>
    <w:rsid w:val="0027680D"/>
    <w:rsid w:val="0027689A"/>
    <w:rsid w:val="00276B72"/>
    <w:rsid w:val="00276EC5"/>
    <w:rsid w:val="00277769"/>
    <w:rsid w:val="002779F2"/>
    <w:rsid w:val="00277A89"/>
    <w:rsid w:val="00277C8B"/>
    <w:rsid w:val="00280EC6"/>
    <w:rsid w:val="00281E7B"/>
    <w:rsid w:val="002820DB"/>
    <w:rsid w:val="0028222F"/>
    <w:rsid w:val="002823B4"/>
    <w:rsid w:val="0028283C"/>
    <w:rsid w:val="00282AB6"/>
    <w:rsid w:val="00282B5A"/>
    <w:rsid w:val="00282EC7"/>
    <w:rsid w:val="00282F83"/>
    <w:rsid w:val="00284211"/>
    <w:rsid w:val="002847F7"/>
    <w:rsid w:val="00285108"/>
    <w:rsid w:val="00285356"/>
    <w:rsid w:val="00285901"/>
    <w:rsid w:val="00285BBC"/>
    <w:rsid w:val="002860B7"/>
    <w:rsid w:val="002864AA"/>
    <w:rsid w:val="00286841"/>
    <w:rsid w:val="00286915"/>
    <w:rsid w:val="00286A8B"/>
    <w:rsid w:val="00286BCA"/>
    <w:rsid w:val="00286E3D"/>
    <w:rsid w:val="00286FD0"/>
    <w:rsid w:val="0028736B"/>
    <w:rsid w:val="00287CD9"/>
    <w:rsid w:val="002905E7"/>
    <w:rsid w:val="0029092F"/>
    <w:rsid w:val="00290F8D"/>
    <w:rsid w:val="00291286"/>
    <w:rsid w:val="0029137A"/>
    <w:rsid w:val="00291434"/>
    <w:rsid w:val="00292CB8"/>
    <w:rsid w:val="00293118"/>
    <w:rsid w:val="0029315B"/>
    <w:rsid w:val="00293308"/>
    <w:rsid w:val="00293563"/>
    <w:rsid w:val="00293AEA"/>
    <w:rsid w:val="002943C1"/>
    <w:rsid w:val="0029540F"/>
    <w:rsid w:val="00295A5D"/>
    <w:rsid w:val="00296987"/>
    <w:rsid w:val="00296B5F"/>
    <w:rsid w:val="00296C56"/>
    <w:rsid w:val="00297580"/>
    <w:rsid w:val="00297736"/>
    <w:rsid w:val="00297C85"/>
    <w:rsid w:val="002A002F"/>
    <w:rsid w:val="002A0663"/>
    <w:rsid w:val="002A1E26"/>
    <w:rsid w:val="002A1E89"/>
    <w:rsid w:val="002A2324"/>
    <w:rsid w:val="002A233E"/>
    <w:rsid w:val="002A29BD"/>
    <w:rsid w:val="002A3183"/>
    <w:rsid w:val="002A3317"/>
    <w:rsid w:val="002A33B6"/>
    <w:rsid w:val="002A35DA"/>
    <w:rsid w:val="002A3CA8"/>
    <w:rsid w:val="002A4996"/>
    <w:rsid w:val="002A4CA1"/>
    <w:rsid w:val="002A537A"/>
    <w:rsid w:val="002A59CC"/>
    <w:rsid w:val="002A6778"/>
    <w:rsid w:val="002A6915"/>
    <w:rsid w:val="002A6C01"/>
    <w:rsid w:val="002A6DC1"/>
    <w:rsid w:val="002A6EB4"/>
    <w:rsid w:val="002A7273"/>
    <w:rsid w:val="002A7CAF"/>
    <w:rsid w:val="002B09E6"/>
    <w:rsid w:val="002B09FB"/>
    <w:rsid w:val="002B1550"/>
    <w:rsid w:val="002B1A27"/>
    <w:rsid w:val="002B1B28"/>
    <w:rsid w:val="002B1F28"/>
    <w:rsid w:val="002B2157"/>
    <w:rsid w:val="002B2192"/>
    <w:rsid w:val="002B21A0"/>
    <w:rsid w:val="002B23A7"/>
    <w:rsid w:val="002B361C"/>
    <w:rsid w:val="002B37E5"/>
    <w:rsid w:val="002B38A6"/>
    <w:rsid w:val="002B38CC"/>
    <w:rsid w:val="002B3D4D"/>
    <w:rsid w:val="002B4A8C"/>
    <w:rsid w:val="002B4C1B"/>
    <w:rsid w:val="002B4D11"/>
    <w:rsid w:val="002B4D61"/>
    <w:rsid w:val="002B52EB"/>
    <w:rsid w:val="002B548A"/>
    <w:rsid w:val="002B56A8"/>
    <w:rsid w:val="002B6330"/>
    <w:rsid w:val="002B650C"/>
    <w:rsid w:val="002B674C"/>
    <w:rsid w:val="002B6C43"/>
    <w:rsid w:val="002B6C86"/>
    <w:rsid w:val="002B6DB7"/>
    <w:rsid w:val="002B6F57"/>
    <w:rsid w:val="002B6FB5"/>
    <w:rsid w:val="002B74C4"/>
    <w:rsid w:val="002B7997"/>
    <w:rsid w:val="002B7BE9"/>
    <w:rsid w:val="002B7F95"/>
    <w:rsid w:val="002C0453"/>
    <w:rsid w:val="002C0636"/>
    <w:rsid w:val="002C06DB"/>
    <w:rsid w:val="002C0A4B"/>
    <w:rsid w:val="002C0ADB"/>
    <w:rsid w:val="002C0D4A"/>
    <w:rsid w:val="002C1076"/>
    <w:rsid w:val="002C1376"/>
    <w:rsid w:val="002C13DC"/>
    <w:rsid w:val="002C22B1"/>
    <w:rsid w:val="002C2797"/>
    <w:rsid w:val="002C2ED1"/>
    <w:rsid w:val="002C32DA"/>
    <w:rsid w:val="002C3373"/>
    <w:rsid w:val="002C393D"/>
    <w:rsid w:val="002C3A1A"/>
    <w:rsid w:val="002C4282"/>
    <w:rsid w:val="002C48C2"/>
    <w:rsid w:val="002C4CCA"/>
    <w:rsid w:val="002C55A1"/>
    <w:rsid w:val="002C6280"/>
    <w:rsid w:val="002C62D8"/>
    <w:rsid w:val="002C6840"/>
    <w:rsid w:val="002C6EAB"/>
    <w:rsid w:val="002C6F4B"/>
    <w:rsid w:val="002C6F5E"/>
    <w:rsid w:val="002C6FE4"/>
    <w:rsid w:val="002C7365"/>
    <w:rsid w:val="002C7593"/>
    <w:rsid w:val="002C7B87"/>
    <w:rsid w:val="002D07DB"/>
    <w:rsid w:val="002D0E19"/>
    <w:rsid w:val="002D1439"/>
    <w:rsid w:val="002D1B43"/>
    <w:rsid w:val="002D2085"/>
    <w:rsid w:val="002D20F8"/>
    <w:rsid w:val="002D21F7"/>
    <w:rsid w:val="002D23D0"/>
    <w:rsid w:val="002D23E9"/>
    <w:rsid w:val="002D2487"/>
    <w:rsid w:val="002D26A2"/>
    <w:rsid w:val="002D26BC"/>
    <w:rsid w:val="002D291F"/>
    <w:rsid w:val="002D2F1C"/>
    <w:rsid w:val="002D3063"/>
    <w:rsid w:val="002D3251"/>
    <w:rsid w:val="002D32BE"/>
    <w:rsid w:val="002D352C"/>
    <w:rsid w:val="002D39E0"/>
    <w:rsid w:val="002D4281"/>
    <w:rsid w:val="002D43F7"/>
    <w:rsid w:val="002D47C2"/>
    <w:rsid w:val="002D56E6"/>
    <w:rsid w:val="002D67FF"/>
    <w:rsid w:val="002D6983"/>
    <w:rsid w:val="002D735E"/>
    <w:rsid w:val="002D73CD"/>
    <w:rsid w:val="002D7968"/>
    <w:rsid w:val="002D7BEE"/>
    <w:rsid w:val="002D7C56"/>
    <w:rsid w:val="002E0121"/>
    <w:rsid w:val="002E0258"/>
    <w:rsid w:val="002E06E8"/>
    <w:rsid w:val="002E0938"/>
    <w:rsid w:val="002E0DF5"/>
    <w:rsid w:val="002E10A4"/>
    <w:rsid w:val="002E152D"/>
    <w:rsid w:val="002E1EC8"/>
    <w:rsid w:val="002E2531"/>
    <w:rsid w:val="002E30B5"/>
    <w:rsid w:val="002E32E9"/>
    <w:rsid w:val="002E3755"/>
    <w:rsid w:val="002E37DA"/>
    <w:rsid w:val="002E418A"/>
    <w:rsid w:val="002E4560"/>
    <w:rsid w:val="002E4B0B"/>
    <w:rsid w:val="002E5060"/>
    <w:rsid w:val="002E5174"/>
    <w:rsid w:val="002E53AA"/>
    <w:rsid w:val="002E574E"/>
    <w:rsid w:val="002E5EEE"/>
    <w:rsid w:val="002E7F04"/>
    <w:rsid w:val="002F09BA"/>
    <w:rsid w:val="002F11B8"/>
    <w:rsid w:val="002F1343"/>
    <w:rsid w:val="002F15B8"/>
    <w:rsid w:val="002F19AA"/>
    <w:rsid w:val="002F1D44"/>
    <w:rsid w:val="002F1E46"/>
    <w:rsid w:val="002F24B9"/>
    <w:rsid w:val="002F28D6"/>
    <w:rsid w:val="002F3260"/>
    <w:rsid w:val="002F368E"/>
    <w:rsid w:val="002F49CB"/>
    <w:rsid w:val="002F4DF5"/>
    <w:rsid w:val="002F4E03"/>
    <w:rsid w:val="002F6273"/>
    <w:rsid w:val="002F634A"/>
    <w:rsid w:val="002F6A97"/>
    <w:rsid w:val="002F73CE"/>
    <w:rsid w:val="002F77DD"/>
    <w:rsid w:val="002F78FD"/>
    <w:rsid w:val="002F7948"/>
    <w:rsid w:val="002F7EB3"/>
    <w:rsid w:val="0030072F"/>
    <w:rsid w:val="0030106F"/>
    <w:rsid w:val="00301673"/>
    <w:rsid w:val="00301E2E"/>
    <w:rsid w:val="0030243C"/>
    <w:rsid w:val="00302451"/>
    <w:rsid w:val="00302FA7"/>
    <w:rsid w:val="003030D3"/>
    <w:rsid w:val="003032B5"/>
    <w:rsid w:val="003035B4"/>
    <w:rsid w:val="00303C2A"/>
    <w:rsid w:val="00304985"/>
    <w:rsid w:val="00304F55"/>
    <w:rsid w:val="0030542E"/>
    <w:rsid w:val="003058F9"/>
    <w:rsid w:val="00305995"/>
    <w:rsid w:val="00305A8E"/>
    <w:rsid w:val="00305BBF"/>
    <w:rsid w:val="00306DB8"/>
    <w:rsid w:val="00306F90"/>
    <w:rsid w:val="00307490"/>
    <w:rsid w:val="00307B5F"/>
    <w:rsid w:val="00307D2B"/>
    <w:rsid w:val="0031032F"/>
    <w:rsid w:val="00310473"/>
    <w:rsid w:val="00310DA8"/>
    <w:rsid w:val="00311EF2"/>
    <w:rsid w:val="003124C9"/>
    <w:rsid w:val="00312B16"/>
    <w:rsid w:val="00313C89"/>
    <w:rsid w:val="00314387"/>
    <w:rsid w:val="00314BB3"/>
    <w:rsid w:val="00315DB5"/>
    <w:rsid w:val="00315EB1"/>
    <w:rsid w:val="003174B4"/>
    <w:rsid w:val="0031760D"/>
    <w:rsid w:val="003203FB"/>
    <w:rsid w:val="00320DD7"/>
    <w:rsid w:val="0032126F"/>
    <w:rsid w:val="00321342"/>
    <w:rsid w:val="003217D7"/>
    <w:rsid w:val="00321951"/>
    <w:rsid w:val="00321A22"/>
    <w:rsid w:val="00321A80"/>
    <w:rsid w:val="0032209A"/>
    <w:rsid w:val="00322CCB"/>
    <w:rsid w:val="00324875"/>
    <w:rsid w:val="00324959"/>
    <w:rsid w:val="0032496B"/>
    <w:rsid w:val="00325BAB"/>
    <w:rsid w:val="00325D6A"/>
    <w:rsid w:val="00326204"/>
    <w:rsid w:val="00326A40"/>
    <w:rsid w:val="0032748B"/>
    <w:rsid w:val="00327510"/>
    <w:rsid w:val="003304FD"/>
    <w:rsid w:val="003305BA"/>
    <w:rsid w:val="00330B89"/>
    <w:rsid w:val="00330E63"/>
    <w:rsid w:val="0033190E"/>
    <w:rsid w:val="00331DDE"/>
    <w:rsid w:val="00332927"/>
    <w:rsid w:val="00332BBB"/>
    <w:rsid w:val="003334FD"/>
    <w:rsid w:val="00333A93"/>
    <w:rsid w:val="00333DF2"/>
    <w:rsid w:val="00334360"/>
    <w:rsid w:val="003349EC"/>
    <w:rsid w:val="00334AFA"/>
    <w:rsid w:val="00334B3C"/>
    <w:rsid w:val="0033545F"/>
    <w:rsid w:val="0033615E"/>
    <w:rsid w:val="00336477"/>
    <w:rsid w:val="003375FF"/>
    <w:rsid w:val="0033766F"/>
    <w:rsid w:val="0033795D"/>
    <w:rsid w:val="0034054A"/>
    <w:rsid w:val="003409BD"/>
    <w:rsid w:val="00340E8F"/>
    <w:rsid w:val="003415C7"/>
    <w:rsid w:val="003416A5"/>
    <w:rsid w:val="0034272B"/>
    <w:rsid w:val="00343041"/>
    <w:rsid w:val="00343496"/>
    <w:rsid w:val="0034353B"/>
    <w:rsid w:val="00344ABB"/>
    <w:rsid w:val="003451E1"/>
    <w:rsid w:val="00345414"/>
    <w:rsid w:val="00345632"/>
    <w:rsid w:val="00345678"/>
    <w:rsid w:val="00345859"/>
    <w:rsid w:val="00345DF8"/>
    <w:rsid w:val="00346205"/>
    <w:rsid w:val="00346620"/>
    <w:rsid w:val="00346A4B"/>
    <w:rsid w:val="00346A7D"/>
    <w:rsid w:val="00346D77"/>
    <w:rsid w:val="00346E8C"/>
    <w:rsid w:val="003471BD"/>
    <w:rsid w:val="0034752D"/>
    <w:rsid w:val="003503D9"/>
    <w:rsid w:val="00350A8C"/>
    <w:rsid w:val="00350F5B"/>
    <w:rsid w:val="003510F6"/>
    <w:rsid w:val="003517C2"/>
    <w:rsid w:val="00351B43"/>
    <w:rsid w:val="00352137"/>
    <w:rsid w:val="00352792"/>
    <w:rsid w:val="00352DE6"/>
    <w:rsid w:val="00352F3B"/>
    <w:rsid w:val="003530C9"/>
    <w:rsid w:val="003538E8"/>
    <w:rsid w:val="003542AB"/>
    <w:rsid w:val="003542BF"/>
    <w:rsid w:val="003551EC"/>
    <w:rsid w:val="003551F0"/>
    <w:rsid w:val="00355DC3"/>
    <w:rsid w:val="00355DD6"/>
    <w:rsid w:val="0035641F"/>
    <w:rsid w:val="00356697"/>
    <w:rsid w:val="00356A2A"/>
    <w:rsid w:val="00357730"/>
    <w:rsid w:val="00357ABB"/>
    <w:rsid w:val="00357B66"/>
    <w:rsid w:val="0036095D"/>
    <w:rsid w:val="00360A22"/>
    <w:rsid w:val="00360C1D"/>
    <w:rsid w:val="003616B1"/>
    <w:rsid w:val="003616CB"/>
    <w:rsid w:val="003620FA"/>
    <w:rsid w:val="00362DE2"/>
    <w:rsid w:val="00362FF3"/>
    <w:rsid w:val="0036349C"/>
    <w:rsid w:val="00363E1F"/>
    <w:rsid w:val="00364D4B"/>
    <w:rsid w:val="00364DDC"/>
    <w:rsid w:val="00364FD7"/>
    <w:rsid w:val="00365680"/>
    <w:rsid w:val="00365E3F"/>
    <w:rsid w:val="003660C5"/>
    <w:rsid w:val="00367054"/>
    <w:rsid w:val="003675FA"/>
    <w:rsid w:val="0036772B"/>
    <w:rsid w:val="00367D65"/>
    <w:rsid w:val="003702E9"/>
    <w:rsid w:val="00370450"/>
    <w:rsid w:val="00371961"/>
    <w:rsid w:val="00371A4A"/>
    <w:rsid w:val="00371C9A"/>
    <w:rsid w:val="003722EB"/>
    <w:rsid w:val="00372410"/>
    <w:rsid w:val="003726F1"/>
    <w:rsid w:val="00372AAC"/>
    <w:rsid w:val="00372F3E"/>
    <w:rsid w:val="003730C9"/>
    <w:rsid w:val="00373418"/>
    <w:rsid w:val="00373900"/>
    <w:rsid w:val="00373C4D"/>
    <w:rsid w:val="00374443"/>
    <w:rsid w:val="00374DF7"/>
    <w:rsid w:val="0037519C"/>
    <w:rsid w:val="003766A7"/>
    <w:rsid w:val="00376932"/>
    <w:rsid w:val="00377570"/>
    <w:rsid w:val="00377619"/>
    <w:rsid w:val="0038053F"/>
    <w:rsid w:val="0038054B"/>
    <w:rsid w:val="00382374"/>
    <w:rsid w:val="003826B5"/>
    <w:rsid w:val="003826FF"/>
    <w:rsid w:val="00382737"/>
    <w:rsid w:val="00383198"/>
    <w:rsid w:val="00383241"/>
    <w:rsid w:val="0038353E"/>
    <w:rsid w:val="0038377F"/>
    <w:rsid w:val="00383E05"/>
    <w:rsid w:val="003841E3"/>
    <w:rsid w:val="00384270"/>
    <w:rsid w:val="00384B52"/>
    <w:rsid w:val="00384BCE"/>
    <w:rsid w:val="00384EE4"/>
    <w:rsid w:val="0038531F"/>
    <w:rsid w:val="003854B3"/>
    <w:rsid w:val="003854F8"/>
    <w:rsid w:val="00385694"/>
    <w:rsid w:val="003865E8"/>
    <w:rsid w:val="00386DE0"/>
    <w:rsid w:val="00390937"/>
    <w:rsid w:val="00390C37"/>
    <w:rsid w:val="00390F15"/>
    <w:rsid w:val="00391A26"/>
    <w:rsid w:val="00391E9C"/>
    <w:rsid w:val="00392361"/>
    <w:rsid w:val="003926AA"/>
    <w:rsid w:val="00393051"/>
    <w:rsid w:val="00393425"/>
    <w:rsid w:val="0039363A"/>
    <w:rsid w:val="00393AD9"/>
    <w:rsid w:val="0039414C"/>
    <w:rsid w:val="003953F7"/>
    <w:rsid w:val="00395C3C"/>
    <w:rsid w:val="00396A9D"/>
    <w:rsid w:val="00396F0E"/>
    <w:rsid w:val="00396FD6"/>
    <w:rsid w:val="00397102"/>
    <w:rsid w:val="00397F36"/>
    <w:rsid w:val="003A0538"/>
    <w:rsid w:val="003A070E"/>
    <w:rsid w:val="003A0A4A"/>
    <w:rsid w:val="003A28B2"/>
    <w:rsid w:val="003A3545"/>
    <w:rsid w:val="003A49C1"/>
    <w:rsid w:val="003A4B1A"/>
    <w:rsid w:val="003A5751"/>
    <w:rsid w:val="003A5D81"/>
    <w:rsid w:val="003A616E"/>
    <w:rsid w:val="003A6217"/>
    <w:rsid w:val="003A708F"/>
    <w:rsid w:val="003A79CC"/>
    <w:rsid w:val="003A7FA8"/>
    <w:rsid w:val="003B0447"/>
    <w:rsid w:val="003B0687"/>
    <w:rsid w:val="003B0CFE"/>
    <w:rsid w:val="003B135A"/>
    <w:rsid w:val="003B234B"/>
    <w:rsid w:val="003B2BDA"/>
    <w:rsid w:val="003B35A6"/>
    <w:rsid w:val="003B36BB"/>
    <w:rsid w:val="003B48D4"/>
    <w:rsid w:val="003B4981"/>
    <w:rsid w:val="003B4A32"/>
    <w:rsid w:val="003B4C04"/>
    <w:rsid w:val="003B5457"/>
    <w:rsid w:val="003B59A5"/>
    <w:rsid w:val="003B5C46"/>
    <w:rsid w:val="003B66D0"/>
    <w:rsid w:val="003B6A6B"/>
    <w:rsid w:val="003B74B2"/>
    <w:rsid w:val="003B776F"/>
    <w:rsid w:val="003B7E45"/>
    <w:rsid w:val="003C0563"/>
    <w:rsid w:val="003C0D01"/>
    <w:rsid w:val="003C121A"/>
    <w:rsid w:val="003C1749"/>
    <w:rsid w:val="003C1C7C"/>
    <w:rsid w:val="003C1D47"/>
    <w:rsid w:val="003C22ED"/>
    <w:rsid w:val="003C24F1"/>
    <w:rsid w:val="003C2697"/>
    <w:rsid w:val="003C26BA"/>
    <w:rsid w:val="003C3B66"/>
    <w:rsid w:val="003C4439"/>
    <w:rsid w:val="003C4FC3"/>
    <w:rsid w:val="003C5657"/>
    <w:rsid w:val="003C56E4"/>
    <w:rsid w:val="003C57FF"/>
    <w:rsid w:val="003C596A"/>
    <w:rsid w:val="003C694E"/>
    <w:rsid w:val="003C6DED"/>
    <w:rsid w:val="003C780A"/>
    <w:rsid w:val="003D0086"/>
    <w:rsid w:val="003D0D6C"/>
    <w:rsid w:val="003D1077"/>
    <w:rsid w:val="003D108F"/>
    <w:rsid w:val="003D15A5"/>
    <w:rsid w:val="003D1747"/>
    <w:rsid w:val="003D1775"/>
    <w:rsid w:val="003D1E3A"/>
    <w:rsid w:val="003D2112"/>
    <w:rsid w:val="003D2D63"/>
    <w:rsid w:val="003D34EB"/>
    <w:rsid w:val="003D3801"/>
    <w:rsid w:val="003D395B"/>
    <w:rsid w:val="003D3AA0"/>
    <w:rsid w:val="003D3FBE"/>
    <w:rsid w:val="003D4086"/>
    <w:rsid w:val="003D423E"/>
    <w:rsid w:val="003D4421"/>
    <w:rsid w:val="003D4A61"/>
    <w:rsid w:val="003D567A"/>
    <w:rsid w:val="003D5899"/>
    <w:rsid w:val="003D5C68"/>
    <w:rsid w:val="003D5F56"/>
    <w:rsid w:val="003D66EA"/>
    <w:rsid w:val="003D67F3"/>
    <w:rsid w:val="003E026B"/>
    <w:rsid w:val="003E04E4"/>
    <w:rsid w:val="003E0E55"/>
    <w:rsid w:val="003E154E"/>
    <w:rsid w:val="003E15C7"/>
    <w:rsid w:val="003E1641"/>
    <w:rsid w:val="003E1AF1"/>
    <w:rsid w:val="003E1B22"/>
    <w:rsid w:val="003E2485"/>
    <w:rsid w:val="003E306B"/>
    <w:rsid w:val="003E33E7"/>
    <w:rsid w:val="003E3412"/>
    <w:rsid w:val="003E40B6"/>
    <w:rsid w:val="003E4328"/>
    <w:rsid w:val="003E46F1"/>
    <w:rsid w:val="003E4B30"/>
    <w:rsid w:val="003E52E0"/>
    <w:rsid w:val="003E54F8"/>
    <w:rsid w:val="003E5C92"/>
    <w:rsid w:val="003E6F03"/>
    <w:rsid w:val="003E71AC"/>
    <w:rsid w:val="003E7615"/>
    <w:rsid w:val="003E7DDE"/>
    <w:rsid w:val="003E7E56"/>
    <w:rsid w:val="003F0172"/>
    <w:rsid w:val="003F02A0"/>
    <w:rsid w:val="003F03BF"/>
    <w:rsid w:val="003F11C7"/>
    <w:rsid w:val="003F1A6D"/>
    <w:rsid w:val="003F1BF6"/>
    <w:rsid w:val="003F1C90"/>
    <w:rsid w:val="003F2080"/>
    <w:rsid w:val="003F288C"/>
    <w:rsid w:val="003F293E"/>
    <w:rsid w:val="003F2AB5"/>
    <w:rsid w:val="003F2D25"/>
    <w:rsid w:val="003F31A4"/>
    <w:rsid w:val="003F3396"/>
    <w:rsid w:val="003F40BC"/>
    <w:rsid w:val="003F473F"/>
    <w:rsid w:val="003F4D63"/>
    <w:rsid w:val="003F4FB3"/>
    <w:rsid w:val="003F5267"/>
    <w:rsid w:val="003F52DD"/>
    <w:rsid w:val="003F5501"/>
    <w:rsid w:val="003F5C09"/>
    <w:rsid w:val="003F5D25"/>
    <w:rsid w:val="003F618A"/>
    <w:rsid w:val="003F6821"/>
    <w:rsid w:val="003F70A3"/>
    <w:rsid w:val="003F7465"/>
    <w:rsid w:val="003F7FAB"/>
    <w:rsid w:val="00400090"/>
    <w:rsid w:val="00400C80"/>
    <w:rsid w:val="00400CED"/>
    <w:rsid w:val="004012EE"/>
    <w:rsid w:val="00401A39"/>
    <w:rsid w:val="004034BB"/>
    <w:rsid w:val="00403DD3"/>
    <w:rsid w:val="0040401B"/>
    <w:rsid w:val="004044BC"/>
    <w:rsid w:val="004047A1"/>
    <w:rsid w:val="004058AF"/>
    <w:rsid w:val="0040622B"/>
    <w:rsid w:val="0040641F"/>
    <w:rsid w:val="00406E4A"/>
    <w:rsid w:val="00407B02"/>
    <w:rsid w:val="00407B15"/>
    <w:rsid w:val="00410187"/>
    <w:rsid w:val="004104B0"/>
    <w:rsid w:val="004109E4"/>
    <w:rsid w:val="00410FEA"/>
    <w:rsid w:val="004110C9"/>
    <w:rsid w:val="0041178D"/>
    <w:rsid w:val="00413A53"/>
    <w:rsid w:val="00413D32"/>
    <w:rsid w:val="00413E56"/>
    <w:rsid w:val="0041407B"/>
    <w:rsid w:val="0041496B"/>
    <w:rsid w:val="00414996"/>
    <w:rsid w:val="00414EF2"/>
    <w:rsid w:val="004153DE"/>
    <w:rsid w:val="0041561B"/>
    <w:rsid w:val="004158ED"/>
    <w:rsid w:val="0041622B"/>
    <w:rsid w:val="00416230"/>
    <w:rsid w:val="0041677D"/>
    <w:rsid w:val="00416A52"/>
    <w:rsid w:val="00416EBA"/>
    <w:rsid w:val="00416F1B"/>
    <w:rsid w:val="00420468"/>
    <w:rsid w:val="00420AC7"/>
    <w:rsid w:val="00420BB0"/>
    <w:rsid w:val="0042177B"/>
    <w:rsid w:val="00421B92"/>
    <w:rsid w:val="00421FC7"/>
    <w:rsid w:val="004225E2"/>
    <w:rsid w:val="004228D5"/>
    <w:rsid w:val="00422A51"/>
    <w:rsid w:val="00422C26"/>
    <w:rsid w:val="004230CB"/>
    <w:rsid w:val="00423481"/>
    <w:rsid w:val="004237BC"/>
    <w:rsid w:val="00423F80"/>
    <w:rsid w:val="0042422D"/>
    <w:rsid w:val="0042430A"/>
    <w:rsid w:val="0042442F"/>
    <w:rsid w:val="0042471E"/>
    <w:rsid w:val="00424968"/>
    <w:rsid w:val="00424C59"/>
    <w:rsid w:val="00424E1A"/>
    <w:rsid w:val="0042595C"/>
    <w:rsid w:val="0042632E"/>
    <w:rsid w:val="0042666A"/>
    <w:rsid w:val="004268B8"/>
    <w:rsid w:val="00426F93"/>
    <w:rsid w:val="00427272"/>
    <w:rsid w:val="00427398"/>
    <w:rsid w:val="00427A4D"/>
    <w:rsid w:val="00427C82"/>
    <w:rsid w:val="00427EA4"/>
    <w:rsid w:val="00430218"/>
    <w:rsid w:val="004306C1"/>
    <w:rsid w:val="00430FCE"/>
    <w:rsid w:val="00431324"/>
    <w:rsid w:val="00431343"/>
    <w:rsid w:val="004314FF"/>
    <w:rsid w:val="00431B25"/>
    <w:rsid w:val="00431DBC"/>
    <w:rsid w:val="00432005"/>
    <w:rsid w:val="004337E4"/>
    <w:rsid w:val="004339F8"/>
    <w:rsid w:val="00433BD9"/>
    <w:rsid w:val="0043415A"/>
    <w:rsid w:val="0043458C"/>
    <w:rsid w:val="0043498E"/>
    <w:rsid w:val="0043560D"/>
    <w:rsid w:val="00435A07"/>
    <w:rsid w:val="0043636D"/>
    <w:rsid w:val="0043746B"/>
    <w:rsid w:val="00437763"/>
    <w:rsid w:val="00437C3D"/>
    <w:rsid w:val="0044005F"/>
    <w:rsid w:val="004406C5"/>
    <w:rsid w:val="0044071A"/>
    <w:rsid w:val="004409F0"/>
    <w:rsid w:val="00440F53"/>
    <w:rsid w:val="0044195D"/>
    <w:rsid w:val="00441D9D"/>
    <w:rsid w:val="004420AE"/>
    <w:rsid w:val="004423AF"/>
    <w:rsid w:val="0044241B"/>
    <w:rsid w:val="00442495"/>
    <w:rsid w:val="0044254F"/>
    <w:rsid w:val="0044262A"/>
    <w:rsid w:val="00442718"/>
    <w:rsid w:val="00442D31"/>
    <w:rsid w:val="004439A7"/>
    <w:rsid w:val="00444269"/>
    <w:rsid w:val="0044445C"/>
    <w:rsid w:val="00444678"/>
    <w:rsid w:val="0044498F"/>
    <w:rsid w:val="00444C70"/>
    <w:rsid w:val="00444D0B"/>
    <w:rsid w:val="00444EB6"/>
    <w:rsid w:val="00444F4E"/>
    <w:rsid w:val="004452B2"/>
    <w:rsid w:val="004462E1"/>
    <w:rsid w:val="0044645C"/>
    <w:rsid w:val="00446D9A"/>
    <w:rsid w:val="00447A25"/>
    <w:rsid w:val="00447D6F"/>
    <w:rsid w:val="00450650"/>
    <w:rsid w:val="004508A5"/>
    <w:rsid w:val="00450992"/>
    <w:rsid w:val="004509D4"/>
    <w:rsid w:val="0045113F"/>
    <w:rsid w:val="00451B7B"/>
    <w:rsid w:val="004525A2"/>
    <w:rsid w:val="004525BE"/>
    <w:rsid w:val="004527B1"/>
    <w:rsid w:val="00453DD2"/>
    <w:rsid w:val="004541EB"/>
    <w:rsid w:val="00454E22"/>
    <w:rsid w:val="004557D1"/>
    <w:rsid w:val="004561A5"/>
    <w:rsid w:val="00456925"/>
    <w:rsid w:val="00456DD0"/>
    <w:rsid w:val="004574A2"/>
    <w:rsid w:val="004577D9"/>
    <w:rsid w:val="00457905"/>
    <w:rsid w:val="00457D74"/>
    <w:rsid w:val="00460314"/>
    <w:rsid w:val="00460E21"/>
    <w:rsid w:val="00461079"/>
    <w:rsid w:val="004616D5"/>
    <w:rsid w:val="0046173F"/>
    <w:rsid w:val="00461813"/>
    <w:rsid w:val="0046267A"/>
    <w:rsid w:val="00463DBF"/>
    <w:rsid w:val="00463E36"/>
    <w:rsid w:val="004640B0"/>
    <w:rsid w:val="0046497F"/>
    <w:rsid w:val="00465277"/>
    <w:rsid w:val="00465401"/>
    <w:rsid w:val="00465541"/>
    <w:rsid w:val="00466636"/>
    <w:rsid w:val="00466666"/>
    <w:rsid w:val="00470474"/>
    <w:rsid w:val="00470E79"/>
    <w:rsid w:val="00470FDB"/>
    <w:rsid w:val="0047184C"/>
    <w:rsid w:val="004718DC"/>
    <w:rsid w:val="00471AF1"/>
    <w:rsid w:val="00471E14"/>
    <w:rsid w:val="004720C4"/>
    <w:rsid w:val="0047301F"/>
    <w:rsid w:val="004735F9"/>
    <w:rsid w:val="00473780"/>
    <w:rsid w:val="00473A84"/>
    <w:rsid w:val="00473AEB"/>
    <w:rsid w:val="00475051"/>
    <w:rsid w:val="00475783"/>
    <w:rsid w:val="00475E64"/>
    <w:rsid w:val="00476E5E"/>
    <w:rsid w:val="00477356"/>
    <w:rsid w:val="00477CC5"/>
    <w:rsid w:val="00477D78"/>
    <w:rsid w:val="0048011C"/>
    <w:rsid w:val="004802AF"/>
    <w:rsid w:val="004804C2"/>
    <w:rsid w:val="00480C14"/>
    <w:rsid w:val="004816FE"/>
    <w:rsid w:val="00482F51"/>
    <w:rsid w:val="004836BE"/>
    <w:rsid w:val="00484198"/>
    <w:rsid w:val="004844CC"/>
    <w:rsid w:val="00484802"/>
    <w:rsid w:val="0048487D"/>
    <w:rsid w:val="00484AD2"/>
    <w:rsid w:val="00484AE7"/>
    <w:rsid w:val="00485C57"/>
    <w:rsid w:val="00485D2E"/>
    <w:rsid w:val="00485E0D"/>
    <w:rsid w:val="00485F19"/>
    <w:rsid w:val="00485F95"/>
    <w:rsid w:val="00486078"/>
    <w:rsid w:val="004863AF"/>
    <w:rsid w:val="004871E8"/>
    <w:rsid w:val="00487243"/>
    <w:rsid w:val="00487A1C"/>
    <w:rsid w:val="00487B62"/>
    <w:rsid w:val="004909F3"/>
    <w:rsid w:val="00490E8E"/>
    <w:rsid w:val="00490F9A"/>
    <w:rsid w:val="00490FA9"/>
    <w:rsid w:val="0049126A"/>
    <w:rsid w:val="004915B4"/>
    <w:rsid w:val="004915CE"/>
    <w:rsid w:val="004920F6"/>
    <w:rsid w:val="00492536"/>
    <w:rsid w:val="00494509"/>
    <w:rsid w:val="00494881"/>
    <w:rsid w:val="00494AC8"/>
    <w:rsid w:val="00495092"/>
    <w:rsid w:val="004951E4"/>
    <w:rsid w:val="004955CB"/>
    <w:rsid w:val="00495AD5"/>
    <w:rsid w:val="00496494"/>
    <w:rsid w:val="004969E2"/>
    <w:rsid w:val="00496AB8"/>
    <w:rsid w:val="00497230"/>
    <w:rsid w:val="00497312"/>
    <w:rsid w:val="0049756E"/>
    <w:rsid w:val="00497C62"/>
    <w:rsid w:val="004A0211"/>
    <w:rsid w:val="004A0401"/>
    <w:rsid w:val="004A09AB"/>
    <w:rsid w:val="004A0C2D"/>
    <w:rsid w:val="004A1BE5"/>
    <w:rsid w:val="004A1C57"/>
    <w:rsid w:val="004A1F9E"/>
    <w:rsid w:val="004A2418"/>
    <w:rsid w:val="004A265C"/>
    <w:rsid w:val="004A30B5"/>
    <w:rsid w:val="004A32BD"/>
    <w:rsid w:val="004A37A6"/>
    <w:rsid w:val="004A3927"/>
    <w:rsid w:val="004A4218"/>
    <w:rsid w:val="004A4353"/>
    <w:rsid w:val="004A4402"/>
    <w:rsid w:val="004A4476"/>
    <w:rsid w:val="004A5E26"/>
    <w:rsid w:val="004A6426"/>
    <w:rsid w:val="004A6496"/>
    <w:rsid w:val="004A674E"/>
    <w:rsid w:val="004A6B00"/>
    <w:rsid w:val="004A701C"/>
    <w:rsid w:val="004A7B8C"/>
    <w:rsid w:val="004B0054"/>
    <w:rsid w:val="004B008C"/>
    <w:rsid w:val="004B014B"/>
    <w:rsid w:val="004B038A"/>
    <w:rsid w:val="004B0609"/>
    <w:rsid w:val="004B0A84"/>
    <w:rsid w:val="004B0BCD"/>
    <w:rsid w:val="004B0CD9"/>
    <w:rsid w:val="004B14E7"/>
    <w:rsid w:val="004B1BA7"/>
    <w:rsid w:val="004B1F5E"/>
    <w:rsid w:val="004B26E4"/>
    <w:rsid w:val="004B2764"/>
    <w:rsid w:val="004B31F5"/>
    <w:rsid w:val="004B3E25"/>
    <w:rsid w:val="004B467C"/>
    <w:rsid w:val="004B4CA1"/>
    <w:rsid w:val="004B4D74"/>
    <w:rsid w:val="004B55AD"/>
    <w:rsid w:val="004B5AF6"/>
    <w:rsid w:val="004B7EB5"/>
    <w:rsid w:val="004C0699"/>
    <w:rsid w:val="004C07D2"/>
    <w:rsid w:val="004C0B50"/>
    <w:rsid w:val="004C0D1E"/>
    <w:rsid w:val="004C1101"/>
    <w:rsid w:val="004C13B4"/>
    <w:rsid w:val="004C2811"/>
    <w:rsid w:val="004C33A0"/>
    <w:rsid w:val="004C449A"/>
    <w:rsid w:val="004C46AE"/>
    <w:rsid w:val="004C5FD8"/>
    <w:rsid w:val="004C62C5"/>
    <w:rsid w:val="004C64BA"/>
    <w:rsid w:val="004C6550"/>
    <w:rsid w:val="004C65D8"/>
    <w:rsid w:val="004C673A"/>
    <w:rsid w:val="004C699F"/>
    <w:rsid w:val="004C7093"/>
    <w:rsid w:val="004C739C"/>
    <w:rsid w:val="004C7762"/>
    <w:rsid w:val="004C777F"/>
    <w:rsid w:val="004D0165"/>
    <w:rsid w:val="004D0AF7"/>
    <w:rsid w:val="004D0B7A"/>
    <w:rsid w:val="004D17A4"/>
    <w:rsid w:val="004D18FB"/>
    <w:rsid w:val="004D1958"/>
    <w:rsid w:val="004D2024"/>
    <w:rsid w:val="004D2616"/>
    <w:rsid w:val="004D2817"/>
    <w:rsid w:val="004D2A27"/>
    <w:rsid w:val="004D2BE3"/>
    <w:rsid w:val="004D31EC"/>
    <w:rsid w:val="004D3614"/>
    <w:rsid w:val="004D4CC5"/>
    <w:rsid w:val="004D539E"/>
    <w:rsid w:val="004D55B6"/>
    <w:rsid w:val="004D56D9"/>
    <w:rsid w:val="004D57BB"/>
    <w:rsid w:val="004D5BA4"/>
    <w:rsid w:val="004D5BF8"/>
    <w:rsid w:val="004D6A72"/>
    <w:rsid w:val="004D7818"/>
    <w:rsid w:val="004D7839"/>
    <w:rsid w:val="004E0230"/>
    <w:rsid w:val="004E0238"/>
    <w:rsid w:val="004E03AE"/>
    <w:rsid w:val="004E0869"/>
    <w:rsid w:val="004E1AA8"/>
    <w:rsid w:val="004E272B"/>
    <w:rsid w:val="004E3044"/>
    <w:rsid w:val="004E3F7E"/>
    <w:rsid w:val="004E41B7"/>
    <w:rsid w:val="004E4B29"/>
    <w:rsid w:val="004E5333"/>
    <w:rsid w:val="004E598E"/>
    <w:rsid w:val="004E5A02"/>
    <w:rsid w:val="004E616C"/>
    <w:rsid w:val="004E6792"/>
    <w:rsid w:val="004E71C1"/>
    <w:rsid w:val="004E7657"/>
    <w:rsid w:val="004E774C"/>
    <w:rsid w:val="004E77F5"/>
    <w:rsid w:val="004E7C55"/>
    <w:rsid w:val="004F04AB"/>
    <w:rsid w:val="004F05EA"/>
    <w:rsid w:val="004F0B02"/>
    <w:rsid w:val="004F1104"/>
    <w:rsid w:val="004F119B"/>
    <w:rsid w:val="004F14C8"/>
    <w:rsid w:val="004F27D3"/>
    <w:rsid w:val="004F2877"/>
    <w:rsid w:val="004F325A"/>
    <w:rsid w:val="004F37B2"/>
    <w:rsid w:val="004F3D2F"/>
    <w:rsid w:val="004F4098"/>
    <w:rsid w:val="004F460F"/>
    <w:rsid w:val="004F47BD"/>
    <w:rsid w:val="004F497A"/>
    <w:rsid w:val="004F4B3C"/>
    <w:rsid w:val="004F5D2F"/>
    <w:rsid w:val="004F60FE"/>
    <w:rsid w:val="004F6674"/>
    <w:rsid w:val="004F733A"/>
    <w:rsid w:val="004F7353"/>
    <w:rsid w:val="004F7501"/>
    <w:rsid w:val="004F7CB7"/>
    <w:rsid w:val="00500671"/>
    <w:rsid w:val="00500916"/>
    <w:rsid w:val="00500967"/>
    <w:rsid w:val="00500CCA"/>
    <w:rsid w:val="00500EB5"/>
    <w:rsid w:val="005013C8"/>
    <w:rsid w:val="005015C3"/>
    <w:rsid w:val="00501C68"/>
    <w:rsid w:val="00502030"/>
    <w:rsid w:val="0050213C"/>
    <w:rsid w:val="0050242E"/>
    <w:rsid w:val="005040EB"/>
    <w:rsid w:val="00504198"/>
    <w:rsid w:val="0050439C"/>
    <w:rsid w:val="005047E6"/>
    <w:rsid w:val="00504824"/>
    <w:rsid w:val="00504E29"/>
    <w:rsid w:val="005053EF"/>
    <w:rsid w:val="00505C3C"/>
    <w:rsid w:val="00505F98"/>
    <w:rsid w:val="005062A9"/>
    <w:rsid w:val="005064BF"/>
    <w:rsid w:val="0050671E"/>
    <w:rsid w:val="00506949"/>
    <w:rsid w:val="00506A26"/>
    <w:rsid w:val="00506EC0"/>
    <w:rsid w:val="00507D5E"/>
    <w:rsid w:val="00507F8D"/>
    <w:rsid w:val="0051070C"/>
    <w:rsid w:val="0051096F"/>
    <w:rsid w:val="005114DA"/>
    <w:rsid w:val="005119CF"/>
    <w:rsid w:val="00511BB2"/>
    <w:rsid w:val="00511D08"/>
    <w:rsid w:val="00511F0D"/>
    <w:rsid w:val="005120BD"/>
    <w:rsid w:val="00512590"/>
    <w:rsid w:val="00512AA2"/>
    <w:rsid w:val="00512C24"/>
    <w:rsid w:val="0051374B"/>
    <w:rsid w:val="0051394B"/>
    <w:rsid w:val="00513EE6"/>
    <w:rsid w:val="00514A45"/>
    <w:rsid w:val="00514CBC"/>
    <w:rsid w:val="00515343"/>
    <w:rsid w:val="00516344"/>
    <w:rsid w:val="0051651D"/>
    <w:rsid w:val="00516CB0"/>
    <w:rsid w:val="0052038F"/>
    <w:rsid w:val="005203FA"/>
    <w:rsid w:val="00520670"/>
    <w:rsid w:val="00520BCB"/>
    <w:rsid w:val="0052237A"/>
    <w:rsid w:val="005224FF"/>
    <w:rsid w:val="005228B4"/>
    <w:rsid w:val="00522EC4"/>
    <w:rsid w:val="005233D9"/>
    <w:rsid w:val="005239C3"/>
    <w:rsid w:val="00523AE7"/>
    <w:rsid w:val="00523C85"/>
    <w:rsid w:val="005240ED"/>
    <w:rsid w:val="00524B63"/>
    <w:rsid w:val="0052503A"/>
    <w:rsid w:val="005258F9"/>
    <w:rsid w:val="00526411"/>
    <w:rsid w:val="00526C81"/>
    <w:rsid w:val="00526D97"/>
    <w:rsid w:val="00526EF6"/>
    <w:rsid w:val="005276AE"/>
    <w:rsid w:val="005277B9"/>
    <w:rsid w:val="00527A90"/>
    <w:rsid w:val="00527E78"/>
    <w:rsid w:val="00530943"/>
    <w:rsid w:val="00530AD8"/>
    <w:rsid w:val="00530FEA"/>
    <w:rsid w:val="00531178"/>
    <w:rsid w:val="005318A0"/>
    <w:rsid w:val="0053232C"/>
    <w:rsid w:val="005324D8"/>
    <w:rsid w:val="00532926"/>
    <w:rsid w:val="00532A7F"/>
    <w:rsid w:val="005335DA"/>
    <w:rsid w:val="00533B9F"/>
    <w:rsid w:val="00533E3B"/>
    <w:rsid w:val="00533EF9"/>
    <w:rsid w:val="00533F40"/>
    <w:rsid w:val="00533F5F"/>
    <w:rsid w:val="00534381"/>
    <w:rsid w:val="00535439"/>
    <w:rsid w:val="005354DF"/>
    <w:rsid w:val="0053565A"/>
    <w:rsid w:val="005359D3"/>
    <w:rsid w:val="0053609A"/>
    <w:rsid w:val="00536699"/>
    <w:rsid w:val="00537322"/>
    <w:rsid w:val="00537D9A"/>
    <w:rsid w:val="005403DF"/>
    <w:rsid w:val="00540459"/>
    <w:rsid w:val="00540726"/>
    <w:rsid w:val="00540DB7"/>
    <w:rsid w:val="00540E88"/>
    <w:rsid w:val="00541186"/>
    <w:rsid w:val="00541BA8"/>
    <w:rsid w:val="0054252F"/>
    <w:rsid w:val="00542645"/>
    <w:rsid w:val="0054274F"/>
    <w:rsid w:val="0054286E"/>
    <w:rsid w:val="00542D61"/>
    <w:rsid w:val="00542F03"/>
    <w:rsid w:val="00543098"/>
    <w:rsid w:val="005436A4"/>
    <w:rsid w:val="00543814"/>
    <w:rsid w:val="00543D1D"/>
    <w:rsid w:val="00543E7D"/>
    <w:rsid w:val="00543FD8"/>
    <w:rsid w:val="0054438E"/>
    <w:rsid w:val="0054446E"/>
    <w:rsid w:val="0054450E"/>
    <w:rsid w:val="005452B3"/>
    <w:rsid w:val="00545B30"/>
    <w:rsid w:val="00546214"/>
    <w:rsid w:val="00546219"/>
    <w:rsid w:val="0054646F"/>
    <w:rsid w:val="00546793"/>
    <w:rsid w:val="00547199"/>
    <w:rsid w:val="0054791C"/>
    <w:rsid w:val="0055006F"/>
    <w:rsid w:val="005500C7"/>
    <w:rsid w:val="005501F7"/>
    <w:rsid w:val="00550B8D"/>
    <w:rsid w:val="00550CAE"/>
    <w:rsid w:val="00550DE6"/>
    <w:rsid w:val="00550E57"/>
    <w:rsid w:val="005518A3"/>
    <w:rsid w:val="00552386"/>
    <w:rsid w:val="005528BA"/>
    <w:rsid w:val="00552F7D"/>
    <w:rsid w:val="00553ABC"/>
    <w:rsid w:val="00553C99"/>
    <w:rsid w:val="00553CB5"/>
    <w:rsid w:val="00554128"/>
    <w:rsid w:val="00554A0C"/>
    <w:rsid w:val="00555855"/>
    <w:rsid w:val="00555BB5"/>
    <w:rsid w:val="005560A8"/>
    <w:rsid w:val="0055634C"/>
    <w:rsid w:val="005566C8"/>
    <w:rsid w:val="00556833"/>
    <w:rsid w:val="00556A73"/>
    <w:rsid w:val="00556D9F"/>
    <w:rsid w:val="00556EA9"/>
    <w:rsid w:val="00557038"/>
    <w:rsid w:val="0055728A"/>
    <w:rsid w:val="00560330"/>
    <w:rsid w:val="00560518"/>
    <w:rsid w:val="0056184D"/>
    <w:rsid w:val="005619E1"/>
    <w:rsid w:val="00562204"/>
    <w:rsid w:val="00562505"/>
    <w:rsid w:val="00562600"/>
    <w:rsid w:val="0056269E"/>
    <w:rsid w:val="00562843"/>
    <w:rsid w:val="0056294D"/>
    <w:rsid w:val="00563D3B"/>
    <w:rsid w:val="0056400F"/>
    <w:rsid w:val="005640CC"/>
    <w:rsid w:val="0056468E"/>
    <w:rsid w:val="0056567A"/>
    <w:rsid w:val="00565C4A"/>
    <w:rsid w:val="00566122"/>
    <w:rsid w:val="0056631E"/>
    <w:rsid w:val="00566A6D"/>
    <w:rsid w:val="00566BA5"/>
    <w:rsid w:val="00566D6D"/>
    <w:rsid w:val="00566EB1"/>
    <w:rsid w:val="0056761C"/>
    <w:rsid w:val="00567D1D"/>
    <w:rsid w:val="00567E8D"/>
    <w:rsid w:val="00570662"/>
    <w:rsid w:val="005709B5"/>
    <w:rsid w:val="00570DE0"/>
    <w:rsid w:val="00570E71"/>
    <w:rsid w:val="00571199"/>
    <w:rsid w:val="005713AF"/>
    <w:rsid w:val="00571506"/>
    <w:rsid w:val="005723E3"/>
    <w:rsid w:val="005731C8"/>
    <w:rsid w:val="005737A1"/>
    <w:rsid w:val="00573992"/>
    <w:rsid w:val="00574209"/>
    <w:rsid w:val="005748D7"/>
    <w:rsid w:val="00574D73"/>
    <w:rsid w:val="00574F2D"/>
    <w:rsid w:val="005754A1"/>
    <w:rsid w:val="00575C79"/>
    <w:rsid w:val="00575CF6"/>
    <w:rsid w:val="00576227"/>
    <w:rsid w:val="0057625B"/>
    <w:rsid w:val="00576368"/>
    <w:rsid w:val="005765F4"/>
    <w:rsid w:val="00576BC5"/>
    <w:rsid w:val="00576E0A"/>
    <w:rsid w:val="00577966"/>
    <w:rsid w:val="0058003D"/>
    <w:rsid w:val="005806F2"/>
    <w:rsid w:val="00580EB8"/>
    <w:rsid w:val="00580FF6"/>
    <w:rsid w:val="005812D4"/>
    <w:rsid w:val="005812F8"/>
    <w:rsid w:val="0058146C"/>
    <w:rsid w:val="0058174C"/>
    <w:rsid w:val="00581AC9"/>
    <w:rsid w:val="00581D86"/>
    <w:rsid w:val="005823B4"/>
    <w:rsid w:val="0058246F"/>
    <w:rsid w:val="00583C0E"/>
    <w:rsid w:val="00583C55"/>
    <w:rsid w:val="00585E71"/>
    <w:rsid w:val="00586221"/>
    <w:rsid w:val="00586EAD"/>
    <w:rsid w:val="00587842"/>
    <w:rsid w:val="00587C57"/>
    <w:rsid w:val="00587C66"/>
    <w:rsid w:val="00590102"/>
    <w:rsid w:val="00590BD4"/>
    <w:rsid w:val="005910D4"/>
    <w:rsid w:val="00591131"/>
    <w:rsid w:val="00591F14"/>
    <w:rsid w:val="00592191"/>
    <w:rsid w:val="00592314"/>
    <w:rsid w:val="0059265B"/>
    <w:rsid w:val="005927F3"/>
    <w:rsid w:val="00592C0F"/>
    <w:rsid w:val="005939A5"/>
    <w:rsid w:val="00593E85"/>
    <w:rsid w:val="005952A0"/>
    <w:rsid w:val="00595306"/>
    <w:rsid w:val="005953F1"/>
    <w:rsid w:val="00595F9A"/>
    <w:rsid w:val="00596742"/>
    <w:rsid w:val="00596D40"/>
    <w:rsid w:val="005970E4"/>
    <w:rsid w:val="005977BE"/>
    <w:rsid w:val="00597831"/>
    <w:rsid w:val="005978AD"/>
    <w:rsid w:val="00597E8C"/>
    <w:rsid w:val="00597EE1"/>
    <w:rsid w:val="005A0452"/>
    <w:rsid w:val="005A06F6"/>
    <w:rsid w:val="005A0A3B"/>
    <w:rsid w:val="005A138B"/>
    <w:rsid w:val="005A166E"/>
    <w:rsid w:val="005A1681"/>
    <w:rsid w:val="005A17AB"/>
    <w:rsid w:val="005A1982"/>
    <w:rsid w:val="005A1ABF"/>
    <w:rsid w:val="005A1F85"/>
    <w:rsid w:val="005A26AE"/>
    <w:rsid w:val="005A31B0"/>
    <w:rsid w:val="005A37E7"/>
    <w:rsid w:val="005A3941"/>
    <w:rsid w:val="005A487A"/>
    <w:rsid w:val="005A4953"/>
    <w:rsid w:val="005A497E"/>
    <w:rsid w:val="005A4BA6"/>
    <w:rsid w:val="005A4FC5"/>
    <w:rsid w:val="005A5565"/>
    <w:rsid w:val="005A5570"/>
    <w:rsid w:val="005A5712"/>
    <w:rsid w:val="005A639D"/>
    <w:rsid w:val="005A6430"/>
    <w:rsid w:val="005A6EBE"/>
    <w:rsid w:val="005A7136"/>
    <w:rsid w:val="005A716A"/>
    <w:rsid w:val="005B014F"/>
    <w:rsid w:val="005B15C0"/>
    <w:rsid w:val="005B1672"/>
    <w:rsid w:val="005B2BE8"/>
    <w:rsid w:val="005B44D6"/>
    <w:rsid w:val="005B4950"/>
    <w:rsid w:val="005B4FE4"/>
    <w:rsid w:val="005B5955"/>
    <w:rsid w:val="005B68E1"/>
    <w:rsid w:val="005B6D09"/>
    <w:rsid w:val="005B6EA0"/>
    <w:rsid w:val="005B7047"/>
    <w:rsid w:val="005B746E"/>
    <w:rsid w:val="005B7BA1"/>
    <w:rsid w:val="005C0B01"/>
    <w:rsid w:val="005C0D0D"/>
    <w:rsid w:val="005C0F89"/>
    <w:rsid w:val="005C0FA4"/>
    <w:rsid w:val="005C137C"/>
    <w:rsid w:val="005C231C"/>
    <w:rsid w:val="005C231F"/>
    <w:rsid w:val="005C23D4"/>
    <w:rsid w:val="005C29F5"/>
    <w:rsid w:val="005C3151"/>
    <w:rsid w:val="005C31C3"/>
    <w:rsid w:val="005C3498"/>
    <w:rsid w:val="005C4E8E"/>
    <w:rsid w:val="005C4FCE"/>
    <w:rsid w:val="005C5255"/>
    <w:rsid w:val="005C54AE"/>
    <w:rsid w:val="005C58D6"/>
    <w:rsid w:val="005C5B0D"/>
    <w:rsid w:val="005C616D"/>
    <w:rsid w:val="005C68A3"/>
    <w:rsid w:val="005C6BD4"/>
    <w:rsid w:val="005C7B0E"/>
    <w:rsid w:val="005D035A"/>
    <w:rsid w:val="005D0984"/>
    <w:rsid w:val="005D0A98"/>
    <w:rsid w:val="005D23B8"/>
    <w:rsid w:val="005D2534"/>
    <w:rsid w:val="005D25E4"/>
    <w:rsid w:val="005D2805"/>
    <w:rsid w:val="005D3530"/>
    <w:rsid w:val="005D360B"/>
    <w:rsid w:val="005D37CD"/>
    <w:rsid w:val="005D37D4"/>
    <w:rsid w:val="005D3FA3"/>
    <w:rsid w:val="005D3FD6"/>
    <w:rsid w:val="005D498F"/>
    <w:rsid w:val="005D4B31"/>
    <w:rsid w:val="005D516B"/>
    <w:rsid w:val="005D51DB"/>
    <w:rsid w:val="005D585B"/>
    <w:rsid w:val="005D610C"/>
    <w:rsid w:val="005D617F"/>
    <w:rsid w:val="005D6615"/>
    <w:rsid w:val="005D6792"/>
    <w:rsid w:val="005D68E7"/>
    <w:rsid w:val="005E03B1"/>
    <w:rsid w:val="005E06F9"/>
    <w:rsid w:val="005E08FE"/>
    <w:rsid w:val="005E150B"/>
    <w:rsid w:val="005E1585"/>
    <w:rsid w:val="005E168A"/>
    <w:rsid w:val="005E2072"/>
    <w:rsid w:val="005E2821"/>
    <w:rsid w:val="005E3135"/>
    <w:rsid w:val="005E37F3"/>
    <w:rsid w:val="005E3880"/>
    <w:rsid w:val="005E39AE"/>
    <w:rsid w:val="005E4B5D"/>
    <w:rsid w:val="005E4C29"/>
    <w:rsid w:val="005E542F"/>
    <w:rsid w:val="005E5777"/>
    <w:rsid w:val="005E58BA"/>
    <w:rsid w:val="005E5CC7"/>
    <w:rsid w:val="005E62DB"/>
    <w:rsid w:val="005E75DC"/>
    <w:rsid w:val="005E783E"/>
    <w:rsid w:val="005F1240"/>
    <w:rsid w:val="005F12A2"/>
    <w:rsid w:val="005F1791"/>
    <w:rsid w:val="005F2039"/>
    <w:rsid w:val="005F36FD"/>
    <w:rsid w:val="005F3805"/>
    <w:rsid w:val="005F3FCC"/>
    <w:rsid w:val="005F405D"/>
    <w:rsid w:val="005F4787"/>
    <w:rsid w:val="005F4DF4"/>
    <w:rsid w:val="005F4EE7"/>
    <w:rsid w:val="005F4FBC"/>
    <w:rsid w:val="005F51C8"/>
    <w:rsid w:val="005F547C"/>
    <w:rsid w:val="005F5BE7"/>
    <w:rsid w:val="005F6263"/>
    <w:rsid w:val="005F64A9"/>
    <w:rsid w:val="005F70A6"/>
    <w:rsid w:val="005F78AB"/>
    <w:rsid w:val="005F7C35"/>
    <w:rsid w:val="0060001F"/>
    <w:rsid w:val="00600343"/>
    <w:rsid w:val="006003CD"/>
    <w:rsid w:val="00600605"/>
    <w:rsid w:val="00600790"/>
    <w:rsid w:val="00600B21"/>
    <w:rsid w:val="006013BF"/>
    <w:rsid w:val="00601900"/>
    <w:rsid w:val="00601A90"/>
    <w:rsid w:val="006020A9"/>
    <w:rsid w:val="0060239A"/>
    <w:rsid w:val="006024F7"/>
    <w:rsid w:val="00602AD8"/>
    <w:rsid w:val="00602CD3"/>
    <w:rsid w:val="00602F32"/>
    <w:rsid w:val="00603D09"/>
    <w:rsid w:val="00603F10"/>
    <w:rsid w:val="006040CE"/>
    <w:rsid w:val="00604511"/>
    <w:rsid w:val="00604776"/>
    <w:rsid w:val="00604C13"/>
    <w:rsid w:val="00604C7D"/>
    <w:rsid w:val="00604EC5"/>
    <w:rsid w:val="00605039"/>
    <w:rsid w:val="006050C8"/>
    <w:rsid w:val="006051B1"/>
    <w:rsid w:val="006053B9"/>
    <w:rsid w:val="00605B3B"/>
    <w:rsid w:val="00605DCE"/>
    <w:rsid w:val="00606BA9"/>
    <w:rsid w:val="00606F8E"/>
    <w:rsid w:val="00607018"/>
    <w:rsid w:val="006074E6"/>
    <w:rsid w:val="006074E7"/>
    <w:rsid w:val="006075AE"/>
    <w:rsid w:val="00610160"/>
    <w:rsid w:val="006103E8"/>
    <w:rsid w:val="006104CB"/>
    <w:rsid w:val="0061085C"/>
    <w:rsid w:val="00610FFA"/>
    <w:rsid w:val="00611742"/>
    <w:rsid w:val="0061200D"/>
    <w:rsid w:val="00612041"/>
    <w:rsid w:val="0061237A"/>
    <w:rsid w:val="00612F99"/>
    <w:rsid w:val="0061332D"/>
    <w:rsid w:val="00613705"/>
    <w:rsid w:val="00613D3F"/>
    <w:rsid w:val="00613EEF"/>
    <w:rsid w:val="00614C74"/>
    <w:rsid w:val="0061522A"/>
    <w:rsid w:val="006153FC"/>
    <w:rsid w:val="00615D9D"/>
    <w:rsid w:val="00615EC1"/>
    <w:rsid w:val="006165EE"/>
    <w:rsid w:val="0062071B"/>
    <w:rsid w:val="00620ABF"/>
    <w:rsid w:val="00620AFA"/>
    <w:rsid w:val="00620B5D"/>
    <w:rsid w:val="00620C16"/>
    <w:rsid w:val="006213A5"/>
    <w:rsid w:val="00621590"/>
    <w:rsid w:val="00621F66"/>
    <w:rsid w:val="006222D4"/>
    <w:rsid w:val="0062231D"/>
    <w:rsid w:val="00624271"/>
    <w:rsid w:val="00624524"/>
    <w:rsid w:val="00624659"/>
    <w:rsid w:val="00624E63"/>
    <w:rsid w:val="00624F60"/>
    <w:rsid w:val="00625099"/>
    <w:rsid w:val="006251C4"/>
    <w:rsid w:val="00625BF4"/>
    <w:rsid w:val="006268BA"/>
    <w:rsid w:val="00626980"/>
    <w:rsid w:val="00627350"/>
    <w:rsid w:val="006300B0"/>
    <w:rsid w:val="00630131"/>
    <w:rsid w:val="00630BAC"/>
    <w:rsid w:val="00630CA0"/>
    <w:rsid w:val="00630D13"/>
    <w:rsid w:val="006329B3"/>
    <w:rsid w:val="00632F46"/>
    <w:rsid w:val="00633243"/>
    <w:rsid w:val="0063383D"/>
    <w:rsid w:val="00634AD9"/>
    <w:rsid w:val="00634CE9"/>
    <w:rsid w:val="0063542E"/>
    <w:rsid w:val="0063596C"/>
    <w:rsid w:val="00635EBB"/>
    <w:rsid w:val="00635F8F"/>
    <w:rsid w:val="00636E8E"/>
    <w:rsid w:val="006370B3"/>
    <w:rsid w:val="006376DB"/>
    <w:rsid w:val="006377C7"/>
    <w:rsid w:val="00637A78"/>
    <w:rsid w:val="00637BA2"/>
    <w:rsid w:val="00637CAD"/>
    <w:rsid w:val="0064060A"/>
    <w:rsid w:val="006408DA"/>
    <w:rsid w:val="00640BD8"/>
    <w:rsid w:val="00640C8B"/>
    <w:rsid w:val="00640DF6"/>
    <w:rsid w:val="00641673"/>
    <w:rsid w:val="00641C5F"/>
    <w:rsid w:val="00642570"/>
    <w:rsid w:val="00642990"/>
    <w:rsid w:val="00643A85"/>
    <w:rsid w:val="00644A76"/>
    <w:rsid w:val="00644CF4"/>
    <w:rsid w:val="00644DE6"/>
    <w:rsid w:val="006458CB"/>
    <w:rsid w:val="0064593F"/>
    <w:rsid w:val="00645AC3"/>
    <w:rsid w:val="00645BAE"/>
    <w:rsid w:val="00646254"/>
    <w:rsid w:val="006464DF"/>
    <w:rsid w:val="00646D00"/>
    <w:rsid w:val="006477FA"/>
    <w:rsid w:val="0064789A"/>
    <w:rsid w:val="00647A87"/>
    <w:rsid w:val="00650032"/>
    <w:rsid w:val="006500A1"/>
    <w:rsid w:val="0065032E"/>
    <w:rsid w:val="006508AB"/>
    <w:rsid w:val="00650B8E"/>
    <w:rsid w:val="00651200"/>
    <w:rsid w:val="0065131A"/>
    <w:rsid w:val="00651A34"/>
    <w:rsid w:val="00651D50"/>
    <w:rsid w:val="006523CE"/>
    <w:rsid w:val="006528EC"/>
    <w:rsid w:val="00652974"/>
    <w:rsid w:val="00652A3F"/>
    <w:rsid w:val="00652C50"/>
    <w:rsid w:val="006533F2"/>
    <w:rsid w:val="006539CD"/>
    <w:rsid w:val="00653E44"/>
    <w:rsid w:val="00653F1A"/>
    <w:rsid w:val="006541ED"/>
    <w:rsid w:val="00655967"/>
    <w:rsid w:val="00655C53"/>
    <w:rsid w:val="00656DE8"/>
    <w:rsid w:val="00657055"/>
    <w:rsid w:val="006574BB"/>
    <w:rsid w:val="00660618"/>
    <w:rsid w:val="006618DF"/>
    <w:rsid w:val="006626EC"/>
    <w:rsid w:val="00662D34"/>
    <w:rsid w:val="006630DC"/>
    <w:rsid w:val="006632C5"/>
    <w:rsid w:val="00663F6C"/>
    <w:rsid w:val="00664454"/>
    <w:rsid w:val="0066445F"/>
    <w:rsid w:val="0066450F"/>
    <w:rsid w:val="00664B48"/>
    <w:rsid w:val="00664F56"/>
    <w:rsid w:val="00664FAD"/>
    <w:rsid w:val="00664FDA"/>
    <w:rsid w:val="00665238"/>
    <w:rsid w:val="00665B1A"/>
    <w:rsid w:val="00665FE5"/>
    <w:rsid w:val="00666092"/>
    <w:rsid w:val="00666373"/>
    <w:rsid w:val="0066645A"/>
    <w:rsid w:val="00666BEB"/>
    <w:rsid w:val="00666FC6"/>
    <w:rsid w:val="00667104"/>
    <w:rsid w:val="0066710F"/>
    <w:rsid w:val="00667271"/>
    <w:rsid w:val="006679A2"/>
    <w:rsid w:val="00667FEB"/>
    <w:rsid w:val="00670140"/>
    <w:rsid w:val="006701F9"/>
    <w:rsid w:val="0067063B"/>
    <w:rsid w:val="0067066F"/>
    <w:rsid w:val="00670941"/>
    <w:rsid w:val="00671312"/>
    <w:rsid w:val="00671981"/>
    <w:rsid w:val="00671A92"/>
    <w:rsid w:val="00671DDB"/>
    <w:rsid w:val="00672F3F"/>
    <w:rsid w:val="00672F70"/>
    <w:rsid w:val="0067402B"/>
    <w:rsid w:val="00674FDE"/>
    <w:rsid w:val="00675132"/>
    <w:rsid w:val="00675253"/>
    <w:rsid w:val="0067548E"/>
    <w:rsid w:val="00675AA2"/>
    <w:rsid w:val="006760D6"/>
    <w:rsid w:val="00676299"/>
    <w:rsid w:val="00676479"/>
    <w:rsid w:val="00676501"/>
    <w:rsid w:val="006765EC"/>
    <w:rsid w:val="0067660A"/>
    <w:rsid w:val="00676ED2"/>
    <w:rsid w:val="0067710E"/>
    <w:rsid w:val="006775A3"/>
    <w:rsid w:val="006777CD"/>
    <w:rsid w:val="00677BBB"/>
    <w:rsid w:val="00677E4B"/>
    <w:rsid w:val="00680102"/>
    <w:rsid w:val="00680320"/>
    <w:rsid w:val="00680809"/>
    <w:rsid w:val="00680985"/>
    <w:rsid w:val="0068201F"/>
    <w:rsid w:val="00682116"/>
    <w:rsid w:val="006825AA"/>
    <w:rsid w:val="006826B0"/>
    <w:rsid w:val="006832CE"/>
    <w:rsid w:val="006833EA"/>
    <w:rsid w:val="00683976"/>
    <w:rsid w:val="006839FA"/>
    <w:rsid w:val="00683C4B"/>
    <w:rsid w:val="00683EAE"/>
    <w:rsid w:val="00684005"/>
    <w:rsid w:val="00684052"/>
    <w:rsid w:val="00684855"/>
    <w:rsid w:val="00684ADA"/>
    <w:rsid w:val="00684BBD"/>
    <w:rsid w:val="0068587B"/>
    <w:rsid w:val="00685A71"/>
    <w:rsid w:val="00685CC5"/>
    <w:rsid w:val="0068605C"/>
    <w:rsid w:val="006864F6"/>
    <w:rsid w:val="00687379"/>
    <w:rsid w:val="00687CBB"/>
    <w:rsid w:val="00690E5B"/>
    <w:rsid w:val="00690E9A"/>
    <w:rsid w:val="00691133"/>
    <w:rsid w:val="0069114B"/>
    <w:rsid w:val="006911E8"/>
    <w:rsid w:val="00691285"/>
    <w:rsid w:val="0069177C"/>
    <w:rsid w:val="00691CE7"/>
    <w:rsid w:val="00691F4E"/>
    <w:rsid w:val="006923FF"/>
    <w:rsid w:val="0069243D"/>
    <w:rsid w:val="00693076"/>
    <w:rsid w:val="00693697"/>
    <w:rsid w:val="00693D4D"/>
    <w:rsid w:val="00694696"/>
    <w:rsid w:val="0069485C"/>
    <w:rsid w:val="00694D1D"/>
    <w:rsid w:val="00695234"/>
    <w:rsid w:val="006953CC"/>
    <w:rsid w:val="00695702"/>
    <w:rsid w:val="0069648F"/>
    <w:rsid w:val="00696BC6"/>
    <w:rsid w:val="00696D4C"/>
    <w:rsid w:val="00696DBD"/>
    <w:rsid w:val="00696E80"/>
    <w:rsid w:val="00697310"/>
    <w:rsid w:val="006977B6"/>
    <w:rsid w:val="00697A3E"/>
    <w:rsid w:val="00697D90"/>
    <w:rsid w:val="006A0298"/>
    <w:rsid w:val="006A0716"/>
    <w:rsid w:val="006A1863"/>
    <w:rsid w:val="006A1D0A"/>
    <w:rsid w:val="006A221F"/>
    <w:rsid w:val="006A2ACD"/>
    <w:rsid w:val="006A2EBD"/>
    <w:rsid w:val="006A34A8"/>
    <w:rsid w:val="006A39EA"/>
    <w:rsid w:val="006A3C17"/>
    <w:rsid w:val="006A410B"/>
    <w:rsid w:val="006A54D8"/>
    <w:rsid w:val="006A589B"/>
    <w:rsid w:val="006A5E17"/>
    <w:rsid w:val="006A657C"/>
    <w:rsid w:val="006A6861"/>
    <w:rsid w:val="006A6C82"/>
    <w:rsid w:val="006A6F7F"/>
    <w:rsid w:val="006A77AC"/>
    <w:rsid w:val="006A7C58"/>
    <w:rsid w:val="006A7C8F"/>
    <w:rsid w:val="006B0252"/>
    <w:rsid w:val="006B0D0C"/>
    <w:rsid w:val="006B1081"/>
    <w:rsid w:val="006B1994"/>
    <w:rsid w:val="006B1F96"/>
    <w:rsid w:val="006B202B"/>
    <w:rsid w:val="006B2825"/>
    <w:rsid w:val="006B2952"/>
    <w:rsid w:val="006B32A6"/>
    <w:rsid w:val="006B3362"/>
    <w:rsid w:val="006B3EE7"/>
    <w:rsid w:val="006B4058"/>
    <w:rsid w:val="006B4616"/>
    <w:rsid w:val="006B4C62"/>
    <w:rsid w:val="006B4D38"/>
    <w:rsid w:val="006B501C"/>
    <w:rsid w:val="006B5047"/>
    <w:rsid w:val="006B5502"/>
    <w:rsid w:val="006B55F1"/>
    <w:rsid w:val="006B5D72"/>
    <w:rsid w:val="006B6257"/>
    <w:rsid w:val="006B6748"/>
    <w:rsid w:val="006B6A25"/>
    <w:rsid w:val="006B6C3A"/>
    <w:rsid w:val="006B6E8A"/>
    <w:rsid w:val="006B71FB"/>
    <w:rsid w:val="006B739F"/>
    <w:rsid w:val="006B77E1"/>
    <w:rsid w:val="006C162C"/>
    <w:rsid w:val="006C2853"/>
    <w:rsid w:val="006C2A69"/>
    <w:rsid w:val="006C3407"/>
    <w:rsid w:val="006C350B"/>
    <w:rsid w:val="006C3945"/>
    <w:rsid w:val="006C3FEB"/>
    <w:rsid w:val="006C425B"/>
    <w:rsid w:val="006C4873"/>
    <w:rsid w:val="006C4C2E"/>
    <w:rsid w:val="006C5153"/>
    <w:rsid w:val="006C51F3"/>
    <w:rsid w:val="006C529A"/>
    <w:rsid w:val="006C5736"/>
    <w:rsid w:val="006C5BF9"/>
    <w:rsid w:val="006C5C6A"/>
    <w:rsid w:val="006C6AD0"/>
    <w:rsid w:val="006C6D3D"/>
    <w:rsid w:val="006C6EC5"/>
    <w:rsid w:val="006C71A8"/>
    <w:rsid w:val="006C7C0D"/>
    <w:rsid w:val="006D001B"/>
    <w:rsid w:val="006D08CF"/>
    <w:rsid w:val="006D0D5A"/>
    <w:rsid w:val="006D139E"/>
    <w:rsid w:val="006D2654"/>
    <w:rsid w:val="006D2A0A"/>
    <w:rsid w:val="006D2A82"/>
    <w:rsid w:val="006D2E79"/>
    <w:rsid w:val="006D30D3"/>
    <w:rsid w:val="006D3703"/>
    <w:rsid w:val="006D3BD6"/>
    <w:rsid w:val="006D421F"/>
    <w:rsid w:val="006D4462"/>
    <w:rsid w:val="006D57C0"/>
    <w:rsid w:val="006D58C9"/>
    <w:rsid w:val="006D5BD8"/>
    <w:rsid w:val="006D5C0F"/>
    <w:rsid w:val="006D5D8F"/>
    <w:rsid w:val="006D5DB3"/>
    <w:rsid w:val="006D616F"/>
    <w:rsid w:val="006D79C4"/>
    <w:rsid w:val="006E0E53"/>
    <w:rsid w:val="006E0FDA"/>
    <w:rsid w:val="006E11EE"/>
    <w:rsid w:val="006E1B08"/>
    <w:rsid w:val="006E1B19"/>
    <w:rsid w:val="006E1BC6"/>
    <w:rsid w:val="006E1BC7"/>
    <w:rsid w:val="006E23B9"/>
    <w:rsid w:val="006E2418"/>
    <w:rsid w:val="006E264B"/>
    <w:rsid w:val="006E2A1E"/>
    <w:rsid w:val="006E2F4E"/>
    <w:rsid w:val="006E2FFC"/>
    <w:rsid w:val="006E312C"/>
    <w:rsid w:val="006E3139"/>
    <w:rsid w:val="006E31AB"/>
    <w:rsid w:val="006E37BE"/>
    <w:rsid w:val="006E3DEF"/>
    <w:rsid w:val="006E3F06"/>
    <w:rsid w:val="006E3F11"/>
    <w:rsid w:val="006E4196"/>
    <w:rsid w:val="006E4F3E"/>
    <w:rsid w:val="006E5385"/>
    <w:rsid w:val="006E57A7"/>
    <w:rsid w:val="006E63F4"/>
    <w:rsid w:val="006E651F"/>
    <w:rsid w:val="006E666A"/>
    <w:rsid w:val="006E6D8B"/>
    <w:rsid w:val="006E7B1B"/>
    <w:rsid w:val="006F01C0"/>
    <w:rsid w:val="006F0AB8"/>
    <w:rsid w:val="006F0CB1"/>
    <w:rsid w:val="006F13C4"/>
    <w:rsid w:val="006F1A99"/>
    <w:rsid w:val="006F2BE0"/>
    <w:rsid w:val="006F2C96"/>
    <w:rsid w:val="006F301E"/>
    <w:rsid w:val="006F35FB"/>
    <w:rsid w:val="006F4AE2"/>
    <w:rsid w:val="006F5357"/>
    <w:rsid w:val="006F5521"/>
    <w:rsid w:val="006F5D4C"/>
    <w:rsid w:val="006F5DD9"/>
    <w:rsid w:val="006F5FC6"/>
    <w:rsid w:val="006F7BB4"/>
    <w:rsid w:val="006F7CE9"/>
    <w:rsid w:val="006F7D05"/>
    <w:rsid w:val="0070061E"/>
    <w:rsid w:val="00700E98"/>
    <w:rsid w:val="00701536"/>
    <w:rsid w:val="00701A80"/>
    <w:rsid w:val="00701BDC"/>
    <w:rsid w:val="00701F17"/>
    <w:rsid w:val="00702FF3"/>
    <w:rsid w:val="0070364F"/>
    <w:rsid w:val="00703762"/>
    <w:rsid w:val="007042F0"/>
    <w:rsid w:val="00705004"/>
    <w:rsid w:val="0070500A"/>
    <w:rsid w:val="00705461"/>
    <w:rsid w:val="00705567"/>
    <w:rsid w:val="00705B6A"/>
    <w:rsid w:val="00706415"/>
    <w:rsid w:val="007067E3"/>
    <w:rsid w:val="00706A15"/>
    <w:rsid w:val="00706DC7"/>
    <w:rsid w:val="00706F54"/>
    <w:rsid w:val="0070723D"/>
    <w:rsid w:val="00707270"/>
    <w:rsid w:val="00707A3C"/>
    <w:rsid w:val="00710681"/>
    <w:rsid w:val="007107E6"/>
    <w:rsid w:val="0071169A"/>
    <w:rsid w:val="00711738"/>
    <w:rsid w:val="0071182F"/>
    <w:rsid w:val="00711D2B"/>
    <w:rsid w:val="00711E4B"/>
    <w:rsid w:val="007126B5"/>
    <w:rsid w:val="007128F4"/>
    <w:rsid w:val="00712B29"/>
    <w:rsid w:val="00712E84"/>
    <w:rsid w:val="00713149"/>
    <w:rsid w:val="00713AEF"/>
    <w:rsid w:val="00713C8F"/>
    <w:rsid w:val="00714206"/>
    <w:rsid w:val="00714E27"/>
    <w:rsid w:val="00714E8C"/>
    <w:rsid w:val="00714EDB"/>
    <w:rsid w:val="00715433"/>
    <w:rsid w:val="00715478"/>
    <w:rsid w:val="00715908"/>
    <w:rsid w:val="0071634A"/>
    <w:rsid w:val="00716FC0"/>
    <w:rsid w:val="0071708E"/>
    <w:rsid w:val="007171B8"/>
    <w:rsid w:val="00717BE9"/>
    <w:rsid w:val="00720849"/>
    <w:rsid w:val="00720A9A"/>
    <w:rsid w:val="00720BA4"/>
    <w:rsid w:val="0072105F"/>
    <w:rsid w:val="007214D9"/>
    <w:rsid w:val="00721A95"/>
    <w:rsid w:val="00722268"/>
    <w:rsid w:val="0072232B"/>
    <w:rsid w:val="0072239D"/>
    <w:rsid w:val="00722777"/>
    <w:rsid w:val="00722AA6"/>
    <w:rsid w:val="00722AFC"/>
    <w:rsid w:val="00722F27"/>
    <w:rsid w:val="00723391"/>
    <w:rsid w:val="0072366C"/>
    <w:rsid w:val="00724649"/>
    <w:rsid w:val="0072470C"/>
    <w:rsid w:val="00724861"/>
    <w:rsid w:val="0072503E"/>
    <w:rsid w:val="0072521E"/>
    <w:rsid w:val="00725A0F"/>
    <w:rsid w:val="00725C14"/>
    <w:rsid w:val="00725F67"/>
    <w:rsid w:val="00726058"/>
    <w:rsid w:val="007261AF"/>
    <w:rsid w:val="007263C1"/>
    <w:rsid w:val="007273D9"/>
    <w:rsid w:val="0072796D"/>
    <w:rsid w:val="00727991"/>
    <w:rsid w:val="007301F8"/>
    <w:rsid w:val="00730B1F"/>
    <w:rsid w:val="00731806"/>
    <w:rsid w:val="007318BA"/>
    <w:rsid w:val="007322E4"/>
    <w:rsid w:val="007323FC"/>
    <w:rsid w:val="007330D8"/>
    <w:rsid w:val="007332A6"/>
    <w:rsid w:val="007333DB"/>
    <w:rsid w:val="007337CA"/>
    <w:rsid w:val="00733ABC"/>
    <w:rsid w:val="00733B03"/>
    <w:rsid w:val="00735034"/>
    <w:rsid w:val="00735213"/>
    <w:rsid w:val="00735516"/>
    <w:rsid w:val="0073556C"/>
    <w:rsid w:val="00735CFB"/>
    <w:rsid w:val="007363CC"/>
    <w:rsid w:val="00736918"/>
    <w:rsid w:val="00736B36"/>
    <w:rsid w:val="00736D9F"/>
    <w:rsid w:val="00736F26"/>
    <w:rsid w:val="0073755F"/>
    <w:rsid w:val="00737840"/>
    <w:rsid w:val="00737AD2"/>
    <w:rsid w:val="00737CA7"/>
    <w:rsid w:val="00740058"/>
    <w:rsid w:val="007406BF"/>
    <w:rsid w:val="00741158"/>
    <w:rsid w:val="007416FB"/>
    <w:rsid w:val="007419D5"/>
    <w:rsid w:val="00741E4C"/>
    <w:rsid w:val="00742352"/>
    <w:rsid w:val="00742500"/>
    <w:rsid w:val="007435E1"/>
    <w:rsid w:val="007439BB"/>
    <w:rsid w:val="00744B1B"/>
    <w:rsid w:val="00744BA5"/>
    <w:rsid w:val="00745101"/>
    <w:rsid w:val="007452B5"/>
    <w:rsid w:val="007454A0"/>
    <w:rsid w:val="00745716"/>
    <w:rsid w:val="00746637"/>
    <w:rsid w:val="00746984"/>
    <w:rsid w:val="007469AD"/>
    <w:rsid w:val="00746E1B"/>
    <w:rsid w:val="00746E87"/>
    <w:rsid w:val="00747514"/>
    <w:rsid w:val="00750842"/>
    <w:rsid w:val="00750AAA"/>
    <w:rsid w:val="0075101B"/>
    <w:rsid w:val="0075154A"/>
    <w:rsid w:val="007515D9"/>
    <w:rsid w:val="00751617"/>
    <w:rsid w:val="0075166E"/>
    <w:rsid w:val="00751722"/>
    <w:rsid w:val="00751831"/>
    <w:rsid w:val="00751999"/>
    <w:rsid w:val="00751B50"/>
    <w:rsid w:val="00751E5F"/>
    <w:rsid w:val="00752182"/>
    <w:rsid w:val="00752440"/>
    <w:rsid w:val="00752774"/>
    <w:rsid w:val="007528E9"/>
    <w:rsid w:val="00752FD8"/>
    <w:rsid w:val="0075308A"/>
    <w:rsid w:val="0075324C"/>
    <w:rsid w:val="0075421B"/>
    <w:rsid w:val="00754627"/>
    <w:rsid w:val="007546CD"/>
    <w:rsid w:val="00754A07"/>
    <w:rsid w:val="00754D2A"/>
    <w:rsid w:val="00754D33"/>
    <w:rsid w:val="0075526C"/>
    <w:rsid w:val="007554F7"/>
    <w:rsid w:val="00755E6F"/>
    <w:rsid w:val="00756861"/>
    <w:rsid w:val="00756913"/>
    <w:rsid w:val="00756C71"/>
    <w:rsid w:val="007576B2"/>
    <w:rsid w:val="007578B7"/>
    <w:rsid w:val="007579CD"/>
    <w:rsid w:val="007601C1"/>
    <w:rsid w:val="00760716"/>
    <w:rsid w:val="00760916"/>
    <w:rsid w:val="00760B80"/>
    <w:rsid w:val="00760E18"/>
    <w:rsid w:val="00760E3D"/>
    <w:rsid w:val="00760E72"/>
    <w:rsid w:val="00760F58"/>
    <w:rsid w:val="00760F9C"/>
    <w:rsid w:val="007610E0"/>
    <w:rsid w:val="0076115C"/>
    <w:rsid w:val="007613F8"/>
    <w:rsid w:val="00761552"/>
    <w:rsid w:val="00761F86"/>
    <w:rsid w:val="00762142"/>
    <w:rsid w:val="007625B3"/>
    <w:rsid w:val="007629D6"/>
    <w:rsid w:val="00762A0B"/>
    <w:rsid w:val="00762CA5"/>
    <w:rsid w:val="00763116"/>
    <w:rsid w:val="007635AD"/>
    <w:rsid w:val="00763CF8"/>
    <w:rsid w:val="00764360"/>
    <w:rsid w:val="00764575"/>
    <w:rsid w:val="00764A14"/>
    <w:rsid w:val="00765129"/>
    <w:rsid w:val="00765513"/>
    <w:rsid w:val="0076698C"/>
    <w:rsid w:val="00766AC8"/>
    <w:rsid w:val="00766AFF"/>
    <w:rsid w:val="00766CAD"/>
    <w:rsid w:val="0077002D"/>
    <w:rsid w:val="00770074"/>
    <w:rsid w:val="00770094"/>
    <w:rsid w:val="00770AC8"/>
    <w:rsid w:val="00770B77"/>
    <w:rsid w:val="00770F03"/>
    <w:rsid w:val="00771770"/>
    <w:rsid w:val="00771A21"/>
    <w:rsid w:val="00771F48"/>
    <w:rsid w:val="00772112"/>
    <w:rsid w:val="00772121"/>
    <w:rsid w:val="00772264"/>
    <w:rsid w:val="00772350"/>
    <w:rsid w:val="007727AC"/>
    <w:rsid w:val="00773047"/>
    <w:rsid w:val="00773182"/>
    <w:rsid w:val="007738DC"/>
    <w:rsid w:val="00773BED"/>
    <w:rsid w:val="00773C19"/>
    <w:rsid w:val="00773E70"/>
    <w:rsid w:val="007743B7"/>
    <w:rsid w:val="00774986"/>
    <w:rsid w:val="007752AE"/>
    <w:rsid w:val="007752C7"/>
    <w:rsid w:val="007753F8"/>
    <w:rsid w:val="00776374"/>
    <w:rsid w:val="0077657E"/>
    <w:rsid w:val="0077658A"/>
    <w:rsid w:val="007767FE"/>
    <w:rsid w:val="00776F09"/>
    <w:rsid w:val="00777085"/>
    <w:rsid w:val="00777324"/>
    <w:rsid w:val="0077777A"/>
    <w:rsid w:val="0078044A"/>
    <w:rsid w:val="00780595"/>
    <w:rsid w:val="00780B55"/>
    <w:rsid w:val="00780C84"/>
    <w:rsid w:val="00780D16"/>
    <w:rsid w:val="00780DFE"/>
    <w:rsid w:val="00780E6B"/>
    <w:rsid w:val="00781D0F"/>
    <w:rsid w:val="0078259D"/>
    <w:rsid w:val="007825B2"/>
    <w:rsid w:val="00782BCD"/>
    <w:rsid w:val="00783382"/>
    <w:rsid w:val="007834BE"/>
    <w:rsid w:val="0078363B"/>
    <w:rsid w:val="00783729"/>
    <w:rsid w:val="00783D1C"/>
    <w:rsid w:val="00783D78"/>
    <w:rsid w:val="007846E1"/>
    <w:rsid w:val="00784EF4"/>
    <w:rsid w:val="0078511D"/>
    <w:rsid w:val="00785278"/>
    <w:rsid w:val="00785625"/>
    <w:rsid w:val="00785CB7"/>
    <w:rsid w:val="00786011"/>
    <w:rsid w:val="0078620D"/>
    <w:rsid w:val="007869F7"/>
    <w:rsid w:val="00787033"/>
    <w:rsid w:val="0078737C"/>
    <w:rsid w:val="00787555"/>
    <w:rsid w:val="0078783A"/>
    <w:rsid w:val="00787C11"/>
    <w:rsid w:val="00787F3E"/>
    <w:rsid w:val="0079005E"/>
    <w:rsid w:val="00790F05"/>
    <w:rsid w:val="00791178"/>
    <w:rsid w:val="00791657"/>
    <w:rsid w:val="0079167C"/>
    <w:rsid w:val="00791770"/>
    <w:rsid w:val="00791869"/>
    <w:rsid w:val="00791B8B"/>
    <w:rsid w:val="00791C05"/>
    <w:rsid w:val="0079200C"/>
    <w:rsid w:val="007928D0"/>
    <w:rsid w:val="00793C7A"/>
    <w:rsid w:val="00793D7A"/>
    <w:rsid w:val="0079447A"/>
    <w:rsid w:val="00794618"/>
    <w:rsid w:val="00794DEF"/>
    <w:rsid w:val="00795164"/>
    <w:rsid w:val="0079529B"/>
    <w:rsid w:val="00795C3A"/>
    <w:rsid w:val="00795C4A"/>
    <w:rsid w:val="0079601C"/>
    <w:rsid w:val="00796049"/>
    <w:rsid w:val="0079611F"/>
    <w:rsid w:val="00797304"/>
    <w:rsid w:val="0079778F"/>
    <w:rsid w:val="00797907"/>
    <w:rsid w:val="00797B4A"/>
    <w:rsid w:val="00797D46"/>
    <w:rsid w:val="007A0093"/>
    <w:rsid w:val="007A03C1"/>
    <w:rsid w:val="007A1589"/>
    <w:rsid w:val="007A2B56"/>
    <w:rsid w:val="007A2C08"/>
    <w:rsid w:val="007A4707"/>
    <w:rsid w:val="007A4BD4"/>
    <w:rsid w:val="007A4C98"/>
    <w:rsid w:val="007A4C9E"/>
    <w:rsid w:val="007A4D76"/>
    <w:rsid w:val="007A51C3"/>
    <w:rsid w:val="007A617F"/>
    <w:rsid w:val="007A66A7"/>
    <w:rsid w:val="007A6734"/>
    <w:rsid w:val="007A6D72"/>
    <w:rsid w:val="007A76CA"/>
    <w:rsid w:val="007A7F63"/>
    <w:rsid w:val="007B037E"/>
    <w:rsid w:val="007B03C1"/>
    <w:rsid w:val="007B0ECC"/>
    <w:rsid w:val="007B1A14"/>
    <w:rsid w:val="007B28A6"/>
    <w:rsid w:val="007B33B7"/>
    <w:rsid w:val="007B35E2"/>
    <w:rsid w:val="007B390A"/>
    <w:rsid w:val="007B3AE9"/>
    <w:rsid w:val="007B46C5"/>
    <w:rsid w:val="007B4B06"/>
    <w:rsid w:val="007B4BD6"/>
    <w:rsid w:val="007B5423"/>
    <w:rsid w:val="007B5A20"/>
    <w:rsid w:val="007B5C6E"/>
    <w:rsid w:val="007B66A9"/>
    <w:rsid w:val="007B6913"/>
    <w:rsid w:val="007B69F5"/>
    <w:rsid w:val="007B6A38"/>
    <w:rsid w:val="007B6D97"/>
    <w:rsid w:val="007B6DD4"/>
    <w:rsid w:val="007B6F76"/>
    <w:rsid w:val="007B71A9"/>
    <w:rsid w:val="007B793C"/>
    <w:rsid w:val="007B7F50"/>
    <w:rsid w:val="007C0466"/>
    <w:rsid w:val="007C07B0"/>
    <w:rsid w:val="007C121C"/>
    <w:rsid w:val="007C131B"/>
    <w:rsid w:val="007C18B0"/>
    <w:rsid w:val="007C2679"/>
    <w:rsid w:val="007C3066"/>
    <w:rsid w:val="007C3320"/>
    <w:rsid w:val="007C3C01"/>
    <w:rsid w:val="007C41E1"/>
    <w:rsid w:val="007C4549"/>
    <w:rsid w:val="007C4618"/>
    <w:rsid w:val="007C4660"/>
    <w:rsid w:val="007C4A75"/>
    <w:rsid w:val="007C4B30"/>
    <w:rsid w:val="007C60F5"/>
    <w:rsid w:val="007C6FDE"/>
    <w:rsid w:val="007C7032"/>
    <w:rsid w:val="007C7E6B"/>
    <w:rsid w:val="007D0A86"/>
    <w:rsid w:val="007D0A97"/>
    <w:rsid w:val="007D0BED"/>
    <w:rsid w:val="007D0E5B"/>
    <w:rsid w:val="007D12FD"/>
    <w:rsid w:val="007D175C"/>
    <w:rsid w:val="007D1787"/>
    <w:rsid w:val="007D20A2"/>
    <w:rsid w:val="007D24D8"/>
    <w:rsid w:val="007D29CD"/>
    <w:rsid w:val="007D2CE5"/>
    <w:rsid w:val="007D35B3"/>
    <w:rsid w:val="007D3837"/>
    <w:rsid w:val="007D38E1"/>
    <w:rsid w:val="007D3A33"/>
    <w:rsid w:val="007D4407"/>
    <w:rsid w:val="007D46F7"/>
    <w:rsid w:val="007D47FE"/>
    <w:rsid w:val="007D48E4"/>
    <w:rsid w:val="007D4B4A"/>
    <w:rsid w:val="007D4C9E"/>
    <w:rsid w:val="007D513D"/>
    <w:rsid w:val="007D556B"/>
    <w:rsid w:val="007D57C7"/>
    <w:rsid w:val="007D5C24"/>
    <w:rsid w:val="007D5CA5"/>
    <w:rsid w:val="007D64C9"/>
    <w:rsid w:val="007D6515"/>
    <w:rsid w:val="007D6F69"/>
    <w:rsid w:val="007D70D3"/>
    <w:rsid w:val="007D75AE"/>
    <w:rsid w:val="007D79E6"/>
    <w:rsid w:val="007D7BBD"/>
    <w:rsid w:val="007E06E9"/>
    <w:rsid w:val="007E1173"/>
    <w:rsid w:val="007E12BC"/>
    <w:rsid w:val="007E132C"/>
    <w:rsid w:val="007E1AA7"/>
    <w:rsid w:val="007E1D3A"/>
    <w:rsid w:val="007E2315"/>
    <w:rsid w:val="007E2500"/>
    <w:rsid w:val="007E28EE"/>
    <w:rsid w:val="007E2A47"/>
    <w:rsid w:val="007E2AA5"/>
    <w:rsid w:val="007E383E"/>
    <w:rsid w:val="007E396F"/>
    <w:rsid w:val="007E3B13"/>
    <w:rsid w:val="007E3CA5"/>
    <w:rsid w:val="007E4004"/>
    <w:rsid w:val="007E4207"/>
    <w:rsid w:val="007E44DA"/>
    <w:rsid w:val="007E46CA"/>
    <w:rsid w:val="007E4807"/>
    <w:rsid w:val="007E568D"/>
    <w:rsid w:val="007E5696"/>
    <w:rsid w:val="007E6031"/>
    <w:rsid w:val="007E6252"/>
    <w:rsid w:val="007E6383"/>
    <w:rsid w:val="007E6390"/>
    <w:rsid w:val="007E63E1"/>
    <w:rsid w:val="007E6430"/>
    <w:rsid w:val="007E667C"/>
    <w:rsid w:val="007E6F5F"/>
    <w:rsid w:val="007E769B"/>
    <w:rsid w:val="007E7929"/>
    <w:rsid w:val="007E799A"/>
    <w:rsid w:val="007E7AAD"/>
    <w:rsid w:val="007F0FF1"/>
    <w:rsid w:val="007F10AA"/>
    <w:rsid w:val="007F1118"/>
    <w:rsid w:val="007F11C5"/>
    <w:rsid w:val="007F12C6"/>
    <w:rsid w:val="007F1793"/>
    <w:rsid w:val="007F1BF2"/>
    <w:rsid w:val="007F27CB"/>
    <w:rsid w:val="007F2A25"/>
    <w:rsid w:val="007F2D02"/>
    <w:rsid w:val="007F2E3D"/>
    <w:rsid w:val="007F31A0"/>
    <w:rsid w:val="007F35C7"/>
    <w:rsid w:val="007F3AF2"/>
    <w:rsid w:val="007F3C2C"/>
    <w:rsid w:val="007F4C2D"/>
    <w:rsid w:val="007F518A"/>
    <w:rsid w:val="007F530A"/>
    <w:rsid w:val="007F5822"/>
    <w:rsid w:val="007F5A32"/>
    <w:rsid w:val="007F6102"/>
    <w:rsid w:val="007F61FA"/>
    <w:rsid w:val="007F67B1"/>
    <w:rsid w:val="007F6AA4"/>
    <w:rsid w:val="007F70FA"/>
    <w:rsid w:val="007F786C"/>
    <w:rsid w:val="007F7BF8"/>
    <w:rsid w:val="007F7E10"/>
    <w:rsid w:val="00801378"/>
    <w:rsid w:val="00801625"/>
    <w:rsid w:val="0080202B"/>
    <w:rsid w:val="00802B47"/>
    <w:rsid w:val="00802FF1"/>
    <w:rsid w:val="0080313A"/>
    <w:rsid w:val="008031D2"/>
    <w:rsid w:val="008035CF"/>
    <w:rsid w:val="00803622"/>
    <w:rsid w:val="008036BB"/>
    <w:rsid w:val="008041DD"/>
    <w:rsid w:val="00804760"/>
    <w:rsid w:val="00804BCC"/>
    <w:rsid w:val="00804EB6"/>
    <w:rsid w:val="0080508D"/>
    <w:rsid w:val="00805185"/>
    <w:rsid w:val="008052C1"/>
    <w:rsid w:val="00805CE0"/>
    <w:rsid w:val="008060EC"/>
    <w:rsid w:val="008060F3"/>
    <w:rsid w:val="0080629F"/>
    <w:rsid w:val="00806859"/>
    <w:rsid w:val="00806C57"/>
    <w:rsid w:val="00806CA4"/>
    <w:rsid w:val="00807611"/>
    <w:rsid w:val="00807A83"/>
    <w:rsid w:val="00807DE4"/>
    <w:rsid w:val="00810809"/>
    <w:rsid w:val="00810B07"/>
    <w:rsid w:val="00810FE9"/>
    <w:rsid w:val="008113EE"/>
    <w:rsid w:val="00811AE7"/>
    <w:rsid w:val="00811B32"/>
    <w:rsid w:val="00812B97"/>
    <w:rsid w:val="008137D4"/>
    <w:rsid w:val="00813C99"/>
    <w:rsid w:val="0081446F"/>
    <w:rsid w:val="0081555C"/>
    <w:rsid w:val="00815596"/>
    <w:rsid w:val="00815AC7"/>
    <w:rsid w:val="00815C97"/>
    <w:rsid w:val="00816C12"/>
    <w:rsid w:val="008171C3"/>
    <w:rsid w:val="0081760A"/>
    <w:rsid w:val="00817731"/>
    <w:rsid w:val="00817859"/>
    <w:rsid w:val="00817C83"/>
    <w:rsid w:val="00817CE6"/>
    <w:rsid w:val="008203E2"/>
    <w:rsid w:val="008205D9"/>
    <w:rsid w:val="0082182F"/>
    <w:rsid w:val="008218D5"/>
    <w:rsid w:val="008219C7"/>
    <w:rsid w:val="00822A1F"/>
    <w:rsid w:val="0082384C"/>
    <w:rsid w:val="008239D4"/>
    <w:rsid w:val="00823A7D"/>
    <w:rsid w:val="00823AD6"/>
    <w:rsid w:val="00823D44"/>
    <w:rsid w:val="00824062"/>
    <w:rsid w:val="008240C8"/>
    <w:rsid w:val="0082417F"/>
    <w:rsid w:val="008243C1"/>
    <w:rsid w:val="0082529B"/>
    <w:rsid w:val="0082568B"/>
    <w:rsid w:val="008258AA"/>
    <w:rsid w:val="00825CC5"/>
    <w:rsid w:val="00826312"/>
    <w:rsid w:val="00826536"/>
    <w:rsid w:val="00826649"/>
    <w:rsid w:val="00826C08"/>
    <w:rsid w:val="008270A2"/>
    <w:rsid w:val="00827363"/>
    <w:rsid w:val="00827A3B"/>
    <w:rsid w:val="00827BF4"/>
    <w:rsid w:val="00827FB2"/>
    <w:rsid w:val="008305CA"/>
    <w:rsid w:val="00830AD7"/>
    <w:rsid w:val="00830B34"/>
    <w:rsid w:val="0083139D"/>
    <w:rsid w:val="00831515"/>
    <w:rsid w:val="0083159A"/>
    <w:rsid w:val="00831C8B"/>
    <w:rsid w:val="008322C6"/>
    <w:rsid w:val="00832B27"/>
    <w:rsid w:val="00832B76"/>
    <w:rsid w:val="00832EB7"/>
    <w:rsid w:val="0083325F"/>
    <w:rsid w:val="00833F8A"/>
    <w:rsid w:val="00834296"/>
    <w:rsid w:val="0083433B"/>
    <w:rsid w:val="008344F7"/>
    <w:rsid w:val="0083451C"/>
    <w:rsid w:val="00834AEE"/>
    <w:rsid w:val="008352EA"/>
    <w:rsid w:val="008354B8"/>
    <w:rsid w:val="008356A2"/>
    <w:rsid w:val="00835908"/>
    <w:rsid w:val="00836730"/>
    <w:rsid w:val="008368E5"/>
    <w:rsid w:val="00836995"/>
    <w:rsid w:val="00837083"/>
    <w:rsid w:val="0083720F"/>
    <w:rsid w:val="0083740B"/>
    <w:rsid w:val="00837601"/>
    <w:rsid w:val="00837CDE"/>
    <w:rsid w:val="008401D5"/>
    <w:rsid w:val="008410FE"/>
    <w:rsid w:val="00841870"/>
    <w:rsid w:val="00841A37"/>
    <w:rsid w:val="00842230"/>
    <w:rsid w:val="0084265D"/>
    <w:rsid w:val="00842744"/>
    <w:rsid w:val="00842928"/>
    <w:rsid w:val="00842EE7"/>
    <w:rsid w:val="00843006"/>
    <w:rsid w:val="00843215"/>
    <w:rsid w:val="00843270"/>
    <w:rsid w:val="00843BAB"/>
    <w:rsid w:val="0084418B"/>
    <w:rsid w:val="008448C7"/>
    <w:rsid w:val="00844B3A"/>
    <w:rsid w:val="00845558"/>
    <w:rsid w:val="0084592A"/>
    <w:rsid w:val="00845F01"/>
    <w:rsid w:val="008461AA"/>
    <w:rsid w:val="008462ED"/>
    <w:rsid w:val="00846EE1"/>
    <w:rsid w:val="008471D8"/>
    <w:rsid w:val="00847653"/>
    <w:rsid w:val="00847C79"/>
    <w:rsid w:val="00847E7D"/>
    <w:rsid w:val="008501AA"/>
    <w:rsid w:val="008504A1"/>
    <w:rsid w:val="00850BC1"/>
    <w:rsid w:val="00850C8D"/>
    <w:rsid w:val="00850F12"/>
    <w:rsid w:val="008517A4"/>
    <w:rsid w:val="00851A5B"/>
    <w:rsid w:val="00851B80"/>
    <w:rsid w:val="00851CD6"/>
    <w:rsid w:val="0085219F"/>
    <w:rsid w:val="00852947"/>
    <w:rsid w:val="00852A93"/>
    <w:rsid w:val="00852ACE"/>
    <w:rsid w:val="0085348C"/>
    <w:rsid w:val="008534E0"/>
    <w:rsid w:val="008535B7"/>
    <w:rsid w:val="00853672"/>
    <w:rsid w:val="00853771"/>
    <w:rsid w:val="00853888"/>
    <w:rsid w:val="00853B1D"/>
    <w:rsid w:val="0085598F"/>
    <w:rsid w:val="00856664"/>
    <w:rsid w:val="0085686D"/>
    <w:rsid w:val="00856A1D"/>
    <w:rsid w:val="00856A26"/>
    <w:rsid w:val="00856B28"/>
    <w:rsid w:val="00856BE2"/>
    <w:rsid w:val="00857370"/>
    <w:rsid w:val="00860029"/>
    <w:rsid w:val="008601FC"/>
    <w:rsid w:val="008604F0"/>
    <w:rsid w:val="0086056F"/>
    <w:rsid w:val="00860AC2"/>
    <w:rsid w:val="00861882"/>
    <w:rsid w:val="00862C21"/>
    <w:rsid w:val="00863249"/>
    <w:rsid w:val="008632B3"/>
    <w:rsid w:val="00863843"/>
    <w:rsid w:val="00863A91"/>
    <w:rsid w:val="00863F65"/>
    <w:rsid w:val="00864C6B"/>
    <w:rsid w:val="00864EF9"/>
    <w:rsid w:val="008650F1"/>
    <w:rsid w:val="008654F0"/>
    <w:rsid w:val="0086624B"/>
    <w:rsid w:val="00866620"/>
    <w:rsid w:val="008669E5"/>
    <w:rsid w:val="00867033"/>
    <w:rsid w:val="0086717F"/>
    <w:rsid w:val="0086721D"/>
    <w:rsid w:val="008673D6"/>
    <w:rsid w:val="008675F0"/>
    <w:rsid w:val="00867F80"/>
    <w:rsid w:val="00870053"/>
    <w:rsid w:val="00870999"/>
    <w:rsid w:val="00871123"/>
    <w:rsid w:val="008714BA"/>
    <w:rsid w:val="0087151B"/>
    <w:rsid w:val="00872005"/>
    <w:rsid w:val="00872883"/>
    <w:rsid w:val="00872990"/>
    <w:rsid w:val="00872CAD"/>
    <w:rsid w:val="00873415"/>
    <w:rsid w:val="008735B9"/>
    <w:rsid w:val="00873864"/>
    <w:rsid w:val="00874627"/>
    <w:rsid w:val="00874D10"/>
    <w:rsid w:val="00875CD1"/>
    <w:rsid w:val="0087650E"/>
    <w:rsid w:val="00876E6D"/>
    <w:rsid w:val="008772E3"/>
    <w:rsid w:val="008774AA"/>
    <w:rsid w:val="008774FF"/>
    <w:rsid w:val="008803AA"/>
    <w:rsid w:val="00880A97"/>
    <w:rsid w:val="00880B73"/>
    <w:rsid w:val="00880EE2"/>
    <w:rsid w:val="00880F14"/>
    <w:rsid w:val="008811A5"/>
    <w:rsid w:val="0088184B"/>
    <w:rsid w:val="00881BB2"/>
    <w:rsid w:val="00881E5E"/>
    <w:rsid w:val="00884EF0"/>
    <w:rsid w:val="00885133"/>
    <w:rsid w:val="008851F1"/>
    <w:rsid w:val="0088521A"/>
    <w:rsid w:val="00885974"/>
    <w:rsid w:val="00886647"/>
    <w:rsid w:val="00887971"/>
    <w:rsid w:val="0088797C"/>
    <w:rsid w:val="00887A53"/>
    <w:rsid w:val="00887BB7"/>
    <w:rsid w:val="00887F1C"/>
    <w:rsid w:val="00887F6A"/>
    <w:rsid w:val="008908D0"/>
    <w:rsid w:val="00890E7D"/>
    <w:rsid w:val="008910F6"/>
    <w:rsid w:val="00891219"/>
    <w:rsid w:val="0089145C"/>
    <w:rsid w:val="00892A44"/>
    <w:rsid w:val="008932DA"/>
    <w:rsid w:val="00893A32"/>
    <w:rsid w:val="00893E05"/>
    <w:rsid w:val="0089409D"/>
    <w:rsid w:val="008944FC"/>
    <w:rsid w:val="00894743"/>
    <w:rsid w:val="0089493A"/>
    <w:rsid w:val="00894A55"/>
    <w:rsid w:val="00894B63"/>
    <w:rsid w:val="00894F7E"/>
    <w:rsid w:val="00895B1C"/>
    <w:rsid w:val="008979F7"/>
    <w:rsid w:val="00897AB3"/>
    <w:rsid w:val="008A00DB"/>
    <w:rsid w:val="008A09CE"/>
    <w:rsid w:val="008A13E2"/>
    <w:rsid w:val="008A1427"/>
    <w:rsid w:val="008A195E"/>
    <w:rsid w:val="008A290B"/>
    <w:rsid w:val="008A33DD"/>
    <w:rsid w:val="008A3481"/>
    <w:rsid w:val="008A3B6E"/>
    <w:rsid w:val="008A3C0C"/>
    <w:rsid w:val="008A483F"/>
    <w:rsid w:val="008A4EDF"/>
    <w:rsid w:val="008A5697"/>
    <w:rsid w:val="008A5709"/>
    <w:rsid w:val="008A5E00"/>
    <w:rsid w:val="008A5F2E"/>
    <w:rsid w:val="008A6078"/>
    <w:rsid w:val="008A63BF"/>
    <w:rsid w:val="008A687C"/>
    <w:rsid w:val="008A68EC"/>
    <w:rsid w:val="008A7772"/>
    <w:rsid w:val="008B05BE"/>
    <w:rsid w:val="008B0AD0"/>
    <w:rsid w:val="008B142A"/>
    <w:rsid w:val="008B1E45"/>
    <w:rsid w:val="008B221D"/>
    <w:rsid w:val="008B250A"/>
    <w:rsid w:val="008B26D6"/>
    <w:rsid w:val="008B28D4"/>
    <w:rsid w:val="008B2C7A"/>
    <w:rsid w:val="008B2E9F"/>
    <w:rsid w:val="008B331F"/>
    <w:rsid w:val="008B3670"/>
    <w:rsid w:val="008B3720"/>
    <w:rsid w:val="008B3814"/>
    <w:rsid w:val="008B3BC5"/>
    <w:rsid w:val="008B41A8"/>
    <w:rsid w:val="008B46B5"/>
    <w:rsid w:val="008B4E36"/>
    <w:rsid w:val="008B511B"/>
    <w:rsid w:val="008B5A82"/>
    <w:rsid w:val="008B5F25"/>
    <w:rsid w:val="008B6070"/>
    <w:rsid w:val="008B635C"/>
    <w:rsid w:val="008B6BED"/>
    <w:rsid w:val="008B6D78"/>
    <w:rsid w:val="008B73B8"/>
    <w:rsid w:val="008C034F"/>
    <w:rsid w:val="008C0A2C"/>
    <w:rsid w:val="008C0E6B"/>
    <w:rsid w:val="008C0EEC"/>
    <w:rsid w:val="008C0F71"/>
    <w:rsid w:val="008C1047"/>
    <w:rsid w:val="008C19E5"/>
    <w:rsid w:val="008C1F62"/>
    <w:rsid w:val="008C2455"/>
    <w:rsid w:val="008C25F9"/>
    <w:rsid w:val="008C348E"/>
    <w:rsid w:val="008C3658"/>
    <w:rsid w:val="008C366C"/>
    <w:rsid w:val="008C3AFA"/>
    <w:rsid w:val="008C555A"/>
    <w:rsid w:val="008C5710"/>
    <w:rsid w:val="008C5917"/>
    <w:rsid w:val="008C5AA0"/>
    <w:rsid w:val="008C6138"/>
    <w:rsid w:val="008C6E86"/>
    <w:rsid w:val="008C6EA0"/>
    <w:rsid w:val="008C73CD"/>
    <w:rsid w:val="008C7835"/>
    <w:rsid w:val="008C78EE"/>
    <w:rsid w:val="008C7BE5"/>
    <w:rsid w:val="008D04DC"/>
    <w:rsid w:val="008D0F9F"/>
    <w:rsid w:val="008D1587"/>
    <w:rsid w:val="008D19FA"/>
    <w:rsid w:val="008D2333"/>
    <w:rsid w:val="008D2450"/>
    <w:rsid w:val="008D259D"/>
    <w:rsid w:val="008D28FC"/>
    <w:rsid w:val="008D29F0"/>
    <w:rsid w:val="008D2A61"/>
    <w:rsid w:val="008D31D0"/>
    <w:rsid w:val="008D3D59"/>
    <w:rsid w:val="008D3E23"/>
    <w:rsid w:val="008D3EC7"/>
    <w:rsid w:val="008D4867"/>
    <w:rsid w:val="008D4A1B"/>
    <w:rsid w:val="008D4F1F"/>
    <w:rsid w:val="008D51F5"/>
    <w:rsid w:val="008D5271"/>
    <w:rsid w:val="008D5A08"/>
    <w:rsid w:val="008D6221"/>
    <w:rsid w:val="008D6486"/>
    <w:rsid w:val="008D6620"/>
    <w:rsid w:val="008D6884"/>
    <w:rsid w:val="008D6B82"/>
    <w:rsid w:val="008D6D75"/>
    <w:rsid w:val="008D723F"/>
    <w:rsid w:val="008D7B6C"/>
    <w:rsid w:val="008E161E"/>
    <w:rsid w:val="008E1D9A"/>
    <w:rsid w:val="008E246D"/>
    <w:rsid w:val="008E2532"/>
    <w:rsid w:val="008E2F85"/>
    <w:rsid w:val="008E3353"/>
    <w:rsid w:val="008E3932"/>
    <w:rsid w:val="008E3F96"/>
    <w:rsid w:val="008E4CA9"/>
    <w:rsid w:val="008E561F"/>
    <w:rsid w:val="008E59D1"/>
    <w:rsid w:val="008E5ECD"/>
    <w:rsid w:val="008E60C0"/>
    <w:rsid w:val="008E68EF"/>
    <w:rsid w:val="008E73DC"/>
    <w:rsid w:val="008E751E"/>
    <w:rsid w:val="008E7788"/>
    <w:rsid w:val="008F0229"/>
    <w:rsid w:val="008F0A58"/>
    <w:rsid w:val="008F1252"/>
    <w:rsid w:val="008F14A5"/>
    <w:rsid w:val="008F1760"/>
    <w:rsid w:val="008F17A5"/>
    <w:rsid w:val="008F1991"/>
    <w:rsid w:val="008F1D3B"/>
    <w:rsid w:val="008F236F"/>
    <w:rsid w:val="008F245A"/>
    <w:rsid w:val="008F282E"/>
    <w:rsid w:val="008F29A7"/>
    <w:rsid w:val="008F319E"/>
    <w:rsid w:val="008F3609"/>
    <w:rsid w:val="008F394E"/>
    <w:rsid w:val="008F39BD"/>
    <w:rsid w:val="008F419F"/>
    <w:rsid w:val="008F422C"/>
    <w:rsid w:val="008F4377"/>
    <w:rsid w:val="008F452A"/>
    <w:rsid w:val="008F4B44"/>
    <w:rsid w:val="008F51D3"/>
    <w:rsid w:val="008F52A2"/>
    <w:rsid w:val="008F55D4"/>
    <w:rsid w:val="008F5836"/>
    <w:rsid w:val="008F5993"/>
    <w:rsid w:val="008F5ADA"/>
    <w:rsid w:val="008F5F36"/>
    <w:rsid w:val="008F6074"/>
    <w:rsid w:val="008F6384"/>
    <w:rsid w:val="008F65BD"/>
    <w:rsid w:val="008F6B90"/>
    <w:rsid w:val="008F6C4A"/>
    <w:rsid w:val="008F6EBC"/>
    <w:rsid w:val="008F7454"/>
    <w:rsid w:val="008F7883"/>
    <w:rsid w:val="008F7961"/>
    <w:rsid w:val="008F7D1F"/>
    <w:rsid w:val="009002F6"/>
    <w:rsid w:val="0090037E"/>
    <w:rsid w:val="009009B8"/>
    <w:rsid w:val="00900BB8"/>
    <w:rsid w:val="00900FB0"/>
    <w:rsid w:val="0090202D"/>
    <w:rsid w:val="0090222E"/>
    <w:rsid w:val="00902681"/>
    <w:rsid w:val="00902B62"/>
    <w:rsid w:val="00903C74"/>
    <w:rsid w:val="009041D2"/>
    <w:rsid w:val="0090421B"/>
    <w:rsid w:val="00904E36"/>
    <w:rsid w:val="00904E4E"/>
    <w:rsid w:val="00905186"/>
    <w:rsid w:val="00905382"/>
    <w:rsid w:val="0090547B"/>
    <w:rsid w:val="009055F8"/>
    <w:rsid w:val="009059F9"/>
    <w:rsid w:val="00905CF4"/>
    <w:rsid w:val="00906610"/>
    <w:rsid w:val="00906C7C"/>
    <w:rsid w:val="009070A4"/>
    <w:rsid w:val="009079BB"/>
    <w:rsid w:val="00907C35"/>
    <w:rsid w:val="00911B25"/>
    <w:rsid w:val="00911F81"/>
    <w:rsid w:val="00912532"/>
    <w:rsid w:val="009126BA"/>
    <w:rsid w:val="0091289E"/>
    <w:rsid w:val="009133F0"/>
    <w:rsid w:val="00913A24"/>
    <w:rsid w:val="00914665"/>
    <w:rsid w:val="0091475F"/>
    <w:rsid w:val="00914F2B"/>
    <w:rsid w:val="009157C1"/>
    <w:rsid w:val="00915A6A"/>
    <w:rsid w:val="00915E65"/>
    <w:rsid w:val="00916060"/>
    <w:rsid w:val="009161F9"/>
    <w:rsid w:val="00916272"/>
    <w:rsid w:val="00916529"/>
    <w:rsid w:val="00916BFD"/>
    <w:rsid w:val="009174A2"/>
    <w:rsid w:val="009205DB"/>
    <w:rsid w:val="00920D99"/>
    <w:rsid w:val="00921337"/>
    <w:rsid w:val="0092147A"/>
    <w:rsid w:val="00921530"/>
    <w:rsid w:val="009217FB"/>
    <w:rsid w:val="00921915"/>
    <w:rsid w:val="0092271A"/>
    <w:rsid w:val="009228FA"/>
    <w:rsid w:val="00922C4F"/>
    <w:rsid w:val="00922C84"/>
    <w:rsid w:val="00922CE6"/>
    <w:rsid w:val="00922DA4"/>
    <w:rsid w:val="00922E88"/>
    <w:rsid w:val="009234F8"/>
    <w:rsid w:val="00923683"/>
    <w:rsid w:val="00923D16"/>
    <w:rsid w:val="00924091"/>
    <w:rsid w:val="00924CBA"/>
    <w:rsid w:val="00924D6E"/>
    <w:rsid w:val="009252DB"/>
    <w:rsid w:val="009254C1"/>
    <w:rsid w:val="00925517"/>
    <w:rsid w:val="00925B33"/>
    <w:rsid w:val="00925E4C"/>
    <w:rsid w:val="00926EDF"/>
    <w:rsid w:val="009270C3"/>
    <w:rsid w:val="009272F5"/>
    <w:rsid w:val="009277DC"/>
    <w:rsid w:val="00927B2D"/>
    <w:rsid w:val="0093006E"/>
    <w:rsid w:val="009300E0"/>
    <w:rsid w:val="00930AE9"/>
    <w:rsid w:val="00931033"/>
    <w:rsid w:val="009310AE"/>
    <w:rsid w:val="009314F5"/>
    <w:rsid w:val="009318F5"/>
    <w:rsid w:val="00931A22"/>
    <w:rsid w:val="00931A4E"/>
    <w:rsid w:val="00931E24"/>
    <w:rsid w:val="009327E7"/>
    <w:rsid w:val="009331B7"/>
    <w:rsid w:val="00933F67"/>
    <w:rsid w:val="00934649"/>
    <w:rsid w:val="00934E75"/>
    <w:rsid w:val="009353B6"/>
    <w:rsid w:val="009353CE"/>
    <w:rsid w:val="009354F9"/>
    <w:rsid w:val="00935699"/>
    <w:rsid w:val="009357B4"/>
    <w:rsid w:val="00935AE1"/>
    <w:rsid w:val="00935DB5"/>
    <w:rsid w:val="0093743C"/>
    <w:rsid w:val="00937A62"/>
    <w:rsid w:val="00937AD3"/>
    <w:rsid w:val="00937FA1"/>
    <w:rsid w:val="00937FF8"/>
    <w:rsid w:val="00940421"/>
    <w:rsid w:val="00940888"/>
    <w:rsid w:val="00941022"/>
    <w:rsid w:val="00941662"/>
    <w:rsid w:val="0094212B"/>
    <w:rsid w:val="0094288C"/>
    <w:rsid w:val="0094396C"/>
    <w:rsid w:val="00943B60"/>
    <w:rsid w:val="00943ED8"/>
    <w:rsid w:val="00943F25"/>
    <w:rsid w:val="00944965"/>
    <w:rsid w:val="00944DD8"/>
    <w:rsid w:val="009450D4"/>
    <w:rsid w:val="009453B8"/>
    <w:rsid w:val="009461A4"/>
    <w:rsid w:val="0094646D"/>
    <w:rsid w:val="009501C8"/>
    <w:rsid w:val="00950A41"/>
    <w:rsid w:val="00950AF0"/>
    <w:rsid w:val="00950BC9"/>
    <w:rsid w:val="00950D29"/>
    <w:rsid w:val="0095132B"/>
    <w:rsid w:val="009515AA"/>
    <w:rsid w:val="00951868"/>
    <w:rsid w:val="00951EB6"/>
    <w:rsid w:val="009526DE"/>
    <w:rsid w:val="00953619"/>
    <w:rsid w:val="00953B9D"/>
    <w:rsid w:val="00953C1C"/>
    <w:rsid w:val="00953F84"/>
    <w:rsid w:val="009547D6"/>
    <w:rsid w:val="00954E0B"/>
    <w:rsid w:val="00954EE6"/>
    <w:rsid w:val="0095556C"/>
    <w:rsid w:val="009556DA"/>
    <w:rsid w:val="0095572C"/>
    <w:rsid w:val="0095642F"/>
    <w:rsid w:val="0095664A"/>
    <w:rsid w:val="009567D0"/>
    <w:rsid w:val="00956A6A"/>
    <w:rsid w:val="00956FD7"/>
    <w:rsid w:val="009572C0"/>
    <w:rsid w:val="009605AF"/>
    <w:rsid w:val="009609C5"/>
    <w:rsid w:val="00960C27"/>
    <w:rsid w:val="00961100"/>
    <w:rsid w:val="00961684"/>
    <w:rsid w:val="00961D40"/>
    <w:rsid w:val="00962052"/>
    <w:rsid w:val="009621C9"/>
    <w:rsid w:val="00962CF5"/>
    <w:rsid w:val="009635F5"/>
    <w:rsid w:val="0096364B"/>
    <w:rsid w:val="00963A88"/>
    <w:rsid w:val="009641C5"/>
    <w:rsid w:val="00964557"/>
    <w:rsid w:val="00964768"/>
    <w:rsid w:val="00964D29"/>
    <w:rsid w:val="0096529C"/>
    <w:rsid w:val="0096741B"/>
    <w:rsid w:val="009674EB"/>
    <w:rsid w:val="00967CCF"/>
    <w:rsid w:val="009701FE"/>
    <w:rsid w:val="00970A41"/>
    <w:rsid w:val="009719B4"/>
    <w:rsid w:val="00972237"/>
    <w:rsid w:val="00972B56"/>
    <w:rsid w:val="00972D77"/>
    <w:rsid w:val="0097319F"/>
    <w:rsid w:val="00973C09"/>
    <w:rsid w:val="00973CC9"/>
    <w:rsid w:val="00974533"/>
    <w:rsid w:val="009748C0"/>
    <w:rsid w:val="00974BC1"/>
    <w:rsid w:val="00974C04"/>
    <w:rsid w:val="00974DCD"/>
    <w:rsid w:val="00974E56"/>
    <w:rsid w:val="009751A0"/>
    <w:rsid w:val="0097528F"/>
    <w:rsid w:val="00975656"/>
    <w:rsid w:val="0097650A"/>
    <w:rsid w:val="009768E2"/>
    <w:rsid w:val="00976CD6"/>
    <w:rsid w:val="009770A8"/>
    <w:rsid w:val="009777C4"/>
    <w:rsid w:val="00977B24"/>
    <w:rsid w:val="00980037"/>
    <w:rsid w:val="009804BA"/>
    <w:rsid w:val="00980AA7"/>
    <w:rsid w:val="0098151D"/>
    <w:rsid w:val="00981547"/>
    <w:rsid w:val="009816FB"/>
    <w:rsid w:val="00981A54"/>
    <w:rsid w:val="00981D39"/>
    <w:rsid w:val="00981EDB"/>
    <w:rsid w:val="00982391"/>
    <w:rsid w:val="0098305C"/>
    <w:rsid w:val="00983408"/>
    <w:rsid w:val="00983D57"/>
    <w:rsid w:val="00983E8A"/>
    <w:rsid w:val="00985500"/>
    <w:rsid w:val="00985597"/>
    <w:rsid w:val="00985696"/>
    <w:rsid w:val="009858AD"/>
    <w:rsid w:val="00985907"/>
    <w:rsid w:val="009865C8"/>
    <w:rsid w:val="00986BA1"/>
    <w:rsid w:val="00986BED"/>
    <w:rsid w:val="00987505"/>
    <w:rsid w:val="00987942"/>
    <w:rsid w:val="009879BE"/>
    <w:rsid w:val="009879F3"/>
    <w:rsid w:val="00987E55"/>
    <w:rsid w:val="00990561"/>
    <w:rsid w:val="00991922"/>
    <w:rsid w:val="00991C70"/>
    <w:rsid w:val="009923D4"/>
    <w:rsid w:val="009939A3"/>
    <w:rsid w:val="00994369"/>
    <w:rsid w:val="0099460D"/>
    <w:rsid w:val="00994FE3"/>
    <w:rsid w:val="00995EF3"/>
    <w:rsid w:val="00997C19"/>
    <w:rsid w:val="009A1657"/>
    <w:rsid w:val="009A1C11"/>
    <w:rsid w:val="009A26EF"/>
    <w:rsid w:val="009A27CD"/>
    <w:rsid w:val="009A3485"/>
    <w:rsid w:val="009A363E"/>
    <w:rsid w:val="009A3717"/>
    <w:rsid w:val="009A3CF9"/>
    <w:rsid w:val="009A4115"/>
    <w:rsid w:val="009A4176"/>
    <w:rsid w:val="009A417F"/>
    <w:rsid w:val="009A4562"/>
    <w:rsid w:val="009A4A93"/>
    <w:rsid w:val="009A4AC5"/>
    <w:rsid w:val="009A4B65"/>
    <w:rsid w:val="009A6C30"/>
    <w:rsid w:val="009A738D"/>
    <w:rsid w:val="009A76F7"/>
    <w:rsid w:val="009A7E1A"/>
    <w:rsid w:val="009B04AD"/>
    <w:rsid w:val="009B055E"/>
    <w:rsid w:val="009B084E"/>
    <w:rsid w:val="009B18A1"/>
    <w:rsid w:val="009B23BD"/>
    <w:rsid w:val="009B30BB"/>
    <w:rsid w:val="009B33B5"/>
    <w:rsid w:val="009B3BE0"/>
    <w:rsid w:val="009B3FC9"/>
    <w:rsid w:val="009B4210"/>
    <w:rsid w:val="009B42C0"/>
    <w:rsid w:val="009B4B6D"/>
    <w:rsid w:val="009B513F"/>
    <w:rsid w:val="009B52C9"/>
    <w:rsid w:val="009B52F6"/>
    <w:rsid w:val="009B5799"/>
    <w:rsid w:val="009B5B09"/>
    <w:rsid w:val="009B65CD"/>
    <w:rsid w:val="009B67A1"/>
    <w:rsid w:val="009B68F4"/>
    <w:rsid w:val="009B6988"/>
    <w:rsid w:val="009B69FA"/>
    <w:rsid w:val="009B6CF1"/>
    <w:rsid w:val="009B6DE4"/>
    <w:rsid w:val="009B6F4F"/>
    <w:rsid w:val="009B6FB0"/>
    <w:rsid w:val="009B708B"/>
    <w:rsid w:val="009B75E6"/>
    <w:rsid w:val="009B7A33"/>
    <w:rsid w:val="009B7D76"/>
    <w:rsid w:val="009B7E5D"/>
    <w:rsid w:val="009C044C"/>
    <w:rsid w:val="009C0A43"/>
    <w:rsid w:val="009C0BEF"/>
    <w:rsid w:val="009C1612"/>
    <w:rsid w:val="009C184D"/>
    <w:rsid w:val="009C1C34"/>
    <w:rsid w:val="009C2243"/>
    <w:rsid w:val="009C24B3"/>
    <w:rsid w:val="009C2748"/>
    <w:rsid w:val="009C2A0F"/>
    <w:rsid w:val="009C3025"/>
    <w:rsid w:val="009C3053"/>
    <w:rsid w:val="009C318A"/>
    <w:rsid w:val="009C32A3"/>
    <w:rsid w:val="009C3926"/>
    <w:rsid w:val="009C4BEF"/>
    <w:rsid w:val="009C5A6B"/>
    <w:rsid w:val="009C5F09"/>
    <w:rsid w:val="009C60E1"/>
    <w:rsid w:val="009C6A97"/>
    <w:rsid w:val="009C72C1"/>
    <w:rsid w:val="009C74A7"/>
    <w:rsid w:val="009C797A"/>
    <w:rsid w:val="009C7E0C"/>
    <w:rsid w:val="009D0129"/>
    <w:rsid w:val="009D01AC"/>
    <w:rsid w:val="009D04C0"/>
    <w:rsid w:val="009D051F"/>
    <w:rsid w:val="009D0B41"/>
    <w:rsid w:val="009D15A5"/>
    <w:rsid w:val="009D197F"/>
    <w:rsid w:val="009D2518"/>
    <w:rsid w:val="009D313F"/>
    <w:rsid w:val="009D319E"/>
    <w:rsid w:val="009D38AD"/>
    <w:rsid w:val="009D39F6"/>
    <w:rsid w:val="009D483B"/>
    <w:rsid w:val="009D513C"/>
    <w:rsid w:val="009D592C"/>
    <w:rsid w:val="009D5C14"/>
    <w:rsid w:val="009D5DDE"/>
    <w:rsid w:val="009D5DE2"/>
    <w:rsid w:val="009D6871"/>
    <w:rsid w:val="009D7017"/>
    <w:rsid w:val="009D73D4"/>
    <w:rsid w:val="009D7454"/>
    <w:rsid w:val="009D78B5"/>
    <w:rsid w:val="009D7B91"/>
    <w:rsid w:val="009E0211"/>
    <w:rsid w:val="009E0362"/>
    <w:rsid w:val="009E04F6"/>
    <w:rsid w:val="009E059F"/>
    <w:rsid w:val="009E0FB6"/>
    <w:rsid w:val="009E19DC"/>
    <w:rsid w:val="009E1EB8"/>
    <w:rsid w:val="009E24A9"/>
    <w:rsid w:val="009E2798"/>
    <w:rsid w:val="009E2C6E"/>
    <w:rsid w:val="009E2C8C"/>
    <w:rsid w:val="009E2EB1"/>
    <w:rsid w:val="009E3208"/>
    <w:rsid w:val="009E3AA3"/>
    <w:rsid w:val="009E3B4B"/>
    <w:rsid w:val="009E3C21"/>
    <w:rsid w:val="009E4BDB"/>
    <w:rsid w:val="009E4D32"/>
    <w:rsid w:val="009E4DF2"/>
    <w:rsid w:val="009E5265"/>
    <w:rsid w:val="009E57A5"/>
    <w:rsid w:val="009E5B89"/>
    <w:rsid w:val="009E5EDD"/>
    <w:rsid w:val="009E6667"/>
    <w:rsid w:val="009E6EBA"/>
    <w:rsid w:val="009E6F93"/>
    <w:rsid w:val="009E7219"/>
    <w:rsid w:val="009E728B"/>
    <w:rsid w:val="009F00C0"/>
    <w:rsid w:val="009F0311"/>
    <w:rsid w:val="009F04AE"/>
    <w:rsid w:val="009F0B06"/>
    <w:rsid w:val="009F0FE0"/>
    <w:rsid w:val="009F1242"/>
    <w:rsid w:val="009F1736"/>
    <w:rsid w:val="009F1769"/>
    <w:rsid w:val="009F199C"/>
    <w:rsid w:val="009F1A3A"/>
    <w:rsid w:val="009F1DF5"/>
    <w:rsid w:val="009F27E4"/>
    <w:rsid w:val="009F313B"/>
    <w:rsid w:val="009F3812"/>
    <w:rsid w:val="009F3B69"/>
    <w:rsid w:val="009F407D"/>
    <w:rsid w:val="009F4407"/>
    <w:rsid w:val="009F4A4F"/>
    <w:rsid w:val="009F4D8D"/>
    <w:rsid w:val="009F5653"/>
    <w:rsid w:val="009F581F"/>
    <w:rsid w:val="009F5DCD"/>
    <w:rsid w:val="009F5F3C"/>
    <w:rsid w:val="009F638E"/>
    <w:rsid w:val="009F6414"/>
    <w:rsid w:val="009F663A"/>
    <w:rsid w:val="009F6903"/>
    <w:rsid w:val="009F6A3A"/>
    <w:rsid w:val="009F7B67"/>
    <w:rsid w:val="009F7E9F"/>
    <w:rsid w:val="00A00026"/>
    <w:rsid w:val="00A00B34"/>
    <w:rsid w:val="00A00B44"/>
    <w:rsid w:val="00A00C03"/>
    <w:rsid w:val="00A00F96"/>
    <w:rsid w:val="00A01796"/>
    <w:rsid w:val="00A02285"/>
    <w:rsid w:val="00A024E9"/>
    <w:rsid w:val="00A02BAB"/>
    <w:rsid w:val="00A02CEA"/>
    <w:rsid w:val="00A036A8"/>
    <w:rsid w:val="00A03AA4"/>
    <w:rsid w:val="00A04190"/>
    <w:rsid w:val="00A05241"/>
    <w:rsid w:val="00A05358"/>
    <w:rsid w:val="00A059A2"/>
    <w:rsid w:val="00A05BE1"/>
    <w:rsid w:val="00A05F41"/>
    <w:rsid w:val="00A065F0"/>
    <w:rsid w:val="00A06A79"/>
    <w:rsid w:val="00A06B02"/>
    <w:rsid w:val="00A06B85"/>
    <w:rsid w:val="00A07144"/>
    <w:rsid w:val="00A10046"/>
    <w:rsid w:val="00A10243"/>
    <w:rsid w:val="00A104EB"/>
    <w:rsid w:val="00A110D9"/>
    <w:rsid w:val="00A112A6"/>
    <w:rsid w:val="00A115A7"/>
    <w:rsid w:val="00A11D8E"/>
    <w:rsid w:val="00A14119"/>
    <w:rsid w:val="00A14EF3"/>
    <w:rsid w:val="00A160BB"/>
    <w:rsid w:val="00A17AB8"/>
    <w:rsid w:val="00A20211"/>
    <w:rsid w:val="00A20381"/>
    <w:rsid w:val="00A207A4"/>
    <w:rsid w:val="00A208D8"/>
    <w:rsid w:val="00A20B9A"/>
    <w:rsid w:val="00A211EA"/>
    <w:rsid w:val="00A21296"/>
    <w:rsid w:val="00A214BF"/>
    <w:rsid w:val="00A21FB8"/>
    <w:rsid w:val="00A22444"/>
    <w:rsid w:val="00A22E7E"/>
    <w:rsid w:val="00A2301D"/>
    <w:rsid w:val="00A2364E"/>
    <w:rsid w:val="00A238B8"/>
    <w:rsid w:val="00A23DF7"/>
    <w:rsid w:val="00A2408F"/>
    <w:rsid w:val="00A24292"/>
    <w:rsid w:val="00A244B5"/>
    <w:rsid w:val="00A250A7"/>
    <w:rsid w:val="00A25347"/>
    <w:rsid w:val="00A2538D"/>
    <w:rsid w:val="00A2580A"/>
    <w:rsid w:val="00A25ABB"/>
    <w:rsid w:val="00A25CE7"/>
    <w:rsid w:val="00A26058"/>
    <w:rsid w:val="00A2628C"/>
    <w:rsid w:val="00A2663C"/>
    <w:rsid w:val="00A266A6"/>
    <w:rsid w:val="00A26947"/>
    <w:rsid w:val="00A26DC0"/>
    <w:rsid w:val="00A27FD1"/>
    <w:rsid w:val="00A30426"/>
    <w:rsid w:val="00A30BB1"/>
    <w:rsid w:val="00A30FCF"/>
    <w:rsid w:val="00A312E3"/>
    <w:rsid w:val="00A3175E"/>
    <w:rsid w:val="00A31A8F"/>
    <w:rsid w:val="00A31B43"/>
    <w:rsid w:val="00A32357"/>
    <w:rsid w:val="00A32434"/>
    <w:rsid w:val="00A32ACA"/>
    <w:rsid w:val="00A32C5C"/>
    <w:rsid w:val="00A33603"/>
    <w:rsid w:val="00A33C19"/>
    <w:rsid w:val="00A33C35"/>
    <w:rsid w:val="00A33F77"/>
    <w:rsid w:val="00A34432"/>
    <w:rsid w:val="00A345A9"/>
    <w:rsid w:val="00A3468F"/>
    <w:rsid w:val="00A34E1C"/>
    <w:rsid w:val="00A3548B"/>
    <w:rsid w:val="00A3550E"/>
    <w:rsid w:val="00A355A4"/>
    <w:rsid w:val="00A3581A"/>
    <w:rsid w:val="00A36353"/>
    <w:rsid w:val="00A367B5"/>
    <w:rsid w:val="00A36991"/>
    <w:rsid w:val="00A36BA4"/>
    <w:rsid w:val="00A36CC4"/>
    <w:rsid w:val="00A36FDD"/>
    <w:rsid w:val="00A3728F"/>
    <w:rsid w:val="00A3729B"/>
    <w:rsid w:val="00A379CD"/>
    <w:rsid w:val="00A37D74"/>
    <w:rsid w:val="00A37E1A"/>
    <w:rsid w:val="00A37E9C"/>
    <w:rsid w:val="00A406EC"/>
    <w:rsid w:val="00A40C17"/>
    <w:rsid w:val="00A413A9"/>
    <w:rsid w:val="00A413C2"/>
    <w:rsid w:val="00A41FDC"/>
    <w:rsid w:val="00A422AE"/>
    <w:rsid w:val="00A42618"/>
    <w:rsid w:val="00A42815"/>
    <w:rsid w:val="00A43C2E"/>
    <w:rsid w:val="00A43CD2"/>
    <w:rsid w:val="00A442A6"/>
    <w:rsid w:val="00A44596"/>
    <w:rsid w:val="00A44D41"/>
    <w:rsid w:val="00A44DEF"/>
    <w:rsid w:val="00A45059"/>
    <w:rsid w:val="00A45AB5"/>
    <w:rsid w:val="00A45C3B"/>
    <w:rsid w:val="00A45DC4"/>
    <w:rsid w:val="00A46721"/>
    <w:rsid w:val="00A473BD"/>
    <w:rsid w:val="00A47AAB"/>
    <w:rsid w:val="00A47FBB"/>
    <w:rsid w:val="00A501BC"/>
    <w:rsid w:val="00A507D3"/>
    <w:rsid w:val="00A5129A"/>
    <w:rsid w:val="00A51ABF"/>
    <w:rsid w:val="00A51DF3"/>
    <w:rsid w:val="00A51E6F"/>
    <w:rsid w:val="00A52CDC"/>
    <w:rsid w:val="00A52E47"/>
    <w:rsid w:val="00A5354E"/>
    <w:rsid w:val="00A53C04"/>
    <w:rsid w:val="00A541D5"/>
    <w:rsid w:val="00A5425C"/>
    <w:rsid w:val="00A54BF8"/>
    <w:rsid w:val="00A55486"/>
    <w:rsid w:val="00A557DC"/>
    <w:rsid w:val="00A559FA"/>
    <w:rsid w:val="00A55F48"/>
    <w:rsid w:val="00A5624E"/>
    <w:rsid w:val="00A56BDA"/>
    <w:rsid w:val="00A57B2E"/>
    <w:rsid w:val="00A6019E"/>
    <w:rsid w:val="00A601E1"/>
    <w:rsid w:val="00A60760"/>
    <w:rsid w:val="00A60CB4"/>
    <w:rsid w:val="00A6107F"/>
    <w:rsid w:val="00A613BE"/>
    <w:rsid w:val="00A61646"/>
    <w:rsid w:val="00A61798"/>
    <w:rsid w:val="00A61BC5"/>
    <w:rsid w:val="00A62B8B"/>
    <w:rsid w:val="00A63B4A"/>
    <w:rsid w:val="00A6450F"/>
    <w:rsid w:val="00A647DC"/>
    <w:rsid w:val="00A650E0"/>
    <w:rsid w:val="00A65522"/>
    <w:rsid w:val="00A662B2"/>
    <w:rsid w:val="00A669C0"/>
    <w:rsid w:val="00A66D0F"/>
    <w:rsid w:val="00A66D55"/>
    <w:rsid w:val="00A66FE3"/>
    <w:rsid w:val="00A670FD"/>
    <w:rsid w:val="00A673FF"/>
    <w:rsid w:val="00A67875"/>
    <w:rsid w:val="00A678E5"/>
    <w:rsid w:val="00A70111"/>
    <w:rsid w:val="00A70604"/>
    <w:rsid w:val="00A71220"/>
    <w:rsid w:val="00A712DB"/>
    <w:rsid w:val="00A7187A"/>
    <w:rsid w:val="00A71E06"/>
    <w:rsid w:val="00A726F2"/>
    <w:rsid w:val="00A73252"/>
    <w:rsid w:val="00A73BB2"/>
    <w:rsid w:val="00A742A5"/>
    <w:rsid w:val="00A742B8"/>
    <w:rsid w:val="00A7465B"/>
    <w:rsid w:val="00A7495D"/>
    <w:rsid w:val="00A74ACC"/>
    <w:rsid w:val="00A74D8A"/>
    <w:rsid w:val="00A74FE9"/>
    <w:rsid w:val="00A76439"/>
    <w:rsid w:val="00A76446"/>
    <w:rsid w:val="00A7698A"/>
    <w:rsid w:val="00A77105"/>
    <w:rsid w:val="00A774D3"/>
    <w:rsid w:val="00A77F08"/>
    <w:rsid w:val="00A80122"/>
    <w:rsid w:val="00A8049B"/>
    <w:rsid w:val="00A8072B"/>
    <w:rsid w:val="00A80B2A"/>
    <w:rsid w:val="00A81526"/>
    <w:rsid w:val="00A8152B"/>
    <w:rsid w:val="00A819C6"/>
    <w:rsid w:val="00A81F33"/>
    <w:rsid w:val="00A81F75"/>
    <w:rsid w:val="00A82D32"/>
    <w:rsid w:val="00A82F19"/>
    <w:rsid w:val="00A83116"/>
    <w:rsid w:val="00A832DE"/>
    <w:rsid w:val="00A83DCD"/>
    <w:rsid w:val="00A83EAB"/>
    <w:rsid w:val="00A83F13"/>
    <w:rsid w:val="00A84613"/>
    <w:rsid w:val="00A85740"/>
    <w:rsid w:val="00A85880"/>
    <w:rsid w:val="00A85CC2"/>
    <w:rsid w:val="00A86118"/>
    <w:rsid w:val="00A86571"/>
    <w:rsid w:val="00A86811"/>
    <w:rsid w:val="00A86A50"/>
    <w:rsid w:val="00A86C65"/>
    <w:rsid w:val="00A86CB7"/>
    <w:rsid w:val="00A871AB"/>
    <w:rsid w:val="00A879FF"/>
    <w:rsid w:val="00A87B7D"/>
    <w:rsid w:val="00A87B8E"/>
    <w:rsid w:val="00A87E50"/>
    <w:rsid w:val="00A9044C"/>
    <w:rsid w:val="00A909C0"/>
    <w:rsid w:val="00A90ACE"/>
    <w:rsid w:val="00A90BAA"/>
    <w:rsid w:val="00A90D63"/>
    <w:rsid w:val="00A911E9"/>
    <w:rsid w:val="00A91329"/>
    <w:rsid w:val="00A913CE"/>
    <w:rsid w:val="00A9148F"/>
    <w:rsid w:val="00A9166E"/>
    <w:rsid w:val="00A92020"/>
    <w:rsid w:val="00A921F4"/>
    <w:rsid w:val="00A922CA"/>
    <w:rsid w:val="00A92366"/>
    <w:rsid w:val="00A92C65"/>
    <w:rsid w:val="00A92F0D"/>
    <w:rsid w:val="00A9348A"/>
    <w:rsid w:val="00A93845"/>
    <w:rsid w:val="00A939E4"/>
    <w:rsid w:val="00A946A2"/>
    <w:rsid w:val="00A94A29"/>
    <w:rsid w:val="00A94E73"/>
    <w:rsid w:val="00A94FFC"/>
    <w:rsid w:val="00A95520"/>
    <w:rsid w:val="00A95584"/>
    <w:rsid w:val="00A95C71"/>
    <w:rsid w:val="00A95F89"/>
    <w:rsid w:val="00A96780"/>
    <w:rsid w:val="00A97DC8"/>
    <w:rsid w:val="00AA0AD8"/>
    <w:rsid w:val="00AA0C57"/>
    <w:rsid w:val="00AA134E"/>
    <w:rsid w:val="00AA163B"/>
    <w:rsid w:val="00AA1929"/>
    <w:rsid w:val="00AA3E69"/>
    <w:rsid w:val="00AA423B"/>
    <w:rsid w:val="00AA451D"/>
    <w:rsid w:val="00AA4D03"/>
    <w:rsid w:val="00AA512C"/>
    <w:rsid w:val="00AA58DD"/>
    <w:rsid w:val="00AA595B"/>
    <w:rsid w:val="00AA5EB7"/>
    <w:rsid w:val="00AA629B"/>
    <w:rsid w:val="00AA6439"/>
    <w:rsid w:val="00AA6505"/>
    <w:rsid w:val="00AA6AD6"/>
    <w:rsid w:val="00AA6D41"/>
    <w:rsid w:val="00AA6D53"/>
    <w:rsid w:val="00AA6F27"/>
    <w:rsid w:val="00AA7A62"/>
    <w:rsid w:val="00AA7CA7"/>
    <w:rsid w:val="00AA7EAA"/>
    <w:rsid w:val="00AA7F45"/>
    <w:rsid w:val="00AB085C"/>
    <w:rsid w:val="00AB152B"/>
    <w:rsid w:val="00AB1567"/>
    <w:rsid w:val="00AB15DA"/>
    <w:rsid w:val="00AB196D"/>
    <w:rsid w:val="00AB1CFB"/>
    <w:rsid w:val="00AB1E3C"/>
    <w:rsid w:val="00AB22A6"/>
    <w:rsid w:val="00AB288A"/>
    <w:rsid w:val="00AB3430"/>
    <w:rsid w:val="00AB3659"/>
    <w:rsid w:val="00AB3EF8"/>
    <w:rsid w:val="00AB40BB"/>
    <w:rsid w:val="00AB40D2"/>
    <w:rsid w:val="00AB4750"/>
    <w:rsid w:val="00AB4D01"/>
    <w:rsid w:val="00AB5148"/>
    <w:rsid w:val="00AB5448"/>
    <w:rsid w:val="00AB5461"/>
    <w:rsid w:val="00AB563B"/>
    <w:rsid w:val="00AB5DD3"/>
    <w:rsid w:val="00AB603F"/>
    <w:rsid w:val="00AB639F"/>
    <w:rsid w:val="00AB641B"/>
    <w:rsid w:val="00AB6732"/>
    <w:rsid w:val="00AB733A"/>
    <w:rsid w:val="00AB7345"/>
    <w:rsid w:val="00AB7FFC"/>
    <w:rsid w:val="00AC0A7F"/>
    <w:rsid w:val="00AC0A94"/>
    <w:rsid w:val="00AC0BFD"/>
    <w:rsid w:val="00AC0E73"/>
    <w:rsid w:val="00AC1F31"/>
    <w:rsid w:val="00AC2913"/>
    <w:rsid w:val="00AC2A7E"/>
    <w:rsid w:val="00AC2B37"/>
    <w:rsid w:val="00AC2BEA"/>
    <w:rsid w:val="00AC2DFA"/>
    <w:rsid w:val="00AC3A76"/>
    <w:rsid w:val="00AC42A8"/>
    <w:rsid w:val="00AC4FED"/>
    <w:rsid w:val="00AC5150"/>
    <w:rsid w:val="00AC619D"/>
    <w:rsid w:val="00AC6420"/>
    <w:rsid w:val="00AC68DA"/>
    <w:rsid w:val="00AC68E4"/>
    <w:rsid w:val="00AC6D15"/>
    <w:rsid w:val="00AC72B7"/>
    <w:rsid w:val="00AC7331"/>
    <w:rsid w:val="00AC7768"/>
    <w:rsid w:val="00AC7BA3"/>
    <w:rsid w:val="00AC7F09"/>
    <w:rsid w:val="00AD011E"/>
    <w:rsid w:val="00AD03FC"/>
    <w:rsid w:val="00AD06BA"/>
    <w:rsid w:val="00AD0A4F"/>
    <w:rsid w:val="00AD1036"/>
    <w:rsid w:val="00AD1AF1"/>
    <w:rsid w:val="00AD1BEF"/>
    <w:rsid w:val="00AD1C7C"/>
    <w:rsid w:val="00AD254C"/>
    <w:rsid w:val="00AD2A3D"/>
    <w:rsid w:val="00AD2C5A"/>
    <w:rsid w:val="00AD2E9A"/>
    <w:rsid w:val="00AD3087"/>
    <w:rsid w:val="00AD30FD"/>
    <w:rsid w:val="00AD384C"/>
    <w:rsid w:val="00AD3933"/>
    <w:rsid w:val="00AD437D"/>
    <w:rsid w:val="00AD450F"/>
    <w:rsid w:val="00AD48F7"/>
    <w:rsid w:val="00AD4E75"/>
    <w:rsid w:val="00AD4FF1"/>
    <w:rsid w:val="00AD51AA"/>
    <w:rsid w:val="00AD549B"/>
    <w:rsid w:val="00AD5B33"/>
    <w:rsid w:val="00AD5F3C"/>
    <w:rsid w:val="00AD6091"/>
    <w:rsid w:val="00AD64A2"/>
    <w:rsid w:val="00AD66C3"/>
    <w:rsid w:val="00AD679C"/>
    <w:rsid w:val="00AD6917"/>
    <w:rsid w:val="00AD731A"/>
    <w:rsid w:val="00AD7675"/>
    <w:rsid w:val="00AE021E"/>
    <w:rsid w:val="00AE0980"/>
    <w:rsid w:val="00AE1086"/>
    <w:rsid w:val="00AE12ED"/>
    <w:rsid w:val="00AE1D15"/>
    <w:rsid w:val="00AE252B"/>
    <w:rsid w:val="00AE25BF"/>
    <w:rsid w:val="00AE26A1"/>
    <w:rsid w:val="00AE3D88"/>
    <w:rsid w:val="00AE4945"/>
    <w:rsid w:val="00AE51F7"/>
    <w:rsid w:val="00AE56A1"/>
    <w:rsid w:val="00AE69BD"/>
    <w:rsid w:val="00AE6EE0"/>
    <w:rsid w:val="00AE6FDB"/>
    <w:rsid w:val="00AE745B"/>
    <w:rsid w:val="00AE76F9"/>
    <w:rsid w:val="00AE7844"/>
    <w:rsid w:val="00AF1243"/>
    <w:rsid w:val="00AF1DFB"/>
    <w:rsid w:val="00AF1F48"/>
    <w:rsid w:val="00AF2023"/>
    <w:rsid w:val="00AF28B2"/>
    <w:rsid w:val="00AF367C"/>
    <w:rsid w:val="00AF38DD"/>
    <w:rsid w:val="00AF433F"/>
    <w:rsid w:val="00AF5723"/>
    <w:rsid w:val="00AF5888"/>
    <w:rsid w:val="00AF712A"/>
    <w:rsid w:val="00AF7921"/>
    <w:rsid w:val="00AF7DB3"/>
    <w:rsid w:val="00B003DA"/>
    <w:rsid w:val="00B0070D"/>
    <w:rsid w:val="00B00894"/>
    <w:rsid w:val="00B008C3"/>
    <w:rsid w:val="00B00BDC"/>
    <w:rsid w:val="00B00C78"/>
    <w:rsid w:val="00B015C8"/>
    <w:rsid w:val="00B0225C"/>
    <w:rsid w:val="00B022BD"/>
    <w:rsid w:val="00B03096"/>
    <w:rsid w:val="00B03118"/>
    <w:rsid w:val="00B04DE2"/>
    <w:rsid w:val="00B051C6"/>
    <w:rsid w:val="00B0545E"/>
    <w:rsid w:val="00B057B7"/>
    <w:rsid w:val="00B05B2C"/>
    <w:rsid w:val="00B06092"/>
    <w:rsid w:val="00B06399"/>
    <w:rsid w:val="00B067D1"/>
    <w:rsid w:val="00B0684C"/>
    <w:rsid w:val="00B06998"/>
    <w:rsid w:val="00B069CA"/>
    <w:rsid w:val="00B0723E"/>
    <w:rsid w:val="00B073D9"/>
    <w:rsid w:val="00B07902"/>
    <w:rsid w:val="00B07D14"/>
    <w:rsid w:val="00B1021A"/>
    <w:rsid w:val="00B104E7"/>
    <w:rsid w:val="00B1073D"/>
    <w:rsid w:val="00B10760"/>
    <w:rsid w:val="00B10877"/>
    <w:rsid w:val="00B11526"/>
    <w:rsid w:val="00B11BEC"/>
    <w:rsid w:val="00B11FF3"/>
    <w:rsid w:val="00B123A0"/>
    <w:rsid w:val="00B124D2"/>
    <w:rsid w:val="00B12A0B"/>
    <w:rsid w:val="00B12AAE"/>
    <w:rsid w:val="00B13263"/>
    <w:rsid w:val="00B13547"/>
    <w:rsid w:val="00B136F6"/>
    <w:rsid w:val="00B13BBE"/>
    <w:rsid w:val="00B13F70"/>
    <w:rsid w:val="00B14321"/>
    <w:rsid w:val="00B14ED7"/>
    <w:rsid w:val="00B14FEA"/>
    <w:rsid w:val="00B1544A"/>
    <w:rsid w:val="00B154B1"/>
    <w:rsid w:val="00B15777"/>
    <w:rsid w:val="00B15BEE"/>
    <w:rsid w:val="00B16062"/>
    <w:rsid w:val="00B168E5"/>
    <w:rsid w:val="00B16C8D"/>
    <w:rsid w:val="00B17B50"/>
    <w:rsid w:val="00B20128"/>
    <w:rsid w:val="00B20619"/>
    <w:rsid w:val="00B207FE"/>
    <w:rsid w:val="00B21078"/>
    <w:rsid w:val="00B21EBB"/>
    <w:rsid w:val="00B22743"/>
    <w:rsid w:val="00B228FD"/>
    <w:rsid w:val="00B229EF"/>
    <w:rsid w:val="00B23158"/>
    <w:rsid w:val="00B23B78"/>
    <w:rsid w:val="00B23C93"/>
    <w:rsid w:val="00B24716"/>
    <w:rsid w:val="00B248D9"/>
    <w:rsid w:val="00B249EB"/>
    <w:rsid w:val="00B24D95"/>
    <w:rsid w:val="00B25142"/>
    <w:rsid w:val="00B2568A"/>
    <w:rsid w:val="00B25A85"/>
    <w:rsid w:val="00B25B4F"/>
    <w:rsid w:val="00B26401"/>
    <w:rsid w:val="00B26416"/>
    <w:rsid w:val="00B26856"/>
    <w:rsid w:val="00B26E0C"/>
    <w:rsid w:val="00B27424"/>
    <w:rsid w:val="00B2758D"/>
    <w:rsid w:val="00B2777F"/>
    <w:rsid w:val="00B27DF4"/>
    <w:rsid w:val="00B309AC"/>
    <w:rsid w:val="00B30C79"/>
    <w:rsid w:val="00B31276"/>
    <w:rsid w:val="00B31B3A"/>
    <w:rsid w:val="00B31B5C"/>
    <w:rsid w:val="00B32216"/>
    <w:rsid w:val="00B32260"/>
    <w:rsid w:val="00B33506"/>
    <w:rsid w:val="00B3382E"/>
    <w:rsid w:val="00B33A97"/>
    <w:rsid w:val="00B33C94"/>
    <w:rsid w:val="00B33DE2"/>
    <w:rsid w:val="00B33F14"/>
    <w:rsid w:val="00B34896"/>
    <w:rsid w:val="00B34A92"/>
    <w:rsid w:val="00B34D52"/>
    <w:rsid w:val="00B34E23"/>
    <w:rsid w:val="00B3586F"/>
    <w:rsid w:val="00B35BC8"/>
    <w:rsid w:val="00B35C75"/>
    <w:rsid w:val="00B35EFA"/>
    <w:rsid w:val="00B36EEF"/>
    <w:rsid w:val="00B37627"/>
    <w:rsid w:val="00B37756"/>
    <w:rsid w:val="00B37917"/>
    <w:rsid w:val="00B3794E"/>
    <w:rsid w:val="00B40879"/>
    <w:rsid w:val="00B40B88"/>
    <w:rsid w:val="00B40C3C"/>
    <w:rsid w:val="00B41687"/>
    <w:rsid w:val="00B41901"/>
    <w:rsid w:val="00B41E87"/>
    <w:rsid w:val="00B42017"/>
    <w:rsid w:val="00B428AD"/>
    <w:rsid w:val="00B43C5F"/>
    <w:rsid w:val="00B44190"/>
    <w:rsid w:val="00B44DA9"/>
    <w:rsid w:val="00B4526D"/>
    <w:rsid w:val="00B45434"/>
    <w:rsid w:val="00B459E1"/>
    <w:rsid w:val="00B45E6B"/>
    <w:rsid w:val="00B46243"/>
    <w:rsid w:val="00B46398"/>
    <w:rsid w:val="00B464D3"/>
    <w:rsid w:val="00B46703"/>
    <w:rsid w:val="00B46CF8"/>
    <w:rsid w:val="00B46DAC"/>
    <w:rsid w:val="00B4741B"/>
    <w:rsid w:val="00B5022B"/>
    <w:rsid w:val="00B5022D"/>
    <w:rsid w:val="00B502E0"/>
    <w:rsid w:val="00B50502"/>
    <w:rsid w:val="00B50978"/>
    <w:rsid w:val="00B50F38"/>
    <w:rsid w:val="00B51228"/>
    <w:rsid w:val="00B51D35"/>
    <w:rsid w:val="00B52F72"/>
    <w:rsid w:val="00B537B4"/>
    <w:rsid w:val="00B53927"/>
    <w:rsid w:val="00B53B91"/>
    <w:rsid w:val="00B53CFC"/>
    <w:rsid w:val="00B54FF2"/>
    <w:rsid w:val="00B55F01"/>
    <w:rsid w:val="00B564FA"/>
    <w:rsid w:val="00B565B1"/>
    <w:rsid w:val="00B5668A"/>
    <w:rsid w:val="00B56D1D"/>
    <w:rsid w:val="00B57119"/>
    <w:rsid w:val="00B5721D"/>
    <w:rsid w:val="00B5750F"/>
    <w:rsid w:val="00B60199"/>
    <w:rsid w:val="00B60C57"/>
    <w:rsid w:val="00B6149A"/>
    <w:rsid w:val="00B6163E"/>
    <w:rsid w:val="00B618D8"/>
    <w:rsid w:val="00B619FF"/>
    <w:rsid w:val="00B61AAA"/>
    <w:rsid w:val="00B62832"/>
    <w:rsid w:val="00B62A5F"/>
    <w:rsid w:val="00B62AB2"/>
    <w:rsid w:val="00B62D65"/>
    <w:rsid w:val="00B636BB"/>
    <w:rsid w:val="00B63926"/>
    <w:rsid w:val="00B63A43"/>
    <w:rsid w:val="00B63D3D"/>
    <w:rsid w:val="00B63F58"/>
    <w:rsid w:val="00B645AE"/>
    <w:rsid w:val="00B64F9C"/>
    <w:rsid w:val="00B64FD8"/>
    <w:rsid w:val="00B653A9"/>
    <w:rsid w:val="00B6604D"/>
    <w:rsid w:val="00B66286"/>
    <w:rsid w:val="00B6637A"/>
    <w:rsid w:val="00B6650B"/>
    <w:rsid w:val="00B6655A"/>
    <w:rsid w:val="00B6655F"/>
    <w:rsid w:val="00B67606"/>
    <w:rsid w:val="00B67C32"/>
    <w:rsid w:val="00B7020A"/>
    <w:rsid w:val="00B70794"/>
    <w:rsid w:val="00B7088E"/>
    <w:rsid w:val="00B70EDC"/>
    <w:rsid w:val="00B70F8D"/>
    <w:rsid w:val="00B714F6"/>
    <w:rsid w:val="00B71CAC"/>
    <w:rsid w:val="00B72137"/>
    <w:rsid w:val="00B723E0"/>
    <w:rsid w:val="00B725B1"/>
    <w:rsid w:val="00B72A74"/>
    <w:rsid w:val="00B72DC7"/>
    <w:rsid w:val="00B736BC"/>
    <w:rsid w:val="00B736D4"/>
    <w:rsid w:val="00B74356"/>
    <w:rsid w:val="00B74446"/>
    <w:rsid w:val="00B74870"/>
    <w:rsid w:val="00B7537A"/>
    <w:rsid w:val="00B753CC"/>
    <w:rsid w:val="00B75E1E"/>
    <w:rsid w:val="00B76BB4"/>
    <w:rsid w:val="00B76ED3"/>
    <w:rsid w:val="00B76EF2"/>
    <w:rsid w:val="00B7719F"/>
    <w:rsid w:val="00B779D3"/>
    <w:rsid w:val="00B77FA5"/>
    <w:rsid w:val="00B8040B"/>
    <w:rsid w:val="00B806F0"/>
    <w:rsid w:val="00B80AD7"/>
    <w:rsid w:val="00B80C8C"/>
    <w:rsid w:val="00B80FAF"/>
    <w:rsid w:val="00B812DD"/>
    <w:rsid w:val="00B81576"/>
    <w:rsid w:val="00B81701"/>
    <w:rsid w:val="00B81A48"/>
    <w:rsid w:val="00B820A4"/>
    <w:rsid w:val="00B82811"/>
    <w:rsid w:val="00B82886"/>
    <w:rsid w:val="00B82955"/>
    <w:rsid w:val="00B83477"/>
    <w:rsid w:val="00B834B4"/>
    <w:rsid w:val="00B83D5F"/>
    <w:rsid w:val="00B83F99"/>
    <w:rsid w:val="00B83FFC"/>
    <w:rsid w:val="00B842F4"/>
    <w:rsid w:val="00B845BD"/>
    <w:rsid w:val="00B845E8"/>
    <w:rsid w:val="00B84AAE"/>
    <w:rsid w:val="00B8540C"/>
    <w:rsid w:val="00B85418"/>
    <w:rsid w:val="00B85979"/>
    <w:rsid w:val="00B85D5C"/>
    <w:rsid w:val="00B85D62"/>
    <w:rsid w:val="00B86024"/>
    <w:rsid w:val="00B865EA"/>
    <w:rsid w:val="00B86762"/>
    <w:rsid w:val="00B867FF"/>
    <w:rsid w:val="00B86BCB"/>
    <w:rsid w:val="00B87007"/>
    <w:rsid w:val="00B8761A"/>
    <w:rsid w:val="00B878E4"/>
    <w:rsid w:val="00B87CF3"/>
    <w:rsid w:val="00B907F6"/>
    <w:rsid w:val="00B90C3D"/>
    <w:rsid w:val="00B90ED8"/>
    <w:rsid w:val="00B90F68"/>
    <w:rsid w:val="00B92370"/>
    <w:rsid w:val="00B92431"/>
    <w:rsid w:val="00B931F1"/>
    <w:rsid w:val="00B9442C"/>
    <w:rsid w:val="00B95829"/>
    <w:rsid w:val="00B95A5E"/>
    <w:rsid w:val="00B95AB9"/>
    <w:rsid w:val="00B95E8B"/>
    <w:rsid w:val="00B96840"/>
    <w:rsid w:val="00B96FEB"/>
    <w:rsid w:val="00B97691"/>
    <w:rsid w:val="00B97886"/>
    <w:rsid w:val="00B9797E"/>
    <w:rsid w:val="00BA033C"/>
    <w:rsid w:val="00BA05B0"/>
    <w:rsid w:val="00BA10D9"/>
    <w:rsid w:val="00BA2C8B"/>
    <w:rsid w:val="00BA2D6C"/>
    <w:rsid w:val="00BA2E90"/>
    <w:rsid w:val="00BA2F8C"/>
    <w:rsid w:val="00BA3057"/>
    <w:rsid w:val="00BA396C"/>
    <w:rsid w:val="00BA3E39"/>
    <w:rsid w:val="00BA40DC"/>
    <w:rsid w:val="00BA41EE"/>
    <w:rsid w:val="00BA4255"/>
    <w:rsid w:val="00BA607E"/>
    <w:rsid w:val="00BA6DAC"/>
    <w:rsid w:val="00BA745C"/>
    <w:rsid w:val="00BA7548"/>
    <w:rsid w:val="00BA7865"/>
    <w:rsid w:val="00BA7937"/>
    <w:rsid w:val="00BA79C1"/>
    <w:rsid w:val="00BA7D5A"/>
    <w:rsid w:val="00BB093B"/>
    <w:rsid w:val="00BB1C35"/>
    <w:rsid w:val="00BB1DED"/>
    <w:rsid w:val="00BB2034"/>
    <w:rsid w:val="00BB29E8"/>
    <w:rsid w:val="00BB305A"/>
    <w:rsid w:val="00BB3273"/>
    <w:rsid w:val="00BB37B6"/>
    <w:rsid w:val="00BB39C8"/>
    <w:rsid w:val="00BB3A91"/>
    <w:rsid w:val="00BB3B39"/>
    <w:rsid w:val="00BB4D11"/>
    <w:rsid w:val="00BB5A27"/>
    <w:rsid w:val="00BB5D0A"/>
    <w:rsid w:val="00BB5E76"/>
    <w:rsid w:val="00BB66E4"/>
    <w:rsid w:val="00BB6998"/>
    <w:rsid w:val="00BB6D02"/>
    <w:rsid w:val="00BB7709"/>
    <w:rsid w:val="00BB770F"/>
    <w:rsid w:val="00BB783C"/>
    <w:rsid w:val="00BB7891"/>
    <w:rsid w:val="00BC048A"/>
    <w:rsid w:val="00BC0CEB"/>
    <w:rsid w:val="00BC11CE"/>
    <w:rsid w:val="00BC1401"/>
    <w:rsid w:val="00BC17D5"/>
    <w:rsid w:val="00BC1D11"/>
    <w:rsid w:val="00BC22FB"/>
    <w:rsid w:val="00BC267F"/>
    <w:rsid w:val="00BC26E7"/>
    <w:rsid w:val="00BC2BDD"/>
    <w:rsid w:val="00BC2C3B"/>
    <w:rsid w:val="00BC2E43"/>
    <w:rsid w:val="00BC37CB"/>
    <w:rsid w:val="00BC41F5"/>
    <w:rsid w:val="00BC4949"/>
    <w:rsid w:val="00BC499C"/>
    <w:rsid w:val="00BC4A2C"/>
    <w:rsid w:val="00BC54F7"/>
    <w:rsid w:val="00BC54FD"/>
    <w:rsid w:val="00BC5665"/>
    <w:rsid w:val="00BC5946"/>
    <w:rsid w:val="00BC5948"/>
    <w:rsid w:val="00BC5D0F"/>
    <w:rsid w:val="00BC5E71"/>
    <w:rsid w:val="00BC6968"/>
    <w:rsid w:val="00BC6990"/>
    <w:rsid w:val="00BC69E9"/>
    <w:rsid w:val="00BC6A81"/>
    <w:rsid w:val="00BC6CCF"/>
    <w:rsid w:val="00BC6FF3"/>
    <w:rsid w:val="00BC7DF0"/>
    <w:rsid w:val="00BC7E05"/>
    <w:rsid w:val="00BD101E"/>
    <w:rsid w:val="00BD1117"/>
    <w:rsid w:val="00BD1471"/>
    <w:rsid w:val="00BD1B98"/>
    <w:rsid w:val="00BD2136"/>
    <w:rsid w:val="00BD29B0"/>
    <w:rsid w:val="00BD2B14"/>
    <w:rsid w:val="00BD3059"/>
    <w:rsid w:val="00BD4A1E"/>
    <w:rsid w:val="00BD4EB6"/>
    <w:rsid w:val="00BD59E4"/>
    <w:rsid w:val="00BD5B41"/>
    <w:rsid w:val="00BD72B9"/>
    <w:rsid w:val="00BD759A"/>
    <w:rsid w:val="00BE04F4"/>
    <w:rsid w:val="00BE0687"/>
    <w:rsid w:val="00BE2733"/>
    <w:rsid w:val="00BE27DB"/>
    <w:rsid w:val="00BE2873"/>
    <w:rsid w:val="00BE3D21"/>
    <w:rsid w:val="00BE42DB"/>
    <w:rsid w:val="00BE5238"/>
    <w:rsid w:val="00BE5DFA"/>
    <w:rsid w:val="00BE602B"/>
    <w:rsid w:val="00BE66C2"/>
    <w:rsid w:val="00BE6AC5"/>
    <w:rsid w:val="00BE6E13"/>
    <w:rsid w:val="00BE740C"/>
    <w:rsid w:val="00BE772D"/>
    <w:rsid w:val="00BE7DCB"/>
    <w:rsid w:val="00BF0B8E"/>
    <w:rsid w:val="00BF151D"/>
    <w:rsid w:val="00BF1F38"/>
    <w:rsid w:val="00BF2092"/>
    <w:rsid w:val="00BF2192"/>
    <w:rsid w:val="00BF222F"/>
    <w:rsid w:val="00BF2841"/>
    <w:rsid w:val="00BF2CA3"/>
    <w:rsid w:val="00BF333A"/>
    <w:rsid w:val="00BF3363"/>
    <w:rsid w:val="00BF378C"/>
    <w:rsid w:val="00BF38C2"/>
    <w:rsid w:val="00BF4B10"/>
    <w:rsid w:val="00BF5288"/>
    <w:rsid w:val="00BF5CBE"/>
    <w:rsid w:val="00BF611B"/>
    <w:rsid w:val="00BF62A8"/>
    <w:rsid w:val="00BF7030"/>
    <w:rsid w:val="00BF7A8D"/>
    <w:rsid w:val="00C005EA"/>
    <w:rsid w:val="00C009A3"/>
    <w:rsid w:val="00C00B59"/>
    <w:rsid w:val="00C011CC"/>
    <w:rsid w:val="00C0133F"/>
    <w:rsid w:val="00C01568"/>
    <w:rsid w:val="00C018AF"/>
    <w:rsid w:val="00C019CF"/>
    <w:rsid w:val="00C025A6"/>
    <w:rsid w:val="00C025B2"/>
    <w:rsid w:val="00C02789"/>
    <w:rsid w:val="00C02C10"/>
    <w:rsid w:val="00C031E1"/>
    <w:rsid w:val="00C03216"/>
    <w:rsid w:val="00C032D2"/>
    <w:rsid w:val="00C03812"/>
    <w:rsid w:val="00C039ED"/>
    <w:rsid w:val="00C03A91"/>
    <w:rsid w:val="00C03C97"/>
    <w:rsid w:val="00C045C8"/>
    <w:rsid w:val="00C0461F"/>
    <w:rsid w:val="00C04CCD"/>
    <w:rsid w:val="00C05D9C"/>
    <w:rsid w:val="00C05E0E"/>
    <w:rsid w:val="00C064E1"/>
    <w:rsid w:val="00C06FFE"/>
    <w:rsid w:val="00C07ED6"/>
    <w:rsid w:val="00C101C2"/>
    <w:rsid w:val="00C10775"/>
    <w:rsid w:val="00C10782"/>
    <w:rsid w:val="00C10C58"/>
    <w:rsid w:val="00C10C71"/>
    <w:rsid w:val="00C10E66"/>
    <w:rsid w:val="00C1101F"/>
    <w:rsid w:val="00C11413"/>
    <w:rsid w:val="00C114E9"/>
    <w:rsid w:val="00C116C1"/>
    <w:rsid w:val="00C11831"/>
    <w:rsid w:val="00C11C8B"/>
    <w:rsid w:val="00C129C1"/>
    <w:rsid w:val="00C12B4A"/>
    <w:rsid w:val="00C13709"/>
    <w:rsid w:val="00C13A2B"/>
    <w:rsid w:val="00C13B7A"/>
    <w:rsid w:val="00C13FCF"/>
    <w:rsid w:val="00C14000"/>
    <w:rsid w:val="00C14185"/>
    <w:rsid w:val="00C14351"/>
    <w:rsid w:val="00C1437E"/>
    <w:rsid w:val="00C148E7"/>
    <w:rsid w:val="00C14966"/>
    <w:rsid w:val="00C14AE9"/>
    <w:rsid w:val="00C151C7"/>
    <w:rsid w:val="00C158CA"/>
    <w:rsid w:val="00C1603F"/>
    <w:rsid w:val="00C16519"/>
    <w:rsid w:val="00C1694F"/>
    <w:rsid w:val="00C16AF0"/>
    <w:rsid w:val="00C16C56"/>
    <w:rsid w:val="00C171BD"/>
    <w:rsid w:val="00C17588"/>
    <w:rsid w:val="00C176C6"/>
    <w:rsid w:val="00C17874"/>
    <w:rsid w:val="00C17C76"/>
    <w:rsid w:val="00C17E9D"/>
    <w:rsid w:val="00C201CC"/>
    <w:rsid w:val="00C210FD"/>
    <w:rsid w:val="00C21468"/>
    <w:rsid w:val="00C21AB0"/>
    <w:rsid w:val="00C21CD2"/>
    <w:rsid w:val="00C21D49"/>
    <w:rsid w:val="00C21D54"/>
    <w:rsid w:val="00C22497"/>
    <w:rsid w:val="00C2263B"/>
    <w:rsid w:val="00C22658"/>
    <w:rsid w:val="00C228EC"/>
    <w:rsid w:val="00C2357F"/>
    <w:rsid w:val="00C237A1"/>
    <w:rsid w:val="00C23FA1"/>
    <w:rsid w:val="00C2408A"/>
    <w:rsid w:val="00C248E5"/>
    <w:rsid w:val="00C24F83"/>
    <w:rsid w:val="00C25AF9"/>
    <w:rsid w:val="00C25D80"/>
    <w:rsid w:val="00C26941"/>
    <w:rsid w:val="00C26A71"/>
    <w:rsid w:val="00C26A9B"/>
    <w:rsid w:val="00C27222"/>
    <w:rsid w:val="00C27644"/>
    <w:rsid w:val="00C276E3"/>
    <w:rsid w:val="00C27C56"/>
    <w:rsid w:val="00C27FA5"/>
    <w:rsid w:val="00C306FD"/>
    <w:rsid w:val="00C311BB"/>
    <w:rsid w:val="00C31B98"/>
    <w:rsid w:val="00C31E1F"/>
    <w:rsid w:val="00C32354"/>
    <w:rsid w:val="00C32458"/>
    <w:rsid w:val="00C3258A"/>
    <w:rsid w:val="00C32CD9"/>
    <w:rsid w:val="00C330B4"/>
    <w:rsid w:val="00C3392C"/>
    <w:rsid w:val="00C33F67"/>
    <w:rsid w:val="00C33F70"/>
    <w:rsid w:val="00C340C9"/>
    <w:rsid w:val="00C340D0"/>
    <w:rsid w:val="00C34256"/>
    <w:rsid w:val="00C3465B"/>
    <w:rsid w:val="00C34E53"/>
    <w:rsid w:val="00C34F6F"/>
    <w:rsid w:val="00C3556A"/>
    <w:rsid w:val="00C359D2"/>
    <w:rsid w:val="00C35B50"/>
    <w:rsid w:val="00C35D83"/>
    <w:rsid w:val="00C36ACF"/>
    <w:rsid w:val="00C3706C"/>
    <w:rsid w:val="00C370BF"/>
    <w:rsid w:val="00C3757D"/>
    <w:rsid w:val="00C37722"/>
    <w:rsid w:val="00C37884"/>
    <w:rsid w:val="00C37DD7"/>
    <w:rsid w:val="00C37FC1"/>
    <w:rsid w:val="00C4077C"/>
    <w:rsid w:val="00C412A6"/>
    <w:rsid w:val="00C41B07"/>
    <w:rsid w:val="00C41E70"/>
    <w:rsid w:val="00C421E0"/>
    <w:rsid w:val="00C4237C"/>
    <w:rsid w:val="00C434CC"/>
    <w:rsid w:val="00C44CAE"/>
    <w:rsid w:val="00C4511B"/>
    <w:rsid w:val="00C452A7"/>
    <w:rsid w:val="00C4551E"/>
    <w:rsid w:val="00C461B8"/>
    <w:rsid w:val="00C466A8"/>
    <w:rsid w:val="00C473B6"/>
    <w:rsid w:val="00C47562"/>
    <w:rsid w:val="00C47E3C"/>
    <w:rsid w:val="00C50301"/>
    <w:rsid w:val="00C5068E"/>
    <w:rsid w:val="00C509AE"/>
    <w:rsid w:val="00C50C74"/>
    <w:rsid w:val="00C515D1"/>
    <w:rsid w:val="00C51A63"/>
    <w:rsid w:val="00C51F1C"/>
    <w:rsid w:val="00C523DC"/>
    <w:rsid w:val="00C52516"/>
    <w:rsid w:val="00C5355D"/>
    <w:rsid w:val="00C53587"/>
    <w:rsid w:val="00C5387D"/>
    <w:rsid w:val="00C53A58"/>
    <w:rsid w:val="00C540C4"/>
    <w:rsid w:val="00C5440C"/>
    <w:rsid w:val="00C54545"/>
    <w:rsid w:val="00C5457D"/>
    <w:rsid w:val="00C54C18"/>
    <w:rsid w:val="00C5581C"/>
    <w:rsid w:val="00C55915"/>
    <w:rsid w:val="00C55D5E"/>
    <w:rsid w:val="00C5721F"/>
    <w:rsid w:val="00C574E3"/>
    <w:rsid w:val="00C57F1C"/>
    <w:rsid w:val="00C6018B"/>
    <w:rsid w:val="00C609F3"/>
    <w:rsid w:val="00C61A3B"/>
    <w:rsid w:val="00C61DD5"/>
    <w:rsid w:val="00C62658"/>
    <w:rsid w:val="00C62E78"/>
    <w:rsid w:val="00C63348"/>
    <w:rsid w:val="00C63542"/>
    <w:rsid w:val="00C63C23"/>
    <w:rsid w:val="00C63FDD"/>
    <w:rsid w:val="00C64C58"/>
    <w:rsid w:val="00C6513C"/>
    <w:rsid w:val="00C652B4"/>
    <w:rsid w:val="00C65B8C"/>
    <w:rsid w:val="00C65CDD"/>
    <w:rsid w:val="00C664D9"/>
    <w:rsid w:val="00C667A5"/>
    <w:rsid w:val="00C66B5F"/>
    <w:rsid w:val="00C67300"/>
    <w:rsid w:val="00C70053"/>
    <w:rsid w:val="00C70187"/>
    <w:rsid w:val="00C702E4"/>
    <w:rsid w:val="00C70D7C"/>
    <w:rsid w:val="00C70DBB"/>
    <w:rsid w:val="00C70E81"/>
    <w:rsid w:val="00C710CC"/>
    <w:rsid w:val="00C71457"/>
    <w:rsid w:val="00C71714"/>
    <w:rsid w:val="00C719BF"/>
    <w:rsid w:val="00C71CAB"/>
    <w:rsid w:val="00C71CEE"/>
    <w:rsid w:val="00C71EAF"/>
    <w:rsid w:val="00C7279C"/>
    <w:rsid w:val="00C72A0B"/>
    <w:rsid w:val="00C72E9B"/>
    <w:rsid w:val="00C73017"/>
    <w:rsid w:val="00C73157"/>
    <w:rsid w:val="00C73262"/>
    <w:rsid w:val="00C73332"/>
    <w:rsid w:val="00C733F5"/>
    <w:rsid w:val="00C73AF7"/>
    <w:rsid w:val="00C73F99"/>
    <w:rsid w:val="00C741C5"/>
    <w:rsid w:val="00C74560"/>
    <w:rsid w:val="00C7467A"/>
    <w:rsid w:val="00C749E2"/>
    <w:rsid w:val="00C75CA5"/>
    <w:rsid w:val="00C75D1A"/>
    <w:rsid w:val="00C75D9F"/>
    <w:rsid w:val="00C75F7E"/>
    <w:rsid w:val="00C7604F"/>
    <w:rsid w:val="00C7671D"/>
    <w:rsid w:val="00C76A77"/>
    <w:rsid w:val="00C76C84"/>
    <w:rsid w:val="00C76DF7"/>
    <w:rsid w:val="00C77363"/>
    <w:rsid w:val="00C773F4"/>
    <w:rsid w:val="00C77A5A"/>
    <w:rsid w:val="00C77BE1"/>
    <w:rsid w:val="00C77F16"/>
    <w:rsid w:val="00C803B7"/>
    <w:rsid w:val="00C80A43"/>
    <w:rsid w:val="00C80AC7"/>
    <w:rsid w:val="00C81292"/>
    <w:rsid w:val="00C81595"/>
    <w:rsid w:val="00C81706"/>
    <w:rsid w:val="00C82039"/>
    <w:rsid w:val="00C82057"/>
    <w:rsid w:val="00C82CE6"/>
    <w:rsid w:val="00C82EC0"/>
    <w:rsid w:val="00C83E06"/>
    <w:rsid w:val="00C8410B"/>
    <w:rsid w:val="00C84188"/>
    <w:rsid w:val="00C8474A"/>
    <w:rsid w:val="00C84E15"/>
    <w:rsid w:val="00C84E16"/>
    <w:rsid w:val="00C84E3A"/>
    <w:rsid w:val="00C84F3E"/>
    <w:rsid w:val="00C856C3"/>
    <w:rsid w:val="00C85C49"/>
    <w:rsid w:val="00C85CE2"/>
    <w:rsid w:val="00C85E0F"/>
    <w:rsid w:val="00C865CC"/>
    <w:rsid w:val="00C867EE"/>
    <w:rsid w:val="00C86C86"/>
    <w:rsid w:val="00C907FD"/>
    <w:rsid w:val="00C9094E"/>
    <w:rsid w:val="00C90EB0"/>
    <w:rsid w:val="00C91026"/>
    <w:rsid w:val="00C91E58"/>
    <w:rsid w:val="00C91F78"/>
    <w:rsid w:val="00C922DB"/>
    <w:rsid w:val="00C9256F"/>
    <w:rsid w:val="00C93430"/>
    <w:rsid w:val="00C934E5"/>
    <w:rsid w:val="00C94033"/>
    <w:rsid w:val="00C9425C"/>
    <w:rsid w:val="00C945DF"/>
    <w:rsid w:val="00C9488A"/>
    <w:rsid w:val="00C94C50"/>
    <w:rsid w:val="00C94E67"/>
    <w:rsid w:val="00C94EC3"/>
    <w:rsid w:val="00C9533F"/>
    <w:rsid w:val="00C9545B"/>
    <w:rsid w:val="00C9639F"/>
    <w:rsid w:val="00C9787D"/>
    <w:rsid w:val="00C9793C"/>
    <w:rsid w:val="00C97CA7"/>
    <w:rsid w:val="00CA0310"/>
    <w:rsid w:val="00CA0335"/>
    <w:rsid w:val="00CA057A"/>
    <w:rsid w:val="00CA098E"/>
    <w:rsid w:val="00CA14E5"/>
    <w:rsid w:val="00CA1530"/>
    <w:rsid w:val="00CA159B"/>
    <w:rsid w:val="00CA1B4B"/>
    <w:rsid w:val="00CA1C49"/>
    <w:rsid w:val="00CA2524"/>
    <w:rsid w:val="00CA2A7B"/>
    <w:rsid w:val="00CA2E15"/>
    <w:rsid w:val="00CA3921"/>
    <w:rsid w:val="00CA3986"/>
    <w:rsid w:val="00CA3F17"/>
    <w:rsid w:val="00CA45C4"/>
    <w:rsid w:val="00CA4DDD"/>
    <w:rsid w:val="00CA4E88"/>
    <w:rsid w:val="00CA4FCD"/>
    <w:rsid w:val="00CA55D0"/>
    <w:rsid w:val="00CA577E"/>
    <w:rsid w:val="00CA58B6"/>
    <w:rsid w:val="00CA5940"/>
    <w:rsid w:val="00CA5BDB"/>
    <w:rsid w:val="00CA6065"/>
    <w:rsid w:val="00CA60E6"/>
    <w:rsid w:val="00CA6432"/>
    <w:rsid w:val="00CA679C"/>
    <w:rsid w:val="00CA6A5B"/>
    <w:rsid w:val="00CB049F"/>
    <w:rsid w:val="00CB12EC"/>
    <w:rsid w:val="00CB1428"/>
    <w:rsid w:val="00CB16EC"/>
    <w:rsid w:val="00CB171D"/>
    <w:rsid w:val="00CB1A9F"/>
    <w:rsid w:val="00CB1B10"/>
    <w:rsid w:val="00CB1DBF"/>
    <w:rsid w:val="00CB21E9"/>
    <w:rsid w:val="00CB2715"/>
    <w:rsid w:val="00CB2D18"/>
    <w:rsid w:val="00CB352F"/>
    <w:rsid w:val="00CB3704"/>
    <w:rsid w:val="00CB3F16"/>
    <w:rsid w:val="00CB4421"/>
    <w:rsid w:val="00CB4D16"/>
    <w:rsid w:val="00CB5097"/>
    <w:rsid w:val="00CB5258"/>
    <w:rsid w:val="00CB5487"/>
    <w:rsid w:val="00CB558D"/>
    <w:rsid w:val="00CB6795"/>
    <w:rsid w:val="00CB6B81"/>
    <w:rsid w:val="00CB747B"/>
    <w:rsid w:val="00CC03FD"/>
    <w:rsid w:val="00CC100E"/>
    <w:rsid w:val="00CC1150"/>
    <w:rsid w:val="00CC1183"/>
    <w:rsid w:val="00CC16B4"/>
    <w:rsid w:val="00CC1997"/>
    <w:rsid w:val="00CC26E9"/>
    <w:rsid w:val="00CC273C"/>
    <w:rsid w:val="00CC2B89"/>
    <w:rsid w:val="00CC2FC2"/>
    <w:rsid w:val="00CC3636"/>
    <w:rsid w:val="00CC3909"/>
    <w:rsid w:val="00CC3E8A"/>
    <w:rsid w:val="00CC4929"/>
    <w:rsid w:val="00CC4A07"/>
    <w:rsid w:val="00CC531C"/>
    <w:rsid w:val="00CC5DE8"/>
    <w:rsid w:val="00CC5F10"/>
    <w:rsid w:val="00CC6F2D"/>
    <w:rsid w:val="00CC7298"/>
    <w:rsid w:val="00CC7549"/>
    <w:rsid w:val="00CC755F"/>
    <w:rsid w:val="00CC7A51"/>
    <w:rsid w:val="00CC7D28"/>
    <w:rsid w:val="00CC7FEC"/>
    <w:rsid w:val="00CD071C"/>
    <w:rsid w:val="00CD0CB7"/>
    <w:rsid w:val="00CD1146"/>
    <w:rsid w:val="00CD13FF"/>
    <w:rsid w:val="00CD174E"/>
    <w:rsid w:val="00CD17C4"/>
    <w:rsid w:val="00CD2012"/>
    <w:rsid w:val="00CD2210"/>
    <w:rsid w:val="00CD2378"/>
    <w:rsid w:val="00CD2EEA"/>
    <w:rsid w:val="00CD3296"/>
    <w:rsid w:val="00CD3A27"/>
    <w:rsid w:val="00CD3CC9"/>
    <w:rsid w:val="00CD3FBA"/>
    <w:rsid w:val="00CD440C"/>
    <w:rsid w:val="00CD462A"/>
    <w:rsid w:val="00CD4AD2"/>
    <w:rsid w:val="00CD4E99"/>
    <w:rsid w:val="00CD58F9"/>
    <w:rsid w:val="00CD5B5E"/>
    <w:rsid w:val="00CD65F2"/>
    <w:rsid w:val="00CD6606"/>
    <w:rsid w:val="00CD669D"/>
    <w:rsid w:val="00CD6B8B"/>
    <w:rsid w:val="00CD6EF4"/>
    <w:rsid w:val="00CD78B9"/>
    <w:rsid w:val="00CE00EE"/>
    <w:rsid w:val="00CE0D04"/>
    <w:rsid w:val="00CE0EBB"/>
    <w:rsid w:val="00CE0FE0"/>
    <w:rsid w:val="00CE106F"/>
    <w:rsid w:val="00CE1321"/>
    <w:rsid w:val="00CE1EB4"/>
    <w:rsid w:val="00CE1F34"/>
    <w:rsid w:val="00CE212B"/>
    <w:rsid w:val="00CE2490"/>
    <w:rsid w:val="00CE24A6"/>
    <w:rsid w:val="00CE3473"/>
    <w:rsid w:val="00CE3F86"/>
    <w:rsid w:val="00CE483F"/>
    <w:rsid w:val="00CE484A"/>
    <w:rsid w:val="00CE4AF8"/>
    <w:rsid w:val="00CE5CC1"/>
    <w:rsid w:val="00CE609C"/>
    <w:rsid w:val="00CE67FF"/>
    <w:rsid w:val="00CE6875"/>
    <w:rsid w:val="00CE6AD2"/>
    <w:rsid w:val="00CE7567"/>
    <w:rsid w:val="00CE75A8"/>
    <w:rsid w:val="00CE7620"/>
    <w:rsid w:val="00CE7953"/>
    <w:rsid w:val="00CE7970"/>
    <w:rsid w:val="00CF07C9"/>
    <w:rsid w:val="00CF08A8"/>
    <w:rsid w:val="00CF14BE"/>
    <w:rsid w:val="00CF30E9"/>
    <w:rsid w:val="00CF3A3A"/>
    <w:rsid w:val="00CF409E"/>
    <w:rsid w:val="00CF4779"/>
    <w:rsid w:val="00CF4EC2"/>
    <w:rsid w:val="00CF4F34"/>
    <w:rsid w:val="00CF5277"/>
    <w:rsid w:val="00CF5515"/>
    <w:rsid w:val="00CF56B8"/>
    <w:rsid w:val="00CF5AA8"/>
    <w:rsid w:val="00CF5ED2"/>
    <w:rsid w:val="00CF648C"/>
    <w:rsid w:val="00CF7024"/>
    <w:rsid w:val="00CF7251"/>
    <w:rsid w:val="00CF751B"/>
    <w:rsid w:val="00CF7677"/>
    <w:rsid w:val="00D0021C"/>
    <w:rsid w:val="00D00C00"/>
    <w:rsid w:val="00D00C7E"/>
    <w:rsid w:val="00D011F1"/>
    <w:rsid w:val="00D02088"/>
    <w:rsid w:val="00D02859"/>
    <w:rsid w:val="00D0297D"/>
    <w:rsid w:val="00D033E8"/>
    <w:rsid w:val="00D03E81"/>
    <w:rsid w:val="00D03E9E"/>
    <w:rsid w:val="00D03F4D"/>
    <w:rsid w:val="00D04220"/>
    <w:rsid w:val="00D04C80"/>
    <w:rsid w:val="00D04CBD"/>
    <w:rsid w:val="00D057EF"/>
    <w:rsid w:val="00D05ADC"/>
    <w:rsid w:val="00D05C03"/>
    <w:rsid w:val="00D065CD"/>
    <w:rsid w:val="00D06860"/>
    <w:rsid w:val="00D06987"/>
    <w:rsid w:val="00D06DCD"/>
    <w:rsid w:val="00D0725C"/>
    <w:rsid w:val="00D07673"/>
    <w:rsid w:val="00D077DA"/>
    <w:rsid w:val="00D07BE9"/>
    <w:rsid w:val="00D07CB6"/>
    <w:rsid w:val="00D07CD6"/>
    <w:rsid w:val="00D07FA8"/>
    <w:rsid w:val="00D1005E"/>
    <w:rsid w:val="00D10621"/>
    <w:rsid w:val="00D10667"/>
    <w:rsid w:val="00D107B6"/>
    <w:rsid w:val="00D10E71"/>
    <w:rsid w:val="00D1113A"/>
    <w:rsid w:val="00D11231"/>
    <w:rsid w:val="00D11321"/>
    <w:rsid w:val="00D128C4"/>
    <w:rsid w:val="00D12E9D"/>
    <w:rsid w:val="00D1361C"/>
    <w:rsid w:val="00D1375A"/>
    <w:rsid w:val="00D13765"/>
    <w:rsid w:val="00D1412C"/>
    <w:rsid w:val="00D1473D"/>
    <w:rsid w:val="00D14E55"/>
    <w:rsid w:val="00D15146"/>
    <w:rsid w:val="00D15301"/>
    <w:rsid w:val="00D15943"/>
    <w:rsid w:val="00D15A34"/>
    <w:rsid w:val="00D15A4A"/>
    <w:rsid w:val="00D16652"/>
    <w:rsid w:val="00D1721A"/>
    <w:rsid w:val="00D17534"/>
    <w:rsid w:val="00D1758F"/>
    <w:rsid w:val="00D17841"/>
    <w:rsid w:val="00D207C4"/>
    <w:rsid w:val="00D20C19"/>
    <w:rsid w:val="00D2110D"/>
    <w:rsid w:val="00D214A4"/>
    <w:rsid w:val="00D216AF"/>
    <w:rsid w:val="00D218FF"/>
    <w:rsid w:val="00D21D62"/>
    <w:rsid w:val="00D21DDE"/>
    <w:rsid w:val="00D21E29"/>
    <w:rsid w:val="00D21E98"/>
    <w:rsid w:val="00D2267B"/>
    <w:rsid w:val="00D226D1"/>
    <w:rsid w:val="00D22722"/>
    <w:rsid w:val="00D22C37"/>
    <w:rsid w:val="00D22D6B"/>
    <w:rsid w:val="00D22D6E"/>
    <w:rsid w:val="00D23135"/>
    <w:rsid w:val="00D23215"/>
    <w:rsid w:val="00D23248"/>
    <w:rsid w:val="00D23499"/>
    <w:rsid w:val="00D239DA"/>
    <w:rsid w:val="00D23DA9"/>
    <w:rsid w:val="00D245EF"/>
    <w:rsid w:val="00D25192"/>
    <w:rsid w:val="00D251AB"/>
    <w:rsid w:val="00D25D3F"/>
    <w:rsid w:val="00D25FDE"/>
    <w:rsid w:val="00D26697"/>
    <w:rsid w:val="00D26959"/>
    <w:rsid w:val="00D270E7"/>
    <w:rsid w:val="00D272A7"/>
    <w:rsid w:val="00D274C6"/>
    <w:rsid w:val="00D27511"/>
    <w:rsid w:val="00D2796D"/>
    <w:rsid w:val="00D27CAE"/>
    <w:rsid w:val="00D27E96"/>
    <w:rsid w:val="00D30271"/>
    <w:rsid w:val="00D30CB2"/>
    <w:rsid w:val="00D30F50"/>
    <w:rsid w:val="00D31993"/>
    <w:rsid w:val="00D31A1F"/>
    <w:rsid w:val="00D320AF"/>
    <w:rsid w:val="00D33537"/>
    <w:rsid w:val="00D3472C"/>
    <w:rsid w:val="00D34F9D"/>
    <w:rsid w:val="00D355EC"/>
    <w:rsid w:val="00D35979"/>
    <w:rsid w:val="00D37C4C"/>
    <w:rsid w:val="00D40246"/>
    <w:rsid w:val="00D409FB"/>
    <w:rsid w:val="00D40CD5"/>
    <w:rsid w:val="00D411CB"/>
    <w:rsid w:val="00D4145F"/>
    <w:rsid w:val="00D41A0E"/>
    <w:rsid w:val="00D41C94"/>
    <w:rsid w:val="00D41F54"/>
    <w:rsid w:val="00D42F99"/>
    <w:rsid w:val="00D4313D"/>
    <w:rsid w:val="00D43297"/>
    <w:rsid w:val="00D43A03"/>
    <w:rsid w:val="00D4402B"/>
    <w:rsid w:val="00D44285"/>
    <w:rsid w:val="00D442E5"/>
    <w:rsid w:val="00D4483D"/>
    <w:rsid w:val="00D44C66"/>
    <w:rsid w:val="00D45A68"/>
    <w:rsid w:val="00D45C89"/>
    <w:rsid w:val="00D463E7"/>
    <w:rsid w:val="00D46D55"/>
    <w:rsid w:val="00D46F85"/>
    <w:rsid w:val="00D47164"/>
    <w:rsid w:val="00D47509"/>
    <w:rsid w:val="00D47A33"/>
    <w:rsid w:val="00D50596"/>
    <w:rsid w:val="00D505EF"/>
    <w:rsid w:val="00D5124B"/>
    <w:rsid w:val="00D5143C"/>
    <w:rsid w:val="00D516B0"/>
    <w:rsid w:val="00D51BC5"/>
    <w:rsid w:val="00D5243D"/>
    <w:rsid w:val="00D5270C"/>
    <w:rsid w:val="00D52724"/>
    <w:rsid w:val="00D528F2"/>
    <w:rsid w:val="00D52E1D"/>
    <w:rsid w:val="00D53941"/>
    <w:rsid w:val="00D54420"/>
    <w:rsid w:val="00D549CA"/>
    <w:rsid w:val="00D54F13"/>
    <w:rsid w:val="00D55334"/>
    <w:rsid w:val="00D557BB"/>
    <w:rsid w:val="00D560A3"/>
    <w:rsid w:val="00D563DA"/>
    <w:rsid w:val="00D565B2"/>
    <w:rsid w:val="00D56DEC"/>
    <w:rsid w:val="00D56E31"/>
    <w:rsid w:val="00D570D4"/>
    <w:rsid w:val="00D57E18"/>
    <w:rsid w:val="00D603FB"/>
    <w:rsid w:val="00D60BDD"/>
    <w:rsid w:val="00D60ED8"/>
    <w:rsid w:val="00D61205"/>
    <w:rsid w:val="00D61D78"/>
    <w:rsid w:val="00D61E5A"/>
    <w:rsid w:val="00D62065"/>
    <w:rsid w:val="00D62393"/>
    <w:rsid w:val="00D62EC3"/>
    <w:rsid w:val="00D62F8C"/>
    <w:rsid w:val="00D6370E"/>
    <w:rsid w:val="00D6429B"/>
    <w:rsid w:val="00D6472B"/>
    <w:rsid w:val="00D64962"/>
    <w:rsid w:val="00D6499F"/>
    <w:rsid w:val="00D65BA4"/>
    <w:rsid w:val="00D65D59"/>
    <w:rsid w:val="00D661DF"/>
    <w:rsid w:val="00D666AA"/>
    <w:rsid w:val="00D668FA"/>
    <w:rsid w:val="00D6692C"/>
    <w:rsid w:val="00D66E24"/>
    <w:rsid w:val="00D67325"/>
    <w:rsid w:val="00D673EE"/>
    <w:rsid w:val="00D676A4"/>
    <w:rsid w:val="00D6777B"/>
    <w:rsid w:val="00D7077E"/>
    <w:rsid w:val="00D70B48"/>
    <w:rsid w:val="00D70C1D"/>
    <w:rsid w:val="00D71323"/>
    <w:rsid w:val="00D7138C"/>
    <w:rsid w:val="00D7266F"/>
    <w:rsid w:val="00D72DE9"/>
    <w:rsid w:val="00D73681"/>
    <w:rsid w:val="00D73788"/>
    <w:rsid w:val="00D737F7"/>
    <w:rsid w:val="00D73A68"/>
    <w:rsid w:val="00D73B45"/>
    <w:rsid w:val="00D7405D"/>
    <w:rsid w:val="00D7414C"/>
    <w:rsid w:val="00D741E8"/>
    <w:rsid w:val="00D74346"/>
    <w:rsid w:val="00D7561D"/>
    <w:rsid w:val="00D75930"/>
    <w:rsid w:val="00D75D78"/>
    <w:rsid w:val="00D75F81"/>
    <w:rsid w:val="00D76955"/>
    <w:rsid w:val="00D76DFB"/>
    <w:rsid w:val="00D77DCE"/>
    <w:rsid w:val="00D80021"/>
    <w:rsid w:val="00D80231"/>
    <w:rsid w:val="00D804D7"/>
    <w:rsid w:val="00D8122D"/>
    <w:rsid w:val="00D8128C"/>
    <w:rsid w:val="00D8195C"/>
    <w:rsid w:val="00D81DD7"/>
    <w:rsid w:val="00D81E7F"/>
    <w:rsid w:val="00D81E96"/>
    <w:rsid w:val="00D81FD8"/>
    <w:rsid w:val="00D8208C"/>
    <w:rsid w:val="00D82251"/>
    <w:rsid w:val="00D83404"/>
    <w:rsid w:val="00D8369B"/>
    <w:rsid w:val="00D841EE"/>
    <w:rsid w:val="00D84469"/>
    <w:rsid w:val="00D84BA1"/>
    <w:rsid w:val="00D84D35"/>
    <w:rsid w:val="00D84FBB"/>
    <w:rsid w:val="00D8585B"/>
    <w:rsid w:val="00D85893"/>
    <w:rsid w:val="00D85D02"/>
    <w:rsid w:val="00D86D37"/>
    <w:rsid w:val="00D8758D"/>
    <w:rsid w:val="00D87787"/>
    <w:rsid w:val="00D9285A"/>
    <w:rsid w:val="00D92A25"/>
    <w:rsid w:val="00D92EE7"/>
    <w:rsid w:val="00D931C9"/>
    <w:rsid w:val="00D93297"/>
    <w:rsid w:val="00D9372F"/>
    <w:rsid w:val="00D93EA0"/>
    <w:rsid w:val="00D946B9"/>
    <w:rsid w:val="00D9500C"/>
    <w:rsid w:val="00D950C9"/>
    <w:rsid w:val="00D954D6"/>
    <w:rsid w:val="00D95923"/>
    <w:rsid w:val="00D960DC"/>
    <w:rsid w:val="00D969D8"/>
    <w:rsid w:val="00D96B4E"/>
    <w:rsid w:val="00D97005"/>
    <w:rsid w:val="00D97A95"/>
    <w:rsid w:val="00DA004D"/>
    <w:rsid w:val="00DA034C"/>
    <w:rsid w:val="00DA0570"/>
    <w:rsid w:val="00DA05B7"/>
    <w:rsid w:val="00DA0AF9"/>
    <w:rsid w:val="00DA0E32"/>
    <w:rsid w:val="00DA0E69"/>
    <w:rsid w:val="00DA0F63"/>
    <w:rsid w:val="00DA1121"/>
    <w:rsid w:val="00DA2039"/>
    <w:rsid w:val="00DA2367"/>
    <w:rsid w:val="00DA3411"/>
    <w:rsid w:val="00DA3F18"/>
    <w:rsid w:val="00DA444C"/>
    <w:rsid w:val="00DA4860"/>
    <w:rsid w:val="00DA48C1"/>
    <w:rsid w:val="00DA4B4C"/>
    <w:rsid w:val="00DA4E1E"/>
    <w:rsid w:val="00DA4F55"/>
    <w:rsid w:val="00DA5DC3"/>
    <w:rsid w:val="00DA60D0"/>
    <w:rsid w:val="00DA62EC"/>
    <w:rsid w:val="00DA6358"/>
    <w:rsid w:val="00DA69A3"/>
    <w:rsid w:val="00DA6A6E"/>
    <w:rsid w:val="00DA6D09"/>
    <w:rsid w:val="00DA7182"/>
    <w:rsid w:val="00DA7C54"/>
    <w:rsid w:val="00DA7FF3"/>
    <w:rsid w:val="00DB0018"/>
    <w:rsid w:val="00DB0153"/>
    <w:rsid w:val="00DB0243"/>
    <w:rsid w:val="00DB06F7"/>
    <w:rsid w:val="00DB0B24"/>
    <w:rsid w:val="00DB0E6F"/>
    <w:rsid w:val="00DB0F6F"/>
    <w:rsid w:val="00DB10BC"/>
    <w:rsid w:val="00DB152E"/>
    <w:rsid w:val="00DB1683"/>
    <w:rsid w:val="00DB1ACB"/>
    <w:rsid w:val="00DB22BB"/>
    <w:rsid w:val="00DB24B3"/>
    <w:rsid w:val="00DB2BE6"/>
    <w:rsid w:val="00DB3359"/>
    <w:rsid w:val="00DB40E4"/>
    <w:rsid w:val="00DB41DD"/>
    <w:rsid w:val="00DB4708"/>
    <w:rsid w:val="00DB4D7C"/>
    <w:rsid w:val="00DB5092"/>
    <w:rsid w:val="00DB50EB"/>
    <w:rsid w:val="00DB5760"/>
    <w:rsid w:val="00DB5767"/>
    <w:rsid w:val="00DB5ED1"/>
    <w:rsid w:val="00DB6DED"/>
    <w:rsid w:val="00DB6EBF"/>
    <w:rsid w:val="00DB6F13"/>
    <w:rsid w:val="00DB74FF"/>
    <w:rsid w:val="00DB7700"/>
    <w:rsid w:val="00DB78DC"/>
    <w:rsid w:val="00DB7927"/>
    <w:rsid w:val="00DB7CEB"/>
    <w:rsid w:val="00DB7E7B"/>
    <w:rsid w:val="00DC00A2"/>
    <w:rsid w:val="00DC0146"/>
    <w:rsid w:val="00DC05D3"/>
    <w:rsid w:val="00DC05D7"/>
    <w:rsid w:val="00DC0F70"/>
    <w:rsid w:val="00DC1981"/>
    <w:rsid w:val="00DC1D31"/>
    <w:rsid w:val="00DC21E5"/>
    <w:rsid w:val="00DC233C"/>
    <w:rsid w:val="00DC23B6"/>
    <w:rsid w:val="00DC2864"/>
    <w:rsid w:val="00DC32AE"/>
    <w:rsid w:val="00DC367E"/>
    <w:rsid w:val="00DC3B5B"/>
    <w:rsid w:val="00DC3F54"/>
    <w:rsid w:val="00DC3FEF"/>
    <w:rsid w:val="00DC47BE"/>
    <w:rsid w:val="00DC48EE"/>
    <w:rsid w:val="00DC4F77"/>
    <w:rsid w:val="00DC534E"/>
    <w:rsid w:val="00DC59B0"/>
    <w:rsid w:val="00DC63A4"/>
    <w:rsid w:val="00DC6451"/>
    <w:rsid w:val="00DC6CE0"/>
    <w:rsid w:val="00DC74CC"/>
    <w:rsid w:val="00DC7563"/>
    <w:rsid w:val="00DC7BD8"/>
    <w:rsid w:val="00DC7C77"/>
    <w:rsid w:val="00DC7D66"/>
    <w:rsid w:val="00DC7F47"/>
    <w:rsid w:val="00DD0BE5"/>
    <w:rsid w:val="00DD10B4"/>
    <w:rsid w:val="00DD2BEF"/>
    <w:rsid w:val="00DD2E64"/>
    <w:rsid w:val="00DD2EA4"/>
    <w:rsid w:val="00DD3438"/>
    <w:rsid w:val="00DD3487"/>
    <w:rsid w:val="00DD3BA1"/>
    <w:rsid w:val="00DD40DE"/>
    <w:rsid w:val="00DD4FAF"/>
    <w:rsid w:val="00DD5339"/>
    <w:rsid w:val="00DD569E"/>
    <w:rsid w:val="00DD57CA"/>
    <w:rsid w:val="00DD5B39"/>
    <w:rsid w:val="00DD5BD4"/>
    <w:rsid w:val="00DD5FA3"/>
    <w:rsid w:val="00DD628A"/>
    <w:rsid w:val="00DD6C39"/>
    <w:rsid w:val="00DD6D94"/>
    <w:rsid w:val="00DD6E14"/>
    <w:rsid w:val="00DD7037"/>
    <w:rsid w:val="00DD70E5"/>
    <w:rsid w:val="00DD7C3B"/>
    <w:rsid w:val="00DE0219"/>
    <w:rsid w:val="00DE0715"/>
    <w:rsid w:val="00DE0C5E"/>
    <w:rsid w:val="00DE16BE"/>
    <w:rsid w:val="00DE1B45"/>
    <w:rsid w:val="00DE1E75"/>
    <w:rsid w:val="00DE268F"/>
    <w:rsid w:val="00DE2DE5"/>
    <w:rsid w:val="00DE3080"/>
    <w:rsid w:val="00DE314B"/>
    <w:rsid w:val="00DE4605"/>
    <w:rsid w:val="00DE4B3D"/>
    <w:rsid w:val="00DE4B8D"/>
    <w:rsid w:val="00DE5BB1"/>
    <w:rsid w:val="00DE662E"/>
    <w:rsid w:val="00DE676C"/>
    <w:rsid w:val="00DE6AA3"/>
    <w:rsid w:val="00DE7589"/>
    <w:rsid w:val="00DE75D8"/>
    <w:rsid w:val="00DE7E40"/>
    <w:rsid w:val="00DF0128"/>
    <w:rsid w:val="00DF0656"/>
    <w:rsid w:val="00DF0EBD"/>
    <w:rsid w:val="00DF187C"/>
    <w:rsid w:val="00DF1E6B"/>
    <w:rsid w:val="00DF1F92"/>
    <w:rsid w:val="00DF2019"/>
    <w:rsid w:val="00DF2584"/>
    <w:rsid w:val="00DF2844"/>
    <w:rsid w:val="00DF3878"/>
    <w:rsid w:val="00DF3EB1"/>
    <w:rsid w:val="00DF4044"/>
    <w:rsid w:val="00DF4112"/>
    <w:rsid w:val="00DF42D3"/>
    <w:rsid w:val="00DF4458"/>
    <w:rsid w:val="00DF4589"/>
    <w:rsid w:val="00DF468B"/>
    <w:rsid w:val="00DF4BD5"/>
    <w:rsid w:val="00DF4C3B"/>
    <w:rsid w:val="00DF4D76"/>
    <w:rsid w:val="00DF50E4"/>
    <w:rsid w:val="00DF5C0D"/>
    <w:rsid w:val="00DF6430"/>
    <w:rsid w:val="00DF64D1"/>
    <w:rsid w:val="00DF65F2"/>
    <w:rsid w:val="00DF6DC8"/>
    <w:rsid w:val="00DF7432"/>
    <w:rsid w:val="00DF769B"/>
    <w:rsid w:val="00DF77AD"/>
    <w:rsid w:val="00DF79F0"/>
    <w:rsid w:val="00DF7AED"/>
    <w:rsid w:val="00DF7DB5"/>
    <w:rsid w:val="00DF7F44"/>
    <w:rsid w:val="00E0023B"/>
    <w:rsid w:val="00E002D3"/>
    <w:rsid w:val="00E00507"/>
    <w:rsid w:val="00E00DA4"/>
    <w:rsid w:val="00E0177D"/>
    <w:rsid w:val="00E01C0B"/>
    <w:rsid w:val="00E02215"/>
    <w:rsid w:val="00E02359"/>
    <w:rsid w:val="00E0240E"/>
    <w:rsid w:val="00E0276F"/>
    <w:rsid w:val="00E02950"/>
    <w:rsid w:val="00E0298B"/>
    <w:rsid w:val="00E03182"/>
    <w:rsid w:val="00E03387"/>
    <w:rsid w:val="00E034B8"/>
    <w:rsid w:val="00E03593"/>
    <w:rsid w:val="00E037F8"/>
    <w:rsid w:val="00E0498B"/>
    <w:rsid w:val="00E04A3B"/>
    <w:rsid w:val="00E04AA9"/>
    <w:rsid w:val="00E06D0E"/>
    <w:rsid w:val="00E06F05"/>
    <w:rsid w:val="00E07481"/>
    <w:rsid w:val="00E07615"/>
    <w:rsid w:val="00E0767F"/>
    <w:rsid w:val="00E0791B"/>
    <w:rsid w:val="00E0794F"/>
    <w:rsid w:val="00E07AF4"/>
    <w:rsid w:val="00E103FD"/>
    <w:rsid w:val="00E1076F"/>
    <w:rsid w:val="00E10921"/>
    <w:rsid w:val="00E117F3"/>
    <w:rsid w:val="00E11847"/>
    <w:rsid w:val="00E119CC"/>
    <w:rsid w:val="00E11B62"/>
    <w:rsid w:val="00E11D93"/>
    <w:rsid w:val="00E12000"/>
    <w:rsid w:val="00E12489"/>
    <w:rsid w:val="00E126E3"/>
    <w:rsid w:val="00E1271C"/>
    <w:rsid w:val="00E1291E"/>
    <w:rsid w:val="00E12AC9"/>
    <w:rsid w:val="00E12C02"/>
    <w:rsid w:val="00E12EEB"/>
    <w:rsid w:val="00E13131"/>
    <w:rsid w:val="00E136B2"/>
    <w:rsid w:val="00E1390F"/>
    <w:rsid w:val="00E1403A"/>
    <w:rsid w:val="00E14319"/>
    <w:rsid w:val="00E143F7"/>
    <w:rsid w:val="00E1442C"/>
    <w:rsid w:val="00E14C2F"/>
    <w:rsid w:val="00E150E3"/>
    <w:rsid w:val="00E15499"/>
    <w:rsid w:val="00E16100"/>
    <w:rsid w:val="00E1637E"/>
    <w:rsid w:val="00E16A4D"/>
    <w:rsid w:val="00E17ED6"/>
    <w:rsid w:val="00E20DA4"/>
    <w:rsid w:val="00E217B5"/>
    <w:rsid w:val="00E21C05"/>
    <w:rsid w:val="00E21CE5"/>
    <w:rsid w:val="00E2219B"/>
    <w:rsid w:val="00E2224F"/>
    <w:rsid w:val="00E22486"/>
    <w:rsid w:val="00E23298"/>
    <w:rsid w:val="00E23446"/>
    <w:rsid w:val="00E2363B"/>
    <w:rsid w:val="00E236DE"/>
    <w:rsid w:val="00E23F08"/>
    <w:rsid w:val="00E24361"/>
    <w:rsid w:val="00E24962"/>
    <w:rsid w:val="00E24D10"/>
    <w:rsid w:val="00E25577"/>
    <w:rsid w:val="00E2578A"/>
    <w:rsid w:val="00E257C1"/>
    <w:rsid w:val="00E2689C"/>
    <w:rsid w:val="00E26CFA"/>
    <w:rsid w:val="00E26E8B"/>
    <w:rsid w:val="00E2784D"/>
    <w:rsid w:val="00E2788C"/>
    <w:rsid w:val="00E279FC"/>
    <w:rsid w:val="00E27F97"/>
    <w:rsid w:val="00E3020C"/>
    <w:rsid w:val="00E31384"/>
    <w:rsid w:val="00E315F7"/>
    <w:rsid w:val="00E3166D"/>
    <w:rsid w:val="00E316FA"/>
    <w:rsid w:val="00E31A34"/>
    <w:rsid w:val="00E3289A"/>
    <w:rsid w:val="00E32ACA"/>
    <w:rsid w:val="00E32E54"/>
    <w:rsid w:val="00E335D9"/>
    <w:rsid w:val="00E33612"/>
    <w:rsid w:val="00E33DE9"/>
    <w:rsid w:val="00E34ECB"/>
    <w:rsid w:val="00E352B9"/>
    <w:rsid w:val="00E352CC"/>
    <w:rsid w:val="00E3560A"/>
    <w:rsid w:val="00E3581F"/>
    <w:rsid w:val="00E35E60"/>
    <w:rsid w:val="00E36001"/>
    <w:rsid w:val="00E37420"/>
    <w:rsid w:val="00E37589"/>
    <w:rsid w:val="00E3766B"/>
    <w:rsid w:val="00E37EE0"/>
    <w:rsid w:val="00E40A63"/>
    <w:rsid w:val="00E40EF6"/>
    <w:rsid w:val="00E415AC"/>
    <w:rsid w:val="00E41932"/>
    <w:rsid w:val="00E419CF"/>
    <w:rsid w:val="00E41EFC"/>
    <w:rsid w:val="00E4218B"/>
    <w:rsid w:val="00E426CF"/>
    <w:rsid w:val="00E42702"/>
    <w:rsid w:val="00E42911"/>
    <w:rsid w:val="00E42D6D"/>
    <w:rsid w:val="00E42EDB"/>
    <w:rsid w:val="00E4454A"/>
    <w:rsid w:val="00E45452"/>
    <w:rsid w:val="00E455FE"/>
    <w:rsid w:val="00E45DD4"/>
    <w:rsid w:val="00E464ED"/>
    <w:rsid w:val="00E4694B"/>
    <w:rsid w:val="00E469AE"/>
    <w:rsid w:val="00E46DBE"/>
    <w:rsid w:val="00E4730E"/>
    <w:rsid w:val="00E47B3C"/>
    <w:rsid w:val="00E47F50"/>
    <w:rsid w:val="00E503E3"/>
    <w:rsid w:val="00E508B7"/>
    <w:rsid w:val="00E50E2E"/>
    <w:rsid w:val="00E512B3"/>
    <w:rsid w:val="00E5133C"/>
    <w:rsid w:val="00E51817"/>
    <w:rsid w:val="00E526E9"/>
    <w:rsid w:val="00E52F56"/>
    <w:rsid w:val="00E539F8"/>
    <w:rsid w:val="00E54290"/>
    <w:rsid w:val="00E54315"/>
    <w:rsid w:val="00E54966"/>
    <w:rsid w:val="00E54A56"/>
    <w:rsid w:val="00E54EE8"/>
    <w:rsid w:val="00E554B8"/>
    <w:rsid w:val="00E5559C"/>
    <w:rsid w:val="00E56226"/>
    <w:rsid w:val="00E56284"/>
    <w:rsid w:val="00E563D3"/>
    <w:rsid w:val="00E56CFA"/>
    <w:rsid w:val="00E57134"/>
    <w:rsid w:val="00E5782D"/>
    <w:rsid w:val="00E57AF1"/>
    <w:rsid w:val="00E6022A"/>
    <w:rsid w:val="00E605F3"/>
    <w:rsid w:val="00E6087C"/>
    <w:rsid w:val="00E60CE8"/>
    <w:rsid w:val="00E61258"/>
    <w:rsid w:val="00E61555"/>
    <w:rsid w:val="00E61BC8"/>
    <w:rsid w:val="00E61CF3"/>
    <w:rsid w:val="00E62432"/>
    <w:rsid w:val="00E631F9"/>
    <w:rsid w:val="00E633E0"/>
    <w:rsid w:val="00E6362A"/>
    <w:rsid w:val="00E6394A"/>
    <w:rsid w:val="00E63C61"/>
    <w:rsid w:val="00E63DB9"/>
    <w:rsid w:val="00E64136"/>
    <w:rsid w:val="00E64642"/>
    <w:rsid w:val="00E64806"/>
    <w:rsid w:val="00E649F3"/>
    <w:rsid w:val="00E64C10"/>
    <w:rsid w:val="00E64F03"/>
    <w:rsid w:val="00E6519F"/>
    <w:rsid w:val="00E653D7"/>
    <w:rsid w:val="00E65ED2"/>
    <w:rsid w:val="00E66872"/>
    <w:rsid w:val="00E670AE"/>
    <w:rsid w:val="00E67C21"/>
    <w:rsid w:val="00E70D09"/>
    <w:rsid w:val="00E71C59"/>
    <w:rsid w:val="00E71F68"/>
    <w:rsid w:val="00E71FA4"/>
    <w:rsid w:val="00E724CC"/>
    <w:rsid w:val="00E72507"/>
    <w:rsid w:val="00E728F6"/>
    <w:rsid w:val="00E72AC2"/>
    <w:rsid w:val="00E72E01"/>
    <w:rsid w:val="00E72E4C"/>
    <w:rsid w:val="00E72F8B"/>
    <w:rsid w:val="00E73EF4"/>
    <w:rsid w:val="00E747DE"/>
    <w:rsid w:val="00E74D83"/>
    <w:rsid w:val="00E74E1B"/>
    <w:rsid w:val="00E75ACF"/>
    <w:rsid w:val="00E75C50"/>
    <w:rsid w:val="00E75E82"/>
    <w:rsid w:val="00E7608C"/>
    <w:rsid w:val="00E76410"/>
    <w:rsid w:val="00E766A3"/>
    <w:rsid w:val="00E76BFF"/>
    <w:rsid w:val="00E77126"/>
    <w:rsid w:val="00E7797B"/>
    <w:rsid w:val="00E801CE"/>
    <w:rsid w:val="00E80BD4"/>
    <w:rsid w:val="00E80E66"/>
    <w:rsid w:val="00E81190"/>
    <w:rsid w:val="00E81B69"/>
    <w:rsid w:val="00E820BA"/>
    <w:rsid w:val="00E823A3"/>
    <w:rsid w:val="00E8246A"/>
    <w:rsid w:val="00E835C4"/>
    <w:rsid w:val="00E83EB3"/>
    <w:rsid w:val="00E846F5"/>
    <w:rsid w:val="00E84880"/>
    <w:rsid w:val="00E855C6"/>
    <w:rsid w:val="00E87539"/>
    <w:rsid w:val="00E876BE"/>
    <w:rsid w:val="00E877AB"/>
    <w:rsid w:val="00E87BC5"/>
    <w:rsid w:val="00E900BC"/>
    <w:rsid w:val="00E904FB"/>
    <w:rsid w:val="00E915F1"/>
    <w:rsid w:val="00E91C97"/>
    <w:rsid w:val="00E925A8"/>
    <w:rsid w:val="00E9282C"/>
    <w:rsid w:val="00E92DA2"/>
    <w:rsid w:val="00E93093"/>
    <w:rsid w:val="00E9343C"/>
    <w:rsid w:val="00E93856"/>
    <w:rsid w:val="00E939D5"/>
    <w:rsid w:val="00E9421E"/>
    <w:rsid w:val="00E943E3"/>
    <w:rsid w:val="00E945E9"/>
    <w:rsid w:val="00E9487F"/>
    <w:rsid w:val="00E954BA"/>
    <w:rsid w:val="00E95B00"/>
    <w:rsid w:val="00E96026"/>
    <w:rsid w:val="00E965D5"/>
    <w:rsid w:val="00E96723"/>
    <w:rsid w:val="00E97043"/>
    <w:rsid w:val="00E9710E"/>
    <w:rsid w:val="00E975D7"/>
    <w:rsid w:val="00E97FBA"/>
    <w:rsid w:val="00EA00F8"/>
    <w:rsid w:val="00EA0384"/>
    <w:rsid w:val="00EA058A"/>
    <w:rsid w:val="00EA0DD7"/>
    <w:rsid w:val="00EA14B5"/>
    <w:rsid w:val="00EA2254"/>
    <w:rsid w:val="00EA2793"/>
    <w:rsid w:val="00EA2C29"/>
    <w:rsid w:val="00EA2F89"/>
    <w:rsid w:val="00EA37F8"/>
    <w:rsid w:val="00EA38D8"/>
    <w:rsid w:val="00EA4223"/>
    <w:rsid w:val="00EA442A"/>
    <w:rsid w:val="00EA478E"/>
    <w:rsid w:val="00EA56F8"/>
    <w:rsid w:val="00EA57EE"/>
    <w:rsid w:val="00EA5B38"/>
    <w:rsid w:val="00EA6053"/>
    <w:rsid w:val="00EA67F3"/>
    <w:rsid w:val="00EA681C"/>
    <w:rsid w:val="00EA6EB5"/>
    <w:rsid w:val="00EA6FC5"/>
    <w:rsid w:val="00EA7531"/>
    <w:rsid w:val="00EA7A91"/>
    <w:rsid w:val="00EA7AF6"/>
    <w:rsid w:val="00EA7DA7"/>
    <w:rsid w:val="00EA7E0D"/>
    <w:rsid w:val="00EA7FD7"/>
    <w:rsid w:val="00EB02D5"/>
    <w:rsid w:val="00EB0AA0"/>
    <w:rsid w:val="00EB163B"/>
    <w:rsid w:val="00EB1C40"/>
    <w:rsid w:val="00EB21E2"/>
    <w:rsid w:val="00EB2A2E"/>
    <w:rsid w:val="00EB2D22"/>
    <w:rsid w:val="00EB303C"/>
    <w:rsid w:val="00EB37F5"/>
    <w:rsid w:val="00EB3A6B"/>
    <w:rsid w:val="00EB3C3D"/>
    <w:rsid w:val="00EB3D34"/>
    <w:rsid w:val="00EB3D4D"/>
    <w:rsid w:val="00EB41BD"/>
    <w:rsid w:val="00EB4B8D"/>
    <w:rsid w:val="00EB4D68"/>
    <w:rsid w:val="00EB6123"/>
    <w:rsid w:val="00EB6CAC"/>
    <w:rsid w:val="00EB71C1"/>
    <w:rsid w:val="00EB73F2"/>
    <w:rsid w:val="00EB76C5"/>
    <w:rsid w:val="00EB797F"/>
    <w:rsid w:val="00EB7BCC"/>
    <w:rsid w:val="00EB7BE8"/>
    <w:rsid w:val="00EC015A"/>
    <w:rsid w:val="00EC082E"/>
    <w:rsid w:val="00EC0AA5"/>
    <w:rsid w:val="00EC0B62"/>
    <w:rsid w:val="00EC119D"/>
    <w:rsid w:val="00EC122E"/>
    <w:rsid w:val="00EC152F"/>
    <w:rsid w:val="00EC17C1"/>
    <w:rsid w:val="00EC1854"/>
    <w:rsid w:val="00EC1D18"/>
    <w:rsid w:val="00EC22F2"/>
    <w:rsid w:val="00EC2626"/>
    <w:rsid w:val="00EC2788"/>
    <w:rsid w:val="00EC2F0B"/>
    <w:rsid w:val="00EC3004"/>
    <w:rsid w:val="00EC3057"/>
    <w:rsid w:val="00EC333A"/>
    <w:rsid w:val="00EC3EFD"/>
    <w:rsid w:val="00EC467C"/>
    <w:rsid w:val="00EC62FB"/>
    <w:rsid w:val="00EC6425"/>
    <w:rsid w:val="00EC6442"/>
    <w:rsid w:val="00EC692B"/>
    <w:rsid w:val="00EC6D3B"/>
    <w:rsid w:val="00EC72B3"/>
    <w:rsid w:val="00EC7721"/>
    <w:rsid w:val="00EC7781"/>
    <w:rsid w:val="00ED032B"/>
    <w:rsid w:val="00ED0A67"/>
    <w:rsid w:val="00ED18B1"/>
    <w:rsid w:val="00ED21FA"/>
    <w:rsid w:val="00ED2E3C"/>
    <w:rsid w:val="00ED2E5B"/>
    <w:rsid w:val="00ED376C"/>
    <w:rsid w:val="00ED49C7"/>
    <w:rsid w:val="00ED4AE1"/>
    <w:rsid w:val="00ED4B5F"/>
    <w:rsid w:val="00ED5246"/>
    <w:rsid w:val="00ED6AA6"/>
    <w:rsid w:val="00ED6DE8"/>
    <w:rsid w:val="00ED7025"/>
    <w:rsid w:val="00ED7436"/>
    <w:rsid w:val="00ED7993"/>
    <w:rsid w:val="00ED7CB2"/>
    <w:rsid w:val="00EE0EB6"/>
    <w:rsid w:val="00EE0FA7"/>
    <w:rsid w:val="00EE11AD"/>
    <w:rsid w:val="00EE1747"/>
    <w:rsid w:val="00EE1B7C"/>
    <w:rsid w:val="00EE1C4F"/>
    <w:rsid w:val="00EE1EFF"/>
    <w:rsid w:val="00EE249C"/>
    <w:rsid w:val="00EE2CA5"/>
    <w:rsid w:val="00EE2EE8"/>
    <w:rsid w:val="00EE345A"/>
    <w:rsid w:val="00EE3DD5"/>
    <w:rsid w:val="00EE4177"/>
    <w:rsid w:val="00EE42C1"/>
    <w:rsid w:val="00EE49C1"/>
    <w:rsid w:val="00EE4A4E"/>
    <w:rsid w:val="00EE69E6"/>
    <w:rsid w:val="00EE6D2D"/>
    <w:rsid w:val="00EE7591"/>
    <w:rsid w:val="00EE75C1"/>
    <w:rsid w:val="00EE7CDF"/>
    <w:rsid w:val="00EE7D19"/>
    <w:rsid w:val="00EE7F62"/>
    <w:rsid w:val="00EF00C1"/>
    <w:rsid w:val="00EF04CE"/>
    <w:rsid w:val="00EF05C1"/>
    <w:rsid w:val="00EF09DF"/>
    <w:rsid w:val="00EF0E0A"/>
    <w:rsid w:val="00EF1253"/>
    <w:rsid w:val="00EF1B42"/>
    <w:rsid w:val="00EF1E61"/>
    <w:rsid w:val="00EF1E84"/>
    <w:rsid w:val="00EF1EC9"/>
    <w:rsid w:val="00EF2509"/>
    <w:rsid w:val="00EF296C"/>
    <w:rsid w:val="00EF2DA3"/>
    <w:rsid w:val="00EF33E5"/>
    <w:rsid w:val="00EF362D"/>
    <w:rsid w:val="00EF43E5"/>
    <w:rsid w:val="00EF4753"/>
    <w:rsid w:val="00EF47F6"/>
    <w:rsid w:val="00EF4CDD"/>
    <w:rsid w:val="00EF4D95"/>
    <w:rsid w:val="00EF5BC3"/>
    <w:rsid w:val="00EF6280"/>
    <w:rsid w:val="00EF62EC"/>
    <w:rsid w:val="00EF64BD"/>
    <w:rsid w:val="00F0006F"/>
    <w:rsid w:val="00F002EE"/>
    <w:rsid w:val="00F007D7"/>
    <w:rsid w:val="00F00A96"/>
    <w:rsid w:val="00F010C1"/>
    <w:rsid w:val="00F0187C"/>
    <w:rsid w:val="00F01CF3"/>
    <w:rsid w:val="00F01DA3"/>
    <w:rsid w:val="00F023B7"/>
    <w:rsid w:val="00F02CB5"/>
    <w:rsid w:val="00F02DA2"/>
    <w:rsid w:val="00F02E35"/>
    <w:rsid w:val="00F0317C"/>
    <w:rsid w:val="00F035D5"/>
    <w:rsid w:val="00F041BD"/>
    <w:rsid w:val="00F04543"/>
    <w:rsid w:val="00F04779"/>
    <w:rsid w:val="00F04C78"/>
    <w:rsid w:val="00F0524C"/>
    <w:rsid w:val="00F057BB"/>
    <w:rsid w:val="00F05A51"/>
    <w:rsid w:val="00F05B83"/>
    <w:rsid w:val="00F05F69"/>
    <w:rsid w:val="00F067CC"/>
    <w:rsid w:val="00F0719F"/>
    <w:rsid w:val="00F079DD"/>
    <w:rsid w:val="00F079FB"/>
    <w:rsid w:val="00F107A8"/>
    <w:rsid w:val="00F109FF"/>
    <w:rsid w:val="00F10B1B"/>
    <w:rsid w:val="00F10BE1"/>
    <w:rsid w:val="00F11191"/>
    <w:rsid w:val="00F114BF"/>
    <w:rsid w:val="00F115E1"/>
    <w:rsid w:val="00F11794"/>
    <w:rsid w:val="00F11985"/>
    <w:rsid w:val="00F11ED7"/>
    <w:rsid w:val="00F11F6B"/>
    <w:rsid w:val="00F11F72"/>
    <w:rsid w:val="00F1200F"/>
    <w:rsid w:val="00F12285"/>
    <w:rsid w:val="00F123D3"/>
    <w:rsid w:val="00F125D5"/>
    <w:rsid w:val="00F1272D"/>
    <w:rsid w:val="00F12C8E"/>
    <w:rsid w:val="00F12DCF"/>
    <w:rsid w:val="00F13289"/>
    <w:rsid w:val="00F13467"/>
    <w:rsid w:val="00F1406A"/>
    <w:rsid w:val="00F14627"/>
    <w:rsid w:val="00F1474F"/>
    <w:rsid w:val="00F14E92"/>
    <w:rsid w:val="00F15122"/>
    <w:rsid w:val="00F151DE"/>
    <w:rsid w:val="00F15B28"/>
    <w:rsid w:val="00F162B8"/>
    <w:rsid w:val="00F164B1"/>
    <w:rsid w:val="00F1686B"/>
    <w:rsid w:val="00F16CD7"/>
    <w:rsid w:val="00F173EE"/>
    <w:rsid w:val="00F177B9"/>
    <w:rsid w:val="00F17EC2"/>
    <w:rsid w:val="00F20299"/>
    <w:rsid w:val="00F20599"/>
    <w:rsid w:val="00F20996"/>
    <w:rsid w:val="00F20A0D"/>
    <w:rsid w:val="00F20BE7"/>
    <w:rsid w:val="00F20F7D"/>
    <w:rsid w:val="00F21212"/>
    <w:rsid w:val="00F21AE3"/>
    <w:rsid w:val="00F21AF6"/>
    <w:rsid w:val="00F22E58"/>
    <w:rsid w:val="00F22ECC"/>
    <w:rsid w:val="00F2334D"/>
    <w:rsid w:val="00F2372F"/>
    <w:rsid w:val="00F23F85"/>
    <w:rsid w:val="00F24142"/>
    <w:rsid w:val="00F246CB"/>
    <w:rsid w:val="00F247BF"/>
    <w:rsid w:val="00F24B8C"/>
    <w:rsid w:val="00F24DC0"/>
    <w:rsid w:val="00F25210"/>
    <w:rsid w:val="00F25406"/>
    <w:rsid w:val="00F25855"/>
    <w:rsid w:val="00F25F1D"/>
    <w:rsid w:val="00F25FBF"/>
    <w:rsid w:val="00F266C6"/>
    <w:rsid w:val="00F27218"/>
    <w:rsid w:val="00F276F9"/>
    <w:rsid w:val="00F30594"/>
    <w:rsid w:val="00F309D4"/>
    <w:rsid w:val="00F30B08"/>
    <w:rsid w:val="00F31601"/>
    <w:rsid w:val="00F316CE"/>
    <w:rsid w:val="00F31BFC"/>
    <w:rsid w:val="00F32035"/>
    <w:rsid w:val="00F32A97"/>
    <w:rsid w:val="00F32CF9"/>
    <w:rsid w:val="00F32F75"/>
    <w:rsid w:val="00F33260"/>
    <w:rsid w:val="00F33497"/>
    <w:rsid w:val="00F33B3E"/>
    <w:rsid w:val="00F33E04"/>
    <w:rsid w:val="00F34313"/>
    <w:rsid w:val="00F357F2"/>
    <w:rsid w:val="00F35F31"/>
    <w:rsid w:val="00F35FEC"/>
    <w:rsid w:val="00F36251"/>
    <w:rsid w:val="00F404E8"/>
    <w:rsid w:val="00F40EA2"/>
    <w:rsid w:val="00F40F8F"/>
    <w:rsid w:val="00F4103C"/>
    <w:rsid w:val="00F412C5"/>
    <w:rsid w:val="00F41DAA"/>
    <w:rsid w:val="00F41FBC"/>
    <w:rsid w:val="00F421AF"/>
    <w:rsid w:val="00F42262"/>
    <w:rsid w:val="00F42DD2"/>
    <w:rsid w:val="00F42E1A"/>
    <w:rsid w:val="00F432EB"/>
    <w:rsid w:val="00F43CD0"/>
    <w:rsid w:val="00F44754"/>
    <w:rsid w:val="00F44B7D"/>
    <w:rsid w:val="00F44C3E"/>
    <w:rsid w:val="00F44E0B"/>
    <w:rsid w:val="00F44F48"/>
    <w:rsid w:val="00F456DF"/>
    <w:rsid w:val="00F45756"/>
    <w:rsid w:val="00F45BAF"/>
    <w:rsid w:val="00F46371"/>
    <w:rsid w:val="00F46F3C"/>
    <w:rsid w:val="00F470A2"/>
    <w:rsid w:val="00F470CD"/>
    <w:rsid w:val="00F472C0"/>
    <w:rsid w:val="00F474F1"/>
    <w:rsid w:val="00F475B9"/>
    <w:rsid w:val="00F47C62"/>
    <w:rsid w:val="00F47D7B"/>
    <w:rsid w:val="00F5023A"/>
    <w:rsid w:val="00F50292"/>
    <w:rsid w:val="00F50725"/>
    <w:rsid w:val="00F50C5C"/>
    <w:rsid w:val="00F5134A"/>
    <w:rsid w:val="00F51846"/>
    <w:rsid w:val="00F519FC"/>
    <w:rsid w:val="00F51D87"/>
    <w:rsid w:val="00F522D4"/>
    <w:rsid w:val="00F52881"/>
    <w:rsid w:val="00F52D5C"/>
    <w:rsid w:val="00F5340E"/>
    <w:rsid w:val="00F53531"/>
    <w:rsid w:val="00F53F4A"/>
    <w:rsid w:val="00F54448"/>
    <w:rsid w:val="00F54618"/>
    <w:rsid w:val="00F54AE9"/>
    <w:rsid w:val="00F54C38"/>
    <w:rsid w:val="00F54C9C"/>
    <w:rsid w:val="00F551C3"/>
    <w:rsid w:val="00F552DD"/>
    <w:rsid w:val="00F55869"/>
    <w:rsid w:val="00F55B47"/>
    <w:rsid w:val="00F55C41"/>
    <w:rsid w:val="00F55D46"/>
    <w:rsid w:val="00F56027"/>
    <w:rsid w:val="00F566D6"/>
    <w:rsid w:val="00F56D20"/>
    <w:rsid w:val="00F57178"/>
    <w:rsid w:val="00F572F8"/>
    <w:rsid w:val="00F5752F"/>
    <w:rsid w:val="00F57ECD"/>
    <w:rsid w:val="00F60423"/>
    <w:rsid w:val="00F607D0"/>
    <w:rsid w:val="00F60886"/>
    <w:rsid w:val="00F60C00"/>
    <w:rsid w:val="00F60DF0"/>
    <w:rsid w:val="00F611FF"/>
    <w:rsid w:val="00F61FEB"/>
    <w:rsid w:val="00F63B7B"/>
    <w:rsid w:val="00F64252"/>
    <w:rsid w:val="00F648B8"/>
    <w:rsid w:val="00F64A4B"/>
    <w:rsid w:val="00F64AA4"/>
    <w:rsid w:val="00F6501E"/>
    <w:rsid w:val="00F6563C"/>
    <w:rsid w:val="00F65D0D"/>
    <w:rsid w:val="00F667D3"/>
    <w:rsid w:val="00F66AC0"/>
    <w:rsid w:val="00F6707B"/>
    <w:rsid w:val="00F670CE"/>
    <w:rsid w:val="00F67CF8"/>
    <w:rsid w:val="00F67DF5"/>
    <w:rsid w:val="00F702D4"/>
    <w:rsid w:val="00F706C8"/>
    <w:rsid w:val="00F70957"/>
    <w:rsid w:val="00F71771"/>
    <w:rsid w:val="00F717F9"/>
    <w:rsid w:val="00F71807"/>
    <w:rsid w:val="00F71E1E"/>
    <w:rsid w:val="00F73365"/>
    <w:rsid w:val="00F7405D"/>
    <w:rsid w:val="00F74538"/>
    <w:rsid w:val="00F74956"/>
    <w:rsid w:val="00F74C40"/>
    <w:rsid w:val="00F7561B"/>
    <w:rsid w:val="00F75DBB"/>
    <w:rsid w:val="00F75DC3"/>
    <w:rsid w:val="00F75DF8"/>
    <w:rsid w:val="00F75F35"/>
    <w:rsid w:val="00F769DD"/>
    <w:rsid w:val="00F77B07"/>
    <w:rsid w:val="00F77D1B"/>
    <w:rsid w:val="00F8008A"/>
    <w:rsid w:val="00F80519"/>
    <w:rsid w:val="00F80617"/>
    <w:rsid w:val="00F810CB"/>
    <w:rsid w:val="00F810EA"/>
    <w:rsid w:val="00F816BE"/>
    <w:rsid w:val="00F8198E"/>
    <w:rsid w:val="00F81AEA"/>
    <w:rsid w:val="00F81B02"/>
    <w:rsid w:val="00F8216C"/>
    <w:rsid w:val="00F821BF"/>
    <w:rsid w:val="00F826F7"/>
    <w:rsid w:val="00F82922"/>
    <w:rsid w:val="00F830A1"/>
    <w:rsid w:val="00F831B5"/>
    <w:rsid w:val="00F835D2"/>
    <w:rsid w:val="00F839F7"/>
    <w:rsid w:val="00F843C8"/>
    <w:rsid w:val="00F84520"/>
    <w:rsid w:val="00F8465B"/>
    <w:rsid w:val="00F84C69"/>
    <w:rsid w:val="00F86362"/>
    <w:rsid w:val="00F864DE"/>
    <w:rsid w:val="00F86952"/>
    <w:rsid w:val="00F86E4F"/>
    <w:rsid w:val="00F876C3"/>
    <w:rsid w:val="00F90186"/>
    <w:rsid w:val="00F90524"/>
    <w:rsid w:val="00F90EE6"/>
    <w:rsid w:val="00F91192"/>
    <w:rsid w:val="00F9175C"/>
    <w:rsid w:val="00F92C6B"/>
    <w:rsid w:val="00F93740"/>
    <w:rsid w:val="00F937E8"/>
    <w:rsid w:val="00F93A0B"/>
    <w:rsid w:val="00F94001"/>
    <w:rsid w:val="00F9416F"/>
    <w:rsid w:val="00F943FA"/>
    <w:rsid w:val="00F94C85"/>
    <w:rsid w:val="00F94D0C"/>
    <w:rsid w:val="00F964D4"/>
    <w:rsid w:val="00F96C7C"/>
    <w:rsid w:val="00F96CCC"/>
    <w:rsid w:val="00F96F01"/>
    <w:rsid w:val="00F974DD"/>
    <w:rsid w:val="00F97E1F"/>
    <w:rsid w:val="00F97EDD"/>
    <w:rsid w:val="00FA01E9"/>
    <w:rsid w:val="00FA03EF"/>
    <w:rsid w:val="00FA0715"/>
    <w:rsid w:val="00FA0912"/>
    <w:rsid w:val="00FA0AA7"/>
    <w:rsid w:val="00FA0D78"/>
    <w:rsid w:val="00FA13D9"/>
    <w:rsid w:val="00FA1595"/>
    <w:rsid w:val="00FA1D86"/>
    <w:rsid w:val="00FA209F"/>
    <w:rsid w:val="00FA2161"/>
    <w:rsid w:val="00FA2D6D"/>
    <w:rsid w:val="00FA2E0F"/>
    <w:rsid w:val="00FA4F96"/>
    <w:rsid w:val="00FA5B5F"/>
    <w:rsid w:val="00FA5BFD"/>
    <w:rsid w:val="00FA6073"/>
    <w:rsid w:val="00FA66B4"/>
    <w:rsid w:val="00FA7BD4"/>
    <w:rsid w:val="00FB0017"/>
    <w:rsid w:val="00FB0187"/>
    <w:rsid w:val="00FB02AC"/>
    <w:rsid w:val="00FB2231"/>
    <w:rsid w:val="00FB2401"/>
    <w:rsid w:val="00FB269C"/>
    <w:rsid w:val="00FB271B"/>
    <w:rsid w:val="00FB2854"/>
    <w:rsid w:val="00FB2B75"/>
    <w:rsid w:val="00FB2E7D"/>
    <w:rsid w:val="00FB32AD"/>
    <w:rsid w:val="00FB3980"/>
    <w:rsid w:val="00FB3A5C"/>
    <w:rsid w:val="00FB3CE8"/>
    <w:rsid w:val="00FB4BB9"/>
    <w:rsid w:val="00FB4D96"/>
    <w:rsid w:val="00FB53E0"/>
    <w:rsid w:val="00FB58FA"/>
    <w:rsid w:val="00FB5BF6"/>
    <w:rsid w:val="00FB5D72"/>
    <w:rsid w:val="00FB70CF"/>
    <w:rsid w:val="00FB7968"/>
    <w:rsid w:val="00FB7B4F"/>
    <w:rsid w:val="00FC04FE"/>
    <w:rsid w:val="00FC0548"/>
    <w:rsid w:val="00FC0697"/>
    <w:rsid w:val="00FC078D"/>
    <w:rsid w:val="00FC11BF"/>
    <w:rsid w:val="00FC1CAA"/>
    <w:rsid w:val="00FC1FE7"/>
    <w:rsid w:val="00FC229F"/>
    <w:rsid w:val="00FC3817"/>
    <w:rsid w:val="00FC410C"/>
    <w:rsid w:val="00FC421C"/>
    <w:rsid w:val="00FC4534"/>
    <w:rsid w:val="00FC4541"/>
    <w:rsid w:val="00FC45D8"/>
    <w:rsid w:val="00FC4841"/>
    <w:rsid w:val="00FC4DC1"/>
    <w:rsid w:val="00FC4F54"/>
    <w:rsid w:val="00FC560D"/>
    <w:rsid w:val="00FC5883"/>
    <w:rsid w:val="00FC5A75"/>
    <w:rsid w:val="00FC5AB6"/>
    <w:rsid w:val="00FC5C0F"/>
    <w:rsid w:val="00FC5D47"/>
    <w:rsid w:val="00FC61E5"/>
    <w:rsid w:val="00FC6488"/>
    <w:rsid w:val="00FC6754"/>
    <w:rsid w:val="00FC7BA4"/>
    <w:rsid w:val="00FC7DDF"/>
    <w:rsid w:val="00FD00A9"/>
    <w:rsid w:val="00FD0822"/>
    <w:rsid w:val="00FD1123"/>
    <w:rsid w:val="00FD18B6"/>
    <w:rsid w:val="00FD1C1F"/>
    <w:rsid w:val="00FD1F9A"/>
    <w:rsid w:val="00FD2C1E"/>
    <w:rsid w:val="00FD43C7"/>
    <w:rsid w:val="00FD4A63"/>
    <w:rsid w:val="00FD4B73"/>
    <w:rsid w:val="00FD566D"/>
    <w:rsid w:val="00FD56EA"/>
    <w:rsid w:val="00FD5EE4"/>
    <w:rsid w:val="00FD6728"/>
    <w:rsid w:val="00FD7CE5"/>
    <w:rsid w:val="00FE0405"/>
    <w:rsid w:val="00FE094D"/>
    <w:rsid w:val="00FE1298"/>
    <w:rsid w:val="00FE17C7"/>
    <w:rsid w:val="00FE19D8"/>
    <w:rsid w:val="00FE1C1A"/>
    <w:rsid w:val="00FE25FE"/>
    <w:rsid w:val="00FE2E4F"/>
    <w:rsid w:val="00FE3239"/>
    <w:rsid w:val="00FE4317"/>
    <w:rsid w:val="00FE4D25"/>
    <w:rsid w:val="00FE52C3"/>
    <w:rsid w:val="00FE5851"/>
    <w:rsid w:val="00FE5E9A"/>
    <w:rsid w:val="00FE6D07"/>
    <w:rsid w:val="00FE7347"/>
    <w:rsid w:val="00FE7A55"/>
    <w:rsid w:val="00FE7AEE"/>
    <w:rsid w:val="00FE7CE2"/>
    <w:rsid w:val="00FF03E8"/>
    <w:rsid w:val="00FF07A6"/>
    <w:rsid w:val="00FF11FA"/>
    <w:rsid w:val="00FF18BB"/>
    <w:rsid w:val="00FF20D6"/>
    <w:rsid w:val="00FF24A9"/>
    <w:rsid w:val="00FF2CBE"/>
    <w:rsid w:val="00FF312C"/>
    <w:rsid w:val="00FF3E1F"/>
    <w:rsid w:val="00FF3EA4"/>
    <w:rsid w:val="00FF4259"/>
    <w:rsid w:val="00FF455B"/>
    <w:rsid w:val="00FF4E9D"/>
    <w:rsid w:val="00FF4F8D"/>
    <w:rsid w:val="00FF4FB0"/>
    <w:rsid w:val="00FF5440"/>
    <w:rsid w:val="00FF555D"/>
    <w:rsid w:val="00FF5804"/>
    <w:rsid w:val="00FF5AF9"/>
    <w:rsid w:val="00FF6469"/>
    <w:rsid w:val="00FF66E9"/>
    <w:rsid w:val="00FF68F1"/>
    <w:rsid w:val="00FF691B"/>
    <w:rsid w:val="00FF6C0D"/>
    <w:rsid w:val="00FF7226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34B08C-6B4F-40BD-81F1-4114AFFD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8D6"/>
    <w:rPr>
      <w:rFonts w:cs="Tahoma"/>
      <w:iCs/>
      <w:color w:val="000000"/>
      <w:sz w:val="24"/>
      <w:lang w:eastAsia="en-US"/>
    </w:rPr>
  </w:style>
  <w:style w:type="paragraph" w:styleId="Heading1">
    <w:name w:val="heading 1"/>
    <w:aliases w:val="H1"/>
    <w:basedOn w:val="Normal"/>
    <w:next w:val="Normal"/>
    <w:link w:val="Heading1Char1"/>
    <w:uiPriority w:val="99"/>
    <w:qFormat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jc w:val="center"/>
      <w:outlineLvl w:val="1"/>
    </w:pPr>
    <w:rPr>
      <w:rFonts w:cs="Times New Roman"/>
      <w:b/>
      <w:bCs/>
      <w:iCs w:val="0"/>
      <w:color w:val="auto"/>
      <w:sz w:val="40"/>
      <w:szCs w:val="24"/>
    </w:rPr>
  </w:style>
  <w:style w:type="paragraph" w:styleId="Heading3">
    <w:name w:val="heading 3"/>
    <w:basedOn w:val="Normal"/>
    <w:next w:val="Normal"/>
    <w:link w:val="Heading3Char1"/>
    <w:qFormat/>
    <w:pPr>
      <w:keepNext/>
      <w:ind w:left="2977" w:hanging="2977"/>
      <w:jc w:val="both"/>
      <w:outlineLvl w:val="2"/>
    </w:pPr>
    <w:rPr>
      <w:rFonts w:cs="Times New Roman"/>
      <w:b/>
      <w:bCs/>
      <w:iCs w:val="0"/>
      <w:color w:val="auto"/>
      <w:szCs w:val="24"/>
    </w:rPr>
  </w:style>
  <w:style w:type="paragraph" w:styleId="Heading4">
    <w:name w:val="heading 4"/>
    <w:basedOn w:val="Normal"/>
    <w:next w:val="Normal"/>
    <w:link w:val="Heading4Char"/>
    <w:qFormat/>
    <w:pPr>
      <w:autoSpaceDE w:val="0"/>
      <w:autoSpaceDN w:val="0"/>
      <w:adjustRightInd w:val="0"/>
      <w:outlineLvl w:val="3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paragraph" w:styleId="Heading5">
    <w:name w:val="heading 5"/>
    <w:basedOn w:val="Normal"/>
    <w:next w:val="Normal"/>
    <w:qFormat/>
    <w:pPr>
      <w:keepNext/>
      <w:suppressAutoHyphens/>
      <w:spacing w:line="360" w:lineRule="auto"/>
      <w:jc w:val="both"/>
      <w:outlineLvl w:val="4"/>
    </w:pPr>
    <w:rPr>
      <w:rFonts w:cs="Times New Roman"/>
      <w:b/>
      <w:iCs w:val="0"/>
      <w:color w:val="993366"/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Times New Roman"/>
      <w:b/>
      <w:bCs/>
      <w:iCs w:val="0"/>
      <w:color w:val="auto"/>
      <w:szCs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left="72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RimTimes" w:hAnsi="RimTimes" w:cs="Times New Roman"/>
      <w:iCs w:val="0"/>
      <w:color w:val="auto"/>
    </w:rPr>
  </w:style>
  <w:style w:type="paragraph" w:styleId="BodyText3">
    <w:name w:val="Body Text 3"/>
    <w:basedOn w:val="Normal"/>
    <w:link w:val="BodyText3Char"/>
    <w:pPr>
      <w:jc w:val="both"/>
    </w:pPr>
    <w:rPr>
      <w:rFonts w:ascii="RimTimes" w:hAnsi="RimTimes" w:cs="Times New Roman"/>
      <w:i/>
      <w:color w:val="auto"/>
      <w:lang w:val="en-US"/>
    </w:rPr>
  </w:style>
  <w:style w:type="paragraph" w:styleId="BodyText">
    <w:name w:val="Body Text"/>
    <w:basedOn w:val="Normal"/>
    <w:rPr>
      <w:rFonts w:cs="Times New Roman"/>
      <w:iCs w:val="0"/>
      <w:color w:val="auto"/>
      <w:sz w:val="28"/>
      <w:szCs w:val="24"/>
    </w:rPr>
  </w:style>
  <w:style w:type="paragraph" w:styleId="BodyTextIndent3">
    <w:name w:val="Body Text Indent 3"/>
    <w:basedOn w:val="Normal"/>
    <w:link w:val="BodyTextIndent3Char"/>
    <w:pPr>
      <w:ind w:left="709" w:hanging="425"/>
    </w:pPr>
    <w:rPr>
      <w:rFonts w:ascii="RimHelvetica" w:hAnsi="RimHelvetica" w:cs="Times New Roman"/>
      <w:iCs w:val="0"/>
      <w:color w:val="auto"/>
    </w:rPr>
  </w:style>
  <w:style w:type="paragraph" w:customStyle="1" w:styleId="naisc">
    <w:name w:val="naisc"/>
    <w:basedOn w:val="Normal"/>
    <w:pPr>
      <w:spacing w:before="75" w:after="75"/>
      <w:jc w:val="center"/>
    </w:pPr>
    <w:rPr>
      <w:rFonts w:cs="Times New Roman"/>
      <w:iCs w:val="0"/>
      <w:color w:val="auto"/>
      <w:szCs w:val="24"/>
      <w:lang w:eastAsia="lv-LV"/>
    </w:rPr>
  </w:style>
  <w:style w:type="paragraph" w:styleId="BalloonText">
    <w:name w:val="Balloon Text"/>
    <w:basedOn w:val="Normal"/>
    <w:semiHidden/>
    <w:rPr>
      <w:rFonts w:ascii="Tahoma" w:hAnsi="Tahoma"/>
      <w:iCs w:val="0"/>
      <w:color w:val="auto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1"/>
    <w:pPr>
      <w:ind w:left="720"/>
    </w:pPr>
    <w:rPr>
      <w:rFonts w:cs="Times New Roman"/>
      <w:iCs w:val="0"/>
      <w:color w:val="auto"/>
      <w:szCs w:val="24"/>
    </w:rPr>
  </w:style>
  <w:style w:type="paragraph" w:styleId="BodyText2">
    <w:name w:val="Body Text 2"/>
    <w:basedOn w:val="Normal"/>
    <w:link w:val="BodyText2Char1"/>
    <w:pPr>
      <w:jc w:val="both"/>
    </w:pPr>
    <w:rPr>
      <w:rFonts w:cs="Times New Roman"/>
      <w:iCs w:val="0"/>
      <w:color w:val="auto"/>
      <w:szCs w:val="24"/>
    </w:rPr>
  </w:style>
  <w:style w:type="paragraph" w:styleId="BodyTextIndent">
    <w:name w:val="Body Text Indent"/>
    <w:basedOn w:val="Normal"/>
    <w:link w:val="BodyTextIndentChar"/>
    <w:pPr>
      <w:ind w:firstLine="218"/>
      <w:jc w:val="both"/>
    </w:pPr>
    <w:rPr>
      <w:rFonts w:cs="Times New Roman"/>
      <w:iCs w:val="0"/>
      <w:color w:val="auto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ableHeading">
    <w:name w:val="Table Heading"/>
    <w:basedOn w:val="Normal"/>
    <w:pPr>
      <w:suppressLineNumbers/>
      <w:suppressAutoHyphens/>
      <w:jc w:val="center"/>
    </w:pPr>
    <w:rPr>
      <w:rFonts w:cs="Times New Roman"/>
      <w:b/>
      <w:bCs/>
      <w:iCs w:val="0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ahoma" w:hAnsi="Tahoma"/>
      <w:iCs w:val="0"/>
      <w:color w:val="auto"/>
      <w:sz w:val="18"/>
      <w:szCs w:val="18"/>
      <w:lang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Times New Roman"/>
      <w:iCs w:val="0"/>
      <w:color w:val="auto"/>
      <w:szCs w:val="24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Cs w:val="0"/>
      <w:color w:val="auto"/>
      <w:szCs w:val="24"/>
      <w:lang w:val="en-GB"/>
    </w:rPr>
  </w:style>
  <w:style w:type="paragraph" w:customStyle="1" w:styleId="naisf">
    <w:name w:val="naisf"/>
    <w:basedOn w:val="Normal"/>
    <w:link w:val="naisfChar"/>
    <w:pPr>
      <w:spacing w:before="100" w:beforeAutospacing="1" w:after="100" w:afterAutospacing="1"/>
    </w:pPr>
    <w:rPr>
      <w:rFonts w:ascii="Arial Unicode MS" w:eastAsia="Arial Unicode MS" w:hAnsi="Arial Unicode MS" w:cs="Arial Unicode MS"/>
      <w:iCs w:val="0"/>
      <w:color w:val="auto"/>
      <w:szCs w:val="24"/>
      <w:lang w:val="en-GB"/>
    </w:rPr>
  </w:style>
  <w:style w:type="paragraph" w:styleId="BlockText">
    <w:name w:val="Block Text"/>
    <w:basedOn w:val="Normal"/>
    <w:pPr>
      <w:ind w:left="360" w:right="17" w:hanging="360"/>
      <w:jc w:val="both"/>
    </w:pPr>
    <w:rPr>
      <w:rFonts w:cs="Times New Roman"/>
      <w:iCs w:val="0"/>
      <w:color w:val="auto"/>
      <w:szCs w:val="24"/>
    </w:rPr>
  </w:style>
  <w:style w:type="paragraph" w:styleId="Subtitle">
    <w:name w:val="Subtitle"/>
    <w:basedOn w:val="Normal"/>
    <w:next w:val="BodyText"/>
    <w:link w:val="SubtitleChar"/>
    <w:qFormat/>
    <w:pPr>
      <w:suppressAutoHyphens/>
      <w:jc w:val="center"/>
    </w:pPr>
    <w:rPr>
      <w:rFonts w:ascii="RimHelvetica" w:hAnsi="RimHelvetica" w:cs="Times New Roman"/>
      <w:b/>
      <w:iCs w:val="0"/>
      <w:color w:val="auto"/>
      <w:sz w:val="28"/>
      <w:lang w:eastAsia="ar-SA"/>
    </w:r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 w:cs="Times New Roman"/>
      <w:b/>
      <w:bCs/>
      <w:iCs w:val="0"/>
      <w:color w:val="auto"/>
      <w:szCs w:val="24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link w:val="TitleChar1"/>
    <w:qFormat/>
    <w:pPr>
      <w:jc w:val="center"/>
    </w:pPr>
    <w:rPr>
      <w:rFonts w:cs="Times New Roman"/>
      <w:b/>
      <w:iCs w:val="0"/>
      <w:color w:val="auto"/>
      <w:sz w:val="36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pBdr>
        <w:bottom w:val="single" w:sz="12" w:space="0" w:color="auto"/>
      </w:pBdr>
      <w:jc w:val="center"/>
    </w:pPr>
    <w:rPr>
      <w:rFonts w:ascii="RimBelwe" w:hAnsi="RimBelwe" w:cs="Times New Roman"/>
      <w:iCs w:val="0"/>
      <w:noProof/>
      <w:sz w:val="36"/>
      <w:szCs w:val="24"/>
    </w:rPr>
  </w:style>
  <w:style w:type="paragraph" w:styleId="FootnoteText">
    <w:name w:val="footnote text"/>
    <w:aliases w:val="Footnote,Fußnote"/>
    <w:basedOn w:val="Normal"/>
    <w:link w:val="FootnoteTextChar"/>
    <w:semiHidden/>
    <w:rPr>
      <w:rFonts w:cs="Times New Roman"/>
      <w:iCs w:val="0"/>
      <w:color w:val="auto"/>
      <w:sz w:val="20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Sarakstarindkopa1">
    <w:name w:val="Saraksta rindkopa1"/>
    <w:basedOn w:val="Normal"/>
    <w:qFormat/>
    <w:pPr>
      <w:spacing w:after="200" w:line="276" w:lineRule="auto"/>
      <w:ind w:left="720"/>
    </w:pPr>
    <w:rPr>
      <w:rFonts w:ascii="Calibri" w:hAnsi="Calibri" w:cs="Times New Roman"/>
      <w:iCs w:val="0"/>
      <w:color w:val="auto"/>
      <w:sz w:val="22"/>
      <w:szCs w:val="22"/>
    </w:rPr>
  </w:style>
  <w:style w:type="paragraph" w:customStyle="1" w:styleId="Indekss">
    <w:name w:val="Indekss"/>
    <w:basedOn w:val="Normal"/>
    <w:pPr>
      <w:suppressLineNumbers/>
      <w:suppressAutoHyphens/>
    </w:pPr>
    <w:rPr>
      <w:iCs w:val="0"/>
      <w:color w:val="auto"/>
      <w:szCs w:val="24"/>
      <w:lang w:val="en-GB" w:eastAsia="ar-SA"/>
    </w:rPr>
  </w:style>
  <w:style w:type="paragraph" w:customStyle="1" w:styleId="naisvisr">
    <w:name w:val="naisvisr"/>
    <w:basedOn w:val="Normal"/>
    <w:pPr>
      <w:spacing w:before="100" w:beforeAutospacing="1" w:after="100" w:afterAutospacing="1"/>
      <w:jc w:val="center"/>
    </w:pPr>
    <w:rPr>
      <w:rFonts w:cs="Times New Roman"/>
      <w:b/>
      <w:bCs/>
      <w:iCs w:val="0"/>
      <w:color w:val="auto"/>
      <w:sz w:val="28"/>
      <w:szCs w:val="28"/>
      <w:lang w:val="en-GB"/>
    </w:rPr>
  </w:style>
  <w:style w:type="paragraph" w:customStyle="1" w:styleId="Style5">
    <w:name w:val="Style5"/>
    <w:basedOn w:val="Normal"/>
    <w:rsid w:val="00FB7B4F"/>
    <w:pPr>
      <w:widowControl w:val="0"/>
      <w:autoSpaceDE w:val="0"/>
      <w:autoSpaceDN w:val="0"/>
      <w:adjustRightInd w:val="0"/>
      <w:spacing w:line="281" w:lineRule="exact"/>
      <w:jc w:val="both"/>
    </w:pPr>
    <w:rPr>
      <w:rFonts w:cs="Times New Roman"/>
      <w:iCs w:val="0"/>
      <w:color w:val="auto"/>
      <w:szCs w:val="24"/>
      <w:lang w:val="en-US"/>
    </w:rPr>
  </w:style>
  <w:style w:type="character" w:customStyle="1" w:styleId="FontStyle13">
    <w:name w:val="Font Style13"/>
    <w:rsid w:val="00FB7B4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rsid w:val="00FB7B4F"/>
    <w:pPr>
      <w:widowControl w:val="0"/>
      <w:autoSpaceDE w:val="0"/>
      <w:autoSpaceDN w:val="0"/>
      <w:adjustRightInd w:val="0"/>
      <w:spacing w:line="278" w:lineRule="exact"/>
    </w:pPr>
    <w:rPr>
      <w:rFonts w:cs="Times New Roman"/>
      <w:iCs w:val="0"/>
      <w:color w:val="auto"/>
      <w:szCs w:val="24"/>
      <w:lang w:val="en-US"/>
    </w:rPr>
  </w:style>
  <w:style w:type="paragraph" w:customStyle="1" w:styleId="Style3">
    <w:name w:val="Style3"/>
    <w:basedOn w:val="Normal"/>
    <w:rsid w:val="00FB7B4F"/>
    <w:pPr>
      <w:widowControl w:val="0"/>
      <w:autoSpaceDE w:val="0"/>
      <w:autoSpaceDN w:val="0"/>
      <w:adjustRightInd w:val="0"/>
      <w:spacing w:line="274" w:lineRule="exact"/>
    </w:pPr>
    <w:rPr>
      <w:rFonts w:cs="Times New Roman"/>
      <w:iCs w:val="0"/>
      <w:color w:val="auto"/>
      <w:szCs w:val="24"/>
      <w:lang w:val="en-US"/>
    </w:rPr>
  </w:style>
  <w:style w:type="character" w:customStyle="1" w:styleId="FontStyle12">
    <w:name w:val="Font Style12"/>
    <w:rsid w:val="00FB7B4F"/>
    <w:rPr>
      <w:rFonts w:ascii="Times New Roman" w:hAnsi="Times New Roman" w:cs="Times New Roman"/>
      <w:b/>
      <w:bCs/>
      <w:sz w:val="22"/>
      <w:szCs w:val="22"/>
    </w:rPr>
  </w:style>
  <w:style w:type="paragraph" w:styleId="List">
    <w:name w:val="List"/>
    <w:basedOn w:val="Normal"/>
    <w:uiPriority w:val="99"/>
    <w:rsid w:val="00E1271C"/>
    <w:pPr>
      <w:ind w:left="283" w:hanging="283"/>
    </w:pPr>
    <w:rPr>
      <w:rFonts w:cs="Times New Roman"/>
      <w:iCs w:val="0"/>
      <w:color w:val="auto"/>
      <w:szCs w:val="24"/>
      <w:lang w:val="en-GB"/>
    </w:rPr>
  </w:style>
  <w:style w:type="paragraph" w:styleId="List2">
    <w:name w:val="List 2"/>
    <w:basedOn w:val="Normal"/>
    <w:rsid w:val="00E1271C"/>
    <w:pPr>
      <w:ind w:left="566" w:hanging="283"/>
    </w:pPr>
    <w:rPr>
      <w:rFonts w:cs="Times New Roman"/>
      <w:iCs w:val="0"/>
      <w:color w:val="auto"/>
      <w:szCs w:val="24"/>
      <w:lang w:val="en-GB"/>
    </w:rPr>
  </w:style>
  <w:style w:type="paragraph" w:customStyle="1" w:styleId="CharChar2CharCharCharCharCharCharCharCharCharChar">
    <w:name w:val="Char Char2 Char Char Char Char Char Char Char Char Char Char"/>
    <w:basedOn w:val="Normal"/>
    <w:rsid w:val="000172B2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paragraph" w:customStyle="1" w:styleId="Rakstz">
    <w:name w:val="Rakstz."/>
    <w:basedOn w:val="Normal"/>
    <w:rsid w:val="00D128C4"/>
    <w:pPr>
      <w:spacing w:after="160" w:line="240" w:lineRule="exact"/>
    </w:pPr>
    <w:rPr>
      <w:rFonts w:ascii="Tahoma" w:hAnsi="Tahoma" w:cs="Times New Roman"/>
      <w:iCs w:val="0"/>
      <w:color w:val="auto"/>
      <w:sz w:val="20"/>
      <w:lang w:val="en-US"/>
    </w:rPr>
  </w:style>
  <w:style w:type="paragraph" w:customStyle="1" w:styleId="darbakrtbasapakpunkts">
    <w:name w:val="darba kārtības apakšpunkts"/>
    <w:basedOn w:val="Heading2"/>
    <w:rsid w:val="00DD4FAF"/>
    <w:pPr>
      <w:numPr>
        <w:ilvl w:val="1"/>
        <w:numId w:val="1"/>
      </w:numPr>
      <w:tabs>
        <w:tab w:val="clear" w:pos="792"/>
        <w:tab w:val="num" w:pos="900"/>
      </w:tabs>
      <w:jc w:val="both"/>
    </w:pPr>
    <w:rPr>
      <w:b w:val="0"/>
      <w:sz w:val="24"/>
    </w:rPr>
  </w:style>
  <w:style w:type="paragraph" w:customStyle="1" w:styleId="darbak">
    <w:name w:val="darba k"/>
    <w:basedOn w:val="darbakrtbasapakpunkts"/>
    <w:rsid w:val="00DD4FAF"/>
    <w:rPr>
      <w:b/>
    </w:rPr>
  </w:style>
  <w:style w:type="paragraph" w:customStyle="1" w:styleId="Char">
    <w:name w:val="Char"/>
    <w:basedOn w:val="Normal"/>
    <w:rsid w:val="00005BE9"/>
    <w:pPr>
      <w:spacing w:after="160" w:line="240" w:lineRule="exact"/>
    </w:pPr>
    <w:rPr>
      <w:rFonts w:ascii="Arial" w:hAnsi="Arial" w:cs="Times New Roman"/>
      <w:iCs w:val="0"/>
      <w:color w:val="auto"/>
      <w:sz w:val="22"/>
      <w:szCs w:val="24"/>
      <w:lang w:val="en-US"/>
    </w:rPr>
  </w:style>
  <w:style w:type="paragraph" w:styleId="DocumentMap">
    <w:name w:val="Document Map"/>
    <w:basedOn w:val="Normal"/>
    <w:semiHidden/>
    <w:rsid w:val="00D23248"/>
    <w:pPr>
      <w:shd w:val="clear" w:color="auto" w:fill="000080"/>
    </w:pPr>
    <w:rPr>
      <w:rFonts w:ascii="Tahoma" w:hAnsi="Tahoma"/>
      <w:sz w:val="20"/>
    </w:rPr>
  </w:style>
  <w:style w:type="table" w:styleId="TableGrid">
    <w:name w:val="Table Grid"/>
    <w:basedOn w:val="TableNormal"/>
    <w:uiPriority w:val="39"/>
    <w:rsid w:val="00E1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6F2C96"/>
    <w:pPr>
      <w:spacing w:before="100" w:beforeAutospacing="1" w:after="100" w:afterAutospacing="1"/>
    </w:pPr>
    <w:rPr>
      <w:rFonts w:ascii="Arial Unicode MS" w:eastAsia="Arial Unicode MS" w:hAnsi="Arial Unicode MS" w:cs="Times New Roman"/>
      <w:iCs w:val="0"/>
      <w:color w:val="auto"/>
      <w:szCs w:val="24"/>
      <w:lang w:val="en-GB"/>
    </w:rPr>
  </w:style>
  <w:style w:type="paragraph" w:customStyle="1" w:styleId="Default">
    <w:name w:val="Default"/>
    <w:rsid w:val="00780C8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FootnoteReference">
    <w:name w:val="footnote reference"/>
    <w:rsid w:val="00C934E5"/>
    <w:rPr>
      <w:vertAlign w:val="superscript"/>
    </w:rPr>
  </w:style>
  <w:style w:type="character" w:customStyle="1" w:styleId="HeaderChar">
    <w:name w:val="Header Char"/>
    <w:link w:val="Header"/>
    <w:rsid w:val="00C934E5"/>
    <w:rPr>
      <w:rFonts w:ascii="RimTimes" w:hAnsi="RimTimes"/>
      <w:sz w:val="24"/>
      <w:lang w:val="lv-LV" w:eastAsia="en-US" w:bidi="ar-SA"/>
    </w:rPr>
  </w:style>
  <w:style w:type="character" w:customStyle="1" w:styleId="Heading2Char1">
    <w:name w:val="Heading 2 Char1"/>
    <w:link w:val="Heading2"/>
    <w:rsid w:val="00536699"/>
    <w:rPr>
      <w:b/>
      <w:bCs/>
      <w:sz w:val="40"/>
      <w:szCs w:val="24"/>
      <w:lang w:val="lv-LV" w:eastAsia="en-US" w:bidi="ar-SA"/>
    </w:rPr>
  </w:style>
  <w:style w:type="character" w:customStyle="1" w:styleId="Heading3Char1">
    <w:name w:val="Heading 3 Char1"/>
    <w:link w:val="Heading3"/>
    <w:rsid w:val="00536699"/>
    <w:rPr>
      <w:b/>
      <w:bCs/>
      <w:sz w:val="24"/>
      <w:szCs w:val="24"/>
      <w:lang w:val="lv-LV" w:eastAsia="en-US" w:bidi="ar-SA"/>
    </w:rPr>
  </w:style>
  <w:style w:type="character" w:customStyle="1" w:styleId="BodyTextIndent2Char1">
    <w:name w:val="Body Text Indent 2 Char1"/>
    <w:link w:val="BodyTextIndent2"/>
    <w:rsid w:val="00536699"/>
    <w:rPr>
      <w:sz w:val="24"/>
      <w:szCs w:val="24"/>
      <w:lang w:val="lv-LV" w:eastAsia="en-US" w:bidi="ar-SA"/>
    </w:rPr>
  </w:style>
  <w:style w:type="character" w:customStyle="1" w:styleId="Heading1Char1">
    <w:name w:val="Heading 1 Char1"/>
    <w:aliases w:val="H1 Char"/>
    <w:link w:val="Heading1"/>
    <w:rsid w:val="00B0684C"/>
    <w:rPr>
      <w:rFonts w:ascii="Arial" w:hAnsi="Arial"/>
      <w:szCs w:val="24"/>
      <w:lang w:val="en-US" w:eastAsia="en-US" w:bidi="ar-SA"/>
    </w:rPr>
  </w:style>
  <w:style w:type="character" w:customStyle="1" w:styleId="CharChar8">
    <w:name w:val="Char Char8"/>
    <w:locked/>
    <w:rsid w:val="006A3C1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CharChar7">
    <w:name w:val="Char Char7"/>
    <w:semiHidden/>
    <w:locked/>
    <w:rsid w:val="006A3C17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CharChar6">
    <w:name w:val="Char Char6"/>
    <w:semiHidden/>
    <w:locked/>
    <w:rsid w:val="006A3C17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1Char">
    <w:name w:val="Heading 1 Char"/>
    <w:locked/>
    <w:rsid w:val="00E16100"/>
    <w:rPr>
      <w:rFonts w:ascii="Times New Roman" w:hAnsi="Times New Roman" w:cs="Times New Roman"/>
      <w:b/>
      <w:kern w:val="1"/>
      <w:sz w:val="24"/>
      <w:szCs w:val="24"/>
      <w:u w:val="single"/>
    </w:rPr>
  </w:style>
  <w:style w:type="character" w:customStyle="1" w:styleId="Heading2Char">
    <w:name w:val="Heading 2 Char"/>
    <w:locked/>
    <w:rsid w:val="00E16100"/>
    <w:rPr>
      <w:rFonts w:ascii="Times New Roman" w:hAnsi="Times New Roman" w:cs="Times New Roman"/>
      <w:b/>
      <w:bCs/>
      <w:kern w:val="1"/>
      <w:sz w:val="24"/>
      <w:szCs w:val="24"/>
    </w:rPr>
  </w:style>
  <w:style w:type="character" w:customStyle="1" w:styleId="Heading3Char">
    <w:name w:val="Heading 3 Char"/>
    <w:locked/>
    <w:rsid w:val="00E16100"/>
    <w:rPr>
      <w:rFonts w:ascii="Times New Roman" w:hAnsi="Times New Roman" w:cs="Times New Roman"/>
      <w:kern w:val="1"/>
      <w:sz w:val="24"/>
      <w:szCs w:val="24"/>
    </w:rPr>
  </w:style>
  <w:style w:type="character" w:customStyle="1" w:styleId="BodyTextIndent2Char">
    <w:name w:val="Body Text Indent 2 Char"/>
    <w:locked/>
    <w:rsid w:val="00E16100"/>
    <w:rPr>
      <w:rFonts w:ascii="Times New Roman" w:hAnsi="Times New Roman" w:cs="Times New Roman"/>
      <w:kern w:val="1"/>
      <w:sz w:val="24"/>
      <w:szCs w:val="24"/>
    </w:rPr>
  </w:style>
  <w:style w:type="character" w:customStyle="1" w:styleId="CharChar5">
    <w:name w:val="Char Char5"/>
    <w:locked/>
    <w:rsid w:val="00E16100"/>
    <w:rPr>
      <w:rFonts w:ascii="Times New Roman" w:hAnsi="Times New Roman" w:cs="Times New Roman"/>
      <w:sz w:val="20"/>
      <w:szCs w:val="20"/>
      <w:lang w:val="lv-LV" w:eastAsia="x-none"/>
    </w:rPr>
  </w:style>
  <w:style w:type="character" w:customStyle="1" w:styleId="Heading4Char">
    <w:name w:val="Heading 4 Char"/>
    <w:link w:val="Heading4"/>
    <w:locked/>
    <w:rsid w:val="00E16100"/>
    <w:rPr>
      <w:rFonts w:ascii="Arial" w:hAnsi="Arial"/>
      <w:szCs w:val="24"/>
      <w:lang w:val="en-US" w:eastAsia="en-US" w:bidi="ar-SA"/>
    </w:rPr>
  </w:style>
  <w:style w:type="character" w:customStyle="1" w:styleId="apple-style-span">
    <w:name w:val="apple-style-span"/>
    <w:rsid w:val="00E16100"/>
    <w:rPr>
      <w:rFonts w:cs="Times New Roman"/>
    </w:rPr>
  </w:style>
  <w:style w:type="character" w:customStyle="1" w:styleId="textChar1">
    <w:name w:val="text Char1"/>
    <w:link w:val="text"/>
    <w:locked/>
    <w:rsid w:val="00BA745C"/>
    <w:rPr>
      <w:rFonts w:ascii="Arial" w:hAnsi="Arial"/>
      <w:lang w:eastAsia="ar-SA" w:bidi="ar-SA"/>
    </w:rPr>
  </w:style>
  <w:style w:type="paragraph" w:customStyle="1" w:styleId="text">
    <w:name w:val="text"/>
    <w:basedOn w:val="Normal"/>
    <w:link w:val="textChar1"/>
    <w:rsid w:val="00BA745C"/>
    <w:pPr>
      <w:suppressAutoHyphens/>
      <w:spacing w:before="120" w:line="300" w:lineRule="exact"/>
      <w:jc w:val="both"/>
    </w:pPr>
    <w:rPr>
      <w:rFonts w:ascii="Arial" w:hAnsi="Arial" w:cs="Times New Roman"/>
      <w:iCs w:val="0"/>
      <w:color w:val="auto"/>
      <w:sz w:val="20"/>
      <w:lang w:eastAsia="ar-SA"/>
    </w:rPr>
  </w:style>
  <w:style w:type="paragraph" w:customStyle="1" w:styleId="Single">
    <w:name w:val="Single"/>
    <w:basedOn w:val="Normal"/>
    <w:rsid w:val="00BA745C"/>
    <w:pPr>
      <w:suppressAutoHyphens/>
      <w:spacing w:before="120" w:line="300" w:lineRule="atLeast"/>
    </w:pPr>
    <w:rPr>
      <w:rFonts w:ascii="Garamond" w:hAnsi="Garamond" w:cs="Times New Roman"/>
      <w:iCs w:val="0"/>
      <w:color w:val="auto"/>
      <w:sz w:val="22"/>
      <w:lang w:val="en-GB" w:eastAsia="ar-SA"/>
    </w:rPr>
  </w:style>
  <w:style w:type="paragraph" w:customStyle="1" w:styleId="intro-txt">
    <w:name w:val="intro-txt"/>
    <w:basedOn w:val="Normal"/>
    <w:rsid w:val="009270C3"/>
    <w:pPr>
      <w:spacing w:before="100" w:beforeAutospacing="1" w:after="100" w:afterAutospacing="1"/>
    </w:pPr>
    <w:rPr>
      <w:rFonts w:cs="Times New Roman"/>
      <w:iCs w:val="0"/>
      <w:color w:val="auto"/>
      <w:szCs w:val="24"/>
      <w:lang w:eastAsia="lv-LV"/>
    </w:rPr>
  </w:style>
  <w:style w:type="character" w:customStyle="1" w:styleId="BodyTextIndentChar">
    <w:name w:val="Body Text Indent Char"/>
    <w:link w:val="BodyTextIndent"/>
    <w:rsid w:val="005D68E7"/>
    <w:rPr>
      <w:sz w:val="24"/>
      <w:lang w:eastAsia="en-US"/>
    </w:rPr>
  </w:style>
  <w:style w:type="character" w:customStyle="1" w:styleId="BodyTextIndent3Char">
    <w:name w:val="Body Text Indent 3 Char"/>
    <w:link w:val="BodyTextIndent3"/>
    <w:rsid w:val="0083433B"/>
    <w:rPr>
      <w:rFonts w:ascii="RimHelvetica" w:hAnsi="RimHelvetica"/>
      <w:sz w:val="24"/>
      <w:lang w:eastAsia="en-US"/>
    </w:rPr>
  </w:style>
  <w:style w:type="character" w:customStyle="1" w:styleId="BodyText2Char1">
    <w:name w:val="Body Text 2 Char1"/>
    <w:link w:val="BodyText2"/>
    <w:rsid w:val="00C12B4A"/>
    <w:rPr>
      <w:sz w:val="24"/>
      <w:szCs w:val="24"/>
      <w:lang w:eastAsia="en-US"/>
    </w:rPr>
  </w:style>
  <w:style w:type="character" w:customStyle="1" w:styleId="FootnoteTextChar">
    <w:name w:val="Footnote Text Char"/>
    <w:aliases w:val="Footnote Char1,Fußnote Char"/>
    <w:link w:val="FootnoteText"/>
    <w:semiHidden/>
    <w:rsid w:val="0054438E"/>
    <w:rPr>
      <w:lang w:eastAsia="en-US"/>
    </w:rPr>
  </w:style>
  <w:style w:type="paragraph" w:styleId="ListParagraph">
    <w:name w:val="List Paragraph"/>
    <w:basedOn w:val="Normal"/>
    <w:uiPriority w:val="34"/>
    <w:qFormat/>
    <w:rsid w:val="00831515"/>
    <w:pPr>
      <w:ind w:left="720"/>
    </w:pPr>
    <w:rPr>
      <w:rFonts w:cs="Times New Roman"/>
      <w:iCs w:val="0"/>
      <w:color w:val="auto"/>
      <w:szCs w:val="24"/>
      <w:lang w:eastAsia="lv-LV"/>
    </w:rPr>
  </w:style>
  <w:style w:type="character" w:styleId="HTMLCite">
    <w:name w:val="HTML Cite"/>
    <w:rsid w:val="00E1076F"/>
    <w:rPr>
      <w:i/>
      <w:iCs/>
    </w:rPr>
  </w:style>
  <w:style w:type="paragraph" w:customStyle="1" w:styleId="WW-Default">
    <w:name w:val="WW-Default"/>
    <w:rsid w:val="00343041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ListParagraph1">
    <w:name w:val="List Paragraph1"/>
    <w:basedOn w:val="Normal"/>
    <w:qFormat/>
    <w:rsid w:val="00CC7D28"/>
    <w:pPr>
      <w:spacing w:after="300" w:line="300" w:lineRule="atLeast"/>
      <w:ind w:left="720"/>
    </w:pPr>
    <w:rPr>
      <w:rFonts w:ascii="Garamond" w:hAnsi="Garamond" w:cs="Times New Roman"/>
      <w:iCs w:val="0"/>
      <w:color w:val="auto"/>
      <w:sz w:val="22"/>
      <w:lang w:val="en-GB"/>
    </w:rPr>
  </w:style>
  <w:style w:type="character" w:customStyle="1" w:styleId="naisfChar">
    <w:name w:val="naisf Char"/>
    <w:link w:val="naisf"/>
    <w:locked/>
    <w:rsid w:val="004E616C"/>
    <w:rPr>
      <w:rFonts w:ascii="Arial Unicode MS" w:eastAsia="Arial Unicode MS" w:hAnsi="Arial Unicode MS" w:cs="Arial Unicode MS"/>
      <w:sz w:val="24"/>
      <w:szCs w:val="24"/>
      <w:lang w:val="en-GB" w:eastAsia="en-US" w:bidi="ar-SA"/>
    </w:rPr>
  </w:style>
  <w:style w:type="paragraph" w:customStyle="1" w:styleId="tv213">
    <w:name w:val="tv213"/>
    <w:basedOn w:val="Normal"/>
    <w:rsid w:val="00197E60"/>
    <w:pPr>
      <w:spacing w:before="100" w:beforeAutospacing="1" w:after="100" w:afterAutospacing="1"/>
    </w:pPr>
    <w:rPr>
      <w:rFonts w:cs="Times New Roman"/>
      <w:iCs w:val="0"/>
      <w:color w:val="auto"/>
      <w:szCs w:val="24"/>
      <w:lang w:eastAsia="lv-LV"/>
    </w:rPr>
  </w:style>
  <w:style w:type="character" w:customStyle="1" w:styleId="TitleChar1">
    <w:name w:val="Title Char1"/>
    <w:link w:val="Title"/>
    <w:locked/>
    <w:rsid w:val="007738DC"/>
    <w:rPr>
      <w:b/>
      <w:sz w:val="36"/>
      <w:lang w:val="lv-LV" w:eastAsia="en-US" w:bidi="ar-SA"/>
    </w:rPr>
  </w:style>
  <w:style w:type="paragraph" w:customStyle="1" w:styleId="Grmata1">
    <w:name w:val="Grāmata 1"/>
    <w:basedOn w:val="Normal"/>
    <w:rsid w:val="0029092F"/>
    <w:pPr>
      <w:numPr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Grmata11">
    <w:name w:val="Grāmata 1.1"/>
    <w:basedOn w:val="Normal"/>
    <w:rsid w:val="0029092F"/>
    <w:pPr>
      <w:numPr>
        <w:ilvl w:val="1"/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Grmata10">
    <w:name w:val="Grāmata 1)"/>
    <w:basedOn w:val="Normal"/>
    <w:rsid w:val="0029092F"/>
    <w:pPr>
      <w:numPr>
        <w:ilvl w:val="2"/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DefaultStyle">
    <w:name w:val="Default Style"/>
    <w:rsid w:val="00CE3473"/>
    <w:pPr>
      <w:widowControl w:val="0"/>
      <w:autoSpaceDE w:val="0"/>
      <w:autoSpaceDN w:val="0"/>
      <w:adjustRightInd w:val="0"/>
    </w:pPr>
    <w:rPr>
      <w:kern w:val="1"/>
      <w:sz w:val="24"/>
      <w:szCs w:val="24"/>
      <w:lang w:val="en-US" w:eastAsia="zh-CN" w:bidi="hi-IN"/>
    </w:rPr>
  </w:style>
  <w:style w:type="character" w:customStyle="1" w:styleId="InternetLink">
    <w:name w:val="Internet Link"/>
    <w:rsid w:val="00CE3473"/>
    <w:rPr>
      <w:rFonts w:eastAsia="Times New Roman" w:cs="Times New Roman"/>
      <w:color w:val="000080"/>
      <w:u w:val="single"/>
    </w:rPr>
  </w:style>
  <w:style w:type="paragraph" w:customStyle="1" w:styleId="Pamattekstaatkpe21">
    <w:name w:val="Pamatteksta atkāpe 21"/>
    <w:basedOn w:val="Normal"/>
    <w:rsid w:val="00AE6EE0"/>
    <w:pPr>
      <w:suppressAutoHyphens/>
      <w:ind w:left="-142"/>
      <w:jc w:val="both"/>
    </w:pPr>
    <w:rPr>
      <w:rFonts w:cs="Times New Roman"/>
      <w:iCs w:val="0"/>
      <w:color w:val="auto"/>
      <w:lang w:eastAsia="zh-CN"/>
    </w:rPr>
  </w:style>
  <w:style w:type="character" w:customStyle="1" w:styleId="BodyText2Char">
    <w:name w:val="Body Text 2 Char"/>
    <w:semiHidden/>
    <w:locked/>
    <w:rsid w:val="00A30FCF"/>
    <w:rPr>
      <w:sz w:val="24"/>
      <w:szCs w:val="24"/>
      <w:lang w:val="lv-LV" w:eastAsia="en-US" w:bidi="ar-SA"/>
    </w:rPr>
  </w:style>
  <w:style w:type="paragraph" w:customStyle="1" w:styleId="BodyTextIndent21">
    <w:name w:val="Body Text Indent 21"/>
    <w:basedOn w:val="Normal"/>
    <w:rsid w:val="00A81526"/>
    <w:pPr>
      <w:widowControl w:val="0"/>
      <w:suppressAutoHyphens/>
      <w:ind w:left="-142"/>
      <w:jc w:val="both"/>
    </w:pPr>
    <w:rPr>
      <w:rFonts w:eastAsia="Lucida Sans Unicode" w:cs="Mangal"/>
      <w:iCs w:val="0"/>
      <w:color w:val="auto"/>
      <w:kern w:val="1"/>
      <w:lang w:eastAsia="zh-CN" w:bidi="hi-IN"/>
    </w:rPr>
  </w:style>
  <w:style w:type="character" w:customStyle="1" w:styleId="SubtitleChar">
    <w:name w:val="Subtitle Char"/>
    <w:link w:val="Subtitle"/>
    <w:locked/>
    <w:rsid w:val="0005587F"/>
    <w:rPr>
      <w:rFonts w:ascii="RimHelvetica" w:hAnsi="RimHelvetica"/>
      <w:b/>
      <w:sz w:val="28"/>
      <w:lang w:val="lv-LV" w:eastAsia="ar-SA" w:bidi="ar-SA"/>
    </w:rPr>
  </w:style>
  <w:style w:type="paragraph" w:customStyle="1" w:styleId="tv213limenis2">
    <w:name w:val="tv213 limenis2"/>
    <w:basedOn w:val="Normal"/>
    <w:rsid w:val="00D04220"/>
    <w:pPr>
      <w:spacing w:before="100" w:beforeAutospacing="1" w:after="100" w:afterAutospacing="1"/>
    </w:pPr>
    <w:rPr>
      <w:rFonts w:eastAsia="SimSun" w:cs="Times New Roman"/>
      <w:iCs w:val="0"/>
      <w:color w:val="auto"/>
      <w:szCs w:val="24"/>
      <w:lang w:eastAsia="zh-CN"/>
    </w:rPr>
  </w:style>
  <w:style w:type="paragraph" w:customStyle="1" w:styleId="Bezatstarpm1">
    <w:name w:val="Bez atstarpēm1"/>
    <w:rsid w:val="00F42E1A"/>
    <w:rPr>
      <w:rFonts w:ascii="Calibri" w:hAnsi="Calibri"/>
      <w:sz w:val="22"/>
      <w:szCs w:val="22"/>
      <w:lang w:eastAsia="en-US"/>
    </w:rPr>
  </w:style>
  <w:style w:type="character" w:customStyle="1" w:styleId="TitleChar">
    <w:name w:val="Title Char"/>
    <w:locked/>
    <w:rsid w:val="0041677D"/>
    <w:rPr>
      <w:b/>
      <w:bCs/>
      <w:sz w:val="28"/>
      <w:szCs w:val="24"/>
      <w:lang w:val="lv-LV" w:eastAsia="en-US" w:bidi="ar-SA"/>
    </w:rPr>
  </w:style>
  <w:style w:type="character" w:customStyle="1" w:styleId="FootnoteChar">
    <w:name w:val="Footnote Char"/>
    <w:aliases w:val="Fußnote Char Char"/>
    <w:rsid w:val="00C85CE2"/>
    <w:rPr>
      <w:lang w:val="x-none" w:eastAsia="en-US" w:bidi="ar-SA"/>
    </w:rPr>
  </w:style>
  <w:style w:type="paragraph" w:styleId="HTMLPreformatted">
    <w:name w:val="HTML Preformatted"/>
    <w:basedOn w:val="Normal"/>
    <w:unhideWhenUsed/>
    <w:rsid w:val="00EE7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Cs w:val="0"/>
      <w:color w:val="auto"/>
      <w:sz w:val="20"/>
      <w:lang w:val="en-US"/>
    </w:rPr>
  </w:style>
  <w:style w:type="character" w:customStyle="1" w:styleId="BodyText3Char">
    <w:name w:val="Body Text 3 Char"/>
    <w:link w:val="BodyText3"/>
    <w:rsid w:val="0026300D"/>
    <w:rPr>
      <w:rFonts w:ascii="RimTimes" w:hAnsi="RimTimes"/>
      <w:i/>
      <w:iCs/>
      <w:sz w:val="24"/>
      <w:lang w:val="en-US" w:eastAsia="en-US"/>
    </w:rPr>
  </w:style>
  <w:style w:type="character" w:customStyle="1" w:styleId="EpastaStils104">
    <w:name w:val="EpastaStils104"/>
    <w:semiHidden/>
    <w:rsid w:val="00B015C8"/>
    <w:rPr>
      <w:rFonts w:ascii="Arial" w:hAnsi="Arial" w:cs="Arial"/>
      <w:color w:val="auto"/>
      <w:sz w:val="20"/>
      <w:szCs w:val="20"/>
    </w:rPr>
  </w:style>
  <w:style w:type="table" w:customStyle="1" w:styleId="Reatabula1">
    <w:name w:val="Režģa tabula1"/>
    <w:basedOn w:val="TableNormal"/>
    <w:next w:val="TableGrid"/>
    <w:uiPriority w:val="59"/>
    <w:rsid w:val="00321342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locked/>
    <w:rsid w:val="008D68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B7FF8"/>
    <w:rPr>
      <w:rFonts w:ascii="Calibri" w:eastAsia="Calibri" w:hAnsi="Calibri" w:cs="Consolas"/>
      <w:iCs w:val="0"/>
      <w:color w:val="auto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B7FF8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harChar">
    <w:name w:val="Char Char"/>
    <w:basedOn w:val="Normal"/>
    <w:rsid w:val="000C2F30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character" w:customStyle="1" w:styleId="BodyTextIndent2CharCharChar">
    <w:name w:val="Body Text Indent 2 Char Char Char"/>
    <w:link w:val="BodyTextIndent2CharChar"/>
    <w:rsid w:val="00314BB3"/>
    <w:rPr>
      <w:sz w:val="24"/>
    </w:rPr>
  </w:style>
  <w:style w:type="paragraph" w:customStyle="1" w:styleId="BodyTextIndent2CharChar">
    <w:name w:val="Body Text Indent 2 Char Char"/>
    <w:basedOn w:val="Normal"/>
    <w:link w:val="BodyTextIndent2CharCharChar"/>
    <w:rsid w:val="00314BB3"/>
    <w:pPr>
      <w:ind w:left="-142"/>
      <w:jc w:val="both"/>
    </w:pPr>
    <w:rPr>
      <w:rFonts w:cs="Times New Roman"/>
      <w:iCs w:val="0"/>
      <w:color w:val="auto"/>
      <w:lang w:eastAsia="lv-LV"/>
    </w:rPr>
  </w:style>
  <w:style w:type="paragraph" w:styleId="ListBullet">
    <w:name w:val="List Bullet"/>
    <w:basedOn w:val="Normal"/>
    <w:rsid w:val="001B4569"/>
    <w:pPr>
      <w:numPr>
        <w:numId w:val="3"/>
      </w:numPr>
      <w:contextualSpacing/>
    </w:pPr>
  </w:style>
  <w:style w:type="character" w:customStyle="1" w:styleId="EpastaStils113">
    <w:name w:val="EpastaStils113"/>
    <w:semiHidden/>
    <w:rsid w:val="00E0794F"/>
    <w:rPr>
      <w:rFonts w:ascii="Arial" w:hAnsi="Arial" w:cs="Arial"/>
      <w:color w:val="auto"/>
      <w:sz w:val="20"/>
      <w:szCs w:val="20"/>
    </w:rPr>
  </w:style>
  <w:style w:type="paragraph" w:styleId="NoSpacing">
    <w:name w:val="No Spacing"/>
    <w:uiPriority w:val="1"/>
    <w:qFormat/>
    <w:rsid w:val="000A238C"/>
    <w:rPr>
      <w:rFonts w:ascii="RimTimes" w:hAnsi="RimTimes"/>
      <w:sz w:val="24"/>
      <w:lang w:val="en-US" w:eastAsia="en-US"/>
    </w:rPr>
  </w:style>
  <w:style w:type="character" w:customStyle="1" w:styleId="EpastaStils115">
    <w:name w:val="EpastaStils115"/>
    <w:semiHidden/>
    <w:rsid w:val="00DD7037"/>
    <w:rPr>
      <w:rFonts w:ascii="Arial" w:hAnsi="Arial" w:cs="Arial"/>
      <w:color w:val="auto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9F690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BD6CE-38D9-4F72-BA70-C1B2F83F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2260</Words>
  <Characters>1289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Ogres novada dome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Kristīna Apine</dc:creator>
  <cp:lastModifiedBy>Arita Bauska</cp:lastModifiedBy>
  <cp:revision>4</cp:revision>
  <cp:lastPrinted>2024-02-26T14:52:00Z</cp:lastPrinted>
  <dcterms:created xsi:type="dcterms:W3CDTF">2024-02-26T14:57:00Z</dcterms:created>
  <dcterms:modified xsi:type="dcterms:W3CDTF">2024-02-26T14:59:00Z</dcterms:modified>
</cp:coreProperties>
</file>