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8B750D" w:rsidP="00D41F54">
      <w:pPr>
        <w:jc w:val="center"/>
        <w:rPr>
          <w:rFonts w:cs="Times New Roman"/>
          <w:noProof/>
        </w:rPr>
      </w:pPr>
      <w:bookmarkStart w:id="0" w:name="_GoBack"/>
      <w:bookmarkEnd w:id="0"/>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8B750D"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8B750D"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8B750D"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8B750D"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8B750D">
      <w:pPr>
        <w:jc w:val="center"/>
        <w:rPr>
          <w:rFonts w:cs="Times New Roman"/>
          <w:b/>
          <w:bCs/>
          <w:sz w:val="32"/>
          <w:szCs w:val="32"/>
        </w:rPr>
      </w:pPr>
      <w:r>
        <w:rPr>
          <w:rFonts w:cs="Times New Roman"/>
          <w:b/>
          <w:bCs/>
          <w:sz w:val="32"/>
          <w:szCs w:val="32"/>
        </w:rPr>
        <w:t>KULTŪRAS</w:t>
      </w:r>
      <w:r w:rsidR="003C694E">
        <w:rPr>
          <w:rFonts w:cs="Times New Roman"/>
          <w:b/>
          <w:bCs/>
          <w:sz w:val="32"/>
          <w:szCs w:val="32"/>
        </w:rPr>
        <w:t>, JAUNATNES</w:t>
      </w:r>
      <w:r>
        <w:rPr>
          <w:rFonts w:cs="Times New Roman"/>
          <w:b/>
          <w:bCs/>
          <w:sz w:val="32"/>
          <w:szCs w:val="32"/>
        </w:rPr>
        <w:t xml:space="preserve"> UN SPORTA JAUTĀJUMU KOMITEJAS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C15088">
        <w:tc>
          <w:tcPr>
            <w:tcW w:w="2500" w:type="pct"/>
            <w:tcBorders>
              <w:top w:val="nil"/>
              <w:left w:val="nil"/>
              <w:bottom w:val="nil"/>
              <w:right w:val="nil"/>
            </w:tcBorders>
          </w:tcPr>
          <w:p w:rsidR="009F6903" w:rsidRPr="00293563" w:rsidRDefault="008B750D" w:rsidP="009F6903">
            <w:pPr>
              <w:ind w:hanging="108"/>
              <w:rPr>
                <w:rFonts w:cs="Times New Roman"/>
              </w:rPr>
            </w:pPr>
            <w:r w:rsidRPr="00470E79">
              <w:rPr>
                <w:noProof/>
              </w:rPr>
              <w:t>2024. gada</w:t>
            </w:r>
            <w:r>
              <w:rPr>
                <w:noProof/>
              </w:rPr>
              <w:t xml:space="preserve"> 22. februāris</w:t>
            </w:r>
          </w:p>
        </w:tc>
        <w:tc>
          <w:tcPr>
            <w:tcW w:w="2500" w:type="pct"/>
            <w:tcBorders>
              <w:top w:val="nil"/>
              <w:left w:val="nil"/>
              <w:bottom w:val="nil"/>
              <w:right w:val="nil"/>
            </w:tcBorders>
          </w:tcPr>
          <w:p w:rsidR="009F6903" w:rsidRPr="00293563" w:rsidRDefault="008B750D" w:rsidP="009F6903">
            <w:pPr>
              <w:jc w:val="right"/>
              <w:rPr>
                <w:rFonts w:cs="Times New Roman"/>
              </w:rPr>
            </w:pPr>
            <w:r w:rsidRPr="00470E79">
              <w:rPr>
                <w:b/>
                <w:bCs/>
              </w:rPr>
              <w:t>Nr.</w:t>
            </w:r>
            <w:r w:rsidRPr="00470E79">
              <w:rPr>
                <w:rStyle w:val="IntenseReference"/>
                <w:noProof/>
                <w:color w:val="auto"/>
              </w:rPr>
              <w:t>1</w:t>
            </w:r>
          </w:p>
        </w:tc>
      </w:tr>
    </w:tbl>
    <w:p w:rsidR="00724E41" w:rsidRPr="00135E42" w:rsidRDefault="00724E41" w:rsidP="00724E41">
      <w:pPr>
        <w:pStyle w:val="Header"/>
        <w:tabs>
          <w:tab w:val="clear" w:pos="4153"/>
          <w:tab w:val="clear" w:pos="8306"/>
        </w:tabs>
        <w:ind w:left="-108"/>
        <w:rPr>
          <w:rFonts w:ascii="Times New Roman" w:hAnsi="Times New Roman"/>
          <w:sz w:val="28"/>
          <w:szCs w:val="28"/>
        </w:rPr>
      </w:pPr>
      <w:r>
        <w:rPr>
          <w:szCs w:val="32"/>
        </w:rPr>
        <w:t xml:space="preserve">  </w:t>
      </w: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8B750D" w:rsidP="009F6903">
      <w:pPr>
        <w:tabs>
          <w:tab w:val="left" w:pos="0"/>
        </w:tabs>
      </w:pPr>
      <w:r w:rsidRPr="00470E79">
        <w:t>Sēde sasaukta p</w:t>
      </w:r>
      <w:r>
        <w:t>ulksten</w:t>
      </w:r>
      <w:r w:rsidRPr="00470E79">
        <w:t xml:space="preserve">. </w:t>
      </w:r>
      <w:r w:rsidR="00724E41">
        <w:rPr>
          <w:noProof/>
        </w:rPr>
        <w:t>10.</w:t>
      </w:r>
      <w:r w:rsidRPr="00470E79">
        <w:rPr>
          <w:noProof/>
        </w:rPr>
        <w:t>30</w:t>
      </w:r>
    </w:p>
    <w:p w:rsidR="009F6903" w:rsidRPr="00470E79" w:rsidRDefault="008B750D" w:rsidP="009F6903">
      <w:pPr>
        <w:tabs>
          <w:tab w:val="left" w:pos="0"/>
        </w:tabs>
      </w:pPr>
      <w:r w:rsidRPr="00470E79">
        <w:t>Sēdi atklāj p</w:t>
      </w:r>
      <w:r>
        <w:t>ulksten</w:t>
      </w:r>
      <w:r w:rsidRPr="00470E79">
        <w:t xml:space="preserve">. </w:t>
      </w:r>
      <w:r w:rsidR="00724E41">
        <w:rPr>
          <w:noProof/>
        </w:rPr>
        <w:t>11.</w:t>
      </w:r>
      <w:r w:rsidRPr="00470E79">
        <w:rPr>
          <w:noProof/>
        </w:rPr>
        <w:t>11</w:t>
      </w:r>
      <w:r w:rsidRPr="00470E79">
        <w:t xml:space="preserve"> </w:t>
      </w:r>
    </w:p>
    <w:p w:rsidR="0049126A" w:rsidRPr="00135E42" w:rsidRDefault="0049126A">
      <w:pPr>
        <w:ind w:right="28"/>
        <w:jc w:val="both"/>
        <w:rPr>
          <w:rFonts w:cs="Times New Roman"/>
          <w:sz w:val="28"/>
          <w:szCs w:val="28"/>
        </w:rPr>
      </w:pPr>
    </w:p>
    <w:p w:rsidR="00010E83" w:rsidRPr="00293563" w:rsidRDefault="008B750D">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724E41" w:rsidRPr="00CD28B2">
        <w:rPr>
          <w:rFonts w:cs="Times New Roman"/>
          <w:bCs/>
          <w:iCs w:val="0"/>
          <w:color w:val="auto"/>
          <w:szCs w:val="24"/>
          <w:lang w:eastAsia="lv-LV"/>
        </w:rPr>
        <w:t xml:space="preserve">Kultūras, jaunatnes un sporta jautājumu </w:t>
      </w:r>
      <w:r w:rsidR="00724E41">
        <w:rPr>
          <w:rFonts w:cs="Times New Roman"/>
          <w:bCs/>
          <w:iCs w:val="0"/>
          <w:color w:val="auto"/>
          <w:szCs w:val="24"/>
          <w:lang w:eastAsia="lv-LV"/>
        </w:rPr>
        <w:t xml:space="preserve">komitejas </w:t>
      </w:r>
      <w:r w:rsidR="00724E41" w:rsidRPr="00293563">
        <w:rPr>
          <w:rFonts w:cs="Times New Roman"/>
        </w:rPr>
        <w:t>priekšsēdētāj</w:t>
      </w:r>
      <w:r w:rsidR="00724E41">
        <w:rPr>
          <w:rFonts w:cs="Times New Roman"/>
        </w:rPr>
        <w:t xml:space="preserve">s </w:t>
      </w:r>
      <w:r w:rsidR="00264EB7">
        <w:rPr>
          <w:rFonts w:cs="Times New Roman"/>
        </w:rPr>
        <w:t>Jānis Siliņš</w:t>
      </w:r>
    </w:p>
    <w:p w:rsidR="002413AC" w:rsidRPr="00135E42" w:rsidRDefault="002413AC">
      <w:pPr>
        <w:ind w:right="28"/>
        <w:jc w:val="both"/>
        <w:rPr>
          <w:rFonts w:cs="Times New Roman"/>
          <w:sz w:val="28"/>
          <w:szCs w:val="28"/>
        </w:rPr>
      </w:pPr>
    </w:p>
    <w:p w:rsidR="003B234B" w:rsidRDefault="008B750D">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724E41">
        <w:t>Arita Zenfa</w:t>
      </w:r>
    </w:p>
    <w:p w:rsidR="009F6903" w:rsidRPr="00293563" w:rsidRDefault="009F6903">
      <w:pPr>
        <w:ind w:right="28"/>
        <w:jc w:val="both"/>
        <w:rPr>
          <w:rFonts w:cs="Times New Roman"/>
        </w:rPr>
      </w:pPr>
    </w:p>
    <w:p w:rsidR="00724E41" w:rsidRDefault="00724E41" w:rsidP="00724E41">
      <w:pPr>
        <w:ind w:right="28"/>
        <w:jc w:val="both"/>
        <w:rPr>
          <w:rFonts w:cs="Times New Roman"/>
        </w:rPr>
      </w:pPr>
      <w:r>
        <w:rPr>
          <w:rFonts w:cs="Times New Roman"/>
        </w:rPr>
        <w:t xml:space="preserve">Piedalās komitejas locekļi: Dace Māliņa, </w:t>
      </w:r>
      <w:r w:rsidR="003E2F98">
        <w:rPr>
          <w:rFonts w:cs="Times New Roman"/>
        </w:rPr>
        <w:t>Valentīns Špēlis, Jānis Kaijaks,</w:t>
      </w:r>
      <w:r w:rsidR="003E2F98" w:rsidRPr="003E2F98">
        <w:rPr>
          <w:rFonts w:cs="Times New Roman"/>
        </w:rPr>
        <w:t xml:space="preserve"> </w:t>
      </w:r>
      <w:r w:rsidR="003E2F98">
        <w:rPr>
          <w:rFonts w:cs="Times New Roman"/>
        </w:rPr>
        <w:t>Dace Veiliņa,</w:t>
      </w:r>
      <w:r w:rsidR="003E2F98" w:rsidRPr="003E2F98">
        <w:rPr>
          <w:rFonts w:cs="Times New Roman"/>
        </w:rPr>
        <w:t xml:space="preserve"> </w:t>
      </w:r>
      <w:r w:rsidR="003E2F98">
        <w:rPr>
          <w:rFonts w:cs="Times New Roman"/>
        </w:rPr>
        <w:t>Dzirkstīte Žindiga.</w:t>
      </w:r>
    </w:p>
    <w:p w:rsidR="00724E41" w:rsidRDefault="00724E41" w:rsidP="00724E41">
      <w:pPr>
        <w:ind w:right="28"/>
        <w:jc w:val="both"/>
        <w:rPr>
          <w:color w:val="auto"/>
        </w:rPr>
      </w:pPr>
    </w:p>
    <w:p w:rsidR="00724E41" w:rsidRDefault="00724E41" w:rsidP="00724E41">
      <w:pPr>
        <w:ind w:right="28"/>
        <w:jc w:val="both"/>
        <w:rPr>
          <w:rFonts w:cs="Times New Roman"/>
        </w:rPr>
      </w:pPr>
      <w:r w:rsidRPr="003C5A28">
        <w:rPr>
          <w:color w:val="auto"/>
        </w:rPr>
        <w:t xml:space="preserve">Piedalās deputāti: </w:t>
      </w:r>
      <w:r>
        <w:rPr>
          <w:color w:val="auto"/>
        </w:rPr>
        <w:t xml:space="preserve">Egils Helmanis, Gints Sīviņš, Jānis Iklāvs, </w:t>
      </w:r>
      <w:r w:rsidRPr="003C5A28">
        <w:rPr>
          <w:color w:val="auto"/>
        </w:rPr>
        <w:t>Indu</w:t>
      </w:r>
      <w:r>
        <w:rPr>
          <w:color w:val="auto"/>
        </w:rPr>
        <w:t xml:space="preserve">lis Trapiņš, Artūrs Mangulis, </w:t>
      </w:r>
      <w:r>
        <w:rPr>
          <w:rFonts w:cs="Times New Roman"/>
        </w:rPr>
        <w:t>Andris Krauja, Raivis Ūzuls, Pāvels Kotāns,</w:t>
      </w:r>
      <w:r>
        <w:rPr>
          <w:color w:val="auto"/>
        </w:rPr>
        <w:t xml:space="preserve"> Ilmārs Zemnieks,</w:t>
      </w:r>
      <w:r w:rsidRPr="0026761C">
        <w:rPr>
          <w:color w:val="auto"/>
        </w:rPr>
        <w:t xml:space="preserve"> </w:t>
      </w:r>
      <w:r>
        <w:rPr>
          <w:color w:val="auto"/>
        </w:rPr>
        <w:t xml:space="preserve">Kaspars Bramanis, </w:t>
      </w:r>
      <w:r w:rsidRPr="002E576C">
        <w:rPr>
          <w:rFonts w:cs="Times New Roman"/>
        </w:rPr>
        <w:t xml:space="preserve"> </w:t>
      </w:r>
      <w:r>
        <w:rPr>
          <w:rFonts w:cs="Times New Roman"/>
        </w:rPr>
        <w:t>Dainis Širovs, Daiga Brante,</w:t>
      </w:r>
      <w:r w:rsidRPr="00CD28B2">
        <w:rPr>
          <w:color w:val="auto"/>
        </w:rPr>
        <w:t xml:space="preserve"> </w:t>
      </w:r>
      <w:r>
        <w:rPr>
          <w:color w:val="auto"/>
        </w:rPr>
        <w:t>Rūdolfs Kudļa</w:t>
      </w:r>
      <w:r w:rsidR="003E2F98">
        <w:rPr>
          <w:color w:val="auto"/>
        </w:rPr>
        <w:t>,</w:t>
      </w:r>
      <w:r w:rsidR="003E2F98" w:rsidRPr="003E2F98">
        <w:rPr>
          <w:rFonts w:cs="Times New Roman"/>
        </w:rPr>
        <w:t xml:space="preserve"> </w:t>
      </w:r>
      <w:r w:rsidR="003E2F98">
        <w:rPr>
          <w:rFonts w:cs="Times New Roman"/>
        </w:rPr>
        <w:t>Santa Ločmele.</w:t>
      </w:r>
    </w:p>
    <w:p w:rsidR="00724E41" w:rsidRDefault="00724E41" w:rsidP="00724E41">
      <w:pPr>
        <w:ind w:right="28"/>
        <w:jc w:val="both"/>
        <w:rPr>
          <w:rFonts w:cs="Times New Roman"/>
        </w:rPr>
      </w:pPr>
    </w:p>
    <w:p w:rsidR="003E2F98" w:rsidRPr="00F611FF" w:rsidRDefault="003E2F98" w:rsidP="003E2F98">
      <w:pPr>
        <w:ind w:right="28"/>
        <w:jc w:val="both"/>
      </w:pPr>
      <w:r>
        <w:t>Nep</w:t>
      </w:r>
      <w:r w:rsidRPr="00F611FF">
        <w:t>iedalās deputāti</w:t>
      </w:r>
      <w:r>
        <w:t xml:space="preserve">: </w:t>
      </w:r>
      <w:r w:rsidRPr="00470E79">
        <w:rPr>
          <w:noProof/>
        </w:rPr>
        <w:t>Atvars</w:t>
      </w:r>
      <w:r w:rsidRPr="00470E79">
        <w:rPr>
          <w:b/>
          <w:noProof/>
        </w:rPr>
        <w:t xml:space="preserve"> </w:t>
      </w:r>
      <w:r w:rsidRPr="00470E79">
        <w:rPr>
          <w:noProof/>
        </w:rPr>
        <w:t>Lakstīgala</w:t>
      </w:r>
      <w:r>
        <w:rPr>
          <w:noProof/>
        </w:rPr>
        <w:t xml:space="preserve"> – iemesls nav zināms, </w:t>
      </w:r>
      <w:r w:rsidRPr="00470E79">
        <w:rPr>
          <w:noProof/>
        </w:rPr>
        <w:t>Toms</w:t>
      </w:r>
      <w:r w:rsidRPr="00470E79">
        <w:rPr>
          <w:b/>
          <w:noProof/>
        </w:rPr>
        <w:t xml:space="preserve"> </w:t>
      </w:r>
      <w:r w:rsidRPr="00470E79">
        <w:rPr>
          <w:noProof/>
        </w:rPr>
        <w:t>Āboltiņš</w:t>
      </w:r>
      <w:r>
        <w:rPr>
          <w:noProof/>
        </w:rPr>
        <w:t xml:space="preserve"> – iemesls nav zināms,</w:t>
      </w:r>
      <w:r w:rsidRPr="00564E81">
        <w:rPr>
          <w:noProof/>
        </w:rPr>
        <w:t xml:space="preserve"> </w:t>
      </w:r>
      <w:r>
        <w:rPr>
          <w:noProof/>
        </w:rPr>
        <w:t>Dace Kļavina – iemesls nav zināms.</w:t>
      </w:r>
    </w:p>
    <w:p w:rsidR="00724E41" w:rsidRDefault="00724E41" w:rsidP="00724E41">
      <w:pPr>
        <w:rPr>
          <w:rFonts w:cs="Times New Roman"/>
          <w:iCs w:val="0"/>
          <w:color w:val="auto"/>
          <w:szCs w:val="24"/>
        </w:rPr>
      </w:pPr>
    </w:p>
    <w:p w:rsidR="003E2F98" w:rsidRPr="00337342" w:rsidRDefault="00724E41" w:rsidP="003E2F98">
      <w:pPr>
        <w:jc w:val="both"/>
        <w:rPr>
          <w:rFonts w:cs="Times New Roman"/>
          <w:szCs w:val="24"/>
        </w:rPr>
      </w:pPr>
      <w:r>
        <w:rPr>
          <w:rFonts w:cs="Times New Roman"/>
          <w:szCs w:val="24"/>
        </w:rPr>
        <w:t xml:space="preserve">Piedalās pašvaldības darbinieki un uzaicinātie: Ogres novada pašvaldības izpilddirektora vietniece Dana Bārbale, Kancelejas vadītāja Ingūna Šubrovska, </w:t>
      </w:r>
      <w:r w:rsidRPr="009E3D09">
        <w:rPr>
          <w:rFonts w:cs="Times New Roman"/>
          <w:szCs w:val="24"/>
        </w:rPr>
        <w:t>Personālvadības nodaļas vadītāja Antra Pūga,</w:t>
      </w:r>
      <w:r>
        <w:rPr>
          <w:rFonts w:cs="Times New Roman"/>
          <w:szCs w:val="24"/>
        </w:rPr>
        <w:t xml:space="preserve"> Nekustamo īpašumu pārvaldes nodaļas Nekustamo īpašumu speciāliste Aija Mežale,</w:t>
      </w:r>
      <w:r w:rsidR="003E2F98" w:rsidRPr="003E2F98">
        <w:rPr>
          <w:rFonts w:cs="Times New Roman"/>
          <w:color w:val="auto"/>
          <w:szCs w:val="24"/>
          <w:shd w:val="clear" w:color="auto" w:fill="FFFFFF"/>
        </w:rPr>
        <w:t xml:space="preserve"> </w:t>
      </w:r>
      <w:r w:rsidR="003E2F98">
        <w:rPr>
          <w:rFonts w:cs="Times New Roman"/>
          <w:szCs w:val="24"/>
        </w:rPr>
        <w:t xml:space="preserve">Nekustamo īpašumu pārvaldes nodaļas juriste Žanete Pilmane, Informācijas sistēmu un </w:t>
      </w:r>
      <w:r w:rsidR="003E2F98">
        <w:rPr>
          <w:rFonts w:cs="Times New Roman"/>
          <w:color w:val="auto"/>
          <w:szCs w:val="24"/>
        </w:rPr>
        <w:t>tehnoloģiju nodaļas datorsistēmu un datortīklu administrators Kaspars Vilcāns,</w:t>
      </w:r>
      <w:r w:rsidR="003E2F98">
        <w:rPr>
          <w:rFonts w:cs="Times New Roman"/>
          <w:szCs w:val="24"/>
        </w:rPr>
        <w:t xml:space="preserve"> Informācijas sistēmu un </w:t>
      </w:r>
      <w:r w:rsidR="003E2F98">
        <w:rPr>
          <w:rFonts w:cs="Times New Roman"/>
          <w:color w:val="auto"/>
          <w:szCs w:val="24"/>
        </w:rPr>
        <w:t>tehnoloģiju nodaļas datorsistēmu un datortīklu administrators Artūrs Beitiks.</w:t>
      </w:r>
    </w:p>
    <w:p w:rsidR="00D16652" w:rsidRDefault="00D16652" w:rsidP="00724E41">
      <w:pPr>
        <w:jc w:val="both"/>
        <w:rPr>
          <w:rFonts w:cs="Times New Roman"/>
          <w:iCs w:val="0"/>
          <w:color w:val="auto"/>
          <w:szCs w:val="24"/>
        </w:rPr>
      </w:pPr>
    </w:p>
    <w:p w:rsidR="00A73BB2" w:rsidRPr="00C70053" w:rsidRDefault="00A73BB2" w:rsidP="00A73BB2">
      <w:pPr>
        <w:rPr>
          <w:rFonts w:cs="Times New Roman"/>
          <w:b/>
          <w:iCs w:val="0"/>
          <w:color w:val="auto"/>
          <w:szCs w:val="24"/>
        </w:rPr>
      </w:pPr>
    </w:p>
    <w:p w:rsidR="00C70053" w:rsidRPr="00724E41" w:rsidRDefault="00724E41" w:rsidP="00A73BB2">
      <w:pPr>
        <w:spacing w:after="120"/>
        <w:rPr>
          <w:rFonts w:cs="Times New Roman"/>
          <w:i/>
        </w:rPr>
      </w:pPr>
      <w:r w:rsidRPr="00724E41">
        <w:rPr>
          <w:rFonts w:cs="Times New Roman"/>
          <w:i/>
        </w:rPr>
        <w:t>A.Krauja atstāj zāli no plkst.11.11.</w:t>
      </w:r>
    </w:p>
    <w:p w:rsidR="00724E41" w:rsidRDefault="00724E41" w:rsidP="005452B3">
      <w:pPr>
        <w:spacing w:after="120"/>
        <w:ind w:left="357"/>
        <w:jc w:val="center"/>
        <w:rPr>
          <w:rFonts w:cs="Times New Roman"/>
          <w:b/>
          <w:szCs w:val="24"/>
        </w:rPr>
      </w:pPr>
    </w:p>
    <w:p w:rsidR="003E2F98" w:rsidRDefault="003E2F98" w:rsidP="005452B3">
      <w:pPr>
        <w:spacing w:after="120"/>
        <w:ind w:left="357"/>
        <w:jc w:val="center"/>
        <w:rPr>
          <w:rFonts w:cs="Times New Roman"/>
          <w:b/>
          <w:szCs w:val="24"/>
        </w:rPr>
      </w:pPr>
    </w:p>
    <w:p w:rsidR="003E2F98" w:rsidRDefault="003E2F98" w:rsidP="005452B3">
      <w:pPr>
        <w:spacing w:after="120"/>
        <w:ind w:left="357"/>
        <w:jc w:val="center"/>
        <w:rPr>
          <w:rFonts w:cs="Times New Roman"/>
          <w:b/>
          <w:szCs w:val="24"/>
        </w:rPr>
      </w:pPr>
    </w:p>
    <w:p w:rsidR="006E7B1B" w:rsidRPr="00AC2A7E" w:rsidRDefault="008B750D" w:rsidP="005452B3">
      <w:pPr>
        <w:spacing w:after="120"/>
        <w:ind w:left="357"/>
        <w:jc w:val="center"/>
        <w:rPr>
          <w:rFonts w:cs="Times New Roman"/>
          <w:b/>
          <w:szCs w:val="24"/>
        </w:rPr>
      </w:pPr>
      <w:r w:rsidRPr="00AC2A7E">
        <w:rPr>
          <w:rFonts w:cs="Times New Roman"/>
          <w:b/>
          <w:szCs w:val="24"/>
        </w:rPr>
        <w:lastRenderedPageBreak/>
        <w:t>SĒDES DARBA KĀRTĪBA:</w:t>
      </w:r>
    </w:p>
    <w:p w:rsidR="004D55B6" w:rsidRPr="00647A87" w:rsidRDefault="008B750D"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paš</w:t>
      </w:r>
      <w:r w:rsidR="00724E41">
        <w:rPr>
          <w:rFonts w:cs="Times New Roman"/>
          <w:noProof/>
          <w:szCs w:val="24"/>
        </w:rPr>
        <w:t>valdības saistošo noteikumu Nr.</w:t>
      </w:r>
      <w:r w:rsidRPr="00647A87">
        <w:rPr>
          <w:rFonts w:cs="Times New Roman"/>
          <w:noProof/>
          <w:szCs w:val="24"/>
        </w:rPr>
        <w:t>___/2024 “Ogres novada jaunatnes iniciatīvu projektu konkursa “Jauniešu [ie]spēja” nolikums”  projekta publicēšanu sabiedrības viedokļa noskaidrošanai</w:t>
      </w:r>
      <w:r w:rsidR="00724E41">
        <w:rPr>
          <w:rFonts w:cs="Times New Roman"/>
          <w:noProof/>
          <w:szCs w:val="24"/>
        </w:rPr>
        <w:t>.</w:t>
      </w:r>
    </w:p>
    <w:p w:rsidR="00724E41" w:rsidRDefault="00724E41" w:rsidP="003E2F98">
      <w:pPr>
        <w:rPr>
          <w:rFonts w:cs="Times New Roman"/>
          <w:b/>
          <w:szCs w:val="24"/>
        </w:rPr>
      </w:pPr>
    </w:p>
    <w:p w:rsidR="004D55B6" w:rsidRPr="00AC2A7E" w:rsidRDefault="00724E41" w:rsidP="00724E41">
      <w:pPr>
        <w:jc w:val="center"/>
        <w:rPr>
          <w:rFonts w:cs="Times New Roman"/>
          <w:b/>
          <w:szCs w:val="24"/>
        </w:rPr>
      </w:pPr>
      <w:r>
        <w:rPr>
          <w:rFonts w:cs="Times New Roman"/>
          <w:b/>
          <w:szCs w:val="24"/>
        </w:rPr>
        <w:t>1.</w:t>
      </w:r>
    </w:p>
    <w:p w:rsidR="004D55B6" w:rsidRPr="00AC2A7E" w:rsidRDefault="008B750D"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 ___/2024 “Ogres novada jaunatnes iniciatīvu projektu konkursa “Jauniešu [ie]spēja” nolikums”  projekta publicēšanu sabiedrības viedokļa noskaidrošanai</w:t>
      </w:r>
    </w:p>
    <w:p w:rsidR="004D55B6" w:rsidRDefault="008B750D"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Dace Veiliņa</w:t>
      </w:r>
    </w:p>
    <w:p w:rsidR="007067E3" w:rsidRDefault="007067E3" w:rsidP="00CB2D18">
      <w:pPr>
        <w:jc w:val="both"/>
        <w:rPr>
          <w:rFonts w:cs="Times New Roman"/>
          <w:szCs w:val="24"/>
        </w:rPr>
      </w:pPr>
    </w:p>
    <w:p w:rsidR="00724E41" w:rsidRPr="00724E41" w:rsidRDefault="00724E41" w:rsidP="00724E41">
      <w:pPr>
        <w:ind w:firstLine="720"/>
        <w:jc w:val="both"/>
        <w:rPr>
          <w:rFonts w:cs="Times New Roman"/>
          <w:iCs w:val="0"/>
          <w:highlight w:val="white"/>
          <w:lang w:eastAsia="lv-LV"/>
        </w:rPr>
      </w:pPr>
      <w:r w:rsidRPr="00724E41">
        <w:rPr>
          <w:rFonts w:cs="Times New Roman"/>
          <w:iCs w:val="0"/>
          <w:highlight w:val="white"/>
          <w:lang w:eastAsia="lv-LV"/>
        </w:rPr>
        <w:t>Pašvaldības pilnvarojums izstrādāt saistošos noteikumus izriet no Pašvaldību likuma 44. panta otrās daļas, kas noteic, ka dome var izdot saistošos noteikumus, lai nodrošinātu pašvaldības autonomo funkciju un brīvprātīgo iniciatīvu izpildi, ievērojot likumos vai Ministru kabineta noteikumos paredzēto funkciju izpildes kārtību.</w:t>
      </w:r>
    </w:p>
    <w:p w:rsidR="00724E41" w:rsidRPr="00724E41" w:rsidRDefault="00724E41" w:rsidP="00724E41">
      <w:pPr>
        <w:ind w:firstLine="720"/>
        <w:jc w:val="both"/>
        <w:rPr>
          <w:rFonts w:cs="Times New Roman"/>
          <w:iCs w:val="0"/>
          <w:highlight w:val="white"/>
          <w:lang w:eastAsia="lv-LV"/>
        </w:rPr>
      </w:pPr>
      <w:bookmarkStart w:id="1" w:name="_heading=h.30j0zll" w:colFirst="0" w:colLast="0"/>
      <w:bookmarkEnd w:id="1"/>
      <w:r w:rsidRPr="00724E41">
        <w:rPr>
          <w:rFonts w:cs="Times New Roman"/>
          <w:iCs w:val="0"/>
          <w:highlight w:val="white"/>
          <w:lang w:eastAsia="lv-LV"/>
        </w:rPr>
        <w:t>Pamatojoties uz Ogres novada Izglītības pārvaldes (turpmāk - Pārvalde) nolikuma (apstiprināts ar Ogres novada pašvaldības domes 2021. gada 8. jūlija lēmumu (protokols Nr. 3; 4.)) 19.4. apakšpunktu, Pārvalde izstrādā un īsteno Ogres novada izglītības attīstības un jaunatnes politikas attīstības plānošanas dokumentus, kas ietver arī jauniešu iniciatīvu veicināšanu, kā arī, pamatojoties uz Pārvaldes nolikuma 19.6. apakšpunktu, Pārvalde sniedz priekšlikumus valsts budžeta mērķdotāciju un pašvaldības piešķirto finanšu līdzekļu sadalījumam, kas ietver arī jauniešu ideju konkursa veidošanu, izsludināšanu un organizēšanas kārtības noteikšanu. Pārvalde sadarbojas un koordinē darbu ar visiem Ogres novada jauniešiem.</w:t>
      </w:r>
    </w:p>
    <w:p w:rsidR="00724E41" w:rsidRPr="00724E41" w:rsidRDefault="00724E41" w:rsidP="00724E41">
      <w:pPr>
        <w:ind w:firstLine="720"/>
        <w:jc w:val="both"/>
        <w:rPr>
          <w:rFonts w:cs="Times New Roman"/>
          <w:iCs w:val="0"/>
          <w:highlight w:val="white"/>
          <w:lang w:eastAsia="lv-LV"/>
        </w:rPr>
      </w:pPr>
      <w:r w:rsidRPr="00724E41">
        <w:rPr>
          <w:rFonts w:cs="Times New Roman"/>
          <w:iCs w:val="0"/>
          <w:highlight w:val="white"/>
          <w:lang w:eastAsia="lv-LV"/>
        </w:rPr>
        <w:t>Lai veicinātu jauniešu iniciatīvu realizēšanu un līdzdalību novada sabiedriskajā dzīvē, iekļaušanos kultūras, sporta un izglītības procesos, sekmējot jauniešu fiziskās aktivitātes, vērtīborientāciju un aktīvu līdzdalību, sniedzot ieguldījumu savu vietējo kopienu stiprināšanā, kā arī lai sniegtu finansiālu atbalstu jauniešu iniciatīvām, Pārvalde  sagatavojusi Ogres novada pašvaldības (turpmāk - pašvaldība) saistošos noteikumus “Ogres novada jaunatnes iniciatīvu projektu konkursa “Jauniešu [ie]spēja” nolikums”.</w:t>
      </w:r>
    </w:p>
    <w:p w:rsidR="00724E41" w:rsidRPr="00724E41" w:rsidRDefault="00724E41" w:rsidP="00724E41">
      <w:pPr>
        <w:ind w:firstLine="720"/>
        <w:jc w:val="both"/>
        <w:rPr>
          <w:rFonts w:cs="Times New Roman"/>
          <w:iCs w:val="0"/>
          <w:highlight w:val="white"/>
          <w:lang w:eastAsia="lv-LV"/>
        </w:rPr>
      </w:pPr>
      <w:r w:rsidRPr="00724E41">
        <w:rPr>
          <w:rFonts w:cs="Times New Roman"/>
          <w:iCs w:val="0"/>
          <w:highlight w:val="white"/>
          <w:lang w:eastAsia="lv-LV"/>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724E41" w:rsidRDefault="00724E41" w:rsidP="00724E41">
      <w:pPr>
        <w:jc w:val="both"/>
        <w:rPr>
          <w:rFonts w:cs="Times New Roman"/>
          <w:iCs w:val="0"/>
          <w:highlight w:val="white"/>
          <w:lang w:eastAsia="lv-LV"/>
        </w:rPr>
      </w:pPr>
    </w:p>
    <w:p w:rsidR="00724E41" w:rsidRPr="00724E41" w:rsidRDefault="00724E41" w:rsidP="00724E41">
      <w:pPr>
        <w:jc w:val="both"/>
        <w:rPr>
          <w:rFonts w:cs="Times New Roman"/>
          <w:i/>
          <w:iCs w:val="0"/>
          <w:highlight w:val="white"/>
          <w:lang w:eastAsia="lv-LV"/>
        </w:rPr>
      </w:pPr>
      <w:r w:rsidRPr="00724E41">
        <w:rPr>
          <w:rFonts w:cs="Times New Roman"/>
          <w:i/>
          <w:iCs w:val="0"/>
          <w:highlight w:val="white"/>
          <w:lang w:eastAsia="lv-LV"/>
        </w:rPr>
        <w:t xml:space="preserve">J.Siliņš izsaka pateicību Izglītības pārvaldei par </w:t>
      </w:r>
      <w:r w:rsidR="005F2244">
        <w:rPr>
          <w:rFonts w:cs="Times New Roman"/>
          <w:i/>
          <w:iCs w:val="0"/>
          <w:highlight w:val="white"/>
          <w:lang w:eastAsia="lv-LV"/>
        </w:rPr>
        <w:t xml:space="preserve">radīto </w:t>
      </w:r>
      <w:r w:rsidRPr="00724E41">
        <w:rPr>
          <w:rFonts w:cs="Times New Roman"/>
          <w:i/>
          <w:iCs w:val="0"/>
          <w:highlight w:val="white"/>
          <w:lang w:eastAsia="lv-LV"/>
        </w:rPr>
        <w:t>iespēju</w:t>
      </w:r>
      <w:r w:rsidR="005F2244">
        <w:rPr>
          <w:rFonts w:cs="Times New Roman"/>
          <w:i/>
          <w:iCs w:val="0"/>
          <w:highlight w:val="white"/>
          <w:lang w:eastAsia="lv-LV"/>
        </w:rPr>
        <w:t>,</w:t>
      </w:r>
      <w:r w:rsidRPr="00724E41">
        <w:rPr>
          <w:rFonts w:cs="Times New Roman"/>
          <w:i/>
          <w:iCs w:val="0"/>
          <w:highlight w:val="white"/>
          <w:lang w:eastAsia="lv-LV"/>
        </w:rPr>
        <w:t xml:space="preserve"> </w:t>
      </w:r>
      <w:r w:rsidR="003E2F98">
        <w:rPr>
          <w:rFonts w:cs="Times New Roman"/>
          <w:i/>
          <w:iCs w:val="0"/>
          <w:highlight w:val="white"/>
          <w:lang w:eastAsia="lv-LV"/>
        </w:rPr>
        <w:t xml:space="preserve">jauniešiem </w:t>
      </w:r>
      <w:r w:rsidRPr="00724E41">
        <w:rPr>
          <w:rFonts w:cs="Times New Roman"/>
          <w:i/>
          <w:iCs w:val="0"/>
          <w:highlight w:val="white"/>
          <w:lang w:eastAsia="lv-LV"/>
        </w:rPr>
        <w:t>katru gadu piedalīties</w:t>
      </w:r>
      <w:r w:rsidR="003E2F98">
        <w:rPr>
          <w:rFonts w:cs="Times New Roman"/>
          <w:i/>
          <w:iCs w:val="0"/>
          <w:highlight w:val="white"/>
          <w:lang w:eastAsia="lv-LV"/>
        </w:rPr>
        <w:t xml:space="preserve"> šajā konkursā.</w:t>
      </w:r>
    </w:p>
    <w:p w:rsidR="00724E41" w:rsidRDefault="00724E41" w:rsidP="00724E41">
      <w:pPr>
        <w:ind w:firstLine="720"/>
        <w:jc w:val="both"/>
        <w:rPr>
          <w:rFonts w:cs="Times New Roman"/>
          <w:iCs w:val="0"/>
          <w:highlight w:val="white"/>
          <w:lang w:eastAsia="lv-LV"/>
        </w:rPr>
      </w:pPr>
    </w:p>
    <w:p w:rsidR="00724E41" w:rsidRPr="00724E41" w:rsidRDefault="00724E41" w:rsidP="00724E41">
      <w:pPr>
        <w:ind w:firstLine="720"/>
        <w:jc w:val="both"/>
        <w:rPr>
          <w:rFonts w:cs="Times New Roman"/>
          <w:iCs w:val="0"/>
          <w:highlight w:val="white"/>
          <w:lang w:eastAsia="lv-LV"/>
        </w:rPr>
      </w:pPr>
      <w:r w:rsidRPr="00724E41">
        <w:rPr>
          <w:rFonts w:cs="Times New Roman"/>
          <w:iCs w:val="0"/>
          <w:highlight w:val="white"/>
          <w:lang w:eastAsia="lv-LV"/>
        </w:rPr>
        <w:t>Ņemot vērā minēto un saskaņā ar Pašvaldību likuma 46. panta trešo daļu,</w:t>
      </w:r>
    </w:p>
    <w:p w:rsidR="00724E41" w:rsidRPr="00724E41" w:rsidRDefault="00724E41" w:rsidP="00724E41">
      <w:pPr>
        <w:ind w:firstLine="720"/>
        <w:jc w:val="both"/>
        <w:rPr>
          <w:rFonts w:cs="Times New Roman"/>
          <w:iCs w:val="0"/>
          <w:highlight w:val="white"/>
          <w:lang w:eastAsia="lv-LV"/>
        </w:rPr>
      </w:pPr>
    </w:p>
    <w:p w:rsidR="00724E41" w:rsidRPr="00724E41" w:rsidRDefault="00724E41" w:rsidP="00724E41">
      <w:pPr>
        <w:jc w:val="center"/>
        <w:rPr>
          <w:rFonts w:cs="Times New Roman"/>
          <w:b/>
          <w:iCs w:val="0"/>
          <w:color w:val="auto"/>
          <w:lang w:eastAsia="lv-LV"/>
        </w:rPr>
      </w:pPr>
      <w:r w:rsidRPr="00724E41">
        <w:rPr>
          <w:rFonts w:cs="Times New Roman"/>
          <w:b/>
          <w:iCs w:val="0"/>
          <w:color w:val="auto"/>
          <w:szCs w:val="24"/>
          <w:lang w:val="en-US" w:eastAsia="lv-LV"/>
        </w:rPr>
        <w:t xml:space="preserve">balsojot: </w:t>
      </w:r>
      <w:r w:rsidRPr="00724E41">
        <w:rPr>
          <w:rFonts w:cs="Times New Roman"/>
          <w:b/>
          <w:iCs w:val="0"/>
          <w:noProof/>
          <w:color w:val="auto"/>
          <w:szCs w:val="24"/>
          <w:lang w:val="en-US" w:eastAsia="lv-LV"/>
        </w:rPr>
        <w:t>ar 6 balsīm "Par" (Dace Māliņa, Dace Veiliņa, Dzirkstīte Žindiga, Jānis Kaijaks, Jānis Siliņš, Valentīns Špēlis), "Pret" – nav, "Atturas" – nav</w:t>
      </w:r>
      <w:r w:rsidRPr="00724E41">
        <w:rPr>
          <w:rFonts w:cs="Times New Roman"/>
          <w:iCs w:val="0"/>
          <w:lang w:eastAsia="lv-LV"/>
        </w:rPr>
        <w:t xml:space="preserve">, </w:t>
      </w:r>
    </w:p>
    <w:p w:rsidR="00724E41" w:rsidRPr="00724E41" w:rsidRDefault="00724E41" w:rsidP="00724E41">
      <w:pPr>
        <w:ind w:firstLine="375"/>
        <w:jc w:val="center"/>
        <w:rPr>
          <w:rFonts w:cs="Times New Roman"/>
          <w:iCs w:val="0"/>
          <w:lang w:eastAsia="lv-LV"/>
        </w:rPr>
      </w:pPr>
      <w:r w:rsidRPr="00724E41">
        <w:rPr>
          <w:rFonts w:cs="Times New Roman"/>
          <w:iCs w:val="0"/>
          <w:color w:val="212529"/>
          <w:szCs w:val="24"/>
          <w:shd w:val="clear" w:color="auto" w:fill="FFFFFF"/>
          <w:lang w:val="en-US" w:eastAsia="lv-LV"/>
        </w:rPr>
        <w:t>Kultūras, jaunatnes un sporta jautājumu komiteja</w:t>
      </w:r>
      <w:r w:rsidRPr="00724E41">
        <w:rPr>
          <w:rFonts w:cs="Times New Roman"/>
          <w:iCs w:val="0"/>
          <w:color w:val="212529"/>
          <w:sz w:val="21"/>
          <w:szCs w:val="21"/>
          <w:shd w:val="clear" w:color="auto" w:fill="FFFFFF"/>
          <w:lang w:val="en-US" w:eastAsia="lv-LV"/>
        </w:rPr>
        <w:t> </w:t>
      </w:r>
      <w:r w:rsidRPr="00724E41">
        <w:rPr>
          <w:rFonts w:cs="Times New Roman"/>
          <w:b/>
          <w:iCs w:val="0"/>
          <w:lang w:eastAsia="lv-LV"/>
        </w:rPr>
        <w:t>NOLEMJ:</w:t>
      </w:r>
    </w:p>
    <w:p w:rsidR="00724E41" w:rsidRPr="00724E41" w:rsidRDefault="00724E41" w:rsidP="00724E41">
      <w:pPr>
        <w:jc w:val="both"/>
        <w:rPr>
          <w:rFonts w:cs="Times New Roman"/>
          <w:iCs w:val="0"/>
          <w:lang w:eastAsia="lv-LV"/>
        </w:rPr>
      </w:pPr>
    </w:p>
    <w:p w:rsidR="00724E41" w:rsidRPr="00724E41" w:rsidRDefault="00724E41" w:rsidP="00724E41">
      <w:pPr>
        <w:numPr>
          <w:ilvl w:val="0"/>
          <w:numId w:val="41"/>
        </w:numPr>
        <w:pBdr>
          <w:top w:val="nil"/>
          <w:left w:val="nil"/>
          <w:bottom w:val="nil"/>
          <w:right w:val="nil"/>
          <w:between w:val="nil"/>
        </w:pBdr>
        <w:spacing w:after="120"/>
        <w:jc w:val="both"/>
        <w:rPr>
          <w:rFonts w:cs="Times New Roman"/>
          <w:iCs w:val="0"/>
          <w:szCs w:val="24"/>
          <w:lang w:eastAsia="lv-LV"/>
        </w:rPr>
      </w:pPr>
      <w:r w:rsidRPr="00724E41">
        <w:rPr>
          <w:rFonts w:cs="Times New Roman"/>
          <w:iCs w:val="0"/>
          <w:szCs w:val="24"/>
          <w:lang w:eastAsia="lv-LV"/>
        </w:rPr>
        <w:t xml:space="preserve">Nodot saistošo noteikumu projektu </w:t>
      </w:r>
      <w:r w:rsidRPr="00724E41">
        <w:rPr>
          <w:rFonts w:cs="Times New Roman"/>
          <w:iCs w:val="0"/>
          <w:szCs w:val="24"/>
          <w:highlight w:val="white"/>
          <w:lang w:eastAsia="lv-LV"/>
        </w:rPr>
        <w:t>“</w:t>
      </w:r>
      <w:r w:rsidRPr="00724E41">
        <w:rPr>
          <w:rFonts w:cs="Times New Roman"/>
          <w:iCs w:val="0"/>
          <w:szCs w:val="24"/>
          <w:lang w:eastAsia="lv-LV"/>
        </w:rPr>
        <w:t>Ogres novada jaunatnes iniciatīvu projektu konkursa “Jauniešu [ie]spēja” nolikums</w:t>
      </w:r>
      <w:r w:rsidRPr="00724E41">
        <w:rPr>
          <w:rFonts w:cs="Times New Roman"/>
          <w:iCs w:val="0"/>
          <w:szCs w:val="24"/>
          <w:highlight w:val="white"/>
          <w:lang w:eastAsia="lv-LV"/>
        </w:rPr>
        <w:t xml:space="preserve">” (turpmāk – Saistošie noteikumi) un paskaidrojuma rakstu sabiedrības viedokļa noskaidrošanai. </w:t>
      </w:r>
    </w:p>
    <w:p w:rsidR="00724E41" w:rsidRPr="00724E41" w:rsidRDefault="00724E41" w:rsidP="00724E41">
      <w:pPr>
        <w:numPr>
          <w:ilvl w:val="0"/>
          <w:numId w:val="41"/>
        </w:numPr>
        <w:pBdr>
          <w:top w:val="nil"/>
          <w:left w:val="nil"/>
          <w:bottom w:val="nil"/>
          <w:right w:val="nil"/>
          <w:between w:val="nil"/>
        </w:pBdr>
        <w:spacing w:after="120"/>
        <w:ind w:left="357" w:hanging="357"/>
        <w:jc w:val="both"/>
        <w:rPr>
          <w:rFonts w:cs="Times New Roman"/>
          <w:iCs w:val="0"/>
          <w:szCs w:val="24"/>
          <w:lang w:eastAsia="lv-LV"/>
        </w:rPr>
      </w:pPr>
      <w:r w:rsidRPr="00724E41">
        <w:rPr>
          <w:rFonts w:cs="Times New Roman"/>
          <w:iCs w:val="0"/>
          <w:szCs w:val="24"/>
          <w:lang w:eastAsia="lv-LV"/>
        </w:rPr>
        <w:t>Uzdot Ogres novada pašvaldības Komunikācijas nodaļai:</w:t>
      </w:r>
    </w:p>
    <w:p w:rsidR="00724E41" w:rsidRPr="00724E41" w:rsidRDefault="00724E41" w:rsidP="00724E41">
      <w:pPr>
        <w:numPr>
          <w:ilvl w:val="1"/>
          <w:numId w:val="41"/>
        </w:numPr>
        <w:pBdr>
          <w:top w:val="nil"/>
          <w:left w:val="nil"/>
          <w:bottom w:val="nil"/>
          <w:right w:val="nil"/>
          <w:between w:val="nil"/>
        </w:pBdr>
        <w:spacing w:after="120"/>
        <w:jc w:val="both"/>
        <w:rPr>
          <w:rFonts w:cs="Times New Roman"/>
          <w:iCs w:val="0"/>
          <w:szCs w:val="24"/>
          <w:lang w:eastAsia="lv-LV"/>
        </w:rPr>
      </w:pPr>
      <w:r w:rsidRPr="00724E41">
        <w:rPr>
          <w:rFonts w:cs="Times New Roman"/>
          <w:iCs w:val="0"/>
          <w:szCs w:val="24"/>
          <w:lang w:eastAsia="lv-LV"/>
        </w:rPr>
        <w:t xml:space="preserve"> publicēt </w:t>
      </w:r>
      <w:r w:rsidRPr="00724E41">
        <w:rPr>
          <w:rFonts w:cs="Times New Roman"/>
          <w:iCs w:val="0"/>
          <w:szCs w:val="24"/>
          <w:highlight w:val="white"/>
          <w:lang w:eastAsia="lv-LV"/>
        </w:rPr>
        <w:t>Saistošos noteikumus un paskaidrojuma rakstu pašvaldības interneta vietnē, sabiedrības viedokļa noskaidrošanai paredzot divu nedēļu termiņu;</w:t>
      </w:r>
    </w:p>
    <w:p w:rsidR="00724E41" w:rsidRPr="00724E41" w:rsidRDefault="00724E41" w:rsidP="00724E41">
      <w:pPr>
        <w:numPr>
          <w:ilvl w:val="1"/>
          <w:numId w:val="41"/>
        </w:numPr>
        <w:pBdr>
          <w:top w:val="nil"/>
          <w:left w:val="nil"/>
          <w:bottom w:val="nil"/>
          <w:right w:val="nil"/>
          <w:between w:val="nil"/>
        </w:pBdr>
        <w:spacing w:after="120"/>
        <w:jc w:val="both"/>
        <w:rPr>
          <w:rFonts w:cs="Times New Roman"/>
          <w:iCs w:val="0"/>
          <w:szCs w:val="24"/>
          <w:lang w:eastAsia="lv-LV"/>
        </w:rPr>
      </w:pPr>
      <w:r w:rsidRPr="00724E41">
        <w:rPr>
          <w:rFonts w:cs="Times New Roman"/>
          <w:iCs w:val="0"/>
          <w:szCs w:val="24"/>
          <w:highlight w:val="white"/>
          <w:lang w:eastAsia="lv-LV"/>
        </w:rPr>
        <w:lastRenderedPageBreak/>
        <w:t>iesniegt saņemto sabiedrības viedokli Saistošo noteikumu sagatavotājam.</w:t>
      </w:r>
    </w:p>
    <w:p w:rsidR="00724E41" w:rsidRPr="00724E41" w:rsidRDefault="00724E41" w:rsidP="00724E41">
      <w:pPr>
        <w:numPr>
          <w:ilvl w:val="0"/>
          <w:numId w:val="41"/>
        </w:numPr>
        <w:pBdr>
          <w:top w:val="nil"/>
          <w:left w:val="nil"/>
          <w:bottom w:val="nil"/>
          <w:right w:val="nil"/>
          <w:between w:val="nil"/>
        </w:pBdr>
        <w:spacing w:after="120"/>
        <w:ind w:left="357" w:hanging="357"/>
        <w:jc w:val="both"/>
        <w:rPr>
          <w:rFonts w:cs="Times New Roman"/>
          <w:iCs w:val="0"/>
          <w:szCs w:val="24"/>
          <w:lang w:eastAsia="lv-LV"/>
        </w:rPr>
      </w:pPr>
      <w:r w:rsidRPr="00724E41">
        <w:rPr>
          <w:rFonts w:cs="Times New Roman"/>
          <w:iCs w:val="0"/>
          <w:szCs w:val="24"/>
          <w:lang w:eastAsia="lv-LV"/>
        </w:rPr>
        <w:t xml:space="preserve">Noteikt, ka sabiedrība viedokli par Saistošo noteikumu projektu var iesniegt elektroniski, sūtot to uz elektroniskā pasta adresi </w:t>
      </w:r>
      <w:hyperlink r:id="rId9">
        <w:r w:rsidRPr="00724E41">
          <w:rPr>
            <w:rFonts w:cs="Times New Roman"/>
            <w:iCs w:val="0"/>
            <w:color w:val="0563C1"/>
            <w:szCs w:val="24"/>
            <w:u w:val="single"/>
            <w:lang w:eastAsia="lv-LV"/>
          </w:rPr>
          <w:t>ogredome@ogresnovads.lv</w:t>
        </w:r>
      </w:hyperlink>
      <w:r w:rsidRPr="00724E41">
        <w:rPr>
          <w:rFonts w:cs="Times New Roman"/>
          <w:iCs w:val="0"/>
          <w:szCs w:val="24"/>
          <w:lang w:eastAsia="lv-LV"/>
        </w:rPr>
        <w:t xml:space="preserve"> vai personīgi iesniedzot to Ogres novada klientu apkalpošanas centros.</w:t>
      </w:r>
    </w:p>
    <w:p w:rsidR="00724E41" w:rsidRPr="00724E41" w:rsidRDefault="00724E41" w:rsidP="00724E41">
      <w:pPr>
        <w:numPr>
          <w:ilvl w:val="0"/>
          <w:numId w:val="41"/>
        </w:numPr>
        <w:pBdr>
          <w:top w:val="nil"/>
          <w:left w:val="nil"/>
          <w:bottom w:val="nil"/>
          <w:right w:val="nil"/>
          <w:between w:val="nil"/>
        </w:pBdr>
        <w:ind w:left="357" w:hanging="357"/>
        <w:jc w:val="both"/>
        <w:rPr>
          <w:rFonts w:cs="Times New Roman"/>
          <w:iCs w:val="0"/>
          <w:szCs w:val="24"/>
          <w:lang w:eastAsia="lv-LV"/>
        </w:rPr>
      </w:pPr>
      <w:r w:rsidRPr="00724E41">
        <w:rPr>
          <w:rFonts w:cs="Times New Roman"/>
          <w:iCs w:val="0"/>
          <w:szCs w:val="24"/>
          <w:lang w:eastAsia="lv-LV"/>
        </w:rPr>
        <w:t xml:space="preserve">Uzdot Saistošo noteikumu sagatavotājam apkopot šī lēmuma 2. punkta kārtībā saņemto sabiedrības viedokli un iesniegt Ogres novada pašvaldības Juridiskajai nodaļai vienas nedēļas laikā no šī lēmuma 2.1. apakšpunktā noteiktā beigu termiņa. </w:t>
      </w:r>
    </w:p>
    <w:p w:rsidR="00E037F8" w:rsidRDefault="00E037F8" w:rsidP="00285356">
      <w:pPr>
        <w:jc w:val="both"/>
        <w:rPr>
          <w:rFonts w:cs="Times New Roman"/>
          <w:color w:val="auto"/>
        </w:rPr>
      </w:pPr>
    </w:p>
    <w:p w:rsidR="00E037F8" w:rsidRDefault="00E037F8" w:rsidP="00A17AB8">
      <w:pPr>
        <w:ind w:firstLine="142"/>
        <w:jc w:val="both"/>
        <w:rPr>
          <w:rFonts w:cs="Times New Roman"/>
          <w:color w:val="auto"/>
        </w:rPr>
      </w:pPr>
    </w:p>
    <w:p w:rsidR="00B30C79" w:rsidRPr="00A17AB8" w:rsidRDefault="008B750D"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724E41">
        <w:rPr>
          <w:rFonts w:cs="Times New Roman"/>
          <w:color w:val="auto"/>
        </w:rPr>
        <w:t xml:space="preserve"> 11.13</w:t>
      </w:r>
      <w:r w:rsidR="006B5D72" w:rsidRPr="00657055">
        <w:rPr>
          <w:rFonts w:cs="Times New Roman"/>
          <w:color w:val="auto"/>
        </w:rPr>
        <w:t xml:space="preserve"> </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C15088">
        <w:tc>
          <w:tcPr>
            <w:tcW w:w="6048" w:type="dxa"/>
          </w:tcPr>
          <w:p w:rsidR="00BB3B39" w:rsidRPr="00CD65F2" w:rsidRDefault="008B750D" w:rsidP="00FB5D72">
            <w:pPr>
              <w:rPr>
                <w:rFonts w:cs="Times New Roman"/>
                <w:color w:val="auto"/>
                <w:sz w:val="16"/>
                <w:szCs w:val="16"/>
              </w:rPr>
            </w:pPr>
            <w:r w:rsidRPr="00657055">
              <w:rPr>
                <w:rFonts w:cs="Times New Roman"/>
                <w:color w:val="auto"/>
              </w:rPr>
              <w:t xml:space="preserve">Sēdes vadītājs, </w:t>
            </w:r>
            <w:r w:rsidR="00724E41" w:rsidRPr="00CD28B2">
              <w:rPr>
                <w:rFonts w:cs="Times New Roman"/>
                <w:bCs/>
                <w:iCs w:val="0"/>
                <w:color w:val="auto"/>
                <w:szCs w:val="24"/>
                <w:lang w:eastAsia="lv-LV"/>
              </w:rPr>
              <w:t xml:space="preserve">Kultūras, jaunatnes un sporta jautājumu </w:t>
            </w:r>
            <w:r w:rsidR="00724E41">
              <w:rPr>
                <w:rFonts w:cs="Times New Roman"/>
                <w:color w:val="auto"/>
              </w:rPr>
              <w:t xml:space="preserve">komitejas </w:t>
            </w:r>
            <w:r w:rsidR="00724E41" w:rsidRPr="00657055">
              <w:rPr>
                <w:rFonts w:cs="Times New Roman"/>
                <w:color w:val="auto"/>
              </w:rPr>
              <w:t>pr</w:t>
            </w:r>
            <w:r w:rsidR="00724E41">
              <w:rPr>
                <w:rFonts w:cs="Times New Roman"/>
                <w:color w:val="auto"/>
              </w:rPr>
              <w:t>iekšsēdētājs</w:t>
            </w:r>
            <w:r w:rsidR="00724E41"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C15088" w:rsidTr="00DE4B3D">
              <w:tc>
                <w:tcPr>
                  <w:tcW w:w="4032" w:type="dxa"/>
                </w:tcPr>
                <w:p w:rsidR="00FC4841" w:rsidRPr="00657055" w:rsidRDefault="008B750D"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724E41">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24E41" w:rsidRDefault="008B750D" w:rsidP="00FB5D72">
            <w:pPr>
              <w:jc w:val="right"/>
              <w:rPr>
                <w:rFonts w:cs="Times New Roman"/>
                <w:color w:val="auto"/>
              </w:rPr>
            </w:pPr>
            <w:r>
              <w:rPr>
                <w:rFonts w:cs="Times New Roman"/>
                <w:color w:val="auto"/>
              </w:rPr>
              <w:t xml:space="preserve">   </w:t>
            </w:r>
            <w:r w:rsidR="00FB5D72">
              <w:rPr>
                <w:rFonts w:cs="Times New Roman"/>
                <w:color w:val="auto"/>
              </w:rPr>
              <w:t xml:space="preserve">          </w:t>
            </w:r>
          </w:p>
          <w:p w:rsidR="00791178" w:rsidRPr="004D55B6" w:rsidRDefault="004D55B6" w:rsidP="00FB5D72">
            <w:pPr>
              <w:jc w:val="right"/>
              <w:rPr>
                <w:rFonts w:cs="Times New Roman"/>
                <w:color w:val="auto"/>
                <w:szCs w:val="24"/>
              </w:rPr>
            </w:pPr>
            <w:r w:rsidRPr="004D55B6">
              <w:rPr>
                <w:rFonts w:cs="Times New Roman"/>
                <w:noProof/>
                <w:color w:val="auto"/>
                <w:szCs w:val="24"/>
              </w:rPr>
              <w:t>Jānis Siliņš</w:t>
            </w:r>
          </w:p>
          <w:p w:rsidR="00B11BEC" w:rsidRPr="004D55B6" w:rsidRDefault="00B11BEC" w:rsidP="00FB5D72">
            <w:pPr>
              <w:jc w:val="right"/>
              <w:rPr>
                <w:rFonts w:cs="Times New Roman"/>
                <w:color w:val="auto"/>
                <w:szCs w:val="24"/>
              </w:rPr>
            </w:pPr>
          </w:p>
          <w:p w:rsidR="0049126A" w:rsidRPr="00657055" w:rsidRDefault="008B750D" w:rsidP="00FB5D72">
            <w:pPr>
              <w:jc w:val="right"/>
              <w:rPr>
                <w:rFonts w:cs="Times New Roman"/>
                <w:color w:val="auto"/>
                <w:sz w:val="20"/>
                <w:szCs w:val="22"/>
              </w:rPr>
            </w:pPr>
            <w:r w:rsidRPr="004D55B6">
              <w:rPr>
                <w:rFonts w:cs="Times New Roman"/>
                <w:noProof/>
                <w:color w:val="auto"/>
                <w:szCs w:val="24"/>
              </w:rPr>
              <w:t>Arita Zenfa</w:t>
            </w:r>
          </w:p>
        </w:tc>
      </w:tr>
    </w:tbl>
    <w:p w:rsidR="00FC4841" w:rsidRDefault="00FC4841" w:rsidP="002221B8">
      <w:pPr>
        <w:tabs>
          <w:tab w:val="left" w:pos="6018"/>
        </w:tabs>
        <w:rPr>
          <w:rFonts w:cs="Times New Roman"/>
        </w:rPr>
      </w:pPr>
    </w:p>
    <w:p w:rsidR="003E2F98" w:rsidRPr="00C51C8F" w:rsidRDefault="003E2F98" w:rsidP="003E2F98">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3E2F98" w:rsidRPr="00A312F4" w:rsidRDefault="003E2F98" w:rsidP="003E2F98">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3E2F98" w:rsidRPr="00E74E1B" w:rsidRDefault="003E2F98" w:rsidP="002221B8">
      <w:pPr>
        <w:tabs>
          <w:tab w:val="left" w:pos="6018"/>
        </w:tabs>
        <w:rPr>
          <w:rFonts w:cs="Times New Roman"/>
        </w:rPr>
      </w:pPr>
    </w:p>
    <w:sectPr w:rsidR="003E2F98" w:rsidRPr="00E74E1B"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11" w:rsidRDefault="003E2111">
      <w:r>
        <w:separator/>
      </w:r>
    </w:p>
  </w:endnote>
  <w:endnote w:type="continuationSeparator" w:id="0">
    <w:p w:rsidR="003E2111" w:rsidRDefault="003E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8B750D" w:rsidP="00204A25">
    <w:pPr>
      <w:pStyle w:val="Footer"/>
      <w:pBdr>
        <w:top w:val="single" w:sz="4" w:space="1" w:color="auto"/>
      </w:pBdr>
      <w:ind w:left="709" w:hanging="709"/>
      <w:jc w:val="both"/>
      <w:rPr>
        <w:sz w:val="20"/>
      </w:rPr>
    </w:pPr>
    <w:r>
      <w:rPr>
        <w:sz w:val="20"/>
      </w:rPr>
      <w:t>Ogres novada pašvaldības</w:t>
    </w:r>
    <w:r w:rsidR="003C694E">
      <w:rPr>
        <w:sz w:val="20"/>
      </w:rPr>
      <w:t xml:space="preserve"> K</w:t>
    </w:r>
    <w:r w:rsidR="00F90EE6">
      <w:rPr>
        <w:sz w:val="20"/>
      </w:rPr>
      <w:t>ultūras</w:t>
    </w:r>
    <w:r w:rsidR="003C694E">
      <w:rPr>
        <w:sz w:val="20"/>
      </w:rPr>
      <w:t>, jaunatnes</w:t>
    </w:r>
    <w:r w:rsidR="00F90EE6">
      <w:rPr>
        <w:sz w:val="20"/>
      </w:rPr>
      <w:t xml:space="preserve"> un sporta jautājumu komitejas</w:t>
    </w:r>
    <w:r>
      <w:rPr>
        <w:sz w:val="20"/>
      </w:rPr>
      <w:t xml:space="preserve"> </w:t>
    </w:r>
    <w:r w:rsidR="002B38A6" w:rsidRPr="002B38A6">
      <w:rPr>
        <w:noProof/>
        <w:sz w:val="20"/>
      </w:rPr>
      <w:t>22.02.2024</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1</w:t>
    </w:r>
  </w:p>
  <w:p w:rsidR="00D22D6B" w:rsidRDefault="008B750D">
    <w:pPr>
      <w:pStyle w:val="Footer"/>
      <w:jc w:val="center"/>
    </w:pPr>
    <w:r>
      <w:fldChar w:fldCharType="begin"/>
    </w:r>
    <w:r>
      <w:instrText xml:space="preserve"> PAGE </w:instrText>
    </w:r>
    <w:r>
      <w:fldChar w:fldCharType="separate"/>
    </w:r>
    <w:r w:rsidR="00B0099E">
      <w:rPr>
        <w:noProof/>
      </w:rPr>
      <w:t>2</w:t>
    </w:r>
    <w:r>
      <w:fldChar w:fldCharType="end"/>
    </w:r>
    <w:r>
      <w:t xml:space="preserve"> no </w:t>
    </w:r>
    <w:r>
      <w:rPr>
        <w:noProof/>
      </w:rPr>
      <w:fldChar w:fldCharType="begin"/>
    </w:r>
    <w:r>
      <w:rPr>
        <w:noProof/>
      </w:rPr>
      <w:instrText xml:space="preserve"> NUMPAGES </w:instrText>
    </w:r>
    <w:r>
      <w:rPr>
        <w:noProof/>
      </w:rPr>
      <w:fldChar w:fldCharType="separate"/>
    </w:r>
    <w:r w:rsidR="00B0099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11" w:rsidRDefault="003E2111">
      <w:r>
        <w:separator/>
      </w:r>
    </w:p>
  </w:footnote>
  <w:footnote w:type="continuationSeparator" w:id="0">
    <w:p w:rsidR="003E2111" w:rsidRDefault="003E2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9B72FBCE">
      <w:start w:val="1"/>
      <w:numFmt w:val="decimal"/>
      <w:lvlText w:val="%1."/>
      <w:lvlJc w:val="left"/>
      <w:pPr>
        <w:tabs>
          <w:tab w:val="num" w:pos="720"/>
        </w:tabs>
        <w:ind w:left="720" w:hanging="360"/>
      </w:pPr>
    </w:lvl>
    <w:lvl w:ilvl="1" w:tplc="9A842754">
      <w:numFmt w:val="none"/>
      <w:lvlText w:val=""/>
      <w:lvlJc w:val="left"/>
      <w:pPr>
        <w:tabs>
          <w:tab w:val="num" w:pos="360"/>
        </w:tabs>
      </w:pPr>
    </w:lvl>
    <w:lvl w:ilvl="2" w:tplc="3BDCF612">
      <w:numFmt w:val="none"/>
      <w:lvlText w:val=""/>
      <w:lvlJc w:val="left"/>
      <w:pPr>
        <w:tabs>
          <w:tab w:val="num" w:pos="360"/>
        </w:tabs>
      </w:pPr>
    </w:lvl>
    <w:lvl w:ilvl="3" w:tplc="A00EB896">
      <w:numFmt w:val="none"/>
      <w:lvlText w:val=""/>
      <w:lvlJc w:val="left"/>
      <w:pPr>
        <w:tabs>
          <w:tab w:val="num" w:pos="360"/>
        </w:tabs>
      </w:pPr>
    </w:lvl>
    <w:lvl w:ilvl="4" w:tplc="C784B9EC">
      <w:numFmt w:val="none"/>
      <w:lvlText w:val=""/>
      <w:lvlJc w:val="left"/>
      <w:pPr>
        <w:tabs>
          <w:tab w:val="num" w:pos="360"/>
        </w:tabs>
      </w:pPr>
    </w:lvl>
    <w:lvl w:ilvl="5" w:tplc="3E68661C">
      <w:numFmt w:val="none"/>
      <w:lvlText w:val=""/>
      <w:lvlJc w:val="left"/>
      <w:pPr>
        <w:tabs>
          <w:tab w:val="num" w:pos="360"/>
        </w:tabs>
      </w:pPr>
    </w:lvl>
    <w:lvl w:ilvl="6" w:tplc="C53AFD40">
      <w:numFmt w:val="none"/>
      <w:lvlText w:val=""/>
      <w:lvlJc w:val="left"/>
      <w:pPr>
        <w:tabs>
          <w:tab w:val="num" w:pos="360"/>
        </w:tabs>
      </w:pPr>
    </w:lvl>
    <w:lvl w:ilvl="7" w:tplc="4328DF56">
      <w:numFmt w:val="none"/>
      <w:lvlText w:val=""/>
      <w:lvlJc w:val="left"/>
      <w:pPr>
        <w:tabs>
          <w:tab w:val="num" w:pos="360"/>
        </w:tabs>
      </w:pPr>
    </w:lvl>
    <w:lvl w:ilvl="8" w:tplc="68642790">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EDFED412">
      <w:start w:val="1"/>
      <w:numFmt w:val="decimal"/>
      <w:lvlText w:val="%1."/>
      <w:lvlJc w:val="left"/>
      <w:pPr>
        <w:tabs>
          <w:tab w:val="num" w:pos="720"/>
        </w:tabs>
        <w:ind w:left="720" w:hanging="360"/>
      </w:pPr>
      <w:rPr>
        <w:rFonts w:hint="default"/>
      </w:rPr>
    </w:lvl>
    <w:lvl w:ilvl="1" w:tplc="2E48FEB4" w:tentative="1">
      <w:start w:val="1"/>
      <w:numFmt w:val="lowerLetter"/>
      <w:lvlText w:val="%2."/>
      <w:lvlJc w:val="left"/>
      <w:pPr>
        <w:tabs>
          <w:tab w:val="num" w:pos="1800"/>
        </w:tabs>
        <w:ind w:left="1800" w:hanging="360"/>
      </w:pPr>
    </w:lvl>
    <w:lvl w:ilvl="2" w:tplc="F5A2006C" w:tentative="1">
      <w:start w:val="1"/>
      <w:numFmt w:val="lowerRoman"/>
      <w:lvlText w:val="%3."/>
      <w:lvlJc w:val="right"/>
      <w:pPr>
        <w:tabs>
          <w:tab w:val="num" w:pos="2520"/>
        </w:tabs>
        <w:ind w:left="2520" w:hanging="180"/>
      </w:pPr>
    </w:lvl>
    <w:lvl w:ilvl="3" w:tplc="7112409E" w:tentative="1">
      <w:start w:val="1"/>
      <w:numFmt w:val="decimal"/>
      <w:lvlText w:val="%4."/>
      <w:lvlJc w:val="left"/>
      <w:pPr>
        <w:tabs>
          <w:tab w:val="num" w:pos="3240"/>
        </w:tabs>
        <w:ind w:left="3240" w:hanging="360"/>
      </w:pPr>
    </w:lvl>
    <w:lvl w:ilvl="4" w:tplc="5B9851C2" w:tentative="1">
      <w:start w:val="1"/>
      <w:numFmt w:val="lowerLetter"/>
      <w:lvlText w:val="%5."/>
      <w:lvlJc w:val="left"/>
      <w:pPr>
        <w:tabs>
          <w:tab w:val="num" w:pos="3960"/>
        </w:tabs>
        <w:ind w:left="3960" w:hanging="360"/>
      </w:pPr>
    </w:lvl>
    <w:lvl w:ilvl="5" w:tplc="D49A9298" w:tentative="1">
      <w:start w:val="1"/>
      <w:numFmt w:val="lowerRoman"/>
      <w:lvlText w:val="%6."/>
      <w:lvlJc w:val="right"/>
      <w:pPr>
        <w:tabs>
          <w:tab w:val="num" w:pos="4680"/>
        </w:tabs>
        <w:ind w:left="4680" w:hanging="180"/>
      </w:pPr>
    </w:lvl>
    <w:lvl w:ilvl="6" w:tplc="4BDC9838" w:tentative="1">
      <w:start w:val="1"/>
      <w:numFmt w:val="decimal"/>
      <w:lvlText w:val="%7."/>
      <w:lvlJc w:val="left"/>
      <w:pPr>
        <w:tabs>
          <w:tab w:val="num" w:pos="5400"/>
        </w:tabs>
        <w:ind w:left="5400" w:hanging="360"/>
      </w:pPr>
    </w:lvl>
    <w:lvl w:ilvl="7" w:tplc="1DF25098" w:tentative="1">
      <w:start w:val="1"/>
      <w:numFmt w:val="lowerLetter"/>
      <w:lvlText w:val="%8."/>
      <w:lvlJc w:val="left"/>
      <w:pPr>
        <w:tabs>
          <w:tab w:val="num" w:pos="6120"/>
        </w:tabs>
        <w:ind w:left="6120" w:hanging="360"/>
      </w:pPr>
    </w:lvl>
    <w:lvl w:ilvl="8" w:tplc="61A0905A"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3DF4028E">
      <w:start w:val="1"/>
      <w:numFmt w:val="decimal"/>
      <w:lvlText w:val="%1."/>
      <w:lvlJc w:val="left"/>
      <w:pPr>
        <w:tabs>
          <w:tab w:val="num" w:pos="360"/>
        </w:tabs>
        <w:ind w:left="360" w:hanging="360"/>
      </w:pPr>
      <w:rPr>
        <w:rFonts w:hint="default"/>
      </w:rPr>
    </w:lvl>
    <w:lvl w:ilvl="1" w:tplc="8506AAC2" w:tentative="1">
      <w:start w:val="1"/>
      <w:numFmt w:val="lowerLetter"/>
      <w:lvlText w:val="%2."/>
      <w:lvlJc w:val="left"/>
      <w:pPr>
        <w:tabs>
          <w:tab w:val="num" w:pos="1440"/>
        </w:tabs>
        <w:ind w:left="1440" w:hanging="360"/>
      </w:pPr>
    </w:lvl>
    <w:lvl w:ilvl="2" w:tplc="4BF4622A" w:tentative="1">
      <w:start w:val="1"/>
      <w:numFmt w:val="lowerRoman"/>
      <w:lvlText w:val="%3."/>
      <w:lvlJc w:val="right"/>
      <w:pPr>
        <w:tabs>
          <w:tab w:val="num" w:pos="2160"/>
        </w:tabs>
        <w:ind w:left="2160" w:hanging="180"/>
      </w:pPr>
    </w:lvl>
    <w:lvl w:ilvl="3" w:tplc="7D8CDD6C" w:tentative="1">
      <w:start w:val="1"/>
      <w:numFmt w:val="decimal"/>
      <w:lvlText w:val="%4."/>
      <w:lvlJc w:val="left"/>
      <w:pPr>
        <w:tabs>
          <w:tab w:val="num" w:pos="2880"/>
        </w:tabs>
        <w:ind w:left="2880" w:hanging="360"/>
      </w:pPr>
    </w:lvl>
    <w:lvl w:ilvl="4" w:tplc="1A966C18" w:tentative="1">
      <w:start w:val="1"/>
      <w:numFmt w:val="lowerLetter"/>
      <w:lvlText w:val="%5."/>
      <w:lvlJc w:val="left"/>
      <w:pPr>
        <w:tabs>
          <w:tab w:val="num" w:pos="3600"/>
        </w:tabs>
        <w:ind w:left="3600" w:hanging="360"/>
      </w:pPr>
    </w:lvl>
    <w:lvl w:ilvl="5" w:tplc="532EA728" w:tentative="1">
      <w:start w:val="1"/>
      <w:numFmt w:val="lowerRoman"/>
      <w:lvlText w:val="%6."/>
      <w:lvlJc w:val="right"/>
      <w:pPr>
        <w:tabs>
          <w:tab w:val="num" w:pos="4320"/>
        </w:tabs>
        <w:ind w:left="4320" w:hanging="180"/>
      </w:pPr>
    </w:lvl>
    <w:lvl w:ilvl="6" w:tplc="428C79B4" w:tentative="1">
      <w:start w:val="1"/>
      <w:numFmt w:val="decimal"/>
      <w:lvlText w:val="%7."/>
      <w:lvlJc w:val="left"/>
      <w:pPr>
        <w:tabs>
          <w:tab w:val="num" w:pos="5040"/>
        </w:tabs>
        <w:ind w:left="5040" w:hanging="360"/>
      </w:pPr>
    </w:lvl>
    <w:lvl w:ilvl="7" w:tplc="68C0FEF4" w:tentative="1">
      <w:start w:val="1"/>
      <w:numFmt w:val="lowerLetter"/>
      <w:lvlText w:val="%8."/>
      <w:lvlJc w:val="left"/>
      <w:pPr>
        <w:tabs>
          <w:tab w:val="num" w:pos="5760"/>
        </w:tabs>
        <w:ind w:left="5760" w:hanging="360"/>
      </w:pPr>
    </w:lvl>
    <w:lvl w:ilvl="8" w:tplc="9D84500C"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D5CCB31C">
      <w:start w:val="1"/>
      <w:numFmt w:val="decimal"/>
      <w:lvlText w:val="%1)"/>
      <w:lvlJc w:val="left"/>
      <w:pPr>
        <w:ind w:left="1069" w:hanging="360"/>
      </w:pPr>
      <w:rPr>
        <w:rFonts w:hint="default"/>
      </w:rPr>
    </w:lvl>
    <w:lvl w:ilvl="1" w:tplc="B1604C38" w:tentative="1">
      <w:start w:val="1"/>
      <w:numFmt w:val="lowerLetter"/>
      <w:lvlText w:val="%2."/>
      <w:lvlJc w:val="left"/>
      <w:pPr>
        <w:ind w:left="1789" w:hanging="360"/>
      </w:pPr>
    </w:lvl>
    <w:lvl w:ilvl="2" w:tplc="7CC045A6" w:tentative="1">
      <w:start w:val="1"/>
      <w:numFmt w:val="lowerRoman"/>
      <w:lvlText w:val="%3."/>
      <w:lvlJc w:val="right"/>
      <w:pPr>
        <w:ind w:left="2509" w:hanging="180"/>
      </w:pPr>
    </w:lvl>
    <w:lvl w:ilvl="3" w:tplc="736A250A" w:tentative="1">
      <w:start w:val="1"/>
      <w:numFmt w:val="decimal"/>
      <w:lvlText w:val="%4."/>
      <w:lvlJc w:val="left"/>
      <w:pPr>
        <w:ind w:left="3229" w:hanging="360"/>
      </w:pPr>
    </w:lvl>
    <w:lvl w:ilvl="4" w:tplc="54303BB4" w:tentative="1">
      <w:start w:val="1"/>
      <w:numFmt w:val="lowerLetter"/>
      <w:lvlText w:val="%5."/>
      <w:lvlJc w:val="left"/>
      <w:pPr>
        <w:ind w:left="3949" w:hanging="360"/>
      </w:pPr>
    </w:lvl>
    <w:lvl w:ilvl="5" w:tplc="C27237E8" w:tentative="1">
      <w:start w:val="1"/>
      <w:numFmt w:val="lowerRoman"/>
      <w:lvlText w:val="%6."/>
      <w:lvlJc w:val="right"/>
      <w:pPr>
        <w:ind w:left="4669" w:hanging="180"/>
      </w:pPr>
    </w:lvl>
    <w:lvl w:ilvl="6" w:tplc="0942AD1E" w:tentative="1">
      <w:start w:val="1"/>
      <w:numFmt w:val="decimal"/>
      <w:lvlText w:val="%7."/>
      <w:lvlJc w:val="left"/>
      <w:pPr>
        <w:ind w:left="5389" w:hanging="360"/>
      </w:pPr>
    </w:lvl>
    <w:lvl w:ilvl="7" w:tplc="D4F8E49E" w:tentative="1">
      <w:start w:val="1"/>
      <w:numFmt w:val="lowerLetter"/>
      <w:lvlText w:val="%8."/>
      <w:lvlJc w:val="left"/>
      <w:pPr>
        <w:ind w:left="6109" w:hanging="360"/>
      </w:pPr>
    </w:lvl>
    <w:lvl w:ilvl="8" w:tplc="2D101612"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6A9ECA40">
      <w:start w:val="3"/>
      <w:numFmt w:val="decimal"/>
      <w:lvlText w:val="%1."/>
      <w:lvlJc w:val="left"/>
      <w:pPr>
        <w:tabs>
          <w:tab w:val="num" w:pos="360"/>
        </w:tabs>
        <w:ind w:left="360" w:hanging="360"/>
      </w:pPr>
      <w:rPr>
        <w:rFonts w:hint="default"/>
      </w:rPr>
    </w:lvl>
    <w:lvl w:ilvl="1" w:tplc="953825BE">
      <w:start w:val="1"/>
      <w:numFmt w:val="lowerLetter"/>
      <w:lvlText w:val="%2."/>
      <w:lvlJc w:val="left"/>
      <w:pPr>
        <w:tabs>
          <w:tab w:val="num" w:pos="1440"/>
        </w:tabs>
        <w:ind w:left="1440" w:hanging="360"/>
      </w:pPr>
    </w:lvl>
    <w:lvl w:ilvl="2" w:tplc="74069360" w:tentative="1">
      <w:start w:val="1"/>
      <w:numFmt w:val="lowerRoman"/>
      <w:lvlText w:val="%3."/>
      <w:lvlJc w:val="right"/>
      <w:pPr>
        <w:tabs>
          <w:tab w:val="num" w:pos="2160"/>
        </w:tabs>
        <w:ind w:left="2160" w:hanging="180"/>
      </w:pPr>
    </w:lvl>
    <w:lvl w:ilvl="3" w:tplc="589256C4" w:tentative="1">
      <w:start w:val="1"/>
      <w:numFmt w:val="decimal"/>
      <w:lvlText w:val="%4."/>
      <w:lvlJc w:val="left"/>
      <w:pPr>
        <w:tabs>
          <w:tab w:val="num" w:pos="2880"/>
        </w:tabs>
        <w:ind w:left="2880" w:hanging="360"/>
      </w:pPr>
    </w:lvl>
    <w:lvl w:ilvl="4" w:tplc="13B8FBCA" w:tentative="1">
      <w:start w:val="1"/>
      <w:numFmt w:val="lowerLetter"/>
      <w:lvlText w:val="%5."/>
      <w:lvlJc w:val="left"/>
      <w:pPr>
        <w:tabs>
          <w:tab w:val="num" w:pos="3600"/>
        </w:tabs>
        <w:ind w:left="3600" w:hanging="360"/>
      </w:pPr>
    </w:lvl>
    <w:lvl w:ilvl="5" w:tplc="19BEF5CA" w:tentative="1">
      <w:start w:val="1"/>
      <w:numFmt w:val="lowerRoman"/>
      <w:lvlText w:val="%6."/>
      <w:lvlJc w:val="right"/>
      <w:pPr>
        <w:tabs>
          <w:tab w:val="num" w:pos="4320"/>
        </w:tabs>
        <w:ind w:left="4320" w:hanging="180"/>
      </w:pPr>
    </w:lvl>
    <w:lvl w:ilvl="6" w:tplc="00948962" w:tentative="1">
      <w:start w:val="1"/>
      <w:numFmt w:val="decimal"/>
      <w:lvlText w:val="%7."/>
      <w:lvlJc w:val="left"/>
      <w:pPr>
        <w:tabs>
          <w:tab w:val="num" w:pos="5040"/>
        </w:tabs>
        <w:ind w:left="5040" w:hanging="360"/>
      </w:pPr>
    </w:lvl>
    <w:lvl w:ilvl="7" w:tplc="0BCCFCD6" w:tentative="1">
      <w:start w:val="1"/>
      <w:numFmt w:val="lowerLetter"/>
      <w:lvlText w:val="%8."/>
      <w:lvlJc w:val="left"/>
      <w:pPr>
        <w:tabs>
          <w:tab w:val="num" w:pos="5760"/>
        </w:tabs>
        <w:ind w:left="5760" w:hanging="360"/>
      </w:pPr>
    </w:lvl>
    <w:lvl w:ilvl="8" w:tplc="66F8D38E"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7777FEB"/>
    <w:multiLevelType w:val="multilevel"/>
    <w:tmpl w:val="734E19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8AC5E8C"/>
    <w:multiLevelType w:val="hybridMultilevel"/>
    <w:tmpl w:val="E5966A76"/>
    <w:lvl w:ilvl="0" w:tplc="31C60214">
      <w:start w:val="1"/>
      <w:numFmt w:val="decimal"/>
      <w:lvlText w:val="%1."/>
      <w:lvlJc w:val="left"/>
      <w:pPr>
        <w:ind w:left="1080" w:hanging="360"/>
      </w:pPr>
      <w:rPr>
        <w:rFonts w:hint="default"/>
      </w:rPr>
    </w:lvl>
    <w:lvl w:ilvl="1" w:tplc="0908D0EE" w:tentative="1">
      <w:start w:val="1"/>
      <w:numFmt w:val="lowerLetter"/>
      <w:lvlText w:val="%2."/>
      <w:lvlJc w:val="left"/>
      <w:pPr>
        <w:ind w:left="1800" w:hanging="360"/>
      </w:pPr>
    </w:lvl>
    <w:lvl w:ilvl="2" w:tplc="D4DE0156" w:tentative="1">
      <w:start w:val="1"/>
      <w:numFmt w:val="lowerRoman"/>
      <w:lvlText w:val="%3."/>
      <w:lvlJc w:val="right"/>
      <w:pPr>
        <w:ind w:left="2520" w:hanging="180"/>
      </w:pPr>
    </w:lvl>
    <w:lvl w:ilvl="3" w:tplc="B9CA29FE" w:tentative="1">
      <w:start w:val="1"/>
      <w:numFmt w:val="decimal"/>
      <w:lvlText w:val="%4."/>
      <w:lvlJc w:val="left"/>
      <w:pPr>
        <w:ind w:left="3240" w:hanging="360"/>
      </w:pPr>
    </w:lvl>
    <w:lvl w:ilvl="4" w:tplc="50BA5878" w:tentative="1">
      <w:start w:val="1"/>
      <w:numFmt w:val="lowerLetter"/>
      <w:lvlText w:val="%5."/>
      <w:lvlJc w:val="left"/>
      <w:pPr>
        <w:ind w:left="3960" w:hanging="360"/>
      </w:pPr>
    </w:lvl>
    <w:lvl w:ilvl="5" w:tplc="888C06DC" w:tentative="1">
      <w:start w:val="1"/>
      <w:numFmt w:val="lowerRoman"/>
      <w:lvlText w:val="%6."/>
      <w:lvlJc w:val="right"/>
      <w:pPr>
        <w:ind w:left="4680" w:hanging="180"/>
      </w:pPr>
    </w:lvl>
    <w:lvl w:ilvl="6" w:tplc="7574467A" w:tentative="1">
      <w:start w:val="1"/>
      <w:numFmt w:val="decimal"/>
      <w:lvlText w:val="%7."/>
      <w:lvlJc w:val="left"/>
      <w:pPr>
        <w:ind w:left="5400" w:hanging="360"/>
      </w:pPr>
    </w:lvl>
    <w:lvl w:ilvl="7" w:tplc="24762FC4" w:tentative="1">
      <w:start w:val="1"/>
      <w:numFmt w:val="lowerLetter"/>
      <w:lvlText w:val="%8."/>
      <w:lvlJc w:val="left"/>
      <w:pPr>
        <w:ind w:left="6120" w:hanging="360"/>
      </w:pPr>
    </w:lvl>
    <w:lvl w:ilvl="8" w:tplc="E6E0D7D2" w:tentative="1">
      <w:start w:val="1"/>
      <w:numFmt w:val="lowerRoman"/>
      <w:lvlText w:val="%9."/>
      <w:lvlJc w:val="right"/>
      <w:pPr>
        <w:ind w:left="6840" w:hanging="180"/>
      </w:pPr>
    </w:lvl>
  </w:abstractNum>
  <w:abstractNum w:abstractNumId="19"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9AE10C2"/>
    <w:multiLevelType w:val="hybridMultilevel"/>
    <w:tmpl w:val="85F8EFA0"/>
    <w:name w:val="WW8Num43232222222333223323232222234322"/>
    <w:lvl w:ilvl="0" w:tplc="BE183D38">
      <w:start w:val="1"/>
      <w:numFmt w:val="decimal"/>
      <w:lvlText w:val="%1."/>
      <w:lvlJc w:val="left"/>
      <w:pPr>
        <w:tabs>
          <w:tab w:val="num" w:pos="720"/>
        </w:tabs>
        <w:ind w:left="720" w:hanging="360"/>
      </w:pPr>
      <w:rPr>
        <w:rFonts w:hint="default"/>
        <w:b w:val="0"/>
      </w:rPr>
    </w:lvl>
    <w:lvl w:ilvl="1" w:tplc="1F6E20A6" w:tentative="1">
      <w:start w:val="1"/>
      <w:numFmt w:val="lowerLetter"/>
      <w:lvlText w:val="%2."/>
      <w:lvlJc w:val="left"/>
      <w:pPr>
        <w:tabs>
          <w:tab w:val="num" w:pos="1800"/>
        </w:tabs>
        <w:ind w:left="1800" w:hanging="360"/>
      </w:pPr>
    </w:lvl>
    <w:lvl w:ilvl="2" w:tplc="FA90E942" w:tentative="1">
      <w:start w:val="1"/>
      <w:numFmt w:val="lowerRoman"/>
      <w:lvlText w:val="%3."/>
      <w:lvlJc w:val="right"/>
      <w:pPr>
        <w:tabs>
          <w:tab w:val="num" w:pos="2520"/>
        </w:tabs>
        <w:ind w:left="2520" w:hanging="180"/>
      </w:pPr>
    </w:lvl>
    <w:lvl w:ilvl="3" w:tplc="194CE3EC">
      <w:start w:val="1"/>
      <w:numFmt w:val="decimal"/>
      <w:lvlText w:val="%4."/>
      <w:lvlJc w:val="left"/>
      <w:pPr>
        <w:tabs>
          <w:tab w:val="num" w:pos="1260"/>
        </w:tabs>
        <w:ind w:left="1260" w:hanging="360"/>
      </w:pPr>
      <w:rPr>
        <w:rFonts w:hint="default"/>
        <w:b w:val="0"/>
      </w:rPr>
    </w:lvl>
    <w:lvl w:ilvl="4" w:tplc="60ECBA94" w:tentative="1">
      <w:start w:val="1"/>
      <w:numFmt w:val="lowerLetter"/>
      <w:lvlText w:val="%5."/>
      <w:lvlJc w:val="left"/>
      <w:pPr>
        <w:tabs>
          <w:tab w:val="num" w:pos="3960"/>
        </w:tabs>
        <w:ind w:left="3960" w:hanging="360"/>
      </w:pPr>
    </w:lvl>
    <w:lvl w:ilvl="5" w:tplc="3B4408C0" w:tentative="1">
      <w:start w:val="1"/>
      <w:numFmt w:val="lowerRoman"/>
      <w:lvlText w:val="%6."/>
      <w:lvlJc w:val="right"/>
      <w:pPr>
        <w:tabs>
          <w:tab w:val="num" w:pos="4680"/>
        </w:tabs>
        <w:ind w:left="4680" w:hanging="180"/>
      </w:pPr>
    </w:lvl>
    <w:lvl w:ilvl="6" w:tplc="0FFEEB92" w:tentative="1">
      <w:start w:val="1"/>
      <w:numFmt w:val="decimal"/>
      <w:lvlText w:val="%7."/>
      <w:lvlJc w:val="left"/>
      <w:pPr>
        <w:tabs>
          <w:tab w:val="num" w:pos="5400"/>
        </w:tabs>
        <w:ind w:left="5400" w:hanging="360"/>
      </w:pPr>
    </w:lvl>
    <w:lvl w:ilvl="7" w:tplc="E810594C" w:tentative="1">
      <w:start w:val="1"/>
      <w:numFmt w:val="lowerLetter"/>
      <w:lvlText w:val="%8."/>
      <w:lvlJc w:val="left"/>
      <w:pPr>
        <w:tabs>
          <w:tab w:val="num" w:pos="6120"/>
        </w:tabs>
        <w:ind w:left="6120" w:hanging="360"/>
      </w:pPr>
    </w:lvl>
    <w:lvl w:ilvl="8" w:tplc="45B6DFCA" w:tentative="1">
      <w:start w:val="1"/>
      <w:numFmt w:val="lowerRoman"/>
      <w:lvlText w:val="%9."/>
      <w:lvlJc w:val="right"/>
      <w:pPr>
        <w:tabs>
          <w:tab w:val="num" w:pos="6840"/>
        </w:tabs>
        <w:ind w:left="6840" w:hanging="180"/>
      </w:pPr>
    </w:lvl>
  </w:abstractNum>
  <w:abstractNum w:abstractNumId="23" w15:restartNumberingAfterBreak="0">
    <w:nsid w:val="09C74DBB"/>
    <w:multiLevelType w:val="hybridMultilevel"/>
    <w:tmpl w:val="A50C35E4"/>
    <w:name w:val="WW8Num43232222222333223323"/>
    <w:lvl w:ilvl="0" w:tplc="7FBA99A0">
      <w:start w:val="1"/>
      <w:numFmt w:val="decimal"/>
      <w:lvlText w:val="%1."/>
      <w:lvlJc w:val="left"/>
      <w:pPr>
        <w:tabs>
          <w:tab w:val="num" w:pos="780"/>
        </w:tabs>
        <w:ind w:left="780" w:hanging="780"/>
      </w:pPr>
      <w:rPr>
        <w:rFonts w:hint="default"/>
      </w:rPr>
    </w:lvl>
    <w:lvl w:ilvl="1" w:tplc="0530646E" w:tentative="1">
      <w:start w:val="1"/>
      <w:numFmt w:val="lowerLetter"/>
      <w:lvlText w:val="%2."/>
      <w:lvlJc w:val="left"/>
      <w:pPr>
        <w:tabs>
          <w:tab w:val="num" w:pos="1440"/>
        </w:tabs>
        <w:ind w:left="1440" w:hanging="360"/>
      </w:pPr>
    </w:lvl>
    <w:lvl w:ilvl="2" w:tplc="2E7A72B6" w:tentative="1">
      <w:start w:val="1"/>
      <w:numFmt w:val="lowerRoman"/>
      <w:lvlText w:val="%3."/>
      <w:lvlJc w:val="right"/>
      <w:pPr>
        <w:tabs>
          <w:tab w:val="num" w:pos="2160"/>
        </w:tabs>
        <w:ind w:left="2160" w:hanging="180"/>
      </w:pPr>
    </w:lvl>
    <w:lvl w:ilvl="3" w:tplc="3AD0980A" w:tentative="1">
      <w:start w:val="1"/>
      <w:numFmt w:val="decimal"/>
      <w:lvlText w:val="%4."/>
      <w:lvlJc w:val="left"/>
      <w:pPr>
        <w:tabs>
          <w:tab w:val="num" w:pos="2880"/>
        </w:tabs>
        <w:ind w:left="2880" w:hanging="360"/>
      </w:pPr>
    </w:lvl>
    <w:lvl w:ilvl="4" w:tplc="37F0551E" w:tentative="1">
      <w:start w:val="1"/>
      <w:numFmt w:val="lowerLetter"/>
      <w:lvlText w:val="%5."/>
      <w:lvlJc w:val="left"/>
      <w:pPr>
        <w:tabs>
          <w:tab w:val="num" w:pos="3600"/>
        </w:tabs>
        <w:ind w:left="3600" w:hanging="360"/>
      </w:pPr>
    </w:lvl>
    <w:lvl w:ilvl="5" w:tplc="EA72C67E" w:tentative="1">
      <w:start w:val="1"/>
      <w:numFmt w:val="lowerRoman"/>
      <w:lvlText w:val="%6."/>
      <w:lvlJc w:val="right"/>
      <w:pPr>
        <w:tabs>
          <w:tab w:val="num" w:pos="4320"/>
        </w:tabs>
        <w:ind w:left="4320" w:hanging="180"/>
      </w:pPr>
    </w:lvl>
    <w:lvl w:ilvl="6" w:tplc="6E0E73BC" w:tentative="1">
      <w:start w:val="1"/>
      <w:numFmt w:val="decimal"/>
      <w:lvlText w:val="%7."/>
      <w:lvlJc w:val="left"/>
      <w:pPr>
        <w:tabs>
          <w:tab w:val="num" w:pos="5040"/>
        </w:tabs>
        <w:ind w:left="5040" w:hanging="360"/>
      </w:pPr>
    </w:lvl>
    <w:lvl w:ilvl="7" w:tplc="6FD6CE7C" w:tentative="1">
      <w:start w:val="1"/>
      <w:numFmt w:val="lowerLetter"/>
      <w:lvlText w:val="%8."/>
      <w:lvlJc w:val="left"/>
      <w:pPr>
        <w:tabs>
          <w:tab w:val="num" w:pos="5760"/>
        </w:tabs>
        <w:ind w:left="5760" w:hanging="360"/>
      </w:pPr>
    </w:lvl>
    <w:lvl w:ilvl="8" w:tplc="F7A06EAC" w:tentative="1">
      <w:start w:val="1"/>
      <w:numFmt w:val="lowerRoman"/>
      <w:lvlText w:val="%9."/>
      <w:lvlJc w:val="right"/>
      <w:pPr>
        <w:tabs>
          <w:tab w:val="num" w:pos="6480"/>
        </w:tabs>
        <w:ind w:left="6480" w:hanging="180"/>
      </w:pPr>
    </w:lvl>
  </w:abstractNum>
  <w:abstractNum w:abstractNumId="24"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0C053FF1"/>
    <w:multiLevelType w:val="hybridMultilevel"/>
    <w:tmpl w:val="8878E078"/>
    <w:name w:val="WW8Num34223222"/>
    <w:lvl w:ilvl="0" w:tplc="C802A4C0">
      <w:start w:val="1"/>
      <w:numFmt w:val="decimal"/>
      <w:lvlText w:val="%1."/>
      <w:lvlJc w:val="left"/>
      <w:pPr>
        <w:tabs>
          <w:tab w:val="num" w:pos="1344"/>
        </w:tabs>
        <w:ind w:left="1344" w:hanging="360"/>
      </w:pPr>
      <w:rPr>
        <w:rFonts w:hint="default"/>
      </w:rPr>
    </w:lvl>
    <w:lvl w:ilvl="1" w:tplc="D0F014CE" w:tentative="1">
      <w:start w:val="1"/>
      <w:numFmt w:val="lowerLetter"/>
      <w:lvlText w:val="%2."/>
      <w:lvlJc w:val="left"/>
      <w:pPr>
        <w:tabs>
          <w:tab w:val="num" w:pos="1440"/>
        </w:tabs>
        <w:ind w:left="1440" w:hanging="360"/>
      </w:pPr>
    </w:lvl>
    <w:lvl w:ilvl="2" w:tplc="75DE4782" w:tentative="1">
      <w:start w:val="1"/>
      <w:numFmt w:val="lowerRoman"/>
      <w:lvlText w:val="%3."/>
      <w:lvlJc w:val="right"/>
      <w:pPr>
        <w:tabs>
          <w:tab w:val="num" w:pos="2160"/>
        </w:tabs>
        <w:ind w:left="2160" w:hanging="180"/>
      </w:pPr>
    </w:lvl>
    <w:lvl w:ilvl="3" w:tplc="932EF4AA" w:tentative="1">
      <w:start w:val="1"/>
      <w:numFmt w:val="decimal"/>
      <w:lvlText w:val="%4."/>
      <w:lvlJc w:val="left"/>
      <w:pPr>
        <w:tabs>
          <w:tab w:val="num" w:pos="2880"/>
        </w:tabs>
        <w:ind w:left="2880" w:hanging="360"/>
      </w:pPr>
    </w:lvl>
    <w:lvl w:ilvl="4" w:tplc="A00695D4" w:tentative="1">
      <w:start w:val="1"/>
      <w:numFmt w:val="lowerLetter"/>
      <w:lvlText w:val="%5."/>
      <w:lvlJc w:val="left"/>
      <w:pPr>
        <w:tabs>
          <w:tab w:val="num" w:pos="3600"/>
        </w:tabs>
        <w:ind w:left="3600" w:hanging="360"/>
      </w:pPr>
    </w:lvl>
    <w:lvl w:ilvl="5" w:tplc="72105816" w:tentative="1">
      <w:start w:val="1"/>
      <w:numFmt w:val="lowerRoman"/>
      <w:lvlText w:val="%6."/>
      <w:lvlJc w:val="right"/>
      <w:pPr>
        <w:tabs>
          <w:tab w:val="num" w:pos="4320"/>
        </w:tabs>
        <w:ind w:left="4320" w:hanging="180"/>
      </w:pPr>
    </w:lvl>
    <w:lvl w:ilvl="6" w:tplc="9DC067F6" w:tentative="1">
      <w:start w:val="1"/>
      <w:numFmt w:val="decimal"/>
      <w:lvlText w:val="%7."/>
      <w:lvlJc w:val="left"/>
      <w:pPr>
        <w:tabs>
          <w:tab w:val="num" w:pos="5040"/>
        </w:tabs>
        <w:ind w:left="5040" w:hanging="360"/>
      </w:pPr>
    </w:lvl>
    <w:lvl w:ilvl="7" w:tplc="D0387AC8" w:tentative="1">
      <w:start w:val="1"/>
      <w:numFmt w:val="lowerLetter"/>
      <w:lvlText w:val="%8."/>
      <w:lvlJc w:val="left"/>
      <w:pPr>
        <w:tabs>
          <w:tab w:val="num" w:pos="5760"/>
        </w:tabs>
        <w:ind w:left="5760" w:hanging="360"/>
      </w:pPr>
    </w:lvl>
    <w:lvl w:ilvl="8" w:tplc="C3288EC2" w:tentative="1">
      <w:start w:val="1"/>
      <w:numFmt w:val="lowerRoman"/>
      <w:lvlText w:val="%9."/>
      <w:lvlJc w:val="right"/>
      <w:pPr>
        <w:tabs>
          <w:tab w:val="num" w:pos="6480"/>
        </w:tabs>
        <w:ind w:left="6480" w:hanging="180"/>
      </w:pPr>
    </w:lvl>
  </w:abstractNum>
  <w:abstractNum w:abstractNumId="27" w15:restartNumberingAfterBreak="0">
    <w:nsid w:val="0C344B06"/>
    <w:multiLevelType w:val="hybridMultilevel"/>
    <w:tmpl w:val="4FE0D742"/>
    <w:name w:val="WW8Num3422"/>
    <w:lvl w:ilvl="0" w:tplc="4FACE468">
      <w:start w:val="1"/>
      <w:numFmt w:val="decimal"/>
      <w:lvlText w:val="%1."/>
      <w:lvlJc w:val="left"/>
      <w:pPr>
        <w:tabs>
          <w:tab w:val="num" w:pos="720"/>
        </w:tabs>
        <w:ind w:left="720" w:hanging="360"/>
      </w:pPr>
      <w:rPr>
        <w:rFonts w:hint="default"/>
      </w:rPr>
    </w:lvl>
    <w:lvl w:ilvl="1" w:tplc="0F42BF2C" w:tentative="1">
      <w:start w:val="1"/>
      <w:numFmt w:val="lowerLetter"/>
      <w:lvlText w:val="%2."/>
      <w:lvlJc w:val="left"/>
      <w:pPr>
        <w:tabs>
          <w:tab w:val="num" w:pos="-528"/>
        </w:tabs>
        <w:ind w:left="-528" w:hanging="360"/>
      </w:pPr>
    </w:lvl>
    <w:lvl w:ilvl="2" w:tplc="9686023E" w:tentative="1">
      <w:start w:val="1"/>
      <w:numFmt w:val="lowerRoman"/>
      <w:lvlText w:val="%3."/>
      <w:lvlJc w:val="right"/>
      <w:pPr>
        <w:tabs>
          <w:tab w:val="num" w:pos="192"/>
        </w:tabs>
        <w:ind w:left="192" w:hanging="180"/>
      </w:pPr>
    </w:lvl>
    <w:lvl w:ilvl="3" w:tplc="43FC9A0A" w:tentative="1">
      <w:start w:val="1"/>
      <w:numFmt w:val="decimal"/>
      <w:lvlText w:val="%4."/>
      <w:lvlJc w:val="left"/>
      <w:pPr>
        <w:tabs>
          <w:tab w:val="num" w:pos="912"/>
        </w:tabs>
        <w:ind w:left="912" w:hanging="360"/>
      </w:pPr>
    </w:lvl>
    <w:lvl w:ilvl="4" w:tplc="FBB04CC2" w:tentative="1">
      <w:start w:val="1"/>
      <w:numFmt w:val="lowerLetter"/>
      <w:lvlText w:val="%5."/>
      <w:lvlJc w:val="left"/>
      <w:pPr>
        <w:tabs>
          <w:tab w:val="num" w:pos="1632"/>
        </w:tabs>
        <w:ind w:left="1632" w:hanging="360"/>
      </w:pPr>
    </w:lvl>
    <w:lvl w:ilvl="5" w:tplc="2D928B62" w:tentative="1">
      <w:start w:val="1"/>
      <w:numFmt w:val="lowerRoman"/>
      <w:lvlText w:val="%6."/>
      <w:lvlJc w:val="right"/>
      <w:pPr>
        <w:tabs>
          <w:tab w:val="num" w:pos="2352"/>
        </w:tabs>
        <w:ind w:left="2352" w:hanging="180"/>
      </w:pPr>
    </w:lvl>
    <w:lvl w:ilvl="6" w:tplc="D9BEFBBE" w:tentative="1">
      <w:start w:val="1"/>
      <w:numFmt w:val="decimal"/>
      <w:lvlText w:val="%7."/>
      <w:lvlJc w:val="left"/>
      <w:pPr>
        <w:tabs>
          <w:tab w:val="num" w:pos="3072"/>
        </w:tabs>
        <w:ind w:left="3072" w:hanging="360"/>
      </w:pPr>
    </w:lvl>
    <w:lvl w:ilvl="7" w:tplc="2D9C3B60" w:tentative="1">
      <w:start w:val="1"/>
      <w:numFmt w:val="lowerLetter"/>
      <w:lvlText w:val="%8."/>
      <w:lvlJc w:val="left"/>
      <w:pPr>
        <w:tabs>
          <w:tab w:val="num" w:pos="3792"/>
        </w:tabs>
        <w:ind w:left="3792" w:hanging="360"/>
      </w:pPr>
    </w:lvl>
    <w:lvl w:ilvl="8" w:tplc="38C664DE" w:tentative="1">
      <w:start w:val="1"/>
      <w:numFmt w:val="lowerRoman"/>
      <w:lvlText w:val="%9."/>
      <w:lvlJc w:val="right"/>
      <w:pPr>
        <w:tabs>
          <w:tab w:val="num" w:pos="4512"/>
        </w:tabs>
        <w:ind w:left="4512" w:hanging="180"/>
      </w:pPr>
    </w:lvl>
  </w:abstractNum>
  <w:abstractNum w:abstractNumId="28"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0CA54A6B"/>
    <w:multiLevelType w:val="hybridMultilevel"/>
    <w:tmpl w:val="7BACF5E4"/>
    <w:name w:val="WW8Num43232222222333223323232222232322242322222222222222233222"/>
    <w:lvl w:ilvl="0" w:tplc="0EC4BFC8">
      <w:start w:val="1"/>
      <w:numFmt w:val="decimal"/>
      <w:lvlText w:val="%1."/>
      <w:lvlJc w:val="left"/>
      <w:pPr>
        <w:tabs>
          <w:tab w:val="num" w:pos="780"/>
        </w:tabs>
        <w:ind w:left="780" w:hanging="780"/>
      </w:pPr>
      <w:rPr>
        <w:rFonts w:hint="default"/>
      </w:rPr>
    </w:lvl>
    <w:lvl w:ilvl="1" w:tplc="CCD6BFE8" w:tentative="1">
      <w:start w:val="1"/>
      <w:numFmt w:val="lowerLetter"/>
      <w:lvlText w:val="%2."/>
      <w:lvlJc w:val="left"/>
      <w:pPr>
        <w:tabs>
          <w:tab w:val="num" w:pos="1440"/>
        </w:tabs>
        <w:ind w:left="1440" w:hanging="360"/>
      </w:pPr>
    </w:lvl>
    <w:lvl w:ilvl="2" w:tplc="A5820AC6" w:tentative="1">
      <w:start w:val="1"/>
      <w:numFmt w:val="lowerRoman"/>
      <w:lvlText w:val="%3."/>
      <w:lvlJc w:val="right"/>
      <w:pPr>
        <w:tabs>
          <w:tab w:val="num" w:pos="2160"/>
        </w:tabs>
        <w:ind w:left="2160" w:hanging="180"/>
      </w:pPr>
    </w:lvl>
    <w:lvl w:ilvl="3" w:tplc="D0B423BC" w:tentative="1">
      <w:start w:val="1"/>
      <w:numFmt w:val="decimal"/>
      <w:lvlText w:val="%4."/>
      <w:lvlJc w:val="left"/>
      <w:pPr>
        <w:tabs>
          <w:tab w:val="num" w:pos="2880"/>
        </w:tabs>
        <w:ind w:left="2880" w:hanging="360"/>
      </w:pPr>
    </w:lvl>
    <w:lvl w:ilvl="4" w:tplc="318C3D26" w:tentative="1">
      <w:start w:val="1"/>
      <w:numFmt w:val="lowerLetter"/>
      <w:lvlText w:val="%5."/>
      <w:lvlJc w:val="left"/>
      <w:pPr>
        <w:tabs>
          <w:tab w:val="num" w:pos="3600"/>
        </w:tabs>
        <w:ind w:left="3600" w:hanging="360"/>
      </w:pPr>
    </w:lvl>
    <w:lvl w:ilvl="5" w:tplc="4B94FE5E" w:tentative="1">
      <w:start w:val="1"/>
      <w:numFmt w:val="lowerRoman"/>
      <w:lvlText w:val="%6."/>
      <w:lvlJc w:val="right"/>
      <w:pPr>
        <w:tabs>
          <w:tab w:val="num" w:pos="4320"/>
        </w:tabs>
        <w:ind w:left="4320" w:hanging="180"/>
      </w:pPr>
    </w:lvl>
    <w:lvl w:ilvl="6" w:tplc="1506D55A" w:tentative="1">
      <w:start w:val="1"/>
      <w:numFmt w:val="decimal"/>
      <w:lvlText w:val="%7."/>
      <w:lvlJc w:val="left"/>
      <w:pPr>
        <w:tabs>
          <w:tab w:val="num" w:pos="5040"/>
        </w:tabs>
        <w:ind w:left="5040" w:hanging="360"/>
      </w:pPr>
    </w:lvl>
    <w:lvl w:ilvl="7" w:tplc="9AEA7514" w:tentative="1">
      <w:start w:val="1"/>
      <w:numFmt w:val="lowerLetter"/>
      <w:lvlText w:val="%8."/>
      <w:lvlJc w:val="left"/>
      <w:pPr>
        <w:tabs>
          <w:tab w:val="num" w:pos="5760"/>
        </w:tabs>
        <w:ind w:left="5760" w:hanging="360"/>
      </w:pPr>
    </w:lvl>
    <w:lvl w:ilvl="8" w:tplc="F3B86F46" w:tentative="1">
      <w:start w:val="1"/>
      <w:numFmt w:val="lowerRoman"/>
      <w:lvlText w:val="%9."/>
      <w:lvlJc w:val="right"/>
      <w:pPr>
        <w:tabs>
          <w:tab w:val="num" w:pos="6480"/>
        </w:tabs>
        <w:ind w:left="6480" w:hanging="180"/>
      </w:pPr>
    </w:lvl>
  </w:abstractNum>
  <w:abstractNum w:abstractNumId="31"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15:restartNumberingAfterBreak="0">
    <w:nsid w:val="0E0F0B68"/>
    <w:multiLevelType w:val="hybridMultilevel"/>
    <w:tmpl w:val="6FD6E51E"/>
    <w:name w:val="WW8Num432322222223332233232322222323222423222222222222222332322"/>
    <w:lvl w:ilvl="0" w:tplc="7466D2B2">
      <w:start w:val="1"/>
      <w:numFmt w:val="decimal"/>
      <w:lvlText w:val="%1."/>
      <w:lvlJc w:val="left"/>
      <w:pPr>
        <w:tabs>
          <w:tab w:val="num" w:pos="360"/>
        </w:tabs>
        <w:ind w:left="360" w:hanging="360"/>
      </w:pPr>
      <w:rPr>
        <w:rFonts w:hint="default"/>
      </w:rPr>
    </w:lvl>
    <w:lvl w:ilvl="1" w:tplc="7908C4DA" w:tentative="1">
      <w:start w:val="1"/>
      <w:numFmt w:val="lowerLetter"/>
      <w:lvlText w:val="%2."/>
      <w:lvlJc w:val="left"/>
      <w:pPr>
        <w:tabs>
          <w:tab w:val="num" w:pos="1440"/>
        </w:tabs>
        <w:ind w:left="1440" w:hanging="360"/>
      </w:pPr>
    </w:lvl>
    <w:lvl w:ilvl="2" w:tplc="7F64A9BA" w:tentative="1">
      <w:start w:val="1"/>
      <w:numFmt w:val="lowerRoman"/>
      <w:lvlText w:val="%3."/>
      <w:lvlJc w:val="right"/>
      <w:pPr>
        <w:tabs>
          <w:tab w:val="num" w:pos="2160"/>
        </w:tabs>
        <w:ind w:left="2160" w:hanging="180"/>
      </w:pPr>
    </w:lvl>
    <w:lvl w:ilvl="3" w:tplc="B060FF22" w:tentative="1">
      <w:start w:val="1"/>
      <w:numFmt w:val="decimal"/>
      <w:lvlText w:val="%4."/>
      <w:lvlJc w:val="left"/>
      <w:pPr>
        <w:tabs>
          <w:tab w:val="num" w:pos="2880"/>
        </w:tabs>
        <w:ind w:left="2880" w:hanging="360"/>
      </w:pPr>
    </w:lvl>
    <w:lvl w:ilvl="4" w:tplc="4E824F8A" w:tentative="1">
      <w:start w:val="1"/>
      <w:numFmt w:val="lowerLetter"/>
      <w:lvlText w:val="%5."/>
      <w:lvlJc w:val="left"/>
      <w:pPr>
        <w:tabs>
          <w:tab w:val="num" w:pos="3600"/>
        </w:tabs>
        <w:ind w:left="3600" w:hanging="360"/>
      </w:pPr>
    </w:lvl>
    <w:lvl w:ilvl="5" w:tplc="F01AAA98" w:tentative="1">
      <w:start w:val="1"/>
      <w:numFmt w:val="lowerRoman"/>
      <w:lvlText w:val="%6."/>
      <w:lvlJc w:val="right"/>
      <w:pPr>
        <w:tabs>
          <w:tab w:val="num" w:pos="4320"/>
        </w:tabs>
        <w:ind w:left="4320" w:hanging="180"/>
      </w:pPr>
    </w:lvl>
    <w:lvl w:ilvl="6" w:tplc="04988BD8" w:tentative="1">
      <w:start w:val="1"/>
      <w:numFmt w:val="decimal"/>
      <w:lvlText w:val="%7."/>
      <w:lvlJc w:val="left"/>
      <w:pPr>
        <w:tabs>
          <w:tab w:val="num" w:pos="5040"/>
        </w:tabs>
        <w:ind w:left="5040" w:hanging="360"/>
      </w:pPr>
    </w:lvl>
    <w:lvl w:ilvl="7" w:tplc="55FAED08" w:tentative="1">
      <w:start w:val="1"/>
      <w:numFmt w:val="lowerLetter"/>
      <w:lvlText w:val="%8."/>
      <w:lvlJc w:val="left"/>
      <w:pPr>
        <w:tabs>
          <w:tab w:val="num" w:pos="5760"/>
        </w:tabs>
        <w:ind w:left="5760" w:hanging="360"/>
      </w:pPr>
    </w:lvl>
    <w:lvl w:ilvl="8" w:tplc="FCF87890" w:tentative="1">
      <w:start w:val="1"/>
      <w:numFmt w:val="lowerRoman"/>
      <w:lvlText w:val="%9."/>
      <w:lvlJc w:val="right"/>
      <w:pPr>
        <w:tabs>
          <w:tab w:val="num" w:pos="6480"/>
        </w:tabs>
        <w:ind w:left="6480" w:hanging="180"/>
      </w:pPr>
    </w:lvl>
  </w:abstractNum>
  <w:abstractNum w:abstractNumId="34" w15:restartNumberingAfterBreak="0">
    <w:nsid w:val="0E1A37B9"/>
    <w:multiLevelType w:val="hybridMultilevel"/>
    <w:tmpl w:val="F8E61CFE"/>
    <w:name w:val="WW8Num43232222222333223323232222232322232"/>
    <w:lvl w:ilvl="0" w:tplc="3B42A788">
      <w:start w:val="1"/>
      <w:numFmt w:val="decimal"/>
      <w:lvlText w:val="%1."/>
      <w:lvlJc w:val="left"/>
      <w:pPr>
        <w:tabs>
          <w:tab w:val="num" w:pos="360"/>
        </w:tabs>
        <w:ind w:left="360" w:hanging="360"/>
      </w:pPr>
    </w:lvl>
    <w:lvl w:ilvl="1" w:tplc="86C82196" w:tentative="1">
      <w:start w:val="1"/>
      <w:numFmt w:val="lowerLetter"/>
      <w:lvlText w:val="%2."/>
      <w:lvlJc w:val="left"/>
      <w:pPr>
        <w:tabs>
          <w:tab w:val="num" w:pos="1080"/>
        </w:tabs>
        <w:ind w:left="1080" w:hanging="360"/>
      </w:pPr>
    </w:lvl>
    <w:lvl w:ilvl="2" w:tplc="F7BA3E1A" w:tentative="1">
      <w:start w:val="1"/>
      <w:numFmt w:val="lowerRoman"/>
      <w:lvlText w:val="%3."/>
      <w:lvlJc w:val="right"/>
      <w:pPr>
        <w:tabs>
          <w:tab w:val="num" w:pos="1800"/>
        </w:tabs>
        <w:ind w:left="1800" w:hanging="180"/>
      </w:pPr>
    </w:lvl>
    <w:lvl w:ilvl="3" w:tplc="B9103600" w:tentative="1">
      <w:start w:val="1"/>
      <w:numFmt w:val="decimal"/>
      <w:lvlText w:val="%4."/>
      <w:lvlJc w:val="left"/>
      <w:pPr>
        <w:tabs>
          <w:tab w:val="num" w:pos="2520"/>
        </w:tabs>
        <w:ind w:left="2520" w:hanging="360"/>
      </w:pPr>
    </w:lvl>
    <w:lvl w:ilvl="4" w:tplc="14C41CCC" w:tentative="1">
      <w:start w:val="1"/>
      <w:numFmt w:val="lowerLetter"/>
      <w:lvlText w:val="%5."/>
      <w:lvlJc w:val="left"/>
      <w:pPr>
        <w:tabs>
          <w:tab w:val="num" w:pos="3240"/>
        </w:tabs>
        <w:ind w:left="3240" w:hanging="360"/>
      </w:pPr>
    </w:lvl>
    <w:lvl w:ilvl="5" w:tplc="1CF8D4DE" w:tentative="1">
      <w:start w:val="1"/>
      <w:numFmt w:val="lowerRoman"/>
      <w:lvlText w:val="%6."/>
      <w:lvlJc w:val="right"/>
      <w:pPr>
        <w:tabs>
          <w:tab w:val="num" w:pos="3960"/>
        </w:tabs>
        <w:ind w:left="3960" w:hanging="180"/>
      </w:pPr>
    </w:lvl>
    <w:lvl w:ilvl="6" w:tplc="01F8D652" w:tentative="1">
      <w:start w:val="1"/>
      <w:numFmt w:val="decimal"/>
      <w:lvlText w:val="%7."/>
      <w:lvlJc w:val="left"/>
      <w:pPr>
        <w:tabs>
          <w:tab w:val="num" w:pos="4680"/>
        </w:tabs>
        <w:ind w:left="4680" w:hanging="360"/>
      </w:pPr>
    </w:lvl>
    <w:lvl w:ilvl="7" w:tplc="9C447798" w:tentative="1">
      <w:start w:val="1"/>
      <w:numFmt w:val="lowerLetter"/>
      <w:lvlText w:val="%8."/>
      <w:lvlJc w:val="left"/>
      <w:pPr>
        <w:tabs>
          <w:tab w:val="num" w:pos="5400"/>
        </w:tabs>
        <w:ind w:left="5400" w:hanging="360"/>
      </w:pPr>
    </w:lvl>
    <w:lvl w:ilvl="8" w:tplc="8E0CC7EE" w:tentative="1">
      <w:start w:val="1"/>
      <w:numFmt w:val="lowerRoman"/>
      <w:lvlText w:val="%9."/>
      <w:lvlJc w:val="right"/>
      <w:pPr>
        <w:tabs>
          <w:tab w:val="num" w:pos="6120"/>
        </w:tabs>
        <w:ind w:left="6120" w:hanging="180"/>
      </w:pPr>
    </w:lvl>
  </w:abstractNum>
  <w:abstractNum w:abstractNumId="35" w15:restartNumberingAfterBreak="0">
    <w:nsid w:val="0F3E6912"/>
    <w:multiLevelType w:val="hybridMultilevel"/>
    <w:tmpl w:val="577227DA"/>
    <w:name w:val="WW8Num3422223"/>
    <w:lvl w:ilvl="0" w:tplc="E340C836">
      <w:start w:val="1"/>
      <w:numFmt w:val="decimal"/>
      <w:lvlText w:val="%1."/>
      <w:lvlJc w:val="left"/>
      <w:pPr>
        <w:tabs>
          <w:tab w:val="num" w:pos="-360"/>
        </w:tabs>
        <w:ind w:left="360" w:hanging="360"/>
      </w:pPr>
      <w:rPr>
        <w:rFonts w:hint="default"/>
        <w:b w:val="0"/>
      </w:rPr>
    </w:lvl>
    <w:lvl w:ilvl="1" w:tplc="79226E42" w:tentative="1">
      <w:start w:val="1"/>
      <w:numFmt w:val="lowerLetter"/>
      <w:lvlText w:val="%2."/>
      <w:lvlJc w:val="left"/>
      <w:pPr>
        <w:tabs>
          <w:tab w:val="num" w:pos="1440"/>
        </w:tabs>
        <w:ind w:left="1440" w:hanging="360"/>
      </w:pPr>
    </w:lvl>
    <w:lvl w:ilvl="2" w:tplc="3146A7DC" w:tentative="1">
      <w:start w:val="1"/>
      <w:numFmt w:val="lowerRoman"/>
      <w:lvlText w:val="%3."/>
      <w:lvlJc w:val="right"/>
      <w:pPr>
        <w:tabs>
          <w:tab w:val="num" w:pos="2160"/>
        </w:tabs>
        <w:ind w:left="2160" w:hanging="180"/>
      </w:pPr>
    </w:lvl>
    <w:lvl w:ilvl="3" w:tplc="4A1A267C" w:tentative="1">
      <w:start w:val="1"/>
      <w:numFmt w:val="decimal"/>
      <w:lvlText w:val="%4."/>
      <w:lvlJc w:val="left"/>
      <w:pPr>
        <w:tabs>
          <w:tab w:val="num" w:pos="2880"/>
        </w:tabs>
        <w:ind w:left="2880" w:hanging="360"/>
      </w:pPr>
    </w:lvl>
    <w:lvl w:ilvl="4" w:tplc="DD1650E4" w:tentative="1">
      <w:start w:val="1"/>
      <w:numFmt w:val="lowerLetter"/>
      <w:lvlText w:val="%5."/>
      <w:lvlJc w:val="left"/>
      <w:pPr>
        <w:tabs>
          <w:tab w:val="num" w:pos="3600"/>
        </w:tabs>
        <w:ind w:left="3600" w:hanging="360"/>
      </w:pPr>
    </w:lvl>
    <w:lvl w:ilvl="5" w:tplc="8B9A2860" w:tentative="1">
      <w:start w:val="1"/>
      <w:numFmt w:val="lowerRoman"/>
      <w:lvlText w:val="%6."/>
      <w:lvlJc w:val="right"/>
      <w:pPr>
        <w:tabs>
          <w:tab w:val="num" w:pos="4320"/>
        </w:tabs>
        <w:ind w:left="4320" w:hanging="180"/>
      </w:pPr>
    </w:lvl>
    <w:lvl w:ilvl="6" w:tplc="413AA432" w:tentative="1">
      <w:start w:val="1"/>
      <w:numFmt w:val="decimal"/>
      <w:lvlText w:val="%7."/>
      <w:lvlJc w:val="left"/>
      <w:pPr>
        <w:tabs>
          <w:tab w:val="num" w:pos="5040"/>
        </w:tabs>
        <w:ind w:left="5040" w:hanging="360"/>
      </w:pPr>
    </w:lvl>
    <w:lvl w:ilvl="7" w:tplc="A6E8BBC2" w:tentative="1">
      <w:start w:val="1"/>
      <w:numFmt w:val="lowerLetter"/>
      <w:lvlText w:val="%8."/>
      <w:lvlJc w:val="left"/>
      <w:pPr>
        <w:tabs>
          <w:tab w:val="num" w:pos="5760"/>
        </w:tabs>
        <w:ind w:left="5760" w:hanging="360"/>
      </w:pPr>
    </w:lvl>
    <w:lvl w:ilvl="8" w:tplc="9C1452C4" w:tentative="1">
      <w:start w:val="1"/>
      <w:numFmt w:val="lowerRoman"/>
      <w:lvlText w:val="%9."/>
      <w:lvlJc w:val="right"/>
      <w:pPr>
        <w:tabs>
          <w:tab w:val="num" w:pos="6480"/>
        </w:tabs>
        <w:ind w:left="6480" w:hanging="180"/>
      </w:pPr>
    </w:lvl>
  </w:abstractNum>
  <w:abstractNum w:abstractNumId="36"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106A6EE0"/>
    <w:multiLevelType w:val="hybridMultilevel"/>
    <w:tmpl w:val="B4A480D6"/>
    <w:name w:val="WW8Num43232222222333223323232222232322242322222222222222233"/>
    <w:lvl w:ilvl="0" w:tplc="2800CC8E">
      <w:start w:val="1"/>
      <w:numFmt w:val="decimal"/>
      <w:lvlText w:val="%1."/>
      <w:lvlJc w:val="left"/>
      <w:pPr>
        <w:tabs>
          <w:tab w:val="num" w:pos="780"/>
        </w:tabs>
        <w:ind w:left="780" w:hanging="780"/>
      </w:pPr>
      <w:rPr>
        <w:rFonts w:hint="default"/>
      </w:rPr>
    </w:lvl>
    <w:lvl w:ilvl="1" w:tplc="E5C8E0FE" w:tentative="1">
      <w:start w:val="1"/>
      <w:numFmt w:val="lowerLetter"/>
      <w:lvlText w:val="%2."/>
      <w:lvlJc w:val="left"/>
      <w:pPr>
        <w:tabs>
          <w:tab w:val="num" w:pos="1440"/>
        </w:tabs>
        <w:ind w:left="1440" w:hanging="360"/>
      </w:pPr>
    </w:lvl>
    <w:lvl w:ilvl="2" w:tplc="1A50B5B8" w:tentative="1">
      <w:start w:val="1"/>
      <w:numFmt w:val="lowerRoman"/>
      <w:lvlText w:val="%3."/>
      <w:lvlJc w:val="right"/>
      <w:pPr>
        <w:tabs>
          <w:tab w:val="num" w:pos="2160"/>
        </w:tabs>
        <w:ind w:left="2160" w:hanging="180"/>
      </w:pPr>
    </w:lvl>
    <w:lvl w:ilvl="3" w:tplc="D45EC780" w:tentative="1">
      <w:start w:val="1"/>
      <w:numFmt w:val="decimal"/>
      <w:lvlText w:val="%4."/>
      <w:lvlJc w:val="left"/>
      <w:pPr>
        <w:tabs>
          <w:tab w:val="num" w:pos="2880"/>
        </w:tabs>
        <w:ind w:left="2880" w:hanging="360"/>
      </w:pPr>
    </w:lvl>
    <w:lvl w:ilvl="4" w:tplc="33D85898" w:tentative="1">
      <w:start w:val="1"/>
      <w:numFmt w:val="lowerLetter"/>
      <w:lvlText w:val="%5."/>
      <w:lvlJc w:val="left"/>
      <w:pPr>
        <w:tabs>
          <w:tab w:val="num" w:pos="3600"/>
        </w:tabs>
        <w:ind w:left="3600" w:hanging="360"/>
      </w:pPr>
    </w:lvl>
    <w:lvl w:ilvl="5" w:tplc="2A704DB8" w:tentative="1">
      <w:start w:val="1"/>
      <w:numFmt w:val="lowerRoman"/>
      <w:lvlText w:val="%6."/>
      <w:lvlJc w:val="right"/>
      <w:pPr>
        <w:tabs>
          <w:tab w:val="num" w:pos="4320"/>
        </w:tabs>
        <w:ind w:left="4320" w:hanging="180"/>
      </w:pPr>
    </w:lvl>
    <w:lvl w:ilvl="6" w:tplc="E0FE245A" w:tentative="1">
      <w:start w:val="1"/>
      <w:numFmt w:val="decimal"/>
      <w:lvlText w:val="%7."/>
      <w:lvlJc w:val="left"/>
      <w:pPr>
        <w:tabs>
          <w:tab w:val="num" w:pos="5040"/>
        </w:tabs>
        <w:ind w:left="5040" w:hanging="360"/>
      </w:pPr>
    </w:lvl>
    <w:lvl w:ilvl="7" w:tplc="F0E04394" w:tentative="1">
      <w:start w:val="1"/>
      <w:numFmt w:val="lowerLetter"/>
      <w:lvlText w:val="%8."/>
      <w:lvlJc w:val="left"/>
      <w:pPr>
        <w:tabs>
          <w:tab w:val="num" w:pos="5760"/>
        </w:tabs>
        <w:ind w:left="5760" w:hanging="360"/>
      </w:pPr>
    </w:lvl>
    <w:lvl w:ilvl="8" w:tplc="162AB9FC" w:tentative="1">
      <w:start w:val="1"/>
      <w:numFmt w:val="lowerRoman"/>
      <w:lvlText w:val="%9."/>
      <w:lvlJc w:val="right"/>
      <w:pPr>
        <w:tabs>
          <w:tab w:val="num" w:pos="6480"/>
        </w:tabs>
        <w:ind w:left="6480" w:hanging="180"/>
      </w:pPr>
    </w:lvl>
  </w:abstractNum>
  <w:abstractNum w:abstractNumId="39" w15:restartNumberingAfterBreak="0">
    <w:nsid w:val="10F417DE"/>
    <w:multiLevelType w:val="hybridMultilevel"/>
    <w:tmpl w:val="A4166934"/>
    <w:name w:val="WW8Num332222"/>
    <w:lvl w:ilvl="0" w:tplc="F8021F08">
      <w:start w:val="1"/>
      <w:numFmt w:val="decimal"/>
      <w:lvlText w:val="%1."/>
      <w:lvlJc w:val="left"/>
      <w:pPr>
        <w:tabs>
          <w:tab w:val="num" w:pos="1080"/>
        </w:tabs>
        <w:ind w:left="1080" w:hanging="360"/>
      </w:pPr>
      <w:rPr>
        <w:rFonts w:hint="default"/>
      </w:rPr>
    </w:lvl>
    <w:lvl w:ilvl="1" w:tplc="DB20FB06" w:tentative="1">
      <w:start w:val="1"/>
      <w:numFmt w:val="lowerLetter"/>
      <w:lvlText w:val="%2."/>
      <w:lvlJc w:val="left"/>
      <w:pPr>
        <w:tabs>
          <w:tab w:val="num" w:pos="1440"/>
        </w:tabs>
        <w:ind w:left="1440" w:hanging="360"/>
      </w:pPr>
    </w:lvl>
    <w:lvl w:ilvl="2" w:tplc="D10EA2BC">
      <w:start w:val="1"/>
      <w:numFmt w:val="lowerRoman"/>
      <w:lvlText w:val="%3."/>
      <w:lvlJc w:val="right"/>
      <w:pPr>
        <w:tabs>
          <w:tab w:val="num" w:pos="2160"/>
        </w:tabs>
        <w:ind w:left="2160" w:hanging="180"/>
      </w:pPr>
    </w:lvl>
    <w:lvl w:ilvl="3" w:tplc="B6405B24" w:tentative="1">
      <w:start w:val="1"/>
      <w:numFmt w:val="decimal"/>
      <w:lvlText w:val="%4."/>
      <w:lvlJc w:val="left"/>
      <w:pPr>
        <w:tabs>
          <w:tab w:val="num" w:pos="2880"/>
        </w:tabs>
        <w:ind w:left="2880" w:hanging="360"/>
      </w:pPr>
    </w:lvl>
    <w:lvl w:ilvl="4" w:tplc="C6E024BC" w:tentative="1">
      <w:start w:val="1"/>
      <w:numFmt w:val="lowerLetter"/>
      <w:lvlText w:val="%5."/>
      <w:lvlJc w:val="left"/>
      <w:pPr>
        <w:tabs>
          <w:tab w:val="num" w:pos="3600"/>
        </w:tabs>
        <w:ind w:left="3600" w:hanging="360"/>
      </w:pPr>
    </w:lvl>
    <w:lvl w:ilvl="5" w:tplc="BBC2B666" w:tentative="1">
      <w:start w:val="1"/>
      <w:numFmt w:val="lowerRoman"/>
      <w:lvlText w:val="%6."/>
      <w:lvlJc w:val="right"/>
      <w:pPr>
        <w:tabs>
          <w:tab w:val="num" w:pos="4320"/>
        </w:tabs>
        <w:ind w:left="4320" w:hanging="180"/>
      </w:pPr>
    </w:lvl>
    <w:lvl w:ilvl="6" w:tplc="101E93F0" w:tentative="1">
      <w:start w:val="1"/>
      <w:numFmt w:val="decimal"/>
      <w:lvlText w:val="%7."/>
      <w:lvlJc w:val="left"/>
      <w:pPr>
        <w:tabs>
          <w:tab w:val="num" w:pos="5040"/>
        </w:tabs>
        <w:ind w:left="5040" w:hanging="360"/>
      </w:pPr>
    </w:lvl>
    <w:lvl w:ilvl="7" w:tplc="EB06F2D8" w:tentative="1">
      <w:start w:val="1"/>
      <w:numFmt w:val="lowerLetter"/>
      <w:lvlText w:val="%8."/>
      <w:lvlJc w:val="left"/>
      <w:pPr>
        <w:tabs>
          <w:tab w:val="num" w:pos="5760"/>
        </w:tabs>
        <w:ind w:left="5760" w:hanging="360"/>
      </w:pPr>
    </w:lvl>
    <w:lvl w:ilvl="8" w:tplc="F5566B98" w:tentative="1">
      <w:start w:val="1"/>
      <w:numFmt w:val="lowerRoman"/>
      <w:lvlText w:val="%9."/>
      <w:lvlJc w:val="right"/>
      <w:pPr>
        <w:tabs>
          <w:tab w:val="num" w:pos="6480"/>
        </w:tabs>
        <w:ind w:left="6480" w:hanging="180"/>
      </w:pPr>
    </w:lvl>
  </w:abstractNum>
  <w:abstractNum w:abstractNumId="40" w15:restartNumberingAfterBreak="0">
    <w:nsid w:val="110F1829"/>
    <w:multiLevelType w:val="hybridMultilevel"/>
    <w:tmpl w:val="06DCA986"/>
    <w:lvl w:ilvl="0" w:tplc="27A0A6AC">
      <w:start w:val="1"/>
      <w:numFmt w:val="decimal"/>
      <w:lvlText w:val="%1."/>
      <w:lvlJc w:val="left"/>
      <w:pPr>
        <w:ind w:left="720" w:hanging="360"/>
      </w:pPr>
      <w:rPr>
        <w:rFonts w:cs="Times New Roman"/>
        <w:b w:val="0"/>
      </w:rPr>
    </w:lvl>
    <w:lvl w:ilvl="1" w:tplc="9BC8EEDE" w:tentative="1">
      <w:start w:val="1"/>
      <w:numFmt w:val="lowerLetter"/>
      <w:lvlText w:val="%2."/>
      <w:lvlJc w:val="left"/>
      <w:pPr>
        <w:ind w:left="1440" w:hanging="360"/>
      </w:pPr>
      <w:rPr>
        <w:rFonts w:cs="Times New Roman"/>
      </w:rPr>
    </w:lvl>
    <w:lvl w:ilvl="2" w:tplc="679436C8" w:tentative="1">
      <w:start w:val="1"/>
      <w:numFmt w:val="lowerRoman"/>
      <w:lvlText w:val="%3."/>
      <w:lvlJc w:val="right"/>
      <w:pPr>
        <w:ind w:left="2160" w:hanging="180"/>
      </w:pPr>
      <w:rPr>
        <w:rFonts w:cs="Times New Roman"/>
      </w:rPr>
    </w:lvl>
    <w:lvl w:ilvl="3" w:tplc="EA6CD902" w:tentative="1">
      <w:start w:val="1"/>
      <w:numFmt w:val="decimal"/>
      <w:lvlText w:val="%4."/>
      <w:lvlJc w:val="left"/>
      <w:pPr>
        <w:ind w:left="2880" w:hanging="360"/>
      </w:pPr>
      <w:rPr>
        <w:rFonts w:cs="Times New Roman"/>
      </w:rPr>
    </w:lvl>
    <w:lvl w:ilvl="4" w:tplc="AA68EF94" w:tentative="1">
      <w:start w:val="1"/>
      <w:numFmt w:val="lowerLetter"/>
      <w:lvlText w:val="%5."/>
      <w:lvlJc w:val="left"/>
      <w:pPr>
        <w:ind w:left="3600" w:hanging="360"/>
      </w:pPr>
      <w:rPr>
        <w:rFonts w:cs="Times New Roman"/>
      </w:rPr>
    </w:lvl>
    <w:lvl w:ilvl="5" w:tplc="C83A03E4" w:tentative="1">
      <w:start w:val="1"/>
      <w:numFmt w:val="lowerRoman"/>
      <w:lvlText w:val="%6."/>
      <w:lvlJc w:val="right"/>
      <w:pPr>
        <w:ind w:left="4320" w:hanging="180"/>
      </w:pPr>
      <w:rPr>
        <w:rFonts w:cs="Times New Roman"/>
      </w:rPr>
    </w:lvl>
    <w:lvl w:ilvl="6" w:tplc="9DC62F6C" w:tentative="1">
      <w:start w:val="1"/>
      <w:numFmt w:val="decimal"/>
      <w:lvlText w:val="%7."/>
      <w:lvlJc w:val="left"/>
      <w:pPr>
        <w:ind w:left="5040" w:hanging="360"/>
      </w:pPr>
      <w:rPr>
        <w:rFonts w:cs="Times New Roman"/>
      </w:rPr>
    </w:lvl>
    <w:lvl w:ilvl="7" w:tplc="9D02C67E" w:tentative="1">
      <w:start w:val="1"/>
      <w:numFmt w:val="lowerLetter"/>
      <w:lvlText w:val="%8."/>
      <w:lvlJc w:val="left"/>
      <w:pPr>
        <w:ind w:left="5760" w:hanging="360"/>
      </w:pPr>
      <w:rPr>
        <w:rFonts w:cs="Times New Roman"/>
      </w:rPr>
    </w:lvl>
    <w:lvl w:ilvl="8" w:tplc="5060D42A" w:tentative="1">
      <w:start w:val="1"/>
      <w:numFmt w:val="lowerRoman"/>
      <w:lvlText w:val="%9."/>
      <w:lvlJc w:val="right"/>
      <w:pPr>
        <w:ind w:left="6480" w:hanging="180"/>
      </w:pPr>
      <w:rPr>
        <w:rFonts w:cs="Times New Roman"/>
      </w:rPr>
    </w:lvl>
  </w:abstractNum>
  <w:abstractNum w:abstractNumId="41" w15:restartNumberingAfterBreak="0">
    <w:nsid w:val="11257096"/>
    <w:multiLevelType w:val="hybridMultilevel"/>
    <w:tmpl w:val="23525EBC"/>
    <w:lvl w:ilvl="0" w:tplc="F1C80EEA">
      <w:start w:val="1"/>
      <w:numFmt w:val="decimal"/>
      <w:lvlText w:val="%1."/>
      <w:lvlJc w:val="left"/>
      <w:pPr>
        <w:ind w:left="360" w:hanging="360"/>
      </w:pPr>
      <w:rPr>
        <w:rFonts w:hint="default"/>
        <w:b w:val="0"/>
      </w:rPr>
    </w:lvl>
    <w:lvl w:ilvl="1" w:tplc="8AF20C38" w:tentative="1">
      <w:start w:val="1"/>
      <w:numFmt w:val="lowerLetter"/>
      <w:lvlText w:val="%2."/>
      <w:lvlJc w:val="left"/>
      <w:pPr>
        <w:ind w:left="1080" w:hanging="360"/>
      </w:pPr>
    </w:lvl>
    <w:lvl w:ilvl="2" w:tplc="03D0ADC6" w:tentative="1">
      <w:start w:val="1"/>
      <w:numFmt w:val="lowerRoman"/>
      <w:lvlText w:val="%3."/>
      <w:lvlJc w:val="right"/>
      <w:pPr>
        <w:ind w:left="1800" w:hanging="180"/>
      </w:pPr>
    </w:lvl>
    <w:lvl w:ilvl="3" w:tplc="2D58ED1A" w:tentative="1">
      <w:start w:val="1"/>
      <w:numFmt w:val="decimal"/>
      <w:lvlText w:val="%4."/>
      <w:lvlJc w:val="left"/>
      <w:pPr>
        <w:ind w:left="2520" w:hanging="360"/>
      </w:pPr>
    </w:lvl>
    <w:lvl w:ilvl="4" w:tplc="C696EC50" w:tentative="1">
      <w:start w:val="1"/>
      <w:numFmt w:val="lowerLetter"/>
      <w:lvlText w:val="%5."/>
      <w:lvlJc w:val="left"/>
      <w:pPr>
        <w:ind w:left="3240" w:hanging="360"/>
      </w:pPr>
    </w:lvl>
    <w:lvl w:ilvl="5" w:tplc="724640FA" w:tentative="1">
      <w:start w:val="1"/>
      <w:numFmt w:val="lowerRoman"/>
      <w:lvlText w:val="%6."/>
      <w:lvlJc w:val="right"/>
      <w:pPr>
        <w:ind w:left="3960" w:hanging="180"/>
      </w:pPr>
    </w:lvl>
    <w:lvl w:ilvl="6" w:tplc="29589118" w:tentative="1">
      <w:start w:val="1"/>
      <w:numFmt w:val="decimal"/>
      <w:lvlText w:val="%7."/>
      <w:lvlJc w:val="left"/>
      <w:pPr>
        <w:ind w:left="4680" w:hanging="360"/>
      </w:pPr>
    </w:lvl>
    <w:lvl w:ilvl="7" w:tplc="E0AE1C3A" w:tentative="1">
      <w:start w:val="1"/>
      <w:numFmt w:val="lowerLetter"/>
      <w:lvlText w:val="%8."/>
      <w:lvlJc w:val="left"/>
      <w:pPr>
        <w:ind w:left="5400" w:hanging="360"/>
      </w:pPr>
    </w:lvl>
    <w:lvl w:ilvl="8" w:tplc="2A70615C" w:tentative="1">
      <w:start w:val="1"/>
      <w:numFmt w:val="lowerRoman"/>
      <w:lvlText w:val="%9."/>
      <w:lvlJc w:val="right"/>
      <w:pPr>
        <w:ind w:left="6120" w:hanging="180"/>
      </w:pPr>
    </w:lvl>
  </w:abstractNum>
  <w:abstractNum w:abstractNumId="42"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15:restartNumberingAfterBreak="0">
    <w:nsid w:val="12242D49"/>
    <w:multiLevelType w:val="hybridMultilevel"/>
    <w:tmpl w:val="FDDEF4A4"/>
    <w:name w:val="WW8Num34223"/>
    <w:lvl w:ilvl="0" w:tplc="DBE2F19E">
      <w:start w:val="1"/>
      <w:numFmt w:val="decimal"/>
      <w:lvlText w:val="%1."/>
      <w:lvlJc w:val="left"/>
      <w:pPr>
        <w:tabs>
          <w:tab w:val="num" w:pos="720"/>
        </w:tabs>
        <w:ind w:left="720" w:hanging="360"/>
      </w:pPr>
      <w:rPr>
        <w:rFonts w:hint="default"/>
      </w:rPr>
    </w:lvl>
    <w:lvl w:ilvl="1" w:tplc="D73A8770" w:tentative="1">
      <w:start w:val="1"/>
      <w:numFmt w:val="lowerLetter"/>
      <w:lvlText w:val="%2."/>
      <w:lvlJc w:val="left"/>
      <w:pPr>
        <w:tabs>
          <w:tab w:val="num" w:pos="816"/>
        </w:tabs>
        <w:ind w:left="816" w:hanging="360"/>
      </w:pPr>
    </w:lvl>
    <w:lvl w:ilvl="2" w:tplc="69E60648" w:tentative="1">
      <w:start w:val="1"/>
      <w:numFmt w:val="lowerRoman"/>
      <w:lvlText w:val="%3."/>
      <w:lvlJc w:val="right"/>
      <w:pPr>
        <w:tabs>
          <w:tab w:val="num" w:pos="1536"/>
        </w:tabs>
        <w:ind w:left="1536" w:hanging="180"/>
      </w:pPr>
    </w:lvl>
    <w:lvl w:ilvl="3" w:tplc="7B84F002" w:tentative="1">
      <w:start w:val="1"/>
      <w:numFmt w:val="decimal"/>
      <w:lvlText w:val="%4."/>
      <w:lvlJc w:val="left"/>
      <w:pPr>
        <w:tabs>
          <w:tab w:val="num" w:pos="2256"/>
        </w:tabs>
        <w:ind w:left="2256" w:hanging="360"/>
      </w:pPr>
    </w:lvl>
    <w:lvl w:ilvl="4" w:tplc="11E03A44" w:tentative="1">
      <w:start w:val="1"/>
      <w:numFmt w:val="lowerLetter"/>
      <w:lvlText w:val="%5."/>
      <w:lvlJc w:val="left"/>
      <w:pPr>
        <w:tabs>
          <w:tab w:val="num" w:pos="2976"/>
        </w:tabs>
        <w:ind w:left="2976" w:hanging="360"/>
      </w:pPr>
    </w:lvl>
    <w:lvl w:ilvl="5" w:tplc="9C00558C" w:tentative="1">
      <w:start w:val="1"/>
      <w:numFmt w:val="lowerRoman"/>
      <w:lvlText w:val="%6."/>
      <w:lvlJc w:val="right"/>
      <w:pPr>
        <w:tabs>
          <w:tab w:val="num" w:pos="3696"/>
        </w:tabs>
        <w:ind w:left="3696" w:hanging="180"/>
      </w:pPr>
    </w:lvl>
    <w:lvl w:ilvl="6" w:tplc="612068DC" w:tentative="1">
      <w:start w:val="1"/>
      <w:numFmt w:val="decimal"/>
      <w:lvlText w:val="%7."/>
      <w:lvlJc w:val="left"/>
      <w:pPr>
        <w:tabs>
          <w:tab w:val="num" w:pos="4416"/>
        </w:tabs>
        <w:ind w:left="4416" w:hanging="360"/>
      </w:pPr>
    </w:lvl>
    <w:lvl w:ilvl="7" w:tplc="1EA4F534" w:tentative="1">
      <w:start w:val="1"/>
      <w:numFmt w:val="lowerLetter"/>
      <w:lvlText w:val="%8."/>
      <w:lvlJc w:val="left"/>
      <w:pPr>
        <w:tabs>
          <w:tab w:val="num" w:pos="5136"/>
        </w:tabs>
        <w:ind w:left="5136" w:hanging="360"/>
      </w:pPr>
    </w:lvl>
    <w:lvl w:ilvl="8" w:tplc="8642285E" w:tentative="1">
      <w:start w:val="1"/>
      <w:numFmt w:val="lowerRoman"/>
      <w:lvlText w:val="%9."/>
      <w:lvlJc w:val="right"/>
      <w:pPr>
        <w:tabs>
          <w:tab w:val="num" w:pos="5856"/>
        </w:tabs>
        <w:ind w:left="5856" w:hanging="180"/>
      </w:pPr>
    </w:lvl>
  </w:abstractNum>
  <w:abstractNum w:abstractNumId="45" w15:restartNumberingAfterBreak="0">
    <w:nsid w:val="1231209C"/>
    <w:multiLevelType w:val="hybridMultilevel"/>
    <w:tmpl w:val="18249E76"/>
    <w:name w:val="WW8Num43232222222333223323232222234"/>
    <w:lvl w:ilvl="0" w:tplc="75547E26">
      <w:start w:val="1"/>
      <w:numFmt w:val="decimal"/>
      <w:lvlText w:val="%1."/>
      <w:lvlJc w:val="left"/>
      <w:pPr>
        <w:tabs>
          <w:tab w:val="num" w:pos="360"/>
        </w:tabs>
        <w:ind w:left="360" w:hanging="360"/>
      </w:pPr>
      <w:rPr>
        <w:rFonts w:hint="default"/>
        <w:b w:val="0"/>
      </w:rPr>
    </w:lvl>
    <w:lvl w:ilvl="1" w:tplc="DD6057E4" w:tentative="1">
      <w:start w:val="1"/>
      <w:numFmt w:val="lowerLetter"/>
      <w:lvlText w:val="%2."/>
      <w:lvlJc w:val="left"/>
      <w:pPr>
        <w:tabs>
          <w:tab w:val="num" w:pos="1440"/>
        </w:tabs>
        <w:ind w:left="1440" w:hanging="360"/>
      </w:pPr>
    </w:lvl>
    <w:lvl w:ilvl="2" w:tplc="3A483010" w:tentative="1">
      <w:start w:val="1"/>
      <w:numFmt w:val="lowerRoman"/>
      <w:lvlText w:val="%3."/>
      <w:lvlJc w:val="right"/>
      <w:pPr>
        <w:tabs>
          <w:tab w:val="num" w:pos="2160"/>
        </w:tabs>
        <w:ind w:left="2160" w:hanging="180"/>
      </w:pPr>
    </w:lvl>
    <w:lvl w:ilvl="3" w:tplc="20EA14A0" w:tentative="1">
      <w:start w:val="1"/>
      <w:numFmt w:val="decimal"/>
      <w:lvlText w:val="%4."/>
      <w:lvlJc w:val="left"/>
      <w:pPr>
        <w:tabs>
          <w:tab w:val="num" w:pos="2880"/>
        </w:tabs>
        <w:ind w:left="2880" w:hanging="360"/>
      </w:pPr>
    </w:lvl>
    <w:lvl w:ilvl="4" w:tplc="901C153E" w:tentative="1">
      <w:start w:val="1"/>
      <w:numFmt w:val="lowerLetter"/>
      <w:lvlText w:val="%5."/>
      <w:lvlJc w:val="left"/>
      <w:pPr>
        <w:tabs>
          <w:tab w:val="num" w:pos="3600"/>
        </w:tabs>
        <w:ind w:left="3600" w:hanging="360"/>
      </w:pPr>
    </w:lvl>
    <w:lvl w:ilvl="5" w:tplc="43B2903A" w:tentative="1">
      <w:start w:val="1"/>
      <w:numFmt w:val="lowerRoman"/>
      <w:lvlText w:val="%6."/>
      <w:lvlJc w:val="right"/>
      <w:pPr>
        <w:tabs>
          <w:tab w:val="num" w:pos="4320"/>
        </w:tabs>
        <w:ind w:left="4320" w:hanging="180"/>
      </w:pPr>
    </w:lvl>
    <w:lvl w:ilvl="6" w:tplc="9EE8B202" w:tentative="1">
      <w:start w:val="1"/>
      <w:numFmt w:val="decimal"/>
      <w:lvlText w:val="%7."/>
      <w:lvlJc w:val="left"/>
      <w:pPr>
        <w:tabs>
          <w:tab w:val="num" w:pos="5040"/>
        </w:tabs>
        <w:ind w:left="5040" w:hanging="360"/>
      </w:pPr>
    </w:lvl>
    <w:lvl w:ilvl="7" w:tplc="A0BA7D22" w:tentative="1">
      <w:start w:val="1"/>
      <w:numFmt w:val="lowerLetter"/>
      <w:lvlText w:val="%8."/>
      <w:lvlJc w:val="left"/>
      <w:pPr>
        <w:tabs>
          <w:tab w:val="num" w:pos="5760"/>
        </w:tabs>
        <w:ind w:left="5760" w:hanging="360"/>
      </w:pPr>
    </w:lvl>
    <w:lvl w:ilvl="8" w:tplc="0CF80016" w:tentative="1">
      <w:start w:val="1"/>
      <w:numFmt w:val="lowerRoman"/>
      <w:lvlText w:val="%9."/>
      <w:lvlJc w:val="right"/>
      <w:pPr>
        <w:tabs>
          <w:tab w:val="num" w:pos="6480"/>
        </w:tabs>
        <w:ind w:left="6480" w:hanging="180"/>
      </w:pPr>
    </w:lvl>
  </w:abstractNum>
  <w:abstractNum w:abstractNumId="46" w15:restartNumberingAfterBreak="0">
    <w:nsid w:val="12462EE5"/>
    <w:multiLevelType w:val="hybridMultilevel"/>
    <w:tmpl w:val="7ECAA822"/>
    <w:name w:val="WW8Num34"/>
    <w:lvl w:ilvl="0" w:tplc="81F03A84">
      <w:start w:val="1"/>
      <w:numFmt w:val="decimal"/>
      <w:lvlText w:val="%1."/>
      <w:lvlJc w:val="left"/>
      <w:pPr>
        <w:tabs>
          <w:tab w:val="num" w:pos="1344"/>
        </w:tabs>
        <w:ind w:left="1344" w:hanging="360"/>
      </w:pPr>
      <w:rPr>
        <w:rFonts w:hint="default"/>
      </w:rPr>
    </w:lvl>
    <w:lvl w:ilvl="1" w:tplc="663C66BA" w:tentative="1">
      <w:start w:val="1"/>
      <w:numFmt w:val="lowerLetter"/>
      <w:lvlText w:val="%2."/>
      <w:lvlJc w:val="left"/>
      <w:pPr>
        <w:tabs>
          <w:tab w:val="num" w:pos="1440"/>
        </w:tabs>
        <w:ind w:left="1440" w:hanging="360"/>
      </w:pPr>
    </w:lvl>
    <w:lvl w:ilvl="2" w:tplc="6358A6FC" w:tentative="1">
      <w:start w:val="1"/>
      <w:numFmt w:val="lowerRoman"/>
      <w:lvlText w:val="%3."/>
      <w:lvlJc w:val="right"/>
      <w:pPr>
        <w:tabs>
          <w:tab w:val="num" w:pos="2160"/>
        </w:tabs>
        <w:ind w:left="2160" w:hanging="180"/>
      </w:pPr>
    </w:lvl>
    <w:lvl w:ilvl="3" w:tplc="AE4E9254" w:tentative="1">
      <w:start w:val="1"/>
      <w:numFmt w:val="decimal"/>
      <w:lvlText w:val="%4."/>
      <w:lvlJc w:val="left"/>
      <w:pPr>
        <w:tabs>
          <w:tab w:val="num" w:pos="2880"/>
        </w:tabs>
        <w:ind w:left="2880" w:hanging="360"/>
      </w:pPr>
    </w:lvl>
    <w:lvl w:ilvl="4" w:tplc="40AA1C94" w:tentative="1">
      <w:start w:val="1"/>
      <w:numFmt w:val="lowerLetter"/>
      <w:lvlText w:val="%5."/>
      <w:lvlJc w:val="left"/>
      <w:pPr>
        <w:tabs>
          <w:tab w:val="num" w:pos="3600"/>
        </w:tabs>
        <w:ind w:left="3600" w:hanging="360"/>
      </w:pPr>
    </w:lvl>
    <w:lvl w:ilvl="5" w:tplc="C54A3930" w:tentative="1">
      <w:start w:val="1"/>
      <w:numFmt w:val="lowerRoman"/>
      <w:lvlText w:val="%6."/>
      <w:lvlJc w:val="right"/>
      <w:pPr>
        <w:tabs>
          <w:tab w:val="num" w:pos="4320"/>
        </w:tabs>
        <w:ind w:left="4320" w:hanging="180"/>
      </w:pPr>
    </w:lvl>
    <w:lvl w:ilvl="6" w:tplc="52A2A6F8" w:tentative="1">
      <w:start w:val="1"/>
      <w:numFmt w:val="decimal"/>
      <w:lvlText w:val="%7."/>
      <w:lvlJc w:val="left"/>
      <w:pPr>
        <w:tabs>
          <w:tab w:val="num" w:pos="5040"/>
        </w:tabs>
        <w:ind w:left="5040" w:hanging="360"/>
      </w:pPr>
    </w:lvl>
    <w:lvl w:ilvl="7" w:tplc="F41A2D76" w:tentative="1">
      <w:start w:val="1"/>
      <w:numFmt w:val="lowerLetter"/>
      <w:lvlText w:val="%8."/>
      <w:lvlJc w:val="left"/>
      <w:pPr>
        <w:tabs>
          <w:tab w:val="num" w:pos="5760"/>
        </w:tabs>
        <w:ind w:left="5760" w:hanging="360"/>
      </w:pPr>
    </w:lvl>
    <w:lvl w:ilvl="8" w:tplc="85A2FBD6" w:tentative="1">
      <w:start w:val="1"/>
      <w:numFmt w:val="lowerRoman"/>
      <w:lvlText w:val="%9."/>
      <w:lvlJc w:val="right"/>
      <w:pPr>
        <w:tabs>
          <w:tab w:val="num" w:pos="6480"/>
        </w:tabs>
        <w:ind w:left="6480" w:hanging="180"/>
      </w:pPr>
    </w:lvl>
  </w:abstractNum>
  <w:abstractNum w:abstractNumId="47" w15:restartNumberingAfterBreak="0">
    <w:nsid w:val="12DC40B8"/>
    <w:multiLevelType w:val="hybridMultilevel"/>
    <w:tmpl w:val="2908945C"/>
    <w:name w:val="WW8Num43232222222333223323232222"/>
    <w:lvl w:ilvl="0" w:tplc="6240C428">
      <w:start w:val="1"/>
      <w:numFmt w:val="decimal"/>
      <w:lvlText w:val="%1."/>
      <w:lvlJc w:val="left"/>
      <w:pPr>
        <w:tabs>
          <w:tab w:val="num" w:pos="780"/>
        </w:tabs>
        <w:ind w:left="780" w:hanging="780"/>
      </w:pPr>
      <w:rPr>
        <w:rFonts w:hint="default"/>
      </w:rPr>
    </w:lvl>
    <w:lvl w:ilvl="1" w:tplc="BDC848D6" w:tentative="1">
      <w:start w:val="1"/>
      <w:numFmt w:val="lowerLetter"/>
      <w:lvlText w:val="%2."/>
      <w:lvlJc w:val="left"/>
      <w:pPr>
        <w:tabs>
          <w:tab w:val="num" w:pos="1440"/>
        </w:tabs>
        <w:ind w:left="1440" w:hanging="360"/>
      </w:pPr>
    </w:lvl>
    <w:lvl w:ilvl="2" w:tplc="92101238" w:tentative="1">
      <w:start w:val="1"/>
      <w:numFmt w:val="lowerRoman"/>
      <w:lvlText w:val="%3."/>
      <w:lvlJc w:val="right"/>
      <w:pPr>
        <w:tabs>
          <w:tab w:val="num" w:pos="2160"/>
        </w:tabs>
        <w:ind w:left="2160" w:hanging="180"/>
      </w:pPr>
    </w:lvl>
    <w:lvl w:ilvl="3" w:tplc="764CAB60" w:tentative="1">
      <w:start w:val="1"/>
      <w:numFmt w:val="decimal"/>
      <w:lvlText w:val="%4."/>
      <w:lvlJc w:val="left"/>
      <w:pPr>
        <w:tabs>
          <w:tab w:val="num" w:pos="2880"/>
        </w:tabs>
        <w:ind w:left="2880" w:hanging="360"/>
      </w:pPr>
    </w:lvl>
    <w:lvl w:ilvl="4" w:tplc="ED7EA602" w:tentative="1">
      <w:start w:val="1"/>
      <w:numFmt w:val="lowerLetter"/>
      <w:lvlText w:val="%5."/>
      <w:lvlJc w:val="left"/>
      <w:pPr>
        <w:tabs>
          <w:tab w:val="num" w:pos="3600"/>
        </w:tabs>
        <w:ind w:left="3600" w:hanging="360"/>
      </w:pPr>
    </w:lvl>
    <w:lvl w:ilvl="5" w:tplc="29D077A0" w:tentative="1">
      <w:start w:val="1"/>
      <w:numFmt w:val="lowerRoman"/>
      <w:lvlText w:val="%6."/>
      <w:lvlJc w:val="right"/>
      <w:pPr>
        <w:tabs>
          <w:tab w:val="num" w:pos="4320"/>
        </w:tabs>
        <w:ind w:left="4320" w:hanging="180"/>
      </w:pPr>
    </w:lvl>
    <w:lvl w:ilvl="6" w:tplc="D8860CEC" w:tentative="1">
      <w:start w:val="1"/>
      <w:numFmt w:val="decimal"/>
      <w:lvlText w:val="%7."/>
      <w:lvlJc w:val="left"/>
      <w:pPr>
        <w:tabs>
          <w:tab w:val="num" w:pos="5040"/>
        </w:tabs>
        <w:ind w:left="5040" w:hanging="360"/>
      </w:pPr>
    </w:lvl>
    <w:lvl w:ilvl="7" w:tplc="3E20B078" w:tentative="1">
      <w:start w:val="1"/>
      <w:numFmt w:val="lowerLetter"/>
      <w:lvlText w:val="%8."/>
      <w:lvlJc w:val="left"/>
      <w:pPr>
        <w:tabs>
          <w:tab w:val="num" w:pos="5760"/>
        </w:tabs>
        <w:ind w:left="5760" w:hanging="360"/>
      </w:pPr>
    </w:lvl>
    <w:lvl w:ilvl="8" w:tplc="6E32F33E" w:tentative="1">
      <w:start w:val="1"/>
      <w:numFmt w:val="lowerRoman"/>
      <w:lvlText w:val="%9."/>
      <w:lvlJc w:val="right"/>
      <w:pPr>
        <w:tabs>
          <w:tab w:val="num" w:pos="6480"/>
        </w:tabs>
        <w:ind w:left="6480" w:hanging="180"/>
      </w:pPr>
    </w:lvl>
  </w:abstractNum>
  <w:abstractNum w:abstractNumId="48" w15:restartNumberingAfterBreak="0">
    <w:nsid w:val="15C30DE4"/>
    <w:multiLevelType w:val="hybridMultilevel"/>
    <w:tmpl w:val="36B663FC"/>
    <w:name w:val="WW8Num43232222222333223323232222233"/>
    <w:lvl w:ilvl="0" w:tplc="3DA41CD8">
      <w:start w:val="1"/>
      <w:numFmt w:val="decimal"/>
      <w:lvlText w:val="%1."/>
      <w:lvlJc w:val="left"/>
      <w:pPr>
        <w:tabs>
          <w:tab w:val="num" w:pos="360"/>
        </w:tabs>
        <w:ind w:left="360" w:hanging="360"/>
      </w:pPr>
      <w:rPr>
        <w:b w:val="0"/>
        <w:i w:val="0"/>
      </w:rPr>
    </w:lvl>
    <w:lvl w:ilvl="1" w:tplc="D11A6BD4" w:tentative="1">
      <w:start w:val="1"/>
      <w:numFmt w:val="lowerLetter"/>
      <w:lvlText w:val="%2."/>
      <w:lvlJc w:val="left"/>
      <w:pPr>
        <w:tabs>
          <w:tab w:val="num" w:pos="1440"/>
        </w:tabs>
        <w:ind w:left="1440" w:hanging="360"/>
      </w:pPr>
    </w:lvl>
    <w:lvl w:ilvl="2" w:tplc="2A8A67D6" w:tentative="1">
      <w:start w:val="1"/>
      <w:numFmt w:val="lowerRoman"/>
      <w:lvlText w:val="%3."/>
      <w:lvlJc w:val="right"/>
      <w:pPr>
        <w:tabs>
          <w:tab w:val="num" w:pos="2160"/>
        </w:tabs>
        <w:ind w:left="2160" w:hanging="180"/>
      </w:pPr>
    </w:lvl>
    <w:lvl w:ilvl="3" w:tplc="1BA87138" w:tentative="1">
      <w:start w:val="1"/>
      <w:numFmt w:val="decimal"/>
      <w:lvlText w:val="%4."/>
      <w:lvlJc w:val="left"/>
      <w:pPr>
        <w:tabs>
          <w:tab w:val="num" w:pos="2880"/>
        </w:tabs>
        <w:ind w:left="2880" w:hanging="360"/>
      </w:pPr>
    </w:lvl>
    <w:lvl w:ilvl="4" w:tplc="D6A89ED6" w:tentative="1">
      <w:start w:val="1"/>
      <w:numFmt w:val="lowerLetter"/>
      <w:lvlText w:val="%5."/>
      <w:lvlJc w:val="left"/>
      <w:pPr>
        <w:tabs>
          <w:tab w:val="num" w:pos="3600"/>
        </w:tabs>
        <w:ind w:left="3600" w:hanging="360"/>
      </w:pPr>
    </w:lvl>
    <w:lvl w:ilvl="5" w:tplc="E51AB486" w:tentative="1">
      <w:start w:val="1"/>
      <w:numFmt w:val="lowerRoman"/>
      <w:lvlText w:val="%6."/>
      <w:lvlJc w:val="right"/>
      <w:pPr>
        <w:tabs>
          <w:tab w:val="num" w:pos="4320"/>
        </w:tabs>
        <w:ind w:left="4320" w:hanging="180"/>
      </w:pPr>
    </w:lvl>
    <w:lvl w:ilvl="6" w:tplc="000413BC" w:tentative="1">
      <w:start w:val="1"/>
      <w:numFmt w:val="decimal"/>
      <w:lvlText w:val="%7."/>
      <w:lvlJc w:val="left"/>
      <w:pPr>
        <w:tabs>
          <w:tab w:val="num" w:pos="5040"/>
        </w:tabs>
        <w:ind w:left="5040" w:hanging="360"/>
      </w:pPr>
    </w:lvl>
    <w:lvl w:ilvl="7" w:tplc="7D8CD79A" w:tentative="1">
      <w:start w:val="1"/>
      <w:numFmt w:val="lowerLetter"/>
      <w:lvlText w:val="%8."/>
      <w:lvlJc w:val="left"/>
      <w:pPr>
        <w:tabs>
          <w:tab w:val="num" w:pos="5760"/>
        </w:tabs>
        <w:ind w:left="5760" w:hanging="360"/>
      </w:pPr>
    </w:lvl>
    <w:lvl w:ilvl="8" w:tplc="D8FE3712" w:tentative="1">
      <w:start w:val="1"/>
      <w:numFmt w:val="lowerRoman"/>
      <w:lvlText w:val="%9."/>
      <w:lvlJc w:val="right"/>
      <w:pPr>
        <w:tabs>
          <w:tab w:val="num" w:pos="6480"/>
        </w:tabs>
        <w:ind w:left="6480" w:hanging="180"/>
      </w:pPr>
    </w:lvl>
  </w:abstractNum>
  <w:abstractNum w:abstractNumId="49"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9545477"/>
    <w:multiLevelType w:val="hybridMultilevel"/>
    <w:tmpl w:val="4E580764"/>
    <w:name w:val="WW8Num43232222222333223323232222234322222"/>
    <w:lvl w:ilvl="0" w:tplc="14289500">
      <w:start w:val="1"/>
      <w:numFmt w:val="decimal"/>
      <w:lvlText w:val="%1."/>
      <w:lvlJc w:val="left"/>
      <w:pPr>
        <w:tabs>
          <w:tab w:val="num" w:pos="360"/>
        </w:tabs>
        <w:ind w:left="360" w:hanging="360"/>
      </w:pPr>
      <w:rPr>
        <w:rFonts w:hint="default"/>
        <w:b w:val="0"/>
      </w:rPr>
    </w:lvl>
    <w:lvl w:ilvl="1" w:tplc="8FBA4BCC" w:tentative="1">
      <w:start w:val="1"/>
      <w:numFmt w:val="lowerLetter"/>
      <w:lvlText w:val="%2."/>
      <w:lvlJc w:val="left"/>
      <w:pPr>
        <w:tabs>
          <w:tab w:val="num" w:pos="1440"/>
        </w:tabs>
        <w:ind w:left="1440" w:hanging="360"/>
      </w:pPr>
    </w:lvl>
    <w:lvl w:ilvl="2" w:tplc="478E852E" w:tentative="1">
      <w:start w:val="1"/>
      <w:numFmt w:val="lowerRoman"/>
      <w:lvlText w:val="%3."/>
      <w:lvlJc w:val="right"/>
      <w:pPr>
        <w:tabs>
          <w:tab w:val="num" w:pos="2160"/>
        </w:tabs>
        <w:ind w:left="2160" w:hanging="180"/>
      </w:pPr>
    </w:lvl>
    <w:lvl w:ilvl="3" w:tplc="DB644F0C" w:tentative="1">
      <w:start w:val="1"/>
      <w:numFmt w:val="decimal"/>
      <w:lvlText w:val="%4."/>
      <w:lvlJc w:val="left"/>
      <w:pPr>
        <w:tabs>
          <w:tab w:val="num" w:pos="2880"/>
        </w:tabs>
        <w:ind w:left="2880" w:hanging="360"/>
      </w:pPr>
    </w:lvl>
    <w:lvl w:ilvl="4" w:tplc="031815B8" w:tentative="1">
      <w:start w:val="1"/>
      <w:numFmt w:val="lowerLetter"/>
      <w:lvlText w:val="%5."/>
      <w:lvlJc w:val="left"/>
      <w:pPr>
        <w:tabs>
          <w:tab w:val="num" w:pos="3600"/>
        </w:tabs>
        <w:ind w:left="3600" w:hanging="360"/>
      </w:pPr>
    </w:lvl>
    <w:lvl w:ilvl="5" w:tplc="827C33D4" w:tentative="1">
      <w:start w:val="1"/>
      <w:numFmt w:val="lowerRoman"/>
      <w:lvlText w:val="%6."/>
      <w:lvlJc w:val="right"/>
      <w:pPr>
        <w:tabs>
          <w:tab w:val="num" w:pos="4320"/>
        </w:tabs>
        <w:ind w:left="4320" w:hanging="180"/>
      </w:pPr>
    </w:lvl>
    <w:lvl w:ilvl="6" w:tplc="CF50EBC4" w:tentative="1">
      <w:start w:val="1"/>
      <w:numFmt w:val="decimal"/>
      <w:lvlText w:val="%7."/>
      <w:lvlJc w:val="left"/>
      <w:pPr>
        <w:tabs>
          <w:tab w:val="num" w:pos="5040"/>
        </w:tabs>
        <w:ind w:left="5040" w:hanging="360"/>
      </w:pPr>
    </w:lvl>
    <w:lvl w:ilvl="7" w:tplc="4E44EA4E" w:tentative="1">
      <w:start w:val="1"/>
      <w:numFmt w:val="lowerLetter"/>
      <w:lvlText w:val="%8."/>
      <w:lvlJc w:val="left"/>
      <w:pPr>
        <w:tabs>
          <w:tab w:val="num" w:pos="5760"/>
        </w:tabs>
        <w:ind w:left="5760" w:hanging="360"/>
      </w:pPr>
    </w:lvl>
    <w:lvl w:ilvl="8" w:tplc="65584594" w:tentative="1">
      <w:start w:val="1"/>
      <w:numFmt w:val="lowerRoman"/>
      <w:lvlText w:val="%9."/>
      <w:lvlJc w:val="right"/>
      <w:pPr>
        <w:tabs>
          <w:tab w:val="num" w:pos="6480"/>
        </w:tabs>
        <w:ind w:left="6480" w:hanging="180"/>
      </w:pPr>
    </w:lvl>
  </w:abstractNum>
  <w:abstractNum w:abstractNumId="53" w15:restartNumberingAfterBreak="0">
    <w:nsid w:val="199E7AC5"/>
    <w:multiLevelType w:val="hybridMultilevel"/>
    <w:tmpl w:val="4F20DDC2"/>
    <w:name w:val="WW8Num432322222223332"/>
    <w:lvl w:ilvl="0" w:tplc="D236DD84">
      <w:start w:val="1"/>
      <w:numFmt w:val="decimal"/>
      <w:lvlText w:val="%1."/>
      <w:lvlJc w:val="left"/>
      <w:pPr>
        <w:tabs>
          <w:tab w:val="num" w:pos="360"/>
        </w:tabs>
        <w:ind w:left="360" w:hanging="360"/>
      </w:pPr>
    </w:lvl>
    <w:lvl w:ilvl="1" w:tplc="8E2CAE90">
      <w:start w:val="1"/>
      <w:numFmt w:val="bullet"/>
      <w:lvlText w:val=""/>
      <w:lvlJc w:val="left"/>
      <w:pPr>
        <w:tabs>
          <w:tab w:val="num" w:pos="1080"/>
        </w:tabs>
        <w:ind w:left="1080" w:hanging="360"/>
      </w:pPr>
      <w:rPr>
        <w:rFonts w:ascii="Symbol" w:hAnsi="Symbol" w:hint="default"/>
      </w:rPr>
    </w:lvl>
    <w:lvl w:ilvl="2" w:tplc="3FE8188C">
      <w:start w:val="1"/>
      <w:numFmt w:val="decimal"/>
      <w:lvlText w:val="%3."/>
      <w:lvlJc w:val="left"/>
      <w:pPr>
        <w:tabs>
          <w:tab w:val="num" w:pos="1980"/>
        </w:tabs>
        <w:ind w:left="1980" w:hanging="360"/>
      </w:pPr>
    </w:lvl>
    <w:lvl w:ilvl="3" w:tplc="FB989DF0" w:tentative="1">
      <w:start w:val="1"/>
      <w:numFmt w:val="decimal"/>
      <w:lvlText w:val="%4."/>
      <w:lvlJc w:val="left"/>
      <w:pPr>
        <w:tabs>
          <w:tab w:val="num" w:pos="2520"/>
        </w:tabs>
        <w:ind w:left="2520" w:hanging="360"/>
      </w:pPr>
    </w:lvl>
    <w:lvl w:ilvl="4" w:tplc="A43AC720" w:tentative="1">
      <w:start w:val="1"/>
      <w:numFmt w:val="lowerLetter"/>
      <w:lvlText w:val="%5."/>
      <w:lvlJc w:val="left"/>
      <w:pPr>
        <w:tabs>
          <w:tab w:val="num" w:pos="3240"/>
        </w:tabs>
        <w:ind w:left="3240" w:hanging="360"/>
      </w:pPr>
    </w:lvl>
    <w:lvl w:ilvl="5" w:tplc="A8A2FB62" w:tentative="1">
      <w:start w:val="1"/>
      <w:numFmt w:val="lowerRoman"/>
      <w:lvlText w:val="%6."/>
      <w:lvlJc w:val="right"/>
      <w:pPr>
        <w:tabs>
          <w:tab w:val="num" w:pos="3960"/>
        </w:tabs>
        <w:ind w:left="3960" w:hanging="180"/>
      </w:pPr>
    </w:lvl>
    <w:lvl w:ilvl="6" w:tplc="8EA8631C" w:tentative="1">
      <w:start w:val="1"/>
      <w:numFmt w:val="decimal"/>
      <w:lvlText w:val="%7."/>
      <w:lvlJc w:val="left"/>
      <w:pPr>
        <w:tabs>
          <w:tab w:val="num" w:pos="4680"/>
        </w:tabs>
        <w:ind w:left="4680" w:hanging="360"/>
      </w:pPr>
    </w:lvl>
    <w:lvl w:ilvl="7" w:tplc="8132EF1A" w:tentative="1">
      <w:start w:val="1"/>
      <w:numFmt w:val="lowerLetter"/>
      <w:lvlText w:val="%8."/>
      <w:lvlJc w:val="left"/>
      <w:pPr>
        <w:tabs>
          <w:tab w:val="num" w:pos="5400"/>
        </w:tabs>
        <w:ind w:left="5400" w:hanging="360"/>
      </w:pPr>
    </w:lvl>
    <w:lvl w:ilvl="8" w:tplc="568469A4" w:tentative="1">
      <w:start w:val="1"/>
      <w:numFmt w:val="lowerRoman"/>
      <w:lvlText w:val="%9."/>
      <w:lvlJc w:val="right"/>
      <w:pPr>
        <w:tabs>
          <w:tab w:val="num" w:pos="6120"/>
        </w:tabs>
        <w:ind w:left="6120" w:hanging="180"/>
      </w:pPr>
    </w:lvl>
  </w:abstractNum>
  <w:abstractNum w:abstractNumId="54"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8" w15:restartNumberingAfterBreak="0">
    <w:nsid w:val="1C2208FD"/>
    <w:multiLevelType w:val="hybridMultilevel"/>
    <w:tmpl w:val="12500210"/>
    <w:name w:val="WW8Num432322222223332233232322222323222423"/>
    <w:lvl w:ilvl="0" w:tplc="2A42781A">
      <w:start w:val="1"/>
      <w:numFmt w:val="decimal"/>
      <w:lvlText w:val="%1."/>
      <w:lvlJc w:val="left"/>
      <w:pPr>
        <w:tabs>
          <w:tab w:val="num" w:pos="360"/>
        </w:tabs>
        <w:ind w:left="360" w:hanging="360"/>
      </w:pPr>
      <w:rPr>
        <w:rFonts w:hint="default"/>
      </w:rPr>
    </w:lvl>
    <w:lvl w:ilvl="1" w:tplc="ED58F564" w:tentative="1">
      <w:start w:val="1"/>
      <w:numFmt w:val="lowerLetter"/>
      <w:lvlText w:val="%2."/>
      <w:lvlJc w:val="left"/>
      <w:pPr>
        <w:tabs>
          <w:tab w:val="num" w:pos="1440"/>
        </w:tabs>
        <w:ind w:left="1440" w:hanging="360"/>
      </w:pPr>
    </w:lvl>
    <w:lvl w:ilvl="2" w:tplc="A9662818" w:tentative="1">
      <w:start w:val="1"/>
      <w:numFmt w:val="lowerRoman"/>
      <w:lvlText w:val="%3."/>
      <w:lvlJc w:val="right"/>
      <w:pPr>
        <w:tabs>
          <w:tab w:val="num" w:pos="2160"/>
        </w:tabs>
        <w:ind w:left="2160" w:hanging="180"/>
      </w:pPr>
    </w:lvl>
    <w:lvl w:ilvl="3" w:tplc="817020BE" w:tentative="1">
      <w:start w:val="1"/>
      <w:numFmt w:val="decimal"/>
      <w:lvlText w:val="%4."/>
      <w:lvlJc w:val="left"/>
      <w:pPr>
        <w:tabs>
          <w:tab w:val="num" w:pos="2880"/>
        </w:tabs>
        <w:ind w:left="2880" w:hanging="360"/>
      </w:pPr>
    </w:lvl>
    <w:lvl w:ilvl="4" w:tplc="92CE5512" w:tentative="1">
      <w:start w:val="1"/>
      <w:numFmt w:val="lowerLetter"/>
      <w:lvlText w:val="%5."/>
      <w:lvlJc w:val="left"/>
      <w:pPr>
        <w:tabs>
          <w:tab w:val="num" w:pos="3600"/>
        </w:tabs>
        <w:ind w:left="3600" w:hanging="360"/>
      </w:pPr>
    </w:lvl>
    <w:lvl w:ilvl="5" w:tplc="14428568" w:tentative="1">
      <w:start w:val="1"/>
      <w:numFmt w:val="lowerRoman"/>
      <w:lvlText w:val="%6."/>
      <w:lvlJc w:val="right"/>
      <w:pPr>
        <w:tabs>
          <w:tab w:val="num" w:pos="4320"/>
        </w:tabs>
        <w:ind w:left="4320" w:hanging="180"/>
      </w:pPr>
    </w:lvl>
    <w:lvl w:ilvl="6" w:tplc="861EC96A" w:tentative="1">
      <w:start w:val="1"/>
      <w:numFmt w:val="decimal"/>
      <w:lvlText w:val="%7."/>
      <w:lvlJc w:val="left"/>
      <w:pPr>
        <w:tabs>
          <w:tab w:val="num" w:pos="5040"/>
        </w:tabs>
        <w:ind w:left="5040" w:hanging="360"/>
      </w:pPr>
    </w:lvl>
    <w:lvl w:ilvl="7" w:tplc="92C071A4" w:tentative="1">
      <w:start w:val="1"/>
      <w:numFmt w:val="lowerLetter"/>
      <w:lvlText w:val="%8."/>
      <w:lvlJc w:val="left"/>
      <w:pPr>
        <w:tabs>
          <w:tab w:val="num" w:pos="5760"/>
        </w:tabs>
        <w:ind w:left="5760" w:hanging="360"/>
      </w:pPr>
    </w:lvl>
    <w:lvl w:ilvl="8" w:tplc="0F64F46A" w:tentative="1">
      <w:start w:val="1"/>
      <w:numFmt w:val="lowerRoman"/>
      <w:lvlText w:val="%9."/>
      <w:lvlJc w:val="right"/>
      <w:pPr>
        <w:tabs>
          <w:tab w:val="num" w:pos="6480"/>
        </w:tabs>
        <w:ind w:left="6480" w:hanging="180"/>
      </w:pPr>
    </w:lvl>
  </w:abstractNum>
  <w:abstractNum w:abstractNumId="59"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1ECF3369"/>
    <w:multiLevelType w:val="hybridMultilevel"/>
    <w:tmpl w:val="16DEA3C0"/>
    <w:name w:val="WW8Num43232222222333223323232222232322242322222"/>
    <w:lvl w:ilvl="0" w:tplc="148233B0">
      <w:start w:val="1"/>
      <w:numFmt w:val="decimal"/>
      <w:lvlText w:val="%1."/>
      <w:lvlJc w:val="left"/>
      <w:pPr>
        <w:tabs>
          <w:tab w:val="num" w:pos="720"/>
        </w:tabs>
        <w:ind w:left="720" w:hanging="360"/>
      </w:pPr>
    </w:lvl>
    <w:lvl w:ilvl="1" w:tplc="321238A0">
      <w:start w:val="1"/>
      <w:numFmt w:val="lowerLetter"/>
      <w:lvlText w:val="%2."/>
      <w:lvlJc w:val="left"/>
      <w:pPr>
        <w:tabs>
          <w:tab w:val="num" w:pos="1440"/>
        </w:tabs>
        <w:ind w:left="1440" w:hanging="360"/>
      </w:pPr>
    </w:lvl>
    <w:lvl w:ilvl="2" w:tplc="9BB4E8C6" w:tentative="1">
      <w:start w:val="1"/>
      <w:numFmt w:val="lowerRoman"/>
      <w:lvlText w:val="%3."/>
      <w:lvlJc w:val="right"/>
      <w:pPr>
        <w:tabs>
          <w:tab w:val="num" w:pos="2160"/>
        </w:tabs>
        <w:ind w:left="2160" w:hanging="180"/>
      </w:pPr>
    </w:lvl>
    <w:lvl w:ilvl="3" w:tplc="72303538" w:tentative="1">
      <w:start w:val="1"/>
      <w:numFmt w:val="decimal"/>
      <w:lvlText w:val="%4."/>
      <w:lvlJc w:val="left"/>
      <w:pPr>
        <w:tabs>
          <w:tab w:val="num" w:pos="2880"/>
        </w:tabs>
        <w:ind w:left="2880" w:hanging="360"/>
      </w:pPr>
    </w:lvl>
    <w:lvl w:ilvl="4" w:tplc="FE2C7C36" w:tentative="1">
      <w:start w:val="1"/>
      <w:numFmt w:val="lowerLetter"/>
      <w:lvlText w:val="%5."/>
      <w:lvlJc w:val="left"/>
      <w:pPr>
        <w:tabs>
          <w:tab w:val="num" w:pos="3600"/>
        </w:tabs>
        <w:ind w:left="3600" w:hanging="360"/>
      </w:pPr>
    </w:lvl>
    <w:lvl w:ilvl="5" w:tplc="C0FE777A" w:tentative="1">
      <w:start w:val="1"/>
      <w:numFmt w:val="lowerRoman"/>
      <w:lvlText w:val="%6."/>
      <w:lvlJc w:val="right"/>
      <w:pPr>
        <w:tabs>
          <w:tab w:val="num" w:pos="4320"/>
        </w:tabs>
        <w:ind w:left="4320" w:hanging="180"/>
      </w:pPr>
    </w:lvl>
    <w:lvl w:ilvl="6" w:tplc="FD6CAC3A" w:tentative="1">
      <w:start w:val="1"/>
      <w:numFmt w:val="decimal"/>
      <w:lvlText w:val="%7."/>
      <w:lvlJc w:val="left"/>
      <w:pPr>
        <w:tabs>
          <w:tab w:val="num" w:pos="5040"/>
        </w:tabs>
        <w:ind w:left="5040" w:hanging="360"/>
      </w:pPr>
    </w:lvl>
    <w:lvl w:ilvl="7" w:tplc="AB16F628" w:tentative="1">
      <w:start w:val="1"/>
      <w:numFmt w:val="lowerLetter"/>
      <w:lvlText w:val="%8."/>
      <w:lvlJc w:val="left"/>
      <w:pPr>
        <w:tabs>
          <w:tab w:val="num" w:pos="5760"/>
        </w:tabs>
        <w:ind w:left="5760" w:hanging="360"/>
      </w:pPr>
    </w:lvl>
    <w:lvl w:ilvl="8" w:tplc="2558EE1E" w:tentative="1">
      <w:start w:val="1"/>
      <w:numFmt w:val="lowerRoman"/>
      <w:lvlText w:val="%9."/>
      <w:lvlJc w:val="right"/>
      <w:pPr>
        <w:tabs>
          <w:tab w:val="num" w:pos="6480"/>
        </w:tabs>
        <w:ind w:left="6480" w:hanging="180"/>
      </w:pPr>
    </w:lvl>
  </w:abstractNum>
  <w:abstractNum w:abstractNumId="62" w15:restartNumberingAfterBreak="0">
    <w:nsid w:val="1F0D5E12"/>
    <w:multiLevelType w:val="hybridMultilevel"/>
    <w:tmpl w:val="36724304"/>
    <w:name w:val="WW8Num4323222222233322332323222223232224232222222222222222"/>
    <w:lvl w:ilvl="0" w:tplc="324C1664">
      <w:start w:val="1"/>
      <w:numFmt w:val="decimal"/>
      <w:lvlText w:val="%1."/>
      <w:lvlJc w:val="left"/>
      <w:pPr>
        <w:tabs>
          <w:tab w:val="num" w:pos="360"/>
        </w:tabs>
        <w:ind w:left="360" w:hanging="360"/>
      </w:pPr>
      <w:rPr>
        <w:b w:val="0"/>
        <w:i w:val="0"/>
      </w:rPr>
    </w:lvl>
    <w:lvl w:ilvl="1" w:tplc="715AF506" w:tentative="1">
      <w:start w:val="1"/>
      <w:numFmt w:val="lowerLetter"/>
      <w:lvlText w:val="%2."/>
      <w:lvlJc w:val="left"/>
      <w:pPr>
        <w:tabs>
          <w:tab w:val="num" w:pos="1440"/>
        </w:tabs>
        <w:ind w:left="1440" w:hanging="360"/>
      </w:pPr>
    </w:lvl>
    <w:lvl w:ilvl="2" w:tplc="A5040204" w:tentative="1">
      <w:start w:val="1"/>
      <w:numFmt w:val="lowerRoman"/>
      <w:lvlText w:val="%3."/>
      <w:lvlJc w:val="right"/>
      <w:pPr>
        <w:tabs>
          <w:tab w:val="num" w:pos="2160"/>
        </w:tabs>
        <w:ind w:left="2160" w:hanging="180"/>
      </w:pPr>
    </w:lvl>
    <w:lvl w:ilvl="3" w:tplc="C8B42A26" w:tentative="1">
      <w:start w:val="1"/>
      <w:numFmt w:val="decimal"/>
      <w:lvlText w:val="%4."/>
      <w:lvlJc w:val="left"/>
      <w:pPr>
        <w:tabs>
          <w:tab w:val="num" w:pos="2880"/>
        </w:tabs>
        <w:ind w:left="2880" w:hanging="360"/>
      </w:pPr>
    </w:lvl>
    <w:lvl w:ilvl="4" w:tplc="82C2EC50" w:tentative="1">
      <w:start w:val="1"/>
      <w:numFmt w:val="lowerLetter"/>
      <w:lvlText w:val="%5."/>
      <w:lvlJc w:val="left"/>
      <w:pPr>
        <w:tabs>
          <w:tab w:val="num" w:pos="3600"/>
        </w:tabs>
        <w:ind w:left="3600" w:hanging="360"/>
      </w:pPr>
    </w:lvl>
    <w:lvl w:ilvl="5" w:tplc="749CFD26" w:tentative="1">
      <w:start w:val="1"/>
      <w:numFmt w:val="lowerRoman"/>
      <w:lvlText w:val="%6."/>
      <w:lvlJc w:val="right"/>
      <w:pPr>
        <w:tabs>
          <w:tab w:val="num" w:pos="4320"/>
        </w:tabs>
        <w:ind w:left="4320" w:hanging="180"/>
      </w:pPr>
    </w:lvl>
    <w:lvl w:ilvl="6" w:tplc="3BD83582" w:tentative="1">
      <w:start w:val="1"/>
      <w:numFmt w:val="decimal"/>
      <w:lvlText w:val="%7."/>
      <w:lvlJc w:val="left"/>
      <w:pPr>
        <w:tabs>
          <w:tab w:val="num" w:pos="5040"/>
        </w:tabs>
        <w:ind w:left="5040" w:hanging="360"/>
      </w:pPr>
    </w:lvl>
    <w:lvl w:ilvl="7" w:tplc="4DB474D6" w:tentative="1">
      <w:start w:val="1"/>
      <w:numFmt w:val="lowerLetter"/>
      <w:lvlText w:val="%8."/>
      <w:lvlJc w:val="left"/>
      <w:pPr>
        <w:tabs>
          <w:tab w:val="num" w:pos="5760"/>
        </w:tabs>
        <w:ind w:left="5760" w:hanging="360"/>
      </w:pPr>
    </w:lvl>
    <w:lvl w:ilvl="8" w:tplc="CDF85DDA" w:tentative="1">
      <w:start w:val="1"/>
      <w:numFmt w:val="lowerRoman"/>
      <w:lvlText w:val="%9."/>
      <w:lvlJc w:val="right"/>
      <w:pPr>
        <w:tabs>
          <w:tab w:val="num" w:pos="6480"/>
        </w:tabs>
        <w:ind w:left="6480" w:hanging="180"/>
      </w:pPr>
    </w:lvl>
  </w:abstractNum>
  <w:abstractNum w:abstractNumId="63"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4" w15:restartNumberingAfterBreak="0">
    <w:nsid w:val="1FBE7F13"/>
    <w:multiLevelType w:val="hybridMultilevel"/>
    <w:tmpl w:val="BA7A8DBC"/>
    <w:name w:val="WW8Num4323222222233322332323222223232224"/>
    <w:lvl w:ilvl="0" w:tplc="B2363416">
      <w:start w:val="1"/>
      <w:numFmt w:val="decimal"/>
      <w:lvlText w:val="%1."/>
      <w:lvlJc w:val="left"/>
      <w:pPr>
        <w:tabs>
          <w:tab w:val="num" w:pos="720"/>
        </w:tabs>
        <w:ind w:left="720" w:hanging="360"/>
      </w:pPr>
      <w:rPr>
        <w:rFonts w:hint="default"/>
      </w:rPr>
    </w:lvl>
    <w:lvl w:ilvl="1" w:tplc="A0E6FF74" w:tentative="1">
      <w:start w:val="1"/>
      <w:numFmt w:val="lowerLetter"/>
      <w:lvlText w:val="%2."/>
      <w:lvlJc w:val="left"/>
      <w:pPr>
        <w:tabs>
          <w:tab w:val="num" w:pos="1800"/>
        </w:tabs>
        <w:ind w:left="1800" w:hanging="360"/>
      </w:pPr>
    </w:lvl>
    <w:lvl w:ilvl="2" w:tplc="9572B680" w:tentative="1">
      <w:start w:val="1"/>
      <w:numFmt w:val="lowerRoman"/>
      <w:lvlText w:val="%3."/>
      <w:lvlJc w:val="right"/>
      <w:pPr>
        <w:tabs>
          <w:tab w:val="num" w:pos="2520"/>
        </w:tabs>
        <w:ind w:left="2520" w:hanging="180"/>
      </w:pPr>
    </w:lvl>
    <w:lvl w:ilvl="3" w:tplc="FDDEBD10" w:tentative="1">
      <w:start w:val="1"/>
      <w:numFmt w:val="decimal"/>
      <w:lvlText w:val="%4."/>
      <w:lvlJc w:val="left"/>
      <w:pPr>
        <w:tabs>
          <w:tab w:val="num" w:pos="3240"/>
        </w:tabs>
        <w:ind w:left="3240" w:hanging="360"/>
      </w:pPr>
    </w:lvl>
    <w:lvl w:ilvl="4" w:tplc="8FAE6A8E" w:tentative="1">
      <w:start w:val="1"/>
      <w:numFmt w:val="lowerLetter"/>
      <w:lvlText w:val="%5."/>
      <w:lvlJc w:val="left"/>
      <w:pPr>
        <w:tabs>
          <w:tab w:val="num" w:pos="3960"/>
        </w:tabs>
        <w:ind w:left="3960" w:hanging="360"/>
      </w:pPr>
    </w:lvl>
    <w:lvl w:ilvl="5" w:tplc="29AE7194" w:tentative="1">
      <w:start w:val="1"/>
      <w:numFmt w:val="lowerRoman"/>
      <w:lvlText w:val="%6."/>
      <w:lvlJc w:val="right"/>
      <w:pPr>
        <w:tabs>
          <w:tab w:val="num" w:pos="4680"/>
        </w:tabs>
        <w:ind w:left="4680" w:hanging="180"/>
      </w:pPr>
    </w:lvl>
    <w:lvl w:ilvl="6" w:tplc="DA547532" w:tentative="1">
      <w:start w:val="1"/>
      <w:numFmt w:val="decimal"/>
      <w:lvlText w:val="%7."/>
      <w:lvlJc w:val="left"/>
      <w:pPr>
        <w:tabs>
          <w:tab w:val="num" w:pos="5400"/>
        </w:tabs>
        <w:ind w:left="5400" w:hanging="360"/>
      </w:pPr>
    </w:lvl>
    <w:lvl w:ilvl="7" w:tplc="80CC78AE" w:tentative="1">
      <w:start w:val="1"/>
      <w:numFmt w:val="lowerLetter"/>
      <w:lvlText w:val="%8."/>
      <w:lvlJc w:val="left"/>
      <w:pPr>
        <w:tabs>
          <w:tab w:val="num" w:pos="6120"/>
        </w:tabs>
        <w:ind w:left="6120" w:hanging="360"/>
      </w:pPr>
    </w:lvl>
    <w:lvl w:ilvl="8" w:tplc="0F54496A" w:tentative="1">
      <w:start w:val="1"/>
      <w:numFmt w:val="lowerRoman"/>
      <w:lvlText w:val="%9."/>
      <w:lvlJc w:val="right"/>
      <w:pPr>
        <w:tabs>
          <w:tab w:val="num" w:pos="6840"/>
        </w:tabs>
        <w:ind w:left="6840" w:hanging="180"/>
      </w:pPr>
    </w:lvl>
  </w:abstractNum>
  <w:abstractNum w:abstractNumId="65"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21155EED"/>
    <w:multiLevelType w:val="hybridMultilevel"/>
    <w:tmpl w:val="D51E6B0A"/>
    <w:name w:val="WW8Num432322222223332233232322222323222423222222222222222332333"/>
    <w:lvl w:ilvl="0" w:tplc="25D0E2B6">
      <w:start w:val="1"/>
      <w:numFmt w:val="decimal"/>
      <w:lvlText w:val="%1."/>
      <w:lvlJc w:val="left"/>
      <w:pPr>
        <w:tabs>
          <w:tab w:val="num" w:pos="780"/>
        </w:tabs>
        <w:ind w:left="780" w:hanging="780"/>
      </w:pPr>
      <w:rPr>
        <w:rFonts w:hint="default"/>
      </w:rPr>
    </w:lvl>
    <w:lvl w:ilvl="1" w:tplc="05E20DFA" w:tentative="1">
      <w:start w:val="1"/>
      <w:numFmt w:val="lowerLetter"/>
      <w:lvlText w:val="%2."/>
      <w:lvlJc w:val="left"/>
      <w:pPr>
        <w:tabs>
          <w:tab w:val="num" w:pos="1440"/>
        </w:tabs>
        <w:ind w:left="1440" w:hanging="360"/>
      </w:pPr>
    </w:lvl>
    <w:lvl w:ilvl="2" w:tplc="A2E4AFAA" w:tentative="1">
      <w:start w:val="1"/>
      <w:numFmt w:val="lowerRoman"/>
      <w:lvlText w:val="%3."/>
      <w:lvlJc w:val="right"/>
      <w:pPr>
        <w:tabs>
          <w:tab w:val="num" w:pos="2160"/>
        </w:tabs>
        <w:ind w:left="2160" w:hanging="180"/>
      </w:pPr>
    </w:lvl>
    <w:lvl w:ilvl="3" w:tplc="A560CA6C" w:tentative="1">
      <w:start w:val="1"/>
      <w:numFmt w:val="decimal"/>
      <w:lvlText w:val="%4."/>
      <w:lvlJc w:val="left"/>
      <w:pPr>
        <w:tabs>
          <w:tab w:val="num" w:pos="2880"/>
        </w:tabs>
        <w:ind w:left="2880" w:hanging="360"/>
      </w:pPr>
    </w:lvl>
    <w:lvl w:ilvl="4" w:tplc="43022446" w:tentative="1">
      <w:start w:val="1"/>
      <w:numFmt w:val="lowerLetter"/>
      <w:lvlText w:val="%5."/>
      <w:lvlJc w:val="left"/>
      <w:pPr>
        <w:tabs>
          <w:tab w:val="num" w:pos="3600"/>
        </w:tabs>
        <w:ind w:left="3600" w:hanging="360"/>
      </w:pPr>
    </w:lvl>
    <w:lvl w:ilvl="5" w:tplc="E8B04FC6" w:tentative="1">
      <w:start w:val="1"/>
      <w:numFmt w:val="lowerRoman"/>
      <w:lvlText w:val="%6."/>
      <w:lvlJc w:val="right"/>
      <w:pPr>
        <w:tabs>
          <w:tab w:val="num" w:pos="4320"/>
        </w:tabs>
        <w:ind w:left="4320" w:hanging="180"/>
      </w:pPr>
    </w:lvl>
    <w:lvl w:ilvl="6" w:tplc="C9348E1C" w:tentative="1">
      <w:start w:val="1"/>
      <w:numFmt w:val="decimal"/>
      <w:lvlText w:val="%7."/>
      <w:lvlJc w:val="left"/>
      <w:pPr>
        <w:tabs>
          <w:tab w:val="num" w:pos="5040"/>
        </w:tabs>
        <w:ind w:left="5040" w:hanging="360"/>
      </w:pPr>
    </w:lvl>
    <w:lvl w:ilvl="7" w:tplc="3FCABE30" w:tentative="1">
      <w:start w:val="1"/>
      <w:numFmt w:val="lowerLetter"/>
      <w:lvlText w:val="%8."/>
      <w:lvlJc w:val="left"/>
      <w:pPr>
        <w:tabs>
          <w:tab w:val="num" w:pos="5760"/>
        </w:tabs>
        <w:ind w:left="5760" w:hanging="360"/>
      </w:pPr>
    </w:lvl>
    <w:lvl w:ilvl="8" w:tplc="E19E0E82" w:tentative="1">
      <w:start w:val="1"/>
      <w:numFmt w:val="lowerRoman"/>
      <w:lvlText w:val="%9."/>
      <w:lvlJc w:val="right"/>
      <w:pPr>
        <w:tabs>
          <w:tab w:val="num" w:pos="6480"/>
        </w:tabs>
        <w:ind w:left="6480" w:hanging="180"/>
      </w:pPr>
    </w:lvl>
  </w:abstractNum>
  <w:abstractNum w:abstractNumId="67"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236A605B"/>
    <w:multiLevelType w:val="hybridMultilevel"/>
    <w:tmpl w:val="86C825B6"/>
    <w:name w:val="WW8Num42"/>
    <w:lvl w:ilvl="0" w:tplc="80303B56">
      <w:start w:val="1"/>
      <w:numFmt w:val="decimal"/>
      <w:lvlText w:val="%1."/>
      <w:lvlJc w:val="left"/>
      <w:pPr>
        <w:tabs>
          <w:tab w:val="num" w:pos="360"/>
        </w:tabs>
        <w:ind w:left="360" w:hanging="360"/>
      </w:pPr>
      <w:rPr>
        <w:rFonts w:hint="default"/>
      </w:rPr>
    </w:lvl>
    <w:lvl w:ilvl="1" w:tplc="BCC2E3D0" w:tentative="1">
      <w:start w:val="1"/>
      <w:numFmt w:val="lowerLetter"/>
      <w:lvlText w:val="%2."/>
      <w:lvlJc w:val="left"/>
      <w:pPr>
        <w:tabs>
          <w:tab w:val="num" w:pos="1440"/>
        </w:tabs>
        <w:ind w:left="1440" w:hanging="360"/>
      </w:pPr>
    </w:lvl>
    <w:lvl w:ilvl="2" w:tplc="68B8C6DA" w:tentative="1">
      <w:start w:val="1"/>
      <w:numFmt w:val="lowerRoman"/>
      <w:lvlText w:val="%3."/>
      <w:lvlJc w:val="right"/>
      <w:pPr>
        <w:tabs>
          <w:tab w:val="num" w:pos="2160"/>
        </w:tabs>
        <w:ind w:left="2160" w:hanging="180"/>
      </w:pPr>
    </w:lvl>
    <w:lvl w:ilvl="3" w:tplc="30F0EDBC" w:tentative="1">
      <w:start w:val="1"/>
      <w:numFmt w:val="decimal"/>
      <w:lvlText w:val="%4."/>
      <w:lvlJc w:val="left"/>
      <w:pPr>
        <w:tabs>
          <w:tab w:val="num" w:pos="2880"/>
        </w:tabs>
        <w:ind w:left="2880" w:hanging="360"/>
      </w:pPr>
    </w:lvl>
    <w:lvl w:ilvl="4" w:tplc="C368FC92" w:tentative="1">
      <w:start w:val="1"/>
      <w:numFmt w:val="lowerLetter"/>
      <w:lvlText w:val="%5."/>
      <w:lvlJc w:val="left"/>
      <w:pPr>
        <w:tabs>
          <w:tab w:val="num" w:pos="3600"/>
        </w:tabs>
        <w:ind w:left="3600" w:hanging="360"/>
      </w:pPr>
    </w:lvl>
    <w:lvl w:ilvl="5" w:tplc="14066B94" w:tentative="1">
      <w:start w:val="1"/>
      <w:numFmt w:val="lowerRoman"/>
      <w:lvlText w:val="%6."/>
      <w:lvlJc w:val="right"/>
      <w:pPr>
        <w:tabs>
          <w:tab w:val="num" w:pos="4320"/>
        </w:tabs>
        <w:ind w:left="4320" w:hanging="180"/>
      </w:pPr>
    </w:lvl>
    <w:lvl w:ilvl="6" w:tplc="6F349360" w:tentative="1">
      <w:start w:val="1"/>
      <w:numFmt w:val="decimal"/>
      <w:lvlText w:val="%7."/>
      <w:lvlJc w:val="left"/>
      <w:pPr>
        <w:tabs>
          <w:tab w:val="num" w:pos="5040"/>
        </w:tabs>
        <w:ind w:left="5040" w:hanging="360"/>
      </w:pPr>
    </w:lvl>
    <w:lvl w:ilvl="7" w:tplc="3C784A90" w:tentative="1">
      <w:start w:val="1"/>
      <w:numFmt w:val="lowerLetter"/>
      <w:lvlText w:val="%8."/>
      <w:lvlJc w:val="left"/>
      <w:pPr>
        <w:tabs>
          <w:tab w:val="num" w:pos="5760"/>
        </w:tabs>
        <w:ind w:left="5760" w:hanging="360"/>
      </w:pPr>
    </w:lvl>
    <w:lvl w:ilvl="8" w:tplc="EFAE91D0" w:tentative="1">
      <w:start w:val="1"/>
      <w:numFmt w:val="lowerRoman"/>
      <w:lvlText w:val="%9."/>
      <w:lvlJc w:val="right"/>
      <w:pPr>
        <w:tabs>
          <w:tab w:val="num" w:pos="6480"/>
        </w:tabs>
        <w:ind w:left="6480" w:hanging="180"/>
      </w:pPr>
    </w:lvl>
  </w:abstractNum>
  <w:abstractNum w:abstractNumId="69"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8561D6F"/>
    <w:multiLevelType w:val="hybridMultilevel"/>
    <w:tmpl w:val="FCB411E0"/>
    <w:lvl w:ilvl="0" w:tplc="640EE708">
      <w:start w:val="1"/>
      <w:numFmt w:val="decimal"/>
      <w:lvlText w:val="%1."/>
      <w:lvlJc w:val="left"/>
      <w:pPr>
        <w:ind w:left="720" w:hanging="360"/>
      </w:pPr>
      <w:rPr>
        <w:rFonts w:hint="default"/>
        <w:b w:val="0"/>
        <w:u w:val="none"/>
      </w:rPr>
    </w:lvl>
    <w:lvl w:ilvl="1" w:tplc="A114FC10" w:tentative="1">
      <w:start w:val="1"/>
      <w:numFmt w:val="lowerLetter"/>
      <w:lvlText w:val="%2."/>
      <w:lvlJc w:val="left"/>
      <w:pPr>
        <w:ind w:left="1440" w:hanging="360"/>
      </w:pPr>
    </w:lvl>
    <w:lvl w:ilvl="2" w:tplc="AF0ABC84" w:tentative="1">
      <w:start w:val="1"/>
      <w:numFmt w:val="lowerRoman"/>
      <w:lvlText w:val="%3."/>
      <w:lvlJc w:val="right"/>
      <w:pPr>
        <w:ind w:left="2160" w:hanging="180"/>
      </w:pPr>
    </w:lvl>
    <w:lvl w:ilvl="3" w:tplc="9C00569E" w:tentative="1">
      <w:start w:val="1"/>
      <w:numFmt w:val="decimal"/>
      <w:lvlText w:val="%4."/>
      <w:lvlJc w:val="left"/>
      <w:pPr>
        <w:ind w:left="2880" w:hanging="360"/>
      </w:pPr>
    </w:lvl>
    <w:lvl w:ilvl="4" w:tplc="53821162" w:tentative="1">
      <w:start w:val="1"/>
      <w:numFmt w:val="lowerLetter"/>
      <w:lvlText w:val="%5."/>
      <w:lvlJc w:val="left"/>
      <w:pPr>
        <w:ind w:left="3600" w:hanging="360"/>
      </w:pPr>
    </w:lvl>
    <w:lvl w:ilvl="5" w:tplc="415E3F1E" w:tentative="1">
      <w:start w:val="1"/>
      <w:numFmt w:val="lowerRoman"/>
      <w:lvlText w:val="%6."/>
      <w:lvlJc w:val="right"/>
      <w:pPr>
        <w:ind w:left="4320" w:hanging="180"/>
      </w:pPr>
    </w:lvl>
    <w:lvl w:ilvl="6" w:tplc="B9744F54" w:tentative="1">
      <w:start w:val="1"/>
      <w:numFmt w:val="decimal"/>
      <w:lvlText w:val="%7."/>
      <w:lvlJc w:val="left"/>
      <w:pPr>
        <w:ind w:left="5040" w:hanging="360"/>
      </w:pPr>
    </w:lvl>
    <w:lvl w:ilvl="7" w:tplc="C0C8696A" w:tentative="1">
      <w:start w:val="1"/>
      <w:numFmt w:val="lowerLetter"/>
      <w:lvlText w:val="%8."/>
      <w:lvlJc w:val="left"/>
      <w:pPr>
        <w:ind w:left="5760" w:hanging="360"/>
      </w:pPr>
    </w:lvl>
    <w:lvl w:ilvl="8" w:tplc="869EBF10" w:tentative="1">
      <w:start w:val="1"/>
      <w:numFmt w:val="lowerRoman"/>
      <w:lvlText w:val="%9."/>
      <w:lvlJc w:val="right"/>
      <w:pPr>
        <w:ind w:left="6480" w:hanging="180"/>
      </w:pPr>
    </w:lvl>
  </w:abstractNum>
  <w:abstractNum w:abstractNumId="74"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5" w15:restartNumberingAfterBreak="0">
    <w:nsid w:val="28CE3291"/>
    <w:multiLevelType w:val="hybridMultilevel"/>
    <w:tmpl w:val="30E08F80"/>
    <w:name w:val="WW8Num432322222223"/>
    <w:lvl w:ilvl="0" w:tplc="788ACCB4">
      <w:start w:val="1"/>
      <w:numFmt w:val="decimal"/>
      <w:lvlText w:val="%1."/>
      <w:lvlJc w:val="left"/>
      <w:pPr>
        <w:tabs>
          <w:tab w:val="num" w:pos="638"/>
        </w:tabs>
        <w:ind w:left="638" w:hanging="360"/>
      </w:pPr>
    </w:lvl>
    <w:lvl w:ilvl="1" w:tplc="C2364966" w:tentative="1">
      <w:start w:val="1"/>
      <w:numFmt w:val="lowerLetter"/>
      <w:lvlText w:val="%2."/>
      <w:lvlJc w:val="left"/>
      <w:pPr>
        <w:tabs>
          <w:tab w:val="num" w:pos="1358"/>
        </w:tabs>
        <w:ind w:left="1358" w:hanging="360"/>
      </w:pPr>
    </w:lvl>
    <w:lvl w:ilvl="2" w:tplc="31DC4AB0" w:tentative="1">
      <w:start w:val="1"/>
      <w:numFmt w:val="lowerRoman"/>
      <w:lvlText w:val="%3."/>
      <w:lvlJc w:val="right"/>
      <w:pPr>
        <w:tabs>
          <w:tab w:val="num" w:pos="2078"/>
        </w:tabs>
        <w:ind w:left="2078" w:hanging="180"/>
      </w:pPr>
    </w:lvl>
    <w:lvl w:ilvl="3" w:tplc="A7D66AC6" w:tentative="1">
      <w:start w:val="1"/>
      <w:numFmt w:val="decimal"/>
      <w:lvlText w:val="%4."/>
      <w:lvlJc w:val="left"/>
      <w:pPr>
        <w:tabs>
          <w:tab w:val="num" w:pos="2798"/>
        </w:tabs>
        <w:ind w:left="2798" w:hanging="360"/>
      </w:pPr>
    </w:lvl>
    <w:lvl w:ilvl="4" w:tplc="A91E6AE6" w:tentative="1">
      <w:start w:val="1"/>
      <w:numFmt w:val="lowerLetter"/>
      <w:lvlText w:val="%5."/>
      <w:lvlJc w:val="left"/>
      <w:pPr>
        <w:tabs>
          <w:tab w:val="num" w:pos="3518"/>
        </w:tabs>
        <w:ind w:left="3518" w:hanging="360"/>
      </w:pPr>
    </w:lvl>
    <w:lvl w:ilvl="5" w:tplc="8B0CEAF8" w:tentative="1">
      <w:start w:val="1"/>
      <w:numFmt w:val="lowerRoman"/>
      <w:lvlText w:val="%6."/>
      <w:lvlJc w:val="right"/>
      <w:pPr>
        <w:tabs>
          <w:tab w:val="num" w:pos="4238"/>
        </w:tabs>
        <w:ind w:left="4238" w:hanging="180"/>
      </w:pPr>
    </w:lvl>
    <w:lvl w:ilvl="6" w:tplc="E264B8C4" w:tentative="1">
      <w:start w:val="1"/>
      <w:numFmt w:val="decimal"/>
      <w:lvlText w:val="%7."/>
      <w:lvlJc w:val="left"/>
      <w:pPr>
        <w:tabs>
          <w:tab w:val="num" w:pos="4958"/>
        </w:tabs>
        <w:ind w:left="4958" w:hanging="360"/>
      </w:pPr>
    </w:lvl>
    <w:lvl w:ilvl="7" w:tplc="C8DE7CFC" w:tentative="1">
      <w:start w:val="1"/>
      <w:numFmt w:val="lowerLetter"/>
      <w:lvlText w:val="%8."/>
      <w:lvlJc w:val="left"/>
      <w:pPr>
        <w:tabs>
          <w:tab w:val="num" w:pos="5678"/>
        </w:tabs>
        <w:ind w:left="5678" w:hanging="360"/>
      </w:pPr>
    </w:lvl>
    <w:lvl w:ilvl="8" w:tplc="726AD2C8" w:tentative="1">
      <w:start w:val="1"/>
      <w:numFmt w:val="lowerRoman"/>
      <w:lvlText w:val="%9."/>
      <w:lvlJc w:val="right"/>
      <w:pPr>
        <w:tabs>
          <w:tab w:val="num" w:pos="6398"/>
        </w:tabs>
        <w:ind w:left="6398" w:hanging="180"/>
      </w:pPr>
    </w:lvl>
  </w:abstractNum>
  <w:abstractNum w:abstractNumId="76" w15:restartNumberingAfterBreak="0">
    <w:nsid w:val="28F45B82"/>
    <w:multiLevelType w:val="hybridMultilevel"/>
    <w:tmpl w:val="8428751A"/>
    <w:name w:val="WW8Num342232"/>
    <w:lvl w:ilvl="0" w:tplc="142644A4">
      <w:start w:val="1"/>
      <w:numFmt w:val="decimal"/>
      <w:lvlText w:val="%1."/>
      <w:lvlJc w:val="left"/>
      <w:pPr>
        <w:tabs>
          <w:tab w:val="num" w:pos="360"/>
        </w:tabs>
        <w:ind w:left="360" w:hanging="360"/>
      </w:pPr>
      <w:rPr>
        <w:rFonts w:hint="default"/>
      </w:rPr>
    </w:lvl>
    <w:lvl w:ilvl="1" w:tplc="9AE27F62" w:tentative="1">
      <w:start w:val="1"/>
      <w:numFmt w:val="lowerLetter"/>
      <w:lvlText w:val="%2."/>
      <w:lvlJc w:val="left"/>
      <w:pPr>
        <w:tabs>
          <w:tab w:val="num" w:pos="456"/>
        </w:tabs>
        <w:ind w:left="456" w:hanging="360"/>
      </w:pPr>
    </w:lvl>
    <w:lvl w:ilvl="2" w:tplc="71846864" w:tentative="1">
      <w:start w:val="1"/>
      <w:numFmt w:val="lowerRoman"/>
      <w:lvlText w:val="%3."/>
      <w:lvlJc w:val="right"/>
      <w:pPr>
        <w:tabs>
          <w:tab w:val="num" w:pos="1176"/>
        </w:tabs>
        <w:ind w:left="1176" w:hanging="180"/>
      </w:pPr>
    </w:lvl>
    <w:lvl w:ilvl="3" w:tplc="2564E134" w:tentative="1">
      <w:start w:val="1"/>
      <w:numFmt w:val="decimal"/>
      <w:lvlText w:val="%4."/>
      <w:lvlJc w:val="left"/>
      <w:pPr>
        <w:tabs>
          <w:tab w:val="num" w:pos="1896"/>
        </w:tabs>
        <w:ind w:left="1896" w:hanging="360"/>
      </w:pPr>
    </w:lvl>
    <w:lvl w:ilvl="4" w:tplc="4252A550" w:tentative="1">
      <w:start w:val="1"/>
      <w:numFmt w:val="lowerLetter"/>
      <w:lvlText w:val="%5."/>
      <w:lvlJc w:val="left"/>
      <w:pPr>
        <w:tabs>
          <w:tab w:val="num" w:pos="2616"/>
        </w:tabs>
        <w:ind w:left="2616" w:hanging="360"/>
      </w:pPr>
    </w:lvl>
    <w:lvl w:ilvl="5" w:tplc="8256BFB0" w:tentative="1">
      <w:start w:val="1"/>
      <w:numFmt w:val="lowerRoman"/>
      <w:lvlText w:val="%6."/>
      <w:lvlJc w:val="right"/>
      <w:pPr>
        <w:tabs>
          <w:tab w:val="num" w:pos="3336"/>
        </w:tabs>
        <w:ind w:left="3336" w:hanging="180"/>
      </w:pPr>
    </w:lvl>
    <w:lvl w:ilvl="6" w:tplc="77D83B86" w:tentative="1">
      <w:start w:val="1"/>
      <w:numFmt w:val="decimal"/>
      <w:lvlText w:val="%7."/>
      <w:lvlJc w:val="left"/>
      <w:pPr>
        <w:tabs>
          <w:tab w:val="num" w:pos="4056"/>
        </w:tabs>
        <w:ind w:left="4056" w:hanging="360"/>
      </w:pPr>
    </w:lvl>
    <w:lvl w:ilvl="7" w:tplc="0114C880" w:tentative="1">
      <w:start w:val="1"/>
      <w:numFmt w:val="lowerLetter"/>
      <w:lvlText w:val="%8."/>
      <w:lvlJc w:val="left"/>
      <w:pPr>
        <w:tabs>
          <w:tab w:val="num" w:pos="4776"/>
        </w:tabs>
        <w:ind w:left="4776" w:hanging="360"/>
      </w:pPr>
    </w:lvl>
    <w:lvl w:ilvl="8" w:tplc="5FFA5B52" w:tentative="1">
      <w:start w:val="1"/>
      <w:numFmt w:val="lowerRoman"/>
      <w:lvlText w:val="%9."/>
      <w:lvlJc w:val="right"/>
      <w:pPr>
        <w:tabs>
          <w:tab w:val="num" w:pos="5496"/>
        </w:tabs>
        <w:ind w:left="5496" w:hanging="180"/>
      </w:pPr>
    </w:lvl>
  </w:abstractNum>
  <w:abstractNum w:abstractNumId="77"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85C51"/>
    <w:multiLevelType w:val="hybridMultilevel"/>
    <w:tmpl w:val="B420E59A"/>
    <w:name w:val="WW8Num432322222223332233232322222322"/>
    <w:lvl w:ilvl="0" w:tplc="C06206DE">
      <w:start w:val="1"/>
      <w:numFmt w:val="decimal"/>
      <w:lvlText w:val="%1."/>
      <w:lvlJc w:val="left"/>
      <w:pPr>
        <w:tabs>
          <w:tab w:val="num" w:pos="360"/>
        </w:tabs>
        <w:ind w:left="360" w:hanging="360"/>
      </w:pPr>
      <w:rPr>
        <w:rFonts w:hint="default"/>
        <w:b w:val="0"/>
      </w:rPr>
    </w:lvl>
    <w:lvl w:ilvl="1" w:tplc="B768B672" w:tentative="1">
      <w:start w:val="1"/>
      <w:numFmt w:val="lowerLetter"/>
      <w:lvlText w:val="%2."/>
      <w:lvlJc w:val="left"/>
      <w:pPr>
        <w:tabs>
          <w:tab w:val="num" w:pos="1080"/>
        </w:tabs>
        <w:ind w:left="1080" w:hanging="360"/>
      </w:pPr>
    </w:lvl>
    <w:lvl w:ilvl="2" w:tplc="E702F05E" w:tentative="1">
      <w:start w:val="1"/>
      <w:numFmt w:val="lowerRoman"/>
      <w:lvlText w:val="%3."/>
      <w:lvlJc w:val="right"/>
      <w:pPr>
        <w:tabs>
          <w:tab w:val="num" w:pos="1800"/>
        </w:tabs>
        <w:ind w:left="1800" w:hanging="180"/>
      </w:pPr>
    </w:lvl>
    <w:lvl w:ilvl="3" w:tplc="DD2C95CC" w:tentative="1">
      <w:start w:val="1"/>
      <w:numFmt w:val="decimal"/>
      <w:lvlText w:val="%4."/>
      <w:lvlJc w:val="left"/>
      <w:pPr>
        <w:tabs>
          <w:tab w:val="num" w:pos="2520"/>
        </w:tabs>
        <w:ind w:left="2520" w:hanging="360"/>
      </w:pPr>
    </w:lvl>
    <w:lvl w:ilvl="4" w:tplc="3AE6DB14" w:tentative="1">
      <w:start w:val="1"/>
      <w:numFmt w:val="lowerLetter"/>
      <w:lvlText w:val="%5."/>
      <w:lvlJc w:val="left"/>
      <w:pPr>
        <w:tabs>
          <w:tab w:val="num" w:pos="3240"/>
        </w:tabs>
        <w:ind w:left="3240" w:hanging="360"/>
      </w:pPr>
    </w:lvl>
    <w:lvl w:ilvl="5" w:tplc="103C19F6" w:tentative="1">
      <w:start w:val="1"/>
      <w:numFmt w:val="lowerRoman"/>
      <w:lvlText w:val="%6."/>
      <w:lvlJc w:val="right"/>
      <w:pPr>
        <w:tabs>
          <w:tab w:val="num" w:pos="3960"/>
        </w:tabs>
        <w:ind w:left="3960" w:hanging="180"/>
      </w:pPr>
    </w:lvl>
    <w:lvl w:ilvl="6" w:tplc="6030661E" w:tentative="1">
      <w:start w:val="1"/>
      <w:numFmt w:val="decimal"/>
      <w:lvlText w:val="%7."/>
      <w:lvlJc w:val="left"/>
      <w:pPr>
        <w:tabs>
          <w:tab w:val="num" w:pos="4680"/>
        </w:tabs>
        <w:ind w:left="4680" w:hanging="360"/>
      </w:pPr>
    </w:lvl>
    <w:lvl w:ilvl="7" w:tplc="0FD23B66" w:tentative="1">
      <w:start w:val="1"/>
      <w:numFmt w:val="lowerLetter"/>
      <w:lvlText w:val="%8."/>
      <w:lvlJc w:val="left"/>
      <w:pPr>
        <w:tabs>
          <w:tab w:val="num" w:pos="5400"/>
        </w:tabs>
        <w:ind w:left="5400" w:hanging="360"/>
      </w:pPr>
    </w:lvl>
    <w:lvl w:ilvl="8" w:tplc="3654AFBA" w:tentative="1">
      <w:start w:val="1"/>
      <w:numFmt w:val="lowerRoman"/>
      <w:lvlText w:val="%9."/>
      <w:lvlJc w:val="right"/>
      <w:pPr>
        <w:tabs>
          <w:tab w:val="num" w:pos="6120"/>
        </w:tabs>
        <w:ind w:left="6120" w:hanging="180"/>
      </w:pPr>
    </w:lvl>
  </w:abstractNum>
  <w:abstractNum w:abstractNumId="82" w15:restartNumberingAfterBreak="0">
    <w:nsid w:val="2C1F698A"/>
    <w:multiLevelType w:val="hybridMultilevel"/>
    <w:tmpl w:val="49D602A8"/>
    <w:name w:val="WW8Num342"/>
    <w:lvl w:ilvl="0" w:tplc="1B169CC6">
      <w:start w:val="1"/>
      <w:numFmt w:val="decimal"/>
      <w:lvlText w:val="%1."/>
      <w:lvlJc w:val="left"/>
      <w:pPr>
        <w:tabs>
          <w:tab w:val="num" w:pos="360"/>
        </w:tabs>
        <w:ind w:left="360" w:hanging="360"/>
      </w:pPr>
      <w:rPr>
        <w:rFonts w:hint="default"/>
      </w:rPr>
    </w:lvl>
    <w:lvl w:ilvl="1" w:tplc="DBA280FA" w:tentative="1">
      <w:start w:val="1"/>
      <w:numFmt w:val="lowerLetter"/>
      <w:lvlText w:val="%2."/>
      <w:lvlJc w:val="left"/>
      <w:pPr>
        <w:tabs>
          <w:tab w:val="num" w:pos="456"/>
        </w:tabs>
        <w:ind w:left="456" w:hanging="360"/>
      </w:pPr>
    </w:lvl>
    <w:lvl w:ilvl="2" w:tplc="8696AE2E" w:tentative="1">
      <w:start w:val="1"/>
      <w:numFmt w:val="lowerRoman"/>
      <w:lvlText w:val="%3."/>
      <w:lvlJc w:val="right"/>
      <w:pPr>
        <w:tabs>
          <w:tab w:val="num" w:pos="1176"/>
        </w:tabs>
        <w:ind w:left="1176" w:hanging="180"/>
      </w:pPr>
    </w:lvl>
    <w:lvl w:ilvl="3" w:tplc="C994A6C2" w:tentative="1">
      <w:start w:val="1"/>
      <w:numFmt w:val="decimal"/>
      <w:lvlText w:val="%4."/>
      <w:lvlJc w:val="left"/>
      <w:pPr>
        <w:tabs>
          <w:tab w:val="num" w:pos="1896"/>
        </w:tabs>
        <w:ind w:left="1896" w:hanging="360"/>
      </w:pPr>
    </w:lvl>
    <w:lvl w:ilvl="4" w:tplc="0C5475A4" w:tentative="1">
      <w:start w:val="1"/>
      <w:numFmt w:val="lowerLetter"/>
      <w:lvlText w:val="%5."/>
      <w:lvlJc w:val="left"/>
      <w:pPr>
        <w:tabs>
          <w:tab w:val="num" w:pos="2616"/>
        </w:tabs>
        <w:ind w:left="2616" w:hanging="360"/>
      </w:pPr>
    </w:lvl>
    <w:lvl w:ilvl="5" w:tplc="A51A6226" w:tentative="1">
      <w:start w:val="1"/>
      <w:numFmt w:val="lowerRoman"/>
      <w:lvlText w:val="%6."/>
      <w:lvlJc w:val="right"/>
      <w:pPr>
        <w:tabs>
          <w:tab w:val="num" w:pos="3336"/>
        </w:tabs>
        <w:ind w:left="3336" w:hanging="180"/>
      </w:pPr>
    </w:lvl>
    <w:lvl w:ilvl="6" w:tplc="E320F12C" w:tentative="1">
      <w:start w:val="1"/>
      <w:numFmt w:val="decimal"/>
      <w:lvlText w:val="%7."/>
      <w:lvlJc w:val="left"/>
      <w:pPr>
        <w:tabs>
          <w:tab w:val="num" w:pos="4056"/>
        </w:tabs>
        <w:ind w:left="4056" w:hanging="360"/>
      </w:pPr>
    </w:lvl>
    <w:lvl w:ilvl="7" w:tplc="D72C716C" w:tentative="1">
      <w:start w:val="1"/>
      <w:numFmt w:val="lowerLetter"/>
      <w:lvlText w:val="%8."/>
      <w:lvlJc w:val="left"/>
      <w:pPr>
        <w:tabs>
          <w:tab w:val="num" w:pos="4776"/>
        </w:tabs>
        <w:ind w:left="4776" w:hanging="360"/>
      </w:pPr>
    </w:lvl>
    <w:lvl w:ilvl="8" w:tplc="C3D8D9AC" w:tentative="1">
      <w:start w:val="1"/>
      <w:numFmt w:val="lowerRoman"/>
      <w:lvlText w:val="%9."/>
      <w:lvlJc w:val="right"/>
      <w:pPr>
        <w:tabs>
          <w:tab w:val="num" w:pos="5496"/>
        </w:tabs>
        <w:ind w:left="5496" w:hanging="180"/>
      </w:pPr>
    </w:lvl>
  </w:abstractNum>
  <w:abstractNum w:abstractNumId="83" w15:restartNumberingAfterBreak="0">
    <w:nsid w:val="2C370399"/>
    <w:multiLevelType w:val="hybridMultilevel"/>
    <w:tmpl w:val="82A6A73C"/>
    <w:name w:val="WW8Num342222"/>
    <w:lvl w:ilvl="0" w:tplc="9E06D9DE">
      <w:start w:val="1"/>
      <w:numFmt w:val="decimal"/>
      <w:lvlText w:val="%1."/>
      <w:lvlJc w:val="left"/>
      <w:pPr>
        <w:tabs>
          <w:tab w:val="num" w:pos="360"/>
        </w:tabs>
        <w:ind w:left="360" w:hanging="360"/>
      </w:pPr>
      <w:rPr>
        <w:rFonts w:hint="default"/>
      </w:rPr>
    </w:lvl>
    <w:lvl w:ilvl="1" w:tplc="CD98CE6A" w:tentative="1">
      <w:start w:val="1"/>
      <w:numFmt w:val="lowerLetter"/>
      <w:lvlText w:val="%2."/>
      <w:lvlJc w:val="left"/>
      <w:pPr>
        <w:tabs>
          <w:tab w:val="num" w:pos="456"/>
        </w:tabs>
        <w:ind w:left="456" w:hanging="360"/>
      </w:pPr>
    </w:lvl>
    <w:lvl w:ilvl="2" w:tplc="5BDC7CD8" w:tentative="1">
      <w:start w:val="1"/>
      <w:numFmt w:val="lowerRoman"/>
      <w:lvlText w:val="%3."/>
      <w:lvlJc w:val="right"/>
      <w:pPr>
        <w:tabs>
          <w:tab w:val="num" w:pos="1176"/>
        </w:tabs>
        <w:ind w:left="1176" w:hanging="180"/>
      </w:pPr>
    </w:lvl>
    <w:lvl w:ilvl="3" w:tplc="1264C7AC" w:tentative="1">
      <w:start w:val="1"/>
      <w:numFmt w:val="decimal"/>
      <w:lvlText w:val="%4."/>
      <w:lvlJc w:val="left"/>
      <w:pPr>
        <w:tabs>
          <w:tab w:val="num" w:pos="1896"/>
        </w:tabs>
        <w:ind w:left="1896" w:hanging="360"/>
      </w:pPr>
    </w:lvl>
    <w:lvl w:ilvl="4" w:tplc="CAB2B478" w:tentative="1">
      <w:start w:val="1"/>
      <w:numFmt w:val="lowerLetter"/>
      <w:lvlText w:val="%5."/>
      <w:lvlJc w:val="left"/>
      <w:pPr>
        <w:tabs>
          <w:tab w:val="num" w:pos="2616"/>
        </w:tabs>
        <w:ind w:left="2616" w:hanging="360"/>
      </w:pPr>
    </w:lvl>
    <w:lvl w:ilvl="5" w:tplc="0E4272CA" w:tentative="1">
      <w:start w:val="1"/>
      <w:numFmt w:val="lowerRoman"/>
      <w:lvlText w:val="%6."/>
      <w:lvlJc w:val="right"/>
      <w:pPr>
        <w:tabs>
          <w:tab w:val="num" w:pos="3336"/>
        </w:tabs>
        <w:ind w:left="3336" w:hanging="180"/>
      </w:pPr>
    </w:lvl>
    <w:lvl w:ilvl="6" w:tplc="52FC06D2" w:tentative="1">
      <w:start w:val="1"/>
      <w:numFmt w:val="decimal"/>
      <w:lvlText w:val="%7."/>
      <w:lvlJc w:val="left"/>
      <w:pPr>
        <w:tabs>
          <w:tab w:val="num" w:pos="4056"/>
        </w:tabs>
        <w:ind w:left="4056" w:hanging="360"/>
      </w:pPr>
    </w:lvl>
    <w:lvl w:ilvl="7" w:tplc="E9EC81C4" w:tentative="1">
      <w:start w:val="1"/>
      <w:numFmt w:val="lowerLetter"/>
      <w:lvlText w:val="%8."/>
      <w:lvlJc w:val="left"/>
      <w:pPr>
        <w:tabs>
          <w:tab w:val="num" w:pos="4776"/>
        </w:tabs>
        <w:ind w:left="4776" w:hanging="360"/>
      </w:pPr>
    </w:lvl>
    <w:lvl w:ilvl="8" w:tplc="B922EB48" w:tentative="1">
      <w:start w:val="1"/>
      <w:numFmt w:val="lowerRoman"/>
      <w:lvlText w:val="%9."/>
      <w:lvlJc w:val="right"/>
      <w:pPr>
        <w:tabs>
          <w:tab w:val="num" w:pos="5496"/>
        </w:tabs>
        <w:ind w:left="5496" w:hanging="180"/>
      </w:pPr>
    </w:lvl>
  </w:abstractNum>
  <w:abstractNum w:abstractNumId="84" w15:restartNumberingAfterBreak="0">
    <w:nsid w:val="2C6E3268"/>
    <w:multiLevelType w:val="hybridMultilevel"/>
    <w:tmpl w:val="10223B7A"/>
    <w:name w:val="WW8Num33222"/>
    <w:lvl w:ilvl="0" w:tplc="83A84C24">
      <w:start w:val="1"/>
      <w:numFmt w:val="decimal"/>
      <w:lvlText w:val="%1."/>
      <w:lvlJc w:val="left"/>
      <w:pPr>
        <w:tabs>
          <w:tab w:val="num" w:pos="1080"/>
        </w:tabs>
        <w:ind w:left="1080" w:hanging="360"/>
      </w:pPr>
      <w:rPr>
        <w:rFonts w:hint="default"/>
      </w:rPr>
    </w:lvl>
    <w:lvl w:ilvl="1" w:tplc="86DE7918" w:tentative="1">
      <w:start w:val="1"/>
      <w:numFmt w:val="lowerLetter"/>
      <w:lvlText w:val="%2."/>
      <w:lvlJc w:val="left"/>
      <w:pPr>
        <w:tabs>
          <w:tab w:val="num" w:pos="1440"/>
        </w:tabs>
        <w:ind w:left="1440" w:hanging="360"/>
      </w:pPr>
    </w:lvl>
    <w:lvl w:ilvl="2" w:tplc="25E086D0">
      <w:start w:val="1"/>
      <w:numFmt w:val="lowerRoman"/>
      <w:lvlText w:val="%3."/>
      <w:lvlJc w:val="right"/>
      <w:pPr>
        <w:tabs>
          <w:tab w:val="num" w:pos="2160"/>
        </w:tabs>
        <w:ind w:left="2160" w:hanging="180"/>
      </w:pPr>
    </w:lvl>
    <w:lvl w:ilvl="3" w:tplc="7032CE9C" w:tentative="1">
      <w:start w:val="1"/>
      <w:numFmt w:val="decimal"/>
      <w:lvlText w:val="%4."/>
      <w:lvlJc w:val="left"/>
      <w:pPr>
        <w:tabs>
          <w:tab w:val="num" w:pos="2880"/>
        </w:tabs>
        <w:ind w:left="2880" w:hanging="360"/>
      </w:pPr>
    </w:lvl>
    <w:lvl w:ilvl="4" w:tplc="B574A464" w:tentative="1">
      <w:start w:val="1"/>
      <w:numFmt w:val="lowerLetter"/>
      <w:lvlText w:val="%5."/>
      <w:lvlJc w:val="left"/>
      <w:pPr>
        <w:tabs>
          <w:tab w:val="num" w:pos="3600"/>
        </w:tabs>
        <w:ind w:left="3600" w:hanging="360"/>
      </w:pPr>
    </w:lvl>
    <w:lvl w:ilvl="5" w:tplc="08A053AA" w:tentative="1">
      <w:start w:val="1"/>
      <w:numFmt w:val="lowerRoman"/>
      <w:lvlText w:val="%6."/>
      <w:lvlJc w:val="right"/>
      <w:pPr>
        <w:tabs>
          <w:tab w:val="num" w:pos="4320"/>
        </w:tabs>
        <w:ind w:left="4320" w:hanging="180"/>
      </w:pPr>
    </w:lvl>
    <w:lvl w:ilvl="6" w:tplc="007A8296" w:tentative="1">
      <w:start w:val="1"/>
      <w:numFmt w:val="decimal"/>
      <w:lvlText w:val="%7."/>
      <w:lvlJc w:val="left"/>
      <w:pPr>
        <w:tabs>
          <w:tab w:val="num" w:pos="5040"/>
        </w:tabs>
        <w:ind w:left="5040" w:hanging="360"/>
      </w:pPr>
    </w:lvl>
    <w:lvl w:ilvl="7" w:tplc="12440520" w:tentative="1">
      <w:start w:val="1"/>
      <w:numFmt w:val="lowerLetter"/>
      <w:lvlText w:val="%8."/>
      <w:lvlJc w:val="left"/>
      <w:pPr>
        <w:tabs>
          <w:tab w:val="num" w:pos="5760"/>
        </w:tabs>
        <w:ind w:left="5760" w:hanging="360"/>
      </w:pPr>
    </w:lvl>
    <w:lvl w:ilvl="8" w:tplc="0AF0E51C" w:tentative="1">
      <w:start w:val="1"/>
      <w:numFmt w:val="lowerRoman"/>
      <w:lvlText w:val="%9."/>
      <w:lvlJc w:val="right"/>
      <w:pPr>
        <w:tabs>
          <w:tab w:val="num" w:pos="6480"/>
        </w:tabs>
        <w:ind w:left="6480" w:hanging="180"/>
      </w:pPr>
    </w:lvl>
  </w:abstractNum>
  <w:abstractNum w:abstractNumId="85"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EA1B34"/>
    <w:multiLevelType w:val="hybridMultilevel"/>
    <w:tmpl w:val="BC8CBD14"/>
    <w:name w:val="WW8Num3222"/>
    <w:lvl w:ilvl="0" w:tplc="23B09CF4">
      <w:start w:val="1"/>
      <w:numFmt w:val="decimal"/>
      <w:lvlText w:val="%1."/>
      <w:lvlJc w:val="left"/>
      <w:pPr>
        <w:tabs>
          <w:tab w:val="num" w:pos="360"/>
        </w:tabs>
        <w:ind w:left="360" w:hanging="360"/>
      </w:pPr>
      <w:rPr>
        <w:rFonts w:hint="default"/>
        <w:b w:val="0"/>
      </w:rPr>
    </w:lvl>
    <w:lvl w:ilvl="1" w:tplc="A558B860" w:tentative="1">
      <w:start w:val="1"/>
      <w:numFmt w:val="lowerLetter"/>
      <w:lvlText w:val="%2."/>
      <w:lvlJc w:val="left"/>
      <w:pPr>
        <w:tabs>
          <w:tab w:val="num" w:pos="1440"/>
        </w:tabs>
        <w:ind w:left="1440" w:hanging="360"/>
      </w:pPr>
    </w:lvl>
    <w:lvl w:ilvl="2" w:tplc="AC9AFF90" w:tentative="1">
      <w:start w:val="1"/>
      <w:numFmt w:val="lowerRoman"/>
      <w:lvlText w:val="%3."/>
      <w:lvlJc w:val="right"/>
      <w:pPr>
        <w:tabs>
          <w:tab w:val="num" w:pos="2160"/>
        </w:tabs>
        <w:ind w:left="2160" w:hanging="180"/>
      </w:pPr>
    </w:lvl>
    <w:lvl w:ilvl="3" w:tplc="FEFEDDB8" w:tentative="1">
      <w:start w:val="1"/>
      <w:numFmt w:val="decimal"/>
      <w:lvlText w:val="%4."/>
      <w:lvlJc w:val="left"/>
      <w:pPr>
        <w:tabs>
          <w:tab w:val="num" w:pos="2880"/>
        </w:tabs>
        <w:ind w:left="2880" w:hanging="360"/>
      </w:pPr>
    </w:lvl>
    <w:lvl w:ilvl="4" w:tplc="9544B582" w:tentative="1">
      <w:start w:val="1"/>
      <w:numFmt w:val="lowerLetter"/>
      <w:lvlText w:val="%5."/>
      <w:lvlJc w:val="left"/>
      <w:pPr>
        <w:tabs>
          <w:tab w:val="num" w:pos="3600"/>
        </w:tabs>
        <w:ind w:left="3600" w:hanging="360"/>
      </w:pPr>
    </w:lvl>
    <w:lvl w:ilvl="5" w:tplc="B1FA4EF4" w:tentative="1">
      <w:start w:val="1"/>
      <w:numFmt w:val="lowerRoman"/>
      <w:lvlText w:val="%6."/>
      <w:lvlJc w:val="right"/>
      <w:pPr>
        <w:tabs>
          <w:tab w:val="num" w:pos="4320"/>
        </w:tabs>
        <w:ind w:left="4320" w:hanging="180"/>
      </w:pPr>
    </w:lvl>
    <w:lvl w:ilvl="6" w:tplc="4DEE01B6" w:tentative="1">
      <w:start w:val="1"/>
      <w:numFmt w:val="decimal"/>
      <w:lvlText w:val="%7."/>
      <w:lvlJc w:val="left"/>
      <w:pPr>
        <w:tabs>
          <w:tab w:val="num" w:pos="5040"/>
        </w:tabs>
        <w:ind w:left="5040" w:hanging="360"/>
      </w:pPr>
    </w:lvl>
    <w:lvl w:ilvl="7" w:tplc="E9F2ACAC" w:tentative="1">
      <w:start w:val="1"/>
      <w:numFmt w:val="lowerLetter"/>
      <w:lvlText w:val="%8."/>
      <w:lvlJc w:val="left"/>
      <w:pPr>
        <w:tabs>
          <w:tab w:val="num" w:pos="5760"/>
        </w:tabs>
        <w:ind w:left="5760" w:hanging="360"/>
      </w:pPr>
    </w:lvl>
    <w:lvl w:ilvl="8" w:tplc="D4460BCE" w:tentative="1">
      <w:start w:val="1"/>
      <w:numFmt w:val="lowerRoman"/>
      <w:lvlText w:val="%9."/>
      <w:lvlJc w:val="right"/>
      <w:pPr>
        <w:tabs>
          <w:tab w:val="num" w:pos="6480"/>
        </w:tabs>
        <w:ind w:left="6480" w:hanging="180"/>
      </w:pPr>
    </w:lvl>
  </w:abstractNum>
  <w:abstractNum w:abstractNumId="89"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2ED67843"/>
    <w:multiLevelType w:val="hybridMultilevel"/>
    <w:tmpl w:val="D21C1828"/>
    <w:name w:val="WW8Num43232222222333223323232222232322242322222222222222233233"/>
    <w:lvl w:ilvl="0" w:tplc="3288D1B2">
      <w:start w:val="2"/>
      <w:numFmt w:val="decimal"/>
      <w:lvlText w:val="%1."/>
      <w:lvlJc w:val="left"/>
      <w:pPr>
        <w:tabs>
          <w:tab w:val="num" w:pos="360"/>
        </w:tabs>
        <w:ind w:left="360" w:hanging="360"/>
      </w:pPr>
      <w:rPr>
        <w:rFonts w:hint="default"/>
      </w:rPr>
    </w:lvl>
    <w:lvl w:ilvl="1" w:tplc="21344C20" w:tentative="1">
      <w:start w:val="1"/>
      <w:numFmt w:val="lowerLetter"/>
      <w:lvlText w:val="%2."/>
      <w:lvlJc w:val="left"/>
      <w:pPr>
        <w:tabs>
          <w:tab w:val="num" w:pos="1440"/>
        </w:tabs>
        <w:ind w:left="1440" w:hanging="360"/>
      </w:pPr>
    </w:lvl>
    <w:lvl w:ilvl="2" w:tplc="FA2AA810" w:tentative="1">
      <w:start w:val="1"/>
      <w:numFmt w:val="lowerRoman"/>
      <w:lvlText w:val="%3."/>
      <w:lvlJc w:val="right"/>
      <w:pPr>
        <w:tabs>
          <w:tab w:val="num" w:pos="2160"/>
        </w:tabs>
        <w:ind w:left="2160" w:hanging="180"/>
      </w:pPr>
    </w:lvl>
    <w:lvl w:ilvl="3" w:tplc="1F1A8CA2" w:tentative="1">
      <w:start w:val="1"/>
      <w:numFmt w:val="decimal"/>
      <w:lvlText w:val="%4."/>
      <w:lvlJc w:val="left"/>
      <w:pPr>
        <w:tabs>
          <w:tab w:val="num" w:pos="2880"/>
        </w:tabs>
        <w:ind w:left="2880" w:hanging="360"/>
      </w:pPr>
    </w:lvl>
    <w:lvl w:ilvl="4" w:tplc="8598A1BA" w:tentative="1">
      <w:start w:val="1"/>
      <w:numFmt w:val="lowerLetter"/>
      <w:lvlText w:val="%5."/>
      <w:lvlJc w:val="left"/>
      <w:pPr>
        <w:tabs>
          <w:tab w:val="num" w:pos="3600"/>
        </w:tabs>
        <w:ind w:left="3600" w:hanging="360"/>
      </w:pPr>
    </w:lvl>
    <w:lvl w:ilvl="5" w:tplc="C47A3058" w:tentative="1">
      <w:start w:val="1"/>
      <w:numFmt w:val="lowerRoman"/>
      <w:lvlText w:val="%6."/>
      <w:lvlJc w:val="right"/>
      <w:pPr>
        <w:tabs>
          <w:tab w:val="num" w:pos="4320"/>
        </w:tabs>
        <w:ind w:left="4320" w:hanging="180"/>
      </w:pPr>
    </w:lvl>
    <w:lvl w:ilvl="6" w:tplc="0108FA14" w:tentative="1">
      <w:start w:val="1"/>
      <w:numFmt w:val="decimal"/>
      <w:lvlText w:val="%7."/>
      <w:lvlJc w:val="left"/>
      <w:pPr>
        <w:tabs>
          <w:tab w:val="num" w:pos="5040"/>
        </w:tabs>
        <w:ind w:left="5040" w:hanging="360"/>
      </w:pPr>
    </w:lvl>
    <w:lvl w:ilvl="7" w:tplc="9C70EDF6" w:tentative="1">
      <w:start w:val="1"/>
      <w:numFmt w:val="lowerLetter"/>
      <w:lvlText w:val="%8."/>
      <w:lvlJc w:val="left"/>
      <w:pPr>
        <w:tabs>
          <w:tab w:val="num" w:pos="5760"/>
        </w:tabs>
        <w:ind w:left="5760" w:hanging="360"/>
      </w:pPr>
    </w:lvl>
    <w:lvl w:ilvl="8" w:tplc="73DADA1A" w:tentative="1">
      <w:start w:val="1"/>
      <w:numFmt w:val="lowerRoman"/>
      <w:lvlText w:val="%9."/>
      <w:lvlJc w:val="right"/>
      <w:pPr>
        <w:tabs>
          <w:tab w:val="num" w:pos="6480"/>
        </w:tabs>
        <w:ind w:left="6480" w:hanging="180"/>
      </w:pPr>
    </w:lvl>
  </w:abstractNum>
  <w:abstractNum w:abstractNumId="91" w15:restartNumberingAfterBreak="0">
    <w:nsid w:val="2ED67DDB"/>
    <w:multiLevelType w:val="hybridMultilevel"/>
    <w:tmpl w:val="1C6E0DAA"/>
    <w:name w:val="WW8Num432322222223332233232322222323222322233222222223"/>
    <w:lvl w:ilvl="0" w:tplc="64C42FD4">
      <w:start w:val="1"/>
      <w:numFmt w:val="decimal"/>
      <w:lvlText w:val="%1."/>
      <w:lvlJc w:val="left"/>
      <w:pPr>
        <w:tabs>
          <w:tab w:val="num" w:pos="720"/>
        </w:tabs>
        <w:ind w:left="720" w:hanging="360"/>
      </w:pPr>
      <w:rPr>
        <w:rFonts w:hint="default"/>
      </w:rPr>
    </w:lvl>
    <w:lvl w:ilvl="1" w:tplc="30FE0484" w:tentative="1">
      <w:start w:val="1"/>
      <w:numFmt w:val="lowerLetter"/>
      <w:lvlText w:val="%2."/>
      <w:lvlJc w:val="left"/>
      <w:pPr>
        <w:tabs>
          <w:tab w:val="num" w:pos="1800"/>
        </w:tabs>
        <w:ind w:left="1800" w:hanging="360"/>
      </w:pPr>
    </w:lvl>
    <w:lvl w:ilvl="2" w:tplc="8FBCA52E" w:tentative="1">
      <w:start w:val="1"/>
      <w:numFmt w:val="lowerRoman"/>
      <w:lvlText w:val="%3."/>
      <w:lvlJc w:val="right"/>
      <w:pPr>
        <w:tabs>
          <w:tab w:val="num" w:pos="2520"/>
        </w:tabs>
        <w:ind w:left="2520" w:hanging="180"/>
      </w:pPr>
    </w:lvl>
    <w:lvl w:ilvl="3" w:tplc="4FDABF18" w:tentative="1">
      <w:start w:val="1"/>
      <w:numFmt w:val="decimal"/>
      <w:lvlText w:val="%4."/>
      <w:lvlJc w:val="left"/>
      <w:pPr>
        <w:tabs>
          <w:tab w:val="num" w:pos="3240"/>
        </w:tabs>
        <w:ind w:left="3240" w:hanging="360"/>
      </w:pPr>
    </w:lvl>
    <w:lvl w:ilvl="4" w:tplc="A1943E92" w:tentative="1">
      <w:start w:val="1"/>
      <w:numFmt w:val="lowerLetter"/>
      <w:lvlText w:val="%5."/>
      <w:lvlJc w:val="left"/>
      <w:pPr>
        <w:tabs>
          <w:tab w:val="num" w:pos="3960"/>
        </w:tabs>
        <w:ind w:left="3960" w:hanging="360"/>
      </w:pPr>
    </w:lvl>
    <w:lvl w:ilvl="5" w:tplc="BB344DDE" w:tentative="1">
      <w:start w:val="1"/>
      <w:numFmt w:val="lowerRoman"/>
      <w:lvlText w:val="%6."/>
      <w:lvlJc w:val="right"/>
      <w:pPr>
        <w:tabs>
          <w:tab w:val="num" w:pos="4680"/>
        </w:tabs>
        <w:ind w:left="4680" w:hanging="180"/>
      </w:pPr>
    </w:lvl>
    <w:lvl w:ilvl="6" w:tplc="B6928F46" w:tentative="1">
      <w:start w:val="1"/>
      <w:numFmt w:val="decimal"/>
      <w:lvlText w:val="%7."/>
      <w:lvlJc w:val="left"/>
      <w:pPr>
        <w:tabs>
          <w:tab w:val="num" w:pos="5400"/>
        </w:tabs>
        <w:ind w:left="5400" w:hanging="360"/>
      </w:pPr>
    </w:lvl>
    <w:lvl w:ilvl="7" w:tplc="EB5CDBAE" w:tentative="1">
      <w:start w:val="1"/>
      <w:numFmt w:val="lowerLetter"/>
      <w:lvlText w:val="%8."/>
      <w:lvlJc w:val="left"/>
      <w:pPr>
        <w:tabs>
          <w:tab w:val="num" w:pos="6120"/>
        </w:tabs>
        <w:ind w:left="6120" w:hanging="360"/>
      </w:pPr>
    </w:lvl>
    <w:lvl w:ilvl="8" w:tplc="3A66E488" w:tentative="1">
      <w:start w:val="1"/>
      <w:numFmt w:val="lowerRoman"/>
      <w:lvlText w:val="%9."/>
      <w:lvlJc w:val="right"/>
      <w:pPr>
        <w:tabs>
          <w:tab w:val="num" w:pos="6840"/>
        </w:tabs>
        <w:ind w:left="6840" w:hanging="180"/>
      </w:pPr>
    </w:lvl>
  </w:abstractNum>
  <w:abstractNum w:abstractNumId="92"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30306DFA"/>
    <w:multiLevelType w:val="hybridMultilevel"/>
    <w:tmpl w:val="A52E83F4"/>
    <w:name w:val="WW8Num432322222223332233232322222323222423222222222222222332334232"/>
    <w:lvl w:ilvl="0" w:tplc="7C02F52A">
      <w:start w:val="1"/>
      <w:numFmt w:val="decimal"/>
      <w:lvlText w:val="%1."/>
      <w:lvlJc w:val="left"/>
      <w:pPr>
        <w:tabs>
          <w:tab w:val="num" w:pos="780"/>
        </w:tabs>
        <w:ind w:left="780" w:hanging="780"/>
      </w:pPr>
      <w:rPr>
        <w:rFonts w:hint="default"/>
      </w:rPr>
    </w:lvl>
    <w:lvl w:ilvl="1" w:tplc="1166E26C" w:tentative="1">
      <w:start w:val="1"/>
      <w:numFmt w:val="lowerLetter"/>
      <w:lvlText w:val="%2."/>
      <w:lvlJc w:val="left"/>
      <w:pPr>
        <w:tabs>
          <w:tab w:val="num" w:pos="1440"/>
        </w:tabs>
        <w:ind w:left="1440" w:hanging="360"/>
      </w:pPr>
    </w:lvl>
    <w:lvl w:ilvl="2" w:tplc="EA485DD2" w:tentative="1">
      <w:start w:val="1"/>
      <w:numFmt w:val="lowerRoman"/>
      <w:lvlText w:val="%3."/>
      <w:lvlJc w:val="right"/>
      <w:pPr>
        <w:tabs>
          <w:tab w:val="num" w:pos="2160"/>
        </w:tabs>
        <w:ind w:left="2160" w:hanging="180"/>
      </w:pPr>
    </w:lvl>
    <w:lvl w:ilvl="3" w:tplc="B316DDDE" w:tentative="1">
      <w:start w:val="1"/>
      <w:numFmt w:val="decimal"/>
      <w:lvlText w:val="%4."/>
      <w:lvlJc w:val="left"/>
      <w:pPr>
        <w:tabs>
          <w:tab w:val="num" w:pos="2880"/>
        </w:tabs>
        <w:ind w:left="2880" w:hanging="360"/>
      </w:pPr>
    </w:lvl>
    <w:lvl w:ilvl="4" w:tplc="2D466010" w:tentative="1">
      <w:start w:val="1"/>
      <w:numFmt w:val="lowerLetter"/>
      <w:lvlText w:val="%5."/>
      <w:lvlJc w:val="left"/>
      <w:pPr>
        <w:tabs>
          <w:tab w:val="num" w:pos="3600"/>
        </w:tabs>
        <w:ind w:left="3600" w:hanging="360"/>
      </w:pPr>
    </w:lvl>
    <w:lvl w:ilvl="5" w:tplc="9F9C90D8" w:tentative="1">
      <w:start w:val="1"/>
      <w:numFmt w:val="lowerRoman"/>
      <w:lvlText w:val="%6."/>
      <w:lvlJc w:val="right"/>
      <w:pPr>
        <w:tabs>
          <w:tab w:val="num" w:pos="4320"/>
        </w:tabs>
        <w:ind w:left="4320" w:hanging="180"/>
      </w:pPr>
    </w:lvl>
    <w:lvl w:ilvl="6" w:tplc="3ED03796" w:tentative="1">
      <w:start w:val="1"/>
      <w:numFmt w:val="decimal"/>
      <w:lvlText w:val="%7."/>
      <w:lvlJc w:val="left"/>
      <w:pPr>
        <w:tabs>
          <w:tab w:val="num" w:pos="5040"/>
        </w:tabs>
        <w:ind w:left="5040" w:hanging="360"/>
      </w:pPr>
    </w:lvl>
    <w:lvl w:ilvl="7" w:tplc="CF7EC764" w:tentative="1">
      <w:start w:val="1"/>
      <w:numFmt w:val="lowerLetter"/>
      <w:lvlText w:val="%8."/>
      <w:lvlJc w:val="left"/>
      <w:pPr>
        <w:tabs>
          <w:tab w:val="num" w:pos="5760"/>
        </w:tabs>
        <w:ind w:left="5760" w:hanging="360"/>
      </w:pPr>
    </w:lvl>
    <w:lvl w:ilvl="8" w:tplc="DC6CA2D8" w:tentative="1">
      <w:start w:val="1"/>
      <w:numFmt w:val="lowerRoman"/>
      <w:lvlText w:val="%9."/>
      <w:lvlJc w:val="right"/>
      <w:pPr>
        <w:tabs>
          <w:tab w:val="num" w:pos="6480"/>
        </w:tabs>
        <w:ind w:left="6480" w:hanging="180"/>
      </w:pPr>
    </w:lvl>
  </w:abstractNum>
  <w:abstractNum w:abstractNumId="96"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31960479"/>
    <w:multiLevelType w:val="hybridMultilevel"/>
    <w:tmpl w:val="83BE74D4"/>
    <w:name w:val="WW8Num432322222223332233232322222323222423222222222222222332334232222"/>
    <w:lvl w:ilvl="0" w:tplc="2F24F628">
      <w:start w:val="1"/>
      <w:numFmt w:val="decimal"/>
      <w:lvlText w:val="%1."/>
      <w:lvlJc w:val="left"/>
      <w:pPr>
        <w:tabs>
          <w:tab w:val="num" w:pos="360"/>
        </w:tabs>
        <w:ind w:left="360" w:hanging="360"/>
      </w:pPr>
      <w:rPr>
        <w:rFonts w:hint="default"/>
      </w:rPr>
    </w:lvl>
    <w:lvl w:ilvl="1" w:tplc="18720DB4" w:tentative="1">
      <w:start w:val="1"/>
      <w:numFmt w:val="lowerLetter"/>
      <w:lvlText w:val="%2."/>
      <w:lvlJc w:val="left"/>
      <w:pPr>
        <w:tabs>
          <w:tab w:val="num" w:pos="1440"/>
        </w:tabs>
        <w:ind w:left="1440" w:hanging="360"/>
      </w:pPr>
    </w:lvl>
    <w:lvl w:ilvl="2" w:tplc="24CE4094" w:tentative="1">
      <w:start w:val="1"/>
      <w:numFmt w:val="lowerRoman"/>
      <w:lvlText w:val="%3."/>
      <w:lvlJc w:val="right"/>
      <w:pPr>
        <w:tabs>
          <w:tab w:val="num" w:pos="2160"/>
        </w:tabs>
        <w:ind w:left="2160" w:hanging="180"/>
      </w:pPr>
    </w:lvl>
    <w:lvl w:ilvl="3" w:tplc="DF1A6502" w:tentative="1">
      <w:start w:val="1"/>
      <w:numFmt w:val="decimal"/>
      <w:lvlText w:val="%4."/>
      <w:lvlJc w:val="left"/>
      <w:pPr>
        <w:tabs>
          <w:tab w:val="num" w:pos="2880"/>
        </w:tabs>
        <w:ind w:left="2880" w:hanging="360"/>
      </w:pPr>
    </w:lvl>
    <w:lvl w:ilvl="4" w:tplc="662C272E" w:tentative="1">
      <w:start w:val="1"/>
      <w:numFmt w:val="lowerLetter"/>
      <w:lvlText w:val="%5."/>
      <w:lvlJc w:val="left"/>
      <w:pPr>
        <w:tabs>
          <w:tab w:val="num" w:pos="3600"/>
        </w:tabs>
        <w:ind w:left="3600" w:hanging="360"/>
      </w:pPr>
    </w:lvl>
    <w:lvl w:ilvl="5" w:tplc="61685D46" w:tentative="1">
      <w:start w:val="1"/>
      <w:numFmt w:val="lowerRoman"/>
      <w:lvlText w:val="%6."/>
      <w:lvlJc w:val="right"/>
      <w:pPr>
        <w:tabs>
          <w:tab w:val="num" w:pos="4320"/>
        </w:tabs>
        <w:ind w:left="4320" w:hanging="180"/>
      </w:pPr>
    </w:lvl>
    <w:lvl w:ilvl="6" w:tplc="C92AC4B0" w:tentative="1">
      <w:start w:val="1"/>
      <w:numFmt w:val="decimal"/>
      <w:lvlText w:val="%7."/>
      <w:lvlJc w:val="left"/>
      <w:pPr>
        <w:tabs>
          <w:tab w:val="num" w:pos="5040"/>
        </w:tabs>
        <w:ind w:left="5040" w:hanging="360"/>
      </w:pPr>
    </w:lvl>
    <w:lvl w:ilvl="7" w:tplc="24006E6C" w:tentative="1">
      <w:start w:val="1"/>
      <w:numFmt w:val="lowerLetter"/>
      <w:lvlText w:val="%8."/>
      <w:lvlJc w:val="left"/>
      <w:pPr>
        <w:tabs>
          <w:tab w:val="num" w:pos="5760"/>
        </w:tabs>
        <w:ind w:left="5760" w:hanging="360"/>
      </w:pPr>
    </w:lvl>
    <w:lvl w:ilvl="8" w:tplc="A4F4C868" w:tentative="1">
      <w:start w:val="1"/>
      <w:numFmt w:val="lowerRoman"/>
      <w:lvlText w:val="%9."/>
      <w:lvlJc w:val="right"/>
      <w:pPr>
        <w:tabs>
          <w:tab w:val="num" w:pos="6480"/>
        </w:tabs>
        <w:ind w:left="6480" w:hanging="180"/>
      </w:pPr>
    </w:lvl>
  </w:abstractNum>
  <w:abstractNum w:abstractNumId="98"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31F257EA"/>
    <w:multiLevelType w:val="hybridMultilevel"/>
    <w:tmpl w:val="D708CAE8"/>
    <w:name w:val="WW8Num432322222223332233"/>
    <w:lvl w:ilvl="0" w:tplc="1C147756">
      <w:start w:val="1"/>
      <w:numFmt w:val="decimal"/>
      <w:lvlText w:val="%1."/>
      <w:lvlJc w:val="left"/>
      <w:pPr>
        <w:tabs>
          <w:tab w:val="num" w:pos="360"/>
        </w:tabs>
        <w:ind w:left="360" w:hanging="360"/>
      </w:pPr>
    </w:lvl>
    <w:lvl w:ilvl="1" w:tplc="9EF82AB6" w:tentative="1">
      <w:start w:val="1"/>
      <w:numFmt w:val="lowerLetter"/>
      <w:lvlText w:val="%2."/>
      <w:lvlJc w:val="left"/>
      <w:pPr>
        <w:tabs>
          <w:tab w:val="num" w:pos="1080"/>
        </w:tabs>
        <w:ind w:left="1080" w:hanging="360"/>
      </w:pPr>
    </w:lvl>
    <w:lvl w:ilvl="2" w:tplc="EFA65A30" w:tentative="1">
      <w:start w:val="1"/>
      <w:numFmt w:val="lowerRoman"/>
      <w:lvlText w:val="%3."/>
      <w:lvlJc w:val="right"/>
      <w:pPr>
        <w:tabs>
          <w:tab w:val="num" w:pos="1800"/>
        </w:tabs>
        <w:ind w:left="1800" w:hanging="180"/>
      </w:pPr>
    </w:lvl>
    <w:lvl w:ilvl="3" w:tplc="3C52846E" w:tentative="1">
      <w:start w:val="1"/>
      <w:numFmt w:val="decimal"/>
      <w:lvlText w:val="%4."/>
      <w:lvlJc w:val="left"/>
      <w:pPr>
        <w:tabs>
          <w:tab w:val="num" w:pos="2520"/>
        </w:tabs>
        <w:ind w:left="2520" w:hanging="360"/>
      </w:pPr>
    </w:lvl>
    <w:lvl w:ilvl="4" w:tplc="DC820F3E" w:tentative="1">
      <w:start w:val="1"/>
      <w:numFmt w:val="lowerLetter"/>
      <w:lvlText w:val="%5."/>
      <w:lvlJc w:val="left"/>
      <w:pPr>
        <w:tabs>
          <w:tab w:val="num" w:pos="3240"/>
        </w:tabs>
        <w:ind w:left="3240" w:hanging="360"/>
      </w:pPr>
    </w:lvl>
    <w:lvl w:ilvl="5" w:tplc="33FC97D6" w:tentative="1">
      <w:start w:val="1"/>
      <w:numFmt w:val="lowerRoman"/>
      <w:lvlText w:val="%6."/>
      <w:lvlJc w:val="right"/>
      <w:pPr>
        <w:tabs>
          <w:tab w:val="num" w:pos="3960"/>
        </w:tabs>
        <w:ind w:left="3960" w:hanging="180"/>
      </w:pPr>
    </w:lvl>
    <w:lvl w:ilvl="6" w:tplc="89C600A8" w:tentative="1">
      <w:start w:val="1"/>
      <w:numFmt w:val="decimal"/>
      <w:lvlText w:val="%7."/>
      <w:lvlJc w:val="left"/>
      <w:pPr>
        <w:tabs>
          <w:tab w:val="num" w:pos="4680"/>
        </w:tabs>
        <w:ind w:left="4680" w:hanging="360"/>
      </w:pPr>
    </w:lvl>
    <w:lvl w:ilvl="7" w:tplc="7EA02FD8" w:tentative="1">
      <w:start w:val="1"/>
      <w:numFmt w:val="lowerLetter"/>
      <w:lvlText w:val="%8."/>
      <w:lvlJc w:val="left"/>
      <w:pPr>
        <w:tabs>
          <w:tab w:val="num" w:pos="5400"/>
        </w:tabs>
        <w:ind w:left="5400" w:hanging="360"/>
      </w:pPr>
    </w:lvl>
    <w:lvl w:ilvl="8" w:tplc="F748443A" w:tentative="1">
      <w:start w:val="1"/>
      <w:numFmt w:val="lowerRoman"/>
      <w:lvlText w:val="%9."/>
      <w:lvlJc w:val="right"/>
      <w:pPr>
        <w:tabs>
          <w:tab w:val="num" w:pos="6120"/>
        </w:tabs>
        <w:ind w:left="6120" w:hanging="180"/>
      </w:pPr>
    </w:lvl>
  </w:abstractNum>
  <w:abstractNum w:abstractNumId="100"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1"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2" w15:restartNumberingAfterBreak="0">
    <w:nsid w:val="32C15BFC"/>
    <w:multiLevelType w:val="hybridMultilevel"/>
    <w:tmpl w:val="2CECE91A"/>
    <w:name w:val="WW8Num3222222"/>
    <w:lvl w:ilvl="0" w:tplc="E2D45DD2">
      <w:start w:val="1"/>
      <w:numFmt w:val="decimal"/>
      <w:lvlText w:val="%1."/>
      <w:lvlJc w:val="left"/>
      <w:pPr>
        <w:tabs>
          <w:tab w:val="num" w:pos="360"/>
        </w:tabs>
        <w:ind w:left="360" w:hanging="360"/>
      </w:pPr>
      <w:rPr>
        <w:rFonts w:hint="default"/>
        <w:b w:val="0"/>
      </w:rPr>
    </w:lvl>
    <w:lvl w:ilvl="1" w:tplc="C36A65CA" w:tentative="1">
      <w:start w:val="1"/>
      <w:numFmt w:val="lowerLetter"/>
      <w:lvlText w:val="%2."/>
      <w:lvlJc w:val="left"/>
      <w:pPr>
        <w:tabs>
          <w:tab w:val="num" w:pos="1440"/>
        </w:tabs>
        <w:ind w:left="1440" w:hanging="360"/>
      </w:pPr>
    </w:lvl>
    <w:lvl w:ilvl="2" w:tplc="5636ABC8" w:tentative="1">
      <w:start w:val="1"/>
      <w:numFmt w:val="lowerRoman"/>
      <w:lvlText w:val="%3."/>
      <w:lvlJc w:val="right"/>
      <w:pPr>
        <w:tabs>
          <w:tab w:val="num" w:pos="2160"/>
        </w:tabs>
        <w:ind w:left="2160" w:hanging="180"/>
      </w:pPr>
    </w:lvl>
    <w:lvl w:ilvl="3" w:tplc="B55C2DA6" w:tentative="1">
      <w:start w:val="1"/>
      <w:numFmt w:val="decimal"/>
      <w:lvlText w:val="%4."/>
      <w:lvlJc w:val="left"/>
      <w:pPr>
        <w:tabs>
          <w:tab w:val="num" w:pos="2880"/>
        </w:tabs>
        <w:ind w:left="2880" w:hanging="360"/>
      </w:pPr>
    </w:lvl>
    <w:lvl w:ilvl="4" w:tplc="948A1776" w:tentative="1">
      <w:start w:val="1"/>
      <w:numFmt w:val="lowerLetter"/>
      <w:lvlText w:val="%5."/>
      <w:lvlJc w:val="left"/>
      <w:pPr>
        <w:tabs>
          <w:tab w:val="num" w:pos="3600"/>
        </w:tabs>
        <w:ind w:left="3600" w:hanging="360"/>
      </w:pPr>
    </w:lvl>
    <w:lvl w:ilvl="5" w:tplc="893A0024" w:tentative="1">
      <w:start w:val="1"/>
      <w:numFmt w:val="lowerRoman"/>
      <w:lvlText w:val="%6."/>
      <w:lvlJc w:val="right"/>
      <w:pPr>
        <w:tabs>
          <w:tab w:val="num" w:pos="4320"/>
        </w:tabs>
        <w:ind w:left="4320" w:hanging="180"/>
      </w:pPr>
    </w:lvl>
    <w:lvl w:ilvl="6" w:tplc="B3681B64" w:tentative="1">
      <w:start w:val="1"/>
      <w:numFmt w:val="decimal"/>
      <w:lvlText w:val="%7."/>
      <w:lvlJc w:val="left"/>
      <w:pPr>
        <w:tabs>
          <w:tab w:val="num" w:pos="5040"/>
        </w:tabs>
        <w:ind w:left="5040" w:hanging="360"/>
      </w:pPr>
    </w:lvl>
    <w:lvl w:ilvl="7" w:tplc="34D8D278" w:tentative="1">
      <w:start w:val="1"/>
      <w:numFmt w:val="lowerLetter"/>
      <w:lvlText w:val="%8."/>
      <w:lvlJc w:val="left"/>
      <w:pPr>
        <w:tabs>
          <w:tab w:val="num" w:pos="5760"/>
        </w:tabs>
        <w:ind w:left="5760" w:hanging="360"/>
      </w:pPr>
    </w:lvl>
    <w:lvl w:ilvl="8" w:tplc="06F6475E" w:tentative="1">
      <w:start w:val="1"/>
      <w:numFmt w:val="lowerRoman"/>
      <w:lvlText w:val="%9."/>
      <w:lvlJc w:val="right"/>
      <w:pPr>
        <w:tabs>
          <w:tab w:val="num" w:pos="6480"/>
        </w:tabs>
        <w:ind w:left="6480" w:hanging="180"/>
      </w:pPr>
    </w:lvl>
  </w:abstractNum>
  <w:abstractNum w:abstractNumId="103"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B9797C"/>
    <w:multiLevelType w:val="hybridMultilevel"/>
    <w:tmpl w:val="C4A69F48"/>
    <w:name w:val="WW8Num4323222222233322332323222223232224232222222222222223323342522"/>
    <w:lvl w:ilvl="0" w:tplc="406CE16A">
      <w:start w:val="3"/>
      <w:numFmt w:val="decimal"/>
      <w:lvlText w:val="%1."/>
      <w:lvlJc w:val="left"/>
      <w:pPr>
        <w:tabs>
          <w:tab w:val="num" w:pos="360"/>
        </w:tabs>
        <w:ind w:left="360" w:hanging="360"/>
      </w:pPr>
      <w:rPr>
        <w:rFonts w:hint="default"/>
      </w:rPr>
    </w:lvl>
    <w:lvl w:ilvl="1" w:tplc="609010AE" w:tentative="1">
      <w:start w:val="1"/>
      <w:numFmt w:val="lowerLetter"/>
      <w:lvlText w:val="%2."/>
      <w:lvlJc w:val="left"/>
      <w:pPr>
        <w:tabs>
          <w:tab w:val="num" w:pos="1440"/>
        </w:tabs>
        <w:ind w:left="1440" w:hanging="360"/>
      </w:pPr>
    </w:lvl>
    <w:lvl w:ilvl="2" w:tplc="23A4AED8" w:tentative="1">
      <w:start w:val="1"/>
      <w:numFmt w:val="lowerRoman"/>
      <w:lvlText w:val="%3."/>
      <w:lvlJc w:val="right"/>
      <w:pPr>
        <w:tabs>
          <w:tab w:val="num" w:pos="2160"/>
        </w:tabs>
        <w:ind w:left="2160" w:hanging="180"/>
      </w:pPr>
    </w:lvl>
    <w:lvl w:ilvl="3" w:tplc="12300C0A" w:tentative="1">
      <w:start w:val="1"/>
      <w:numFmt w:val="decimal"/>
      <w:lvlText w:val="%4."/>
      <w:lvlJc w:val="left"/>
      <w:pPr>
        <w:tabs>
          <w:tab w:val="num" w:pos="2880"/>
        </w:tabs>
        <w:ind w:left="2880" w:hanging="360"/>
      </w:pPr>
    </w:lvl>
    <w:lvl w:ilvl="4" w:tplc="46DE294E" w:tentative="1">
      <w:start w:val="1"/>
      <w:numFmt w:val="lowerLetter"/>
      <w:lvlText w:val="%5."/>
      <w:lvlJc w:val="left"/>
      <w:pPr>
        <w:tabs>
          <w:tab w:val="num" w:pos="3600"/>
        </w:tabs>
        <w:ind w:left="3600" w:hanging="360"/>
      </w:pPr>
    </w:lvl>
    <w:lvl w:ilvl="5" w:tplc="E1CCCEE4" w:tentative="1">
      <w:start w:val="1"/>
      <w:numFmt w:val="lowerRoman"/>
      <w:lvlText w:val="%6."/>
      <w:lvlJc w:val="right"/>
      <w:pPr>
        <w:tabs>
          <w:tab w:val="num" w:pos="4320"/>
        </w:tabs>
        <w:ind w:left="4320" w:hanging="180"/>
      </w:pPr>
    </w:lvl>
    <w:lvl w:ilvl="6" w:tplc="AC6EA96C" w:tentative="1">
      <w:start w:val="1"/>
      <w:numFmt w:val="decimal"/>
      <w:lvlText w:val="%7."/>
      <w:lvlJc w:val="left"/>
      <w:pPr>
        <w:tabs>
          <w:tab w:val="num" w:pos="5040"/>
        </w:tabs>
        <w:ind w:left="5040" w:hanging="360"/>
      </w:pPr>
    </w:lvl>
    <w:lvl w:ilvl="7" w:tplc="0CF2EAFC" w:tentative="1">
      <w:start w:val="1"/>
      <w:numFmt w:val="lowerLetter"/>
      <w:lvlText w:val="%8."/>
      <w:lvlJc w:val="left"/>
      <w:pPr>
        <w:tabs>
          <w:tab w:val="num" w:pos="5760"/>
        </w:tabs>
        <w:ind w:left="5760" w:hanging="360"/>
      </w:pPr>
    </w:lvl>
    <w:lvl w:ilvl="8" w:tplc="4C967A4A" w:tentative="1">
      <w:start w:val="1"/>
      <w:numFmt w:val="lowerRoman"/>
      <w:lvlText w:val="%9."/>
      <w:lvlJc w:val="right"/>
      <w:pPr>
        <w:tabs>
          <w:tab w:val="num" w:pos="6480"/>
        </w:tabs>
        <w:ind w:left="6480" w:hanging="180"/>
      </w:pPr>
    </w:lvl>
  </w:abstractNum>
  <w:abstractNum w:abstractNumId="107" w15:restartNumberingAfterBreak="0">
    <w:nsid w:val="33F6183D"/>
    <w:multiLevelType w:val="hybridMultilevel"/>
    <w:tmpl w:val="44468106"/>
    <w:name w:val="WW8Num432322222223332233232322222343"/>
    <w:lvl w:ilvl="0" w:tplc="FECA1AEE">
      <w:start w:val="1"/>
      <w:numFmt w:val="decimal"/>
      <w:lvlText w:val="%1."/>
      <w:lvlJc w:val="left"/>
      <w:pPr>
        <w:tabs>
          <w:tab w:val="num" w:pos="360"/>
        </w:tabs>
        <w:ind w:left="360" w:hanging="360"/>
      </w:pPr>
      <w:rPr>
        <w:rFonts w:hint="default"/>
        <w:b w:val="0"/>
      </w:rPr>
    </w:lvl>
    <w:lvl w:ilvl="1" w:tplc="8B04B216" w:tentative="1">
      <w:start w:val="1"/>
      <w:numFmt w:val="lowerLetter"/>
      <w:lvlText w:val="%2."/>
      <w:lvlJc w:val="left"/>
      <w:pPr>
        <w:tabs>
          <w:tab w:val="num" w:pos="1440"/>
        </w:tabs>
        <w:ind w:left="1440" w:hanging="360"/>
      </w:pPr>
    </w:lvl>
    <w:lvl w:ilvl="2" w:tplc="9240119C" w:tentative="1">
      <w:start w:val="1"/>
      <w:numFmt w:val="lowerRoman"/>
      <w:lvlText w:val="%3."/>
      <w:lvlJc w:val="right"/>
      <w:pPr>
        <w:tabs>
          <w:tab w:val="num" w:pos="2160"/>
        </w:tabs>
        <w:ind w:left="2160" w:hanging="180"/>
      </w:pPr>
    </w:lvl>
    <w:lvl w:ilvl="3" w:tplc="0BB2118C" w:tentative="1">
      <w:start w:val="1"/>
      <w:numFmt w:val="decimal"/>
      <w:lvlText w:val="%4."/>
      <w:lvlJc w:val="left"/>
      <w:pPr>
        <w:tabs>
          <w:tab w:val="num" w:pos="2880"/>
        </w:tabs>
        <w:ind w:left="2880" w:hanging="360"/>
      </w:pPr>
    </w:lvl>
    <w:lvl w:ilvl="4" w:tplc="863E600E" w:tentative="1">
      <w:start w:val="1"/>
      <w:numFmt w:val="lowerLetter"/>
      <w:lvlText w:val="%5."/>
      <w:lvlJc w:val="left"/>
      <w:pPr>
        <w:tabs>
          <w:tab w:val="num" w:pos="3600"/>
        </w:tabs>
        <w:ind w:left="3600" w:hanging="360"/>
      </w:pPr>
    </w:lvl>
    <w:lvl w:ilvl="5" w:tplc="57002EAE" w:tentative="1">
      <w:start w:val="1"/>
      <w:numFmt w:val="lowerRoman"/>
      <w:lvlText w:val="%6."/>
      <w:lvlJc w:val="right"/>
      <w:pPr>
        <w:tabs>
          <w:tab w:val="num" w:pos="4320"/>
        </w:tabs>
        <w:ind w:left="4320" w:hanging="180"/>
      </w:pPr>
    </w:lvl>
    <w:lvl w:ilvl="6" w:tplc="3F6A3AD0" w:tentative="1">
      <w:start w:val="1"/>
      <w:numFmt w:val="decimal"/>
      <w:lvlText w:val="%7."/>
      <w:lvlJc w:val="left"/>
      <w:pPr>
        <w:tabs>
          <w:tab w:val="num" w:pos="5040"/>
        </w:tabs>
        <w:ind w:left="5040" w:hanging="360"/>
      </w:pPr>
    </w:lvl>
    <w:lvl w:ilvl="7" w:tplc="CBD6896E" w:tentative="1">
      <w:start w:val="1"/>
      <w:numFmt w:val="lowerLetter"/>
      <w:lvlText w:val="%8."/>
      <w:lvlJc w:val="left"/>
      <w:pPr>
        <w:tabs>
          <w:tab w:val="num" w:pos="5760"/>
        </w:tabs>
        <w:ind w:left="5760" w:hanging="360"/>
      </w:pPr>
    </w:lvl>
    <w:lvl w:ilvl="8" w:tplc="A47C952E" w:tentative="1">
      <w:start w:val="1"/>
      <w:numFmt w:val="lowerRoman"/>
      <w:lvlText w:val="%9."/>
      <w:lvlJc w:val="right"/>
      <w:pPr>
        <w:tabs>
          <w:tab w:val="num" w:pos="6480"/>
        </w:tabs>
        <w:ind w:left="6480" w:hanging="180"/>
      </w:pPr>
    </w:lvl>
  </w:abstractNum>
  <w:abstractNum w:abstractNumId="108"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34654C32"/>
    <w:multiLevelType w:val="hybridMultilevel"/>
    <w:tmpl w:val="9B301378"/>
    <w:lvl w:ilvl="0" w:tplc="76DE92F2">
      <w:start w:val="1"/>
      <w:numFmt w:val="decimal"/>
      <w:lvlText w:val="%1."/>
      <w:lvlJc w:val="left"/>
      <w:pPr>
        <w:ind w:left="720" w:hanging="360"/>
      </w:pPr>
    </w:lvl>
    <w:lvl w:ilvl="1" w:tplc="D506DB5C" w:tentative="1">
      <w:start w:val="1"/>
      <w:numFmt w:val="lowerLetter"/>
      <w:lvlText w:val="%2."/>
      <w:lvlJc w:val="left"/>
      <w:pPr>
        <w:ind w:left="1440" w:hanging="360"/>
      </w:pPr>
    </w:lvl>
    <w:lvl w:ilvl="2" w:tplc="E6D2A156">
      <w:start w:val="1"/>
      <w:numFmt w:val="lowerRoman"/>
      <w:lvlText w:val="%3."/>
      <w:lvlJc w:val="right"/>
      <w:pPr>
        <w:ind w:left="2160" w:hanging="180"/>
      </w:pPr>
    </w:lvl>
    <w:lvl w:ilvl="3" w:tplc="013A60CE" w:tentative="1">
      <w:start w:val="1"/>
      <w:numFmt w:val="decimal"/>
      <w:lvlText w:val="%4."/>
      <w:lvlJc w:val="left"/>
      <w:pPr>
        <w:ind w:left="2880" w:hanging="360"/>
      </w:pPr>
    </w:lvl>
    <w:lvl w:ilvl="4" w:tplc="3832687A" w:tentative="1">
      <w:start w:val="1"/>
      <w:numFmt w:val="lowerLetter"/>
      <w:lvlText w:val="%5."/>
      <w:lvlJc w:val="left"/>
      <w:pPr>
        <w:ind w:left="3600" w:hanging="360"/>
      </w:pPr>
    </w:lvl>
    <w:lvl w:ilvl="5" w:tplc="6BFE6166" w:tentative="1">
      <w:start w:val="1"/>
      <w:numFmt w:val="lowerRoman"/>
      <w:lvlText w:val="%6."/>
      <w:lvlJc w:val="right"/>
      <w:pPr>
        <w:ind w:left="4320" w:hanging="180"/>
      </w:pPr>
    </w:lvl>
    <w:lvl w:ilvl="6" w:tplc="F6BAF30E" w:tentative="1">
      <w:start w:val="1"/>
      <w:numFmt w:val="decimal"/>
      <w:lvlText w:val="%7."/>
      <w:lvlJc w:val="left"/>
      <w:pPr>
        <w:ind w:left="5040" w:hanging="360"/>
      </w:pPr>
    </w:lvl>
    <w:lvl w:ilvl="7" w:tplc="0FD0E9A4" w:tentative="1">
      <w:start w:val="1"/>
      <w:numFmt w:val="lowerLetter"/>
      <w:lvlText w:val="%8."/>
      <w:lvlJc w:val="left"/>
      <w:pPr>
        <w:ind w:left="5760" w:hanging="360"/>
      </w:pPr>
    </w:lvl>
    <w:lvl w:ilvl="8" w:tplc="C2C4695A" w:tentative="1">
      <w:start w:val="1"/>
      <w:numFmt w:val="lowerRoman"/>
      <w:lvlText w:val="%9."/>
      <w:lvlJc w:val="right"/>
      <w:pPr>
        <w:ind w:left="6480" w:hanging="180"/>
      </w:pPr>
    </w:lvl>
  </w:abstractNum>
  <w:abstractNum w:abstractNumId="110" w15:restartNumberingAfterBreak="0">
    <w:nsid w:val="35985245"/>
    <w:multiLevelType w:val="hybridMultilevel"/>
    <w:tmpl w:val="DB88B2C6"/>
    <w:name w:val="WW8Num432"/>
    <w:lvl w:ilvl="0" w:tplc="899E1A80">
      <w:start w:val="1"/>
      <w:numFmt w:val="decimal"/>
      <w:lvlText w:val="%1."/>
      <w:lvlJc w:val="left"/>
      <w:pPr>
        <w:tabs>
          <w:tab w:val="num" w:pos="360"/>
        </w:tabs>
        <w:ind w:left="360" w:hanging="360"/>
      </w:pPr>
      <w:rPr>
        <w:rFonts w:hint="default"/>
      </w:rPr>
    </w:lvl>
    <w:lvl w:ilvl="1" w:tplc="1CE6F144" w:tentative="1">
      <w:start w:val="1"/>
      <w:numFmt w:val="lowerLetter"/>
      <w:lvlText w:val="%2."/>
      <w:lvlJc w:val="left"/>
      <w:pPr>
        <w:tabs>
          <w:tab w:val="num" w:pos="1080"/>
        </w:tabs>
        <w:ind w:left="1080" w:hanging="360"/>
      </w:pPr>
    </w:lvl>
    <w:lvl w:ilvl="2" w:tplc="4FEEAD12" w:tentative="1">
      <w:start w:val="1"/>
      <w:numFmt w:val="lowerRoman"/>
      <w:lvlText w:val="%3."/>
      <w:lvlJc w:val="right"/>
      <w:pPr>
        <w:tabs>
          <w:tab w:val="num" w:pos="1800"/>
        </w:tabs>
        <w:ind w:left="1800" w:hanging="180"/>
      </w:pPr>
    </w:lvl>
    <w:lvl w:ilvl="3" w:tplc="32F698AC" w:tentative="1">
      <w:start w:val="1"/>
      <w:numFmt w:val="decimal"/>
      <w:lvlText w:val="%4."/>
      <w:lvlJc w:val="left"/>
      <w:pPr>
        <w:tabs>
          <w:tab w:val="num" w:pos="2520"/>
        </w:tabs>
        <w:ind w:left="2520" w:hanging="360"/>
      </w:pPr>
    </w:lvl>
    <w:lvl w:ilvl="4" w:tplc="8AD20288" w:tentative="1">
      <w:start w:val="1"/>
      <w:numFmt w:val="lowerLetter"/>
      <w:lvlText w:val="%5."/>
      <w:lvlJc w:val="left"/>
      <w:pPr>
        <w:tabs>
          <w:tab w:val="num" w:pos="3240"/>
        </w:tabs>
        <w:ind w:left="3240" w:hanging="360"/>
      </w:pPr>
    </w:lvl>
    <w:lvl w:ilvl="5" w:tplc="90B01FDA" w:tentative="1">
      <w:start w:val="1"/>
      <w:numFmt w:val="lowerRoman"/>
      <w:lvlText w:val="%6."/>
      <w:lvlJc w:val="right"/>
      <w:pPr>
        <w:tabs>
          <w:tab w:val="num" w:pos="3960"/>
        </w:tabs>
        <w:ind w:left="3960" w:hanging="180"/>
      </w:pPr>
    </w:lvl>
    <w:lvl w:ilvl="6" w:tplc="62AE1454" w:tentative="1">
      <w:start w:val="1"/>
      <w:numFmt w:val="decimal"/>
      <w:lvlText w:val="%7."/>
      <w:lvlJc w:val="left"/>
      <w:pPr>
        <w:tabs>
          <w:tab w:val="num" w:pos="4680"/>
        </w:tabs>
        <w:ind w:left="4680" w:hanging="360"/>
      </w:pPr>
    </w:lvl>
    <w:lvl w:ilvl="7" w:tplc="455E7C70" w:tentative="1">
      <w:start w:val="1"/>
      <w:numFmt w:val="lowerLetter"/>
      <w:lvlText w:val="%8."/>
      <w:lvlJc w:val="left"/>
      <w:pPr>
        <w:tabs>
          <w:tab w:val="num" w:pos="5400"/>
        </w:tabs>
        <w:ind w:left="5400" w:hanging="360"/>
      </w:pPr>
    </w:lvl>
    <w:lvl w:ilvl="8" w:tplc="56CE6E22"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5D8E7CC4">
      <w:start w:val="1"/>
      <w:numFmt w:val="decimal"/>
      <w:lvlText w:val="%1."/>
      <w:lvlJc w:val="left"/>
      <w:pPr>
        <w:tabs>
          <w:tab w:val="num" w:pos="720"/>
        </w:tabs>
        <w:ind w:left="720" w:hanging="360"/>
      </w:pPr>
    </w:lvl>
    <w:lvl w:ilvl="1" w:tplc="D6D64E44" w:tentative="1">
      <w:start w:val="1"/>
      <w:numFmt w:val="lowerLetter"/>
      <w:lvlText w:val="%2."/>
      <w:lvlJc w:val="left"/>
      <w:pPr>
        <w:tabs>
          <w:tab w:val="num" w:pos="1440"/>
        </w:tabs>
        <w:ind w:left="1440" w:hanging="360"/>
      </w:pPr>
    </w:lvl>
    <w:lvl w:ilvl="2" w:tplc="E060691A" w:tentative="1">
      <w:start w:val="1"/>
      <w:numFmt w:val="lowerRoman"/>
      <w:lvlText w:val="%3."/>
      <w:lvlJc w:val="right"/>
      <w:pPr>
        <w:tabs>
          <w:tab w:val="num" w:pos="2160"/>
        </w:tabs>
        <w:ind w:left="2160" w:hanging="180"/>
      </w:pPr>
    </w:lvl>
    <w:lvl w:ilvl="3" w:tplc="97868948" w:tentative="1">
      <w:start w:val="1"/>
      <w:numFmt w:val="decimal"/>
      <w:lvlText w:val="%4."/>
      <w:lvlJc w:val="left"/>
      <w:pPr>
        <w:tabs>
          <w:tab w:val="num" w:pos="2880"/>
        </w:tabs>
        <w:ind w:left="2880" w:hanging="360"/>
      </w:pPr>
    </w:lvl>
    <w:lvl w:ilvl="4" w:tplc="07E65C20" w:tentative="1">
      <w:start w:val="1"/>
      <w:numFmt w:val="lowerLetter"/>
      <w:lvlText w:val="%5."/>
      <w:lvlJc w:val="left"/>
      <w:pPr>
        <w:tabs>
          <w:tab w:val="num" w:pos="3600"/>
        </w:tabs>
        <w:ind w:left="3600" w:hanging="360"/>
      </w:pPr>
    </w:lvl>
    <w:lvl w:ilvl="5" w:tplc="AD0085AE" w:tentative="1">
      <w:start w:val="1"/>
      <w:numFmt w:val="lowerRoman"/>
      <w:lvlText w:val="%6."/>
      <w:lvlJc w:val="right"/>
      <w:pPr>
        <w:tabs>
          <w:tab w:val="num" w:pos="4320"/>
        </w:tabs>
        <w:ind w:left="4320" w:hanging="180"/>
      </w:pPr>
    </w:lvl>
    <w:lvl w:ilvl="6" w:tplc="C90C7CCC" w:tentative="1">
      <w:start w:val="1"/>
      <w:numFmt w:val="decimal"/>
      <w:lvlText w:val="%7."/>
      <w:lvlJc w:val="left"/>
      <w:pPr>
        <w:tabs>
          <w:tab w:val="num" w:pos="5040"/>
        </w:tabs>
        <w:ind w:left="5040" w:hanging="360"/>
      </w:pPr>
    </w:lvl>
    <w:lvl w:ilvl="7" w:tplc="396C3FBA" w:tentative="1">
      <w:start w:val="1"/>
      <w:numFmt w:val="lowerLetter"/>
      <w:lvlText w:val="%8."/>
      <w:lvlJc w:val="left"/>
      <w:pPr>
        <w:tabs>
          <w:tab w:val="num" w:pos="5760"/>
        </w:tabs>
        <w:ind w:left="5760" w:hanging="360"/>
      </w:pPr>
    </w:lvl>
    <w:lvl w:ilvl="8" w:tplc="1F36CACE" w:tentative="1">
      <w:start w:val="1"/>
      <w:numFmt w:val="lowerRoman"/>
      <w:lvlText w:val="%9."/>
      <w:lvlJc w:val="right"/>
      <w:pPr>
        <w:tabs>
          <w:tab w:val="num" w:pos="6480"/>
        </w:tabs>
        <w:ind w:left="6480" w:hanging="180"/>
      </w:pPr>
    </w:lvl>
  </w:abstractNum>
  <w:abstractNum w:abstractNumId="113"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4"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9754E6"/>
    <w:multiLevelType w:val="hybridMultilevel"/>
    <w:tmpl w:val="94F60E14"/>
    <w:name w:val="WW8Num432322222223332233232322222342"/>
    <w:lvl w:ilvl="0" w:tplc="FC423B46">
      <w:start w:val="1"/>
      <w:numFmt w:val="decimal"/>
      <w:lvlText w:val="%1)"/>
      <w:lvlJc w:val="left"/>
      <w:pPr>
        <w:tabs>
          <w:tab w:val="num" w:pos="360"/>
        </w:tabs>
        <w:ind w:left="360" w:hanging="360"/>
      </w:pPr>
      <w:rPr>
        <w:rFonts w:hint="default"/>
      </w:rPr>
    </w:lvl>
    <w:lvl w:ilvl="1" w:tplc="7A0E05D0" w:tentative="1">
      <w:start w:val="1"/>
      <w:numFmt w:val="lowerLetter"/>
      <w:lvlText w:val="%2."/>
      <w:lvlJc w:val="left"/>
      <w:pPr>
        <w:tabs>
          <w:tab w:val="num" w:pos="1080"/>
        </w:tabs>
        <w:ind w:left="1080" w:hanging="360"/>
      </w:pPr>
    </w:lvl>
    <w:lvl w:ilvl="2" w:tplc="5AD647AA" w:tentative="1">
      <w:start w:val="1"/>
      <w:numFmt w:val="lowerRoman"/>
      <w:lvlText w:val="%3."/>
      <w:lvlJc w:val="right"/>
      <w:pPr>
        <w:tabs>
          <w:tab w:val="num" w:pos="1800"/>
        </w:tabs>
        <w:ind w:left="1800" w:hanging="180"/>
      </w:pPr>
    </w:lvl>
    <w:lvl w:ilvl="3" w:tplc="CAF8195C" w:tentative="1">
      <w:start w:val="1"/>
      <w:numFmt w:val="decimal"/>
      <w:lvlText w:val="%4."/>
      <w:lvlJc w:val="left"/>
      <w:pPr>
        <w:tabs>
          <w:tab w:val="num" w:pos="2520"/>
        </w:tabs>
        <w:ind w:left="2520" w:hanging="360"/>
      </w:pPr>
    </w:lvl>
    <w:lvl w:ilvl="4" w:tplc="5B2E6A88" w:tentative="1">
      <w:start w:val="1"/>
      <w:numFmt w:val="lowerLetter"/>
      <w:lvlText w:val="%5."/>
      <w:lvlJc w:val="left"/>
      <w:pPr>
        <w:tabs>
          <w:tab w:val="num" w:pos="3240"/>
        </w:tabs>
        <w:ind w:left="3240" w:hanging="360"/>
      </w:pPr>
    </w:lvl>
    <w:lvl w:ilvl="5" w:tplc="49DCF686" w:tentative="1">
      <w:start w:val="1"/>
      <w:numFmt w:val="lowerRoman"/>
      <w:lvlText w:val="%6."/>
      <w:lvlJc w:val="right"/>
      <w:pPr>
        <w:tabs>
          <w:tab w:val="num" w:pos="3960"/>
        </w:tabs>
        <w:ind w:left="3960" w:hanging="180"/>
      </w:pPr>
    </w:lvl>
    <w:lvl w:ilvl="6" w:tplc="F8208B24" w:tentative="1">
      <w:start w:val="1"/>
      <w:numFmt w:val="decimal"/>
      <w:lvlText w:val="%7."/>
      <w:lvlJc w:val="left"/>
      <w:pPr>
        <w:tabs>
          <w:tab w:val="num" w:pos="4680"/>
        </w:tabs>
        <w:ind w:left="4680" w:hanging="360"/>
      </w:pPr>
    </w:lvl>
    <w:lvl w:ilvl="7" w:tplc="52088610" w:tentative="1">
      <w:start w:val="1"/>
      <w:numFmt w:val="lowerLetter"/>
      <w:lvlText w:val="%8."/>
      <w:lvlJc w:val="left"/>
      <w:pPr>
        <w:tabs>
          <w:tab w:val="num" w:pos="5400"/>
        </w:tabs>
        <w:ind w:left="5400" w:hanging="360"/>
      </w:pPr>
    </w:lvl>
    <w:lvl w:ilvl="8" w:tplc="9E9AEB9C" w:tentative="1">
      <w:start w:val="1"/>
      <w:numFmt w:val="lowerRoman"/>
      <w:lvlText w:val="%9."/>
      <w:lvlJc w:val="right"/>
      <w:pPr>
        <w:tabs>
          <w:tab w:val="num" w:pos="6120"/>
        </w:tabs>
        <w:ind w:left="6120" w:hanging="180"/>
      </w:pPr>
    </w:lvl>
  </w:abstractNum>
  <w:abstractNum w:abstractNumId="117"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389E395E"/>
    <w:multiLevelType w:val="hybridMultilevel"/>
    <w:tmpl w:val="2542B0A6"/>
    <w:name w:val="WW8Num34222"/>
    <w:lvl w:ilvl="0" w:tplc="7D0CD2E8">
      <w:start w:val="1"/>
      <w:numFmt w:val="decimal"/>
      <w:lvlText w:val="%1."/>
      <w:lvlJc w:val="left"/>
      <w:pPr>
        <w:tabs>
          <w:tab w:val="num" w:pos="720"/>
        </w:tabs>
        <w:ind w:left="720" w:hanging="360"/>
      </w:pPr>
      <w:rPr>
        <w:rFonts w:hint="default"/>
      </w:rPr>
    </w:lvl>
    <w:lvl w:ilvl="1" w:tplc="8F02D806" w:tentative="1">
      <w:start w:val="1"/>
      <w:numFmt w:val="lowerLetter"/>
      <w:lvlText w:val="%2."/>
      <w:lvlJc w:val="left"/>
      <w:pPr>
        <w:tabs>
          <w:tab w:val="num" w:pos="816"/>
        </w:tabs>
        <w:ind w:left="816" w:hanging="360"/>
      </w:pPr>
    </w:lvl>
    <w:lvl w:ilvl="2" w:tplc="0CD832F8" w:tentative="1">
      <w:start w:val="1"/>
      <w:numFmt w:val="lowerRoman"/>
      <w:lvlText w:val="%3."/>
      <w:lvlJc w:val="right"/>
      <w:pPr>
        <w:tabs>
          <w:tab w:val="num" w:pos="1536"/>
        </w:tabs>
        <w:ind w:left="1536" w:hanging="180"/>
      </w:pPr>
    </w:lvl>
    <w:lvl w:ilvl="3" w:tplc="E5188C80" w:tentative="1">
      <w:start w:val="1"/>
      <w:numFmt w:val="decimal"/>
      <w:lvlText w:val="%4."/>
      <w:lvlJc w:val="left"/>
      <w:pPr>
        <w:tabs>
          <w:tab w:val="num" w:pos="2256"/>
        </w:tabs>
        <w:ind w:left="2256" w:hanging="360"/>
      </w:pPr>
    </w:lvl>
    <w:lvl w:ilvl="4" w:tplc="6FFC89FC" w:tentative="1">
      <w:start w:val="1"/>
      <w:numFmt w:val="lowerLetter"/>
      <w:lvlText w:val="%5."/>
      <w:lvlJc w:val="left"/>
      <w:pPr>
        <w:tabs>
          <w:tab w:val="num" w:pos="2976"/>
        </w:tabs>
        <w:ind w:left="2976" w:hanging="360"/>
      </w:pPr>
    </w:lvl>
    <w:lvl w:ilvl="5" w:tplc="FDA8D4C6" w:tentative="1">
      <w:start w:val="1"/>
      <w:numFmt w:val="lowerRoman"/>
      <w:lvlText w:val="%6."/>
      <w:lvlJc w:val="right"/>
      <w:pPr>
        <w:tabs>
          <w:tab w:val="num" w:pos="3696"/>
        </w:tabs>
        <w:ind w:left="3696" w:hanging="180"/>
      </w:pPr>
    </w:lvl>
    <w:lvl w:ilvl="6" w:tplc="2A10081A" w:tentative="1">
      <w:start w:val="1"/>
      <w:numFmt w:val="decimal"/>
      <w:lvlText w:val="%7."/>
      <w:lvlJc w:val="left"/>
      <w:pPr>
        <w:tabs>
          <w:tab w:val="num" w:pos="4416"/>
        </w:tabs>
        <w:ind w:left="4416" w:hanging="360"/>
      </w:pPr>
    </w:lvl>
    <w:lvl w:ilvl="7" w:tplc="38FC845A" w:tentative="1">
      <w:start w:val="1"/>
      <w:numFmt w:val="lowerLetter"/>
      <w:lvlText w:val="%8."/>
      <w:lvlJc w:val="left"/>
      <w:pPr>
        <w:tabs>
          <w:tab w:val="num" w:pos="5136"/>
        </w:tabs>
        <w:ind w:left="5136" w:hanging="360"/>
      </w:pPr>
    </w:lvl>
    <w:lvl w:ilvl="8" w:tplc="134A743E" w:tentative="1">
      <w:start w:val="1"/>
      <w:numFmt w:val="lowerRoman"/>
      <w:lvlText w:val="%9."/>
      <w:lvlJc w:val="right"/>
      <w:pPr>
        <w:tabs>
          <w:tab w:val="num" w:pos="5856"/>
        </w:tabs>
        <w:ind w:left="5856" w:hanging="180"/>
      </w:pPr>
    </w:lvl>
  </w:abstractNum>
  <w:abstractNum w:abstractNumId="119" w15:restartNumberingAfterBreak="0">
    <w:nsid w:val="390F2379"/>
    <w:multiLevelType w:val="hybridMultilevel"/>
    <w:tmpl w:val="2CC62526"/>
    <w:name w:val="WW8Num432322222223332233232322222323222423222222222222222332334252222"/>
    <w:lvl w:ilvl="0" w:tplc="E50ED710">
      <w:start w:val="1"/>
      <w:numFmt w:val="decimal"/>
      <w:lvlText w:val="%1."/>
      <w:lvlJc w:val="left"/>
      <w:pPr>
        <w:tabs>
          <w:tab w:val="num" w:pos="720"/>
        </w:tabs>
        <w:ind w:left="720" w:hanging="360"/>
      </w:pPr>
    </w:lvl>
    <w:lvl w:ilvl="1" w:tplc="25CC6D14" w:tentative="1">
      <w:start w:val="1"/>
      <w:numFmt w:val="lowerLetter"/>
      <w:lvlText w:val="%2."/>
      <w:lvlJc w:val="left"/>
      <w:pPr>
        <w:tabs>
          <w:tab w:val="num" w:pos="1440"/>
        </w:tabs>
        <w:ind w:left="1440" w:hanging="360"/>
      </w:pPr>
    </w:lvl>
    <w:lvl w:ilvl="2" w:tplc="1304C4CA">
      <w:start w:val="1"/>
      <w:numFmt w:val="lowerRoman"/>
      <w:lvlText w:val="%3."/>
      <w:lvlJc w:val="right"/>
      <w:pPr>
        <w:tabs>
          <w:tab w:val="num" w:pos="2160"/>
        </w:tabs>
        <w:ind w:left="2160" w:hanging="180"/>
      </w:pPr>
    </w:lvl>
    <w:lvl w:ilvl="3" w:tplc="29FAD2A6" w:tentative="1">
      <w:start w:val="1"/>
      <w:numFmt w:val="decimal"/>
      <w:lvlText w:val="%4."/>
      <w:lvlJc w:val="left"/>
      <w:pPr>
        <w:tabs>
          <w:tab w:val="num" w:pos="2880"/>
        </w:tabs>
        <w:ind w:left="2880" w:hanging="360"/>
      </w:pPr>
    </w:lvl>
    <w:lvl w:ilvl="4" w:tplc="DF125672" w:tentative="1">
      <w:start w:val="1"/>
      <w:numFmt w:val="lowerLetter"/>
      <w:lvlText w:val="%5."/>
      <w:lvlJc w:val="left"/>
      <w:pPr>
        <w:tabs>
          <w:tab w:val="num" w:pos="3600"/>
        </w:tabs>
        <w:ind w:left="3600" w:hanging="360"/>
      </w:pPr>
    </w:lvl>
    <w:lvl w:ilvl="5" w:tplc="C4D25166" w:tentative="1">
      <w:start w:val="1"/>
      <w:numFmt w:val="lowerRoman"/>
      <w:lvlText w:val="%6."/>
      <w:lvlJc w:val="right"/>
      <w:pPr>
        <w:tabs>
          <w:tab w:val="num" w:pos="4320"/>
        </w:tabs>
        <w:ind w:left="4320" w:hanging="180"/>
      </w:pPr>
    </w:lvl>
    <w:lvl w:ilvl="6" w:tplc="2C3A269C" w:tentative="1">
      <w:start w:val="1"/>
      <w:numFmt w:val="decimal"/>
      <w:lvlText w:val="%7."/>
      <w:lvlJc w:val="left"/>
      <w:pPr>
        <w:tabs>
          <w:tab w:val="num" w:pos="5040"/>
        </w:tabs>
        <w:ind w:left="5040" w:hanging="360"/>
      </w:pPr>
    </w:lvl>
    <w:lvl w:ilvl="7" w:tplc="9B1AA218" w:tentative="1">
      <w:start w:val="1"/>
      <w:numFmt w:val="lowerLetter"/>
      <w:lvlText w:val="%8."/>
      <w:lvlJc w:val="left"/>
      <w:pPr>
        <w:tabs>
          <w:tab w:val="num" w:pos="5760"/>
        </w:tabs>
        <w:ind w:left="5760" w:hanging="360"/>
      </w:pPr>
    </w:lvl>
    <w:lvl w:ilvl="8" w:tplc="F8BC095A" w:tentative="1">
      <w:start w:val="1"/>
      <w:numFmt w:val="lowerRoman"/>
      <w:lvlText w:val="%9."/>
      <w:lvlJc w:val="right"/>
      <w:pPr>
        <w:tabs>
          <w:tab w:val="num" w:pos="6480"/>
        </w:tabs>
        <w:ind w:left="6480" w:hanging="180"/>
      </w:pPr>
    </w:lvl>
  </w:abstractNum>
  <w:abstractNum w:abstractNumId="120"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3A7F5F38"/>
    <w:multiLevelType w:val="hybridMultilevel"/>
    <w:tmpl w:val="58ECC05C"/>
    <w:name w:val="WW8Num4323222222233322332"/>
    <w:lvl w:ilvl="0" w:tplc="0DFCB97C">
      <w:start w:val="1"/>
      <w:numFmt w:val="decimal"/>
      <w:lvlText w:val="%1."/>
      <w:lvlJc w:val="left"/>
      <w:pPr>
        <w:tabs>
          <w:tab w:val="num" w:pos="360"/>
        </w:tabs>
        <w:ind w:left="360" w:hanging="360"/>
      </w:pPr>
      <w:rPr>
        <w:rFonts w:hint="default"/>
      </w:rPr>
    </w:lvl>
    <w:lvl w:ilvl="1" w:tplc="7046CAAE">
      <w:start w:val="1"/>
      <w:numFmt w:val="lowerLetter"/>
      <w:lvlText w:val="%2."/>
      <w:lvlJc w:val="left"/>
      <w:pPr>
        <w:tabs>
          <w:tab w:val="num" w:pos="1080"/>
        </w:tabs>
        <w:ind w:left="1080" w:hanging="360"/>
      </w:pPr>
    </w:lvl>
    <w:lvl w:ilvl="2" w:tplc="F2DA5FEA" w:tentative="1">
      <w:start w:val="1"/>
      <w:numFmt w:val="lowerRoman"/>
      <w:lvlText w:val="%3."/>
      <w:lvlJc w:val="right"/>
      <w:pPr>
        <w:tabs>
          <w:tab w:val="num" w:pos="1800"/>
        </w:tabs>
        <w:ind w:left="1800" w:hanging="180"/>
      </w:pPr>
    </w:lvl>
    <w:lvl w:ilvl="3" w:tplc="2696C578" w:tentative="1">
      <w:start w:val="1"/>
      <w:numFmt w:val="decimal"/>
      <w:lvlText w:val="%4."/>
      <w:lvlJc w:val="left"/>
      <w:pPr>
        <w:tabs>
          <w:tab w:val="num" w:pos="2520"/>
        </w:tabs>
        <w:ind w:left="2520" w:hanging="360"/>
      </w:pPr>
    </w:lvl>
    <w:lvl w:ilvl="4" w:tplc="08A6461C" w:tentative="1">
      <w:start w:val="1"/>
      <w:numFmt w:val="lowerLetter"/>
      <w:lvlText w:val="%5."/>
      <w:lvlJc w:val="left"/>
      <w:pPr>
        <w:tabs>
          <w:tab w:val="num" w:pos="3240"/>
        </w:tabs>
        <w:ind w:left="3240" w:hanging="360"/>
      </w:pPr>
    </w:lvl>
    <w:lvl w:ilvl="5" w:tplc="0B0ABD9E" w:tentative="1">
      <w:start w:val="1"/>
      <w:numFmt w:val="lowerRoman"/>
      <w:lvlText w:val="%6."/>
      <w:lvlJc w:val="right"/>
      <w:pPr>
        <w:tabs>
          <w:tab w:val="num" w:pos="3960"/>
        </w:tabs>
        <w:ind w:left="3960" w:hanging="180"/>
      </w:pPr>
    </w:lvl>
    <w:lvl w:ilvl="6" w:tplc="DC540436" w:tentative="1">
      <w:start w:val="1"/>
      <w:numFmt w:val="decimal"/>
      <w:lvlText w:val="%7."/>
      <w:lvlJc w:val="left"/>
      <w:pPr>
        <w:tabs>
          <w:tab w:val="num" w:pos="4680"/>
        </w:tabs>
        <w:ind w:left="4680" w:hanging="360"/>
      </w:pPr>
    </w:lvl>
    <w:lvl w:ilvl="7" w:tplc="E3A26694" w:tentative="1">
      <w:start w:val="1"/>
      <w:numFmt w:val="lowerLetter"/>
      <w:lvlText w:val="%8."/>
      <w:lvlJc w:val="left"/>
      <w:pPr>
        <w:tabs>
          <w:tab w:val="num" w:pos="5400"/>
        </w:tabs>
        <w:ind w:left="5400" w:hanging="360"/>
      </w:pPr>
    </w:lvl>
    <w:lvl w:ilvl="8" w:tplc="BDB43DA8" w:tentative="1">
      <w:start w:val="1"/>
      <w:numFmt w:val="lowerRoman"/>
      <w:lvlText w:val="%9."/>
      <w:lvlJc w:val="right"/>
      <w:pPr>
        <w:tabs>
          <w:tab w:val="num" w:pos="6120"/>
        </w:tabs>
        <w:ind w:left="6120" w:hanging="180"/>
      </w:pPr>
    </w:lvl>
  </w:abstractNum>
  <w:abstractNum w:abstractNumId="122"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3" w15:restartNumberingAfterBreak="0">
    <w:nsid w:val="3AC31B0E"/>
    <w:multiLevelType w:val="hybridMultilevel"/>
    <w:tmpl w:val="3F668AEE"/>
    <w:name w:val="WW8Num32"/>
    <w:lvl w:ilvl="0" w:tplc="6A8CDAC8">
      <w:start w:val="1"/>
      <w:numFmt w:val="decimal"/>
      <w:lvlText w:val="%1."/>
      <w:lvlJc w:val="left"/>
      <w:pPr>
        <w:tabs>
          <w:tab w:val="num" w:pos="360"/>
        </w:tabs>
        <w:ind w:left="360" w:hanging="360"/>
      </w:pPr>
      <w:rPr>
        <w:rFonts w:hint="default"/>
        <w:b w:val="0"/>
      </w:rPr>
    </w:lvl>
    <w:lvl w:ilvl="1" w:tplc="A2B80AF6" w:tentative="1">
      <w:start w:val="1"/>
      <w:numFmt w:val="lowerLetter"/>
      <w:lvlText w:val="%2."/>
      <w:lvlJc w:val="left"/>
      <w:pPr>
        <w:tabs>
          <w:tab w:val="num" w:pos="1440"/>
        </w:tabs>
        <w:ind w:left="1440" w:hanging="360"/>
      </w:pPr>
    </w:lvl>
    <w:lvl w:ilvl="2" w:tplc="D796272A" w:tentative="1">
      <w:start w:val="1"/>
      <w:numFmt w:val="lowerRoman"/>
      <w:lvlText w:val="%3."/>
      <w:lvlJc w:val="right"/>
      <w:pPr>
        <w:tabs>
          <w:tab w:val="num" w:pos="2160"/>
        </w:tabs>
        <w:ind w:left="2160" w:hanging="180"/>
      </w:pPr>
    </w:lvl>
    <w:lvl w:ilvl="3" w:tplc="F98E64A4" w:tentative="1">
      <w:start w:val="1"/>
      <w:numFmt w:val="decimal"/>
      <w:lvlText w:val="%4."/>
      <w:lvlJc w:val="left"/>
      <w:pPr>
        <w:tabs>
          <w:tab w:val="num" w:pos="2880"/>
        </w:tabs>
        <w:ind w:left="2880" w:hanging="360"/>
      </w:pPr>
    </w:lvl>
    <w:lvl w:ilvl="4" w:tplc="699AA1E4" w:tentative="1">
      <w:start w:val="1"/>
      <w:numFmt w:val="lowerLetter"/>
      <w:lvlText w:val="%5."/>
      <w:lvlJc w:val="left"/>
      <w:pPr>
        <w:tabs>
          <w:tab w:val="num" w:pos="3600"/>
        </w:tabs>
        <w:ind w:left="3600" w:hanging="360"/>
      </w:pPr>
    </w:lvl>
    <w:lvl w:ilvl="5" w:tplc="3D900B1E" w:tentative="1">
      <w:start w:val="1"/>
      <w:numFmt w:val="lowerRoman"/>
      <w:lvlText w:val="%6."/>
      <w:lvlJc w:val="right"/>
      <w:pPr>
        <w:tabs>
          <w:tab w:val="num" w:pos="4320"/>
        </w:tabs>
        <w:ind w:left="4320" w:hanging="180"/>
      </w:pPr>
    </w:lvl>
    <w:lvl w:ilvl="6" w:tplc="FAA42050" w:tentative="1">
      <w:start w:val="1"/>
      <w:numFmt w:val="decimal"/>
      <w:lvlText w:val="%7."/>
      <w:lvlJc w:val="left"/>
      <w:pPr>
        <w:tabs>
          <w:tab w:val="num" w:pos="5040"/>
        </w:tabs>
        <w:ind w:left="5040" w:hanging="360"/>
      </w:pPr>
    </w:lvl>
    <w:lvl w:ilvl="7" w:tplc="074C3F0A" w:tentative="1">
      <w:start w:val="1"/>
      <w:numFmt w:val="lowerLetter"/>
      <w:lvlText w:val="%8."/>
      <w:lvlJc w:val="left"/>
      <w:pPr>
        <w:tabs>
          <w:tab w:val="num" w:pos="5760"/>
        </w:tabs>
        <w:ind w:left="5760" w:hanging="360"/>
      </w:pPr>
    </w:lvl>
    <w:lvl w:ilvl="8" w:tplc="BB8C6134" w:tentative="1">
      <w:start w:val="1"/>
      <w:numFmt w:val="lowerRoman"/>
      <w:lvlText w:val="%9."/>
      <w:lvlJc w:val="right"/>
      <w:pPr>
        <w:tabs>
          <w:tab w:val="num" w:pos="6480"/>
        </w:tabs>
        <w:ind w:left="6480" w:hanging="180"/>
      </w:pPr>
    </w:lvl>
  </w:abstractNum>
  <w:abstractNum w:abstractNumId="124"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3D5C28A8"/>
    <w:multiLevelType w:val="hybridMultilevel"/>
    <w:tmpl w:val="BC38656E"/>
    <w:name w:val="WW8Num4323222222233"/>
    <w:lvl w:ilvl="0" w:tplc="80025AE0">
      <w:start w:val="1"/>
      <w:numFmt w:val="decimal"/>
      <w:lvlText w:val="%1."/>
      <w:lvlJc w:val="left"/>
      <w:pPr>
        <w:tabs>
          <w:tab w:val="num" w:pos="360"/>
        </w:tabs>
        <w:ind w:left="360" w:hanging="360"/>
      </w:pPr>
      <w:rPr>
        <w:rFonts w:hint="default"/>
      </w:rPr>
    </w:lvl>
    <w:lvl w:ilvl="1" w:tplc="A4F0247A" w:tentative="1">
      <w:start w:val="1"/>
      <w:numFmt w:val="lowerLetter"/>
      <w:lvlText w:val="%2."/>
      <w:lvlJc w:val="left"/>
      <w:pPr>
        <w:tabs>
          <w:tab w:val="num" w:pos="1440"/>
        </w:tabs>
        <w:ind w:left="1440" w:hanging="360"/>
      </w:pPr>
    </w:lvl>
    <w:lvl w:ilvl="2" w:tplc="B29C8F92" w:tentative="1">
      <w:start w:val="1"/>
      <w:numFmt w:val="lowerRoman"/>
      <w:lvlText w:val="%3."/>
      <w:lvlJc w:val="right"/>
      <w:pPr>
        <w:tabs>
          <w:tab w:val="num" w:pos="2160"/>
        </w:tabs>
        <w:ind w:left="2160" w:hanging="180"/>
      </w:pPr>
    </w:lvl>
    <w:lvl w:ilvl="3" w:tplc="693A6900" w:tentative="1">
      <w:start w:val="1"/>
      <w:numFmt w:val="decimal"/>
      <w:lvlText w:val="%4."/>
      <w:lvlJc w:val="left"/>
      <w:pPr>
        <w:tabs>
          <w:tab w:val="num" w:pos="2880"/>
        </w:tabs>
        <w:ind w:left="2880" w:hanging="360"/>
      </w:pPr>
    </w:lvl>
    <w:lvl w:ilvl="4" w:tplc="8FB224A8" w:tentative="1">
      <w:start w:val="1"/>
      <w:numFmt w:val="lowerLetter"/>
      <w:lvlText w:val="%5."/>
      <w:lvlJc w:val="left"/>
      <w:pPr>
        <w:tabs>
          <w:tab w:val="num" w:pos="3600"/>
        </w:tabs>
        <w:ind w:left="3600" w:hanging="360"/>
      </w:pPr>
    </w:lvl>
    <w:lvl w:ilvl="5" w:tplc="98B4D180" w:tentative="1">
      <w:start w:val="1"/>
      <w:numFmt w:val="lowerRoman"/>
      <w:lvlText w:val="%6."/>
      <w:lvlJc w:val="right"/>
      <w:pPr>
        <w:tabs>
          <w:tab w:val="num" w:pos="4320"/>
        </w:tabs>
        <w:ind w:left="4320" w:hanging="180"/>
      </w:pPr>
    </w:lvl>
    <w:lvl w:ilvl="6" w:tplc="BB2C367C" w:tentative="1">
      <w:start w:val="1"/>
      <w:numFmt w:val="decimal"/>
      <w:lvlText w:val="%7."/>
      <w:lvlJc w:val="left"/>
      <w:pPr>
        <w:tabs>
          <w:tab w:val="num" w:pos="5040"/>
        </w:tabs>
        <w:ind w:left="5040" w:hanging="360"/>
      </w:pPr>
    </w:lvl>
    <w:lvl w:ilvl="7" w:tplc="B66A70CC" w:tentative="1">
      <w:start w:val="1"/>
      <w:numFmt w:val="lowerLetter"/>
      <w:lvlText w:val="%8."/>
      <w:lvlJc w:val="left"/>
      <w:pPr>
        <w:tabs>
          <w:tab w:val="num" w:pos="5760"/>
        </w:tabs>
        <w:ind w:left="5760" w:hanging="360"/>
      </w:pPr>
    </w:lvl>
    <w:lvl w:ilvl="8" w:tplc="9B8271EA" w:tentative="1">
      <w:start w:val="1"/>
      <w:numFmt w:val="lowerRoman"/>
      <w:lvlText w:val="%9."/>
      <w:lvlJc w:val="right"/>
      <w:pPr>
        <w:tabs>
          <w:tab w:val="num" w:pos="6480"/>
        </w:tabs>
        <w:ind w:left="6480" w:hanging="180"/>
      </w:pPr>
    </w:lvl>
  </w:abstractNum>
  <w:abstractNum w:abstractNumId="128"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EB44B55"/>
    <w:multiLevelType w:val="hybridMultilevel"/>
    <w:tmpl w:val="9F1215CA"/>
    <w:name w:val="WW8Num332"/>
    <w:lvl w:ilvl="0" w:tplc="322E72DE">
      <w:start w:val="1"/>
      <w:numFmt w:val="decimal"/>
      <w:lvlText w:val="%1."/>
      <w:lvlJc w:val="left"/>
      <w:pPr>
        <w:tabs>
          <w:tab w:val="num" w:pos="360"/>
        </w:tabs>
        <w:ind w:left="360" w:hanging="360"/>
      </w:pPr>
      <w:rPr>
        <w:rFonts w:hint="default"/>
      </w:rPr>
    </w:lvl>
    <w:lvl w:ilvl="1" w:tplc="4872A3AC" w:tentative="1">
      <w:start w:val="1"/>
      <w:numFmt w:val="lowerLetter"/>
      <w:lvlText w:val="%2."/>
      <w:lvlJc w:val="left"/>
      <w:pPr>
        <w:tabs>
          <w:tab w:val="num" w:pos="720"/>
        </w:tabs>
        <w:ind w:left="720" w:hanging="360"/>
      </w:pPr>
    </w:lvl>
    <w:lvl w:ilvl="2" w:tplc="6B74C964" w:tentative="1">
      <w:start w:val="1"/>
      <w:numFmt w:val="lowerRoman"/>
      <w:lvlText w:val="%3."/>
      <w:lvlJc w:val="right"/>
      <w:pPr>
        <w:tabs>
          <w:tab w:val="num" w:pos="1440"/>
        </w:tabs>
        <w:ind w:left="1440" w:hanging="180"/>
      </w:pPr>
    </w:lvl>
    <w:lvl w:ilvl="3" w:tplc="AE20B29E" w:tentative="1">
      <w:start w:val="1"/>
      <w:numFmt w:val="decimal"/>
      <w:lvlText w:val="%4."/>
      <w:lvlJc w:val="left"/>
      <w:pPr>
        <w:tabs>
          <w:tab w:val="num" w:pos="2160"/>
        </w:tabs>
        <w:ind w:left="2160" w:hanging="360"/>
      </w:pPr>
    </w:lvl>
    <w:lvl w:ilvl="4" w:tplc="D492834C" w:tentative="1">
      <w:start w:val="1"/>
      <w:numFmt w:val="lowerLetter"/>
      <w:lvlText w:val="%5."/>
      <w:lvlJc w:val="left"/>
      <w:pPr>
        <w:tabs>
          <w:tab w:val="num" w:pos="2880"/>
        </w:tabs>
        <w:ind w:left="2880" w:hanging="360"/>
      </w:pPr>
    </w:lvl>
    <w:lvl w:ilvl="5" w:tplc="6B6CA9CA" w:tentative="1">
      <w:start w:val="1"/>
      <w:numFmt w:val="lowerRoman"/>
      <w:lvlText w:val="%6."/>
      <w:lvlJc w:val="right"/>
      <w:pPr>
        <w:tabs>
          <w:tab w:val="num" w:pos="3600"/>
        </w:tabs>
        <w:ind w:left="3600" w:hanging="180"/>
      </w:pPr>
    </w:lvl>
    <w:lvl w:ilvl="6" w:tplc="34EEF956" w:tentative="1">
      <w:start w:val="1"/>
      <w:numFmt w:val="decimal"/>
      <w:lvlText w:val="%7."/>
      <w:lvlJc w:val="left"/>
      <w:pPr>
        <w:tabs>
          <w:tab w:val="num" w:pos="4320"/>
        </w:tabs>
        <w:ind w:left="4320" w:hanging="360"/>
      </w:pPr>
    </w:lvl>
    <w:lvl w:ilvl="7" w:tplc="02BE8780" w:tentative="1">
      <w:start w:val="1"/>
      <w:numFmt w:val="lowerLetter"/>
      <w:lvlText w:val="%8."/>
      <w:lvlJc w:val="left"/>
      <w:pPr>
        <w:tabs>
          <w:tab w:val="num" w:pos="5040"/>
        </w:tabs>
        <w:ind w:left="5040" w:hanging="360"/>
      </w:pPr>
    </w:lvl>
    <w:lvl w:ilvl="8" w:tplc="DEE6C212" w:tentative="1">
      <w:start w:val="1"/>
      <w:numFmt w:val="lowerRoman"/>
      <w:lvlText w:val="%9."/>
      <w:lvlJc w:val="right"/>
      <w:pPr>
        <w:tabs>
          <w:tab w:val="num" w:pos="5760"/>
        </w:tabs>
        <w:ind w:left="5760" w:hanging="180"/>
      </w:pPr>
    </w:lvl>
  </w:abstractNum>
  <w:abstractNum w:abstractNumId="131" w15:restartNumberingAfterBreak="0">
    <w:nsid w:val="3EF570AB"/>
    <w:multiLevelType w:val="hybridMultilevel"/>
    <w:tmpl w:val="1FE2843C"/>
    <w:name w:val="WW8Num432322222222"/>
    <w:lvl w:ilvl="0" w:tplc="596E286C">
      <w:start w:val="1"/>
      <w:numFmt w:val="decimal"/>
      <w:lvlText w:val="%1."/>
      <w:lvlJc w:val="left"/>
      <w:pPr>
        <w:tabs>
          <w:tab w:val="num" w:pos="360"/>
        </w:tabs>
        <w:ind w:left="360" w:hanging="360"/>
      </w:pPr>
    </w:lvl>
    <w:lvl w:ilvl="1" w:tplc="0876104C" w:tentative="1">
      <w:start w:val="1"/>
      <w:numFmt w:val="lowerLetter"/>
      <w:lvlText w:val="%2."/>
      <w:lvlJc w:val="left"/>
      <w:pPr>
        <w:tabs>
          <w:tab w:val="num" w:pos="1080"/>
        </w:tabs>
        <w:ind w:left="1080" w:hanging="360"/>
      </w:pPr>
    </w:lvl>
    <w:lvl w:ilvl="2" w:tplc="8BA82314" w:tentative="1">
      <w:start w:val="1"/>
      <w:numFmt w:val="lowerRoman"/>
      <w:lvlText w:val="%3."/>
      <w:lvlJc w:val="right"/>
      <w:pPr>
        <w:tabs>
          <w:tab w:val="num" w:pos="1800"/>
        </w:tabs>
        <w:ind w:left="1800" w:hanging="180"/>
      </w:pPr>
    </w:lvl>
    <w:lvl w:ilvl="3" w:tplc="0F0E0F8C" w:tentative="1">
      <w:start w:val="1"/>
      <w:numFmt w:val="decimal"/>
      <w:lvlText w:val="%4."/>
      <w:lvlJc w:val="left"/>
      <w:pPr>
        <w:tabs>
          <w:tab w:val="num" w:pos="2520"/>
        </w:tabs>
        <w:ind w:left="2520" w:hanging="360"/>
      </w:pPr>
    </w:lvl>
    <w:lvl w:ilvl="4" w:tplc="ED184A8E" w:tentative="1">
      <w:start w:val="1"/>
      <w:numFmt w:val="lowerLetter"/>
      <w:lvlText w:val="%5."/>
      <w:lvlJc w:val="left"/>
      <w:pPr>
        <w:tabs>
          <w:tab w:val="num" w:pos="3240"/>
        </w:tabs>
        <w:ind w:left="3240" w:hanging="360"/>
      </w:pPr>
    </w:lvl>
    <w:lvl w:ilvl="5" w:tplc="8DAEE7E8" w:tentative="1">
      <w:start w:val="1"/>
      <w:numFmt w:val="lowerRoman"/>
      <w:lvlText w:val="%6."/>
      <w:lvlJc w:val="right"/>
      <w:pPr>
        <w:tabs>
          <w:tab w:val="num" w:pos="3960"/>
        </w:tabs>
        <w:ind w:left="3960" w:hanging="180"/>
      </w:pPr>
    </w:lvl>
    <w:lvl w:ilvl="6" w:tplc="503EDCA2" w:tentative="1">
      <w:start w:val="1"/>
      <w:numFmt w:val="decimal"/>
      <w:lvlText w:val="%7."/>
      <w:lvlJc w:val="left"/>
      <w:pPr>
        <w:tabs>
          <w:tab w:val="num" w:pos="4680"/>
        </w:tabs>
        <w:ind w:left="4680" w:hanging="360"/>
      </w:pPr>
    </w:lvl>
    <w:lvl w:ilvl="7" w:tplc="DB34E32A" w:tentative="1">
      <w:start w:val="1"/>
      <w:numFmt w:val="lowerLetter"/>
      <w:lvlText w:val="%8."/>
      <w:lvlJc w:val="left"/>
      <w:pPr>
        <w:tabs>
          <w:tab w:val="num" w:pos="5400"/>
        </w:tabs>
        <w:ind w:left="5400" w:hanging="360"/>
      </w:pPr>
    </w:lvl>
    <w:lvl w:ilvl="8" w:tplc="77CE8D50" w:tentative="1">
      <w:start w:val="1"/>
      <w:numFmt w:val="lowerRoman"/>
      <w:lvlText w:val="%9."/>
      <w:lvlJc w:val="right"/>
      <w:pPr>
        <w:tabs>
          <w:tab w:val="num" w:pos="6120"/>
        </w:tabs>
        <w:ind w:left="6120" w:hanging="180"/>
      </w:pPr>
    </w:lvl>
  </w:abstractNum>
  <w:abstractNum w:abstractNumId="132" w15:restartNumberingAfterBreak="0">
    <w:nsid w:val="3F9D28AB"/>
    <w:multiLevelType w:val="hybridMultilevel"/>
    <w:tmpl w:val="27F2F930"/>
    <w:name w:val="WW8Num3422222"/>
    <w:lvl w:ilvl="0" w:tplc="2702C7DE">
      <w:start w:val="1"/>
      <w:numFmt w:val="decimal"/>
      <w:lvlText w:val="%1."/>
      <w:lvlJc w:val="left"/>
      <w:pPr>
        <w:tabs>
          <w:tab w:val="num" w:pos="-360"/>
        </w:tabs>
        <w:ind w:left="360" w:hanging="360"/>
      </w:pPr>
      <w:rPr>
        <w:rFonts w:hint="default"/>
        <w:b w:val="0"/>
      </w:rPr>
    </w:lvl>
    <w:lvl w:ilvl="1" w:tplc="376A5204" w:tentative="1">
      <w:start w:val="1"/>
      <w:numFmt w:val="lowerLetter"/>
      <w:lvlText w:val="%2."/>
      <w:lvlJc w:val="left"/>
      <w:pPr>
        <w:tabs>
          <w:tab w:val="num" w:pos="1440"/>
        </w:tabs>
        <w:ind w:left="1440" w:hanging="360"/>
      </w:pPr>
    </w:lvl>
    <w:lvl w:ilvl="2" w:tplc="D9146522" w:tentative="1">
      <w:start w:val="1"/>
      <w:numFmt w:val="lowerRoman"/>
      <w:lvlText w:val="%3."/>
      <w:lvlJc w:val="right"/>
      <w:pPr>
        <w:tabs>
          <w:tab w:val="num" w:pos="2160"/>
        </w:tabs>
        <w:ind w:left="2160" w:hanging="180"/>
      </w:pPr>
    </w:lvl>
    <w:lvl w:ilvl="3" w:tplc="692C22C0" w:tentative="1">
      <w:start w:val="1"/>
      <w:numFmt w:val="decimal"/>
      <w:lvlText w:val="%4."/>
      <w:lvlJc w:val="left"/>
      <w:pPr>
        <w:tabs>
          <w:tab w:val="num" w:pos="2880"/>
        </w:tabs>
        <w:ind w:left="2880" w:hanging="360"/>
      </w:pPr>
    </w:lvl>
    <w:lvl w:ilvl="4" w:tplc="98BE2EE8" w:tentative="1">
      <w:start w:val="1"/>
      <w:numFmt w:val="lowerLetter"/>
      <w:lvlText w:val="%5."/>
      <w:lvlJc w:val="left"/>
      <w:pPr>
        <w:tabs>
          <w:tab w:val="num" w:pos="3600"/>
        </w:tabs>
        <w:ind w:left="3600" w:hanging="360"/>
      </w:pPr>
    </w:lvl>
    <w:lvl w:ilvl="5" w:tplc="C590D392" w:tentative="1">
      <w:start w:val="1"/>
      <w:numFmt w:val="lowerRoman"/>
      <w:lvlText w:val="%6."/>
      <w:lvlJc w:val="right"/>
      <w:pPr>
        <w:tabs>
          <w:tab w:val="num" w:pos="4320"/>
        </w:tabs>
        <w:ind w:left="4320" w:hanging="180"/>
      </w:pPr>
    </w:lvl>
    <w:lvl w:ilvl="6" w:tplc="435C77BE" w:tentative="1">
      <w:start w:val="1"/>
      <w:numFmt w:val="decimal"/>
      <w:lvlText w:val="%7."/>
      <w:lvlJc w:val="left"/>
      <w:pPr>
        <w:tabs>
          <w:tab w:val="num" w:pos="5040"/>
        </w:tabs>
        <w:ind w:left="5040" w:hanging="360"/>
      </w:pPr>
    </w:lvl>
    <w:lvl w:ilvl="7" w:tplc="3280AF68" w:tentative="1">
      <w:start w:val="1"/>
      <w:numFmt w:val="lowerLetter"/>
      <w:lvlText w:val="%8."/>
      <w:lvlJc w:val="left"/>
      <w:pPr>
        <w:tabs>
          <w:tab w:val="num" w:pos="5760"/>
        </w:tabs>
        <w:ind w:left="5760" w:hanging="360"/>
      </w:pPr>
    </w:lvl>
    <w:lvl w:ilvl="8" w:tplc="98BE3274"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7F16F086">
      <w:start w:val="1"/>
      <w:numFmt w:val="decimal"/>
      <w:lvlText w:val="%1)"/>
      <w:lvlJc w:val="left"/>
      <w:pPr>
        <w:ind w:left="1080" w:hanging="360"/>
      </w:pPr>
      <w:rPr>
        <w:rFonts w:hint="default"/>
      </w:rPr>
    </w:lvl>
    <w:lvl w:ilvl="1" w:tplc="FACE5046" w:tentative="1">
      <w:start w:val="1"/>
      <w:numFmt w:val="lowerLetter"/>
      <w:lvlText w:val="%2."/>
      <w:lvlJc w:val="left"/>
      <w:pPr>
        <w:ind w:left="1800" w:hanging="360"/>
      </w:pPr>
    </w:lvl>
    <w:lvl w:ilvl="2" w:tplc="F230D562" w:tentative="1">
      <w:start w:val="1"/>
      <w:numFmt w:val="lowerRoman"/>
      <w:lvlText w:val="%3."/>
      <w:lvlJc w:val="right"/>
      <w:pPr>
        <w:ind w:left="2520" w:hanging="180"/>
      </w:pPr>
    </w:lvl>
    <w:lvl w:ilvl="3" w:tplc="A6D01D46" w:tentative="1">
      <w:start w:val="1"/>
      <w:numFmt w:val="decimal"/>
      <w:lvlText w:val="%4."/>
      <w:lvlJc w:val="left"/>
      <w:pPr>
        <w:ind w:left="3240" w:hanging="360"/>
      </w:pPr>
    </w:lvl>
    <w:lvl w:ilvl="4" w:tplc="859E77F6" w:tentative="1">
      <w:start w:val="1"/>
      <w:numFmt w:val="lowerLetter"/>
      <w:lvlText w:val="%5."/>
      <w:lvlJc w:val="left"/>
      <w:pPr>
        <w:ind w:left="3960" w:hanging="360"/>
      </w:pPr>
    </w:lvl>
    <w:lvl w:ilvl="5" w:tplc="A762DECC" w:tentative="1">
      <w:start w:val="1"/>
      <w:numFmt w:val="lowerRoman"/>
      <w:lvlText w:val="%6."/>
      <w:lvlJc w:val="right"/>
      <w:pPr>
        <w:ind w:left="4680" w:hanging="180"/>
      </w:pPr>
    </w:lvl>
    <w:lvl w:ilvl="6" w:tplc="F88CC1EA" w:tentative="1">
      <w:start w:val="1"/>
      <w:numFmt w:val="decimal"/>
      <w:lvlText w:val="%7."/>
      <w:lvlJc w:val="left"/>
      <w:pPr>
        <w:ind w:left="5400" w:hanging="360"/>
      </w:pPr>
    </w:lvl>
    <w:lvl w:ilvl="7" w:tplc="AC76A42C" w:tentative="1">
      <w:start w:val="1"/>
      <w:numFmt w:val="lowerLetter"/>
      <w:lvlText w:val="%8."/>
      <w:lvlJc w:val="left"/>
      <w:pPr>
        <w:ind w:left="6120" w:hanging="360"/>
      </w:pPr>
    </w:lvl>
    <w:lvl w:ilvl="8" w:tplc="A7C6D2B8"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41FE24C6">
      <w:start w:val="1"/>
      <w:numFmt w:val="decimal"/>
      <w:lvlText w:val="%1."/>
      <w:lvlJc w:val="left"/>
      <w:pPr>
        <w:ind w:left="360" w:hanging="360"/>
      </w:pPr>
      <w:rPr>
        <w:rFonts w:hint="default"/>
        <w:b w:val="0"/>
      </w:rPr>
    </w:lvl>
    <w:lvl w:ilvl="1" w:tplc="26C269CE" w:tentative="1">
      <w:start w:val="1"/>
      <w:numFmt w:val="lowerLetter"/>
      <w:lvlText w:val="%2."/>
      <w:lvlJc w:val="left"/>
      <w:pPr>
        <w:ind w:left="1440" w:hanging="360"/>
      </w:pPr>
    </w:lvl>
    <w:lvl w:ilvl="2" w:tplc="703C2FB6" w:tentative="1">
      <w:start w:val="1"/>
      <w:numFmt w:val="lowerRoman"/>
      <w:lvlText w:val="%3."/>
      <w:lvlJc w:val="right"/>
      <w:pPr>
        <w:ind w:left="2160" w:hanging="180"/>
      </w:pPr>
    </w:lvl>
    <w:lvl w:ilvl="3" w:tplc="DB28214E" w:tentative="1">
      <w:start w:val="1"/>
      <w:numFmt w:val="decimal"/>
      <w:lvlText w:val="%4."/>
      <w:lvlJc w:val="left"/>
      <w:pPr>
        <w:ind w:left="2880" w:hanging="360"/>
      </w:pPr>
    </w:lvl>
    <w:lvl w:ilvl="4" w:tplc="FCD645A0" w:tentative="1">
      <w:start w:val="1"/>
      <w:numFmt w:val="lowerLetter"/>
      <w:lvlText w:val="%5."/>
      <w:lvlJc w:val="left"/>
      <w:pPr>
        <w:ind w:left="3600" w:hanging="360"/>
      </w:pPr>
    </w:lvl>
    <w:lvl w:ilvl="5" w:tplc="81DA28D8" w:tentative="1">
      <w:start w:val="1"/>
      <w:numFmt w:val="lowerRoman"/>
      <w:lvlText w:val="%6."/>
      <w:lvlJc w:val="right"/>
      <w:pPr>
        <w:ind w:left="4320" w:hanging="180"/>
      </w:pPr>
    </w:lvl>
    <w:lvl w:ilvl="6" w:tplc="32429A70" w:tentative="1">
      <w:start w:val="1"/>
      <w:numFmt w:val="decimal"/>
      <w:lvlText w:val="%7."/>
      <w:lvlJc w:val="left"/>
      <w:pPr>
        <w:ind w:left="5040" w:hanging="360"/>
      </w:pPr>
    </w:lvl>
    <w:lvl w:ilvl="7" w:tplc="683E7A5E" w:tentative="1">
      <w:start w:val="1"/>
      <w:numFmt w:val="lowerLetter"/>
      <w:lvlText w:val="%8."/>
      <w:lvlJc w:val="left"/>
      <w:pPr>
        <w:ind w:left="5760" w:hanging="360"/>
      </w:pPr>
    </w:lvl>
    <w:lvl w:ilvl="8" w:tplc="ECEA5420"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6324B30A">
      <w:start w:val="1"/>
      <w:numFmt w:val="decimal"/>
      <w:lvlText w:val="%1."/>
      <w:lvlJc w:val="left"/>
      <w:pPr>
        <w:tabs>
          <w:tab w:val="num" w:pos="360"/>
        </w:tabs>
        <w:ind w:left="360" w:hanging="360"/>
      </w:pPr>
    </w:lvl>
    <w:lvl w:ilvl="1" w:tplc="36E204F6" w:tentative="1">
      <w:start w:val="1"/>
      <w:numFmt w:val="lowerLetter"/>
      <w:lvlText w:val="%2."/>
      <w:lvlJc w:val="left"/>
      <w:pPr>
        <w:tabs>
          <w:tab w:val="num" w:pos="1080"/>
        </w:tabs>
        <w:ind w:left="1080" w:hanging="360"/>
      </w:pPr>
    </w:lvl>
    <w:lvl w:ilvl="2" w:tplc="95FECC76" w:tentative="1">
      <w:start w:val="1"/>
      <w:numFmt w:val="lowerRoman"/>
      <w:lvlText w:val="%3."/>
      <w:lvlJc w:val="right"/>
      <w:pPr>
        <w:tabs>
          <w:tab w:val="num" w:pos="1800"/>
        </w:tabs>
        <w:ind w:left="1800" w:hanging="180"/>
      </w:pPr>
    </w:lvl>
    <w:lvl w:ilvl="3" w:tplc="414C7816" w:tentative="1">
      <w:start w:val="1"/>
      <w:numFmt w:val="decimal"/>
      <w:lvlText w:val="%4."/>
      <w:lvlJc w:val="left"/>
      <w:pPr>
        <w:tabs>
          <w:tab w:val="num" w:pos="2520"/>
        </w:tabs>
        <w:ind w:left="2520" w:hanging="360"/>
      </w:pPr>
    </w:lvl>
    <w:lvl w:ilvl="4" w:tplc="57364764" w:tentative="1">
      <w:start w:val="1"/>
      <w:numFmt w:val="lowerLetter"/>
      <w:lvlText w:val="%5."/>
      <w:lvlJc w:val="left"/>
      <w:pPr>
        <w:tabs>
          <w:tab w:val="num" w:pos="3240"/>
        </w:tabs>
        <w:ind w:left="3240" w:hanging="360"/>
      </w:pPr>
    </w:lvl>
    <w:lvl w:ilvl="5" w:tplc="5EFEA0AE" w:tentative="1">
      <w:start w:val="1"/>
      <w:numFmt w:val="lowerRoman"/>
      <w:lvlText w:val="%6."/>
      <w:lvlJc w:val="right"/>
      <w:pPr>
        <w:tabs>
          <w:tab w:val="num" w:pos="3960"/>
        </w:tabs>
        <w:ind w:left="3960" w:hanging="180"/>
      </w:pPr>
    </w:lvl>
    <w:lvl w:ilvl="6" w:tplc="C5E0D484" w:tentative="1">
      <w:start w:val="1"/>
      <w:numFmt w:val="decimal"/>
      <w:lvlText w:val="%7."/>
      <w:lvlJc w:val="left"/>
      <w:pPr>
        <w:tabs>
          <w:tab w:val="num" w:pos="4680"/>
        </w:tabs>
        <w:ind w:left="4680" w:hanging="360"/>
      </w:pPr>
    </w:lvl>
    <w:lvl w:ilvl="7" w:tplc="4D3C6038" w:tentative="1">
      <w:start w:val="1"/>
      <w:numFmt w:val="lowerLetter"/>
      <w:lvlText w:val="%8."/>
      <w:lvlJc w:val="left"/>
      <w:pPr>
        <w:tabs>
          <w:tab w:val="num" w:pos="5400"/>
        </w:tabs>
        <w:ind w:left="5400" w:hanging="360"/>
      </w:pPr>
    </w:lvl>
    <w:lvl w:ilvl="8" w:tplc="B08EDD7C"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C596ACC4">
      <w:start w:val="1"/>
      <w:numFmt w:val="decimal"/>
      <w:lvlText w:val="%1."/>
      <w:lvlJc w:val="left"/>
      <w:pPr>
        <w:ind w:left="720" w:hanging="360"/>
      </w:pPr>
      <w:rPr>
        <w:b w:val="0"/>
      </w:rPr>
    </w:lvl>
    <w:lvl w:ilvl="1" w:tplc="4ABA13DA" w:tentative="1">
      <w:start w:val="1"/>
      <w:numFmt w:val="lowerLetter"/>
      <w:lvlText w:val="%2."/>
      <w:lvlJc w:val="left"/>
      <w:pPr>
        <w:ind w:left="1440" w:hanging="360"/>
      </w:pPr>
    </w:lvl>
    <w:lvl w:ilvl="2" w:tplc="04C68314" w:tentative="1">
      <w:start w:val="1"/>
      <w:numFmt w:val="lowerRoman"/>
      <w:lvlText w:val="%3."/>
      <w:lvlJc w:val="right"/>
      <w:pPr>
        <w:ind w:left="2160" w:hanging="180"/>
      </w:pPr>
    </w:lvl>
    <w:lvl w:ilvl="3" w:tplc="2FB0F8C8" w:tentative="1">
      <w:start w:val="1"/>
      <w:numFmt w:val="decimal"/>
      <w:lvlText w:val="%4."/>
      <w:lvlJc w:val="left"/>
      <w:pPr>
        <w:ind w:left="2880" w:hanging="360"/>
      </w:pPr>
    </w:lvl>
    <w:lvl w:ilvl="4" w:tplc="C994E098" w:tentative="1">
      <w:start w:val="1"/>
      <w:numFmt w:val="lowerLetter"/>
      <w:lvlText w:val="%5."/>
      <w:lvlJc w:val="left"/>
      <w:pPr>
        <w:ind w:left="3600" w:hanging="360"/>
      </w:pPr>
    </w:lvl>
    <w:lvl w:ilvl="5" w:tplc="C70CA252" w:tentative="1">
      <w:start w:val="1"/>
      <w:numFmt w:val="lowerRoman"/>
      <w:lvlText w:val="%6."/>
      <w:lvlJc w:val="right"/>
      <w:pPr>
        <w:ind w:left="4320" w:hanging="180"/>
      </w:pPr>
    </w:lvl>
    <w:lvl w:ilvl="6" w:tplc="B4BC2AC0" w:tentative="1">
      <w:start w:val="1"/>
      <w:numFmt w:val="decimal"/>
      <w:lvlText w:val="%7."/>
      <w:lvlJc w:val="left"/>
      <w:pPr>
        <w:ind w:left="5040" w:hanging="360"/>
      </w:pPr>
    </w:lvl>
    <w:lvl w:ilvl="7" w:tplc="6C662702" w:tentative="1">
      <w:start w:val="1"/>
      <w:numFmt w:val="lowerLetter"/>
      <w:lvlText w:val="%8."/>
      <w:lvlJc w:val="left"/>
      <w:pPr>
        <w:ind w:left="5760" w:hanging="360"/>
      </w:pPr>
    </w:lvl>
    <w:lvl w:ilvl="8" w:tplc="DA709038" w:tentative="1">
      <w:start w:val="1"/>
      <w:numFmt w:val="lowerRoman"/>
      <w:lvlText w:val="%9."/>
      <w:lvlJc w:val="right"/>
      <w:pPr>
        <w:ind w:left="6480" w:hanging="180"/>
      </w:pPr>
    </w:lvl>
  </w:abstractNum>
  <w:abstractNum w:abstractNumId="142"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B26E4C"/>
    <w:multiLevelType w:val="hybridMultilevel"/>
    <w:tmpl w:val="53541510"/>
    <w:name w:val="WW8Num32222222"/>
    <w:lvl w:ilvl="0" w:tplc="5066E97A">
      <w:start w:val="1"/>
      <w:numFmt w:val="decimal"/>
      <w:lvlText w:val="%1."/>
      <w:lvlJc w:val="left"/>
      <w:pPr>
        <w:tabs>
          <w:tab w:val="num" w:pos="360"/>
        </w:tabs>
        <w:ind w:left="360" w:hanging="360"/>
      </w:pPr>
      <w:rPr>
        <w:rFonts w:hint="default"/>
        <w:b w:val="0"/>
      </w:rPr>
    </w:lvl>
    <w:lvl w:ilvl="1" w:tplc="90D85B0E" w:tentative="1">
      <w:start w:val="1"/>
      <w:numFmt w:val="lowerLetter"/>
      <w:lvlText w:val="%2."/>
      <w:lvlJc w:val="left"/>
      <w:pPr>
        <w:tabs>
          <w:tab w:val="num" w:pos="1440"/>
        </w:tabs>
        <w:ind w:left="1440" w:hanging="360"/>
      </w:pPr>
    </w:lvl>
    <w:lvl w:ilvl="2" w:tplc="7D709EA0" w:tentative="1">
      <w:start w:val="1"/>
      <w:numFmt w:val="lowerRoman"/>
      <w:lvlText w:val="%3."/>
      <w:lvlJc w:val="right"/>
      <w:pPr>
        <w:tabs>
          <w:tab w:val="num" w:pos="2160"/>
        </w:tabs>
        <w:ind w:left="2160" w:hanging="180"/>
      </w:pPr>
    </w:lvl>
    <w:lvl w:ilvl="3" w:tplc="F7E00172" w:tentative="1">
      <w:start w:val="1"/>
      <w:numFmt w:val="decimal"/>
      <w:lvlText w:val="%4."/>
      <w:lvlJc w:val="left"/>
      <w:pPr>
        <w:tabs>
          <w:tab w:val="num" w:pos="2880"/>
        </w:tabs>
        <w:ind w:left="2880" w:hanging="360"/>
      </w:pPr>
    </w:lvl>
    <w:lvl w:ilvl="4" w:tplc="B542372E" w:tentative="1">
      <w:start w:val="1"/>
      <w:numFmt w:val="lowerLetter"/>
      <w:lvlText w:val="%5."/>
      <w:lvlJc w:val="left"/>
      <w:pPr>
        <w:tabs>
          <w:tab w:val="num" w:pos="3600"/>
        </w:tabs>
        <w:ind w:left="3600" w:hanging="360"/>
      </w:pPr>
    </w:lvl>
    <w:lvl w:ilvl="5" w:tplc="4AF28866" w:tentative="1">
      <w:start w:val="1"/>
      <w:numFmt w:val="lowerRoman"/>
      <w:lvlText w:val="%6."/>
      <w:lvlJc w:val="right"/>
      <w:pPr>
        <w:tabs>
          <w:tab w:val="num" w:pos="4320"/>
        </w:tabs>
        <w:ind w:left="4320" w:hanging="180"/>
      </w:pPr>
    </w:lvl>
    <w:lvl w:ilvl="6" w:tplc="33825FE6" w:tentative="1">
      <w:start w:val="1"/>
      <w:numFmt w:val="decimal"/>
      <w:lvlText w:val="%7."/>
      <w:lvlJc w:val="left"/>
      <w:pPr>
        <w:tabs>
          <w:tab w:val="num" w:pos="5040"/>
        </w:tabs>
        <w:ind w:left="5040" w:hanging="360"/>
      </w:pPr>
    </w:lvl>
    <w:lvl w:ilvl="7" w:tplc="8C5C327E" w:tentative="1">
      <w:start w:val="1"/>
      <w:numFmt w:val="lowerLetter"/>
      <w:lvlText w:val="%8."/>
      <w:lvlJc w:val="left"/>
      <w:pPr>
        <w:tabs>
          <w:tab w:val="num" w:pos="5760"/>
        </w:tabs>
        <w:ind w:left="5760" w:hanging="360"/>
      </w:pPr>
    </w:lvl>
    <w:lvl w:ilvl="8" w:tplc="58C4CC0E" w:tentative="1">
      <w:start w:val="1"/>
      <w:numFmt w:val="lowerRoman"/>
      <w:lvlText w:val="%9."/>
      <w:lvlJc w:val="right"/>
      <w:pPr>
        <w:tabs>
          <w:tab w:val="num" w:pos="6480"/>
        </w:tabs>
        <w:ind w:left="6480" w:hanging="180"/>
      </w:pPr>
    </w:lvl>
  </w:abstractNum>
  <w:abstractNum w:abstractNumId="149"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8384D28"/>
    <w:multiLevelType w:val="hybridMultilevel"/>
    <w:tmpl w:val="1688A64A"/>
    <w:lvl w:ilvl="0" w:tplc="881E708C">
      <w:start w:val="1"/>
      <w:numFmt w:val="decimal"/>
      <w:lvlText w:val="%1."/>
      <w:lvlJc w:val="left"/>
      <w:pPr>
        <w:ind w:left="720" w:hanging="360"/>
      </w:pPr>
      <w:rPr>
        <w:rFonts w:hint="default"/>
      </w:rPr>
    </w:lvl>
    <w:lvl w:ilvl="1" w:tplc="4D1E0524" w:tentative="1">
      <w:start w:val="1"/>
      <w:numFmt w:val="lowerLetter"/>
      <w:lvlText w:val="%2."/>
      <w:lvlJc w:val="left"/>
      <w:pPr>
        <w:ind w:left="1440" w:hanging="360"/>
      </w:pPr>
    </w:lvl>
    <w:lvl w:ilvl="2" w:tplc="86E8E2AA" w:tentative="1">
      <w:start w:val="1"/>
      <w:numFmt w:val="lowerRoman"/>
      <w:lvlText w:val="%3."/>
      <w:lvlJc w:val="right"/>
      <w:pPr>
        <w:ind w:left="2160" w:hanging="180"/>
      </w:pPr>
    </w:lvl>
    <w:lvl w:ilvl="3" w:tplc="53B250E0" w:tentative="1">
      <w:start w:val="1"/>
      <w:numFmt w:val="decimal"/>
      <w:lvlText w:val="%4."/>
      <w:lvlJc w:val="left"/>
      <w:pPr>
        <w:ind w:left="2880" w:hanging="360"/>
      </w:pPr>
    </w:lvl>
    <w:lvl w:ilvl="4" w:tplc="132CC912" w:tentative="1">
      <w:start w:val="1"/>
      <w:numFmt w:val="lowerLetter"/>
      <w:lvlText w:val="%5."/>
      <w:lvlJc w:val="left"/>
      <w:pPr>
        <w:ind w:left="3600" w:hanging="360"/>
      </w:pPr>
    </w:lvl>
    <w:lvl w:ilvl="5" w:tplc="5D7E1A76" w:tentative="1">
      <w:start w:val="1"/>
      <w:numFmt w:val="lowerRoman"/>
      <w:lvlText w:val="%6."/>
      <w:lvlJc w:val="right"/>
      <w:pPr>
        <w:ind w:left="4320" w:hanging="180"/>
      </w:pPr>
    </w:lvl>
    <w:lvl w:ilvl="6" w:tplc="8656FFC8" w:tentative="1">
      <w:start w:val="1"/>
      <w:numFmt w:val="decimal"/>
      <w:lvlText w:val="%7."/>
      <w:lvlJc w:val="left"/>
      <w:pPr>
        <w:ind w:left="5040" w:hanging="360"/>
      </w:pPr>
    </w:lvl>
    <w:lvl w:ilvl="7" w:tplc="58AA06D2" w:tentative="1">
      <w:start w:val="1"/>
      <w:numFmt w:val="lowerLetter"/>
      <w:lvlText w:val="%8."/>
      <w:lvlJc w:val="left"/>
      <w:pPr>
        <w:ind w:left="5760" w:hanging="360"/>
      </w:pPr>
    </w:lvl>
    <w:lvl w:ilvl="8" w:tplc="1EB693EA" w:tentative="1">
      <w:start w:val="1"/>
      <w:numFmt w:val="lowerRoman"/>
      <w:lvlText w:val="%9."/>
      <w:lvlJc w:val="right"/>
      <w:pPr>
        <w:ind w:left="6480" w:hanging="180"/>
      </w:pPr>
    </w:lvl>
  </w:abstractNum>
  <w:abstractNum w:abstractNumId="152" w15:restartNumberingAfterBreak="0">
    <w:nsid w:val="48CA31A2"/>
    <w:multiLevelType w:val="hybridMultilevel"/>
    <w:tmpl w:val="7E5AE6BA"/>
    <w:name w:val="WW8Num342242"/>
    <w:lvl w:ilvl="0" w:tplc="4C8AC0B8">
      <w:start w:val="1"/>
      <w:numFmt w:val="decimal"/>
      <w:lvlText w:val="%1."/>
      <w:lvlJc w:val="left"/>
      <w:pPr>
        <w:tabs>
          <w:tab w:val="num" w:pos="360"/>
        </w:tabs>
        <w:ind w:left="360" w:hanging="360"/>
      </w:pPr>
      <w:rPr>
        <w:rFonts w:hint="default"/>
      </w:rPr>
    </w:lvl>
    <w:lvl w:ilvl="1" w:tplc="FA4E3110" w:tentative="1">
      <w:start w:val="1"/>
      <w:numFmt w:val="lowerLetter"/>
      <w:lvlText w:val="%2."/>
      <w:lvlJc w:val="left"/>
      <w:pPr>
        <w:tabs>
          <w:tab w:val="num" w:pos="456"/>
        </w:tabs>
        <w:ind w:left="456" w:hanging="360"/>
      </w:pPr>
    </w:lvl>
    <w:lvl w:ilvl="2" w:tplc="9F2CC2F6" w:tentative="1">
      <w:start w:val="1"/>
      <w:numFmt w:val="lowerRoman"/>
      <w:lvlText w:val="%3."/>
      <w:lvlJc w:val="right"/>
      <w:pPr>
        <w:tabs>
          <w:tab w:val="num" w:pos="1176"/>
        </w:tabs>
        <w:ind w:left="1176" w:hanging="180"/>
      </w:pPr>
    </w:lvl>
    <w:lvl w:ilvl="3" w:tplc="D69A6EBC" w:tentative="1">
      <w:start w:val="1"/>
      <w:numFmt w:val="decimal"/>
      <w:lvlText w:val="%4."/>
      <w:lvlJc w:val="left"/>
      <w:pPr>
        <w:tabs>
          <w:tab w:val="num" w:pos="1896"/>
        </w:tabs>
        <w:ind w:left="1896" w:hanging="360"/>
      </w:pPr>
    </w:lvl>
    <w:lvl w:ilvl="4" w:tplc="7F929060" w:tentative="1">
      <w:start w:val="1"/>
      <w:numFmt w:val="lowerLetter"/>
      <w:lvlText w:val="%5."/>
      <w:lvlJc w:val="left"/>
      <w:pPr>
        <w:tabs>
          <w:tab w:val="num" w:pos="2616"/>
        </w:tabs>
        <w:ind w:left="2616" w:hanging="360"/>
      </w:pPr>
    </w:lvl>
    <w:lvl w:ilvl="5" w:tplc="5E880E9A" w:tentative="1">
      <w:start w:val="1"/>
      <w:numFmt w:val="lowerRoman"/>
      <w:lvlText w:val="%6."/>
      <w:lvlJc w:val="right"/>
      <w:pPr>
        <w:tabs>
          <w:tab w:val="num" w:pos="3336"/>
        </w:tabs>
        <w:ind w:left="3336" w:hanging="180"/>
      </w:pPr>
    </w:lvl>
    <w:lvl w:ilvl="6" w:tplc="856881D6" w:tentative="1">
      <w:start w:val="1"/>
      <w:numFmt w:val="decimal"/>
      <w:lvlText w:val="%7."/>
      <w:lvlJc w:val="left"/>
      <w:pPr>
        <w:tabs>
          <w:tab w:val="num" w:pos="4056"/>
        </w:tabs>
        <w:ind w:left="4056" w:hanging="360"/>
      </w:pPr>
    </w:lvl>
    <w:lvl w:ilvl="7" w:tplc="7BB202BC" w:tentative="1">
      <w:start w:val="1"/>
      <w:numFmt w:val="lowerLetter"/>
      <w:lvlText w:val="%8."/>
      <w:lvlJc w:val="left"/>
      <w:pPr>
        <w:tabs>
          <w:tab w:val="num" w:pos="4776"/>
        </w:tabs>
        <w:ind w:left="4776" w:hanging="360"/>
      </w:pPr>
    </w:lvl>
    <w:lvl w:ilvl="8" w:tplc="3D821B98" w:tentative="1">
      <w:start w:val="1"/>
      <w:numFmt w:val="lowerRoman"/>
      <w:lvlText w:val="%9."/>
      <w:lvlJc w:val="right"/>
      <w:pPr>
        <w:tabs>
          <w:tab w:val="num" w:pos="5496"/>
        </w:tabs>
        <w:ind w:left="5496" w:hanging="180"/>
      </w:pPr>
    </w:lvl>
  </w:abstractNum>
  <w:abstractNum w:abstractNumId="153" w15:restartNumberingAfterBreak="0">
    <w:nsid w:val="48D715F6"/>
    <w:multiLevelType w:val="hybridMultilevel"/>
    <w:tmpl w:val="7BA2913E"/>
    <w:name w:val="WW8Num4323222222233322332323222223422"/>
    <w:lvl w:ilvl="0" w:tplc="CA0EF662">
      <w:start w:val="1"/>
      <w:numFmt w:val="decimal"/>
      <w:lvlText w:val="%1)"/>
      <w:lvlJc w:val="left"/>
      <w:pPr>
        <w:tabs>
          <w:tab w:val="num" w:pos="720"/>
        </w:tabs>
        <w:ind w:left="720" w:hanging="360"/>
      </w:pPr>
      <w:rPr>
        <w:rFonts w:hint="default"/>
      </w:rPr>
    </w:lvl>
    <w:lvl w:ilvl="1" w:tplc="A74CB664" w:tentative="1">
      <w:start w:val="1"/>
      <w:numFmt w:val="lowerLetter"/>
      <w:lvlText w:val="%2."/>
      <w:lvlJc w:val="left"/>
      <w:pPr>
        <w:tabs>
          <w:tab w:val="num" w:pos="1440"/>
        </w:tabs>
        <w:ind w:left="1440" w:hanging="360"/>
      </w:pPr>
    </w:lvl>
    <w:lvl w:ilvl="2" w:tplc="98B60328" w:tentative="1">
      <w:start w:val="1"/>
      <w:numFmt w:val="lowerRoman"/>
      <w:lvlText w:val="%3."/>
      <w:lvlJc w:val="right"/>
      <w:pPr>
        <w:tabs>
          <w:tab w:val="num" w:pos="2160"/>
        </w:tabs>
        <w:ind w:left="2160" w:hanging="180"/>
      </w:pPr>
    </w:lvl>
    <w:lvl w:ilvl="3" w:tplc="7616A90E" w:tentative="1">
      <w:start w:val="1"/>
      <w:numFmt w:val="decimal"/>
      <w:lvlText w:val="%4."/>
      <w:lvlJc w:val="left"/>
      <w:pPr>
        <w:tabs>
          <w:tab w:val="num" w:pos="2880"/>
        </w:tabs>
        <w:ind w:left="2880" w:hanging="360"/>
      </w:pPr>
    </w:lvl>
    <w:lvl w:ilvl="4" w:tplc="16FE86B4" w:tentative="1">
      <w:start w:val="1"/>
      <w:numFmt w:val="lowerLetter"/>
      <w:lvlText w:val="%5."/>
      <w:lvlJc w:val="left"/>
      <w:pPr>
        <w:tabs>
          <w:tab w:val="num" w:pos="3600"/>
        </w:tabs>
        <w:ind w:left="3600" w:hanging="360"/>
      </w:pPr>
    </w:lvl>
    <w:lvl w:ilvl="5" w:tplc="4D5660B6" w:tentative="1">
      <w:start w:val="1"/>
      <w:numFmt w:val="lowerRoman"/>
      <w:lvlText w:val="%6."/>
      <w:lvlJc w:val="right"/>
      <w:pPr>
        <w:tabs>
          <w:tab w:val="num" w:pos="4320"/>
        </w:tabs>
        <w:ind w:left="4320" w:hanging="180"/>
      </w:pPr>
    </w:lvl>
    <w:lvl w:ilvl="6" w:tplc="BC2ECFEA" w:tentative="1">
      <w:start w:val="1"/>
      <w:numFmt w:val="decimal"/>
      <w:lvlText w:val="%7."/>
      <w:lvlJc w:val="left"/>
      <w:pPr>
        <w:tabs>
          <w:tab w:val="num" w:pos="5040"/>
        </w:tabs>
        <w:ind w:left="5040" w:hanging="360"/>
      </w:pPr>
    </w:lvl>
    <w:lvl w:ilvl="7" w:tplc="E184358A" w:tentative="1">
      <w:start w:val="1"/>
      <w:numFmt w:val="lowerLetter"/>
      <w:lvlText w:val="%8."/>
      <w:lvlJc w:val="left"/>
      <w:pPr>
        <w:tabs>
          <w:tab w:val="num" w:pos="5760"/>
        </w:tabs>
        <w:ind w:left="5760" w:hanging="360"/>
      </w:pPr>
    </w:lvl>
    <w:lvl w:ilvl="8" w:tplc="652CC3BC" w:tentative="1">
      <w:start w:val="1"/>
      <w:numFmt w:val="lowerRoman"/>
      <w:lvlText w:val="%9."/>
      <w:lvlJc w:val="right"/>
      <w:pPr>
        <w:tabs>
          <w:tab w:val="num" w:pos="6480"/>
        </w:tabs>
        <w:ind w:left="6480" w:hanging="180"/>
      </w:pPr>
    </w:lvl>
  </w:abstractNum>
  <w:abstractNum w:abstractNumId="154" w15:restartNumberingAfterBreak="0">
    <w:nsid w:val="4927100A"/>
    <w:multiLevelType w:val="hybridMultilevel"/>
    <w:tmpl w:val="E7345C8A"/>
    <w:name w:val="WW8Num43232222222333223323232222232322242322222222222222233233425222"/>
    <w:lvl w:ilvl="0" w:tplc="B9AEB950">
      <w:start w:val="1"/>
      <w:numFmt w:val="decimal"/>
      <w:lvlText w:val="%1."/>
      <w:lvlJc w:val="left"/>
      <w:pPr>
        <w:tabs>
          <w:tab w:val="num" w:pos="360"/>
        </w:tabs>
        <w:ind w:left="360" w:hanging="360"/>
      </w:pPr>
      <w:rPr>
        <w:b w:val="0"/>
        <w:i w:val="0"/>
      </w:rPr>
    </w:lvl>
    <w:lvl w:ilvl="1" w:tplc="D23CFB54" w:tentative="1">
      <w:start w:val="1"/>
      <w:numFmt w:val="lowerLetter"/>
      <w:lvlText w:val="%2."/>
      <w:lvlJc w:val="left"/>
      <w:pPr>
        <w:tabs>
          <w:tab w:val="num" w:pos="1440"/>
        </w:tabs>
        <w:ind w:left="1440" w:hanging="360"/>
      </w:pPr>
    </w:lvl>
    <w:lvl w:ilvl="2" w:tplc="57E426AE" w:tentative="1">
      <w:start w:val="1"/>
      <w:numFmt w:val="lowerRoman"/>
      <w:lvlText w:val="%3."/>
      <w:lvlJc w:val="right"/>
      <w:pPr>
        <w:tabs>
          <w:tab w:val="num" w:pos="2160"/>
        </w:tabs>
        <w:ind w:left="2160" w:hanging="180"/>
      </w:pPr>
    </w:lvl>
    <w:lvl w:ilvl="3" w:tplc="5DF28654" w:tentative="1">
      <w:start w:val="1"/>
      <w:numFmt w:val="decimal"/>
      <w:lvlText w:val="%4."/>
      <w:lvlJc w:val="left"/>
      <w:pPr>
        <w:tabs>
          <w:tab w:val="num" w:pos="2880"/>
        </w:tabs>
        <w:ind w:left="2880" w:hanging="360"/>
      </w:pPr>
    </w:lvl>
    <w:lvl w:ilvl="4" w:tplc="EDAEB69A" w:tentative="1">
      <w:start w:val="1"/>
      <w:numFmt w:val="lowerLetter"/>
      <w:lvlText w:val="%5."/>
      <w:lvlJc w:val="left"/>
      <w:pPr>
        <w:tabs>
          <w:tab w:val="num" w:pos="3600"/>
        </w:tabs>
        <w:ind w:left="3600" w:hanging="360"/>
      </w:pPr>
    </w:lvl>
    <w:lvl w:ilvl="5" w:tplc="BEF077F2" w:tentative="1">
      <w:start w:val="1"/>
      <w:numFmt w:val="lowerRoman"/>
      <w:lvlText w:val="%6."/>
      <w:lvlJc w:val="right"/>
      <w:pPr>
        <w:tabs>
          <w:tab w:val="num" w:pos="4320"/>
        </w:tabs>
        <w:ind w:left="4320" w:hanging="180"/>
      </w:pPr>
    </w:lvl>
    <w:lvl w:ilvl="6" w:tplc="05726026" w:tentative="1">
      <w:start w:val="1"/>
      <w:numFmt w:val="decimal"/>
      <w:lvlText w:val="%7."/>
      <w:lvlJc w:val="left"/>
      <w:pPr>
        <w:tabs>
          <w:tab w:val="num" w:pos="5040"/>
        </w:tabs>
        <w:ind w:left="5040" w:hanging="360"/>
      </w:pPr>
    </w:lvl>
    <w:lvl w:ilvl="7" w:tplc="2578C492" w:tentative="1">
      <w:start w:val="1"/>
      <w:numFmt w:val="lowerLetter"/>
      <w:lvlText w:val="%8."/>
      <w:lvlJc w:val="left"/>
      <w:pPr>
        <w:tabs>
          <w:tab w:val="num" w:pos="5760"/>
        </w:tabs>
        <w:ind w:left="5760" w:hanging="360"/>
      </w:pPr>
    </w:lvl>
    <w:lvl w:ilvl="8" w:tplc="B8204C72" w:tentative="1">
      <w:start w:val="1"/>
      <w:numFmt w:val="lowerRoman"/>
      <w:lvlText w:val="%9."/>
      <w:lvlJc w:val="right"/>
      <w:pPr>
        <w:tabs>
          <w:tab w:val="num" w:pos="6480"/>
        </w:tabs>
        <w:ind w:left="6480" w:hanging="180"/>
      </w:pPr>
    </w:lvl>
  </w:abstractNum>
  <w:abstractNum w:abstractNumId="155"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4A3804D1"/>
    <w:multiLevelType w:val="hybridMultilevel"/>
    <w:tmpl w:val="9A58D0CE"/>
    <w:lvl w:ilvl="0" w:tplc="9B126978">
      <w:start w:val="1"/>
      <w:numFmt w:val="decimal"/>
      <w:lvlText w:val="%1."/>
      <w:lvlJc w:val="left"/>
      <w:pPr>
        <w:ind w:left="720" w:hanging="360"/>
      </w:pPr>
      <w:rPr>
        <w:rFonts w:hint="default"/>
        <w:b/>
      </w:rPr>
    </w:lvl>
    <w:lvl w:ilvl="1" w:tplc="84787702" w:tentative="1">
      <w:start w:val="1"/>
      <w:numFmt w:val="lowerLetter"/>
      <w:lvlText w:val="%2."/>
      <w:lvlJc w:val="left"/>
      <w:pPr>
        <w:ind w:left="1440" w:hanging="360"/>
      </w:pPr>
    </w:lvl>
    <w:lvl w:ilvl="2" w:tplc="18200A12" w:tentative="1">
      <w:start w:val="1"/>
      <w:numFmt w:val="lowerRoman"/>
      <w:lvlText w:val="%3."/>
      <w:lvlJc w:val="right"/>
      <w:pPr>
        <w:ind w:left="2160" w:hanging="180"/>
      </w:pPr>
    </w:lvl>
    <w:lvl w:ilvl="3" w:tplc="B11E4DAC" w:tentative="1">
      <w:start w:val="1"/>
      <w:numFmt w:val="decimal"/>
      <w:lvlText w:val="%4."/>
      <w:lvlJc w:val="left"/>
      <w:pPr>
        <w:ind w:left="2880" w:hanging="360"/>
      </w:pPr>
    </w:lvl>
    <w:lvl w:ilvl="4" w:tplc="395E5F06" w:tentative="1">
      <w:start w:val="1"/>
      <w:numFmt w:val="lowerLetter"/>
      <w:lvlText w:val="%5."/>
      <w:lvlJc w:val="left"/>
      <w:pPr>
        <w:ind w:left="3600" w:hanging="360"/>
      </w:pPr>
    </w:lvl>
    <w:lvl w:ilvl="5" w:tplc="ED5EE0B6" w:tentative="1">
      <w:start w:val="1"/>
      <w:numFmt w:val="lowerRoman"/>
      <w:lvlText w:val="%6."/>
      <w:lvlJc w:val="right"/>
      <w:pPr>
        <w:ind w:left="4320" w:hanging="180"/>
      </w:pPr>
    </w:lvl>
    <w:lvl w:ilvl="6" w:tplc="503C7B7C" w:tentative="1">
      <w:start w:val="1"/>
      <w:numFmt w:val="decimal"/>
      <w:lvlText w:val="%7."/>
      <w:lvlJc w:val="left"/>
      <w:pPr>
        <w:ind w:left="5040" w:hanging="360"/>
      </w:pPr>
    </w:lvl>
    <w:lvl w:ilvl="7" w:tplc="B9FCB29A" w:tentative="1">
      <w:start w:val="1"/>
      <w:numFmt w:val="lowerLetter"/>
      <w:lvlText w:val="%8."/>
      <w:lvlJc w:val="left"/>
      <w:pPr>
        <w:ind w:left="5760" w:hanging="360"/>
      </w:pPr>
    </w:lvl>
    <w:lvl w:ilvl="8" w:tplc="4D2ADDDE" w:tentative="1">
      <w:start w:val="1"/>
      <w:numFmt w:val="lowerRoman"/>
      <w:lvlText w:val="%9."/>
      <w:lvlJc w:val="right"/>
      <w:pPr>
        <w:ind w:left="6480" w:hanging="180"/>
      </w:pPr>
    </w:lvl>
  </w:abstractNum>
  <w:abstractNum w:abstractNumId="157"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BD036FD"/>
    <w:multiLevelType w:val="hybridMultilevel"/>
    <w:tmpl w:val="8B0AA60E"/>
    <w:name w:val="WW8Num4323222222233322332323222223432222222"/>
    <w:lvl w:ilvl="0" w:tplc="2CB47DA8">
      <w:start w:val="1"/>
      <w:numFmt w:val="decimal"/>
      <w:lvlText w:val="%1."/>
      <w:lvlJc w:val="left"/>
      <w:pPr>
        <w:tabs>
          <w:tab w:val="num" w:pos="360"/>
        </w:tabs>
        <w:ind w:left="360" w:hanging="360"/>
      </w:pPr>
      <w:rPr>
        <w:rFonts w:hint="default"/>
        <w:b w:val="0"/>
      </w:rPr>
    </w:lvl>
    <w:lvl w:ilvl="1" w:tplc="2130B3AE" w:tentative="1">
      <w:start w:val="1"/>
      <w:numFmt w:val="lowerLetter"/>
      <w:lvlText w:val="%2."/>
      <w:lvlJc w:val="left"/>
      <w:pPr>
        <w:tabs>
          <w:tab w:val="num" w:pos="1440"/>
        </w:tabs>
        <w:ind w:left="1440" w:hanging="360"/>
      </w:pPr>
    </w:lvl>
    <w:lvl w:ilvl="2" w:tplc="D088AF5C" w:tentative="1">
      <w:start w:val="1"/>
      <w:numFmt w:val="lowerRoman"/>
      <w:lvlText w:val="%3."/>
      <w:lvlJc w:val="right"/>
      <w:pPr>
        <w:tabs>
          <w:tab w:val="num" w:pos="2160"/>
        </w:tabs>
        <w:ind w:left="2160" w:hanging="180"/>
      </w:pPr>
    </w:lvl>
    <w:lvl w:ilvl="3" w:tplc="E0E43EEC" w:tentative="1">
      <w:start w:val="1"/>
      <w:numFmt w:val="decimal"/>
      <w:lvlText w:val="%4."/>
      <w:lvlJc w:val="left"/>
      <w:pPr>
        <w:tabs>
          <w:tab w:val="num" w:pos="2880"/>
        </w:tabs>
        <w:ind w:left="2880" w:hanging="360"/>
      </w:pPr>
    </w:lvl>
    <w:lvl w:ilvl="4" w:tplc="4588C588" w:tentative="1">
      <w:start w:val="1"/>
      <w:numFmt w:val="lowerLetter"/>
      <w:lvlText w:val="%5."/>
      <w:lvlJc w:val="left"/>
      <w:pPr>
        <w:tabs>
          <w:tab w:val="num" w:pos="3600"/>
        </w:tabs>
        <w:ind w:left="3600" w:hanging="360"/>
      </w:pPr>
    </w:lvl>
    <w:lvl w:ilvl="5" w:tplc="992213EA" w:tentative="1">
      <w:start w:val="1"/>
      <w:numFmt w:val="lowerRoman"/>
      <w:lvlText w:val="%6."/>
      <w:lvlJc w:val="right"/>
      <w:pPr>
        <w:tabs>
          <w:tab w:val="num" w:pos="4320"/>
        </w:tabs>
        <w:ind w:left="4320" w:hanging="180"/>
      </w:pPr>
    </w:lvl>
    <w:lvl w:ilvl="6" w:tplc="46FA6DBA" w:tentative="1">
      <w:start w:val="1"/>
      <w:numFmt w:val="decimal"/>
      <w:lvlText w:val="%7."/>
      <w:lvlJc w:val="left"/>
      <w:pPr>
        <w:tabs>
          <w:tab w:val="num" w:pos="5040"/>
        </w:tabs>
        <w:ind w:left="5040" w:hanging="360"/>
      </w:pPr>
    </w:lvl>
    <w:lvl w:ilvl="7" w:tplc="1A9C2E02" w:tentative="1">
      <w:start w:val="1"/>
      <w:numFmt w:val="lowerLetter"/>
      <w:lvlText w:val="%8."/>
      <w:lvlJc w:val="left"/>
      <w:pPr>
        <w:tabs>
          <w:tab w:val="num" w:pos="5760"/>
        </w:tabs>
        <w:ind w:left="5760" w:hanging="360"/>
      </w:pPr>
    </w:lvl>
    <w:lvl w:ilvl="8" w:tplc="6C86E53A" w:tentative="1">
      <w:start w:val="1"/>
      <w:numFmt w:val="lowerRoman"/>
      <w:lvlText w:val="%9."/>
      <w:lvlJc w:val="right"/>
      <w:pPr>
        <w:tabs>
          <w:tab w:val="num" w:pos="6480"/>
        </w:tabs>
        <w:ind w:left="6480" w:hanging="180"/>
      </w:pPr>
    </w:lvl>
  </w:abstractNum>
  <w:abstractNum w:abstractNumId="160"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4CA7582C"/>
    <w:multiLevelType w:val="hybridMultilevel"/>
    <w:tmpl w:val="CFD26C24"/>
    <w:name w:val="WW8Num43232222222333223323232222232322242322222222222222233233422"/>
    <w:lvl w:ilvl="0" w:tplc="46326C46">
      <w:start w:val="1"/>
      <w:numFmt w:val="decimal"/>
      <w:lvlText w:val="%1."/>
      <w:lvlJc w:val="left"/>
      <w:pPr>
        <w:tabs>
          <w:tab w:val="num" w:pos="720"/>
        </w:tabs>
        <w:ind w:left="720" w:hanging="360"/>
      </w:pPr>
      <w:rPr>
        <w:rFonts w:hint="default"/>
      </w:rPr>
    </w:lvl>
    <w:lvl w:ilvl="1" w:tplc="147063B2" w:tentative="1">
      <w:start w:val="1"/>
      <w:numFmt w:val="lowerLetter"/>
      <w:lvlText w:val="%2."/>
      <w:lvlJc w:val="left"/>
      <w:pPr>
        <w:tabs>
          <w:tab w:val="num" w:pos="1800"/>
        </w:tabs>
        <w:ind w:left="1800" w:hanging="360"/>
      </w:pPr>
    </w:lvl>
    <w:lvl w:ilvl="2" w:tplc="1E7AAB5E" w:tentative="1">
      <w:start w:val="1"/>
      <w:numFmt w:val="lowerRoman"/>
      <w:lvlText w:val="%3."/>
      <w:lvlJc w:val="right"/>
      <w:pPr>
        <w:tabs>
          <w:tab w:val="num" w:pos="2520"/>
        </w:tabs>
        <w:ind w:left="2520" w:hanging="180"/>
      </w:pPr>
    </w:lvl>
    <w:lvl w:ilvl="3" w:tplc="CC2410EA" w:tentative="1">
      <w:start w:val="1"/>
      <w:numFmt w:val="decimal"/>
      <w:lvlText w:val="%4."/>
      <w:lvlJc w:val="left"/>
      <w:pPr>
        <w:tabs>
          <w:tab w:val="num" w:pos="3240"/>
        </w:tabs>
        <w:ind w:left="3240" w:hanging="360"/>
      </w:pPr>
    </w:lvl>
    <w:lvl w:ilvl="4" w:tplc="5E1819F0" w:tentative="1">
      <w:start w:val="1"/>
      <w:numFmt w:val="lowerLetter"/>
      <w:lvlText w:val="%5."/>
      <w:lvlJc w:val="left"/>
      <w:pPr>
        <w:tabs>
          <w:tab w:val="num" w:pos="3960"/>
        </w:tabs>
        <w:ind w:left="3960" w:hanging="360"/>
      </w:pPr>
    </w:lvl>
    <w:lvl w:ilvl="5" w:tplc="5630EF4A" w:tentative="1">
      <w:start w:val="1"/>
      <w:numFmt w:val="lowerRoman"/>
      <w:lvlText w:val="%6."/>
      <w:lvlJc w:val="right"/>
      <w:pPr>
        <w:tabs>
          <w:tab w:val="num" w:pos="4680"/>
        </w:tabs>
        <w:ind w:left="4680" w:hanging="180"/>
      </w:pPr>
    </w:lvl>
    <w:lvl w:ilvl="6" w:tplc="90A6D44E" w:tentative="1">
      <w:start w:val="1"/>
      <w:numFmt w:val="decimal"/>
      <w:lvlText w:val="%7."/>
      <w:lvlJc w:val="left"/>
      <w:pPr>
        <w:tabs>
          <w:tab w:val="num" w:pos="5400"/>
        </w:tabs>
        <w:ind w:left="5400" w:hanging="360"/>
      </w:pPr>
    </w:lvl>
    <w:lvl w:ilvl="7" w:tplc="32543D28" w:tentative="1">
      <w:start w:val="1"/>
      <w:numFmt w:val="lowerLetter"/>
      <w:lvlText w:val="%8."/>
      <w:lvlJc w:val="left"/>
      <w:pPr>
        <w:tabs>
          <w:tab w:val="num" w:pos="6120"/>
        </w:tabs>
        <w:ind w:left="6120" w:hanging="360"/>
      </w:pPr>
    </w:lvl>
    <w:lvl w:ilvl="8" w:tplc="8738EBAE" w:tentative="1">
      <w:start w:val="1"/>
      <w:numFmt w:val="lowerRoman"/>
      <w:lvlText w:val="%9."/>
      <w:lvlJc w:val="right"/>
      <w:pPr>
        <w:tabs>
          <w:tab w:val="num" w:pos="6840"/>
        </w:tabs>
        <w:ind w:left="6840" w:hanging="180"/>
      </w:pPr>
    </w:lvl>
  </w:abstractNum>
  <w:abstractNum w:abstractNumId="162" w15:restartNumberingAfterBreak="0">
    <w:nsid w:val="4D35308E"/>
    <w:multiLevelType w:val="hybridMultilevel"/>
    <w:tmpl w:val="EA229AC2"/>
    <w:name w:val="WW8Num4323222222233322332323222223232223222332"/>
    <w:lvl w:ilvl="0" w:tplc="64D4AA50">
      <w:start w:val="1"/>
      <w:numFmt w:val="decimal"/>
      <w:lvlText w:val="%1."/>
      <w:lvlJc w:val="left"/>
      <w:pPr>
        <w:tabs>
          <w:tab w:val="num" w:pos="360"/>
        </w:tabs>
        <w:ind w:left="360" w:hanging="360"/>
      </w:pPr>
      <w:rPr>
        <w:rFonts w:hint="default"/>
      </w:rPr>
    </w:lvl>
    <w:lvl w:ilvl="1" w:tplc="4AE0CE64">
      <w:start w:val="1"/>
      <w:numFmt w:val="lowerLetter"/>
      <w:lvlText w:val="%2."/>
      <w:lvlJc w:val="left"/>
      <w:pPr>
        <w:tabs>
          <w:tab w:val="num" w:pos="1440"/>
        </w:tabs>
        <w:ind w:left="1440" w:hanging="360"/>
      </w:pPr>
    </w:lvl>
    <w:lvl w:ilvl="2" w:tplc="72E418CC" w:tentative="1">
      <w:start w:val="1"/>
      <w:numFmt w:val="lowerRoman"/>
      <w:lvlText w:val="%3."/>
      <w:lvlJc w:val="right"/>
      <w:pPr>
        <w:tabs>
          <w:tab w:val="num" w:pos="2160"/>
        </w:tabs>
        <w:ind w:left="2160" w:hanging="180"/>
      </w:pPr>
    </w:lvl>
    <w:lvl w:ilvl="3" w:tplc="CADA81B2" w:tentative="1">
      <w:start w:val="1"/>
      <w:numFmt w:val="decimal"/>
      <w:lvlText w:val="%4."/>
      <w:lvlJc w:val="left"/>
      <w:pPr>
        <w:tabs>
          <w:tab w:val="num" w:pos="2880"/>
        </w:tabs>
        <w:ind w:left="2880" w:hanging="360"/>
      </w:pPr>
    </w:lvl>
    <w:lvl w:ilvl="4" w:tplc="104EFB96" w:tentative="1">
      <w:start w:val="1"/>
      <w:numFmt w:val="lowerLetter"/>
      <w:lvlText w:val="%5."/>
      <w:lvlJc w:val="left"/>
      <w:pPr>
        <w:tabs>
          <w:tab w:val="num" w:pos="3600"/>
        </w:tabs>
        <w:ind w:left="3600" w:hanging="360"/>
      </w:pPr>
    </w:lvl>
    <w:lvl w:ilvl="5" w:tplc="54523030" w:tentative="1">
      <w:start w:val="1"/>
      <w:numFmt w:val="lowerRoman"/>
      <w:lvlText w:val="%6."/>
      <w:lvlJc w:val="right"/>
      <w:pPr>
        <w:tabs>
          <w:tab w:val="num" w:pos="4320"/>
        </w:tabs>
        <w:ind w:left="4320" w:hanging="180"/>
      </w:pPr>
    </w:lvl>
    <w:lvl w:ilvl="6" w:tplc="25D6DBFA" w:tentative="1">
      <w:start w:val="1"/>
      <w:numFmt w:val="decimal"/>
      <w:lvlText w:val="%7."/>
      <w:lvlJc w:val="left"/>
      <w:pPr>
        <w:tabs>
          <w:tab w:val="num" w:pos="5040"/>
        </w:tabs>
        <w:ind w:left="5040" w:hanging="360"/>
      </w:pPr>
    </w:lvl>
    <w:lvl w:ilvl="7" w:tplc="B0B6B3EA" w:tentative="1">
      <w:start w:val="1"/>
      <w:numFmt w:val="lowerLetter"/>
      <w:lvlText w:val="%8."/>
      <w:lvlJc w:val="left"/>
      <w:pPr>
        <w:tabs>
          <w:tab w:val="num" w:pos="5760"/>
        </w:tabs>
        <w:ind w:left="5760" w:hanging="360"/>
      </w:pPr>
    </w:lvl>
    <w:lvl w:ilvl="8" w:tplc="BEF4224E" w:tentative="1">
      <w:start w:val="1"/>
      <w:numFmt w:val="lowerRoman"/>
      <w:lvlText w:val="%9."/>
      <w:lvlJc w:val="right"/>
      <w:pPr>
        <w:tabs>
          <w:tab w:val="num" w:pos="6480"/>
        </w:tabs>
        <w:ind w:left="6480" w:hanging="180"/>
      </w:pPr>
    </w:lvl>
  </w:abstractNum>
  <w:abstractNum w:abstractNumId="163" w15:restartNumberingAfterBreak="0">
    <w:nsid w:val="4F122E5C"/>
    <w:multiLevelType w:val="hybridMultilevel"/>
    <w:tmpl w:val="6B228FC6"/>
    <w:name w:val="WW8Num32222"/>
    <w:lvl w:ilvl="0" w:tplc="2D3499C4">
      <w:start w:val="1"/>
      <w:numFmt w:val="decimal"/>
      <w:lvlText w:val="%1."/>
      <w:lvlJc w:val="left"/>
      <w:pPr>
        <w:tabs>
          <w:tab w:val="num" w:pos="360"/>
        </w:tabs>
        <w:ind w:left="360" w:hanging="360"/>
      </w:pPr>
      <w:rPr>
        <w:rFonts w:hint="default"/>
        <w:b w:val="0"/>
      </w:rPr>
    </w:lvl>
    <w:lvl w:ilvl="1" w:tplc="671275DC" w:tentative="1">
      <w:start w:val="1"/>
      <w:numFmt w:val="lowerLetter"/>
      <w:lvlText w:val="%2."/>
      <w:lvlJc w:val="left"/>
      <w:pPr>
        <w:tabs>
          <w:tab w:val="num" w:pos="1440"/>
        </w:tabs>
        <w:ind w:left="1440" w:hanging="360"/>
      </w:pPr>
    </w:lvl>
    <w:lvl w:ilvl="2" w:tplc="0946432E" w:tentative="1">
      <w:start w:val="1"/>
      <w:numFmt w:val="lowerRoman"/>
      <w:lvlText w:val="%3."/>
      <w:lvlJc w:val="right"/>
      <w:pPr>
        <w:tabs>
          <w:tab w:val="num" w:pos="2160"/>
        </w:tabs>
        <w:ind w:left="2160" w:hanging="180"/>
      </w:pPr>
    </w:lvl>
    <w:lvl w:ilvl="3" w:tplc="C70458C2" w:tentative="1">
      <w:start w:val="1"/>
      <w:numFmt w:val="decimal"/>
      <w:lvlText w:val="%4."/>
      <w:lvlJc w:val="left"/>
      <w:pPr>
        <w:tabs>
          <w:tab w:val="num" w:pos="2880"/>
        </w:tabs>
        <w:ind w:left="2880" w:hanging="360"/>
      </w:pPr>
    </w:lvl>
    <w:lvl w:ilvl="4" w:tplc="978A0E66" w:tentative="1">
      <w:start w:val="1"/>
      <w:numFmt w:val="lowerLetter"/>
      <w:lvlText w:val="%5."/>
      <w:lvlJc w:val="left"/>
      <w:pPr>
        <w:tabs>
          <w:tab w:val="num" w:pos="3600"/>
        </w:tabs>
        <w:ind w:left="3600" w:hanging="360"/>
      </w:pPr>
    </w:lvl>
    <w:lvl w:ilvl="5" w:tplc="A0E63450" w:tentative="1">
      <w:start w:val="1"/>
      <w:numFmt w:val="lowerRoman"/>
      <w:lvlText w:val="%6."/>
      <w:lvlJc w:val="right"/>
      <w:pPr>
        <w:tabs>
          <w:tab w:val="num" w:pos="4320"/>
        </w:tabs>
        <w:ind w:left="4320" w:hanging="180"/>
      </w:pPr>
    </w:lvl>
    <w:lvl w:ilvl="6" w:tplc="2AEC1644" w:tentative="1">
      <w:start w:val="1"/>
      <w:numFmt w:val="decimal"/>
      <w:lvlText w:val="%7."/>
      <w:lvlJc w:val="left"/>
      <w:pPr>
        <w:tabs>
          <w:tab w:val="num" w:pos="5040"/>
        </w:tabs>
        <w:ind w:left="5040" w:hanging="360"/>
      </w:pPr>
    </w:lvl>
    <w:lvl w:ilvl="7" w:tplc="B13AAFB4" w:tentative="1">
      <w:start w:val="1"/>
      <w:numFmt w:val="lowerLetter"/>
      <w:lvlText w:val="%8."/>
      <w:lvlJc w:val="left"/>
      <w:pPr>
        <w:tabs>
          <w:tab w:val="num" w:pos="5760"/>
        </w:tabs>
        <w:ind w:left="5760" w:hanging="360"/>
      </w:pPr>
    </w:lvl>
    <w:lvl w:ilvl="8" w:tplc="FDC4F864" w:tentative="1">
      <w:start w:val="1"/>
      <w:numFmt w:val="lowerRoman"/>
      <w:lvlText w:val="%9."/>
      <w:lvlJc w:val="right"/>
      <w:pPr>
        <w:tabs>
          <w:tab w:val="num" w:pos="6480"/>
        </w:tabs>
        <w:ind w:left="6480" w:hanging="180"/>
      </w:pPr>
    </w:lvl>
  </w:abstractNum>
  <w:abstractNum w:abstractNumId="164" w15:restartNumberingAfterBreak="0">
    <w:nsid w:val="4F8A15AA"/>
    <w:multiLevelType w:val="hybridMultilevel"/>
    <w:tmpl w:val="89F056A2"/>
    <w:name w:val="WW8Num4323222222233322332323222223232223"/>
    <w:lvl w:ilvl="0" w:tplc="6CF2F08E">
      <w:start w:val="1"/>
      <w:numFmt w:val="decimal"/>
      <w:lvlText w:val="%1."/>
      <w:lvlJc w:val="left"/>
      <w:pPr>
        <w:tabs>
          <w:tab w:val="num" w:pos="360"/>
        </w:tabs>
        <w:ind w:left="360" w:hanging="360"/>
      </w:pPr>
    </w:lvl>
    <w:lvl w:ilvl="1" w:tplc="F77A9EAE" w:tentative="1">
      <w:start w:val="1"/>
      <w:numFmt w:val="lowerLetter"/>
      <w:lvlText w:val="%2."/>
      <w:lvlJc w:val="left"/>
      <w:pPr>
        <w:tabs>
          <w:tab w:val="num" w:pos="1080"/>
        </w:tabs>
        <w:ind w:left="1080" w:hanging="360"/>
      </w:pPr>
    </w:lvl>
    <w:lvl w:ilvl="2" w:tplc="0A281F12" w:tentative="1">
      <w:start w:val="1"/>
      <w:numFmt w:val="lowerRoman"/>
      <w:lvlText w:val="%3."/>
      <w:lvlJc w:val="right"/>
      <w:pPr>
        <w:tabs>
          <w:tab w:val="num" w:pos="1800"/>
        </w:tabs>
        <w:ind w:left="1800" w:hanging="180"/>
      </w:pPr>
    </w:lvl>
    <w:lvl w:ilvl="3" w:tplc="5A6A2B0A" w:tentative="1">
      <w:start w:val="1"/>
      <w:numFmt w:val="decimal"/>
      <w:lvlText w:val="%4."/>
      <w:lvlJc w:val="left"/>
      <w:pPr>
        <w:tabs>
          <w:tab w:val="num" w:pos="2520"/>
        </w:tabs>
        <w:ind w:left="2520" w:hanging="360"/>
      </w:pPr>
    </w:lvl>
    <w:lvl w:ilvl="4" w:tplc="ADB0E424" w:tentative="1">
      <w:start w:val="1"/>
      <w:numFmt w:val="lowerLetter"/>
      <w:lvlText w:val="%5."/>
      <w:lvlJc w:val="left"/>
      <w:pPr>
        <w:tabs>
          <w:tab w:val="num" w:pos="3240"/>
        </w:tabs>
        <w:ind w:left="3240" w:hanging="360"/>
      </w:pPr>
    </w:lvl>
    <w:lvl w:ilvl="5" w:tplc="F8F2EDAE" w:tentative="1">
      <w:start w:val="1"/>
      <w:numFmt w:val="lowerRoman"/>
      <w:lvlText w:val="%6."/>
      <w:lvlJc w:val="right"/>
      <w:pPr>
        <w:tabs>
          <w:tab w:val="num" w:pos="3960"/>
        </w:tabs>
        <w:ind w:left="3960" w:hanging="180"/>
      </w:pPr>
    </w:lvl>
    <w:lvl w:ilvl="6" w:tplc="B6AC5CBE" w:tentative="1">
      <w:start w:val="1"/>
      <w:numFmt w:val="decimal"/>
      <w:lvlText w:val="%7."/>
      <w:lvlJc w:val="left"/>
      <w:pPr>
        <w:tabs>
          <w:tab w:val="num" w:pos="4680"/>
        </w:tabs>
        <w:ind w:left="4680" w:hanging="360"/>
      </w:pPr>
    </w:lvl>
    <w:lvl w:ilvl="7" w:tplc="476C87A2" w:tentative="1">
      <w:start w:val="1"/>
      <w:numFmt w:val="lowerLetter"/>
      <w:lvlText w:val="%8."/>
      <w:lvlJc w:val="left"/>
      <w:pPr>
        <w:tabs>
          <w:tab w:val="num" w:pos="5400"/>
        </w:tabs>
        <w:ind w:left="5400" w:hanging="360"/>
      </w:pPr>
    </w:lvl>
    <w:lvl w:ilvl="8" w:tplc="DEAE59F6" w:tentative="1">
      <w:start w:val="1"/>
      <w:numFmt w:val="lowerRoman"/>
      <w:lvlText w:val="%9."/>
      <w:lvlJc w:val="right"/>
      <w:pPr>
        <w:tabs>
          <w:tab w:val="num" w:pos="6120"/>
        </w:tabs>
        <w:ind w:left="6120" w:hanging="180"/>
      </w:pPr>
    </w:lvl>
  </w:abstractNum>
  <w:abstractNum w:abstractNumId="165" w15:restartNumberingAfterBreak="0">
    <w:nsid w:val="50242D99"/>
    <w:multiLevelType w:val="hybridMultilevel"/>
    <w:tmpl w:val="F8F0D4E0"/>
    <w:name w:val="WW8Num432322222223332233232322222323222322232"/>
    <w:lvl w:ilvl="0" w:tplc="9AB8033E">
      <w:start w:val="1"/>
      <w:numFmt w:val="decimal"/>
      <w:lvlText w:val="%1."/>
      <w:lvlJc w:val="left"/>
      <w:pPr>
        <w:tabs>
          <w:tab w:val="num" w:pos="780"/>
        </w:tabs>
        <w:ind w:left="780" w:hanging="780"/>
      </w:pPr>
      <w:rPr>
        <w:rFonts w:hint="default"/>
      </w:rPr>
    </w:lvl>
    <w:lvl w:ilvl="1" w:tplc="98EC0CE4" w:tentative="1">
      <w:start w:val="1"/>
      <w:numFmt w:val="lowerLetter"/>
      <w:lvlText w:val="%2."/>
      <w:lvlJc w:val="left"/>
      <w:pPr>
        <w:tabs>
          <w:tab w:val="num" w:pos="1440"/>
        </w:tabs>
        <w:ind w:left="1440" w:hanging="360"/>
      </w:pPr>
    </w:lvl>
    <w:lvl w:ilvl="2" w:tplc="DA66FE60" w:tentative="1">
      <w:start w:val="1"/>
      <w:numFmt w:val="lowerRoman"/>
      <w:lvlText w:val="%3."/>
      <w:lvlJc w:val="right"/>
      <w:pPr>
        <w:tabs>
          <w:tab w:val="num" w:pos="2160"/>
        </w:tabs>
        <w:ind w:left="2160" w:hanging="180"/>
      </w:pPr>
    </w:lvl>
    <w:lvl w:ilvl="3" w:tplc="68C8589A" w:tentative="1">
      <w:start w:val="1"/>
      <w:numFmt w:val="decimal"/>
      <w:lvlText w:val="%4."/>
      <w:lvlJc w:val="left"/>
      <w:pPr>
        <w:tabs>
          <w:tab w:val="num" w:pos="2880"/>
        </w:tabs>
        <w:ind w:left="2880" w:hanging="360"/>
      </w:pPr>
    </w:lvl>
    <w:lvl w:ilvl="4" w:tplc="6E982C80" w:tentative="1">
      <w:start w:val="1"/>
      <w:numFmt w:val="lowerLetter"/>
      <w:lvlText w:val="%5."/>
      <w:lvlJc w:val="left"/>
      <w:pPr>
        <w:tabs>
          <w:tab w:val="num" w:pos="3600"/>
        </w:tabs>
        <w:ind w:left="3600" w:hanging="360"/>
      </w:pPr>
    </w:lvl>
    <w:lvl w:ilvl="5" w:tplc="9FFCFFF0" w:tentative="1">
      <w:start w:val="1"/>
      <w:numFmt w:val="lowerRoman"/>
      <w:lvlText w:val="%6."/>
      <w:lvlJc w:val="right"/>
      <w:pPr>
        <w:tabs>
          <w:tab w:val="num" w:pos="4320"/>
        </w:tabs>
        <w:ind w:left="4320" w:hanging="180"/>
      </w:pPr>
    </w:lvl>
    <w:lvl w:ilvl="6" w:tplc="67BADD60" w:tentative="1">
      <w:start w:val="1"/>
      <w:numFmt w:val="decimal"/>
      <w:lvlText w:val="%7."/>
      <w:lvlJc w:val="left"/>
      <w:pPr>
        <w:tabs>
          <w:tab w:val="num" w:pos="5040"/>
        </w:tabs>
        <w:ind w:left="5040" w:hanging="360"/>
      </w:pPr>
    </w:lvl>
    <w:lvl w:ilvl="7" w:tplc="51F6C80E" w:tentative="1">
      <w:start w:val="1"/>
      <w:numFmt w:val="lowerLetter"/>
      <w:lvlText w:val="%8."/>
      <w:lvlJc w:val="left"/>
      <w:pPr>
        <w:tabs>
          <w:tab w:val="num" w:pos="5760"/>
        </w:tabs>
        <w:ind w:left="5760" w:hanging="360"/>
      </w:pPr>
    </w:lvl>
    <w:lvl w:ilvl="8" w:tplc="7A7452F2" w:tentative="1">
      <w:start w:val="1"/>
      <w:numFmt w:val="lowerRoman"/>
      <w:lvlText w:val="%9."/>
      <w:lvlJc w:val="right"/>
      <w:pPr>
        <w:tabs>
          <w:tab w:val="num" w:pos="6480"/>
        </w:tabs>
        <w:ind w:left="6480" w:hanging="180"/>
      </w:pPr>
    </w:lvl>
  </w:abstractNum>
  <w:abstractNum w:abstractNumId="166" w15:restartNumberingAfterBreak="0">
    <w:nsid w:val="524B473E"/>
    <w:multiLevelType w:val="hybridMultilevel"/>
    <w:tmpl w:val="C458FD3A"/>
    <w:name w:val="WW8Num3322"/>
    <w:lvl w:ilvl="0" w:tplc="F5C636B6">
      <w:start w:val="1"/>
      <w:numFmt w:val="decimal"/>
      <w:lvlText w:val="%1."/>
      <w:lvlJc w:val="left"/>
      <w:pPr>
        <w:tabs>
          <w:tab w:val="num" w:pos="360"/>
        </w:tabs>
        <w:ind w:left="360" w:hanging="360"/>
      </w:pPr>
      <w:rPr>
        <w:rFonts w:hint="default"/>
      </w:rPr>
    </w:lvl>
    <w:lvl w:ilvl="1" w:tplc="3AF67178" w:tentative="1">
      <w:start w:val="1"/>
      <w:numFmt w:val="lowerLetter"/>
      <w:lvlText w:val="%2."/>
      <w:lvlJc w:val="left"/>
      <w:pPr>
        <w:tabs>
          <w:tab w:val="num" w:pos="720"/>
        </w:tabs>
        <w:ind w:left="720" w:hanging="360"/>
      </w:pPr>
    </w:lvl>
    <w:lvl w:ilvl="2" w:tplc="8BEE9A78" w:tentative="1">
      <w:start w:val="1"/>
      <w:numFmt w:val="lowerRoman"/>
      <w:lvlText w:val="%3."/>
      <w:lvlJc w:val="right"/>
      <w:pPr>
        <w:tabs>
          <w:tab w:val="num" w:pos="1440"/>
        </w:tabs>
        <w:ind w:left="1440" w:hanging="180"/>
      </w:pPr>
    </w:lvl>
    <w:lvl w:ilvl="3" w:tplc="9E48B116" w:tentative="1">
      <w:start w:val="1"/>
      <w:numFmt w:val="decimal"/>
      <w:lvlText w:val="%4."/>
      <w:lvlJc w:val="left"/>
      <w:pPr>
        <w:tabs>
          <w:tab w:val="num" w:pos="2160"/>
        </w:tabs>
        <w:ind w:left="2160" w:hanging="360"/>
      </w:pPr>
    </w:lvl>
    <w:lvl w:ilvl="4" w:tplc="48D6C94A" w:tentative="1">
      <w:start w:val="1"/>
      <w:numFmt w:val="lowerLetter"/>
      <w:lvlText w:val="%5."/>
      <w:lvlJc w:val="left"/>
      <w:pPr>
        <w:tabs>
          <w:tab w:val="num" w:pos="2880"/>
        </w:tabs>
        <w:ind w:left="2880" w:hanging="360"/>
      </w:pPr>
    </w:lvl>
    <w:lvl w:ilvl="5" w:tplc="BE96F9AA" w:tentative="1">
      <w:start w:val="1"/>
      <w:numFmt w:val="lowerRoman"/>
      <w:lvlText w:val="%6."/>
      <w:lvlJc w:val="right"/>
      <w:pPr>
        <w:tabs>
          <w:tab w:val="num" w:pos="3600"/>
        </w:tabs>
        <w:ind w:left="3600" w:hanging="180"/>
      </w:pPr>
    </w:lvl>
    <w:lvl w:ilvl="6" w:tplc="AE6AAC7A" w:tentative="1">
      <w:start w:val="1"/>
      <w:numFmt w:val="decimal"/>
      <w:lvlText w:val="%7."/>
      <w:lvlJc w:val="left"/>
      <w:pPr>
        <w:tabs>
          <w:tab w:val="num" w:pos="4320"/>
        </w:tabs>
        <w:ind w:left="4320" w:hanging="360"/>
      </w:pPr>
    </w:lvl>
    <w:lvl w:ilvl="7" w:tplc="65F87982" w:tentative="1">
      <w:start w:val="1"/>
      <w:numFmt w:val="lowerLetter"/>
      <w:lvlText w:val="%8."/>
      <w:lvlJc w:val="left"/>
      <w:pPr>
        <w:tabs>
          <w:tab w:val="num" w:pos="5040"/>
        </w:tabs>
        <w:ind w:left="5040" w:hanging="360"/>
      </w:pPr>
    </w:lvl>
    <w:lvl w:ilvl="8" w:tplc="E6BEAA64" w:tentative="1">
      <w:start w:val="1"/>
      <w:numFmt w:val="lowerRoman"/>
      <w:lvlText w:val="%9."/>
      <w:lvlJc w:val="right"/>
      <w:pPr>
        <w:tabs>
          <w:tab w:val="num" w:pos="5760"/>
        </w:tabs>
        <w:ind w:left="5760" w:hanging="180"/>
      </w:pPr>
    </w:lvl>
  </w:abstractNum>
  <w:abstractNum w:abstractNumId="167" w15:restartNumberingAfterBreak="0">
    <w:nsid w:val="529565FF"/>
    <w:multiLevelType w:val="hybridMultilevel"/>
    <w:tmpl w:val="3A3C6086"/>
    <w:lvl w:ilvl="0" w:tplc="9CC2403A">
      <w:start w:val="1"/>
      <w:numFmt w:val="decimal"/>
      <w:lvlText w:val="%1."/>
      <w:lvlJc w:val="left"/>
      <w:pPr>
        <w:ind w:left="720" w:hanging="360"/>
      </w:pPr>
      <w:rPr>
        <w:rFonts w:hint="default"/>
      </w:rPr>
    </w:lvl>
    <w:lvl w:ilvl="1" w:tplc="58A079C0">
      <w:start w:val="1"/>
      <w:numFmt w:val="lowerLetter"/>
      <w:lvlText w:val="%2."/>
      <w:lvlJc w:val="left"/>
      <w:pPr>
        <w:ind w:left="1440" w:hanging="360"/>
      </w:pPr>
    </w:lvl>
    <w:lvl w:ilvl="2" w:tplc="28BE6E50" w:tentative="1">
      <w:start w:val="1"/>
      <w:numFmt w:val="lowerRoman"/>
      <w:lvlText w:val="%3."/>
      <w:lvlJc w:val="right"/>
      <w:pPr>
        <w:ind w:left="2160" w:hanging="180"/>
      </w:pPr>
    </w:lvl>
    <w:lvl w:ilvl="3" w:tplc="6A70ADF0" w:tentative="1">
      <w:start w:val="1"/>
      <w:numFmt w:val="decimal"/>
      <w:lvlText w:val="%4."/>
      <w:lvlJc w:val="left"/>
      <w:pPr>
        <w:ind w:left="2880" w:hanging="360"/>
      </w:pPr>
    </w:lvl>
    <w:lvl w:ilvl="4" w:tplc="4BD0F8A4" w:tentative="1">
      <w:start w:val="1"/>
      <w:numFmt w:val="lowerLetter"/>
      <w:lvlText w:val="%5."/>
      <w:lvlJc w:val="left"/>
      <w:pPr>
        <w:ind w:left="3600" w:hanging="360"/>
      </w:pPr>
    </w:lvl>
    <w:lvl w:ilvl="5" w:tplc="680AA68C" w:tentative="1">
      <w:start w:val="1"/>
      <w:numFmt w:val="lowerRoman"/>
      <w:lvlText w:val="%6."/>
      <w:lvlJc w:val="right"/>
      <w:pPr>
        <w:ind w:left="4320" w:hanging="180"/>
      </w:pPr>
    </w:lvl>
    <w:lvl w:ilvl="6" w:tplc="F424A8D4" w:tentative="1">
      <w:start w:val="1"/>
      <w:numFmt w:val="decimal"/>
      <w:lvlText w:val="%7."/>
      <w:lvlJc w:val="left"/>
      <w:pPr>
        <w:ind w:left="5040" w:hanging="360"/>
      </w:pPr>
    </w:lvl>
    <w:lvl w:ilvl="7" w:tplc="8244E366" w:tentative="1">
      <w:start w:val="1"/>
      <w:numFmt w:val="lowerLetter"/>
      <w:lvlText w:val="%8."/>
      <w:lvlJc w:val="left"/>
      <w:pPr>
        <w:ind w:left="5760" w:hanging="360"/>
      </w:pPr>
    </w:lvl>
    <w:lvl w:ilvl="8" w:tplc="7F8CA1AC" w:tentative="1">
      <w:start w:val="1"/>
      <w:numFmt w:val="lowerRoman"/>
      <w:lvlText w:val="%9."/>
      <w:lvlJc w:val="right"/>
      <w:pPr>
        <w:ind w:left="6480" w:hanging="180"/>
      </w:pPr>
    </w:lvl>
  </w:abstractNum>
  <w:abstractNum w:abstractNumId="168"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33E281E"/>
    <w:multiLevelType w:val="hybridMultilevel"/>
    <w:tmpl w:val="849A975C"/>
    <w:name w:val="WW8Num43232222222333223323232222232322242322222222222222233233425"/>
    <w:lvl w:ilvl="0" w:tplc="B47ED5DC">
      <w:start w:val="1"/>
      <w:numFmt w:val="decimal"/>
      <w:lvlText w:val="%1."/>
      <w:lvlJc w:val="left"/>
      <w:pPr>
        <w:tabs>
          <w:tab w:val="num" w:pos="1080"/>
        </w:tabs>
        <w:ind w:left="1080" w:hanging="360"/>
      </w:pPr>
      <w:rPr>
        <w:rFonts w:hint="default"/>
      </w:rPr>
    </w:lvl>
    <w:lvl w:ilvl="1" w:tplc="1AE65F1E" w:tentative="1">
      <w:start w:val="1"/>
      <w:numFmt w:val="lowerLetter"/>
      <w:lvlText w:val="%2."/>
      <w:lvlJc w:val="left"/>
      <w:pPr>
        <w:tabs>
          <w:tab w:val="num" w:pos="1440"/>
        </w:tabs>
        <w:ind w:left="1440" w:hanging="360"/>
      </w:pPr>
    </w:lvl>
    <w:lvl w:ilvl="2" w:tplc="5BB468AA" w:tentative="1">
      <w:start w:val="1"/>
      <w:numFmt w:val="lowerRoman"/>
      <w:lvlText w:val="%3."/>
      <w:lvlJc w:val="right"/>
      <w:pPr>
        <w:tabs>
          <w:tab w:val="num" w:pos="2160"/>
        </w:tabs>
        <w:ind w:left="2160" w:hanging="180"/>
      </w:pPr>
    </w:lvl>
    <w:lvl w:ilvl="3" w:tplc="9D7C4E68" w:tentative="1">
      <w:start w:val="1"/>
      <w:numFmt w:val="decimal"/>
      <w:lvlText w:val="%4."/>
      <w:lvlJc w:val="left"/>
      <w:pPr>
        <w:tabs>
          <w:tab w:val="num" w:pos="2880"/>
        </w:tabs>
        <w:ind w:left="2880" w:hanging="360"/>
      </w:pPr>
    </w:lvl>
    <w:lvl w:ilvl="4" w:tplc="62A48E48" w:tentative="1">
      <w:start w:val="1"/>
      <w:numFmt w:val="lowerLetter"/>
      <w:lvlText w:val="%5."/>
      <w:lvlJc w:val="left"/>
      <w:pPr>
        <w:tabs>
          <w:tab w:val="num" w:pos="3600"/>
        </w:tabs>
        <w:ind w:left="3600" w:hanging="360"/>
      </w:pPr>
    </w:lvl>
    <w:lvl w:ilvl="5" w:tplc="E34C72B2" w:tentative="1">
      <w:start w:val="1"/>
      <w:numFmt w:val="lowerRoman"/>
      <w:lvlText w:val="%6."/>
      <w:lvlJc w:val="right"/>
      <w:pPr>
        <w:tabs>
          <w:tab w:val="num" w:pos="4320"/>
        </w:tabs>
        <w:ind w:left="4320" w:hanging="180"/>
      </w:pPr>
    </w:lvl>
    <w:lvl w:ilvl="6" w:tplc="AC2EE616" w:tentative="1">
      <w:start w:val="1"/>
      <w:numFmt w:val="decimal"/>
      <w:lvlText w:val="%7."/>
      <w:lvlJc w:val="left"/>
      <w:pPr>
        <w:tabs>
          <w:tab w:val="num" w:pos="5040"/>
        </w:tabs>
        <w:ind w:left="5040" w:hanging="360"/>
      </w:pPr>
    </w:lvl>
    <w:lvl w:ilvl="7" w:tplc="963E4ED6" w:tentative="1">
      <w:start w:val="1"/>
      <w:numFmt w:val="lowerLetter"/>
      <w:lvlText w:val="%8."/>
      <w:lvlJc w:val="left"/>
      <w:pPr>
        <w:tabs>
          <w:tab w:val="num" w:pos="5760"/>
        </w:tabs>
        <w:ind w:left="5760" w:hanging="360"/>
      </w:pPr>
    </w:lvl>
    <w:lvl w:ilvl="8" w:tplc="EA06AC98" w:tentative="1">
      <w:start w:val="1"/>
      <w:numFmt w:val="lowerRoman"/>
      <w:lvlText w:val="%9."/>
      <w:lvlJc w:val="right"/>
      <w:pPr>
        <w:tabs>
          <w:tab w:val="num" w:pos="6480"/>
        </w:tabs>
        <w:ind w:left="6480" w:hanging="180"/>
      </w:pPr>
    </w:lvl>
  </w:abstractNum>
  <w:abstractNum w:abstractNumId="171"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2" w15:restartNumberingAfterBreak="0">
    <w:nsid w:val="53CE524D"/>
    <w:multiLevelType w:val="hybridMultilevel"/>
    <w:tmpl w:val="10AAC3A0"/>
    <w:name w:val="WW8Num322"/>
    <w:lvl w:ilvl="0" w:tplc="C58C081A">
      <w:start w:val="1"/>
      <w:numFmt w:val="decimal"/>
      <w:lvlText w:val="%1."/>
      <w:lvlJc w:val="left"/>
      <w:pPr>
        <w:tabs>
          <w:tab w:val="num" w:pos="360"/>
        </w:tabs>
        <w:ind w:left="360" w:hanging="360"/>
      </w:pPr>
      <w:rPr>
        <w:rFonts w:hint="default"/>
        <w:b w:val="0"/>
      </w:rPr>
    </w:lvl>
    <w:lvl w:ilvl="1" w:tplc="1A1606E0" w:tentative="1">
      <w:start w:val="1"/>
      <w:numFmt w:val="lowerLetter"/>
      <w:lvlText w:val="%2."/>
      <w:lvlJc w:val="left"/>
      <w:pPr>
        <w:tabs>
          <w:tab w:val="num" w:pos="1440"/>
        </w:tabs>
        <w:ind w:left="1440" w:hanging="360"/>
      </w:pPr>
    </w:lvl>
    <w:lvl w:ilvl="2" w:tplc="3DE268A4" w:tentative="1">
      <w:start w:val="1"/>
      <w:numFmt w:val="lowerRoman"/>
      <w:lvlText w:val="%3."/>
      <w:lvlJc w:val="right"/>
      <w:pPr>
        <w:tabs>
          <w:tab w:val="num" w:pos="2160"/>
        </w:tabs>
        <w:ind w:left="2160" w:hanging="180"/>
      </w:pPr>
    </w:lvl>
    <w:lvl w:ilvl="3" w:tplc="E6E81172" w:tentative="1">
      <w:start w:val="1"/>
      <w:numFmt w:val="decimal"/>
      <w:lvlText w:val="%4."/>
      <w:lvlJc w:val="left"/>
      <w:pPr>
        <w:tabs>
          <w:tab w:val="num" w:pos="2880"/>
        </w:tabs>
        <w:ind w:left="2880" w:hanging="360"/>
      </w:pPr>
    </w:lvl>
    <w:lvl w:ilvl="4" w:tplc="96F019E2" w:tentative="1">
      <w:start w:val="1"/>
      <w:numFmt w:val="lowerLetter"/>
      <w:lvlText w:val="%5."/>
      <w:lvlJc w:val="left"/>
      <w:pPr>
        <w:tabs>
          <w:tab w:val="num" w:pos="3600"/>
        </w:tabs>
        <w:ind w:left="3600" w:hanging="360"/>
      </w:pPr>
    </w:lvl>
    <w:lvl w:ilvl="5" w:tplc="572C9084" w:tentative="1">
      <w:start w:val="1"/>
      <w:numFmt w:val="lowerRoman"/>
      <w:lvlText w:val="%6."/>
      <w:lvlJc w:val="right"/>
      <w:pPr>
        <w:tabs>
          <w:tab w:val="num" w:pos="4320"/>
        </w:tabs>
        <w:ind w:left="4320" w:hanging="180"/>
      </w:pPr>
    </w:lvl>
    <w:lvl w:ilvl="6" w:tplc="AB987EEA" w:tentative="1">
      <w:start w:val="1"/>
      <w:numFmt w:val="decimal"/>
      <w:lvlText w:val="%7."/>
      <w:lvlJc w:val="left"/>
      <w:pPr>
        <w:tabs>
          <w:tab w:val="num" w:pos="5040"/>
        </w:tabs>
        <w:ind w:left="5040" w:hanging="360"/>
      </w:pPr>
    </w:lvl>
    <w:lvl w:ilvl="7" w:tplc="5DE24586" w:tentative="1">
      <w:start w:val="1"/>
      <w:numFmt w:val="lowerLetter"/>
      <w:lvlText w:val="%8."/>
      <w:lvlJc w:val="left"/>
      <w:pPr>
        <w:tabs>
          <w:tab w:val="num" w:pos="5760"/>
        </w:tabs>
        <w:ind w:left="5760" w:hanging="360"/>
      </w:pPr>
    </w:lvl>
    <w:lvl w:ilvl="8" w:tplc="A4B2CD9C" w:tentative="1">
      <w:start w:val="1"/>
      <w:numFmt w:val="lowerRoman"/>
      <w:lvlText w:val="%9."/>
      <w:lvlJc w:val="right"/>
      <w:pPr>
        <w:tabs>
          <w:tab w:val="num" w:pos="6480"/>
        </w:tabs>
        <w:ind w:left="6480" w:hanging="180"/>
      </w:pPr>
    </w:lvl>
  </w:abstractNum>
  <w:abstractNum w:abstractNumId="173"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542B4E8F"/>
    <w:multiLevelType w:val="hybridMultilevel"/>
    <w:tmpl w:val="2D800378"/>
    <w:name w:val="WW8Num4323222222233322332323"/>
    <w:lvl w:ilvl="0" w:tplc="9DF2EF0A">
      <w:start w:val="1"/>
      <w:numFmt w:val="decimal"/>
      <w:lvlText w:val="%1."/>
      <w:lvlJc w:val="left"/>
      <w:pPr>
        <w:tabs>
          <w:tab w:val="num" w:pos="780"/>
        </w:tabs>
        <w:ind w:left="780" w:hanging="780"/>
      </w:pPr>
      <w:rPr>
        <w:rFonts w:hint="default"/>
      </w:rPr>
    </w:lvl>
    <w:lvl w:ilvl="1" w:tplc="18501508" w:tentative="1">
      <w:start w:val="1"/>
      <w:numFmt w:val="lowerLetter"/>
      <w:lvlText w:val="%2."/>
      <w:lvlJc w:val="left"/>
      <w:pPr>
        <w:tabs>
          <w:tab w:val="num" w:pos="1440"/>
        </w:tabs>
        <w:ind w:left="1440" w:hanging="360"/>
      </w:pPr>
    </w:lvl>
    <w:lvl w:ilvl="2" w:tplc="2CE46DBE" w:tentative="1">
      <w:start w:val="1"/>
      <w:numFmt w:val="lowerRoman"/>
      <w:lvlText w:val="%3."/>
      <w:lvlJc w:val="right"/>
      <w:pPr>
        <w:tabs>
          <w:tab w:val="num" w:pos="2160"/>
        </w:tabs>
        <w:ind w:left="2160" w:hanging="180"/>
      </w:pPr>
    </w:lvl>
    <w:lvl w:ilvl="3" w:tplc="AB205DA0" w:tentative="1">
      <w:start w:val="1"/>
      <w:numFmt w:val="decimal"/>
      <w:lvlText w:val="%4."/>
      <w:lvlJc w:val="left"/>
      <w:pPr>
        <w:tabs>
          <w:tab w:val="num" w:pos="2880"/>
        </w:tabs>
        <w:ind w:left="2880" w:hanging="360"/>
      </w:pPr>
    </w:lvl>
    <w:lvl w:ilvl="4" w:tplc="37005E56" w:tentative="1">
      <w:start w:val="1"/>
      <w:numFmt w:val="lowerLetter"/>
      <w:lvlText w:val="%5."/>
      <w:lvlJc w:val="left"/>
      <w:pPr>
        <w:tabs>
          <w:tab w:val="num" w:pos="3600"/>
        </w:tabs>
        <w:ind w:left="3600" w:hanging="360"/>
      </w:pPr>
    </w:lvl>
    <w:lvl w:ilvl="5" w:tplc="A12CA33E" w:tentative="1">
      <w:start w:val="1"/>
      <w:numFmt w:val="lowerRoman"/>
      <w:lvlText w:val="%6."/>
      <w:lvlJc w:val="right"/>
      <w:pPr>
        <w:tabs>
          <w:tab w:val="num" w:pos="4320"/>
        </w:tabs>
        <w:ind w:left="4320" w:hanging="180"/>
      </w:pPr>
    </w:lvl>
    <w:lvl w:ilvl="6" w:tplc="31B434EA" w:tentative="1">
      <w:start w:val="1"/>
      <w:numFmt w:val="decimal"/>
      <w:lvlText w:val="%7."/>
      <w:lvlJc w:val="left"/>
      <w:pPr>
        <w:tabs>
          <w:tab w:val="num" w:pos="5040"/>
        </w:tabs>
        <w:ind w:left="5040" w:hanging="360"/>
      </w:pPr>
    </w:lvl>
    <w:lvl w:ilvl="7" w:tplc="56824F18" w:tentative="1">
      <w:start w:val="1"/>
      <w:numFmt w:val="lowerLetter"/>
      <w:lvlText w:val="%8."/>
      <w:lvlJc w:val="left"/>
      <w:pPr>
        <w:tabs>
          <w:tab w:val="num" w:pos="5760"/>
        </w:tabs>
        <w:ind w:left="5760" w:hanging="360"/>
      </w:pPr>
    </w:lvl>
    <w:lvl w:ilvl="8" w:tplc="C9206740" w:tentative="1">
      <w:start w:val="1"/>
      <w:numFmt w:val="lowerRoman"/>
      <w:lvlText w:val="%9."/>
      <w:lvlJc w:val="right"/>
      <w:pPr>
        <w:tabs>
          <w:tab w:val="num" w:pos="6480"/>
        </w:tabs>
        <w:ind w:left="6480" w:hanging="180"/>
      </w:pPr>
    </w:lvl>
  </w:abstractNum>
  <w:abstractNum w:abstractNumId="175"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566B029F"/>
    <w:multiLevelType w:val="hybridMultilevel"/>
    <w:tmpl w:val="70CA89D6"/>
    <w:name w:val="WW8Num43232222222333223323232222234322222222"/>
    <w:lvl w:ilvl="0" w:tplc="C2CE1100">
      <w:start w:val="1"/>
      <w:numFmt w:val="decimal"/>
      <w:lvlText w:val="%1."/>
      <w:lvlJc w:val="left"/>
      <w:pPr>
        <w:tabs>
          <w:tab w:val="num" w:pos="720"/>
        </w:tabs>
        <w:ind w:left="720" w:hanging="360"/>
      </w:pPr>
      <w:rPr>
        <w:rFonts w:hint="default"/>
        <w:b w:val="0"/>
      </w:rPr>
    </w:lvl>
    <w:lvl w:ilvl="1" w:tplc="A3FEF2FA" w:tentative="1">
      <w:start w:val="1"/>
      <w:numFmt w:val="lowerLetter"/>
      <w:lvlText w:val="%2."/>
      <w:lvlJc w:val="left"/>
      <w:pPr>
        <w:tabs>
          <w:tab w:val="num" w:pos="1440"/>
        </w:tabs>
        <w:ind w:left="1440" w:hanging="360"/>
      </w:pPr>
    </w:lvl>
    <w:lvl w:ilvl="2" w:tplc="F4E81872" w:tentative="1">
      <w:start w:val="1"/>
      <w:numFmt w:val="lowerRoman"/>
      <w:lvlText w:val="%3."/>
      <w:lvlJc w:val="right"/>
      <w:pPr>
        <w:tabs>
          <w:tab w:val="num" w:pos="2160"/>
        </w:tabs>
        <w:ind w:left="2160" w:hanging="180"/>
      </w:pPr>
    </w:lvl>
    <w:lvl w:ilvl="3" w:tplc="1826AF1A" w:tentative="1">
      <w:start w:val="1"/>
      <w:numFmt w:val="decimal"/>
      <w:lvlText w:val="%4."/>
      <w:lvlJc w:val="left"/>
      <w:pPr>
        <w:tabs>
          <w:tab w:val="num" w:pos="2880"/>
        </w:tabs>
        <w:ind w:left="2880" w:hanging="360"/>
      </w:pPr>
    </w:lvl>
    <w:lvl w:ilvl="4" w:tplc="1B48E0F8" w:tentative="1">
      <w:start w:val="1"/>
      <w:numFmt w:val="lowerLetter"/>
      <w:lvlText w:val="%5."/>
      <w:lvlJc w:val="left"/>
      <w:pPr>
        <w:tabs>
          <w:tab w:val="num" w:pos="3600"/>
        </w:tabs>
        <w:ind w:left="3600" w:hanging="360"/>
      </w:pPr>
    </w:lvl>
    <w:lvl w:ilvl="5" w:tplc="11A2E932" w:tentative="1">
      <w:start w:val="1"/>
      <w:numFmt w:val="lowerRoman"/>
      <w:lvlText w:val="%6."/>
      <w:lvlJc w:val="right"/>
      <w:pPr>
        <w:tabs>
          <w:tab w:val="num" w:pos="4320"/>
        </w:tabs>
        <w:ind w:left="4320" w:hanging="180"/>
      </w:pPr>
    </w:lvl>
    <w:lvl w:ilvl="6" w:tplc="C5D4117E" w:tentative="1">
      <w:start w:val="1"/>
      <w:numFmt w:val="decimal"/>
      <w:lvlText w:val="%7."/>
      <w:lvlJc w:val="left"/>
      <w:pPr>
        <w:tabs>
          <w:tab w:val="num" w:pos="5040"/>
        </w:tabs>
        <w:ind w:left="5040" w:hanging="360"/>
      </w:pPr>
    </w:lvl>
    <w:lvl w:ilvl="7" w:tplc="5C70AF1E" w:tentative="1">
      <w:start w:val="1"/>
      <w:numFmt w:val="lowerLetter"/>
      <w:lvlText w:val="%8."/>
      <w:lvlJc w:val="left"/>
      <w:pPr>
        <w:tabs>
          <w:tab w:val="num" w:pos="5760"/>
        </w:tabs>
        <w:ind w:left="5760" w:hanging="360"/>
      </w:pPr>
    </w:lvl>
    <w:lvl w:ilvl="8" w:tplc="9C4C8BA2" w:tentative="1">
      <w:start w:val="1"/>
      <w:numFmt w:val="lowerRoman"/>
      <w:lvlText w:val="%9."/>
      <w:lvlJc w:val="right"/>
      <w:pPr>
        <w:tabs>
          <w:tab w:val="num" w:pos="6480"/>
        </w:tabs>
        <w:ind w:left="6480" w:hanging="180"/>
      </w:pPr>
    </w:lvl>
  </w:abstractNum>
  <w:abstractNum w:abstractNumId="177" w15:restartNumberingAfterBreak="0">
    <w:nsid w:val="56EA10FA"/>
    <w:multiLevelType w:val="hybridMultilevel"/>
    <w:tmpl w:val="04A0E7E0"/>
    <w:lvl w:ilvl="0" w:tplc="79FC1A10">
      <w:start w:val="1"/>
      <w:numFmt w:val="decimal"/>
      <w:lvlText w:val="%1."/>
      <w:lvlJc w:val="left"/>
      <w:pPr>
        <w:ind w:left="360" w:hanging="360"/>
      </w:pPr>
      <w:rPr>
        <w:rFonts w:hint="default"/>
        <w:b/>
      </w:rPr>
    </w:lvl>
    <w:lvl w:ilvl="1" w:tplc="5F5A5664" w:tentative="1">
      <w:start w:val="1"/>
      <w:numFmt w:val="lowerLetter"/>
      <w:lvlText w:val="%2."/>
      <w:lvlJc w:val="left"/>
      <w:pPr>
        <w:ind w:left="1080" w:hanging="360"/>
      </w:pPr>
    </w:lvl>
    <w:lvl w:ilvl="2" w:tplc="A8624DB8" w:tentative="1">
      <w:start w:val="1"/>
      <w:numFmt w:val="lowerRoman"/>
      <w:lvlText w:val="%3."/>
      <w:lvlJc w:val="right"/>
      <w:pPr>
        <w:ind w:left="1800" w:hanging="180"/>
      </w:pPr>
    </w:lvl>
    <w:lvl w:ilvl="3" w:tplc="21CCE994" w:tentative="1">
      <w:start w:val="1"/>
      <w:numFmt w:val="decimal"/>
      <w:lvlText w:val="%4."/>
      <w:lvlJc w:val="left"/>
      <w:pPr>
        <w:ind w:left="2520" w:hanging="360"/>
      </w:pPr>
    </w:lvl>
    <w:lvl w:ilvl="4" w:tplc="89FC2DE4" w:tentative="1">
      <w:start w:val="1"/>
      <w:numFmt w:val="lowerLetter"/>
      <w:lvlText w:val="%5."/>
      <w:lvlJc w:val="left"/>
      <w:pPr>
        <w:ind w:left="3240" w:hanging="360"/>
      </w:pPr>
    </w:lvl>
    <w:lvl w:ilvl="5" w:tplc="DD4665AA" w:tentative="1">
      <w:start w:val="1"/>
      <w:numFmt w:val="lowerRoman"/>
      <w:lvlText w:val="%6."/>
      <w:lvlJc w:val="right"/>
      <w:pPr>
        <w:ind w:left="3960" w:hanging="180"/>
      </w:pPr>
    </w:lvl>
    <w:lvl w:ilvl="6" w:tplc="84EA7B04" w:tentative="1">
      <w:start w:val="1"/>
      <w:numFmt w:val="decimal"/>
      <w:lvlText w:val="%7."/>
      <w:lvlJc w:val="left"/>
      <w:pPr>
        <w:ind w:left="4680" w:hanging="360"/>
      </w:pPr>
    </w:lvl>
    <w:lvl w:ilvl="7" w:tplc="C7F46D6A" w:tentative="1">
      <w:start w:val="1"/>
      <w:numFmt w:val="lowerLetter"/>
      <w:lvlText w:val="%8."/>
      <w:lvlJc w:val="left"/>
      <w:pPr>
        <w:ind w:left="5400" w:hanging="360"/>
      </w:pPr>
    </w:lvl>
    <w:lvl w:ilvl="8" w:tplc="F0DEF65E" w:tentative="1">
      <w:start w:val="1"/>
      <w:numFmt w:val="lowerRoman"/>
      <w:lvlText w:val="%9."/>
      <w:lvlJc w:val="right"/>
      <w:pPr>
        <w:ind w:left="6120" w:hanging="180"/>
      </w:pPr>
    </w:lvl>
  </w:abstractNum>
  <w:abstractNum w:abstractNumId="178"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9" w15:restartNumberingAfterBreak="0">
    <w:nsid w:val="572E45DD"/>
    <w:multiLevelType w:val="hybridMultilevel"/>
    <w:tmpl w:val="FFB424CA"/>
    <w:name w:val="WW8Num432322222223332233232322222323222423222222222222222332334222222"/>
    <w:lvl w:ilvl="0" w:tplc="ACF6012E">
      <w:start w:val="1"/>
      <w:numFmt w:val="decimal"/>
      <w:lvlText w:val="%1."/>
      <w:lvlJc w:val="left"/>
      <w:pPr>
        <w:tabs>
          <w:tab w:val="num" w:pos="360"/>
        </w:tabs>
        <w:ind w:left="360" w:hanging="360"/>
      </w:pPr>
      <w:rPr>
        <w:rFonts w:hint="default"/>
      </w:rPr>
    </w:lvl>
    <w:lvl w:ilvl="1" w:tplc="8106636C" w:tentative="1">
      <w:start w:val="1"/>
      <w:numFmt w:val="lowerLetter"/>
      <w:lvlText w:val="%2."/>
      <w:lvlJc w:val="left"/>
      <w:pPr>
        <w:tabs>
          <w:tab w:val="num" w:pos="1440"/>
        </w:tabs>
        <w:ind w:left="1440" w:hanging="360"/>
      </w:pPr>
    </w:lvl>
    <w:lvl w:ilvl="2" w:tplc="BE44EFC6" w:tentative="1">
      <w:start w:val="1"/>
      <w:numFmt w:val="lowerRoman"/>
      <w:lvlText w:val="%3."/>
      <w:lvlJc w:val="right"/>
      <w:pPr>
        <w:tabs>
          <w:tab w:val="num" w:pos="2160"/>
        </w:tabs>
        <w:ind w:left="2160" w:hanging="180"/>
      </w:pPr>
    </w:lvl>
    <w:lvl w:ilvl="3" w:tplc="FD2AC2F0" w:tentative="1">
      <w:start w:val="1"/>
      <w:numFmt w:val="decimal"/>
      <w:lvlText w:val="%4."/>
      <w:lvlJc w:val="left"/>
      <w:pPr>
        <w:tabs>
          <w:tab w:val="num" w:pos="2880"/>
        </w:tabs>
        <w:ind w:left="2880" w:hanging="360"/>
      </w:pPr>
    </w:lvl>
    <w:lvl w:ilvl="4" w:tplc="EAD45DB0" w:tentative="1">
      <w:start w:val="1"/>
      <w:numFmt w:val="lowerLetter"/>
      <w:lvlText w:val="%5."/>
      <w:lvlJc w:val="left"/>
      <w:pPr>
        <w:tabs>
          <w:tab w:val="num" w:pos="3600"/>
        </w:tabs>
        <w:ind w:left="3600" w:hanging="360"/>
      </w:pPr>
    </w:lvl>
    <w:lvl w:ilvl="5" w:tplc="BBEE2588" w:tentative="1">
      <w:start w:val="1"/>
      <w:numFmt w:val="lowerRoman"/>
      <w:lvlText w:val="%6."/>
      <w:lvlJc w:val="right"/>
      <w:pPr>
        <w:tabs>
          <w:tab w:val="num" w:pos="4320"/>
        </w:tabs>
        <w:ind w:left="4320" w:hanging="180"/>
      </w:pPr>
    </w:lvl>
    <w:lvl w:ilvl="6" w:tplc="5C7A36DC" w:tentative="1">
      <w:start w:val="1"/>
      <w:numFmt w:val="decimal"/>
      <w:lvlText w:val="%7."/>
      <w:lvlJc w:val="left"/>
      <w:pPr>
        <w:tabs>
          <w:tab w:val="num" w:pos="5040"/>
        </w:tabs>
        <w:ind w:left="5040" w:hanging="360"/>
      </w:pPr>
    </w:lvl>
    <w:lvl w:ilvl="7" w:tplc="23EA1AB0" w:tentative="1">
      <w:start w:val="1"/>
      <w:numFmt w:val="lowerLetter"/>
      <w:lvlText w:val="%8."/>
      <w:lvlJc w:val="left"/>
      <w:pPr>
        <w:tabs>
          <w:tab w:val="num" w:pos="5760"/>
        </w:tabs>
        <w:ind w:left="5760" w:hanging="360"/>
      </w:pPr>
    </w:lvl>
    <w:lvl w:ilvl="8" w:tplc="3022EFEE" w:tentative="1">
      <w:start w:val="1"/>
      <w:numFmt w:val="lowerRoman"/>
      <w:lvlText w:val="%9."/>
      <w:lvlJc w:val="right"/>
      <w:pPr>
        <w:tabs>
          <w:tab w:val="num" w:pos="6480"/>
        </w:tabs>
        <w:ind w:left="6480" w:hanging="180"/>
      </w:pPr>
    </w:lvl>
  </w:abstractNum>
  <w:abstractNum w:abstractNumId="180"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1"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7" w15:restartNumberingAfterBreak="0">
    <w:nsid w:val="5BB86F1A"/>
    <w:multiLevelType w:val="hybridMultilevel"/>
    <w:tmpl w:val="2FCE5376"/>
    <w:name w:val="WW8Num43232222222333223323232222232322232222"/>
    <w:lvl w:ilvl="0" w:tplc="21B2F7CC">
      <w:start w:val="1"/>
      <w:numFmt w:val="decimal"/>
      <w:lvlText w:val="%1."/>
      <w:lvlJc w:val="left"/>
      <w:pPr>
        <w:tabs>
          <w:tab w:val="num" w:pos="360"/>
        </w:tabs>
        <w:ind w:left="360" w:hanging="360"/>
      </w:pPr>
    </w:lvl>
    <w:lvl w:ilvl="1" w:tplc="DEF610B6" w:tentative="1">
      <w:start w:val="1"/>
      <w:numFmt w:val="lowerLetter"/>
      <w:lvlText w:val="%2."/>
      <w:lvlJc w:val="left"/>
      <w:pPr>
        <w:tabs>
          <w:tab w:val="num" w:pos="1080"/>
        </w:tabs>
        <w:ind w:left="1080" w:hanging="360"/>
      </w:pPr>
    </w:lvl>
    <w:lvl w:ilvl="2" w:tplc="940ADE0E" w:tentative="1">
      <w:start w:val="1"/>
      <w:numFmt w:val="lowerRoman"/>
      <w:lvlText w:val="%3."/>
      <w:lvlJc w:val="right"/>
      <w:pPr>
        <w:tabs>
          <w:tab w:val="num" w:pos="1800"/>
        </w:tabs>
        <w:ind w:left="1800" w:hanging="180"/>
      </w:pPr>
    </w:lvl>
    <w:lvl w:ilvl="3" w:tplc="5778F4AA" w:tentative="1">
      <w:start w:val="1"/>
      <w:numFmt w:val="decimal"/>
      <w:lvlText w:val="%4."/>
      <w:lvlJc w:val="left"/>
      <w:pPr>
        <w:tabs>
          <w:tab w:val="num" w:pos="2520"/>
        </w:tabs>
        <w:ind w:left="2520" w:hanging="360"/>
      </w:pPr>
    </w:lvl>
    <w:lvl w:ilvl="4" w:tplc="C28C058C" w:tentative="1">
      <w:start w:val="1"/>
      <w:numFmt w:val="lowerLetter"/>
      <w:lvlText w:val="%5."/>
      <w:lvlJc w:val="left"/>
      <w:pPr>
        <w:tabs>
          <w:tab w:val="num" w:pos="3240"/>
        </w:tabs>
        <w:ind w:left="3240" w:hanging="360"/>
      </w:pPr>
    </w:lvl>
    <w:lvl w:ilvl="5" w:tplc="2C089E98" w:tentative="1">
      <w:start w:val="1"/>
      <w:numFmt w:val="lowerRoman"/>
      <w:lvlText w:val="%6."/>
      <w:lvlJc w:val="right"/>
      <w:pPr>
        <w:tabs>
          <w:tab w:val="num" w:pos="3960"/>
        </w:tabs>
        <w:ind w:left="3960" w:hanging="180"/>
      </w:pPr>
    </w:lvl>
    <w:lvl w:ilvl="6" w:tplc="D322722E" w:tentative="1">
      <w:start w:val="1"/>
      <w:numFmt w:val="decimal"/>
      <w:lvlText w:val="%7."/>
      <w:lvlJc w:val="left"/>
      <w:pPr>
        <w:tabs>
          <w:tab w:val="num" w:pos="4680"/>
        </w:tabs>
        <w:ind w:left="4680" w:hanging="360"/>
      </w:pPr>
    </w:lvl>
    <w:lvl w:ilvl="7" w:tplc="ED4C1BFA" w:tentative="1">
      <w:start w:val="1"/>
      <w:numFmt w:val="lowerLetter"/>
      <w:lvlText w:val="%8."/>
      <w:lvlJc w:val="left"/>
      <w:pPr>
        <w:tabs>
          <w:tab w:val="num" w:pos="5400"/>
        </w:tabs>
        <w:ind w:left="5400" w:hanging="360"/>
      </w:pPr>
    </w:lvl>
    <w:lvl w:ilvl="8" w:tplc="A4D875C6" w:tentative="1">
      <w:start w:val="1"/>
      <w:numFmt w:val="lowerRoman"/>
      <w:lvlText w:val="%9."/>
      <w:lvlJc w:val="right"/>
      <w:pPr>
        <w:tabs>
          <w:tab w:val="num" w:pos="6120"/>
        </w:tabs>
        <w:ind w:left="6120" w:hanging="180"/>
      </w:pPr>
    </w:lvl>
  </w:abstractNum>
  <w:abstractNum w:abstractNumId="188" w15:restartNumberingAfterBreak="0">
    <w:nsid w:val="5D461E1E"/>
    <w:multiLevelType w:val="hybridMultilevel"/>
    <w:tmpl w:val="65FCFEF0"/>
    <w:lvl w:ilvl="0" w:tplc="74402D28">
      <w:start w:val="1"/>
      <w:numFmt w:val="decimal"/>
      <w:lvlText w:val="%1."/>
      <w:lvlJc w:val="left"/>
      <w:pPr>
        <w:ind w:left="930" w:hanging="570"/>
      </w:pPr>
      <w:rPr>
        <w:rFonts w:hint="default"/>
        <w:b w:val="0"/>
      </w:rPr>
    </w:lvl>
    <w:lvl w:ilvl="1" w:tplc="AF7229EE" w:tentative="1">
      <w:start w:val="1"/>
      <w:numFmt w:val="lowerLetter"/>
      <w:lvlText w:val="%2."/>
      <w:lvlJc w:val="left"/>
      <w:pPr>
        <w:ind w:left="1440" w:hanging="360"/>
      </w:pPr>
    </w:lvl>
    <w:lvl w:ilvl="2" w:tplc="F06A94A2" w:tentative="1">
      <w:start w:val="1"/>
      <w:numFmt w:val="lowerRoman"/>
      <w:lvlText w:val="%3."/>
      <w:lvlJc w:val="right"/>
      <w:pPr>
        <w:ind w:left="2160" w:hanging="180"/>
      </w:pPr>
    </w:lvl>
    <w:lvl w:ilvl="3" w:tplc="A6160DB2" w:tentative="1">
      <w:start w:val="1"/>
      <w:numFmt w:val="decimal"/>
      <w:lvlText w:val="%4."/>
      <w:lvlJc w:val="left"/>
      <w:pPr>
        <w:ind w:left="2880" w:hanging="360"/>
      </w:pPr>
    </w:lvl>
    <w:lvl w:ilvl="4" w:tplc="AC76CB88" w:tentative="1">
      <w:start w:val="1"/>
      <w:numFmt w:val="lowerLetter"/>
      <w:lvlText w:val="%5."/>
      <w:lvlJc w:val="left"/>
      <w:pPr>
        <w:ind w:left="3600" w:hanging="360"/>
      </w:pPr>
    </w:lvl>
    <w:lvl w:ilvl="5" w:tplc="CAA0CF90" w:tentative="1">
      <w:start w:val="1"/>
      <w:numFmt w:val="lowerRoman"/>
      <w:lvlText w:val="%6."/>
      <w:lvlJc w:val="right"/>
      <w:pPr>
        <w:ind w:left="4320" w:hanging="180"/>
      </w:pPr>
    </w:lvl>
    <w:lvl w:ilvl="6" w:tplc="5E6E12D8" w:tentative="1">
      <w:start w:val="1"/>
      <w:numFmt w:val="decimal"/>
      <w:lvlText w:val="%7."/>
      <w:lvlJc w:val="left"/>
      <w:pPr>
        <w:ind w:left="5040" w:hanging="360"/>
      </w:pPr>
    </w:lvl>
    <w:lvl w:ilvl="7" w:tplc="2898C854" w:tentative="1">
      <w:start w:val="1"/>
      <w:numFmt w:val="lowerLetter"/>
      <w:lvlText w:val="%8."/>
      <w:lvlJc w:val="left"/>
      <w:pPr>
        <w:ind w:left="5760" w:hanging="360"/>
      </w:pPr>
    </w:lvl>
    <w:lvl w:ilvl="8" w:tplc="F374540E" w:tentative="1">
      <w:start w:val="1"/>
      <w:numFmt w:val="lowerRoman"/>
      <w:lvlText w:val="%9."/>
      <w:lvlJc w:val="right"/>
      <w:pPr>
        <w:ind w:left="6480" w:hanging="180"/>
      </w:pPr>
    </w:lvl>
  </w:abstractNum>
  <w:abstractNum w:abstractNumId="189" w15:restartNumberingAfterBreak="0">
    <w:nsid w:val="5E786C76"/>
    <w:multiLevelType w:val="hybridMultilevel"/>
    <w:tmpl w:val="8204502E"/>
    <w:name w:val="WW8Num43232222"/>
    <w:lvl w:ilvl="0" w:tplc="F076A4E6">
      <w:start w:val="1"/>
      <w:numFmt w:val="decimal"/>
      <w:lvlText w:val="%1."/>
      <w:lvlJc w:val="left"/>
      <w:pPr>
        <w:tabs>
          <w:tab w:val="num" w:pos="360"/>
        </w:tabs>
        <w:ind w:left="360" w:hanging="360"/>
      </w:pPr>
    </w:lvl>
    <w:lvl w:ilvl="1" w:tplc="BABAE166" w:tentative="1">
      <w:start w:val="1"/>
      <w:numFmt w:val="lowerLetter"/>
      <w:lvlText w:val="%2."/>
      <w:lvlJc w:val="left"/>
      <w:pPr>
        <w:tabs>
          <w:tab w:val="num" w:pos="1080"/>
        </w:tabs>
        <w:ind w:left="1080" w:hanging="360"/>
      </w:pPr>
    </w:lvl>
    <w:lvl w:ilvl="2" w:tplc="B432711C" w:tentative="1">
      <w:start w:val="1"/>
      <w:numFmt w:val="lowerRoman"/>
      <w:lvlText w:val="%3."/>
      <w:lvlJc w:val="right"/>
      <w:pPr>
        <w:tabs>
          <w:tab w:val="num" w:pos="1800"/>
        </w:tabs>
        <w:ind w:left="1800" w:hanging="180"/>
      </w:pPr>
    </w:lvl>
    <w:lvl w:ilvl="3" w:tplc="97867824" w:tentative="1">
      <w:start w:val="1"/>
      <w:numFmt w:val="decimal"/>
      <w:lvlText w:val="%4."/>
      <w:lvlJc w:val="left"/>
      <w:pPr>
        <w:tabs>
          <w:tab w:val="num" w:pos="2520"/>
        </w:tabs>
        <w:ind w:left="2520" w:hanging="360"/>
      </w:pPr>
    </w:lvl>
    <w:lvl w:ilvl="4" w:tplc="760C138E" w:tentative="1">
      <w:start w:val="1"/>
      <w:numFmt w:val="lowerLetter"/>
      <w:lvlText w:val="%5."/>
      <w:lvlJc w:val="left"/>
      <w:pPr>
        <w:tabs>
          <w:tab w:val="num" w:pos="3240"/>
        </w:tabs>
        <w:ind w:left="3240" w:hanging="360"/>
      </w:pPr>
    </w:lvl>
    <w:lvl w:ilvl="5" w:tplc="7B48F018" w:tentative="1">
      <w:start w:val="1"/>
      <w:numFmt w:val="lowerRoman"/>
      <w:lvlText w:val="%6."/>
      <w:lvlJc w:val="right"/>
      <w:pPr>
        <w:tabs>
          <w:tab w:val="num" w:pos="3960"/>
        </w:tabs>
        <w:ind w:left="3960" w:hanging="180"/>
      </w:pPr>
    </w:lvl>
    <w:lvl w:ilvl="6" w:tplc="47C481CE" w:tentative="1">
      <w:start w:val="1"/>
      <w:numFmt w:val="decimal"/>
      <w:lvlText w:val="%7."/>
      <w:lvlJc w:val="left"/>
      <w:pPr>
        <w:tabs>
          <w:tab w:val="num" w:pos="4680"/>
        </w:tabs>
        <w:ind w:left="4680" w:hanging="360"/>
      </w:pPr>
    </w:lvl>
    <w:lvl w:ilvl="7" w:tplc="5AC4A258" w:tentative="1">
      <w:start w:val="1"/>
      <w:numFmt w:val="lowerLetter"/>
      <w:lvlText w:val="%8."/>
      <w:lvlJc w:val="left"/>
      <w:pPr>
        <w:tabs>
          <w:tab w:val="num" w:pos="5400"/>
        </w:tabs>
        <w:ind w:left="5400" w:hanging="360"/>
      </w:pPr>
    </w:lvl>
    <w:lvl w:ilvl="8" w:tplc="7C44BE62" w:tentative="1">
      <w:start w:val="1"/>
      <w:numFmt w:val="lowerRoman"/>
      <w:lvlText w:val="%9."/>
      <w:lvlJc w:val="right"/>
      <w:pPr>
        <w:tabs>
          <w:tab w:val="num" w:pos="6120"/>
        </w:tabs>
        <w:ind w:left="6120" w:hanging="180"/>
      </w:pPr>
    </w:lvl>
  </w:abstractNum>
  <w:abstractNum w:abstractNumId="190"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1"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2"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3D3E39"/>
    <w:multiLevelType w:val="hybridMultilevel"/>
    <w:tmpl w:val="AD8C7032"/>
    <w:name w:val="WW8Num4323222222"/>
    <w:lvl w:ilvl="0" w:tplc="E51858E4">
      <w:start w:val="1"/>
      <w:numFmt w:val="decimal"/>
      <w:lvlText w:val="%1."/>
      <w:lvlJc w:val="left"/>
      <w:pPr>
        <w:tabs>
          <w:tab w:val="num" w:pos="360"/>
        </w:tabs>
        <w:ind w:left="360" w:hanging="360"/>
      </w:pPr>
      <w:rPr>
        <w:rFonts w:hint="default"/>
      </w:rPr>
    </w:lvl>
    <w:lvl w:ilvl="1" w:tplc="740EA760" w:tentative="1">
      <w:start w:val="1"/>
      <w:numFmt w:val="lowerLetter"/>
      <w:lvlText w:val="%2."/>
      <w:lvlJc w:val="left"/>
      <w:pPr>
        <w:tabs>
          <w:tab w:val="num" w:pos="720"/>
        </w:tabs>
        <w:ind w:left="720" w:hanging="360"/>
      </w:pPr>
    </w:lvl>
    <w:lvl w:ilvl="2" w:tplc="933A9F34" w:tentative="1">
      <w:start w:val="1"/>
      <w:numFmt w:val="lowerRoman"/>
      <w:lvlText w:val="%3."/>
      <w:lvlJc w:val="right"/>
      <w:pPr>
        <w:tabs>
          <w:tab w:val="num" w:pos="1440"/>
        </w:tabs>
        <w:ind w:left="1440" w:hanging="180"/>
      </w:pPr>
    </w:lvl>
    <w:lvl w:ilvl="3" w:tplc="273810CC" w:tentative="1">
      <w:start w:val="1"/>
      <w:numFmt w:val="decimal"/>
      <w:lvlText w:val="%4."/>
      <w:lvlJc w:val="left"/>
      <w:pPr>
        <w:tabs>
          <w:tab w:val="num" w:pos="2160"/>
        </w:tabs>
        <w:ind w:left="2160" w:hanging="360"/>
      </w:pPr>
    </w:lvl>
    <w:lvl w:ilvl="4" w:tplc="D5ACC77A" w:tentative="1">
      <w:start w:val="1"/>
      <w:numFmt w:val="lowerLetter"/>
      <w:lvlText w:val="%5."/>
      <w:lvlJc w:val="left"/>
      <w:pPr>
        <w:tabs>
          <w:tab w:val="num" w:pos="2880"/>
        </w:tabs>
        <w:ind w:left="2880" w:hanging="360"/>
      </w:pPr>
    </w:lvl>
    <w:lvl w:ilvl="5" w:tplc="2F1EDFCA" w:tentative="1">
      <w:start w:val="1"/>
      <w:numFmt w:val="lowerRoman"/>
      <w:lvlText w:val="%6."/>
      <w:lvlJc w:val="right"/>
      <w:pPr>
        <w:tabs>
          <w:tab w:val="num" w:pos="3600"/>
        </w:tabs>
        <w:ind w:left="3600" w:hanging="180"/>
      </w:pPr>
    </w:lvl>
    <w:lvl w:ilvl="6" w:tplc="0850401C" w:tentative="1">
      <w:start w:val="1"/>
      <w:numFmt w:val="decimal"/>
      <w:lvlText w:val="%7."/>
      <w:lvlJc w:val="left"/>
      <w:pPr>
        <w:tabs>
          <w:tab w:val="num" w:pos="4320"/>
        </w:tabs>
        <w:ind w:left="4320" w:hanging="360"/>
      </w:pPr>
    </w:lvl>
    <w:lvl w:ilvl="7" w:tplc="D05C142E" w:tentative="1">
      <w:start w:val="1"/>
      <w:numFmt w:val="lowerLetter"/>
      <w:lvlText w:val="%8."/>
      <w:lvlJc w:val="left"/>
      <w:pPr>
        <w:tabs>
          <w:tab w:val="num" w:pos="5040"/>
        </w:tabs>
        <w:ind w:left="5040" w:hanging="360"/>
      </w:pPr>
    </w:lvl>
    <w:lvl w:ilvl="8" w:tplc="7F28C988" w:tentative="1">
      <w:start w:val="1"/>
      <w:numFmt w:val="lowerRoman"/>
      <w:lvlText w:val="%9."/>
      <w:lvlJc w:val="right"/>
      <w:pPr>
        <w:tabs>
          <w:tab w:val="num" w:pos="5760"/>
        </w:tabs>
        <w:ind w:left="5760" w:hanging="180"/>
      </w:pPr>
    </w:lvl>
  </w:abstractNum>
  <w:abstractNum w:abstractNumId="196" w15:restartNumberingAfterBreak="0">
    <w:nsid w:val="61485EFB"/>
    <w:multiLevelType w:val="hybridMultilevel"/>
    <w:tmpl w:val="FDC89836"/>
    <w:lvl w:ilvl="0" w:tplc="117ADD8A">
      <w:start w:val="1"/>
      <w:numFmt w:val="decimal"/>
      <w:lvlText w:val="%1."/>
      <w:lvlJc w:val="left"/>
      <w:pPr>
        <w:ind w:left="502" w:hanging="360"/>
      </w:pPr>
      <w:rPr>
        <w:rFonts w:hint="default"/>
        <w:b w:val="0"/>
      </w:rPr>
    </w:lvl>
    <w:lvl w:ilvl="1" w:tplc="A7FC01FA" w:tentative="1">
      <w:start w:val="1"/>
      <w:numFmt w:val="lowerLetter"/>
      <w:lvlText w:val="%2."/>
      <w:lvlJc w:val="left"/>
      <w:pPr>
        <w:ind w:left="1222" w:hanging="360"/>
      </w:pPr>
    </w:lvl>
    <w:lvl w:ilvl="2" w:tplc="2A8C90CA" w:tentative="1">
      <w:start w:val="1"/>
      <w:numFmt w:val="lowerRoman"/>
      <w:lvlText w:val="%3."/>
      <w:lvlJc w:val="right"/>
      <w:pPr>
        <w:ind w:left="1942" w:hanging="180"/>
      </w:pPr>
    </w:lvl>
    <w:lvl w:ilvl="3" w:tplc="1CD47220" w:tentative="1">
      <w:start w:val="1"/>
      <w:numFmt w:val="decimal"/>
      <w:lvlText w:val="%4."/>
      <w:lvlJc w:val="left"/>
      <w:pPr>
        <w:ind w:left="2662" w:hanging="360"/>
      </w:pPr>
    </w:lvl>
    <w:lvl w:ilvl="4" w:tplc="A91066B6" w:tentative="1">
      <w:start w:val="1"/>
      <w:numFmt w:val="lowerLetter"/>
      <w:lvlText w:val="%5."/>
      <w:lvlJc w:val="left"/>
      <w:pPr>
        <w:ind w:left="3382" w:hanging="360"/>
      </w:pPr>
    </w:lvl>
    <w:lvl w:ilvl="5" w:tplc="D982E514" w:tentative="1">
      <w:start w:val="1"/>
      <w:numFmt w:val="lowerRoman"/>
      <w:lvlText w:val="%6."/>
      <w:lvlJc w:val="right"/>
      <w:pPr>
        <w:ind w:left="4102" w:hanging="180"/>
      </w:pPr>
    </w:lvl>
    <w:lvl w:ilvl="6" w:tplc="E17AC920" w:tentative="1">
      <w:start w:val="1"/>
      <w:numFmt w:val="decimal"/>
      <w:lvlText w:val="%7."/>
      <w:lvlJc w:val="left"/>
      <w:pPr>
        <w:ind w:left="4822" w:hanging="360"/>
      </w:pPr>
    </w:lvl>
    <w:lvl w:ilvl="7" w:tplc="621C4B7C" w:tentative="1">
      <w:start w:val="1"/>
      <w:numFmt w:val="lowerLetter"/>
      <w:lvlText w:val="%8."/>
      <w:lvlJc w:val="left"/>
      <w:pPr>
        <w:ind w:left="5542" w:hanging="360"/>
      </w:pPr>
    </w:lvl>
    <w:lvl w:ilvl="8" w:tplc="56C2E394" w:tentative="1">
      <w:start w:val="1"/>
      <w:numFmt w:val="lowerRoman"/>
      <w:lvlText w:val="%9."/>
      <w:lvlJc w:val="right"/>
      <w:pPr>
        <w:ind w:left="6262" w:hanging="180"/>
      </w:pPr>
    </w:lvl>
  </w:abstractNum>
  <w:abstractNum w:abstractNumId="197"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15:restartNumberingAfterBreak="0">
    <w:nsid w:val="62406A18"/>
    <w:multiLevelType w:val="hybridMultilevel"/>
    <w:tmpl w:val="CDFA8472"/>
    <w:name w:val="WW8Num4323222222233322332323222223232"/>
    <w:lvl w:ilvl="0" w:tplc="C994CEA6">
      <w:start w:val="1"/>
      <w:numFmt w:val="decimal"/>
      <w:lvlText w:val="%1."/>
      <w:lvlJc w:val="left"/>
      <w:pPr>
        <w:tabs>
          <w:tab w:val="num" w:pos="360"/>
        </w:tabs>
        <w:ind w:left="360" w:hanging="360"/>
      </w:pPr>
      <w:rPr>
        <w:rFonts w:hint="default"/>
      </w:rPr>
    </w:lvl>
    <w:lvl w:ilvl="1" w:tplc="5748D050" w:tentative="1">
      <w:start w:val="1"/>
      <w:numFmt w:val="lowerLetter"/>
      <w:lvlText w:val="%2."/>
      <w:lvlJc w:val="left"/>
      <w:pPr>
        <w:tabs>
          <w:tab w:val="num" w:pos="720"/>
        </w:tabs>
        <w:ind w:left="720" w:hanging="360"/>
      </w:pPr>
    </w:lvl>
    <w:lvl w:ilvl="2" w:tplc="1D90943E" w:tentative="1">
      <w:start w:val="1"/>
      <w:numFmt w:val="lowerRoman"/>
      <w:lvlText w:val="%3."/>
      <w:lvlJc w:val="right"/>
      <w:pPr>
        <w:tabs>
          <w:tab w:val="num" w:pos="1440"/>
        </w:tabs>
        <w:ind w:left="1440" w:hanging="180"/>
      </w:pPr>
    </w:lvl>
    <w:lvl w:ilvl="3" w:tplc="810C3B18" w:tentative="1">
      <w:start w:val="1"/>
      <w:numFmt w:val="decimal"/>
      <w:lvlText w:val="%4."/>
      <w:lvlJc w:val="left"/>
      <w:pPr>
        <w:tabs>
          <w:tab w:val="num" w:pos="2160"/>
        </w:tabs>
        <w:ind w:left="2160" w:hanging="360"/>
      </w:pPr>
    </w:lvl>
    <w:lvl w:ilvl="4" w:tplc="6A383C48" w:tentative="1">
      <w:start w:val="1"/>
      <w:numFmt w:val="lowerLetter"/>
      <w:lvlText w:val="%5."/>
      <w:lvlJc w:val="left"/>
      <w:pPr>
        <w:tabs>
          <w:tab w:val="num" w:pos="2880"/>
        </w:tabs>
        <w:ind w:left="2880" w:hanging="360"/>
      </w:pPr>
    </w:lvl>
    <w:lvl w:ilvl="5" w:tplc="0136E38A" w:tentative="1">
      <w:start w:val="1"/>
      <w:numFmt w:val="lowerRoman"/>
      <w:lvlText w:val="%6."/>
      <w:lvlJc w:val="right"/>
      <w:pPr>
        <w:tabs>
          <w:tab w:val="num" w:pos="3600"/>
        </w:tabs>
        <w:ind w:left="3600" w:hanging="180"/>
      </w:pPr>
    </w:lvl>
    <w:lvl w:ilvl="6" w:tplc="A14C8006" w:tentative="1">
      <w:start w:val="1"/>
      <w:numFmt w:val="decimal"/>
      <w:lvlText w:val="%7."/>
      <w:lvlJc w:val="left"/>
      <w:pPr>
        <w:tabs>
          <w:tab w:val="num" w:pos="4320"/>
        </w:tabs>
        <w:ind w:left="4320" w:hanging="360"/>
      </w:pPr>
    </w:lvl>
    <w:lvl w:ilvl="7" w:tplc="D10C3CDC" w:tentative="1">
      <w:start w:val="1"/>
      <w:numFmt w:val="lowerLetter"/>
      <w:lvlText w:val="%8."/>
      <w:lvlJc w:val="left"/>
      <w:pPr>
        <w:tabs>
          <w:tab w:val="num" w:pos="5040"/>
        </w:tabs>
        <w:ind w:left="5040" w:hanging="360"/>
      </w:pPr>
    </w:lvl>
    <w:lvl w:ilvl="8" w:tplc="50460F40" w:tentative="1">
      <w:start w:val="1"/>
      <w:numFmt w:val="lowerRoman"/>
      <w:lvlText w:val="%9."/>
      <w:lvlJc w:val="right"/>
      <w:pPr>
        <w:tabs>
          <w:tab w:val="num" w:pos="5760"/>
        </w:tabs>
        <w:ind w:left="5760" w:hanging="180"/>
      </w:pPr>
    </w:lvl>
  </w:abstractNum>
  <w:abstractNum w:abstractNumId="199" w15:restartNumberingAfterBreak="0">
    <w:nsid w:val="62860CA6"/>
    <w:multiLevelType w:val="hybridMultilevel"/>
    <w:tmpl w:val="E266066C"/>
    <w:name w:val="WW8Num4323222222233322332323222223232223222332222222232222232"/>
    <w:lvl w:ilvl="0" w:tplc="74823A8C">
      <w:start w:val="1"/>
      <w:numFmt w:val="bullet"/>
      <w:lvlText w:val=""/>
      <w:lvlJc w:val="left"/>
      <w:pPr>
        <w:tabs>
          <w:tab w:val="num" w:pos="1080"/>
        </w:tabs>
        <w:ind w:left="1080" w:hanging="360"/>
      </w:pPr>
      <w:rPr>
        <w:rFonts w:ascii="Symbol" w:hAnsi="Symbol" w:hint="default"/>
      </w:rPr>
    </w:lvl>
    <w:lvl w:ilvl="1" w:tplc="618235B2" w:tentative="1">
      <w:start w:val="1"/>
      <w:numFmt w:val="bullet"/>
      <w:lvlText w:val="o"/>
      <w:lvlJc w:val="left"/>
      <w:pPr>
        <w:tabs>
          <w:tab w:val="num" w:pos="1800"/>
        </w:tabs>
        <w:ind w:left="1800" w:hanging="360"/>
      </w:pPr>
      <w:rPr>
        <w:rFonts w:ascii="Courier New" w:hAnsi="Courier New" w:hint="default"/>
      </w:rPr>
    </w:lvl>
    <w:lvl w:ilvl="2" w:tplc="6FC41CEE" w:tentative="1">
      <w:start w:val="1"/>
      <w:numFmt w:val="bullet"/>
      <w:lvlText w:val=""/>
      <w:lvlJc w:val="left"/>
      <w:pPr>
        <w:tabs>
          <w:tab w:val="num" w:pos="2520"/>
        </w:tabs>
        <w:ind w:left="2520" w:hanging="360"/>
      </w:pPr>
      <w:rPr>
        <w:rFonts w:ascii="Wingdings" w:hAnsi="Wingdings" w:hint="default"/>
      </w:rPr>
    </w:lvl>
    <w:lvl w:ilvl="3" w:tplc="253CB854" w:tentative="1">
      <w:start w:val="1"/>
      <w:numFmt w:val="bullet"/>
      <w:lvlText w:val=""/>
      <w:lvlJc w:val="left"/>
      <w:pPr>
        <w:tabs>
          <w:tab w:val="num" w:pos="3240"/>
        </w:tabs>
        <w:ind w:left="3240" w:hanging="360"/>
      </w:pPr>
      <w:rPr>
        <w:rFonts w:ascii="Symbol" w:hAnsi="Symbol" w:hint="default"/>
      </w:rPr>
    </w:lvl>
    <w:lvl w:ilvl="4" w:tplc="1FF09996" w:tentative="1">
      <w:start w:val="1"/>
      <w:numFmt w:val="bullet"/>
      <w:lvlText w:val="o"/>
      <w:lvlJc w:val="left"/>
      <w:pPr>
        <w:tabs>
          <w:tab w:val="num" w:pos="3960"/>
        </w:tabs>
        <w:ind w:left="3960" w:hanging="360"/>
      </w:pPr>
      <w:rPr>
        <w:rFonts w:ascii="Courier New" w:hAnsi="Courier New" w:hint="default"/>
      </w:rPr>
    </w:lvl>
    <w:lvl w:ilvl="5" w:tplc="7D0A589A" w:tentative="1">
      <w:start w:val="1"/>
      <w:numFmt w:val="bullet"/>
      <w:lvlText w:val=""/>
      <w:lvlJc w:val="left"/>
      <w:pPr>
        <w:tabs>
          <w:tab w:val="num" w:pos="4680"/>
        </w:tabs>
        <w:ind w:left="4680" w:hanging="360"/>
      </w:pPr>
      <w:rPr>
        <w:rFonts w:ascii="Wingdings" w:hAnsi="Wingdings" w:hint="default"/>
      </w:rPr>
    </w:lvl>
    <w:lvl w:ilvl="6" w:tplc="6C08EF7E" w:tentative="1">
      <w:start w:val="1"/>
      <w:numFmt w:val="bullet"/>
      <w:lvlText w:val=""/>
      <w:lvlJc w:val="left"/>
      <w:pPr>
        <w:tabs>
          <w:tab w:val="num" w:pos="5400"/>
        </w:tabs>
        <w:ind w:left="5400" w:hanging="360"/>
      </w:pPr>
      <w:rPr>
        <w:rFonts w:ascii="Symbol" w:hAnsi="Symbol" w:hint="default"/>
      </w:rPr>
    </w:lvl>
    <w:lvl w:ilvl="7" w:tplc="75FCE1C2" w:tentative="1">
      <w:start w:val="1"/>
      <w:numFmt w:val="bullet"/>
      <w:lvlText w:val="o"/>
      <w:lvlJc w:val="left"/>
      <w:pPr>
        <w:tabs>
          <w:tab w:val="num" w:pos="6120"/>
        </w:tabs>
        <w:ind w:left="6120" w:hanging="360"/>
      </w:pPr>
      <w:rPr>
        <w:rFonts w:ascii="Courier New" w:hAnsi="Courier New" w:hint="default"/>
      </w:rPr>
    </w:lvl>
    <w:lvl w:ilvl="8" w:tplc="6CDC984C" w:tentative="1">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64891A9C"/>
    <w:multiLevelType w:val="hybridMultilevel"/>
    <w:tmpl w:val="FD48686A"/>
    <w:name w:val="WW8Num432322222223332233232322222323222423222222222222222332334222"/>
    <w:lvl w:ilvl="0" w:tplc="610A2BA0">
      <w:start w:val="1"/>
      <w:numFmt w:val="decimal"/>
      <w:lvlText w:val="%1."/>
      <w:lvlJc w:val="left"/>
      <w:pPr>
        <w:tabs>
          <w:tab w:val="num" w:pos="360"/>
        </w:tabs>
        <w:ind w:left="360" w:hanging="360"/>
      </w:pPr>
      <w:rPr>
        <w:rFonts w:hint="default"/>
      </w:rPr>
    </w:lvl>
    <w:lvl w:ilvl="1" w:tplc="23D0664E" w:tentative="1">
      <w:start w:val="1"/>
      <w:numFmt w:val="lowerLetter"/>
      <w:lvlText w:val="%2."/>
      <w:lvlJc w:val="left"/>
      <w:pPr>
        <w:tabs>
          <w:tab w:val="num" w:pos="1440"/>
        </w:tabs>
        <w:ind w:left="1440" w:hanging="360"/>
      </w:pPr>
    </w:lvl>
    <w:lvl w:ilvl="2" w:tplc="4BE4C2C2" w:tentative="1">
      <w:start w:val="1"/>
      <w:numFmt w:val="lowerRoman"/>
      <w:lvlText w:val="%3."/>
      <w:lvlJc w:val="right"/>
      <w:pPr>
        <w:tabs>
          <w:tab w:val="num" w:pos="2160"/>
        </w:tabs>
        <w:ind w:left="2160" w:hanging="180"/>
      </w:pPr>
    </w:lvl>
    <w:lvl w:ilvl="3" w:tplc="2EF6D7DA" w:tentative="1">
      <w:start w:val="1"/>
      <w:numFmt w:val="decimal"/>
      <w:lvlText w:val="%4."/>
      <w:lvlJc w:val="left"/>
      <w:pPr>
        <w:tabs>
          <w:tab w:val="num" w:pos="2880"/>
        </w:tabs>
        <w:ind w:left="2880" w:hanging="360"/>
      </w:pPr>
    </w:lvl>
    <w:lvl w:ilvl="4" w:tplc="7D443B88" w:tentative="1">
      <w:start w:val="1"/>
      <w:numFmt w:val="lowerLetter"/>
      <w:lvlText w:val="%5."/>
      <w:lvlJc w:val="left"/>
      <w:pPr>
        <w:tabs>
          <w:tab w:val="num" w:pos="3600"/>
        </w:tabs>
        <w:ind w:left="3600" w:hanging="360"/>
      </w:pPr>
    </w:lvl>
    <w:lvl w:ilvl="5" w:tplc="201E6B0A" w:tentative="1">
      <w:start w:val="1"/>
      <w:numFmt w:val="lowerRoman"/>
      <w:lvlText w:val="%6."/>
      <w:lvlJc w:val="right"/>
      <w:pPr>
        <w:tabs>
          <w:tab w:val="num" w:pos="4320"/>
        </w:tabs>
        <w:ind w:left="4320" w:hanging="180"/>
      </w:pPr>
    </w:lvl>
    <w:lvl w:ilvl="6" w:tplc="DC068CB6" w:tentative="1">
      <w:start w:val="1"/>
      <w:numFmt w:val="decimal"/>
      <w:lvlText w:val="%7."/>
      <w:lvlJc w:val="left"/>
      <w:pPr>
        <w:tabs>
          <w:tab w:val="num" w:pos="5040"/>
        </w:tabs>
        <w:ind w:left="5040" w:hanging="360"/>
      </w:pPr>
    </w:lvl>
    <w:lvl w:ilvl="7" w:tplc="BC0E0FD8" w:tentative="1">
      <w:start w:val="1"/>
      <w:numFmt w:val="lowerLetter"/>
      <w:lvlText w:val="%8."/>
      <w:lvlJc w:val="left"/>
      <w:pPr>
        <w:tabs>
          <w:tab w:val="num" w:pos="5760"/>
        </w:tabs>
        <w:ind w:left="5760" w:hanging="360"/>
      </w:pPr>
    </w:lvl>
    <w:lvl w:ilvl="8" w:tplc="2D80FCB2" w:tentative="1">
      <w:start w:val="1"/>
      <w:numFmt w:val="lowerRoman"/>
      <w:lvlText w:val="%9."/>
      <w:lvlJc w:val="right"/>
      <w:pPr>
        <w:tabs>
          <w:tab w:val="num" w:pos="6480"/>
        </w:tabs>
        <w:ind w:left="6480" w:hanging="180"/>
      </w:pPr>
    </w:lvl>
  </w:abstractNum>
  <w:abstractNum w:abstractNumId="201"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65AF33A2"/>
    <w:multiLevelType w:val="hybridMultilevel"/>
    <w:tmpl w:val="0D3E4370"/>
    <w:name w:val="WW8Num432322222223332233232322222343222222"/>
    <w:lvl w:ilvl="0" w:tplc="099E6FAA">
      <w:start w:val="1"/>
      <w:numFmt w:val="decimal"/>
      <w:lvlText w:val="%1."/>
      <w:lvlJc w:val="left"/>
      <w:pPr>
        <w:tabs>
          <w:tab w:val="num" w:pos="360"/>
        </w:tabs>
        <w:ind w:left="360" w:hanging="360"/>
      </w:pPr>
      <w:rPr>
        <w:rFonts w:hint="default"/>
        <w:b w:val="0"/>
      </w:rPr>
    </w:lvl>
    <w:lvl w:ilvl="1" w:tplc="3FCE29D6" w:tentative="1">
      <w:start w:val="1"/>
      <w:numFmt w:val="lowerLetter"/>
      <w:lvlText w:val="%2."/>
      <w:lvlJc w:val="left"/>
      <w:pPr>
        <w:tabs>
          <w:tab w:val="num" w:pos="1440"/>
        </w:tabs>
        <w:ind w:left="1440" w:hanging="360"/>
      </w:pPr>
    </w:lvl>
    <w:lvl w:ilvl="2" w:tplc="83363080" w:tentative="1">
      <w:start w:val="1"/>
      <w:numFmt w:val="lowerRoman"/>
      <w:lvlText w:val="%3."/>
      <w:lvlJc w:val="right"/>
      <w:pPr>
        <w:tabs>
          <w:tab w:val="num" w:pos="2160"/>
        </w:tabs>
        <w:ind w:left="2160" w:hanging="180"/>
      </w:pPr>
    </w:lvl>
    <w:lvl w:ilvl="3" w:tplc="1A048658" w:tentative="1">
      <w:start w:val="1"/>
      <w:numFmt w:val="decimal"/>
      <w:lvlText w:val="%4."/>
      <w:lvlJc w:val="left"/>
      <w:pPr>
        <w:tabs>
          <w:tab w:val="num" w:pos="2880"/>
        </w:tabs>
        <w:ind w:left="2880" w:hanging="360"/>
      </w:pPr>
    </w:lvl>
    <w:lvl w:ilvl="4" w:tplc="71D0B10A" w:tentative="1">
      <w:start w:val="1"/>
      <w:numFmt w:val="lowerLetter"/>
      <w:lvlText w:val="%5."/>
      <w:lvlJc w:val="left"/>
      <w:pPr>
        <w:tabs>
          <w:tab w:val="num" w:pos="3600"/>
        </w:tabs>
        <w:ind w:left="3600" w:hanging="360"/>
      </w:pPr>
    </w:lvl>
    <w:lvl w:ilvl="5" w:tplc="64B02B7C" w:tentative="1">
      <w:start w:val="1"/>
      <w:numFmt w:val="lowerRoman"/>
      <w:lvlText w:val="%6."/>
      <w:lvlJc w:val="right"/>
      <w:pPr>
        <w:tabs>
          <w:tab w:val="num" w:pos="4320"/>
        </w:tabs>
        <w:ind w:left="4320" w:hanging="180"/>
      </w:pPr>
    </w:lvl>
    <w:lvl w:ilvl="6" w:tplc="A2A29E40" w:tentative="1">
      <w:start w:val="1"/>
      <w:numFmt w:val="decimal"/>
      <w:lvlText w:val="%7."/>
      <w:lvlJc w:val="left"/>
      <w:pPr>
        <w:tabs>
          <w:tab w:val="num" w:pos="5040"/>
        </w:tabs>
        <w:ind w:left="5040" w:hanging="360"/>
      </w:pPr>
    </w:lvl>
    <w:lvl w:ilvl="7" w:tplc="7B4C73C2" w:tentative="1">
      <w:start w:val="1"/>
      <w:numFmt w:val="lowerLetter"/>
      <w:lvlText w:val="%8."/>
      <w:lvlJc w:val="left"/>
      <w:pPr>
        <w:tabs>
          <w:tab w:val="num" w:pos="5760"/>
        </w:tabs>
        <w:ind w:left="5760" w:hanging="360"/>
      </w:pPr>
    </w:lvl>
    <w:lvl w:ilvl="8" w:tplc="3BF6D92A" w:tentative="1">
      <w:start w:val="1"/>
      <w:numFmt w:val="lowerRoman"/>
      <w:lvlText w:val="%9."/>
      <w:lvlJc w:val="right"/>
      <w:pPr>
        <w:tabs>
          <w:tab w:val="num" w:pos="6480"/>
        </w:tabs>
        <w:ind w:left="6480" w:hanging="180"/>
      </w:pPr>
    </w:lvl>
  </w:abstractNum>
  <w:abstractNum w:abstractNumId="203"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5"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6" w15:restartNumberingAfterBreak="0">
    <w:nsid w:val="673E0224"/>
    <w:multiLevelType w:val="hybridMultilevel"/>
    <w:tmpl w:val="02D640E0"/>
    <w:lvl w:ilvl="0" w:tplc="8798668C">
      <w:start w:val="1"/>
      <w:numFmt w:val="decimal"/>
      <w:lvlText w:val="%1."/>
      <w:lvlJc w:val="left"/>
      <w:pPr>
        <w:ind w:left="720" w:hanging="360"/>
      </w:pPr>
      <w:rPr>
        <w:rFonts w:hint="default"/>
      </w:rPr>
    </w:lvl>
    <w:lvl w:ilvl="1" w:tplc="9038582C" w:tentative="1">
      <w:start w:val="1"/>
      <w:numFmt w:val="lowerLetter"/>
      <w:lvlText w:val="%2."/>
      <w:lvlJc w:val="left"/>
      <w:pPr>
        <w:ind w:left="1440" w:hanging="360"/>
      </w:pPr>
    </w:lvl>
    <w:lvl w:ilvl="2" w:tplc="17F45E7E" w:tentative="1">
      <w:start w:val="1"/>
      <w:numFmt w:val="lowerRoman"/>
      <w:lvlText w:val="%3."/>
      <w:lvlJc w:val="right"/>
      <w:pPr>
        <w:ind w:left="2160" w:hanging="180"/>
      </w:pPr>
    </w:lvl>
    <w:lvl w:ilvl="3" w:tplc="A0EE6D7E" w:tentative="1">
      <w:start w:val="1"/>
      <w:numFmt w:val="decimal"/>
      <w:lvlText w:val="%4."/>
      <w:lvlJc w:val="left"/>
      <w:pPr>
        <w:ind w:left="2880" w:hanging="360"/>
      </w:pPr>
    </w:lvl>
    <w:lvl w:ilvl="4" w:tplc="EBC48304" w:tentative="1">
      <w:start w:val="1"/>
      <w:numFmt w:val="lowerLetter"/>
      <w:lvlText w:val="%5."/>
      <w:lvlJc w:val="left"/>
      <w:pPr>
        <w:ind w:left="3600" w:hanging="360"/>
      </w:pPr>
    </w:lvl>
    <w:lvl w:ilvl="5" w:tplc="BAEC65C6" w:tentative="1">
      <w:start w:val="1"/>
      <w:numFmt w:val="lowerRoman"/>
      <w:lvlText w:val="%6."/>
      <w:lvlJc w:val="right"/>
      <w:pPr>
        <w:ind w:left="4320" w:hanging="180"/>
      </w:pPr>
    </w:lvl>
    <w:lvl w:ilvl="6" w:tplc="EB54AE7A" w:tentative="1">
      <w:start w:val="1"/>
      <w:numFmt w:val="decimal"/>
      <w:lvlText w:val="%7."/>
      <w:lvlJc w:val="left"/>
      <w:pPr>
        <w:ind w:left="5040" w:hanging="360"/>
      </w:pPr>
    </w:lvl>
    <w:lvl w:ilvl="7" w:tplc="12047CE8" w:tentative="1">
      <w:start w:val="1"/>
      <w:numFmt w:val="lowerLetter"/>
      <w:lvlText w:val="%8."/>
      <w:lvlJc w:val="left"/>
      <w:pPr>
        <w:ind w:left="5760" w:hanging="360"/>
      </w:pPr>
    </w:lvl>
    <w:lvl w:ilvl="8" w:tplc="4AF06122" w:tentative="1">
      <w:start w:val="1"/>
      <w:numFmt w:val="lowerRoman"/>
      <w:lvlText w:val="%9."/>
      <w:lvlJc w:val="right"/>
      <w:pPr>
        <w:ind w:left="6480" w:hanging="180"/>
      </w:pPr>
    </w:lvl>
  </w:abstractNum>
  <w:abstractNum w:abstractNumId="207" w15:restartNumberingAfterBreak="0">
    <w:nsid w:val="676D0C68"/>
    <w:multiLevelType w:val="hybridMultilevel"/>
    <w:tmpl w:val="39F4BFDA"/>
    <w:name w:val="WW8Num2"/>
    <w:lvl w:ilvl="0" w:tplc="0268C418">
      <w:start w:val="1"/>
      <w:numFmt w:val="decimal"/>
      <w:lvlText w:val="%1."/>
      <w:lvlJc w:val="left"/>
      <w:pPr>
        <w:tabs>
          <w:tab w:val="num" w:pos="720"/>
        </w:tabs>
        <w:ind w:left="720" w:hanging="360"/>
      </w:pPr>
      <w:rPr>
        <w:rFonts w:hint="default"/>
      </w:rPr>
    </w:lvl>
    <w:lvl w:ilvl="1" w:tplc="60AACB64" w:tentative="1">
      <w:start w:val="1"/>
      <w:numFmt w:val="lowerLetter"/>
      <w:lvlText w:val="%2."/>
      <w:lvlJc w:val="left"/>
      <w:pPr>
        <w:tabs>
          <w:tab w:val="num" w:pos="1800"/>
        </w:tabs>
        <w:ind w:left="1800" w:hanging="360"/>
      </w:pPr>
    </w:lvl>
    <w:lvl w:ilvl="2" w:tplc="4AA03A46" w:tentative="1">
      <w:start w:val="1"/>
      <w:numFmt w:val="lowerRoman"/>
      <w:lvlText w:val="%3."/>
      <w:lvlJc w:val="right"/>
      <w:pPr>
        <w:tabs>
          <w:tab w:val="num" w:pos="2520"/>
        </w:tabs>
        <w:ind w:left="2520" w:hanging="180"/>
      </w:pPr>
    </w:lvl>
    <w:lvl w:ilvl="3" w:tplc="F744AB46" w:tentative="1">
      <w:start w:val="1"/>
      <w:numFmt w:val="decimal"/>
      <w:lvlText w:val="%4."/>
      <w:lvlJc w:val="left"/>
      <w:pPr>
        <w:tabs>
          <w:tab w:val="num" w:pos="3240"/>
        </w:tabs>
        <w:ind w:left="3240" w:hanging="360"/>
      </w:pPr>
    </w:lvl>
    <w:lvl w:ilvl="4" w:tplc="2F4CCC5E" w:tentative="1">
      <w:start w:val="1"/>
      <w:numFmt w:val="lowerLetter"/>
      <w:lvlText w:val="%5."/>
      <w:lvlJc w:val="left"/>
      <w:pPr>
        <w:tabs>
          <w:tab w:val="num" w:pos="3960"/>
        </w:tabs>
        <w:ind w:left="3960" w:hanging="360"/>
      </w:pPr>
    </w:lvl>
    <w:lvl w:ilvl="5" w:tplc="D6200EFC" w:tentative="1">
      <w:start w:val="1"/>
      <w:numFmt w:val="lowerRoman"/>
      <w:lvlText w:val="%6."/>
      <w:lvlJc w:val="right"/>
      <w:pPr>
        <w:tabs>
          <w:tab w:val="num" w:pos="4680"/>
        </w:tabs>
        <w:ind w:left="4680" w:hanging="180"/>
      </w:pPr>
    </w:lvl>
    <w:lvl w:ilvl="6" w:tplc="1D98A8F6" w:tentative="1">
      <w:start w:val="1"/>
      <w:numFmt w:val="decimal"/>
      <w:lvlText w:val="%7."/>
      <w:lvlJc w:val="left"/>
      <w:pPr>
        <w:tabs>
          <w:tab w:val="num" w:pos="5400"/>
        </w:tabs>
        <w:ind w:left="5400" w:hanging="360"/>
      </w:pPr>
    </w:lvl>
    <w:lvl w:ilvl="7" w:tplc="8950547E" w:tentative="1">
      <w:start w:val="1"/>
      <w:numFmt w:val="lowerLetter"/>
      <w:lvlText w:val="%8."/>
      <w:lvlJc w:val="left"/>
      <w:pPr>
        <w:tabs>
          <w:tab w:val="num" w:pos="6120"/>
        </w:tabs>
        <w:ind w:left="6120" w:hanging="360"/>
      </w:pPr>
    </w:lvl>
    <w:lvl w:ilvl="8" w:tplc="FEF6C868" w:tentative="1">
      <w:start w:val="1"/>
      <w:numFmt w:val="lowerRoman"/>
      <w:lvlText w:val="%9."/>
      <w:lvlJc w:val="right"/>
      <w:pPr>
        <w:tabs>
          <w:tab w:val="num" w:pos="6840"/>
        </w:tabs>
        <w:ind w:left="6840" w:hanging="180"/>
      </w:pPr>
    </w:lvl>
  </w:abstractNum>
  <w:abstractNum w:abstractNumId="208" w15:restartNumberingAfterBreak="0">
    <w:nsid w:val="67FB641F"/>
    <w:multiLevelType w:val="hybridMultilevel"/>
    <w:tmpl w:val="9356EFE4"/>
    <w:name w:val="WW8Num432322222223332233232322222323222322233222222223222"/>
    <w:lvl w:ilvl="0" w:tplc="876E26EA">
      <w:start w:val="1"/>
      <w:numFmt w:val="decimal"/>
      <w:lvlText w:val="%1."/>
      <w:lvlJc w:val="left"/>
      <w:pPr>
        <w:tabs>
          <w:tab w:val="num" w:pos="360"/>
        </w:tabs>
        <w:ind w:left="360" w:hanging="360"/>
      </w:pPr>
      <w:rPr>
        <w:rFonts w:hint="default"/>
      </w:rPr>
    </w:lvl>
    <w:lvl w:ilvl="1" w:tplc="4AFE4FE4" w:tentative="1">
      <w:start w:val="1"/>
      <w:numFmt w:val="lowerLetter"/>
      <w:lvlText w:val="%2."/>
      <w:lvlJc w:val="left"/>
      <w:pPr>
        <w:tabs>
          <w:tab w:val="num" w:pos="1080"/>
        </w:tabs>
        <w:ind w:left="1080" w:hanging="360"/>
      </w:pPr>
    </w:lvl>
    <w:lvl w:ilvl="2" w:tplc="76725E3E" w:tentative="1">
      <w:start w:val="1"/>
      <w:numFmt w:val="lowerRoman"/>
      <w:lvlText w:val="%3."/>
      <w:lvlJc w:val="right"/>
      <w:pPr>
        <w:tabs>
          <w:tab w:val="num" w:pos="1800"/>
        </w:tabs>
        <w:ind w:left="1800" w:hanging="180"/>
      </w:pPr>
    </w:lvl>
    <w:lvl w:ilvl="3" w:tplc="FCFCD668" w:tentative="1">
      <w:start w:val="1"/>
      <w:numFmt w:val="decimal"/>
      <w:lvlText w:val="%4."/>
      <w:lvlJc w:val="left"/>
      <w:pPr>
        <w:tabs>
          <w:tab w:val="num" w:pos="2520"/>
        </w:tabs>
        <w:ind w:left="2520" w:hanging="360"/>
      </w:pPr>
    </w:lvl>
    <w:lvl w:ilvl="4" w:tplc="CE74D466" w:tentative="1">
      <w:start w:val="1"/>
      <w:numFmt w:val="lowerLetter"/>
      <w:lvlText w:val="%5."/>
      <w:lvlJc w:val="left"/>
      <w:pPr>
        <w:tabs>
          <w:tab w:val="num" w:pos="3240"/>
        </w:tabs>
        <w:ind w:left="3240" w:hanging="360"/>
      </w:pPr>
    </w:lvl>
    <w:lvl w:ilvl="5" w:tplc="E35C0336" w:tentative="1">
      <w:start w:val="1"/>
      <w:numFmt w:val="lowerRoman"/>
      <w:lvlText w:val="%6."/>
      <w:lvlJc w:val="right"/>
      <w:pPr>
        <w:tabs>
          <w:tab w:val="num" w:pos="3960"/>
        </w:tabs>
        <w:ind w:left="3960" w:hanging="180"/>
      </w:pPr>
    </w:lvl>
    <w:lvl w:ilvl="6" w:tplc="97DC54E4" w:tentative="1">
      <w:start w:val="1"/>
      <w:numFmt w:val="decimal"/>
      <w:lvlText w:val="%7."/>
      <w:lvlJc w:val="left"/>
      <w:pPr>
        <w:tabs>
          <w:tab w:val="num" w:pos="4680"/>
        </w:tabs>
        <w:ind w:left="4680" w:hanging="360"/>
      </w:pPr>
    </w:lvl>
    <w:lvl w:ilvl="7" w:tplc="47F4C4B8" w:tentative="1">
      <w:start w:val="1"/>
      <w:numFmt w:val="lowerLetter"/>
      <w:lvlText w:val="%8."/>
      <w:lvlJc w:val="left"/>
      <w:pPr>
        <w:tabs>
          <w:tab w:val="num" w:pos="5400"/>
        </w:tabs>
        <w:ind w:left="5400" w:hanging="360"/>
      </w:pPr>
    </w:lvl>
    <w:lvl w:ilvl="8" w:tplc="3E3015DE" w:tentative="1">
      <w:start w:val="1"/>
      <w:numFmt w:val="lowerRoman"/>
      <w:lvlText w:val="%9."/>
      <w:lvlJc w:val="right"/>
      <w:pPr>
        <w:tabs>
          <w:tab w:val="num" w:pos="6120"/>
        </w:tabs>
        <w:ind w:left="6120" w:hanging="180"/>
      </w:pPr>
    </w:lvl>
  </w:abstractNum>
  <w:abstractNum w:abstractNumId="209"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9302066"/>
    <w:multiLevelType w:val="hybridMultilevel"/>
    <w:tmpl w:val="2FEA7642"/>
    <w:name w:val="WW8Num432322222223332233232322222343222"/>
    <w:lvl w:ilvl="0" w:tplc="F7D434F2">
      <w:start w:val="1"/>
      <w:numFmt w:val="decimal"/>
      <w:lvlText w:val="%1."/>
      <w:lvlJc w:val="left"/>
      <w:pPr>
        <w:tabs>
          <w:tab w:val="num" w:pos="720"/>
        </w:tabs>
        <w:ind w:left="720" w:hanging="360"/>
      </w:pPr>
      <w:rPr>
        <w:rFonts w:hint="default"/>
        <w:b w:val="0"/>
      </w:rPr>
    </w:lvl>
    <w:lvl w:ilvl="1" w:tplc="9258D9C6" w:tentative="1">
      <w:start w:val="1"/>
      <w:numFmt w:val="lowerLetter"/>
      <w:lvlText w:val="%2."/>
      <w:lvlJc w:val="left"/>
      <w:pPr>
        <w:tabs>
          <w:tab w:val="num" w:pos="1800"/>
        </w:tabs>
        <w:ind w:left="1800" w:hanging="360"/>
      </w:pPr>
    </w:lvl>
    <w:lvl w:ilvl="2" w:tplc="3EB0533C" w:tentative="1">
      <w:start w:val="1"/>
      <w:numFmt w:val="lowerRoman"/>
      <w:lvlText w:val="%3."/>
      <w:lvlJc w:val="right"/>
      <w:pPr>
        <w:tabs>
          <w:tab w:val="num" w:pos="2520"/>
        </w:tabs>
        <w:ind w:left="2520" w:hanging="180"/>
      </w:pPr>
    </w:lvl>
    <w:lvl w:ilvl="3" w:tplc="B6183234" w:tentative="1">
      <w:start w:val="1"/>
      <w:numFmt w:val="decimal"/>
      <w:lvlText w:val="%4."/>
      <w:lvlJc w:val="left"/>
      <w:pPr>
        <w:tabs>
          <w:tab w:val="num" w:pos="3240"/>
        </w:tabs>
        <w:ind w:left="3240" w:hanging="360"/>
      </w:pPr>
    </w:lvl>
    <w:lvl w:ilvl="4" w:tplc="5B9AB57A" w:tentative="1">
      <w:start w:val="1"/>
      <w:numFmt w:val="lowerLetter"/>
      <w:lvlText w:val="%5."/>
      <w:lvlJc w:val="left"/>
      <w:pPr>
        <w:tabs>
          <w:tab w:val="num" w:pos="3960"/>
        </w:tabs>
        <w:ind w:left="3960" w:hanging="360"/>
      </w:pPr>
    </w:lvl>
    <w:lvl w:ilvl="5" w:tplc="A084786E" w:tentative="1">
      <w:start w:val="1"/>
      <w:numFmt w:val="lowerRoman"/>
      <w:lvlText w:val="%6."/>
      <w:lvlJc w:val="right"/>
      <w:pPr>
        <w:tabs>
          <w:tab w:val="num" w:pos="4680"/>
        </w:tabs>
        <w:ind w:left="4680" w:hanging="180"/>
      </w:pPr>
    </w:lvl>
    <w:lvl w:ilvl="6" w:tplc="731A38EA" w:tentative="1">
      <w:start w:val="1"/>
      <w:numFmt w:val="decimal"/>
      <w:lvlText w:val="%7."/>
      <w:lvlJc w:val="left"/>
      <w:pPr>
        <w:tabs>
          <w:tab w:val="num" w:pos="5400"/>
        </w:tabs>
        <w:ind w:left="5400" w:hanging="360"/>
      </w:pPr>
    </w:lvl>
    <w:lvl w:ilvl="7" w:tplc="BD24BBC6" w:tentative="1">
      <w:start w:val="1"/>
      <w:numFmt w:val="lowerLetter"/>
      <w:lvlText w:val="%8."/>
      <w:lvlJc w:val="left"/>
      <w:pPr>
        <w:tabs>
          <w:tab w:val="num" w:pos="6120"/>
        </w:tabs>
        <w:ind w:left="6120" w:hanging="360"/>
      </w:pPr>
    </w:lvl>
    <w:lvl w:ilvl="8" w:tplc="3668BA20" w:tentative="1">
      <w:start w:val="1"/>
      <w:numFmt w:val="lowerRoman"/>
      <w:lvlText w:val="%9."/>
      <w:lvlJc w:val="right"/>
      <w:pPr>
        <w:tabs>
          <w:tab w:val="num" w:pos="6840"/>
        </w:tabs>
        <w:ind w:left="6840" w:hanging="180"/>
      </w:pPr>
    </w:lvl>
  </w:abstractNum>
  <w:abstractNum w:abstractNumId="212"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3"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4" w15:restartNumberingAfterBreak="0">
    <w:nsid w:val="6A2D7D72"/>
    <w:multiLevelType w:val="hybridMultilevel"/>
    <w:tmpl w:val="6D60936C"/>
    <w:lvl w:ilvl="0" w:tplc="01FEAD04">
      <w:start w:val="1"/>
      <w:numFmt w:val="decimal"/>
      <w:lvlText w:val="%1."/>
      <w:lvlJc w:val="left"/>
      <w:pPr>
        <w:ind w:left="720" w:hanging="360"/>
      </w:pPr>
      <w:rPr>
        <w:rFonts w:hint="default"/>
      </w:rPr>
    </w:lvl>
    <w:lvl w:ilvl="1" w:tplc="20FCB85E" w:tentative="1">
      <w:start w:val="1"/>
      <w:numFmt w:val="lowerLetter"/>
      <w:lvlText w:val="%2."/>
      <w:lvlJc w:val="left"/>
      <w:pPr>
        <w:ind w:left="1440" w:hanging="360"/>
      </w:pPr>
    </w:lvl>
    <w:lvl w:ilvl="2" w:tplc="840C373A" w:tentative="1">
      <w:start w:val="1"/>
      <w:numFmt w:val="lowerRoman"/>
      <w:lvlText w:val="%3."/>
      <w:lvlJc w:val="right"/>
      <w:pPr>
        <w:ind w:left="2160" w:hanging="180"/>
      </w:pPr>
    </w:lvl>
    <w:lvl w:ilvl="3" w:tplc="12386058" w:tentative="1">
      <w:start w:val="1"/>
      <w:numFmt w:val="decimal"/>
      <w:lvlText w:val="%4."/>
      <w:lvlJc w:val="left"/>
      <w:pPr>
        <w:ind w:left="2880" w:hanging="360"/>
      </w:pPr>
    </w:lvl>
    <w:lvl w:ilvl="4" w:tplc="81143ED0" w:tentative="1">
      <w:start w:val="1"/>
      <w:numFmt w:val="lowerLetter"/>
      <w:lvlText w:val="%5."/>
      <w:lvlJc w:val="left"/>
      <w:pPr>
        <w:ind w:left="3600" w:hanging="360"/>
      </w:pPr>
    </w:lvl>
    <w:lvl w:ilvl="5" w:tplc="FE521F52" w:tentative="1">
      <w:start w:val="1"/>
      <w:numFmt w:val="lowerRoman"/>
      <w:lvlText w:val="%6."/>
      <w:lvlJc w:val="right"/>
      <w:pPr>
        <w:ind w:left="4320" w:hanging="180"/>
      </w:pPr>
    </w:lvl>
    <w:lvl w:ilvl="6" w:tplc="167CDD6A" w:tentative="1">
      <w:start w:val="1"/>
      <w:numFmt w:val="decimal"/>
      <w:lvlText w:val="%7."/>
      <w:lvlJc w:val="left"/>
      <w:pPr>
        <w:ind w:left="5040" w:hanging="360"/>
      </w:pPr>
    </w:lvl>
    <w:lvl w:ilvl="7" w:tplc="D53840E4" w:tentative="1">
      <w:start w:val="1"/>
      <w:numFmt w:val="lowerLetter"/>
      <w:lvlText w:val="%8."/>
      <w:lvlJc w:val="left"/>
      <w:pPr>
        <w:ind w:left="5760" w:hanging="360"/>
      </w:pPr>
    </w:lvl>
    <w:lvl w:ilvl="8" w:tplc="EF589728" w:tentative="1">
      <w:start w:val="1"/>
      <w:numFmt w:val="lowerRoman"/>
      <w:lvlText w:val="%9."/>
      <w:lvlJc w:val="right"/>
      <w:pPr>
        <w:ind w:left="6480" w:hanging="180"/>
      </w:pPr>
    </w:lvl>
  </w:abstractNum>
  <w:abstractNum w:abstractNumId="215"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6" w15:restartNumberingAfterBreak="0">
    <w:nsid w:val="6D9F33F1"/>
    <w:multiLevelType w:val="hybridMultilevel"/>
    <w:tmpl w:val="E81AC802"/>
    <w:name w:val="WW8Num322222"/>
    <w:lvl w:ilvl="0" w:tplc="0ABC4B52">
      <w:start w:val="1"/>
      <w:numFmt w:val="decimal"/>
      <w:lvlText w:val="%1."/>
      <w:lvlJc w:val="left"/>
      <w:pPr>
        <w:tabs>
          <w:tab w:val="num" w:pos="360"/>
        </w:tabs>
        <w:ind w:left="360" w:hanging="360"/>
      </w:pPr>
      <w:rPr>
        <w:rFonts w:hint="default"/>
        <w:b w:val="0"/>
      </w:rPr>
    </w:lvl>
    <w:lvl w:ilvl="1" w:tplc="0B645C1E" w:tentative="1">
      <w:start w:val="1"/>
      <w:numFmt w:val="lowerLetter"/>
      <w:lvlText w:val="%2."/>
      <w:lvlJc w:val="left"/>
      <w:pPr>
        <w:tabs>
          <w:tab w:val="num" w:pos="1440"/>
        </w:tabs>
        <w:ind w:left="1440" w:hanging="360"/>
      </w:pPr>
    </w:lvl>
    <w:lvl w:ilvl="2" w:tplc="4D9A7E32" w:tentative="1">
      <w:start w:val="1"/>
      <w:numFmt w:val="lowerRoman"/>
      <w:lvlText w:val="%3."/>
      <w:lvlJc w:val="right"/>
      <w:pPr>
        <w:tabs>
          <w:tab w:val="num" w:pos="2160"/>
        </w:tabs>
        <w:ind w:left="2160" w:hanging="180"/>
      </w:pPr>
    </w:lvl>
    <w:lvl w:ilvl="3" w:tplc="D65079D6" w:tentative="1">
      <w:start w:val="1"/>
      <w:numFmt w:val="decimal"/>
      <w:lvlText w:val="%4."/>
      <w:lvlJc w:val="left"/>
      <w:pPr>
        <w:tabs>
          <w:tab w:val="num" w:pos="2880"/>
        </w:tabs>
        <w:ind w:left="2880" w:hanging="360"/>
      </w:pPr>
    </w:lvl>
    <w:lvl w:ilvl="4" w:tplc="9BB29E7E" w:tentative="1">
      <w:start w:val="1"/>
      <w:numFmt w:val="lowerLetter"/>
      <w:lvlText w:val="%5."/>
      <w:lvlJc w:val="left"/>
      <w:pPr>
        <w:tabs>
          <w:tab w:val="num" w:pos="3600"/>
        </w:tabs>
        <w:ind w:left="3600" w:hanging="360"/>
      </w:pPr>
    </w:lvl>
    <w:lvl w:ilvl="5" w:tplc="BFAEFF36" w:tentative="1">
      <w:start w:val="1"/>
      <w:numFmt w:val="lowerRoman"/>
      <w:lvlText w:val="%6."/>
      <w:lvlJc w:val="right"/>
      <w:pPr>
        <w:tabs>
          <w:tab w:val="num" w:pos="4320"/>
        </w:tabs>
        <w:ind w:left="4320" w:hanging="180"/>
      </w:pPr>
    </w:lvl>
    <w:lvl w:ilvl="6" w:tplc="5F246866" w:tentative="1">
      <w:start w:val="1"/>
      <w:numFmt w:val="decimal"/>
      <w:lvlText w:val="%7."/>
      <w:lvlJc w:val="left"/>
      <w:pPr>
        <w:tabs>
          <w:tab w:val="num" w:pos="5040"/>
        </w:tabs>
        <w:ind w:left="5040" w:hanging="360"/>
      </w:pPr>
    </w:lvl>
    <w:lvl w:ilvl="7" w:tplc="A52E821E" w:tentative="1">
      <w:start w:val="1"/>
      <w:numFmt w:val="lowerLetter"/>
      <w:lvlText w:val="%8."/>
      <w:lvlJc w:val="left"/>
      <w:pPr>
        <w:tabs>
          <w:tab w:val="num" w:pos="5760"/>
        </w:tabs>
        <w:ind w:left="5760" w:hanging="360"/>
      </w:pPr>
    </w:lvl>
    <w:lvl w:ilvl="8" w:tplc="4CD02470" w:tentative="1">
      <w:start w:val="1"/>
      <w:numFmt w:val="lowerRoman"/>
      <w:lvlText w:val="%9."/>
      <w:lvlJc w:val="right"/>
      <w:pPr>
        <w:tabs>
          <w:tab w:val="num" w:pos="6480"/>
        </w:tabs>
        <w:ind w:left="6480" w:hanging="180"/>
      </w:pPr>
    </w:lvl>
  </w:abstractNum>
  <w:abstractNum w:abstractNumId="217" w15:restartNumberingAfterBreak="0">
    <w:nsid w:val="6DF47F41"/>
    <w:multiLevelType w:val="hybridMultilevel"/>
    <w:tmpl w:val="C9AC4C7E"/>
    <w:name w:val="WW8Num34224"/>
    <w:lvl w:ilvl="0" w:tplc="C6F4349C">
      <w:start w:val="1"/>
      <w:numFmt w:val="decimal"/>
      <w:lvlText w:val="%1."/>
      <w:lvlJc w:val="left"/>
      <w:pPr>
        <w:tabs>
          <w:tab w:val="num" w:pos="360"/>
        </w:tabs>
        <w:ind w:left="360" w:hanging="360"/>
      </w:pPr>
      <w:rPr>
        <w:rFonts w:hint="default"/>
      </w:rPr>
    </w:lvl>
    <w:lvl w:ilvl="1" w:tplc="CE24DDDE" w:tentative="1">
      <w:start w:val="1"/>
      <w:numFmt w:val="lowerLetter"/>
      <w:lvlText w:val="%2."/>
      <w:lvlJc w:val="left"/>
      <w:pPr>
        <w:tabs>
          <w:tab w:val="num" w:pos="456"/>
        </w:tabs>
        <w:ind w:left="456" w:hanging="360"/>
      </w:pPr>
    </w:lvl>
    <w:lvl w:ilvl="2" w:tplc="3C54E3AE" w:tentative="1">
      <w:start w:val="1"/>
      <w:numFmt w:val="lowerRoman"/>
      <w:lvlText w:val="%3."/>
      <w:lvlJc w:val="right"/>
      <w:pPr>
        <w:tabs>
          <w:tab w:val="num" w:pos="1176"/>
        </w:tabs>
        <w:ind w:left="1176" w:hanging="180"/>
      </w:pPr>
    </w:lvl>
    <w:lvl w:ilvl="3" w:tplc="19845F3E" w:tentative="1">
      <w:start w:val="1"/>
      <w:numFmt w:val="decimal"/>
      <w:lvlText w:val="%4."/>
      <w:lvlJc w:val="left"/>
      <w:pPr>
        <w:tabs>
          <w:tab w:val="num" w:pos="1896"/>
        </w:tabs>
        <w:ind w:left="1896" w:hanging="360"/>
      </w:pPr>
    </w:lvl>
    <w:lvl w:ilvl="4" w:tplc="458EC62E" w:tentative="1">
      <w:start w:val="1"/>
      <w:numFmt w:val="lowerLetter"/>
      <w:lvlText w:val="%5."/>
      <w:lvlJc w:val="left"/>
      <w:pPr>
        <w:tabs>
          <w:tab w:val="num" w:pos="2616"/>
        </w:tabs>
        <w:ind w:left="2616" w:hanging="360"/>
      </w:pPr>
    </w:lvl>
    <w:lvl w:ilvl="5" w:tplc="47561AF0" w:tentative="1">
      <w:start w:val="1"/>
      <w:numFmt w:val="lowerRoman"/>
      <w:lvlText w:val="%6."/>
      <w:lvlJc w:val="right"/>
      <w:pPr>
        <w:tabs>
          <w:tab w:val="num" w:pos="3336"/>
        </w:tabs>
        <w:ind w:left="3336" w:hanging="180"/>
      </w:pPr>
    </w:lvl>
    <w:lvl w:ilvl="6" w:tplc="A86E126E" w:tentative="1">
      <w:start w:val="1"/>
      <w:numFmt w:val="decimal"/>
      <w:lvlText w:val="%7."/>
      <w:lvlJc w:val="left"/>
      <w:pPr>
        <w:tabs>
          <w:tab w:val="num" w:pos="4056"/>
        </w:tabs>
        <w:ind w:left="4056" w:hanging="360"/>
      </w:pPr>
    </w:lvl>
    <w:lvl w:ilvl="7" w:tplc="7C264F0E" w:tentative="1">
      <w:start w:val="1"/>
      <w:numFmt w:val="lowerLetter"/>
      <w:lvlText w:val="%8."/>
      <w:lvlJc w:val="left"/>
      <w:pPr>
        <w:tabs>
          <w:tab w:val="num" w:pos="4776"/>
        </w:tabs>
        <w:ind w:left="4776" w:hanging="360"/>
      </w:pPr>
    </w:lvl>
    <w:lvl w:ilvl="8" w:tplc="300CB706" w:tentative="1">
      <w:start w:val="1"/>
      <w:numFmt w:val="lowerRoman"/>
      <w:lvlText w:val="%9."/>
      <w:lvlJc w:val="right"/>
      <w:pPr>
        <w:tabs>
          <w:tab w:val="num" w:pos="5496"/>
        </w:tabs>
        <w:ind w:left="5496" w:hanging="180"/>
      </w:pPr>
    </w:lvl>
  </w:abstractNum>
  <w:abstractNum w:abstractNumId="218"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6E102415"/>
    <w:multiLevelType w:val="hybridMultilevel"/>
    <w:tmpl w:val="FC8066EE"/>
    <w:lvl w:ilvl="0" w:tplc="29040D3A">
      <w:start w:val="1"/>
      <w:numFmt w:val="decimal"/>
      <w:lvlText w:val="%1."/>
      <w:lvlJc w:val="left"/>
      <w:pPr>
        <w:ind w:left="720" w:hanging="360"/>
      </w:pPr>
      <w:rPr>
        <w:rFonts w:hint="default"/>
      </w:rPr>
    </w:lvl>
    <w:lvl w:ilvl="1" w:tplc="E3528164" w:tentative="1">
      <w:start w:val="1"/>
      <w:numFmt w:val="lowerLetter"/>
      <w:lvlText w:val="%2."/>
      <w:lvlJc w:val="left"/>
      <w:pPr>
        <w:ind w:left="1440" w:hanging="360"/>
      </w:pPr>
    </w:lvl>
    <w:lvl w:ilvl="2" w:tplc="57BA0098" w:tentative="1">
      <w:start w:val="1"/>
      <w:numFmt w:val="lowerRoman"/>
      <w:lvlText w:val="%3."/>
      <w:lvlJc w:val="right"/>
      <w:pPr>
        <w:ind w:left="2160" w:hanging="180"/>
      </w:pPr>
    </w:lvl>
    <w:lvl w:ilvl="3" w:tplc="202C961C" w:tentative="1">
      <w:start w:val="1"/>
      <w:numFmt w:val="decimal"/>
      <w:lvlText w:val="%4."/>
      <w:lvlJc w:val="left"/>
      <w:pPr>
        <w:ind w:left="2880" w:hanging="360"/>
      </w:pPr>
    </w:lvl>
    <w:lvl w:ilvl="4" w:tplc="237220BC" w:tentative="1">
      <w:start w:val="1"/>
      <w:numFmt w:val="lowerLetter"/>
      <w:lvlText w:val="%5."/>
      <w:lvlJc w:val="left"/>
      <w:pPr>
        <w:ind w:left="3600" w:hanging="360"/>
      </w:pPr>
    </w:lvl>
    <w:lvl w:ilvl="5" w:tplc="0F86CAA4" w:tentative="1">
      <w:start w:val="1"/>
      <w:numFmt w:val="lowerRoman"/>
      <w:lvlText w:val="%6."/>
      <w:lvlJc w:val="right"/>
      <w:pPr>
        <w:ind w:left="4320" w:hanging="180"/>
      </w:pPr>
    </w:lvl>
    <w:lvl w:ilvl="6" w:tplc="8D989038" w:tentative="1">
      <w:start w:val="1"/>
      <w:numFmt w:val="decimal"/>
      <w:lvlText w:val="%7."/>
      <w:lvlJc w:val="left"/>
      <w:pPr>
        <w:ind w:left="5040" w:hanging="360"/>
      </w:pPr>
    </w:lvl>
    <w:lvl w:ilvl="7" w:tplc="3C3E5F64" w:tentative="1">
      <w:start w:val="1"/>
      <w:numFmt w:val="lowerLetter"/>
      <w:lvlText w:val="%8."/>
      <w:lvlJc w:val="left"/>
      <w:pPr>
        <w:ind w:left="5760" w:hanging="360"/>
      </w:pPr>
    </w:lvl>
    <w:lvl w:ilvl="8" w:tplc="0D3E89EA" w:tentative="1">
      <w:start w:val="1"/>
      <w:numFmt w:val="lowerRoman"/>
      <w:lvlText w:val="%9."/>
      <w:lvlJc w:val="right"/>
      <w:pPr>
        <w:ind w:left="6480" w:hanging="180"/>
      </w:pPr>
    </w:lvl>
  </w:abstractNum>
  <w:abstractNum w:abstractNumId="220"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1"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3" w15:restartNumberingAfterBreak="0">
    <w:nsid w:val="6FB25311"/>
    <w:multiLevelType w:val="hybridMultilevel"/>
    <w:tmpl w:val="AB60EE42"/>
    <w:lvl w:ilvl="0" w:tplc="8DE878A6">
      <w:start w:val="1"/>
      <w:numFmt w:val="decimal"/>
      <w:lvlText w:val="%1."/>
      <w:lvlJc w:val="left"/>
      <w:pPr>
        <w:ind w:left="360" w:hanging="360"/>
      </w:pPr>
      <w:rPr>
        <w:rFonts w:hint="default"/>
        <w:b w:val="0"/>
      </w:rPr>
    </w:lvl>
    <w:lvl w:ilvl="1" w:tplc="DF8800CA" w:tentative="1">
      <w:start w:val="1"/>
      <w:numFmt w:val="lowerLetter"/>
      <w:lvlText w:val="%2."/>
      <w:lvlJc w:val="left"/>
      <w:pPr>
        <w:ind w:left="1440" w:hanging="360"/>
      </w:pPr>
    </w:lvl>
    <w:lvl w:ilvl="2" w:tplc="98825AD4" w:tentative="1">
      <w:start w:val="1"/>
      <w:numFmt w:val="lowerRoman"/>
      <w:lvlText w:val="%3."/>
      <w:lvlJc w:val="right"/>
      <w:pPr>
        <w:ind w:left="2160" w:hanging="180"/>
      </w:pPr>
    </w:lvl>
    <w:lvl w:ilvl="3" w:tplc="E5A6BB6C" w:tentative="1">
      <w:start w:val="1"/>
      <w:numFmt w:val="decimal"/>
      <w:lvlText w:val="%4."/>
      <w:lvlJc w:val="left"/>
      <w:pPr>
        <w:ind w:left="2880" w:hanging="360"/>
      </w:pPr>
    </w:lvl>
    <w:lvl w:ilvl="4" w:tplc="B07405BA" w:tentative="1">
      <w:start w:val="1"/>
      <w:numFmt w:val="lowerLetter"/>
      <w:lvlText w:val="%5."/>
      <w:lvlJc w:val="left"/>
      <w:pPr>
        <w:ind w:left="3600" w:hanging="360"/>
      </w:pPr>
    </w:lvl>
    <w:lvl w:ilvl="5" w:tplc="131C6664" w:tentative="1">
      <w:start w:val="1"/>
      <w:numFmt w:val="lowerRoman"/>
      <w:lvlText w:val="%6."/>
      <w:lvlJc w:val="right"/>
      <w:pPr>
        <w:ind w:left="4320" w:hanging="180"/>
      </w:pPr>
    </w:lvl>
    <w:lvl w:ilvl="6" w:tplc="AA66B234" w:tentative="1">
      <w:start w:val="1"/>
      <w:numFmt w:val="decimal"/>
      <w:lvlText w:val="%7."/>
      <w:lvlJc w:val="left"/>
      <w:pPr>
        <w:ind w:left="5040" w:hanging="360"/>
      </w:pPr>
    </w:lvl>
    <w:lvl w:ilvl="7" w:tplc="19145786" w:tentative="1">
      <w:start w:val="1"/>
      <w:numFmt w:val="lowerLetter"/>
      <w:lvlText w:val="%8."/>
      <w:lvlJc w:val="left"/>
      <w:pPr>
        <w:ind w:left="5760" w:hanging="360"/>
      </w:pPr>
    </w:lvl>
    <w:lvl w:ilvl="8" w:tplc="2E08781A" w:tentative="1">
      <w:start w:val="1"/>
      <w:numFmt w:val="lowerRoman"/>
      <w:lvlText w:val="%9."/>
      <w:lvlJc w:val="right"/>
      <w:pPr>
        <w:ind w:left="6480" w:hanging="180"/>
      </w:pPr>
    </w:lvl>
  </w:abstractNum>
  <w:abstractNum w:abstractNumId="224"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5" w15:restartNumberingAfterBreak="0">
    <w:nsid w:val="71EC2EDD"/>
    <w:multiLevelType w:val="hybridMultilevel"/>
    <w:tmpl w:val="046E352C"/>
    <w:name w:val="WW8Num4323222222233322332323222223432"/>
    <w:lvl w:ilvl="0" w:tplc="DD54963A">
      <w:start w:val="1"/>
      <w:numFmt w:val="decimal"/>
      <w:lvlText w:val="%1."/>
      <w:lvlJc w:val="left"/>
      <w:pPr>
        <w:tabs>
          <w:tab w:val="num" w:pos="360"/>
        </w:tabs>
        <w:ind w:left="360" w:hanging="360"/>
      </w:pPr>
      <w:rPr>
        <w:rFonts w:hint="default"/>
        <w:b w:val="0"/>
      </w:rPr>
    </w:lvl>
    <w:lvl w:ilvl="1" w:tplc="A48E5CB0" w:tentative="1">
      <w:start w:val="1"/>
      <w:numFmt w:val="lowerLetter"/>
      <w:lvlText w:val="%2."/>
      <w:lvlJc w:val="left"/>
      <w:pPr>
        <w:tabs>
          <w:tab w:val="num" w:pos="1440"/>
        </w:tabs>
        <w:ind w:left="1440" w:hanging="360"/>
      </w:pPr>
    </w:lvl>
    <w:lvl w:ilvl="2" w:tplc="490CDABA" w:tentative="1">
      <w:start w:val="1"/>
      <w:numFmt w:val="lowerRoman"/>
      <w:lvlText w:val="%3."/>
      <w:lvlJc w:val="right"/>
      <w:pPr>
        <w:tabs>
          <w:tab w:val="num" w:pos="2160"/>
        </w:tabs>
        <w:ind w:left="2160" w:hanging="180"/>
      </w:pPr>
    </w:lvl>
    <w:lvl w:ilvl="3" w:tplc="8E1E8428" w:tentative="1">
      <w:start w:val="1"/>
      <w:numFmt w:val="decimal"/>
      <w:lvlText w:val="%4."/>
      <w:lvlJc w:val="left"/>
      <w:pPr>
        <w:tabs>
          <w:tab w:val="num" w:pos="2880"/>
        </w:tabs>
        <w:ind w:left="2880" w:hanging="360"/>
      </w:pPr>
    </w:lvl>
    <w:lvl w:ilvl="4" w:tplc="511CEDDC" w:tentative="1">
      <w:start w:val="1"/>
      <w:numFmt w:val="lowerLetter"/>
      <w:lvlText w:val="%5."/>
      <w:lvlJc w:val="left"/>
      <w:pPr>
        <w:tabs>
          <w:tab w:val="num" w:pos="3600"/>
        </w:tabs>
        <w:ind w:left="3600" w:hanging="360"/>
      </w:pPr>
    </w:lvl>
    <w:lvl w:ilvl="5" w:tplc="AAFADADC" w:tentative="1">
      <w:start w:val="1"/>
      <w:numFmt w:val="lowerRoman"/>
      <w:lvlText w:val="%6."/>
      <w:lvlJc w:val="right"/>
      <w:pPr>
        <w:tabs>
          <w:tab w:val="num" w:pos="4320"/>
        </w:tabs>
        <w:ind w:left="4320" w:hanging="180"/>
      </w:pPr>
    </w:lvl>
    <w:lvl w:ilvl="6" w:tplc="BA3617EE" w:tentative="1">
      <w:start w:val="1"/>
      <w:numFmt w:val="decimal"/>
      <w:lvlText w:val="%7."/>
      <w:lvlJc w:val="left"/>
      <w:pPr>
        <w:tabs>
          <w:tab w:val="num" w:pos="5040"/>
        </w:tabs>
        <w:ind w:left="5040" w:hanging="360"/>
      </w:pPr>
    </w:lvl>
    <w:lvl w:ilvl="7" w:tplc="685C1984" w:tentative="1">
      <w:start w:val="1"/>
      <w:numFmt w:val="lowerLetter"/>
      <w:lvlText w:val="%8."/>
      <w:lvlJc w:val="left"/>
      <w:pPr>
        <w:tabs>
          <w:tab w:val="num" w:pos="5760"/>
        </w:tabs>
        <w:ind w:left="5760" w:hanging="360"/>
      </w:pPr>
    </w:lvl>
    <w:lvl w:ilvl="8" w:tplc="3C308934" w:tentative="1">
      <w:start w:val="1"/>
      <w:numFmt w:val="lowerRoman"/>
      <w:lvlText w:val="%9."/>
      <w:lvlJc w:val="right"/>
      <w:pPr>
        <w:tabs>
          <w:tab w:val="num" w:pos="6480"/>
        </w:tabs>
        <w:ind w:left="6480" w:hanging="180"/>
      </w:pPr>
    </w:lvl>
  </w:abstractNum>
  <w:abstractNum w:abstractNumId="226"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7" w15:restartNumberingAfterBreak="0">
    <w:nsid w:val="734E54F2"/>
    <w:multiLevelType w:val="hybridMultilevel"/>
    <w:tmpl w:val="14DE0034"/>
    <w:name w:val="WW8Num33"/>
    <w:lvl w:ilvl="0" w:tplc="6C22D99A">
      <w:start w:val="1"/>
      <w:numFmt w:val="decimal"/>
      <w:lvlText w:val="%1."/>
      <w:lvlJc w:val="left"/>
      <w:pPr>
        <w:tabs>
          <w:tab w:val="num" w:pos="360"/>
        </w:tabs>
        <w:ind w:left="360" w:hanging="360"/>
      </w:pPr>
      <w:rPr>
        <w:rFonts w:hint="default"/>
      </w:rPr>
    </w:lvl>
    <w:lvl w:ilvl="1" w:tplc="81D6949C" w:tentative="1">
      <w:start w:val="1"/>
      <w:numFmt w:val="lowerLetter"/>
      <w:lvlText w:val="%2."/>
      <w:lvlJc w:val="left"/>
      <w:pPr>
        <w:tabs>
          <w:tab w:val="num" w:pos="720"/>
        </w:tabs>
        <w:ind w:left="720" w:hanging="360"/>
      </w:pPr>
    </w:lvl>
    <w:lvl w:ilvl="2" w:tplc="B21443DA" w:tentative="1">
      <w:start w:val="1"/>
      <w:numFmt w:val="lowerRoman"/>
      <w:lvlText w:val="%3."/>
      <w:lvlJc w:val="right"/>
      <w:pPr>
        <w:tabs>
          <w:tab w:val="num" w:pos="1440"/>
        </w:tabs>
        <w:ind w:left="1440" w:hanging="180"/>
      </w:pPr>
    </w:lvl>
    <w:lvl w:ilvl="3" w:tplc="7046B80E" w:tentative="1">
      <w:start w:val="1"/>
      <w:numFmt w:val="decimal"/>
      <w:lvlText w:val="%4."/>
      <w:lvlJc w:val="left"/>
      <w:pPr>
        <w:tabs>
          <w:tab w:val="num" w:pos="2160"/>
        </w:tabs>
        <w:ind w:left="2160" w:hanging="360"/>
      </w:pPr>
    </w:lvl>
    <w:lvl w:ilvl="4" w:tplc="7A082AB2" w:tentative="1">
      <w:start w:val="1"/>
      <w:numFmt w:val="lowerLetter"/>
      <w:lvlText w:val="%5."/>
      <w:lvlJc w:val="left"/>
      <w:pPr>
        <w:tabs>
          <w:tab w:val="num" w:pos="2880"/>
        </w:tabs>
        <w:ind w:left="2880" w:hanging="360"/>
      </w:pPr>
    </w:lvl>
    <w:lvl w:ilvl="5" w:tplc="4CBC4244" w:tentative="1">
      <w:start w:val="1"/>
      <w:numFmt w:val="lowerRoman"/>
      <w:lvlText w:val="%6."/>
      <w:lvlJc w:val="right"/>
      <w:pPr>
        <w:tabs>
          <w:tab w:val="num" w:pos="3600"/>
        </w:tabs>
        <w:ind w:left="3600" w:hanging="180"/>
      </w:pPr>
    </w:lvl>
    <w:lvl w:ilvl="6" w:tplc="88A0D16E" w:tentative="1">
      <w:start w:val="1"/>
      <w:numFmt w:val="decimal"/>
      <w:lvlText w:val="%7."/>
      <w:lvlJc w:val="left"/>
      <w:pPr>
        <w:tabs>
          <w:tab w:val="num" w:pos="4320"/>
        </w:tabs>
        <w:ind w:left="4320" w:hanging="360"/>
      </w:pPr>
    </w:lvl>
    <w:lvl w:ilvl="7" w:tplc="0304F044" w:tentative="1">
      <w:start w:val="1"/>
      <w:numFmt w:val="lowerLetter"/>
      <w:lvlText w:val="%8."/>
      <w:lvlJc w:val="left"/>
      <w:pPr>
        <w:tabs>
          <w:tab w:val="num" w:pos="5040"/>
        </w:tabs>
        <w:ind w:left="5040" w:hanging="360"/>
      </w:pPr>
    </w:lvl>
    <w:lvl w:ilvl="8" w:tplc="EDE4EC5A" w:tentative="1">
      <w:start w:val="1"/>
      <w:numFmt w:val="lowerRoman"/>
      <w:lvlText w:val="%9."/>
      <w:lvlJc w:val="right"/>
      <w:pPr>
        <w:tabs>
          <w:tab w:val="num" w:pos="5760"/>
        </w:tabs>
        <w:ind w:left="5760" w:hanging="180"/>
      </w:pPr>
    </w:lvl>
  </w:abstractNum>
  <w:abstractNum w:abstractNumId="228"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4BC18A2"/>
    <w:multiLevelType w:val="hybridMultilevel"/>
    <w:tmpl w:val="980EC744"/>
    <w:lvl w:ilvl="0" w:tplc="506E0A68">
      <w:start w:val="1"/>
      <w:numFmt w:val="decimal"/>
      <w:lvlText w:val="%1."/>
      <w:lvlJc w:val="left"/>
      <w:pPr>
        <w:ind w:left="360" w:hanging="360"/>
      </w:pPr>
      <w:rPr>
        <w:rFonts w:hint="default"/>
        <w:b w:val="0"/>
      </w:rPr>
    </w:lvl>
    <w:lvl w:ilvl="1" w:tplc="AC129DF6" w:tentative="1">
      <w:start w:val="1"/>
      <w:numFmt w:val="lowerLetter"/>
      <w:lvlText w:val="%2."/>
      <w:lvlJc w:val="left"/>
      <w:pPr>
        <w:ind w:left="1440" w:hanging="360"/>
      </w:pPr>
    </w:lvl>
    <w:lvl w:ilvl="2" w:tplc="7E54CEBE" w:tentative="1">
      <w:start w:val="1"/>
      <w:numFmt w:val="lowerRoman"/>
      <w:lvlText w:val="%3."/>
      <w:lvlJc w:val="right"/>
      <w:pPr>
        <w:ind w:left="2160" w:hanging="180"/>
      </w:pPr>
    </w:lvl>
    <w:lvl w:ilvl="3" w:tplc="D70C7E1E" w:tentative="1">
      <w:start w:val="1"/>
      <w:numFmt w:val="decimal"/>
      <w:lvlText w:val="%4."/>
      <w:lvlJc w:val="left"/>
      <w:pPr>
        <w:ind w:left="2880" w:hanging="360"/>
      </w:pPr>
    </w:lvl>
    <w:lvl w:ilvl="4" w:tplc="C9C066B0" w:tentative="1">
      <w:start w:val="1"/>
      <w:numFmt w:val="lowerLetter"/>
      <w:lvlText w:val="%5."/>
      <w:lvlJc w:val="left"/>
      <w:pPr>
        <w:ind w:left="3600" w:hanging="360"/>
      </w:pPr>
    </w:lvl>
    <w:lvl w:ilvl="5" w:tplc="06F08E3C" w:tentative="1">
      <w:start w:val="1"/>
      <w:numFmt w:val="lowerRoman"/>
      <w:lvlText w:val="%6."/>
      <w:lvlJc w:val="right"/>
      <w:pPr>
        <w:ind w:left="4320" w:hanging="180"/>
      </w:pPr>
    </w:lvl>
    <w:lvl w:ilvl="6" w:tplc="0A801F16" w:tentative="1">
      <w:start w:val="1"/>
      <w:numFmt w:val="decimal"/>
      <w:lvlText w:val="%7."/>
      <w:lvlJc w:val="left"/>
      <w:pPr>
        <w:ind w:left="5040" w:hanging="360"/>
      </w:pPr>
    </w:lvl>
    <w:lvl w:ilvl="7" w:tplc="DCA06446" w:tentative="1">
      <w:start w:val="1"/>
      <w:numFmt w:val="lowerLetter"/>
      <w:lvlText w:val="%8."/>
      <w:lvlJc w:val="left"/>
      <w:pPr>
        <w:ind w:left="5760" w:hanging="360"/>
      </w:pPr>
    </w:lvl>
    <w:lvl w:ilvl="8" w:tplc="3148ED76" w:tentative="1">
      <w:start w:val="1"/>
      <w:numFmt w:val="lowerRoman"/>
      <w:lvlText w:val="%9."/>
      <w:lvlJc w:val="right"/>
      <w:pPr>
        <w:ind w:left="6480" w:hanging="180"/>
      </w:pPr>
    </w:lvl>
  </w:abstractNum>
  <w:abstractNum w:abstractNumId="232"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3"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5"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6"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7"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8" w15:restartNumberingAfterBreak="0">
    <w:nsid w:val="7A491325"/>
    <w:multiLevelType w:val="hybridMultilevel"/>
    <w:tmpl w:val="B1767B8E"/>
    <w:lvl w:ilvl="0" w:tplc="F91EA866">
      <w:start w:val="1"/>
      <w:numFmt w:val="decimal"/>
      <w:lvlText w:val="%1."/>
      <w:lvlJc w:val="left"/>
      <w:pPr>
        <w:ind w:left="720" w:hanging="360"/>
      </w:pPr>
      <w:rPr>
        <w:rFonts w:hint="default"/>
      </w:rPr>
    </w:lvl>
    <w:lvl w:ilvl="1" w:tplc="FF0C0D12" w:tentative="1">
      <w:start w:val="1"/>
      <w:numFmt w:val="lowerLetter"/>
      <w:lvlText w:val="%2."/>
      <w:lvlJc w:val="left"/>
      <w:pPr>
        <w:ind w:left="1440" w:hanging="360"/>
      </w:pPr>
    </w:lvl>
    <w:lvl w:ilvl="2" w:tplc="ADC2602C" w:tentative="1">
      <w:start w:val="1"/>
      <w:numFmt w:val="lowerRoman"/>
      <w:lvlText w:val="%3."/>
      <w:lvlJc w:val="right"/>
      <w:pPr>
        <w:ind w:left="2160" w:hanging="180"/>
      </w:pPr>
    </w:lvl>
    <w:lvl w:ilvl="3" w:tplc="E2B4D9B0" w:tentative="1">
      <w:start w:val="1"/>
      <w:numFmt w:val="decimal"/>
      <w:lvlText w:val="%4."/>
      <w:lvlJc w:val="left"/>
      <w:pPr>
        <w:ind w:left="2880" w:hanging="360"/>
      </w:pPr>
    </w:lvl>
    <w:lvl w:ilvl="4" w:tplc="BADE5932" w:tentative="1">
      <w:start w:val="1"/>
      <w:numFmt w:val="lowerLetter"/>
      <w:lvlText w:val="%5."/>
      <w:lvlJc w:val="left"/>
      <w:pPr>
        <w:ind w:left="3600" w:hanging="360"/>
      </w:pPr>
    </w:lvl>
    <w:lvl w:ilvl="5" w:tplc="3CEA667A" w:tentative="1">
      <w:start w:val="1"/>
      <w:numFmt w:val="lowerRoman"/>
      <w:lvlText w:val="%6."/>
      <w:lvlJc w:val="right"/>
      <w:pPr>
        <w:ind w:left="4320" w:hanging="180"/>
      </w:pPr>
    </w:lvl>
    <w:lvl w:ilvl="6" w:tplc="F0B6201E" w:tentative="1">
      <w:start w:val="1"/>
      <w:numFmt w:val="decimal"/>
      <w:lvlText w:val="%7."/>
      <w:lvlJc w:val="left"/>
      <w:pPr>
        <w:ind w:left="5040" w:hanging="360"/>
      </w:pPr>
    </w:lvl>
    <w:lvl w:ilvl="7" w:tplc="6A62B3C4" w:tentative="1">
      <w:start w:val="1"/>
      <w:numFmt w:val="lowerLetter"/>
      <w:lvlText w:val="%8."/>
      <w:lvlJc w:val="left"/>
      <w:pPr>
        <w:ind w:left="5760" w:hanging="360"/>
      </w:pPr>
    </w:lvl>
    <w:lvl w:ilvl="8" w:tplc="04126552" w:tentative="1">
      <w:start w:val="1"/>
      <w:numFmt w:val="lowerRoman"/>
      <w:lvlText w:val="%9."/>
      <w:lvlJc w:val="right"/>
      <w:pPr>
        <w:ind w:left="6480" w:hanging="180"/>
      </w:pPr>
    </w:lvl>
  </w:abstractNum>
  <w:abstractNum w:abstractNumId="239"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1" w15:restartNumberingAfterBreak="0">
    <w:nsid w:val="7B8A2392"/>
    <w:multiLevelType w:val="hybridMultilevel"/>
    <w:tmpl w:val="89668C54"/>
    <w:name w:val="WW8Num3422322"/>
    <w:lvl w:ilvl="0" w:tplc="AA805D94">
      <w:start w:val="1"/>
      <w:numFmt w:val="decimal"/>
      <w:lvlText w:val="%1."/>
      <w:lvlJc w:val="left"/>
      <w:pPr>
        <w:tabs>
          <w:tab w:val="num" w:pos="360"/>
        </w:tabs>
        <w:ind w:left="360" w:hanging="360"/>
      </w:pPr>
      <w:rPr>
        <w:rFonts w:hint="default"/>
      </w:rPr>
    </w:lvl>
    <w:lvl w:ilvl="1" w:tplc="5A96895C" w:tentative="1">
      <w:start w:val="1"/>
      <w:numFmt w:val="lowerLetter"/>
      <w:lvlText w:val="%2."/>
      <w:lvlJc w:val="left"/>
      <w:pPr>
        <w:tabs>
          <w:tab w:val="num" w:pos="456"/>
        </w:tabs>
        <w:ind w:left="456" w:hanging="360"/>
      </w:pPr>
    </w:lvl>
    <w:lvl w:ilvl="2" w:tplc="F1DE8A78" w:tentative="1">
      <w:start w:val="1"/>
      <w:numFmt w:val="lowerRoman"/>
      <w:lvlText w:val="%3."/>
      <w:lvlJc w:val="right"/>
      <w:pPr>
        <w:tabs>
          <w:tab w:val="num" w:pos="1176"/>
        </w:tabs>
        <w:ind w:left="1176" w:hanging="180"/>
      </w:pPr>
    </w:lvl>
    <w:lvl w:ilvl="3" w:tplc="A9A4A796" w:tentative="1">
      <w:start w:val="1"/>
      <w:numFmt w:val="decimal"/>
      <w:lvlText w:val="%4."/>
      <w:lvlJc w:val="left"/>
      <w:pPr>
        <w:tabs>
          <w:tab w:val="num" w:pos="1896"/>
        </w:tabs>
        <w:ind w:left="1896" w:hanging="360"/>
      </w:pPr>
    </w:lvl>
    <w:lvl w:ilvl="4" w:tplc="A5E4904A" w:tentative="1">
      <w:start w:val="1"/>
      <w:numFmt w:val="lowerLetter"/>
      <w:lvlText w:val="%5."/>
      <w:lvlJc w:val="left"/>
      <w:pPr>
        <w:tabs>
          <w:tab w:val="num" w:pos="2616"/>
        </w:tabs>
        <w:ind w:left="2616" w:hanging="360"/>
      </w:pPr>
    </w:lvl>
    <w:lvl w:ilvl="5" w:tplc="0FA450EE" w:tentative="1">
      <w:start w:val="1"/>
      <w:numFmt w:val="lowerRoman"/>
      <w:lvlText w:val="%6."/>
      <w:lvlJc w:val="right"/>
      <w:pPr>
        <w:tabs>
          <w:tab w:val="num" w:pos="3336"/>
        </w:tabs>
        <w:ind w:left="3336" w:hanging="180"/>
      </w:pPr>
    </w:lvl>
    <w:lvl w:ilvl="6" w:tplc="26445B26" w:tentative="1">
      <w:start w:val="1"/>
      <w:numFmt w:val="decimal"/>
      <w:lvlText w:val="%7."/>
      <w:lvlJc w:val="left"/>
      <w:pPr>
        <w:tabs>
          <w:tab w:val="num" w:pos="4056"/>
        </w:tabs>
        <w:ind w:left="4056" w:hanging="360"/>
      </w:pPr>
    </w:lvl>
    <w:lvl w:ilvl="7" w:tplc="57722A1C" w:tentative="1">
      <w:start w:val="1"/>
      <w:numFmt w:val="lowerLetter"/>
      <w:lvlText w:val="%8."/>
      <w:lvlJc w:val="left"/>
      <w:pPr>
        <w:tabs>
          <w:tab w:val="num" w:pos="4776"/>
        </w:tabs>
        <w:ind w:left="4776" w:hanging="360"/>
      </w:pPr>
    </w:lvl>
    <w:lvl w:ilvl="8" w:tplc="E15C2AC6" w:tentative="1">
      <w:start w:val="1"/>
      <w:numFmt w:val="lowerRoman"/>
      <w:lvlText w:val="%9."/>
      <w:lvlJc w:val="right"/>
      <w:pPr>
        <w:tabs>
          <w:tab w:val="num" w:pos="5496"/>
        </w:tabs>
        <w:ind w:left="5496" w:hanging="180"/>
      </w:pPr>
    </w:lvl>
  </w:abstractNum>
  <w:abstractNum w:abstractNumId="242" w15:restartNumberingAfterBreak="0">
    <w:nsid w:val="7BE4242D"/>
    <w:multiLevelType w:val="hybridMultilevel"/>
    <w:tmpl w:val="1F02FDA0"/>
    <w:lvl w:ilvl="0" w:tplc="B2C24AF4">
      <w:start w:val="1"/>
      <w:numFmt w:val="decimal"/>
      <w:lvlText w:val="%1)"/>
      <w:lvlJc w:val="left"/>
      <w:pPr>
        <w:ind w:left="720" w:hanging="360"/>
      </w:pPr>
    </w:lvl>
    <w:lvl w:ilvl="1" w:tplc="C60899BE" w:tentative="1">
      <w:start w:val="1"/>
      <w:numFmt w:val="lowerLetter"/>
      <w:lvlText w:val="%2."/>
      <w:lvlJc w:val="left"/>
      <w:pPr>
        <w:ind w:left="1440" w:hanging="360"/>
      </w:pPr>
    </w:lvl>
    <w:lvl w:ilvl="2" w:tplc="85BAA4D0" w:tentative="1">
      <w:start w:val="1"/>
      <w:numFmt w:val="lowerRoman"/>
      <w:lvlText w:val="%3."/>
      <w:lvlJc w:val="right"/>
      <w:pPr>
        <w:ind w:left="2160" w:hanging="180"/>
      </w:pPr>
    </w:lvl>
    <w:lvl w:ilvl="3" w:tplc="58089756" w:tentative="1">
      <w:start w:val="1"/>
      <w:numFmt w:val="decimal"/>
      <w:lvlText w:val="%4."/>
      <w:lvlJc w:val="left"/>
      <w:pPr>
        <w:ind w:left="2880" w:hanging="360"/>
      </w:pPr>
    </w:lvl>
    <w:lvl w:ilvl="4" w:tplc="5E7C533E" w:tentative="1">
      <w:start w:val="1"/>
      <w:numFmt w:val="lowerLetter"/>
      <w:lvlText w:val="%5."/>
      <w:lvlJc w:val="left"/>
      <w:pPr>
        <w:ind w:left="3600" w:hanging="360"/>
      </w:pPr>
    </w:lvl>
    <w:lvl w:ilvl="5" w:tplc="E3C0C27C" w:tentative="1">
      <w:start w:val="1"/>
      <w:numFmt w:val="lowerRoman"/>
      <w:lvlText w:val="%6."/>
      <w:lvlJc w:val="right"/>
      <w:pPr>
        <w:ind w:left="4320" w:hanging="180"/>
      </w:pPr>
    </w:lvl>
    <w:lvl w:ilvl="6" w:tplc="96942206" w:tentative="1">
      <w:start w:val="1"/>
      <w:numFmt w:val="decimal"/>
      <w:lvlText w:val="%7."/>
      <w:lvlJc w:val="left"/>
      <w:pPr>
        <w:ind w:left="5040" w:hanging="360"/>
      </w:pPr>
    </w:lvl>
    <w:lvl w:ilvl="7" w:tplc="CC3A70F0" w:tentative="1">
      <w:start w:val="1"/>
      <w:numFmt w:val="lowerLetter"/>
      <w:lvlText w:val="%8."/>
      <w:lvlJc w:val="left"/>
      <w:pPr>
        <w:ind w:left="5760" w:hanging="360"/>
      </w:pPr>
    </w:lvl>
    <w:lvl w:ilvl="8" w:tplc="3AD0A582" w:tentative="1">
      <w:start w:val="1"/>
      <w:numFmt w:val="lowerRoman"/>
      <w:lvlText w:val="%9."/>
      <w:lvlJc w:val="right"/>
      <w:pPr>
        <w:ind w:left="6480" w:hanging="180"/>
      </w:pPr>
    </w:lvl>
  </w:abstractNum>
  <w:abstractNum w:abstractNumId="243"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4"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5"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6" w15:restartNumberingAfterBreak="0">
    <w:nsid w:val="7F732851"/>
    <w:multiLevelType w:val="hybridMultilevel"/>
    <w:tmpl w:val="D0BE839A"/>
    <w:name w:val="WW8Num4323222222233322332323222223432222"/>
    <w:lvl w:ilvl="0" w:tplc="D8B41B50">
      <w:start w:val="1"/>
      <w:numFmt w:val="decimal"/>
      <w:lvlText w:val="%1."/>
      <w:lvlJc w:val="left"/>
      <w:pPr>
        <w:tabs>
          <w:tab w:val="num" w:pos="360"/>
        </w:tabs>
        <w:ind w:left="360" w:hanging="360"/>
      </w:pPr>
      <w:rPr>
        <w:rFonts w:hint="default"/>
        <w:b w:val="0"/>
      </w:rPr>
    </w:lvl>
    <w:lvl w:ilvl="1" w:tplc="0FFC8362" w:tentative="1">
      <w:start w:val="1"/>
      <w:numFmt w:val="lowerLetter"/>
      <w:lvlText w:val="%2."/>
      <w:lvlJc w:val="left"/>
      <w:pPr>
        <w:tabs>
          <w:tab w:val="num" w:pos="1440"/>
        </w:tabs>
        <w:ind w:left="1440" w:hanging="360"/>
      </w:pPr>
    </w:lvl>
    <w:lvl w:ilvl="2" w:tplc="BB46FD58" w:tentative="1">
      <w:start w:val="1"/>
      <w:numFmt w:val="lowerRoman"/>
      <w:lvlText w:val="%3."/>
      <w:lvlJc w:val="right"/>
      <w:pPr>
        <w:tabs>
          <w:tab w:val="num" w:pos="2160"/>
        </w:tabs>
        <w:ind w:left="2160" w:hanging="180"/>
      </w:pPr>
    </w:lvl>
    <w:lvl w:ilvl="3" w:tplc="DAF43B9A" w:tentative="1">
      <w:start w:val="1"/>
      <w:numFmt w:val="decimal"/>
      <w:lvlText w:val="%4."/>
      <w:lvlJc w:val="left"/>
      <w:pPr>
        <w:tabs>
          <w:tab w:val="num" w:pos="2880"/>
        </w:tabs>
        <w:ind w:left="2880" w:hanging="360"/>
      </w:pPr>
    </w:lvl>
    <w:lvl w:ilvl="4" w:tplc="EBE67826" w:tentative="1">
      <w:start w:val="1"/>
      <w:numFmt w:val="lowerLetter"/>
      <w:lvlText w:val="%5."/>
      <w:lvlJc w:val="left"/>
      <w:pPr>
        <w:tabs>
          <w:tab w:val="num" w:pos="3600"/>
        </w:tabs>
        <w:ind w:left="3600" w:hanging="360"/>
      </w:pPr>
    </w:lvl>
    <w:lvl w:ilvl="5" w:tplc="DB4812B2" w:tentative="1">
      <w:start w:val="1"/>
      <w:numFmt w:val="lowerRoman"/>
      <w:lvlText w:val="%6."/>
      <w:lvlJc w:val="right"/>
      <w:pPr>
        <w:tabs>
          <w:tab w:val="num" w:pos="4320"/>
        </w:tabs>
        <w:ind w:left="4320" w:hanging="180"/>
      </w:pPr>
    </w:lvl>
    <w:lvl w:ilvl="6" w:tplc="8C96F640" w:tentative="1">
      <w:start w:val="1"/>
      <w:numFmt w:val="decimal"/>
      <w:lvlText w:val="%7."/>
      <w:lvlJc w:val="left"/>
      <w:pPr>
        <w:tabs>
          <w:tab w:val="num" w:pos="5040"/>
        </w:tabs>
        <w:ind w:left="5040" w:hanging="360"/>
      </w:pPr>
    </w:lvl>
    <w:lvl w:ilvl="7" w:tplc="B224AC5C" w:tentative="1">
      <w:start w:val="1"/>
      <w:numFmt w:val="lowerLetter"/>
      <w:lvlText w:val="%8."/>
      <w:lvlJc w:val="left"/>
      <w:pPr>
        <w:tabs>
          <w:tab w:val="num" w:pos="5760"/>
        </w:tabs>
        <w:ind w:left="5760" w:hanging="360"/>
      </w:pPr>
    </w:lvl>
    <w:lvl w:ilvl="8" w:tplc="C400DE1C" w:tentative="1">
      <w:start w:val="1"/>
      <w:numFmt w:val="lowerRoman"/>
      <w:lvlText w:val="%9."/>
      <w:lvlJc w:val="right"/>
      <w:pPr>
        <w:tabs>
          <w:tab w:val="num" w:pos="6480"/>
        </w:tabs>
        <w:ind w:left="6480" w:hanging="180"/>
      </w:pPr>
    </w:lvl>
  </w:abstractNum>
  <w:abstractNum w:abstractNumId="247"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8"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7"/>
  </w:num>
  <w:num w:numId="2">
    <w:abstractNumId w:val="228"/>
  </w:num>
  <w:num w:numId="3">
    <w:abstractNumId w:val="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5"/>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3"/>
  </w:num>
  <w:num w:numId="10">
    <w:abstractNumId w:val="141"/>
  </w:num>
  <w:num w:numId="11">
    <w:abstractNumId w:val="226"/>
  </w:num>
  <w:num w:numId="12">
    <w:abstractNumId w:val="109"/>
  </w:num>
  <w:num w:numId="13">
    <w:abstractNumId w:val="238"/>
  </w:num>
  <w:num w:numId="14">
    <w:abstractNumId w:val="63"/>
  </w:num>
  <w:num w:numId="15">
    <w:abstractNumId w:val="41"/>
  </w:num>
  <w:num w:numId="16">
    <w:abstractNumId w:val="223"/>
  </w:num>
  <w:num w:numId="17">
    <w:abstractNumId w:val="231"/>
  </w:num>
  <w:num w:numId="18">
    <w:abstractNumId w:val="11"/>
  </w:num>
  <w:num w:numId="19">
    <w:abstractNumId w:val="139"/>
  </w:num>
  <w:num w:numId="20">
    <w:abstractNumId w:val="43"/>
  </w:num>
  <w:num w:numId="21">
    <w:abstractNumId w:val="155"/>
  </w:num>
  <w:num w:numId="22">
    <w:abstractNumId w:val="167"/>
  </w:num>
  <w:num w:numId="23">
    <w:abstractNumId w:val="242"/>
  </w:num>
  <w:num w:numId="24">
    <w:abstractNumId w:val="196"/>
  </w:num>
  <w:num w:numId="25">
    <w:abstractNumId w:val="70"/>
  </w:num>
  <w:num w:numId="26">
    <w:abstractNumId w:val="219"/>
  </w:num>
  <w:num w:numId="27">
    <w:abstractNumId w:val="206"/>
  </w:num>
  <w:num w:numId="28">
    <w:abstractNumId w:val="1"/>
  </w:num>
  <w:num w:numId="29">
    <w:abstractNumId w:val="151"/>
  </w:num>
  <w:num w:numId="30">
    <w:abstractNumId w:val="183"/>
  </w:num>
  <w:num w:numId="31">
    <w:abstractNumId w:val="204"/>
  </w:num>
  <w:num w:numId="32">
    <w:abstractNumId w:val="158"/>
  </w:num>
  <w:num w:numId="33">
    <w:abstractNumId w:val="69"/>
  </w:num>
  <w:num w:numId="34">
    <w:abstractNumId w:val="156"/>
  </w:num>
  <w:num w:numId="35">
    <w:abstractNumId w:val="177"/>
  </w:num>
  <w:num w:numId="36">
    <w:abstractNumId w:val="214"/>
  </w:num>
  <w:num w:numId="37">
    <w:abstractNumId w:val="188"/>
  </w:num>
  <w:num w:numId="38">
    <w:abstractNumId w:val="73"/>
  </w:num>
  <w:num w:numId="39">
    <w:abstractNumId w:val="40"/>
  </w:num>
  <w:num w:numId="40">
    <w:abstractNumId w:val="18"/>
  </w:num>
  <w:num w:numId="4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3B5"/>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4EB7"/>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111"/>
    <w:rsid w:val="003E2485"/>
    <w:rsid w:val="003E2F98"/>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550"/>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772"/>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5D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2244"/>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4E4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B750D"/>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99E"/>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088"/>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6D5"/>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4D8C"/>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004"/>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E63D-ABA0-4EEC-B546-F947EA8B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3686</Words>
  <Characters>2102</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Arita Bauska</cp:lastModifiedBy>
  <cp:revision>2</cp:revision>
  <cp:lastPrinted>2020-11-10T13:29:00Z</cp:lastPrinted>
  <dcterms:created xsi:type="dcterms:W3CDTF">2024-02-22T14:37:00Z</dcterms:created>
  <dcterms:modified xsi:type="dcterms:W3CDTF">2024-02-22T14:37:00Z</dcterms:modified>
</cp:coreProperties>
</file>