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922252"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922252"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922252"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922252"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922252"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922252">
      <w:pPr>
        <w:jc w:val="center"/>
        <w:rPr>
          <w:rFonts w:cs="Times New Roman"/>
          <w:b/>
          <w:bCs/>
          <w:sz w:val="32"/>
          <w:szCs w:val="32"/>
        </w:rPr>
      </w:pPr>
      <w:r w:rsidRPr="00147812">
        <w:rPr>
          <w:rFonts w:cs="Times New Roman"/>
          <w:b/>
          <w:bCs/>
          <w:caps/>
          <w:sz w:val="32"/>
          <w:szCs w:val="32"/>
        </w:rPr>
        <w:t xml:space="preserve">Reģionālās attīstības 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574628">
        <w:tc>
          <w:tcPr>
            <w:tcW w:w="2500" w:type="pct"/>
            <w:tcBorders>
              <w:top w:val="nil"/>
              <w:left w:val="nil"/>
              <w:bottom w:val="nil"/>
              <w:right w:val="nil"/>
            </w:tcBorders>
          </w:tcPr>
          <w:p w:rsidR="009F6903" w:rsidRPr="00293563" w:rsidRDefault="00922252" w:rsidP="009F6903">
            <w:pPr>
              <w:ind w:hanging="108"/>
              <w:rPr>
                <w:rFonts w:cs="Times New Roman"/>
              </w:rPr>
            </w:pPr>
            <w:r w:rsidRPr="00470E79">
              <w:rPr>
                <w:noProof/>
              </w:rPr>
              <w:t>2024. gada</w:t>
            </w:r>
            <w:r>
              <w:rPr>
                <w:noProof/>
              </w:rPr>
              <w:t xml:space="preserve"> 22. februāris</w:t>
            </w:r>
          </w:p>
        </w:tc>
        <w:tc>
          <w:tcPr>
            <w:tcW w:w="2500" w:type="pct"/>
            <w:tcBorders>
              <w:top w:val="nil"/>
              <w:left w:val="nil"/>
              <w:bottom w:val="nil"/>
              <w:right w:val="nil"/>
            </w:tcBorders>
          </w:tcPr>
          <w:p w:rsidR="009F6903" w:rsidRPr="00293563" w:rsidRDefault="00922252" w:rsidP="009F6903">
            <w:pPr>
              <w:jc w:val="right"/>
              <w:rPr>
                <w:rFonts w:cs="Times New Roman"/>
              </w:rPr>
            </w:pPr>
            <w:r w:rsidRPr="00470E79">
              <w:rPr>
                <w:b/>
                <w:bCs/>
              </w:rPr>
              <w:t>Nr.</w:t>
            </w:r>
            <w:r w:rsidRPr="00470E79">
              <w:rPr>
                <w:rStyle w:val="IntenseReference"/>
                <w:noProof/>
                <w:color w:val="auto"/>
              </w:rPr>
              <w:t>2</w:t>
            </w:r>
          </w:p>
        </w:tc>
      </w:tr>
    </w:tbl>
    <w:p w:rsidR="00EC5055" w:rsidRPr="00135E42" w:rsidRDefault="00EC5055" w:rsidP="00EC5055">
      <w:pPr>
        <w:pStyle w:val="Header"/>
        <w:tabs>
          <w:tab w:val="clear" w:pos="4153"/>
          <w:tab w:val="clear" w:pos="8306"/>
        </w:tabs>
        <w:rPr>
          <w:rFonts w:ascii="Times New Roman" w:hAnsi="Times New Roman"/>
          <w:sz w:val="28"/>
          <w:szCs w:val="28"/>
        </w:rPr>
      </w:pP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922252" w:rsidP="009F6903">
      <w:pPr>
        <w:tabs>
          <w:tab w:val="left" w:pos="0"/>
        </w:tabs>
      </w:pPr>
      <w:r w:rsidRPr="00470E79">
        <w:t>Sēde sasaukta p</w:t>
      </w:r>
      <w:r>
        <w:t>ulksten</w:t>
      </w:r>
      <w:r w:rsidRPr="00470E79">
        <w:t xml:space="preserve">. </w:t>
      </w:r>
      <w:r w:rsidR="00D64CCE">
        <w:rPr>
          <w:noProof/>
        </w:rPr>
        <w:t>10.</w:t>
      </w:r>
      <w:r w:rsidRPr="00470E79">
        <w:rPr>
          <w:noProof/>
        </w:rPr>
        <w:t>35</w:t>
      </w:r>
    </w:p>
    <w:p w:rsidR="009F6903" w:rsidRPr="00470E79" w:rsidRDefault="00922252" w:rsidP="009F6903">
      <w:pPr>
        <w:tabs>
          <w:tab w:val="left" w:pos="0"/>
        </w:tabs>
      </w:pPr>
      <w:r w:rsidRPr="00470E79">
        <w:t>Sēdi atklāj p</w:t>
      </w:r>
      <w:r>
        <w:t>ulksten</w:t>
      </w:r>
      <w:r w:rsidRPr="00470E79">
        <w:t xml:space="preserve">. </w:t>
      </w:r>
      <w:r w:rsidR="00D64CCE">
        <w:rPr>
          <w:noProof/>
        </w:rPr>
        <w:t>11.</w:t>
      </w:r>
      <w:r w:rsidRPr="00470E79">
        <w:rPr>
          <w:noProof/>
        </w:rPr>
        <w:t>13</w:t>
      </w:r>
      <w:r w:rsidRPr="00470E79">
        <w:t xml:space="preserve"> </w:t>
      </w:r>
    </w:p>
    <w:p w:rsidR="0049126A" w:rsidRPr="00135E42" w:rsidRDefault="0049126A">
      <w:pPr>
        <w:ind w:right="28"/>
        <w:jc w:val="both"/>
        <w:rPr>
          <w:rFonts w:cs="Times New Roman"/>
          <w:sz w:val="28"/>
          <w:szCs w:val="28"/>
        </w:rPr>
      </w:pPr>
    </w:p>
    <w:p w:rsidR="00010E83" w:rsidRPr="00293563" w:rsidRDefault="00922252">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EC5055" w:rsidRPr="004F2277">
        <w:rPr>
          <w:rFonts w:cs="Times New Roman"/>
          <w:szCs w:val="24"/>
        </w:rPr>
        <w:t>Reģionālās attīstības jautājumu komiteja</w:t>
      </w:r>
      <w:r w:rsidR="00EC5055">
        <w:rPr>
          <w:rFonts w:cs="Times New Roman"/>
          <w:szCs w:val="24"/>
        </w:rPr>
        <w:t>s</w:t>
      </w:r>
      <w:r w:rsidR="0049126A" w:rsidRPr="00293563">
        <w:rPr>
          <w:rFonts w:cs="Times New Roman"/>
        </w:rPr>
        <w:t xml:space="preserve"> priekšsēdētāj</w:t>
      </w:r>
      <w:r w:rsidR="00B13BBE">
        <w:rPr>
          <w:rFonts w:cs="Times New Roman"/>
        </w:rPr>
        <w:t xml:space="preserve">s </w:t>
      </w:r>
      <w:r w:rsidR="00BA3E39">
        <w:rPr>
          <w:rFonts w:cs="Times New Roman"/>
        </w:rPr>
        <w:t>Artūrs Mangulis</w:t>
      </w:r>
    </w:p>
    <w:p w:rsidR="002413AC" w:rsidRPr="00135E42" w:rsidRDefault="002413AC">
      <w:pPr>
        <w:ind w:right="28"/>
        <w:jc w:val="both"/>
        <w:rPr>
          <w:rFonts w:cs="Times New Roman"/>
          <w:sz w:val="28"/>
          <w:szCs w:val="28"/>
        </w:rPr>
      </w:pPr>
    </w:p>
    <w:p w:rsidR="003B234B" w:rsidRDefault="00922252">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D64CCE">
        <w:t>Arita Zenfa</w:t>
      </w:r>
    </w:p>
    <w:p w:rsidR="009F6903" w:rsidRPr="00293563" w:rsidRDefault="009F6903">
      <w:pPr>
        <w:ind w:right="28"/>
        <w:jc w:val="both"/>
        <w:rPr>
          <w:rFonts w:cs="Times New Roman"/>
        </w:rPr>
      </w:pPr>
    </w:p>
    <w:p w:rsidR="00D64CCE" w:rsidRDefault="00D64CCE" w:rsidP="00D64CCE">
      <w:pPr>
        <w:ind w:right="28"/>
        <w:jc w:val="both"/>
        <w:rPr>
          <w:noProof/>
        </w:rPr>
      </w:pPr>
      <w:r w:rsidRPr="00BD7D64">
        <w:rPr>
          <w:rFonts w:cs="Times New Roman"/>
        </w:rPr>
        <w:t>Piedalās komitejas locekļi:</w:t>
      </w:r>
      <w:r>
        <w:rPr>
          <w:rFonts w:cs="Times New Roman"/>
        </w:rPr>
        <w:t xml:space="preserve"> </w:t>
      </w:r>
      <w:r w:rsidRPr="00470E79">
        <w:rPr>
          <w:noProof/>
        </w:rPr>
        <w:t>Egils</w:t>
      </w:r>
      <w:r w:rsidRPr="00470E79">
        <w:rPr>
          <w:b/>
          <w:noProof/>
        </w:rPr>
        <w:t xml:space="preserve"> </w:t>
      </w:r>
      <w:r w:rsidRPr="00470E79">
        <w:rPr>
          <w:noProof/>
        </w:rPr>
        <w:t>Helmanis</w:t>
      </w:r>
      <w:r>
        <w:rPr>
          <w:noProof/>
        </w:rPr>
        <w:t xml:space="preserve">, Jānis Iklāvs, </w:t>
      </w:r>
      <w:r w:rsidRPr="00470E79">
        <w:rPr>
          <w:noProof/>
        </w:rPr>
        <w:t>Ilmārs</w:t>
      </w:r>
      <w:r w:rsidRPr="00470E79">
        <w:rPr>
          <w:b/>
          <w:noProof/>
        </w:rPr>
        <w:t xml:space="preserve"> </w:t>
      </w:r>
      <w:r w:rsidRPr="00470E79">
        <w:rPr>
          <w:noProof/>
        </w:rPr>
        <w:t>Zemnieks</w:t>
      </w:r>
      <w:r>
        <w:rPr>
          <w:noProof/>
        </w:rPr>
        <w:t>,</w:t>
      </w:r>
      <w:r w:rsidRPr="007D6075">
        <w:rPr>
          <w:noProof/>
        </w:rPr>
        <w:t xml:space="preserve"> </w:t>
      </w:r>
      <w:r w:rsidRPr="00470E79">
        <w:rPr>
          <w:noProof/>
        </w:rPr>
        <w:t>Rūdolfs</w:t>
      </w:r>
      <w:r w:rsidRPr="00470E79">
        <w:rPr>
          <w:b/>
          <w:noProof/>
        </w:rPr>
        <w:t xml:space="preserve"> </w:t>
      </w:r>
      <w:r w:rsidRPr="00470E79">
        <w:rPr>
          <w:noProof/>
        </w:rPr>
        <w:t>Kudļa</w:t>
      </w:r>
      <w:r>
        <w:rPr>
          <w:noProof/>
        </w:rPr>
        <w:t>,</w:t>
      </w:r>
      <w:r w:rsidRPr="009C0418">
        <w:rPr>
          <w:noProof/>
        </w:rPr>
        <w:t xml:space="preserve"> </w:t>
      </w:r>
      <w:r w:rsidRPr="00470E79">
        <w:rPr>
          <w:noProof/>
        </w:rPr>
        <w:t>Kaspars</w:t>
      </w:r>
      <w:r w:rsidRPr="00470E79">
        <w:rPr>
          <w:b/>
          <w:noProof/>
        </w:rPr>
        <w:t xml:space="preserve"> </w:t>
      </w:r>
      <w:r w:rsidRPr="00470E79">
        <w:rPr>
          <w:noProof/>
        </w:rPr>
        <w:t>Bramanis</w:t>
      </w:r>
      <w:r>
        <w:rPr>
          <w:noProof/>
        </w:rPr>
        <w:t>.</w:t>
      </w:r>
    </w:p>
    <w:p w:rsidR="00D64CCE" w:rsidRDefault="00D64CCE" w:rsidP="00D64CCE">
      <w:pPr>
        <w:tabs>
          <w:tab w:val="left" w:pos="709"/>
        </w:tabs>
        <w:jc w:val="both"/>
      </w:pPr>
    </w:p>
    <w:p w:rsidR="00D64CCE" w:rsidRPr="00E5156F" w:rsidRDefault="00D64CCE" w:rsidP="00D64CCE">
      <w:pPr>
        <w:tabs>
          <w:tab w:val="left" w:pos="709"/>
        </w:tabs>
        <w:jc w:val="both"/>
      </w:pPr>
      <w:r w:rsidRPr="00F611FF">
        <w:t xml:space="preserve">Piedalās deputāti: </w:t>
      </w:r>
      <w:r w:rsidRPr="00470E79">
        <w:rPr>
          <w:noProof/>
        </w:rPr>
        <w:t>Andris</w:t>
      </w:r>
      <w:r w:rsidRPr="00470E79">
        <w:rPr>
          <w:b/>
          <w:noProof/>
        </w:rPr>
        <w:t xml:space="preserve"> </w:t>
      </w:r>
      <w:r w:rsidRPr="00470E79">
        <w:rPr>
          <w:noProof/>
        </w:rPr>
        <w:t>Krauja</w:t>
      </w:r>
      <w:r>
        <w:rPr>
          <w:noProof/>
        </w:rPr>
        <w:t xml:space="preserve">, </w:t>
      </w:r>
      <w:r w:rsidRPr="00470E79">
        <w:rPr>
          <w:noProof/>
        </w:rPr>
        <w:t>Gints</w:t>
      </w:r>
      <w:r w:rsidRPr="00470E79">
        <w:rPr>
          <w:b/>
          <w:noProof/>
        </w:rPr>
        <w:t xml:space="preserve"> </w:t>
      </w:r>
      <w:r w:rsidRPr="00470E79">
        <w:rPr>
          <w:noProof/>
        </w:rPr>
        <w:t>Sīviņš</w:t>
      </w:r>
      <w:r>
        <w:rPr>
          <w:noProof/>
        </w:rPr>
        <w:t xml:space="preserve">, </w:t>
      </w:r>
      <w:r w:rsidRPr="00470E79">
        <w:rPr>
          <w:noProof/>
        </w:rPr>
        <w:t>Jānis</w:t>
      </w:r>
      <w:r w:rsidRPr="00470E79">
        <w:rPr>
          <w:b/>
          <w:noProof/>
        </w:rPr>
        <w:t xml:space="preserve"> </w:t>
      </w:r>
      <w:r w:rsidRPr="00470E79">
        <w:rPr>
          <w:noProof/>
        </w:rPr>
        <w:t>Kaijaks</w:t>
      </w:r>
      <w:r>
        <w:rPr>
          <w:noProof/>
        </w:rPr>
        <w:t xml:space="preserve">, </w:t>
      </w:r>
      <w:r w:rsidRPr="00470E79">
        <w:rPr>
          <w:noProof/>
        </w:rPr>
        <w:t>Pāvels</w:t>
      </w:r>
      <w:r w:rsidRPr="00470E79">
        <w:rPr>
          <w:b/>
          <w:noProof/>
        </w:rPr>
        <w:t xml:space="preserve"> </w:t>
      </w:r>
      <w:r w:rsidRPr="00470E79">
        <w:rPr>
          <w:noProof/>
        </w:rPr>
        <w:t>Kotāns</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Jānis</w:t>
      </w:r>
      <w:r w:rsidRPr="00470E79">
        <w:rPr>
          <w:b/>
          <w:noProof/>
        </w:rPr>
        <w:t xml:space="preserve"> </w:t>
      </w:r>
      <w:r w:rsidRPr="00470E79">
        <w:rPr>
          <w:noProof/>
        </w:rPr>
        <w:t>Siliņš</w:t>
      </w:r>
      <w:r>
        <w:rPr>
          <w:noProof/>
        </w:rPr>
        <w:t>,</w:t>
      </w:r>
      <w:r w:rsidRPr="00EC737F">
        <w:rPr>
          <w:noProof/>
        </w:rPr>
        <w:t xml:space="preserve"> </w:t>
      </w:r>
      <w:r w:rsidRPr="00470E79">
        <w:rPr>
          <w:noProof/>
        </w:rPr>
        <w:t>Indulis</w:t>
      </w:r>
      <w:r w:rsidRPr="00470E79">
        <w:rPr>
          <w:b/>
          <w:noProof/>
        </w:rPr>
        <w:t xml:space="preserve"> </w:t>
      </w:r>
      <w:r w:rsidRPr="00470E79">
        <w:rPr>
          <w:noProof/>
        </w:rPr>
        <w:t>Trapiņš</w:t>
      </w:r>
      <w:r>
        <w:rPr>
          <w:noProof/>
        </w:rPr>
        <w:t xml:space="preserve">, </w:t>
      </w:r>
      <w:r w:rsidRPr="00AA0522">
        <w:rPr>
          <w:noProof/>
        </w:rPr>
        <w:t xml:space="preserve"> </w:t>
      </w:r>
      <w:r w:rsidRPr="00470E79">
        <w:rPr>
          <w:noProof/>
        </w:rPr>
        <w:t>Dace</w:t>
      </w:r>
      <w:r w:rsidRPr="00470E79">
        <w:rPr>
          <w:b/>
          <w:noProof/>
        </w:rPr>
        <w:t xml:space="preserve"> </w:t>
      </w:r>
      <w:r w:rsidRPr="00470E79">
        <w:rPr>
          <w:noProof/>
        </w:rPr>
        <w:t>Māliņa</w:t>
      </w:r>
      <w:r>
        <w:rPr>
          <w:noProof/>
        </w:rPr>
        <w:t>,</w:t>
      </w:r>
      <w:r w:rsidRPr="00AA0522">
        <w:rPr>
          <w:noProof/>
        </w:rPr>
        <w:t xml:space="preserve"> </w:t>
      </w:r>
      <w:r>
        <w:rPr>
          <w:noProof/>
        </w:rPr>
        <w:t>Raivis Ūzuls,</w:t>
      </w:r>
      <w:r w:rsidRPr="00511DA3">
        <w:rPr>
          <w:noProof/>
        </w:rPr>
        <w:t xml:space="preserve"> </w:t>
      </w:r>
      <w:r w:rsidRPr="00470E79">
        <w:rPr>
          <w:noProof/>
        </w:rPr>
        <w:t>Dainis</w:t>
      </w:r>
      <w:r w:rsidRPr="00470E79">
        <w:rPr>
          <w:b/>
          <w:noProof/>
        </w:rPr>
        <w:t xml:space="preserve"> </w:t>
      </w:r>
      <w:r w:rsidRPr="00470E79">
        <w:rPr>
          <w:noProof/>
        </w:rPr>
        <w:t>Širovs</w:t>
      </w:r>
      <w:r>
        <w:rPr>
          <w:noProof/>
        </w:rPr>
        <w:t xml:space="preserve">, </w:t>
      </w:r>
      <w:r w:rsidRPr="00470E79">
        <w:rPr>
          <w:noProof/>
        </w:rPr>
        <w:t>Dace</w:t>
      </w:r>
      <w:r w:rsidRPr="00470E79">
        <w:rPr>
          <w:b/>
          <w:noProof/>
        </w:rPr>
        <w:t xml:space="preserve"> </w:t>
      </w:r>
      <w:r>
        <w:rPr>
          <w:noProof/>
        </w:rPr>
        <w:t>Veiliņa,</w:t>
      </w:r>
      <w:r w:rsidRPr="00337342">
        <w:rPr>
          <w:noProof/>
        </w:rPr>
        <w:t xml:space="preserve"> </w:t>
      </w:r>
      <w:r w:rsidRPr="00470E79">
        <w:rPr>
          <w:noProof/>
        </w:rPr>
        <w:t>Dzirkstīte</w:t>
      </w:r>
      <w:r w:rsidRPr="00470E79">
        <w:rPr>
          <w:b/>
          <w:noProof/>
        </w:rPr>
        <w:t xml:space="preserve"> </w:t>
      </w:r>
      <w:r w:rsidRPr="00470E79">
        <w:rPr>
          <w:noProof/>
        </w:rPr>
        <w:t>Žindiga</w:t>
      </w:r>
      <w:r w:rsidR="00EC5055">
        <w:rPr>
          <w:noProof/>
        </w:rPr>
        <w:t>,</w:t>
      </w:r>
      <w:r w:rsidRPr="00D64CCE">
        <w:rPr>
          <w:rFonts w:cs="Times New Roman"/>
        </w:rPr>
        <w:t xml:space="preserve"> </w:t>
      </w:r>
      <w:r>
        <w:rPr>
          <w:rFonts w:cs="Times New Roman"/>
        </w:rPr>
        <w:t>Santa Ločmele</w:t>
      </w:r>
      <w:r w:rsidR="00EC5055">
        <w:rPr>
          <w:rFonts w:cs="Times New Roman"/>
        </w:rPr>
        <w:t>,</w:t>
      </w:r>
      <w:r w:rsidRPr="00D64CCE">
        <w:rPr>
          <w:noProof/>
        </w:rPr>
        <w:t xml:space="preserve"> </w:t>
      </w:r>
      <w:r>
        <w:rPr>
          <w:noProof/>
        </w:rPr>
        <w:t>Daiga Brante</w:t>
      </w:r>
      <w:r w:rsidR="00EC5055">
        <w:rPr>
          <w:noProof/>
        </w:rPr>
        <w:t>.</w:t>
      </w:r>
    </w:p>
    <w:p w:rsidR="00D64CCE" w:rsidRDefault="00D64CCE" w:rsidP="00D64CCE">
      <w:pPr>
        <w:ind w:right="28"/>
        <w:jc w:val="both"/>
        <w:rPr>
          <w:rFonts w:cs="Times New Roman"/>
        </w:rPr>
      </w:pPr>
    </w:p>
    <w:p w:rsidR="004057F8" w:rsidRPr="00F611FF" w:rsidRDefault="004057F8" w:rsidP="004057F8">
      <w:pPr>
        <w:ind w:right="28"/>
        <w:jc w:val="both"/>
      </w:pPr>
      <w:r>
        <w:t>Nep</w:t>
      </w:r>
      <w:r w:rsidRPr="00F611FF">
        <w:t>iedalās deputāti</w:t>
      </w:r>
      <w:r>
        <w:t xml:space="preserve">: </w:t>
      </w:r>
      <w:r w:rsidRPr="00470E79">
        <w:rPr>
          <w:noProof/>
        </w:rPr>
        <w:t>Atvars</w:t>
      </w:r>
      <w:r w:rsidRPr="00470E79">
        <w:rPr>
          <w:b/>
          <w:noProof/>
        </w:rPr>
        <w:t xml:space="preserve"> </w:t>
      </w:r>
      <w:r w:rsidRPr="00470E79">
        <w:rPr>
          <w:noProof/>
        </w:rPr>
        <w:t>Lakstīgala</w:t>
      </w:r>
      <w:r>
        <w:rPr>
          <w:noProof/>
        </w:rPr>
        <w:t xml:space="preserve"> – iemesls nav zināms, </w:t>
      </w:r>
      <w:r w:rsidRPr="00470E79">
        <w:rPr>
          <w:noProof/>
        </w:rPr>
        <w:t>Toms</w:t>
      </w:r>
      <w:r w:rsidRPr="00470E79">
        <w:rPr>
          <w:b/>
          <w:noProof/>
        </w:rPr>
        <w:t xml:space="preserve"> </w:t>
      </w:r>
      <w:r w:rsidRPr="00470E79">
        <w:rPr>
          <w:noProof/>
        </w:rPr>
        <w:t>Āboltiņš</w:t>
      </w:r>
      <w:r>
        <w:rPr>
          <w:noProof/>
        </w:rPr>
        <w:t xml:space="preserve"> – iemesls nav zināms,</w:t>
      </w:r>
      <w:r w:rsidRPr="00564E81">
        <w:rPr>
          <w:noProof/>
        </w:rPr>
        <w:t xml:space="preserve"> </w:t>
      </w:r>
      <w:r>
        <w:rPr>
          <w:noProof/>
        </w:rPr>
        <w:t>Dace Kļavina – iemesls nav zināms.</w:t>
      </w:r>
    </w:p>
    <w:p w:rsidR="00D64CCE" w:rsidRDefault="00D64CCE" w:rsidP="00D64CCE">
      <w:pPr>
        <w:jc w:val="both"/>
        <w:rPr>
          <w:rFonts w:cs="Times New Roman"/>
          <w:szCs w:val="24"/>
        </w:rPr>
      </w:pPr>
    </w:p>
    <w:p w:rsidR="00D64CCE" w:rsidRPr="00337342" w:rsidRDefault="00D64CCE" w:rsidP="00D64CCE">
      <w:pPr>
        <w:jc w:val="both"/>
        <w:rPr>
          <w:rFonts w:cs="Times New Roman"/>
          <w:szCs w:val="24"/>
        </w:rPr>
      </w:pPr>
      <w:r>
        <w:rPr>
          <w:rFonts w:cs="Times New Roman"/>
          <w:szCs w:val="24"/>
        </w:rPr>
        <w:t>Piedalās pašvaldības darbinieki un uzaicinātie: Ogres novada pašvaldības izpilddirektora vietniece Dana Bārbale, Kancelejas vadītāja Ingūna Šubrovska,</w:t>
      </w:r>
      <w:r w:rsidRPr="00337342">
        <w:rPr>
          <w:rFonts w:cs="Times New Roman"/>
          <w:szCs w:val="24"/>
        </w:rPr>
        <w:t xml:space="preserve"> </w:t>
      </w:r>
      <w:r>
        <w:rPr>
          <w:rFonts w:cs="Times New Roman"/>
          <w:szCs w:val="24"/>
        </w:rPr>
        <w:t xml:space="preserve">Nekustamo īpašumu pārvaldes nodaļas Nekustamo īpašumu speciāliste Aija Mežale, </w:t>
      </w:r>
      <w:r w:rsidR="00EC5055">
        <w:rPr>
          <w:rFonts w:cs="Times New Roman"/>
          <w:szCs w:val="24"/>
        </w:rPr>
        <w:t xml:space="preserve">Ogres novada </w:t>
      </w:r>
      <w:r w:rsidR="004057F8">
        <w:rPr>
          <w:rFonts w:cs="Times New Roman"/>
          <w:szCs w:val="24"/>
        </w:rPr>
        <w:t xml:space="preserve">Būvvaldes juriste Iluta Jansone, Nekustamo īpašumu pārvaldes nodaļas </w:t>
      </w:r>
      <w:r w:rsidR="00FC43C0">
        <w:rPr>
          <w:rFonts w:cs="Times New Roman"/>
          <w:szCs w:val="24"/>
        </w:rPr>
        <w:t xml:space="preserve">juriste </w:t>
      </w:r>
      <w:r w:rsidR="004431AD">
        <w:rPr>
          <w:rFonts w:cs="Times New Roman"/>
          <w:szCs w:val="24"/>
        </w:rPr>
        <w:t>Žanete Pilmane</w:t>
      </w:r>
      <w:r w:rsidR="00FC43C0">
        <w:rPr>
          <w:rFonts w:cs="Times New Roman"/>
          <w:szCs w:val="24"/>
        </w:rPr>
        <w:t xml:space="preserve">, </w:t>
      </w:r>
      <w:r w:rsidR="00EC5055">
        <w:rPr>
          <w:rFonts w:cs="Times New Roman"/>
          <w:szCs w:val="24"/>
        </w:rPr>
        <w:t>Stratēģiskās plānošanas nodaļas vadītājs Jānis Eglīts,</w:t>
      </w:r>
      <w:r w:rsidR="00EC5055" w:rsidRPr="00EC5055">
        <w:rPr>
          <w:rFonts w:cs="Times New Roman"/>
          <w:szCs w:val="24"/>
        </w:rPr>
        <w:t xml:space="preserve"> </w:t>
      </w:r>
      <w:r w:rsidR="00EC5055" w:rsidRPr="00CA3F45">
        <w:rPr>
          <w:rFonts w:cs="Times New Roman"/>
          <w:szCs w:val="24"/>
        </w:rPr>
        <w:t>Attīstības un plānošanas nodaļas</w:t>
      </w:r>
      <w:r w:rsidR="00EC5055">
        <w:rPr>
          <w:rFonts w:cs="Times New Roman"/>
          <w:szCs w:val="24"/>
        </w:rPr>
        <w:t xml:space="preserve"> telpiskais plānotājs Toms Mārtiņš Millers, </w:t>
      </w:r>
      <w:r w:rsidRPr="009E3D09">
        <w:rPr>
          <w:rFonts w:cs="Times New Roman"/>
          <w:szCs w:val="24"/>
        </w:rPr>
        <w:t>Personālvadības nodaļas vadītāja Antra Pūga,</w:t>
      </w:r>
      <w:r>
        <w:rPr>
          <w:rFonts w:cs="Times New Roman"/>
          <w:szCs w:val="24"/>
        </w:rPr>
        <w:t xml:space="preserve"> Informācijas sistēmu un </w:t>
      </w:r>
      <w:r>
        <w:rPr>
          <w:rFonts w:cs="Times New Roman"/>
          <w:color w:val="auto"/>
          <w:szCs w:val="24"/>
        </w:rPr>
        <w:t>tehnoloģiju nodaļas datorsistēmu un datortīklu administrators Kaspars Vilcāns,</w:t>
      </w:r>
      <w:r>
        <w:rPr>
          <w:rFonts w:cs="Times New Roman"/>
          <w:szCs w:val="24"/>
        </w:rPr>
        <w:t xml:space="preserve"> Informācijas sistēmu un </w:t>
      </w:r>
      <w:r>
        <w:rPr>
          <w:rFonts w:cs="Times New Roman"/>
          <w:color w:val="auto"/>
          <w:szCs w:val="24"/>
        </w:rPr>
        <w:t>tehnoloģiju nodaļas datorsistēmu un datortīklu administrators Artūrs Beitiks.</w:t>
      </w:r>
    </w:p>
    <w:p w:rsidR="00D16652" w:rsidRDefault="00D16652" w:rsidP="00A73BB2">
      <w:pPr>
        <w:rPr>
          <w:rFonts w:cs="Times New Roman"/>
          <w:iCs w:val="0"/>
          <w:color w:val="auto"/>
          <w:szCs w:val="24"/>
        </w:rPr>
      </w:pPr>
    </w:p>
    <w:p w:rsidR="00C70053" w:rsidRDefault="004057F8" w:rsidP="00A73BB2">
      <w:pPr>
        <w:spacing w:after="120"/>
        <w:rPr>
          <w:rFonts w:cs="Times New Roman"/>
          <w:i/>
        </w:rPr>
      </w:pPr>
      <w:r w:rsidRPr="004057F8">
        <w:rPr>
          <w:rFonts w:cs="Times New Roman"/>
          <w:i/>
        </w:rPr>
        <w:t>A.Krauja atgriežas zālē plkst.11.14</w:t>
      </w:r>
    </w:p>
    <w:p w:rsidR="00EC5055" w:rsidRDefault="00EC5055" w:rsidP="00EC5055">
      <w:pPr>
        <w:spacing w:after="120"/>
        <w:rPr>
          <w:rFonts w:cs="Times New Roman"/>
          <w:i/>
        </w:rPr>
      </w:pPr>
      <w:r>
        <w:rPr>
          <w:rFonts w:cs="Times New Roman"/>
          <w:i/>
        </w:rPr>
        <w:t>J.Kaijaks atstāj zāli no plkst.11.14-11.20</w:t>
      </w:r>
    </w:p>
    <w:p w:rsidR="00EC5055" w:rsidRPr="00EC5055" w:rsidRDefault="00EC5055" w:rsidP="00EC5055">
      <w:pPr>
        <w:spacing w:after="120"/>
        <w:rPr>
          <w:rFonts w:cs="Times New Roman"/>
          <w:i/>
        </w:rPr>
      </w:pPr>
    </w:p>
    <w:p w:rsidR="006E7B1B" w:rsidRPr="00AC2A7E" w:rsidRDefault="00922252"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922252" w:rsidP="00647A87">
      <w:pPr>
        <w:jc w:val="both"/>
        <w:rPr>
          <w:rFonts w:cs="Times New Roman"/>
          <w:szCs w:val="24"/>
        </w:rPr>
      </w:pPr>
      <w:r w:rsidRPr="00647A87">
        <w:rPr>
          <w:rFonts w:cs="Times New Roman"/>
          <w:noProof/>
          <w:szCs w:val="24"/>
        </w:rPr>
        <w:lastRenderedPageBreak/>
        <w:t>1</w:t>
      </w:r>
      <w:r w:rsidRPr="00647A87">
        <w:rPr>
          <w:rFonts w:cs="Times New Roman"/>
          <w:szCs w:val="24"/>
        </w:rPr>
        <w:t xml:space="preserve">. </w:t>
      </w:r>
      <w:r w:rsidRPr="00647A87">
        <w:rPr>
          <w:rFonts w:cs="Times New Roman"/>
          <w:noProof/>
          <w:szCs w:val="24"/>
        </w:rPr>
        <w:t>Par rezerves zemes fondā ieskaitītās zemes vienības ar kadastra apzīmējumu 7472 004 0040 piekritību un ierakstīšanu zemesgrāmatā  uz Ogres novada pašvaldības vārda</w:t>
      </w:r>
      <w:r w:rsidR="00D64CCE">
        <w:rPr>
          <w:rFonts w:cs="Times New Roman"/>
          <w:noProof/>
          <w:szCs w:val="24"/>
        </w:rPr>
        <w:t>.</w:t>
      </w:r>
    </w:p>
    <w:p w:rsidR="004D55B6" w:rsidRPr="00647A87" w:rsidRDefault="00922252"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reālservitūta – ēku servitūta, gaismas tiesības - nodibināšanu   nekustamajā īpašumā Jaunā gatve 162, Ogre, Ogres nov., par labu  nekustamajam īpašumam Jaunā gatve 160, Ogre, Ogres nov.</w:t>
      </w:r>
    </w:p>
    <w:p w:rsidR="004D55B6" w:rsidRPr="00647A87" w:rsidRDefault="00922252"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atļauju lauksaimniecības zemes ierīkošanai nekustamajā īpašumā “Virši”, Tomes pag, Ogres nov</w:t>
      </w:r>
      <w:r w:rsidR="00D64CCE">
        <w:rPr>
          <w:rFonts w:cs="Times New Roman"/>
          <w:noProof/>
          <w:szCs w:val="24"/>
        </w:rPr>
        <w:t>.</w:t>
      </w:r>
    </w:p>
    <w:p w:rsidR="004D55B6" w:rsidRPr="00647A87" w:rsidRDefault="00922252"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Ogres novada pašvaldības 2023.gada 21.decembra saistošo noteikumu  Nr.31/2023 “Par sadzīves atkritumu apsaimniekošanu Ogres novadā” un paskaidrojuma raksta precizēšanu</w:t>
      </w:r>
      <w:r w:rsidR="00D64CCE">
        <w:rPr>
          <w:rFonts w:cs="Times New Roman"/>
          <w:noProof/>
          <w:szCs w:val="24"/>
        </w:rPr>
        <w:t>.</w:t>
      </w:r>
    </w:p>
    <w:p w:rsidR="004D55B6" w:rsidRPr="00647A87" w:rsidRDefault="00922252"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Ogres novada pašvaldības saistošo noteikumu “Par rūpnieciskās zvejas tiesību iznomāšanas kārtību Ogres novadā” projekta publicēšanu sabiedrības viedokļa noskaidrošanai</w:t>
      </w:r>
      <w:r w:rsidR="004057F8">
        <w:rPr>
          <w:rFonts w:cs="Times New Roman"/>
          <w:noProof/>
          <w:szCs w:val="24"/>
        </w:rPr>
        <w:t>.</w:t>
      </w:r>
    </w:p>
    <w:p w:rsidR="004057F8" w:rsidRDefault="004057F8" w:rsidP="004057F8">
      <w:pPr>
        <w:jc w:val="center"/>
        <w:rPr>
          <w:rFonts w:cs="Times New Roman"/>
          <w:b/>
          <w:szCs w:val="24"/>
        </w:rPr>
      </w:pPr>
    </w:p>
    <w:p w:rsidR="00EE7EC8" w:rsidRDefault="00EE7EC8" w:rsidP="004057F8">
      <w:pPr>
        <w:jc w:val="center"/>
        <w:rPr>
          <w:rFonts w:cs="Times New Roman"/>
          <w:b/>
          <w:szCs w:val="24"/>
        </w:rPr>
      </w:pPr>
    </w:p>
    <w:p w:rsidR="004D55B6" w:rsidRPr="00AC2A7E" w:rsidRDefault="004057F8" w:rsidP="004057F8">
      <w:pPr>
        <w:jc w:val="center"/>
        <w:rPr>
          <w:rFonts w:cs="Times New Roman"/>
          <w:b/>
          <w:szCs w:val="24"/>
        </w:rPr>
      </w:pPr>
      <w:r>
        <w:rPr>
          <w:rFonts w:cs="Times New Roman"/>
          <w:b/>
          <w:szCs w:val="24"/>
        </w:rPr>
        <w:t>1.</w:t>
      </w:r>
    </w:p>
    <w:p w:rsidR="004D55B6" w:rsidRPr="00AC2A7E" w:rsidRDefault="0092225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rezerves zemes fondā ieskaitītās zemes vienības ar kadastra apzīmējumu 7472 004 0040 piekritību un ierakstīšanu zemesgrāmatā  uz Ogres novada pašvaldības vārda</w:t>
      </w:r>
    </w:p>
    <w:p w:rsidR="004D55B6" w:rsidRDefault="0092225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922252"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4057F8">
        <w:rPr>
          <w:rFonts w:cs="Times New Roman"/>
          <w:b/>
          <w:noProof/>
          <w:szCs w:val="24"/>
        </w:rPr>
        <w:t>,</w:t>
      </w:r>
      <w:r w:rsidR="00B35BC8">
        <w:rPr>
          <w:rFonts w:cs="Times New Roman"/>
          <w:b/>
          <w:szCs w:val="24"/>
        </w:rPr>
        <w:t xml:space="preserve"> </w:t>
      </w:r>
    </w:p>
    <w:p w:rsidR="004057F8" w:rsidRDefault="004057F8" w:rsidP="004057F8">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4057F8" w:rsidRDefault="004057F8" w:rsidP="004057F8">
      <w:pPr>
        <w:jc w:val="center"/>
        <w:rPr>
          <w:rFonts w:cs="Times New Roman"/>
          <w:b/>
          <w:szCs w:val="24"/>
        </w:rPr>
      </w:pPr>
    </w:p>
    <w:p w:rsidR="004057F8" w:rsidRPr="00B35BC8" w:rsidRDefault="004057F8" w:rsidP="004057F8">
      <w:pPr>
        <w:jc w:val="center"/>
        <w:rPr>
          <w:rFonts w:cs="Times New Roman"/>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4057F8" w:rsidRDefault="004057F8" w:rsidP="004057F8">
      <w:pPr>
        <w:jc w:val="center"/>
        <w:rPr>
          <w:rFonts w:cs="Times New Roman"/>
          <w:b/>
          <w:noProof/>
          <w:szCs w:val="24"/>
        </w:rPr>
      </w:pPr>
      <w:r w:rsidRPr="004057F8">
        <w:rPr>
          <w:rFonts w:cs="Times New Roman"/>
          <w:b/>
          <w:noProof/>
          <w:szCs w:val="24"/>
        </w:rPr>
        <w:t>2.</w:t>
      </w:r>
    </w:p>
    <w:p w:rsidR="004D55B6" w:rsidRPr="00AC2A7E" w:rsidRDefault="0092225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reālservitūta – ēku servitūta, gaismas tiesības - nodibināšanu   nekustamajā īpašumā Jaunā gatve 162, Ogre, Ogres nov., par labu  nekustamajam īpašumam Jaunā gatve 160, Ogre, Ogres nov.</w:t>
      </w:r>
    </w:p>
    <w:p w:rsidR="004D55B6" w:rsidRDefault="0092225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922252"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4057F8">
        <w:rPr>
          <w:rFonts w:cs="Times New Roman"/>
          <w:b/>
          <w:noProof/>
          <w:szCs w:val="24"/>
        </w:rPr>
        <w:t>,</w:t>
      </w:r>
      <w:r w:rsidR="00B35BC8">
        <w:rPr>
          <w:rFonts w:cs="Times New Roman"/>
          <w:b/>
          <w:szCs w:val="24"/>
        </w:rPr>
        <w:t xml:space="preserve"> </w:t>
      </w:r>
    </w:p>
    <w:p w:rsidR="004057F8" w:rsidRDefault="004057F8" w:rsidP="004057F8">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4057F8" w:rsidRDefault="004057F8" w:rsidP="004057F8">
      <w:pPr>
        <w:jc w:val="center"/>
        <w:rPr>
          <w:rFonts w:cs="Times New Roman"/>
          <w:b/>
          <w:szCs w:val="24"/>
        </w:rPr>
      </w:pPr>
    </w:p>
    <w:p w:rsidR="004057F8" w:rsidRPr="00B35BC8" w:rsidRDefault="004057F8" w:rsidP="004057F8">
      <w:pPr>
        <w:jc w:val="center"/>
        <w:rPr>
          <w:rFonts w:cs="Times New Roman"/>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4057F8" w:rsidRDefault="004057F8" w:rsidP="004057F8">
      <w:pPr>
        <w:jc w:val="center"/>
        <w:rPr>
          <w:rFonts w:cs="Times New Roman"/>
          <w:b/>
          <w:noProof/>
          <w:szCs w:val="24"/>
        </w:rPr>
      </w:pPr>
      <w:r w:rsidRPr="004057F8">
        <w:rPr>
          <w:rFonts w:cs="Times New Roman"/>
          <w:b/>
          <w:noProof/>
          <w:szCs w:val="24"/>
        </w:rPr>
        <w:t>3.</w:t>
      </w:r>
    </w:p>
    <w:p w:rsidR="004D55B6" w:rsidRPr="00AC2A7E" w:rsidRDefault="0092225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atļauju lauksaimniecības zemes ierīkošanai nekustamajā īpašumā “Virši”, Tomes pag, Ogres nov</w:t>
      </w:r>
      <w:r w:rsidR="004057F8">
        <w:rPr>
          <w:rFonts w:cs="Times New Roman"/>
          <w:b/>
          <w:noProof/>
          <w:szCs w:val="24"/>
        </w:rPr>
        <w:t>.</w:t>
      </w:r>
    </w:p>
    <w:p w:rsidR="004D55B6" w:rsidRDefault="0092225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Toms Mārtiņš Millers</w:t>
      </w:r>
    </w:p>
    <w:p w:rsidR="007067E3" w:rsidRDefault="007067E3" w:rsidP="00CB2D18">
      <w:pPr>
        <w:jc w:val="both"/>
        <w:rPr>
          <w:rFonts w:cs="Times New Roman"/>
          <w:szCs w:val="24"/>
        </w:rPr>
      </w:pPr>
    </w:p>
    <w:p w:rsidR="004D55B6" w:rsidRDefault="00922252"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4057F8">
        <w:rPr>
          <w:rFonts w:cs="Times New Roman"/>
          <w:b/>
          <w:noProof/>
          <w:szCs w:val="24"/>
        </w:rPr>
        <w:t>,</w:t>
      </w:r>
      <w:r w:rsidR="00B35BC8">
        <w:rPr>
          <w:rFonts w:cs="Times New Roman"/>
          <w:b/>
          <w:szCs w:val="24"/>
        </w:rPr>
        <w:t xml:space="preserve"> </w:t>
      </w:r>
    </w:p>
    <w:p w:rsidR="004057F8" w:rsidRDefault="004057F8" w:rsidP="004057F8">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4057F8" w:rsidRDefault="004057F8" w:rsidP="004057F8">
      <w:pPr>
        <w:jc w:val="center"/>
        <w:rPr>
          <w:rFonts w:cs="Times New Roman"/>
          <w:b/>
          <w:szCs w:val="24"/>
        </w:rPr>
      </w:pPr>
    </w:p>
    <w:p w:rsidR="004057F8" w:rsidRPr="00B35BC8" w:rsidRDefault="004057F8" w:rsidP="004057F8">
      <w:pPr>
        <w:jc w:val="center"/>
        <w:rPr>
          <w:rFonts w:cs="Times New Roman"/>
          <w:szCs w:val="24"/>
        </w:rPr>
      </w:pPr>
      <w:r w:rsidRPr="00981471">
        <w:rPr>
          <w:rFonts w:cs="Times New Roman"/>
          <w:szCs w:val="24"/>
        </w:rPr>
        <w:t>Atbalstīt sagatavoto lēmuma projektu un iesniegt izskatīšanai Ogres novada domē.</w:t>
      </w:r>
    </w:p>
    <w:p w:rsidR="004057F8" w:rsidRDefault="004057F8" w:rsidP="004057F8">
      <w:pPr>
        <w:rPr>
          <w:rFonts w:cs="Times New Roman"/>
          <w:b/>
          <w:szCs w:val="24"/>
        </w:rPr>
      </w:pPr>
    </w:p>
    <w:p w:rsidR="004057F8" w:rsidRDefault="004057F8" w:rsidP="004057F8">
      <w:pPr>
        <w:rPr>
          <w:rFonts w:cs="Times New Roman"/>
          <w:b/>
          <w:szCs w:val="24"/>
        </w:rPr>
      </w:pPr>
    </w:p>
    <w:p w:rsidR="004057F8" w:rsidRDefault="004057F8" w:rsidP="004057F8">
      <w:pPr>
        <w:rPr>
          <w:rFonts w:cs="Times New Roman"/>
          <w:b/>
          <w:szCs w:val="24"/>
        </w:rPr>
      </w:pPr>
    </w:p>
    <w:p w:rsidR="00EC5055" w:rsidRDefault="00EC5055" w:rsidP="004057F8">
      <w:pPr>
        <w:rPr>
          <w:rFonts w:cs="Times New Roman"/>
          <w:b/>
          <w:szCs w:val="24"/>
        </w:rPr>
      </w:pPr>
    </w:p>
    <w:p w:rsidR="00FC43C0" w:rsidRDefault="00FC43C0" w:rsidP="004D55B6">
      <w:pPr>
        <w:jc w:val="center"/>
        <w:rPr>
          <w:rFonts w:cs="Times New Roman"/>
          <w:b/>
          <w:noProof/>
          <w:szCs w:val="24"/>
        </w:rPr>
      </w:pPr>
    </w:p>
    <w:p w:rsidR="00FC43C0" w:rsidRDefault="00FC43C0" w:rsidP="004D55B6">
      <w:pPr>
        <w:jc w:val="center"/>
        <w:rPr>
          <w:rFonts w:cs="Times New Roman"/>
          <w:b/>
          <w:noProof/>
          <w:szCs w:val="24"/>
        </w:rPr>
      </w:pPr>
    </w:p>
    <w:p w:rsidR="004057F8" w:rsidRDefault="004057F8" w:rsidP="004D55B6">
      <w:pPr>
        <w:jc w:val="center"/>
        <w:rPr>
          <w:rFonts w:cs="Times New Roman"/>
          <w:b/>
          <w:noProof/>
          <w:szCs w:val="24"/>
        </w:rPr>
      </w:pPr>
      <w:r>
        <w:rPr>
          <w:rFonts w:cs="Times New Roman"/>
          <w:b/>
          <w:noProof/>
          <w:szCs w:val="24"/>
        </w:rPr>
        <w:lastRenderedPageBreak/>
        <w:t>4.</w:t>
      </w:r>
    </w:p>
    <w:p w:rsidR="004D55B6" w:rsidRPr="00AC2A7E" w:rsidRDefault="00922252"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2023.gada 21.decembra saistošo noteikumu  Nr.31/2023 “Par sadzīves atkritumu apsaimniekošanu Ogres novadā” un paskaidrojuma raksta precizēšanu</w:t>
      </w:r>
    </w:p>
    <w:p w:rsidR="004D55B6" w:rsidRDefault="0092225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Iluta Jansone</w:t>
      </w:r>
    </w:p>
    <w:p w:rsidR="007067E3" w:rsidRDefault="007067E3" w:rsidP="00CB2D18">
      <w:pPr>
        <w:jc w:val="both"/>
        <w:rPr>
          <w:rFonts w:cs="Times New Roman"/>
          <w:szCs w:val="24"/>
        </w:rPr>
      </w:pPr>
    </w:p>
    <w:p w:rsidR="004D55B6" w:rsidRDefault="00922252"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Egils Helmanis, Ilmārs Zemnieks, Jānis Iklāvs, Kaspars Bramanis, Rūdolfs Kudļa), "Pret" – nav, "Atturas" – nav</w:t>
      </w:r>
      <w:r w:rsidR="00EC5055">
        <w:rPr>
          <w:rFonts w:cs="Times New Roman"/>
          <w:b/>
          <w:noProof/>
          <w:szCs w:val="24"/>
        </w:rPr>
        <w:t>,</w:t>
      </w:r>
      <w:r w:rsidR="00B35BC8">
        <w:rPr>
          <w:rFonts w:cs="Times New Roman"/>
          <w:b/>
          <w:szCs w:val="24"/>
        </w:rPr>
        <w:t xml:space="preserve"> </w:t>
      </w:r>
    </w:p>
    <w:p w:rsidR="004057F8" w:rsidRDefault="004057F8" w:rsidP="004057F8">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4057F8" w:rsidRDefault="004057F8" w:rsidP="004057F8">
      <w:pPr>
        <w:jc w:val="center"/>
        <w:rPr>
          <w:rFonts w:cs="Times New Roman"/>
          <w:b/>
          <w:szCs w:val="24"/>
        </w:rPr>
      </w:pPr>
    </w:p>
    <w:p w:rsidR="004057F8" w:rsidRPr="00B35BC8" w:rsidRDefault="004057F8" w:rsidP="004057F8">
      <w:pPr>
        <w:jc w:val="center"/>
        <w:rPr>
          <w:rFonts w:cs="Times New Roman"/>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4057F8" w:rsidRDefault="004057F8" w:rsidP="004057F8">
      <w:pPr>
        <w:jc w:val="center"/>
        <w:rPr>
          <w:rFonts w:cs="Times New Roman"/>
          <w:b/>
          <w:noProof/>
          <w:szCs w:val="24"/>
        </w:rPr>
      </w:pPr>
      <w:r w:rsidRPr="004057F8">
        <w:rPr>
          <w:rFonts w:cs="Times New Roman"/>
          <w:b/>
          <w:noProof/>
          <w:szCs w:val="24"/>
        </w:rPr>
        <w:t>5.</w:t>
      </w:r>
    </w:p>
    <w:p w:rsidR="004D55B6" w:rsidRPr="00AC2A7E" w:rsidRDefault="0092225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“Par rūpnieciskās zvejas tiesību iznomāšanas kārtību Ogres novadā” projekta publicēšanu sabiedrības viedokļa noskaidrošanai</w:t>
      </w:r>
    </w:p>
    <w:p w:rsidR="004D55B6" w:rsidRDefault="0092225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Jānis Eglīts</w:t>
      </w:r>
    </w:p>
    <w:p w:rsidR="007067E3" w:rsidRDefault="007067E3" w:rsidP="00CB2D18">
      <w:pPr>
        <w:jc w:val="both"/>
        <w:rPr>
          <w:rFonts w:cs="Times New Roman"/>
          <w:szCs w:val="24"/>
        </w:rPr>
      </w:pPr>
    </w:p>
    <w:p w:rsidR="004057F8" w:rsidRPr="004057F8" w:rsidRDefault="004057F8" w:rsidP="004057F8">
      <w:pPr>
        <w:ind w:firstLine="720"/>
        <w:jc w:val="both"/>
        <w:rPr>
          <w:rFonts w:cs="Times New Roman"/>
          <w:iCs w:val="0"/>
          <w:szCs w:val="24"/>
          <w:shd w:val="clear" w:color="auto" w:fill="FFFFFF"/>
        </w:rPr>
      </w:pPr>
      <w:bookmarkStart w:id="0" w:name="_Hlk133488309"/>
      <w:r w:rsidRPr="004057F8">
        <w:rPr>
          <w:rFonts w:cs="Times New Roman"/>
          <w:iCs w:val="0"/>
          <w:szCs w:val="24"/>
          <w:shd w:val="clear" w:color="auto" w:fill="FFFFFF"/>
        </w:rPr>
        <w:t>Pašvaldību likuma 4. panta pirmās daļas 20. punkts nosaka, ka pašvaldības autonom</w:t>
      </w:r>
      <w:r w:rsidRPr="004057F8">
        <w:rPr>
          <w:rFonts w:cs="Times New Roman" w:hint="eastAsia"/>
          <w:iCs w:val="0"/>
          <w:szCs w:val="24"/>
          <w:shd w:val="clear" w:color="auto" w:fill="FFFFFF"/>
        </w:rPr>
        <w:t>ā</w:t>
      </w:r>
      <w:r w:rsidRPr="004057F8">
        <w:rPr>
          <w:rFonts w:cs="Times New Roman"/>
          <w:iCs w:val="0"/>
          <w:szCs w:val="24"/>
          <w:shd w:val="clear" w:color="auto" w:fill="FFFFFF"/>
        </w:rPr>
        <w:t xml:space="preserve"> funkcija ir veicināt dabas kapitāla ilgtspējīgu pārvaldību un apsaimniekošanu, kā arī noteikt publiskā lietošanā esoša pašvaldības īpašuma izmantošanas kārtību. Savukārt Zvejniecības likuma 5. panta ceturtā daļa uzdod Pašvaldībai zvejniecību regulējošos normatīvajos aktos noteiktajā kārtībā organizēt valstij piederošo zvejas tiesību izmantošanu un uzraudzīt privāto zvejas tiesību izmantošanu ūdeņos, kas atrodas pašvaldības administratīvajā teritorijā. Tāpat Zvejniecības likuma 7. panta otrā daļa precizē personu loku uz ko attiecas konkrētie noteikumi.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rsidR="004057F8" w:rsidRPr="004057F8" w:rsidRDefault="004057F8" w:rsidP="004057F8">
      <w:pPr>
        <w:ind w:firstLine="720"/>
        <w:jc w:val="both"/>
        <w:rPr>
          <w:rFonts w:cs="Times New Roman"/>
          <w:iCs w:val="0"/>
          <w:szCs w:val="24"/>
          <w:shd w:val="clear" w:color="auto" w:fill="FFFFFF"/>
        </w:rPr>
      </w:pPr>
      <w:r w:rsidRPr="004057F8">
        <w:rPr>
          <w:rFonts w:cs="Times New Roman"/>
          <w:iCs w:val="0"/>
          <w:szCs w:val="24"/>
          <w:shd w:val="clear" w:color="auto" w:fill="FFFFFF"/>
        </w:rPr>
        <w:t xml:space="preserve">Pamatojoties uz augstāk minēto, ir sagatavots saistošo noteikumu projekts </w:t>
      </w:r>
      <w:r w:rsidRPr="004057F8">
        <w:rPr>
          <w:rFonts w:cs="Times New Roman"/>
          <w:iCs w:val="0"/>
          <w:color w:val="auto"/>
          <w:szCs w:val="24"/>
        </w:rPr>
        <w:t>“Par rūpnieciskās zvejas tiesību iznomāšanas kārtību Ogres novadā”</w:t>
      </w:r>
      <w:r w:rsidRPr="004057F8">
        <w:rPr>
          <w:rFonts w:cs="Times New Roman"/>
          <w:iCs w:val="0"/>
          <w:szCs w:val="24"/>
          <w:shd w:val="clear" w:color="auto" w:fill="FFFFFF"/>
        </w:rPr>
        <w:t xml:space="preserve"> un paskaidrojuma raksts. </w:t>
      </w:r>
    </w:p>
    <w:p w:rsidR="004057F8" w:rsidRPr="004057F8" w:rsidRDefault="004057F8" w:rsidP="004057F8">
      <w:pPr>
        <w:ind w:firstLine="720"/>
        <w:jc w:val="both"/>
        <w:rPr>
          <w:rFonts w:cs="Times New Roman"/>
          <w:iCs w:val="0"/>
          <w:szCs w:val="24"/>
          <w:shd w:val="clear" w:color="auto" w:fill="FFFFFF"/>
        </w:rPr>
      </w:pPr>
      <w:r w:rsidRPr="004057F8">
        <w:rPr>
          <w:rFonts w:cs="Times New Roman"/>
          <w:iCs w:val="0"/>
          <w:szCs w:val="24"/>
          <w:shd w:val="clear" w:color="auto" w:fill="FFFFFF"/>
        </w:rPr>
        <w:t>Saistošo noteikumu mērķis ir noteikt kārtību, kādā tiek organizēta rūpnieciskās zvejas tiesību iznomāšana Ogres novada pašvaldības administratīvajā teritorijā</w:t>
      </w:r>
    </w:p>
    <w:p w:rsidR="004057F8" w:rsidRPr="004057F8" w:rsidRDefault="004057F8" w:rsidP="004057F8">
      <w:pPr>
        <w:ind w:firstLine="720"/>
        <w:jc w:val="both"/>
        <w:rPr>
          <w:rFonts w:cs="Times New Roman"/>
          <w:iCs w:val="0"/>
          <w:szCs w:val="24"/>
          <w:shd w:val="clear" w:color="auto" w:fill="FFFFFF"/>
        </w:rPr>
      </w:pPr>
      <w:r w:rsidRPr="004057F8">
        <w:rPr>
          <w:rFonts w:cs="Times New Roman"/>
          <w:iCs w:val="0"/>
          <w:szCs w:val="24"/>
          <w:shd w:val="clear" w:color="auto" w:fill="FFFFFF"/>
        </w:rPr>
        <w:t>Ņemot vērā minēto un saskaņā ar Pašvaldību likuma 46. panta trešo daļu,</w:t>
      </w:r>
    </w:p>
    <w:p w:rsidR="004057F8" w:rsidRPr="004057F8" w:rsidRDefault="004057F8" w:rsidP="004057F8">
      <w:pPr>
        <w:ind w:firstLine="720"/>
        <w:jc w:val="both"/>
        <w:rPr>
          <w:rFonts w:cs="Times New Roman"/>
          <w:iCs w:val="0"/>
          <w:szCs w:val="24"/>
          <w:shd w:val="clear" w:color="auto" w:fill="FFFFFF"/>
        </w:rPr>
      </w:pPr>
    </w:p>
    <w:bookmarkEnd w:id="0"/>
    <w:p w:rsidR="004057F8" w:rsidRPr="004057F8" w:rsidRDefault="004057F8" w:rsidP="004057F8">
      <w:pPr>
        <w:jc w:val="center"/>
        <w:rPr>
          <w:rFonts w:cs="Times New Roman"/>
          <w:b/>
          <w:iCs w:val="0"/>
          <w:color w:val="auto"/>
          <w:szCs w:val="24"/>
        </w:rPr>
      </w:pPr>
      <w:r w:rsidRPr="004057F8">
        <w:rPr>
          <w:rFonts w:cs="Times New Roman"/>
          <w:b/>
          <w:iCs w:val="0"/>
          <w:color w:val="auto"/>
          <w:szCs w:val="24"/>
          <w:lang w:val="en-US"/>
        </w:rPr>
        <w:t xml:space="preserve">balsojot: </w:t>
      </w:r>
      <w:r w:rsidRPr="004057F8">
        <w:rPr>
          <w:rFonts w:cs="Times New Roman"/>
          <w:b/>
          <w:iCs w:val="0"/>
          <w:noProof/>
          <w:color w:val="auto"/>
          <w:szCs w:val="24"/>
          <w:lang w:val="en-US"/>
        </w:rPr>
        <w:t>ar 6 balsīm "Par" (Artūrs Mangulis, Egils Helmanis, Ilmārs Zemnieks, Jānis Iklāvs, Kaspars Bramanis, Rūdolfs Kudļa), "Pret" – nav, "Atturas" – nav</w:t>
      </w:r>
      <w:r w:rsidRPr="004057F8">
        <w:rPr>
          <w:rFonts w:cs="Times New Roman"/>
          <w:b/>
          <w:iCs w:val="0"/>
          <w:noProof/>
          <w:color w:val="auto"/>
          <w:szCs w:val="24"/>
        </w:rPr>
        <w:t>,</w:t>
      </w:r>
      <w:r w:rsidRPr="004057F8">
        <w:rPr>
          <w:rFonts w:cs="Times New Roman"/>
          <w:b/>
          <w:iCs w:val="0"/>
          <w:color w:val="auto"/>
          <w:szCs w:val="24"/>
        </w:rPr>
        <w:t xml:space="preserve"> </w:t>
      </w:r>
    </w:p>
    <w:p w:rsidR="004057F8" w:rsidRPr="004057F8" w:rsidRDefault="004057F8" w:rsidP="004057F8">
      <w:pPr>
        <w:jc w:val="center"/>
        <w:rPr>
          <w:rFonts w:cs="Times New Roman"/>
          <w:b/>
          <w:bCs/>
          <w:iCs w:val="0"/>
          <w:color w:val="auto"/>
          <w:szCs w:val="24"/>
          <w:lang w:eastAsia="lv-LV"/>
        </w:rPr>
      </w:pPr>
      <w:r w:rsidRPr="004057F8">
        <w:rPr>
          <w:rFonts w:cs="Times New Roman"/>
          <w:iCs w:val="0"/>
          <w:color w:val="auto"/>
          <w:szCs w:val="24"/>
          <w:lang w:eastAsia="lv-LV"/>
        </w:rPr>
        <w:t>Reģionālās attīstības jautājumu komiteja</w:t>
      </w:r>
      <w:r w:rsidRPr="004057F8">
        <w:rPr>
          <w:rFonts w:cs="Times New Roman"/>
          <w:b/>
          <w:bCs/>
          <w:iCs w:val="0"/>
          <w:color w:val="auto"/>
          <w:szCs w:val="24"/>
          <w:lang w:eastAsia="lv-LV"/>
        </w:rPr>
        <w:t xml:space="preserve"> NOLEMJ:</w:t>
      </w:r>
    </w:p>
    <w:p w:rsidR="004057F8" w:rsidRPr="004057F8" w:rsidRDefault="004057F8" w:rsidP="004057F8">
      <w:pPr>
        <w:numPr>
          <w:ilvl w:val="0"/>
          <w:numId w:val="8"/>
        </w:numPr>
        <w:tabs>
          <w:tab w:val="clear" w:pos="720"/>
        </w:tabs>
        <w:spacing w:before="100" w:beforeAutospacing="1" w:after="120"/>
        <w:ind w:left="357" w:hanging="357"/>
        <w:jc w:val="both"/>
        <w:rPr>
          <w:rFonts w:cs="Times New Roman"/>
          <w:iCs w:val="0"/>
        </w:rPr>
      </w:pPr>
      <w:r w:rsidRPr="004057F8">
        <w:rPr>
          <w:rFonts w:cs="Times New Roman"/>
          <w:iCs w:val="0"/>
        </w:rPr>
        <w:t xml:space="preserve">Nodot saistošo noteikumu projektu </w:t>
      </w:r>
      <w:r w:rsidRPr="004057F8">
        <w:rPr>
          <w:rFonts w:cs="Times New Roman"/>
          <w:iCs w:val="0"/>
          <w:szCs w:val="24"/>
          <w:shd w:val="clear" w:color="auto" w:fill="FFFFFF"/>
        </w:rPr>
        <w:t>“</w:t>
      </w:r>
      <w:r w:rsidRPr="004057F8">
        <w:rPr>
          <w:rFonts w:cs="Times New Roman"/>
          <w:iCs w:val="0"/>
        </w:rPr>
        <w:t>Par rūpnieciskās zvejas tiesību iznomāšanas kārtību Ogres novadā</w:t>
      </w:r>
      <w:r w:rsidRPr="004057F8">
        <w:rPr>
          <w:rFonts w:cs="Times New Roman"/>
          <w:iCs w:val="0"/>
          <w:szCs w:val="24"/>
          <w:shd w:val="clear" w:color="auto" w:fill="FFFFFF"/>
        </w:rPr>
        <w:t xml:space="preserve">” (turpmāk – Saistošie noteikumi) un paskaidrojuma rakstu sabiedrības viedokļa noskaidrošanai. </w:t>
      </w:r>
    </w:p>
    <w:p w:rsidR="004057F8" w:rsidRPr="004057F8" w:rsidRDefault="004057F8" w:rsidP="004057F8">
      <w:pPr>
        <w:numPr>
          <w:ilvl w:val="0"/>
          <w:numId w:val="8"/>
        </w:numPr>
        <w:tabs>
          <w:tab w:val="clear" w:pos="720"/>
        </w:tabs>
        <w:spacing w:before="100" w:beforeAutospacing="1" w:after="120"/>
        <w:ind w:left="357" w:hanging="357"/>
        <w:jc w:val="both"/>
        <w:rPr>
          <w:rFonts w:cs="Times New Roman"/>
          <w:iCs w:val="0"/>
        </w:rPr>
      </w:pPr>
      <w:r w:rsidRPr="004057F8">
        <w:rPr>
          <w:rFonts w:cs="Times New Roman"/>
          <w:iCs w:val="0"/>
        </w:rPr>
        <w:t>Uzdot Ogres novada pašvaldības Komunikācijas nodaļai:</w:t>
      </w:r>
    </w:p>
    <w:p w:rsidR="004057F8" w:rsidRPr="004057F8" w:rsidRDefault="004057F8" w:rsidP="004057F8">
      <w:pPr>
        <w:numPr>
          <w:ilvl w:val="1"/>
          <w:numId w:val="8"/>
        </w:numPr>
        <w:tabs>
          <w:tab w:val="clear" w:pos="360"/>
        </w:tabs>
        <w:spacing w:before="100" w:beforeAutospacing="1" w:after="120"/>
        <w:jc w:val="both"/>
        <w:rPr>
          <w:rFonts w:cs="Times New Roman"/>
          <w:iCs w:val="0"/>
        </w:rPr>
      </w:pPr>
      <w:r w:rsidRPr="004057F8">
        <w:rPr>
          <w:rFonts w:cs="Times New Roman"/>
          <w:iCs w:val="0"/>
        </w:rPr>
        <w:t xml:space="preserve"> publicēt </w:t>
      </w:r>
      <w:r w:rsidRPr="004057F8">
        <w:rPr>
          <w:rFonts w:cs="Times New Roman"/>
          <w:iCs w:val="0"/>
          <w:szCs w:val="24"/>
          <w:shd w:val="clear" w:color="auto" w:fill="FFFFFF"/>
        </w:rPr>
        <w:t>Saistošos noteikumus un paskaidrojuma rakstu pašvaldības oficiālajā tīmekļvietnē, sabiedrības viedokļa noskaidrošanai paredzot divu nedēļu termiņu;</w:t>
      </w:r>
    </w:p>
    <w:p w:rsidR="004057F8" w:rsidRPr="004057F8" w:rsidRDefault="004057F8" w:rsidP="004057F8">
      <w:pPr>
        <w:numPr>
          <w:ilvl w:val="1"/>
          <w:numId w:val="8"/>
        </w:numPr>
        <w:tabs>
          <w:tab w:val="clear" w:pos="360"/>
        </w:tabs>
        <w:spacing w:before="100" w:beforeAutospacing="1" w:after="120"/>
        <w:jc w:val="both"/>
        <w:rPr>
          <w:rFonts w:cs="Times New Roman"/>
          <w:iCs w:val="0"/>
        </w:rPr>
      </w:pPr>
      <w:r w:rsidRPr="004057F8">
        <w:rPr>
          <w:rFonts w:cs="Times New Roman"/>
          <w:iCs w:val="0"/>
          <w:szCs w:val="24"/>
          <w:shd w:val="clear" w:color="auto" w:fill="FFFFFF"/>
        </w:rPr>
        <w:t>iesniegt saņemto sabiedrības viedokli Saistošo noteikumu sagatavotājam.</w:t>
      </w:r>
    </w:p>
    <w:p w:rsidR="004057F8" w:rsidRPr="004057F8" w:rsidRDefault="004057F8" w:rsidP="004057F8">
      <w:pPr>
        <w:numPr>
          <w:ilvl w:val="0"/>
          <w:numId w:val="8"/>
        </w:numPr>
        <w:tabs>
          <w:tab w:val="clear" w:pos="720"/>
        </w:tabs>
        <w:spacing w:before="100" w:beforeAutospacing="1" w:after="120"/>
        <w:ind w:left="357" w:hanging="357"/>
        <w:jc w:val="both"/>
        <w:rPr>
          <w:rFonts w:cs="Times New Roman"/>
          <w:iCs w:val="0"/>
        </w:rPr>
      </w:pPr>
      <w:r w:rsidRPr="004057F8">
        <w:rPr>
          <w:rFonts w:cs="Times New Roman"/>
          <w:iCs w:val="0"/>
        </w:rPr>
        <w:t xml:space="preserve">Noteikt, ka sabiedrība viedokli par Saistošo noteikumu projektu var iesniegt elektroniski, sūtot to uz elektroniskā pasta adresi </w:t>
      </w:r>
      <w:hyperlink r:id="rId9" w:history="1">
        <w:r w:rsidRPr="004057F8">
          <w:rPr>
            <w:rFonts w:cs="Times New Roman"/>
            <w:iCs w:val="0"/>
            <w:color w:val="0563C1" w:themeColor="hyperlink"/>
            <w:u w:val="single"/>
          </w:rPr>
          <w:t>ogredome@ogresnovads.lv</w:t>
        </w:r>
      </w:hyperlink>
      <w:r w:rsidRPr="004057F8">
        <w:rPr>
          <w:rFonts w:cs="Times New Roman"/>
          <w:iCs w:val="0"/>
        </w:rPr>
        <w:t xml:space="preserve"> vai personīgi iesniedzot to Ogres novada klientu apkalpošanas centros.</w:t>
      </w:r>
    </w:p>
    <w:p w:rsidR="004057F8" w:rsidRPr="004057F8" w:rsidRDefault="004057F8" w:rsidP="004057F8">
      <w:pPr>
        <w:numPr>
          <w:ilvl w:val="0"/>
          <w:numId w:val="8"/>
        </w:numPr>
        <w:tabs>
          <w:tab w:val="clear" w:pos="720"/>
        </w:tabs>
        <w:spacing w:before="100" w:beforeAutospacing="1"/>
        <w:ind w:left="357" w:hanging="357"/>
        <w:jc w:val="both"/>
        <w:rPr>
          <w:rFonts w:cs="Times New Roman"/>
          <w:iCs w:val="0"/>
        </w:rPr>
      </w:pPr>
      <w:r w:rsidRPr="004057F8">
        <w:rPr>
          <w:rFonts w:cs="Times New Roman"/>
          <w:iCs w:val="0"/>
        </w:rPr>
        <w:lastRenderedPageBreak/>
        <w:t xml:space="preserve">Uzdot Saistošo noteikumu sagatavotājam apkopot šī lēmuma 2. punkta kārtībā saņemto sabiedrības viedokli un iesniegt Ogres novada pašvaldības Juridiskajai nodaļai vienas nedēļas laikā no šī lēmuma 2.1. apakšpunktā noteiktā beigu termiņa. </w:t>
      </w:r>
    </w:p>
    <w:p w:rsidR="00E037F8" w:rsidRDefault="00E037F8" w:rsidP="00285356">
      <w:pPr>
        <w:jc w:val="both"/>
        <w:rPr>
          <w:rFonts w:cs="Times New Roman"/>
          <w:color w:val="auto"/>
        </w:rPr>
      </w:pPr>
    </w:p>
    <w:p w:rsidR="00E037F8" w:rsidRDefault="00E037F8" w:rsidP="00A17AB8">
      <w:pPr>
        <w:ind w:firstLine="142"/>
        <w:jc w:val="both"/>
        <w:rPr>
          <w:rFonts w:cs="Times New Roman"/>
          <w:color w:val="auto"/>
        </w:rPr>
      </w:pPr>
    </w:p>
    <w:p w:rsidR="00B30C79" w:rsidRPr="00A17AB8" w:rsidRDefault="00922252"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EC5055">
        <w:rPr>
          <w:rFonts w:cs="Times New Roman"/>
          <w:color w:val="auto"/>
        </w:rPr>
        <w:t>11.25</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574628">
        <w:tc>
          <w:tcPr>
            <w:tcW w:w="6048" w:type="dxa"/>
          </w:tcPr>
          <w:p w:rsidR="00BB3B39" w:rsidRPr="00CD65F2" w:rsidRDefault="00922252" w:rsidP="00FB5D72">
            <w:pPr>
              <w:rPr>
                <w:rFonts w:cs="Times New Roman"/>
                <w:color w:val="auto"/>
                <w:sz w:val="16"/>
                <w:szCs w:val="16"/>
              </w:rPr>
            </w:pPr>
            <w:r w:rsidRPr="00657055">
              <w:rPr>
                <w:rFonts w:cs="Times New Roman"/>
                <w:color w:val="auto"/>
              </w:rPr>
              <w:t xml:space="preserve">Sēdes vadītājs, </w:t>
            </w:r>
            <w:r w:rsidR="00EC5055" w:rsidRPr="004F2277">
              <w:rPr>
                <w:rFonts w:cs="Times New Roman"/>
                <w:szCs w:val="24"/>
              </w:rPr>
              <w:t>Reģionālās attīstības jautājumu komiteja</w:t>
            </w:r>
            <w:r w:rsidR="00EC5055">
              <w:rPr>
                <w:rFonts w:cs="Times New Roman"/>
                <w:szCs w:val="24"/>
              </w:rPr>
              <w:t xml:space="preserve">s </w:t>
            </w:r>
            <w:r w:rsidR="00EC5055" w:rsidRPr="00657055">
              <w:rPr>
                <w:rFonts w:cs="Times New Roman"/>
                <w:color w:val="auto"/>
              </w:rPr>
              <w:t>pr</w:t>
            </w:r>
            <w:r w:rsidR="00EC5055">
              <w:rPr>
                <w:rFonts w:cs="Times New Roman"/>
                <w:color w:val="auto"/>
              </w:rPr>
              <w:t>iekšsēdētājs</w:t>
            </w:r>
            <w:r w:rsidR="00EC505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574628" w:rsidTr="00DE4B3D">
              <w:tc>
                <w:tcPr>
                  <w:tcW w:w="4032" w:type="dxa"/>
                </w:tcPr>
                <w:p w:rsidR="00FC4841" w:rsidRPr="00657055" w:rsidRDefault="00922252"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EC5055">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922252"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Artūrs Mangulis</w:t>
            </w:r>
          </w:p>
          <w:p w:rsidR="00B11BEC" w:rsidRPr="004D55B6" w:rsidRDefault="00B11BEC" w:rsidP="00FB5D72">
            <w:pPr>
              <w:jc w:val="right"/>
              <w:rPr>
                <w:rFonts w:cs="Times New Roman"/>
                <w:color w:val="auto"/>
                <w:szCs w:val="24"/>
              </w:rPr>
            </w:pPr>
          </w:p>
          <w:p w:rsidR="00EC5055" w:rsidRDefault="00EC5055" w:rsidP="00FB5D72">
            <w:pPr>
              <w:jc w:val="right"/>
              <w:rPr>
                <w:rFonts w:cs="Times New Roman"/>
                <w:noProof/>
                <w:color w:val="auto"/>
                <w:szCs w:val="24"/>
              </w:rPr>
            </w:pPr>
          </w:p>
          <w:p w:rsidR="0049126A" w:rsidRPr="00657055" w:rsidRDefault="00EC5055" w:rsidP="00EC5055">
            <w:pPr>
              <w:jc w:val="center"/>
              <w:rPr>
                <w:rFonts w:cs="Times New Roman"/>
                <w:color w:val="auto"/>
                <w:sz w:val="20"/>
                <w:szCs w:val="22"/>
              </w:rPr>
            </w:pPr>
            <w:r>
              <w:rPr>
                <w:rFonts w:cs="Times New Roman"/>
                <w:noProof/>
                <w:color w:val="auto"/>
                <w:szCs w:val="24"/>
              </w:rPr>
              <w:t xml:space="preserve">            </w:t>
            </w:r>
            <w:r w:rsidR="00FC43C0">
              <w:rPr>
                <w:rFonts w:cs="Times New Roman"/>
                <w:noProof/>
                <w:color w:val="auto"/>
                <w:szCs w:val="24"/>
              </w:rPr>
              <w:t xml:space="preserve"> </w:t>
            </w:r>
            <w:bookmarkStart w:id="1" w:name="_GoBack"/>
            <w:bookmarkEnd w:id="1"/>
            <w:r w:rsidR="00922252" w:rsidRPr="004D55B6">
              <w:rPr>
                <w:rFonts w:cs="Times New Roman"/>
                <w:noProof/>
                <w:color w:val="auto"/>
                <w:szCs w:val="24"/>
              </w:rPr>
              <w:t>Arita Zenfa</w:t>
            </w:r>
          </w:p>
        </w:tc>
      </w:tr>
    </w:tbl>
    <w:p w:rsidR="00EC5055" w:rsidRDefault="00EC5055" w:rsidP="004057F8">
      <w:pPr>
        <w:suppressAutoHyphens/>
        <w:jc w:val="center"/>
        <w:rPr>
          <w:rFonts w:cs="Times New Roman"/>
          <w:iCs w:val="0"/>
          <w:color w:val="auto"/>
          <w:sz w:val="28"/>
          <w:szCs w:val="28"/>
          <w:lang w:eastAsia="ar-SA"/>
        </w:rPr>
      </w:pPr>
    </w:p>
    <w:p w:rsidR="004057F8" w:rsidRPr="00C51C8F" w:rsidRDefault="004057F8" w:rsidP="004057F8">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4057F8" w:rsidRPr="00A312F4" w:rsidRDefault="004057F8" w:rsidP="004057F8">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EC5055" w:rsidRDefault="00EC5055" w:rsidP="002221B8">
      <w:pPr>
        <w:tabs>
          <w:tab w:val="left" w:pos="6018"/>
        </w:tabs>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Pr="00EC5055" w:rsidRDefault="00EC5055" w:rsidP="00EC5055">
      <w:pPr>
        <w:rPr>
          <w:rFonts w:cs="Times New Roman"/>
        </w:rPr>
      </w:pPr>
    </w:p>
    <w:p w:rsidR="00EC5055" w:rsidRDefault="00EC5055" w:rsidP="00EC5055">
      <w:pPr>
        <w:rPr>
          <w:rFonts w:cs="Times New Roman"/>
        </w:rPr>
      </w:pPr>
    </w:p>
    <w:p w:rsidR="00EC5055" w:rsidRPr="00EC5055" w:rsidRDefault="00EC5055" w:rsidP="00EC5055">
      <w:pPr>
        <w:rPr>
          <w:rFonts w:cs="Times New Roman"/>
        </w:rPr>
      </w:pPr>
    </w:p>
    <w:p w:rsidR="00EC5055" w:rsidRDefault="00EC5055" w:rsidP="00EC5055">
      <w:pPr>
        <w:rPr>
          <w:rFonts w:cs="Times New Roman"/>
        </w:rPr>
      </w:pPr>
    </w:p>
    <w:p w:rsidR="00EC5055" w:rsidRDefault="00EC5055" w:rsidP="00EC5055">
      <w:pPr>
        <w:rPr>
          <w:rFonts w:cs="Times New Roman"/>
        </w:rPr>
      </w:pPr>
    </w:p>
    <w:p w:rsidR="00FC4841" w:rsidRPr="00EC5055" w:rsidRDefault="00FC4841" w:rsidP="00EC5055">
      <w:pPr>
        <w:jc w:val="center"/>
        <w:rPr>
          <w:rFonts w:cs="Times New Roman"/>
        </w:rPr>
      </w:pPr>
    </w:p>
    <w:sectPr w:rsidR="00FC4841" w:rsidRPr="00EC5055"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CB" w:rsidRDefault="003078CB">
      <w:r>
        <w:separator/>
      </w:r>
    </w:p>
  </w:endnote>
  <w:endnote w:type="continuationSeparator" w:id="0">
    <w:p w:rsidR="003078CB" w:rsidRDefault="0030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922252" w:rsidP="00204A25">
    <w:pPr>
      <w:pStyle w:val="Footer"/>
      <w:pBdr>
        <w:top w:val="single" w:sz="4" w:space="1" w:color="auto"/>
      </w:pBdr>
      <w:ind w:left="709" w:hanging="709"/>
      <w:jc w:val="both"/>
      <w:rPr>
        <w:sz w:val="20"/>
      </w:rPr>
    </w:pPr>
    <w:r>
      <w:rPr>
        <w:sz w:val="20"/>
      </w:rPr>
      <w:t>Ogres novada pašvaldības</w:t>
    </w:r>
    <w:r w:rsidR="003C694E">
      <w:rPr>
        <w:sz w:val="20"/>
      </w:rPr>
      <w:t xml:space="preserve"> </w:t>
    </w:r>
    <w:r w:rsidR="00147812" w:rsidRPr="00147812">
      <w:rPr>
        <w:sz w:val="20"/>
      </w:rPr>
      <w:t xml:space="preserve">Reģionālās attīstības jautājumu </w:t>
    </w:r>
    <w:r w:rsidR="00F90EE6">
      <w:rPr>
        <w:sz w:val="20"/>
      </w:rPr>
      <w:t>komitejas</w:t>
    </w:r>
    <w:r>
      <w:rPr>
        <w:sz w:val="20"/>
      </w:rPr>
      <w:t xml:space="preserve"> </w:t>
    </w:r>
    <w:r w:rsidR="002B38A6" w:rsidRPr="002B38A6">
      <w:rPr>
        <w:noProof/>
        <w:sz w:val="20"/>
      </w:rPr>
      <w:t>22.02.2024</w:t>
    </w:r>
    <w:r w:rsidR="002B38A6">
      <w:rPr>
        <w:sz w:val="20"/>
      </w:rPr>
      <w:t xml:space="preserve">. </w:t>
    </w:r>
    <w:r w:rsidR="00204A25">
      <w:rPr>
        <w:sz w:val="20"/>
      </w:rPr>
      <w:t>S</w:t>
    </w:r>
    <w:r>
      <w:rPr>
        <w:sz w:val="20"/>
      </w:rPr>
      <w:t>ēdes</w:t>
    </w:r>
    <w:r w:rsidR="00204A25">
      <w:rPr>
        <w:sz w:val="20"/>
      </w:rPr>
      <w:t xml:space="preserve"> </w:t>
    </w:r>
    <w:r>
      <w:rPr>
        <w:sz w:val="20"/>
      </w:rPr>
      <w:t>protokols Nr.</w:t>
    </w:r>
    <w:r w:rsidR="00EC5055">
      <w:t>2</w:t>
    </w:r>
  </w:p>
  <w:p w:rsidR="00D22D6B" w:rsidRDefault="00922252">
    <w:pPr>
      <w:pStyle w:val="Footer"/>
      <w:jc w:val="center"/>
    </w:pPr>
    <w:r>
      <w:fldChar w:fldCharType="begin"/>
    </w:r>
    <w:r>
      <w:instrText xml:space="preserve"> PAGE </w:instrText>
    </w:r>
    <w:r>
      <w:fldChar w:fldCharType="separate"/>
    </w:r>
    <w:r w:rsidR="00FC43C0">
      <w:rPr>
        <w:noProof/>
      </w:rPr>
      <w:t>4</w:t>
    </w:r>
    <w:r>
      <w:fldChar w:fldCharType="end"/>
    </w:r>
    <w:r>
      <w:t xml:space="preserve"> no </w:t>
    </w:r>
    <w:r>
      <w:rPr>
        <w:noProof/>
      </w:rPr>
      <w:fldChar w:fldCharType="begin"/>
    </w:r>
    <w:r>
      <w:rPr>
        <w:noProof/>
      </w:rPr>
      <w:instrText xml:space="preserve"> NUMPAGES </w:instrText>
    </w:r>
    <w:r>
      <w:rPr>
        <w:noProof/>
      </w:rPr>
      <w:fldChar w:fldCharType="separate"/>
    </w:r>
    <w:r w:rsidR="00FC43C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CB" w:rsidRDefault="003078CB">
      <w:r>
        <w:separator/>
      </w:r>
    </w:p>
  </w:footnote>
  <w:footnote w:type="continuationSeparator" w:id="0">
    <w:p w:rsidR="003078CB" w:rsidRDefault="00307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EDAC6B7A">
      <w:start w:val="1"/>
      <w:numFmt w:val="decimal"/>
      <w:lvlText w:val="%1."/>
      <w:lvlJc w:val="left"/>
      <w:pPr>
        <w:tabs>
          <w:tab w:val="num" w:pos="720"/>
        </w:tabs>
        <w:ind w:left="720" w:hanging="360"/>
      </w:pPr>
    </w:lvl>
    <w:lvl w:ilvl="1" w:tplc="A6F230DC">
      <w:numFmt w:val="none"/>
      <w:lvlText w:val=""/>
      <w:lvlJc w:val="left"/>
      <w:pPr>
        <w:tabs>
          <w:tab w:val="num" w:pos="360"/>
        </w:tabs>
      </w:pPr>
    </w:lvl>
    <w:lvl w:ilvl="2" w:tplc="BDA865D0">
      <w:numFmt w:val="none"/>
      <w:lvlText w:val=""/>
      <w:lvlJc w:val="left"/>
      <w:pPr>
        <w:tabs>
          <w:tab w:val="num" w:pos="360"/>
        </w:tabs>
      </w:pPr>
    </w:lvl>
    <w:lvl w:ilvl="3" w:tplc="75A80F26">
      <w:numFmt w:val="none"/>
      <w:lvlText w:val=""/>
      <w:lvlJc w:val="left"/>
      <w:pPr>
        <w:tabs>
          <w:tab w:val="num" w:pos="360"/>
        </w:tabs>
      </w:pPr>
    </w:lvl>
    <w:lvl w:ilvl="4" w:tplc="85C09540">
      <w:numFmt w:val="none"/>
      <w:lvlText w:val=""/>
      <w:lvlJc w:val="left"/>
      <w:pPr>
        <w:tabs>
          <w:tab w:val="num" w:pos="360"/>
        </w:tabs>
      </w:pPr>
    </w:lvl>
    <w:lvl w:ilvl="5" w:tplc="57E6872A">
      <w:numFmt w:val="none"/>
      <w:lvlText w:val=""/>
      <w:lvlJc w:val="left"/>
      <w:pPr>
        <w:tabs>
          <w:tab w:val="num" w:pos="360"/>
        </w:tabs>
      </w:pPr>
    </w:lvl>
    <w:lvl w:ilvl="6" w:tplc="0032D648">
      <w:numFmt w:val="none"/>
      <w:lvlText w:val=""/>
      <w:lvlJc w:val="left"/>
      <w:pPr>
        <w:tabs>
          <w:tab w:val="num" w:pos="360"/>
        </w:tabs>
      </w:pPr>
    </w:lvl>
    <w:lvl w:ilvl="7" w:tplc="45AAE402">
      <w:numFmt w:val="none"/>
      <w:lvlText w:val=""/>
      <w:lvlJc w:val="left"/>
      <w:pPr>
        <w:tabs>
          <w:tab w:val="num" w:pos="360"/>
        </w:tabs>
      </w:pPr>
    </w:lvl>
    <w:lvl w:ilvl="8" w:tplc="9DC65F2C">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39BADD24">
      <w:start w:val="1"/>
      <w:numFmt w:val="decimal"/>
      <w:lvlText w:val="%1."/>
      <w:lvlJc w:val="left"/>
      <w:pPr>
        <w:tabs>
          <w:tab w:val="num" w:pos="720"/>
        </w:tabs>
        <w:ind w:left="720" w:hanging="360"/>
      </w:pPr>
      <w:rPr>
        <w:rFonts w:hint="default"/>
      </w:rPr>
    </w:lvl>
    <w:lvl w:ilvl="1" w:tplc="2C621A24" w:tentative="1">
      <w:start w:val="1"/>
      <w:numFmt w:val="lowerLetter"/>
      <w:lvlText w:val="%2."/>
      <w:lvlJc w:val="left"/>
      <w:pPr>
        <w:tabs>
          <w:tab w:val="num" w:pos="1800"/>
        </w:tabs>
        <w:ind w:left="1800" w:hanging="360"/>
      </w:pPr>
    </w:lvl>
    <w:lvl w:ilvl="2" w:tplc="25BC1DD6" w:tentative="1">
      <w:start w:val="1"/>
      <w:numFmt w:val="lowerRoman"/>
      <w:lvlText w:val="%3."/>
      <w:lvlJc w:val="right"/>
      <w:pPr>
        <w:tabs>
          <w:tab w:val="num" w:pos="2520"/>
        </w:tabs>
        <w:ind w:left="2520" w:hanging="180"/>
      </w:pPr>
    </w:lvl>
    <w:lvl w:ilvl="3" w:tplc="E4CAA63A" w:tentative="1">
      <w:start w:val="1"/>
      <w:numFmt w:val="decimal"/>
      <w:lvlText w:val="%4."/>
      <w:lvlJc w:val="left"/>
      <w:pPr>
        <w:tabs>
          <w:tab w:val="num" w:pos="3240"/>
        </w:tabs>
        <w:ind w:left="3240" w:hanging="360"/>
      </w:pPr>
    </w:lvl>
    <w:lvl w:ilvl="4" w:tplc="874AA7C0" w:tentative="1">
      <w:start w:val="1"/>
      <w:numFmt w:val="lowerLetter"/>
      <w:lvlText w:val="%5."/>
      <w:lvlJc w:val="left"/>
      <w:pPr>
        <w:tabs>
          <w:tab w:val="num" w:pos="3960"/>
        </w:tabs>
        <w:ind w:left="3960" w:hanging="360"/>
      </w:pPr>
    </w:lvl>
    <w:lvl w:ilvl="5" w:tplc="10D8ACC6" w:tentative="1">
      <w:start w:val="1"/>
      <w:numFmt w:val="lowerRoman"/>
      <w:lvlText w:val="%6."/>
      <w:lvlJc w:val="right"/>
      <w:pPr>
        <w:tabs>
          <w:tab w:val="num" w:pos="4680"/>
        </w:tabs>
        <w:ind w:left="4680" w:hanging="180"/>
      </w:pPr>
    </w:lvl>
    <w:lvl w:ilvl="6" w:tplc="DD627972" w:tentative="1">
      <w:start w:val="1"/>
      <w:numFmt w:val="decimal"/>
      <w:lvlText w:val="%7."/>
      <w:lvlJc w:val="left"/>
      <w:pPr>
        <w:tabs>
          <w:tab w:val="num" w:pos="5400"/>
        </w:tabs>
        <w:ind w:left="5400" w:hanging="360"/>
      </w:pPr>
    </w:lvl>
    <w:lvl w:ilvl="7" w:tplc="657A6D8A" w:tentative="1">
      <w:start w:val="1"/>
      <w:numFmt w:val="lowerLetter"/>
      <w:lvlText w:val="%8."/>
      <w:lvlJc w:val="left"/>
      <w:pPr>
        <w:tabs>
          <w:tab w:val="num" w:pos="6120"/>
        </w:tabs>
        <w:ind w:left="6120" w:hanging="360"/>
      </w:pPr>
    </w:lvl>
    <w:lvl w:ilvl="8" w:tplc="CC5EE09A"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F4C0055A">
      <w:start w:val="1"/>
      <w:numFmt w:val="decimal"/>
      <w:lvlText w:val="%1."/>
      <w:lvlJc w:val="left"/>
      <w:pPr>
        <w:tabs>
          <w:tab w:val="num" w:pos="360"/>
        </w:tabs>
        <w:ind w:left="360" w:hanging="360"/>
      </w:pPr>
      <w:rPr>
        <w:rFonts w:hint="default"/>
      </w:rPr>
    </w:lvl>
    <w:lvl w:ilvl="1" w:tplc="98D493B0" w:tentative="1">
      <w:start w:val="1"/>
      <w:numFmt w:val="lowerLetter"/>
      <w:lvlText w:val="%2."/>
      <w:lvlJc w:val="left"/>
      <w:pPr>
        <w:tabs>
          <w:tab w:val="num" w:pos="1440"/>
        </w:tabs>
        <w:ind w:left="1440" w:hanging="360"/>
      </w:pPr>
    </w:lvl>
    <w:lvl w:ilvl="2" w:tplc="3B42BAF0" w:tentative="1">
      <w:start w:val="1"/>
      <w:numFmt w:val="lowerRoman"/>
      <w:lvlText w:val="%3."/>
      <w:lvlJc w:val="right"/>
      <w:pPr>
        <w:tabs>
          <w:tab w:val="num" w:pos="2160"/>
        </w:tabs>
        <w:ind w:left="2160" w:hanging="180"/>
      </w:pPr>
    </w:lvl>
    <w:lvl w:ilvl="3" w:tplc="FBDA6C3A" w:tentative="1">
      <w:start w:val="1"/>
      <w:numFmt w:val="decimal"/>
      <w:lvlText w:val="%4."/>
      <w:lvlJc w:val="left"/>
      <w:pPr>
        <w:tabs>
          <w:tab w:val="num" w:pos="2880"/>
        </w:tabs>
        <w:ind w:left="2880" w:hanging="360"/>
      </w:pPr>
    </w:lvl>
    <w:lvl w:ilvl="4" w:tplc="49D862EE" w:tentative="1">
      <w:start w:val="1"/>
      <w:numFmt w:val="lowerLetter"/>
      <w:lvlText w:val="%5."/>
      <w:lvlJc w:val="left"/>
      <w:pPr>
        <w:tabs>
          <w:tab w:val="num" w:pos="3600"/>
        </w:tabs>
        <w:ind w:left="3600" w:hanging="360"/>
      </w:pPr>
    </w:lvl>
    <w:lvl w:ilvl="5" w:tplc="B6D6C87C" w:tentative="1">
      <w:start w:val="1"/>
      <w:numFmt w:val="lowerRoman"/>
      <w:lvlText w:val="%6."/>
      <w:lvlJc w:val="right"/>
      <w:pPr>
        <w:tabs>
          <w:tab w:val="num" w:pos="4320"/>
        </w:tabs>
        <w:ind w:left="4320" w:hanging="180"/>
      </w:pPr>
    </w:lvl>
    <w:lvl w:ilvl="6" w:tplc="ED1E33D0" w:tentative="1">
      <w:start w:val="1"/>
      <w:numFmt w:val="decimal"/>
      <w:lvlText w:val="%7."/>
      <w:lvlJc w:val="left"/>
      <w:pPr>
        <w:tabs>
          <w:tab w:val="num" w:pos="5040"/>
        </w:tabs>
        <w:ind w:left="5040" w:hanging="360"/>
      </w:pPr>
    </w:lvl>
    <w:lvl w:ilvl="7" w:tplc="3BCA465A" w:tentative="1">
      <w:start w:val="1"/>
      <w:numFmt w:val="lowerLetter"/>
      <w:lvlText w:val="%8."/>
      <w:lvlJc w:val="left"/>
      <w:pPr>
        <w:tabs>
          <w:tab w:val="num" w:pos="5760"/>
        </w:tabs>
        <w:ind w:left="5760" w:hanging="360"/>
      </w:pPr>
    </w:lvl>
    <w:lvl w:ilvl="8" w:tplc="43C8D050"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4E28C410">
      <w:start w:val="1"/>
      <w:numFmt w:val="decimal"/>
      <w:lvlText w:val="%1)"/>
      <w:lvlJc w:val="left"/>
      <w:pPr>
        <w:ind w:left="1069" w:hanging="360"/>
      </w:pPr>
      <w:rPr>
        <w:rFonts w:hint="default"/>
      </w:rPr>
    </w:lvl>
    <w:lvl w:ilvl="1" w:tplc="3C2A7492" w:tentative="1">
      <w:start w:val="1"/>
      <w:numFmt w:val="lowerLetter"/>
      <w:lvlText w:val="%2."/>
      <w:lvlJc w:val="left"/>
      <w:pPr>
        <w:ind w:left="1789" w:hanging="360"/>
      </w:pPr>
    </w:lvl>
    <w:lvl w:ilvl="2" w:tplc="686096A8" w:tentative="1">
      <w:start w:val="1"/>
      <w:numFmt w:val="lowerRoman"/>
      <w:lvlText w:val="%3."/>
      <w:lvlJc w:val="right"/>
      <w:pPr>
        <w:ind w:left="2509" w:hanging="180"/>
      </w:pPr>
    </w:lvl>
    <w:lvl w:ilvl="3" w:tplc="25988BC6" w:tentative="1">
      <w:start w:val="1"/>
      <w:numFmt w:val="decimal"/>
      <w:lvlText w:val="%4."/>
      <w:lvlJc w:val="left"/>
      <w:pPr>
        <w:ind w:left="3229" w:hanging="360"/>
      </w:pPr>
    </w:lvl>
    <w:lvl w:ilvl="4" w:tplc="9EA6F718" w:tentative="1">
      <w:start w:val="1"/>
      <w:numFmt w:val="lowerLetter"/>
      <w:lvlText w:val="%5."/>
      <w:lvlJc w:val="left"/>
      <w:pPr>
        <w:ind w:left="3949" w:hanging="360"/>
      </w:pPr>
    </w:lvl>
    <w:lvl w:ilvl="5" w:tplc="F75ACD2E" w:tentative="1">
      <w:start w:val="1"/>
      <w:numFmt w:val="lowerRoman"/>
      <w:lvlText w:val="%6."/>
      <w:lvlJc w:val="right"/>
      <w:pPr>
        <w:ind w:left="4669" w:hanging="180"/>
      </w:pPr>
    </w:lvl>
    <w:lvl w:ilvl="6" w:tplc="F4B44714" w:tentative="1">
      <w:start w:val="1"/>
      <w:numFmt w:val="decimal"/>
      <w:lvlText w:val="%7."/>
      <w:lvlJc w:val="left"/>
      <w:pPr>
        <w:ind w:left="5389" w:hanging="360"/>
      </w:pPr>
    </w:lvl>
    <w:lvl w:ilvl="7" w:tplc="24540CF8" w:tentative="1">
      <w:start w:val="1"/>
      <w:numFmt w:val="lowerLetter"/>
      <w:lvlText w:val="%8."/>
      <w:lvlJc w:val="left"/>
      <w:pPr>
        <w:ind w:left="6109" w:hanging="360"/>
      </w:pPr>
    </w:lvl>
    <w:lvl w:ilvl="8" w:tplc="FE10442A"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483EFDEE">
      <w:start w:val="3"/>
      <w:numFmt w:val="decimal"/>
      <w:lvlText w:val="%1."/>
      <w:lvlJc w:val="left"/>
      <w:pPr>
        <w:tabs>
          <w:tab w:val="num" w:pos="360"/>
        </w:tabs>
        <w:ind w:left="360" w:hanging="360"/>
      </w:pPr>
      <w:rPr>
        <w:rFonts w:hint="default"/>
      </w:rPr>
    </w:lvl>
    <w:lvl w:ilvl="1" w:tplc="5A0288E0">
      <w:start w:val="1"/>
      <w:numFmt w:val="lowerLetter"/>
      <w:lvlText w:val="%2."/>
      <w:lvlJc w:val="left"/>
      <w:pPr>
        <w:tabs>
          <w:tab w:val="num" w:pos="1440"/>
        </w:tabs>
        <w:ind w:left="1440" w:hanging="360"/>
      </w:pPr>
    </w:lvl>
    <w:lvl w:ilvl="2" w:tplc="6C7892C2" w:tentative="1">
      <w:start w:val="1"/>
      <w:numFmt w:val="lowerRoman"/>
      <w:lvlText w:val="%3."/>
      <w:lvlJc w:val="right"/>
      <w:pPr>
        <w:tabs>
          <w:tab w:val="num" w:pos="2160"/>
        </w:tabs>
        <w:ind w:left="2160" w:hanging="180"/>
      </w:pPr>
    </w:lvl>
    <w:lvl w:ilvl="3" w:tplc="A3CAF89C" w:tentative="1">
      <w:start w:val="1"/>
      <w:numFmt w:val="decimal"/>
      <w:lvlText w:val="%4."/>
      <w:lvlJc w:val="left"/>
      <w:pPr>
        <w:tabs>
          <w:tab w:val="num" w:pos="2880"/>
        </w:tabs>
        <w:ind w:left="2880" w:hanging="360"/>
      </w:pPr>
    </w:lvl>
    <w:lvl w:ilvl="4" w:tplc="09FC8D6E" w:tentative="1">
      <w:start w:val="1"/>
      <w:numFmt w:val="lowerLetter"/>
      <w:lvlText w:val="%5."/>
      <w:lvlJc w:val="left"/>
      <w:pPr>
        <w:tabs>
          <w:tab w:val="num" w:pos="3600"/>
        </w:tabs>
        <w:ind w:left="3600" w:hanging="360"/>
      </w:pPr>
    </w:lvl>
    <w:lvl w:ilvl="5" w:tplc="5BE6ED94" w:tentative="1">
      <w:start w:val="1"/>
      <w:numFmt w:val="lowerRoman"/>
      <w:lvlText w:val="%6."/>
      <w:lvlJc w:val="right"/>
      <w:pPr>
        <w:tabs>
          <w:tab w:val="num" w:pos="4320"/>
        </w:tabs>
        <w:ind w:left="4320" w:hanging="180"/>
      </w:pPr>
    </w:lvl>
    <w:lvl w:ilvl="6" w:tplc="D03E9B0E" w:tentative="1">
      <w:start w:val="1"/>
      <w:numFmt w:val="decimal"/>
      <w:lvlText w:val="%7."/>
      <w:lvlJc w:val="left"/>
      <w:pPr>
        <w:tabs>
          <w:tab w:val="num" w:pos="5040"/>
        </w:tabs>
        <w:ind w:left="5040" w:hanging="360"/>
      </w:pPr>
    </w:lvl>
    <w:lvl w:ilvl="7" w:tplc="153AD6B8" w:tentative="1">
      <w:start w:val="1"/>
      <w:numFmt w:val="lowerLetter"/>
      <w:lvlText w:val="%8."/>
      <w:lvlJc w:val="left"/>
      <w:pPr>
        <w:tabs>
          <w:tab w:val="num" w:pos="5760"/>
        </w:tabs>
        <w:ind w:left="5760" w:hanging="360"/>
      </w:pPr>
    </w:lvl>
    <w:lvl w:ilvl="8" w:tplc="F87EAE92"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D228C2F4">
      <w:start w:val="1"/>
      <w:numFmt w:val="decimal"/>
      <w:lvlText w:val="%1."/>
      <w:lvlJc w:val="left"/>
      <w:pPr>
        <w:ind w:left="1080" w:hanging="360"/>
      </w:pPr>
      <w:rPr>
        <w:rFonts w:hint="default"/>
      </w:rPr>
    </w:lvl>
    <w:lvl w:ilvl="1" w:tplc="C3320F88" w:tentative="1">
      <w:start w:val="1"/>
      <w:numFmt w:val="lowerLetter"/>
      <w:lvlText w:val="%2."/>
      <w:lvlJc w:val="left"/>
      <w:pPr>
        <w:ind w:left="1800" w:hanging="360"/>
      </w:pPr>
    </w:lvl>
    <w:lvl w:ilvl="2" w:tplc="54BE56F6" w:tentative="1">
      <w:start w:val="1"/>
      <w:numFmt w:val="lowerRoman"/>
      <w:lvlText w:val="%3."/>
      <w:lvlJc w:val="right"/>
      <w:pPr>
        <w:ind w:left="2520" w:hanging="180"/>
      </w:pPr>
    </w:lvl>
    <w:lvl w:ilvl="3" w:tplc="A9A0D784" w:tentative="1">
      <w:start w:val="1"/>
      <w:numFmt w:val="decimal"/>
      <w:lvlText w:val="%4."/>
      <w:lvlJc w:val="left"/>
      <w:pPr>
        <w:ind w:left="3240" w:hanging="360"/>
      </w:pPr>
    </w:lvl>
    <w:lvl w:ilvl="4" w:tplc="8B64057A" w:tentative="1">
      <w:start w:val="1"/>
      <w:numFmt w:val="lowerLetter"/>
      <w:lvlText w:val="%5."/>
      <w:lvlJc w:val="left"/>
      <w:pPr>
        <w:ind w:left="3960" w:hanging="360"/>
      </w:pPr>
    </w:lvl>
    <w:lvl w:ilvl="5" w:tplc="51CC85E4" w:tentative="1">
      <w:start w:val="1"/>
      <w:numFmt w:val="lowerRoman"/>
      <w:lvlText w:val="%6."/>
      <w:lvlJc w:val="right"/>
      <w:pPr>
        <w:ind w:left="4680" w:hanging="180"/>
      </w:pPr>
    </w:lvl>
    <w:lvl w:ilvl="6" w:tplc="22BA8794" w:tentative="1">
      <w:start w:val="1"/>
      <w:numFmt w:val="decimal"/>
      <w:lvlText w:val="%7."/>
      <w:lvlJc w:val="left"/>
      <w:pPr>
        <w:ind w:left="5400" w:hanging="360"/>
      </w:pPr>
    </w:lvl>
    <w:lvl w:ilvl="7" w:tplc="B4440E64" w:tentative="1">
      <w:start w:val="1"/>
      <w:numFmt w:val="lowerLetter"/>
      <w:lvlText w:val="%8."/>
      <w:lvlJc w:val="left"/>
      <w:pPr>
        <w:ind w:left="6120" w:hanging="360"/>
      </w:pPr>
    </w:lvl>
    <w:lvl w:ilvl="8" w:tplc="749E605C"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09BCCAC0">
      <w:start w:val="1"/>
      <w:numFmt w:val="decimal"/>
      <w:lvlText w:val="%1."/>
      <w:lvlJc w:val="left"/>
      <w:pPr>
        <w:tabs>
          <w:tab w:val="num" w:pos="720"/>
        </w:tabs>
        <w:ind w:left="720" w:hanging="360"/>
      </w:pPr>
      <w:rPr>
        <w:rFonts w:hint="default"/>
        <w:b w:val="0"/>
      </w:rPr>
    </w:lvl>
    <w:lvl w:ilvl="1" w:tplc="E11A579E" w:tentative="1">
      <w:start w:val="1"/>
      <w:numFmt w:val="lowerLetter"/>
      <w:lvlText w:val="%2."/>
      <w:lvlJc w:val="left"/>
      <w:pPr>
        <w:tabs>
          <w:tab w:val="num" w:pos="1800"/>
        </w:tabs>
        <w:ind w:left="1800" w:hanging="360"/>
      </w:pPr>
    </w:lvl>
    <w:lvl w:ilvl="2" w:tplc="E0EC3D7A" w:tentative="1">
      <w:start w:val="1"/>
      <w:numFmt w:val="lowerRoman"/>
      <w:lvlText w:val="%3."/>
      <w:lvlJc w:val="right"/>
      <w:pPr>
        <w:tabs>
          <w:tab w:val="num" w:pos="2520"/>
        </w:tabs>
        <w:ind w:left="2520" w:hanging="180"/>
      </w:pPr>
    </w:lvl>
    <w:lvl w:ilvl="3" w:tplc="E9F292DC">
      <w:start w:val="1"/>
      <w:numFmt w:val="decimal"/>
      <w:lvlText w:val="%4."/>
      <w:lvlJc w:val="left"/>
      <w:pPr>
        <w:tabs>
          <w:tab w:val="num" w:pos="1260"/>
        </w:tabs>
        <w:ind w:left="1260" w:hanging="360"/>
      </w:pPr>
      <w:rPr>
        <w:rFonts w:hint="default"/>
        <w:b w:val="0"/>
      </w:rPr>
    </w:lvl>
    <w:lvl w:ilvl="4" w:tplc="6A6877CE" w:tentative="1">
      <w:start w:val="1"/>
      <w:numFmt w:val="lowerLetter"/>
      <w:lvlText w:val="%5."/>
      <w:lvlJc w:val="left"/>
      <w:pPr>
        <w:tabs>
          <w:tab w:val="num" w:pos="3960"/>
        </w:tabs>
        <w:ind w:left="3960" w:hanging="360"/>
      </w:pPr>
    </w:lvl>
    <w:lvl w:ilvl="5" w:tplc="87A09E82" w:tentative="1">
      <w:start w:val="1"/>
      <w:numFmt w:val="lowerRoman"/>
      <w:lvlText w:val="%6."/>
      <w:lvlJc w:val="right"/>
      <w:pPr>
        <w:tabs>
          <w:tab w:val="num" w:pos="4680"/>
        </w:tabs>
        <w:ind w:left="4680" w:hanging="180"/>
      </w:pPr>
    </w:lvl>
    <w:lvl w:ilvl="6" w:tplc="760E72E0" w:tentative="1">
      <w:start w:val="1"/>
      <w:numFmt w:val="decimal"/>
      <w:lvlText w:val="%7."/>
      <w:lvlJc w:val="left"/>
      <w:pPr>
        <w:tabs>
          <w:tab w:val="num" w:pos="5400"/>
        </w:tabs>
        <w:ind w:left="5400" w:hanging="360"/>
      </w:pPr>
    </w:lvl>
    <w:lvl w:ilvl="7" w:tplc="72D4CFB4" w:tentative="1">
      <w:start w:val="1"/>
      <w:numFmt w:val="lowerLetter"/>
      <w:lvlText w:val="%8."/>
      <w:lvlJc w:val="left"/>
      <w:pPr>
        <w:tabs>
          <w:tab w:val="num" w:pos="6120"/>
        </w:tabs>
        <w:ind w:left="6120" w:hanging="360"/>
      </w:pPr>
    </w:lvl>
    <w:lvl w:ilvl="8" w:tplc="D6A87718"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5F5E233C">
      <w:start w:val="1"/>
      <w:numFmt w:val="decimal"/>
      <w:lvlText w:val="%1."/>
      <w:lvlJc w:val="left"/>
      <w:pPr>
        <w:tabs>
          <w:tab w:val="num" w:pos="780"/>
        </w:tabs>
        <w:ind w:left="780" w:hanging="780"/>
      </w:pPr>
      <w:rPr>
        <w:rFonts w:hint="default"/>
      </w:rPr>
    </w:lvl>
    <w:lvl w:ilvl="1" w:tplc="0E9A7212" w:tentative="1">
      <w:start w:val="1"/>
      <w:numFmt w:val="lowerLetter"/>
      <w:lvlText w:val="%2."/>
      <w:lvlJc w:val="left"/>
      <w:pPr>
        <w:tabs>
          <w:tab w:val="num" w:pos="1440"/>
        </w:tabs>
        <w:ind w:left="1440" w:hanging="360"/>
      </w:pPr>
    </w:lvl>
    <w:lvl w:ilvl="2" w:tplc="BEB6C9FC" w:tentative="1">
      <w:start w:val="1"/>
      <w:numFmt w:val="lowerRoman"/>
      <w:lvlText w:val="%3."/>
      <w:lvlJc w:val="right"/>
      <w:pPr>
        <w:tabs>
          <w:tab w:val="num" w:pos="2160"/>
        </w:tabs>
        <w:ind w:left="2160" w:hanging="180"/>
      </w:pPr>
    </w:lvl>
    <w:lvl w:ilvl="3" w:tplc="4F980A62" w:tentative="1">
      <w:start w:val="1"/>
      <w:numFmt w:val="decimal"/>
      <w:lvlText w:val="%4."/>
      <w:lvlJc w:val="left"/>
      <w:pPr>
        <w:tabs>
          <w:tab w:val="num" w:pos="2880"/>
        </w:tabs>
        <w:ind w:left="2880" w:hanging="360"/>
      </w:pPr>
    </w:lvl>
    <w:lvl w:ilvl="4" w:tplc="8B7CB3EA" w:tentative="1">
      <w:start w:val="1"/>
      <w:numFmt w:val="lowerLetter"/>
      <w:lvlText w:val="%5."/>
      <w:lvlJc w:val="left"/>
      <w:pPr>
        <w:tabs>
          <w:tab w:val="num" w:pos="3600"/>
        </w:tabs>
        <w:ind w:left="3600" w:hanging="360"/>
      </w:pPr>
    </w:lvl>
    <w:lvl w:ilvl="5" w:tplc="A2A2A868" w:tentative="1">
      <w:start w:val="1"/>
      <w:numFmt w:val="lowerRoman"/>
      <w:lvlText w:val="%6."/>
      <w:lvlJc w:val="right"/>
      <w:pPr>
        <w:tabs>
          <w:tab w:val="num" w:pos="4320"/>
        </w:tabs>
        <w:ind w:left="4320" w:hanging="180"/>
      </w:pPr>
    </w:lvl>
    <w:lvl w:ilvl="6" w:tplc="32CAE8A8" w:tentative="1">
      <w:start w:val="1"/>
      <w:numFmt w:val="decimal"/>
      <w:lvlText w:val="%7."/>
      <w:lvlJc w:val="left"/>
      <w:pPr>
        <w:tabs>
          <w:tab w:val="num" w:pos="5040"/>
        </w:tabs>
        <w:ind w:left="5040" w:hanging="360"/>
      </w:pPr>
    </w:lvl>
    <w:lvl w:ilvl="7" w:tplc="1B30521C" w:tentative="1">
      <w:start w:val="1"/>
      <w:numFmt w:val="lowerLetter"/>
      <w:lvlText w:val="%8."/>
      <w:lvlJc w:val="left"/>
      <w:pPr>
        <w:tabs>
          <w:tab w:val="num" w:pos="5760"/>
        </w:tabs>
        <w:ind w:left="5760" w:hanging="360"/>
      </w:pPr>
    </w:lvl>
    <w:lvl w:ilvl="8" w:tplc="5BDC6E1C"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32FC6C76">
      <w:start w:val="1"/>
      <w:numFmt w:val="decimal"/>
      <w:lvlText w:val="%1."/>
      <w:lvlJc w:val="left"/>
      <w:pPr>
        <w:tabs>
          <w:tab w:val="num" w:pos="1344"/>
        </w:tabs>
        <w:ind w:left="1344" w:hanging="360"/>
      </w:pPr>
      <w:rPr>
        <w:rFonts w:hint="default"/>
      </w:rPr>
    </w:lvl>
    <w:lvl w:ilvl="1" w:tplc="74FC5314" w:tentative="1">
      <w:start w:val="1"/>
      <w:numFmt w:val="lowerLetter"/>
      <w:lvlText w:val="%2."/>
      <w:lvlJc w:val="left"/>
      <w:pPr>
        <w:tabs>
          <w:tab w:val="num" w:pos="1440"/>
        </w:tabs>
        <w:ind w:left="1440" w:hanging="360"/>
      </w:pPr>
    </w:lvl>
    <w:lvl w:ilvl="2" w:tplc="A3E291F0" w:tentative="1">
      <w:start w:val="1"/>
      <w:numFmt w:val="lowerRoman"/>
      <w:lvlText w:val="%3."/>
      <w:lvlJc w:val="right"/>
      <w:pPr>
        <w:tabs>
          <w:tab w:val="num" w:pos="2160"/>
        </w:tabs>
        <w:ind w:left="2160" w:hanging="180"/>
      </w:pPr>
    </w:lvl>
    <w:lvl w:ilvl="3" w:tplc="1E38B414" w:tentative="1">
      <w:start w:val="1"/>
      <w:numFmt w:val="decimal"/>
      <w:lvlText w:val="%4."/>
      <w:lvlJc w:val="left"/>
      <w:pPr>
        <w:tabs>
          <w:tab w:val="num" w:pos="2880"/>
        </w:tabs>
        <w:ind w:left="2880" w:hanging="360"/>
      </w:pPr>
    </w:lvl>
    <w:lvl w:ilvl="4" w:tplc="FCDC41EE" w:tentative="1">
      <w:start w:val="1"/>
      <w:numFmt w:val="lowerLetter"/>
      <w:lvlText w:val="%5."/>
      <w:lvlJc w:val="left"/>
      <w:pPr>
        <w:tabs>
          <w:tab w:val="num" w:pos="3600"/>
        </w:tabs>
        <w:ind w:left="3600" w:hanging="360"/>
      </w:pPr>
    </w:lvl>
    <w:lvl w:ilvl="5" w:tplc="D4429104" w:tentative="1">
      <w:start w:val="1"/>
      <w:numFmt w:val="lowerRoman"/>
      <w:lvlText w:val="%6."/>
      <w:lvlJc w:val="right"/>
      <w:pPr>
        <w:tabs>
          <w:tab w:val="num" w:pos="4320"/>
        </w:tabs>
        <w:ind w:left="4320" w:hanging="180"/>
      </w:pPr>
    </w:lvl>
    <w:lvl w:ilvl="6" w:tplc="E8803046" w:tentative="1">
      <w:start w:val="1"/>
      <w:numFmt w:val="decimal"/>
      <w:lvlText w:val="%7."/>
      <w:lvlJc w:val="left"/>
      <w:pPr>
        <w:tabs>
          <w:tab w:val="num" w:pos="5040"/>
        </w:tabs>
        <w:ind w:left="5040" w:hanging="360"/>
      </w:pPr>
    </w:lvl>
    <w:lvl w:ilvl="7" w:tplc="75E2DEE8" w:tentative="1">
      <w:start w:val="1"/>
      <w:numFmt w:val="lowerLetter"/>
      <w:lvlText w:val="%8."/>
      <w:lvlJc w:val="left"/>
      <w:pPr>
        <w:tabs>
          <w:tab w:val="num" w:pos="5760"/>
        </w:tabs>
        <w:ind w:left="5760" w:hanging="360"/>
      </w:pPr>
    </w:lvl>
    <w:lvl w:ilvl="8" w:tplc="FF5E40AA"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C4349236">
      <w:start w:val="1"/>
      <w:numFmt w:val="decimal"/>
      <w:lvlText w:val="%1."/>
      <w:lvlJc w:val="left"/>
      <w:pPr>
        <w:tabs>
          <w:tab w:val="num" w:pos="720"/>
        </w:tabs>
        <w:ind w:left="720" w:hanging="360"/>
      </w:pPr>
      <w:rPr>
        <w:rFonts w:hint="default"/>
      </w:rPr>
    </w:lvl>
    <w:lvl w:ilvl="1" w:tplc="CA7EE97A" w:tentative="1">
      <w:start w:val="1"/>
      <w:numFmt w:val="lowerLetter"/>
      <w:lvlText w:val="%2."/>
      <w:lvlJc w:val="left"/>
      <w:pPr>
        <w:tabs>
          <w:tab w:val="num" w:pos="-528"/>
        </w:tabs>
        <w:ind w:left="-528" w:hanging="360"/>
      </w:pPr>
    </w:lvl>
    <w:lvl w:ilvl="2" w:tplc="7A1E32B0" w:tentative="1">
      <w:start w:val="1"/>
      <w:numFmt w:val="lowerRoman"/>
      <w:lvlText w:val="%3."/>
      <w:lvlJc w:val="right"/>
      <w:pPr>
        <w:tabs>
          <w:tab w:val="num" w:pos="192"/>
        </w:tabs>
        <w:ind w:left="192" w:hanging="180"/>
      </w:pPr>
    </w:lvl>
    <w:lvl w:ilvl="3" w:tplc="F0C08BD6" w:tentative="1">
      <w:start w:val="1"/>
      <w:numFmt w:val="decimal"/>
      <w:lvlText w:val="%4."/>
      <w:lvlJc w:val="left"/>
      <w:pPr>
        <w:tabs>
          <w:tab w:val="num" w:pos="912"/>
        </w:tabs>
        <w:ind w:left="912" w:hanging="360"/>
      </w:pPr>
    </w:lvl>
    <w:lvl w:ilvl="4" w:tplc="13644498" w:tentative="1">
      <w:start w:val="1"/>
      <w:numFmt w:val="lowerLetter"/>
      <w:lvlText w:val="%5."/>
      <w:lvlJc w:val="left"/>
      <w:pPr>
        <w:tabs>
          <w:tab w:val="num" w:pos="1632"/>
        </w:tabs>
        <w:ind w:left="1632" w:hanging="360"/>
      </w:pPr>
    </w:lvl>
    <w:lvl w:ilvl="5" w:tplc="04EA068A" w:tentative="1">
      <w:start w:val="1"/>
      <w:numFmt w:val="lowerRoman"/>
      <w:lvlText w:val="%6."/>
      <w:lvlJc w:val="right"/>
      <w:pPr>
        <w:tabs>
          <w:tab w:val="num" w:pos="2352"/>
        </w:tabs>
        <w:ind w:left="2352" w:hanging="180"/>
      </w:pPr>
    </w:lvl>
    <w:lvl w:ilvl="6" w:tplc="26A6214E" w:tentative="1">
      <w:start w:val="1"/>
      <w:numFmt w:val="decimal"/>
      <w:lvlText w:val="%7."/>
      <w:lvlJc w:val="left"/>
      <w:pPr>
        <w:tabs>
          <w:tab w:val="num" w:pos="3072"/>
        </w:tabs>
        <w:ind w:left="3072" w:hanging="360"/>
      </w:pPr>
    </w:lvl>
    <w:lvl w:ilvl="7" w:tplc="0E2AD7AE" w:tentative="1">
      <w:start w:val="1"/>
      <w:numFmt w:val="lowerLetter"/>
      <w:lvlText w:val="%8."/>
      <w:lvlJc w:val="left"/>
      <w:pPr>
        <w:tabs>
          <w:tab w:val="num" w:pos="3792"/>
        </w:tabs>
        <w:ind w:left="3792" w:hanging="360"/>
      </w:pPr>
    </w:lvl>
    <w:lvl w:ilvl="8" w:tplc="C75EEC4E"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68EEE174">
      <w:start w:val="1"/>
      <w:numFmt w:val="decimal"/>
      <w:lvlText w:val="%1."/>
      <w:lvlJc w:val="left"/>
      <w:pPr>
        <w:tabs>
          <w:tab w:val="num" w:pos="780"/>
        </w:tabs>
        <w:ind w:left="780" w:hanging="780"/>
      </w:pPr>
      <w:rPr>
        <w:rFonts w:hint="default"/>
      </w:rPr>
    </w:lvl>
    <w:lvl w:ilvl="1" w:tplc="BD46C226" w:tentative="1">
      <w:start w:val="1"/>
      <w:numFmt w:val="lowerLetter"/>
      <w:lvlText w:val="%2."/>
      <w:lvlJc w:val="left"/>
      <w:pPr>
        <w:tabs>
          <w:tab w:val="num" w:pos="1440"/>
        </w:tabs>
        <w:ind w:left="1440" w:hanging="360"/>
      </w:pPr>
    </w:lvl>
    <w:lvl w:ilvl="2" w:tplc="C9545908" w:tentative="1">
      <w:start w:val="1"/>
      <w:numFmt w:val="lowerRoman"/>
      <w:lvlText w:val="%3."/>
      <w:lvlJc w:val="right"/>
      <w:pPr>
        <w:tabs>
          <w:tab w:val="num" w:pos="2160"/>
        </w:tabs>
        <w:ind w:left="2160" w:hanging="180"/>
      </w:pPr>
    </w:lvl>
    <w:lvl w:ilvl="3" w:tplc="081691F4" w:tentative="1">
      <w:start w:val="1"/>
      <w:numFmt w:val="decimal"/>
      <w:lvlText w:val="%4."/>
      <w:lvlJc w:val="left"/>
      <w:pPr>
        <w:tabs>
          <w:tab w:val="num" w:pos="2880"/>
        </w:tabs>
        <w:ind w:left="2880" w:hanging="360"/>
      </w:pPr>
    </w:lvl>
    <w:lvl w:ilvl="4" w:tplc="A9B64A5E" w:tentative="1">
      <w:start w:val="1"/>
      <w:numFmt w:val="lowerLetter"/>
      <w:lvlText w:val="%5."/>
      <w:lvlJc w:val="left"/>
      <w:pPr>
        <w:tabs>
          <w:tab w:val="num" w:pos="3600"/>
        </w:tabs>
        <w:ind w:left="3600" w:hanging="360"/>
      </w:pPr>
    </w:lvl>
    <w:lvl w:ilvl="5" w:tplc="63B47264" w:tentative="1">
      <w:start w:val="1"/>
      <w:numFmt w:val="lowerRoman"/>
      <w:lvlText w:val="%6."/>
      <w:lvlJc w:val="right"/>
      <w:pPr>
        <w:tabs>
          <w:tab w:val="num" w:pos="4320"/>
        </w:tabs>
        <w:ind w:left="4320" w:hanging="180"/>
      </w:pPr>
    </w:lvl>
    <w:lvl w:ilvl="6" w:tplc="EAB6E282" w:tentative="1">
      <w:start w:val="1"/>
      <w:numFmt w:val="decimal"/>
      <w:lvlText w:val="%7."/>
      <w:lvlJc w:val="left"/>
      <w:pPr>
        <w:tabs>
          <w:tab w:val="num" w:pos="5040"/>
        </w:tabs>
        <w:ind w:left="5040" w:hanging="360"/>
      </w:pPr>
    </w:lvl>
    <w:lvl w:ilvl="7" w:tplc="18B65C26" w:tentative="1">
      <w:start w:val="1"/>
      <w:numFmt w:val="lowerLetter"/>
      <w:lvlText w:val="%8."/>
      <w:lvlJc w:val="left"/>
      <w:pPr>
        <w:tabs>
          <w:tab w:val="num" w:pos="5760"/>
        </w:tabs>
        <w:ind w:left="5760" w:hanging="360"/>
      </w:pPr>
    </w:lvl>
    <w:lvl w:ilvl="8" w:tplc="78D2B72E"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2A0E9FE0">
      <w:start w:val="1"/>
      <w:numFmt w:val="decimal"/>
      <w:lvlText w:val="%1."/>
      <w:lvlJc w:val="left"/>
      <w:pPr>
        <w:tabs>
          <w:tab w:val="num" w:pos="360"/>
        </w:tabs>
        <w:ind w:left="360" w:hanging="360"/>
      </w:pPr>
      <w:rPr>
        <w:rFonts w:hint="default"/>
      </w:rPr>
    </w:lvl>
    <w:lvl w:ilvl="1" w:tplc="DC08ADC4" w:tentative="1">
      <w:start w:val="1"/>
      <w:numFmt w:val="lowerLetter"/>
      <w:lvlText w:val="%2."/>
      <w:lvlJc w:val="left"/>
      <w:pPr>
        <w:tabs>
          <w:tab w:val="num" w:pos="1440"/>
        </w:tabs>
        <w:ind w:left="1440" w:hanging="360"/>
      </w:pPr>
    </w:lvl>
    <w:lvl w:ilvl="2" w:tplc="ADAC2E2E" w:tentative="1">
      <w:start w:val="1"/>
      <w:numFmt w:val="lowerRoman"/>
      <w:lvlText w:val="%3."/>
      <w:lvlJc w:val="right"/>
      <w:pPr>
        <w:tabs>
          <w:tab w:val="num" w:pos="2160"/>
        </w:tabs>
        <w:ind w:left="2160" w:hanging="180"/>
      </w:pPr>
    </w:lvl>
    <w:lvl w:ilvl="3" w:tplc="FCAC1F46" w:tentative="1">
      <w:start w:val="1"/>
      <w:numFmt w:val="decimal"/>
      <w:lvlText w:val="%4."/>
      <w:lvlJc w:val="left"/>
      <w:pPr>
        <w:tabs>
          <w:tab w:val="num" w:pos="2880"/>
        </w:tabs>
        <w:ind w:left="2880" w:hanging="360"/>
      </w:pPr>
    </w:lvl>
    <w:lvl w:ilvl="4" w:tplc="2EF240FA" w:tentative="1">
      <w:start w:val="1"/>
      <w:numFmt w:val="lowerLetter"/>
      <w:lvlText w:val="%5."/>
      <w:lvlJc w:val="left"/>
      <w:pPr>
        <w:tabs>
          <w:tab w:val="num" w:pos="3600"/>
        </w:tabs>
        <w:ind w:left="3600" w:hanging="360"/>
      </w:pPr>
    </w:lvl>
    <w:lvl w:ilvl="5" w:tplc="2BC21C64" w:tentative="1">
      <w:start w:val="1"/>
      <w:numFmt w:val="lowerRoman"/>
      <w:lvlText w:val="%6."/>
      <w:lvlJc w:val="right"/>
      <w:pPr>
        <w:tabs>
          <w:tab w:val="num" w:pos="4320"/>
        </w:tabs>
        <w:ind w:left="4320" w:hanging="180"/>
      </w:pPr>
    </w:lvl>
    <w:lvl w:ilvl="6" w:tplc="AAB6B4A0" w:tentative="1">
      <w:start w:val="1"/>
      <w:numFmt w:val="decimal"/>
      <w:lvlText w:val="%7."/>
      <w:lvlJc w:val="left"/>
      <w:pPr>
        <w:tabs>
          <w:tab w:val="num" w:pos="5040"/>
        </w:tabs>
        <w:ind w:left="5040" w:hanging="360"/>
      </w:pPr>
    </w:lvl>
    <w:lvl w:ilvl="7" w:tplc="D3F85D08" w:tentative="1">
      <w:start w:val="1"/>
      <w:numFmt w:val="lowerLetter"/>
      <w:lvlText w:val="%8."/>
      <w:lvlJc w:val="left"/>
      <w:pPr>
        <w:tabs>
          <w:tab w:val="num" w:pos="5760"/>
        </w:tabs>
        <w:ind w:left="5760" w:hanging="360"/>
      </w:pPr>
    </w:lvl>
    <w:lvl w:ilvl="8" w:tplc="5B22AE2A"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12165D88">
      <w:start w:val="1"/>
      <w:numFmt w:val="decimal"/>
      <w:lvlText w:val="%1."/>
      <w:lvlJc w:val="left"/>
      <w:pPr>
        <w:tabs>
          <w:tab w:val="num" w:pos="360"/>
        </w:tabs>
        <w:ind w:left="360" w:hanging="360"/>
      </w:pPr>
    </w:lvl>
    <w:lvl w:ilvl="1" w:tplc="99CEDD9E" w:tentative="1">
      <w:start w:val="1"/>
      <w:numFmt w:val="lowerLetter"/>
      <w:lvlText w:val="%2."/>
      <w:lvlJc w:val="left"/>
      <w:pPr>
        <w:tabs>
          <w:tab w:val="num" w:pos="1080"/>
        </w:tabs>
        <w:ind w:left="1080" w:hanging="360"/>
      </w:pPr>
    </w:lvl>
    <w:lvl w:ilvl="2" w:tplc="8C701D94" w:tentative="1">
      <w:start w:val="1"/>
      <w:numFmt w:val="lowerRoman"/>
      <w:lvlText w:val="%3."/>
      <w:lvlJc w:val="right"/>
      <w:pPr>
        <w:tabs>
          <w:tab w:val="num" w:pos="1800"/>
        </w:tabs>
        <w:ind w:left="1800" w:hanging="180"/>
      </w:pPr>
    </w:lvl>
    <w:lvl w:ilvl="3" w:tplc="3100535C" w:tentative="1">
      <w:start w:val="1"/>
      <w:numFmt w:val="decimal"/>
      <w:lvlText w:val="%4."/>
      <w:lvlJc w:val="left"/>
      <w:pPr>
        <w:tabs>
          <w:tab w:val="num" w:pos="2520"/>
        </w:tabs>
        <w:ind w:left="2520" w:hanging="360"/>
      </w:pPr>
    </w:lvl>
    <w:lvl w:ilvl="4" w:tplc="4EF8F3CC" w:tentative="1">
      <w:start w:val="1"/>
      <w:numFmt w:val="lowerLetter"/>
      <w:lvlText w:val="%5."/>
      <w:lvlJc w:val="left"/>
      <w:pPr>
        <w:tabs>
          <w:tab w:val="num" w:pos="3240"/>
        </w:tabs>
        <w:ind w:left="3240" w:hanging="360"/>
      </w:pPr>
    </w:lvl>
    <w:lvl w:ilvl="5" w:tplc="8BD04736" w:tentative="1">
      <w:start w:val="1"/>
      <w:numFmt w:val="lowerRoman"/>
      <w:lvlText w:val="%6."/>
      <w:lvlJc w:val="right"/>
      <w:pPr>
        <w:tabs>
          <w:tab w:val="num" w:pos="3960"/>
        </w:tabs>
        <w:ind w:left="3960" w:hanging="180"/>
      </w:pPr>
    </w:lvl>
    <w:lvl w:ilvl="6" w:tplc="67E8ABB8" w:tentative="1">
      <w:start w:val="1"/>
      <w:numFmt w:val="decimal"/>
      <w:lvlText w:val="%7."/>
      <w:lvlJc w:val="left"/>
      <w:pPr>
        <w:tabs>
          <w:tab w:val="num" w:pos="4680"/>
        </w:tabs>
        <w:ind w:left="4680" w:hanging="360"/>
      </w:pPr>
    </w:lvl>
    <w:lvl w:ilvl="7" w:tplc="587C1EDA" w:tentative="1">
      <w:start w:val="1"/>
      <w:numFmt w:val="lowerLetter"/>
      <w:lvlText w:val="%8."/>
      <w:lvlJc w:val="left"/>
      <w:pPr>
        <w:tabs>
          <w:tab w:val="num" w:pos="5400"/>
        </w:tabs>
        <w:ind w:left="5400" w:hanging="360"/>
      </w:pPr>
    </w:lvl>
    <w:lvl w:ilvl="8" w:tplc="EAC4EA4C"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408A37D8">
      <w:start w:val="1"/>
      <w:numFmt w:val="decimal"/>
      <w:lvlText w:val="%1."/>
      <w:lvlJc w:val="left"/>
      <w:pPr>
        <w:tabs>
          <w:tab w:val="num" w:pos="-360"/>
        </w:tabs>
        <w:ind w:left="360" w:hanging="360"/>
      </w:pPr>
      <w:rPr>
        <w:rFonts w:hint="default"/>
        <w:b w:val="0"/>
      </w:rPr>
    </w:lvl>
    <w:lvl w:ilvl="1" w:tplc="CAD26920" w:tentative="1">
      <w:start w:val="1"/>
      <w:numFmt w:val="lowerLetter"/>
      <w:lvlText w:val="%2."/>
      <w:lvlJc w:val="left"/>
      <w:pPr>
        <w:tabs>
          <w:tab w:val="num" w:pos="1440"/>
        </w:tabs>
        <w:ind w:left="1440" w:hanging="360"/>
      </w:pPr>
    </w:lvl>
    <w:lvl w:ilvl="2" w:tplc="6D2A6ACA" w:tentative="1">
      <w:start w:val="1"/>
      <w:numFmt w:val="lowerRoman"/>
      <w:lvlText w:val="%3."/>
      <w:lvlJc w:val="right"/>
      <w:pPr>
        <w:tabs>
          <w:tab w:val="num" w:pos="2160"/>
        </w:tabs>
        <w:ind w:left="2160" w:hanging="180"/>
      </w:pPr>
    </w:lvl>
    <w:lvl w:ilvl="3" w:tplc="5BD209A4" w:tentative="1">
      <w:start w:val="1"/>
      <w:numFmt w:val="decimal"/>
      <w:lvlText w:val="%4."/>
      <w:lvlJc w:val="left"/>
      <w:pPr>
        <w:tabs>
          <w:tab w:val="num" w:pos="2880"/>
        </w:tabs>
        <w:ind w:left="2880" w:hanging="360"/>
      </w:pPr>
    </w:lvl>
    <w:lvl w:ilvl="4" w:tplc="222C6824" w:tentative="1">
      <w:start w:val="1"/>
      <w:numFmt w:val="lowerLetter"/>
      <w:lvlText w:val="%5."/>
      <w:lvlJc w:val="left"/>
      <w:pPr>
        <w:tabs>
          <w:tab w:val="num" w:pos="3600"/>
        </w:tabs>
        <w:ind w:left="3600" w:hanging="360"/>
      </w:pPr>
    </w:lvl>
    <w:lvl w:ilvl="5" w:tplc="C7F21474" w:tentative="1">
      <w:start w:val="1"/>
      <w:numFmt w:val="lowerRoman"/>
      <w:lvlText w:val="%6."/>
      <w:lvlJc w:val="right"/>
      <w:pPr>
        <w:tabs>
          <w:tab w:val="num" w:pos="4320"/>
        </w:tabs>
        <w:ind w:left="4320" w:hanging="180"/>
      </w:pPr>
    </w:lvl>
    <w:lvl w:ilvl="6" w:tplc="EAAEAAA4" w:tentative="1">
      <w:start w:val="1"/>
      <w:numFmt w:val="decimal"/>
      <w:lvlText w:val="%7."/>
      <w:lvlJc w:val="left"/>
      <w:pPr>
        <w:tabs>
          <w:tab w:val="num" w:pos="5040"/>
        </w:tabs>
        <w:ind w:left="5040" w:hanging="360"/>
      </w:pPr>
    </w:lvl>
    <w:lvl w:ilvl="7" w:tplc="CB46CF94" w:tentative="1">
      <w:start w:val="1"/>
      <w:numFmt w:val="lowerLetter"/>
      <w:lvlText w:val="%8."/>
      <w:lvlJc w:val="left"/>
      <w:pPr>
        <w:tabs>
          <w:tab w:val="num" w:pos="5760"/>
        </w:tabs>
        <w:ind w:left="5760" w:hanging="360"/>
      </w:pPr>
    </w:lvl>
    <w:lvl w:ilvl="8" w:tplc="03A2C8A4"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CFB60078">
      <w:start w:val="1"/>
      <w:numFmt w:val="decimal"/>
      <w:lvlText w:val="%1."/>
      <w:lvlJc w:val="left"/>
      <w:pPr>
        <w:tabs>
          <w:tab w:val="num" w:pos="780"/>
        </w:tabs>
        <w:ind w:left="780" w:hanging="780"/>
      </w:pPr>
      <w:rPr>
        <w:rFonts w:hint="default"/>
      </w:rPr>
    </w:lvl>
    <w:lvl w:ilvl="1" w:tplc="5F6ACA40" w:tentative="1">
      <w:start w:val="1"/>
      <w:numFmt w:val="lowerLetter"/>
      <w:lvlText w:val="%2."/>
      <w:lvlJc w:val="left"/>
      <w:pPr>
        <w:tabs>
          <w:tab w:val="num" w:pos="1440"/>
        </w:tabs>
        <w:ind w:left="1440" w:hanging="360"/>
      </w:pPr>
    </w:lvl>
    <w:lvl w:ilvl="2" w:tplc="A56A5230" w:tentative="1">
      <w:start w:val="1"/>
      <w:numFmt w:val="lowerRoman"/>
      <w:lvlText w:val="%3."/>
      <w:lvlJc w:val="right"/>
      <w:pPr>
        <w:tabs>
          <w:tab w:val="num" w:pos="2160"/>
        </w:tabs>
        <w:ind w:left="2160" w:hanging="180"/>
      </w:pPr>
    </w:lvl>
    <w:lvl w:ilvl="3" w:tplc="7D664AB8" w:tentative="1">
      <w:start w:val="1"/>
      <w:numFmt w:val="decimal"/>
      <w:lvlText w:val="%4."/>
      <w:lvlJc w:val="left"/>
      <w:pPr>
        <w:tabs>
          <w:tab w:val="num" w:pos="2880"/>
        </w:tabs>
        <w:ind w:left="2880" w:hanging="360"/>
      </w:pPr>
    </w:lvl>
    <w:lvl w:ilvl="4" w:tplc="F634C976" w:tentative="1">
      <w:start w:val="1"/>
      <w:numFmt w:val="lowerLetter"/>
      <w:lvlText w:val="%5."/>
      <w:lvlJc w:val="left"/>
      <w:pPr>
        <w:tabs>
          <w:tab w:val="num" w:pos="3600"/>
        </w:tabs>
        <w:ind w:left="3600" w:hanging="360"/>
      </w:pPr>
    </w:lvl>
    <w:lvl w:ilvl="5" w:tplc="5994E7E2" w:tentative="1">
      <w:start w:val="1"/>
      <w:numFmt w:val="lowerRoman"/>
      <w:lvlText w:val="%6."/>
      <w:lvlJc w:val="right"/>
      <w:pPr>
        <w:tabs>
          <w:tab w:val="num" w:pos="4320"/>
        </w:tabs>
        <w:ind w:left="4320" w:hanging="180"/>
      </w:pPr>
    </w:lvl>
    <w:lvl w:ilvl="6" w:tplc="713464F2" w:tentative="1">
      <w:start w:val="1"/>
      <w:numFmt w:val="decimal"/>
      <w:lvlText w:val="%7."/>
      <w:lvlJc w:val="left"/>
      <w:pPr>
        <w:tabs>
          <w:tab w:val="num" w:pos="5040"/>
        </w:tabs>
        <w:ind w:left="5040" w:hanging="360"/>
      </w:pPr>
    </w:lvl>
    <w:lvl w:ilvl="7" w:tplc="28CC9C5E" w:tentative="1">
      <w:start w:val="1"/>
      <w:numFmt w:val="lowerLetter"/>
      <w:lvlText w:val="%8."/>
      <w:lvlJc w:val="left"/>
      <w:pPr>
        <w:tabs>
          <w:tab w:val="num" w:pos="5760"/>
        </w:tabs>
        <w:ind w:left="5760" w:hanging="360"/>
      </w:pPr>
    </w:lvl>
    <w:lvl w:ilvl="8" w:tplc="550065A8"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3A60D572">
      <w:start w:val="1"/>
      <w:numFmt w:val="decimal"/>
      <w:lvlText w:val="%1."/>
      <w:lvlJc w:val="left"/>
      <w:pPr>
        <w:tabs>
          <w:tab w:val="num" w:pos="1080"/>
        </w:tabs>
        <w:ind w:left="1080" w:hanging="360"/>
      </w:pPr>
      <w:rPr>
        <w:rFonts w:hint="default"/>
      </w:rPr>
    </w:lvl>
    <w:lvl w:ilvl="1" w:tplc="110EA97E" w:tentative="1">
      <w:start w:val="1"/>
      <w:numFmt w:val="lowerLetter"/>
      <w:lvlText w:val="%2."/>
      <w:lvlJc w:val="left"/>
      <w:pPr>
        <w:tabs>
          <w:tab w:val="num" w:pos="1440"/>
        </w:tabs>
        <w:ind w:left="1440" w:hanging="360"/>
      </w:pPr>
    </w:lvl>
    <w:lvl w:ilvl="2" w:tplc="D3F02940">
      <w:start w:val="1"/>
      <w:numFmt w:val="lowerRoman"/>
      <w:lvlText w:val="%3."/>
      <w:lvlJc w:val="right"/>
      <w:pPr>
        <w:tabs>
          <w:tab w:val="num" w:pos="2160"/>
        </w:tabs>
        <w:ind w:left="2160" w:hanging="180"/>
      </w:pPr>
    </w:lvl>
    <w:lvl w:ilvl="3" w:tplc="CC08D852" w:tentative="1">
      <w:start w:val="1"/>
      <w:numFmt w:val="decimal"/>
      <w:lvlText w:val="%4."/>
      <w:lvlJc w:val="left"/>
      <w:pPr>
        <w:tabs>
          <w:tab w:val="num" w:pos="2880"/>
        </w:tabs>
        <w:ind w:left="2880" w:hanging="360"/>
      </w:pPr>
    </w:lvl>
    <w:lvl w:ilvl="4" w:tplc="59184370" w:tentative="1">
      <w:start w:val="1"/>
      <w:numFmt w:val="lowerLetter"/>
      <w:lvlText w:val="%5."/>
      <w:lvlJc w:val="left"/>
      <w:pPr>
        <w:tabs>
          <w:tab w:val="num" w:pos="3600"/>
        </w:tabs>
        <w:ind w:left="3600" w:hanging="360"/>
      </w:pPr>
    </w:lvl>
    <w:lvl w:ilvl="5" w:tplc="8AFC5A06" w:tentative="1">
      <w:start w:val="1"/>
      <w:numFmt w:val="lowerRoman"/>
      <w:lvlText w:val="%6."/>
      <w:lvlJc w:val="right"/>
      <w:pPr>
        <w:tabs>
          <w:tab w:val="num" w:pos="4320"/>
        </w:tabs>
        <w:ind w:left="4320" w:hanging="180"/>
      </w:pPr>
    </w:lvl>
    <w:lvl w:ilvl="6" w:tplc="1D7ED934" w:tentative="1">
      <w:start w:val="1"/>
      <w:numFmt w:val="decimal"/>
      <w:lvlText w:val="%7."/>
      <w:lvlJc w:val="left"/>
      <w:pPr>
        <w:tabs>
          <w:tab w:val="num" w:pos="5040"/>
        </w:tabs>
        <w:ind w:left="5040" w:hanging="360"/>
      </w:pPr>
    </w:lvl>
    <w:lvl w:ilvl="7" w:tplc="3DE031AA" w:tentative="1">
      <w:start w:val="1"/>
      <w:numFmt w:val="lowerLetter"/>
      <w:lvlText w:val="%8."/>
      <w:lvlJc w:val="left"/>
      <w:pPr>
        <w:tabs>
          <w:tab w:val="num" w:pos="5760"/>
        </w:tabs>
        <w:ind w:left="5760" w:hanging="360"/>
      </w:pPr>
    </w:lvl>
    <w:lvl w:ilvl="8" w:tplc="8D242416"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5F5015E8">
      <w:start w:val="1"/>
      <w:numFmt w:val="decimal"/>
      <w:lvlText w:val="%1."/>
      <w:lvlJc w:val="left"/>
      <w:pPr>
        <w:ind w:left="720" w:hanging="360"/>
      </w:pPr>
      <w:rPr>
        <w:rFonts w:cs="Times New Roman"/>
        <w:b w:val="0"/>
      </w:rPr>
    </w:lvl>
    <w:lvl w:ilvl="1" w:tplc="E2706AA0" w:tentative="1">
      <w:start w:val="1"/>
      <w:numFmt w:val="lowerLetter"/>
      <w:lvlText w:val="%2."/>
      <w:lvlJc w:val="left"/>
      <w:pPr>
        <w:ind w:left="1440" w:hanging="360"/>
      </w:pPr>
      <w:rPr>
        <w:rFonts w:cs="Times New Roman"/>
      </w:rPr>
    </w:lvl>
    <w:lvl w:ilvl="2" w:tplc="0630D2C4" w:tentative="1">
      <w:start w:val="1"/>
      <w:numFmt w:val="lowerRoman"/>
      <w:lvlText w:val="%3."/>
      <w:lvlJc w:val="right"/>
      <w:pPr>
        <w:ind w:left="2160" w:hanging="180"/>
      </w:pPr>
      <w:rPr>
        <w:rFonts w:cs="Times New Roman"/>
      </w:rPr>
    </w:lvl>
    <w:lvl w:ilvl="3" w:tplc="293EAE72" w:tentative="1">
      <w:start w:val="1"/>
      <w:numFmt w:val="decimal"/>
      <w:lvlText w:val="%4."/>
      <w:lvlJc w:val="left"/>
      <w:pPr>
        <w:ind w:left="2880" w:hanging="360"/>
      </w:pPr>
      <w:rPr>
        <w:rFonts w:cs="Times New Roman"/>
      </w:rPr>
    </w:lvl>
    <w:lvl w:ilvl="4" w:tplc="CDD60566" w:tentative="1">
      <w:start w:val="1"/>
      <w:numFmt w:val="lowerLetter"/>
      <w:lvlText w:val="%5."/>
      <w:lvlJc w:val="left"/>
      <w:pPr>
        <w:ind w:left="3600" w:hanging="360"/>
      </w:pPr>
      <w:rPr>
        <w:rFonts w:cs="Times New Roman"/>
      </w:rPr>
    </w:lvl>
    <w:lvl w:ilvl="5" w:tplc="727A33BE" w:tentative="1">
      <w:start w:val="1"/>
      <w:numFmt w:val="lowerRoman"/>
      <w:lvlText w:val="%6."/>
      <w:lvlJc w:val="right"/>
      <w:pPr>
        <w:ind w:left="4320" w:hanging="180"/>
      </w:pPr>
      <w:rPr>
        <w:rFonts w:cs="Times New Roman"/>
      </w:rPr>
    </w:lvl>
    <w:lvl w:ilvl="6" w:tplc="82882ABA" w:tentative="1">
      <w:start w:val="1"/>
      <w:numFmt w:val="decimal"/>
      <w:lvlText w:val="%7."/>
      <w:lvlJc w:val="left"/>
      <w:pPr>
        <w:ind w:left="5040" w:hanging="360"/>
      </w:pPr>
      <w:rPr>
        <w:rFonts w:cs="Times New Roman"/>
      </w:rPr>
    </w:lvl>
    <w:lvl w:ilvl="7" w:tplc="ADB6B02E" w:tentative="1">
      <w:start w:val="1"/>
      <w:numFmt w:val="lowerLetter"/>
      <w:lvlText w:val="%8."/>
      <w:lvlJc w:val="left"/>
      <w:pPr>
        <w:ind w:left="5760" w:hanging="360"/>
      </w:pPr>
      <w:rPr>
        <w:rFonts w:cs="Times New Roman"/>
      </w:rPr>
    </w:lvl>
    <w:lvl w:ilvl="8" w:tplc="8BB400F4"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54189DCC">
      <w:start w:val="1"/>
      <w:numFmt w:val="decimal"/>
      <w:lvlText w:val="%1."/>
      <w:lvlJc w:val="left"/>
      <w:pPr>
        <w:ind w:left="360" w:hanging="360"/>
      </w:pPr>
      <w:rPr>
        <w:rFonts w:hint="default"/>
        <w:b w:val="0"/>
      </w:rPr>
    </w:lvl>
    <w:lvl w:ilvl="1" w:tplc="4880C08E" w:tentative="1">
      <w:start w:val="1"/>
      <w:numFmt w:val="lowerLetter"/>
      <w:lvlText w:val="%2."/>
      <w:lvlJc w:val="left"/>
      <w:pPr>
        <w:ind w:left="1080" w:hanging="360"/>
      </w:pPr>
    </w:lvl>
    <w:lvl w:ilvl="2" w:tplc="AE94ECAC" w:tentative="1">
      <w:start w:val="1"/>
      <w:numFmt w:val="lowerRoman"/>
      <w:lvlText w:val="%3."/>
      <w:lvlJc w:val="right"/>
      <w:pPr>
        <w:ind w:left="1800" w:hanging="180"/>
      </w:pPr>
    </w:lvl>
    <w:lvl w:ilvl="3" w:tplc="0E565482" w:tentative="1">
      <w:start w:val="1"/>
      <w:numFmt w:val="decimal"/>
      <w:lvlText w:val="%4."/>
      <w:lvlJc w:val="left"/>
      <w:pPr>
        <w:ind w:left="2520" w:hanging="360"/>
      </w:pPr>
    </w:lvl>
    <w:lvl w:ilvl="4" w:tplc="823C99DC" w:tentative="1">
      <w:start w:val="1"/>
      <w:numFmt w:val="lowerLetter"/>
      <w:lvlText w:val="%5."/>
      <w:lvlJc w:val="left"/>
      <w:pPr>
        <w:ind w:left="3240" w:hanging="360"/>
      </w:pPr>
    </w:lvl>
    <w:lvl w:ilvl="5" w:tplc="007A829E" w:tentative="1">
      <w:start w:val="1"/>
      <w:numFmt w:val="lowerRoman"/>
      <w:lvlText w:val="%6."/>
      <w:lvlJc w:val="right"/>
      <w:pPr>
        <w:ind w:left="3960" w:hanging="180"/>
      </w:pPr>
    </w:lvl>
    <w:lvl w:ilvl="6" w:tplc="8DD47F06" w:tentative="1">
      <w:start w:val="1"/>
      <w:numFmt w:val="decimal"/>
      <w:lvlText w:val="%7."/>
      <w:lvlJc w:val="left"/>
      <w:pPr>
        <w:ind w:left="4680" w:hanging="360"/>
      </w:pPr>
    </w:lvl>
    <w:lvl w:ilvl="7" w:tplc="8BDE23B4" w:tentative="1">
      <w:start w:val="1"/>
      <w:numFmt w:val="lowerLetter"/>
      <w:lvlText w:val="%8."/>
      <w:lvlJc w:val="left"/>
      <w:pPr>
        <w:ind w:left="5400" w:hanging="360"/>
      </w:pPr>
    </w:lvl>
    <w:lvl w:ilvl="8" w:tplc="289EA75E"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166C7D78">
      <w:start w:val="1"/>
      <w:numFmt w:val="decimal"/>
      <w:lvlText w:val="%1."/>
      <w:lvlJc w:val="left"/>
      <w:pPr>
        <w:tabs>
          <w:tab w:val="num" w:pos="720"/>
        </w:tabs>
        <w:ind w:left="720" w:hanging="360"/>
      </w:pPr>
      <w:rPr>
        <w:rFonts w:hint="default"/>
      </w:rPr>
    </w:lvl>
    <w:lvl w:ilvl="1" w:tplc="C244421A" w:tentative="1">
      <w:start w:val="1"/>
      <w:numFmt w:val="lowerLetter"/>
      <w:lvlText w:val="%2."/>
      <w:lvlJc w:val="left"/>
      <w:pPr>
        <w:tabs>
          <w:tab w:val="num" w:pos="816"/>
        </w:tabs>
        <w:ind w:left="816" w:hanging="360"/>
      </w:pPr>
    </w:lvl>
    <w:lvl w:ilvl="2" w:tplc="59441F0E" w:tentative="1">
      <w:start w:val="1"/>
      <w:numFmt w:val="lowerRoman"/>
      <w:lvlText w:val="%3."/>
      <w:lvlJc w:val="right"/>
      <w:pPr>
        <w:tabs>
          <w:tab w:val="num" w:pos="1536"/>
        </w:tabs>
        <w:ind w:left="1536" w:hanging="180"/>
      </w:pPr>
    </w:lvl>
    <w:lvl w:ilvl="3" w:tplc="D1AEB420" w:tentative="1">
      <w:start w:val="1"/>
      <w:numFmt w:val="decimal"/>
      <w:lvlText w:val="%4."/>
      <w:lvlJc w:val="left"/>
      <w:pPr>
        <w:tabs>
          <w:tab w:val="num" w:pos="2256"/>
        </w:tabs>
        <w:ind w:left="2256" w:hanging="360"/>
      </w:pPr>
    </w:lvl>
    <w:lvl w:ilvl="4" w:tplc="9EC6A052" w:tentative="1">
      <w:start w:val="1"/>
      <w:numFmt w:val="lowerLetter"/>
      <w:lvlText w:val="%5."/>
      <w:lvlJc w:val="left"/>
      <w:pPr>
        <w:tabs>
          <w:tab w:val="num" w:pos="2976"/>
        </w:tabs>
        <w:ind w:left="2976" w:hanging="360"/>
      </w:pPr>
    </w:lvl>
    <w:lvl w:ilvl="5" w:tplc="0262E698" w:tentative="1">
      <w:start w:val="1"/>
      <w:numFmt w:val="lowerRoman"/>
      <w:lvlText w:val="%6."/>
      <w:lvlJc w:val="right"/>
      <w:pPr>
        <w:tabs>
          <w:tab w:val="num" w:pos="3696"/>
        </w:tabs>
        <w:ind w:left="3696" w:hanging="180"/>
      </w:pPr>
    </w:lvl>
    <w:lvl w:ilvl="6" w:tplc="D9947F82" w:tentative="1">
      <w:start w:val="1"/>
      <w:numFmt w:val="decimal"/>
      <w:lvlText w:val="%7."/>
      <w:lvlJc w:val="left"/>
      <w:pPr>
        <w:tabs>
          <w:tab w:val="num" w:pos="4416"/>
        </w:tabs>
        <w:ind w:left="4416" w:hanging="360"/>
      </w:pPr>
    </w:lvl>
    <w:lvl w:ilvl="7" w:tplc="2C74B54E" w:tentative="1">
      <w:start w:val="1"/>
      <w:numFmt w:val="lowerLetter"/>
      <w:lvlText w:val="%8."/>
      <w:lvlJc w:val="left"/>
      <w:pPr>
        <w:tabs>
          <w:tab w:val="num" w:pos="5136"/>
        </w:tabs>
        <w:ind w:left="5136" w:hanging="360"/>
      </w:pPr>
    </w:lvl>
    <w:lvl w:ilvl="8" w:tplc="123831C2"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B03A38A0">
      <w:start w:val="1"/>
      <w:numFmt w:val="decimal"/>
      <w:lvlText w:val="%1."/>
      <w:lvlJc w:val="left"/>
      <w:pPr>
        <w:tabs>
          <w:tab w:val="num" w:pos="360"/>
        </w:tabs>
        <w:ind w:left="360" w:hanging="360"/>
      </w:pPr>
      <w:rPr>
        <w:rFonts w:hint="default"/>
        <w:b w:val="0"/>
      </w:rPr>
    </w:lvl>
    <w:lvl w:ilvl="1" w:tplc="C28AA03E" w:tentative="1">
      <w:start w:val="1"/>
      <w:numFmt w:val="lowerLetter"/>
      <w:lvlText w:val="%2."/>
      <w:lvlJc w:val="left"/>
      <w:pPr>
        <w:tabs>
          <w:tab w:val="num" w:pos="1440"/>
        </w:tabs>
        <w:ind w:left="1440" w:hanging="360"/>
      </w:pPr>
    </w:lvl>
    <w:lvl w:ilvl="2" w:tplc="F1166E7A" w:tentative="1">
      <w:start w:val="1"/>
      <w:numFmt w:val="lowerRoman"/>
      <w:lvlText w:val="%3."/>
      <w:lvlJc w:val="right"/>
      <w:pPr>
        <w:tabs>
          <w:tab w:val="num" w:pos="2160"/>
        </w:tabs>
        <w:ind w:left="2160" w:hanging="180"/>
      </w:pPr>
    </w:lvl>
    <w:lvl w:ilvl="3" w:tplc="BCA23734" w:tentative="1">
      <w:start w:val="1"/>
      <w:numFmt w:val="decimal"/>
      <w:lvlText w:val="%4."/>
      <w:lvlJc w:val="left"/>
      <w:pPr>
        <w:tabs>
          <w:tab w:val="num" w:pos="2880"/>
        </w:tabs>
        <w:ind w:left="2880" w:hanging="360"/>
      </w:pPr>
    </w:lvl>
    <w:lvl w:ilvl="4" w:tplc="36246DA4" w:tentative="1">
      <w:start w:val="1"/>
      <w:numFmt w:val="lowerLetter"/>
      <w:lvlText w:val="%5."/>
      <w:lvlJc w:val="left"/>
      <w:pPr>
        <w:tabs>
          <w:tab w:val="num" w:pos="3600"/>
        </w:tabs>
        <w:ind w:left="3600" w:hanging="360"/>
      </w:pPr>
    </w:lvl>
    <w:lvl w:ilvl="5" w:tplc="90AC9138" w:tentative="1">
      <w:start w:val="1"/>
      <w:numFmt w:val="lowerRoman"/>
      <w:lvlText w:val="%6."/>
      <w:lvlJc w:val="right"/>
      <w:pPr>
        <w:tabs>
          <w:tab w:val="num" w:pos="4320"/>
        </w:tabs>
        <w:ind w:left="4320" w:hanging="180"/>
      </w:pPr>
    </w:lvl>
    <w:lvl w:ilvl="6" w:tplc="781E8862" w:tentative="1">
      <w:start w:val="1"/>
      <w:numFmt w:val="decimal"/>
      <w:lvlText w:val="%7."/>
      <w:lvlJc w:val="left"/>
      <w:pPr>
        <w:tabs>
          <w:tab w:val="num" w:pos="5040"/>
        </w:tabs>
        <w:ind w:left="5040" w:hanging="360"/>
      </w:pPr>
    </w:lvl>
    <w:lvl w:ilvl="7" w:tplc="79E6FEF4" w:tentative="1">
      <w:start w:val="1"/>
      <w:numFmt w:val="lowerLetter"/>
      <w:lvlText w:val="%8."/>
      <w:lvlJc w:val="left"/>
      <w:pPr>
        <w:tabs>
          <w:tab w:val="num" w:pos="5760"/>
        </w:tabs>
        <w:ind w:left="5760" w:hanging="360"/>
      </w:pPr>
    </w:lvl>
    <w:lvl w:ilvl="8" w:tplc="86084516"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42EA61FA">
      <w:start w:val="1"/>
      <w:numFmt w:val="decimal"/>
      <w:lvlText w:val="%1."/>
      <w:lvlJc w:val="left"/>
      <w:pPr>
        <w:tabs>
          <w:tab w:val="num" w:pos="1344"/>
        </w:tabs>
        <w:ind w:left="1344" w:hanging="360"/>
      </w:pPr>
      <w:rPr>
        <w:rFonts w:hint="default"/>
      </w:rPr>
    </w:lvl>
    <w:lvl w:ilvl="1" w:tplc="2E7495E2" w:tentative="1">
      <w:start w:val="1"/>
      <w:numFmt w:val="lowerLetter"/>
      <w:lvlText w:val="%2."/>
      <w:lvlJc w:val="left"/>
      <w:pPr>
        <w:tabs>
          <w:tab w:val="num" w:pos="1440"/>
        </w:tabs>
        <w:ind w:left="1440" w:hanging="360"/>
      </w:pPr>
    </w:lvl>
    <w:lvl w:ilvl="2" w:tplc="7422A7C6" w:tentative="1">
      <w:start w:val="1"/>
      <w:numFmt w:val="lowerRoman"/>
      <w:lvlText w:val="%3."/>
      <w:lvlJc w:val="right"/>
      <w:pPr>
        <w:tabs>
          <w:tab w:val="num" w:pos="2160"/>
        </w:tabs>
        <w:ind w:left="2160" w:hanging="180"/>
      </w:pPr>
    </w:lvl>
    <w:lvl w:ilvl="3" w:tplc="01B85B40" w:tentative="1">
      <w:start w:val="1"/>
      <w:numFmt w:val="decimal"/>
      <w:lvlText w:val="%4."/>
      <w:lvlJc w:val="left"/>
      <w:pPr>
        <w:tabs>
          <w:tab w:val="num" w:pos="2880"/>
        </w:tabs>
        <w:ind w:left="2880" w:hanging="360"/>
      </w:pPr>
    </w:lvl>
    <w:lvl w:ilvl="4" w:tplc="11E00CDA" w:tentative="1">
      <w:start w:val="1"/>
      <w:numFmt w:val="lowerLetter"/>
      <w:lvlText w:val="%5."/>
      <w:lvlJc w:val="left"/>
      <w:pPr>
        <w:tabs>
          <w:tab w:val="num" w:pos="3600"/>
        </w:tabs>
        <w:ind w:left="3600" w:hanging="360"/>
      </w:pPr>
    </w:lvl>
    <w:lvl w:ilvl="5" w:tplc="7BDC0644" w:tentative="1">
      <w:start w:val="1"/>
      <w:numFmt w:val="lowerRoman"/>
      <w:lvlText w:val="%6."/>
      <w:lvlJc w:val="right"/>
      <w:pPr>
        <w:tabs>
          <w:tab w:val="num" w:pos="4320"/>
        </w:tabs>
        <w:ind w:left="4320" w:hanging="180"/>
      </w:pPr>
    </w:lvl>
    <w:lvl w:ilvl="6" w:tplc="A638523E" w:tentative="1">
      <w:start w:val="1"/>
      <w:numFmt w:val="decimal"/>
      <w:lvlText w:val="%7."/>
      <w:lvlJc w:val="left"/>
      <w:pPr>
        <w:tabs>
          <w:tab w:val="num" w:pos="5040"/>
        </w:tabs>
        <w:ind w:left="5040" w:hanging="360"/>
      </w:pPr>
    </w:lvl>
    <w:lvl w:ilvl="7" w:tplc="A01AB662" w:tentative="1">
      <w:start w:val="1"/>
      <w:numFmt w:val="lowerLetter"/>
      <w:lvlText w:val="%8."/>
      <w:lvlJc w:val="left"/>
      <w:pPr>
        <w:tabs>
          <w:tab w:val="num" w:pos="5760"/>
        </w:tabs>
        <w:ind w:left="5760" w:hanging="360"/>
      </w:pPr>
    </w:lvl>
    <w:lvl w:ilvl="8" w:tplc="626E8818"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2CB6946E">
      <w:start w:val="1"/>
      <w:numFmt w:val="decimal"/>
      <w:lvlText w:val="%1."/>
      <w:lvlJc w:val="left"/>
      <w:pPr>
        <w:tabs>
          <w:tab w:val="num" w:pos="780"/>
        </w:tabs>
        <w:ind w:left="780" w:hanging="780"/>
      </w:pPr>
      <w:rPr>
        <w:rFonts w:hint="default"/>
      </w:rPr>
    </w:lvl>
    <w:lvl w:ilvl="1" w:tplc="E70C7D76" w:tentative="1">
      <w:start w:val="1"/>
      <w:numFmt w:val="lowerLetter"/>
      <w:lvlText w:val="%2."/>
      <w:lvlJc w:val="left"/>
      <w:pPr>
        <w:tabs>
          <w:tab w:val="num" w:pos="1440"/>
        </w:tabs>
        <w:ind w:left="1440" w:hanging="360"/>
      </w:pPr>
    </w:lvl>
    <w:lvl w:ilvl="2" w:tplc="76900A94" w:tentative="1">
      <w:start w:val="1"/>
      <w:numFmt w:val="lowerRoman"/>
      <w:lvlText w:val="%3."/>
      <w:lvlJc w:val="right"/>
      <w:pPr>
        <w:tabs>
          <w:tab w:val="num" w:pos="2160"/>
        </w:tabs>
        <w:ind w:left="2160" w:hanging="180"/>
      </w:pPr>
    </w:lvl>
    <w:lvl w:ilvl="3" w:tplc="1010AF36" w:tentative="1">
      <w:start w:val="1"/>
      <w:numFmt w:val="decimal"/>
      <w:lvlText w:val="%4."/>
      <w:lvlJc w:val="left"/>
      <w:pPr>
        <w:tabs>
          <w:tab w:val="num" w:pos="2880"/>
        </w:tabs>
        <w:ind w:left="2880" w:hanging="360"/>
      </w:pPr>
    </w:lvl>
    <w:lvl w:ilvl="4" w:tplc="4E0A497C" w:tentative="1">
      <w:start w:val="1"/>
      <w:numFmt w:val="lowerLetter"/>
      <w:lvlText w:val="%5."/>
      <w:lvlJc w:val="left"/>
      <w:pPr>
        <w:tabs>
          <w:tab w:val="num" w:pos="3600"/>
        </w:tabs>
        <w:ind w:left="3600" w:hanging="360"/>
      </w:pPr>
    </w:lvl>
    <w:lvl w:ilvl="5" w:tplc="92FC4DDA" w:tentative="1">
      <w:start w:val="1"/>
      <w:numFmt w:val="lowerRoman"/>
      <w:lvlText w:val="%6."/>
      <w:lvlJc w:val="right"/>
      <w:pPr>
        <w:tabs>
          <w:tab w:val="num" w:pos="4320"/>
        </w:tabs>
        <w:ind w:left="4320" w:hanging="180"/>
      </w:pPr>
    </w:lvl>
    <w:lvl w:ilvl="6" w:tplc="3E4EA4CA" w:tentative="1">
      <w:start w:val="1"/>
      <w:numFmt w:val="decimal"/>
      <w:lvlText w:val="%7."/>
      <w:lvlJc w:val="left"/>
      <w:pPr>
        <w:tabs>
          <w:tab w:val="num" w:pos="5040"/>
        </w:tabs>
        <w:ind w:left="5040" w:hanging="360"/>
      </w:pPr>
    </w:lvl>
    <w:lvl w:ilvl="7" w:tplc="52ECB37C" w:tentative="1">
      <w:start w:val="1"/>
      <w:numFmt w:val="lowerLetter"/>
      <w:lvlText w:val="%8."/>
      <w:lvlJc w:val="left"/>
      <w:pPr>
        <w:tabs>
          <w:tab w:val="num" w:pos="5760"/>
        </w:tabs>
        <w:ind w:left="5760" w:hanging="360"/>
      </w:pPr>
    </w:lvl>
    <w:lvl w:ilvl="8" w:tplc="504E4800"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6308B446">
      <w:start w:val="1"/>
      <w:numFmt w:val="decimal"/>
      <w:lvlText w:val="%1."/>
      <w:lvlJc w:val="left"/>
      <w:pPr>
        <w:tabs>
          <w:tab w:val="num" w:pos="360"/>
        </w:tabs>
        <w:ind w:left="360" w:hanging="360"/>
      </w:pPr>
      <w:rPr>
        <w:b w:val="0"/>
        <w:i w:val="0"/>
      </w:rPr>
    </w:lvl>
    <w:lvl w:ilvl="1" w:tplc="8F121BF2" w:tentative="1">
      <w:start w:val="1"/>
      <w:numFmt w:val="lowerLetter"/>
      <w:lvlText w:val="%2."/>
      <w:lvlJc w:val="left"/>
      <w:pPr>
        <w:tabs>
          <w:tab w:val="num" w:pos="1440"/>
        </w:tabs>
        <w:ind w:left="1440" w:hanging="360"/>
      </w:pPr>
    </w:lvl>
    <w:lvl w:ilvl="2" w:tplc="89389910" w:tentative="1">
      <w:start w:val="1"/>
      <w:numFmt w:val="lowerRoman"/>
      <w:lvlText w:val="%3."/>
      <w:lvlJc w:val="right"/>
      <w:pPr>
        <w:tabs>
          <w:tab w:val="num" w:pos="2160"/>
        </w:tabs>
        <w:ind w:left="2160" w:hanging="180"/>
      </w:pPr>
    </w:lvl>
    <w:lvl w:ilvl="3" w:tplc="7ABAA034" w:tentative="1">
      <w:start w:val="1"/>
      <w:numFmt w:val="decimal"/>
      <w:lvlText w:val="%4."/>
      <w:lvlJc w:val="left"/>
      <w:pPr>
        <w:tabs>
          <w:tab w:val="num" w:pos="2880"/>
        </w:tabs>
        <w:ind w:left="2880" w:hanging="360"/>
      </w:pPr>
    </w:lvl>
    <w:lvl w:ilvl="4" w:tplc="5B7AC694" w:tentative="1">
      <w:start w:val="1"/>
      <w:numFmt w:val="lowerLetter"/>
      <w:lvlText w:val="%5."/>
      <w:lvlJc w:val="left"/>
      <w:pPr>
        <w:tabs>
          <w:tab w:val="num" w:pos="3600"/>
        </w:tabs>
        <w:ind w:left="3600" w:hanging="360"/>
      </w:pPr>
    </w:lvl>
    <w:lvl w:ilvl="5" w:tplc="96FE1E98" w:tentative="1">
      <w:start w:val="1"/>
      <w:numFmt w:val="lowerRoman"/>
      <w:lvlText w:val="%6."/>
      <w:lvlJc w:val="right"/>
      <w:pPr>
        <w:tabs>
          <w:tab w:val="num" w:pos="4320"/>
        </w:tabs>
        <w:ind w:left="4320" w:hanging="180"/>
      </w:pPr>
    </w:lvl>
    <w:lvl w:ilvl="6" w:tplc="37D69C6C" w:tentative="1">
      <w:start w:val="1"/>
      <w:numFmt w:val="decimal"/>
      <w:lvlText w:val="%7."/>
      <w:lvlJc w:val="left"/>
      <w:pPr>
        <w:tabs>
          <w:tab w:val="num" w:pos="5040"/>
        </w:tabs>
        <w:ind w:left="5040" w:hanging="360"/>
      </w:pPr>
    </w:lvl>
    <w:lvl w:ilvl="7" w:tplc="439C4B56" w:tentative="1">
      <w:start w:val="1"/>
      <w:numFmt w:val="lowerLetter"/>
      <w:lvlText w:val="%8."/>
      <w:lvlJc w:val="left"/>
      <w:pPr>
        <w:tabs>
          <w:tab w:val="num" w:pos="5760"/>
        </w:tabs>
        <w:ind w:left="5760" w:hanging="360"/>
      </w:pPr>
    </w:lvl>
    <w:lvl w:ilvl="8" w:tplc="73702468"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7BD038E8">
      <w:start w:val="1"/>
      <w:numFmt w:val="decimal"/>
      <w:lvlText w:val="%1."/>
      <w:lvlJc w:val="left"/>
      <w:pPr>
        <w:tabs>
          <w:tab w:val="num" w:pos="360"/>
        </w:tabs>
        <w:ind w:left="360" w:hanging="360"/>
      </w:pPr>
      <w:rPr>
        <w:rFonts w:hint="default"/>
        <w:b w:val="0"/>
      </w:rPr>
    </w:lvl>
    <w:lvl w:ilvl="1" w:tplc="AD784150" w:tentative="1">
      <w:start w:val="1"/>
      <w:numFmt w:val="lowerLetter"/>
      <w:lvlText w:val="%2."/>
      <w:lvlJc w:val="left"/>
      <w:pPr>
        <w:tabs>
          <w:tab w:val="num" w:pos="1440"/>
        </w:tabs>
        <w:ind w:left="1440" w:hanging="360"/>
      </w:pPr>
    </w:lvl>
    <w:lvl w:ilvl="2" w:tplc="ED4C0148" w:tentative="1">
      <w:start w:val="1"/>
      <w:numFmt w:val="lowerRoman"/>
      <w:lvlText w:val="%3."/>
      <w:lvlJc w:val="right"/>
      <w:pPr>
        <w:tabs>
          <w:tab w:val="num" w:pos="2160"/>
        </w:tabs>
        <w:ind w:left="2160" w:hanging="180"/>
      </w:pPr>
    </w:lvl>
    <w:lvl w:ilvl="3" w:tplc="958CB2C4" w:tentative="1">
      <w:start w:val="1"/>
      <w:numFmt w:val="decimal"/>
      <w:lvlText w:val="%4."/>
      <w:lvlJc w:val="left"/>
      <w:pPr>
        <w:tabs>
          <w:tab w:val="num" w:pos="2880"/>
        </w:tabs>
        <w:ind w:left="2880" w:hanging="360"/>
      </w:pPr>
    </w:lvl>
    <w:lvl w:ilvl="4" w:tplc="A9DA85CC" w:tentative="1">
      <w:start w:val="1"/>
      <w:numFmt w:val="lowerLetter"/>
      <w:lvlText w:val="%5."/>
      <w:lvlJc w:val="left"/>
      <w:pPr>
        <w:tabs>
          <w:tab w:val="num" w:pos="3600"/>
        </w:tabs>
        <w:ind w:left="3600" w:hanging="360"/>
      </w:pPr>
    </w:lvl>
    <w:lvl w:ilvl="5" w:tplc="87507766" w:tentative="1">
      <w:start w:val="1"/>
      <w:numFmt w:val="lowerRoman"/>
      <w:lvlText w:val="%6."/>
      <w:lvlJc w:val="right"/>
      <w:pPr>
        <w:tabs>
          <w:tab w:val="num" w:pos="4320"/>
        </w:tabs>
        <w:ind w:left="4320" w:hanging="180"/>
      </w:pPr>
    </w:lvl>
    <w:lvl w:ilvl="6" w:tplc="06BE035A" w:tentative="1">
      <w:start w:val="1"/>
      <w:numFmt w:val="decimal"/>
      <w:lvlText w:val="%7."/>
      <w:lvlJc w:val="left"/>
      <w:pPr>
        <w:tabs>
          <w:tab w:val="num" w:pos="5040"/>
        </w:tabs>
        <w:ind w:left="5040" w:hanging="360"/>
      </w:pPr>
    </w:lvl>
    <w:lvl w:ilvl="7" w:tplc="FF2CC6C6" w:tentative="1">
      <w:start w:val="1"/>
      <w:numFmt w:val="lowerLetter"/>
      <w:lvlText w:val="%8."/>
      <w:lvlJc w:val="left"/>
      <w:pPr>
        <w:tabs>
          <w:tab w:val="num" w:pos="5760"/>
        </w:tabs>
        <w:ind w:left="5760" w:hanging="360"/>
      </w:pPr>
    </w:lvl>
    <w:lvl w:ilvl="8" w:tplc="348C3964"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AA94A10E">
      <w:start w:val="1"/>
      <w:numFmt w:val="decimal"/>
      <w:lvlText w:val="%1."/>
      <w:lvlJc w:val="left"/>
      <w:pPr>
        <w:tabs>
          <w:tab w:val="num" w:pos="360"/>
        </w:tabs>
        <w:ind w:left="360" w:hanging="360"/>
      </w:pPr>
    </w:lvl>
    <w:lvl w:ilvl="1" w:tplc="254883A0">
      <w:start w:val="1"/>
      <w:numFmt w:val="bullet"/>
      <w:lvlText w:val=""/>
      <w:lvlJc w:val="left"/>
      <w:pPr>
        <w:tabs>
          <w:tab w:val="num" w:pos="1080"/>
        </w:tabs>
        <w:ind w:left="1080" w:hanging="360"/>
      </w:pPr>
      <w:rPr>
        <w:rFonts w:ascii="Symbol" w:hAnsi="Symbol" w:hint="default"/>
      </w:rPr>
    </w:lvl>
    <w:lvl w:ilvl="2" w:tplc="23363306">
      <w:start w:val="1"/>
      <w:numFmt w:val="decimal"/>
      <w:lvlText w:val="%3."/>
      <w:lvlJc w:val="left"/>
      <w:pPr>
        <w:tabs>
          <w:tab w:val="num" w:pos="1980"/>
        </w:tabs>
        <w:ind w:left="1980" w:hanging="360"/>
      </w:pPr>
    </w:lvl>
    <w:lvl w:ilvl="3" w:tplc="D9285A4E" w:tentative="1">
      <w:start w:val="1"/>
      <w:numFmt w:val="decimal"/>
      <w:lvlText w:val="%4."/>
      <w:lvlJc w:val="left"/>
      <w:pPr>
        <w:tabs>
          <w:tab w:val="num" w:pos="2520"/>
        </w:tabs>
        <w:ind w:left="2520" w:hanging="360"/>
      </w:pPr>
    </w:lvl>
    <w:lvl w:ilvl="4" w:tplc="EB9EB4BA" w:tentative="1">
      <w:start w:val="1"/>
      <w:numFmt w:val="lowerLetter"/>
      <w:lvlText w:val="%5."/>
      <w:lvlJc w:val="left"/>
      <w:pPr>
        <w:tabs>
          <w:tab w:val="num" w:pos="3240"/>
        </w:tabs>
        <w:ind w:left="3240" w:hanging="360"/>
      </w:pPr>
    </w:lvl>
    <w:lvl w:ilvl="5" w:tplc="BC7ED3B2" w:tentative="1">
      <w:start w:val="1"/>
      <w:numFmt w:val="lowerRoman"/>
      <w:lvlText w:val="%6."/>
      <w:lvlJc w:val="right"/>
      <w:pPr>
        <w:tabs>
          <w:tab w:val="num" w:pos="3960"/>
        </w:tabs>
        <w:ind w:left="3960" w:hanging="180"/>
      </w:pPr>
    </w:lvl>
    <w:lvl w:ilvl="6" w:tplc="09123D38" w:tentative="1">
      <w:start w:val="1"/>
      <w:numFmt w:val="decimal"/>
      <w:lvlText w:val="%7."/>
      <w:lvlJc w:val="left"/>
      <w:pPr>
        <w:tabs>
          <w:tab w:val="num" w:pos="4680"/>
        </w:tabs>
        <w:ind w:left="4680" w:hanging="360"/>
      </w:pPr>
    </w:lvl>
    <w:lvl w:ilvl="7" w:tplc="09EC13BC" w:tentative="1">
      <w:start w:val="1"/>
      <w:numFmt w:val="lowerLetter"/>
      <w:lvlText w:val="%8."/>
      <w:lvlJc w:val="left"/>
      <w:pPr>
        <w:tabs>
          <w:tab w:val="num" w:pos="5400"/>
        </w:tabs>
        <w:ind w:left="5400" w:hanging="360"/>
      </w:pPr>
    </w:lvl>
    <w:lvl w:ilvl="8" w:tplc="76344E52"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C6F2C4BA">
      <w:start w:val="1"/>
      <w:numFmt w:val="decimal"/>
      <w:lvlText w:val="%1."/>
      <w:lvlJc w:val="left"/>
      <w:pPr>
        <w:tabs>
          <w:tab w:val="num" w:pos="360"/>
        </w:tabs>
        <w:ind w:left="360" w:hanging="360"/>
      </w:pPr>
      <w:rPr>
        <w:rFonts w:hint="default"/>
      </w:rPr>
    </w:lvl>
    <w:lvl w:ilvl="1" w:tplc="B4021D3E" w:tentative="1">
      <w:start w:val="1"/>
      <w:numFmt w:val="lowerLetter"/>
      <w:lvlText w:val="%2."/>
      <w:lvlJc w:val="left"/>
      <w:pPr>
        <w:tabs>
          <w:tab w:val="num" w:pos="1440"/>
        </w:tabs>
        <w:ind w:left="1440" w:hanging="360"/>
      </w:pPr>
    </w:lvl>
    <w:lvl w:ilvl="2" w:tplc="4C18C5BC" w:tentative="1">
      <w:start w:val="1"/>
      <w:numFmt w:val="lowerRoman"/>
      <w:lvlText w:val="%3."/>
      <w:lvlJc w:val="right"/>
      <w:pPr>
        <w:tabs>
          <w:tab w:val="num" w:pos="2160"/>
        </w:tabs>
        <w:ind w:left="2160" w:hanging="180"/>
      </w:pPr>
    </w:lvl>
    <w:lvl w:ilvl="3" w:tplc="6A442E56" w:tentative="1">
      <w:start w:val="1"/>
      <w:numFmt w:val="decimal"/>
      <w:lvlText w:val="%4."/>
      <w:lvlJc w:val="left"/>
      <w:pPr>
        <w:tabs>
          <w:tab w:val="num" w:pos="2880"/>
        </w:tabs>
        <w:ind w:left="2880" w:hanging="360"/>
      </w:pPr>
    </w:lvl>
    <w:lvl w:ilvl="4" w:tplc="F7FE71C4" w:tentative="1">
      <w:start w:val="1"/>
      <w:numFmt w:val="lowerLetter"/>
      <w:lvlText w:val="%5."/>
      <w:lvlJc w:val="left"/>
      <w:pPr>
        <w:tabs>
          <w:tab w:val="num" w:pos="3600"/>
        </w:tabs>
        <w:ind w:left="3600" w:hanging="360"/>
      </w:pPr>
    </w:lvl>
    <w:lvl w:ilvl="5" w:tplc="ED8CC6BC" w:tentative="1">
      <w:start w:val="1"/>
      <w:numFmt w:val="lowerRoman"/>
      <w:lvlText w:val="%6."/>
      <w:lvlJc w:val="right"/>
      <w:pPr>
        <w:tabs>
          <w:tab w:val="num" w:pos="4320"/>
        </w:tabs>
        <w:ind w:left="4320" w:hanging="180"/>
      </w:pPr>
    </w:lvl>
    <w:lvl w:ilvl="6" w:tplc="D6448CD0" w:tentative="1">
      <w:start w:val="1"/>
      <w:numFmt w:val="decimal"/>
      <w:lvlText w:val="%7."/>
      <w:lvlJc w:val="left"/>
      <w:pPr>
        <w:tabs>
          <w:tab w:val="num" w:pos="5040"/>
        </w:tabs>
        <w:ind w:left="5040" w:hanging="360"/>
      </w:pPr>
    </w:lvl>
    <w:lvl w:ilvl="7" w:tplc="7E5C1A7A" w:tentative="1">
      <w:start w:val="1"/>
      <w:numFmt w:val="lowerLetter"/>
      <w:lvlText w:val="%8."/>
      <w:lvlJc w:val="left"/>
      <w:pPr>
        <w:tabs>
          <w:tab w:val="num" w:pos="5760"/>
        </w:tabs>
        <w:ind w:left="5760" w:hanging="360"/>
      </w:pPr>
    </w:lvl>
    <w:lvl w:ilvl="8" w:tplc="28C6902A"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D8E8C148">
      <w:start w:val="1"/>
      <w:numFmt w:val="decimal"/>
      <w:lvlText w:val="%1."/>
      <w:lvlJc w:val="left"/>
      <w:pPr>
        <w:tabs>
          <w:tab w:val="num" w:pos="720"/>
        </w:tabs>
        <w:ind w:left="720" w:hanging="360"/>
      </w:pPr>
    </w:lvl>
    <w:lvl w:ilvl="1" w:tplc="A10CB4E2">
      <w:start w:val="1"/>
      <w:numFmt w:val="lowerLetter"/>
      <w:lvlText w:val="%2."/>
      <w:lvlJc w:val="left"/>
      <w:pPr>
        <w:tabs>
          <w:tab w:val="num" w:pos="1440"/>
        </w:tabs>
        <w:ind w:left="1440" w:hanging="360"/>
      </w:pPr>
    </w:lvl>
    <w:lvl w:ilvl="2" w:tplc="F2A40A2E" w:tentative="1">
      <w:start w:val="1"/>
      <w:numFmt w:val="lowerRoman"/>
      <w:lvlText w:val="%3."/>
      <w:lvlJc w:val="right"/>
      <w:pPr>
        <w:tabs>
          <w:tab w:val="num" w:pos="2160"/>
        </w:tabs>
        <w:ind w:left="2160" w:hanging="180"/>
      </w:pPr>
    </w:lvl>
    <w:lvl w:ilvl="3" w:tplc="EC3EBF16" w:tentative="1">
      <w:start w:val="1"/>
      <w:numFmt w:val="decimal"/>
      <w:lvlText w:val="%4."/>
      <w:lvlJc w:val="left"/>
      <w:pPr>
        <w:tabs>
          <w:tab w:val="num" w:pos="2880"/>
        </w:tabs>
        <w:ind w:left="2880" w:hanging="360"/>
      </w:pPr>
    </w:lvl>
    <w:lvl w:ilvl="4" w:tplc="647AF704" w:tentative="1">
      <w:start w:val="1"/>
      <w:numFmt w:val="lowerLetter"/>
      <w:lvlText w:val="%5."/>
      <w:lvlJc w:val="left"/>
      <w:pPr>
        <w:tabs>
          <w:tab w:val="num" w:pos="3600"/>
        </w:tabs>
        <w:ind w:left="3600" w:hanging="360"/>
      </w:pPr>
    </w:lvl>
    <w:lvl w:ilvl="5" w:tplc="F8B6F018" w:tentative="1">
      <w:start w:val="1"/>
      <w:numFmt w:val="lowerRoman"/>
      <w:lvlText w:val="%6."/>
      <w:lvlJc w:val="right"/>
      <w:pPr>
        <w:tabs>
          <w:tab w:val="num" w:pos="4320"/>
        </w:tabs>
        <w:ind w:left="4320" w:hanging="180"/>
      </w:pPr>
    </w:lvl>
    <w:lvl w:ilvl="6" w:tplc="8604D33C" w:tentative="1">
      <w:start w:val="1"/>
      <w:numFmt w:val="decimal"/>
      <w:lvlText w:val="%7."/>
      <w:lvlJc w:val="left"/>
      <w:pPr>
        <w:tabs>
          <w:tab w:val="num" w:pos="5040"/>
        </w:tabs>
        <w:ind w:left="5040" w:hanging="360"/>
      </w:pPr>
    </w:lvl>
    <w:lvl w:ilvl="7" w:tplc="2E446946" w:tentative="1">
      <w:start w:val="1"/>
      <w:numFmt w:val="lowerLetter"/>
      <w:lvlText w:val="%8."/>
      <w:lvlJc w:val="left"/>
      <w:pPr>
        <w:tabs>
          <w:tab w:val="num" w:pos="5760"/>
        </w:tabs>
        <w:ind w:left="5760" w:hanging="360"/>
      </w:pPr>
    </w:lvl>
    <w:lvl w:ilvl="8" w:tplc="0C0ECAC2"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C772F9CE">
      <w:start w:val="1"/>
      <w:numFmt w:val="decimal"/>
      <w:lvlText w:val="%1."/>
      <w:lvlJc w:val="left"/>
      <w:pPr>
        <w:tabs>
          <w:tab w:val="num" w:pos="360"/>
        </w:tabs>
        <w:ind w:left="360" w:hanging="360"/>
      </w:pPr>
      <w:rPr>
        <w:b w:val="0"/>
        <w:i w:val="0"/>
      </w:rPr>
    </w:lvl>
    <w:lvl w:ilvl="1" w:tplc="09321240" w:tentative="1">
      <w:start w:val="1"/>
      <w:numFmt w:val="lowerLetter"/>
      <w:lvlText w:val="%2."/>
      <w:lvlJc w:val="left"/>
      <w:pPr>
        <w:tabs>
          <w:tab w:val="num" w:pos="1440"/>
        </w:tabs>
        <w:ind w:left="1440" w:hanging="360"/>
      </w:pPr>
    </w:lvl>
    <w:lvl w:ilvl="2" w:tplc="65C80A5A" w:tentative="1">
      <w:start w:val="1"/>
      <w:numFmt w:val="lowerRoman"/>
      <w:lvlText w:val="%3."/>
      <w:lvlJc w:val="right"/>
      <w:pPr>
        <w:tabs>
          <w:tab w:val="num" w:pos="2160"/>
        </w:tabs>
        <w:ind w:left="2160" w:hanging="180"/>
      </w:pPr>
    </w:lvl>
    <w:lvl w:ilvl="3" w:tplc="70E68C00" w:tentative="1">
      <w:start w:val="1"/>
      <w:numFmt w:val="decimal"/>
      <w:lvlText w:val="%4."/>
      <w:lvlJc w:val="left"/>
      <w:pPr>
        <w:tabs>
          <w:tab w:val="num" w:pos="2880"/>
        </w:tabs>
        <w:ind w:left="2880" w:hanging="360"/>
      </w:pPr>
    </w:lvl>
    <w:lvl w:ilvl="4" w:tplc="8840769E" w:tentative="1">
      <w:start w:val="1"/>
      <w:numFmt w:val="lowerLetter"/>
      <w:lvlText w:val="%5."/>
      <w:lvlJc w:val="left"/>
      <w:pPr>
        <w:tabs>
          <w:tab w:val="num" w:pos="3600"/>
        </w:tabs>
        <w:ind w:left="3600" w:hanging="360"/>
      </w:pPr>
    </w:lvl>
    <w:lvl w:ilvl="5" w:tplc="117AB300" w:tentative="1">
      <w:start w:val="1"/>
      <w:numFmt w:val="lowerRoman"/>
      <w:lvlText w:val="%6."/>
      <w:lvlJc w:val="right"/>
      <w:pPr>
        <w:tabs>
          <w:tab w:val="num" w:pos="4320"/>
        </w:tabs>
        <w:ind w:left="4320" w:hanging="180"/>
      </w:pPr>
    </w:lvl>
    <w:lvl w:ilvl="6" w:tplc="A1140A76" w:tentative="1">
      <w:start w:val="1"/>
      <w:numFmt w:val="decimal"/>
      <w:lvlText w:val="%7."/>
      <w:lvlJc w:val="left"/>
      <w:pPr>
        <w:tabs>
          <w:tab w:val="num" w:pos="5040"/>
        </w:tabs>
        <w:ind w:left="5040" w:hanging="360"/>
      </w:pPr>
    </w:lvl>
    <w:lvl w:ilvl="7" w:tplc="BC36DA4E" w:tentative="1">
      <w:start w:val="1"/>
      <w:numFmt w:val="lowerLetter"/>
      <w:lvlText w:val="%8."/>
      <w:lvlJc w:val="left"/>
      <w:pPr>
        <w:tabs>
          <w:tab w:val="num" w:pos="5760"/>
        </w:tabs>
        <w:ind w:left="5760" w:hanging="360"/>
      </w:pPr>
    </w:lvl>
    <w:lvl w:ilvl="8" w:tplc="5BB47B96"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37CE2B96">
      <w:start w:val="1"/>
      <w:numFmt w:val="decimal"/>
      <w:lvlText w:val="%1."/>
      <w:lvlJc w:val="left"/>
      <w:pPr>
        <w:tabs>
          <w:tab w:val="num" w:pos="720"/>
        </w:tabs>
        <w:ind w:left="720" w:hanging="360"/>
      </w:pPr>
      <w:rPr>
        <w:rFonts w:hint="default"/>
      </w:rPr>
    </w:lvl>
    <w:lvl w:ilvl="1" w:tplc="7ACC47BE" w:tentative="1">
      <w:start w:val="1"/>
      <w:numFmt w:val="lowerLetter"/>
      <w:lvlText w:val="%2."/>
      <w:lvlJc w:val="left"/>
      <w:pPr>
        <w:tabs>
          <w:tab w:val="num" w:pos="1800"/>
        </w:tabs>
        <w:ind w:left="1800" w:hanging="360"/>
      </w:pPr>
    </w:lvl>
    <w:lvl w:ilvl="2" w:tplc="B08C83C2" w:tentative="1">
      <w:start w:val="1"/>
      <w:numFmt w:val="lowerRoman"/>
      <w:lvlText w:val="%3."/>
      <w:lvlJc w:val="right"/>
      <w:pPr>
        <w:tabs>
          <w:tab w:val="num" w:pos="2520"/>
        </w:tabs>
        <w:ind w:left="2520" w:hanging="180"/>
      </w:pPr>
    </w:lvl>
    <w:lvl w:ilvl="3" w:tplc="17BCC9E2" w:tentative="1">
      <w:start w:val="1"/>
      <w:numFmt w:val="decimal"/>
      <w:lvlText w:val="%4."/>
      <w:lvlJc w:val="left"/>
      <w:pPr>
        <w:tabs>
          <w:tab w:val="num" w:pos="3240"/>
        </w:tabs>
        <w:ind w:left="3240" w:hanging="360"/>
      </w:pPr>
    </w:lvl>
    <w:lvl w:ilvl="4" w:tplc="794CCCE4" w:tentative="1">
      <w:start w:val="1"/>
      <w:numFmt w:val="lowerLetter"/>
      <w:lvlText w:val="%5."/>
      <w:lvlJc w:val="left"/>
      <w:pPr>
        <w:tabs>
          <w:tab w:val="num" w:pos="3960"/>
        </w:tabs>
        <w:ind w:left="3960" w:hanging="360"/>
      </w:pPr>
    </w:lvl>
    <w:lvl w:ilvl="5" w:tplc="F768197A" w:tentative="1">
      <w:start w:val="1"/>
      <w:numFmt w:val="lowerRoman"/>
      <w:lvlText w:val="%6."/>
      <w:lvlJc w:val="right"/>
      <w:pPr>
        <w:tabs>
          <w:tab w:val="num" w:pos="4680"/>
        </w:tabs>
        <w:ind w:left="4680" w:hanging="180"/>
      </w:pPr>
    </w:lvl>
    <w:lvl w:ilvl="6" w:tplc="CDD64504" w:tentative="1">
      <w:start w:val="1"/>
      <w:numFmt w:val="decimal"/>
      <w:lvlText w:val="%7."/>
      <w:lvlJc w:val="left"/>
      <w:pPr>
        <w:tabs>
          <w:tab w:val="num" w:pos="5400"/>
        </w:tabs>
        <w:ind w:left="5400" w:hanging="360"/>
      </w:pPr>
    </w:lvl>
    <w:lvl w:ilvl="7" w:tplc="237E0F92" w:tentative="1">
      <w:start w:val="1"/>
      <w:numFmt w:val="lowerLetter"/>
      <w:lvlText w:val="%8."/>
      <w:lvlJc w:val="left"/>
      <w:pPr>
        <w:tabs>
          <w:tab w:val="num" w:pos="6120"/>
        </w:tabs>
        <w:ind w:left="6120" w:hanging="360"/>
      </w:pPr>
    </w:lvl>
    <w:lvl w:ilvl="8" w:tplc="903E3ABE"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5630D3FE">
      <w:start w:val="1"/>
      <w:numFmt w:val="decimal"/>
      <w:lvlText w:val="%1."/>
      <w:lvlJc w:val="left"/>
      <w:pPr>
        <w:tabs>
          <w:tab w:val="num" w:pos="780"/>
        </w:tabs>
        <w:ind w:left="780" w:hanging="780"/>
      </w:pPr>
      <w:rPr>
        <w:rFonts w:hint="default"/>
      </w:rPr>
    </w:lvl>
    <w:lvl w:ilvl="1" w:tplc="6CBE3FDA" w:tentative="1">
      <w:start w:val="1"/>
      <w:numFmt w:val="lowerLetter"/>
      <w:lvlText w:val="%2."/>
      <w:lvlJc w:val="left"/>
      <w:pPr>
        <w:tabs>
          <w:tab w:val="num" w:pos="1440"/>
        </w:tabs>
        <w:ind w:left="1440" w:hanging="360"/>
      </w:pPr>
    </w:lvl>
    <w:lvl w:ilvl="2" w:tplc="15408156" w:tentative="1">
      <w:start w:val="1"/>
      <w:numFmt w:val="lowerRoman"/>
      <w:lvlText w:val="%3."/>
      <w:lvlJc w:val="right"/>
      <w:pPr>
        <w:tabs>
          <w:tab w:val="num" w:pos="2160"/>
        </w:tabs>
        <w:ind w:left="2160" w:hanging="180"/>
      </w:pPr>
    </w:lvl>
    <w:lvl w:ilvl="3" w:tplc="6374BE66" w:tentative="1">
      <w:start w:val="1"/>
      <w:numFmt w:val="decimal"/>
      <w:lvlText w:val="%4."/>
      <w:lvlJc w:val="left"/>
      <w:pPr>
        <w:tabs>
          <w:tab w:val="num" w:pos="2880"/>
        </w:tabs>
        <w:ind w:left="2880" w:hanging="360"/>
      </w:pPr>
    </w:lvl>
    <w:lvl w:ilvl="4" w:tplc="D5D0146C" w:tentative="1">
      <w:start w:val="1"/>
      <w:numFmt w:val="lowerLetter"/>
      <w:lvlText w:val="%5."/>
      <w:lvlJc w:val="left"/>
      <w:pPr>
        <w:tabs>
          <w:tab w:val="num" w:pos="3600"/>
        </w:tabs>
        <w:ind w:left="3600" w:hanging="360"/>
      </w:pPr>
    </w:lvl>
    <w:lvl w:ilvl="5" w:tplc="B0DA2030" w:tentative="1">
      <w:start w:val="1"/>
      <w:numFmt w:val="lowerRoman"/>
      <w:lvlText w:val="%6."/>
      <w:lvlJc w:val="right"/>
      <w:pPr>
        <w:tabs>
          <w:tab w:val="num" w:pos="4320"/>
        </w:tabs>
        <w:ind w:left="4320" w:hanging="180"/>
      </w:pPr>
    </w:lvl>
    <w:lvl w:ilvl="6" w:tplc="28940A16" w:tentative="1">
      <w:start w:val="1"/>
      <w:numFmt w:val="decimal"/>
      <w:lvlText w:val="%7."/>
      <w:lvlJc w:val="left"/>
      <w:pPr>
        <w:tabs>
          <w:tab w:val="num" w:pos="5040"/>
        </w:tabs>
        <w:ind w:left="5040" w:hanging="360"/>
      </w:pPr>
    </w:lvl>
    <w:lvl w:ilvl="7" w:tplc="46860A5C" w:tentative="1">
      <w:start w:val="1"/>
      <w:numFmt w:val="lowerLetter"/>
      <w:lvlText w:val="%8."/>
      <w:lvlJc w:val="left"/>
      <w:pPr>
        <w:tabs>
          <w:tab w:val="num" w:pos="5760"/>
        </w:tabs>
        <w:ind w:left="5760" w:hanging="360"/>
      </w:pPr>
    </w:lvl>
    <w:lvl w:ilvl="8" w:tplc="E0246D30"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79D8DC44">
      <w:start w:val="1"/>
      <w:numFmt w:val="decimal"/>
      <w:lvlText w:val="%1."/>
      <w:lvlJc w:val="left"/>
      <w:pPr>
        <w:tabs>
          <w:tab w:val="num" w:pos="360"/>
        </w:tabs>
        <w:ind w:left="360" w:hanging="360"/>
      </w:pPr>
      <w:rPr>
        <w:rFonts w:hint="default"/>
      </w:rPr>
    </w:lvl>
    <w:lvl w:ilvl="1" w:tplc="BB4A86EE" w:tentative="1">
      <w:start w:val="1"/>
      <w:numFmt w:val="lowerLetter"/>
      <w:lvlText w:val="%2."/>
      <w:lvlJc w:val="left"/>
      <w:pPr>
        <w:tabs>
          <w:tab w:val="num" w:pos="1440"/>
        </w:tabs>
        <w:ind w:left="1440" w:hanging="360"/>
      </w:pPr>
    </w:lvl>
    <w:lvl w:ilvl="2" w:tplc="D8A6FF6A" w:tentative="1">
      <w:start w:val="1"/>
      <w:numFmt w:val="lowerRoman"/>
      <w:lvlText w:val="%3."/>
      <w:lvlJc w:val="right"/>
      <w:pPr>
        <w:tabs>
          <w:tab w:val="num" w:pos="2160"/>
        </w:tabs>
        <w:ind w:left="2160" w:hanging="180"/>
      </w:pPr>
    </w:lvl>
    <w:lvl w:ilvl="3" w:tplc="0E9E4430" w:tentative="1">
      <w:start w:val="1"/>
      <w:numFmt w:val="decimal"/>
      <w:lvlText w:val="%4."/>
      <w:lvlJc w:val="left"/>
      <w:pPr>
        <w:tabs>
          <w:tab w:val="num" w:pos="2880"/>
        </w:tabs>
        <w:ind w:left="2880" w:hanging="360"/>
      </w:pPr>
    </w:lvl>
    <w:lvl w:ilvl="4" w:tplc="4092A4F8" w:tentative="1">
      <w:start w:val="1"/>
      <w:numFmt w:val="lowerLetter"/>
      <w:lvlText w:val="%5."/>
      <w:lvlJc w:val="left"/>
      <w:pPr>
        <w:tabs>
          <w:tab w:val="num" w:pos="3600"/>
        </w:tabs>
        <w:ind w:left="3600" w:hanging="360"/>
      </w:pPr>
    </w:lvl>
    <w:lvl w:ilvl="5" w:tplc="42622B8C" w:tentative="1">
      <w:start w:val="1"/>
      <w:numFmt w:val="lowerRoman"/>
      <w:lvlText w:val="%6."/>
      <w:lvlJc w:val="right"/>
      <w:pPr>
        <w:tabs>
          <w:tab w:val="num" w:pos="4320"/>
        </w:tabs>
        <w:ind w:left="4320" w:hanging="180"/>
      </w:pPr>
    </w:lvl>
    <w:lvl w:ilvl="6" w:tplc="E4B6BE30" w:tentative="1">
      <w:start w:val="1"/>
      <w:numFmt w:val="decimal"/>
      <w:lvlText w:val="%7."/>
      <w:lvlJc w:val="left"/>
      <w:pPr>
        <w:tabs>
          <w:tab w:val="num" w:pos="5040"/>
        </w:tabs>
        <w:ind w:left="5040" w:hanging="360"/>
      </w:pPr>
    </w:lvl>
    <w:lvl w:ilvl="7" w:tplc="A8A42BB4" w:tentative="1">
      <w:start w:val="1"/>
      <w:numFmt w:val="lowerLetter"/>
      <w:lvlText w:val="%8."/>
      <w:lvlJc w:val="left"/>
      <w:pPr>
        <w:tabs>
          <w:tab w:val="num" w:pos="5760"/>
        </w:tabs>
        <w:ind w:left="5760" w:hanging="360"/>
      </w:pPr>
    </w:lvl>
    <w:lvl w:ilvl="8" w:tplc="16145874"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4F606A82">
      <w:start w:val="1"/>
      <w:numFmt w:val="decimal"/>
      <w:lvlText w:val="%1."/>
      <w:lvlJc w:val="left"/>
      <w:pPr>
        <w:ind w:left="720" w:hanging="360"/>
      </w:pPr>
      <w:rPr>
        <w:rFonts w:hint="default"/>
        <w:b w:val="0"/>
        <w:u w:val="none"/>
      </w:rPr>
    </w:lvl>
    <w:lvl w:ilvl="1" w:tplc="91002B48" w:tentative="1">
      <w:start w:val="1"/>
      <w:numFmt w:val="lowerLetter"/>
      <w:lvlText w:val="%2."/>
      <w:lvlJc w:val="left"/>
      <w:pPr>
        <w:ind w:left="1440" w:hanging="360"/>
      </w:pPr>
    </w:lvl>
    <w:lvl w:ilvl="2" w:tplc="F034B31C" w:tentative="1">
      <w:start w:val="1"/>
      <w:numFmt w:val="lowerRoman"/>
      <w:lvlText w:val="%3."/>
      <w:lvlJc w:val="right"/>
      <w:pPr>
        <w:ind w:left="2160" w:hanging="180"/>
      </w:pPr>
    </w:lvl>
    <w:lvl w:ilvl="3" w:tplc="C75CAEA0" w:tentative="1">
      <w:start w:val="1"/>
      <w:numFmt w:val="decimal"/>
      <w:lvlText w:val="%4."/>
      <w:lvlJc w:val="left"/>
      <w:pPr>
        <w:ind w:left="2880" w:hanging="360"/>
      </w:pPr>
    </w:lvl>
    <w:lvl w:ilvl="4" w:tplc="A0D2074C" w:tentative="1">
      <w:start w:val="1"/>
      <w:numFmt w:val="lowerLetter"/>
      <w:lvlText w:val="%5."/>
      <w:lvlJc w:val="left"/>
      <w:pPr>
        <w:ind w:left="3600" w:hanging="360"/>
      </w:pPr>
    </w:lvl>
    <w:lvl w:ilvl="5" w:tplc="2DC08588" w:tentative="1">
      <w:start w:val="1"/>
      <w:numFmt w:val="lowerRoman"/>
      <w:lvlText w:val="%6."/>
      <w:lvlJc w:val="right"/>
      <w:pPr>
        <w:ind w:left="4320" w:hanging="180"/>
      </w:pPr>
    </w:lvl>
    <w:lvl w:ilvl="6" w:tplc="386251F8" w:tentative="1">
      <w:start w:val="1"/>
      <w:numFmt w:val="decimal"/>
      <w:lvlText w:val="%7."/>
      <w:lvlJc w:val="left"/>
      <w:pPr>
        <w:ind w:left="5040" w:hanging="360"/>
      </w:pPr>
    </w:lvl>
    <w:lvl w:ilvl="7" w:tplc="0CEE7BA4" w:tentative="1">
      <w:start w:val="1"/>
      <w:numFmt w:val="lowerLetter"/>
      <w:lvlText w:val="%8."/>
      <w:lvlJc w:val="left"/>
      <w:pPr>
        <w:ind w:left="5760" w:hanging="360"/>
      </w:pPr>
    </w:lvl>
    <w:lvl w:ilvl="8" w:tplc="A0E265DA"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37BEF0CE">
      <w:start w:val="1"/>
      <w:numFmt w:val="decimal"/>
      <w:lvlText w:val="%1."/>
      <w:lvlJc w:val="left"/>
      <w:pPr>
        <w:tabs>
          <w:tab w:val="num" w:pos="638"/>
        </w:tabs>
        <w:ind w:left="638" w:hanging="360"/>
      </w:pPr>
    </w:lvl>
    <w:lvl w:ilvl="1" w:tplc="B78E5EB4" w:tentative="1">
      <w:start w:val="1"/>
      <w:numFmt w:val="lowerLetter"/>
      <w:lvlText w:val="%2."/>
      <w:lvlJc w:val="left"/>
      <w:pPr>
        <w:tabs>
          <w:tab w:val="num" w:pos="1358"/>
        </w:tabs>
        <w:ind w:left="1358" w:hanging="360"/>
      </w:pPr>
    </w:lvl>
    <w:lvl w:ilvl="2" w:tplc="8E54C560" w:tentative="1">
      <w:start w:val="1"/>
      <w:numFmt w:val="lowerRoman"/>
      <w:lvlText w:val="%3."/>
      <w:lvlJc w:val="right"/>
      <w:pPr>
        <w:tabs>
          <w:tab w:val="num" w:pos="2078"/>
        </w:tabs>
        <w:ind w:left="2078" w:hanging="180"/>
      </w:pPr>
    </w:lvl>
    <w:lvl w:ilvl="3" w:tplc="9566D136" w:tentative="1">
      <w:start w:val="1"/>
      <w:numFmt w:val="decimal"/>
      <w:lvlText w:val="%4."/>
      <w:lvlJc w:val="left"/>
      <w:pPr>
        <w:tabs>
          <w:tab w:val="num" w:pos="2798"/>
        </w:tabs>
        <w:ind w:left="2798" w:hanging="360"/>
      </w:pPr>
    </w:lvl>
    <w:lvl w:ilvl="4" w:tplc="A9DA99C6" w:tentative="1">
      <w:start w:val="1"/>
      <w:numFmt w:val="lowerLetter"/>
      <w:lvlText w:val="%5."/>
      <w:lvlJc w:val="left"/>
      <w:pPr>
        <w:tabs>
          <w:tab w:val="num" w:pos="3518"/>
        </w:tabs>
        <w:ind w:left="3518" w:hanging="360"/>
      </w:pPr>
    </w:lvl>
    <w:lvl w:ilvl="5" w:tplc="EFF8C398" w:tentative="1">
      <w:start w:val="1"/>
      <w:numFmt w:val="lowerRoman"/>
      <w:lvlText w:val="%6."/>
      <w:lvlJc w:val="right"/>
      <w:pPr>
        <w:tabs>
          <w:tab w:val="num" w:pos="4238"/>
        </w:tabs>
        <w:ind w:left="4238" w:hanging="180"/>
      </w:pPr>
    </w:lvl>
    <w:lvl w:ilvl="6" w:tplc="14265A62" w:tentative="1">
      <w:start w:val="1"/>
      <w:numFmt w:val="decimal"/>
      <w:lvlText w:val="%7."/>
      <w:lvlJc w:val="left"/>
      <w:pPr>
        <w:tabs>
          <w:tab w:val="num" w:pos="4958"/>
        </w:tabs>
        <w:ind w:left="4958" w:hanging="360"/>
      </w:pPr>
    </w:lvl>
    <w:lvl w:ilvl="7" w:tplc="CC4AE464" w:tentative="1">
      <w:start w:val="1"/>
      <w:numFmt w:val="lowerLetter"/>
      <w:lvlText w:val="%8."/>
      <w:lvlJc w:val="left"/>
      <w:pPr>
        <w:tabs>
          <w:tab w:val="num" w:pos="5678"/>
        </w:tabs>
        <w:ind w:left="5678" w:hanging="360"/>
      </w:pPr>
    </w:lvl>
    <w:lvl w:ilvl="8" w:tplc="72C45D90"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E3921118">
      <w:start w:val="1"/>
      <w:numFmt w:val="decimal"/>
      <w:lvlText w:val="%1."/>
      <w:lvlJc w:val="left"/>
      <w:pPr>
        <w:tabs>
          <w:tab w:val="num" w:pos="360"/>
        </w:tabs>
        <w:ind w:left="360" w:hanging="360"/>
      </w:pPr>
      <w:rPr>
        <w:rFonts w:hint="default"/>
      </w:rPr>
    </w:lvl>
    <w:lvl w:ilvl="1" w:tplc="24F8BB6E" w:tentative="1">
      <w:start w:val="1"/>
      <w:numFmt w:val="lowerLetter"/>
      <w:lvlText w:val="%2."/>
      <w:lvlJc w:val="left"/>
      <w:pPr>
        <w:tabs>
          <w:tab w:val="num" w:pos="456"/>
        </w:tabs>
        <w:ind w:left="456" w:hanging="360"/>
      </w:pPr>
    </w:lvl>
    <w:lvl w:ilvl="2" w:tplc="22F2E2A4" w:tentative="1">
      <w:start w:val="1"/>
      <w:numFmt w:val="lowerRoman"/>
      <w:lvlText w:val="%3."/>
      <w:lvlJc w:val="right"/>
      <w:pPr>
        <w:tabs>
          <w:tab w:val="num" w:pos="1176"/>
        </w:tabs>
        <w:ind w:left="1176" w:hanging="180"/>
      </w:pPr>
    </w:lvl>
    <w:lvl w:ilvl="3" w:tplc="727EDED8" w:tentative="1">
      <w:start w:val="1"/>
      <w:numFmt w:val="decimal"/>
      <w:lvlText w:val="%4."/>
      <w:lvlJc w:val="left"/>
      <w:pPr>
        <w:tabs>
          <w:tab w:val="num" w:pos="1896"/>
        </w:tabs>
        <w:ind w:left="1896" w:hanging="360"/>
      </w:pPr>
    </w:lvl>
    <w:lvl w:ilvl="4" w:tplc="A064C3D0" w:tentative="1">
      <w:start w:val="1"/>
      <w:numFmt w:val="lowerLetter"/>
      <w:lvlText w:val="%5."/>
      <w:lvlJc w:val="left"/>
      <w:pPr>
        <w:tabs>
          <w:tab w:val="num" w:pos="2616"/>
        </w:tabs>
        <w:ind w:left="2616" w:hanging="360"/>
      </w:pPr>
    </w:lvl>
    <w:lvl w:ilvl="5" w:tplc="9BB032EC" w:tentative="1">
      <w:start w:val="1"/>
      <w:numFmt w:val="lowerRoman"/>
      <w:lvlText w:val="%6."/>
      <w:lvlJc w:val="right"/>
      <w:pPr>
        <w:tabs>
          <w:tab w:val="num" w:pos="3336"/>
        </w:tabs>
        <w:ind w:left="3336" w:hanging="180"/>
      </w:pPr>
    </w:lvl>
    <w:lvl w:ilvl="6" w:tplc="E3D276C8" w:tentative="1">
      <w:start w:val="1"/>
      <w:numFmt w:val="decimal"/>
      <w:lvlText w:val="%7."/>
      <w:lvlJc w:val="left"/>
      <w:pPr>
        <w:tabs>
          <w:tab w:val="num" w:pos="4056"/>
        </w:tabs>
        <w:ind w:left="4056" w:hanging="360"/>
      </w:pPr>
    </w:lvl>
    <w:lvl w:ilvl="7" w:tplc="75ACE3E8" w:tentative="1">
      <w:start w:val="1"/>
      <w:numFmt w:val="lowerLetter"/>
      <w:lvlText w:val="%8."/>
      <w:lvlJc w:val="left"/>
      <w:pPr>
        <w:tabs>
          <w:tab w:val="num" w:pos="4776"/>
        </w:tabs>
        <w:ind w:left="4776" w:hanging="360"/>
      </w:pPr>
    </w:lvl>
    <w:lvl w:ilvl="8" w:tplc="B7F4A4AC"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0F9667F2">
      <w:start w:val="1"/>
      <w:numFmt w:val="decimal"/>
      <w:lvlText w:val="%1."/>
      <w:lvlJc w:val="left"/>
      <w:pPr>
        <w:tabs>
          <w:tab w:val="num" w:pos="360"/>
        </w:tabs>
        <w:ind w:left="360" w:hanging="360"/>
      </w:pPr>
      <w:rPr>
        <w:rFonts w:hint="default"/>
        <w:b w:val="0"/>
      </w:rPr>
    </w:lvl>
    <w:lvl w:ilvl="1" w:tplc="493272E4" w:tentative="1">
      <w:start w:val="1"/>
      <w:numFmt w:val="lowerLetter"/>
      <w:lvlText w:val="%2."/>
      <w:lvlJc w:val="left"/>
      <w:pPr>
        <w:tabs>
          <w:tab w:val="num" w:pos="1080"/>
        </w:tabs>
        <w:ind w:left="1080" w:hanging="360"/>
      </w:pPr>
    </w:lvl>
    <w:lvl w:ilvl="2" w:tplc="2182DC42" w:tentative="1">
      <w:start w:val="1"/>
      <w:numFmt w:val="lowerRoman"/>
      <w:lvlText w:val="%3."/>
      <w:lvlJc w:val="right"/>
      <w:pPr>
        <w:tabs>
          <w:tab w:val="num" w:pos="1800"/>
        </w:tabs>
        <w:ind w:left="1800" w:hanging="180"/>
      </w:pPr>
    </w:lvl>
    <w:lvl w:ilvl="3" w:tplc="5A6C7476" w:tentative="1">
      <w:start w:val="1"/>
      <w:numFmt w:val="decimal"/>
      <w:lvlText w:val="%4."/>
      <w:lvlJc w:val="left"/>
      <w:pPr>
        <w:tabs>
          <w:tab w:val="num" w:pos="2520"/>
        </w:tabs>
        <w:ind w:left="2520" w:hanging="360"/>
      </w:pPr>
    </w:lvl>
    <w:lvl w:ilvl="4" w:tplc="761EBCAC" w:tentative="1">
      <w:start w:val="1"/>
      <w:numFmt w:val="lowerLetter"/>
      <w:lvlText w:val="%5."/>
      <w:lvlJc w:val="left"/>
      <w:pPr>
        <w:tabs>
          <w:tab w:val="num" w:pos="3240"/>
        </w:tabs>
        <w:ind w:left="3240" w:hanging="360"/>
      </w:pPr>
    </w:lvl>
    <w:lvl w:ilvl="5" w:tplc="C8AE52EA" w:tentative="1">
      <w:start w:val="1"/>
      <w:numFmt w:val="lowerRoman"/>
      <w:lvlText w:val="%6."/>
      <w:lvlJc w:val="right"/>
      <w:pPr>
        <w:tabs>
          <w:tab w:val="num" w:pos="3960"/>
        </w:tabs>
        <w:ind w:left="3960" w:hanging="180"/>
      </w:pPr>
    </w:lvl>
    <w:lvl w:ilvl="6" w:tplc="40E85B3A" w:tentative="1">
      <w:start w:val="1"/>
      <w:numFmt w:val="decimal"/>
      <w:lvlText w:val="%7."/>
      <w:lvlJc w:val="left"/>
      <w:pPr>
        <w:tabs>
          <w:tab w:val="num" w:pos="4680"/>
        </w:tabs>
        <w:ind w:left="4680" w:hanging="360"/>
      </w:pPr>
    </w:lvl>
    <w:lvl w:ilvl="7" w:tplc="24F08C32" w:tentative="1">
      <w:start w:val="1"/>
      <w:numFmt w:val="lowerLetter"/>
      <w:lvlText w:val="%8."/>
      <w:lvlJc w:val="left"/>
      <w:pPr>
        <w:tabs>
          <w:tab w:val="num" w:pos="5400"/>
        </w:tabs>
        <w:ind w:left="5400" w:hanging="360"/>
      </w:pPr>
    </w:lvl>
    <w:lvl w:ilvl="8" w:tplc="EFC05E70"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FB3A8A22">
      <w:start w:val="1"/>
      <w:numFmt w:val="decimal"/>
      <w:lvlText w:val="%1."/>
      <w:lvlJc w:val="left"/>
      <w:pPr>
        <w:tabs>
          <w:tab w:val="num" w:pos="360"/>
        </w:tabs>
        <w:ind w:left="360" w:hanging="360"/>
      </w:pPr>
      <w:rPr>
        <w:rFonts w:hint="default"/>
      </w:rPr>
    </w:lvl>
    <w:lvl w:ilvl="1" w:tplc="D9D429CA" w:tentative="1">
      <w:start w:val="1"/>
      <w:numFmt w:val="lowerLetter"/>
      <w:lvlText w:val="%2."/>
      <w:lvlJc w:val="left"/>
      <w:pPr>
        <w:tabs>
          <w:tab w:val="num" w:pos="456"/>
        </w:tabs>
        <w:ind w:left="456" w:hanging="360"/>
      </w:pPr>
    </w:lvl>
    <w:lvl w:ilvl="2" w:tplc="7CEE1C74" w:tentative="1">
      <w:start w:val="1"/>
      <w:numFmt w:val="lowerRoman"/>
      <w:lvlText w:val="%3."/>
      <w:lvlJc w:val="right"/>
      <w:pPr>
        <w:tabs>
          <w:tab w:val="num" w:pos="1176"/>
        </w:tabs>
        <w:ind w:left="1176" w:hanging="180"/>
      </w:pPr>
    </w:lvl>
    <w:lvl w:ilvl="3" w:tplc="F8E86E94" w:tentative="1">
      <w:start w:val="1"/>
      <w:numFmt w:val="decimal"/>
      <w:lvlText w:val="%4."/>
      <w:lvlJc w:val="left"/>
      <w:pPr>
        <w:tabs>
          <w:tab w:val="num" w:pos="1896"/>
        </w:tabs>
        <w:ind w:left="1896" w:hanging="360"/>
      </w:pPr>
    </w:lvl>
    <w:lvl w:ilvl="4" w:tplc="9B68913C" w:tentative="1">
      <w:start w:val="1"/>
      <w:numFmt w:val="lowerLetter"/>
      <w:lvlText w:val="%5."/>
      <w:lvlJc w:val="left"/>
      <w:pPr>
        <w:tabs>
          <w:tab w:val="num" w:pos="2616"/>
        </w:tabs>
        <w:ind w:left="2616" w:hanging="360"/>
      </w:pPr>
    </w:lvl>
    <w:lvl w:ilvl="5" w:tplc="0D12AC76" w:tentative="1">
      <w:start w:val="1"/>
      <w:numFmt w:val="lowerRoman"/>
      <w:lvlText w:val="%6."/>
      <w:lvlJc w:val="right"/>
      <w:pPr>
        <w:tabs>
          <w:tab w:val="num" w:pos="3336"/>
        </w:tabs>
        <w:ind w:left="3336" w:hanging="180"/>
      </w:pPr>
    </w:lvl>
    <w:lvl w:ilvl="6" w:tplc="C7E89F08" w:tentative="1">
      <w:start w:val="1"/>
      <w:numFmt w:val="decimal"/>
      <w:lvlText w:val="%7."/>
      <w:lvlJc w:val="left"/>
      <w:pPr>
        <w:tabs>
          <w:tab w:val="num" w:pos="4056"/>
        </w:tabs>
        <w:ind w:left="4056" w:hanging="360"/>
      </w:pPr>
    </w:lvl>
    <w:lvl w:ilvl="7" w:tplc="96027846" w:tentative="1">
      <w:start w:val="1"/>
      <w:numFmt w:val="lowerLetter"/>
      <w:lvlText w:val="%8."/>
      <w:lvlJc w:val="left"/>
      <w:pPr>
        <w:tabs>
          <w:tab w:val="num" w:pos="4776"/>
        </w:tabs>
        <w:ind w:left="4776" w:hanging="360"/>
      </w:pPr>
    </w:lvl>
    <w:lvl w:ilvl="8" w:tplc="8E608E3C"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730C1BB4">
      <w:start w:val="1"/>
      <w:numFmt w:val="decimal"/>
      <w:lvlText w:val="%1."/>
      <w:lvlJc w:val="left"/>
      <w:pPr>
        <w:tabs>
          <w:tab w:val="num" w:pos="360"/>
        </w:tabs>
        <w:ind w:left="360" w:hanging="360"/>
      </w:pPr>
      <w:rPr>
        <w:rFonts w:hint="default"/>
      </w:rPr>
    </w:lvl>
    <w:lvl w:ilvl="1" w:tplc="2ABA6640" w:tentative="1">
      <w:start w:val="1"/>
      <w:numFmt w:val="lowerLetter"/>
      <w:lvlText w:val="%2."/>
      <w:lvlJc w:val="left"/>
      <w:pPr>
        <w:tabs>
          <w:tab w:val="num" w:pos="456"/>
        </w:tabs>
        <w:ind w:left="456" w:hanging="360"/>
      </w:pPr>
    </w:lvl>
    <w:lvl w:ilvl="2" w:tplc="24308670" w:tentative="1">
      <w:start w:val="1"/>
      <w:numFmt w:val="lowerRoman"/>
      <w:lvlText w:val="%3."/>
      <w:lvlJc w:val="right"/>
      <w:pPr>
        <w:tabs>
          <w:tab w:val="num" w:pos="1176"/>
        </w:tabs>
        <w:ind w:left="1176" w:hanging="180"/>
      </w:pPr>
    </w:lvl>
    <w:lvl w:ilvl="3" w:tplc="F2D81036" w:tentative="1">
      <w:start w:val="1"/>
      <w:numFmt w:val="decimal"/>
      <w:lvlText w:val="%4."/>
      <w:lvlJc w:val="left"/>
      <w:pPr>
        <w:tabs>
          <w:tab w:val="num" w:pos="1896"/>
        </w:tabs>
        <w:ind w:left="1896" w:hanging="360"/>
      </w:pPr>
    </w:lvl>
    <w:lvl w:ilvl="4" w:tplc="245C537C" w:tentative="1">
      <w:start w:val="1"/>
      <w:numFmt w:val="lowerLetter"/>
      <w:lvlText w:val="%5."/>
      <w:lvlJc w:val="left"/>
      <w:pPr>
        <w:tabs>
          <w:tab w:val="num" w:pos="2616"/>
        </w:tabs>
        <w:ind w:left="2616" w:hanging="360"/>
      </w:pPr>
    </w:lvl>
    <w:lvl w:ilvl="5" w:tplc="1E7CFF26" w:tentative="1">
      <w:start w:val="1"/>
      <w:numFmt w:val="lowerRoman"/>
      <w:lvlText w:val="%6."/>
      <w:lvlJc w:val="right"/>
      <w:pPr>
        <w:tabs>
          <w:tab w:val="num" w:pos="3336"/>
        </w:tabs>
        <w:ind w:left="3336" w:hanging="180"/>
      </w:pPr>
    </w:lvl>
    <w:lvl w:ilvl="6" w:tplc="DE1EBD18" w:tentative="1">
      <w:start w:val="1"/>
      <w:numFmt w:val="decimal"/>
      <w:lvlText w:val="%7."/>
      <w:lvlJc w:val="left"/>
      <w:pPr>
        <w:tabs>
          <w:tab w:val="num" w:pos="4056"/>
        </w:tabs>
        <w:ind w:left="4056" w:hanging="360"/>
      </w:pPr>
    </w:lvl>
    <w:lvl w:ilvl="7" w:tplc="B784CC22" w:tentative="1">
      <w:start w:val="1"/>
      <w:numFmt w:val="lowerLetter"/>
      <w:lvlText w:val="%8."/>
      <w:lvlJc w:val="left"/>
      <w:pPr>
        <w:tabs>
          <w:tab w:val="num" w:pos="4776"/>
        </w:tabs>
        <w:ind w:left="4776" w:hanging="360"/>
      </w:pPr>
    </w:lvl>
    <w:lvl w:ilvl="8" w:tplc="ED2E8558"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48D0DF88">
      <w:start w:val="1"/>
      <w:numFmt w:val="decimal"/>
      <w:lvlText w:val="%1."/>
      <w:lvlJc w:val="left"/>
      <w:pPr>
        <w:tabs>
          <w:tab w:val="num" w:pos="1080"/>
        </w:tabs>
        <w:ind w:left="1080" w:hanging="360"/>
      </w:pPr>
      <w:rPr>
        <w:rFonts w:hint="default"/>
      </w:rPr>
    </w:lvl>
    <w:lvl w:ilvl="1" w:tplc="E5B61734" w:tentative="1">
      <w:start w:val="1"/>
      <w:numFmt w:val="lowerLetter"/>
      <w:lvlText w:val="%2."/>
      <w:lvlJc w:val="left"/>
      <w:pPr>
        <w:tabs>
          <w:tab w:val="num" w:pos="1440"/>
        </w:tabs>
        <w:ind w:left="1440" w:hanging="360"/>
      </w:pPr>
    </w:lvl>
    <w:lvl w:ilvl="2" w:tplc="99362680">
      <w:start w:val="1"/>
      <w:numFmt w:val="lowerRoman"/>
      <w:lvlText w:val="%3."/>
      <w:lvlJc w:val="right"/>
      <w:pPr>
        <w:tabs>
          <w:tab w:val="num" w:pos="2160"/>
        </w:tabs>
        <w:ind w:left="2160" w:hanging="180"/>
      </w:pPr>
    </w:lvl>
    <w:lvl w:ilvl="3" w:tplc="41142CA4" w:tentative="1">
      <w:start w:val="1"/>
      <w:numFmt w:val="decimal"/>
      <w:lvlText w:val="%4."/>
      <w:lvlJc w:val="left"/>
      <w:pPr>
        <w:tabs>
          <w:tab w:val="num" w:pos="2880"/>
        </w:tabs>
        <w:ind w:left="2880" w:hanging="360"/>
      </w:pPr>
    </w:lvl>
    <w:lvl w:ilvl="4" w:tplc="1736BE08" w:tentative="1">
      <w:start w:val="1"/>
      <w:numFmt w:val="lowerLetter"/>
      <w:lvlText w:val="%5."/>
      <w:lvlJc w:val="left"/>
      <w:pPr>
        <w:tabs>
          <w:tab w:val="num" w:pos="3600"/>
        </w:tabs>
        <w:ind w:left="3600" w:hanging="360"/>
      </w:pPr>
    </w:lvl>
    <w:lvl w:ilvl="5" w:tplc="C6F07AC4" w:tentative="1">
      <w:start w:val="1"/>
      <w:numFmt w:val="lowerRoman"/>
      <w:lvlText w:val="%6."/>
      <w:lvlJc w:val="right"/>
      <w:pPr>
        <w:tabs>
          <w:tab w:val="num" w:pos="4320"/>
        </w:tabs>
        <w:ind w:left="4320" w:hanging="180"/>
      </w:pPr>
    </w:lvl>
    <w:lvl w:ilvl="6" w:tplc="183AEBC4" w:tentative="1">
      <w:start w:val="1"/>
      <w:numFmt w:val="decimal"/>
      <w:lvlText w:val="%7."/>
      <w:lvlJc w:val="left"/>
      <w:pPr>
        <w:tabs>
          <w:tab w:val="num" w:pos="5040"/>
        </w:tabs>
        <w:ind w:left="5040" w:hanging="360"/>
      </w:pPr>
    </w:lvl>
    <w:lvl w:ilvl="7" w:tplc="7744D26A" w:tentative="1">
      <w:start w:val="1"/>
      <w:numFmt w:val="lowerLetter"/>
      <w:lvlText w:val="%8."/>
      <w:lvlJc w:val="left"/>
      <w:pPr>
        <w:tabs>
          <w:tab w:val="num" w:pos="5760"/>
        </w:tabs>
        <w:ind w:left="5760" w:hanging="360"/>
      </w:pPr>
    </w:lvl>
    <w:lvl w:ilvl="8" w:tplc="CEC86774"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7784671A">
      <w:start w:val="1"/>
      <w:numFmt w:val="decimal"/>
      <w:lvlText w:val="%1."/>
      <w:lvlJc w:val="left"/>
      <w:pPr>
        <w:tabs>
          <w:tab w:val="num" w:pos="360"/>
        </w:tabs>
        <w:ind w:left="360" w:hanging="360"/>
      </w:pPr>
      <w:rPr>
        <w:rFonts w:hint="default"/>
        <w:b w:val="0"/>
      </w:rPr>
    </w:lvl>
    <w:lvl w:ilvl="1" w:tplc="BEB0DBFA" w:tentative="1">
      <w:start w:val="1"/>
      <w:numFmt w:val="lowerLetter"/>
      <w:lvlText w:val="%2."/>
      <w:lvlJc w:val="left"/>
      <w:pPr>
        <w:tabs>
          <w:tab w:val="num" w:pos="1440"/>
        </w:tabs>
        <w:ind w:left="1440" w:hanging="360"/>
      </w:pPr>
    </w:lvl>
    <w:lvl w:ilvl="2" w:tplc="9F6EC7CE" w:tentative="1">
      <w:start w:val="1"/>
      <w:numFmt w:val="lowerRoman"/>
      <w:lvlText w:val="%3."/>
      <w:lvlJc w:val="right"/>
      <w:pPr>
        <w:tabs>
          <w:tab w:val="num" w:pos="2160"/>
        </w:tabs>
        <w:ind w:left="2160" w:hanging="180"/>
      </w:pPr>
    </w:lvl>
    <w:lvl w:ilvl="3" w:tplc="DC86C062" w:tentative="1">
      <w:start w:val="1"/>
      <w:numFmt w:val="decimal"/>
      <w:lvlText w:val="%4."/>
      <w:lvlJc w:val="left"/>
      <w:pPr>
        <w:tabs>
          <w:tab w:val="num" w:pos="2880"/>
        </w:tabs>
        <w:ind w:left="2880" w:hanging="360"/>
      </w:pPr>
    </w:lvl>
    <w:lvl w:ilvl="4" w:tplc="27BEFF1E" w:tentative="1">
      <w:start w:val="1"/>
      <w:numFmt w:val="lowerLetter"/>
      <w:lvlText w:val="%5."/>
      <w:lvlJc w:val="left"/>
      <w:pPr>
        <w:tabs>
          <w:tab w:val="num" w:pos="3600"/>
        </w:tabs>
        <w:ind w:left="3600" w:hanging="360"/>
      </w:pPr>
    </w:lvl>
    <w:lvl w:ilvl="5" w:tplc="E50A6B3C" w:tentative="1">
      <w:start w:val="1"/>
      <w:numFmt w:val="lowerRoman"/>
      <w:lvlText w:val="%6."/>
      <w:lvlJc w:val="right"/>
      <w:pPr>
        <w:tabs>
          <w:tab w:val="num" w:pos="4320"/>
        </w:tabs>
        <w:ind w:left="4320" w:hanging="180"/>
      </w:pPr>
    </w:lvl>
    <w:lvl w:ilvl="6" w:tplc="71F2DAF8" w:tentative="1">
      <w:start w:val="1"/>
      <w:numFmt w:val="decimal"/>
      <w:lvlText w:val="%7."/>
      <w:lvlJc w:val="left"/>
      <w:pPr>
        <w:tabs>
          <w:tab w:val="num" w:pos="5040"/>
        </w:tabs>
        <w:ind w:left="5040" w:hanging="360"/>
      </w:pPr>
    </w:lvl>
    <w:lvl w:ilvl="7" w:tplc="F340881A" w:tentative="1">
      <w:start w:val="1"/>
      <w:numFmt w:val="lowerLetter"/>
      <w:lvlText w:val="%8."/>
      <w:lvlJc w:val="left"/>
      <w:pPr>
        <w:tabs>
          <w:tab w:val="num" w:pos="5760"/>
        </w:tabs>
        <w:ind w:left="5760" w:hanging="360"/>
      </w:pPr>
    </w:lvl>
    <w:lvl w:ilvl="8" w:tplc="BABC5636"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D9960DA8">
      <w:start w:val="2"/>
      <w:numFmt w:val="decimal"/>
      <w:lvlText w:val="%1."/>
      <w:lvlJc w:val="left"/>
      <w:pPr>
        <w:tabs>
          <w:tab w:val="num" w:pos="360"/>
        </w:tabs>
        <w:ind w:left="360" w:hanging="360"/>
      </w:pPr>
      <w:rPr>
        <w:rFonts w:hint="default"/>
      </w:rPr>
    </w:lvl>
    <w:lvl w:ilvl="1" w:tplc="2E004470" w:tentative="1">
      <w:start w:val="1"/>
      <w:numFmt w:val="lowerLetter"/>
      <w:lvlText w:val="%2."/>
      <w:lvlJc w:val="left"/>
      <w:pPr>
        <w:tabs>
          <w:tab w:val="num" w:pos="1440"/>
        </w:tabs>
        <w:ind w:left="1440" w:hanging="360"/>
      </w:pPr>
    </w:lvl>
    <w:lvl w:ilvl="2" w:tplc="C7D6DA98" w:tentative="1">
      <w:start w:val="1"/>
      <w:numFmt w:val="lowerRoman"/>
      <w:lvlText w:val="%3."/>
      <w:lvlJc w:val="right"/>
      <w:pPr>
        <w:tabs>
          <w:tab w:val="num" w:pos="2160"/>
        </w:tabs>
        <w:ind w:left="2160" w:hanging="180"/>
      </w:pPr>
    </w:lvl>
    <w:lvl w:ilvl="3" w:tplc="75B2A606" w:tentative="1">
      <w:start w:val="1"/>
      <w:numFmt w:val="decimal"/>
      <w:lvlText w:val="%4."/>
      <w:lvlJc w:val="left"/>
      <w:pPr>
        <w:tabs>
          <w:tab w:val="num" w:pos="2880"/>
        </w:tabs>
        <w:ind w:left="2880" w:hanging="360"/>
      </w:pPr>
    </w:lvl>
    <w:lvl w:ilvl="4" w:tplc="AC024916" w:tentative="1">
      <w:start w:val="1"/>
      <w:numFmt w:val="lowerLetter"/>
      <w:lvlText w:val="%5."/>
      <w:lvlJc w:val="left"/>
      <w:pPr>
        <w:tabs>
          <w:tab w:val="num" w:pos="3600"/>
        </w:tabs>
        <w:ind w:left="3600" w:hanging="360"/>
      </w:pPr>
    </w:lvl>
    <w:lvl w:ilvl="5" w:tplc="42120536" w:tentative="1">
      <w:start w:val="1"/>
      <w:numFmt w:val="lowerRoman"/>
      <w:lvlText w:val="%6."/>
      <w:lvlJc w:val="right"/>
      <w:pPr>
        <w:tabs>
          <w:tab w:val="num" w:pos="4320"/>
        </w:tabs>
        <w:ind w:left="4320" w:hanging="180"/>
      </w:pPr>
    </w:lvl>
    <w:lvl w:ilvl="6" w:tplc="523C1E7A" w:tentative="1">
      <w:start w:val="1"/>
      <w:numFmt w:val="decimal"/>
      <w:lvlText w:val="%7."/>
      <w:lvlJc w:val="left"/>
      <w:pPr>
        <w:tabs>
          <w:tab w:val="num" w:pos="5040"/>
        </w:tabs>
        <w:ind w:left="5040" w:hanging="360"/>
      </w:pPr>
    </w:lvl>
    <w:lvl w:ilvl="7" w:tplc="A12A5954" w:tentative="1">
      <w:start w:val="1"/>
      <w:numFmt w:val="lowerLetter"/>
      <w:lvlText w:val="%8."/>
      <w:lvlJc w:val="left"/>
      <w:pPr>
        <w:tabs>
          <w:tab w:val="num" w:pos="5760"/>
        </w:tabs>
        <w:ind w:left="5760" w:hanging="360"/>
      </w:pPr>
    </w:lvl>
    <w:lvl w:ilvl="8" w:tplc="445CD754"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6E7C0D9C">
      <w:start w:val="1"/>
      <w:numFmt w:val="decimal"/>
      <w:lvlText w:val="%1."/>
      <w:lvlJc w:val="left"/>
      <w:pPr>
        <w:tabs>
          <w:tab w:val="num" w:pos="720"/>
        </w:tabs>
        <w:ind w:left="720" w:hanging="360"/>
      </w:pPr>
      <w:rPr>
        <w:rFonts w:hint="default"/>
      </w:rPr>
    </w:lvl>
    <w:lvl w:ilvl="1" w:tplc="8F589B8C" w:tentative="1">
      <w:start w:val="1"/>
      <w:numFmt w:val="lowerLetter"/>
      <w:lvlText w:val="%2."/>
      <w:lvlJc w:val="left"/>
      <w:pPr>
        <w:tabs>
          <w:tab w:val="num" w:pos="1800"/>
        </w:tabs>
        <w:ind w:left="1800" w:hanging="360"/>
      </w:pPr>
    </w:lvl>
    <w:lvl w:ilvl="2" w:tplc="E51AC6C8" w:tentative="1">
      <w:start w:val="1"/>
      <w:numFmt w:val="lowerRoman"/>
      <w:lvlText w:val="%3."/>
      <w:lvlJc w:val="right"/>
      <w:pPr>
        <w:tabs>
          <w:tab w:val="num" w:pos="2520"/>
        </w:tabs>
        <w:ind w:left="2520" w:hanging="180"/>
      </w:pPr>
    </w:lvl>
    <w:lvl w:ilvl="3" w:tplc="900A338A" w:tentative="1">
      <w:start w:val="1"/>
      <w:numFmt w:val="decimal"/>
      <w:lvlText w:val="%4."/>
      <w:lvlJc w:val="left"/>
      <w:pPr>
        <w:tabs>
          <w:tab w:val="num" w:pos="3240"/>
        </w:tabs>
        <w:ind w:left="3240" w:hanging="360"/>
      </w:pPr>
    </w:lvl>
    <w:lvl w:ilvl="4" w:tplc="A84289FC" w:tentative="1">
      <w:start w:val="1"/>
      <w:numFmt w:val="lowerLetter"/>
      <w:lvlText w:val="%5."/>
      <w:lvlJc w:val="left"/>
      <w:pPr>
        <w:tabs>
          <w:tab w:val="num" w:pos="3960"/>
        </w:tabs>
        <w:ind w:left="3960" w:hanging="360"/>
      </w:pPr>
    </w:lvl>
    <w:lvl w:ilvl="5" w:tplc="208887EA" w:tentative="1">
      <w:start w:val="1"/>
      <w:numFmt w:val="lowerRoman"/>
      <w:lvlText w:val="%6."/>
      <w:lvlJc w:val="right"/>
      <w:pPr>
        <w:tabs>
          <w:tab w:val="num" w:pos="4680"/>
        </w:tabs>
        <w:ind w:left="4680" w:hanging="180"/>
      </w:pPr>
    </w:lvl>
    <w:lvl w:ilvl="6" w:tplc="B680F868" w:tentative="1">
      <w:start w:val="1"/>
      <w:numFmt w:val="decimal"/>
      <w:lvlText w:val="%7."/>
      <w:lvlJc w:val="left"/>
      <w:pPr>
        <w:tabs>
          <w:tab w:val="num" w:pos="5400"/>
        </w:tabs>
        <w:ind w:left="5400" w:hanging="360"/>
      </w:pPr>
    </w:lvl>
    <w:lvl w:ilvl="7" w:tplc="3DDCB192" w:tentative="1">
      <w:start w:val="1"/>
      <w:numFmt w:val="lowerLetter"/>
      <w:lvlText w:val="%8."/>
      <w:lvlJc w:val="left"/>
      <w:pPr>
        <w:tabs>
          <w:tab w:val="num" w:pos="6120"/>
        </w:tabs>
        <w:ind w:left="6120" w:hanging="360"/>
      </w:pPr>
    </w:lvl>
    <w:lvl w:ilvl="8" w:tplc="C6F42FD0"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4E3260C6">
      <w:start w:val="1"/>
      <w:numFmt w:val="decimal"/>
      <w:lvlText w:val="%1."/>
      <w:lvlJc w:val="left"/>
      <w:pPr>
        <w:tabs>
          <w:tab w:val="num" w:pos="780"/>
        </w:tabs>
        <w:ind w:left="780" w:hanging="780"/>
      </w:pPr>
      <w:rPr>
        <w:rFonts w:hint="default"/>
      </w:rPr>
    </w:lvl>
    <w:lvl w:ilvl="1" w:tplc="EDCA025E" w:tentative="1">
      <w:start w:val="1"/>
      <w:numFmt w:val="lowerLetter"/>
      <w:lvlText w:val="%2."/>
      <w:lvlJc w:val="left"/>
      <w:pPr>
        <w:tabs>
          <w:tab w:val="num" w:pos="1440"/>
        </w:tabs>
        <w:ind w:left="1440" w:hanging="360"/>
      </w:pPr>
    </w:lvl>
    <w:lvl w:ilvl="2" w:tplc="16D67516" w:tentative="1">
      <w:start w:val="1"/>
      <w:numFmt w:val="lowerRoman"/>
      <w:lvlText w:val="%3."/>
      <w:lvlJc w:val="right"/>
      <w:pPr>
        <w:tabs>
          <w:tab w:val="num" w:pos="2160"/>
        </w:tabs>
        <w:ind w:left="2160" w:hanging="180"/>
      </w:pPr>
    </w:lvl>
    <w:lvl w:ilvl="3" w:tplc="63E83EF6" w:tentative="1">
      <w:start w:val="1"/>
      <w:numFmt w:val="decimal"/>
      <w:lvlText w:val="%4."/>
      <w:lvlJc w:val="left"/>
      <w:pPr>
        <w:tabs>
          <w:tab w:val="num" w:pos="2880"/>
        </w:tabs>
        <w:ind w:left="2880" w:hanging="360"/>
      </w:pPr>
    </w:lvl>
    <w:lvl w:ilvl="4" w:tplc="B7DE75E6" w:tentative="1">
      <w:start w:val="1"/>
      <w:numFmt w:val="lowerLetter"/>
      <w:lvlText w:val="%5."/>
      <w:lvlJc w:val="left"/>
      <w:pPr>
        <w:tabs>
          <w:tab w:val="num" w:pos="3600"/>
        </w:tabs>
        <w:ind w:left="3600" w:hanging="360"/>
      </w:pPr>
    </w:lvl>
    <w:lvl w:ilvl="5" w:tplc="7256E07C" w:tentative="1">
      <w:start w:val="1"/>
      <w:numFmt w:val="lowerRoman"/>
      <w:lvlText w:val="%6."/>
      <w:lvlJc w:val="right"/>
      <w:pPr>
        <w:tabs>
          <w:tab w:val="num" w:pos="4320"/>
        </w:tabs>
        <w:ind w:left="4320" w:hanging="180"/>
      </w:pPr>
    </w:lvl>
    <w:lvl w:ilvl="6" w:tplc="7592E4A8" w:tentative="1">
      <w:start w:val="1"/>
      <w:numFmt w:val="decimal"/>
      <w:lvlText w:val="%7."/>
      <w:lvlJc w:val="left"/>
      <w:pPr>
        <w:tabs>
          <w:tab w:val="num" w:pos="5040"/>
        </w:tabs>
        <w:ind w:left="5040" w:hanging="360"/>
      </w:pPr>
    </w:lvl>
    <w:lvl w:ilvl="7" w:tplc="AED6F296" w:tentative="1">
      <w:start w:val="1"/>
      <w:numFmt w:val="lowerLetter"/>
      <w:lvlText w:val="%8."/>
      <w:lvlJc w:val="left"/>
      <w:pPr>
        <w:tabs>
          <w:tab w:val="num" w:pos="5760"/>
        </w:tabs>
        <w:ind w:left="5760" w:hanging="360"/>
      </w:pPr>
    </w:lvl>
    <w:lvl w:ilvl="8" w:tplc="2D4620E0"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C25CF3B8">
      <w:start w:val="1"/>
      <w:numFmt w:val="decimal"/>
      <w:lvlText w:val="%1."/>
      <w:lvlJc w:val="left"/>
      <w:pPr>
        <w:tabs>
          <w:tab w:val="num" w:pos="360"/>
        </w:tabs>
        <w:ind w:left="360" w:hanging="360"/>
      </w:pPr>
      <w:rPr>
        <w:rFonts w:hint="default"/>
      </w:rPr>
    </w:lvl>
    <w:lvl w:ilvl="1" w:tplc="7C1A91F4" w:tentative="1">
      <w:start w:val="1"/>
      <w:numFmt w:val="lowerLetter"/>
      <w:lvlText w:val="%2."/>
      <w:lvlJc w:val="left"/>
      <w:pPr>
        <w:tabs>
          <w:tab w:val="num" w:pos="1440"/>
        </w:tabs>
        <w:ind w:left="1440" w:hanging="360"/>
      </w:pPr>
    </w:lvl>
    <w:lvl w:ilvl="2" w:tplc="A6CC823A" w:tentative="1">
      <w:start w:val="1"/>
      <w:numFmt w:val="lowerRoman"/>
      <w:lvlText w:val="%3."/>
      <w:lvlJc w:val="right"/>
      <w:pPr>
        <w:tabs>
          <w:tab w:val="num" w:pos="2160"/>
        </w:tabs>
        <w:ind w:left="2160" w:hanging="180"/>
      </w:pPr>
    </w:lvl>
    <w:lvl w:ilvl="3" w:tplc="8EC24142" w:tentative="1">
      <w:start w:val="1"/>
      <w:numFmt w:val="decimal"/>
      <w:lvlText w:val="%4."/>
      <w:lvlJc w:val="left"/>
      <w:pPr>
        <w:tabs>
          <w:tab w:val="num" w:pos="2880"/>
        </w:tabs>
        <w:ind w:left="2880" w:hanging="360"/>
      </w:pPr>
    </w:lvl>
    <w:lvl w:ilvl="4" w:tplc="1590B390" w:tentative="1">
      <w:start w:val="1"/>
      <w:numFmt w:val="lowerLetter"/>
      <w:lvlText w:val="%5."/>
      <w:lvlJc w:val="left"/>
      <w:pPr>
        <w:tabs>
          <w:tab w:val="num" w:pos="3600"/>
        </w:tabs>
        <w:ind w:left="3600" w:hanging="360"/>
      </w:pPr>
    </w:lvl>
    <w:lvl w:ilvl="5" w:tplc="1890B7C4" w:tentative="1">
      <w:start w:val="1"/>
      <w:numFmt w:val="lowerRoman"/>
      <w:lvlText w:val="%6."/>
      <w:lvlJc w:val="right"/>
      <w:pPr>
        <w:tabs>
          <w:tab w:val="num" w:pos="4320"/>
        </w:tabs>
        <w:ind w:left="4320" w:hanging="180"/>
      </w:pPr>
    </w:lvl>
    <w:lvl w:ilvl="6" w:tplc="8EC0DA72" w:tentative="1">
      <w:start w:val="1"/>
      <w:numFmt w:val="decimal"/>
      <w:lvlText w:val="%7."/>
      <w:lvlJc w:val="left"/>
      <w:pPr>
        <w:tabs>
          <w:tab w:val="num" w:pos="5040"/>
        </w:tabs>
        <w:ind w:left="5040" w:hanging="360"/>
      </w:pPr>
    </w:lvl>
    <w:lvl w:ilvl="7" w:tplc="E6A8419E" w:tentative="1">
      <w:start w:val="1"/>
      <w:numFmt w:val="lowerLetter"/>
      <w:lvlText w:val="%8."/>
      <w:lvlJc w:val="left"/>
      <w:pPr>
        <w:tabs>
          <w:tab w:val="num" w:pos="5760"/>
        </w:tabs>
        <w:ind w:left="5760" w:hanging="360"/>
      </w:pPr>
    </w:lvl>
    <w:lvl w:ilvl="8" w:tplc="B8AC52D6"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780AB644">
      <w:start w:val="1"/>
      <w:numFmt w:val="decimal"/>
      <w:lvlText w:val="%1."/>
      <w:lvlJc w:val="left"/>
      <w:pPr>
        <w:tabs>
          <w:tab w:val="num" w:pos="360"/>
        </w:tabs>
        <w:ind w:left="360" w:hanging="360"/>
      </w:pPr>
    </w:lvl>
    <w:lvl w:ilvl="1" w:tplc="FFE8EC1C" w:tentative="1">
      <w:start w:val="1"/>
      <w:numFmt w:val="lowerLetter"/>
      <w:lvlText w:val="%2."/>
      <w:lvlJc w:val="left"/>
      <w:pPr>
        <w:tabs>
          <w:tab w:val="num" w:pos="1080"/>
        </w:tabs>
        <w:ind w:left="1080" w:hanging="360"/>
      </w:pPr>
    </w:lvl>
    <w:lvl w:ilvl="2" w:tplc="6DD03C2E" w:tentative="1">
      <w:start w:val="1"/>
      <w:numFmt w:val="lowerRoman"/>
      <w:lvlText w:val="%3."/>
      <w:lvlJc w:val="right"/>
      <w:pPr>
        <w:tabs>
          <w:tab w:val="num" w:pos="1800"/>
        </w:tabs>
        <w:ind w:left="1800" w:hanging="180"/>
      </w:pPr>
    </w:lvl>
    <w:lvl w:ilvl="3" w:tplc="147E6680" w:tentative="1">
      <w:start w:val="1"/>
      <w:numFmt w:val="decimal"/>
      <w:lvlText w:val="%4."/>
      <w:lvlJc w:val="left"/>
      <w:pPr>
        <w:tabs>
          <w:tab w:val="num" w:pos="2520"/>
        </w:tabs>
        <w:ind w:left="2520" w:hanging="360"/>
      </w:pPr>
    </w:lvl>
    <w:lvl w:ilvl="4" w:tplc="B420C850" w:tentative="1">
      <w:start w:val="1"/>
      <w:numFmt w:val="lowerLetter"/>
      <w:lvlText w:val="%5."/>
      <w:lvlJc w:val="left"/>
      <w:pPr>
        <w:tabs>
          <w:tab w:val="num" w:pos="3240"/>
        </w:tabs>
        <w:ind w:left="3240" w:hanging="360"/>
      </w:pPr>
    </w:lvl>
    <w:lvl w:ilvl="5" w:tplc="55B44BAA" w:tentative="1">
      <w:start w:val="1"/>
      <w:numFmt w:val="lowerRoman"/>
      <w:lvlText w:val="%6."/>
      <w:lvlJc w:val="right"/>
      <w:pPr>
        <w:tabs>
          <w:tab w:val="num" w:pos="3960"/>
        </w:tabs>
        <w:ind w:left="3960" w:hanging="180"/>
      </w:pPr>
    </w:lvl>
    <w:lvl w:ilvl="6" w:tplc="3574F308" w:tentative="1">
      <w:start w:val="1"/>
      <w:numFmt w:val="decimal"/>
      <w:lvlText w:val="%7."/>
      <w:lvlJc w:val="left"/>
      <w:pPr>
        <w:tabs>
          <w:tab w:val="num" w:pos="4680"/>
        </w:tabs>
        <w:ind w:left="4680" w:hanging="360"/>
      </w:pPr>
    </w:lvl>
    <w:lvl w:ilvl="7" w:tplc="27FC7D20" w:tentative="1">
      <w:start w:val="1"/>
      <w:numFmt w:val="lowerLetter"/>
      <w:lvlText w:val="%8."/>
      <w:lvlJc w:val="left"/>
      <w:pPr>
        <w:tabs>
          <w:tab w:val="num" w:pos="5400"/>
        </w:tabs>
        <w:ind w:left="5400" w:hanging="360"/>
      </w:pPr>
    </w:lvl>
    <w:lvl w:ilvl="8" w:tplc="AECE7F70"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C444E24E">
      <w:start w:val="1"/>
      <w:numFmt w:val="decimal"/>
      <w:lvlText w:val="%1."/>
      <w:lvlJc w:val="left"/>
      <w:pPr>
        <w:tabs>
          <w:tab w:val="num" w:pos="360"/>
        </w:tabs>
        <w:ind w:left="360" w:hanging="360"/>
      </w:pPr>
      <w:rPr>
        <w:rFonts w:hint="default"/>
        <w:b w:val="0"/>
      </w:rPr>
    </w:lvl>
    <w:lvl w:ilvl="1" w:tplc="597A2D9E" w:tentative="1">
      <w:start w:val="1"/>
      <w:numFmt w:val="lowerLetter"/>
      <w:lvlText w:val="%2."/>
      <w:lvlJc w:val="left"/>
      <w:pPr>
        <w:tabs>
          <w:tab w:val="num" w:pos="1440"/>
        </w:tabs>
        <w:ind w:left="1440" w:hanging="360"/>
      </w:pPr>
    </w:lvl>
    <w:lvl w:ilvl="2" w:tplc="5C6040CE" w:tentative="1">
      <w:start w:val="1"/>
      <w:numFmt w:val="lowerRoman"/>
      <w:lvlText w:val="%3."/>
      <w:lvlJc w:val="right"/>
      <w:pPr>
        <w:tabs>
          <w:tab w:val="num" w:pos="2160"/>
        </w:tabs>
        <w:ind w:left="2160" w:hanging="180"/>
      </w:pPr>
    </w:lvl>
    <w:lvl w:ilvl="3" w:tplc="6E563EDA" w:tentative="1">
      <w:start w:val="1"/>
      <w:numFmt w:val="decimal"/>
      <w:lvlText w:val="%4."/>
      <w:lvlJc w:val="left"/>
      <w:pPr>
        <w:tabs>
          <w:tab w:val="num" w:pos="2880"/>
        </w:tabs>
        <w:ind w:left="2880" w:hanging="360"/>
      </w:pPr>
    </w:lvl>
    <w:lvl w:ilvl="4" w:tplc="C3FC56EA" w:tentative="1">
      <w:start w:val="1"/>
      <w:numFmt w:val="lowerLetter"/>
      <w:lvlText w:val="%5."/>
      <w:lvlJc w:val="left"/>
      <w:pPr>
        <w:tabs>
          <w:tab w:val="num" w:pos="3600"/>
        </w:tabs>
        <w:ind w:left="3600" w:hanging="360"/>
      </w:pPr>
    </w:lvl>
    <w:lvl w:ilvl="5" w:tplc="D2827B26" w:tentative="1">
      <w:start w:val="1"/>
      <w:numFmt w:val="lowerRoman"/>
      <w:lvlText w:val="%6."/>
      <w:lvlJc w:val="right"/>
      <w:pPr>
        <w:tabs>
          <w:tab w:val="num" w:pos="4320"/>
        </w:tabs>
        <w:ind w:left="4320" w:hanging="180"/>
      </w:pPr>
    </w:lvl>
    <w:lvl w:ilvl="6" w:tplc="CAD4A4E0" w:tentative="1">
      <w:start w:val="1"/>
      <w:numFmt w:val="decimal"/>
      <w:lvlText w:val="%7."/>
      <w:lvlJc w:val="left"/>
      <w:pPr>
        <w:tabs>
          <w:tab w:val="num" w:pos="5040"/>
        </w:tabs>
        <w:ind w:left="5040" w:hanging="360"/>
      </w:pPr>
    </w:lvl>
    <w:lvl w:ilvl="7" w:tplc="B45CDDFC" w:tentative="1">
      <w:start w:val="1"/>
      <w:numFmt w:val="lowerLetter"/>
      <w:lvlText w:val="%8."/>
      <w:lvlJc w:val="left"/>
      <w:pPr>
        <w:tabs>
          <w:tab w:val="num" w:pos="5760"/>
        </w:tabs>
        <w:ind w:left="5760" w:hanging="360"/>
      </w:pPr>
    </w:lvl>
    <w:lvl w:ilvl="8" w:tplc="95D456CE"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FDBCBECE">
      <w:start w:val="3"/>
      <w:numFmt w:val="decimal"/>
      <w:lvlText w:val="%1."/>
      <w:lvlJc w:val="left"/>
      <w:pPr>
        <w:tabs>
          <w:tab w:val="num" w:pos="360"/>
        </w:tabs>
        <w:ind w:left="360" w:hanging="360"/>
      </w:pPr>
      <w:rPr>
        <w:rFonts w:hint="default"/>
      </w:rPr>
    </w:lvl>
    <w:lvl w:ilvl="1" w:tplc="995E4A0E" w:tentative="1">
      <w:start w:val="1"/>
      <w:numFmt w:val="lowerLetter"/>
      <w:lvlText w:val="%2."/>
      <w:lvlJc w:val="left"/>
      <w:pPr>
        <w:tabs>
          <w:tab w:val="num" w:pos="1440"/>
        </w:tabs>
        <w:ind w:left="1440" w:hanging="360"/>
      </w:pPr>
    </w:lvl>
    <w:lvl w:ilvl="2" w:tplc="7BD4E9E8" w:tentative="1">
      <w:start w:val="1"/>
      <w:numFmt w:val="lowerRoman"/>
      <w:lvlText w:val="%3."/>
      <w:lvlJc w:val="right"/>
      <w:pPr>
        <w:tabs>
          <w:tab w:val="num" w:pos="2160"/>
        </w:tabs>
        <w:ind w:left="2160" w:hanging="180"/>
      </w:pPr>
    </w:lvl>
    <w:lvl w:ilvl="3" w:tplc="00B45970" w:tentative="1">
      <w:start w:val="1"/>
      <w:numFmt w:val="decimal"/>
      <w:lvlText w:val="%4."/>
      <w:lvlJc w:val="left"/>
      <w:pPr>
        <w:tabs>
          <w:tab w:val="num" w:pos="2880"/>
        </w:tabs>
        <w:ind w:left="2880" w:hanging="360"/>
      </w:pPr>
    </w:lvl>
    <w:lvl w:ilvl="4" w:tplc="9C5A8DB8" w:tentative="1">
      <w:start w:val="1"/>
      <w:numFmt w:val="lowerLetter"/>
      <w:lvlText w:val="%5."/>
      <w:lvlJc w:val="left"/>
      <w:pPr>
        <w:tabs>
          <w:tab w:val="num" w:pos="3600"/>
        </w:tabs>
        <w:ind w:left="3600" w:hanging="360"/>
      </w:pPr>
    </w:lvl>
    <w:lvl w:ilvl="5" w:tplc="37307C68" w:tentative="1">
      <w:start w:val="1"/>
      <w:numFmt w:val="lowerRoman"/>
      <w:lvlText w:val="%6."/>
      <w:lvlJc w:val="right"/>
      <w:pPr>
        <w:tabs>
          <w:tab w:val="num" w:pos="4320"/>
        </w:tabs>
        <w:ind w:left="4320" w:hanging="180"/>
      </w:pPr>
    </w:lvl>
    <w:lvl w:ilvl="6" w:tplc="379CC69E" w:tentative="1">
      <w:start w:val="1"/>
      <w:numFmt w:val="decimal"/>
      <w:lvlText w:val="%7."/>
      <w:lvlJc w:val="left"/>
      <w:pPr>
        <w:tabs>
          <w:tab w:val="num" w:pos="5040"/>
        </w:tabs>
        <w:ind w:left="5040" w:hanging="360"/>
      </w:pPr>
    </w:lvl>
    <w:lvl w:ilvl="7" w:tplc="3F167972" w:tentative="1">
      <w:start w:val="1"/>
      <w:numFmt w:val="lowerLetter"/>
      <w:lvlText w:val="%8."/>
      <w:lvlJc w:val="left"/>
      <w:pPr>
        <w:tabs>
          <w:tab w:val="num" w:pos="5760"/>
        </w:tabs>
        <w:ind w:left="5760" w:hanging="360"/>
      </w:pPr>
    </w:lvl>
    <w:lvl w:ilvl="8" w:tplc="8CBEE5AA"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1180D22E">
      <w:start w:val="1"/>
      <w:numFmt w:val="decimal"/>
      <w:lvlText w:val="%1."/>
      <w:lvlJc w:val="left"/>
      <w:pPr>
        <w:tabs>
          <w:tab w:val="num" w:pos="360"/>
        </w:tabs>
        <w:ind w:left="360" w:hanging="360"/>
      </w:pPr>
      <w:rPr>
        <w:rFonts w:hint="default"/>
        <w:b w:val="0"/>
      </w:rPr>
    </w:lvl>
    <w:lvl w:ilvl="1" w:tplc="C806151E" w:tentative="1">
      <w:start w:val="1"/>
      <w:numFmt w:val="lowerLetter"/>
      <w:lvlText w:val="%2."/>
      <w:lvlJc w:val="left"/>
      <w:pPr>
        <w:tabs>
          <w:tab w:val="num" w:pos="1440"/>
        </w:tabs>
        <w:ind w:left="1440" w:hanging="360"/>
      </w:pPr>
    </w:lvl>
    <w:lvl w:ilvl="2" w:tplc="8FE8353C" w:tentative="1">
      <w:start w:val="1"/>
      <w:numFmt w:val="lowerRoman"/>
      <w:lvlText w:val="%3."/>
      <w:lvlJc w:val="right"/>
      <w:pPr>
        <w:tabs>
          <w:tab w:val="num" w:pos="2160"/>
        </w:tabs>
        <w:ind w:left="2160" w:hanging="180"/>
      </w:pPr>
    </w:lvl>
    <w:lvl w:ilvl="3" w:tplc="C5001A1A" w:tentative="1">
      <w:start w:val="1"/>
      <w:numFmt w:val="decimal"/>
      <w:lvlText w:val="%4."/>
      <w:lvlJc w:val="left"/>
      <w:pPr>
        <w:tabs>
          <w:tab w:val="num" w:pos="2880"/>
        </w:tabs>
        <w:ind w:left="2880" w:hanging="360"/>
      </w:pPr>
    </w:lvl>
    <w:lvl w:ilvl="4" w:tplc="D98C4D38" w:tentative="1">
      <w:start w:val="1"/>
      <w:numFmt w:val="lowerLetter"/>
      <w:lvlText w:val="%5."/>
      <w:lvlJc w:val="left"/>
      <w:pPr>
        <w:tabs>
          <w:tab w:val="num" w:pos="3600"/>
        </w:tabs>
        <w:ind w:left="3600" w:hanging="360"/>
      </w:pPr>
    </w:lvl>
    <w:lvl w:ilvl="5" w:tplc="EBD86C1C" w:tentative="1">
      <w:start w:val="1"/>
      <w:numFmt w:val="lowerRoman"/>
      <w:lvlText w:val="%6."/>
      <w:lvlJc w:val="right"/>
      <w:pPr>
        <w:tabs>
          <w:tab w:val="num" w:pos="4320"/>
        </w:tabs>
        <w:ind w:left="4320" w:hanging="180"/>
      </w:pPr>
    </w:lvl>
    <w:lvl w:ilvl="6" w:tplc="CBB8E570" w:tentative="1">
      <w:start w:val="1"/>
      <w:numFmt w:val="decimal"/>
      <w:lvlText w:val="%7."/>
      <w:lvlJc w:val="left"/>
      <w:pPr>
        <w:tabs>
          <w:tab w:val="num" w:pos="5040"/>
        </w:tabs>
        <w:ind w:left="5040" w:hanging="360"/>
      </w:pPr>
    </w:lvl>
    <w:lvl w:ilvl="7" w:tplc="79620874" w:tentative="1">
      <w:start w:val="1"/>
      <w:numFmt w:val="lowerLetter"/>
      <w:lvlText w:val="%8."/>
      <w:lvlJc w:val="left"/>
      <w:pPr>
        <w:tabs>
          <w:tab w:val="num" w:pos="5760"/>
        </w:tabs>
        <w:ind w:left="5760" w:hanging="360"/>
      </w:pPr>
    </w:lvl>
    <w:lvl w:ilvl="8" w:tplc="A3624E16"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740EA696">
      <w:start w:val="1"/>
      <w:numFmt w:val="decimal"/>
      <w:lvlText w:val="%1."/>
      <w:lvlJc w:val="left"/>
      <w:pPr>
        <w:ind w:left="720" w:hanging="360"/>
      </w:pPr>
    </w:lvl>
    <w:lvl w:ilvl="1" w:tplc="6224664A" w:tentative="1">
      <w:start w:val="1"/>
      <w:numFmt w:val="lowerLetter"/>
      <w:lvlText w:val="%2."/>
      <w:lvlJc w:val="left"/>
      <w:pPr>
        <w:ind w:left="1440" w:hanging="360"/>
      </w:pPr>
    </w:lvl>
    <w:lvl w:ilvl="2" w:tplc="8AFC7F7C">
      <w:start w:val="1"/>
      <w:numFmt w:val="lowerRoman"/>
      <w:lvlText w:val="%3."/>
      <w:lvlJc w:val="right"/>
      <w:pPr>
        <w:ind w:left="2160" w:hanging="180"/>
      </w:pPr>
    </w:lvl>
    <w:lvl w:ilvl="3" w:tplc="55D8BB74" w:tentative="1">
      <w:start w:val="1"/>
      <w:numFmt w:val="decimal"/>
      <w:lvlText w:val="%4."/>
      <w:lvlJc w:val="left"/>
      <w:pPr>
        <w:ind w:left="2880" w:hanging="360"/>
      </w:pPr>
    </w:lvl>
    <w:lvl w:ilvl="4" w:tplc="DFD6BB5C" w:tentative="1">
      <w:start w:val="1"/>
      <w:numFmt w:val="lowerLetter"/>
      <w:lvlText w:val="%5."/>
      <w:lvlJc w:val="left"/>
      <w:pPr>
        <w:ind w:left="3600" w:hanging="360"/>
      </w:pPr>
    </w:lvl>
    <w:lvl w:ilvl="5" w:tplc="51DAABD8" w:tentative="1">
      <w:start w:val="1"/>
      <w:numFmt w:val="lowerRoman"/>
      <w:lvlText w:val="%6."/>
      <w:lvlJc w:val="right"/>
      <w:pPr>
        <w:ind w:left="4320" w:hanging="180"/>
      </w:pPr>
    </w:lvl>
    <w:lvl w:ilvl="6" w:tplc="E9922BC6" w:tentative="1">
      <w:start w:val="1"/>
      <w:numFmt w:val="decimal"/>
      <w:lvlText w:val="%7."/>
      <w:lvlJc w:val="left"/>
      <w:pPr>
        <w:ind w:left="5040" w:hanging="360"/>
      </w:pPr>
    </w:lvl>
    <w:lvl w:ilvl="7" w:tplc="95E4E378" w:tentative="1">
      <w:start w:val="1"/>
      <w:numFmt w:val="lowerLetter"/>
      <w:lvlText w:val="%8."/>
      <w:lvlJc w:val="left"/>
      <w:pPr>
        <w:ind w:left="5760" w:hanging="360"/>
      </w:pPr>
    </w:lvl>
    <w:lvl w:ilvl="8" w:tplc="F642E6A8"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A3C43C2C">
      <w:start w:val="1"/>
      <w:numFmt w:val="decimal"/>
      <w:lvlText w:val="%1."/>
      <w:lvlJc w:val="left"/>
      <w:pPr>
        <w:tabs>
          <w:tab w:val="num" w:pos="360"/>
        </w:tabs>
        <w:ind w:left="360" w:hanging="360"/>
      </w:pPr>
      <w:rPr>
        <w:rFonts w:hint="default"/>
      </w:rPr>
    </w:lvl>
    <w:lvl w:ilvl="1" w:tplc="D52482FE" w:tentative="1">
      <w:start w:val="1"/>
      <w:numFmt w:val="lowerLetter"/>
      <w:lvlText w:val="%2."/>
      <w:lvlJc w:val="left"/>
      <w:pPr>
        <w:tabs>
          <w:tab w:val="num" w:pos="1080"/>
        </w:tabs>
        <w:ind w:left="1080" w:hanging="360"/>
      </w:pPr>
    </w:lvl>
    <w:lvl w:ilvl="2" w:tplc="EC46C88C" w:tentative="1">
      <w:start w:val="1"/>
      <w:numFmt w:val="lowerRoman"/>
      <w:lvlText w:val="%3."/>
      <w:lvlJc w:val="right"/>
      <w:pPr>
        <w:tabs>
          <w:tab w:val="num" w:pos="1800"/>
        </w:tabs>
        <w:ind w:left="1800" w:hanging="180"/>
      </w:pPr>
    </w:lvl>
    <w:lvl w:ilvl="3" w:tplc="39EEDDC2" w:tentative="1">
      <w:start w:val="1"/>
      <w:numFmt w:val="decimal"/>
      <w:lvlText w:val="%4."/>
      <w:lvlJc w:val="left"/>
      <w:pPr>
        <w:tabs>
          <w:tab w:val="num" w:pos="2520"/>
        </w:tabs>
        <w:ind w:left="2520" w:hanging="360"/>
      </w:pPr>
    </w:lvl>
    <w:lvl w:ilvl="4" w:tplc="D94AA48A" w:tentative="1">
      <w:start w:val="1"/>
      <w:numFmt w:val="lowerLetter"/>
      <w:lvlText w:val="%5."/>
      <w:lvlJc w:val="left"/>
      <w:pPr>
        <w:tabs>
          <w:tab w:val="num" w:pos="3240"/>
        </w:tabs>
        <w:ind w:left="3240" w:hanging="360"/>
      </w:pPr>
    </w:lvl>
    <w:lvl w:ilvl="5" w:tplc="EC784532" w:tentative="1">
      <w:start w:val="1"/>
      <w:numFmt w:val="lowerRoman"/>
      <w:lvlText w:val="%6."/>
      <w:lvlJc w:val="right"/>
      <w:pPr>
        <w:tabs>
          <w:tab w:val="num" w:pos="3960"/>
        </w:tabs>
        <w:ind w:left="3960" w:hanging="180"/>
      </w:pPr>
    </w:lvl>
    <w:lvl w:ilvl="6" w:tplc="14C09092" w:tentative="1">
      <w:start w:val="1"/>
      <w:numFmt w:val="decimal"/>
      <w:lvlText w:val="%7."/>
      <w:lvlJc w:val="left"/>
      <w:pPr>
        <w:tabs>
          <w:tab w:val="num" w:pos="4680"/>
        </w:tabs>
        <w:ind w:left="4680" w:hanging="360"/>
      </w:pPr>
    </w:lvl>
    <w:lvl w:ilvl="7" w:tplc="B5700BF6" w:tentative="1">
      <w:start w:val="1"/>
      <w:numFmt w:val="lowerLetter"/>
      <w:lvlText w:val="%8."/>
      <w:lvlJc w:val="left"/>
      <w:pPr>
        <w:tabs>
          <w:tab w:val="num" w:pos="5400"/>
        </w:tabs>
        <w:ind w:left="5400" w:hanging="360"/>
      </w:pPr>
    </w:lvl>
    <w:lvl w:ilvl="8" w:tplc="23ACE52C"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59DA87D4">
      <w:start w:val="1"/>
      <w:numFmt w:val="decimal"/>
      <w:lvlText w:val="%1."/>
      <w:lvlJc w:val="left"/>
      <w:pPr>
        <w:tabs>
          <w:tab w:val="num" w:pos="720"/>
        </w:tabs>
        <w:ind w:left="720" w:hanging="360"/>
      </w:pPr>
    </w:lvl>
    <w:lvl w:ilvl="1" w:tplc="319E0880" w:tentative="1">
      <w:start w:val="1"/>
      <w:numFmt w:val="lowerLetter"/>
      <w:lvlText w:val="%2."/>
      <w:lvlJc w:val="left"/>
      <w:pPr>
        <w:tabs>
          <w:tab w:val="num" w:pos="1440"/>
        </w:tabs>
        <w:ind w:left="1440" w:hanging="360"/>
      </w:pPr>
    </w:lvl>
    <w:lvl w:ilvl="2" w:tplc="92E4C4B6" w:tentative="1">
      <w:start w:val="1"/>
      <w:numFmt w:val="lowerRoman"/>
      <w:lvlText w:val="%3."/>
      <w:lvlJc w:val="right"/>
      <w:pPr>
        <w:tabs>
          <w:tab w:val="num" w:pos="2160"/>
        </w:tabs>
        <w:ind w:left="2160" w:hanging="180"/>
      </w:pPr>
    </w:lvl>
    <w:lvl w:ilvl="3" w:tplc="0B60DEDC" w:tentative="1">
      <w:start w:val="1"/>
      <w:numFmt w:val="decimal"/>
      <w:lvlText w:val="%4."/>
      <w:lvlJc w:val="left"/>
      <w:pPr>
        <w:tabs>
          <w:tab w:val="num" w:pos="2880"/>
        </w:tabs>
        <w:ind w:left="2880" w:hanging="360"/>
      </w:pPr>
    </w:lvl>
    <w:lvl w:ilvl="4" w:tplc="3260FF2E" w:tentative="1">
      <w:start w:val="1"/>
      <w:numFmt w:val="lowerLetter"/>
      <w:lvlText w:val="%5."/>
      <w:lvlJc w:val="left"/>
      <w:pPr>
        <w:tabs>
          <w:tab w:val="num" w:pos="3600"/>
        </w:tabs>
        <w:ind w:left="3600" w:hanging="360"/>
      </w:pPr>
    </w:lvl>
    <w:lvl w:ilvl="5" w:tplc="20A012FA" w:tentative="1">
      <w:start w:val="1"/>
      <w:numFmt w:val="lowerRoman"/>
      <w:lvlText w:val="%6."/>
      <w:lvlJc w:val="right"/>
      <w:pPr>
        <w:tabs>
          <w:tab w:val="num" w:pos="4320"/>
        </w:tabs>
        <w:ind w:left="4320" w:hanging="180"/>
      </w:pPr>
    </w:lvl>
    <w:lvl w:ilvl="6" w:tplc="51A0CBE0" w:tentative="1">
      <w:start w:val="1"/>
      <w:numFmt w:val="decimal"/>
      <w:lvlText w:val="%7."/>
      <w:lvlJc w:val="left"/>
      <w:pPr>
        <w:tabs>
          <w:tab w:val="num" w:pos="5040"/>
        </w:tabs>
        <w:ind w:left="5040" w:hanging="360"/>
      </w:pPr>
    </w:lvl>
    <w:lvl w:ilvl="7" w:tplc="E5523BD6" w:tentative="1">
      <w:start w:val="1"/>
      <w:numFmt w:val="lowerLetter"/>
      <w:lvlText w:val="%8."/>
      <w:lvlJc w:val="left"/>
      <w:pPr>
        <w:tabs>
          <w:tab w:val="num" w:pos="5760"/>
        </w:tabs>
        <w:ind w:left="5760" w:hanging="360"/>
      </w:pPr>
    </w:lvl>
    <w:lvl w:ilvl="8" w:tplc="F29AA2AC"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26B8C4B8">
      <w:start w:val="1"/>
      <w:numFmt w:val="decimal"/>
      <w:lvlText w:val="%1)"/>
      <w:lvlJc w:val="left"/>
      <w:pPr>
        <w:tabs>
          <w:tab w:val="num" w:pos="360"/>
        </w:tabs>
        <w:ind w:left="360" w:hanging="360"/>
      </w:pPr>
      <w:rPr>
        <w:rFonts w:hint="default"/>
      </w:rPr>
    </w:lvl>
    <w:lvl w:ilvl="1" w:tplc="739C8134" w:tentative="1">
      <w:start w:val="1"/>
      <w:numFmt w:val="lowerLetter"/>
      <w:lvlText w:val="%2."/>
      <w:lvlJc w:val="left"/>
      <w:pPr>
        <w:tabs>
          <w:tab w:val="num" w:pos="1080"/>
        </w:tabs>
        <w:ind w:left="1080" w:hanging="360"/>
      </w:pPr>
    </w:lvl>
    <w:lvl w:ilvl="2" w:tplc="24CC030E" w:tentative="1">
      <w:start w:val="1"/>
      <w:numFmt w:val="lowerRoman"/>
      <w:lvlText w:val="%3."/>
      <w:lvlJc w:val="right"/>
      <w:pPr>
        <w:tabs>
          <w:tab w:val="num" w:pos="1800"/>
        </w:tabs>
        <w:ind w:left="1800" w:hanging="180"/>
      </w:pPr>
    </w:lvl>
    <w:lvl w:ilvl="3" w:tplc="69869736" w:tentative="1">
      <w:start w:val="1"/>
      <w:numFmt w:val="decimal"/>
      <w:lvlText w:val="%4."/>
      <w:lvlJc w:val="left"/>
      <w:pPr>
        <w:tabs>
          <w:tab w:val="num" w:pos="2520"/>
        </w:tabs>
        <w:ind w:left="2520" w:hanging="360"/>
      </w:pPr>
    </w:lvl>
    <w:lvl w:ilvl="4" w:tplc="99EEE002" w:tentative="1">
      <w:start w:val="1"/>
      <w:numFmt w:val="lowerLetter"/>
      <w:lvlText w:val="%5."/>
      <w:lvlJc w:val="left"/>
      <w:pPr>
        <w:tabs>
          <w:tab w:val="num" w:pos="3240"/>
        </w:tabs>
        <w:ind w:left="3240" w:hanging="360"/>
      </w:pPr>
    </w:lvl>
    <w:lvl w:ilvl="5" w:tplc="60169A64" w:tentative="1">
      <w:start w:val="1"/>
      <w:numFmt w:val="lowerRoman"/>
      <w:lvlText w:val="%6."/>
      <w:lvlJc w:val="right"/>
      <w:pPr>
        <w:tabs>
          <w:tab w:val="num" w:pos="3960"/>
        </w:tabs>
        <w:ind w:left="3960" w:hanging="180"/>
      </w:pPr>
    </w:lvl>
    <w:lvl w:ilvl="6" w:tplc="818A20D2" w:tentative="1">
      <w:start w:val="1"/>
      <w:numFmt w:val="decimal"/>
      <w:lvlText w:val="%7."/>
      <w:lvlJc w:val="left"/>
      <w:pPr>
        <w:tabs>
          <w:tab w:val="num" w:pos="4680"/>
        </w:tabs>
        <w:ind w:left="4680" w:hanging="360"/>
      </w:pPr>
    </w:lvl>
    <w:lvl w:ilvl="7" w:tplc="95602A3C" w:tentative="1">
      <w:start w:val="1"/>
      <w:numFmt w:val="lowerLetter"/>
      <w:lvlText w:val="%8."/>
      <w:lvlJc w:val="left"/>
      <w:pPr>
        <w:tabs>
          <w:tab w:val="num" w:pos="5400"/>
        </w:tabs>
        <w:ind w:left="5400" w:hanging="360"/>
      </w:pPr>
    </w:lvl>
    <w:lvl w:ilvl="8" w:tplc="8E607A94"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82CA23DA">
      <w:start w:val="1"/>
      <w:numFmt w:val="decimal"/>
      <w:lvlText w:val="%1."/>
      <w:lvlJc w:val="left"/>
      <w:pPr>
        <w:tabs>
          <w:tab w:val="num" w:pos="720"/>
        </w:tabs>
        <w:ind w:left="720" w:hanging="360"/>
      </w:pPr>
      <w:rPr>
        <w:rFonts w:hint="default"/>
      </w:rPr>
    </w:lvl>
    <w:lvl w:ilvl="1" w:tplc="C4740E1E" w:tentative="1">
      <w:start w:val="1"/>
      <w:numFmt w:val="lowerLetter"/>
      <w:lvlText w:val="%2."/>
      <w:lvlJc w:val="left"/>
      <w:pPr>
        <w:tabs>
          <w:tab w:val="num" w:pos="816"/>
        </w:tabs>
        <w:ind w:left="816" w:hanging="360"/>
      </w:pPr>
    </w:lvl>
    <w:lvl w:ilvl="2" w:tplc="E26CFB7C" w:tentative="1">
      <w:start w:val="1"/>
      <w:numFmt w:val="lowerRoman"/>
      <w:lvlText w:val="%3."/>
      <w:lvlJc w:val="right"/>
      <w:pPr>
        <w:tabs>
          <w:tab w:val="num" w:pos="1536"/>
        </w:tabs>
        <w:ind w:left="1536" w:hanging="180"/>
      </w:pPr>
    </w:lvl>
    <w:lvl w:ilvl="3" w:tplc="6FFC9CDA" w:tentative="1">
      <w:start w:val="1"/>
      <w:numFmt w:val="decimal"/>
      <w:lvlText w:val="%4."/>
      <w:lvlJc w:val="left"/>
      <w:pPr>
        <w:tabs>
          <w:tab w:val="num" w:pos="2256"/>
        </w:tabs>
        <w:ind w:left="2256" w:hanging="360"/>
      </w:pPr>
    </w:lvl>
    <w:lvl w:ilvl="4" w:tplc="BCFA4384" w:tentative="1">
      <w:start w:val="1"/>
      <w:numFmt w:val="lowerLetter"/>
      <w:lvlText w:val="%5."/>
      <w:lvlJc w:val="left"/>
      <w:pPr>
        <w:tabs>
          <w:tab w:val="num" w:pos="2976"/>
        </w:tabs>
        <w:ind w:left="2976" w:hanging="360"/>
      </w:pPr>
    </w:lvl>
    <w:lvl w:ilvl="5" w:tplc="6CDEDEEE" w:tentative="1">
      <w:start w:val="1"/>
      <w:numFmt w:val="lowerRoman"/>
      <w:lvlText w:val="%6."/>
      <w:lvlJc w:val="right"/>
      <w:pPr>
        <w:tabs>
          <w:tab w:val="num" w:pos="3696"/>
        </w:tabs>
        <w:ind w:left="3696" w:hanging="180"/>
      </w:pPr>
    </w:lvl>
    <w:lvl w:ilvl="6" w:tplc="0CD49460" w:tentative="1">
      <w:start w:val="1"/>
      <w:numFmt w:val="decimal"/>
      <w:lvlText w:val="%7."/>
      <w:lvlJc w:val="left"/>
      <w:pPr>
        <w:tabs>
          <w:tab w:val="num" w:pos="4416"/>
        </w:tabs>
        <w:ind w:left="4416" w:hanging="360"/>
      </w:pPr>
    </w:lvl>
    <w:lvl w:ilvl="7" w:tplc="A2645AD6" w:tentative="1">
      <w:start w:val="1"/>
      <w:numFmt w:val="lowerLetter"/>
      <w:lvlText w:val="%8."/>
      <w:lvlJc w:val="left"/>
      <w:pPr>
        <w:tabs>
          <w:tab w:val="num" w:pos="5136"/>
        </w:tabs>
        <w:ind w:left="5136" w:hanging="360"/>
      </w:pPr>
    </w:lvl>
    <w:lvl w:ilvl="8" w:tplc="20A26216"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81646A8A">
      <w:start w:val="1"/>
      <w:numFmt w:val="decimal"/>
      <w:lvlText w:val="%1."/>
      <w:lvlJc w:val="left"/>
      <w:pPr>
        <w:tabs>
          <w:tab w:val="num" w:pos="720"/>
        </w:tabs>
        <w:ind w:left="720" w:hanging="360"/>
      </w:pPr>
    </w:lvl>
    <w:lvl w:ilvl="1" w:tplc="B64CF504" w:tentative="1">
      <w:start w:val="1"/>
      <w:numFmt w:val="lowerLetter"/>
      <w:lvlText w:val="%2."/>
      <w:lvlJc w:val="left"/>
      <w:pPr>
        <w:tabs>
          <w:tab w:val="num" w:pos="1440"/>
        </w:tabs>
        <w:ind w:left="1440" w:hanging="360"/>
      </w:pPr>
    </w:lvl>
    <w:lvl w:ilvl="2" w:tplc="2F342522">
      <w:start w:val="1"/>
      <w:numFmt w:val="lowerRoman"/>
      <w:lvlText w:val="%3."/>
      <w:lvlJc w:val="right"/>
      <w:pPr>
        <w:tabs>
          <w:tab w:val="num" w:pos="2160"/>
        </w:tabs>
        <w:ind w:left="2160" w:hanging="180"/>
      </w:pPr>
    </w:lvl>
    <w:lvl w:ilvl="3" w:tplc="E934F998" w:tentative="1">
      <w:start w:val="1"/>
      <w:numFmt w:val="decimal"/>
      <w:lvlText w:val="%4."/>
      <w:lvlJc w:val="left"/>
      <w:pPr>
        <w:tabs>
          <w:tab w:val="num" w:pos="2880"/>
        </w:tabs>
        <w:ind w:left="2880" w:hanging="360"/>
      </w:pPr>
    </w:lvl>
    <w:lvl w:ilvl="4" w:tplc="032C09D0" w:tentative="1">
      <w:start w:val="1"/>
      <w:numFmt w:val="lowerLetter"/>
      <w:lvlText w:val="%5."/>
      <w:lvlJc w:val="left"/>
      <w:pPr>
        <w:tabs>
          <w:tab w:val="num" w:pos="3600"/>
        </w:tabs>
        <w:ind w:left="3600" w:hanging="360"/>
      </w:pPr>
    </w:lvl>
    <w:lvl w:ilvl="5" w:tplc="D548E09C" w:tentative="1">
      <w:start w:val="1"/>
      <w:numFmt w:val="lowerRoman"/>
      <w:lvlText w:val="%6."/>
      <w:lvlJc w:val="right"/>
      <w:pPr>
        <w:tabs>
          <w:tab w:val="num" w:pos="4320"/>
        </w:tabs>
        <w:ind w:left="4320" w:hanging="180"/>
      </w:pPr>
    </w:lvl>
    <w:lvl w:ilvl="6" w:tplc="6278FB84" w:tentative="1">
      <w:start w:val="1"/>
      <w:numFmt w:val="decimal"/>
      <w:lvlText w:val="%7."/>
      <w:lvlJc w:val="left"/>
      <w:pPr>
        <w:tabs>
          <w:tab w:val="num" w:pos="5040"/>
        </w:tabs>
        <w:ind w:left="5040" w:hanging="360"/>
      </w:pPr>
    </w:lvl>
    <w:lvl w:ilvl="7" w:tplc="921A73FA" w:tentative="1">
      <w:start w:val="1"/>
      <w:numFmt w:val="lowerLetter"/>
      <w:lvlText w:val="%8."/>
      <w:lvlJc w:val="left"/>
      <w:pPr>
        <w:tabs>
          <w:tab w:val="num" w:pos="5760"/>
        </w:tabs>
        <w:ind w:left="5760" w:hanging="360"/>
      </w:pPr>
    </w:lvl>
    <w:lvl w:ilvl="8" w:tplc="BCD86366"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256CEE8C">
      <w:start w:val="1"/>
      <w:numFmt w:val="decimal"/>
      <w:lvlText w:val="%1."/>
      <w:lvlJc w:val="left"/>
      <w:pPr>
        <w:tabs>
          <w:tab w:val="num" w:pos="360"/>
        </w:tabs>
        <w:ind w:left="360" w:hanging="360"/>
      </w:pPr>
      <w:rPr>
        <w:rFonts w:hint="default"/>
      </w:rPr>
    </w:lvl>
    <w:lvl w:ilvl="1" w:tplc="252C4BAE">
      <w:start w:val="1"/>
      <w:numFmt w:val="lowerLetter"/>
      <w:lvlText w:val="%2."/>
      <w:lvlJc w:val="left"/>
      <w:pPr>
        <w:tabs>
          <w:tab w:val="num" w:pos="1080"/>
        </w:tabs>
        <w:ind w:left="1080" w:hanging="360"/>
      </w:pPr>
    </w:lvl>
    <w:lvl w:ilvl="2" w:tplc="C1DC98CC" w:tentative="1">
      <w:start w:val="1"/>
      <w:numFmt w:val="lowerRoman"/>
      <w:lvlText w:val="%3."/>
      <w:lvlJc w:val="right"/>
      <w:pPr>
        <w:tabs>
          <w:tab w:val="num" w:pos="1800"/>
        </w:tabs>
        <w:ind w:left="1800" w:hanging="180"/>
      </w:pPr>
    </w:lvl>
    <w:lvl w:ilvl="3" w:tplc="3E1AD642" w:tentative="1">
      <w:start w:val="1"/>
      <w:numFmt w:val="decimal"/>
      <w:lvlText w:val="%4."/>
      <w:lvlJc w:val="left"/>
      <w:pPr>
        <w:tabs>
          <w:tab w:val="num" w:pos="2520"/>
        </w:tabs>
        <w:ind w:left="2520" w:hanging="360"/>
      </w:pPr>
    </w:lvl>
    <w:lvl w:ilvl="4" w:tplc="48A2BB3C" w:tentative="1">
      <w:start w:val="1"/>
      <w:numFmt w:val="lowerLetter"/>
      <w:lvlText w:val="%5."/>
      <w:lvlJc w:val="left"/>
      <w:pPr>
        <w:tabs>
          <w:tab w:val="num" w:pos="3240"/>
        </w:tabs>
        <w:ind w:left="3240" w:hanging="360"/>
      </w:pPr>
    </w:lvl>
    <w:lvl w:ilvl="5" w:tplc="62024F0A" w:tentative="1">
      <w:start w:val="1"/>
      <w:numFmt w:val="lowerRoman"/>
      <w:lvlText w:val="%6."/>
      <w:lvlJc w:val="right"/>
      <w:pPr>
        <w:tabs>
          <w:tab w:val="num" w:pos="3960"/>
        </w:tabs>
        <w:ind w:left="3960" w:hanging="180"/>
      </w:pPr>
    </w:lvl>
    <w:lvl w:ilvl="6" w:tplc="907A4142" w:tentative="1">
      <w:start w:val="1"/>
      <w:numFmt w:val="decimal"/>
      <w:lvlText w:val="%7."/>
      <w:lvlJc w:val="left"/>
      <w:pPr>
        <w:tabs>
          <w:tab w:val="num" w:pos="4680"/>
        </w:tabs>
        <w:ind w:left="4680" w:hanging="360"/>
      </w:pPr>
    </w:lvl>
    <w:lvl w:ilvl="7" w:tplc="CB82D012" w:tentative="1">
      <w:start w:val="1"/>
      <w:numFmt w:val="lowerLetter"/>
      <w:lvlText w:val="%8."/>
      <w:lvlJc w:val="left"/>
      <w:pPr>
        <w:tabs>
          <w:tab w:val="num" w:pos="5400"/>
        </w:tabs>
        <w:ind w:left="5400" w:hanging="360"/>
      </w:pPr>
    </w:lvl>
    <w:lvl w:ilvl="8" w:tplc="CD826DEC"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A7B41B46">
      <w:start w:val="1"/>
      <w:numFmt w:val="decimal"/>
      <w:lvlText w:val="%1."/>
      <w:lvlJc w:val="left"/>
      <w:pPr>
        <w:tabs>
          <w:tab w:val="num" w:pos="360"/>
        </w:tabs>
        <w:ind w:left="360" w:hanging="360"/>
      </w:pPr>
      <w:rPr>
        <w:rFonts w:hint="default"/>
        <w:b w:val="0"/>
      </w:rPr>
    </w:lvl>
    <w:lvl w:ilvl="1" w:tplc="AA04DFE8" w:tentative="1">
      <w:start w:val="1"/>
      <w:numFmt w:val="lowerLetter"/>
      <w:lvlText w:val="%2."/>
      <w:lvlJc w:val="left"/>
      <w:pPr>
        <w:tabs>
          <w:tab w:val="num" w:pos="1440"/>
        </w:tabs>
        <w:ind w:left="1440" w:hanging="360"/>
      </w:pPr>
    </w:lvl>
    <w:lvl w:ilvl="2" w:tplc="73E6BCBE" w:tentative="1">
      <w:start w:val="1"/>
      <w:numFmt w:val="lowerRoman"/>
      <w:lvlText w:val="%3."/>
      <w:lvlJc w:val="right"/>
      <w:pPr>
        <w:tabs>
          <w:tab w:val="num" w:pos="2160"/>
        </w:tabs>
        <w:ind w:left="2160" w:hanging="180"/>
      </w:pPr>
    </w:lvl>
    <w:lvl w:ilvl="3" w:tplc="5C62AB2A" w:tentative="1">
      <w:start w:val="1"/>
      <w:numFmt w:val="decimal"/>
      <w:lvlText w:val="%4."/>
      <w:lvlJc w:val="left"/>
      <w:pPr>
        <w:tabs>
          <w:tab w:val="num" w:pos="2880"/>
        </w:tabs>
        <w:ind w:left="2880" w:hanging="360"/>
      </w:pPr>
    </w:lvl>
    <w:lvl w:ilvl="4" w:tplc="DE782B90" w:tentative="1">
      <w:start w:val="1"/>
      <w:numFmt w:val="lowerLetter"/>
      <w:lvlText w:val="%5."/>
      <w:lvlJc w:val="left"/>
      <w:pPr>
        <w:tabs>
          <w:tab w:val="num" w:pos="3600"/>
        </w:tabs>
        <w:ind w:left="3600" w:hanging="360"/>
      </w:pPr>
    </w:lvl>
    <w:lvl w:ilvl="5" w:tplc="B1663A2C" w:tentative="1">
      <w:start w:val="1"/>
      <w:numFmt w:val="lowerRoman"/>
      <w:lvlText w:val="%6."/>
      <w:lvlJc w:val="right"/>
      <w:pPr>
        <w:tabs>
          <w:tab w:val="num" w:pos="4320"/>
        </w:tabs>
        <w:ind w:left="4320" w:hanging="180"/>
      </w:pPr>
    </w:lvl>
    <w:lvl w:ilvl="6" w:tplc="F8686830" w:tentative="1">
      <w:start w:val="1"/>
      <w:numFmt w:val="decimal"/>
      <w:lvlText w:val="%7."/>
      <w:lvlJc w:val="left"/>
      <w:pPr>
        <w:tabs>
          <w:tab w:val="num" w:pos="5040"/>
        </w:tabs>
        <w:ind w:left="5040" w:hanging="360"/>
      </w:pPr>
    </w:lvl>
    <w:lvl w:ilvl="7" w:tplc="71C06A1A" w:tentative="1">
      <w:start w:val="1"/>
      <w:numFmt w:val="lowerLetter"/>
      <w:lvlText w:val="%8."/>
      <w:lvlJc w:val="left"/>
      <w:pPr>
        <w:tabs>
          <w:tab w:val="num" w:pos="5760"/>
        </w:tabs>
        <w:ind w:left="5760" w:hanging="360"/>
      </w:pPr>
    </w:lvl>
    <w:lvl w:ilvl="8" w:tplc="CCB6E3F0"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ED603D30">
      <w:start w:val="1"/>
      <w:numFmt w:val="decimal"/>
      <w:lvlText w:val="%1."/>
      <w:lvlJc w:val="left"/>
      <w:pPr>
        <w:tabs>
          <w:tab w:val="num" w:pos="360"/>
        </w:tabs>
        <w:ind w:left="360" w:hanging="360"/>
      </w:pPr>
      <w:rPr>
        <w:rFonts w:hint="default"/>
      </w:rPr>
    </w:lvl>
    <w:lvl w:ilvl="1" w:tplc="C8E0D5E8" w:tentative="1">
      <w:start w:val="1"/>
      <w:numFmt w:val="lowerLetter"/>
      <w:lvlText w:val="%2."/>
      <w:lvlJc w:val="left"/>
      <w:pPr>
        <w:tabs>
          <w:tab w:val="num" w:pos="1440"/>
        </w:tabs>
        <w:ind w:left="1440" w:hanging="360"/>
      </w:pPr>
    </w:lvl>
    <w:lvl w:ilvl="2" w:tplc="B41869E0" w:tentative="1">
      <w:start w:val="1"/>
      <w:numFmt w:val="lowerRoman"/>
      <w:lvlText w:val="%3."/>
      <w:lvlJc w:val="right"/>
      <w:pPr>
        <w:tabs>
          <w:tab w:val="num" w:pos="2160"/>
        </w:tabs>
        <w:ind w:left="2160" w:hanging="180"/>
      </w:pPr>
    </w:lvl>
    <w:lvl w:ilvl="3" w:tplc="0ED45DEA" w:tentative="1">
      <w:start w:val="1"/>
      <w:numFmt w:val="decimal"/>
      <w:lvlText w:val="%4."/>
      <w:lvlJc w:val="left"/>
      <w:pPr>
        <w:tabs>
          <w:tab w:val="num" w:pos="2880"/>
        </w:tabs>
        <w:ind w:left="2880" w:hanging="360"/>
      </w:pPr>
    </w:lvl>
    <w:lvl w:ilvl="4" w:tplc="3AFA146C" w:tentative="1">
      <w:start w:val="1"/>
      <w:numFmt w:val="lowerLetter"/>
      <w:lvlText w:val="%5."/>
      <w:lvlJc w:val="left"/>
      <w:pPr>
        <w:tabs>
          <w:tab w:val="num" w:pos="3600"/>
        </w:tabs>
        <w:ind w:left="3600" w:hanging="360"/>
      </w:pPr>
    </w:lvl>
    <w:lvl w:ilvl="5" w:tplc="E506D1CA" w:tentative="1">
      <w:start w:val="1"/>
      <w:numFmt w:val="lowerRoman"/>
      <w:lvlText w:val="%6."/>
      <w:lvlJc w:val="right"/>
      <w:pPr>
        <w:tabs>
          <w:tab w:val="num" w:pos="4320"/>
        </w:tabs>
        <w:ind w:left="4320" w:hanging="180"/>
      </w:pPr>
    </w:lvl>
    <w:lvl w:ilvl="6" w:tplc="D418261E" w:tentative="1">
      <w:start w:val="1"/>
      <w:numFmt w:val="decimal"/>
      <w:lvlText w:val="%7."/>
      <w:lvlJc w:val="left"/>
      <w:pPr>
        <w:tabs>
          <w:tab w:val="num" w:pos="5040"/>
        </w:tabs>
        <w:ind w:left="5040" w:hanging="360"/>
      </w:pPr>
    </w:lvl>
    <w:lvl w:ilvl="7" w:tplc="C6787888" w:tentative="1">
      <w:start w:val="1"/>
      <w:numFmt w:val="lowerLetter"/>
      <w:lvlText w:val="%8."/>
      <w:lvlJc w:val="left"/>
      <w:pPr>
        <w:tabs>
          <w:tab w:val="num" w:pos="5760"/>
        </w:tabs>
        <w:ind w:left="5760" w:hanging="360"/>
      </w:pPr>
    </w:lvl>
    <w:lvl w:ilvl="8" w:tplc="62D271E0"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4966251A">
      <w:start w:val="1"/>
      <w:numFmt w:val="decimal"/>
      <w:lvlText w:val="%1."/>
      <w:lvlJc w:val="left"/>
      <w:pPr>
        <w:tabs>
          <w:tab w:val="num" w:pos="360"/>
        </w:tabs>
        <w:ind w:left="360" w:hanging="360"/>
      </w:pPr>
      <w:rPr>
        <w:rFonts w:hint="default"/>
      </w:rPr>
    </w:lvl>
    <w:lvl w:ilvl="1" w:tplc="BA6445A4" w:tentative="1">
      <w:start w:val="1"/>
      <w:numFmt w:val="lowerLetter"/>
      <w:lvlText w:val="%2."/>
      <w:lvlJc w:val="left"/>
      <w:pPr>
        <w:tabs>
          <w:tab w:val="num" w:pos="720"/>
        </w:tabs>
        <w:ind w:left="720" w:hanging="360"/>
      </w:pPr>
    </w:lvl>
    <w:lvl w:ilvl="2" w:tplc="F2E4A77E" w:tentative="1">
      <w:start w:val="1"/>
      <w:numFmt w:val="lowerRoman"/>
      <w:lvlText w:val="%3."/>
      <w:lvlJc w:val="right"/>
      <w:pPr>
        <w:tabs>
          <w:tab w:val="num" w:pos="1440"/>
        </w:tabs>
        <w:ind w:left="1440" w:hanging="180"/>
      </w:pPr>
    </w:lvl>
    <w:lvl w:ilvl="3" w:tplc="1CB8FE84" w:tentative="1">
      <w:start w:val="1"/>
      <w:numFmt w:val="decimal"/>
      <w:lvlText w:val="%4."/>
      <w:lvlJc w:val="left"/>
      <w:pPr>
        <w:tabs>
          <w:tab w:val="num" w:pos="2160"/>
        </w:tabs>
        <w:ind w:left="2160" w:hanging="360"/>
      </w:pPr>
    </w:lvl>
    <w:lvl w:ilvl="4" w:tplc="B364A3FC" w:tentative="1">
      <w:start w:val="1"/>
      <w:numFmt w:val="lowerLetter"/>
      <w:lvlText w:val="%5."/>
      <w:lvlJc w:val="left"/>
      <w:pPr>
        <w:tabs>
          <w:tab w:val="num" w:pos="2880"/>
        </w:tabs>
        <w:ind w:left="2880" w:hanging="360"/>
      </w:pPr>
    </w:lvl>
    <w:lvl w:ilvl="5" w:tplc="6E8C568C" w:tentative="1">
      <w:start w:val="1"/>
      <w:numFmt w:val="lowerRoman"/>
      <w:lvlText w:val="%6."/>
      <w:lvlJc w:val="right"/>
      <w:pPr>
        <w:tabs>
          <w:tab w:val="num" w:pos="3600"/>
        </w:tabs>
        <w:ind w:left="3600" w:hanging="180"/>
      </w:pPr>
    </w:lvl>
    <w:lvl w:ilvl="6" w:tplc="8A4E521A" w:tentative="1">
      <w:start w:val="1"/>
      <w:numFmt w:val="decimal"/>
      <w:lvlText w:val="%7."/>
      <w:lvlJc w:val="left"/>
      <w:pPr>
        <w:tabs>
          <w:tab w:val="num" w:pos="4320"/>
        </w:tabs>
        <w:ind w:left="4320" w:hanging="360"/>
      </w:pPr>
    </w:lvl>
    <w:lvl w:ilvl="7" w:tplc="135AE092" w:tentative="1">
      <w:start w:val="1"/>
      <w:numFmt w:val="lowerLetter"/>
      <w:lvlText w:val="%8."/>
      <w:lvlJc w:val="left"/>
      <w:pPr>
        <w:tabs>
          <w:tab w:val="num" w:pos="5040"/>
        </w:tabs>
        <w:ind w:left="5040" w:hanging="360"/>
      </w:pPr>
    </w:lvl>
    <w:lvl w:ilvl="8" w:tplc="BB0C2E58"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33466596">
      <w:start w:val="1"/>
      <w:numFmt w:val="decimal"/>
      <w:lvlText w:val="%1."/>
      <w:lvlJc w:val="left"/>
      <w:pPr>
        <w:tabs>
          <w:tab w:val="num" w:pos="360"/>
        </w:tabs>
        <w:ind w:left="360" w:hanging="360"/>
      </w:pPr>
    </w:lvl>
    <w:lvl w:ilvl="1" w:tplc="AFF61114" w:tentative="1">
      <w:start w:val="1"/>
      <w:numFmt w:val="lowerLetter"/>
      <w:lvlText w:val="%2."/>
      <w:lvlJc w:val="left"/>
      <w:pPr>
        <w:tabs>
          <w:tab w:val="num" w:pos="1080"/>
        </w:tabs>
        <w:ind w:left="1080" w:hanging="360"/>
      </w:pPr>
    </w:lvl>
    <w:lvl w:ilvl="2" w:tplc="A5EAA45E" w:tentative="1">
      <w:start w:val="1"/>
      <w:numFmt w:val="lowerRoman"/>
      <w:lvlText w:val="%3."/>
      <w:lvlJc w:val="right"/>
      <w:pPr>
        <w:tabs>
          <w:tab w:val="num" w:pos="1800"/>
        </w:tabs>
        <w:ind w:left="1800" w:hanging="180"/>
      </w:pPr>
    </w:lvl>
    <w:lvl w:ilvl="3" w:tplc="3468DE1A" w:tentative="1">
      <w:start w:val="1"/>
      <w:numFmt w:val="decimal"/>
      <w:lvlText w:val="%4."/>
      <w:lvlJc w:val="left"/>
      <w:pPr>
        <w:tabs>
          <w:tab w:val="num" w:pos="2520"/>
        </w:tabs>
        <w:ind w:left="2520" w:hanging="360"/>
      </w:pPr>
    </w:lvl>
    <w:lvl w:ilvl="4" w:tplc="49D6E484" w:tentative="1">
      <w:start w:val="1"/>
      <w:numFmt w:val="lowerLetter"/>
      <w:lvlText w:val="%5."/>
      <w:lvlJc w:val="left"/>
      <w:pPr>
        <w:tabs>
          <w:tab w:val="num" w:pos="3240"/>
        </w:tabs>
        <w:ind w:left="3240" w:hanging="360"/>
      </w:pPr>
    </w:lvl>
    <w:lvl w:ilvl="5" w:tplc="429835E0" w:tentative="1">
      <w:start w:val="1"/>
      <w:numFmt w:val="lowerRoman"/>
      <w:lvlText w:val="%6."/>
      <w:lvlJc w:val="right"/>
      <w:pPr>
        <w:tabs>
          <w:tab w:val="num" w:pos="3960"/>
        </w:tabs>
        <w:ind w:left="3960" w:hanging="180"/>
      </w:pPr>
    </w:lvl>
    <w:lvl w:ilvl="6" w:tplc="24C2A414" w:tentative="1">
      <w:start w:val="1"/>
      <w:numFmt w:val="decimal"/>
      <w:lvlText w:val="%7."/>
      <w:lvlJc w:val="left"/>
      <w:pPr>
        <w:tabs>
          <w:tab w:val="num" w:pos="4680"/>
        </w:tabs>
        <w:ind w:left="4680" w:hanging="360"/>
      </w:pPr>
    </w:lvl>
    <w:lvl w:ilvl="7" w:tplc="3E768B28" w:tentative="1">
      <w:start w:val="1"/>
      <w:numFmt w:val="lowerLetter"/>
      <w:lvlText w:val="%8."/>
      <w:lvlJc w:val="left"/>
      <w:pPr>
        <w:tabs>
          <w:tab w:val="num" w:pos="5400"/>
        </w:tabs>
        <w:ind w:left="5400" w:hanging="360"/>
      </w:pPr>
    </w:lvl>
    <w:lvl w:ilvl="8" w:tplc="03E0EE5A"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A84E6230">
      <w:start w:val="1"/>
      <w:numFmt w:val="decimal"/>
      <w:lvlText w:val="%1."/>
      <w:lvlJc w:val="left"/>
      <w:pPr>
        <w:tabs>
          <w:tab w:val="num" w:pos="-360"/>
        </w:tabs>
        <w:ind w:left="360" w:hanging="360"/>
      </w:pPr>
      <w:rPr>
        <w:rFonts w:hint="default"/>
        <w:b w:val="0"/>
      </w:rPr>
    </w:lvl>
    <w:lvl w:ilvl="1" w:tplc="4080E5CC" w:tentative="1">
      <w:start w:val="1"/>
      <w:numFmt w:val="lowerLetter"/>
      <w:lvlText w:val="%2."/>
      <w:lvlJc w:val="left"/>
      <w:pPr>
        <w:tabs>
          <w:tab w:val="num" w:pos="1440"/>
        </w:tabs>
        <w:ind w:left="1440" w:hanging="360"/>
      </w:pPr>
    </w:lvl>
    <w:lvl w:ilvl="2" w:tplc="440049F4" w:tentative="1">
      <w:start w:val="1"/>
      <w:numFmt w:val="lowerRoman"/>
      <w:lvlText w:val="%3."/>
      <w:lvlJc w:val="right"/>
      <w:pPr>
        <w:tabs>
          <w:tab w:val="num" w:pos="2160"/>
        </w:tabs>
        <w:ind w:left="2160" w:hanging="180"/>
      </w:pPr>
    </w:lvl>
    <w:lvl w:ilvl="3" w:tplc="8F205D18" w:tentative="1">
      <w:start w:val="1"/>
      <w:numFmt w:val="decimal"/>
      <w:lvlText w:val="%4."/>
      <w:lvlJc w:val="left"/>
      <w:pPr>
        <w:tabs>
          <w:tab w:val="num" w:pos="2880"/>
        </w:tabs>
        <w:ind w:left="2880" w:hanging="360"/>
      </w:pPr>
    </w:lvl>
    <w:lvl w:ilvl="4" w:tplc="CC044142" w:tentative="1">
      <w:start w:val="1"/>
      <w:numFmt w:val="lowerLetter"/>
      <w:lvlText w:val="%5."/>
      <w:lvlJc w:val="left"/>
      <w:pPr>
        <w:tabs>
          <w:tab w:val="num" w:pos="3600"/>
        </w:tabs>
        <w:ind w:left="3600" w:hanging="360"/>
      </w:pPr>
    </w:lvl>
    <w:lvl w:ilvl="5" w:tplc="1200DEB2" w:tentative="1">
      <w:start w:val="1"/>
      <w:numFmt w:val="lowerRoman"/>
      <w:lvlText w:val="%6."/>
      <w:lvlJc w:val="right"/>
      <w:pPr>
        <w:tabs>
          <w:tab w:val="num" w:pos="4320"/>
        </w:tabs>
        <w:ind w:left="4320" w:hanging="180"/>
      </w:pPr>
    </w:lvl>
    <w:lvl w:ilvl="6" w:tplc="F564C6D6" w:tentative="1">
      <w:start w:val="1"/>
      <w:numFmt w:val="decimal"/>
      <w:lvlText w:val="%7."/>
      <w:lvlJc w:val="left"/>
      <w:pPr>
        <w:tabs>
          <w:tab w:val="num" w:pos="5040"/>
        </w:tabs>
        <w:ind w:left="5040" w:hanging="360"/>
      </w:pPr>
    </w:lvl>
    <w:lvl w:ilvl="7" w:tplc="A3C44408" w:tentative="1">
      <w:start w:val="1"/>
      <w:numFmt w:val="lowerLetter"/>
      <w:lvlText w:val="%8."/>
      <w:lvlJc w:val="left"/>
      <w:pPr>
        <w:tabs>
          <w:tab w:val="num" w:pos="5760"/>
        </w:tabs>
        <w:ind w:left="5760" w:hanging="360"/>
      </w:pPr>
    </w:lvl>
    <w:lvl w:ilvl="8" w:tplc="76681156"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8646CD16">
      <w:start w:val="1"/>
      <w:numFmt w:val="decimal"/>
      <w:lvlText w:val="%1)"/>
      <w:lvlJc w:val="left"/>
      <w:pPr>
        <w:ind w:left="1080" w:hanging="360"/>
      </w:pPr>
      <w:rPr>
        <w:rFonts w:hint="default"/>
      </w:rPr>
    </w:lvl>
    <w:lvl w:ilvl="1" w:tplc="3F983A06" w:tentative="1">
      <w:start w:val="1"/>
      <w:numFmt w:val="lowerLetter"/>
      <w:lvlText w:val="%2."/>
      <w:lvlJc w:val="left"/>
      <w:pPr>
        <w:ind w:left="1800" w:hanging="360"/>
      </w:pPr>
    </w:lvl>
    <w:lvl w:ilvl="2" w:tplc="8036F558" w:tentative="1">
      <w:start w:val="1"/>
      <w:numFmt w:val="lowerRoman"/>
      <w:lvlText w:val="%3."/>
      <w:lvlJc w:val="right"/>
      <w:pPr>
        <w:ind w:left="2520" w:hanging="180"/>
      </w:pPr>
    </w:lvl>
    <w:lvl w:ilvl="3" w:tplc="B09A8D50" w:tentative="1">
      <w:start w:val="1"/>
      <w:numFmt w:val="decimal"/>
      <w:lvlText w:val="%4."/>
      <w:lvlJc w:val="left"/>
      <w:pPr>
        <w:ind w:left="3240" w:hanging="360"/>
      </w:pPr>
    </w:lvl>
    <w:lvl w:ilvl="4" w:tplc="C6146ADE" w:tentative="1">
      <w:start w:val="1"/>
      <w:numFmt w:val="lowerLetter"/>
      <w:lvlText w:val="%5."/>
      <w:lvlJc w:val="left"/>
      <w:pPr>
        <w:ind w:left="3960" w:hanging="360"/>
      </w:pPr>
    </w:lvl>
    <w:lvl w:ilvl="5" w:tplc="54EA1D3A" w:tentative="1">
      <w:start w:val="1"/>
      <w:numFmt w:val="lowerRoman"/>
      <w:lvlText w:val="%6."/>
      <w:lvlJc w:val="right"/>
      <w:pPr>
        <w:ind w:left="4680" w:hanging="180"/>
      </w:pPr>
    </w:lvl>
    <w:lvl w:ilvl="6" w:tplc="85EACCCE" w:tentative="1">
      <w:start w:val="1"/>
      <w:numFmt w:val="decimal"/>
      <w:lvlText w:val="%7."/>
      <w:lvlJc w:val="left"/>
      <w:pPr>
        <w:ind w:left="5400" w:hanging="360"/>
      </w:pPr>
    </w:lvl>
    <w:lvl w:ilvl="7" w:tplc="85E40758" w:tentative="1">
      <w:start w:val="1"/>
      <w:numFmt w:val="lowerLetter"/>
      <w:lvlText w:val="%8."/>
      <w:lvlJc w:val="left"/>
      <w:pPr>
        <w:ind w:left="6120" w:hanging="360"/>
      </w:pPr>
    </w:lvl>
    <w:lvl w:ilvl="8" w:tplc="F83A5702"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0AF2683A">
      <w:start w:val="1"/>
      <w:numFmt w:val="decimal"/>
      <w:lvlText w:val="%1."/>
      <w:lvlJc w:val="left"/>
      <w:pPr>
        <w:ind w:left="360" w:hanging="360"/>
      </w:pPr>
      <w:rPr>
        <w:rFonts w:hint="default"/>
        <w:b w:val="0"/>
      </w:rPr>
    </w:lvl>
    <w:lvl w:ilvl="1" w:tplc="F7EEF326" w:tentative="1">
      <w:start w:val="1"/>
      <w:numFmt w:val="lowerLetter"/>
      <w:lvlText w:val="%2."/>
      <w:lvlJc w:val="left"/>
      <w:pPr>
        <w:ind w:left="1440" w:hanging="360"/>
      </w:pPr>
    </w:lvl>
    <w:lvl w:ilvl="2" w:tplc="9468EBA6" w:tentative="1">
      <w:start w:val="1"/>
      <w:numFmt w:val="lowerRoman"/>
      <w:lvlText w:val="%3."/>
      <w:lvlJc w:val="right"/>
      <w:pPr>
        <w:ind w:left="2160" w:hanging="180"/>
      </w:pPr>
    </w:lvl>
    <w:lvl w:ilvl="3" w:tplc="0884208E" w:tentative="1">
      <w:start w:val="1"/>
      <w:numFmt w:val="decimal"/>
      <w:lvlText w:val="%4."/>
      <w:lvlJc w:val="left"/>
      <w:pPr>
        <w:ind w:left="2880" w:hanging="360"/>
      </w:pPr>
    </w:lvl>
    <w:lvl w:ilvl="4" w:tplc="3EB8A49E" w:tentative="1">
      <w:start w:val="1"/>
      <w:numFmt w:val="lowerLetter"/>
      <w:lvlText w:val="%5."/>
      <w:lvlJc w:val="left"/>
      <w:pPr>
        <w:ind w:left="3600" w:hanging="360"/>
      </w:pPr>
    </w:lvl>
    <w:lvl w:ilvl="5" w:tplc="DB68C280" w:tentative="1">
      <w:start w:val="1"/>
      <w:numFmt w:val="lowerRoman"/>
      <w:lvlText w:val="%6."/>
      <w:lvlJc w:val="right"/>
      <w:pPr>
        <w:ind w:left="4320" w:hanging="180"/>
      </w:pPr>
    </w:lvl>
    <w:lvl w:ilvl="6" w:tplc="353231D0" w:tentative="1">
      <w:start w:val="1"/>
      <w:numFmt w:val="decimal"/>
      <w:lvlText w:val="%7."/>
      <w:lvlJc w:val="left"/>
      <w:pPr>
        <w:ind w:left="5040" w:hanging="360"/>
      </w:pPr>
    </w:lvl>
    <w:lvl w:ilvl="7" w:tplc="6D780CC6" w:tentative="1">
      <w:start w:val="1"/>
      <w:numFmt w:val="lowerLetter"/>
      <w:lvlText w:val="%8."/>
      <w:lvlJc w:val="left"/>
      <w:pPr>
        <w:ind w:left="5760" w:hanging="360"/>
      </w:pPr>
    </w:lvl>
    <w:lvl w:ilvl="8" w:tplc="45B48174"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A6E2BB66">
      <w:start w:val="1"/>
      <w:numFmt w:val="decimal"/>
      <w:lvlText w:val="%1."/>
      <w:lvlJc w:val="left"/>
      <w:pPr>
        <w:tabs>
          <w:tab w:val="num" w:pos="360"/>
        </w:tabs>
        <w:ind w:left="360" w:hanging="360"/>
      </w:pPr>
    </w:lvl>
    <w:lvl w:ilvl="1" w:tplc="E698F21C" w:tentative="1">
      <w:start w:val="1"/>
      <w:numFmt w:val="lowerLetter"/>
      <w:lvlText w:val="%2."/>
      <w:lvlJc w:val="left"/>
      <w:pPr>
        <w:tabs>
          <w:tab w:val="num" w:pos="1080"/>
        </w:tabs>
        <w:ind w:left="1080" w:hanging="360"/>
      </w:pPr>
    </w:lvl>
    <w:lvl w:ilvl="2" w:tplc="CD864D78" w:tentative="1">
      <w:start w:val="1"/>
      <w:numFmt w:val="lowerRoman"/>
      <w:lvlText w:val="%3."/>
      <w:lvlJc w:val="right"/>
      <w:pPr>
        <w:tabs>
          <w:tab w:val="num" w:pos="1800"/>
        </w:tabs>
        <w:ind w:left="1800" w:hanging="180"/>
      </w:pPr>
    </w:lvl>
    <w:lvl w:ilvl="3" w:tplc="87CC25D6" w:tentative="1">
      <w:start w:val="1"/>
      <w:numFmt w:val="decimal"/>
      <w:lvlText w:val="%4."/>
      <w:lvlJc w:val="left"/>
      <w:pPr>
        <w:tabs>
          <w:tab w:val="num" w:pos="2520"/>
        </w:tabs>
        <w:ind w:left="2520" w:hanging="360"/>
      </w:pPr>
    </w:lvl>
    <w:lvl w:ilvl="4" w:tplc="C7A48058" w:tentative="1">
      <w:start w:val="1"/>
      <w:numFmt w:val="lowerLetter"/>
      <w:lvlText w:val="%5."/>
      <w:lvlJc w:val="left"/>
      <w:pPr>
        <w:tabs>
          <w:tab w:val="num" w:pos="3240"/>
        </w:tabs>
        <w:ind w:left="3240" w:hanging="360"/>
      </w:pPr>
    </w:lvl>
    <w:lvl w:ilvl="5" w:tplc="352420A8" w:tentative="1">
      <w:start w:val="1"/>
      <w:numFmt w:val="lowerRoman"/>
      <w:lvlText w:val="%6."/>
      <w:lvlJc w:val="right"/>
      <w:pPr>
        <w:tabs>
          <w:tab w:val="num" w:pos="3960"/>
        </w:tabs>
        <w:ind w:left="3960" w:hanging="180"/>
      </w:pPr>
    </w:lvl>
    <w:lvl w:ilvl="6" w:tplc="4816CD96" w:tentative="1">
      <w:start w:val="1"/>
      <w:numFmt w:val="decimal"/>
      <w:lvlText w:val="%7."/>
      <w:lvlJc w:val="left"/>
      <w:pPr>
        <w:tabs>
          <w:tab w:val="num" w:pos="4680"/>
        </w:tabs>
        <w:ind w:left="4680" w:hanging="360"/>
      </w:pPr>
    </w:lvl>
    <w:lvl w:ilvl="7" w:tplc="A0DCAC9E" w:tentative="1">
      <w:start w:val="1"/>
      <w:numFmt w:val="lowerLetter"/>
      <w:lvlText w:val="%8."/>
      <w:lvlJc w:val="left"/>
      <w:pPr>
        <w:tabs>
          <w:tab w:val="num" w:pos="5400"/>
        </w:tabs>
        <w:ind w:left="5400" w:hanging="360"/>
      </w:pPr>
    </w:lvl>
    <w:lvl w:ilvl="8" w:tplc="D79409BE"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8C84193E">
      <w:start w:val="1"/>
      <w:numFmt w:val="decimal"/>
      <w:lvlText w:val="%1."/>
      <w:lvlJc w:val="left"/>
      <w:pPr>
        <w:ind w:left="720" w:hanging="360"/>
      </w:pPr>
      <w:rPr>
        <w:b w:val="0"/>
      </w:rPr>
    </w:lvl>
    <w:lvl w:ilvl="1" w:tplc="CFEADFDC" w:tentative="1">
      <w:start w:val="1"/>
      <w:numFmt w:val="lowerLetter"/>
      <w:lvlText w:val="%2."/>
      <w:lvlJc w:val="left"/>
      <w:pPr>
        <w:ind w:left="1440" w:hanging="360"/>
      </w:pPr>
    </w:lvl>
    <w:lvl w:ilvl="2" w:tplc="B15A4B98" w:tentative="1">
      <w:start w:val="1"/>
      <w:numFmt w:val="lowerRoman"/>
      <w:lvlText w:val="%3."/>
      <w:lvlJc w:val="right"/>
      <w:pPr>
        <w:ind w:left="2160" w:hanging="180"/>
      </w:pPr>
    </w:lvl>
    <w:lvl w:ilvl="3" w:tplc="5F883E1E" w:tentative="1">
      <w:start w:val="1"/>
      <w:numFmt w:val="decimal"/>
      <w:lvlText w:val="%4."/>
      <w:lvlJc w:val="left"/>
      <w:pPr>
        <w:ind w:left="2880" w:hanging="360"/>
      </w:pPr>
    </w:lvl>
    <w:lvl w:ilvl="4" w:tplc="6B04D0C4" w:tentative="1">
      <w:start w:val="1"/>
      <w:numFmt w:val="lowerLetter"/>
      <w:lvlText w:val="%5."/>
      <w:lvlJc w:val="left"/>
      <w:pPr>
        <w:ind w:left="3600" w:hanging="360"/>
      </w:pPr>
    </w:lvl>
    <w:lvl w:ilvl="5" w:tplc="98740144" w:tentative="1">
      <w:start w:val="1"/>
      <w:numFmt w:val="lowerRoman"/>
      <w:lvlText w:val="%6."/>
      <w:lvlJc w:val="right"/>
      <w:pPr>
        <w:ind w:left="4320" w:hanging="180"/>
      </w:pPr>
    </w:lvl>
    <w:lvl w:ilvl="6" w:tplc="E58E33A2" w:tentative="1">
      <w:start w:val="1"/>
      <w:numFmt w:val="decimal"/>
      <w:lvlText w:val="%7."/>
      <w:lvlJc w:val="left"/>
      <w:pPr>
        <w:ind w:left="5040" w:hanging="360"/>
      </w:pPr>
    </w:lvl>
    <w:lvl w:ilvl="7" w:tplc="2646C490" w:tentative="1">
      <w:start w:val="1"/>
      <w:numFmt w:val="lowerLetter"/>
      <w:lvlText w:val="%8."/>
      <w:lvlJc w:val="left"/>
      <w:pPr>
        <w:ind w:left="5760" w:hanging="360"/>
      </w:pPr>
    </w:lvl>
    <w:lvl w:ilvl="8" w:tplc="62B884D2"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230AAC46">
      <w:start w:val="1"/>
      <w:numFmt w:val="decimal"/>
      <w:lvlText w:val="%1."/>
      <w:lvlJc w:val="left"/>
      <w:pPr>
        <w:tabs>
          <w:tab w:val="num" w:pos="360"/>
        </w:tabs>
        <w:ind w:left="360" w:hanging="360"/>
      </w:pPr>
      <w:rPr>
        <w:rFonts w:hint="default"/>
        <w:b w:val="0"/>
      </w:rPr>
    </w:lvl>
    <w:lvl w:ilvl="1" w:tplc="6CC411C6" w:tentative="1">
      <w:start w:val="1"/>
      <w:numFmt w:val="lowerLetter"/>
      <w:lvlText w:val="%2."/>
      <w:lvlJc w:val="left"/>
      <w:pPr>
        <w:tabs>
          <w:tab w:val="num" w:pos="1440"/>
        </w:tabs>
        <w:ind w:left="1440" w:hanging="360"/>
      </w:pPr>
    </w:lvl>
    <w:lvl w:ilvl="2" w:tplc="60726484" w:tentative="1">
      <w:start w:val="1"/>
      <w:numFmt w:val="lowerRoman"/>
      <w:lvlText w:val="%3."/>
      <w:lvlJc w:val="right"/>
      <w:pPr>
        <w:tabs>
          <w:tab w:val="num" w:pos="2160"/>
        </w:tabs>
        <w:ind w:left="2160" w:hanging="180"/>
      </w:pPr>
    </w:lvl>
    <w:lvl w:ilvl="3" w:tplc="8A50AA58" w:tentative="1">
      <w:start w:val="1"/>
      <w:numFmt w:val="decimal"/>
      <w:lvlText w:val="%4."/>
      <w:lvlJc w:val="left"/>
      <w:pPr>
        <w:tabs>
          <w:tab w:val="num" w:pos="2880"/>
        </w:tabs>
        <w:ind w:left="2880" w:hanging="360"/>
      </w:pPr>
    </w:lvl>
    <w:lvl w:ilvl="4" w:tplc="9F5031E2" w:tentative="1">
      <w:start w:val="1"/>
      <w:numFmt w:val="lowerLetter"/>
      <w:lvlText w:val="%5."/>
      <w:lvlJc w:val="left"/>
      <w:pPr>
        <w:tabs>
          <w:tab w:val="num" w:pos="3600"/>
        </w:tabs>
        <w:ind w:left="3600" w:hanging="360"/>
      </w:pPr>
    </w:lvl>
    <w:lvl w:ilvl="5" w:tplc="26783334" w:tentative="1">
      <w:start w:val="1"/>
      <w:numFmt w:val="lowerRoman"/>
      <w:lvlText w:val="%6."/>
      <w:lvlJc w:val="right"/>
      <w:pPr>
        <w:tabs>
          <w:tab w:val="num" w:pos="4320"/>
        </w:tabs>
        <w:ind w:left="4320" w:hanging="180"/>
      </w:pPr>
    </w:lvl>
    <w:lvl w:ilvl="6" w:tplc="D6FAC8CE" w:tentative="1">
      <w:start w:val="1"/>
      <w:numFmt w:val="decimal"/>
      <w:lvlText w:val="%7."/>
      <w:lvlJc w:val="left"/>
      <w:pPr>
        <w:tabs>
          <w:tab w:val="num" w:pos="5040"/>
        </w:tabs>
        <w:ind w:left="5040" w:hanging="360"/>
      </w:pPr>
    </w:lvl>
    <w:lvl w:ilvl="7" w:tplc="3E722140" w:tentative="1">
      <w:start w:val="1"/>
      <w:numFmt w:val="lowerLetter"/>
      <w:lvlText w:val="%8."/>
      <w:lvlJc w:val="left"/>
      <w:pPr>
        <w:tabs>
          <w:tab w:val="num" w:pos="5760"/>
        </w:tabs>
        <w:ind w:left="5760" w:hanging="360"/>
      </w:pPr>
    </w:lvl>
    <w:lvl w:ilvl="8" w:tplc="F04E7FFC"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2DAC691E">
      <w:start w:val="1"/>
      <w:numFmt w:val="decimal"/>
      <w:lvlText w:val="%1."/>
      <w:lvlJc w:val="left"/>
      <w:pPr>
        <w:ind w:left="720" w:hanging="360"/>
      </w:pPr>
      <w:rPr>
        <w:rFonts w:hint="default"/>
      </w:rPr>
    </w:lvl>
    <w:lvl w:ilvl="1" w:tplc="36C8092A" w:tentative="1">
      <w:start w:val="1"/>
      <w:numFmt w:val="lowerLetter"/>
      <w:lvlText w:val="%2."/>
      <w:lvlJc w:val="left"/>
      <w:pPr>
        <w:ind w:left="1440" w:hanging="360"/>
      </w:pPr>
    </w:lvl>
    <w:lvl w:ilvl="2" w:tplc="D65CFF44" w:tentative="1">
      <w:start w:val="1"/>
      <w:numFmt w:val="lowerRoman"/>
      <w:lvlText w:val="%3."/>
      <w:lvlJc w:val="right"/>
      <w:pPr>
        <w:ind w:left="2160" w:hanging="180"/>
      </w:pPr>
    </w:lvl>
    <w:lvl w:ilvl="3" w:tplc="9D2294B2" w:tentative="1">
      <w:start w:val="1"/>
      <w:numFmt w:val="decimal"/>
      <w:lvlText w:val="%4."/>
      <w:lvlJc w:val="left"/>
      <w:pPr>
        <w:ind w:left="2880" w:hanging="360"/>
      </w:pPr>
    </w:lvl>
    <w:lvl w:ilvl="4" w:tplc="D9D6740A" w:tentative="1">
      <w:start w:val="1"/>
      <w:numFmt w:val="lowerLetter"/>
      <w:lvlText w:val="%5."/>
      <w:lvlJc w:val="left"/>
      <w:pPr>
        <w:ind w:left="3600" w:hanging="360"/>
      </w:pPr>
    </w:lvl>
    <w:lvl w:ilvl="5" w:tplc="35681D8C" w:tentative="1">
      <w:start w:val="1"/>
      <w:numFmt w:val="lowerRoman"/>
      <w:lvlText w:val="%6."/>
      <w:lvlJc w:val="right"/>
      <w:pPr>
        <w:ind w:left="4320" w:hanging="180"/>
      </w:pPr>
    </w:lvl>
    <w:lvl w:ilvl="6" w:tplc="D954ED1C" w:tentative="1">
      <w:start w:val="1"/>
      <w:numFmt w:val="decimal"/>
      <w:lvlText w:val="%7."/>
      <w:lvlJc w:val="left"/>
      <w:pPr>
        <w:ind w:left="5040" w:hanging="360"/>
      </w:pPr>
    </w:lvl>
    <w:lvl w:ilvl="7" w:tplc="0ADAB156" w:tentative="1">
      <w:start w:val="1"/>
      <w:numFmt w:val="lowerLetter"/>
      <w:lvlText w:val="%8."/>
      <w:lvlJc w:val="left"/>
      <w:pPr>
        <w:ind w:left="5760" w:hanging="360"/>
      </w:pPr>
    </w:lvl>
    <w:lvl w:ilvl="8" w:tplc="CA1050B4"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44BA192A">
      <w:start w:val="1"/>
      <w:numFmt w:val="decimal"/>
      <w:lvlText w:val="%1."/>
      <w:lvlJc w:val="left"/>
      <w:pPr>
        <w:tabs>
          <w:tab w:val="num" w:pos="360"/>
        </w:tabs>
        <w:ind w:left="360" w:hanging="360"/>
      </w:pPr>
      <w:rPr>
        <w:rFonts w:hint="default"/>
      </w:rPr>
    </w:lvl>
    <w:lvl w:ilvl="1" w:tplc="D41CC9F8" w:tentative="1">
      <w:start w:val="1"/>
      <w:numFmt w:val="lowerLetter"/>
      <w:lvlText w:val="%2."/>
      <w:lvlJc w:val="left"/>
      <w:pPr>
        <w:tabs>
          <w:tab w:val="num" w:pos="456"/>
        </w:tabs>
        <w:ind w:left="456" w:hanging="360"/>
      </w:pPr>
    </w:lvl>
    <w:lvl w:ilvl="2" w:tplc="A768C47A" w:tentative="1">
      <w:start w:val="1"/>
      <w:numFmt w:val="lowerRoman"/>
      <w:lvlText w:val="%3."/>
      <w:lvlJc w:val="right"/>
      <w:pPr>
        <w:tabs>
          <w:tab w:val="num" w:pos="1176"/>
        </w:tabs>
        <w:ind w:left="1176" w:hanging="180"/>
      </w:pPr>
    </w:lvl>
    <w:lvl w:ilvl="3" w:tplc="2046A48E" w:tentative="1">
      <w:start w:val="1"/>
      <w:numFmt w:val="decimal"/>
      <w:lvlText w:val="%4."/>
      <w:lvlJc w:val="left"/>
      <w:pPr>
        <w:tabs>
          <w:tab w:val="num" w:pos="1896"/>
        </w:tabs>
        <w:ind w:left="1896" w:hanging="360"/>
      </w:pPr>
    </w:lvl>
    <w:lvl w:ilvl="4" w:tplc="470269E6" w:tentative="1">
      <w:start w:val="1"/>
      <w:numFmt w:val="lowerLetter"/>
      <w:lvlText w:val="%5."/>
      <w:lvlJc w:val="left"/>
      <w:pPr>
        <w:tabs>
          <w:tab w:val="num" w:pos="2616"/>
        </w:tabs>
        <w:ind w:left="2616" w:hanging="360"/>
      </w:pPr>
    </w:lvl>
    <w:lvl w:ilvl="5" w:tplc="1AA46172" w:tentative="1">
      <w:start w:val="1"/>
      <w:numFmt w:val="lowerRoman"/>
      <w:lvlText w:val="%6."/>
      <w:lvlJc w:val="right"/>
      <w:pPr>
        <w:tabs>
          <w:tab w:val="num" w:pos="3336"/>
        </w:tabs>
        <w:ind w:left="3336" w:hanging="180"/>
      </w:pPr>
    </w:lvl>
    <w:lvl w:ilvl="6" w:tplc="DA66026E" w:tentative="1">
      <w:start w:val="1"/>
      <w:numFmt w:val="decimal"/>
      <w:lvlText w:val="%7."/>
      <w:lvlJc w:val="left"/>
      <w:pPr>
        <w:tabs>
          <w:tab w:val="num" w:pos="4056"/>
        </w:tabs>
        <w:ind w:left="4056" w:hanging="360"/>
      </w:pPr>
    </w:lvl>
    <w:lvl w:ilvl="7" w:tplc="B8FAC666" w:tentative="1">
      <w:start w:val="1"/>
      <w:numFmt w:val="lowerLetter"/>
      <w:lvlText w:val="%8."/>
      <w:lvlJc w:val="left"/>
      <w:pPr>
        <w:tabs>
          <w:tab w:val="num" w:pos="4776"/>
        </w:tabs>
        <w:ind w:left="4776" w:hanging="360"/>
      </w:pPr>
    </w:lvl>
    <w:lvl w:ilvl="8" w:tplc="F0CA3218"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47F85E1E">
      <w:start w:val="1"/>
      <w:numFmt w:val="decimal"/>
      <w:lvlText w:val="%1)"/>
      <w:lvlJc w:val="left"/>
      <w:pPr>
        <w:tabs>
          <w:tab w:val="num" w:pos="720"/>
        </w:tabs>
        <w:ind w:left="720" w:hanging="360"/>
      </w:pPr>
      <w:rPr>
        <w:rFonts w:hint="default"/>
      </w:rPr>
    </w:lvl>
    <w:lvl w:ilvl="1" w:tplc="25A8FC16" w:tentative="1">
      <w:start w:val="1"/>
      <w:numFmt w:val="lowerLetter"/>
      <w:lvlText w:val="%2."/>
      <w:lvlJc w:val="left"/>
      <w:pPr>
        <w:tabs>
          <w:tab w:val="num" w:pos="1440"/>
        </w:tabs>
        <w:ind w:left="1440" w:hanging="360"/>
      </w:pPr>
    </w:lvl>
    <w:lvl w:ilvl="2" w:tplc="9C3AE3C0" w:tentative="1">
      <w:start w:val="1"/>
      <w:numFmt w:val="lowerRoman"/>
      <w:lvlText w:val="%3."/>
      <w:lvlJc w:val="right"/>
      <w:pPr>
        <w:tabs>
          <w:tab w:val="num" w:pos="2160"/>
        </w:tabs>
        <w:ind w:left="2160" w:hanging="180"/>
      </w:pPr>
    </w:lvl>
    <w:lvl w:ilvl="3" w:tplc="D41846A0" w:tentative="1">
      <w:start w:val="1"/>
      <w:numFmt w:val="decimal"/>
      <w:lvlText w:val="%4."/>
      <w:lvlJc w:val="left"/>
      <w:pPr>
        <w:tabs>
          <w:tab w:val="num" w:pos="2880"/>
        </w:tabs>
        <w:ind w:left="2880" w:hanging="360"/>
      </w:pPr>
    </w:lvl>
    <w:lvl w:ilvl="4" w:tplc="F7F2B4D0" w:tentative="1">
      <w:start w:val="1"/>
      <w:numFmt w:val="lowerLetter"/>
      <w:lvlText w:val="%5."/>
      <w:lvlJc w:val="left"/>
      <w:pPr>
        <w:tabs>
          <w:tab w:val="num" w:pos="3600"/>
        </w:tabs>
        <w:ind w:left="3600" w:hanging="360"/>
      </w:pPr>
    </w:lvl>
    <w:lvl w:ilvl="5" w:tplc="3B405A02" w:tentative="1">
      <w:start w:val="1"/>
      <w:numFmt w:val="lowerRoman"/>
      <w:lvlText w:val="%6."/>
      <w:lvlJc w:val="right"/>
      <w:pPr>
        <w:tabs>
          <w:tab w:val="num" w:pos="4320"/>
        </w:tabs>
        <w:ind w:left="4320" w:hanging="180"/>
      </w:pPr>
    </w:lvl>
    <w:lvl w:ilvl="6" w:tplc="6D9C6F9E" w:tentative="1">
      <w:start w:val="1"/>
      <w:numFmt w:val="decimal"/>
      <w:lvlText w:val="%7."/>
      <w:lvlJc w:val="left"/>
      <w:pPr>
        <w:tabs>
          <w:tab w:val="num" w:pos="5040"/>
        </w:tabs>
        <w:ind w:left="5040" w:hanging="360"/>
      </w:pPr>
    </w:lvl>
    <w:lvl w:ilvl="7" w:tplc="8E281226" w:tentative="1">
      <w:start w:val="1"/>
      <w:numFmt w:val="lowerLetter"/>
      <w:lvlText w:val="%8."/>
      <w:lvlJc w:val="left"/>
      <w:pPr>
        <w:tabs>
          <w:tab w:val="num" w:pos="5760"/>
        </w:tabs>
        <w:ind w:left="5760" w:hanging="360"/>
      </w:pPr>
    </w:lvl>
    <w:lvl w:ilvl="8" w:tplc="9EE89730"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1354E31E">
      <w:start w:val="1"/>
      <w:numFmt w:val="decimal"/>
      <w:lvlText w:val="%1."/>
      <w:lvlJc w:val="left"/>
      <w:pPr>
        <w:tabs>
          <w:tab w:val="num" w:pos="360"/>
        </w:tabs>
        <w:ind w:left="360" w:hanging="360"/>
      </w:pPr>
      <w:rPr>
        <w:b w:val="0"/>
        <w:i w:val="0"/>
      </w:rPr>
    </w:lvl>
    <w:lvl w:ilvl="1" w:tplc="903AABE4" w:tentative="1">
      <w:start w:val="1"/>
      <w:numFmt w:val="lowerLetter"/>
      <w:lvlText w:val="%2."/>
      <w:lvlJc w:val="left"/>
      <w:pPr>
        <w:tabs>
          <w:tab w:val="num" w:pos="1440"/>
        </w:tabs>
        <w:ind w:left="1440" w:hanging="360"/>
      </w:pPr>
    </w:lvl>
    <w:lvl w:ilvl="2" w:tplc="B658E564" w:tentative="1">
      <w:start w:val="1"/>
      <w:numFmt w:val="lowerRoman"/>
      <w:lvlText w:val="%3."/>
      <w:lvlJc w:val="right"/>
      <w:pPr>
        <w:tabs>
          <w:tab w:val="num" w:pos="2160"/>
        </w:tabs>
        <w:ind w:left="2160" w:hanging="180"/>
      </w:pPr>
    </w:lvl>
    <w:lvl w:ilvl="3" w:tplc="E8FE1EF4" w:tentative="1">
      <w:start w:val="1"/>
      <w:numFmt w:val="decimal"/>
      <w:lvlText w:val="%4."/>
      <w:lvlJc w:val="left"/>
      <w:pPr>
        <w:tabs>
          <w:tab w:val="num" w:pos="2880"/>
        </w:tabs>
        <w:ind w:left="2880" w:hanging="360"/>
      </w:pPr>
    </w:lvl>
    <w:lvl w:ilvl="4" w:tplc="C922AFE6" w:tentative="1">
      <w:start w:val="1"/>
      <w:numFmt w:val="lowerLetter"/>
      <w:lvlText w:val="%5."/>
      <w:lvlJc w:val="left"/>
      <w:pPr>
        <w:tabs>
          <w:tab w:val="num" w:pos="3600"/>
        </w:tabs>
        <w:ind w:left="3600" w:hanging="360"/>
      </w:pPr>
    </w:lvl>
    <w:lvl w:ilvl="5" w:tplc="A1CA6010" w:tentative="1">
      <w:start w:val="1"/>
      <w:numFmt w:val="lowerRoman"/>
      <w:lvlText w:val="%6."/>
      <w:lvlJc w:val="right"/>
      <w:pPr>
        <w:tabs>
          <w:tab w:val="num" w:pos="4320"/>
        </w:tabs>
        <w:ind w:left="4320" w:hanging="180"/>
      </w:pPr>
    </w:lvl>
    <w:lvl w:ilvl="6" w:tplc="B424707E" w:tentative="1">
      <w:start w:val="1"/>
      <w:numFmt w:val="decimal"/>
      <w:lvlText w:val="%7."/>
      <w:lvlJc w:val="left"/>
      <w:pPr>
        <w:tabs>
          <w:tab w:val="num" w:pos="5040"/>
        </w:tabs>
        <w:ind w:left="5040" w:hanging="360"/>
      </w:pPr>
    </w:lvl>
    <w:lvl w:ilvl="7" w:tplc="F40405FC" w:tentative="1">
      <w:start w:val="1"/>
      <w:numFmt w:val="lowerLetter"/>
      <w:lvlText w:val="%8."/>
      <w:lvlJc w:val="left"/>
      <w:pPr>
        <w:tabs>
          <w:tab w:val="num" w:pos="5760"/>
        </w:tabs>
        <w:ind w:left="5760" w:hanging="360"/>
      </w:pPr>
    </w:lvl>
    <w:lvl w:ilvl="8" w:tplc="FFFAE61E"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5824D64E">
      <w:start w:val="1"/>
      <w:numFmt w:val="decimal"/>
      <w:lvlText w:val="%1."/>
      <w:lvlJc w:val="left"/>
      <w:pPr>
        <w:ind w:left="720" w:hanging="360"/>
      </w:pPr>
      <w:rPr>
        <w:rFonts w:hint="default"/>
        <w:b/>
      </w:rPr>
    </w:lvl>
    <w:lvl w:ilvl="1" w:tplc="1C52CBAA" w:tentative="1">
      <w:start w:val="1"/>
      <w:numFmt w:val="lowerLetter"/>
      <w:lvlText w:val="%2."/>
      <w:lvlJc w:val="left"/>
      <w:pPr>
        <w:ind w:left="1440" w:hanging="360"/>
      </w:pPr>
    </w:lvl>
    <w:lvl w:ilvl="2" w:tplc="D854C0AE" w:tentative="1">
      <w:start w:val="1"/>
      <w:numFmt w:val="lowerRoman"/>
      <w:lvlText w:val="%3."/>
      <w:lvlJc w:val="right"/>
      <w:pPr>
        <w:ind w:left="2160" w:hanging="180"/>
      </w:pPr>
    </w:lvl>
    <w:lvl w:ilvl="3" w:tplc="7D2A3358" w:tentative="1">
      <w:start w:val="1"/>
      <w:numFmt w:val="decimal"/>
      <w:lvlText w:val="%4."/>
      <w:lvlJc w:val="left"/>
      <w:pPr>
        <w:ind w:left="2880" w:hanging="360"/>
      </w:pPr>
    </w:lvl>
    <w:lvl w:ilvl="4" w:tplc="0E8EB8FE" w:tentative="1">
      <w:start w:val="1"/>
      <w:numFmt w:val="lowerLetter"/>
      <w:lvlText w:val="%5."/>
      <w:lvlJc w:val="left"/>
      <w:pPr>
        <w:ind w:left="3600" w:hanging="360"/>
      </w:pPr>
    </w:lvl>
    <w:lvl w:ilvl="5" w:tplc="7730D182" w:tentative="1">
      <w:start w:val="1"/>
      <w:numFmt w:val="lowerRoman"/>
      <w:lvlText w:val="%6."/>
      <w:lvlJc w:val="right"/>
      <w:pPr>
        <w:ind w:left="4320" w:hanging="180"/>
      </w:pPr>
    </w:lvl>
    <w:lvl w:ilvl="6" w:tplc="F9BAEA66" w:tentative="1">
      <w:start w:val="1"/>
      <w:numFmt w:val="decimal"/>
      <w:lvlText w:val="%7."/>
      <w:lvlJc w:val="left"/>
      <w:pPr>
        <w:ind w:left="5040" w:hanging="360"/>
      </w:pPr>
    </w:lvl>
    <w:lvl w:ilvl="7" w:tplc="F74E1170" w:tentative="1">
      <w:start w:val="1"/>
      <w:numFmt w:val="lowerLetter"/>
      <w:lvlText w:val="%8."/>
      <w:lvlJc w:val="left"/>
      <w:pPr>
        <w:ind w:left="5760" w:hanging="360"/>
      </w:pPr>
    </w:lvl>
    <w:lvl w:ilvl="8" w:tplc="6E42498A"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294CC0AE">
      <w:start w:val="1"/>
      <w:numFmt w:val="decimal"/>
      <w:lvlText w:val="%1."/>
      <w:lvlJc w:val="left"/>
      <w:pPr>
        <w:tabs>
          <w:tab w:val="num" w:pos="360"/>
        </w:tabs>
        <w:ind w:left="360" w:hanging="360"/>
      </w:pPr>
      <w:rPr>
        <w:rFonts w:hint="default"/>
        <w:b w:val="0"/>
      </w:rPr>
    </w:lvl>
    <w:lvl w:ilvl="1" w:tplc="54C47820" w:tentative="1">
      <w:start w:val="1"/>
      <w:numFmt w:val="lowerLetter"/>
      <w:lvlText w:val="%2."/>
      <w:lvlJc w:val="left"/>
      <w:pPr>
        <w:tabs>
          <w:tab w:val="num" w:pos="1440"/>
        </w:tabs>
        <w:ind w:left="1440" w:hanging="360"/>
      </w:pPr>
    </w:lvl>
    <w:lvl w:ilvl="2" w:tplc="C538A684" w:tentative="1">
      <w:start w:val="1"/>
      <w:numFmt w:val="lowerRoman"/>
      <w:lvlText w:val="%3."/>
      <w:lvlJc w:val="right"/>
      <w:pPr>
        <w:tabs>
          <w:tab w:val="num" w:pos="2160"/>
        </w:tabs>
        <w:ind w:left="2160" w:hanging="180"/>
      </w:pPr>
    </w:lvl>
    <w:lvl w:ilvl="3" w:tplc="83EEBAD0" w:tentative="1">
      <w:start w:val="1"/>
      <w:numFmt w:val="decimal"/>
      <w:lvlText w:val="%4."/>
      <w:lvlJc w:val="left"/>
      <w:pPr>
        <w:tabs>
          <w:tab w:val="num" w:pos="2880"/>
        </w:tabs>
        <w:ind w:left="2880" w:hanging="360"/>
      </w:pPr>
    </w:lvl>
    <w:lvl w:ilvl="4" w:tplc="42CCDC4A" w:tentative="1">
      <w:start w:val="1"/>
      <w:numFmt w:val="lowerLetter"/>
      <w:lvlText w:val="%5."/>
      <w:lvlJc w:val="left"/>
      <w:pPr>
        <w:tabs>
          <w:tab w:val="num" w:pos="3600"/>
        </w:tabs>
        <w:ind w:left="3600" w:hanging="360"/>
      </w:pPr>
    </w:lvl>
    <w:lvl w:ilvl="5" w:tplc="A5E271CE" w:tentative="1">
      <w:start w:val="1"/>
      <w:numFmt w:val="lowerRoman"/>
      <w:lvlText w:val="%6."/>
      <w:lvlJc w:val="right"/>
      <w:pPr>
        <w:tabs>
          <w:tab w:val="num" w:pos="4320"/>
        </w:tabs>
        <w:ind w:left="4320" w:hanging="180"/>
      </w:pPr>
    </w:lvl>
    <w:lvl w:ilvl="6" w:tplc="8378F754" w:tentative="1">
      <w:start w:val="1"/>
      <w:numFmt w:val="decimal"/>
      <w:lvlText w:val="%7."/>
      <w:lvlJc w:val="left"/>
      <w:pPr>
        <w:tabs>
          <w:tab w:val="num" w:pos="5040"/>
        </w:tabs>
        <w:ind w:left="5040" w:hanging="360"/>
      </w:pPr>
    </w:lvl>
    <w:lvl w:ilvl="7" w:tplc="DD047694" w:tentative="1">
      <w:start w:val="1"/>
      <w:numFmt w:val="lowerLetter"/>
      <w:lvlText w:val="%8."/>
      <w:lvlJc w:val="left"/>
      <w:pPr>
        <w:tabs>
          <w:tab w:val="num" w:pos="5760"/>
        </w:tabs>
        <w:ind w:left="5760" w:hanging="360"/>
      </w:pPr>
    </w:lvl>
    <w:lvl w:ilvl="8" w:tplc="A32C7D92"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F7949924">
      <w:start w:val="1"/>
      <w:numFmt w:val="decimal"/>
      <w:lvlText w:val="%1."/>
      <w:lvlJc w:val="left"/>
      <w:pPr>
        <w:tabs>
          <w:tab w:val="num" w:pos="720"/>
        </w:tabs>
        <w:ind w:left="720" w:hanging="360"/>
      </w:pPr>
      <w:rPr>
        <w:rFonts w:hint="default"/>
      </w:rPr>
    </w:lvl>
    <w:lvl w:ilvl="1" w:tplc="85A22EE0" w:tentative="1">
      <w:start w:val="1"/>
      <w:numFmt w:val="lowerLetter"/>
      <w:lvlText w:val="%2."/>
      <w:lvlJc w:val="left"/>
      <w:pPr>
        <w:tabs>
          <w:tab w:val="num" w:pos="1800"/>
        </w:tabs>
        <w:ind w:left="1800" w:hanging="360"/>
      </w:pPr>
    </w:lvl>
    <w:lvl w:ilvl="2" w:tplc="A3821CD4" w:tentative="1">
      <w:start w:val="1"/>
      <w:numFmt w:val="lowerRoman"/>
      <w:lvlText w:val="%3."/>
      <w:lvlJc w:val="right"/>
      <w:pPr>
        <w:tabs>
          <w:tab w:val="num" w:pos="2520"/>
        </w:tabs>
        <w:ind w:left="2520" w:hanging="180"/>
      </w:pPr>
    </w:lvl>
    <w:lvl w:ilvl="3" w:tplc="76A4CED4" w:tentative="1">
      <w:start w:val="1"/>
      <w:numFmt w:val="decimal"/>
      <w:lvlText w:val="%4."/>
      <w:lvlJc w:val="left"/>
      <w:pPr>
        <w:tabs>
          <w:tab w:val="num" w:pos="3240"/>
        </w:tabs>
        <w:ind w:left="3240" w:hanging="360"/>
      </w:pPr>
    </w:lvl>
    <w:lvl w:ilvl="4" w:tplc="36D4BE7E" w:tentative="1">
      <w:start w:val="1"/>
      <w:numFmt w:val="lowerLetter"/>
      <w:lvlText w:val="%5."/>
      <w:lvlJc w:val="left"/>
      <w:pPr>
        <w:tabs>
          <w:tab w:val="num" w:pos="3960"/>
        </w:tabs>
        <w:ind w:left="3960" w:hanging="360"/>
      </w:pPr>
    </w:lvl>
    <w:lvl w:ilvl="5" w:tplc="80C21D1A" w:tentative="1">
      <w:start w:val="1"/>
      <w:numFmt w:val="lowerRoman"/>
      <w:lvlText w:val="%6."/>
      <w:lvlJc w:val="right"/>
      <w:pPr>
        <w:tabs>
          <w:tab w:val="num" w:pos="4680"/>
        </w:tabs>
        <w:ind w:left="4680" w:hanging="180"/>
      </w:pPr>
    </w:lvl>
    <w:lvl w:ilvl="6" w:tplc="E10C25C2" w:tentative="1">
      <w:start w:val="1"/>
      <w:numFmt w:val="decimal"/>
      <w:lvlText w:val="%7."/>
      <w:lvlJc w:val="left"/>
      <w:pPr>
        <w:tabs>
          <w:tab w:val="num" w:pos="5400"/>
        </w:tabs>
        <w:ind w:left="5400" w:hanging="360"/>
      </w:pPr>
    </w:lvl>
    <w:lvl w:ilvl="7" w:tplc="02C20EC6" w:tentative="1">
      <w:start w:val="1"/>
      <w:numFmt w:val="lowerLetter"/>
      <w:lvlText w:val="%8."/>
      <w:lvlJc w:val="left"/>
      <w:pPr>
        <w:tabs>
          <w:tab w:val="num" w:pos="6120"/>
        </w:tabs>
        <w:ind w:left="6120" w:hanging="360"/>
      </w:pPr>
    </w:lvl>
    <w:lvl w:ilvl="8" w:tplc="19D0AC4C"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1AB26A4A">
      <w:start w:val="1"/>
      <w:numFmt w:val="decimal"/>
      <w:lvlText w:val="%1."/>
      <w:lvlJc w:val="left"/>
      <w:pPr>
        <w:tabs>
          <w:tab w:val="num" w:pos="360"/>
        </w:tabs>
        <w:ind w:left="360" w:hanging="360"/>
      </w:pPr>
      <w:rPr>
        <w:rFonts w:hint="default"/>
      </w:rPr>
    </w:lvl>
    <w:lvl w:ilvl="1" w:tplc="0090CAD4">
      <w:start w:val="1"/>
      <w:numFmt w:val="lowerLetter"/>
      <w:lvlText w:val="%2."/>
      <w:lvlJc w:val="left"/>
      <w:pPr>
        <w:tabs>
          <w:tab w:val="num" w:pos="1440"/>
        </w:tabs>
        <w:ind w:left="1440" w:hanging="360"/>
      </w:pPr>
    </w:lvl>
    <w:lvl w:ilvl="2" w:tplc="B830AFA6" w:tentative="1">
      <w:start w:val="1"/>
      <w:numFmt w:val="lowerRoman"/>
      <w:lvlText w:val="%3."/>
      <w:lvlJc w:val="right"/>
      <w:pPr>
        <w:tabs>
          <w:tab w:val="num" w:pos="2160"/>
        </w:tabs>
        <w:ind w:left="2160" w:hanging="180"/>
      </w:pPr>
    </w:lvl>
    <w:lvl w:ilvl="3" w:tplc="E09C6706" w:tentative="1">
      <w:start w:val="1"/>
      <w:numFmt w:val="decimal"/>
      <w:lvlText w:val="%4."/>
      <w:lvlJc w:val="left"/>
      <w:pPr>
        <w:tabs>
          <w:tab w:val="num" w:pos="2880"/>
        </w:tabs>
        <w:ind w:left="2880" w:hanging="360"/>
      </w:pPr>
    </w:lvl>
    <w:lvl w:ilvl="4" w:tplc="AA2ABE48" w:tentative="1">
      <w:start w:val="1"/>
      <w:numFmt w:val="lowerLetter"/>
      <w:lvlText w:val="%5."/>
      <w:lvlJc w:val="left"/>
      <w:pPr>
        <w:tabs>
          <w:tab w:val="num" w:pos="3600"/>
        </w:tabs>
        <w:ind w:left="3600" w:hanging="360"/>
      </w:pPr>
    </w:lvl>
    <w:lvl w:ilvl="5" w:tplc="68563F06" w:tentative="1">
      <w:start w:val="1"/>
      <w:numFmt w:val="lowerRoman"/>
      <w:lvlText w:val="%6."/>
      <w:lvlJc w:val="right"/>
      <w:pPr>
        <w:tabs>
          <w:tab w:val="num" w:pos="4320"/>
        </w:tabs>
        <w:ind w:left="4320" w:hanging="180"/>
      </w:pPr>
    </w:lvl>
    <w:lvl w:ilvl="6" w:tplc="54744F06" w:tentative="1">
      <w:start w:val="1"/>
      <w:numFmt w:val="decimal"/>
      <w:lvlText w:val="%7."/>
      <w:lvlJc w:val="left"/>
      <w:pPr>
        <w:tabs>
          <w:tab w:val="num" w:pos="5040"/>
        </w:tabs>
        <w:ind w:left="5040" w:hanging="360"/>
      </w:pPr>
    </w:lvl>
    <w:lvl w:ilvl="7" w:tplc="290054A2" w:tentative="1">
      <w:start w:val="1"/>
      <w:numFmt w:val="lowerLetter"/>
      <w:lvlText w:val="%8."/>
      <w:lvlJc w:val="left"/>
      <w:pPr>
        <w:tabs>
          <w:tab w:val="num" w:pos="5760"/>
        </w:tabs>
        <w:ind w:left="5760" w:hanging="360"/>
      </w:pPr>
    </w:lvl>
    <w:lvl w:ilvl="8" w:tplc="5FF49FC0"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EA02F44C">
      <w:start w:val="1"/>
      <w:numFmt w:val="decimal"/>
      <w:lvlText w:val="%1."/>
      <w:lvlJc w:val="left"/>
      <w:pPr>
        <w:tabs>
          <w:tab w:val="num" w:pos="360"/>
        </w:tabs>
        <w:ind w:left="360" w:hanging="360"/>
      </w:pPr>
      <w:rPr>
        <w:rFonts w:hint="default"/>
        <w:b w:val="0"/>
      </w:rPr>
    </w:lvl>
    <w:lvl w:ilvl="1" w:tplc="C3A2B1E4" w:tentative="1">
      <w:start w:val="1"/>
      <w:numFmt w:val="lowerLetter"/>
      <w:lvlText w:val="%2."/>
      <w:lvlJc w:val="left"/>
      <w:pPr>
        <w:tabs>
          <w:tab w:val="num" w:pos="1440"/>
        </w:tabs>
        <w:ind w:left="1440" w:hanging="360"/>
      </w:pPr>
    </w:lvl>
    <w:lvl w:ilvl="2" w:tplc="201AC91A" w:tentative="1">
      <w:start w:val="1"/>
      <w:numFmt w:val="lowerRoman"/>
      <w:lvlText w:val="%3."/>
      <w:lvlJc w:val="right"/>
      <w:pPr>
        <w:tabs>
          <w:tab w:val="num" w:pos="2160"/>
        </w:tabs>
        <w:ind w:left="2160" w:hanging="180"/>
      </w:pPr>
    </w:lvl>
    <w:lvl w:ilvl="3" w:tplc="A5D20046" w:tentative="1">
      <w:start w:val="1"/>
      <w:numFmt w:val="decimal"/>
      <w:lvlText w:val="%4."/>
      <w:lvlJc w:val="left"/>
      <w:pPr>
        <w:tabs>
          <w:tab w:val="num" w:pos="2880"/>
        </w:tabs>
        <w:ind w:left="2880" w:hanging="360"/>
      </w:pPr>
    </w:lvl>
    <w:lvl w:ilvl="4" w:tplc="DE0C2252" w:tentative="1">
      <w:start w:val="1"/>
      <w:numFmt w:val="lowerLetter"/>
      <w:lvlText w:val="%5."/>
      <w:lvlJc w:val="left"/>
      <w:pPr>
        <w:tabs>
          <w:tab w:val="num" w:pos="3600"/>
        </w:tabs>
        <w:ind w:left="3600" w:hanging="360"/>
      </w:pPr>
    </w:lvl>
    <w:lvl w:ilvl="5" w:tplc="0A3A9CE4" w:tentative="1">
      <w:start w:val="1"/>
      <w:numFmt w:val="lowerRoman"/>
      <w:lvlText w:val="%6."/>
      <w:lvlJc w:val="right"/>
      <w:pPr>
        <w:tabs>
          <w:tab w:val="num" w:pos="4320"/>
        </w:tabs>
        <w:ind w:left="4320" w:hanging="180"/>
      </w:pPr>
    </w:lvl>
    <w:lvl w:ilvl="6" w:tplc="4192F886" w:tentative="1">
      <w:start w:val="1"/>
      <w:numFmt w:val="decimal"/>
      <w:lvlText w:val="%7."/>
      <w:lvlJc w:val="left"/>
      <w:pPr>
        <w:tabs>
          <w:tab w:val="num" w:pos="5040"/>
        </w:tabs>
        <w:ind w:left="5040" w:hanging="360"/>
      </w:pPr>
    </w:lvl>
    <w:lvl w:ilvl="7" w:tplc="C7E411AE" w:tentative="1">
      <w:start w:val="1"/>
      <w:numFmt w:val="lowerLetter"/>
      <w:lvlText w:val="%8."/>
      <w:lvlJc w:val="left"/>
      <w:pPr>
        <w:tabs>
          <w:tab w:val="num" w:pos="5760"/>
        </w:tabs>
        <w:ind w:left="5760" w:hanging="360"/>
      </w:pPr>
    </w:lvl>
    <w:lvl w:ilvl="8" w:tplc="88F0E832"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AD2AB432">
      <w:start w:val="1"/>
      <w:numFmt w:val="decimal"/>
      <w:lvlText w:val="%1."/>
      <w:lvlJc w:val="left"/>
      <w:pPr>
        <w:tabs>
          <w:tab w:val="num" w:pos="360"/>
        </w:tabs>
        <w:ind w:left="360" w:hanging="360"/>
      </w:pPr>
    </w:lvl>
    <w:lvl w:ilvl="1" w:tplc="54D4E154" w:tentative="1">
      <w:start w:val="1"/>
      <w:numFmt w:val="lowerLetter"/>
      <w:lvlText w:val="%2."/>
      <w:lvlJc w:val="left"/>
      <w:pPr>
        <w:tabs>
          <w:tab w:val="num" w:pos="1080"/>
        </w:tabs>
        <w:ind w:left="1080" w:hanging="360"/>
      </w:pPr>
    </w:lvl>
    <w:lvl w:ilvl="2" w:tplc="F228A6B8" w:tentative="1">
      <w:start w:val="1"/>
      <w:numFmt w:val="lowerRoman"/>
      <w:lvlText w:val="%3."/>
      <w:lvlJc w:val="right"/>
      <w:pPr>
        <w:tabs>
          <w:tab w:val="num" w:pos="1800"/>
        </w:tabs>
        <w:ind w:left="1800" w:hanging="180"/>
      </w:pPr>
    </w:lvl>
    <w:lvl w:ilvl="3" w:tplc="9446D228" w:tentative="1">
      <w:start w:val="1"/>
      <w:numFmt w:val="decimal"/>
      <w:lvlText w:val="%4."/>
      <w:lvlJc w:val="left"/>
      <w:pPr>
        <w:tabs>
          <w:tab w:val="num" w:pos="2520"/>
        </w:tabs>
        <w:ind w:left="2520" w:hanging="360"/>
      </w:pPr>
    </w:lvl>
    <w:lvl w:ilvl="4" w:tplc="D76868EC" w:tentative="1">
      <w:start w:val="1"/>
      <w:numFmt w:val="lowerLetter"/>
      <w:lvlText w:val="%5."/>
      <w:lvlJc w:val="left"/>
      <w:pPr>
        <w:tabs>
          <w:tab w:val="num" w:pos="3240"/>
        </w:tabs>
        <w:ind w:left="3240" w:hanging="360"/>
      </w:pPr>
    </w:lvl>
    <w:lvl w:ilvl="5" w:tplc="A4EC802E" w:tentative="1">
      <w:start w:val="1"/>
      <w:numFmt w:val="lowerRoman"/>
      <w:lvlText w:val="%6."/>
      <w:lvlJc w:val="right"/>
      <w:pPr>
        <w:tabs>
          <w:tab w:val="num" w:pos="3960"/>
        </w:tabs>
        <w:ind w:left="3960" w:hanging="180"/>
      </w:pPr>
    </w:lvl>
    <w:lvl w:ilvl="6" w:tplc="093A61CA" w:tentative="1">
      <w:start w:val="1"/>
      <w:numFmt w:val="decimal"/>
      <w:lvlText w:val="%7."/>
      <w:lvlJc w:val="left"/>
      <w:pPr>
        <w:tabs>
          <w:tab w:val="num" w:pos="4680"/>
        </w:tabs>
        <w:ind w:left="4680" w:hanging="360"/>
      </w:pPr>
    </w:lvl>
    <w:lvl w:ilvl="7" w:tplc="11D80C1E" w:tentative="1">
      <w:start w:val="1"/>
      <w:numFmt w:val="lowerLetter"/>
      <w:lvlText w:val="%8."/>
      <w:lvlJc w:val="left"/>
      <w:pPr>
        <w:tabs>
          <w:tab w:val="num" w:pos="5400"/>
        </w:tabs>
        <w:ind w:left="5400" w:hanging="360"/>
      </w:pPr>
    </w:lvl>
    <w:lvl w:ilvl="8" w:tplc="5DD2C8E4"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807A2B5C">
      <w:start w:val="1"/>
      <w:numFmt w:val="decimal"/>
      <w:lvlText w:val="%1."/>
      <w:lvlJc w:val="left"/>
      <w:pPr>
        <w:tabs>
          <w:tab w:val="num" w:pos="780"/>
        </w:tabs>
        <w:ind w:left="780" w:hanging="780"/>
      </w:pPr>
      <w:rPr>
        <w:rFonts w:hint="default"/>
      </w:rPr>
    </w:lvl>
    <w:lvl w:ilvl="1" w:tplc="C3B0E7E8" w:tentative="1">
      <w:start w:val="1"/>
      <w:numFmt w:val="lowerLetter"/>
      <w:lvlText w:val="%2."/>
      <w:lvlJc w:val="left"/>
      <w:pPr>
        <w:tabs>
          <w:tab w:val="num" w:pos="1440"/>
        </w:tabs>
        <w:ind w:left="1440" w:hanging="360"/>
      </w:pPr>
    </w:lvl>
    <w:lvl w:ilvl="2" w:tplc="650CDAC8" w:tentative="1">
      <w:start w:val="1"/>
      <w:numFmt w:val="lowerRoman"/>
      <w:lvlText w:val="%3."/>
      <w:lvlJc w:val="right"/>
      <w:pPr>
        <w:tabs>
          <w:tab w:val="num" w:pos="2160"/>
        </w:tabs>
        <w:ind w:left="2160" w:hanging="180"/>
      </w:pPr>
    </w:lvl>
    <w:lvl w:ilvl="3" w:tplc="C96CCFE4" w:tentative="1">
      <w:start w:val="1"/>
      <w:numFmt w:val="decimal"/>
      <w:lvlText w:val="%4."/>
      <w:lvlJc w:val="left"/>
      <w:pPr>
        <w:tabs>
          <w:tab w:val="num" w:pos="2880"/>
        </w:tabs>
        <w:ind w:left="2880" w:hanging="360"/>
      </w:pPr>
    </w:lvl>
    <w:lvl w:ilvl="4" w:tplc="1D9A10A0" w:tentative="1">
      <w:start w:val="1"/>
      <w:numFmt w:val="lowerLetter"/>
      <w:lvlText w:val="%5."/>
      <w:lvlJc w:val="left"/>
      <w:pPr>
        <w:tabs>
          <w:tab w:val="num" w:pos="3600"/>
        </w:tabs>
        <w:ind w:left="3600" w:hanging="360"/>
      </w:pPr>
    </w:lvl>
    <w:lvl w:ilvl="5" w:tplc="42704B82" w:tentative="1">
      <w:start w:val="1"/>
      <w:numFmt w:val="lowerRoman"/>
      <w:lvlText w:val="%6."/>
      <w:lvlJc w:val="right"/>
      <w:pPr>
        <w:tabs>
          <w:tab w:val="num" w:pos="4320"/>
        </w:tabs>
        <w:ind w:left="4320" w:hanging="180"/>
      </w:pPr>
    </w:lvl>
    <w:lvl w:ilvl="6" w:tplc="2EFCCBA4" w:tentative="1">
      <w:start w:val="1"/>
      <w:numFmt w:val="decimal"/>
      <w:lvlText w:val="%7."/>
      <w:lvlJc w:val="left"/>
      <w:pPr>
        <w:tabs>
          <w:tab w:val="num" w:pos="5040"/>
        </w:tabs>
        <w:ind w:left="5040" w:hanging="360"/>
      </w:pPr>
    </w:lvl>
    <w:lvl w:ilvl="7" w:tplc="DF08C674" w:tentative="1">
      <w:start w:val="1"/>
      <w:numFmt w:val="lowerLetter"/>
      <w:lvlText w:val="%8."/>
      <w:lvlJc w:val="left"/>
      <w:pPr>
        <w:tabs>
          <w:tab w:val="num" w:pos="5760"/>
        </w:tabs>
        <w:ind w:left="5760" w:hanging="360"/>
      </w:pPr>
    </w:lvl>
    <w:lvl w:ilvl="8" w:tplc="FB60450C"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81144F32">
      <w:start w:val="1"/>
      <w:numFmt w:val="decimal"/>
      <w:lvlText w:val="%1."/>
      <w:lvlJc w:val="left"/>
      <w:pPr>
        <w:tabs>
          <w:tab w:val="num" w:pos="360"/>
        </w:tabs>
        <w:ind w:left="360" w:hanging="360"/>
      </w:pPr>
      <w:rPr>
        <w:rFonts w:hint="default"/>
      </w:rPr>
    </w:lvl>
    <w:lvl w:ilvl="1" w:tplc="BFAEF14E" w:tentative="1">
      <w:start w:val="1"/>
      <w:numFmt w:val="lowerLetter"/>
      <w:lvlText w:val="%2."/>
      <w:lvlJc w:val="left"/>
      <w:pPr>
        <w:tabs>
          <w:tab w:val="num" w:pos="720"/>
        </w:tabs>
        <w:ind w:left="720" w:hanging="360"/>
      </w:pPr>
    </w:lvl>
    <w:lvl w:ilvl="2" w:tplc="BDFC0616" w:tentative="1">
      <w:start w:val="1"/>
      <w:numFmt w:val="lowerRoman"/>
      <w:lvlText w:val="%3."/>
      <w:lvlJc w:val="right"/>
      <w:pPr>
        <w:tabs>
          <w:tab w:val="num" w:pos="1440"/>
        </w:tabs>
        <w:ind w:left="1440" w:hanging="180"/>
      </w:pPr>
    </w:lvl>
    <w:lvl w:ilvl="3" w:tplc="E42CFFE4" w:tentative="1">
      <w:start w:val="1"/>
      <w:numFmt w:val="decimal"/>
      <w:lvlText w:val="%4."/>
      <w:lvlJc w:val="left"/>
      <w:pPr>
        <w:tabs>
          <w:tab w:val="num" w:pos="2160"/>
        </w:tabs>
        <w:ind w:left="2160" w:hanging="360"/>
      </w:pPr>
    </w:lvl>
    <w:lvl w:ilvl="4" w:tplc="9522DBA8" w:tentative="1">
      <w:start w:val="1"/>
      <w:numFmt w:val="lowerLetter"/>
      <w:lvlText w:val="%5."/>
      <w:lvlJc w:val="left"/>
      <w:pPr>
        <w:tabs>
          <w:tab w:val="num" w:pos="2880"/>
        </w:tabs>
        <w:ind w:left="2880" w:hanging="360"/>
      </w:pPr>
    </w:lvl>
    <w:lvl w:ilvl="5" w:tplc="44FE1DF4" w:tentative="1">
      <w:start w:val="1"/>
      <w:numFmt w:val="lowerRoman"/>
      <w:lvlText w:val="%6."/>
      <w:lvlJc w:val="right"/>
      <w:pPr>
        <w:tabs>
          <w:tab w:val="num" w:pos="3600"/>
        </w:tabs>
        <w:ind w:left="3600" w:hanging="180"/>
      </w:pPr>
    </w:lvl>
    <w:lvl w:ilvl="6" w:tplc="6550064C" w:tentative="1">
      <w:start w:val="1"/>
      <w:numFmt w:val="decimal"/>
      <w:lvlText w:val="%7."/>
      <w:lvlJc w:val="left"/>
      <w:pPr>
        <w:tabs>
          <w:tab w:val="num" w:pos="4320"/>
        </w:tabs>
        <w:ind w:left="4320" w:hanging="360"/>
      </w:pPr>
    </w:lvl>
    <w:lvl w:ilvl="7" w:tplc="EDD46AF0" w:tentative="1">
      <w:start w:val="1"/>
      <w:numFmt w:val="lowerLetter"/>
      <w:lvlText w:val="%8."/>
      <w:lvlJc w:val="left"/>
      <w:pPr>
        <w:tabs>
          <w:tab w:val="num" w:pos="5040"/>
        </w:tabs>
        <w:ind w:left="5040" w:hanging="360"/>
      </w:pPr>
    </w:lvl>
    <w:lvl w:ilvl="8" w:tplc="1AF8E8C8"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64DA898E">
      <w:start w:val="1"/>
      <w:numFmt w:val="decimal"/>
      <w:lvlText w:val="%1."/>
      <w:lvlJc w:val="left"/>
      <w:pPr>
        <w:ind w:left="720" w:hanging="360"/>
      </w:pPr>
      <w:rPr>
        <w:rFonts w:hint="default"/>
      </w:rPr>
    </w:lvl>
    <w:lvl w:ilvl="1" w:tplc="9C76DC70">
      <w:start w:val="1"/>
      <w:numFmt w:val="lowerLetter"/>
      <w:lvlText w:val="%2."/>
      <w:lvlJc w:val="left"/>
      <w:pPr>
        <w:ind w:left="1440" w:hanging="360"/>
      </w:pPr>
    </w:lvl>
    <w:lvl w:ilvl="2" w:tplc="547EF1CE" w:tentative="1">
      <w:start w:val="1"/>
      <w:numFmt w:val="lowerRoman"/>
      <w:lvlText w:val="%3."/>
      <w:lvlJc w:val="right"/>
      <w:pPr>
        <w:ind w:left="2160" w:hanging="180"/>
      </w:pPr>
    </w:lvl>
    <w:lvl w:ilvl="3" w:tplc="1BD288C8" w:tentative="1">
      <w:start w:val="1"/>
      <w:numFmt w:val="decimal"/>
      <w:lvlText w:val="%4."/>
      <w:lvlJc w:val="left"/>
      <w:pPr>
        <w:ind w:left="2880" w:hanging="360"/>
      </w:pPr>
    </w:lvl>
    <w:lvl w:ilvl="4" w:tplc="F50E9C2A" w:tentative="1">
      <w:start w:val="1"/>
      <w:numFmt w:val="lowerLetter"/>
      <w:lvlText w:val="%5."/>
      <w:lvlJc w:val="left"/>
      <w:pPr>
        <w:ind w:left="3600" w:hanging="360"/>
      </w:pPr>
    </w:lvl>
    <w:lvl w:ilvl="5" w:tplc="68109C88" w:tentative="1">
      <w:start w:val="1"/>
      <w:numFmt w:val="lowerRoman"/>
      <w:lvlText w:val="%6."/>
      <w:lvlJc w:val="right"/>
      <w:pPr>
        <w:ind w:left="4320" w:hanging="180"/>
      </w:pPr>
    </w:lvl>
    <w:lvl w:ilvl="6" w:tplc="B3881F5E" w:tentative="1">
      <w:start w:val="1"/>
      <w:numFmt w:val="decimal"/>
      <w:lvlText w:val="%7."/>
      <w:lvlJc w:val="left"/>
      <w:pPr>
        <w:ind w:left="5040" w:hanging="360"/>
      </w:pPr>
    </w:lvl>
    <w:lvl w:ilvl="7" w:tplc="C26EA0A6" w:tentative="1">
      <w:start w:val="1"/>
      <w:numFmt w:val="lowerLetter"/>
      <w:lvlText w:val="%8."/>
      <w:lvlJc w:val="left"/>
      <w:pPr>
        <w:ind w:left="5760" w:hanging="360"/>
      </w:pPr>
    </w:lvl>
    <w:lvl w:ilvl="8" w:tplc="6F8CB7B0"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FE2686C0">
      <w:start w:val="1"/>
      <w:numFmt w:val="decimal"/>
      <w:lvlText w:val="%1."/>
      <w:lvlJc w:val="left"/>
      <w:pPr>
        <w:tabs>
          <w:tab w:val="num" w:pos="1080"/>
        </w:tabs>
        <w:ind w:left="1080" w:hanging="360"/>
      </w:pPr>
      <w:rPr>
        <w:rFonts w:hint="default"/>
      </w:rPr>
    </w:lvl>
    <w:lvl w:ilvl="1" w:tplc="EA92A072" w:tentative="1">
      <w:start w:val="1"/>
      <w:numFmt w:val="lowerLetter"/>
      <w:lvlText w:val="%2."/>
      <w:lvlJc w:val="left"/>
      <w:pPr>
        <w:tabs>
          <w:tab w:val="num" w:pos="1440"/>
        </w:tabs>
        <w:ind w:left="1440" w:hanging="360"/>
      </w:pPr>
    </w:lvl>
    <w:lvl w:ilvl="2" w:tplc="B2620CDA" w:tentative="1">
      <w:start w:val="1"/>
      <w:numFmt w:val="lowerRoman"/>
      <w:lvlText w:val="%3."/>
      <w:lvlJc w:val="right"/>
      <w:pPr>
        <w:tabs>
          <w:tab w:val="num" w:pos="2160"/>
        </w:tabs>
        <w:ind w:left="2160" w:hanging="180"/>
      </w:pPr>
    </w:lvl>
    <w:lvl w:ilvl="3" w:tplc="53DA55E4" w:tentative="1">
      <w:start w:val="1"/>
      <w:numFmt w:val="decimal"/>
      <w:lvlText w:val="%4."/>
      <w:lvlJc w:val="left"/>
      <w:pPr>
        <w:tabs>
          <w:tab w:val="num" w:pos="2880"/>
        </w:tabs>
        <w:ind w:left="2880" w:hanging="360"/>
      </w:pPr>
    </w:lvl>
    <w:lvl w:ilvl="4" w:tplc="753C14A8" w:tentative="1">
      <w:start w:val="1"/>
      <w:numFmt w:val="lowerLetter"/>
      <w:lvlText w:val="%5."/>
      <w:lvlJc w:val="left"/>
      <w:pPr>
        <w:tabs>
          <w:tab w:val="num" w:pos="3600"/>
        </w:tabs>
        <w:ind w:left="3600" w:hanging="360"/>
      </w:pPr>
    </w:lvl>
    <w:lvl w:ilvl="5" w:tplc="C1C8C78C" w:tentative="1">
      <w:start w:val="1"/>
      <w:numFmt w:val="lowerRoman"/>
      <w:lvlText w:val="%6."/>
      <w:lvlJc w:val="right"/>
      <w:pPr>
        <w:tabs>
          <w:tab w:val="num" w:pos="4320"/>
        </w:tabs>
        <w:ind w:left="4320" w:hanging="180"/>
      </w:pPr>
    </w:lvl>
    <w:lvl w:ilvl="6" w:tplc="FEFEE42A" w:tentative="1">
      <w:start w:val="1"/>
      <w:numFmt w:val="decimal"/>
      <w:lvlText w:val="%7."/>
      <w:lvlJc w:val="left"/>
      <w:pPr>
        <w:tabs>
          <w:tab w:val="num" w:pos="5040"/>
        </w:tabs>
        <w:ind w:left="5040" w:hanging="360"/>
      </w:pPr>
    </w:lvl>
    <w:lvl w:ilvl="7" w:tplc="B4D4B212" w:tentative="1">
      <w:start w:val="1"/>
      <w:numFmt w:val="lowerLetter"/>
      <w:lvlText w:val="%8."/>
      <w:lvlJc w:val="left"/>
      <w:pPr>
        <w:tabs>
          <w:tab w:val="num" w:pos="5760"/>
        </w:tabs>
        <w:ind w:left="5760" w:hanging="360"/>
      </w:pPr>
    </w:lvl>
    <w:lvl w:ilvl="8" w:tplc="0C2E8ACA"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7548D4A8">
      <w:start w:val="1"/>
      <w:numFmt w:val="decimal"/>
      <w:lvlText w:val="%1."/>
      <w:lvlJc w:val="left"/>
      <w:pPr>
        <w:tabs>
          <w:tab w:val="num" w:pos="360"/>
        </w:tabs>
        <w:ind w:left="360" w:hanging="360"/>
      </w:pPr>
      <w:rPr>
        <w:rFonts w:hint="default"/>
        <w:b w:val="0"/>
      </w:rPr>
    </w:lvl>
    <w:lvl w:ilvl="1" w:tplc="DA4893E0" w:tentative="1">
      <w:start w:val="1"/>
      <w:numFmt w:val="lowerLetter"/>
      <w:lvlText w:val="%2."/>
      <w:lvlJc w:val="left"/>
      <w:pPr>
        <w:tabs>
          <w:tab w:val="num" w:pos="1440"/>
        </w:tabs>
        <w:ind w:left="1440" w:hanging="360"/>
      </w:pPr>
    </w:lvl>
    <w:lvl w:ilvl="2" w:tplc="6F72DEF6" w:tentative="1">
      <w:start w:val="1"/>
      <w:numFmt w:val="lowerRoman"/>
      <w:lvlText w:val="%3."/>
      <w:lvlJc w:val="right"/>
      <w:pPr>
        <w:tabs>
          <w:tab w:val="num" w:pos="2160"/>
        </w:tabs>
        <w:ind w:left="2160" w:hanging="180"/>
      </w:pPr>
    </w:lvl>
    <w:lvl w:ilvl="3" w:tplc="1C2069CE" w:tentative="1">
      <w:start w:val="1"/>
      <w:numFmt w:val="decimal"/>
      <w:lvlText w:val="%4."/>
      <w:lvlJc w:val="left"/>
      <w:pPr>
        <w:tabs>
          <w:tab w:val="num" w:pos="2880"/>
        </w:tabs>
        <w:ind w:left="2880" w:hanging="360"/>
      </w:pPr>
    </w:lvl>
    <w:lvl w:ilvl="4" w:tplc="6B3EC72A" w:tentative="1">
      <w:start w:val="1"/>
      <w:numFmt w:val="lowerLetter"/>
      <w:lvlText w:val="%5."/>
      <w:lvlJc w:val="left"/>
      <w:pPr>
        <w:tabs>
          <w:tab w:val="num" w:pos="3600"/>
        </w:tabs>
        <w:ind w:left="3600" w:hanging="360"/>
      </w:pPr>
    </w:lvl>
    <w:lvl w:ilvl="5" w:tplc="11928C3E" w:tentative="1">
      <w:start w:val="1"/>
      <w:numFmt w:val="lowerRoman"/>
      <w:lvlText w:val="%6."/>
      <w:lvlJc w:val="right"/>
      <w:pPr>
        <w:tabs>
          <w:tab w:val="num" w:pos="4320"/>
        </w:tabs>
        <w:ind w:left="4320" w:hanging="180"/>
      </w:pPr>
    </w:lvl>
    <w:lvl w:ilvl="6" w:tplc="D17C06A6" w:tentative="1">
      <w:start w:val="1"/>
      <w:numFmt w:val="decimal"/>
      <w:lvlText w:val="%7."/>
      <w:lvlJc w:val="left"/>
      <w:pPr>
        <w:tabs>
          <w:tab w:val="num" w:pos="5040"/>
        </w:tabs>
        <w:ind w:left="5040" w:hanging="360"/>
      </w:pPr>
    </w:lvl>
    <w:lvl w:ilvl="7" w:tplc="5A307EF2" w:tentative="1">
      <w:start w:val="1"/>
      <w:numFmt w:val="lowerLetter"/>
      <w:lvlText w:val="%8."/>
      <w:lvlJc w:val="left"/>
      <w:pPr>
        <w:tabs>
          <w:tab w:val="num" w:pos="5760"/>
        </w:tabs>
        <w:ind w:left="5760" w:hanging="360"/>
      </w:pPr>
    </w:lvl>
    <w:lvl w:ilvl="8" w:tplc="83A62166"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06624BB8">
      <w:start w:val="1"/>
      <w:numFmt w:val="decimal"/>
      <w:lvlText w:val="%1."/>
      <w:lvlJc w:val="left"/>
      <w:pPr>
        <w:tabs>
          <w:tab w:val="num" w:pos="780"/>
        </w:tabs>
        <w:ind w:left="780" w:hanging="780"/>
      </w:pPr>
      <w:rPr>
        <w:rFonts w:hint="default"/>
      </w:rPr>
    </w:lvl>
    <w:lvl w:ilvl="1" w:tplc="464E9D34" w:tentative="1">
      <w:start w:val="1"/>
      <w:numFmt w:val="lowerLetter"/>
      <w:lvlText w:val="%2."/>
      <w:lvlJc w:val="left"/>
      <w:pPr>
        <w:tabs>
          <w:tab w:val="num" w:pos="1440"/>
        </w:tabs>
        <w:ind w:left="1440" w:hanging="360"/>
      </w:pPr>
    </w:lvl>
    <w:lvl w:ilvl="2" w:tplc="77044350" w:tentative="1">
      <w:start w:val="1"/>
      <w:numFmt w:val="lowerRoman"/>
      <w:lvlText w:val="%3."/>
      <w:lvlJc w:val="right"/>
      <w:pPr>
        <w:tabs>
          <w:tab w:val="num" w:pos="2160"/>
        </w:tabs>
        <w:ind w:left="2160" w:hanging="180"/>
      </w:pPr>
    </w:lvl>
    <w:lvl w:ilvl="3" w:tplc="E5F0CCEE" w:tentative="1">
      <w:start w:val="1"/>
      <w:numFmt w:val="decimal"/>
      <w:lvlText w:val="%4."/>
      <w:lvlJc w:val="left"/>
      <w:pPr>
        <w:tabs>
          <w:tab w:val="num" w:pos="2880"/>
        </w:tabs>
        <w:ind w:left="2880" w:hanging="360"/>
      </w:pPr>
    </w:lvl>
    <w:lvl w:ilvl="4" w:tplc="816C9516" w:tentative="1">
      <w:start w:val="1"/>
      <w:numFmt w:val="lowerLetter"/>
      <w:lvlText w:val="%5."/>
      <w:lvlJc w:val="left"/>
      <w:pPr>
        <w:tabs>
          <w:tab w:val="num" w:pos="3600"/>
        </w:tabs>
        <w:ind w:left="3600" w:hanging="360"/>
      </w:pPr>
    </w:lvl>
    <w:lvl w:ilvl="5" w:tplc="EDE291EE" w:tentative="1">
      <w:start w:val="1"/>
      <w:numFmt w:val="lowerRoman"/>
      <w:lvlText w:val="%6."/>
      <w:lvlJc w:val="right"/>
      <w:pPr>
        <w:tabs>
          <w:tab w:val="num" w:pos="4320"/>
        </w:tabs>
        <w:ind w:left="4320" w:hanging="180"/>
      </w:pPr>
    </w:lvl>
    <w:lvl w:ilvl="6" w:tplc="BEF2D5E0" w:tentative="1">
      <w:start w:val="1"/>
      <w:numFmt w:val="decimal"/>
      <w:lvlText w:val="%7."/>
      <w:lvlJc w:val="left"/>
      <w:pPr>
        <w:tabs>
          <w:tab w:val="num" w:pos="5040"/>
        </w:tabs>
        <w:ind w:left="5040" w:hanging="360"/>
      </w:pPr>
    </w:lvl>
    <w:lvl w:ilvl="7" w:tplc="A8343CDA" w:tentative="1">
      <w:start w:val="1"/>
      <w:numFmt w:val="lowerLetter"/>
      <w:lvlText w:val="%8."/>
      <w:lvlJc w:val="left"/>
      <w:pPr>
        <w:tabs>
          <w:tab w:val="num" w:pos="5760"/>
        </w:tabs>
        <w:ind w:left="5760" w:hanging="360"/>
      </w:pPr>
    </w:lvl>
    <w:lvl w:ilvl="8" w:tplc="F244A95C"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B9DCE40E">
      <w:start w:val="1"/>
      <w:numFmt w:val="decimal"/>
      <w:lvlText w:val="%1."/>
      <w:lvlJc w:val="left"/>
      <w:pPr>
        <w:tabs>
          <w:tab w:val="num" w:pos="720"/>
        </w:tabs>
        <w:ind w:left="720" w:hanging="360"/>
      </w:pPr>
      <w:rPr>
        <w:rFonts w:hint="default"/>
        <w:b w:val="0"/>
      </w:rPr>
    </w:lvl>
    <w:lvl w:ilvl="1" w:tplc="98DCC9E8" w:tentative="1">
      <w:start w:val="1"/>
      <w:numFmt w:val="lowerLetter"/>
      <w:lvlText w:val="%2."/>
      <w:lvlJc w:val="left"/>
      <w:pPr>
        <w:tabs>
          <w:tab w:val="num" w:pos="1440"/>
        </w:tabs>
        <w:ind w:left="1440" w:hanging="360"/>
      </w:pPr>
    </w:lvl>
    <w:lvl w:ilvl="2" w:tplc="6CAEC2FC" w:tentative="1">
      <w:start w:val="1"/>
      <w:numFmt w:val="lowerRoman"/>
      <w:lvlText w:val="%3."/>
      <w:lvlJc w:val="right"/>
      <w:pPr>
        <w:tabs>
          <w:tab w:val="num" w:pos="2160"/>
        </w:tabs>
        <w:ind w:left="2160" w:hanging="180"/>
      </w:pPr>
    </w:lvl>
    <w:lvl w:ilvl="3" w:tplc="F438885C" w:tentative="1">
      <w:start w:val="1"/>
      <w:numFmt w:val="decimal"/>
      <w:lvlText w:val="%4."/>
      <w:lvlJc w:val="left"/>
      <w:pPr>
        <w:tabs>
          <w:tab w:val="num" w:pos="2880"/>
        </w:tabs>
        <w:ind w:left="2880" w:hanging="360"/>
      </w:pPr>
    </w:lvl>
    <w:lvl w:ilvl="4" w:tplc="BD7490E6" w:tentative="1">
      <w:start w:val="1"/>
      <w:numFmt w:val="lowerLetter"/>
      <w:lvlText w:val="%5."/>
      <w:lvlJc w:val="left"/>
      <w:pPr>
        <w:tabs>
          <w:tab w:val="num" w:pos="3600"/>
        </w:tabs>
        <w:ind w:left="3600" w:hanging="360"/>
      </w:pPr>
    </w:lvl>
    <w:lvl w:ilvl="5" w:tplc="51EC2E68" w:tentative="1">
      <w:start w:val="1"/>
      <w:numFmt w:val="lowerRoman"/>
      <w:lvlText w:val="%6."/>
      <w:lvlJc w:val="right"/>
      <w:pPr>
        <w:tabs>
          <w:tab w:val="num" w:pos="4320"/>
        </w:tabs>
        <w:ind w:left="4320" w:hanging="180"/>
      </w:pPr>
    </w:lvl>
    <w:lvl w:ilvl="6" w:tplc="953A6D96" w:tentative="1">
      <w:start w:val="1"/>
      <w:numFmt w:val="decimal"/>
      <w:lvlText w:val="%7."/>
      <w:lvlJc w:val="left"/>
      <w:pPr>
        <w:tabs>
          <w:tab w:val="num" w:pos="5040"/>
        </w:tabs>
        <w:ind w:left="5040" w:hanging="360"/>
      </w:pPr>
    </w:lvl>
    <w:lvl w:ilvl="7" w:tplc="84702DC6" w:tentative="1">
      <w:start w:val="1"/>
      <w:numFmt w:val="lowerLetter"/>
      <w:lvlText w:val="%8."/>
      <w:lvlJc w:val="left"/>
      <w:pPr>
        <w:tabs>
          <w:tab w:val="num" w:pos="5760"/>
        </w:tabs>
        <w:ind w:left="5760" w:hanging="360"/>
      </w:pPr>
    </w:lvl>
    <w:lvl w:ilvl="8" w:tplc="7B68DCB0"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8C4EF978">
      <w:start w:val="1"/>
      <w:numFmt w:val="decimal"/>
      <w:lvlText w:val="%1."/>
      <w:lvlJc w:val="left"/>
      <w:pPr>
        <w:ind w:left="360" w:hanging="360"/>
      </w:pPr>
      <w:rPr>
        <w:rFonts w:hint="default"/>
        <w:b/>
      </w:rPr>
    </w:lvl>
    <w:lvl w:ilvl="1" w:tplc="345E6156" w:tentative="1">
      <w:start w:val="1"/>
      <w:numFmt w:val="lowerLetter"/>
      <w:lvlText w:val="%2."/>
      <w:lvlJc w:val="left"/>
      <w:pPr>
        <w:ind w:left="1080" w:hanging="360"/>
      </w:pPr>
    </w:lvl>
    <w:lvl w:ilvl="2" w:tplc="814A7442" w:tentative="1">
      <w:start w:val="1"/>
      <w:numFmt w:val="lowerRoman"/>
      <w:lvlText w:val="%3."/>
      <w:lvlJc w:val="right"/>
      <w:pPr>
        <w:ind w:left="1800" w:hanging="180"/>
      </w:pPr>
    </w:lvl>
    <w:lvl w:ilvl="3" w:tplc="6606848E" w:tentative="1">
      <w:start w:val="1"/>
      <w:numFmt w:val="decimal"/>
      <w:lvlText w:val="%4."/>
      <w:lvlJc w:val="left"/>
      <w:pPr>
        <w:ind w:left="2520" w:hanging="360"/>
      </w:pPr>
    </w:lvl>
    <w:lvl w:ilvl="4" w:tplc="A6DA6BFA" w:tentative="1">
      <w:start w:val="1"/>
      <w:numFmt w:val="lowerLetter"/>
      <w:lvlText w:val="%5."/>
      <w:lvlJc w:val="left"/>
      <w:pPr>
        <w:ind w:left="3240" w:hanging="360"/>
      </w:pPr>
    </w:lvl>
    <w:lvl w:ilvl="5" w:tplc="C382FFC0" w:tentative="1">
      <w:start w:val="1"/>
      <w:numFmt w:val="lowerRoman"/>
      <w:lvlText w:val="%6."/>
      <w:lvlJc w:val="right"/>
      <w:pPr>
        <w:ind w:left="3960" w:hanging="180"/>
      </w:pPr>
    </w:lvl>
    <w:lvl w:ilvl="6" w:tplc="F2D22AE0" w:tentative="1">
      <w:start w:val="1"/>
      <w:numFmt w:val="decimal"/>
      <w:lvlText w:val="%7."/>
      <w:lvlJc w:val="left"/>
      <w:pPr>
        <w:ind w:left="4680" w:hanging="360"/>
      </w:pPr>
    </w:lvl>
    <w:lvl w:ilvl="7" w:tplc="3ECA27F8" w:tentative="1">
      <w:start w:val="1"/>
      <w:numFmt w:val="lowerLetter"/>
      <w:lvlText w:val="%8."/>
      <w:lvlJc w:val="left"/>
      <w:pPr>
        <w:ind w:left="5400" w:hanging="360"/>
      </w:pPr>
    </w:lvl>
    <w:lvl w:ilvl="8" w:tplc="B5C6F1D0"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87009CDC">
      <w:start w:val="1"/>
      <w:numFmt w:val="decimal"/>
      <w:lvlText w:val="%1."/>
      <w:lvlJc w:val="left"/>
      <w:pPr>
        <w:tabs>
          <w:tab w:val="num" w:pos="360"/>
        </w:tabs>
        <w:ind w:left="360" w:hanging="360"/>
      </w:pPr>
      <w:rPr>
        <w:rFonts w:hint="default"/>
      </w:rPr>
    </w:lvl>
    <w:lvl w:ilvl="1" w:tplc="51B4DE20" w:tentative="1">
      <w:start w:val="1"/>
      <w:numFmt w:val="lowerLetter"/>
      <w:lvlText w:val="%2."/>
      <w:lvlJc w:val="left"/>
      <w:pPr>
        <w:tabs>
          <w:tab w:val="num" w:pos="1440"/>
        </w:tabs>
        <w:ind w:left="1440" w:hanging="360"/>
      </w:pPr>
    </w:lvl>
    <w:lvl w:ilvl="2" w:tplc="F39AF640" w:tentative="1">
      <w:start w:val="1"/>
      <w:numFmt w:val="lowerRoman"/>
      <w:lvlText w:val="%3."/>
      <w:lvlJc w:val="right"/>
      <w:pPr>
        <w:tabs>
          <w:tab w:val="num" w:pos="2160"/>
        </w:tabs>
        <w:ind w:left="2160" w:hanging="180"/>
      </w:pPr>
    </w:lvl>
    <w:lvl w:ilvl="3" w:tplc="A5BA6BB2" w:tentative="1">
      <w:start w:val="1"/>
      <w:numFmt w:val="decimal"/>
      <w:lvlText w:val="%4."/>
      <w:lvlJc w:val="left"/>
      <w:pPr>
        <w:tabs>
          <w:tab w:val="num" w:pos="2880"/>
        </w:tabs>
        <w:ind w:left="2880" w:hanging="360"/>
      </w:pPr>
    </w:lvl>
    <w:lvl w:ilvl="4" w:tplc="02F83142" w:tentative="1">
      <w:start w:val="1"/>
      <w:numFmt w:val="lowerLetter"/>
      <w:lvlText w:val="%5."/>
      <w:lvlJc w:val="left"/>
      <w:pPr>
        <w:tabs>
          <w:tab w:val="num" w:pos="3600"/>
        </w:tabs>
        <w:ind w:left="3600" w:hanging="360"/>
      </w:pPr>
    </w:lvl>
    <w:lvl w:ilvl="5" w:tplc="12349E84" w:tentative="1">
      <w:start w:val="1"/>
      <w:numFmt w:val="lowerRoman"/>
      <w:lvlText w:val="%6."/>
      <w:lvlJc w:val="right"/>
      <w:pPr>
        <w:tabs>
          <w:tab w:val="num" w:pos="4320"/>
        </w:tabs>
        <w:ind w:left="4320" w:hanging="180"/>
      </w:pPr>
    </w:lvl>
    <w:lvl w:ilvl="6" w:tplc="B8646B8A" w:tentative="1">
      <w:start w:val="1"/>
      <w:numFmt w:val="decimal"/>
      <w:lvlText w:val="%7."/>
      <w:lvlJc w:val="left"/>
      <w:pPr>
        <w:tabs>
          <w:tab w:val="num" w:pos="5040"/>
        </w:tabs>
        <w:ind w:left="5040" w:hanging="360"/>
      </w:pPr>
    </w:lvl>
    <w:lvl w:ilvl="7" w:tplc="E94C9F5A" w:tentative="1">
      <w:start w:val="1"/>
      <w:numFmt w:val="lowerLetter"/>
      <w:lvlText w:val="%8."/>
      <w:lvlJc w:val="left"/>
      <w:pPr>
        <w:tabs>
          <w:tab w:val="num" w:pos="5760"/>
        </w:tabs>
        <w:ind w:left="5760" w:hanging="360"/>
      </w:pPr>
    </w:lvl>
    <w:lvl w:ilvl="8" w:tplc="CD388362"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37CAACD2">
      <w:start w:val="1"/>
      <w:numFmt w:val="decimal"/>
      <w:lvlText w:val="%1."/>
      <w:lvlJc w:val="left"/>
      <w:pPr>
        <w:tabs>
          <w:tab w:val="num" w:pos="360"/>
        </w:tabs>
        <w:ind w:left="360" w:hanging="360"/>
      </w:pPr>
    </w:lvl>
    <w:lvl w:ilvl="1" w:tplc="6FA699EA" w:tentative="1">
      <w:start w:val="1"/>
      <w:numFmt w:val="lowerLetter"/>
      <w:lvlText w:val="%2."/>
      <w:lvlJc w:val="left"/>
      <w:pPr>
        <w:tabs>
          <w:tab w:val="num" w:pos="1080"/>
        </w:tabs>
        <w:ind w:left="1080" w:hanging="360"/>
      </w:pPr>
    </w:lvl>
    <w:lvl w:ilvl="2" w:tplc="54CA3E40" w:tentative="1">
      <w:start w:val="1"/>
      <w:numFmt w:val="lowerRoman"/>
      <w:lvlText w:val="%3."/>
      <w:lvlJc w:val="right"/>
      <w:pPr>
        <w:tabs>
          <w:tab w:val="num" w:pos="1800"/>
        </w:tabs>
        <w:ind w:left="1800" w:hanging="180"/>
      </w:pPr>
    </w:lvl>
    <w:lvl w:ilvl="3" w:tplc="79CE2E7C" w:tentative="1">
      <w:start w:val="1"/>
      <w:numFmt w:val="decimal"/>
      <w:lvlText w:val="%4."/>
      <w:lvlJc w:val="left"/>
      <w:pPr>
        <w:tabs>
          <w:tab w:val="num" w:pos="2520"/>
        </w:tabs>
        <w:ind w:left="2520" w:hanging="360"/>
      </w:pPr>
    </w:lvl>
    <w:lvl w:ilvl="4" w:tplc="C9647CFA" w:tentative="1">
      <w:start w:val="1"/>
      <w:numFmt w:val="lowerLetter"/>
      <w:lvlText w:val="%5."/>
      <w:lvlJc w:val="left"/>
      <w:pPr>
        <w:tabs>
          <w:tab w:val="num" w:pos="3240"/>
        </w:tabs>
        <w:ind w:left="3240" w:hanging="360"/>
      </w:pPr>
    </w:lvl>
    <w:lvl w:ilvl="5" w:tplc="07246C98" w:tentative="1">
      <w:start w:val="1"/>
      <w:numFmt w:val="lowerRoman"/>
      <w:lvlText w:val="%6."/>
      <w:lvlJc w:val="right"/>
      <w:pPr>
        <w:tabs>
          <w:tab w:val="num" w:pos="3960"/>
        </w:tabs>
        <w:ind w:left="3960" w:hanging="180"/>
      </w:pPr>
    </w:lvl>
    <w:lvl w:ilvl="6" w:tplc="A1EECFC4" w:tentative="1">
      <w:start w:val="1"/>
      <w:numFmt w:val="decimal"/>
      <w:lvlText w:val="%7."/>
      <w:lvlJc w:val="left"/>
      <w:pPr>
        <w:tabs>
          <w:tab w:val="num" w:pos="4680"/>
        </w:tabs>
        <w:ind w:left="4680" w:hanging="360"/>
      </w:pPr>
    </w:lvl>
    <w:lvl w:ilvl="7" w:tplc="4BFC5956" w:tentative="1">
      <w:start w:val="1"/>
      <w:numFmt w:val="lowerLetter"/>
      <w:lvlText w:val="%8."/>
      <w:lvlJc w:val="left"/>
      <w:pPr>
        <w:tabs>
          <w:tab w:val="num" w:pos="5400"/>
        </w:tabs>
        <w:ind w:left="5400" w:hanging="360"/>
      </w:pPr>
    </w:lvl>
    <w:lvl w:ilvl="8" w:tplc="A6127D34"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809C6812">
      <w:start w:val="1"/>
      <w:numFmt w:val="decimal"/>
      <w:lvlText w:val="%1."/>
      <w:lvlJc w:val="left"/>
      <w:pPr>
        <w:ind w:left="930" w:hanging="570"/>
      </w:pPr>
      <w:rPr>
        <w:rFonts w:hint="default"/>
        <w:b w:val="0"/>
      </w:rPr>
    </w:lvl>
    <w:lvl w:ilvl="1" w:tplc="F8DCC50E" w:tentative="1">
      <w:start w:val="1"/>
      <w:numFmt w:val="lowerLetter"/>
      <w:lvlText w:val="%2."/>
      <w:lvlJc w:val="left"/>
      <w:pPr>
        <w:ind w:left="1440" w:hanging="360"/>
      </w:pPr>
    </w:lvl>
    <w:lvl w:ilvl="2" w:tplc="38C0A558" w:tentative="1">
      <w:start w:val="1"/>
      <w:numFmt w:val="lowerRoman"/>
      <w:lvlText w:val="%3."/>
      <w:lvlJc w:val="right"/>
      <w:pPr>
        <w:ind w:left="2160" w:hanging="180"/>
      </w:pPr>
    </w:lvl>
    <w:lvl w:ilvl="3" w:tplc="9BDCBCF0" w:tentative="1">
      <w:start w:val="1"/>
      <w:numFmt w:val="decimal"/>
      <w:lvlText w:val="%4."/>
      <w:lvlJc w:val="left"/>
      <w:pPr>
        <w:ind w:left="2880" w:hanging="360"/>
      </w:pPr>
    </w:lvl>
    <w:lvl w:ilvl="4" w:tplc="EF24B884" w:tentative="1">
      <w:start w:val="1"/>
      <w:numFmt w:val="lowerLetter"/>
      <w:lvlText w:val="%5."/>
      <w:lvlJc w:val="left"/>
      <w:pPr>
        <w:ind w:left="3600" w:hanging="360"/>
      </w:pPr>
    </w:lvl>
    <w:lvl w:ilvl="5" w:tplc="138658EC" w:tentative="1">
      <w:start w:val="1"/>
      <w:numFmt w:val="lowerRoman"/>
      <w:lvlText w:val="%6."/>
      <w:lvlJc w:val="right"/>
      <w:pPr>
        <w:ind w:left="4320" w:hanging="180"/>
      </w:pPr>
    </w:lvl>
    <w:lvl w:ilvl="6" w:tplc="B9F445AE" w:tentative="1">
      <w:start w:val="1"/>
      <w:numFmt w:val="decimal"/>
      <w:lvlText w:val="%7."/>
      <w:lvlJc w:val="left"/>
      <w:pPr>
        <w:ind w:left="5040" w:hanging="360"/>
      </w:pPr>
    </w:lvl>
    <w:lvl w:ilvl="7" w:tplc="B278369A" w:tentative="1">
      <w:start w:val="1"/>
      <w:numFmt w:val="lowerLetter"/>
      <w:lvlText w:val="%8."/>
      <w:lvlJc w:val="left"/>
      <w:pPr>
        <w:ind w:left="5760" w:hanging="360"/>
      </w:pPr>
    </w:lvl>
    <w:lvl w:ilvl="8" w:tplc="2FE82F20"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5AE68B5E">
      <w:start w:val="1"/>
      <w:numFmt w:val="decimal"/>
      <w:lvlText w:val="%1."/>
      <w:lvlJc w:val="left"/>
      <w:pPr>
        <w:tabs>
          <w:tab w:val="num" w:pos="360"/>
        </w:tabs>
        <w:ind w:left="360" w:hanging="360"/>
      </w:pPr>
    </w:lvl>
    <w:lvl w:ilvl="1" w:tplc="11DECAB0" w:tentative="1">
      <w:start w:val="1"/>
      <w:numFmt w:val="lowerLetter"/>
      <w:lvlText w:val="%2."/>
      <w:lvlJc w:val="left"/>
      <w:pPr>
        <w:tabs>
          <w:tab w:val="num" w:pos="1080"/>
        </w:tabs>
        <w:ind w:left="1080" w:hanging="360"/>
      </w:pPr>
    </w:lvl>
    <w:lvl w:ilvl="2" w:tplc="48FC82C2" w:tentative="1">
      <w:start w:val="1"/>
      <w:numFmt w:val="lowerRoman"/>
      <w:lvlText w:val="%3."/>
      <w:lvlJc w:val="right"/>
      <w:pPr>
        <w:tabs>
          <w:tab w:val="num" w:pos="1800"/>
        </w:tabs>
        <w:ind w:left="1800" w:hanging="180"/>
      </w:pPr>
    </w:lvl>
    <w:lvl w:ilvl="3" w:tplc="B3BCCA12" w:tentative="1">
      <w:start w:val="1"/>
      <w:numFmt w:val="decimal"/>
      <w:lvlText w:val="%4."/>
      <w:lvlJc w:val="left"/>
      <w:pPr>
        <w:tabs>
          <w:tab w:val="num" w:pos="2520"/>
        </w:tabs>
        <w:ind w:left="2520" w:hanging="360"/>
      </w:pPr>
    </w:lvl>
    <w:lvl w:ilvl="4" w:tplc="BBD694D8" w:tentative="1">
      <w:start w:val="1"/>
      <w:numFmt w:val="lowerLetter"/>
      <w:lvlText w:val="%5."/>
      <w:lvlJc w:val="left"/>
      <w:pPr>
        <w:tabs>
          <w:tab w:val="num" w:pos="3240"/>
        </w:tabs>
        <w:ind w:left="3240" w:hanging="360"/>
      </w:pPr>
    </w:lvl>
    <w:lvl w:ilvl="5" w:tplc="BC745C52" w:tentative="1">
      <w:start w:val="1"/>
      <w:numFmt w:val="lowerRoman"/>
      <w:lvlText w:val="%6."/>
      <w:lvlJc w:val="right"/>
      <w:pPr>
        <w:tabs>
          <w:tab w:val="num" w:pos="3960"/>
        </w:tabs>
        <w:ind w:left="3960" w:hanging="180"/>
      </w:pPr>
    </w:lvl>
    <w:lvl w:ilvl="6" w:tplc="16F86F20" w:tentative="1">
      <w:start w:val="1"/>
      <w:numFmt w:val="decimal"/>
      <w:lvlText w:val="%7."/>
      <w:lvlJc w:val="left"/>
      <w:pPr>
        <w:tabs>
          <w:tab w:val="num" w:pos="4680"/>
        </w:tabs>
        <w:ind w:left="4680" w:hanging="360"/>
      </w:pPr>
    </w:lvl>
    <w:lvl w:ilvl="7" w:tplc="BBD0988A" w:tentative="1">
      <w:start w:val="1"/>
      <w:numFmt w:val="lowerLetter"/>
      <w:lvlText w:val="%8."/>
      <w:lvlJc w:val="left"/>
      <w:pPr>
        <w:tabs>
          <w:tab w:val="num" w:pos="5400"/>
        </w:tabs>
        <w:ind w:left="5400" w:hanging="360"/>
      </w:pPr>
    </w:lvl>
    <w:lvl w:ilvl="8" w:tplc="8E5C09A4"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7AE059BA">
      <w:start w:val="1"/>
      <w:numFmt w:val="decimal"/>
      <w:lvlText w:val="%1."/>
      <w:lvlJc w:val="left"/>
      <w:pPr>
        <w:tabs>
          <w:tab w:val="num" w:pos="360"/>
        </w:tabs>
        <w:ind w:left="360" w:hanging="360"/>
      </w:pPr>
      <w:rPr>
        <w:rFonts w:hint="default"/>
      </w:rPr>
    </w:lvl>
    <w:lvl w:ilvl="1" w:tplc="8EE09DC2" w:tentative="1">
      <w:start w:val="1"/>
      <w:numFmt w:val="lowerLetter"/>
      <w:lvlText w:val="%2."/>
      <w:lvlJc w:val="left"/>
      <w:pPr>
        <w:tabs>
          <w:tab w:val="num" w:pos="720"/>
        </w:tabs>
        <w:ind w:left="720" w:hanging="360"/>
      </w:pPr>
    </w:lvl>
    <w:lvl w:ilvl="2" w:tplc="83C82EC8" w:tentative="1">
      <w:start w:val="1"/>
      <w:numFmt w:val="lowerRoman"/>
      <w:lvlText w:val="%3."/>
      <w:lvlJc w:val="right"/>
      <w:pPr>
        <w:tabs>
          <w:tab w:val="num" w:pos="1440"/>
        </w:tabs>
        <w:ind w:left="1440" w:hanging="180"/>
      </w:pPr>
    </w:lvl>
    <w:lvl w:ilvl="3" w:tplc="0B74AF32" w:tentative="1">
      <w:start w:val="1"/>
      <w:numFmt w:val="decimal"/>
      <w:lvlText w:val="%4."/>
      <w:lvlJc w:val="left"/>
      <w:pPr>
        <w:tabs>
          <w:tab w:val="num" w:pos="2160"/>
        </w:tabs>
        <w:ind w:left="2160" w:hanging="360"/>
      </w:pPr>
    </w:lvl>
    <w:lvl w:ilvl="4" w:tplc="B7F82BD0" w:tentative="1">
      <w:start w:val="1"/>
      <w:numFmt w:val="lowerLetter"/>
      <w:lvlText w:val="%5."/>
      <w:lvlJc w:val="left"/>
      <w:pPr>
        <w:tabs>
          <w:tab w:val="num" w:pos="2880"/>
        </w:tabs>
        <w:ind w:left="2880" w:hanging="360"/>
      </w:pPr>
    </w:lvl>
    <w:lvl w:ilvl="5" w:tplc="2DFED2F6" w:tentative="1">
      <w:start w:val="1"/>
      <w:numFmt w:val="lowerRoman"/>
      <w:lvlText w:val="%6."/>
      <w:lvlJc w:val="right"/>
      <w:pPr>
        <w:tabs>
          <w:tab w:val="num" w:pos="3600"/>
        </w:tabs>
        <w:ind w:left="3600" w:hanging="180"/>
      </w:pPr>
    </w:lvl>
    <w:lvl w:ilvl="6" w:tplc="A8741774" w:tentative="1">
      <w:start w:val="1"/>
      <w:numFmt w:val="decimal"/>
      <w:lvlText w:val="%7."/>
      <w:lvlJc w:val="left"/>
      <w:pPr>
        <w:tabs>
          <w:tab w:val="num" w:pos="4320"/>
        </w:tabs>
        <w:ind w:left="4320" w:hanging="360"/>
      </w:pPr>
    </w:lvl>
    <w:lvl w:ilvl="7" w:tplc="0C6A84A4" w:tentative="1">
      <w:start w:val="1"/>
      <w:numFmt w:val="lowerLetter"/>
      <w:lvlText w:val="%8."/>
      <w:lvlJc w:val="left"/>
      <w:pPr>
        <w:tabs>
          <w:tab w:val="num" w:pos="5040"/>
        </w:tabs>
        <w:ind w:left="5040" w:hanging="360"/>
      </w:pPr>
    </w:lvl>
    <w:lvl w:ilvl="8" w:tplc="24E248B8"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1CBCDFA6">
      <w:start w:val="1"/>
      <w:numFmt w:val="decimal"/>
      <w:lvlText w:val="%1."/>
      <w:lvlJc w:val="left"/>
      <w:pPr>
        <w:ind w:left="502" w:hanging="360"/>
      </w:pPr>
      <w:rPr>
        <w:rFonts w:hint="default"/>
        <w:b w:val="0"/>
      </w:rPr>
    </w:lvl>
    <w:lvl w:ilvl="1" w:tplc="A496A4EA" w:tentative="1">
      <w:start w:val="1"/>
      <w:numFmt w:val="lowerLetter"/>
      <w:lvlText w:val="%2."/>
      <w:lvlJc w:val="left"/>
      <w:pPr>
        <w:ind w:left="1222" w:hanging="360"/>
      </w:pPr>
    </w:lvl>
    <w:lvl w:ilvl="2" w:tplc="2EB666D6" w:tentative="1">
      <w:start w:val="1"/>
      <w:numFmt w:val="lowerRoman"/>
      <w:lvlText w:val="%3."/>
      <w:lvlJc w:val="right"/>
      <w:pPr>
        <w:ind w:left="1942" w:hanging="180"/>
      </w:pPr>
    </w:lvl>
    <w:lvl w:ilvl="3" w:tplc="9D0E9FB8" w:tentative="1">
      <w:start w:val="1"/>
      <w:numFmt w:val="decimal"/>
      <w:lvlText w:val="%4."/>
      <w:lvlJc w:val="left"/>
      <w:pPr>
        <w:ind w:left="2662" w:hanging="360"/>
      </w:pPr>
    </w:lvl>
    <w:lvl w:ilvl="4" w:tplc="C0367ECA" w:tentative="1">
      <w:start w:val="1"/>
      <w:numFmt w:val="lowerLetter"/>
      <w:lvlText w:val="%5."/>
      <w:lvlJc w:val="left"/>
      <w:pPr>
        <w:ind w:left="3382" w:hanging="360"/>
      </w:pPr>
    </w:lvl>
    <w:lvl w:ilvl="5" w:tplc="90EC5692" w:tentative="1">
      <w:start w:val="1"/>
      <w:numFmt w:val="lowerRoman"/>
      <w:lvlText w:val="%6."/>
      <w:lvlJc w:val="right"/>
      <w:pPr>
        <w:ind w:left="4102" w:hanging="180"/>
      </w:pPr>
    </w:lvl>
    <w:lvl w:ilvl="6" w:tplc="8DA20C3E" w:tentative="1">
      <w:start w:val="1"/>
      <w:numFmt w:val="decimal"/>
      <w:lvlText w:val="%7."/>
      <w:lvlJc w:val="left"/>
      <w:pPr>
        <w:ind w:left="4822" w:hanging="360"/>
      </w:pPr>
    </w:lvl>
    <w:lvl w:ilvl="7" w:tplc="F95AB596" w:tentative="1">
      <w:start w:val="1"/>
      <w:numFmt w:val="lowerLetter"/>
      <w:lvlText w:val="%8."/>
      <w:lvlJc w:val="left"/>
      <w:pPr>
        <w:ind w:left="5542" w:hanging="360"/>
      </w:pPr>
    </w:lvl>
    <w:lvl w:ilvl="8" w:tplc="C32CED1C"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155E2DB4">
      <w:start w:val="1"/>
      <w:numFmt w:val="decimal"/>
      <w:lvlText w:val="%1."/>
      <w:lvlJc w:val="left"/>
      <w:pPr>
        <w:tabs>
          <w:tab w:val="num" w:pos="360"/>
        </w:tabs>
        <w:ind w:left="360" w:hanging="360"/>
      </w:pPr>
      <w:rPr>
        <w:rFonts w:hint="default"/>
      </w:rPr>
    </w:lvl>
    <w:lvl w:ilvl="1" w:tplc="D51AD6EC" w:tentative="1">
      <w:start w:val="1"/>
      <w:numFmt w:val="lowerLetter"/>
      <w:lvlText w:val="%2."/>
      <w:lvlJc w:val="left"/>
      <w:pPr>
        <w:tabs>
          <w:tab w:val="num" w:pos="720"/>
        </w:tabs>
        <w:ind w:left="720" w:hanging="360"/>
      </w:pPr>
    </w:lvl>
    <w:lvl w:ilvl="2" w:tplc="92A2EDDA" w:tentative="1">
      <w:start w:val="1"/>
      <w:numFmt w:val="lowerRoman"/>
      <w:lvlText w:val="%3."/>
      <w:lvlJc w:val="right"/>
      <w:pPr>
        <w:tabs>
          <w:tab w:val="num" w:pos="1440"/>
        </w:tabs>
        <w:ind w:left="1440" w:hanging="180"/>
      </w:pPr>
    </w:lvl>
    <w:lvl w:ilvl="3" w:tplc="486E1534" w:tentative="1">
      <w:start w:val="1"/>
      <w:numFmt w:val="decimal"/>
      <w:lvlText w:val="%4."/>
      <w:lvlJc w:val="left"/>
      <w:pPr>
        <w:tabs>
          <w:tab w:val="num" w:pos="2160"/>
        </w:tabs>
        <w:ind w:left="2160" w:hanging="360"/>
      </w:pPr>
    </w:lvl>
    <w:lvl w:ilvl="4" w:tplc="B38C7F90" w:tentative="1">
      <w:start w:val="1"/>
      <w:numFmt w:val="lowerLetter"/>
      <w:lvlText w:val="%5."/>
      <w:lvlJc w:val="left"/>
      <w:pPr>
        <w:tabs>
          <w:tab w:val="num" w:pos="2880"/>
        </w:tabs>
        <w:ind w:left="2880" w:hanging="360"/>
      </w:pPr>
    </w:lvl>
    <w:lvl w:ilvl="5" w:tplc="2BFCCEF8" w:tentative="1">
      <w:start w:val="1"/>
      <w:numFmt w:val="lowerRoman"/>
      <w:lvlText w:val="%6."/>
      <w:lvlJc w:val="right"/>
      <w:pPr>
        <w:tabs>
          <w:tab w:val="num" w:pos="3600"/>
        </w:tabs>
        <w:ind w:left="3600" w:hanging="180"/>
      </w:pPr>
    </w:lvl>
    <w:lvl w:ilvl="6" w:tplc="BDECC054" w:tentative="1">
      <w:start w:val="1"/>
      <w:numFmt w:val="decimal"/>
      <w:lvlText w:val="%7."/>
      <w:lvlJc w:val="left"/>
      <w:pPr>
        <w:tabs>
          <w:tab w:val="num" w:pos="4320"/>
        </w:tabs>
        <w:ind w:left="4320" w:hanging="360"/>
      </w:pPr>
    </w:lvl>
    <w:lvl w:ilvl="7" w:tplc="048A79D4" w:tentative="1">
      <w:start w:val="1"/>
      <w:numFmt w:val="lowerLetter"/>
      <w:lvlText w:val="%8."/>
      <w:lvlJc w:val="left"/>
      <w:pPr>
        <w:tabs>
          <w:tab w:val="num" w:pos="5040"/>
        </w:tabs>
        <w:ind w:left="5040" w:hanging="360"/>
      </w:pPr>
    </w:lvl>
    <w:lvl w:ilvl="8" w:tplc="4C7A7AB8"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8E0E13EC">
      <w:start w:val="1"/>
      <w:numFmt w:val="bullet"/>
      <w:lvlText w:val=""/>
      <w:lvlJc w:val="left"/>
      <w:pPr>
        <w:tabs>
          <w:tab w:val="num" w:pos="1080"/>
        </w:tabs>
        <w:ind w:left="1080" w:hanging="360"/>
      </w:pPr>
      <w:rPr>
        <w:rFonts w:ascii="Symbol" w:hAnsi="Symbol" w:hint="default"/>
      </w:rPr>
    </w:lvl>
    <w:lvl w:ilvl="1" w:tplc="CD1E8C94" w:tentative="1">
      <w:start w:val="1"/>
      <w:numFmt w:val="bullet"/>
      <w:lvlText w:val="o"/>
      <w:lvlJc w:val="left"/>
      <w:pPr>
        <w:tabs>
          <w:tab w:val="num" w:pos="1800"/>
        </w:tabs>
        <w:ind w:left="1800" w:hanging="360"/>
      </w:pPr>
      <w:rPr>
        <w:rFonts w:ascii="Courier New" w:hAnsi="Courier New" w:hint="default"/>
      </w:rPr>
    </w:lvl>
    <w:lvl w:ilvl="2" w:tplc="7D6E8A92" w:tentative="1">
      <w:start w:val="1"/>
      <w:numFmt w:val="bullet"/>
      <w:lvlText w:val=""/>
      <w:lvlJc w:val="left"/>
      <w:pPr>
        <w:tabs>
          <w:tab w:val="num" w:pos="2520"/>
        </w:tabs>
        <w:ind w:left="2520" w:hanging="360"/>
      </w:pPr>
      <w:rPr>
        <w:rFonts w:ascii="Wingdings" w:hAnsi="Wingdings" w:hint="default"/>
      </w:rPr>
    </w:lvl>
    <w:lvl w:ilvl="3" w:tplc="AD1447CC" w:tentative="1">
      <w:start w:val="1"/>
      <w:numFmt w:val="bullet"/>
      <w:lvlText w:val=""/>
      <w:lvlJc w:val="left"/>
      <w:pPr>
        <w:tabs>
          <w:tab w:val="num" w:pos="3240"/>
        </w:tabs>
        <w:ind w:left="3240" w:hanging="360"/>
      </w:pPr>
      <w:rPr>
        <w:rFonts w:ascii="Symbol" w:hAnsi="Symbol" w:hint="default"/>
      </w:rPr>
    </w:lvl>
    <w:lvl w:ilvl="4" w:tplc="BD6ECDDC" w:tentative="1">
      <w:start w:val="1"/>
      <w:numFmt w:val="bullet"/>
      <w:lvlText w:val="o"/>
      <w:lvlJc w:val="left"/>
      <w:pPr>
        <w:tabs>
          <w:tab w:val="num" w:pos="3960"/>
        </w:tabs>
        <w:ind w:left="3960" w:hanging="360"/>
      </w:pPr>
      <w:rPr>
        <w:rFonts w:ascii="Courier New" w:hAnsi="Courier New" w:hint="default"/>
      </w:rPr>
    </w:lvl>
    <w:lvl w:ilvl="5" w:tplc="1A3A88D0" w:tentative="1">
      <w:start w:val="1"/>
      <w:numFmt w:val="bullet"/>
      <w:lvlText w:val=""/>
      <w:lvlJc w:val="left"/>
      <w:pPr>
        <w:tabs>
          <w:tab w:val="num" w:pos="4680"/>
        </w:tabs>
        <w:ind w:left="4680" w:hanging="360"/>
      </w:pPr>
      <w:rPr>
        <w:rFonts w:ascii="Wingdings" w:hAnsi="Wingdings" w:hint="default"/>
      </w:rPr>
    </w:lvl>
    <w:lvl w:ilvl="6" w:tplc="3DD22484" w:tentative="1">
      <w:start w:val="1"/>
      <w:numFmt w:val="bullet"/>
      <w:lvlText w:val=""/>
      <w:lvlJc w:val="left"/>
      <w:pPr>
        <w:tabs>
          <w:tab w:val="num" w:pos="5400"/>
        </w:tabs>
        <w:ind w:left="5400" w:hanging="360"/>
      </w:pPr>
      <w:rPr>
        <w:rFonts w:ascii="Symbol" w:hAnsi="Symbol" w:hint="default"/>
      </w:rPr>
    </w:lvl>
    <w:lvl w:ilvl="7" w:tplc="6108DA96" w:tentative="1">
      <w:start w:val="1"/>
      <w:numFmt w:val="bullet"/>
      <w:lvlText w:val="o"/>
      <w:lvlJc w:val="left"/>
      <w:pPr>
        <w:tabs>
          <w:tab w:val="num" w:pos="6120"/>
        </w:tabs>
        <w:ind w:left="6120" w:hanging="360"/>
      </w:pPr>
      <w:rPr>
        <w:rFonts w:ascii="Courier New" w:hAnsi="Courier New" w:hint="default"/>
      </w:rPr>
    </w:lvl>
    <w:lvl w:ilvl="8" w:tplc="49A6E5E6"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AE80D108">
      <w:start w:val="1"/>
      <w:numFmt w:val="decimal"/>
      <w:lvlText w:val="%1."/>
      <w:lvlJc w:val="left"/>
      <w:pPr>
        <w:tabs>
          <w:tab w:val="num" w:pos="360"/>
        </w:tabs>
        <w:ind w:left="360" w:hanging="360"/>
      </w:pPr>
      <w:rPr>
        <w:rFonts w:hint="default"/>
      </w:rPr>
    </w:lvl>
    <w:lvl w:ilvl="1" w:tplc="BFA26476" w:tentative="1">
      <w:start w:val="1"/>
      <w:numFmt w:val="lowerLetter"/>
      <w:lvlText w:val="%2."/>
      <w:lvlJc w:val="left"/>
      <w:pPr>
        <w:tabs>
          <w:tab w:val="num" w:pos="1440"/>
        </w:tabs>
        <w:ind w:left="1440" w:hanging="360"/>
      </w:pPr>
    </w:lvl>
    <w:lvl w:ilvl="2" w:tplc="9CB8C29A" w:tentative="1">
      <w:start w:val="1"/>
      <w:numFmt w:val="lowerRoman"/>
      <w:lvlText w:val="%3."/>
      <w:lvlJc w:val="right"/>
      <w:pPr>
        <w:tabs>
          <w:tab w:val="num" w:pos="2160"/>
        </w:tabs>
        <w:ind w:left="2160" w:hanging="180"/>
      </w:pPr>
    </w:lvl>
    <w:lvl w:ilvl="3" w:tplc="229C448E" w:tentative="1">
      <w:start w:val="1"/>
      <w:numFmt w:val="decimal"/>
      <w:lvlText w:val="%4."/>
      <w:lvlJc w:val="left"/>
      <w:pPr>
        <w:tabs>
          <w:tab w:val="num" w:pos="2880"/>
        </w:tabs>
        <w:ind w:left="2880" w:hanging="360"/>
      </w:pPr>
    </w:lvl>
    <w:lvl w:ilvl="4" w:tplc="772C6722" w:tentative="1">
      <w:start w:val="1"/>
      <w:numFmt w:val="lowerLetter"/>
      <w:lvlText w:val="%5."/>
      <w:lvlJc w:val="left"/>
      <w:pPr>
        <w:tabs>
          <w:tab w:val="num" w:pos="3600"/>
        </w:tabs>
        <w:ind w:left="3600" w:hanging="360"/>
      </w:pPr>
    </w:lvl>
    <w:lvl w:ilvl="5" w:tplc="FC2EF9AC" w:tentative="1">
      <w:start w:val="1"/>
      <w:numFmt w:val="lowerRoman"/>
      <w:lvlText w:val="%6."/>
      <w:lvlJc w:val="right"/>
      <w:pPr>
        <w:tabs>
          <w:tab w:val="num" w:pos="4320"/>
        </w:tabs>
        <w:ind w:left="4320" w:hanging="180"/>
      </w:pPr>
    </w:lvl>
    <w:lvl w:ilvl="6" w:tplc="C9A4198C" w:tentative="1">
      <w:start w:val="1"/>
      <w:numFmt w:val="decimal"/>
      <w:lvlText w:val="%7."/>
      <w:lvlJc w:val="left"/>
      <w:pPr>
        <w:tabs>
          <w:tab w:val="num" w:pos="5040"/>
        </w:tabs>
        <w:ind w:left="5040" w:hanging="360"/>
      </w:pPr>
    </w:lvl>
    <w:lvl w:ilvl="7" w:tplc="919459A4" w:tentative="1">
      <w:start w:val="1"/>
      <w:numFmt w:val="lowerLetter"/>
      <w:lvlText w:val="%8."/>
      <w:lvlJc w:val="left"/>
      <w:pPr>
        <w:tabs>
          <w:tab w:val="num" w:pos="5760"/>
        </w:tabs>
        <w:ind w:left="5760" w:hanging="360"/>
      </w:pPr>
    </w:lvl>
    <w:lvl w:ilvl="8" w:tplc="66F2EEDE"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8954F45E">
      <w:start w:val="1"/>
      <w:numFmt w:val="decimal"/>
      <w:lvlText w:val="%1."/>
      <w:lvlJc w:val="left"/>
      <w:pPr>
        <w:tabs>
          <w:tab w:val="num" w:pos="360"/>
        </w:tabs>
        <w:ind w:left="360" w:hanging="360"/>
      </w:pPr>
      <w:rPr>
        <w:rFonts w:hint="default"/>
        <w:b w:val="0"/>
      </w:rPr>
    </w:lvl>
    <w:lvl w:ilvl="1" w:tplc="4A58A85E" w:tentative="1">
      <w:start w:val="1"/>
      <w:numFmt w:val="lowerLetter"/>
      <w:lvlText w:val="%2."/>
      <w:lvlJc w:val="left"/>
      <w:pPr>
        <w:tabs>
          <w:tab w:val="num" w:pos="1440"/>
        </w:tabs>
        <w:ind w:left="1440" w:hanging="360"/>
      </w:pPr>
    </w:lvl>
    <w:lvl w:ilvl="2" w:tplc="ABFA1A42" w:tentative="1">
      <w:start w:val="1"/>
      <w:numFmt w:val="lowerRoman"/>
      <w:lvlText w:val="%3."/>
      <w:lvlJc w:val="right"/>
      <w:pPr>
        <w:tabs>
          <w:tab w:val="num" w:pos="2160"/>
        </w:tabs>
        <w:ind w:left="2160" w:hanging="180"/>
      </w:pPr>
    </w:lvl>
    <w:lvl w:ilvl="3" w:tplc="A11C4BAA" w:tentative="1">
      <w:start w:val="1"/>
      <w:numFmt w:val="decimal"/>
      <w:lvlText w:val="%4."/>
      <w:lvlJc w:val="left"/>
      <w:pPr>
        <w:tabs>
          <w:tab w:val="num" w:pos="2880"/>
        </w:tabs>
        <w:ind w:left="2880" w:hanging="360"/>
      </w:pPr>
    </w:lvl>
    <w:lvl w:ilvl="4" w:tplc="0644C9DC" w:tentative="1">
      <w:start w:val="1"/>
      <w:numFmt w:val="lowerLetter"/>
      <w:lvlText w:val="%5."/>
      <w:lvlJc w:val="left"/>
      <w:pPr>
        <w:tabs>
          <w:tab w:val="num" w:pos="3600"/>
        </w:tabs>
        <w:ind w:left="3600" w:hanging="360"/>
      </w:pPr>
    </w:lvl>
    <w:lvl w:ilvl="5" w:tplc="A3348CC4" w:tentative="1">
      <w:start w:val="1"/>
      <w:numFmt w:val="lowerRoman"/>
      <w:lvlText w:val="%6."/>
      <w:lvlJc w:val="right"/>
      <w:pPr>
        <w:tabs>
          <w:tab w:val="num" w:pos="4320"/>
        </w:tabs>
        <w:ind w:left="4320" w:hanging="180"/>
      </w:pPr>
    </w:lvl>
    <w:lvl w:ilvl="6" w:tplc="C5FC0226" w:tentative="1">
      <w:start w:val="1"/>
      <w:numFmt w:val="decimal"/>
      <w:lvlText w:val="%7."/>
      <w:lvlJc w:val="left"/>
      <w:pPr>
        <w:tabs>
          <w:tab w:val="num" w:pos="5040"/>
        </w:tabs>
        <w:ind w:left="5040" w:hanging="360"/>
      </w:pPr>
    </w:lvl>
    <w:lvl w:ilvl="7" w:tplc="D0CEF9F8" w:tentative="1">
      <w:start w:val="1"/>
      <w:numFmt w:val="lowerLetter"/>
      <w:lvlText w:val="%8."/>
      <w:lvlJc w:val="left"/>
      <w:pPr>
        <w:tabs>
          <w:tab w:val="num" w:pos="5760"/>
        </w:tabs>
        <w:ind w:left="5760" w:hanging="360"/>
      </w:pPr>
    </w:lvl>
    <w:lvl w:ilvl="8" w:tplc="25C2CBC8"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8F4A7666">
      <w:start w:val="1"/>
      <w:numFmt w:val="decimal"/>
      <w:lvlText w:val="%1."/>
      <w:lvlJc w:val="left"/>
      <w:pPr>
        <w:ind w:left="720" w:hanging="360"/>
      </w:pPr>
      <w:rPr>
        <w:rFonts w:hint="default"/>
      </w:rPr>
    </w:lvl>
    <w:lvl w:ilvl="1" w:tplc="B4F0E432" w:tentative="1">
      <w:start w:val="1"/>
      <w:numFmt w:val="lowerLetter"/>
      <w:lvlText w:val="%2."/>
      <w:lvlJc w:val="left"/>
      <w:pPr>
        <w:ind w:left="1440" w:hanging="360"/>
      </w:pPr>
    </w:lvl>
    <w:lvl w:ilvl="2" w:tplc="DBD6347A" w:tentative="1">
      <w:start w:val="1"/>
      <w:numFmt w:val="lowerRoman"/>
      <w:lvlText w:val="%3."/>
      <w:lvlJc w:val="right"/>
      <w:pPr>
        <w:ind w:left="2160" w:hanging="180"/>
      </w:pPr>
    </w:lvl>
    <w:lvl w:ilvl="3" w:tplc="A8322E8A" w:tentative="1">
      <w:start w:val="1"/>
      <w:numFmt w:val="decimal"/>
      <w:lvlText w:val="%4."/>
      <w:lvlJc w:val="left"/>
      <w:pPr>
        <w:ind w:left="2880" w:hanging="360"/>
      </w:pPr>
    </w:lvl>
    <w:lvl w:ilvl="4" w:tplc="F49A403E" w:tentative="1">
      <w:start w:val="1"/>
      <w:numFmt w:val="lowerLetter"/>
      <w:lvlText w:val="%5."/>
      <w:lvlJc w:val="left"/>
      <w:pPr>
        <w:ind w:left="3600" w:hanging="360"/>
      </w:pPr>
    </w:lvl>
    <w:lvl w:ilvl="5" w:tplc="07AA49AC" w:tentative="1">
      <w:start w:val="1"/>
      <w:numFmt w:val="lowerRoman"/>
      <w:lvlText w:val="%6."/>
      <w:lvlJc w:val="right"/>
      <w:pPr>
        <w:ind w:left="4320" w:hanging="180"/>
      </w:pPr>
    </w:lvl>
    <w:lvl w:ilvl="6" w:tplc="98EC0384" w:tentative="1">
      <w:start w:val="1"/>
      <w:numFmt w:val="decimal"/>
      <w:lvlText w:val="%7."/>
      <w:lvlJc w:val="left"/>
      <w:pPr>
        <w:ind w:left="5040" w:hanging="360"/>
      </w:pPr>
    </w:lvl>
    <w:lvl w:ilvl="7" w:tplc="19D66D14" w:tentative="1">
      <w:start w:val="1"/>
      <w:numFmt w:val="lowerLetter"/>
      <w:lvlText w:val="%8."/>
      <w:lvlJc w:val="left"/>
      <w:pPr>
        <w:ind w:left="5760" w:hanging="360"/>
      </w:pPr>
    </w:lvl>
    <w:lvl w:ilvl="8" w:tplc="165E5122"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70CE0752">
      <w:start w:val="1"/>
      <w:numFmt w:val="decimal"/>
      <w:lvlText w:val="%1."/>
      <w:lvlJc w:val="left"/>
      <w:pPr>
        <w:tabs>
          <w:tab w:val="num" w:pos="720"/>
        </w:tabs>
        <w:ind w:left="720" w:hanging="360"/>
      </w:pPr>
      <w:rPr>
        <w:rFonts w:hint="default"/>
      </w:rPr>
    </w:lvl>
    <w:lvl w:ilvl="1" w:tplc="1152D7EC" w:tentative="1">
      <w:start w:val="1"/>
      <w:numFmt w:val="lowerLetter"/>
      <w:lvlText w:val="%2."/>
      <w:lvlJc w:val="left"/>
      <w:pPr>
        <w:tabs>
          <w:tab w:val="num" w:pos="1800"/>
        </w:tabs>
        <w:ind w:left="1800" w:hanging="360"/>
      </w:pPr>
    </w:lvl>
    <w:lvl w:ilvl="2" w:tplc="071C1752" w:tentative="1">
      <w:start w:val="1"/>
      <w:numFmt w:val="lowerRoman"/>
      <w:lvlText w:val="%3."/>
      <w:lvlJc w:val="right"/>
      <w:pPr>
        <w:tabs>
          <w:tab w:val="num" w:pos="2520"/>
        </w:tabs>
        <w:ind w:left="2520" w:hanging="180"/>
      </w:pPr>
    </w:lvl>
    <w:lvl w:ilvl="3" w:tplc="03A4F04E" w:tentative="1">
      <w:start w:val="1"/>
      <w:numFmt w:val="decimal"/>
      <w:lvlText w:val="%4."/>
      <w:lvlJc w:val="left"/>
      <w:pPr>
        <w:tabs>
          <w:tab w:val="num" w:pos="3240"/>
        </w:tabs>
        <w:ind w:left="3240" w:hanging="360"/>
      </w:pPr>
    </w:lvl>
    <w:lvl w:ilvl="4" w:tplc="7D98CA2C" w:tentative="1">
      <w:start w:val="1"/>
      <w:numFmt w:val="lowerLetter"/>
      <w:lvlText w:val="%5."/>
      <w:lvlJc w:val="left"/>
      <w:pPr>
        <w:tabs>
          <w:tab w:val="num" w:pos="3960"/>
        </w:tabs>
        <w:ind w:left="3960" w:hanging="360"/>
      </w:pPr>
    </w:lvl>
    <w:lvl w:ilvl="5" w:tplc="7FD6C0F6" w:tentative="1">
      <w:start w:val="1"/>
      <w:numFmt w:val="lowerRoman"/>
      <w:lvlText w:val="%6."/>
      <w:lvlJc w:val="right"/>
      <w:pPr>
        <w:tabs>
          <w:tab w:val="num" w:pos="4680"/>
        </w:tabs>
        <w:ind w:left="4680" w:hanging="180"/>
      </w:pPr>
    </w:lvl>
    <w:lvl w:ilvl="6" w:tplc="4D788870" w:tentative="1">
      <w:start w:val="1"/>
      <w:numFmt w:val="decimal"/>
      <w:lvlText w:val="%7."/>
      <w:lvlJc w:val="left"/>
      <w:pPr>
        <w:tabs>
          <w:tab w:val="num" w:pos="5400"/>
        </w:tabs>
        <w:ind w:left="5400" w:hanging="360"/>
      </w:pPr>
    </w:lvl>
    <w:lvl w:ilvl="7" w:tplc="B2701782" w:tentative="1">
      <w:start w:val="1"/>
      <w:numFmt w:val="lowerLetter"/>
      <w:lvlText w:val="%8."/>
      <w:lvlJc w:val="left"/>
      <w:pPr>
        <w:tabs>
          <w:tab w:val="num" w:pos="6120"/>
        </w:tabs>
        <w:ind w:left="6120" w:hanging="360"/>
      </w:pPr>
    </w:lvl>
    <w:lvl w:ilvl="8" w:tplc="40D6DE38"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DF741254">
      <w:start w:val="1"/>
      <w:numFmt w:val="decimal"/>
      <w:lvlText w:val="%1."/>
      <w:lvlJc w:val="left"/>
      <w:pPr>
        <w:tabs>
          <w:tab w:val="num" w:pos="360"/>
        </w:tabs>
        <w:ind w:left="360" w:hanging="360"/>
      </w:pPr>
      <w:rPr>
        <w:rFonts w:hint="default"/>
      </w:rPr>
    </w:lvl>
    <w:lvl w:ilvl="1" w:tplc="987C78E2" w:tentative="1">
      <w:start w:val="1"/>
      <w:numFmt w:val="lowerLetter"/>
      <w:lvlText w:val="%2."/>
      <w:lvlJc w:val="left"/>
      <w:pPr>
        <w:tabs>
          <w:tab w:val="num" w:pos="1080"/>
        </w:tabs>
        <w:ind w:left="1080" w:hanging="360"/>
      </w:pPr>
    </w:lvl>
    <w:lvl w:ilvl="2" w:tplc="139A50B0" w:tentative="1">
      <w:start w:val="1"/>
      <w:numFmt w:val="lowerRoman"/>
      <w:lvlText w:val="%3."/>
      <w:lvlJc w:val="right"/>
      <w:pPr>
        <w:tabs>
          <w:tab w:val="num" w:pos="1800"/>
        </w:tabs>
        <w:ind w:left="1800" w:hanging="180"/>
      </w:pPr>
    </w:lvl>
    <w:lvl w:ilvl="3" w:tplc="C11E3962" w:tentative="1">
      <w:start w:val="1"/>
      <w:numFmt w:val="decimal"/>
      <w:lvlText w:val="%4."/>
      <w:lvlJc w:val="left"/>
      <w:pPr>
        <w:tabs>
          <w:tab w:val="num" w:pos="2520"/>
        </w:tabs>
        <w:ind w:left="2520" w:hanging="360"/>
      </w:pPr>
    </w:lvl>
    <w:lvl w:ilvl="4" w:tplc="D3448A08" w:tentative="1">
      <w:start w:val="1"/>
      <w:numFmt w:val="lowerLetter"/>
      <w:lvlText w:val="%5."/>
      <w:lvlJc w:val="left"/>
      <w:pPr>
        <w:tabs>
          <w:tab w:val="num" w:pos="3240"/>
        </w:tabs>
        <w:ind w:left="3240" w:hanging="360"/>
      </w:pPr>
    </w:lvl>
    <w:lvl w:ilvl="5" w:tplc="E0526774" w:tentative="1">
      <w:start w:val="1"/>
      <w:numFmt w:val="lowerRoman"/>
      <w:lvlText w:val="%6."/>
      <w:lvlJc w:val="right"/>
      <w:pPr>
        <w:tabs>
          <w:tab w:val="num" w:pos="3960"/>
        </w:tabs>
        <w:ind w:left="3960" w:hanging="180"/>
      </w:pPr>
    </w:lvl>
    <w:lvl w:ilvl="6" w:tplc="4BB23F78" w:tentative="1">
      <w:start w:val="1"/>
      <w:numFmt w:val="decimal"/>
      <w:lvlText w:val="%7."/>
      <w:lvlJc w:val="left"/>
      <w:pPr>
        <w:tabs>
          <w:tab w:val="num" w:pos="4680"/>
        </w:tabs>
        <w:ind w:left="4680" w:hanging="360"/>
      </w:pPr>
    </w:lvl>
    <w:lvl w:ilvl="7" w:tplc="6652E772" w:tentative="1">
      <w:start w:val="1"/>
      <w:numFmt w:val="lowerLetter"/>
      <w:lvlText w:val="%8."/>
      <w:lvlJc w:val="left"/>
      <w:pPr>
        <w:tabs>
          <w:tab w:val="num" w:pos="5400"/>
        </w:tabs>
        <w:ind w:left="5400" w:hanging="360"/>
      </w:pPr>
    </w:lvl>
    <w:lvl w:ilvl="8" w:tplc="8EACD930"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1C7AE534">
      <w:start w:val="1"/>
      <w:numFmt w:val="decimal"/>
      <w:lvlText w:val="%1."/>
      <w:lvlJc w:val="left"/>
      <w:pPr>
        <w:tabs>
          <w:tab w:val="num" w:pos="720"/>
        </w:tabs>
        <w:ind w:left="720" w:hanging="360"/>
      </w:pPr>
      <w:rPr>
        <w:rFonts w:hint="default"/>
        <w:b w:val="0"/>
      </w:rPr>
    </w:lvl>
    <w:lvl w:ilvl="1" w:tplc="776A999A" w:tentative="1">
      <w:start w:val="1"/>
      <w:numFmt w:val="lowerLetter"/>
      <w:lvlText w:val="%2."/>
      <w:lvlJc w:val="left"/>
      <w:pPr>
        <w:tabs>
          <w:tab w:val="num" w:pos="1800"/>
        </w:tabs>
        <w:ind w:left="1800" w:hanging="360"/>
      </w:pPr>
    </w:lvl>
    <w:lvl w:ilvl="2" w:tplc="16340CCE" w:tentative="1">
      <w:start w:val="1"/>
      <w:numFmt w:val="lowerRoman"/>
      <w:lvlText w:val="%3."/>
      <w:lvlJc w:val="right"/>
      <w:pPr>
        <w:tabs>
          <w:tab w:val="num" w:pos="2520"/>
        </w:tabs>
        <w:ind w:left="2520" w:hanging="180"/>
      </w:pPr>
    </w:lvl>
    <w:lvl w:ilvl="3" w:tplc="8FA2C54C" w:tentative="1">
      <w:start w:val="1"/>
      <w:numFmt w:val="decimal"/>
      <w:lvlText w:val="%4."/>
      <w:lvlJc w:val="left"/>
      <w:pPr>
        <w:tabs>
          <w:tab w:val="num" w:pos="3240"/>
        </w:tabs>
        <w:ind w:left="3240" w:hanging="360"/>
      </w:pPr>
    </w:lvl>
    <w:lvl w:ilvl="4" w:tplc="A7EE0068" w:tentative="1">
      <w:start w:val="1"/>
      <w:numFmt w:val="lowerLetter"/>
      <w:lvlText w:val="%5."/>
      <w:lvlJc w:val="left"/>
      <w:pPr>
        <w:tabs>
          <w:tab w:val="num" w:pos="3960"/>
        </w:tabs>
        <w:ind w:left="3960" w:hanging="360"/>
      </w:pPr>
    </w:lvl>
    <w:lvl w:ilvl="5" w:tplc="0D968830" w:tentative="1">
      <w:start w:val="1"/>
      <w:numFmt w:val="lowerRoman"/>
      <w:lvlText w:val="%6."/>
      <w:lvlJc w:val="right"/>
      <w:pPr>
        <w:tabs>
          <w:tab w:val="num" w:pos="4680"/>
        </w:tabs>
        <w:ind w:left="4680" w:hanging="180"/>
      </w:pPr>
    </w:lvl>
    <w:lvl w:ilvl="6" w:tplc="29FC0F7E" w:tentative="1">
      <w:start w:val="1"/>
      <w:numFmt w:val="decimal"/>
      <w:lvlText w:val="%7."/>
      <w:lvlJc w:val="left"/>
      <w:pPr>
        <w:tabs>
          <w:tab w:val="num" w:pos="5400"/>
        </w:tabs>
        <w:ind w:left="5400" w:hanging="360"/>
      </w:pPr>
    </w:lvl>
    <w:lvl w:ilvl="7" w:tplc="D25A62FE" w:tentative="1">
      <w:start w:val="1"/>
      <w:numFmt w:val="lowerLetter"/>
      <w:lvlText w:val="%8."/>
      <w:lvlJc w:val="left"/>
      <w:pPr>
        <w:tabs>
          <w:tab w:val="num" w:pos="6120"/>
        </w:tabs>
        <w:ind w:left="6120" w:hanging="360"/>
      </w:pPr>
    </w:lvl>
    <w:lvl w:ilvl="8" w:tplc="31841B0E"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330E135C">
      <w:start w:val="1"/>
      <w:numFmt w:val="decimal"/>
      <w:lvlText w:val="%1."/>
      <w:lvlJc w:val="left"/>
      <w:pPr>
        <w:ind w:left="720" w:hanging="360"/>
      </w:pPr>
      <w:rPr>
        <w:rFonts w:hint="default"/>
      </w:rPr>
    </w:lvl>
    <w:lvl w:ilvl="1" w:tplc="05F6ED14" w:tentative="1">
      <w:start w:val="1"/>
      <w:numFmt w:val="lowerLetter"/>
      <w:lvlText w:val="%2."/>
      <w:lvlJc w:val="left"/>
      <w:pPr>
        <w:ind w:left="1440" w:hanging="360"/>
      </w:pPr>
    </w:lvl>
    <w:lvl w:ilvl="2" w:tplc="B8EA9F28" w:tentative="1">
      <w:start w:val="1"/>
      <w:numFmt w:val="lowerRoman"/>
      <w:lvlText w:val="%3."/>
      <w:lvlJc w:val="right"/>
      <w:pPr>
        <w:ind w:left="2160" w:hanging="180"/>
      </w:pPr>
    </w:lvl>
    <w:lvl w:ilvl="3" w:tplc="36CCA99E" w:tentative="1">
      <w:start w:val="1"/>
      <w:numFmt w:val="decimal"/>
      <w:lvlText w:val="%4."/>
      <w:lvlJc w:val="left"/>
      <w:pPr>
        <w:ind w:left="2880" w:hanging="360"/>
      </w:pPr>
    </w:lvl>
    <w:lvl w:ilvl="4" w:tplc="85D24046" w:tentative="1">
      <w:start w:val="1"/>
      <w:numFmt w:val="lowerLetter"/>
      <w:lvlText w:val="%5."/>
      <w:lvlJc w:val="left"/>
      <w:pPr>
        <w:ind w:left="3600" w:hanging="360"/>
      </w:pPr>
    </w:lvl>
    <w:lvl w:ilvl="5" w:tplc="3BB878FC" w:tentative="1">
      <w:start w:val="1"/>
      <w:numFmt w:val="lowerRoman"/>
      <w:lvlText w:val="%6."/>
      <w:lvlJc w:val="right"/>
      <w:pPr>
        <w:ind w:left="4320" w:hanging="180"/>
      </w:pPr>
    </w:lvl>
    <w:lvl w:ilvl="6" w:tplc="D12AD002" w:tentative="1">
      <w:start w:val="1"/>
      <w:numFmt w:val="decimal"/>
      <w:lvlText w:val="%7."/>
      <w:lvlJc w:val="left"/>
      <w:pPr>
        <w:ind w:left="5040" w:hanging="360"/>
      </w:pPr>
    </w:lvl>
    <w:lvl w:ilvl="7" w:tplc="952E9906" w:tentative="1">
      <w:start w:val="1"/>
      <w:numFmt w:val="lowerLetter"/>
      <w:lvlText w:val="%8."/>
      <w:lvlJc w:val="left"/>
      <w:pPr>
        <w:ind w:left="5760" w:hanging="360"/>
      </w:pPr>
    </w:lvl>
    <w:lvl w:ilvl="8" w:tplc="E3D861E4"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7FB60B84">
      <w:start w:val="1"/>
      <w:numFmt w:val="decimal"/>
      <w:lvlText w:val="%1."/>
      <w:lvlJc w:val="left"/>
      <w:pPr>
        <w:tabs>
          <w:tab w:val="num" w:pos="360"/>
        </w:tabs>
        <w:ind w:left="360" w:hanging="360"/>
      </w:pPr>
      <w:rPr>
        <w:rFonts w:hint="default"/>
        <w:b w:val="0"/>
      </w:rPr>
    </w:lvl>
    <w:lvl w:ilvl="1" w:tplc="2548C48E" w:tentative="1">
      <w:start w:val="1"/>
      <w:numFmt w:val="lowerLetter"/>
      <w:lvlText w:val="%2."/>
      <w:lvlJc w:val="left"/>
      <w:pPr>
        <w:tabs>
          <w:tab w:val="num" w:pos="1440"/>
        </w:tabs>
        <w:ind w:left="1440" w:hanging="360"/>
      </w:pPr>
    </w:lvl>
    <w:lvl w:ilvl="2" w:tplc="F20EAA8C" w:tentative="1">
      <w:start w:val="1"/>
      <w:numFmt w:val="lowerRoman"/>
      <w:lvlText w:val="%3."/>
      <w:lvlJc w:val="right"/>
      <w:pPr>
        <w:tabs>
          <w:tab w:val="num" w:pos="2160"/>
        </w:tabs>
        <w:ind w:left="2160" w:hanging="180"/>
      </w:pPr>
    </w:lvl>
    <w:lvl w:ilvl="3" w:tplc="6CBAB5F2" w:tentative="1">
      <w:start w:val="1"/>
      <w:numFmt w:val="decimal"/>
      <w:lvlText w:val="%4."/>
      <w:lvlJc w:val="left"/>
      <w:pPr>
        <w:tabs>
          <w:tab w:val="num" w:pos="2880"/>
        </w:tabs>
        <w:ind w:left="2880" w:hanging="360"/>
      </w:pPr>
    </w:lvl>
    <w:lvl w:ilvl="4" w:tplc="ADA2A366" w:tentative="1">
      <w:start w:val="1"/>
      <w:numFmt w:val="lowerLetter"/>
      <w:lvlText w:val="%5."/>
      <w:lvlJc w:val="left"/>
      <w:pPr>
        <w:tabs>
          <w:tab w:val="num" w:pos="3600"/>
        </w:tabs>
        <w:ind w:left="3600" w:hanging="360"/>
      </w:pPr>
    </w:lvl>
    <w:lvl w:ilvl="5" w:tplc="063226FC" w:tentative="1">
      <w:start w:val="1"/>
      <w:numFmt w:val="lowerRoman"/>
      <w:lvlText w:val="%6."/>
      <w:lvlJc w:val="right"/>
      <w:pPr>
        <w:tabs>
          <w:tab w:val="num" w:pos="4320"/>
        </w:tabs>
        <w:ind w:left="4320" w:hanging="180"/>
      </w:pPr>
    </w:lvl>
    <w:lvl w:ilvl="6" w:tplc="DA707A76" w:tentative="1">
      <w:start w:val="1"/>
      <w:numFmt w:val="decimal"/>
      <w:lvlText w:val="%7."/>
      <w:lvlJc w:val="left"/>
      <w:pPr>
        <w:tabs>
          <w:tab w:val="num" w:pos="5040"/>
        </w:tabs>
        <w:ind w:left="5040" w:hanging="360"/>
      </w:pPr>
    </w:lvl>
    <w:lvl w:ilvl="7" w:tplc="728CF22E" w:tentative="1">
      <w:start w:val="1"/>
      <w:numFmt w:val="lowerLetter"/>
      <w:lvlText w:val="%8."/>
      <w:lvlJc w:val="left"/>
      <w:pPr>
        <w:tabs>
          <w:tab w:val="num" w:pos="5760"/>
        </w:tabs>
        <w:ind w:left="5760" w:hanging="360"/>
      </w:pPr>
    </w:lvl>
    <w:lvl w:ilvl="8" w:tplc="88080C68"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79C04BE2">
      <w:start w:val="1"/>
      <w:numFmt w:val="decimal"/>
      <w:lvlText w:val="%1."/>
      <w:lvlJc w:val="left"/>
      <w:pPr>
        <w:tabs>
          <w:tab w:val="num" w:pos="360"/>
        </w:tabs>
        <w:ind w:left="360" w:hanging="360"/>
      </w:pPr>
      <w:rPr>
        <w:rFonts w:hint="default"/>
      </w:rPr>
    </w:lvl>
    <w:lvl w:ilvl="1" w:tplc="70109232" w:tentative="1">
      <w:start w:val="1"/>
      <w:numFmt w:val="lowerLetter"/>
      <w:lvlText w:val="%2."/>
      <w:lvlJc w:val="left"/>
      <w:pPr>
        <w:tabs>
          <w:tab w:val="num" w:pos="456"/>
        </w:tabs>
        <w:ind w:left="456" w:hanging="360"/>
      </w:pPr>
    </w:lvl>
    <w:lvl w:ilvl="2" w:tplc="1120640A" w:tentative="1">
      <w:start w:val="1"/>
      <w:numFmt w:val="lowerRoman"/>
      <w:lvlText w:val="%3."/>
      <w:lvlJc w:val="right"/>
      <w:pPr>
        <w:tabs>
          <w:tab w:val="num" w:pos="1176"/>
        </w:tabs>
        <w:ind w:left="1176" w:hanging="180"/>
      </w:pPr>
    </w:lvl>
    <w:lvl w:ilvl="3" w:tplc="6096EDF4" w:tentative="1">
      <w:start w:val="1"/>
      <w:numFmt w:val="decimal"/>
      <w:lvlText w:val="%4."/>
      <w:lvlJc w:val="left"/>
      <w:pPr>
        <w:tabs>
          <w:tab w:val="num" w:pos="1896"/>
        </w:tabs>
        <w:ind w:left="1896" w:hanging="360"/>
      </w:pPr>
    </w:lvl>
    <w:lvl w:ilvl="4" w:tplc="2C483590" w:tentative="1">
      <w:start w:val="1"/>
      <w:numFmt w:val="lowerLetter"/>
      <w:lvlText w:val="%5."/>
      <w:lvlJc w:val="left"/>
      <w:pPr>
        <w:tabs>
          <w:tab w:val="num" w:pos="2616"/>
        </w:tabs>
        <w:ind w:left="2616" w:hanging="360"/>
      </w:pPr>
    </w:lvl>
    <w:lvl w:ilvl="5" w:tplc="4E661C86" w:tentative="1">
      <w:start w:val="1"/>
      <w:numFmt w:val="lowerRoman"/>
      <w:lvlText w:val="%6."/>
      <w:lvlJc w:val="right"/>
      <w:pPr>
        <w:tabs>
          <w:tab w:val="num" w:pos="3336"/>
        </w:tabs>
        <w:ind w:left="3336" w:hanging="180"/>
      </w:pPr>
    </w:lvl>
    <w:lvl w:ilvl="6" w:tplc="BF8CCE28" w:tentative="1">
      <w:start w:val="1"/>
      <w:numFmt w:val="decimal"/>
      <w:lvlText w:val="%7."/>
      <w:lvlJc w:val="left"/>
      <w:pPr>
        <w:tabs>
          <w:tab w:val="num" w:pos="4056"/>
        </w:tabs>
        <w:ind w:left="4056" w:hanging="360"/>
      </w:pPr>
    </w:lvl>
    <w:lvl w:ilvl="7" w:tplc="91840278" w:tentative="1">
      <w:start w:val="1"/>
      <w:numFmt w:val="lowerLetter"/>
      <w:lvlText w:val="%8."/>
      <w:lvlJc w:val="left"/>
      <w:pPr>
        <w:tabs>
          <w:tab w:val="num" w:pos="4776"/>
        </w:tabs>
        <w:ind w:left="4776" w:hanging="360"/>
      </w:pPr>
    </w:lvl>
    <w:lvl w:ilvl="8" w:tplc="0F28ECF0"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E8B8A17A">
      <w:start w:val="1"/>
      <w:numFmt w:val="decimal"/>
      <w:lvlText w:val="%1."/>
      <w:lvlJc w:val="left"/>
      <w:pPr>
        <w:ind w:left="720" w:hanging="360"/>
      </w:pPr>
      <w:rPr>
        <w:rFonts w:hint="default"/>
      </w:rPr>
    </w:lvl>
    <w:lvl w:ilvl="1" w:tplc="4B8CB4CC" w:tentative="1">
      <w:start w:val="1"/>
      <w:numFmt w:val="lowerLetter"/>
      <w:lvlText w:val="%2."/>
      <w:lvlJc w:val="left"/>
      <w:pPr>
        <w:ind w:left="1440" w:hanging="360"/>
      </w:pPr>
    </w:lvl>
    <w:lvl w:ilvl="2" w:tplc="663C76AA" w:tentative="1">
      <w:start w:val="1"/>
      <w:numFmt w:val="lowerRoman"/>
      <w:lvlText w:val="%3."/>
      <w:lvlJc w:val="right"/>
      <w:pPr>
        <w:ind w:left="2160" w:hanging="180"/>
      </w:pPr>
    </w:lvl>
    <w:lvl w:ilvl="3" w:tplc="C43812EC" w:tentative="1">
      <w:start w:val="1"/>
      <w:numFmt w:val="decimal"/>
      <w:lvlText w:val="%4."/>
      <w:lvlJc w:val="left"/>
      <w:pPr>
        <w:ind w:left="2880" w:hanging="360"/>
      </w:pPr>
    </w:lvl>
    <w:lvl w:ilvl="4" w:tplc="4BA2FDD2" w:tentative="1">
      <w:start w:val="1"/>
      <w:numFmt w:val="lowerLetter"/>
      <w:lvlText w:val="%5."/>
      <w:lvlJc w:val="left"/>
      <w:pPr>
        <w:ind w:left="3600" w:hanging="360"/>
      </w:pPr>
    </w:lvl>
    <w:lvl w:ilvl="5" w:tplc="EB826E9C" w:tentative="1">
      <w:start w:val="1"/>
      <w:numFmt w:val="lowerRoman"/>
      <w:lvlText w:val="%6."/>
      <w:lvlJc w:val="right"/>
      <w:pPr>
        <w:ind w:left="4320" w:hanging="180"/>
      </w:pPr>
    </w:lvl>
    <w:lvl w:ilvl="6" w:tplc="E8E06DD0" w:tentative="1">
      <w:start w:val="1"/>
      <w:numFmt w:val="decimal"/>
      <w:lvlText w:val="%7."/>
      <w:lvlJc w:val="left"/>
      <w:pPr>
        <w:ind w:left="5040" w:hanging="360"/>
      </w:pPr>
    </w:lvl>
    <w:lvl w:ilvl="7" w:tplc="592A33E2" w:tentative="1">
      <w:start w:val="1"/>
      <w:numFmt w:val="lowerLetter"/>
      <w:lvlText w:val="%8."/>
      <w:lvlJc w:val="left"/>
      <w:pPr>
        <w:ind w:left="5760" w:hanging="360"/>
      </w:pPr>
    </w:lvl>
    <w:lvl w:ilvl="8" w:tplc="DDE8D118"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345E5650">
      <w:start w:val="1"/>
      <w:numFmt w:val="decimal"/>
      <w:lvlText w:val="%1."/>
      <w:lvlJc w:val="left"/>
      <w:pPr>
        <w:ind w:left="360" w:hanging="360"/>
      </w:pPr>
      <w:rPr>
        <w:rFonts w:hint="default"/>
        <w:b w:val="0"/>
      </w:rPr>
    </w:lvl>
    <w:lvl w:ilvl="1" w:tplc="8C1A2DD6" w:tentative="1">
      <w:start w:val="1"/>
      <w:numFmt w:val="lowerLetter"/>
      <w:lvlText w:val="%2."/>
      <w:lvlJc w:val="left"/>
      <w:pPr>
        <w:ind w:left="1440" w:hanging="360"/>
      </w:pPr>
    </w:lvl>
    <w:lvl w:ilvl="2" w:tplc="C9DC92D0" w:tentative="1">
      <w:start w:val="1"/>
      <w:numFmt w:val="lowerRoman"/>
      <w:lvlText w:val="%3."/>
      <w:lvlJc w:val="right"/>
      <w:pPr>
        <w:ind w:left="2160" w:hanging="180"/>
      </w:pPr>
    </w:lvl>
    <w:lvl w:ilvl="3" w:tplc="C0A06510" w:tentative="1">
      <w:start w:val="1"/>
      <w:numFmt w:val="decimal"/>
      <w:lvlText w:val="%4."/>
      <w:lvlJc w:val="left"/>
      <w:pPr>
        <w:ind w:left="2880" w:hanging="360"/>
      </w:pPr>
    </w:lvl>
    <w:lvl w:ilvl="4" w:tplc="7F94E3EE" w:tentative="1">
      <w:start w:val="1"/>
      <w:numFmt w:val="lowerLetter"/>
      <w:lvlText w:val="%5."/>
      <w:lvlJc w:val="left"/>
      <w:pPr>
        <w:ind w:left="3600" w:hanging="360"/>
      </w:pPr>
    </w:lvl>
    <w:lvl w:ilvl="5" w:tplc="A93C099E" w:tentative="1">
      <w:start w:val="1"/>
      <w:numFmt w:val="lowerRoman"/>
      <w:lvlText w:val="%6."/>
      <w:lvlJc w:val="right"/>
      <w:pPr>
        <w:ind w:left="4320" w:hanging="180"/>
      </w:pPr>
    </w:lvl>
    <w:lvl w:ilvl="6" w:tplc="6D525E42" w:tentative="1">
      <w:start w:val="1"/>
      <w:numFmt w:val="decimal"/>
      <w:lvlText w:val="%7."/>
      <w:lvlJc w:val="left"/>
      <w:pPr>
        <w:ind w:left="5040" w:hanging="360"/>
      </w:pPr>
    </w:lvl>
    <w:lvl w:ilvl="7" w:tplc="83F0222E" w:tentative="1">
      <w:start w:val="1"/>
      <w:numFmt w:val="lowerLetter"/>
      <w:lvlText w:val="%8."/>
      <w:lvlJc w:val="left"/>
      <w:pPr>
        <w:ind w:left="5760" w:hanging="360"/>
      </w:pPr>
    </w:lvl>
    <w:lvl w:ilvl="8" w:tplc="91FE3BD8"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4558B636">
      <w:start w:val="1"/>
      <w:numFmt w:val="decimal"/>
      <w:lvlText w:val="%1."/>
      <w:lvlJc w:val="left"/>
      <w:pPr>
        <w:tabs>
          <w:tab w:val="num" w:pos="360"/>
        </w:tabs>
        <w:ind w:left="360" w:hanging="360"/>
      </w:pPr>
      <w:rPr>
        <w:rFonts w:hint="default"/>
        <w:b w:val="0"/>
      </w:rPr>
    </w:lvl>
    <w:lvl w:ilvl="1" w:tplc="D9729F1E" w:tentative="1">
      <w:start w:val="1"/>
      <w:numFmt w:val="lowerLetter"/>
      <w:lvlText w:val="%2."/>
      <w:lvlJc w:val="left"/>
      <w:pPr>
        <w:tabs>
          <w:tab w:val="num" w:pos="1440"/>
        </w:tabs>
        <w:ind w:left="1440" w:hanging="360"/>
      </w:pPr>
    </w:lvl>
    <w:lvl w:ilvl="2" w:tplc="B4442AF4" w:tentative="1">
      <w:start w:val="1"/>
      <w:numFmt w:val="lowerRoman"/>
      <w:lvlText w:val="%3."/>
      <w:lvlJc w:val="right"/>
      <w:pPr>
        <w:tabs>
          <w:tab w:val="num" w:pos="2160"/>
        </w:tabs>
        <w:ind w:left="2160" w:hanging="180"/>
      </w:pPr>
    </w:lvl>
    <w:lvl w:ilvl="3" w:tplc="2548BF9E" w:tentative="1">
      <w:start w:val="1"/>
      <w:numFmt w:val="decimal"/>
      <w:lvlText w:val="%4."/>
      <w:lvlJc w:val="left"/>
      <w:pPr>
        <w:tabs>
          <w:tab w:val="num" w:pos="2880"/>
        </w:tabs>
        <w:ind w:left="2880" w:hanging="360"/>
      </w:pPr>
    </w:lvl>
    <w:lvl w:ilvl="4" w:tplc="830AA46A" w:tentative="1">
      <w:start w:val="1"/>
      <w:numFmt w:val="lowerLetter"/>
      <w:lvlText w:val="%5."/>
      <w:lvlJc w:val="left"/>
      <w:pPr>
        <w:tabs>
          <w:tab w:val="num" w:pos="3600"/>
        </w:tabs>
        <w:ind w:left="3600" w:hanging="360"/>
      </w:pPr>
    </w:lvl>
    <w:lvl w:ilvl="5" w:tplc="DEAE3D42" w:tentative="1">
      <w:start w:val="1"/>
      <w:numFmt w:val="lowerRoman"/>
      <w:lvlText w:val="%6."/>
      <w:lvlJc w:val="right"/>
      <w:pPr>
        <w:tabs>
          <w:tab w:val="num" w:pos="4320"/>
        </w:tabs>
        <w:ind w:left="4320" w:hanging="180"/>
      </w:pPr>
    </w:lvl>
    <w:lvl w:ilvl="6" w:tplc="6604130A" w:tentative="1">
      <w:start w:val="1"/>
      <w:numFmt w:val="decimal"/>
      <w:lvlText w:val="%7."/>
      <w:lvlJc w:val="left"/>
      <w:pPr>
        <w:tabs>
          <w:tab w:val="num" w:pos="5040"/>
        </w:tabs>
        <w:ind w:left="5040" w:hanging="360"/>
      </w:pPr>
    </w:lvl>
    <w:lvl w:ilvl="7" w:tplc="D6ECD93A" w:tentative="1">
      <w:start w:val="1"/>
      <w:numFmt w:val="lowerLetter"/>
      <w:lvlText w:val="%8."/>
      <w:lvlJc w:val="left"/>
      <w:pPr>
        <w:tabs>
          <w:tab w:val="num" w:pos="5760"/>
        </w:tabs>
        <w:ind w:left="5760" w:hanging="360"/>
      </w:pPr>
    </w:lvl>
    <w:lvl w:ilvl="8" w:tplc="10DE7788"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C152DAB2">
      <w:start w:val="1"/>
      <w:numFmt w:val="decimal"/>
      <w:lvlText w:val="%1."/>
      <w:lvlJc w:val="left"/>
      <w:pPr>
        <w:tabs>
          <w:tab w:val="num" w:pos="360"/>
        </w:tabs>
        <w:ind w:left="360" w:hanging="360"/>
      </w:pPr>
      <w:rPr>
        <w:rFonts w:hint="default"/>
      </w:rPr>
    </w:lvl>
    <w:lvl w:ilvl="1" w:tplc="9C969C88" w:tentative="1">
      <w:start w:val="1"/>
      <w:numFmt w:val="lowerLetter"/>
      <w:lvlText w:val="%2."/>
      <w:lvlJc w:val="left"/>
      <w:pPr>
        <w:tabs>
          <w:tab w:val="num" w:pos="720"/>
        </w:tabs>
        <w:ind w:left="720" w:hanging="360"/>
      </w:pPr>
    </w:lvl>
    <w:lvl w:ilvl="2" w:tplc="B64AA360" w:tentative="1">
      <w:start w:val="1"/>
      <w:numFmt w:val="lowerRoman"/>
      <w:lvlText w:val="%3."/>
      <w:lvlJc w:val="right"/>
      <w:pPr>
        <w:tabs>
          <w:tab w:val="num" w:pos="1440"/>
        </w:tabs>
        <w:ind w:left="1440" w:hanging="180"/>
      </w:pPr>
    </w:lvl>
    <w:lvl w:ilvl="3" w:tplc="14B84CCA" w:tentative="1">
      <w:start w:val="1"/>
      <w:numFmt w:val="decimal"/>
      <w:lvlText w:val="%4."/>
      <w:lvlJc w:val="left"/>
      <w:pPr>
        <w:tabs>
          <w:tab w:val="num" w:pos="2160"/>
        </w:tabs>
        <w:ind w:left="2160" w:hanging="360"/>
      </w:pPr>
    </w:lvl>
    <w:lvl w:ilvl="4" w:tplc="52760B36" w:tentative="1">
      <w:start w:val="1"/>
      <w:numFmt w:val="lowerLetter"/>
      <w:lvlText w:val="%5."/>
      <w:lvlJc w:val="left"/>
      <w:pPr>
        <w:tabs>
          <w:tab w:val="num" w:pos="2880"/>
        </w:tabs>
        <w:ind w:left="2880" w:hanging="360"/>
      </w:pPr>
    </w:lvl>
    <w:lvl w:ilvl="5" w:tplc="696CBB76" w:tentative="1">
      <w:start w:val="1"/>
      <w:numFmt w:val="lowerRoman"/>
      <w:lvlText w:val="%6."/>
      <w:lvlJc w:val="right"/>
      <w:pPr>
        <w:tabs>
          <w:tab w:val="num" w:pos="3600"/>
        </w:tabs>
        <w:ind w:left="3600" w:hanging="180"/>
      </w:pPr>
    </w:lvl>
    <w:lvl w:ilvl="6" w:tplc="39B072A0" w:tentative="1">
      <w:start w:val="1"/>
      <w:numFmt w:val="decimal"/>
      <w:lvlText w:val="%7."/>
      <w:lvlJc w:val="left"/>
      <w:pPr>
        <w:tabs>
          <w:tab w:val="num" w:pos="4320"/>
        </w:tabs>
        <w:ind w:left="4320" w:hanging="360"/>
      </w:pPr>
    </w:lvl>
    <w:lvl w:ilvl="7" w:tplc="F18C0CFE" w:tentative="1">
      <w:start w:val="1"/>
      <w:numFmt w:val="lowerLetter"/>
      <w:lvlText w:val="%8."/>
      <w:lvlJc w:val="left"/>
      <w:pPr>
        <w:tabs>
          <w:tab w:val="num" w:pos="5040"/>
        </w:tabs>
        <w:ind w:left="5040" w:hanging="360"/>
      </w:pPr>
    </w:lvl>
    <w:lvl w:ilvl="8" w:tplc="EFE009CC"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10CCD156">
      <w:start w:val="1"/>
      <w:numFmt w:val="decimal"/>
      <w:lvlText w:val="%1."/>
      <w:lvlJc w:val="left"/>
      <w:pPr>
        <w:ind w:left="360" w:hanging="360"/>
      </w:pPr>
      <w:rPr>
        <w:rFonts w:hint="default"/>
        <w:b w:val="0"/>
      </w:rPr>
    </w:lvl>
    <w:lvl w:ilvl="1" w:tplc="63726268" w:tentative="1">
      <w:start w:val="1"/>
      <w:numFmt w:val="lowerLetter"/>
      <w:lvlText w:val="%2."/>
      <w:lvlJc w:val="left"/>
      <w:pPr>
        <w:ind w:left="1440" w:hanging="360"/>
      </w:pPr>
    </w:lvl>
    <w:lvl w:ilvl="2" w:tplc="9C4A45C8" w:tentative="1">
      <w:start w:val="1"/>
      <w:numFmt w:val="lowerRoman"/>
      <w:lvlText w:val="%3."/>
      <w:lvlJc w:val="right"/>
      <w:pPr>
        <w:ind w:left="2160" w:hanging="180"/>
      </w:pPr>
    </w:lvl>
    <w:lvl w:ilvl="3" w:tplc="5712A494" w:tentative="1">
      <w:start w:val="1"/>
      <w:numFmt w:val="decimal"/>
      <w:lvlText w:val="%4."/>
      <w:lvlJc w:val="left"/>
      <w:pPr>
        <w:ind w:left="2880" w:hanging="360"/>
      </w:pPr>
    </w:lvl>
    <w:lvl w:ilvl="4" w:tplc="6B145590" w:tentative="1">
      <w:start w:val="1"/>
      <w:numFmt w:val="lowerLetter"/>
      <w:lvlText w:val="%5."/>
      <w:lvlJc w:val="left"/>
      <w:pPr>
        <w:ind w:left="3600" w:hanging="360"/>
      </w:pPr>
    </w:lvl>
    <w:lvl w:ilvl="5" w:tplc="DCC2A392" w:tentative="1">
      <w:start w:val="1"/>
      <w:numFmt w:val="lowerRoman"/>
      <w:lvlText w:val="%6."/>
      <w:lvlJc w:val="right"/>
      <w:pPr>
        <w:ind w:left="4320" w:hanging="180"/>
      </w:pPr>
    </w:lvl>
    <w:lvl w:ilvl="6" w:tplc="AC76CC74" w:tentative="1">
      <w:start w:val="1"/>
      <w:numFmt w:val="decimal"/>
      <w:lvlText w:val="%7."/>
      <w:lvlJc w:val="left"/>
      <w:pPr>
        <w:ind w:left="5040" w:hanging="360"/>
      </w:pPr>
    </w:lvl>
    <w:lvl w:ilvl="7" w:tplc="146602EC" w:tentative="1">
      <w:start w:val="1"/>
      <w:numFmt w:val="lowerLetter"/>
      <w:lvlText w:val="%8."/>
      <w:lvlJc w:val="left"/>
      <w:pPr>
        <w:ind w:left="5760" w:hanging="360"/>
      </w:pPr>
    </w:lvl>
    <w:lvl w:ilvl="8" w:tplc="6AD60446"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CD26DA2E">
      <w:start w:val="1"/>
      <w:numFmt w:val="decimal"/>
      <w:lvlText w:val="%1."/>
      <w:lvlJc w:val="left"/>
      <w:pPr>
        <w:ind w:left="720" w:hanging="360"/>
      </w:pPr>
      <w:rPr>
        <w:rFonts w:hint="default"/>
      </w:rPr>
    </w:lvl>
    <w:lvl w:ilvl="1" w:tplc="B2585938" w:tentative="1">
      <w:start w:val="1"/>
      <w:numFmt w:val="lowerLetter"/>
      <w:lvlText w:val="%2."/>
      <w:lvlJc w:val="left"/>
      <w:pPr>
        <w:ind w:left="1440" w:hanging="360"/>
      </w:pPr>
    </w:lvl>
    <w:lvl w:ilvl="2" w:tplc="2D5EDCEA" w:tentative="1">
      <w:start w:val="1"/>
      <w:numFmt w:val="lowerRoman"/>
      <w:lvlText w:val="%3."/>
      <w:lvlJc w:val="right"/>
      <w:pPr>
        <w:ind w:left="2160" w:hanging="180"/>
      </w:pPr>
    </w:lvl>
    <w:lvl w:ilvl="3" w:tplc="B91ACDBC" w:tentative="1">
      <w:start w:val="1"/>
      <w:numFmt w:val="decimal"/>
      <w:lvlText w:val="%4."/>
      <w:lvlJc w:val="left"/>
      <w:pPr>
        <w:ind w:left="2880" w:hanging="360"/>
      </w:pPr>
    </w:lvl>
    <w:lvl w:ilvl="4" w:tplc="58228FF0" w:tentative="1">
      <w:start w:val="1"/>
      <w:numFmt w:val="lowerLetter"/>
      <w:lvlText w:val="%5."/>
      <w:lvlJc w:val="left"/>
      <w:pPr>
        <w:ind w:left="3600" w:hanging="360"/>
      </w:pPr>
    </w:lvl>
    <w:lvl w:ilvl="5" w:tplc="6100A86E" w:tentative="1">
      <w:start w:val="1"/>
      <w:numFmt w:val="lowerRoman"/>
      <w:lvlText w:val="%6."/>
      <w:lvlJc w:val="right"/>
      <w:pPr>
        <w:ind w:left="4320" w:hanging="180"/>
      </w:pPr>
    </w:lvl>
    <w:lvl w:ilvl="6" w:tplc="FCB8C5A8" w:tentative="1">
      <w:start w:val="1"/>
      <w:numFmt w:val="decimal"/>
      <w:lvlText w:val="%7."/>
      <w:lvlJc w:val="left"/>
      <w:pPr>
        <w:ind w:left="5040" w:hanging="360"/>
      </w:pPr>
    </w:lvl>
    <w:lvl w:ilvl="7" w:tplc="67FEF074" w:tentative="1">
      <w:start w:val="1"/>
      <w:numFmt w:val="lowerLetter"/>
      <w:lvlText w:val="%8."/>
      <w:lvlJc w:val="left"/>
      <w:pPr>
        <w:ind w:left="5760" w:hanging="360"/>
      </w:pPr>
    </w:lvl>
    <w:lvl w:ilvl="8" w:tplc="5C8E0D62"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D60C166A">
      <w:start w:val="1"/>
      <w:numFmt w:val="decimal"/>
      <w:lvlText w:val="%1."/>
      <w:lvlJc w:val="left"/>
      <w:pPr>
        <w:tabs>
          <w:tab w:val="num" w:pos="360"/>
        </w:tabs>
        <w:ind w:left="360" w:hanging="360"/>
      </w:pPr>
      <w:rPr>
        <w:rFonts w:hint="default"/>
      </w:rPr>
    </w:lvl>
    <w:lvl w:ilvl="1" w:tplc="5B3A1652" w:tentative="1">
      <w:start w:val="1"/>
      <w:numFmt w:val="lowerLetter"/>
      <w:lvlText w:val="%2."/>
      <w:lvlJc w:val="left"/>
      <w:pPr>
        <w:tabs>
          <w:tab w:val="num" w:pos="456"/>
        </w:tabs>
        <w:ind w:left="456" w:hanging="360"/>
      </w:pPr>
    </w:lvl>
    <w:lvl w:ilvl="2" w:tplc="B5561566" w:tentative="1">
      <w:start w:val="1"/>
      <w:numFmt w:val="lowerRoman"/>
      <w:lvlText w:val="%3."/>
      <w:lvlJc w:val="right"/>
      <w:pPr>
        <w:tabs>
          <w:tab w:val="num" w:pos="1176"/>
        </w:tabs>
        <w:ind w:left="1176" w:hanging="180"/>
      </w:pPr>
    </w:lvl>
    <w:lvl w:ilvl="3" w:tplc="64DCC694" w:tentative="1">
      <w:start w:val="1"/>
      <w:numFmt w:val="decimal"/>
      <w:lvlText w:val="%4."/>
      <w:lvlJc w:val="left"/>
      <w:pPr>
        <w:tabs>
          <w:tab w:val="num" w:pos="1896"/>
        </w:tabs>
        <w:ind w:left="1896" w:hanging="360"/>
      </w:pPr>
    </w:lvl>
    <w:lvl w:ilvl="4" w:tplc="BEA2CA76" w:tentative="1">
      <w:start w:val="1"/>
      <w:numFmt w:val="lowerLetter"/>
      <w:lvlText w:val="%5."/>
      <w:lvlJc w:val="left"/>
      <w:pPr>
        <w:tabs>
          <w:tab w:val="num" w:pos="2616"/>
        </w:tabs>
        <w:ind w:left="2616" w:hanging="360"/>
      </w:pPr>
    </w:lvl>
    <w:lvl w:ilvl="5" w:tplc="A2D405EE" w:tentative="1">
      <w:start w:val="1"/>
      <w:numFmt w:val="lowerRoman"/>
      <w:lvlText w:val="%6."/>
      <w:lvlJc w:val="right"/>
      <w:pPr>
        <w:tabs>
          <w:tab w:val="num" w:pos="3336"/>
        </w:tabs>
        <w:ind w:left="3336" w:hanging="180"/>
      </w:pPr>
    </w:lvl>
    <w:lvl w:ilvl="6" w:tplc="D8D2A00E" w:tentative="1">
      <w:start w:val="1"/>
      <w:numFmt w:val="decimal"/>
      <w:lvlText w:val="%7."/>
      <w:lvlJc w:val="left"/>
      <w:pPr>
        <w:tabs>
          <w:tab w:val="num" w:pos="4056"/>
        </w:tabs>
        <w:ind w:left="4056" w:hanging="360"/>
      </w:pPr>
    </w:lvl>
    <w:lvl w:ilvl="7" w:tplc="A8AEA66E" w:tentative="1">
      <w:start w:val="1"/>
      <w:numFmt w:val="lowerLetter"/>
      <w:lvlText w:val="%8."/>
      <w:lvlJc w:val="left"/>
      <w:pPr>
        <w:tabs>
          <w:tab w:val="num" w:pos="4776"/>
        </w:tabs>
        <w:ind w:left="4776" w:hanging="360"/>
      </w:pPr>
    </w:lvl>
    <w:lvl w:ilvl="8" w:tplc="67848AEE"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6FBAAF7E">
      <w:start w:val="1"/>
      <w:numFmt w:val="decimal"/>
      <w:lvlText w:val="%1)"/>
      <w:lvlJc w:val="left"/>
      <w:pPr>
        <w:ind w:left="720" w:hanging="360"/>
      </w:pPr>
    </w:lvl>
    <w:lvl w:ilvl="1" w:tplc="E624899C" w:tentative="1">
      <w:start w:val="1"/>
      <w:numFmt w:val="lowerLetter"/>
      <w:lvlText w:val="%2."/>
      <w:lvlJc w:val="left"/>
      <w:pPr>
        <w:ind w:left="1440" w:hanging="360"/>
      </w:pPr>
    </w:lvl>
    <w:lvl w:ilvl="2" w:tplc="BEF8C9A0" w:tentative="1">
      <w:start w:val="1"/>
      <w:numFmt w:val="lowerRoman"/>
      <w:lvlText w:val="%3."/>
      <w:lvlJc w:val="right"/>
      <w:pPr>
        <w:ind w:left="2160" w:hanging="180"/>
      </w:pPr>
    </w:lvl>
    <w:lvl w:ilvl="3" w:tplc="A1AA7DE0" w:tentative="1">
      <w:start w:val="1"/>
      <w:numFmt w:val="decimal"/>
      <w:lvlText w:val="%4."/>
      <w:lvlJc w:val="left"/>
      <w:pPr>
        <w:ind w:left="2880" w:hanging="360"/>
      </w:pPr>
    </w:lvl>
    <w:lvl w:ilvl="4" w:tplc="681ED658" w:tentative="1">
      <w:start w:val="1"/>
      <w:numFmt w:val="lowerLetter"/>
      <w:lvlText w:val="%5."/>
      <w:lvlJc w:val="left"/>
      <w:pPr>
        <w:ind w:left="3600" w:hanging="360"/>
      </w:pPr>
    </w:lvl>
    <w:lvl w:ilvl="5" w:tplc="9C120C00" w:tentative="1">
      <w:start w:val="1"/>
      <w:numFmt w:val="lowerRoman"/>
      <w:lvlText w:val="%6."/>
      <w:lvlJc w:val="right"/>
      <w:pPr>
        <w:ind w:left="4320" w:hanging="180"/>
      </w:pPr>
    </w:lvl>
    <w:lvl w:ilvl="6" w:tplc="D660A91A" w:tentative="1">
      <w:start w:val="1"/>
      <w:numFmt w:val="decimal"/>
      <w:lvlText w:val="%7."/>
      <w:lvlJc w:val="left"/>
      <w:pPr>
        <w:ind w:left="5040" w:hanging="360"/>
      </w:pPr>
    </w:lvl>
    <w:lvl w:ilvl="7" w:tplc="B3BCCD08" w:tentative="1">
      <w:start w:val="1"/>
      <w:numFmt w:val="lowerLetter"/>
      <w:lvlText w:val="%8."/>
      <w:lvlJc w:val="left"/>
      <w:pPr>
        <w:ind w:left="5760" w:hanging="360"/>
      </w:pPr>
    </w:lvl>
    <w:lvl w:ilvl="8" w:tplc="609A6540"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D59200B8">
      <w:start w:val="1"/>
      <w:numFmt w:val="decimal"/>
      <w:lvlText w:val="%1."/>
      <w:lvlJc w:val="left"/>
      <w:pPr>
        <w:tabs>
          <w:tab w:val="num" w:pos="360"/>
        </w:tabs>
        <w:ind w:left="360" w:hanging="360"/>
      </w:pPr>
      <w:rPr>
        <w:rFonts w:hint="default"/>
        <w:b w:val="0"/>
      </w:rPr>
    </w:lvl>
    <w:lvl w:ilvl="1" w:tplc="144AE2EA" w:tentative="1">
      <w:start w:val="1"/>
      <w:numFmt w:val="lowerLetter"/>
      <w:lvlText w:val="%2."/>
      <w:lvlJc w:val="left"/>
      <w:pPr>
        <w:tabs>
          <w:tab w:val="num" w:pos="1440"/>
        </w:tabs>
        <w:ind w:left="1440" w:hanging="360"/>
      </w:pPr>
    </w:lvl>
    <w:lvl w:ilvl="2" w:tplc="E8F6B972" w:tentative="1">
      <w:start w:val="1"/>
      <w:numFmt w:val="lowerRoman"/>
      <w:lvlText w:val="%3."/>
      <w:lvlJc w:val="right"/>
      <w:pPr>
        <w:tabs>
          <w:tab w:val="num" w:pos="2160"/>
        </w:tabs>
        <w:ind w:left="2160" w:hanging="180"/>
      </w:pPr>
    </w:lvl>
    <w:lvl w:ilvl="3" w:tplc="D19A86EE" w:tentative="1">
      <w:start w:val="1"/>
      <w:numFmt w:val="decimal"/>
      <w:lvlText w:val="%4."/>
      <w:lvlJc w:val="left"/>
      <w:pPr>
        <w:tabs>
          <w:tab w:val="num" w:pos="2880"/>
        </w:tabs>
        <w:ind w:left="2880" w:hanging="360"/>
      </w:pPr>
    </w:lvl>
    <w:lvl w:ilvl="4" w:tplc="FE989CBA" w:tentative="1">
      <w:start w:val="1"/>
      <w:numFmt w:val="lowerLetter"/>
      <w:lvlText w:val="%5."/>
      <w:lvlJc w:val="left"/>
      <w:pPr>
        <w:tabs>
          <w:tab w:val="num" w:pos="3600"/>
        </w:tabs>
        <w:ind w:left="3600" w:hanging="360"/>
      </w:pPr>
    </w:lvl>
    <w:lvl w:ilvl="5" w:tplc="279CCDA6" w:tentative="1">
      <w:start w:val="1"/>
      <w:numFmt w:val="lowerRoman"/>
      <w:lvlText w:val="%6."/>
      <w:lvlJc w:val="right"/>
      <w:pPr>
        <w:tabs>
          <w:tab w:val="num" w:pos="4320"/>
        </w:tabs>
        <w:ind w:left="4320" w:hanging="180"/>
      </w:pPr>
    </w:lvl>
    <w:lvl w:ilvl="6" w:tplc="06FE770C" w:tentative="1">
      <w:start w:val="1"/>
      <w:numFmt w:val="decimal"/>
      <w:lvlText w:val="%7."/>
      <w:lvlJc w:val="left"/>
      <w:pPr>
        <w:tabs>
          <w:tab w:val="num" w:pos="5040"/>
        </w:tabs>
        <w:ind w:left="5040" w:hanging="360"/>
      </w:pPr>
    </w:lvl>
    <w:lvl w:ilvl="7" w:tplc="633C6BEE" w:tentative="1">
      <w:start w:val="1"/>
      <w:numFmt w:val="lowerLetter"/>
      <w:lvlText w:val="%8."/>
      <w:lvlJc w:val="left"/>
      <w:pPr>
        <w:tabs>
          <w:tab w:val="num" w:pos="5760"/>
        </w:tabs>
        <w:ind w:left="5760" w:hanging="360"/>
      </w:pPr>
    </w:lvl>
    <w:lvl w:ilvl="8" w:tplc="E30AB358"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7"/>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5"/>
  </w:num>
  <w:num w:numId="12">
    <w:abstractNumId w:val="108"/>
  </w:num>
  <w:num w:numId="13">
    <w:abstractNumId w:val="237"/>
  </w:num>
  <w:num w:numId="14">
    <w:abstractNumId w:val="62"/>
  </w:num>
  <w:num w:numId="15">
    <w:abstractNumId w:val="40"/>
  </w:num>
  <w:num w:numId="16">
    <w:abstractNumId w:val="222"/>
  </w:num>
  <w:num w:numId="17">
    <w:abstractNumId w:val="230"/>
  </w:num>
  <w:num w:numId="18">
    <w:abstractNumId w:val="11"/>
  </w:num>
  <w:num w:numId="19">
    <w:abstractNumId w:val="138"/>
  </w:num>
  <w:num w:numId="20">
    <w:abstractNumId w:val="42"/>
  </w:num>
  <w:num w:numId="21">
    <w:abstractNumId w:val="154"/>
  </w:num>
  <w:num w:numId="22">
    <w:abstractNumId w:val="166"/>
  </w:num>
  <w:num w:numId="23">
    <w:abstractNumId w:val="241"/>
  </w:num>
  <w:num w:numId="24">
    <w:abstractNumId w:val="195"/>
  </w:num>
  <w:num w:numId="25">
    <w:abstractNumId w:val="69"/>
  </w:num>
  <w:num w:numId="26">
    <w:abstractNumId w:val="218"/>
  </w:num>
  <w:num w:numId="27">
    <w:abstractNumId w:val="205"/>
  </w:num>
  <w:num w:numId="28">
    <w:abstractNumId w:val="1"/>
  </w:num>
  <w:num w:numId="29">
    <w:abstractNumId w:val="150"/>
  </w:num>
  <w:num w:numId="30">
    <w:abstractNumId w:val="182"/>
  </w:num>
  <w:num w:numId="31">
    <w:abstractNumId w:val="203"/>
  </w:num>
  <w:num w:numId="32">
    <w:abstractNumId w:val="157"/>
  </w:num>
  <w:num w:numId="33">
    <w:abstractNumId w:val="68"/>
  </w:num>
  <w:num w:numId="34">
    <w:abstractNumId w:val="155"/>
  </w:num>
  <w:num w:numId="35">
    <w:abstractNumId w:val="176"/>
  </w:num>
  <w:num w:numId="36">
    <w:abstractNumId w:val="213"/>
  </w:num>
  <w:num w:numId="37">
    <w:abstractNumId w:val="187"/>
  </w:num>
  <w:num w:numId="38">
    <w:abstractNumId w:val="72"/>
  </w:num>
  <w:num w:numId="39">
    <w:abstractNumId w:val="3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681"/>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8CB"/>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7F8"/>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1AD"/>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628"/>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2E2"/>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252"/>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6BF3"/>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2F8E"/>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4CCE"/>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5055"/>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EC8"/>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3C0"/>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529B-3EF2-41E9-8E13-551435F0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4917</Words>
  <Characters>2803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Arita Bauska</cp:lastModifiedBy>
  <cp:revision>2</cp:revision>
  <cp:lastPrinted>2020-11-10T13:29:00Z</cp:lastPrinted>
  <dcterms:created xsi:type="dcterms:W3CDTF">2024-02-22T14:40:00Z</dcterms:created>
  <dcterms:modified xsi:type="dcterms:W3CDTF">2024-02-22T14:40:00Z</dcterms:modified>
</cp:coreProperties>
</file>