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B87C82"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E81B69" w:rsidRPr="00E81B69" w:rsidRDefault="00B87C82" w:rsidP="00E81B69">
      <w:pPr>
        <w:jc w:val="center"/>
        <w:rPr>
          <w:rFonts w:cs="Times New Roman"/>
          <w:iCs w:val="0"/>
          <w:noProof/>
          <w:color w:val="auto"/>
          <w:sz w:val="36"/>
          <w:szCs w:val="24"/>
        </w:rPr>
      </w:pPr>
      <w:r w:rsidRPr="00E81B69">
        <w:rPr>
          <w:rFonts w:cs="Times New Roman"/>
          <w:iCs w:val="0"/>
          <w:noProof/>
          <w:color w:val="auto"/>
          <w:sz w:val="36"/>
          <w:szCs w:val="24"/>
        </w:rPr>
        <w:t>OGRES  NOVADA  PAŠVALDĪBA</w:t>
      </w:r>
    </w:p>
    <w:p w:rsidR="00E81B69" w:rsidRPr="00E81B69" w:rsidRDefault="00B87C82" w:rsidP="00E81B69">
      <w:pPr>
        <w:jc w:val="center"/>
        <w:rPr>
          <w:rFonts w:cs="Times New Roman"/>
          <w:iCs w:val="0"/>
          <w:noProof/>
          <w:color w:val="auto"/>
          <w:sz w:val="18"/>
          <w:szCs w:val="24"/>
        </w:rPr>
      </w:pPr>
      <w:r w:rsidRPr="00E81B69">
        <w:rPr>
          <w:rFonts w:cs="Times New Roman"/>
          <w:iCs w:val="0"/>
          <w:noProof/>
          <w:color w:val="auto"/>
          <w:sz w:val="18"/>
          <w:szCs w:val="24"/>
        </w:rPr>
        <w:t>Reģ.Nr.90000024455, Brīvības iela 33, Ogre, Ogres nov., LV-5001</w:t>
      </w:r>
    </w:p>
    <w:p w:rsidR="00E81B69" w:rsidRPr="00E81B69" w:rsidRDefault="00B87C82" w:rsidP="00E81B69">
      <w:pPr>
        <w:pBdr>
          <w:bottom w:val="single" w:sz="4" w:space="1" w:color="auto"/>
        </w:pBdr>
        <w:jc w:val="center"/>
        <w:rPr>
          <w:rFonts w:cs="Times New Roman"/>
          <w:iCs w:val="0"/>
          <w:noProof/>
          <w:color w:val="auto"/>
          <w:sz w:val="18"/>
          <w:szCs w:val="24"/>
        </w:rPr>
      </w:pPr>
      <w:r w:rsidRPr="00E81B69">
        <w:rPr>
          <w:rFonts w:cs="Times New Roman"/>
          <w:iCs w:val="0"/>
          <w:noProof/>
          <w:color w:val="auto"/>
          <w:sz w:val="18"/>
          <w:szCs w:val="24"/>
        </w:rPr>
        <w:t xml:space="preserve">tālrunis 65071160, </w:t>
      </w:r>
      <w:r w:rsidRPr="00E81B69">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B87C82"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B87C82">
      <w:pPr>
        <w:jc w:val="center"/>
        <w:rPr>
          <w:rFonts w:cs="Times New Roman"/>
          <w:b/>
          <w:bCs/>
          <w:sz w:val="32"/>
          <w:szCs w:val="32"/>
        </w:rPr>
      </w:pPr>
      <w:r w:rsidRPr="00997815">
        <w:rPr>
          <w:rFonts w:cs="Times New Roman"/>
          <w:b/>
          <w:bCs/>
          <w:caps/>
          <w:sz w:val="32"/>
          <w:szCs w:val="32"/>
        </w:rPr>
        <w:t>Sociālo</w:t>
      </w:r>
      <w:r w:rsidR="007D5080">
        <w:rPr>
          <w:rFonts w:cs="Times New Roman"/>
          <w:b/>
          <w:bCs/>
          <w:caps/>
          <w:sz w:val="32"/>
          <w:szCs w:val="32"/>
        </w:rPr>
        <w:t xml:space="preserve"> UN </w:t>
      </w:r>
      <w:r w:rsidRPr="00997815">
        <w:rPr>
          <w:rFonts w:cs="Times New Roman"/>
          <w:b/>
          <w:bCs/>
          <w:caps/>
          <w:sz w:val="32"/>
          <w:szCs w:val="32"/>
        </w:rPr>
        <w:t xml:space="preserve">veselības </w:t>
      </w:r>
      <w:r w:rsidR="00147812" w:rsidRPr="00147812">
        <w:rPr>
          <w:rFonts w:cs="Times New Roman"/>
          <w:b/>
          <w:bCs/>
          <w:caps/>
          <w:sz w:val="32"/>
          <w:szCs w:val="32"/>
        </w:rPr>
        <w:t xml:space="preserve">jautājumu </w:t>
      </w:r>
      <w:r w:rsidR="00BA3E39" w:rsidRPr="00147812">
        <w:rPr>
          <w:rFonts w:cs="Times New Roman"/>
          <w:b/>
          <w:bCs/>
          <w:caps/>
          <w:sz w:val="32"/>
          <w:szCs w:val="32"/>
        </w:rPr>
        <w:t>KOMITEJAS</w:t>
      </w:r>
      <w:r w:rsidR="00BA3E39">
        <w:rPr>
          <w:rFonts w:cs="Times New Roman"/>
          <w:b/>
          <w:bCs/>
          <w:sz w:val="32"/>
          <w:szCs w:val="32"/>
        </w:rPr>
        <w:t xml:space="preserve"> </w:t>
      </w:r>
      <w:r w:rsidRPr="00293563">
        <w:rPr>
          <w:rFonts w:cs="Times New Roman"/>
          <w:b/>
          <w:bCs/>
          <w:sz w:val="32"/>
          <w:szCs w:val="32"/>
        </w:rPr>
        <w:t>SĒDES PROTOKOLS</w:t>
      </w:r>
    </w:p>
    <w:p w:rsidR="00D16652" w:rsidRDefault="00D16652" w:rsidP="00D16652">
      <w:pPr>
        <w:rPr>
          <w:rFonts w:cs="Times New Roman"/>
          <w:szCs w:val="32"/>
        </w:rPr>
      </w:pPr>
    </w:p>
    <w:p w:rsidR="00D505E5" w:rsidRPr="00293563" w:rsidRDefault="00D505E5" w:rsidP="00D16652">
      <w:pPr>
        <w:rPr>
          <w:rFonts w:cs="Times New Roman"/>
          <w:sz w:val="28"/>
          <w:szCs w:val="28"/>
        </w:rPr>
      </w:pPr>
    </w:p>
    <w:tbl>
      <w:tblPr>
        <w:tblW w:w="5000" w:type="pct"/>
        <w:tblLook w:val="0000" w:firstRow="0" w:lastRow="0" w:firstColumn="0" w:lastColumn="0" w:noHBand="0" w:noVBand="0"/>
      </w:tblPr>
      <w:tblGrid>
        <w:gridCol w:w="4535"/>
        <w:gridCol w:w="4536"/>
      </w:tblGrid>
      <w:tr w:rsidR="00E15523">
        <w:tc>
          <w:tcPr>
            <w:tcW w:w="2500" w:type="pct"/>
            <w:tcBorders>
              <w:top w:val="nil"/>
              <w:left w:val="nil"/>
              <w:bottom w:val="nil"/>
              <w:right w:val="nil"/>
            </w:tcBorders>
          </w:tcPr>
          <w:p w:rsidR="009F6903" w:rsidRPr="00293563" w:rsidRDefault="00B87C82" w:rsidP="009F6903">
            <w:pPr>
              <w:ind w:hanging="108"/>
              <w:rPr>
                <w:rFonts w:cs="Times New Roman"/>
              </w:rPr>
            </w:pPr>
            <w:r w:rsidRPr="00470E79">
              <w:rPr>
                <w:noProof/>
              </w:rPr>
              <w:t>2024. gada</w:t>
            </w:r>
            <w:r>
              <w:rPr>
                <w:noProof/>
              </w:rPr>
              <w:t xml:space="preserve"> 22. februāris</w:t>
            </w:r>
          </w:p>
        </w:tc>
        <w:tc>
          <w:tcPr>
            <w:tcW w:w="2500" w:type="pct"/>
            <w:tcBorders>
              <w:top w:val="nil"/>
              <w:left w:val="nil"/>
              <w:bottom w:val="nil"/>
              <w:right w:val="nil"/>
            </w:tcBorders>
          </w:tcPr>
          <w:p w:rsidR="009F6903" w:rsidRPr="00293563" w:rsidRDefault="00B87C82" w:rsidP="009F6903">
            <w:pPr>
              <w:jc w:val="right"/>
              <w:rPr>
                <w:rFonts w:cs="Times New Roman"/>
              </w:rPr>
            </w:pPr>
            <w:r w:rsidRPr="00470E79">
              <w:rPr>
                <w:b/>
                <w:bCs/>
              </w:rPr>
              <w:t>Nr.</w:t>
            </w:r>
            <w:r w:rsidRPr="00470E79">
              <w:rPr>
                <w:rStyle w:val="IntenseReference"/>
                <w:noProof/>
                <w:color w:val="auto"/>
              </w:rPr>
              <w:t>2</w:t>
            </w:r>
          </w:p>
        </w:tc>
      </w:tr>
    </w:tbl>
    <w:p w:rsidR="00D505E5" w:rsidRPr="00135E42" w:rsidRDefault="00D505E5" w:rsidP="00D505E5">
      <w:pPr>
        <w:pStyle w:val="Header"/>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B87C82" w:rsidP="009F6903">
      <w:pPr>
        <w:tabs>
          <w:tab w:val="left" w:pos="0"/>
        </w:tabs>
      </w:pPr>
      <w:r w:rsidRPr="00470E79">
        <w:t>Sēde sasaukta p</w:t>
      </w:r>
      <w:r>
        <w:t>ulksten</w:t>
      </w:r>
      <w:r w:rsidRPr="00470E79">
        <w:t xml:space="preserve">. </w:t>
      </w:r>
      <w:r w:rsidR="00D505E5">
        <w:rPr>
          <w:noProof/>
        </w:rPr>
        <w:t>10.</w:t>
      </w:r>
      <w:r w:rsidRPr="00470E79">
        <w:rPr>
          <w:noProof/>
        </w:rPr>
        <w:t>50</w:t>
      </w:r>
    </w:p>
    <w:p w:rsidR="009F6903" w:rsidRPr="00470E79" w:rsidRDefault="00B87C82" w:rsidP="009F6903">
      <w:pPr>
        <w:tabs>
          <w:tab w:val="left" w:pos="0"/>
        </w:tabs>
      </w:pPr>
      <w:r w:rsidRPr="00470E79">
        <w:t>Sēdi atklāj p</w:t>
      </w:r>
      <w:r>
        <w:t>ulksten</w:t>
      </w:r>
      <w:r w:rsidRPr="00470E79">
        <w:t xml:space="preserve">. </w:t>
      </w:r>
      <w:r w:rsidR="00D505E5">
        <w:rPr>
          <w:noProof/>
        </w:rPr>
        <w:t>11.</w:t>
      </w:r>
      <w:r w:rsidRPr="00470E79">
        <w:rPr>
          <w:noProof/>
        </w:rPr>
        <w:t>25</w:t>
      </w:r>
      <w:r w:rsidRPr="00470E79">
        <w:t xml:space="preserve"> </w:t>
      </w:r>
    </w:p>
    <w:p w:rsidR="0049126A" w:rsidRPr="00135E42" w:rsidRDefault="0049126A">
      <w:pPr>
        <w:ind w:right="28"/>
        <w:jc w:val="both"/>
        <w:rPr>
          <w:rFonts w:cs="Times New Roman"/>
          <w:sz w:val="28"/>
          <w:szCs w:val="28"/>
        </w:rPr>
      </w:pPr>
    </w:p>
    <w:p w:rsidR="00010E83" w:rsidRPr="00293563" w:rsidRDefault="00B87C82">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D505E5" w:rsidRPr="006E1FC4">
        <w:rPr>
          <w:rFonts w:cs="Times New Roman"/>
          <w:iCs w:val="0"/>
          <w:color w:val="auto"/>
          <w:szCs w:val="24"/>
        </w:rPr>
        <w:t>Sociālo un veselības jautājumu</w:t>
      </w:r>
      <w:r w:rsidR="00D505E5">
        <w:rPr>
          <w:rFonts w:cs="Times New Roman"/>
          <w:color w:val="auto"/>
        </w:rPr>
        <w:t xml:space="preserve"> komitejas</w:t>
      </w:r>
      <w:r w:rsidR="00D505E5" w:rsidRPr="00293563">
        <w:rPr>
          <w:rFonts w:cs="Times New Roman"/>
        </w:rPr>
        <w:t xml:space="preserve"> priekšsēdētāj</w:t>
      </w:r>
      <w:r w:rsidR="00D505E5">
        <w:rPr>
          <w:rFonts w:cs="Times New Roman"/>
        </w:rPr>
        <w:t xml:space="preserve">a vietniece </w:t>
      </w:r>
      <w:r w:rsidR="00D505E5" w:rsidRPr="00470E79">
        <w:rPr>
          <w:noProof/>
        </w:rPr>
        <w:t>Dzirkstīte</w:t>
      </w:r>
      <w:r w:rsidR="00D505E5" w:rsidRPr="00470E79">
        <w:rPr>
          <w:b/>
          <w:noProof/>
        </w:rPr>
        <w:t xml:space="preserve"> </w:t>
      </w:r>
      <w:r w:rsidR="00D505E5" w:rsidRPr="00470E79">
        <w:rPr>
          <w:noProof/>
        </w:rPr>
        <w:t>Žindiga</w:t>
      </w:r>
      <w:r w:rsidR="00D505E5">
        <w:rPr>
          <w:rFonts w:cs="Times New Roman"/>
        </w:rPr>
        <w:t xml:space="preserve"> </w:t>
      </w:r>
    </w:p>
    <w:p w:rsidR="002413AC" w:rsidRPr="00135E42" w:rsidRDefault="002413AC">
      <w:pPr>
        <w:ind w:right="28"/>
        <w:jc w:val="both"/>
        <w:rPr>
          <w:rFonts w:cs="Times New Roman"/>
          <w:sz w:val="28"/>
          <w:szCs w:val="28"/>
        </w:rPr>
      </w:pPr>
    </w:p>
    <w:p w:rsidR="003B234B" w:rsidRDefault="00B87C82">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D505E5">
        <w:t>Arita Zenfa</w:t>
      </w:r>
    </w:p>
    <w:p w:rsidR="009F6903" w:rsidRPr="00293563" w:rsidRDefault="009F6903">
      <w:pPr>
        <w:ind w:right="28"/>
        <w:jc w:val="both"/>
        <w:rPr>
          <w:rFonts w:cs="Times New Roman"/>
        </w:rPr>
      </w:pPr>
    </w:p>
    <w:p w:rsidR="00D505E5" w:rsidRDefault="00D505E5" w:rsidP="00D505E5">
      <w:pPr>
        <w:ind w:right="28"/>
        <w:jc w:val="both"/>
        <w:rPr>
          <w:rFonts w:cs="Times New Roman"/>
        </w:rPr>
      </w:pPr>
      <w:r w:rsidRPr="00BD7D64">
        <w:rPr>
          <w:rFonts w:cs="Times New Roman"/>
        </w:rPr>
        <w:t>Piedalās komitejas locekļi:</w:t>
      </w:r>
      <w:r>
        <w:rPr>
          <w:rFonts w:cs="Times New Roman"/>
        </w:rPr>
        <w:t xml:space="preserve"> </w:t>
      </w:r>
      <w:r w:rsidRPr="00470E79">
        <w:rPr>
          <w:noProof/>
        </w:rPr>
        <w:t>Artūrs</w:t>
      </w:r>
      <w:r w:rsidRPr="00470E79">
        <w:rPr>
          <w:b/>
          <w:noProof/>
        </w:rPr>
        <w:t xml:space="preserve"> </w:t>
      </w:r>
      <w:r w:rsidRPr="00470E79">
        <w:rPr>
          <w:noProof/>
        </w:rPr>
        <w:t>Mangulis</w:t>
      </w:r>
      <w:r>
        <w:rPr>
          <w:noProof/>
        </w:rPr>
        <w:t>,</w:t>
      </w:r>
      <w:r w:rsidRPr="001163BD">
        <w:rPr>
          <w:noProof/>
        </w:rPr>
        <w:t xml:space="preserve"> </w:t>
      </w:r>
      <w:r w:rsidRPr="00470E79">
        <w:rPr>
          <w:noProof/>
        </w:rPr>
        <w:t>Jānis</w:t>
      </w:r>
      <w:r w:rsidRPr="00470E79">
        <w:rPr>
          <w:b/>
          <w:noProof/>
        </w:rPr>
        <w:t xml:space="preserve"> </w:t>
      </w:r>
      <w:r w:rsidRPr="00470E79">
        <w:rPr>
          <w:noProof/>
        </w:rPr>
        <w:t>Siliņš</w:t>
      </w:r>
      <w:r w:rsidR="00C5194B">
        <w:rPr>
          <w:noProof/>
        </w:rPr>
        <w:t>,</w:t>
      </w:r>
      <w:r w:rsidRPr="00D505E5">
        <w:rPr>
          <w:noProof/>
        </w:rPr>
        <w:t xml:space="preserve"> </w:t>
      </w:r>
      <w:r>
        <w:rPr>
          <w:noProof/>
        </w:rPr>
        <w:t>Santa Ločmele</w:t>
      </w:r>
      <w:r w:rsidR="00C5194B">
        <w:rPr>
          <w:noProof/>
        </w:rPr>
        <w:t>,</w:t>
      </w:r>
      <w:r w:rsidRPr="00D505E5">
        <w:rPr>
          <w:noProof/>
        </w:rPr>
        <w:t xml:space="preserve"> </w:t>
      </w:r>
      <w:r w:rsidRPr="00470E79">
        <w:rPr>
          <w:noProof/>
        </w:rPr>
        <w:t>Dace</w:t>
      </w:r>
      <w:r w:rsidRPr="00470E79">
        <w:rPr>
          <w:b/>
          <w:noProof/>
        </w:rPr>
        <w:t xml:space="preserve"> </w:t>
      </w:r>
      <w:r>
        <w:rPr>
          <w:noProof/>
        </w:rPr>
        <w:t>Veiliņa</w:t>
      </w:r>
      <w:r w:rsidR="00C5194B">
        <w:rPr>
          <w:noProof/>
        </w:rPr>
        <w:t>.</w:t>
      </w:r>
    </w:p>
    <w:p w:rsidR="00D505E5" w:rsidRDefault="00D505E5" w:rsidP="00D505E5">
      <w:pPr>
        <w:ind w:right="28"/>
        <w:jc w:val="both"/>
        <w:rPr>
          <w:rFonts w:cs="Times New Roman"/>
        </w:rPr>
      </w:pPr>
    </w:p>
    <w:p w:rsidR="00D505E5" w:rsidRDefault="00D505E5" w:rsidP="00D505E5">
      <w:pPr>
        <w:ind w:right="28"/>
        <w:jc w:val="both"/>
        <w:rPr>
          <w:rFonts w:cs="Times New Roman"/>
        </w:rPr>
      </w:pPr>
      <w:r>
        <w:rPr>
          <w:rFonts w:cs="Times New Roman"/>
        </w:rPr>
        <w:t>Nep</w:t>
      </w:r>
      <w:r w:rsidRPr="00BD7D64">
        <w:rPr>
          <w:rFonts w:cs="Times New Roman"/>
        </w:rPr>
        <w:t>iedalās komitejas locekļi</w:t>
      </w:r>
      <w:r>
        <w:rPr>
          <w:rFonts w:cs="Times New Roman"/>
        </w:rPr>
        <w:t>:</w:t>
      </w:r>
      <w:r w:rsidR="00C5194B">
        <w:rPr>
          <w:rFonts w:cs="Times New Roman"/>
        </w:rPr>
        <w:t xml:space="preserve"> </w:t>
      </w:r>
      <w:r>
        <w:rPr>
          <w:rFonts w:cs="Times New Roman"/>
        </w:rPr>
        <w:t>Dace Kļaviņa</w:t>
      </w:r>
      <w:r>
        <w:rPr>
          <w:noProof/>
        </w:rPr>
        <w:t xml:space="preserve"> – iemesls nav zināms.</w:t>
      </w:r>
    </w:p>
    <w:p w:rsidR="00D505E5" w:rsidRDefault="00D505E5" w:rsidP="00D505E5">
      <w:pPr>
        <w:ind w:right="28"/>
        <w:jc w:val="both"/>
        <w:rPr>
          <w:rFonts w:cs="Times New Roman"/>
        </w:rPr>
      </w:pPr>
    </w:p>
    <w:p w:rsidR="00D505E5" w:rsidRDefault="00D505E5" w:rsidP="00D505E5">
      <w:pPr>
        <w:ind w:right="28"/>
        <w:jc w:val="both"/>
        <w:rPr>
          <w:rFonts w:cs="Times New Roman"/>
        </w:rPr>
      </w:pPr>
      <w:r w:rsidRPr="00BD7D64">
        <w:rPr>
          <w:rFonts w:cs="Times New Roman"/>
        </w:rPr>
        <w:t>Piedalās deputāti:</w:t>
      </w:r>
      <w:r>
        <w:rPr>
          <w:rFonts w:cs="Times New Roman"/>
        </w:rPr>
        <w:t xml:space="preserve"> </w:t>
      </w:r>
      <w:r w:rsidRPr="00470E79">
        <w:rPr>
          <w:noProof/>
        </w:rPr>
        <w:t>Egils</w:t>
      </w:r>
      <w:r w:rsidRPr="00470E79">
        <w:rPr>
          <w:b/>
          <w:noProof/>
        </w:rPr>
        <w:t xml:space="preserve"> </w:t>
      </w:r>
      <w:r w:rsidRPr="00470E79">
        <w:rPr>
          <w:noProof/>
        </w:rPr>
        <w:t>Helmanis</w:t>
      </w:r>
      <w:r>
        <w:rPr>
          <w:noProof/>
        </w:rPr>
        <w:t>,</w:t>
      </w:r>
      <w:r w:rsidRPr="00470E79">
        <w:rPr>
          <w:noProof/>
        </w:rPr>
        <w:t xml:space="preserve"> Gints</w:t>
      </w:r>
      <w:r w:rsidRPr="00470E79">
        <w:rPr>
          <w:b/>
          <w:noProof/>
        </w:rPr>
        <w:t xml:space="preserve"> </w:t>
      </w:r>
      <w:r w:rsidRPr="00470E79">
        <w:rPr>
          <w:noProof/>
        </w:rPr>
        <w:t>Sīviņš</w:t>
      </w:r>
      <w:r>
        <w:rPr>
          <w:noProof/>
        </w:rPr>
        <w:t>,</w:t>
      </w:r>
      <w:r w:rsidRPr="00345AE7">
        <w:rPr>
          <w:noProof/>
        </w:rPr>
        <w:t xml:space="preserve"> </w:t>
      </w:r>
      <w:r w:rsidRPr="00470E79">
        <w:rPr>
          <w:noProof/>
        </w:rPr>
        <w:t>Dainis</w:t>
      </w:r>
      <w:r w:rsidRPr="00470E79">
        <w:rPr>
          <w:b/>
          <w:noProof/>
        </w:rPr>
        <w:t xml:space="preserve"> </w:t>
      </w:r>
      <w:r w:rsidRPr="00470E79">
        <w:rPr>
          <w:noProof/>
        </w:rPr>
        <w:t>Širovs</w:t>
      </w:r>
      <w:r>
        <w:rPr>
          <w:noProof/>
        </w:rPr>
        <w:t>,</w:t>
      </w:r>
      <w:r w:rsidRPr="00B80F44">
        <w:rPr>
          <w:rFonts w:cs="Times New Roman"/>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Pāvels</w:t>
      </w:r>
      <w:r w:rsidRPr="00470E79">
        <w:rPr>
          <w:b/>
          <w:noProof/>
        </w:rPr>
        <w:t xml:space="preserve"> </w:t>
      </w:r>
      <w:r w:rsidRPr="00470E79">
        <w:rPr>
          <w:noProof/>
        </w:rPr>
        <w:t>Kotāns</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Jānis</w:t>
      </w:r>
      <w:r w:rsidRPr="00470E79">
        <w:rPr>
          <w:b/>
          <w:noProof/>
        </w:rPr>
        <w:t xml:space="preserve"> </w:t>
      </w:r>
      <w:r w:rsidRPr="00470E79">
        <w:rPr>
          <w:noProof/>
        </w:rPr>
        <w:t>Kaijaks</w:t>
      </w:r>
      <w:r>
        <w:rPr>
          <w:noProof/>
        </w:rPr>
        <w:t xml:space="preserve">, </w:t>
      </w:r>
      <w:r w:rsidRPr="00470E79">
        <w:rPr>
          <w:noProof/>
        </w:rPr>
        <w:t>Andris</w:t>
      </w:r>
      <w:r w:rsidRPr="00470E79">
        <w:rPr>
          <w:b/>
          <w:noProof/>
        </w:rPr>
        <w:t xml:space="preserve"> </w:t>
      </w:r>
      <w:r w:rsidRPr="00470E79">
        <w:rPr>
          <w:noProof/>
        </w:rPr>
        <w:t>Krauja</w:t>
      </w:r>
      <w:r>
        <w:rPr>
          <w:noProof/>
        </w:rPr>
        <w:t xml:space="preserve">, </w:t>
      </w:r>
      <w:r w:rsidRPr="00470E79">
        <w:rPr>
          <w:noProof/>
        </w:rPr>
        <w:t>Raivis</w:t>
      </w:r>
      <w:r w:rsidRPr="00470E79">
        <w:rPr>
          <w:b/>
          <w:noProof/>
        </w:rPr>
        <w:t xml:space="preserve"> </w:t>
      </w:r>
      <w:r w:rsidRPr="00470E79">
        <w:rPr>
          <w:noProof/>
        </w:rPr>
        <w:t>Ūzuls</w:t>
      </w:r>
      <w:r>
        <w:rPr>
          <w:noProof/>
        </w:rPr>
        <w:t>,</w:t>
      </w:r>
      <w:r w:rsidRPr="001163BD">
        <w:rPr>
          <w:noProof/>
        </w:rPr>
        <w:t xml:space="preserve"> </w:t>
      </w:r>
      <w:r w:rsidRPr="00470E79">
        <w:rPr>
          <w:noProof/>
        </w:rPr>
        <w:t>Ilmārs</w:t>
      </w:r>
      <w:r w:rsidRPr="00470E79">
        <w:rPr>
          <w:b/>
          <w:noProof/>
        </w:rPr>
        <w:t xml:space="preserve"> </w:t>
      </w:r>
      <w:r w:rsidRPr="00470E79">
        <w:rPr>
          <w:noProof/>
        </w:rPr>
        <w:t>Zemnieks</w:t>
      </w:r>
      <w:r>
        <w:rPr>
          <w:noProof/>
        </w:rPr>
        <w:t>,</w:t>
      </w:r>
      <w:r w:rsidRPr="001163BD">
        <w:rPr>
          <w:noProof/>
        </w:rPr>
        <w:t xml:space="preserve"> </w:t>
      </w:r>
      <w:r w:rsidRPr="00BD7D64">
        <w:rPr>
          <w:rFonts w:cs="Times New Roman"/>
        </w:rPr>
        <w:t>Jānis Iklāvs</w:t>
      </w:r>
      <w:r>
        <w:rPr>
          <w:rFonts w:cs="Times New Roman"/>
        </w:rPr>
        <w:t>,</w:t>
      </w:r>
      <w:r w:rsidRPr="00B80F44">
        <w:rPr>
          <w:noProof/>
        </w:rPr>
        <w:t xml:space="preserve"> </w:t>
      </w:r>
      <w:r w:rsidRPr="00470E79">
        <w:rPr>
          <w:noProof/>
        </w:rPr>
        <w:t>Indulis</w:t>
      </w:r>
      <w:r w:rsidRPr="00470E79">
        <w:rPr>
          <w:b/>
          <w:noProof/>
        </w:rPr>
        <w:t xml:space="preserve"> </w:t>
      </w:r>
      <w:r w:rsidRPr="00470E79">
        <w:rPr>
          <w:noProof/>
        </w:rPr>
        <w:t>Trapiņš</w:t>
      </w:r>
      <w:r>
        <w:rPr>
          <w:noProof/>
        </w:rPr>
        <w:t>,</w:t>
      </w:r>
      <w:r w:rsidRPr="00881266">
        <w:rPr>
          <w:noProof/>
        </w:rPr>
        <w:t xml:space="preserve"> </w:t>
      </w:r>
      <w:r w:rsidRPr="00470E79">
        <w:rPr>
          <w:noProof/>
        </w:rPr>
        <w:t>Rūdolfs</w:t>
      </w:r>
      <w:r w:rsidRPr="00470E79">
        <w:rPr>
          <w:b/>
          <w:noProof/>
        </w:rPr>
        <w:t xml:space="preserve"> </w:t>
      </w:r>
      <w:r w:rsidRPr="00470E79">
        <w:rPr>
          <w:noProof/>
        </w:rPr>
        <w:t>Kudļa</w:t>
      </w:r>
      <w:r>
        <w:rPr>
          <w:noProof/>
        </w:rPr>
        <w:t>,</w:t>
      </w:r>
      <w:r w:rsidRPr="00881266">
        <w:rPr>
          <w:rFonts w:cs="Times New Roman"/>
        </w:rPr>
        <w:t xml:space="preserve"> </w:t>
      </w:r>
      <w:r>
        <w:rPr>
          <w:rFonts w:cs="Times New Roman"/>
        </w:rPr>
        <w:t>Daiga Brante,</w:t>
      </w:r>
      <w:r w:rsidRPr="000706CA">
        <w:rPr>
          <w:noProof/>
        </w:rPr>
        <w:t xml:space="preserve"> </w:t>
      </w:r>
      <w:r w:rsidRPr="00470E79">
        <w:rPr>
          <w:noProof/>
        </w:rPr>
        <w:t>Kaspars</w:t>
      </w:r>
      <w:r w:rsidRPr="00470E79">
        <w:rPr>
          <w:b/>
          <w:noProof/>
        </w:rPr>
        <w:t xml:space="preserve"> </w:t>
      </w:r>
      <w:r w:rsidRPr="00470E79">
        <w:rPr>
          <w:noProof/>
        </w:rPr>
        <w:t>Bramanis</w:t>
      </w:r>
      <w:r>
        <w:rPr>
          <w:noProof/>
        </w:rPr>
        <w:t>.</w:t>
      </w:r>
      <w:r w:rsidRPr="00734F99">
        <w:rPr>
          <w:noProof/>
        </w:rPr>
        <w:t xml:space="preserve"> </w:t>
      </w:r>
    </w:p>
    <w:p w:rsidR="00D505E5" w:rsidRDefault="00D505E5" w:rsidP="00D505E5">
      <w:pPr>
        <w:ind w:right="28"/>
        <w:jc w:val="both"/>
      </w:pPr>
    </w:p>
    <w:p w:rsidR="00D505E5" w:rsidRPr="00F611FF" w:rsidRDefault="00D505E5" w:rsidP="00D505E5">
      <w:pPr>
        <w:ind w:right="28"/>
        <w:jc w:val="both"/>
      </w:pPr>
      <w:r>
        <w:t>Nep</w:t>
      </w:r>
      <w:r w:rsidRPr="00F611FF">
        <w:t>iedalās deputāti</w:t>
      </w:r>
      <w:r>
        <w:t xml:space="preserve">: </w:t>
      </w:r>
      <w:r w:rsidRPr="00470E79">
        <w:rPr>
          <w:noProof/>
        </w:rPr>
        <w:t>Atvars</w:t>
      </w:r>
      <w:r w:rsidRPr="00470E79">
        <w:rPr>
          <w:b/>
          <w:noProof/>
        </w:rPr>
        <w:t xml:space="preserve"> </w:t>
      </w:r>
      <w:r w:rsidRPr="00470E79">
        <w:rPr>
          <w:noProof/>
        </w:rPr>
        <w:t>Lakstīgala</w:t>
      </w:r>
      <w:r>
        <w:rPr>
          <w:noProof/>
        </w:rPr>
        <w:t xml:space="preserve"> – iemesls nav zināms, </w:t>
      </w:r>
      <w:r w:rsidRPr="00470E79">
        <w:rPr>
          <w:noProof/>
        </w:rPr>
        <w:t>Toms</w:t>
      </w:r>
      <w:r w:rsidRPr="00470E79">
        <w:rPr>
          <w:b/>
          <w:noProof/>
        </w:rPr>
        <w:t xml:space="preserve"> </w:t>
      </w:r>
      <w:r w:rsidRPr="00470E79">
        <w:rPr>
          <w:noProof/>
        </w:rPr>
        <w:t>Āboltiņš</w:t>
      </w:r>
      <w:r>
        <w:rPr>
          <w:noProof/>
        </w:rPr>
        <w:t xml:space="preserve"> – </w:t>
      </w:r>
      <w:r w:rsidR="00C5194B">
        <w:rPr>
          <w:noProof/>
        </w:rPr>
        <w:t>iemesls nav zināms.</w:t>
      </w:r>
    </w:p>
    <w:p w:rsidR="00D16652" w:rsidRDefault="00D16652" w:rsidP="00A73BB2">
      <w:pPr>
        <w:rPr>
          <w:rFonts w:cs="Times New Roman"/>
          <w:iCs w:val="0"/>
          <w:color w:val="auto"/>
          <w:szCs w:val="24"/>
        </w:rPr>
      </w:pPr>
    </w:p>
    <w:p w:rsidR="00C70053" w:rsidRDefault="00C5194B" w:rsidP="00C5194B">
      <w:pPr>
        <w:spacing w:after="120"/>
        <w:jc w:val="both"/>
        <w:rPr>
          <w:rFonts w:cs="Times New Roman"/>
          <w:b/>
        </w:rPr>
      </w:pPr>
      <w:r>
        <w:rPr>
          <w:rFonts w:cs="Times New Roman"/>
          <w:szCs w:val="24"/>
        </w:rPr>
        <w:t xml:space="preserve">Piedalās pašvaldības darbinieki un uzaicinātie: Ogres novada pašvaldības izpilddirektora vietniece Dana Bārbale, Kancelejas vadītāja Ingūna Šubrovska, </w:t>
      </w:r>
      <w:r w:rsidRPr="009E3D09">
        <w:rPr>
          <w:rFonts w:cs="Times New Roman"/>
          <w:szCs w:val="24"/>
        </w:rPr>
        <w:t>Personālvadības nodaļas vadītāja Antra Pūga,</w:t>
      </w:r>
      <w:r>
        <w:rPr>
          <w:rFonts w:cs="Times New Roman"/>
          <w:szCs w:val="24"/>
        </w:rPr>
        <w:t xml:space="preserve"> Nekustamo īpašumu pārvaldes nodaļas Nekustamo īpašumu speciāliste Aija Mežale, Informācijas sistēmu un </w:t>
      </w:r>
      <w:r>
        <w:rPr>
          <w:rFonts w:cs="Times New Roman"/>
          <w:color w:val="auto"/>
          <w:szCs w:val="24"/>
        </w:rPr>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Artūrs Beitiks.</w:t>
      </w:r>
    </w:p>
    <w:p w:rsidR="00C5194B" w:rsidRDefault="00C5194B" w:rsidP="005452B3">
      <w:pPr>
        <w:spacing w:after="120"/>
        <w:ind w:left="357"/>
        <w:jc w:val="center"/>
        <w:rPr>
          <w:rFonts w:cs="Times New Roman"/>
          <w:b/>
          <w:szCs w:val="24"/>
        </w:rPr>
      </w:pPr>
    </w:p>
    <w:p w:rsidR="00C5194B" w:rsidRDefault="00C5194B" w:rsidP="005452B3">
      <w:pPr>
        <w:spacing w:after="120"/>
        <w:ind w:left="357"/>
        <w:jc w:val="center"/>
        <w:rPr>
          <w:rFonts w:cs="Times New Roman"/>
          <w:b/>
          <w:szCs w:val="24"/>
        </w:rPr>
      </w:pPr>
    </w:p>
    <w:p w:rsidR="00C5194B" w:rsidRDefault="00C5194B" w:rsidP="005452B3">
      <w:pPr>
        <w:spacing w:after="120"/>
        <w:ind w:left="357"/>
        <w:jc w:val="center"/>
        <w:rPr>
          <w:rFonts w:cs="Times New Roman"/>
          <w:b/>
          <w:szCs w:val="24"/>
        </w:rPr>
      </w:pPr>
    </w:p>
    <w:p w:rsidR="00C5194B" w:rsidRDefault="00C5194B" w:rsidP="005452B3">
      <w:pPr>
        <w:spacing w:after="120"/>
        <w:ind w:left="357"/>
        <w:jc w:val="center"/>
        <w:rPr>
          <w:rFonts w:cs="Times New Roman"/>
          <w:b/>
          <w:szCs w:val="24"/>
        </w:rPr>
      </w:pPr>
    </w:p>
    <w:p w:rsidR="006E7B1B" w:rsidRPr="00AC2A7E" w:rsidRDefault="00B87C82" w:rsidP="005452B3">
      <w:pPr>
        <w:spacing w:after="120"/>
        <w:ind w:left="357"/>
        <w:jc w:val="center"/>
        <w:rPr>
          <w:rFonts w:cs="Times New Roman"/>
          <w:b/>
          <w:szCs w:val="24"/>
        </w:rPr>
      </w:pPr>
      <w:r w:rsidRPr="00AC2A7E">
        <w:rPr>
          <w:rFonts w:cs="Times New Roman"/>
          <w:b/>
          <w:szCs w:val="24"/>
        </w:rPr>
        <w:lastRenderedPageBreak/>
        <w:t>SĒDES DARBA KĀRTĪBA:</w:t>
      </w:r>
    </w:p>
    <w:p w:rsidR="00C5194B" w:rsidRPr="00C5194B" w:rsidRDefault="00B87C82" w:rsidP="00C5194B">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pašvaldības saistošo noteikumu  Nr.__/2024 “Par dzīvokļu izīrēšanas kārtību zemas īres dzīvojamās mājās Ogres novadā” projekta publicēšanu sabiedrības viedokļa noskaidrošanai</w:t>
      </w:r>
      <w:r w:rsidR="00C5194B">
        <w:rPr>
          <w:rFonts w:cs="Times New Roman"/>
          <w:noProof/>
          <w:szCs w:val="24"/>
        </w:rPr>
        <w:t>.</w:t>
      </w:r>
    </w:p>
    <w:p w:rsidR="00C5194B" w:rsidRDefault="00C5194B" w:rsidP="00C5194B">
      <w:pPr>
        <w:jc w:val="center"/>
        <w:rPr>
          <w:rFonts w:cs="Times New Roman"/>
          <w:b/>
          <w:szCs w:val="24"/>
        </w:rPr>
      </w:pPr>
    </w:p>
    <w:p w:rsidR="004D55B6" w:rsidRPr="00AC2A7E" w:rsidRDefault="00C5194B" w:rsidP="00C5194B">
      <w:pPr>
        <w:jc w:val="center"/>
        <w:rPr>
          <w:rFonts w:cs="Times New Roman"/>
          <w:b/>
          <w:szCs w:val="24"/>
        </w:rPr>
      </w:pPr>
      <w:r>
        <w:rPr>
          <w:rFonts w:cs="Times New Roman"/>
          <w:b/>
          <w:szCs w:val="24"/>
        </w:rPr>
        <w:t>1.</w:t>
      </w:r>
    </w:p>
    <w:p w:rsidR="004D55B6" w:rsidRPr="00AC2A7E" w:rsidRDefault="00B87C82"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Nr.__/2024 “Par dzīvokļu izīrēšanas kārtību zemas īres dzīvojamās mājās Ogres novadā” projekta publicēšanu sabiedrības viedokļa noskaidrošanai</w:t>
      </w:r>
    </w:p>
    <w:p w:rsidR="004D55B6" w:rsidRDefault="00B87C82"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Mežale</w:t>
      </w:r>
    </w:p>
    <w:p w:rsidR="00C5194B" w:rsidRDefault="00C5194B" w:rsidP="007067E3">
      <w:pPr>
        <w:ind w:firstLine="720"/>
        <w:jc w:val="both"/>
        <w:rPr>
          <w:rFonts w:cs="Times New Roman"/>
          <w:szCs w:val="24"/>
        </w:rPr>
      </w:pPr>
    </w:p>
    <w:p w:rsidR="00C5194B" w:rsidRPr="00C5194B" w:rsidRDefault="00C5194B" w:rsidP="00C5194B">
      <w:pPr>
        <w:ind w:firstLine="720"/>
        <w:jc w:val="both"/>
        <w:rPr>
          <w:rFonts w:cs="Times New Roman"/>
          <w:iCs w:val="0"/>
          <w:color w:val="auto"/>
          <w:szCs w:val="24"/>
        </w:rPr>
      </w:pPr>
      <w:r w:rsidRPr="00C5194B">
        <w:rPr>
          <w:rFonts w:cs="Times New Roman"/>
          <w:iCs w:val="0"/>
          <w:color w:val="auto"/>
          <w:szCs w:val="24"/>
        </w:rPr>
        <w:t>Pašvaldību likuma 44. panta otrā daļa nosaka, ka dome var izdot saistošos noteikumus, lai nodrošinātu pašvaldības autonomo funkciju un brīvprātīgo iniciatīvu izpildi, ievērojot likumos vai Ministru kabineta noteikumos paredzēto funkciju izpildes kārtību.</w:t>
      </w:r>
    </w:p>
    <w:p w:rsidR="00C5194B" w:rsidRPr="00C5194B" w:rsidRDefault="00C5194B" w:rsidP="00C5194B">
      <w:pPr>
        <w:ind w:firstLine="720"/>
        <w:jc w:val="both"/>
        <w:rPr>
          <w:rFonts w:cs="Times New Roman"/>
          <w:iCs w:val="0"/>
          <w:color w:val="auto"/>
          <w:szCs w:val="24"/>
        </w:rPr>
      </w:pPr>
      <w:r w:rsidRPr="00C5194B">
        <w:rPr>
          <w:rFonts w:cs="Times New Roman"/>
          <w:iCs w:val="0"/>
          <w:color w:val="auto"/>
          <w:szCs w:val="24"/>
        </w:rPr>
        <w:t>Saskaņā ar Ministru kabineta 2022. gada 14. jūlija noteikumiem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 Noteikumi Nr. 459), tika apstiprināta zemas īres maksas mājokļu būvniecības atbalsta programma. Atbalsta programmas mērķis ir dzīvojamo īres māju būvniecība, lai veicinātu būvniecības standartiem un energoefektivitātes prasībām atbilstošu zemas īres maksas mājokļu pieejamību mājsaimniecībām, kas nevar atļauties mājokli uz tirgus nosacījumiem. Viens no atbalsta aizdevuma un kapitāla atlaides veidā saņemšanas nosacījumiem nekustamā īpašuma attīstītājiem ir pašvaldības saistošo noteikumu kopijas, kas nosaka Noteikumu Nr. 459 ietvaros finansēto dzīvojamo īres māju īrnieku reģistrēšanu rindā, iesniegšana akciju sabiedrībā "Attīstības finanšu institūcija Altum". Noteikumu Nr. 459 35.4. apakšpunktā noteikts, ka dzīvokļi tiek izīrēti mājsaimniecībām, kas ir reģistrētas rindā atbilstoši pašvaldību saistošo noteikumu ietvaros noteiktajai izīrēšanas kārtībai, tajā skaitā paredzot prioritāro secību noteiktām iedzīvotāju grupām.</w:t>
      </w:r>
    </w:p>
    <w:p w:rsidR="00C5194B" w:rsidRPr="00C5194B" w:rsidRDefault="00C5194B" w:rsidP="00C5194B">
      <w:pPr>
        <w:ind w:firstLine="720"/>
        <w:jc w:val="both"/>
        <w:rPr>
          <w:rFonts w:cs="Times New Roman"/>
          <w:iCs w:val="0"/>
          <w:color w:val="auto"/>
          <w:szCs w:val="24"/>
        </w:rPr>
      </w:pPr>
      <w:r w:rsidRPr="00C5194B">
        <w:rPr>
          <w:rFonts w:cs="Times New Roman"/>
          <w:iCs w:val="0"/>
          <w:color w:val="auto"/>
          <w:szCs w:val="24"/>
        </w:rPr>
        <w:t>Pašvaldību likuma 3. panta otrās daļas 1. punkts nosaka, ka publisko tiesību jomā pašvaldība īsteno autonomo kompetenci – autonomās funkcijas un brīvprātīgās iniciatīvas, kas tiek īstenotas kā autonomās funkcijas. Proti, saskaņā ar minētā likuma 4. panta pirmās daļas 10. punktu, pašvaldības autonomā funkcija ir sniegt iedzīvotājiem palīdzību mājokļa jautājumu risināšanā, kā arī veicināt dzīvojamā fonda veidošanu, uzturēšanu un modernizēšanu. Atbilstoši minētā panta trešajai daļai autonomo funkciju izpildi atbilstoši savai kompetencei organizē un par to atbild pašvaldība.</w:t>
      </w:r>
    </w:p>
    <w:p w:rsidR="00C5194B" w:rsidRPr="00C5194B" w:rsidRDefault="00C5194B" w:rsidP="00C5194B">
      <w:pPr>
        <w:ind w:firstLine="720"/>
        <w:jc w:val="both"/>
        <w:rPr>
          <w:rFonts w:cs="Times New Roman"/>
          <w:iCs w:val="0"/>
          <w:color w:val="auto"/>
          <w:szCs w:val="24"/>
        </w:rPr>
      </w:pPr>
      <w:r w:rsidRPr="00C5194B">
        <w:rPr>
          <w:rFonts w:cs="Times New Roman"/>
          <w:iCs w:val="0"/>
          <w:color w:val="auto"/>
          <w:szCs w:val="24"/>
        </w:rPr>
        <w:t>Saistošo noteikumu "Par dzīvokļu izīrēšanas kārtību zemas īres maksas dzīvojamās mājās Ogres novadā" (turpmāk – Noteikumi) izdošana ir pašvaldības brīvprātīgā iniciatīva, kas veicinās jaunu būvniecības standartiem un energoefektivitātes prasībām atbilstošu zemas īres maksas mājokļu pieejamību mājsaimniecībām, kas nevar atļauties mājokli uz tirgus nosacījumiem, kā arī palielinās nekustamo īpašumu attīstītāju aktivitāti Ogres novadā.</w:t>
      </w:r>
    </w:p>
    <w:p w:rsidR="00C5194B" w:rsidRPr="00C5194B" w:rsidRDefault="00C5194B" w:rsidP="00C5194B">
      <w:pPr>
        <w:ind w:firstLine="720"/>
        <w:jc w:val="both"/>
        <w:rPr>
          <w:rFonts w:cs="Times New Roman"/>
          <w:iCs w:val="0"/>
          <w:color w:val="auto"/>
          <w:szCs w:val="24"/>
        </w:rPr>
      </w:pPr>
      <w:r w:rsidRPr="00C5194B">
        <w:rPr>
          <w:rFonts w:cs="Times New Roman"/>
          <w:iCs w:val="0"/>
          <w:color w:val="auto"/>
          <w:szCs w:val="24"/>
        </w:rPr>
        <w:t>Noteikumi ietver zemas īres maksas dzīvojamo māju dzīvokļu izīrēšanai nepieciešamo tiesisko regulējumu, kas nosaka mājsaimniecības, kuras ir tiesīgas reģistrēties dzīvokļu īres reģistrā.</w:t>
      </w:r>
    </w:p>
    <w:p w:rsidR="00C5194B" w:rsidRPr="00C5194B" w:rsidRDefault="00C5194B" w:rsidP="00C5194B">
      <w:pPr>
        <w:spacing w:after="120"/>
        <w:ind w:firstLine="720"/>
        <w:jc w:val="both"/>
        <w:rPr>
          <w:rFonts w:cs="Times New Roman"/>
          <w:iCs w:val="0"/>
          <w:color w:val="auto"/>
          <w:szCs w:val="24"/>
          <w:shd w:val="clear" w:color="auto" w:fill="FFFFFF"/>
        </w:rPr>
      </w:pPr>
      <w:r w:rsidRPr="00C5194B">
        <w:rPr>
          <w:rFonts w:cs="Times New Roman"/>
          <w:iCs w:val="0"/>
          <w:color w:val="auto"/>
          <w:szCs w:val="24"/>
          <w:shd w:val="clear" w:color="auto" w:fill="FFFFFF"/>
        </w:rPr>
        <w:t xml:space="preserve">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rsidR="00C5194B" w:rsidRDefault="00C5194B" w:rsidP="00C5194B">
      <w:pPr>
        <w:jc w:val="both"/>
        <w:rPr>
          <w:rFonts w:cs="Times New Roman"/>
          <w:i/>
          <w:iCs w:val="0"/>
          <w:color w:val="auto"/>
          <w:szCs w:val="24"/>
        </w:rPr>
      </w:pPr>
    </w:p>
    <w:p w:rsidR="00C5194B" w:rsidRPr="005D01CC" w:rsidRDefault="00C5194B" w:rsidP="00C5194B">
      <w:pPr>
        <w:jc w:val="both"/>
        <w:rPr>
          <w:rFonts w:cs="Times New Roman"/>
          <w:i/>
          <w:iCs w:val="0"/>
          <w:color w:val="auto"/>
          <w:szCs w:val="24"/>
        </w:rPr>
      </w:pPr>
      <w:r w:rsidRPr="00C22C9B">
        <w:rPr>
          <w:rFonts w:cs="Times New Roman"/>
          <w:b/>
          <w:i/>
          <w:iCs w:val="0"/>
          <w:color w:val="auto"/>
          <w:szCs w:val="24"/>
        </w:rPr>
        <w:lastRenderedPageBreak/>
        <w:t>S.Ločmele</w:t>
      </w:r>
      <w:r>
        <w:rPr>
          <w:rFonts w:cs="Times New Roman"/>
          <w:i/>
          <w:iCs w:val="0"/>
          <w:color w:val="auto"/>
          <w:szCs w:val="24"/>
        </w:rPr>
        <w:t xml:space="preserve"> jautā, vai paskaidrojuma rak</w:t>
      </w:r>
      <w:r w:rsidR="00CC0D34">
        <w:rPr>
          <w:rFonts w:cs="Times New Roman"/>
          <w:i/>
          <w:iCs w:val="0"/>
          <w:color w:val="auto"/>
          <w:szCs w:val="24"/>
        </w:rPr>
        <w:t>s</w:t>
      </w:r>
      <w:r>
        <w:rPr>
          <w:rFonts w:cs="Times New Roman"/>
          <w:i/>
          <w:iCs w:val="0"/>
          <w:color w:val="auto"/>
          <w:szCs w:val="24"/>
        </w:rPr>
        <w:t>t</w:t>
      </w:r>
      <w:r w:rsidR="000A513E">
        <w:rPr>
          <w:rFonts w:cs="Times New Roman"/>
          <w:i/>
          <w:iCs w:val="0"/>
          <w:color w:val="auto"/>
          <w:szCs w:val="24"/>
        </w:rPr>
        <w:t xml:space="preserve">a 3. punktā </w:t>
      </w:r>
      <w:r>
        <w:rPr>
          <w:rFonts w:cs="Times New Roman"/>
          <w:i/>
          <w:iCs w:val="0"/>
          <w:color w:val="auto"/>
          <w:szCs w:val="24"/>
        </w:rPr>
        <w:t xml:space="preserve"> nav ieviesusies </w:t>
      </w:r>
      <w:r w:rsidR="000A513E">
        <w:rPr>
          <w:rFonts w:cs="Times New Roman"/>
          <w:i/>
          <w:iCs w:val="0"/>
          <w:color w:val="auto"/>
          <w:szCs w:val="24"/>
        </w:rPr>
        <w:t xml:space="preserve">pārrakstīšanās </w:t>
      </w:r>
      <w:r>
        <w:rPr>
          <w:rFonts w:cs="Times New Roman"/>
          <w:i/>
          <w:iCs w:val="0"/>
          <w:color w:val="auto"/>
          <w:szCs w:val="24"/>
        </w:rPr>
        <w:t>kļūda</w:t>
      </w:r>
      <w:r w:rsidR="000A513E">
        <w:rPr>
          <w:rFonts w:cs="Times New Roman"/>
          <w:i/>
          <w:iCs w:val="0"/>
          <w:color w:val="auto"/>
          <w:szCs w:val="24"/>
        </w:rPr>
        <w:t xml:space="preserve">, izskatās, ka jālabo </w:t>
      </w:r>
      <w:r w:rsidR="000A513E" w:rsidRPr="005D01CC">
        <w:rPr>
          <w:i/>
        </w:rPr>
        <w:t>ciparu pieraksts un 6.4. jāaizstāj ar 5.4.</w:t>
      </w:r>
    </w:p>
    <w:p w:rsidR="000A513E" w:rsidRDefault="000A513E" w:rsidP="00C5194B">
      <w:pPr>
        <w:jc w:val="both"/>
        <w:rPr>
          <w:rFonts w:cs="Times New Roman"/>
          <w:b/>
          <w:i/>
          <w:iCs w:val="0"/>
          <w:color w:val="auto"/>
          <w:szCs w:val="24"/>
        </w:rPr>
      </w:pPr>
      <w:bookmarkStart w:id="0" w:name="_GoBack"/>
      <w:bookmarkEnd w:id="0"/>
    </w:p>
    <w:p w:rsidR="00C5194B" w:rsidRPr="00C5194B" w:rsidRDefault="00C5194B" w:rsidP="00C5194B">
      <w:pPr>
        <w:jc w:val="both"/>
        <w:rPr>
          <w:rFonts w:cs="Times New Roman"/>
          <w:i/>
          <w:iCs w:val="0"/>
          <w:color w:val="auto"/>
          <w:szCs w:val="24"/>
        </w:rPr>
      </w:pPr>
      <w:r w:rsidRPr="00C22C9B">
        <w:rPr>
          <w:rFonts w:cs="Times New Roman"/>
          <w:b/>
          <w:i/>
          <w:iCs w:val="0"/>
          <w:color w:val="auto"/>
          <w:szCs w:val="24"/>
        </w:rPr>
        <w:t>A.Mežale</w:t>
      </w:r>
      <w:r>
        <w:rPr>
          <w:rFonts w:cs="Times New Roman"/>
          <w:i/>
          <w:iCs w:val="0"/>
          <w:color w:val="auto"/>
          <w:szCs w:val="24"/>
        </w:rPr>
        <w:t xml:space="preserve"> apliecina, ka </w:t>
      </w:r>
      <w:r w:rsidR="000A513E">
        <w:rPr>
          <w:rFonts w:cs="Times New Roman"/>
          <w:i/>
          <w:iCs w:val="0"/>
          <w:color w:val="auto"/>
          <w:szCs w:val="24"/>
        </w:rPr>
        <w:t xml:space="preserve">tā ir </w:t>
      </w:r>
      <w:r>
        <w:rPr>
          <w:rFonts w:cs="Times New Roman"/>
          <w:i/>
          <w:iCs w:val="0"/>
          <w:color w:val="auto"/>
          <w:szCs w:val="24"/>
        </w:rPr>
        <w:t>pārrakstīšanās kļ</w:t>
      </w:r>
      <w:r w:rsidR="00C22C9B">
        <w:rPr>
          <w:rFonts w:cs="Times New Roman"/>
          <w:i/>
          <w:iCs w:val="0"/>
          <w:color w:val="auto"/>
          <w:szCs w:val="24"/>
        </w:rPr>
        <w:t xml:space="preserve">ūda </w:t>
      </w:r>
      <w:r w:rsidR="000A513E">
        <w:rPr>
          <w:rFonts w:cs="Times New Roman"/>
          <w:i/>
          <w:iCs w:val="0"/>
          <w:color w:val="auto"/>
          <w:szCs w:val="24"/>
        </w:rPr>
        <w:t xml:space="preserve">un </w:t>
      </w:r>
      <w:r w:rsidR="00C22C9B">
        <w:rPr>
          <w:rFonts w:cs="Times New Roman"/>
          <w:i/>
          <w:iCs w:val="0"/>
          <w:color w:val="auto"/>
          <w:szCs w:val="24"/>
        </w:rPr>
        <w:t>tiks izlabota.</w:t>
      </w:r>
    </w:p>
    <w:p w:rsidR="00C5194B" w:rsidRDefault="00C5194B" w:rsidP="00C22C9B">
      <w:pPr>
        <w:jc w:val="both"/>
        <w:rPr>
          <w:rFonts w:cs="Times New Roman"/>
          <w:iCs w:val="0"/>
          <w:color w:val="auto"/>
          <w:szCs w:val="24"/>
        </w:rPr>
      </w:pPr>
    </w:p>
    <w:p w:rsidR="00C5194B" w:rsidRPr="00C5194B" w:rsidRDefault="00C5194B" w:rsidP="00C5194B">
      <w:pPr>
        <w:ind w:firstLine="720"/>
        <w:jc w:val="both"/>
        <w:rPr>
          <w:rFonts w:cs="Times New Roman"/>
          <w:iCs w:val="0"/>
          <w:color w:val="auto"/>
          <w:szCs w:val="24"/>
        </w:rPr>
      </w:pPr>
      <w:r w:rsidRPr="00C5194B">
        <w:rPr>
          <w:rFonts w:cs="Times New Roman"/>
          <w:iCs w:val="0"/>
          <w:color w:val="auto"/>
          <w:szCs w:val="24"/>
        </w:rPr>
        <w:t>Ņemot vērā minēto un pamatojoties uz Pašvaldību likuma 10. panta pirmās daļas 1. punktu, 44. panta otro daļu, 46. panta trešo daļu,</w:t>
      </w:r>
    </w:p>
    <w:p w:rsidR="00C5194B" w:rsidRPr="00C5194B" w:rsidRDefault="00C5194B" w:rsidP="00C5194B">
      <w:pPr>
        <w:keepNext/>
        <w:jc w:val="center"/>
        <w:outlineLvl w:val="1"/>
        <w:rPr>
          <w:rFonts w:cs="Times New Roman"/>
          <w:b/>
          <w:bCs/>
          <w:iCs w:val="0"/>
          <w:color w:val="auto"/>
          <w:szCs w:val="24"/>
        </w:rPr>
      </w:pPr>
    </w:p>
    <w:p w:rsidR="00C5194B" w:rsidRPr="00C5194B" w:rsidRDefault="00C5194B" w:rsidP="00C5194B">
      <w:pPr>
        <w:keepNext/>
        <w:jc w:val="center"/>
        <w:outlineLvl w:val="1"/>
        <w:rPr>
          <w:rFonts w:cs="Times New Roman"/>
          <w:bCs/>
          <w:iCs w:val="0"/>
          <w:color w:val="auto"/>
          <w:szCs w:val="24"/>
        </w:rPr>
      </w:pPr>
      <w:r w:rsidRPr="00C5194B">
        <w:rPr>
          <w:rFonts w:cs="Times New Roman"/>
          <w:b/>
          <w:bCs/>
          <w:iCs w:val="0"/>
          <w:color w:val="auto"/>
          <w:szCs w:val="24"/>
        </w:rPr>
        <w:t xml:space="preserve">balsojot: </w:t>
      </w:r>
      <w:r w:rsidRPr="00C5194B">
        <w:rPr>
          <w:rFonts w:cs="Times New Roman"/>
          <w:b/>
          <w:bCs/>
          <w:iCs w:val="0"/>
          <w:noProof/>
          <w:color w:val="auto"/>
          <w:szCs w:val="24"/>
        </w:rPr>
        <w:t>ar 5 balsīm "Par" (Artūrs Mangulis, Dace Veiliņa, Dzirkstīte Žindiga, Jānis Siliņš, Santa Ločmele), "Pret" – nav, "Atturas" – nav</w:t>
      </w:r>
      <w:r w:rsidRPr="00C5194B">
        <w:rPr>
          <w:rFonts w:cs="Times New Roman"/>
          <w:b/>
          <w:bCs/>
          <w:iCs w:val="0"/>
          <w:color w:val="auto"/>
          <w:szCs w:val="24"/>
        </w:rPr>
        <w:t xml:space="preserve">, </w:t>
      </w:r>
    </w:p>
    <w:p w:rsidR="00C5194B" w:rsidRPr="00C5194B" w:rsidRDefault="00C5194B" w:rsidP="00C5194B">
      <w:pPr>
        <w:jc w:val="center"/>
        <w:rPr>
          <w:rFonts w:cs="Times New Roman"/>
          <w:b/>
          <w:iCs w:val="0"/>
          <w:color w:val="auto"/>
          <w:szCs w:val="24"/>
        </w:rPr>
      </w:pPr>
      <w:r w:rsidRPr="00C5194B">
        <w:rPr>
          <w:rFonts w:cs="Times New Roman"/>
          <w:iCs w:val="0"/>
          <w:color w:val="auto"/>
          <w:szCs w:val="24"/>
        </w:rPr>
        <w:t>Sociālo un veselības jautājumu komiteja</w:t>
      </w:r>
      <w:r w:rsidRPr="00C5194B">
        <w:rPr>
          <w:rFonts w:cs="Times New Roman"/>
          <w:b/>
          <w:iCs w:val="0"/>
          <w:color w:val="auto"/>
          <w:szCs w:val="24"/>
        </w:rPr>
        <w:t xml:space="preserve"> NOLEMJ:</w:t>
      </w:r>
    </w:p>
    <w:p w:rsidR="00C5194B" w:rsidRPr="00C5194B" w:rsidRDefault="00C5194B" w:rsidP="00C5194B">
      <w:pPr>
        <w:ind w:firstLine="375"/>
        <w:jc w:val="center"/>
        <w:rPr>
          <w:rFonts w:cs="Times New Roman"/>
          <w:iCs w:val="0"/>
          <w:color w:val="auto"/>
          <w:szCs w:val="24"/>
        </w:rPr>
      </w:pPr>
    </w:p>
    <w:p w:rsidR="00C5194B" w:rsidRPr="00C5194B" w:rsidRDefault="00C5194B" w:rsidP="00C5194B">
      <w:pPr>
        <w:numPr>
          <w:ilvl w:val="0"/>
          <w:numId w:val="8"/>
        </w:numPr>
        <w:tabs>
          <w:tab w:val="clear" w:pos="720"/>
        </w:tabs>
        <w:spacing w:after="120"/>
        <w:ind w:left="357" w:hanging="357"/>
        <w:jc w:val="both"/>
        <w:rPr>
          <w:rFonts w:cs="Times New Roman"/>
          <w:iCs w:val="0"/>
        </w:rPr>
      </w:pPr>
      <w:r w:rsidRPr="00C5194B">
        <w:rPr>
          <w:rFonts w:cs="Times New Roman"/>
          <w:iCs w:val="0"/>
        </w:rPr>
        <w:t xml:space="preserve">Nodot saistošo noteikumu projektu </w:t>
      </w:r>
      <w:r w:rsidRPr="00C5194B">
        <w:rPr>
          <w:rFonts w:eastAsia="Calibri" w:cs="Times New Roman"/>
          <w:bCs/>
          <w:iCs w:val="0"/>
          <w:color w:val="auto"/>
        </w:rPr>
        <w:t>“</w:t>
      </w:r>
      <w:r w:rsidRPr="00C5194B">
        <w:rPr>
          <w:rFonts w:cs="Times New Roman"/>
          <w:iCs w:val="0"/>
          <w:color w:val="auto"/>
        </w:rPr>
        <w:t xml:space="preserve">Par </w:t>
      </w:r>
      <w:r w:rsidRPr="00C5194B">
        <w:rPr>
          <w:rFonts w:cs="Times New Roman"/>
          <w:bCs/>
          <w:iCs w:val="0"/>
          <w:color w:val="auto"/>
          <w:szCs w:val="24"/>
        </w:rPr>
        <w:t>dzīvokļu izīrēšanas kārtību zemas īres dzīvojamās mājās Ogres novadā</w:t>
      </w:r>
      <w:r w:rsidRPr="00C5194B">
        <w:rPr>
          <w:rFonts w:cs="Times New Roman"/>
          <w:iCs w:val="0"/>
          <w:color w:val="auto"/>
        </w:rPr>
        <w:t>”</w:t>
      </w:r>
      <w:r w:rsidRPr="00C5194B">
        <w:rPr>
          <w:rFonts w:cs="Times New Roman"/>
          <w:iCs w:val="0"/>
          <w:szCs w:val="24"/>
          <w:shd w:val="clear" w:color="auto" w:fill="FFFFFF"/>
        </w:rPr>
        <w:t xml:space="preserve"> (turpmāk – Saistošie noteikumi) un paskaidrojuma rakstu sabiedrības viedokļa noskaidrošanai. </w:t>
      </w:r>
    </w:p>
    <w:p w:rsidR="00C5194B" w:rsidRPr="00C5194B" w:rsidRDefault="00C5194B" w:rsidP="00C5194B">
      <w:pPr>
        <w:numPr>
          <w:ilvl w:val="0"/>
          <w:numId w:val="8"/>
        </w:numPr>
        <w:tabs>
          <w:tab w:val="clear" w:pos="720"/>
        </w:tabs>
        <w:spacing w:after="120"/>
        <w:ind w:left="357" w:hanging="357"/>
        <w:jc w:val="both"/>
        <w:rPr>
          <w:rFonts w:cs="Times New Roman"/>
          <w:iCs w:val="0"/>
        </w:rPr>
      </w:pPr>
      <w:r w:rsidRPr="00C5194B">
        <w:rPr>
          <w:rFonts w:cs="Times New Roman"/>
          <w:iCs w:val="0"/>
        </w:rPr>
        <w:t>Uzdot Ogres novada pašvaldības Komunikācijas nodaļai:</w:t>
      </w:r>
    </w:p>
    <w:p w:rsidR="00C5194B" w:rsidRPr="00C5194B" w:rsidRDefault="00C5194B" w:rsidP="00C5194B">
      <w:pPr>
        <w:numPr>
          <w:ilvl w:val="1"/>
          <w:numId w:val="8"/>
        </w:numPr>
        <w:tabs>
          <w:tab w:val="clear" w:pos="360"/>
        </w:tabs>
        <w:spacing w:after="120"/>
        <w:ind w:left="792" w:hanging="432"/>
        <w:jc w:val="both"/>
        <w:rPr>
          <w:rFonts w:cs="Times New Roman"/>
          <w:iCs w:val="0"/>
        </w:rPr>
      </w:pPr>
      <w:r w:rsidRPr="00C5194B">
        <w:rPr>
          <w:rFonts w:cs="Times New Roman"/>
          <w:iCs w:val="0"/>
        </w:rPr>
        <w:t xml:space="preserve"> publicēt </w:t>
      </w:r>
      <w:r w:rsidRPr="00C5194B">
        <w:rPr>
          <w:rFonts w:cs="Times New Roman"/>
          <w:iCs w:val="0"/>
          <w:szCs w:val="24"/>
          <w:shd w:val="clear" w:color="auto" w:fill="FFFFFF"/>
        </w:rPr>
        <w:t>Saistošos noteikumus un paskaidrojuma rakstu pašvaldības interneta vietnē, sabiedrības viedokļa noskaidrošanai, paredzot divu nedēļu termiņu;</w:t>
      </w:r>
    </w:p>
    <w:p w:rsidR="00C5194B" w:rsidRPr="00C5194B" w:rsidRDefault="00C5194B" w:rsidP="00C5194B">
      <w:pPr>
        <w:numPr>
          <w:ilvl w:val="1"/>
          <w:numId w:val="8"/>
        </w:numPr>
        <w:tabs>
          <w:tab w:val="clear" w:pos="360"/>
        </w:tabs>
        <w:spacing w:after="120"/>
        <w:ind w:left="792" w:hanging="432"/>
        <w:jc w:val="both"/>
        <w:rPr>
          <w:rFonts w:cs="Times New Roman"/>
          <w:iCs w:val="0"/>
        </w:rPr>
      </w:pPr>
      <w:r w:rsidRPr="00C5194B">
        <w:rPr>
          <w:rFonts w:cs="Times New Roman"/>
          <w:iCs w:val="0"/>
          <w:szCs w:val="24"/>
          <w:shd w:val="clear" w:color="auto" w:fill="FFFFFF"/>
        </w:rPr>
        <w:t>iesniegt saņemto sabiedrības viedokli Saistošo noteikumu sagatavotājam.</w:t>
      </w:r>
    </w:p>
    <w:p w:rsidR="00C5194B" w:rsidRPr="00C5194B" w:rsidRDefault="00C5194B" w:rsidP="00C5194B">
      <w:pPr>
        <w:numPr>
          <w:ilvl w:val="0"/>
          <w:numId w:val="8"/>
        </w:numPr>
        <w:tabs>
          <w:tab w:val="clear" w:pos="720"/>
        </w:tabs>
        <w:spacing w:after="120"/>
        <w:ind w:left="357" w:hanging="357"/>
        <w:jc w:val="both"/>
        <w:rPr>
          <w:rFonts w:cs="Times New Roman"/>
          <w:iCs w:val="0"/>
        </w:rPr>
      </w:pPr>
      <w:r w:rsidRPr="00C5194B">
        <w:rPr>
          <w:rFonts w:cs="Times New Roman"/>
          <w:iCs w:val="0"/>
        </w:rPr>
        <w:t xml:space="preserve">Noteikt, ka sabiedrība viedokli par Saistošo noteikumu projektu var iesniegt elektroniski, sūtot to uz elektroniskā pasta adresi </w:t>
      </w:r>
      <w:hyperlink r:id="rId9" w:history="1">
        <w:r w:rsidRPr="00C5194B">
          <w:rPr>
            <w:rFonts w:cs="Times New Roman"/>
            <w:iCs w:val="0"/>
            <w:color w:val="0000FF"/>
            <w:u w:val="single"/>
          </w:rPr>
          <w:t>ogredome@ogresnovads.lv</w:t>
        </w:r>
      </w:hyperlink>
      <w:r w:rsidRPr="00C5194B">
        <w:rPr>
          <w:rFonts w:cs="Times New Roman"/>
          <w:iCs w:val="0"/>
        </w:rPr>
        <w:t xml:space="preserve"> vai personīgi iesniedzot to Ogres novada klientu apkalpošanas centros.</w:t>
      </w:r>
    </w:p>
    <w:p w:rsidR="00C5194B" w:rsidRPr="00C5194B" w:rsidRDefault="00C5194B" w:rsidP="00C5194B">
      <w:pPr>
        <w:numPr>
          <w:ilvl w:val="0"/>
          <w:numId w:val="8"/>
        </w:numPr>
        <w:tabs>
          <w:tab w:val="clear" w:pos="720"/>
        </w:tabs>
        <w:ind w:left="357" w:hanging="357"/>
        <w:jc w:val="both"/>
        <w:rPr>
          <w:rFonts w:cs="Times New Roman"/>
          <w:iCs w:val="0"/>
        </w:rPr>
      </w:pPr>
      <w:r w:rsidRPr="00C5194B">
        <w:rPr>
          <w:rFonts w:cs="Times New Roman"/>
          <w:iCs w:val="0"/>
        </w:rPr>
        <w:t xml:space="preserve">Uzdot Saistošo noteikumu sagatavotājam apkopot šī lēmuma 2. punkta kārtībā saņemto sabiedrības viedokli un iesniegt Ogres novada pašvaldības Juridiskajai nodaļai vienas nedēļas laikā no šī lēmuma 2.1. apakšpunktā noteiktā beigu termiņa. </w:t>
      </w:r>
    </w:p>
    <w:p w:rsidR="00B35BC8" w:rsidRDefault="00B35BC8" w:rsidP="00B35BC8">
      <w:pPr>
        <w:jc w:val="center"/>
        <w:rPr>
          <w:rFonts w:cs="Times New Roman"/>
          <w:b/>
          <w:szCs w:val="24"/>
        </w:rPr>
      </w:pPr>
    </w:p>
    <w:p w:rsidR="00E037F8" w:rsidRDefault="00E037F8" w:rsidP="00C22C9B">
      <w:pPr>
        <w:jc w:val="both"/>
        <w:rPr>
          <w:rFonts w:cs="Times New Roman"/>
          <w:color w:val="auto"/>
        </w:rPr>
      </w:pPr>
    </w:p>
    <w:p w:rsidR="00B30C79" w:rsidRPr="00A17AB8" w:rsidRDefault="00B87C82"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C22C9B">
        <w:rPr>
          <w:rFonts w:cs="Times New Roman"/>
          <w:color w:val="auto"/>
        </w:rPr>
        <w:t>11.28</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E15523">
        <w:tc>
          <w:tcPr>
            <w:tcW w:w="6048" w:type="dxa"/>
          </w:tcPr>
          <w:p w:rsidR="00C5194B" w:rsidRPr="00CD65F2" w:rsidRDefault="00B87C82" w:rsidP="00C5194B">
            <w:pPr>
              <w:rPr>
                <w:rFonts w:cs="Times New Roman"/>
                <w:color w:val="auto"/>
                <w:sz w:val="16"/>
                <w:szCs w:val="16"/>
              </w:rPr>
            </w:pPr>
            <w:r w:rsidRPr="00657055">
              <w:rPr>
                <w:rFonts w:cs="Times New Roman"/>
                <w:color w:val="auto"/>
              </w:rPr>
              <w:t xml:space="preserve">Sēdes vadītājs, </w:t>
            </w:r>
            <w:r w:rsidR="00C5194B" w:rsidRPr="006E1FC4">
              <w:rPr>
                <w:rFonts w:cs="Times New Roman"/>
                <w:iCs w:val="0"/>
                <w:color w:val="auto"/>
                <w:szCs w:val="24"/>
              </w:rPr>
              <w:t>Sociālo un veselības jautājumu</w:t>
            </w:r>
            <w:r w:rsidR="00C5194B">
              <w:rPr>
                <w:rFonts w:cs="Times New Roman"/>
                <w:color w:val="auto"/>
              </w:rPr>
              <w:t xml:space="preserve"> komitejas </w:t>
            </w:r>
            <w:r w:rsidR="00C5194B" w:rsidRPr="00657055">
              <w:rPr>
                <w:rFonts w:cs="Times New Roman"/>
                <w:color w:val="auto"/>
              </w:rPr>
              <w:t>pr</w:t>
            </w:r>
            <w:r w:rsidR="00C5194B">
              <w:rPr>
                <w:rFonts w:cs="Times New Roman"/>
                <w:color w:val="auto"/>
              </w:rPr>
              <w:t xml:space="preserve">iekšsēdētāja </w:t>
            </w:r>
            <w:r w:rsidR="00C5194B" w:rsidRPr="00657055">
              <w:rPr>
                <w:rFonts w:cs="Times New Roman"/>
                <w:color w:val="auto"/>
              </w:rPr>
              <w:t xml:space="preserve"> </w:t>
            </w:r>
            <w:r w:rsidR="00C5194B">
              <w:rPr>
                <w:rFonts w:cs="Times New Roman"/>
                <w:color w:val="auto"/>
              </w:rPr>
              <w:t>vietniece</w:t>
            </w:r>
            <w:r w:rsidR="00C5194B" w:rsidRPr="00657055">
              <w:rPr>
                <w:rFonts w:cs="Times New Roman"/>
                <w:color w:val="auto"/>
              </w:rPr>
              <w:t xml:space="preserve">            </w:t>
            </w:r>
          </w:p>
          <w:p w:rsidR="00BB3B39" w:rsidRPr="00CD65F2" w:rsidRDefault="00BB3B39" w:rsidP="00FB5D72">
            <w:pPr>
              <w:rPr>
                <w:rFonts w:cs="Times New Roman"/>
                <w:color w:val="auto"/>
                <w:sz w:val="16"/>
                <w:szCs w:val="16"/>
              </w:rPr>
            </w:pP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E15523" w:rsidTr="00DE4B3D">
              <w:tc>
                <w:tcPr>
                  <w:tcW w:w="4032" w:type="dxa"/>
                </w:tcPr>
                <w:p w:rsidR="00FC4841" w:rsidRPr="00657055" w:rsidRDefault="00B87C82"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C5194B">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B87C82"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Dzirkstīte Žindiga</w:t>
            </w:r>
          </w:p>
          <w:p w:rsidR="00B11BEC" w:rsidRPr="004D55B6" w:rsidRDefault="00B11BEC" w:rsidP="00FB5D72">
            <w:pPr>
              <w:jc w:val="right"/>
              <w:rPr>
                <w:rFonts w:cs="Times New Roman"/>
                <w:color w:val="auto"/>
                <w:szCs w:val="24"/>
              </w:rPr>
            </w:pPr>
          </w:p>
          <w:p w:rsidR="00C5194B" w:rsidRDefault="00C5194B" w:rsidP="00FB5D72">
            <w:pPr>
              <w:jc w:val="right"/>
              <w:rPr>
                <w:rFonts w:cs="Times New Roman"/>
                <w:noProof/>
                <w:color w:val="auto"/>
                <w:szCs w:val="24"/>
              </w:rPr>
            </w:pPr>
          </w:p>
          <w:p w:rsidR="0049126A" w:rsidRPr="00657055" w:rsidRDefault="00C5194B" w:rsidP="00C5194B">
            <w:pPr>
              <w:jc w:val="center"/>
              <w:rPr>
                <w:rFonts w:cs="Times New Roman"/>
                <w:color w:val="auto"/>
                <w:sz w:val="20"/>
                <w:szCs w:val="22"/>
              </w:rPr>
            </w:pPr>
            <w:r>
              <w:rPr>
                <w:rFonts w:cs="Times New Roman"/>
                <w:noProof/>
                <w:color w:val="auto"/>
                <w:szCs w:val="24"/>
              </w:rPr>
              <w:t xml:space="preserve">       </w:t>
            </w:r>
            <w:r w:rsidR="00B87C82" w:rsidRPr="004D55B6">
              <w:rPr>
                <w:rFonts w:cs="Times New Roman"/>
                <w:noProof/>
                <w:color w:val="auto"/>
                <w:szCs w:val="24"/>
              </w:rPr>
              <w:t>Arita Zenfa</w:t>
            </w:r>
          </w:p>
        </w:tc>
      </w:tr>
    </w:tbl>
    <w:p w:rsidR="00C5194B" w:rsidRDefault="00C5194B" w:rsidP="00C5194B">
      <w:pPr>
        <w:suppressAutoHyphens/>
        <w:jc w:val="center"/>
        <w:rPr>
          <w:rFonts w:cs="Times New Roman"/>
          <w:iCs w:val="0"/>
          <w:color w:val="auto"/>
          <w:sz w:val="28"/>
          <w:szCs w:val="28"/>
          <w:lang w:eastAsia="ar-SA"/>
        </w:rPr>
      </w:pPr>
    </w:p>
    <w:p w:rsidR="00C5194B" w:rsidRPr="00C51C8F" w:rsidRDefault="00C5194B" w:rsidP="00C5194B">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C5194B" w:rsidRPr="00C51C8F" w:rsidRDefault="00C5194B" w:rsidP="00C5194B">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52" w:rsidRDefault="00364252">
      <w:r>
        <w:separator/>
      </w:r>
    </w:p>
  </w:endnote>
  <w:endnote w:type="continuationSeparator" w:id="0">
    <w:p w:rsidR="00364252" w:rsidRDefault="0036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6B" w:rsidRDefault="00B87C82" w:rsidP="00204A25">
    <w:pPr>
      <w:pStyle w:val="Footer"/>
      <w:pBdr>
        <w:top w:val="single" w:sz="4" w:space="1" w:color="auto"/>
      </w:pBdr>
      <w:ind w:left="709" w:hanging="709"/>
      <w:jc w:val="both"/>
      <w:rPr>
        <w:sz w:val="20"/>
      </w:rPr>
    </w:pPr>
    <w:r>
      <w:rPr>
        <w:sz w:val="20"/>
      </w:rPr>
      <w:t>Ogres novada pašvaldības</w:t>
    </w:r>
    <w:r w:rsidR="003C694E">
      <w:rPr>
        <w:sz w:val="20"/>
      </w:rPr>
      <w:t xml:space="preserve"> </w:t>
    </w:r>
    <w:r w:rsidR="00997815" w:rsidRPr="00997815">
      <w:rPr>
        <w:sz w:val="20"/>
      </w:rPr>
      <w:t>Sociālo</w:t>
    </w:r>
    <w:r w:rsidR="00934103">
      <w:rPr>
        <w:sz w:val="20"/>
      </w:rPr>
      <w:t xml:space="preserve"> un veselības </w:t>
    </w:r>
    <w:r w:rsidR="00147812" w:rsidRPr="00147812">
      <w:rPr>
        <w:sz w:val="20"/>
      </w:rPr>
      <w:t xml:space="preserve">jautājumu </w:t>
    </w:r>
    <w:r w:rsidR="00F90EE6">
      <w:rPr>
        <w:sz w:val="20"/>
      </w:rPr>
      <w:t>komitejas</w:t>
    </w:r>
    <w:r>
      <w:rPr>
        <w:sz w:val="20"/>
      </w:rPr>
      <w:t xml:space="preserve"> </w:t>
    </w:r>
    <w:r w:rsidR="002B38A6" w:rsidRPr="002B38A6">
      <w:rPr>
        <w:noProof/>
        <w:sz w:val="20"/>
      </w:rPr>
      <w:t>22.02.2024</w:t>
    </w:r>
    <w:r w:rsidR="002B38A6">
      <w:rPr>
        <w:sz w:val="20"/>
      </w:rPr>
      <w:t xml:space="preserve">. </w:t>
    </w:r>
    <w:r w:rsidR="00204A25">
      <w:rPr>
        <w:sz w:val="20"/>
      </w:rPr>
      <w:t>S</w:t>
    </w:r>
    <w:r>
      <w:rPr>
        <w:sz w:val="20"/>
      </w:rPr>
      <w:t>ēdes</w:t>
    </w:r>
    <w:r w:rsidR="00204A25">
      <w:rPr>
        <w:sz w:val="20"/>
      </w:rPr>
      <w:t xml:space="preserve"> </w:t>
    </w:r>
    <w:r>
      <w:rPr>
        <w:sz w:val="20"/>
      </w:rPr>
      <w:t>protokols Nr.</w:t>
    </w:r>
    <w:r w:rsidR="002B38A6" w:rsidRPr="002B38A6">
      <w:rPr>
        <w:noProof/>
        <w:sz w:val="20"/>
      </w:rPr>
      <w:t>2</w:t>
    </w:r>
  </w:p>
  <w:p w:rsidR="00D22D6B" w:rsidRDefault="00B87C82">
    <w:pPr>
      <w:pStyle w:val="Footer"/>
      <w:jc w:val="center"/>
    </w:pPr>
    <w:r>
      <w:fldChar w:fldCharType="begin"/>
    </w:r>
    <w:r>
      <w:instrText xml:space="preserve"> PAGE </w:instrText>
    </w:r>
    <w:r>
      <w:fldChar w:fldCharType="separate"/>
    </w:r>
    <w:r w:rsidR="005D01CC">
      <w:rPr>
        <w:noProof/>
      </w:rPr>
      <w:t>3</w:t>
    </w:r>
    <w:r>
      <w:fldChar w:fldCharType="end"/>
    </w:r>
    <w:r>
      <w:t xml:space="preserve"> no </w:t>
    </w:r>
    <w:r>
      <w:rPr>
        <w:noProof/>
      </w:rPr>
      <w:fldChar w:fldCharType="begin"/>
    </w:r>
    <w:r>
      <w:rPr>
        <w:noProof/>
      </w:rPr>
      <w:instrText xml:space="preserve"> NUMPAGES </w:instrText>
    </w:r>
    <w:r>
      <w:rPr>
        <w:noProof/>
      </w:rPr>
      <w:fldChar w:fldCharType="separate"/>
    </w:r>
    <w:r w:rsidR="005D01C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52" w:rsidRDefault="00364252">
      <w:r>
        <w:separator/>
      </w:r>
    </w:p>
  </w:footnote>
  <w:footnote w:type="continuationSeparator" w:id="0">
    <w:p w:rsidR="00364252" w:rsidRDefault="0036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4DEE259E">
      <w:start w:val="1"/>
      <w:numFmt w:val="decimal"/>
      <w:lvlText w:val="%1."/>
      <w:lvlJc w:val="left"/>
      <w:pPr>
        <w:tabs>
          <w:tab w:val="num" w:pos="720"/>
        </w:tabs>
        <w:ind w:left="720" w:hanging="360"/>
      </w:pPr>
    </w:lvl>
    <w:lvl w:ilvl="1" w:tplc="9D0EBB3E">
      <w:numFmt w:val="none"/>
      <w:lvlText w:val=""/>
      <w:lvlJc w:val="left"/>
      <w:pPr>
        <w:tabs>
          <w:tab w:val="num" w:pos="360"/>
        </w:tabs>
      </w:pPr>
    </w:lvl>
    <w:lvl w:ilvl="2" w:tplc="C1660F82">
      <w:numFmt w:val="none"/>
      <w:lvlText w:val=""/>
      <w:lvlJc w:val="left"/>
      <w:pPr>
        <w:tabs>
          <w:tab w:val="num" w:pos="360"/>
        </w:tabs>
      </w:pPr>
    </w:lvl>
    <w:lvl w:ilvl="3" w:tplc="5FC6CB08">
      <w:numFmt w:val="none"/>
      <w:lvlText w:val=""/>
      <w:lvlJc w:val="left"/>
      <w:pPr>
        <w:tabs>
          <w:tab w:val="num" w:pos="360"/>
        </w:tabs>
      </w:pPr>
    </w:lvl>
    <w:lvl w:ilvl="4" w:tplc="ABF2F326">
      <w:numFmt w:val="none"/>
      <w:lvlText w:val=""/>
      <w:lvlJc w:val="left"/>
      <w:pPr>
        <w:tabs>
          <w:tab w:val="num" w:pos="360"/>
        </w:tabs>
      </w:pPr>
    </w:lvl>
    <w:lvl w:ilvl="5" w:tplc="8CFC00E2">
      <w:numFmt w:val="none"/>
      <w:lvlText w:val=""/>
      <w:lvlJc w:val="left"/>
      <w:pPr>
        <w:tabs>
          <w:tab w:val="num" w:pos="360"/>
        </w:tabs>
      </w:pPr>
    </w:lvl>
    <w:lvl w:ilvl="6" w:tplc="23EC9F4E">
      <w:numFmt w:val="none"/>
      <w:lvlText w:val=""/>
      <w:lvlJc w:val="left"/>
      <w:pPr>
        <w:tabs>
          <w:tab w:val="num" w:pos="360"/>
        </w:tabs>
      </w:pPr>
    </w:lvl>
    <w:lvl w:ilvl="7" w:tplc="00842374">
      <w:numFmt w:val="none"/>
      <w:lvlText w:val=""/>
      <w:lvlJc w:val="left"/>
      <w:pPr>
        <w:tabs>
          <w:tab w:val="num" w:pos="360"/>
        </w:tabs>
      </w:pPr>
    </w:lvl>
    <w:lvl w:ilvl="8" w:tplc="9D1CC93A">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CE02ABBC">
      <w:start w:val="1"/>
      <w:numFmt w:val="decimal"/>
      <w:lvlText w:val="%1."/>
      <w:lvlJc w:val="left"/>
      <w:pPr>
        <w:tabs>
          <w:tab w:val="num" w:pos="720"/>
        </w:tabs>
        <w:ind w:left="720" w:hanging="360"/>
      </w:pPr>
      <w:rPr>
        <w:rFonts w:hint="default"/>
      </w:rPr>
    </w:lvl>
    <w:lvl w:ilvl="1" w:tplc="CAA474C8" w:tentative="1">
      <w:start w:val="1"/>
      <w:numFmt w:val="lowerLetter"/>
      <w:lvlText w:val="%2."/>
      <w:lvlJc w:val="left"/>
      <w:pPr>
        <w:tabs>
          <w:tab w:val="num" w:pos="1800"/>
        </w:tabs>
        <w:ind w:left="1800" w:hanging="360"/>
      </w:pPr>
    </w:lvl>
    <w:lvl w:ilvl="2" w:tplc="83A4CA28" w:tentative="1">
      <w:start w:val="1"/>
      <w:numFmt w:val="lowerRoman"/>
      <w:lvlText w:val="%3."/>
      <w:lvlJc w:val="right"/>
      <w:pPr>
        <w:tabs>
          <w:tab w:val="num" w:pos="2520"/>
        </w:tabs>
        <w:ind w:left="2520" w:hanging="180"/>
      </w:pPr>
    </w:lvl>
    <w:lvl w:ilvl="3" w:tplc="FB4E838C" w:tentative="1">
      <w:start w:val="1"/>
      <w:numFmt w:val="decimal"/>
      <w:lvlText w:val="%4."/>
      <w:lvlJc w:val="left"/>
      <w:pPr>
        <w:tabs>
          <w:tab w:val="num" w:pos="3240"/>
        </w:tabs>
        <w:ind w:left="3240" w:hanging="360"/>
      </w:pPr>
    </w:lvl>
    <w:lvl w:ilvl="4" w:tplc="2E6418D4" w:tentative="1">
      <w:start w:val="1"/>
      <w:numFmt w:val="lowerLetter"/>
      <w:lvlText w:val="%5."/>
      <w:lvlJc w:val="left"/>
      <w:pPr>
        <w:tabs>
          <w:tab w:val="num" w:pos="3960"/>
        </w:tabs>
        <w:ind w:left="3960" w:hanging="360"/>
      </w:pPr>
    </w:lvl>
    <w:lvl w:ilvl="5" w:tplc="FFC8690E" w:tentative="1">
      <w:start w:val="1"/>
      <w:numFmt w:val="lowerRoman"/>
      <w:lvlText w:val="%6."/>
      <w:lvlJc w:val="right"/>
      <w:pPr>
        <w:tabs>
          <w:tab w:val="num" w:pos="4680"/>
        </w:tabs>
        <w:ind w:left="4680" w:hanging="180"/>
      </w:pPr>
    </w:lvl>
    <w:lvl w:ilvl="6" w:tplc="AF0CE51E" w:tentative="1">
      <w:start w:val="1"/>
      <w:numFmt w:val="decimal"/>
      <w:lvlText w:val="%7."/>
      <w:lvlJc w:val="left"/>
      <w:pPr>
        <w:tabs>
          <w:tab w:val="num" w:pos="5400"/>
        </w:tabs>
        <w:ind w:left="5400" w:hanging="360"/>
      </w:pPr>
    </w:lvl>
    <w:lvl w:ilvl="7" w:tplc="66483C94" w:tentative="1">
      <w:start w:val="1"/>
      <w:numFmt w:val="lowerLetter"/>
      <w:lvlText w:val="%8."/>
      <w:lvlJc w:val="left"/>
      <w:pPr>
        <w:tabs>
          <w:tab w:val="num" w:pos="6120"/>
        </w:tabs>
        <w:ind w:left="6120" w:hanging="360"/>
      </w:pPr>
    </w:lvl>
    <w:lvl w:ilvl="8" w:tplc="7AE412BE"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9CD41892">
      <w:start w:val="1"/>
      <w:numFmt w:val="decimal"/>
      <w:lvlText w:val="%1."/>
      <w:lvlJc w:val="left"/>
      <w:pPr>
        <w:tabs>
          <w:tab w:val="num" w:pos="360"/>
        </w:tabs>
        <w:ind w:left="360" w:hanging="360"/>
      </w:pPr>
      <w:rPr>
        <w:rFonts w:hint="default"/>
      </w:rPr>
    </w:lvl>
    <w:lvl w:ilvl="1" w:tplc="10747AA0" w:tentative="1">
      <w:start w:val="1"/>
      <w:numFmt w:val="lowerLetter"/>
      <w:lvlText w:val="%2."/>
      <w:lvlJc w:val="left"/>
      <w:pPr>
        <w:tabs>
          <w:tab w:val="num" w:pos="1440"/>
        </w:tabs>
        <w:ind w:left="1440" w:hanging="360"/>
      </w:pPr>
    </w:lvl>
    <w:lvl w:ilvl="2" w:tplc="A8D8FAB4" w:tentative="1">
      <w:start w:val="1"/>
      <w:numFmt w:val="lowerRoman"/>
      <w:lvlText w:val="%3."/>
      <w:lvlJc w:val="right"/>
      <w:pPr>
        <w:tabs>
          <w:tab w:val="num" w:pos="2160"/>
        </w:tabs>
        <w:ind w:left="2160" w:hanging="180"/>
      </w:pPr>
    </w:lvl>
    <w:lvl w:ilvl="3" w:tplc="63562E96" w:tentative="1">
      <w:start w:val="1"/>
      <w:numFmt w:val="decimal"/>
      <w:lvlText w:val="%4."/>
      <w:lvlJc w:val="left"/>
      <w:pPr>
        <w:tabs>
          <w:tab w:val="num" w:pos="2880"/>
        </w:tabs>
        <w:ind w:left="2880" w:hanging="360"/>
      </w:pPr>
    </w:lvl>
    <w:lvl w:ilvl="4" w:tplc="9BBC04FC" w:tentative="1">
      <w:start w:val="1"/>
      <w:numFmt w:val="lowerLetter"/>
      <w:lvlText w:val="%5."/>
      <w:lvlJc w:val="left"/>
      <w:pPr>
        <w:tabs>
          <w:tab w:val="num" w:pos="3600"/>
        </w:tabs>
        <w:ind w:left="3600" w:hanging="360"/>
      </w:pPr>
    </w:lvl>
    <w:lvl w:ilvl="5" w:tplc="78303562" w:tentative="1">
      <w:start w:val="1"/>
      <w:numFmt w:val="lowerRoman"/>
      <w:lvlText w:val="%6."/>
      <w:lvlJc w:val="right"/>
      <w:pPr>
        <w:tabs>
          <w:tab w:val="num" w:pos="4320"/>
        </w:tabs>
        <w:ind w:left="4320" w:hanging="180"/>
      </w:pPr>
    </w:lvl>
    <w:lvl w:ilvl="6" w:tplc="46129E8C" w:tentative="1">
      <w:start w:val="1"/>
      <w:numFmt w:val="decimal"/>
      <w:lvlText w:val="%7."/>
      <w:lvlJc w:val="left"/>
      <w:pPr>
        <w:tabs>
          <w:tab w:val="num" w:pos="5040"/>
        </w:tabs>
        <w:ind w:left="5040" w:hanging="360"/>
      </w:pPr>
    </w:lvl>
    <w:lvl w:ilvl="7" w:tplc="DA0221AA" w:tentative="1">
      <w:start w:val="1"/>
      <w:numFmt w:val="lowerLetter"/>
      <w:lvlText w:val="%8."/>
      <w:lvlJc w:val="left"/>
      <w:pPr>
        <w:tabs>
          <w:tab w:val="num" w:pos="5760"/>
        </w:tabs>
        <w:ind w:left="5760" w:hanging="360"/>
      </w:pPr>
    </w:lvl>
    <w:lvl w:ilvl="8" w:tplc="BA1A2846"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1E04E8E2">
      <w:start w:val="1"/>
      <w:numFmt w:val="decimal"/>
      <w:lvlText w:val="%1)"/>
      <w:lvlJc w:val="left"/>
      <w:pPr>
        <w:ind w:left="1069" w:hanging="360"/>
      </w:pPr>
      <w:rPr>
        <w:rFonts w:hint="default"/>
      </w:rPr>
    </w:lvl>
    <w:lvl w:ilvl="1" w:tplc="DC00AE00" w:tentative="1">
      <w:start w:val="1"/>
      <w:numFmt w:val="lowerLetter"/>
      <w:lvlText w:val="%2."/>
      <w:lvlJc w:val="left"/>
      <w:pPr>
        <w:ind w:left="1789" w:hanging="360"/>
      </w:pPr>
    </w:lvl>
    <w:lvl w:ilvl="2" w:tplc="E97E4E30" w:tentative="1">
      <w:start w:val="1"/>
      <w:numFmt w:val="lowerRoman"/>
      <w:lvlText w:val="%3."/>
      <w:lvlJc w:val="right"/>
      <w:pPr>
        <w:ind w:left="2509" w:hanging="180"/>
      </w:pPr>
    </w:lvl>
    <w:lvl w:ilvl="3" w:tplc="1364565C" w:tentative="1">
      <w:start w:val="1"/>
      <w:numFmt w:val="decimal"/>
      <w:lvlText w:val="%4."/>
      <w:lvlJc w:val="left"/>
      <w:pPr>
        <w:ind w:left="3229" w:hanging="360"/>
      </w:pPr>
    </w:lvl>
    <w:lvl w:ilvl="4" w:tplc="79542990" w:tentative="1">
      <w:start w:val="1"/>
      <w:numFmt w:val="lowerLetter"/>
      <w:lvlText w:val="%5."/>
      <w:lvlJc w:val="left"/>
      <w:pPr>
        <w:ind w:left="3949" w:hanging="360"/>
      </w:pPr>
    </w:lvl>
    <w:lvl w:ilvl="5" w:tplc="FE744534" w:tentative="1">
      <w:start w:val="1"/>
      <w:numFmt w:val="lowerRoman"/>
      <w:lvlText w:val="%6."/>
      <w:lvlJc w:val="right"/>
      <w:pPr>
        <w:ind w:left="4669" w:hanging="180"/>
      </w:pPr>
    </w:lvl>
    <w:lvl w:ilvl="6" w:tplc="30D6E9E0" w:tentative="1">
      <w:start w:val="1"/>
      <w:numFmt w:val="decimal"/>
      <w:lvlText w:val="%7."/>
      <w:lvlJc w:val="left"/>
      <w:pPr>
        <w:ind w:left="5389" w:hanging="360"/>
      </w:pPr>
    </w:lvl>
    <w:lvl w:ilvl="7" w:tplc="F35234A0" w:tentative="1">
      <w:start w:val="1"/>
      <w:numFmt w:val="lowerLetter"/>
      <w:lvlText w:val="%8."/>
      <w:lvlJc w:val="left"/>
      <w:pPr>
        <w:ind w:left="6109" w:hanging="360"/>
      </w:pPr>
    </w:lvl>
    <w:lvl w:ilvl="8" w:tplc="4B1CE48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A030F89A">
      <w:start w:val="3"/>
      <w:numFmt w:val="decimal"/>
      <w:lvlText w:val="%1."/>
      <w:lvlJc w:val="left"/>
      <w:pPr>
        <w:tabs>
          <w:tab w:val="num" w:pos="360"/>
        </w:tabs>
        <w:ind w:left="360" w:hanging="360"/>
      </w:pPr>
      <w:rPr>
        <w:rFonts w:hint="default"/>
      </w:rPr>
    </w:lvl>
    <w:lvl w:ilvl="1" w:tplc="C0DC5790">
      <w:start w:val="1"/>
      <w:numFmt w:val="lowerLetter"/>
      <w:lvlText w:val="%2."/>
      <w:lvlJc w:val="left"/>
      <w:pPr>
        <w:tabs>
          <w:tab w:val="num" w:pos="1440"/>
        </w:tabs>
        <w:ind w:left="1440" w:hanging="360"/>
      </w:pPr>
    </w:lvl>
    <w:lvl w:ilvl="2" w:tplc="99F83ED4" w:tentative="1">
      <w:start w:val="1"/>
      <w:numFmt w:val="lowerRoman"/>
      <w:lvlText w:val="%3."/>
      <w:lvlJc w:val="right"/>
      <w:pPr>
        <w:tabs>
          <w:tab w:val="num" w:pos="2160"/>
        </w:tabs>
        <w:ind w:left="2160" w:hanging="180"/>
      </w:pPr>
    </w:lvl>
    <w:lvl w:ilvl="3" w:tplc="BF5252B6" w:tentative="1">
      <w:start w:val="1"/>
      <w:numFmt w:val="decimal"/>
      <w:lvlText w:val="%4."/>
      <w:lvlJc w:val="left"/>
      <w:pPr>
        <w:tabs>
          <w:tab w:val="num" w:pos="2880"/>
        </w:tabs>
        <w:ind w:left="2880" w:hanging="360"/>
      </w:pPr>
    </w:lvl>
    <w:lvl w:ilvl="4" w:tplc="9A6CA7B4" w:tentative="1">
      <w:start w:val="1"/>
      <w:numFmt w:val="lowerLetter"/>
      <w:lvlText w:val="%5."/>
      <w:lvlJc w:val="left"/>
      <w:pPr>
        <w:tabs>
          <w:tab w:val="num" w:pos="3600"/>
        </w:tabs>
        <w:ind w:left="3600" w:hanging="360"/>
      </w:pPr>
    </w:lvl>
    <w:lvl w:ilvl="5" w:tplc="32E602A4" w:tentative="1">
      <w:start w:val="1"/>
      <w:numFmt w:val="lowerRoman"/>
      <w:lvlText w:val="%6."/>
      <w:lvlJc w:val="right"/>
      <w:pPr>
        <w:tabs>
          <w:tab w:val="num" w:pos="4320"/>
        </w:tabs>
        <w:ind w:left="4320" w:hanging="180"/>
      </w:pPr>
    </w:lvl>
    <w:lvl w:ilvl="6" w:tplc="8FCAB49C" w:tentative="1">
      <w:start w:val="1"/>
      <w:numFmt w:val="decimal"/>
      <w:lvlText w:val="%7."/>
      <w:lvlJc w:val="left"/>
      <w:pPr>
        <w:tabs>
          <w:tab w:val="num" w:pos="5040"/>
        </w:tabs>
        <w:ind w:left="5040" w:hanging="360"/>
      </w:pPr>
    </w:lvl>
    <w:lvl w:ilvl="7" w:tplc="63B0B46E" w:tentative="1">
      <w:start w:val="1"/>
      <w:numFmt w:val="lowerLetter"/>
      <w:lvlText w:val="%8."/>
      <w:lvlJc w:val="left"/>
      <w:pPr>
        <w:tabs>
          <w:tab w:val="num" w:pos="5760"/>
        </w:tabs>
        <w:ind w:left="5760" w:hanging="360"/>
      </w:pPr>
    </w:lvl>
    <w:lvl w:ilvl="8" w:tplc="8FB23836"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D060716A">
      <w:start w:val="1"/>
      <w:numFmt w:val="decimal"/>
      <w:lvlText w:val="%1."/>
      <w:lvlJc w:val="left"/>
      <w:pPr>
        <w:ind w:left="1080" w:hanging="360"/>
      </w:pPr>
      <w:rPr>
        <w:rFonts w:hint="default"/>
      </w:rPr>
    </w:lvl>
    <w:lvl w:ilvl="1" w:tplc="7770A0DA" w:tentative="1">
      <w:start w:val="1"/>
      <w:numFmt w:val="lowerLetter"/>
      <w:lvlText w:val="%2."/>
      <w:lvlJc w:val="left"/>
      <w:pPr>
        <w:ind w:left="1800" w:hanging="360"/>
      </w:pPr>
    </w:lvl>
    <w:lvl w:ilvl="2" w:tplc="42145B80" w:tentative="1">
      <w:start w:val="1"/>
      <w:numFmt w:val="lowerRoman"/>
      <w:lvlText w:val="%3."/>
      <w:lvlJc w:val="right"/>
      <w:pPr>
        <w:ind w:left="2520" w:hanging="180"/>
      </w:pPr>
    </w:lvl>
    <w:lvl w:ilvl="3" w:tplc="C3867B56" w:tentative="1">
      <w:start w:val="1"/>
      <w:numFmt w:val="decimal"/>
      <w:lvlText w:val="%4."/>
      <w:lvlJc w:val="left"/>
      <w:pPr>
        <w:ind w:left="3240" w:hanging="360"/>
      </w:pPr>
    </w:lvl>
    <w:lvl w:ilvl="4" w:tplc="050AA66C" w:tentative="1">
      <w:start w:val="1"/>
      <w:numFmt w:val="lowerLetter"/>
      <w:lvlText w:val="%5."/>
      <w:lvlJc w:val="left"/>
      <w:pPr>
        <w:ind w:left="3960" w:hanging="360"/>
      </w:pPr>
    </w:lvl>
    <w:lvl w:ilvl="5" w:tplc="27BEF586" w:tentative="1">
      <w:start w:val="1"/>
      <w:numFmt w:val="lowerRoman"/>
      <w:lvlText w:val="%6."/>
      <w:lvlJc w:val="right"/>
      <w:pPr>
        <w:ind w:left="4680" w:hanging="180"/>
      </w:pPr>
    </w:lvl>
    <w:lvl w:ilvl="6" w:tplc="B5BA4CBA" w:tentative="1">
      <w:start w:val="1"/>
      <w:numFmt w:val="decimal"/>
      <w:lvlText w:val="%7."/>
      <w:lvlJc w:val="left"/>
      <w:pPr>
        <w:ind w:left="5400" w:hanging="360"/>
      </w:pPr>
    </w:lvl>
    <w:lvl w:ilvl="7" w:tplc="1068E606" w:tentative="1">
      <w:start w:val="1"/>
      <w:numFmt w:val="lowerLetter"/>
      <w:lvlText w:val="%8."/>
      <w:lvlJc w:val="left"/>
      <w:pPr>
        <w:ind w:left="6120" w:hanging="360"/>
      </w:pPr>
    </w:lvl>
    <w:lvl w:ilvl="8" w:tplc="0290B8AE"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F87658DC">
      <w:start w:val="1"/>
      <w:numFmt w:val="decimal"/>
      <w:lvlText w:val="%1."/>
      <w:lvlJc w:val="left"/>
      <w:pPr>
        <w:tabs>
          <w:tab w:val="num" w:pos="720"/>
        </w:tabs>
        <w:ind w:left="720" w:hanging="360"/>
      </w:pPr>
      <w:rPr>
        <w:rFonts w:hint="default"/>
        <w:b w:val="0"/>
      </w:rPr>
    </w:lvl>
    <w:lvl w:ilvl="1" w:tplc="70947F9A" w:tentative="1">
      <w:start w:val="1"/>
      <w:numFmt w:val="lowerLetter"/>
      <w:lvlText w:val="%2."/>
      <w:lvlJc w:val="left"/>
      <w:pPr>
        <w:tabs>
          <w:tab w:val="num" w:pos="1800"/>
        </w:tabs>
        <w:ind w:left="1800" w:hanging="360"/>
      </w:pPr>
    </w:lvl>
    <w:lvl w:ilvl="2" w:tplc="94A05D7C" w:tentative="1">
      <w:start w:val="1"/>
      <w:numFmt w:val="lowerRoman"/>
      <w:lvlText w:val="%3."/>
      <w:lvlJc w:val="right"/>
      <w:pPr>
        <w:tabs>
          <w:tab w:val="num" w:pos="2520"/>
        </w:tabs>
        <w:ind w:left="2520" w:hanging="180"/>
      </w:pPr>
    </w:lvl>
    <w:lvl w:ilvl="3" w:tplc="C262B512">
      <w:start w:val="1"/>
      <w:numFmt w:val="decimal"/>
      <w:lvlText w:val="%4."/>
      <w:lvlJc w:val="left"/>
      <w:pPr>
        <w:tabs>
          <w:tab w:val="num" w:pos="1260"/>
        </w:tabs>
        <w:ind w:left="1260" w:hanging="360"/>
      </w:pPr>
      <w:rPr>
        <w:rFonts w:hint="default"/>
        <w:b w:val="0"/>
      </w:rPr>
    </w:lvl>
    <w:lvl w:ilvl="4" w:tplc="09B47E28" w:tentative="1">
      <w:start w:val="1"/>
      <w:numFmt w:val="lowerLetter"/>
      <w:lvlText w:val="%5."/>
      <w:lvlJc w:val="left"/>
      <w:pPr>
        <w:tabs>
          <w:tab w:val="num" w:pos="3960"/>
        </w:tabs>
        <w:ind w:left="3960" w:hanging="360"/>
      </w:pPr>
    </w:lvl>
    <w:lvl w:ilvl="5" w:tplc="5EE60786" w:tentative="1">
      <w:start w:val="1"/>
      <w:numFmt w:val="lowerRoman"/>
      <w:lvlText w:val="%6."/>
      <w:lvlJc w:val="right"/>
      <w:pPr>
        <w:tabs>
          <w:tab w:val="num" w:pos="4680"/>
        </w:tabs>
        <w:ind w:left="4680" w:hanging="180"/>
      </w:pPr>
    </w:lvl>
    <w:lvl w:ilvl="6" w:tplc="FDD47A04" w:tentative="1">
      <w:start w:val="1"/>
      <w:numFmt w:val="decimal"/>
      <w:lvlText w:val="%7."/>
      <w:lvlJc w:val="left"/>
      <w:pPr>
        <w:tabs>
          <w:tab w:val="num" w:pos="5400"/>
        </w:tabs>
        <w:ind w:left="5400" w:hanging="360"/>
      </w:pPr>
    </w:lvl>
    <w:lvl w:ilvl="7" w:tplc="713EDC1A" w:tentative="1">
      <w:start w:val="1"/>
      <w:numFmt w:val="lowerLetter"/>
      <w:lvlText w:val="%8."/>
      <w:lvlJc w:val="left"/>
      <w:pPr>
        <w:tabs>
          <w:tab w:val="num" w:pos="6120"/>
        </w:tabs>
        <w:ind w:left="6120" w:hanging="360"/>
      </w:pPr>
    </w:lvl>
    <w:lvl w:ilvl="8" w:tplc="8998F734"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CFF8DF5A">
      <w:start w:val="1"/>
      <w:numFmt w:val="decimal"/>
      <w:lvlText w:val="%1."/>
      <w:lvlJc w:val="left"/>
      <w:pPr>
        <w:tabs>
          <w:tab w:val="num" w:pos="780"/>
        </w:tabs>
        <w:ind w:left="780" w:hanging="780"/>
      </w:pPr>
      <w:rPr>
        <w:rFonts w:hint="default"/>
      </w:rPr>
    </w:lvl>
    <w:lvl w:ilvl="1" w:tplc="33907A2C" w:tentative="1">
      <w:start w:val="1"/>
      <w:numFmt w:val="lowerLetter"/>
      <w:lvlText w:val="%2."/>
      <w:lvlJc w:val="left"/>
      <w:pPr>
        <w:tabs>
          <w:tab w:val="num" w:pos="1440"/>
        </w:tabs>
        <w:ind w:left="1440" w:hanging="360"/>
      </w:pPr>
    </w:lvl>
    <w:lvl w:ilvl="2" w:tplc="6CAC7B82" w:tentative="1">
      <w:start w:val="1"/>
      <w:numFmt w:val="lowerRoman"/>
      <w:lvlText w:val="%3."/>
      <w:lvlJc w:val="right"/>
      <w:pPr>
        <w:tabs>
          <w:tab w:val="num" w:pos="2160"/>
        </w:tabs>
        <w:ind w:left="2160" w:hanging="180"/>
      </w:pPr>
    </w:lvl>
    <w:lvl w:ilvl="3" w:tplc="C412A25E" w:tentative="1">
      <w:start w:val="1"/>
      <w:numFmt w:val="decimal"/>
      <w:lvlText w:val="%4."/>
      <w:lvlJc w:val="left"/>
      <w:pPr>
        <w:tabs>
          <w:tab w:val="num" w:pos="2880"/>
        </w:tabs>
        <w:ind w:left="2880" w:hanging="360"/>
      </w:pPr>
    </w:lvl>
    <w:lvl w:ilvl="4" w:tplc="5BC034DA" w:tentative="1">
      <w:start w:val="1"/>
      <w:numFmt w:val="lowerLetter"/>
      <w:lvlText w:val="%5."/>
      <w:lvlJc w:val="left"/>
      <w:pPr>
        <w:tabs>
          <w:tab w:val="num" w:pos="3600"/>
        </w:tabs>
        <w:ind w:left="3600" w:hanging="360"/>
      </w:pPr>
    </w:lvl>
    <w:lvl w:ilvl="5" w:tplc="F93C084E" w:tentative="1">
      <w:start w:val="1"/>
      <w:numFmt w:val="lowerRoman"/>
      <w:lvlText w:val="%6."/>
      <w:lvlJc w:val="right"/>
      <w:pPr>
        <w:tabs>
          <w:tab w:val="num" w:pos="4320"/>
        </w:tabs>
        <w:ind w:left="4320" w:hanging="180"/>
      </w:pPr>
    </w:lvl>
    <w:lvl w:ilvl="6" w:tplc="EF041794" w:tentative="1">
      <w:start w:val="1"/>
      <w:numFmt w:val="decimal"/>
      <w:lvlText w:val="%7."/>
      <w:lvlJc w:val="left"/>
      <w:pPr>
        <w:tabs>
          <w:tab w:val="num" w:pos="5040"/>
        </w:tabs>
        <w:ind w:left="5040" w:hanging="360"/>
      </w:pPr>
    </w:lvl>
    <w:lvl w:ilvl="7" w:tplc="EB583C4A" w:tentative="1">
      <w:start w:val="1"/>
      <w:numFmt w:val="lowerLetter"/>
      <w:lvlText w:val="%8."/>
      <w:lvlJc w:val="left"/>
      <w:pPr>
        <w:tabs>
          <w:tab w:val="num" w:pos="5760"/>
        </w:tabs>
        <w:ind w:left="5760" w:hanging="360"/>
      </w:pPr>
    </w:lvl>
    <w:lvl w:ilvl="8" w:tplc="330A6050"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C1D8365E">
      <w:start w:val="1"/>
      <w:numFmt w:val="decimal"/>
      <w:lvlText w:val="%1."/>
      <w:lvlJc w:val="left"/>
      <w:pPr>
        <w:tabs>
          <w:tab w:val="num" w:pos="1344"/>
        </w:tabs>
        <w:ind w:left="1344" w:hanging="360"/>
      </w:pPr>
      <w:rPr>
        <w:rFonts w:hint="default"/>
      </w:rPr>
    </w:lvl>
    <w:lvl w:ilvl="1" w:tplc="21B0E176" w:tentative="1">
      <w:start w:val="1"/>
      <w:numFmt w:val="lowerLetter"/>
      <w:lvlText w:val="%2."/>
      <w:lvlJc w:val="left"/>
      <w:pPr>
        <w:tabs>
          <w:tab w:val="num" w:pos="1440"/>
        </w:tabs>
        <w:ind w:left="1440" w:hanging="360"/>
      </w:pPr>
    </w:lvl>
    <w:lvl w:ilvl="2" w:tplc="1020F5B0" w:tentative="1">
      <w:start w:val="1"/>
      <w:numFmt w:val="lowerRoman"/>
      <w:lvlText w:val="%3."/>
      <w:lvlJc w:val="right"/>
      <w:pPr>
        <w:tabs>
          <w:tab w:val="num" w:pos="2160"/>
        </w:tabs>
        <w:ind w:left="2160" w:hanging="180"/>
      </w:pPr>
    </w:lvl>
    <w:lvl w:ilvl="3" w:tplc="F87AEFC0" w:tentative="1">
      <w:start w:val="1"/>
      <w:numFmt w:val="decimal"/>
      <w:lvlText w:val="%4."/>
      <w:lvlJc w:val="left"/>
      <w:pPr>
        <w:tabs>
          <w:tab w:val="num" w:pos="2880"/>
        </w:tabs>
        <w:ind w:left="2880" w:hanging="360"/>
      </w:pPr>
    </w:lvl>
    <w:lvl w:ilvl="4" w:tplc="246A5F14" w:tentative="1">
      <w:start w:val="1"/>
      <w:numFmt w:val="lowerLetter"/>
      <w:lvlText w:val="%5."/>
      <w:lvlJc w:val="left"/>
      <w:pPr>
        <w:tabs>
          <w:tab w:val="num" w:pos="3600"/>
        </w:tabs>
        <w:ind w:left="3600" w:hanging="360"/>
      </w:pPr>
    </w:lvl>
    <w:lvl w:ilvl="5" w:tplc="FBA69F20" w:tentative="1">
      <w:start w:val="1"/>
      <w:numFmt w:val="lowerRoman"/>
      <w:lvlText w:val="%6."/>
      <w:lvlJc w:val="right"/>
      <w:pPr>
        <w:tabs>
          <w:tab w:val="num" w:pos="4320"/>
        </w:tabs>
        <w:ind w:left="4320" w:hanging="180"/>
      </w:pPr>
    </w:lvl>
    <w:lvl w:ilvl="6" w:tplc="0D7222FA" w:tentative="1">
      <w:start w:val="1"/>
      <w:numFmt w:val="decimal"/>
      <w:lvlText w:val="%7."/>
      <w:lvlJc w:val="left"/>
      <w:pPr>
        <w:tabs>
          <w:tab w:val="num" w:pos="5040"/>
        </w:tabs>
        <w:ind w:left="5040" w:hanging="360"/>
      </w:pPr>
    </w:lvl>
    <w:lvl w:ilvl="7" w:tplc="35F68FD6" w:tentative="1">
      <w:start w:val="1"/>
      <w:numFmt w:val="lowerLetter"/>
      <w:lvlText w:val="%8."/>
      <w:lvlJc w:val="left"/>
      <w:pPr>
        <w:tabs>
          <w:tab w:val="num" w:pos="5760"/>
        </w:tabs>
        <w:ind w:left="5760" w:hanging="360"/>
      </w:pPr>
    </w:lvl>
    <w:lvl w:ilvl="8" w:tplc="8C200988"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F102890A">
      <w:start w:val="1"/>
      <w:numFmt w:val="decimal"/>
      <w:lvlText w:val="%1."/>
      <w:lvlJc w:val="left"/>
      <w:pPr>
        <w:tabs>
          <w:tab w:val="num" w:pos="720"/>
        </w:tabs>
        <w:ind w:left="720" w:hanging="360"/>
      </w:pPr>
      <w:rPr>
        <w:rFonts w:hint="default"/>
      </w:rPr>
    </w:lvl>
    <w:lvl w:ilvl="1" w:tplc="CBA40380" w:tentative="1">
      <w:start w:val="1"/>
      <w:numFmt w:val="lowerLetter"/>
      <w:lvlText w:val="%2."/>
      <w:lvlJc w:val="left"/>
      <w:pPr>
        <w:tabs>
          <w:tab w:val="num" w:pos="-528"/>
        </w:tabs>
        <w:ind w:left="-528" w:hanging="360"/>
      </w:pPr>
    </w:lvl>
    <w:lvl w:ilvl="2" w:tplc="C3E4BD5A" w:tentative="1">
      <w:start w:val="1"/>
      <w:numFmt w:val="lowerRoman"/>
      <w:lvlText w:val="%3."/>
      <w:lvlJc w:val="right"/>
      <w:pPr>
        <w:tabs>
          <w:tab w:val="num" w:pos="192"/>
        </w:tabs>
        <w:ind w:left="192" w:hanging="180"/>
      </w:pPr>
    </w:lvl>
    <w:lvl w:ilvl="3" w:tplc="B9E87564" w:tentative="1">
      <w:start w:val="1"/>
      <w:numFmt w:val="decimal"/>
      <w:lvlText w:val="%4."/>
      <w:lvlJc w:val="left"/>
      <w:pPr>
        <w:tabs>
          <w:tab w:val="num" w:pos="912"/>
        </w:tabs>
        <w:ind w:left="912" w:hanging="360"/>
      </w:pPr>
    </w:lvl>
    <w:lvl w:ilvl="4" w:tplc="18F4A01C" w:tentative="1">
      <w:start w:val="1"/>
      <w:numFmt w:val="lowerLetter"/>
      <w:lvlText w:val="%5."/>
      <w:lvlJc w:val="left"/>
      <w:pPr>
        <w:tabs>
          <w:tab w:val="num" w:pos="1632"/>
        </w:tabs>
        <w:ind w:left="1632" w:hanging="360"/>
      </w:pPr>
    </w:lvl>
    <w:lvl w:ilvl="5" w:tplc="CF76A0EE" w:tentative="1">
      <w:start w:val="1"/>
      <w:numFmt w:val="lowerRoman"/>
      <w:lvlText w:val="%6."/>
      <w:lvlJc w:val="right"/>
      <w:pPr>
        <w:tabs>
          <w:tab w:val="num" w:pos="2352"/>
        </w:tabs>
        <w:ind w:left="2352" w:hanging="180"/>
      </w:pPr>
    </w:lvl>
    <w:lvl w:ilvl="6" w:tplc="6B00653C" w:tentative="1">
      <w:start w:val="1"/>
      <w:numFmt w:val="decimal"/>
      <w:lvlText w:val="%7."/>
      <w:lvlJc w:val="left"/>
      <w:pPr>
        <w:tabs>
          <w:tab w:val="num" w:pos="3072"/>
        </w:tabs>
        <w:ind w:left="3072" w:hanging="360"/>
      </w:pPr>
    </w:lvl>
    <w:lvl w:ilvl="7" w:tplc="1C84698E" w:tentative="1">
      <w:start w:val="1"/>
      <w:numFmt w:val="lowerLetter"/>
      <w:lvlText w:val="%8."/>
      <w:lvlJc w:val="left"/>
      <w:pPr>
        <w:tabs>
          <w:tab w:val="num" w:pos="3792"/>
        </w:tabs>
        <w:ind w:left="3792" w:hanging="360"/>
      </w:pPr>
    </w:lvl>
    <w:lvl w:ilvl="8" w:tplc="C51A2EDC"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2D6E2666">
      <w:start w:val="1"/>
      <w:numFmt w:val="decimal"/>
      <w:lvlText w:val="%1."/>
      <w:lvlJc w:val="left"/>
      <w:pPr>
        <w:tabs>
          <w:tab w:val="num" w:pos="780"/>
        </w:tabs>
        <w:ind w:left="780" w:hanging="780"/>
      </w:pPr>
      <w:rPr>
        <w:rFonts w:hint="default"/>
      </w:rPr>
    </w:lvl>
    <w:lvl w:ilvl="1" w:tplc="88C0B1AE" w:tentative="1">
      <w:start w:val="1"/>
      <w:numFmt w:val="lowerLetter"/>
      <w:lvlText w:val="%2."/>
      <w:lvlJc w:val="left"/>
      <w:pPr>
        <w:tabs>
          <w:tab w:val="num" w:pos="1440"/>
        </w:tabs>
        <w:ind w:left="1440" w:hanging="360"/>
      </w:pPr>
    </w:lvl>
    <w:lvl w:ilvl="2" w:tplc="10A845F4" w:tentative="1">
      <w:start w:val="1"/>
      <w:numFmt w:val="lowerRoman"/>
      <w:lvlText w:val="%3."/>
      <w:lvlJc w:val="right"/>
      <w:pPr>
        <w:tabs>
          <w:tab w:val="num" w:pos="2160"/>
        </w:tabs>
        <w:ind w:left="2160" w:hanging="180"/>
      </w:pPr>
    </w:lvl>
    <w:lvl w:ilvl="3" w:tplc="FC642732" w:tentative="1">
      <w:start w:val="1"/>
      <w:numFmt w:val="decimal"/>
      <w:lvlText w:val="%4."/>
      <w:lvlJc w:val="left"/>
      <w:pPr>
        <w:tabs>
          <w:tab w:val="num" w:pos="2880"/>
        </w:tabs>
        <w:ind w:left="2880" w:hanging="360"/>
      </w:pPr>
    </w:lvl>
    <w:lvl w:ilvl="4" w:tplc="17CEBC30" w:tentative="1">
      <w:start w:val="1"/>
      <w:numFmt w:val="lowerLetter"/>
      <w:lvlText w:val="%5."/>
      <w:lvlJc w:val="left"/>
      <w:pPr>
        <w:tabs>
          <w:tab w:val="num" w:pos="3600"/>
        </w:tabs>
        <w:ind w:left="3600" w:hanging="360"/>
      </w:pPr>
    </w:lvl>
    <w:lvl w:ilvl="5" w:tplc="2FC619C4" w:tentative="1">
      <w:start w:val="1"/>
      <w:numFmt w:val="lowerRoman"/>
      <w:lvlText w:val="%6."/>
      <w:lvlJc w:val="right"/>
      <w:pPr>
        <w:tabs>
          <w:tab w:val="num" w:pos="4320"/>
        </w:tabs>
        <w:ind w:left="4320" w:hanging="180"/>
      </w:pPr>
    </w:lvl>
    <w:lvl w:ilvl="6" w:tplc="D158B166" w:tentative="1">
      <w:start w:val="1"/>
      <w:numFmt w:val="decimal"/>
      <w:lvlText w:val="%7."/>
      <w:lvlJc w:val="left"/>
      <w:pPr>
        <w:tabs>
          <w:tab w:val="num" w:pos="5040"/>
        </w:tabs>
        <w:ind w:left="5040" w:hanging="360"/>
      </w:pPr>
    </w:lvl>
    <w:lvl w:ilvl="7" w:tplc="14729E6A" w:tentative="1">
      <w:start w:val="1"/>
      <w:numFmt w:val="lowerLetter"/>
      <w:lvlText w:val="%8."/>
      <w:lvlJc w:val="left"/>
      <w:pPr>
        <w:tabs>
          <w:tab w:val="num" w:pos="5760"/>
        </w:tabs>
        <w:ind w:left="5760" w:hanging="360"/>
      </w:pPr>
    </w:lvl>
    <w:lvl w:ilvl="8" w:tplc="AFEEF28A"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209074FC">
      <w:start w:val="1"/>
      <w:numFmt w:val="decimal"/>
      <w:lvlText w:val="%1."/>
      <w:lvlJc w:val="left"/>
      <w:pPr>
        <w:tabs>
          <w:tab w:val="num" w:pos="360"/>
        </w:tabs>
        <w:ind w:left="360" w:hanging="360"/>
      </w:pPr>
      <w:rPr>
        <w:rFonts w:hint="default"/>
      </w:rPr>
    </w:lvl>
    <w:lvl w:ilvl="1" w:tplc="86027374" w:tentative="1">
      <w:start w:val="1"/>
      <w:numFmt w:val="lowerLetter"/>
      <w:lvlText w:val="%2."/>
      <w:lvlJc w:val="left"/>
      <w:pPr>
        <w:tabs>
          <w:tab w:val="num" w:pos="1440"/>
        </w:tabs>
        <w:ind w:left="1440" w:hanging="360"/>
      </w:pPr>
    </w:lvl>
    <w:lvl w:ilvl="2" w:tplc="C090C4C0" w:tentative="1">
      <w:start w:val="1"/>
      <w:numFmt w:val="lowerRoman"/>
      <w:lvlText w:val="%3."/>
      <w:lvlJc w:val="right"/>
      <w:pPr>
        <w:tabs>
          <w:tab w:val="num" w:pos="2160"/>
        </w:tabs>
        <w:ind w:left="2160" w:hanging="180"/>
      </w:pPr>
    </w:lvl>
    <w:lvl w:ilvl="3" w:tplc="95A41FB0" w:tentative="1">
      <w:start w:val="1"/>
      <w:numFmt w:val="decimal"/>
      <w:lvlText w:val="%4."/>
      <w:lvlJc w:val="left"/>
      <w:pPr>
        <w:tabs>
          <w:tab w:val="num" w:pos="2880"/>
        </w:tabs>
        <w:ind w:left="2880" w:hanging="360"/>
      </w:pPr>
    </w:lvl>
    <w:lvl w:ilvl="4" w:tplc="20301B6A" w:tentative="1">
      <w:start w:val="1"/>
      <w:numFmt w:val="lowerLetter"/>
      <w:lvlText w:val="%5."/>
      <w:lvlJc w:val="left"/>
      <w:pPr>
        <w:tabs>
          <w:tab w:val="num" w:pos="3600"/>
        </w:tabs>
        <w:ind w:left="3600" w:hanging="360"/>
      </w:pPr>
    </w:lvl>
    <w:lvl w:ilvl="5" w:tplc="232C95A4" w:tentative="1">
      <w:start w:val="1"/>
      <w:numFmt w:val="lowerRoman"/>
      <w:lvlText w:val="%6."/>
      <w:lvlJc w:val="right"/>
      <w:pPr>
        <w:tabs>
          <w:tab w:val="num" w:pos="4320"/>
        </w:tabs>
        <w:ind w:left="4320" w:hanging="180"/>
      </w:pPr>
    </w:lvl>
    <w:lvl w:ilvl="6" w:tplc="4ABC798E" w:tentative="1">
      <w:start w:val="1"/>
      <w:numFmt w:val="decimal"/>
      <w:lvlText w:val="%7."/>
      <w:lvlJc w:val="left"/>
      <w:pPr>
        <w:tabs>
          <w:tab w:val="num" w:pos="5040"/>
        </w:tabs>
        <w:ind w:left="5040" w:hanging="360"/>
      </w:pPr>
    </w:lvl>
    <w:lvl w:ilvl="7" w:tplc="C396FA56" w:tentative="1">
      <w:start w:val="1"/>
      <w:numFmt w:val="lowerLetter"/>
      <w:lvlText w:val="%8."/>
      <w:lvlJc w:val="left"/>
      <w:pPr>
        <w:tabs>
          <w:tab w:val="num" w:pos="5760"/>
        </w:tabs>
        <w:ind w:left="5760" w:hanging="360"/>
      </w:pPr>
    </w:lvl>
    <w:lvl w:ilvl="8" w:tplc="7946E9E0"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355A18EC">
      <w:start w:val="1"/>
      <w:numFmt w:val="decimal"/>
      <w:lvlText w:val="%1."/>
      <w:lvlJc w:val="left"/>
      <w:pPr>
        <w:tabs>
          <w:tab w:val="num" w:pos="360"/>
        </w:tabs>
        <w:ind w:left="360" w:hanging="360"/>
      </w:pPr>
    </w:lvl>
    <w:lvl w:ilvl="1" w:tplc="96780FE8" w:tentative="1">
      <w:start w:val="1"/>
      <w:numFmt w:val="lowerLetter"/>
      <w:lvlText w:val="%2."/>
      <w:lvlJc w:val="left"/>
      <w:pPr>
        <w:tabs>
          <w:tab w:val="num" w:pos="1080"/>
        </w:tabs>
        <w:ind w:left="1080" w:hanging="360"/>
      </w:pPr>
    </w:lvl>
    <w:lvl w:ilvl="2" w:tplc="B1ACB862" w:tentative="1">
      <w:start w:val="1"/>
      <w:numFmt w:val="lowerRoman"/>
      <w:lvlText w:val="%3."/>
      <w:lvlJc w:val="right"/>
      <w:pPr>
        <w:tabs>
          <w:tab w:val="num" w:pos="1800"/>
        </w:tabs>
        <w:ind w:left="1800" w:hanging="180"/>
      </w:pPr>
    </w:lvl>
    <w:lvl w:ilvl="3" w:tplc="FCA04C96" w:tentative="1">
      <w:start w:val="1"/>
      <w:numFmt w:val="decimal"/>
      <w:lvlText w:val="%4."/>
      <w:lvlJc w:val="left"/>
      <w:pPr>
        <w:tabs>
          <w:tab w:val="num" w:pos="2520"/>
        </w:tabs>
        <w:ind w:left="2520" w:hanging="360"/>
      </w:pPr>
    </w:lvl>
    <w:lvl w:ilvl="4" w:tplc="78A26F8C" w:tentative="1">
      <w:start w:val="1"/>
      <w:numFmt w:val="lowerLetter"/>
      <w:lvlText w:val="%5."/>
      <w:lvlJc w:val="left"/>
      <w:pPr>
        <w:tabs>
          <w:tab w:val="num" w:pos="3240"/>
        </w:tabs>
        <w:ind w:left="3240" w:hanging="360"/>
      </w:pPr>
    </w:lvl>
    <w:lvl w:ilvl="5" w:tplc="DB5ABEDA" w:tentative="1">
      <w:start w:val="1"/>
      <w:numFmt w:val="lowerRoman"/>
      <w:lvlText w:val="%6."/>
      <w:lvlJc w:val="right"/>
      <w:pPr>
        <w:tabs>
          <w:tab w:val="num" w:pos="3960"/>
        </w:tabs>
        <w:ind w:left="3960" w:hanging="180"/>
      </w:pPr>
    </w:lvl>
    <w:lvl w:ilvl="6" w:tplc="5F6E9720" w:tentative="1">
      <w:start w:val="1"/>
      <w:numFmt w:val="decimal"/>
      <w:lvlText w:val="%7."/>
      <w:lvlJc w:val="left"/>
      <w:pPr>
        <w:tabs>
          <w:tab w:val="num" w:pos="4680"/>
        </w:tabs>
        <w:ind w:left="4680" w:hanging="360"/>
      </w:pPr>
    </w:lvl>
    <w:lvl w:ilvl="7" w:tplc="3EAE0FD6" w:tentative="1">
      <w:start w:val="1"/>
      <w:numFmt w:val="lowerLetter"/>
      <w:lvlText w:val="%8."/>
      <w:lvlJc w:val="left"/>
      <w:pPr>
        <w:tabs>
          <w:tab w:val="num" w:pos="5400"/>
        </w:tabs>
        <w:ind w:left="5400" w:hanging="360"/>
      </w:pPr>
    </w:lvl>
    <w:lvl w:ilvl="8" w:tplc="FE8041C4"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32381F2E">
      <w:start w:val="1"/>
      <w:numFmt w:val="decimal"/>
      <w:lvlText w:val="%1."/>
      <w:lvlJc w:val="left"/>
      <w:pPr>
        <w:tabs>
          <w:tab w:val="num" w:pos="-360"/>
        </w:tabs>
        <w:ind w:left="360" w:hanging="360"/>
      </w:pPr>
      <w:rPr>
        <w:rFonts w:hint="default"/>
        <w:b w:val="0"/>
      </w:rPr>
    </w:lvl>
    <w:lvl w:ilvl="1" w:tplc="8B10553E" w:tentative="1">
      <w:start w:val="1"/>
      <w:numFmt w:val="lowerLetter"/>
      <w:lvlText w:val="%2."/>
      <w:lvlJc w:val="left"/>
      <w:pPr>
        <w:tabs>
          <w:tab w:val="num" w:pos="1440"/>
        </w:tabs>
        <w:ind w:left="1440" w:hanging="360"/>
      </w:pPr>
    </w:lvl>
    <w:lvl w:ilvl="2" w:tplc="7B62FE5C" w:tentative="1">
      <w:start w:val="1"/>
      <w:numFmt w:val="lowerRoman"/>
      <w:lvlText w:val="%3."/>
      <w:lvlJc w:val="right"/>
      <w:pPr>
        <w:tabs>
          <w:tab w:val="num" w:pos="2160"/>
        </w:tabs>
        <w:ind w:left="2160" w:hanging="180"/>
      </w:pPr>
    </w:lvl>
    <w:lvl w:ilvl="3" w:tplc="AF5858B6" w:tentative="1">
      <w:start w:val="1"/>
      <w:numFmt w:val="decimal"/>
      <w:lvlText w:val="%4."/>
      <w:lvlJc w:val="left"/>
      <w:pPr>
        <w:tabs>
          <w:tab w:val="num" w:pos="2880"/>
        </w:tabs>
        <w:ind w:left="2880" w:hanging="360"/>
      </w:pPr>
    </w:lvl>
    <w:lvl w:ilvl="4" w:tplc="8F74F3FE" w:tentative="1">
      <w:start w:val="1"/>
      <w:numFmt w:val="lowerLetter"/>
      <w:lvlText w:val="%5."/>
      <w:lvlJc w:val="left"/>
      <w:pPr>
        <w:tabs>
          <w:tab w:val="num" w:pos="3600"/>
        </w:tabs>
        <w:ind w:left="3600" w:hanging="360"/>
      </w:pPr>
    </w:lvl>
    <w:lvl w:ilvl="5" w:tplc="DED2BEAC" w:tentative="1">
      <w:start w:val="1"/>
      <w:numFmt w:val="lowerRoman"/>
      <w:lvlText w:val="%6."/>
      <w:lvlJc w:val="right"/>
      <w:pPr>
        <w:tabs>
          <w:tab w:val="num" w:pos="4320"/>
        </w:tabs>
        <w:ind w:left="4320" w:hanging="180"/>
      </w:pPr>
    </w:lvl>
    <w:lvl w:ilvl="6" w:tplc="56A69060" w:tentative="1">
      <w:start w:val="1"/>
      <w:numFmt w:val="decimal"/>
      <w:lvlText w:val="%7."/>
      <w:lvlJc w:val="left"/>
      <w:pPr>
        <w:tabs>
          <w:tab w:val="num" w:pos="5040"/>
        </w:tabs>
        <w:ind w:left="5040" w:hanging="360"/>
      </w:pPr>
    </w:lvl>
    <w:lvl w:ilvl="7" w:tplc="60341F92" w:tentative="1">
      <w:start w:val="1"/>
      <w:numFmt w:val="lowerLetter"/>
      <w:lvlText w:val="%8."/>
      <w:lvlJc w:val="left"/>
      <w:pPr>
        <w:tabs>
          <w:tab w:val="num" w:pos="5760"/>
        </w:tabs>
        <w:ind w:left="5760" w:hanging="360"/>
      </w:pPr>
    </w:lvl>
    <w:lvl w:ilvl="8" w:tplc="839C6DA2"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49F80AFC">
      <w:start w:val="1"/>
      <w:numFmt w:val="decimal"/>
      <w:lvlText w:val="%1."/>
      <w:lvlJc w:val="left"/>
      <w:pPr>
        <w:tabs>
          <w:tab w:val="num" w:pos="780"/>
        </w:tabs>
        <w:ind w:left="780" w:hanging="780"/>
      </w:pPr>
      <w:rPr>
        <w:rFonts w:hint="default"/>
      </w:rPr>
    </w:lvl>
    <w:lvl w:ilvl="1" w:tplc="E626BCAC" w:tentative="1">
      <w:start w:val="1"/>
      <w:numFmt w:val="lowerLetter"/>
      <w:lvlText w:val="%2."/>
      <w:lvlJc w:val="left"/>
      <w:pPr>
        <w:tabs>
          <w:tab w:val="num" w:pos="1440"/>
        </w:tabs>
        <w:ind w:left="1440" w:hanging="360"/>
      </w:pPr>
    </w:lvl>
    <w:lvl w:ilvl="2" w:tplc="C96E059C" w:tentative="1">
      <w:start w:val="1"/>
      <w:numFmt w:val="lowerRoman"/>
      <w:lvlText w:val="%3."/>
      <w:lvlJc w:val="right"/>
      <w:pPr>
        <w:tabs>
          <w:tab w:val="num" w:pos="2160"/>
        </w:tabs>
        <w:ind w:left="2160" w:hanging="180"/>
      </w:pPr>
    </w:lvl>
    <w:lvl w:ilvl="3" w:tplc="7980B448" w:tentative="1">
      <w:start w:val="1"/>
      <w:numFmt w:val="decimal"/>
      <w:lvlText w:val="%4."/>
      <w:lvlJc w:val="left"/>
      <w:pPr>
        <w:tabs>
          <w:tab w:val="num" w:pos="2880"/>
        </w:tabs>
        <w:ind w:left="2880" w:hanging="360"/>
      </w:pPr>
    </w:lvl>
    <w:lvl w:ilvl="4" w:tplc="DA5C94BC" w:tentative="1">
      <w:start w:val="1"/>
      <w:numFmt w:val="lowerLetter"/>
      <w:lvlText w:val="%5."/>
      <w:lvlJc w:val="left"/>
      <w:pPr>
        <w:tabs>
          <w:tab w:val="num" w:pos="3600"/>
        </w:tabs>
        <w:ind w:left="3600" w:hanging="360"/>
      </w:pPr>
    </w:lvl>
    <w:lvl w:ilvl="5" w:tplc="7D744D36" w:tentative="1">
      <w:start w:val="1"/>
      <w:numFmt w:val="lowerRoman"/>
      <w:lvlText w:val="%6."/>
      <w:lvlJc w:val="right"/>
      <w:pPr>
        <w:tabs>
          <w:tab w:val="num" w:pos="4320"/>
        </w:tabs>
        <w:ind w:left="4320" w:hanging="180"/>
      </w:pPr>
    </w:lvl>
    <w:lvl w:ilvl="6" w:tplc="647C7E40" w:tentative="1">
      <w:start w:val="1"/>
      <w:numFmt w:val="decimal"/>
      <w:lvlText w:val="%7."/>
      <w:lvlJc w:val="left"/>
      <w:pPr>
        <w:tabs>
          <w:tab w:val="num" w:pos="5040"/>
        </w:tabs>
        <w:ind w:left="5040" w:hanging="360"/>
      </w:pPr>
    </w:lvl>
    <w:lvl w:ilvl="7" w:tplc="0128A306" w:tentative="1">
      <w:start w:val="1"/>
      <w:numFmt w:val="lowerLetter"/>
      <w:lvlText w:val="%8."/>
      <w:lvlJc w:val="left"/>
      <w:pPr>
        <w:tabs>
          <w:tab w:val="num" w:pos="5760"/>
        </w:tabs>
        <w:ind w:left="5760" w:hanging="360"/>
      </w:pPr>
    </w:lvl>
    <w:lvl w:ilvl="8" w:tplc="A83C8978"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CE40FCBC">
      <w:start w:val="1"/>
      <w:numFmt w:val="decimal"/>
      <w:lvlText w:val="%1."/>
      <w:lvlJc w:val="left"/>
      <w:pPr>
        <w:tabs>
          <w:tab w:val="num" w:pos="1080"/>
        </w:tabs>
        <w:ind w:left="1080" w:hanging="360"/>
      </w:pPr>
      <w:rPr>
        <w:rFonts w:hint="default"/>
      </w:rPr>
    </w:lvl>
    <w:lvl w:ilvl="1" w:tplc="72AA687E" w:tentative="1">
      <w:start w:val="1"/>
      <w:numFmt w:val="lowerLetter"/>
      <w:lvlText w:val="%2."/>
      <w:lvlJc w:val="left"/>
      <w:pPr>
        <w:tabs>
          <w:tab w:val="num" w:pos="1440"/>
        </w:tabs>
        <w:ind w:left="1440" w:hanging="360"/>
      </w:pPr>
    </w:lvl>
    <w:lvl w:ilvl="2" w:tplc="2286EF3E">
      <w:start w:val="1"/>
      <w:numFmt w:val="lowerRoman"/>
      <w:lvlText w:val="%3."/>
      <w:lvlJc w:val="right"/>
      <w:pPr>
        <w:tabs>
          <w:tab w:val="num" w:pos="2160"/>
        </w:tabs>
        <w:ind w:left="2160" w:hanging="180"/>
      </w:pPr>
    </w:lvl>
    <w:lvl w:ilvl="3" w:tplc="A7C240F8" w:tentative="1">
      <w:start w:val="1"/>
      <w:numFmt w:val="decimal"/>
      <w:lvlText w:val="%4."/>
      <w:lvlJc w:val="left"/>
      <w:pPr>
        <w:tabs>
          <w:tab w:val="num" w:pos="2880"/>
        </w:tabs>
        <w:ind w:left="2880" w:hanging="360"/>
      </w:pPr>
    </w:lvl>
    <w:lvl w:ilvl="4" w:tplc="ED28CDE4" w:tentative="1">
      <w:start w:val="1"/>
      <w:numFmt w:val="lowerLetter"/>
      <w:lvlText w:val="%5."/>
      <w:lvlJc w:val="left"/>
      <w:pPr>
        <w:tabs>
          <w:tab w:val="num" w:pos="3600"/>
        </w:tabs>
        <w:ind w:left="3600" w:hanging="360"/>
      </w:pPr>
    </w:lvl>
    <w:lvl w:ilvl="5" w:tplc="2C3AFDC4" w:tentative="1">
      <w:start w:val="1"/>
      <w:numFmt w:val="lowerRoman"/>
      <w:lvlText w:val="%6."/>
      <w:lvlJc w:val="right"/>
      <w:pPr>
        <w:tabs>
          <w:tab w:val="num" w:pos="4320"/>
        </w:tabs>
        <w:ind w:left="4320" w:hanging="180"/>
      </w:pPr>
    </w:lvl>
    <w:lvl w:ilvl="6" w:tplc="D4FA372C" w:tentative="1">
      <w:start w:val="1"/>
      <w:numFmt w:val="decimal"/>
      <w:lvlText w:val="%7."/>
      <w:lvlJc w:val="left"/>
      <w:pPr>
        <w:tabs>
          <w:tab w:val="num" w:pos="5040"/>
        </w:tabs>
        <w:ind w:left="5040" w:hanging="360"/>
      </w:pPr>
    </w:lvl>
    <w:lvl w:ilvl="7" w:tplc="0E368E3E" w:tentative="1">
      <w:start w:val="1"/>
      <w:numFmt w:val="lowerLetter"/>
      <w:lvlText w:val="%8."/>
      <w:lvlJc w:val="left"/>
      <w:pPr>
        <w:tabs>
          <w:tab w:val="num" w:pos="5760"/>
        </w:tabs>
        <w:ind w:left="5760" w:hanging="360"/>
      </w:pPr>
    </w:lvl>
    <w:lvl w:ilvl="8" w:tplc="4A62F630"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37A060FC">
      <w:start w:val="1"/>
      <w:numFmt w:val="decimal"/>
      <w:lvlText w:val="%1."/>
      <w:lvlJc w:val="left"/>
      <w:pPr>
        <w:ind w:left="720" w:hanging="360"/>
      </w:pPr>
      <w:rPr>
        <w:rFonts w:cs="Times New Roman"/>
        <w:b w:val="0"/>
      </w:rPr>
    </w:lvl>
    <w:lvl w:ilvl="1" w:tplc="36BE826E" w:tentative="1">
      <w:start w:val="1"/>
      <w:numFmt w:val="lowerLetter"/>
      <w:lvlText w:val="%2."/>
      <w:lvlJc w:val="left"/>
      <w:pPr>
        <w:ind w:left="1440" w:hanging="360"/>
      </w:pPr>
      <w:rPr>
        <w:rFonts w:cs="Times New Roman"/>
      </w:rPr>
    </w:lvl>
    <w:lvl w:ilvl="2" w:tplc="2BA0DFDC" w:tentative="1">
      <w:start w:val="1"/>
      <w:numFmt w:val="lowerRoman"/>
      <w:lvlText w:val="%3."/>
      <w:lvlJc w:val="right"/>
      <w:pPr>
        <w:ind w:left="2160" w:hanging="180"/>
      </w:pPr>
      <w:rPr>
        <w:rFonts w:cs="Times New Roman"/>
      </w:rPr>
    </w:lvl>
    <w:lvl w:ilvl="3" w:tplc="B0CE6C10" w:tentative="1">
      <w:start w:val="1"/>
      <w:numFmt w:val="decimal"/>
      <w:lvlText w:val="%4."/>
      <w:lvlJc w:val="left"/>
      <w:pPr>
        <w:ind w:left="2880" w:hanging="360"/>
      </w:pPr>
      <w:rPr>
        <w:rFonts w:cs="Times New Roman"/>
      </w:rPr>
    </w:lvl>
    <w:lvl w:ilvl="4" w:tplc="146A6554" w:tentative="1">
      <w:start w:val="1"/>
      <w:numFmt w:val="lowerLetter"/>
      <w:lvlText w:val="%5."/>
      <w:lvlJc w:val="left"/>
      <w:pPr>
        <w:ind w:left="3600" w:hanging="360"/>
      </w:pPr>
      <w:rPr>
        <w:rFonts w:cs="Times New Roman"/>
      </w:rPr>
    </w:lvl>
    <w:lvl w:ilvl="5" w:tplc="C5422140" w:tentative="1">
      <w:start w:val="1"/>
      <w:numFmt w:val="lowerRoman"/>
      <w:lvlText w:val="%6."/>
      <w:lvlJc w:val="right"/>
      <w:pPr>
        <w:ind w:left="4320" w:hanging="180"/>
      </w:pPr>
      <w:rPr>
        <w:rFonts w:cs="Times New Roman"/>
      </w:rPr>
    </w:lvl>
    <w:lvl w:ilvl="6" w:tplc="136A513E" w:tentative="1">
      <w:start w:val="1"/>
      <w:numFmt w:val="decimal"/>
      <w:lvlText w:val="%7."/>
      <w:lvlJc w:val="left"/>
      <w:pPr>
        <w:ind w:left="5040" w:hanging="360"/>
      </w:pPr>
      <w:rPr>
        <w:rFonts w:cs="Times New Roman"/>
      </w:rPr>
    </w:lvl>
    <w:lvl w:ilvl="7" w:tplc="0BCCDB14" w:tentative="1">
      <w:start w:val="1"/>
      <w:numFmt w:val="lowerLetter"/>
      <w:lvlText w:val="%8."/>
      <w:lvlJc w:val="left"/>
      <w:pPr>
        <w:ind w:left="5760" w:hanging="360"/>
      </w:pPr>
      <w:rPr>
        <w:rFonts w:cs="Times New Roman"/>
      </w:rPr>
    </w:lvl>
    <w:lvl w:ilvl="8" w:tplc="2408908C"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5DC61164">
      <w:start w:val="1"/>
      <w:numFmt w:val="decimal"/>
      <w:lvlText w:val="%1."/>
      <w:lvlJc w:val="left"/>
      <w:pPr>
        <w:ind w:left="360" w:hanging="360"/>
      </w:pPr>
      <w:rPr>
        <w:rFonts w:hint="default"/>
        <w:b w:val="0"/>
      </w:rPr>
    </w:lvl>
    <w:lvl w:ilvl="1" w:tplc="94703078" w:tentative="1">
      <w:start w:val="1"/>
      <w:numFmt w:val="lowerLetter"/>
      <w:lvlText w:val="%2."/>
      <w:lvlJc w:val="left"/>
      <w:pPr>
        <w:ind w:left="1080" w:hanging="360"/>
      </w:pPr>
    </w:lvl>
    <w:lvl w:ilvl="2" w:tplc="E624A1FE" w:tentative="1">
      <w:start w:val="1"/>
      <w:numFmt w:val="lowerRoman"/>
      <w:lvlText w:val="%3."/>
      <w:lvlJc w:val="right"/>
      <w:pPr>
        <w:ind w:left="1800" w:hanging="180"/>
      </w:pPr>
    </w:lvl>
    <w:lvl w:ilvl="3" w:tplc="02ACFB72" w:tentative="1">
      <w:start w:val="1"/>
      <w:numFmt w:val="decimal"/>
      <w:lvlText w:val="%4."/>
      <w:lvlJc w:val="left"/>
      <w:pPr>
        <w:ind w:left="2520" w:hanging="360"/>
      </w:pPr>
    </w:lvl>
    <w:lvl w:ilvl="4" w:tplc="CB0AE816" w:tentative="1">
      <w:start w:val="1"/>
      <w:numFmt w:val="lowerLetter"/>
      <w:lvlText w:val="%5."/>
      <w:lvlJc w:val="left"/>
      <w:pPr>
        <w:ind w:left="3240" w:hanging="360"/>
      </w:pPr>
    </w:lvl>
    <w:lvl w:ilvl="5" w:tplc="153E4FC4" w:tentative="1">
      <w:start w:val="1"/>
      <w:numFmt w:val="lowerRoman"/>
      <w:lvlText w:val="%6."/>
      <w:lvlJc w:val="right"/>
      <w:pPr>
        <w:ind w:left="3960" w:hanging="180"/>
      </w:pPr>
    </w:lvl>
    <w:lvl w:ilvl="6" w:tplc="89A03B6C" w:tentative="1">
      <w:start w:val="1"/>
      <w:numFmt w:val="decimal"/>
      <w:lvlText w:val="%7."/>
      <w:lvlJc w:val="left"/>
      <w:pPr>
        <w:ind w:left="4680" w:hanging="360"/>
      </w:pPr>
    </w:lvl>
    <w:lvl w:ilvl="7" w:tplc="29A2A528" w:tentative="1">
      <w:start w:val="1"/>
      <w:numFmt w:val="lowerLetter"/>
      <w:lvlText w:val="%8."/>
      <w:lvlJc w:val="left"/>
      <w:pPr>
        <w:ind w:left="5400" w:hanging="360"/>
      </w:pPr>
    </w:lvl>
    <w:lvl w:ilvl="8" w:tplc="9D3ECF76"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B4F239BA">
      <w:start w:val="1"/>
      <w:numFmt w:val="decimal"/>
      <w:lvlText w:val="%1."/>
      <w:lvlJc w:val="left"/>
      <w:pPr>
        <w:tabs>
          <w:tab w:val="num" w:pos="720"/>
        </w:tabs>
        <w:ind w:left="720" w:hanging="360"/>
      </w:pPr>
      <w:rPr>
        <w:rFonts w:hint="default"/>
      </w:rPr>
    </w:lvl>
    <w:lvl w:ilvl="1" w:tplc="124AED70" w:tentative="1">
      <w:start w:val="1"/>
      <w:numFmt w:val="lowerLetter"/>
      <w:lvlText w:val="%2."/>
      <w:lvlJc w:val="left"/>
      <w:pPr>
        <w:tabs>
          <w:tab w:val="num" w:pos="816"/>
        </w:tabs>
        <w:ind w:left="816" w:hanging="360"/>
      </w:pPr>
    </w:lvl>
    <w:lvl w:ilvl="2" w:tplc="7A42D67E" w:tentative="1">
      <w:start w:val="1"/>
      <w:numFmt w:val="lowerRoman"/>
      <w:lvlText w:val="%3."/>
      <w:lvlJc w:val="right"/>
      <w:pPr>
        <w:tabs>
          <w:tab w:val="num" w:pos="1536"/>
        </w:tabs>
        <w:ind w:left="1536" w:hanging="180"/>
      </w:pPr>
    </w:lvl>
    <w:lvl w:ilvl="3" w:tplc="1AE4E842" w:tentative="1">
      <w:start w:val="1"/>
      <w:numFmt w:val="decimal"/>
      <w:lvlText w:val="%4."/>
      <w:lvlJc w:val="left"/>
      <w:pPr>
        <w:tabs>
          <w:tab w:val="num" w:pos="2256"/>
        </w:tabs>
        <w:ind w:left="2256" w:hanging="360"/>
      </w:pPr>
    </w:lvl>
    <w:lvl w:ilvl="4" w:tplc="C708F718" w:tentative="1">
      <w:start w:val="1"/>
      <w:numFmt w:val="lowerLetter"/>
      <w:lvlText w:val="%5."/>
      <w:lvlJc w:val="left"/>
      <w:pPr>
        <w:tabs>
          <w:tab w:val="num" w:pos="2976"/>
        </w:tabs>
        <w:ind w:left="2976" w:hanging="360"/>
      </w:pPr>
    </w:lvl>
    <w:lvl w:ilvl="5" w:tplc="1CF2B3EE" w:tentative="1">
      <w:start w:val="1"/>
      <w:numFmt w:val="lowerRoman"/>
      <w:lvlText w:val="%6."/>
      <w:lvlJc w:val="right"/>
      <w:pPr>
        <w:tabs>
          <w:tab w:val="num" w:pos="3696"/>
        </w:tabs>
        <w:ind w:left="3696" w:hanging="180"/>
      </w:pPr>
    </w:lvl>
    <w:lvl w:ilvl="6" w:tplc="32DEC50E" w:tentative="1">
      <w:start w:val="1"/>
      <w:numFmt w:val="decimal"/>
      <w:lvlText w:val="%7."/>
      <w:lvlJc w:val="left"/>
      <w:pPr>
        <w:tabs>
          <w:tab w:val="num" w:pos="4416"/>
        </w:tabs>
        <w:ind w:left="4416" w:hanging="360"/>
      </w:pPr>
    </w:lvl>
    <w:lvl w:ilvl="7" w:tplc="37D0A1C8" w:tentative="1">
      <w:start w:val="1"/>
      <w:numFmt w:val="lowerLetter"/>
      <w:lvlText w:val="%8."/>
      <w:lvlJc w:val="left"/>
      <w:pPr>
        <w:tabs>
          <w:tab w:val="num" w:pos="5136"/>
        </w:tabs>
        <w:ind w:left="5136" w:hanging="360"/>
      </w:pPr>
    </w:lvl>
    <w:lvl w:ilvl="8" w:tplc="057A8632"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F59CE6BA">
      <w:start w:val="1"/>
      <w:numFmt w:val="decimal"/>
      <w:lvlText w:val="%1."/>
      <w:lvlJc w:val="left"/>
      <w:pPr>
        <w:tabs>
          <w:tab w:val="num" w:pos="360"/>
        </w:tabs>
        <w:ind w:left="360" w:hanging="360"/>
      </w:pPr>
      <w:rPr>
        <w:rFonts w:hint="default"/>
        <w:b w:val="0"/>
      </w:rPr>
    </w:lvl>
    <w:lvl w:ilvl="1" w:tplc="35067504" w:tentative="1">
      <w:start w:val="1"/>
      <w:numFmt w:val="lowerLetter"/>
      <w:lvlText w:val="%2."/>
      <w:lvlJc w:val="left"/>
      <w:pPr>
        <w:tabs>
          <w:tab w:val="num" w:pos="1440"/>
        </w:tabs>
        <w:ind w:left="1440" w:hanging="360"/>
      </w:pPr>
    </w:lvl>
    <w:lvl w:ilvl="2" w:tplc="98626486" w:tentative="1">
      <w:start w:val="1"/>
      <w:numFmt w:val="lowerRoman"/>
      <w:lvlText w:val="%3."/>
      <w:lvlJc w:val="right"/>
      <w:pPr>
        <w:tabs>
          <w:tab w:val="num" w:pos="2160"/>
        </w:tabs>
        <w:ind w:left="2160" w:hanging="180"/>
      </w:pPr>
    </w:lvl>
    <w:lvl w:ilvl="3" w:tplc="05DE6A26" w:tentative="1">
      <w:start w:val="1"/>
      <w:numFmt w:val="decimal"/>
      <w:lvlText w:val="%4."/>
      <w:lvlJc w:val="left"/>
      <w:pPr>
        <w:tabs>
          <w:tab w:val="num" w:pos="2880"/>
        </w:tabs>
        <w:ind w:left="2880" w:hanging="360"/>
      </w:pPr>
    </w:lvl>
    <w:lvl w:ilvl="4" w:tplc="CD4ED4BC" w:tentative="1">
      <w:start w:val="1"/>
      <w:numFmt w:val="lowerLetter"/>
      <w:lvlText w:val="%5."/>
      <w:lvlJc w:val="left"/>
      <w:pPr>
        <w:tabs>
          <w:tab w:val="num" w:pos="3600"/>
        </w:tabs>
        <w:ind w:left="3600" w:hanging="360"/>
      </w:pPr>
    </w:lvl>
    <w:lvl w:ilvl="5" w:tplc="A7A62ED2" w:tentative="1">
      <w:start w:val="1"/>
      <w:numFmt w:val="lowerRoman"/>
      <w:lvlText w:val="%6."/>
      <w:lvlJc w:val="right"/>
      <w:pPr>
        <w:tabs>
          <w:tab w:val="num" w:pos="4320"/>
        </w:tabs>
        <w:ind w:left="4320" w:hanging="180"/>
      </w:pPr>
    </w:lvl>
    <w:lvl w:ilvl="6" w:tplc="BBBCAE1C" w:tentative="1">
      <w:start w:val="1"/>
      <w:numFmt w:val="decimal"/>
      <w:lvlText w:val="%7."/>
      <w:lvlJc w:val="left"/>
      <w:pPr>
        <w:tabs>
          <w:tab w:val="num" w:pos="5040"/>
        </w:tabs>
        <w:ind w:left="5040" w:hanging="360"/>
      </w:pPr>
    </w:lvl>
    <w:lvl w:ilvl="7" w:tplc="F67698B4" w:tentative="1">
      <w:start w:val="1"/>
      <w:numFmt w:val="lowerLetter"/>
      <w:lvlText w:val="%8."/>
      <w:lvlJc w:val="left"/>
      <w:pPr>
        <w:tabs>
          <w:tab w:val="num" w:pos="5760"/>
        </w:tabs>
        <w:ind w:left="5760" w:hanging="360"/>
      </w:pPr>
    </w:lvl>
    <w:lvl w:ilvl="8" w:tplc="9948E57A"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A29E1C22">
      <w:start w:val="1"/>
      <w:numFmt w:val="decimal"/>
      <w:lvlText w:val="%1."/>
      <w:lvlJc w:val="left"/>
      <w:pPr>
        <w:tabs>
          <w:tab w:val="num" w:pos="1344"/>
        </w:tabs>
        <w:ind w:left="1344" w:hanging="360"/>
      </w:pPr>
      <w:rPr>
        <w:rFonts w:hint="default"/>
      </w:rPr>
    </w:lvl>
    <w:lvl w:ilvl="1" w:tplc="A9D84B4E" w:tentative="1">
      <w:start w:val="1"/>
      <w:numFmt w:val="lowerLetter"/>
      <w:lvlText w:val="%2."/>
      <w:lvlJc w:val="left"/>
      <w:pPr>
        <w:tabs>
          <w:tab w:val="num" w:pos="1440"/>
        </w:tabs>
        <w:ind w:left="1440" w:hanging="360"/>
      </w:pPr>
    </w:lvl>
    <w:lvl w:ilvl="2" w:tplc="730AB696" w:tentative="1">
      <w:start w:val="1"/>
      <w:numFmt w:val="lowerRoman"/>
      <w:lvlText w:val="%3."/>
      <w:lvlJc w:val="right"/>
      <w:pPr>
        <w:tabs>
          <w:tab w:val="num" w:pos="2160"/>
        </w:tabs>
        <w:ind w:left="2160" w:hanging="180"/>
      </w:pPr>
    </w:lvl>
    <w:lvl w:ilvl="3" w:tplc="11B8FE30" w:tentative="1">
      <w:start w:val="1"/>
      <w:numFmt w:val="decimal"/>
      <w:lvlText w:val="%4."/>
      <w:lvlJc w:val="left"/>
      <w:pPr>
        <w:tabs>
          <w:tab w:val="num" w:pos="2880"/>
        </w:tabs>
        <w:ind w:left="2880" w:hanging="360"/>
      </w:pPr>
    </w:lvl>
    <w:lvl w:ilvl="4" w:tplc="1152BBB4" w:tentative="1">
      <w:start w:val="1"/>
      <w:numFmt w:val="lowerLetter"/>
      <w:lvlText w:val="%5."/>
      <w:lvlJc w:val="left"/>
      <w:pPr>
        <w:tabs>
          <w:tab w:val="num" w:pos="3600"/>
        </w:tabs>
        <w:ind w:left="3600" w:hanging="360"/>
      </w:pPr>
    </w:lvl>
    <w:lvl w:ilvl="5" w:tplc="7DCCA2E2" w:tentative="1">
      <w:start w:val="1"/>
      <w:numFmt w:val="lowerRoman"/>
      <w:lvlText w:val="%6."/>
      <w:lvlJc w:val="right"/>
      <w:pPr>
        <w:tabs>
          <w:tab w:val="num" w:pos="4320"/>
        </w:tabs>
        <w:ind w:left="4320" w:hanging="180"/>
      </w:pPr>
    </w:lvl>
    <w:lvl w:ilvl="6" w:tplc="28CEB4EC" w:tentative="1">
      <w:start w:val="1"/>
      <w:numFmt w:val="decimal"/>
      <w:lvlText w:val="%7."/>
      <w:lvlJc w:val="left"/>
      <w:pPr>
        <w:tabs>
          <w:tab w:val="num" w:pos="5040"/>
        </w:tabs>
        <w:ind w:left="5040" w:hanging="360"/>
      </w:pPr>
    </w:lvl>
    <w:lvl w:ilvl="7" w:tplc="584CC298" w:tentative="1">
      <w:start w:val="1"/>
      <w:numFmt w:val="lowerLetter"/>
      <w:lvlText w:val="%8."/>
      <w:lvlJc w:val="left"/>
      <w:pPr>
        <w:tabs>
          <w:tab w:val="num" w:pos="5760"/>
        </w:tabs>
        <w:ind w:left="5760" w:hanging="360"/>
      </w:pPr>
    </w:lvl>
    <w:lvl w:ilvl="8" w:tplc="D90C531A"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49A0D1BC">
      <w:start w:val="1"/>
      <w:numFmt w:val="decimal"/>
      <w:lvlText w:val="%1."/>
      <w:lvlJc w:val="left"/>
      <w:pPr>
        <w:tabs>
          <w:tab w:val="num" w:pos="780"/>
        </w:tabs>
        <w:ind w:left="780" w:hanging="780"/>
      </w:pPr>
      <w:rPr>
        <w:rFonts w:hint="default"/>
      </w:rPr>
    </w:lvl>
    <w:lvl w:ilvl="1" w:tplc="9580DC34" w:tentative="1">
      <w:start w:val="1"/>
      <w:numFmt w:val="lowerLetter"/>
      <w:lvlText w:val="%2."/>
      <w:lvlJc w:val="left"/>
      <w:pPr>
        <w:tabs>
          <w:tab w:val="num" w:pos="1440"/>
        </w:tabs>
        <w:ind w:left="1440" w:hanging="360"/>
      </w:pPr>
    </w:lvl>
    <w:lvl w:ilvl="2" w:tplc="47CCD92C" w:tentative="1">
      <w:start w:val="1"/>
      <w:numFmt w:val="lowerRoman"/>
      <w:lvlText w:val="%3."/>
      <w:lvlJc w:val="right"/>
      <w:pPr>
        <w:tabs>
          <w:tab w:val="num" w:pos="2160"/>
        </w:tabs>
        <w:ind w:left="2160" w:hanging="180"/>
      </w:pPr>
    </w:lvl>
    <w:lvl w:ilvl="3" w:tplc="101A081E" w:tentative="1">
      <w:start w:val="1"/>
      <w:numFmt w:val="decimal"/>
      <w:lvlText w:val="%4."/>
      <w:lvlJc w:val="left"/>
      <w:pPr>
        <w:tabs>
          <w:tab w:val="num" w:pos="2880"/>
        </w:tabs>
        <w:ind w:left="2880" w:hanging="360"/>
      </w:pPr>
    </w:lvl>
    <w:lvl w:ilvl="4" w:tplc="C7BAE210" w:tentative="1">
      <w:start w:val="1"/>
      <w:numFmt w:val="lowerLetter"/>
      <w:lvlText w:val="%5."/>
      <w:lvlJc w:val="left"/>
      <w:pPr>
        <w:tabs>
          <w:tab w:val="num" w:pos="3600"/>
        </w:tabs>
        <w:ind w:left="3600" w:hanging="360"/>
      </w:pPr>
    </w:lvl>
    <w:lvl w:ilvl="5" w:tplc="44807642" w:tentative="1">
      <w:start w:val="1"/>
      <w:numFmt w:val="lowerRoman"/>
      <w:lvlText w:val="%6."/>
      <w:lvlJc w:val="right"/>
      <w:pPr>
        <w:tabs>
          <w:tab w:val="num" w:pos="4320"/>
        </w:tabs>
        <w:ind w:left="4320" w:hanging="180"/>
      </w:pPr>
    </w:lvl>
    <w:lvl w:ilvl="6" w:tplc="30E2B278" w:tentative="1">
      <w:start w:val="1"/>
      <w:numFmt w:val="decimal"/>
      <w:lvlText w:val="%7."/>
      <w:lvlJc w:val="left"/>
      <w:pPr>
        <w:tabs>
          <w:tab w:val="num" w:pos="5040"/>
        </w:tabs>
        <w:ind w:left="5040" w:hanging="360"/>
      </w:pPr>
    </w:lvl>
    <w:lvl w:ilvl="7" w:tplc="2744D098" w:tentative="1">
      <w:start w:val="1"/>
      <w:numFmt w:val="lowerLetter"/>
      <w:lvlText w:val="%8."/>
      <w:lvlJc w:val="left"/>
      <w:pPr>
        <w:tabs>
          <w:tab w:val="num" w:pos="5760"/>
        </w:tabs>
        <w:ind w:left="5760" w:hanging="360"/>
      </w:pPr>
    </w:lvl>
    <w:lvl w:ilvl="8" w:tplc="022214C8"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C8D29A58">
      <w:start w:val="1"/>
      <w:numFmt w:val="decimal"/>
      <w:lvlText w:val="%1."/>
      <w:lvlJc w:val="left"/>
      <w:pPr>
        <w:tabs>
          <w:tab w:val="num" w:pos="360"/>
        </w:tabs>
        <w:ind w:left="360" w:hanging="360"/>
      </w:pPr>
      <w:rPr>
        <w:b w:val="0"/>
        <w:i w:val="0"/>
      </w:rPr>
    </w:lvl>
    <w:lvl w:ilvl="1" w:tplc="97FE7EC8" w:tentative="1">
      <w:start w:val="1"/>
      <w:numFmt w:val="lowerLetter"/>
      <w:lvlText w:val="%2."/>
      <w:lvlJc w:val="left"/>
      <w:pPr>
        <w:tabs>
          <w:tab w:val="num" w:pos="1440"/>
        </w:tabs>
        <w:ind w:left="1440" w:hanging="360"/>
      </w:pPr>
    </w:lvl>
    <w:lvl w:ilvl="2" w:tplc="3196B6B4" w:tentative="1">
      <w:start w:val="1"/>
      <w:numFmt w:val="lowerRoman"/>
      <w:lvlText w:val="%3."/>
      <w:lvlJc w:val="right"/>
      <w:pPr>
        <w:tabs>
          <w:tab w:val="num" w:pos="2160"/>
        </w:tabs>
        <w:ind w:left="2160" w:hanging="180"/>
      </w:pPr>
    </w:lvl>
    <w:lvl w:ilvl="3" w:tplc="8EF85ED8" w:tentative="1">
      <w:start w:val="1"/>
      <w:numFmt w:val="decimal"/>
      <w:lvlText w:val="%4."/>
      <w:lvlJc w:val="left"/>
      <w:pPr>
        <w:tabs>
          <w:tab w:val="num" w:pos="2880"/>
        </w:tabs>
        <w:ind w:left="2880" w:hanging="360"/>
      </w:pPr>
    </w:lvl>
    <w:lvl w:ilvl="4" w:tplc="E610710A" w:tentative="1">
      <w:start w:val="1"/>
      <w:numFmt w:val="lowerLetter"/>
      <w:lvlText w:val="%5."/>
      <w:lvlJc w:val="left"/>
      <w:pPr>
        <w:tabs>
          <w:tab w:val="num" w:pos="3600"/>
        </w:tabs>
        <w:ind w:left="3600" w:hanging="360"/>
      </w:pPr>
    </w:lvl>
    <w:lvl w:ilvl="5" w:tplc="1122860C" w:tentative="1">
      <w:start w:val="1"/>
      <w:numFmt w:val="lowerRoman"/>
      <w:lvlText w:val="%6."/>
      <w:lvlJc w:val="right"/>
      <w:pPr>
        <w:tabs>
          <w:tab w:val="num" w:pos="4320"/>
        </w:tabs>
        <w:ind w:left="4320" w:hanging="180"/>
      </w:pPr>
    </w:lvl>
    <w:lvl w:ilvl="6" w:tplc="113CA2F6" w:tentative="1">
      <w:start w:val="1"/>
      <w:numFmt w:val="decimal"/>
      <w:lvlText w:val="%7."/>
      <w:lvlJc w:val="left"/>
      <w:pPr>
        <w:tabs>
          <w:tab w:val="num" w:pos="5040"/>
        </w:tabs>
        <w:ind w:left="5040" w:hanging="360"/>
      </w:pPr>
    </w:lvl>
    <w:lvl w:ilvl="7" w:tplc="4B44FB10" w:tentative="1">
      <w:start w:val="1"/>
      <w:numFmt w:val="lowerLetter"/>
      <w:lvlText w:val="%8."/>
      <w:lvlJc w:val="left"/>
      <w:pPr>
        <w:tabs>
          <w:tab w:val="num" w:pos="5760"/>
        </w:tabs>
        <w:ind w:left="5760" w:hanging="360"/>
      </w:pPr>
    </w:lvl>
    <w:lvl w:ilvl="8" w:tplc="22C4008A"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E81CFC42">
      <w:start w:val="1"/>
      <w:numFmt w:val="decimal"/>
      <w:lvlText w:val="%1."/>
      <w:lvlJc w:val="left"/>
      <w:pPr>
        <w:tabs>
          <w:tab w:val="num" w:pos="360"/>
        </w:tabs>
        <w:ind w:left="360" w:hanging="360"/>
      </w:pPr>
      <w:rPr>
        <w:rFonts w:hint="default"/>
        <w:b w:val="0"/>
      </w:rPr>
    </w:lvl>
    <w:lvl w:ilvl="1" w:tplc="097C3458" w:tentative="1">
      <w:start w:val="1"/>
      <w:numFmt w:val="lowerLetter"/>
      <w:lvlText w:val="%2."/>
      <w:lvlJc w:val="left"/>
      <w:pPr>
        <w:tabs>
          <w:tab w:val="num" w:pos="1440"/>
        </w:tabs>
        <w:ind w:left="1440" w:hanging="360"/>
      </w:pPr>
    </w:lvl>
    <w:lvl w:ilvl="2" w:tplc="5C0E1518" w:tentative="1">
      <w:start w:val="1"/>
      <w:numFmt w:val="lowerRoman"/>
      <w:lvlText w:val="%3."/>
      <w:lvlJc w:val="right"/>
      <w:pPr>
        <w:tabs>
          <w:tab w:val="num" w:pos="2160"/>
        </w:tabs>
        <w:ind w:left="2160" w:hanging="180"/>
      </w:pPr>
    </w:lvl>
    <w:lvl w:ilvl="3" w:tplc="94308E8C" w:tentative="1">
      <w:start w:val="1"/>
      <w:numFmt w:val="decimal"/>
      <w:lvlText w:val="%4."/>
      <w:lvlJc w:val="left"/>
      <w:pPr>
        <w:tabs>
          <w:tab w:val="num" w:pos="2880"/>
        </w:tabs>
        <w:ind w:left="2880" w:hanging="360"/>
      </w:pPr>
    </w:lvl>
    <w:lvl w:ilvl="4" w:tplc="00AE84D2" w:tentative="1">
      <w:start w:val="1"/>
      <w:numFmt w:val="lowerLetter"/>
      <w:lvlText w:val="%5."/>
      <w:lvlJc w:val="left"/>
      <w:pPr>
        <w:tabs>
          <w:tab w:val="num" w:pos="3600"/>
        </w:tabs>
        <w:ind w:left="3600" w:hanging="360"/>
      </w:pPr>
    </w:lvl>
    <w:lvl w:ilvl="5" w:tplc="01F687FC" w:tentative="1">
      <w:start w:val="1"/>
      <w:numFmt w:val="lowerRoman"/>
      <w:lvlText w:val="%6."/>
      <w:lvlJc w:val="right"/>
      <w:pPr>
        <w:tabs>
          <w:tab w:val="num" w:pos="4320"/>
        </w:tabs>
        <w:ind w:left="4320" w:hanging="180"/>
      </w:pPr>
    </w:lvl>
    <w:lvl w:ilvl="6" w:tplc="7124159A" w:tentative="1">
      <w:start w:val="1"/>
      <w:numFmt w:val="decimal"/>
      <w:lvlText w:val="%7."/>
      <w:lvlJc w:val="left"/>
      <w:pPr>
        <w:tabs>
          <w:tab w:val="num" w:pos="5040"/>
        </w:tabs>
        <w:ind w:left="5040" w:hanging="360"/>
      </w:pPr>
    </w:lvl>
    <w:lvl w:ilvl="7" w:tplc="0B96E678" w:tentative="1">
      <w:start w:val="1"/>
      <w:numFmt w:val="lowerLetter"/>
      <w:lvlText w:val="%8."/>
      <w:lvlJc w:val="left"/>
      <w:pPr>
        <w:tabs>
          <w:tab w:val="num" w:pos="5760"/>
        </w:tabs>
        <w:ind w:left="5760" w:hanging="360"/>
      </w:pPr>
    </w:lvl>
    <w:lvl w:ilvl="8" w:tplc="4E3834C4"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D2D4AA0A">
      <w:start w:val="1"/>
      <w:numFmt w:val="decimal"/>
      <w:lvlText w:val="%1."/>
      <w:lvlJc w:val="left"/>
      <w:pPr>
        <w:tabs>
          <w:tab w:val="num" w:pos="360"/>
        </w:tabs>
        <w:ind w:left="360" w:hanging="360"/>
      </w:pPr>
    </w:lvl>
    <w:lvl w:ilvl="1" w:tplc="C38694E2">
      <w:start w:val="1"/>
      <w:numFmt w:val="bullet"/>
      <w:lvlText w:val=""/>
      <w:lvlJc w:val="left"/>
      <w:pPr>
        <w:tabs>
          <w:tab w:val="num" w:pos="1080"/>
        </w:tabs>
        <w:ind w:left="1080" w:hanging="360"/>
      </w:pPr>
      <w:rPr>
        <w:rFonts w:ascii="Symbol" w:hAnsi="Symbol" w:hint="default"/>
      </w:rPr>
    </w:lvl>
    <w:lvl w:ilvl="2" w:tplc="131EE4C2">
      <w:start w:val="1"/>
      <w:numFmt w:val="decimal"/>
      <w:lvlText w:val="%3."/>
      <w:lvlJc w:val="left"/>
      <w:pPr>
        <w:tabs>
          <w:tab w:val="num" w:pos="1980"/>
        </w:tabs>
        <w:ind w:left="1980" w:hanging="360"/>
      </w:pPr>
    </w:lvl>
    <w:lvl w:ilvl="3" w:tplc="98E2A248" w:tentative="1">
      <w:start w:val="1"/>
      <w:numFmt w:val="decimal"/>
      <w:lvlText w:val="%4."/>
      <w:lvlJc w:val="left"/>
      <w:pPr>
        <w:tabs>
          <w:tab w:val="num" w:pos="2520"/>
        </w:tabs>
        <w:ind w:left="2520" w:hanging="360"/>
      </w:pPr>
    </w:lvl>
    <w:lvl w:ilvl="4" w:tplc="4C9A349E" w:tentative="1">
      <w:start w:val="1"/>
      <w:numFmt w:val="lowerLetter"/>
      <w:lvlText w:val="%5."/>
      <w:lvlJc w:val="left"/>
      <w:pPr>
        <w:tabs>
          <w:tab w:val="num" w:pos="3240"/>
        </w:tabs>
        <w:ind w:left="3240" w:hanging="360"/>
      </w:pPr>
    </w:lvl>
    <w:lvl w:ilvl="5" w:tplc="0518D118" w:tentative="1">
      <w:start w:val="1"/>
      <w:numFmt w:val="lowerRoman"/>
      <w:lvlText w:val="%6."/>
      <w:lvlJc w:val="right"/>
      <w:pPr>
        <w:tabs>
          <w:tab w:val="num" w:pos="3960"/>
        </w:tabs>
        <w:ind w:left="3960" w:hanging="180"/>
      </w:pPr>
    </w:lvl>
    <w:lvl w:ilvl="6" w:tplc="12B03788" w:tentative="1">
      <w:start w:val="1"/>
      <w:numFmt w:val="decimal"/>
      <w:lvlText w:val="%7."/>
      <w:lvlJc w:val="left"/>
      <w:pPr>
        <w:tabs>
          <w:tab w:val="num" w:pos="4680"/>
        </w:tabs>
        <w:ind w:left="4680" w:hanging="360"/>
      </w:pPr>
    </w:lvl>
    <w:lvl w:ilvl="7" w:tplc="DBF043EC" w:tentative="1">
      <w:start w:val="1"/>
      <w:numFmt w:val="lowerLetter"/>
      <w:lvlText w:val="%8."/>
      <w:lvlJc w:val="left"/>
      <w:pPr>
        <w:tabs>
          <w:tab w:val="num" w:pos="5400"/>
        </w:tabs>
        <w:ind w:left="5400" w:hanging="360"/>
      </w:pPr>
    </w:lvl>
    <w:lvl w:ilvl="8" w:tplc="32508D2C"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CF56CD32">
      <w:start w:val="1"/>
      <w:numFmt w:val="decimal"/>
      <w:lvlText w:val="%1."/>
      <w:lvlJc w:val="left"/>
      <w:pPr>
        <w:tabs>
          <w:tab w:val="num" w:pos="360"/>
        </w:tabs>
        <w:ind w:left="360" w:hanging="360"/>
      </w:pPr>
      <w:rPr>
        <w:rFonts w:hint="default"/>
      </w:rPr>
    </w:lvl>
    <w:lvl w:ilvl="1" w:tplc="A3C4212E" w:tentative="1">
      <w:start w:val="1"/>
      <w:numFmt w:val="lowerLetter"/>
      <w:lvlText w:val="%2."/>
      <w:lvlJc w:val="left"/>
      <w:pPr>
        <w:tabs>
          <w:tab w:val="num" w:pos="1440"/>
        </w:tabs>
        <w:ind w:left="1440" w:hanging="360"/>
      </w:pPr>
    </w:lvl>
    <w:lvl w:ilvl="2" w:tplc="38EC0AE6" w:tentative="1">
      <w:start w:val="1"/>
      <w:numFmt w:val="lowerRoman"/>
      <w:lvlText w:val="%3."/>
      <w:lvlJc w:val="right"/>
      <w:pPr>
        <w:tabs>
          <w:tab w:val="num" w:pos="2160"/>
        </w:tabs>
        <w:ind w:left="2160" w:hanging="180"/>
      </w:pPr>
    </w:lvl>
    <w:lvl w:ilvl="3" w:tplc="779E50DC" w:tentative="1">
      <w:start w:val="1"/>
      <w:numFmt w:val="decimal"/>
      <w:lvlText w:val="%4."/>
      <w:lvlJc w:val="left"/>
      <w:pPr>
        <w:tabs>
          <w:tab w:val="num" w:pos="2880"/>
        </w:tabs>
        <w:ind w:left="2880" w:hanging="360"/>
      </w:pPr>
    </w:lvl>
    <w:lvl w:ilvl="4" w:tplc="9564AA3E" w:tentative="1">
      <w:start w:val="1"/>
      <w:numFmt w:val="lowerLetter"/>
      <w:lvlText w:val="%5."/>
      <w:lvlJc w:val="left"/>
      <w:pPr>
        <w:tabs>
          <w:tab w:val="num" w:pos="3600"/>
        </w:tabs>
        <w:ind w:left="3600" w:hanging="360"/>
      </w:pPr>
    </w:lvl>
    <w:lvl w:ilvl="5" w:tplc="7A92BD16" w:tentative="1">
      <w:start w:val="1"/>
      <w:numFmt w:val="lowerRoman"/>
      <w:lvlText w:val="%6."/>
      <w:lvlJc w:val="right"/>
      <w:pPr>
        <w:tabs>
          <w:tab w:val="num" w:pos="4320"/>
        </w:tabs>
        <w:ind w:left="4320" w:hanging="180"/>
      </w:pPr>
    </w:lvl>
    <w:lvl w:ilvl="6" w:tplc="9DEE3332" w:tentative="1">
      <w:start w:val="1"/>
      <w:numFmt w:val="decimal"/>
      <w:lvlText w:val="%7."/>
      <w:lvlJc w:val="left"/>
      <w:pPr>
        <w:tabs>
          <w:tab w:val="num" w:pos="5040"/>
        </w:tabs>
        <w:ind w:left="5040" w:hanging="360"/>
      </w:pPr>
    </w:lvl>
    <w:lvl w:ilvl="7" w:tplc="82520744" w:tentative="1">
      <w:start w:val="1"/>
      <w:numFmt w:val="lowerLetter"/>
      <w:lvlText w:val="%8."/>
      <w:lvlJc w:val="left"/>
      <w:pPr>
        <w:tabs>
          <w:tab w:val="num" w:pos="5760"/>
        </w:tabs>
        <w:ind w:left="5760" w:hanging="360"/>
      </w:pPr>
    </w:lvl>
    <w:lvl w:ilvl="8" w:tplc="F728618A"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864CB846">
      <w:start w:val="1"/>
      <w:numFmt w:val="decimal"/>
      <w:lvlText w:val="%1."/>
      <w:lvlJc w:val="left"/>
      <w:pPr>
        <w:tabs>
          <w:tab w:val="num" w:pos="720"/>
        </w:tabs>
        <w:ind w:left="720" w:hanging="360"/>
      </w:pPr>
    </w:lvl>
    <w:lvl w:ilvl="1" w:tplc="F3686068">
      <w:start w:val="1"/>
      <w:numFmt w:val="lowerLetter"/>
      <w:lvlText w:val="%2."/>
      <w:lvlJc w:val="left"/>
      <w:pPr>
        <w:tabs>
          <w:tab w:val="num" w:pos="1440"/>
        </w:tabs>
        <w:ind w:left="1440" w:hanging="360"/>
      </w:pPr>
    </w:lvl>
    <w:lvl w:ilvl="2" w:tplc="FB4AE76C" w:tentative="1">
      <w:start w:val="1"/>
      <w:numFmt w:val="lowerRoman"/>
      <w:lvlText w:val="%3."/>
      <w:lvlJc w:val="right"/>
      <w:pPr>
        <w:tabs>
          <w:tab w:val="num" w:pos="2160"/>
        </w:tabs>
        <w:ind w:left="2160" w:hanging="180"/>
      </w:pPr>
    </w:lvl>
    <w:lvl w:ilvl="3" w:tplc="D12E50E0" w:tentative="1">
      <w:start w:val="1"/>
      <w:numFmt w:val="decimal"/>
      <w:lvlText w:val="%4."/>
      <w:lvlJc w:val="left"/>
      <w:pPr>
        <w:tabs>
          <w:tab w:val="num" w:pos="2880"/>
        </w:tabs>
        <w:ind w:left="2880" w:hanging="360"/>
      </w:pPr>
    </w:lvl>
    <w:lvl w:ilvl="4" w:tplc="190E6E1E" w:tentative="1">
      <w:start w:val="1"/>
      <w:numFmt w:val="lowerLetter"/>
      <w:lvlText w:val="%5."/>
      <w:lvlJc w:val="left"/>
      <w:pPr>
        <w:tabs>
          <w:tab w:val="num" w:pos="3600"/>
        </w:tabs>
        <w:ind w:left="3600" w:hanging="360"/>
      </w:pPr>
    </w:lvl>
    <w:lvl w:ilvl="5" w:tplc="D21AC4E8" w:tentative="1">
      <w:start w:val="1"/>
      <w:numFmt w:val="lowerRoman"/>
      <w:lvlText w:val="%6."/>
      <w:lvlJc w:val="right"/>
      <w:pPr>
        <w:tabs>
          <w:tab w:val="num" w:pos="4320"/>
        </w:tabs>
        <w:ind w:left="4320" w:hanging="180"/>
      </w:pPr>
    </w:lvl>
    <w:lvl w:ilvl="6" w:tplc="B3902730" w:tentative="1">
      <w:start w:val="1"/>
      <w:numFmt w:val="decimal"/>
      <w:lvlText w:val="%7."/>
      <w:lvlJc w:val="left"/>
      <w:pPr>
        <w:tabs>
          <w:tab w:val="num" w:pos="5040"/>
        </w:tabs>
        <w:ind w:left="5040" w:hanging="360"/>
      </w:pPr>
    </w:lvl>
    <w:lvl w:ilvl="7" w:tplc="A6F470E0" w:tentative="1">
      <w:start w:val="1"/>
      <w:numFmt w:val="lowerLetter"/>
      <w:lvlText w:val="%8."/>
      <w:lvlJc w:val="left"/>
      <w:pPr>
        <w:tabs>
          <w:tab w:val="num" w:pos="5760"/>
        </w:tabs>
        <w:ind w:left="5760" w:hanging="360"/>
      </w:pPr>
    </w:lvl>
    <w:lvl w:ilvl="8" w:tplc="BBB6B16A"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4A286068">
      <w:start w:val="1"/>
      <w:numFmt w:val="decimal"/>
      <w:lvlText w:val="%1."/>
      <w:lvlJc w:val="left"/>
      <w:pPr>
        <w:tabs>
          <w:tab w:val="num" w:pos="360"/>
        </w:tabs>
        <w:ind w:left="360" w:hanging="360"/>
      </w:pPr>
      <w:rPr>
        <w:b w:val="0"/>
        <w:i w:val="0"/>
      </w:rPr>
    </w:lvl>
    <w:lvl w:ilvl="1" w:tplc="08EEFDF2" w:tentative="1">
      <w:start w:val="1"/>
      <w:numFmt w:val="lowerLetter"/>
      <w:lvlText w:val="%2."/>
      <w:lvlJc w:val="left"/>
      <w:pPr>
        <w:tabs>
          <w:tab w:val="num" w:pos="1440"/>
        </w:tabs>
        <w:ind w:left="1440" w:hanging="360"/>
      </w:pPr>
    </w:lvl>
    <w:lvl w:ilvl="2" w:tplc="BDBEBF5E" w:tentative="1">
      <w:start w:val="1"/>
      <w:numFmt w:val="lowerRoman"/>
      <w:lvlText w:val="%3."/>
      <w:lvlJc w:val="right"/>
      <w:pPr>
        <w:tabs>
          <w:tab w:val="num" w:pos="2160"/>
        </w:tabs>
        <w:ind w:left="2160" w:hanging="180"/>
      </w:pPr>
    </w:lvl>
    <w:lvl w:ilvl="3" w:tplc="1D20E01C" w:tentative="1">
      <w:start w:val="1"/>
      <w:numFmt w:val="decimal"/>
      <w:lvlText w:val="%4."/>
      <w:lvlJc w:val="left"/>
      <w:pPr>
        <w:tabs>
          <w:tab w:val="num" w:pos="2880"/>
        </w:tabs>
        <w:ind w:left="2880" w:hanging="360"/>
      </w:pPr>
    </w:lvl>
    <w:lvl w:ilvl="4" w:tplc="0EC614BA" w:tentative="1">
      <w:start w:val="1"/>
      <w:numFmt w:val="lowerLetter"/>
      <w:lvlText w:val="%5."/>
      <w:lvlJc w:val="left"/>
      <w:pPr>
        <w:tabs>
          <w:tab w:val="num" w:pos="3600"/>
        </w:tabs>
        <w:ind w:left="3600" w:hanging="360"/>
      </w:pPr>
    </w:lvl>
    <w:lvl w:ilvl="5" w:tplc="A35C799A" w:tentative="1">
      <w:start w:val="1"/>
      <w:numFmt w:val="lowerRoman"/>
      <w:lvlText w:val="%6."/>
      <w:lvlJc w:val="right"/>
      <w:pPr>
        <w:tabs>
          <w:tab w:val="num" w:pos="4320"/>
        </w:tabs>
        <w:ind w:left="4320" w:hanging="180"/>
      </w:pPr>
    </w:lvl>
    <w:lvl w:ilvl="6" w:tplc="7038B2D8" w:tentative="1">
      <w:start w:val="1"/>
      <w:numFmt w:val="decimal"/>
      <w:lvlText w:val="%7."/>
      <w:lvlJc w:val="left"/>
      <w:pPr>
        <w:tabs>
          <w:tab w:val="num" w:pos="5040"/>
        </w:tabs>
        <w:ind w:left="5040" w:hanging="360"/>
      </w:pPr>
    </w:lvl>
    <w:lvl w:ilvl="7" w:tplc="762CF018" w:tentative="1">
      <w:start w:val="1"/>
      <w:numFmt w:val="lowerLetter"/>
      <w:lvlText w:val="%8."/>
      <w:lvlJc w:val="left"/>
      <w:pPr>
        <w:tabs>
          <w:tab w:val="num" w:pos="5760"/>
        </w:tabs>
        <w:ind w:left="5760" w:hanging="360"/>
      </w:pPr>
    </w:lvl>
    <w:lvl w:ilvl="8" w:tplc="88D86D3C"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C0AAAE58">
      <w:start w:val="1"/>
      <w:numFmt w:val="decimal"/>
      <w:lvlText w:val="%1."/>
      <w:lvlJc w:val="left"/>
      <w:pPr>
        <w:tabs>
          <w:tab w:val="num" w:pos="720"/>
        </w:tabs>
        <w:ind w:left="720" w:hanging="360"/>
      </w:pPr>
      <w:rPr>
        <w:rFonts w:hint="default"/>
      </w:rPr>
    </w:lvl>
    <w:lvl w:ilvl="1" w:tplc="07C0A7D6" w:tentative="1">
      <w:start w:val="1"/>
      <w:numFmt w:val="lowerLetter"/>
      <w:lvlText w:val="%2."/>
      <w:lvlJc w:val="left"/>
      <w:pPr>
        <w:tabs>
          <w:tab w:val="num" w:pos="1800"/>
        </w:tabs>
        <w:ind w:left="1800" w:hanging="360"/>
      </w:pPr>
    </w:lvl>
    <w:lvl w:ilvl="2" w:tplc="343C3D76" w:tentative="1">
      <w:start w:val="1"/>
      <w:numFmt w:val="lowerRoman"/>
      <w:lvlText w:val="%3."/>
      <w:lvlJc w:val="right"/>
      <w:pPr>
        <w:tabs>
          <w:tab w:val="num" w:pos="2520"/>
        </w:tabs>
        <w:ind w:left="2520" w:hanging="180"/>
      </w:pPr>
    </w:lvl>
    <w:lvl w:ilvl="3" w:tplc="25E8A410" w:tentative="1">
      <w:start w:val="1"/>
      <w:numFmt w:val="decimal"/>
      <w:lvlText w:val="%4."/>
      <w:lvlJc w:val="left"/>
      <w:pPr>
        <w:tabs>
          <w:tab w:val="num" w:pos="3240"/>
        </w:tabs>
        <w:ind w:left="3240" w:hanging="360"/>
      </w:pPr>
    </w:lvl>
    <w:lvl w:ilvl="4" w:tplc="6A74764A" w:tentative="1">
      <w:start w:val="1"/>
      <w:numFmt w:val="lowerLetter"/>
      <w:lvlText w:val="%5."/>
      <w:lvlJc w:val="left"/>
      <w:pPr>
        <w:tabs>
          <w:tab w:val="num" w:pos="3960"/>
        </w:tabs>
        <w:ind w:left="3960" w:hanging="360"/>
      </w:pPr>
    </w:lvl>
    <w:lvl w:ilvl="5" w:tplc="8D800E5C" w:tentative="1">
      <w:start w:val="1"/>
      <w:numFmt w:val="lowerRoman"/>
      <w:lvlText w:val="%6."/>
      <w:lvlJc w:val="right"/>
      <w:pPr>
        <w:tabs>
          <w:tab w:val="num" w:pos="4680"/>
        </w:tabs>
        <w:ind w:left="4680" w:hanging="180"/>
      </w:pPr>
    </w:lvl>
    <w:lvl w:ilvl="6" w:tplc="476A1952" w:tentative="1">
      <w:start w:val="1"/>
      <w:numFmt w:val="decimal"/>
      <w:lvlText w:val="%7."/>
      <w:lvlJc w:val="left"/>
      <w:pPr>
        <w:tabs>
          <w:tab w:val="num" w:pos="5400"/>
        </w:tabs>
        <w:ind w:left="5400" w:hanging="360"/>
      </w:pPr>
    </w:lvl>
    <w:lvl w:ilvl="7" w:tplc="ADB45BDE" w:tentative="1">
      <w:start w:val="1"/>
      <w:numFmt w:val="lowerLetter"/>
      <w:lvlText w:val="%8."/>
      <w:lvlJc w:val="left"/>
      <w:pPr>
        <w:tabs>
          <w:tab w:val="num" w:pos="6120"/>
        </w:tabs>
        <w:ind w:left="6120" w:hanging="360"/>
      </w:pPr>
    </w:lvl>
    <w:lvl w:ilvl="8" w:tplc="CB0ADA26"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37A28E80">
      <w:start w:val="1"/>
      <w:numFmt w:val="decimal"/>
      <w:lvlText w:val="%1."/>
      <w:lvlJc w:val="left"/>
      <w:pPr>
        <w:tabs>
          <w:tab w:val="num" w:pos="780"/>
        </w:tabs>
        <w:ind w:left="780" w:hanging="780"/>
      </w:pPr>
      <w:rPr>
        <w:rFonts w:hint="default"/>
      </w:rPr>
    </w:lvl>
    <w:lvl w:ilvl="1" w:tplc="5EC28C4A" w:tentative="1">
      <w:start w:val="1"/>
      <w:numFmt w:val="lowerLetter"/>
      <w:lvlText w:val="%2."/>
      <w:lvlJc w:val="left"/>
      <w:pPr>
        <w:tabs>
          <w:tab w:val="num" w:pos="1440"/>
        </w:tabs>
        <w:ind w:left="1440" w:hanging="360"/>
      </w:pPr>
    </w:lvl>
    <w:lvl w:ilvl="2" w:tplc="53E85618" w:tentative="1">
      <w:start w:val="1"/>
      <w:numFmt w:val="lowerRoman"/>
      <w:lvlText w:val="%3."/>
      <w:lvlJc w:val="right"/>
      <w:pPr>
        <w:tabs>
          <w:tab w:val="num" w:pos="2160"/>
        </w:tabs>
        <w:ind w:left="2160" w:hanging="180"/>
      </w:pPr>
    </w:lvl>
    <w:lvl w:ilvl="3" w:tplc="2E1AEA60" w:tentative="1">
      <w:start w:val="1"/>
      <w:numFmt w:val="decimal"/>
      <w:lvlText w:val="%4."/>
      <w:lvlJc w:val="left"/>
      <w:pPr>
        <w:tabs>
          <w:tab w:val="num" w:pos="2880"/>
        </w:tabs>
        <w:ind w:left="2880" w:hanging="360"/>
      </w:pPr>
    </w:lvl>
    <w:lvl w:ilvl="4" w:tplc="1C9041F2" w:tentative="1">
      <w:start w:val="1"/>
      <w:numFmt w:val="lowerLetter"/>
      <w:lvlText w:val="%5."/>
      <w:lvlJc w:val="left"/>
      <w:pPr>
        <w:tabs>
          <w:tab w:val="num" w:pos="3600"/>
        </w:tabs>
        <w:ind w:left="3600" w:hanging="360"/>
      </w:pPr>
    </w:lvl>
    <w:lvl w:ilvl="5" w:tplc="6046E378" w:tentative="1">
      <w:start w:val="1"/>
      <w:numFmt w:val="lowerRoman"/>
      <w:lvlText w:val="%6."/>
      <w:lvlJc w:val="right"/>
      <w:pPr>
        <w:tabs>
          <w:tab w:val="num" w:pos="4320"/>
        </w:tabs>
        <w:ind w:left="4320" w:hanging="180"/>
      </w:pPr>
    </w:lvl>
    <w:lvl w:ilvl="6" w:tplc="315C11E8" w:tentative="1">
      <w:start w:val="1"/>
      <w:numFmt w:val="decimal"/>
      <w:lvlText w:val="%7."/>
      <w:lvlJc w:val="left"/>
      <w:pPr>
        <w:tabs>
          <w:tab w:val="num" w:pos="5040"/>
        </w:tabs>
        <w:ind w:left="5040" w:hanging="360"/>
      </w:pPr>
    </w:lvl>
    <w:lvl w:ilvl="7" w:tplc="54B8757E" w:tentative="1">
      <w:start w:val="1"/>
      <w:numFmt w:val="lowerLetter"/>
      <w:lvlText w:val="%8."/>
      <w:lvlJc w:val="left"/>
      <w:pPr>
        <w:tabs>
          <w:tab w:val="num" w:pos="5760"/>
        </w:tabs>
        <w:ind w:left="5760" w:hanging="360"/>
      </w:pPr>
    </w:lvl>
    <w:lvl w:ilvl="8" w:tplc="DBFCF6EA"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E19A652A">
      <w:start w:val="1"/>
      <w:numFmt w:val="decimal"/>
      <w:lvlText w:val="%1."/>
      <w:lvlJc w:val="left"/>
      <w:pPr>
        <w:tabs>
          <w:tab w:val="num" w:pos="360"/>
        </w:tabs>
        <w:ind w:left="360" w:hanging="360"/>
      </w:pPr>
      <w:rPr>
        <w:rFonts w:hint="default"/>
      </w:rPr>
    </w:lvl>
    <w:lvl w:ilvl="1" w:tplc="7E7CF790" w:tentative="1">
      <w:start w:val="1"/>
      <w:numFmt w:val="lowerLetter"/>
      <w:lvlText w:val="%2."/>
      <w:lvlJc w:val="left"/>
      <w:pPr>
        <w:tabs>
          <w:tab w:val="num" w:pos="1440"/>
        </w:tabs>
        <w:ind w:left="1440" w:hanging="360"/>
      </w:pPr>
    </w:lvl>
    <w:lvl w:ilvl="2" w:tplc="E2486CD0" w:tentative="1">
      <w:start w:val="1"/>
      <w:numFmt w:val="lowerRoman"/>
      <w:lvlText w:val="%3."/>
      <w:lvlJc w:val="right"/>
      <w:pPr>
        <w:tabs>
          <w:tab w:val="num" w:pos="2160"/>
        </w:tabs>
        <w:ind w:left="2160" w:hanging="180"/>
      </w:pPr>
    </w:lvl>
    <w:lvl w:ilvl="3" w:tplc="CBAACDA8" w:tentative="1">
      <w:start w:val="1"/>
      <w:numFmt w:val="decimal"/>
      <w:lvlText w:val="%4."/>
      <w:lvlJc w:val="left"/>
      <w:pPr>
        <w:tabs>
          <w:tab w:val="num" w:pos="2880"/>
        </w:tabs>
        <w:ind w:left="2880" w:hanging="360"/>
      </w:pPr>
    </w:lvl>
    <w:lvl w:ilvl="4" w:tplc="54909F14" w:tentative="1">
      <w:start w:val="1"/>
      <w:numFmt w:val="lowerLetter"/>
      <w:lvlText w:val="%5."/>
      <w:lvlJc w:val="left"/>
      <w:pPr>
        <w:tabs>
          <w:tab w:val="num" w:pos="3600"/>
        </w:tabs>
        <w:ind w:left="3600" w:hanging="360"/>
      </w:pPr>
    </w:lvl>
    <w:lvl w:ilvl="5" w:tplc="4B4056E4" w:tentative="1">
      <w:start w:val="1"/>
      <w:numFmt w:val="lowerRoman"/>
      <w:lvlText w:val="%6."/>
      <w:lvlJc w:val="right"/>
      <w:pPr>
        <w:tabs>
          <w:tab w:val="num" w:pos="4320"/>
        </w:tabs>
        <w:ind w:left="4320" w:hanging="180"/>
      </w:pPr>
    </w:lvl>
    <w:lvl w:ilvl="6" w:tplc="F370D4E4" w:tentative="1">
      <w:start w:val="1"/>
      <w:numFmt w:val="decimal"/>
      <w:lvlText w:val="%7."/>
      <w:lvlJc w:val="left"/>
      <w:pPr>
        <w:tabs>
          <w:tab w:val="num" w:pos="5040"/>
        </w:tabs>
        <w:ind w:left="5040" w:hanging="360"/>
      </w:pPr>
    </w:lvl>
    <w:lvl w:ilvl="7" w:tplc="C8D6378E" w:tentative="1">
      <w:start w:val="1"/>
      <w:numFmt w:val="lowerLetter"/>
      <w:lvlText w:val="%8."/>
      <w:lvlJc w:val="left"/>
      <w:pPr>
        <w:tabs>
          <w:tab w:val="num" w:pos="5760"/>
        </w:tabs>
        <w:ind w:left="5760" w:hanging="360"/>
      </w:pPr>
    </w:lvl>
    <w:lvl w:ilvl="8" w:tplc="9CDC27BE"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18D62818">
      <w:start w:val="1"/>
      <w:numFmt w:val="decimal"/>
      <w:lvlText w:val="%1."/>
      <w:lvlJc w:val="left"/>
      <w:pPr>
        <w:ind w:left="720" w:hanging="360"/>
      </w:pPr>
      <w:rPr>
        <w:rFonts w:hint="default"/>
        <w:b w:val="0"/>
        <w:u w:val="none"/>
      </w:rPr>
    </w:lvl>
    <w:lvl w:ilvl="1" w:tplc="A29E2384" w:tentative="1">
      <w:start w:val="1"/>
      <w:numFmt w:val="lowerLetter"/>
      <w:lvlText w:val="%2."/>
      <w:lvlJc w:val="left"/>
      <w:pPr>
        <w:ind w:left="1440" w:hanging="360"/>
      </w:pPr>
    </w:lvl>
    <w:lvl w:ilvl="2" w:tplc="086675D2" w:tentative="1">
      <w:start w:val="1"/>
      <w:numFmt w:val="lowerRoman"/>
      <w:lvlText w:val="%3."/>
      <w:lvlJc w:val="right"/>
      <w:pPr>
        <w:ind w:left="2160" w:hanging="180"/>
      </w:pPr>
    </w:lvl>
    <w:lvl w:ilvl="3" w:tplc="54F849C8" w:tentative="1">
      <w:start w:val="1"/>
      <w:numFmt w:val="decimal"/>
      <w:lvlText w:val="%4."/>
      <w:lvlJc w:val="left"/>
      <w:pPr>
        <w:ind w:left="2880" w:hanging="360"/>
      </w:pPr>
    </w:lvl>
    <w:lvl w:ilvl="4" w:tplc="0D247962" w:tentative="1">
      <w:start w:val="1"/>
      <w:numFmt w:val="lowerLetter"/>
      <w:lvlText w:val="%5."/>
      <w:lvlJc w:val="left"/>
      <w:pPr>
        <w:ind w:left="3600" w:hanging="360"/>
      </w:pPr>
    </w:lvl>
    <w:lvl w:ilvl="5" w:tplc="3D8CA2CE" w:tentative="1">
      <w:start w:val="1"/>
      <w:numFmt w:val="lowerRoman"/>
      <w:lvlText w:val="%6."/>
      <w:lvlJc w:val="right"/>
      <w:pPr>
        <w:ind w:left="4320" w:hanging="180"/>
      </w:pPr>
    </w:lvl>
    <w:lvl w:ilvl="6" w:tplc="3FFAE508" w:tentative="1">
      <w:start w:val="1"/>
      <w:numFmt w:val="decimal"/>
      <w:lvlText w:val="%7."/>
      <w:lvlJc w:val="left"/>
      <w:pPr>
        <w:ind w:left="5040" w:hanging="360"/>
      </w:pPr>
    </w:lvl>
    <w:lvl w:ilvl="7" w:tplc="EC62EFB2" w:tentative="1">
      <w:start w:val="1"/>
      <w:numFmt w:val="lowerLetter"/>
      <w:lvlText w:val="%8."/>
      <w:lvlJc w:val="left"/>
      <w:pPr>
        <w:ind w:left="5760" w:hanging="360"/>
      </w:pPr>
    </w:lvl>
    <w:lvl w:ilvl="8" w:tplc="42D2E7F6"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7CFC7562">
      <w:start w:val="1"/>
      <w:numFmt w:val="decimal"/>
      <w:lvlText w:val="%1."/>
      <w:lvlJc w:val="left"/>
      <w:pPr>
        <w:tabs>
          <w:tab w:val="num" w:pos="638"/>
        </w:tabs>
        <w:ind w:left="638" w:hanging="360"/>
      </w:pPr>
    </w:lvl>
    <w:lvl w:ilvl="1" w:tplc="D02A6252" w:tentative="1">
      <w:start w:val="1"/>
      <w:numFmt w:val="lowerLetter"/>
      <w:lvlText w:val="%2."/>
      <w:lvlJc w:val="left"/>
      <w:pPr>
        <w:tabs>
          <w:tab w:val="num" w:pos="1358"/>
        </w:tabs>
        <w:ind w:left="1358" w:hanging="360"/>
      </w:pPr>
    </w:lvl>
    <w:lvl w:ilvl="2" w:tplc="76644D3A" w:tentative="1">
      <w:start w:val="1"/>
      <w:numFmt w:val="lowerRoman"/>
      <w:lvlText w:val="%3."/>
      <w:lvlJc w:val="right"/>
      <w:pPr>
        <w:tabs>
          <w:tab w:val="num" w:pos="2078"/>
        </w:tabs>
        <w:ind w:left="2078" w:hanging="180"/>
      </w:pPr>
    </w:lvl>
    <w:lvl w:ilvl="3" w:tplc="20469E58" w:tentative="1">
      <w:start w:val="1"/>
      <w:numFmt w:val="decimal"/>
      <w:lvlText w:val="%4."/>
      <w:lvlJc w:val="left"/>
      <w:pPr>
        <w:tabs>
          <w:tab w:val="num" w:pos="2798"/>
        </w:tabs>
        <w:ind w:left="2798" w:hanging="360"/>
      </w:pPr>
    </w:lvl>
    <w:lvl w:ilvl="4" w:tplc="2CFC1FF6" w:tentative="1">
      <w:start w:val="1"/>
      <w:numFmt w:val="lowerLetter"/>
      <w:lvlText w:val="%5."/>
      <w:lvlJc w:val="left"/>
      <w:pPr>
        <w:tabs>
          <w:tab w:val="num" w:pos="3518"/>
        </w:tabs>
        <w:ind w:left="3518" w:hanging="360"/>
      </w:pPr>
    </w:lvl>
    <w:lvl w:ilvl="5" w:tplc="81BEBDE4" w:tentative="1">
      <w:start w:val="1"/>
      <w:numFmt w:val="lowerRoman"/>
      <w:lvlText w:val="%6."/>
      <w:lvlJc w:val="right"/>
      <w:pPr>
        <w:tabs>
          <w:tab w:val="num" w:pos="4238"/>
        </w:tabs>
        <w:ind w:left="4238" w:hanging="180"/>
      </w:pPr>
    </w:lvl>
    <w:lvl w:ilvl="6" w:tplc="49A0CF4A" w:tentative="1">
      <w:start w:val="1"/>
      <w:numFmt w:val="decimal"/>
      <w:lvlText w:val="%7."/>
      <w:lvlJc w:val="left"/>
      <w:pPr>
        <w:tabs>
          <w:tab w:val="num" w:pos="4958"/>
        </w:tabs>
        <w:ind w:left="4958" w:hanging="360"/>
      </w:pPr>
    </w:lvl>
    <w:lvl w:ilvl="7" w:tplc="E870D426" w:tentative="1">
      <w:start w:val="1"/>
      <w:numFmt w:val="lowerLetter"/>
      <w:lvlText w:val="%8."/>
      <w:lvlJc w:val="left"/>
      <w:pPr>
        <w:tabs>
          <w:tab w:val="num" w:pos="5678"/>
        </w:tabs>
        <w:ind w:left="5678" w:hanging="360"/>
      </w:pPr>
    </w:lvl>
    <w:lvl w:ilvl="8" w:tplc="38A8061C"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33DE5CA8">
      <w:start w:val="1"/>
      <w:numFmt w:val="decimal"/>
      <w:lvlText w:val="%1."/>
      <w:lvlJc w:val="left"/>
      <w:pPr>
        <w:tabs>
          <w:tab w:val="num" w:pos="360"/>
        </w:tabs>
        <w:ind w:left="360" w:hanging="360"/>
      </w:pPr>
      <w:rPr>
        <w:rFonts w:hint="default"/>
      </w:rPr>
    </w:lvl>
    <w:lvl w:ilvl="1" w:tplc="F9302820" w:tentative="1">
      <w:start w:val="1"/>
      <w:numFmt w:val="lowerLetter"/>
      <w:lvlText w:val="%2."/>
      <w:lvlJc w:val="left"/>
      <w:pPr>
        <w:tabs>
          <w:tab w:val="num" w:pos="456"/>
        </w:tabs>
        <w:ind w:left="456" w:hanging="360"/>
      </w:pPr>
    </w:lvl>
    <w:lvl w:ilvl="2" w:tplc="B07060E8" w:tentative="1">
      <w:start w:val="1"/>
      <w:numFmt w:val="lowerRoman"/>
      <w:lvlText w:val="%3."/>
      <w:lvlJc w:val="right"/>
      <w:pPr>
        <w:tabs>
          <w:tab w:val="num" w:pos="1176"/>
        </w:tabs>
        <w:ind w:left="1176" w:hanging="180"/>
      </w:pPr>
    </w:lvl>
    <w:lvl w:ilvl="3" w:tplc="2640A834" w:tentative="1">
      <w:start w:val="1"/>
      <w:numFmt w:val="decimal"/>
      <w:lvlText w:val="%4."/>
      <w:lvlJc w:val="left"/>
      <w:pPr>
        <w:tabs>
          <w:tab w:val="num" w:pos="1896"/>
        </w:tabs>
        <w:ind w:left="1896" w:hanging="360"/>
      </w:pPr>
    </w:lvl>
    <w:lvl w:ilvl="4" w:tplc="63C28734" w:tentative="1">
      <w:start w:val="1"/>
      <w:numFmt w:val="lowerLetter"/>
      <w:lvlText w:val="%5."/>
      <w:lvlJc w:val="left"/>
      <w:pPr>
        <w:tabs>
          <w:tab w:val="num" w:pos="2616"/>
        </w:tabs>
        <w:ind w:left="2616" w:hanging="360"/>
      </w:pPr>
    </w:lvl>
    <w:lvl w:ilvl="5" w:tplc="634A984A" w:tentative="1">
      <w:start w:val="1"/>
      <w:numFmt w:val="lowerRoman"/>
      <w:lvlText w:val="%6."/>
      <w:lvlJc w:val="right"/>
      <w:pPr>
        <w:tabs>
          <w:tab w:val="num" w:pos="3336"/>
        </w:tabs>
        <w:ind w:left="3336" w:hanging="180"/>
      </w:pPr>
    </w:lvl>
    <w:lvl w:ilvl="6" w:tplc="CD7455AE" w:tentative="1">
      <w:start w:val="1"/>
      <w:numFmt w:val="decimal"/>
      <w:lvlText w:val="%7."/>
      <w:lvlJc w:val="left"/>
      <w:pPr>
        <w:tabs>
          <w:tab w:val="num" w:pos="4056"/>
        </w:tabs>
        <w:ind w:left="4056" w:hanging="360"/>
      </w:pPr>
    </w:lvl>
    <w:lvl w:ilvl="7" w:tplc="7650626A" w:tentative="1">
      <w:start w:val="1"/>
      <w:numFmt w:val="lowerLetter"/>
      <w:lvlText w:val="%8."/>
      <w:lvlJc w:val="left"/>
      <w:pPr>
        <w:tabs>
          <w:tab w:val="num" w:pos="4776"/>
        </w:tabs>
        <w:ind w:left="4776" w:hanging="360"/>
      </w:pPr>
    </w:lvl>
    <w:lvl w:ilvl="8" w:tplc="168A1338"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E166C43A">
      <w:start w:val="1"/>
      <w:numFmt w:val="decimal"/>
      <w:lvlText w:val="%1."/>
      <w:lvlJc w:val="left"/>
      <w:pPr>
        <w:tabs>
          <w:tab w:val="num" w:pos="360"/>
        </w:tabs>
        <w:ind w:left="360" w:hanging="360"/>
      </w:pPr>
      <w:rPr>
        <w:rFonts w:hint="default"/>
        <w:b w:val="0"/>
      </w:rPr>
    </w:lvl>
    <w:lvl w:ilvl="1" w:tplc="576E7142" w:tentative="1">
      <w:start w:val="1"/>
      <w:numFmt w:val="lowerLetter"/>
      <w:lvlText w:val="%2."/>
      <w:lvlJc w:val="left"/>
      <w:pPr>
        <w:tabs>
          <w:tab w:val="num" w:pos="1080"/>
        </w:tabs>
        <w:ind w:left="1080" w:hanging="360"/>
      </w:pPr>
    </w:lvl>
    <w:lvl w:ilvl="2" w:tplc="82E27F04" w:tentative="1">
      <w:start w:val="1"/>
      <w:numFmt w:val="lowerRoman"/>
      <w:lvlText w:val="%3."/>
      <w:lvlJc w:val="right"/>
      <w:pPr>
        <w:tabs>
          <w:tab w:val="num" w:pos="1800"/>
        </w:tabs>
        <w:ind w:left="1800" w:hanging="180"/>
      </w:pPr>
    </w:lvl>
    <w:lvl w:ilvl="3" w:tplc="4676A5F0" w:tentative="1">
      <w:start w:val="1"/>
      <w:numFmt w:val="decimal"/>
      <w:lvlText w:val="%4."/>
      <w:lvlJc w:val="left"/>
      <w:pPr>
        <w:tabs>
          <w:tab w:val="num" w:pos="2520"/>
        </w:tabs>
        <w:ind w:left="2520" w:hanging="360"/>
      </w:pPr>
    </w:lvl>
    <w:lvl w:ilvl="4" w:tplc="6F5A468C" w:tentative="1">
      <w:start w:val="1"/>
      <w:numFmt w:val="lowerLetter"/>
      <w:lvlText w:val="%5."/>
      <w:lvlJc w:val="left"/>
      <w:pPr>
        <w:tabs>
          <w:tab w:val="num" w:pos="3240"/>
        </w:tabs>
        <w:ind w:left="3240" w:hanging="360"/>
      </w:pPr>
    </w:lvl>
    <w:lvl w:ilvl="5" w:tplc="C3B0E8BC" w:tentative="1">
      <w:start w:val="1"/>
      <w:numFmt w:val="lowerRoman"/>
      <w:lvlText w:val="%6."/>
      <w:lvlJc w:val="right"/>
      <w:pPr>
        <w:tabs>
          <w:tab w:val="num" w:pos="3960"/>
        </w:tabs>
        <w:ind w:left="3960" w:hanging="180"/>
      </w:pPr>
    </w:lvl>
    <w:lvl w:ilvl="6" w:tplc="F1746E8C" w:tentative="1">
      <w:start w:val="1"/>
      <w:numFmt w:val="decimal"/>
      <w:lvlText w:val="%7."/>
      <w:lvlJc w:val="left"/>
      <w:pPr>
        <w:tabs>
          <w:tab w:val="num" w:pos="4680"/>
        </w:tabs>
        <w:ind w:left="4680" w:hanging="360"/>
      </w:pPr>
    </w:lvl>
    <w:lvl w:ilvl="7" w:tplc="63504FDC" w:tentative="1">
      <w:start w:val="1"/>
      <w:numFmt w:val="lowerLetter"/>
      <w:lvlText w:val="%8."/>
      <w:lvlJc w:val="left"/>
      <w:pPr>
        <w:tabs>
          <w:tab w:val="num" w:pos="5400"/>
        </w:tabs>
        <w:ind w:left="5400" w:hanging="360"/>
      </w:pPr>
    </w:lvl>
    <w:lvl w:ilvl="8" w:tplc="3D28A96A"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93745540">
      <w:start w:val="1"/>
      <w:numFmt w:val="decimal"/>
      <w:lvlText w:val="%1."/>
      <w:lvlJc w:val="left"/>
      <w:pPr>
        <w:tabs>
          <w:tab w:val="num" w:pos="360"/>
        </w:tabs>
        <w:ind w:left="360" w:hanging="360"/>
      </w:pPr>
      <w:rPr>
        <w:rFonts w:hint="default"/>
      </w:rPr>
    </w:lvl>
    <w:lvl w:ilvl="1" w:tplc="E9E80BFC" w:tentative="1">
      <w:start w:val="1"/>
      <w:numFmt w:val="lowerLetter"/>
      <w:lvlText w:val="%2."/>
      <w:lvlJc w:val="left"/>
      <w:pPr>
        <w:tabs>
          <w:tab w:val="num" w:pos="456"/>
        </w:tabs>
        <w:ind w:left="456" w:hanging="360"/>
      </w:pPr>
    </w:lvl>
    <w:lvl w:ilvl="2" w:tplc="2B165DE0" w:tentative="1">
      <w:start w:val="1"/>
      <w:numFmt w:val="lowerRoman"/>
      <w:lvlText w:val="%3."/>
      <w:lvlJc w:val="right"/>
      <w:pPr>
        <w:tabs>
          <w:tab w:val="num" w:pos="1176"/>
        </w:tabs>
        <w:ind w:left="1176" w:hanging="180"/>
      </w:pPr>
    </w:lvl>
    <w:lvl w:ilvl="3" w:tplc="C7B0411A" w:tentative="1">
      <w:start w:val="1"/>
      <w:numFmt w:val="decimal"/>
      <w:lvlText w:val="%4."/>
      <w:lvlJc w:val="left"/>
      <w:pPr>
        <w:tabs>
          <w:tab w:val="num" w:pos="1896"/>
        </w:tabs>
        <w:ind w:left="1896" w:hanging="360"/>
      </w:pPr>
    </w:lvl>
    <w:lvl w:ilvl="4" w:tplc="0C64C8FC" w:tentative="1">
      <w:start w:val="1"/>
      <w:numFmt w:val="lowerLetter"/>
      <w:lvlText w:val="%5."/>
      <w:lvlJc w:val="left"/>
      <w:pPr>
        <w:tabs>
          <w:tab w:val="num" w:pos="2616"/>
        </w:tabs>
        <w:ind w:left="2616" w:hanging="360"/>
      </w:pPr>
    </w:lvl>
    <w:lvl w:ilvl="5" w:tplc="E7C04C92" w:tentative="1">
      <w:start w:val="1"/>
      <w:numFmt w:val="lowerRoman"/>
      <w:lvlText w:val="%6."/>
      <w:lvlJc w:val="right"/>
      <w:pPr>
        <w:tabs>
          <w:tab w:val="num" w:pos="3336"/>
        </w:tabs>
        <w:ind w:left="3336" w:hanging="180"/>
      </w:pPr>
    </w:lvl>
    <w:lvl w:ilvl="6" w:tplc="EA44CBAA" w:tentative="1">
      <w:start w:val="1"/>
      <w:numFmt w:val="decimal"/>
      <w:lvlText w:val="%7."/>
      <w:lvlJc w:val="left"/>
      <w:pPr>
        <w:tabs>
          <w:tab w:val="num" w:pos="4056"/>
        </w:tabs>
        <w:ind w:left="4056" w:hanging="360"/>
      </w:pPr>
    </w:lvl>
    <w:lvl w:ilvl="7" w:tplc="CFF81DFC" w:tentative="1">
      <w:start w:val="1"/>
      <w:numFmt w:val="lowerLetter"/>
      <w:lvlText w:val="%8."/>
      <w:lvlJc w:val="left"/>
      <w:pPr>
        <w:tabs>
          <w:tab w:val="num" w:pos="4776"/>
        </w:tabs>
        <w:ind w:left="4776" w:hanging="360"/>
      </w:pPr>
    </w:lvl>
    <w:lvl w:ilvl="8" w:tplc="9EF24352"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67967926">
      <w:start w:val="1"/>
      <w:numFmt w:val="decimal"/>
      <w:lvlText w:val="%1."/>
      <w:lvlJc w:val="left"/>
      <w:pPr>
        <w:tabs>
          <w:tab w:val="num" w:pos="360"/>
        </w:tabs>
        <w:ind w:left="360" w:hanging="360"/>
      </w:pPr>
      <w:rPr>
        <w:rFonts w:hint="default"/>
      </w:rPr>
    </w:lvl>
    <w:lvl w:ilvl="1" w:tplc="320ECCE0" w:tentative="1">
      <w:start w:val="1"/>
      <w:numFmt w:val="lowerLetter"/>
      <w:lvlText w:val="%2."/>
      <w:lvlJc w:val="left"/>
      <w:pPr>
        <w:tabs>
          <w:tab w:val="num" w:pos="456"/>
        </w:tabs>
        <w:ind w:left="456" w:hanging="360"/>
      </w:pPr>
    </w:lvl>
    <w:lvl w:ilvl="2" w:tplc="3D3A3EBE" w:tentative="1">
      <w:start w:val="1"/>
      <w:numFmt w:val="lowerRoman"/>
      <w:lvlText w:val="%3."/>
      <w:lvlJc w:val="right"/>
      <w:pPr>
        <w:tabs>
          <w:tab w:val="num" w:pos="1176"/>
        </w:tabs>
        <w:ind w:left="1176" w:hanging="180"/>
      </w:pPr>
    </w:lvl>
    <w:lvl w:ilvl="3" w:tplc="4E84A16C" w:tentative="1">
      <w:start w:val="1"/>
      <w:numFmt w:val="decimal"/>
      <w:lvlText w:val="%4."/>
      <w:lvlJc w:val="left"/>
      <w:pPr>
        <w:tabs>
          <w:tab w:val="num" w:pos="1896"/>
        </w:tabs>
        <w:ind w:left="1896" w:hanging="360"/>
      </w:pPr>
    </w:lvl>
    <w:lvl w:ilvl="4" w:tplc="399C7196" w:tentative="1">
      <w:start w:val="1"/>
      <w:numFmt w:val="lowerLetter"/>
      <w:lvlText w:val="%5."/>
      <w:lvlJc w:val="left"/>
      <w:pPr>
        <w:tabs>
          <w:tab w:val="num" w:pos="2616"/>
        </w:tabs>
        <w:ind w:left="2616" w:hanging="360"/>
      </w:pPr>
    </w:lvl>
    <w:lvl w:ilvl="5" w:tplc="173CD43E" w:tentative="1">
      <w:start w:val="1"/>
      <w:numFmt w:val="lowerRoman"/>
      <w:lvlText w:val="%6."/>
      <w:lvlJc w:val="right"/>
      <w:pPr>
        <w:tabs>
          <w:tab w:val="num" w:pos="3336"/>
        </w:tabs>
        <w:ind w:left="3336" w:hanging="180"/>
      </w:pPr>
    </w:lvl>
    <w:lvl w:ilvl="6" w:tplc="E32EFF3A" w:tentative="1">
      <w:start w:val="1"/>
      <w:numFmt w:val="decimal"/>
      <w:lvlText w:val="%7."/>
      <w:lvlJc w:val="left"/>
      <w:pPr>
        <w:tabs>
          <w:tab w:val="num" w:pos="4056"/>
        </w:tabs>
        <w:ind w:left="4056" w:hanging="360"/>
      </w:pPr>
    </w:lvl>
    <w:lvl w:ilvl="7" w:tplc="F7E22BB8" w:tentative="1">
      <w:start w:val="1"/>
      <w:numFmt w:val="lowerLetter"/>
      <w:lvlText w:val="%8."/>
      <w:lvlJc w:val="left"/>
      <w:pPr>
        <w:tabs>
          <w:tab w:val="num" w:pos="4776"/>
        </w:tabs>
        <w:ind w:left="4776" w:hanging="360"/>
      </w:pPr>
    </w:lvl>
    <w:lvl w:ilvl="8" w:tplc="AB6E12EC"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395ABD62">
      <w:start w:val="1"/>
      <w:numFmt w:val="decimal"/>
      <w:lvlText w:val="%1."/>
      <w:lvlJc w:val="left"/>
      <w:pPr>
        <w:tabs>
          <w:tab w:val="num" w:pos="1080"/>
        </w:tabs>
        <w:ind w:left="1080" w:hanging="360"/>
      </w:pPr>
      <w:rPr>
        <w:rFonts w:hint="default"/>
      </w:rPr>
    </w:lvl>
    <w:lvl w:ilvl="1" w:tplc="FEE8AE78" w:tentative="1">
      <w:start w:val="1"/>
      <w:numFmt w:val="lowerLetter"/>
      <w:lvlText w:val="%2."/>
      <w:lvlJc w:val="left"/>
      <w:pPr>
        <w:tabs>
          <w:tab w:val="num" w:pos="1440"/>
        </w:tabs>
        <w:ind w:left="1440" w:hanging="360"/>
      </w:pPr>
    </w:lvl>
    <w:lvl w:ilvl="2" w:tplc="BF46649A">
      <w:start w:val="1"/>
      <w:numFmt w:val="lowerRoman"/>
      <w:lvlText w:val="%3."/>
      <w:lvlJc w:val="right"/>
      <w:pPr>
        <w:tabs>
          <w:tab w:val="num" w:pos="2160"/>
        </w:tabs>
        <w:ind w:left="2160" w:hanging="180"/>
      </w:pPr>
    </w:lvl>
    <w:lvl w:ilvl="3" w:tplc="E6DACD90" w:tentative="1">
      <w:start w:val="1"/>
      <w:numFmt w:val="decimal"/>
      <w:lvlText w:val="%4."/>
      <w:lvlJc w:val="left"/>
      <w:pPr>
        <w:tabs>
          <w:tab w:val="num" w:pos="2880"/>
        </w:tabs>
        <w:ind w:left="2880" w:hanging="360"/>
      </w:pPr>
    </w:lvl>
    <w:lvl w:ilvl="4" w:tplc="9ED87322" w:tentative="1">
      <w:start w:val="1"/>
      <w:numFmt w:val="lowerLetter"/>
      <w:lvlText w:val="%5."/>
      <w:lvlJc w:val="left"/>
      <w:pPr>
        <w:tabs>
          <w:tab w:val="num" w:pos="3600"/>
        </w:tabs>
        <w:ind w:left="3600" w:hanging="360"/>
      </w:pPr>
    </w:lvl>
    <w:lvl w:ilvl="5" w:tplc="41C219DA" w:tentative="1">
      <w:start w:val="1"/>
      <w:numFmt w:val="lowerRoman"/>
      <w:lvlText w:val="%6."/>
      <w:lvlJc w:val="right"/>
      <w:pPr>
        <w:tabs>
          <w:tab w:val="num" w:pos="4320"/>
        </w:tabs>
        <w:ind w:left="4320" w:hanging="180"/>
      </w:pPr>
    </w:lvl>
    <w:lvl w:ilvl="6" w:tplc="4830B6BC" w:tentative="1">
      <w:start w:val="1"/>
      <w:numFmt w:val="decimal"/>
      <w:lvlText w:val="%7."/>
      <w:lvlJc w:val="left"/>
      <w:pPr>
        <w:tabs>
          <w:tab w:val="num" w:pos="5040"/>
        </w:tabs>
        <w:ind w:left="5040" w:hanging="360"/>
      </w:pPr>
    </w:lvl>
    <w:lvl w:ilvl="7" w:tplc="E7D2ED38" w:tentative="1">
      <w:start w:val="1"/>
      <w:numFmt w:val="lowerLetter"/>
      <w:lvlText w:val="%8."/>
      <w:lvlJc w:val="left"/>
      <w:pPr>
        <w:tabs>
          <w:tab w:val="num" w:pos="5760"/>
        </w:tabs>
        <w:ind w:left="5760" w:hanging="360"/>
      </w:pPr>
    </w:lvl>
    <w:lvl w:ilvl="8" w:tplc="136C6AF2"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0A3CE2AE">
      <w:start w:val="1"/>
      <w:numFmt w:val="decimal"/>
      <w:lvlText w:val="%1."/>
      <w:lvlJc w:val="left"/>
      <w:pPr>
        <w:tabs>
          <w:tab w:val="num" w:pos="360"/>
        </w:tabs>
        <w:ind w:left="360" w:hanging="360"/>
      </w:pPr>
      <w:rPr>
        <w:rFonts w:hint="default"/>
        <w:b w:val="0"/>
      </w:rPr>
    </w:lvl>
    <w:lvl w:ilvl="1" w:tplc="C5AC0DD8" w:tentative="1">
      <w:start w:val="1"/>
      <w:numFmt w:val="lowerLetter"/>
      <w:lvlText w:val="%2."/>
      <w:lvlJc w:val="left"/>
      <w:pPr>
        <w:tabs>
          <w:tab w:val="num" w:pos="1440"/>
        </w:tabs>
        <w:ind w:left="1440" w:hanging="360"/>
      </w:pPr>
    </w:lvl>
    <w:lvl w:ilvl="2" w:tplc="531AA80E" w:tentative="1">
      <w:start w:val="1"/>
      <w:numFmt w:val="lowerRoman"/>
      <w:lvlText w:val="%3."/>
      <w:lvlJc w:val="right"/>
      <w:pPr>
        <w:tabs>
          <w:tab w:val="num" w:pos="2160"/>
        </w:tabs>
        <w:ind w:left="2160" w:hanging="180"/>
      </w:pPr>
    </w:lvl>
    <w:lvl w:ilvl="3" w:tplc="C66493D0" w:tentative="1">
      <w:start w:val="1"/>
      <w:numFmt w:val="decimal"/>
      <w:lvlText w:val="%4."/>
      <w:lvlJc w:val="left"/>
      <w:pPr>
        <w:tabs>
          <w:tab w:val="num" w:pos="2880"/>
        </w:tabs>
        <w:ind w:left="2880" w:hanging="360"/>
      </w:pPr>
    </w:lvl>
    <w:lvl w:ilvl="4" w:tplc="1B20F99C" w:tentative="1">
      <w:start w:val="1"/>
      <w:numFmt w:val="lowerLetter"/>
      <w:lvlText w:val="%5."/>
      <w:lvlJc w:val="left"/>
      <w:pPr>
        <w:tabs>
          <w:tab w:val="num" w:pos="3600"/>
        </w:tabs>
        <w:ind w:left="3600" w:hanging="360"/>
      </w:pPr>
    </w:lvl>
    <w:lvl w:ilvl="5" w:tplc="7A0EDA9A" w:tentative="1">
      <w:start w:val="1"/>
      <w:numFmt w:val="lowerRoman"/>
      <w:lvlText w:val="%6."/>
      <w:lvlJc w:val="right"/>
      <w:pPr>
        <w:tabs>
          <w:tab w:val="num" w:pos="4320"/>
        </w:tabs>
        <w:ind w:left="4320" w:hanging="180"/>
      </w:pPr>
    </w:lvl>
    <w:lvl w:ilvl="6" w:tplc="F2AC3B56" w:tentative="1">
      <w:start w:val="1"/>
      <w:numFmt w:val="decimal"/>
      <w:lvlText w:val="%7."/>
      <w:lvlJc w:val="left"/>
      <w:pPr>
        <w:tabs>
          <w:tab w:val="num" w:pos="5040"/>
        </w:tabs>
        <w:ind w:left="5040" w:hanging="360"/>
      </w:pPr>
    </w:lvl>
    <w:lvl w:ilvl="7" w:tplc="A0D0F214" w:tentative="1">
      <w:start w:val="1"/>
      <w:numFmt w:val="lowerLetter"/>
      <w:lvlText w:val="%8."/>
      <w:lvlJc w:val="left"/>
      <w:pPr>
        <w:tabs>
          <w:tab w:val="num" w:pos="5760"/>
        </w:tabs>
        <w:ind w:left="5760" w:hanging="360"/>
      </w:pPr>
    </w:lvl>
    <w:lvl w:ilvl="8" w:tplc="A6E415EC"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A58EB680">
      <w:start w:val="2"/>
      <w:numFmt w:val="decimal"/>
      <w:lvlText w:val="%1."/>
      <w:lvlJc w:val="left"/>
      <w:pPr>
        <w:tabs>
          <w:tab w:val="num" w:pos="360"/>
        </w:tabs>
        <w:ind w:left="360" w:hanging="360"/>
      </w:pPr>
      <w:rPr>
        <w:rFonts w:hint="default"/>
      </w:rPr>
    </w:lvl>
    <w:lvl w:ilvl="1" w:tplc="F5FA4118" w:tentative="1">
      <w:start w:val="1"/>
      <w:numFmt w:val="lowerLetter"/>
      <w:lvlText w:val="%2."/>
      <w:lvlJc w:val="left"/>
      <w:pPr>
        <w:tabs>
          <w:tab w:val="num" w:pos="1440"/>
        </w:tabs>
        <w:ind w:left="1440" w:hanging="360"/>
      </w:pPr>
    </w:lvl>
    <w:lvl w:ilvl="2" w:tplc="9FDAFBF8" w:tentative="1">
      <w:start w:val="1"/>
      <w:numFmt w:val="lowerRoman"/>
      <w:lvlText w:val="%3."/>
      <w:lvlJc w:val="right"/>
      <w:pPr>
        <w:tabs>
          <w:tab w:val="num" w:pos="2160"/>
        </w:tabs>
        <w:ind w:left="2160" w:hanging="180"/>
      </w:pPr>
    </w:lvl>
    <w:lvl w:ilvl="3" w:tplc="DCD09096" w:tentative="1">
      <w:start w:val="1"/>
      <w:numFmt w:val="decimal"/>
      <w:lvlText w:val="%4."/>
      <w:lvlJc w:val="left"/>
      <w:pPr>
        <w:tabs>
          <w:tab w:val="num" w:pos="2880"/>
        </w:tabs>
        <w:ind w:left="2880" w:hanging="360"/>
      </w:pPr>
    </w:lvl>
    <w:lvl w:ilvl="4" w:tplc="2E2EF43A" w:tentative="1">
      <w:start w:val="1"/>
      <w:numFmt w:val="lowerLetter"/>
      <w:lvlText w:val="%5."/>
      <w:lvlJc w:val="left"/>
      <w:pPr>
        <w:tabs>
          <w:tab w:val="num" w:pos="3600"/>
        </w:tabs>
        <w:ind w:left="3600" w:hanging="360"/>
      </w:pPr>
    </w:lvl>
    <w:lvl w:ilvl="5" w:tplc="1BAA95EC" w:tentative="1">
      <w:start w:val="1"/>
      <w:numFmt w:val="lowerRoman"/>
      <w:lvlText w:val="%6."/>
      <w:lvlJc w:val="right"/>
      <w:pPr>
        <w:tabs>
          <w:tab w:val="num" w:pos="4320"/>
        </w:tabs>
        <w:ind w:left="4320" w:hanging="180"/>
      </w:pPr>
    </w:lvl>
    <w:lvl w:ilvl="6" w:tplc="F30A7596" w:tentative="1">
      <w:start w:val="1"/>
      <w:numFmt w:val="decimal"/>
      <w:lvlText w:val="%7."/>
      <w:lvlJc w:val="left"/>
      <w:pPr>
        <w:tabs>
          <w:tab w:val="num" w:pos="5040"/>
        </w:tabs>
        <w:ind w:left="5040" w:hanging="360"/>
      </w:pPr>
    </w:lvl>
    <w:lvl w:ilvl="7" w:tplc="6308C5FE" w:tentative="1">
      <w:start w:val="1"/>
      <w:numFmt w:val="lowerLetter"/>
      <w:lvlText w:val="%8."/>
      <w:lvlJc w:val="left"/>
      <w:pPr>
        <w:tabs>
          <w:tab w:val="num" w:pos="5760"/>
        </w:tabs>
        <w:ind w:left="5760" w:hanging="360"/>
      </w:pPr>
    </w:lvl>
    <w:lvl w:ilvl="8" w:tplc="21D06BBE"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A4526646">
      <w:start w:val="1"/>
      <w:numFmt w:val="decimal"/>
      <w:lvlText w:val="%1."/>
      <w:lvlJc w:val="left"/>
      <w:pPr>
        <w:tabs>
          <w:tab w:val="num" w:pos="720"/>
        </w:tabs>
        <w:ind w:left="720" w:hanging="360"/>
      </w:pPr>
      <w:rPr>
        <w:rFonts w:hint="default"/>
      </w:rPr>
    </w:lvl>
    <w:lvl w:ilvl="1" w:tplc="EBFCD828" w:tentative="1">
      <w:start w:val="1"/>
      <w:numFmt w:val="lowerLetter"/>
      <w:lvlText w:val="%2."/>
      <w:lvlJc w:val="left"/>
      <w:pPr>
        <w:tabs>
          <w:tab w:val="num" w:pos="1800"/>
        </w:tabs>
        <w:ind w:left="1800" w:hanging="360"/>
      </w:pPr>
    </w:lvl>
    <w:lvl w:ilvl="2" w:tplc="1ACA16EE" w:tentative="1">
      <w:start w:val="1"/>
      <w:numFmt w:val="lowerRoman"/>
      <w:lvlText w:val="%3."/>
      <w:lvlJc w:val="right"/>
      <w:pPr>
        <w:tabs>
          <w:tab w:val="num" w:pos="2520"/>
        </w:tabs>
        <w:ind w:left="2520" w:hanging="180"/>
      </w:pPr>
    </w:lvl>
    <w:lvl w:ilvl="3" w:tplc="10303E8C" w:tentative="1">
      <w:start w:val="1"/>
      <w:numFmt w:val="decimal"/>
      <w:lvlText w:val="%4."/>
      <w:lvlJc w:val="left"/>
      <w:pPr>
        <w:tabs>
          <w:tab w:val="num" w:pos="3240"/>
        </w:tabs>
        <w:ind w:left="3240" w:hanging="360"/>
      </w:pPr>
    </w:lvl>
    <w:lvl w:ilvl="4" w:tplc="E1C26046" w:tentative="1">
      <w:start w:val="1"/>
      <w:numFmt w:val="lowerLetter"/>
      <w:lvlText w:val="%5."/>
      <w:lvlJc w:val="left"/>
      <w:pPr>
        <w:tabs>
          <w:tab w:val="num" w:pos="3960"/>
        </w:tabs>
        <w:ind w:left="3960" w:hanging="360"/>
      </w:pPr>
    </w:lvl>
    <w:lvl w:ilvl="5" w:tplc="DC0A0D52" w:tentative="1">
      <w:start w:val="1"/>
      <w:numFmt w:val="lowerRoman"/>
      <w:lvlText w:val="%6."/>
      <w:lvlJc w:val="right"/>
      <w:pPr>
        <w:tabs>
          <w:tab w:val="num" w:pos="4680"/>
        </w:tabs>
        <w:ind w:left="4680" w:hanging="180"/>
      </w:pPr>
    </w:lvl>
    <w:lvl w:ilvl="6" w:tplc="4A8A1F36" w:tentative="1">
      <w:start w:val="1"/>
      <w:numFmt w:val="decimal"/>
      <w:lvlText w:val="%7."/>
      <w:lvlJc w:val="left"/>
      <w:pPr>
        <w:tabs>
          <w:tab w:val="num" w:pos="5400"/>
        </w:tabs>
        <w:ind w:left="5400" w:hanging="360"/>
      </w:pPr>
    </w:lvl>
    <w:lvl w:ilvl="7" w:tplc="E42AC86E" w:tentative="1">
      <w:start w:val="1"/>
      <w:numFmt w:val="lowerLetter"/>
      <w:lvlText w:val="%8."/>
      <w:lvlJc w:val="left"/>
      <w:pPr>
        <w:tabs>
          <w:tab w:val="num" w:pos="6120"/>
        </w:tabs>
        <w:ind w:left="6120" w:hanging="360"/>
      </w:pPr>
    </w:lvl>
    <w:lvl w:ilvl="8" w:tplc="A082086C"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206C3AB0">
      <w:start w:val="1"/>
      <w:numFmt w:val="decimal"/>
      <w:lvlText w:val="%1."/>
      <w:lvlJc w:val="left"/>
      <w:pPr>
        <w:tabs>
          <w:tab w:val="num" w:pos="780"/>
        </w:tabs>
        <w:ind w:left="780" w:hanging="780"/>
      </w:pPr>
      <w:rPr>
        <w:rFonts w:hint="default"/>
      </w:rPr>
    </w:lvl>
    <w:lvl w:ilvl="1" w:tplc="BE428CB4" w:tentative="1">
      <w:start w:val="1"/>
      <w:numFmt w:val="lowerLetter"/>
      <w:lvlText w:val="%2."/>
      <w:lvlJc w:val="left"/>
      <w:pPr>
        <w:tabs>
          <w:tab w:val="num" w:pos="1440"/>
        </w:tabs>
        <w:ind w:left="1440" w:hanging="360"/>
      </w:pPr>
    </w:lvl>
    <w:lvl w:ilvl="2" w:tplc="4050C488" w:tentative="1">
      <w:start w:val="1"/>
      <w:numFmt w:val="lowerRoman"/>
      <w:lvlText w:val="%3."/>
      <w:lvlJc w:val="right"/>
      <w:pPr>
        <w:tabs>
          <w:tab w:val="num" w:pos="2160"/>
        </w:tabs>
        <w:ind w:left="2160" w:hanging="180"/>
      </w:pPr>
    </w:lvl>
    <w:lvl w:ilvl="3" w:tplc="3164357E" w:tentative="1">
      <w:start w:val="1"/>
      <w:numFmt w:val="decimal"/>
      <w:lvlText w:val="%4."/>
      <w:lvlJc w:val="left"/>
      <w:pPr>
        <w:tabs>
          <w:tab w:val="num" w:pos="2880"/>
        </w:tabs>
        <w:ind w:left="2880" w:hanging="360"/>
      </w:pPr>
    </w:lvl>
    <w:lvl w:ilvl="4" w:tplc="7AC2013A" w:tentative="1">
      <w:start w:val="1"/>
      <w:numFmt w:val="lowerLetter"/>
      <w:lvlText w:val="%5."/>
      <w:lvlJc w:val="left"/>
      <w:pPr>
        <w:tabs>
          <w:tab w:val="num" w:pos="3600"/>
        </w:tabs>
        <w:ind w:left="3600" w:hanging="360"/>
      </w:pPr>
    </w:lvl>
    <w:lvl w:ilvl="5" w:tplc="509A8884" w:tentative="1">
      <w:start w:val="1"/>
      <w:numFmt w:val="lowerRoman"/>
      <w:lvlText w:val="%6."/>
      <w:lvlJc w:val="right"/>
      <w:pPr>
        <w:tabs>
          <w:tab w:val="num" w:pos="4320"/>
        </w:tabs>
        <w:ind w:left="4320" w:hanging="180"/>
      </w:pPr>
    </w:lvl>
    <w:lvl w:ilvl="6" w:tplc="A0462078" w:tentative="1">
      <w:start w:val="1"/>
      <w:numFmt w:val="decimal"/>
      <w:lvlText w:val="%7."/>
      <w:lvlJc w:val="left"/>
      <w:pPr>
        <w:tabs>
          <w:tab w:val="num" w:pos="5040"/>
        </w:tabs>
        <w:ind w:left="5040" w:hanging="360"/>
      </w:pPr>
    </w:lvl>
    <w:lvl w:ilvl="7" w:tplc="245E7570" w:tentative="1">
      <w:start w:val="1"/>
      <w:numFmt w:val="lowerLetter"/>
      <w:lvlText w:val="%8."/>
      <w:lvlJc w:val="left"/>
      <w:pPr>
        <w:tabs>
          <w:tab w:val="num" w:pos="5760"/>
        </w:tabs>
        <w:ind w:left="5760" w:hanging="360"/>
      </w:pPr>
    </w:lvl>
    <w:lvl w:ilvl="8" w:tplc="C51E94EE"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B114D656">
      <w:start w:val="1"/>
      <w:numFmt w:val="decimal"/>
      <w:lvlText w:val="%1."/>
      <w:lvlJc w:val="left"/>
      <w:pPr>
        <w:tabs>
          <w:tab w:val="num" w:pos="360"/>
        </w:tabs>
        <w:ind w:left="360" w:hanging="360"/>
      </w:pPr>
      <w:rPr>
        <w:rFonts w:hint="default"/>
      </w:rPr>
    </w:lvl>
    <w:lvl w:ilvl="1" w:tplc="44DE43F4" w:tentative="1">
      <w:start w:val="1"/>
      <w:numFmt w:val="lowerLetter"/>
      <w:lvlText w:val="%2."/>
      <w:lvlJc w:val="left"/>
      <w:pPr>
        <w:tabs>
          <w:tab w:val="num" w:pos="1440"/>
        </w:tabs>
        <w:ind w:left="1440" w:hanging="360"/>
      </w:pPr>
    </w:lvl>
    <w:lvl w:ilvl="2" w:tplc="50345438" w:tentative="1">
      <w:start w:val="1"/>
      <w:numFmt w:val="lowerRoman"/>
      <w:lvlText w:val="%3."/>
      <w:lvlJc w:val="right"/>
      <w:pPr>
        <w:tabs>
          <w:tab w:val="num" w:pos="2160"/>
        </w:tabs>
        <w:ind w:left="2160" w:hanging="180"/>
      </w:pPr>
    </w:lvl>
    <w:lvl w:ilvl="3" w:tplc="80023AB6" w:tentative="1">
      <w:start w:val="1"/>
      <w:numFmt w:val="decimal"/>
      <w:lvlText w:val="%4."/>
      <w:lvlJc w:val="left"/>
      <w:pPr>
        <w:tabs>
          <w:tab w:val="num" w:pos="2880"/>
        </w:tabs>
        <w:ind w:left="2880" w:hanging="360"/>
      </w:pPr>
    </w:lvl>
    <w:lvl w:ilvl="4" w:tplc="A17CB264" w:tentative="1">
      <w:start w:val="1"/>
      <w:numFmt w:val="lowerLetter"/>
      <w:lvlText w:val="%5."/>
      <w:lvlJc w:val="left"/>
      <w:pPr>
        <w:tabs>
          <w:tab w:val="num" w:pos="3600"/>
        </w:tabs>
        <w:ind w:left="3600" w:hanging="360"/>
      </w:pPr>
    </w:lvl>
    <w:lvl w:ilvl="5" w:tplc="194CCFF2" w:tentative="1">
      <w:start w:val="1"/>
      <w:numFmt w:val="lowerRoman"/>
      <w:lvlText w:val="%6."/>
      <w:lvlJc w:val="right"/>
      <w:pPr>
        <w:tabs>
          <w:tab w:val="num" w:pos="4320"/>
        </w:tabs>
        <w:ind w:left="4320" w:hanging="180"/>
      </w:pPr>
    </w:lvl>
    <w:lvl w:ilvl="6" w:tplc="0DBA0C4A" w:tentative="1">
      <w:start w:val="1"/>
      <w:numFmt w:val="decimal"/>
      <w:lvlText w:val="%7."/>
      <w:lvlJc w:val="left"/>
      <w:pPr>
        <w:tabs>
          <w:tab w:val="num" w:pos="5040"/>
        </w:tabs>
        <w:ind w:left="5040" w:hanging="360"/>
      </w:pPr>
    </w:lvl>
    <w:lvl w:ilvl="7" w:tplc="CFC679EC" w:tentative="1">
      <w:start w:val="1"/>
      <w:numFmt w:val="lowerLetter"/>
      <w:lvlText w:val="%8."/>
      <w:lvlJc w:val="left"/>
      <w:pPr>
        <w:tabs>
          <w:tab w:val="num" w:pos="5760"/>
        </w:tabs>
        <w:ind w:left="5760" w:hanging="360"/>
      </w:pPr>
    </w:lvl>
    <w:lvl w:ilvl="8" w:tplc="CDFCFD04"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BA1655CE">
      <w:start w:val="1"/>
      <w:numFmt w:val="decimal"/>
      <w:lvlText w:val="%1."/>
      <w:lvlJc w:val="left"/>
      <w:pPr>
        <w:tabs>
          <w:tab w:val="num" w:pos="360"/>
        </w:tabs>
        <w:ind w:left="360" w:hanging="360"/>
      </w:pPr>
    </w:lvl>
    <w:lvl w:ilvl="1" w:tplc="14185318" w:tentative="1">
      <w:start w:val="1"/>
      <w:numFmt w:val="lowerLetter"/>
      <w:lvlText w:val="%2."/>
      <w:lvlJc w:val="left"/>
      <w:pPr>
        <w:tabs>
          <w:tab w:val="num" w:pos="1080"/>
        </w:tabs>
        <w:ind w:left="1080" w:hanging="360"/>
      </w:pPr>
    </w:lvl>
    <w:lvl w:ilvl="2" w:tplc="2B861AFA" w:tentative="1">
      <w:start w:val="1"/>
      <w:numFmt w:val="lowerRoman"/>
      <w:lvlText w:val="%3."/>
      <w:lvlJc w:val="right"/>
      <w:pPr>
        <w:tabs>
          <w:tab w:val="num" w:pos="1800"/>
        </w:tabs>
        <w:ind w:left="1800" w:hanging="180"/>
      </w:pPr>
    </w:lvl>
    <w:lvl w:ilvl="3" w:tplc="4FF8465C" w:tentative="1">
      <w:start w:val="1"/>
      <w:numFmt w:val="decimal"/>
      <w:lvlText w:val="%4."/>
      <w:lvlJc w:val="left"/>
      <w:pPr>
        <w:tabs>
          <w:tab w:val="num" w:pos="2520"/>
        </w:tabs>
        <w:ind w:left="2520" w:hanging="360"/>
      </w:pPr>
    </w:lvl>
    <w:lvl w:ilvl="4" w:tplc="BD2CB2C0" w:tentative="1">
      <w:start w:val="1"/>
      <w:numFmt w:val="lowerLetter"/>
      <w:lvlText w:val="%5."/>
      <w:lvlJc w:val="left"/>
      <w:pPr>
        <w:tabs>
          <w:tab w:val="num" w:pos="3240"/>
        </w:tabs>
        <w:ind w:left="3240" w:hanging="360"/>
      </w:pPr>
    </w:lvl>
    <w:lvl w:ilvl="5" w:tplc="E8DA7098" w:tentative="1">
      <w:start w:val="1"/>
      <w:numFmt w:val="lowerRoman"/>
      <w:lvlText w:val="%6."/>
      <w:lvlJc w:val="right"/>
      <w:pPr>
        <w:tabs>
          <w:tab w:val="num" w:pos="3960"/>
        </w:tabs>
        <w:ind w:left="3960" w:hanging="180"/>
      </w:pPr>
    </w:lvl>
    <w:lvl w:ilvl="6" w:tplc="E6B44E68" w:tentative="1">
      <w:start w:val="1"/>
      <w:numFmt w:val="decimal"/>
      <w:lvlText w:val="%7."/>
      <w:lvlJc w:val="left"/>
      <w:pPr>
        <w:tabs>
          <w:tab w:val="num" w:pos="4680"/>
        </w:tabs>
        <w:ind w:left="4680" w:hanging="360"/>
      </w:pPr>
    </w:lvl>
    <w:lvl w:ilvl="7" w:tplc="41E67366" w:tentative="1">
      <w:start w:val="1"/>
      <w:numFmt w:val="lowerLetter"/>
      <w:lvlText w:val="%8."/>
      <w:lvlJc w:val="left"/>
      <w:pPr>
        <w:tabs>
          <w:tab w:val="num" w:pos="5400"/>
        </w:tabs>
        <w:ind w:left="5400" w:hanging="360"/>
      </w:pPr>
    </w:lvl>
    <w:lvl w:ilvl="8" w:tplc="71B0FE8E"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6B344822">
      <w:start w:val="1"/>
      <w:numFmt w:val="decimal"/>
      <w:lvlText w:val="%1."/>
      <w:lvlJc w:val="left"/>
      <w:pPr>
        <w:tabs>
          <w:tab w:val="num" w:pos="360"/>
        </w:tabs>
        <w:ind w:left="360" w:hanging="360"/>
      </w:pPr>
      <w:rPr>
        <w:rFonts w:hint="default"/>
        <w:b w:val="0"/>
      </w:rPr>
    </w:lvl>
    <w:lvl w:ilvl="1" w:tplc="B9E88212" w:tentative="1">
      <w:start w:val="1"/>
      <w:numFmt w:val="lowerLetter"/>
      <w:lvlText w:val="%2."/>
      <w:lvlJc w:val="left"/>
      <w:pPr>
        <w:tabs>
          <w:tab w:val="num" w:pos="1440"/>
        </w:tabs>
        <w:ind w:left="1440" w:hanging="360"/>
      </w:pPr>
    </w:lvl>
    <w:lvl w:ilvl="2" w:tplc="534AB3F6" w:tentative="1">
      <w:start w:val="1"/>
      <w:numFmt w:val="lowerRoman"/>
      <w:lvlText w:val="%3."/>
      <w:lvlJc w:val="right"/>
      <w:pPr>
        <w:tabs>
          <w:tab w:val="num" w:pos="2160"/>
        </w:tabs>
        <w:ind w:left="2160" w:hanging="180"/>
      </w:pPr>
    </w:lvl>
    <w:lvl w:ilvl="3" w:tplc="7C568422" w:tentative="1">
      <w:start w:val="1"/>
      <w:numFmt w:val="decimal"/>
      <w:lvlText w:val="%4."/>
      <w:lvlJc w:val="left"/>
      <w:pPr>
        <w:tabs>
          <w:tab w:val="num" w:pos="2880"/>
        </w:tabs>
        <w:ind w:left="2880" w:hanging="360"/>
      </w:pPr>
    </w:lvl>
    <w:lvl w:ilvl="4" w:tplc="6D944142" w:tentative="1">
      <w:start w:val="1"/>
      <w:numFmt w:val="lowerLetter"/>
      <w:lvlText w:val="%5."/>
      <w:lvlJc w:val="left"/>
      <w:pPr>
        <w:tabs>
          <w:tab w:val="num" w:pos="3600"/>
        </w:tabs>
        <w:ind w:left="3600" w:hanging="360"/>
      </w:pPr>
    </w:lvl>
    <w:lvl w:ilvl="5" w:tplc="005C074C" w:tentative="1">
      <w:start w:val="1"/>
      <w:numFmt w:val="lowerRoman"/>
      <w:lvlText w:val="%6."/>
      <w:lvlJc w:val="right"/>
      <w:pPr>
        <w:tabs>
          <w:tab w:val="num" w:pos="4320"/>
        </w:tabs>
        <w:ind w:left="4320" w:hanging="180"/>
      </w:pPr>
    </w:lvl>
    <w:lvl w:ilvl="6" w:tplc="5C78FD0E" w:tentative="1">
      <w:start w:val="1"/>
      <w:numFmt w:val="decimal"/>
      <w:lvlText w:val="%7."/>
      <w:lvlJc w:val="left"/>
      <w:pPr>
        <w:tabs>
          <w:tab w:val="num" w:pos="5040"/>
        </w:tabs>
        <w:ind w:left="5040" w:hanging="360"/>
      </w:pPr>
    </w:lvl>
    <w:lvl w:ilvl="7" w:tplc="CF5459C0" w:tentative="1">
      <w:start w:val="1"/>
      <w:numFmt w:val="lowerLetter"/>
      <w:lvlText w:val="%8."/>
      <w:lvlJc w:val="left"/>
      <w:pPr>
        <w:tabs>
          <w:tab w:val="num" w:pos="5760"/>
        </w:tabs>
        <w:ind w:left="5760" w:hanging="360"/>
      </w:pPr>
    </w:lvl>
    <w:lvl w:ilvl="8" w:tplc="8DAA5716"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5F4A21B4">
      <w:start w:val="3"/>
      <w:numFmt w:val="decimal"/>
      <w:lvlText w:val="%1."/>
      <w:lvlJc w:val="left"/>
      <w:pPr>
        <w:tabs>
          <w:tab w:val="num" w:pos="360"/>
        </w:tabs>
        <w:ind w:left="360" w:hanging="360"/>
      </w:pPr>
      <w:rPr>
        <w:rFonts w:hint="default"/>
      </w:rPr>
    </w:lvl>
    <w:lvl w:ilvl="1" w:tplc="432660D2" w:tentative="1">
      <w:start w:val="1"/>
      <w:numFmt w:val="lowerLetter"/>
      <w:lvlText w:val="%2."/>
      <w:lvlJc w:val="left"/>
      <w:pPr>
        <w:tabs>
          <w:tab w:val="num" w:pos="1440"/>
        </w:tabs>
        <w:ind w:left="1440" w:hanging="360"/>
      </w:pPr>
    </w:lvl>
    <w:lvl w:ilvl="2" w:tplc="F51023BE" w:tentative="1">
      <w:start w:val="1"/>
      <w:numFmt w:val="lowerRoman"/>
      <w:lvlText w:val="%3."/>
      <w:lvlJc w:val="right"/>
      <w:pPr>
        <w:tabs>
          <w:tab w:val="num" w:pos="2160"/>
        </w:tabs>
        <w:ind w:left="2160" w:hanging="180"/>
      </w:pPr>
    </w:lvl>
    <w:lvl w:ilvl="3" w:tplc="73806BAA" w:tentative="1">
      <w:start w:val="1"/>
      <w:numFmt w:val="decimal"/>
      <w:lvlText w:val="%4."/>
      <w:lvlJc w:val="left"/>
      <w:pPr>
        <w:tabs>
          <w:tab w:val="num" w:pos="2880"/>
        </w:tabs>
        <w:ind w:left="2880" w:hanging="360"/>
      </w:pPr>
    </w:lvl>
    <w:lvl w:ilvl="4" w:tplc="B692A310" w:tentative="1">
      <w:start w:val="1"/>
      <w:numFmt w:val="lowerLetter"/>
      <w:lvlText w:val="%5."/>
      <w:lvlJc w:val="left"/>
      <w:pPr>
        <w:tabs>
          <w:tab w:val="num" w:pos="3600"/>
        </w:tabs>
        <w:ind w:left="3600" w:hanging="360"/>
      </w:pPr>
    </w:lvl>
    <w:lvl w:ilvl="5" w:tplc="1868CA7E" w:tentative="1">
      <w:start w:val="1"/>
      <w:numFmt w:val="lowerRoman"/>
      <w:lvlText w:val="%6."/>
      <w:lvlJc w:val="right"/>
      <w:pPr>
        <w:tabs>
          <w:tab w:val="num" w:pos="4320"/>
        </w:tabs>
        <w:ind w:left="4320" w:hanging="180"/>
      </w:pPr>
    </w:lvl>
    <w:lvl w:ilvl="6" w:tplc="CA1E9496" w:tentative="1">
      <w:start w:val="1"/>
      <w:numFmt w:val="decimal"/>
      <w:lvlText w:val="%7."/>
      <w:lvlJc w:val="left"/>
      <w:pPr>
        <w:tabs>
          <w:tab w:val="num" w:pos="5040"/>
        </w:tabs>
        <w:ind w:left="5040" w:hanging="360"/>
      </w:pPr>
    </w:lvl>
    <w:lvl w:ilvl="7" w:tplc="A1D62C0E" w:tentative="1">
      <w:start w:val="1"/>
      <w:numFmt w:val="lowerLetter"/>
      <w:lvlText w:val="%8."/>
      <w:lvlJc w:val="left"/>
      <w:pPr>
        <w:tabs>
          <w:tab w:val="num" w:pos="5760"/>
        </w:tabs>
        <w:ind w:left="5760" w:hanging="360"/>
      </w:pPr>
    </w:lvl>
    <w:lvl w:ilvl="8" w:tplc="625E26DC"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C7162432">
      <w:start w:val="1"/>
      <w:numFmt w:val="decimal"/>
      <w:lvlText w:val="%1."/>
      <w:lvlJc w:val="left"/>
      <w:pPr>
        <w:tabs>
          <w:tab w:val="num" w:pos="360"/>
        </w:tabs>
        <w:ind w:left="360" w:hanging="360"/>
      </w:pPr>
      <w:rPr>
        <w:rFonts w:hint="default"/>
        <w:b w:val="0"/>
      </w:rPr>
    </w:lvl>
    <w:lvl w:ilvl="1" w:tplc="06E2521E" w:tentative="1">
      <w:start w:val="1"/>
      <w:numFmt w:val="lowerLetter"/>
      <w:lvlText w:val="%2."/>
      <w:lvlJc w:val="left"/>
      <w:pPr>
        <w:tabs>
          <w:tab w:val="num" w:pos="1440"/>
        </w:tabs>
        <w:ind w:left="1440" w:hanging="360"/>
      </w:pPr>
    </w:lvl>
    <w:lvl w:ilvl="2" w:tplc="B10A768C" w:tentative="1">
      <w:start w:val="1"/>
      <w:numFmt w:val="lowerRoman"/>
      <w:lvlText w:val="%3."/>
      <w:lvlJc w:val="right"/>
      <w:pPr>
        <w:tabs>
          <w:tab w:val="num" w:pos="2160"/>
        </w:tabs>
        <w:ind w:left="2160" w:hanging="180"/>
      </w:pPr>
    </w:lvl>
    <w:lvl w:ilvl="3" w:tplc="5C40A080" w:tentative="1">
      <w:start w:val="1"/>
      <w:numFmt w:val="decimal"/>
      <w:lvlText w:val="%4."/>
      <w:lvlJc w:val="left"/>
      <w:pPr>
        <w:tabs>
          <w:tab w:val="num" w:pos="2880"/>
        </w:tabs>
        <w:ind w:left="2880" w:hanging="360"/>
      </w:pPr>
    </w:lvl>
    <w:lvl w:ilvl="4" w:tplc="BFBADF96" w:tentative="1">
      <w:start w:val="1"/>
      <w:numFmt w:val="lowerLetter"/>
      <w:lvlText w:val="%5."/>
      <w:lvlJc w:val="left"/>
      <w:pPr>
        <w:tabs>
          <w:tab w:val="num" w:pos="3600"/>
        </w:tabs>
        <w:ind w:left="3600" w:hanging="360"/>
      </w:pPr>
    </w:lvl>
    <w:lvl w:ilvl="5" w:tplc="23FE3102" w:tentative="1">
      <w:start w:val="1"/>
      <w:numFmt w:val="lowerRoman"/>
      <w:lvlText w:val="%6."/>
      <w:lvlJc w:val="right"/>
      <w:pPr>
        <w:tabs>
          <w:tab w:val="num" w:pos="4320"/>
        </w:tabs>
        <w:ind w:left="4320" w:hanging="180"/>
      </w:pPr>
    </w:lvl>
    <w:lvl w:ilvl="6" w:tplc="8DBCDDEA" w:tentative="1">
      <w:start w:val="1"/>
      <w:numFmt w:val="decimal"/>
      <w:lvlText w:val="%7."/>
      <w:lvlJc w:val="left"/>
      <w:pPr>
        <w:tabs>
          <w:tab w:val="num" w:pos="5040"/>
        </w:tabs>
        <w:ind w:left="5040" w:hanging="360"/>
      </w:pPr>
    </w:lvl>
    <w:lvl w:ilvl="7" w:tplc="12E0A1CC" w:tentative="1">
      <w:start w:val="1"/>
      <w:numFmt w:val="lowerLetter"/>
      <w:lvlText w:val="%8."/>
      <w:lvlJc w:val="left"/>
      <w:pPr>
        <w:tabs>
          <w:tab w:val="num" w:pos="5760"/>
        </w:tabs>
        <w:ind w:left="5760" w:hanging="360"/>
      </w:pPr>
    </w:lvl>
    <w:lvl w:ilvl="8" w:tplc="A2F2CAA4"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CB5C05C4">
      <w:start w:val="1"/>
      <w:numFmt w:val="decimal"/>
      <w:lvlText w:val="%1."/>
      <w:lvlJc w:val="left"/>
      <w:pPr>
        <w:ind w:left="720" w:hanging="360"/>
      </w:pPr>
    </w:lvl>
    <w:lvl w:ilvl="1" w:tplc="6B1A6638" w:tentative="1">
      <w:start w:val="1"/>
      <w:numFmt w:val="lowerLetter"/>
      <w:lvlText w:val="%2."/>
      <w:lvlJc w:val="left"/>
      <w:pPr>
        <w:ind w:left="1440" w:hanging="360"/>
      </w:pPr>
    </w:lvl>
    <w:lvl w:ilvl="2" w:tplc="0C86E2EA">
      <w:start w:val="1"/>
      <w:numFmt w:val="lowerRoman"/>
      <w:lvlText w:val="%3."/>
      <w:lvlJc w:val="right"/>
      <w:pPr>
        <w:ind w:left="2160" w:hanging="180"/>
      </w:pPr>
    </w:lvl>
    <w:lvl w:ilvl="3" w:tplc="D4F40F78" w:tentative="1">
      <w:start w:val="1"/>
      <w:numFmt w:val="decimal"/>
      <w:lvlText w:val="%4."/>
      <w:lvlJc w:val="left"/>
      <w:pPr>
        <w:ind w:left="2880" w:hanging="360"/>
      </w:pPr>
    </w:lvl>
    <w:lvl w:ilvl="4" w:tplc="F20EC2A4" w:tentative="1">
      <w:start w:val="1"/>
      <w:numFmt w:val="lowerLetter"/>
      <w:lvlText w:val="%5."/>
      <w:lvlJc w:val="left"/>
      <w:pPr>
        <w:ind w:left="3600" w:hanging="360"/>
      </w:pPr>
    </w:lvl>
    <w:lvl w:ilvl="5" w:tplc="842055C2" w:tentative="1">
      <w:start w:val="1"/>
      <w:numFmt w:val="lowerRoman"/>
      <w:lvlText w:val="%6."/>
      <w:lvlJc w:val="right"/>
      <w:pPr>
        <w:ind w:left="4320" w:hanging="180"/>
      </w:pPr>
    </w:lvl>
    <w:lvl w:ilvl="6" w:tplc="4D6A714A" w:tentative="1">
      <w:start w:val="1"/>
      <w:numFmt w:val="decimal"/>
      <w:lvlText w:val="%7."/>
      <w:lvlJc w:val="left"/>
      <w:pPr>
        <w:ind w:left="5040" w:hanging="360"/>
      </w:pPr>
    </w:lvl>
    <w:lvl w:ilvl="7" w:tplc="98E29D62" w:tentative="1">
      <w:start w:val="1"/>
      <w:numFmt w:val="lowerLetter"/>
      <w:lvlText w:val="%8."/>
      <w:lvlJc w:val="left"/>
      <w:pPr>
        <w:ind w:left="5760" w:hanging="360"/>
      </w:pPr>
    </w:lvl>
    <w:lvl w:ilvl="8" w:tplc="3F2026CE"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1584B67A">
      <w:start w:val="1"/>
      <w:numFmt w:val="decimal"/>
      <w:lvlText w:val="%1."/>
      <w:lvlJc w:val="left"/>
      <w:pPr>
        <w:tabs>
          <w:tab w:val="num" w:pos="360"/>
        </w:tabs>
        <w:ind w:left="360" w:hanging="360"/>
      </w:pPr>
      <w:rPr>
        <w:rFonts w:hint="default"/>
      </w:rPr>
    </w:lvl>
    <w:lvl w:ilvl="1" w:tplc="F928FF60" w:tentative="1">
      <w:start w:val="1"/>
      <w:numFmt w:val="lowerLetter"/>
      <w:lvlText w:val="%2."/>
      <w:lvlJc w:val="left"/>
      <w:pPr>
        <w:tabs>
          <w:tab w:val="num" w:pos="1080"/>
        </w:tabs>
        <w:ind w:left="1080" w:hanging="360"/>
      </w:pPr>
    </w:lvl>
    <w:lvl w:ilvl="2" w:tplc="A50A0C72" w:tentative="1">
      <w:start w:val="1"/>
      <w:numFmt w:val="lowerRoman"/>
      <w:lvlText w:val="%3."/>
      <w:lvlJc w:val="right"/>
      <w:pPr>
        <w:tabs>
          <w:tab w:val="num" w:pos="1800"/>
        </w:tabs>
        <w:ind w:left="1800" w:hanging="180"/>
      </w:pPr>
    </w:lvl>
    <w:lvl w:ilvl="3" w:tplc="B2421B64" w:tentative="1">
      <w:start w:val="1"/>
      <w:numFmt w:val="decimal"/>
      <w:lvlText w:val="%4."/>
      <w:lvlJc w:val="left"/>
      <w:pPr>
        <w:tabs>
          <w:tab w:val="num" w:pos="2520"/>
        </w:tabs>
        <w:ind w:left="2520" w:hanging="360"/>
      </w:pPr>
    </w:lvl>
    <w:lvl w:ilvl="4" w:tplc="2A1A6EC0" w:tentative="1">
      <w:start w:val="1"/>
      <w:numFmt w:val="lowerLetter"/>
      <w:lvlText w:val="%5."/>
      <w:lvlJc w:val="left"/>
      <w:pPr>
        <w:tabs>
          <w:tab w:val="num" w:pos="3240"/>
        </w:tabs>
        <w:ind w:left="3240" w:hanging="360"/>
      </w:pPr>
    </w:lvl>
    <w:lvl w:ilvl="5" w:tplc="1D84D2EA" w:tentative="1">
      <w:start w:val="1"/>
      <w:numFmt w:val="lowerRoman"/>
      <w:lvlText w:val="%6."/>
      <w:lvlJc w:val="right"/>
      <w:pPr>
        <w:tabs>
          <w:tab w:val="num" w:pos="3960"/>
        </w:tabs>
        <w:ind w:left="3960" w:hanging="180"/>
      </w:pPr>
    </w:lvl>
    <w:lvl w:ilvl="6" w:tplc="D97C056E" w:tentative="1">
      <w:start w:val="1"/>
      <w:numFmt w:val="decimal"/>
      <w:lvlText w:val="%7."/>
      <w:lvlJc w:val="left"/>
      <w:pPr>
        <w:tabs>
          <w:tab w:val="num" w:pos="4680"/>
        </w:tabs>
        <w:ind w:left="4680" w:hanging="360"/>
      </w:pPr>
    </w:lvl>
    <w:lvl w:ilvl="7" w:tplc="89E0E532" w:tentative="1">
      <w:start w:val="1"/>
      <w:numFmt w:val="lowerLetter"/>
      <w:lvlText w:val="%8."/>
      <w:lvlJc w:val="left"/>
      <w:pPr>
        <w:tabs>
          <w:tab w:val="num" w:pos="5400"/>
        </w:tabs>
        <w:ind w:left="5400" w:hanging="360"/>
      </w:pPr>
    </w:lvl>
    <w:lvl w:ilvl="8" w:tplc="5C1AE78E"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17068A50">
      <w:start w:val="1"/>
      <w:numFmt w:val="decimal"/>
      <w:lvlText w:val="%1."/>
      <w:lvlJc w:val="left"/>
      <w:pPr>
        <w:tabs>
          <w:tab w:val="num" w:pos="720"/>
        </w:tabs>
        <w:ind w:left="720" w:hanging="360"/>
      </w:pPr>
    </w:lvl>
    <w:lvl w:ilvl="1" w:tplc="9C64506C" w:tentative="1">
      <w:start w:val="1"/>
      <w:numFmt w:val="lowerLetter"/>
      <w:lvlText w:val="%2."/>
      <w:lvlJc w:val="left"/>
      <w:pPr>
        <w:tabs>
          <w:tab w:val="num" w:pos="1440"/>
        </w:tabs>
        <w:ind w:left="1440" w:hanging="360"/>
      </w:pPr>
    </w:lvl>
    <w:lvl w:ilvl="2" w:tplc="B0BA549E" w:tentative="1">
      <w:start w:val="1"/>
      <w:numFmt w:val="lowerRoman"/>
      <w:lvlText w:val="%3."/>
      <w:lvlJc w:val="right"/>
      <w:pPr>
        <w:tabs>
          <w:tab w:val="num" w:pos="2160"/>
        </w:tabs>
        <w:ind w:left="2160" w:hanging="180"/>
      </w:pPr>
    </w:lvl>
    <w:lvl w:ilvl="3" w:tplc="C336673C" w:tentative="1">
      <w:start w:val="1"/>
      <w:numFmt w:val="decimal"/>
      <w:lvlText w:val="%4."/>
      <w:lvlJc w:val="left"/>
      <w:pPr>
        <w:tabs>
          <w:tab w:val="num" w:pos="2880"/>
        </w:tabs>
        <w:ind w:left="2880" w:hanging="360"/>
      </w:pPr>
    </w:lvl>
    <w:lvl w:ilvl="4" w:tplc="DAEC305A" w:tentative="1">
      <w:start w:val="1"/>
      <w:numFmt w:val="lowerLetter"/>
      <w:lvlText w:val="%5."/>
      <w:lvlJc w:val="left"/>
      <w:pPr>
        <w:tabs>
          <w:tab w:val="num" w:pos="3600"/>
        </w:tabs>
        <w:ind w:left="3600" w:hanging="360"/>
      </w:pPr>
    </w:lvl>
    <w:lvl w:ilvl="5" w:tplc="377C0D50" w:tentative="1">
      <w:start w:val="1"/>
      <w:numFmt w:val="lowerRoman"/>
      <w:lvlText w:val="%6."/>
      <w:lvlJc w:val="right"/>
      <w:pPr>
        <w:tabs>
          <w:tab w:val="num" w:pos="4320"/>
        </w:tabs>
        <w:ind w:left="4320" w:hanging="180"/>
      </w:pPr>
    </w:lvl>
    <w:lvl w:ilvl="6" w:tplc="F2042DC4" w:tentative="1">
      <w:start w:val="1"/>
      <w:numFmt w:val="decimal"/>
      <w:lvlText w:val="%7."/>
      <w:lvlJc w:val="left"/>
      <w:pPr>
        <w:tabs>
          <w:tab w:val="num" w:pos="5040"/>
        </w:tabs>
        <w:ind w:left="5040" w:hanging="360"/>
      </w:pPr>
    </w:lvl>
    <w:lvl w:ilvl="7" w:tplc="12FCA8A6" w:tentative="1">
      <w:start w:val="1"/>
      <w:numFmt w:val="lowerLetter"/>
      <w:lvlText w:val="%8."/>
      <w:lvlJc w:val="left"/>
      <w:pPr>
        <w:tabs>
          <w:tab w:val="num" w:pos="5760"/>
        </w:tabs>
        <w:ind w:left="5760" w:hanging="360"/>
      </w:pPr>
    </w:lvl>
    <w:lvl w:ilvl="8" w:tplc="7CF40FE4"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AF7CD442">
      <w:start w:val="1"/>
      <w:numFmt w:val="decimal"/>
      <w:lvlText w:val="%1)"/>
      <w:lvlJc w:val="left"/>
      <w:pPr>
        <w:tabs>
          <w:tab w:val="num" w:pos="360"/>
        </w:tabs>
        <w:ind w:left="360" w:hanging="360"/>
      </w:pPr>
      <w:rPr>
        <w:rFonts w:hint="default"/>
      </w:rPr>
    </w:lvl>
    <w:lvl w:ilvl="1" w:tplc="8E52883E" w:tentative="1">
      <w:start w:val="1"/>
      <w:numFmt w:val="lowerLetter"/>
      <w:lvlText w:val="%2."/>
      <w:lvlJc w:val="left"/>
      <w:pPr>
        <w:tabs>
          <w:tab w:val="num" w:pos="1080"/>
        </w:tabs>
        <w:ind w:left="1080" w:hanging="360"/>
      </w:pPr>
    </w:lvl>
    <w:lvl w:ilvl="2" w:tplc="4BA4419A" w:tentative="1">
      <w:start w:val="1"/>
      <w:numFmt w:val="lowerRoman"/>
      <w:lvlText w:val="%3."/>
      <w:lvlJc w:val="right"/>
      <w:pPr>
        <w:tabs>
          <w:tab w:val="num" w:pos="1800"/>
        </w:tabs>
        <w:ind w:left="1800" w:hanging="180"/>
      </w:pPr>
    </w:lvl>
    <w:lvl w:ilvl="3" w:tplc="09020122" w:tentative="1">
      <w:start w:val="1"/>
      <w:numFmt w:val="decimal"/>
      <w:lvlText w:val="%4."/>
      <w:lvlJc w:val="left"/>
      <w:pPr>
        <w:tabs>
          <w:tab w:val="num" w:pos="2520"/>
        </w:tabs>
        <w:ind w:left="2520" w:hanging="360"/>
      </w:pPr>
    </w:lvl>
    <w:lvl w:ilvl="4" w:tplc="D56AFF56" w:tentative="1">
      <w:start w:val="1"/>
      <w:numFmt w:val="lowerLetter"/>
      <w:lvlText w:val="%5."/>
      <w:lvlJc w:val="left"/>
      <w:pPr>
        <w:tabs>
          <w:tab w:val="num" w:pos="3240"/>
        </w:tabs>
        <w:ind w:left="3240" w:hanging="360"/>
      </w:pPr>
    </w:lvl>
    <w:lvl w:ilvl="5" w:tplc="153C11FA" w:tentative="1">
      <w:start w:val="1"/>
      <w:numFmt w:val="lowerRoman"/>
      <w:lvlText w:val="%6."/>
      <w:lvlJc w:val="right"/>
      <w:pPr>
        <w:tabs>
          <w:tab w:val="num" w:pos="3960"/>
        </w:tabs>
        <w:ind w:left="3960" w:hanging="180"/>
      </w:pPr>
    </w:lvl>
    <w:lvl w:ilvl="6" w:tplc="F5E020E6" w:tentative="1">
      <w:start w:val="1"/>
      <w:numFmt w:val="decimal"/>
      <w:lvlText w:val="%7."/>
      <w:lvlJc w:val="left"/>
      <w:pPr>
        <w:tabs>
          <w:tab w:val="num" w:pos="4680"/>
        </w:tabs>
        <w:ind w:left="4680" w:hanging="360"/>
      </w:pPr>
    </w:lvl>
    <w:lvl w:ilvl="7" w:tplc="7E8EB2C6" w:tentative="1">
      <w:start w:val="1"/>
      <w:numFmt w:val="lowerLetter"/>
      <w:lvlText w:val="%8."/>
      <w:lvlJc w:val="left"/>
      <w:pPr>
        <w:tabs>
          <w:tab w:val="num" w:pos="5400"/>
        </w:tabs>
        <w:ind w:left="5400" w:hanging="360"/>
      </w:pPr>
    </w:lvl>
    <w:lvl w:ilvl="8" w:tplc="F44C9AE8"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0B0E93EE">
      <w:start w:val="1"/>
      <w:numFmt w:val="decimal"/>
      <w:lvlText w:val="%1."/>
      <w:lvlJc w:val="left"/>
      <w:pPr>
        <w:tabs>
          <w:tab w:val="num" w:pos="720"/>
        </w:tabs>
        <w:ind w:left="720" w:hanging="360"/>
      </w:pPr>
      <w:rPr>
        <w:rFonts w:hint="default"/>
      </w:rPr>
    </w:lvl>
    <w:lvl w:ilvl="1" w:tplc="BB88CCFE" w:tentative="1">
      <w:start w:val="1"/>
      <w:numFmt w:val="lowerLetter"/>
      <w:lvlText w:val="%2."/>
      <w:lvlJc w:val="left"/>
      <w:pPr>
        <w:tabs>
          <w:tab w:val="num" w:pos="816"/>
        </w:tabs>
        <w:ind w:left="816" w:hanging="360"/>
      </w:pPr>
    </w:lvl>
    <w:lvl w:ilvl="2" w:tplc="CA269498" w:tentative="1">
      <w:start w:val="1"/>
      <w:numFmt w:val="lowerRoman"/>
      <w:lvlText w:val="%3."/>
      <w:lvlJc w:val="right"/>
      <w:pPr>
        <w:tabs>
          <w:tab w:val="num" w:pos="1536"/>
        </w:tabs>
        <w:ind w:left="1536" w:hanging="180"/>
      </w:pPr>
    </w:lvl>
    <w:lvl w:ilvl="3" w:tplc="240C29C6" w:tentative="1">
      <w:start w:val="1"/>
      <w:numFmt w:val="decimal"/>
      <w:lvlText w:val="%4."/>
      <w:lvlJc w:val="left"/>
      <w:pPr>
        <w:tabs>
          <w:tab w:val="num" w:pos="2256"/>
        </w:tabs>
        <w:ind w:left="2256" w:hanging="360"/>
      </w:pPr>
    </w:lvl>
    <w:lvl w:ilvl="4" w:tplc="DC2AE840" w:tentative="1">
      <w:start w:val="1"/>
      <w:numFmt w:val="lowerLetter"/>
      <w:lvlText w:val="%5."/>
      <w:lvlJc w:val="left"/>
      <w:pPr>
        <w:tabs>
          <w:tab w:val="num" w:pos="2976"/>
        </w:tabs>
        <w:ind w:left="2976" w:hanging="360"/>
      </w:pPr>
    </w:lvl>
    <w:lvl w:ilvl="5" w:tplc="779E87AC" w:tentative="1">
      <w:start w:val="1"/>
      <w:numFmt w:val="lowerRoman"/>
      <w:lvlText w:val="%6."/>
      <w:lvlJc w:val="right"/>
      <w:pPr>
        <w:tabs>
          <w:tab w:val="num" w:pos="3696"/>
        </w:tabs>
        <w:ind w:left="3696" w:hanging="180"/>
      </w:pPr>
    </w:lvl>
    <w:lvl w:ilvl="6" w:tplc="3B9C3350" w:tentative="1">
      <w:start w:val="1"/>
      <w:numFmt w:val="decimal"/>
      <w:lvlText w:val="%7."/>
      <w:lvlJc w:val="left"/>
      <w:pPr>
        <w:tabs>
          <w:tab w:val="num" w:pos="4416"/>
        </w:tabs>
        <w:ind w:left="4416" w:hanging="360"/>
      </w:pPr>
    </w:lvl>
    <w:lvl w:ilvl="7" w:tplc="D1FC59BC" w:tentative="1">
      <w:start w:val="1"/>
      <w:numFmt w:val="lowerLetter"/>
      <w:lvlText w:val="%8."/>
      <w:lvlJc w:val="left"/>
      <w:pPr>
        <w:tabs>
          <w:tab w:val="num" w:pos="5136"/>
        </w:tabs>
        <w:ind w:left="5136" w:hanging="360"/>
      </w:pPr>
    </w:lvl>
    <w:lvl w:ilvl="8" w:tplc="1E226772"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39C6B1C0">
      <w:start w:val="1"/>
      <w:numFmt w:val="decimal"/>
      <w:lvlText w:val="%1."/>
      <w:lvlJc w:val="left"/>
      <w:pPr>
        <w:tabs>
          <w:tab w:val="num" w:pos="720"/>
        </w:tabs>
        <w:ind w:left="720" w:hanging="360"/>
      </w:pPr>
    </w:lvl>
    <w:lvl w:ilvl="1" w:tplc="BE485820" w:tentative="1">
      <w:start w:val="1"/>
      <w:numFmt w:val="lowerLetter"/>
      <w:lvlText w:val="%2."/>
      <w:lvlJc w:val="left"/>
      <w:pPr>
        <w:tabs>
          <w:tab w:val="num" w:pos="1440"/>
        </w:tabs>
        <w:ind w:left="1440" w:hanging="360"/>
      </w:pPr>
    </w:lvl>
    <w:lvl w:ilvl="2" w:tplc="436ABC56">
      <w:start w:val="1"/>
      <w:numFmt w:val="lowerRoman"/>
      <w:lvlText w:val="%3."/>
      <w:lvlJc w:val="right"/>
      <w:pPr>
        <w:tabs>
          <w:tab w:val="num" w:pos="2160"/>
        </w:tabs>
        <w:ind w:left="2160" w:hanging="180"/>
      </w:pPr>
    </w:lvl>
    <w:lvl w:ilvl="3" w:tplc="E5C2D77A" w:tentative="1">
      <w:start w:val="1"/>
      <w:numFmt w:val="decimal"/>
      <w:lvlText w:val="%4."/>
      <w:lvlJc w:val="left"/>
      <w:pPr>
        <w:tabs>
          <w:tab w:val="num" w:pos="2880"/>
        </w:tabs>
        <w:ind w:left="2880" w:hanging="360"/>
      </w:pPr>
    </w:lvl>
    <w:lvl w:ilvl="4" w:tplc="07EE9C9E" w:tentative="1">
      <w:start w:val="1"/>
      <w:numFmt w:val="lowerLetter"/>
      <w:lvlText w:val="%5."/>
      <w:lvlJc w:val="left"/>
      <w:pPr>
        <w:tabs>
          <w:tab w:val="num" w:pos="3600"/>
        </w:tabs>
        <w:ind w:left="3600" w:hanging="360"/>
      </w:pPr>
    </w:lvl>
    <w:lvl w:ilvl="5" w:tplc="E07EEC30" w:tentative="1">
      <w:start w:val="1"/>
      <w:numFmt w:val="lowerRoman"/>
      <w:lvlText w:val="%6."/>
      <w:lvlJc w:val="right"/>
      <w:pPr>
        <w:tabs>
          <w:tab w:val="num" w:pos="4320"/>
        </w:tabs>
        <w:ind w:left="4320" w:hanging="180"/>
      </w:pPr>
    </w:lvl>
    <w:lvl w:ilvl="6" w:tplc="94E82D34" w:tentative="1">
      <w:start w:val="1"/>
      <w:numFmt w:val="decimal"/>
      <w:lvlText w:val="%7."/>
      <w:lvlJc w:val="left"/>
      <w:pPr>
        <w:tabs>
          <w:tab w:val="num" w:pos="5040"/>
        </w:tabs>
        <w:ind w:left="5040" w:hanging="360"/>
      </w:pPr>
    </w:lvl>
    <w:lvl w:ilvl="7" w:tplc="8FDA2D1C" w:tentative="1">
      <w:start w:val="1"/>
      <w:numFmt w:val="lowerLetter"/>
      <w:lvlText w:val="%8."/>
      <w:lvlJc w:val="left"/>
      <w:pPr>
        <w:tabs>
          <w:tab w:val="num" w:pos="5760"/>
        </w:tabs>
        <w:ind w:left="5760" w:hanging="360"/>
      </w:pPr>
    </w:lvl>
    <w:lvl w:ilvl="8" w:tplc="D2C8BA48"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B4B2A47C">
      <w:start w:val="1"/>
      <w:numFmt w:val="decimal"/>
      <w:lvlText w:val="%1."/>
      <w:lvlJc w:val="left"/>
      <w:pPr>
        <w:tabs>
          <w:tab w:val="num" w:pos="360"/>
        </w:tabs>
        <w:ind w:left="360" w:hanging="360"/>
      </w:pPr>
      <w:rPr>
        <w:rFonts w:hint="default"/>
      </w:rPr>
    </w:lvl>
    <w:lvl w:ilvl="1" w:tplc="BF746726">
      <w:start w:val="1"/>
      <w:numFmt w:val="lowerLetter"/>
      <w:lvlText w:val="%2."/>
      <w:lvlJc w:val="left"/>
      <w:pPr>
        <w:tabs>
          <w:tab w:val="num" w:pos="1080"/>
        </w:tabs>
        <w:ind w:left="1080" w:hanging="360"/>
      </w:pPr>
    </w:lvl>
    <w:lvl w:ilvl="2" w:tplc="76AAE318" w:tentative="1">
      <w:start w:val="1"/>
      <w:numFmt w:val="lowerRoman"/>
      <w:lvlText w:val="%3."/>
      <w:lvlJc w:val="right"/>
      <w:pPr>
        <w:tabs>
          <w:tab w:val="num" w:pos="1800"/>
        </w:tabs>
        <w:ind w:left="1800" w:hanging="180"/>
      </w:pPr>
    </w:lvl>
    <w:lvl w:ilvl="3" w:tplc="A118BB1A" w:tentative="1">
      <w:start w:val="1"/>
      <w:numFmt w:val="decimal"/>
      <w:lvlText w:val="%4."/>
      <w:lvlJc w:val="left"/>
      <w:pPr>
        <w:tabs>
          <w:tab w:val="num" w:pos="2520"/>
        </w:tabs>
        <w:ind w:left="2520" w:hanging="360"/>
      </w:pPr>
    </w:lvl>
    <w:lvl w:ilvl="4" w:tplc="7862CF60" w:tentative="1">
      <w:start w:val="1"/>
      <w:numFmt w:val="lowerLetter"/>
      <w:lvlText w:val="%5."/>
      <w:lvlJc w:val="left"/>
      <w:pPr>
        <w:tabs>
          <w:tab w:val="num" w:pos="3240"/>
        </w:tabs>
        <w:ind w:left="3240" w:hanging="360"/>
      </w:pPr>
    </w:lvl>
    <w:lvl w:ilvl="5" w:tplc="4934D1FE" w:tentative="1">
      <w:start w:val="1"/>
      <w:numFmt w:val="lowerRoman"/>
      <w:lvlText w:val="%6."/>
      <w:lvlJc w:val="right"/>
      <w:pPr>
        <w:tabs>
          <w:tab w:val="num" w:pos="3960"/>
        </w:tabs>
        <w:ind w:left="3960" w:hanging="180"/>
      </w:pPr>
    </w:lvl>
    <w:lvl w:ilvl="6" w:tplc="970AFB3C" w:tentative="1">
      <w:start w:val="1"/>
      <w:numFmt w:val="decimal"/>
      <w:lvlText w:val="%7."/>
      <w:lvlJc w:val="left"/>
      <w:pPr>
        <w:tabs>
          <w:tab w:val="num" w:pos="4680"/>
        </w:tabs>
        <w:ind w:left="4680" w:hanging="360"/>
      </w:pPr>
    </w:lvl>
    <w:lvl w:ilvl="7" w:tplc="EE8023CE" w:tentative="1">
      <w:start w:val="1"/>
      <w:numFmt w:val="lowerLetter"/>
      <w:lvlText w:val="%8."/>
      <w:lvlJc w:val="left"/>
      <w:pPr>
        <w:tabs>
          <w:tab w:val="num" w:pos="5400"/>
        </w:tabs>
        <w:ind w:left="5400" w:hanging="360"/>
      </w:pPr>
    </w:lvl>
    <w:lvl w:ilvl="8" w:tplc="1B04B25A"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AAC4B276">
      <w:start w:val="1"/>
      <w:numFmt w:val="decimal"/>
      <w:lvlText w:val="%1."/>
      <w:lvlJc w:val="left"/>
      <w:pPr>
        <w:tabs>
          <w:tab w:val="num" w:pos="360"/>
        </w:tabs>
        <w:ind w:left="360" w:hanging="360"/>
      </w:pPr>
      <w:rPr>
        <w:rFonts w:hint="default"/>
        <w:b w:val="0"/>
      </w:rPr>
    </w:lvl>
    <w:lvl w:ilvl="1" w:tplc="D47059FE" w:tentative="1">
      <w:start w:val="1"/>
      <w:numFmt w:val="lowerLetter"/>
      <w:lvlText w:val="%2."/>
      <w:lvlJc w:val="left"/>
      <w:pPr>
        <w:tabs>
          <w:tab w:val="num" w:pos="1440"/>
        </w:tabs>
        <w:ind w:left="1440" w:hanging="360"/>
      </w:pPr>
    </w:lvl>
    <w:lvl w:ilvl="2" w:tplc="D30C206C" w:tentative="1">
      <w:start w:val="1"/>
      <w:numFmt w:val="lowerRoman"/>
      <w:lvlText w:val="%3."/>
      <w:lvlJc w:val="right"/>
      <w:pPr>
        <w:tabs>
          <w:tab w:val="num" w:pos="2160"/>
        </w:tabs>
        <w:ind w:left="2160" w:hanging="180"/>
      </w:pPr>
    </w:lvl>
    <w:lvl w:ilvl="3" w:tplc="4802EE82" w:tentative="1">
      <w:start w:val="1"/>
      <w:numFmt w:val="decimal"/>
      <w:lvlText w:val="%4."/>
      <w:lvlJc w:val="left"/>
      <w:pPr>
        <w:tabs>
          <w:tab w:val="num" w:pos="2880"/>
        </w:tabs>
        <w:ind w:left="2880" w:hanging="360"/>
      </w:pPr>
    </w:lvl>
    <w:lvl w:ilvl="4" w:tplc="9FDE7F40" w:tentative="1">
      <w:start w:val="1"/>
      <w:numFmt w:val="lowerLetter"/>
      <w:lvlText w:val="%5."/>
      <w:lvlJc w:val="left"/>
      <w:pPr>
        <w:tabs>
          <w:tab w:val="num" w:pos="3600"/>
        </w:tabs>
        <w:ind w:left="3600" w:hanging="360"/>
      </w:pPr>
    </w:lvl>
    <w:lvl w:ilvl="5" w:tplc="20E2EFC2" w:tentative="1">
      <w:start w:val="1"/>
      <w:numFmt w:val="lowerRoman"/>
      <w:lvlText w:val="%6."/>
      <w:lvlJc w:val="right"/>
      <w:pPr>
        <w:tabs>
          <w:tab w:val="num" w:pos="4320"/>
        </w:tabs>
        <w:ind w:left="4320" w:hanging="180"/>
      </w:pPr>
    </w:lvl>
    <w:lvl w:ilvl="6" w:tplc="697424B4" w:tentative="1">
      <w:start w:val="1"/>
      <w:numFmt w:val="decimal"/>
      <w:lvlText w:val="%7."/>
      <w:lvlJc w:val="left"/>
      <w:pPr>
        <w:tabs>
          <w:tab w:val="num" w:pos="5040"/>
        </w:tabs>
        <w:ind w:left="5040" w:hanging="360"/>
      </w:pPr>
    </w:lvl>
    <w:lvl w:ilvl="7" w:tplc="8B886DAC" w:tentative="1">
      <w:start w:val="1"/>
      <w:numFmt w:val="lowerLetter"/>
      <w:lvlText w:val="%8."/>
      <w:lvlJc w:val="left"/>
      <w:pPr>
        <w:tabs>
          <w:tab w:val="num" w:pos="5760"/>
        </w:tabs>
        <w:ind w:left="5760" w:hanging="360"/>
      </w:pPr>
    </w:lvl>
    <w:lvl w:ilvl="8" w:tplc="FF0050E8"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BF6C40A2">
      <w:start w:val="1"/>
      <w:numFmt w:val="decimal"/>
      <w:lvlText w:val="%1."/>
      <w:lvlJc w:val="left"/>
      <w:pPr>
        <w:tabs>
          <w:tab w:val="num" w:pos="360"/>
        </w:tabs>
        <w:ind w:left="360" w:hanging="360"/>
      </w:pPr>
      <w:rPr>
        <w:rFonts w:hint="default"/>
      </w:rPr>
    </w:lvl>
    <w:lvl w:ilvl="1" w:tplc="0D7814F2" w:tentative="1">
      <w:start w:val="1"/>
      <w:numFmt w:val="lowerLetter"/>
      <w:lvlText w:val="%2."/>
      <w:lvlJc w:val="left"/>
      <w:pPr>
        <w:tabs>
          <w:tab w:val="num" w:pos="1440"/>
        </w:tabs>
        <w:ind w:left="1440" w:hanging="360"/>
      </w:pPr>
    </w:lvl>
    <w:lvl w:ilvl="2" w:tplc="D562A8DA" w:tentative="1">
      <w:start w:val="1"/>
      <w:numFmt w:val="lowerRoman"/>
      <w:lvlText w:val="%3."/>
      <w:lvlJc w:val="right"/>
      <w:pPr>
        <w:tabs>
          <w:tab w:val="num" w:pos="2160"/>
        </w:tabs>
        <w:ind w:left="2160" w:hanging="180"/>
      </w:pPr>
    </w:lvl>
    <w:lvl w:ilvl="3" w:tplc="58C26ADE" w:tentative="1">
      <w:start w:val="1"/>
      <w:numFmt w:val="decimal"/>
      <w:lvlText w:val="%4."/>
      <w:lvlJc w:val="left"/>
      <w:pPr>
        <w:tabs>
          <w:tab w:val="num" w:pos="2880"/>
        </w:tabs>
        <w:ind w:left="2880" w:hanging="360"/>
      </w:pPr>
    </w:lvl>
    <w:lvl w:ilvl="4" w:tplc="53ECF19E" w:tentative="1">
      <w:start w:val="1"/>
      <w:numFmt w:val="lowerLetter"/>
      <w:lvlText w:val="%5."/>
      <w:lvlJc w:val="left"/>
      <w:pPr>
        <w:tabs>
          <w:tab w:val="num" w:pos="3600"/>
        </w:tabs>
        <w:ind w:left="3600" w:hanging="360"/>
      </w:pPr>
    </w:lvl>
    <w:lvl w:ilvl="5" w:tplc="F4CE3254" w:tentative="1">
      <w:start w:val="1"/>
      <w:numFmt w:val="lowerRoman"/>
      <w:lvlText w:val="%6."/>
      <w:lvlJc w:val="right"/>
      <w:pPr>
        <w:tabs>
          <w:tab w:val="num" w:pos="4320"/>
        </w:tabs>
        <w:ind w:left="4320" w:hanging="180"/>
      </w:pPr>
    </w:lvl>
    <w:lvl w:ilvl="6" w:tplc="3BCA273A" w:tentative="1">
      <w:start w:val="1"/>
      <w:numFmt w:val="decimal"/>
      <w:lvlText w:val="%7."/>
      <w:lvlJc w:val="left"/>
      <w:pPr>
        <w:tabs>
          <w:tab w:val="num" w:pos="5040"/>
        </w:tabs>
        <w:ind w:left="5040" w:hanging="360"/>
      </w:pPr>
    </w:lvl>
    <w:lvl w:ilvl="7" w:tplc="617C356A" w:tentative="1">
      <w:start w:val="1"/>
      <w:numFmt w:val="lowerLetter"/>
      <w:lvlText w:val="%8."/>
      <w:lvlJc w:val="left"/>
      <w:pPr>
        <w:tabs>
          <w:tab w:val="num" w:pos="5760"/>
        </w:tabs>
        <w:ind w:left="5760" w:hanging="360"/>
      </w:pPr>
    </w:lvl>
    <w:lvl w:ilvl="8" w:tplc="963861E6"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C6D09018">
      <w:start w:val="1"/>
      <w:numFmt w:val="decimal"/>
      <w:lvlText w:val="%1."/>
      <w:lvlJc w:val="left"/>
      <w:pPr>
        <w:tabs>
          <w:tab w:val="num" w:pos="360"/>
        </w:tabs>
        <w:ind w:left="360" w:hanging="360"/>
      </w:pPr>
      <w:rPr>
        <w:rFonts w:hint="default"/>
      </w:rPr>
    </w:lvl>
    <w:lvl w:ilvl="1" w:tplc="65CA817A" w:tentative="1">
      <w:start w:val="1"/>
      <w:numFmt w:val="lowerLetter"/>
      <w:lvlText w:val="%2."/>
      <w:lvlJc w:val="left"/>
      <w:pPr>
        <w:tabs>
          <w:tab w:val="num" w:pos="720"/>
        </w:tabs>
        <w:ind w:left="720" w:hanging="360"/>
      </w:pPr>
    </w:lvl>
    <w:lvl w:ilvl="2" w:tplc="BC082520" w:tentative="1">
      <w:start w:val="1"/>
      <w:numFmt w:val="lowerRoman"/>
      <w:lvlText w:val="%3."/>
      <w:lvlJc w:val="right"/>
      <w:pPr>
        <w:tabs>
          <w:tab w:val="num" w:pos="1440"/>
        </w:tabs>
        <w:ind w:left="1440" w:hanging="180"/>
      </w:pPr>
    </w:lvl>
    <w:lvl w:ilvl="3" w:tplc="A716A416" w:tentative="1">
      <w:start w:val="1"/>
      <w:numFmt w:val="decimal"/>
      <w:lvlText w:val="%4."/>
      <w:lvlJc w:val="left"/>
      <w:pPr>
        <w:tabs>
          <w:tab w:val="num" w:pos="2160"/>
        </w:tabs>
        <w:ind w:left="2160" w:hanging="360"/>
      </w:pPr>
    </w:lvl>
    <w:lvl w:ilvl="4" w:tplc="7B004B60" w:tentative="1">
      <w:start w:val="1"/>
      <w:numFmt w:val="lowerLetter"/>
      <w:lvlText w:val="%5."/>
      <w:lvlJc w:val="left"/>
      <w:pPr>
        <w:tabs>
          <w:tab w:val="num" w:pos="2880"/>
        </w:tabs>
        <w:ind w:left="2880" w:hanging="360"/>
      </w:pPr>
    </w:lvl>
    <w:lvl w:ilvl="5" w:tplc="2CDEC918" w:tentative="1">
      <w:start w:val="1"/>
      <w:numFmt w:val="lowerRoman"/>
      <w:lvlText w:val="%6."/>
      <w:lvlJc w:val="right"/>
      <w:pPr>
        <w:tabs>
          <w:tab w:val="num" w:pos="3600"/>
        </w:tabs>
        <w:ind w:left="3600" w:hanging="180"/>
      </w:pPr>
    </w:lvl>
    <w:lvl w:ilvl="6" w:tplc="4E34A340" w:tentative="1">
      <w:start w:val="1"/>
      <w:numFmt w:val="decimal"/>
      <w:lvlText w:val="%7."/>
      <w:lvlJc w:val="left"/>
      <w:pPr>
        <w:tabs>
          <w:tab w:val="num" w:pos="4320"/>
        </w:tabs>
        <w:ind w:left="4320" w:hanging="360"/>
      </w:pPr>
    </w:lvl>
    <w:lvl w:ilvl="7" w:tplc="721CFEA6" w:tentative="1">
      <w:start w:val="1"/>
      <w:numFmt w:val="lowerLetter"/>
      <w:lvlText w:val="%8."/>
      <w:lvlJc w:val="left"/>
      <w:pPr>
        <w:tabs>
          <w:tab w:val="num" w:pos="5040"/>
        </w:tabs>
        <w:ind w:left="5040" w:hanging="360"/>
      </w:pPr>
    </w:lvl>
    <w:lvl w:ilvl="8" w:tplc="B146810C"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8826BB6A">
      <w:start w:val="1"/>
      <w:numFmt w:val="decimal"/>
      <w:lvlText w:val="%1."/>
      <w:lvlJc w:val="left"/>
      <w:pPr>
        <w:tabs>
          <w:tab w:val="num" w:pos="360"/>
        </w:tabs>
        <w:ind w:left="360" w:hanging="360"/>
      </w:pPr>
    </w:lvl>
    <w:lvl w:ilvl="1" w:tplc="7480E7DA" w:tentative="1">
      <w:start w:val="1"/>
      <w:numFmt w:val="lowerLetter"/>
      <w:lvlText w:val="%2."/>
      <w:lvlJc w:val="left"/>
      <w:pPr>
        <w:tabs>
          <w:tab w:val="num" w:pos="1080"/>
        </w:tabs>
        <w:ind w:left="1080" w:hanging="360"/>
      </w:pPr>
    </w:lvl>
    <w:lvl w:ilvl="2" w:tplc="4C98CA8E" w:tentative="1">
      <w:start w:val="1"/>
      <w:numFmt w:val="lowerRoman"/>
      <w:lvlText w:val="%3."/>
      <w:lvlJc w:val="right"/>
      <w:pPr>
        <w:tabs>
          <w:tab w:val="num" w:pos="1800"/>
        </w:tabs>
        <w:ind w:left="1800" w:hanging="180"/>
      </w:pPr>
    </w:lvl>
    <w:lvl w:ilvl="3" w:tplc="32F07EFE" w:tentative="1">
      <w:start w:val="1"/>
      <w:numFmt w:val="decimal"/>
      <w:lvlText w:val="%4."/>
      <w:lvlJc w:val="left"/>
      <w:pPr>
        <w:tabs>
          <w:tab w:val="num" w:pos="2520"/>
        </w:tabs>
        <w:ind w:left="2520" w:hanging="360"/>
      </w:pPr>
    </w:lvl>
    <w:lvl w:ilvl="4" w:tplc="63B80434" w:tentative="1">
      <w:start w:val="1"/>
      <w:numFmt w:val="lowerLetter"/>
      <w:lvlText w:val="%5."/>
      <w:lvlJc w:val="left"/>
      <w:pPr>
        <w:tabs>
          <w:tab w:val="num" w:pos="3240"/>
        </w:tabs>
        <w:ind w:left="3240" w:hanging="360"/>
      </w:pPr>
    </w:lvl>
    <w:lvl w:ilvl="5" w:tplc="B440B15C" w:tentative="1">
      <w:start w:val="1"/>
      <w:numFmt w:val="lowerRoman"/>
      <w:lvlText w:val="%6."/>
      <w:lvlJc w:val="right"/>
      <w:pPr>
        <w:tabs>
          <w:tab w:val="num" w:pos="3960"/>
        </w:tabs>
        <w:ind w:left="3960" w:hanging="180"/>
      </w:pPr>
    </w:lvl>
    <w:lvl w:ilvl="6" w:tplc="BD9C8A9C" w:tentative="1">
      <w:start w:val="1"/>
      <w:numFmt w:val="decimal"/>
      <w:lvlText w:val="%7."/>
      <w:lvlJc w:val="left"/>
      <w:pPr>
        <w:tabs>
          <w:tab w:val="num" w:pos="4680"/>
        </w:tabs>
        <w:ind w:left="4680" w:hanging="360"/>
      </w:pPr>
    </w:lvl>
    <w:lvl w:ilvl="7" w:tplc="EA6A7F42" w:tentative="1">
      <w:start w:val="1"/>
      <w:numFmt w:val="lowerLetter"/>
      <w:lvlText w:val="%8."/>
      <w:lvlJc w:val="left"/>
      <w:pPr>
        <w:tabs>
          <w:tab w:val="num" w:pos="5400"/>
        </w:tabs>
        <w:ind w:left="5400" w:hanging="360"/>
      </w:pPr>
    </w:lvl>
    <w:lvl w:ilvl="8" w:tplc="6CFA554A"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C700FE7A">
      <w:start w:val="1"/>
      <w:numFmt w:val="decimal"/>
      <w:lvlText w:val="%1."/>
      <w:lvlJc w:val="left"/>
      <w:pPr>
        <w:tabs>
          <w:tab w:val="num" w:pos="-360"/>
        </w:tabs>
        <w:ind w:left="360" w:hanging="360"/>
      </w:pPr>
      <w:rPr>
        <w:rFonts w:hint="default"/>
        <w:b w:val="0"/>
      </w:rPr>
    </w:lvl>
    <w:lvl w:ilvl="1" w:tplc="2B5836EA" w:tentative="1">
      <w:start w:val="1"/>
      <w:numFmt w:val="lowerLetter"/>
      <w:lvlText w:val="%2."/>
      <w:lvlJc w:val="left"/>
      <w:pPr>
        <w:tabs>
          <w:tab w:val="num" w:pos="1440"/>
        </w:tabs>
        <w:ind w:left="1440" w:hanging="360"/>
      </w:pPr>
    </w:lvl>
    <w:lvl w:ilvl="2" w:tplc="09E62736" w:tentative="1">
      <w:start w:val="1"/>
      <w:numFmt w:val="lowerRoman"/>
      <w:lvlText w:val="%3."/>
      <w:lvlJc w:val="right"/>
      <w:pPr>
        <w:tabs>
          <w:tab w:val="num" w:pos="2160"/>
        </w:tabs>
        <w:ind w:left="2160" w:hanging="180"/>
      </w:pPr>
    </w:lvl>
    <w:lvl w:ilvl="3" w:tplc="CC9C2268" w:tentative="1">
      <w:start w:val="1"/>
      <w:numFmt w:val="decimal"/>
      <w:lvlText w:val="%4."/>
      <w:lvlJc w:val="left"/>
      <w:pPr>
        <w:tabs>
          <w:tab w:val="num" w:pos="2880"/>
        </w:tabs>
        <w:ind w:left="2880" w:hanging="360"/>
      </w:pPr>
    </w:lvl>
    <w:lvl w:ilvl="4" w:tplc="4B62864A" w:tentative="1">
      <w:start w:val="1"/>
      <w:numFmt w:val="lowerLetter"/>
      <w:lvlText w:val="%5."/>
      <w:lvlJc w:val="left"/>
      <w:pPr>
        <w:tabs>
          <w:tab w:val="num" w:pos="3600"/>
        </w:tabs>
        <w:ind w:left="3600" w:hanging="360"/>
      </w:pPr>
    </w:lvl>
    <w:lvl w:ilvl="5" w:tplc="6F36CE08" w:tentative="1">
      <w:start w:val="1"/>
      <w:numFmt w:val="lowerRoman"/>
      <w:lvlText w:val="%6."/>
      <w:lvlJc w:val="right"/>
      <w:pPr>
        <w:tabs>
          <w:tab w:val="num" w:pos="4320"/>
        </w:tabs>
        <w:ind w:left="4320" w:hanging="180"/>
      </w:pPr>
    </w:lvl>
    <w:lvl w:ilvl="6" w:tplc="B8B0AF74" w:tentative="1">
      <w:start w:val="1"/>
      <w:numFmt w:val="decimal"/>
      <w:lvlText w:val="%7."/>
      <w:lvlJc w:val="left"/>
      <w:pPr>
        <w:tabs>
          <w:tab w:val="num" w:pos="5040"/>
        </w:tabs>
        <w:ind w:left="5040" w:hanging="360"/>
      </w:pPr>
    </w:lvl>
    <w:lvl w:ilvl="7" w:tplc="82A22172" w:tentative="1">
      <w:start w:val="1"/>
      <w:numFmt w:val="lowerLetter"/>
      <w:lvlText w:val="%8."/>
      <w:lvlJc w:val="left"/>
      <w:pPr>
        <w:tabs>
          <w:tab w:val="num" w:pos="5760"/>
        </w:tabs>
        <w:ind w:left="5760" w:hanging="360"/>
      </w:pPr>
    </w:lvl>
    <w:lvl w:ilvl="8" w:tplc="6406CC7A"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9C783B6C">
      <w:start w:val="1"/>
      <w:numFmt w:val="decimal"/>
      <w:lvlText w:val="%1)"/>
      <w:lvlJc w:val="left"/>
      <w:pPr>
        <w:ind w:left="1080" w:hanging="360"/>
      </w:pPr>
      <w:rPr>
        <w:rFonts w:hint="default"/>
      </w:rPr>
    </w:lvl>
    <w:lvl w:ilvl="1" w:tplc="EEC461CC" w:tentative="1">
      <w:start w:val="1"/>
      <w:numFmt w:val="lowerLetter"/>
      <w:lvlText w:val="%2."/>
      <w:lvlJc w:val="left"/>
      <w:pPr>
        <w:ind w:left="1800" w:hanging="360"/>
      </w:pPr>
    </w:lvl>
    <w:lvl w:ilvl="2" w:tplc="3528A8B2" w:tentative="1">
      <w:start w:val="1"/>
      <w:numFmt w:val="lowerRoman"/>
      <w:lvlText w:val="%3."/>
      <w:lvlJc w:val="right"/>
      <w:pPr>
        <w:ind w:left="2520" w:hanging="180"/>
      </w:pPr>
    </w:lvl>
    <w:lvl w:ilvl="3" w:tplc="60342CFC" w:tentative="1">
      <w:start w:val="1"/>
      <w:numFmt w:val="decimal"/>
      <w:lvlText w:val="%4."/>
      <w:lvlJc w:val="left"/>
      <w:pPr>
        <w:ind w:left="3240" w:hanging="360"/>
      </w:pPr>
    </w:lvl>
    <w:lvl w:ilvl="4" w:tplc="41BA00EC" w:tentative="1">
      <w:start w:val="1"/>
      <w:numFmt w:val="lowerLetter"/>
      <w:lvlText w:val="%5."/>
      <w:lvlJc w:val="left"/>
      <w:pPr>
        <w:ind w:left="3960" w:hanging="360"/>
      </w:pPr>
    </w:lvl>
    <w:lvl w:ilvl="5" w:tplc="9C481DB2" w:tentative="1">
      <w:start w:val="1"/>
      <w:numFmt w:val="lowerRoman"/>
      <w:lvlText w:val="%6."/>
      <w:lvlJc w:val="right"/>
      <w:pPr>
        <w:ind w:left="4680" w:hanging="180"/>
      </w:pPr>
    </w:lvl>
    <w:lvl w:ilvl="6" w:tplc="B940429A" w:tentative="1">
      <w:start w:val="1"/>
      <w:numFmt w:val="decimal"/>
      <w:lvlText w:val="%7."/>
      <w:lvlJc w:val="left"/>
      <w:pPr>
        <w:ind w:left="5400" w:hanging="360"/>
      </w:pPr>
    </w:lvl>
    <w:lvl w:ilvl="7" w:tplc="9A08D536" w:tentative="1">
      <w:start w:val="1"/>
      <w:numFmt w:val="lowerLetter"/>
      <w:lvlText w:val="%8."/>
      <w:lvlJc w:val="left"/>
      <w:pPr>
        <w:ind w:left="6120" w:hanging="360"/>
      </w:pPr>
    </w:lvl>
    <w:lvl w:ilvl="8" w:tplc="2FEE3B7A"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F858EE30">
      <w:start w:val="1"/>
      <w:numFmt w:val="decimal"/>
      <w:lvlText w:val="%1."/>
      <w:lvlJc w:val="left"/>
      <w:pPr>
        <w:ind w:left="360" w:hanging="360"/>
      </w:pPr>
      <w:rPr>
        <w:rFonts w:hint="default"/>
        <w:b w:val="0"/>
      </w:rPr>
    </w:lvl>
    <w:lvl w:ilvl="1" w:tplc="6674F4D2" w:tentative="1">
      <w:start w:val="1"/>
      <w:numFmt w:val="lowerLetter"/>
      <w:lvlText w:val="%2."/>
      <w:lvlJc w:val="left"/>
      <w:pPr>
        <w:ind w:left="1440" w:hanging="360"/>
      </w:pPr>
    </w:lvl>
    <w:lvl w:ilvl="2" w:tplc="C792BB94" w:tentative="1">
      <w:start w:val="1"/>
      <w:numFmt w:val="lowerRoman"/>
      <w:lvlText w:val="%3."/>
      <w:lvlJc w:val="right"/>
      <w:pPr>
        <w:ind w:left="2160" w:hanging="180"/>
      </w:pPr>
    </w:lvl>
    <w:lvl w:ilvl="3" w:tplc="B4745A14" w:tentative="1">
      <w:start w:val="1"/>
      <w:numFmt w:val="decimal"/>
      <w:lvlText w:val="%4."/>
      <w:lvlJc w:val="left"/>
      <w:pPr>
        <w:ind w:left="2880" w:hanging="360"/>
      </w:pPr>
    </w:lvl>
    <w:lvl w:ilvl="4" w:tplc="1E90BF18" w:tentative="1">
      <w:start w:val="1"/>
      <w:numFmt w:val="lowerLetter"/>
      <w:lvlText w:val="%5."/>
      <w:lvlJc w:val="left"/>
      <w:pPr>
        <w:ind w:left="3600" w:hanging="360"/>
      </w:pPr>
    </w:lvl>
    <w:lvl w:ilvl="5" w:tplc="A4F02B00" w:tentative="1">
      <w:start w:val="1"/>
      <w:numFmt w:val="lowerRoman"/>
      <w:lvlText w:val="%6."/>
      <w:lvlJc w:val="right"/>
      <w:pPr>
        <w:ind w:left="4320" w:hanging="180"/>
      </w:pPr>
    </w:lvl>
    <w:lvl w:ilvl="6" w:tplc="13EA7B60" w:tentative="1">
      <w:start w:val="1"/>
      <w:numFmt w:val="decimal"/>
      <w:lvlText w:val="%7."/>
      <w:lvlJc w:val="left"/>
      <w:pPr>
        <w:ind w:left="5040" w:hanging="360"/>
      </w:pPr>
    </w:lvl>
    <w:lvl w:ilvl="7" w:tplc="814E21C2" w:tentative="1">
      <w:start w:val="1"/>
      <w:numFmt w:val="lowerLetter"/>
      <w:lvlText w:val="%8."/>
      <w:lvlJc w:val="left"/>
      <w:pPr>
        <w:ind w:left="5760" w:hanging="360"/>
      </w:pPr>
    </w:lvl>
    <w:lvl w:ilvl="8" w:tplc="801070BC"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3C667B8E">
      <w:start w:val="1"/>
      <w:numFmt w:val="decimal"/>
      <w:lvlText w:val="%1."/>
      <w:lvlJc w:val="left"/>
      <w:pPr>
        <w:tabs>
          <w:tab w:val="num" w:pos="360"/>
        </w:tabs>
        <w:ind w:left="360" w:hanging="360"/>
      </w:pPr>
    </w:lvl>
    <w:lvl w:ilvl="1" w:tplc="5DFC0C84" w:tentative="1">
      <w:start w:val="1"/>
      <w:numFmt w:val="lowerLetter"/>
      <w:lvlText w:val="%2."/>
      <w:lvlJc w:val="left"/>
      <w:pPr>
        <w:tabs>
          <w:tab w:val="num" w:pos="1080"/>
        </w:tabs>
        <w:ind w:left="1080" w:hanging="360"/>
      </w:pPr>
    </w:lvl>
    <w:lvl w:ilvl="2" w:tplc="83EA3536" w:tentative="1">
      <w:start w:val="1"/>
      <w:numFmt w:val="lowerRoman"/>
      <w:lvlText w:val="%3."/>
      <w:lvlJc w:val="right"/>
      <w:pPr>
        <w:tabs>
          <w:tab w:val="num" w:pos="1800"/>
        </w:tabs>
        <w:ind w:left="1800" w:hanging="180"/>
      </w:pPr>
    </w:lvl>
    <w:lvl w:ilvl="3" w:tplc="E698D920" w:tentative="1">
      <w:start w:val="1"/>
      <w:numFmt w:val="decimal"/>
      <w:lvlText w:val="%4."/>
      <w:lvlJc w:val="left"/>
      <w:pPr>
        <w:tabs>
          <w:tab w:val="num" w:pos="2520"/>
        </w:tabs>
        <w:ind w:left="2520" w:hanging="360"/>
      </w:pPr>
    </w:lvl>
    <w:lvl w:ilvl="4" w:tplc="22D8387C" w:tentative="1">
      <w:start w:val="1"/>
      <w:numFmt w:val="lowerLetter"/>
      <w:lvlText w:val="%5."/>
      <w:lvlJc w:val="left"/>
      <w:pPr>
        <w:tabs>
          <w:tab w:val="num" w:pos="3240"/>
        </w:tabs>
        <w:ind w:left="3240" w:hanging="360"/>
      </w:pPr>
    </w:lvl>
    <w:lvl w:ilvl="5" w:tplc="3C50316A" w:tentative="1">
      <w:start w:val="1"/>
      <w:numFmt w:val="lowerRoman"/>
      <w:lvlText w:val="%6."/>
      <w:lvlJc w:val="right"/>
      <w:pPr>
        <w:tabs>
          <w:tab w:val="num" w:pos="3960"/>
        </w:tabs>
        <w:ind w:left="3960" w:hanging="180"/>
      </w:pPr>
    </w:lvl>
    <w:lvl w:ilvl="6" w:tplc="2CB0B1A4" w:tentative="1">
      <w:start w:val="1"/>
      <w:numFmt w:val="decimal"/>
      <w:lvlText w:val="%7."/>
      <w:lvlJc w:val="left"/>
      <w:pPr>
        <w:tabs>
          <w:tab w:val="num" w:pos="4680"/>
        </w:tabs>
        <w:ind w:left="4680" w:hanging="360"/>
      </w:pPr>
    </w:lvl>
    <w:lvl w:ilvl="7" w:tplc="83BA0D3C" w:tentative="1">
      <w:start w:val="1"/>
      <w:numFmt w:val="lowerLetter"/>
      <w:lvlText w:val="%8."/>
      <w:lvlJc w:val="left"/>
      <w:pPr>
        <w:tabs>
          <w:tab w:val="num" w:pos="5400"/>
        </w:tabs>
        <w:ind w:left="5400" w:hanging="360"/>
      </w:pPr>
    </w:lvl>
    <w:lvl w:ilvl="8" w:tplc="09844FDC"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4F76CA0A">
      <w:start w:val="1"/>
      <w:numFmt w:val="decimal"/>
      <w:lvlText w:val="%1."/>
      <w:lvlJc w:val="left"/>
      <w:pPr>
        <w:ind w:left="720" w:hanging="360"/>
      </w:pPr>
      <w:rPr>
        <w:b w:val="0"/>
      </w:rPr>
    </w:lvl>
    <w:lvl w:ilvl="1" w:tplc="6180DEEC" w:tentative="1">
      <w:start w:val="1"/>
      <w:numFmt w:val="lowerLetter"/>
      <w:lvlText w:val="%2."/>
      <w:lvlJc w:val="left"/>
      <w:pPr>
        <w:ind w:left="1440" w:hanging="360"/>
      </w:pPr>
    </w:lvl>
    <w:lvl w:ilvl="2" w:tplc="C0E4A636" w:tentative="1">
      <w:start w:val="1"/>
      <w:numFmt w:val="lowerRoman"/>
      <w:lvlText w:val="%3."/>
      <w:lvlJc w:val="right"/>
      <w:pPr>
        <w:ind w:left="2160" w:hanging="180"/>
      </w:pPr>
    </w:lvl>
    <w:lvl w:ilvl="3" w:tplc="0BA89148" w:tentative="1">
      <w:start w:val="1"/>
      <w:numFmt w:val="decimal"/>
      <w:lvlText w:val="%4."/>
      <w:lvlJc w:val="left"/>
      <w:pPr>
        <w:ind w:left="2880" w:hanging="360"/>
      </w:pPr>
    </w:lvl>
    <w:lvl w:ilvl="4" w:tplc="02E66BD8" w:tentative="1">
      <w:start w:val="1"/>
      <w:numFmt w:val="lowerLetter"/>
      <w:lvlText w:val="%5."/>
      <w:lvlJc w:val="left"/>
      <w:pPr>
        <w:ind w:left="3600" w:hanging="360"/>
      </w:pPr>
    </w:lvl>
    <w:lvl w:ilvl="5" w:tplc="9C749588" w:tentative="1">
      <w:start w:val="1"/>
      <w:numFmt w:val="lowerRoman"/>
      <w:lvlText w:val="%6."/>
      <w:lvlJc w:val="right"/>
      <w:pPr>
        <w:ind w:left="4320" w:hanging="180"/>
      </w:pPr>
    </w:lvl>
    <w:lvl w:ilvl="6" w:tplc="F7726D5E" w:tentative="1">
      <w:start w:val="1"/>
      <w:numFmt w:val="decimal"/>
      <w:lvlText w:val="%7."/>
      <w:lvlJc w:val="left"/>
      <w:pPr>
        <w:ind w:left="5040" w:hanging="360"/>
      </w:pPr>
    </w:lvl>
    <w:lvl w:ilvl="7" w:tplc="2CA8B798" w:tentative="1">
      <w:start w:val="1"/>
      <w:numFmt w:val="lowerLetter"/>
      <w:lvlText w:val="%8."/>
      <w:lvlJc w:val="left"/>
      <w:pPr>
        <w:ind w:left="5760" w:hanging="360"/>
      </w:pPr>
    </w:lvl>
    <w:lvl w:ilvl="8" w:tplc="C700CF92"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A600C66E">
      <w:start w:val="1"/>
      <w:numFmt w:val="decimal"/>
      <w:lvlText w:val="%1."/>
      <w:lvlJc w:val="left"/>
      <w:pPr>
        <w:tabs>
          <w:tab w:val="num" w:pos="360"/>
        </w:tabs>
        <w:ind w:left="360" w:hanging="360"/>
      </w:pPr>
      <w:rPr>
        <w:rFonts w:hint="default"/>
        <w:b w:val="0"/>
      </w:rPr>
    </w:lvl>
    <w:lvl w:ilvl="1" w:tplc="E40650D8" w:tentative="1">
      <w:start w:val="1"/>
      <w:numFmt w:val="lowerLetter"/>
      <w:lvlText w:val="%2."/>
      <w:lvlJc w:val="left"/>
      <w:pPr>
        <w:tabs>
          <w:tab w:val="num" w:pos="1440"/>
        </w:tabs>
        <w:ind w:left="1440" w:hanging="360"/>
      </w:pPr>
    </w:lvl>
    <w:lvl w:ilvl="2" w:tplc="F1D87D78" w:tentative="1">
      <w:start w:val="1"/>
      <w:numFmt w:val="lowerRoman"/>
      <w:lvlText w:val="%3."/>
      <w:lvlJc w:val="right"/>
      <w:pPr>
        <w:tabs>
          <w:tab w:val="num" w:pos="2160"/>
        </w:tabs>
        <w:ind w:left="2160" w:hanging="180"/>
      </w:pPr>
    </w:lvl>
    <w:lvl w:ilvl="3" w:tplc="F8BAB32A" w:tentative="1">
      <w:start w:val="1"/>
      <w:numFmt w:val="decimal"/>
      <w:lvlText w:val="%4."/>
      <w:lvlJc w:val="left"/>
      <w:pPr>
        <w:tabs>
          <w:tab w:val="num" w:pos="2880"/>
        </w:tabs>
        <w:ind w:left="2880" w:hanging="360"/>
      </w:pPr>
    </w:lvl>
    <w:lvl w:ilvl="4" w:tplc="FDBE0C6A" w:tentative="1">
      <w:start w:val="1"/>
      <w:numFmt w:val="lowerLetter"/>
      <w:lvlText w:val="%5."/>
      <w:lvlJc w:val="left"/>
      <w:pPr>
        <w:tabs>
          <w:tab w:val="num" w:pos="3600"/>
        </w:tabs>
        <w:ind w:left="3600" w:hanging="360"/>
      </w:pPr>
    </w:lvl>
    <w:lvl w:ilvl="5" w:tplc="949CD3D8" w:tentative="1">
      <w:start w:val="1"/>
      <w:numFmt w:val="lowerRoman"/>
      <w:lvlText w:val="%6."/>
      <w:lvlJc w:val="right"/>
      <w:pPr>
        <w:tabs>
          <w:tab w:val="num" w:pos="4320"/>
        </w:tabs>
        <w:ind w:left="4320" w:hanging="180"/>
      </w:pPr>
    </w:lvl>
    <w:lvl w:ilvl="6" w:tplc="989406F8" w:tentative="1">
      <w:start w:val="1"/>
      <w:numFmt w:val="decimal"/>
      <w:lvlText w:val="%7."/>
      <w:lvlJc w:val="left"/>
      <w:pPr>
        <w:tabs>
          <w:tab w:val="num" w:pos="5040"/>
        </w:tabs>
        <w:ind w:left="5040" w:hanging="360"/>
      </w:pPr>
    </w:lvl>
    <w:lvl w:ilvl="7" w:tplc="D9508512" w:tentative="1">
      <w:start w:val="1"/>
      <w:numFmt w:val="lowerLetter"/>
      <w:lvlText w:val="%8."/>
      <w:lvlJc w:val="left"/>
      <w:pPr>
        <w:tabs>
          <w:tab w:val="num" w:pos="5760"/>
        </w:tabs>
        <w:ind w:left="5760" w:hanging="360"/>
      </w:pPr>
    </w:lvl>
    <w:lvl w:ilvl="8" w:tplc="7B76E41A"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43CE974E">
      <w:start w:val="1"/>
      <w:numFmt w:val="decimal"/>
      <w:lvlText w:val="%1."/>
      <w:lvlJc w:val="left"/>
      <w:pPr>
        <w:ind w:left="720" w:hanging="360"/>
      </w:pPr>
      <w:rPr>
        <w:rFonts w:hint="default"/>
      </w:rPr>
    </w:lvl>
    <w:lvl w:ilvl="1" w:tplc="06BEE13E" w:tentative="1">
      <w:start w:val="1"/>
      <w:numFmt w:val="lowerLetter"/>
      <w:lvlText w:val="%2."/>
      <w:lvlJc w:val="left"/>
      <w:pPr>
        <w:ind w:left="1440" w:hanging="360"/>
      </w:pPr>
    </w:lvl>
    <w:lvl w:ilvl="2" w:tplc="CAD4D6D8" w:tentative="1">
      <w:start w:val="1"/>
      <w:numFmt w:val="lowerRoman"/>
      <w:lvlText w:val="%3."/>
      <w:lvlJc w:val="right"/>
      <w:pPr>
        <w:ind w:left="2160" w:hanging="180"/>
      </w:pPr>
    </w:lvl>
    <w:lvl w:ilvl="3" w:tplc="CE16D2EE" w:tentative="1">
      <w:start w:val="1"/>
      <w:numFmt w:val="decimal"/>
      <w:lvlText w:val="%4."/>
      <w:lvlJc w:val="left"/>
      <w:pPr>
        <w:ind w:left="2880" w:hanging="360"/>
      </w:pPr>
    </w:lvl>
    <w:lvl w:ilvl="4" w:tplc="76727C7A" w:tentative="1">
      <w:start w:val="1"/>
      <w:numFmt w:val="lowerLetter"/>
      <w:lvlText w:val="%5."/>
      <w:lvlJc w:val="left"/>
      <w:pPr>
        <w:ind w:left="3600" w:hanging="360"/>
      </w:pPr>
    </w:lvl>
    <w:lvl w:ilvl="5" w:tplc="C62E8940" w:tentative="1">
      <w:start w:val="1"/>
      <w:numFmt w:val="lowerRoman"/>
      <w:lvlText w:val="%6."/>
      <w:lvlJc w:val="right"/>
      <w:pPr>
        <w:ind w:left="4320" w:hanging="180"/>
      </w:pPr>
    </w:lvl>
    <w:lvl w:ilvl="6" w:tplc="DC065C18" w:tentative="1">
      <w:start w:val="1"/>
      <w:numFmt w:val="decimal"/>
      <w:lvlText w:val="%7."/>
      <w:lvlJc w:val="left"/>
      <w:pPr>
        <w:ind w:left="5040" w:hanging="360"/>
      </w:pPr>
    </w:lvl>
    <w:lvl w:ilvl="7" w:tplc="71CAE09C" w:tentative="1">
      <w:start w:val="1"/>
      <w:numFmt w:val="lowerLetter"/>
      <w:lvlText w:val="%8."/>
      <w:lvlJc w:val="left"/>
      <w:pPr>
        <w:ind w:left="5760" w:hanging="360"/>
      </w:pPr>
    </w:lvl>
    <w:lvl w:ilvl="8" w:tplc="58C4B7FA"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DFEABC10">
      <w:start w:val="1"/>
      <w:numFmt w:val="decimal"/>
      <w:lvlText w:val="%1."/>
      <w:lvlJc w:val="left"/>
      <w:pPr>
        <w:tabs>
          <w:tab w:val="num" w:pos="360"/>
        </w:tabs>
        <w:ind w:left="360" w:hanging="360"/>
      </w:pPr>
      <w:rPr>
        <w:rFonts w:hint="default"/>
      </w:rPr>
    </w:lvl>
    <w:lvl w:ilvl="1" w:tplc="3CC00810" w:tentative="1">
      <w:start w:val="1"/>
      <w:numFmt w:val="lowerLetter"/>
      <w:lvlText w:val="%2."/>
      <w:lvlJc w:val="left"/>
      <w:pPr>
        <w:tabs>
          <w:tab w:val="num" w:pos="456"/>
        </w:tabs>
        <w:ind w:left="456" w:hanging="360"/>
      </w:pPr>
    </w:lvl>
    <w:lvl w:ilvl="2" w:tplc="B0CE668E" w:tentative="1">
      <w:start w:val="1"/>
      <w:numFmt w:val="lowerRoman"/>
      <w:lvlText w:val="%3."/>
      <w:lvlJc w:val="right"/>
      <w:pPr>
        <w:tabs>
          <w:tab w:val="num" w:pos="1176"/>
        </w:tabs>
        <w:ind w:left="1176" w:hanging="180"/>
      </w:pPr>
    </w:lvl>
    <w:lvl w:ilvl="3" w:tplc="B98A976A" w:tentative="1">
      <w:start w:val="1"/>
      <w:numFmt w:val="decimal"/>
      <w:lvlText w:val="%4."/>
      <w:lvlJc w:val="left"/>
      <w:pPr>
        <w:tabs>
          <w:tab w:val="num" w:pos="1896"/>
        </w:tabs>
        <w:ind w:left="1896" w:hanging="360"/>
      </w:pPr>
    </w:lvl>
    <w:lvl w:ilvl="4" w:tplc="5F9C53EC" w:tentative="1">
      <w:start w:val="1"/>
      <w:numFmt w:val="lowerLetter"/>
      <w:lvlText w:val="%5."/>
      <w:lvlJc w:val="left"/>
      <w:pPr>
        <w:tabs>
          <w:tab w:val="num" w:pos="2616"/>
        </w:tabs>
        <w:ind w:left="2616" w:hanging="360"/>
      </w:pPr>
    </w:lvl>
    <w:lvl w:ilvl="5" w:tplc="D92C00DA" w:tentative="1">
      <w:start w:val="1"/>
      <w:numFmt w:val="lowerRoman"/>
      <w:lvlText w:val="%6."/>
      <w:lvlJc w:val="right"/>
      <w:pPr>
        <w:tabs>
          <w:tab w:val="num" w:pos="3336"/>
        </w:tabs>
        <w:ind w:left="3336" w:hanging="180"/>
      </w:pPr>
    </w:lvl>
    <w:lvl w:ilvl="6" w:tplc="04E03EB8" w:tentative="1">
      <w:start w:val="1"/>
      <w:numFmt w:val="decimal"/>
      <w:lvlText w:val="%7."/>
      <w:lvlJc w:val="left"/>
      <w:pPr>
        <w:tabs>
          <w:tab w:val="num" w:pos="4056"/>
        </w:tabs>
        <w:ind w:left="4056" w:hanging="360"/>
      </w:pPr>
    </w:lvl>
    <w:lvl w:ilvl="7" w:tplc="90B4CD62" w:tentative="1">
      <w:start w:val="1"/>
      <w:numFmt w:val="lowerLetter"/>
      <w:lvlText w:val="%8."/>
      <w:lvlJc w:val="left"/>
      <w:pPr>
        <w:tabs>
          <w:tab w:val="num" w:pos="4776"/>
        </w:tabs>
        <w:ind w:left="4776" w:hanging="360"/>
      </w:pPr>
    </w:lvl>
    <w:lvl w:ilvl="8" w:tplc="DBCC9F2C"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687A661C">
      <w:start w:val="1"/>
      <w:numFmt w:val="decimal"/>
      <w:lvlText w:val="%1)"/>
      <w:lvlJc w:val="left"/>
      <w:pPr>
        <w:tabs>
          <w:tab w:val="num" w:pos="720"/>
        </w:tabs>
        <w:ind w:left="720" w:hanging="360"/>
      </w:pPr>
      <w:rPr>
        <w:rFonts w:hint="default"/>
      </w:rPr>
    </w:lvl>
    <w:lvl w:ilvl="1" w:tplc="96D2789E" w:tentative="1">
      <w:start w:val="1"/>
      <w:numFmt w:val="lowerLetter"/>
      <w:lvlText w:val="%2."/>
      <w:lvlJc w:val="left"/>
      <w:pPr>
        <w:tabs>
          <w:tab w:val="num" w:pos="1440"/>
        </w:tabs>
        <w:ind w:left="1440" w:hanging="360"/>
      </w:pPr>
    </w:lvl>
    <w:lvl w:ilvl="2" w:tplc="B712C27E" w:tentative="1">
      <w:start w:val="1"/>
      <w:numFmt w:val="lowerRoman"/>
      <w:lvlText w:val="%3."/>
      <w:lvlJc w:val="right"/>
      <w:pPr>
        <w:tabs>
          <w:tab w:val="num" w:pos="2160"/>
        </w:tabs>
        <w:ind w:left="2160" w:hanging="180"/>
      </w:pPr>
    </w:lvl>
    <w:lvl w:ilvl="3" w:tplc="D6225A90" w:tentative="1">
      <w:start w:val="1"/>
      <w:numFmt w:val="decimal"/>
      <w:lvlText w:val="%4."/>
      <w:lvlJc w:val="left"/>
      <w:pPr>
        <w:tabs>
          <w:tab w:val="num" w:pos="2880"/>
        </w:tabs>
        <w:ind w:left="2880" w:hanging="360"/>
      </w:pPr>
    </w:lvl>
    <w:lvl w:ilvl="4" w:tplc="B2DACF5E" w:tentative="1">
      <w:start w:val="1"/>
      <w:numFmt w:val="lowerLetter"/>
      <w:lvlText w:val="%5."/>
      <w:lvlJc w:val="left"/>
      <w:pPr>
        <w:tabs>
          <w:tab w:val="num" w:pos="3600"/>
        </w:tabs>
        <w:ind w:left="3600" w:hanging="360"/>
      </w:pPr>
    </w:lvl>
    <w:lvl w:ilvl="5" w:tplc="C028758C" w:tentative="1">
      <w:start w:val="1"/>
      <w:numFmt w:val="lowerRoman"/>
      <w:lvlText w:val="%6."/>
      <w:lvlJc w:val="right"/>
      <w:pPr>
        <w:tabs>
          <w:tab w:val="num" w:pos="4320"/>
        </w:tabs>
        <w:ind w:left="4320" w:hanging="180"/>
      </w:pPr>
    </w:lvl>
    <w:lvl w:ilvl="6" w:tplc="1CE2617C" w:tentative="1">
      <w:start w:val="1"/>
      <w:numFmt w:val="decimal"/>
      <w:lvlText w:val="%7."/>
      <w:lvlJc w:val="left"/>
      <w:pPr>
        <w:tabs>
          <w:tab w:val="num" w:pos="5040"/>
        </w:tabs>
        <w:ind w:left="5040" w:hanging="360"/>
      </w:pPr>
    </w:lvl>
    <w:lvl w:ilvl="7" w:tplc="4C98E2D0" w:tentative="1">
      <w:start w:val="1"/>
      <w:numFmt w:val="lowerLetter"/>
      <w:lvlText w:val="%8."/>
      <w:lvlJc w:val="left"/>
      <w:pPr>
        <w:tabs>
          <w:tab w:val="num" w:pos="5760"/>
        </w:tabs>
        <w:ind w:left="5760" w:hanging="360"/>
      </w:pPr>
    </w:lvl>
    <w:lvl w:ilvl="8" w:tplc="DCAC5180"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2168E908">
      <w:start w:val="1"/>
      <w:numFmt w:val="decimal"/>
      <w:lvlText w:val="%1."/>
      <w:lvlJc w:val="left"/>
      <w:pPr>
        <w:tabs>
          <w:tab w:val="num" w:pos="360"/>
        </w:tabs>
        <w:ind w:left="360" w:hanging="360"/>
      </w:pPr>
      <w:rPr>
        <w:b w:val="0"/>
        <w:i w:val="0"/>
      </w:rPr>
    </w:lvl>
    <w:lvl w:ilvl="1" w:tplc="78D615D6" w:tentative="1">
      <w:start w:val="1"/>
      <w:numFmt w:val="lowerLetter"/>
      <w:lvlText w:val="%2."/>
      <w:lvlJc w:val="left"/>
      <w:pPr>
        <w:tabs>
          <w:tab w:val="num" w:pos="1440"/>
        </w:tabs>
        <w:ind w:left="1440" w:hanging="360"/>
      </w:pPr>
    </w:lvl>
    <w:lvl w:ilvl="2" w:tplc="23722458" w:tentative="1">
      <w:start w:val="1"/>
      <w:numFmt w:val="lowerRoman"/>
      <w:lvlText w:val="%3."/>
      <w:lvlJc w:val="right"/>
      <w:pPr>
        <w:tabs>
          <w:tab w:val="num" w:pos="2160"/>
        </w:tabs>
        <w:ind w:left="2160" w:hanging="180"/>
      </w:pPr>
    </w:lvl>
    <w:lvl w:ilvl="3" w:tplc="900210F0" w:tentative="1">
      <w:start w:val="1"/>
      <w:numFmt w:val="decimal"/>
      <w:lvlText w:val="%4."/>
      <w:lvlJc w:val="left"/>
      <w:pPr>
        <w:tabs>
          <w:tab w:val="num" w:pos="2880"/>
        </w:tabs>
        <w:ind w:left="2880" w:hanging="360"/>
      </w:pPr>
    </w:lvl>
    <w:lvl w:ilvl="4" w:tplc="23528ADA" w:tentative="1">
      <w:start w:val="1"/>
      <w:numFmt w:val="lowerLetter"/>
      <w:lvlText w:val="%5."/>
      <w:lvlJc w:val="left"/>
      <w:pPr>
        <w:tabs>
          <w:tab w:val="num" w:pos="3600"/>
        </w:tabs>
        <w:ind w:left="3600" w:hanging="360"/>
      </w:pPr>
    </w:lvl>
    <w:lvl w:ilvl="5" w:tplc="5FA6E72A" w:tentative="1">
      <w:start w:val="1"/>
      <w:numFmt w:val="lowerRoman"/>
      <w:lvlText w:val="%6."/>
      <w:lvlJc w:val="right"/>
      <w:pPr>
        <w:tabs>
          <w:tab w:val="num" w:pos="4320"/>
        </w:tabs>
        <w:ind w:left="4320" w:hanging="180"/>
      </w:pPr>
    </w:lvl>
    <w:lvl w:ilvl="6" w:tplc="CC184158" w:tentative="1">
      <w:start w:val="1"/>
      <w:numFmt w:val="decimal"/>
      <w:lvlText w:val="%7."/>
      <w:lvlJc w:val="left"/>
      <w:pPr>
        <w:tabs>
          <w:tab w:val="num" w:pos="5040"/>
        </w:tabs>
        <w:ind w:left="5040" w:hanging="360"/>
      </w:pPr>
    </w:lvl>
    <w:lvl w:ilvl="7" w:tplc="253E13D6" w:tentative="1">
      <w:start w:val="1"/>
      <w:numFmt w:val="lowerLetter"/>
      <w:lvlText w:val="%8."/>
      <w:lvlJc w:val="left"/>
      <w:pPr>
        <w:tabs>
          <w:tab w:val="num" w:pos="5760"/>
        </w:tabs>
        <w:ind w:left="5760" w:hanging="360"/>
      </w:pPr>
    </w:lvl>
    <w:lvl w:ilvl="8" w:tplc="78DAA49A"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97923322">
      <w:start w:val="1"/>
      <w:numFmt w:val="decimal"/>
      <w:lvlText w:val="%1."/>
      <w:lvlJc w:val="left"/>
      <w:pPr>
        <w:ind w:left="720" w:hanging="360"/>
      </w:pPr>
      <w:rPr>
        <w:rFonts w:hint="default"/>
        <w:b/>
      </w:rPr>
    </w:lvl>
    <w:lvl w:ilvl="1" w:tplc="21DA31DA" w:tentative="1">
      <w:start w:val="1"/>
      <w:numFmt w:val="lowerLetter"/>
      <w:lvlText w:val="%2."/>
      <w:lvlJc w:val="left"/>
      <w:pPr>
        <w:ind w:left="1440" w:hanging="360"/>
      </w:pPr>
    </w:lvl>
    <w:lvl w:ilvl="2" w:tplc="DC52E360" w:tentative="1">
      <w:start w:val="1"/>
      <w:numFmt w:val="lowerRoman"/>
      <w:lvlText w:val="%3."/>
      <w:lvlJc w:val="right"/>
      <w:pPr>
        <w:ind w:left="2160" w:hanging="180"/>
      </w:pPr>
    </w:lvl>
    <w:lvl w:ilvl="3" w:tplc="6CEAEE82" w:tentative="1">
      <w:start w:val="1"/>
      <w:numFmt w:val="decimal"/>
      <w:lvlText w:val="%4."/>
      <w:lvlJc w:val="left"/>
      <w:pPr>
        <w:ind w:left="2880" w:hanging="360"/>
      </w:pPr>
    </w:lvl>
    <w:lvl w:ilvl="4" w:tplc="9AECD2EC" w:tentative="1">
      <w:start w:val="1"/>
      <w:numFmt w:val="lowerLetter"/>
      <w:lvlText w:val="%5."/>
      <w:lvlJc w:val="left"/>
      <w:pPr>
        <w:ind w:left="3600" w:hanging="360"/>
      </w:pPr>
    </w:lvl>
    <w:lvl w:ilvl="5" w:tplc="24F40A18" w:tentative="1">
      <w:start w:val="1"/>
      <w:numFmt w:val="lowerRoman"/>
      <w:lvlText w:val="%6."/>
      <w:lvlJc w:val="right"/>
      <w:pPr>
        <w:ind w:left="4320" w:hanging="180"/>
      </w:pPr>
    </w:lvl>
    <w:lvl w:ilvl="6" w:tplc="925C7124" w:tentative="1">
      <w:start w:val="1"/>
      <w:numFmt w:val="decimal"/>
      <w:lvlText w:val="%7."/>
      <w:lvlJc w:val="left"/>
      <w:pPr>
        <w:ind w:left="5040" w:hanging="360"/>
      </w:pPr>
    </w:lvl>
    <w:lvl w:ilvl="7" w:tplc="F1BEB57E" w:tentative="1">
      <w:start w:val="1"/>
      <w:numFmt w:val="lowerLetter"/>
      <w:lvlText w:val="%8."/>
      <w:lvlJc w:val="left"/>
      <w:pPr>
        <w:ind w:left="5760" w:hanging="360"/>
      </w:pPr>
    </w:lvl>
    <w:lvl w:ilvl="8" w:tplc="28548D46"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26A616B0">
      <w:start w:val="1"/>
      <w:numFmt w:val="decimal"/>
      <w:lvlText w:val="%1."/>
      <w:lvlJc w:val="left"/>
      <w:pPr>
        <w:tabs>
          <w:tab w:val="num" w:pos="360"/>
        </w:tabs>
        <w:ind w:left="360" w:hanging="360"/>
      </w:pPr>
      <w:rPr>
        <w:rFonts w:hint="default"/>
        <w:b w:val="0"/>
      </w:rPr>
    </w:lvl>
    <w:lvl w:ilvl="1" w:tplc="B5CE0D5C" w:tentative="1">
      <w:start w:val="1"/>
      <w:numFmt w:val="lowerLetter"/>
      <w:lvlText w:val="%2."/>
      <w:lvlJc w:val="left"/>
      <w:pPr>
        <w:tabs>
          <w:tab w:val="num" w:pos="1440"/>
        </w:tabs>
        <w:ind w:left="1440" w:hanging="360"/>
      </w:pPr>
    </w:lvl>
    <w:lvl w:ilvl="2" w:tplc="C14AD000" w:tentative="1">
      <w:start w:val="1"/>
      <w:numFmt w:val="lowerRoman"/>
      <w:lvlText w:val="%3."/>
      <w:lvlJc w:val="right"/>
      <w:pPr>
        <w:tabs>
          <w:tab w:val="num" w:pos="2160"/>
        </w:tabs>
        <w:ind w:left="2160" w:hanging="180"/>
      </w:pPr>
    </w:lvl>
    <w:lvl w:ilvl="3" w:tplc="12E8BB18" w:tentative="1">
      <w:start w:val="1"/>
      <w:numFmt w:val="decimal"/>
      <w:lvlText w:val="%4."/>
      <w:lvlJc w:val="left"/>
      <w:pPr>
        <w:tabs>
          <w:tab w:val="num" w:pos="2880"/>
        </w:tabs>
        <w:ind w:left="2880" w:hanging="360"/>
      </w:pPr>
    </w:lvl>
    <w:lvl w:ilvl="4" w:tplc="13E8ED5A" w:tentative="1">
      <w:start w:val="1"/>
      <w:numFmt w:val="lowerLetter"/>
      <w:lvlText w:val="%5."/>
      <w:lvlJc w:val="left"/>
      <w:pPr>
        <w:tabs>
          <w:tab w:val="num" w:pos="3600"/>
        </w:tabs>
        <w:ind w:left="3600" w:hanging="360"/>
      </w:pPr>
    </w:lvl>
    <w:lvl w:ilvl="5" w:tplc="33744052" w:tentative="1">
      <w:start w:val="1"/>
      <w:numFmt w:val="lowerRoman"/>
      <w:lvlText w:val="%6."/>
      <w:lvlJc w:val="right"/>
      <w:pPr>
        <w:tabs>
          <w:tab w:val="num" w:pos="4320"/>
        </w:tabs>
        <w:ind w:left="4320" w:hanging="180"/>
      </w:pPr>
    </w:lvl>
    <w:lvl w:ilvl="6" w:tplc="021C3626" w:tentative="1">
      <w:start w:val="1"/>
      <w:numFmt w:val="decimal"/>
      <w:lvlText w:val="%7."/>
      <w:lvlJc w:val="left"/>
      <w:pPr>
        <w:tabs>
          <w:tab w:val="num" w:pos="5040"/>
        </w:tabs>
        <w:ind w:left="5040" w:hanging="360"/>
      </w:pPr>
    </w:lvl>
    <w:lvl w:ilvl="7" w:tplc="996C466A" w:tentative="1">
      <w:start w:val="1"/>
      <w:numFmt w:val="lowerLetter"/>
      <w:lvlText w:val="%8."/>
      <w:lvlJc w:val="left"/>
      <w:pPr>
        <w:tabs>
          <w:tab w:val="num" w:pos="5760"/>
        </w:tabs>
        <w:ind w:left="5760" w:hanging="360"/>
      </w:pPr>
    </w:lvl>
    <w:lvl w:ilvl="8" w:tplc="C2D4DB06"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F39ADE62">
      <w:start w:val="1"/>
      <w:numFmt w:val="decimal"/>
      <w:lvlText w:val="%1."/>
      <w:lvlJc w:val="left"/>
      <w:pPr>
        <w:tabs>
          <w:tab w:val="num" w:pos="720"/>
        </w:tabs>
        <w:ind w:left="720" w:hanging="360"/>
      </w:pPr>
      <w:rPr>
        <w:rFonts w:hint="default"/>
      </w:rPr>
    </w:lvl>
    <w:lvl w:ilvl="1" w:tplc="D4CAC9A2" w:tentative="1">
      <w:start w:val="1"/>
      <w:numFmt w:val="lowerLetter"/>
      <w:lvlText w:val="%2."/>
      <w:lvlJc w:val="left"/>
      <w:pPr>
        <w:tabs>
          <w:tab w:val="num" w:pos="1800"/>
        </w:tabs>
        <w:ind w:left="1800" w:hanging="360"/>
      </w:pPr>
    </w:lvl>
    <w:lvl w:ilvl="2" w:tplc="08E454E2" w:tentative="1">
      <w:start w:val="1"/>
      <w:numFmt w:val="lowerRoman"/>
      <w:lvlText w:val="%3."/>
      <w:lvlJc w:val="right"/>
      <w:pPr>
        <w:tabs>
          <w:tab w:val="num" w:pos="2520"/>
        </w:tabs>
        <w:ind w:left="2520" w:hanging="180"/>
      </w:pPr>
    </w:lvl>
    <w:lvl w:ilvl="3" w:tplc="C486F8FA" w:tentative="1">
      <w:start w:val="1"/>
      <w:numFmt w:val="decimal"/>
      <w:lvlText w:val="%4."/>
      <w:lvlJc w:val="left"/>
      <w:pPr>
        <w:tabs>
          <w:tab w:val="num" w:pos="3240"/>
        </w:tabs>
        <w:ind w:left="3240" w:hanging="360"/>
      </w:pPr>
    </w:lvl>
    <w:lvl w:ilvl="4" w:tplc="44D890DE" w:tentative="1">
      <w:start w:val="1"/>
      <w:numFmt w:val="lowerLetter"/>
      <w:lvlText w:val="%5."/>
      <w:lvlJc w:val="left"/>
      <w:pPr>
        <w:tabs>
          <w:tab w:val="num" w:pos="3960"/>
        </w:tabs>
        <w:ind w:left="3960" w:hanging="360"/>
      </w:pPr>
    </w:lvl>
    <w:lvl w:ilvl="5" w:tplc="FDBEECE4" w:tentative="1">
      <w:start w:val="1"/>
      <w:numFmt w:val="lowerRoman"/>
      <w:lvlText w:val="%6."/>
      <w:lvlJc w:val="right"/>
      <w:pPr>
        <w:tabs>
          <w:tab w:val="num" w:pos="4680"/>
        </w:tabs>
        <w:ind w:left="4680" w:hanging="180"/>
      </w:pPr>
    </w:lvl>
    <w:lvl w:ilvl="6" w:tplc="A3E89364" w:tentative="1">
      <w:start w:val="1"/>
      <w:numFmt w:val="decimal"/>
      <w:lvlText w:val="%7."/>
      <w:lvlJc w:val="left"/>
      <w:pPr>
        <w:tabs>
          <w:tab w:val="num" w:pos="5400"/>
        </w:tabs>
        <w:ind w:left="5400" w:hanging="360"/>
      </w:pPr>
    </w:lvl>
    <w:lvl w:ilvl="7" w:tplc="CA5013E4" w:tentative="1">
      <w:start w:val="1"/>
      <w:numFmt w:val="lowerLetter"/>
      <w:lvlText w:val="%8."/>
      <w:lvlJc w:val="left"/>
      <w:pPr>
        <w:tabs>
          <w:tab w:val="num" w:pos="6120"/>
        </w:tabs>
        <w:ind w:left="6120" w:hanging="360"/>
      </w:pPr>
    </w:lvl>
    <w:lvl w:ilvl="8" w:tplc="74C2A4EA"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6F66026C">
      <w:start w:val="1"/>
      <w:numFmt w:val="decimal"/>
      <w:lvlText w:val="%1."/>
      <w:lvlJc w:val="left"/>
      <w:pPr>
        <w:tabs>
          <w:tab w:val="num" w:pos="360"/>
        </w:tabs>
        <w:ind w:left="360" w:hanging="360"/>
      </w:pPr>
      <w:rPr>
        <w:rFonts w:hint="default"/>
      </w:rPr>
    </w:lvl>
    <w:lvl w:ilvl="1" w:tplc="4294B3DC">
      <w:start w:val="1"/>
      <w:numFmt w:val="lowerLetter"/>
      <w:lvlText w:val="%2."/>
      <w:lvlJc w:val="left"/>
      <w:pPr>
        <w:tabs>
          <w:tab w:val="num" w:pos="1440"/>
        </w:tabs>
        <w:ind w:left="1440" w:hanging="360"/>
      </w:pPr>
    </w:lvl>
    <w:lvl w:ilvl="2" w:tplc="755854CC" w:tentative="1">
      <w:start w:val="1"/>
      <w:numFmt w:val="lowerRoman"/>
      <w:lvlText w:val="%3."/>
      <w:lvlJc w:val="right"/>
      <w:pPr>
        <w:tabs>
          <w:tab w:val="num" w:pos="2160"/>
        </w:tabs>
        <w:ind w:left="2160" w:hanging="180"/>
      </w:pPr>
    </w:lvl>
    <w:lvl w:ilvl="3" w:tplc="A93628FA" w:tentative="1">
      <w:start w:val="1"/>
      <w:numFmt w:val="decimal"/>
      <w:lvlText w:val="%4."/>
      <w:lvlJc w:val="left"/>
      <w:pPr>
        <w:tabs>
          <w:tab w:val="num" w:pos="2880"/>
        </w:tabs>
        <w:ind w:left="2880" w:hanging="360"/>
      </w:pPr>
    </w:lvl>
    <w:lvl w:ilvl="4" w:tplc="57C6BB60" w:tentative="1">
      <w:start w:val="1"/>
      <w:numFmt w:val="lowerLetter"/>
      <w:lvlText w:val="%5."/>
      <w:lvlJc w:val="left"/>
      <w:pPr>
        <w:tabs>
          <w:tab w:val="num" w:pos="3600"/>
        </w:tabs>
        <w:ind w:left="3600" w:hanging="360"/>
      </w:pPr>
    </w:lvl>
    <w:lvl w:ilvl="5" w:tplc="D8281F0E" w:tentative="1">
      <w:start w:val="1"/>
      <w:numFmt w:val="lowerRoman"/>
      <w:lvlText w:val="%6."/>
      <w:lvlJc w:val="right"/>
      <w:pPr>
        <w:tabs>
          <w:tab w:val="num" w:pos="4320"/>
        </w:tabs>
        <w:ind w:left="4320" w:hanging="180"/>
      </w:pPr>
    </w:lvl>
    <w:lvl w:ilvl="6" w:tplc="B0CAAE60" w:tentative="1">
      <w:start w:val="1"/>
      <w:numFmt w:val="decimal"/>
      <w:lvlText w:val="%7."/>
      <w:lvlJc w:val="left"/>
      <w:pPr>
        <w:tabs>
          <w:tab w:val="num" w:pos="5040"/>
        </w:tabs>
        <w:ind w:left="5040" w:hanging="360"/>
      </w:pPr>
    </w:lvl>
    <w:lvl w:ilvl="7" w:tplc="392E1314" w:tentative="1">
      <w:start w:val="1"/>
      <w:numFmt w:val="lowerLetter"/>
      <w:lvlText w:val="%8."/>
      <w:lvlJc w:val="left"/>
      <w:pPr>
        <w:tabs>
          <w:tab w:val="num" w:pos="5760"/>
        </w:tabs>
        <w:ind w:left="5760" w:hanging="360"/>
      </w:pPr>
    </w:lvl>
    <w:lvl w:ilvl="8" w:tplc="4FB67CF0"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6D6EAC38">
      <w:start w:val="1"/>
      <w:numFmt w:val="decimal"/>
      <w:lvlText w:val="%1."/>
      <w:lvlJc w:val="left"/>
      <w:pPr>
        <w:tabs>
          <w:tab w:val="num" w:pos="360"/>
        </w:tabs>
        <w:ind w:left="360" w:hanging="360"/>
      </w:pPr>
      <w:rPr>
        <w:rFonts w:hint="default"/>
        <w:b w:val="0"/>
      </w:rPr>
    </w:lvl>
    <w:lvl w:ilvl="1" w:tplc="68FC0DD8" w:tentative="1">
      <w:start w:val="1"/>
      <w:numFmt w:val="lowerLetter"/>
      <w:lvlText w:val="%2."/>
      <w:lvlJc w:val="left"/>
      <w:pPr>
        <w:tabs>
          <w:tab w:val="num" w:pos="1440"/>
        </w:tabs>
        <w:ind w:left="1440" w:hanging="360"/>
      </w:pPr>
    </w:lvl>
    <w:lvl w:ilvl="2" w:tplc="57CA766C" w:tentative="1">
      <w:start w:val="1"/>
      <w:numFmt w:val="lowerRoman"/>
      <w:lvlText w:val="%3."/>
      <w:lvlJc w:val="right"/>
      <w:pPr>
        <w:tabs>
          <w:tab w:val="num" w:pos="2160"/>
        </w:tabs>
        <w:ind w:left="2160" w:hanging="180"/>
      </w:pPr>
    </w:lvl>
    <w:lvl w:ilvl="3" w:tplc="8E58452E" w:tentative="1">
      <w:start w:val="1"/>
      <w:numFmt w:val="decimal"/>
      <w:lvlText w:val="%4."/>
      <w:lvlJc w:val="left"/>
      <w:pPr>
        <w:tabs>
          <w:tab w:val="num" w:pos="2880"/>
        </w:tabs>
        <w:ind w:left="2880" w:hanging="360"/>
      </w:pPr>
    </w:lvl>
    <w:lvl w:ilvl="4" w:tplc="56F0A702" w:tentative="1">
      <w:start w:val="1"/>
      <w:numFmt w:val="lowerLetter"/>
      <w:lvlText w:val="%5."/>
      <w:lvlJc w:val="left"/>
      <w:pPr>
        <w:tabs>
          <w:tab w:val="num" w:pos="3600"/>
        </w:tabs>
        <w:ind w:left="3600" w:hanging="360"/>
      </w:pPr>
    </w:lvl>
    <w:lvl w:ilvl="5" w:tplc="993E83F6" w:tentative="1">
      <w:start w:val="1"/>
      <w:numFmt w:val="lowerRoman"/>
      <w:lvlText w:val="%6."/>
      <w:lvlJc w:val="right"/>
      <w:pPr>
        <w:tabs>
          <w:tab w:val="num" w:pos="4320"/>
        </w:tabs>
        <w:ind w:left="4320" w:hanging="180"/>
      </w:pPr>
    </w:lvl>
    <w:lvl w:ilvl="6" w:tplc="E78A42DA" w:tentative="1">
      <w:start w:val="1"/>
      <w:numFmt w:val="decimal"/>
      <w:lvlText w:val="%7."/>
      <w:lvlJc w:val="left"/>
      <w:pPr>
        <w:tabs>
          <w:tab w:val="num" w:pos="5040"/>
        </w:tabs>
        <w:ind w:left="5040" w:hanging="360"/>
      </w:pPr>
    </w:lvl>
    <w:lvl w:ilvl="7" w:tplc="2A6E46C8" w:tentative="1">
      <w:start w:val="1"/>
      <w:numFmt w:val="lowerLetter"/>
      <w:lvlText w:val="%8."/>
      <w:lvlJc w:val="left"/>
      <w:pPr>
        <w:tabs>
          <w:tab w:val="num" w:pos="5760"/>
        </w:tabs>
        <w:ind w:left="5760" w:hanging="360"/>
      </w:pPr>
    </w:lvl>
    <w:lvl w:ilvl="8" w:tplc="E1728394"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E33065AA">
      <w:start w:val="1"/>
      <w:numFmt w:val="decimal"/>
      <w:lvlText w:val="%1."/>
      <w:lvlJc w:val="left"/>
      <w:pPr>
        <w:tabs>
          <w:tab w:val="num" w:pos="360"/>
        </w:tabs>
        <w:ind w:left="360" w:hanging="360"/>
      </w:pPr>
    </w:lvl>
    <w:lvl w:ilvl="1" w:tplc="901AC42A" w:tentative="1">
      <w:start w:val="1"/>
      <w:numFmt w:val="lowerLetter"/>
      <w:lvlText w:val="%2."/>
      <w:lvlJc w:val="left"/>
      <w:pPr>
        <w:tabs>
          <w:tab w:val="num" w:pos="1080"/>
        </w:tabs>
        <w:ind w:left="1080" w:hanging="360"/>
      </w:pPr>
    </w:lvl>
    <w:lvl w:ilvl="2" w:tplc="F0DCB8E2" w:tentative="1">
      <w:start w:val="1"/>
      <w:numFmt w:val="lowerRoman"/>
      <w:lvlText w:val="%3."/>
      <w:lvlJc w:val="right"/>
      <w:pPr>
        <w:tabs>
          <w:tab w:val="num" w:pos="1800"/>
        </w:tabs>
        <w:ind w:left="1800" w:hanging="180"/>
      </w:pPr>
    </w:lvl>
    <w:lvl w:ilvl="3" w:tplc="56BA7B4C" w:tentative="1">
      <w:start w:val="1"/>
      <w:numFmt w:val="decimal"/>
      <w:lvlText w:val="%4."/>
      <w:lvlJc w:val="left"/>
      <w:pPr>
        <w:tabs>
          <w:tab w:val="num" w:pos="2520"/>
        </w:tabs>
        <w:ind w:left="2520" w:hanging="360"/>
      </w:pPr>
    </w:lvl>
    <w:lvl w:ilvl="4" w:tplc="AA8A091C" w:tentative="1">
      <w:start w:val="1"/>
      <w:numFmt w:val="lowerLetter"/>
      <w:lvlText w:val="%5."/>
      <w:lvlJc w:val="left"/>
      <w:pPr>
        <w:tabs>
          <w:tab w:val="num" w:pos="3240"/>
        </w:tabs>
        <w:ind w:left="3240" w:hanging="360"/>
      </w:pPr>
    </w:lvl>
    <w:lvl w:ilvl="5" w:tplc="E4E81E22" w:tentative="1">
      <w:start w:val="1"/>
      <w:numFmt w:val="lowerRoman"/>
      <w:lvlText w:val="%6."/>
      <w:lvlJc w:val="right"/>
      <w:pPr>
        <w:tabs>
          <w:tab w:val="num" w:pos="3960"/>
        </w:tabs>
        <w:ind w:left="3960" w:hanging="180"/>
      </w:pPr>
    </w:lvl>
    <w:lvl w:ilvl="6" w:tplc="81A4D03E" w:tentative="1">
      <w:start w:val="1"/>
      <w:numFmt w:val="decimal"/>
      <w:lvlText w:val="%7."/>
      <w:lvlJc w:val="left"/>
      <w:pPr>
        <w:tabs>
          <w:tab w:val="num" w:pos="4680"/>
        </w:tabs>
        <w:ind w:left="4680" w:hanging="360"/>
      </w:pPr>
    </w:lvl>
    <w:lvl w:ilvl="7" w:tplc="77BCF390" w:tentative="1">
      <w:start w:val="1"/>
      <w:numFmt w:val="lowerLetter"/>
      <w:lvlText w:val="%8."/>
      <w:lvlJc w:val="left"/>
      <w:pPr>
        <w:tabs>
          <w:tab w:val="num" w:pos="5400"/>
        </w:tabs>
        <w:ind w:left="5400" w:hanging="360"/>
      </w:pPr>
    </w:lvl>
    <w:lvl w:ilvl="8" w:tplc="7068E356"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25A462C8">
      <w:start w:val="1"/>
      <w:numFmt w:val="decimal"/>
      <w:lvlText w:val="%1."/>
      <w:lvlJc w:val="left"/>
      <w:pPr>
        <w:tabs>
          <w:tab w:val="num" w:pos="780"/>
        </w:tabs>
        <w:ind w:left="780" w:hanging="780"/>
      </w:pPr>
      <w:rPr>
        <w:rFonts w:hint="default"/>
      </w:rPr>
    </w:lvl>
    <w:lvl w:ilvl="1" w:tplc="2DB8697E" w:tentative="1">
      <w:start w:val="1"/>
      <w:numFmt w:val="lowerLetter"/>
      <w:lvlText w:val="%2."/>
      <w:lvlJc w:val="left"/>
      <w:pPr>
        <w:tabs>
          <w:tab w:val="num" w:pos="1440"/>
        </w:tabs>
        <w:ind w:left="1440" w:hanging="360"/>
      </w:pPr>
    </w:lvl>
    <w:lvl w:ilvl="2" w:tplc="9A26117C" w:tentative="1">
      <w:start w:val="1"/>
      <w:numFmt w:val="lowerRoman"/>
      <w:lvlText w:val="%3."/>
      <w:lvlJc w:val="right"/>
      <w:pPr>
        <w:tabs>
          <w:tab w:val="num" w:pos="2160"/>
        </w:tabs>
        <w:ind w:left="2160" w:hanging="180"/>
      </w:pPr>
    </w:lvl>
    <w:lvl w:ilvl="3" w:tplc="2E32809C" w:tentative="1">
      <w:start w:val="1"/>
      <w:numFmt w:val="decimal"/>
      <w:lvlText w:val="%4."/>
      <w:lvlJc w:val="left"/>
      <w:pPr>
        <w:tabs>
          <w:tab w:val="num" w:pos="2880"/>
        </w:tabs>
        <w:ind w:left="2880" w:hanging="360"/>
      </w:pPr>
    </w:lvl>
    <w:lvl w:ilvl="4" w:tplc="840E9DEE" w:tentative="1">
      <w:start w:val="1"/>
      <w:numFmt w:val="lowerLetter"/>
      <w:lvlText w:val="%5."/>
      <w:lvlJc w:val="left"/>
      <w:pPr>
        <w:tabs>
          <w:tab w:val="num" w:pos="3600"/>
        </w:tabs>
        <w:ind w:left="3600" w:hanging="360"/>
      </w:pPr>
    </w:lvl>
    <w:lvl w:ilvl="5" w:tplc="2AB264FA" w:tentative="1">
      <w:start w:val="1"/>
      <w:numFmt w:val="lowerRoman"/>
      <w:lvlText w:val="%6."/>
      <w:lvlJc w:val="right"/>
      <w:pPr>
        <w:tabs>
          <w:tab w:val="num" w:pos="4320"/>
        </w:tabs>
        <w:ind w:left="4320" w:hanging="180"/>
      </w:pPr>
    </w:lvl>
    <w:lvl w:ilvl="6" w:tplc="3DF0AF40" w:tentative="1">
      <w:start w:val="1"/>
      <w:numFmt w:val="decimal"/>
      <w:lvlText w:val="%7."/>
      <w:lvlJc w:val="left"/>
      <w:pPr>
        <w:tabs>
          <w:tab w:val="num" w:pos="5040"/>
        </w:tabs>
        <w:ind w:left="5040" w:hanging="360"/>
      </w:pPr>
    </w:lvl>
    <w:lvl w:ilvl="7" w:tplc="DA2EC6AC" w:tentative="1">
      <w:start w:val="1"/>
      <w:numFmt w:val="lowerLetter"/>
      <w:lvlText w:val="%8."/>
      <w:lvlJc w:val="left"/>
      <w:pPr>
        <w:tabs>
          <w:tab w:val="num" w:pos="5760"/>
        </w:tabs>
        <w:ind w:left="5760" w:hanging="360"/>
      </w:pPr>
    </w:lvl>
    <w:lvl w:ilvl="8" w:tplc="59DEEF2A"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7814393A">
      <w:start w:val="1"/>
      <w:numFmt w:val="decimal"/>
      <w:lvlText w:val="%1."/>
      <w:lvlJc w:val="left"/>
      <w:pPr>
        <w:tabs>
          <w:tab w:val="num" w:pos="360"/>
        </w:tabs>
        <w:ind w:left="360" w:hanging="360"/>
      </w:pPr>
      <w:rPr>
        <w:rFonts w:hint="default"/>
      </w:rPr>
    </w:lvl>
    <w:lvl w:ilvl="1" w:tplc="F4E0BA30" w:tentative="1">
      <w:start w:val="1"/>
      <w:numFmt w:val="lowerLetter"/>
      <w:lvlText w:val="%2."/>
      <w:lvlJc w:val="left"/>
      <w:pPr>
        <w:tabs>
          <w:tab w:val="num" w:pos="720"/>
        </w:tabs>
        <w:ind w:left="720" w:hanging="360"/>
      </w:pPr>
    </w:lvl>
    <w:lvl w:ilvl="2" w:tplc="4782B284" w:tentative="1">
      <w:start w:val="1"/>
      <w:numFmt w:val="lowerRoman"/>
      <w:lvlText w:val="%3."/>
      <w:lvlJc w:val="right"/>
      <w:pPr>
        <w:tabs>
          <w:tab w:val="num" w:pos="1440"/>
        </w:tabs>
        <w:ind w:left="1440" w:hanging="180"/>
      </w:pPr>
    </w:lvl>
    <w:lvl w:ilvl="3" w:tplc="DE90D0EC" w:tentative="1">
      <w:start w:val="1"/>
      <w:numFmt w:val="decimal"/>
      <w:lvlText w:val="%4."/>
      <w:lvlJc w:val="left"/>
      <w:pPr>
        <w:tabs>
          <w:tab w:val="num" w:pos="2160"/>
        </w:tabs>
        <w:ind w:left="2160" w:hanging="360"/>
      </w:pPr>
    </w:lvl>
    <w:lvl w:ilvl="4" w:tplc="A4225FAA" w:tentative="1">
      <w:start w:val="1"/>
      <w:numFmt w:val="lowerLetter"/>
      <w:lvlText w:val="%5."/>
      <w:lvlJc w:val="left"/>
      <w:pPr>
        <w:tabs>
          <w:tab w:val="num" w:pos="2880"/>
        </w:tabs>
        <w:ind w:left="2880" w:hanging="360"/>
      </w:pPr>
    </w:lvl>
    <w:lvl w:ilvl="5" w:tplc="594C2FA0" w:tentative="1">
      <w:start w:val="1"/>
      <w:numFmt w:val="lowerRoman"/>
      <w:lvlText w:val="%6."/>
      <w:lvlJc w:val="right"/>
      <w:pPr>
        <w:tabs>
          <w:tab w:val="num" w:pos="3600"/>
        </w:tabs>
        <w:ind w:left="3600" w:hanging="180"/>
      </w:pPr>
    </w:lvl>
    <w:lvl w:ilvl="6" w:tplc="905EE5B2" w:tentative="1">
      <w:start w:val="1"/>
      <w:numFmt w:val="decimal"/>
      <w:lvlText w:val="%7."/>
      <w:lvlJc w:val="left"/>
      <w:pPr>
        <w:tabs>
          <w:tab w:val="num" w:pos="4320"/>
        </w:tabs>
        <w:ind w:left="4320" w:hanging="360"/>
      </w:pPr>
    </w:lvl>
    <w:lvl w:ilvl="7" w:tplc="5F2A4DFC" w:tentative="1">
      <w:start w:val="1"/>
      <w:numFmt w:val="lowerLetter"/>
      <w:lvlText w:val="%8."/>
      <w:lvlJc w:val="left"/>
      <w:pPr>
        <w:tabs>
          <w:tab w:val="num" w:pos="5040"/>
        </w:tabs>
        <w:ind w:left="5040" w:hanging="360"/>
      </w:pPr>
    </w:lvl>
    <w:lvl w:ilvl="8" w:tplc="22AEC9DA"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72C42D80">
      <w:start w:val="1"/>
      <w:numFmt w:val="decimal"/>
      <w:lvlText w:val="%1."/>
      <w:lvlJc w:val="left"/>
      <w:pPr>
        <w:ind w:left="720" w:hanging="360"/>
      </w:pPr>
      <w:rPr>
        <w:rFonts w:hint="default"/>
      </w:rPr>
    </w:lvl>
    <w:lvl w:ilvl="1" w:tplc="F47E3424">
      <w:start w:val="1"/>
      <w:numFmt w:val="lowerLetter"/>
      <w:lvlText w:val="%2."/>
      <w:lvlJc w:val="left"/>
      <w:pPr>
        <w:ind w:left="1440" w:hanging="360"/>
      </w:pPr>
    </w:lvl>
    <w:lvl w:ilvl="2" w:tplc="B40E0F62" w:tentative="1">
      <w:start w:val="1"/>
      <w:numFmt w:val="lowerRoman"/>
      <w:lvlText w:val="%3."/>
      <w:lvlJc w:val="right"/>
      <w:pPr>
        <w:ind w:left="2160" w:hanging="180"/>
      </w:pPr>
    </w:lvl>
    <w:lvl w:ilvl="3" w:tplc="6C149DF4" w:tentative="1">
      <w:start w:val="1"/>
      <w:numFmt w:val="decimal"/>
      <w:lvlText w:val="%4."/>
      <w:lvlJc w:val="left"/>
      <w:pPr>
        <w:ind w:left="2880" w:hanging="360"/>
      </w:pPr>
    </w:lvl>
    <w:lvl w:ilvl="4" w:tplc="274E5F22" w:tentative="1">
      <w:start w:val="1"/>
      <w:numFmt w:val="lowerLetter"/>
      <w:lvlText w:val="%5."/>
      <w:lvlJc w:val="left"/>
      <w:pPr>
        <w:ind w:left="3600" w:hanging="360"/>
      </w:pPr>
    </w:lvl>
    <w:lvl w:ilvl="5" w:tplc="040CB5D8" w:tentative="1">
      <w:start w:val="1"/>
      <w:numFmt w:val="lowerRoman"/>
      <w:lvlText w:val="%6."/>
      <w:lvlJc w:val="right"/>
      <w:pPr>
        <w:ind w:left="4320" w:hanging="180"/>
      </w:pPr>
    </w:lvl>
    <w:lvl w:ilvl="6" w:tplc="AD2015AA" w:tentative="1">
      <w:start w:val="1"/>
      <w:numFmt w:val="decimal"/>
      <w:lvlText w:val="%7."/>
      <w:lvlJc w:val="left"/>
      <w:pPr>
        <w:ind w:left="5040" w:hanging="360"/>
      </w:pPr>
    </w:lvl>
    <w:lvl w:ilvl="7" w:tplc="6F58E0D6" w:tentative="1">
      <w:start w:val="1"/>
      <w:numFmt w:val="lowerLetter"/>
      <w:lvlText w:val="%8."/>
      <w:lvlJc w:val="left"/>
      <w:pPr>
        <w:ind w:left="5760" w:hanging="360"/>
      </w:pPr>
    </w:lvl>
    <w:lvl w:ilvl="8" w:tplc="F5488BB2"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ACC8266A">
      <w:start w:val="1"/>
      <w:numFmt w:val="decimal"/>
      <w:lvlText w:val="%1."/>
      <w:lvlJc w:val="left"/>
      <w:pPr>
        <w:tabs>
          <w:tab w:val="num" w:pos="1080"/>
        </w:tabs>
        <w:ind w:left="1080" w:hanging="360"/>
      </w:pPr>
      <w:rPr>
        <w:rFonts w:hint="default"/>
      </w:rPr>
    </w:lvl>
    <w:lvl w:ilvl="1" w:tplc="1D86E304" w:tentative="1">
      <w:start w:val="1"/>
      <w:numFmt w:val="lowerLetter"/>
      <w:lvlText w:val="%2."/>
      <w:lvlJc w:val="left"/>
      <w:pPr>
        <w:tabs>
          <w:tab w:val="num" w:pos="1440"/>
        </w:tabs>
        <w:ind w:left="1440" w:hanging="360"/>
      </w:pPr>
    </w:lvl>
    <w:lvl w:ilvl="2" w:tplc="A65E0502" w:tentative="1">
      <w:start w:val="1"/>
      <w:numFmt w:val="lowerRoman"/>
      <w:lvlText w:val="%3."/>
      <w:lvlJc w:val="right"/>
      <w:pPr>
        <w:tabs>
          <w:tab w:val="num" w:pos="2160"/>
        </w:tabs>
        <w:ind w:left="2160" w:hanging="180"/>
      </w:pPr>
    </w:lvl>
    <w:lvl w:ilvl="3" w:tplc="6F101720" w:tentative="1">
      <w:start w:val="1"/>
      <w:numFmt w:val="decimal"/>
      <w:lvlText w:val="%4."/>
      <w:lvlJc w:val="left"/>
      <w:pPr>
        <w:tabs>
          <w:tab w:val="num" w:pos="2880"/>
        </w:tabs>
        <w:ind w:left="2880" w:hanging="360"/>
      </w:pPr>
    </w:lvl>
    <w:lvl w:ilvl="4" w:tplc="974EF624" w:tentative="1">
      <w:start w:val="1"/>
      <w:numFmt w:val="lowerLetter"/>
      <w:lvlText w:val="%5."/>
      <w:lvlJc w:val="left"/>
      <w:pPr>
        <w:tabs>
          <w:tab w:val="num" w:pos="3600"/>
        </w:tabs>
        <w:ind w:left="3600" w:hanging="360"/>
      </w:pPr>
    </w:lvl>
    <w:lvl w:ilvl="5" w:tplc="528074BA" w:tentative="1">
      <w:start w:val="1"/>
      <w:numFmt w:val="lowerRoman"/>
      <w:lvlText w:val="%6."/>
      <w:lvlJc w:val="right"/>
      <w:pPr>
        <w:tabs>
          <w:tab w:val="num" w:pos="4320"/>
        </w:tabs>
        <w:ind w:left="4320" w:hanging="180"/>
      </w:pPr>
    </w:lvl>
    <w:lvl w:ilvl="6" w:tplc="71C2BA9E" w:tentative="1">
      <w:start w:val="1"/>
      <w:numFmt w:val="decimal"/>
      <w:lvlText w:val="%7."/>
      <w:lvlJc w:val="left"/>
      <w:pPr>
        <w:tabs>
          <w:tab w:val="num" w:pos="5040"/>
        </w:tabs>
        <w:ind w:left="5040" w:hanging="360"/>
      </w:pPr>
    </w:lvl>
    <w:lvl w:ilvl="7" w:tplc="EBFA9DB0" w:tentative="1">
      <w:start w:val="1"/>
      <w:numFmt w:val="lowerLetter"/>
      <w:lvlText w:val="%8."/>
      <w:lvlJc w:val="left"/>
      <w:pPr>
        <w:tabs>
          <w:tab w:val="num" w:pos="5760"/>
        </w:tabs>
        <w:ind w:left="5760" w:hanging="360"/>
      </w:pPr>
    </w:lvl>
    <w:lvl w:ilvl="8" w:tplc="115419F4"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1E7E44D2">
      <w:start w:val="1"/>
      <w:numFmt w:val="decimal"/>
      <w:lvlText w:val="%1."/>
      <w:lvlJc w:val="left"/>
      <w:pPr>
        <w:tabs>
          <w:tab w:val="num" w:pos="360"/>
        </w:tabs>
        <w:ind w:left="360" w:hanging="360"/>
      </w:pPr>
      <w:rPr>
        <w:rFonts w:hint="default"/>
        <w:b w:val="0"/>
      </w:rPr>
    </w:lvl>
    <w:lvl w:ilvl="1" w:tplc="BFAA7C6C" w:tentative="1">
      <w:start w:val="1"/>
      <w:numFmt w:val="lowerLetter"/>
      <w:lvlText w:val="%2."/>
      <w:lvlJc w:val="left"/>
      <w:pPr>
        <w:tabs>
          <w:tab w:val="num" w:pos="1440"/>
        </w:tabs>
        <w:ind w:left="1440" w:hanging="360"/>
      </w:pPr>
    </w:lvl>
    <w:lvl w:ilvl="2" w:tplc="D75EB754" w:tentative="1">
      <w:start w:val="1"/>
      <w:numFmt w:val="lowerRoman"/>
      <w:lvlText w:val="%3."/>
      <w:lvlJc w:val="right"/>
      <w:pPr>
        <w:tabs>
          <w:tab w:val="num" w:pos="2160"/>
        </w:tabs>
        <w:ind w:left="2160" w:hanging="180"/>
      </w:pPr>
    </w:lvl>
    <w:lvl w:ilvl="3" w:tplc="85F45B92" w:tentative="1">
      <w:start w:val="1"/>
      <w:numFmt w:val="decimal"/>
      <w:lvlText w:val="%4."/>
      <w:lvlJc w:val="left"/>
      <w:pPr>
        <w:tabs>
          <w:tab w:val="num" w:pos="2880"/>
        </w:tabs>
        <w:ind w:left="2880" w:hanging="360"/>
      </w:pPr>
    </w:lvl>
    <w:lvl w:ilvl="4" w:tplc="428E9E9A" w:tentative="1">
      <w:start w:val="1"/>
      <w:numFmt w:val="lowerLetter"/>
      <w:lvlText w:val="%5."/>
      <w:lvlJc w:val="left"/>
      <w:pPr>
        <w:tabs>
          <w:tab w:val="num" w:pos="3600"/>
        </w:tabs>
        <w:ind w:left="3600" w:hanging="360"/>
      </w:pPr>
    </w:lvl>
    <w:lvl w:ilvl="5" w:tplc="00061CBE" w:tentative="1">
      <w:start w:val="1"/>
      <w:numFmt w:val="lowerRoman"/>
      <w:lvlText w:val="%6."/>
      <w:lvlJc w:val="right"/>
      <w:pPr>
        <w:tabs>
          <w:tab w:val="num" w:pos="4320"/>
        </w:tabs>
        <w:ind w:left="4320" w:hanging="180"/>
      </w:pPr>
    </w:lvl>
    <w:lvl w:ilvl="6" w:tplc="2E9EE832" w:tentative="1">
      <w:start w:val="1"/>
      <w:numFmt w:val="decimal"/>
      <w:lvlText w:val="%7."/>
      <w:lvlJc w:val="left"/>
      <w:pPr>
        <w:tabs>
          <w:tab w:val="num" w:pos="5040"/>
        </w:tabs>
        <w:ind w:left="5040" w:hanging="360"/>
      </w:pPr>
    </w:lvl>
    <w:lvl w:ilvl="7" w:tplc="6A522828" w:tentative="1">
      <w:start w:val="1"/>
      <w:numFmt w:val="lowerLetter"/>
      <w:lvlText w:val="%8."/>
      <w:lvlJc w:val="left"/>
      <w:pPr>
        <w:tabs>
          <w:tab w:val="num" w:pos="5760"/>
        </w:tabs>
        <w:ind w:left="5760" w:hanging="360"/>
      </w:pPr>
    </w:lvl>
    <w:lvl w:ilvl="8" w:tplc="D6FE585C"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A69E6560">
      <w:start w:val="1"/>
      <w:numFmt w:val="decimal"/>
      <w:lvlText w:val="%1."/>
      <w:lvlJc w:val="left"/>
      <w:pPr>
        <w:tabs>
          <w:tab w:val="num" w:pos="780"/>
        </w:tabs>
        <w:ind w:left="780" w:hanging="780"/>
      </w:pPr>
      <w:rPr>
        <w:rFonts w:hint="default"/>
      </w:rPr>
    </w:lvl>
    <w:lvl w:ilvl="1" w:tplc="9AE490F8" w:tentative="1">
      <w:start w:val="1"/>
      <w:numFmt w:val="lowerLetter"/>
      <w:lvlText w:val="%2."/>
      <w:lvlJc w:val="left"/>
      <w:pPr>
        <w:tabs>
          <w:tab w:val="num" w:pos="1440"/>
        </w:tabs>
        <w:ind w:left="1440" w:hanging="360"/>
      </w:pPr>
    </w:lvl>
    <w:lvl w:ilvl="2" w:tplc="F02684DE" w:tentative="1">
      <w:start w:val="1"/>
      <w:numFmt w:val="lowerRoman"/>
      <w:lvlText w:val="%3."/>
      <w:lvlJc w:val="right"/>
      <w:pPr>
        <w:tabs>
          <w:tab w:val="num" w:pos="2160"/>
        </w:tabs>
        <w:ind w:left="2160" w:hanging="180"/>
      </w:pPr>
    </w:lvl>
    <w:lvl w:ilvl="3" w:tplc="A1B06A2C" w:tentative="1">
      <w:start w:val="1"/>
      <w:numFmt w:val="decimal"/>
      <w:lvlText w:val="%4."/>
      <w:lvlJc w:val="left"/>
      <w:pPr>
        <w:tabs>
          <w:tab w:val="num" w:pos="2880"/>
        </w:tabs>
        <w:ind w:left="2880" w:hanging="360"/>
      </w:pPr>
    </w:lvl>
    <w:lvl w:ilvl="4" w:tplc="A952414E" w:tentative="1">
      <w:start w:val="1"/>
      <w:numFmt w:val="lowerLetter"/>
      <w:lvlText w:val="%5."/>
      <w:lvlJc w:val="left"/>
      <w:pPr>
        <w:tabs>
          <w:tab w:val="num" w:pos="3600"/>
        </w:tabs>
        <w:ind w:left="3600" w:hanging="360"/>
      </w:pPr>
    </w:lvl>
    <w:lvl w:ilvl="5" w:tplc="CD7E05BC" w:tentative="1">
      <w:start w:val="1"/>
      <w:numFmt w:val="lowerRoman"/>
      <w:lvlText w:val="%6."/>
      <w:lvlJc w:val="right"/>
      <w:pPr>
        <w:tabs>
          <w:tab w:val="num" w:pos="4320"/>
        </w:tabs>
        <w:ind w:left="4320" w:hanging="180"/>
      </w:pPr>
    </w:lvl>
    <w:lvl w:ilvl="6" w:tplc="6ECE54DA" w:tentative="1">
      <w:start w:val="1"/>
      <w:numFmt w:val="decimal"/>
      <w:lvlText w:val="%7."/>
      <w:lvlJc w:val="left"/>
      <w:pPr>
        <w:tabs>
          <w:tab w:val="num" w:pos="5040"/>
        </w:tabs>
        <w:ind w:left="5040" w:hanging="360"/>
      </w:pPr>
    </w:lvl>
    <w:lvl w:ilvl="7" w:tplc="9D6EEEB4" w:tentative="1">
      <w:start w:val="1"/>
      <w:numFmt w:val="lowerLetter"/>
      <w:lvlText w:val="%8."/>
      <w:lvlJc w:val="left"/>
      <w:pPr>
        <w:tabs>
          <w:tab w:val="num" w:pos="5760"/>
        </w:tabs>
        <w:ind w:left="5760" w:hanging="360"/>
      </w:pPr>
    </w:lvl>
    <w:lvl w:ilvl="8" w:tplc="2F90FE3A"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3DEAB080">
      <w:start w:val="1"/>
      <w:numFmt w:val="decimal"/>
      <w:lvlText w:val="%1."/>
      <w:lvlJc w:val="left"/>
      <w:pPr>
        <w:tabs>
          <w:tab w:val="num" w:pos="720"/>
        </w:tabs>
        <w:ind w:left="720" w:hanging="360"/>
      </w:pPr>
      <w:rPr>
        <w:rFonts w:hint="default"/>
        <w:b w:val="0"/>
      </w:rPr>
    </w:lvl>
    <w:lvl w:ilvl="1" w:tplc="AF8E7D1C" w:tentative="1">
      <w:start w:val="1"/>
      <w:numFmt w:val="lowerLetter"/>
      <w:lvlText w:val="%2."/>
      <w:lvlJc w:val="left"/>
      <w:pPr>
        <w:tabs>
          <w:tab w:val="num" w:pos="1440"/>
        </w:tabs>
        <w:ind w:left="1440" w:hanging="360"/>
      </w:pPr>
    </w:lvl>
    <w:lvl w:ilvl="2" w:tplc="320AF882" w:tentative="1">
      <w:start w:val="1"/>
      <w:numFmt w:val="lowerRoman"/>
      <w:lvlText w:val="%3."/>
      <w:lvlJc w:val="right"/>
      <w:pPr>
        <w:tabs>
          <w:tab w:val="num" w:pos="2160"/>
        </w:tabs>
        <w:ind w:left="2160" w:hanging="180"/>
      </w:pPr>
    </w:lvl>
    <w:lvl w:ilvl="3" w:tplc="4FC6B81C" w:tentative="1">
      <w:start w:val="1"/>
      <w:numFmt w:val="decimal"/>
      <w:lvlText w:val="%4."/>
      <w:lvlJc w:val="left"/>
      <w:pPr>
        <w:tabs>
          <w:tab w:val="num" w:pos="2880"/>
        </w:tabs>
        <w:ind w:left="2880" w:hanging="360"/>
      </w:pPr>
    </w:lvl>
    <w:lvl w:ilvl="4" w:tplc="7D5483E4" w:tentative="1">
      <w:start w:val="1"/>
      <w:numFmt w:val="lowerLetter"/>
      <w:lvlText w:val="%5."/>
      <w:lvlJc w:val="left"/>
      <w:pPr>
        <w:tabs>
          <w:tab w:val="num" w:pos="3600"/>
        </w:tabs>
        <w:ind w:left="3600" w:hanging="360"/>
      </w:pPr>
    </w:lvl>
    <w:lvl w:ilvl="5" w:tplc="5D783A7E" w:tentative="1">
      <w:start w:val="1"/>
      <w:numFmt w:val="lowerRoman"/>
      <w:lvlText w:val="%6."/>
      <w:lvlJc w:val="right"/>
      <w:pPr>
        <w:tabs>
          <w:tab w:val="num" w:pos="4320"/>
        </w:tabs>
        <w:ind w:left="4320" w:hanging="180"/>
      </w:pPr>
    </w:lvl>
    <w:lvl w:ilvl="6" w:tplc="403EF118" w:tentative="1">
      <w:start w:val="1"/>
      <w:numFmt w:val="decimal"/>
      <w:lvlText w:val="%7."/>
      <w:lvlJc w:val="left"/>
      <w:pPr>
        <w:tabs>
          <w:tab w:val="num" w:pos="5040"/>
        </w:tabs>
        <w:ind w:left="5040" w:hanging="360"/>
      </w:pPr>
    </w:lvl>
    <w:lvl w:ilvl="7" w:tplc="D8501D44" w:tentative="1">
      <w:start w:val="1"/>
      <w:numFmt w:val="lowerLetter"/>
      <w:lvlText w:val="%8."/>
      <w:lvlJc w:val="left"/>
      <w:pPr>
        <w:tabs>
          <w:tab w:val="num" w:pos="5760"/>
        </w:tabs>
        <w:ind w:left="5760" w:hanging="360"/>
      </w:pPr>
    </w:lvl>
    <w:lvl w:ilvl="8" w:tplc="24681AD2"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76BEF4C8">
      <w:start w:val="1"/>
      <w:numFmt w:val="decimal"/>
      <w:lvlText w:val="%1."/>
      <w:lvlJc w:val="left"/>
      <w:pPr>
        <w:ind w:left="360" w:hanging="360"/>
      </w:pPr>
      <w:rPr>
        <w:rFonts w:hint="default"/>
        <w:b/>
      </w:rPr>
    </w:lvl>
    <w:lvl w:ilvl="1" w:tplc="55D0A526" w:tentative="1">
      <w:start w:val="1"/>
      <w:numFmt w:val="lowerLetter"/>
      <w:lvlText w:val="%2."/>
      <w:lvlJc w:val="left"/>
      <w:pPr>
        <w:ind w:left="1080" w:hanging="360"/>
      </w:pPr>
    </w:lvl>
    <w:lvl w:ilvl="2" w:tplc="2B78FF60" w:tentative="1">
      <w:start w:val="1"/>
      <w:numFmt w:val="lowerRoman"/>
      <w:lvlText w:val="%3."/>
      <w:lvlJc w:val="right"/>
      <w:pPr>
        <w:ind w:left="1800" w:hanging="180"/>
      </w:pPr>
    </w:lvl>
    <w:lvl w:ilvl="3" w:tplc="B830B258" w:tentative="1">
      <w:start w:val="1"/>
      <w:numFmt w:val="decimal"/>
      <w:lvlText w:val="%4."/>
      <w:lvlJc w:val="left"/>
      <w:pPr>
        <w:ind w:left="2520" w:hanging="360"/>
      </w:pPr>
    </w:lvl>
    <w:lvl w:ilvl="4" w:tplc="877410A4" w:tentative="1">
      <w:start w:val="1"/>
      <w:numFmt w:val="lowerLetter"/>
      <w:lvlText w:val="%5."/>
      <w:lvlJc w:val="left"/>
      <w:pPr>
        <w:ind w:left="3240" w:hanging="360"/>
      </w:pPr>
    </w:lvl>
    <w:lvl w:ilvl="5" w:tplc="DA4C558C" w:tentative="1">
      <w:start w:val="1"/>
      <w:numFmt w:val="lowerRoman"/>
      <w:lvlText w:val="%6."/>
      <w:lvlJc w:val="right"/>
      <w:pPr>
        <w:ind w:left="3960" w:hanging="180"/>
      </w:pPr>
    </w:lvl>
    <w:lvl w:ilvl="6" w:tplc="6C78D49E" w:tentative="1">
      <w:start w:val="1"/>
      <w:numFmt w:val="decimal"/>
      <w:lvlText w:val="%7."/>
      <w:lvlJc w:val="left"/>
      <w:pPr>
        <w:ind w:left="4680" w:hanging="360"/>
      </w:pPr>
    </w:lvl>
    <w:lvl w:ilvl="7" w:tplc="65725426" w:tentative="1">
      <w:start w:val="1"/>
      <w:numFmt w:val="lowerLetter"/>
      <w:lvlText w:val="%8."/>
      <w:lvlJc w:val="left"/>
      <w:pPr>
        <w:ind w:left="5400" w:hanging="360"/>
      </w:pPr>
    </w:lvl>
    <w:lvl w:ilvl="8" w:tplc="9B8AA0B0"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69E869B8">
      <w:start w:val="1"/>
      <w:numFmt w:val="decimal"/>
      <w:lvlText w:val="%1."/>
      <w:lvlJc w:val="left"/>
      <w:pPr>
        <w:tabs>
          <w:tab w:val="num" w:pos="360"/>
        </w:tabs>
        <w:ind w:left="360" w:hanging="360"/>
      </w:pPr>
      <w:rPr>
        <w:rFonts w:hint="default"/>
      </w:rPr>
    </w:lvl>
    <w:lvl w:ilvl="1" w:tplc="3E0812BE" w:tentative="1">
      <w:start w:val="1"/>
      <w:numFmt w:val="lowerLetter"/>
      <w:lvlText w:val="%2."/>
      <w:lvlJc w:val="left"/>
      <w:pPr>
        <w:tabs>
          <w:tab w:val="num" w:pos="1440"/>
        </w:tabs>
        <w:ind w:left="1440" w:hanging="360"/>
      </w:pPr>
    </w:lvl>
    <w:lvl w:ilvl="2" w:tplc="731EBDA4" w:tentative="1">
      <w:start w:val="1"/>
      <w:numFmt w:val="lowerRoman"/>
      <w:lvlText w:val="%3."/>
      <w:lvlJc w:val="right"/>
      <w:pPr>
        <w:tabs>
          <w:tab w:val="num" w:pos="2160"/>
        </w:tabs>
        <w:ind w:left="2160" w:hanging="180"/>
      </w:pPr>
    </w:lvl>
    <w:lvl w:ilvl="3" w:tplc="BB66C778" w:tentative="1">
      <w:start w:val="1"/>
      <w:numFmt w:val="decimal"/>
      <w:lvlText w:val="%4."/>
      <w:lvlJc w:val="left"/>
      <w:pPr>
        <w:tabs>
          <w:tab w:val="num" w:pos="2880"/>
        </w:tabs>
        <w:ind w:left="2880" w:hanging="360"/>
      </w:pPr>
    </w:lvl>
    <w:lvl w:ilvl="4" w:tplc="FC5C1E3E" w:tentative="1">
      <w:start w:val="1"/>
      <w:numFmt w:val="lowerLetter"/>
      <w:lvlText w:val="%5."/>
      <w:lvlJc w:val="left"/>
      <w:pPr>
        <w:tabs>
          <w:tab w:val="num" w:pos="3600"/>
        </w:tabs>
        <w:ind w:left="3600" w:hanging="360"/>
      </w:pPr>
    </w:lvl>
    <w:lvl w:ilvl="5" w:tplc="75CEC266" w:tentative="1">
      <w:start w:val="1"/>
      <w:numFmt w:val="lowerRoman"/>
      <w:lvlText w:val="%6."/>
      <w:lvlJc w:val="right"/>
      <w:pPr>
        <w:tabs>
          <w:tab w:val="num" w:pos="4320"/>
        </w:tabs>
        <w:ind w:left="4320" w:hanging="180"/>
      </w:pPr>
    </w:lvl>
    <w:lvl w:ilvl="6" w:tplc="4628E516" w:tentative="1">
      <w:start w:val="1"/>
      <w:numFmt w:val="decimal"/>
      <w:lvlText w:val="%7."/>
      <w:lvlJc w:val="left"/>
      <w:pPr>
        <w:tabs>
          <w:tab w:val="num" w:pos="5040"/>
        </w:tabs>
        <w:ind w:left="5040" w:hanging="360"/>
      </w:pPr>
    </w:lvl>
    <w:lvl w:ilvl="7" w:tplc="22F42CA8" w:tentative="1">
      <w:start w:val="1"/>
      <w:numFmt w:val="lowerLetter"/>
      <w:lvlText w:val="%8."/>
      <w:lvlJc w:val="left"/>
      <w:pPr>
        <w:tabs>
          <w:tab w:val="num" w:pos="5760"/>
        </w:tabs>
        <w:ind w:left="5760" w:hanging="360"/>
      </w:pPr>
    </w:lvl>
    <w:lvl w:ilvl="8" w:tplc="AF3AFA24"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9EBC2094">
      <w:start w:val="1"/>
      <w:numFmt w:val="decimal"/>
      <w:lvlText w:val="%1."/>
      <w:lvlJc w:val="left"/>
      <w:pPr>
        <w:tabs>
          <w:tab w:val="num" w:pos="360"/>
        </w:tabs>
        <w:ind w:left="360" w:hanging="360"/>
      </w:pPr>
    </w:lvl>
    <w:lvl w:ilvl="1" w:tplc="40265D6C" w:tentative="1">
      <w:start w:val="1"/>
      <w:numFmt w:val="lowerLetter"/>
      <w:lvlText w:val="%2."/>
      <w:lvlJc w:val="left"/>
      <w:pPr>
        <w:tabs>
          <w:tab w:val="num" w:pos="1080"/>
        </w:tabs>
        <w:ind w:left="1080" w:hanging="360"/>
      </w:pPr>
    </w:lvl>
    <w:lvl w:ilvl="2" w:tplc="7B5C1330" w:tentative="1">
      <w:start w:val="1"/>
      <w:numFmt w:val="lowerRoman"/>
      <w:lvlText w:val="%3."/>
      <w:lvlJc w:val="right"/>
      <w:pPr>
        <w:tabs>
          <w:tab w:val="num" w:pos="1800"/>
        </w:tabs>
        <w:ind w:left="1800" w:hanging="180"/>
      </w:pPr>
    </w:lvl>
    <w:lvl w:ilvl="3" w:tplc="92787F96" w:tentative="1">
      <w:start w:val="1"/>
      <w:numFmt w:val="decimal"/>
      <w:lvlText w:val="%4."/>
      <w:lvlJc w:val="left"/>
      <w:pPr>
        <w:tabs>
          <w:tab w:val="num" w:pos="2520"/>
        </w:tabs>
        <w:ind w:left="2520" w:hanging="360"/>
      </w:pPr>
    </w:lvl>
    <w:lvl w:ilvl="4" w:tplc="41642ED4" w:tentative="1">
      <w:start w:val="1"/>
      <w:numFmt w:val="lowerLetter"/>
      <w:lvlText w:val="%5."/>
      <w:lvlJc w:val="left"/>
      <w:pPr>
        <w:tabs>
          <w:tab w:val="num" w:pos="3240"/>
        </w:tabs>
        <w:ind w:left="3240" w:hanging="360"/>
      </w:pPr>
    </w:lvl>
    <w:lvl w:ilvl="5" w:tplc="FA44B2AA" w:tentative="1">
      <w:start w:val="1"/>
      <w:numFmt w:val="lowerRoman"/>
      <w:lvlText w:val="%6."/>
      <w:lvlJc w:val="right"/>
      <w:pPr>
        <w:tabs>
          <w:tab w:val="num" w:pos="3960"/>
        </w:tabs>
        <w:ind w:left="3960" w:hanging="180"/>
      </w:pPr>
    </w:lvl>
    <w:lvl w:ilvl="6" w:tplc="9394039E" w:tentative="1">
      <w:start w:val="1"/>
      <w:numFmt w:val="decimal"/>
      <w:lvlText w:val="%7."/>
      <w:lvlJc w:val="left"/>
      <w:pPr>
        <w:tabs>
          <w:tab w:val="num" w:pos="4680"/>
        </w:tabs>
        <w:ind w:left="4680" w:hanging="360"/>
      </w:pPr>
    </w:lvl>
    <w:lvl w:ilvl="7" w:tplc="2EE2EB24" w:tentative="1">
      <w:start w:val="1"/>
      <w:numFmt w:val="lowerLetter"/>
      <w:lvlText w:val="%8."/>
      <w:lvlJc w:val="left"/>
      <w:pPr>
        <w:tabs>
          <w:tab w:val="num" w:pos="5400"/>
        </w:tabs>
        <w:ind w:left="5400" w:hanging="360"/>
      </w:pPr>
    </w:lvl>
    <w:lvl w:ilvl="8" w:tplc="860C078A"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BFF23E42">
      <w:start w:val="1"/>
      <w:numFmt w:val="decimal"/>
      <w:lvlText w:val="%1."/>
      <w:lvlJc w:val="left"/>
      <w:pPr>
        <w:ind w:left="930" w:hanging="570"/>
      </w:pPr>
      <w:rPr>
        <w:rFonts w:hint="default"/>
        <w:b w:val="0"/>
      </w:rPr>
    </w:lvl>
    <w:lvl w:ilvl="1" w:tplc="CCF0C718" w:tentative="1">
      <w:start w:val="1"/>
      <w:numFmt w:val="lowerLetter"/>
      <w:lvlText w:val="%2."/>
      <w:lvlJc w:val="left"/>
      <w:pPr>
        <w:ind w:left="1440" w:hanging="360"/>
      </w:pPr>
    </w:lvl>
    <w:lvl w:ilvl="2" w:tplc="79262AD4" w:tentative="1">
      <w:start w:val="1"/>
      <w:numFmt w:val="lowerRoman"/>
      <w:lvlText w:val="%3."/>
      <w:lvlJc w:val="right"/>
      <w:pPr>
        <w:ind w:left="2160" w:hanging="180"/>
      </w:pPr>
    </w:lvl>
    <w:lvl w:ilvl="3" w:tplc="94925372" w:tentative="1">
      <w:start w:val="1"/>
      <w:numFmt w:val="decimal"/>
      <w:lvlText w:val="%4."/>
      <w:lvlJc w:val="left"/>
      <w:pPr>
        <w:ind w:left="2880" w:hanging="360"/>
      </w:pPr>
    </w:lvl>
    <w:lvl w:ilvl="4" w:tplc="AB464462" w:tentative="1">
      <w:start w:val="1"/>
      <w:numFmt w:val="lowerLetter"/>
      <w:lvlText w:val="%5."/>
      <w:lvlJc w:val="left"/>
      <w:pPr>
        <w:ind w:left="3600" w:hanging="360"/>
      </w:pPr>
    </w:lvl>
    <w:lvl w:ilvl="5" w:tplc="EBD60D4A" w:tentative="1">
      <w:start w:val="1"/>
      <w:numFmt w:val="lowerRoman"/>
      <w:lvlText w:val="%6."/>
      <w:lvlJc w:val="right"/>
      <w:pPr>
        <w:ind w:left="4320" w:hanging="180"/>
      </w:pPr>
    </w:lvl>
    <w:lvl w:ilvl="6" w:tplc="561CF96E" w:tentative="1">
      <w:start w:val="1"/>
      <w:numFmt w:val="decimal"/>
      <w:lvlText w:val="%7."/>
      <w:lvlJc w:val="left"/>
      <w:pPr>
        <w:ind w:left="5040" w:hanging="360"/>
      </w:pPr>
    </w:lvl>
    <w:lvl w:ilvl="7" w:tplc="A8429BD8" w:tentative="1">
      <w:start w:val="1"/>
      <w:numFmt w:val="lowerLetter"/>
      <w:lvlText w:val="%8."/>
      <w:lvlJc w:val="left"/>
      <w:pPr>
        <w:ind w:left="5760" w:hanging="360"/>
      </w:pPr>
    </w:lvl>
    <w:lvl w:ilvl="8" w:tplc="5D80547E"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0FEAC8AA">
      <w:start w:val="1"/>
      <w:numFmt w:val="decimal"/>
      <w:lvlText w:val="%1."/>
      <w:lvlJc w:val="left"/>
      <w:pPr>
        <w:tabs>
          <w:tab w:val="num" w:pos="360"/>
        </w:tabs>
        <w:ind w:left="360" w:hanging="360"/>
      </w:pPr>
    </w:lvl>
    <w:lvl w:ilvl="1" w:tplc="C486DFC0" w:tentative="1">
      <w:start w:val="1"/>
      <w:numFmt w:val="lowerLetter"/>
      <w:lvlText w:val="%2."/>
      <w:lvlJc w:val="left"/>
      <w:pPr>
        <w:tabs>
          <w:tab w:val="num" w:pos="1080"/>
        </w:tabs>
        <w:ind w:left="1080" w:hanging="360"/>
      </w:pPr>
    </w:lvl>
    <w:lvl w:ilvl="2" w:tplc="638C5B44" w:tentative="1">
      <w:start w:val="1"/>
      <w:numFmt w:val="lowerRoman"/>
      <w:lvlText w:val="%3."/>
      <w:lvlJc w:val="right"/>
      <w:pPr>
        <w:tabs>
          <w:tab w:val="num" w:pos="1800"/>
        </w:tabs>
        <w:ind w:left="1800" w:hanging="180"/>
      </w:pPr>
    </w:lvl>
    <w:lvl w:ilvl="3" w:tplc="A43E5E08" w:tentative="1">
      <w:start w:val="1"/>
      <w:numFmt w:val="decimal"/>
      <w:lvlText w:val="%4."/>
      <w:lvlJc w:val="left"/>
      <w:pPr>
        <w:tabs>
          <w:tab w:val="num" w:pos="2520"/>
        </w:tabs>
        <w:ind w:left="2520" w:hanging="360"/>
      </w:pPr>
    </w:lvl>
    <w:lvl w:ilvl="4" w:tplc="F0744C18" w:tentative="1">
      <w:start w:val="1"/>
      <w:numFmt w:val="lowerLetter"/>
      <w:lvlText w:val="%5."/>
      <w:lvlJc w:val="left"/>
      <w:pPr>
        <w:tabs>
          <w:tab w:val="num" w:pos="3240"/>
        </w:tabs>
        <w:ind w:left="3240" w:hanging="360"/>
      </w:pPr>
    </w:lvl>
    <w:lvl w:ilvl="5" w:tplc="9F260FA2" w:tentative="1">
      <w:start w:val="1"/>
      <w:numFmt w:val="lowerRoman"/>
      <w:lvlText w:val="%6."/>
      <w:lvlJc w:val="right"/>
      <w:pPr>
        <w:tabs>
          <w:tab w:val="num" w:pos="3960"/>
        </w:tabs>
        <w:ind w:left="3960" w:hanging="180"/>
      </w:pPr>
    </w:lvl>
    <w:lvl w:ilvl="6" w:tplc="204ECAE6" w:tentative="1">
      <w:start w:val="1"/>
      <w:numFmt w:val="decimal"/>
      <w:lvlText w:val="%7."/>
      <w:lvlJc w:val="left"/>
      <w:pPr>
        <w:tabs>
          <w:tab w:val="num" w:pos="4680"/>
        </w:tabs>
        <w:ind w:left="4680" w:hanging="360"/>
      </w:pPr>
    </w:lvl>
    <w:lvl w:ilvl="7" w:tplc="8D4AE700" w:tentative="1">
      <w:start w:val="1"/>
      <w:numFmt w:val="lowerLetter"/>
      <w:lvlText w:val="%8."/>
      <w:lvlJc w:val="left"/>
      <w:pPr>
        <w:tabs>
          <w:tab w:val="num" w:pos="5400"/>
        </w:tabs>
        <w:ind w:left="5400" w:hanging="360"/>
      </w:pPr>
    </w:lvl>
    <w:lvl w:ilvl="8" w:tplc="7D2217F0"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6DACDD4E">
      <w:start w:val="1"/>
      <w:numFmt w:val="decimal"/>
      <w:lvlText w:val="%1."/>
      <w:lvlJc w:val="left"/>
      <w:pPr>
        <w:tabs>
          <w:tab w:val="num" w:pos="360"/>
        </w:tabs>
        <w:ind w:left="360" w:hanging="360"/>
      </w:pPr>
      <w:rPr>
        <w:rFonts w:hint="default"/>
      </w:rPr>
    </w:lvl>
    <w:lvl w:ilvl="1" w:tplc="7F741572" w:tentative="1">
      <w:start w:val="1"/>
      <w:numFmt w:val="lowerLetter"/>
      <w:lvlText w:val="%2."/>
      <w:lvlJc w:val="left"/>
      <w:pPr>
        <w:tabs>
          <w:tab w:val="num" w:pos="720"/>
        </w:tabs>
        <w:ind w:left="720" w:hanging="360"/>
      </w:pPr>
    </w:lvl>
    <w:lvl w:ilvl="2" w:tplc="17E05F80" w:tentative="1">
      <w:start w:val="1"/>
      <w:numFmt w:val="lowerRoman"/>
      <w:lvlText w:val="%3."/>
      <w:lvlJc w:val="right"/>
      <w:pPr>
        <w:tabs>
          <w:tab w:val="num" w:pos="1440"/>
        </w:tabs>
        <w:ind w:left="1440" w:hanging="180"/>
      </w:pPr>
    </w:lvl>
    <w:lvl w:ilvl="3" w:tplc="3B4C671E" w:tentative="1">
      <w:start w:val="1"/>
      <w:numFmt w:val="decimal"/>
      <w:lvlText w:val="%4."/>
      <w:lvlJc w:val="left"/>
      <w:pPr>
        <w:tabs>
          <w:tab w:val="num" w:pos="2160"/>
        </w:tabs>
        <w:ind w:left="2160" w:hanging="360"/>
      </w:pPr>
    </w:lvl>
    <w:lvl w:ilvl="4" w:tplc="5B8CA734" w:tentative="1">
      <w:start w:val="1"/>
      <w:numFmt w:val="lowerLetter"/>
      <w:lvlText w:val="%5."/>
      <w:lvlJc w:val="left"/>
      <w:pPr>
        <w:tabs>
          <w:tab w:val="num" w:pos="2880"/>
        </w:tabs>
        <w:ind w:left="2880" w:hanging="360"/>
      </w:pPr>
    </w:lvl>
    <w:lvl w:ilvl="5" w:tplc="15C81904" w:tentative="1">
      <w:start w:val="1"/>
      <w:numFmt w:val="lowerRoman"/>
      <w:lvlText w:val="%6."/>
      <w:lvlJc w:val="right"/>
      <w:pPr>
        <w:tabs>
          <w:tab w:val="num" w:pos="3600"/>
        </w:tabs>
        <w:ind w:left="3600" w:hanging="180"/>
      </w:pPr>
    </w:lvl>
    <w:lvl w:ilvl="6" w:tplc="157207BE" w:tentative="1">
      <w:start w:val="1"/>
      <w:numFmt w:val="decimal"/>
      <w:lvlText w:val="%7."/>
      <w:lvlJc w:val="left"/>
      <w:pPr>
        <w:tabs>
          <w:tab w:val="num" w:pos="4320"/>
        </w:tabs>
        <w:ind w:left="4320" w:hanging="360"/>
      </w:pPr>
    </w:lvl>
    <w:lvl w:ilvl="7" w:tplc="7B12FBFE" w:tentative="1">
      <w:start w:val="1"/>
      <w:numFmt w:val="lowerLetter"/>
      <w:lvlText w:val="%8."/>
      <w:lvlJc w:val="left"/>
      <w:pPr>
        <w:tabs>
          <w:tab w:val="num" w:pos="5040"/>
        </w:tabs>
        <w:ind w:left="5040" w:hanging="360"/>
      </w:pPr>
    </w:lvl>
    <w:lvl w:ilvl="8" w:tplc="C47C6C56"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8EEEB2AE">
      <w:start w:val="1"/>
      <w:numFmt w:val="decimal"/>
      <w:lvlText w:val="%1."/>
      <w:lvlJc w:val="left"/>
      <w:pPr>
        <w:ind w:left="502" w:hanging="360"/>
      </w:pPr>
      <w:rPr>
        <w:rFonts w:hint="default"/>
        <w:b w:val="0"/>
      </w:rPr>
    </w:lvl>
    <w:lvl w:ilvl="1" w:tplc="2F1CB38E" w:tentative="1">
      <w:start w:val="1"/>
      <w:numFmt w:val="lowerLetter"/>
      <w:lvlText w:val="%2."/>
      <w:lvlJc w:val="left"/>
      <w:pPr>
        <w:ind w:left="1222" w:hanging="360"/>
      </w:pPr>
    </w:lvl>
    <w:lvl w:ilvl="2" w:tplc="E104E9CE" w:tentative="1">
      <w:start w:val="1"/>
      <w:numFmt w:val="lowerRoman"/>
      <w:lvlText w:val="%3."/>
      <w:lvlJc w:val="right"/>
      <w:pPr>
        <w:ind w:left="1942" w:hanging="180"/>
      </w:pPr>
    </w:lvl>
    <w:lvl w:ilvl="3" w:tplc="0C9894AA" w:tentative="1">
      <w:start w:val="1"/>
      <w:numFmt w:val="decimal"/>
      <w:lvlText w:val="%4."/>
      <w:lvlJc w:val="left"/>
      <w:pPr>
        <w:ind w:left="2662" w:hanging="360"/>
      </w:pPr>
    </w:lvl>
    <w:lvl w:ilvl="4" w:tplc="D39221D2" w:tentative="1">
      <w:start w:val="1"/>
      <w:numFmt w:val="lowerLetter"/>
      <w:lvlText w:val="%5."/>
      <w:lvlJc w:val="left"/>
      <w:pPr>
        <w:ind w:left="3382" w:hanging="360"/>
      </w:pPr>
    </w:lvl>
    <w:lvl w:ilvl="5" w:tplc="C4767E94" w:tentative="1">
      <w:start w:val="1"/>
      <w:numFmt w:val="lowerRoman"/>
      <w:lvlText w:val="%6."/>
      <w:lvlJc w:val="right"/>
      <w:pPr>
        <w:ind w:left="4102" w:hanging="180"/>
      </w:pPr>
    </w:lvl>
    <w:lvl w:ilvl="6" w:tplc="9BA452DA" w:tentative="1">
      <w:start w:val="1"/>
      <w:numFmt w:val="decimal"/>
      <w:lvlText w:val="%7."/>
      <w:lvlJc w:val="left"/>
      <w:pPr>
        <w:ind w:left="4822" w:hanging="360"/>
      </w:pPr>
    </w:lvl>
    <w:lvl w:ilvl="7" w:tplc="0BEA66F6" w:tentative="1">
      <w:start w:val="1"/>
      <w:numFmt w:val="lowerLetter"/>
      <w:lvlText w:val="%8."/>
      <w:lvlJc w:val="left"/>
      <w:pPr>
        <w:ind w:left="5542" w:hanging="360"/>
      </w:pPr>
    </w:lvl>
    <w:lvl w:ilvl="8" w:tplc="63CE4A18"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516C32A8">
      <w:start w:val="1"/>
      <w:numFmt w:val="decimal"/>
      <w:lvlText w:val="%1."/>
      <w:lvlJc w:val="left"/>
      <w:pPr>
        <w:tabs>
          <w:tab w:val="num" w:pos="360"/>
        </w:tabs>
        <w:ind w:left="360" w:hanging="360"/>
      </w:pPr>
      <w:rPr>
        <w:rFonts w:hint="default"/>
      </w:rPr>
    </w:lvl>
    <w:lvl w:ilvl="1" w:tplc="E49E0230" w:tentative="1">
      <w:start w:val="1"/>
      <w:numFmt w:val="lowerLetter"/>
      <w:lvlText w:val="%2."/>
      <w:lvlJc w:val="left"/>
      <w:pPr>
        <w:tabs>
          <w:tab w:val="num" w:pos="720"/>
        </w:tabs>
        <w:ind w:left="720" w:hanging="360"/>
      </w:pPr>
    </w:lvl>
    <w:lvl w:ilvl="2" w:tplc="46E8BF38" w:tentative="1">
      <w:start w:val="1"/>
      <w:numFmt w:val="lowerRoman"/>
      <w:lvlText w:val="%3."/>
      <w:lvlJc w:val="right"/>
      <w:pPr>
        <w:tabs>
          <w:tab w:val="num" w:pos="1440"/>
        </w:tabs>
        <w:ind w:left="1440" w:hanging="180"/>
      </w:pPr>
    </w:lvl>
    <w:lvl w:ilvl="3" w:tplc="5B5413D8" w:tentative="1">
      <w:start w:val="1"/>
      <w:numFmt w:val="decimal"/>
      <w:lvlText w:val="%4."/>
      <w:lvlJc w:val="left"/>
      <w:pPr>
        <w:tabs>
          <w:tab w:val="num" w:pos="2160"/>
        </w:tabs>
        <w:ind w:left="2160" w:hanging="360"/>
      </w:pPr>
    </w:lvl>
    <w:lvl w:ilvl="4" w:tplc="85269B68" w:tentative="1">
      <w:start w:val="1"/>
      <w:numFmt w:val="lowerLetter"/>
      <w:lvlText w:val="%5."/>
      <w:lvlJc w:val="left"/>
      <w:pPr>
        <w:tabs>
          <w:tab w:val="num" w:pos="2880"/>
        </w:tabs>
        <w:ind w:left="2880" w:hanging="360"/>
      </w:pPr>
    </w:lvl>
    <w:lvl w:ilvl="5" w:tplc="80AA5DD4" w:tentative="1">
      <w:start w:val="1"/>
      <w:numFmt w:val="lowerRoman"/>
      <w:lvlText w:val="%6."/>
      <w:lvlJc w:val="right"/>
      <w:pPr>
        <w:tabs>
          <w:tab w:val="num" w:pos="3600"/>
        </w:tabs>
        <w:ind w:left="3600" w:hanging="180"/>
      </w:pPr>
    </w:lvl>
    <w:lvl w:ilvl="6" w:tplc="1592D6C0" w:tentative="1">
      <w:start w:val="1"/>
      <w:numFmt w:val="decimal"/>
      <w:lvlText w:val="%7."/>
      <w:lvlJc w:val="left"/>
      <w:pPr>
        <w:tabs>
          <w:tab w:val="num" w:pos="4320"/>
        </w:tabs>
        <w:ind w:left="4320" w:hanging="360"/>
      </w:pPr>
    </w:lvl>
    <w:lvl w:ilvl="7" w:tplc="15B04818" w:tentative="1">
      <w:start w:val="1"/>
      <w:numFmt w:val="lowerLetter"/>
      <w:lvlText w:val="%8."/>
      <w:lvlJc w:val="left"/>
      <w:pPr>
        <w:tabs>
          <w:tab w:val="num" w:pos="5040"/>
        </w:tabs>
        <w:ind w:left="5040" w:hanging="360"/>
      </w:pPr>
    </w:lvl>
    <w:lvl w:ilvl="8" w:tplc="15DAC0F8"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B40CC792">
      <w:start w:val="1"/>
      <w:numFmt w:val="bullet"/>
      <w:lvlText w:val=""/>
      <w:lvlJc w:val="left"/>
      <w:pPr>
        <w:tabs>
          <w:tab w:val="num" w:pos="1080"/>
        </w:tabs>
        <w:ind w:left="1080" w:hanging="360"/>
      </w:pPr>
      <w:rPr>
        <w:rFonts w:ascii="Symbol" w:hAnsi="Symbol" w:hint="default"/>
      </w:rPr>
    </w:lvl>
    <w:lvl w:ilvl="1" w:tplc="E22430D0" w:tentative="1">
      <w:start w:val="1"/>
      <w:numFmt w:val="bullet"/>
      <w:lvlText w:val="o"/>
      <w:lvlJc w:val="left"/>
      <w:pPr>
        <w:tabs>
          <w:tab w:val="num" w:pos="1800"/>
        </w:tabs>
        <w:ind w:left="1800" w:hanging="360"/>
      </w:pPr>
      <w:rPr>
        <w:rFonts w:ascii="Courier New" w:hAnsi="Courier New" w:hint="default"/>
      </w:rPr>
    </w:lvl>
    <w:lvl w:ilvl="2" w:tplc="0B284282" w:tentative="1">
      <w:start w:val="1"/>
      <w:numFmt w:val="bullet"/>
      <w:lvlText w:val=""/>
      <w:lvlJc w:val="left"/>
      <w:pPr>
        <w:tabs>
          <w:tab w:val="num" w:pos="2520"/>
        </w:tabs>
        <w:ind w:left="2520" w:hanging="360"/>
      </w:pPr>
      <w:rPr>
        <w:rFonts w:ascii="Wingdings" w:hAnsi="Wingdings" w:hint="default"/>
      </w:rPr>
    </w:lvl>
    <w:lvl w:ilvl="3" w:tplc="F2902E6A" w:tentative="1">
      <w:start w:val="1"/>
      <w:numFmt w:val="bullet"/>
      <w:lvlText w:val=""/>
      <w:lvlJc w:val="left"/>
      <w:pPr>
        <w:tabs>
          <w:tab w:val="num" w:pos="3240"/>
        </w:tabs>
        <w:ind w:left="3240" w:hanging="360"/>
      </w:pPr>
      <w:rPr>
        <w:rFonts w:ascii="Symbol" w:hAnsi="Symbol" w:hint="default"/>
      </w:rPr>
    </w:lvl>
    <w:lvl w:ilvl="4" w:tplc="E1400AF0" w:tentative="1">
      <w:start w:val="1"/>
      <w:numFmt w:val="bullet"/>
      <w:lvlText w:val="o"/>
      <w:lvlJc w:val="left"/>
      <w:pPr>
        <w:tabs>
          <w:tab w:val="num" w:pos="3960"/>
        </w:tabs>
        <w:ind w:left="3960" w:hanging="360"/>
      </w:pPr>
      <w:rPr>
        <w:rFonts w:ascii="Courier New" w:hAnsi="Courier New" w:hint="default"/>
      </w:rPr>
    </w:lvl>
    <w:lvl w:ilvl="5" w:tplc="1BA627AC" w:tentative="1">
      <w:start w:val="1"/>
      <w:numFmt w:val="bullet"/>
      <w:lvlText w:val=""/>
      <w:lvlJc w:val="left"/>
      <w:pPr>
        <w:tabs>
          <w:tab w:val="num" w:pos="4680"/>
        </w:tabs>
        <w:ind w:left="4680" w:hanging="360"/>
      </w:pPr>
      <w:rPr>
        <w:rFonts w:ascii="Wingdings" w:hAnsi="Wingdings" w:hint="default"/>
      </w:rPr>
    </w:lvl>
    <w:lvl w:ilvl="6" w:tplc="3A4CF2A4" w:tentative="1">
      <w:start w:val="1"/>
      <w:numFmt w:val="bullet"/>
      <w:lvlText w:val=""/>
      <w:lvlJc w:val="left"/>
      <w:pPr>
        <w:tabs>
          <w:tab w:val="num" w:pos="5400"/>
        </w:tabs>
        <w:ind w:left="5400" w:hanging="360"/>
      </w:pPr>
      <w:rPr>
        <w:rFonts w:ascii="Symbol" w:hAnsi="Symbol" w:hint="default"/>
      </w:rPr>
    </w:lvl>
    <w:lvl w:ilvl="7" w:tplc="010A5A8C" w:tentative="1">
      <w:start w:val="1"/>
      <w:numFmt w:val="bullet"/>
      <w:lvlText w:val="o"/>
      <w:lvlJc w:val="left"/>
      <w:pPr>
        <w:tabs>
          <w:tab w:val="num" w:pos="6120"/>
        </w:tabs>
        <w:ind w:left="6120" w:hanging="360"/>
      </w:pPr>
      <w:rPr>
        <w:rFonts w:ascii="Courier New" w:hAnsi="Courier New" w:hint="default"/>
      </w:rPr>
    </w:lvl>
    <w:lvl w:ilvl="8" w:tplc="180C0C86"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1BB2DC58">
      <w:start w:val="1"/>
      <w:numFmt w:val="decimal"/>
      <w:lvlText w:val="%1."/>
      <w:lvlJc w:val="left"/>
      <w:pPr>
        <w:tabs>
          <w:tab w:val="num" w:pos="360"/>
        </w:tabs>
        <w:ind w:left="360" w:hanging="360"/>
      </w:pPr>
      <w:rPr>
        <w:rFonts w:hint="default"/>
      </w:rPr>
    </w:lvl>
    <w:lvl w:ilvl="1" w:tplc="D312F252" w:tentative="1">
      <w:start w:val="1"/>
      <w:numFmt w:val="lowerLetter"/>
      <w:lvlText w:val="%2."/>
      <w:lvlJc w:val="left"/>
      <w:pPr>
        <w:tabs>
          <w:tab w:val="num" w:pos="1440"/>
        </w:tabs>
        <w:ind w:left="1440" w:hanging="360"/>
      </w:pPr>
    </w:lvl>
    <w:lvl w:ilvl="2" w:tplc="E72E8BDE" w:tentative="1">
      <w:start w:val="1"/>
      <w:numFmt w:val="lowerRoman"/>
      <w:lvlText w:val="%3."/>
      <w:lvlJc w:val="right"/>
      <w:pPr>
        <w:tabs>
          <w:tab w:val="num" w:pos="2160"/>
        </w:tabs>
        <w:ind w:left="2160" w:hanging="180"/>
      </w:pPr>
    </w:lvl>
    <w:lvl w:ilvl="3" w:tplc="67E67AFA" w:tentative="1">
      <w:start w:val="1"/>
      <w:numFmt w:val="decimal"/>
      <w:lvlText w:val="%4."/>
      <w:lvlJc w:val="left"/>
      <w:pPr>
        <w:tabs>
          <w:tab w:val="num" w:pos="2880"/>
        </w:tabs>
        <w:ind w:left="2880" w:hanging="360"/>
      </w:pPr>
    </w:lvl>
    <w:lvl w:ilvl="4" w:tplc="2C6C8C8A" w:tentative="1">
      <w:start w:val="1"/>
      <w:numFmt w:val="lowerLetter"/>
      <w:lvlText w:val="%5."/>
      <w:lvlJc w:val="left"/>
      <w:pPr>
        <w:tabs>
          <w:tab w:val="num" w:pos="3600"/>
        </w:tabs>
        <w:ind w:left="3600" w:hanging="360"/>
      </w:pPr>
    </w:lvl>
    <w:lvl w:ilvl="5" w:tplc="1BDABD8C" w:tentative="1">
      <w:start w:val="1"/>
      <w:numFmt w:val="lowerRoman"/>
      <w:lvlText w:val="%6."/>
      <w:lvlJc w:val="right"/>
      <w:pPr>
        <w:tabs>
          <w:tab w:val="num" w:pos="4320"/>
        </w:tabs>
        <w:ind w:left="4320" w:hanging="180"/>
      </w:pPr>
    </w:lvl>
    <w:lvl w:ilvl="6" w:tplc="2BDE4856" w:tentative="1">
      <w:start w:val="1"/>
      <w:numFmt w:val="decimal"/>
      <w:lvlText w:val="%7."/>
      <w:lvlJc w:val="left"/>
      <w:pPr>
        <w:tabs>
          <w:tab w:val="num" w:pos="5040"/>
        </w:tabs>
        <w:ind w:left="5040" w:hanging="360"/>
      </w:pPr>
    </w:lvl>
    <w:lvl w:ilvl="7" w:tplc="662AB982" w:tentative="1">
      <w:start w:val="1"/>
      <w:numFmt w:val="lowerLetter"/>
      <w:lvlText w:val="%8."/>
      <w:lvlJc w:val="left"/>
      <w:pPr>
        <w:tabs>
          <w:tab w:val="num" w:pos="5760"/>
        </w:tabs>
        <w:ind w:left="5760" w:hanging="360"/>
      </w:pPr>
    </w:lvl>
    <w:lvl w:ilvl="8" w:tplc="36C8012C"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CF76594C">
      <w:start w:val="1"/>
      <w:numFmt w:val="decimal"/>
      <w:lvlText w:val="%1."/>
      <w:lvlJc w:val="left"/>
      <w:pPr>
        <w:tabs>
          <w:tab w:val="num" w:pos="360"/>
        </w:tabs>
        <w:ind w:left="360" w:hanging="360"/>
      </w:pPr>
      <w:rPr>
        <w:rFonts w:hint="default"/>
        <w:b w:val="0"/>
      </w:rPr>
    </w:lvl>
    <w:lvl w:ilvl="1" w:tplc="28E2C4F6" w:tentative="1">
      <w:start w:val="1"/>
      <w:numFmt w:val="lowerLetter"/>
      <w:lvlText w:val="%2."/>
      <w:lvlJc w:val="left"/>
      <w:pPr>
        <w:tabs>
          <w:tab w:val="num" w:pos="1440"/>
        </w:tabs>
        <w:ind w:left="1440" w:hanging="360"/>
      </w:pPr>
    </w:lvl>
    <w:lvl w:ilvl="2" w:tplc="BF20BD36" w:tentative="1">
      <w:start w:val="1"/>
      <w:numFmt w:val="lowerRoman"/>
      <w:lvlText w:val="%3."/>
      <w:lvlJc w:val="right"/>
      <w:pPr>
        <w:tabs>
          <w:tab w:val="num" w:pos="2160"/>
        </w:tabs>
        <w:ind w:left="2160" w:hanging="180"/>
      </w:pPr>
    </w:lvl>
    <w:lvl w:ilvl="3" w:tplc="75884962" w:tentative="1">
      <w:start w:val="1"/>
      <w:numFmt w:val="decimal"/>
      <w:lvlText w:val="%4."/>
      <w:lvlJc w:val="left"/>
      <w:pPr>
        <w:tabs>
          <w:tab w:val="num" w:pos="2880"/>
        </w:tabs>
        <w:ind w:left="2880" w:hanging="360"/>
      </w:pPr>
    </w:lvl>
    <w:lvl w:ilvl="4" w:tplc="CD14ED82" w:tentative="1">
      <w:start w:val="1"/>
      <w:numFmt w:val="lowerLetter"/>
      <w:lvlText w:val="%5."/>
      <w:lvlJc w:val="left"/>
      <w:pPr>
        <w:tabs>
          <w:tab w:val="num" w:pos="3600"/>
        </w:tabs>
        <w:ind w:left="3600" w:hanging="360"/>
      </w:pPr>
    </w:lvl>
    <w:lvl w:ilvl="5" w:tplc="30B2915A" w:tentative="1">
      <w:start w:val="1"/>
      <w:numFmt w:val="lowerRoman"/>
      <w:lvlText w:val="%6."/>
      <w:lvlJc w:val="right"/>
      <w:pPr>
        <w:tabs>
          <w:tab w:val="num" w:pos="4320"/>
        </w:tabs>
        <w:ind w:left="4320" w:hanging="180"/>
      </w:pPr>
    </w:lvl>
    <w:lvl w:ilvl="6" w:tplc="B53EA0EA" w:tentative="1">
      <w:start w:val="1"/>
      <w:numFmt w:val="decimal"/>
      <w:lvlText w:val="%7."/>
      <w:lvlJc w:val="left"/>
      <w:pPr>
        <w:tabs>
          <w:tab w:val="num" w:pos="5040"/>
        </w:tabs>
        <w:ind w:left="5040" w:hanging="360"/>
      </w:pPr>
    </w:lvl>
    <w:lvl w:ilvl="7" w:tplc="D13C94C8" w:tentative="1">
      <w:start w:val="1"/>
      <w:numFmt w:val="lowerLetter"/>
      <w:lvlText w:val="%8."/>
      <w:lvlJc w:val="left"/>
      <w:pPr>
        <w:tabs>
          <w:tab w:val="num" w:pos="5760"/>
        </w:tabs>
        <w:ind w:left="5760" w:hanging="360"/>
      </w:pPr>
    </w:lvl>
    <w:lvl w:ilvl="8" w:tplc="3C7478AE"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DD3A9224">
      <w:start w:val="1"/>
      <w:numFmt w:val="decimal"/>
      <w:lvlText w:val="%1."/>
      <w:lvlJc w:val="left"/>
      <w:pPr>
        <w:ind w:left="720" w:hanging="360"/>
      </w:pPr>
      <w:rPr>
        <w:rFonts w:hint="default"/>
      </w:rPr>
    </w:lvl>
    <w:lvl w:ilvl="1" w:tplc="138AD6AE" w:tentative="1">
      <w:start w:val="1"/>
      <w:numFmt w:val="lowerLetter"/>
      <w:lvlText w:val="%2."/>
      <w:lvlJc w:val="left"/>
      <w:pPr>
        <w:ind w:left="1440" w:hanging="360"/>
      </w:pPr>
    </w:lvl>
    <w:lvl w:ilvl="2" w:tplc="763411A2" w:tentative="1">
      <w:start w:val="1"/>
      <w:numFmt w:val="lowerRoman"/>
      <w:lvlText w:val="%3."/>
      <w:lvlJc w:val="right"/>
      <w:pPr>
        <w:ind w:left="2160" w:hanging="180"/>
      </w:pPr>
    </w:lvl>
    <w:lvl w:ilvl="3" w:tplc="F28CA734" w:tentative="1">
      <w:start w:val="1"/>
      <w:numFmt w:val="decimal"/>
      <w:lvlText w:val="%4."/>
      <w:lvlJc w:val="left"/>
      <w:pPr>
        <w:ind w:left="2880" w:hanging="360"/>
      </w:pPr>
    </w:lvl>
    <w:lvl w:ilvl="4" w:tplc="EFD8C710" w:tentative="1">
      <w:start w:val="1"/>
      <w:numFmt w:val="lowerLetter"/>
      <w:lvlText w:val="%5."/>
      <w:lvlJc w:val="left"/>
      <w:pPr>
        <w:ind w:left="3600" w:hanging="360"/>
      </w:pPr>
    </w:lvl>
    <w:lvl w:ilvl="5" w:tplc="429EF72C" w:tentative="1">
      <w:start w:val="1"/>
      <w:numFmt w:val="lowerRoman"/>
      <w:lvlText w:val="%6."/>
      <w:lvlJc w:val="right"/>
      <w:pPr>
        <w:ind w:left="4320" w:hanging="180"/>
      </w:pPr>
    </w:lvl>
    <w:lvl w:ilvl="6" w:tplc="13589A52" w:tentative="1">
      <w:start w:val="1"/>
      <w:numFmt w:val="decimal"/>
      <w:lvlText w:val="%7."/>
      <w:lvlJc w:val="left"/>
      <w:pPr>
        <w:ind w:left="5040" w:hanging="360"/>
      </w:pPr>
    </w:lvl>
    <w:lvl w:ilvl="7" w:tplc="CCE2B0A2" w:tentative="1">
      <w:start w:val="1"/>
      <w:numFmt w:val="lowerLetter"/>
      <w:lvlText w:val="%8."/>
      <w:lvlJc w:val="left"/>
      <w:pPr>
        <w:ind w:left="5760" w:hanging="360"/>
      </w:pPr>
    </w:lvl>
    <w:lvl w:ilvl="8" w:tplc="DAC07B04"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9BE64BA4">
      <w:start w:val="1"/>
      <w:numFmt w:val="decimal"/>
      <w:lvlText w:val="%1."/>
      <w:lvlJc w:val="left"/>
      <w:pPr>
        <w:tabs>
          <w:tab w:val="num" w:pos="720"/>
        </w:tabs>
        <w:ind w:left="720" w:hanging="360"/>
      </w:pPr>
      <w:rPr>
        <w:rFonts w:hint="default"/>
      </w:rPr>
    </w:lvl>
    <w:lvl w:ilvl="1" w:tplc="4DF04276" w:tentative="1">
      <w:start w:val="1"/>
      <w:numFmt w:val="lowerLetter"/>
      <w:lvlText w:val="%2."/>
      <w:lvlJc w:val="left"/>
      <w:pPr>
        <w:tabs>
          <w:tab w:val="num" w:pos="1800"/>
        </w:tabs>
        <w:ind w:left="1800" w:hanging="360"/>
      </w:pPr>
    </w:lvl>
    <w:lvl w:ilvl="2" w:tplc="F47E0D8A" w:tentative="1">
      <w:start w:val="1"/>
      <w:numFmt w:val="lowerRoman"/>
      <w:lvlText w:val="%3."/>
      <w:lvlJc w:val="right"/>
      <w:pPr>
        <w:tabs>
          <w:tab w:val="num" w:pos="2520"/>
        </w:tabs>
        <w:ind w:left="2520" w:hanging="180"/>
      </w:pPr>
    </w:lvl>
    <w:lvl w:ilvl="3" w:tplc="CFC2DD38" w:tentative="1">
      <w:start w:val="1"/>
      <w:numFmt w:val="decimal"/>
      <w:lvlText w:val="%4."/>
      <w:lvlJc w:val="left"/>
      <w:pPr>
        <w:tabs>
          <w:tab w:val="num" w:pos="3240"/>
        </w:tabs>
        <w:ind w:left="3240" w:hanging="360"/>
      </w:pPr>
    </w:lvl>
    <w:lvl w:ilvl="4" w:tplc="28D8514A" w:tentative="1">
      <w:start w:val="1"/>
      <w:numFmt w:val="lowerLetter"/>
      <w:lvlText w:val="%5."/>
      <w:lvlJc w:val="left"/>
      <w:pPr>
        <w:tabs>
          <w:tab w:val="num" w:pos="3960"/>
        </w:tabs>
        <w:ind w:left="3960" w:hanging="360"/>
      </w:pPr>
    </w:lvl>
    <w:lvl w:ilvl="5" w:tplc="ECAC151E" w:tentative="1">
      <w:start w:val="1"/>
      <w:numFmt w:val="lowerRoman"/>
      <w:lvlText w:val="%6."/>
      <w:lvlJc w:val="right"/>
      <w:pPr>
        <w:tabs>
          <w:tab w:val="num" w:pos="4680"/>
        </w:tabs>
        <w:ind w:left="4680" w:hanging="180"/>
      </w:pPr>
    </w:lvl>
    <w:lvl w:ilvl="6" w:tplc="87C2B7B4" w:tentative="1">
      <w:start w:val="1"/>
      <w:numFmt w:val="decimal"/>
      <w:lvlText w:val="%7."/>
      <w:lvlJc w:val="left"/>
      <w:pPr>
        <w:tabs>
          <w:tab w:val="num" w:pos="5400"/>
        </w:tabs>
        <w:ind w:left="5400" w:hanging="360"/>
      </w:pPr>
    </w:lvl>
    <w:lvl w:ilvl="7" w:tplc="1D48A03E" w:tentative="1">
      <w:start w:val="1"/>
      <w:numFmt w:val="lowerLetter"/>
      <w:lvlText w:val="%8."/>
      <w:lvlJc w:val="left"/>
      <w:pPr>
        <w:tabs>
          <w:tab w:val="num" w:pos="6120"/>
        </w:tabs>
        <w:ind w:left="6120" w:hanging="360"/>
      </w:pPr>
    </w:lvl>
    <w:lvl w:ilvl="8" w:tplc="DDBAE3C6"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CFDE0E1E">
      <w:start w:val="1"/>
      <w:numFmt w:val="decimal"/>
      <w:lvlText w:val="%1."/>
      <w:lvlJc w:val="left"/>
      <w:pPr>
        <w:tabs>
          <w:tab w:val="num" w:pos="360"/>
        </w:tabs>
        <w:ind w:left="360" w:hanging="360"/>
      </w:pPr>
      <w:rPr>
        <w:rFonts w:hint="default"/>
      </w:rPr>
    </w:lvl>
    <w:lvl w:ilvl="1" w:tplc="E746F0F6" w:tentative="1">
      <w:start w:val="1"/>
      <w:numFmt w:val="lowerLetter"/>
      <w:lvlText w:val="%2."/>
      <w:lvlJc w:val="left"/>
      <w:pPr>
        <w:tabs>
          <w:tab w:val="num" w:pos="1080"/>
        </w:tabs>
        <w:ind w:left="1080" w:hanging="360"/>
      </w:pPr>
    </w:lvl>
    <w:lvl w:ilvl="2" w:tplc="A3DA88F0" w:tentative="1">
      <w:start w:val="1"/>
      <w:numFmt w:val="lowerRoman"/>
      <w:lvlText w:val="%3."/>
      <w:lvlJc w:val="right"/>
      <w:pPr>
        <w:tabs>
          <w:tab w:val="num" w:pos="1800"/>
        </w:tabs>
        <w:ind w:left="1800" w:hanging="180"/>
      </w:pPr>
    </w:lvl>
    <w:lvl w:ilvl="3" w:tplc="E0140ABC" w:tentative="1">
      <w:start w:val="1"/>
      <w:numFmt w:val="decimal"/>
      <w:lvlText w:val="%4."/>
      <w:lvlJc w:val="left"/>
      <w:pPr>
        <w:tabs>
          <w:tab w:val="num" w:pos="2520"/>
        </w:tabs>
        <w:ind w:left="2520" w:hanging="360"/>
      </w:pPr>
    </w:lvl>
    <w:lvl w:ilvl="4" w:tplc="35D6B8A8" w:tentative="1">
      <w:start w:val="1"/>
      <w:numFmt w:val="lowerLetter"/>
      <w:lvlText w:val="%5."/>
      <w:lvlJc w:val="left"/>
      <w:pPr>
        <w:tabs>
          <w:tab w:val="num" w:pos="3240"/>
        </w:tabs>
        <w:ind w:left="3240" w:hanging="360"/>
      </w:pPr>
    </w:lvl>
    <w:lvl w:ilvl="5" w:tplc="BCB053BC" w:tentative="1">
      <w:start w:val="1"/>
      <w:numFmt w:val="lowerRoman"/>
      <w:lvlText w:val="%6."/>
      <w:lvlJc w:val="right"/>
      <w:pPr>
        <w:tabs>
          <w:tab w:val="num" w:pos="3960"/>
        </w:tabs>
        <w:ind w:left="3960" w:hanging="180"/>
      </w:pPr>
    </w:lvl>
    <w:lvl w:ilvl="6" w:tplc="CC823276" w:tentative="1">
      <w:start w:val="1"/>
      <w:numFmt w:val="decimal"/>
      <w:lvlText w:val="%7."/>
      <w:lvlJc w:val="left"/>
      <w:pPr>
        <w:tabs>
          <w:tab w:val="num" w:pos="4680"/>
        </w:tabs>
        <w:ind w:left="4680" w:hanging="360"/>
      </w:pPr>
    </w:lvl>
    <w:lvl w:ilvl="7" w:tplc="4B6CD3C8" w:tentative="1">
      <w:start w:val="1"/>
      <w:numFmt w:val="lowerLetter"/>
      <w:lvlText w:val="%8."/>
      <w:lvlJc w:val="left"/>
      <w:pPr>
        <w:tabs>
          <w:tab w:val="num" w:pos="5400"/>
        </w:tabs>
        <w:ind w:left="5400" w:hanging="360"/>
      </w:pPr>
    </w:lvl>
    <w:lvl w:ilvl="8" w:tplc="390260EA"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4E78BBF4">
      <w:start w:val="1"/>
      <w:numFmt w:val="decimal"/>
      <w:lvlText w:val="%1."/>
      <w:lvlJc w:val="left"/>
      <w:pPr>
        <w:tabs>
          <w:tab w:val="num" w:pos="720"/>
        </w:tabs>
        <w:ind w:left="720" w:hanging="360"/>
      </w:pPr>
      <w:rPr>
        <w:rFonts w:hint="default"/>
        <w:b w:val="0"/>
      </w:rPr>
    </w:lvl>
    <w:lvl w:ilvl="1" w:tplc="09A20860" w:tentative="1">
      <w:start w:val="1"/>
      <w:numFmt w:val="lowerLetter"/>
      <w:lvlText w:val="%2."/>
      <w:lvlJc w:val="left"/>
      <w:pPr>
        <w:tabs>
          <w:tab w:val="num" w:pos="1800"/>
        </w:tabs>
        <w:ind w:left="1800" w:hanging="360"/>
      </w:pPr>
    </w:lvl>
    <w:lvl w:ilvl="2" w:tplc="BDA61F64" w:tentative="1">
      <w:start w:val="1"/>
      <w:numFmt w:val="lowerRoman"/>
      <w:lvlText w:val="%3."/>
      <w:lvlJc w:val="right"/>
      <w:pPr>
        <w:tabs>
          <w:tab w:val="num" w:pos="2520"/>
        </w:tabs>
        <w:ind w:left="2520" w:hanging="180"/>
      </w:pPr>
    </w:lvl>
    <w:lvl w:ilvl="3" w:tplc="A54CCA94" w:tentative="1">
      <w:start w:val="1"/>
      <w:numFmt w:val="decimal"/>
      <w:lvlText w:val="%4."/>
      <w:lvlJc w:val="left"/>
      <w:pPr>
        <w:tabs>
          <w:tab w:val="num" w:pos="3240"/>
        </w:tabs>
        <w:ind w:left="3240" w:hanging="360"/>
      </w:pPr>
    </w:lvl>
    <w:lvl w:ilvl="4" w:tplc="12CC783A" w:tentative="1">
      <w:start w:val="1"/>
      <w:numFmt w:val="lowerLetter"/>
      <w:lvlText w:val="%5."/>
      <w:lvlJc w:val="left"/>
      <w:pPr>
        <w:tabs>
          <w:tab w:val="num" w:pos="3960"/>
        </w:tabs>
        <w:ind w:left="3960" w:hanging="360"/>
      </w:pPr>
    </w:lvl>
    <w:lvl w:ilvl="5" w:tplc="AFA26C5A" w:tentative="1">
      <w:start w:val="1"/>
      <w:numFmt w:val="lowerRoman"/>
      <w:lvlText w:val="%6."/>
      <w:lvlJc w:val="right"/>
      <w:pPr>
        <w:tabs>
          <w:tab w:val="num" w:pos="4680"/>
        </w:tabs>
        <w:ind w:left="4680" w:hanging="180"/>
      </w:pPr>
    </w:lvl>
    <w:lvl w:ilvl="6" w:tplc="23605FF8" w:tentative="1">
      <w:start w:val="1"/>
      <w:numFmt w:val="decimal"/>
      <w:lvlText w:val="%7."/>
      <w:lvlJc w:val="left"/>
      <w:pPr>
        <w:tabs>
          <w:tab w:val="num" w:pos="5400"/>
        </w:tabs>
        <w:ind w:left="5400" w:hanging="360"/>
      </w:pPr>
    </w:lvl>
    <w:lvl w:ilvl="7" w:tplc="0DBE8836" w:tentative="1">
      <w:start w:val="1"/>
      <w:numFmt w:val="lowerLetter"/>
      <w:lvlText w:val="%8."/>
      <w:lvlJc w:val="left"/>
      <w:pPr>
        <w:tabs>
          <w:tab w:val="num" w:pos="6120"/>
        </w:tabs>
        <w:ind w:left="6120" w:hanging="360"/>
      </w:pPr>
    </w:lvl>
    <w:lvl w:ilvl="8" w:tplc="0BAE7982"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DCA68704">
      <w:start w:val="1"/>
      <w:numFmt w:val="decimal"/>
      <w:lvlText w:val="%1."/>
      <w:lvlJc w:val="left"/>
      <w:pPr>
        <w:ind w:left="720" w:hanging="360"/>
      </w:pPr>
      <w:rPr>
        <w:rFonts w:hint="default"/>
      </w:rPr>
    </w:lvl>
    <w:lvl w:ilvl="1" w:tplc="1668F7AC" w:tentative="1">
      <w:start w:val="1"/>
      <w:numFmt w:val="lowerLetter"/>
      <w:lvlText w:val="%2."/>
      <w:lvlJc w:val="left"/>
      <w:pPr>
        <w:ind w:left="1440" w:hanging="360"/>
      </w:pPr>
    </w:lvl>
    <w:lvl w:ilvl="2" w:tplc="16261042" w:tentative="1">
      <w:start w:val="1"/>
      <w:numFmt w:val="lowerRoman"/>
      <w:lvlText w:val="%3."/>
      <w:lvlJc w:val="right"/>
      <w:pPr>
        <w:ind w:left="2160" w:hanging="180"/>
      </w:pPr>
    </w:lvl>
    <w:lvl w:ilvl="3" w:tplc="0D9A4B64" w:tentative="1">
      <w:start w:val="1"/>
      <w:numFmt w:val="decimal"/>
      <w:lvlText w:val="%4."/>
      <w:lvlJc w:val="left"/>
      <w:pPr>
        <w:ind w:left="2880" w:hanging="360"/>
      </w:pPr>
    </w:lvl>
    <w:lvl w:ilvl="4" w:tplc="D21043B0" w:tentative="1">
      <w:start w:val="1"/>
      <w:numFmt w:val="lowerLetter"/>
      <w:lvlText w:val="%5."/>
      <w:lvlJc w:val="left"/>
      <w:pPr>
        <w:ind w:left="3600" w:hanging="360"/>
      </w:pPr>
    </w:lvl>
    <w:lvl w:ilvl="5" w:tplc="29D2B00E" w:tentative="1">
      <w:start w:val="1"/>
      <w:numFmt w:val="lowerRoman"/>
      <w:lvlText w:val="%6."/>
      <w:lvlJc w:val="right"/>
      <w:pPr>
        <w:ind w:left="4320" w:hanging="180"/>
      </w:pPr>
    </w:lvl>
    <w:lvl w:ilvl="6" w:tplc="B9E2A368" w:tentative="1">
      <w:start w:val="1"/>
      <w:numFmt w:val="decimal"/>
      <w:lvlText w:val="%7."/>
      <w:lvlJc w:val="left"/>
      <w:pPr>
        <w:ind w:left="5040" w:hanging="360"/>
      </w:pPr>
    </w:lvl>
    <w:lvl w:ilvl="7" w:tplc="724ADE78" w:tentative="1">
      <w:start w:val="1"/>
      <w:numFmt w:val="lowerLetter"/>
      <w:lvlText w:val="%8."/>
      <w:lvlJc w:val="left"/>
      <w:pPr>
        <w:ind w:left="5760" w:hanging="360"/>
      </w:pPr>
    </w:lvl>
    <w:lvl w:ilvl="8" w:tplc="43962E5E"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8938C24C">
      <w:start w:val="1"/>
      <w:numFmt w:val="decimal"/>
      <w:lvlText w:val="%1."/>
      <w:lvlJc w:val="left"/>
      <w:pPr>
        <w:tabs>
          <w:tab w:val="num" w:pos="360"/>
        </w:tabs>
        <w:ind w:left="360" w:hanging="360"/>
      </w:pPr>
      <w:rPr>
        <w:rFonts w:hint="default"/>
        <w:b w:val="0"/>
      </w:rPr>
    </w:lvl>
    <w:lvl w:ilvl="1" w:tplc="6F34A376" w:tentative="1">
      <w:start w:val="1"/>
      <w:numFmt w:val="lowerLetter"/>
      <w:lvlText w:val="%2."/>
      <w:lvlJc w:val="left"/>
      <w:pPr>
        <w:tabs>
          <w:tab w:val="num" w:pos="1440"/>
        </w:tabs>
        <w:ind w:left="1440" w:hanging="360"/>
      </w:pPr>
    </w:lvl>
    <w:lvl w:ilvl="2" w:tplc="5ACCAA2A" w:tentative="1">
      <w:start w:val="1"/>
      <w:numFmt w:val="lowerRoman"/>
      <w:lvlText w:val="%3."/>
      <w:lvlJc w:val="right"/>
      <w:pPr>
        <w:tabs>
          <w:tab w:val="num" w:pos="2160"/>
        </w:tabs>
        <w:ind w:left="2160" w:hanging="180"/>
      </w:pPr>
    </w:lvl>
    <w:lvl w:ilvl="3" w:tplc="8C9A63E0" w:tentative="1">
      <w:start w:val="1"/>
      <w:numFmt w:val="decimal"/>
      <w:lvlText w:val="%4."/>
      <w:lvlJc w:val="left"/>
      <w:pPr>
        <w:tabs>
          <w:tab w:val="num" w:pos="2880"/>
        </w:tabs>
        <w:ind w:left="2880" w:hanging="360"/>
      </w:pPr>
    </w:lvl>
    <w:lvl w:ilvl="4" w:tplc="EFA2D4AC" w:tentative="1">
      <w:start w:val="1"/>
      <w:numFmt w:val="lowerLetter"/>
      <w:lvlText w:val="%5."/>
      <w:lvlJc w:val="left"/>
      <w:pPr>
        <w:tabs>
          <w:tab w:val="num" w:pos="3600"/>
        </w:tabs>
        <w:ind w:left="3600" w:hanging="360"/>
      </w:pPr>
    </w:lvl>
    <w:lvl w:ilvl="5" w:tplc="5058CB42" w:tentative="1">
      <w:start w:val="1"/>
      <w:numFmt w:val="lowerRoman"/>
      <w:lvlText w:val="%6."/>
      <w:lvlJc w:val="right"/>
      <w:pPr>
        <w:tabs>
          <w:tab w:val="num" w:pos="4320"/>
        </w:tabs>
        <w:ind w:left="4320" w:hanging="180"/>
      </w:pPr>
    </w:lvl>
    <w:lvl w:ilvl="6" w:tplc="2696911A" w:tentative="1">
      <w:start w:val="1"/>
      <w:numFmt w:val="decimal"/>
      <w:lvlText w:val="%7."/>
      <w:lvlJc w:val="left"/>
      <w:pPr>
        <w:tabs>
          <w:tab w:val="num" w:pos="5040"/>
        </w:tabs>
        <w:ind w:left="5040" w:hanging="360"/>
      </w:pPr>
    </w:lvl>
    <w:lvl w:ilvl="7" w:tplc="2FE0165A" w:tentative="1">
      <w:start w:val="1"/>
      <w:numFmt w:val="lowerLetter"/>
      <w:lvlText w:val="%8."/>
      <w:lvlJc w:val="left"/>
      <w:pPr>
        <w:tabs>
          <w:tab w:val="num" w:pos="5760"/>
        </w:tabs>
        <w:ind w:left="5760" w:hanging="360"/>
      </w:pPr>
    </w:lvl>
    <w:lvl w:ilvl="8" w:tplc="EA78A00A"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7FDA4EF2">
      <w:start w:val="1"/>
      <w:numFmt w:val="decimal"/>
      <w:lvlText w:val="%1."/>
      <w:lvlJc w:val="left"/>
      <w:pPr>
        <w:tabs>
          <w:tab w:val="num" w:pos="360"/>
        </w:tabs>
        <w:ind w:left="360" w:hanging="360"/>
      </w:pPr>
      <w:rPr>
        <w:rFonts w:hint="default"/>
      </w:rPr>
    </w:lvl>
    <w:lvl w:ilvl="1" w:tplc="02D64B70" w:tentative="1">
      <w:start w:val="1"/>
      <w:numFmt w:val="lowerLetter"/>
      <w:lvlText w:val="%2."/>
      <w:lvlJc w:val="left"/>
      <w:pPr>
        <w:tabs>
          <w:tab w:val="num" w:pos="456"/>
        </w:tabs>
        <w:ind w:left="456" w:hanging="360"/>
      </w:pPr>
    </w:lvl>
    <w:lvl w:ilvl="2" w:tplc="7F963D98" w:tentative="1">
      <w:start w:val="1"/>
      <w:numFmt w:val="lowerRoman"/>
      <w:lvlText w:val="%3."/>
      <w:lvlJc w:val="right"/>
      <w:pPr>
        <w:tabs>
          <w:tab w:val="num" w:pos="1176"/>
        </w:tabs>
        <w:ind w:left="1176" w:hanging="180"/>
      </w:pPr>
    </w:lvl>
    <w:lvl w:ilvl="3" w:tplc="81A8AEAE" w:tentative="1">
      <w:start w:val="1"/>
      <w:numFmt w:val="decimal"/>
      <w:lvlText w:val="%4."/>
      <w:lvlJc w:val="left"/>
      <w:pPr>
        <w:tabs>
          <w:tab w:val="num" w:pos="1896"/>
        </w:tabs>
        <w:ind w:left="1896" w:hanging="360"/>
      </w:pPr>
    </w:lvl>
    <w:lvl w:ilvl="4" w:tplc="D6BEE4F8" w:tentative="1">
      <w:start w:val="1"/>
      <w:numFmt w:val="lowerLetter"/>
      <w:lvlText w:val="%5."/>
      <w:lvlJc w:val="left"/>
      <w:pPr>
        <w:tabs>
          <w:tab w:val="num" w:pos="2616"/>
        </w:tabs>
        <w:ind w:left="2616" w:hanging="360"/>
      </w:pPr>
    </w:lvl>
    <w:lvl w:ilvl="5" w:tplc="B4F00070" w:tentative="1">
      <w:start w:val="1"/>
      <w:numFmt w:val="lowerRoman"/>
      <w:lvlText w:val="%6."/>
      <w:lvlJc w:val="right"/>
      <w:pPr>
        <w:tabs>
          <w:tab w:val="num" w:pos="3336"/>
        </w:tabs>
        <w:ind w:left="3336" w:hanging="180"/>
      </w:pPr>
    </w:lvl>
    <w:lvl w:ilvl="6" w:tplc="203C03DA" w:tentative="1">
      <w:start w:val="1"/>
      <w:numFmt w:val="decimal"/>
      <w:lvlText w:val="%7."/>
      <w:lvlJc w:val="left"/>
      <w:pPr>
        <w:tabs>
          <w:tab w:val="num" w:pos="4056"/>
        </w:tabs>
        <w:ind w:left="4056" w:hanging="360"/>
      </w:pPr>
    </w:lvl>
    <w:lvl w:ilvl="7" w:tplc="2BF0FA28" w:tentative="1">
      <w:start w:val="1"/>
      <w:numFmt w:val="lowerLetter"/>
      <w:lvlText w:val="%8."/>
      <w:lvlJc w:val="left"/>
      <w:pPr>
        <w:tabs>
          <w:tab w:val="num" w:pos="4776"/>
        </w:tabs>
        <w:ind w:left="4776" w:hanging="360"/>
      </w:pPr>
    </w:lvl>
    <w:lvl w:ilvl="8" w:tplc="9904C440"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5CA83294">
      <w:start w:val="1"/>
      <w:numFmt w:val="decimal"/>
      <w:lvlText w:val="%1."/>
      <w:lvlJc w:val="left"/>
      <w:pPr>
        <w:ind w:left="720" w:hanging="360"/>
      </w:pPr>
      <w:rPr>
        <w:rFonts w:hint="default"/>
      </w:rPr>
    </w:lvl>
    <w:lvl w:ilvl="1" w:tplc="C4C2FDBA" w:tentative="1">
      <w:start w:val="1"/>
      <w:numFmt w:val="lowerLetter"/>
      <w:lvlText w:val="%2."/>
      <w:lvlJc w:val="left"/>
      <w:pPr>
        <w:ind w:left="1440" w:hanging="360"/>
      </w:pPr>
    </w:lvl>
    <w:lvl w:ilvl="2" w:tplc="974A74C6" w:tentative="1">
      <w:start w:val="1"/>
      <w:numFmt w:val="lowerRoman"/>
      <w:lvlText w:val="%3."/>
      <w:lvlJc w:val="right"/>
      <w:pPr>
        <w:ind w:left="2160" w:hanging="180"/>
      </w:pPr>
    </w:lvl>
    <w:lvl w:ilvl="3" w:tplc="74A452B0" w:tentative="1">
      <w:start w:val="1"/>
      <w:numFmt w:val="decimal"/>
      <w:lvlText w:val="%4."/>
      <w:lvlJc w:val="left"/>
      <w:pPr>
        <w:ind w:left="2880" w:hanging="360"/>
      </w:pPr>
    </w:lvl>
    <w:lvl w:ilvl="4" w:tplc="78E21868" w:tentative="1">
      <w:start w:val="1"/>
      <w:numFmt w:val="lowerLetter"/>
      <w:lvlText w:val="%5."/>
      <w:lvlJc w:val="left"/>
      <w:pPr>
        <w:ind w:left="3600" w:hanging="360"/>
      </w:pPr>
    </w:lvl>
    <w:lvl w:ilvl="5" w:tplc="C80C20EE" w:tentative="1">
      <w:start w:val="1"/>
      <w:numFmt w:val="lowerRoman"/>
      <w:lvlText w:val="%6."/>
      <w:lvlJc w:val="right"/>
      <w:pPr>
        <w:ind w:left="4320" w:hanging="180"/>
      </w:pPr>
    </w:lvl>
    <w:lvl w:ilvl="6" w:tplc="BB240140" w:tentative="1">
      <w:start w:val="1"/>
      <w:numFmt w:val="decimal"/>
      <w:lvlText w:val="%7."/>
      <w:lvlJc w:val="left"/>
      <w:pPr>
        <w:ind w:left="5040" w:hanging="360"/>
      </w:pPr>
    </w:lvl>
    <w:lvl w:ilvl="7" w:tplc="41167BAC" w:tentative="1">
      <w:start w:val="1"/>
      <w:numFmt w:val="lowerLetter"/>
      <w:lvlText w:val="%8."/>
      <w:lvlJc w:val="left"/>
      <w:pPr>
        <w:ind w:left="5760" w:hanging="360"/>
      </w:pPr>
    </w:lvl>
    <w:lvl w:ilvl="8" w:tplc="D29E9F70"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7A545386">
      <w:start w:val="1"/>
      <w:numFmt w:val="decimal"/>
      <w:lvlText w:val="%1."/>
      <w:lvlJc w:val="left"/>
      <w:pPr>
        <w:ind w:left="360" w:hanging="360"/>
      </w:pPr>
      <w:rPr>
        <w:rFonts w:hint="default"/>
        <w:b w:val="0"/>
      </w:rPr>
    </w:lvl>
    <w:lvl w:ilvl="1" w:tplc="C81A0532" w:tentative="1">
      <w:start w:val="1"/>
      <w:numFmt w:val="lowerLetter"/>
      <w:lvlText w:val="%2."/>
      <w:lvlJc w:val="left"/>
      <w:pPr>
        <w:ind w:left="1440" w:hanging="360"/>
      </w:pPr>
    </w:lvl>
    <w:lvl w:ilvl="2" w:tplc="A12C8A18" w:tentative="1">
      <w:start w:val="1"/>
      <w:numFmt w:val="lowerRoman"/>
      <w:lvlText w:val="%3."/>
      <w:lvlJc w:val="right"/>
      <w:pPr>
        <w:ind w:left="2160" w:hanging="180"/>
      </w:pPr>
    </w:lvl>
    <w:lvl w:ilvl="3" w:tplc="5F4C7804" w:tentative="1">
      <w:start w:val="1"/>
      <w:numFmt w:val="decimal"/>
      <w:lvlText w:val="%4."/>
      <w:lvlJc w:val="left"/>
      <w:pPr>
        <w:ind w:left="2880" w:hanging="360"/>
      </w:pPr>
    </w:lvl>
    <w:lvl w:ilvl="4" w:tplc="BE8ECC72" w:tentative="1">
      <w:start w:val="1"/>
      <w:numFmt w:val="lowerLetter"/>
      <w:lvlText w:val="%5."/>
      <w:lvlJc w:val="left"/>
      <w:pPr>
        <w:ind w:left="3600" w:hanging="360"/>
      </w:pPr>
    </w:lvl>
    <w:lvl w:ilvl="5" w:tplc="ADE01A1E" w:tentative="1">
      <w:start w:val="1"/>
      <w:numFmt w:val="lowerRoman"/>
      <w:lvlText w:val="%6."/>
      <w:lvlJc w:val="right"/>
      <w:pPr>
        <w:ind w:left="4320" w:hanging="180"/>
      </w:pPr>
    </w:lvl>
    <w:lvl w:ilvl="6" w:tplc="6EEE0FEC" w:tentative="1">
      <w:start w:val="1"/>
      <w:numFmt w:val="decimal"/>
      <w:lvlText w:val="%7."/>
      <w:lvlJc w:val="left"/>
      <w:pPr>
        <w:ind w:left="5040" w:hanging="360"/>
      </w:pPr>
    </w:lvl>
    <w:lvl w:ilvl="7" w:tplc="16D8A55E" w:tentative="1">
      <w:start w:val="1"/>
      <w:numFmt w:val="lowerLetter"/>
      <w:lvlText w:val="%8."/>
      <w:lvlJc w:val="left"/>
      <w:pPr>
        <w:ind w:left="5760" w:hanging="360"/>
      </w:pPr>
    </w:lvl>
    <w:lvl w:ilvl="8" w:tplc="B05C519C"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54F477E2">
      <w:start w:val="1"/>
      <w:numFmt w:val="decimal"/>
      <w:lvlText w:val="%1."/>
      <w:lvlJc w:val="left"/>
      <w:pPr>
        <w:tabs>
          <w:tab w:val="num" w:pos="360"/>
        </w:tabs>
        <w:ind w:left="360" w:hanging="360"/>
      </w:pPr>
      <w:rPr>
        <w:rFonts w:hint="default"/>
        <w:b w:val="0"/>
      </w:rPr>
    </w:lvl>
    <w:lvl w:ilvl="1" w:tplc="9BE89070" w:tentative="1">
      <w:start w:val="1"/>
      <w:numFmt w:val="lowerLetter"/>
      <w:lvlText w:val="%2."/>
      <w:lvlJc w:val="left"/>
      <w:pPr>
        <w:tabs>
          <w:tab w:val="num" w:pos="1440"/>
        </w:tabs>
        <w:ind w:left="1440" w:hanging="360"/>
      </w:pPr>
    </w:lvl>
    <w:lvl w:ilvl="2" w:tplc="AA423C30" w:tentative="1">
      <w:start w:val="1"/>
      <w:numFmt w:val="lowerRoman"/>
      <w:lvlText w:val="%3."/>
      <w:lvlJc w:val="right"/>
      <w:pPr>
        <w:tabs>
          <w:tab w:val="num" w:pos="2160"/>
        </w:tabs>
        <w:ind w:left="2160" w:hanging="180"/>
      </w:pPr>
    </w:lvl>
    <w:lvl w:ilvl="3" w:tplc="468A6E50" w:tentative="1">
      <w:start w:val="1"/>
      <w:numFmt w:val="decimal"/>
      <w:lvlText w:val="%4."/>
      <w:lvlJc w:val="left"/>
      <w:pPr>
        <w:tabs>
          <w:tab w:val="num" w:pos="2880"/>
        </w:tabs>
        <w:ind w:left="2880" w:hanging="360"/>
      </w:pPr>
    </w:lvl>
    <w:lvl w:ilvl="4" w:tplc="6B2E487E" w:tentative="1">
      <w:start w:val="1"/>
      <w:numFmt w:val="lowerLetter"/>
      <w:lvlText w:val="%5."/>
      <w:lvlJc w:val="left"/>
      <w:pPr>
        <w:tabs>
          <w:tab w:val="num" w:pos="3600"/>
        </w:tabs>
        <w:ind w:left="3600" w:hanging="360"/>
      </w:pPr>
    </w:lvl>
    <w:lvl w:ilvl="5" w:tplc="610C9ECC" w:tentative="1">
      <w:start w:val="1"/>
      <w:numFmt w:val="lowerRoman"/>
      <w:lvlText w:val="%6."/>
      <w:lvlJc w:val="right"/>
      <w:pPr>
        <w:tabs>
          <w:tab w:val="num" w:pos="4320"/>
        </w:tabs>
        <w:ind w:left="4320" w:hanging="180"/>
      </w:pPr>
    </w:lvl>
    <w:lvl w:ilvl="6" w:tplc="72A49D5C" w:tentative="1">
      <w:start w:val="1"/>
      <w:numFmt w:val="decimal"/>
      <w:lvlText w:val="%7."/>
      <w:lvlJc w:val="left"/>
      <w:pPr>
        <w:tabs>
          <w:tab w:val="num" w:pos="5040"/>
        </w:tabs>
        <w:ind w:left="5040" w:hanging="360"/>
      </w:pPr>
    </w:lvl>
    <w:lvl w:ilvl="7" w:tplc="54AA6C58" w:tentative="1">
      <w:start w:val="1"/>
      <w:numFmt w:val="lowerLetter"/>
      <w:lvlText w:val="%8."/>
      <w:lvlJc w:val="left"/>
      <w:pPr>
        <w:tabs>
          <w:tab w:val="num" w:pos="5760"/>
        </w:tabs>
        <w:ind w:left="5760" w:hanging="360"/>
      </w:pPr>
    </w:lvl>
    <w:lvl w:ilvl="8" w:tplc="052CCA38"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09988E0E">
      <w:start w:val="1"/>
      <w:numFmt w:val="decimal"/>
      <w:lvlText w:val="%1."/>
      <w:lvlJc w:val="left"/>
      <w:pPr>
        <w:tabs>
          <w:tab w:val="num" w:pos="360"/>
        </w:tabs>
        <w:ind w:left="360" w:hanging="360"/>
      </w:pPr>
      <w:rPr>
        <w:rFonts w:hint="default"/>
      </w:rPr>
    </w:lvl>
    <w:lvl w:ilvl="1" w:tplc="1A6273E6" w:tentative="1">
      <w:start w:val="1"/>
      <w:numFmt w:val="lowerLetter"/>
      <w:lvlText w:val="%2."/>
      <w:lvlJc w:val="left"/>
      <w:pPr>
        <w:tabs>
          <w:tab w:val="num" w:pos="720"/>
        </w:tabs>
        <w:ind w:left="720" w:hanging="360"/>
      </w:pPr>
    </w:lvl>
    <w:lvl w:ilvl="2" w:tplc="C5501ECA" w:tentative="1">
      <w:start w:val="1"/>
      <w:numFmt w:val="lowerRoman"/>
      <w:lvlText w:val="%3."/>
      <w:lvlJc w:val="right"/>
      <w:pPr>
        <w:tabs>
          <w:tab w:val="num" w:pos="1440"/>
        </w:tabs>
        <w:ind w:left="1440" w:hanging="180"/>
      </w:pPr>
    </w:lvl>
    <w:lvl w:ilvl="3" w:tplc="89A4FB22" w:tentative="1">
      <w:start w:val="1"/>
      <w:numFmt w:val="decimal"/>
      <w:lvlText w:val="%4."/>
      <w:lvlJc w:val="left"/>
      <w:pPr>
        <w:tabs>
          <w:tab w:val="num" w:pos="2160"/>
        </w:tabs>
        <w:ind w:left="2160" w:hanging="360"/>
      </w:pPr>
    </w:lvl>
    <w:lvl w:ilvl="4" w:tplc="EB5021F6" w:tentative="1">
      <w:start w:val="1"/>
      <w:numFmt w:val="lowerLetter"/>
      <w:lvlText w:val="%5."/>
      <w:lvlJc w:val="left"/>
      <w:pPr>
        <w:tabs>
          <w:tab w:val="num" w:pos="2880"/>
        </w:tabs>
        <w:ind w:left="2880" w:hanging="360"/>
      </w:pPr>
    </w:lvl>
    <w:lvl w:ilvl="5" w:tplc="619869C2" w:tentative="1">
      <w:start w:val="1"/>
      <w:numFmt w:val="lowerRoman"/>
      <w:lvlText w:val="%6."/>
      <w:lvlJc w:val="right"/>
      <w:pPr>
        <w:tabs>
          <w:tab w:val="num" w:pos="3600"/>
        </w:tabs>
        <w:ind w:left="3600" w:hanging="180"/>
      </w:pPr>
    </w:lvl>
    <w:lvl w:ilvl="6" w:tplc="ABBCFBD4" w:tentative="1">
      <w:start w:val="1"/>
      <w:numFmt w:val="decimal"/>
      <w:lvlText w:val="%7."/>
      <w:lvlJc w:val="left"/>
      <w:pPr>
        <w:tabs>
          <w:tab w:val="num" w:pos="4320"/>
        </w:tabs>
        <w:ind w:left="4320" w:hanging="360"/>
      </w:pPr>
    </w:lvl>
    <w:lvl w:ilvl="7" w:tplc="A4166FF6" w:tentative="1">
      <w:start w:val="1"/>
      <w:numFmt w:val="lowerLetter"/>
      <w:lvlText w:val="%8."/>
      <w:lvlJc w:val="left"/>
      <w:pPr>
        <w:tabs>
          <w:tab w:val="num" w:pos="5040"/>
        </w:tabs>
        <w:ind w:left="5040" w:hanging="360"/>
      </w:pPr>
    </w:lvl>
    <w:lvl w:ilvl="8" w:tplc="A7E0C084"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F8243416">
      <w:start w:val="1"/>
      <w:numFmt w:val="decimal"/>
      <w:lvlText w:val="%1."/>
      <w:lvlJc w:val="left"/>
      <w:pPr>
        <w:ind w:left="360" w:hanging="360"/>
      </w:pPr>
      <w:rPr>
        <w:rFonts w:hint="default"/>
        <w:b w:val="0"/>
      </w:rPr>
    </w:lvl>
    <w:lvl w:ilvl="1" w:tplc="BABAE402" w:tentative="1">
      <w:start w:val="1"/>
      <w:numFmt w:val="lowerLetter"/>
      <w:lvlText w:val="%2."/>
      <w:lvlJc w:val="left"/>
      <w:pPr>
        <w:ind w:left="1440" w:hanging="360"/>
      </w:pPr>
    </w:lvl>
    <w:lvl w:ilvl="2" w:tplc="A73E7D7A" w:tentative="1">
      <w:start w:val="1"/>
      <w:numFmt w:val="lowerRoman"/>
      <w:lvlText w:val="%3."/>
      <w:lvlJc w:val="right"/>
      <w:pPr>
        <w:ind w:left="2160" w:hanging="180"/>
      </w:pPr>
    </w:lvl>
    <w:lvl w:ilvl="3" w:tplc="4F2489C2" w:tentative="1">
      <w:start w:val="1"/>
      <w:numFmt w:val="decimal"/>
      <w:lvlText w:val="%4."/>
      <w:lvlJc w:val="left"/>
      <w:pPr>
        <w:ind w:left="2880" w:hanging="360"/>
      </w:pPr>
    </w:lvl>
    <w:lvl w:ilvl="4" w:tplc="73E4911A" w:tentative="1">
      <w:start w:val="1"/>
      <w:numFmt w:val="lowerLetter"/>
      <w:lvlText w:val="%5."/>
      <w:lvlJc w:val="left"/>
      <w:pPr>
        <w:ind w:left="3600" w:hanging="360"/>
      </w:pPr>
    </w:lvl>
    <w:lvl w:ilvl="5" w:tplc="011CD7CC" w:tentative="1">
      <w:start w:val="1"/>
      <w:numFmt w:val="lowerRoman"/>
      <w:lvlText w:val="%6."/>
      <w:lvlJc w:val="right"/>
      <w:pPr>
        <w:ind w:left="4320" w:hanging="180"/>
      </w:pPr>
    </w:lvl>
    <w:lvl w:ilvl="6" w:tplc="2592C45E" w:tentative="1">
      <w:start w:val="1"/>
      <w:numFmt w:val="decimal"/>
      <w:lvlText w:val="%7."/>
      <w:lvlJc w:val="left"/>
      <w:pPr>
        <w:ind w:left="5040" w:hanging="360"/>
      </w:pPr>
    </w:lvl>
    <w:lvl w:ilvl="7" w:tplc="E5CE9CA6" w:tentative="1">
      <w:start w:val="1"/>
      <w:numFmt w:val="lowerLetter"/>
      <w:lvlText w:val="%8."/>
      <w:lvlJc w:val="left"/>
      <w:pPr>
        <w:ind w:left="5760" w:hanging="360"/>
      </w:pPr>
    </w:lvl>
    <w:lvl w:ilvl="8" w:tplc="3B2A0944"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9B6C1B46">
      <w:start w:val="1"/>
      <w:numFmt w:val="decimal"/>
      <w:lvlText w:val="%1."/>
      <w:lvlJc w:val="left"/>
      <w:pPr>
        <w:ind w:left="720" w:hanging="360"/>
      </w:pPr>
      <w:rPr>
        <w:rFonts w:hint="default"/>
      </w:rPr>
    </w:lvl>
    <w:lvl w:ilvl="1" w:tplc="B0FADE68" w:tentative="1">
      <w:start w:val="1"/>
      <w:numFmt w:val="lowerLetter"/>
      <w:lvlText w:val="%2."/>
      <w:lvlJc w:val="left"/>
      <w:pPr>
        <w:ind w:left="1440" w:hanging="360"/>
      </w:pPr>
    </w:lvl>
    <w:lvl w:ilvl="2" w:tplc="F606CE78" w:tentative="1">
      <w:start w:val="1"/>
      <w:numFmt w:val="lowerRoman"/>
      <w:lvlText w:val="%3."/>
      <w:lvlJc w:val="right"/>
      <w:pPr>
        <w:ind w:left="2160" w:hanging="180"/>
      </w:pPr>
    </w:lvl>
    <w:lvl w:ilvl="3" w:tplc="83247FB4" w:tentative="1">
      <w:start w:val="1"/>
      <w:numFmt w:val="decimal"/>
      <w:lvlText w:val="%4."/>
      <w:lvlJc w:val="left"/>
      <w:pPr>
        <w:ind w:left="2880" w:hanging="360"/>
      </w:pPr>
    </w:lvl>
    <w:lvl w:ilvl="4" w:tplc="BF2E0366" w:tentative="1">
      <w:start w:val="1"/>
      <w:numFmt w:val="lowerLetter"/>
      <w:lvlText w:val="%5."/>
      <w:lvlJc w:val="left"/>
      <w:pPr>
        <w:ind w:left="3600" w:hanging="360"/>
      </w:pPr>
    </w:lvl>
    <w:lvl w:ilvl="5" w:tplc="AE00EB40" w:tentative="1">
      <w:start w:val="1"/>
      <w:numFmt w:val="lowerRoman"/>
      <w:lvlText w:val="%6."/>
      <w:lvlJc w:val="right"/>
      <w:pPr>
        <w:ind w:left="4320" w:hanging="180"/>
      </w:pPr>
    </w:lvl>
    <w:lvl w:ilvl="6" w:tplc="A0901B7E" w:tentative="1">
      <w:start w:val="1"/>
      <w:numFmt w:val="decimal"/>
      <w:lvlText w:val="%7."/>
      <w:lvlJc w:val="left"/>
      <w:pPr>
        <w:ind w:left="5040" w:hanging="360"/>
      </w:pPr>
    </w:lvl>
    <w:lvl w:ilvl="7" w:tplc="F67A540A" w:tentative="1">
      <w:start w:val="1"/>
      <w:numFmt w:val="lowerLetter"/>
      <w:lvlText w:val="%8."/>
      <w:lvlJc w:val="left"/>
      <w:pPr>
        <w:ind w:left="5760" w:hanging="360"/>
      </w:pPr>
    </w:lvl>
    <w:lvl w:ilvl="8" w:tplc="72106FE8"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8E18CB46">
      <w:start w:val="1"/>
      <w:numFmt w:val="decimal"/>
      <w:lvlText w:val="%1."/>
      <w:lvlJc w:val="left"/>
      <w:pPr>
        <w:tabs>
          <w:tab w:val="num" w:pos="360"/>
        </w:tabs>
        <w:ind w:left="360" w:hanging="360"/>
      </w:pPr>
      <w:rPr>
        <w:rFonts w:hint="default"/>
      </w:rPr>
    </w:lvl>
    <w:lvl w:ilvl="1" w:tplc="D024727A" w:tentative="1">
      <w:start w:val="1"/>
      <w:numFmt w:val="lowerLetter"/>
      <w:lvlText w:val="%2."/>
      <w:lvlJc w:val="left"/>
      <w:pPr>
        <w:tabs>
          <w:tab w:val="num" w:pos="456"/>
        </w:tabs>
        <w:ind w:left="456" w:hanging="360"/>
      </w:pPr>
    </w:lvl>
    <w:lvl w:ilvl="2" w:tplc="52864802" w:tentative="1">
      <w:start w:val="1"/>
      <w:numFmt w:val="lowerRoman"/>
      <w:lvlText w:val="%3."/>
      <w:lvlJc w:val="right"/>
      <w:pPr>
        <w:tabs>
          <w:tab w:val="num" w:pos="1176"/>
        </w:tabs>
        <w:ind w:left="1176" w:hanging="180"/>
      </w:pPr>
    </w:lvl>
    <w:lvl w:ilvl="3" w:tplc="E1E835C6" w:tentative="1">
      <w:start w:val="1"/>
      <w:numFmt w:val="decimal"/>
      <w:lvlText w:val="%4."/>
      <w:lvlJc w:val="left"/>
      <w:pPr>
        <w:tabs>
          <w:tab w:val="num" w:pos="1896"/>
        </w:tabs>
        <w:ind w:left="1896" w:hanging="360"/>
      </w:pPr>
    </w:lvl>
    <w:lvl w:ilvl="4" w:tplc="366AD542" w:tentative="1">
      <w:start w:val="1"/>
      <w:numFmt w:val="lowerLetter"/>
      <w:lvlText w:val="%5."/>
      <w:lvlJc w:val="left"/>
      <w:pPr>
        <w:tabs>
          <w:tab w:val="num" w:pos="2616"/>
        </w:tabs>
        <w:ind w:left="2616" w:hanging="360"/>
      </w:pPr>
    </w:lvl>
    <w:lvl w:ilvl="5" w:tplc="D95AFDBC" w:tentative="1">
      <w:start w:val="1"/>
      <w:numFmt w:val="lowerRoman"/>
      <w:lvlText w:val="%6."/>
      <w:lvlJc w:val="right"/>
      <w:pPr>
        <w:tabs>
          <w:tab w:val="num" w:pos="3336"/>
        </w:tabs>
        <w:ind w:left="3336" w:hanging="180"/>
      </w:pPr>
    </w:lvl>
    <w:lvl w:ilvl="6" w:tplc="C8002F62" w:tentative="1">
      <w:start w:val="1"/>
      <w:numFmt w:val="decimal"/>
      <w:lvlText w:val="%7."/>
      <w:lvlJc w:val="left"/>
      <w:pPr>
        <w:tabs>
          <w:tab w:val="num" w:pos="4056"/>
        </w:tabs>
        <w:ind w:left="4056" w:hanging="360"/>
      </w:pPr>
    </w:lvl>
    <w:lvl w:ilvl="7" w:tplc="3CA01584" w:tentative="1">
      <w:start w:val="1"/>
      <w:numFmt w:val="lowerLetter"/>
      <w:lvlText w:val="%8."/>
      <w:lvlJc w:val="left"/>
      <w:pPr>
        <w:tabs>
          <w:tab w:val="num" w:pos="4776"/>
        </w:tabs>
        <w:ind w:left="4776" w:hanging="360"/>
      </w:pPr>
    </w:lvl>
    <w:lvl w:ilvl="8" w:tplc="BB1A6574"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8834B842">
      <w:start w:val="1"/>
      <w:numFmt w:val="decimal"/>
      <w:lvlText w:val="%1)"/>
      <w:lvlJc w:val="left"/>
      <w:pPr>
        <w:ind w:left="720" w:hanging="360"/>
      </w:pPr>
    </w:lvl>
    <w:lvl w:ilvl="1" w:tplc="560A39FA" w:tentative="1">
      <w:start w:val="1"/>
      <w:numFmt w:val="lowerLetter"/>
      <w:lvlText w:val="%2."/>
      <w:lvlJc w:val="left"/>
      <w:pPr>
        <w:ind w:left="1440" w:hanging="360"/>
      </w:pPr>
    </w:lvl>
    <w:lvl w:ilvl="2" w:tplc="B2482764" w:tentative="1">
      <w:start w:val="1"/>
      <w:numFmt w:val="lowerRoman"/>
      <w:lvlText w:val="%3."/>
      <w:lvlJc w:val="right"/>
      <w:pPr>
        <w:ind w:left="2160" w:hanging="180"/>
      </w:pPr>
    </w:lvl>
    <w:lvl w:ilvl="3" w:tplc="B0AA10E4" w:tentative="1">
      <w:start w:val="1"/>
      <w:numFmt w:val="decimal"/>
      <w:lvlText w:val="%4."/>
      <w:lvlJc w:val="left"/>
      <w:pPr>
        <w:ind w:left="2880" w:hanging="360"/>
      </w:pPr>
    </w:lvl>
    <w:lvl w:ilvl="4" w:tplc="791EF9AE" w:tentative="1">
      <w:start w:val="1"/>
      <w:numFmt w:val="lowerLetter"/>
      <w:lvlText w:val="%5."/>
      <w:lvlJc w:val="left"/>
      <w:pPr>
        <w:ind w:left="3600" w:hanging="360"/>
      </w:pPr>
    </w:lvl>
    <w:lvl w:ilvl="5" w:tplc="0AEC7FBA" w:tentative="1">
      <w:start w:val="1"/>
      <w:numFmt w:val="lowerRoman"/>
      <w:lvlText w:val="%6."/>
      <w:lvlJc w:val="right"/>
      <w:pPr>
        <w:ind w:left="4320" w:hanging="180"/>
      </w:pPr>
    </w:lvl>
    <w:lvl w:ilvl="6" w:tplc="82C8DA72" w:tentative="1">
      <w:start w:val="1"/>
      <w:numFmt w:val="decimal"/>
      <w:lvlText w:val="%7."/>
      <w:lvlJc w:val="left"/>
      <w:pPr>
        <w:ind w:left="5040" w:hanging="360"/>
      </w:pPr>
    </w:lvl>
    <w:lvl w:ilvl="7" w:tplc="C1B2579E" w:tentative="1">
      <w:start w:val="1"/>
      <w:numFmt w:val="lowerLetter"/>
      <w:lvlText w:val="%8."/>
      <w:lvlJc w:val="left"/>
      <w:pPr>
        <w:ind w:left="5760" w:hanging="360"/>
      </w:pPr>
    </w:lvl>
    <w:lvl w:ilvl="8" w:tplc="DE6C629C"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8112166C">
      <w:start w:val="1"/>
      <w:numFmt w:val="decimal"/>
      <w:lvlText w:val="%1."/>
      <w:lvlJc w:val="left"/>
      <w:pPr>
        <w:tabs>
          <w:tab w:val="num" w:pos="360"/>
        </w:tabs>
        <w:ind w:left="360" w:hanging="360"/>
      </w:pPr>
      <w:rPr>
        <w:rFonts w:hint="default"/>
        <w:b w:val="0"/>
      </w:rPr>
    </w:lvl>
    <w:lvl w:ilvl="1" w:tplc="72C8D9DE" w:tentative="1">
      <w:start w:val="1"/>
      <w:numFmt w:val="lowerLetter"/>
      <w:lvlText w:val="%2."/>
      <w:lvlJc w:val="left"/>
      <w:pPr>
        <w:tabs>
          <w:tab w:val="num" w:pos="1440"/>
        </w:tabs>
        <w:ind w:left="1440" w:hanging="360"/>
      </w:pPr>
    </w:lvl>
    <w:lvl w:ilvl="2" w:tplc="B7BAD9D8" w:tentative="1">
      <w:start w:val="1"/>
      <w:numFmt w:val="lowerRoman"/>
      <w:lvlText w:val="%3."/>
      <w:lvlJc w:val="right"/>
      <w:pPr>
        <w:tabs>
          <w:tab w:val="num" w:pos="2160"/>
        </w:tabs>
        <w:ind w:left="2160" w:hanging="180"/>
      </w:pPr>
    </w:lvl>
    <w:lvl w:ilvl="3" w:tplc="B218CA12" w:tentative="1">
      <w:start w:val="1"/>
      <w:numFmt w:val="decimal"/>
      <w:lvlText w:val="%4."/>
      <w:lvlJc w:val="left"/>
      <w:pPr>
        <w:tabs>
          <w:tab w:val="num" w:pos="2880"/>
        </w:tabs>
        <w:ind w:left="2880" w:hanging="360"/>
      </w:pPr>
    </w:lvl>
    <w:lvl w:ilvl="4" w:tplc="D08AFA6E" w:tentative="1">
      <w:start w:val="1"/>
      <w:numFmt w:val="lowerLetter"/>
      <w:lvlText w:val="%5."/>
      <w:lvlJc w:val="left"/>
      <w:pPr>
        <w:tabs>
          <w:tab w:val="num" w:pos="3600"/>
        </w:tabs>
        <w:ind w:left="3600" w:hanging="360"/>
      </w:pPr>
    </w:lvl>
    <w:lvl w:ilvl="5" w:tplc="14B2352A" w:tentative="1">
      <w:start w:val="1"/>
      <w:numFmt w:val="lowerRoman"/>
      <w:lvlText w:val="%6."/>
      <w:lvlJc w:val="right"/>
      <w:pPr>
        <w:tabs>
          <w:tab w:val="num" w:pos="4320"/>
        </w:tabs>
        <w:ind w:left="4320" w:hanging="180"/>
      </w:pPr>
    </w:lvl>
    <w:lvl w:ilvl="6" w:tplc="00B43EEA" w:tentative="1">
      <w:start w:val="1"/>
      <w:numFmt w:val="decimal"/>
      <w:lvlText w:val="%7."/>
      <w:lvlJc w:val="left"/>
      <w:pPr>
        <w:tabs>
          <w:tab w:val="num" w:pos="5040"/>
        </w:tabs>
        <w:ind w:left="5040" w:hanging="360"/>
      </w:pPr>
    </w:lvl>
    <w:lvl w:ilvl="7" w:tplc="EF7E5C00" w:tentative="1">
      <w:start w:val="1"/>
      <w:numFmt w:val="lowerLetter"/>
      <w:lvlText w:val="%8."/>
      <w:lvlJc w:val="left"/>
      <w:pPr>
        <w:tabs>
          <w:tab w:val="num" w:pos="5760"/>
        </w:tabs>
        <w:ind w:left="5760" w:hanging="360"/>
      </w:pPr>
    </w:lvl>
    <w:lvl w:ilvl="8" w:tplc="C0504184"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559E"/>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13E"/>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47812"/>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2D79"/>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80"/>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252"/>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2FD"/>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178"/>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1CC"/>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080"/>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103"/>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815"/>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603"/>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0D16"/>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1A8C"/>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82"/>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2C9B"/>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19C"/>
    <w:rsid w:val="00C452A7"/>
    <w:rsid w:val="00C4551E"/>
    <w:rsid w:val="00C461B8"/>
    <w:rsid w:val="00C466A8"/>
    <w:rsid w:val="00C473B6"/>
    <w:rsid w:val="00C47562"/>
    <w:rsid w:val="00C47E3C"/>
    <w:rsid w:val="00C50301"/>
    <w:rsid w:val="00C5068E"/>
    <w:rsid w:val="00C509AE"/>
    <w:rsid w:val="00C50C74"/>
    <w:rsid w:val="00C515D1"/>
    <w:rsid w:val="00C5194B"/>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0D34"/>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5"/>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2E84"/>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5523"/>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1B69"/>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4B2D"/>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4462-A55D-45F5-8576-1AA221F0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4468</Words>
  <Characters>2548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2</cp:revision>
  <cp:lastPrinted>2020-11-10T13:29:00Z</cp:lastPrinted>
  <dcterms:created xsi:type="dcterms:W3CDTF">2024-02-22T14:38:00Z</dcterms:created>
  <dcterms:modified xsi:type="dcterms:W3CDTF">2024-02-22T14:38:00Z</dcterms:modified>
</cp:coreProperties>
</file>